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E62475" w:rsidRDefault="00A22647" w:rsidP="00A4055F">
      <w:pPr>
        <w:tabs>
          <w:tab w:val="left" w:pos="4962"/>
        </w:tabs>
        <w:ind w:left="4820"/>
        <w:rPr>
          <w:b/>
          <w:bCs/>
          <w:sz w:val="28"/>
          <w:szCs w:val="28"/>
        </w:rPr>
      </w:pPr>
      <w:r w:rsidRPr="00E62475">
        <w:rPr>
          <w:b/>
          <w:bCs/>
          <w:sz w:val="28"/>
          <w:szCs w:val="28"/>
        </w:rPr>
        <w:t>У</w:t>
      </w:r>
      <w:r w:rsidR="007D6548" w:rsidRPr="00E62475">
        <w:rPr>
          <w:b/>
          <w:bCs/>
          <w:sz w:val="28"/>
          <w:szCs w:val="28"/>
        </w:rPr>
        <w:t>ТВЕРЖДАЮ</w:t>
      </w:r>
    </w:p>
    <w:p w:rsidR="007D6548" w:rsidRPr="00E62475" w:rsidRDefault="007D6548" w:rsidP="00A4055F">
      <w:pPr>
        <w:tabs>
          <w:tab w:val="left" w:pos="4962"/>
        </w:tabs>
        <w:ind w:left="4820"/>
        <w:rPr>
          <w:rFonts w:eastAsia="Arial Unicode MS"/>
          <w:b/>
          <w:bCs/>
          <w:sz w:val="28"/>
          <w:szCs w:val="28"/>
        </w:rPr>
      </w:pPr>
    </w:p>
    <w:p w:rsidR="007D6548" w:rsidRPr="00E62475" w:rsidRDefault="007D6548" w:rsidP="00A4055F">
      <w:pPr>
        <w:tabs>
          <w:tab w:val="left" w:pos="4962"/>
        </w:tabs>
        <w:ind w:left="4820"/>
        <w:rPr>
          <w:bCs/>
          <w:i/>
        </w:rPr>
      </w:pPr>
      <w:r w:rsidRPr="00E62475">
        <w:rPr>
          <w:b/>
          <w:bCs/>
          <w:sz w:val="28"/>
          <w:szCs w:val="28"/>
        </w:rPr>
        <w:t>Предс</w:t>
      </w:r>
      <w:r w:rsidR="00A4055F" w:rsidRPr="00E62475">
        <w:rPr>
          <w:b/>
          <w:bCs/>
          <w:sz w:val="28"/>
          <w:szCs w:val="28"/>
        </w:rPr>
        <w:t xml:space="preserve">едатель Конкурсной комиссии </w:t>
      </w:r>
      <w:r w:rsidR="00E62475" w:rsidRPr="00E62475">
        <w:rPr>
          <w:b/>
          <w:bCs/>
          <w:sz w:val="28"/>
          <w:szCs w:val="28"/>
        </w:rPr>
        <w:t>филиала</w:t>
      </w:r>
      <w:r w:rsidR="00E62475" w:rsidRPr="00E62475">
        <w:rPr>
          <w:bCs/>
          <w:i/>
        </w:rPr>
        <w:t xml:space="preserve"> </w:t>
      </w:r>
      <w:r w:rsidR="001122C1" w:rsidRPr="00E62475">
        <w:rPr>
          <w:b/>
          <w:bCs/>
          <w:sz w:val="28"/>
          <w:szCs w:val="28"/>
        </w:rPr>
        <w:t>ПАО</w:t>
      </w:r>
      <w:r w:rsidR="00A4055F" w:rsidRPr="00E62475">
        <w:rPr>
          <w:b/>
          <w:bCs/>
          <w:sz w:val="28"/>
          <w:szCs w:val="28"/>
        </w:rPr>
        <w:t xml:space="preserve"> </w:t>
      </w:r>
      <w:r w:rsidRPr="00E62475">
        <w:rPr>
          <w:b/>
          <w:bCs/>
          <w:sz w:val="28"/>
          <w:szCs w:val="28"/>
        </w:rPr>
        <w:t xml:space="preserve">«ТрансКонтейнер» </w:t>
      </w:r>
    </w:p>
    <w:p w:rsidR="007D6548" w:rsidRPr="00E62475" w:rsidRDefault="00E62475" w:rsidP="00A4055F">
      <w:pPr>
        <w:tabs>
          <w:tab w:val="left" w:pos="4962"/>
        </w:tabs>
        <w:ind w:left="4820"/>
        <w:rPr>
          <w:b/>
          <w:bCs/>
          <w:sz w:val="28"/>
          <w:szCs w:val="28"/>
        </w:rPr>
      </w:pPr>
      <w:r w:rsidRPr="00E62475">
        <w:rPr>
          <w:b/>
          <w:bCs/>
          <w:sz w:val="28"/>
          <w:szCs w:val="28"/>
        </w:rPr>
        <w:t>на Октябрьской железной дороге</w:t>
      </w:r>
    </w:p>
    <w:p w:rsidR="007D39D7" w:rsidRPr="00E62475" w:rsidRDefault="00E62475" w:rsidP="007D39D7">
      <w:pPr>
        <w:tabs>
          <w:tab w:val="left" w:pos="4962"/>
        </w:tabs>
        <w:ind w:left="4820"/>
        <w:rPr>
          <w:b/>
          <w:bCs/>
          <w:sz w:val="28"/>
          <w:szCs w:val="28"/>
        </w:rPr>
      </w:pPr>
      <w:r w:rsidRPr="00E62475">
        <w:rPr>
          <w:b/>
          <w:bCs/>
          <w:sz w:val="28"/>
          <w:szCs w:val="28"/>
        </w:rPr>
        <w:t>__________________Д. И. Мельничук</w:t>
      </w:r>
    </w:p>
    <w:p w:rsidR="00E62475" w:rsidRPr="00E62475" w:rsidRDefault="00E62475" w:rsidP="00A4055F">
      <w:pPr>
        <w:tabs>
          <w:tab w:val="left" w:pos="4962"/>
        </w:tabs>
        <w:ind w:left="4820"/>
        <w:rPr>
          <w:b/>
          <w:bCs/>
          <w:sz w:val="28"/>
        </w:rPr>
      </w:pPr>
    </w:p>
    <w:p w:rsidR="007D6548" w:rsidRDefault="00E62475" w:rsidP="00A4055F">
      <w:pPr>
        <w:tabs>
          <w:tab w:val="left" w:pos="4962"/>
        </w:tabs>
        <w:ind w:left="4820"/>
        <w:rPr>
          <w:b/>
          <w:bCs/>
          <w:sz w:val="28"/>
        </w:rPr>
      </w:pPr>
      <w:r w:rsidRPr="00E62475">
        <w:rPr>
          <w:b/>
          <w:bCs/>
          <w:sz w:val="28"/>
        </w:rPr>
        <w:t xml:space="preserve"> </w:t>
      </w:r>
      <w:r w:rsidR="00A90ABE" w:rsidRPr="00E62475">
        <w:rPr>
          <w:b/>
          <w:bCs/>
          <w:sz w:val="28"/>
        </w:rPr>
        <w:t>«___»________________201</w:t>
      </w:r>
      <w:r w:rsidR="003D0ECF" w:rsidRPr="00E62475">
        <w:rPr>
          <w:b/>
          <w:bCs/>
          <w:sz w:val="28"/>
        </w:rPr>
        <w:t>6</w:t>
      </w:r>
      <w:r w:rsidR="00A22647" w:rsidRPr="00E62475">
        <w:rPr>
          <w:b/>
          <w:bCs/>
          <w:sz w:val="28"/>
        </w:rPr>
        <w:t xml:space="preserve"> </w:t>
      </w:r>
      <w:r w:rsidR="007D6548" w:rsidRPr="00E62475">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FC4E10">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утвержденным решением Совета директоров </w:t>
      </w:r>
      <w:r w:rsidR="0091787B">
        <w:rPr>
          <w:szCs w:val="28"/>
        </w:rPr>
        <w:t>П</w:t>
      </w:r>
      <w:r w:rsidR="0091787B" w:rsidRPr="008C7D27">
        <w:rPr>
          <w:szCs w:val="28"/>
        </w:rPr>
        <w:t xml:space="preserve">АО </w:t>
      </w:r>
      <w:r w:rsidRPr="008C7D27">
        <w:rPr>
          <w:szCs w:val="28"/>
        </w:rPr>
        <w:t>«ТрансКонтейнер»</w:t>
      </w:r>
      <w:r w:rsidR="0079561F" w:rsidRPr="0079561F">
        <w:rPr>
          <w:szCs w:val="28"/>
        </w:rPr>
        <w:t xml:space="preserve"> </w:t>
      </w:r>
      <w:r w:rsidRPr="008C7D27">
        <w:rPr>
          <w:szCs w:val="28"/>
        </w:rPr>
        <w:t>от</w:t>
      </w:r>
      <w:r w:rsidR="0079561F" w:rsidRPr="0079561F">
        <w:rPr>
          <w:szCs w:val="28"/>
        </w:rPr>
        <w:t xml:space="preserve"> </w:t>
      </w:r>
      <w:r w:rsidR="0091787B">
        <w:rPr>
          <w:szCs w:val="28"/>
        </w:rPr>
        <w:t>08</w:t>
      </w:r>
      <w:r w:rsidR="0091787B" w:rsidRPr="008C7D27">
        <w:rPr>
          <w:szCs w:val="28"/>
        </w:rPr>
        <w:t xml:space="preserve"> </w:t>
      </w:r>
      <w:r w:rsidR="0091787B">
        <w:rPr>
          <w:szCs w:val="28"/>
        </w:rPr>
        <w:t>июля</w:t>
      </w:r>
      <w:r w:rsidR="0091787B" w:rsidRPr="008C7D27">
        <w:rPr>
          <w:szCs w:val="28"/>
        </w:rPr>
        <w:t xml:space="preserve"> 201</w:t>
      </w:r>
      <w:r w:rsidR="0091787B">
        <w:rPr>
          <w:szCs w:val="28"/>
        </w:rPr>
        <w:t>6</w:t>
      </w:r>
      <w:r w:rsidR="0091787B" w:rsidRPr="008C7D27">
        <w:rPr>
          <w:szCs w:val="28"/>
        </w:rPr>
        <w:t xml:space="preserve"> </w:t>
      </w:r>
      <w:r w:rsidRPr="008C7D27">
        <w:rPr>
          <w:szCs w:val="28"/>
        </w:rPr>
        <w:t xml:space="preserve">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351A38">
        <w:t>ОК</w:t>
      </w:r>
      <w:r w:rsidR="006024C7" w:rsidRPr="00351A38">
        <w:t>э</w:t>
      </w:r>
      <w:r w:rsidR="00FD4CE2" w:rsidRPr="00351A38">
        <w:t>-МСП</w:t>
      </w:r>
      <w:r w:rsidR="003D0ECF" w:rsidRPr="00351A38">
        <w:t>-</w:t>
      </w:r>
      <w:r w:rsidR="00351A38" w:rsidRPr="00351A38">
        <w:t>НКПОКТ-16-0045</w:t>
      </w:r>
      <w:r w:rsidR="007D6548" w:rsidRPr="00351A38">
        <w:t>.</w:t>
      </w:r>
    </w:p>
    <w:p w:rsidR="009B347A" w:rsidRPr="009B347A" w:rsidRDefault="009B347A" w:rsidP="00FC4E10">
      <w:pPr>
        <w:pStyle w:val="19"/>
        <w:numPr>
          <w:ilvl w:val="2"/>
          <w:numId w:val="1"/>
        </w:numPr>
        <w:ind w:left="0" w:firstLine="709"/>
      </w:pPr>
      <w:r w:rsidRPr="009B347A">
        <w:t xml:space="preserve">Предметом настоящего Открытого конкурса является </w:t>
      </w:r>
      <w:r w:rsidR="00D3086E" w:rsidRPr="00DF1F83">
        <w:rPr>
          <w:szCs w:val="28"/>
        </w:rPr>
        <w:t xml:space="preserve">оказание услуг по физической охране объектов </w:t>
      </w:r>
      <w:r w:rsidR="00D3086E">
        <w:rPr>
          <w:szCs w:val="28"/>
        </w:rPr>
        <w:t>филиала ПАО «ТрансКонтейнер» на Октябрьской железной дороге в г. Санкт-Петербурге</w:t>
      </w:r>
      <w:r w:rsidR="00D3086E" w:rsidRPr="00046B40">
        <w:rPr>
          <w:szCs w:val="28"/>
        </w:rPr>
        <w:t xml:space="preserve"> в 2017-2018 г</w:t>
      </w:r>
      <w:r w:rsidR="00D3086E">
        <w:rPr>
          <w:szCs w:val="28"/>
        </w:rPr>
        <w:t>.</w:t>
      </w:r>
      <w:r w:rsidR="00D3086E" w:rsidRPr="00046B40">
        <w:rPr>
          <w:szCs w:val="28"/>
        </w:rPr>
        <w:t>г</w:t>
      </w:r>
      <w:r w:rsidR="00033F9D">
        <w:t>.</w:t>
      </w:r>
    </w:p>
    <w:p w:rsidR="009B347A" w:rsidRPr="009B347A" w:rsidRDefault="009B347A" w:rsidP="00FC4E10">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FC4E10">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FC4E10">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FC4E10">
      <w:pPr>
        <w:pStyle w:val="19"/>
        <w:numPr>
          <w:ilvl w:val="2"/>
          <w:numId w:val="1"/>
        </w:numPr>
        <w:ind w:left="0" w:firstLine="709"/>
      </w:pPr>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FC4E10">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C4E10">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FC4E10">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FC4E10">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FC4E10">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FC4E10">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FC4E10">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FC4E10">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
    <w:p w:rsidR="007D6548" w:rsidRPr="00D32FFA" w:rsidRDefault="007D6548" w:rsidP="00FC4E10">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FC4E10">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FC4E10">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FC4E10">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C4E10">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FC4E10">
      <w:pPr>
        <w:pStyle w:val="19"/>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FC4E10">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FC4E10">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FC4E10">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FC4E10">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FC4E10">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FC4E10">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FC4E10">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FC4E10">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FC4E10">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FC4E10">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FC4E10">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FC4E10">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C4E10">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FC4E10">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FC4E10">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FC4E10">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FC4E10">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FC4E10">
      <w:pPr>
        <w:pStyle w:val="aff7"/>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FC4E10">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C4E10">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w:t>
      </w:r>
      <w:r w:rsidR="00E53313">
        <w:rPr>
          <w:sz w:val="28"/>
          <w:szCs w:val="28"/>
        </w:rPr>
        <w:t xml:space="preserve">приложение </w:t>
      </w:r>
      <w:r w:rsidRPr="00D32FFA">
        <w:rPr>
          <w:sz w:val="28"/>
          <w:szCs w:val="28"/>
        </w:rPr>
        <w:t>№ 3 (Финансово-коммерческое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Pr="00D32FFA">
        <w:rPr>
          <w:sz w:val="28"/>
          <w:szCs w:val="28"/>
        </w:rPr>
        <w:t>);</w:t>
      </w:r>
    </w:p>
    <w:p w:rsidR="007D6548" w:rsidRPr="00D32FFA" w:rsidRDefault="007D6548" w:rsidP="00FC4E10">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FC4E10">
      <w:pPr>
        <w:pStyle w:val="afa"/>
        <w:numPr>
          <w:ilvl w:val="0"/>
          <w:numId w:val="3"/>
        </w:numPr>
        <w:tabs>
          <w:tab w:val="left" w:pos="0"/>
          <w:tab w:val="left" w:pos="1440"/>
        </w:tabs>
        <w:ind w:left="0" w:firstLine="720"/>
        <w:rPr>
          <w:sz w:val="28"/>
        </w:rPr>
      </w:pPr>
      <w:r w:rsidRPr="002572B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FC4E10">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w:t>
      </w:r>
      <w:r w:rsidR="0038668A">
        <w:rPr>
          <w:sz w:val="28"/>
          <w:szCs w:val="28"/>
        </w:rPr>
        <w:t>ки</w:t>
      </w:r>
      <w:r w:rsidRPr="003D0AAE">
        <w:rPr>
          <w:sz w:val="28"/>
          <w:szCs w:val="28"/>
        </w:rPr>
        <w:t>.</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*.pdf.</w:t>
      </w:r>
    </w:p>
    <w:p w:rsidR="007D6548" w:rsidRPr="00D32FFA" w:rsidRDefault="007D6548" w:rsidP="00FC4E10">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FC4E10">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C4E10">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FC4E10">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FC4E10">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FC4E10">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FC4E10">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FC4E10">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FC4E10">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FC4E10">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FC4E10">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FC4E10">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FC4E10">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FC4E10">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FC4E10">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FC4E10">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FC4E10">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FC4E10">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FC4E10">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FC4E10">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FC4E10">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FC4E10">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FC4E10">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bookmarkStart w:id="0" w:name="_GoBack"/>
      <w:bookmarkEnd w:id="0"/>
    </w:p>
    <w:p w:rsidR="007D6548" w:rsidRPr="00D32FFA" w:rsidRDefault="007D6548">
      <w:pPr>
        <w:pStyle w:val="afa"/>
        <w:ind w:left="720" w:firstLine="0"/>
        <w:rPr>
          <w:sz w:val="28"/>
        </w:rPr>
      </w:pPr>
    </w:p>
    <w:p w:rsidR="002F1275" w:rsidRPr="0072772D" w:rsidRDefault="00C13A71" w:rsidP="00FC4E10">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rsidR="00A543C0" w:rsidRPr="00D32FFA" w:rsidRDefault="00A543C0" w:rsidP="001129C5">
      <w:pPr>
        <w:jc w:val="both"/>
        <w:rPr>
          <w:sz w:val="28"/>
          <w:szCs w:val="28"/>
        </w:rPr>
      </w:pPr>
    </w:p>
    <w:p w:rsidR="00674404" w:rsidRPr="0072772D" w:rsidRDefault="00674404" w:rsidP="00FC4E10">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FC4E10">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C4E10">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FC4E10">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C4E10">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C4E10">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C4E10">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FC4E10">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B2220E">
        <w:rPr>
          <w:sz w:val="28"/>
        </w:rPr>
        <w:t>/единичных</w:t>
      </w:r>
      <w:r w:rsidR="00382A5F">
        <w:rPr>
          <w:sz w:val="28"/>
        </w:rPr>
        <w:t xml:space="preserve"> расцен</w:t>
      </w:r>
      <w:r w:rsidR="00B2220E">
        <w:rPr>
          <w:sz w:val="28"/>
        </w:rPr>
        <w:t>ок</w:t>
      </w:r>
      <w:r w:rsidRPr="00D32FFA">
        <w:rPr>
          <w:sz w:val="28"/>
        </w:rPr>
        <w:t xml:space="preserve"> превыша</w:t>
      </w:r>
      <w:r w:rsidR="00B2220E">
        <w:rPr>
          <w:sz w:val="28"/>
        </w:rPr>
        <w:t>е</w:t>
      </w:r>
      <w:r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FC4E10">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FC4E10">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FC4E10">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C4E10">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FC4E10">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FC4E10">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C4E10">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C4E10">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FC4E10">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C4E10">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C4E10">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C4E10">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C4E10">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FC4E10">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895B84">
        <w:rPr>
          <w:sz w:val="28"/>
          <w:szCs w:val="28"/>
        </w:rPr>
        <w:t xml:space="preserve">Официальном </w:t>
      </w:r>
      <w:r w:rsidR="00DB77FB" w:rsidRPr="00DB77FB">
        <w:rPr>
          <w:sz w:val="28"/>
          <w:szCs w:val="28"/>
        </w:rPr>
        <w:t xml:space="preserve">сайте </w:t>
      </w:r>
      <w:r w:rsidR="00895B84">
        <w:rPr>
          <w:sz w:val="28"/>
          <w:szCs w:val="28"/>
        </w:rPr>
        <w:t>(на</w:t>
      </w:r>
      <w:r w:rsidR="00DB77FB" w:rsidRPr="00DB77FB">
        <w:rPr>
          <w:sz w:val="28"/>
          <w:szCs w:val="28"/>
        </w:rPr>
        <w:t xml:space="preserve"> странице сведений о Положении о закупках ПАО «ТрансКонтейнер</w:t>
      </w:r>
      <w:r w:rsidR="00DB77FB">
        <w:rPr>
          <w:sz w:val="28"/>
          <w:szCs w:val="28"/>
        </w:rPr>
        <w:t>»</w:t>
      </w:r>
      <w:r w:rsidR="00895B84">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FC4E10">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FC4E10">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C4E10">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C4E10">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C4E10">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C4E10">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FC4E10">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FC4E10">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Default="007D6548" w:rsidP="00FC4E10">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FC4E10">
      <w:pPr>
        <w:numPr>
          <w:ilvl w:val="0"/>
          <w:numId w:val="16"/>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FC4E10">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FC4E10">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FC4E10">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FC4E10">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FC4E10">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(выписки из 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протокола Конкурсной комиссии (выписки из протокола Конкурсной комиссии)</w:t>
      </w:r>
      <w:r w:rsidR="00401963">
        <w:rPr>
          <w:sz w:val="28"/>
          <w:szCs w:val="28"/>
        </w:rPr>
        <w:t xml:space="preserve">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FC4E10">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FC4E10">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FC4E10">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FC4E10">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FC4E10">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Default="000978CE" w:rsidP="00FC4E10">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FC4E10">
      <w:pPr>
        <w:numPr>
          <w:ilvl w:val="0"/>
          <w:numId w:val="17"/>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FC4E10">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FC4E10">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C4E10">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Default="007D6548">
      <w:pPr>
        <w:pStyle w:val="afa"/>
        <w:ind w:left="709" w:firstLine="0"/>
        <w:rPr>
          <w:sz w:val="28"/>
          <w:szCs w:val="28"/>
        </w:rPr>
      </w:pPr>
    </w:p>
    <w:p w:rsidR="00DA061B" w:rsidRPr="0037213F" w:rsidRDefault="00DA061B">
      <w:pPr>
        <w:pStyle w:val="afa"/>
        <w:ind w:left="709" w:firstLine="0"/>
        <w:rPr>
          <w:b/>
          <w:sz w:val="28"/>
          <w:szCs w:val="28"/>
        </w:rPr>
      </w:pPr>
      <w:r w:rsidRPr="0037213F">
        <w:rPr>
          <w:b/>
          <w:sz w:val="28"/>
          <w:szCs w:val="28"/>
        </w:rPr>
        <w:t>2.11.</w:t>
      </w:r>
      <w:r w:rsidRPr="0037213F">
        <w:rPr>
          <w:b/>
          <w:sz w:val="28"/>
          <w:szCs w:val="28"/>
        </w:rPr>
        <w:tab/>
        <w:t xml:space="preserve"> Антидемпинговые меры.</w:t>
      </w:r>
    </w:p>
    <w:p w:rsidR="00DA061B" w:rsidRPr="0037213F" w:rsidRDefault="00DA061B">
      <w:pPr>
        <w:pStyle w:val="afa"/>
        <w:ind w:left="709" w:firstLine="0"/>
        <w:rPr>
          <w:b/>
          <w:sz w:val="28"/>
          <w:szCs w:val="28"/>
        </w:rPr>
      </w:pPr>
    </w:p>
    <w:p w:rsidR="00DA061B" w:rsidRPr="0037213F" w:rsidRDefault="00DA061B" w:rsidP="00DA061B">
      <w:pPr>
        <w:pStyle w:val="afa"/>
        <w:rPr>
          <w:sz w:val="28"/>
          <w:szCs w:val="28"/>
        </w:rPr>
      </w:pPr>
      <w:r w:rsidRPr="0037213F">
        <w:rPr>
          <w:sz w:val="28"/>
          <w:szCs w:val="28"/>
        </w:rPr>
        <w:t>2.11.1.При предложении претендентом/участником цены договора</w:t>
      </w:r>
      <w:r w:rsidR="00EF3A54" w:rsidRPr="0037213F">
        <w:rPr>
          <w:sz w:val="28"/>
          <w:szCs w:val="28"/>
        </w:rPr>
        <w:t xml:space="preserve"> (цены лота)</w:t>
      </w:r>
      <w:r w:rsidRPr="0037213F">
        <w:rPr>
          <w:sz w:val="28"/>
          <w:szCs w:val="28"/>
        </w:rPr>
        <w:t xml:space="preserve"> ниже начальной (максимальной) цены договора</w:t>
      </w:r>
      <w:r w:rsidR="00EF3A54" w:rsidRPr="0037213F">
        <w:rPr>
          <w:sz w:val="28"/>
          <w:szCs w:val="28"/>
        </w:rPr>
        <w:t xml:space="preserve"> (цены лота)</w:t>
      </w:r>
      <w:r w:rsidRPr="0037213F">
        <w:rPr>
          <w:sz w:val="28"/>
          <w:szCs w:val="28"/>
        </w:rPr>
        <w:t xml:space="preserve"> на размер, установленный в п.4.12.3 раздела 4 «Техническое задание» настоящей документации о закупке и более (далее -демпинговая цена), к претенденту/участнику Открытого конкурса могут быть применены антидемпинговые меры.</w:t>
      </w:r>
    </w:p>
    <w:p w:rsidR="00DA061B" w:rsidRPr="0037213F" w:rsidRDefault="001F2555" w:rsidP="00DA061B">
      <w:pPr>
        <w:pStyle w:val="afa"/>
        <w:rPr>
          <w:sz w:val="28"/>
          <w:szCs w:val="28"/>
        </w:rPr>
      </w:pPr>
      <w:r w:rsidRPr="0037213F">
        <w:rPr>
          <w:sz w:val="28"/>
          <w:szCs w:val="28"/>
        </w:rPr>
        <w:t>2.11.2. Заказчиком может применяться следующая</w:t>
      </w:r>
      <w:r w:rsidR="00DA061B" w:rsidRPr="0037213F">
        <w:rPr>
          <w:sz w:val="28"/>
          <w:szCs w:val="28"/>
        </w:rPr>
        <w:t xml:space="preserve"> антидемпингов</w:t>
      </w:r>
      <w:r w:rsidRPr="0037213F">
        <w:rPr>
          <w:sz w:val="28"/>
          <w:szCs w:val="28"/>
        </w:rPr>
        <w:t>ая мера</w:t>
      </w:r>
      <w:r w:rsidR="00DA061B" w:rsidRPr="0037213F">
        <w:rPr>
          <w:sz w:val="28"/>
          <w:szCs w:val="28"/>
        </w:rPr>
        <w:t>:</w:t>
      </w:r>
    </w:p>
    <w:p w:rsidR="00DA061B" w:rsidRPr="0037213F" w:rsidRDefault="00DA061B" w:rsidP="001F2555">
      <w:pPr>
        <w:pStyle w:val="afa"/>
        <w:numPr>
          <w:ilvl w:val="0"/>
          <w:numId w:val="24"/>
        </w:numPr>
        <w:ind w:left="0" w:firstLine="1069"/>
        <w:rPr>
          <w:sz w:val="28"/>
          <w:szCs w:val="28"/>
        </w:rPr>
      </w:pPr>
      <w:r w:rsidRPr="0037213F">
        <w:rPr>
          <w:sz w:val="28"/>
          <w:szCs w:val="28"/>
        </w:rPr>
        <w:t xml:space="preserve"> </w:t>
      </w:r>
      <w:r w:rsidR="00EF3A54" w:rsidRPr="0037213F">
        <w:rPr>
          <w:sz w:val="28"/>
          <w:szCs w:val="28"/>
        </w:rPr>
        <w:t>претендент при представлении</w:t>
      </w:r>
      <w:r w:rsidRPr="0037213F">
        <w:rPr>
          <w:sz w:val="28"/>
          <w:szCs w:val="28"/>
        </w:rPr>
        <w:t xml:space="preserve"> </w:t>
      </w:r>
      <w:r w:rsidR="00EF3A54" w:rsidRPr="0037213F">
        <w:rPr>
          <w:sz w:val="28"/>
          <w:szCs w:val="28"/>
        </w:rPr>
        <w:t>Заявки, содержащей предложение о демпинговой цене договора (цене лота) обязан представить в составе такой Заявки расчет предполагаемой цены договора (цены лота) и ее обоснование.</w:t>
      </w:r>
    </w:p>
    <w:p w:rsidR="00EF3A54" w:rsidRPr="0037213F" w:rsidRDefault="00EF3A54" w:rsidP="00DA061B">
      <w:pPr>
        <w:pStyle w:val="afa"/>
        <w:rPr>
          <w:sz w:val="28"/>
          <w:szCs w:val="28"/>
        </w:rPr>
      </w:pPr>
      <w:r w:rsidRPr="0037213F">
        <w:rPr>
          <w:sz w:val="28"/>
          <w:szCs w:val="28"/>
        </w:rPr>
        <w:t>Обоснование предполагаемой цены договора (цены лота), расчеты и заключения, указанные в настоящем подпункте, представляются претендентом, предложившим демпинговую цену договора в составе Заявки на участие в закупке</w:t>
      </w:r>
      <w:r w:rsidR="00B915D0" w:rsidRPr="0037213F">
        <w:rPr>
          <w:sz w:val="28"/>
          <w:szCs w:val="28"/>
        </w:rPr>
        <w:t>. В случае их непредставления или признания Конкурсной комиссией предложенной цены договора необоснованной Заявка на участие в закупке такого претендента отклоняется. Указанное решение Конкурсной комиссии фиксируется в протоколе, сост</w:t>
      </w:r>
      <w:r w:rsidR="00640E9F" w:rsidRPr="0037213F">
        <w:rPr>
          <w:sz w:val="28"/>
          <w:szCs w:val="28"/>
        </w:rPr>
        <w:t xml:space="preserve">авляемом по результатам закупки и размещается в единой информационной системе </w:t>
      </w:r>
      <w:bookmarkStart w:id="2" w:name="sub_3711"/>
      <w:r w:rsidR="00640E9F" w:rsidRPr="0037213F">
        <w:rPr>
          <w:sz w:val="28"/>
          <w:szCs w:val="28"/>
        </w:rPr>
        <w:t>не позднее 3 дней со дня подписания</w:t>
      </w:r>
      <w:bookmarkEnd w:id="2"/>
      <w:r w:rsidR="00640E9F" w:rsidRPr="0037213F">
        <w:rPr>
          <w:sz w:val="28"/>
          <w:szCs w:val="28"/>
        </w:rPr>
        <w:t>.</w:t>
      </w:r>
    </w:p>
    <w:p w:rsidR="00592F1C" w:rsidRPr="00D91D1F" w:rsidRDefault="00640E9F" w:rsidP="00592F1C">
      <w:pPr>
        <w:tabs>
          <w:tab w:val="left" w:pos="0"/>
        </w:tabs>
        <w:autoSpaceDE w:val="0"/>
        <w:autoSpaceDN w:val="0"/>
        <w:adjustRightInd w:val="0"/>
        <w:ind w:firstLine="709"/>
        <w:jc w:val="both"/>
      </w:pPr>
      <w:r w:rsidRPr="0037213F">
        <w:rPr>
          <w:sz w:val="28"/>
          <w:szCs w:val="28"/>
        </w:rPr>
        <w:t xml:space="preserve">2.11.3. </w:t>
      </w:r>
      <w:r w:rsidR="000714D2" w:rsidRPr="0037213F">
        <w:rPr>
          <w:color w:val="000000"/>
          <w:sz w:val="28"/>
          <w:szCs w:val="28"/>
        </w:rPr>
        <w:t xml:space="preserve">Конкурсная комиссия также отклоняет заявку участника с </w:t>
      </w:r>
      <w:r w:rsidR="000714D2" w:rsidRPr="0037213F">
        <w:rPr>
          <w:sz w:val="28"/>
          <w:szCs w:val="28"/>
        </w:rPr>
        <w:t>предложением демпинговой цены договора (цены лота)</w:t>
      </w:r>
      <w:r w:rsidR="000714D2" w:rsidRPr="0037213F">
        <w:rPr>
          <w:color w:val="000000"/>
          <w:sz w:val="28"/>
          <w:szCs w:val="28"/>
        </w:rPr>
        <w:t>, если по итогам проведенного анализа представленных в составе заявки обоснования, расчета, заключения Конкурсная комиссия пришла к выводу о том, что снижение цены догов</w:t>
      </w:r>
      <w:r w:rsidR="00FE73EB" w:rsidRPr="0037213F">
        <w:rPr>
          <w:color w:val="000000"/>
          <w:sz w:val="28"/>
          <w:szCs w:val="28"/>
        </w:rPr>
        <w:t xml:space="preserve">ора (цены лота) достигается за </w:t>
      </w:r>
      <w:r w:rsidR="000714D2" w:rsidRPr="0037213F">
        <w:rPr>
          <w:color w:val="000000"/>
          <w:sz w:val="28"/>
          <w:szCs w:val="28"/>
        </w:rPr>
        <w:t xml:space="preserve">счет сокращения </w:t>
      </w:r>
      <w:r w:rsidR="000714D2" w:rsidRPr="0037213F">
        <w:rPr>
          <w:sz w:val="28"/>
          <w:szCs w:val="28"/>
        </w:rPr>
        <w:t xml:space="preserve">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w:t>
      </w:r>
      <w:r w:rsidR="000714D2" w:rsidRPr="00D91D1F">
        <w:rPr>
          <w:sz w:val="28"/>
          <w:szCs w:val="28"/>
        </w:rPr>
        <w:t xml:space="preserve">законом </w:t>
      </w:r>
      <w:r w:rsidR="00592F1C" w:rsidRPr="00D91D1F">
        <w:rPr>
          <w:sz w:val="28"/>
          <w:szCs w:val="28"/>
        </w:rPr>
        <w:t>«О частной детективной и охранной деятельности в Российской Федерации», «О минимальном размере оплаты труда», «О транспортной безопасности», Трудовым кодексом и настоящей конкурсной документацией.</w:t>
      </w:r>
      <w:r w:rsidR="00592F1C" w:rsidRPr="00D91D1F">
        <w:t xml:space="preserve"> </w:t>
      </w:r>
    </w:p>
    <w:p w:rsidR="00B915D0" w:rsidRPr="00FE73EB" w:rsidRDefault="00B915D0" w:rsidP="00592F1C">
      <w:pPr>
        <w:tabs>
          <w:tab w:val="left" w:pos="0"/>
        </w:tabs>
        <w:autoSpaceDE w:val="0"/>
        <w:autoSpaceDN w:val="0"/>
        <w:adjustRightInd w:val="0"/>
        <w:ind w:firstLine="709"/>
        <w:jc w:val="both"/>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FC4E10">
      <w:pPr>
        <w:pStyle w:val="2"/>
        <w:numPr>
          <w:ilvl w:val="1"/>
          <w:numId w:val="9"/>
        </w:numPr>
        <w:tabs>
          <w:tab w:val="clear" w:pos="1260"/>
          <w:tab w:val="num" w:pos="-180"/>
          <w:tab w:val="num" w:pos="540"/>
        </w:tabs>
        <w:spacing w:before="0" w:after="0"/>
        <w:ind w:left="0" w:firstLine="720"/>
        <w:jc w:val="both"/>
        <w:rPr>
          <w:rFonts w:eastAsia="MS Mincho"/>
          <w:i w:val="0"/>
        </w:rPr>
      </w:pPr>
      <w:bookmarkStart w:id="3" w:name="_Toc515863146"/>
      <w:bookmarkStart w:id="4" w:name="_Toc34648361"/>
      <w:r w:rsidRPr="00D32FFA">
        <w:rPr>
          <w:rFonts w:eastAsia="MS Mincho"/>
          <w:i w:val="0"/>
        </w:rPr>
        <w:t>О</w:t>
      </w:r>
      <w:bookmarkEnd w:id="3"/>
      <w:bookmarkEnd w:id="4"/>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FC4E10">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FC4E10">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sidRPr="003343CE">
        <w:rPr>
          <w:sz w:val="28"/>
          <w:szCs w:val="28"/>
        </w:rPr>
        <w:t xml:space="preserve">а) </w:t>
      </w:r>
      <w:r w:rsidR="00E96B03" w:rsidRPr="00E96B03">
        <w:rPr>
          <w:sz w:val="28"/>
          <w:szCs w:val="28"/>
        </w:rPr>
        <w:t>опись представленных документов, заверенную подписью и печатью претендента;</w:t>
      </w:r>
    </w:p>
    <w:p w:rsidR="007668FE" w:rsidRPr="003343CE" w:rsidRDefault="00E96B03" w:rsidP="00737E75">
      <w:pPr>
        <w:pStyle w:val="afa"/>
        <w:rPr>
          <w:sz w:val="28"/>
          <w:szCs w:val="28"/>
        </w:rPr>
      </w:pPr>
      <w:r>
        <w:rPr>
          <w:sz w:val="28"/>
          <w:szCs w:val="28"/>
        </w:rPr>
        <w:t xml:space="preserve">б) </w:t>
      </w:r>
      <w:r w:rsidR="007668FE" w:rsidRPr="003343CE">
        <w:rPr>
          <w:sz w:val="28"/>
          <w:szCs w:val="28"/>
        </w:rPr>
        <w:t>надлежащим образом оформленные приложения к настоящей документации о закупке: № 1 (Заявка)</w:t>
      </w:r>
      <w:r w:rsidR="00622414">
        <w:rPr>
          <w:sz w:val="28"/>
          <w:szCs w:val="28"/>
        </w:rPr>
        <w:t>,</w:t>
      </w:r>
      <w:r w:rsidR="00622414" w:rsidRPr="00622414">
        <w:t xml:space="preserve"> </w:t>
      </w:r>
      <w:r w:rsidR="00622414" w:rsidRPr="00622414">
        <w:rPr>
          <w:sz w:val="28"/>
          <w:szCs w:val="28"/>
        </w:rPr>
        <w:t xml:space="preserve">приложение № 2 (Декларация о принадлежности к субъектам малого </w:t>
      </w:r>
      <w:r w:rsidR="00622414">
        <w:rPr>
          <w:sz w:val="28"/>
          <w:szCs w:val="28"/>
        </w:rPr>
        <w:t>и среднего предпринимательства)</w:t>
      </w:r>
      <w:r w:rsidR="00311909">
        <w:rPr>
          <w:sz w:val="28"/>
          <w:szCs w:val="28"/>
        </w:rPr>
        <w:t xml:space="preserve"> и № 3 (ф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FC4E10">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FC4E10">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FC4E10">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EB5DB0" w:rsidP="00FC4E10">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341BD" w:rsidRPr="007E6DE4" w:rsidRDefault="001341BD"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341BD" w:rsidRDefault="001341BD"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341BD" w:rsidRPr="007E6DE4" w:rsidRDefault="001341BD" w:rsidP="00805082">
                  <w:pPr>
                    <w:jc w:val="center"/>
                    <w:rPr>
                      <w:b/>
                      <w:sz w:val="28"/>
                      <w:szCs w:val="28"/>
                    </w:rPr>
                  </w:pPr>
                  <w:r w:rsidRPr="007E6DE4">
                    <w:rPr>
                      <w:b/>
                      <w:sz w:val="28"/>
                      <w:szCs w:val="28"/>
                    </w:rPr>
                    <w:t>________________________________________</w:t>
                  </w:r>
                </w:p>
                <w:p w:rsidR="001341BD" w:rsidRPr="007E6DE4" w:rsidRDefault="001341BD" w:rsidP="00805082">
                  <w:pPr>
                    <w:jc w:val="center"/>
                    <w:rPr>
                      <w:i/>
                      <w:sz w:val="20"/>
                      <w:szCs w:val="20"/>
                    </w:rPr>
                  </w:pPr>
                  <w:r w:rsidRPr="007E6DE4">
                    <w:rPr>
                      <w:i/>
                      <w:sz w:val="20"/>
                      <w:szCs w:val="20"/>
                    </w:rPr>
                    <w:t>государство регистрации претендента</w:t>
                  </w:r>
                </w:p>
                <w:p w:rsidR="001341BD" w:rsidRPr="007E6DE4" w:rsidRDefault="001341BD" w:rsidP="00805082">
                  <w:pPr>
                    <w:jc w:val="center"/>
                    <w:rPr>
                      <w:b/>
                      <w:sz w:val="28"/>
                      <w:szCs w:val="28"/>
                    </w:rPr>
                  </w:pPr>
                  <w:r w:rsidRPr="007E6DE4">
                    <w:rPr>
                      <w:b/>
                      <w:sz w:val="28"/>
                      <w:szCs w:val="28"/>
                    </w:rPr>
                    <w:t>_____________________________</w:t>
                  </w:r>
                  <w:r>
                    <w:rPr>
                      <w:b/>
                      <w:sz w:val="28"/>
                      <w:szCs w:val="28"/>
                    </w:rPr>
                    <w:t>__________________</w:t>
                  </w:r>
                </w:p>
                <w:p w:rsidR="001341BD" w:rsidRPr="007E6DE4" w:rsidRDefault="001341BD" w:rsidP="00805082">
                  <w:pPr>
                    <w:jc w:val="center"/>
                    <w:rPr>
                      <w:i/>
                      <w:sz w:val="20"/>
                      <w:szCs w:val="20"/>
                    </w:rPr>
                  </w:pPr>
                  <w:r w:rsidRPr="007E6DE4">
                    <w:rPr>
                      <w:i/>
                      <w:sz w:val="20"/>
                      <w:szCs w:val="20"/>
                    </w:rPr>
                    <w:t>ИНН претендента (для претендентов-резидентов Российской Федерации)</w:t>
                  </w:r>
                </w:p>
                <w:p w:rsidR="001341BD" w:rsidRDefault="001341BD" w:rsidP="00805082">
                  <w:pPr>
                    <w:jc w:val="both"/>
                  </w:pPr>
                </w:p>
                <w:p w:rsidR="001341BD" w:rsidRPr="00F90CF5" w:rsidRDefault="001341BD" w:rsidP="00F90CF5">
                  <w:pPr>
                    <w:jc w:val="center"/>
                    <w:rPr>
                      <w:b/>
                    </w:rPr>
                  </w:pPr>
                  <w:r w:rsidRPr="00923E2D">
                    <w:rPr>
                      <w:b/>
                    </w:rPr>
                    <w:t xml:space="preserve">ЗАЯВКА НА УЧАСТИЕ В </w:t>
                  </w:r>
                  <w:r>
                    <w:rPr>
                      <w:b/>
                    </w:rPr>
                    <w:t>ОТКРЫТОМ КОНКУРСЕ</w:t>
                  </w:r>
                  <w:r w:rsidR="00971161">
                    <w:rPr>
                      <w:b/>
                    </w:rPr>
                    <w:br/>
                  </w:r>
                  <w:r>
                    <w:rPr>
                      <w:b/>
                    </w:rPr>
                    <w:t xml:space="preserve"> № ОКэ-МСП</w:t>
                  </w:r>
                  <w:r w:rsidR="00971161">
                    <w:rPr>
                      <w:b/>
                    </w:rPr>
                    <w:t>-НКПОКТ-16-0045</w:t>
                  </w: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FC4E10">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FC4E10">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w:t>
      </w:r>
      <w:r w:rsidR="00787203">
        <w:rPr>
          <w:b w:val="0"/>
          <w:i w:val="0"/>
        </w:rPr>
        <w:t>у</w:t>
      </w:r>
      <w:r w:rsidR="00514D29">
        <w:rPr>
          <w:b w:val="0"/>
          <w:i w:val="0"/>
        </w:rPr>
        <w:t>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9A1114" w:rsidRPr="007878F9" w:rsidRDefault="000954FB" w:rsidP="009B006E">
      <w:pPr>
        <w:pStyle w:val="a"/>
        <w:ind w:left="0" w:firstLine="720"/>
        <w:rPr>
          <w:b w:val="0"/>
          <w:i w:val="0"/>
        </w:rPr>
      </w:pPr>
      <w:r w:rsidRPr="007878F9">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7878F9">
        <w:rPr>
          <w:b w:val="0"/>
          <w:i w:val="0"/>
        </w:rPr>
        <w:t>4</w:t>
      </w:r>
      <w:r w:rsidRPr="007878F9">
        <w:rPr>
          <w:b w:val="0"/>
          <w:i w:val="0"/>
        </w:rPr>
        <w:t xml:space="preserve"> настоящей документации)</w:t>
      </w:r>
      <w:r w:rsidR="0012610C" w:rsidRPr="007878F9">
        <w:rPr>
          <w:b w:val="0"/>
          <w:i w:val="0"/>
        </w:rPr>
        <w:t xml:space="preserve"> и/или информационной карте</w:t>
      </w:r>
      <w:r w:rsidRPr="007878F9">
        <w:rPr>
          <w:b w:val="0"/>
          <w:i w:val="0"/>
        </w:rPr>
        <w:t>.</w:t>
      </w:r>
    </w:p>
    <w:p w:rsidR="000954FB" w:rsidRPr="007878F9" w:rsidRDefault="009A1114" w:rsidP="009B006E">
      <w:pPr>
        <w:pStyle w:val="a"/>
        <w:ind w:left="0" w:firstLine="720"/>
        <w:rPr>
          <w:b w:val="0"/>
          <w:i w:val="0"/>
        </w:rPr>
      </w:pPr>
      <w:r w:rsidRPr="007878F9">
        <w:rPr>
          <w:b w:val="0"/>
          <w:i w:val="0"/>
        </w:rPr>
        <w:tab/>
      </w:r>
      <w:r w:rsidR="000954FB" w:rsidRPr="007878F9">
        <w:rPr>
          <w:b w:val="0"/>
          <w:i w:val="0"/>
        </w:rPr>
        <w:t xml:space="preserve">Общая стоимость товаров, работ, услуг подтверждается </w:t>
      </w:r>
      <w:r w:rsidR="00E35A44">
        <w:rPr>
          <w:b w:val="0"/>
          <w:i w:val="0"/>
        </w:rPr>
        <w:t>К</w:t>
      </w:r>
      <w:r w:rsidR="007878F9">
        <w:rPr>
          <w:b w:val="0"/>
          <w:i w:val="0"/>
        </w:rPr>
        <w:t>алькуляцией, составленной</w:t>
      </w:r>
      <w:r w:rsidR="000954FB" w:rsidRPr="007878F9">
        <w:rPr>
          <w:b w:val="0"/>
          <w:i w:val="0"/>
        </w:rPr>
        <w:t xml:space="preserve"> на основании ведомостей объемов работ, услуг, товаров и других материалов, представленных в Техническом задании (раздел </w:t>
      </w:r>
      <w:r w:rsidR="00214105" w:rsidRPr="007878F9">
        <w:rPr>
          <w:b w:val="0"/>
          <w:i w:val="0"/>
        </w:rPr>
        <w:t>4</w:t>
      </w:r>
      <w:r w:rsidR="000954FB" w:rsidRPr="007878F9">
        <w:rPr>
          <w:b w:val="0"/>
          <w:i w:val="0"/>
        </w:rPr>
        <w:t xml:space="preserve"> настоящей документации)</w:t>
      </w:r>
      <w:r w:rsidR="00E35A44">
        <w:rPr>
          <w:b w:val="0"/>
          <w:i w:val="0"/>
        </w:rPr>
        <w:t xml:space="preserve"> по форме приложения № 3 к проекту договора</w:t>
      </w:r>
      <w:r w:rsidR="000954FB" w:rsidRPr="007878F9">
        <w:rPr>
          <w:b w:val="0"/>
          <w:i w:val="0"/>
        </w:rPr>
        <w:t>. Расчет оформляется в виде приложения к Финансово - коммерческому предложению.</w:t>
      </w:r>
    </w:p>
    <w:p w:rsidR="00A12B7F" w:rsidRPr="007878F9" w:rsidRDefault="000954FB" w:rsidP="007878F9">
      <w:pPr>
        <w:pStyle w:val="a"/>
        <w:ind w:left="0" w:firstLine="720"/>
        <w:rPr>
          <w:b w:val="0"/>
          <w:i w:val="0"/>
        </w:rPr>
      </w:pPr>
      <w:r w:rsidRPr="009B006E">
        <w:rPr>
          <w:b w:val="0"/>
          <w:i w:val="0"/>
        </w:rPr>
        <w:t xml:space="preserve">Срок </w:t>
      </w:r>
      <w:r w:rsidR="00514D29" w:rsidRPr="009B006E">
        <w:rPr>
          <w:b w:val="0"/>
          <w:i w:val="0"/>
        </w:rPr>
        <w:t>поставки товаров</w:t>
      </w:r>
      <w:r w:rsidR="00514D29">
        <w:rPr>
          <w:b w:val="0"/>
          <w:i w:val="0"/>
        </w:rPr>
        <w:t>,</w:t>
      </w:r>
      <w:r w:rsidR="00514D29" w:rsidRPr="009B006E">
        <w:rPr>
          <w:b w:val="0"/>
          <w:i w:val="0"/>
        </w:rPr>
        <w:t xml:space="preserve"> </w:t>
      </w:r>
      <w:r w:rsidRPr="009B006E">
        <w:rPr>
          <w:b w:val="0"/>
          <w:i w:val="0"/>
        </w:rPr>
        <w:t>в</w:t>
      </w:r>
      <w:r w:rsidR="00514D29">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
    <w:p w:rsidR="00D01CDD" w:rsidRDefault="00D01CDD"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9F2C1B" w:rsidRDefault="009F2C1B" w:rsidP="009F2C1B">
      <w:pPr>
        <w:ind w:firstLine="709"/>
        <w:jc w:val="both"/>
        <w:rPr>
          <w:rFonts w:eastAsia="MS Mincho"/>
          <w:b/>
          <w:bCs/>
          <w:sz w:val="28"/>
          <w:szCs w:val="28"/>
        </w:rPr>
      </w:pPr>
      <w:r>
        <w:rPr>
          <w:rFonts w:eastAsia="MS Mincho"/>
          <w:b/>
          <w:bCs/>
          <w:sz w:val="28"/>
          <w:szCs w:val="28"/>
        </w:rPr>
        <w:t>4.1. Общие положения</w:t>
      </w:r>
    </w:p>
    <w:p w:rsidR="009F2C1B" w:rsidRDefault="009F2C1B" w:rsidP="009F2C1B">
      <w:pPr>
        <w:pStyle w:val="19"/>
        <w:ind w:firstLine="709"/>
        <w:rPr>
          <w:szCs w:val="28"/>
        </w:rPr>
      </w:pPr>
      <w:r>
        <w:rPr>
          <w:rFonts w:eastAsia="MS Mincho"/>
          <w:bCs/>
          <w:szCs w:val="28"/>
        </w:rPr>
        <w:t xml:space="preserve">4.1.1. </w:t>
      </w:r>
      <w:r w:rsidRPr="00701C09">
        <w:rPr>
          <w:rFonts w:eastAsia="MS Mincho"/>
          <w:bCs/>
          <w:szCs w:val="28"/>
        </w:rPr>
        <w:t xml:space="preserve">Предмет </w:t>
      </w:r>
      <w:r>
        <w:rPr>
          <w:rFonts w:eastAsia="MS Mincho"/>
          <w:bCs/>
          <w:szCs w:val="28"/>
        </w:rPr>
        <w:t>договора</w:t>
      </w:r>
      <w:r w:rsidRPr="00701C09">
        <w:rPr>
          <w:rFonts w:eastAsia="MS Mincho"/>
          <w:b/>
          <w:bCs/>
          <w:szCs w:val="28"/>
        </w:rPr>
        <w:t xml:space="preserve"> - </w:t>
      </w:r>
      <w:r w:rsidRPr="00DF1F83">
        <w:rPr>
          <w:szCs w:val="28"/>
        </w:rPr>
        <w:t xml:space="preserve">оказание услуг по физической охране объектов </w:t>
      </w:r>
      <w:r>
        <w:rPr>
          <w:szCs w:val="28"/>
        </w:rPr>
        <w:t>филиала ПАО «ТрансКонтейнер» на Октябрьской железной дороге в г. Санкт-Петербурге</w:t>
      </w:r>
      <w:r w:rsidRPr="00046B40">
        <w:rPr>
          <w:szCs w:val="28"/>
        </w:rPr>
        <w:t xml:space="preserve"> в 2017-2018 г</w:t>
      </w:r>
      <w:r>
        <w:rPr>
          <w:szCs w:val="28"/>
        </w:rPr>
        <w:t>.</w:t>
      </w:r>
      <w:r w:rsidRPr="00046B40">
        <w:rPr>
          <w:szCs w:val="28"/>
        </w:rPr>
        <w:t>г</w:t>
      </w:r>
      <w:r>
        <w:rPr>
          <w:szCs w:val="28"/>
        </w:rPr>
        <w:t xml:space="preserve"> (далее - Услуги)</w:t>
      </w:r>
      <w:r w:rsidRPr="00046B40">
        <w:rPr>
          <w:szCs w:val="28"/>
        </w:rPr>
        <w:t>.</w:t>
      </w:r>
    </w:p>
    <w:p w:rsidR="009F2C1B" w:rsidRDefault="009F2C1B" w:rsidP="009F2C1B">
      <w:pPr>
        <w:pStyle w:val="19"/>
        <w:ind w:firstLine="709"/>
        <w:rPr>
          <w:szCs w:val="28"/>
        </w:rPr>
      </w:pPr>
      <w:r>
        <w:rPr>
          <w:szCs w:val="28"/>
        </w:rPr>
        <w:t>4.1.2. Цель оказания Услуг:</w:t>
      </w:r>
    </w:p>
    <w:p w:rsidR="00575C1E" w:rsidRPr="00575C1E" w:rsidRDefault="00575C1E" w:rsidP="00575C1E">
      <w:pPr>
        <w:ind w:firstLine="709"/>
        <w:jc w:val="both"/>
        <w:rPr>
          <w:rFonts w:eastAsia="MS Mincho"/>
          <w:bCs/>
          <w:sz w:val="28"/>
          <w:szCs w:val="28"/>
        </w:rPr>
      </w:pPr>
      <w:r w:rsidRPr="00575C1E">
        <w:rPr>
          <w:rFonts w:eastAsia="MS Mincho"/>
          <w:bCs/>
          <w:sz w:val="28"/>
          <w:szCs w:val="28"/>
        </w:rPr>
        <w:t>- обеспечение защиты жизни и здоровья работников и клиентов объектов Заказчика;</w:t>
      </w:r>
    </w:p>
    <w:p w:rsidR="00575C1E" w:rsidRPr="00575C1E" w:rsidRDefault="00575C1E" w:rsidP="00575C1E">
      <w:pPr>
        <w:ind w:firstLine="709"/>
        <w:jc w:val="both"/>
        <w:rPr>
          <w:rFonts w:eastAsia="MS Mincho"/>
          <w:bCs/>
          <w:sz w:val="28"/>
          <w:szCs w:val="28"/>
        </w:rPr>
      </w:pPr>
      <w:r w:rsidRPr="00575C1E">
        <w:rPr>
          <w:rFonts w:eastAsia="MS Mincho"/>
          <w:bCs/>
          <w:sz w:val="28"/>
          <w:szCs w:val="28"/>
        </w:rPr>
        <w:t>- охрана объектов и имущества Заказчика;</w:t>
      </w:r>
    </w:p>
    <w:p w:rsidR="00575C1E" w:rsidRPr="00575C1E" w:rsidRDefault="00575C1E" w:rsidP="00575C1E">
      <w:pPr>
        <w:ind w:firstLine="709"/>
        <w:jc w:val="both"/>
        <w:rPr>
          <w:rFonts w:eastAsia="MS Mincho"/>
          <w:bCs/>
          <w:sz w:val="28"/>
          <w:szCs w:val="28"/>
        </w:rPr>
      </w:pPr>
      <w:r w:rsidRPr="00575C1E">
        <w:rPr>
          <w:rFonts w:eastAsia="MS Mincho"/>
          <w:bCs/>
          <w:sz w:val="28"/>
          <w:szCs w:val="28"/>
        </w:rPr>
        <w:t>- обеспечение внутриобъектового и пропускного режимов на охраняемых объектах;</w:t>
      </w:r>
    </w:p>
    <w:p w:rsidR="00575C1E" w:rsidRPr="00575C1E" w:rsidRDefault="00575C1E" w:rsidP="00575C1E">
      <w:pPr>
        <w:ind w:firstLine="709"/>
        <w:jc w:val="both"/>
        <w:rPr>
          <w:rFonts w:eastAsia="MS Mincho"/>
          <w:bCs/>
          <w:sz w:val="28"/>
          <w:szCs w:val="28"/>
        </w:rPr>
      </w:pPr>
      <w:r w:rsidRPr="00575C1E">
        <w:rPr>
          <w:rFonts w:eastAsia="MS Mincho"/>
          <w:bCs/>
          <w:sz w:val="28"/>
          <w:szCs w:val="28"/>
        </w:rPr>
        <w:t>- соблюдение во время исполнения обязанностей по охране объектов правил пожарной безопасности;</w:t>
      </w:r>
    </w:p>
    <w:p w:rsidR="00575C1E" w:rsidRPr="00575C1E" w:rsidRDefault="00575C1E" w:rsidP="00575C1E">
      <w:pPr>
        <w:ind w:firstLine="709"/>
        <w:jc w:val="both"/>
        <w:rPr>
          <w:rFonts w:eastAsia="MS Mincho"/>
          <w:bCs/>
          <w:sz w:val="28"/>
          <w:szCs w:val="28"/>
        </w:rPr>
      </w:pPr>
      <w:r w:rsidRPr="00575C1E">
        <w:rPr>
          <w:rFonts w:eastAsia="MS Mincho"/>
          <w:bCs/>
          <w:sz w:val="28"/>
          <w:szCs w:val="28"/>
        </w:rPr>
        <w:t>- оперативное реагирование на возникающие чрезвычайные ситуации;</w:t>
      </w:r>
    </w:p>
    <w:p w:rsidR="00575C1E" w:rsidRPr="00575C1E" w:rsidRDefault="00575C1E" w:rsidP="00575C1E">
      <w:pPr>
        <w:ind w:firstLine="709"/>
        <w:jc w:val="both"/>
        <w:rPr>
          <w:rFonts w:eastAsia="MS Mincho"/>
          <w:bCs/>
          <w:sz w:val="28"/>
          <w:szCs w:val="28"/>
        </w:rPr>
      </w:pPr>
      <w:r w:rsidRPr="00575C1E">
        <w:rPr>
          <w:rFonts w:eastAsia="MS Mincho"/>
          <w:bCs/>
          <w:sz w:val="28"/>
          <w:szCs w:val="28"/>
        </w:rPr>
        <w:t>- охрана железнодорожной транспортной инфраструктуры;</w:t>
      </w:r>
    </w:p>
    <w:p w:rsidR="00575C1E" w:rsidRPr="00575C1E" w:rsidRDefault="00575C1E" w:rsidP="00575C1E">
      <w:pPr>
        <w:ind w:firstLine="709"/>
        <w:jc w:val="both"/>
        <w:rPr>
          <w:rFonts w:eastAsia="MS Mincho"/>
          <w:bCs/>
          <w:sz w:val="28"/>
          <w:szCs w:val="28"/>
        </w:rPr>
      </w:pPr>
      <w:r w:rsidRPr="00575C1E">
        <w:rPr>
          <w:rFonts w:eastAsia="MS Mincho"/>
          <w:bCs/>
          <w:sz w:val="28"/>
          <w:szCs w:val="28"/>
        </w:rPr>
        <w:t>- консультирование и подготовка рекомендаций Заказчику по вопросам правомерной защиты от противоправных посягательств;</w:t>
      </w:r>
    </w:p>
    <w:p w:rsidR="00575C1E" w:rsidRPr="00575C1E" w:rsidRDefault="00575C1E" w:rsidP="00575C1E">
      <w:pPr>
        <w:ind w:firstLine="709"/>
        <w:jc w:val="both"/>
        <w:rPr>
          <w:rFonts w:eastAsia="MS Mincho"/>
          <w:bCs/>
          <w:sz w:val="28"/>
          <w:szCs w:val="28"/>
        </w:rPr>
      </w:pPr>
      <w:r w:rsidRPr="00575C1E">
        <w:rPr>
          <w:rFonts w:eastAsia="MS Mincho"/>
          <w:bCs/>
          <w:sz w:val="28"/>
          <w:szCs w:val="28"/>
        </w:rPr>
        <w:t>- обеспечение безопасности руководителей филиала;</w:t>
      </w:r>
    </w:p>
    <w:p w:rsidR="009F2C1B" w:rsidRDefault="009F2C1B" w:rsidP="009F2C1B">
      <w:pPr>
        <w:pStyle w:val="19"/>
        <w:ind w:firstLine="709"/>
        <w:rPr>
          <w:szCs w:val="28"/>
        </w:rPr>
      </w:pPr>
      <w:r>
        <w:rPr>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F2C1B" w:rsidRDefault="009F2C1B" w:rsidP="009F2C1B">
      <w:pPr>
        <w:pStyle w:val="19"/>
        <w:ind w:firstLine="709"/>
        <w:rPr>
          <w:szCs w:val="28"/>
        </w:rPr>
      </w:pPr>
      <w:r w:rsidRPr="00170933">
        <w:rPr>
          <w:szCs w:val="28"/>
        </w:rPr>
        <w:t>4.1.4. Предмет конкурса неделим</w:t>
      </w:r>
      <w:r>
        <w:rPr>
          <w:szCs w:val="28"/>
        </w:rPr>
        <w:t>, т.е. Победитель открытого конкурса должен оказать услуги в полном объеме согласно конкурсной документации.</w:t>
      </w:r>
    </w:p>
    <w:p w:rsidR="009F2C1B" w:rsidRDefault="009F2C1B" w:rsidP="009F2C1B">
      <w:pPr>
        <w:pStyle w:val="19"/>
        <w:ind w:firstLine="709"/>
        <w:rPr>
          <w:szCs w:val="28"/>
        </w:rPr>
      </w:pPr>
    </w:p>
    <w:p w:rsidR="009F2C1B" w:rsidRPr="00046B40" w:rsidRDefault="009F2C1B" w:rsidP="009F2C1B">
      <w:pPr>
        <w:pStyle w:val="19"/>
        <w:ind w:firstLine="709"/>
        <w:rPr>
          <w:b/>
          <w:szCs w:val="28"/>
        </w:rPr>
      </w:pPr>
      <w:r w:rsidRPr="00046B40">
        <w:rPr>
          <w:b/>
          <w:szCs w:val="28"/>
        </w:rPr>
        <w:t>4.2. Начальная максимальная цена договора.</w:t>
      </w:r>
    </w:p>
    <w:p w:rsidR="009F2C1B" w:rsidRDefault="009F2C1B" w:rsidP="009F2C1B">
      <w:pPr>
        <w:pStyle w:val="19"/>
        <w:ind w:firstLine="709"/>
        <w:rPr>
          <w:szCs w:val="28"/>
        </w:rPr>
      </w:pPr>
      <w:r>
        <w:rPr>
          <w:szCs w:val="28"/>
        </w:rPr>
        <w:t xml:space="preserve">4.2.1. Начальная (максимальная) цена договора составляет </w:t>
      </w:r>
      <w:r w:rsidR="00F30228">
        <w:rPr>
          <w:szCs w:val="28"/>
        </w:rPr>
        <w:t>40 767 000 (сорок миллионов семьсот шестьдесят семь тысяч) рублей</w:t>
      </w:r>
      <w:r>
        <w:rPr>
          <w:szCs w:val="28"/>
        </w:rPr>
        <w:t xml:space="preserve"> 00 копеек </w:t>
      </w:r>
      <w:r w:rsidRPr="00C74E62">
        <w:rPr>
          <w:szCs w:val="28"/>
        </w:rPr>
        <w:t>с учетом всех расходов Исполнителя, в том числе стоимости затрат на оплату труда работников, используемых в процессе оказания услуг</w:t>
      </w:r>
      <w:r>
        <w:rPr>
          <w:szCs w:val="28"/>
        </w:rPr>
        <w:t>,</w:t>
      </w:r>
      <w:r w:rsidRPr="00C74E62">
        <w:rPr>
          <w:szCs w:val="28"/>
        </w:rPr>
        <w:t xml:space="preserve"> материалов и оборудования, </w:t>
      </w:r>
      <w:r>
        <w:rPr>
          <w:szCs w:val="28"/>
        </w:rPr>
        <w:t>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9F2C1B" w:rsidRDefault="009F2C1B" w:rsidP="009F2C1B">
      <w:pPr>
        <w:pStyle w:val="19"/>
        <w:ind w:firstLine="709"/>
        <w:rPr>
          <w:szCs w:val="28"/>
        </w:rPr>
      </w:pPr>
    </w:p>
    <w:p w:rsidR="009F2C1B" w:rsidRPr="006B4E14" w:rsidRDefault="009F2C1B" w:rsidP="009F2C1B">
      <w:pPr>
        <w:pStyle w:val="19"/>
        <w:ind w:firstLine="709"/>
        <w:rPr>
          <w:b/>
          <w:szCs w:val="28"/>
        </w:rPr>
      </w:pPr>
      <w:r w:rsidRPr="006B4E14">
        <w:rPr>
          <w:b/>
          <w:szCs w:val="28"/>
        </w:rPr>
        <w:t>4.3. Общие требования к оказанию Услуг.</w:t>
      </w:r>
    </w:p>
    <w:p w:rsidR="009F2C1B" w:rsidRDefault="009F2C1B" w:rsidP="009F2C1B">
      <w:pPr>
        <w:pStyle w:val="19"/>
        <w:ind w:firstLine="709"/>
        <w:rPr>
          <w:szCs w:val="28"/>
        </w:rPr>
      </w:pPr>
      <w:r>
        <w:t xml:space="preserve">4.3.1. Оказание услуг по физической охране объектов филиала ПАО «ТрансКонтейнер» на Октябрьской железной дороге Исполнитель должен осуществлять своими силами </w:t>
      </w:r>
      <w:r w:rsidRPr="001B1266">
        <w:rPr>
          <w:szCs w:val="28"/>
        </w:rPr>
        <w:t xml:space="preserve">и средствами, без привлечения сторонних </w:t>
      </w:r>
      <w:r>
        <w:rPr>
          <w:szCs w:val="28"/>
        </w:rPr>
        <w:t>организаций в соответствии с:</w:t>
      </w:r>
    </w:p>
    <w:p w:rsidR="009F2C1B" w:rsidRDefault="009F2C1B" w:rsidP="009F2C1B">
      <w:pPr>
        <w:pStyle w:val="19"/>
        <w:ind w:firstLine="709"/>
      </w:pPr>
      <w:r>
        <w:rPr>
          <w:szCs w:val="28"/>
        </w:rPr>
        <w:t xml:space="preserve">- </w:t>
      </w:r>
      <w:r w:rsidRPr="002A2C06">
        <w:rPr>
          <w:szCs w:val="28"/>
        </w:rPr>
        <w:t>законом Российской Федерации от 11 марта 1992 г. № 2487-1 «О частной детективной и охранной деятельности в Российской Федерации»</w:t>
      </w:r>
      <w:r>
        <w:rPr>
          <w:szCs w:val="28"/>
        </w:rPr>
        <w:t xml:space="preserve">, </w:t>
      </w:r>
    </w:p>
    <w:p w:rsidR="009F2C1B" w:rsidRDefault="009F2C1B" w:rsidP="009F2C1B">
      <w:pPr>
        <w:pStyle w:val="19"/>
        <w:ind w:firstLine="709"/>
      </w:pPr>
      <w:r>
        <w:t>- Федеральным</w:t>
      </w:r>
      <w:r w:rsidRPr="0018721C">
        <w:t xml:space="preserve"> закон</w:t>
      </w:r>
      <w:r>
        <w:t>ом</w:t>
      </w:r>
      <w:r w:rsidRPr="0018721C">
        <w:t xml:space="preserve"> РФ №16-ФЗ от 09.02.2007 «О транспортной безопасности»</w:t>
      </w:r>
      <w:r>
        <w:t>;</w:t>
      </w:r>
    </w:p>
    <w:p w:rsidR="009F2C1B" w:rsidRPr="0018721C" w:rsidRDefault="009F2C1B" w:rsidP="009F2C1B">
      <w:pPr>
        <w:pStyle w:val="ConsPlusDocList"/>
        <w:ind w:firstLine="709"/>
        <w:jc w:val="both"/>
        <w:rPr>
          <w:rFonts w:ascii="Times New Roman" w:hAnsi="Times New Roman" w:cs="Times New Roman"/>
          <w:sz w:val="28"/>
          <w:szCs w:val="28"/>
        </w:rPr>
      </w:pPr>
      <w:r w:rsidRPr="0018721C">
        <w:rPr>
          <w:rFonts w:ascii="Times New Roman" w:hAnsi="Times New Roman" w:cs="Times New Roman"/>
          <w:sz w:val="28"/>
          <w:szCs w:val="28"/>
        </w:rPr>
        <w:t>- Постановление</w:t>
      </w:r>
      <w:r>
        <w:rPr>
          <w:rFonts w:ascii="Times New Roman" w:hAnsi="Times New Roman" w:cs="Times New Roman"/>
          <w:sz w:val="28"/>
          <w:szCs w:val="28"/>
        </w:rPr>
        <w:t>м</w:t>
      </w:r>
      <w:r w:rsidRPr="0018721C">
        <w:rPr>
          <w:rFonts w:ascii="Times New Roman" w:hAnsi="Times New Roman" w:cs="Times New Roman"/>
          <w:sz w:val="28"/>
          <w:szCs w:val="28"/>
        </w:rPr>
        <w:t xml:space="preserve"> Правительства РФ от 25.04.2012 N 390 </w:t>
      </w:r>
      <w:r>
        <w:rPr>
          <w:rFonts w:ascii="Times New Roman" w:hAnsi="Times New Roman" w:cs="Times New Roman"/>
          <w:sz w:val="28"/>
          <w:szCs w:val="28"/>
        </w:rPr>
        <w:t>«О противопожарном режиме» (вместе с «</w:t>
      </w:r>
      <w:r w:rsidRPr="0018721C">
        <w:rPr>
          <w:rFonts w:ascii="Times New Roman" w:hAnsi="Times New Roman" w:cs="Times New Roman"/>
          <w:sz w:val="28"/>
          <w:szCs w:val="28"/>
        </w:rPr>
        <w:t>Правилами противопожарног</w:t>
      </w:r>
      <w:r>
        <w:rPr>
          <w:rFonts w:ascii="Times New Roman" w:hAnsi="Times New Roman" w:cs="Times New Roman"/>
          <w:sz w:val="28"/>
          <w:szCs w:val="28"/>
        </w:rPr>
        <w:t>о режима в Российской Федерации»</w:t>
      </w:r>
      <w:r w:rsidRPr="0018721C">
        <w:rPr>
          <w:rFonts w:ascii="Times New Roman" w:hAnsi="Times New Roman" w:cs="Times New Roman"/>
          <w:sz w:val="28"/>
          <w:szCs w:val="28"/>
        </w:rPr>
        <w:t>)</w:t>
      </w:r>
      <w:r>
        <w:rPr>
          <w:rFonts w:ascii="Times New Roman" w:hAnsi="Times New Roman" w:cs="Times New Roman"/>
          <w:sz w:val="28"/>
          <w:szCs w:val="28"/>
        </w:rPr>
        <w:t>.</w:t>
      </w:r>
    </w:p>
    <w:p w:rsidR="00921DA2" w:rsidRPr="00575C1E" w:rsidRDefault="00921DA2" w:rsidP="00921DA2">
      <w:pPr>
        <w:ind w:firstLine="709"/>
        <w:jc w:val="both"/>
        <w:rPr>
          <w:rFonts w:eastAsia="MS Mincho"/>
          <w:bCs/>
          <w:sz w:val="28"/>
          <w:szCs w:val="28"/>
        </w:rPr>
      </w:pPr>
      <w:r w:rsidRPr="00921DA2">
        <w:rPr>
          <w:sz w:val="28"/>
          <w:szCs w:val="28"/>
        </w:rPr>
        <w:t>4.3.2.</w:t>
      </w:r>
      <w:r>
        <w:rPr>
          <w:rFonts w:eastAsia="MS Mincho"/>
          <w:bCs/>
          <w:sz w:val="28"/>
          <w:szCs w:val="28"/>
        </w:rPr>
        <w:t xml:space="preserve"> С</w:t>
      </w:r>
      <w:r w:rsidRPr="00575C1E">
        <w:rPr>
          <w:rFonts w:eastAsia="MS Mincho"/>
          <w:bCs/>
          <w:sz w:val="28"/>
          <w:szCs w:val="28"/>
        </w:rPr>
        <w:t>облюдение во время исполнения обязанностей по охране объект</w:t>
      </w:r>
      <w:r w:rsidR="00104FB6">
        <w:rPr>
          <w:rFonts w:eastAsia="MS Mincho"/>
          <w:bCs/>
          <w:sz w:val="28"/>
          <w:szCs w:val="28"/>
        </w:rPr>
        <w:t>ов правил пожарной безопасности.</w:t>
      </w:r>
    </w:p>
    <w:p w:rsidR="00921DA2" w:rsidRPr="00575C1E" w:rsidRDefault="00921DA2" w:rsidP="00921DA2">
      <w:pPr>
        <w:ind w:firstLine="709"/>
        <w:jc w:val="both"/>
        <w:rPr>
          <w:rFonts w:eastAsia="MS Mincho"/>
          <w:bCs/>
          <w:sz w:val="28"/>
          <w:szCs w:val="28"/>
        </w:rPr>
      </w:pPr>
      <w:r w:rsidRPr="003C5CEA">
        <w:rPr>
          <w:sz w:val="28"/>
          <w:szCs w:val="28"/>
        </w:rPr>
        <w:t>4.3.3.</w:t>
      </w:r>
      <w:r>
        <w:rPr>
          <w:rFonts w:eastAsia="MS Mincho"/>
          <w:bCs/>
          <w:sz w:val="28"/>
          <w:szCs w:val="28"/>
        </w:rPr>
        <w:t xml:space="preserve"> О</w:t>
      </w:r>
      <w:r w:rsidRPr="00575C1E">
        <w:rPr>
          <w:rFonts w:eastAsia="MS Mincho"/>
          <w:bCs/>
          <w:sz w:val="28"/>
          <w:szCs w:val="28"/>
        </w:rPr>
        <w:t>существление контроля со стороны администрации охранной организации за выполнением служебных обязанностей охранниками объектов.</w:t>
      </w:r>
    </w:p>
    <w:p w:rsidR="009F2C1B" w:rsidRDefault="009F2C1B" w:rsidP="009F2C1B">
      <w:pPr>
        <w:pStyle w:val="19"/>
        <w:ind w:firstLine="709"/>
      </w:pPr>
    </w:p>
    <w:p w:rsidR="009F2C1B" w:rsidRPr="005267E1" w:rsidRDefault="009F2C1B" w:rsidP="009F2C1B">
      <w:pPr>
        <w:pStyle w:val="afd"/>
        <w:ind w:left="284" w:firstLine="425"/>
        <w:jc w:val="both"/>
        <w:rPr>
          <w:b/>
          <w:szCs w:val="28"/>
        </w:rPr>
      </w:pPr>
      <w:r w:rsidRPr="005267E1">
        <w:rPr>
          <w:b/>
          <w:szCs w:val="28"/>
        </w:rPr>
        <w:t xml:space="preserve">4.4. </w:t>
      </w:r>
      <w:r>
        <w:rPr>
          <w:b/>
          <w:szCs w:val="28"/>
        </w:rPr>
        <w:t>Требования к безопасности и</w:t>
      </w:r>
      <w:r w:rsidRPr="005267E1">
        <w:rPr>
          <w:b/>
          <w:szCs w:val="28"/>
        </w:rPr>
        <w:t xml:space="preserve"> качественным</w:t>
      </w:r>
      <w:r>
        <w:rPr>
          <w:b/>
          <w:szCs w:val="28"/>
        </w:rPr>
        <w:t xml:space="preserve"> характеристикам Услуг.</w:t>
      </w:r>
    </w:p>
    <w:p w:rsidR="009F2C1B" w:rsidRPr="00D43D56" w:rsidRDefault="009F2C1B" w:rsidP="009F2C1B">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 xml:space="preserve">1. Оказание </w:t>
      </w:r>
      <w:r>
        <w:rPr>
          <w:rFonts w:ascii="Times New Roman" w:hAnsi="Times New Roman"/>
          <w:sz w:val="28"/>
          <w:szCs w:val="28"/>
        </w:rPr>
        <w:t>охранных услуг</w:t>
      </w:r>
      <w:r w:rsidRPr="00D43D56">
        <w:rPr>
          <w:rFonts w:ascii="Times New Roman" w:hAnsi="Times New Roman"/>
          <w:sz w:val="28"/>
          <w:szCs w:val="28"/>
        </w:rPr>
        <w:t xml:space="preserve"> разрешается только организациям, специально учреждаемым для их выполнения и имеющим </w:t>
      </w:r>
      <w:hyperlink r:id="rId13" w:history="1">
        <w:r w:rsidRPr="00D43D56">
          <w:rPr>
            <w:rFonts w:ascii="Times New Roman" w:hAnsi="Times New Roman"/>
            <w:sz w:val="28"/>
            <w:szCs w:val="28"/>
          </w:rPr>
          <w:t>лицензию</w:t>
        </w:r>
      </w:hyperlink>
      <w:r w:rsidRPr="00D43D56">
        <w:rPr>
          <w:rFonts w:ascii="Times New Roman" w:hAnsi="Times New Roman"/>
          <w:sz w:val="28"/>
          <w:szCs w:val="28"/>
        </w:rPr>
        <w:t>, выданную федеральным органом исполнительной власти, уполномоченным в сфере частной охранной деятельности, или его территориальным органом.</w:t>
      </w:r>
      <w:r>
        <w:rPr>
          <w:rFonts w:ascii="Times New Roman" w:hAnsi="Times New Roman"/>
          <w:sz w:val="28"/>
          <w:szCs w:val="28"/>
        </w:rPr>
        <w:t xml:space="preserve"> </w:t>
      </w:r>
    </w:p>
    <w:p w:rsidR="009F2C1B" w:rsidRPr="00D43D56" w:rsidRDefault="009F2C1B" w:rsidP="009F2C1B">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внутриобъектового и пропускного режимов.</w:t>
      </w:r>
    </w:p>
    <w:p w:rsidR="009F2C1B" w:rsidRPr="00D43D56" w:rsidRDefault="009F2C1B" w:rsidP="009F2C1B">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3. Лицо, совершившее противоправное посягательство на охраняемое имущество либо нарушающее внутриобъектовый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9F2C1B" w:rsidRPr="00D43D56" w:rsidRDefault="009F2C1B" w:rsidP="009F2C1B">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4. Работники частной охранной организации должны оказывать охранные услуги в специальной форменной одежде.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9F2C1B" w:rsidRPr="00D43D56" w:rsidRDefault="009F2C1B" w:rsidP="009F2C1B">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 xml:space="preserve">5. 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w:t>
      </w:r>
      <w:hyperlink r:id="rId14" w:history="1">
        <w:r w:rsidRPr="00D43D56">
          <w:rPr>
            <w:rFonts w:ascii="Times New Roman" w:hAnsi="Times New Roman"/>
            <w:sz w:val="28"/>
            <w:szCs w:val="28"/>
          </w:rPr>
          <w:t>заключения</w:t>
        </w:r>
      </w:hyperlink>
      <w:r w:rsidRPr="00D43D56">
        <w:rPr>
          <w:rFonts w:ascii="Times New Roman" w:hAnsi="Times New Roman"/>
          <w:sz w:val="28"/>
          <w:szCs w:val="28"/>
        </w:rPr>
        <w:t xml:space="preserve">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охранной деятельности.</w:t>
      </w:r>
    </w:p>
    <w:p w:rsidR="009F2C1B" w:rsidRDefault="009F2C1B" w:rsidP="009F2C1B">
      <w:pPr>
        <w:pStyle w:val="19"/>
        <w:ind w:firstLine="709"/>
      </w:pPr>
    </w:p>
    <w:p w:rsidR="009F2C1B" w:rsidRPr="00D22BFC" w:rsidRDefault="009F2C1B" w:rsidP="009F2C1B">
      <w:pPr>
        <w:pStyle w:val="19"/>
        <w:ind w:firstLine="709"/>
        <w:rPr>
          <w:b/>
        </w:rPr>
      </w:pPr>
      <w:r w:rsidRPr="00D22BFC">
        <w:rPr>
          <w:b/>
        </w:rPr>
        <w:t>4.5. Ответственность за оказываемые Услуги.</w:t>
      </w:r>
    </w:p>
    <w:p w:rsidR="009F2C1B" w:rsidRDefault="009F2C1B" w:rsidP="009F2C1B">
      <w:pPr>
        <w:pStyle w:val="19"/>
        <w:ind w:firstLine="709"/>
      </w:pPr>
      <w:r>
        <w:t>4.5.1. Исполнитель должен:</w:t>
      </w:r>
    </w:p>
    <w:p w:rsidR="009F2C1B" w:rsidRPr="001B1266" w:rsidRDefault="009F2C1B" w:rsidP="009F2C1B">
      <w:pPr>
        <w:ind w:firstLine="709"/>
        <w:jc w:val="both"/>
        <w:rPr>
          <w:sz w:val="28"/>
          <w:szCs w:val="28"/>
        </w:rPr>
      </w:pPr>
      <w:r w:rsidRPr="001B1266">
        <w:rPr>
          <w:sz w:val="28"/>
          <w:szCs w:val="28"/>
        </w:rPr>
        <w:t>- допускать к</w:t>
      </w:r>
      <w:r>
        <w:rPr>
          <w:sz w:val="28"/>
          <w:szCs w:val="28"/>
        </w:rPr>
        <w:t xml:space="preserve"> несению дежурства сотрудников</w:t>
      </w:r>
      <w:r w:rsidRPr="001B1266">
        <w:rPr>
          <w:sz w:val="28"/>
          <w:szCs w:val="28"/>
        </w:rPr>
        <w:t>, прошедши</w:t>
      </w:r>
      <w:r>
        <w:rPr>
          <w:sz w:val="28"/>
          <w:szCs w:val="28"/>
        </w:rPr>
        <w:t>х</w:t>
      </w:r>
      <w:r w:rsidRPr="001B1266">
        <w:rPr>
          <w:sz w:val="28"/>
          <w:szCs w:val="28"/>
        </w:rPr>
        <w:t xml:space="preserve"> первичный и последующий инструктаж. Охранники должны умело обращаться с установленным оборудованием: системой видеонаблюдения, средствам</w:t>
      </w:r>
      <w:r>
        <w:rPr>
          <w:sz w:val="28"/>
          <w:szCs w:val="28"/>
        </w:rPr>
        <w:t>и охранно-пожарной сигнализации;</w:t>
      </w:r>
    </w:p>
    <w:p w:rsidR="009F2C1B" w:rsidRPr="001B1266" w:rsidRDefault="009F2C1B" w:rsidP="009F2C1B">
      <w:pPr>
        <w:ind w:firstLine="709"/>
        <w:jc w:val="both"/>
        <w:rPr>
          <w:sz w:val="28"/>
          <w:szCs w:val="28"/>
        </w:rPr>
      </w:pPr>
      <w:r w:rsidRPr="001B1266">
        <w:rPr>
          <w:sz w:val="28"/>
          <w:szCs w:val="28"/>
        </w:rPr>
        <w:t xml:space="preserve">- </w:t>
      </w:r>
      <w:r>
        <w:rPr>
          <w:sz w:val="28"/>
          <w:szCs w:val="28"/>
        </w:rPr>
        <w:t>обеспечить каждого</w:t>
      </w:r>
      <w:r w:rsidRPr="001B1266">
        <w:rPr>
          <w:sz w:val="28"/>
          <w:szCs w:val="28"/>
        </w:rPr>
        <w:t xml:space="preserve"> охранник</w:t>
      </w:r>
      <w:r>
        <w:rPr>
          <w:sz w:val="28"/>
          <w:szCs w:val="28"/>
        </w:rPr>
        <w:t>а</w:t>
      </w:r>
      <w:r w:rsidRPr="001B1266">
        <w:rPr>
          <w:sz w:val="28"/>
          <w:szCs w:val="28"/>
        </w:rPr>
        <w:t xml:space="preserve"> форменным обмундированием с отличительным знаком и средствами индивидуальной защиты. Обеспечение и оснащение специальными средствами, а также форменной одеждой сотрудников охраны, осуществляется за счет </w:t>
      </w:r>
      <w:r>
        <w:rPr>
          <w:sz w:val="28"/>
          <w:szCs w:val="28"/>
        </w:rPr>
        <w:t>Исполнителя</w:t>
      </w:r>
      <w:r w:rsidRPr="001B1266">
        <w:rPr>
          <w:sz w:val="28"/>
          <w:szCs w:val="28"/>
        </w:rPr>
        <w:t>;</w:t>
      </w:r>
    </w:p>
    <w:p w:rsidR="009F2C1B" w:rsidRPr="001B1266" w:rsidRDefault="009F2C1B" w:rsidP="009F2C1B">
      <w:pPr>
        <w:ind w:firstLine="709"/>
        <w:jc w:val="both"/>
        <w:rPr>
          <w:sz w:val="28"/>
          <w:szCs w:val="28"/>
        </w:rPr>
      </w:pPr>
      <w:r w:rsidRPr="001B1266">
        <w:rPr>
          <w:sz w:val="28"/>
          <w:szCs w:val="28"/>
        </w:rPr>
        <w:t>- назначить лицо, ответственное за организацию работы и взаимодействие с Заказчиком;</w:t>
      </w:r>
    </w:p>
    <w:p w:rsidR="009F2C1B" w:rsidRDefault="009F2C1B" w:rsidP="009F2C1B">
      <w:pPr>
        <w:ind w:firstLine="709"/>
        <w:jc w:val="both"/>
        <w:rPr>
          <w:sz w:val="28"/>
          <w:szCs w:val="28"/>
        </w:rPr>
      </w:pPr>
      <w:r w:rsidRPr="001B1266">
        <w:rPr>
          <w:sz w:val="28"/>
          <w:szCs w:val="28"/>
        </w:rPr>
        <w:t>- проводить практический инструктаж и обучение охранников, задействованных на охране и осуществлять контроль за их службой не реже одного раза в сутки;</w:t>
      </w:r>
    </w:p>
    <w:p w:rsidR="009F2C1B" w:rsidRPr="001B1266" w:rsidRDefault="009F2C1B" w:rsidP="009F2C1B">
      <w:pPr>
        <w:ind w:firstLine="709"/>
        <w:jc w:val="both"/>
        <w:rPr>
          <w:sz w:val="28"/>
          <w:szCs w:val="28"/>
        </w:rPr>
      </w:pPr>
      <w:r>
        <w:rPr>
          <w:sz w:val="28"/>
          <w:szCs w:val="28"/>
        </w:rPr>
        <w:t>- гарантировать и не допускать исполнения обязанностей охранниками более 24 часов подряд;</w:t>
      </w:r>
    </w:p>
    <w:p w:rsidR="009F2C1B" w:rsidRPr="001B1266" w:rsidRDefault="009F2C1B" w:rsidP="009F2C1B">
      <w:pPr>
        <w:widowControl w:val="0"/>
        <w:autoSpaceDE w:val="0"/>
        <w:autoSpaceDN w:val="0"/>
        <w:adjustRightInd w:val="0"/>
        <w:ind w:firstLine="709"/>
        <w:jc w:val="both"/>
        <w:rPr>
          <w:sz w:val="28"/>
          <w:szCs w:val="28"/>
        </w:rPr>
      </w:pPr>
      <w:r w:rsidRPr="001B1266">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территории объектов Заказчика;</w:t>
      </w:r>
    </w:p>
    <w:p w:rsidR="009F2C1B" w:rsidRPr="001B1266" w:rsidRDefault="009F2C1B" w:rsidP="009F2C1B">
      <w:pPr>
        <w:widowControl w:val="0"/>
        <w:autoSpaceDE w:val="0"/>
        <w:autoSpaceDN w:val="0"/>
        <w:adjustRightInd w:val="0"/>
        <w:ind w:firstLine="709"/>
        <w:jc w:val="both"/>
        <w:rPr>
          <w:sz w:val="28"/>
          <w:szCs w:val="28"/>
        </w:rPr>
      </w:pPr>
      <w:r w:rsidRPr="001B1266">
        <w:rPr>
          <w:sz w:val="28"/>
          <w:szCs w:val="28"/>
        </w:rPr>
        <w:t xml:space="preserve">- обеспечить постоянное (круглосуточное, включая выходные и праздничные дни) функционирование поста физической охраны на территории объектов Заказчика; </w:t>
      </w:r>
    </w:p>
    <w:p w:rsidR="009F2C1B" w:rsidRPr="001B1266" w:rsidRDefault="009F2C1B" w:rsidP="009F2C1B">
      <w:pPr>
        <w:ind w:firstLine="709"/>
        <w:jc w:val="both"/>
        <w:rPr>
          <w:sz w:val="28"/>
          <w:szCs w:val="28"/>
        </w:rPr>
      </w:pPr>
      <w:r w:rsidRPr="001B1266">
        <w:rPr>
          <w:color w:val="000000"/>
          <w:sz w:val="28"/>
          <w:szCs w:val="28"/>
        </w:rPr>
        <w:t>- контролировать соблюдение установленных правил пожарной безопасности</w:t>
      </w:r>
      <w:r>
        <w:rPr>
          <w:color w:val="000000"/>
          <w:sz w:val="28"/>
          <w:szCs w:val="28"/>
        </w:rPr>
        <w:t xml:space="preserve"> и бесперебойную работу охранной сигнализации</w:t>
      </w:r>
      <w:r w:rsidRPr="001B1266">
        <w:rPr>
          <w:color w:val="000000"/>
          <w:sz w:val="28"/>
          <w:szCs w:val="28"/>
        </w:rPr>
        <w:t xml:space="preserve">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Pr>
          <w:color w:val="000000"/>
          <w:sz w:val="28"/>
          <w:szCs w:val="28"/>
        </w:rPr>
        <w:t>руководство объектов</w:t>
      </w:r>
      <w:r w:rsidRPr="001B1266">
        <w:rPr>
          <w:color w:val="000000"/>
          <w:sz w:val="28"/>
          <w:szCs w:val="28"/>
        </w:rPr>
        <w:t xml:space="preserve"> о технической неисправности охранно-пожарной сигнализации;</w:t>
      </w:r>
    </w:p>
    <w:p w:rsidR="009F2C1B" w:rsidRPr="001B1266" w:rsidRDefault="009F2C1B" w:rsidP="009F2C1B">
      <w:pPr>
        <w:ind w:firstLine="709"/>
        <w:jc w:val="both"/>
        <w:rPr>
          <w:sz w:val="28"/>
          <w:szCs w:val="28"/>
        </w:rPr>
      </w:pPr>
      <w:r w:rsidRPr="001B1266">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1B1266">
        <w:rPr>
          <w:sz w:val="28"/>
          <w:szCs w:val="28"/>
        </w:rPr>
        <w:t>;</w:t>
      </w:r>
    </w:p>
    <w:p w:rsidR="009F2C1B" w:rsidRPr="001B1266" w:rsidRDefault="009F2C1B" w:rsidP="009F2C1B">
      <w:pPr>
        <w:ind w:firstLine="709"/>
        <w:jc w:val="both"/>
        <w:rPr>
          <w:sz w:val="28"/>
          <w:szCs w:val="28"/>
        </w:rPr>
      </w:pPr>
      <w:r w:rsidRPr="001B1266">
        <w:rPr>
          <w:sz w:val="28"/>
          <w:szCs w:val="28"/>
        </w:rPr>
        <w:t>- в интересах службы по требованию Заказчика, либо при заболевании охранника в период несения службы произвести его замену в течение одного часа;</w:t>
      </w:r>
    </w:p>
    <w:p w:rsidR="009F2C1B" w:rsidRPr="001B1266" w:rsidRDefault="009F2C1B" w:rsidP="009F2C1B">
      <w:pPr>
        <w:ind w:firstLine="709"/>
        <w:jc w:val="both"/>
        <w:rPr>
          <w:sz w:val="28"/>
          <w:szCs w:val="28"/>
        </w:rPr>
      </w:pPr>
      <w:r w:rsidRPr="00095BA2">
        <w:rPr>
          <w:sz w:val="28"/>
          <w:szCs w:val="28"/>
        </w:rPr>
        <w:t xml:space="preserve">- в случае установления более высокого уровня безопасности объектов транспортной инфраструктуры в соответствии с Постановлением Правительства РФ от 10.12.2008 № 940 иметь дежурную службу и группы быстрого реагирования </w:t>
      </w:r>
      <w:r w:rsidRPr="00523C40">
        <w:rPr>
          <w:sz w:val="28"/>
          <w:szCs w:val="28"/>
        </w:rPr>
        <w:t xml:space="preserve">(не менее 2-х машин) со временем прибытия не позднее одного часа после подачи тревожного сигнала. При усилении охраны </w:t>
      </w:r>
      <w:r w:rsidRPr="001B1266">
        <w:rPr>
          <w:sz w:val="28"/>
          <w:szCs w:val="28"/>
        </w:rPr>
        <w:t xml:space="preserve">обеспечивать охранников </w:t>
      </w:r>
      <w:r>
        <w:rPr>
          <w:sz w:val="28"/>
          <w:szCs w:val="28"/>
        </w:rPr>
        <w:t>служебным оружием, специальными средствами, автотранспортом, биноклями, приборами ночного видения, средствами мобильной связи,</w:t>
      </w:r>
      <w:r w:rsidRPr="001B1266">
        <w:rPr>
          <w:sz w:val="28"/>
          <w:szCs w:val="28"/>
        </w:rPr>
        <w:t xml:space="preserve"> за свой </w:t>
      </w:r>
      <w:r w:rsidRPr="00E5323B">
        <w:rPr>
          <w:sz w:val="28"/>
          <w:szCs w:val="28"/>
        </w:rPr>
        <w:t>счет;</w:t>
      </w:r>
      <w:r w:rsidRPr="001B1266">
        <w:rPr>
          <w:sz w:val="28"/>
          <w:szCs w:val="28"/>
        </w:rPr>
        <w:t xml:space="preserve"> </w:t>
      </w:r>
    </w:p>
    <w:p w:rsidR="009F2C1B" w:rsidRPr="001B1266" w:rsidRDefault="009F2C1B" w:rsidP="009F2C1B">
      <w:pPr>
        <w:pStyle w:val="27"/>
        <w:widowControl/>
        <w:spacing w:before="0" w:after="0"/>
        <w:ind w:firstLine="709"/>
        <w:rPr>
          <w:color w:val="000000"/>
          <w:sz w:val="28"/>
          <w:szCs w:val="28"/>
        </w:rPr>
      </w:pPr>
      <w:r w:rsidRPr="001B1266">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 w:val="28"/>
          <w:szCs w:val="28"/>
        </w:rPr>
        <w:t xml:space="preserve"> по охране </w:t>
      </w:r>
      <w:r>
        <w:rPr>
          <w:color w:val="000000"/>
          <w:sz w:val="28"/>
          <w:szCs w:val="28"/>
        </w:rPr>
        <w:t>объектов</w:t>
      </w:r>
      <w:r w:rsidRPr="001B1266">
        <w:rPr>
          <w:color w:val="000000"/>
          <w:sz w:val="28"/>
          <w:szCs w:val="28"/>
        </w:rPr>
        <w:t xml:space="preserve"> в рамках Российского законодательства.</w:t>
      </w:r>
    </w:p>
    <w:p w:rsidR="009F2C1B" w:rsidRDefault="009F2C1B" w:rsidP="009F2C1B">
      <w:pPr>
        <w:ind w:firstLine="709"/>
        <w:jc w:val="both"/>
        <w:rPr>
          <w:color w:val="000000"/>
          <w:sz w:val="28"/>
          <w:szCs w:val="28"/>
        </w:rPr>
      </w:pPr>
      <w:r w:rsidRPr="001B1266">
        <w:rPr>
          <w:sz w:val="28"/>
          <w:szCs w:val="28"/>
        </w:rPr>
        <w:t>- не разглашать сведения о заказчике любого характера, ставшие ему известными в процессе переговоров или работы с Заказчиком</w:t>
      </w:r>
      <w:r>
        <w:rPr>
          <w:color w:val="000000"/>
          <w:sz w:val="28"/>
          <w:szCs w:val="28"/>
        </w:rPr>
        <w:t>.</w:t>
      </w:r>
    </w:p>
    <w:p w:rsidR="002F2978" w:rsidRDefault="002F2978" w:rsidP="009F2C1B">
      <w:pPr>
        <w:ind w:firstLine="709"/>
        <w:jc w:val="both"/>
        <w:rPr>
          <w:color w:val="000000"/>
          <w:sz w:val="28"/>
          <w:szCs w:val="28"/>
        </w:rPr>
      </w:pPr>
    </w:p>
    <w:p w:rsidR="009F2C1B" w:rsidRPr="00001F4C" w:rsidRDefault="009F2C1B" w:rsidP="009F2C1B">
      <w:pPr>
        <w:ind w:firstLine="709"/>
        <w:jc w:val="both"/>
        <w:rPr>
          <w:b/>
          <w:sz w:val="28"/>
          <w:szCs w:val="28"/>
        </w:rPr>
      </w:pPr>
      <w:r>
        <w:rPr>
          <w:b/>
          <w:sz w:val="28"/>
          <w:szCs w:val="28"/>
        </w:rPr>
        <w:t>4.6. Объёмы оказываемых Услуг</w:t>
      </w:r>
    </w:p>
    <w:p w:rsidR="009F2C1B" w:rsidRDefault="009F2C1B" w:rsidP="009F2C1B">
      <w:pPr>
        <w:ind w:firstLine="709"/>
        <w:jc w:val="both"/>
        <w:rPr>
          <w:sz w:val="28"/>
          <w:szCs w:val="28"/>
        </w:rPr>
      </w:pPr>
      <w:r>
        <w:rPr>
          <w:sz w:val="28"/>
          <w:szCs w:val="28"/>
        </w:rPr>
        <w:t xml:space="preserve">4.6.1. </w:t>
      </w:r>
      <w:r w:rsidRPr="003D430A">
        <w:rPr>
          <w:sz w:val="28"/>
          <w:szCs w:val="28"/>
        </w:rPr>
        <w:t>Посты охраны:</w:t>
      </w:r>
    </w:p>
    <w:tbl>
      <w:tblPr>
        <w:tblStyle w:val="afff2"/>
        <w:tblW w:w="9464" w:type="dxa"/>
        <w:tblLayout w:type="fixed"/>
        <w:tblLook w:val="04A0"/>
      </w:tblPr>
      <w:tblGrid>
        <w:gridCol w:w="675"/>
        <w:gridCol w:w="6521"/>
        <w:gridCol w:w="2268"/>
      </w:tblGrid>
      <w:tr w:rsidR="009F2C1B" w:rsidRPr="00EC1612" w:rsidTr="00727941">
        <w:tc>
          <w:tcPr>
            <w:tcW w:w="675" w:type="dxa"/>
            <w:vAlign w:val="center"/>
          </w:tcPr>
          <w:p w:rsidR="009F2C1B" w:rsidRPr="00EC1612" w:rsidRDefault="009F2C1B" w:rsidP="00727941">
            <w:pPr>
              <w:jc w:val="center"/>
            </w:pPr>
            <w:r w:rsidRPr="00EC1612">
              <w:t>№ п/п</w:t>
            </w:r>
          </w:p>
        </w:tc>
        <w:tc>
          <w:tcPr>
            <w:tcW w:w="6521" w:type="dxa"/>
            <w:vAlign w:val="center"/>
          </w:tcPr>
          <w:p w:rsidR="009F2C1B" w:rsidRPr="00EC1612" w:rsidRDefault="009F2C1B" w:rsidP="00727941">
            <w:pPr>
              <w:jc w:val="center"/>
            </w:pPr>
            <w:r w:rsidRPr="00EC1612">
              <w:t>Наименование и адрес объекта</w:t>
            </w:r>
          </w:p>
        </w:tc>
        <w:tc>
          <w:tcPr>
            <w:tcW w:w="2268" w:type="dxa"/>
            <w:vAlign w:val="center"/>
          </w:tcPr>
          <w:p w:rsidR="009F2C1B" w:rsidRPr="00EC1612" w:rsidRDefault="009F2C1B" w:rsidP="00727941">
            <w:pPr>
              <w:jc w:val="center"/>
            </w:pPr>
            <w:r w:rsidRPr="00EC1612">
              <w:t>Количество постов охраны</w:t>
            </w:r>
            <w:r w:rsidR="00606BE3">
              <w:t xml:space="preserve"> (1 пост</w:t>
            </w:r>
            <w:r w:rsidR="00592F1C">
              <w:t xml:space="preserve"> - 1 человек в смену)</w:t>
            </w:r>
          </w:p>
        </w:tc>
      </w:tr>
      <w:tr w:rsidR="009F2C1B" w:rsidRPr="00EC1612" w:rsidTr="00727941">
        <w:tc>
          <w:tcPr>
            <w:tcW w:w="675" w:type="dxa"/>
            <w:vAlign w:val="center"/>
          </w:tcPr>
          <w:p w:rsidR="009F2C1B" w:rsidRPr="00EC1612" w:rsidRDefault="009F2C1B" w:rsidP="00727941">
            <w:pPr>
              <w:jc w:val="center"/>
            </w:pPr>
            <w:r w:rsidRPr="00EC1612">
              <w:t>1.</w:t>
            </w:r>
          </w:p>
        </w:tc>
        <w:tc>
          <w:tcPr>
            <w:tcW w:w="6521" w:type="dxa"/>
          </w:tcPr>
          <w:p w:rsidR="009F2C1B" w:rsidRPr="00EC1612" w:rsidRDefault="009F2C1B" w:rsidP="00727941">
            <w:pPr>
              <w:jc w:val="both"/>
            </w:pPr>
            <w:r w:rsidRPr="00EC1612">
              <w:t>192007, РФ, г. Санкт-Петерб</w:t>
            </w:r>
            <w:r>
              <w:t>ург, Лиговский пр., д.240, лит.</w:t>
            </w:r>
            <w:r w:rsidRPr="00EC1612">
              <w:t xml:space="preserve"> А. </w:t>
            </w:r>
            <w:r>
              <w:t>Контейнерный терминал</w:t>
            </w:r>
            <w:r w:rsidRPr="00EC1612">
              <w:t xml:space="preserve"> Сан</w:t>
            </w:r>
            <w:r>
              <w:t>кт-Петербург-Товарный-Витебский</w:t>
            </w:r>
          </w:p>
        </w:tc>
        <w:tc>
          <w:tcPr>
            <w:tcW w:w="2268" w:type="dxa"/>
            <w:vAlign w:val="center"/>
          </w:tcPr>
          <w:p w:rsidR="009F2C1B" w:rsidRPr="00E224D6" w:rsidRDefault="009F2C1B" w:rsidP="00727941">
            <w:pPr>
              <w:jc w:val="center"/>
            </w:pPr>
            <w:r w:rsidRPr="00E224D6">
              <w:t>12</w:t>
            </w:r>
          </w:p>
        </w:tc>
      </w:tr>
      <w:tr w:rsidR="009F2C1B" w:rsidRPr="00EC1612" w:rsidTr="00727941">
        <w:tc>
          <w:tcPr>
            <w:tcW w:w="675" w:type="dxa"/>
            <w:vAlign w:val="center"/>
          </w:tcPr>
          <w:p w:rsidR="009F2C1B" w:rsidRPr="00EC1612" w:rsidRDefault="009F2C1B" w:rsidP="00727941">
            <w:pPr>
              <w:jc w:val="center"/>
            </w:pPr>
            <w:r>
              <w:t xml:space="preserve">2. </w:t>
            </w:r>
          </w:p>
        </w:tc>
        <w:tc>
          <w:tcPr>
            <w:tcW w:w="6521" w:type="dxa"/>
          </w:tcPr>
          <w:p w:rsidR="009F2C1B" w:rsidRPr="00EC1612" w:rsidRDefault="009F2C1B" w:rsidP="00727941">
            <w:pPr>
              <w:jc w:val="both"/>
            </w:pPr>
            <w:r w:rsidRPr="00EC1612">
              <w:t>192007, РФ, г. Санкт-Петерб</w:t>
            </w:r>
            <w:r>
              <w:t>ург, Лиговский пр., д.240, лит. Ц</w:t>
            </w:r>
            <w:r w:rsidRPr="00EC1612">
              <w:t xml:space="preserve"> автотранспортн</w:t>
            </w:r>
            <w:r>
              <w:t>ый участок филиала ПАО «ТрансКонтейнер» на Октябрьской железной дороге</w:t>
            </w:r>
          </w:p>
        </w:tc>
        <w:tc>
          <w:tcPr>
            <w:tcW w:w="2268" w:type="dxa"/>
            <w:vAlign w:val="center"/>
          </w:tcPr>
          <w:p w:rsidR="009F2C1B" w:rsidRPr="00E224D6" w:rsidRDefault="009F2C1B" w:rsidP="00727941">
            <w:pPr>
              <w:jc w:val="center"/>
            </w:pPr>
            <w:r w:rsidRPr="00E224D6">
              <w:t>1</w:t>
            </w:r>
          </w:p>
        </w:tc>
      </w:tr>
      <w:tr w:rsidR="009F2C1B" w:rsidRPr="00EC1612" w:rsidTr="00727941">
        <w:tc>
          <w:tcPr>
            <w:tcW w:w="675" w:type="dxa"/>
            <w:vAlign w:val="center"/>
          </w:tcPr>
          <w:p w:rsidR="009F2C1B" w:rsidRPr="00EC1612" w:rsidRDefault="009F2C1B" w:rsidP="00727941">
            <w:pPr>
              <w:jc w:val="center"/>
            </w:pPr>
            <w:r>
              <w:t>3</w:t>
            </w:r>
            <w:r w:rsidRPr="00EC1612">
              <w:t>.</w:t>
            </w:r>
          </w:p>
        </w:tc>
        <w:tc>
          <w:tcPr>
            <w:tcW w:w="6521" w:type="dxa"/>
          </w:tcPr>
          <w:p w:rsidR="009F2C1B" w:rsidRPr="00EC1612" w:rsidRDefault="009F2C1B" w:rsidP="00727941">
            <w:pPr>
              <w:jc w:val="both"/>
            </w:pPr>
            <w:r w:rsidRPr="00F4426C">
              <w:t>191002, РФ, г. Санкт-Петербург, Владимирский пр., д. 23. Центральный офис аппарата управления филиала, расположенный на 4 и 8 этажах</w:t>
            </w:r>
            <w:r>
              <w:t xml:space="preserve"> Бизнес-центра «Ренессанс-Холл»</w:t>
            </w:r>
            <w:r w:rsidRPr="00EC1612">
              <w:t xml:space="preserve"> </w:t>
            </w:r>
          </w:p>
        </w:tc>
        <w:tc>
          <w:tcPr>
            <w:tcW w:w="2268" w:type="dxa"/>
            <w:vAlign w:val="center"/>
          </w:tcPr>
          <w:p w:rsidR="009F2C1B" w:rsidRPr="00D839A8" w:rsidRDefault="009F2C1B" w:rsidP="00727941">
            <w:pPr>
              <w:jc w:val="center"/>
              <w:rPr>
                <w:highlight w:val="yellow"/>
              </w:rPr>
            </w:pPr>
            <w:r w:rsidRPr="00E224D6">
              <w:t>2</w:t>
            </w:r>
          </w:p>
        </w:tc>
      </w:tr>
      <w:tr w:rsidR="009F2C1B" w:rsidRPr="00DF1F83" w:rsidTr="00727941">
        <w:tc>
          <w:tcPr>
            <w:tcW w:w="675" w:type="dxa"/>
            <w:vAlign w:val="center"/>
          </w:tcPr>
          <w:p w:rsidR="009F2C1B" w:rsidRPr="00EC1612" w:rsidRDefault="009F2C1B" w:rsidP="00727941">
            <w:pPr>
              <w:jc w:val="center"/>
            </w:pPr>
            <w:r>
              <w:t>4</w:t>
            </w:r>
            <w:r w:rsidRPr="00EC1612">
              <w:t>.</w:t>
            </w:r>
          </w:p>
        </w:tc>
        <w:tc>
          <w:tcPr>
            <w:tcW w:w="6521" w:type="dxa"/>
          </w:tcPr>
          <w:p w:rsidR="009F2C1B" w:rsidRPr="00EC1612" w:rsidRDefault="009F2C1B" w:rsidP="00727941">
            <w:pPr>
              <w:jc w:val="both"/>
            </w:pPr>
            <w:r w:rsidRPr="00EC1612">
              <w:t>195009, РФ, г. Санкт-Петербург, участок ж/д «Минеральная ул.-</w:t>
            </w:r>
            <w:r>
              <w:t xml:space="preserve"> Лесной пр.», лит.</w:t>
            </w:r>
            <w:r w:rsidRPr="00EC1612">
              <w:t xml:space="preserve"> Д </w:t>
            </w:r>
            <w:r>
              <w:t>Участок</w:t>
            </w:r>
            <w:r w:rsidRPr="00EC1612">
              <w:t xml:space="preserve"> ремонта контейнеров </w:t>
            </w:r>
          </w:p>
        </w:tc>
        <w:tc>
          <w:tcPr>
            <w:tcW w:w="2268" w:type="dxa"/>
            <w:vAlign w:val="center"/>
          </w:tcPr>
          <w:p w:rsidR="009F2C1B" w:rsidRPr="00D839A8" w:rsidRDefault="009F2C1B" w:rsidP="00727941">
            <w:pPr>
              <w:jc w:val="center"/>
              <w:rPr>
                <w:highlight w:val="yellow"/>
              </w:rPr>
            </w:pPr>
            <w:r w:rsidRPr="00E224D6">
              <w:t>2</w:t>
            </w:r>
          </w:p>
        </w:tc>
      </w:tr>
    </w:tbl>
    <w:p w:rsidR="009F2C1B" w:rsidRDefault="009F2C1B" w:rsidP="009F2C1B">
      <w:pPr>
        <w:ind w:firstLine="709"/>
        <w:jc w:val="both"/>
        <w:rPr>
          <w:sz w:val="28"/>
          <w:szCs w:val="28"/>
        </w:rPr>
      </w:pPr>
    </w:p>
    <w:p w:rsidR="009F2C1B" w:rsidRPr="00007265" w:rsidRDefault="009F2C1B" w:rsidP="009F2C1B">
      <w:pPr>
        <w:ind w:firstLine="709"/>
        <w:jc w:val="both"/>
        <w:rPr>
          <w:b/>
          <w:sz w:val="28"/>
          <w:szCs w:val="28"/>
        </w:rPr>
      </w:pPr>
      <w:r w:rsidRPr="00007265">
        <w:rPr>
          <w:b/>
          <w:sz w:val="28"/>
          <w:szCs w:val="28"/>
        </w:rPr>
        <w:t xml:space="preserve">4.7. </w:t>
      </w:r>
      <w:r>
        <w:rPr>
          <w:b/>
          <w:sz w:val="28"/>
          <w:szCs w:val="28"/>
        </w:rPr>
        <w:t>Порядок сдачи и</w:t>
      </w:r>
      <w:r w:rsidRPr="00007265">
        <w:rPr>
          <w:b/>
          <w:sz w:val="28"/>
          <w:szCs w:val="28"/>
        </w:rPr>
        <w:t xml:space="preserve"> приемки Услуг.</w:t>
      </w:r>
    </w:p>
    <w:p w:rsidR="00C04921" w:rsidRDefault="009F2C1B" w:rsidP="009F2C1B">
      <w:pPr>
        <w:ind w:firstLine="709"/>
        <w:jc w:val="both"/>
        <w:rPr>
          <w:sz w:val="28"/>
          <w:szCs w:val="28"/>
        </w:rPr>
      </w:pPr>
      <w:r w:rsidRPr="00D76BA0">
        <w:rPr>
          <w:sz w:val="28"/>
          <w:szCs w:val="28"/>
        </w:rPr>
        <w:t>4.7.1. Исполнитель ежемесячно не позднее 25-го числа текущего месяца предоставляет отчет о проделанной работе на имя директора филиала.</w:t>
      </w:r>
    </w:p>
    <w:p w:rsidR="009F2C1B" w:rsidRPr="00C0744B" w:rsidRDefault="009F2C1B" w:rsidP="009F2C1B">
      <w:pPr>
        <w:ind w:firstLine="709"/>
        <w:jc w:val="both"/>
        <w:rPr>
          <w:sz w:val="28"/>
          <w:szCs w:val="28"/>
        </w:rPr>
      </w:pPr>
      <w:r w:rsidRPr="00AE0E76">
        <w:rPr>
          <w:sz w:val="28"/>
          <w:szCs w:val="28"/>
        </w:rPr>
        <w:t>4.7.2. Исполнитель не позднее 3 (третьего) числа месяца, следующего за о</w:t>
      </w:r>
      <w:r w:rsidR="002F4E93">
        <w:rPr>
          <w:sz w:val="28"/>
          <w:szCs w:val="28"/>
        </w:rPr>
        <w:t>тчётным, представляет Заказчику</w:t>
      </w:r>
      <w:r w:rsidRPr="00AE0E76">
        <w:rPr>
          <w:sz w:val="28"/>
          <w:szCs w:val="28"/>
        </w:rPr>
        <w:t xml:space="preserve"> </w:t>
      </w:r>
      <w:r>
        <w:rPr>
          <w:sz w:val="28"/>
          <w:szCs w:val="28"/>
        </w:rPr>
        <w:t xml:space="preserve">счет, </w:t>
      </w:r>
      <w:r w:rsidRPr="00AE0E76">
        <w:rPr>
          <w:sz w:val="28"/>
          <w:szCs w:val="28"/>
        </w:rPr>
        <w:t xml:space="preserve">счет-фактуру и </w:t>
      </w:r>
      <w:r w:rsidRPr="00C0744B">
        <w:rPr>
          <w:sz w:val="28"/>
          <w:szCs w:val="28"/>
          <w:lang w:eastAsia="ru-RU"/>
        </w:rPr>
        <w:t>акт сдачи-приемк</w:t>
      </w:r>
      <w:r>
        <w:rPr>
          <w:sz w:val="28"/>
          <w:szCs w:val="28"/>
          <w:lang w:eastAsia="ru-RU"/>
        </w:rPr>
        <w:t>и оказанных услуг</w:t>
      </w:r>
      <w:r w:rsidRPr="00C0744B">
        <w:rPr>
          <w:sz w:val="28"/>
          <w:szCs w:val="28"/>
        </w:rPr>
        <w:t xml:space="preserve">. </w:t>
      </w:r>
    </w:p>
    <w:p w:rsidR="009F2C1B" w:rsidRPr="00AE0E76" w:rsidRDefault="009F2C1B" w:rsidP="009F2C1B">
      <w:pPr>
        <w:ind w:firstLine="709"/>
        <w:jc w:val="both"/>
        <w:rPr>
          <w:sz w:val="28"/>
          <w:szCs w:val="28"/>
        </w:rPr>
      </w:pPr>
      <w:r w:rsidRPr="00AE0E76">
        <w:rPr>
          <w:sz w:val="28"/>
          <w:szCs w:val="28"/>
        </w:rPr>
        <w:t xml:space="preserve">4.7.3. Заказчик в течение </w:t>
      </w:r>
      <w:r w:rsidR="00033F9D">
        <w:rPr>
          <w:sz w:val="28"/>
          <w:szCs w:val="28"/>
        </w:rPr>
        <w:t>5</w:t>
      </w:r>
      <w:r w:rsidRPr="00AE0E76">
        <w:rPr>
          <w:sz w:val="28"/>
          <w:szCs w:val="28"/>
        </w:rPr>
        <w:t xml:space="preserve"> (</w:t>
      </w:r>
      <w:r w:rsidR="00033F9D">
        <w:rPr>
          <w:sz w:val="28"/>
          <w:szCs w:val="28"/>
        </w:rPr>
        <w:t>пяти</w:t>
      </w:r>
      <w:r w:rsidRPr="00AE0E76">
        <w:rPr>
          <w:sz w:val="28"/>
          <w:szCs w:val="28"/>
        </w:rPr>
        <w:t xml:space="preserve">) </w:t>
      </w:r>
      <w:r w:rsidR="00033F9D">
        <w:rPr>
          <w:sz w:val="28"/>
          <w:szCs w:val="28"/>
        </w:rPr>
        <w:t>рабочих</w:t>
      </w:r>
      <w:r w:rsidRPr="00AE0E76">
        <w:rPr>
          <w:sz w:val="28"/>
          <w:szCs w:val="28"/>
        </w:rPr>
        <w:t xml:space="preserve"> дней с даты получения акта </w:t>
      </w:r>
      <w:r>
        <w:rPr>
          <w:sz w:val="28"/>
          <w:szCs w:val="28"/>
        </w:rPr>
        <w:t>сдачи-приемки оказанных услуг</w:t>
      </w:r>
      <w:r w:rsidRPr="00AE0E76">
        <w:rPr>
          <w:sz w:val="28"/>
          <w:szCs w:val="28"/>
        </w:rPr>
        <w:t xml:space="preserve"> напр</w:t>
      </w:r>
      <w:r>
        <w:rPr>
          <w:sz w:val="28"/>
          <w:szCs w:val="28"/>
        </w:rPr>
        <w:t>авляет Исполнителю подписанный а</w:t>
      </w:r>
      <w:r w:rsidRPr="00AE0E76">
        <w:rPr>
          <w:sz w:val="28"/>
          <w:szCs w:val="28"/>
        </w:rPr>
        <w:t>кт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9F2C1B" w:rsidRDefault="009F2C1B" w:rsidP="009F2C1B">
      <w:pPr>
        <w:ind w:firstLine="709"/>
        <w:jc w:val="both"/>
        <w:rPr>
          <w:sz w:val="28"/>
          <w:szCs w:val="28"/>
        </w:rPr>
      </w:pPr>
    </w:p>
    <w:p w:rsidR="009F2C1B" w:rsidRPr="00916852" w:rsidRDefault="009F2C1B" w:rsidP="009F2C1B">
      <w:pPr>
        <w:pStyle w:val="19"/>
        <w:ind w:firstLine="709"/>
        <w:rPr>
          <w:b/>
        </w:rPr>
      </w:pPr>
      <w:r>
        <w:rPr>
          <w:b/>
        </w:rPr>
        <w:t>4.8</w:t>
      </w:r>
      <w:r w:rsidRPr="00916852">
        <w:rPr>
          <w:b/>
        </w:rPr>
        <w:t>. Сроки (периоды) оказания Услуг.</w:t>
      </w:r>
    </w:p>
    <w:p w:rsidR="009F2C1B" w:rsidRPr="0038574C" w:rsidRDefault="009F2C1B" w:rsidP="009F2C1B">
      <w:pPr>
        <w:ind w:firstLine="709"/>
        <w:jc w:val="both"/>
        <w:rPr>
          <w:sz w:val="28"/>
          <w:szCs w:val="28"/>
        </w:rPr>
      </w:pPr>
      <w:r>
        <w:rPr>
          <w:sz w:val="28"/>
          <w:szCs w:val="28"/>
        </w:rPr>
        <w:t>4.8</w:t>
      </w:r>
      <w:r w:rsidRPr="00916852">
        <w:rPr>
          <w:sz w:val="28"/>
          <w:szCs w:val="28"/>
        </w:rPr>
        <w:t>.1.</w:t>
      </w:r>
      <w:r>
        <w:t xml:space="preserve"> </w:t>
      </w:r>
      <w:r w:rsidRPr="0038574C">
        <w:rPr>
          <w:sz w:val="28"/>
          <w:szCs w:val="28"/>
        </w:rPr>
        <w:t xml:space="preserve">Срок оказания услуг: </w:t>
      </w:r>
      <w:r>
        <w:rPr>
          <w:sz w:val="28"/>
          <w:szCs w:val="28"/>
        </w:rPr>
        <w:t>с 00 час. 00 мин. МСК 01.01.2017 до 24 час. 00 мин. МСК 31.12.2018 включительно</w:t>
      </w:r>
      <w:r w:rsidRPr="0038574C">
        <w:rPr>
          <w:sz w:val="28"/>
          <w:szCs w:val="28"/>
        </w:rPr>
        <w:t>.</w:t>
      </w:r>
      <w:r>
        <w:rPr>
          <w:sz w:val="28"/>
          <w:szCs w:val="28"/>
        </w:rPr>
        <w:t xml:space="preserve"> </w:t>
      </w:r>
    </w:p>
    <w:p w:rsidR="009F2C1B" w:rsidRPr="0038574C" w:rsidRDefault="009F2C1B" w:rsidP="009F2C1B">
      <w:pPr>
        <w:ind w:firstLine="709"/>
        <w:jc w:val="both"/>
        <w:rPr>
          <w:sz w:val="28"/>
          <w:szCs w:val="28"/>
        </w:rPr>
      </w:pPr>
      <w:r>
        <w:rPr>
          <w:sz w:val="28"/>
          <w:szCs w:val="28"/>
        </w:rPr>
        <w:t xml:space="preserve">4.8.2. </w:t>
      </w:r>
      <w:r w:rsidRPr="0038574C">
        <w:rPr>
          <w:sz w:val="28"/>
          <w:szCs w:val="28"/>
        </w:rPr>
        <w:t xml:space="preserve">Услуги по охране объектов должны оказываться </w:t>
      </w:r>
      <w:r>
        <w:rPr>
          <w:sz w:val="28"/>
          <w:szCs w:val="28"/>
        </w:rPr>
        <w:t>Исполнителем к</w:t>
      </w:r>
      <w:r w:rsidRPr="0038574C">
        <w:rPr>
          <w:sz w:val="28"/>
          <w:szCs w:val="28"/>
        </w:rPr>
        <w:t xml:space="preserve">руглосуточно </w:t>
      </w:r>
      <w:r w:rsidRPr="00FF62EA">
        <w:rPr>
          <w:sz w:val="28"/>
          <w:szCs w:val="28"/>
        </w:rPr>
        <w:t>с 09 час. 00 мин. до 09 час. 00 мин. МСК по будням,</w:t>
      </w:r>
      <w:r w:rsidRPr="0038574C">
        <w:rPr>
          <w:sz w:val="28"/>
          <w:szCs w:val="28"/>
        </w:rPr>
        <w:t xml:space="preserve"> выходным и в праздничные дни.</w:t>
      </w:r>
    </w:p>
    <w:p w:rsidR="009F2C1B" w:rsidRPr="00FC4790" w:rsidRDefault="009F2C1B" w:rsidP="009F2C1B">
      <w:pPr>
        <w:ind w:firstLine="709"/>
        <w:jc w:val="both"/>
        <w:rPr>
          <w:sz w:val="28"/>
          <w:szCs w:val="28"/>
        </w:rPr>
      </w:pPr>
    </w:p>
    <w:p w:rsidR="009F2C1B" w:rsidRPr="006674B0" w:rsidRDefault="009F2C1B" w:rsidP="009F2C1B">
      <w:pPr>
        <w:pStyle w:val="19"/>
        <w:ind w:firstLine="709"/>
        <w:rPr>
          <w:b/>
        </w:rPr>
      </w:pPr>
      <w:r>
        <w:rPr>
          <w:b/>
        </w:rPr>
        <w:t>4.9</w:t>
      </w:r>
      <w:r w:rsidRPr="006674B0">
        <w:rPr>
          <w:b/>
        </w:rPr>
        <w:t>. Место оказания Услуг.</w:t>
      </w:r>
    </w:p>
    <w:p w:rsidR="009F2C1B" w:rsidRDefault="009F2C1B" w:rsidP="009F2C1B">
      <w:pPr>
        <w:pStyle w:val="19"/>
        <w:ind w:firstLine="709"/>
      </w:pPr>
      <w:r>
        <w:t>4.9.1. Объекты филиала ПАО «ТрансКонтейнер» на Октябрьской железной дороге, расположенные по адресам:</w:t>
      </w:r>
    </w:p>
    <w:p w:rsidR="009F2C1B" w:rsidRDefault="009F2C1B" w:rsidP="009F2C1B">
      <w:pPr>
        <w:pStyle w:val="19"/>
        <w:ind w:firstLine="709"/>
        <w:rPr>
          <w:szCs w:val="28"/>
        </w:rPr>
      </w:pPr>
      <w:r>
        <w:t xml:space="preserve">- </w:t>
      </w:r>
      <w:r w:rsidRPr="00DF1F83">
        <w:rPr>
          <w:szCs w:val="28"/>
        </w:rPr>
        <w:t>192007, Российская Федера</w:t>
      </w:r>
      <w:r>
        <w:rPr>
          <w:szCs w:val="28"/>
        </w:rPr>
        <w:t>ция,</w:t>
      </w:r>
      <w:r w:rsidRPr="00DF1F83">
        <w:rPr>
          <w:szCs w:val="28"/>
        </w:rPr>
        <w:t xml:space="preserve"> </w:t>
      </w:r>
      <w:r>
        <w:rPr>
          <w:szCs w:val="28"/>
        </w:rPr>
        <w:t>г. Санкт-Петербург, Лиговский пр., д.240, лит.</w:t>
      </w:r>
      <w:r w:rsidRPr="00DF1F83">
        <w:rPr>
          <w:szCs w:val="28"/>
        </w:rPr>
        <w:t xml:space="preserve"> А (</w:t>
      </w:r>
      <w:r>
        <w:rPr>
          <w:szCs w:val="28"/>
        </w:rPr>
        <w:t>контейнерный терминал</w:t>
      </w:r>
      <w:r w:rsidRPr="00DF1F83">
        <w:rPr>
          <w:szCs w:val="28"/>
        </w:rPr>
        <w:t xml:space="preserve"> Санк</w:t>
      </w:r>
      <w:r>
        <w:rPr>
          <w:szCs w:val="28"/>
        </w:rPr>
        <w:t>т-Петербург-Товарный-Витебский);</w:t>
      </w:r>
    </w:p>
    <w:p w:rsidR="009F2C1B" w:rsidRDefault="009F2C1B" w:rsidP="009F2C1B">
      <w:pPr>
        <w:pStyle w:val="19"/>
        <w:ind w:firstLine="709"/>
        <w:rPr>
          <w:szCs w:val="28"/>
        </w:rPr>
      </w:pPr>
      <w:r>
        <w:rPr>
          <w:szCs w:val="28"/>
        </w:rPr>
        <w:t xml:space="preserve">- </w:t>
      </w:r>
      <w:r>
        <w:t>192007, Российская Федерация</w:t>
      </w:r>
      <w:r w:rsidRPr="00EC1612">
        <w:t>, г. Санкт-Петерб</w:t>
      </w:r>
      <w:r>
        <w:t>ург, Лиговский пр., д.240, лит. Ц</w:t>
      </w:r>
      <w:r w:rsidRPr="00EC1612">
        <w:t xml:space="preserve"> </w:t>
      </w:r>
      <w:r>
        <w:t>(</w:t>
      </w:r>
      <w:r w:rsidRPr="00EC1612">
        <w:t>автотранспортн</w:t>
      </w:r>
      <w:r>
        <w:t>ый участок);</w:t>
      </w:r>
    </w:p>
    <w:p w:rsidR="009F2C1B" w:rsidRDefault="009F2C1B" w:rsidP="009F2C1B">
      <w:pPr>
        <w:pStyle w:val="19"/>
        <w:ind w:firstLine="709"/>
        <w:rPr>
          <w:szCs w:val="28"/>
        </w:rPr>
      </w:pPr>
      <w:r w:rsidRPr="002D7A61">
        <w:rPr>
          <w:szCs w:val="28"/>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9F2C1B" w:rsidRPr="00DF1F83" w:rsidRDefault="009F2C1B" w:rsidP="009F2C1B">
      <w:pPr>
        <w:pStyle w:val="19"/>
        <w:ind w:firstLine="709"/>
      </w:pPr>
      <w:r w:rsidRPr="00DF1F83">
        <w:rPr>
          <w:szCs w:val="28"/>
        </w:rPr>
        <w:t>- 195009, Российская Федерация, г. Санкт-Петербург, участок ж/д «Ми</w:t>
      </w:r>
      <w:r>
        <w:rPr>
          <w:szCs w:val="28"/>
        </w:rPr>
        <w:t>неральная ул.- Лесной пр.», лит.</w:t>
      </w:r>
      <w:r w:rsidRPr="00DF1F83">
        <w:rPr>
          <w:szCs w:val="28"/>
        </w:rPr>
        <w:t xml:space="preserve"> Д (</w:t>
      </w:r>
      <w:r w:rsidR="0055473B">
        <w:rPr>
          <w:szCs w:val="28"/>
        </w:rPr>
        <w:t>у</w:t>
      </w:r>
      <w:r>
        <w:rPr>
          <w:szCs w:val="28"/>
        </w:rPr>
        <w:t>часток</w:t>
      </w:r>
      <w:r w:rsidRPr="00DF1F83">
        <w:rPr>
          <w:szCs w:val="28"/>
        </w:rPr>
        <w:t xml:space="preserve"> ремонта контейнеров).</w:t>
      </w:r>
    </w:p>
    <w:p w:rsidR="009F2C1B" w:rsidRDefault="009F2C1B" w:rsidP="009F2C1B">
      <w:pPr>
        <w:ind w:firstLine="709"/>
        <w:jc w:val="both"/>
        <w:rPr>
          <w:rFonts w:eastAsia="Arial"/>
          <w:sz w:val="28"/>
          <w:szCs w:val="20"/>
        </w:rPr>
      </w:pPr>
    </w:p>
    <w:p w:rsidR="009F2C1B" w:rsidRPr="00F42DA7" w:rsidRDefault="009F2C1B" w:rsidP="009F2C1B">
      <w:pPr>
        <w:ind w:firstLine="709"/>
        <w:jc w:val="both"/>
        <w:rPr>
          <w:rFonts w:eastAsia="Arial"/>
          <w:b/>
          <w:sz w:val="28"/>
          <w:szCs w:val="20"/>
        </w:rPr>
      </w:pPr>
      <w:r w:rsidRPr="00F42DA7">
        <w:rPr>
          <w:rFonts w:eastAsia="Arial"/>
          <w:b/>
          <w:sz w:val="28"/>
          <w:szCs w:val="20"/>
        </w:rPr>
        <w:t>4.10. Форма, срок и порядок оплаты Услуг.</w:t>
      </w:r>
    </w:p>
    <w:p w:rsidR="009F2C1B" w:rsidRPr="00EA4403" w:rsidRDefault="009F2C1B" w:rsidP="009F2C1B">
      <w:pPr>
        <w:tabs>
          <w:tab w:val="left" w:pos="709"/>
        </w:tabs>
        <w:ind w:firstLine="709"/>
        <w:jc w:val="both"/>
        <w:rPr>
          <w:sz w:val="28"/>
          <w:szCs w:val="28"/>
        </w:rPr>
      </w:pPr>
      <w:r>
        <w:rPr>
          <w:rFonts w:eastAsia="Arial"/>
          <w:sz w:val="28"/>
          <w:szCs w:val="20"/>
        </w:rPr>
        <w:t xml:space="preserve">4.10.1. </w:t>
      </w:r>
      <w:r w:rsidRPr="00EA4403">
        <w:rPr>
          <w:rFonts w:eastAsia="Arial"/>
          <w:sz w:val="28"/>
          <w:szCs w:val="28"/>
        </w:rPr>
        <w:t>Авансирование не предусмотрено.</w:t>
      </w:r>
      <w:r w:rsidRPr="00EA4403">
        <w:rPr>
          <w:sz w:val="28"/>
          <w:szCs w:val="28"/>
        </w:rPr>
        <w:t xml:space="preserve"> Оплата Услуг производится Заказчиком в течение 30 (тридцати) календарных дней с даты подписания акта сдачи-приемки оказанных услуг на основании выставленного Исполнителем счета и счета-фактуры.</w:t>
      </w:r>
    </w:p>
    <w:p w:rsidR="009F2C1B" w:rsidRDefault="009F2C1B" w:rsidP="009F2C1B">
      <w:pPr>
        <w:ind w:firstLine="709"/>
        <w:jc w:val="both"/>
        <w:rPr>
          <w:rFonts w:eastAsia="Arial"/>
          <w:sz w:val="28"/>
          <w:szCs w:val="20"/>
        </w:rPr>
      </w:pPr>
    </w:p>
    <w:p w:rsidR="009F2C1B" w:rsidRDefault="009F2C1B" w:rsidP="009F2C1B">
      <w:pPr>
        <w:ind w:firstLine="709"/>
        <w:jc w:val="both"/>
        <w:rPr>
          <w:b/>
          <w:sz w:val="28"/>
          <w:szCs w:val="28"/>
        </w:rPr>
      </w:pPr>
      <w:r w:rsidRPr="007C2B49">
        <w:rPr>
          <w:b/>
          <w:sz w:val="28"/>
          <w:szCs w:val="28"/>
        </w:rPr>
        <w:t>4.11. Квалификационные требования к Исполнителю</w:t>
      </w:r>
    </w:p>
    <w:p w:rsidR="009F2C1B" w:rsidRDefault="009F2C1B" w:rsidP="009F2C1B">
      <w:pPr>
        <w:ind w:firstLine="709"/>
        <w:jc w:val="both"/>
        <w:rPr>
          <w:sz w:val="28"/>
          <w:szCs w:val="28"/>
        </w:rPr>
      </w:pPr>
      <w:r>
        <w:rPr>
          <w:sz w:val="28"/>
          <w:szCs w:val="28"/>
        </w:rPr>
        <w:t>4.11</w:t>
      </w:r>
      <w:r w:rsidRPr="00274AD7">
        <w:rPr>
          <w:sz w:val="28"/>
          <w:szCs w:val="28"/>
        </w:rPr>
        <w:t xml:space="preserve">.1. </w:t>
      </w:r>
      <w:r>
        <w:rPr>
          <w:sz w:val="28"/>
          <w:szCs w:val="28"/>
        </w:rPr>
        <w:t>Исполнитель должен:</w:t>
      </w:r>
    </w:p>
    <w:p w:rsidR="009F2C1B" w:rsidRDefault="009F2C1B" w:rsidP="009F2C1B">
      <w:pPr>
        <w:ind w:firstLine="709"/>
        <w:jc w:val="both"/>
        <w:rPr>
          <w:sz w:val="28"/>
          <w:szCs w:val="28"/>
        </w:rPr>
      </w:pPr>
      <w:r>
        <w:rPr>
          <w:sz w:val="28"/>
          <w:szCs w:val="28"/>
        </w:rPr>
        <w:t xml:space="preserve">- </w:t>
      </w:r>
      <w:r w:rsidRPr="00C87B82">
        <w:rPr>
          <w:sz w:val="28"/>
          <w:szCs w:val="28"/>
        </w:rPr>
        <w:t xml:space="preserve">обладать опытом оказания услуг за период с 2013 по 2016 годы (включительно) с предметом, аналогичному предмету Открытого конкурса (оказание услуг по физической охране объектов), с суммарной стоимостью договоров не менее </w:t>
      </w:r>
      <w:r>
        <w:rPr>
          <w:sz w:val="28"/>
          <w:szCs w:val="28"/>
        </w:rPr>
        <w:t>50</w:t>
      </w:r>
      <w:r w:rsidRPr="00C87B82">
        <w:rPr>
          <w:sz w:val="28"/>
          <w:szCs w:val="28"/>
        </w:rPr>
        <w:t>% от начальной (максимальной) цены договора</w:t>
      </w:r>
      <w:r w:rsidR="00851EDF">
        <w:rPr>
          <w:sz w:val="28"/>
          <w:szCs w:val="28"/>
        </w:rPr>
        <w:t xml:space="preserve">. </w:t>
      </w:r>
      <w:r w:rsidR="00851EDF" w:rsidRPr="007D6D96">
        <w:rPr>
          <w:sz w:val="28"/>
          <w:szCs w:val="28"/>
        </w:rPr>
        <w:t xml:space="preserve">предпочтителен опыт охраны </w:t>
      </w:r>
      <w:r w:rsidR="00D01871" w:rsidRPr="007D6D96">
        <w:rPr>
          <w:sz w:val="28"/>
          <w:szCs w:val="28"/>
        </w:rPr>
        <w:t>железнодорожных контейнерных терминалов</w:t>
      </w:r>
      <w:r w:rsidR="00851EDF" w:rsidRPr="007D6D96">
        <w:rPr>
          <w:sz w:val="28"/>
          <w:szCs w:val="28"/>
        </w:rPr>
        <w:t>;</w:t>
      </w:r>
    </w:p>
    <w:p w:rsidR="009F2C1B" w:rsidRDefault="009F2C1B" w:rsidP="009F2C1B">
      <w:pPr>
        <w:ind w:firstLine="709"/>
        <w:jc w:val="both"/>
        <w:rPr>
          <w:sz w:val="28"/>
          <w:szCs w:val="28"/>
        </w:rPr>
      </w:pPr>
      <w:r>
        <w:rPr>
          <w:sz w:val="28"/>
          <w:szCs w:val="28"/>
        </w:rPr>
        <w:t>- гарантировать и не допускать исполнения обязанностей охранниками более 24 часов подряд;</w:t>
      </w:r>
    </w:p>
    <w:p w:rsidR="009F2C1B" w:rsidRPr="00001F4C" w:rsidRDefault="009F2C1B" w:rsidP="009F2C1B">
      <w:pPr>
        <w:ind w:firstLine="709"/>
        <w:jc w:val="both"/>
        <w:rPr>
          <w:sz w:val="28"/>
          <w:szCs w:val="28"/>
        </w:rPr>
      </w:pPr>
      <w:r w:rsidRPr="00001F4C">
        <w:rPr>
          <w:sz w:val="28"/>
          <w:szCs w:val="28"/>
        </w:rPr>
        <w:t>- иметь лицензию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p w:rsidR="009F2C1B" w:rsidRDefault="009F2C1B" w:rsidP="009F2C1B">
      <w:pPr>
        <w:ind w:firstLine="709"/>
        <w:jc w:val="both"/>
        <w:rPr>
          <w:sz w:val="28"/>
          <w:szCs w:val="28"/>
        </w:rPr>
      </w:pPr>
      <w:r w:rsidRPr="00F22A22">
        <w:rPr>
          <w:sz w:val="28"/>
          <w:szCs w:val="28"/>
        </w:rPr>
        <w:t>- оказывать услуги охранниками,</w:t>
      </w:r>
      <w:r>
        <w:rPr>
          <w:sz w:val="28"/>
          <w:szCs w:val="28"/>
        </w:rPr>
        <w:t xml:space="preserve"> находящимися в штате претендента и имеющими</w:t>
      </w:r>
      <w:r w:rsidRPr="00001F4C">
        <w:rPr>
          <w:sz w:val="28"/>
          <w:szCs w:val="28"/>
        </w:rPr>
        <w:t xml:space="preserve"> удостоверения частного охранника и/или служебные удостоверения, выданные уполномоченным органом в соответствии с действующим законодательством РФ;</w:t>
      </w:r>
    </w:p>
    <w:p w:rsidR="00041E8B" w:rsidRPr="00001F4C" w:rsidRDefault="00041E8B" w:rsidP="009F2C1B">
      <w:pPr>
        <w:ind w:firstLine="709"/>
        <w:jc w:val="both"/>
        <w:rPr>
          <w:sz w:val="28"/>
          <w:szCs w:val="28"/>
        </w:rPr>
      </w:pPr>
      <w:r w:rsidRPr="00874ECB">
        <w:rPr>
          <w:sz w:val="28"/>
          <w:szCs w:val="28"/>
        </w:rPr>
        <w:t xml:space="preserve">- иметь дежурную службу и </w:t>
      </w:r>
      <w:r>
        <w:rPr>
          <w:sz w:val="28"/>
          <w:szCs w:val="28"/>
        </w:rPr>
        <w:t xml:space="preserve">не менее 2-х </w:t>
      </w:r>
      <w:r w:rsidRPr="00874ECB">
        <w:rPr>
          <w:sz w:val="28"/>
          <w:szCs w:val="28"/>
        </w:rPr>
        <w:t xml:space="preserve">групп </w:t>
      </w:r>
      <w:r>
        <w:rPr>
          <w:sz w:val="28"/>
          <w:szCs w:val="28"/>
        </w:rPr>
        <w:t>быстр</w:t>
      </w:r>
      <w:r w:rsidRPr="00874ECB">
        <w:rPr>
          <w:sz w:val="28"/>
          <w:szCs w:val="28"/>
        </w:rPr>
        <w:t>ого реагирования</w:t>
      </w:r>
      <w:r>
        <w:rPr>
          <w:sz w:val="28"/>
          <w:szCs w:val="28"/>
        </w:rPr>
        <w:t xml:space="preserve"> (не менее 2 машин)</w:t>
      </w:r>
      <w:r w:rsidRPr="00874ECB">
        <w:rPr>
          <w:sz w:val="28"/>
          <w:szCs w:val="28"/>
        </w:rPr>
        <w:t xml:space="preserve">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w:t>
      </w:r>
      <w:r>
        <w:rPr>
          <w:sz w:val="28"/>
          <w:szCs w:val="28"/>
        </w:rPr>
        <w:t>;</w:t>
      </w:r>
    </w:p>
    <w:p w:rsidR="009F2C1B" w:rsidRPr="00041E8B" w:rsidRDefault="009F2C1B" w:rsidP="009F2C1B">
      <w:pPr>
        <w:ind w:firstLine="709"/>
        <w:jc w:val="both"/>
        <w:rPr>
          <w:sz w:val="28"/>
          <w:szCs w:val="28"/>
        </w:rPr>
      </w:pPr>
      <w:r w:rsidRPr="007D6D96">
        <w:rPr>
          <w:sz w:val="28"/>
          <w:szCs w:val="28"/>
        </w:rPr>
        <w:t xml:space="preserve">- </w:t>
      </w:r>
      <w:r w:rsidR="00041E8B" w:rsidRPr="007D6D96">
        <w:rPr>
          <w:sz w:val="28"/>
          <w:szCs w:val="28"/>
        </w:rPr>
        <w:t xml:space="preserve">не менее </w:t>
      </w:r>
      <w:r w:rsidR="00CF4F65" w:rsidRPr="007D6D96">
        <w:rPr>
          <w:sz w:val="28"/>
          <w:szCs w:val="28"/>
        </w:rPr>
        <w:t>34</w:t>
      </w:r>
      <w:r w:rsidR="00041E8B" w:rsidRPr="007D6D96">
        <w:rPr>
          <w:sz w:val="28"/>
          <w:szCs w:val="28"/>
        </w:rPr>
        <w:t xml:space="preserve"> охранников</w:t>
      </w:r>
      <w:r w:rsidRPr="007D6D96">
        <w:rPr>
          <w:sz w:val="28"/>
          <w:szCs w:val="28"/>
        </w:rPr>
        <w:t xml:space="preserve"> должны иметь</w:t>
      </w:r>
      <w:r w:rsidR="00104FB6" w:rsidRPr="007D6D96">
        <w:rPr>
          <w:sz w:val="28"/>
          <w:szCs w:val="28"/>
        </w:rPr>
        <w:t xml:space="preserve"> 6 разряд</w:t>
      </w:r>
      <w:r w:rsidRPr="007D6D96">
        <w:rPr>
          <w:sz w:val="28"/>
          <w:szCs w:val="28"/>
        </w:rPr>
        <w:t xml:space="preserve"> </w:t>
      </w:r>
      <w:r w:rsidR="00104FB6" w:rsidRPr="007D6D96">
        <w:rPr>
          <w:sz w:val="28"/>
          <w:szCs w:val="28"/>
        </w:rPr>
        <w:t>(</w:t>
      </w:r>
      <w:r w:rsidRPr="00F90CF5">
        <w:rPr>
          <w:sz w:val="28"/>
          <w:szCs w:val="28"/>
        </w:rPr>
        <w:t>разрешение на хранение и ношение при использовании служебных обязанностей служебного оружия</w:t>
      </w:r>
      <w:r w:rsidR="00104FB6">
        <w:rPr>
          <w:sz w:val="28"/>
          <w:szCs w:val="28"/>
        </w:rPr>
        <w:t xml:space="preserve">, </w:t>
      </w:r>
      <w:r w:rsidRPr="00F90CF5">
        <w:rPr>
          <w:sz w:val="28"/>
          <w:szCs w:val="28"/>
        </w:rPr>
        <w:t xml:space="preserve">выданное в соответствии с приказом МВД России от </w:t>
      </w:r>
      <w:r w:rsidR="00104FB6">
        <w:rPr>
          <w:sz w:val="28"/>
          <w:szCs w:val="28"/>
        </w:rPr>
        <w:t>12.04.1999 № </w:t>
      </w:r>
      <w:r w:rsidRPr="00F90CF5">
        <w:rPr>
          <w:sz w:val="28"/>
          <w:szCs w:val="28"/>
        </w:rPr>
        <w:t>288 «О мерах по реализации постановления Правительства РФ</w:t>
      </w:r>
      <w:r w:rsidR="00EF2F6E" w:rsidRPr="00F90CF5">
        <w:rPr>
          <w:sz w:val="28"/>
          <w:szCs w:val="28"/>
        </w:rPr>
        <w:t xml:space="preserve"> от 21.07.19</w:t>
      </w:r>
      <w:r w:rsidR="00104FB6">
        <w:rPr>
          <w:sz w:val="28"/>
          <w:szCs w:val="28"/>
        </w:rPr>
        <w:t>98 № </w:t>
      </w:r>
      <w:r w:rsidR="003B6315" w:rsidRPr="00F90CF5">
        <w:rPr>
          <w:sz w:val="28"/>
          <w:szCs w:val="28"/>
        </w:rPr>
        <w:t>814)</w:t>
      </w:r>
      <w:r w:rsidRPr="00F90CF5">
        <w:rPr>
          <w:sz w:val="28"/>
          <w:szCs w:val="28"/>
        </w:rPr>
        <w:t>;</w:t>
      </w:r>
    </w:p>
    <w:p w:rsidR="00A50C5D" w:rsidRPr="00AB558E" w:rsidRDefault="00A50C5D" w:rsidP="00A50C5D">
      <w:pPr>
        <w:ind w:firstLine="709"/>
        <w:jc w:val="both"/>
        <w:rPr>
          <w:sz w:val="28"/>
          <w:szCs w:val="28"/>
        </w:rPr>
      </w:pPr>
      <w:r>
        <w:rPr>
          <w:sz w:val="28"/>
          <w:szCs w:val="28"/>
        </w:rPr>
        <w:t xml:space="preserve">- иметь возможность оказывать Услуги, указанные в п.1.1.2. настоящей документации о закупке (материально-технические ресурсы: </w:t>
      </w:r>
      <w:r w:rsidRPr="00AB558E">
        <w:rPr>
          <w:color w:val="000000"/>
          <w:sz w:val="28"/>
          <w:szCs w:val="28"/>
        </w:rPr>
        <w:t>средства связи, автомобили, помещения, оружие и прочее);</w:t>
      </w:r>
    </w:p>
    <w:p w:rsidR="009F2C1B" w:rsidRPr="007D6D96" w:rsidRDefault="009F2C1B" w:rsidP="009F2C1B">
      <w:pPr>
        <w:ind w:firstLine="709"/>
        <w:jc w:val="both"/>
        <w:rPr>
          <w:sz w:val="28"/>
          <w:szCs w:val="28"/>
        </w:rPr>
      </w:pPr>
      <w:r w:rsidRPr="007D6D96">
        <w:rPr>
          <w:color w:val="000000"/>
          <w:sz w:val="28"/>
          <w:szCs w:val="28"/>
        </w:rPr>
        <w:t>-</w:t>
      </w:r>
      <w:r w:rsidR="00560B7E" w:rsidRPr="007D6D96">
        <w:rPr>
          <w:sz w:val="28"/>
          <w:szCs w:val="28"/>
        </w:rPr>
        <w:t xml:space="preserve"> в случае отсутствия у претендента, признанного победителем,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в течение 1 (одной) недели с момента получения уведомления об итогах Открытого конкурса, заключить таковой и предоставить копию Заказчику</w:t>
      </w:r>
      <w:r w:rsidRPr="007D6D96">
        <w:rPr>
          <w:sz w:val="28"/>
          <w:szCs w:val="28"/>
        </w:rPr>
        <w:t>;</w:t>
      </w:r>
    </w:p>
    <w:p w:rsidR="002C7880" w:rsidRPr="00886CA0" w:rsidRDefault="002C7880" w:rsidP="002C7880">
      <w:pPr>
        <w:ind w:firstLine="709"/>
        <w:jc w:val="both"/>
        <w:rPr>
          <w:sz w:val="28"/>
          <w:szCs w:val="28"/>
        </w:rPr>
      </w:pPr>
      <w:r w:rsidRPr="007D6D96">
        <w:rPr>
          <w:sz w:val="28"/>
          <w:szCs w:val="28"/>
        </w:rPr>
        <w:t xml:space="preserve">- в случае отсутствия у претендента, признанного победителем, опыта охраны железнодорожных контейнерных терминалов, </w:t>
      </w:r>
      <w:r w:rsidRPr="00886CA0">
        <w:rPr>
          <w:sz w:val="28"/>
          <w:szCs w:val="28"/>
        </w:rPr>
        <w:t xml:space="preserve">гарантировать изучение охранниками основных требований к документам на завоз, вывоз груженых 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в течение 1 (одной) недели с момента получения уведомления об итогах открытого конкурса до подписания договора. </w:t>
      </w:r>
    </w:p>
    <w:p w:rsidR="002C7880" w:rsidRDefault="002C7880" w:rsidP="002C7880">
      <w:pPr>
        <w:ind w:firstLine="709"/>
        <w:jc w:val="both"/>
        <w:rPr>
          <w:sz w:val="28"/>
          <w:szCs w:val="28"/>
        </w:rPr>
      </w:pPr>
      <w:r w:rsidRPr="007D6D96">
        <w:rPr>
          <w:sz w:val="28"/>
          <w:szCs w:val="28"/>
        </w:rPr>
        <w:t>В случае если победитель не имеет договора страхования и соответствующего опыта охраны контейнерных терминалов, и в указанные сроки не заключил договор страхования и/или не сдал зачеты на</w:t>
      </w:r>
      <w:r w:rsidRPr="00886CA0">
        <w:rPr>
          <w:sz w:val="28"/>
          <w:szCs w:val="28"/>
        </w:rPr>
        <w:t xml:space="preserve">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2.10.8. настоящей Документации договор заключается с участником, заявке которого присвоен второй номер.</w:t>
      </w:r>
    </w:p>
    <w:p w:rsidR="004E2B27" w:rsidRDefault="004E2B27" w:rsidP="00E819EA">
      <w:pPr>
        <w:ind w:firstLine="709"/>
        <w:jc w:val="both"/>
        <w:rPr>
          <w:sz w:val="28"/>
          <w:szCs w:val="28"/>
        </w:rPr>
      </w:pPr>
    </w:p>
    <w:p w:rsidR="004E2B27" w:rsidRPr="0037213F" w:rsidRDefault="004E2B27" w:rsidP="004E2B27">
      <w:pPr>
        <w:pStyle w:val="3"/>
        <w:suppressAutoHyphens w:val="0"/>
        <w:spacing w:before="0" w:after="0"/>
        <w:ind w:left="568" w:firstLine="141"/>
        <w:jc w:val="both"/>
        <w:rPr>
          <w:rFonts w:ascii="Times New Roman" w:hAnsi="Times New Roman"/>
        </w:rPr>
      </w:pPr>
      <w:r w:rsidRPr="0037213F">
        <w:rPr>
          <w:rFonts w:ascii="Times New Roman" w:hAnsi="Times New Roman"/>
          <w:sz w:val="28"/>
          <w:szCs w:val="28"/>
        </w:rPr>
        <w:t>4.12. Антидемпинговые меры</w:t>
      </w:r>
    </w:p>
    <w:p w:rsidR="004E2B27" w:rsidRPr="0037213F" w:rsidRDefault="004E2B27" w:rsidP="004E2B27">
      <w:pPr>
        <w:pStyle w:val="122"/>
        <w:ind w:firstLine="709"/>
        <w:rPr>
          <w:szCs w:val="28"/>
        </w:rPr>
      </w:pPr>
      <w:r w:rsidRPr="0037213F">
        <w:rPr>
          <w:szCs w:val="28"/>
        </w:rPr>
        <w:t xml:space="preserve">4.12.1 При проведении настоящего Открытого конкурса применяются антидемпинговые меры, перечисленные в пунктах </w:t>
      </w:r>
      <w:r w:rsidR="003340A9" w:rsidRPr="0037213F">
        <w:rPr>
          <w:szCs w:val="28"/>
        </w:rPr>
        <w:t xml:space="preserve">2.11.2, </w:t>
      </w:r>
      <w:r w:rsidRPr="0037213F">
        <w:rPr>
          <w:szCs w:val="28"/>
        </w:rPr>
        <w:t>2</w:t>
      </w:r>
      <w:r w:rsidR="003340A9" w:rsidRPr="0037213F">
        <w:rPr>
          <w:szCs w:val="28"/>
        </w:rPr>
        <w:t>.11.3</w:t>
      </w:r>
      <w:r w:rsidRPr="0037213F">
        <w:rPr>
          <w:szCs w:val="28"/>
        </w:rPr>
        <w:t xml:space="preserve"> н</w:t>
      </w:r>
      <w:r w:rsidR="00A90FE6" w:rsidRPr="0037213F">
        <w:rPr>
          <w:szCs w:val="28"/>
        </w:rPr>
        <w:t>астоящей документации о закупке</w:t>
      </w:r>
      <w:r w:rsidRPr="0037213F">
        <w:rPr>
          <w:szCs w:val="28"/>
        </w:rPr>
        <w:t>, в порядке, установленном в указанных пунктах.</w:t>
      </w:r>
    </w:p>
    <w:p w:rsidR="004E2B27" w:rsidRPr="0037213F" w:rsidRDefault="004E2B27" w:rsidP="004E2B27">
      <w:pPr>
        <w:pStyle w:val="122"/>
        <w:ind w:firstLine="709"/>
        <w:rPr>
          <w:szCs w:val="28"/>
        </w:rPr>
      </w:pPr>
      <w:r w:rsidRPr="0037213F">
        <w:rPr>
          <w:szCs w:val="28"/>
        </w:rPr>
        <w:t>4.12.2. Претенд</w:t>
      </w:r>
      <w:r w:rsidR="00A90FE6" w:rsidRPr="0037213F">
        <w:rPr>
          <w:szCs w:val="28"/>
        </w:rPr>
        <w:t>ент должен представить документ, указанный</w:t>
      </w:r>
      <w:r w:rsidR="003340A9" w:rsidRPr="0037213F">
        <w:rPr>
          <w:szCs w:val="28"/>
        </w:rPr>
        <w:t xml:space="preserve"> в </w:t>
      </w:r>
      <w:r w:rsidR="00B96753" w:rsidRPr="0037213F">
        <w:rPr>
          <w:szCs w:val="28"/>
        </w:rPr>
        <w:t xml:space="preserve">пункте </w:t>
      </w:r>
      <w:r w:rsidR="003340A9" w:rsidRPr="0037213F">
        <w:rPr>
          <w:szCs w:val="28"/>
        </w:rPr>
        <w:t>2.11.2</w:t>
      </w:r>
      <w:r w:rsidRPr="0037213F">
        <w:rPr>
          <w:szCs w:val="28"/>
        </w:rPr>
        <w:t xml:space="preserve"> н</w:t>
      </w:r>
      <w:r w:rsidR="00A90FE6" w:rsidRPr="0037213F">
        <w:rPr>
          <w:szCs w:val="28"/>
        </w:rPr>
        <w:t>астоящей документации о закупке</w:t>
      </w:r>
      <w:r w:rsidRPr="0037213F">
        <w:rPr>
          <w:szCs w:val="28"/>
        </w:rPr>
        <w:t>.</w:t>
      </w:r>
    </w:p>
    <w:p w:rsidR="004E2B27" w:rsidRDefault="004E2B27" w:rsidP="004E2B27">
      <w:pPr>
        <w:pStyle w:val="122"/>
        <w:ind w:firstLine="709"/>
        <w:rPr>
          <w:szCs w:val="28"/>
        </w:rPr>
      </w:pPr>
      <w:r w:rsidRPr="0037213F">
        <w:rPr>
          <w:szCs w:val="28"/>
        </w:rPr>
        <w:t>4.12.3. Демпинговой ценой при проведении Открытого конкурса считается цена, сниженная по отношению к начальной (максимальной)</w:t>
      </w:r>
      <w:r w:rsidR="00B96753" w:rsidRPr="0037213F">
        <w:rPr>
          <w:szCs w:val="28"/>
        </w:rPr>
        <w:t xml:space="preserve"> цене</w:t>
      </w:r>
      <w:r w:rsidRPr="00B955A5">
        <w:rPr>
          <w:szCs w:val="28"/>
          <w:highlight w:val="green"/>
        </w:rPr>
        <w:t xml:space="preserve"> </w:t>
      </w:r>
      <w:r w:rsidR="006C2E39" w:rsidRPr="0037213F">
        <w:rPr>
          <w:szCs w:val="28"/>
        </w:rPr>
        <w:t xml:space="preserve">более, чем на </w:t>
      </w:r>
      <w:r w:rsidR="002C7880" w:rsidRPr="007D6D96">
        <w:rPr>
          <w:szCs w:val="28"/>
        </w:rPr>
        <w:t>10</w:t>
      </w:r>
      <w:r w:rsidR="006C2E39" w:rsidRPr="007D6D96">
        <w:rPr>
          <w:szCs w:val="28"/>
        </w:rPr>
        <w:t>% (</w:t>
      </w:r>
      <w:r w:rsidR="002C7880" w:rsidRPr="007D6D96">
        <w:rPr>
          <w:szCs w:val="28"/>
        </w:rPr>
        <w:t>десять</w:t>
      </w:r>
      <w:r w:rsidR="006C2E39" w:rsidRPr="007D6D96">
        <w:rPr>
          <w:szCs w:val="28"/>
        </w:rPr>
        <w:t xml:space="preserve"> процентов).</w:t>
      </w:r>
    </w:p>
    <w:p w:rsidR="009E3915" w:rsidRDefault="009E3915" w:rsidP="004E2B27">
      <w:pPr>
        <w:pStyle w:val="122"/>
        <w:ind w:firstLine="709"/>
        <w:rPr>
          <w:szCs w:val="28"/>
        </w:rPr>
      </w:pPr>
    </w:p>
    <w:p w:rsidR="009E3915" w:rsidRPr="009E3915" w:rsidRDefault="009E3915" w:rsidP="004E2B27">
      <w:pPr>
        <w:pStyle w:val="122"/>
        <w:ind w:firstLine="709"/>
        <w:rPr>
          <w:b/>
          <w:szCs w:val="28"/>
        </w:rPr>
      </w:pPr>
      <w:r w:rsidRPr="009E3915">
        <w:rPr>
          <w:b/>
          <w:szCs w:val="28"/>
        </w:rPr>
        <w:t>4.13. Особые условия.</w:t>
      </w:r>
    </w:p>
    <w:p w:rsidR="009E3915" w:rsidRPr="009E3915" w:rsidRDefault="009E3915" w:rsidP="009E3915">
      <w:pPr>
        <w:ind w:firstLine="709"/>
        <w:jc w:val="both"/>
        <w:rPr>
          <w:sz w:val="28"/>
          <w:szCs w:val="28"/>
        </w:rPr>
      </w:pPr>
      <w:r>
        <w:rPr>
          <w:sz w:val="28"/>
          <w:szCs w:val="28"/>
        </w:rPr>
        <w:t xml:space="preserve">4.13.1. </w:t>
      </w:r>
      <w:r w:rsidRPr="009E3915">
        <w:rPr>
          <w:sz w:val="28"/>
          <w:szCs w:val="28"/>
        </w:rPr>
        <w:t xml:space="preserve">Стороны вправе без проведения дополнительных </w:t>
      </w:r>
      <w:r>
        <w:rPr>
          <w:sz w:val="28"/>
          <w:szCs w:val="28"/>
        </w:rPr>
        <w:t>конкурсных</w:t>
      </w:r>
      <w:r w:rsidRPr="009E3915">
        <w:rPr>
          <w:sz w:val="28"/>
          <w:szCs w:val="28"/>
        </w:rPr>
        <w:t xml:space="preserve"> процедур, на основании подписанного сторонами дополнительного соглашения, частично изменить (по инициативе ПАО «ТрансКонтейнер», в связи с изменением либо уменьшением используемых площадей) место оказания услуг на иное (в пределах субъекта РФ города федерального значения Санкт-Петербург), при не увеличении числа общего количества постов охраны и сохранении единичных расценок за оказываемые услуги по физической охране объектов.</w:t>
      </w:r>
    </w:p>
    <w:p w:rsidR="004E2B27" w:rsidRDefault="004E2B27" w:rsidP="00E819EA">
      <w:pPr>
        <w:ind w:firstLine="709"/>
        <w:jc w:val="both"/>
        <w:rPr>
          <w:sz w:val="28"/>
          <w:szCs w:val="28"/>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E819E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1341BD">
            <w:pPr>
              <w:jc w:val="both"/>
            </w:pPr>
            <w:r w:rsidRPr="00D73CBB">
              <w:t>Открытый конкурс № ОКэ</w:t>
            </w:r>
            <w:r w:rsidR="00A423B1">
              <w:t>-</w:t>
            </w:r>
            <w:r w:rsidR="00A423B1" w:rsidRPr="009B5858">
              <w:t>МСП</w:t>
            </w:r>
            <w:r w:rsidR="001341BD" w:rsidRPr="009B5858">
              <w:t>-</w:t>
            </w:r>
            <w:r w:rsidR="006E25A0" w:rsidRPr="009B5858">
              <w:t>НКПОКТ-16-0045</w:t>
            </w:r>
            <w:r w:rsidRPr="00D73CBB">
              <w:t xml:space="preserve"> на </w:t>
            </w:r>
            <w:r w:rsidR="00E819EA" w:rsidRPr="00DF1F83">
              <w:rPr>
                <w:szCs w:val="28"/>
              </w:rPr>
              <w:t xml:space="preserve">оказание услуг по физической охране объектов </w:t>
            </w:r>
            <w:r w:rsidR="00E819EA">
              <w:rPr>
                <w:szCs w:val="28"/>
              </w:rPr>
              <w:t>филиала ПАО «ТрансКонтейнер» на Октябрьской железной дороге в г. Санкт-Петербурге</w:t>
            </w:r>
            <w:r w:rsidR="00E819EA" w:rsidRPr="00046B40">
              <w:rPr>
                <w:szCs w:val="28"/>
              </w:rPr>
              <w:t xml:space="preserve"> в 2017-2018 г</w:t>
            </w:r>
            <w:r w:rsidR="00E819EA">
              <w:rPr>
                <w:szCs w:val="28"/>
              </w:rPr>
              <w:t>.</w:t>
            </w:r>
            <w:r w:rsidR="00E819EA" w:rsidRPr="00046B40">
              <w:rPr>
                <w:szCs w:val="28"/>
              </w:rPr>
              <w:t>г</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F30228" w:rsidRDefault="00F30228" w:rsidP="00F30228">
            <w:pPr>
              <w:pStyle w:val="19"/>
              <w:ind w:firstLine="0"/>
              <w:rPr>
                <w:sz w:val="24"/>
                <w:szCs w:val="24"/>
              </w:rPr>
            </w:pPr>
            <w:r>
              <w:rPr>
                <w:sz w:val="24"/>
                <w:szCs w:val="24"/>
              </w:rPr>
              <w:t xml:space="preserve">Организатором является ПАО «ТрансКонтейнер». </w:t>
            </w:r>
          </w:p>
          <w:p w:rsidR="00F30228" w:rsidRDefault="00F30228" w:rsidP="00F30228">
            <w:pPr>
              <w:pStyle w:val="19"/>
              <w:ind w:firstLine="34"/>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F30228" w:rsidRPr="001A742B" w:rsidRDefault="00F30228" w:rsidP="00F30228">
            <w:pPr>
              <w:pStyle w:val="19"/>
              <w:ind w:firstLine="0"/>
              <w:rPr>
                <w:sz w:val="24"/>
                <w:szCs w:val="24"/>
              </w:rPr>
            </w:pPr>
            <w:r w:rsidRPr="001A742B">
              <w:rPr>
                <w:sz w:val="24"/>
                <w:szCs w:val="24"/>
              </w:rPr>
              <w:t>Адрес: 191002, г. Санкт-Петербург, Владимирский пр., д. 23.</w:t>
            </w:r>
          </w:p>
          <w:p w:rsidR="00F30228" w:rsidRPr="00737B78" w:rsidRDefault="00F30228" w:rsidP="00F30228">
            <w:pPr>
              <w:pStyle w:val="19"/>
              <w:ind w:firstLine="0"/>
              <w:rPr>
                <w:sz w:val="24"/>
                <w:szCs w:val="24"/>
              </w:rPr>
            </w:pPr>
            <w:r w:rsidRPr="005200D8">
              <w:rPr>
                <w:b/>
                <w:sz w:val="24"/>
                <w:szCs w:val="24"/>
              </w:rPr>
              <w:t>Контактное лицо Заказчика</w:t>
            </w:r>
            <w:r w:rsidR="002F2978">
              <w:rPr>
                <w:b/>
                <w:sz w:val="24"/>
                <w:szCs w:val="24"/>
              </w:rPr>
              <w:t xml:space="preserve">: </w:t>
            </w:r>
            <w:r w:rsidR="002F2978">
              <w:rPr>
                <w:sz w:val="24"/>
                <w:szCs w:val="24"/>
              </w:rPr>
              <w:t>Карапетян Юрий Геннадьевич</w:t>
            </w:r>
            <w:r w:rsidRPr="005200D8">
              <w:rPr>
                <w:sz w:val="24"/>
                <w:szCs w:val="24"/>
              </w:rPr>
              <w:t>, тел./ф</w:t>
            </w:r>
            <w:r w:rsidR="002F2978">
              <w:rPr>
                <w:sz w:val="24"/>
                <w:szCs w:val="24"/>
              </w:rPr>
              <w:t>акс +7 (812) 458-91-15, доб.3004</w:t>
            </w:r>
            <w:r w:rsidRPr="005200D8">
              <w:rPr>
                <w:sz w:val="24"/>
                <w:szCs w:val="24"/>
              </w:rPr>
              <w:t xml:space="preserve">, факс +7(812) 457-52-08, электронный адрес </w:t>
            </w:r>
            <w:r w:rsidR="00793B40" w:rsidRPr="00793B40">
              <w:rPr>
                <w:bCs/>
                <w:sz w:val="24"/>
                <w:szCs w:val="24"/>
              </w:rPr>
              <w:t>KarapetianIUG@trcont.ru</w:t>
            </w:r>
          </w:p>
          <w:p w:rsidR="00F30228" w:rsidRDefault="00F30228" w:rsidP="00F30228">
            <w:pPr>
              <w:pStyle w:val="19"/>
              <w:ind w:firstLine="0"/>
              <w:rPr>
                <w:sz w:val="24"/>
                <w:szCs w:val="24"/>
              </w:rPr>
            </w:pPr>
            <w:r>
              <w:rPr>
                <w:b/>
                <w:sz w:val="24"/>
                <w:szCs w:val="24"/>
              </w:rPr>
              <w:t>Контактное лицо </w:t>
            </w:r>
            <w:r w:rsidRPr="00C47EE4">
              <w:rPr>
                <w:b/>
                <w:sz w:val="24"/>
                <w:szCs w:val="24"/>
              </w:rPr>
              <w:t>Организатора:</w:t>
            </w:r>
            <w:r>
              <w:rPr>
                <w:b/>
                <w:sz w:val="24"/>
                <w:szCs w:val="24"/>
              </w:rPr>
              <w:t> </w:t>
            </w:r>
            <w:r>
              <w:rPr>
                <w:sz w:val="24"/>
                <w:szCs w:val="24"/>
              </w:rPr>
              <w:t>Медведева </w:t>
            </w:r>
            <w:r w:rsidRPr="00C55A47">
              <w:rPr>
                <w:sz w:val="24"/>
                <w:szCs w:val="24"/>
              </w:rPr>
              <w:t>Мари</w:t>
            </w:r>
            <w:r>
              <w:rPr>
                <w:sz w:val="24"/>
                <w:szCs w:val="24"/>
              </w:rPr>
              <w:t>я Павловна тел. (812) 458-91-15 , доб.3087</w:t>
            </w:r>
            <w:r w:rsidRPr="00C55A47">
              <w:rPr>
                <w:sz w:val="24"/>
                <w:szCs w:val="24"/>
              </w:rPr>
              <w:t xml:space="preserve">, </w:t>
            </w:r>
            <w:r w:rsidRPr="00F65A93">
              <w:rPr>
                <w:sz w:val="24"/>
                <w:szCs w:val="24"/>
              </w:rPr>
              <w:t>факс +7(812) 457-52-08</w:t>
            </w:r>
          </w:p>
          <w:p w:rsidR="00670FD8" w:rsidRPr="001F2555" w:rsidRDefault="00F30228" w:rsidP="00F30228">
            <w:pPr>
              <w:pStyle w:val="19"/>
              <w:ind w:firstLine="0"/>
              <w:rPr>
                <w:sz w:val="24"/>
                <w:szCs w:val="24"/>
              </w:rPr>
            </w:pPr>
            <w:r w:rsidRPr="001F2555">
              <w:rPr>
                <w:sz w:val="24"/>
                <w:szCs w:val="24"/>
              </w:rPr>
              <w:t xml:space="preserve">адрес электронной почты </w:t>
            </w:r>
            <w:r w:rsidRPr="001F2555">
              <w:rPr>
                <w:sz w:val="24"/>
                <w:szCs w:val="24"/>
                <w:lang w:val="en-US"/>
              </w:rPr>
              <w:t>MedvedevaMP</w:t>
            </w:r>
            <w:r w:rsidRPr="001F2555">
              <w:rPr>
                <w:sz w:val="24"/>
                <w:szCs w:val="24"/>
              </w:rPr>
              <w:t>@</w:t>
            </w:r>
            <w:r w:rsidRPr="001F2555">
              <w:rPr>
                <w:sz w:val="24"/>
                <w:szCs w:val="24"/>
                <w:lang w:val="en-US"/>
              </w:rPr>
              <w:t>trcont</w:t>
            </w:r>
            <w:r w:rsidRPr="001F2555">
              <w:rPr>
                <w:sz w:val="24"/>
                <w:szCs w:val="24"/>
              </w:rPr>
              <w:t>.</w:t>
            </w:r>
            <w:r w:rsidRPr="001F2555">
              <w:rPr>
                <w:sz w:val="24"/>
                <w:szCs w:val="24"/>
                <w:lang w:val="en-US"/>
              </w:rPr>
              <w:t>ru</w:t>
            </w:r>
            <w:r w:rsidRPr="001F2555">
              <w:rPr>
                <w:sz w:val="24"/>
                <w:szCs w:val="24"/>
              </w:rPr>
              <w:t>.</w:t>
            </w:r>
          </w:p>
        </w:tc>
      </w:tr>
      <w:tr w:rsidR="000A679F" w:rsidRPr="00F86FAA" w:rsidTr="00707CE0">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707CE0" w:rsidRDefault="00707CE0" w:rsidP="00736D40">
            <w:pPr>
              <w:pStyle w:val="19"/>
              <w:ind w:firstLine="0"/>
              <w:rPr>
                <w:sz w:val="24"/>
                <w:szCs w:val="24"/>
              </w:rPr>
            </w:pPr>
            <w:r w:rsidRPr="00707CE0">
              <w:rPr>
                <w:sz w:val="24"/>
                <w:szCs w:val="24"/>
              </w:rPr>
              <w:t>«17» октября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15"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 сайте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6"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7"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F30228" w:rsidRDefault="008F03D0" w:rsidP="006F7911">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18"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19"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30228" w:rsidRDefault="00F30228" w:rsidP="00722AFD">
            <w:pPr>
              <w:pStyle w:val="19"/>
              <w:ind w:firstLine="0"/>
              <w:rPr>
                <w:i/>
                <w:sz w:val="24"/>
                <w:szCs w:val="24"/>
              </w:rPr>
            </w:pPr>
            <w:r w:rsidRPr="00F30228">
              <w:rPr>
                <w:sz w:val="24"/>
                <w:szCs w:val="24"/>
              </w:rPr>
              <w:t>Начальная (максимальная) цена договора составляет 40 767 000 (сорок миллионов семьсот шестьдесят семь тысяч) рублей 00 копеек 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707CE0">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707CE0">
              <w:rPr>
                <w:sz w:val="24"/>
                <w:szCs w:val="24"/>
              </w:rPr>
              <w:t>и до</w:t>
            </w:r>
            <w:r w:rsidR="00B93D37" w:rsidRPr="00707CE0">
              <w:rPr>
                <w:sz w:val="24"/>
                <w:szCs w:val="24"/>
              </w:rPr>
              <w:t xml:space="preserve"> 14 часов 00 минут</w:t>
            </w:r>
            <w:r w:rsidR="00B93D37" w:rsidRPr="00707CE0">
              <w:rPr>
                <w:sz w:val="24"/>
                <w:szCs w:val="24"/>
              </w:rPr>
              <w:br/>
            </w:r>
            <w:r w:rsidRPr="00707CE0">
              <w:rPr>
                <w:sz w:val="24"/>
                <w:szCs w:val="24"/>
              </w:rPr>
              <w:t xml:space="preserve"> </w:t>
            </w:r>
            <w:r w:rsidR="00B93D37" w:rsidRPr="00707CE0">
              <w:rPr>
                <w:sz w:val="24"/>
                <w:szCs w:val="24"/>
              </w:rPr>
              <w:t>«</w:t>
            </w:r>
            <w:r w:rsidR="00707CE0" w:rsidRPr="00707CE0">
              <w:rPr>
                <w:sz w:val="24"/>
                <w:szCs w:val="24"/>
              </w:rPr>
              <w:t>07</w:t>
            </w:r>
            <w:r w:rsidRPr="00707CE0">
              <w:rPr>
                <w:sz w:val="24"/>
                <w:szCs w:val="24"/>
              </w:rPr>
              <w:t>»</w:t>
            </w:r>
            <w:r w:rsidR="00707CE0" w:rsidRPr="00707CE0">
              <w:rPr>
                <w:sz w:val="24"/>
                <w:szCs w:val="24"/>
              </w:rPr>
              <w:t xml:space="preserve"> ноября</w:t>
            </w:r>
            <w:r w:rsidR="003D0ECF" w:rsidRPr="00707CE0">
              <w:rPr>
                <w:sz w:val="24"/>
                <w:szCs w:val="24"/>
              </w:rPr>
              <w:t>2016</w:t>
            </w:r>
            <w:r w:rsidRPr="00707CE0">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007D8F">
            <w:pPr>
              <w:pStyle w:val="19"/>
              <w:ind w:firstLine="0"/>
              <w:rPr>
                <w:i/>
                <w:sz w:val="24"/>
                <w:szCs w:val="24"/>
              </w:rPr>
            </w:pPr>
            <w:r w:rsidRPr="003D2759">
              <w:rPr>
                <w:sz w:val="24"/>
                <w:szCs w:val="24"/>
              </w:rPr>
              <w:t xml:space="preserve">Заявка должна действовать не менее </w:t>
            </w:r>
            <w:r w:rsidR="00007D8F">
              <w:rPr>
                <w:sz w:val="24"/>
                <w:szCs w:val="24"/>
              </w:rPr>
              <w:t>60 (шестидесяти)</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707CE0">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707CE0">
              <w:rPr>
                <w:sz w:val="24"/>
                <w:szCs w:val="24"/>
              </w:rPr>
              <w:t>«</w:t>
            </w:r>
            <w:r w:rsidR="00707CE0" w:rsidRPr="00707CE0">
              <w:rPr>
                <w:sz w:val="24"/>
                <w:szCs w:val="24"/>
              </w:rPr>
              <w:t>10</w:t>
            </w:r>
            <w:r w:rsidR="005171A2" w:rsidRPr="00707CE0">
              <w:rPr>
                <w:sz w:val="24"/>
                <w:szCs w:val="24"/>
              </w:rPr>
              <w:t xml:space="preserve">» </w:t>
            </w:r>
            <w:r w:rsidR="00707CE0" w:rsidRPr="00707CE0">
              <w:rPr>
                <w:sz w:val="24"/>
                <w:szCs w:val="24"/>
              </w:rPr>
              <w:t>ноября</w:t>
            </w:r>
            <w:r w:rsidR="00A90ABE" w:rsidRPr="00707CE0">
              <w:rPr>
                <w:sz w:val="24"/>
                <w:szCs w:val="24"/>
              </w:rPr>
              <w:t xml:space="preserve"> </w:t>
            </w:r>
            <w:r w:rsidR="003D0ECF" w:rsidRPr="00707CE0">
              <w:rPr>
                <w:sz w:val="24"/>
                <w:szCs w:val="24"/>
              </w:rPr>
              <w:t xml:space="preserve">2016 </w:t>
            </w:r>
            <w:r w:rsidR="00707CE0" w:rsidRPr="00707CE0">
              <w:rPr>
                <w:sz w:val="24"/>
                <w:szCs w:val="24"/>
              </w:rPr>
              <w:t>г. в 10</w:t>
            </w:r>
            <w:r w:rsidR="00F86FAA" w:rsidRPr="00707CE0">
              <w:rPr>
                <w:sz w:val="24"/>
                <w:szCs w:val="24"/>
              </w:rPr>
              <w:t xml:space="preserve"> часов</w:t>
            </w:r>
            <w:r w:rsidR="00A023CD" w:rsidRPr="00707CE0">
              <w:rPr>
                <w:sz w:val="24"/>
                <w:szCs w:val="24"/>
              </w:rPr>
              <w:t xml:space="preserve"> 00</w:t>
            </w:r>
            <w:r w:rsidR="00F86FAA" w:rsidRPr="00707CE0">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007D8F" w:rsidRPr="00B10A96" w:rsidRDefault="009830CC" w:rsidP="00007D8F">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w:t>
            </w:r>
            <w:r w:rsidR="00007D8F" w:rsidRPr="009830CC">
              <w:rPr>
                <w:sz w:val="24"/>
                <w:szCs w:val="24"/>
              </w:rPr>
              <w:t xml:space="preserve">принимается Конкурсной комиссией </w:t>
            </w:r>
            <w:r w:rsidR="00007D8F" w:rsidRPr="00B10A96">
              <w:rPr>
                <w:sz w:val="24"/>
                <w:szCs w:val="24"/>
              </w:rPr>
              <w:t xml:space="preserve">аппарата управления </w:t>
            </w:r>
            <w:r w:rsidR="00007D8F">
              <w:rPr>
                <w:sz w:val="24"/>
                <w:szCs w:val="24"/>
              </w:rPr>
              <w:t>ПАО </w:t>
            </w:r>
            <w:r w:rsidR="00007D8F" w:rsidRPr="00B10A96">
              <w:rPr>
                <w:sz w:val="24"/>
                <w:szCs w:val="24"/>
              </w:rPr>
              <w:t xml:space="preserve">«ТрансКонтейнер» </w:t>
            </w:r>
          </w:p>
          <w:p w:rsidR="009830CC" w:rsidRPr="009830CC" w:rsidRDefault="00007D8F" w:rsidP="00007D8F">
            <w:pPr>
              <w:pStyle w:val="19"/>
              <w:ind w:firstLine="0"/>
              <w:rPr>
                <w:sz w:val="24"/>
                <w:szCs w:val="24"/>
                <w:highlight w:val="cyan"/>
              </w:rPr>
            </w:pPr>
            <w:r w:rsidRPr="00B10A96">
              <w:rPr>
                <w:sz w:val="24"/>
                <w:szCs w:val="24"/>
              </w:rPr>
              <w:t>Адрес: Российская Федерация, 125047, Мо</w:t>
            </w:r>
            <w:r>
              <w:rPr>
                <w:sz w:val="24"/>
                <w:szCs w:val="24"/>
              </w:rPr>
              <w:t>сква, Оружейный переулок, д. 19</w:t>
            </w:r>
            <w:r w:rsidRPr="00B10A96">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9B6288">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9B6288">
              <w:rPr>
                <w:sz w:val="24"/>
                <w:szCs w:val="24"/>
              </w:rPr>
              <w:t xml:space="preserve">14 часов 00 минут местного времени </w:t>
            </w:r>
            <w:r w:rsidRPr="009B6288">
              <w:rPr>
                <w:sz w:val="24"/>
                <w:szCs w:val="24"/>
              </w:rPr>
              <w:t>«</w:t>
            </w:r>
            <w:r w:rsidR="009B6288" w:rsidRPr="009B6288">
              <w:rPr>
                <w:sz w:val="24"/>
                <w:szCs w:val="24"/>
              </w:rPr>
              <w:t>01</w:t>
            </w:r>
            <w:r w:rsidR="00ED2904" w:rsidRPr="009B6288">
              <w:rPr>
                <w:sz w:val="24"/>
                <w:szCs w:val="24"/>
              </w:rPr>
              <w:t xml:space="preserve">» </w:t>
            </w:r>
            <w:r w:rsidR="009B6288" w:rsidRPr="009B6288">
              <w:rPr>
                <w:sz w:val="24"/>
                <w:szCs w:val="24"/>
              </w:rPr>
              <w:t>декабря</w:t>
            </w:r>
            <w:r w:rsidR="003D0ECF" w:rsidRPr="009B6288">
              <w:rPr>
                <w:sz w:val="24"/>
                <w:szCs w:val="24"/>
              </w:rPr>
              <w:t xml:space="preserve"> 2016</w:t>
            </w:r>
            <w:r w:rsidR="00ED2904" w:rsidRPr="009B6288">
              <w:rPr>
                <w:sz w:val="24"/>
                <w:szCs w:val="24"/>
              </w:rPr>
              <w:t xml:space="preserve"> г.</w:t>
            </w:r>
            <w:r w:rsidR="00A12B7F" w:rsidRPr="009B6288">
              <w:rPr>
                <w:sz w:val="24"/>
                <w:szCs w:val="24"/>
              </w:rPr>
              <w:t xml:space="preserve"> </w:t>
            </w:r>
            <w:r w:rsidRPr="009B6288">
              <w:rPr>
                <w:sz w:val="24"/>
                <w:szCs w:val="24"/>
              </w:rPr>
              <w:t xml:space="preserve">по адресу, </w:t>
            </w:r>
            <w:r w:rsidRPr="00F86FAA">
              <w:rPr>
                <w:sz w:val="24"/>
                <w:szCs w:val="24"/>
              </w:rPr>
              <w:t xml:space="preserve">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0F34C8" w:rsidRDefault="000F34C8" w:rsidP="000F34C8">
            <w:pPr>
              <w:pStyle w:val="19"/>
              <w:ind w:firstLine="34"/>
              <w:rPr>
                <w:sz w:val="24"/>
                <w:szCs w:val="24"/>
              </w:rPr>
            </w:pPr>
            <w:r w:rsidRPr="000F34C8">
              <w:rPr>
                <w:sz w:val="24"/>
                <w:szCs w:val="24"/>
              </w:rPr>
              <w:t>Авансирование не предусмотрено. Оплата Услуг производится Заказчиком в течение 30 (тридцати) календарных дней с даты подписания акта сдачи-приемки оказанных услуг на основании выставленного Исполнителем счета и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3A7EC7"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4F2698"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4F2698" w:rsidRPr="004F2698">
              <w:t xml:space="preserve">с 00 час. 00 мин. МСК 01.01.2017 до 24 час. 00 мин. МСК 31.12.2018 включительно. </w:t>
            </w:r>
          </w:p>
          <w:p w:rsidR="001510F0" w:rsidRPr="001510F0" w:rsidRDefault="00174FFE" w:rsidP="001510F0">
            <w:pPr>
              <w:pStyle w:val="19"/>
              <w:ind w:firstLine="34"/>
              <w:rPr>
                <w:sz w:val="24"/>
                <w:szCs w:val="24"/>
              </w:rPr>
            </w:pPr>
            <w:r w:rsidRPr="001510F0">
              <w:rPr>
                <w:b/>
                <w:bCs/>
                <w:sz w:val="24"/>
                <w:szCs w:val="24"/>
              </w:rPr>
              <w:t xml:space="preserve">Место </w:t>
            </w:r>
            <w:r w:rsidR="00E14F30" w:rsidRPr="001510F0">
              <w:rPr>
                <w:b/>
                <w:sz w:val="24"/>
                <w:szCs w:val="24"/>
              </w:rPr>
              <w:t>выполнения работ, оказания услуг, поставки товара и т.д.:</w:t>
            </w:r>
            <w:r w:rsidR="00E14F30" w:rsidRPr="00F86FAA">
              <w:rPr>
                <w:b/>
              </w:rPr>
              <w:t xml:space="preserve"> </w:t>
            </w:r>
            <w:r w:rsidR="001510F0" w:rsidRPr="001510F0">
              <w:rPr>
                <w:sz w:val="24"/>
                <w:szCs w:val="24"/>
              </w:rPr>
              <w:t>Объекты филиала ПАО «ТрансКонтейнер» на Октябрьской железной дороге, расположенные по адресам:</w:t>
            </w:r>
          </w:p>
          <w:p w:rsidR="001510F0" w:rsidRPr="001510F0" w:rsidRDefault="001510F0" w:rsidP="001510F0">
            <w:pPr>
              <w:pStyle w:val="19"/>
              <w:ind w:firstLine="709"/>
              <w:rPr>
                <w:sz w:val="24"/>
                <w:szCs w:val="24"/>
              </w:rPr>
            </w:pPr>
            <w:r w:rsidRPr="001510F0">
              <w:rPr>
                <w:sz w:val="24"/>
                <w:szCs w:val="24"/>
              </w:rPr>
              <w:t>- 192007, Российская Федерация, г. Санкт-Петербург, Лиговский пр., д.240, лит. А (контейнерный терминал Санкт-Петербург-Товарный-Витебский);</w:t>
            </w:r>
          </w:p>
          <w:p w:rsidR="001510F0" w:rsidRPr="001510F0" w:rsidRDefault="001510F0" w:rsidP="001510F0">
            <w:pPr>
              <w:pStyle w:val="19"/>
              <w:ind w:firstLine="709"/>
              <w:rPr>
                <w:sz w:val="24"/>
                <w:szCs w:val="24"/>
              </w:rPr>
            </w:pPr>
            <w:r w:rsidRPr="001510F0">
              <w:rPr>
                <w:sz w:val="24"/>
                <w:szCs w:val="24"/>
              </w:rPr>
              <w:t>- 192007, Российская Федерация, г. Санкт-Петербург, Лиговский пр., д.240, лит. Ц (автотранспортный участок);</w:t>
            </w:r>
          </w:p>
          <w:p w:rsidR="001510F0" w:rsidRPr="001510F0" w:rsidRDefault="001510F0" w:rsidP="001510F0">
            <w:pPr>
              <w:pStyle w:val="19"/>
              <w:ind w:firstLine="709"/>
              <w:rPr>
                <w:sz w:val="24"/>
                <w:szCs w:val="24"/>
              </w:rPr>
            </w:pPr>
            <w:r w:rsidRPr="001510F0">
              <w:rPr>
                <w:sz w:val="24"/>
                <w:szCs w:val="24"/>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7D6548" w:rsidRPr="001510F0" w:rsidRDefault="001510F0" w:rsidP="001510F0">
            <w:pPr>
              <w:pStyle w:val="19"/>
              <w:ind w:firstLine="709"/>
              <w:rPr>
                <w:sz w:val="24"/>
                <w:szCs w:val="24"/>
              </w:rPr>
            </w:pPr>
            <w:r w:rsidRPr="001510F0">
              <w:rPr>
                <w:sz w:val="24"/>
                <w:szCs w:val="24"/>
              </w:rPr>
              <w:t>- 195009, Российская Федерация, г. Санкт-Петербург, участок ж/д «Минерал</w:t>
            </w:r>
            <w:r w:rsidR="00D664F3">
              <w:rPr>
                <w:sz w:val="24"/>
                <w:szCs w:val="24"/>
              </w:rPr>
              <w:t>ьная ул.- Лесной пр.», лит. Д (у</w:t>
            </w:r>
            <w:r w:rsidRPr="001510F0">
              <w:rPr>
                <w:sz w:val="24"/>
                <w:szCs w:val="24"/>
              </w:rPr>
              <w:t>часток ремонта контейнеров).</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EC7402" w:rsidRDefault="00E14F30" w:rsidP="00E14F30">
            <w:pPr>
              <w:pStyle w:val="19"/>
              <w:ind w:firstLine="0"/>
              <w:rPr>
                <w:sz w:val="24"/>
                <w:szCs w:val="24"/>
              </w:rPr>
            </w:pPr>
            <w:r w:rsidRPr="00EC7402">
              <w:rPr>
                <w:sz w:val="24"/>
                <w:szCs w:val="24"/>
              </w:rPr>
              <w:t>Состав и объем услуг определен в разделе 4 «Техническое задание»</w:t>
            </w:r>
            <w:r w:rsidR="003F66FC" w:rsidRPr="00EC7402">
              <w:rPr>
                <w:sz w:val="24"/>
                <w:szCs w:val="24"/>
              </w:rPr>
              <w:t xml:space="preserve"> документации о закупке</w:t>
            </w:r>
            <w:r w:rsidRPr="00EC7402">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EC7402">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EC7402">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817F74" w:rsidRDefault="00817F74" w:rsidP="00817F74">
            <w:pPr>
              <w:pStyle w:val="19"/>
              <w:ind w:firstLine="0"/>
              <w:rPr>
                <w:b/>
                <w:sz w:val="24"/>
                <w:szCs w:val="24"/>
                <w:highlight w:val="yellow"/>
              </w:rPr>
            </w:pPr>
            <w:r w:rsidRPr="00817F74">
              <w:rPr>
                <w:sz w:val="24"/>
                <w:szCs w:val="24"/>
              </w:rPr>
              <w:t>Р</w:t>
            </w:r>
            <w:r w:rsidR="003A0695" w:rsidRPr="00817F74">
              <w:rPr>
                <w:sz w:val="24"/>
                <w:szCs w:val="24"/>
              </w:rPr>
              <w:t>убли</w:t>
            </w:r>
            <w:r w:rsidR="004A25F0" w:rsidRPr="00817F74">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E58AD" w:rsidRPr="00DF3D32" w:rsidRDefault="00EE58AD" w:rsidP="00EE58AD">
            <w:pPr>
              <w:ind w:firstLine="540"/>
              <w:jc w:val="both"/>
              <w:rPr>
                <w:b/>
              </w:rPr>
            </w:pPr>
            <w:r w:rsidRPr="00DF3D32">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EE58AD" w:rsidRPr="009A4793" w:rsidRDefault="00EE58AD" w:rsidP="00EE58A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E58AD" w:rsidRPr="003B2E75" w:rsidRDefault="003B2E75" w:rsidP="00EE58AD">
            <w:pPr>
              <w:pStyle w:val="afa"/>
              <w:ind w:firstLine="539"/>
              <w:rPr>
                <w:sz w:val="24"/>
              </w:rPr>
            </w:pPr>
            <w:r w:rsidRPr="003B2E75">
              <w:rPr>
                <w:sz w:val="24"/>
              </w:rPr>
              <w:t>1.2</w:t>
            </w:r>
            <w:r w:rsidR="00EE58AD" w:rsidRPr="003B2E75">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E58AD" w:rsidRDefault="003B2E75" w:rsidP="00EE58AD">
            <w:pPr>
              <w:pStyle w:val="afa"/>
              <w:ind w:firstLine="539"/>
              <w:rPr>
                <w:sz w:val="24"/>
              </w:rPr>
            </w:pPr>
            <w:r>
              <w:rPr>
                <w:sz w:val="24"/>
              </w:rPr>
              <w:t>1.3.</w:t>
            </w:r>
            <w:r w:rsidR="00EE58AD" w:rsidRPr="007D39D7">
              <w:rPr>
                <w:sz w:val="24"/>
              </w:rPr>
              <w:t xml:space="preserve"> </w:t>
            </w:r>
            <w:r w:rsidR="002C7880" w:rsidRPr="007D39D7">
              <w:rPr>
                <w:sz w:val="24"/>
              </w:rPr>
              <w:t xml:space="preserve">наличие опыта поставки товара, выполнения работ, оказания услуг и т.д. </w:t>
            </w:r>
            <w:r w:rsidR="002C7880" w:rsidRPr="008D271A">
              <w:rPr>
                <w:sz w:val="24"/>
              </w:rPr>
              <w:t>за период 2013 - 2015 годы (включительно) и 2016 год (до даты окончания приема Заявок)</w:t>
            </w:r>
            <w:r w:rsidR="002C7880">
              <w:rPr>
                <w:sz w:val="24"/>
              </w:rPr>
              <w:t xml:space="preserve"> </w:t>
            </w:r>
            <w:r w:rsidR="002C7880" w:rsidRPr="008D271A">
              <w:rPr>
                <w:sz w:val="24"/>
              </w:rPr>
              <w:t>с</w:t>
            </w:r>
            <w:r w:rsidR="002C7880" w:rsidRPr="007D39D7">
              <w:rPr>
                <w:sz w:val="24"/>
              </w:rPr>
              <w:t xml:space="preserve">  предметом, аналогичному предмету Открытого конкурса </w:t>
            </w:r>
            <w:r w:rsidR="002C7880">
              <w:rPr>
                <w:sz w:val="24"/>
              </w:rPr>
              <w:t>(</w:t>
            </w:r>
            <w:r w:rsidR="002C7880" w:rsidRPr="003B2E75">
              <w:rPr>
                <w:sz w:val="24"/>
              </w:rPr>
              <w:t>оказание услуг по физической охране объектов)</w:t>
            </w:r>
            <w:r w:rsidR="002C7880" w:rsidRPr="007D39D7">
              <w:rPr>
                <w:sz w:val="24"/>
              </w:rPr>
              <w:t xml:space="preserve">, с суммарной стоимостью договоров не менее </w:t>
            </w:r>
            <w:r w:rsidR="002C7880">
              <w:rPr>
                <w:sz w:val="24"/>
              </w:rPr>
              <w:t>50 </w:t>
            </w:r>
            <w:r w:rsidR="002C7880" w:rsidRPr="007D39D7">
              <w:rPr>
                <w:sz w:val="24"/>
              </w:rPr>
              <w:t>% от начально</w:t>
            </w:r>
            <w:r w:rsidR="002C7880">
              <w:rPr>
                <w:sz w:val="24"/>
              </w:rPr>
              <w:t>й (максимальной) цены договора</w:t>
            </w:r>
            <w:r w:rsidR="002C7880" w:rsidRPr="00972538">
              <w:rPr>
                <w:sz w:val="24"/>
              </w:rPr>
              <w:t xml:space="preserve">, </w:t>
            </w:r>
            <w:r w:rsidR="002C7880" w:rsidRPr="007D6D96">
              <w:rPr>
                <w:sz w:val="24"/>
              </w:rPr>
              <w:t>предпочтит</w:t>
            </w:r>
            <w:r w:rsidR="004D5595" w:rsidRPr="007D6D96">
              <w:rPr>
                <w:sz w:val="24"/>
              </w:rPr>
              <w:t>елен опыт охраны железнодорожных</w:t>
            </w:r>
            <w:r w:rsidR="00781B4A" w:rsidRPr="007D6D96">
              <w:rPr>
                <w:sz w:val="24"/>
              </w:rPr>
              <w:t xml:space="preserve"> </w:t>
            </w:r>
            <w:r w:rsidR="002C7880" w:rsidRPr="007D6D96">
              <w:rPr>
                <w:sz w:val="24"/>
              </w:rPr>
              <w:t>контейнерных терминалов</w:t>
            </w:r>
            <w:r w:rsidR="00DF3D32" w:rsidRPr="007D6D96">
              <w:rPr>
                <w:sz w:val="24"/>
              </w:rPr>
              <w:t>;</w:t>
            </w:r>
          </w:p>
          <w:p w:rsidR="00DF3D32" w:rsidRDefault="00DF3D32" w:rsidP="00EE58AD">
            <w:pPr>
              <w:pStyle w:val="afa"/>
              <w:ind w:firstLine="539"/>
              <w:rPr>
                <w:sz w:val="24"/>
              </w:rPr>
            </w:pPr>
            <w:r>
              <w:rPr>
                <w:sz w:val="24"/>
              </w:rPr>
              <w:t xml:space="preserve">1.4. гарантировать и не допускать </w:t>
            </w:r>
            <w:r w:rsidRPr="00DF3D32">
              <w:rPr>
                <w:sz w:val="24"/>
              </w:rPr>
              <w:t>исполнения обязанностей охранниками более 24 часов подряд</w:t>
            </w:r>
            <w:r w:rsidR="00727941">
              <w:rPr>
                <w:sz w:val="24"/>
              </w:rPr>
              <w:t>;</w:t>
            </w:r>
          </w:p>
          <w:p w:rsidR="00727941" w:rsidRDefault="00570A0E" w:rsidP="00EE58AD">
            <w:pPr>
              <w:pStyle w:val="afa"/>
              <w:ind w:firstLine="539"/>
              <w:rPr>
                <w:sz w:val="24"/>
              </w:rPr>
            </w:pPr>
            <w:r>
              <w:rPr>
                <w:sz w:val="24"/>
              </w:rPr>
              <w:t xml:space="preserve">1.5. наличие у претендента/участника </w:t>
            </w:r>
            <w:r w:rsidRPr="00570A0E">
              <w:rPr>
                <w:sz w:val="24"/>
              </w:rPr>
              <w:t>лицензии на осуществление частной охранной деятельности, выданной в соответствии с Законом РФ от 11.03.1992г. № 2487-1 «О частной детективной и охранной деятельности в РФ»</w:t>
            </w:r>
            <w:r>
              <w:rPr>
                <w:sz w:val="24"/>
              </w:rPr>
              <w:t>;</w:t>
            </w:r>
          </w:p>
          <w:p w:rsidR="00570A0E" w:rsidRDefault="00570A0E" w:rsidP="00EE58AD">
            <w:pPr>
              <w:pStyle w:val="afa"/>
              <w:ind w:firstLine="539"/>
              <w:rPr>
                <w:sz w:val="24"/>
              </w:rPr>
            </w:pPr>
            <w:r>
              <w:rPr>
                <w:sz w:val="24"/>
              </w:rPr>
              <w:t>1.6. наличие в штате претендента/участника охранников</w:t>
            </w:r>
            <w:r w:rsidR="00D20379">
              <w:rPr>
                <w:sz w:val="24"/>
              </w:rPr>
              <w:t xml:space="preserve"> </w:t>
            </w:r>
            <w:r w:rsidR="00D20379" w:rsidRPr="007D6D96">
              <w:rPr>
                <w:sz w:val="24"/>
              </w:rPr>
              <w:t>(не мене</w:t>
            </w:r>
            <w:r w:rsidR="000D057D" w:rsidRPr="007D6D96">
              <w:rPr>
                <w:sz w:val="24"/>
              </w:rPr>
              <w:t>е 51</w:t>
            </w:r>
            <w:r w:rsidR="00D20379" w:rsidRPr="007D6D96">
              <w:rPr>
                <w:sz w:val="24"/>
              </w:rPr>
              <w:t xml:space="preserve"> человек</w:t>
            </w:r>
            <w:r w:rsidR="000D057D" w:rsidRPr="007D6D96">
              <w:rPr>
                <w:sz w:val="24"/>
              </w:rPr>
              <w:t>а</w:t>
            </w:r>
            <w:r w:rsidR="00D20379" w:rsidRPr="007D6D96">
              <w:rPr>
                <w:sz w:val="24"/>
              </w:rPr>
              <w:t>),</w:t>
            </w:r>
            <w:r w:rsidRPr="007D6D96">
              <w:rPr>
                <w:sz w:val="24"/>
              </w:rPr>
              <w:t xml:space="preserve"> имеющих</w:t>
            </w:r>
            <w:r w:rsidRPr="00570A0E">
              <w:rPr>
                <w:sz w:val="24"/>
              </w:rPr>
              <w:t xml:space="preserve"> удостоверения частного охранника и/или служебные удостоверения, выданные уполномоченным органом в соответствии с действующим законодательством РФ</w:t>
            </w:r>
            <w:r>
              <w:rPr>
                <w:sz w:val="24"/>
              </w:rPr>
              <w:t>;</w:t>
            </w:r>
          </w:p>
          <w:p w:rsidR="00570A0E" w:rsidRDefault="00570A0E" w:rsidP="00EE58AD">
            <w:pPr>
              <w:pStyle w:val="afa"/>
              <w:ind w:firstLine="539"/>
              <w:rPr>
                <w:sz w:val="24"/>
              </w:rPr>
            </w:pPr>
            <w:r>
              <w:rPr>
                <w:sz w:val="24"/>
              </w:rPr>
              <w:t xml:space="preserve">1.7. наличие у претендента/участника не менее </w:t>
            </w:r>
            <w:r w:rsidR="00CF4F65" w:rsidRPr="007D6D96">
              <w:rPr>
                <w:sz w:val="24"/>
              </w:rPr>
              <w:t>34</w:t>
            </w:r>
            <w:r w:rsidR="002C7880" w:rsidRPr="007D6D96">
              <w:rPr>
                <w:sz w:val="24"/>
              </w:rPr>
              <w:t xml:space="preserve"> охранников</w:t>
            </w:r>
            <w:r w:rsidRPr="007D6D96">
              <w:rPr>
                <w:sz w:val="24"/>
              </w:rPr>
              <w:t xml:space="preserve"> (из числа привлекаемых для оказания услуг) имеющих</w:t>
            </w:r>
            <w:r w:rsidR="00C41468" w:rsidRPr="007D6D96">
              <w:rPr>
                <w:sz w:val="24"/>
              </w:rPr>
              <w:t xml:space="preserve"> 6 разряд</w:t>
            </w:r>
            <w:r w:rsidRPr="007D6D96">
              <w:rPr>
                <w:sz w:val="24"/>
              </w:rPr>
              <w:t xml:space="preserve"> </w:t>
            </w:r>
            <w:r w:rsidR="00C41468" w:rsidRPr="007D6D96">
              <w:rPr>
                <w:sz w:val="24"/>
              </w:rPr>
              <w:t>(</w:t>
            </w:r>
            <w:r w:rsidRPr="007D6D96">
              <w:rPr>
                <w:sz w:val="24"/>
              </w:rPr>
              <w:t>разрешение на хранение и ношение пр</w:t>
            </w:r>
            <w:r w:rsidRPr="007A605C">
              <w:rPr>
                <w:sz w:val="24"/>
              </w:rPr>
              <w:t xml:space="preserve">и исполнении служебных </w:t>
            </w:r>
            <w:r w:rsidR="00C41468">
              <w:rPr>
                <w:sz w:val="24"/>
              </w:rPr>
              <w:t xml:space="preserve">обязанностей служебного оружия, </w:t>
            </w:r>
            <w:r w:rsidRPr="007A605C">
              <w:rPr>
                <w:sz w:val="24"/>
              </w:rPr>
              <w:t>выданное в соответствии с приказом МВД России от 12.04.1999 № 288 «О мерах по реализации постановления Правительства Р</w:t>
            </w:r>
            <w:r w:rsidR="00AD1E2D">
              <w:rPr>
                <w:sz w:val="24"/>
              </w:rPr>
              <w:t>Ф от 21.07.1998</w:t>
            </w:r>
            <w:r w:rsidR="00E64362" w:rsidRPr="007A605C">
              <w:rPr>
                <w:sz w:val="24"/>
              </w:rPr>
              <w:t xml:space="preserve"> № 814)</w:t>
            </w:r>
            <w:r w:rsidR="003B6315" w:rsidRPr="007A605C">
              <w:rPr>
                <w:sz w:val="24"/>
              </w:rPr>
              <w:t>;</w:t>
            </w:r>
          </w:p>
          <w:p w:rsidR="00570A0E" w:rsidRDefault="002C7880" w:rsidP="00EE58AD">
            <w:pPr>
              <w:pStyle w:val="afa"/>
              <w:ind w:firstLine="539"/>
              <w:rPr>
                <w:sz w:val="24"/>
              </w:rPr>
            </w:pPr>
            <w:r>
              <w:rPr>
                <w:sz w:val="24"/>
              </w:rPr>
              <w:t>1.8</w:t>
            </w:r>
            <w:r w:rsidR="0021377C">
              <w:rPr>
                <w:sz w:val="24"/>
              </w:rPr>
              <w:t>. п</w:t>
            </w:r>
            <w:r w:rsidR="0021377C" w:rsidRPr="0021377C">
              <w:rPr>
                <w:sz w:val="24"/>
              </w:rPr>
              <w:t>ретендент</w:t>
            </w:r>
            <w:r w:rsidR="0021377C">
              <w:rPr>
                <w:sz w:val="24"/>
              </w:rPr>
              <w:t>/участник</w:t>
            </w:r>
            <w:r w:rsidR="0021377C" w:rsidRPr="0021377C">
              <w:rPr>
                <w:sz w:val="24"/>
              </w:rPr>
              <w:t xml:space="preserve"> должен</w:t>
            </w:r>
            <w:r w:rsidR="0021377C">
              <w:rPr>
                <w:sz w:val="24"/>
              </w:rPr>
              <w:t xml:space="preserve"> иметь дежурную службу и </w:t>
            </w:r>
            <w:r w:rsidRPr="007D6D96">
              <w:rPr>
                <w:sz w:val="24"/>
              </w:rPr>
              <w:t>не менее 2 групп быстрого реагирования (на 2-х машинах)</w:t>
            </w:r>
            <w:r w:rsidR="0021377C" w:rsidRPr="007D6D96">
              <w:rPr>
                <w:sz w:val="24"/>
              </w:rPr>
              <w:t xml:space="preserve"> </w:t>
            </w:r>
            <w:r w:rsidR="00573AA9" w:rsidRPr="007D6D96">
              <w:rPr>
                <w:sz w:val="24"/>
              </w:rPr>
              <w:t>со временем прибытия не позднее одного часа после подачи</w:t>
            </w:r>
            <w:r w:rsidR="00573AA9">
              <w:rPr>
                <w:sz w:val="24"/>
              </w:rPr>
              <w:t xml:space="preserve"> тревожного сигнала </w:t>
            </w:r>
            <w:r w:rsidR="0021377C" w:rsidRPr="0021377C">
              <w:rPr>
                <w:sz w:val="24"/>
              </w:rPr>
              <w:t>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w:t>
            </w:r>
            <w:r w:rsidR="0021377C">
              <w:rPr>
                <w:sz w:val="24"/>
              </w:rPr>
              <w:t>;</w:t>
            </w:r>
          </w:p>
          <w:p w:rsidR="002F53A5" w:rsidRDefault="002C7880" w:rsidP="00EE58AD">
            <w:pPr>
              <w:pStyle w:val="afa"/>
              <w:ind w:firstLine="539"/>
              <w:rPr>
                <w:sz w:val="24"/>
              </w:rPr>
            </w:pPr>
            <w:r>
              <w:rPr>
                <w:sz w:val="24"/>
              </w:rPr>
              <w:t>1.9</w:t>
            </w:r>
            <w:r w:rsidR="002F53A5" w:rsidRPr="00511363">
              <w:rPr>
                <w:sz w:val="24"/>
              </w:rPr>
              <w:t>. претендент/</w:t>
            </w:r>
            <w:r w:rsidR="00511363" w:rsidRPr="00511363">
              <w:rPr>
                <w:sz w:val="24"/>
              </w:rPr>
              <w:t>участник</w:t>
            </w:r>
            <w:r w:rsidR="00511363">
              <w:rPr>
                <w:sz w:val="24"/>
              </w:rPr>
              <w:t xml:space="preserve"> должен иметь возможность оказывать услуги, указанные в п.1.1.2. настоящей документации о закупке;</w:t>
            </w:r>
          </w:p>
          <w:p w:rsidR="0021377C" w:rsidRDefault="002C7880" w:rsidP="00EE58AD">
            <w:pPr>
              <w:pStyle w:val="afa"/>
              <w:ind w:firstLine="539"/>
              <w:rPr>
                <w:sz w:val="24"/>
              </w:rPr>
            </w:pPr>
            <w:r>
              <w:rPr>
                <w:sz w:val="24"/>
              </w:rPr>
              <w:t>1.10</w:t>
            </w:r>
            <w:r w:rsidR="0021377C">
              <w:rPr>
                <w:sz w:val="24"/>
              </w:rPr>
              <w:t xml:space="preserve">. </w:t>
            </w:r>
            <w:r w:rsidR="00573AA9">
              <w:rPr>
                <w:sz w:val="24"/>
              </w:rPr>
              <w:t>у</w:t>
            </w:r>
            <w:r w:rsidR="0021377C" w:rsidRPr="0021377C">
              <w:rPr>
                <w:sz w:val="24"/>
              </w:rPr>
              <w:t xml:space="preserve">частник, признанный победителем Открытого конкурса, </w:t>
            </w:r>
            <w:r w:rsidR="0021377C" w:rsidRPr="007D6D96">
              <w:rPr>
                <w:sz w:val="24"/>
              </w:rPr>
              <w:t xml:space="preserve">обязан </w:t>
            </w:r>
            <w:r w:rsidRPr="007D6D96">
              <w:rPr>
                <w:sz w:val="24"/>
              </w:rPr>
              <w:t xml:space="preserve">иметь или </w:t>
            </w:r>
            <w:r w:rsidR="0021377C" w:rsidRPr="007D6D96">
              <w:rPr>
                <w:sz w:val="24"/>
              </w:rPr>
              <w:t>в течение</w:t>
            </w:r>
            <w:r w:rsidR="0021377C" w:rsidRPr="0021377C">
              <w:rPr>
                <w:sz w:val="24"/>
              </w:rPr>
              <w:t xml:space="preserve"> 1 (одной) недели с момента получ</w:t>
            </w:r>
            <w:r w:rsidR="0021377C">
              <w:rPr>
                <w:sz w:val="24"/>
              </w:rPr>
              <w:t>ения уведомления об итогах О</w:t>
            </w:r>
            <w:r w:rsidR="0021377C" w:rsidRPr="0021377C">
              <w:rPr>
                <w:sz w:val="24"/>
              </w:rPr>
              <w:t>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w:t>
            </w:r>
            <w:r w:rsidR="0021377C">
              <w:rPr>
                <w:sz w:val="24"/>
              </w:rPr>
              <w:t>оставить копию З</w:t>
            </w:r>
            <w:r w:rsidR="0021377C" w:rsidRPr="0021377C">
              <w:rPr>
                <w:sz w:val="24"/>
              </w:rPr>
              <w:t>аказчику</w:t>
            </w:r>
            <w:r w:rsidR="0021377C">
              <w:rPr>
                <w:sz w:val="24"/>
              </w:rPr>
              <w:t>;</w:t>
            </w:r>
          </w:p>
          <w:p w:rsidR="0021377C" w:rsidRDefault="002C7880" w:rsidP="00EE58AD">
            <w:pPr>
              <w:pStyle w:val="afa"/>
              <w:ind w:firstLine="539"/>
              <w:rPr>
                <w:sz w:val="24"/>
              </w:rPr>
            </w:pPr>
            <w:r>
              <w:rPr>
                <w:sz w:val="24"/>
              </w:rPr>
              <w:t>1.11</w:t>
            </w:r>
            <w:r w:rsidR="0021377C">
              <w:rPr>
                <w:sz w:val="24"/>
              </w:rPr>
              <w:t xml:space="preserve">. </w:t>
            </w:r>
            <w:r w:rsidR="00573AA9">
              <w:rPr>
                <w:sz w:val="24"/>
              </w:rPr>
              <w:t xml:space="preserve">работники претендента, признанного победителем Открытого конкурса </w:t>
            </w:r>
            <w:r w:rsidRPr="007D6D96">
              <w:rPr>
                <w:sz w:val="24"/>
              </w:rPr>
              <w:t xml:space="preserve">, в случае отсутствия у них опыта охраны железнодорожных контейнерных терминалов, </w:t>
            </w:r>
            <w:r w:rsidR="00573AA9" w:rsidRPr="007D6D96">
              <w:rPr>
                <w:sz w:val="24"/>
              </w:rPr>
              <w:t>в</w:t>
            </w:r>
            <w:r w:rsidR="00573AA9">
              <w:rPr>
                <w:sz w:val="24"/>
              </w:rPr>
              <w:t xml:space="preserve"> течение о</w:t>
            </w:r>
            <w:r>
              <w:rPr>
                <w:sz w:val="24"/>
              </w:rPr>
              <w:t>дной недели с момента получения</w:t>
            </w:r>
            <w:r w:rsidR="00573AA9">
              <w:rPr>
                <w:sz w:val="24"/>
              </w:rPr>
              <w:t xml:space="preserve"> уведомления об итогах Открытого конкурса должны </w:t>
            </w:r>
            <w:r w:rsidR="00573AA9" w:rsidRPr="00573AA9">
              <w:rPr>
                <w:sz w:val="24"/>
              </w:rPr>
              <w:t>изучить основные требования к докумен</w:t>
            </w:r>
            <w:r>
              <w:rPr>
                <w:sz w:val="24"/>
              </w:rPr>
              <w:t>там на завоз, вывоз груженых и</w:t>
            </w:r>
            <w:r w:rsidR="00573AA9" w:rsidRPr="00573AA9">
              <w:rPr>
                <w:sz w:val="24"/>
              </w:rPr>
              <w:t xml:space="preserve">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r>
              <w:rPr>
                <w:sz w:val="24"/>
              </w:rPr>
              <w:t>.</w:t>
            </w:r>
          </w:p>
          <w:p w:rsidR="002C7880" w:rsidRPr="002F0CF4" w:rsidRDefault="002C7880" w:rsidP="002C7880">
            <w:pPr>
              <w:pStyle w:val="afa"/>
              <w:ind w:firstLine="539"/>
              <w:rPr>
                <w:sz w:val="24"/>
              </w:rPr>
            </w:pPr>
            <w:r w:rsidRPr="007D6D96">
              <w:rPr>
                <w:sz w:val="24"/>
              </w:rPr>
              <w:t>В случае если победитель не имеет договора страхования и соответствующего опыта охраны контейнерных терминалов, и в указанные сроки не заключил договор страхования и/или не сдал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2.10.8. настоящей Документации договор заключается с участником, заявке которого присвоен второй номер.</w:t>
            </w:r>
          </w:p>
          <w:p w:rsidR="00EE58AD" w:rsidRPr="00605D15" w:rsidRDefault="00605D15" w:rsidP="00EE58AD">
            <w:pPr>
              <w:ind w:firstLine="540"/>
              <w:jc w:val="both"/>
              <w:rPr>
                <w:b/>
              </w:rPr>
            </w:pPr>
            <w:r w:rsidRPr="00605D15">
              <w:rPr>
                <w:b/>
              </w:rPr>
              <w:t xml:space="preserve">2. </w:t>
            </w:r>
            <w:r w:rsidR="00EE58AD" w:rsidRPr="00605D15">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E58AD" w:rsidRPr="009A4793" w:rsidRDefault="00EE58AD" w:rsidP="00EE58A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E58AD">
            <w:pPr>
              <w:pStyle w:val="afa"/>
              <w:tabs>
                <w:tab w:val="left" w:pos="0"/>
                <w:tab w:val="left" w:pos="1440"/>
              </w:tabs>
              <w:rPr>
                <w:sz w:val="24"/>
              </w:rPr>
            </w:pPr>
            <w:r w:rsidRPr="009A4793">
              <w:rPr>
                <w:sz w:val="24"/>
              </w:rPr>
              <w:t xml:space="preserve">2.2 </w:t>
            </w:r>
            <w:r w:rsidR="00C5028E"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E58AD" w:rsidRPr="009A4793" w:rsidRDefault="00EE58AD" w:rsidP="00EE58AD">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1C6262">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EE58AD" w:rsidRPr="009A4793" w:rsidRDefault="00EE58AD" w:rsidP="00EE58A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EE58AD">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EE58AD" w:rsidRPr="009A4793" w:rsidRDefault="00EE58AD" w:rsidP="00EE58AD">
            <w:pPr>
              <w:pStyle w:val="afa"/>
              <w:tabs>
                <w:tab w:val="left" w:pos="0"/>
                <w:tab w:val="left" w:pos="1440"/>
              </w:tabs>
              <w:rPr>
                <w:sz w:val="24"/>
              </w:rPr>
            </w:pPr>
            <w:r w:rsidRPr="009A4793">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EE58AD" w:rsidRPr="009A4793" w:rsidRDefault="00EE58AD" w:rsidP="00EE58AD">
            <w:pPr>
              <w:pStyle w:val="afa"/>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rsidR="00EE58AD" w:rsidRDefault="00EE58AD" w:rsidP="00EE58AD">
            <w:pPr>
              <w:pStyle w:val="afa"/>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E58AD" w:rsidRPr="00E4182E" w:rsidRDefault="00EE58AD" w:rsidP="00EE58AD">
            <w:pPr>
              <w:pStyle w:val="afa"/>
              <w:tabs>
                <w:tab w:val="left" w:pos="0"/>
                <w:tab w:val="left" w:pos="1418"/>
              </w:tabs>
              <w:rPr>
                <w:sz w:val="24"/>
              </w:rPr>
            </w:pPr>
            <w:r>
              <w:rPr>
                <w:sz w:val="24"/>
              </w:rPr>
              <w:t xml:space="preserve">2.5 </w:t>
            </w:r>
            <w:r w:rsidR="00951886" w:rsidRPr="0053441C">
              <w:rPr>
                <w:color w:val="000000"/>
                <w:sz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951886" w:rsidRPr="0053441C">
              <w:rPr>
                <w:sz w:val="24"/>
              </w:rPr>
              <w:t>;</w:t>
            </w:r>
          </w:p>
          <w:p w:rsidR="00E4182E" w:rsidRDefault="009D6C32" w:rsidP="00EE58AD">
            <w:pPr>
              <w:pStyle w:val="afa"/>
              <w:tabs>
                <w:tab w:val="left" w:pos="0"/>
                <w:tab w:val="left" w:pos="1418"/>
              </w:tabs>
              <w:rPr>
                <w:sz w:val="24"/>
              </w:rPr>
            </w:pPr>
            <w:r w:rsidRPr="009D6C32">
              <w:rPr>
                <w:sz w:val="24"/>
              </w:rPr>
              <w:t xml:space="preserve">2.6. </w:t>
            </w:r>
            <w:r w:rsidR="00951886" w:rsidRPr="00E4182E">
              <w:rPr>
                <w:sz w:val="24"/>
              </w:rPr>
              <w:t>гарантийное письмо о недопущении исполнения обязанностей охранниками более 24 часов;</w:t>
            </w:r>
          </w:p>
          <w:p w:rsidR="00EE58AD" w:rsidRDefault="00EE58AD" w:rsidP="00EE58AD">
            <w:pPr>
              <w:pStyle w:val="afa"/>
              <w:tabs>
                <w:tab w:val="left" w:pos="1418"/>
              </w:tabs>
              <w:rPr>
                <w:sz w:val="24"/>
              </w:rPr>
            </w:pPr>
            <w:r w:rsidRPr="009D6C32">
              <w:rPr>
                <w:sz w:val="24"/>
              </w:rPr>
              <w:t xml:space="preserve">2.7 </w:t>
            </w:r>
            <w:r w:rsidR="00D62F73" w:rsidRPr="009D6C32">
              <w:rPr>
                <w:sz w:val="24"/>
              </w:rPr>
              <w:t xml:space="preserve">документ по форме приложения № 4 к документации о закупке о наличии опыта </w:t>
            </w:r>
            <w:r w:rsidR="009D6C32" w:rsidRPr="009D6C32">
              <w:rPr>
                <w:sz w:val="24"/>
              </w:rPr>
              <w:t>оказания услуг</w:t>
            </w:r>
            <w:r w:rsidR="00D62F73" w:rsidRPr="009D6C32">
              <w:rPr>
                <w:sz w:val="24"/>
              </w:rPr>
              <w:t xml:space="preserve"> за период 2013 - 2015 годы (включительно) и 2016 год (до даты окончания приема Заявок)</w:t>
            </w:r>
            <w:r w:rsidRPr="009D6C32">
              <w:rPr>
                <w:sz w:val="24"/>
              </w:rPr>
              <w:t>, по предмету, аналогичному предмету О</w:t>
            </w:r>
            <w:r w:rsidR="00D62F73" w:rsidRPr="009D6C32">
              <w:rPr>
                <w:sz w:val="24"/>
              </w:rPr>
              <w:t xml:space="preserve">ткрытого конкурса </w:t>
            </w:r>
            <w:r w:rsidR="009D6C32" w:rsidRPr="009D6C32">
              <w:rPr>
                <w:sz w:val="24"/>
              </w:rPr>
              <w:t>(оказание услуг по физической охране объектов</w:t>
            </w:r>
            <w:r w:rsidR="008D271A" w:rsidRPr="009D6C32">
              <w:rPr>
                <w:sz w:val="24"/>
              </w:rPr>
              <w:t>)</w:t>
            </w:r>
            <w:r w:rsidR="002C7880">
              <w:rPr>
                <w:sz w:val="24"/>
              </w:rPr>
              <w:t xml:space="preserve">, </w:t>
            </w:r>
            <w:r w:rsidR="002C7880" w:rsidRPr="007D6D96">
              <w:rPr>
                <w:sz w:val="24"/>
              </w:rPr>
              <w:t xml:space="preserve">предпочтителен </w:t>
            </w:r>
            <w:r w:rsidR="004D5595" w:rsidRPr="007D6D96">
              <w:rPr>
                <w:sz w:val="24"/>
              </w:rPr>
              <w:t>опыт охраны железнодорожных</w:t>
            </w:r>
            <w:r w:rsidR="00781B4A" w:rsidRPr="007D6D96">
              <w:rPr>
                <w:sz w:val="24"/>
              </w:rPr>
              <w:t xml:space="preserve"> контейнерных терминалов;</w:t>
            </w:r>
            <w:r w:rsidR="002C7880" w:rsidRPr="007D6D96">
              <w:rPr>
                <w:sz w:val="24"/>
              </w:rPr>
              <w:t xml:space="preserve"> </w:t>
            </w:r>
            <w:r w:rsidR="00D62F73" w:rsidRPr="007D6D96">
              <w:t xml:space="preserve">К </w:t>
            </w:r>
            <w:r w:rsidR="004022C5" w:rsidRPr="007D6D96">
              <w:rPr>
                <w:sz w:val="24"/>
              </w:rPr>
              <w:t>приложению</w:t>
            </w:r>
            <w:r w:rsidR="004022C5">
              <w:rPr>
                <w:sz w:val="24"/>
              </w:rPr>
              <w:t xml:space="preserve"> № 4 </w:t>
            </w:r>
            <w:r w:rsidR="00D62F73" w:rsidRPr="009D6C32">
              <w:rPr>
                <w:sz w:val="24"/>
              </w:rPr>
              <w:t>документации о закупке</w:t>
            </w:r>
            <w:r w:rsidRPr="009D6C32">
              <w:rPr>
                <w:sz w:val="24"/>
              </w:rPr>
              <w:t xml:space="preserve"> </w:t>
            </w:r>
            <w:r w:rsidR="00D62F73" w:rsidRPr="009D6C32">
              <w:rPr>
                <w:sz w:val="24"/>
              </w:rPr>
              <w:t>прикладываются</w:t>
            </w:r>
            <w:r w:rsidRPr="009D6C32">
              <w:rPr>
                <w:sz w:val="24"/>
              </w:rPr>
              <w:t xml:space="preserve"> соответствующи</w:t>
            </w:r>
            <w:r w:rsidR="00D62F73" w:rsidRPr="009D6C32">
              <w:rPr>
                <w:sz w:val="24"/>
              </w:rPr>
              <w:t>е</w:t>
            </w:r>
            <w:r w:rsidRPr="009D6C32">
              <w:rPr>
                <w:sz w:val="24"/>
              </w:rPr>
              <w:t xml:space="preserve"> подписанны</w:t>
            </w:r>
            <w:r w:rsidR="00D62F73" w:rsidRPr="009D6C32">
              <w:rPr>
                <w:sz w:val="24"/>
              </w:rPr>
              <w:t>е сторонами копии договоров и копии</w:t>
            </w:r>
            <w:r w:rsidRPr="009D6C32">
              <w:rPr>
                <w:sz w:val="24"/>
              </w:rPr>
              <w:t xml:space="preserve"> актов передачи (актов сдачи-приемки, накладных</w:t>
            </w:r>
            <w:r w:rsidR="0072344A" w:rsidRPr="009D6C32">
              <w:rPr>
                <w:sz w:val="24"/>
              </w:rPr>
              <w:t>, актов сверки</w:t>
            </w:r>
            <w:r w:rsidRPr="009D6C32">
              <w:rPr>
                <w:sz w:val="24"/>
              </w:rPr>
              <w:t>) оказания услуг и/или ин</w:t>
            </w:r>
            <w:r w:rsidR="00D62F73" w:rsidRPr="009D6C32">
              <w:rPr>
                <w:sz w:val="24"/>
              </w:rPr>
              <w:t>ые</w:t>
            </w:r>
            <w:r w:rsidRPr="009D6C32">
              <w:rPr>
                <w:sz w:val="24"/>
              </w:rPr>
              <w:t xml:space="preserve"> документ</w:t>
            </w:r>
            <w:r w:rsidR="00D62F73" w:rsidRPr="009D6C32">
              <w:rPr>
                <w:sz w:val="24"/>
              </w:rPr>
              <w:t>ы</w:t>
            </w:r>
            <w:r w:rsidRPr="009D6C32">
              <w:rPr>
                <w:sz w:val="24"/>
              </w:rPr>
              <w:t>, подтверждающи</w:t>
            </w:r>
            <w:r w:rsidR="00D62F73" w:rsidRPr="009D6C32">
              <w:rPr>
                <w:sz w:val="24"/>
              </w:rPr>
              <w:t>е</w:t>
            </w:r>
            <w:r w:rsidRPr="009D6C32">
              <w:rPr>
                <w:sz w:val="24"/>
              </w:rPr>
              <w:t xml:space="preserve">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9D6C32" w:rsidRPr="009D6C32">
              <w:rPr>
                <w:sz w:val="24"/>
              </w:rPr>
              <w:t>50</w:t>
            </w:r>
            <w:r w:rsidRPr="009D6C32">
              <w:rPr>
                <w:sz w:val="24"/>
              </w:rPr>
              <w:t xml:space="preserve"> от начальн</w:t>
            </w:r>
            <w:r w:rsidR="009D6C32">
              <w:rPr>
                <w:sz w:val="24"/>
              </w:rPr>
              <w:t>ой (максимальной) цены договора;</w:t>
            </w:r>
          </w:p>
          <w:p w:rsidR="0053441C" w:rsidRDefault="0053441C" w:rsidP="00EE58AD">
            <w:pPr>
              <w:pStyle w:val="afa"/>
              <w:tabs>
                <w:tab w:val="left" w:pos="1418"/>
              </w:tabs>
              <w:rPr>
                <w:sz w:val="24"/>
              </w:rPr>
            </w:pPr>
            <w:r>
              <w:rPr>
                <w:sz w:val="24"/>
              </w:rPr>
              <w:t>2.8.</w:t>
            </w:r>
            <w:r w:rsidRPr="009D6C32">
              <w:rPr>
                <w:sz w:val="24"/>
              </w:rPr>
              <w:t xml:space="preserve"> нотариально-заверенную копию лицензии </w:t>
            </w:r>
            <w:r w:rsidRPr="00570A0E">
              <w:rPr>
                <w:sz w:val="24"/>
              </w:rPr>
              <w:t>на осуществление частной охранной деятельности, выданной в соответст</w:t>
            </w:r>
            <w:r w:rsidR="00145544">
              <w:rPr>
                <w:sz w:val="24"/>
              </w:rPr>
              <w:t>вии с Законом РФ от 11.03.1992</w:t>
            </w:r>
            <w:r w:rsidRPr="00570A0E">
              <w:rPr>
                <w:sz w:val="24"/>
              </w:rPr>
              <w:t xml:space="preserve"> № 2487-1 «О частной детективной и охранной деятельности в РФ»</w:t>
            </w:r>
            <w:r w:rsidR="00AB558E">
              <w:rPr>
                <w:sz w:val="24"/>
              </w:rPr>
              <w:t>;</w:t>
            </w:r>
          </w:p>
          <w:p w:rsidR="00AB558E" w:rsidRDefault="00AB558E" w:rsidP="00EE58AD">
            <w:pPr>
              <w:pStyle w:val="afa"/>
              <w:tabs>
                <w:tab w:val="left" w:pos="1418"/>
              </w:tabs>
              <w:rPr>
                <w:sz w:val="24"/>
              </w:rPr>
            </w:pPr>
            <w:r>
              <w:rPr>
                <w:sz w:val="24"/>
              </w:rPr>
              <w:t xml:space="preserve">2.9. </w:t>
            </w:r>
            <w:r w:rsidRPr="00AB558E">
              <w:rPr>
                <w:sz w:val="24"/>
              </w:rPr>
              <w:t>сведения о производственном персонале по форме приложения №</w:t>
            </w:r>
            <w:r w:rsidRPr="00AB558E">
              <w:rPr>
                <w:sz w:val="24"/>
                <w:lang w:val="en-US"/>
              </w:rPr>
              <w:t> </w:t>
            </w:r>
            <w:r w:rsidRPr="00AB558E">
              <w:rPr>
                <w:sz w:val="24"/>
              </w:rPr>
              <w:t>6 к документации о закупке</w:t>
            </w:r>
            <w:r>
              <w:rPr>
                <w:sz w:val="24"/>
              </w:rPr>
              <w:t>;</w:t>
            </w:r>
          </w:p>
          <w:p w:rsidR="009D6C32" w:rsidRDefault="00951886" w:rsidP="00EE58AD">
            <w:pPr>
              <w:pStyle w:val="afa"/>
              <w:tabs>
                <w:tab w:val="left" w:pos="1418"/>
              </w:tabs>
              <w:rPr>
                <w:sz w:val="24"/>
              </w:rPr>
            </w:pPr>
            <w:r>
              <w:rPr>
                <w:sz w:val="24"/>
              </w:rPr>
              <w:t>2.</w:t>
            </w:r>
            <w:r w:rsidR="00AB558E">
              <w:rPr>
                <w:sz w:val="24"/>
              </w:rPr>
              <w:t>10</w:t>
            </w:r>
            <w:r w:rsidR="00AB264D">
              <w:rPr>
                <w:sz w:val="24"/>
              </w:rPr>
              <w:t xml:space="preserve">. </w:t>
            </w:r>
            <w:r w:rsidR="001F00E9">
              <w:rPr>
                <w:sz w:val="24"/>
              </w:rPr>
              <w:t>копию штатного расписания, подтверждающего наличие в штате претендента охранников, привлекаемых для оказания услуг;</w:t>
            </w:r>
          </w:p>
          <w:p w:rsidR="001F00E9" w:rsidRDefault="00951886" w:rsidP="00EE58AD">
            <w:pPr>
              <w:pStyle w:val="afa"/>
              <w:tabs>
                <w:tab w:val="left" w:pos="1418"/>
              </w:tabs>
              <w:rPr>
                <w:sz w:val="24"/>
              </w:rPr>
            </w:pPr>
            <w:r>
              <w:rPr>
                <w:sz w:val="24"/>
              </w:rPr>
              <w:t>2.</w:t>
            </w:r>
            <w:r w:rsidR="00AB558E">
              <w:rPr>
                <w:sz w:val="24"/>
              </w:rPr>
              <w:t>11</w:t>
            </w:r>
            <w:r w:rsidR="001F00E9" w:rsidRPr="003740F1">
              <w:rPr>
                <w:sz w:val="24"/>
              </w:rPr>
              <w:t xml:space="preserve">. </w:t>
            </w:r>
            <w:r w:rsidR="00C93FA1" w:rsidRPr="003740F1">
              <w:rPr>
                <w:sz w:val="24"/>
              </w:rPr>
              <w:t>копии удостоверени</w:t>
            </w:r>
            <w:r w:rsidR="003740F1" w:rsidRPr="003740F1">
              <w:rPr>
                <w:sz w:val="24"/>
              </w:rPr>
              <w:t>й</w:t>
            </w:r>
            <w:r w:rsidR="00C93FA1" w:rsidRPr="00570A0E">
              <w:rPr>
                <w:sz w:val="24"/>
              </w:rPr>
              <w:t xml:space="preserve"> ча</w:t>
            </w:r>
            <w:r w:rsidR="00C93FA1">
              <w:rPr>
                <w:sz w:val="24"/>
              </w:rPr>
              <w:t xml:space="preserve">стного охранника и/или служебных </w:t>
            </w:r>
            <w:r w:rsidR="00C93FA1" w:rsidRPr="007D6D96">
              <w:rPr>
                <w:sz w:val="24"/>
              </w:rPr>
              <w:t>удостоверений</w:t>
            </w:r>
            <w:r w:rsidR="000D057D" w:rsidRPr="007D6D96">
              <w:rPr>
                <w:sz w:val="24"/>
              </w:rPr>
              <w:t xml:space="preserve"> (не менее 51 штуки)</w:t>
            </w:r>
            <w:r w:rsidR="00C93FA1" w:rsidRPr="007D6D96">
              <w:rPr>
                <w:sz w:val="24"/>
              </w:rPr>
              <w:t>, выданных</w:t>
            </w:r>
            <w:r w:rsidR="00C93FA1" w:rsidRPr="00570A0E">
              <w:rPr>
                <w:sz w:val="24"/>
              </w:rPr>
              <w:t xml:space="preserve"> уполномоченным органом в соответствии с действующим законодательством РФ</w:t>
            </w:r>
            <w:r w:rsidR="00C93FA1">
              <w:rPr>
                <w:sz w:val="24"/>
              </w:rPr>
              <w:t xml:space="preserve"> на охранников, привлекаемых для оказания услуг;</w:t>
            </w:r>
          </w:p>
          <w:p w:rsidR="009D6C32" w:rsidRDefault="00AB558E" w:rsidP="00EE58AD">
            <w:pPr>
              <w:pStyle w:val="afa"/>
              <w:tabs>
                <w:tab w:val="left" w:pos="1418"/>
              </w:tabs>
              <w:rPr>
                <w:sz w:val="24"/>
              </w:rPr>
            </w:pPr>
            <w:r>
              <w:rPr>
                <w:sz w:val="24"/>
              </w:rPr>
              <w:t>2.12</w:t>
            </w:r>
            <w:r w:rsidR="003740F1">
              <w:rPr>
                <w:sz w:val="24"/>
              </w:rPr>
              <w:t xml:space="preserve">. </w:t>
            </w:r>
            <w:r w:rsidR="000C6183">
              <w:rPr>
                <w:sz w:val="24"/>
              </w:rPr>
              <w:t xml:space="preserve">копии разрешений </w:t>
            </w:r>
            <w:r w:rsidR="00551D46">
              <w:rPr>
                <w:sz w:val="24"/>
              </w:rPr>
              <w:t xml:space="preserve">(не менее </w:t>
            </w:r>
            <w:r w:rsidR="00CF4F65" w:rsidRPr="007D6D96">
              <w:rPr>
                <w:sz w:val="24"/>
              </w:rPr>
              <w:t>34</w:t>
            </w:r>
            <w:r w:rsidR="002C7880" w:rsidRPr="007D6D96">
              <w:rPr>
                <w:sz w:val="24"/>
              </w:rPr>
              <w:t xml:space="preserve"> охранников</w:t>
            </w:r>
            <w:r w:rsidR="004022C5" w:rsidRPr="007D6D96">
              <w:rPr>
                <w:sz w:val="24"/>
              </w:rPr>
              <w:t xml:space="preserve"> </w:t>
            </w:r>
            <w:r w:rsidR="00551D46" w:rsidRPr="007D6D96">
              <w:rPr>
                <w:sz w:val="24"/>
              </w:rPr>
              <w:t>привлекаемых для оказания услуг</w:t>
            </w:r>
            <w:r w:rsidR="004022C5" w:rsidRPr="007D6D96">
              <w:rPr>
                <w:sz w:val="24"/>
              </w:rPr>
              <w:t>, имеющих 6 разряд</w:t>
            </w:r>
            <w:r w:rsidR="00551D46" w:rsidRPr="007D6D96">
              <w:rPr>
                <w:sz w:val="24"/>
              </w:rPr>
              <w:t xml:space="preserve">) </w:t>
            </w:r>
            <w:r w:rsidR="000C6183" w:rsidRPr="007D6D96">
              <w:rPr>
                <w:sz w:val="24"/>
              </w:rPr>
              <w:t>на</w:t>
            </w:r>
            <w:r w:rsidR="000C6183">
              <w:rPr>
                <w:sz w:val="24"/>
              </w:rPr>
              <w:t xml:space="preserve"> хранение и ношение </w:t>
            </w:r>
            <w:r w:rsidR="00551D46">
              <w:rPr>
                <w:sz w:val="24"/>
              </w:rPr>
              <w:t xml:space="preserve">при исполнении служебных обязанностей служебного оружия </w:t>
            </w:r>
            <w:r w:rsidR="00551D46" w:rsidRPr="00297C8A">
              <w:rPr>
                <w:sz w:val="24"/>
              </w:rPr>
              <w:t xml:space="preserve">(выданное в соответствии с приказом МВД России от 12.04.1999г. № 288 «О мерах по реализации постановления </w:t>
            </w:r>
            <w:r w:rsidR="00CE35C2">
              <w:rPr>
                <w:sz w:val="24"/>
              </w:rPr>
              <w:t>Правительства РФ от 21.07.1998</w:t>
            </w:r>
            <w:r w:rsidR="00551D46" w:rsidRPr="00297C8A">
              <w:rPr>
                <w:sz w:val="24"/>
              </w:rPr>
              <w:t xml:space="preserve"> № 814);</w:t>
            </w:r>
          </w:p>
          <w:p w:rsidR="000D193B" w:rsidRPr="007D6D96" w:rsidRDefault="002C7880" w:rsidP="00EE58AD">
            <w:pPr>
              <w:pStyle w:val="afa"/>
              <w:tabs>
                <w:tab w:val="left" w:pos="1418"/>
              </w:tabs>
              <w:rPr>
                <w:sz w:val="24"/>
              </w:rPr>
            </w:pPr>
            <w:r>
              <w:rPr>
                <w:sz w:val="24"/>
              </w:rPr>
              <w:t>2.13</w:t>
            </w:r>
            <w:r w:rsidR="00F1582F">
              <w:rPr>
                <w:sz w:val="24"/>
              </w:rPr>
              <w:t xml:space="preserve">. </w:t>
            </w:r>
            <w:r w:rsidR="00C61445" w:rsidRPr="007D6D96">
              <w:rPr>
                <w:sz w:val="24"/>
              </w:rPr>
              <w:t>для подтверждения дежурной службы и групп быстрого реагирования</w:t>
            </w:r>
            <w:r w:rsidR="000D193B" w:rsidRPr="007D6D96">
              <w:rPr>
                <w:sz w:val="24"/>
              </w:rPr>
              <w:t>:</w:t>
            </w:r>
          </w:p>
          <w:p w:rsidR="000D193B" w:rsidRPr="007D6D96" w:rsidRDefault="000D193B" w:rsidP="00EE58AD">
            <w:pPr>
              <w:pStyle w:val="afa"/>
              <w:tabs>
                <w:tab w:val="left" w:pos="1418"/>
              </w:tabs>
              <w:rPr>
                <w:sz w:val="24"/>
              </w:rPr>
            </w:pPr>
            <w:r w:rsidRPr="007D6D96">
              <w:rPr>
                <w:sz w:val="24"/>
              </w:rPr>
              <w:t>-</w:t>
            </w:r>
            <w:r w:rsidR="00373687" w:rsidRPr="007D6D96">
              <w:rPr>
                <w:sz w:val="24"/>
              </w:rPr>
              <w:t xml:space="preserve"> копии документов подтверждающих</w:t>
            </w:r>
            <w:r w:rsidR="00C61445" w:rsidRPr="007D6D96">
              <w:rPr>
                <w:sz w:val="24"/>
              </w:rPr>
              <w:t xml:space="preserve"> право собственности или иного законного пользования </w:t>
            </w:r>
            <w:r w:rsidRPr="007D6D96">
              <w:rPr>
                <w:sz w:val="24"/>
              </w:rPr>
              <w:t>помещениями для дежурной службы;</w:t>
            </w:r>
          </w:p>
          <w:p w:rsidR="00F1582F" w:rsidRDefault="00C61445" w:rsidP="00EE58AD">
            <w:pPr>
              <w:pStyle w:val="afa"/>
              <w:tabs>
                <w:tab w:val="left" w:pos="1418"/>
              </w:tabs>
              <w:rPr>
                <w:sz w:val="24"/>
              </w:rPr>
            </w:pPr>
            <w:r w:rsidRPr="007D6D96">
              <w:rPr>
                <w:sz w:val="24"/>
              </w:rPr>
              <w:t xml:space="preserve"> </w:t>
            </w:r>
            <w:r w:rsidR="000D193B" w:rsidRPr="007D6D96">
              <w:rPr>
                <w:sz w:val="24"/>
              </w:rPr>
              <w:t xml:space="preserve">- </w:t>
            </w:r>
            <w:r w:rsidR="00373687" w:rsidRPr="007D6D96">
              <w:rPr>
                <w:sz w:val="24"/>
              </w:rPr>
              <w:t xml:space="preserve">копии документов </w:t>
            </w:r>
            <w:r w:rsidRPr="007D6D96">
              <w:rPr>
                <w:sz w:val="24"/>
              </w:rPr>
              <w:t>на</w:t>
            </w:r>
            <w:r w:rsidR="00373687" w:rsidRPr="007D6D96">
              <w:rPr>
                <w:sz w:val="24"/>
              </w:rPr>
              <w:t xml:space="preserve"> автотранспортные средства</w:t>
            </w:r>
            <w:r w:rsidRPr="007D6D96">
              <w:rPr>
                <w:sz w:val="24"/>
              </w:rPr>
              <w:t xml:space="preserve"> </w:t>
            </w:r>
            <w:r w:rsidR="00373687" w:rsidRPr="007D6D96">
              <w:rPr>
                <w:sz w:val="24"/>
              </w:rPr>
              <w:t>(</w:t>
            </w:r>
            <w:r w:rsidRPr="007D6D96">
              <w:rPr>
                <w:sz w:val="24"/>
              </w:rPr>
              <w:t>не менее 2-х машин</w:t>
            </w:r>
            <w:r w:rsidR="00373687" w:rsidRPr="007D6D96">
              <w:rPr>
                <w:sz w:val="24"/>
              </w:rPr>
              <w:t>)</w:t>
            </w:r>
            <w:r w:rsidRPr="007D6D96">
              <w:rPr>
                <w:sz w:val="24"/>
              </w:rPr>
              <w:t>, с указанием регистрационных данных и приложением утвержденной разрешительными органами расскраской, расчет времени прибытия ГБР на каждый конкретный объект Заказчика после подачи тревожного сигнала для усиления охраны объектов в случае установления более высокого уровня безопасности в соответствии с постановлением Правительства РФ от 10.12.2008 № 940</w:t>
            </w:r>
            <w:r w:rsidR="00AB558E" w:rsidRPr="007D6D96">
              <w:rPr>
                <w:sz w:val="24"/>
              </w:rPr>
              <w:t>;</w:t>
            </w:r>
          </w:p>
          <w:p w:rsidR="00AB558E" w:rsidRDefault="002C7880" w:rsidP="00EE58AD">
            <w:pPr>
              <w:pStyle w:val="afa"/>
              <w:tabs>
                <w:tab w:val="left" w:pos="1418"/>
              </w:tabs>
              <w:rPr>
                <w:sz w:val="24"/>
              </w:rPr>
            </w:pPr>
            <w:r>
              <w:rPr>
                <w:sz w:val="24"/>
              </w:rPr>
              <w:t>2.14</w:t>
            </w:r>
            <w:r w:rsidR="00AB558E" w:rsidRPr="000D193B">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sidR="00AB558E" w:rsidRPr="000D193B">
              <w:rPr>
                <w:rFonts w:eastAsia="Times New Roman"/>
                <w:sz w:val="24"/>
              </w:rPr>
              <w:t xml:space="preserve"> </w:t>
            </w:r>
            <w:r w:rsidR="00AB558E" w:rsidRPr="000D193B">
              <w:rPr>
                <w:sz w:val="24"/>
              </w:rPr>
              <w:t>В случае если такого одобрения не требуется, претендент представляет соответствующее обоснованное заявление;</w:t>
            </w:r>
          </w:p>
          <w:p w:rsidR="00AB558E" w:rsidRPr="00A50C5D" w:rsidRDefault="002C7880" w:rsidP="00EE58AD">
            <w:pPr>
              <w:pStyle w:val="afa"/>
              <w:tabs>
                <w:tab w:val="left" w:pos="1418"/>
              </w:tabs>
              <w:rPr>
                <w:sz w:val="24"/>
              </w:rPr>
            </w:pPr>
            <w:r>
              <w:rPr>
                <w:sz w:val="24"/>
              </w:rPr>
              <w:t>2.15</w:t>
            </w:r>
            <w:r w:rsidR="00AB558E">
              <w:rPr>
                <w:sz w:val="24"/>
              </w:rPr>
              <w:t xml:space="preserve">. </w:t>
            </w:r>
            <w:r w:rsidR="00A50C5D">
              <w:rPr>
                <w:sz w:val="24"/>
              </w:rPr>
              <w:t xml:space="preserve">справка в свободной форме, заверенная печатью и подписью претендента, о наличии </w:t>
            </w:r>
            <w:r w:rsidR="00C61445" w:rsidRPr="007D6D96">
              <w:rPr>
                <w:color w:val="000000"/>
                <w:sz w:val="24"/>
              </w:rPr>
              <w:t>средств связи, оружия, специальных средств и прочего имущества</w:t>
            </w:r>
            <w:r w:rsidR="00A50C5D" w:rsidRPr="007D6D96">
              <w:rPr>
                <w:color w:val="000000"/>
                <w:sz w:val="24"/>
              </w:rPr>
              <w:t>;</w:t>
            </w:r>
          </w:p>
          <w:p w:rsidR="00AB558E" w:rsidRPr="007D6D96" w:rsidRDefault="002C7880" w:rsidP="00EE58AD">
            <w:pPr>
              <w:pStyle w:val="afa"/>
              <w:tabs>
                <w:tab w:val="left" w:pos="1418"/>
              </w:tabs>
              <w:rPr>
                <w:sz w:val="24"/>
              </w:rPr>
            </w:pPr>
            <w:r>
              <w:rPr>
                <w:sz w:val="24"/>
              </w:rPr>
              <w:t>2.16</w:t>
            </w:r>
            <w:r w:rsidR="00F221CF">
              <w:rPr>
                <w:sz w:val="24"/>
              </w:rPr>
              <w:t xml:space="preserve">. </w:t>
            </w:r>
            <w:r w:rsidR="00695597" w:rsidRPr="0021377C">
              <w:rPr>
                <w:sz w:val="24"/>
              </w:rPr>
              <w:t xml:space="preserve">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w:t>
            </w:r>
            <w:r w:rsidR="00695597">
              <w:rPr>
                <w:sz w:val="24"/>
              </w:rPr>
              <w:t>(при наличии) либо письменно выраженное согласие о его предоставлении в указанные сроки;</w:t>
            </w:r>
          </w:p>
          <w:p w:rsidR="002F0352" w:rsidRPr="00842EFE" w:rsidRDefault="002C7880" w:rsidP="007B09CF">
            <w:pPr>
              <w:pStyle w:val="afa"/>
              <w:tabs>
                <w:tab w:val="left" w:pos="1418"/>
              </w:tabs>
              <w:rPr>
                <w:sz w:val="24"/>
              </w:rPr>
            </w:pPr>
            <w:r w:rsidRPr="007D6D96">
              <w:rPr>
                <w:sz w:val="24"/>
              </w:rPr>
              <w:t>2.17</w:t>
            </w:r>
            <w:r w:rsidR="00F221CF" w:rsidRPr="007D6D96">
              <w:rPr>
                <w:sz w:val="24"/>
              </w:rPr>
              <w:t xml:space="preserve">. </w:t>
            </w:r>
            <w:r w:rsidR="00C61445" w:rsidRPr="007D6D96">
              <w:rPr>
                <w:sz w:val="24"/>
              </w:rPr>
              <w:t>письменно выраженное согласие в том</w:t>
            </w:r>
            <w:r w:rsidR="00F221CF">
              <w:rPr>
                <w:sz w:val="24"/>
              </w:rPr>
              <w:t xml:space="preserve">, что работники претендента, признанного победителем Открытого конкурса в течение одной недели с момента полученияы уведомления об итогах Открытого конкурса должны </w:t>
            </w:r>
            <w:r w:rsidR="00F221CF" w:rsidRPr="00573AA9">
              <w:rPr>
                <w:sz w:val="24"/>
              </w:rPr>
              <w:t>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
        </w:tc>
      </w:tr>
      <w:tr w:rsidR="00835CB1" w:rsidRPr="00F86FAA" w:rsidTr="00F23956">
        <w:trPr>
          <w:trHeight w:val="4157"/>
        </w:trPr>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D46007">
            <w:pPr>
              <w:pStyle w:val="afa"/>
              <w:rPr>
                <w:i/>
                <w:sz w:val="24"/>
                <w:highlight w:val="yellow"/>
              </w:rPr>
            </w:pPr>
            <w:r>
              <w:rPr>
                <w:sz w:val="24"/>
              </w:rPr>
              <w:t xml:space="preserve">Не более </w:t>
            </w:r>
            <w:r w:rsidR="00D46007" w:rsidRPr="00D46007">
              <w:rPr>
                <w:sz w:val="24"/>
              </w:rPr>
              <w:t>20 рабочих дней</w:t>
            </w:r>
            <w:r w:rsidRPr="005E579B">
              <w:rPr>
                <w:sz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F23956" w:rsidRPr="007D6D96" w:rsidTr="00F23956">
        <w:trPr>
          <w:trHeight w:val="1167"/>
        </w:trPr>
        <w:tc>
          <w:tcPr>
            <w:tcW w:w="534" w:type="dxa"/>
          </w:tcPr>
          <w:p w:rsidR="00F23956" w:rsidRDefault="00F23956" w:rsidP="00F23956">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F23956" w:rsidRDefault="00F23956" w:rsidP="00F23956">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Style w:val="afff2"/>
              <w:tblpPr w:leftFromText="180" w:rightFromText="180" w:vertAnchor="page" w:horzAnchor="margin" w:tblpY="1"/>
              <w:tblOverlap w:val="never"/>
              <w:tblW w:w="6537" w:type="dxa"/>
              <w:tblLayout w:type="fixed"/>
              <w:tblLook w:val="04A0"/>
            </w:tblPr>
            <w:tblGrid>
              <w:gridCol w:w="5274"/>
              <w:gridCol w:w="1263"/>
            </w:tblGrid>
            <w:tr w:rsidR="00F23956" w:rsidRPr="007D6D96" w:rsidTr="001341BD">
              <w:tc>
                <w:tcPr>
                  <w:tcW w:w="5274" w:type="dxa"/>
                  <w:vAlign w:val="center"/>
                </w:tcPr>
                <w:p w:rsidR="00F23956" w:rsidRPr="007D6D96" w:rsidRDefault="00F23956" w:rsidP="00F23956">
                  <w:pPr>
                    <w:pStyle w:val="afa"/>
                    <w:ind w:firstLine="0"/>
                    <w:jc w:val="center"/>
                    <w:rPr>
                      <w:b/>
                      <w:sz w:val="24"/>
                    </w:rPr>
                  </w:pPr>
                  <w:r w:rsidRPr="007D6D96">
                    <w:rPr>
                      <w:b/>
                      <w:sz w:val="24"/>
                    </w:rPr>
                    <w:t>Критерий оценки</w:t>
                  </w:r>
                </w:p>
              </w:tc>
              <w:tc>
                <w:tcPr>
                  <w:tcW w:w="1263" w:type="dxa"/>
                  <w:vAlign w:val="center"/>
                </w:tcPr>
                <w:p w:rsidR="00F23956" w:rsidRPr="007D6D96" w:rsidRDefault="00F23956" w:rsidP="00F23956">
                  <w:pPr>
                    <w:pStyle w:val="afa"/>
                    <w:ind w:firstLine="0"/>
                    <w:jc w:val="center"/>
                    <w:rPr>
                      <w:b/>
                      <w:sz w:val="24"/>
                    </w:rPr>
                  </w:pPr>
                  <w:r w:rsidRPr="007D6D96">
                    <w:rPr>
                      <w:b/>
                      <w:sz w:val="24"/>
                    </w:rPr>
                    <w:t>Значение Кз</w:t>
                  </w:r>
                </w:p>
              </w:tc>
            </w:tr>
            <w:tr w:rsidR="00F23956" w:rsidRPr="007D6D96" w:rsidTr="001341BD">
              <w:tc>
                <w:tcPr>
                  <w:tcW w:w="5274" w:type="dxa"/>
                </w:tcPr>
                <w:p w:rsidR="00F23956" w:rsidRPr="007D6D96" w:rsidRDefault="00F23956" w:rsidP="00F23956">
                  <w:pPr>
                    <w:pStyle w:val="afa"/>
                    <w:ind w:firstLine="0"/>
                    <w:rPr>
                      <w:sz w:val="24"/>
                    </w:rPr>
                  </w:pPr>
                  <w:r w:rsidRPr="007D6D96">
                    <w:rPr>
                      <w:sz w:val="24"/>
                    </w:rPr>
                    <w:t xml:space="preserve">Цена договора, руб., без учета НДС </w:t>
                  </w:r>
                </w:p>
              </w:tc>
              <w:tc>
                <w:tcPr>
                  <w:tcW w:w="1263" w:type="dxa"/>
                  <w:vAlign w:val="center"/>
                </w:tcPr>
                <w:p w:rsidR="00F23956" w:rsidRPr="007D6D96" w:rsidRDefault="00F23956" w:rsidP="00F23956">
                  <w:pPr>
                    <w:pStyle w:val="afa"/>
                    <w:ind w:firstLine="0"/>
                    <w:jc w:val="center"/>
                    <w:rPr>
                      <w:sz w:val="24"/>
                    </w:rPr>
                  </w:pPr>
                  <w:r w:rsidRPr="007D6D96">
                    <w:rPr>
                      <w:sz w:val="24"/>
                    </w:rPr>
                    <w:t>Кз=0,55</w:t>
                  </w:r>
                </w:p>
              </w:tc>
            </w:tr>
            <w:tr w:rsidR="00F23956" w:rsidRPr="007D6D96" w:rsidTr="001341BD">
              <w:tc>
                <w:tcPr>
                  <w:tcW w:w="5274" w:type="dxa"/>
                </w:tcPr>
                <w:p w:rsidR="00F23956" w:rsidRPr="007D6D96" w:rsidRDefault="00F23956" w:rsidP="00F23956">
                  <w:pPr>
                    <w:pStyle w:val="afa"/>
                    <w:ind w:firstLine="0"/>
                    <w:rPr>
                      <w:sz w:val="24"/>
                    </w:rPr>
                  </w:pPr>
                  <w:r w:rsidRPr="007D6D96">
                    <w:rPr>
                      <w:sz w:val="24"/>
                    </w:rPr>
                    <w:t>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w:t>
                  </w:r>
                </w:p>
              </w:tc>
              <w:tc>
                <w:tcPr>
                  <w:tcW w:w="1263" w:type="dxa"/>
                  <w:vAlign w:val="center"/>
                </w:tcPr>
                <w:p w:rsidR="00F23956" w:rsidRPr="007D6D96" w:rsidRDefault="00F23956" w:rsidP="00F23956">
                  <w:pPr>
                    <w:pStyle w:val="afa"/>
                    <w:ind w:firstLine="0"/>
                    <w:jc w:val="center"/>
                    <w:rPr>
                      <w:sz w:val="24"/>
                    </w:rPr>
                  </w:pPr>
                  <w:r w:rsidRPr="007D6D96">
                    <w:rPr>
                      <w:sz w:val="24"/>
                    </w:rPr>
                    <w:t>Кз=0,15</w:t>
                  </w:r>
                </w:p>
              </w:tc>
            </w:tr>
            <w:tr w:rsidR="00F23956" w:rsidRPr="007D6D96" w:rsidTr="001341BD">
              <w:tc>
                <w:tcPr>
                  <w:tcW w:w="5274" w:type="dxa"/>
                </w:tcPr>
                <w:p w:rsidR="00F23956" w:rsidRPr="007D6D96" w:rsidRDefault="00F23956" w:rsidP="00F23956">
                  <w:pPr>
                    <w:pStyle w:val="afa"/>
                    <w:ind w:firstLine="0"/>
                    <w:rPr>
                      <w:sz w:val="24"/>
                    </w:rPr>
                  </w:pPr>
                  <w:r w:rsidRPr="007D6D96">
                    <w:rPr>
                      <w:sz w:val="24"/>
                    </w:rPr>
                    <w:t>Опыт охраны железнодорожных контейнерных терминалов (отсутствия опыта-0 баллов, наличие опыта-1 балл)</w:t>
                  </w:r>
                </w:p>
              </w:tc>
              <w:tc>
                <w:tcPr>
                  <w:tcW w:w="1263" w:type="dxa"/>
                  <w:vAlign w:val="center"/>
                </w:tcPr>
                <w:p w:rsidR="00F23956" w:rsidRPr="007D6D96" w:rsidRDefault="00F23956" w:rsidP="00F23956">
                  <w:pPr>
                    <w:pStyle w:val="afa"/>
                    <w:ind w:firstLine="0"/>
                    <w:jc w:val="center"/>
                    <w:rPr>
                      <w:sz w:val="24"/>
                    </w:rPr>
                  </w:pPr>
                  <w:r w:rsidRPr="007D6D96">
                    <w:rPr>
                      <w:sz w:val="24"/>
                    </w:rPr>
                    <w:t>Кз=0,10</w:t>
                  </w:r>
                </w:p>
              </w:tc>
            </w:tr>
            <w:tr w:rsidR="00F23956" w:rsidRPr="007D6D96" w:rsidTr="001341BD">
              <w:tc>
                <w:tcPr>
                  <w:tcW w:w="5274" w:type="dxa"/>
                </w:tcPr>
                <w:p w:rsidR="00F23956" w:rsidRPr="007D6D96" w:rsidRDefault="00F23956" w:rsidP="00F23956">
                  <w:pPr>
                    <w:pStyle w:val="afa"/>
                    <w:ind w:firstLine="0"/>
                    <w:rPr>
                      <w:sz w:val="24"/>
                    </w:rPr>
                  </w:pPr>
                  <w:r w:rsidRPr="007D6D96">
                    <w:rPr>
                      <w:sz w:val="24"/>
                    </w:rPr>
                    <w:t>Количество охранников, имеющих 6 разряд (разрешение на хранение и ношение оружия)</w:t>
                  </w:r>
                </w:p>
              </w:tc>
              <w:tc>
                <w:tcPr>
                  <w:tcW w:w="1263" w:type="dxa"/>
                  <w:vAlign w:val="center"/>
                </w:tcPr>
                <w:p w:rsidR="00F23956" w:rsidRPr="007D6D96" w:rsidRDefault="00F23956" w:rsidP="00F23956">
                  <w:pPr>
                    <w:pStyle w:val="afa"/>
                    <w:ind w:firstLine="0"/>
                    <w:jc w:val="center"/>
                    <w:rPr>
                      <w:sz w:val="24"/>
                    </w:rPr>
                  </w:pPr>
                  <w:r w:rsidRPr="007D6D96">
                    <w:rPr>
                      <w:sz w:val="24"/>
                    </w:rPr>
                    <w:t>Кз=0,1</w:t>
                  </w:r>
                </w:p>
              </w:tc>
            </w:tr>
            <w:tr w:rsidR="00F23956" w:rsidRPr="007D6D96" w:rsidTr="001341BD">
              <w:tc>
                <w:tcPr>
                  <w:tcW w:w="5274" w:type="dxa"/>
                </w:tcPr>
                <w:p w:rsidR="00F23956" w:rsidRPr="007D6D96" w:rsidRDefault="00F23956" w:rsidP="00F23956">
                  <w:pPr>
                    <w:pStyle w:val="afa"/>
                    <w:ind w:firstLine="0"/>
                    <w:rPr>
                      <w:sz w:val="24"/>
                    </w:rPr>
                  </w:pPr>
                  <w:r w:rsidRPr="007D6D96">
                    <w:rPr>
                      <w:sz w:val="24"/>
                    </w:rPr>
                    <w:t>Количество Групп быстрого реагирования (ГБР), для усиления охраны объектов Заказчика</w:t>
                  </w:r>
                </w:p>
              </w:tc>
              <w:tc>
                <w:tcPr>
                  <w:tcW w:w="1263" w:type="dxa"/>
                  <w:vAlign w:val="center"/>
                </w:tcPr>
                <w:p w:rsidR="00F23956" w:rsidRPr="007D6D96" w:rsidRDefault="00F23956" w:rsidP="00F23956">
                  <w:pPr>
                    <w:pStyle w:val="afa"/>
                    <w:ind w:firstLine="0"/>
                    <w:jc w:val="center"/>
                    <w:rPr>
                      <w:sz w:val="24"/>
                    </w:rPr>
                  </w:pPr>
                  <w:r w:rsidRPr="007D6D96">
                    <w:rPr>
                      <w:sz w:val="24"/>
                    </w:rPr>
                    <w:t>Кз=0,1</w:t>
                  </w:r>
                </w:p>
              </w:tc>
            </w:tr>
            <w:tr w:rsidR="00F23956" w:rsidRPr="007D6D96" w:rsidTr="001341BD">
              <w:tc>
                <w:tcPr>
                  <w:tcW w:w="5274" w:type="dxa"/>
                </w:tcPr>
                <w:p w:rsidR="00F23956" w:rsidRPr="007D6D96" w:rsidRDefault="00F23956" w:rsidP="00F23956">
                  <w:pPr>
                    <w:pStyle w:val="afa"/>
                    <w:ind w:firstLine="0"/>
                    <w:rPr>
                      <w:b/>
                      <w:sz w:val="24"/>
                    </w:rPr>
                  </w:pPr>
                  <w:r w:rsidRPr="007D6D96">
                    <w:rPr>
                      <w:b/>
                      <w:sz w:val="24"/>
                    </w:rPr>
                    <w:t>Общая сумма по всем критериям</w:t>
                  </w:r>
                </w:p>
              </w:tc>
              <w:tc>
                <w:tcPr>
                  <w:tcW w:w="1263" w:type="dxa"/>
                  <w:vAlign w:val="center"/>
                </w:tcPr>
                <w:p w:rsidR="00F23956" w:rsidRPr="007D6D96" w:rsidRDefault="00F23956" w:rsidP="00F23956">
                  <w:pPr>
                    <w:pStyle w:val="afa"/>
                    <w:ind w:firstLine="0"/>
                    <w:jc w:val="center"/>
                    <w:rPr>
                      <w:b/>
                      <w:sz w:val="24"/>
                    </w:rPr>
                  </w:pPr>
                  <w:r w:rsidRPr="007D6D96">
                    <w:rPr>
                      <w:b/>
                      <w:sz w:val="24"/>
                    </w:rPr>
                    <w:t>1,0</w:t>
                  </w:r>
                </w:p>
              </w:tc>
            </w:tr>
          </w:tbl>
          <w:p w:rsidR="00F23956" w:rsidRPr="007D6D96" w:rsidRDefault="00F23956" w:rsidP="00D46007">
            <w:pPr>
              <w:pStyle w:val="afa"/>
              <w:rPr>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6660AA" w:rsidRDefault="007341C2" w:rsidP="007341C2">
            <w:pPr>
              <w:pStyle w:val="-3"/>
              <w:numPr>
                <w:ilvl w:val="2"/>
                <w:numId w:val="0"/>
              </w:numPr>
              <w:tabs>
                <w:tab w:val="num" w:pos="1985"/>
              </w:tabs>
              <w:suppressAutoHyphens/>
              <w:ind w:firstLine="709"/>
              <w:rPr>
                <w:sz w:val="24"/>
              </w:rPr>
            </w:pPr>
            <w:r w:rsidRPr="006660AA">
              <w:rPr>
                <w:sz w:val="24"/>
              </w:rPr>
              <w:t xml:space="preserve">Победитель вправе направить </w:t>
            </w:r>
            <w:r w:rsidR="00DB6989" w:rsidRPr="006660AA">
              <w:rPr>
                <w:sz w:val="24"/>
              </w:rPr>
              <w:t xml:space="preserve">Заказчику </w:t>
            </w:r>
            <w:r w:rsidRPr="006660AA">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6660AA" w:rsidRDefault="007341C2" w:rsidP="007341C2">
            <w:pPr>
              <w:pStyle w:val="-3"/>
              <w:numPr>
                <w:ilvl w:val="2"/>
                <w:numId w:val="0"/>
              </w:numPr>
              <w:tabs>
                <w:tab w:val="num" w:pos="1985"/>
              </w:tabs>
              <w:suppressAutoHyphens/>
              <w:ind w:firstLine="709"/>
              <w:rPr>
                <w:sz w:val="24"/>
              </w:rPr>
            </w:pPr>
            <w:r w:rsidRPr="006660AA">
              <w:rPr>
                <w:sz w:val="24"/>
              </w:rPr>
              <w:t xml:space="preserve">Указанные предложения должны быть получены </w:t>
            </w:r>
            <w:r w:rsidR="00DB6989" w:rsidRPr="006660AA">
              <w:rPr>
                <w:sz w:val="24"/>
              </w:rPr>
              <w:t>Заказчиком</w:t>
            </w:r>
            <w:r w:rsidRPr="006660AA">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6660AA">
              <w:rPr>
                <w:sz w:val="24"/>
              </w:rPr>
              <w:t xml:space="preserve">договора  на ЭТП </w:t>
            </w:r>
            <w:r w:rsidRPr="006660AA">
              <w:rPr>
                <w:sz w:val="24"/>
              </w:rPr>
              <w:t xml:space="preserve">от Заказчика.  </w:t>
            </w:r>
          </w:p>
          <w:p w:rsidR="007341C2" w:rsidRPr="006660AA" w:rsidRDefault="007341C2" w:rsidP="007341C2">
            <w:pPr>
              <w:pStyle w:val="-3"/>
              <w:numPr>
                <w:ilvl w:val="2"/>
                <w:numId w:val="0"/>
              </w:numPr>
              <w:tabs>
                <w:tab w:val="num" w:pos="1985"/>
              </w:tabs>
              <w:suppressAutoHyphens/>
              <w:ind w:firstLine="709"/>
              <w:rPr>
                <w:sz w:val="24"/>
              </w:rPr>
            </w:pPr>
            <w:r w:rsidRPr="006660AA">
              <w:rPr>
                <w:sz w:val="24"/>
              </w:rPr>
              <w:t>Изменения могут касаться только положений договора, которые не были одним из оценочных критериев для выбора побе</w:t>
            </w:r>
            <w:r w:rsidR="00493AB2" w:rsidRPr="006660AA">
              <w:rPr>
                <w:sz w:val="24"/>
              </w:rPr>
              <w:t>дителя, указанных в пункте 1</w:t>
            </w:r>
            <w:r w:rsidR="00DF69CD" w:rsidRPr="006660AA">
              <w:rPr>
                <w:sz w:val="24"/>
              </w:rPr>
              <w:t>9</w:t>
            </w:r>
            <w:r w:rsidR="00493AB2" w:rsidRPr="006660AA">
              <w:rPr>
                <w:sz w:val="24"/>
              </w:rPr>
              <w:t xml:space="preserve"> Информационной карты</w:t>
            </w:r>
            <w:r w:rsidRPr="006660AA">
              <w:rPr>
                <w:sz w:val="24"/>
              </w:rPr>
              <w:t xml:space="preserve"> настоящей документации</w:t>
            </w:r>
            <w:r w:rsidR="00493AB2" w:rsidRPr="006660AA">
              <w:rPr>
                <w:sz w:val="24"/>
              </w:rPr>
              <w:t xml:space="preserve"> о закупке</w:t>
            </w:r>
            <w:r w:rsidRPr="006660AA">
              <w:rPr>
                <w:sz w:val="24"/>
              </w:rPr>
              <w:t>.</w:t>
            </w:r>
          </w:p>
          <w:p w:rsidR="007341C2" w:rsidRPr="006660AA" w:rsidRDefault="007341C2" w:rsidP="007341C2">
            <w:pPr>
              <w:pStyle w:val="-3"/>
              <w:numPr>
                <w:ilvl w:val="2"/>
                <w:numId w:val="0"/>
              </w:numPr>
              <w:tabs>
                <w:tab w:val="num" w:pos="1985"/>
              </w:tabs>
              <w:suppressAutoHyphens/>
              <w:ind w:firstLine="709"/>
              <w:rPr>
                <w:sz w:val="24"/>
              </w:rPr>
            </w:pPr>
            <w:r w:rsidRPr="006660AA">
              <w:rPr>
                <w:sz w:val="24"/>
              </w:rPr>
              <w:t xml:space="preserve">Внесение изменений в договор по предложениям победителя является правом </w:t>
            </w:r>
            <w:r w:rsidR="00DF69CD" w:rsidRPr="006660AA">
              <w:rPr>
                <w:sz w:val="24"/>
              </w:rPr>
              <w:t>Заказчика</w:t>
            </w:r>
            <w:r w:rsidRPr="006660AA">
              <w:rPr>
                <w:sz w:val="24"/>
              </w:rPr>
              <w:t xml:space="preserve"> и осуществляется по усмотрению</w:t>
            </w:r>
            <w:r w:rsidR="00DF69CD" w:rsidRPr="006660AA">
              <w:rPr>
                <w:sz w:val="24"/>
              </w:rPr>
              <w:t>Заказчика</w:t>
            </w:r>
            <w:r w:rsidRPr="006660AA">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6660AA">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6660AA">
              <w:rPr>
                <w:sz w:val="24"/>
              </w:rPr>
              <w:t xml:space="preserve"> </w:t>
            </w:r>
            <w:r w:rsidR="00DF69CD" w:rsidRPr="006660AA">
              <w:rPr>
                <w:sz w:val="24"/>
              </w:rPr>
              <w:t>Заказчиком</w:t>
            </w:r>
            <w:r w:rsidRPr="006660AA">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A73B14" w:rsidP="00AB2007">
            <w:pPr>
              <w:pStyle w:val="19"/>
              <w:ind w:firstLine="0"/>
              <w:rPr>
                <w:sz w:val="24"/>
                <w:szCs w:val="24"/>
              </w:rPr>
            </w:pPr>
            <w:r>
              <w:rPr>
                <w:sz w:val="24"/>
                <w:szCs w:val="24"/>
              </w:rPr>
              <w:t>Привлечение субподрядчиков не допускается.</w:t>
            </w:r>
            <w:r w:rsidR="006164CD">
              <w:rPr>
                <w:i/>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A73B14" w:rsidRDefault="00887539" w:rsidP="00887539">
            <w:pPr>
              <w:pStyle w:val="19"/>
              <w:ind w:firstLine="0"/>
              <w:rPr>
                <w:sz w:val="24"/>
                <w:szCs w:val="24"/>
              </w:rPr>
            </w:pPr>
            <w:r w:rsidRPr="00A73B14">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A73B14" w:rsidRDefault="00887539" w:rsidP="00887539">
            <w:pPr>
              <w:pStyle w:val="19"/>
              <w:ind w:firstLine="0"/>
              <w:rPr>
                <w:sz w:val="24"/>
                <w:szCs w:val="24"/>
              </w:rPr>
            </w:pPr>
            <w:r w:rsidRPr="00A73B14">
              <w:rPr>
                <w:sz w:val="24"/>
                <w:szCs w:val="24"/>
              </w:rPr>
              <w:t>Не предусмотрено</w:t>
            </w:r>
          </w:p>
        </w:tc>
      </w:tr>
    </w:tbl>
    <w:p w:rsidR="000954FB" w:rsidRPr="00C90809" w:rsidRDefault="009830CC" w:rsidP="00C90809">
      <w:pPr>
        <w:suppressAutoHyphens w:val="0"/>
        <w:jc w:val="right"/>
        <w:rPr>
          <w:b/>
          <w:i/>
          <w:iCs/>
          <w:sz w:val="28"/>
          <w:szCs w:val="28"/>
        </w:rPr>
      </w:pPr>
      <w:r>
        <w:rPr>
          <w:rFonts w:eastAsia="MS Mincho"/>
          <w:szCs w:val="28"/>
        </w:rPr>
        <w:br w:type="page"/>
      </w:r>
      <w:r w:rsidR="000954FB" w:rsidRPr="00C90809">
        <w:rPr>
          <w:sz w:val="28"/>
          <w:szCs w:val="28"/>
        </w:rPr>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00CA717C">
        <w:rPr>
          <w:rFonts w:cs="Times New Roman"/>
          <w:i w:val="0"/>
        </w:rPr>
        <w:br/>
      </w:r>
      <w:r w:rsidRPr="00445DDD">
        <w:rPr>
          <w:rFonts w:cs="Times New Roman"/>
          <w:i w:val="0"/>
        </w:rPr>
        <w:t xml:space="preserve"> </w:t>
      </w:r>
      <w:r w:rsidRPr="00CA717C">
        <w:rPr>
          <w:rFonts w:cs="Times New Roman"/>
          <w:i w:val="0"/>
        </w:rPr>
        <w:t>№</w:t>
      </w:r>
      <w:r w:rsidR="00244FCC" w:rsidRPr="00CA717C">
        <w:rPr>
          <w:rFonts w:cs="Times New Roman"/>
          <w:i w:val="0"/>
        </w:rPr>
        <w:t xml:space="preserve"> ОК</w:t>
      </w:r>
      <w:r w:rsidR="004A3077" w:rsidRPr="00CA717C">
        <w:rPr>
          <w:rFonts w:cs="Times New Roman"/>
          <w:i w:val="0"/>
        </w:rPr>
        <w:t>э</w:t>
      </w:r>
      <w:r w:rsidR="00887539" w:rsidRPr="00CA717C">
        <w:rPr>
          <w:rFonts w:cs="Times New Roman"/>
          <w:i w:val="0"/>
        </w:rPr>
        <w:t>-МСП</w:t>
      </w:r>
      <w:r w:rsidR="00CA717C">
        <w:rPr>
          <w:rFonts w:cs="Times New Roman"/>
          <w:i w:val="0"/>
        </w:rPr>
        <w:t>-НКПОКТ-16-0045</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Pr="00CA717C">
        <w:rPr>
          <w:szCs w:val="28"/>
        </w:rPr>
        <w:t>№</w:t>
      </w:r>
      <w:r w:rsidR="00055EE3" w:rsidRPr="00CA717C">
        <w:rPr>
          <w:szCs w:val="28"/>
        </w:rPr>
        <w:t> </w:t>
      </w:r>
      <w:r w:rsidR="004A3077" w:rsidRPr="00CA717C">
        <w:rPr>
          <w:szCs w:val="28"/>
        </w:rPr>
        <w:t>ОКэ</w:t>
      </w:r>
      <w:r w:rsidR="00CA717C" w:rsidRPr="00CA717C">
        <w:rPr>
          <w:szCs w:val="28"/>
        </w:rPr>
        <w:t>-МСП</w:t>
      </w:r>
      <w:r w:rsidR="00CA717C">
        <w:rPr>
          <w:szCs w:val="28"/>
        </w:rPr>
        <w:t>-НКПОКТ-16-0045</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00055EE3" w:rsidRPr="00DF1F83">
        <w:rPr>
          <w:szCs w:val="28"/>
        </w:rPr>
        <w:t xml:space="preserve">оказание услуг по физической охране объектов </w:t>
      </w:r>
      <w:r w:rsidR="00055EE3">
        <w:rPr>
          <w:szCs w:val="28"/>
        </w:rPr>
        <w:t>филиала ПАО «ТрансКонтейнер» на Октябрьской железной дороге в г. Санкт-Петербурге</w:t>
      </w:r>
      <w:r w:rsidR="00055EE3" w:rsidRPr="00046B40">
        <w:rPr>
          <w:szCs w:val="28"/>
        </w:rPr>
        <w:t xml:space="preserve"> в 2017-2018 г</w:t>
      </w:r>
      <w:r w:rsidR="00055EE3">
        <w:rPr>
          <w:szCs w:val="28"/>
        </w:rPr>
        <w:t>.</w:t>
      </w:r>
      <w:r w:rsidR="00055EE3" w:rsidRPr="00046B40">
        <w:rPr>
          <w:szCs w:val="28"/>
        </w:rPr>
        <w:t>г</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FC4E10">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C4E10">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C4E10">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C4E10">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C4E10">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FC4E10">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C4E10">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C4E1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C4E1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00E53313">
        <w:rPr>
          <w:rStyle w:val="af7"/>
          <w:b/>
          <w:sz w:val="32"/>
          <w:szCs w:val="32"/>
        </w:rPr>
        <w:footnoteReference w:id="3"/>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FC4E10">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4"/>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5"/>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6"/>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Pr="008F1253" w:rsidRDefault="00887539" w:rsidP="00BC5AFC">
      <w:pPr>
        <w:rPr>
          <w:bCs/>
          <w:i/>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BC5AFC">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BC5AFC">
        <w:rPr>
          <w:sz w:val="28"/>
          <w:szCs w:val="28"/>
        </w:rPr>
        <w:t>-НКПОКТ-16-0045</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5162" w:type="pct"/>
        <w:tblLayout w:type="fixed"/>
        <w:tblLook w:val="0000"/>
      </w:tblPr>
      <w:tblGrid>
        <w:gridCol w:w="484"/>
        <w:gridCol w:w="1609"/>
        <w:gridCol w:w="1703"/>
        <w:gridCol w:w="1414"/>
        <w:gridCol w:w="1703"/>
        <w:gridCol w:w="1703"/>
        <w:gridCol w:w="1556"/>
      </w:tblGrid>
      <w:tr w:rsidR="00E240D5" w:rsidRPr="00004629" w:rsidTr="00E240D5">
        <w:trPr>
          <w:trHeight w:val="2190"/>
        </w:trPr>
        <w:tc>
          <w:tcPr>
            <w:tcW w:w="238" w:type="pct"/>
            <w:tcBorders>
              <w:top w:val="single" w:sz="4" w:space="0" w:color="auto"/>
              <w:left w:val="single" w:sz="4" w:space="0" w:color="auto"/>
              <w:bottom w:val="single" w:sz="4" w:space="0" w:color="auto"/>
              <w:right w:val="single" w:sz="4" w:space="0" w:color="auto"/>
            </w:tcBorders>
            <w:vAlign w:val="center"/>
          </w:tcPr>
          <w:p w:rsidR="00E240D5" w:rsidRPr="00004629" w:rsidRDefault="00E240D5" w:rsidP="00400B1F">
            <w:pPr>
              <w:jc w:val="center"/>
              <w:rPr>
                <w:sz w:val="22"/>
                <w:szCs w:val="22"/>
              </w:rPr>
            </w:pPr>
            <w:r w:rsidRPr="00004629">
              <w:rPr>
                <w:sz w:val="22"/>
                <w:szCs w:val="22"/>
              </w:rPr>
              <w:t>№ п/п</w:t>
            </w:r>
          </w:p>
        </w:tc>
        <w:tc>
          <w:tcPr>
            <w:tcW w:w="791" w:type="pct"/>
            <w:tcBorders>
              <w:top w:val="single" w:sz="4" w:space="0" w:color="auto"/>
              <w:left w:val="single" w:sz="4" w:space="0" w:color="auto"/>
              <w:bottom w:val="single" w:sz="4" w:space="0" w:color="auto"/>
              <w:right w:val="single" w:sz="4" w:space="0" w:color="auto"/>
            </w:tcBorders>
            <w:vAlign w:val="center"/>
          </w:tcPr>
          <w:p w:rsidR="00E240D5" w:rsidRPr="00992345" w:rsidRDefault="00E240D5" w:rsidP="00400B1F">
            <w:pPr>
              <w:jc w:val="center"/>
              <w:rPr>
                <w:sz w:val="22"/>
                <w:szCs w:val="22"/>
              </w:rPr>
            </w:pPr>
            <w:r w:rsidRPr="00992345">
              <w:rPr>
                <w:sz w:val="22"/>
                <w:szCs w:val="22"/>
              </w:rPr>
              <w:t>Наименование Услуг</w:t>
            </w:r>
          </w:p>
          <w:p w:rsidR="00E240D5" w:rsidRPr="00992345" w:rsidRDefault="00E240D5" w:rsidP="00400B1F">
            <w:pPr>
              <w:jc w:val="center"/>
              <w:rPr>
                <w:sz w:val="22"/>
                <w:szCs w:val="22"/>
              </w:rPr>
            </w:pPr>
          </w:p>
        </w:tc>
        <w:tc>
          <w:tcPr>
            <w:tcW w:w="837" w:type="pct"/>
            <w:tcBorders>
              <w:top w:val="single" w:sz="4" w:space="0" w:color="auto"/>
              <w:left w:val="single" w:sz="4" w:space="0" w:color="auto"/>
              <w:bottom w:val="single" w:sz="4" w:space="0" w:color="auto"/>
              <w:right w:val="single" w:sz="4" w:space="0" w:color="auto"/>
            </w:tcBorders>
            <w:vAlign w:val="center"/>
          </w:tcPr>
          <w:p w:rsidR="00E240D5" w:rsidRPr="00992345" w:rsidRDefault="00E240D5" w:rsidP="00400B1F">
            <w:pPr>
              <w:jc w:val="center"/>
              <w:rPr>
                <w:sz w:val="22"/>
                <w:szCs w:val="22"/>
              </w:rPr>
            </w:pPr>
            <w:r w:rsidRPr="00992345">
              <w:rPr>
                <w:sz w:val="22"/>
                <w:szCs w:val="22"/>
              </w:rPr>
              <w:t>Стоимость месячного обслуживания</w:t>
            </w:r>
            <w:r>
              <w:rPr>
                <w:sz w:val="22"/>
                <w:szCs w:val="22"/>
              </w:rPr>
              <w:t xml:space="preserve"> одного поста</w:t>
            </w:r>
            <w:r w:rsidRPr="00992345">
              <w:rPr>
                <w:sz w:val="22"/>
                <w:szCs w:val="22"/>
              </w:rPr>
              <w:t xml:space="preserve">, </w:t>
            </w:r>
            <w:r>
              <w:rPr>
                <w:sz w:val="22"/>
                <w:szCs w:val="22"/>
              </w:rPr>
              <w:t xml:space="preserve">в </w:t>
            </w:r>
            <w:r w:rsidRPr="00992345">
              <w:rPr>
                <w:sz w:val="22"/>
                <w:szCs w:val="22"/>
              </w:rPr>
              <w:t>руб., без НДС.</w:t>
            </w:r>
          </w:p>
        </w:tc>
        <w:tc>
          <w:tcPr>
            <w:tcW w:w="695" w:type="pct"/>
            <w:tcBorders>
              <w:top w:val="single" w:sz="4" w:space="0" w:color="auto"/>
              <w:left w:val="single" w:sz="4" w:space="0" w:color="auto"/>
              <w:bottom w:val="single" w:sz="4" w:space="0" w:color="auto"/>
              <w:right w:val="single" w:sz="4" w:space="0" w:color="auto"/>
            </w:tcBorders>
            <w:vAlign w:val="center"/>
          </w:tcPr>
          <w:p w:rsidR="00E240D5" w:rsidRPr="00992345" w:rsidRDefault="00E240D5" w:rsidP="00E240D5">
            <w:pPr>
              <w:jc w:val="center"/>
              <w:rPr>
                <w:sz w:val="22"/>
                <w:szCs w:val="22"/>
              </w:rPr>
            </w:pPr>
            <w:r>
              <w:rPr>
                <w:sz w:val="22"/>
                <w:szCs w:val="22"/>
              </w:rPr>
              <w:t>Количество постов охраны</w:t>
            </w:r>
          </w:p>
        </w:tc>
        <w:tc>
          <w:tcPr>
            <w:tcW w:w="837" w:type="pct"/>
            <w:tcBorders>
              <w:top w:val="single" w:sz="4" w:space="0" w:color="auto"/>
              <w:left w:val="single" w:sz="4" w:space="0" w:color="auto"/>
              <w:bottom w:val="single" w:sz="4" w:space="0" w:color="auto"/>
              <w:right w:val="single" w:sz="4" w:space="0" w:color="auto"/>
            </w:tcBorders>
            <w:vAlign w:val="center"/>
          </w:tcPr>
          <w:p w:rsidR="00E240D5" w:rsidRPr="00992345" w:rsidRDefault="00E240D5" w:rsidP="00E240D5">
            <w:pPr>
              <w:jc w:val="center"/>
              <w:rPr>
                <w:sz w:val="22"/>
                <w:szCs w:val="22"/>
              </w:rPr>
            </w:pPr>
            <w:r>
              <w:rPr>
                <w:sz w:val="22"/>
                <w:szCs w:val="22"/>
              </w:rPr>
              <w:t>Стоимость месячного обслуживания 17 постов в руб.без НДС.</w:t>
            </w:r>
          </w:p>
        </w:tc>
        <w:tc>
          <w:tcPr>
            <w:tcW w:w="837" w:type="pct"/>
            <w:tcBorders>
              <w:top w:val="single" w:sz="4" w:space="0" w:color="auto"/>
              <w:left w:val="single" w:sz="4" w:space="0" w:color="auto"/>
              <w:bottom w:val="single" w:sz="4" w:space="0" w:color="auto"/>
              <w:right w:val="single" w:sz="4" w:space="0" w:color="auto"/>
            </w:tcBorders>
            <w:vAlign w:val="center"/>
          </w:tcPr>
          <w:p w:rsidR="00E240D5" w:rsidRPr="00992345" w:rsidRDefault="00E240D5" w:rsidP="00400B1F">
            <w:pPr>
              <w:jc w:val="center"/>
              <w:rPr>
                <w:sz w:val="22"/>
                <w:szCs w:val="22"/>
              </w:rPr>
            </w:pPr>
            <w:r w:rsidRPr="00992345">
              <w:rPr>
                <w:sz w:val="22"/>
                <w:szCs w:val="22"/>
              </w:rPr>
              <w:t>Общая стоимость обслуживания по договору за период с 01.01.2017 -31.12.2018 (24 месяца)</w:t>
            </w:r>
            <w:r>
              <w:rPr>
                <w:sz w:val="22"/>
                <w:szCs w:val="22"/>
              </w:rPr>
              <w:t xml:space="preserve"> в руб.</w:t>
            </w:r>
            <w:r w:rsidRPr="00992345">
              <w:rPr>
                <w:sz w:val="22"/>
                <w:szCs w:val="22"/>
              </w:rPr>
              <w:t xml:space="preserve"> без НДС</w:t>
            </w:r>
          </w:p>
        </w:tc>
        <w:tc>
          <w:tcPr>
            <w:tcW w:w="765" w:type="pct"/>
            <w:tcBorders>
              <w:top w:val="single" w:sz="4" w:space="0" w:color="auto"/>
              <w:left w:val="single" w:sz="4" w:space="0" w:color="auto"/>
              <w:bottom w:val="single" w:sz="4" w:space="0" w:color="auto"/>
              <w:right w:val="single" w:sz="4" w:space="0" w:color="auto"/>
            </w:tcBorders>
            <w:vAlign w:val="center"/>
          </w:tcPr>
          <w:p w:rsidR="00E240D5" w:rsidRPr="00992345" w:rsidRDefault="00E240D5" w:rsidP="00400B1F">
            <w:pPr>
              <w:jc w:val="center"/>
              <w:rPr>
                <w:sz w:val="22"/>
                <w:szCs w:val="22"/>
              </w:rPr>
            </w:pPr>
            <w:r>
              <w:rPr>
                <w:sz w:val="22"/>
                <w:szCs w:val="22"/>
              </w:rPr>
              <w:t>Форма, срок и порядок оплаты У</w:t>
            </w:r>
            <w:r w:rsidRPr="00992345">
              <w:rPr>
                <w:sz w:val="22"/>
                <w:szCs w:val="22"/>
              </w:rPr>
              <w:t>слуг.</w:t>
            </w:r>
          </w:p>
        </w:tc>
      </w:tr>
      <w:tr w:rsidR="00E240D5" w:rsidRPr="00004629" w:rsidTr="00E240D5">
        <w:trPr>
          <w:trHeight w:val="255"/>
        </w:trPr>
        <w:tc>
          <w:tcPr>
            <w:tcW w:w="238" w:type="pct"/>
            <w:tcBorders>
              <w:top w:val="nil"/>
              <w:left w:val="single" w:sz="4" w:space="0" w:color="auto"/>
              <w:bottom w:val="single" w:sz="4" w:space="0" w:color="auto"/>
              <w:right w:val="single" w:sz="4" w:space="0" w:color="auto"/>
            </w:tcBorders>
            <w:noWrap/>
            <w:vAlign w:val="bottom"/>
          </w:tcPr>
          <w:p w:rsidR="00E240D5" w:rsidRPr="00004629" w:rsidRDefault="00E240D5" w:rsidP="00400B1F">
            <w:pPr>
              <w:jc w:val="center"/>
              <w:rPr>
                <w:sz w:val="22"/>
                <w:szCs w:val="22"/>
              </w:rPr>
            </w:pPr>
            <w:r w:rsidRPr="00004629">
              <w:rPr>
                <w:sz w:val="22"/>
                <w:szCs w:val="22"/>
              </w:rPr>
              <w:t>1</w:t>
            </w:r>
          </w:p>
        </w:tc>
        <w:tc>
          <w:tcPr>
            <w:tcW w:w="791" w:type="pct"/>
            <w:tcBorders>
              <w:top w:val="nil"/>
              <w:left w:val="nil"/>
              <w:bottom w:val="single" w:sz="4" w:space="0" w:color="auto"/>
              <w:right w:val="single" w:sz="4" w:space="0" w:color="auto"/>
            </w:tcBorders>
            <w:noWrap/>
            <w:vAlign w:val="bottom"/>
          </w:tcPr>
          <w:p w:rsidR="00E240D5" w:rsidRPr="00992345" w:rsidRDefault="00E240D5" w:rsidP="00400B1F">
            <w:pPr>
              <w:jc w:val="center"/>
              <w:rPr>
                <w:sz w:val="22"/>
                <w:szCs w:val="22"/>
              </w:rPr>
            </w:pPr>
            <w:r w:rsidRPr="00992345">
              <w:rPr>
                <w:sz w:val="22"/>
                <w:szCs w:val="22"/>
              </w:rPr>
              <w:t>2</w:t>
            </w:r>
          </w:p>
        </w:tc>
        <w:tc>
          <w:tcPr>
            <w:tcW w:w="837" w:type="pct"/>
            <w:tcBorders>
              <w:top w:val="single" w:sz="4" w:space="0" w:color="auto"/>
              <w:left w:val="single" w:sz="4" w:space="0" w:color="auto"/>
              <w:bottom w:val="single" w:sz="4" w:space="0" w:color="auto"/>
              <w:right w:val="single" w:sz="4" w:space="0" w:color="auto"/>
            </w:tcBorders>
            <w:noWrap/>
            <w:vAlign w:val="bottom"/>
          </w:tcPr>
          <w:p w:rsidR="00E240D5" w:rsidRPr="00992345" w:rsidRDefault="00E240D5" w:rsidP="00400B1F">
            <w:pPr>
              <w:jc w:val="center"/>
              <w:rPr>
                <w:sz w:val="22"/>
                <w:szCs w:val="22"/>
              </w:rPr>
            </w:pPr>
            <w:r w:rsidRPr="00992345">
              <w:rPr>
                <w:sz w:val="22"/>
                <w:szCs w:val="22"/>
              </w:rPr>
              <w:t>3</w:t>
            </w:r>
          </w:p>
        </w:tc>
        <w:tc>
          <w:tcPr>
            <w:tcW w:w="695" w:type="pct"/>
            <w:tcBorders>
              <w:top w:val="single" w:sz="4" w:space="0" w:color="auto"/>
              <w:left w:val="nil"/>
              <w:bottom w:val="single" w:sz="4" w:space="0" w:color="auto"/>
              <w:right w:val="single" w:sz="4" w:space="0" w:color="auto"/>
            </w:tcBorders>
          </w:tcPr>
          <w:p w:rsidR="00E240D5" w:rsidRPr="00992345" w:rsidRDefault="00E240D5" w:rsidP="00400B1F">
            <w:pPr>
              <w:jc w:val="center"/>
              <w:rPr>
                <w:sz w:val="22"/>
                <w:szCs w:val="22"/>
              </w:rPr>
            </w:pPr>
            <w:r>
              <w:rPr>
                <w:sz w:val="22"/>
                <w:szCs w:val="22"/>
              </w:rPr>
              <w:t>4</w:t>
            </w:r>
          </w:p>
        </w:tc>
        <w:tc>
          <w:tcPr>
            <w:tcW w:w="837" w:type="pct"/>
            <w:tcBorders>
              <w:top w:val="single" w:sz="4" w:space="0" w:color="auto"/>
              <w:left w:val="single" w:sz="4" w:space="0" w:color="auto"/>
              <w:bottom w:val="single" w:sz="4" w:space="0" w:color="auto"/>
              <w:right w:val="single" w:sz="4" w:space="0" w:color="auto"/>
            </w:tcBorders>
            <w:vAlign w:val="center"/>
          </w:tcPr>
          <w:p w:rsidR="00E240D5" w:rsidRDefault="00E240D5" w:rsidP="00E240D5">
            <w:pPr>
              <w:jc w:val="center"/>
              <w:rPr>
                <w:sz w:val="22"/>
                <w:szCs w:val="22"/>
              </w:rPr>
            </w:pPr>
          </w:p>
        </w:tc>
        <w:tc>
          <w:tcPr>
            <w:tcW w:w="837" w:type="pct"/>
            <w:tcBorders>
              <w:top w:val="single" w:sz="4" w:space="0" w:color="auto"/>
              <w:left w:val="single" w:sz="4" w:space="0" w:color="auto"/>
              <w:bottom w:val="single" w:sz="4" w:space="0" w:color="auto"/>
              <w:right w:val="single" w:sz="4" w:space="0" w:color="auto"/>
            </w:tcBorders>
          </w:tcPr>
          <w:p w:rsidR="00E240D5" w:rsidRPr="00992345" w:rsidRDefault="00E240D5" w:rsidP="00400B1F">
            <w:pPr>
              <w:jc w:val="center"/>
              <w:rPr>
                <w:sz w:val="22"/>
                <w:szCs w:val="22"/>
              </w:rPr>
            </w:pPr>
            <w:r>
              <w:rPr>
                <w:sz w:val="22"/>
                <w:szCs w:val="22"/>
              </w:rPr>
              <w:t>5</w:t>
            </w:r>
          </w:p>
        </w:tc>
        <w:tc>
          <w:tcPr>
            <w:tcW w:w="765" w:type="pct"/>
            <w:tcBorders>
              <w:top w:val="single" w:sz="4" w:space="0" w:color="auto"/>
              <w:left w:val="single" w:sz="4" w:space="0" w:color="auto"/>
              <w:bottom w:val="single" w:sz="4" w:space="0" w:color="auto"/>
              <w:right w:val="single" w:sz="4" w:space="0" w:color="auto"/>
            </w:tcBorders>
            <w:noWrap/>
            <w:vAlign w:val="bottom"/>
          </w:tcPr>
          <w:p w:rsidR="00E240D5" w:rsidRPr="00992345" w:rsidRDefault="00E240D5" w:rsidP="00400B1F">
            <w:pPr>
              <w:jc w:val="center"/>
              <w:rPr>
                <w:sz w:val="22"/>
                <w:szCs w:val="22"/>
              </w:rPr>
            </w:pPr>
            <w:r>
              <w:rPr>
                <w:sz w:val="22"/>
                <w:szCs w:val="22"/>
              </w:rPr>
              <w:t>6</w:t>
            </w:r>
          </w:p>
        </w:tc>
      </w:tr>
      <w:tr w:rsidR="00E240D5" w:rsidRPr="00004629" w:rsidTr="00E240D5">
        <w:trPr>
          <w:trHeight w:val="315"/>
        </w:trPr>
        <w:tc>
          <w:tcPr>
            <w:tcW w:w="238" w:type="pct"/>
            <w:tcBorders>
              <w:top w:val="nil"/>
              <w:left w:val="single" w:sz="4" w:space="0" w:color="auto"/>
              <w:bottom w:val="single" w:sz="4" w:space="0" w:color="auto"/>
              <w:right w:val="single" w:sz="4" w:space="0" w:color="auto"/>
            </w:tcBorders>
            <w:noWrap/>
            <w:vAlign w:val="center"/>
          </w:tcPr>
          <w:p w:rsidR="00E240D5" w:rsidRPr="00004629" w:rsidRDefault="00E240D5" w:rsidP="00400B1F">
            <w:pPr>
              <w:jc w:val="center"/>
              <w:rPr>
                <w:sz w:val="22"/>
                <w:szCs w:val="22"/>
              </w:rPr>
            </w:pPr>
            <w:r>
              <w:rPr>
                <w:sz w:val="22"/>
                <w:szCs w:val="22"/>
              </w:rPr>
              <w:t>1.</w:t>
            </w:r>
          </w:p>
        </w:tc>
        <w:tc>
          <w:tcPr>
            <w:tcW w:w="791" w:type="pct"/>
            <w:tcBorders>
              <w:top w:val="nil"/>
              <w:left w:val="nil"/>
              <w:bottom w:val="single" w:sz="4" w:space="0" w:color="auto"/>
              <w:right w:val="single" w:sz="4" w:space="0" w:color="auto"/>
            </w:tcBorders>
            <w:noWrap/>
            <w:vAlign w:val="center"/>
          </w:tcPr>
          <w:p w:rsidR="00E240D5" w:rsidRPr="00992345" w:rsidRDefault="00E240D5" w:rsidP="00E240D5">
            <w:pPr>
              <w:pStyle w:val="19"/>
              <w:ind w:firstLine="0"/>
              <w:jc w:val="center"/>
              <w:rPr>
                <w:sz w:val="22"/>
                <w:szCs w:val="22"/>
                <w:highlight w:val="yellow"/>
              </w:rPr>
            </w:pPr>
            <w:r w:rsidRPr="00992345">
              <w:rPr>
                <w:sz w:val="22"/>
                <w:szCs w:val="22"/>
              </w:rPr>
              <w:t>Оказание услуг по физической охране объектов филиала ПАО «ТрансКонтейнер» на Октябрьской железной дороге в г. Санкт-Петербурге в 2017-2018 г.г</w:t>
            </w:r>
          </w:p>
        </w:tc>
        <w:tc>
          <w:tcPr>
            <w:tcW w:w="837" w:type="pct"/>
            <w:tcBorders>
              <w:top w:val="single" w:sz="4" w:space="0" w:color="auto"/>
              <w:left w:val="single" w:sz="4" w:space="0" w:color="auto"/>
              <w:bottom w:val="single" w:sz="4" w:space="0" w:color="auto"/>
              <w:right w:val="single" w:sz="4" w:space="0" w:color="auto"/>
            </w:tcBorders>
            <w:noWrap/>
            <w:vAlign w:val="center"/>
          </w:tcPr>
          <w:p w:rsidR="00E240D5" w:rsidRPr="003F4863" w:rsidRDefault="00E240D5" w:rsidP="00E240D5">
            <w:pPr>
              <w:jc w:val="center"/>
              <w:rPr>
                <w:sz w:val="22"/>
                <w:szCs w:val="22"/>
                <w:highlight w:val="yellow"/>
              </w:rPr>
            </w:pPr>
          </w:p>
        </w:tc>
        <w:tc>
          <w:tcPr>
            <w:tcW w:w="695" w:type="pct"/>
            <w:tcBorders>
              <w:top w:val="single" w:sz="4" w:space="0" w:color="auto"/>
              <w:left w:val="nil"/>
              <w:bottom w:val="single" w:sz="4" w:space="0" w:color="auto"/>
              <w:right w:val="single" w:sz="4" w:space="0" w:color="auto"/>
            </w:tcBorders>
            <w:vAlign w:val="center"/>
          </w:tcPr>
          <w:p w:rsidR="00E240D5" w:rsidRPr="003F4863" w:rsidRDefault="00E240D5" w:rsidP="00E240D5">
            <w:pPr>
              <w:jc w:val="center"/>
              <w:rPr>
                <w:sz w:val="22"/>
                <w:szCs w:val="22"/>
                <w:highlight w:val="yellow"/>
              </w:rPr>
            </w:pPr>
            <w:r w:rsidRPr="00E240D5">
              <w:rPr>
                <w:sz w:val="22"/>
                <w:szCs w:val="22"/>
              </w:rPr>
              <w:t>17</w:t>
            </w:r>
          </w:p>
        </w:tc>
        <w:tc>
          <w:tcPr>
            <w:tcW w:w="837" w:type="pct"/>
            <w:tcBorders>
              <w:top w:val="single" w:sz="4" w:space="0" w:color="auto"/>
              <w:left w:val="single" w:sz="4" w:space="0" w:color="auto"/>
              <w:bottom w:val="single" w:sz="4" w:space="0" w:color="auto"/>
              <w:right w:val="single" w:sz="4" w:space="0" w:color="auto"/>
            </w:tcBorders>
            <w:vAlign w:val="center"/>
          </w:tcPr>
          <w:p w:rsidR="00E240D5" w:rsidRPr="003F4863" w:rsidRDefault="00E240D5" w:rsidP="00E240D5">
            <w:pPr>
              <w:jc w:val="center"/>
              <w:rPr>
                <w:sz w:val="22"/>
                <w:szCs w:val="22"/>
                <w:highlight w:val="yellow"/>
              </w:rPr>
            </w:pPr>
          </w:p>
        </w:tc>
        <w:tc>
          <w:tcPr>
            <w:tcW w:w="837" w:type="pct"/>
            <w:tcBorders>
              <w:top w:val="single" w:sz="4" w:space="0" w:color="auto"/>
              <w:left w:val="single" w:sz="4" w:space="0" w:color="auto"/>
              <w:bottom w:val="single" w:sz="4" w:space="0" w:color="auto"/>
              <w:right w:val="single" w:sz="4" w:space="0" w:color="auto"/>
            </w:tcBorders>
            <w:vAlign w:val="center"/>
          </w:tcPr>
          <w:p w:rsidR="00E240D5" w:rsidRPr="003F4863" w:rsidRDefault="00E240D5" w:rsidP="00B77E3C">
            <w:pPr>
              <w:jc w:val="center"/>
              <w:rPr>
                <w:sz w:val="22"/>
                <w:szCs w:val="22"/>
                <w:highlight w:val="yellow"/>
              </w:rPr>
            </w:pPr>
          </w:p>
        </w:tc>
        <w:tc>
          <w:tcPr>
            <w:tcW w:w="765" w:type="pct"/>
            <w:tcBorders>
              <w:top w:val="single" w:sz="4" w:space="0" w:color="auto"/>
              <w:left w:val="single" w:sz="4" w:space="0" w:color="auto"/>
              <w:bottom w:val="single" w:sz="4" w:space="0" w:color="auto"/>
              <w:right w:val="single" w:sz="4" w:space="0" w:color="auto"/>
            </w:tcBorders>
            <w:noWrap/>
            <w:vAlign w:val="center"/>
          </w:tcPr>
          <w:p w:rsidR="00E240D5" w:rsidRPr="00B77E3C" w:rsidRDefault="00E240D5" w:rsidP="00B77E3C">
            <w:pPr>
              <w:jc w:val="center"/>
              <w:rPr>
                <w:sz w:val="20"/>
                <w:szCs w:val="20"/>
                <w:highlight w:val="yellow"/>
              </w:rPr>
            </w:pPr>
            <w:r w:rsidRPr="00B77E3C">
              <w:rPr>
                <w:sz w:val="20"/>
                <w:szCs w:val="20"/>
              </w:rPr>
              <w:t xml:space="preserve">Оплата Услуг производится Заказчиком в течение </w:t>
            </w:r>
            <w:r>
              <w:rPr>
                <w:sz w:val="20"/>
                <w:szCs w:val="20"/>
              </w:rPr>
              <w:t>______</w:t>
            </w:r>
            <w:r w:rsidRPr="00B77E3C">
              <w:rPr>
                <w:sz w:val="20"/>
                <w:szCs w:val="20"/>
              </w:rPr>
              <w:t xml:space="preserve"> (</w:t>
            </w:r>
            <w:r>
              <w:rPr>
                <w:sz w:val="20"/>
                <w:szCs w:val="20"/>
              </w:rPr>
              <w:t>________</w:t>
            </w:r>
            <w:r w:rsidRPr="00B77E3C">
              <w:rPr>
                <w:sz w:val="20"/>
                <w:szCs w:val="20"/>
              </w:rPr>
              <w:t>) календарных дней с даты подписания акта сдачи-приемки оказанных услуг на основании выставленного Исполнителем счета и счета-фактуры.</w:t>
            </w:r>
          </w:p>
        </w:tc>
      </w:tr>
      <w:tr w:rsidR="00C90809" w:rsidRPr="00004629" w:rsidTr="00E240D5">
        <w:trPr>
          <w:trHeight w:val="335"/>
        </w:trPr>
        <w:tc>
          <w:tcPr>
            <w:tcW w:w="1029" w:type="pct"/>
            <w:gridSpan w:val="2"/>
            <w:tcBorders>
              <w:top w:val="nil"/>
              <w:left w:val="single" w:sz="4" w:space="0" w:color="auto"/>
              <w:bottom w:val="single" w:sz="4" w:space="0" w:color="auto"/>
              <w:right w:val="single" w:sz="4" w:space="0" w:color="auto"/>
            </w:tcBorders>
            <w:noWrap/>
            <w:vAlign w:val="center"/>
          </w:tcPr>
          <w:p w:rsidR="00E240D5" w:rsidRPr="00004629" w:rsidRDefault="00E240D5" w:rsidP="00400B1F">
            <w:pPr>
              <w:jc w:val="center"/>
              <w:rPr>
                <w:sz w:val="22"/>
                <w:szCs w:val="22"/>
              </w:rPr>
            </w:pPr>
            <w:r w:rsidRPr="00004629">
              <w:rPr>
                <w:b/>
                <w:sz w:val="22"/>
                <w:szCs w:val="22"/>
              </w:rPr>
              <w:t>Итого</w:t>
            </w:r>
            <w:r w:rsidRPr="00004629">
              <w:rPr>
                <w:sz w:val="22"/>
                <w:szCs w:val="22"/>
              </w:rPr>
              <w:t>:</w:t>
            </w:r>
          </w:p>
        </w:tc>
        <w:tc>
          <w:tcPr>
            <w:tcW w:w="837" w:type="pct"/>
            <w:tcBorders>
              <w:top w:val="single" w:sz="4" w:space="0" w:color="auto"/>
              <w:left w:val="single" w:sz="4" w:space="0" w:color="auto"/>
              <w:bottom w:val="single" w:sz="4" w:space="0" w:color="auto"/>
              <w:right w:val="single" w:sz="4" w:space="0" w:color="auto"/>
            </w:tcBorders>
            <w:noWrap/>
            <w:vAlign w:val="center"/>
          </w:tcPr>
          <w:p w:rsidR="00E240D5" w:rsidRPr="00004629" w:rsidRDefault="00E240D5" w:rsidP="00400B1F">
            <w:pPr>
              <w:jc w:val="center"/>
              <w:rPr>
                <w:sz w:val="22"/>
                <w:szCs w:val="22"/>
              </w:rPr>
            </w:pPr>
            <w:r>
              <w:rPr>
                <w:sz w:val="22"/>
                <w:szCs w:val="22"/>
              </w:rPr>
              <w:t>-</w:t>
            </w:r>
          </w:p>
        </w:tc>
        <w:tc>
          <w:tcPr>
            <w:tcW w:w="695" w:type="pct"/>
            <w:tcBorders>
              <w:top w:val="single" w:sz="4" w:space="0" w:color="auto"/>
              <w:left w:val="nil"/>
              <w:bottom w:val="single" w:sz="4" w:space="0" w:color="auto"/>
              <w:right w:val="single" w:sz="4" w:space="0" w:color="auto"/>
            </w:tcBorders>
          </w:tcPr>
          <w:p w:rsidR="00E240D5" w:rsidRPr="00004629" w:rsidRDefault="00E240D5" w:rsidP="00400B1F">
            <w:pPr>
              <w:jc w:val="center"/>
              <w:rPr>
                <w:sz w:val="22"/>
                <w:szCs w:val="22"/>
              </w:rPr>
            </w:pPr>
            <w:r>
              <w:rPr>
                <w:sz w:val="22"/>
                <w:szCs w:val="22"/>
              </w:rPr>
              <w:t>-</w:t>
            </w:r>
          </w:p>
        </w:tc>
        <w:tc>
          <w:tcPr>
            <w:tcW w:w="837" w:type="pct"/>
            <w:tcBorders>
              <w:top w:val="single" w:sz="4" w:space="0" w:color="auto"/>
              <w:left w:val="single" w:sz="4" w:space="0" w:color="auto"/>
              <w:bottom w:val="single" w:sz="4" w:space="0" w:color="auto"/>
              <w:right w:val="single" w:sz="4" w:space="0" w:color="auto"/>
            </w:tcBorders>
            <w:vAlign w:val="center"/>
          </w:tcPr>
          <w:p w:rsidR="00E240D5" w:rsidRPr="00004629" w:rsidRDefault="00E240D5" w:rsidP="00E240D5">
            <w:pPr>
              <w:jc w:val="center"/>
              <w:rPr>
                <w:sz w:val="22"/>
                <w:szCs w:val="22"/>
              </w:rPr>
            </w:pPr>
            <w:r>
              <w:rPr>
                <w:sz w:val="22"/>
                <w:szCs w:val="22"/>
              </w:rPr>
              <w:t>-</w:t>
            </w:r>
          </w:p>
        </w:tc>
        <w:tc>
          <w:tcPr>
            <w:tcW w:w="837" w:type="pct"/>
            <w:tcBorders>
              <w:top w:val="single" w:sz="4" w:space="0" w:color="auto"/>
              <w:left w:val="single" w:sz="4" w:space="0" w:color="auto"/>
              <w:bottom w:val="single" w:sz="4" w:space="0" w:color="auto"/>
              <w:right w:val="single" w:sz="4" w:space="0" w:color="auto"/>
            </w:tcBorders>
            <w:vAlign w:val="center"/>
          </w:tcPr>
          <w:p w:rsidR="00E240D5" w:rsidRPr="00004629" w:rsidRDefault="00E240D5" w:rsidP="00400B1F">
            <w:pPr>
              <w:jc w:val="center"/>
              <w:rPr>
                <w:sz w:val="22"/>
                <w:szCs w:val="22"/>
              </w:rPr>
            </w:pPr>
          </w:p>
        </w:tc>
        <w:tc>
          <w:tcPr>
            <w:tcW w:w="765" w:type="pct"/>
            <w:tcBorders>
              <w:top w:val="single" w:sz="4" w:space="0" w:color="auto"/>
              <w:left w:val="single" w:sz="4" w:space="0" w:color="auto"/>
              <w:bottom w:val="single" w:sz="4" w:space="0" w:color="auto"/>
              <w:right w:val="single" w:sz="4" w:space="0" w:color="auto"/>
            </w:tcBorders>
            <w:noWrap/>
            <w:vAlign w:val="center"/>
          </w:tcPr>
          <w:p w:rsidR="00E240D5" w:rsidRPr="00004629" w:rsidRDefault="00E240D5" w:rsidP="00400B1F">
            <w:pPr>
              <w:jc w:val="center"/>
              <w:rPr>
                <w:sz w:val="22"/>
                <w:szCs w:val="22"/>
              </w:rPr>
            </w:pPr>
            <w:r w:rsidRPr="00004629">
              <w:rPr>
                <w:sz w:val="22"/>
                <w:szCs w:val="22"/>
              </w:rPr>
              <w:t>-</w:t>
            </w:r>
          </w:p>
        </w:tc>
      </w:tr>
    </w:tbl>
    <w:p w:rsidR="00F92BF9"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а также иные расходы, связанные с</w:t>
      </w:r>
      <w:r w:rsidR="00F92BF9">
        <w:rPr>
          <w:szCs w:val="28"/>
        </w:rPr>
        <w:t>о</w:t>
      </w:r>
      <w:r w:rsidR="000954FB" w:rsidRPr="00205668">
        <w:rPr>
          <w:szCs w:val="28"/>
        </w:rPr>
        <w:t xml:space="preserve"> </w:t>
      </w:r>
      <w:r w:rsidR="00F92BF9">
        <w:rPr>
          <w:szCs w:val="28"/>
        </w:rPr>
        <w:t>стоимостью</w:t>
      </w:r>
      <w:r w:rsidR="00F92BF9" w:rsidRPr="00C74E62">
        <w:rPr>
          <w:szCs w:val="28"/>
        </w:rPr>
        <w:t xml:space="preserve"> затрат на оплату труда работников, используемых в процессе оказания услуг</w:t>
      </w:r>
      <w:r w:rsidR="00F92BF9">
        <w:rPr>
          <w:szCs w:val="28"/>
        </w:rPr>
        <w:t>,</w:t>
      </w:r>
      <w:r w:rsidR="00F92BF9" w:rsidRPr="00C74E62">
        <w:rPr>
          <w:szCs w:val="28"/>
        </w:rPr>
        <w:t xml:space="preserve"> материалов и оборудования</w:t>
      </w:r>
      <w:r w:rsidR="00F92BF9">
        <w:rPr>
          <w:szCs w:val="28"/>
        </w:rPr>
        <w:t>.</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3D52EF">
      <w:pPr>
        <w:pStyle w:val="afd"/>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CB6916" w:rsidRDefault="000954FB" w:rsidP="000954FB">
      <w:pPr>
        <w:pStyle w:val="afd"/>
        <w:jc w:val="both"/>
        <w:rPr>
          <w:szCs w:val="28"/>
        </w:rPr>
      </w:pPr>
      <w:r w:rsidRPr="00205668">
        <w:rPr>
          <w:szCs w:val="28"/>
        </w:rPr>
        <w:t> </w:t>
      </w:r>
      <w:r w:rsidRPr="00CB6916">
        <w:rPr>
          <w:szCs w:val="28"/>
        </w:rPr>
        <w:t>Следующие приложения являются неотъемлемой частью настоящего финансово-коммерческого предложения:</w:t>
      </w:r>
    </w:p>
    <w:p w:rsidR="000954FB" w:rsidRPr="00CB6916" w:rsidRDefault="000954FB" w:rsidP="000954FB">
      <w:pPr>
        <w:pStyle w:val="afd"/>
        <w:jc w:val="both"/>
        <w:rPr>
          <w:szCs w:val="28"/>
        </w:rPr>
      </w:pPr>
      <w:r w:rsidRPr="00CB6916">
        <w:rPr>
          <w:szCs w:val="28"/>
        </w:rPr>
        <w:t xml:space="preserve">1) приложение № 1 – Расчет стоимости _________ </w:t>
      </w:r>
      <w:r w:rsidR="00CB6916" w:rsidRPr="00CB6916">
        <w:rPr>
          <w:szCs w:val="28"/>
        </w:rPr>
        <w:t>услуг (Калькуляция)</w:t>
      </w:r>
      <w:r w:rsidR="00E35A44">
        <w:rPr>
          <w:szCs w:val="28"/>
        </w:rPr>
        <w:t xml:space="preserve"> на ___ листах</w:t>
      </w:r>
      <w:r w:rsidR="0011440B">
        <w:rPr>
          <w:szCs w:val="28"/>
        </w:rPr>
        <w:t xml:space="preserve"> (</w:t>
      </w:r>
      <w:r w:rsidR="00E35A44" w:rsidRPr="00534C60">
        <w:rPr>
          <w:szCs w:val="28"/>
        </w:rPr>
        <w:t>составляется по форме приложения № 3 к проекту договора).</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87"/>
        <w:gridCol w:w="2665"/>
        <w:gridCol w:w="1735"/>
        <w:gridCol w:w="1893"/>
        <w:gridCol w:w="1598"/>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F86981">
            <w:pPr>
              <w:jc w:val="center"/>
            </w:pPr>
            <w:r w:rsidRPr="00E96FF5">
              <w:t>Предмет договора (указываются только договоры по предмету</w:t>
            </w:r>
            <w:r>
              <w:t xml:space="preserve"> </w:t>
            </w:r>
            <w:r w:rsidR="00A52A23">
              <w:t xml:space="preserve"> </w:t>
            </w:r>
            <w:r w:rsidR="00854F29">
              <w:t>аналогичному</w:t>
            </w:r>
            <w:r w:rsidR="00A52A23" w:rsidRPr="00A52A23">
              <w:t xml:space="preserve"> предмету Открытого конкурса, в соответствии с подпунктом </w:t>
            </w:r>
            <w:r w:rsidR="00A52A23" w:rsidRPr="0011440B">
              <w:t>2.7 части</w:t>
            </w:r>
            <w:r w:rsidR="00A52A23" w:rsidRPr="00A52A23">
              <w:t xml:space="preserve">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Pr="005049BC" w:rsidRDefault="00657A06" w:rsidP="00E01CFA">
      <w:r>
        <w:tab/>
      </w:r>
      <w:r>
        <w:tab/>
      </w:r>
      <w:r>
        <w:tab/>
        <w:t xml:space="preserve">    2. копия акта на </w:t>
      </w:r>
      <w:r>
        <w:tab/>
      </w:r>
      <w:r w:rsidRPr="00657A06">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C90809" w:rsidRPr="00C90809" w:rsidRDefault="00C90809" w:rsidP="00C90809">
      <w:pPr>
        <w:ind w:firstLine="851"/>
        <w:rPr>
          <w:bCs/>
        </w:rPr>
      </w:pPr>
      <w:r w:rsidRPr="00C90809">
        <w:rPr>
          <w:bCs/>
        </w:rPr>
        <w:t>ПРОЕКТ ДОГОВОРА</w:t>
      </w:r>
    </w:p>
    <w:p w:rsidR="00C90809" w:rsidRDefault="00C90809" w:rsidP="00C90809">
      <w:pPr>
        <w:ind w:firstLine="851"/>
        <w:jc w:val="center"/>
        <w:rPr>
          <w:b/>
          <w:bCs/>
        </w:rPr>
      </w:pPr>
    </w:p>
    <w:tbl>
      <w:tblPr>
        <w:tblW w:w="0" w:type="auto"/>
        <w:tblLook w:val="04A0"/>
      </w:tblPr>
      <w:tblGrid>
        <w:gridCol w:w="4856"/>
        <w:gridCol w:w="4857"/>
      </w:tblGrid>
      <w:tr w:rsidR="00045594" w:rsidRPr="00ED3524" w:rsidTr="002C7880">
        <w:tc>
          <w:tcPr>
            <w:tcW w:w="4856" w:type="dxa"/>
          </w:tcPr>
          <w:p w:rsidR="00045594" w:rsidRPr="00ED3524" w:rsidRDefault="00045594" w:rsidP="002C7880">
            <w:pPr>
              <w:jc w:val="both"/>
            </w:pPr>
            <w:r w:rsidRPr="00ED3524">
              <w:t xml:space="preserve">Санкт-Петербург </w:t>
            </w:r>
          </w:p>
        </w:tc>
        <w:tc>
          <w:tcPr>
            <w:tcW w:w="4857" w:type="dxa"/>
          </w:tcPr>
          <w:p w:rsidR="00045594" w:rsidRPr="00ED3524" w:rsidRDefault="00045594" w:rsidP="002C7880">
            <w:pPr>
              <w:jc w:val="right"/>
            </w:pPr>
            <w:r w:rsidRPr="00ED3524">
              <w:t>«__»_______ ____ г.</w:t>
            </w:r>
          </w:p>
        </w:tc>
      </w:tr>
    </w:tbl>
    <w:p w:rsidR="00045594" w:rsidRPr="00C4148B" w:rsidRDefault="00045594" w:rsidP="00045594">
      <w:pPr>
        <w:ind w:firstLine="851"/>
        <w:jc w:val="both"/>
      </w:pPr>
    </w:p>
    <w:p w:rsidR="00283389" w:rsidRDefault="00045594" w:rsidP="00045594">
      <w:pPr>
        <w:ind w:firstLine="851"/>
        <w:jc w:val="both"/>
      </w:pPr>
      <w:r w:rsidRPr="00C4148B">
        <w:rPr>
          <w:b/>
        </w:rPr>
        <w:t>Публичное акционерное общество «Центр по перевозке грузов в контейнерах «ТрансКонтейнер» (ПАО «ТрансКонтейнер»),</w:t>
      </w:r>
      <w:r w:rsidRPr="00C4148B">
        <w:t xml:space="preserve"> именуемое в дальнейшем «Заказчик», в лице __________________________, действующего на основании</w:t>
      </w:r>
      <w:r w:rsidR="00283389">
        <w:t xml:space="preserve"> _____________________</w:t>
      </w:r>
      <w:r w:rsidRPr="00C4148B">
        <w:t xml:space="preserve"> </w:t>
      </w:r>
    </w:p>
    <w:p w:rsidR="00045594" w:rsidRPr="00C4148B" w:rsidRDefault="00045594" w:rsidP="00045594">
      <w:pPr>
        <w:ind w:firstLine="851"/>
        <w:jc w:val="both"/>
      </w:pPr>
      <w:r w:rsidRPr="00C4148B">
        <w:rPr>
          <w:i/>
          <w:iCs/>
          <w:vertAlign w:val="superscript"/>
        </w:rPr>
        <w:t>(должность, Ф.И.О. – полностью)</w:t>
      </w:r>
    </w:p>
    <w:p w:rsidR="00283389" w:rsidRDefault="00045594" w:rsidP="00045594">
      <w:pPr>
        <w:jc w:val="both"/>
      </w:pPr>
      <w:r w:rsidRPr="00C4148B">
        <w:t>______________________________________</w:t>
      </w:r>
      <w:r w:rsidR="00283389">
        <w:t>_______________________________________</w:t>
      </w:r>
    </w:p>
    <w:p w:rsidR="00045594" w:rsidRPr="00C4148B" w:rsidRDefault="00045594" w:rsidP="00045594">
      <w:pPr>
        <w:jc w:val="both"/>
      </w:pPr>
      <w:r w:rsidRPr="00C4148B">
        <w:rPr>
          <w:i/>
          <w:iCs/>
          <w:vertAlign w:val="superscript"/>
        </w:rPr>
        <w:t xml:space="preserve">(указывается документ, уполномочивающий лицо на заключение настоящего Договора, например: </w:t>
      </w:r>
      <w:r w:rsidR="00283389">
        <w:rPr>
          <w:i/>
          <w:iCs/>
          <w:vertAlign w:val="superscript"/>
        </w:rPr>
        <w:t>устав, доверенность от ____</w:t>
      </w:r>
      <w:r w:rsidRPr="00C4148B">
        <w:rPr>
          <w:i/>
          <w:iCs/>
          <w:vertAlign w:val="superscript"/>
        </w:rPr>
        <w:t>_ № ____)</w:t>
      </w:r>
    </w:p>
    <w:p w:rsidR="009F228E" w:rsidRDefault="00045594" w:rsidP="009F228E">
      <w:pPr>
        <w:jc w:val="both"/>
      </w:pPr>
      <w:r w:rsidRPr="00C4148B">
        <w:t>с одной стороны, и</w:t>
      </w:r>
      <w:r w:rsidR="009F228E">
        <w:t xml:space="preserve"> ____________________________________________________________</w:t>
      </w:r>
    </w:p>
    <w:p w:rsidR="00045594" w:rsidRPr="00C4148B" w:rsidRDefault="00045594" w:rsidP="00045594">
      <w:pPr>
        <w:ind w:firstLine="851"/>
        <w:jc w:val="both"/>
      </w:pPr>
      <w:r w:rsidRPr="00C4148B">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45594" w:rsidRPr="00C4148B" w:rsidRDefault="00045594" w:rsidP="00045594">
      <w:pPr>
        <w:jc w:val="both"/>
        <w:rPr>
          <w:i/>
          <w:vertAlign w:val="superscript"/>
        </w:rPr>
      </w:pPr>
      <w:r w:rsidRPr="00C4148B">
        <w:t xml:space="preserve">именуемое в дальнейшем «Исполнитель», в лице __________________________________, </w:t>
      </w:r>
    </w:p>
    <w:p w:rsidR="00045594" w:rsidRPr="00C4148B" w:rsidRDefault="009F228E" w:rsidP="00045594">
      <w:pPr>
        <w:ind w:firstLine="851"/>
        <w:jc w:val="both"/>
      </w:pPr>
      <w:r>
        <w:rPr>
          <w:i/>
          <w:vertAlign w:val="superscript"/>
        </w:rPr>
        <w:t xml:space="preserve">                                                                                                                              </w:t>
      </w:r>
      <w:r w:rsidR="00045594" w:rsidRPr="00C4148B">
        <w:rPr>
          <w:i/>
          <w:vertAlign w:val="superscript"/>
        </w:rPr>
        <w:t xml:space="preserve"> (должность, Ф.И.О. - полностью)</w:t>
      </w:r>
    </w:p>
    <w:p w:rsidR="00045594" w:rsidRPr="00C4148B" w:rsidRDefault="00045594" w:rsidP="00045594">
      <w:pPr>
        <w:jc w:val="both"/>
      </w:pPr>
      <w:r w:rsidRPr="00C4148B">
        <w:t>действующего на основании______________________________________</w:t>
      </w:r>
      <w:r w:rsidRPr="00C4148B">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045594" w:rsidRPr="00C4148B" w:rsidRDefault="00045594" w:rsidP="00045594">
      <w:pPr>
        <w:ind w:firstLine="851"/>
        <w:jc w:val="both"/>
      </w:pPr>
      <w:r w:rsidRPr="00C4148B">
        <w:t>с другой стороны, именуемые в дальнейшем «Стороны», заключили настоящий договор на оказание услуг (далее – «Договор») о нижеследующем:</w:t>
      </w:r>
    </w:p>
    <w:p w:rsidR="00045594" w:rsidRPr="00C4148B" w:rsidRDefault="00045594" w:rsidP="00045594">
      <w:pPr>
        <w:ind w:firstLine="851"/>
        <w:jc w:val="both"/>
      </w:pPr>
    </w:p>
    <w:p w:rsidR="00045594" w:rsidRPr="00C4148B" w:rsidRDefault="00045594" w:rsidP="00045594">
      <w:pPr>
        <w:jc w:val="center"/>
      </w:pPr>
      <w:r w:rsidRPr="00C4148B">
        <w:rPr>
          <w:b/>
        </w:rPr>
        <w:t>1. Предмет Договора</w:t>
      </w:r>
    </w:p>
    <w:p w:rsidR="00045594" w:rsidRPr="00C4148B" w:rsidRDefault="00045594" w:rsidP="00007AFB">
      <w:pPr>
        <w:numPr>
          <w:ilvl w:val="1"/>
          <w:numId w:val="20"/>
        </w:numPr>
        <w:tabs>
          <w:tab w:val="left" w:pos="0"/>
          <w:tab w:val="left" w:pos="360"/>
          <w:tab w:val="num" w:pos="1174"/>
        </w:tabs>
        <w:ind w:left="0" w:firstLine="851"/>
        <w:jc w:val="both"/>
        <w:rPr>
          <w:i/>
        </w:rPr>
      </w:pPr>
      <w:r w:rsidRPr="00C4148B">
        <w:t>Заказчик поручает и обязуется оплатить, а Исполнитель принимает на себя обязательства по оказанию услуг по физической охране объектов филиала ПАО «ТрансКонтейнер» на Октябрьской железной дороге в г. Санкт-Петербурге в 2017</w:t>
      </w:r>
      <w:r w:rsidRPr="00C4148B">
        <w:noBreakHyphen/>
        <w:t>2018 гг. (далее - Услуги).</w:t>
      </w:r>
    </w:p>
    <w:p w:rsidR="00045594" w:rsidRPr="00045594" w:rsidRDefault="00045594" w:rsidP="00007AFB">
      <w:pPr>
        <w:pStyle w:val="afd"/>
        <w:ind w:firstLine="851"/>
        <w:jc w:val="both"/>
        <w:rPr>
          <w:sz w:val="24"/>
          <w:szCs w:val="24"/>
        </w:rPr>
      </w:pPr>
      <w:r w:rsidRPr="00045594">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045594" w:rsidRPr="00045594" w:rsidRDefault="00045594" w:rsidP="00007AFB">
      <w:pPr>
        <w:pStyle w:val="afd"/>
        <w:ind w:firstLine="851"/>
        <w:jc w:val="both"/>
        <w:rPr>
          <w:sz w:val="24"/>
          <w:szCs w:val="24"/>
        </w:rPr>
      </w:pPr>
      <w:r w:rsidRPr="00045594">
        <w:rPr>
          <w:sz w:val="24"/>
          <w:szCs w:val="24"/>
        </w:rPr>
        <w:t>1.3. Срок начала оказания Услуг по настоящему Договору - с 00 час. 00 мин. МСК 01.01.2017.</w:t>
      </w:r>
    </w:p>
    <w:p w:rsidR="00045594" w:rsidRPr="00045594" w:rsidRDefault="00045594" w:rsidP="00007AFB">
      <w:pPr>
        <w:pStyle w:val="afd"/>
        <w:ind w:firstLine="1276"/>
        <w:jc w:val="both"/>
        <w:rPr>
          <w:sz w:val="24"/>
          <w:szCs w:val="24"/>
        </w:rPr>
      </w:pPr>
      <w:r w:rsidRPr="00045594">
        <w:rPr>
          <w:sz w:val="24"/>
          <w:szCs w:val="24"/>
        </w:rPr>
        <w:t>Срок окончания оказания Услуг по настоящему Договору - 24 час. 00 мин. МСК 31.12.2018 включительно.</w:t>
      </w:r>
    </w:p>
    <w:p w:rsidR="00045594" w:rsidRPr="00045594" w:rsidRDefault="00045594" w:rsidP="00007AFB">
      <w:pPr>
        <w:pStyle w:val="afd"/>
        <w:ind w:firstLine="1276"/>
        <w:jc w:val="both"/>
        <w:rPr>
          <w:sz w:val="24"/>
          <w:szCs w:val="24"/>
        </w:rPr>
      </w:pPr>
      <w:r w:rsidRPr="00045594">
        <w:rPr>
          <w:sz w:val="24"/>
          <w:szCs w:val="24"/>
        </w:rPr>
        <w:t>Услуги по охране объектов должны оказываться Исполнителем круглосуточно с 09 час. 00 мин. до 09 час. 00 мин. МСК по будням, выходным и в праздничные дни.</w:t>
      </w:r>
    </w:p>
    <w:p w:rsidR="00045594" w:rsidRPr="00C4148B" w:rsidRDefault="00045594" w:rsidP="00045594">
      <w:pPr>
        <w:pStyle w:val="19"/>
        <w:ind w:firstLine="851"/>
        <w:rPr>
          <w:sz w:val="24"/>
          <w:szCs w:val="24"/>
        </w:rPr>
      </w:pPr>
      <w:r w:rsidRPr="00045594">
        <w:rPr>
          <w:sz w:val="24"/>
          <w:szCs w:val="24"/>
        </w:rPr>
        <w:t>1.4. Место оказания</w:t>
      </w:r>
      <w:r w:rsidR="00AB1C9F">
        <w:rPr>
          <w:sz w:val="24"/>
          <w:szCs w:val="24"/>
        </w:rPr>
        <w:t xml:space="preserve"> Услуг: о</w:t>
      </w:r>
      <w:r w:rsidRPr="00C4148B">
        <w:rPr>
          <w:sz w:val="24"/>
          <w:szCs w:val="24"/>
        </w:rPr>
        <w:t>бъекты филиала ПАО «ТрансКонтейнер» на Октябрьской железной дороге, расположенные по адресам:</w:t>
      </w:r>
    </w:p>
    <w:p w:rsidR="00045594" w:rsidRPr="00C4148B" w:rsidRDefault="00045594" w:rsidP="00045594">
      <w:pPr>
        <w:pStyle w:val="19"/>
        <w:ind w:firstLine="709"/>
        <w:rPr>
          <w:sz w:val="24"/>
          <w:szCs w:val="24"/>
        </w:rPr>
      </w:pPr>
      <w:r w:rsidRPr="00C4148B">
        <w:rPr>
          <w:sz w:val="24"/>
          <w:szCs w:val="24"/>
        </w:rPr>
        <w:t>- 192007, Российская Федерация, г. Санкт-Петербург, Лиговский пр., д.240, лит. А (контейнерный терминал Санкт-Петербург-Товарный-Витебский);</w:t>
      </w:r>
    </w:p>
    <w:p w:rsidR="00045594" w:rsidRPr="00C4148B" w:rsidRDefault="00045594" w:rsidP="00045594">
      <w:pPr>
        <w:pStyle w:val="19"/>
        <w:ind w:firstLine="709"/>
        <w:rPr>
          <w:sz w:val="24"/>
          <w:szCs w:val="24"/>
        </w:rPr>
      </w:pPr>
      <w:r w:rsidRPr="00C4148B">
        <w:rPr>
          <w:sz w:val="24"/>
          <w:szCs w:val="24"/>
        </w:rPr>
        <w:t>- 192007, Российская Федерация, г. Санкт-Петербург, Лиговский пр., д.240, лит. Ц (автотранспортный участок);</w:t>
      </w:r>
    </w:p>
    <w:p w:rsidR="00045594" w:rsidRPr="00C4148B" w:rsidRDefault="00045594" w:rsidP="00045594">
      <w:pPr>
        <w:pStyle w:val="19"/>
        <w:ind w:firstLine="709"/>
        <w:rPr>
          <w:sz w:val="24"/>
          <w:szCs w:val="24"/>
        </w:rPr>
      </w:pPr>
      <w:r w:rsidRPr="00C4148B">
        <w:rPr>
          <w:sz w:val="24"/>
          <w:szCs w:val="24"/>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045594" w:rsidRPr="00983FAF" w:rsidRDefault="00045594" w:rsidP="00045594">
      <w:pPr>
        <w:pStyle w:val="afd"/>
        <w:ind w:firstLine="851"/>
        <w:rPr>
          <w:b/>
          <w:sz w:val="24"/>
          <w:szCs w:val="24"/>
        </w:rPr>
      </w:pPr>
      <w:r w:rsidRPr="00983FAF">
        <w:rPr>
          <w:sz w:val="24"/>
          <w:szCs w:val="24"/>
        </w:rPr>
        <w:t>- 195009, Российская Федерация, г. Санкт-Петербург, участок ж/д «Минеральная ул.- Лесной пр</w:t>
      </w:r>
      <w:r w:rsidR="00534C60">
        <w:rPr>
          <w:sz w:val="24"/>
          <w:szCs w:val="24"/>
        </w:rPr>
        <w:t>.», лит. Д (у</w:t>
      </w:r>
      <w:r w:rsidRPr="00983FAF">
        <w:rPr>
          <w:sz w:val="24"/>
          <w:szCs w:val="24"/>
        </w:rPr>
        <w:t>часток ремонта контейнеров).</w:t>
      </w:r>
    </w:p>
    <w:p w:rsidR="00045594" w:rsidRPr="00C4148B" w:rsidRDefault="00045594" w:rsidP="00045594">
      <w:pPr>
        <w:ind w:firstLine="851"/>
        <w:jc w:val="both"/>
        <w:rPr>
          <w:b/>
        </w:rPr>
      </w:pPr>
    </w:p>
    <w:p w:rsidR="00045594" w:rsidRPr="00C4148B" w:rsidRDefault="00045594" w:rsidP="00045594">
      <w:pPr>
        <w:jc w:val="center"/>
        <w:rPr>
          <w:b/>
        </w:rPr>
      </w:pPr>
      <w:r w:rsidRPr="00C4148B">
        <w:rPr>
          <w:b/>
        </w:rPr>
        <w:t>2. Цена Услуг и порядок оплаты</w:t>
      </w:r>
    </w:p>
    <w:p w:rsidR="00045594" w:rsidRPr="00007AFB" w:rsidRDefault="00045594" w:rsidP="00007AFB">
      <w:pPr>
        <w:ind w:firstLine="851"/>
        <w:jc w:val="both"/>
      </w:pPr>
      <w:r w:rsidRPr="00C4148B">
        <w:t xml:space="preserve">2.1. За оказанные по настоящему Договору Услуги Заказчик, в соответствии с Протоколом согласования договорной цены (приложение № 2) и Калькуляцией (приложение № 3), являющимися неотъемлемой частью настоящего Договора, обязуется оплатить Исполнителю ________(______________________________________) рублей ___ копеек, </w:t>
      </w:r>
      <w:r w:rsidR="00007AFB" w:rsidRPr="00C4148B">
        <w:t>в том числе НДС– ____% _______ (__________________________________</w:t>
      </w:r>
      <w:r w:rsidR="00007AFB">
        <w:t>______</w:t>
      </w:r>
      <w:r w:rsidR="00007AFB" w:rsidRPr="00C4148B">
        <w:t>) рублей</w:t>
      </w:r>
      <w:r w:rsidR="00007AFB">
        <w:t xml:space="preserve">__ копеек, </w:t>
      </w:r>
      <w:r w:rsidRPr="00C4148B">
        <w:t xml:space="preserve">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w:t>
      </w:r>
      <w:r w:rsidR="00007AFB">
        <w:t>и других обязательных платежей.</w:t>
      </w:r>
    </w:p>
    <w:p w:rsidR="00045594" w:rsidRPr="00045594" w:rsidRDefault="00045594" w:rsidP="002D268B">
      <w:pPr>
        <w:pStyle w:val="afd"/>
        <w:ind w:firstLine="851"/>
        <w:jc w:val="both"/>
        <w:rPr>
          <w:sz w:val="24"/>
          <w:szCs w:val="24"/>
        </w:rPr>
      </w:pPr>
      <w:r w:rsidRPr="00045594">
        <w:rPr>
          <w:sz w:val="24"/>
          <w:szCs w:val="24"/>
        </w:rPr>
        <w:t xml:space="preserve">2.2. </w:t>
      </w:r>
      <w:r w:rsidRPr="00045594">
        <w:rPr>
          <w:rFonts w:eastAsia="Arial"/>
          <w:sz w:val="24"/>
          <w:szCs w:val="24"/>
        </w:rPr>
        <w:t>Авансирование не предусмотрено.</w:t>
      </w:r>
      <w:r w:rsidRPr="00045594">
        <w:rPr>
          <w:sz w:val="24"/>
          <w:szCs w:val="24"/>
        </w:rPr>
        <w:t xml:space="preserve"> Оплата Услуг по настоящему Договору производится Заказчиком</w:t>
      </w:r>
      <w:r w:rsidRPr="00045594">
        <w:rPr>
          <w:i/>
          <w:sz w:val="24"/>
          <w:szCs w:val="24"/>
        </w:rPr>
        <w:t xml:space="preserve"> </w:t>
      </w:r>
      <w:r w:rsidRPr="00045594">
        <w:rPr>
          <w:sz w:val="24"/>
          <w:szCs w:val="24"/>
        </w:rPr>
        <w:t>в течение __</w:t>
      </w:r>
      <w:r w:rsidR="00342DFE">
        <w:rPr>
          <w:sz w:val="24"/>
          <w:szCs w:val="24"/>
        </w:rPr>
        <w:t>_</w:t>
      </w:r>
      <w:r w:rsidRPr="00045594">
        <w:rPr>
          <w:sz w:val="24"/>
          <w:szCs w:val="24"/>
        </w:rPr>
        <w:t xml:space="preserve"> (_________) календарных дней с даты подписания акта сдачи-приемки оказанных услуг на основании выставленного Исполнителем счета и счета-фактуры.</w:t>
      </w:r>
    </w:p>
    <w:p w:rsidR="00045594" w:rsidRPr="00C4148B" w:rsidRDefault="00045594" w:rsidP="00045594">
      <w:pPr>
        <w:pStyle w:val="afd"/>
        <w:ind w:firstLine="851"/>
        <w:rPr>
          <w:i/>
          <w:szCs w:val="24"/>
        </w:rPr>
      </w:pPr>
    </w:p>
    <w:p w:rsidR="00045594" w:rsidRPr="00983FAF" w:rsidRDefault="00045594" w:rsidP="00045594">
      <w:pPr>
        <w:pStyle w:val="afd"/>
        <w:ind w:firstLine="0"/>
        <w:jc w:val="center"/>
        <w:rPr>
          <w:sz w:val="24"/>
          <w:szCs w:val="24"/>
        </w:rPr>
      </w:pPr>
      <w:r w:rsidRPr="00983FAF">
        <w:rPr>
          <w:b/>
          <w:sz w:val="24"/>
          <w:szCs w:val="24"/>
        </w:rPr>
        <w:t>3. Порядок сдачи и приемки Услуг</w:t>
      </w:r>
    </w:p>
    <w:p w:rsidR="00045594" w:rsidRPr="00C4148B" w:rsidRDefault="00045594" w:rsidP="00045594">
      <w:pPr>
        <w:ind w:firstLine="709"/>
        <w:jc w:val="both"/>
      </w:pPr>
      <w:r w:rsidRPr="00C4148B">
        <w:t xml:space="preserve">3.1. Исполнитель ежемесячно не позднее 25-го числа текущего месяца предоставляет отчет о проделанной работе на имя директора филиала. </w:t>
      </w:r>
    </w:p>
    <w:p w:rsidR="00045594" w:rsidRPr="00C4148B" w:rsidRDefault="00045594" w:rsidP="00045594">
      <w:pPr>
        <w:ind w:firstLine="709"/>
        <w:jc w:val="both"/>
      </w:pPr>
      <w:r w:rsidRPr="00C4148B">
        <w:t>3.2. Исполнитель не позднее 3 (третьего) числа месяца, следующего за о</w:t>
      </w:r>
      <w:r w:rsidR="004A60EF">
        <w:t>тчётным, представляет Заказчику</w:t>
      </w:r>
      <w:r w:rsidRPr="00C4148B">
        <w:t xml:space="preserve"> счет, счет-фактуру и </w:t>
      </w:r>
      <w:r w:rsidRPr="00C4148B">
        <w:rPr>
          <w:lang w:eastAsia="ru-RU"/>
        </w:rPr>
        <w:t>акт сдачи-приемки оказанных услуг (приложение № 4)</w:t>
      </w:r>
      <w:r w:rsidRPr="00C4148B">
        <w:t xml:space="preserve">. </w:t>
      </w:r>
    </w:p>
    <w:p w:rsidR="00045594" w:rsidRPr="00C4148B" w:rsidRDefault="00045594" w:rsidP="00045594">
      <w:pPr>
        <w:ind w:firstLine="709"/>
        <w:jc w:val="both"/>
      </w:pPr>
      <w:r w:rsidRPr="00C4148B">
        <w:t xml:space="preserve">3.3. Заказчик в течение </w:t>
      </w:r>
      <w:r w:rsidR="00FA539D">
        <w:t>5</w:t>
      </w:r>
      <w:r w:rsidRPr="00C4148B">
        <w:t xml:space="preserve"> (</w:t>
      </w:r>
      <w:r w:rsidR="00FA539D">
        <w:t>пяти</w:t>
      </w:r>
      <w:r w:rsidRPr="00C4148B">
        <w:t xml:space="preserve">) </w:t>
      </w:r>
      <w:r w:rsidR="00FA539D">
        <w:t>рабочих</w:t>
      </w:r>
      <w:r w:rsidRPr="00C4148B">
        <w:t xml:space="preserve"> дней с даты получения акта сдачи-приемки оказанных услуг направляет Исполнителю подписанный акт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045594" w:rsidRPr="00ED3524" w:rsidRDefault="00045594" w:rsidP="00045594">
      <w:pPr>
        <w:pStyle w:val="60"/>
        <w:ind w:firstLine="709"/>
        <w:jc w:val="both"/>
        <w:rPr>
          <w:b/>
          <w:sz w:val="24"/>
          <w:szCs w:val="24"/>
        </w:rPr>
      </w:pPr>
      <w:r w:rsidRPr="00C4148B">
        <w:rPr>
          <w:sz w:val="24"/>
          <w:szCs w:val="24"/>
        </w:rPr>
        <w:t>3.4.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045594" w:rsidRPr="00C4148B" w:rsidRDefault="00045594" w:rsidP="00045594">
      <w:pPr>
        <w:pStyle w:val="afd"/>
        <w:ind w:firstLine="851"/>
        <w:rPr>
          <w:b/>
          <w:szCs w:val="24"/>
        </w:rPr>
      </w:pPr>
    </w:p>
    <w:p w:rsidR="00045594" w:rsidRPr="00045594" w:rsidRDefault="00045594" w:rsidP="00045594">
      <w:pPr>
        <w:pStyle w:val="afd"/>
        <w:ind w:firstLine="0"/>
        <w:jc w:val="center"/>
        <w:rPr>
          <w:sz w:val="24"/>
          <w:szCs w:val="24"/>
        </w:rPr>
      </w:pPr>
      <w:r w:rsidRPr="00045594">
        <w:rPr>
          <w:b/>
          <w:sz w:val="24"/>
          <w:szCs w:val="24"/>
        </w:rPr>
        <w:t>4. Обязанности Сторон</w:t>
      </w:r>
    </w:p>
    <w:p w:rsidR="00045594" w:rsidRPr="00045594" w:rsidRDefault="00045594" w:rsidP="00045594">
      <w:pPr>
        <w:pStyle w:val="afd"/>
        <w:ind w:firstLine="851"/>
        <w:rPr>
          <w:sz w:val="24"/>
          <w:szCs w:val="24"/>
        </w:rPr>
      </w:pPr>
      <w:r w:rsidRPr="00045594">
        <w:rPr>
          <w:sz w:val="24"/>
          <w:szCs w:val="24"/>
        </w:rPr>
        <w:t>4.1. Исполнитель обязан:</w:t>
      </w:r>
    </w:p>
    <w:p w:rsidR="00045594" w:rsidRPr="00045594" w:rsidRDefault="00045594" w:rsidP="00045594">
      <w:pPr>
        <w:pStyle w:val="afd"/>
        <w:ind w:firstLine="851"/>
        <w:rPr>
          <w:sz w:val="24"/>
          <w:szCs w:val="24"/>
        </w:rPr>
      </w:pPr>
      <w:r w:rsidRPr="00045594">
        <w:rPr>
          <w:sz w:val="24"/>
          <w:szCs w:val="24"/>
        </w:rPr>
        <w:t xml:space="preserve">4.1.1. Оказать Услуги в соответствии с требованиями настоящего Договора. </w:t>
      </w:r>
    </w:p>
    <w:p w:rsidR="00045594" w:rsidRPr="00045594" w:rsidRDefault="00045594" w:rsidP="00045594">
      <w:pPr>
        <w:pStyle w:val="afd"/>
        <w:ind w:firstLine="851"/>
        <w:rPr>
          <w:sz w:val="24"/>
          <w:szCs w:val="24"/>
        </w:rPr>
      </w:pPr>
      <w:r w:rsidRPr="00045594">
        <w:rPr>
          <w:sz w:val="24"/>
          <w:szCs w:val="24"/>
        </w:rPr>
        <w:t>4.1.2. Незамедлительно информировать Заказчика в случае выявления нецелесообразности продолжения оказания Услуг.</w:t>
      </w:r>
    </w:p>
    <w:p w:rsidR="00045594" w:rsidRPr="00045594" w:rsidRDefault="00045594" w:rsidP="00045594">
      <w:pPr>
        <w:pStyle w:val="afd"/>
        <w:tabs>
          <w:tab w:val="left" w:pos="1560"/>
        </w:tabs>
        <w:ind w:firstLine="851"/>
        <w:rPr>
          <w:sz w:val="24"/>
          <w:szCs w:val="24"/>
        </w:rPr>
      </w:pPr>
      <w:r w:rsidRPr="00045594">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045594" w:rsidRPr="00C4148B" w:rsidRDefault="00045594" w:rsidP="00045594">
      <w:pPr>
        <w:ind w:firstLine="851"/>
        <w:jc w:val="both"/>
      </w:pPr>
      <w:r w:rsidRPr="00C4148B">
        <w:t>4.1.4. Допускать к несению дежурства сотрудников, прошедших первичный и последующий инструктаж. Охранники должны умело обращаться с установленным оборудованием: системой видеонаблюдения, средствами охранно-пожарной сигнализации.</w:t>
      </w:r>
    </w:p>
    <w:p w:rsidR="00045594" w:rsidRPr="00C4148B" w:rsidRDefault="00045594" w:rsidP="00045594">
      <w:pPr>
        <w:ind w:firstLine="851"/>
        <w:jc w:val="both"/>
      </w:pPr>
      <w:r w:rsidRPr="00C4148B">
        <w:t>4.1.5. Обеспечить каждого охранника форменным обмундированием с отличительным знаком и средствами индивидуальной защиты. Обеспечение и оснащение специальными средствами, а также форменной одеждой сотрудников охраны, осуществляется за счет Исполнителя;</w:t>
      </w:r>
    </w:p>
    <w:p w:rsidR="00045594" w:rsidRPr="00C4148B" w:rsidRDefault="00045594" w:rsidP="00045594">
      <w:pPr>
        <w:ind w:firstLine="851"/>
        <w:jc w:val="both"/>
      </w:pPr>
      <w:r w:rsidRPr="00C4148B">
        <w:t>4.1.6. Назначить лицо, ответственное за организацию работы и взаимодействие с Заказчиком;</w:t>
      </w:r>
    </w:p>
    <w:p w:rsidR="00045594" w:rsidRPr="00C4148B" w:rsidRDefault="00045594" w:rsidP="00045594">
      <w:pPr>
        <w:ind w:firstLine="851"/>
        <w:jc w:val="both"/>
      </w:pPr>
      <w:r w:rsidRPr="00C4148B">
        <w:t>4.1.7. Проводить практический инструктаж и обучение охранников, задействованных на охране и осуществлять контроль за их службой не реже одного раза в сутки;</w:t>
      </w:r>
    </w:p>
    <w:p w:rsidR="00045594" w:rsidRPr="00C4148B" w:rsidRDefault="00045594" w:rsidP="00045594">
      <w:pPr>
        <w:ind w:firstLine="851"/>
        <w:jc w:val="both"/>
      </w:pPr>
      <w:r w:rsidRPr="00C4148B">
        <w:t>4.1.8. Гарантировать и не допускать исполнения обязанностей охранниками более 24 часов подряд;</w:t>
      </w:r>
    </w:p>
    <w:p w:rsidR="00045594" w:rsidRPr="00C4148B" w:rsidRDefault="00045594" w:rsidP="00045594">
      <w:pPr>
        <w:widowControl w:val="0"/>
        <w:autoSpaceDE w:val="0"/>
        <w:autoSpaceDN w:val="0"/>
        <w:adjustRightInd w:val="0"/>
        <w:ind w:firstLine="851"/>
        <w:jc w:val="both"/>
      </w:pPr>
      <w:r w:rsidRPr="00C4148B">
        <w:t>4.1.9.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территории объектов Заказчика;</w:t>
      </w:r>
    </w:p>
    <w:p w:rsidR="00045594" w:rsidRPr="00C4148B" w:rsidRDefault="00045594" w:rsidP="00045594">
      <w:pPr>
        <w:widowControl w:val="0"/>
        <w:autoSpaceDE w:val="0"/>
        <w:autoSpaceDN w:val="0"/>
        <w:adjustRightInd w:val="0"/>
        <w:ind w:firstLine="851"/>
        <w:jc w:val="both"/>
      </w:pPr>
      <w:r w:rsidRPr="00C4148B">
        <w:t xml:space="preserve">4.1.10. Обеспечить постоянное (круглосуточное, включая выходные и праздничные дни) функционирование поста физической охраны на территории объектов Заказчика; </w:t>
      </w:r>
    </w:p>
    <w:p w:rsidR="00045594" w:rsidRPr="00C4148B" w:rsidRDefault="00045594" w:rsidP="00045594">
      <w:pPr>
        <w:ind w:firstLine="851"/>
        <w:jc w:val="both"/>
      </w:pPr>
      <w:r w:rsidRPr="00C4148B">
        <w:rPr>
          <w:color w:val="000000"/>
        </w:rPr>
        <w:t>4.1.11. Контролировать соблюдение установленных правил пожарной безопасности и бесперебойную работу охранной сигнализации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руководство объектов о технической неисправности охранно-пожарной сигнализации;</w:t>
      </w:r>
    </w:p>
    <w:p w:rsidR="00045594" w:rsidRPr="00C4148B" w:rsidRDefault="00045594" w:rsidP="00045594">
      <w:pPr>
        <w:ind w:firstLine="851"/>
        <w:jc w:val="both"/>
      </w:pPr>
      <w:r w:rsidRPr="00C4148B">
        <w:rPr>
          <w:color w:val="000000"/>
        </w:rPr>
        <w:t>4.1.12.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C4148B">
        <w:t>;</w:t>
      </w:r>
    </w:p>
    <w:p w:rsidR="00045594" w:rsidRPr="00C4148B" w:rsidRDefault="00045594" w:rsidP="00045594">
      <w:pPr>
        <w:ind w:firstLine="851"/>
        <w:jc w:val="both"/>
      </w:pPr>
      <w:r w:rsidRPr="00C4148B">
        <w:t>4.1.13. В интересах службы по требованию Заказчика, либо при заболевании охранника в период несения службы произвести его замену в течение одного часа;</w:t>
      </w:r>
    </w:p>
    <w:p w:rsidR="00045594" w:rsidRPr="00C4148B" w:rsidRDefault="00045594" w:rsidP="00045594">
      <w:pPr>
        <w:ind w:firstLine="851"/>
        <w:jc w:val="both"/>
      </w:pPr>
      <w:r w:rsidRPr="00C4148B">
        <w:t xml:space="preserve">4.1.14. В случае установления более высокого уровня безопасности объектов транспортной инфраструктуры в соответствии с Постановлением Правительства РФ от 10.12.2008 № 940 иметь дежурную службу и группы быстрого реагирования (не менее 2-х машин) со временем прибытия не позднее одного часа после подачи тревожного сигнала. При усилении охраны обеспечивать охранников служебным оружием, специальными средствами, автотранспортом, биноклями, приборами ночного видения, средствами мобильной связи, за свой счет; </w:t>
      </w:r>
    </w:p>
    <w:p w:rsidR="00045594" w:rsidRPr="00C4148B" w:rsidRDefault="00045594" w:rsidP="00007AFB">
      <w:pPr>
        <w:pStyle w:val="27"/>
        <w:widowControl/>
        <w:spacing w:before="0" w:after="0"/>
        <w:ind w:firstLine="709"/>
        <w:rPr>
          <w:color w:val="000000"/>
          <w:szCs w:val="24"/>
        </w:rPr>
      </w:pPr>
      <w:r w:rsidRPr="00C4148B">
        <w:rPr>
          <w:szCs w:val="24"/>
        </w:rPr>
        <w:t>4.1.15.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C4148B">
        <w:rPr>
          <w:color w:val="000000"/>
          <w:szCs w:val="24"/>
        </w:rPr>
        <w:t xml:space="preserve"> по охране объектов в рамках Российского законодательства.</w:t>
      </w:r>
    </w:p>
    <w:p w:rsidR="00045594" w:rsidRPr="00C4148B" w:rsidRDefault="00045594" w:rsidP="00007AFB">
      <w:pPr>
        <w:ind w:firstLine="709"/>
        <w:jc w:val="both"/>
        <w:rPr>
          <w:color w:val="000000"/>
        </w:rPr>
      </w:pPr>
      <w:r w:rsidRPr="00C4148B">
        <w:t>4.1.16. Не разглашать сведения о заказчике любого характера, ставшие ему известными в процессе переговоров или работы с Заказчиком</w:t>
      </w:r>
      <w:r w:rsidRPr="00C4148B">
        <w:rPr>
          <w:color w:val="000000"/>
        </w:rPr>
        <w:t>.</w:t>
      </w:r>
    </w:p>
    <w:p w:rsidR="00045594" w:rsidRPr="00983FAF" w:rsidRDefault="00045594" w:rsidP="00007AFB">
      <w:pPr>
        <w:pStyle w:val="afd"/>
        <w:jc w:val="both"/>
        <w:rPr>
          <w:sz w:val="24"/>
          <w:szCs w:val="24"/>
        </w:rPr>
      </w:pPr>
      <w:r w:rsidRPr="00983FAF">
        <w:rPr>
          <w:color w:val="000000"/>
          <w:sz w:val="24"/>
          <w:szCs w:val="24"/>
        </w:rPr>
        <w:t xml:space="preserve">4.1.17. </w:t>
      </w:r>
      <w:r w:rsidRPr="00983FAF">
        <w:rPr>
          <w:sz w:val="24"/>
          <w:szCs w:val="24"/>
        </w:rPr>
        <w:t>Предоставить Заказчику Инструкцию охранника (Приложение № 5).</w:t>
      </w:r>
    </w:p>
    <w:p w:rsidR="00045594" w:rsidRPr="00983FAF" w:rsidRDefault="00045594" w:rsidP="00007AFB">
      <w:pPr>
        <w:pStyle w:val="afd"/>
        <w:jc w:val="both"/>
        <w:rPr>
          <w:sz w:val="24"/>
          <w:szCs w:val="24"/>
        </w:rPr>
      </w:pPr>
      <w:r w:rsidRPr="00983FAF">
        <w:rPr>
          <w:sz w:val="24"/>
          <w:szCs w:val="24"/>
        </w:rPr>
        <w:t>4.1.18. Предоставить Заказчику информацию о составе владельцев Исполнителя по форме Приложения №6 к настоящему Договору.</w:t>
      </w:r>
    </w:p>
    <w:p w:rsidR="00045594" w:rsidRPr="00983FAF" w:rsidRDefault="00045594" w:rsidP="00007AFB">
      <w:pPr>
        <w:pStyle w:val="afd"/>
        <w:jc w:val="both"/>
        <w:rPr>
          <w:sz w:val="24"/>
          <w:szCs w:val="24"/>
        </w:rPr>
      </w:pPr>
      <w:r w:rsidRPr="00983FAF">
        <w:rPr>
          <w:sz w:val="24"/>
          <w:szCs w:val="24"/>
        </w:rPr>
        <w:t>4.1.19.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№6 к настоящему Договору.</w:t>
      </w:r>
    </w:p>
    <w:p w:rsidR="00045594" w:rsidRPr="00983FAF" w:rsidRDefault="00045594" w:rsidP="00007AFB">
      <w:pPr>
        <w:pStyle w:val="afd"/>
        <w:jc w:val="both"/>
        <w:rPr>
          <w:sz w:val="24"/>
          <w:szCs w:val="24"/>
        </w:rPr>
      </w:pPr>
      <w:r w:rsidRPr="00983FAF">
        <w:rPr>
          <w:sz w:val="24"/>
          <w:szCs w:val="24"/>
        </w:rPr>
        <w:t>4.1.20. В случае непредставления Исполнителем указанной в п.п.4.1.18.,4.1.19.,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045594" w:rsidRPr="00C4148B" w:rsidRDefault="00045594" w:rsidP="00045594">
      <w:pPr>
        <w:pStyle w:val="afd"/>
        <w:rPr>
          <w:szCs w:val="24"/>
        </w:rPr>
      </w:pPr>
    </w:p>
    <w:p w:rsidR="00045594" w:rsidRPr="00983FAF" w:rsidRDefault="00045594" w:rsidP="00045594">
      <w:pPr>
        <w:pStyle w:val="afd"/>
        <w:ind w:firstLine="851"/>
        <w:rPr>
          <w:sz w:val="24"/>
          <w:szCs w:val="24"/>
        </w:rPr>
      </w:pPr>
      <w:r w:rsidRPr="00983FAF">
        <w:rPr>
          <w:sz w:val="24"/>
          <w:szCs w:val="24"/>
        </w:rPr>
        <w:t>4.2. Заказчик обязан:</w:t>
      </w:r>
    </w:p>
    <w:p w:rsidR="00045594" w:rsidRPr="00983FAF" w:rsidRDefault="00045594" w:rsidP="00007AFB">
      <w:pPr>
        <w:pStyle w:val="afd"/>
        <w:ind w:firstLine="851"/>
        <w:jc w:val="both"/>
        <w:rPr>
          <w:sz w:val="24"/>
          <w:szCs w:val="24"/>
        </w:rPr>
      </w:pPr>
      <w:r w:rsidRPr="00983FAF">
        <w:rPr>
          <w:sz w:val="24"/>
          <w:szCs w:val="24"/>
        </w:rPr>
        <w:t>4.2.1. Передавать Исполнителю необходимую для оказания Услуг информацию и документацию.</w:t>
      </w:r>
    </w:p>
    <w:p w:rsidR="00045594" w:rsidRPr="00983FAF" w:rsidRDefault="00045594" w:rsidP="00007AFB">
      <w:pPr>
        <w:pStyle w:val="afd"/>
        <w:ind w:firstLine="851"/>
        <w:jc w:val="both"/>
        <w:rPr>
          <w:sz w:val="24"/>
          <w:szCs w:val="24"/>
        </w:rPr>
      </w:pPr>
      <w:r w:rsidRPr="00983FAF">
        <w:rPr>
          <w:sz w:val="24"/>
          <w:szCs w:val="24"/>
        </w:rPr>
        <w:t>4.2.2. Оплатить Услуги в установленный срок в соответствии с условиями настоящего Договора.</w:t>
      </w:r>
    </w:p>
    <w:p w:rsidR="00045594" w:rsidRPr="00C4148B" w:rsidRDefault="00045594" w:rsidP="00045594">
      <w:pPr>
        <w:pStyle w:val="50"/>
        <w:ind w:firstLine="851"/>
        <w:jc w:val="both"/>
        <w:rPr>
          <w:b/>
          <w:sz w:val="24"/>
          <w:szCs w:val="24"/>
        </w:rPr>
      </w:pPr>
      <w:r w:rsidRPr="00C4148B">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045594" w:rsidRPr="00C4148B" w:rsidRDefault="00045594" w:rsidP="00045594">
      <w:pPr>
        <w:jc w:val="both"/>
        <w:rPr>
          <w:b/>
        </w:rPr>
      </w:pPr>
    </w:p>
    <w:p w:rsidR="00045594" w:rsidRPr="00C4148B" w:rsidRDefault="00045594" w:rsidP="00045594">
      <w:pPr>
        <w:jc w:val="center"/>
      </w:pPr>
      <w:r w:rsidRPr="00C4148B">
        <w:rPr>
          <w:b/>
        </w:rPr>
        <w:t>5. Ответственность Сторон</w:t>
      </w:r>
    </w:p>
    <w:p w:rsidR="00045594" w:rsidRPr="00C4148B" w:rsidRDefault="00045594" w:rsidP="00045594">
      <w:pPr>
        <w:pStyle w:val="ConsNormal"/>
        <w:ind w:firstLine="851"/>
        <w:jc w:val="both"/>
        <w:rPr>
          <w:rFonts w:ascii="Times New Roman" w:hAnsi="Times New Roman" w:cs="Times New Roman"/>
          <w:i/>
          <w:sz w:val="24"/>
          <w:szCs w:val="24"/>
        </w:rPr>
      </w:pPr>
      <w:r w:rsidRPr="00C4148B">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45594" w:rsidRPr="00C4148B" w:rsidRDefault="00045594" w:rsidP="00045594">
      <w:pPr>
        <w:ind w:firstLine="851"/>
        <w:jc w:val="both"/>
      </w:pPr>
      <w:r w:rsidRPr="00C4148B">
        <w:t>5.2.</w:t>
      </w:r>
      <w:r w:rsidRPr="00C4148B">
        <w:rPr>
          <w:i/>
        </w:rPr>
        <w:t xml:space="preserve"> </w:t>
      </w:r>
      <w:r w:rsidRPr="00C4148B">
        <w:t>В случае нарушения сроков оказания Услуг, сроков выполнения требования Заказчика, Исполнитель по требованию Заказчика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045594" w:rsidRPr="00C4148B" w:rsidRDefault="00045594" w:rsidP="00045594">
      <w:pPr>
        <w:ind w:firstLine="851"/>
        <w:jc w:val="both"/>
      </w:pPr>
      <w:r w:rsidRPr="00C4148B">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цены настоящего Договора.</w:t>
      </w:r>
    </w:p>
    <w:p w:rsidR="00045594" w:rsidRPr="00C4148B" w:rsidRDefault="00045594" w:rsidP="00045594">
      <w:pPr>
        <w:widowControl w:val="0"/>
        <w:autoSpaceDE w:val="0"/>
        <w:ind w:right="-6" w:firstLine="720"/>
        <w:jc w:val="both"/>
      </w:pPr>
      <w:r w:rsidRPr="00C4148B">
        <w:t>В случае возникновения при этом у Заказчика каких-либо убытков Исполнитель возмещает такие убытки Заказчику в полном объеме.</w:t>
      </w:r>
    </w:p>
    <w:p w:rsidR="00045594" w:rsidRPr="00C4148B" w:rsidRDefault="00045594" w:rsidP="00045594">
      <w:pPr>
        <w:pStyle w:val="aff4"/>
        <w:ind w:firstLine="851"/>
        <w:jc w:val="both"/>
        <w:rPr>
          <w:sz w:val="24"/>
          <w:szCs w:val="24"/>
        </w:rPr>
      </w:pPr>
      <w:r w:rsidRPr="00C4148B">
        <w:rPr>
          <w:sz w:val="24"/>
          <w:szCs w:val="24"/>
        </w:rPr>
        <w:t xml:space="preserve">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 </w:t>
      </w:r>
    </w:p>
    <w:p w:rsidR="00045594" w:rsidRPr="00866A26" w:rsidRDefault="00045594" w:rsidP="00045594">
      <w:pPr>
        <w:pStyle w:val="ConsNormal"/>
        <w:ind w:firstLine="851"/>
        <w:jc w:val="both"/>
        <w:rPr>
          <w:rFonts w:ascii="Times New Roman" w:hAnsi="Times New Roman" w:cs="Times New Roman"/>
          <w:b/>
          <w:sz w:val="24"/>
          <w:szCs w:val="24"/>
        </w:rPr>
      </w:pPr>
      <w:r w:rsidRPr="00866A26">
        <w:rPr>
          <w:rFonts w:ascii="Times New Roman" w:hAnsi="Times New Roman" w:cs="Times New Roman"/>
          <w:sz w:val="24"/>
          <w:szCs w:val="24"/>
        </w:rPr>
        <w:t>5.5. 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20536A" w:rsidRDefault="0020536A" w:rsidP="00045594">
      <w:pPr>
        <w:pStyle w:val="ConsNormal"/>
        <w:ind w:firstLine="0"/>
        <w:jc w:val="center"/>
        <w:rPr>
          <w:rFonts w:ascii="Times New Roman" w:hAnsi="Times New Roman" w:cs="Times New Roman"/>
          <w:b/>
          <w:sz w:val="24"/>
          <w:szCs w:val="24"/>
        </w:rPr>
      </w:pPr>
    </w:p>
    <w:p w:rsidR="00045594" w:rsidRPr="00C4148B" w:rsidRDefault="00045594" w:rsidP="00045594">
      <w:pPr>
        <w:pStyle w:val="ConsNormal"/>
        <w:ind w:firstLine="0"/>
        <w:jc w:val="center"/>
        <w:rPr>
          <w:rFonts w:ascii="Times New Roman" w:hAnsi="Times New Roman" w:cs="Times New Roman"/>
          <w:sz w:val="24"/>
          <w:szCs w:val="24"/>
        </w:rPr>
      </w:pPr>
      <w:r w:rsidRPr="00C4148B">
        <w:rPr>
          <w:rFonts w:ascii="Times New Roman" w:hAnsi="Times New Roman" w:cs="Times New Roman"/>
          <w:b/>
          <w:sz w:val="24"/>
          <w:szCs w:val="24"/>
        </w:rPr>
        <w:t>6. Обстоятельства непреодолимой силы</w:t>
      </w:r>
    </w:p>
    <w:p w:rsidR="00045594" w:rsidRPr="00C4148B" w:rsidRDefault="00045594" w:rsidP="00045594">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045594" w:rsidRPr="00C4148B" w:rsidRDefault="00045594" w:rsidP="00045594">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45594" w:rsidRPr="00C4148B" w:rsidRDefault="00045594" w:rsidP="00045594">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45594" w:rsidRPr="00C4148B" w:rsidRDefault="00045594" w:rsidP="00045594">
      <w:pPr>
        <w:pStyle w:val="ConsNormal"/>
        <w:ind w:firstLine="851"/>
        <w:jc w:val="both"/>
        <w:rPr>
          <w:rFonts w:ascii="Times New Roman" w:hAnsi="Times New Roman" w:cs="Times New Roman"/>
          <w:i/>
          <w:iCs/>
          <w:sz w:val="24"/>
          <w:szCs w:val="24"/>
        </w:rPr>
      </w:pPr>
      <w:r w:rsidRPr="00C4148B">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45594" w:rsidRPr="00C4148B" w:rsidRDefault="00045594" w:rsidP="00045594">
      <w:pPr>
        <w:pStyle w:val="ConsNormal"/>
        <w:ind w:firstLine="851"/>
        <w:jc w:val="both"/>
        <w:rPr>
          <w:rFonts w:ascii="Times New Roman" w:hAnsi="Times New Roman" w:cs="Times New Roman"/>
          <w:i/>
          <w:iCs/>
          <w:sz w:val="24"/>
          <w:szCs w:val="24"/>
        </w:rPr>
      </w:pPr>
    </w:p>
    <w:p w:rsidR="00045594" w:rsidRPr="00C4148B" w:rsidRDefault="00045594" w:rsidP="00045594">
      <w:pPr>
        <w:pStyle w:val="ConsNormal"/>
        <w:ind w:firstLine="0"/>
        <w:jc w:val="center"/>
        <w:rPr>
          <w:rFonts w:ascii="Times New Roman" w:hAnsi="Times New Roman" w:cs="Times New Roman"/>
          <w:sz w:val="24"/>
          <w:szCs w:val="24"/>
        </w:rPr>
      </w:pPr>
      <w:r w:rsidRPr="00C4148B">
        <w:rPr>
          <w:rFonts w:ascii="Times New Roman" w:hAnsi="Times New Roman" w:cs="Times New Roman"/>
          <w:b/>
          <w:sz w:val="24"/>
          <w:szCs w:val="24"/>
        </w:rPr>
        <w:t>7. Разрешение споров</w:t>
      </w:r>
    </w:p>
    <w:p w:rsidR="00045594" w:rsidRPr="00C4148B" w:rsidRDefault="00045594" w:rsidP="00045594">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45594" w:rsidRPr="00C4148B" w:rsidRDefault="00045594" w:rsidP="00045594">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45594" w:rsidRPr="00C4148B" w:rsidRDefault="00045594" w:rsidP="00045594">
      <w:pPr>
        <w:pStyle w:val="ConsNormal"/>
        <w:ind w:firstLine="851"/>
        <w:jc w:val="both"/>
        <w:rPr>
          <w:rFonts w:ascii="Times New Roman" w:hAnsi="Times New Roman" w:cs="Times New Roman"/>
          <w:b/>
          <w:sz w:val="24"/>
          <w:szCs w:val="24"/>
        </w:rPr>
      </w:pPr>
      <w:r w:rsidRPr="00C4148B">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045594" w:rsidRPr="00C4148B" w:rsidRDefault="00045594" w:rsidP="00045594">
      <w:pPr>
        <w:pStyle w:val="ConsNormal"/>
        <w:ind w:firstLine="851"/>
        <w:jc w:val="both"/>
        <w:rPr>
          <w:rFonts w:ascii="Times New Roman" w:hAnsi="Times New Roman" w:cs="Times New Roman"/>
          <w:b/>
          <w:sz w:val="24"/>
          <w:szCs w:val="24"/>
        </w:rPr>
      </w:pPr>
    </w:p>
    <w:p w:rsidR="00045594" w:rsidRPr="00C4148B" w:rsidRDefault="00045594" w:rsidP="00045594">
      <w:pPr>
        <w:pStyle w:val="ConsNormal"/>
        <w:ind w:firstLine="0"/>
        <w:jc w:val="center"/>
        <w:rPr>
          <w:rFonts w:ascii="Times New Roman" w:hAnsi="Times New Roman" w:cs="Times New Roman"/>
          <w:b/>
          <w:sz w:val="24"/>
          <w:szCs w:val="24"/>
        </w:rPr>
      </w:pPr>
      <w:r w:rsidRPr="00C4148B">
        <w:rPr>
          <w:rFonts w:ascii="Times New Roman" w:hAnsi="Times New Roman" w:cs="Times New Roman"/>
          <w:b/>
          <w:sz w:val="24"/>
          <w:szCs w:val="24"/>
        </w:rPr>
        <w:t>8. Порядок внесения</w:t>
      </w:r>
    </w:p>
    <w:p w:rsidR="00045594" w:rsidRPr="00C4148B" w:rsidRDefault="00045594" w:rsidP="00045594">
      <w:pPr>
        <w:pStyle w:val="ConsNormal"/>
        <w:ind w:firstLine="0"/>
        <w:jc w:val="center"/>
        <w:rPr>
          <w:rFonts w:ascii="Times New Roman" w:hAnsi="Times New Roman" w:cs="Times New Roman"/>
          <w:sz w:val="24"/>
          <w:szCs w:val="24"/>
        </w:rPr>
      </w:pPr>
      <w:r w:rsidRPr="00C4148B">
        <w:rPr>
          <w:rFonts w:ascii="Times New Roman" w:hAnsi="Times New Roman" w:cs="Times New Roman"/>
          <w:b/>
          <w:sz w:val="24"/>
          <w:szCs w:val="24"/>
        </w:rPr>
        <w:t>изменений, дополнений в Договор и его расторжения</w:t>
      </w:r>
    </w:p>
    <w:p w:rsidR="00045594" w:rsidRPr="00C4148B" w:rsidRDefault="00045594" w:rsidP="00045594">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45594" w:rsidRPr="00C4148B" w:rsidRDefault="00045594" w:rsidP="00045594">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045594" w:rsidRPr="00C4148B" w:rsidRDefault="00045594" w:rsidP="00045594">
      <w:pPr>
        <w:pStyle w:val="ConsNormal"/>
        <w:ind w:firstLine="851"/>
        <w:jc w:val="both"/>
        <w:rPr>
          <w:rFonts w:ascii="Times New Roman" w:hAnsi="Times New Roman" w:cs="Times New Roman"/>
          <w:b/>
          <w:sz w:val="24"/>
          <w:szCs w:val="24"/>
        </w:rPr>
      </w:pPr>
      <w:r w:rsidRPr="00C4148B">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045594" w:rsidRPr="00C4148B" w:rsidRDefault="00045594" w:rsidP="00045594">
      <w:pPr>
        <w:pStyle w:val="ConsNormal"/>
        <w:ind w:firstLine="851"/>
        <w:jc w:val="both"/>
        <w:rPr>
          <w:rFonts w:ascii="Times New Roman" w:hAnsi="Times New Roman" w:cs="Times New Roman"/>
          <w:b/>
          <w:sz w:val="24"/>
          <w:szCs w:val="24"/>
        </w:rPr>
      </w:pPr>
    </w:p>
    <w:p w:rsidR="00045594" w:rsidRPr="00C4148B" w:rsidRDefault="00045594" w:rsidP="00045594">
      <w:pPr>
        <w:pStyle w:val="ConsNormal"/>
        <w:ind w:firstLine="0"/>
        <w:jc w:val="center"/>
        <w:rPr>
          <w:rFonts w:ascii="Times New Roman" w:hAnsi="Times New Roman" w:cs="Times New Roman"/>
          <w:sz w:val="24"/>
          <w:szCs w:val="24"/>
        </w:rPr>
      </w:pPr>
      <w:r w:rsidRPr="00C4148B">
        <w:rPr>
          <w:rFonts w:ascii="Times New Roman" w:hAnsi="Times New Roman" w:cs="Times New Roman"/>
          <w:b/>
          <w:sz w:val="24"/>
          <w:szCs w:val="24"/>
        </w:rPr>
        <w:t>9. Срок действия Договора</w:t>
      </w:r>
    </w:p>
    <w:p w:rsidR="00045594" w:rsidRPr="00C4148B" w:rsidRDefault="00045594" w:rsidP="00045594">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 xml:space="preserve">9.1. Настоящий Договор вступает в силу с даты его подписания Сторонами и действует 31.12.2018 включительно, а в части взаиморасчетов до полного исполнения Сторонами своих обязательств по настоящему Договору. </w:t>
      </w:r>
    </w:p>
    <w:p w:rsidR="00045594" w:rsidRPr="00C4148B" w:rsidRDefault="00045594" w:rsidP="00045594">
      <w:pPr>
        <w:autoSpaceDE w:val="0"/>
        <w:autoSpaceDN w:val="0"/>
        <w:spacing w:line="276" w:lineRule="auto"/>
        <w:ind w:firstLine="709"/>
        <w:jc w:val="both"/>
        <w:rPr>
          <w:b/>
        </w:rPr>
      </w:pPr>
    </w:p>
    <w:p w:rsidR="00045594" w:rsidRPr="00C4148B" w:rsidRDefault="00045594" w:rsidP="00045594">
      <w:pPr>
        <w:autoSpaceDE w:val="0"/>
        <w:autoSpaceDN w:val="0"/>
        <w:spacing w:line="276" w:lineRule="auto"/>
        <w:jc w:val="center"/>
      </w:pPr>
      <w:r w:rsidRPr="00C4148B">
        <w:rPr>
          <w:b/>
        </w:rPr>
        <w:t>10. Антикоррупционная оговорка</w:t>
      </w:r>
    </w:p>
    <w:p w:rsidR="00045594" w:rsidRPr="00C4148B" w:rsidRDefault="00045594" w:rsidP="00045594">
      <w:pPr>
        <w:autoSpaceDE w:val="0"/>
        <w:autoSpaceDN w:val="0"/>
        <w:ind w:firstLine="709"/>
        <w:jc w:val="both"/>
      </w:pPr>
      <w:r w:rsidRPr="00C4148B">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45594" w:rsidRPr="00C4148B" w:rsidRDefault="00045594" w:rsidP="00045594">
      <w:pPr>
        <w:autoSpaceDE w:val="0"/>
        <w:autoSpaceDN w:val="0"/>
        <w:ind w:firstLine="709"/>
        <w:jc w:val="both"/>
      </w:pPr>
      <w:r w:rsidRPr="00C4148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45594" w:rsidRPr="00C4148B" w:rsidRDefault="00045594" w:rsidP="00045594">
      <w:pPr>
        <w:autoSpaceDE w:val="0"/>
        <w:autoSpaceDN w:val="0"/>
        <w:ind w:firstLine="709"/>
        <w:jc w:val="both"/>
      </w:pPr>
      <w:r w:rsidRPr="00C4148B">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45594" w:rsidRPr="00C4148B" w:rsidRDefault="00045594" w:rsidP="00045594">
      <w:pPr>
        <w:autoSpaceDE w:val="0"/>
        <w:autoSpaceDN w:val="0"/>
        <w:ind w:firstLine="709"/>
        <w:jc w:val="both"/>
      </w:pPr>
      <w:r w:rsidRPr="00C4148B">
        <w:t xml:space="preserve">Каналы уведомления </w:t>
      </w:r>
      <w:r w:rsidRPr="00AF3DAC">
        <w:t>Исполнителя о нарушениях каких-либо положений пункта 10.1 настоящего Договора: _________________, официальный сайт ______________(</w:t>
      </w:r>
      <w:r w:rsidRPr="00C4148B">
        <w:t>для заполнения специальной формы).</w:t>
      </w:r>
    </w:p>
    <w:p w:rsidR="00045594" w:rsidRPr="00C4148B" w:rsidRDefault="00045594" w:rsidP="00045594">
      <w:pPr>
        <w:autoSpaceDE w:val="0"/>
        <w:autoSpaceDN w:val="0"/>
        <w:ind w:firstLine="709"/>
        <w:jc w:val="both"/>
      </w:pPr>
      <w:r w:rsidRPr="00C4148B">
        <w:t xml:space="preserve">Каналы уведомления </w:t>
      </w:r>
      <w:r w:rsidRPr="00064818">
        <w:t>Заказчика</w:t>
      </w:r>
      <w:r w:rsidRPr="00C4148B">
        <w:t xml:space="preserve"> о нарушениях каких-либо положений пункта 10.1 настоящего Договора: 8 (495) 788-17-17, официальный сайт </w:t>
      </w:r>
      <w:r w:rsidRPr="00C4148B">
        <w:rPr>
          <w:lang w:val="en-US"/>
        </w:rPr>
        <w:t>www</w:t>
      </w:r>
      <w:r w:rsidRPr="00C4148B">
        <w:t>.</w:t>
      </w:r>
      <w:r w:rsidRPr="00C4148B">
        <w:rPr>
          <w:lang w:val="en-US"/>
        </w:rPr>
        <w:t>trcont</w:t>
      </w:r>
      <w:r w:rsidRPr="00C4148B">
        <w:t>.</w:t>
      </w:r>
      <w:r w:rsidRPr="00C4148B">
        <w:rPr>
          <w:lang w:val="en-US"/>
        </w:rPr>
        <w:t>ru</w:t>
      </w:r>
      <w:r w:rsidRPr="00C4148B">
        <w:t>.</w:t>
      </w:r>
    </w:p>
    <w:p w:rsidR="00045594" w:rsidRPr="00C4148B" w:rsidRDefault="00045594" w:rsidP="00045594">
      <w:pPr>
        <w:autoSpaceDE w:val="0"/>
        <w:autoSpaceDN w:val="0"/>
        <w:ind w:firstLine="709"/>
        <w:jc w:val="both"/>
      </w:pPr>
      <w:r w:rsidRPr="00C4148B">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45594" w:rsidRPr="00C4148B" w:rsidRDefault="00045594" w:rsidP="00045594">
      <w:pPr>
        <w:autoSpaceDE w:val="0"/>
        <w:autoSpaceDN w:val="0"/>
        <w:ind w:firstLine="709"/>
        <w:jc w:val="both"/>
      </w:pPr>
      <w:r w:rsidRPr="00C4148B">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45594" w:rsidRPr="00C4148B" w:rsidRDefault="00045594" w:rsidP="00045594">
      <w:pPr>
        <w:autoSpaceDE w:val="0"/>
        <w:autoSpaceDN w:val="0"/>
        <w:ind w:firstLine="709"/>
        <w:jc w:val="both"/>
      </w:pPr>
      <w:r w:rsidRPr="00C4148B">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045594" w:rsidRPr="00C4148B" w:rsidRDefault="00045594" w:rsidP="00045594">
      <w:pPr>
        <w:autoSpaceDE w:val="0"/>
        <w:autoSpaceDN w:val="0"/>
        <w:jc w:val="both"/>
      </w:pPr>
      <w:r w:rsidRPr="00C4148B">
        <w:t xml:space="preserve">за 30 (тридцать) календарных дней до даты прекращения действия настоящего Договора. </w:t>
      </w:r>
    </w:p>
    <w:p w:rsidR="00045594" w:rsidRDefault="00045594" w:rsidP="00045594">
      <w:pPr>
        <w:autoSpaceDE w:val="0"/>
        <w:autoSpaceDN w:val="0"/>
        <w:ind w:firstLine="709"/>
        <w:jc w:val="both"/>
        <w:rPr>
          <w:b/>
        </w:rPr>
      </w:pPr>
    </w:p>
    <w:p w:rsidR="00045594" w:rsidRPr="00C4148B" w:rsidRDefault="00045594" w:rsidP="00045594">
      <w:pPr>
        <w:autoSpaceDE w:val="0"/>
        <w:autoSpaceDN w:val="0"/>
        <w:ind w:firstLine="709"/>
        <w:jc w:val="both"/>
        <w:rPr>
          <w:b/>
        </w:rPr>
      </w:pPr>
    </w:p>
    <w:p w:rsidR="00045594" w:rsidRPr="00C4148B" w:rsidRDefault="00045594" w:rsidP="00045594">
      <w:pPr>
        <w:autoSpaceDE w:val="0"/>
        <w:autoSpaceDN w:val="0"/>
        <w:spacing w:line="276" w:lineRule="auto"/>
        <w:jc w:val="center"/>
        <w:rPr>
          <w:b/>
        </w:rPr>
      </w:pPr>
      <w:r w:rsidRPr="00C4148B">
        <w:rPr>
          <w:b/>
        </w:rPr>
        <w:t>11. Гарантии и заверения Исполнителя</w:t>
      </w:r>
    </w:p>
    <w:p w:rsidR="00045594" w:rsidRPr="00C4148B" w:rsidRDefault="00045594" w:rsidP="00045594">
      <w:pPr>
        <w:pStyle w:val="aff7"/>
        <w:numPr>
          <w:ilvl w:val="1"/>
          <w:numId w:val="21"/>
        </w:numPr>
        <w:suppressAutoHyphens w:val="0"/>
        <w:spacing w:after="200"/>
        <w:ind w:left="0" w:firstLine="709"/>
        <w:contextualSpacing/>
        <w:jc w:val="both"/>
      </w:pPr>
      <w:r w:rsidRPr="00C4148B">
        <w:t>Исполнитель настоящим заверяет Заказчика и гарантирует, что на дату заключения настоящего Договора:</w:t>
      </w:r>
    </w:p>
    <w:p w:rsidR="00045594" w:rsidRPr="00C4148B" w:rsidRDefault="00045594" w:rsidP="00045594">
      <w:pPr>
        <w:pStyle w:val="aff7"/>
        <w:numPr>
          <w:ilvl w:val="2"/>
          <w:numId w:val="22"/>
        </w:numPr>
        <w:suppressAutoHyphens w:val="0"/>
        <w:spacing w:after="200"/>
        <w:ind w:left="0" w:firstLine="709"/>
        <w:contextualSpacing/>
        <w:jc w:val="both"/>
      </w:pPr>
      <w:r w:rsidRPr="00C4148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045594" w:rsidRPr="00C4148B" w:rsidRDefault="00045594" w:rsidP="00045594">
      <w:pPr>
        <w:pStyle w:val="aff7"/>
        <w:numPr>
          <w:ilvl w:val="2"/>
          <w:numId w:val="22"/>
        </w:numPr>
        <w:suppressAutoHyphens w:val="0"/>
        <w:spacing w:after="200"/>
        <w:ind w:left="0" w:firstLine="709"/>
        <w:contextualSpacing/>
        <w:jc w:val="both"/>
      </w:pPr>
      <w:r w:rsidRPr="00C4148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45594" w:rsidRPr="00C4148B" w:rsidRDefault="00045594" w:rsidP="00045594">
      <w:pPr>
        <w:pStyle w:val="aff7"/>
        <w:numPr>
          <w:ilvl w:val="2"/>
          <w:numId w:val="22"/>
        </w:numPr>
        <w:suppressAutoHyphens w:val="0"/>
        <w:spacing w:after="200"/>
        <w:ind w:left="0" w:firstLine="709"/>
        <w:contextualSpacing/>
        <w:jc w:val="both"/>
      </w:pPr>
      <w:r w:rsidRPr="00C4148B">
        <w:t>настоящий Договор от имени Исполнителя подписан лицом, которое надлежащим образом уполномочено совершать такие действия;</w:t>
      </w:r>
    </w:p>
    <w:p w:rsidR="00045594" w:rsidRPr="00C4148B" w:rsidRDefault="00045594" w:rsidP="00045594">
      <w:pPr>
        <w:pStyle w:val="aff7"/>
        <w:numPr>
          <w:ilvl w:val="2"/>
          <w:numId w:val="22"/>
        </w:numPr>
        <w:suppressAutoHyphens w:val="0"/>
        <w:spacing w:after="200"/>
        <w:ind w:left="0" w:firstLine="709"/>
        <w:contextualSpacing/>
        <w:jc w:val="both"/>
      </w:pPr>
      <w:r w:rsidRPr="00C4148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45594" w:rsidRPr="00C4148B" w:rsidRDefault="00045594" w:rsidP="00045594">
      <w:pPr>
        <w:pStyle w:val="aff7"/>
        <w:numPr>
          <w:ilvl w:val="2"/>
          <w:numId w:val="22"/>
        </w:numPr>
        <w:suppressAutoHyphens w:val="0"/>
        <w:spacing w:after="200"/>
        <w:ind w:left="0" w:firstLine="709"/>
        <w:contextualSpacing/>
        <w:jc w:val="both"/>
      </w:pPr>
      <w:r w:rsidRPr="00C4148B">
        <w:t>не существует каких-либо обстоятельств, которые ограничивают, запрещают исполнение Исполнителем обязательств по настоящему Договору.</w:t>
      </w:r>
    </w:p>
    <w:p w:rsidR="00045594" w:rsidRPr="00C4148B" w:rsidRDefault="00045594" w:rsidP="00045594">
      <w:pPr>
        <w:pStyle w:val="ConsNormal"/>
        <w:ind w:firstLine="851"/>
        <w:jc w:val="both"/>
        <w:rPr>
          <w:rFonts w:ascii="Times New Roman" w:hAnsi="Times New Roman" w:cs="Times New Roman"/>
          <w:b/>
          <w:bCs/>
          <w:sz w:val="24"/>
          <w:szCs w:val="24"/>
        </w:rPr>
      </w:pPr>
    </w:p>
    <w:p w:rsidR="00045594" w:rsidRPr="00C4148B" w:rsidRDefault="00045594" w:rsidP="00045594">
      <w:pPr>
        <w:pStyle w:val="ConsNormal"/>
        <w:ind w:firstLine="0"/>
        <w:jc w:val="center"/>
        <w:rPr>
          <w:rFonts w:ascii="Times New Roman" w:hAnsi="Times New Roman" w:cs="Times New Roman"/>
          <w:sz w:val="24"/>
          <w:szCs w:val="24"/>
        </w:rPr>
      </w:pPr>
      <w:r w:rsidRPr="00C4148B">
        <w:rPr>
          <w:rFonts w:ascii="Times New Roman" w:hAnsi="Times New Roman" w:cs="Times New Roman"/>
          <w:b/>
          <w:bCs/>
          <w:sz w:val="24"/>
          <w:szCs w:val="24"/>
        </w:rPr>
        <w:t>12. Прочие условия</w:t>
      </w:r>
    </w:p>
    <w:p w:rsidR="00045594" w:rsidRPr="00C4148B" w:rsidRDefault="00045594" w:rsidP="00045594">
      <w:pPr>
        <w:pStyle w:val="50"/>
        <w:ind w:firstLine="851"/>
        <w:jc w:val="both"/>
        <w:rPr>
          <w:sz w:val="24"/>
          <w:szCs w:val="24"/>
        </w:rPr>
      </w:pPr>
      <w:r w:rsidRPr="00C4148B">
        <w:rPr>
          <w:sz w:val="24"/>
          <w:szCs w:val="24"/>
        </w:rPr>
        <w:t>12.1. В случае изменения у какой-либо из Сторон юридического статуса, адреса и банковских реквизитов, она обязана в течение _____________________ рабочих дней со дня</w:t>
      </w:r>
    </w:p>
    <w:p w:rsidR="00045594" w:rsidRPr="00885B29" w:rsidRDefault="00045594" w:rsidP="00045594">
      <w:pPr>
        <w:pStyle w:val="50"/>
        <w:ind w:firstLine="851"/>
        <w:jc w:val="both"/>
      </w:pPr>
      <w:r w:rsidRPr="00C4148B">
        <w:rPr>
          <w:sz w:val="24"/>
          <w:szCs w:val="24"/>
        </w:rPr>
        <w:tab/>
      </w:r>
      <w:r w:rsidRPr="00C4148B">
        <w:rPr>
          <w:sz w:val="24"/>
          <w:szCs w:val="24"/>
        </w:rPr>
        <w:tab/>
      </w:r>
      <w:r w:rsidRPr="00C4148B">
        <w:rPr>
          <w:sz w:val="24"/>
          <w:szCs w:val="24"/>
        </w:rPr>
        <w:tab/>
      </w:r>
      <w:r w:rsidRPr="00C4148B">
        <w:rPr>
          <w:sz w:val="24"/>
          <w:szCs w:val="24"/>
        </w:rPr>
        <w:tab/>
      </w:r>
      <w:r w:rsidRPr="00C4148B">
        <w:rPr>
          <w:sz w:val="24"/>
          <w:szCs w:val="24"/>
        </w:rPr>
        <w:tab/>
      </w:r>
      <w:r w:rsidR="00885B29">
        <w:rPr>
          <w:sz w:val="24"/>
          <w:szCs w:val="24"/>
        </w:rPr>
        <w:tab/>
      </w:r>
      <w:r w:rsidR="00885B29">
        <w:rPr>
          <w:sz w:val="24"/>
          <w:szCs w:val="24"/>
        </w:rPr>
        <w:tab/>
      </w:r>
      <w:r w:rsidR="00885B29">
        <w:rPr>
          <w:sz w:val="24"/>
          <w:szCs w:val="24"/>
        </w:rPr>
        <w:tab/>
      </w:r>
      <w:r w:rsidR="00885B29">
        <w:rPr>
          <w:sz w:val="24"/>
          <w:szCs w:val="24"/>
        </w:rPr>
        <w:tab/>
      </w:r>
      <w:r w:rsidR="00885B29">
        <w:rPr>
          <w:sz w:val="24"/>
          <w:szCs w:val="24"/>
        </w:rPr>
        <w:tab/>
      </w:r>
      <w:r w:rsidRPr="00C4148B">
        <w:rPr>
          <w:sz w:val="24"/>
          <w:szCs w:val="24"/>
        </w:rPr>
        <w:t xml:space="preserve"> </w:t>
      </w:r>
      <w:r w:rsidR="00885B29">
        <w:rPr>
          <w:sz w:val="24"/>
          <w:szCs w:val="24"/>
        </w:rPr>
        <w:tab/>
      </w:r>
      <w:r w:rsidRPr="00885B29">
        <w:rPr>
          <w:i/>
          <w:iCs/>
        </w:rPr>
        <w:t>(например: 5 (пяти</w:t>
      </w:r>
      <w:r w:rsidR="00885B29">
        <w:rPr>
          <w:i/>
          <w:iCs/>
        </w:rPr>
        <w:t>)</w:t>
      </w:r>
    </w:p>
    <w:p w:rsidR="00045594" w:rsidRDefault="00045594" w:rsidP="00045594">
      <w:pPr>
        <w:pStyle w:val="50"/>
        <w:jc w:val="both"/>
        <w:rPr>
          <w:sz w:val="24"/>
          <w:szCs w:val="24"/>
        </w:rPr>
      </w:pPr>
      <w:r w:rsidRPr="00C4148B">
        <w:rPr>
          <w:sz w:val="24"/>
          <w:szCs w:val="24"/>
        </w:rPr>
        <w:t>возникновения изменений известить другую Сторону.</w:t>
      </w:r>
    </w:p>
    <w:p w:rsidR="00F95515" w:rsidRPr="00F95515" w:rsidRDefault="00F95515" w:rsidP="00F95515">
      <w:pPr>
        <w:ind w:firstLine="851"/>
        <w:jc w:val="both"/>
      </w:pPr>
      <w:r w:rsidRPr="00F95515">
        <w:t>12.2.</w:t>
      </w:r>
      <w:r w:rsidRPr="00F95515">
        <w:rPr>
          <w:rFonts w:ascii="Arial" w:hAnsi="Arial" w:cs="Arial"/>
          <w:sz w:val="28"/>
          <w:szCs w:val="28"/>
        </w:rPr>
        <w:t xml:space="preserve"> </w:t>
      </w:r>
      <w:r w:rsidRPr="00F95515">
        <w:t xml:space="preserve">Стороны вправе без проведения дополнительных </w:t>
      </w:r>
      <w:r w:rsidR="00A1351D">
        <w:t>конкурсных</w:t>
      </w:r>
      <w:r w:rsidRPr="00F95515">
        <w:t xml:space="preserve"> процедур, на основании подписанного сторонами дополнительного соглашения, частично изменить (по инициативе ПАО «ТрансКонтейнер», в связи с изменением либо уменьшением используемых площадей) место оказания услуг на иное (в пределах субъекта РФ города федерального значения Санкт-Петербург), при не увеличении числа общего количества постов охраны и сохранении единичных расценок за оказываемые услуги по физической охране объектов.</w:t>
      </w:r>
    </w:p>
    <w:p w:rsidR="00045594" w:rsidRPr="00C4148B" w:rsidRDefault="00F95515" w:rsidP="0004559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12.3</w:t>
      </w:r>
      <w:r w:rsidR="00045594" w:rsidRPr="00C4148B">
        <w:rPr>
          <w:rFonts w:ascii="Times New Roman" w:hAnsi="Times New Roman" w:cs="Times New Roman"/>
          <w:sz w:val="24"/>
          <w:szCs w:val="24"/>
        </w:rPr>
        <w:t>. Все приложения к настоящему Договору являются его неотъемлемыми частями.</w:t>
      </w:r>
    </w:p>
    <w:p w:rsidR="00045594" w:rsidRPr="00C4148B" w:rsidRDefault="00F95515" w:rsidP="0004559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12.4</w:t>
      </w:r>
      <w:r w:rsidR="00045594" w:rsidRPr="00C4148B">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045594" w:rsidRPr="00C4148B" w:rsidRDefault="00F95515" w:rsidP="0004559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12.5</w:t>
      </w:r>
      <w:r w:rsidR="00045594" w:rsidRPr="00C4148B">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045594" w:rsidRPr="00C4148B" w:rsidRDefault="00F95515" w:rsidP="0004559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12.6</w:t>
      </w:r>
      <w:r w:rsidR="00045594" w:rsidRPr="00C4148B">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045594" w:rsidRPr="00C4148B" w:rsidRDefault="00F95515" w:rsidP="00045594">
      <w:pPr>
        <w:ind w:firstLine="851"/>
        <w:jc w:val="both"/>
      </w:pPr>
      <w:r>
        <w:t>12.7</w:t>
      </w:r>
      <w:r w:rsidR="00045594" w:rsidRPr="00C4148B">
        <w:t>. К настоящему Договору прилагаются:</w:t>
      </w:r>
    </w:p>
    <w:p w:rsidR="00045594" w:rsidRPr="00C4148B" w:rsidRDefault="00F95515" w:rsidP="00045594">
      <w:pPr>
        <w:ind w:firstLine="851"/>
        <w:jc w:val="both"/>
      </w:pPr>
      <w:r>
        <w:t>12.7</w:t>
      </w:r>
      <w:r w:rsidR="00045594" w:rsidRPr="00C4148B">
        <w:t>.1. Техническое задание (приложение № 1);</w:t>
      </w:r>
    </w:p>
    <w:p w:rsidR="00045594" w:rsidRPr="00C4148B" w:rsidRDefault="00F95515" w:rsidP="00045594">
      <w:pPr>
        <w:ind w:firstLine="851"/>
        <w:jc w:val="both"/>
      </w:pPr>
      <w:r>
        <w:t>12.7</w:t>
      </w:r>
      <w:r w:rsidR="00045594" w:rsidRPr="00C4148B">
        <w:t>.2. Протокол согласования договорной цены (приложение № 2);</w:t>
      </w:r>
    </w:p>
    <w:p w:rsidR="00045594" w:rsidRPr="00C4148B" w:rsidRDefault="00F95515" w:rsidP="00045594">
      <w:pPr>
        <w:ind w:firstLine="851"/>
        <w:jc w:val="both"/>
      </w:pPr>
      <w:r>
        <w:t>12.7</w:t>
      </w:r>
      <w:r w:rsidR="00045594" w:rsidRPr="00C4148B">
        <w:t>.3. Калькуляция (приложение № 3);</w:t>
      </w:r>
    </w:p>
    <w:p w:rsidR="00045594" w:rsidRPr="00C4148B" w:rsidRDefault="00F95515" w:rsidP="00045594">
      <w:pPr>
        <w:ind w:firstLine="851"/>
        <w:jc w:val="both"/>
      </w:pPr>
      <w:r>
        <w:t>12.7</w:t>
      </w:r>
      <w:r w:rsidR="00045594" w:rsidRPr="00C4148B">
        <w:t>.4. Форма акта сдачи-приемки оказанных Услуг (приложение № 4);</w:t>
      </w:r>
    </w:p>
    <w:p w:rsidR="00045594" w:rsidRPr="00C4148B" w:rsidRDefault="00F95515" w:rsidP="00045594">
      <w:pPr>
        <w:ind w:firstLine="851"/>
        <w:jc w:val="both"/>
      </w:pPr>
      <w:r>
        <w:t>12.7</w:t>
      </w:r>
      <w:r w:rsidR="00045594" w:rsidRPr="00C4148B">
        <w:t>.5. Инструкция охранника (приложение № 5)</w:t>
      </w:r>
    </w:p>
    <w:p w:rsidR="00045594" w:rsidRPr="00C4148B" w:rsidRDefault="00F95515" w:rsidP="00045594">
      <w:pPr>
        <w:ind w:firstLine="851"/>
        <w:jc w:val="both"/>
        <w:rPr>
          <w:b/>
        </w:rPr>
      </w:pPr>
      <w:r>
        <w:t>12.7</w:t>
      </w:r>
      <w:r w:rsidR="00045594">
        <w:t>.6.Форма «</w:t>
      </w:r>
      <w:r w:rsidR="00045594" w:rsidRPr="00C4148B">
        <w:t>Информация о составе владельцев» (приложение № 6)</w:t>
      </w:r>
    </w:p>
    <w:p w:rsidR="00045594" w:rsidRPr="00ED3524" w:rsidRDefault="00045594" w:rsidP="00045594">
      <w:pPr>
        <w:ind w:firstLine="851"/>
        <w:rPr>
          <w:b/>
        </w:rPr>
      </w:pPr>
    </w:p>
    <w:p w:rsidR="00045594" w:rsidRPr="00ED3524" w:rsidRDefault="00045594" w:rsidP="00045594">
      <w:pPr>
        <w:jc w:val="center"/>
        <w:rPr>
          <w:b/>
        </w:rPr>
      </w:pPr>
      <w:r w:rsidRPr="00ED3524">
        <w:rPr>
          <w:b/>
        </w:rPr>
        <w:t>13. Юридические адреса и платежные реквизиты Сторон</w:t>
      </w:r>
    </w:p>
    <w:p w:rsidR="00045594" w:rsidRPr="00ED3524" w:rsidRDefault="00045594" w:rsidP="00045594">
      <w:pPr>
        <w:tabs>
          <w:tab w:val="left" w:pos="3402"/>
          <w:tab w:val="left" w:pos="7655"/>
        </w:tabs>
        <w:ind w:right="-1" w:firstLine="567"/>
        <w:jc w:val="both"/>
        <w:rPr>
          <w:b/>
        </w:rPr>
      </w:pPr>
    </w:p>
    <w:tbl>
      <w:tblPr>
        <w:tblW w:w="9854" w:type="dxa"/>
        <w:tblLayout w:type="fixed"/>
        <w:tblLook w:val="01E0"/>
      </w:tblPr>
      <w:tblGrid>
        <w:gridCol w:w="4927"/>
        <w:gridCol w:w="4927"/>
      </w:tblGrid>
      <w:tr w:rsidR="00045594" w:rsidRPr="00ED3524" w:rsidTr="002C7880">
        <w:tc>
          <w:tcPr>
            <w:tcW w:w="4927" w:type="dxa"/>
          </w:tcPr>
          <w:p w:rsidR="00045594" w:rsidRPr="00ED3524" w:rsidRDefault="00045594" w:rsidP="002C7880">
            <w:pPr>
              <w:tabs>
                <w:tab w:val="left" w:pos="5812"/>
              </w:tabs>
              <w:ind w:right="-1"/>
              <w:rPr>
                <w:b/>
              </w:rPr>
            </w:pPr>
            <w:r w:rsidRPr="00ED3524">
              <w:rPr>
                <w:b/>
              </w:rPr>
              <w:t>Заказчик:</w:t>
            </w:r>
          </w:p>
          <w:p w:rsidR="00045594" w:rsidRPr="00ED3524" w:rsidRDefault="00045594" w:rsidP="002C7880">
            <w:pPr>
              <w:tabs>
                <w:tab w:val="left" w:pos="5812"/>
              </w:tabs>
              <w:ind w:right="-1"/>
              <w:rPr>
                <w:b/>
              </w:rPr>
            </w:pPr>
          </w:p>
          <w:p w:rsidR="00045594" w:rsidRPr="00ED3524" w:rsidRDefault="00045594" w:rsidP="002C7880">
            <w:pPr>
              <w:pStyle w:val="28"/>
              <w:spacing w:after="0" w:line="240" w:lineRule="auto"/>
              <w:rPr>
                <w:b/>
              </w:rPr>
            </w:pPr>
            <w:r w:rsidRPr="00ED3524">
              <w:rPr>
                <w:b/>
              </w:rPr>
              <w:t xml:space="preserve">Публичное акционерное общество </w:t>
            </w:r>
          </w:p>
          <w:p w:rsidR="00045594" w:rsidRDefault="00045594" w:rsidP="002C7880">
            <w:pPr>
              <w:pStyle w:val="28"/>
              <w:spacing w:after="0" w:line="240" w:lineRule="auto"/>
              <w:rPr>
                <w:b/>
              </w:rPr>
            </w:pPr>
            <w:r w:rsidRPr="00ED3524">
              <w:rPr>
                <w:b/>
              </w:rPr>
              <w:t xml:space="preserve">«Центр по перевозке грузов в контейнерах «ТрансКонтейнер» </w:t>
            </w:r>
          </w:p>
          <w:p w:rsidR="00045594" w:rsidRPr="00ED3524" w:rsidRDefault="00045594" w:rsidP="002C7880">
            <w:pPr>
              <w:pStyle w:val="28"/>
              <w:spacing w:after="0" w:line="240" w:lineRule="auto"/>
              <w:rPr>
                <w:b/>
              </w:rPr>
            </w:pPr>
            <w:r w:rsidRPr="00ED3524">
              <w:rPr>
                <w:b/>
              </w:rPr>
              <w:t>(ПАО «ТрансКонтейнер»)</w:t>
            </w:r>
          </w:p>
          <w:p w:rsidR="00045594" w:rsidRPr="00ED3524" w:rsidRDefault="00045594" w:rsidP="002C7880">
            <w:pPr>
              <w:pStyle w:val="28"/>
              <w:spacing w:after="0" w:line="240" w:lineRule="auto"/>
            </w:pPr>
            <w:r w:rsidRPr="00ED3524">
              <w:t>Место нахождения: 125047, Москва, Оружейный пер., д.19</w:t>
            </w:r>
          </w:p>
          <w:p w:rsidR="00045594" w:rsidRPr="00ED3524" w:rsidRDefault="00045594" w:rsidP="002C7880">
            <w:r w:rsidRPr="00ED3524">
              <w:t xml:space="preserve">ОГРН 1067746341024, </w:t>
            </w:r>
          </w:p>
          <w:p w:rsidR="00045594" w:rsidRPr="00ED3524" w:rsidRDefault="00045594" w:rsidP="002C7880">
            <w:r w:rsidRPr="00ED3524">
              <w:t>ИНН 7708591995, КПП 997650001</w:t>
            </w:r>
          </w:p>
          <w:p w:rsidR="00045594" w:rsidRPr="00ED3524" w:rsidRDefault="00045594" w:rsidP="002C7880">
            <w:pPr>
              <w:pStyle w:val="28"/>
              <w:spacing w:after="0" w:line="240" w:lineRule="auto"/>
              <w:rPr>
                <w:b/>
              </w:rPr>
            </w:pPr>
            <w:r w:rsidRPr="00ED3524">
              <w:rPr>
                <w:b/>
              </w:rPr>
              <w:t>Филиал ПАО «ТрансКонтейнер»</w:t>
            </w:r>
          </w:p>
          <w:p w:rsidR="00045594" w:rsidRPr="00ED3524" w:rsidRDefault="00045594" w:rsidP="002C7880">
            <w:pPr>
              <w:pStyle w:val="28"/>
              <w:spacing w:after="0" w:line="240" w:lineRule="auto"/>
              <w:rPr>
                <w:b/>
              </w:rPr>
            </w:pPr>
            <w:r w:rsidRPr="00ED3524">
              <w:rPr>
                <w:b/>
              </w:rPr>
              <w:t>на Октябрьской железной дороге:</w:t>
            </w:r>
          </w:p>
          <w:p w:rsidR="00045594" w:rsidRPr="00ED3524" w:rsidRDefault="00045594" w:rsidP="002C7880">
            <w:pPr>
              <w:pStyle w:val="28"/>
              <w:spacing w:after="0" w:line="240" w:lineRule="auto"/>
            </w:pPr>
            <w:r w:rsidRPr="00ED3524">
              <w:t>Место нахождения: 192007, Санкт-Петербург, Лиговский пр., д. 240, лит. А</w:t>
            </w:r>
          </w:p>
          <w:p w:rsidR="00045594" w:rsidRPr="00ED3524" w:rsidRDefault="00045594" w:rsidP="002C7880">
            <w:pPr>
              <w:pStyle w:val="28"/>
              <w:spacing w:after="0" w:line="240" w:lineRule="auto"/>
            </w:pPr>
            <w:r w:rsidRPr="00ED3524">
              <w:t>ИНН 7708591995, КПП 781643001,</w:t>
            </w:r>
          </w:p>
          <w:p w:rsidR="00045594" w:rsidRPr="00ED3524" w:rsidRDefault="00045594" w:rsidP="002C7880">
            <w:r w:rsidRPr="00ED3524">
              <w:t>р/с 40702810637000006238 в Филиале ОПЕРУ</w:t>
            </w:r>
            <w:r>
              <w:t xml:space="preserve"> ПАО Банк ВТБ в </w:t>
            </w:r>
            <w:r w:rsidRPr="00ED3524">
              <w:t>г. Санкт</w:t>
            </w:r>
            <w:r w:rsidRPr="00ED3524">
              <w:noBreakHyphen/>
              <w:t>Петербурге</w:t>
            </w:r>
          </w:p>
          <w:p w:rsidR="00045594" w:rsidRPr="00ED3524" w:rsidRDefault="00045594" w:rsidP="002C7880">
            <w:r w:rsidRPr="00ED3524">
              <w:t>к/с 30101810200000000704, БИК 044030704</w:t>
            </w:r>
          </w:p>
          <w:p w:rsidR="00045594" w:rsidRPr="00ED3524" w:rsidRDefault="00045594" w:rsidP="002C7880">
            <w:r w:rsidRPr="00ED3524">
              <w:t>ОКПО 15201081</w:t>
            </w:r>
          </w:p>
          <w:p w:rsidR="00045594" w:rsidRPr="00ED3524" w:rsidRDefault="00045594" w:rsidP="002C7880">
            <w:pPr>
              <w:pStyle w:val="28"/>
              <w:spacing w:after="0" w:line="240" w:lineRule="auto"/>
              <w:rPr>
                <w:color w:val="000000"/>
                <w:spacing w:val="5"/>
              </w:rPr>
            </w:pPr>
            <w:r w:rsidRPr="00ED3524">
              <w:t>Тел. (812) 458-68-00,</w:t>
            </w:r>
            <w:r w:rsidRPr="00ED3524">
              <w:rPr>
                <w:color w:val="000000"/>
                <w:spacing w:val="5"/>
              </w:rPr>
              <w:t xml:space="preserve"> факс (812) 458-68-01</w:t>
            </w:r>
          </w:p>
          <w:p w:rsidR="00045594" w:rsidRPr="00ED3524" w:rsidRDefault="00045594" w:rsidP="002C7880">
            <w:pPr>
              <w:pStyle w:val="28"/>
              <w:rPr>
                <w:spacing w:val="-5"/>
              </w:rPr>
            </w:pPr>
          </w:p>
        </w:tc>
        <w:tc>
          <w:tcPr>
            <w:tcW w:w="4927" w:type="dxa"/>
          </w:tcPr>
          <w:p w:rsidR="00045594" w:rsidRPr="00ED3524" w:rsidRDefault="00045594" w:rsidP="002C7880">
            <w:pPr>
              <w:shd w:val="clear" w:color="auto" w:fill="FFFFFF"/>
              <w:ind w:firstLine="567"/>
              <w:rPr>
                <w:b/>
                <w:spacing w:val="-5"/>
              </w:rPr>
            </w:pPr>
            <w:r w:rsidRPr="00ED3524">
              <w:rPr>
                <w:b/>
              </w:rPr>
              <w:t>Исполнитель:</w:t>
            </w:r>
          </w:p>
          <w:p w:rsidR="00045594" w:rsidRPr="00ED3524" w:rsidRDefault="00EB5DB0" w:rsidP="002C7880">
            <w:pPr>
              <w:tabs>
                <w:tab w:val="left" w:pos="5812"/>
              </w:tabs>
              <w:ind w:right="-1" w:firstLine="567"/>
              <w:rPr>
                <w:lang w:val="en-US"/>
              </w:rPr>
            </w:pPr>
            <w:hyperlink r:id="rId20" w:history="1"/>
          </w:p>
        </w:tc>
      </w:tr>
      <w:tr w:rsidR="00045594" w:rsidRPr="00ED3524" w:rsidTr="002C7880">
        <w:tc>
          <w:tcPr>
            <w:tcW w:w="4927" w:type="dxa"/>
          </w:tcPr>
          <w:p w:rsidR="00045594" w:rsidRPr="00ED3524" w:rsidRDefault="00045594" w:rsidP="002C7880">
            <w:pPr>
              <w:tabs>
                <w:tab w:val="left" w:pos="5812"/>
              </w:tabs>
              <w:ind w:right="-1"/>
              <w:rPr>
                <w:b/>
              </w:rPr>
            </w:pPr>
            <w:r w:rsidRPr="00ED3524">
              <w:rPr>
                <w:b/>
              </w:rPr>
              <w:t>_______________ /______________/</w:t>
            </w:r>
          </w:p>
          <w:p w:rsidR="00045594" w:rsidRPr="00ED3524" w:rsidRDefault="00045594" w:rsidP="002C7880">
            <w:pPr>
              <w:tabs>
                <w:tab w:val="left" w:pos="5812"/>
              </w:tabs>
              <w:ind w:right="-1"/>
              <w:rPr>
                <w:b/>
              </w:rPr>
            </w:pPr>
            <w:r w:rsidRPr="00ED3524">
              <w:rPr>
                <w:b/>
              </w:rPr>
              <w:t>м.п.</w:t>
            </w:r>
          </w:p>
        </w:tc>
        <w:tc>
          <w:tcPr>
            <w:tcW w:w="4927" w:type="dxa"/>
          </w:tcPr>
          <w:p w:rsidR="00045594" w:rsidRPr="00ED3524" w:rsidRDefault="00045594" w:rsidP="002C7880">
            <w:pPr>
              <w:shd w:val="clear" w:color="auto" w:fill="FFFFFF"/>
              <w:rPr>
                <w:b/>
              </w:rPr>
            </w:pPr>
            <w:r w:rsidRPr="00ED3524">
              <w:rPr>
                <w:b/>
              </w:rPr>
              <w:t>_______________ /______________/</w:t>
            </w:r>
          </w:p>
          <w:p w:rsidR="00045594" w:rsidRPr="00ED3524" w:rsidRDefault="00045594" w:rsidP="002C7880">
            <w:pPr>
              <w:shd w:val="clear" w:color="auto" w:fill="FFFFFF"/>
              <w:rPr>
                <w:b/>
              </w:rPr>
            </w:pPr>
            <w:r w:rsidRPr="00ED3524">
              <w:rPr>
                <w:b/>
              </w:rPr>
              <w:t>м.п.</w:t>
            </w:r>
          </w:p>
        </w:tc>
      </w:tr>
    </w:tbl>
    <w:p w:rsidR="00C90809" w:rsidRDefault="00C90809" w:rsidP="00C9080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t>Приложение № 1</w:t>
      </w:r>
    </w:p>
    <w:p w:rsidR="00C90809" w:rsidRDefault="00C90809" w:rsidP="00C9080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C90809" w:rsidRDefault="00C90809" w:rsidP="00C9080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C90809" w:rsidRDefault="00C90809" w:rsidP="00C9080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C90809" w:rsidRDefault="00C90809" w:rsidP="00C90809">
      <w:pPr>
        <w:pStyle w:val="ConsNonformat"/>
        <w:widowControl/>
        <w:rPr>
          <w:rFonts w:ascii="Times New Roman" w:hAnsi="Times New Roman" w:cs="Times New Roman"/>
          <w:sz w:val="24"/>
          <w:szCs w:val="24"/>
        </w:rPr>
      </w:pPr>
    </w:p>
    <w:p w:rsidR="00C90809" w:rsidRPr="000E7AE4" w:rsidRDefault="00C90809" w:rsidP="00C90809">
      <w:pPr>
        <w:pStyle w:val="ConsNormal"/>
        <w:widowControl/>
        <w:ind w:firstLine="0"/>
        <w:jc w:val="center"/>
        <w:rPr>
          <w:rFonts w:ascii="Times New Roman" w:hAnsi="Times New Roman" w:cs="Times New Roman"/>
          <w:b/>
          <w:sz w:val="24"/>
          <w:szCs w:val="24"/>
        </w:rPr>
      </w:pPr>
      <w:r w:rsidRPr="000E7AE4">
        <w:rPr>
          <w:rFonts w:ascii="Times New Roman" w:hAnsi="Times New Roman" w:cs="Times New Roman"/>
          <w:b/>
          <w:sz w:val="24"/>
          <w:szCs w:val="24"/>
        </w:rPr>
        <w:t>Техническое задание</w:t>
      </w:r>
    </w:p>
    <w:p w:rsidR="00C90809" w:rsidRDefault="00C90809" w:rsidP="00C90809">
      <w:pPr>
        <w:pStyle w:val="ConsNormal"/>
        <w:widowControl/>
        <w:ind w:firstLine="540"/>
        <w:jc w:val="both"/>
        <w:rPr>
          <w:rFonts w:ascii="Times New Roman" w:hAnsi="Times New Roman" w:cs="Times New Roman"/>
          <w:sz w:val="24"/>
          <w:szCs w:val="24"/>
        </w:rPr>
      </w:pPr>
    </w:p>
    <w:p w:rsidR="00C90809" w:rsidRDefault="00C90809" w:rsidP="00C90809">
      <w:pPr>
        <w:ind w:firstLine="709"/>
        <w:jc w:val="both"/>
      </w:pPr>
      <w:r w:rsidRPr="009B5A0F">
        <w:rPr>
          <w:rFonts w:eastAsia="MS Mincho"/>
          <w:b/>
          <w:bCs/>
        </w:rPr>
        <w:t>1. Общие положения</w:t>
      </w:r>
      <w:r>
        <w:t>.</w:t>
      </w:r>
    </w:p>
    <w:p w:rsidR="00C90809" w:rsidRPr="009B5A0F" w:rsidRDefault="00C90809" w:rsidP="00C90809">
      <w:pPr>
        <w:ind w:firstLine="709"/>
        <w:jc w:val="both"/>
        <w:rPr>
          <w:rFonts w:eastAsia="MS Mincho"/>
          <w:b/>
          <w:bCs/>
        </w:rPr>
      </w:pPr>
      <w:r>
        <w:t>1.1</w:t>
      </w:r>
      <w:r w:rsidRPr="009B5A0F">
        <w:t>. Цель оказания Услуг:</w:t>
      </w:r>
    </w:p>
    <w:p w:rsidR="002F2978" w:rsidRPr="002F2978" w:rsidRDefault="002F2978" w:rsidP="002F2978">
      <w:pPr>
        <w:ind w:firstLine="709"/>
        <w:jc w:val="both"/>
        <w:rPr>
          <w:rFonts w:eastAsia="MS Mincho"/>
          <w:bCs/>
        </w:rPr>
      </w:pPr>
      <w:r w:rsidRPr="002F2978">
        <w:rPr>
          <w:rFonts w:eastAsia="MS Mincho"/>
          <w:bCs/>
        </w:rPr>
        <w:t>- обеспечение защиты жизни и здоровья работников и клиентов объектов Заказчика;</w:t>
      </w:r>
    </w:p>
    <w:p w:rsidR="002F2978" w:rsidRPr="002F2978" w:rsidRDefault="002F2978" w:rsidP="002F2978">
      <w:pPr>
        <w:ind w:firstLine="709"/>
        <w:jc w:val="both"/>
        <w:rPr>
          <w:rFonts w:eastAsia="MS Mincho"/>
          <w:bCs/>
        </w:rPr>
      </w:pPr>
      <w:r w:rsidRPr="002F2978">
        <w:rPr>
          <w:rFonts w:eastAsia="MS Mincho"/>
          <w:bCs/>
        </w:rPr>
        <w:t>- охрана объектов и имущества Заказчика;</w:t>
      </w:r>
    </w:p>
    <w:p w:rsidR="00575C1E" w:rsidRPr="002F2978" w:rsidRDefault="00575C1E" w:rsidP="00575C1E">
      <w:pPr>
        <w:ind w:firstLine="709"/>
        <w:jc w:val="both"/>
        <w:rPr>
          <w:rFonts w:eastAsia="MS Mincho"/>
          <w:bCs/>
        </w:rPr>
      </w:pPr>
      <w:r w:rsidRPr="002F2978">
        <w:rPr>
          <w:rFonts w:eastAsia="MS Mincho"/>
          <w:bCs/>
        </w:rPr>
        <w:t>- обеспечение внутриобъектового и пропускного режимов на охраняемых объектах;</w:t>
      </w:r>
    </w:p>
    <w:p w:rsidR="002F2978" w:rsidRPr="002F2978" w:rsidRDefault="002F2978" w:rsidP="002F2978">
      <w:pPr>
        <w:ind w:firstLine="709"/>
        <w:jc w:val="both"/>
        <w:rPr>
          <w:rFonts w:eastAsia="MS Mincho"/>
          <w:bCs/>
        </w:rPr>
      </w:pPr>
      <w:r w:rsidRPr="002F2978">
        <w:rPr>
          <w:rFonts w:eastAsia="MS Mincho"/>
          <w:bCs/>
        </w:rPr>
        <w:t>- оперативное реагирование на возникающие чрезвычайные ситуации;</w:t>
      </w:r>
    </w:p>
    <w:p w:rsidR="00575C1E" w:rsidRDefault="00575C1E" w:rsidP="002F2978">
      <w:pPr>
        <w:ind w:firstLine="709"/>
        <w:jc w:val="both"/>
        <w:rPr>
          <w:rFonts w:eastAsia="MS Mincho"/>
          <w:bCs/>
        </w:rPr>
      </w:pPr>
      <w:r w:rsidRPr="002F2978">
        <w:rPr>
          <w:rFonts w:eastAsia="MS Mincho"/>
          <w:bCs/>
        </w:rPr>
        <w:t>- охрана железнодорожной транспортной инфраструктуры</w:t>
      </w:r>
      <w:r>
        <w:rPr>
          <w:rFonts w:eastAsia="MS Mincho"/>
          <w:bCs/>
        </w:rPr>
        <w:t>;</w:t>
      </w:r>
    </w:p>
    <w:p w:rsidR="002F2978" w:rsidRPr="002F2978" w:rsidRDefault="002F2978" w:rsidP="002F2978">
      <w:pPr>
        <w:ind w:firstLine="709"/>
        <w:jc w:val="both"/>
        <w:rPr>
          <w:rFonts w:eastAsia="MS Mincho"/>
          <w:bCs/>
        </w:rPr>
      </w:pPr>
      <w:r w:rsidRPr="002F2978">
        <w:rPr>
          <w:rFonts w:eastAsia="MS Mincho"/>
          <w:bCs/>
        </w:rPr>
        <w:t>- консультирование и подготовка рекомендаций Заказчику по вопросам правомерной защиты от противоправных посягательств;</w:t>
      </w:r>
    </w:p>
    <w:p w:rsidR="002F2978" w:rsidRPr="002F2978" w:rsidRDefault="002F2978" w:rsidP="002F2978">
      <w:pPr>
        <w:ind w:firstLine="709"/>
        <w:jc w:val="both"/>
        <w:rPr>
          <w:rFonts w:eastAsia="MS Mincho"/>
          <w:bCs/>
        </w:rPr>
      </w:pPr>
      <w:r w:rsidRPr="002F2978">
        <w:rPr>
          <w:rFonts w:eastAsia="MS Mincho"/>
          <w:bCs/>
        </w:rPr>
        <w:t>- обеспечение безопасности руководителей филиала</w:t>
      </w:r>
      <w:r w:rsidR="004322CE">
        <w:rPr>
          <w:rFonts w:eastAsia="MS Mincho"/>
          <w:bCs/>
        </w:rPr>
        <w:t>.</w:t>
      </w:r>
    </w:p>
    <w:p w:rsidR="00C90809" w:rsidRPr="009B5A0F" w:rsidRDefault="00C90809" w:rsidP="00C90809">
      <w:pPr>
        <w:pStyle w:val="19"/>
        <w:ind w:firstLine="709"/>
        <w:rPr>
          <w:sz w:val="24"/>
          <w:szCs w:val="24"/>
        </w:rPr>
      </w:pPr>
    </w:p>
    <w:p w:rsidR="00C90809" w:rsidRPr="009B5A0F" w:rsidRDefault="00C90809" w:rsidP="00C90809">
      <w:pPr>
        <w:pStyle w:val="19"/>
        <w:ind w:firstLine="709"/>
        <w:rPr>
          <w:b/>
          <w:sz w:val="24"/>
          <w:szCs w:val="24"/>
        </w:rPr>
      </w:pPr>
      <w:r>
        <w:rPr>
          <w:b/>
          <w:sz w:val="24"/>
          <w:szCs w:val="24"/>
        </w:rPr>
        <w:t>2</w:t>
      </w:r>
      <w:r w:rsidRPr="009B5A0F">
        <w:rPr>
          <w:b/>
          <w:sz w:val="24"/>
          <w:szCs w:val="24"/>
        </w:rPr>
        <w:t>. Общие требования к оказанию Услуг.</w:t>
      </w:r>
    </w:p>
    <w:p w:rsidR="00C90809" w:rsidRPr="009B5A0F" w:rsidRDefault="00C90809" w:rsidP="00C90809">
      <w:pPr>
        <w:pStyle w:val="19"/>
        <w:ind w:firstLine="709"/>
        <w:rPr>
          <w:sz w:val="24"/>
          <w:szCs w:val="24"/>
        </w:rPr>
      </w:pPr>
      <w:r>
        <w:rPr>
          <w:sz w:val="24"/>
          <w:szCs w:val="24"/>
        </w:rPr>
        <w:t>2</w:t>
      </w:r>
      <w:r w:rsidRPr="009B5A0F">
        <w:rPr>
          <w:sz w:val="24"/>
          <w:szCs w:val="24"/>
        </w:rPr>
        <w:t>.1. Оказание услуг по физической охране объектов филиала ПАО «ТрансКонтейнер» на Октябрьской железной дороге Исполнитель должен осуществлять своими силами и средствами, без привлечения сторонних организаций в соответствии с:</w:t>
      </w:r>
    </w:p>
    <w:p w:rsidR="00C90809" w:rsidRPr="009B5A0F" w:rsidRDefault="00C90809" w:rsidP="00C90809">
      <w:pPr>
        <w:pStyle w:val="19"/>
        <w:ind w:firstLine="709"/>
        <w:rPr>
          <w:sz w:val="24"/>
          <w:szCs w:val="24"/>
        </w:rPr>
      </w:pPr>
      <w:r w:rsidRPr="009B5A0F">
        <w:rPr>
          <w:sz w:val="24"/>
          <w:szCs w:val="24"/>
        </w:rPr>
        <w:t xml:space="preserve">- законом Российской Федерации от 11 марта 1992 г. № 2487-1 «О частной детективной и охранной деятельности в Российской Федерации», </w:t>
      </w:r>
    </w:p>
    <w:p w:rsidR="00C90809" w:rsidRPr="009B5A0F" w:rsidRDefault="00C90809" w:rsidP="00C90809">
      <w:pPr>
        <w:pStyle w:val="19"/>
        <w:ind w:firstLine="709"/>
        <w:rPr>
          <w:sz w:val="24"/>
          <w:szCs w:val="24"/>
        </w:rPr>
      </w:pPr>
      <w:r w:rsidRPr="009B5A0F">
        <w:rPr>
          <w:sz w:val="24"/>
          <w:szCs w:val="24"/>
        </w:rPr>
        <w:t>- Федеральным законом РФ №16-ФЗ от 09.02.2007 «О транспортной безопасности»;</w:t>
      </w:r>
    </w:p>
    <w:p w:rsidR="00C90809" w:rsidRPr="009B5A0F" w:rsidRDefault="00C90809" w:rsidP="00C90809">
      <w:pPr>
        <w:pStyle w:val="ConsPlusDocList"/>
        <w:ind w:firstLine="709"/>
        <w:jc w:val="both"/>
        <w:rPr>
          <w:rFonts w:ascii="Times New Roman" w:hAnsi="Times New Roman" w:cs="Times New Roman"/>
          <w:sz w:val="24"/>
          <w:szCs w:val="24"/>
        </w:rPr>
      </w:pPr>
      <w:r w:rsidRPr="009B5A0F">
        <w:rPr>
          <w:rFonts w:ascii="Times New Roman" w:hAnsi="Times New Roman" w:cs="Times New Roman"/>
          <w:sz w:val="24"/>
          <w:szCs w:val="24"/>
        </w:rPr>
        <w:t>- Постановлением Правительства РФ от 25.04.2012 N 390 «О противопожарном режиме» (вместе с «Правилами противопожарного режима в Российской Федерации»).</w:t>
      </w:r>
    </w:p>
    <w:p w:rsidR="004322CE" w:rsidRPr="002F2978" w:rsidRDefault="004322CE" w:rsidP="004322CE">
      <w:pPr>
        <w:ind w:firstLine="709"/>
        <w:jc w:val="both"/>
        <w:rPr>
          <w:rFonts w:eastAsia="MS Mincho"/>
          <w:bCs/>
        </w:rPr>
      </w:pPr>
      <w:r>
        <w:t xml:space="preserve">2.2. </w:t>
      </w:r>
      <w:r>
        <w:rPr>
          <w:rFonts w:eastAsia="MS Mincho"/>
          <w:bCs/>
        </w:rPr>
        <w:t>С</w:t>
      </w:r>
      <w:r w:rsidRPr="002F2978">
        <w:rPr>
          <w:rFonts w:eastAsia="MS Mincho"/>
          <w:bCs/>
        </w:rPr>
        <w:t>облюдение во время исполнения обязанностей по охране объектов правил пожарной безопасности;</w:t>
      </w:r>
    </w:p>
    <w:p w:rsidR="00C90809" w:rsidRPr="004322CE" w:rsidRDefault="004322CE" w:rsidP="00C90809">
      <w:pPr>
        <w:pStyle w:val="19"/>
        <w:ind w:firstLine="709"/>
        <w:rPr>
          <w:sz w:val="24"/>
          <w:szCs w:val="24"/>
        </w:rPr>
      </w:pPr>
      <w:r>
        <w:rPr>
          <w:sz w:val="24"/>
          <w:szCs w:val="24"/>
        </w:rPr>
        <w:t xml:space="preserve">2.3. </w:t>
      </w:r>
      <w:r w:rsidRPr="004322CE">
        <w:rPr>
          <w:rFonts w:eastAsia="MS Mincho"/>
          <w:bCs/>
          <w:sz w:val="24"/>
          <w:szCs w:val="24"/>
        </w:rPr>
        <w:t>Осуществление контроля со стороны администрации охранной организации за выполнением служебных обязанностей охранниками объектов</w:t>
      </w:r>
      <w:r>
        <w:rPr>
          <w:rFonts w:eastAsia="MS Mincho"/>
          <w:bCs/>
          <w:sz w:val="24"/>
          <w:szCs w:val="24"/>
        </w:rPr>
        <w:t>.</w:t>
      </w:r>
    </w:p>
    <w:p w:rsidR="004322CE" w:rsidRPr="004322CE" w:rsidRDefault="004322CE" w:rsidP="00C90809">
      <w:pPr>
        <w:pStyle w:val="19"/>
        <w:ind w:firstLine="709"/>
        <w:rPr>
          <w:sz w:val="24"/>
          <w:szCs w:val="24"/>
        </w:rPr>
      </w:pPr>
    </w:p>
    <w:p w:rsidR="00C90809" w:rsidRPr="000E7AE4" w:rsidRDefault="00C90809" w:rsidP="00C90809">
      <w:pPr>
        <w:pStyle w:val="afd"/>
        <w:ind w:left="284" w:firstLine="425"/>
        <w:rPr>
          <w:b/>
          <w:sz w:val="24"/>
          <w:szCs w:val="24"/>
        </w:rPr>
      </w:pPr>
      <w:r w:rsidRPr="000E7AE4">
        <w:rPr>
          <w:b/>
          <w:sz w:val="24"/>
          <w:szCs w:val="24"/>
        </w:rPr>
        <w:t>3. Требования к безопасности и качественным характеристикам Услуг.</w:t>
      </w:r>
    </w:p>
    <w:p w:rsidR="00C90809" w:rsidRPr="009B5A0F" w:rsidRDefault="00C90809" w:rsidP="00C90809">
      <w:pPr>
        <w:pStyle w:val="ConsPlusNormal"/>
        <w:ind w:firstLine="709"/>
        <w:jc w:val="both"/>
        <w:rPr>
          <w:rFonts w:ascii="Times New Roman" w:hAnsi="Times New Roman"/>
          <w:sz w:val="24"/>
          <w:szCs w:val="24"/>
        </w:rPr>
      </w:pPr>
      <w:r>
        <w:rPr>
          <w:rFonts w:ascii="Times New Roman" w:hAnsi="Times New Roman"/>
          <w:sz w:val="24"/>
          <w:szCs w:val="24"/>
        </w:rPr>
        <w:t>3</w:t>
      </w:r>
      <w:r w:rsidRPr="009B5A0F">
        <w:rPr>
          <w:rFonts w:ascii="Times New Roman" w:hAnsi="Times New Roman"/>
          <w:sz w:val="24"/>
          <w:szCs w:val="24"/>
        </w:rPr>
        <w:t xml:space="preserve">.1. Оказание охранных услуг разрешается только организациям, специально учреждаемым для их выполнения и имеющим </w:t>
      </w:r>
      <w:hyperlink r:id="rId21" w:history="1">
        <w:r w:rsidRPr="009B5A0F">
          <w:rPr>
            <w:rFonts w:ascii="Times New Roman" w:hAnsi="Times New Roman"/>
            <w:sz w:val="24"/>
            <w:szCs w:val="24"/>
          </w:rPr>
          <w:t>лицензию</w:t>
        </w:r>
      </w:hyperlink>
      <w:r w:rsidRPr="009B5A0F">
        <w:rPr>
          <w:rFonts w:ascii="Times New Roman" w:hAnsi="Times New Roman"/>
          <w:sz w:val="24"/>
          <w:szCs w:val="24"/>
        </w:rPr>
        <w:t xml:space="preserve">, выданную федеральным органом исполнительной власти, уполномоченным в сфере частной охранной деятельности, или его территориальным органом. </w:t>
      </w:r>
    </w:p>
    <w:p w:rsidR="00C90809" w:rsidRPr="009B5A0F" w:rsidRDefault="00C90809" w:rsidP="00C90809">
      <w:pPr>
        <w:pStyle w:val="ConsPlusNormal"/>
        <w:ind w:firstLine="709"/>
        <w:jc w:val="both"/>
        <w:rPr>
          <w:rFonts w:ascii="Times New Roman" w:hAnsi="Times New Roman"/>
          <w:sz w:val="24"/>
          <w:szCs w:val="24"/>
        </w:rPr>
      </w:pPr>
      <w:r>
        <w:rPr>
          <w:rFonts w:ascii="Times New Roman" w:hAnsi="Times New Roman"/>
          <w:sz w:val="24"/>
          <w:szCs w:val="24"/>
        </w:rPr>
        <w:t>3</w:t>
      </w:r>
      <w:r w:rsidRPr="009B5A0F">
        <w:rPr>
          <w:rFonts w:ascii="Times New Roman" w:hAnsi="Times New Roman"/>
          <w:sz w:val="24"/>
          <w:szCs w:val="24"/>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внутриобъектового и пропускного режимов.</w:t>
      </w:r>
    </w:p>
    <w:p w:rsidR="00C90809" w:rsidRPr="009B5A0F" w:rsidRDefault="00C90809" w:rsidP="00C90809">
      <w:pPr>
        <w:pStyle w:val="ConsPlusNormal"/>
        <w:ind w:firstLine="709"/>
        <w:jc w:val="both"/>
        <w:rPr>
          <w:rFonts w:ascii="Times New Roman" w:hAnsi="Times New Roman"/>
          <w:sz w:val="24"/>
          <w:szCs w:val="24"/>
        </w:rPr>
      </w:pPr>
      <w:r>
        <w:rPr>
          <w:rFonts w:ascii="Times New Roman" w:hAnsi="Times New Roman"/>
          <w:sz w:val="24"/>
          <w:szCs w:val="24"/>
        </w:rPr>
        <w:t>3</w:t>
      </w:r>
      <w:r w:rsidRPr="009B5A0F">
        <w:rPr>
          <w:rFonts w:ascii="Times New Roman" w:hAnsi="Times New Roman"/>
          <w:sz w:val="24"/>
          <w:szCs w:val="24"/>
        </w:rPr>
        <w:t>.3. Лицо, совершившее противоправное посягательство на охраняемое имущество либо нарушающее внутриобъектовый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C90809" w:rsidRPr="009B5A0F" w:rsidRDefault="00C90809" w:rsidP="00C90809">
      <w:pPr>
        <w:pStyle w:val="ConsPlusNormal"/>
        <w:ind w:firstLine="709"/>
        <w:jc w:val="both"/>
        <w:rPr>
          <w:rFonts w:ascii="Times New Roman" w:hAnsi="Times New Roman"/>
          <w:sz w:val="24"/>
          <w:szCs w:val="24"/>
        </w:rPr>
      </w:pPr>
      <w:r>
        <w:rPr>
          <w:rFonts w:ascii="Times New Roman" w:hAnsi="Times New Roman"/>
          <w:sz w:val="24"/>
          <w:szCs w:val="24"/>
        </w:rPr>
        <w:t>3</w:t>
      </w:r>
      <w:r w:rsidRPr="009B5A0F">
        <w:rPr>
          <w:rFonts w:ascii="Times New Roman" w:hAnsi="Times New Roman"/>
          <w:sz w:val="24"/>
          <w:szCs w:val="24"/>
        </w:rPr>
        <w:t>.4. Работники частной охранной организации должны оказывать охранные услуги в специальной форменной одежде.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C90809" w:rsidRPr="009B5A0F" w:rsidRDefault="00C90809" w:rsidP="00C90809">
      <w:pPr>
        <w:pStyle w:val="ConsPlusNormal"/>
        <w:ind w:firstLine="709"/>
        <w:jc w:val="both"/>
        <w:rPr>
          <w:rFonts w:ascii="Times New Roman" w:hAnsi="Times New Roman"/>
          <w:sz w:val="24"/>
          <w:szCs w:val="24"/>
        </w:rPr>
      </w:pPr>
      <w:r>
        <w:rPr>
          <w:rFonts w:ascii="Times New Roman" w:hAnsi="Times New Roman"/>
          <w:sz w:val="24"/>
          <w:szCs w:val="24"/>
        </w:rPr>
        <w:t>3</w:t>
      </w:r>
      <w:r w:rsidRPr="009B5A0F">
        <w:rPr>
          <w:rFonts w:ascii="Times New Roman" w:hAnsi="Times New Roman"/>
          <w:sz w:val="24"/>
          <w:szCs w:val="24"/>
        </w:rPr>
        <w:t xml:space="preserve">.5. 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w:t>
      </w:r>
      <w:hyperlink r:id="rId22" w:history="1">
        <w:r w:rsidRPr="009B5A0F">
          <w:rPr>
            <w:rFonts w:ascii="Times New Roman" w:hAnsi="Times New Roman"/>
            <w:sz w:val="24"/>
            <w:szCs w:val="24"/>
          </w:rPr>
          <w:t>заключения</w:t>
        </w:r>
      </w:hyperlink>
      <w:r w:rsidRPr="009B5A0F">
        <w:rPr>
          <w:rFonts w:ascii="Times New Roman" w:hAnsi="Times New Roman"/>
          <w:sz w:val="24"/>
          <w:szCs w:val="24"/>
        </w:rPr>
        <w:t xml:space="preserve">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охранной деятельности.</w:t>
      </w:r>
    </w:p>
    <w:p w:rsidR="00C90809" w:rsidRPr="009B5A0F" w:rsidRDefault="00C90809" w:rsidP="00C90809">
      <w:pPr>
        <w:pStyle w:val="19"/>
        <w:ind w:firstLine="709"/>
        <w:rPr>
          <w:sz w:val="24"/>
          <w:szCs w:val="24"/>
        </w:rPr>
      </w:pPr>
    </w:p>
    <w:p w:rsidR="00C90809" w:rsidRPr="009B5A0F" w:rsidRDefault="00C90809" w:rsidP="00C90809">
      <w:pPr>
        <w:ind w:firstLine="709"/>
        <w:jc w:val="both"/>
        <w:rPr>
          <w:b/>
        </w:rPr>
      </w:pPr>
      <w:r>
        <w:rPr>
          <w:b/>
        </w:rPr>
        <w:t>4</w:t>
      </w:r>
      <w:r w:rsidRPr="009B5A0F">
        <w:rPr>
          <w:b/>
        </w:rPr>
        <w:t>. Объёмы оказываемых Услуг</w:t>
      </w:r>
    </w:p>
    <w:p w:rsidR="00C90809" w:rsidRPr="009B5A0F" w:rsidRDefault="00C90809" w:rsidP="00C90809">
      <w:pPr>
        <w:ind w:firstLine="709"/>
        <w:jc w:val="both"/>
      </w:pPr>
      <w:r>
        <w:t>4.</w:t>
      </w:r>
      <w:r w:rsidRPr="009B5A0F">
        <w:t>1. Посты охраны: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521"/>
        <w:gridCol w:w="2268"/>
      </w:tblGrid>
      <w:tr w:rsidR="00C90809" w:rsidRPr="009B5A0F" w:rsidTr="00400B1F">
        <w:tc>
          <w:tcPr>
            <w:tcW w:w="675" w:type="dxa"/>
            <w:vAlign w:val="center"/>
          </w:tcPr>
          <w:p w:rsidR="00C90809" w:rsidRPr="009B5A0F" w:rsidRDefault="00C90809" w:rsidP="00400B1F">
            <w:pPr>
              <w:jc w:val="center"/>
            </w:pPr>
            <w:r w:rsidRPr="009B5A0F">
              <w:t>№ п/п</w:t>
            </w:r>
          </w:p>
        </w:tc>
        <w:tc>
          <w:tcPr>
            <w:tcW w:w="6521" w:type="dxa"/>
            <w:vAlign w:val="center"/>
          </w:tcPr>
          <w:p w:rsidR="00C90809" w:rsidRPr="009B5A0F" w:rsidRDefault="00C90809" w:rsidP="00400B1F">
            <w:pPr>
              <w:jc w:val="center"/>
            </w:pPr>
            <w:r w:rsidRPr="009B5A0F">
              <w:t>Наименование и адрес объекта</w:t>
            </w:r>
          </w:p>
        </w:tc>
        <w:tc>
          <w:tcPr>
            <w:tcW w:w="2268" w:type="dxa"/>
            <w:vAlign w:val="center"/>
          </w:tcPr>
          <w:p w:rsidR="00C90809" w:rsidRPr="009B5A0F" w:rsidRDefault="00C90809" w:rsidP="00400B1F">
            <w:pPr>
              <w:jc w:val="center"/>
            </w:pPr>
            <w:r w:rsidRPr="009B5A0F">
              <w:t>Количество постов охраны</w:t>
            </w:r>
            <w:r w:rsidR="00C537BB">
              <w:t xml:space="preserve"> (1 пост - 1 человек в смену)</w:t>
            </w:r>
          </w:p>
        </w:tc>
      </w:tr>
      <w:tr w:rsidR="00C90809" w:rsidRPr="009B5A0F" w:rsidTr="00400B1F">
        <w:tc>
          <w:tcPr>
            <w:tcW w:w="675" w:type="dxa"/>
            <w:vAlign w:val="center"/>
          </w:tcPr>
          <w:p w:rsidR="00C90809" w:rsidRPr="009B5A0F" w:rsidRDefault="00C90809" w:rsidP="00400B1F">
            <w:pPr>
              <w:jc w:val="center"/>
            </w:pPr>
            <w:r w:rsidRPr="009B5A0F">
              <w:t>1.</w:t>
            </w:r>
          </w:p>
        </w:tc>
        <w:tc>
          <w:tcPr>
            <w:tcW w:w="6521" w:type="dxa"/>
          </w:tcPr>
          <w:p w:rsidR="00C90809" w:rsidRPr="009B5A0F" w:rsidRDefault="00C90809" w:rsidP="00400B1F">
            <w:pPr>
              <w:jc w:val="both"/>
            </w:pPr>
            <w:r w:rsidRPr="009B5A0F">
              <w:t>192007, РФ, г. Санкт-Петерб</w:t>
            </w:r>
            <w:r w:rsidR="004518BB">
              <w:t>ург, Лиговский пр., д.240, лит. </w:t>
            </w:r>
            <w:r w:rsidRPr="009B5A0F">
              <w:t>А. Контейнерный терминал Санкт-Петербург-Товарный-Витебский</w:t>
            </w:r>
          </w:p>
        </w:tc>
        <w:tc>
          <w:tcPr>
            <w:tcW w:w="2268" w:type="dxa"/>
            <w:vAlign w:val="center"/>
          </w:tcPr>
          <w:p w:rsidR="00C90809" w:rsidRPr="009B5A0F" w:rsidRDefault="00C90809" w:rsidP="00400B1F">
            <w:pPr>
              <w:jc w:val="center"/>
            </w:pPr>
            <w:r w:rsidRPr="009B5A0F">
              <w:t>12</w:t>
            </w:r>
          </w:p>
        </w:tc>
      </w:tr>
      <w:tr w:rsidR="00C90809" w:rsidRPr="009B5A0F" w:rsidTr="00400B1F">
        <w:tc>
          <w:tcPr>
            <w:tcW w:w="675" w:type="dxa"/>
            <w:vAlign w:val="center"/>
          </w:tcPr>
          <w:p w:rsidR="00C90809" w:rsidRPr="009B5A0F" w:rsidRDefault="00C90809" w:rsidP="00400B1F">
            <w:pPr>
              <w:jc w:val="center"/>
            </w:pPr>
            <w:r w:rsidRPr="009B5A0F">
              <w:t xml:space="preserve">2. </w:t>
            </w:r>
          </w:p>
        </w:tc>
        <w:tc>
          <w:tcPr>
            <w:tcW w:w="6521" w:type="dxa"/>
          </w:tcPr>
          <w:p w:rsidR="00C90809" w:rsidRPr="009B5A0F" w:rsidRDefault="00C90809" w:rsidP="004D7B0A">
            <w:pPr>
              <w:jc w:val="both"/>
            </w:pPr>
            <w:r w:rsidRPr="009B5A0F">
              <w:t>192007, РФ, г. Санкт-Петерб</w:t>
            </w:r>
            <w:r w:rsidR="004518BB">
              <w:t>ург, Лиговский пр., д.240, лит. </w:t>
            </w:r>
            <w:r w:rsidRPr="009B5A0F">
              <w:t xml:space="preserve">Ц автотранспортный участок </w:t>
            </w:r>
          </w:p>
        </w:tc>
        <w:tc>
          <w:tcPr>
            <w:tcW w:w="2268" w:type="dxa"/>
            <w:vAlign w:val="center"/>
          </w:tcPr>
          <w:p w:rsidR="00C90809" w:rsidRPr="009B5A0F" w:rsidRDefault="00C90809" w:rsidP="00400B1F">
            <w:pPr>
              <w:jc w:val="center"/>
            </w:pPr>
            <w:r w:rsidRPr="009B5A0F">
              <w:t>1</w:t>
            </w:r>
          </w:p>
        </w:tc>
      </w:tr>
      <w:tr w:rsidR="00C90809" w:rsidRPr="009B5A0F" w:rsidTr="00400B1F">
        <w:tc>
          <w:tcPr>
            <w:tcW w:w="675" w:type="dxa"/>
            <w:vAlign w:val="center"/>
          </w:tcPr>
          <w:p w:rsidR="00C90809" w:rsidRPr="009B5A0F" w:rsidRDefault="00C90809" w:rsidP="00400B1F">
            <w:pPr>
              <w:jc w:val="center"/>
            </w:pPr>
            <w:r w:rsidRPr="009B5A0F">
              <w:t>3.</w:t>
            </w:r>
          </w:p>
        </w:tc>
        <w:tc>
          <w:tcPr>
            <w:tcW w:w="6521" w:type="dxa"/>
          </w:tcPr>
          <w:p w:rsidR="00C90809" w:rsidRPr="009B5A0F" w:rsidRDefault="00C90809" w:rsidP="00400B1F">
            <w:pPr>
              <w:jc w:val="both"/>
            </w:pPr>
            <w:r w:rsidRPr="009B5A0F">
              <w:t xml:space="preserve">191002, РФ, г. Санкт-Петербург, Владимирский пр., д. 23. Центральный офис аппарата управления филиала, расположенный на 4 и 8 этажах Бизнес-центра «Ренессанс-Холл» </w:t>
            </w:r>
          </w:p>
        </w:tc>
        <w:tc>
          <w:tcPr>
            <w:tcW w:w="2268" w:type="dxa"/>
            <w:vAlign w:val="center"/>
          </w:tcPr>
          <w:p w:rsidR="00C90809" w:rsidRPr="009B5A0F" w:rsidRDefault="00C90809" w:rsidP="00400B1F">
            <w:pPr>
              <w:jc w:val="center"/>
              <w:rPr>
                <w:highlight w:val="yellow"/>
              </w:rPr>
            </w:pPr>
            <w:r w:rsidRPr="009B5A0F">
              <w:t>2</w:t>
            </w:r>
          </w:p>
        </w:tc>
      </w:tr>
      <w:tr w:rsidR="00C90809" w:rsidRPr="009B5A0F" w:rsidTr="00400B1F">
        <w:tc>
          <w:tcPr>
            <w:tcW w:w="675" w:type="dxa"/>
            <w:vAlign w:val="center"/>
          </w:tcPr>
          <w:p w:rsidR="00C90809" w:rsidRPr="009B5A0F" w:rsidRDefault="00C90809" w:rsidP="00400B1F">
            <w:pPr>
              <w:jc w:val="center"/>
            </w:pPr>
            <w:r w:rsidRPr="009B5A0F">
              <w:t>4.</w:t>
            </w:r>
          </w:p>
        </w:tc>
        <w:tc>
          <w:tcPr>
            <w:tcW w:w="6521" w:type="dxa"/>
          </w:tcPr>
          <w:p w:rsidR="00C90809" w:rsidRPr="009B5A0F" w:rsidRDefault="00C90809" w:rsidP="00400B1F">
            <w:pPr>
              <w:jc w:val="both"/>
            </w:pPr>
            <w:r w:rsidRPr="009B5A0F">
              <w:t xml:space="preserve">195009, РФ, г. Санкт-Петербург, участок ж/д «Минеральная ул.- Лесной пр.», лит. Д Участок ремонта контейнеров </w:t>
            </w:r>
          </w:p>
        </w:tc>
        <w:tc>
          <w:tcPr>
            <w:tcW w:w="2268" w:type="dxa"/>
            <w:vAlign w:val="center"/>
          </w:tcPr>
          <w:p w:rsidR="00C90809" w:rsidRPr="009B5A0F" w:rsidRDefault="00C90809" w:rsidP="00400B1F">
            <w:pPr>
              <w:jc w:val="center"/>
              <w:rPr>
                <w:highlight w:val="yellow"/>
              </w:rPr>
            </w:pPr>
            <w:r w:rsidRPr="009B5A0F">
              <w:t>2</w:t>
            </w:r>
          </w:p>
        </w:tc>
      </w:tr>
    </w:tbl>
    <w:p w:rsidR="00C90809" w:rsidRPr="009B5A0F" w:rsidRDefault="00C90809" w:rsidP="00C90809">
      <w:pPr>
        <w:ind w:firstLine="709"/>
        <w:jc w:val="both"/>
      </w:pPr>
    </w:p>
    <w:tbl>
      <w:tblPr>
        <w:tblW w:w="0" w:type="auto"/>
        <w:tblInd w:w="223" w:type="dxa"/>
        <w:tblLayout w:type="fixed"/>
        <w:tblLook w:val="0000"/>
      </w:tblPr>
      <w:tblGrid>
        <w:gridCol w:w="4705"/>
        <w:gridCol w:w="4139"/>
      </w:tblGrid>
      <w:tr w:rsidR="00C90809" w:rsidTr="00400B1F">
        <w:trPr>
          <w:trHeight w:val="2074"/>
        </w:trPr>
        <w:tc>
          <w:tcPr>
            <w:tcW w:w="4705" w:type="dxa"/>
            <w:shd w:val="clear" w:color="auto" w:fill="auto"/>
          </w:tcPr>
          <w:p w:rsidR="00C90809" w:rsidRDefault="00C90809" w:rsidP="00400B1F"/>
          <w:p w:rsidR="00C90809" w:rsidRDefault="00C90809" w:rsidP="00400B1F">
            <w:r>
              <w:t>Заказчик:</w:t>
            </w:r>
          </w:p>
          <w:p w:rsidR="00C90809" w:rsidRDefault="00C90809" w:rsidP="00400B1F"/>
          <w:p w:rsidR="00C90809" w:rsidRDefault="00C90809" w:rsidP="00400B1F">
            <w:pPr>
              <w:rPr>
                <w:vertAlign w:val="superscript"/>
              </w:rPr>
            </w:pPr>
            <w:r>
              <w:t>________    ______________</w:t>
            </w:r>
          </w:p>
          <w:p w:rsidR="00C90809" w:rsidRDefault="00C90809" w:rsidP="00400B1F">
            <w:r>
              <w:rPr>
                <w:vertAlign w:val="superscript"/>
              </w:rPr>
              <w:t xml:space="preserve">(подпись)                        (Ф.И.О.)                                     </w:t>
            </w:r>
          </w:p>
        </w:tc>
        <w:tc>
          <w:tcPr>
            <w:tcW w:w="4139" w:type="dxa"/>
            <w:shd w:val="clear" w:color="auto" w:fill="auto"/>
          </w:tcPr>
          <w:p w:rsidR="00C90809" w:rsidRDefault="00C90809" w:rsidP="00400B1F"/>
          <w:p w:rsidR="00C90809" w:rsidRDefault="00C90809" w:rsidP="00400B1F">
            <w:r>
              <w:t>Исполнитель:</w:t>
            </w:r>
          </w:p>
          <w:p w:rsidR="00C90809" w:rsidRDefault="00C90809" w:rsidP="00400B1F"/>
          <w:p w:rsidR="00C90809" w:rsidRDefault="00C90809" w:rsidP="00400B1F">
            <w:pPr>
              <w:rPr>
                <w:vertAlign w:val="superscript"/>
              </w:rPr>
            </w:pPr>
            <w:r>
              <w:t>________    ______________</w:t>
            </w:r>
          </w:p>
          <w:p w:rsidR="00C90809" w:rsidRDefault="00C90809" w:rsidP="00400B1F">
            <w:r>
              <w:rPr>
                <w:vertAlign w:val="superscript"/>
              </w:rPr>
              <w:t xml:space="preserve">(подпись)                        (Ф.И.О.)                                     </w:t>
            </w:r>
          </w:p>
        </w:tc>
      </w:tr>
    </w:tbl>
    <w:p w:rsidR="00C90809" w:rsidRDefault="00C90809" w:rsidP="00C90809">
      <w:pPr>
        <w:pStyle w:val="ConsNonformat"/>
        <w:widowControl/>
        <w:rPr>
          <w:rFonts w:ascii="Times New Roman" w:hAnsi="Times New Roman" w:cs="Times New Roman"/>
          <w:sz w:val="24"/>
          <w:szCs w:val="24"/>
        </w:rPr>
      </w:pPr>
    </w:p>
    <w:p w:rsidR="00C90809" w:rsidRDefault="00C90809" w:rsidP="00C9080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t>Приложение № 2</w:t>
      </w:r>
    </w:p>
    <w:p w:rsidR="00C90809" w:rsidRDefault="00C90809" w:rsidP="00C9080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C90809" w:rsidRDefault="00C90809" w:rsidP="00C9080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w:t>
      </w:r>
    </w:p>
    <w:p w:rsidR="00C90809" w:rsidRDefault="00C90809" w:rsidP="00C9080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C90809" w:rsidRDefault="00C90809" w:rsidP="00C90809">
      <w:pPr>
        <w:pStyle w:val="ConsNormal"/>
        <w:widowControl/>
        <w:ind w:firstLine="0"/>
        <w:jc w:val="right"/>
        <w:rPr>
          <w:rFonts w:ascii="Times New Roman" w:hAnsi="Times New Roman" w:cs="Times New Roman"/>
          <w:sz w:val="24"/>
          <w:szCs w:val="24"/>
        </w:rPr>
      </w:pPr>
    </w:p>
    <w:p w:rsidR="00C90809" w:rsidRDefault="00C90809" w:rsidP="00C9080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C90809" w:rsidRDefault="00C90809" w:rsidP="00C90809">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C90809" w:rsidRDefault="00C90809" w:rsidP="00C90809">
      <w:pPr>
        <w:pStyle w:val="ConsNonformat"/>
        <w:widowControl/>
        <w:rPr>
          <w:rFonts w:ascii="Times New Roman" w:hAnsi="Times New Roman" w:cs="Times New Roman"/>
          <w:sz w:val="24"/>
          <w:szCs w:val="24"/>
        </w:rPr>
      </w:pPr>
    </w:p>
    <w:p w:rsidR="00C90809" w:rsidRDefault="00C90809" w:rsidP="00C90809">
      <w:pPr>
        <w:pStyle w:val="ConsNonformat"/>
        <w:widowControl/>
        <w:rPr>
          <w:rFonts w:ascii="Times New Roman" w:hAnsi="Times New Roman" w:cs="Times New Roman"/>
          <w:sz w:val="24"/>
          <w:szCs w:val="24"/>
        </w:rPr>
      </w:pPr>
    </w:p>
    <w:p w:rsidR="00C90809" w:rsidRDefault="00C90809" w:rsidP="00C90809">
      <w:pPr>
        <w:pStyle w:val="ConsNonformat"/>
        <w:widowControl/>
        <w:rPr>
          <w:rFonts w:ascii="Times New Roman" w:hAnsi="Times New Roman" w:cs="Times New Roman"/>
          <w:sz w:val="24"/>
          <w:szCs w:val="24"/>
        </w:rPr>
      </w:pPr>
    </w:p>
    <w:p w:rsidR="005A63EF" w:rsidRPr="00007AFB" w:rsidRDefault="00C90809" w:rsidP="005A63EF">
      <w:pPr>
        <w:ind w:firstLine="851"/>
        <w:jc w:val="both"/>
      </w:pPr>
      <w:r>
        <w:t xml:space="preserve">Мы, нижеподписавшиеся,_____________ </w:t>
      </w:r>
      <w:r w:rsidR="00C34E0F">
        <w:t xml:space="preserve">филиал ПАО </w:t>
      </w:r>
      <w:r>
        <w:t xml:space="preserve">«ТрансКонтейнер» </w:t>
      </w:r>
      <w:r w:rsidR="00C34E0F">
        <w:t>на Октябрьской железной дороге</w:t>
      </w:r>
      <w:r>
        <w:t xml:space="preserve">____________________________ от лица Заказчика, с </w:t>
      </w:r>
      <w:r w:rsidR="00C34E0F">
        <w:t>одной</w:t>
      </w:r>
      <w:r>
        <w:t xml:space="preserve">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w:t>
      </w:r>
      <w:r w:rsidR="005A63EF" w:rsidRPr="00C4148B">
        <w:t>________(______________________________________) рублей ___ копеек, в том числе НДС– ____% _______ (__________________________________</w:t>
      </w:r>
      <w:r w:rsidR="005A63EF">
        <w:t>______</w:t>
      </w:r>
      <w:r w:rsidR="005A63EF" w:rsidRPr="00C4148B">
        <w:t>) рублей</w:t>
      </w:r>
      <w:r w:rsidR="005A63EF">
        <w:t xml:space="preserve">__ копеек, </w:t>
      </w:r>
      <w:r w:rsidR="005A63EF" w:rsidRPr="00C4148B">
        <w:t xml:space="preserve">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w:t>
      </w:r>
      <w:r w:rsidR="005A63EF">
        <w:t>и других обязательных платежей.</w:t>
      </w:r>
    </w:p>
    <w:p w:rsidR="00C90809" w:rsidRDefault="00C90809" w:rsidP="00C90809">
      <w:pPr>
        <w:pStyle w:val="ConsNormal"/>
        <w:widowControl/>
        <w:ind w:firstLine="540"/>
        <w:jc w:val="both"/>
        <w:rPr>
          <w:rFonts w:ascii="Times New Roman" w:hAnsi="Times New Roman" w:cs="Times New Roman"/>
          <w:sz w:val="24"/>
          <w:szCs w:val="24"/>
        </w:rPr>
      </w:pPr>
    </w:p>
    <w:p w:rsidR="00C90809" w:rsidRDefault="00C90809" w:rsidP="00C90809">
      <w:pPr>
        <w:pStyle w:val="ConsNonformat"/>
        <w:widowControl/>
        <w:rPr>
          <w:rFonts w:ascii="Times New Roman" w:hAnsi="Times New Roman" w:cs="Times New Roman"/>
          <w:sz w:val="24"/>
          <w:szCs w:val="24"/>
        </w:rPr>
      </w:pPr>
    </w:p>
    <w:p w:rsidR="00C90809" w:rsidRDefault="00C90809" w:rsidP="00C90809">
      <w:pPr>
        <w:pStyle w:val="ConsNonformat"/>
        <w:widowControl/>
        <w:rPr>
          <w:rFonts w:ascii="Times New Roman" w:hAnsi="Times New Roman" w:cs="Times New Roman"/>
          <w:sz w:val="24"/>
          <w:szCs w:val="24"/>
        </w:rPr>
      </w:pPr>
    </w:p>
    <w:p w:rsidR="00C90809" w:rsidRDefault="00C90809" w:rsidP="00C90809">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C90809" w:rsidTr="00400B1F">
        <w:trPr>
          <w:trHeight w:val="2074"/>
        </w:trPr>
        <w:tc>
          <w:tcPr>
            <w:tcW w:w="4705" w:type="dxa"/>
            <w:shd w:val="clear" w:color="auto" w:fill="auto"/>
          </w:tcPr>
          <w:p w:rsidR="00C90809" w:rsidRDefault="00C90809" w:rsidP="00400B1F">
            <w:r>
              <w:t>Заказчик:</w:t>
            </w:r>
          </w:p>
          <w:p w:rsidR="00C90809" w:rsidRDefault="00C90809" w:rsidP="00400B1F"/>
          <w:p w:rsidR="00C90809" w:rsidRDefault="00C90809" w:rsidP="00400B1F">
            <w:pPr>
              <w:rPr>
                <w:vertAlign w:val="superscript"/>
              </w:rPr>
            </w:pPr>
            <w:r>
              <w:t>________    ______________</w:t>
            </w:r>
          </w:p>
          <w:p w:rsidR="00C90809" w:rsidRDefault="00C90809" w:rsidP="00400B1F">
            <w:r>
              <w:rPr>
                <w:vertAlign w:val="superscript"/>
              </w:rPr>
              <w:t xml:space="preserve">(подпись)                        (Ф.И.О.)                                     </w:t>
            </w:r>
          </w:p>
        </w:tc>
        <w:tc>
          <w:tcPr>
            <w:tcW w:w="4139" w:type="dxa"/>
            <w:shd w:val="clear" w:color="auto" w:fill="auto"/>
          </w:tcPr>
          <w:p w:rsidR="00C90809" w:rsidRDefault="00C90809" w:rsidP="00400B1F">
            <w:r>
              <w:t>Исполнитель:</w:t>
            </w:r>
          </w:p>
          <w:p w:rsidR="00C90809" w:rsidRDefault="00C90809" w:rsidP="00400B1F"/>
          <w:p w:rsidR="00C90809" w:rsidRDefault="00C90809" w:rsidP="00400B1F">
            <w:pPr>
              <w:rPr>
                <w:vertAlign w:val="superscript"/>
              </w:rPr>
            </w:pPr>
            <w:r>
              <w:t>________    ______________</w:t>
            </w:r>
          </w:p>
          <w:p w:rsidR="00C90809" w:rsidRDefault="00C90809" w:rsidP="00400B1F">
            <w:r>
              <w:rPr>
                <w:vertAlign w:val="superscript"/>
              </w:rPr>
              <w:t xml:space="preserve">(подпись)                        (Ф.И.О.)                                     </w:t>
            </w:r>
          </w:p>
        </w:tc>
      </w:tr>
    </w:tbl>
    <w:p w:rsidR="00C90809" w:rsidRDefault="00C90809" w:rsidP="00C90809">
      <w:pPr>
        <w:pStyle w:val="ConsNormal"/>
        <w:widowControl/>
        <w:ind w:firstLine="0"/>
        <w:jc w:val="right"/>
        <w:rPr>
          <w:rFonts w:ascii="Times New Roman" w:hAnsi="Times New Roman" w:cs="Times New Roman"/>
          <w:sz w:val="24"/>
          <w:szCs w:val="24"/>
        </w:rPr>
      </w:pPr>
    </w:p>
    <w:p w:rsidR="00C90809" w:rsidRDefault="00C90809" w:rsidP="00C90809">
      <w:pPr>
        <w:pStyle w:val="ConsNormal"/>
        <w:widowControl/>
        <w:ind w:firstLine="0"/>
        <w:jc w:val="right"/>
        <w:rPr>
          <w:rFonts w:ascii="Times New Roman" w:hAnsi="Times New Roman" w:cs="Times New Roman"/>
          <w:sz w:val="24"/>
          <w:szCs w:val="24"/>
        </w:rPr>
      </w:pPr>
    </w:p>
    <w:p w:rsidR="00C90809" w:rsidRDefault="00C90809" w:rsidP="00C9080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t>Приложение № 3</w:t>
      </w:r>
    </w:p>
    <w:p w:rsidR="00C90809" w:rsidRDefault="00C90809" w:rsidP="00C9080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C90809" w:rsidRDefault="00C90809" w:rsidP="00C9080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C90809" w:rsidRDefault="00C90809" w:rsidP="00C9080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C90809" w:rsidRDefault="00C90809" w:rsidP="00C90809">
      <w:pPr>
        <w:pStyle w:val="ConsNonformat"/>
        <w:widowControl/>
        <w:rPr>
          <w:rFonts w:ascii="Times New Roman" w:hAnsi="Times New Roman" w:cs="Times New Roman"/>
          <w:sz w:val="24"/>
          <w:szCs w:val="24"/>
        </w:rPr>
      </w:pPr>
    </w:p>
    <w:p w:rsidR="00C90809" w:rsidRPr="00AA6918" w:rsidRDefault="00535C5F" w:rsidP="00C90809">
      <w:pPr>
        <w:suppressAutoHyphens w:val="0"/>
        <w:jc w:val="center"/>
        <w:rPr>
          <w:b/>
        </w:rPr>
      </w:pPr>
      <w:r>
        <w:rPr>
          <w:b/>
        </w:rPr>
        <w:t>Калькуляция стоимости У</w:t>
      </w:r>
      <w:r w:rsidR="00C90809" w:rsidRPr="00AA6918">
        <w:rPr>
          <w:b/>
        </w:rPr>
        <w:t>слуг</w:t>
      </w:r>
    </w:p>
    <w:p w:rsidR="00C90809" w:rsidRDefault="00C90809" w:rsidP="00C90809">
      <w:pPr>
        <w:jc w:val="center"/>
        <w:rPr>
          <w:b/>
        </w:rPr>
      </w:pPr>
    </w:p>
    <w:tbl>
      <w:tblPr>
        <w:tblW w:w="9923" w:type="dxa"/>
        <w:tblInd w:w="-102" w:type="dxa"/>
        <w:tblLayout w:type="fixed"/>
        <w:tblCellMar>
          <w:left w:w="40" w:type="dxa"/>
          <w:right w:w="40" w:type="dxa"/>
        </w:tblCellMar>
        <w:tblLook w:val="0000"/>
      </w:tblPr>
      <w:tblGrid>
        <w:gridCol w:w="4395"/>
        <w:gridCol w:w="2256"/>
        <w:gridCol w:w="3272"/>
      </w:tblGrid>
      <w:tr w:rsidR="002B49F0" w:rsidRPr="002A2C06" w:rsidTr="00CF231B">
        <w:trPr>
          <w:trHeight w:hRule="exact" w:val="298"/>
        </w:trPr>
        <w:tc>
          <w:tcPr>
            <w:tcW w:w="9923" w:type="dxa"/>
            <w:gridSpan w:val="3"/>
            <w:tcBorders>
              <w:top w:val="single" w:sz="4" w:space="0" w:color="auto"/>
              <w:left w:val="single" w:sz="4" w:space="0" w:color="auto"/>
              <w:bottom w:val="single" w:sz="6" w:space="0" w:color="auto"/>
              <w:right w:val="single" w:sz="6" w:space="0" w:color="auto"/>
            </w:tcBorders>
            <w:shd w:val="clear" w:color="auto" w:fill="FFFFFF"/>
          </w:tcPr>
          <w:p w:rsidR="002B49F0" w:rsidRPr="002A2C06" w:rsidRDefault="002B49F0" w:rsidP="002B49F0">
            <w:pPr>
              <w:shd w:val="clear" w:color="auto" w:fill="FFFFFF"/>
              <w:ind w:left="1349"/>
              <w:jc w:val="center"/>
            </w:pPr>
            <w:r w:rsidRPr="00AA6918">
              <w:rPr>
                <w:b/>
              </w:rPr>
              <w:t>Затраты на один круглосуточный пост охраны</w:t>
            </w:r>
          </w:p>
        </w:tc>
      </w:tr>
      <w:tr w:rsidR="002B49F0" w:rsidRPr="002A2C06" w:rsidTr="00CF231B">
        <w:trPr>
          <w:trHeight w:hRule="exact" w:val="288"/>
        </w:trPr>
        <w:tc>
          <w:tcPr>
            <w:tcW w:w="4395" w:type="dxa"/>
            <w:tcBorders>
              <w:top w:val="single" w:sz="6" w:space="0" w:color="auto"/>
              <w:left w:val="single" w:sz="4" w:space="0" w:color="auto"/>
              <w:bottom w:val="nil"/>
              <w:right w:val="single" w:sz="6" w:space="0" w:color="auto"/>
            </w:tcBorders>
            <w:shd w:val="clear" w:color="auto" w:fill="FFFFFF"/>
          </w:tcPr>
          <w:p w:rsidR="002B49F0" w:rsidRPr="002B49F0" w:rsidRDefault="002B49F0" w:rsidP="002B49F0">
            <w:pPr>
              <w:shd w:val="clear" w:color="auto" w:fill="FFFFFF"/>
              <w:ind w:left="24"/>
              <w:jc w:val="center"/>
              <w:rPr>
                <w:spacing w:val="-3"/>
                <w:u w:val="single"/>
              </w:rPr>
            </w:pPr>
            <w:r w:rsidRPr="002B49F0">
              <w:rPr>
                <w:spacing w:val="-3"/>
                <w:u w:val="single"/>
              </w:rPr>
              <w:t>Наименование статей затрат</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2B49F0" w:rsidRPr="002B49F0" w:rsidRDefault="002B49F0" w:rsidP="002B49F0">
            <w:pPr>
              <w:shd w:val="clear" w:color="auto" w:fill="FFFFFF"/>
              <w:ind w:left="1229"/>
              <w:rPr>
                <w:u w:val="single"/>
              </w:rPr>
            </w:pPr>
            <w:r w:rsidRPr="002B49F0">
              <w:rPr>
                <w:u w:val="single"/>
              </w:rPr>
              <w:t>Стоимость в руб. без учета НДС</w:t>
            </w:r>
          </w:p>
        </w:tc>
      </w:tr>
      <w:tr w:rsidR="002B49F0" w:rsidRPr="002A2C06" w:rsidTr="00CF231B">
        <w:trPr>
          <w:trHeight w:hRule="exact" w:val="288"/>
        </w:trPr>
        <w:tc>
          <w:tcPr>
            <w:tcW w:w="4395" w:type="dxa"/>
            <w:tcBorders>
              <w:top w:val="single" w:sz="6" w:space="0" w:color="auto"/>
              <w:left w:val="single" w:sz="4" w:space="0" w:color="auto"/>
              <w:bottom w:val="nil"/>
              <w:right w:val="single" w:sz="6" w:space="0" w:color="auto"/>
            </w:tcBorders>
            <w:shd w:val="clear" w:color="auto" w:fill="FFFFFF"/>
          </w:tcPr>
          <w:p w:rsidR="002B49F0" w:rsidRPr="002A2C06" w:rsidRDefault="002B49F0" w:rsidP="002B49F0">
            <w:pPr>
              <w:shd w:val="clear" w:color="auto" w:fill="FFFFFF"/>
              <w:ind w:left="24"/>
            </w:pPr>
            <w:r w:rsidRPr="002A2C06">
              <w:rPr>
                <w:spacing w:val="-3"/>
              </w:rPr>
              <w:t>1. Заработная плата охранника</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2B49F0" w:rsidRPr="002A2C06" w:rsidRDefault="002B49F0" w:rsidP="002B49F0">
            <w:pPr>
              <w:shd w:val="clear" w:color="auto" w:fill="FFFFFF"/>
              <w:jc w:val="center"/>
            </w:pPr>
            <w:r w:rsidRPr="002A2C06">
              <w:rPr>
                <w:spacing w:val="-3"/>
              </w:rPr>
              <w:t>Один час работы</w:t>
            </w:r>
          </w:p>
        </w:tc>
        <w:tc>
          <w:tcPr>
            <w:tcW w:w="3272" w:type="dxa"/>
            <w:tcBorders>
              <w:top w:val="single" w:sz="6" w:space="0" w:color="auto"/>
              <w:left w:val="single" w:sz="6" w:space="0" w:color="auto"/>
              <w:bottom w:val="single" w:sz="6" w:space="0" w:color="auto"/>
              <w:right w:val="single" w:sz="6" w:space="0" w:color="auto"/>
            </w:tcBorders>
            <w:shd w:val="clear" w:color="auto" w:fill="FFFFFF"/>
          </w:tcPr>
          <w:p w:rsidR="002B49F0" w:rsidRPr="002A2C06" w:rsidRDefault="002B49F0" w:rsidP="002B49F0">
            <w:pPr>
              <w:shd w:val="clear" w:color="auto" w:fill="FFFFFF"/>
              <w:ind w:left="1229"/>
            </w:pPr>
          </w:p>
        </w:tc>
      </w:tr>
      <w:tr w:rsidR="002B49F0" w:rsidRPr="002A2C06" w:rsidTr="00CF231B">
        <w:trPr>
          <w:trHeight w:hRule="exact" w:val="283"/>
        </w:trPr>
        <w:tc>
          <w:tcPr>
            <w:tcW w:w="4395" w:type="dxa"/>
            <w:tcBorders>
              <w:top w:val="nil"/>
              <w:left w:val="single" w:sz="4" w:space="0" w:color="auto"/>
              <w:bottom w:val="nil"/>
              <w:right w:val="single" w:sz="6" w:space="0" w:color="auto"/>
            </w:tcBorders>
            <w:shd w:val="clear" w:color="auto" w:fill="FFFFFF"/>
          </w:tcPr>
          <w:p w:rsidR="002B49F0" w:rsidRPr="002A2C06" w:rsidRDefault="002B49F0" w:rsidP="002B49F0"/>
          <w:p w:rsidR="002B49F0" w:rsidRPr="002A2C06" w:rsidRDefault="002B49F0" w:rsidP="002B49F0"/>
        </w:tc>
        <w:tc>
          <w:tcPr>
            <w:tcW w:w="2256" w:type="dxa"/>
            <w:tcBorders>
              <w:top w:val="single" w:sz="6" w:space="0" w:color="auto"/>
              <w:left w:val="single" w:sz="6" w:space="0" w:color="auto"/>
              <w:bottom w:val="single" w:sz="6" w:space="0" w:color="auto"/>
              <w:right w:val="single" w:sz="6" w:space="0" w:color="auto"/>
            </w:tcBorders>
            <w:shd w:val="clear" w:color="auto" w:fill="FFFFFF"/>
          </w:tcPr>
          <w:p w:rsidR="002B49F0" w:rsidRPr="002A2C06" w:rsidRDefault="002B49F0" w:rsidP="002B49F0">
            <w:pPr>
              <w:shd w:val="clear" w:color="auto" w:fill="FFFFFF"/>
              <w:jc w:val="center"/>
            </w:pPr>
            <w:r w:rsidRPr="002A2C06">
              <w:t>Сутки работы</w:t>
            </w:r>
          </w:p>
        </w:tc>
        <w:tc>
          <w:tcPr>
            <w:tcW w:w="3272" w:type="dxa"/>
            <w:tcBorders>
              <w:top w:val="single" w:sz="6" w:space="0" w:color="auto"/>
              <w:left w:val="single" w:sz="6" w:space="0" w:color="auto"/>
              <w:bottom w:val="single" w:sz="6" w:space="0" w:color="auto"/>
              <w:right w:val="single" w:sz="6" w:space="0" w:color="auto"/>
            </w:tcBorders>
            <w:shd w:val="clear" w:color="auto" w:fill="FFFFFF"/>
          </w:tcPr>
          <w:p w:rsidR="002B49F0" w:rsidRPr="002A2C06" w:rsidRDefault="002B49F0" w:rsidP="002B49F0">
            <w:pPr>
              <w:shd w:val="clear" w:color="auto" w:fill="FFFFFF"/>
              <w:ind w:left="1123"/>
            </w:pPr>
          </w:p>
        </w:tc>
      </w:tr>
      <w:tr w:rsidR="002B49F0" w:rsidRPr="002A2C06" w:rsidTr="00CF231B">
        <w:trPr>
          <w:trHeight w:hRule="exact" w:val="283"/>
        </w:trPr>
        <w:tc>
          <w:tcPr>
            <w:tcW w:w="4395" w:type="dxa"/>
            <w:tcBorders>
              <w:top w:val="nil"/>
              <w:left w:val="single" w:sz="4" w:space="0" w:color="auto"/>
              <w:bottom w:val="single" w:sz="6" w:space="0" w:color="auto"/>
              <w:right w:val="single" w:sz="6" w:space="0" w:color="auto"/>
            </w:tcBorders>
            <w:shd w:val="clear" w:color="auto" w:fill="FFFFFF"/>
          </w:tcPr>
          <w:p w:rsidR="002B49F0" w:rsidRPr="002A2C06" w:rsidRDefault="002B49F0" w:rsidP="002B49F0"/>
          <w:p w:rsidR="002B49F0" w:rsidRPr="002A2C06" w:rsidRDefault="002B49F0" w:rsidP="002B49F0"/>
        </w:tc>
        <w:tc>
          <w:tcPr>
            <w:tcW w:w="2256" w:type="dxa"/>
            <w:tcBorders>
              <w:top w:val="single" w:sz="6" w:space="0" w:color="auto"/>
              <w:left w:val="single" w:sz="6" w:space="0" w:color="auto"/>
              <w:bottom w:val="single" w:sz="6" w:space="0" w:color="auto"/>
              <w:right w:val="single" w:sz="6" w:space="0" w:color="auto"/>
            </w:tcBorders>
            <w:shd w:val="clear" w:color="auto" w:fill="FFFFFF"/>
          </w:tcPr>
          <w:p w:rsidR="002B49F0" w:rsidRPr="002A2C06" w:rsidRDefault="002B49F0" w:rsidP="002B49F0">
            <w:pPr>
              <w:shd w:val="clear" w:color="auto" w:fill="FFFFFF"/>
              <w:jc w:val="center"/>
            </w:pPr>
            <w:r w:rsidRPr="002A2C06">
              <w:t>Месяц работы</w:t>
            </w:r>
          </w:p>
        </w:tc>
        <w:tc>
          <w:tcPr>
            <w:tcW w:w="3272" w:type="dxa"/>
            <w:tcBorders>
              <w:top w:val="single" w:sz="6" w:space="0" w:color="auto"/>
              <w:left w:val="single" w:sz="6" w:space="0" w:color="auto"/>
              <w:bottom w:val="single" w:sz="6" w:space="0" w:color="auto"/>
              <w:right w:val="single" w:sz="6" w:space="0" w:color="auto"/>
            </w:tcBorders>
            <w:shd w:val="clear" w:color="auto" w:fill="FFFFFF"/>
          </w:tcPr>
          <w:p w:rsidR="002B49F0" w:rsidRPr="002A2C06" w:rsidRDefault="004518BB" w:rsidP="002B49F0">
            <w:pPr>
              <w:shd w:val="clear" w:color="auto" w:fill="FFFFFF"/>
              <w:ind w:left="350"/>
            </w:pPr>
            <w:r w:rsidRPr="002A2C06">
              <w:t>Итого</w:t>
            </w:r>
            <w:r>
              <w:t>:</w:t>
            </w:r>
          </w:p>
        </w:tc>
      </w:tr>
      <w:tr w:rsidR="002B49F0" w:rsidRPr="002A2C06" w:rsidTr="00CF231B">
        <w:trPr>
          <w:trHeight w:hRule="exact" w:val="562"/>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2B49F0" w:rsidRPr="002A2C06" w:rsidRDefault="002B49F0" w:rsidP="002B49F0">
            <w:pPr>
              <w:shd w:val="clear" w:color="auto" w:fill="FFFFFF"/>
              <w:spacing w:line="278" w:lineRule="exact"/>
              <w:ind w:left="5" w:right="614"/>
            </w:pPr>
            <w:r w:rsidRPr="002A2C06">
              <w:rPr>
                <w:spacing w:val="-3"/>
              </w:rPr>
              <w:t xml:space="preserve">2. Страховые взносы с ФОТ </w:t>
            </w:r>
            <w:r w:rsidRPr="002A2C06">
              <w:t>(</w:t>
            </w:r>
            <w:r>
              <w:t xml:space="preserve"> ___</w:t>
            </w:r>
            <w:r w:rsidRPr="002A2C06">
              <w:t>%)</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2B49F0" w:rsidRPr="002A2C06" w:rsidRDefault="002B49F0" w:rsidP="002B49F0">
            <w:pPr>
              <w:shd w:val="clear" w:color="auto" w:fill="FFFFFF"/>
              <w:jc w:val="center"/>
            </w:pPr>
          </w:p>
        </w:tc>
      </w:tr>
      <w:tr w:rsidR="002B49F0" w:rsidRPr="002A2C06" w:rsidTr="00CF231B">
        <w:trPr>
          <w:trHeight w:hRule="exact" w:val="557"/>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2B49F0" w:rsidRPr="002A2C06" w:rsidRDefault="002B49F0" w:rsidP="002B49F0">
            <w:pPr>
              <w:shd w:val="clear" w:color="auto" w:fill="FFFFFF"/>
              <w:spacing w:line="278" w:lineRule="exact"/>
              <w:ind w:left="5" w:right="931" w:firstLine="5"/>
            </w:pPr>
            <w:r w:rsidRPr="002A2C06">
              <w:t>3. Затраты на форменное обмундирование</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2B49F0" w:rsidRPr="002A2C06" w:rsidRDefault="002B49F0" w:rsidP="002B49F0">
            <w:pPr>
              <w:shd w:val="clear" w:color="auto" w:fill="FFFFFF"/>
              <w:jc w:val="center"/>
            </w:pPr>
          </w:p>
        </w:tc>
      </w:tr>
      <w:tr w:rsidR="002B49F0" w:rsidRPr="002A2C06" w:rsidTr="00CF231B">
        <w:trPr>
          <w:trHeight w:hRule="exact" w:val="288"/>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2B49F0" w:rsidRPr="002A2C06" w:rsidRDefault="002B49F0" w:rsidP="002B49F0">
            <w:pPr>
              <w:shd w:val="clear" w:color="auto" w:fill="FFFFFF"/>
            </w:pPr>
            <w:r w:rsidRPr="002A2C06">
              <w:t>4. Материальные расходы</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2B49F0" w:rsidRPr="002A2C06" w:rsidRDefault="002B49F0" w:rsidP="002B49F0">
            <w:pPr>
              <w:shd w:val="clear" w:color="auto" w:fill="FFFFFF"/>
              <w:jc w:val="center"/>
            </w:pPr>
          </w:p>
        </w:tc>
      </w:tr>
      <w:tr w:rsidR="002B49F0" w:rsidRPr="002A2C06" w:rsidTr="00CF231B">
        <w:trPr>
          <w:trHeight w:hRule="exact" w:val="562"/>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2B49F0" w:rsidRPr="002A2C06" w:rsidRDefault="002B49F0" w:rsidP="002B49F0">
            <w:pPr>
              <w:shd w:val="clear" w:color="auto" w:fill="FFFFFF"/>
              <w:spacing w:line="274" w:lineRule="exact"/>
              <w:ind w:left="5" w:right="182" w:firstLine="10"/>
            </w:pPr>
            <w:r w:rsidRPr="002A2C06">
              <w:rPr>
                <w:spacing w:val="-3"/>
              </w:rPr>
              <w:t xml:space="preserve">5. Подготовка и переподготовка </w:t>
            </w:r>
            <w:r w:rsidRPr="002A2C06">
              <w:t>кадров</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2B49F0" w:rsidRPr="002A2C06" w:rsidRDefault="002B49F0" w:rsidP="002B49F0">
            <w:pPr>
              <w:shd w:val="clear" w:color="auto" w:fill="FFFFFF"/>
              <w:jc w:val="center"/>
            </w:pPr>
          </w:p>
        </w:tc>
      </w:tr>
      <w:tr w:rsidR="002B49F0" w:rsidRPr="002A2C06" w:rsidTr="00CF231B">
        <w:trPr>
          <w:trHeight w:hRule="exact" w:val="562"/>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2B49F0" w:rsidRPr="002A2C06" w:rsidRDefault="002B49F0" w:rsidP="002B49F0">
            <w:pPr>
              <w:shd w:val="clear" w:color="auto" w:fill="FFFFFF"/>
              <w:spacing w:line="274" w:lineRule="exact"/>
              <w:ind w:left="5" w:right="542"/>
            </w:pPr>
            <w:r w:rsidRPr="002A2C06">
              <w:rPr>
                <w:spacing w:val="-3"/>
              </w:rPr>
              <w:t>6. Страхование  (в том числе медицинское)</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2B49F0" w:rsidRPr="002A2C06" w:rsidRDefault="002B49F0" w:rsidP="002B49F0">
            <w:pPr>
              <w:shd w:val="clear" w:color="auto" w:fill="FFFFFF"/>
              <w:jc w:val="center"/>
            </w:pPr>
          </w:p>
        </w:tc>
      </w:tr>
      <w:tr w:rsidR="002B49F0" w:rsidRPr="002A2C06" w:rsidTr="00CF231B">
        <w:trPr>
          <w:trHeight w:hRule="exact" w:val="288"/>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2B49F0" w:rsidRPr="002A2C06" w:rsidRDefault="002B49F0" w:rsidP="002B49F0">
            <w:pPr>
              <w:shd w:val="clear" w:color="auto" w:fill="FFFFFF"/>
              <w:ind w:left="14"/>
            </w:pPr>
            <w:r w:rsidRPr="002A2C06">
              <w:rPr>
                <w:spacing w:val="-3"/>
              </w:rPr>
              <w:t>7. Медицинское обслуживание</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2B49F0" w:rsidRPr="002A2C06" w:rsidRDefault="002B49F0" w:rsidP="002B49F0">
            <w:pPr>
              <w:shd w:val="clear" w:color="auto" w:fill="FFFFFF"/>
              <w:jc w:val="center"/>
            </w:pPr>
          </w:p>
        </w:tc>
      </w:tr>
      <w:tr w:rsidR="002B49F0" w:rsidRPr="002A2C06" w:rsidTr="00CF231B">
        <w:trPr>
          <w:trHeight w:hRule="exact" w:val="283"/>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2B49F0" w:rsidRPr="002A2C06" w:rsidRDefault="002B49F0" w:rsidP="002B49F0">
            <w:pPr>
              <w:shd w:val="clear" w:color="auto" w:fill="FFFFFF"/>
              <w:ind w:left="24"/>
            </w:pPr>
            <w:r w:rsidRPr="002A2C06">
              <w:t xml:space="preserve">7. Рентабельность </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2B49F0" w:rsidRPr="002A2C06" w:rsidRDefault="002B49F0" w:rsidP="002B49F0">
            <w:pPr>
              <w:shd w:val="clear" w:color="auto" w:fill="FFFFFF"/>
              <w:jc w:val="center"/>
            </w:pPr>
          </w:p>
        </w:tc>
      </w:tr>
      <w:tr w:rsidR="002B49F0" w:rsidRPr="002A2C06" w:rsidTr="00CF231B">
        <w:trPr>
          <w:trHeight w:hRule="exact" w:val="293"/>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2B49F0" w:rsidRPr="002A2C06" w:rsidRDefault="002B49F0" w:rsidP="002B49F0">
            <w:pPr>
              <w:shd w:val="clear" w:color="auto" w:fill="FFFFFF"/>
              <w:ind w:left="34"/>
            </w:pPr>
            <w:r w:rsidRPr="002A2C06">
              <w:t xml:space="preserve"> </w:t>
            </w:r>
            <w:r w:rsidRPr="002A2C06">
              <w:rPr>
                <w:b/>
                <w:bCs/>
              </w:rPr>
              <w:t>Итого:</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2B49F0" w:rsidRPr="002A2C06" w:rsidRDefault="002B49F0" w:rsidP="002B49F0">
            <w:pPr>
              <w:shd w:val="clear" w:color="auto" w:fill="FFFFFF"/>
              <w:jc w:val="center"/>
            </w:pPr>
          </w:p>
        </w:tc>
      </w:tr>
      <w:tr w:rsidR="004022C5" w:rsidRPr="002A2C06" w:rsidTr="00CF231B">
        <w:trPr>
          <w:trHeight w:hRule="exact" w:val="293"/>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4022C5" w:rsidRPr="004022C5" w:rsidRDefault="004022C5" w:rsidP="002B49F0">
            <w:pPr>
              <w:shd w:val="clear" w:color="auto" w:fill="FFFFFF"/>
              <w:ind w:left="34"/>
              <w:rPr>
                <w:b/>
              </w:rPr>
            </w:pPr>
            <w:r w:rsidRPr="004022C5">
              <w:rPr>
                <w:b/>
              </w:rPr>
              <w:t>Итого с учетом НДС ____%</w:t>
            </w:r>
            <w:r>
              <w:rPr>
                <w:b/>
              </w:rPr>
              <w:t>:</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4022C5" w:rsidRPr="002A2C06" w:rsidRDefault="004022C5" w:rsidP="002B49F0">
            <w:pPr>
              <w:shd w:val="clear" w:color="auto" w:fill="FFFFFF"/>
              <w:jc w:val="center"/>
            </w:pPr>
          </w:p>
        </w:tc>
      </w:tr>
    </w:tbl>
    <w:p w:rsidR="00344697" w:rsidRDefault="00344697" w:rsidP="00344697">
      <w:pPr>
        <w:jc w:val="both"/>
        <w:rPr>
          <w:b/>
        </w:rPr>
      </w:pPr>
    </w:p>
    <w:p w:rsidR="00344697" w:rsidRPr="00AA6918" w:rsidRDefault="00344697" w:rsidP="00344697">
      <w:pPr>
        <w:jc w:val="both"/>
        <w:rPr>
          <w:b/>
        </w:rPr>
      </w:pPr>
      <w:r w:rsidRPr="00AA6918">
        <w:rPr>
          <w:b/>
        </w:rPr>
        <w:t xml:space="preserve">Стоимость охраны в </w:t>
      </w:r>
      <w:r>
        <w:rPr>
          <w:b/>
        </w:rPr>
        <w:t>сутки</w:t>
      </w:r>
      <w:r w:rsidRPr="00AA6918">
        <w:rPr>
          <w:b/>
        </w:rPr>
        <w:t xml:space="preserve"> 17 суточных постов ( ___ человек в смену) _____, (______________) рублей </w:t>
      </w:r>
      <w:r w:rsidR="009D4766">
        <w:rPr>
          <w:b/>
        </w:rPr>
        <w:t>__</w:t>
      </w:r>
      <w:r w:rsidRPr="00AA6918">
        <w:rPr>
          <w:b/>
        </w:rPr>
        <w:t xml:space="preserve"> копеек без учета НДС.</w:t>
      </w:r>
    </w:p>
    <w:p w:rsidR="00344697" w:rsidRPr="00AA6918" w:rsidRDefault="00344697" w:rsidP="00344697">
      <w:pPr>
        <w:jc w:val="both"/>
        <w:rPr>
          <w:b/>
        </w:rPr>
      </w:pPr>
      <w:r w:rsidRPr="00AA6918">
        <w:rPr>
          <w:b/>
        </w:rPr>
        <w:t xml:space="preserve">Стоимость охраны в </w:t>
      </w:r>
      <w:r>
        <w:rPr>
          <w:b/>
        </w:rPr>
        <w:t>сутки</w:t>
      </w:r>
      <w:r w:rsidRPr="00AA6918">
        <w:rPr>
          <w:b/>
        </w:rPr>
        <w:t xml:space="preserve"> 17 суточных постов ( ___ человек в смену) _____, (______________) рублей </w:t>
      </w:r>
      <w:r w:rsidR="009D4766">
        <w:rPr>
          <w:b/>
        </w:rPr>
        <w:t>__</w:t>
      </w:r>
      <w:r w:rsidRPr="00AA6918">
        <w:rPr>
          <w:b/>
        </w:rPr>
        <w:t xml:space="preserve"> копеек с учетом НДС.</w:t>
      </w:r>
    </w:p>
    <w:p w:rsidR="00C90809" w:rsidRDefault="00C90809" w:rsidP="00C90809">
      <w:pPr>
        <w:suppressAutoHyphens w:val="0"/>
        <w:rPr>
          <w:rFonts w:eastAsia="MS Mincho"/>
        </w:rPr>
      </w:pPr>
    </w:p>
    <w:p w:rsidR="00344697" w:rsidRPr="00AA6918" w:rsidRDefault="00344697" w:rsidP="00C90809">
      <w:pPr>
        <w:suppressAutoHyphens w:val="0"/>
        <w:rPr>
          <w:rFonts w:eastAsia="MS Mincho"/>
        </w:rPr>
      </w:pPr>
    </w:p>
    <w:p w:rsidR="00C90809" w:rsidRPr="00AA6918" w:rsidRDefault="00C90809" w:rsidP="00C90809">
      <w:pPr>
        <w:jc w:val="both"/>
        <w:rPr>
          <w:b/>
        </w:rPr>
      </w:pPr>
      <w:r w:rsidRPr="00AA6918">
        <w:rPr>
          <w:b/>
        </w:rPr>
        <w:t xml:space="preserve">Стоимость охраны в месяц 17 суточных постов ( ___ человек в смену) _____, (______________) рублей </w:t>
      </w:r>
      <w:r w:rsidR="009D4766">
        <w:rPr>
          <w:b/>
        </w:rPr>
        <w:t>__</w:t>
      </w:r>
      <w:r w:rsidRPr="00AA6918">
        <w:rPr>
          <w:b/>
        </w:rPr>
        <w:t xml:space="preserve"> копеек без учета НДС.</w:t>
      </w:r>
    </w:p>
    <w:p w:rsidR="00C90809" w:rsidRPr="00AA6918" w:rsidRDefault="00C90809" w:rsidP="00C90809">
      <w:pPr>
        <w:jc w:val="both"/>
        <w:rPr>
          <w:b/>
        </w:rPr>
      </w:pPr>
      <w:r w:rsidRPr="00AA6918">
        <w:rPr>
          <w:b/>
        </w:rPr>
        <w:t xml:space="preserve">Стоимость охраны в месяц 17 суточных постов ( ___ человек в смену) _____, (______________) рублей </w:t>
      </w:r>
      <w:r w:rsidR="009D4766">
        <w:rPr>
          <w:b/>
        </w:rPr>
        <w:t>__</w:t>
      </w:r>
      <w:r w:rsidRPr="00AA6918">
        <w:rPr>
          <w:b/>
        </w:rPr>
        <w:t xml:space="preserve"> копеек с учетом НДС.</w:t>
      </w:r>
    </w:p>
    <w:p w:rsidR="00C90809" w:rsidRDefault="00C90809" w:rsidP="00C90809">
      <w:pPr>
        <w:jc w:val="both"/>
        <w:rPr>
          <w:b/>
        </w:rPr>
      </w:pPr>
    </w:p>
    <w:p w:rsidR="00344697" w:rsidRPr="00AA6918" w:rsidRDefault="00344697" w:rsidP="00C90809">
      <w:pPr>
        <w:jc w:val="both"/>
        <w:rPr>
          <w:b/>
        </w:rPr>
      </w:pPr>
    </w:p>
    <w:p w:rsidR="00C90809" w:rsidRPr="00AA6918" w:rsidRDefault="00C90809" w:rsidP="00C90809">
      <w:pPr>
        <w:jc w:val="both"/>
        <w:rPr>
          <w:b/>
        </w:rPr>
      </w:pPr>
      <w:r w:rsidRPr="00AA6918">
        <w:rPr>
          <w:b/>
        </w:rPr>
        <w:t>Стоимость охраны за 24 месяца 17 суточных постов ( ___ человек в смену) ______, (________________) рублей</w:t>
      </w:r>
      <w:r w:rsidR="009D4766">
        <w:rPr>
          <w:b/>
        </w:rPr>
        <w:t xml:space="preserve"> __ копеек</w:t>
      </w:r>
      <w:r w:rsidRPr="00AA6918">
        <w:rPr>
          <w:b/>
        </w:rPr>
        <w:t xml:space="preserve"> без учета НДС.</w:t>
      </w:r>
    </w:p>
    <w:tbl>
      <w:tblPr>
        <w:tblpPr w:leftFromText="180" w:rightFromText="180" w:vertAnchor="text" w:horzAnchor="margin" w:tblpY="603"/>
        <w:tblW w:w="0" w:type="auto"/>
        <w:tblLayout w:type="fixed"/>
        <w:tblLook w:val="0000"/>
      </w:tblPr>
      <w:tblGrid>
        <w:gridCol w:w="4705"/>
        <w:gridCol w:w="4139"/>
      </w:tblGrid>
      <w:tr w:rsidR="00535C5F" w:rsidTr="00535C5F">
        <w:trPr>
          <w:trHeight w:val="2074"/>
        </w:trPr>
        <w:tc>
          <w:tcPr>
            <w:tcW w:w="4705" w:type="dxa"/>
            <w:shd w:val="clear" w:color="auto" w:fill="auto"/>
          </w:tcPr>
          <w:p w:rsidR="00535C5F" w:rsidRDefault="00535C5F" w:rsidP="00535C5F">
            <w:r>
              <w:t>Заказчик:</w:t>
            </w:r>
          </w:p>
          <w:p w:rsidR="00535C5F" w:rsidRDefault="00535C5F" w:rsidP="00535C5F"/>
          <w:p w:rsidR="00535C5F" w:rsidRDefault="00535C5F" w:rsidP="00535C5F">
            <w:pPr>
              <w:rPr>
                <w:vertAlign w:val="superscript"/>
              </w:rPr>
            </w:pPr>
            <w:r>
              <w:t>________    ______________</w:t>
            </w:r>
          </w:p>
          <w:p w:rsidR="00535C5F" w:rsidRDefault="00535C5F" w:rsidP="00535C5F">
            <w:r>
              <w:rPr>
                <w:vertAlign w:val="superscript"/>
              </w:rPr>
              <w:t xml:space="preserve">(подпись)                        (Ф.И.О.)                                     </w:t>
            </w:r>
          </w:p>
        </w:tc>
        <w:tc>
          <w:tcPr>
            <w:tcW w:w="4139" w:type="dxa"/>
            <w:shd w:val="clear" w:color="auto" w:fill="auto"/>
          </w:tcPr>
          <w:p w:rsidR="00535C5F" w:rsidRDefault="00535C5F" w:rsidP="00535C5F">
            <w:r>
              <w:t>Исполнитель:</w:t>
            </w:r>
          </w:p>
          <w:p w:rsidR="00535C5F" w:rsidRDefault="00535C5F" w:rsidP="00535C5F"/>
          <w:p w:rsidR="00535C5F" w:rsidRDefault="00535C5F" w:rsidP="00535C5F">
            <w:pPr>
              <w:rPr>
                <w:vertAlign w:val="superscript"/>
              </w:rPr>
            </w:pPr>
            <w:r>
              <w:t>________    ______________</w:t>
            </w:r>
          </w:p>
          <w:p w:rsidR="00535C5F" w:rsidRDefault="00535C5F" w:rsidP="00535C5F">
            <w:r>
              <w:rPr>
                <w:vertAlign w:val="superscript"/>
              </w:rPr>
              <w:t xml:space="preserve">(подпись)                        (Ф.И.О.)                                     </w:t>
            </w:r>
          </w:p>
        </w:tc>
      </w:tr>
    </w:tbl>
    <w:p w:rsidR="00C90809" w:rsidRPr="00AA6918" w:rsidRDefault="00C90809" w:rsidP="00C90809">
      <w:pPr>
        <w:jc w:val="both"/>
        <w:rPr>
          <w:b/>
        </w:rPr>
      </w:pPr>
      <w:r w:rsidRPr="00AA6918">
        <w:rPr>
          <w:b/>
        </w:rPr>
        <w:t>Стоимость охраны за 24 месяца 17 суточных постов ( ___ человек в смену) ______, (________________) рублей</w:t>
      </w:r>
      <w:r w:rsidR="009D4766">
        <w:rPr>
          <w:b/>
        </w:rPr>
        <w:t xml:space="preserve"> __ копеек</w:t>
      </w:r>
      <w:r w:rsidRPr="00AA6918">
        <w:rPr>
          <w:b/>
        </w:rPr>
        <w:t xml:space="preserve"> с учетом НДС.</w:t>
      </w:r>
    </w:p>
    <w:p w:rsidR="00535C5F" w:rsidRDefault="00535C5F" w:rsidP="00C90809">
      <w:pPr>
        <w:pStyle w:val="ConsNormal"/>
        <w:widowControl/>
        <w:ind w:firstLine="0"/>
        <w:jc w:val="right"/>
        <w:rPr>
          <w:rFonts w:ascii="Times New Roman" w:hAnsi="Times New Roman" w:cs="Times New Roman"/>
          <w:sz w:val="24"/>
          <w:szCs w:val="24"/>
        </w:rPr>
      </w:pPr>
    </w:p>
    <w:p w:rsidR="00535C5F" w:rsidRDefault="00535C5F" w:rsidP="00C90809">
      <w:pPr>
        <w:pStyle w:val="ConsNormal"/>
        <w:widowControl/>
        <w:ind w:firstLine="0"/>
        <w:jc w:val="right"/>
        <w:rPr>
          <w:rFonts w:ascii="Times New Roman" w:hAnsi="Times New Roman" w:cs="Times New Roman"/>
          <w:sz w:val="24"/>
          <w:szCs w:val="24"/>
        </w:rPr>
      </w:pPr>
    </w:p>
    <w:p w:rsidR="00535C5F" w:rsidRDefault="00535C5F" w:rsidP="00C90809">
      <w:pPr>
        <w:pStyle w:val="ConsNormal"/>
        <w:widowControl/>
        <w:ind w:firstLine="0"/>
        <w:jc w:val="right"/>
        <w:rPr>
          <w:rFonts w:ascii="Times New Roman" w:hAnsi="Times New Roman" w:cs="Times New Roman"/>
          <w:sz w:val="24"/>
          <w:szCs w:val="24"/>
        </w:rPr>
      </w:pPr>
    </w:p>
    <w:p w:rsidR="00535C5F" w:rsidRDefault="00535C5F" w:rsidP="00C90809">
      <w:pPr>
        <w:pStyle w:val="ConsNormal"/>
        <w:widowControl/>
        <w:ind w:firstLine="0"/>
        <w:jc w:val="right"/>
        <w:rPr>
          <w:rFonts w:ascii="Times New Roman" w:hAnsi="Times New Roman" w:cs="Times New Roman"/>
          <w:sz w:val="24"/>
          <w:szCs w:val="24"/>
        </w:rPr>
      </w:pPr>
    </w:p>
    <w:p w:rsidR="00AE1963" w:rsidRDefault="00AE1963" w:rsidP="00C90809">
      <w:pPr>
        <w:pStyle w:val="ConsNormal"/>
        <w:widowControl/>
        <w:ind w:firstLine="0"/>
        <w:jc w:val="right"/>
        <w:rPr>
          <w:rFonts w:ascii="Times New Roman" w:hAnsi="Times New Roman" w:cs="Times New Roman"/>
          <w:sz w:val="24"/>
          <w:szCs w:val="24"/>
        </w:rPr>
      </w:pPr>
    </w:p>
    <w:p w:rsidR="00AE1963" w:rsidRDefault="00AE1963" w:rsidP="00C90809">
      <w:pPr>
        <w:pStyle w:val="ConsNormal"/>
        <w:widowControl/>
        <w:ind w:firstLine="0"/>
        <w:jc w:val="right"/>
        <w:rPr>
          <w:rFonts w:ascii="Times New Roman" w:hAnsi="Times New Roman" w:cs="Times New Roman"/>
          <w:sz w:val="24"/>
          <w:szCs w:val="24"/>
        </w:rPr>
      </w:pPr>
    </w:p>
    <w:p w:rsidR="00AE1963" w:rsidRDefault="00AE1963" w:rsidP="00C90809">
      <w:pPr>
        <w:pStyle w:val="ConsNormal"/>
        <w:widowControl/>
        <w:ind w:firstLine="0"/>
        <w:jc w:val="right"/>
        <w:rPr>
          <w:rFonts w:ascii="Times New Roman" w:hAnsi="Times New Roman" w:cs="Times New Roman"/>
          <w:sz w:val="24"/>
          <w:szCs w:val="24"/>
        </w:rPr>
      </w:pPr>
    </w:p>
    <w:p w:rsidR="00AE1963" w:rsidRDefault="00AE1963" w:rsidP="00C90809">
      <w:pPr>
        <w:pStyle w:val="ConsNormal"/>
        <w:widowControl/>
        <w:ind w:firstLine="0"/>
        <w:jc w:val="right"/>
        <w:rPr>
          <w:rFonts w:ascii="Times New Roman" w:hAnsi="Times New Roman" w:cs="Times New Roman"/>
          <w:sz w:val="24"/>
          <w:szCs w:val="24"/>
        </w:rPr>
      </w:pPr>
    </w:p>
    <w:p w:rsidR="00AE1963" w:rsidRDefault="00AE1963" w:rsidP="00C90809">
      <w:pPr>
        <w:pStyle w:val="ConsNormal"/>
        <w:widowControl/>
        <w:ind w:firstLine="0"/>
        <w:jc w:val="right"/>
        <w:rPr>
          <w:rFonts w:ascii="Times New Roman" w:hAnsi="Times New Roman" w:cs="Times New Roman"/>
          <w:sz w:val="24"/>
          <w:szCs w:val="24"/>
        </w:rPr>
      </w:pPr>
    </w:p>
    <w:p w:rsidR="00C90809" w:rsidRDefault="00C90809" w:rsidP="00C9080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C90809" w:rsidRDefault="00C90809" w:rsidP="00C9080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C90809" w:rsidRDefault="00C90809" w:rsidP="00C9080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C90809" w:rsidRDefault="00C90809" w:rsidP="00C9080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C90809" w:rsidRDefault="00C90809" w:rsidP="00C90809">
      <w:pPr>
        <w:pStyle w:val="ConsNonformat"/>
        <w:widowControl/>
        <w:rPr>
          <w:rFonts w:ascii="Times New Roman" w:hAnsi="Times New Roman" w:cs="Times New Roman"/>
          <w:sz w:val="24"/>
          <w:szCs w:val="24"/>
        </w:rPr>
      </w:pPr>
    </w:p>
    <w:p w:rsidR="00C90809" w:rsidRPr="00AC76E7" w:rsidRDefault="00C90809" w:rsidP="00C90809">
      <w:pPr>
        <w:jc w:val="center"/>
        <w:rPr>
          <w:b/>
        </w:rPr>
      </w:pPr>
      <w:r w:rsidRPr="00AC76E7">
        <w:rPr>
          <w:b/>
        </w:rPr>
        <w:t xml:space="preserve">АКТ сдачи-приемки оказанных услуг </w:t>
      </w:r>
      <w:r>
        <w:rPr>
          <w:b/>
        </w:rPr>
        <w:t>№</w:t>
      </w:r>
      <w:r w:rsidR="005D6E8C">
        <w:rPr>
          <w:b/>
        </w:rPr>
        <w:t xml:space="preserve">_____ </w:t>
      </w:r>
      <w:r w:rsidRPr="00AC76E7">
        <w:t>от «    »  ______ 20__ г.</w:t>
      </w:r>
    </w:p>
    <w:p w:rsidR="00C90809" w:rsidRPr="00AC76E7" w:rsidRDefault="00C90809" w:rsidP="00C90809">
      <w:pPr>
        <w:jc w:val="center"/>
        <w:rPr>
          <w:b/>
        </w:rPr>
      </w:pPr>
    </w:p>
    <w:p w:rsidR="00C90809" w:rsidRPr="00AC76E7" w:rsidRDefault="00C90809" w:rsidP="00C90809">
      <w:pPr>
        <w:jc w:val="center"/>
        <w:rPr>
          <w:b/>
        </w:rPr>
      </w:pPr>
      <w:r w:rsidRPr="00AC76E7">
        <w:rPr>
          <w:b/>
        </w:rPr>
        <w:t>по договору №_____от____20    г.</w:t>
      </w:r>
    </w:p>
    <w:p w:rsidR="00C90809" w:rsidRPr="00AC76E7" w:rsidRDefault="00C90809" w:rsidP="00C90809"/>
    <w:p w:rsidR="00C90809" w:rsidRPr="00AC76E7" w:rsidRDefault="00C90809" w:rsidP="00C90809">
      <w:pPr>
        <w:tabs>
          <w:tab w:val="right" w:pos="10319"/>
        </w:tabs>
        <w:spacing w:after="40"/>
        <w:jc w:val="both"/>
      </w:pPr>
      <w:r w:rsidRPr="00AC76E7">
        <w:t xml:space="preserve">Заказчик: </w:t>
      </w:r>
    </w:p>
    <w:p w:rsidR="00C90809" w:rsidRPr="00C90809" w:rsidRDefault="00C90809" w:rsidP="00C90809">
      <w:pPr>
        <w:tabs>
          <w:tab w:val="right" w:pos="10319"/>
        </w:tabs>
        <w:spacing w:after="40"/>
        <w:jc w:val="both"/>
      </w:pPr>
    </w:p>
    <w:p w:rsidR="00C90809" w:rsidRPr="00C90809" w:rsidRDefault="00C90809" w:rsidP="00C90809">
      <w:pPr>
        <w:tabs>
          <w:tab w:val="right" w:pos="10319"/>
        </w:tabs>
        <w:spacing w:after="40"/>
        <w:jc w:val="both"/>
      </w:pPr>
    </w:p>
    <w:p w:rsidR="00C90809" w:rsidRPr="00AC76E7" w:rsidRDefault="00C90809" w:rsidP="00C90809">
      <w:pPr>
        <w:tabs>
          <w:tab w:val="right" w:pos="10319"/>
        </w:tabs>
        <w:spacing w:after="40"/>
        <w:jc w:val="both"/>
      </w:pPr>
      <w:r w:rsidRPr="00AC76E7">
        <w:t xml:space="preserve">Исполнитель: </w:t>
      </w:r>
    </w:p>
    <w:p w:rsidR="00C90809" w:rsidRPr="00AC76E7" w:rsidRDefault="00C90809" w:rsidP="00C90809">
      <w:pPr>
        <w:tabs>
          <w:tab w:val="right" w:pos="10319"/>
        </w:tabs>
        <w:spacing w:after="40"/>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C90809" w:rsidRPr="00AC76E7" w:rsidTr="00400B1F">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C90809" w:rsidRPr="00AC76E7" w:rsidRDefault="00C90809" w:rsidP="00400B1F">
            <w:pPr>
              <w:jc w:val="center"/>
            </w:pPr>
            <w:r w:rsidRPr="00AC76E7">
              <w:t>№</w:t>
            </w:r>
          </w:p>
        </w:tc>
        <w:tc>
          <w:tcPr>
            <w:tcW w:w="4318" w:type="dxa"/>
            <w:tcBorders>
              <w:top w:val="single" w:sz="4" w:space="0" w:color="auto"/>
              <w:left w:val="single" w:sz="4" w:space="0" w:color="auto"/>
              <w:bottom w:val="single" w:sz="4" w:space="0" w:color="auto"/>
              <w:right w:val="single" w:sz="4" w:space="0" w:color="auto"/>
            </w:tcBorders>
            <w:vAlign w:val="center"/>
          </w:tcPr>
          <w:p w:rsidR="00C90809" w:rsidRPr="00AC76E7" w:rsidRDefault="00C90809" w:rsidP="00400B1F">
            <w:pPr>
              <w:jc w:val="center"/>
            </w:pPr>
            <w:r w:rsidRPr="00AC76E7">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C90809" w:rsidRPr="00AC76E7" w:rsidRDefault="00C90809" w:rsidP="00400B1F">
            <w:pPr>
              <w:jc w:val="center"/>
            </w:pPr>
            <w:r w:rsidRPr="00AC76E7">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C90809" w:rsidRPr="00AC76E7" w:rsidRDefault="00C90809" w:rsidP="00400B1F">
            <w:pPr>
              <w:jc w:val="center"/>
            </w:pPr>
            <w:r w:rsidRPr="00AC76E7">
              <w:t>Ед. изм.</w:t>
            </w:r>
          </w:p>
        </w:tc>
        <w:tc>
          <w:tcPr>
            <w:tcW w:w="772" w:type="dxa"/>
            <w:tcBorders>
              <w:top w:val="single" w:sz="4" w:space="0" w:color="auto"/>
              <w:left w:val="single" w:sz="4" w:space="0" w:color="auto"/>
              <w:bottom w:val="single" w:sz="4" w:space="0" w:color="auto"/>
              <w:right w:val="single" w:sz="4" w:space="0" w:color="auto"/>
            </w:tcBorders>
            <w:vAlign w:val="center"/>
          </w:tcPr>
          <w:p w:rsidR="00C90809" w:rsidRPr="00AC76E7" w:rsidRDefault="00C90809" w:rsidP="00400B1F">
            <w:pPr>
              <w:jc w:val="center"/>
            </w:pPr>
            <w:r w:rsidRPr="00AC76E7">
              <w:t>Цена, руб.</w:t>
            </w:r>
          </w:p>
        </w:tc>
        <w:tc>
          <w:tcPr>
            <w:tcW w:w="1525" w:type="dxa"/>
            <w:tcBorders>
              <w:top w:val="single" w:sz="4" w:space="0" w:color="auto"/>
              <w:left w:val="single" w:sz="4" w:space="0" w:color="auto"/>
              <w:bottom w:val="single" w:sz="4" w:space="0" w:color="auto"/>
              <w:right w:val="single" w:sz="4" w:space="0" w:color="auto"/>
            </w:tcBorders>
            <w:vAlign w:val="center"/>
          </w:tcPr>
          <w:p w:rsidR="00C90809" w:rsidRPr="00AC76E7" w:rsidRDefault="00C90809" w:rsidP="00400B1F">
            <w:pPr>
              <w:jc w:val="center"/>
            </w:pPr>
            <w:r w:rsidRPr="00AC76E7">
              <w:t>Сумма, руб.</w:t>
            </w:r>
          </w:p>
        </w:tc>
      </w:tr>
      <w:tr w:rsidR="00C90809" w:rsidRPr="00AC76E7" w:rsidTr="00400B1F">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C90809" w:rsidRPr="00AC76E7" w:rsidRDefault="00C90809" w:rsidP="00400B1F">
            <w:pPr>
              <w:jc w:val="center"/>
            </w:pPr>
            <w:r w:rsidRPr="00AC76E7">
              <w:t>1</w:t>
            </w:r>
          </w:p>
        </w:tc>
        <w:tc>
          <w:tcPr>
            <w:tcW w:w="4318" w:type="dxa"/>
            <w:tcBorders>
              <w:top w:val="single" w:sz="4" w:space="0" w:color="auto"/>
              <w:left w:val="single" w:sz="4" w:space="0" w:color="auto"/>
              <w:bottom w:val="single" w:sz="4" w:space="0" w:color="auto"/>
              <w:right w:val="single" w:sz="4" w:space="0" w:color="auto"/>
            </w:tcBorders>
            <w:vAlign w:val="center"/>
          </w:tcPr>
          <w:p w:rsidR="00C90809" w:rsidRPr="00AC76E7" w:rsidRDefault="00C90809" w:rsidP="00400B1F">
            <w:pPr>
              <w:ind w:left="57"/>
            </w:pPr>
          </w:p>
        </w:tc>
        <w:tc>
          <w:tcPr>
            <w:tcW w:w="1418" w:type="dxa"/>
            <w:tcBorders>
              <w:top w:val="single" w:sz="4" w:space="0" w:color="auto"/>
              <w:left w:val="single" w:sz="4" w:space="0" w:color="auto"/>
              <w:bottom w:val="single" w:sz="4" w:space="0" w:color="auto"/>
              <w:right w:val="single" w:sz="4" w:space="0" w:color="auto"/>
            </w:tcBorders>
            <w:vAlign w:val="center"/>
          </w:tcPr>
          <w:p w:rsidR="00C90809" w:rsidRPr="00AC76E7" w:rsidRDefault="00C90809" w:rsidP="00400B1F">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C90809" w:rsidRPr="00AC76E7" w:rsidRDefault="00C90809" w:rsidP="00400B1F">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C90809" w:rsidRPr="00AC76E7" w:rsidRDefault="00C90809" w:rsidP="00400B1F">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C90809" w:rsidRPr="00AC76E7" w:rsidRDefault="00C90809" w:rsidP="00400B1F">
            <w:pPr>
              <w:jc w:val="center"/>
            </w:pPr>
          </w:p>
        </w:tc>
      </w:tr>
      <w:tr w:rsidR="00C90809" w:rsidRPr="00AC76E7" w:rsidTr="00400B1F">
        <w:trPr>
          <w:trHeight w:val="340"/>
        </w:trPr>
        <w:tc>
          <w:tcPr>
            <w:tcW w:w="7837" w:type="dxa"/>
            <w:gridSpan w:val="5"/>
            <w:tcBorders>
              <w:top w:val="single" w:sz="4" w:space="0" w:color="auto"/>
              <w:left w:val="nil"/>
              <w:bottom w:val="nil"/>
              <w:right w:val="single" w:sz="4" w:space="0" w:color="auto"/>
            </w:tcBorders>
            <w:vAlign w:val="center"/>
          </w:tcPr>
          <w:p w:rsidR="00C90809" w:rsidRPr="00AC76E7" w:rsidRDefault="00C90809" w:rsidP="00400B1F">
            <w:pPr>
              <w:ind w:right="113"/>
              <w:jc w:val="right"/>
              <w:rPr>
                <w:b/>
              </w:rPr>
            </w:pPr>
            <w:r w:rsidRPr="00AC76E7">
              <w:rPr>
                <w:b/>
              </w:rPr>
              <w:t>Сумма:</w:t>
            </w:r>
          </w:p>
        </w:tc>
        <w:tc>
          <w:tcPr>
            <w:tcW w:w="1525" w:type="dxa"/>
            <w:tcBorders>
              <w:top w:val="single" w:sz="4" w:space="0" w:color="auto"/>
              <w:left w:val="single" w:sz="4" w:space="0" w:color="auto"/>
              <w:bottom w:val="single" w:sz="4" w:space="0" w:color="auto"/>
              <w:right w:val="single" w:sz="4" w:space="0" w:color="auto"/>
            </w:tcBorders>
            <w:vAlign w:val="center"/>
          </w:tcPr>
          <w:p w:rsidR="00C90809" w:rsidRPr="00AC76E7" w:rsidRDefault="00C90809" w:rsidP="00400B1F">
            <w:pPr>
              <w:jc w:val="center"/>
              <w:rPr>
                <w:b/>
              </w:rPr>
            </w:pPr>
          </w:p>
        </w:tc>
      </w:tr>
      <w:tr w:rsidR="00C90809" w:rsidRPr="00AC76E7" w:rsidTr="00400B1F">
        <w:trPr>
          <w:trHeight w:val="340"/>
        </w:trPr>
        <w:tc>
          <w:tcPr>
            <w:tcW w:w="7837" w:type="dxa"/>
            <w:gridSpan w:val="5"/>
            <w:tcBorders>
              <w:top w:val="nil"/>
              <w:left w:val="nil"/>
              <w:bottom w:val="nil"/>
              <w:right w:val="single" w:sz="4" w:space="0" w:color="auto"/>
            </w:tcBorders>
            <w:vAlign w:val="center"/>
          </w:tcPr>
          <w:p w:rsidR="00C90809" w:rsidRPr="00AC76E7" w:rsidRDefault="00C90809" w:rsidP="00400B1F">
            <w:pPr>
              <w:ind w:right="113"/>
              <w:jc w:val="right"/>
              <w:rPr>
                <w:b/>
              </w:rPr>
            </w:pPr>
            <w:r w:rsidRPr="00AC76E7">
              <w:rPr>
                <w:b/>
              </w:rPr>
              <w:t xml:space="preserve"> НДС (___%)</w:t>
            </w:r>
          </w:p>
        </w:tc>
        <w:tc>
          <w:tcPr>
            <w:tcW w:w="1525" w:type="dxa"/>
            <w:tcBorders>
              <w:top w:val="single" w:sz="4" w:space="0" w:color="auto"/>
              <w:left w:val="single" w:sz="4" w:space="0" w:color="auto"/>
              <w:bottom w:val="single" w:sz="4" w:space="0" w:color="auto"/>
              <w:right w:val="single" w:sz="4" w:space="0" w:color="auto"/>
            </w:tcBorders>
            <w:vAlign w:val="center"/>
          </w:tcPr>
          <w:p w:rsidR="00C90809" w:rsidRPr="00AC76E7" w:rsidRDefault="00C90809" w:rsidP="00400B1F">
            <w:pPr>
              <w:jc w:val="center"/>
              <w:rPr>
                <w:b/>
              </w:rPr>
            </w:pPr>
          </w:p>
        </w:tc>
      </w:tr>
      <w:tr w:rsidR="00C90809" w:rsidRPr="00AC76E7" w:rsidTr="00400B1F">
        <w:trPr>
          <w:trHeight w:val="340"/>
        </w:trPr>
        <w:tc>
          <w:tcPr>
            <w:tcW w:w="7837" w:type="dxa"/>
            <w:gridSpan w:val="5"/>
            <w:tcBorders>
              <w:top w:val="nil"/>
              <w:left w:val="nil"/>
              <w:bottom w:val="nil"/>
              <w:right w:val="single" w:sz="4" w:space="0" w:color="auto"/>
            </w:tcBorders>
            <w:vAlign w:val="center"/>
          </w:tcPr>
          <w:p w:rsidR="00C90809" w:rsidRPr="00AC76E7" w:rsidRDefault="00C90809" w:rsidP="00400B1F">
            <w:pPr>
              <w:ind w:right="113"/>
              <w:jc w:val="right"/>
              <w:rPr>
                <w:b/>
              </w:rPr>
            </w:pPr>
            <w:r w:rsidRPr="00AC76E7">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C90809" w:rsidRPr="00AC76E7" w:rsidRDefault="00C90809" w:rsidP="00400B1F">
            <w:pPr>
              <w:jc w:val="center"/>
              <w:rPr>
                <w:b/>
              </w:rPr>
            </w:pPr>
          </w:p>
        </w:tc>
      </w:tr>
    </w:tbl>
    <w:p w:rsidR="00C90809" w:rsidRPr="00AC76E7" w:rsidRDefault="00C90809" w:rsidP="00C90809"/>
    <w:p w:rsidR="00C90809" w:rsidRPr="00AC76E7" w:rsidRDefault="00C90809" w:rsidP="00C90809">
      <w:pPr>
        <w:rPr>
          <w:lang w:val="en-US"/>
        </w:rPr>
      </w:pPr>
    </w:p>
    <w:p w:rsidR="00C90809" w:rsidRPr="00AC76E7" w:rsidRDefault="00C90809" w:rsidP="00C90809">
      <w:r w:rsidRPr="00AC76E7">
        <w:t>Итого оказано услуг на сумму ______________________________ рублей __ коп.,</w:t>
      </w:r>
    </w:p>
    <w:p w:rsidR="00C90809" w:rsidRPr="00AC76E7" w:rsidRDefault="00C90809" w:rsidP="00C90809">
      <w:pPr>
        <w:jc w:val="both"/>
      </w:pPr>
      <w:r w:rsidRPr="00AC76E7">
        <w:t>в т.ч. НДС –  рублей __ коп.</w:t>
      </w:r>
    </w:p>
    <w:p w:rsidR="00C90809" w:rsidRPr="00AC76E7" w:rsidRDefault="00C90809" w:rsidP="00C90809"/>
    <w:p w:rsidR="00C90809" w:rsidRPr="00AC76E7" w:rsidRDefault="00C90809" w:rsidP="00C90809">
      <w:pPr>
        <w:jc w:val="both"/>
      </w:pPr>
    </w:p>
    <w:p w:rsidR="00C90809" w:rsidRPr="00AC76E7" w:rsidRDefault="00C90809" w:rsidP="00C90809">
      <w:pPr>
        <w:jc w:val="both"/>
      </w:pPr>
      <w:r w:rsidRPr="00AC76E7">
        <w:t>Вышеперечисленные услуги оказаны полностью и в срок. Заказчик претензий по объему, качеству и срокам оказанных услуг претензий не имеет.</w:t>
      </w:r>
    </w:p>
    <w:p w:rsidR="00C90809" w:rsidRDefault="00C90809" w:rsidP="00C90809">
      <w:pPr>
        <w:tabs>
          <w:tab w:val="left" w:pos="8355"/>
        </w:tabs>
      </w:pPr>
    </w:p>
    <w:p w:rsidR="00C90809" w:rsidRDefault="00C90809" w:rsidP="00C90809">
      <w:pPr>
        <w:tabs>
          <w:tab w:val="left" w:pos="8355"/>
        </w:tabs>
      </w:pPr>
    </w:p>
    <w:p w:rsidR="00C90809" w:rsidRDefault="00C90809" w:rsidP="00C90809">
      <w:pPr>
        <w:tabs>
          <w:tab w:val="left" w:pos="8355"/>
        </w:tabs>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C90809" w:rsidRPr="006452A9" w:rsidTr="00400B1F">
        <w:trPr>
          <w:trHeight w:val="1104"/>
        </w:trPr>
        <w:tc>
          <w:tcPr>
            <w:tcW w:w="5130" w:type="dxa"/>
            <w:tcBorders>
              <w:top w:val="nil"/>
              <w:left w:val="nil"/>
              <w:bottom w:val="nil"/>
              <w:right w:val="nil"/>
            </w:tcBorders>
          </w:tcPr>
          <w:p w:rsidR="00C90809" w:rsidRPr="00AC76E7" w:rsidRDefault="00C90809" w:rsidP="00400B1F">
            <w:r w:rsidRPr="00AC76E7">
              <w:t>Заказчик:</w:t>
            </w:r>
          </w:p>
          <w:p w:rsidR="00C90809" w:rsidRPr="00AC76E7" w:rsidRDefault="00C90809" w:rsidP="00400B1F"/>
          <w:p w:rsidR="00C90809" w:rsidRPr="00AC76E7" w:rsidRDefault="00C90809" w:rsidP="00400B1F">
            <w:r w:rsidRPr="00AC76E7">
              <w:t>________    ______________</w:t>
            </w:r>
          </w:p>
          <w:p w:rsidR="00C90809" w:rsidRPr="00AC76E7" w:rsidRDefault="00C90809" w:rsidP="00400B1F">
            <w:pPr>
              <w:rPr>
                <w:vertAlign w:val="superscript"/>
              </w:rPr>
            </w:pPr>
            <w:r w:rsidRPr="00AC76E7">
              <w:rPr>
                <w:vertAlign w:val="superscript"/>
              </w:rPr>
              <w:t xml:space="preserve">(подпись)                        (Ф.И.О.)                                                                         </w:t>
            </w:r>
          </w:p>
        </w:tc>
        <w:tc>
          <w:tcPr>
            <w:tcW w:w="4394" w:type="dxa"/>
            <w:tcBorders>
              <w:top w:val="nil"/>
              <w:left w:val="nil"/>
              <w:bottom w:val="nil"/>
              <w:right w:val="nil"/>
            </w:tcBorders>
          </w:tcPr>
          <w:p w:rsidR="00C90809" w:rsidRPr="00AC76E7" w:rsidRDefault="00C90809" w:rsidP="00400B1F">
            <w:r w:rsidRPr="00AC76E7">
              <w:t>Исполнитель:</w:t>
            </w:r>
          </w:p>
          <w:p w:rsidR="00C90809" w:rsidRPr="00AC76E7" w:rsidRDefault="00C90809" w:rsidP="00400B1F"/>
          <w:p w:rsidR="00C90809" w:rsidRPr="00AC76E7" w:rsidRDefault="00C90809" w:rsidP="00400B1F">
            <w:r w:rsidRPr="00AC76E7">
              <w:t>________    ______________</w:t>
            </w:r>
          </w:p>
          <w:p w:rsidR="00C90809" w:rsidRPr="00AC76E7" w:rsidRDefault="00C90809" w:rsidP="00400B1F">
            <w:r w:rsidRPr="00AC76E7">
              <w:rPr>
                <w:vertAlign w:val="superscript"/>
              </w:rPr>
              <w:t xml:space="preserve">(подпись)                        (Ф.И.О.)                                                                          </w:t>
            </w:r>
          </w:p>
        </w:tc>
      </w:tr>
    </w:tbl>
    <w:p w:rsidR="00C90809" w:rsidRDefault="00C90809" w:rsidP="00C90809"/>
    <w:p w:rsidR="00C90809" w:rsidRDefault="00C90809" w:rsidP="00C90809">
      <w:pPr>
        <w:pStyle w:val="ConsNormal"/>
        <w:widowControl/>
        <w:ind w:firstLine="0"/>
        <w:jc w:val="right"/>
        <w:rPr>
          <w:rFonts w:ascii="Times New Roman" w:hAnsi="Times New Roman" w:cs="Times New Roman"/>
          <w:sz w:val="24"/>
          <w:szCs w:val="24"/>
        </w:rPr>
      </w:pPr>
      <w:r>
        <w:br w:type="page"/>
      </w:r>
      <w:r>
        <w:rPr>
          <w:rFonts w:ascii="Times New Roman" w:hAnsi="Times New Roman" w:cs="Times New Roman"/>
          <w:sz w:val="24"/>
          <w:szCs w:val="24"/>
        </w:rPr>
        <w:t>Приложение № 5</w:t>
      </w:r>
    </w:p>
    <w:p w:rsidR="00C90809" w:rsidRDefault="00C90809" w:rsidP="00C9080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C90809" w:rsidRDefault="00C90809" w:rsidP="00C9080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C90809" w:rsidRDefault="00C90809" w:rsidP="00C9080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C90809" w:rsidRDefault="00C90809" w:rsidP="00C90809">
      <w:pPr>
        <w:rPr>
          <w:b/>
        </w:rPr>
      </w:pPr>
    </w:p>
    <w:p w:rsidR="00C90809" w:rsidRPr="009518F3" w:rsidRDefault="00C90809" w:rsidP="00C90809">
      <w:pPr>
        <w:rPr>
          <w:b/>
        </w:rPr>
      </w:pPr>
      <w:r w:rsidRPr="009518F3">
        <w:rPr>
          <w:b/>
        </w:rPr>
        <w:t xml:space="preserve">«СОГЛАСОВАНО»                                                   </w:t>
      </w:r>
      <w:r>
        <w:rPr>
          <w:b/>
        </w:rPr>
        <w:t xml:space="preserve">              </w:t>
      </w:r>
      <w:r w:rsidRPr="009518F3">
        <w:rPr>
          <w:b/>
        </w:rPr>
        <w:t xml:space="preserve">      УТВЕРЖДАЮ»</w:t>
      </w:r>
    </w:p>
    <w:p w:rsidR="00C90809" w:rsidRPr="009518F3" w:rsidRDefault="00C90809" w:rsidP="00C90809">
      <w:pPr>
        <w:tabs>
          <w:tab w:val="left" w:pos="6780"/>
        </w:tabs>
        <w:rPr>
          <w:b/>
        </w:rPr>
      </w:pPr>
      <w:r w:rsidRPr="009518F3">
        <w:rPr>
          <w:b/>
        </w:rPr>
        <w:t xml:space="preserve">Заместитель директора филиала                           </w:t>
      </w:r>
      <w:r>
        <w:rPr>
          <w:b/>
        </w:rPr>
        <w:t xml:space="preserve">               </w:t>
      </w:r>
      <w:r w:rsidRPr="009518F3">
        <w:rPr>
          <w:b/>
        </w:rPr>
        <w:t xml:space="preserve">      Генеральный директор</w:t>
      </w:r>
    </w:p>
    <w:p w:rsidR="00C90809" w:rsidRPr="009518F3" w:rsidRDefault="00C90809" w:rsidP="00C90809">
      <w:pPr>
        <w:tabs>
          <w:tab w:val="left" w:pos="6780"/>
        </w:tabs>
        <w:rPr>
          <w:b/>
        </w:rPr>
      </w:pPr>
      <w:r w:rsidRPr="009518F3">
        <w:rPr>
          <w:b/>
        </w:rPr>
        <w:t xml:space="preserve">по безопасности                                                    </w:t>
      </w:r>
      <w:r>
        <w:rPr>
          <w:b/>
        </w:rPr>
        <w:t xml:space="preserve">                </w:t>
      </w:r>
      <w:r w:rsidRPr="009518F3">
        <w:rPr>
          <w:b/>
        </w:rPr>
        <w:t xml:space="preserve">           _____________________</w:t>
      </w:r>
    </w:p>
    <w:p w:rsidR="00C90809" w:rsidRPr="009518F3" w:rsidRDefault="00C90809" w:rsidP="00C90809">
      <w:pPr>
        <w:rPr>
          <w:b/>
        </w:rPr>
      </w:pPr>
      <w:r>
        <w:rPr>
          <w:b/>
        </w:rPr>
        <w:t>_________________________                                                          _____________________</w:t>
      </w:r>
    </w:p>
    <w:p w:rsidR="00C90809" w:rsidRPr="009518F3" w:rsidRDefault="00C90809" w:rsidP="00C90809">
      <w:pPr>
        <w:rPr>
          <w:b/>
        </w:rPr>
      </w:pPr>
    </w:p>
    <w:p w:rsidR="00C90809" w:rsidRPr="009518F3" w:rsidRDefault="00C90809" w:rsidP="00C90809">
      <w:pPr>
        <w:rPr>
          <w:b/>
        </w:rPr>
      </w:pPr>
    </w:p>
    <w:p w:rsidR="00C90809" w:rsidRPr="009518F3" w:rsidRDefault="00C90809" w:rsidP="00C90809">
      <w:pPr>
        <w:rPr>
          <w:b/>
        </w:rPr>
      </w:pPr>
    </w:p>
    <w:p w:rsidR="00C90809" w:rsidRPr="009518F3" w:rsidRDefault="00C90809" w:rsidP="00C90809">
      <w:pPr>
        <w:jc w:val="center"/>
        <w:rPr>
          <w:b/>
        </w:rPr>
      </w:pPr>
      <w:r w:rsidRPr="009518F3">
        <w:rPr>
          <w:b/>
        </w:rPr>
        <w:t>ИНСТРУКЦИЯ</w:t>
      </w:r>
    </w:p>
    <w:p w:rsidR="00C90809" w:rsidRPr="009518F3" w:rsidRDefault="00C90809" w:rsidP="00C90809">
      <w:pPr>
        <w:jc w:val="center"/>
        <w:rPr>
          <w:b/>
        </w:rPr>
      </w:pPr>
      <w:r w:rsidRPr="009518F3">
        <w:rPr>
          <w:b/>
        </w:rPr>
        <w:t>сотрудникам охраны  ________________________________</w:t>
      </w:r>
      <w:r w:rsidR="008178D4">
        <w:rPr>
          <w:b/>
        </w:rPr>
        <w:t>_ при несении службы по охране о</w:t>
      </w:r>
      <w:r w:rsidRPr="009518F3">
        <w:rPr>
          <w:b/>
        </w:rPr>
        <w:t>бъектов филиала ПАО «ТрансКонтейнер» на Октябрьской железной дороге.</w:t>
      </w:r>
    </w:p>
    <w:p w:rsidR="00C90809" w:rsidRPr="009518F3" w:rsidRDefault="00C90809" w:rsidP="00C90809">
      <w:pPr>
        <w:jc w:val="both"/>
      </w:pPr>
    </w:p>
    <w:p w:rsidR="00C90809" w:rsidRPr="009518F3" w:rsidRDefault="00C90809" w:rsidP="00FC4E10">
      <w:pPr>
        <w:numPr>
          <w:ilvl w:val="3"/>
          <w:numId w:val="23"/>
        </w:numPr>
        <w:ind w:left="426"/>
        <w:jc w:val="both"/>
      </w:pPr>
      <w:r w:rsidRPr="009518F3">
        <w:t>Общие положения.</w:t>
      </w:r>
    </w:p>
    <w:p w:rsidR="00C90809" w:rsidRPr="009518F3" w:rsidRDefault="00C90809" w:rsidP="00FC4E10">
      <w:pPr>
        <w:numPr>
          <w:ilvl w:val="3"/>
          <w:numId w:val="23"/>
        </w:numPr>
        <w:ind w:left="426"/>
        <w:jc w:val="both"/>
      </w:pPr>
      <w:r w:rsidRPr="009518F3">
        <w:t>Внутриобъектовый режим.</w:t>
      </w:r>
    </w:p>
    <w:p w:rsidR="00C90809" w:rsidRPr="009518F3" w:rsidRDefault="00C90809" w:rsidP="00FC4E10">
      <w:pPr>
        <w:numPr>
          <w:ilvl w:val="3"/>
          <w:numId w:val="23"/>
        </w:numPr>
        <w:ind w:left="426"/>
        <w:jc w:val="both"/>
      </w:pPr>
      <w:r w:rsidRPr="009518F3">
        <w:t>Порядок взаимодействия сотрудников охраны и приемосдатчиков на контейнерных площадках.</w:t>
      </w:r>
    </w:p>
    <w:p w:rsidR="00C90809" w:rsidRPr="009518F3" w:rsidRDefault="00C90809" w:rsidP="00FC4E10">
      <w:pPr>
        <w:numPr>
          <w:ilvl w:val="3"/>
          <w:numId w:val="23"/>
        </w:numPr>
        <w:ind w:left="426"/>
        <w:jc w:val="both"/>
      </w:pPr>
      <w:r w:rsidRPr="009518F3">
        <w:t>Организация и порядок производства ремонтно-строительных работ.</w:t>
      </w:r>
    </w:p>
    <w:p w:rsidR="00C90809" w:rsidRPr="009518F3" w:rsidRDefault="00C90809" w:rsidP="00FC4E10">
      <w:pPr>
        <w:numPr>
          <w:ilvl w:val="3"/>
          <w:numId w:val="23"/>
        </w:numPr>
        <w:ind w:left="426"/>
        <w:jc w:val="both"/>
      </w:pPr>
      <w:r w:rsidRPr="009518F3">
        <w:t>Действия сотрудника охраны по прибытию сотрудников правоохранительных и иных органов власти.</w:t>
      </w:r>
    </w:p>
    <w:p w:rsidR="00C90809" w:rsidRPr="009518F3" w:rsidRDefault="00C90809" w:rsidP="00FC4E10">
      <w:pPr>
        <w:numPr>
          <w:ilvl w:val="3"/>
          <w:numId w:val="23"/>
        </w:numPr>
        <w:ind w:left="426"/>
        <w:jc w:val="both"/>
      </w:pPr>
      <w:r w:rsidRPr="009518F3">
        <w:t>Вскрытие и сдача под охрану служебных помещений.</w:t>
      </w:r>
    </w:p>
    <w:p w:rsidR="00C90809" w:rsidRPr="009518F3" w:rsidRDefault="00C90809" w:rsidP="00FC4E10">
      <w:pPr>
        <w:numPr>
          <w:ilvl w:val="3"/>
          <w:numId w:val="23"/>
        </w:numPr>
        <w:ind w:left="426"/>
        <w:jc w:val="both"/>
      </w:pPr>
      <w:r w:rsidRPr="009518F3">
        <w:t>Обязанности старшего смены и сотрудников дежурной смены по предупреждению пожаров.</w:t>
      </w:r>
    </w:p>
    <w:p w:rsidR="00C90809" w:rsidRPr="009518F3" w:rsidRDefault="00C90809" w:rsidP="00FC4E10">
      <w:pPr>
        <w:numPr>
          <w:ilvl w:val="3"/>
          <w:numId w:val="23"/>
        </w:numPr>
        <w:ind w:left="426"/>
        <w:jc w:val="both"/>
      </w:pPr>
      <w:r w:rsidRPr="009518F3">
        <w:t>Действия старшего смены и лиц суточного сотрудника дежурной смены при возникновении пожара.</w:t>
      </w:r>
    </w:p>
    <w:p w:rsidR="00C90809" w:rsidRPr="009518F3" w:rsidRDefault="00C90809" w:rsidP="00FC4E10">
      <w:pPr>
        <w:numPr>
          <w:ilvl w:val="3"/>
          <w:numId w:val="23"/>
        </w:numPr>
        <w:ind w:left="426"/>
        <w:jc w:val="both"/>
      </w:pPr>
      <w:r w:rsidRPr="009518F3">
        <w:t>Порядок действий личного состава дежурной смены при возникновении или получении сообщения (доклада, сигнала) о событиях с признаками преступлений или происшествий</w:t>
      </w:r>
    </w:p>
    <w:p w:rsidR="00C90809" w:rsidRPr="009518F3" w:rsidRDefault="00C90809" w:rsidP="00FC4E10">
      <w:pPr>
        <w:numPr>
          <w:ilvl w:val="3"/>
          <w:numId w:val="23"/>
        </w:numPr>
        <w:ind w:left="426"/>
        <w:jc w:val="both"/>
      </w:pPr>
      <w:r w:rsidRPr="009518F3">
        <w:t>Действия при обнаружении взрывоопасных устройств, взрывоопасных веществ и предметов, представляющих опасность для населения.</w:t>
      </w:r>
    </w:p>
    <w:p w:rsidR="00C90809" w:rsidRDefault="00C90809" w:rsidP="00C90809"/>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C90809" w:rsidRPr="006452A9" w:rsidTr="00400B1F">
        <w:trPr>
          <w:trHeight w:val="1104"/>
        </w:trPr>
        <w:tc>
          <w:tcPr>
            <w:tcW w:w="5130" w:type="dxa"/>
            <w:tcBorders>
              <w:top w:val="nil"/>
              <w:left w:val="nil"/>
              <w:bottom w:val="nil"/>
              <w:right w:val="nil"/>
            </w:tcBorders>
          </w:tcPr>
          <w:p w:rsidR="00C90809" w:rsidRPr="00AC76E7" w:rsidRDefault="00C90809" w:rsidP="00400B1F">
            <w:r w:rsidRPr="00AC76E7">
              <w:t>Заказчик:</w:t>
            </w:r>
          </w:p>
          <w:p w:rsidR="00C90809" w:rsidRPr="00AC76E7" w:rsidRDefault="00C90809" w:rsidP="00400B1F"/>
          <w:p w:rsidR="00C90809" w:rsidRPr="00AC76E7" w:rsidRDefault="00C90809" w:rsidP="00400B1F">
            <w:r w:rsidRPr="00AC76E7">
              <w:t>________    ______________</w:t>
            </w:r>
          </w:p>
          <w:p w:rsidR="00C90809" w:rsidRPr="00AC76E7" w:rsidRDefault="00C90809" w:rsidP="00400B1F">
            <w:pPr>
              <w:rPr>
                <w:vertAlign w:val="superscript"/>
              </w:rPr>
            </w:pPr>
            <w:r w:rsidRPr="00AC76E7">
              <w:rPr>
                <w:vertAlign w:val="superscript"/>
              </w:rPr>
              <w:t xml:space="preserve">(подпись)                        (Ф.И.О.)                                                                         </w:t>
            </w:r>
          </w:p>
        </w:tc>
        <w:tc>
          <w:tcPr>
            <w:tcW w:w="4394" w:type="dxa"/>
            <w:tcBorders>
              <w:top w:val="nil"/>
              <w:left w:val="nil"/>
              <w:bottom w:val="nil"/>
              <w:right w:val="nil"/>
            </w:tcBorders>
          </w:tcPr>
          <w:p w:rsidR="00C90809" w:rsidRPr="00AC76E7" w:rsidRDefault="00C90809" w:rsidP="00400B1F">
            <w:r w:rsidRPr="00AC76E7">
              <w:t>Исполнитель:</w:t>
            </w:r>
          </w:p>
          <w:p w:rsidR="00C90809" w:rsidRPr="00AC76E7" w:rsidRDefault="00C90809" w:rsidP="00400B1F"/>
          <w:p w:rsidR="00C90809" w:rsidRPr="00AC76E7" w:rsidRDefault="00C90809" w:rsidP="00400B1F">
            <w:r w:rsidRPr="00AC76E7">
              <w:t>________    ______________</w:t>
            </w:r>
          </w:p>
          <w:p w:rsidR="00C90809" w:rsidRPr="00AC76E7" w:rsidRDefault="00C90809" w:rsidP="00400B1F">
            <w:r w:rsidRPr="00AC76E7">
              <w:rPr>
                <w:vertAlign w:val="superscript"/>
              </w:rPr>
              <w:t xml:space="preserve">(подпись)                        (Ф.И.О.)                                                                          </w:t>
            </w:r>
          </w:p>
        </w:tc>
      </w:tr>
    </w:tbl>
    <w:p w:rsidR="00C90809" w:rsidRDefault="00C90809" w:rsidP="00C90809"/>
    <w:p w:rsidR="00C90809" w:rsidRDefault="00C90809" w:rsidP="00C90809"/>
    <w:p w:rsidR="00C90809" w:rsidRDefault="00C90809" w:rsidP="00C90809"/>
    <w:p w:rsidR="00C90809" w:rsidRDefault="00C90809" w:rsidP="00C90809"/>
    <w:p w:rsidR="00C90809" w:rsidRDefault="00C90809" w:rsidP="00C90809"/>
    <w:p w:rsidR="00C90809" w:rsidRDefault="00C90809" w:rsidP="00C90809"/>
    <w:p w:rsidR="00C90809" w:rsidRDefault="00C90809" w:rsidP="00C90809"/>
    <w:p w:rsidR="00C90809" w:rsidRDefault="00C90809" w:rsidP="00C90809"/>
    <w:p w:rsidR="00C90809" w:rsidRDefault="00C90809" w:rsidP="00C90809"/>
    <w:p w:rsidR="00C90809" w:rsidRDefault="00C90809" w:rsidP="00C90809"/>
    <w:p w:rsidR="00C90809" w:rsidRDefault="00C90809" w:rsidP="00C90809"/>
    <w:p w:rsidR="00C90809" w:rsidRDefault="00C90809" w:rsidP="00C90809"/>
    <w:p w:rsidR="00C90809" w:rsidRDefault="00C90809" w:rsidP="00C90809">
      <w:pPr>
        <w:pStyle w:val="ConsNormal"/>
        <w:widowControl/>
        <w:ind w:firstLine="0"/>
        <w:jc w:val="right"/>
        <w:rPr>
          <w:rFonts w:ascii="Times New Roman" w:hAnsi="Times New Roman" w:cs="Times New Roman"/>
          <w:sz w:val="24"/>
          <w:szCs w:val="24"/>
        </w:rPr>
        <w:sectPr w:rsidR="00C90809" w:rsidSect="00C90809">
          <w:headerReference w:type="even" r:id="rId23"/>
          <w:headerReference w:type="default" r:id="rId24"/>
          <w:footerReference w:type="even" r:id="rId25"/>
          <w:footerReference w:type="default" r:id="rId26"/>
          <w:headerReference w:type="first" r:id="rId27"/>
          <w:footerReference w:type="first" r:id="rId28"/>
          <w:pgSz w:w="11906" w:h="16838"/>
          <w:pgMar w:top="1134" w:right="851" w:bottom="1134" w:left="1418" w:header="720" w:footer="720" w:gutter="0"/>
          <w:cols w:space="720"/>
          <w:docGrid w:linePitch="381"/>
        </w:sectPr>
      </w:pPr>
    </w:p>
    <w:p w:rsidR="00C90809" w:rsidRDefault="00C90809" w:rsidP="00C9080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6</w:t>
      </w:r>
    </w:p>
    <w:p w:rsidR="00C90809" w:rsidRDefault="00C90809" w:rsidP="00C9080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C90809" w:rsidRDefault="00C90809" w:rsidP="00C9080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C90809" w:rsidRDefault="00C90809" w:rsidP="00C9080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tbl>
      <w:tblPr>
        <w:tblpPr w:leftFromText="180" w:rightFromText="180" w:vertAnchor="text" w:horzAnchor="margin" w:tblpY="184"/>
        <w:tblW w:w="0" w:type="auto"/>
        <w:tblLook w:val="0000"/>
      </w:tblPr>
      <w:tblGrid>
        <w:gridCol w:w="5428"/>
        <w:gridCol w:w="4426"/>
      </w:tblGrid>
      <w:tr w:rsidR="00C90809" w:rsidRPr="009A5442" w:rsidTr="00400B1F">
        <w:trPr>
          <w:trHeight w:val="1488"/>
        </w:trPr>
        <w:tc>
          <w:tcPr>
            <w:tcW w:w="5428" w:type="dxa"/>
          </w:tcPr>
          <w:p w:rsidR="00C90809" w:rsidRPr="00E96F48" w:rsidRDefault="00C90809" w:rsidP="00400B1F">
            <w:pPr>
              <w:rPr>
                <w:b/>
              </w:rPr>
            </w:pPr>
            <w:r w:rsidRPr="00E96F48">
              <w:rPr>
                <w:b/>
              </w:rPr>
              <w:t>ФОРМА ДОКУМЕНТА:</w:t>
            </w:r>
          </w:p>
        </w:tc>
        <w:tc>
          <w:tcPr>
            <w:tcW w:w="4426" w:type="dxa"/>
          </w:tcPr>
          <w:p w:rsidR="00C90809" w:rsidRDefault="00C90809" w:rsidP="00400B1F"/>
          <w:p w:rsidR="00C90809" w:rsidRPr="00400B1F" w:rsidRDefault="00C90809" w:rsidP="00400B1F">
            <w:pPr>
              <w:pStyle w:val="afa"/>
              <w:jc w:val="center"/>
              <w:rPr>
                <w:highlight w:val="cyan"/>
              </w:rPr>
            </w:pPr>
            <w:r w:rsidRPr="00400B1F">
              <w:rPr>
                <w:b/>
              </w:rPr>
              <w:t>Информация о составе владельцев</w:t>
            </w:r>
          </w:p>
          <w:p w:rsidR="00C90809" w:rsidRDefault="00C90809" w:rsidP="00400B1F"/>
          <w:p w:rsidR="00C90809" w:rsidRPr="009A5442" w:rsidRDefault="00C90809" w:rsidP="00400B1F"/>
        </w:tc>
      </w:tr>
    </w:tbl>
    <w:p w:rsidR="00C90809" w:rsidRPr="009A5442" w:rsidRDefault="00C90809" w:rsidP="00C90809"/>
    <w:p w:rsidR="00C90809" w:rsidRDefault="00C90809" w:rsidP="00C90809">
      <w:pPr>
        <w:pStyle w:val="afa"/>
        <w:jc w:val="center"/>
        <w:rPr>
          <w:b/>
        </w:rPr>
      </w:pPr>
    </w:p>
    <w:p w:rsidR="00C90809" w:rsidRDefault="00C90809" w:rsidP="00C90809">
      <w:pPr>
        <w:pStyle w:val="afa"/>
        <w:jc w:val="center"/>
        <w:rPr>
          <w:b/>
        </w:rPr>
      </w:pPr>
    </w:p>
    <w:tbl>
      <w:tblPr>
        <w:tblpPr w:leftFromText="180" w:rightFromText="180" w:vertAnchor="text" w:horzAnchor="margin" w:tblpXSpec="center" w:tblpY="127"/>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651"/>
        <w:gridCol w:w="737"/>
        <w:gridCol w:w="863"/>
        <w:gridCol w:w="600"/>
        <w:gridCol w:w="600"/>
        <w:gridCol w:w="1149"/>
        <w:gridCol w:w="666"/>
        <w:gridCol w:w="709"/>
        <w:gridCol w:w="709"/>
        <w:gridCol w:w="728"/>
        <w:gridCol w:w="900"/>
        <w:gridCol w:w="554"/>
        <w:gridCol w:w="665"/>
        <w:gridCol w:w="718"/>
        <w:gridCol w:w="888"/>
        <w:gridCol w:w="788"/>
        <w:gridCol w:w="1175"/>
        <w:gridCol w:w="900"/>
        <w:gridCol w:w="1201"/>
      </w:tblGrid>
      <w:tr w:rsidR="00C90809" w:rsidRPr="005D6E8C" w:rsidTr="00400B1F">
        <w:trPr>
          <w:trHeight w:val="274"/>
        </w:trPr>
        <w:tc>
          <w:tcPr>
            <w:tcW w:w="15701" w:type="dxa"/>
            <w:gridSpan w:val="20"/>
          </w:tcPr>
          <w:p w:rsidR="00C90809" w:rsidRPr="005D6E8C" w:rsidRDefault="00C90809" w:rsidP="00400B1F">
            <w:pPr>
              <w:pStyle w:val="afa"/>
              <w:rPr>
                <w:b/>
                <w:sz w:val="16"/>
                <w:szCs w:val="16"/>
              </w:rPr>
            </w:pPr>
            <w:r w:rsidRPr="005D6E8C">
              <w:rPr>
                <w:b/>
                <w:sz w:val="16"/>
                <w:szCs w:val="16"/>
              </w:rPr>
              <w:t>Информация о заключённых договорах</w:t>
            </w:r>
          </w:p>
        </w:tc>
      </w:tr>
      <w:tr w:rsidR="00C90809" w:rsidRPr="005D6E8C" w:rsidTr="00400B1F">
        <w:trPr>
          <w:trHeight w:val="212"/>
        </w:trPr>
        <w:tc>
          <w:tcPr>
            <w:tcW w:w="15701" w:type="dxa"/>
            <w:gridSpan w:val="20"/>
          </w:tcPr>
          <w:p w:rsidR="00C90809" w:rsidRPr="005D6E8C" w:rsidRDefault="00C90809" w:rsidP="00400B1F">
            <w:pPr>
              <w:pStyle w:val="afa"/>
              <w:rPr>
                <w:sz w:val="16"/>
                <w:szCs w:val="16"/>
                <w:highlight w:val="cyan"/>
              </w:rPr>
            </w:pPr>
            <w:r w:rsidRPr="005D6E8C">
              <w:rPr>
                <w:sz w:val="16"/>
                <w:szCs w:val="16"/>
              </w:rPr>
              <w:t>(наименование общества, предоставляющего информацию)</w:t>
            </w:r>
          </w:p>
        </w:tc>
      </w:tr>
      <w:tr w:rsidR="00C90809" w:rsidRPr="005D6E8C" w:rsidTr="00400B1F">
        <w:trPr>
          <w:trHeight w:val="614"/>
        </w:trPr>
        <w:tc>
          <w:tcPr>
            <w:tcW w:w="500" w:type="dxa"/>
            <w:vMerge w:val="restart"/>
            <w:vAlign w:val="center"/>
          </w:tcPr>
          <w:p w:rsidR="00C90809" w:rsidRPr="005D6E8C" w:rsidRDefault="00C90809" w:rsidP="00400B1F">
            <w:pPr>
              <w:pStyle w:val="afa"/>
              <w:jc w:val="center"/>
              <w:rPr>
                <w:sz w:val="16"/>
                <w:szCs w:val="16"/>
              </w:rPr>
            </w:pPr>
            <w:r w:rsidRPr="005D6E8C">
              <w:rPr>
                <w:sz w:val="16"/>
                <w:szCs w:val="16"/>
              </w:rPr>
              <w:t>№ п/п</w:t>
            </w:r>
          </w:p>
        </w:tc>
        <w:tc>
          <w:tcPr>
            <w:tcW w:w="4600" w:type="dxa"/>
            <w:gridSpan w:val="6"/>
            <w:vAlign w:val="center"/>
          </w:tcPr>
          <w:p w:rsidR="00C90809" w:rsidRPr="005D6E8C" w:rsidRDefault="00C90809" w:rsidP="005D6E8C">
            <w:pPr>
              <w:pStyle w:val="afa"/>
              <w:ind w:firstLine="0"/>
              <w:jc w:val="center"/>
              <w:rPr>
                <w:b/>
                <w:sz w:val="16"/>
                <w:szCs w:val="16"/>
              </w:rPr>
            </w:pPr>
            <w:r w:rsidRPr="005D6E8C">
              <w:rPr>
                <w:b/>
                <w:sz w:val="16"/>
                <w:szCs w:val="16"/>
              </w:rPr>
              <w:t>Наименование контрагента (ИНН, вид, деятельность)</w:t>
            </w:r>
          </w:p>
        </w:tc>
        <w:tc>
          <w:tcPr>
            <w:tcW w:w="3712" w:type="dxa"/>
            <w:gridSpan w:val="5"/>
            <w:vAlign w:val="center"/>
          </w:tcPr>
          <w:p w:rsidR="00C90809" w:rsidRPr="005D6E8C" w:rsidRDefault="00C90809" w:rsidP="005D6E8C">
            <w:pPr>
              <w:pStyle w:val="afa"/>
              <w:ind w:firstLine="0"/>
              <w:jc w:val="center"/>
              <w:rPr>
                <w:b/>
                <w:sz w:val="16"/>
                <w:szCs w:val="16"/>
              </w:rPr>
            </w:pPr>
            <w:r w:rsidRPr="005D6E8C">
              <w:rPr>
                <w:b/>
                <w:sz w:val="16"/>
                <w:szCs w:val="16"/>
              </w:rPr>
              <w:t>Договор (реквизиты, предмет, цена, срок действия и иные существенные условия)</w:t>
            </w:r>
          </w:p>
        </w:tc>
        <w:tc>
          <w:tcPr>
            <w:tcW w:w="554" w:type="dxa"/>
            <w:vAlign w:val="center"/>
          </w:tcPr>
          <w:p w:rsidR="00C90809" w:rsidRPr="005D6E8C" w:rsidRDefault="00C90809" w:rsidP="005D6E8C">
            <w:pPr>
              <w:pStyle w:val="afa"/>
              <w:ind w:firstLine="0"/>
              <w:jc w:val="center"/>
              <w:rPr>
                <w:b/>
                <w:sz w:val="16"/>
                <w:szCs w:val="16"/>
              </w:rPr>
            </w:pPr>
            <w:r w:rsidRPr="005D6E8C">
              <w:rPr>
                <w:b/>
                <w:sz w:val="16"/>
                <w:szCs w:val="16"/>
              </w:rPr>
              <w:t>*№ п/п</w:t>
            </w:r>
          </w:p>
        </w:tc>
        <w:tc>
          <w:tcPr>
            <w:tcW w:w="6335" w:type="dxa"/>
            <w:gridSpan w:val="7"/>
            <w:vAlign w:val="center"/>
          </w:tcPr>
          <w:p w:rsidR="00C90809" w:rsidRPr="005D6E8C" w:rsidRDefault="00C90809" w:rsidP="005D6E8C">
            <w:pPr>
              <w:pStyle w:val="afa"/>
              <w:ind w:firstLine="0"/>
              <w:jc w:val="center"/>
              <w:rPr>
                <w:b/>
                <w:sz w:val="16"/>
                <w:szCs w:val="16"/>
              </w:rPr>
            </w:pPr>
            <w:r w:rsidRPr="005D6E8C">
              <w:rPr>
                <w:b/>
                <w:sz w:val="16"/>
                <w:szCs w:val="16"/>
              </w:rPr>
              <w:t>Информация о цепочке собственников контрагента, включая бенефициаров (в том числе, конечных)</w:t>
            </w:r>
          </w:p>
        </w:tc>
      </w:tr>
      <w:tr w:rsidR="00C90809" w:rsidRPr="005D6E8C" w:rsidTr="00400B1F">
        <w:trPr>
          <w:trHeight w:val="1426"/>
        </w:trPr>
        <w:tc>
          <w:tcPr>
            <w:tcW w:w="500" w:type="dxa"/>
            <w:vMerge/>
            <w:vAlign w:val="center"/>
          </w:tcPr>
          <w:p w:rsidR="00C90809" w:rsidRPr="005D6E8C" w:rsidRDefault="00C90809" w:rsidP="00400B1F">
            <w:pPr>
              <w:pStyle w:val="afa"/>
              <w:jc w:val="center"/>
              <w:rPr>
                <w:sz w:val="16"/>
                <w:szCs w:val="16"/>
              </w:rPr>
            </w:pPr>
          </w:p>
        </w:tc>
        <w:tc>
          <w:tcPr>
            <w:tcW w:w="651" w:type="dxa"/>
          </w:tcPr>
          <w:p w:rsidR="00C90809" w:rsidRPr="005D6E8C" w:rsidRDefault="00C90809" w:rsidP="005D6E8C">
            <w:pPr>
              <w:pStyle w:val="afa"/>
              <w:ind w:firstLine="0"/>
              <w:jc w:val="center"/>
              <w:rPr>
                <w:sz w:val="16"/>
                <w:szCs w:val="16"/>
              </w:rPr>
            </w:pPr>
            <w:r w:rsidRPr="005D6E8C">
              <w:rPr>
                <w:sz w:val="16"/>
                <w:szCs w:val="16"/>
              </w:rPr>
              <w:t>ИНН</w:t>
            </w:r>
          </w:p>
        </w:tc>
        <w:tc>
          <w:tcPr>
            <w:tcW w:w="737" w:type="dxa"/>
          </w:tcPr>
          <w:p w:rsidR="00C90809" w:rsidRPr="005D6E8C" w:rsidRDefault="00C90809" w:rsidP="005D6E8C">
            <w:pPr>
              <w:pStyle w:val="afa"/>
              <w:ind w:firstLine="0"/>
              <w:jc w:val="center"/>
              <w:rPr>
                <w:sz w:val="16"/>
                <w:szCs w:val="16"/>
              </w:rPr>
            </w:pPr>
            <w:r w:rsidRPr="005D6E8C">
              <w:rPr>
                <w:sz w:val="16"/>
                <w:szCs w:val="16"/>
              </w:rPr>
              <w:t>ОГРН</w:t>
            </w:r>
          </w:p>
        </w:tc>
        <w:tc>
          <w:tcPr>
            <w:tcW w:w="863" w:type="dxa"/>
          </w:tcPr>
          <w:p w:rsidR="00C90809" w:rsidRPr="005D6E8C" w:rsidRDefault="00C90809" w:rsidP="005D6E8C">
            <w:pPr>
              <w:pStyle w:val="afa"/>
              <w:ind w:firstLine="0"/>
              <w:jc w:val="center"/>
              <w:rPr>
                <w:sz w:val="16"/>
                <w:szCs w:val="16"/>
              </w:rPr>
            </w:pPr>
            <w:r w:rsidRPr="005D6E8C">
              <w:rPr>
                <w:sz w:val="16"/>
                <w:szCs w:val="16"/>
              </w:rPr>
              <w:t>Наименование организации</w:t>
            </w:r>
          </w:p>
        </w:tc>
        <w:tc>
          <w:tcPr>
            <w:tcW w:w="600" w:type="dxa"/>
          </w:tcPr>
          <w:p w:rsidR="00C90809" w:rsidRPr="005D6E8C" w:rsidRDefault="00C90809" w:rsidP="005D6E8C">
            <w:pPr>
              <w:pStyle w:val="afa"/>
              <w:ind w:firstLine="0"/>
              <w:jc w:val="center"/>
              <w:rPr>
                <w:sz w:val="16"/>
                <w:szCs w:val="16"/>
              </w:rPr>
            </w:pPr>
            <w:r w:rsidRPr="005D6E8C">
              <w:rPr>
                <w:sz w:val="16"/>
                <w:szCs w:val="16"/>
              </w:rPr>
              <w:t>Код ОКВЭД</w:t>
            </w:r>
          </w:p>
        </w:tc>
        <w:tc>
          <w:tcPr>
            <w:tcW w:w="600" w:type="dxa"/>
          </w:tcPr>
          <w:p w:rsidR="00C90809" w:rsidRPr="005D6E8C" w:rsidRDefault="00C90809" w:rsidP="005D6E8C">
            <w:pPr>
              <w:pStyle w:val="afa"/>
              <w:ind w:firstLine="0"/>
              <w:jc w:val="center"/>
              <w:rPr>
                <w:sz w:val="16"/>
                <w:szCs w:val="16"/>
              </w:rPr>
            </w:pPr>
            <w:r w:rsidRPr="005D6E8C">
              <w:rPr>
                <w:sz w:val="16"/>
                <w:szCs w:val="16"/>
              </w:rPr>
              <w:t>ФИО руководителя</w:t>
            </w:r>
          </w:p>
        </w:tc>
        <w:tc>
          <w:tcPr>
            <w:tcW w:w="1149" w:type="dxa"/>
          </w:tcPr>
          <w:p w:rsidR="00C90809" w:rsidRPr="005D6E8C" w:rsidRDefault="00C90809" w:rsidP="005D6E8C">
            <w:pPr>
              <w:pStyle w:val="afa"/>
              <w:ind w:firstLine="0"/>
              <w:jc w:val="center"/>
              <w:rPr>
                <w:sz w:val="16"/>
                <w:szCs w:val="16"/>
              </w:rPr>
            </w:pPr>
            <w:r w:rsidRPr="005D6E8C">
              <w:rPr>
                <w:sz w:val="16"/>
                <w:szCs w:val="16"/>
              </w:rPr>
              <w:t>Серия и номер документа, удостоверяющего личность руководителя</w:t>
            </w:r>
          </w:p>
        </w:tc>
        <w:tc>
          <w:tcPr>
            <w:tcW w:w="666" w:type="dxa"/>
          </w:tcPr>
          <w:p w:rsidR="00C90809" w:rsidRPr="005D6E8C" w:rsidRDefault="00C90809" w:rsidP="005D6E8C">
            <w:pPr>
              <w:pStyle w:val="afa"/>
              <w:ind w:firstLine="0"/>
              <w:jc w:val="center"/>
              <w:rPr>
                <w:sz w:val="16"/>
                <w:szCs w:val="16"/>
              </w:rPr>
            </w:pPr>
            <w:r w:rsidRPr="005D6E8C">
              <w:rPr>
                <w:sz w:val="16"/>
                <w:szCs w:val="16"/>
              </w:rPr>
              <w:t>№ и дата</w:t>
            </w:r>
          </w:p>
        </w:tc>
        <w:tc>
          <w:tcPr>
            <w:tcW w:w="709" w:type="dxa"/>
          </w:tcPr>
          <w:p w:rsidR="00C90809" w:rsidRPr="005D6E8C" w:rsidRDefault="00C90809" w:rsidP="005D6E8C">
            <w:pPr>
              <w:pStyle w:val="afa"/>
              <w:ind w:firstLine="0"/>
              <w:jc w:val="center"/>
              <w:rPr>
                <w:sz w:val="16"/>
                <w:szCs w:val="16"/>
              </w:rPr>
            </w:pPr>
            <w:r w:rsidRPr="005D6E8C">
              <w:rPr>
                <w:sz w:val="16"/>
                <w:szCs w:val="16"/>
              </w:rPr>
              <w:t>Предмет договора</w:t>
            </w:r>
          </w:p>
        </w:tc>
        <w:tc>
          <w:tcPr>
            <w:tcW w:w="709" w:type="dxa"/>
          </w:tcPr>
          <w:p w:rsidR="00C90809" w:rsidRPr="005D6E8C" w:rsidRDefault="00C90809" w:rsidP="005D6E8C">
            <w:pPr>
              <w:pStyle w:val="afa"/>
              <w:ind w:firstLine="0"/>
              <w:jc w:val="center"/>
              <w:rPr>
                <w:sz w:val="16"/>
                <w:szCs w:val="16"/>
              </w:rPr>
            </w:pPr>
            <w:r w:rsidRPr="005D6E8C">
              <w:rPr>
                <w:sz w:val="16"/>
                <w:szCs w:val="16"/>
              </w:rPr>
              <w:t>Цена (млн.руб.)</w:t>
            </w:r>
          </w:p>
        </w:tc>
        <w:tc>
          <w:tcPr>
            <w:tcW w:w="728" w:type="dxa"/>
          </w:tcPr>
          <w:p w:rsidR="00C90809" w:rsidRPr="005D6E8C" w:rsidRDefault="00C90809" w:rsidP="005D6E8C">
            <w:pPr>
              <w:pStyle w:val="afa"/>
              <w:ind w:firstLine="0"/>
              <w:jc w:val="center"/>
              <w:rPr>
                <w:sz w:val="16"/>
                <w:szCs w:val="16"/>
              </w:rPr>
            </w:pPr>
            <w:r w:rsidRPr="005D6E8C">
              <w:rPr>
                <w:sz w:val="16"/>
                <w:szCs w:val="16"/>
              </w:rPr>
              <w:t>Срок действия</w:t>
            </w:r>
          </w:p>
        </w:tc>
        <w:tc>
          <w:tcPr>
            <w:tcW w:w="1454" w:type="dxa"/>
            <w:gridSpan w:val="2"/>
          </w:tcPr>
          <w:p w:rsidR="00C90809" w:rsidRPr="005D6E8C" w:rsidRDefault="00C90809" w:rsidP="005D6E8C">
            <w:pPr>
              <w:pStyle w:val="afa"/>
              <w:ind w:firstLine="0"/>
              <w:jc w:val="center"/>
              <w:rPr>
                <w:sz w:val="16"/>
                <w:szCs w:val="16"/>
              </w:rPr>
            </w:pPr>
            <w:r w:rsidRPr="005D6E8C">
              <w:rPr>
                <w:sz w:val="16"/>
                <w:szCs w:val="16"/>
              </w:rPr>
              <w:t>Иные существенные условия</w:t>
            </w:r>
          </w:p>
        </w:tc>
        <w:tc>
          <w:tcPr>
            <w:tcW w:w="665" w:type="dxa"/>
          </w:tcPr>
          <w:p w:rsidR="00C90809" w:rsidRPr="005D6E8C" w:rsidRDefault="00C90809" w:rsidP="005D6E8C">
            <w:pPr>
              <w:pStyle w:val="afa"/>
              <w:ind w:firstLine="0"/>
              <w:jc w:val="center"/>
              <w:rPr>
                <w:sz w:val="16"/>
                <w:szCs w:val="16"/>
              </w:rPr>
            </w:pPr>
            <w:r w:rsidRPr="005D6E8C">
              <w:rPr>
                <w:sz w:val="16"/>
                <w:szCs w:val="16"/>
              </w:rPr>
              <w:t>ИНН</w:t>
            </w:r>
          </w:p>
        </w:tc>
        <w:tc>
          <w:tcPr>
            <w:tcW w:w="718" w:type="dxa"/>
          </w:tcPr>
          <w:p w:rsidR="00C90809" w:rsidRPr="005D6E8C" w:rsidRDefault="00C90809" w:rsidP="005D6E8C">
            <w:pPr>
              <w:pStyle w:val="afa"/>
              <w:ind w:firstLine="0"/>
              <w:jc w:val="center"/>
              <w:rPr>
                <w:sz w:val="16"/>
                <w:szCs w:val="16"/>
              </w:rPr>
            </w:pPr>
            <w:r w:rsidRPr="005D6E8C">
              <w:rPr>
                <w:sz w:val="16"/>
                <w:szCs w:val="16"/>
              </w:rPr>
              <w:t>ОГРН</w:t>
            </w:r>
          </w:p>
        </w:tc>
        <w:tc>
          <w:tcPr>
            <w:tcW w:w="888" w:type="dxa"/>
          </w:tcPr>
          <w:p w:rsidR="00C90809" w:rsidRPr="005D6E8C" w:rsidRDefault="00C90809" w:rsidP="005D6E8C">
            <w:pPr>
              <w:pStyle w:val="afa"/>
              <w:ind w:firstLine="0"/>
              <w:jc w:val="center"/>
              <w:rPr>
                <w:sz w:val="16"/>
                <w:szCs w:val="16"/>
              </w:rPr>
            </w:pPr>
            <w:r w:rsidRPr="005D6E8C">
              <w:rPr>
                <w:sz w:val="16"/>
                <w:szCs w:val="16"/>
              </w:rPr>
              <w:t>Наименование/ФИО</w:t>
            </w:r>
          </w:p>
          <w:p w:rsidR="00C90809" w:rsidRPr="005D6E8C" w:rsidRDefault="00C90809" w:rsidP="005D6E8C">
            <w:pPr>
              <w:pStyle w:val="afa"/>
              <w:ind w:firstLine="0"/>
              <w:jc w:val="center"/>
              <w:rPr>
                <w:sz w:val="16"/>
                <w:szCs w:val="16"/>
              </w:rPr>
            </w:pPr>
          </w:p>
        </w:tc>
        <w:tc>
          <w:tcPr>
            <w:tcW w:w="788" w:type="dxa"/>
          </w:tcPr>
          <w:p w:rsidR="00C90809" w:rsidRPr="005D6E8C" w:rsidRDefault="00C90809" w:rsidP="005D6E8C">
            <w:pPr>
              <w:pStyle w:val="afa"/>
              <w:ind w:firstLine="0"/>
              <w:jc w:val="center"/>
              <w:rPr>
                <w:sz w:val="16"/>
                <w:szCs w:val="16"/>
              </w:rPr>
            </w:pPr>
            <w:r w:rsidRPr="005D6E8C">
              <w:rPr>
                <w:sz w:val="16"/>
                <w:szCs w:val="16"/>
              </w:rPr>
              <w:t>Адрес регистрации</w:t>
            </w:r>
          </w:p>
        </w:tc>
        <w:tc>
          <w:tcPr>
            <w:tcW w:w="1175" w:type="dxa"/>
          </w:tcPr>
          <w:p w:rsidR="00C90809" w:rsidRPr="005D6E8C" w:rsidRDefault="00C90809" w:rsidP="005D6E8C">
            <w:pPr>
              <w:pStyle w:val="afa"/>
              <w:ind w:firstLine="0"/>
              <w:jc w:val="center"/>
              <w:rPr>
                <w:sz w:val="16"/>
                <w:szCs w:val="16"/>
              </w:rPr>
            </w:pPr>
            <w:r w:rsidRPr="005D6E8C">
              <w:rPr>
                <w:sz w:val="16"/>
                <w:szCs w:val="16"/>
              </w:rPr>
              <w:t>Серия и номер документа, удостов.личность (для физ.лица)</w:t>
            </w:r>
          </w:p>
        </w:tc>
        <w:tc>
          <w:tcPr>
            <w:tcW w:w="900" w:type="dxa"/>
          </w:tcPr>
          <w:p w:rsidR="00C90809" w:rsidRPr="005D6E8C" w:rsidRDefault="00C90809" w:rsidP="005D6E8C">
            <w:pPr>
              <w:pStyle w:val="afa"/>
              <w:ind w:firstLine="0"/>
              <w:jc w:val="center"/>
              <w:rPr>
                <w:sz w:val="16"/>
                <w:szCs w:val="16"/>
              </w:rPr>
            </w:pPr>
            <w:r w:rsidRPr="005D6E8C">
              <w:rPr>
                <w:sz w:val="16"/>
                <w:szCs w:val="16"/>
              </w:rPr>
              <w:t>Руководитель/участник/акционер/бенефициар</w:t>
            </w:r>
          </w:p>
        </w:tc>
        <w:tc>
          <w:tcPr>
            <w:tcW w:w="1201" w:type="dxa"/>
          </w:tcPr>
          <w:p w:rsidR="00C90809" w:rsidRPr="005D6E8C" w:rsidRDefault="00C90809" w:rsidP="005D6E8C">
            <w:pPr>
              <w:pStyle w:val="afa"/>
              <w:ind w:firstLine="0"/>
              <w:jc w:val="center"/>
              <w:rPr>
                <w:sz w:val="16"/>
                <w:szCs w:val="16"/>
              </w:rPr>
            </w:pPr>
            <w:r w:rsidRPr="005D6E8C">
              <w:rPr>
                <w:sz w:val="16"/>
                <w:szCs w:val="16"/>
              </w:rPr>
              <w:t>Информация о подтверждающих документах (наименование, реквизиты и т.д.)</w:t>
            </w:r>
          </w:p>
        </w:tc>
      </w:tr>
      <w:tr w:rsidR="00C90809" w:rsidRPr="005D6E8C" w:rsidTr="00400B1F">
        <w:trPr>
          <w:trHeight w:val="221"/>
        </w:trPr>
        <w:tc>
          <w:tcPr>
            <w:tcW w:w="500" w:type="dxa"/>
            <w:vAlign w:val="center"/>
          </w:tcPr>
          <w:p w:rsidR="00C90809" w:rsidRPr="005D6E8C" w:rsidRDefault="00C90809" w:rsidP="00400B1F">
            <w:pPr>
              <w:pStyle w:val="afa"/>
              <w:jc w:val="center"/>
              <w:rPr>
                <w:sz w:val="16"/>
                <w:szCs w:val="16"/>
              </w:rPr>
            </w:pPr>
            <w:r w:rsidRPr="005D6E8C">
              <w:rPr>
                <w:sz w:val="16"/>
                <w:szCs w:val="16"/>
              </w:rPr>
              <w:t>1</w:t>
            </w:r>
          </w:p>
        </w:tc>
        <w:tc>
          <w:tcPr>
            <w:tcW w:w="651" w:type="dxa"/>
            <w:vAlign w:val="center"/>
          </w:tcPr>
          <w:p w:rsidR="00C90809" w:rsidRPr="005D6E8C" w:rsidRDefault="00C90809" w:rsidP="00400B1F">
            <w:pPr>
              <w:pStyle w:val="afa"/>
              <w:jc w:val="center"/>
              <w:rPr>
                <w:sz w:val="16"/>
                <w:szCs w:val="16"/>
              </w:rPr>
            </w:pPr>
          </w:p>
        </w:tc>
        <w:tc>
          <w:tcPr>
            <w:tcW w:w="737" w:type="dxa"/>
            <w:vAlign w:val="center"/>
          </w:tcPr>
          <w:p w:rsidR="00C90809" w:rsidRPr="005D6E8C" w:rsidRDefault="00C90809" w:rsidP="00400B1F">
            <w:pPr>
              <w:pStyle w:val="afa"/>
              <w:jc w:val="center"/>
              <w:rPr>
                <w:sz w:val="16"/>
                <w:szCs w:val="16"/>
              </w:rPr>
            </w:pPr>
          </w:p>
        </w:tc>
        <w:tc>
          <w:tcPr>
            <w:tcW w:w="863" w:type="dxa"/>
            <w:vAlign w:val="center"/>
          </w:tcPr>
          <w:p w:rsidR="00C90809" w:rsidRPr="005D6E8C" w:rsidRDefault="00C90809" w:rsidP="00400B1F">
            <w:pPr>
              <w:pStyle w:val="afa"/>
              <w:jc w:val="center"/>
              <w:rPr>
                <w:sz w:val="16"/>
                <w:szCs w:val="16"/>
              </w:rPr>
            </w:pPr>
          </w:p>
        </w:tc>
        <w:tc>
          <w:tcPr>
            <w:tcW w:w="600" w:type="dxa"/>
            <w:vAlign w:val="center"/>
          </w:tcPr>
          <w:p w:rsidR="00C90809" w:rsidRPr="005D6E8C" w:rsidRDefault="00C90809" w:rsidP="00400B1F">
            <w:pPr>
              <w:pStyle w:val="afa"/>
              <w:jc w:val="center"/>
              <w:rPr>
                <w:sz w:val="16"/>
                <w:szCs w:val="16"/>
              </w:rPr>
            </w:pPr>
          </w:p>
        </w:tc>
        <w:tc>
          <w:tcPr>
            <w:tcW w:w="600" w:type="dxa"/>
            <w:vAlign w:val="center"/>
          </w:tcPr>
          <w:p w:rsidR="00C90809" w:rsidRPr="005D6E8C" w:rsidRDefault="00C90809" w:rsidP="00400B1F">
            <w:pPr>
              <w:pStyle w:val="afa"/>
              <w:jc w:val="center"/>
              <w:rPr>
                <w:sz w:val="16"/>
                <w:szCs w:val="16"/>
              </w:rPr>
            </w:pPr>
          </w:p>
        </w:tc>
        <w:tc>
          <w:tcPr>
            <w:tcW w:w="1149" w:type="dxa"/>
            <w:vAlign w:val="center"/>
          </w:tcPr>
          <w:p w:rsidR="00C90809" w:rsidRPr="005D6E8C" w:rsidRDefault="00C90809" w:rsidP="00400B1F">
            <w:pPr>
              <w:pStyle w:val="afa"/>
              <w:jc w:val="center"/>
              <w:rPr>
                <w:sz w:val="16"/>
                <w:szCs w:val="16"/>
              </w:rPr>
            </w:pPr>
          </w:p>
        </w:tc>
        <w:tc>
          <w:tcPr>
            <w:tcW w:w="666" w:type="dxa"/>
            <w:vAlign w:val="center"/>
          </w:tcPr>
          <w:p w:rsidR="00C90809" w:rsidRPr="005D6E8C" w:rsidRDefault="00C90809" w:rsidP="00400B1F">
            <w:pPr>
              <w:pStyle w:val="afa"/>
              <w:jc w:val="center"/>
              <w:rPr>
                <w:sz w:val="16"/>
                <w:szCs w:val="16"/>
              </w:rPr>
            </w:pPr>
          </w:p>
        </w:tc>
        <w:tc>
          <w:tcPr>
            <w:tcW w:w="709" w:type="dxa"/>
            <w:vAlign w:val="center"/>
          </w:tcPr>
          <w:p w:rsidR="00C90809" w:rsidRPr="005D6E8C" w:rsidRDefault="00C90809" w:rsidP="00400B1F">
            <w:pPr>
              <w:pStyle w:val="afa"/>
              <w:jc w:val="center"/>
              <w:rPr>
                <w:sz w:val="16"/>
                <w:szCs w:val="16"/>
              </w:rPr>
            </w:pPr>
          </w:p>
        </w:tc>
        <w:tc>
          <w:tcPr>
            <w:tcW w:w="709" w:type="dxa"/>
            <w:vAlign w:val="center"/>
          </w:tcPr>
          <w:p w:rsidR="00C90809" w:rsidRPr="005D6E8C" w:rsidRDefault="00C90809" w:rsidP="00400B1F">
            <w:pPr>
              <w:pStyle w:val="afa"/>
              <w:jc w:val="center"/>
              <w:rPr>
                <w:sz w:val="16"/>
                <w:szCs w:val="16"/>
              </w:rPr>
            </w:pPr>
          </w:p>
        </w:tc>
        <w:tc>
          <w:tcPr>
            <w:tcW w:w="728" w:type="dxa"/>
            <w:vAlign w:val="center"/>
          </w:tcPr>
          <w:p w:rsidR="00C90809" w:rsidRPr="005D6E8C" w:rsidRDefault="00C90809" w:rsidP="00400B1F">
            <w:pPr>
              <w:pStyle w:val="afa"/>
              <w:jc w:val="center"/>
              <w:rPr>
                <w:sz w:val="16"/>
                <w:szCs w:val="16"/>
              </w:rPr>
            </w:pPr>
          </w:p>
        </w:tc>
        <w:tc>
          <w:tcPr>
            <w:tcW w:w="900" w:type="dxa"/>
            <w:vAlign w:val="center"/>
          </w:tcPr>
          <w:p w:rsidR="00C90809" w:rsidRPr="005D6E8C" w:rsidRDefault="00C90809" w:rsidP="00400B1F">
            <w:pPr>
              <w:pStyle w:val="afa"/>
              <w:jc w:val="center"/>
              <w:rPr>
                <w:sz w:val="16"/>
                <w:szCs w:val="16"/>
              </w:rPr>
            </w:pPr>
          </w:p>
        </w:tc>
        <w:tc>
          <w:tcPr>
            <w:tcW w:w="554" w:type="dxa"/>
            <w:vAlign w:val="center"/>
          </w:tcPr>
          <w:p w:rsidR="00C90809" w:rsidRPr="005D6E8C" w:rsidRDefault="00C90809" w:rsidP="00400B1F">
            <w:pPr>
              <w:pStyle w:val="afa"/>
              <w:jc w:val="center"/>
              <w:rPr>
                <w:sz w:val="16"/>
                <w:szCs w:val="16"/>
              </w:rPr>
            </w:pPr>
            <w:r w:rsidRPr="005D6E8C">
              <w:rPr>
                <w:sz w:val="16"/>
                <w:szCs w:val="16"/>
              </w:rPr>
              <w:t>1.1</w:t>
            </w:r>
          </w:p>
        </w:tc>
        <w:tc>
          <w:tcPr>
            <w:tcW w:w="665" w:type="dxa"/>
            <w:vAlign w:val="center"/>
          </w:tcPr>
          <w:p w:rsidR="00C90809" w:rsidRPr="005D6E8C" w:rsidRDefault="00C90809" w:rsidP="00400B1F">
            <w:pPr>
              <w:pStyle w:val="afa"/>
              <w:jc w:val="center"/>
              <w:rPr>
                <w:sz w:val="16"/>
                <w:szCs w:val="16"/>
              </w:rPr>
            </w:pPr>
          </w:p>
        </w:tc>
        <w:tc>
          <w:tcPr>
            <w:tcW w:w="718" w:type="dxa"/>
            <w:vAlign w:val="center"/>
          </w:tcPr>
          <w:p w:rsidR="00C90809" w:rsidRPr="005D6E8C" w:rsidRDefault="00C90809" w:rsidP="00400B1F">
            <w:pPr>
              <w:pStyle w:val="afa"/>
              <w:jc w:val="center"/>
              <w:rPr>
                <w:sz w:val="16"/>
                <w:szCs w:val="16"/>
              </w:rPr>
            </w:pPr>
          </w:p>
        </w:tc>
        <w:tc>
          <w:tcPr>
            <w:tcW w:w="888" w:type="dxa"/>
            <w:vAlign w:val="center"/>
          </w:tcPr>
          <w:p w:rsidR="00C90809" w:rsidRPr="005D6E8C" w:rsidRDefault="00C90809" w:rsidP="00400B1F">
            <w:pPr>
              <w:pStyle w:val="afa"/>
              <w:jc w:val="center"/>
              <w:rPr>
                <w:sz w:val="16"/>
                <w:szCs w:val="16"/>
              </w:rPr>
            </w:pPr>
          </w:p>
        </w:tc>
        <w:tc>
          <w:tcPr>
            <w:tcW w:w="788" w:type="dxa"/>
            <w:vAlign w:val="center"/>
          </w:tcPr>
          <w:p w:rsidR="00C90809" w:rsidRPr="005D6E8C" w:rsidRDefault="00C90809" w:rsidP="00400B1F">
            <w:pPr>
              <w:pStyle w:val="afa"/>
              <w:jc w:val="center"/>
              <w:rPr>
                <w:sz w:val="16"/>
                <w:szCs w:val="16"/>
              </w:rPr>
            </w:pPr>
          </w:p>
        </w:tc>
        <w:tc>
          <w:tcPr>
            <w:tcW w:w="1175" w:type="dxa"/>
            <w:vAlign w:val="center"/>
          </w:tcPr>
          <w:p w:rsidR="00C90809" w:rsidRPr="005D6E8C" w:rsidRDefault="00C90809" w:rsidP="00400B1F">
            <w:pPr>
              <w:pStyle w:val="afa"/>
              <w:jc w:val="center"/>
              <w:rPr>
                <w:sz w:val="16"/>
                <w:szCs w:val="16"/>
              </w:rPr>
            </w:pPr>
          </w:p>
        </w:tc>
        <w:tc>
          <w:tcPr>
            <w:tcW w:w="900" w:type="dxa"/>
            <w:vAlign w:val="center"/>
          </w:tcPr>
          <w:p w:rsidR="00C90809" w:rsidRPr="005D6E8C" w:rsidRDefault="00C90809" w:rsidP="00400B1F">
            <w:pPr>
              <w:pStyle w:val="afa"/>
              <w:jc w:val="center"/>
              <w:rPr>
                <w:sz w:val="16"/>
                <w:szCs w:val="16"/>
              </w:rPr>
            </w:pPr>
          </w:p>
        </w:tc>
        <w:tc>
          <w:tcPr>
            <w:tcW w:w="1201" w:type="dxa"/>
            <w:vAlign w:val="center"/>
          </w:tcPr>
          <w:p w:rsidR="00C90809" w:rsidRPr="005D6E8C" w:rsidRDefault="00C90809" w:rsidP="00400B1F">
            <w:pPr>
              <w:pStyle w:val="afa"/>
              <w:jc w:val="center"/>
              <w:rPr>
                <w:sz w:val="16"/>
                <w:szCs w:val="16"/>
              </w:rPr>
            </w:pPr>
          </w:p>
        </w:tc>
      </w:tr>
      <w:tr w:rsidR="00C90809" w:rsidRPr="005D6E8C" w:rsidTr="00400B1F">
        <w:tc>
          <w:tcPr>
            <w:tcW w:w="500" w:type="dxa"/>
            <w:vAlign w:val="center"/>
          </w:tcPr>
          <w:p w:rsidR="00C90809" w:rsidRPr="005D6E8C" w:rsidRDefault="00C90809" w:rsidP="00400B1F">
            <w:pPr>
              <w:pStyle w:val="afa"/>
              <w:jc w:val="center"/>
              <w:rPr>
                <w:sz w:val="16"/>
                <w:szCs w:val="16"/>
              </w:rPr>
            </w:pPr>
          </w:p>
        </w:tc>
        <w:tc>
          <w:tcPr>
            <w:tcW w:w="651" w:type="dxa"/>
            <w:vAlign w:val="center"/>
          </w:tcPr>
          <w:p w:rsidR="00C90809" w:rsidRPr="005D6E8C" w:rsidRDefault="00C90809" w:rsidP="00400B1F">
            <w:pPr>
              <w:pStyle w:val="afa"/>
              <w:jc w:val="center"/>
              <w:rPr>
                <w:sz w:val="16"/>
                <w:szCs w:val="16"/>
              </w:rPr>
            </w:pPr>
          </w:p>
        </w:tc>
        <w:tc>
          <w:tcPr>
            <w:tcW w:w="737" w:type="dxa"/>
            <w:vAlign w:val="center"/>
          </w:tcPr>
          <w:p w:rsidR="00C90809" w:rsidRPr="005D6E8C" w:rsidRDefault="00C90809" w:rsidP="00400B1F">
            <w:pPr>
              <w:pStyle w:val="afa"/>
              <w:jc w:val="center"/>
              <w:rPr>
                <w:sz w:val="16"/>
                <w:szCs w:val="16"/>
              </w:rPr>
            </w:pPr>
          </w:p>
        </w:tc>
        <w:tc>
          <w:tcPr>
            <w:tcW w:w="863" w:type="dxa"/>
            <w:vAlign w:val="center"/>
          </w:tcPr>
          <w:p w:rsidR="00C90809" w:rsidRPr="005D6E8C" w:rsidRDefault="00C90809" w:rsidP="00400B1F">
            <w:pPr>
              <w:pStyle w:val="afa"/>
              <w:jc w:val="center"/>
              <w:rPr>
                <w:sz w:val="16"/>
                <w:szCs w:val="16"/>
              </w:rPr>
            </w:pPr>
          </w:p>
        </w:tc>
        <w:tc>
          <w:tcPr>
            <w:tcW w:w="600" w:type="dxa"/>
            <w:vAlign w:val="center"/>
          </w:tcPr>
          <w:p w:rsidR="00C90809" w:rsidRPr="005D6E8C" w:rsidRDefault="00C90809" w:rsidP="00400B1F">
            <w:pPr>
              <w:pStyle w:val="afa"/>
              <w:jc w:val="center"/>
              <w:rPr>
                <w:sz w:val="16"/>
                <w:szCs w:val="16"/>
              </w:rPr>
            </w:pPr>
          </w:p>
        </w:tc>
        <w:tc>
          <w:tcPr>
            <w:tcW w:w="600" w:type="dxa"/>
            <w:vAlign w:val="center"/>
          </w:tcPr>
          <w:p w:rsidR="00C90809" w:rsidRPr="005D6E8C" w:rsidRDefault="00C90809" w:rsidP="00400B1F">
            <w:pPr>
              <w:pStyle w:val="afa"/>
              <w:jc w:val="center"/>
              <w:rPr>
                <w:sz w:val="16"/>
                <w:szCs w:val="16"/>
              </w:rPr>
            </w:pPr>
          </w:p>
        </w:tc>
        <w:tc>
          <w:tcPr>
            <w:tcW w:w="1149" w:type="dxa"/>
            <w:vAlign w:val="center"/>
          </w:tcPr>
          <w:p w:rsidR="00C90809" w:rsidRPr="005D6E8C" w:rsidRDefault="00C90809" w:rsidP="00400B1F">
            <w:pPr>
              <w:pStyle w:val="afa"/>
              <w:jc w:val="center"/>
              <w:rPr>
                <w:sz w:val="16"/>
                <w:szCs w:val="16"/>
              </w:rPr>
            </w:pPr>
          </w:p>
        </w:tc>
        <w:tc>
          <w:tcPr>
            <w:tcW w:w="666" w:type="dxa"/>
            <w:vAlign w:val="center"/>
          </w:tcPr>
          <w:p w:rsidR="00C90809" w:rsidRPr="005D6E8C" w:rsidRDefault="00C90809" w:rsidP="00400B1F">
            <w:pPr>
              <w:pStyle w:val="afa"/>
              <w:jc w:val="center"/>
              <w:rPr>
                <w:sz w:val="16"/>
                <w:szCs w:val="16"/>
              </w:rPr>
            </w:pPr>
          </w:p>
        </w:tc>
        <w:tc>
          <w:tcPr>
            <w:tcW w:w="709" w:type="dxa"/>
            <w:vAlign w:val="center"/>
          </w:tcPr>
          <w:p w:rsidR="00C90809" w:rsidRPr="005D6E8C" w:rsidRDefault="00C90809" w:rsidP="00400B1F">
            <w:pPr>
              <w:pStyle w:val="afa"/>
              <w:jc w:val="center"/>
              <w:rPr>
                <w:sz w:val="16"/>
                <w:szCs w:val="16"/>
              </w:rPr>
            </w:pPr>
          </w:p>
        </w:tc>
        <w:tc>
          <w:tcPr>
            <w:tcW w:w="709" w:type="dxa"/>
            <w:vAlign w:val="center"/>
          </w:tcPr>
          <w:p w:rsidR="00C90809" w:rsidRPr="005D6E8C" w:rsidRDefault="00C90809" w:rsidP="00400B1F">
            <w:pPr>
              <w:pStyle w:val="afa"/>
              <w:jc w:val="center"/>
              <w:rPr>
                <w:sz w:val="16"/>
                <w:szCs w:val="16"/>
              </w:rPr>
            </w:pPr>
          </w:p>
        </w:tc>
        <w:tc>
          <w:tcPr>
            <w:tcW w:w="728" w:type="dxa"/>
            <w:vAlign w:val="center"/>
          </w:tcPr>
          <w:p w:rsidR="00C90809" w:rsidRPr="005D6E8C" w:rsidRDefault="00C90809" w:rsidP="00400B1F">
            <w:pPr>
              <w:pStyle w:val="afa"/>
              <w:jc w:val="center"/>
              <w:rPr>
                <w:sz w:val="16"/>
                <w:szCs w:val="16"/>
              </w:rPr>
            </w:pPr>
          </w:p>
        </w:tc>
        <w:tc>
          <w:tcPr>
            <w:tcW w:w="900" w:type="dxa"/>
            <w:vAlign w:val="center"/>
          </w:tcPr>
          <w:p w:rsidR="00C90809" w:rsidRPr="005D6E8C" w:rsidRDefault="00C90809" w:rsidP="00400B1F">
            <w:pPr>
              <w:pStyle w:val="afa"/>
              <w:jc w:val="center"/>
              <w:rPr>
                <w:sz w:val="16"/>
                <w:szCs w:val="16"/>
              </w:rPr>
            </w:pPr>
          </w:p>
        </w:tc>
        <w:tc>
          <w:tcPr>
            <w:tcW w:w="554" w:type="dxa"/>
            <w:vAlign w:val="center"/>
          </w:tcPr>
          <w:p w:rsidR="00C90809" w:rsidRPr="005D6E8C" w:rsidRDefault="00C90809" w:rsidP="00400B1F">
            <w:pPr>
              <w:pStyle w:val="afa"/>
              <w:jc w:val="center"/>
              <w:rPr>
                <w:sz w:val="16"/>
                <w:szCs w:val="16"/>
              </w:rPr>
            </w:pPr>
            <w:r w:rsidRPr="005D6E8C">
              <w:rPr>
                <w:sz w:val="16"/>
                <w:szCs w:val="16"/>
              </w:rPr>
              <w:t>1.1</w:t>
            </w:r>
          </w:p>
        </w:tc>
        <w:tc>
          <w:tcPr>
            <w:tcW w:w="665" w:type="dxa"/>
            <w:vAlign w:val="center"/>
          </w:tcPr>
          <w:p w:rsidR="00C90809" w:rsidRPr="005D6E8C" w:rsidRDefault="00C90809" w:rsidP="00400B1F">
            <w:pPr>
              <w:pStyle w:val="afa"/>
              <w:jc w:val="center"/>
              <w:rPr>
                <w:sz w:val="16"/>
                <w:szCs w:val="16"/>
              </w:rPr>
            </w:pPr>
          </w:p>
        </w:tc>
        <w:tc>
          <w:tcPr>
            <w:tcW w:w="718" w:type="dxa"/>
            <w:vAlign w:val="center"/>
          </w:tcPr>
          <w:p w:rsidR="00C90809" w:rsidRPr="005D6E8C" w:rsidRDefault="00C90809" w:rsidP="00400B1F">
            <w:pPr>
              <w:pStyle w:val="afa"/>
              <w:jc w:val="center"/>
              <w:rPr>
                <w:sz w:val="16"/>
                <w:szCs w:val="16"/>
              </w:rPr>
            </w:pPr>
          </w:p>
        </w:tc>
        <w:tc>
          <w:tcPr>
            <w:tcW w:w="888" w:type="dxa"/>
            <w:vAlign w:val="center"/>
          </w:tcPr>
          <w:p w:rsidR="00C90809" w:rsidRPr="005D6E8C" w:rsidRDefault="00C90809" w:rsidP="00400B1F">
            <w:pPr>
              <w:pStyle w:val="afa"/>
              <w:jc w:val="center"/>
              <w:rPr>
                <w:sz w:val="16"/>
                <w:szCs w:val="16"/>
              </w:rPr>
            </w:pPr>
          </w:p>
        </w:tc>
        <w:tc>
          <w:tcPr>
            <w:tcW w:w="788" w:type="dxa"/>
            <w:vAlign w:val="center"/>
          </w:tcPr>
          <w:p w:rsidR="00C90809" w:rsidRPr="005D6E8C" w:rsidRDefault="00C90809" w:rsidP="00400B1F">
            <w:pPr>
              <w:pStyle w:val="afa"/>
              <w:jc w:val="center"/>
              <w:rPr>
                <w:sz w:val="16"/>
                <w:szCs w:val="16"/>
              </w:rPr>
            </w:pPr>
          </w:p>
        </w:tc>
        <w:tc>
          <w:tcPr>
            <w:tcW w:w="1175" w:type="dxa"/>
            <w:vAlign w:val="center"/>
          </w:tcPr>
          <w:p w:rsidR="00C90809" w:rsidRPr="005D6E8C" w:rsidRDefault="00C90809" w:rsidP="00400B1F">
            <w:pPr>
              <w:pStyle w:val="afa"/>
              <w:jc w:val="center"/>
              <w:rPr>
                <w:sz w:val="16"/>
                <w:szCs w:val="16"/>
              </w:rPr>
            </w:pPr>
          </w:p>
        </w:tc>
        <w:tc>
          <w:tcPr>
            <w:tcW w:w="900" w:type="dxa"/>
            <w:vAlign w:val="center"/>
          </w:tcPr>
          <w:p w:rsidR="00C90809" w:rsidRPr="005D6E8C" w:rsidRDefault="00C90809" w:rsidP="00400B1F">
            <w:pPr>
              <w:pStyle w:val="afa"/>
              <w:jc w:val="center"/>
              <w:rPr>
                <w:sz w:val="16"/>
                <w:szCs w:val="16"/>
              </w:rPr>
            </w:pPr>
          </w:p>
        </w:tc>
        <w:tc>
          <w:tcPr>
            <w:tcW w:w="1201" w:type="dxa"/>
            <w:vAlign w:val="center"/>
          </w:tcPr>
          <w:p w:rsidR="00C90809" w:rsidRPr="005D6E8C" w:rsidRDefault="00C90809" w:rsidP="00400B1F">
            <w:pPr>
              <w:pStyle w:val="afa"/>
              <w:jc w:val="center"/>
              <w:rPr>
                <w:sz w:val="16"/>
                <w:szCs w:val="16"/>
              </w:rPr>
            </w:pPr>
          </w:p>
        </w:tc>
      </w:tr>
      <w:tr w:rsidR="00C90809" w:rsidRPr="005D6E8C" w:rsidTr="00400B1F">
        <w:tc>
          <w:tcPr>
            <w:tcW w:w="500" w:type="dxa"/>
            <w:vAlign w:val="center"/>
          </w:tcPr>
          <w:p w:rsidR="00C90809" w:rsidRPr="005D6E8C" w:rsidRDefault="00C90809" w:rsidP="00400B1F">
            <w:pPr>
              <w:pStyle w:val="afa"/>
              <w:jc w:val="center"/>
              <w:rPr>
                <w:sz w:val="16"/>
                <w:szCs w:val="16"/>
              </w:rPr>
            </w:pPr>
          </w:p>
        </w:tc>
        <w:tc>
          <w:tcPr>
            <w:tcW w:w="651" w:type="dxa"/>
            <w:vAlign w:val="center"/>
          </w:tcPr>
          <w:p w:rsidR="00C90809" w:rsidRPr="005D6E8C" w:rsidRDefault="00C90809" w:rsidP="00400B1F">
            <w:pPr>
              <w:pStyle w:val="afa"/>
              <w:jc w:val="center"/>
              <w:rPr>
                <w:sz w:val="16"/>
                <w:szCs w:val="16"/>
              </w:rPr>
            </w:pPr>
          </w:p>
        </w:tc>
        <w:tc>
          <w:tcPr>
            <w:tcW w:w="737" w:type="dxa"/>
            <w:vAlign w:val="center"/>
          </w:tcPr>
          <w:p w:rsidR="00C90809" w:rsidRPr="005D6E8C" w:rsidRDefault="00C90809" w:rsidP="00400B1F">
            <w:pPr>
              <w:pStyle w:val="afa"/>
              <w:jc w:val="center"/>
              <w:rPr>
                <w:sz w:val="16"/>
                <w:szCs w:val="16"/>
              </w:rPr>
            </w:pPr>
          </w:p>
        </w:tc>
        <w:tc>
          <w:tcPr>
            <w:tcW w:w="863" w:type="dxa"/>
            <w:vAlign w:val="center"/>
          </w:tcPr>
          <w:p w:rsidR="00C90809" w:rsidRPr="005D6E8C" w:rsidRDefault="00C90809" w:rsidP="00400B1F">
            <w:pPr>
              <w:pStyle w:val="afa"/>
              <w:jc w:val="center"/>
              <w:rPr>
                <w:sz w:val="16"/>
                <w:szCs w:val="16"/>
              </w:rPr>
            </w:pPr>
          </w:p>
        </w:tc>
        <w:tc>
          <w:tcPr>
            <w:tcW w:w="600" w:type="dxa"/>
            <w:vAlign w:val="center"/>
          </w:tcPr>
          <w:p w:rsidR="00C90809" w:rsidRPr="005D6E8C" w:rsidRDefault="00C90809" w:rsidP="00400B1F">
            <w:pPr>
              <w:pStyle w:val="afa"/>
              <w:jc w:val="center"/>
              <w:rPr>
                <w:sz w:val="16"/>
                <w:szCs w:val="16"/>
              </w:rPr>
            </w:pPr>
          </w:p>
        </w:tc>
        <w:tc>
          <w:tcPr>
            <w:tcW w:w="600" w:type="dxa"/>
            <w:vAlign w:val="center"/>
          </w:tcPr>
          <w:p w:rsidR="00C90809" w:rsidRPr="005D6E8C" w:rsidRDefault="00C90809" w:rsidP="00400B1F">
            <w:pPr>
              <w:pStyle w:val="afa"/>
              <w:jc w:val="center"/>
              <w:rPr>
                <w:sz w:val="16"/>
                <w:szCs w:val="16"/>
              </w:rPr>
            </w:pPr>
          </w:p>
        </w:tc>
        <w:tc>
          <w:tcPr>
            <w:tcW w:w="1149" w:type="dxa"/>
            <w:vAlign w:val="center"/>
          </w:tcPr>
          <w:p w:rsidR="00C90809" w:rsidRPr="005D6E8C" w:rsidRDefault="00C90809" w:rsidP="00400B1F">
            <w:pPr>
              <w:pStyle w:val="afa"/>
              <w:jc w:val="center"/>
              <w:rPr>
                <w:sz w:val="16"/>
                <w:szCs w:val="16"/>
              </w:rPr>
            </w:pPr>
          </w:p>
        </w:tc>
        <w:tc>
          <w:tcPr>
            <w:tcW w:w="666" w:type="dxa"/>
            <w:vAlign w:val="center"/>
          </w:tcPr>
          <w:p w:rsidR="00C90809" w:rsidRPr="005D6E8C" w:rsidRDefault="00C90809" w:rsidP="00400B1F">
            <w:pPr>
              <w:pStyle w:val="afa"/>
              <w:jc w:val="center"/>
              <w:rPr>
                <w:sz w:val="16"/>
                <w:szCs w:val="16"/>
              </w:rPr>
            </w:pPr>
          </w:p>
        </w:tc>
        <w:tc>
          <w:tcPr>
            <w:tcW w:w="709" w:type="dxa"/>
            <w:vAlign w:val="center"/>
          </w:tcPr>
          <w:p w:rsidR="00C90809" w:rsidRPr="005D6E8C" w:rsidRDefault="00C90809" w:rsidP="00400B1F">
            <w:pPr>
              <w:pStyle w:val="afa"/>
              <w:jc w:val="center"/>
              <w:rPr>
                <w:sz w:val="16"/>
                <w:szCs w:val="16"/>
              </w:rPr>
            </w:pPr>
          </w:p>
        </w:tc>
        <w:tc>
          <w:tcPr>
            <w:tcW w:w="709" w:type="dxa"/>
            <w:vAlign w:val="center"/>
          </w:tcPr>
          <w:p w:rsidR="00C90809" w:rsidRPr="005D6E8C" w:rsidRDefault="00C90809" w:rsidP="00400B1F">
            <w:pPr>
              <w:pStyle w:val="afa"/>
              <w:jc w:val="center"/>
              <w:rPr>
                <w:sz w:val="16"/>
                <w:szCs w:val="16"/>
              </w:rPr>
            </w:pPr>
          </w:p>
        </w:tc>
        <w:tc>
          <w:tcPr>
            <w:tcW w:w="728" w:type="dxa"/>
            <w:vAlign w:val="center"/>
          </w:tcPr>
          <w:p w:rsidR="00C90809" w:rsidRPr="005D6E8C" w:rsidRDefault="00C90809" w:rsidP="00400B1F">
            <w:pPr>
              <w:pStyle w:val="afa"/>
              <w:jc w:val="center"/>
              <w:rPr>
                <w:sz w:val="16"/>
                <w:szCs w:val="16"/>
              </w:rPr>
            </w:pPr>
          </w:p>
        </w:tc>
        <w:tc>
          <w:tcPr>
            <w:tcW w:w="900" w:type="dxa"/>
            <w:vAlign w:val="center"/>
          </w:tcPr>
          <w:p w:rsidR="00C90809" w:rsidRPr="005D6E8C" w:rsidRDefault="00C90809" w:rsidP="00400B1F">
            <w:pPr>
              <w:pStyle w:val="afa"/>
              <w:jc w:val="center"/>
              <w:rPr>
                <w:sz w:val="16"/>
                <w:szCs w:val="16"/>
              </w:rPr>
            </w:pPr>
          </w:p>
        </w:tc>
        <w:tc>
          <w:tcPr>
            <w:tcW w:w="554" w:type="dxa"/>
            <w:vAlign w:val="center"/>
          </w:tcPr>
          <w:p w:rsidR="00C90809" w:rsidRPr="005D6E8C" w:rsidRDefault="00C90809" w:rsidP="00400B1F">
            <w:pPr>
              <w:pStyle w:val="afa"/>
              <w:jc w:val="center"/>
              <w:rPr>
                <w:sz w:val="16"/>
                <w:szCs w:val="16"/>
              </w:rPr>
            </w:pPr>
            <w:r w:rsidRPr="005D6E8C">
              <w:rPr>
                <w:sz w:val="16"/>
                <w:szCs w:val="16"/>
              </w:rPr>
              <w:t>1</w:t>
            </w:r>
          </w:p>
        </w:tc>
        <w:tc>
          <w:tcPr>
            <w:tcW w:w="665" w:type="dxa"/>
            <w:vAlign w:val="center"/>
          </w:tcPr>
          <w:p w:rsidR="00C90809" w:rsidRPr="005D6E8C" w:rsidRDefault="00C90809" w:rsidP="00400B1F">
            <w:pPr>
              <w:pStyle w:val="afa"/>
              <w:jc w:val="center"/>
              <w:rPr>
                <w:sz w:val="16"/>
                <w:szCs w:val="16"/>
              </w:rPr>
            </w:pPr>
          </w:p>
        </w:tc>
        <w:tc>
          <w:tcPr>
            <w:tcW w:w="718" w:type="dxa"/>
            <w:vAlign w:val="center"/>
          </w:tcPr>
          <w:p w:rsidR="00C90809" w:rsidRPr="005D6E8C" w:rsidRDefault="00C90809" w:rsidP="00400B1F">
            <w:pPr>
              <w:pStyle w:val="afa"/>
              <w:jc w:val="center"/>
              <w:rPr>
                <w:sz w:val="16"/>
                <w:szCs w:val="16"/>
              </w:rPr>
            </w:pPr>
          </w:p>
        </w:tc>
        <w:tc>
          <w:tcPr>
            <w:tcW w:w="888" w:type="dxa"/>
            <w:vAlign w:val="center"/>
          </w:tcPr>
          <w:p w:rsidR="00C90809" w:rsidRPr="005D6E8C" w:rsidRDefault="00C90809" w:rsidP="00400B1F">
            <w:pPr>
              <w:pStyle w:val="afa"/>
              <w:jc w:val="center"/>
              <w:rPr>
                <w:sz w:val="16"/>
                <w:szCs w:val="16"/>
              </w:rPr>
            </w:pPr>
          </w:p>
        </w:tc>
        <w:tc>
          <w:tcPr>
            <w:tcW w:w="788" w:type="dxa"/>
            <w:vAlign w:val="center"/>
          </w:tcPr>
          <w:p w:rsidR="00C90809" w:rsidRPr="005D6E8C" w:rsidRDefault="00C90809" w:rsidP="00400B1F">
            <w:pPr>
              <w:pStyle w:val="afa"/>
              <w:jc w:val="center"/>
              <w:rPr>
                <w:sz w:val="16"/>
                <w:szCs w:val="16"/>
              </w:rPr>
            </w:pPr>
          </w:p>
        </w:tc>
        <w:tc>
          <w:tcPr>
            <w:tcW w:w="1175" w:type="dxa"/>
            <w:vAlign w:val="center"/>
          </w:tcPr>
          <w:p w:rsidR="00C90809" w:rsidRPr="005D6E8C" w:rsidRDefault="00C90809" w:rsidP="00400B1F">
            <w:pPr>
              <w:pStyle w:val="afa"/>
              <w:jc w:val="center"/>
              <w:rPr>
                <w:sz w:val="16"/>
                <w:szCs w:val="16"/>
              </w:rPr>
            </w:pPr>
          </w:p>
        </w:tc>
        <w:tc>
          <w:tcPr>
            <w:tcW w:w="900" w:type="dxa"/>
            <w:vAlign w:val="center"/>
          </w:tcPr>
          <w:p w:rsidR="00C90809" w:rsidRPr="005D6E8C" w:rsidRDefault="00C90809" w:rsidP="00400B1F">
            <w:pPr>
              <w:pStyle w:val="afa"/>
              <w:jc w:val="center"/>
              <w:rPr>
                <w:sz w:val="16"/>
                <w:szCs w:val="16"/>
              </w:rPr>
            </w:pPr>
          </w:p>
        </w:tc>
        <w:tc>
          <w:tcPr>
            <w:tcW w:w="1201" w:type="dxa"/>
            <w:vAlign w:val="center"/>
          </w:tcPr>
          <w:p w:rsidR="00C90809" w:rsidRPr="005D6E8C" w:rsidRDefault="00C90809" w:rsidP="00400B1F">
            <w:pPr>
              <w:pStyle w:val="afa"/>
              <w:jc w:val="center"/>
              <w:rPr>
                <w:sz w:val="16"/>
                <w:szCs w:val="16"/>
              </w:rPr>
            </w:pPr>
          </w:p>
        </w:tc>
      </w:tr>
      <w:tr w:rsidR="00C90809" w:rsidRPr="005D6E8C" w:rsidTr="00400B1F">
        <w:tc>
          <w:tcPr>
            <w:tcW w:w="500" w:type="dxa"/>
            <w:tcBorders>
              <w:top w:val="single" w:sz="4" w:space="0" w:color="auto"/>
              <w:left w:val="single" w:sz="4" w:space="0" w:color="auto"/>
              <w:bottom w:val="single" w:sz="4" w:space="0" w:color="auto"/>
              <w:right w:val="single" w:sz="4" w:space="0" w:color="auto"/>
            </w:tcBorders>
            <w:vAlign w:val="center"/>
          </w:tcPr>
          <w:p w:rsidR="00C90809" w:rsidRPr="005D6E8C" w:rsidRDefault="00C90809" w:rsidP="00400B1F">
            <w:pPr>
              <w:pStyle w:val="afa"/>
              <w:jc w:val="center"/>
              <w:rPr>
                <w:sz w:val="16"/>
                <w:szCs w:val="16"/>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C90809" w:rsidRPr="005D6E8C" w:rsidRDefault="00C90809" w:rsidP="00400B1F">
            <w:pPr>
              <w:pStyle w:val="afa"/>
              <w:jc w:val="center"/>
              <w:rPr>
                <w:sz w:val="16"/>
                <w:szCs w:val="16"/>
              </w:rPr>
            </w:pPr>
            <w:r w:rsidRPr="005D6E8C">
              <w:rPr>
                <w:sz w:val="16"/>
                <w:szCs w:val="16"/>
              </w:rPr>
              <w:t>*Примечание:</w:t>
            </w: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C90809" w:rsidRPr="005D6E8C" w:rsidRDefault="00C90809" w:rsidP="00400B1F">
            <w:pPr>
              <w:pStyle w:val="afa"/>
              <w:jc w:val="center"/>
              <w:rPr>
                <w:sz w:val="16"/>
                <w:szCs w:val="16"/>
              </w:rPr>
            </w:pPr>
            <w:r w:rsidRPr="005D6E8C">
              <w:rPr>
                <w:sz w:val="16"/>
                <w:szCs w:val="16"/>
              </w:rPr>
              <w:t>1.1,1.2 и т.д. - собственников контрагента по договору (собственники первого уровня)</w:t>
            </w:r>
          </w:p>
        </w:tc>
      </w:tr>
      <w:tr w:rsidR="00C90809" w:rsidRPr="005D6E8C" w:rsidTr="00400B1F">
        <w:tc>
          <w:tcPr>
            <w:tcW w:w="500" w:type="dxa"/>
            <w:tcBorders>
              <w:top w:val="single" w:sz="4" w:space="0" w:color="auto"/>
              <w:left w:val="single" w:sz="4" w:space="0" w:color="auto"/>
              <w:bottom w:val="single" w:sz="4" w:space="0" w:color="auto"/>
              <w:right w:val="single" w:sz="4" w:space="0" w:color="auto"/>
            </w:tcBorders>
            <w:vAlign w:val="center"/>
          </w:tcPr>
          <w:p w:rsidR="00C90809" w:rsidRPr="005D6E8C" w:rsidRDefault="00C90809" w:rsidP="00400B1F">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C90809" w:rsidRPr="005D6E8C" w:rsidRDefault="00C90809" w:rsidP="00400B1F">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C90809" w:rsidRPr="005D6E8C" w:rsidRDefault="00C90809" w:rsidP="00400B1F">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C90809" w:rsidRPr="005D6E8C" w:rsidRDefault="00C90809" w:rsidP="00400B1F">
            <w:pPr>
              <w:pStyle w:val="afa"/>
              <w:jc w:val="center"/>
              <w:rPr>
                <w:sz w:val="16"/>
                <w:szCs w:val="16"/>
              </w:rPr>
            </w:pPr>
            <w:r w:rsidRPr="005D6E8C">
              <w:rPr>
                <w:sz w:val="16"/>
                <w:szCs w:val="16"/>
              </w:rPr>
              <w:t>1.1.2, 1.2.1, 1.2.2 и т.д. - собственники организации 1.1 (собственники второго уровня)</w:t>
            </w:r>
          </w:p>
        </w:tc>
      </w:tr>
      <w:tr w:rsidR="00C90809" w:rsidRPr="005D6E8C" w:rsidTr="00400B1F">
        <w:tc>
          <w:tcPr>
            <w:tcW w:w="500" w:type="dxa"/>
            <w:tcBorders>
              <w:top w:val="single" w:sz="4" w:space="0" w:color="auto"/>
              <w:left w:val="single" w:sz="4" w:space="0" w:color="auto"/>
              <w:bottom w:val="single" w:sz="4" w:space="0" w:color="auto"/>
              <w:right w:val="single" w:sz="4" w:space="0" w:color="auto"/>
            </w:tcBorders>
            <w:vAlign w:val="center"/>
          </w:tcPr>
          <w:p w:rsidR="00C90809" w:rsidRPr="005D6E8C" w:rsidRDefault="00C90809" w:rsidP="00400B1F">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C90809" w:rsidRPr="005D6E8C" w:rsidRDefault="00C90809" w:rsidP="00400B1F">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C90809" w:rsidRPr="005D6E8C" w:rsidRDefault="00C90809" w:rsidP="00400B1F">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C90809" w:rsidRPr="005D6E8C" w:rsidRDefault="00C90809" w:rsidP="00400B1F">
            <w:pPr>
              <w:pStyle w:val="afa"/>
              <w:jc w:val="center"/>
              <w:rPr>
                <w:sz w:val="16"/>
                <w:szCs w:val="16"/>
              </w:rPr>
            </w:pPr>
            <w:r w:rsidRPr="005D6E8C">
              <w:rPr>
                <w:sz w:val="16"/>
                <w:szCs w:val="16"/>
              </w:rPr>
              <w:t>и далее - по аналогичной схеме до конечного бенефициарного собственника (пример: 1.1.3.1)</w:t>
            </w:r>
          </w:p>
        </w:tc>
      </w:tr>
      <w:tr w:rsidR="00C90809" w:rsidRPr="005D6E8C" w:rsidTr="00400B1F">
        <w:tc>
          <w:tcPr>
            <w:tcW w:w="500" w:type="dxa"/>
            <w:tcBorders>
              <w:top w:val="single" w:sz="4" w:space="0" w:color="auto"/>
              <w:left w:val="single" w:sz="4" w:space="0" w:color="auto"/>
              <w:bottom w:val="single" w:sz="4" w:space="0" w:color="auto"/>
              <w:right w:val="single" w:sz="4" w:space="0" w:color="auto"/>
            </w:tcBorders>
            <w:vAlign w:val="center"/>
          </w:tcPr>
          <w:p w:rsidR="00C90809" w:rsidRPr="005D6E8C" w:rsidRDefault="00C90809" w:rsidP="00400B1F">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C90809" w:rsidRPr="005D6E8C" w:rsidRDefault="00C90809" w:rsidP="00400B1F">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C90809" w:rsidRPr="005D6E8C" w:rsidRDefault="00C90809" w:rsidP="00400B1F">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C90809" w:rsidRPr="005D6E8C" w:rsidRDefault="00C90809" w:rsidP="00400B1F">
            <w:pPr>
              <w:pStyle w:val="afa"/>
              <w:rPr>
                <w:sz w:val="16"/>
                <w:szCs w:val="16"/>
              </w:rPr>
            </w:pPr>
            <w:r w:rsidRPr="005D6E8C">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C90809" w:rsidRPr="005D6E8C" w:rsidRDefault="00C90809" w:rsidP="00C90809"/>
    <w:tbl>
      <w:tblPr>
        <w:tblW w:w="1462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8"/>
        <w:gridCol w:w="7229"/>
      </w:tblGrid>
      <w:tr w:rsidR="00C90809" w:rsidRPr="006452A9" w:rsidTr="00400B1F">
        <w:trPr>
          <w:trHeight w:val="1104"/>
        </w:trPr>
        <w:tc>
          <w:tcPr>
            <w:tcW w:w="7398" w:type="dxa"/>
            <w:tcBorders>
              <w:top w:val="nil"/>
              <w:left w:val="nil"/>
              <w:bottom w:val="nil"/>
              <w:right w:val="nil"/>
            </w:tcBorders>
          </w:tcPr>
          <w:p w:rsidR="00C90809" w:rsidRPr="00AC76E7" w:rsidRDefault="00C90809" w:rsidP="00400B1F">
            <w:r w:rsidRPr="00AC76E7">
              <w:t>Заказчик:</w:t>
            </w:r>
          </w:p>
          <w:p w:rsidR="00C90809" w:rsidRPr="00AC76E7" w:rsidRDefault="00C90809" w:rsidP="00400B1F"/>
          <w:p w:rsidR="00C90809" w:rsidRPr="00AC76E7" w:rsidRDefault="00C90809" w:rsidP="00400B1F">
            <w:r w:rsidRPr="00AC76E7">
              <w:t>________    ______________</w:t>
            </w:r>
          </w:p>
          <w:p w:rsidR="00C90809" w:rsidRPr="00AC76E7" w:rsidRDefault="00C90809" w:rsidP="00400B1F">
            <w:pPr>
              <w:rPr>
                <w:vertAlign w:val="superscript"/>
              </w:rPr>
            </w:pPr>
            <w:r w:rsidRPr="00AC76E7">
              <w:rPr>
                <w:vertAlign w:val="superscript"/>
              </w:rPr>
              <w:t xml:space="preserve">(подпись)                        (Ф.И.О.)                                                                         </w:t>
            </w:r>
          </w:p>
        </w:tc>
        <w:tc>
          <w:tcPr>
            <w:tcW w:w="7229" w:type="dxa"/>
            <w:tcBorders>
              <w:top w:val="nil"/>
              <w:left w:val="nil"/>
              <w:bottom w:val="nil"/>
              <w:right w:val="nil"/>
            </w:tcBorders>
          </w:tcPr>
          <w:p w:rsidR="00C90809" w:rsidRPr="00AC76E7" w:rsidRDefault="00C90809" w:rsidP="00400B1F">
            <w:r w:rsidRPr="00AC76E7">
              <w:t>Исполнитель:</w:t>
            </w:r>
          </w:p>
          <w:p w:rsidR="00C90809" w:rsidRPr="00AC76E7" w:rsidRDefault="00C90809" w:rsidP="00400B1F"/>
          <w:p w:rsidR="00C90809" w:rsidRPr="00AC76E7" w:rsidRDefault="00C90809" w:rsidP="00400B1F">
            <w:r w:rsidRPr="00AC76E7">
              <w:t>________    ______________</w:t>
            </w:r>
          </w:p>
          <w:p w:rsidR="00C90809" w:rsidRPr="00AC76E7" w:rsidRDefault="00C90809" w:rsidP="00400B1F">
            <w:r w:rsidRPr="00AC76E7">
              <w:rPr>
                <w:vertAlign w:val="superscript"/>
              </w:rPr>
              <w:t xml:space="preserve">(подпись)                        (Ф.И.О.)                                                                          </w:t>
            </w:r>
          </w:p>
        </w:tc>
      </w:tr>
    </w:tbl>
    <w:p w:rsidR="00400B1F" w:rsidRDefault="00400B1F" w:rsidP="0000648C">
      <w:pPr>
        <w:rPr>
          <w:b/>
          <w:i/>
          <w:sz w:val="28"/>
          <w:szCs w:val="28"/>
        </w:rPr>
        <w:sectPr w:rsidR="00400B1F" w:rsidSect="00400B1F">
          <w:headerReference w:type="default" r:id="rId29"/>
          <w:footerReference w:type="even" r:id="rId30"/>
          <w:footerReference w:type="default" r:id="rId31"/>
          <w:pgSz w:w="16840" w:h="11907" w:orient="landscape" w:code="9"/>
          <w:pgMar w:top="1418" w:right="1134" w:bottom="851" w:left="1134" w:header="794" w:footer="794" w:gutter="0"/>
          <w:cols w:space="720"/>
          <w:titlePg/>
          <w:docGrid w:linePitch="326"/>
        </w:sectPr>
      </w:pPr>
    </w:p>
    <w:p w:rsidR="0000648C" w:rsidRPr="00302F62" w:rsidRDefault="0000648C" w:rsidP="00302F62">
      <w:pPr>
        <w:pStyle w:val="2"/>
        <w:spacing w:before="0" w:after="0"/>
        <w:jc w:val="right"/>
        <w:rPr>
          <w:rFonts w:cs="Times New Roman"/>
          <w:b w:val="0"/>
          <w:i w:val="0"/>
          <w:iCs w:val="0"/>
        </w:rPr>
      </w:pPr>
      <w:r w:rsidRPr="00302F62">
        <w:rPr>
          <w:rFonts w:cs="Times New Roman"/>
          <w:b w:val="0"/>
          <w:i w:val="0"/>
          <w:iCs w:val="0"/>
        </w:rPr>
        <w:t>Приложение № 6</w:t>
      </w:r>
    </w:p>
    <w:p w:rsidR="0000648C" w:rsidRPr="00302F62" w:rsidRDefault="0000648C" w:rsidP="00302F62">
      <w:pPr>
        <w:pStyle w:val="2"/>
        <w:spacing w:before="0" w:after="0"/>
        <w:jc w:val="right"/>
        <w:rPr>
          <w:rFonts w:cs="Times New Roman"/>
          <w:b w:val="0"/>
          <w:i w:val="0"/>
          <w:iCs w:val="0"/>
        </w:rPr>
      </w:pPr>
      <w:r w:rsidRPr="00302F62">
        <w:rPr>
          <w:rFonts w:cs="Times New Roman"/>
          <w:b w:val="0"/>
          <w:i w:val="0"/>
          <w:iCs w:val="0"/>
        </w:rPr>
        <w:t>к документации о закупке</w:t>
      </w:r>
    </w:p>
    <w:p w:rsidR="0000648C" w:rsidRPr="00302F62" w:rsidRDefault="0000648C" w:rsidP="00302F62">
      <w:pPr>
        <w:pStyle w:val="afa"/>
        <w:jc w:val="left"/>
        <w:rPr>
          <w:b/>
          <w:i/>
          <w:sz w:val="28"/>
          <w:szCs w:val="28"/>
        </w:rPr>
      </w:pPr>
    </w:p>
    <w:p w:rsidR="0000648C" w:rsidRPr="00302F62" w:rsidRDefault="0000648C" w:rsidP="00302F62">
      <w:pPr>
        <w:pStyle w:val="afa"/>
        <w:jc w:val="left"/>
        <w:rPr>
          <w:b/>
          <w:i/>
          <w:sz w:val="28"/>
          <w:szCs w:val="28"/>
        </w:rPr>
      </w:pPr>
    </w:p>
    <w:p w:rsidR="0000648C" w:rsidRPr="00302F62" w:rsidRDefault="0000648C" w:rsidP="00302F62">
      <w:pPr>
        <w:jc w:val="center"/>
        <w:rPr>
          <w:b/>
          <w:bCs/>
          <w:sz w:val="28"/>
          <w:szCs w:val="28"/>
        </w:rPr>
      </w:pPr>
      <w:r w:rsidRPr="00302F62">
        <w:rPr>
          <w:b/>
          <w:bCs/>
          <w:sz w:val="28"/>
          <w:szCs w:val="28"/>
        </w:rPr>
        <w:t>СВЕДЕНИЯ ОБ АДМИНИСТРАТИВНОМ И ПРОИЗВОДСТВЕННОМ ПЕРСОНАЛЕ ПРЕТЕНДЕНТА</w:t>
      </w:r>
    </w:p>
    <w:p w:rsidR="0000648C" w:rsidRPr="00302F62" w:rsidRDefault="0000648C" w:rsidP="00302F62">
      <w:pPr>
        <w:jc w:val="center"/>
        <w:rPr>
          <w:sz w:val="28"/>
          <w:szCs w:val="28"/>
        </w:rPr>
      </w:pPr>
      <w:r w:rsidRPr="00302F62">
        <w:rPr>
          <w:sz w:val="28"/>
          <w:szCs w:val="28"/>
        </w:rPr>
        <w:t>(</w:t>
      </w:r>
      <w:r w:rsidRPr="00302F62">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302F62">
        <w:rPr>
          <w:sz w:val="28"/>
          <w:szCs w:val="28"/>
        </w:rPr>
        <w:t>)</w:t>
      </w:r>
    </w:p>
    <w:p w:rsidR="0000648C" w:rsidRPr="00302F62" w:rsidRDefault="0000648C" w:rsidP="00302F62">
      <w:pPr>
        <w:jc w:val="center"/>
      </w:pPr>
    </w:p>
    <w:p w:rsidR="0000648C" w:rsidRPr="00302F62" w:rsidRDefault="0000648C" w:rsidP="00302F62">
      <w:pPr>
        <w:tabs>
          <w:tab w:val="left" w:pos="9639"/>
        </w:tabs>
        <w:jc w:val="center"/>
        <w:rPr>
          <w:b/>
          <w:bCs/>
          <w:sz w:val="28"/>
          <w:szCs w:val="28"/>
        </w:rPr>
      </w:pPr>
      <w:r w:rsidRPr="00302F62">
        <w:rPr>
          <w:b/>
          <w:bCs/>
          <w:sz w:val="28"/>
          <w:szCs w:val="28"/>
        </w:rPr>
        <w:t xml:space="preserve">Административный персонал </w:t>
      </w:r>
    </w:p>
    <w:p w:rsidR="0000648C" w:rsidRPr="00302F62" w:rsidRDefault="0000648C" w:rsidP="00302F6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0648C" w:rsidRPr="00302F62" w:rsidTr="009D51B5">
        <w:trPr>
          <w:jc w:val="center"/>
        </w:trPr>
        <w:tc>
          <w:tcPr>
            <w:tcW w:w="761" w:type="dxa"/>
            <w:vAlign w:val="center"/>
          </w:tcPr>
          <w:p w:rsidR="0000648C" w:rsidRPr="00302F62" w:rsidRDefault="0000648C" w:rsidP="00302F62">
            <w:pPr>
              <w:tabs>
                <w:tab w:val="left" w:pos="9639"/>
              </w:tabs>
              <w:jc w:val="center"/>
            </w:pPr>
            <w:r w:rsidRPr="00302F62">
              <w:t>№ п/п</w:t>
            </w:r>
          </w:p>
        </w:tc>
        <w:tc>
          <w:tcPr>
            <w:tcW w:w="2299" w:type="dxa"/>
            <w:vAlign w:val="center"/>
          </w:tcPr>
          <w:p w:rsidR="0000648C" w:rsidRPr="00302F62" w:rsidRDefault="0000648C" w:rsidP="00302F62">
            <w:pPr>
              <w:tabs>
                <w:tab w:val="left" w:pos="9639"/>
              </w:tabs>
              <w:jc w:val="center"/>
            </w:pPr>
            <w:r w:rsidRPr="00302F62">
              <w:t>Занимаемая должность</w:t>
            </w:r>
          </w:p>
        </w:tc>
        <w:tc>
          <w:tcPr>
            <w:tcW w:w="2762" w:type="dxa"/>
            <w:vAlign w:val="center"/>
          </w:tcPr>
          <w:p w:rsidR="0000648C" w:rsidRPr="00302F62" w:rsidRDefault="0000648C" w:rsidP="00302F62">
            <w:pPr>
              <w:tabs>
                <w:tab w:val="left" w:pos="9639"/>
              </w:tabs>
              <w:jc w:val="center"/>
            </w:pPr>
            <w:r w:rsidRPr="00302F62">
              <w:t>Ф.И.О.</w:t>
            </w:r>
          </w:p>
        </w:tc>
        <w:tc>
          <w:tcPr>
            <w:tcW w:w="2160" w:type="dxa"/>
            <w:vAlign w:val="center"/>
          </w:tcPr>
          <w:p w:rsidR="0000648C" w:rsidRPr="00302F62" w:rsidRDefault="0000648C" w:rsidP="00302F62">
            <w:pPr>
              <w:tabs>
                <w:tab w:val="left" w:pos="9639"/>
              </w:tabs>
              <w:jc w:val="center"/>
            </w:pPr>
            <w:r w:rsidRPr="00302F62">
              <w:t>Образование и специальность</w:t>
            </w:r>
          </w:p>
        </w:tc>
        <w:tc>
          <w:tcPr>
            <w:tcW w:w="2247" w:type="dxa"/>
            <w:vAlign w:val="center"/>
          </w:tcPr>
          <w:p w:rsidR="0000648C" w:rsidRPr="00302F62" w:rsidRDefault="0000648C" w:rsidP="00302F62">
            <w:pPr>
              <w:tabs>
                <w:tab w:val="left" w:pos="9639"/>
              </w:tabs>
              <w:jc w:val="center"/>
            </w:pPr>
            <w:r w:rsidRPr="00302F62">
              <w:t>Стаж работы по профилю занимаемой должности</w:t>
            </w:r>
          </w:p>
        </w:tc>
      </w:tr>
      <w:tr w:rsidR="0000648C" w:rsidRPr="00302F62" w:rsidTr="009D51B5">
        <w:trPr>
          <w:jc w:val="center"/>
        </w:trPr>
        <w:tc>
          <w:tcPr>
            <w:tcW w:w="761" w:type="dxa"/>
            <w:vAlign w:val="center"/>
          </w:tcPr>
          <w:p w:rsidR="0000648C" w:rsidRPr="00302F62" w:rsidRDefault="0000648C" w:rsidP="00302F62">
            <w:pPr>
              <w:tabs>
                <w:tab w:val="left" w:pos="9639"/>
              </w:tabs>
              <w:jc w:val="center"/>
            </w:pPr>
            <w:r w:rsidRPr="00302F62">
              <w:t>1</w:t>
            </w:r>
          </w:p>
        </w:tc>
        <w:tc>
          <w:tcPr>
            <w:tcW w:w="2299" w:type="dxa"/>
            <w:vAlign w:val="center"/>
          </w:tcPr>
          <w:p w:rsidR="0000648C" w:rsidRPr="00302F62" w:rsidRDefault="0000648C" w:rsidP="00302F62">
            <w:pPr>
              <w:tabs>
                <w:tab w:val="left" w:pos="9639"/>
              </w:tabs>
              <w:jc w:val="center"/>
            </w:pPr>
          </w:p>
        </w:tc>
        <w:tc>
          <w:tcPr>
            <w:tcW w:w="2762" w:type="dxa"/>
          </w:tcPr>
          <w:p w:rsidR="0000648C" w:rsidRPr="00302F62" w:rsidRDefault="0000648C" w:rsidP="00302F62">
            <w:pPr>
              <w:tabs>
                <w:tab w:val="left" w:pos="9639"/>
              </w:tabs>
              <w:jc w:val="center"/>
            </w:pPr>
          </w:p>
        </w:tc>
        <w:tc>
          <w:tcPr>
            <w:tcW w:w="2160" w:type="dxa"/>
            <w:vAlign w:val="center"/>
          </w:tcPr>
          <w:p w:rsidR="0000648C" w:rsidRPr="00302F62" w:rsidRDefault="0000648C" w:rsidP="00302F62">
            <w:pPr>
              <w:tabs>
                <w:tab w:val="left" w:pos="9639"/>
              </w:tabs>
              <w:jc w:val="center"/>
            </w:pPr>
          </w:p>
        </w:tc>
        <w:tc>
          <w:tcPr>
            <w:tcW w:w="2247" w:type="dxa"/>
            <w:vAlign w:val="center"/>
          </w:tcPr>
          <w:p w:rsidR="0000648C" w:rsidRPr="00302F62" w:rsidRDefault="0000648C" w:rsidP="00302F62">
            <w:pPr>
              <w:tabs>
                <w:tab w:val="left" w:pos="9639"/>
              </w:tabs>
              <w:jc w:val="center"/>
            </w:pPr>
          </w:p>
        </w:tc>
      </w:tr>
      <w:tr w:rsidR="0000648C" w:rsidRPr="00302F62" w:rsidTr="009D51B5">
        <w:trPr>
          <w:jc w:val="center"/>
        </w:trPr>
        <w:tc>
          <w:tcPr>
            <w:tcW w:w="761" w:type="dxa"/>
            <w:vAlign w:val="center"/>
          </w:tcPr>
          <w:p w:rsidR="0000648C" w:rsidRPr="00302F62" w:rsidRDefault="0000648C" w:rsidP="00302F62">
            <w:pPr>
              <w:tabs>
                <w:tab w:val="left" w:pos="9639"/>
              </w:tabs>
              <w:jc w:val="center"/>
            </w:pPr>
            <w:r w:rsidRPr="00302F62">
              <w:t>2</w:t>
            </w:r>
          </w:p>
        </w:tc>
        <w:tc>
          <w:tcPr>
            <w:tcW w:w="2299" w:type="dxa"/>
            <w:vAlign w:val="center"/>
          </w:tcPr>
          <w:p w:rsidR="0000648C" w:rsidRPr="00302F62" w:rsidRDefault="0000648C" w:rsidP="00302F62">
            <w:pPr>
              <w:tabs>
                <w:tab w:val="left" w:pos="9639"/>
              </w:tabs>
              <w:jc w:val="center"/>
            </w:pPr>
          </w:p>
        </w:tc>
        <w:tc>
          <w:tcPr>
            <w:tcW w:w="2762" w:type="dxa"/>
          </w:tcPr>
          <w:p w:rsidR="0000648C" w:rsidRPr="00302F62" w:rsidRDefault="0000648C" w:rsidP="00302F62">
            <w:pPr>
              <w:tabs>
                <w:tab w:val="left" w:pos="9639"/>
              </w:tabs>
              <w:jc w:val="center"/>
            </w:pPr>
          </w:p>
        </w:tc>
        <w:tc>
          <w:tcPr>
            <w:tcW w:w="2160" w:type="dxa"/>
            <w:vAlign w:val="center"/>
          </w:tcPr>
          <w:p w:rsidR="0000648C" w:rsidRPr="00302F62" w:rsidRDefault="0000648C" w:rsidP="00302F62">
            <w:pPr>
              <w:tabs>
                <w:tab w:val="left" w:pos="9639"/>
              </w:tabs>
              <w:jc w:val="center"/>
            </w:pPr>
          </w:p>
        </w:tc>
        <w:tc>
          <w:tcPr>
            <w:tcW w:w="2247" w:type="dxa"/>
            <w:vAlign w:val="center"/>
          </w:tcPr>
          <w:p w:rsidR="0000648C" w:rsidRPr="00302F62" w:rsidRDefault="0000648C" w:rsidP="00302F62">
            <w:pPr>
              <w:tabs>
                <w:tab w:val="left" w:pos="9639"/>
              </w:tabs>
              <w:jc w:val="center"/>
            </w:pPr>
          </w:p>
        </w:tc>
      </w:tr>
      <w:tr w:rsidR="0000648C" w:rsidRPr="00302F62" w:rsidTr="009D51B5">
        <w:trPr>
          <w:jc w:val="center"/>
        </w:trPr>
        <w:tc>
          <w:tcPr>
            <w:tcW w:w="761" w:type="dxa"/>
            <w:vAlign w:val="center"/>
          </w:tcPr>
          <w:p w:rsidR="0000648C" w:rsidRPr="00302F62" w:rsidRDefault="0000648C" w:rsidP="00302F62">
            <w:pPr>
              <w:tabs>
                <w:tab w:val="left" w:pos="9639"/>
              </w:tabs>
              <w:jc w:val="center"/>
            </w:pPr>
            <w:r w:rsidRPr="00302F62">
              <w:t>…</w:t>
            </w:r>
          </w:p>
        </w:tc>
        <w:tc>
          <w:tcPr>
            <w:tcW w:w="2299" w:type="dxa"/>
            <w:vAlign w:val="center"/>
          </w:tcPr>
          <w:p w:rsidR="0000648C" w:rsidRPr="00302F62" w:rsidRDefault="0000648C" w:rsidP="00302F62">
            <w:pPr>
              <w:tabs>
                <w:tab w:val="left" w:pos="9639"/>
              </w:tabs>
              <w:jc w:val="center"/>
            </w:pPr>
          </w:p>
        </w:tc>
        <w:tc>
          <w:tcPr>
            <w:tcW w:w="2762" w:type="dxa"/>
          </w:tcPr>
          <w:p w:rsidR="0000648C" w:rsidRPr="00302F62" w:rsidRDefault="0000648C" w:rsidP="00302F62">
            <w:pPr>
              <w:tabs>
                <w:tab w:val="left" w:pos="9639"/>
              </w:tabs>
              <w:jc w:val="center"/>
            </w:pPr>
          </w:p>
        </w:tc>
        <w:tc>
          <w:tcPr>
            <w:tcW w:w="2160" w:type="dxa"/>
            <w:vAlign w:val="center"/>
          </w:tcPr>
          <w:p w:rsidR="0000648C" w:rsidRPr="00302F62" w:rsidRDefault="0000648C" w:rsidP="00302F62">
            <w:pPr>
              <w:tabs>
                <w:tab w:val="left" w:pos="9639"/>
              </w:tabs>
              <w:jc w:val="center"/>
            </w:pPr>
          </w:p>
        </w:tc>
        <w:tc>
          <w:tcPr>
            <w:tcW w:w="2247" w:type="dxa"/>
            <w:vAlign w:val="center"/>
          </w:tcPr>
          <w:p w:rsidR="0000648C" w:rsidRPr="00302F62" w:rsidRDefault="0000648C" w:rsidP="00302F62">
            <w:pPr>
              <w:tabs>
                <w:tab w:val="left" w:pos="9639"/>
              </w:tabs>
              <w:jc w:val="center"/>
            </w:pPr>
          </w:p>
        </w:tc>
      </w:tr>
    </w:tbl>
    <w:p w:rsidR="0000648C" w:rsidRPr="00302F62" w:rsidRDefault="0000648C" w:rsidP="00302F62">
      <w:pPr>
        <w:tabs>
          <w:tab w:val="left" w:pos="9639"/>
        </w:tabs>
      </w:pPr>
    </w:p>
    <w:p w:rsidR="0000648C" w:rsidRPr="00302F62" w:rsidRDefault="0000648C" w:rsidP="00302F62">
      <w:pPr>
        <w:tabs>
          <w:tab w:val="left" w:pos="9639"/>
        </w:tabs>
        <w:jc w:val="center"/>
        <w:rPr>
          <w:b/>
          <w:bCs/>
          <w:sz w:val="28"/>
          <w:szCs w:val="28"/>
        </w:rPr>
      </w:pPr>
      <w:r w:rsidRPr="00302F62">
        <w:rPr>
          <w:b/>
          <w:bCs/>
          <w:sz w:val="28"/>
          <w:szCs w:val="28"/>
        </w:rPr>
        <w:t>Производственный персонал (рабочие)</w:t>
      </w:r>
    </w:p>
    <w:p w:rsidR="0000648C" w:rsidRPr="00302F62" w:rsidRDefault="0000648C" w:rsidP="00302F62">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E17EE" w:rsidRPr="00302F62" w:rsidTr="000E17EE">
        <w:trPr>
          <w:trHeight w:val="1000"/>
          <w:jc w:val="center"/>
        </w:trPr>
        <w:tc>
          <w:tcPr>
            <w:tcW w:w="761" w:type="dxa"/>
            <w:vAlign w:val="center"/>
          </w:tcPr>
          <w:p w:rsidR="000E17EE" w:rsidRPr="00302F62" w:rsidRDefault="000E17EE" w:rsidP="00302F62">
            <w:pPr>
              <w:tabs>
                <w:tab w:val="left" w:pos="9639"/>
              </w:tabs>
              <w:jc w:val="center"/>
            </w:pPr>
            <w:r w:rsidRPr="00302F62">
              <w:t>№ п/п</w:t>
            </w:r>
          </w:p>
        </w:tc>
        <w:tc>
          <w:tcPr>
            <w:tcW w:w="2590" w:type="dxa"/>
            <w:vAlign w:val="center"/>
          </w:tcPr>
          <w:p w:rsidR="000E17EE" w:rsidRPr="00302F62" w:rsidRDefault="000E17EE" w:rsidP="00302F62">
            <w:pPr>
              <w:tabs>
                <w:tab w:val="left" w:pos="9639"/>
              </w:tabs>
              <w:jc w:val="center"/>
            </w:pPr>
            <w:r w:rsidRPr="00302F62">
              <w:t>Специальность</w:t>
            </w:r>
          </w:p>
          <w:p w:rsidR="000E17EE" w:rsidRPr="00302F62" w:rsidRDefault="000E17EE" w:rsidP="00302F62">
            <w:pPr>
              <w:tabs>
                <w:tab w:val="left" w:pos="9639"/>
              </w:tabs>
              <w:jc w:val="center"/>
            </w:pPr>
            <w:r w:rsidRPr="00302F62">
              <w:t>по каждому рабочему</w:t>
            </w:r>
          </w:p>
        </w:tc>
        <w:tc>
          <w:tcPr>
            <w:tcW w:w="2472" w:type="dxa"/>
            <w:vAlign w:val="center"/>
          </w:tcPr>
          <w:p w:rsidR="000E17EE" w:rsidRPr="00302F62" w:rsidRDefault="000E17EE" w:rsidP="00302F62">
            <w:pPr>
              <w:tabs>
                <w:tab w:val="left" w:pos="9639"/>
              </w:tabs>
              <w:jc w:val="center"/>
            </w:pPr>
            <w:r w:rsidRPr="00302F62">
              <w:t>Ф.И.О.</w:t>
            </w:r>
          </w:p>
        </w:tc>
        <w:tc>
          <w:tcPr>
            <w:tcW w:w="1984" w:type="dxa"/>
            <w:vAlign w:val="center"/>
          </w:tcPr>
          <w:p w:rsidR="000E17EE" w:rsidRPr="00302F62" w:rsidRDefault="000E17EE" w:rsidP="00302F62">
            <w:pPr>
              <w:tabs>
                <w:tab w:val="left" w:pos="9639"/>
              </w:tabs>
              <w:jc w:val="center"/>
            </w:pPr>
            <w:r w:rsidRPr="00302F62">
              <w:t>Разряд, квалификация</w:t>
            </w:r>
          </w:p>
        </w:tc>
        <w:tc>
          <w:tcPr>
            <w:tcW w:w="2451" w:type="dxa"/>
            <w:vAlign w:val="center"/>
          </w:tcPr>
          <w:p w:rsidR="000E17EE" w:rsidRPr="00302F62" w:rsidRDefault="000E17EE" w:rsidP="00302F62">
            <w:pPr>
              <w:tabs>
                <w:tab w:val="left" w:pos="9639"/>
              </w:tabs>
              <w:jc w:val="center"/>
            </w:pPr>
            <w:r w:rsidRPr="00302F62">
              <w:t>Стаж работы по специальности</w:t>
            </w:r>
          </w:p>
        </w:tc>
      </w:tr>
      <w:tr w:rsidR="000E17EE" w:rsidRPr="00302F62" w:rsidTr="000E17EE">
        <w:trPr>
          <w:jc w:val="center"/>
        </w:trPr>
        <w:tc>
          <w:tcPr>
            <w:tcW w:w="761" w:type="dxa"/>
            <w:vAlign w:val="center"/>
          </w:tcPr>
          <w:p w:rsidR="000E17EE" w:rsidRPr="00302F62" w:rsidRDefault="000E17EE" w:rsidP="00302F62">
            <w:pPr>
              <w:tabs>
                <w:tab w:val="left" w:pos="9639"/>
              </w:tabs>
              <w:jc w:val="center"/>
            </w:pPr>
            <w:r w:rsidRPr="00302F62">
              <w:t>1</w:t>
            </w:r>
          </w:p>
        </w:tc>
        <w:tc>
          <w:tcPr>
            <w:tcW w:w="2590" w:type="dxa"/>
            <w:vAlign w:val="center"/>
          </w:tcPr>
          <w:p w:rsidR="000E17EE" w:rsidRPr="00302F62" w:rsidRDefault="000E17EE" w:rsidP="00302F62">
            <w:pPr>
              <w:tabs>
                <w:tab w:val="left" w:pos="9639"/>
              </w:tabs>
              <w:jc w:val="center"/>
            </w:pPr>
          </w:p>
        </w:tc>
        <w:tc>
          <w:tcPr>
            <w:tcW w:w="2472" w:type="dxa"/>
          </w:tcPr>
          <w:p w:rsidR="000E17EE" w:rsidRPr="00302F62" w:rsidRDefault="000E17EE" w:rsidP="00302F62">
            <w:pPr>
              <w:tabs>
                <w:tab w:val="left" w:pos="9639"/>
              </w:tabs>
              <w:jc w:val="center"/>
            </w:pPr>
          </w:p>
        </w:tc>
        <w:tc>
          <w:tcPr>
            <w:tcW w:w="1984" w:type="dxa"/>
          </w:tcPr>
          <w:p w:rsidR="000E17EE" w:rsidRPr="00302F62" w:rsidRDefault="000E17EE" w:rsidP="00302F62">
            <w:pPr>
              <w:tabs>
                <w:tab w:val="left" w:pos="9639"/>
              </w:tabs>
              <w:jc w:val="center"/>
            </w:pPr>
          </w:p>
        </w:tc>
        <w:tc>
          <w:tcPr>
            <w:tcW w:w="2451" w:type="dxa"/>
            <w:vAlign w:val="center"/>
          </w:tcPr>
          <w:p w:rsidR="000E17EE" w:rsidRPr="00302F62" w:rsidRDefault="000E17EE" w:rsidP="00302F62">
            <w:pPr>
              <w:tabs>
                <w:tab w:val="left" w:pos="9639"/>
              </w:tabs>
              <w:jc w:val="center"/>
            </w:pPr>
          </w:p>
        </w:tc>
      </w:tr>
      <w:tr w:rsidR="000E17EE" w:rsidRPr="00302F62" w:rsidTr="000E17EE">
        <w:trPr>
          <w:jc w:val="center"/>
        </w:trPr>
        <w:tc>
          <w:tcPr>
            <w:tcW w:w="761" w:type="dxa"/>
            <w:vAlign w:val="center"/>
          </w:tcPr>
          <w:p w:rsidR="000E17EE" w:rsidRPr="00302F62" w:rsidRDefault="000E17EE" w:rsidP="00302F62">
            <w:pPr>
              <w:tabs>
                <w:tab w:val="left" w:pos="9639"/>
              </w:tabs>
              <w:jc w:val="center"/>
            </w:pPr>
            <w:r w:rsidRPr="00302F62">
              <w:t>2</w:t>
            </w:r>
          </w:p>
        </w:tc>
        <w:tc>
          <w:tcPr>
            <w:tcW w:w="2590" w:type="dxa"/>
            <w:vAlign w:val="center"/>
          </w:tcPr>
          <w:p w:rsidR="000E17EE" w:rsidRPr="00302F62" w:rsidRDefault="000E17EE" w:rsidP="00302F62">
            <w:pPr>
              <w:tabs>
                <w:tab w:val="left" w:pos="9639"/>
              </w:tabs>
              <w:jc w:val="center"/>
            </w:pPr>
          </w:p>
        </w:tc>
        <w:tc>
          <w:tcPr>
            <w:tcW w:w="2472" w:type="dxa"/>
          </w:tcPr>
          <w:p w:rsidR="000E17EE" w:rsidRPr="00302F62" w:rsidRDefault="000E17EE" w:rsidP="00302F62">
            <w:pPr>
              <w:tabs>
                <w:tab w:val="left" w:pos="9639"/>
              </w:tabs>
              <w:jc w:val="center"/>
            </w:pPr>
          </w:p>
        </w:tc>
        <w:tc>
          <w:tcPr>
            <w:tcW w:w="1984" w:type="dxa"/>
          </w:tcPr>
          <w:p w:rsidR="000E17EE" w:rsidRPr="00302F62" w:rsidRDefault="000E17EE" w:rsidP="00302F62">
            <w:pPr>
              <w:tabs>
                <w:tab w:val="left" w:pos="9639"/>
              </w:tabs>
              <w:jc w:val="center"/>
            </w:pPr>
          </w:p>
        </w:tc>
        <w:tc>
          <w:tcPr>
            <w:tcW w:w="2451" w:type="dxa"/>
            <w:vAlign w:val="center"/>
          </w:tcPr>
          <w:p w:rsidR="000E17EE" w:rsidRPr="00302F62" w:rsidRDefault="000E17EE" w:rsidP="00302F62">
            <w:pPr>
              <w:tabs>
                <w:tab w:val="left" w:pos="9639"/>
              </w:tabs>
              <w:jc w:val="center"/>
            </w:pPr>
          </w:p>
        </w:tc>
      </w:tr>
      <w:tr w:rsidR="000E17EE" w:rsidRPr="00302F62" w:rsidTr="000E17EE">
        <w:trPr>
          <w:jc w:val="center"/>
        </w:trPr>
        <w:tc>
          <w:tcPr>
            <w:tcW w:w="761" w:type="dxa"/>
            <w:vAlign w:val="center"/>
          </w:tcPr>
          <w:p w:rsidR="000E17EE" w:rsidRPr="00302F62" w:rsidRDefault="000E17EE" w:rsidP="00302F62">
            <w:pPr>
              <w:tabs>
                <w:tab w:val="left" w:pos="9639"/>
              </w:tabs>
              <w:jc w:val="center"/>
            </w:pPr>
            <w:r w:rsidRPr="00302F62">
              <w:t>…</w:t>
            </w:r>
          </w:p>
        </w:tc>
        <w:tc>
          <w:tcPr>
            <w:tcW w:w="2590" w:type="dxa"/>
            <w:vAlign w:val="center"/>
          </w:tcPr>
          <w:p w:rsidR="000E17EE" w:rsidRPr="00302F62" w:rsidRDefault="000E17EE" w:rsidP="00302F62">
            <w:pPr>
              <w:tabs>
                <w:tab w:val="left" w:pos="9639"/>
              </w:tabs>
              <w:jc w:val="center"/>
            </w:pPr>
          </w:p>
        </w:tc>
        <w:tc>
          <w:tcPr>
            <w:tcW w:w="2472" w:type="dxa"/>
          </w:tcPr>
          <w:p w:rsidR="000E17EE" w:rsidRPr="00302F62" w:rsidRDefault="000E17EE" w:rsidP="00302F62">
            <w:pPr>
              <w:tabs>
                <w:tab w:val="left" w:pos="9639"/>
              </w:tabs>
              <w:jc w:val="center"/>
            </w:pPr>
          </w:p>
        </w:tc>
        <w:tc>
          <w:tcPr>
            <w:tcW w:w="1984" w:type="dxa"/>
          </w:tcPr>
          <w:p w:rsidR="000E17EE" w:rsidRPr="00302F62" w:rsidRDefault="000E17EE" w:rsidP="00302F62">
            <w:pPr>
              <w:tabs>
                <w:tab w:val="left" w:pos="9639"/>
              </w:tabs>
              <w:jc w:val="center"/>
            </w:pPr>
          </w:p>
        </w:tc>
        <w:tc>
          <w:tcPr>
            <w:tcW w:w="2451" w:type="dxa"/>
            <w:vAlign w:val="center"/>
          </w:tcPr>
          <w:p w:rsidR="000E17EE" w:rsidRPr="00302F62" w:rsidRDefault="000E17EE" w:rsidP="00302F62">
            <w:pPr>
              <w:tabs>
                <w:tab w:val="left" w:pos="9639"/>
              </w:tabs>
              <w:jc w:val="center"/>
            </w:pPr>
          </w:p>
        </w:tc>
      </w:tr>
    </w:tbl>
    <w:p w:rsidR="0000648C" w:rsidRPr="00302F62" w:rsidRDefault="0000648C" w:rsidP="00302F62">
      <w:pPr>
        <w:pStyle w:val="afa"/>
        <w:jc w:val="left"/>
        <w:rPr>
          <w:b/>
          <w:i/>
          <w:sz w:val="28"/>
          <w:szCs w:val="28"/>
        </w:rPr>
      </w:pPr>
    </w:p>
    <w:p w:rsidR="0000648C" w:rsidRPr="00302F62" w:rsidRDefault="0000648C" w:rsidP="00302F62"/>
    <w:p w:rsidR="0000648C" w:rsidRPr="00302F62" w:rsidRDefault="0000648C" w:rsidP="00302F62"/>
    <w:p w:rsidR="009E6A0A" w:rsidRPr="00302F62" w:rsidRDefault="009E6A0A" w:rsidP="00302F62">
      <w:pPr>
        <w:keepNext/>
        <w:ind w:firstLine="706"/>
        <w:jc w:val="both"/>
        <w:outlineLvl w:val="2"/>
        <w:rPr>
          <w:bCs/>
          <w:sz w:val="28"/>
          <w:szCs w:val="28"/>
        </w:rPr>
      </w:pPr>
      <w:r w:rsidRPr="00302F62">
        <w:rPr>
          <w:b/>
          <w:bCs/>
          <w:sz w:val="28"/>
          <w:szCs w:val="28"/>
        </w:rPr>
        <w:t>Представитель, имеющий полномочия подписать Заявку на участие от имени ____________________________________________________________</w:t>
      </w:r>
    </w:p>
    <w:p w:rsidR="009E6A0A" w:rsidRPr="00302F62" w:rsidRDefault="009E6A0A" w:rsidP="00302F62">
      <w:pPr>
        <w:tabs>
          <w:tab w:val="left" w:pos="8640"/>
        </w:tabs>
        <w:jc w:val="center"/>
        <w:rPr>
          <w:i/>
        </w:rPr>
      </w:pPr>
      <w:r w:rsidRPr="00302F62">
        <w:rPr>
          <w:i/>
        </w:rPr>
        <w:t>(наименование претендента)</w:t>
      </w:r>
    </w:p>
    <w:p w:rsidR="009E6A0A" w:rsidRPr="00302F62" w:rsidRDefault="009E6A0A" w:rsidP="00302F62">
      <w:pPr>
        <w:rPr>
          <w:sz w:val="28"/>
          <w:szCs w:val="28"/>
          <w:lang w:eastAsia="ru-RU"/>
        </w:rPr>
      </w:pPr>
      <w:r w:rsidRPr="00302F62">
        <w:rPr>
          <w:sz w:val="28"/>
          <w:szCs w:val="28"/>
          <w:lang w:eastAsia="ru-RU"/>
        </w:rPr>
        <w:t>____________________________________________________________________</w:t>
      </w:r>
    </w:p>
    <w:p w:rsidR="009E6A0A" w:rsidRPr="00302F62" w:rsidRDefault="009E6A0A" w:rsidP="00302F62">
      <w:pPr>
        <w:rPr>
          <w:i/>
        </w:rPr>
      </w:pPr>
      <w:r w:rsidRPr="00302F62">
        <w:rPr>
          <w:i/>
        </w:rPr>
        <w:t xml:space="preserve">       М.П.</w:t>
      </w:r>
      <w:r w:rsidRPr="00302F62">
        <w:rPr>
          <w:i/>
        </w:rPr>
        <w:tab/>
      </w:r>
      <w:r w:rsidRPr="00302F62">
        <w:rPr>
          <w:i/>
        </w:rPr>
        <w:tab/>
      </w:r>
      <w:r w:rsidRPr="00302F62">
        <w:rPr>
          <w:i/>
        </w:rPr>
        <w:tab/>
        <w:t>(должность, подпись, ФИО)</w:t>
      </w:r>
    </w:p>
    <w:p w:rsidR="009E6A0A" w:rsidRPr="00302F62" w:rsidRDefault="009E6A0A" w:rsidP="00302F62">
      <w:pPr>
        <w:rPr>
          <w:sz w:val="28"/>
          <w:szCs w:val="28"/>
          <w:lang w:eastAsia="ru-RU"/>
        </w:rPr>
      </w:pPr>
      <w:r w:rsidRPr="00302F62">
        <w:rPr>
          <w:sz w:val="28"/>
          <w:szCs w:val="28"/>
          <w:lang w:eastAsia="ru-RU"/>
        </w:rPr>
        <w:t>"____" _________ 201__ г.</w:t>
      </w:r>
    </w:p>
    <w:p w:rsidR="0000648C" w:rsidRPr="00596B99" w:rsidRDefault="0000648C" w:rsidP="0000648C">
      <w:pPr>
        <w:pStyle w:val="2"/>
        <w:spacing w:before="0" w:after="0"/>
        <w:jc w:val="right"/>
        <w:rPr>
          <w:rFonts w:cs="Times New Roman"/>
          <w:b w:val="0"/>
          <w:i w:val="0"/>
          <w:iCs w:val="0"/>
        </w:rPr>
      </w:pPr>
      <w:r w:rsidRPr="008D67F8">
        <w:rPr>
          <w:b w:val="0"/>
          <w:i w:val="0"/>
          <w:highlight w:val="cyan"/>
        </w:rPr>
        <w:br w:type="page"/>
      </w:r>
      <w:r w:rsidRPr="00596B99">
        <w:rPr>
          <w:rFonts w:cs="Times New Roman"/>
          <w:b w:val="0"/>
          <w:i w:val="0"/>
          <w:iCs w:val="0"/>
        </w:rPr>
        <w:t>Приложение № 7</w:t>
      </w:r>
    </w:p>
    <w:p w:rsidR="0000648C" w:rsidRPr="00596B99" w:rsidRDefault="0000648C" w:rsidP="0000648C">
      <w:pPr>
        <w:pStyle w:val="2"/>
        <w:spacing w:before="0" w:after="0"/>
        <w:jc w:val="right"/>
        <w:rPr>
          <w:rFonts w:cs="Times New Roman"/>
          <w:b w:val="0"/>
          <w:i w:val="0"/>
          <w:iCs w:val="0"/>
        </w:rPr>
      </w:pPr>
      <w:r w:rsidRPr="00596B99">
        <w:rPr>
          <w:rFonts w:cs="Times New Roman"/>
          <w:b w:val="0"/>
          <w:i w:val="0"/>
          <w:iCs w:val="0"/>
        </w:rPr>
        <w:t>к документации о закупке</w:t>
      </w:r>
    </w:p>
    <w:p w:rsidR="00596B99" w:rsidRDefault="00596B99" w:rsidP="009B4C60">
      <w:pPr>
        <w:pStyle w:val="afa"/>
        <w:ind w:firstLine="0"/>
        <w:jc w:val="center"/>
        <w:rPr>
          <w:b/>
          <w:sz w:val="24"/>
        </w:rPr>
      </w:pPr>
    </w:p>
    <w:p w:rsidR="00596B99" w:rsidRDefault="00596B99" w:rsidP="009B4C60">
      <w:pPr>
        <w:pStyle w:val="afa"/>
        <w:ind w:firstLine="0"/>
        <w:jc w:val="center"/>
        <w:rPr>
          <w:b/>
          <w:sz w:val="24"/>
        </w:rPr>
      </w:pPr>
    </w:p>
    <w:p w:rsidR="009B4C60" w:rsidRPr="00676C36" w:rsidRDefault="009B4C60" w:rsidP="009B4C60">
      <w:pPr>
        <w:pStyle w:val="afa"/>
        <w:ind w:firstLine="0"/>
        <w:jc w:val="center"/>
        <w:rPr>
          <w:b/>
          <w:sz w:val="24"/>
        </w:rPr>
      </w:pPr>
      <w:r w:rsidRPr="00676C36">
        <w:rPr>
          <w:b/>
          <w:sz w:val="24"/>
        </w:rPr>
        <w:t>ОПИСЬ ДОКУМЕНТОВ</w:t>
      </w:r>
    </w:p>
    <w:p w:rsidR="009B4C60" w:rsidRPr="00676C36" w:rsidRDefault="009B4C60" w:rsidP="009B4C60">
      <w:pPr>
        <w:pStyle w:val="afa"/>
        <w:ind w:firstLine="0"/>
        <w:jc w:val="center"/>
        <w:rPr>
          <w:b/>
          <w:sz w:val="24"/>
        </w:rPr>
      </w:pPr>
      <w:r w:rsidRPr="00676C36">
        <w:rPr>
          <w:b/>
          <w:sz w:val="24"/>
        </w:rPr>
        <w:t xml:space="preserve">входящих в состав заявки на участие в Открытом конкурсе </w:t>
      </w:r>
      <w:r>
        <w:rPr>
          <w:b/>
          <w:sz w:val="24"/>
        </w:rPr>
        <w:t>в электронной форме</w:t>
      </w:r>
      <w:r>
        <w:rPr>
          <w:b/>
          <w:sz w:val="24"/>
        </w:rPr>
        <w:br/>
      </w:r>
      <w:r w:rsidRPr="00971161">
        <w:rPr>
          <w:b/>
          <w:sz w:val="24"/>
        </w:rPr>
        <w:t>№ ОКэ-МСП-НКПОКТ-16-00</w:t>
      </w:r>
      <w:r w:rsidR="00971161" w:rsidRPr="00971161">
        <w:rPr>
          <w:b/>
          <w:sz w:val="24"/>
        </w:rPr>
        <w:t>45</w:t>
      </w:r>
    </w:p>
    <w:p w:rsidR="009B4C60" w:rsidRPr="00676C36" w:rsidRDefault="009B4C60" w:rsidP="009B4C60">
      <w:pPr>
        <w:pStyle w:val="afa"/>
        <w:ind w:firstLine="0"/>
        <w:jc w:val="center"/>
        <w:rPr>
          <w:sz w:val="24"/>
        </w:rPr>
      </w:pPr>
    </w:p>
    <w:p w:rsidR="009B4C60" w:rsidRDefault="009B4C60" w:rsidP="009B4C60">
      <w:pPr>
        <w:pStyle w:val="afa"/>
        <w:ind w:firstLine="426"/>
        <w:jc w:val="center"/>
        <w:rPr>
          <w:sz w:val="24"/>
        </w:rPr>
      </w:pPr>
      <w:r>
        <w:rPr>
          <w:sz w:val="24"/>
        </w:rPr>
        <w:t>Настоящим_________________________подтверждает подлинность и достоверность</w:t>
      </w:r>
    </w:p>
    <w:p w:rsidR="009B4C60" w:rsidRPr="00676C36" w:rsidRDefault="009B4C60" w:rsidP="009B4C60">
      <w:pPr>
        <w:pStyle w:val="afa"/>
        <w:ind w:firstLine="426"/>
        <w:jc w:val="left"/>
        <w:rPr>
          <w:sz w:val="24"/>
        </w:rPr>
      </w:pPr>
      <w:r>
        <w:rPr>
          <w:i/>
          <w:sz w:val="18"/>
          <w:szCs w:val="18"/>
        </w:rPr>
        <w:t xml:space="preserve">                                 (наименование участника закупки)</w:t>
      </w:r>
    </w:p>
    <w:p w:rsidR="009B4C60" w:rsidRDefault="009B4C60" w:rsidP="009B4C60">
      <w:pPr>
        <w:pStyle w:val="afa"/>
        <w:ind w:firstLine="0"/>
        <w:rPr>
          <w:sz w:val="24"/>
        </w:rPr>
      </w:pPr>
      <w:r>
        <w:rPr>
          <w:sz w:val="24"/>
        </w:rPr>
        <w:t>представленных в состав заявки на участие в Открытом конкурсе в электронной форме</w:t>
      </w:r>
      <w:r>
        <w:rPr>
          <w:sz w:val="24"/>
        </w:rPr>
        <w:br/>
        <w:t xml:space="preserve"> </w:t>
      </w:r>
      <w:r w:rsidRPr="00971161">
        <w:rPr>
          <w:sz w:val="24"/>
        </w:rPr>
        <w:t>№ ОКэ-МСП-НКПОКТ-16-00</w:t>
      </w:r>
      <w:r w:rsidR="00971161" w:rsidRPr="00971161">
        <w:rPr>
          <w:sz w:val="24"/>
        </w:rPr>
        <w:t>45</w:t>
      </w:r>
      <w:r w:rsidRPr="00971161">
        <w:rPr>
          <w:sz w:val="24"/>
        </w:rPr>
        <w:t xml:space="preserve"> следующих</w:t>
      </w:r>
      <w:r>
        <w:rPr>
          <w:sz w:val="24"/>
        </w:rPr>
        <w:t xml:space="preserve"> документов и сведений:</w:t>
      </w:r>
    </w:p>
    <w:p w:rsidR="009B4C60" w:rsidRDefault="009B4C60" w:rsidP="009B4C60">
      <w:pPr>
        <w:pStyle w:val="afa"/>
        <w:ind w:firstLine="0"/>
        <w:jc w:val="left"/>
        <w:rPr>
          <w:sz w:val="24"/>
        </w:rPr>
      </w:pP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837"/>
        <w:gridCol w:w="1225"/>
        <w:gridCol w:w="1100"/>
      </w:tblGrid>
      <w:tr w:rsidR="009B4C60" w:rsidRPr="00B872E5" w:rsidTr="008E7B59">
        <w:tc>
          <w:tcPr>
            <w:tcW w:w="534" w:type="dxa"/>
          </w:tcPr>
          <w:p w:rsidR="009B4C60" w:rsidRPr="00B872E5" w:rsidRDefault="009B4C60" w:rsidP="008E7B59">
            <w:pPr>
              <w:pStyle w:val="afa"/>
              <w:ind w:firstLine="0"/>
              <w:jc w:val="center"/>
              <w:rPr>
                <w:sz w:val="20"/>
                <w:szCs w:val="20"/>
              </w:rPr>
            </w:pPr>
            <w:r w:rsidRPr="00B872E5">
              <w:rPr>
                <w:sz w:val="20"/>
                <w:szCs w:val="20"/>
              </w:rPr>
              <w:t>№ п/п</w:t>
            </w:r>
          </w:p>
        </w:tc>
        <w:tc>
          <w:tcPr>
            <w:tcW w:w="6837" w:type="dxa"/>
            <w:vAlign w:val="center"/>
          </w:tcPr>
          <w:p w:rsidR="009B4C60" w:rsidRPr="00B872E5" w:rsidRDefault="009B4C60" w:rsidP="008E7B59">
            <w:pPr>
              <w:pStyle w:val="afa"/>
              <w:ind w:right="-108" w:firstLine="0"/>
              <w:jc w:val="center"/>
              <w:rPr>
                <w:sz w:val="20"/>
                <w:szCs w:val="20"/>
              </w:rPr>
            </w:pPr>
            <w:r w:rsidRPr="00B872E5">
              <w:rPr>
                <w:sz w:val="20"/>
                <w:szCs w:val="20"/>
              </w:rPr>
              <w:t>Наименование</w:t>
            </w:r>
          </w:p>
        </w:tc>
        <w:tc>
          <w:tcPr>
            <w:tcW w:w="1225" w:type="dxa"/>
          </w:tcPr>
          <w:p w:rsidR="009B4C60" w:rsidRPr="00B872E5" w:rsidRDefault="009B4C60" w:rsidP="008E7B59">
            <w:pPr>
              <w:pStyle w:val="afa"/>
              <w:ind w:firstLine="0"/>
              <w:jc w:val="center"/>
              <w:rPr>
                <w:sz w:val="20"/>
                <w:szCs w:val="20"/>
              </w:rPr>
            </w:pPr>
            <w:r w:rsidRPr="00B872E5">
              <w:rPr>
                <w:sz w:val="20"/>
                <w:szCs w:val="20"/>
              </w:rPr>
              <w:t>Количество листов</w:t>
            </w:r>
          </w:p>
        </w:tc>
        <w:tc>
          <w:tcPr>
            <w:tcW w:w="1100" w:type="dxa"/>
          </w:tcPr>
          <w:p w:rsidR="009B4C60" w:rsidRPr="00B872E5" w:rsidRDefault="009B4C60" w:rsidP="008E7B59">
            <w:pPr>
              <w:pStyle w:val="afa"/>
              <w:ind w:firstLine="0"/>
              <w:jc w:val="center"/>
              <w:rPr>
                <w:sz w:val="20"/>
                <w:szCs w:val="20"/>
              </w:rPr>
            </w:pPr>
            <w:r w:rsidRPr="00B872E5">
              <w:rPr>
                <w:sz w:val="20"/>
                <w:szCs w:val="20"/>
              </w:rPr>
              <w:t>Номер страницы</w:t>
            </w:r>
          </w:p>
        </w:tc>
      </w:tr>
      <w:tr w:rsidR="009B4C60" w:rsidRPr="00B872E5" w:rsidTr="008E7B59">
        <w:tc>
          <w:tcPr>
            <w:tcW w:w="534" w:type="dxa"/>
          </w:tcPr>
          <w:p w:rsidR="009B4C60" w:rsidRPr="00B872E5" w:rsidRDefault="009B4C60" w:rsidP="008E7B59">
            <w:pPr>
              <w:pStyle w:val="Default"/>
              <w:rPr>
                <w:color w:val="auto"/>
                <w:sz w:val="18"/>
                <w:szCs w:val="18"/>
              </w:rPr>
            </w:pPr>
            <w:r>
              <w:rPr>
                <w:color w:val="auto"/>
                <w:sz w:val="18"/>
                <w:szCs w:val="18"/>
              </w:rPr>
              <w:t>1.</w:t>
            </w:r>
          </w:p>
        </w:tc>
        <w:tc>
          <w:tcPr>
            <w:tcW w:w="6837" w:type="dxa"/>
            <w:vAlign w:val="center"/>
          </w:tcPr>
          <w:p w:rsidR="009B4C60" w:rsidRPr="00B872E5" w:rsidRDefault="009B4C60" w:rsidP="008E7B59">
            <w:pPr>
              <w:pStyle w:val="Default"/>
              <w:rPr>
                <w:color w:val="auto"/>
                <w:sz w:val="18"/>
                <w:szCs w:val="18"/>
              </w:rPr>
            </w:pPr>
          </w:p>
        </w:tc>
        <w:tc>
          <w:tcPr>
            <w:tcW w:w="1225" w:type="dxa"/>
          </w:tcPr>
          <w:p w:rsidR="009B4C60" w:rsidRPr="00B872E5" w:rsidRDefault="009B4C60" w:rsidP="008E7B59">
            <w:pPr>
              <w:pStyle w:val="afa"/>
              <w:ind w:firstLine="0"/>
              <w:jc w:val="left"/>
              <w:rPr>
                <w:sz w:val="20"/>
                <w:szCs w:val="20"/>
              </w:rPr>
            </w:pPr>
          </w:p>
        </w:tc>
        <w:tc>
          <w:tcPr>
            <w:tcW w:w="1100" w:type="dxa"/>
          </w:tcPr>
          <w:p w:rsidR="009B4C60" w:rsidRPr="00B872E5" w:rsidRDefault="009B4C60" w:rsidP="008E7B59">
            <w:pPr>
              <w:pStyle w:val="afa"/>
              <w:ind w:firstLine="0"/>
              <w:jc w:val="left"/>
              <w:rPr>
                <w:sz w:val="20"/>
                <w:szCs w:val="20"/>
              </w:rPr>
            </w:pPr>
          </w:p>
        </w:tc>
      </w:tr>
      <w:tr w:rsidR="009B4C60" w:rsidRPr="00B872E5" w:rsidTr="008E7B59">
        <w:tc>
          <w:tcPr>
            <w:tcW w:w="534" w:type="dxa"/>
          </w:tcPr>
          <w:p w:rsidR="009B4C60" w:rsidRPr="00B872E5" w:rsidRDefault="009B4C60" w:rsidP="008E7B59">
            <w:pPr>
              <w:pStyle w:val="Default"/>
              <w:rPr>
                <w:color w:val="auto"/>
                <w:sz w:val="18"/>
                <w:szCs w:val="18"/>
              </w:rPr>
            </w:pPr>
            <w:r>
              <w:rPr>
                <w:color w:val="auto"/>
                <w:sz w:val="18"/>
                <w:szCs w:val="18"/>
              </w:rPr>
              <w:t>2.</w:t>
            </w:r>
          </w:p>
        </w:tc>
        <w:tc>
          <w:tcPr>
            <w:tcW w:w="6837" w:type="dxa"/>
            <w:vAlign w:val="center"/>
          </w:tcPr>
          <w:p w:rsidR="009B4C60" w:rsidRPr="00B872E5" w:rsidRDefault="009B4C60" w:rsidP="008E7B59">
            <w:pPr>
              <w:pStyle w:val="Default"/>
              <w:rPr>
                <w:color w:val="auto"/>
                <w:sz w:val="18"/>
                <w:szCs w:val="18"/>
              </w:rPr>
            </w:pPr>
          </w:p>
        </w:tc>
        <w:tc>
          <w:tcPr>
            <w:tcW w:w="1225" w:type="dxa"/>
          </w:tcPr>
          <w:p w:rsidR="009B4C60" w:rsidRPr="00B872E5" w:rsidRDefault="009B4C60" w:rsidP="008E7B59">
            <w:pPr>
              <w:pStyle w:val="afa"/>
              <w:ind w:firstLine="0"/>
              <w:jc w:val="left"/>
              <w:rPr>
                <w:sz w:val="20"/>
                <w:szCs w:val="20"/>
              </w:rPr>
            </w:pPr>
          </w:p>
        </w:tc>
        <w:tc>
          <w:tcPr>
            <w:tcW w:w="1100" w:type="dxa"/>
          </w:tcPr>
          <w:p w:rsidR="009B4C60" w:rsidRPr="00B872E5" w:rsidRDefault="009B4C60" w:rsidP="008E7B59">
            <w:pPr>
              <w:pStyle w:val="afa"/>
              <w:ind w:firstLine="0"/>
              <w:jc w:val="left"/>
              <w:rPr>
                <w:sz w:val="20"/>
                <w:szCs w:val="20"/>
              </w:rPr>
            </w:pPr>
          </w:p>
        </w:tc>
      </w:tr>
      <w:tr w:rsidR="009B4C60" w:rsidRPr="00B872E5" w:rsidTr="008E7B59">
        <w:tc>
          <w:tcPr>
            <w:tcW w:w="534" w:type="dxa"/>
          </w:tcPr>
          <w:p w:rsidR="009B4C60" w:rsidRPr="00B872E5" w:rsidRDefault="009B4C60" w:rsidP="008E7B59">
            <w:pPr>
              <w:pStyle w:val="Default"/>
              <w:rPr>
                <w:color w:val="auto"/>
                <w:sz w:val="18"/>
                <w:szCs w:val="18"/>
              </w:rPr>
            </w:pPr>
            <w:r>
              <w:rPr>
                <w:color w:val="auto"/>
                <w:sz w:val="18"/>
                <w:szCs w:val="18"/>
              </w:rPr>
              <w:t>...</w:t>
            </w:r>
          </w:p>
        </w:tc>
        <w:tc>
          <w:tcPr>
            <w:tcW w:w="6837" w:type="dxa"/>
            <w:vAlign w:val="center"/>
          </w:tcPr>
          <w:p w:rsidR="009B4C60" w:rsidRPr="00B872E5" w:rsidRDefault="009B4C60" w:rsidP="008E7B59">
            <w:pPr>
              <w:pStyle w:val="Default"/>
              <w:rPr>
                <w:color w:val="auto"/>
                <w:sz w:val="18"/>
                <w:szCs w:val="18"/>
              </w:rPr>
            </w:pPr>
          </w:p>
        </w:tc>
        <w:tc>
          <w:tcPr>
            <w:tcW w:w="1225" w:type="dxa"/>
          </w:tcPr>
          <w:p w:rsidR="009B4C60" w:rsidRPr="00B872E5" w:rsidRDefault="009B4C60" w:rsidP="008E7B59">
            <w:pPr>
              <w:pStyle w:val="afa"/>
              <w:ind w:firstLine="0"/>
              <w:jc w:val="left"/>
              <w:rPr>
                <w:sz w:val="20"/>
                <w:szCs w:val="20"/>
              </w:rPr>
            </w:pPr>
          </w:p>
        </w:tc>
        <w:tc>
          <w:tcPr>
            <w:tcW w:w="1100" w:type="dxa"/>
          </w:tcPr>
          <w:p w:rsidR="009B4C60" w:rsidRPr="00B872E5" w:rsidRDefault="009B4C60" w:rsidP="008E7B59">
            <w:pPr>
              <w:pStyle w:val="afa"/>
              <w:ind w:firstLine="0"/>
              <w:jc w:val="left"/>
              <w:rPr>
                <w:sz w:val="20"/>
                <w:szCs w:val="20"/>
              </w:rPr>
            </w:pPr>
          </w:p>
        </w:tc>
      </w:tr>
      <w:tr w:rsidR="009B4C60" w:rsidRPr="00B872E5" w:rsidTr="008E7B59">
        <w:tc>
          <w:tcPr>
            <w:tcW w:w="534" w:type="dxa"/>
          </w:tcPr>
          <w:p w:rsidR="009B4C60" w:rsidRPr="00B872E5" w:rsidRDefault="009B4C60" w:rsidP="008E7B59">
            <w:pPr>
              <w:pStyle w:val="Default"/>
              <w:rPr>
                <w:color w:val="auto"/>
                <w:sz w:val="18"/>
                <w:szCs w:val="18"/>
              </w:rPr>
            </w:pPr>
          </w:p>
        </w:tc>
        <w:tc>
          <w:tcPr>
            <w:tcW w:w="6837" w:type="dxa"/>
            <w:vAlign w:val="center"/>
          </w:tcPr>
          <w:p w:rsidR="009B4C60" w:rsidRPr="00B872E5" w:rsidRDefault="009B4C60" w:rsidP="008E7B59">
            <w:pPr>
              <w:pStyle w:val="Default"/>
              <w:rPr>
                <w:color w:val="auto"/>
                <w:sz w:val="18"/>
                <w:szCs w:val="18"/>
              </w:rPr>
            </w:pPr>
            <w:r>
              <w:rPr>
                <w:color w:val="auto"/>
                <w:sz w:val="18"/>
                <w:szCs w:val="18"/>
              </w:rPr>
              <w:t>Электронный носитель информации</w:t>
            </w:r>
          </w:p>
        </w:tc>
        <w:tc>
          <w:tcPr>
            <w:tcW w:w="1225" w:type="dxa"/>
          </w:tcPr>
          <w:p w:rsidR="009B4C60" w:rsidRPr="00B872E5" w:rsidRDefault="009B4C60" w:rsidP="008E7B59">
            <w:pPr>
              <w:pStyle w:val="afa"/>
              <w:ind w:firstLine="0"/>
              <w:jc w:val="left"/>
              <w:rPr>
                <w:sz w:val="20"/>
                <w:szCs w:val="20"/>
              </w:rPr>
            </w:pPr>
          </w:p>
        </w:tc>
        <w:tc>
          <w:tcPr>
            <w:tcW w:w="1100" w:type="dxa"/>
          </w:tcPr>
          <w:p w:rsidR="009B4C60" w:rsidRPr="00B872E5" w:rsidRDefault="009B4C60" w:rsidP="008E7B59">
            <w:pPr>
              <w:pStyle w:val="afa"/>
              <w:ind w:firstLine="0"/>
              <w:jc w:val="left"/>
              <w:rPr>
                <w:sz w:val="20"/>
                <w:szCs w:val="20"/>
              </w:rPr>
            </w:pPr>
          </w:p>
        </w:tc>
      </w:tr>
    </w:tbl>
    <w:p w:rsidR="009B4C60" w:rsidRDefault="009B4C60" w:rsidP="009B4C60">
      <w:pPr>
        <w:pStyle w:val="afa"/>
        <w:ind w:firstLine="0"/>
        <w:jc w:val="left"/>
        <w:rPr>
          <w:sz w:val="24"/>
        </w:rPr>
      </w:pPr>
    </w:p>
    <w:p w:rsidR="0000648C" w:rsidRPr="008D67F8" w:rsidRDefault="0000648C" w:rsidP="0000648C">
      <w:pPr>
        <w:rPr>
          <w:sz w:val="28"/>
          <w:szCs w:val="28"/>
          <w:highlight w:val="cyan"/>
        </w:rPr>
      </w:pPr>
    </w:p>
    <w:p w:rsidR="009B4C60" w:rsidRDefault="009B4C60" w:rsidP="009E6A0A">
      <w:pPr>
        <w:keepNext/>
        <w:ind w:firstLine="706"/>
        <w:jc w:val="both"/>
        <w:outlineLvl w:val="2"/>
        <w:rPr>
          <w:b/>
          <w:bCs/>
          <w:sz w:val="28"/>
          <w:szCs w:val="28"/>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6A6E7D" w:rsidRDefault="0000648C" w:rsidP="0000648C">
      <w:pPr>
        <w:tabs>
          <w:tab w:val="left" w:pos="9639"/>
        </w:tabs>
        <w:ind w:firstLine="720"/>
        <w:jc w:val="both"/>
        <w:rPr>
          <w:szCs w:val="28"/>
          <w:highlight w:val="cyan"/>
        </w:rPr>
      </w:pPr>
    </w:p>
    <w:p w:rsidR="000954FB" w:rsidRDefault="000954FB" w:rsidP="009B4C60">
      <w:pPr>
        <w:pStyle w:val="2"/>
        <w:spacing w:before="0" w:after="0"/>
        <w:jc w:val="right"/>
      </w:pPr>
    </w:p>
    <w:sectPr w:rsidR="000954FB" w:rsidSect="00C9080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680" w:rsidRDefault="004D5680">
      <w:r>
        <w:separator/>
      </w:r>
    </w:p>
  </w:endnote>
  <w:endnote w:type="continuationSeparator" w:id="0">
    <w:p w:rsidR="004D5680" w:rsidRDefault="004D5680">
      <w:r>
        <w:continuationSeparator/>
      </w:r>
    </w:p>
  </w:endnote>
  <w:endnote w:type="continuationNotice" w:id="1">
    <w:p w:rsidR="004D5680" w:rsidRDefault="004D568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1BD" w:rsidRDefault="001341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1BD" w:rsidRDefault="001341B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1BD" w:rsidRDefault="001341B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1BD" w:rsidRDefault="00EB5DB0" w:rsidP="00BF6892">
    <w:pPr>
      <w:pStyle w:val="afe"/>
      <w:framePr w:wrap="around" w:vAnchor="text" w:hAnchor="margin" w:xAlign="right" w:y="1"/>
      <w:rPr>
        <w:rStyle w:val="a6"/>
      </w:rPr>
    </w:pPr>
    <w:r>
      <w:rPr>
        <w:rStyle w:val="a6"/>
      </w:rPr>
      <w:fldChar w:fldCharType="begin"/>
    </w:r>
    <w:r w:rsidR="001341BD">
      <w:rPr>
        <w:rStyle w:val="a6"/>
      </w:rPr>
      <w:instrText xml:space="preserve">PAGE  </w:instrText>
    </w:r>
    <w:r>
      <w:rPr>
        <w:rStyle w:val="a6"/>
      </w:rPr>
      <w:fldChar w:fldCharType="separate"/>
    </w:r>
    <w:r w:rsidR="001341BD">
      <w:rPr>
        <w:rStyle w:val="a6"/>
        <w:noProof/>
      </w:rPr>
      <w:t>28</w:t>
    </w:r>
    <w:r>
      <w:rPr>
        <w:rStyle w:val="a6"/>
      </w:rPr>
      <w:fldChar w:fldCharType="end"/>
    </w:r>
  </w:p>
  <w:p w:rsidR="001341BD" w:rsidRDefault="001341BD"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1BD" w:rsidRDefault="001341BD">
    <w:pPr>
      <w:pStyle w:val="afe"/>
      <w:jc w:val="center"/>
    </w:pPr>
  </w:p>
  <w:p w:rsidR="001341BD" w:rsidRDefault="001341BD"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680" w:rsidRDefault="004D5680">
      <w:r>
        <w:separator/>
      </w:r>
    </w:p>
  </w:footnote>
  <w:footnote w:type="continuationSeparator" w:id="0">
    <w:p w:rsidR="004D5680" w:rsidRDefault="004D5680">
      <w:r>
        <w:continuationSeparator/>
      </w:r>
    </w:p>
  </w:footnote>
  <w:footnote w:type="continuationNotice" w:id="1">
    <w:p w:rsidR="004D5680" w:rsidRDefault="004D5680"/>
  </w:footnote>
  <w:footnote w:id="2">
    <w:p w:rsidR="001341BD" w:rsidRDefault="001341BD" w:rsidP="009E6A0A">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1341BD" w:rsidRPr="00E53313" w:rsidRDefault="001341BD" w:rsidP="0046484E">
      <w:pPr>
        <w:pStyle w:val="aff"/>
      </w:pPr>
      <w:r>
        <w:rPr>
          <w:rStyle w:val="af7"/>
        </w:rPr>
        <w:footnoteRef/>
      </w:r>
      <w:r>
        <w:t xml:space="preserve"> Претендент может представить взамен указанной декларации информацию </w:t>
      </w:r>
      <w:r w:rsidRPr="00E53313">
        <w:t>об</w:t>
      </w:r>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1341BD" w:rsidRDefault="001341BD">
      <w:pPr>
        <w:pStyle w:val="aff"/>
      </w:pPr>
    </w:p>
  </w:footnote>
  <w:footnote w:id="4">
    <w:p w:rsidR="001341BD" w:rsidRDefault="001341BD"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rsidR="001341BD" w:rsidRDefault="001341BD">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1341BD" w:rsidRDefault="001341BD"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7">
    <w:p w:rsidR="001341BD" w:rsidRDefault="001341BD" w:rsidP="00D25F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193483">
        <w:t>пунктом 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1BD" w:rsidRDefault="001341B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1BD" w:rsidRDefault="00EB5DB0">
    <w:pPr>
      <w:pStyle w:val="afc"/>
      <w:jc w:val="center"/>
    </w:pPr>
    <w:r>
      <w:rPr>
        <w:sz w:val="20"/>
      </w:rPr>
      <w:fldChar w:fldCharType="begin"/>
    </w:r>
    <w:r w:rsidR="001341BD">
      <w:rPr>
        <w:sz w:val="20"/>
      </w:rPr>
      <w:instrText xml:space="preserve"> PAGE </w:instrText>
    </w:r>
    <w:r>
      <w:rPr>
        <w:sz w:val="20"/>
      </w:rPr>
      <w:fldChar w:fldCharType="separate"/>
    </w:r>
    <w:r w:rsidR="004D5680">
      <w:rPr>
        <w:noProof/>
        <w:sz w:val="20"/>
      </w:rPr>
      <w:t>1</w:t>
    </w:r>
    <w:r>
      <w:rPr>
        <w:sz w:val="20"/>
      </w:rPr>
      <w:fldChar w:fldCharType="end"/>
    </w:r>
  </w:p>
  <w:p w:rsidR="001341BD" w:rsidRDefault="001341BD">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1BD" w:rsidRDefault="001341B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1BD" w:rsidRDefault="00EB5DB0" w:rsidP="008A64FE">
    <w:pPr>
      <w:pStyle w:val="afc"/>
      <w:jc w:val="center"/>
    </w:pPr>
    <w:fldSimple w:instr=" PAGE   \* MERGEFORMAT ">
      <w:r w:rsidR="00FA539D">
        <w:rPr>
          <w:noProof/>
        </w:rPr>
        <w:t>60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DEBA4726"/>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i w:val="0"/>
        <w:sz w:val="24"/>
        <w:szCs w:val="24"/>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FAA0487"/>
    <w:multiLevelType w:val="hybridMultilevel"/>
    <w:tmpl w:val="93268D72"/>
    <w:lvl w:ilvl="0" w:tplc="A596D8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6CDA64A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91C5892"/>
    <w:multiLevelType w:val="hybridMultilevel"/>
    <w:tmpl w:val="58AAC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7"/>
  </w:num>
  <w:num w:numId="8">
    <w:abstractNumId w:val="31"/>
  </w:num>
  <w:num w:numId="9">
    <w:abstractNumId w:val="21"/>
  </w:num>
  <w:num w:numId="10">
    <w:abstractNumId w:val="29"/>
  </w:num>
  <w:num w:numId="11">
    <w:abstractNumId w:val="33"/>
  </w:num>
  <w:num w:numId="12">
    <w:abstractNumId w:val="35"/>
  </w:num>
  <w:num w:numId="13">
    <w:abstractNumId w:val="23"/>
  </w:num>
  <w:num w:numId="14">
    <w:abstractNumId w:val="27"/>
  </w:num>
  <w:num w:numId="15">
    <w:abstractNumId w:val="38"/>
  </w:num>
  <w:num w:numId="16">
    <w:abstractNumId w:val="28"/>
  </w:num>
  <w:num w:numId="17">
    <w:abstractNumId w:val="30"/>
  </w:num>
  <w:num w:numId="18">
    <w:abstractNumId w:val="34"/>
  </w:num>
  <w:num w:numId="19">
    <w:abstractNumId w:val="24"/>
  </w:num>
  <w:num w:numId="20">
    <w:abstractNumId w:val="1"/>
  </w:num>
  <w:num w:numId="21">
    <w:abstractNumId w:val="25"/>
  </w:num>
  <w:num w:numId="22">
    <w:abstractNumId w:val="26"/>
  </w:num>
  <w:num w:numId="23">
    <w:abstractNumId w:val="22"/>
  </w:num>
  <w:num w:numId="24">
    <w:abstractNumId w:val="3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ECE"/>
    <w:rsid w:val="00004F48"/>
    <w:rsid w:val="000058BC"/>
    <w:rsid w:val="0000648C"/>
    <w:rsid w:val="00006894"/>
    <w:rsid w:val="00006C1E"/>
    <w:rsid w:val="00007AFB"/>
    <w:rsid w:val="00007D8F"/>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3F9D"/>
    <w:rsid w:val="000374AB"/>
    <w:rsid w:val="00041E8B"/>
    <w:rsid w:val="0004380B"/>
    <w:rsid w:val="000454C8"/>
    <w:rsid w:val="00045594"/>
    <w:rsid w:val="000476E3"/>
    <w:rsid w:val="00051B05"/>
    <w:rsid w:val="0005366B"/>
    <w:rsid w:val="000557B3"/>
    <w:rsid w:val="00055D65"/>
    <w:rsid w:val="00055EE3"/>
    <w:rsid w:val="000626C8"/>
    <w:rsid w:val="00066769"/>
    <w:rsid w:val="00067DAA"/>
    <w:rsid w:val="00067F7F"/>
    <w:rsid w:val="000714D2"/>
    <w:rsid w:val="000728C1"/>
    <w:rsid w:val="00074FF2"/>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A6A99"/>
    <w:rsid w:val="000A7A84"/>
    <w:rsid w:val="000B2764"/>
    <w:rsid w:val="000B5302"/>
    <w:rsid w:val="000B71C8"/>
    <w:rsid w:val="000C15B4"/>
    <w:rsid w:val="000C3FB4"/>
    <w:rsid w:val="000C6183"/>
    <w:rsid w:val="000C6302"/>
    <w:rsid w:val="000C78BB"/>
    <w:rsid w:val="000C7CAF"/>
    <w:rsid w:val="000D057D"/>
    <w:rsid w:val="000D193B"/>
    <w:rsid w:val="000D3C0C"/>
    <w:rsid w:val="000E0A58"/>
    <w:rsid w:val="000E0CA2"/>
    <w:rsid w:val="000E1774"/>
    <w:rsid w:val="000E17EE"/>
    <w:rsid w:val="000E5B2C"/>
    <w:rsid w:val="000E5BB8"/>
    <w:rsid w:val="000E78CA"/>
    <w:rsid w:val="000E7AE4"/>
    <w:rsid w:val="000F0422"/>
    <w:rsid w:val="000F1048"/>
    <w:rsid w:val="000F34C8"/>
    <w:rsid w:val="00102C12"/>
    <w:rsid w:val="00104FB6"/>
    <w:rsid w:val="001060F1"/>
    <w:rsid w:val="00107C51"/>
    <w:rsid w:val="001103F7"/>
    <w:rsid w:val="001122C1"/>
    <w:rsid w:val="001129C5"/>
    <w:rsid w:val="0011440B"/>
    <w:rsid w:val="00116BFD"/>
    <w:rsid w:val="001174EB"/>
    <w:rsid w:val="00120404"/>
    <w:rsid w:val="0012105E"/>
    <w:rsid w:val="00122183"/>
    <w:rsid w:val="001242D3"/>
    <w:rsid w:val="00124B4A"/>
    <w:rsid w:val="00125AF9"/>
    <w:rsid w:val="0012610C"/>
    <w:rsid w:val="00126976"/>
    <w:rsid w:val="00127403"/>
    <w:rsid w:val="001341BD"/>
    <w:rsid w:val="001346E7"/>
    <w:rsid w:val="00135004"/>
    <w:rsid w:val="00137307"/>
    <w:rsid w:val="00145544"/>
    <w:rsid w:val="00146284"/>
    <w:rsid w:val="00147121"/>
    <w:rsid w:val="00147709"/>
    <w:rsid w:val="001510F0"/>
    <w:rsid w:val="0016393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3483"/>
    <w:rsid w:val="0019760E"/>
    <w:rsid w:val="001A0C36"/>
    <w:rsid w:val="001A51D8"/>
    <w:rsid w:val="001A544E"/>
    <w:rsid w:val="001A619A"/>
    <w:rsid w:val="001A61AB"/>
    <w:rsid w:val="001B0810"/>
    <w:rsid w:val="001B0A66"/>
    <w:rsid w:val="001B150C"/>
    <w:rsid w:val="001B34E4"/>
    <w:rsid w:val="001B5653"/>
    <w:rsid w:val="001C08FD"/>
    <w:rsid w:val="001C194F"/>
    <w:rsid w:val="001C5E62"/>
    <w:rsid w:val="001C6262"/>
    <w:rsid w:val="001C75ED"/>
    <w:rsid w:val="001D0D58"/>
    <w:rsid w:val="001D5796"/>
    <w:rsid w:val="001D6A95"/>
    <w:rsid w:val="001E02E2"/>
    <w:rsid w:val="001E1ED3"/>
    <w:rsid w:val="001E3E36"/>
    <w:rsid w:val="001E4EF8"/>
    <w:rsid w:val="001E53E2"/>
    <w:rsid w:val="001E5A31"/>
    <w:rsid w:val="001E5E0A"/>
    <w:rsid w:val="001E6511"/>
    <w:rsid w:val="001E6E80"/>
    <w:rsid w:val="001F00E9"/>
    <w:rsid w:val="001F14CD"/>
    <w:rsid w:val="001F21DA"/>
    <w:rsid w:val="001F2555"/>
    <w:rsid w:val="001F2F0D"/>
    <w:rsid w:val="001F32B2"/>
    <w:rsid w:val="001F5150"/>
    <w:rsid w:val="001F53E8"/>
    <w:rsid w:val="001F604B"/>
    <w:rsid w:val="001F61C9"/>
    <w:rsid w:val="00201D27"/>
    <w:rsid w:val="002023AF"/>
    <w:rsid w:val="0020341D"/>
    <w:rsid w:val="0020536A"/>
    <w:rsid w:val="0021377C"/>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5B5"/>
    <w:rsid w:val="00243F0F"/>
    <w:rsid w:val="00244FCC"/>
    <w:rsid w:val="00257F85"/>
    <w:rsid w:val="00260DCD"/>
    <w:rsid w:val="00261326"/>
    <w:rsid w:val="00262B53"/>
    <w:rsid w:val="00263C90"/>
    <w:rsid w:val="00265B2B"/>
    <w:rsid w:val="00267AAB"/>
    <w:rsid w:val="00267B69"/>
    <w:rsid w:val="00273FB6"/>
    <w:rsid w:val="0027585A"/>
    <w:rsid w:val="00277A7F"/>
    <w:rsid w:val="0028168C"/>
    <w:rsid w:val="00282B03"/>
    <w:rsid w:val="00283389"/>
    <w:rsid w:val="00286541"/>
    <w:rsid w:val="00287B69"/>
    <w:rsid w:val="002910EA"/>
    <w:rsid w:val="00291899"/>
    <w:rsid w:val="0029212E"/>
    <w:rsid w:val="00297C8A"/>
    <w:rsid w:val="002A1180"/>
    <w:rsid w:val="002A138A"/>
    <w:rsid w:val="002A1D5F"/>
    <w:rsid w:val="002A2796"/>
    <w:rsid w:val="002A4D3C"/>
    <w:rsid w:val="002A7035"/>
    <w:rsid w:val="002A71D9"/>
    <w:rsid w:val="002B2C6B"/>
    <w:rsid w:val="002B49F0"/>
    <w:rsid w:val="002B52FD"/>
    <w:rsid w:val="002B6325"/>
    <w:rsid w:val="002B6F66"/>
    <w:rsid w:val="002C3531"/>
    <w:rsid w:val="002C3FF9"/>
    <w:rsid w:val="002C4D2D"/>
    <w:rsid w:val="002C56A0"/>
    <w:rsid w:val="002C7848"/>
    <w:rsid w:val="002C7880"/>
    <w:rsid w:val="002D268B"/>
    <w:rsid w:val="002D3612"/>
    <w:rsid w:val="002D3EAF"/>
    <w:rsid w:val="002D4A1D"/>
    <w:rsid w:val="002D5869"/>
    <w:rsid w:val="002D6361"/>
    <w:rsid w:val="002D68F6"/>
    <w:rsid w:val="002E18D3"/>
    <w:rsid w:val="002E3DBF"/>
    <w:rsid w:val="002E462D"/>
    <w:rsid w:val="002E4FC9"/>
    <w:rsid w:val="002E5E68"/>
    <w:rsid w:val="002F0352"/>
    <w:rsid w:val="002F1275"/>
    <w:rsid w:val="002F1DC2"/>
    <w:rsid w:val="002F2978"/>
    <w:rsid w:val="002F345D"/>
    <w:rsid w:val="002F40DE"/>
    <w:rsid w:val="002F4E93"/>
    <w:rsid w:val="002F4EEE"/>
    <w:rsid w:val="002F53A5"/>
    <w:rsid w:val="002F5EA0"/>
    <w:rsid w:val="002F6A6B"/>
    <w:rsid w:val="003012E6"/>
    <w:rsid w:val="0030151C"/>
    <w:rsid w:val="00302F62"/>
    <w:rsid w:val="003056B6"/>
    <w:rsid w:val="00311580"/>
    <w:rsid w:val="00311909"/>
    <w:rsid w:val="00311A92"/>
    <w:rsid w:val="00311B7D"/>
    <w:rsid w:val="00313385"/>
    <w:rsid w:val="00314CE7"/>
    <w:rsid w:val="0031759A"/>
    <w:rsid w:val="00327C8A"/>
    <w:rsid w:val="003314FE"/>
    <w:rsid w:val="003340A9"/>
    <w:rsid w:val="00334157"/>
    <w:rsid w:val="003343CE"/>
    <w:rsid w:val="00335079"/>
    <w:rsid w:val="00335F0B"/>
    <w:rsid w:val="00340320"/>
    <w:rsid w:val="00341B7C"/>
    <w:rsid w:val="00342DFE"/>
    <w:rsid w:val="00343C35"/>
    <w:rsid w:val="00344697"/>
    <w:rsid w:val="00345D9A"/>
    <w:rsid w:val="00351A38"/>
    <w:rsid w:val="00352F34"/>
    <w:rsid w:val="00354B98"/>
    <w:rsid w:val="00355133"/>
    <w:rsid w:val="003571CE"/>
    <w:rsid w:val="00357415"/>
    <w:rsid w:val="0036291B"/>
    <w:rsid w:val="00364745"/>
    <w:rsid w:val="003657D7"/>
    <w:rsid w:val="00365D86"/>
    <w:rsid w:val="003663BC"/>
    <w:rsid w:val="003664D5"/>
    <w:rsid w:val="00366510"/>
    <w:rsid w:val="00370C44"/>
    <w:rsid w:val="0037213F"/>
    <w:rsid w:val="00373687"/>
    <w:rsid w:val="003740F1"/>
    <w:rsid w:val="0037732C"/>
    <w:rsid w:val="003822F6"/>
    <w:rsid w:val="00382A5F"/>
    <w:rsid w:val="0038668A"/>
    <w:rsid w:val="00386F7E"/>
    <w:rsid w:val="003870AC"/>
    <w:rsid w:val="00391D03"/>
    <w:rsid w:val="00393C14"/>
    <w:rsid w:val="00393CB1"/>
    <w:rsid w:val="003A0695"/>
    <w:rsid w:val="003A7EC7"/>
    <w:rsid w:val="003B2E75"/>
    <w:rsid w:val="003B6315"/>
    <w:rsid w:val="003C3005"/>
    <w:rsid w:val="003C30F3"/>
    <w:rsid w:val="003C34D2"/>
    <w:rsid w:val="003C5CEA"/>
    <w:rsid w:val="003D0ECF"/>
    <w:rsid w:val="003D2759"/>
    <w:rsid w:val="003D2861"/>
    <w:rsid w:val="003D3596"/>
    <w:rsid w:val="003D52EF"/>
    <w:rsid w:val="003E2C12"/>
    <w:rsid w:val="003E4FE0"/>
    <w:rsid w:val="003F1613"/>
    <w:rsid w:val="003F184C"/>
    <w:rsid w:val="003F31F2"/>
    <w:rsid w:val="003F4863"/>
    <w:rsid w:val="003F50AD"/>
    <w:rsid w:val="003F66FC"/>
    <w:rsid w:val="003F6D26"/>
    <w:rsid w:val="00400B1F"/>
    <w:rsid w:val="00401963"/>
    <w:rsid w:val="00401B82"/>
    <w:rsid w:val="004022C5"/>
    <w:rsid w:val="00402A5C"/>
    <w:rsid w:val="00406902"/>
    <w:rsid w:val="00406FE8"/>
    <w:rsid w:val="00410B56"/>
    <w:rsid w:val="00412DE7"/>
    <w:rsid w:val="00416885"/>
    <w:rsid w:val="004224C0"/>
    <w:rsid w:val="00425DCE"/>
    <w:rsid w:val="00426A47"/>
    <w:rsid w:val="004272B0"/>
    <w:rsid w:val="004314C8"/>
    <w:rsid w:val="004322CE"/>
    <w:rsid w:val="0043423C"/>
    <w:rsid w:val="0043596D"/>
    <w:rsid w:val="00435A9A"/>
    <w:rsid w:val="004370F7"/>
    <w:rsid w:val="004373C8"/>
    <w:rsid w:val="0044022B"/>
    <w:rsid w:val="00443169"/>
    <w:rsid w:val="00444CC7"/>
    <w:rsid w:val="00444F6A"/>
    <w:rsid w:val="00450DBC"/>
    <w:rsid w:val="0045188E"/>
    <w:rsid w:val="004518BB"/>
    <w:rsid w:val="004524FC"/>
    <w:rsid w:val="00454ECC"/>
    <w:rsid w:val="00455A19"/>
    <w:rsid w:val="00461ED4"/>
    <w:rsid w:val="00461EEF"/>
    <w:rsid w:val="004634C8"/>
    <w:rsid w:val="004638AF"/>
    <w:rsid w:val="00463CCA"/>
    <w:rsid w:val="0046484E"/>
    <w:rsid w:val="00465A93"/>
    <w:rsid w:val="004675FE"/>
    <w:rsid w:val="004740B9"/>
    <w:rsid w:val="004745C7"/>
    <w:rsid w:val="00474CCF"/>
    <w:rsid w:val="00477414"/>
    <w:rsid w:val="004774A6"/>
    <w:rsid w:val="0047759E"/>
    <w:rsid w:val="004776AC"/>
    <w:rsid w:val="00477E5C"/>
    <w:rsid w:val="004808B9"/>
    <w:rsid w:val="004834C8"/>
    <w:rsid w:val="00485F62"/>
    <w:rsid w:val="004874C1"/>
    <w:rsid w:val="004931B7"/>
    <w:rsid w:val="00493AB2"/>
    <w:rsid w:val="00497F24"/>
    <w:rsid w:val="004A25C0"/>
    <w:rsid w:val="004A25F0"/>
    <w:rsid w:val="004A3077"/>
    <w:rsid w:val="004A60EF"/>
    <w:rsid w:val="004B6190"/>
    <w:rsid w:val="004B6969"/>
    <w:rsid w:val="004C0A7F"/>
    <w:rsid w:val="004C2235"/>
    <w:rsid w:val="004C6511"/>
    <w:rsid w:val="004C7528"/>
    <w:rsid w:val="004D4FA2"/>
    <w:rsid w:val="004D5595"/>
    <w:rsid w:val="004D5680"/>
    <w:rsid w:val="004D6625"/>
    <w:rsid w:val="004D69FA"/>
    <w:rsid w:val="004D6F94"/>
    <w:rsid w:val="004D6FE4"/>
    <w:rsid w:val="004D76E2"/>
    <w:rsid w:val="004D7B0A"/>
    <w:rsid w:val="004E2B27"/>
    <w:rsid w:val="004E3371"/>
    <w:rsid w:val="004E3757"/>
    <w:rsid w:val="004E50EB"/>
    <w:rsid w:val="004E5DC9"/>
    <w:rsid w:val="004E7D54"/>
    <w:rsid w:val="004E7DA4"/>
    <w:rsid w:val="004F178C"/>
    <w:rsid w:val="004F2698"/>
    <w:rsid w:val="004F6BE2"/>
    <w:rsid w:val="0050154B"/>
    <w:rsid w:val="005058F1"/>
    <w:rsid w:val="0051006B"/>
    <w:rsid w:val="00510C5D"/>
    <w:rsid w:val="00511363"/>
    <w:rsid w:val="00511914"/>
    <w:rsid w:val="00511EDC"/>
    <w:rsid w:val="00514D29"/>
    <w:rsid w:val="00514DA3"/>
    <w:rsid w:val="005171A2"/>
    <w:rsid w:val="005172CF"/>
    <w:rsid w:val="00521353"/>
    <w:rsid w:val="00521F95"/>
    <w:rsid w:val="0052390C"/>
    <w:rsid w:val="005242ED"/>
    <w:rsid w:val="005251BD"/>
    <w:rsid w:val="00527AB7"/>
    <w:rsid w:val="005325D1"/>
    <w:rsid w:val="0053441C"/>
    <w:rsid w:val="00534697"/>
    <w:rsid w:val="00534C60"/>
    <w:rsid w:val="00535228"/>
    <w:rsid w:val="00535C5F"/>
    <w:rsid w:val="005373EF"/>
    <w:rsid w:val="00544668"/>
    <w:rsid w:val="005508EC"/>
    <w:rsid w:val="00551655"/>
    <w:rsid w:val="00551D46"/>
    <w:rsid w:val="0055473B"/>
    <w:rsid w:val="00560B7E"/>
    <w:rsid w:val="00560EC4"/>
    <w:rsid w:val="00565202"/>
    <w:rsid w:val="005671A5"/>
    <w:rsid w:val="00570A0E"/>
    <w:rsid w:val="005712DF"/>
    <w:rsid w:val="005716FC"/>
    <w:rsid w:val="00571D62"/>
    <w:rsid w:val="00572C10"/>
    <w:rsid w:val="00573AA9"/>
    <w:rsid w:val="00575C1E"/>
    <w:rsid w:val="005834BA"/>
    <w:rsid w:val="00583ACC"/>
    <w:rsid w:val="00586A4F"/>
    <w:rsid w:val="00592F1C"/>
    <w:rsid w:val="00593786"/>
    <w:rsid w:val="00596B99"/>
    <w:rsid w:val="005A0E3B"/>
    <w:rsid w:val="005A1657"/>
    <w:rsid w:val="005A1C6F"/>
    <w:rsid w:val="005A2B16"/>
    <w:rsid w:val="005A63EF"/>
    <w:rsid w:val="005A6CE9"/>
    <w:rsid w:val="005A70EC"/>
    <w:rsid w:val="005B1A7C"/>
    <w:rsid w:val="005C1E1F"/>
    <w:rsid w:val="005C231E"/>
    <w:rsid w:val="005C3469"/>
    <w:rsid w:val="005C3EBB"/>
    <w:rsid w:val="005D01D4"/>
    <w:rsid w:val="005D0613"/>
    <w:rsid w:val="005D1D9E"/>
    <w:rsid w:val="005D6190"/>
    <w:rsid w:val="005D64F1"/>
    <w:rsid w:val="005D6803"/>
    <w:rsid w:val="005D6AFA"/>
    <w:rsid w:val="005D6E8C"/>
    <w:rsid w:val="005E0074"/>
    <w:rsid w:val="005E0B21"/>
    <w:rsid w:val="005E2ECC"/>
    <w:rsid w:val="005E683E"/>
    <w:rsid w:val="005E6CAE"/>
    <w:rsid w:val="005F250C"/>
    <w:rsid w:val="005F2D24"/>
    <w:rsid w:val="005F4863"/>
    <w:rsid w:val="005F5708"/>
    <w:rsid w:val="005F5726"/>
    <w:rsid w:val="0060128E"/>
    <w:rsid w:val="0060187F"/>
    <w:rsid w:val="006024C7"/>
    <w:rsid w:val="00602BF7"/>
    <w:rsid w:val="00605D15"/>
    <w:rsid w:val="006063EE"/>
    <w:rsid w:val="00606BE3"/>
    <w:rsid w:val="00613848"/>
    <w:rsid w:val="00613DD7"/>
    <w:rsid w:val="006160F1"/>
    <w:rsid w:val="006164CD"/>
    <w:rsid w:val="006176F4"/>
    <w:rsid w:val="006218F3"/>
    <w:rsid w:val="00622414"/>
    <w:rsid w:val="00623585"/>
    <w:rsid w:val="0062649B"/>
    <w:rsid w:val="00627696"/>
    <w:rsid w:val="00630036"/>
    <w:rsid w:val="006309B5"/>
    <w:rsid w:val="00631015"/>
    <w:rsid w:val="0063196D"/>
    <w:rsid w:val="00633831"/>
    <w:rsid w:val="00636C37"/>
    <w:rsid w:val="006400A0"/>
    <w:rsid w:val="006401A0"/>
    <w:rsid w:val="006402DD"/>
    <w:rsid w:val="00640B35"/>
    <w:rsid w:val="00640E9F"/>
    <w:rsid w:val="006463DA"/>
    <w:rsid w:val="006501A7"/>
    <w:rsid w:val="006520FE"/>
    <w:rsid w:val="00654605"/>
    <w:rsid w:val="0065657D"/>
    <w:rsid w:val="006575DD"/>
    <w:rsid w:val="00657A06"/>
    <w:rsid w:val="00664449"/>
    <w:rsid w:val="00664B54"/>
    <w:rsid w:val="006651E8"/>
    <w:rsid w:val="006658EC"/>
    <w:rsid w:val="006660AA"/>
    <w:rsid w:val="006673EA"/>
    <w:rsid w:val="00670FD8"/>
    <w:rsid w:val="00674404"/>
    <w:rsid w:val="00676255"/>
    <w:rsid w:val="00676824"/>
    <w:rsid w:val="00690B2B"/>
    <w:rsid w:val="00692742"/>
    <w:rsid w:val="0069501F"/>
    <w:rsid w:val="00695597"/>
    <w:rsid w:val="0069795A"/>
    <w:rsid w:val="006A1CB3"/>
    <w:rsid w:val="006A42E2"/>
    <w:rsid w:val="006A6E08"/>
    <w:rsid w:val="006B3895"/>
    <w:rsid w:val="006B3BD2"/>
    <w:rsid w:val="006B7802"/>
    <w:rsid w:val="006C0A52"/>
    <w:rsid w:val="006C2E39"/>
    <w:rsid w:val="006C32B9"/>
    <w:rsid w:val="006C3A69"/>
    <w:rsid w:val="006C47AB"/>
    <w:rsid w:val="006C4984"/>
    <w:rsid w:val="006C523E"/>
    <w:rsid w:val="006C55D5"/>
    <w:rsid w:val="006C663C"/>
    <w:rsid w:val="006C7DC1"/>
    <w:rsid w:val="006D150B"/>
    <w:rsid w:val="006D3659"/>
    <w:rsid w:val="006D5707"/>
    <w:rsid w:val="006D5708"/>
    <w:rsid w:val="006E08A0"/>
    <w:rsid w:val="006E25A0"/>
    <w:rsid w:val="006E4289"/>
    <w:rsid w:val="006E67B8"/>
    <w:rsid w:val="006E7589"/>
    <w:rsid w:val="006F1466"/>
    <w:rsid w:val="006F2E23"/>
    <w:rsid w:val="006F3F9D"/>
    <w:rsid w:val="006F4522"/>
    <w:rsid w:val="006F64C0"/>
    <w:rsid w:val="006F6F6B"/>
    <w:rsid w:val="006F7911"/>
    <w:rsid w:val="007015C9"/>
    <w:rsid w:val="007046B2"/>
    <w:rsid w:val="007063B2"/>
    <w:rsid w:val="00706C8C"/>
    <w:rsid w:val="007073E4"/>
    <w:rsid w:val="00707CE0"/>
    <w:rsid w:val="00716F20"/>
    <w:rsid w:val="00717341"/>
    <w:rsid w:val="00717EF9"/>
    <w:rsid w:val="0072064C"/>
    <w:rsid w:val="00722AFD"/>
    <w:rsid w:val="0072344A"/>
    <w:rsid w:val="00723E5E"/>
    <w:rsid w:val="00725483"/>
    <w:rsid w:val="0072632D"/>
    <w:rsid w:val="00726801"/>
    <w:rsid w:val="0072772D"/>
    <w:rsid w:val="00727941"/>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52221"/>
    <w:rsid w:val="00752FEB"/>
    <w:rsid w:val="00754AD8"/>
    <w:rsid w:val="00763EDB"/>
    <w:rsid w:val="00763EE4"/>
    <w:rsid w:val="00765DAB"/>
    <w:rsid w:val="007668FE"/>
    <w:rsid w:val="00767D9E"/>
    <w:rsid w:val="00770546"/>
    <w:rsid w:val="007763E8"/>
    <w:rsid w:val="007768E4"/>
    <w:rsid w:val="00781127"/>
    <w:rsid w:val="00781B4A"/>
    <w:rsid w:val="00782E92"/>
    <w:rsid w:val="00783854"/>
    <w:rsid w:val="00783AD5"/>
    <w:rsid w:val="00786D4D"/>
    <w:rsid w:val="00787203"/>
    <w:rsid w:val="007878F9"/>
    <w:rsid w:val="00791462"/>
    <w:rsid w:val="00793B40"/>
    <w:rsid w:val="00794B4F"/>
    <w:rsid w:val="0079561F"/>
    <w:rsid w:val="0079756E"/>
    <w:rsid w:val="00797E15"/>
    <w:rsid w:val="007A0078"/>
    <w:rsid w:val="007A07BB"/>
    <w:rsid w:val="007A334C"/>
    <w:rsid w:val="007A605C"/>
    <w:rsid w:val="007A6FD8"/>
    <w:rsid w:val="007A7401"/>
    <w:rsid w:val="007B09CF"/>
    <w:rsid w:val="007B111B"/>
    <w:rsid w:val="007B2101"/>
    <w:rsid w:val="007B26E8"/>
    <w:rsid w:val="007B36CE"/>
    <w:rsid w:val="007B4040"/>
    <w:rsid w:val="007C1052"/>
    <w:rsid w:val="007C2B49"/>
    <w:rsid w:val="007C51E1"/>
    <w:rsid w:val="007D00C3"/>
    <w:rsid w:val="007D39D7"/>
    <w:rsid w:val="007D40F7"/>
    <w:rsid w:val="007D4960"/>
    <w:rsid w:val="007D50EE"/>
    <w:rsid w:val="007D6548"/>
    <w:rsid w:val="007D6BE4"/>
    <w:rsid w:val="007D6D96"/>
    <w:rsid w:val="007E0260"/>
    <w:rsid w:val="007E02D5"/>
    <w:rsid w:val="007E34AB"/>
    <w:rsid w:val="007E48BC"/>
    <w:rsid w:val="007E5B81"/>
    <w:rsid w:val="007E7770"/>
    <w:rsid w:val="007E7AC0"/>
    <w:rsid w:val="007E7F1F"/>
    <w:rsid w:val="007F2CD9"/>
    <w:rsid w:val="008035D3"/>
    <w:rsid w:val="00804946"/>
    <w:rsid w:val="00805082"/>
    <w:rsid w:val="008055C8"/>
    <w:rsid w:val="00806AAF"/>
    <w:rsid w:val="008075B1"/>
    <w:rsid w:val="00811CCD"/>
    <w:rsid w:val="00812285"/>
    <w:rsid w:val="00816DAF"/>
    <w:rsid w:val="008178D4"/>
    <w:rsid w:val="00817F74"/>
    <w:rsid w:val="008214A8"/>
    <w:rsid w:val="00824AB9"/>
    <w:rsid w:val="008314C4"/>
    <w:rsid w:val="00834269"/>
    <w:rsid w:val="00834551"/>
    <w:rsid w:val="00835CB1"/>
    <w:rsid w:val="008370AF"/>
    <w:rsid w:val="00837423"/>
    <w:rsid w:val="008377C6"/>
    <w:rsid w:val="00840340"/>
    <w:rsid w:val="00842EFE"/>
    <w:rsid w:val="00843399"/>
    <w:rsid w:val="008437AD"/>
    <w:rsid w:val="00844371"/>
    <w:rsid w:val="00844556"/>
    <w:rsid w:val="00844CEE"/>
    <w:rsid w:val="0085019A"/>
    <w:rsid w:val="00850591"/>
    <w:rsid w:val="00851EDF"/>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1F49"/>
    <w:rsid w:val="00874B18"/>
    <w:rsid w:val="0087611C"/>
    <w:rsid w:val="008763FB"/>
    <w:rsid w:val="008800F1"/>
    <w:rsid w:val="008825E9"/>
    <w:rsid w:val="00885B29"/>
    <w:rsid w:val="00886A70"/>
    <w:rsid w:val="00886CA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67F8"/>
    <w:rsid w:val="008D7895"/>
    <w:rsid w:val="008E22A1"/>
    <w:rsid w:val="008E5FFE"/>
    <w:rsid w:val="008E60E5"/>
    <w:rsid w:val="008E7B59"/>
    <w:rsid w:val="008E7DD0"/>
    <w:rsid w:val="008F03D0"/>
    <w:rsid w:val="008F2FFC"/>
    <w:rsid w:val="008F5575"/>
    <w:rsid w:val="00902046"/>
    <w:rsid w:val="009068D2"/>
    <w:rsid w:val="00914E3D"/>
    <w:rsid w:val="0091787B"/>
    <w:rsid w:val="00920884"/>
    <w:rsid w:val="0092198F"/>
    <w:rsid w:val="00921DA2"/>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50CE3"/>
    <w:rsid w:val="009514E8"/>
    <w:rsid w:val="00951886"/>
    <w:rsid w:val="00956252"/>
    <w:rsid w:val="00960F11"/>
    <w:rsid w:val="00964188"/>
    <w:rsid w:val="0096447D"/>
    <w:rsid w:val="00965764"/>
    <w:rsid w:val="009660FA"/>
    <w:rsid w:val="00967B89"/>
    <w:rsid w:val="00971161"/>
    <w:rsid w:val="00971E89"/>
    <w:rsid w:val="00976DAC"/>
    <w:rsid w:val="00977DD3"/>
    <w:rsid w:val="00977ED3"/>
    <w:rsid w:val="0098086B"/>
    <w:rsid w:val="009827DA"/>
    <w:rsid w:val="00982C6F"/>
    <w:rsid w:val="009830CC"/>
    <w:rsid w:val="00983FAF"/>
    <w:rsid w:val="0098468A"/>
    <w:rsid w:val="0098473B"/>
    <w:rsid w:val="00985881"/>
    <w:rsid w:val="00986202"/>
    <w:rsid w:val="0098627F"/>
    <w:rsid w:val="0099130D"/>
    <w:rsid w:val="00991BDD"/>
    <w:rsid w:val="00991DEB"/>
    <w:rsid w:val="00992345"/>
    <w:rsid w:val="00997B7D"/>
    <w:rsid w:val="009A1114"/>
    <w:rsid w:val="009A4793"/>
    <w:rsid w:val="009A4FB3"/>
    <w:rsid w:val="009A56B0"/>
    <w:rsid w:val="009A6F98"/>
    <w:rsid w:val="009A7117"/>
    <w:rsid w:val="009A7C6C"/>
    <w:rsid w:val="009B006E"/>
    <w:rsid w:val="009B0A27"/>
    <w:rsid w:val="009B347A"/>
    <w:rsid w:val="009B4C60"/>
    <w:rsid w:val="009B5858"/>
    <w:rsid w:val="009B5E2B"/>
    <w:rsid w:val="009B6288"/>
    <w:rsid w:val="009B66AE"/>
    <w:rsid w:val="009C15AA"/>
    <w:rsid w:val="009C1C7A"/>
    <w:rsid w:val="009C211A"/>
    <w:rsid w:val="009C54F8"/>
    <w:rsid w:val="009C59D9"/>
    <w:rsid w:val="009D0665"/>
    <w:rsid w:val="009D258B"/>
    <w:rsid w:val="009D3A40"/>
    <w:rsid w:val="009D4766"/>
    <w:rsid w:val="009D48D6"/>
    <w:rsid w:val="009D51B5"/>
    <w:rsid w:val="009D5B97"/>
    <w:rsid w:val="009D6C32"/>
    <w:rsid w:val="009E3915"/>
    <w:rsid w:val="009E64D8"/>
    <w:rsid w:val="009E6A0A"/>
    <w:rsid w:val="009F228E"/>
    <w:rsid w:val="009F2694"/>
    <w:rsid w:val="009F2C1B"/>
    <w:rsid w:val="009F41C6"/>
    <w:rsid w:val="009F49F3"/>
    <w:rsid w:val="009F6A51"/>
    <w:rsid w:val="009F7E18"/>
    <w:rsid w:val="00A023CD"/>
    <w:rsid w:val="00A04331"/>
    <w:rsid w:val="00A05A20"/>
    <w:rsid w:val="00A11B78"/>
    <w:rsid w:val="00A12B7F"/>
    <w:rsid w:val="00A1351D"/>
    <w:rsid w:val="00A14340"/>
    <w:rsid w:val="00A153F5"/>
    <w:rsid w:val="00A161F5"/>
    <w:rsid w:val="00A22258"/>
    <w:rsid w:val="00A22647"/>
    <w:rsid w:val="00A23026"/>
    <w:rsid w:val="00A2358C"/>
    <w:rsid w:val="00A23D41"/>
    <w:rsid w:val="00A24F11"/>
    <w:rsid w:val="00A26820"/>
    <w:rsid w:val="00A2717E"/>
    <w:rsid w:val="00A2745B"/>
    <w:rsid w:val="00A27D58"/>
    <w:rsid w:val="00A31C9A"/>
    <w:rsid w:val="00A33235"/>
    <w:rsid w:val="00A34231"/>
    <w:rsid w:val="00A34895"/>
    <w:rsid w:val="00A348B5"/>
    <w:rsid w:val="00A364BF"/>
    <w:rsid w:val="00A4055F"/>
    <w:rsid w:val="00A423B1"/>
    <w:rsid w:val="00A44559"/>
    <w:rsid w:val="00A509A5"/>
    <w:rsid w:val="00A50C5D"/>
    <w:rsid w:val="00A50E56"/>
    <w:rsid w:val="00A517C7"/>
    <w:rsid w:val="00A52A23"/>
    <w:rsid w:val="00A543C0"/>
    <w:rsid w:val="00A6044C"/>
    <w:rsid w:val="00A61289"/>
    <w:rsid w:val="00A616F9"/>
    <w:rsid w:val="00A621ED"/>
    <w:rsid w:val="00A62751"/>
    <w:rsid w:val="00A6317D"/>
    <w:rsid w:val="00A647EF"/>
    <w:rsid w:val="00A648C3"/>
    <w:rsid w:val="00A65B59"/>
    <w:rsid w:val="00A6701A"/>
    <w:rsid w:val="00A6781A"/>
    <w:rsid w:val="00A67A05"/>
    <w:rsid w:val="00A72879"/>
    <w:rsid w:val="00A73B14"/>
    <w:rsid w:val="00A742B3"/>
    <w:rsid w:val="00A767ED"/>
    <w:rsid w:val="00A8372C"/>
    <w:rsid w:val="00A84624"/>
    <w:rsid w:val="00A856EA"/>
    <w:rsid w:val="00A86112"/>
    <w:rsid w:val="00A876EA"/>
    <w:rsid w:val="00A90ABE"/>
    <w:rsid w:val="00A90FE6"/>
    <w:rsid w:val="00AA0D32"/>
    <w:rsid w:val="00AA0DBE"/>
    <w:rsid w:val="00AA107E"/>
    <w:rsid w:val="00AA2CB8"/>
    <w:rsid w:val="00AA4048"/>
    <w:rsid w:val="00AA4A21"/>
    <w:rsid w:val="00AA6C35"/>
    <w:rsid w:val="00AB0224"/>
    <w:rsid w:val="00AB066A"/>
    <w:rsid w:val="00AB1C9F"/>
    <w:rsid w:val="00AB2007"/>
    <w:rsid w:val="00AB264D"/>
    <w:rsid w:val="00AB265F"/>
    <w:rsid w:val="00AB558E"/>
    <w:rsid w:val="00AB67FE"/>
    <w:rsid w:val="00AB727D"/>
    <w:rsid w:val="00AC2828"/>
    <w:rsid w:val="00AC4AF4"/>
    <w:rsid w:val="00AD18C4"/>
    <w:rsid w:val="00AD1E2D"/>
    <w:rsid w:val="00AD6187"/>
    <w:rsid w:val="00AD6738"/>
    <w:rsid w:val="00AD7652"/>
    <w:rsid w:val="00AE1963"/>
    <w:rsid w:val="00AE1E29"/>
    <w:rsid w:val="00AE2756"/>
    <w:rsid w:val="00AE34DD"/>
    <w:rsid w:val="00AE55CC"/>
    <w:rsid w:val="00AE660B"/>
    <w:rsid w:val="00AF063C"/>
    <w:rsid w:val="00AF1D35"/>
    <w:rsid w:val="00AF2F62"/>
    <w:rsid w:val="00AF37A9"/>
    <w:rsid w:val="00AF3DAC"/>
    <w:rsid w:val="00AF6ABE"/>
    <w:rsid w:val="00B02654"/>
    <w:rsid w:val="00B129CC"/>
    <w:rsid w:val="00B152B6"/>
    <w:rsid w:val="00B1645D"/>
    <w:rsid w:val="00B20C51"/>
    <w:rsid w:val="00B2220E"/>
    <w:rsid w:val="00B22346"/>
    <w:rsid w:val="00B24553"/>
    <w:rsid w:val="00B25998"/>
    <w:rsid w:val="00B26257"/>
    <w:rsid w:val="00B3007E"/>
    <w:rsid w:val="00B307E2"/>
    <w:rsid w:val="00B31747"/>
    <w:rsid w:val="00B346F5"/>
    <w:rsid w:val="00B36E7C"/>
    <w:rsid w:val="00B4382C"/>
    <w:rsid w:val="00B4765F"/>
    <w:rsid w:val="00B50284"/>
    <w:rsid w:val="00B5040A"/>
    <w:rsid w:val="00B51C2D"/>
    <w:rsid w:val="00B52CCB"/>
    <w:rsid w:val="00B540DE"/>
    <w:rsid w:val="00B54542"/>
    <w:rsid w:val="00B55C29"/>
    <w:rsid w:val="00B55D6A"/>
    <w:rsid w:val="00B55D85"/>
    <w:rsid w:val="00B55FE0"/>
    <w:rsid w:val="00B63D9F"/>
    <w:rsid w:val="00B654BE"/>
    <w:rsid w:val="00B71246"/>
    <w:rsid w:val="00B718C3"/>
    <w:rsid w:val="00B7520F"/>
    <w:rsid w:val="00B75801"/>
    <w:rsid w:val="00B77E3C"/>
    <w:rsid w:val="00B80E12"/>
    <w:rsid w:val="00B81880"/>
    <w:rsid w:val="00B82435"/>
    <w:rsid w:val="00B914E7"/>
    <w:rsid w:val="00B915D0"/>
    <w:rsid w:val="00B924BD"/>
    <w:rsid w:val="00B938CD"/>
    <w:rsid w:val="00B93D37"/>
    <w:rsid w:val="00B94D86"/>
    <w:rsid w:val="00B95540"/>
    <w:rsid w:val="00B955A5"/>
    <w:rsid w:val="00B96753"/>
    <w:rsid w:val="00BB00D0"/>
    <w:rsid w:val="00BB21E3"/>
    <w:rsid w:val="00BB2EF5"/>
    <w:rsid w:val="00BB3C30"/>
    <w:rsid w:val="00BB5B51"/>
    <w:rsid w:val="00BB7174"/>
    <w:rsid w:val="00BC1922"/>
    <w:rsid w:val="00BC5AFC"/>
    <w:rsid w:val="00BC63F7"/>
    <w:rsid w:val="00BD1E59"/>
    <w:rsid w:val="00BD59BC"/>
    <w:rsid w:val="00BD5B44"/>
    <w:rsid w:val="00BE06D9"/>
    <w:rsid w:val="00BE24F1"/>
    <w:rsid w:val="00BF5C0A"/>
    <w:rsid w:val="00BF6892"/>
    <w:rsid w:val="00C021E3"/>
    <w:rsid w:val="00C04921"/>
    <w:rsid w:val="00C0639E"/>
    <w:rsid w:val="00C10CEF"/>
    <w:rsid w:val="00C10D06"/>
    <w:rsid w:val="00C1271A"/>
    <w:rsid w:val="00C12B93"/>
    <w:rsid w:val="00C13009"/>
    <w:rsid w:val="00C13A71"/>
    <w:rsid w:val="00C13F8D"/>
    <w:rsid w:val="00C14673"/>
    <w:rsid w:val="00C159C6"/>
    <w:rsid w:val="00C15C57"/>
    <w:rsid w:val="00C16C83"/>
    <w:rsid w:val="00C264D5"/>
    <w:rsid w:val="00C2793E"/>
    <w:rsid w:val="00C31604"/>
    <w:rsid w:val="00C318D3"/>
    <w:rsid w:val="00C3191F"/>
    <w:rsid w:val="00C324AA"/>
    <w:rsid w:val="00C34E0F"/>
    <w:rsid w:val="00C35525"/>
    <w:rsid w:val="00C3633B"/>
    <w:rsid w:val="00C40B02"/>
    <w:rsid w:val="00C41468"/>
    <w:rsid w:val="00C43BD6"/>
    <w:rsid w:val="00C43F0F"/>
    <w:rsid w:val="00C45BB8"/>
    <w:rsid w:val="00C46D25"/>
    <w:rsid w:val="00C5028E"/>
    <w:rsid w:val="00C51709"/>
    <w:rsid w:val="00C52826"/>
    <w:rsid w:val="00C537BB"/>
    <w:rsid w:val="00C53FE9"/>
    <w:rsid w:val="00C5583D"/>
    <w:rsid w:val="00C57573"/>
    <w:rsid w:val="00C576D0"/>
    <w:rsid w:val="00C60301"/>
    <w:rsid w:val="00C60714"/>
    <w:rsid w:val="00C60886"/>
    <w:rsid w:val="00C61445"/>
    <w:rsid w:val="00C61470"/>
    <w:rsid w:val="00C6181A"/>
    <w:rsid w:val="00C61887"/>
    <w:rsid w:val="00C65496"/>
    <w:rsid w:val="00C70EB8"/>
    <w:rsid w:val="00C7141F"/>
    <w:rsid w:val="00C767F7"/>
    <w:rsid w:val="00C80220"/>
    <w:rsid w:val="00C802A0"/>
    <w:rsid w:val="00C80BCB"/>
    <w:rsid w:val="00C82913"/>
    <w:rsid w:val="00C84137"/>
    <w:rsid w:val="00C842A1"/>
    <w:rsid w:val="00C856DE"/>
    <w:rsid w:val="00C872F8"/>
    <w:rsid w:val="00C90809"/>
    <w:rsid w:val="00C922AE"/>
    <w:rsid w:val="00C93FA1"/>
    <w:rsid w:val="00CA717C"/>
    <w:rsid w:val="00CB0819"/>
    <w:rsid w:val="00CB383D"/>
    <w:rsid w:val="00CB5C37"/>
    <w:rsid w:val="00CB5E99"/>
    <w:rsid w:val="00CB6258"/>
    <w:rsid w:val="00CB6916"/>
    <w:rsid w:val="00CC2D91"/>
    <w:rsid w:val="00CC353E"/>
    <w:rsid w:val="00CC4D0D"/>
    <w:rsid w:val="00CD0F32"/>
    <w:rsid w:val="00CD19B8"/>
    <w:rsid w:val="00CD4F5B"/>
    <w:rsid w:val="00CD64FD"/>
    <w:rsid w:val="00CE3135"/>
    <w:rsid w:val="00CE35C2"/>
    <w:rsid w:val="00CE5F9F"/>
    <w:rsid w:val="00CE7EB4"/>
    <w:rsid w:val="00CF12C6"/>
    <w:rsid w:val="00CF231B"/>
    <w:rsid w:val="00CF3DA1"/>
    <w:rsid w:val="00CF4F65"/>
    <w:rsid w:val="00D01871"/>
    <w:rsid w:val="00D01C16"/>
    <w:rsid w:val="00D01CDD"/>
    <w:rsid w:val="00D0252E"/>
    <w:rsid w:val="00D11463"/>
    <w:rsid w:val="00D11ED5"/>
    <w:rsid w:val="00D126A9"/>
    <w:rsid w:val="00D13938"/>
    <w:rsid w:val="00D168DD"/>
    <w:rsid w:val="00D17BAC"/>
    <w:rsid w:val="00D20379"/>
    <w:rsid w:val="00D205AD"/>
    <w:rsid w:val="00D21607"/>
    <w:rsid w:val="00D25FB9"/>
    <w:rsid w:val="00D3086E"/>
    <w:rsid w:val="00D32FFA"/>
    <w:rsid w:val="00D34D66"/>
    <w:rsid w:val="00D42E30"/>
    <w:rsid w:val="00D43A3B"/>
    <w:rsid w:val="00D4516A"/>
    <w:rsid w:val="00D46007"/>
    <w:rsid w:val="00D474D1"/>
    <w:rsid w:val="00D57C3F"/>
    <w:rsid w:val="00D62F73"/>
    <w:rsid w:val="00D63863"/>
    <w:rsid w:val="00D648D1"/>
    <w:rsid w:val="00D64EB5"/>
    <w:rsid w:val="00D65E96"/>
    <w:rsid w:val="00D664F3"/>
    <w:rsid w:val="00D66AEF"/>
    <w:rsid w:val="00D6739A"/>
    <w:rsid w:val="00D703B6"/>
    <w:rsid w:val="00D72E65"/>
    <w:rsid w:val="00D73CBB"/>
    <w:rsid w:val="00D7766E"/>
    <w:rsid w:val="00D825C6"/>
    <w:rsid w:val="00D86D95"/>
    <w:rsid w:val="00D86EFD"/>
    <w:rsid w:val="00D871C3"/>
    <w:rsid w:val="00D906CA"/>
    <w:rsid w:val="00D91D1F"/>
    <w:rsid w:val="00D94307"/>
    <w:rsid w:val="00D953A5"/>
    <w:rsid w:val="00DA061B"/>
    <w:rsid w:val="00DA1170"/>
    <w:rsid w:val="00DA1416"/>
    <w:rsid w:val="00DB0C10"/>
    <w:rsid w:val="00DB2FF6"/>
    <w:rsid w:val="00DB6989"/>
    <w:rsid w:val="00DB7114"/>
    <w:rsid w:val="00DB77FB"/>
    <w:rsid w:val="00DB7F75"/>
    <w:rsid w:val="00DC0783"/>
    <w:rsid w:val="00DC185B"/>
    <w:rsid w:val="00DC2289"/>
    <w:rsid w:val="00DC4097"/>
    <w:rsid w:val="00DC427E"/>
    <w:rsid w:val="00DC58D5"/>
    <w:rsid w:val="00DC5D58"/>
    <w:rsid w:val="00DC6D82"/>
    <w:rsid w:val="00DD09A8"/>
    <w:rsid w:val="00DD1123"/>
    <w:rsid w:val="00DD1DA5"/>
    <w:rsid w:val="00DD4105"/>
    <w:rsid w:val="00DD721D"/>
    <w:rsid w:val="00DD75A6"/>
    <w:rsid w:val="00DD7B26"/>
    <w:rsid w:val="00DE1757"/>
    <w:rsid w:val="00DE29FF"/>
    <w:rsid w:val="00DE340D"/>
    <w:rsid w:val="00DE3BCD"/>
    <w:rsid w:val="00DE46D4"/>
    <w:rsid w:val="00DF3D32"/>
    <w:rsid w:val="00DF69CD"/>
    <w:rsid w:val="00DF6AE3"/>
    <w:rsid w:val="00E01CFA"/>
    <w:rsid w:val="00E01E95"/>
    <w:rsid w:val="00E0430B"/>
    <w:rsid w:val="00E05254"/>
    <w:rsid w:val="00E11B6E"/>
    <w:rsid w:val="00E12DA7"/>
    <w:rsid w:val="00E13146"/>
    <w:rsid w:val="00E14CA3"/>
    <w:rsid w:val="00E14F30"/>
    <w:rsid w:val="00E15467"/>
    <w:rsid w:val="00E16219"/>
    <w:rsid w:val="00E1627D"/>
    <w:rsid w:val="00E17034"/>
    <w:rsid w:val="00E1780F"/>
    <w:rsid w:val="00E22AD7"/>
    <w:rsid w:val="00E23760"/>
    <w:rsid w:val="00E240D5"/>
    <w:rsid w:val="00E24379"/>
    <w:rsid w:val="00E311A9"/>
    <w:rsid w:val="00E347BF"/>
    <w:rsid w:val="00E35A44"/>
    <w:rsid w:val="00E35BF3"/>
    <w:rsid w:val="00E35F32"/>
    <w:rsid w:val="00E3769D"/>
    <w:rsid w:val="00E409C9"/>
    <w:rsid w:val="00E4182E"/>
    <w:rsid w:val="00E43036"/>
    <w:rsid w:val="00E437D1"/>
    <w:rsid w:val="00E43DAA"/>
    <w:rsid w:val="00E53313"/>
    <w:rsid w:val="00E5591B"/>
    <w:rsid w:val="00E560DC"/>
    <w:rsid w:val="00E56F16"/>
    <w:rsid w:val="00E572A9"/>
    <w:rsid w:val="00E61C0A"/>
    <w:rsid w:val="00E62475"/>
    <w:rsid w:val="00E63C3D"/>
    <w:rsid w:val="00E63EF3"/>
    <w:rsid w:val="00E64362"/>
    <w:rsid w:val="00E7210E"/>
    <w:rsid w:val="00E728D9"/>
    <w:rsid w:val="00E7296E"/>
    <w:rsid w:val="00E7494C"/>
    <w:rsid w:val="00E751DF"/>
    <w:rsid w:val="00E7590F"/>
    <w:rsid w:val="00E80FEF"/>
    <w:rsid w:val="00E81704"/>
    <w:rsid w:val="00E819EA"/>
    <w:rsid w:val="00E82AA5"/>
    <w:rsid w:val="00E845C6"/>
    <w:rsid w:val="00E90BB5"/>
    <w:rsid w:val="00E915A3"/>
    <w:rsid w:val="00E92117"/>
    <w:rsid w:val="00E9346C"/>
    <w:rsid w:val="00E95525"/>
    <w:rsid w:val="00E95617"/>
    <w:rsid w:val="00E96B03"/>
    <w:rsid w:val="00EA6DA5"/>
    <w:rsid w:val="00EB10CD"/>
    <w:rsid w:val="00EB1633"/>
    <w:rsid w:val="00EB5DB0"/>
    <w:rsid w:val="00EB740C"/>
    <w:rsid w:val="00EC35CE"/>
    <w:rsid w:val="00EC3DAA"/>
    <w:rsid w:val="00EC4BDA"/>
    <w:rsid w:val="00EC7402"/>
    <w:rsid w:val="00ED2904"/>
    <w:rsid w:val="00ED7B3B"/>
    <w:rsid w:val="00EE38B6"/>
    <w:rsid w:val="00EE3988"/>
    <w:rsid w:val="00EE58AD"/>
    <w:rsid w:val="00EE6F4F"/>
    <w:rsid w:val="00EE7930"/>
    <w:rsid w:val="00EF01D9"/>
    <w:rsid w:val="00EF2692"/>
    <w:rsid w:val="00EF2E59"/>
    <w:rsid w:val="00EF2F6E"/>
    <w:rsid w:val="00EF3A54"/>
    <w:rsid w:val="00EF475A"/>
    <w:rsid w:val="00EF52D1"/>
    <w:rsid w:val="00EF779C"/>
    <w:rsid w:val="00F00433"/>
    <w:rsid w:val="00F04862"/>
    <w:rsid w:val="00F05A3A"/>
    <w:rsid w:val="00F05F07"/>
    <w:rsid w:val="00F06609"/>
    <w:rsid w:val="00F06C24"/>
    <w:rsid w:val="00F101B7"/>
    <w:rsid w:val="00F13B14"/>
    <w:rsid w:val="00F147A6"/>
    <w:rsid w:val="00F1582F"/>
    <w:rsid w:val="00F2152A"/>
    <w:rsid w:val="00F221CF"/>
    <w:rsid w:val="00F22A22"/>
    <w:rsid w:val="00F2335B"/>
    <w:rsid w:val="00F23956"/>
    <w:rsid w:val="00F23E06"/>
    <w:rsid w:val="00F253AD"/>
    <w:rsid w:val="00F30228"/>
    <w:rsid w:val="00F31C55"/>
    <w:rsid w:val="00F34B34"/>
    <w:rsid w:val="00F3754B"/>
    <w:rsid w:val="00F4187B"/>
    <w:rsid w:val="00F41AE2"/>
    <w:rsid w:val="00F43070"/>
    <w:rsid w:val="00F444C9"/>
    <w:rsid w:val="00F52EDC"/>
    <w:rsid w:val="00F53BD9"/>
    <w:rsid w:val="00F625A5"/>
    <w:rsid w:val="00F63AE8"/>
    <w:rsid w:val="00F651A2"/>
    <w:rsid w:val="00F65487"/>
    <w:rsid w:val="00F65B50"/>
    <w:rsid w:val="00F65CDB"/>
    <w:rsid w:val="00F65DC8"/>
    <w:rsid w:val="00F73EC8"/>
    <w:rsid w:val="00F75159"/>
    <w:rsid w:val="00F75B6F"/>
    <w:rsid w:val="00F76448"/>
    <w:rsid w:val="00F76F49"/>
    <w:rsid w:val="00F77D26"/>
    <w:rsid w:val="00F804A4"/>
    <w:rsid w:val="00F8194C"/>
    <w:rsid w:val="00F86981"/>
    <w:rsid w:val="00F86FAA"/>
    <w:rsid w:val="00F87826"/>
    <w:rsid w:val="00F90CF5"/>
    <w:rsid w:val="00F92BF9"/>
    <w:rsid w:val="00F93757"/>
    <w:rsid w:val="00F95515"/>
    <w:rsid w:val="00F97E18"/>
    <w:rsid w:val="00FA0AA4"/>
    <w:rsid w:val="00FA3C13"/>
    <w:rsid w:val="00FA40D7"/>
    <w:rsid w:val="00FA44EB"/>
    <w:rsid w:val="00FA539D"/>
    <w:rsid w:val="00FA6000"/>
    <w:rsid w:val="00FA6A0D"/>
    <w:rsid w:val="00FA6E88"/>
    <w:rsid w:val="00FA746D"/>
    <w:rsid w:val="00FB05D2"/>
    <w:rsid w:val="00FB06DC"/>
    <w:rsid w:val="00FB0E90"/>
    <w:rsid w:val="00FB1D5C"/>
    <w:rsid w:val="00FB34CC"/>
    <w:rsid w:val="00FB3EF7"/>
    <w:rsid w:val="00FC4E10"/>
    <w:rsid w:val="00FC63B6"/>
    <w:rsid w:val="00FD0C2B"/>
    <w:rsid w:val="00FD0D6C"/>
    <w:rsid w:val="00FD3B12"/>
    <w:rsid w:val="00FD49D2"/>
    <w:rsid w:val="00FD4CE2"/>
    <w:rsid w:val="00FE0F96"/>
    <w:rsid w:val="00FE209A"/>
    <w:rsid w:val="00FE5265"/>
    <w:rsid w:val="00FE73EB"/>
    <w:rsid w:val="00FE7527"/>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27">
    <w:name w:val="Стиль_таб2"/>
    <w:basedOn w:val="a0"/>
    <w:semiHidden/>
    <w:rsid w:val="009F2C1B"/>
    <w:pPr>
      <w:widowControl w:val="0"/>
      <w:suppressAutoHyphens w:val="0"/>
      <w:spacing w:before="120" w:after="120"/>
      <w:jc w:val="both"/>
    </w:pPr>
    <w:rPr>
      <w:szCs w:val="20"/>
      <w:lang w:eastAsia="ru-RU"/>
    </w:rPr>
  </w:style>
  <w:style w:type="paragraph" w:customStyle="1" w:styleId="ConsPlusDocList">
    <w:name w:val="ConsPlusDocList"/>
    <w:uiPriority w:val="99"/>
    <w:rsid w:val="009F2C1B"/>
    <w:pPr>
      <w:autoSpaceDE w:val="0"/>
      <w:autoSpaceDN w:val="0"/>
      <w:adjustRightInd w:val="0"/>
    </w:pPr>
    <w:rPr>
      <w:rFonts w:ascii="Courier New" w:eastAsiaTheme="minorHAnsi" w:hAnsi="Courier New" w:cs="Courier New"/>
      <w:lang w:eastAsia="en-US"/>
    </w:rPr>
  </w:style>
  <w:style w:type="paragraph" w:styleId="28">
    <w:name w:val="Body Text 2"/>
    <w:basedOn w:val="a0"/>
    <w:link w:val="29"/>
    <w:unhideWhenUsed/>
    <w:rsid w:val="00C90809"/>
    <w:pPr>
      <w:spacing w:after="120" w:line="480" w:lineRule="auto"/>
    </w:pPr>
  </w:style>
  <w:style w:type="character" w:customStyle="1" w:styleId="29">
    <w:name w:val="Основной текст 2 Знак"/>
    <w:basedOn w:val="a1"/>
    <w:link w:val="28"/>
    <w:rsid w:val="00C90809"/>
    <w:rPr>
      <w:sz w:val="24"/>
      <w:szCs w:val="24"/>
      <w:lang w:eastAsia="ar-SA"/>
    </w:rPr>
  </w:style>
  <w:style w:type="paragraph" w:customStyle="1" w:styleId="43">
    <w:name w:val="Обычный4"/>
    <w:rsid w:val="00C90809"/>
    <w:pPr>
      <w:suppressAutoHyphens/>
    </w:pPr>
    <w:rPr>
      <w:lang w:eastAsia="ar-SA"/>
    </w:rPr>
  </w:style>
  <w:style w:type="paragraph" w:customStyle="1" w:styleId="ConsNonformat">
    <w:name w:val="ConsNonformat"/>
    <w:rsid w:val="00C90809"/>
    <w:pPr>
      <w:widowControl w:val="0"/>
      <w:suppressAutoHyphens/>
      <w:autoSpaceDE w:val="0"/>
    </w:pPr>
    <w:rPr>
      <w:rFonts w:ascii="Courier New" w:hAnsi="Courier New" w:cs="Courier New"/>
      <w:lang w:eastAsia="ar-SA"/>
    </w:rPr>
  </w:style>
  <w:style w:type="paragraph" w:customStyle="1" w:styleId="60">
    <w:name w:val="Обычный6"/>
    <w:rsid w:val="00C90809"/>
    <w:pPr>
      <w:suppressAutoHyphens/>
    </w:pPr>
    <w:rPr>
      <w:lang w:eastAsia="ar-SA"/>
    </w:rPr>
  </w:style>
  <w:style w:type="paragraph" w:customStyle="1" w:styleId="122">
    <w:name w:val="Обычный12"/>
    <w:uiPriority w:val="99"/>
    <w:qFormat/>
    <w:rsid w:val="004E2B27"/>
    <w:pPr>
      <w:ind w:firstLine="720"/>
      <w:jc w:val="both"/>
    </w:pPr>
    <w:rPr>
      <w:sz w:val="28"/>
    </w:rPr>
  </w:style>
  <w:style w:type="paragraph" w:customStyle="1" w:styleId="50">
    <w:name w:val="Обычный5"/>
    <w:rsid w:val="00CC2D91"/>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609825301">
      <w:bodyDiv w:val="1"/>
      <w:marLeft w:val="0"/>
      <w:marRight w:val="0"/>
      <w:marTop w:val="0"/>
      <w:marBottom w:val="0"/>
      <w:divBdr>
        <w:top w:val="none" w:sz="0" w:space="0" w:color="auto"/>
        <w:left w:val="none" w:sz="0" w:space="0" w:color="auto"/>
        <w:bottom w:val="none" w:sz="0" w:space="0" w:color="auto"/>
        <w:right w:val="none" w:sz="0" w:space="0" w:color="auto"/>
      </w:divBdr>
    </w:div>
    <w:div w:id="1611349541">
      <w:bodyDiv w:val="1"/>
      <w:marLeft w:val="0"/>
      <w:marRight w:val="0"/>
      <w:marTop w:val="0"/>
      <w:marBottom w:val="0"/>
      <w:divBdr>
        <w:top w:val="none" w:sz="0" w:space="0" w:color="auto"/>
        <w:left w:val="none" w:sz="0" w:space="0" w:color="auto"/>
        <w:bottom w:val="none" w:sz="0" w:space="0" w:color="auto"/>
        <w:right w:val="none" w:sz="0" w:space="0" w:color="auto"/>
      </w:divBdr>
    </w:div>
    <w:div w:id="1738896504">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A4C8B3DF73F486F66C7EC5CFEE292A37F4F7D182C13C5CB9C3718C23A2C124C89560C83749B3E9F4O7Q1L" TargetMode="External"/><Relationship Id="rId18" Type="http://schemas.openxmlformats.org/officeDocument/2006/relationships/hyperlink" Target="http://otc.ru/tender%2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consultantplus://offline/ref=A4C8B3DF73F486F66C7EC5CFEE292A37F4F7D182C13C5CB9C3718C23A2C124C89560C83749B3E9F4O7Q1L" TargetMode="External"/><Relationship Id="rId34"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s://intranet.trcont.ru/Docs/DocLib6/%20http:/otc.ru/tender"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mailto:bltk@mail.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info@otc-tender.ru"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1CD62BBAD67A388168ADD49E178F84323D26A29BCA60AA471D521DA26BF6A25C858612CB863AEBB7m9h5L" TargetMode="External"/><Relationship Id="rId22" Type="http://schemas.openxmlformats.org/officeDocument/2006/relationships/hyperlink" Target="consultantplus://offline/ref=1CD62BBAD67A388168ADD49E178F84323D26A29BCA60AA471D521DA26BF6A25C858612CB863AEBB7m9h5L" TargetMode="External"/><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8D6E5-8B9F-4BD1-B97D-60A2B1073BF4}">
  <ds:schemaRefs>
    <ds:schemaRef ds:uri="http://schemas.openxmlformats.org/officeDocument/2006/bibliography"/>
  </ds:schemaRefs>
</ds:datastoreItem>
</file>

<file path=customXml/itemProps4.xml><?xml version="1.0" encoding="utf-8"?>
<ds:datastoreItem xmlns:ds="http://schemas.openxmlformats.org/officeDocument/2006/customXml" ds:itemID="{C1CDAFD8-F171-467E-8C2D-AF0DC95F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20274</Words>
  <Characters>115566</Characters>
  <Application>Microsoft Office Word</Application>
  <DocSecurity>0</DocSecurity>
  <Lines>963</Lines>
  <Paragraphs>271</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ОКэ-МСП Шаблон Документации</vt:lpstr>
      <vt:lpstr>Раздел 1. </vt:lpstr>
      <vt:lpstr>Общие положения</vt:lpstr>
      <vt:lpstr>    1.1. Общие положения</vt:lpstr>
      <vt:lpstr>    1.2. Разъяснения положений документации.</vt:lpstr>
      <vt:lpstr>    1.3. Внесение изменений и дополнений в документацию </vt:lpstr>
      <vt:lpstr>    1.4. Недобросовестные действия претендента/участника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vt:lpstr>
      <vt:lpstr>Порядок оформления Заявок</vt:lpstr>
      <vt:lpstr>    Оформление Заявки </vt:lpstr>
      <vt:lpstr>    Финансово-коммерческое предложение</vt:lpstr>
      <vt:lpstr>Раздел 4. </vt:lpstr>
      <vt:lpstr>Техническое задание.</vt:lpstr>
      <vt:lpstr>        4.12. Антидемпинговые меры</vt:lpstr>
      <vt:lpstr>Раздел 5. </vt:lpstr>
      <vt:lpstr>Информационная карта </vt:lpstr>
      <vt:lpstr>    к документации о закупке</vt:lpstr>
      <vt:lpstr>    ЗАЯВКА ______________ (наименование претендента) </vt:lpstr>
      <vt:lpstr>    НА УЧАСТИЕ В ОТКРЫТОМ КОНКУРСЕ № ОКэ-МСП-___-___-____ </vt:lpstr>
      <vt:lpstr>        Представитель, имеющий полномочия подписать Заявку на участие от имени _________</vt:lpstr>
      <vt:lpstr>    Приложение № 2</vt:lpstr>
      <vt:lpstr>    к документации о закупке</vt:lpstr>
      <vt:lpstr>        Представитель, имеющий полномочия подписать Заявку на участие от имени _________</vt:lpstr>
      <vt:lpstr>    Приложение № 3</vt:lpstr>
      <vt:lpstr>    к документации о закупке</vt:lpstr>
      <vt:lpstr>        </vt:lpstr>
      <vt:lpstr>        Финансово-коммерческое предложение</vt:lpstr>
    </vt:vector>
  </TitlesOfParts>
  <Company>Hewlett-Packard Company</Company>
  <LinksUpToDate>false</LinksUpToDate>
  <CharactersWithSpaces>135569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medvedevamp</cp:lastModifiedBy>
  <cp:revision>3</cp:revision>
  <cp:lastPrinted>2016-10-12T07:44:00Z</cp:lastPrinted>
  <dcterms:created xsi:type="dcterms:W3CDTF">2016-10-20T11:41:00Z</dcterms:created>
  <dcterms:modified xsi:type="dcterms:W3CDTF">2016-10-20T11:49:00Z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