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F3237B" w:rsidRDefault="00A22647" w:rsidP="00A4055F">
      <w:pPr>
        <w:tabs>
          <w:tab w:val="left" w:pos="4962"/>
        </w:tabs>
        <w:ind w:left="4820"/>
        <w:rPr>
          <w:b/>
          <w:sz w:val="28"/>
        </w:rPr>
      </w:pPr>
      <w:r w:rsidRPr="00F3237B">
        <w:rPr>
          <w:b/>
          <w:sz w:val="28"/>
        </w:rPr>
        <w:t>У</w:t>
      </w:r>
      <w:r w:rsidR="007D6548" w:rsidRPr="00F3237B">
        <w:rPr>
          <w:b/>
          <w:sz w:val="28"/>
        </w:rPr>
        <w:t>ТВЕРЖДАЮ</w:t>
      </w:r>
    </w:p>
    <w:p w:rsidR="007D6548" w:rsidRPr="00F3237B" w:rsidRDefault="007D6548" w:rsidP="00A4055F">
      <w:pPr>
        <w:tabs>
          <w:tab w:val="left" w:pos="4962"/>
        </w:tabs>
        <w:ind w:left="4820"/>
        <w:rPr>
          <w:rFonts w:eastAsia="Arial Unicode MS"/>
          <w:b/>
          <w:sz w:val="28"/>
        </w:rPr>
      </w:pPr>
    </w:p>
    <w:p w:rsidR="00286172" w:rsidRDefault="007D6548" w:rsidP="00286172">
      <w:pPr>
        <w:tabs>
          <w:tab w:val="left" w:pos="5103"/>
        </w:tabs>
        <w:ind w:left="4962"/>
        <w:jc w:val="both"/>
        <w:rPr>
          <w:b/>
          <w:bCs/>
          <w:sz w:val="28"/>
          <w:szCs w:val="28"/>
        </w:rPr>
      </w:pPr>
      <w:r w:rsidRPr="00F3237B">
        <w:rPr>
          <w:b/>
          <w:sz w:val="28"/>
        </w:rPr>
        <w:t>Предс</w:t>
      </w:r>
      <w:r w:rsidR="00A4055F" w:rsidRPr="00F3237B">
        <w:rPr>
          <w:b/>
          <w:sz w:val="28"/>
        </w:rPr>
        <w:t xml:space="preserve">едатель Конкурсной комиссии </w:t>
      </w:r>
      <w:r w:rsidR="00286172">
        <w:rPr>
          <w:b/>
          <w:bCs/>
          <w:sz w:val="28"/>
          <w:szCs w:val="28"/>
        </w:rPr>
        <w:t>филиала ПАО «</w:t>
      </w:r>
      <w:proofErr w:type="spellStart"/>
      <w:r w:rsidR="00286172">
        <w:rPr>
          <w:b/>
          <w:bCs/>
          <w:sz w:val="28"/>
          <w:szCs w:val="28"/>
        </w:rPr>
        <w:t>ТрансКонтейнер</w:t>
      </w:r>
      <w:proofErr w:type="spellEnd"/>
      <w:r w:rsidR="00286172">
        <w:rPr>
          <w:b/>
          <w:bCs/>
          <w:sz w:val="28"/>
          <w:szCs w:val="28"/>
        </w:rPr>
        <w:t xml:space="preserve">» </w:t>
      </w:r>
    </w:p>
    <w:p w:rsidR="00286172" w:rsidRPr="00CE350B" w:rsidRDefault="00286172" w:rsidP="00286172">
      <w:pPr>
        <w:tabs>
          <w:tab w:val="left" w:pos="5103"/>
        </w:tabs>
        <w:ind w:left="4962"/>
        <w:jc w:val="both"/>
        <w:rPr>
          <w:b/>
          <w:bCs/>
          <w:sz w:val="28"/>
          <w:szCs w:val="28"/>
        </w:rPr>
      </w:pPr>
      <w:r>
        <w:rPr>
          <w:b/>
          <w:bCs/>
          <w:sz w:val="28"/>
          <w:szCs w:val="28"/>
        </w:rPr>
        <w:t>на Свердловской железной дороге</w:t>
      </w:r>
    </w:p>
    <w:p w:rsidR="00286172" w:rsidRPr="00CE350B" w:rsidRDefault="00286172" w:rsidP="00286172">
      <w:pPr>
        <w:tabs>
          <w:tab w:val="left" w:pos="5103"/>
        </w:tabs>
        <w:ind w:left="4962"/>
        <w:jc w:val="both"/>
        <w:rPr>
          <w:b/>
          <w:bCs/>
          <w:sz w:val="28"/>
          <w:szCs w:val="28"/>
        </w:rPr>
      </w:pPr>
    </w:p>
    <w:p w:rsidR="00286172" w:rsidRPr="00CE350B" w:rsidRDefault="00286172" w:rsidP="00286172">
      <w:pPr>
        <w:tabs>
          <w:tab w:val="left" w:pos="5103"/>
        </w:tabs>
        <w:ind w:left="4962"/>
        <w:jc w:val="both"/>
        <w:rPr>
          <w:b/>
          <w:bCs/>
          <w:sz w:val="28"/>
          <w:szCs w:val="28"/>
        </w:rPr>
      </w:pPr>
      <w:r>
        <w:rPr>
          <w:b/>
          <w:bCs/>
          <w:sz w:val="28"/>
          <w:szCs w:val="28"/>
        </w:rPr>
        <w:t>__________________С.С. Шибаев</w:t>
      </w:r>
    </w:p>
    <w:p w:rsidR="00286172" w:rsidRPr="00CE350B" w:rsidRDefault="00286172" w:rsidP="00286172">
      <w:pPr>
        <w:tabs>
          <w:tab w:val="left" w:pos="5103"/>
        </w:tabs>
        <w:ind w:left="4962"/>
        <w:jc w:val="both"/>
        <w:rPr>
          <w:rFonts w:eastAsia="Arial Unicode MS"/>
        </w:rPr>
      </w:pPr>
    </w:p>
    <w:p w:rsidR="00286172" w:rsidRPr="00CE350B" w:rsidRDefault="00286172" w:rsidP="00286172">
      <w:pPr>
        <w:tabs>
          <w:tab w:val="left" w:pos="5103"/>
        </w:tabs>
        <w:ind w:left="4962"/>
        <w:jc w:val="both"/>
        <w:rPr>
          <w:b/>
          <w:bCs/>
          <w:sz w:val="28"/>
        </w:rPr>
      </w:pPr>
      <w:r>
        <w:rPr>
          <w:b/>
          <w:bCs/>
          <w:sz w:val="28"/>
        </w:rPr>
        <w:t xml:space="preserve">« </w:t>
      </w:r>
      <w:r w:rsidR="006F00B5">
        <w:rPr>
          <w:b/>
          <w:bCs/>
          <w:sz w:val="28"/>
        </w:rPr>
        <w:t>31</w:t>
      </w:r>
      <w:r>
        <w:rPr>
          <w:b/>
          <w:bCs/>
          <w:sz w:val="28"/>
        </w:rPr>
        <w:t xml:space="preserve"> »   </w:t>
      </w:r>
      <w:r w:rsidR="00245A4D">
        <w:rPr>
          <w:b/>
          <w:bCs/>
          <w:sz w:val="28"/>
        </w:rPr>
        <w:t>октября</w:t>
      </w:r>
      <w:r>
        <w:rPr>
          <w:b/>
          <w:bCs/>
          <w:sz w:val="28"/>
        </w:rPr>
        <w:t xml:space="preserve">                       2016 г.</w:t>
      </w:r>
    </w:p>
    <w:p w:rsidR="007D6548" w:rsidRDefault="007D6548" w:rsidP="00286172">
      <w:pPr>
        <w:tabs>
          <w:tab w:val="left" w:pos="4962"/>
        </w:tabs>
        <w:ind w:left="4820"/>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f9"/>
        <w:tabs>
          <w:tab w:val="num" w:pos="432"/>
        </w:tabs>
        <w:spacing w:before="0" w:after="0"/>
        <w:jc w:val="center"/>
      </w:pPr>
      <w:r>
        <w:t>Раздел 1</w:t>
      </w:r>
      <w:r w:rsidR="007D6548">
        <w:t xml:space="preserve">. </w:t>
      </w:r>
    </w:p>
    <w:p w:rsidR="007D6548" w:rsidRPr="00FD4CE2" w:rsidRDefault="007D6548" w:rsidP="00FD4CE2">
      <w:pPr>
        <w:pStyle w:val="1f9"/>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d"/>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E25F31">
      <w:pPr>
        <w:pStyle w:val="1ff1"/>
        <w:numPr>
          <w:ilvl w:val="2"/>
          <w:numId w:val="1"/>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FD4CE2" w:rsidRPr="008C7D27" w:rsidRDefault="00FD4CE2" w:rsidP="00FD4CE2">
      <w:pPr>
        <w:pStyle w:val="1ff1"/>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ff1"/>
        <w:ind w:firstLine="709"/>
        <w:rPr>
          <w:szCs w:val="28"/>
        </w:rPr>
      </w:pPr>
      <w:r w:rsidRPr="008C7D27">
        <w:rPr>
          <w:szCs w:val="28"/>
        </w:rPr>
        <w:t xml:space="preserve"> в) </w:t>
      </w:r>
      <w:r w:rsidR="00FF37BE" w:rsidRPr="0091787B">
        <w:rPr>
          <w:szCs w:val="28"/>
        </w:rPr>
        <w:t>Положением о порядке закупки товаров, работ, услуг для нужд ПАО</w:t>
      </w:r>
      <w:r w:rsidR="00FF37BE">
        <w:rPr>
          <w:szCs w:val="28"/>
        </w:rPr>
        <w:t> </w:t>
      </w:r>
      <w:r w:rsidR="00FF37BE" w:rsidRPr="008C7D27">
        <w:rPr>
          <w:szCs w:val="28"/>
        </w:rPr>
        <w:t>«</w:t>
      </w:r>
      <w:proofErr w:type="spellStart"/>
      <w:r w:rsidR="00FF37BE" w:rsidRPr="008C7D27">
        <w:rPr>
          <w:szCs w:val="28"/>
        </w:rPr>
        <w:t>ТрансКонтейнер</w:t>
      </w:r>
      <w:proofErr w:type="spellEnd"/>
      <w:r w:rsidR="00FF37BE" w:rsidRPr="008C7D27">
        <w:rPr>
          <w:szCs w:val="28"/>
        </w:rPr>
        <w:t xml:space="preserve">», утвержденным решением Совета директоров </w:t>
      </w:r>
      <w:r w:rsidR="00FF37BE">
        <w:rPr>
          <w:szCs w:val="28"/>
        </w:rPr>
        <w:t>П</w:t>
      </w:r>
      <w:r w:rsidR="00FF37BE" w:rsidRPr="008C7D27">
        <w:rPr>
          <w:szCs w:val="28"/>
        </w:rPr>
        <w:t>АО</w:t>
      </w:r>
      <w:r w:rsidR="00FF37BE">
        <w:rPr>
          <w:szCs w:val="28"/>
        </w:rPr>
        <w:t> </w:t>
      </w:r>
      <w:r w:rsidR="00FF37BE" w:rsidRPr="008C7D27">
        <w:rPr>
          <w:szCs w:val="28"/>
        </w:rPr>
        <w:t>«</w:t>
      </w:r>
      <w:proofErr w:type="spellStart"/>
      <w:r w:rsidR="00FF37BE" w:rsidRPr="008C7D27">
        <w:rPr>
          <w:szCs w:val="28"/>
        </w:rPr>
        <w:t>ТрансКонтейнер</w:t>
      </w:r>
      <w:proofErr w:type="spellEnd"/>
      <w:r w:rsidR="00FF37BE" w:rsidRPr="008C7D27">
        <w:rPr>
          <w:szCs w:val="28"/>
        </w:rPr>
        <w:t>»</w:t>
      </w:r>
      <w:r w:rsidR="00FF37BE" w:rsidRPr="0079561F">
        <w:rPr>
          <w:szCs w:val="28"/>
        </w:rPr>
        <w:t xml:space="preserve"> </w:t>
      </w:r>
      <w:r w:rsidR="00FF37BE" w:rsidRPr="008C7D27">
        <w:rPr>
          <w:szCs w:val="28"/>
        </w:rPr>
        <w:t>от</w:t>
      </w:r>
      <w:r w:rsidR="00FF37BE" w:rsidRPr="0079561F">
        <w:rPr>
          <w:szCs w:val="28"/>
        </w:rPr>
        <w:t xml:space="preserve"> </w:t>
      </w:r>
      <w:r w:rsidR="00FF37BE">
        <w:rPr>
          <w:szCs w:val="28"/>
        </w:rPr>
        <w:t>08</w:t>
      </w:r>
      <w:r w:rsidR="00FF37BE" w:rsidRPr="008C7D27">
        <w:rPr>
          <w:szCs w:val="28"/>
        </w:rPr>
        <w:t xml:space="preserve"> </w:t>
      </w:r>
      <w:r w:rsidR="00FF37BE">
        <w:rPr>
          <w:szCs w:val="28"/>
        </w:rPr>
        <w:t>июля</w:t>
      </w:r>
      <w:r w:rsidR="00FF37BE" w:rsidRPr="008C7D27">
        <w:rPr>
          <w:szCs w:val="28"/>
        </w:rPr>
        <w:t xml:space="preserve"> 201</w:t>
      </w:r>
      <w:r w:rsidR="00FF37BE">
        <w:rPr>
          <w:szCs w:val="28"/>
        </w:rPr>
        <w:t>6</w:t>
      </w:r>
      <w:r w:rsidR="00FF37BE" w:rsidRPr="008C7D27">
        <w:rPr>
          <w:szCs w:val="28"/>
        </w:rPr>
        <w:t xml:space="preserve"> г. (далее – Положение о закупках), </w:t>
      </w:r>
    </w:p>
    <w:p w:rsidR="007D6548" w:rsidRPr="00CC07ED" w:rsidRDefault="000A2D97" w:rsidP="00AC7D9A">
      <w:pPr>
        <w:pStyle w:val="1ff1"/>
        <w:ind w:firstLine="709"/>
      </w:pPr>
      <w:r w:rsidRPr="00B96B7F">
        <w:t xml:space="preserve">проводит </w:t>
      </w:r>
      <w:r w:rsidR="00FD4CE2" w:rsidRPr="00B96B7F">
        <w:rPr>
          <w:szCs w:val="28"/>
        </w:rPr>
        <w:t>среди субъектов малого и среднего предпринимательства (далее – субъект</w:t>
      </w:r>
      <w:r w:rsidR="005C1E1F" w:rsidRPr="00B96B7F">
        <w:rPr>
          <w:szCs w:val="28"/>
        </w:rPr>
        <w:t>ы</w:t>
      </w:r>
      <w:r w:rsidR="00FD4CE2" w:rsidRPr="00B96B7F">
        <w:rPr>
          <w:szCs w:val="28"/>
        </w:rPr>
        <w:t xml:space="preserve"> МСП) </w:t>
      </w:r>
      <w:r w:rsidR="00FD4CE2" w:rsidRPr="00B96B7F">
        <w:t xml:space="preserve">открытый </w:t>
      </w:r>
      <w:r w:rsidR="008C4183" w:rsidRPr="00B96B7F">
        <w:t>конкурс</w:t>
      </w:r>
      <w:r w:rsidR="008D2C2E" w:rsidRPr="00B96B7F">
        <w:t xml:space="preserve"> в электронной форме</w:t>
      </w:r>
      <w:r w:rsidR="001E6E80" w:rsidRPr="00B96B7F">
        <w:t xml:space="preserve"> </w:t>
      </w:r>
      <w:r w:rsidR="007D6548" w:rsidRPr="00B96B7F">
        <w:t xml:space="preserve">(далее – </w:t>
      </w:r>
      <w:r w:rsidR="008C4183" w:rsidRPr="00B96B7F">
        <w:t xml:space="preserve">Открытый </w:t>
      </w:r>
      <w:r w:rsidR="008C4183" w:rsidRPr="00CC07ED">
        <w:t>конкурс</w:t>
      </w:r>
      <w:r w:rsidR="007D6548" w:rsidRPr="00CC07ED">
        <w:t>)</w:t>
      </w:r>
      <w:r w:rsidR="0098627F" w:rsidRPr="00CC07ED">
        <w:t xml:space="preserve"> </w:t>
      </w:r>
      <w:r w:rsidR="0098627F" w:rsidRPr="00CC07ED">
        <w:rPr>
          <w:szCs w:val="28"/>
        </w:rPr>
        <w:t xml:space="preserve">№ </w:t>
      </w:r>
      <w:r w:rsidR="008C4183" w:rsidRPr="00CC07ED">
        <w:rPr>
          <w:szCs w:val="28"/>
        </w:rPr>
        <w:t>ОК</w:t>
      </w:r>
      <w:r w:rsidR="006024C7" w:rsidRPr="00CC07ED">
        <w:rPr>
          <w:szCs w:val="28"/>
        </w:rPr>
        <w:t>э</w:t>
      </w:r>
      <w:r w:rsidR="00FD4CE2" w:rsidRPr="00CC07ED">
        <w:rPr>
          <w:szCs w:val="28"/>
        </w:rPr>
        <w:t>-МСП</w:t>
      </w:r>
      <w:r w:rsidR="00207802" w:rsidRPr="00CC07ED">
        <w:rPr>
          <w:szCs w:val="28"/>
        </w:rPr>
        <w:t>-</w:t>
      </w:r>
      <w:r w:rsidR="00245A4D" w:rsidRPr="00CC07ED">
        <w:rPr>
          <w:szCs w:val="28"/>
        </w:rPr>
        <w:t>СВЕРД</w:t>
      </w:r>
      <w:r w:rsidR="002523C4" w:rsidRPr="00CC07ED">
        <w:rPr>
          <w:szCs w:val="28"/>
        </w:rPr>
        <w:t>-</w:t>
      </w:r>
      <w:r w:rsidR="00207802" w:rsidRPr="00CC07ED">
        <w:rPr>
          <w:szCs w:val="28"/>
        </w:rPr>
        <w:t>16-</w:t>
      </w:r>
      <w:r w:rsidR="00245A4D" w:rsidRPr="00CC07ED">
        <w:rPr>
          <w:szCs w:val="28"/>
        </w:rPr>
        <w:t>0035</w:t>
      </w:r>
      <w:r w:rsidR="007D6548" w:rsidRPr="00CC07ED">
        <w:rPr>
          <w:szCs w:val="28"/>
        </w:rPr>
        <w:t>.</w:t>
      </w:r>
    </w:p>
    <w:p w:rsidR="002523C4" w:rsidRPr="00CC07ED" w:rsidRDefault="009B347A" w:rsidP="00CC07ED">
      <w:pPr>
        <w:pStyle w:val="1ff1"/>
        <w:numPr>
          <w:ilvl w:val="2"/>
          <w:numId w:val="1"/>
        </w:numPr>
        <w:ind w:left="0" w:firstLine="709"/>
      </w:pPr>
      <w:r w:rsidRPr="00CC07ED">
        <w:t xml:space="preserve">Предметом настоящего Открытого </w:t>
      </w:r>
      <w:r w:rsidR="00245A4D" w:rsidRPr="00CC07ED">
        <w:t>конкурса является право</w:t>
      </w:r>
      <w:r w:rsidR="002523C4" w:rsidRPr="00CC07ED">
        <w:t xml:space="preserve"> </w:t>
      </w:r>
      <w:r w:rsidR="00B96B7F" w:rsidRPr="00CC07ED">
        <w:rPr>
          <w:szCs w:val="28"/>
        </w:rPr>
        <w:t xml:space="preserve">на </w:t>
      </w:r>
      <w:r w:rsidR="00245A4D" w:rsidRPr="00CC07ED">
        <w:rPr>
          <w:szCs w:val="28"/>
        </w:rPr>
        <w:t xml:space="preserve">заключение договора на поставку и ввод в эксплуатацию  системы радиосвязи  для нужд контейнерного терминала </w:t>
      </w:r>
      <w:proofErr w:type="spellStart"/>
      <w:r w:rsidR="00245A4D" w:rsidRPr="00CC07ED">
        <w:rPr>
          <w:szCs w:val="28"/>
        </w:rPr>
        <w:t>Екатеринбург-Товарный</w:t>
      </w:r>
      <w:proofErr w:type="spellEnd"/>
      <w:r w:rsidR="00245A4D" w:rsidRPr="00CC07ED">
        <w:rPr>
          <w:szCs w:val="28"/>
        </w:rPr>
        <w:t xml:space="preserve"> филиала  ПАО  "</w:t>
      </w:r>
      <w:proofErr w:type="spellStart"/>
      <w:r w:rsidR="00245A4D" w:rsidRPr="00CC07ED">
        <w:rPr>
          <w:szCs w:val="28"/>
        </w:rPr>
        <w:t>ТрансКонтейнер</w:t>
      </w:r>
      <w:proofErr w:type="spellEnd"/>
      <w:r w:rsidR="00245A4D" w:rsidRPr="00CC07ED">
        <w:rPr>
          <w:szCs w:val="28"/>
        </w:rPr>
        <w:t xml:space="preserve">" на Свердловской железной дороге. </w:t>
      </w:r>
    </w:p>
    <w:p w:rsidR="009B347A" w:rsidRPr="00CC07ED" w:rsidRDefault="009B347A" w:rsidP="00E25F31">
      <w:pPr>
        <w:pStyle w:val="1ff1"/>
        <w:numPr>
          <w:ilvl w:val="2"/>
          <w:numId w:val="1"/>
        </w:numPr>
        <w:ind w:left="0" w:firstLine="709"/>
      </w:pPr>
      <w:r w:rsidRPr="00CC07ED">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E25F31">
      <w:pPr>
        <w:pStyle w:val="1ff1"/>
        <w:numPr>
          <w:ilvl w:val="2"/>
          <w:numId w:val="1"/>
        </w:numPr>
        <w:ind w:left="0" w:firstLine="709"/>
      </w:pPr>
      <w:r w:rsidRPr="009B347A">
        <w:lastRenderedPageBreak/>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E25F31">
      <w:pPr>
        <w:pStyle w:val="1ff1"/>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E25F31">
      <w:pPr>
        <w:pStyle w:val="1ff1"/>
        <w:numPr>
          <w:ilvl w:val="2"/>
          <w:numId w:val="1"/>
        </w:numPr>
        <w:ind w:left="0" w:firstLine="709"/>
      </w:pPr>
      <w:r w:rsidRPr="00D32FFA">
        <w:t xml:space="preserve">Наименование, количество, объем, характеристики, требования к выполнению работ, оказанию услуг, поставке </w:t>
      </w:r>
      <w:r w:rsidR="00E46689" w:rsidRPr="00D32FFA">
        <w:t>товара</w:t>
      </w:r>
      <w:r w:rsidRPr="00D32FFA">
        <w:t xml:space="preserve">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w:t>
      </w:r>
      <w:r w:rsidR="00E46689" w:rsidRPr="00D32FFA">
        <w:t>товара</w:t>
      </w:r>
      <w:r w:rsidRPr="009B347A">
        <w:t xml:space="preserve">, работ и услуг, сроки поставки </w:t>
      </w:r>
      <w:r w:rsidR="00E46689" w:rsidRPr="00D32FFA">
        <w:t>товара</w:t>
      </w:r>
      <w:r w:rsidRPr="009B347A">
        <w:t xml:space="preserve">,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E25F31">
      <w:pPr>
        <w:pStyle w:val="1ff1"/>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E25F31">
      <w:pPr>
        <w:pStyle w:val="1ff1"/>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FD4CE2" w:rsidRPr="00D32FFA" w:rsidRDefault="00FD4CE2" w:rsidP="00E25F31">
      <w:pPr>
        <w:pStyle w:val="1ff1"/>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E25F31">
      <w:pPr>
        <w:pStyle w:val="1ff1"/>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E25F31">
      <w:pPr>
        <w:pStyle w:val="1ff1"/>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E25F31">
      <w:pPr>
        <w:pStyle w:val="1ff1"/>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w:t>
      </w:r>
      <w:r w:rsidRPr="00D32FFA">
        <w:lastRenderedPageBreak/>
        <w:t xml:space="preserve">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E25F31">
      <w:pPr>
        <w:pStyle w:val="1ff1"/>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E25F31">
      <w:pPr>
        <w:pStyle w:val="1ff1"/>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E25F31">
      <w:pPr>
        <w:pStyle w:val="1ff1"/>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E25F31">
      <w:pPr>
        <w:pStyle w:val="1ff1"/>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E25F31">
      <w:pPr>
        <w:pStyle w:val="1ff1"/>
        <w:widowControl w:val="0"/>
        <w:numPr>
          <w:ilvl w:val="2"/>
          <w:numId w:val="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E25F31">
      <w:pPr>
        <w:pStyle w:val="1ff1"/>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E25F31">
      <w:pPr>
        <w:pStyle w:val="1ff1"/>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E25F31">
      <w:pPr>
        <w:pStyle w:val="1ff1"/>
        <w:widowControl w:val="0"/>
        <w:numPr>
          <w:ilvl w:val="2"/>
          <w:numId w:val="1"/>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E25F31">
      <w:pPr>
        <w:pStyle w:val="1ff1"/>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67A05" w:rsidRDefault="007D6548" w:rsidP="00E25F31">
      <w:pPr>
        <w:pStyle w:val="1ff1"/>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ff1"/>
        <w:widowControl w:val="0"/>
        <w:ind w:left="709" w:firstLine="0"/>
      </w:pPr>
      <w:r w:rsidRPr="00D32FFA">
        <w:t xml:space="preserve"> </w:t>
      </w:r>
    </w:p>
    <w:p w:rsidR="007D6548" w:rsidRPr="00D32FFA" w:rsidRDefault="00E347BF" w:rsidP="00E347BF">
      <w:pPr>
        <w:pStyle w:val="2d"/>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E25F31">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E25F31">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E25F31">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E25F31">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E25F31">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d"/>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E25F31">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fff6"/>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fff6"/>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E25F31">
      <w:pPr>
        <w:numPr>
          <w:ilvl w:val="0"/>
          <w:numId w:val="7"/>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E25F31">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fff6"/>
        <w:rPr>
          <w:sz w:val="28"/>
          <w:szCs w:val="28"/>
        </w:rPr>
      </w:pPr>
    </w:p>
    <w:p w:rsidR="00E81704" w:rsidRPr="00D32FFA" w:rsidRDefault="00E347BF" w:rsidP="001242D3">
      <w:pPr>
        <w:pStyle w:val="2d"/>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E25F31">
      <w:pPr>
        <w:pStyle w:val="1ff1"/>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E25F31">
      <w:pPr>
        <w:pStyle w:val="1ff1"/>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ff1"/>
        <w:ind w:left="709" w:firstLine="0"/>
        <w:rPr>
          <w:szCs w:val="24"/>
        </w:rPr>
      </w:pPr>
    </w:p>
    <w:p w:rsidR="0072772D" w:rsidRDefault="006400A0" w:rsidP="0072772D">
      <w:pPr>
        <w:pStyle w:val="1f9"/>
        <w:tabs>
          <w:tab w:val="num" w:pos="432"/>
        </w:tabs>
        <w:spacing w:before="0" w:after="0"/>
        <w:jc w:val="center"/>
      </w:pPr>
      <w:r w:rsidRPr="0072772D">
        <w:t>Раздел 2</w:t>
      </w:r>
      <w:r w:rsidR="007D6548" w:rsidRPr="0072772D">
        <w:t xml:space="preserve">. </w:t>
      </w:r>
    </w:p>
    <w:p w:rsidR="007D6548" w:rsidRDefault="007D6548" w:rsidP="0072772D">
      <w:pPr>
        <w:pStyle w:val="1f9"/>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E304B">
      <w:pPr>
        <w:pStyle w:val="2d"/>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E25F31">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BD0027" w:rsidRPr="00BD0027" w:rsidRDefault="00BD0027" w:rsidP="00F3237B">
      <w:pPr>
        <w:pStyle w:val="afffff5"/>
        <w:ind w:left="0" w:firstLine="709"/>
        <w:jc w:val="both"/>
        <w:rPr>
          <w:sz w:val="28"/>
          <w:szCs w:val="28"/>
        </w:rPr>
      </w:pPr>
      <w:r w:rsidRPr="00BD0027">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sidRPr="00BD0027">
        <w:rPr>
          <w:sz w:val="28"/>
          <w:szCs w:val="28"/>
        </w:rPr>
        <w:t>ТрансКонтейнер</w:t>
      </w:r>
      <w:proofErr w:type="spellEnd"/>
      <w:r w:rsidRPr="00BD0027">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w:t>
      </w:r>
      <w:r w:rsidRPr="00D32FFA">
        <w:rPr>
          <w:sz w:val="28"/>
          <w:szCs w:val="28"/>
        </w:rPr>
        <w:t xml:space="preserve"> работ, оказания услуг</w:t>
      </w:r>
      <w:r w:rsidR="001242D3" w:rsidRPr="00D32FFA">
        <w:rPr>
          <w:sz w:val="28"/>
          <w:szCs w:val="28"/>
        </w:rPr>
        <w:t xml:space="preserve">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w:t>
      </w:r>
      <w:r w:rsidR="003F6313">
        <w:rPr>
          <w:sz w:val="28"/>
          <w:szCs w:val="28"/>
        </w:rPr>
        <w:t>товарам</w:t>
      </w:r>
      <w:r w:rsidR="00850591" w:rsidRPr="00850591">
        <w:rPr>
          <w:sz w:val="28"/>
          <w:szCs w:val="28"/>
        </w:rPr>
        <w:t xml:space="preserve">,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FE304B">
      <w:pPr>
        <w:pStyle w:val="2d"/>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fff6"/>
        <w:tabs>
          <w:tab w:val="left" w:pos="1080"/>
        </w:tabs>
        <w:ind w:left="709" w:firstLine="0"/>
        <w:rPr>
          <w:b/>
          <w:sz w:val="28"/>
          <w:szCs w:val="28"/>
        </w:rPr>
      </w:pPr>
    </w:p>
    <w:p w:rsidR="00752FEB" w:rsidRPr="00D32FFA" w:rsidRDefault="00752FEB" w:rsidP="00E25F31">
      <w:pPr>
        <w:pStyle w:val="affff6"/>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fff6"/>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fff6"/>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
    <w:p w:rsidR="00752FEB" w:rsidRPr="00D32FFA" w:rsidRDefault="001174EB" w:rsidP="009C1C7A">
      <w:pPr>
        <w:pStyle w:val="affff6"/>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fff6"/>
        <w:tabs>
          <w:tab w:val="left" w:pos="1080"/>
        </w:tabs>
        <w:ind w:firstLine="539"/>
        <w:rPr>
          <w:sz w:val="28"/>
          <w:szCs w:val="28"/>
        </w:rPr>
      </w:pPr>
    </w:p>
    <w:p w:rsidR="002410DF" w:rsidRPr="0072772D" w:rsidRDefault="002410DF" w:rsidP="00FE304B">
      <w:pPr>
        <w:pStyle w:val="2d"/>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E25F31">
      <w:pPr>
        <w:pStyle w:val="afffff5"/>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E25F31">
      <w:pPr>
        <w:pStyle w:val="affff6"/>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E25F31">
      <w:pPr>
        <w:pStyle w:val="affff6"/>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и № 3 (Финансово-коммерческое предложение, подготовленное в соответствии с Техническим заданием (раздел 4);</w:t>
      </w:r>
    </w:p>
    <w:p w:rsidR="007D6548" w:rsidRPr="00D32FFA" w:rsidRDefault="007D6548" w:rsidP="00E25F31">
      <w:pPr>
        <w:pStyle w:val="affff6"/>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BD0027" w:rsidRPr="00763EE4" w:rsidRDefault="00BD0027" w:rsidP="00F3237B">
      <w:pPr>
        <w:pStyle w:val="affff6"/>
        <w:numPr>
          <w:ilvl w:val="0"/>
          <w:numId w:val="3"/>
        </w:numPr>
        <w:tabs>
          <w:tab w:val="clear" w:pos="720"/>
          <w:tab w:val="left" w:pos="0"/>
          <w:tab w:val="left" w:pos="1440"/>
          <w:tab w:val="num" w:pos="6030"/>
        </w:tabs>
        <w:ind w:left="0" w:firstLine="720"/>
        <w:rPr>
          <w:sz w:val="28"/>
        </w:rPr>
      </w:pPr>
      <w:r w:rsidRPr="002572B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r>
        <w:rPr>
          <w:sz w:val="28"/>
        </w:rPr>
        <w:t>;</w:t>
      </w:r>
    </w:p>
    <w:p w:rsidR="00FF37BE" w:rsidRPr="003D0AAE" w:rsidRDefault="00FF37BE" w:rsidP="00F3237B">
      <w:pPr>
        <w:pStyle w:val="affff6"/>
        <w:numPr>
          <w:ilvl w:val="0"/>
          <w:numId w:val="3"/>
        </w:numPr>
        <w:tabs>
          <w:tab w:val="clear" w:pos="720"/>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FF37BE" w:rsidRPr="003D0AAE" w:rsidRDefault="00FF37BE" w:rsidP="00FF37BE">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Pr="00FB1A7F">
          <w:rPr>
            <w:rStyle w:val="afff2"/>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7D6548" w:rsidRPr="00D32FFA" w:rsidRDefault="007D6548" w:rsidP="00E25F31">
      <w:pPr>
        <w:pStyle w:val="affff6"/>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E25F31">
      <w:pPr>
        <w:pStyle w:val="affff6"/>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E25F31">
      <w:pPr>
        <w:pStyle w:val="affff6"/>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412DE7">
        <w:rPr>
          <w:sz w:val="28"/>
          <w:szCs w:val="28"/>
        </w:rPr>
        <w:t>,</w:t>
      </w:r>
      <w:r w:rsidRPr="00D32FFA">
        <w:rPr>
          <w:sz w:val="28"/>
          <w:szCs w:val="28"/>
        </w:rPr>
        <w:t xml:space="preserve"> заверенная </w:t>
      </w:r>
      <w:r w:rsidR="00412DE7">
        <w:rPr>
          <w:sz w:val="28"/>
          <w:szCs w:val="28"/>
        </w:rPr>
        <w:t>претендентом</w:t>
      </w:r>
      <w:r w:rsidRPr="00D32FFA">
        <w:rPr>
          <w:sz w:val="28"/>
          <w:szCs w:val="28"/>
        </w:rPr>
        <w:t>);</w:t>
      </w:r>
    </w:p>
    <w:p w:rsidR="00FF37BE" w:rsidRPr="00D32FFA" w:rsidRDefault="00FF37BE" w:rsidP="00F3237B">
      <w:pPr>
        <w:pStyle w:val="affff6"/>
        <w:numPr>
          <w:ilvl w:val="0"/>
          <w:numId w:val="3"/>
        </w:numPr>
        <w:tabs>
          <w:tab w:val="clear" w:pos="720"/>
          <w:tab w:val="left" w:pos="0"/>
          <w:tab w:val="left" w:pos="1440"/>
          <w:tab w:val="num" w:pos="603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2772D" w:rsidRPr="003343CE" w:rsidRDefault="0072772D" w:rsidP="0072772D">
      <w:pPr>
        <w:pStyle w:val="affff6"/>
        <w:tabs>
          <w:tab w:val="left" w:pos="0"/>
          <w:tab w:val="left" w:pos="1440"/>
        </w:tabs>
        <w:ind w:left="720" w:firstLine="0"/>
        <w:rPr>
          <w:sz w:val="28"/>
        </w:rPr>
      </w:pPr>
    </w:p>
    <w:p w:rsidR="003C30F3" w:rsidRPr="0072772D" w:rsidRDefault="003C30F3" w:rsidP="00FE304B">
      <w:pPr>
        <w:pStyle w:val="2d"/>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E25F31">
      <w:pPr>
        <w:pStyle w:val="affff6"/>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E25F31">
      <w:pPr>
        <w:pStyle w:val="affff6"/>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E25F31">
      <w:pPr>
        <w:pStyle w:val="affff6"/>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E25F31">
      <w:pPr>
        <w:pStyle w:val="affff6"/>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E25F31">
      <w:pPr>
        <w:pStyle w:val="affff6"/>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E25F31">
      <w:pPr>
        <w:pStyle w:val="affff6"/>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E25F31">
      <w:pPr>
        <w:pStyle w:val="affff6"/>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E25F31">
      <w:pPr>
        <w:pStyle w:val="affff6"/>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E25F31">
      <w:pPr>
        <w:pStyle w:val="affff6"/>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E25F31">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E25F31">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E25F31">
      <w:pPr>
        <w:pStyle w:val="affff6"/>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FE304B">
      <w:pPr>
        <w:pStyle w:val="2d"/>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E25F31">
      <w:pPr>
        <w:pStyle w:val="affff6"/>
        <w:numPr>
          <w:ilvl w:val="2"/>
          <w:numId w:val="4"/>
        </w:numPr>
        <w:ind w:left="0" w:firstLine="720"/>
        <w:rPr>
          <w:sz w:val="28"/>
        </w:rPr>
      </w:pPr>
      <w:r w:rsidRPr="00F65B50">
        <w:rPr>
          <w:sz w:val="28"/>
        </w:rPr>
        <w:t xml:space="preserve">Место, дата начала и окончания подачи </w:t>
      </w:r>
      <w:r w:rsidR="005F486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E25F31">
      <w:pPr>
        <w:pStyle w:val="affff6"/>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E25F31">
      <w:pPr>
        <w:pStyle w:val="affff6"/>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E25F31">
      <w:pPr>
        <w:pStyle w:val="affff6"/>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E25F31">
      <w:pPr>
        <w:pStyle w:val="affff6"/>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fff6"/>
        <w:ind w:left="720" w:firstLine="0"/>
        <w:rPr>
          <w:sz w:val="28"/>
        </w:rPr>
      </w:pPr>
    </w:p>
    <w:p w:rsidR="002F1275" w:rsidRPr="0072772D" w:rsidRDefault="00C13A71" w:rsidP="00FE304B">
      <w:pPr>
        <w:pStyle w:val="2d"/>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fff6"/>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FE304B">
      <w:pPr>
        <w:pStyle w:val="2d"/>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E25F31">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E25F31">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E25F31">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E25F31">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E25F31">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25F31">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6F6F6B">
        <w:rPr>
          <w:sz w:val="28"/>
          <w:szCs w:val="28"/>
        </w:rPr>
        <w:t>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E25F31">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w:t>
      </w:r>
      <w:r w:rsidR="003F6313">
        <w:rPr>
          <w:sz w:val="28"/>
        </w:rPr>
        <w:t>товарах</w:t>
      </w:r>
      <w:r w:rsidR="00A6317D">
        <w:rPr>
          <w:sz w:val="28"/>
        </w:rPr>
        <w:t>,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fff6"/>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fff6"/>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fff6"/>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fff6"/>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fff6"/>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fff6"/>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fff6"/>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fff6"/>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fff6"/>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E25F31">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E25F31">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531563">
        <w:rPr>
          <w:sz w:val="28"/>
          <w:szCs w:val="28"/>
        </w:rPr>
        <w:t xml:space="preserve"> соответствующих разделов ЭТП</w:t>
      </w:r>
      <w:r w:rsidR="00A24F11" w:rsidRPr="00A24F11">
        <w:rPr>
          <w:sz w:val="28"/>
          <w:szCs w:val="28"/>
        </w:rPr>
        <w:t>.</w:t>
      </w:r>
    </w:p>
    <w:p w:rsidR="00754AD8" w:rsidRPr="00D32FFA" w:rsidRDefault="00754AD8" w:rsidP="00E25F31">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E25F31">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FE304B">
      <w:pPr>
        <w:pStyle w:val="2d"/>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E25F31">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E25F31">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E25F31">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E25F31">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E25F31">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E25F31">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E25F31">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25F31">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531563" w:rsidP="00E25F31">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12" w:history="1">
        <w:r w:rsidRPr="00DB77FB">
          <w:rPr>
            <w:rStyle w:val="afff2"/>
            <w:sz w:val="28"/>
            <w:szCs w:val="28"/>
          </w:rPr>
          <w:t>http://www.trcont.ru</w:t>
        </w:r>
      </w:hyperlink>
      <w:r w:rsidRPr="00DB77FB">
        <w:rPr>
          <w:sz w:val="28"/>
          <w:szCs w:val="28"/>
        </w:rPr>
        <w:t xml:space="preserve"> (раздел Компания/Закупки) и на </w:t>
      </w:r>
      <w:r>
        <w:rPr>
          <w:sz w:val="28"/>
          <w:szCs w:val="28"/>
        </w:rPr>
        <w:t xml:space="preserve">Официальном </w:t>
      </w:r>
      <w:r w:rsidRPr="00DB77FB">
        <w:rPr>
          <w:sz w:val="28"/>
          <w:szCs w:val="28"/>
        </w:rPr>
        <w:t xml:space="preserve">сайте </w:t>
      </w:r>
      <w:r>
        <w:rPr>
          <w:sz w:val="28"/>
          <w:szCs w:val="28"/>
        </w:rPr>
        <w:t>(на</w:t>
      </w:r>
      <w:r w:rsidRPr="00DB77FB">
        <w:rPr>
          <w:sz w:val="28"/>
          <w:szCs w:val="28"/>
        </w:rPr>
        <w:t xml:space="preserve"> странице сведений о Положении о закупках ПАО «</w:t>
      </w:r>
      <w:proofErr w:type="spellStart"/>
      <w:r w:rsidRPr="00DB77FB">
        <w:rPr>
          <w:sz w:val="28"/>
          <w:szCs w:val="28"/>
        </w:rPr>
        <w:t>ТрансКонтейнер</w:t>
      </w:r>
      <w:proofErr w:type="spellEnd"/>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r w:rsidR="00C15C57" w:rsidRPr="00D32FFA">
        <w:rPr>
          <w:sz w:val="28"/>
          <w:szCs w:val="28"/>
        </w:rPr>
        <w:t>:</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fff6"/>
        <w:rPr>
          <w:sz w:val="28"/>
          <w:szCs w:val="28"/>
        </w:rPr>
      </w:pPr>
    </w:p>
    <w:p w:rsidR="00370C44" w:rsidRPr="0072772D" w:rsidRDefault="00370C44" w:rsidP="00FE304B">
      <w:pPr>
        <w:pStyle w:val="2d"/>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fff6"/>
        <w:ind w:left="1724" w:firstLine="0"/>
        <w:rPr>
          <w:b/>
          <w:sz w:val="28"/>
        </w:rPr>
      </w:pPr>
    </w:p>
    <w:p w:rsidR="007D6548" w:rsidRPr="00D32FFA" w:rsidRDefault="007D6548" w:rsidP="00E25F31">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E25F31">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E25F31">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E25F31">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E25F31">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E25F31">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E25F31">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E25F31">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пропорционально либо по иному принципу, если это вытекает из существа и/или места поставки </w:t>
      </w:r>
      <w:r w:rsidR="003F6313">
        <w:rPr>
          <w:sz w:val="28"/>
          <w:szCs w:val="28"/>
        </w:rPr>
        <w:t>товара</w:t>
      </w:r>
      <w:r w:rsidR="009B0A27" w:rsidRPr="00D32FFA">
        <w:rPr>
          <w:sz w:val="28"/>
          <w:szCs w:val="28"/>
        </w:rPr>
        <w:t>, выполнения работ, оказания услуг</w:t>
      </w:r>
      <w:r w:rsidRPr="00D32FFA">
        <w:rPr>
          <w:sz w:val="28"/>
          <w:szCs w:val="28"/>
        </w:rPr>
        <w:t>.</w:t>
      </w:r>
    </w:p>
    <w:p w:rsidR="007D6548" w:rsidRPr="00850591" w:rsidRDefault="008825E9" w:rsidP="00E25F31">
      <w:pPr>
        <w:numPr>
          <w:ilvl w:val="0"/>
          <w:numId w:val="1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E25F31">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E25F31">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fff6"/>
        <w:tabs>
          <w:tab w:val="left" w:pos="1680"/>
        </w:tabs>
        <w:ind w:left="709" w:firstLine="0"/>
        <w:rPr>
          <w:sz w:val="28"/>
          <w:szCs w:val="28"/>
        </w:rPr>
      </w:pPr>
    </w:p>
    <w:p w:rsidR="007D6548" w:rsidRPr="00D32FFA" w:rsidRDefault="007D6548" w:rsidP="00FE304B">
      <w:pPr>
        <w:pStyle w:val="2d"/>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E25F31">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531563" w:rsidRDefault="00370C44" w:rsidP="00531563">
      <w:pPr>
        <w:numPr>
          <w:ilvl w:val="0"/>
          <w:numId w:val="17"/>
        </w:numPr>
        <w:ind w:left="0" w:firstLine="709"/>
        <w:jc w:val="both"/>
        <w:rPr>
          <w:sz w:val="28"/>
          <w:szCs w:val="28"/>
        </w:rPr>
      </w:pPr>
      <w:r w:rsidRPr="00531563">
        <w:rPr>
          <w:sz w:val="28"/>
          <w:szCs w:val="28"/>
        </w:rPr>
        <w:t xml:space="preserve"> </w:t>
      </w:r>
      <w:r w:rsidR="00531563" w:rsidRPr="00531563">
        <w:rPr>
          <w:sz w:val="28"/>
          <w:szCs w:val="28"/>
        </w:rPr>
        <w:t>После опубликования в соответствии с пунктом 4 Информационной карты протокола Конкурсной комиссии (выписки из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531563" w:rsidRPr="00531563" w:rsidRDefault="00531563" w:rsidP="00531563">
      <w:pPr>
        <w:ind w:firstLine="709"/>
        <w:jc w:val="both"/>
        <w:rPr>
          <w:sz w:val="28"/>
          <w:szCs w:val="28"/>
        </w:rPr>
      </w:pPr>
      <w:r w:rsidRPr="00531563">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(выписки из протокола Конкурсной комиссии) в соответствии с пунктом 4 Информационной карты,</w:t>
      </w:r>
      <w:r w:rsidRPr="00426A47">
        <w:t xml:space="preserve"> </w:t>
      </w:r>
      <w:r w:rsidRPr="00531563">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r w:rsidR="00742320" w:rsidRPr="00742320">
        <w:rPr>
          <w:sz w:val="28"/>
          <w:szCs w:val="28"/>
        </w:rPr>
        <w:t>.</w:t>
      </w:r>
    </w:p>
    <w:p w:rsidR="001B150C" w:rsidRPr="00D32FFA" w:rsidRDefault="007D6548" w:rsidP="00E25F31">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E25F31">
      <w:pPr>
        <w:numPr>
          <w:ilvl w:val="0"/>
          <w:numId w:val="1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E25F31">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E25F31">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E25F31">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E25F31">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E25F31">
      <w:pPr>
        <w:numPr>
          <w:ilvl w:val="0"/>
          <w:numId w:val="17"/>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1E5A31">
        <w:rPr>
          <w:sz w:val="28"/>
          <w:szCs w:val="28"/>
        </w:rPr>
        <w:t>,</w:t>
      </w:r>
      <w:r w:rsidR="001E5A31" w:rsidRPr="001E5A31">
        <w:rPr>
          <w:sz w:val="28"/>
          <w:szCs w:val="28"/>
        </w:rPr>
        <w:t xml:space="preserve"> если указанное предусмотрено в пункте </w:t>
      </w:r>
      <w:r w:rsidR="001E5A31" w:rsidRPr="001E5A31">
        <w:rPr>
          <w:sz w:val="28"/>
          <w:szCs w:val="28"/>
        </w:rPr>
        <w:br/>
        <w:t>17 Информационной карты,</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E25F31">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E25F31">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E25F31">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fff6"/>
        <w:ind w:left="709" w:firstLine="0"/>
        <w:rPr>
          <w:sz w:val="28"/>
          <w:szCs w:val="28"/>
        </w:rPr>
      </w:pPr>
    </w:p>
    <w:p w:rsidR="0072772D" w:rsidRPr="0072772D" w:rsidRDefault="006400A0" w:rsidP="0072772D">
      <w:pPr>
        <w:pStyle w:val="1f9"/>
        <w:tabs>
          <w:tab w:val="num" w:pos="432"/>
        </w:tabs>
        <w:spacing w:before="0" w:after="0"/>
        <w:jc w:val="center"/>
      </w:pPr>
      <w:r w:rsidRPr="0072772D">
        <w:t>Раздел 3</w:t>
      </w:r>
      <w:r w:rsidR="000954FB" w:rsidRPr="0072772D">
        <w:t xml:space="preserve">. </w:t>
      </w:r>
    </w:p>
    <w:p w:rsidR="000954FB" w:rsidRPr="0072772D" w:rsidRDefault="000954FB" w:rsidP="0072772D">
      <w:pPr>
        <w:pStyle w:val="1f9"/>
        <w:tabs>
          <w:tab w:val="num" w:pos="432"/>
        </w:tabs>
        <w:spacing w:before="0" w:after="0"/>
        <w:jc w:val="center"/>
      </w:pPr>
      <w:r w:rsidRPr="0072772D">
        <w:t>Порядок оформления Заявок</w:t>
      </w:r>
    </w:p>
    <w:p w:rsidR="000954FB" w:rsidRPr="00D32FFA" w:rsidRDefault="000954FB" w:rsidP="000954FB">
      <w:pPr>
        <w:pStyle w:val="affff6"/>
        <w:rPr>
          <w:b/>
          <w:bCs/>
          <w:sz w:val="28"/>
          <w:szCs w:val="28"/>
        </w:rPr>
      </w:pPr>
    </w:p>
    <w:p w:rsidR="000954FB" w:rsidRPr="00D32FFA" w:rsidRDefault="000954FB" w:rsidP="00E25F31">
      <w:pPr>
        <w:pStyle w:val="2d"/>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E25F31">
      <w:pPr>
        <w:pStyle w:val="affff6"/>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E25F31">
      <w:pPr>
        <w:pStyle w:val="affff6"/>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fff6"/>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fff6"/>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fff6"/>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fff6"/>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E25F31">
      <w:pPr>
        <w:pStyle w:val="affff6"/>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2. Декларация</w:t>
      </w:r>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Pr="0072772D">
        <w:rPr>
          <w:sz w:val="28"/>
          <w:szCs w:val="28"/>
        </w:rPr>
        <w:t xml:space="preserve">в </w:t>
      </w:r>
      <w:r w:rsidR="006F6F6B">
        <w:rPr>
          <w:sz w:val="28"/>
          <w:szCs w:val="28"/>
        </w:rPr>
        <w:t>частях</w:t>
      </w:r>
      <w:r w:rsidRPr="0072772D">
        <w:rPr>
          <w:sz w:val="28"/>
          <w:szCs w:val="28"/>
        </w:rPr>
        <w:t xml:space="preserve"> а) – </w:t>
      </w:r>
      <w:r w:rsidR="003343CE" w:rsidRPr="0072772D">
        <w:rPr>
          <w:sz w:val="28"/>
          <w:szCs w:val="28"/>
        </w:rPr>
        <w:t>в</w:t>
      </w:r>
      <w:r w:rsidRPr="0072772D">
        <w:rPr>
          <w:sz w:val="28"/>
          <w:szCs w:val="28"/>
        </w:rPr>
        <w:t xml:space="preserve">) настоящего </w:t>
      </w:r>
      <w:r w:rsidR="006F6F6B">
        <w:rPr>
          <w:sz w:val="28"/>
          <w:szCs w:val="28"/>
        </w:rPr>
        <w:t>под</w:t>
      </w:r>
      <w:r w:rsidRPr="0072772D">
        <w:rPr>
          <w:sz w:val="28"/>
          <w:szCs w:val="28"/>
        </w:rPr>
        <w:t>пункта</w:t>
      </w:r>
      <w:r w:rsidR="00DD721D" w:rsidRPr="0072772D">
        <w:rPr>
          <w:sz w:val="28"/>
          <w:szCs w:val="28"/>
        </w:rPr>
        <w:t>,</w:t>
      </w:r>
      <w:r w:rsidRPr="0072772D">
        <w:rPr>
          <w:sz w:val="28"/>
          <w:szCs w:val="28"/>
        </w:rPr>
        <w:t xml:space="preserve"> </w:t>
      </w:r>
      <w:r w:rsidR="00DD721D" w:rsidRPr="0072772D">
        <w:rPr>
          <w:sz w:val="28"/>
          <w:szCs w:val="28"/>
        </w:rPr>
        <w:t xml:space="preserve">предоставляются по каждому лоту, а указанные в </w:t>
      </w:r>
      <w:r w:rsidR="006F6F6B">
        <w:rPr>
          <w:sz w:val="28"/>
          <w:szCs w:val="28"/>
        </w:rPr>
        <w:t>частях</w:t>
      </w:r>
      <w:r w:rsidR="00DD721D" w:rsidRPr="0072772D">
        <w:rPr>
          <w:sz w:val="28"/>
          <w:szCs w:val="28"/>
        </w:rPr>
        <w:t xml:space="preserve"> </w:t>
      </w:r>
      <w:r w:rsidR="003343CE" w:rsidRPr="0072772D">
        <w:rPr>
          <w:sz w:val="28"/>
          <w:szCs w:val="28"/>
        </w:rPr>
        <w:t>г</w:t>
      </w:r>
      <w:r w:rsidR="00DD721D" w:rsidRPr="0072772D">
        <w:rPr>
          <w:sz w:val="28"/>
          <w:szCs w:val="28"/>
        </w:rPr>
        <w:t xml:space="preserve">) настоящего </w:t>
      </w:r>
      <w:r w:rsidR="006F6F6B">
        <w:rPr>
          <w:sz w:val="28"/>
          <w:szCs w:val="28"/>
        </w:rPr>
        <w:t>под</w:t>
      </w:r>
      <w:r w:rsidR="00DD721D" w:rsidRPr="0072772D">
        <w:rPr>
          <w:sz w:val="28"/>
          <w:szCs w:val="28"/>
        </w:rPr>
        <w:t>пункта – по лоту с наименьшим номером</w:t>
      </w:r>
      <w:r w:rsidRPr="0072772D">
        <w:rPr>
          <w:sz w:val="28"/>
          <w:szCs w:val="28"/>
        </w:rPr>
        <w:t>.</w:t>
      </w:r>
    </w:p>
    <w:p w:rsidR="000954FB" w:rsidRPr="003343CE" w:rsidRDefault="00277A7F" w:rsidP="00E25F31">
      <w:pPr>
        <w:pStyle w:val="affff6"/>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E25F31">
      <w:pPr>
        <w:pStyle w:val="affff6"/>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887D25" w:rsidP="00E25F31">
      <w:pPr>
        <w:pStyle w:val="affff6"/>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2433EC" w:rsidRPr="007E6DE4" w:rsidRDefault="002433EC"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2433EC" w:rsidRDefault="002433E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2433EC" w:rsidRPr="007E6DE4" w:rsidRDefault="002433EC" w:rsidP="00805082">
                  <w:pPr>
                    <w:jc w:val="center"/>
                    <w:rPr>
                      <w:b/>
                      <w:sz w:val="28"/>
                      <w:szCs w:val="28"/>
                    </w:rPr>
                  </w:pPr>
                  <w:r w:rsidRPr="007E6DE4">
                    <w:rPr>
                      <w:b/>
                      <w:sz w:val="28"/>
                      <w:szCs w:val="28"/>
                    </w:rPr>
                    <w:t>________________________________________</w:t>
                  </w:r>
                </w:p>
                <w:p w:rsidR="002433EC" w:rsidRPr="007E6DE4" w:rsidRDefault="002433EC" w:rsidP="00805082">
                  <w:pPr>
                    <w:jc w:val="center"/>
                    <w:rPr>
                      <w:i/>
                      <w:sz w:val="20"/>
                      <w:szCs w:val="20"/>
                    </w:rPr>
                  </w:pPr>
                  <w:r w:rsidRPr="007E6DE4">
                    <w:rPr>
                      <w:i/>
                      <w:sz w:val="20"/>
                      <w:szCs w:val="20"/>
                    </w:rPr>
                    <w:t>государство регистрации претендента</w:t>
                  </w:r>
                </w:p>
                <w:p w:rsidR="002433EC" w:rsidRPr="007E6DE4" w:rsidRDefault="002433EC" w:rsidP="00805082">
                  <w:pPr>
                    <w:jc w:val="center"/>
                    <w:rPr>
                      <w:b/>
                      <w:sz w:val="28"/>
                      <w:szCs w:val="28"/>
                    </w:rPr>
                  </w:pPr>
                  <w:r w:rsidRPr="007E6DE4">
                    <w:rPr>
                      <w:b/>
                      <w:sz w:val="28"/>
                      <w:szCs w:val="28"/>
                    </w:rPr>
                    <w:t>_____________________________</w:t>
                  </w:r>
                  <w:r>
                    <w:rPr>
                      <w:b/>
                      <w:sz w:val="28"/>
                      <w:szCs w:val="28"/>
                    </w:rPr>
                    <w:t>__________________</w:t>
                  </w:r>
                </w:p>
                <w:p w:rsidR="002433EC" w:rsidRPr="007E6DE4" w:rsidRDefault="002433EC" w:rsidP="00805082">
                  <w:pPr>
                    <w:jc w:val="center"/>
                    <w:rPr>
                      <w:i/>
                      <w:sz w:val="20"/>
                      <w:szCs w:val="20"/>
                    </w:rPr>
                  </w:pPr>
                  <w:r w:rsidRPr="007E6DE4">
                    <w:rPr>
                      <w:i/>
                      <w:sz w:val="20"/>
                      <w:szCs w:val="20"/>
                    </w:rPr>
                    <w:t>ИНН претендента (для претендентов-резидентов Российской Федерации)</w:t>
                  </w:r>
                </w:p>
                <w:p w:rsidR="002433EC" w:rsidRDefault="002433EC" w:rsidP="00805082">
                  <w:pPr>
                    <w:jc w:val="both"/>
                  </w:pPr>
                </w:p>
                <w:p w:rsidR="002433EC" w:rsidRDefault="002433EC" w:rsidP="00805082">
                  <w:pPr>
                    <w:jc w:val="center"/>
                    <w:rPr>
                      <w:b/>
                    </w:rPr>
                  </w:pPr>
                  <w:r w:rsidRPr="00923E2D">
                    <w:rPr>
                      <w:b/>
                    </w:rPr>
                    <w:t xml:space="preserve">ЗАЯВКА НА УЧАСТИЕ В </w:t>
                  </w:r>
                  <w:r>
                    <w:rPr>
                      <w:b/>
                    </w:rPr>
                    <w:t xml:space="preserve">ОТКРЫТОМ КОНКУРСЕ № </w:t>
                  </w:r>
                  <w:proofErr w:type="spellStart"/>
                  <w:r>
                    <w:rPr>
                      <w:b/>
                    </w:rPr>
                    <w:t>ОКэ-МСП-____-____-</w:t>
                  </w:r>
                  <w:r w:rsidRPr="00923E2D">
                    <w:rPr>
                      <w:b/>
                    </w:rPr>
                    <w:t>____</w:t>
                  </w:r>
                  <w:proofErr w:type="spellEnd"/>
                  <w:r w:rsidRPr="00923E2D">
                    <w:rPr>
                      <w:b/>
                    </w:rPr>
                    <w:t>/___/____/____</w:t>
                  </w:r>
                </w:p>
                <w:p w:rsidR="002433EC" w:rsidRPr="00923E2D" w:rsidRDefault="002433EC" w:rsidP="00805082">
                  <w:pPr>
                    <w:jc w:val="center"/>
                    <w:rPr>
                      <w:b/>
                    </w:rPr>
                  </w:pPr>
                </w:p>
                <w:p w:rsidR="002433EC" w:rsidRPr="00923E2D" w:rsidRDefault="002433EC"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 xml:space="preserve">документы, указанные в </w:t>
      </w:r>
      <w:r w:rsidR="004740B9">
        <w:rPr>
          <w:sz w:val="28"/>
          <w:szCs w:val="28"/>
        </w:rPr>
        <w:t>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E25F31">
      <w:pPr>
        <w:pStyle w:val="affff6"/>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fff6"/>
        <w:ind w:firstLine="720"/>
        <w:rPr>
          <w:sz w:val="28"/>
        </w:rPr>
      </w:pPr>
    </w:p>
    <w:p w:rsidR="000954FB" w:rsidRPr="0072772D" w:rsidRDefault="000954FB" w:rsidP="00E25F31">
      <w:pPr>
        <w:pStyle w:val="2d"/>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8E1198" w:rsidRDefault="000954FB" w:rsidP="008E1198">
      <w:pPr>
        <w:pStyle w:val="affffff2"/>
        <w:numPr>
          <w:ilvl w:val="2"/>
          <w:numId w:val="9"/>
        </w:numPr>
        <w:tabs>
          <w:tab w:val="left" w:pos="1560"/>
        </w:tabs>
        <w:ind w:left="0" w:firstLine="709"/>
      </w:pPr>
      <w:r w:rsidRPr="00F3237B">
        <w:t>Финансово-коммерческое предложение должно быть оформлено в соответствии с приложением № 3 к настоящей документации.</w:t>
      </w:r>
    </w:p>
    <w:p w:rsidR="000954FB" w:rsidRPr="008E1198" w:rsidRDefault="000954FB" w:rsidP="008E1198">
      <w:pPr>
        <w:pStyle w:val="affffff2"/>
        <w:numPr>
          <w:ilvl w:val="2"/>
          <w:numId w:val="9"/>
        </w:numPr>
        <w:tabs>
          <w:tab w:val="left" w:pos="1560"/>
        </w:tabs>
        <w:ind w:left="0" w:firstLine="709"/>
      </w:pPr>
      <w:r w:rsidRPr="00F3237B">
        <w:t>Финансово-коммерческое предложение должно содержать все условия, предусмотренные настоящей документацией и позволяющие оценить Заявку претен</w:t>
      </w:r>
      <w:r w:rsidRPr="00C1615B">
        <w:t xml:space="preserve">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8E1198">
        <w:t>О</w:t>
      </w:r>
      <w:r w:rsidRPr="008E1198">
        <w:t>рганизатором буквально, в случае расхождений показателей изложенных цифрами и прописью, приоритет имеют написанные прописью.</w:t>
      </w:r>
    </w:p>
    <w:p w:rsidR="000954FB" w:rsidRPr="008E1198" w:rsidRDefault="000954FB" w:rsidP="008E1198">
      <w:pPr>
        <w:pStyle w:val="affffff2"/>
        <w:numPr>
          <w:ilvl w:val="2"/>
          <w:numId w:val="9"/>
        </w:numPr>
        <w:tabs>
          <w:tab w:val="left" w:pos="1560"/>
        </w:tabs>
        <w:ind w:left="0" w:firstLine="709"/>
      </w:pPr>
      <w:r w:rsidRPr="00F3237B">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w:t>
      </w:r>
      <w:r w:rsidRPr="00C1615B">
        <w:t xml:space="preserve">латежа и др.). Условия осуществления платежей не могут быть хуже указанных в </w:t>
      </w:r>
      <w:r w:rsidR="00AF6ABE" w:rsidRPr="008E1198">
        <w:t xml:space="preserve">настоящей документации (Техническом задании, </w:t>
      </w:r>
      <w:r w:rsidR="006C3A69" w:rsidRPr="008E1198">
        <w:t xml:space="preserve">Информационной карте, </w:t>
      </w:r>
      <w:r w:rsidRPr="008E1198">
        <w:t>проекте договора (приложение № 5 к настоящей документации)</w:t>
      </w:r>
      <w:r w:rsidR="00AF6ABE" w:rsidRPr="008E1198">
        <w:t>)</w:t>
      </w:r>
      <w:r w:rsidRPr="008E1198">
        <w:t>.</w:t>
      </w:r>
    </w:p>
    <w:p w:rsidR="00FB54B9" w:rsidRPr="008E1198" w:rsidRDefault="00501FF5" w:rsidP="008E1198">
      <w:pPr>
        <w:pStyle w:val="affffff2"/>
        <w:numPr>
          <w:ilvl w:val="2"/>
          <w:numId w:val="9"/>
        </w:numPr>
        <w:tabs>
          <w:tab w:val="left" w:pos="1560"/>
        </w:tabs>
        <w:ind w:left="0" w:firstLine="709"/>
      </w:pPr>
      <w:r w:rsidRPr="00F3237B">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w:t>
      </w:r>
      <w:r w:rsidRPr="00C1615B">
        <w:t>ментации о закупке</w:t>
      </w:r>
      <w:r w:rsidR="00195D15" w:rsidRPr="008E1198">
        <w:t>.</w:t>
      </w:r>
    </w:p>
    <w:p w:rsidR="000954FB" w:rsidRPr="008E1198" w:rsidRDefault="009A1114" w:rsidP="008E1198">
      <w:pPr>
        <w:pStyle w:val="affffff2"/>
        <w:numPr>
          <w:ilvl w:val="2"/>
          <w:numId w:val="9"/>
        </w:numPr>
        <w:tabs>
          <w:tab w:val="left" w:pos="1560"/>
        </w:tabs>
        <w:ind w:left="0" w:firstLine="709"/>
      </w:pPr>
      <w:r w:rsidRPr="009B006E">
        <w:tab/>
      </w:r>
      <w:r w:rsidR="000954FB" w:rsidRPr="00F3237B">
        <w:t xml:space="preserve">Общая стоимость товаров, работ, услуг не должна превышать начальную (максимальную) цену товаров, работ, услуг, определенную </w:t>
      </w:r>
      <w:r w:rsidR="000954FB" w:rsidRPr="008E1198">
        <w:t xml:space="preserve">Заказчиком в настоящей документации. </w:t>
      </w:r>
    </w:p>
    <w:p w:rsidR="009A1114" w:rsidRPr="008E1198" w:rsidRDefault="000954FB" w:rsidP="008E1198">
      <w:pPr>
        <w:pStyle w:val="affffff2"/>
        <w:numPr>
          <w:ilvl w:val="2"/>
          <w:numId w:val="9"/>
        </w:numPr>
        <w:tabs>
          <w:tab w:val="left" w:pos="1560"/>
        </w:tabs>
        <w:ind w:left="0" w:firstLine="709"/>
      </w:pPr>
      <w:r w:rsidRPr="008E1198">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8E1198">
        <w:t>4</w:t>
      </w:r>
      <w:r w:rsidRPr="008E1198">
        <w:t xml:space="preserve"> настоящей документации)</w:t>
      </w:r>
      <w:r w:rsidR="0012610C" w:rsidRPr="008E1198">
        <w:t xml:space="preserve"> и/или информационной карте</w:t>
      </w:r>
      <w:r w:rsidRPr="008E1198">
        <w:t>.</w:t>
      </w:r>
    </w:p>
    <w:p w:rsidR="000954FB" w:rsidRPr="008E1198" w:rsidRDefault="003A5168" w:rsidP="008E1198">
      <w:pPr>
        <w:pStyle w:val="affffff2"/>
        <w:numPr>
          <w:ilvl w:val="2"/>
          <w:numId w:val="9"/>
        </w:numPr>
        <w:tabs>
          <w:tab w:val="left" w:pos="1560"/>
        </w:tabs>
        <w:ind w:left="0" w:firstLine="709"/>
        <w:rPr>
          <w:b/>
          <w:i/>
        </w:rPr>
      </w:pPr>
      <w:r w:rsidRPr="008E1198">
        <w:t xml:space="preserve"> </w:t>
      </w:r>
      <w:r w:rsidR="000954FB" w:rsidRPr="008E1198">
        <w:t>Срок выполнения работ, оказания услуг, поставки товаров</w:t>
      </w:r>
      <w:r w:rsidR="000954FB" w:rsidRPr="00F3237B">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C1615B">
        <w:t>ехническом задании (раздел 4</w:t>
      </w:r>
      <w:r w:rsidR="000954FB" w:rsidRPr="008E1198">
        <w:t xml:space="preserve"> настоящей документации</w:t>
      </w:r>
      <w:r w:rsidR="00865A81" w:rsidRPr="008E1198">
        <w:t xml:space="preserve"> о закупке</w:t>
      </w:r>
      <w:r w:rsidR="000954FB" w:rsidRPr="008E1198">
        <w:t>)</w:t>
      </w:r>
      <w:r w:rsidR="00BB5B51" w:rsidRPr="008E1198">
        <w:t xml:space="preserve"> и/или информационной карте</w:t>
      </w:r>
      <w:r w:rsidR="000954FB" w:rsidRPr="008E1198">
        <w:t xml:space="preserve">. </w:t>
      </w:r>
    </w:p>
    <w:p w:rsidR="000954FB" w:rsidRPr="008E1198" w:rsidRDefault="003A5168" w:rsidP="008E1198">
      <w:pPr>
        <w:pStyle w:val="affffff2"/>
        <w:numPr>
          <w:ilvl w:val="2"/>
          <w:numId w:val="9"/>
        </w:numPr>
        <w:tabs>
          <w:tab w:val="left" w:pos="1560"/>
        </w:tabs>
        <w:ind w:left="0" w:firstLine="709"/>
        <w:rPr>
          <w:b/>
        </w:rPr>
      </w:pPr>
      <w:r w:rsidRPr="008E1198">
        <w:t xml:space="preserve"> </w:t>
      </w:r>
      <w:r w:rsidR="000954FB" w:rsidRPr="008E1198">
        <w:t xml:space="preserve">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01523F" w:rsidRPr="008E1198">
        <w:t>7</w:t>
      </w:r>
      <w:r w:rsidR="000954FB" w:rsidRPr="008E1198">
        <w:t xml:space="preserve"> к настоящей документации.</w:t>
      </w:r>
    </w:p>
    <w:p w:rsidR="00A12B7F" w:rsidRDefault="00A12B7F" w:rsidP="000954FB">
      <w:pPr>
        <w:ind w:firstLine="709"/>
        <w:jc w:val="both"/>
        <w:rPr>
          <w:rFonts w:eastAsia="MS Mincho"/>
          <w:b/>
          <w:bCs/>
          <w:sz w:val="32"/>
          <w:szCs w:val="32"/>
          <w:highlight w:val="cyan"/>
        </w:rPr>
      </w:pPr>
    </w:p>
    <w:p w:rsidR="000954FB" w:rsidRPr="008E1198" w:rsidRDefault="006400A0" w:rsidP="00E73E58">
      <w:pPr>
        <w:pStyle w:val="1f9"/>
        <w:tabs>
          <w:tab w:val="num" w:pos="432"/>
        </w:tabs>
        <w:spacing w:before="0" w:after="0"/>
        <w:jc w:val="center"/>
        <w:rPr>
          <w:sz w:val="28"/>
        </w:rPr>
      </w:pPr>
      <w:r w:rsidRPr="008E1198">
        <w:rPr>
          <w:sz w:val="28"/>
        </w:rPr>
        <w:t>Раздел</w:t>
      </w:r>
      <w:r w:rsidR="007D6BE4" w:rsidRPr="008E1198">
        <w:rPr>
          <w:sz w:val="28"/>
        </w:rPr>
        <w:t xml:space="preserve"> 4</w:t>
      </w:r>
      <w:r w:rsidR="000954FB" w:rsidRPr="008E1198">
        <w:rPr>
          <w:sz w:val="28"/>
        </w:rPr>
        <w:t>. Техническое задание.</w:t>
      </w:r>
    </w:p>
    <w:p w:rsidR="000954FB" w:rsidRPr="002C3FF9" w:rsidRDefault="000954FB" w:rsidP="000954FB">
      <w:pPr>
        <w:ind w:firstLine="709"/>
        <w:jc w:val="both"/>
        <w:rPr>
          <w:b/>
          <w:sz w:val="28"/>
          <w:szCs w:val="28"/>
          <w:highlight w:val="cyan"/>
        </w:rPr>
      </w:pPr>
    </w:p>
    <w:p w:rsidR="00B26F34" w:rsidRDefault="00B26F34" w:rsidP="007B4B28">
      <w:pPr>
        <w:keepNext/>
        <w:numPr>
          <w:ilvl w:val="1"/>
          <w:numId w:val="171"/>
        </w:numPr>
        <w:tabs>
          <w:tab w:val="clear" w:pos="576"/>
          <w:tab w:val="num" w:pos="1418"/>
        </w:tabs>
        <w:suppressAutoHyphens w:val="0"/>
        <w:ind w:firstLine="133"/>
        <w:outlineLvl w:val="1"/>
        <w:rPr>
          <w:rFonts w:eastAsia="MS Mincho" w:cs="Arial"/>
          <w:b/>
          <w:bCs/>
          <w:iCs/>
          <w:sz w:val="28"/>
          <w:szCs w:val="28"/>
        </w:rPr>
      </w:pPr>
      <w:r>
        <w:rPr>
          <w:rFonts w:eastAsia="MS Mincho" w:cs="Arial"/>
          <w:b/>
          <w:bCs/>
          <w:iCs/>
          <w:sz w:val="28"/>
          <w:szCs w:val="28"/>
        </w:rPr>
        <w:t>О</w:t>
      </w:r>
      <w:r w:rsidRPr="006B1D70">
        <w:rPr>
          <w:rFonts w:eastAsia="MS Mincho" w:cs="Arial"/>
          <w:b/>
          <w:bCs/>
          <w:iCs/>
          <w:sz w:val="28"/>
          <w:szCs w:val="28"/>
        </w:rPr>
        <w:t>бщие сведения</w:t>
      </w:r>
    </w:p>
    <w:p w:rsidR="0001523F" w:rsidRPr="0045393F" w:rsidRDefault="00B26F34" w:rsidP="00680FF3">
      <w:pPr>
        <w:pStyle w:val="afffff5"/>
        <w:keepNext/>
        <w:numPr>
          <w:ilvl w:val="2"/>
          <w:numId w:val="172"/>
        </w:numPr>
        <w:suppressAutoHyphens w:val="0"/>
        <w:ind w:left="0" w:firstLine="709"/>
        <w:jc w:val="both"/>
        <w:outlineLvl w:val="1"/>
        <w:rPr>
          <w:sz w:val="28"/>
          <w:szCs w:val="28"/>
        </w:rPr>
      </w:pPr>
      <w:r>
        <w:rPr>
          <w:rFonts w:eastAsia="MS Mincho" w:cs="Arial"/>
          <w:b/>
          <w:bCs/>
          <w:iCs/>
          <w:sz w:val="28"/>
          <w:szCs w:val="28"/>
        </w:rPr>
        <w:t xml:space="preserve">  </w:t>
      </w:r>
      <w:r w:rsidR="0001523F" w:rsidRPr="00B26F34">
        <w:rPr>
          <w:sz w:val="28"/>
          <w:szCs w:val="28"/>
        </w:rPr>
        <w:t>Открытый конкурс в элект</w:t>
      </w:r>
      <w:r w:rsidR="00E36EEC">
        <w:rPr>
          <w:sz w:val="28"/>
          <w:szCs w:val="28"/>
        </w:rPr>
        <w:t>ронной форме на право заключени</w:t>
      </w:r>
      <w:r w:rsidR="00E36EEC" w:rsidRPr="00E36EEC">
        <w:rPr>
          <w:sz w:val="28"/>
          <w:szCs w:val="28"/>
        </w:rPr>
        <w:t>я</w:t>
      </w:r>
      <w:r w:rsidR="0001523F" w:rsidRPr="00B26F34">
        <w:rPr>
          <w:sz w:val="28"/>
          <w:szCs w:val="28"/>
        </w:rPr>
        <w:t xml:space="preserve"> договора </w:t>
      </w:r>
      <w:r w:rsidR="0045393F">
        <w:rPr>
          <w:sz w:val="28"/>
          <w:szCs w:val="28"/>
        </w:rPr>
        <w:t>на поставку</w:t>
      </w:r>
      <w:r w:rsidR="0045393F" w:rsidRPr="0045393F">
        <w:rPr>
          <w:sz w:val="28"/>
          <w:szCs w:val="28"/>
        </w:rPr>
        <w:t xml:space="preserve"> и ввод в эксплуатацию  системы радиосвязи  для нужд контейнерного терминала </w:t>
      </w:r>
      <w:proofErr w:type="spellStart"/>
      <w:r w:rsidR="0045393F" w:rsidRPr="0045393F">
        <w:rPr>
          <w:sz w:val="28"/>
          <w:szCs w:val="28"/>
        </w:rPr>
        <w:t>Екатеринбург-Товарный</w:t>
      </w:r>
      <w:proofErr w:type="spellEnd"/>
      <w:r w:rsidR="0045393F" w:rsidRPr="0045393F">
        <w:rPr>
          <w:sz w:val="28"/>
          <w:szCs w:val="28"/>
        </w:rPr>
        <w:t xml:space="preserve"> филиала</w:t>
      </w:r>
      <w:r w:rsidR="00245A4D">
        <w:rPr>
          <w:sz w:val="28"/>
          <w:szCs w:val="28"/>
        </w:rPr>
        <w:t xml:space="preserve">                                  </w:t>
      </w:r>
      <w:r w:rsidR="0045393F" w:rsidRPr="0045393F">
        <w:rPr>
          <w:sz w:val="28"/>
          <w:szCs w:val="28"/>
        </w:rPr>
        <w:t xml:space="preserve"> ПАО  "</w:t>
      </w:r>
      <w:proofErr w:type="spellStart"/>
      <w:r w:rsidR="0045393F" w:rsidRPr="0045393F">
        <w:rPr>
          <w:sz w:val="28"/>
          <w:szCs w:val="28"/>
        </w:rPr>
        <w:t>ТрансКонтейнер</w:t>
      </w:r>
      <w:proofErr w:type="spellEnd"/>
      <w:r w:rsidR="0045393F" w:rsidRPr="0045393F">
        <w:rPr>
          <w:sz w:val="28"/>
          <w:szCs w:val="28"/>
        </w:rPr>
        <w:t>" на Свердловской железной дороге</w:t>
      </w:r>
      <w:r w:rsidR="00207802">
        <w:rPr>
          <w:sz w:val="28"/>
          <w:szCs w:val="28"/>
        </w:rPr>
        <w:t>.</w:t>
      </w:r>
      <w:r w:rsidR="0001523F" w:rsidRPr="00B26F34">
        <w:rPr>
          <w:sz w:val="28"/>
          <w:szCs w:val="28"/>
        </w:rPr>
        <w:t xml:space="preserve"> </w:t>
      </w:r>
    </w:p>
    <w:p w:rsidR="00B26F34" w:rsidRPr="00B26F34" w:rsidRDefault="00B26F34" w:rsidP="007B4B28">
      <w:pPr>
        <w:pStyle w:val="afffff5"/>
        <w:keepNext/>
        <w:numPr>
          <w:ilvl w:val="2"/>
          <w:numId w:val="172"/>
        </w:numPr>
        <w:suppressAutoHyphens w:val="0"/>
        <w:ind w:left="0" w:firstLine="709"/>
        <w:jc w:val="both"/>
        <w:outlineLvl w:val="1"/>
        <w:rPr>
          <w:b/>
          <w:bCs/>
          <w:iCs/>
          <w:vanish/>
          <w:sz w:val="28"/>
          <w:szCs w:val="28"/>
        </w:rPr>
      </w:pPr>
      <w:r w:rsidRPr="00B26F34">
        <w:rPr>
          <w:sz w:val="28"/>
          <w:szCs w:val="28"/>
        </w:rPr>
        <w:t xml:space="preserve"> </w:t>
      </w:r>
      <w:r>
        <w:rPr>
          <w:sz w:val="28"/>
          <w:szCs w:val="28"/>
        </w:rPr>
        <w:t>Ц</w:t>
      </w:r>
      <w:r w:rsidR="0001523F" w:rsidRPr="00B26F34">
        <w:rPr>
          <w:sz w:val="28"/>
          <w:szCs w:val="28"/>
        </w:rPr>
        <w:t xml:space="preserve">елью </w:t>
      </w:r>
      <w:r w:rsidR="00350E63" w:rsidRPr="00B26F34">
        <w:rPr>
          <w:sz w:val="28"/>
          <w:szCs w:val="28"/>
        </w:rPr>
        <w:t>выполнения Работ является модернизаци</w:t>
      </w:r>
      <w:r w:rsidR="00D52E64">
        <w:rPr>
          <w:sz w:val="28"/>
          <w:szCs w:val="28"/>
        </w:rPr>
        <w:t>я</w:t>
      </w:r>
      <w:r w:rsidR="00350E63" w:rsidRPr="00B26F34">
        <w:rPr>
          <w:sz w:val="28"/>
          <w:szCs w:val="28"/>
        </w:rPr>
        <w:t xml:space="preserve"> </w:t>
      </w:r>
      <w:proofErr w:type="spellStart"/>
      <w:r w:rsidR="00350E63" w:rsidRPr="00B26F34">
        <w:rPr>
          <w:sz w:val="28"/>
          <w:szCs w:val="28"/>
        </w:rPr>
        <w:t>IТ-инфраструктуры</w:t>
      </w:r>
      <w:proofErr w:type="spellEnd"/>
      <w:r w:rsidR="00350E63" w:rsidRPr="00B26F34">
        <w:rPr>
          <w:sz w:val="28"/>
          <w:szCs w:val="28"/>
        </w:rPr>
        <w:t xml:space="preserve">  контейнерного терминала в части </w:t>
      </w:r>
      <w:r w:rsidRPr="00B26F34">
        <w:rPr>
          <w:sz w:val="28"/>
          <w:szCs w:val="28"/>
        </w:rPr>
        <w:t>п</w:t>
      </w:r>
      <w:r w:rsidRPr="00B26F34">
        <w:rPr>
          <w:color w:val="00000A"/>
          <w:sz w:val="28"/>
          <w:szCs w:val="28"/>
          <w:lang w:eastAsia="ru-RU"/>
        </w:rPr>
        <w:t xml:space="preserve">оставки </w:t>
      </w:r>
      <w:r w:rsidRPr="00B26F34">
        <w:rPr>
          <w:bCs/>
          <w:sz w:val="28"/>
          <w:szCs w:val="28"/>
          <w:lang w:eastAsia="ru-RU"/>
        </w:rPr>
        <w:t xml:space="preserve">оборудования инфраструктурных  </w:t>
      </w:r>
      <w:proofErr w:type="spellStart"/>
      <w:r w:rsidRPr="00B26F34">
        <w:rPr>
          <w:bCs/>
          <w:sz w:val="28"/>
          <w:szCs w:val="28"/>
          <w:lang w:eastAsia="ru-RU"/>
        </w:rPr>
        <w:t>ИТ-систем</w:t>
      </w:r>
      <w:proofErr w:type="spellEnd"/>
      <w:r w:rsidR="00207802">
        <w:rPr>
          <w:bCs/>
          <w:sz w:val="28"/>
          <w:szCs w:val="28"/>
          <w:lang w:eastAsia="ru-RU"/>
        </w:rPr>
        <w:t xml:space="preserve"> (далее – Оборудование)</w:t>
      </w:r>
      <w:r w:rsidRPr="00B26F34">
        <w:rPr>
          <w:bCs/>
          <w:sz w:val="28"/>
          <w:szCs w:val="28"/>
          <w:lang w:eastAsia="ru-RU"/>
        </w:rPr>
        <w:t xml:space="preserve"> и выполнение  работ по монтажу, настройке и пуско-наладке поставляемого </w:t>
      </w:r>
      <w:r w:rsidR="0033755F">
        <w:rPr>
          <w:bCs/>
          <w:sz w:val="28"/>
          <w:szCs w:val="28"/>
          <w:lang w:eastAsia="ru-RU"/>
        </w:rPr>
        <w:t>Оборудовани</w:t>
      </w:r>
      <w:r w:rsidRPr="00B26F34">
        <w:rPr>
          <w:bCs/>
          <w:sz w:val="28"/>
          <w:szCs w:val="28"/>
          <w:lang w:eastAsia="ru-RU"/>
        </w:rPr>
        <w:t>я</w:t>
      </w:r>
      <w:r w:rsidR="00207802">
        <w:rPr>
          <w:bCs/>
          <w:sz w:val="28"/>
          <w:szCs w:val="28"/>
          <w:lang w:eastAsia="ru-RU"/>
        </w:rPr>
        <w:t xml:space="preserve"> </w:t>
      </w:r>
      <w:r w:rsidR="00207802" w:rsidRPr="00B26F34">
        <w:rPr>
          <w:sz w:val="28"/>
          <w:szCs w:val="28"/>
        </w:rPr>
        <w:t>(далее – Работы)</w:t>
      </w:r>
      <w:r w:rsidR="0001523F" w:rsidRPr="00B26F34">
        <w:rPr>
          <w:sz w:val="28"/>
          <w:szCs w:val="28"/>
        </w:rPr>
        <w:t>.</w:t>
      </w:r>
    </w:p>
    <w:p w:rsidR="00B26F34" w:rsidRDefault="00B26F34" w:rsidP="00B26F34">
      <w:pPr>
        <w:keepNext/>
        <w:suppressAutoHyphens w:val="0"/>
        <w:ind w:firstLine="709"/>
        <w:jc w:val="both"/>
        <w:outlineLvl w:val="1"/>
        <w:rPr>
          <w:sz w:val="28"/>
          <w:szCs w:val="28"/>
        </w:rPr>
      </w:pPr>
    </w:p>
    <w:p w:rsidR="00B26F34" w:rsidRDefault="00B26F34" w:rsidP="006507B2">
      <w:pPr>
        <w:pStyle w:val="afffff5"/>
        <w:keepNext/>
        <w:numPr>
          <w:ilvl w:val="2"/>
          <w:numId w:val="172"/>
        </w:numPr>
        <w:suppressAutoHyphens w:val="0"/>
        <w:ind w:left="0" w:firstLine="709"/>
        <w:jc w:val="both"/>
        <w:outlineLvl w:val="1"/>
        <w:rPr>
          <w:sz w:val="28"/>
          <w:szCs w:val="28"/>
        </w:rPr>
      </w:pPr>
      <w:r w:rsidRPr="00B26F34">
        <w:rPr>
          <w:color w:val="00000A"/>
          <w:sz w:val="28"/>
          <w:szCs w:val="28"/>
          <w:lang w:eastAsia="ru-RU"/>
        </w:rPr>
        <w:t xml:space="preserve">Результатом </w:t>
      </w:r>
      <w:r>
        <w:rPr>
          <w:color w:val="00000A"/>
          <w:sz w:val="28"/>
          <w:szCs w:val="28"/>
          <w:lang w:eastAsia="ru-RU"/>
        </w:rPr>
        <w:t xml:space="preserve">Работ </w:t>
      </w:r>
      <w:r w:rsidR="00440235">
        <w:rPr>
          <w:sz w:val="28"/>
          <w:szCs w:val="28"/>
        </w:rPr>
        <w:t>должна</w:t>
      </w:r>
      <w:r w:rsidRPr="00B26F34">
        <w:rPr>
          <w:sz w:val="28"/>
          <w:szCs w:val="28"/>
        </w:rPr>
        <w:t xml:space="preserve"> быть </w:t>
      </w:r>
      <w:r w:rsidR="002A39D7">
        <w:rPr>
          <w:sz w:val="28"/>
          <w:szCs w:val="28"/>
        </w:rPr>
        <w:t>смонтированная</w:t>
      </w:r>
      <w:r>
        <w:rPr>
          <w:sz w:val="28"/>
          <w:szCs w:val="28"/>
        </w:rPr>
        <w:t xml:space="preserve"> и </w:t>
      </w:r>
      <w:r w:rsidR="002A39D7">
        <w:rPr>
          <w:sz w:val="28"/>
          <w:szCs w:val="28"/>
        </w:rPr>
        <w:t>введенная</w:t>
      </w:r>
      <w:r w:rsidRPr="00B26F34">
        <w:rPr>
          <w:sz w:val="28"/>
          <w:szCs w:val="28"/>
        </w:rPr>
        <w:t xml:space="preserve"> в эксплуатацию </w:t>
      </w:r>
      <w:r w:rsidR="002A39D7">
        <w:rPr>
          <w:sz w:val="28"/>
          <w:szCs w:val="28"/>
        </w:rPr>
        <w:t>о</w:t>
      </w:r>
      <w:r w:rsidR="00440235">
        <w:rPr>
          <w:sz w:val="28"/>
          <w:szCs w:val="28"/>
        </w:rPr>
        <w:t>перативная технологическая с</w:t>
      </w:r>
      <w:r w:rsidR="00440235" w:rsidRPr="00B26F34">
        <w:rPr>
          <w:sz w:val="28"/>
          <w:szCs w:val="28"/>
        </w:rPr>
        <w:t xml:space="preserve">истема </w:t>
      </w:r>
      <w:r w:rsidR="00440235">
        <w:rPr>
          <w:sz w:val="28"/>
          <w:szCs w:val="28"/>
        </w:rPr>
        <w:t>радиос</w:t>
      </w:r>
      <w:r w:rsidR="00440235" w:rsidRPr="00B26F34">
        <w:rPr>
          <w:sz w:val="28"/>
          <w:szCs w:val="28"/>
        </w:rPr>
        <w:t>вязи</w:t>
      </w:r>
      <w:r w:rsidR="002A39D7">
        <w:rPr>
          <w:sz w:val="28"/>
          <w:szCs w:val="28"/>
        </w:rPr>
        <w:t>.</w:t>
      </w:r>
    </w:p>
    <w:p w:rsidR="002A39D7" w:rsidRPr="002A39D7" w:rsidRDefault="002A39D7" w:rsidP="002A39D7">
      <w:pPr>
        <w:keepNext/>
        <w:suppressAutoHyphens w:val="0"/>
        <w:jc w:val="both"/>
        <w:outlineLvl w:val="1"/>
        <w:rPr>
          <w:sz w:val="28"/>
          <w:szCs w:val="28"/>
        </w:rPr>
      </w:pPr>
    </w:p>
    <w:p w:rsidR="0001523F" w:rsidRPr="00B97627" w:rsidRDefault="00593301" w:rsidP="00D52E64">
      <w:pPr>
        <w:pStyle w:val="afffff5"/>
        <w:keepNext/>
        <w:numPr>
          <w:ilvl w:val="1"/>
          <w:numId w:val="172"/>
        </w:numPr>
        <w:suppressAutoHyphens w:val="0"/>
        <w:ind w:left="0" w:firstLine="709"/>
        <w:jc w:val="both"/>
        <w:outlineLvl w:val="1"/>
        <w:rPr>
          <w:sz w:val="28"/>
          <w:szCs w:val="28"/>
        </w:rPr>
      </w:pPr>
      <w:r w:rsidRPr="00B97627">
        <w:rPr>
          <w:rFonts w:eastAsia="MS Mincho" w:cs="Arial"/>
          <w:b/>
          <w:bCs/>
          <w:iCs/>
          <w:sz w:val="28"/>
          <w:szCs w:val="28"/>
        </w:rPr>
        <w:t>Требования к составу поставляемого оборудования</w:t>
      </w:r>
      <w:r w:rsidR="0001523F" w:rsidRPr="00B97627">
        <w:rPr>
          <w:sz w:val="28"/>
          <w:szCs w:val="28"/>
        </w:rPr>
        <w:t xml:space="preserve"> </w:t>
      </w:r>
    </w:p>
    <w:p w:rsidR="00D52E64" w:rsidRPr="00B97627" w:rsidRDefault="00D52E64" w:rsidP="00B97627">
      <w:pPr>
        <w:pStyle w:val="afffff5"/>
        <w:keepNext/>
        <w:numPr>
          <w:ilvl w:val="2"/>
          <w:numId w:val="172"/>
        </w:numPr>
        <w:suppressAutoHyphens w:val="0"/>
        <w:ind w:left="0" w:firstLine="709"/>
        <w:jc w:val="both"/>
        <w:outlineLvl w:val="1"/>
        <w:rPr>
          <w:b/>
          <w:bCs/>
          <w:iCs/>
          <w:vanish/>
          <w:sz w:val="28"/>
          <w:szCs w:val="28"/>
        </w:rPr>
      </w:pPr>
      <w:r w:rsidRPr="00B97627">
        <w:rPr>
          <w:sz w:val="28"/>
          <w:szCs w:val="28"/>
        </w:rPr>
        <w:t xml:space="preserve">Спецификация и технические характеристики поставляемого </w:t>
      </w:r>
      <w:r w:rsidR="00207802" w:rsidRPr="00B97627">
        <w:rPr>
          <w:sz w:val="28"/>
          <w:szCs w:val="28"/>
        </w:rPr>
        <w:t>О</w:t>
      </w:r>
      <w:r w:rsidRPr="00B97627">
        <w:rPr>
          <w:sz w:val="28"/>
          <w:szCs w:val="28"/>
        </w:rPr>
        <w:t>борудования представлены в Таблицах 1-</w:t>
      </w:r>
      <w:r w:rsidR="006507B2">
        <w:rPr>
          <w:sz w:val="28"/>
          <w:szCs w:val="28"/>
        </w:rPr>
        <w:t>2</w:t>
      </w:r>
      <w:r w:rsidRPr="00B97627">
        <w:rPr>
          <w:sz w:val="28"/>
          <w:szCs w:val="28"/>
        </w:rPr>
        <w:t xml:space="preserve"> данного Технического задания</w:t>
      </w:r>
      <w:r w:rsidR="00F72834" w:rsidRPr="00B97627">
        <w:rPr>
          <w:sz w:val="28"/>
          <w:szCs w:val="28"/>
        </w:rPr>
        <w:t xml:space="preserve"> соответственно</w:t>
      </w:r>
      <w:r w:rsidRPr="00B97627">
        <w:rPr>
          <w:sz w:val="28"/>
          <w:szCs w:val="28"/>
        </w:rPr>
        <w:t>.</w:t>
      </w:r>
      <w:r w:rsidRPr="00B97627">
        <w:rPr>
          <w:color w:val="00000A"/>
          <w:sz w:val="28"/>
          <w:szCs w:val="28"/>
          <w:lang w:eastAsia="ru-RU"/>
        </w:rPr>
        <w:t xml:space="preserve"> </w:t>
      </w:r>
    </w:p>
    <w:p w:rsidR="00D52E64" w:rsidRPr="00D52E64" w:rsidRDefault="00D52E64" w:rsidP="00D52E64">
      <w:pPr>
        <w:suppressAutoHyphens w:val="0"/>
        <w:autoSpaceDE w:val="0"/>
        <w:autoSpaceDN w:val="0"/>
        <w:adjustRightInd w:val="0"/>
        <w:spacing w:after="28"/>
        <w:ind w:firstLine="709"/>
        <w:jc w:val="right"/>
        <w:rPr>
          <w:color w:val="00000A"/>
          <w:sz w:val="28"/>
          <w:szCs w:val="28"/>
          <w:lang w:val="en-US" w:eastAsia="ru-RU"/>
        </w:rPr>
      </w:pPr>
      <w:r w:rsidRPr="00D52E64">
        <w:rPr>
          <w:color w:val="00000A"/>
          <w:sz w:val="28"/>
          <w:szCs w:val="28"/>
          <w:lang w:eastAsia="ru-RU"/>
        </w:rPr>
        <w:t>Таблица 1.</w:t>
      </w:r>
    </w:p>
    <w:tbl>
      <w:tblPr>
        <w:tblW w:w="9978" w:type="dxa"/>
        <w:tblInd w:w="93" w:type="dxa"/>
        <w:tblLook w:val="04A0"/>
      </w:tblPr>
      <w:tblGrid>
        <w:gridCol w:w="582"/>
        <w:gridCol w:w="7437"/>
        <w:gridCol w:w="1027"/>
        <w:gridCol w:w="932"/>
      </w:tblGrid>
      <w:tr w:rsidR="00D52E64" w:rsidRPr="00D52E64" w:rsidTr="000316B2">
        <w:trPr>
          <w:trHeight w:val="367"/>
        </w:trPr>
        <w:tc>
          <w:tcPr>
            <w:tcW w:w="9046" w:type="dxa"/>
            <w:gridSpan w:val="3"/>
            <w:tcBorders>
              <w:top w:val="single" w:sz="4" w:space="0" w:color="auto"/>
              <w:left w:val="single" w:sz="4" w:space="0" w:color="auto"/>
              <w:bottom w:val="single" w:sz="4" w:space="0" w:color="auto"/>
              <w:right w:val="nil"/>
            </w:tcBorders>
            <w:shd w:val="clear" w:color="auto" w:fill="auto"/>
            <w:noWrap/>
            <w:vAlign w:val="bottom"/>
            <w:hideMark/>
          </w:tcPr>
          <w:p w:rsidR="00D52E64" w:rsidRPr="00D52E64" w:rsidRDefault="006507B2" w:rsidP="006507B2">
            <w:pPr>
              <w:suppressAutoHyphens w:val="0"/>
              <w:jc w:val="center"/>
              <w:rPr>
                <w:b/>
                <w:bCs/>
                <w:color w:val="000000"/>
                <w:lang w:eastAsia="ru-RU"/>
              </w:rPr>
            </w:pPr>
            <w:r w:rsidRPr="006507B2">
              <w:rPr>
                <w:b/>
                <w:bCs/>
                <w:color w:val="000000"/>
                <w:lang w:eastAsia="ru-RU"/>
              </w:rPr>
              <w:t>Оперативная технологическая система радиос</w:t>
            </w:r>
            <w:r>
              <w:rPr>
                <w:b/>
                <w:bCs/>
                <w:color w:val="000000"/>
                <w:lang w:eastAsia="ru-RU"/>
              </w:rPr>
              <w:t>вязи</w:t>
            </w:r>
            <w:r w:rsidR="00D52E64" w:rsidRPr="00D52E64">
              <w:rPr>
                <w:b/>
                <w:bCs/>
                <w:color w:val="000000"/>
                <w:lang w:eastAsia="ru-RU"/>
              </w:rPr>
              <w:t>. </w:t>
            </w:r>
            <w:r>
              <w:rPr>
                <w:b/>
                <w:bCs/>
                <w:color w:val="000000"/>
                <w:lang w:eastAsia="ru-RU"/>
              </w:rPr>
              <w:t>(Оборудование)</w:t>
            </w:r>
          </w:p>
        </w:tc>
        <w:tc>
          <w:tcPr>
            <w:tcW w:w="932" w:type="dxa"/>
            <w:tcBorders>
              <w:top w:val="single" w:sz="4" w:space="0" w:color="auto"/>
              <w:left w:val="nil"/>
              <w:bottom w:val="single" w:sz="4" w:space="0" w:color="auto"/>
              <w:right w:val="nil"/>
            </w:tcBorders>
            <w:shd w:val="clear" w:color="auto" w:fill="auto"/>
            <w:noWrap/>
            <w:vAlign w:val="bottom"/>
            <w:hideMark/>
          </w:tcPr>
          <w:p w:rsidR="00D52E64" w:rsidRPr="00D52E64" w:rsidRDefault="00D52E64" w:rsidP="00D52E64">
            <w:pPr>
              <w:suppressAutoHyphens w:val="0"/>
              <w:jc w:val="center"/>
              <w:rPr>
                <w:b/>
                <w:bCs/>
                <w:color w:val="000000"/>
                <w:lang w:eastAsia="ru-RU"/>
              </w:rPr>
            </w:pPr>
            <w:r w:rsidRPr="00D52E64">
              <w:rPr>
                <w:b/>
                <w:bCs/>
                <w:color w:val="000000"/>
                <w:lang w:eastAsia="ru-RU"/>
              </w:rPr>
              <w:t> </w:t>
            </w:r>
          </w:p>
        </w:tc>
      </w:tr>
      <w:tr w:rsidR="00D52E64" w:rsidRPr="00D52E64" w:rsidTr="000316B2">
        <w:trPr>
          <w:trHeight w:val="556"/>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w:t>
            </w:r>
          </w:p>
          <w:p w:rsidR="00D52E64" w:rsidRPr="00D52E64" w:rsidRDefault="00D52E64" w:rsidP="00D52E64">
            <w:pPr>
              <w:suppressAutoHyphens w:val="0"/>
              <w:jc w:val="center"/>
              <w:rPr>
                <w:lang w:eastAsia="ru-RU"/>
              </w:rPr>
            </w:pPr>
            <w:proofErr w:type="spellStart"/>
            <w:r w:rsidRPr="00D52E64">
              <w:rPr>
                <w:lang w:eastAsia="ru-RU"/>
              </w:rPr>
              <w:t>п</w:t>
            </w:r>
            <w:proofErr w:type="spellEnd"/>
            <w:r w:rsidRPr="00D52E64">
              <w:rPr>
                <w:lang w:eastAsia="ru-RU"/>
              </w:rPr>
              <w:t>/</w:t>
            </w:r>
            <w:proofErr w:type="spellStart"/>
            <w:r w:rsidRPr="00D52E64">
              <w:rPr>
                <w:lang w:eastAsia="ru-RU"/>
              </w:rPr>
              <w:t>п</w:t>
            </w:r>
            <w:proofErr w:type="spellEnd"/>
          </w:p>
        </w:tc>
        <w:tc>
          <w:tcPr>
            <w:tcW w:w="743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val="en-US" w:eastAsia="ru-RU"/>
              </w:rPr>
            </w:pPr>
            <w:r w:rsidRPr="00D52E64">
              <w:rPr>
                <w:lang w:eastAsia="ru-RU"/>
              </w:rPr>
              <w:t>Наименование</w:t>
            </w:r>
          </w:p>
        </w:tc>
        <w:tc>
          <w:tcPr>
            <w:tcW w:w="102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proofErr w:type="spellStart"/>
            <w:r w:rsidRPr="00D52E64">
              <w:rPr>
                <w:lang w:eastAsia="ru-RU"/>
              </w:rPr>
              <w:t>Ед.изм</w:t>
            </w:r>
            <w:proofErr w:type="spellEnd"/>
            <w:r w:rsidRPr="00D52E64">
              <w:rPr>
                <w:lang w:eastAsia="ru-RU"/>
              </w:rPr>
              <w:t>.</w:t>
            </w:r>
          </w:p>
        </w:tc>
        <w:tc>
          <w:tcPr>
            <w:tcW w:w="932"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Кол-во</w:t>
            </w:r>
          </w:p>
        </w:tc>
      </w:tr>
      <w:tr w:rsidR="00D52E64" w:rsidRPr="00D52E64" w:rsidTr="000316B2">
        <w:trPr>
          <w:trHeight w:val="792"/>
        </w:trPr>
        <w:tc>
          <w:tcPr>
            <w:tcW w:w="582" w:type="dxa"/>
            <w:tcBorders>
              <w:top w:val="nil"/>
              <w:left w:val="single" w:sz="4" w:space="0" w:color="auto"/>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1</w:t>
            </w:r>
          </w:p>
        </w:tc>
        <w:tc>
          <w:tcPr>
            <w:tcW w:w="7437" w:type="dxa"/>
            <w:tcBorders>
              <w:top w:val="nil"/>
              <w:left w:val="nil"/>
              <w:bottom w:val="single" w:sz="4" w:space="0" w:color="auto"/>
              <w:right w:val="single" w:sz="4" w:space="0" w:color="auto"/>
            </w:tcBorders>
            <w:shd w:val="clear" w:color="auto" w:fill="auto"/>
            <w:hideMark/>
          </w:tcPr>
          <w:p w:rsidR="00D52E64" w:rsidRPr="006507B2" w:rsidRDefault="006507B2" w:rsidP="008A2A61">
            <w:pPr>
              <w:suppressAutoHyphens w:val="0"/>
              <w:rPr>
                <w:lang w:eastAsia="ru-RU"/>
              </w:rPr>
            </w:pPr>
            <w:r w:rsidRPr="006507B2">
              <w:rPr>
                <w:lang w:eastAsia="ru-RU"/>
              </w:rPr>
              <w:t>Возимая радиостанция DM1400 403-470МГц 25Вт цифровой дисплей</w:t>
            </w:r>
          </w:p>
        </w:tc>
        <w:tc>
          <w:tcPr>
            <w:tcW w:w="1027"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1</w:t>
            </w:r>
          </w:p>
        </w:tc>
      </w:tr>
      <w:tr w:rsidR="00D52E64" w:rsidRPr="00D52E64" w:rsidTr="000316B2">
        <w:trPr>
          <w:trHeight w:val="792"/>
        </w:trPr>
        <w:tc>
          <w:tcPr>
            <w:tcW w:w="582" w:type="dxa"/>
            <w:tcBorders>
              <w:top w:val="nil"/>
              <w:left w:val="single" w:sz="4" w:space="0" w:color="auto"/>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2</w:t>
            </w:r>
          </w:p>
        </w:tc>
        <w:tc>
          <w:tcPr>
            <w:tcW w:w="7437" w:type="dxa"/>
            <w:tcBorders>
              <w:top w:val="nil"/>
              <w:left w:val="nil"/>
              <w:bottom w:val="single" w:sz="4" w:space="0" w:color="auto"/>
              <w:right w:val="single" w:sz="4" w:space="0" w:color="auto"/>
            </w:tcBorders>
            <w:shd w:val="clear" w:color="auto" w:fill="auto"/>
            <w:hideMark/>
          </w:tcPr>
          <w:p w:rsidR="00D52E64" w:rsidRPr="00D52E64" w:rsidRDefault="006507B2" w:rsidP="006A0A7E">
            <w:pPr>
              <w:suppressAutoHyphens w:val="0"/>
              <w:rPr>
                <w:lang w:eastAsia="ru-RU"/>
              </w:rPr>
            </w:pPr>
            <w:r w:rsidRPr="006507B2">
              <w:rPr>
                <w:lang w:eastAsia="ru-RU"/>
              </w:rPr>
              <w:t>Настольная подставка без динамика серии GM, DM для  стационарной установки</w:t>
            </w:r>
          </w:p>
        </w:tc>
        <w:tc>
          <w:tcPr>
            <w:tcW w:w="1027"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1</w:t>
            </w:r>
          </w:p>
        </w:tc>
      </w:tr>
      <w:tr w:rsidR="00D52E64" w:rsidRPr="00D52E64" w:rsidTr="000316B2">
        <w:trPr>
          <w:trHeight w:val="582"/>
        </w:trPr>
        <w:tc>
          <w:tcPr>
            <w:tcW w:w="582" w:type="dxa"/>
            <w:tcBorders>
              <w:top w:val="nil"/>
              <w:left w:val="single" w:sz="4" w:space="0" w:color="auto"/>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3</w:t>
            </w:r>
          </w:p>
        </w:tc>
        <w:tc>
          <w:tcPr>
            <w:tcW w:w="7437" w:type="dxa"/>
            <w:tcBorders>
              <w:top w:val="nil"/>
              <w:left w:val="nil"/>
              <w:bottom w:val="single" w:sz="4" w:space="0" w:color="auto"/>
              <w:right w:val="single" w:sz="4" w:space="0" w:color="auto"/>
            </w:tcBorders>
            <w:shd w:val="clear" w:color="auto" w:fill="auto"/>
            <w:hideMark/>
          </w:tcPr>
          <w:p w:rsidR="00D52E64" w:rsidRPr="006507B2" w:rsidRDefault="006507B2" w:rsidP="00CD3866">
            <w:pPr>
              <w:suppressAutoHyphens w:val="0"/>
              <w:rPr>
                <w:lang w:eastAsia="ru-RU"/>
              </w:rPr>
            </w:pPr>
            <w:r w:rsidRPr="006507B2">
              <w:rPr>
                <w:lang w:eastAsia="ru-RU"/>
              </w:rPr>
              <w:t xml:space="preserve">Блок питания </w:t>
            </w:r>
            <w:r w:rsidR="00E36EEC" w:rsidRPr="006507B2">
              <w:rPr>
                <w:lang w:eastAsia="ru-RU"/>
              </w:rPr>
              <w:t xml:space="preserve">PS-10SR </w:t>
            </w:r>
            <w:r w:rsidR="00E36EEC">
              <w:rPr>
                <w:lang w:eastAsia="ru-RU"/>
              </w:rPr>
              <w:t>,</w:t>
            </w:r>
            <w:r w:rsidR="00CD3866">
              <w:rPr>
                <w:lang w:eastAsia="ru-RU"/>
              </w:rPr>
              <w:t>Выходное напряжение</w:t>
            </w:r>
            <w:r w:rsidRPr="006507B2">
              <w:rPr>
                <w:lang w:eastAsia="ru-RU"/>
              </w:rPr>
              <w:t>-13.8В, 10</w:t>
            </w:r>
            <w:r w:rsidR="00E36EEC">
              <w:rPr>
                <w:lang w:eastAsia="ru-RU"/>
              </w:rPr>
              <w:t xml:space="preserve"> </w:t>
            </w:r>
            <w:r w:rsidRPr="006507B2">
              <w:rPr>
                <w:lang w:eastAsia="ru-RU"/>
              </w:rPr>
              <w:t xml:space="preserve">A  с  резервированием и зарядным  устройством, ток заряда </w:t>
            </w:r>
            <w:r w:rsidR="00E36EEC">
              <w:rPr>
                <w:lang w:eastAsia="ru-RU"/>
              </w:rPr>
              <w:t xml:space="preserve"> </w:t>
            </w:r>
            <w:r w:rsidRPr="006507B2">
              <w:rPr>
                <w:lang w:eastAsia="ru-RU"/>
              </w:rPr>
              <w:t>5</w:t>
            </w:r>
            <w:r w:rsidR="00E36EEC">
              <w:rPr>
                <w:lang w:eastAsia="ru-RU"/>
              </w:rPr>
              <w:t xml:space="preserve"> </w:t>
            </w:r>
            <w:r w:rsidRPr="006507B2">
              <w:rPr>
                <w:lang w:eastAsia="ru-RU"/>
              </w:rPr>
              <w:t xml:space="preserve">А </w:t>
            </w:r>
          </w:p>
        </w:tc>
        <w:tc>
          <w:tcPr>
            <w:tcW w:w="1027"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6A0A7E">
              <w:rPr>
                <w:lang w:eastAsia="ru-RU"/>
              </w:rPr>
              <w:t>1</w:t>
            </w:r>
          </w:p>
        </w:tc>
      </w:tr>
      <w:tr w:rsidR="008A2A61" w:rsidRPr="00D52E64" w:rsidTr="000316B2">
        <w:trPr>
          <w:trHeight w:val="582"/>
        </w:trPr>
        <w:tc>
          <w:tcPr>
            <w:tcW w:w="582" w:type="dxa"/>
            <w:tcBorders>
              <w:top w:val="nil"/>
              <w:left w:val="single" w:sz="4" w:space="0" w:color="auto"/>
              <w:bottom w:val="single" w:sz="4" w:space="0" w:color="auto"/>
              <w:right w:val="single" w:sz="4" w:space="0" w:color="auto"/>
            </w:tcBorders>
            <w:shd w:val="clear" w:color="auto" w:fill="auto"/>
          </w:tcPr>
          <w:p w:rsidR="008A2A61" w:rsidRPr="00D52E64" w:rsidRDefault="008A2A61" w:rsidP="00D52E64">
            <w:pPr>
              <w:suppressAutoHyphens w:val="0"/>
              <w:jc w:val="center"/>
              <w:rPr>
                <w:lang w:eastAsia="ru-RU"/>
              </w:rPr>
            </w:pPr>
            <w:r>
              <w:rPr>
                <w:lang w:eastAsia="ru-RU"/>
              </w:rPr>
              <w:t>4</w:t>
            </w:r>
          </w:p>
        </w:tc>
        <w:tc>
          <w:tcPr>
            <w:tcW w:w="7437" w:type="dxa"/>
            <w:tcBorders>
              <w:top w:val="nil"/>
              <w:left w:val="nil"/>
              <w:bottom w:val="single" w:sz="4" w:space="0" w:color="auto"/>
              <w:right w:val="single" w:sz="4" w:space="0" w:color="auto"/>
            </w:tcBorders>
            <w:shd w:val="clear" w:color="auto" w:fill="auto"/>
          </w:tcPr>
          <w:p w:rsidR="008A2A61" w:rsidRPr="00D52E64" w:rsidRDefault="006507B2" w:rsidP="008A2A61">
            <w:pPr>
              <w:rPr>
                <w:lang w:eastAsia="ru-RU"/>
              </w:rPr>
            </w:pPr>
            <w:r w:rsidRPr="006507B2">
              <w:rPr>
                <w:lang w:eastAsia="ru-RU"/>
              </w:rPr>
              <w:t>Кабель питания 3 м, предохранитель</w:t>
            </w:r>
            <w:r w:rsidR="00E36EEC">
              <w:rPr>
                <w:lang w:eastAsia="ru-RU"/>
              </w:rPr>
              <w:t xml:space="preserve"> </w:t>
            </w:r>
            <w:r w:rsidRPr="006507B2">
              <w:rPr>
                <w:lang w:eastAsia="ru-RU"/>
              </w:rPr>
              <w:t>15</w:t>
            </w:r>
            <w:r w:rsidR="00E36EEC">
              <w:rPr>
                <w:lang w:eastAsia="ru-RU"/>
              </w:rPr>
              <w:t xml:space="preserve"> </w:t>
            </w:r>
            <w:r w:rsidRPr="006507B2">
              <w:rPr>
                <w:lang w:eastAsia="ru-RU"/>
              </w:rPr>
              <w:t>А</w:t>
            </w:r>
          </w:p>
        </w:tc>
        <w:tc>
          <w:tcPr>
            <w:tcW w:w="1027" w:type="dxa"/>
            <w:tcBorders>
              <w:top w:val="nil"/>
              <w:left w:val="nil"/>
              <w:bottom w:val="single" w:sz="4" w:space="0" w:color="auto"/>
              <w:right w:val="single" w:sz="4" w:space="0" w:color="auto"/>
            </w:tcBorders>
            <w:shd w:val="clear" w:color="auto" w:fill="auto"/>
          </w:tcPr>
          <w:p w:rsidR="008A2A61" w:rsidRPr="00D52E64" w:rsidRDefault="008A2A61" w:rsidP="008A2A61">
            <w:pPr>
              <w:suppressAutoHyphens w:val="0"/>
              <w:jc w:val="center"/>
              <w:rPr>
                <w:lang w:eastAsia="ru-RU"/>
              </w:rPr>
            </w:pPr>
            <w:r>
              <w:rPr>
                <w:lang w:eastAsia="ru-RU"/>
              </w:rPr>
              <w:t>шт.</w:t>
            </w:r>
          </w:p>
        </w:tc>
        <w:tc>
          <w:tcPr>
            <w:tcW w:w="932" w:type="dxa"/>
            <w:tcBorders>
              <w:top w:val="nil"/>
              <w:left w:val="nil"/>
              <w:bottom w:val="single" w:sz="4" w:space="0" w:color="auto"/>
              <w:right w:val="single" w:sz="4" w:space="0" w:color="auto"/>
            </w:tcBorders>
            <w:shd w:val="clear" w:color="auto" w:fill="auto"/>
          </w:tcPr>
          <w:p w:rsidR="008A2A61" w:rsidRPr="00D52E64" w:rsidRDefault="006507B2" w:rsidP="00D52E64">
            <w:pPr>
              <w:suppressAutoHyphens w:val="0"/>
              <w:rPr>
                <w:lang w:eastAsia="ru-RU"/>
              </w:rPr>
            </w:pPr>
            <w:r>
              <w:rPr>
                <w:lang w:eastAsia="ru-RU"/>
              </w:rPr>
              <w:t>1</w:t>
            </w:r>
          </w:p>
        </w:tc>
      </w:tr>
      <w:tr w:rsidR="00D52E64" w:rsidRPr="00D52E64" w:rsidTr="000316B2">
        <w:trPr>
          <w:trHeight w:val="792"/>
        </w:trPr>
        <w:tc>
          <w:tcPr>
            <w:tcW w:w="582" w:type="dxa"/>
            <w:tcBorders>
              <w:top w:val="nil"/>
              <w:left w:val="single" w:sz="4" w:space="0" w:color="auto"/>
              <w:bottom w:val="single" w:sz="4" w:space="0" w:color="auto"/>
              <w:right w:val="single" w:sz="4" w:space="0" w:color="auto"/>
            </w:tcBorders>
            <w:shd w:val="clear" w:color="auto" w:fill="auto"/>
            <w:hideMark/>
          </w:tcPr>
          <w:p w:rsidR="00D52E64" w:rsidRPr="00D52E64" w:rsidRDefault="008A2A61" w:rsidP="008A2A61">
            <w:pPr>
              <w:suppressAutoHyphens w:val="0"/>
              <w:jc w:val="center"/>
              <w:rPr>
                <w:lang w:eastAsia="ru-RU"/>
              </w:rPr>
            </w:pPr>
            <w:r>
              <w:rPr>
                <w:lang w:eastAsia="ru-RU"/>
              </w:rPr>
              <w:t>5</w:t>
            </w:r>
          </w:p>
        </w:tc>
        <w:tc>
          <w:tcPr>
            <w:tcW w:w="7437" w:type="dxa"/>
            <w:tcBorders>
              <w:top w:val="nil"/>
              <w:left w:val="nil"/>
              <w:bottom w:val="single" w:sz="4" w:space="0" w:color="auto"/>
              <w:right w:val="single" w:sz="4" w:space="0" w:color="auto"/>
            </w:tcBorders>
            <w:shd w:val="clear" w:color="auto" w:fill="auto"/>
            <w:hideMark/>
          </w:tcPr>
          <w:p w:rsidR="00D52E64" w:rsidRPr="006507B2" w:rsidRDefault="006507B2" w:rsidP="00D52E64">
            <w:pPr>
              <w:suppressAutoHyphens w:val="0"/>
              <w:rPr>
                <w:lang w:eastAsia="ru-RU"/>
              </w:rPr>
            </w:pPr>
            <w:r w:rsidRPr="006507B2">
              <w:rPr>
                <w:lang w:eastAsia="ru-RU"/>
              </w:rPr>
              <w:t>Необслуживаемый герметичный аккумулятор 12В, 17</w:t>
            </w:r>
            <w:r w:rsidR="00E36EEC">
              <w:rPr>
                <w:lang w:eastAsia="ru-RU"/>
              </w:rPr>
              <w:t xml:space="preserve"> </w:t>
            </w:r>
            <w:r w:rsidRPr="006507B2">
              <w:rPr>
                <w:lang w:eastAsia="ru-RU"/>
              </w:rPr>
              <w:t>А*ч</w:t>
            </w:r>
          </w:p>
        </w:tc>
        <w:tc>
          <w:tcPr>
            <w:tcW w:w="1027"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1</w:t>
            </w:r>
          </w:p>
        </w:tc>
      </w:tr>
      <w:tr w:rsidR="00D52E64" w:rsidRPr="00D52E64" w:rsidTr="000316B2">
        <w:trPr>
          <w:trHeight w:val="528"/>
        </w:trPr>
        <w:tc>
          <w:tcPr>
            <w:tcW w:w="582" w:type="dxa"/>
            <w:tcBorders>
              <w:top w:val="nil"/>
              <w:left w:val="single" w:sz="4" w:space="0" w:color="auto"/>
              <w:bottom w:val="single" w:sz="4" w:space="0" w:color="auto"/>
              <w:right w:val="single" w:sz="4" w:space="0" w:color="auto"/>
            </w:tcBorders>
            <w:shd w:val="clear" w:color="auto" w:fill="auto"/>
            <w:hideMark/>
          </w:tcPr>
          <w:p w:rsidR="00D52E64" w:rsidRPr="00D52E64" w:rsidRDefault="008A2A61" w:rsidP="008A2A61">
            <w:pPr>
              <w:suppressAutoHyphens w:val="0"/>
              <w:jc w:val="center"/>
              <w:rPr>
                <w:lang w:eastAsia="ru-RU"/>
              </w:rPr>
            </w:pPr>
            <w:r>
              <w:rPr>
                <w:lang w:eastAsia="ru-RU"/>
              </w:rPr>
              <w:t>6</w:t>
            </w:r>
          </w:p>
        </w:tc>
        <w:tc>
          <w:tcPr>
            <w:tcW w:w="7437" w:type="dxa"/>
            <w:tcBorders>
              <w:top w:val="nil"/>
              <w:left w:val="nil"/>
              <w:bottom w:val="single" w:sz="4" w:space="0" w:color="auto"/>
              <w:right w:val="single" w:sz="4" w:space="0" w:color="auto"/>
            </w:tcBorders>
            <w:shd w:val="clear" w:color="auto" w:fill="auto"/>
            <w:hideMark/>
          </w:tcPr>
          <w:p w:rsidR="00D52E64" w:rsidRPr="00D52E64" w:rsidRDefault="006507B2" w:rsidP="00CD3866">
            <w:pPr>
              <w:suppressAutoHyphens w:val="0"/>
              <w:rPr>
                <w:lang w:eastAsia="ru-RU"/>
              </w:rPr>
            </w:pPr>
            <w:r w:rsidRPr="006507B2">
              <w:rPr>
                <w:lang w:eastAsia="ru-RU"/>
              </w:rPr>
              <w:t>Блок питания</w:t>
            </w:r>
            <w:r w:rsidR="00CD3866">
              <w:rPr>
                <w:lang w:eastAsia="ru-RU"/>
              </w:rPr>
              <w:t>, Выходное напряжение</w:t>
            </w:r>
            <w:r w:rsidR="00CD3866" w:rsidRPr="006507B2">
              <w:rPr>
                <w:lang w:eastAsia="ru-RU"/>
              </w:rPr>
              <w:t xml:space="preserve"> </w:t>
            </w:r>
            <w:r w:rsidRPr="006507B2">
              <w:rPr>
                <w:lang w:eastAsia="ru-RU"/>
              </w:rPr>
              <w:t xml:space="preserve">-13.8В, 10A  с  резервированием и зарядным </w:t>
            </w:r>
            <w:r w:rsidR="006A0A7E">
              <w:rPr>
                <w:lang w:eastAsia="ru-RU"/>
              </w:rPr>
              <w:t>устройством</w:t>
            </w:r>
          </w:p>
        </w:tc>
        <w:tc>
          <w:tcPr>
            <w:tcW w:w="1027"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1</w:t>
            </w:r>
          </w:p>
        </w:tc>
      </w:tr>
      <w:tr w:rsidR="00D52E64" w:rsidRPr="00D52E64" w:rsidTr="000316B2">
        <w:trPr>
          <w:trHeight w:val="528"/>
        </w:trPr>
        <w:tc>
          <w:tcPr>
            <w:tcW w:w="582" w:type="dxa"/>
            <w:tcBorders>
              <w:top w:val="nil"/>
              <w:left w:val="single" w:sz="4" w:space="0" w:color="auto"/>
              <w:bottom w:val="single" w:sz="4" w:space="0" w:color="auto"/>
              <w:right w:val="single" w:sz="4" w:space="0" w:color="auto"/>
            </w:tcBorders>
            <w:shd w:val="clear" w:color="auto" w:fill="auto"/>
            <w:hideMark/>
          </w:tcPr>
          <w:p w:rsidR="00D52E64" w:rsidRPr="00D52E64" w:rsidRDefault="008A2A61" w:rsidP="008A2A61">
            <w:pPr>
              <w:suppressAutoHyphens w:val="0"/>
              <w:jc w:val="center"/>
              <w:rPr>
                <w:lang w:eastAsia="ru-RU"/>
              </w:rPr>
            </w:pPr>
            <w:r>
              <w:rPr>
                <w:lang w:eastAsia="ru-RU"/>
              </w:rPr>
              <w:t>7</w:t>
            </w:r>
          </w:p>
        </w:tc>
        <w:tc>
          <w:tcPr>
            <w:tcW w:w="7437" w:type="dxa"/>
            <w:tcBorders>
              <w:top w:val="nil"/>
              <w:left w:val="nil"/>
              <w:bottom w:val="single" w:sz="4" w:space="0" w:color="auto"/>
              <w:right w:val="single" w:sz="4" w:space="0" w:color="auto"/>
            </w:tcBorders>
            <w:shd w:val="clear" w:color="auto" w:fill="auto"/>
            <w:hideMark/>
          </w:tcPr>
          <w:p w:rsidR="00D52E64" w:rsidRPr="00D52E64" w:rsidRDefault="006507B2" w:rsidP="00D52E64">
            <w:pPr>
              <w:suppressAutoHyphens w:val="0"/>
              <w:rPr>
                <w:lang w:eastAsia="ru-RU"/>
              </w:rPr>
            </w:pPr>
            <w:proofErr w:type="spellStart"/>
            <w:r w:rsidRPr="006507B2">
              <w:rPr>
                <w:lang w:eastAsia="ru-RU"/>
              </w:rPr>
              <w:t>Грозоразрядник</w:t>
            </w:r>
            <w:proofErr w:type="spellEnd"/>
            <w:r w:rsidRPr="006507B2">
              <w:rPr>
                <w:lang w:eastAsia="ru-RU"/>
              </w:rPr>
              <w:t xml:space="preserve"> 125-1000МГц, 375Вт/50Вт </w:t>
            </w:r>
            <w:proofErr w:type="spellStart"/>
            <w:r w:rsidRPr="006507B2">
              <w:rPr>
                <w:lang w:eastAsia="ru-RU"/>
              </w:rPr>
              <w:t>N-female</w:t>
            </w:r>
            <w:proofErr w:type="spellEnd"/>
          </w:p>
        </w:tc>
        <w:tc>
          <w:tcPr>
            <w:tcW w:w="1027"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rPr>
                <w:lang w:eastAsia="ru-RU"/>
              </w:rPr>
            </w:pPr>
            <w:r w:rsidRPr="00D52E64">
              <w:rPr>
                <w:lang w:eastAsia="ru-RU"/>
              </w:rPr>
              <w:t>1</w:t>
            </w:r>
          </w:p>
        </w:tc>
      </w:tr>
      <w:tr w:rsidR="00D52E64" w:rsidRPr="00D52E64" w:rsidTr="000316B2">
        <w:trPr>
          <w:trHeight w:val="792"/>
        </w:trPr>
        <w:tc>
          <w:tcPr>
            <w:tcW w:w="582" w:type="dxa"/>
            <w:tcBorders>
              <w:top w:val="nil"/>
              <w:left w:val="single" w:sz="4" w:space="0" w:color="auto"/>
              <w:bottom w:val="single" w:sz="4" w:space="0" w:color="auto"/>
              <w:right w:val="single" w:sz="4" w:space="0" w:color="auto"/>
            </w:tcBorders>
            <w:shd w:val="clear" w:color="auto" w:fill="auto"/>
            <w:hideMark/>
          </w:tcPr>
          <w:p w:rsidR="00D52E64" w:rsidRPr="00D52E64" w:rsidRDefault="008A2A61" w:rsidP="008A2A61">
            <w:pPr>
              <w:suppressAutoHyphens w:val="0"/>
              <w:jc w:val="center"/>
              <w:rPr>
                <w:lang w:eastAsia="ru-RU"/>
              </w:rPr>
            </w:pPr>
            <w:r>
              <w:rPr>
                <w:lang w:eastAsia="ru-RU"/>
              </w:rPr>
              <w:t>8</w:t>
            </w:r>
          </w:p>
        </w:tc>
        <w:tc>
          <w:tcPr>
            <w:tcW w:w="7437" w:type="dxa"/>
            <w:tcBorders>
              <w:top w:val="nil"/>
              <w:left w:val="nil"/>
              <w:bottom w:val="single" w:sz="4" w:space="0" w:color="auto"/>
              <w:right w:val="single" w:sz="4" w:space="0" w:color="auto"/>
            </w:tcBorders>
            <w:shd w:val="clear" w:color="auto" w:fill="auto"/>
            <w:hideMark/>
          </w:tcPr>
          <w:p w:rsidR="00D52E64" w:rsidRPr="00D52E64" w:rsidRDefault="006507B2" w:rsidP="00D52E64">
            <w:pPr>
              <w:suppressAutoHyphens w:val="0"/>
              <w:rPr>
                <w:lang w:val="en-US" w:eastAsia="ru-RU"/>
              </w:rPr>
            </w:pPr>
            <w:r w:rsidRPr="006507B2">
              <w:rPr>
                <w:lang w:eastAsia="ru-RU"/>
              </w:rPr>
              <w:t>Антенна стационарная 405-470МГц, 7dB</w:t>
            </w:r>
          </w:p>
        </w:tc>
        <w:tc>
          <w:tcPr>
            <w:tcW w:w="1027"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hideMark/>
          </w:tcPr>
          <w:p w:rsidR="00D52E64" w:rsidRPr="00D52E64" w:rsidRDefault="006507B2" w:rsidP="00D52E64">
            <w:pPr>
              <w:suppressAutoHyphens w:val="0"/>
              <w:rPr>
                <w:lang w:eastAsia="ru-RU"/>
              </w:rPr>
            </w:pPr>
            <w:r>
              <w:rPr>
                <w:lang w:eastAsia="ru-RU"/>
              </w:rPr>
              <w:t>1</w:t>
            </w:r>
          </w:p>
        </w:tc>
      </w:tr>
      <w:tr w:rsidR="00D52E64" w:rsidRPr="00D52E64" w:rsidTr="006507B2">
        <w:trPr>
          <w:trHeight w:val="792"/>
        </w:trPr>
        <w:tc>
          <w:tcPr>
            <w:tcW w:w="582" w:type="dxa"/>
            <w:tcBorders>
              <w:top w:val="nil"/>
              <w:left w:val="single" w:sz="4" w:space="0" w:color="auto"/>
              <w:bottom w:val="single" w:sz="4" w:space="0" w:color="auto"/>
              <w:right w:val="single" w:sz="4" w:space="0" w:color="auto"/>
            </w:tcBorders>
            <w:shd w:val="clear" w:color="auto" w:fill="auto"/>
            <w:hideMark/>
          </w:tcPr>
          <w:p w:rsidR="00D52E64" w:rsidRPr="00D52E64" w:rsidRDefault="008A2A61" w:rsidP="008A2A61">
            <w:pPr>
              <w:suppressAutoHyphens w:val="0"/>
              <w:jc w:val="center"/>
              <w:rPr>
                <w:lang w:eastAsia="ru-RU"/>
              </w:rPr>
            </w:pPr>
            <w:r>
              <w:rPr>
                <w:lang w:eastAsia="ru-RU"/>
              </w:rPr>
              <w:t>9</w:t>
            </w:r>
          </w:p>
        </w:tc>
        <w:tc>
          <w:tcPr>
            <w:tcW w:w="7437" w:type="dxa"/>
            <w:tcBorders>
              <w:top w:val="nil"/>
              <w:left w:val="nil"/>
              <w:bottom w:val="single" w:sz="4" w:space="0" w:color="auto"/>
              <w:right w:val="single" w:sz="4" w:space="0" w:color="auto"/>
            </w:tcBorders>
            <w:shd w:val="clear" w:color="auto" w:fill="auto"/>
            <w:hideMark/>
          </w:tcPr>
          <w:p w:rsidR="00D52E64" w:rsidRPr="00D52E64" w:rsidRDefault="006507B2" w:rsidP="00D52E64">
            <w:pPr>
              <w:suppressAutoHyphens w:val="0"/>
              <w:rPr>
                <w:lang w:eastAsia="ru-RU"/>
              </w:rPr>
            </w:pPr>
            <w:r w:rsidRPr="006507B2">
              <w:rPr>
                <w:lang w:eastAsia="ru-RU"/>
              </w:rPr>
              <w:t>Мачта антенна 3м с комплектом креплений и оттяжек</w:t>
            </w:r>
          </w:p>
        </w:tc>
        <w:tc>
          <w:tcPr>
            <w:tcW w:w="1027" w:type="dxa"/>
            <w:tcBorders>
              <w:top w:val="nil"/>
              <w:left w:val="nil"/>
              <w:bottom w:val="single" w:sz="4" w:space="0" w:color="auto"/>
              <w:right w:val="single" w:sz="4" w:space="0" w:color="auto"/>
            </w:tcBorders>
            <w:shd w:val="clear" w:color="auto" w:fill="auto"/>
            <w:hideMark/>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hideMark/>
          </w:tcPr>
          <w:p w:rsidR="006507B2" w:rsidRPr="00D52E64" w:rsidRDefault="006507B2" w:rsidP="00D52E64">
            <w:pPr>
              <w:suppressAutoHyphens w:val="0"/>
              <w:rPr>
                <w:lang w:eastAsia="ru-RU"/>
              </w:rPr>
            </w:pPr>
            <w:r>
              <w:rPr>
                <w:lang w:eastAsia="ru-RU"/>
              </w:rPr>
              <w:t>1</w:t>
            </w:r>
          </w:p>
        </w:tc>
      </w:tr>
      <w:tr w:rsidR="006507B2" w:rsidRPr="00D52E64" w:rsidTr="006507B2">
        <w:trPr>
          <w:trHeight w:val="792"/>
        </w:trPr>
        <w:tc>
          <w:tcPr>
            <w:tcW w:w="582" w:type="dxa"/>
            <w:tcBorders>
              <w:top w:val="single" w:sz="4" w:space="0" w:color="auto"/>
              <w:left w:val="single" w:sz="4" w:space="0" w:color="auto"/>
              <w:bottom w:val="single" w:sz="4" w:space="0" w:color="auto"/>
              <w:right w:val="single" w:sz="4" w:space="0" w:color="auto"/>
            </w:tcBorders>
            <w:shd w:val="clear" w:color="auto" w:fill="auto"/>
          </w:tcPr>
          <w:p w:rsidR="006507B2" w:rsidRDefault="006507B2" w:rsidP="008A2A61">
            <w:pPr>
              <w:suppressAutoHyphens w:val="0"/>
              <w:jc w:val="center"/>
              <w:rPr>
                <w:lang w:eastAsia="ru-RU"/>
              </w:rPr>
            </w:pPr>
            <w:r>
              <w:rPr>
                <w:lang w:eastAsia="ru-RU"/>
              </w:rPr>
              <w:t>10</w:t>
            </w:r>
          </w:p>
        </w:tc>
        <w:tc>
          <w:tcPr>
            <w:tcW w:w="7437" w:type="dxa"/>
            <w:tcBorders>
              <w:top w:val="single" w:sz="4" w:space="0" w:color="auto"/>
              <w:left w:val="nil"/>
              <w:bottom w:val="single" w:sz="4" w:space="0" w:color="auto"/>
              <w:right w:val="single" w:sz="4" w:space="0" w:color="auto"/>
            </w:tcBorders>
            <w:shd w:val="clear" w:color="auto" w:fill="auto"/>
          </w:tcPr>
          <w:p w:rsidR="006507B2" w:rsidRPr="006507B2" w:rsidRDefault="006507B2" w:rsidP="00D52E64">
            <w:pPr>
              <w:suppressAutoHyphens w:val="0"/>
              <w:rPr>
                <w:lang w:eastAsia="ru-RU"/>
              </w:rPr>
            </w:pPr>
            <w:r w:rsidRPr="006507B2">
              <w:rPr>
                <w:lang w:eastAsia="ru-RU"/>
              </w:rPr>
              <w:t>USB преобразователь для регистрации переговоров (2 канала - телефон + радиостанция)</w:t>
            </w:r>
          </w:p>
        </w:tc>
        <w:tc>
          <w:tcPr>
            <w:tcW w:w="1027" w:type="dxa"/>
            <w:tcBorders>
              <w:top w:val="single" w:sz="4" w:space="0" w:color="auto"/>
              <w:left w:val="nil"/>
              <w:bottom w:val="single" w:sz="4" w:space="0" w:color="auto"/>
              <w:right w:val="single" w:sz="4" w:space="0" w:color="auto"/>
            </w:tcBorders>
            <w:shd w:val="clear" w:color="auto" w:fill="auto"/>
          </w:tcPr>
          <w:p w:rsidR="006507B2" w:rsidRPr="00D52E64" w:rsidRDefault="006507B2" w:rsidP="006507B2">
            <w:pPr>
              <w:suppressAutoHyphens w:val="0"/>
              <w:jc w:val="center"/>
              <w:rPr>
                <w:lang w:eastAsia="ru-RU"/>
              </w:rPr>
            </w:pPr>
            <w:r w:rsidRPr="00D52E64">
              <w:rPr>
                <w:lang w:eastAsia="ru-RU"/>
              </w:rPr>
              <w:t>шт.</w:t>
            </w:r>
          </w:p>
        </w:tc>
        <w:tc>
          <w:tcPr>
            <w:tcW w:w="932" w:type="dxa"/>
            <w:tcBorders>
              <w:top w:val="single" w:sz="4" w:space="0" w:color="auto"/>
              <w:left w:val="nil"/>
              <w:bottom w:val="single" w:sz="4" w:space="0" w:color="auto"/>
              <w:right w:val="single" w:sz="4" w:space="0" w:color="auto"/>
            </w:tcBorders>
            <w:shd w:val="clear" w:color="auto" w:fill="auto"/>
          </w:tcPr>
          <w:p w:rsidR="006507B2" w:rsidRPr="00D52E64" w:rsidRDefault="006507B2" w:rsidP="006507B2">
            <w:pPr>
              <w:suppressAutoHyphens w:val="0"/>
              <w:rPr>
                <w:lang w:eastAsia="ru-RU"/>
              </w:rPr>
            </w:pPr>
            <w:r>
              <w:rPr>
                <w:lang w:eastAsia="ru-RU"/>
              </w:rPr>
              <w:t>1</w:t>
            </w:r>
          </w:p>
        </w:tc>
      </w:tr>
      <w:tr w:rsidR="008B315A" w:rsidRPr="00D52E64" w:rsidTr="006507B2">
        <w:trPr>
          <w:trHeight w:val="792"/>
        </w:trPr>
        <w:tc>
          <w:tcPr>
            <w:tcW w:w="582" w:type="dxa"/>
            <w:tcBorders>
              <w:top w:val="single" w:sz="4" w:space="0" w:color="auto"/>
              <w:left w:val="single" w:sz="4" w:space="0" w:color="auto"/>
              <w:bottom w:val="single" w:sz="4" w:space="0" w:color="auto"/>
              <w:right w:val="single" w:sz="4" w:space="0" w:color="auto"/>
            </w:tcBorders>
            <w:shd w:val="clear" w:color="auto" w:fill="auto"/>
          </w:tcPr>
          <w:p w:rsidR="008B315A" w:rsidRDefault="008B315A" w:rsidP="008A2A61">
            <w:pPr>
              <w:suppressAutoHyphens w:val="0"/>
              <w:jc w:val="center"/>
              <w:rPr>
                <w:lang w:eastAsia="ru-RU"/>
              </w:rPr>
            </w:pPr>
            <w:r>
              <w:rPr>
                <w:lang w:eastAsia="ru-RU"/>
              </w:rPr>
              <w:t>11</w:t>
            </w:r>
          </w:p>
        </w:tc>
        <w:tc>
          <w:tcPr>
            <w:tcW w:w="7437" w:type="dxa"/>
            <w:tcBorders>
              <w:top w:val="single" w:sz="4" w:space="0" w:color="auto"/>
              <w:left w:val="nil"/>
              <w:bottom w:val="single" w:sz="4" w:space="0" w:color="auto"/>
              <w:right w:val="single" w:sz="4" w:space="0" w:color="auto"/>
            </w:tcBorders>
            <w:shd w:val="clear" w:color="auto" w:fill="auto"/>
          </w:tcPr>
          <w:p w:rsidR="008B315A" w:rsidRPr="006507B2" w:rsidRDefault="008B315A" w:rsidP="00D52E64">
            <w:pPr>
              <w:suppressAutoHyphens w:val="0"/>
              <w:rPr>
                <w:lang w:eastAsia="ru-RU"/>
              </w:rPr>
            </w:pPr>
            <w:r w:rsidRPr="008B315A">
              <w:rPr>
                <w:lang w:eastAsia="ru-RU"/>
              </w:rPr>
              <w:t>Возимая радиостанция DM1400 403-470МГц25Вт цифровой дисплей</w:t>
            </w:r>
          </w:p>
        </w:tc>
        <w:tc>
          <w:tcPr>
            <w:tcW w:w="1027" w:type="dxa"/>
            <w:tcBorders>
              <w:top w:val="single" w:sz="4" w:space="0" w:color="auto"/>
              <w:left w:val="nil"/>
              <w:bottom w:val="single" w:sz="4" w:space="0" w:color="auto"/>
              <w:right w:val="single" w:sz="4" w:space="0" w:color="auto"/>
            </w:tcBorders>
            <w:shd w:val="clear" w:color="auto" w:fill="auto"/>
          </w:tcPr>
          <w:p w:rsidR="008B315A" w:rsidRPr="00D52E64" w:rsidRDefault="008B315A" w:rsidP="008B315A">
            <w:pPr>
              <w:suppressAutoHyphens w:val="0"/>
              <w:jc w:val="center"/>
              <w:rPr>
                <w:lang w:eastAsia="ru-RU"/>
              </w:rPr>
            </w:pPr>
            <w:r w:rsidRPr="00D52E64">
              <w:rPr>
                <w:lang w:eastAsia="ru-RU"/>
              </w:rPr>
              <w:t>шт.</w:t>
            </w:r>
          </w:p>
        </w:tc>
        <w:tc>
          <w:tcPr>
            <w:tcW w:w="932" w:type="dxa"/>
            <w:tcBorders>
              <w:top w:val="single" w:sz="4" w:space="0" w:color="auto"/>
              <w:left w:val="nil"/>
              <w:bottom w:val="single" w:sz="4" w:space="0" w:color="auto"/>
              <w:right w:val="single" w:sz="4" w:space="0" w:color="auto"/>
            </w:tcBorders>
            <w:shd w:val="clear" w:color="auto" w:fill="auto"/>
          </w:tcPr>
          <w:p w:rsidR="008B315A" w:rsidRPr="00D52E64" w:rsidRDefault="008B315A" w:rsidP="008B315A">
            <w:pPr>
              <w:suppressAutoHyphens w:val="0"/>
              <w:rPr>
                <w:lang w:eastAsia="ru-RU"/>
              </w:rPr>
            </w:pPr>
            <w:r>
              <w:rPr>
                <w:lang w:eastAsia="ru-RU"/>
              </w:rPr>
              <w:t>10</w:t>
            </w:r>
          </w:p>
        </w:tc>
      </w:tr>
      <w:tr w:rsidR="008B315A" w:rsidRPr="00D52E64" w:rsidTr="006507B2">
        <w:trPr>
          <w:trHeight w:val="792"/>
        </w:trPr>
        <w:tc>
          <w:tcPr>
            <w:tcW w:w="582" w:type="dxa"/>
            <w:tcBorders>
              <w:top w:val="single" w:sz="4" w:space="0" w:color="auto"/>
              <w:left w:val="single" w:sz="4" w:space="0" w:color="auto"/>
              <w:bottom w:val="single" w:sz="4" w:space="0" w:color="auto"/>
              <w:right w:val="single" w:sz="4" w:space="0" w:color="auto"/>
            </w:tcBorders>
            <w:shd w:val="clear" w:color="auto" w:fill="auto"/>
          </w:tcPr>
          <w:p w:rsidR="008B315A" w:rsidRDefault="008B315A" w:rsidP="008A2A61">
            <w:pPr>
              <w:suppressAutoHyphens w:val="0"/>
              <w:jc w:val="center"/>
              <w:rPr>
                <w:lang w:eastAsia="ru-RU"/>
              </w:rPr>
            </w:pPr>
            <w:r>
              <w:rPr>
                <w:lang w:eastAsia="ru-RU"/>
              </w:rPr>
              <w:t>12</w:t>
            </w:r>
          </w:p>
        </w:tc>
        <w:tc>
          <w:tcPr>
            <w:tcW w:w="7437" w:type="dxa"/>
            <w:tcBorders>
              <w:top w:val="single" w:sz="4" w:space="0" w:color="auto"/>
              <w:left w:val="nil"/>
              <w:bottom w:val="single" w:sz="4" w:space="0" w:color="auto"/>
              <w:right w:val="single" w:sz="4" w:space="0" w:color="auto"/>
            </w:tcBorders>
            <w:shd w:val="clear" w:color="auto" w:fill="auto"/>
          </w:tcPr>
          <w:p w:rsidR="008B315A" w:rsidRPr="008B315A" w:rsidRDefault="008B315A" w:rsidP="00D52E64">
            <w:pPr>
              <w:suppressAutoHyphens w:val="0"/>
              <w:rPr>
                <w:lang w:eastAsia="ru-RU"/>
              </w:rPr>
            </w:pPr>
            <w:r w:rsidRPr="008B315A">
              <w:rPr>
                <w:lang w:eastAsia="ru-RU"/>
              </w:rPr>
              <w:t>Преобразователь 24-12В/15А</w:t>
            </w:r>
          </w:p>
        </w:tc>
        <w:tc>
          <w:tcPr>
            <w:tcW w:w="1027" w:type="dxa"/>
            <w:tcBorders>
              <w:top w:val="single" w:sz="4" w:space="0" w:color="auto"/>
              <w:left w:val="nil"/>
              <w:bottom w:val="single" w:sz="4" w:space="0" w:color="auto"/>
              <w:right w:val="single" w:sz="4" w:space="0" w:color="auto"/>
            </w:tcBorders>
            <w:shd w:val="clear" w:color="auto" w:fill="auto"/>
          </w:tcPr>
          <w:p w:rsidR="008B315A" w:rsidRPr="00D52E64" w:rsidRDefault="008B315A" w:rsidP="008B315A">
            <w:pPr>
              <w:suppressAutoHyphens w:val="0"/>
              <w:jc w:val="center"/>
              <w:rPr>
                <w:lang w:eastAsia="ru-RU"/>
              </w:rPr>
            </w:pPr>
            <w:r w:rsidRPr="00D52E64">
              <w:rPr>
                <w:lang w:eastAsia="ru-RU"/>
              </w:rPr>
              <w:t>шт.</w:t>
            </w:r>
          </w:p>
        </w:tc>
        <w:tc>
          <w:tcPr>
            <w:tcW w:w="932" w:type="dxa"/>
            <w:tcBorders>
              <w:top w:val="single" w:sz="4" w:space="0" w:color="auto"/>
              <w:left w:val="nil"/>
              <w:bottom w:val="single" w:sz="4" w:space="0" w:color="auto"/>
              <w:right w:val="single" w:sz="4" w:space="0" w:color="auto"/>
            </w:tcBorders>
            <w:shd w:val="clear" w:color="auto" w:fill="auto"/>
          </w:tcPr>
          <w:p w:rsidR="008B315A" w:rsidRPr="00D52E64" w:rsidRDefault="008B315A" w:rsidP="008B315A">
            <w:pPr>
              <w:suppressAutoHyphens w:val="0"/>
              <w:rPr>
                <w:lang w:eastAsia="ru-RU"/>
              </w:rPr>
            </w:pPr>
            <w:r>
              <w:rPr>
                <w:lang w:eastAsia="ru-RU"/>
              </w:rPr>
              <w:t>10</w:t>
            </w:r>
          </w:p>
        </w:tc>
      </w:tr>
      <w:tr w:rsidR="008B315A" w:rsidRPr="00D52E64" w:rsidTr="006507B2">
        <w:trPr>
          <w:trHeight w:val="792"/>
        </w:trPr>
        <w:tc>
          <w:tcPr>
            <w:tcW w:w="582" w:type="dxa"/>
            <w:tcBorders>
              <w:top w:val="single" w:sz="4" w:space="0" w:color="auto"/>
              <w:left w:val="single" w:sz="4" w:space="0" w:color="auto"/>
              <w:bottom w:val="single" w:sz="4" w:space="0" w:color="auto"/>
              <w:right w:val="single" w:sz="4" w:space="0" w:color="auto"/>
            </w:tcBorders>
            <w:shd w:val="clear" w:color="auto" w:fill="auto"/>
          </w:tcPr>
          <w:p w:rsidR="008B315A" w:rsidRDefault="008B315A" w:rsidP="008A2A61">
            <w:pPr>
              <w:suppressAutoHyphens w:val="0"/>
              <w:jc w:val="center"/>
              <w:rPr>
                <w:lang w:eastAsia="ru-RU"/>
              </w:rPr>
            </w:pPr>
            <w:r>
              <w:rPr>
                <w:lang w:eastAsia="ru-RU"/>
              </w:rPr>
              <w:t>13</w:t>
            </w:r>
          </w:p>
        </w:tc>
        <w:tc>
          <w:tcPr>
            <w:tcW w:w="7437" w:type="dxa"/>
            <w:tcBorders>
              <w:top w:val="single" w:sz="4" w:space="0" w:color="auto"/>
              <w:left w:val="nil"/>
              <w:bottom w:val="single" w:sz="4" w:space="0" w:color="auto"/>
              <w:right w:val="single" w:sz="4" w:space="0" w:color="auto"/>
            </w:tcBorders>
            <w:shd w:val="clear" w:color="auto" w:fill="auto"/>
          </w:tcPr>
          <w:p w:rsidR="008B315A" w:rsidRPr="008B315A" w:rsidRDefault="008B315A" w:rsidP="00D52E64">
            <w:pPr>
              <w:suppressAutoHyphens w:val="0"/>
              <w:rPr>
                <w:lang w:eastAsia="ru-RU"/>
              </w:rPr>
            </w:pPr>
            <w:r w:rsidRPr="008B315A">
              <w:rPr>
                <w:lang w:eastAsia="ru-RU"/>
              </w:rPr>
              <w:t>Антенна низкопрофильная 430-450 МГц</w:t>
            </w:r>
          </w:p>
        </w:tc>
        <w:tc>
          <w:tcPr>
            <w:tcW w:w="1027" w:type="dxa"/>
            <w:tcBorders>
              <w:top w:val="single" w:sz="4" w:space="0" w:color="auto"/>
              <w:left w:val="nil"/>
              <w:bottom w:val="single" w:sz="4" w:space="0" w:color="auto"/>
              <w:right w:val="single" w:sz="4" w:space="0" w:color="auto"/>
            </w:tcBorders>
            <w:shd w:val="clear" w:color="auto" w:fill="auto"/>
          </w:tcPr>
          <w:p w:rsidR="008B315A" w:rsidRPr="00D52E64" w:rsidRDefault="008B315A" w:rsidP="008B315A">
            <w:pPr>
              <w:suppressAutoHyphens w:val="0"/>
              <w:jc w:val="center"/>
              <w:rPr>
                <w:lang w:eastAsia="ru-RU"/>
              </w:rPr>
            </w:pPr>
            <w:r w:rsidRPr="00D52E64">
              <w:rPr>
                <w:lang w:eastAsia="ru-RU"/>
              </w:rPr>
              <w:t>шт.</w:t>
            </w:r>
          </w:p>
        </w:tc>
        <w:tc>
          <w:tcPr>
            <w:tcW w:w="932" w:type="dxa"/>
            <w:tcBorders>
              <w:top w:val="single" w:sz="4" w:space="0" w:color="auto"/>
              <w:left w:val="nil"/>
              <w:bottom w:val="single" w:sz="4" w:space="0" w:color="auto"/>
              <w:right w:val="single" w:sz="4" w:space="0" w:color="auto"/>
            </w:tcBorders>
            <w:shd w:val="clear" w:color="auto" w:fill="auto"/>
          </w:tcPr>
          <w:p w:rsidR="008B315A" w:rsidRPr="00D52E64" w:rsidRDefault="008B315A" w:rsidP="008B315A">
            <w:pPr>
              <w:suppressAutoHyphens w:val="0"/>
              <w:rPr>
                <w:lang w:eastAsia="ru-RU"/>
              </w:rPr>
            </w:pPr>
            <w:r>
              <w:rPr>
                <w:lang w:eastAsia="ru-RU"/>
              </w:rPr>
              <w:t>10</w:t>
            </w:r>
          </w:p>
        </w:tc>
      </w:tr>
      <w:tr w:rsidR="008B315A" w:rsidRPr="00D52E64" w:rsidTr="006507B2">
        <w:trPr>
          <w:trHeight w:val="792"/>
        </w:trPr>
        <w:tc>
          <w:tcPr>
            <w:tcW w:w="582" w:type="dxa"/>
            <w:tcBorders>
              <w:top w:val="single" w:sz="4" w:space="0" w:color="auto"/>
              <w:left w:val="single" w:sz="4" w:space="0" w:color="auto"/>
              <w:bottom w:val="single" w:sz="4" w:space="0" w:color="auto"/>
              <w:right w:val="single" w:sz="4" w:space="0" w:color="auto"/>
            </w:tcBorders>
            <w:shd w:val="clear" w:color="auto" w:fill="auto"/>
          </w:tcPr>
          <w:p w:rsidR="008B315A" w:rsidRDefault="008B315A" w:rsidP="008A2A61">
            <w:pPr>
              <w:suppressAutoHyphens w:val="0"/>
              <w:jc w:val="center"/>
              <w:rPr>
                <w:lang w:eastAsia="ru-RU"/>
              </w:rPr>
            </w:pPr>
            <w:r>
              <w:rPr>
                <w:lang w:eastAsia="ru-RU"/>
              </w:rPr>
              <w:t>14</w:t>
            </w:r>
          </w:p>
        </w:tc>
        <w:tc>
          <w:tcPr>
            <w:tcW w:w="7437" w:type="dxa"/>
            <w:tcBorders>
              <w:top w:val="single" w:sz="4" w:space="0" w:color="auto"/>
              <w:left w:val="nil"/>
              <w:bottom w:val="single" w:sz="4" w:space="0" w:color="auto"/>
              <w:right w:val="single" w:sz="4" w:space="0" w:color="auto"/>
            </w:tcBorders>
            <w:shd w:val="clear" w:color="auto" w:fill="auto"/>
          </w:tcPr>
          <w:p w:rsidR="008B315A" w:rsidRPr="008B315A" w:rsidRDefault="008B315A" w:rsidP="00D52E64">
            <w:pPr>
              <w:suppressAutoHyphens w:val="0"/>
              <w:rPr>
                <w:lang w:eastAsia="ru-RU"/>
              </w:rPr>
            </w:pPr>
            <w:r w:rsidRPr="008B315A">
              <w:rPr>
                <w:lang w:eastAsia="ru-RU"/>
              </w:rPr>
              <w:t>Магнитное основание в комплекте с кабелем RG58A/U (3,6 м),без разъема</w:t>
            </w:r>
          </w:p>
        </w:tc>
        <w:tc>
          <w:tcPr>
            <w:tcW w:w="1027" w:type="dxa"/>
            <w:tcBorders>
              <w:top w:val="single" w:sz="4" w:space="0" w:color="auto"/>
              <w:left w:val="nil"/>
              <w:bottom w:val="single" w:sz="4" w:space="0" w:color="auto"/>
              <w:right w:val="single" w:sz="4" w:space="0" w:color="auto"/>
            </w:tcBorders>
            <w:shd w:val="clear" w:color="auto" w:fill="auto"/>
          </w:tcPr>
          <w:p w:rsidR="008B315A" w:rsidRPr="00D52E64" w:rsidRDefault="008B315A" w:rsidP="008B315A">
            <w:pPr>
              <w:suppressAutoHyphens w:val="0"/>
              <w:jc w:val="center"/>
              <w:rPr>
                <w:lang w:eastAsia="ru-RU"/>
              </w:rPr>
            </w:pPr>
            <w:r w:rsidRPr="00D52E64">
              <w:rPr>
                <w:lang w:eastAsia="ru-RU"/>
              </w:rPr>
              <w:t>шт.</w:t>
            </w:r>
          </w:p>
        </w:tc>
        <w:tc>
          <w:tcPr>
            <w:tcW w:w="932" w:type="dxa"/>
            <w:tcBorders>
              <w:top w:val="single" w:sz="4" w:space="0" w:color="auto"/>
              <w:left w:val="nil"/>
              <w:bottom w:val="single" w:sz="4" w:space="0" w:color="auto"/>
              <w:right w:val="single" w:sz="4" w:space="0" w:color="auto"/>
            </w:tcBorders>
            <w:shd w:val="clear" w:color="auto" w:fill="auto"/>
          </w:tcPr>
          <w:p w:rsidR="008B315A" w:rsidRPr="00D52E64" w:rsidRDefault="008B315A" w:rsidP="008B315A">
            <w:pPr>
              <w:suppressAutoHyphens w:val="0"/>
              <w:rPr>
                <w:lang w:eastAsia="ru-RU"/>
              </w:rPr>
            </w:pPr>
            <w:r>
              <w:rPr>
                <w:lang w:eastAsia="ru-RU"/>
              </w:rPr>
              <w:t>10</w:t>
            </w:r>
          </w:p>
        </w:tc>
      </w:tr>
      <w:tr w:rsidR="008B315A" w:rsidRPr="00D52E64" w:rsidTr="006507B2">
        <w:trPr>
          <w:trHeight w:val="792"/>
        </w:trPr>
        <w:tc>
          <w:tcPr>
            <w:tcW w:w="582" w:type="dxa"/>
            <w:tcBorders>
              <w:top w:val="single" w:sz="4" w:space="0" w:color="auto"/>
              <w:left w:val="single" w:sz="4" w:space="0" w:color="auto"/>
              <w:bottom w:val="single" w:sz="4" w:space="0" w:color="auto"/>
              <w:right w:val="single" w:sz="4" w:space="0" w:color="auto"/>
            </w:tcBorders>
            <w:shd w:val="clear" w:color="auto" w:fill="auto"/>
          </w:tcPr>
          <w:p w:rsidR="008B315A" w:rsidRDefault="008B315A" w:rsidP="008A2A61">
            <w:pPr>
              <w:suppressAutoHyphens w:val="0"/>
              <w:jc w:val="center"/>
              <w:rPr>
                <w:lang w:eastAsia="ru-RU"/>
              </w:rPr>
            </w:pPr>
            <w:r>
              <w:rPr>
                <w:lang w:eastAsia="ru-RU"/>
              </w:rPr>
              <w:t>15</w:t>
            </w:r>
          </w:p>
        </w:tc>
        <w:tc>
          <w:tcPr>
            <w:tcW w:w="7437" w:type="dxa"/>
            <w:tcBorders>
              <w:top w:val="single" w:sz="4" w:space="0" w:color="auto"/>
              <w:left w:val="nil"/>
              <w:bottom w:val="single" w:sz="4" w:space="0" w:color="auto"/>
              <w:right w:val="single" w:sz="4" w:space="0" w:color="auto"/>
            </w:tcBorders>
            <w:shd w:val="clear" w:color="auto" w:fill="auto"/>
          </w:tcPr>
          <w:p w:rsidR="008B315A" w:rsidRPr="008B315A" w:rsidRDefault="008B315A" w:rsidP="00D52E64">
            <w:pPr>
              <w:suppressAutoHyphens w:val="0"/>
              <w:rPr>
                <w:lang w:eastAsia="ru-RU"/>
              </w:rPr>
            </w:pPr>
            <w:r w:rsidRPr="008B315A">
              <w:rPr>
                <w:lang w:eastAsia="ru-RU"/>
              </w:rPr>
              <w:t>Носимая радиостанция DP1400 403-470МГц 4Вт без дисплея и клавиатуры</w:t>
            </w:r>
          </w:p>
        </w:tc>
        <w:tc>
          <w:tcPr>
            <w:tcW w:w="1027" w:type="dxa"/>
            <w:tcBorders>
              <w:top w:val="single" w:sz="4" w:space="0" w:color="auto"/>
              <w:left w:val="nil"/>
              <w:bottom w:val="single" w:sz="4" w:space="0" w:color="auto"/>
              <w:right w:val="single" w:sz="4" w:space="0" w:color="auto"/>
            </w:tcBorders>
            <w:shd w:val="clear" w:color="auto" w:fill="auto"/>
          </w:tcPr>
          <w:p w:rsidR="008B315A" w:rsidRPr="00D52E64" w:rsidRDefault="008B315A" w:rsidP="008B315A">
            <w:pPr>
              <w:suppressAutoHyphens w:val="0"/>
              <w:jc w:val="center"/>
              <w:rPr>
                <w:lang w:eastAsia="ru-RU"/>
              </w:rPr>
            </w:pPr>
            <w:r w:rsidRPr="00D52E64">
              <w:rPr>
                <w:lang w:eastAsia="ru-RU"/>
              </w:rPr>
              <w:t>шт.</w:t>
            </w:r>
          </w:p>
        </w:tc>
        <w:tc>
          <w:tcPr>
            <w:tcW w:w="932" w:type="dxa"/>
            <w:tcBorders>
              <w:top w:val="single" w:sz="4" w:space="0" w:color="auto"/>
              <w:left w:val="nil"/>
              <w:bottom w:val="single" w:sz="4" w:space="0" w:color="auto"/>
              <w:right w:val="single" w:sz="4" w:space="0" w:color="auto"/>
            </w:tcBorders>
            <w:shd w:val="clear" w:color="auto" w:fill="auto"/>
          </w:tcPr>
          <w:p w:rsidR="008B315A" w:rsidRPr="00D52E64" w:rsidRDefault="008B315A" w:rsidP="008B315A">
            <w:pPr>
              <w:suppressAutoHyphens w:val="0"/>
              <w:rPr>
                <w:lang w:eastAsia="ru-RU"/>
              </w:rPr>
            </w:pPr>
            <w:r>
              <w:rPr>
                <w:lang w:eastAsia="ru-RU"/>
              </w:rPr>
              <w:t>20</w:t>
            </w:r>
          </w:p>
        </w:tc>
      </w:tr>
      <w:tr w:rsidR="008B315A" w:rsidRPr="00D52E64" w:rsidTr="006507B2">
        <w:trPr>
          <w:trHeight w:val="792"/>
        </w:trPr>
        <w:tc>
          <w:tcPr>
            <w:tcW w:w="582" w:type="dxa"/>
            <w:tcBorders>
              <w:top w:val="single" w:sz="4" w:space="0" w:color="auto"/>
              <w:left w:val="single" w:sz="4" w:space="0" w:color="auto"/>
              <w:bottom w:val="single" w:sz="4" w:space="0" w:color="auto"/>
              <w:right w:val="single" w:sz="4" w:space="0" w:color="auto"/>
            </w:tcBorders>
            <w:shd w:val="clear" w:color="auto" w:fill="auto"/>
          </w:tcPr>
          <w:p w:rsidR="008B315A" w:rsidRDefault="008B315A" w:rsidP="008A2A61">
            <w:pPr>
              <w:suppressAutoHyphens w:val="0"/>
              <w:jc w:val="center"/>
              <w:rPr>
                <w:lang w:eastAsia="ru-RU"/>
              </w:rPr>
            </w:pPr>
            <w:r>
              <w:rPr>
                <w:lang w:eastAsia="ru-RU"/>
              </w:rPr>
              <w:t>16</w:t>
            </w:r>
          </w:p>
        </w:tc>
        <w:tc>
          <w:tcPr>
            <w:tcW w:w="7437" w:type="dxa"/>
            <w:tcBorders>
              <w:top w:val="single" w:sz="4" w:space="0" w:color="auto"/>
              <w:left w:val="nil"/>
              <w:bottom w:val="single" w:sz="4" w:space="0" w:color="auto"/>
              <w:right w:val="single" w:sz="4" w:space="0" w:color="auto"/>
            </w:tcBorders>
            <w:shd w:val="clear" w:color="auto" w:fill="auto"/>
          </w:tcPr>
          <w:p w:rsidR="008B315A" w:rsidRPr="008B315A" w:rsidRDefault="008B315A" w:rsidP="00D52E64">
            <w:pPr>
              <w:suppressAutoHyphens w:val="0"/>
              <w:rPr>
                <w:lang w:eastAsia="ru-RU"/>
              </w:rPr>
            </w:pPr>
            <w:r w:rsidRPr="008B315A">
              <w:rPr>
                <w:lang w:eastAsia="ru-RU"/>
              </w:rPr>
              <w:t>PMAE4003 Антенна 438-470МГц 9см для P100, GP (кроме GP-R), DP1000</w:t>
            </w:r>
          </w:p>
        </w:tc>
        <w:tc>
          <w:tcPr>
            <w:tcW w:w="1027" w:type="dxa"/>
            <w:tcBorders>
              <w:top w:val="single" w:sz="4" w:space="0" w:color="auto"/>
              <w:left w:val="nil"/>
              <w:bottom w:val="single" w:sz="4" w:space="0" w:color="auto"/>
              <w:right w:val="single" w:sz="4" w:space="0" w:color="auto"/>
            </w:tcBorders>
            <w:shd w:val="clear" w:color="auto" w:fill="auto"/>
          </w:tcPr>
          <w:p w:rsidR="008B315A" w:rsidRPr="00D52E64" w:rsidRDefault="008B315A" w:rsidP="008B315A">
            <w:pPr>
              <w:suppressAutoHyphens w:val="0"/>
              <w:jc w:val="center"/>
              <w:rPr>
                <w:lang w:eastAsia="ru-RU"/>
              </w:rPr>
            </w:pPr>
            <w:r w:rsidRPr="00D52E64">
              <w:rPr>
                <w:lang w:eastAsia="ru-RU"/>
              </w:rPr>
              <w:t>шт.</w:t>
            </w:r>
          </w:p>
        </w:tc>
        <w:tc>
          <w:tcPr>
            <w:tcW w:w="932" w:type="dxa"/>
            <w:tcBorders>
              <w:top w:val="single" w:sz="4" w:space="0" w:color="auto"/>
              <w:left w:val="nil"/>
              <w:bottom w:val="single" w:sz="4" w:space="0" w:color="auto"/>
              <w:right w:val="single" w:sz="4" w:space="0" w:color="auto"/>
            </w:tcBorders>
            <w:shd w:val="clear" w:color="auto" w:fill="auto"/>
          </w:tcPr>
          <w:p w:rsidR="008B315A" w:rsidRPr="00D52E64" w:rsidRDefault="008B315A" w:rsidP="008B315A">
            <w:pPr>
              <w:suppressAutoHyphens w:val="0"/>
              <w:rPr>
                <w:lang w:eastAsia="ru-RU"/>
              </w:rPr>
            </w:pPr>
            <w:r>
              <w:rPr>
                <w:lang w:eastAsia="ru-RU"/>
              </w:rPr>
              <w:t>20</w:t>
            </w:r>
          </w:p>
        </w:tc>
      </w:tr>
      <w:tr w:rsidR="008B315A" w:rsidRPr="00D52E64" w:rsidTr="006507B2">
        <w:trPr>
          <w:trHeight w:val="792"/>
        </w:trPr>
        <w:tc>
          <w:tcPr>
            <w:tcW w:w="582" w:type="dxa"/>
            <w:tcBorders>
              <w:top w:val="single" w:sz="4" w:space="0" w:color="auto"/>
              <w:left w:val="single" w:sz="4" w:space="0" w:color="auto"/>
              <w:bottom w:val="single" w:sz="4" w:space="0" w:color="auto"/>
              <w:right w:val="single" w:sz="4" w:space="0" w:color="auto"/>
            </w:tcBorders>
            <w:shd w:val="clear" w:color="auto" w:fill="auto"/>
          </w:tcPr>
          <w:p w:rsidR="008B315A" w:rsidRDefault="008B315A" w:rsidP="008A2A61">
            <w:pPr>
              <w:suppressAutoHyphens w:val="0"/>
              <w:jc w:val="center"/>
              <w:rPr>
                <w:lang w:eastAsia="ru-RU"/>
              </w:rPr>
            </w:pPr>
            <w:r>
              <w:rPr>
                <w:lang w:eastAsia="ru-RU"/>
              </w:rPr>
              <w:t>17</w:t>
            </w:r>
          </w:p>
        </w:tc>
        <w:tc>
          <w:tcPr>
            <w:tcW w:w="7437" w:type="dxa"/>
            <w:tcBorders>
              <w:top w:val="single" w:sz="4" w:space="0" w:color="auto"/>
              <w:left w:val="nil"/>
              <w:bottom w:val="single" w:sz="4" w:space="0" w:color="auto"/>
              <w:right w:val="single" w:sz="4" w:space="0" w:color="auto"/>
            </w:tcBorders>
            <w:shd w:val="clear" w:color="auto" w:fill="auto"/>
          </w:tcPr>
          <w:p w:rsidR="008B315A" w:rsidRPr="008B315A" w:rsidRDefault="008B315A" w:rsidP="00D52E64">
            <w:pPr>
              <w:suppressAutoHyphens w:val="0"/>
              <w:rPr>
                <w:lang w:eastAsia="ru-RU"/>
              </w:rPr>
            </w:pPr>
            <w:r w:rsidRPr="008B315A">
              <w:rPr>
                <w:lang w:eastAsia="ru-RU"/>
              </w:rPr>
              <w:t xml:space="preserve">PMNN4251 Аккумулятор </w:t>
            </w:r>
            <w:proofErr w:type="spellStart"/>
            <w:r w:rsidRPr="008B315A">
              <w:rPr>
                <w:lang w:eastAsia="ru-RU"/>
              </w:rPr>
              <w:t>NiMH</w:t>
            </w:r>
            <w:proofErr w:type="spellEnd"/>
            <w:r w:rsidRPr="008B315A">
              <w:rPr>
                <w:lang w:eastAsia="ru-RU"/>
              </w:rPr>
              <w:t xml:space="preserve"> 1400mAh для СР, DP1000 серии</w:t>
            </w:r>
          </w:p>
        </w:tc>
        <w:tc>
          <w:tcPr>
            <w:tcW w:w="1027" w:type="dxa"/>
            <w:tcBorders>
              <w:top w:val="single" w:sz="4" w:space="0" w:color="auto"/>
              <w:left w:val="nil"/>
              <w:bottom w:val="single" w:sz="4" w:space="0" w:color="auto"/>
              <w:right w:val="single" w:sz="4" w:space="0" w:color="auto"/>
            </w:tcBorders>
            <w:shd w:val="clear" w:color="auto" w:fill="auto"/>
          </w:tcPr>
          <w:p w:rsidR="008B315A" w:rsidRPr="00D52E64" w:rsidRDefault="008B315A" w:rsidP="008B315A">
            <w:pPr>
              <w:suppressAutoHyphens w:val="0"/>
              <w:jc w:val="center"/>
              <w:rPr>
                <w:lang w:eastAsia="ru-RU"/>
              </w:rPr>
            </w:pPr>
            <w:r w:rsidRPr="00D52E64">
              <w:rPr>
                <w:lang w:eastAsia="ru-RU"/>
              </w:rPr>
              <w:t>шт.</w:t>
            </w:r>
          </w:p>
        </w:tc>
        <w:tc>
          <w:tcPr>
            <w:tcW w:w="932" w:type="dxa"/>
            <w:tcBorders>
              <w:top w:val="single" w:sz="4" w:space="0" w:color="auto"/>
              <w:left w:val="nil"/>
              <w:bottom w:val="single" w:sz="4" w:space="0" w:color="auto"/>
              <w:right w:val="single" w:sz="4" w:space="0" w:color="auto"/>
            </w:tcBorders>
            <w:shd w:val="clear" w:color="auto" w:fill="auto"/>
          </w:tcPr>
          <w:p w:rsidR="008B315A" w:rsidRPr="00D52E64" w:rsidRDefault="008B315A" w:rsidP="008B315A">
            <w:pPr>
              <w:suppressAutoHyphens w:val="0"/>
              <w:rPr>
                <w:lang w:eastAsia="ru-RU"/>
              </w:rPr>
            </w:pPr>
            <w:r>
              <w:rPr>
                <w:lang w:eastAsia="ru-RU"/>
              </w:rPr>
              <w:t>20</w:t>
            </w:r>
          </w:p>
        </w:tc>
      </w:tr>
      <w:tr w:rsidR="008B315A" w:rsidRPr="00D52E64" w:rsidTr="006507B2">
        <w:trPr>
          <w:trHeight w:val="792"/>
        </w:trPr>
        <w:tc>
          <w:tcPr>
            <w:tcW w:w="582" w:type="dxa"/>
            <w:tcBorders>
              <w:top w:val="single" w:sz="4" w:space="0" w:color="auto"/>
              <w:left w:val="single" w:sz="4" w:space="0" w:color="auto"/>
              <w:bottom w:val="single" w:sz="4" w:space="0" w:color="auto"/>
              <w:right w:val="single" w:sz="4" w:space="0" w:color="auto"/>
            </w:tcBorders>
            <w:shd w:val="clear" w:color="auto" w:fill="auto"/>
          </w:tcPr>
          <w:p w:rsidR="008B315A" w:rsidRDefault="008B315A" w:rsidP="008A2A61">
            <w:pPr>
              <w:suppressAutoHyphens w:val="0"/>
              <w:jc w:val="center"/>
              <w:rPr>
                <w:lang w:eastAsia="ru-RU"/>
              </w:rPr>
            </w:pPr>
            <w:r>
              <w:rPr>
                <w:lang w:eastAsia="ru-RU"/>
              </w:rPr>
              <w:t>18</w:t>
            </w:r>
          </w:p>
        </w:tc>
        <w:tc>
          <w:tcPr>
            <w:tcW w:w="7437" w:type="dxa"/>
            <w:tcBorders>
              <w:top w:val="single" w:sz="4" w:space="0" w:color="auto"/>
              <w:left w:val="nil"/>
              <w:bottom w:val="single" w:sz="4" w:space="0" w:color="auto"/>
              <w:right w:val="single" w:sz="4" w:space="0" w:color="auto"/>
            </w:tcBorders>
            <w:shd w:val="clear" w:color="auto" w:fill="auto"/>
          </w:tcPr>
          <w:p w:rsidR="008B315A" w:rsidRPr="008B315A" w:rsidRDefault="008B315A" w:rsidP="00D52E64">
            <w:pPr>
              <w:suppressAutoHyphens w:val="0"/>
              <w:rPr>
                <w:lang w:eastAsia="ru-RU"/>
              </w:rPr>
            </w:pPr>
            <w:r w:rsidRPr="008B315A">
              <w:rPr>
                <w:lang w:eastAsia="ru-RU"/>
              </w:rPr>
              <w:t>PMLN5192 Настольное быстрое зарядное устройство для CP,  DP1000 серии</w:t>
            </w:r>
          </w:p>
        </w:tc>
        <w:tc>
          <w:tcPr>
            <w:tcW w:w="1027" w:type="dxa"/>
            <w:tcBorders>
              <w:top w:val="single" w:sz="4" w:space="0" w:color="auto"/>
              <w:left w:val="nil"/>
              <w:bottom w:val="single" w:sz="4" w:space="0" w:color="auto"/>
              <w:right w:val="single" w:sz="4" w:space="0" w:color="auto"/>
            </w:tcBorders>
            <w:shd w:val="clear" w:color="auto" w:fill="auto"/>
          </w:tcPr>
          <w:p w:rsidR="008B315A" w:rsidRPr="00D52E64" w:rsidRDefault="008B315A" w:rsidP="008B315A">
            <w:pPr>
              <w:suppressAutoHyphens w:val="0"/>
              <w:jc w:val="center"/>
              <w:rPr>
                <w:lang w:eastAsia="ru-RU"/>
              </w:rPr>
            </w:pPr>
            <w:r w:rsidRPr="00D52E64">
              <w:rPr>
                <w:lang w:eastAsia="ru-RU"/>
              </w:rPr>
              <w:t>шт.</w:t>
            </w:r>
          </w:p>
        </w:tc>
        <w:tc>
          <w:tcPr>
            <w:tcW w:w="932" w:type="dxa"/>
            <w:tcBorders>
              <w:top w:val="single" w:sz="4" w:space="0" w:color="auto"/>
              <w:left w:val="nil"/>
              <w:bottom w:val="single" w:sz="4" w:space="0" w:color="auto"/>
              <w:right w:val="single" w:sz="4" w:space="0" w:color="auto"/>
            </w:tcBorders>
            <w:shd w:val="clear" w:color="auto" w:fill="auto"/>
          </w:tcPr>
          <w:p w:rsidR="008B315A" w:rsidRPr="00D52E64" w:rsidRDefault="008B315A" w:rsidP="008B315A">
            <w:pPr>
              <w:suppressAutoHyphens w:val="0"/>
              <w:rPr>
                <w:lang w:eastAsia="ru-RU"/>
              </w:rPr>
            </w:pPr>
            <w:r>
              <w:rPr>
                <w:lang w:eastAsia="ru-RU"/>
              </w:rPr>
              <w:t>20</w:t>
            </w:r>
          </w:p>
        </w:tc>
      </w:tr>
      <w:tr w:rsidR="00440235" w:rsidRPr="00D52E64" w:rsidTr="006507B2">
        <w:trPr>
          <w:trHeight w:val="792"/>
        </w:trPr>
        <w:tc>
          <w:tcPr>
            <w:tcW w:w="582" w:type="dxa"/>
            <w:tcBorders>
              <w:top w:val="single" w:sz="4" w:space="0" w:color="auto"/>
              <w:left w:val="single" w:sz="4" w:space="0" w:color="auto"/>
              <w:bottom w:val="single" w:sz="4" w:space="0" w:color="auto"/>
              <w:right w:val="single" w:sz="4" w:space="0" w:color="auto"/>
            </w:tcBorders>
            <w:shd w:val="clear" w:color="auto" w:fill="auto"/>
          </w:tcPr>
          <w:p w:rsidR="00440235" w:rsidRDefault="00440235" w:rsidP="008A2A61">
            <w:pPr>
              <w:suppressAutoHyphens w:val="0"/>
              <w:jc w:val="center"/>
              <w:rPr>
                <w:lang w:eastAsia="ru-RU"/>
              </w:rPr>
            </w:pPr>
            <w:r>
              <w:rPr>
                <w:lang w:eastAsia="ru-RU"/>
              </w:rPr>
              <w:t>19</w:t>
            </w:r>
          </w:p>
        </w:tc>
        <w:tc>
          <w:tcPr>
            <w:tcW w:w="7437" w:type="dxa"/>
            <w:tcBorders>
              <w:top w:val="single" w:sz="4" w:space="0" w:color="auto"/>
              <w:left w:val="nil"/>
              <w:bottom w:val="single" w:sz="4" w:space="0" w:color="auto"/>
              <w:right w:val="single" w:sz="4" w:space="0" w:color="auto"/>
            </w:tcBorders>
            <w:shd w:val="clear" w:color="auto" w:fill="auto"/>
          </w:tcPr>
          <w:p w:rsidR="00440235" w:rsidRPr="008B315A" w:rsidRDefault="00440235" w:rsidP="00D52E64">
            <w:pPr>
              <w:suppressAutoHyphens w:val="0"/>
              <w:rPr>
                <w:lang w:eastAsia="ru-RU"/>
              </w:rPr>
            </w:pPr>
            <w:r w:rsidRPr="00440235">
              <w:rPr>
                <w:lang w:eastAsia="ru-RU"/>
              </w:rPr>
              <w:t xml:space="preserve">Аккумулятор </w:t>
            </w:r>
            <w:proofErr w:type="spellStart"/>
            <w:r w:rsidRPr="00440235">
              <w:rPr>
                <w:lang w:eastAsia="ru-RU"/>
              </w:rPr>
              <w:t>LiION</w:t>
            </w:r>
            <w:proofErr w:type="spellEnd"/>
            <w:r w:rsidRPr="00440235">
              <w:rPr>
                <w:lang w:eastAsia="ru-RU"/>
              </w:rPr>
              <w:t xml:space="preserve"> IP54 </w:t>
            </w:r>
            <w:proofErr w:type="spellStart"/>
            <w:r w:rsidRPr="00440235">
              <w:rPr>
                <w:lang w:eastAsia="ru-RU"/>
              </w:rPr>
              <w:t>Non</w:t>
            </w:r>
            <w:proofErr w:type="spellEnd"/>
            <w:r w:rsidRPr="00440235">
              <w:rPr>
                <w:lang w:eastAsia="ru-RU"/>
              </w:rPr>
              <w:t xml:space="preserve"> CE 2900мАч для CP, DP1000 серии</w:t>
            </w:r>
          </w:p>
        </w:tc>
        <w:tc>
          <w:tcPr>
            <w:tcW w:w="1027" w:type="dxa"/>
            <w:tcBorders>
              <w:top w:val="single" w:sz="4" w:space="0" w:color="auto"/>
              <w:left w:val="nil"/>
              <w:bottom w:val="single" w:sz="4" w:space="0" w:color="auto"/>
              <w:right w:val="single" w:sz="4" w:space="0" w:color="auto"/>
            </w:tcBorders>
            <w:shd w:val="clear" w:color="auto" w:fill="auto"/>
          </w:tcPr>
          <w:p w:rsidR="00440235" w:rsidRPr="00D52E64" w:rsidRDefault="00440235" w:rsidP="00440235">
            <w:pPr>
              <w:suppressAutoHyphens w:val="0"/>
              <w:jc w:val="center"/>
              <w:rPr>
                <w:lang w:eastAsia="ru-RU"/>
              </w:rPr>
            </w:pPr>
            <w:r w:rsidRPr="00D52E64">
              <w:rPr>
                <w:lang w:eastAsia="ru-RU"/>
              </w:rPr>
              <w:t>шт.</w:t>
            </w:r>
          </w:p>
        </w:tc>
        <w:tc>
          <w:tcPr>
            <w:tcW w:w="932" w:type="dxa"/>
            <w:tcBorders>
              <w:top w:val="single" w:sz="4" w:space="0" w:color="auto"/>
              <w:left w:val="nil"/>
              <w:bottom w:val="single" w:sz="4" w:space="0" w:color="auto"/>
              <w:right w:val="single" w:sz="4" w:space="0" w:color="auto"/>
            </w:tcBorders>
            <w:shd w:val="clear" w:color="auto" w:fill="auto"/>
          </w:tcPr>
          <w:p w:rsidR="00440235" w:rsidRPr="00D52E64" w:rsidRDefault="00440235" w:rsidP="00440235">
            <w:pPr>
              <w:suppressAutoHyphens w:val="0"/>
              <w:rPr>
                <w:lang w:eastAsia="ru-RU"/>
              </w:rPr>
            </w:pPr>
            <w:r>
              <w:rPr>
                <w:lang w:eastAsia="ru-RU"/>
              </w:rPr>
              <w:t>10</w:t>
            </w:r>
          </w:p>
        </w:tc>
      </w:tr>
      <w:tr w:rsidR="00440235" w:rsidRPr="00D52E64" w:rsidTr="006507B2">
        <w:trPr>
          <w:trHeight w:val="792"/>
        </w:trPr>
        <w:tc>
          <w:tcPr>
            <w:tcW w:w="582" w:type="dxa"/>
            <w:tcBorders>
              <w:top w:val="single" w:sz="4" w:space="0" w:color="auto"/>
              <w:left w:val="single" w:sz="4" w:space="0" w:color="auto"/>
              <w:bottom w:val="single" w:sz="4" w:space="0" w:color="auto"/>
              <w:right w:val="single" w:sz="4" w:space="0" w:color="auto"/>
            </w:tcBorders>
            <w:shd w:val="clear" w:color="auto" w:fill="auto"/>
          </w:tcPr>
          <w:p w:rsidR="00440235" w:rsidRDefault="00440235" w:rsidP="008A2A61">
            <w:pPr>
              <w:suppressAutoHyphens w:val="0"/>
              <w:jc w:val="center"/>
              <w:rPr>
                <w:lang w:eastAsia="ru-RU"/>
              </w:rPr>
            </w:pPr>
            <w:r>
              <w:rPr>
                <w:lang w:eastAsia="ru-RU"/>
              </w:rPr>
              <w:t>20</w:t>
            </w:r>
          </w:p>
        </w:tc>
        <w:tc>
          <w:tcPr>
            <w:tcW w:w="7437" w:type="dxa"/>
            <w:tcBorders>
              <w:top w:val="single" w:sz="4" w:space="0" w:color="auto"/>
              <w:left w:val="nil"/>
              <w:bottom w:val="single" w:sz="4" w:space="0" w:color="auto"/>
              <w:right w:val="single" w:sz="4" w:space="0" w:color="auto"/>
            </w:tcBorders>
            <w:shd w:val="clear" w:color="auto" w:fill="auto"/>
          </w:tcPr>
          <w:p w:rsidR="00440235" w:rsidRPr="00440235" w:rsidRDefault="00440235" w:rsidP="00D52E64">
            <w:pPr>
              <w:suppressAutoHyphens w:val="0"/>
              <w:rPr>
                <w:lang w:eastAsia="ru-RU"/>
              </w:rPr>
            </w:pPr>
            <w:r w:rsidRPr="00440235">
              <w:rPr>
                <w:lang w:eastAsia="ru-RU"/>
              </w:rPr>
              <w:t xml:space="preserve">Выносной микрофон-громкоговоритель </w:t>
            </w:r>
            <w:proofErr w:type="spellStart"/>
            <w:r w:rsidRPr="00440235">
              <w:rPr>
                <w:lang w:eastAsia="ru-RU"/>
              </w:rPr>
              <w:t>c</w:t>
            </w:r>
            <w:proofErr w:type="spellEnd"/>
            <w:r w:rsidRPr="00440235">
              <w:rPr>
                <w:lang w:eastAsia="ru-RU"/>
              </w:rPr>
              <w:t xml:space="preserve"> разъемом для </w:t>
            </w:r>
            <w:proofErr w:type="spellStart"/>
            <w:r w:rsidRPr="00440235">
              <w:rPr>
                <w:lang w:eastAsia="ru-RU"/>
              </w:rPr>
              <w:t>подкл</w:t>
            </w:r>
            <w:proofErr w:type="spellEnd"/>
            <w:r w:rsidRPr="00440235">
              <w:rPr>
                <w:lang w:eastAsia="ru-RU"/>
              </w:rPr>
              <w:t>. наушника 3,5мм, для CP100, DP1000</w:t>
            </w:r>
          </w:p>
        </w:tc>
        <w:tc>
          <w:tcPr>
            <w:tcW w:w="1027" w:type="dxa"/>
            <w:tcBorders>
              <w:top w:val="single" w:sz="4" w:space="0" w:color="auto"/>
              <w:left w:val="nil"/>
              <w:bottom w:val="single" w:sz="4" w:space="0" w:color="auto"/>
              <w:right w:val="single" w:sz="4" w:space="0" w:color="auto"/>
            </w:tcBorders>
            <w:shd w:val="clear" w:color="auto" w:fill="auto"/>
          </w:tcPr>
          <w:p w:rsidR="00440235" w:rsidRPr="00D52E64" w:rsidRDefault="00440235" w:rsidP="00440235">
            <w:pPr>
              <w:suppressAutoHyphens w:val="0"/>
              <w:jc w:val="center"/>
              <w:rPr>
                <w:lang w:eastAsia="ru-RU"/>
              </w:rPr>
            </w:pPr>
            <w:r w:rsidRPr="00D52E64">
              <w:rPr>
                <w:lang w:eastAsia="ru-RU"/>
              </w:rPr>
              <w:t>шт.</w:t>
            </w:r>
          </w:p>
        </w:tc>
        <w:tc>
          <w:tcPr>
            <w:tcW w:w="932" w:type="dxa"/>
            <w:tcBorders>
              <w:top w:val="single" w:sz="4" w:space="0" w:color="auto"/>
              <w:left w:val="nil"/>
              <w:bottom w:val="single" w:sz="4" w:space="0" w:color="auto"/>
              <w:right w:val="single" w:sz="4" w:space="0" w:color="auto"/>
            </w:tcBorders>
            <w:shd w:val="clear" w:color="auto" w:fill="auto"/>
          </w:tcPr>
          <w:p w:rsidR="00440235" w:rsidRPr="00D52E64" w:rsidRDefault="00440235" w:rsidP="00440235">
            <w:pPr>
              <w:suppressAutoHyphens w:val="0"/>
              <w:rPr>
                <w:lang w:eastAsia="ru-RU"/>
              </w:rPr>
            </w:pPr>
            <w:r>
              <w:rPr>
                <w:lang w:eastAsia="ru-RU"/>
              </w:rPr>
              <w:t>10</w:t>
            </w:r>
          </w:p>
        </w:tc>
      </w:tr>
      <w:tr w:rsidR="00440235" w:rsidRPr="00D52E64" w:rsidTr="006507B2">
        <w:trPr>
          <w:trHeight w:val="792"/>
        </w:trPr>
        <w:tc>
          <w:tcPr>
            <w:tcW w:w="582" w:type="dxa"/>
            <w:tcBorders>
              <w:top w:val="single" w:sz="4" w:space="0" w:color="auto"/>
              <w:left w:val="single" w:sz="4" w:space="0" w:color="auto"/>
              <w:bottom w:val="single" w:sz="4" w:space="0" w:color="auto"/>
              <w:right w:val="single" w:sz="4" w:space="0" w:color="auto"/>
            </w:tcBorders>
            <w:shd w:val="clear" w:color="auto" w:fill="auto"/>
          </w:tcPr>
          <w:p w:rsidR="00440235" w:rsidRDefault="00440235" w:rsidP="008A2A61">
            <w:pPr>
              <w:suppressAutoHyphens w:val="0"/>
              <w:jc w:val="center"/>
              <w:rPr>
                <w:lang w:eastAsia="ru-RU"/>
              </w:rPr>
            </w:pPr>
            <w:r>
              <w:rPr>
                <w:lang w:eastAsia="ru-RU"/>
              </w:rPr>
              <w:t>21</w:t>
            </w:r>
          </w:p>
        </w:tc>
        <w:tc>
          <w:tcPr>
            <w:tcW w:w="7437" w:type="dxa"/>
            <w:tcBorders>
              <w:top w:val="single" w:sz="4" w:space="0" w:color="auto"/>
              <w:left w:val="nil"/>
              <w:bottom w:val="single" w:sz="4" w:space="0" w:color="auto"/>
              <w:right w:val="single" w:sz="4" w:space="0" w:color="auto"/>
            </w:tcBorders>
            <w:shd w:val="clear" w:color="auto" w:fill="auto"/>
          </w:tcPr>
          <w:p w:rsidR="00440235" w:rsidRPr="00440235" w:rsidRDefault="00440235" w:rsidP="00D52E64">
            <w:pPr>
              <w:suppressAutoHyphens w:val="0"/>
              <w:rPr>
                <w:lang w:eastAsia="ru-RU"/>
              </w:rPr>
            </w:pPr>
            <w:r w:rsidRPr="00440235">
              <w:rPr>
                <w:lang w:eastAsia="ru-RU"/>
              </w:rPr>
              <w:t xml:space="preserve">Наушник с креплением за ухо "раковина" для выносного </w:t>
            </w:r>
            <w:proofErr w:type="spellStart"/>
            <w:r w:rsidRPr="00440235">
              <w:rPr>
                <w:lang w:eastAsia="ru-RU"/>
              </w:rPr>
              <w:t>спикер-микрофона</w:t>
            </w:r>
            <w:proofErr w:type="spellEnd"/>
            <w:r w:rsidRPr="00440235">
              <w:rPr>
                <w:lang w:eastAsia="ru-RU"/>
              </w:rPr>
              <w:t xml:space="preserve"> с разъемом 3,5 мм</w:t>
            </w:r>
          </w:p>
        </w:tc>
        <w:tc>
          <w:tcPr>
            <w:tcW w:w="1027" w:type="dxa"/>
            <w:tcBorders>
              <w:top w:val="single" w:sz="4" w:space="0" w:color="auto"/>
              <w:left w:val="nil"/>
              <w:bottom w:val="single" w:sz="4" w:space="0" w:color="auto"/>
              <w:right w:val="single" w:sz="4" w:space="0" w:color="auto"/>
            </w:tcBorders>
            <w:shd w:val="clear" w:color="auto" w:fill="auto"/>
          </w:tcPr>
          <w:p w:rsidR="00440235" w:rsidRPr="00D52E64" w:rsidRDefault="00440235" w:rsidP="00440235">
            <w:pPr>
              <w:suppressAutoHyphens w:val="0"/>
              <w:jc w:val="center"/>
              <w:rPr>
                <w:lang w:eastAsia="ru-RU"/>
              </w:rPr>
            </w:pPr>
            <w:r w:rsidRPr="00D52E64">
              <w:rPr>
                <w:lang w:eastAsia="ru-RU"/>
              </w:rPr>
              <w:t>шт.</w:t>
            </w:r>
          </w:p>
        </w:tc>
        <w:tc>
          <w:tcPr>
            <w:tcW w:w="932" w:type="dxa"/>
            <w:tcBorders>
              <w:top w:val="single" w:sz="4" w:space="0" w:color="auto"/>
              <w:left w:val="nil"/>
              <w:bottom w:val="single" w:sz="4" w:space="0" w:color="auto"/>
              <w:right w:val="single" w:sz="4" w:space="0" w:color="auto"/>
            </w:tcBorders>
            <w:shd w:val="clear" w:color="auto" w:fill="auto"/>
          </w:tcPr>
          <w:p w:rsidR="00440235" w:rsidRPr="00D52E64" w:rsidRDefault="00440235" w:rsidP="00440235">
            <w:pPr>
              <w:suppressAutoHyphens w:val="0"/>
              <w:rPr>
                <w:lang w:eastAsia="ru-RU"/>
              </w:rPr>
            </w:pPr>
            <w:r>
              <w:rPr>
                <w:lang w:eastAsia="ru-RU"/>
              </w:rPr>
              <w:t>10</w:t>
            </w:r>
          </w:p>
        </w:tc>
      </w:tr>
    </w:tbl>
    <w:p w:rsidR="00D52E64" w:rsidRPr="00D52E64" w:rsidRDefault="00D52E64" w:rsidP="00D52E64">
      <w:pPr>
        <w:suppressAutoHyphens w:val="0"/>
        <w:autoSpaceDE w:val="0"/>
        <w:autoSpaceDN w:val="0"/>
        <w:adjustRightInd w:val="0"/>
        <w:spacing w:after="28"/>
        <w:ind w:firstLine="709"/>
        <w:jc w:val="both"/>
        <w:rPr>
          <w:color w:val="00000A"/>
          <w:sz w:val="28"/>
          <w:szCs w:val="28"/>
          <w:lang w:eastAsia="ru-RU"/>
        </w:rPr>
      </w:pPr>
    </w:p>
    <w:p w:rsidR="00D52E64" w:rsidRPr="00D52E64" w:rsidRDefault="00D52E64" w:rsidP="00D52E64">
      <w:pPr>
        <w:suppressAutoHyphens w:val="0"/>
        <w:autoSpaceDE w:val="0"/>
        <w:autoSpaceDN w:val="0"/>
        <w:adjustRightInd w:val="0"/>
        <w:spacing w:after="28"/>
        <w:ind w:firstLine="709"/>
        <w:jc w:val="right"/>
        <w:rPr>
          <w:color w:val="00000A"/>
          <w:sz w:val="28"/>
          <w:szCs w:val="28"/>
          <w:lang w:val="en-US" w:eastAsia="ru-RU"/>
        </w:rPr>
      </w:pPr>
      <w:r w:rsidRPr="00D52E64">
        <w:rPr>
          <w:color w:val="00000A"/>
          <w:sz w:val="28"/>
          <w:szCs w:val="28"/>
          <w:lang w:eastAsia="ru-RU"/>
        </w:rPr>
        <w:t>Таблица 2.</w:t>
      </w:r>
    </w:p>
    <w:tbl>
      <w:tblPr>
        <w:tblW w:w="9978" w:type="dxa"/>
        <w:tblInd w:w="93" w:type="dxa"/>
        <w:tblLook w:val="04A0"/>
      </w:tblPr>
      <w:tblGrid>
        <w:gridCol w:w="582"/>
        <w:gridCol w:w="7437"/>
        <w:gridCol w:w="1027"/>
        <w:gridCol w:w="932"/>
      </w:tblGrid>
      <w:tr w:rsidR="00D52E64" w:rsidRPr="00D52E64" w:rsidTr="000316B2">
        <w:trPr>
          <w:trHeight w:val="367"/>
        </w:trPr>
        <w:tc>
          <w:tcPr>
            <w:tcW w:w="9046" w:type="dxa"/>
            <w:gridSpan w:val="3"/>
            <w:tcBorders>
              <w:top w:val="single" w:sz="4" w:space="0" w:color="auto"/>
              <w:left w:val="single" w:sz="4" w:space="0" w:color="auto"/>
              <w:bottom w:val="single" w:sz="4" w:space="0" w:color="auto"/>
              <w:right w:val="nil"/>
            </w:tcBorders>
            <w:shd w:val="clear" w:color="auto" w:fill="auto"/>
            <w:noWrap/>
            <w:vAlign w:val="bottom"/>
            <w:hideMark/>
          </w:tcPr>
          <w:p w:rsidR="00D52E64" w:rsidRPr="00D52E64" w:rsidRDefault="006507B2" w:rsidP="006507B2">
            <w:pPr>
              <w:suppressAutoHyphens w:val="0"/>
              <w:jc w:val="center"/>
              <w:rPr>
                <w:b/>
                <w:bCs/>
                <w:color w:val="000000"/>
                <w:lang w:eastAsia="ru-RU"/>
              </w:rPr>
            </w:pPr>
            <w:r w:rsidRPr="006507B2">
              <w:rPr>
                <w:b/>
                <w:bCs/>
                <w:color w:val="000000"/>
                <w:lang w:eastAsia="ru-RU"/>
              </w:rPr>
              <w:t>Оперативная технологическая система радиос</w:t>
            </w:r>
            <w:r>
              <w:rPr>
                <w:b/>
                <w:bCs/>
                <w:color w:val="000000"/>
                <w:lang w:eastAsia="ru-RU"/>
              </w:rPr>
              <w:t>вязи</w:t>
            </w:r>
            <w:r w:rsidRPr="00D52E64">
              <w:rPr>
                <w:b/>
                <w:bCs/>
                <w:color w:val="000000"/>
                <w:lang w:eastAsia="ru-RU"/>
              </w:rPr>
              <w:t>. </w:t>
            </w:r>
            <w:r>
              <w:rPr>
                <w:b/>
                <w:bCs/>
                <w:color w:val="000000"/>
                <w:lang w:eastAsia="ru-RU"/>
              </w:rPr>
              <w:t>(Материалы)</w:t>
            </w:r>
          </w:p>
        </w:tc>
        <w:tc>
          <w:tcPr>
            <w:tcW w:w="932" w:type="dxa"/>
            <w:tcBorders>
              <w:top w:val="single" w:sz="4" w:space="0" w:color="auto"/>
              <w:left w:val="nil"/>
              <w:bottom w:val="single" w:sz="4" w:space="0" w:color="auto"/>
              <w:right w:val="nil"/>
            </w:tcBorders>
            <w:shd w:val="clear" w:color="auto" w:fill="auto"/>
            <w:noWrap/>
            <w:vAlign w:val="bottom"/>
            <w:hideMark/>
          </w:tcPr>
          <w:p w:rsidR="00D52E64" w:rsidRPr="00D52E64" w:rsidRDefault="00D52E64" w:rsidP="00D52E64">
            <w:pPr>
              <w:suppressAutoHyphens w:val="0"/>
              <w:jc w:val="center"/>
              <w:rPr>
                <w:b/>
                <w:bCs/>
                <w:color w:val="000000"/>
                <w:lang w:eastAsia="ru-RU"/>
              </w:rPr>
            </w:pPr>
            <w:r w:rsidRPr="00D52E64">
              <w:rPr>
                <w:b/>
                <w:bCs/>
                <w:color w:val="000000"/>
                <w:lang w:eastAsia="ru-RU"/>
              </w:rPr>
              <w:t> </w:t>
            </w:r>
          </w:p>
        </w:tc>
      </w:tr>
      <w:tr w:rsidR="00D52E64" w:rsidRPr="00D52E64" w:rsidTr="000316B2">
        <w:trPr>
          <w:trHeight w:val="556"/>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w:t>
            </w:r>
          </w:p>
          <w:p w:rsidR="00D52E64" w:rsidRPr="00D52E64" w:rsidRDefault="00D52E64" w:rsidP="00D52E64">
            <w:pPr>
              <w:suppressAutoHyphens w:val="0"/>
              <w:jc w:val="center"/>
              <w:rPr>
                <w:lang w:eastAsia="ru-RU"/>
              </w:rPr>
            </w:pPr>
            <w:proofErr w:type="spellStart"/>
            <w:r w:rsidRPr="00D52E64">
              <w:rPr>
                <w:lang w:eastAsia="ru-RU"/>
              </w:rPr>
              <w:t>п</w:t>
            </w:r>
            <w:proofErr w:type="spellEnd"/>
            <w:r w:rsidRPr="00D52E64">
              <w:rPr>
                <w:lang w:eastAsia="ru-RU"/>
              </w:rPr>
              <w:t>/</w:t>
            </w:r>
            <w:proofErr w:type="spellStart"/>
            <w:r w:rsidRPr="00D52E64">
              <w:rPr>
                <w:lang w:eastAsia="ru-RU"/>
              </w:rPr>
              <w:t>п</w:t>
            </w:r>
            <w:proofErr w:type="spellEnd"/>
          </w:p>
        </w:tc>
        <w:tc>
          <w:tcPr>
            <w:tcW w:w="743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val="en-US" w:eastAsia="ru-RU"/>
              </w:rPr>
            </w:pPr>
            <w:r w:rsidRPr="00D52E64">
              <w:rPr>
                <w:lang w:eastAsia="ru-RU"/>
              </w:rPr>
              <w:t>Наименование</w:t>
            </w:r>
          </w:p>
        </w:tc>
        <w:tc>
          <w:tcPr>
            <w:tcW w:w="102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proofErr w:type="spellStart"/>
            <w:r w:rsidRPr="00D52E64">
              <w:rPr>
                <w:lang w:eastAsia="ru-RU"/>
              </w:rPr>
              <w:t>Ед.изм</w:t>
            </w:r>
            <w:proofErr w:type="spellEnd"/>
            <w:r w:rsidRPr="00D52E64">
              <w:rPr>
                <w:lang w:eastAsia="ru-RU"/>
              </w:rPr>
              <w:t>.</w:t>
            </w:r>
          </w:p>
        </w:tc>
        <w:tc>
          <w:tcPr>
            <w:tcW w:w="932"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Кол-во</w:t>
            </w:r>
          </w:p>
        </w:tc>
      </w:tr>
      <w:tr w:rsidR="00D52E64" w:rsidRPr="00D52E64" w:rsidTr="000316B2">
        <w:trPr>
          <w:trHeight w:val="556"/>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D52E64">
            <w:pPr>
              <w:suppressAutoHyphens w:val="0"/>
              <w:rPr>
                <w:lang w:eastAsia="ru-RU"/>
              </w:rPr>
            </w:pPr>
            <w:r w:rsidRPr="00D52E64">
              <w:rPr>
                <w:lang w:eastAsia="ru-RU"/>
              </w:rPr>
              <w:t>1</w:t>
            </w:r>
          </w:p>
        </w:tc>
        <w:tc>
          <w:tcPr>
            <w:tcW w:w="7437" w:type="dxa"/>
            <w:tcBorders>
              <w:top w:val="nil"/>
              <w:left w:val="nil"/>
              <w:bottom w:val="single" w:sz="4" w:space="0" w:color="auto"/>
              <w:right w:val="single" w:sz="4" w:space="0" w:color="auto"/>
            </w:tcBorders>
            <w:shd w:val="clear" w:color="auto" w:fill="auto"/>
          </w:tcPr>
          <w:p w:rsidR="00D52E64" w:rsidRPr="00D52E64" w:rsidRDefault="00440235" w:rsidP="00D52E64">
            <w:pPr>
              <w:suppressAutoHyphens w:val="0"/>
              <w:rPr>
                <w:lang w:eastAsia="ru-RU"/>
              </w:rPr>
            </w:pPr>
            <w:r w:rsidRPr="00440235">
              <w:rPr>
                <w:lang w:eastAsia="ru-RU"/>
              </w:rPr>
              <w:t>Кабель коаксиальный 50</w:t>
            </w:r>
            <w:r w:rsidR="006A0A7E">
              <w:rPr>
                <w:lang w:eastAsia="ru-RU"/>
              </w:rPr>
              <w:t xml:space="preserve"> </w:t>
            </w:r>
            <w:r w:rsidRPr="00440235">
              <w:rPr>
                <w:lang w:eastAsia="ru-RU"/>
              </w:rPr>
              <w:t>Ом, потери 0.073дБ/м(150МГц), 0.14дБ/м (450МГц), тверд. ПЭ (10.29мм)</w:t>
            </w:r>
          </w:p>
        </w:tc>
        <w:tc>
          <w:tcPr>
            <w:tcW w:w="1027" w:type="dxa"/>
            <w:tcBorders>
              <w:top w:val="nil"/>
              <w:left w:val="nil"/>
              <w:bottom w:val="single" w:sz="4" w:space="0" w:color="auto"/>
              <w:right w:val="single" w:sz="4" w:space="0" w:color="auto"/>
            </w:tcBorders>
            <w:shd w:val="clear" w:color="auto" w:fill="auto"/>
          </w:tcPr>
          <w:p w:rsidR="00D52E64" w:rsidRPr="00D52E64" w:rsidRDefault="00440235" w:rsidP="00D52E64">
            <w:pPr>
              <w:suppressAutoHyphens w:val="0"/>
              <w:jc w:val="center"/>
              <w:rPr>
                <w:lang w:eastAsia="ru-RU"/>
              </w:rPr>
            </w:pPr>
            <w:r>
              <w:rPr>
                <w:lang w:eastAsia="ru-RU"/>
              </w:rPr>
              <w:t>м</w:t>
            </w:r>
            <w:r w:rsidR="00D52E64" w:rsidRPr="00D52E64">
              <w:rPr>
                <w:lang w:eastAsia="ru-RU"/>
              </w:rPr>
              <w:t>.</w:t>
            </w:r>
          </w:p>
        </w:tc>
        <w:tc>
          <w:tcPr>
            <w:tcW w:w="932" w:type="dxa"/>
            <w:tcBorders>
              <w:top w:val="nil"/>
              <w:left w:val="nil"/>
              <w:bottom w:val="single" w:sz="4" w:space="0" w:color="auto"/>
              <w:right w:val="single" w:sz="4" w:space="0" w:color="auto"/>
            </w:tcBorders>
            <w:shd w:val="clear" w:color="auto" w:fill="auto"/>
          </w:tcPr>
          <w:p w:rsidR="00D52E64" w:rsidRPr="00D52E64" w:rsidRDefault="00440235" w:rsidP="00D52E64">
            <w:pPr>
              <w:suppressAutoHyphens w:val="0"/>
              <w:jc w:val="center"/>
              <w:rPr>
                <w:lang w:eastAsia="ru-RU"/>
              </w:rPr>
            </w:pPr>
            <w:r>
              <w:rPr>
                <w:lang w:eastAsia="ru-RU"/>
              </w:rPr>
              <w:t>50</w:t>
            </w:r>
          </w:p>
        </w:tc>
      </w:tr>
      <w:tr w:rsidR="00D52E64" w:rsidRPr="00D52E64" w:rsidTr="000316B2">
        <w:trPr>
          <w:trHeight w:val="556"/>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D52E64">
            <w:pPr>
              <w:suppressAutoHyphens w:val="0"/>
              <w:rPr>
                <w:lang w:eastAsia="ru-RU"/>
              </w:rPr>
            </w:pPr>
            <w:r w:rsidRPr="00D52E64">
              <w:rPr>
                <w:lang w:eastAsia="ru-RU"/>
              </w:rPr>
              <w:t>2</w:t>
            </w:r>
          </w:p>
        </w:tc>
        <w:tc>
          <w:tcPr>
            <w:tcW w:w="7437" w:type="dxa"/>
            <w:tcBorders>
              <w:top w:val="nil"/>
              <w:left w:val="nil"/>
              <w:bottom w:val="single" w:sz="4" w:space="0" w:color="auto"/>
              <w:right w:val="single" w:sz="4" w:space="0" w:color="auto"/>
            </w:tcBorders>
            <w:shd w:val="clear" w:color="auto" w:fill="auto"/>
          </w:tcPr>
          <w:p w:rsidR="00D52E64" w:rsidRPr="00D52E64" w:rsidRDefault="00440235" w:rsidP="00D52E64">
            <w:pPr>
              <w:suppressAutoHyphens w:val="0"/>
              <w:rPr>
                <w:lang w:eastAsia="ru-RU"/>
              </w:rPr>
            </w:pPr>
            <w:r w:rsidRPr="00440235">
              <w:rPr>
                <w:lang w:eastAsia="ru-RU"/>
              </w:rPr>
              <w:t xml:space="preserve">Разъем </w:t>
            </w:r>
            <w:proofErr w:type="spellStart"/>
            <w:r w:rsidRPr="00440235">
              <w:rPr>
                <w:lang w:eastAsia="ru-RU"/>
              </w:rPr>
              <w:t>N-male</w:t>
            </w:r>
            <w:proofErr w:type="spellEnd"/>
            <w:r w:rsidRPr="00440235">
              <w:rPr>
                <w:lang w:eastAsia="ru-RU"/>
              </w:rPr>
              <w:t xml:space="preserve"> на RG-213 цанговый</w:t>
            </w:r>
          </w:p>
        </w:tc>
        <w:tc>
          <w:tcPr>
            <w:tcW w:w="102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tcPr>
          <w:p w:rsidR="00D52E64" w:rsidRPr="00D52E64" w:rsidRDefault="00440235" w:rsidP="00D52E64">
            <w:pPr>
              <w:suppressAutoHyphens w:val="0"/>
              <w:jc w:val="center"/>
              <w:rPr>
                <w:lang w:eastAsia="ru-RU"/>
              </w:rPr>
            </w:pPr>
            <w:r>
              <w:rPr>
                <w:lang w:eastAsia="ru-RU"/>
              </w:rPr>
              <w:t>2</w:t>
            </w:r>
          </w:p>
        </w:tc>
      </w:tr>
      <w:tr w:rsidR="00D52E64" w:rsidRPr="00D52E64" w:rsidTr="000316B2">
        <w:trPr>
          <w:trHeight w:val="556"/>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D52E64">
            <w:pPr>
              <w:suppressAutoHyphens w:val="0"/>
              <w:rPr>
                <w:lang w:eastAsia="ru-RU"/>
              </w:rPr>
            </w:pPr>
            <w:r w:rsidRPr="00D52E64">
              <w:rPr>
                <w:lang w:eastAsia="ru-RU"/>
              </w:rPr>
              <w:t>3</w:t>
            </w:r>
          </w:p>
        </w:tc>
        <w:tc>
          <w:tcPr>
            <w:tcW w:w="7437" w:type="dxa"/>
            <w:tcBorders>
              <w:top w:val="nil"/>
              <w:left w:val="nil"/>
              <w:bottom w:val="single" w:sz="4" w:space="0" w:color="auto"/>
              <w:right w:val="single" w:sz="4" w:space="0" w:color="auto"/>
            </w:tcBorders>
            <w:shd w:val="clear" w:color="auto" w:fill="auto"/>
          </w:tcPr>
          <w:p w:rsidR="00D52E64" w:rsidRPr="00D52E64" w:rsidRDefault="00440235" w:rsidP="00D52E64">
            <w:pPr>
              <w:suppressAutoHyphens w:val="0"/>
              <w:rPr>
                <w:lang w:eastAsia="ru-RU"/>
              </w:rPr>
            </w:pPr>
            <w:r w:rsidRPr="00440235">
              <w:rPr>
                <w:lang w:eastAsia="ru-RU"/>
              </w:rPr>
              <w:t>Аксессуарный разъем</w:t>
            </w:r>
          </w:p>
        </w:tc>
        <w:tc>
          <w:tcPr>
            <w:tcW w:w="102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1</w:t>
            </w:r>
          </w:p>
        </w:tc>
      </w:tr>
      <w:tr w:rsidR="00D52E64" w:rsidRPr="00D52E64" w:rsidTr="000316B2">
        <w:trPr>
          <w:trHeight w:val="556"/>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D52E64">
            <w:pPr>
              <w:suppressAutoHyphens w:val="0"/>
              <w:rPr>
                <w:lang w:eastAsia="ru-RU"/>
              </w:rPr>
            </w:pPr>
            <w:r w:rsidRPr="00D52E64">
              <w:rPr>
                <w:lang w:eastAsia="ru-RU"/>
              </w:rPr>
              <w:t>4</w:t>
            </w:r>
          </w:p>
        </w:tc>
        <w:tc>
          <w:tcPr>
            <w:tcW w:w="7437" w:type="dxa"/>
            <w:tcBorders>
              <w:top w:val="nil"/>
              <w:left w:val="nil"/>
              <w:bottom w:val="single" w:sz="4" w:space="0" w:color="auto"/>
              <w:right w:val="single" w:sz="4" w:space="0" w:color="auto"/>
            </w:tcBorders>
            <w:shd w:val="clear" w:color="auto" w:fill="auto"/>
          </w:tcPr>
          <w:p w:rsidR="00D52E64" w:rsidRPr="00D52E64" w:rsidRDefault="00440235" w:rsidP="00D52E64">
            <w:pPr>
              <w:suppressAutoHyphens w:val="0"/>
              <w:rPr>
                <w:lang w:eastAsia="ru-RU"/>
              </w:rPr>
            </w:pPr>
            <w:r w:rsidRPr="00440235">
              <w:rPr>
                <w:lang w:eastAsia="ru-RU"/>
              </w:rPr>
              <w:t>Уплотнитель  для аксессуарного разъёма</w:t>
            </w:r>
          </w:p>
        </w:tc>
        <w:tc>
          <w:tcPr>
            <w:tcW w:w="102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tcPr>
          <w:p w:rsidR="00D52E64" w:rsidRPr="00D52E64" w:rsidRDefault="00440235" w:rsidP="00D52E64">
            <w:pPr>
              <w:suppressAutoHyphens w:val="0"/>
              <w:jc w:val="center"/>
              <w:rPr>
                <w:lang w:eastAsia="ru-RU"/>
              </w:rPr>
            </w:pPr>
            <w:r>
              <w:rPr>
                <w:lang w:eastAsia="ru-RU"/>
              </w:rPr>
              <w:t>1</w:t>
            </w:r>
          </w:p>
        </w:tc>
      </w:tr>
      <w:tr w:rsidR="00D52E64" w:rsidRPr="00D52E64" w:rsidTr="000316B2">
        <w:trPr>
          <w:trHeight w:val="556"/>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D52E64">
            <w:pPr>
              <w:suppressAutoHyphens w:val="0"/>
              <w:rPr>
                <w:lang w:eastAsia="ru-RU"/>
              </w:rPr>
            </w:pPr>
            <w:r w:rsidRPr="00D52E64">
              <w:rPr>
                <w:lang w:eastAsia="ru-RU"/>
              </w:rPr>
              <w:t>5</w:t>
            </w:r>
          </w:p>
        </w:tc>
        <w:tc>
          <w:tcPr>
            <w:tcW w:w="7437" w:type="dxa"/>
            <w:tcBorders>
              <w:top w:val="nil"/>
              <w:left w:val="nil"/>
              <w:bottom w:val="single" w:sz="4" w:space="0" w:color="auto"/>
              <w:right w:val="single" w:sz="4" w:space="0" w:color="auto"/>
            </w:tcBorders>
            <w:shd w:val="clear" w:color="auto" w:fill="auto"/>
          </w:tcPr>
          <w:p w:rsidR="00D52E64" w:rsidRPr="00D52E64" w:rsidRDefault="00440235" w:rsidP="00D52E64">
            <w:pPr>
              <w:suppressAutoHyphens w:val="0"/>
              <w:rPr>
                <w:lang w:eastAsia="ru-RU"/>
              </w:rPr>
            </w:pPr>
            <w:r w:rsidRPr="00440235">
              <w:rPr>
                <w:lang w:eastAsia="ru-RU"/>
              </w:rPr>
              <w:t xml:space="preserve">Разъем </w:t>
            </w:r>
            <w:proofErr w:type="spellStart"/>
            <w:r w:rsidRPr="00440235">
              <w:rPr>
                <w:lang w:eastAsia="ru-RU"/>
              </w:rPr>
              <w:t>BNC-male</w:t>
            </w:r>
            <w:proofErr w:type="spellEnd"/>
            <w:r w:rsidRPr="00440235">
              <w:rPr>
                <w:lang w:eastAsia="ru-RU"/>
              </w:rPr>
              <w:t xml:space="preserve"> на RG-58/U обжимной</w:t>
            </w:r>
          </w:p>
        </w:tc>
        <w:tc>
          <w:tcPr>
            <w:tcW w:w="102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tcPr>
          <w:p w:rsidR="00D52E64" w:rsidRPr="00D52E64" w:rsidRDefault="00440235" w:rsidP="00D52E64">
            <w:pPr>
              <w:suppressAutoHyphens w:val="0"/>
              <w:jc w:val="center"/>
              <w:rPr>
                <w:lang w:eastAsia="ru-RU"/>
              </w:rPr>
            </w:pPr>
            <w:r>
              <w:rPr>
                <w:lang w:eastAsia="ru-RU"/>
              </w:rPr>
              <w:t>1</w:t>
            </w:r>
          </w:p>
        </w:tc>
      </w:tr>
      <w:tr w:rsidR="00D52E64" w:rsidRPr="00D52E64" w:rsidTr="000316B2">
        <w:trPr>
          <w:trHeight w:val="556"/>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D52E64">
            <w:pPr>
              <w:suppressAutoHyphens w:val="0"/>
              <w:rPr>
                <w:lang w:eastAsia="ru-RU"/>
              </w:rPr>
            </w:pPr>
            <w:r w:rsidRPr="00D52E64">
              <w:rPr>
                <w:lang w:eastAsia="ru-RU"/>
              </w:rPr>
              <w:t>6</w:t>
            </w:r>
          </w:p>
        </w:tc>
        <w:tc>
          <w:tcPr>
            <w:tcW w:w="7437" w:type="dxa"/>
            <w:tcBorders>
              <w:top w:val="nil"/>
              <w:left w:val="nil"/>
              <w:bottom w:val="single" w:sz="4" w:space="0" w:color="auto"/>
              <w:right w:val="single" w:sz="4" w:space="0" w:color="auto"/>
            </w:tcBorders>
            <w:shd w:val="clear" w:color="auto" w:fill="auto"/>
          </w:tcPr>
          <w:p w:rsidR="00D52E64" w:rsidRPr="00440235" w:rsidRDefault="00440235" w:rsidP="00D52E64">
            <w:pPr>
              <w:suppressAutoHyphens w:val="0"/>
              <w:rPr>
                <w:lang w:eastAsia="ru-RU"/>
              </w:rPr>
            </w:pPr>
            <w:r w:rsidRPr="00440235">
              <w:rPr>
                <w:lang w:eastAsia="ru-RU"/>
              </w:rPr>
              <w:t>Кабель USB для программирования радиостанций, для DP1000</w:t>
            </w:r>
          </w:p>
        </w:tc>
        <w:tc>
          <w:tcPr>
            <w:tcW w:w="102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tcPr>
          <w:p w:rsidR="00D52E64" w:rsidRPr="00D52E64" w:rsidRDefault="00440235" w:rsidP="00D52E64">
            <w:pPr>
              <w:suppressAutoHyphens w:val="0"/>
              <w:jc w:val="center"/>
              <w:rPr>
                <w:lang w:eastAsia="ru-RU"/>
              </w:rPr>
            </w:pPr>
            <w:r>
              <w:rPr>
                <w:lang w:eastAsia="ru-RU"/>
              </w:rPr>
              <w:t>1</w:t>
            </w:r>
          </w:p>
        </w:tc>
      </w:tr>
      <w:tr w:rsidR="00D52E64" w:rsidRPr="00D52E64" w:rsidTr="000316B2">
        <w:trPr>
          <w:trHeight w:val="426"/>
        </w:trPr>
        <w:tc>
          <w:tcPr>
            <w:tcW w:w="582" w:type="dxa"/>
            <w:tcBorders>
              <w:top w:val="nil"/>
              <w:left w:val="single" w:sz="4" w:space="0" w:color="auto"/>
              <w:bottom w:val="single" w:sz="4" w:space="0" w:color="auto"/>
              <w:right w:val="single" w:sz="4" w:space="0" w:color="auto"/>
            </w:tcBorders>
            <w:shd w:val="clear" w:color="auto" w:fill="auto"/>
          </w:tcPr>
          <w:p w:rsidR="00D52E64" w:rsidRPr="00D52E64" w:rsidRDefault="00D52E64" w:rsidP="00D52E64">
            <w:pPr>
              <w:suppressAutoHyphens w:val="0"/>
              <w:rPr>
                <w:lang w:eastAsia="ru-RU"/>
              </w:rPr>
            </w:pPr>
            <w:r w:rsidRPr="00D52E64">
              <w:rPr>
                <w:lang w:eastAsia="ru-RU"/>
              </w:rPr>
              <w:t>7</w:t>
            </w:r>
          </w:p>
        </w:tc>
        <w:tc>
          <w:tcPr>
            <w:tcW w:w="7437" w:type="dxa"/>
            <w:tcBorders>
              <w:top w:val="nil"/>
              <w:left w:val="nil"/>
              <w:bottom w:val="single" w:sz="4" w:space="0" w:color="auto"/>
              <w:right w:val="single" w:sz="4" w:space="0" w:color="auto"/>
            </w:tcBorders>
            <w:shd w:val="clear" w:color="auto" w:fill="auto"/>
          </w:tcPr>
          <w:p w:rsidR="00D52E64" w:rsidRPr="00D52E64" w:rsidRDefault="00440235" w:rsidP="00D52E64">
            <w:pPr>
              <w:suppressAutoHyphens w:val="0"/>
              <w:rPr>
                <w:lang w:eastAsia="ru-RU"/>
              </w:rPr>
            </w:pPr>
            <w:r w:rsidRPr="00440235">
              <w:rPr>
                <w:lang w:eastAsia="ru-RU"/>
              </w:rPr>
              <w:t xml:space="preserve">Кабель USB для программирования радиостанций через </w:t>
            </w:r>
            <w:proofErr w:type="spellStart"/>
            <w:r w:rsidRPr="00440235">
              <w:rPr>
                <w:lang w:eastAsia="ru-RU"/>
              </w:rPr>
              <w:t>микр</w:t>
            </w:r>
            <w:proofErr w:type="spellEnd"/>
            <w:r w:rsidRPr="00440235">
              <w:rPr>
                <w:lang w:eastAsia="ru-RU"/>
              </w:rPr>
              <w:t>. разъем, для DM1000, DM2000</w:t>
            </w:r>
          </w:p>
        </w:tc>
        <w:tc>
          <w:tcPr>
            <w:tcW w:w="1027"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sidRPr="00D52E64">
              <w:rPr>
                <w:lang w:eastAsia="ru-RU"/>
              </w:rPr>
              <w:t>шт.</w:t>
            </w:r>
          </w:p>
        </w:tc>
        <w:tc>
          <w:tcPr>
            <w:tcW w:w="932" w:type="dxa"/>
            <w:tcBorders>
              <w:top w:val="nil"/>
              <w:left w:val="nil"/>
              <w:bottom w:val="single" w:sz="4" w:space="0" w:color="auto"/>
              <w:right w:val="single" w:sz="4" w:space="0" w:color="auto"/>
            </w:tcBorders>
            <w:shd w:val="clear" w:color="auto" w:fill="auto"/>
          </w:tcPr>
          <w:p w:rsidR="00D52E64" w:rsidRPr="00D52E64" w:rsidRDefault="00D52E64" w:rsidP="00D52E64">
            <w:pPr>
              <w:suppressAutoHyphens w:val="0"/>
              <w:jc w:val="center"/>
              <w:rPr>
                <w:lang w:eastAsia="ru-RU"/>
              </w:rPr>
            </w:pPr>
            <w:r>
              <w:rPr>
                <w:lang w:eastAsia="ru-RU"/>
              </w:rPr>
              <w:t>1</w:t>
            </w:r>
          </w:p>
        </w:tc>
      </w:tr>
    </w:tbl>
    <w:p w:rsidR="00D52E64" w:rsidRPr="00D52E64" w:rsidRDefault="00D52E64" w:rsidP="00D52E64">
      <w:pPr>
        <w:suppressAutoHyphens w:val="0"/>
        <w:autoSpaceDE w:val="0"/>
        <w:autoSpaceDN w:val="0"/>
        <w:adjustRightInd w:val="0"/>
        <w:spacing w:after="28"/>
        <w:ind w:firstLine="709"/>
        <w:jc w:val="both"/>
        <w:rPr>
          <w:color w:val="00000A"/>
          <w:sz w:val="28"/>
          <w:szCs w:val="28"/>
          <w:lang w:eastAsia="ru-RU"/>
        </w:rPr>
      </w:pPr>
    </w:p>
    <w:p w:rsidR="00D52E64" w:rsidRDefault="00D52E64" w:rsidP="00D52E64">
      <w:pPr>
        <w:suppressAutoHyphens w:val="0"/>
        <w:autoSpaceDE w:val="0"/>
        <w:autoSpaceDN w:val="0"/>
        <w:adjustRightInd w:val="0"/>
        <w:spacing w:after="28"/>
        <w:ind w:firstLine="709"/>
        <w:jc w:val="both"/>
        <w:rPr>
          <w:color w:val="00000A"/>
          <w:lang w:eastAsia="ru-RU"/>
        </w:rPr>
      </w:pPr>
    </w:p>
    <w:p w:rsidR="006F1A3E" w:rsidRPr="00AB316E" w:rsidRDefault="006F1A3E" w:rsidP="007A37B3">
      <w:pPr>
        <w:widowControl w:val="0"/>
        <w:suppressAutoHyphens w:val="0"/>
        <w:autoSpaceDE w:val="0"/>
        <w:autoSpaceDN w:val="0"/>
        <w:adjustRightInd w:val="0"/>
        <w:ind w:firstLine="709"/>
        <w:jc w:val="both"/>
        <w:rPr>
          <w:vanish/>
          <w:color w:val="00000A"/>
          <w:sz w:val="28"/>
          <w:szCs w:val="28"/>
          <w:lang w:eastAsia="ru-RU"/>
        </w:rPr>
      </w:pPr>
    </w:p>
    <w:p w:rsidR="006F1A3E" w:rsidRPr="00AB316E" w:rsidRDefault="006F1A3E" w:rsidP="00680FF3">
      <w:pPr>
        <w:pStyle w:val="afffff5"/>
        <w:widowControl w:val="0"/>
        <w:numPr>
          <w:ilvl w:val="2"/>
          <w:numId w:val="172"/>
        </w:numPr>
        <w:tabs>
          <w:tab w:val="left" w:pos="1701"/>
        </w:tabs>
        <w:suppressAutoHyphens w:val="0"/>
        <w:autoSpaceDE w:val="0"/>
        <w:autoSpaceDN w:val="0"/>
        <w:adjustRightInd w:val="0"/>
        <w:ind w:left="0" w:firstLine="709"/>
        <w:jc w:val="both"/>
        <w:rPr>
          <w:vanish/>
          <w:color w:val="00000A"/>
          <w:sz w:val="28"/>
          <w:szCs w:val="28"/>
          <w:lang w:eastAsia="ru-RU"/>
        </w:rPr>
      </w:pPr>
      <w:r w:rsidRPr="00680FF3">
        <w:rPr>
          <w:color w:val="00000A"/>
          <w:sz w:val="28"/>
          <w:szCs w:val="28"/>
          <w:lang w:eastAsia="ru-RU"/>
        </w:rPr>
        <w:t>Претендент вправе предложить альтернативное,  эквивалентное за</w:t>
      </w:r>
      <w:r w:rsidR="00AB05DA">
        <w:rPr>
          <w:color w:val="00000A"/>
          <w:sz w:val="28"/>
          <w:szCs w:val="28"/>
          <w:lang w:eastAsia="ru-RU"/>
        </w:rPr>
        <w:t>я</w:t>
      </w:r>
      <w:r w:rsidRPr="00680FF3">
        <w:rPr>
          <w:color w:val="00000A"/>
          <w:sz w:val="28"/>
          <w:szCs w:val="28"/>
          <w:lang w:eastAsia="ru-RU"/>
        </w:rPr>
        <w:t>вленному, оборудование</w:t>
      </w:r>
      <w:r w:rsidRPr="00AB316E">
        <w:rPr>
          <w:color w:val="00000A"/>
          <w:sz w:val="28"/>
          <w:szCs w:val="28"/>
          <w:lang w:eastAsia="ru-RU"/>
        </w:rPr>
        <w:t>.</w:t>
      </w:r>
    </w:p>
    <w:p w:rsidR="00AB316E" w:rsidRDefault="00AB316E" w:rsidP="007A37B3">
      <w:pPr>
        <w:pStyle w:val="afffff5"/>
        <w:widowControl w:val="0"/>
        <w:numPr>
          <w:ilvl w:val="2"/>
          <w:numId w:val="172"/>
        </w:numPr>
        <w:tabs>
          <w:tab w:val="left" w:pos="1701"/>
        </w:tabs>
        <w:suppressAutoHyphens w:val="0"/>
        <w:autoSpaceDE w:val="0"/>
        <w:autoSpaceDN w:val="0"/>
        <w:adjustRightInd w:val="0"/>
        <w:ind w:left="0" w:firstLine="709"/>
        <w:jc w:val="both"/>
        <w:rPr>
          <w:color w:val="00000A"/>
          <w:sz w:val="28"/>
          <w:szCs w:val="28"/>
          <w:lang w:eastAsia="ru-RU"/>
        </w:rPr>
      </w:pPr>
      <w:r w:rsidRPr="00AB316E">
        <w:rPr>
          <w:color w:val="00000A"/>
          <w:sz w:val="28"/>
          <w:szCs w:val="28"/>
          <w:lang w:eastAsia="ru-RU"/>
        </w:rPr>
        <w:t xml:space="preserve"> </w:t>
      </w:r>
      <w:r w:rsidR="006F1A3E" w:rsidRPr="00AB316E">
        <w:rPr>
          <w:color w:val="00000A"/>
          <w:sz w:val="28"/>
          <w:szCs w:val="28"/>
          <w:lang w:eastAsia="ru-RU"/>
        </w:rPr>
        <w:t>В случае предложения альтернативного оборудования, претендент представляет в заявке на конкурс подтверждение эквивалентности (по характеристикам, функциональности, надежности, управлению, совместимости) предлагаемого оборудования заявленному.</w:t>
      </w:r>
    </w:p>
    <w:p w:rsidR="00AB316E" w:rsidRPr="00AB316E" w:rsidRDefault="00D52E64" w:rsidP="007A37B3">
      <w:pPr>
        <w:pStyle w:val="afffff5"/>
        <w:widowControl w:val="0"/>
        <w:numPr>
          <w:ilvl w:val="1"/>
          <w:numId w:val="172"/>
        </w:numPr>
        <w:tabs>
          <w:tab w:val="left" w:pos="1701"/>
        </w:tabs>
        <w:suppressAutoHyphens w:val="0"/>
        <w:autoSpaceDE w:val="0"/>
        <w:autoSpaceDN w:val="0"/>
        <w:adjustRightInd w:val="0"/>
        <w:ind w:left="0" w:firstLine="709"/>
        <w:jc w:val="both"/>
        <w:rPr>
          <w:color w:val="00000A"/>
          <w:sz w:val="28"/>
          <w:szCs w:val="28"/>
          <w:lang w:eastAsia="ru-RU"/>
        </w:rPr>
      </w:pPr>
      <w:r w:rsidRPr="00AB316E">
        <w:rPr>
          <w:rFonts w:eastAsia="MS Mincho" w:cs="Arial"/>
          <w:b/>
          <w:bCs/>
          <w:iCs/>
          <w:sz w:val="28"/>
          <w:szCs w:val="28"/>
        </w:rPr>
        <w:t>Требования к составу выполняемых работ</w:t>
      </w:r>
    </w:p>
    <w:p w:rsidR="00D52E64" w:rsidRPr="00AB316E" w:rsidRDefault="00D52E64" w:rsidP="007A37B3">
      <w:pPr>
        <w:pStyle w:val="afffff5"/>
        <w:widowControl w:val="0"/>
        <w:numPr>
          <w:ilvl w:val="2"/>
          <w:numId w:val="172"/>
        </w:numPr>
        <w:tabs>
          <w:tab w:val="left" w:pos="1701"/>
        </w:tabs>
        <w:suppressAutoHyphens w:val="0"/>
        <w:autoSpaceDE w:val="0"/>
        <w:autoSpaceDN w:val="0"/>
        <w:adjustRightInd w:val="0"/>
        <w:ind w:left="0" w:firstLine="709"/>
        <w:jc w:val="both"/>
        <w:rPr>
          <w:sz w:val="28"/>
          <w:szCs w:val="28"/>
        </w:rPr>
      </w:pPr>
      <w:r w:rsidRPr="00AB316E">
        <w:rPr>
          <w:color w:val="00000A"/>
          <w:sz w:val="28"/>
          <w:szCs w:val="28"/>
          <w:lang w:eastAsia="ru-RU"/>
        </w:rPr>
        <w:t xml:space="preserve">Работы по монтажу, настройке и пуско-наладке </w:t>
      </w:r>
      <w:r w:rsidR="00AB316E" w:rsidRPr="00AB316E">
        <w:rPr>
          <w:color w:val="00000A"/>
          <w:sz w:val="28"/>
          <w:szCs w:val="28"/>
          <w:lang w:eastAsia="ru-RU"/>
        </w:rPr>
        <w:t xml:space="preserve"> </w:t>
      </w:r>
      <w:r w:rsidR="00B1509F">
        <w:rPr>
          <w:sz w:val="28"/>
          <w:szCs w:val="28"/>
        </w:rPr>
        <w:t xml:space="preserve">оперативной технологической </w:t>
      </w:r>
      <w:r w:rsidR="0045393F">
        <w:rPr>
          <w:sz w:val="28"/>
          <w:szCs w:val="28"/>
        </w:rPr>
        <w:t xml:space="preserve">системы </w:t>
      </w:r>
      <w:r w:rsidR="00B1509F">
        <w:rPr>
          <w:sz w:val="28"/>
          <w:szCs w:val="28"/>
        </w:rPr>
        <w:t>радиосвязи</w:t>
      </w:r>
      <w:r w:rsidRPr="00AB316E">
        <w:rPr>
          <w:sz w:val="28"/>
          <w:szCs w:val="28"/>
        </w:rPr>
        <w:t xml:space="preserve"> включают:</w:t>
      </w:r>
    </w:p>
    <w:p w:rsidR="00F91CD4" w:rsidRPr="00F91CD4" w:rsidRDefault="00F91CD4" w:rsidP="007A37B3">
      <w:pPr>
        <w:pStyle w:val="afffff5"/>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bCs/>
          <w:sz w:val="28"/>
          <w:szCs w:val="28"/>
          <w:lang w:eastAsia="ru-RU"/>
        </w:rPr>
        <w:t>р</w:t>
      </w:r>
      <w:r w:rsidRPr="00DD3787">
        <w:rPr>
          <w:bCs/>
          <w:sz w:val="28"/>
          <w:szCs w:val="28"/>
          <w:lang w:eastAsia="ru-RU"/>
        </w:rPr>
        <w:t>азработк</w:t>
      </w:r>
      <w:r>
        <w:rPr>
          <w:bCs/>
          <w:sz w:val="28"/>
          <w:szCs w:val="28"/>
          <w:lang w:eastAsia="ru-RU"/>
        </w:rPr>
        <w:t>у</w:t>
      </w:r>
      <w:r w:rsidRPr="00DD3787">
        <w:rPr>
          <w:bCs/>
          <w:sz w:val="28"/>
          <w:szCs w:val="28"/>
          <w:lang w:eastAsia="ru-RU"/>
        </w:rPr>
        <w:t xml:space="preserve"> и согласование </w:t>
      </w:r>
      <w:r w:rsidR="006A0A7E">
        <w:rPr>
          <w:bCs/>
          <w:sz w:val="28"/>
          <w:szCs w:val="28"/>
          <w:lang w:eastAsia="ru-RU"/>
        </w:rPr>
        <w:t xml:space="preserve">с Заказчиком </w:t>
      </w:r>
      <w:r w:rsidR="009E4D1E" w:rsidRPr="00DD3787">
        <w:rPr>
          <w:bCs/>
          <w:sz w:val="28"/>
          <w:szCs w:val="28"/>
          <w:lang w:eastAsia="ru-RU"/>
        </w:rPr>
        <w:t xml:space="preserve">технических условий монтажа и настройки </w:t>
      </w:r>
      <w:r w:rsidR="009E4D1E">
        <w:rPr>
          <w:bCs/>
          <w:sz w:val="28"/>
          <w:szCs w:val="28"/>
          <w:lang w:eastAsia="ru-RU"/>
        </w:rPr>
        <w:t xml:space="preserve">Оборудования и </w:t>
      </w:r>
      <w:r w:rsidR="0014272D">
        <w:rPr>
          <w:bCs/>
          <w:sz w:val="28"/>
          <w:szCs w:val="28"/>
          <w:lang w:eastAsia="ru-RU"/>
        </w:rPr>
        <w:t xml:space="preserve">мест </w:t>
      </w:r>
      <w:r w:rsidR="009E4D1E">
        <w:rPr>
          <w:bCs/>
          <w:sz w:val="28"/>
          <w:szCs w:val="28"/>
          <w:lang w:eastAsia="ru-RU"/>
        </w:rPr>
        <w:t xml:space="preserve">его </w:t>
      </w:r>
      <w:r w:rsidR="0014272D">
        <w:rPr>
          <w:bCs/>
          <w:sz w:val="28"/>
          <w:szCs w:val="28"/>
          <w:lang w:eastAsia="ru-RU"/>
        </w:rPr>
        <w:t xml:space="preserve">установки </w:t>
      </w:r>
      <w:r>
        <w:rPr>
          <w:bCs/>
          <w:sz w:val="28"/>
          <w:szCs w:val="28"/>
          <w:lang w:eastAsia="ru-RU"/>
        </w:rPr>
        <w:t>;</w:t>
      </w:r>
    </w:p>
    <w:p w:rsidR="00D52E64" w:rsidRPr="007B4B28" w:rsidRDefault="00D52E64" w:rsidP="007A37B3">
      <w:pPr>
        <w:pStyle w:val="afffff5"/>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sidRPr="00D52E64">
        <w:rPr>
          <w:color w:val="00000A"/>
          <w:sz w:val="28"/>
          <w:szCs w:val="28"/>
          <w:lang w:eastAsia="ru-RU"/>
        </w:rPr>
        <w:t xml:space="preserve">работы по монтажу </w:t>
      </w:r>
      <w:r w:rsidR="0033755F">
        <w:rPr>
          <w:color w:val="00000A"/>
          <w:sz w:val="28"/>
          <w:szCs w:val="28"/>
          <w:lang w:eastAsia="ru-RU"/>
        </w:rPr>
        <w:t>Оборудовани</w:t>
      </w:r>
      <w:r w:rsidRPr="00D52E64">
        <w:rPr>
          <w:color w:val="00000A"/>
          <w:sz w:val="28"/>
          <w:szCs w:val="28"/>
          <w:lang w:eastAsia="ru-RU"/>
        </w:rPr>
        <w:t>я</w:t>
      </w:r>
      <w:r w:rsidR="007B4B28">
        <w:rPr>
          <w:color w:val="00000A"/>
          <w:sz w:val="28"/>
          <w:szCs w:val="28"/>
          <w:lang w:eastAsia="ru-RU"/>
        </w:rPr>
        <w:t>, произведенные</w:t>
      </w:r>
      <w:r w:rsidR="008B124C">
        <w:rPr>
          <w:color w:val="00000A"/>
          <w:sz w:val="28"/>
          <w:szCs w:val="28"/>
          <w:lang w:eastAsia="ru-RU"/>
        </w:rPr>
        <w:t xml:space="preserve"> в соответствии с проектными решениями, представленными в </w:t>
      </w:r>
      <w:r w:rsidR="00E178CB">
        <w:rPr>
          <w:color w:val="00000A"/>
          <w:sz w:val="28"/>
          <w:szCs w:val="28"/>
          <w:lang w:eastAsia="ru-RU"/>
        </w:rPr>
        <w:t>Рабочей документации 01-014-15-СС</w:t>
      </w:r>
      <w:r w:rsidR="007B4B28">
        <w:rPr>
          <w:color w:val="00000A"/>
          <w:sz w:val="28"/>
          <w:szCs w:val="28"/>
          <w:lang w:eastAsia="ru-RU"/>
        </w:rPr>
        <w:t xml:space="preserve"> и </w:t>
      </w:r>
      <w:r w:rsidR="002F0114">
        <w:rPr>
          <w:color w:val="00000A"/>
          <w:sz w:val="28"/>
          <w:szCs w:val="28"/>
          <w:lang w:eastAsia="ru-RU"/>
        </w:rPr>
        <w:t>согласованными техническими условиями</w:t>
      </w:r>
      <w:r w:rsidR="008B124C">
        <w:rPr>
          <w:color w:val="00000A"/>
          <w:sz w:val="28"/>
          <w:szCs w:val="28"/>
          <w:lang w:eastAsia="ru-RU"/>
        </w:rPr>
        <w:t>;</w:t>
      </w:r>
    </w:p>
    <w:p w:rsidR="007B4B28" w:rsidRPr="007B4B28" w:rsidRDefault="004B2087" w:rsidP="007A37B3">
      <w:pPr>
        <w:pStyle w:val="afffff5"/>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color w:val="00000A"/>
          <w:sz w:val="28"/>
          <w:szCs w:val="28"/>
          <w:lang w:eastAsia="ru-RU"/>
        </w:rPr>
        <w:t>программирование радиостанций</w:t>
      </w:r>
      <w:r w:rsidR="007B4B28">
        <w:rPr>
          <w:color w:val="00000A"/>
          <w:sz w:val="28"/>
          <w:szCs w:val="28"/>
          <w:lang w:eastAsia="ru-RU"/>
        </w:rPr>
        <w:t>;</w:t>
      </w:r>
    </w:p>
    <w:p w:rsidR="007B4B28" w:rsidRPr="003E0F53" w:rsidRDefault="007B4B28" w:rsidP="007A37B3">
      <w:pPr>
        <w:pStyle w:val="afffff5"/>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color w:val="00000A"/>
          <w:sz w:val="28"/>
          <w:szCs w:val="28"/>
          <w:lang w:eastAsia="ru-RU"/>
        </w:rPr>
        <w:t xml:space="preserve">установку и настройку </w:t>
      </w:r>
      <w:r w:rsidR="004B2087">
        <w:rPr>
          <w:color w:val="00000A"/>
          <w:sz w:val="28"/>
          <w:szCs w:val="28"/>
          <w:lang w:eastAsia="ru-RU"/>
        </w:rPr>
        <w:t>радиостанций в погрузочно-разгрузочные механизмы</w:t>
      </w:r>
      <w:r>
        <w:rPr>
          <w:color w:val="00000A"/>
          <w:sz w:val="28"/>
          <w:szCs w:val="28"/>
          <w:lang w:eastAsia="ru-RU"/>
        </w:rPr>
        <w:t>;</w:t>
      </w:r>
    </w:p>
    <w:p w:rsidR="003E0F53" w:rsidRPr="00967359" w:rsidRDefault="003E0F53" w:rsidP="007A37B3">
      <w:pPr>
        <w:pStyle w:val="afffff5"/>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color w:val="00000A"/>
          <w:sz w:val="28"/>
          <w:szCs w:val="28"/>
          <w:lang w:eastAsia="ru-RU"/>
        </w:rPr>
        <w:t xml:space="preserve">установку мачты </w:t>
      </w:r>
      <w:r w:rsidR="00967359">
        <w:rPr>
          <w:color w:val="00000A"/>
          <w:sz w:val="28"/>
          <w:szCs w:val="28"/>
          <w:lang w:eastAsia="ru-RU"/>
        </w:rPr>
        <w:t xml:space="preserve">на кровле здания </w:t>
      </w:r>
      <w:r>
        <w:rPr>
          <w:color w:val="00000A"/>
          <w:sz w:val="28"/>
          <w:szCs w:val="28"/>
          <w:lang w:eastAsia="ru-RU"/>
        </w:rPr>
        <w:t xml:space="preserve">с </w:t>
      </w:r>
      <w:r w:rsidR="00967359">
        <w:rPr>
          <w:color w:val="00000A"/>
          <w:sz w:val="28"/>
          <w:szCs w:val="28"/>
          <w:lang w:eastAsia="ru-RU"/>
        </w:rPr>
        <w:t>оттяжками.</w:t>
      </w:r>
    </w:p>
    <w:p w:rsidR="00967359" w:rsidRPr="007B4B28" w:rsidRDefault="00967359" w:rsidP="007A37B3">
      <w:pPr>
        <w:pStyle w:val="afffff5"/>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color w:val="00000A"/>
          <w:sz w:val="28"/>
          <w:szCs w:val="28"/>
          <w:lang w:eastAsia="ru-RU"/>
        </w:rPr>
        <w:t>монтаж стационарной антенны на мачту.</w:t>
      </w:r>
    </w:p>
    <w:p w:rsidR="007B4B28" w:rsidRDefault="00F91CD4" w:rsidP="007A37B3">
      <w:pPr>
        <w:pStyle w:val="afffff5"/>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sz w:val="28"/>
          <w:szCs w:val="28"/>
        </w:rPr>
        <w:t xml:space="preserve">комплексную </w:t>
      </w:r>
      <w:r w:rsidR="007B4B28">
        <w:rPr>
          <w:sz w:val="28"/>
          <w:szCs w:val="28"/>
        </w:rPr>
        <w:t xml:space="preserve">настройку всего </w:t>
      </w:r>
      <w:r w:rsidR="0033755F">
        <w:rPr>
          <w:sz w:val="28"/>
          <w:szCs w:val="28"/>
        </w:rPr>
        <w:t>Оборудовани</w:t>
      </w:r>
      <w:r w:rsidR="007B4B28">
        <w:rPr>
          <w:sz w:val="28"/>
          <w:szCs w:val="28"/>
        </w:rPr>
        <w:t xml:space="preserve">я </w:t>
      </w:r>
      <w:r w:rsidR="004B2087">
        <w:rPr>
          <w:sz w:val="28"/>
          <w:szCs w:val="28"/>
        </w:rPr>
        <w:t>радиосвязи в пределах границ контейнерного терминала</w:t>
      </w:r>
      <w:r w:rsidR="007B4B28">
        <w:rPr>
          <w:sz w:val="28"/>
          <w:szCs w:val="28"/>
        </w:rPr>
        <w:t>;</w:t>
      </w:r>
    </w:p>
    <w:p w:rsidR="00F91CD4" w:rsidRDefault="003E0F53" w:rsidP="007A37B3">
      <w:pPr>
        <w:pStyle w:val="afffff5"/>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sz w:val="28"/>
          <w:szCs w:val="28"/>
        </w:rPr>
        <w:t>подготовку пакета документов для получения свидетельства о регистрации РЭС и ВЧУ</w:t>
      </w:r>
      <w:r w:rsidR="00F91CD4">
        <w:rPr>
          <w:sz w:val="28"/>
          <w:szCs w:val="28"/>
        </w:rPr>
        <w:t xml:space="preserve">; </w:t>
      </w:r>
    </w:p>
    <w:p w:rsidR="007B4B28" w:rsidRDefault="007B4B28" w:rsidP="007A37B3">
      <w:pPr>
        <w:pStyle w:val="afffff5"/>
        <w:widowControl w:val="0"/>
        <w:numPr>
          <w:ilvl w:val="0"/>
          <w:numId w:val="175"/>
        </w:numPr>
        <w:tabs>
          <w:tab w:val="left" w:pos="1418"/>
          <w:tab w:val="left" w:pos="1701"/>
        </w:tabs>
        <w:suppressAutoHyphens w:val="0"/>
        <w:autoSpaceDE w:val="0"/>
        <w:autoSpaceDN w:val="0"/>
        <w:adjustRightInd w:val="0"/>
        <w:ind w:left="0" w:firstLine="709"/>
        <w:jc w:val="both"/>
        <w:rPr>
          <w:sz w:val="28"/>
          <w:szCs w:val="28"/>
        </w:rPr>
      </w:pPr>
      <w:r>
        <w:rPr>
          <w:sz w:val="28"/>
          <w:szCs w:val="28"/>
        </w:rPr>
        <w:t>проведение приемо-сдаточных испытаний.</w:t>
      </w:r>
    </w:p>
    <w:p w:rsidR="00631A6B" w:rsidRDefault="00631A6B" w:rsidP="00967359">
      <w:pPr>
        <w:pStyle w:val="afffff5"/>
        <w:widowControl w:val="0"/>
        <w:tabs>
          <w:tab w:val="left" w:pos="1418"/>
          <w:tab w:val="left" w:pos="1701"/>
        </w:tabs>
        <w:suppressAutoHyphens w:val="0"/>
        <w:autoSpaceDE w:val="0"/>
        <w:autoSpaceDN w:val="0"/>
        <w:adjustRightInd w:val="0"/>
        <w:ind w:left="709"/>
        <w:jc w:val="both"/>
        <w:rPr>
          <w:sz w:val="28"/>
          <w:szCs w:val="28"/>
        </w:rPr>
      </w:pPr>
    </w:p>
    <w:p w:rsidR="001167AD" w:rsidRPr="00011A25" w:rsidRDefault="001167AD" w:rsidP="007A37B3">
      <w:pPr>
        <w:pStyle w:val="afffff5"/>
        <w:widowControl w:val="0"/>
        <w:numPr>
          <w:ilvl w:val="2"/>
          <w:numId w:val="172"/>
        </w:numPr>
        <w:tabs>
          <w:tab w:val="left" w:pos="1418"/>
          <w:tab w:val="left" w:pos="1701"/>
        </w:tabs>
        <w:suppressAutoHyphens w:val="0"/>
        <w:autoSpaceDE w:val="0"/>
        <w:autoSpaceDN w:val="0"/>
        <w:adjustRightInd w:val="0"/>
        <w:ind w:left="0" w:firstLine="709"/>
        <w:jc w:val="both"/>
        <w:rPr>
          <w:sz w:val="28"/>
          <w:szCs w:val="28"/>
        </w:rPr>
      </w:pPr>
      <w:r w:rsidRPr="00011A25">
        <w:rPr>
          <w:color w:val="00000A"/>
          <w:sz w:val="28"/>
          <w:szCs w:val="28"/>
          <w:lang w:eastAsia="ru-RU"/>
        </w:rPr>
        <w:t xml:space="preserve">Рабочая документация 01-014-15-СС </w:t>
      </w:r>
      <w:r w:rsidR="00011A25" w:rsidRPr="00011A25">
        <w:rPr>
          <w:color w:val="00000A"/>
          <w:sz w:val="28"/>
          <w:szCs w:val="28"/>
          <w:lang w:eastAsia="ru-RU"/>
        </w:rPr>
        <w:t>прилагается отдельным файлом</w:t>
      </w:r>
      <w:r w:rsidR="00707DC3" w:rsidRPr="00011A25">
        <w:rPr>
          <w:color w:val="00000A"/>
          <w:sz w:val="28"/>
          <w:szCs w:val="28"/>
          <w:lang w:eastAsia="ru-RU"/>
        </w:rPr>
        <w:t xml:space="preserve"> и публикуется на сайте </w:t>
      </w:r>
      <w:proofErr w:type="spellStart"/>
      <w:r w:rsidR="00707DC3" w:rsidRPr="00011A25">
        <w:rPr>
          <w:color w:val="00000A"/>
          <w:sz w:val="28"/>
          <w:szCs w:val="28"/>
          <w:lang w:eastAsia="ru-RU"/>
        </w:rPr>
        <w:t>госзакупок</w:t>
      </w:r>
      <w:proofErr w:type="spellEnd"/>
      <w:r w:rsidR="00707DC3" w:rsidRPr="00011A25">
        <w:rPr>
          <w:color w:val="00000A"/>
          <w:sz w:val="28"/>
          <w:szCs w:val="28"/>
          <w:lang w:eastAsia="ru-RU"/>
        </w:rPr>
        <w:t xml:space="preserve"> </w:t>
      </w:r>
      <w:hyperlink r:id="rId13" w:history="1">
        <w:r w:rsidR="001D02D4" w:rsidRPr="00011A25">
          <w:rPr>
            <w:rStyle w:val="afff2"/>
            <w:sz w:val="28"/>
            <w:szCs w:val="28"/>
            <w:lang w:val="en-US" w:eastAsia="ru-RU"/>
          </w:rPr>
          <w:t>www</w:t>
        </w:r>
        <w:r w:rsidR="001D02D4" w:rsidRPr="00011A25">
          <w:rPr>
            <w:rStyle w:val="afff2"/>
            <w:sz w:val="28"/>
            <w:szCs w:val="28"/>
            <w:lang w:eastAsia="ru-RU"/>
          </w:rPr>
          <w:t>.</w:t>
        </w:r>
        <w:proofErr w:type="spellStart"/>
        <w:r w:rsidR="001D02D4" w:rsidRPr="00011A25">
          <w:rPr>
            <w:rStyle w:val="afff2"/>
            <w:sz w:val="28"/>
            <w:szCs w:val="28"/>
            <w:lang w:val="en-US" w:eastAsia="ru-RU"/>
          </w:rPr>
          <w:t>zakupki</w:t>
        </w:r>
        <w:proofErr w:type="spellEnd"/>
        <w:r w:rsidR="001D02D4" w:rsidRPr="00011A25">
          <w:rPr>
            <w:rStyle w:val="afff2"/>
            <w:sz w:val="28"/>
            <w:szCs w:val="28"/>
            <w:lang w:eastAsia="ru-RU"/>
          </w:rPr>
          <w:t>.</w:t>
        </w:r>
        <w:proofErr w:type="spellStart"/>
        <w:r w:rsidR="001D02D4" w:rsidRPr="00011A25">
          <w:rPr>
            <w:rStyle w:val="afff2"/>
            <w:sz w:val="28"/>
            <w:szCs w:val="28"/>
            <w:lang w:val="en-US" w:eastAsia="ru-RU"/>
          </w:rPr>
          <w:t>gov</w:t>
        </w:r>
        <w:proofErr w:type="spellEnd"/>
        <w:r w:rsidR="001D02D4" w:rsidRPr="00011A25">
          <w:rPr>
            <w:rStyle w:val="afff2"/>
            <w:sz w:val="28"/>
            <w:szCs w:val="28"/>
            <w:lang w:eastAsia="ru-RU"/>
          </w:rPr>
          <w:t>.</w:t>
        </w:r>
        <w:proofErr w:type="spellStart"/>
        <w:r w:rsidR="001D02D4" w:rsidRPr="00011A25">
          <w:rPr>
            <w:rStyle w:val="afff2"/>
            <w:sz w:val="28"/>
            <w:szCs w:val="28"/>
            <w:lang w:val="en-US" w:eastAsia="ru-RU"/>
          </w:rPr>
          <w:t>ru</w:t>
        </w:r>
        <w:proofErr w:type="spellEnd"/>
      </w:hyperlink>
      <w:r w:rsidR="00707DC3" w:rsidRPr="00011A25">
        <w:rPr>
          <w:color w:val="00000A"/>
          <w:sz w:val="28"/>
          <w:szCs w:val="28"/>
          <w:lang w:eastAsia="ru-RU"/>
        </w:rPr>
        <w:t xml:space="preserve">  вместе с документацией о закупке.</w:t>
      </w:r>
    </w:p>
    <w:p w:rsidR="001D02D4" w:rsidRPr="00011A25" w:rsidRDefault="001D02D4" w:rsidP="001D02D4">
      <w:pPr>
        <w:pStyle w:val="afffff5"/>
        <w:widowControl w:val="0"/>
        <w:numPr>
          <w:ilvl w:val="2"/>
          <w:numId w:val="172"/>
        </w:numPr>
        <w:tabs>
          <w:tab w:val="left" w:pos="1418"/>
          <w:tab w:val="left" w:pos="1701"/>
        </w:tabs>
        <w:suppressAutoHyphens w:val="0"/>
        <w:autoSpaceDE w:val="0"/>
        <w:autoSpaceDN w:val="0"/>
        <w:adjustRightInd w:val="0"/>
        <w:ind w:left="0" w:firstLine="709"/>
        <w:jc w:val="both"/>
        <w:rPr>
          <w:sz w:val="28"/>
          <w:szCs w:val="28"/>
        </w:rPr>
      </w:pPr>
      <w:r w:rsidRPr="00011A25">
        <w:rPr>
          <w:sz w:val="28"/>
          <w:szCs w:val="28"/>
        </w:rPr>
        <w:t>Все поставляемое оборудование должно быть сертифицировано в системе ГОСТ Р (сертификат РСТ) и соответствовать ГОСТ Р 51318.14.2-2006. Монтажные и пусконаладочные работы должны соответствовать ГОСТ Р 34601-90</w:t>
      </w:r>
    </w:p>
    <w:p w:rsidR="001048DA" w:rsidRPr="00AB316E" w:rsidRDefault="001048DA" w:rsidP="007A37B3">
      <w:pPr>
        <w:pStyle w:val="afffff5"/>
        <w:widowControl w:val="0"/>
        <w:numPr>
          <w:ilvl w:val="1"/>
          <w:numId w:val="172"/>
        </w:numPr>
        <w:tabs>
          <w:tab w:val="left" w:pos="1701"/>
        </w:tabs>
        <w:ind w:left="0" w:firstLine="709"/>
        <w:jc w:val="both"/>
        <w:outlineLvl w:val="1"/>
        <w:rPr>
          <w:bCs/>
          <w:sz w:val="28"/>
          <w:szCs w:val="28"/>
        </w:rPr>
      </w:pPr>
      <w:r w:rsidRPr="00AB316E">
        <w:rPr>
          <w:rFonts w:eastAsia="MS Mincho" w:cs="Arial"/>
          <w:b/>
          <w:bCs/>
          <w:iCs/>
          <w:sz w:val="28"/>
          <w:szCs w:val="28"/>
        </w:rPr>
        <w:t>Начальная (максимальная) цена Договора</w:t>
      </w:r>
    </w:p>
    <w:p w:rsidR="001048DA" w:rsidRPr="00DD3787" w:rsidRDefault="001048DA" w:rsidP="007A37B3">
      <w:pPr>
        <w:widowControl w:val="0"/>
        <w:tabs>
          <w:tab w:val="left" w:pos="1701"/>
        </w:tabs>
        <w:ind w:firstLine="709"/>
        <w:jc w:val="both"/>
        <w:rPr>
          <w:bCs/>
          <w:sz w:val="28"/>
          <w:szCs w:val="28"/>
        </w:rPr>
      </w:pPr>
      <w:r>
        <w:rPr>
          <w:bCs/>
          <w:sz w:val="28"/>
          <w:szCs w:val="28"/>
        </w:rPr>
        <w:t>Начальная (м</w:t>
      </w:r>
      <w:r w:rsidRPr="00DD3787">
        <w:rPr>
          <w:bCs/>
          <w:sz w:val="28"/>
          <w:szCs w:val="28"/>
        </w:rPr>
        <w:t>аксимальная</w:t>
      </w:r>
      <w:r>
        <w:rPr>
          <w:bCs/>
          <w:sz w:val="28"/>
          <w:szCs w:val="28"/>
        </w:rPr>
        <w:t>)</w:t>
      </w:r>
      <w:r w:rsidRPr="00DD3787">
        <w:rPr>
          <w:bCs/>
          <w:sz w:val="28"/>
          <w:szCs w:val="28"/>
        </w:rPr>
        <w:t xml:space="preserve"> цена договора составляет </w:t>
      </w:r>
      <w:r w:rsidR="002A39D7">
        <w:rPr>
          <w:bCs/>
          <w:sz w:val="28"/>
          <w:szCs w:val="28"/>
        </w:rPr>
        <w:t>1</w:t>
      </w:r>
      <w:r w:rsidRPr="003C2998">
        <w:rPr>
          <w:bCs/>
          <w:sz w:val="28"/>
          <w:szCs w:val="28"/>
        </w:rPr>
        <w:t> </w:t>
      </w:r>
      <w:r w:rsidR="002A39D7">
        <w:rPr>
          <w:bCs/>
          <w:sz w:val="28"/>
          <w:szCs w:val="28"/>
        </w:rPr>
        <w:t>315</w:t>
      </w:r>
      <w:r w:rsidRPr="003C2998">
        <w:rPr>
          <w:bCs/>
          <w:sz w:val="28"/>
          <w:szCs w:val="28"/>
        </w:rPr>
        <w:t> 000,00</w:t>
      </w:r>
      <w:r w:rsidRPr="00DD3787">
        <w:rPr>
          <w:bCs/>
          <w:sz w:val="28"/>
          <w:szCs w:val="28"/>
        </w:rPr>
        <w:t xml:space="preserve"> (</w:t>
      </w:r>
      <w:r w:rsidR="002A39D7">
        <w:rPr>
          <w:bCs/>
          <w:sz w:val="28"/>
          <w:szCs w:val="28"/>
        </w:rPr>
        <w:t>Один миллион триста пятнадцать тысяч</w:t>
      </w:r>
      <w:r>
        <w:rPr>
          <w:bCs/>
          <w:sz w:val="28"/>
          <w:szCs w:val="28"/>
        </w:rPr>
        <w:t xml:space="preserve">) </w:t>
      </w:r>
      <w:r w:rsidRPr="00DD3787">
        <w:rPr>
          <w:bCs/>
          <w:sz w:val="28"/>
          <w:szCs w:val="28"/>
        </w:rPr>
        <w:t xml:space="preserve"> рублей 00 копеек (без учета НДС).</w:t>
      </w:r>
    </w:p>
    <w:p w:rsidR="001048DA" w:rsidRDefault="001048DA" w:rsidP="007A37B3">
      <w:pPr>
        <w:widowControl w:val="0"/>
        <w:tabs>
          <w:tab w:val="left" w:pos="1701"/>
        </w:tabs>
        <w:ind w:firstLine="709"/>
        <w:jc w:val="both"/>
        <w:rPr>
          <w:bCs/>
          <w:sz w:val="28"/>
        </w:rPr>
      </w:pPr>
      <w:r w:rsidRPr="00DD3787">
        <w:rPr>
          <w:bCs/>
          <w:sz w:val="28"/>
        </w:rPr>
        <w:t xml:space="preserve">Все цены и суммы в предложении </w:t>
      </w:r>
      <w:r>
        <w:rPr>
          <w:bCs/>
          <w:sz w:val="28"/>
        </w:rPr>
        <w:t>претендента</w:t>
      </w:r>
      <w:r w:rsidRPr="00DD3787">
        <w:rPr>
          <w:bCs/>
          <w:sz w:val="28"/>
        </w:rPr>
        <w:t xml:space="preserve"> должны быть конечными с учетом стоимости транспортных расходов по доставке </w:t>
      </w:r>
      <w:r w:rsidR="0033755F">
        <w:rPr>
          <w:bCs/>
          <w:sz w:val="28"/>
        </w:rPr>
        <w:t>Оборудовани</w:t>
      </w:r>
      <w:r w:rsidRPr="00DD3787">
        <w:rPr>
          <w:bCs/>
          <w:sz w:val="28"/>
        </w:rPr>
        <w:t>я Заказчику и его разгрузке, стоимости выполнения пусконаладочных работ, расходов на страхование, уплату таможенных пошлин, налогов и других обязательных платежей, кроме НДС (указывается отдельной строкой). НДС рассчитывается в соответствии с законодательством Российской Федерации.</w:t>
      </w:r>
    </w:p>
    <w:p w:rsidR="001048DA" w:rsidRPr="00AB316E" w:rsidRDefault="001048DA" w:rsidP="007A37B3">
      <w:pPr>
        <w:pStyle w:val="afffff5"/>
        <w:widowControl w:val="0"/>
        <w:numPr>
          <w:ilvl w:val="1"/>
          <w:numId w:val="172"/>
        </w:numPr>
        <w:tabs>
          <w:tab w:val="left" w:pos="1701"/>
        </w:tabs>
        <w:ind w:left="0" w:firstLine="709"/>
        <w:jc w:val="both"/>
        <w:outlineLvl w:val="1"/>
        <w:rPr>
          <w:rFonts w:eastAsia="MS Mincho" w:cs="Arial"/>
          <w:b/>
          <w:bCs/>
          <w:iCs/>
          <w:sz w:val="28"/>
          <w:szCs w:val="28"/>
        </w:rPr>
      </w:pPr>
      <w:r w:rsidRPr="00AB316E">
        <w:rPr>
          <w:rFonts w:eastAsia="MS Mincho" w:cs="Arial"/>
          <w:b/>
          <w:bCs/>
          <w:iCs/>
          <w:sz w:val="28"/>
          <w:szCs w:val="28"/>
        </w:rPr>
        <w:t>Требования к поставщику.</w:t>
      </w:r>
    </w:p>
    <w:p w:rsidR="001048DA" w:rsidRPr="002433EC" w:rsidRDefault="001048DA" w:rsidP="007A37B3">
      <w:pPr>
        <w:pStyle w:val="9"/>
        <w:keepNext w:val="0"/>
        <w:widowControl w:val="0"/>
        <w:numPr>
          <w:ilvl w:val="2"/>
          <w:numId w:val="172"/>
        </w:numPr>
        <w:tabs>
          <w:tab w:val="left" w:pos="1701"/>
        </w:tabs>
        <w:ind w:left="0" w:firstLine="709"/>
      </w:pPr>
      <w:r w:rsidRPr="00C457CF">
        <w:rPr>
          <w:rStyle w:val="77"/>
          <w:sz w:val="28"/>
          <w:szCs w:val="28"/>
        </w:rPr>
        <w:t xml:space="preserve"> Поставщик должен иметь </w:t>
      </w:r>
      <w:r w:rsidR="009E4D1E">
        <w:rPr>
          <w:rStyle w:val="77"/>
          <w:sz w:val="28"/>
          <w:szCs w:val="28"/>
        </w:rPr>
        <w:t xml:space="preserve">опыт </w:t>
      </w:r>
      <w:r w:rsidR="009E4D1E" w:rsidRPr="001048DA">
        <w:t>поставк</w:t>
      </w:r>
      <w:r w:rsidR="009E4D1E">
        <w:t>и</w:t>
      </w:r>
      <w:r w:rsidR="009E4D1E" w:rsidRPr="001048DA">
        <w:t xml:space="preserve"> </w:t>
      </w:r>
      <w:r w:rsidR="009E4D1E">
        <w:t>Оборудовани</w:t>
      </w:r>
      <w:r w:rsidR="009E4D1E" w:rsidRPr="001048DA">
        <w:t>я</w:t>
      </w:r>
      <w:r w:rsidR="009E4D1E">
        <w:t xml:space="preserve"> </w:t>
      </w:r>
      <w:r w:rsidRPr="00C457CF">
        <w:rPr>
          <w:rStyle w:val="77"/>
          <w:sz w:val="28"/>
          <w:szCs w:val="28"/>
        </w:rPr>
        <w:t xml:space="preserve"> и </w:t>
      </w:r>
      <w:r w:rsidR="009E4D1E">
        <w:rPr>
          <w:rStyle w:val="77"/>
          <w:sz w:val="28"/>
          <w:szCs w:val="28"/>
        </w:rPr>
        <w:t xml:space="preserve">выполнения </w:t>
      </w:r>
      <w:r w:rsidR="009E4D1E">
        <w:t>Р</w:t>
      </w:r>
      <w:r w:rsidRPr="001048DA">
        <w:t xml:space="preserve">абот по предмету </w:t>
      </w:r>
      <w:r w:rsidR="00C457CF">
        <w:t>Открытого конкурса</w:t>
      </w:r>
      <w:r w:rsidR="002433EC">
        <w:t xml:space="preserve"> </w:t>
      </w:r>
      <w:r w:rsidR="002433EC" w:rsidRPr="002433EC">
        <w:t>(стоимость договоров</w:t>
      </w:r>
      <w:r w:rsidR="002433EC">
        <w:t xml:space="preserve"> </w:t>
      </w:r>
      <w:r w:rsidR="002433EC" w:rsidRPr="002433EC">
        <w:t xml:space="preserve">не менее 50% от стоимости закупки за 2014-2016 </w:t>
      </w:r>
      <w:proofErr w:type="spellStart"/>
      <w:r w:rsidR="002433EC" w:rsidRPr="002433EC">
        <w:t>гг</w:t>
      </w:r>
      <w:proofErr w:type="spellEnd"/>
      <w:r w:rsidR="002433EC" w:rsidRPr="002433EC">
        <w:t>)</w:t>
      </w:r>
      <w:r w:rsidRPr="001048DA">
        <w:t xml:space="preserve">. </w:t>
      </w:r>
    </w:p>
    <w:p w:rsidR="001048DA" w:rsidRDefault="001048DA" w:rsidP="007A37B3">
      <w:pPr>
        <w:pStyle w:val="afffff5"/>
        <w:widowControl w:val="0"/>
        <w:numPr>
          <w:ilvl w:val="2"/>
          <w:numId w:val="172"/>
        </w:numPr>
        <w:tabs>
          <w:tab w:val="left" w:pos="1560"/>
          <w:tab w:val="left" w:pos="1701"/>
        </w:tabs>
        <w:suppressAutoHyphens w:val="0"/>
        <w:ind w:left="0" w:firstLine="709"/>
        <w:contextualSpacing/>
        <w:jc w:val="both"/>
        <w:outlineLvl w:val="1"/>
        <w:rPr>
          <w:iCs/>
          <w:sz w:val="28"/>
          <w:szCs w:val="28"/>
        </w:rPr>
      </w:pPr>
      <w:r w:rsidRPr="001048DA">
        <w:rPr>
          <w:iCs/>
          <w:sz w:val="28"/>
          <w:szCs w:val="28"/>
        </w:rPr>
        <w:t xml:space="preserve"> Поставщик должен гарантировать, что поставляемое </w:t>
      </w:r>
      <w:r w:rsidR="0033755F">
        <w:rPr>
          <w:iCs/>
          <w:sz w:val="28"/>
          <w:szCs w:val="28"/>
        </w:rPr>
        <w:t>Оборудовани</w:t>
      </w:r>
      <w:r w:rsidRPr="001048DA">
        <w:rPr>
          <w:iCs/>
          <w:sz w:val="28"/>
          <w:szCs w:val="28"/>
        </w:rPr>
        <w:t xml:space="preserve">е принадлежит ему на праве собственности, не является предметом залога, не находится под арестом, не является предметом исков третьих лиц, в отношении </w:t>
      </w:r>
      <w:r w:rsidR="0033755F">
        <w:rPr>
          <w:iCs/>
          <w:sz w:val="28"/>
          <w:szCs w:val="28"/>
        </w:rPr>
        <w:t>Оборудовани</w:t>
      </w:r>
      <w:r w:rsidRPr="001048DA">
        <w:rPr>
          <w:iCs/>
          <w:sz w:val="28"/>
          <w:szCs w:val="28"/>
        </w:rPr>
        <w:t xml:space="preserve">я нет иных ограничений и обременений. </w:t>
      </w:r>
    </w:p>
    <w:p w:rsidR="00CD5E84" w:rsidRPr="00891B97" w:rsidRDefault="00807177" w:rsidP="00CD5E84">
      <w:pPr>
        <w:pStyle w:val="afffe"/>
        <w:ind w:left="648" w:firstLine="0"/>
        <w:rPr>
          <w:spacing w:val="0"/>
          <w:sz w:val="28"/>
          <w:szCs w:val="28"/>
          <w:lang w:eastAsia="ar-SA"/>
        </w:rPr>
      </w:pPr>
      <w:r w:rsidRPr="00891B97">
        <w:rPr>
          <w:spacing w:val="0"/>
          <w:sz w:val="28"/>
          <w:szCs w:val="28"/>
          <w:lang w:eastAsia="ar-SA"/>
        </w:rPr>
        <w:t>4.5.</w:t>
      </w:r>
      <w:r w:rsidR="00CD5E84" w:rsidRPr="00891B97">
        <w:rPr>
          <w:spacing w:val="0"/>
          <w:sz w:val="28"/>
          <w:szCs w:val="28"/>
          <w:lang w:eastAsia="ar-SA"/>
        </w:rPr>
        <w:t>3</w:t>
      </w:r>
      <w:r w:rsidRPr="00891B97">
        <w:rPr>
          <w:spacing w:val="0"/>
          <w:sz w:val="28"/>
          <w:szCs w:val="28"/>
          <w:lang w:eastAsia="ar-SA"/>
        </w:rPr>
        <w:t xml:space="preserve">.      </w:t>
      </w:r>
      <w:r w:rsidR="007C2FD0" w:rsidRPr="00891B97">
        <w:rPr>
          <w:spacing w:val="0"/>
          <w:sz w:val="28"/>
          <w:szCs w:val="28"/>
          <w:lang w:eastAsia="ar-SA"/>
        </w:rPr>
        <w:t>Поставщик</w:t>
      </w:r>
      <w:r w:rsidRPr="00891B97">
        <w:rPr>
          <w:spacing w:val="0"/>
          <w:sz w:val="28"/>
          <w:szCs w:val="28"/>
          <w:lang w:eastAsia="ar-SA"/>
        </w:rPr>
        <w:t xml:space="preserve"> должен иметь в своем штате</w:t>
      </w:r>
      <w:r w:rsidR="00CD5E84" w:rsidRPr="00891B97">
        <w:rPr>
          <w:spacing w:val="0"/>
          <w:sz w:val="28"/>
          <w:szCs w:val="28"/>
          <w:lang w:eastAsia="ar-SA"/>
        </w:rPr>
        <w:t>:</w:t>
      </w:r>
    </w:p>
    <w:p w:rsidR="00807177" w:rsidRPr="00891B97" w:rsidRDefault="005A05D4" w:rsidP="00CD5E84">
      <w:pPr>
        <w:pStyle w:val="afffe"/>
        <w:ind w:firstLine="0"/>
        <w:rPr>
          <w:spacing w:val="0"/>
          <w:sz w:val="28"/>
          <w:szCs w:val="28"/>
          <w:lang w:eastAsia="ar-SA"/>
        </w:rPr>
      </w:pPr>
      <w:r w:rsidRPr="00891B97">
        <w:rPr>
          <w:spacing w:val="0"/>
          <w:sz w:val="28"/>
          <w:szCs w:val="28"/>
          <w:lang w:eastAsia="ar-SA"/>
        </w:rPr>
        <w:t>-</w:t>
      </w:r>
      <w:r w:rsidR="00807177" w:rsidRPr="00891B97">
        <w:rPr>
          <w:spacing w:val="0"/>
          <w:sz w:val="28"/>
          <w:szCs w:val="28"/>
          <w:lang w:eastAsia="ar-SA"/>
        </w:rPr>
        <w:t xml:space="preserve"> не менее (трех)</w:t>
      </w:r>
      <w:r w:rsidR="00CD5E84" w:rsidRPr="00891B97">
        <w:rPr>
          <w:spacing w:val="0"/>
          <w:sz w:val="28"/>
          <w:szCs w:val="28"/>
          <w:lang w:eastAsia="ar-SA"/>
        </w:rPr>
        <w:t xml:space="preserve"> </w:t>
      </w:r>
      <w:r w:rsidR="00807177" w:rsidRPr="00891B97">
        <w:rPr>
          <w:spacing w:val="0"/>
          <w:sz w:val="28"/>
          <w:szCs w:val="28"/>
          <w:lang w:eastAsia="ar-SA"/>
        </w:rPr>
        <w:t>специалистов, имеющих высшее профессиональное образование по направлению подготовки 210000 «Электронная техника, радиотехника и связь», включающего перечень специальностей, представленных в «Общероссийском классификаторе специальностей по образованию» (ОК 009-2003, Утвержден Постановлением Госстандарта России от 30 сентября 2003 г. № 276-ст 10.</w:t>
      </w:r>
    </w:p>
    <w:p w:rsidR="00807177" w:rsidRPr="00891B97" w:rsidRDefault="005A05D4" w:rsidP="00CD5E84">
      <w:pPr>
        <w:pStyle w:val="afffe"/>
        <w:ind w:firstLine="0"/>
        <w:rPr>
          <w:spacing w:val="0"/>
          <w:sz w:val="28"/>
          <w:szCs w:val="28"/>
          <w:lang w:eastAsia="ar-SA"/>
        </w:rPr>
      </w:pPr>
      <w:r w:rsidRPr="00891B97">
        <w:rPr>
          <w:spacing w:val="0"/>
          <w:sz w:val="28"/>
          <w:szCs w:val="28"/>
          <w:lang w:eastAsia="ar-SA"/>
        </w:rPr>
        <w:t xml:space="preserve">- </w:t>
      </w:r>
      <w:r w:rsidR="00CD5E84" w:rsidRPr="00891B97">
        <w:rPr>
          <w:spacing w:val="0"/>
          <w:sz w:val="28"/>
          <w:szCs w:val="28"/>
          <w:lang w:eastAsia="ar-SA"/>
        </w:rPr>
        <w:t xml:space="preserve"> </w:t>
      </w:r>
      <w:r w:rsidR="00807177" w:rsidRPr="00891B97">
        <w:rPr>
          <w:spacing w:val="0"/>
          <w:sz w:val="28"/>
          <w:szCs w:val="28"/>
          <w:lang w:eastAsia="ar-SA"/>
        </w:rPr>
        <w:t>не менее двух</w:t>
      </w:r>
      <w:r w:rsidR="00CD5E84" w:rsidRPr="00891B97">
        <w:rPr>
          <w:spacing w:val="0"/>
          <w:sz w:val="28"/>
          <w:szCs w:val="28"/>
          <w:lang w:eastAsia="ar-SA"/>
        </w:rPr>
        <w:t xml:space="preserve"> </w:t>
      </w:r>
      <w:r w:rsidR="00807177" w:rsidRPr="00891B97">
        <w:rPr>
          <w:spacing w:val="0"/>
          <w:sz w:val="28"/>
          <w:szCs w:val="28"/>
          <w:lang w:eastAsia="ar-SA"/>
        </w:rPr>
        <w:t xml:space="preserve">сертифицированных специалистов </w:t>
      </w:r>
      <w:proofErr w:type="spellStart"/>
      <w:r w:rsidR="00807177" w:rsidRPr="00891B97">
        <w:rPr>
          <w:spacing w:val="0"/>
          <w:sz w:val="28"/>
          <w:szCs w:val="28"/>
          <w:lang w:eastAsia="ar-SA"/>
        </w:rPr>
        <w:t>Motorola</w:t>
      </w:r>
      <w:proofErr w:type="spellEnd"/>
      <w:r w:rsidR="00807177" w:rsidRPr="00891B97">
        <w:rPr>
          <w:spacing w:val="0"/>
          <w:sz w:val="28"/>
          <w:szCs w:val="28"/>
          <w:lang w:eastAsia="ar-SA"/>
        </w:rPr>
        <w:t xml:space="preserve"> </w:t>
      </w:r>
      <w:proofErr w:type="spellStart"/>
      <w:r w:rsidR="00807177" w:rsidRPr="00891B97">
        <w:rPr>
          <w:spacing w:val="0"/>
          <w:sz w:val="28"/>
          <w:szCs w:val="28"/>
          <w:lang w:eastAsia="ar-SA"/>
        </w:rPr>
        <w:t>Solutions</w:t>
      </w:r>
      <w:proofErr w:type="spellEnd"/>
      <w:r w:rsidR="00807177" w:rsidRPr="00891B97">
        <w:rPr>
          <w:spacing w:val="0"/>
          <w:sz w:val="28"/>
          <w:szCs w:val="28"/>
          <w:lang w:eastAsia="ar-SA"/>
        </w:rPr>
        <w:t xml:space="preserve"> по решениям радиосвязи. </w:t>
      </w:r>
    </w:p>
    <w:p w:rsidR="00807177" w:rsidRPr="00891B97" w:rsidRDefault="005A05D4" w:rsidP="00CD5E84">
      <w:pPr>
        <w:pStyle w:val="afffe"/>
        <w:ind w:firstLine="0"/>
        <w:rPr>
          <w:spacing w:val="0"/>
          <w:sz w:val="28"/>
          <w:szCs w:val="28"/>
          <w:lang w:eastAsia="ar-SA"/>
        </w:rPr>
      </w:pPr>
      <w:r w:rsidRPr="00891B97">
        <w:rPr>
          <w:spacing w:val="0"/>
          <w:sz w:val="28"/>
          <w:szCs w:val="28"/>
          <w:lang w:eastAsia="ar-SA"/>
        </w:rPr>
        <w:t xml:space="preserve">- </w:t>
      </w:r>
      <w:r w:rsidR="00807177" w:rsidRPr="00891B97">
        <w:rPr>
          <w:spacing w:val="0"/>
          <w:sz w:val="28"/>
          <w:szCs w:val="28"/>
          <w:lang w:eastAsia="ar-SA"/>
        </w:rPr>
        <w:t xml:space="preserve"> сотрудник</w:t>
      </w:r>
      <w:r w:rsidR="003803C7" w:rsidRPr="00891B97">
        <w:rPr>
          <w:spacing w:val="0"/>
          <w:sz w:val="28"/>
          <w:szCs w:val="28"/>
          <w:lang w:eastAsia="ar-SA"/>
        </w:rPr>
        <w:t>а</w:t>
      </w:r>
      <w:r w:rsidR="00807177" w:rsidRPr="00891B97">
        <w:rPr>
          <w:spacing w:val="0"/>
          <w:sz w:val="28"/>
          <w:szCs w:val="28"/>
          <w:lang w:eastAsia="ar-SA"/>
        </w:rPr>
        <w:t>, имеющ</w:t>
      </w:r>
      <w:r w:rsidR="003803C7" w:rsidRPr="00891B97">
        <w:rPr>
          <w:spacing w:val="0"/>
          <w:sz w:val="28"/>
          <w:szCs w:val="28"/>
          <w:lang w:eastAsia="ar-SA"/>
        </w:rPr>
        <w:t>его</w:t>
      </w:r>
      <w:r w:rsidR="00807177" w:rsidRPr="00891B97">
        <w:rPr>
          <w:spacing w:val="0"/>
          <w:sz w:val="28"/>
          <w:szCs w:val="28"/>
          <w:lang w:eastAsia="ar-SA"/>
        </w:rPr>
        <w:t xml:space="preserve"> третью</w:t>
      </w:r>
      <w:r w:rsidR="003803C7" w:rsidRPr="00891B97">
        <w:rPr>
          <w:spacing w:val="0"/>
          <w:sz w:val="28"/>
          <w:szCs w:val="28"/>
          <w:lang w:eastAsia="ar-SA"/>
        </w:rPr>
        <w:t xml:space="preserve"> </w:t>
      </w:r>
      <w:r w:rsidR="00807177" w:rsidRPr="00891B97">
        <w:rPr>
          <w:spacing w:val="0"/>
          <w:sz w:val="28"/>
          <w:szCs w:val="28"/>
          <w:lang w:eastAsia="ar-SA"/>
        </w:rPr>
        <w:t>группу допуска к работе в электроустановках до 1000</w:t>
      </w:r>
      <w:r w:rsidR="003803C7" w:rsidRPr="00891B97">
        <w:rPr>
          <w:spacing w:val="0"/>
          <w:sz w:val="28"/>
          <w:szCs w:val="28"/>
          <w:lang w:eastAsia="ar-SA"/>
        </w:rPr>
        <w:t xml:space="preserve"> </w:t>
      </w:r>
      <w:r w:rsidR="00807177" w:rsidRPr="00891B97">
        <w:rPr>
          <w:spacing w:val="0"/>
          <w:sz w:val="28"/>
          <w:szCs w:val="28"/>
          <w:lang w:eastAsia="ar-SA"/>
        </w:rPr>
        <w:t xml:space="preserve">В </w:t>
      </w:r>
      <w:proofErr w:type="spellStart"/>
      <w:r w:rsidR="00807177" w:rsidRPr="00891B97">
        <w:rPr>
          <w:spacing w:val="0"/>
          <w:sz w:val="28"/>
          <w:szCs w:val="28"/>
          <w:lang w:eastAsia="ar-SA"/>
        </w:rPr>
        <w:t>в</w:t>
      </w:r>
      <w:proofErr w:type="spellEnd"/>
      <w:r w:rsidR="00807177" w:rsidRPr="00891B97">
        <w:rPr>
          <w:spacing w:val="0"/>
          <w:sz w:val="28"/>
          <w:szCs w:val="28"/>
          <w:lang w:eastAsia="ar-SA"/>
        </w:rPr>
        <w:t xml:space="preserve"> качестве административно-технического персонала.</w:t>
      </w:r>
    </w:p>
    <w:p w:rsidR="00807177" w:rsidRPr="003803C7" w:rsidRDefault="00807177" w:rsidP="00CD5E84">
      <w:pPr>
        <w:pStyle w:val="afffff5"/>
        <w:widowControl w:val="0"/>
        <w:tabs>
          <w:tab w:val="left" w:pos="1560"/>
          <w:tab w:val="left" w:pos="1701"/>
        </w:tabs>
        <w:suppressAutoHyphens w:val="0"/>
        <w:ind w:left="709"/>
        <w:contextualSpacing/>
        <w:jc w:val="both"/>
        <w:outlineLvl w:val="1"/>
        <w:rPr>
          <w:iCs/>
          <w:sz w:val="28"/>
          <w:szCs w:val="28"/>
          <w:highlight w:val="green"/>
        </w:rPr>
      </w:pPr>
    </w:p>
    <w:p w:rsidR="001048DA" w:rsidRDefault="001048DA" w:rsidP="007A37B3">
      <w:pPr>
        <w:widowControl w:val="0"/>
        <w:numPr>
          <w:ilvl w:val="1"/>
          <w:numId w:val="172"/>
        </w:numPr>
        <w:ind w:left="0" w:firstLine="709"/>
        <w:jc w:val="both"/>
        <w:outlineLvl w:val="1"/>
        <w:rPr>
          <w:rFonts w:eastAsia="MS Mincho" w:cs="Arial"/>
          <w:b/>
          <w:bCs/>
          <w:iCs/>
          <w:sz w:val="28"/>
          <w:szCs w:val="28"/>
        </w:rPr>
      </w:pPr>
      <w:r w:rsidRPr="00DD3787">
        <w:rPr>
          <w:rFonts w:eastAsia="MS Mincho" w:cs="Arial"/>
          <w:b/>
          <w:bCs/>
          <w:iCs/>
          <w:sz w:val="28"/>
          <w:szCs w:val="28"/>
        </w:rPr>
        <w:t xml:space="preserve">Требования к </w:t>
      </w:r>
      <w:r w:rsidR="00C457CF">
        <w:rPr>
          <w:rFonts w:eastAsia="MS Mincho" w:cs="Arial"/>
          <w:b/>
          <w:bCs/>
          <w:iCs/>
          <w:sz w:val="28"/>
          <w:szCs w:val="28"/>
        </w:rPr>
        <w:t xml:space="preserve">поставляемому </w:t>
      </w:r>
      <w:r w:rsidR="0033755F">
        <w:rPr>
          <w:rFonts w:eastAsia="MS Mincho" w:cs="Arial"/>
          <w:b/>
          <w:bCs/>
          <w:iCs/>
          <w:sz w:val="28"/>
          <w:szCs w:val="28"/>
        </w:rPr>
        <w:t>Оборудовани</w:t>
      </w:r>
      <w:r w:rsidR="00C457CF">
        <w:rPr>
          <w:rFonts w:eastAsia="MS Mincho" w:cs="Arial"/>
          <w:b/>
          <w:bCs/>
          <w:iCs/>
          <w:sz w:val="28"/>
          <w:szCs w:val="28"/>
        </w:rPr>
        <w:t>ю</w:t>
      </w:r>
    </w:p>
    <w:p w:rsidR="001048DA" w:rsidRDefault="001048DA" w:rsidP="007A37B3">
      <w:pPr>
        <w:pStyle w:val="9"/>
        <w:keepNext w:val="0"/>
        <w:widowControl w:val="0"/>
        <w:numPr>
          <w:ilvl w:val="2"/>
          <w:numId w:val="172"/>
        </w:numPr>
        <w:suppressAutoHyphens w:val="0"/>
        <w:ind w:left="0" w:firstLine="709"/>
        <w:contextualSpacing/>
      </w:pPr>
      <w:r w:rsidRPr="00C457CF">
        <w:t xml:space="preserve">Всё поставляемое </w:t>
      </w:r>
      <w:r w:rsidR="0033755F">
        <w:t>Оборудовани</w:t>
      </w:r>
      <w:r w:rsidRPr="00C457CF">
        <w:t>е должно быть новым, работоспособным, и не бывшим в употреблении и обеспечивать предусмотренную производителем функциональность.</w:t>
      </w:r>
    </w:p>
    <w:p w:rsidR="001048DA" w:rsidRDefault="001048DA" w:rsidP="007A37B3">
      <w:pPr>
        <w:pStyle w:val="9"/>
        <w:keepNext w:val="0"/>
        <w:widowControl w:val="0"/>
        <w:numPr>
          <w:ilvl w:val="2"/>
          <w:numId w:val="172"/>
        </w:numPr>
        <w:suppressAutoHyphens w:val="0"/>
        <w:ind w:left="0" w:firstLine="709"/>
        <w:contextualSpacing/>
      </w:pPr>
      <w:r w:rsidRPr="00C457CF">
        <w:t xml:space="preserve">Всё поставляемое </w:t>
      </w:r>
      <w:r w:rsidR="0033755F">
        <w:t>Оборудовани</w:t>
      </w:r>
      <w:r w:rsidRPr="00C457CF">
        <w:t>е должно быть не восстановленным и не собранным из восстановленных компонентов, выпускаться серийно, быть изготовленным не ранее 201</w:t>
      </w:r>
      <w:r w:rsidR="00C457CF">
        <w:t>6</w:t>
      </w:r>
      <w:r w:rsidRPr="00C457CF">
        <w:t xml:space="preserve"> года. </w:t>
      </w:r>
      <w:r w:rsidR="0033755F">
        <w:t>Оборудовани</w:t>
      </w:r>
      <w:r w:rsidRPr="00C457CF">
        <w:t>е не должно иметь внешних и внутренних повреждений.</w:t>
      </w:r>
    </w:p>
    <w:p w:rsidR="001048DA" w:rsidRDefault="0033755F" w:rsidP="007A37B3">
      <w:pPr>
        <w:pStyle w:val="9"/>
        <w:keepNext w:val="0"/>
        <w:widowControl w:val="0"/>
        <w:numPr>
          <w:ilvl w:val="2"/>
          <w:numId w:val="172"/>
        </w:numPr>
        <w:suppressAutoHyphens w:val="0"/>
        <w:ind w:left="0" w:firstLine="709"/>
        <w:contextualSpacing/>
      </w:pPr>
      <w:r>
        <w:t>Оборудовани</w:t>
      </w:r>
      <w:r w:rsidR="001048DA" w:rsidRPr="00C457CF">
        <w:t>е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rsidR="001048DA" w:rsidRDefault="001048DA" w:rsidP="007A37B3">
      <w:pPr>
        <w:pStyle w:val="9"/>
        <w:keepNext w:val="0"/>
        <w:widowControl w:val="0"/>
        <w:numPr>
          <w:ilvl w:val="2"/>
          <w:numId w:val="172"/>
        </w:numPr>
        <w:suppressAutoHyphens w:val="0"/>
        <w:ind w:left="0" w:firstLine="709"/>
        <w:contextualSpacing/>
      </w:pPr>
      <w:r w:rsidRPr="00C457CF">
        <w:t xml:space="preserve">Комплектность и качество </w:t>
      </w:r>
      <w:r w:rsidR="0033755F">
        <w:t>Оборудовани</w:t>
      </w:r>
      <w:r w:rsidRPr="00C457CF">
        <w:t xml:space="preserve">я должны соответствовать техническим параметрам на соответствующий вид </w:t>
      </w:r>
      <w:r w:rsidR="0033755F">
        <w:t>Оборудовани</w:t>
      </w:r>
      <w:r w:rsidRPr="00C457CF">
        <w:t xml:space="preserve">я, заявленный фирмой-производителем и требованиям настоящей документации о закупке. </w:t>
      </w:r>
    </w:p>
    <w:p w:rsidR="001048DA" w:rsidRDefault="001048DA" w:rsidP="007A37B3">
      <w:pPr>
        <w:pStyle w:val="9"/>
        <w:keepNext w:val="0"/>
        <w:widowControl w:val="0"/>
        <w:numPr>
          <w:ilvl w:val="2"/>
          <w:numId w:val="172"/>
        </w:numPr>
        <w:suppressAutoHyphens w:val="0"/>
        <w:ind w:left="0" w:firstLine="709"/>
        <w:contextualSpacing/>
        <w:rPr>
          <w:iCs/>
        </w:rPr>
      </w:pPr>
      <w:r w:rsidRPr="00C457CF">
        <w:rPr>
          <w:iCs/>
        </w:rPr>
        <w:t xml:space="preserve">Поставляемое </w:t>
      </w:r>
      <w:r w:rsidR="0033755F">
        <w:rPr>
          <w:iCs/>
        </w:rPr>
        <w:t>Оборудовани</w:t>
      </w:r>
      <w:r w:rsidRPr="00C457CF">
        <w:rPr>
          <w:iCs/>
        </w:rPr>
        <w:t xml:space="preserve">е должно отвечать государственным стандартам Российской Федерации (по </w:t>
      </w:r>
      <w:proofErr w:type="spellStart"/>
      <w:r w:rsidRPr="00C457CF">
        <w:rPr>
          <w:iCs/>
        </w:rPr>
        <w:t>электробезопасности</w:t>
      </w:r>
      <w:proofErr w:type="spellEnd"/>
      <w:r w:rsidRPr="00C457CF">
        <w:rPr>
          <w:iCs/>
        </w:rPr>
        <w:t xml:space="preserve">,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Поставщик должен предоставить на </w:t>
      </w:r>
      <w:r w:rsidR="0033755F">
        <w:rPr>
          <w:iCs/>
        </w:rPr>
        <w:t>Оборудовани</w:t>
      </w:r>
      <w:r w:rsidRPr="00C457CF">
        <w:rPr>
          <w:iCs/>
        </w:rPr>
        <w:t xml:space="preserve">е сертификаты и/или другие документы, подтверждающие качество </w:t>
      </w:r>
      <w:r w:rsidR="0033755F">
        <w:rPr>
          <w:iCs/>
        </w:rPr>
        <w:t>Оборудовани</w:t>
      </w:r>
      <w:r w:rsidRPr="00C457CF">
        <w:rPr>
          <w:iCs/>
        </w:rPr>
        <w:t>я и его соответствие требованиям законодательства Российской Федерации.</w:t>
      </w:r>
    </w:p>
    <w:p w:rsidR="001048DA" w:rsidRDefault="001048DA" w:rsidP="007A37B3">
      <w:pPr>
        <w:pStyle w:val="9"/>
        <w:keepNext w:val="0"/>
        <w:widowControl w:val="0"/>
        <w:numPr>
          <w:ilvl w:val="2"/>
          <w:numId w:val="172"/>
        </w:numPr>
        <w:suppressAutoHyphens w:val="0"/>
        <w:ind w:left="0" w:firstLine="709"/>
        <w:contextualSpacing/>
      </w:pPr>
      <w:r w:rsidRPr="00C457CF">
        <w:t xml:space="preserve">Поставляемое </w:t>
      </w:r>
      <w:r w:rsidR="0033755F">
        <w:t>Оборудовани</w:t>
      </w:r>
      <w:r w:rsidRPr="00C457CF">
        <w:t>е должно быть обеспечено комплектом документации, включающим инструкции по эксплуатации, технические параметры, техническую документацию, поставляемую фирмой-производителем.</w:t>
      </w:r>
    </w:p>
    <w:p w:rsidR="00DF645B" w:rsidRPr="007A37B3" w:rsidRDefault="00DF645B" w:rsidP="007A37B3">
      <w:pPr>
        <w:pStyle w:val="9"/>
        <w:keepNext w:val="0"/>
        <w:widowControl w:val="0"/>
        <w:numPr>
          <w:ilvl w:val="2"/>
          <w:numId w:val="172"/>
        </w:numPr>
        <w:suppressAutoHyphens w:val="0"/>
        <w:ind w:left="0" w:firstLine="709"/>
        <w:contextualSpacing/>
      </w:pPr>
      <w:r w:rsidRPr="00DF645B">
        <w:t xml:space="preserve">  </w:t>
      </w:r>
      <w:r w:rsidRPr="001167AD">
        <w:rPr>
          <w:rFonts w:eastAsia="Arial"/>
        </w:rPr>
        <w:t>Поставщик обяз</w:t>
      </w:r>
      <w:r w:rsidR="001167AD">
        <w:rPr>
          <w:rFonts w:eastAsia="Arial"/>
        </w:rPr>
        <w:t>ан</w:t>
      </w:r>
      <w:r w:rsidRPr="001167AD">
        <w:rPr>
          <w:rFonts w:eastAsia="Arial"/>
        </w:rPr>
        <w:t xml:space="preserve"> поставить Оборудование в упаковке, позволяющей обеспечить сохранность Оборудования от повреждений при его отгрузке, перевозке и хранении.</w:t>
      </w:r>
    </w:p>
    <w:p w:rsidR="001048DA" w:rsidRDefault="001048DA" w:rsidP="007A37B3">
      <w:pPr>
        <w:widowControl w:val="0"/>
        <w:numPr>
          <w:ilvl w:val="1"/>
          <w:numId w:val="172"/>
        </w:numPr>
        <w:ind w:left="0" w:firstLine="709"/>
        <w:jc w:val="both"/>
        <w:outlineLvl w:val="1"/>
        <w:rPr>
          <w:rFonts w:eastAsia="MS Mincho" w:cs="Arial"/>
          <w:b/>
          <w:bCs/>
          <w:iCs/>
          <w:sz w:val="28"/>
          <w:szCs w:val="28"/>
        </w:rPr>
      </w:pPr>
      <w:r w:rsidRPr="00DD3787">
        <w:rPr>
          <w:rFonts w:eastAsia="MS Mincho" w:cs="Arial"/>
          <w:b/>
          <w:bCs/>
          <w:iCs/>
          <w:sz w:val="28"/>
          <w:szCs w:val="28"/>
        </w:rPr>
        <w:t>Срок гарантийного обслуживания.</w:t>
      </w:r>
    </w:p>
    <w:p w:rsidR="001048DA" w:rsidRPr="00C457CF" w:rsidRDefault="001048DA" w:rsidP="007A37B3">
      <w:pPr>
        <w:pStyle w:val="9"/>
        <w:keepNext w:val="0"/>
        <w:widowControl w:val="0"/>
        <w:numPr>
          <w:ilvl w:val="2"/>
          <w:numId w:val="172"/>
        </w:numPr>
        <w:suppressAutoHyphens w:val="0"/>
        <w:ind w:left="0" w:firstLine="709"/>
      </w:pPr>
      <w:r w:rsidRPr="00C457CF">
        <w:rPr>
          <w:bCs/>
          <w:lang w:eastAsia="ru-RU"/>
        </w:rPr>
        <w:t xml:space="preserve">На поставленное, смонтированное и введенное в эксплуатацию </w:t>
      </w:r>
      <w:r w:rsidR="0033755F">
        <w:rPr>
          <w:bCs/>
          <w:lang w:eastAsia="ru-RU"/>
        </w:rPr>
        <w:t>Оборудовани</w:t>
      </w:r>
      <w:r w:rsidRPr="00C457CF">
        <w:rPr>
          <w:bCs/>
          <w:lang w:eastAsia="ru-RU"/>
        </w:rPr>
        <w:t xml:space="preserve">е </w:t>
      </w:r>
      <w:r w:rsidR="00A35646">
        <w:rPr>
          <w:bCs/>
          <w:lang w:eastAsia="ru-RU"/>
        </w:rPr>
        <w:t xml:space="preserve">инфраструктурных </w:t>
      </w:r>
      <w:proofErr w:type="spellStart"/>
      <w:r w:rsidR="00A35646">
        <w:rPr>
          <w:bCs/>
          <w:lang w:eastAsia="ru-RU"/>
        </w:rPr>
        <w:t>ИТ-систем</w:t>
      </w:r>
      <w:proofErr w:type="spellEnd"/>
      <w:r w:rsidR="00A35646">
        <w:rPr>
          <w:bCs/>
          <w:lang w:eastAsia="ru-RU"/>
        </w:rPr>
        <w:t xml:space="preserve"> </w:t>
      </w:r>
      <w:r w:rsidRPr="00C457CF">
        <w:rPr>
          <w:bCs/>
          <w:lang w:eastAsia="ru-RU"/>
        </w:rPr>
        <w:t>должна распространяться гарантия качества не менее 12 месяцев с даты подписания Акта сдачи-приемки выполненных работ по соответствующей  системе</w:t>
      </w:r>
      <w:r w:rsidRPr="00C457CF">
        <w:t>. Объем гарантий качества распространяется на весь объем выполненных Работ.</w:t>
      </w:r>
    </w:p>
    <w:p w:rsidR="001048DA" w:rsidRDefault="001048DA" w:rsidP="007A37B3">
      <w:pPr>
        <w:widowControl w:val="0"/>
        <w:numPr>
          <w:ilvl w:val="1"/>
          <w:numId w:val="172"/>
        </w:numPr>
        <w:ind w:left="0" w:firstLine="709"/>
        <w:jc w:val="both"/>
        <w:outlineLvl w:val="1"/>
        <w:rPr>
          <w:rFonts w:eastAsia="MS Mincho" w:cs="Arial"/>
          <w:b/>
          <w:bCs/>
          <w:iCs/>
          <w:sz w:val="28"/>
          <w:szCs w:val="28"/>
        </w:rPr>
      </w:pPr>
      <w:r w:rsidRPr="00DD3787">
        <w:rPr>
          <w:rFonts w:eastAsia="MS Mincho" w:cs="Arial"/>
          <w:b/>
          <w:bCs/>
          <w:iCs/>
          <w:sz w:val="28"/>
          <w:szCs w:val="28"/>
        </w:rPr>
        <w:t>Объем гарантийного обслуживания.</w:t>
      </w:r>
    </w:p>
    <w:p w:rsidR="001048DA" w:rsidRPr="00C457CF" w:rsidRDefault="001048DA" w:rsidP="007A37B3">
      <w:pPr>
        <w:pStyle w:val="9"/>
        <w:keepNext w:val="0"/>
        <w:widowControl w:val="0"/>
        <w:numPr>
          <w:ilvl w:val="2"/>
          <w:numId w:val="172"/>
        </w:numPr>
        <w:suppressAutoHyphens w:val="0"/>
        <w:ind w:left="0" w:firstLine="709"/>
      </w:pPr>
      <w:r w:rsidRPr="00C457CF">
        <w:t xml:space="preserve">В случае если в течение гарантийного периода </w:t>
      </w:r>
      <w:r w:rsidR="00C457CF">
        <w:t xml:space="preserve">поставленное </w:t>
      </w:r>
      <w:r w:rsidR="0033755F">
        <w:t>Оборудовани</w:t>
      </w:r>
      <w:r w:rsidRPr="00C457CF">
        <w:t>е или его отдельные части</w:t>
      </w:r>
      <w:r w:rsidR="00620EED">
        <w:t xml:space="preserve"> (узлы)</w:t>
      </w:r>
      <w:r w:rsidRPr="00C457CF">
        <w:t xml:space="preserve"> станут непригодными для дальнейшего использования, Поставщик должен произвести </w:t>
      </w:r>
      <w:r w:rsidR="006A0A7E">
        <w:t>своими силами</w:t>
      </w:r>
      <w:r w:rsidR="003766D8">
        <w:t xml:space="preserve"> и за свой счет</w:t>
      </w:r>
      <w:r w:rsidRPr="00C457CF">
        <w:t xml:space="preserve"> гарантийный ремонт </w:t>
      </w:r>
      <w:r w:rsidR="0033755F">
        <w:t>Оборудовани</w:t>
      </w:r>
      <w:r w:rsidRPr="00C457CF">
        <w:t>я, включая замену непригодных для использования частей.</w:t>
      </w:r>
    </w:p>
    <w:p w:rsidR="001048DA" w:rsidRDefault="001048DA" w:rsidP="007A37B3">
      <w:pPr>
        <w:widowControl w:val="0"/>
        <w:suppressAutoHyphens w:val="0"/>
        <w:ind w:firstLine="709"/>
        <w:jc w:val="both"/>
        <w:rPr>
          <w:sz w:val="28"/>
          <w:szCs w:val="28"/>
        </w:rPr>
      </w:pPr>
      <w:r w:rsidRPr="00DD3787">
        <w:rPr>
          <w:sz w:val="28"/>
          <w:szCs w:val="28"/>
        </w:rPr>
        <w:t xml:space="preserve">Срок проведения гарантийного ремонта не может превышать </w:t>
      </w:r>
      <w:r w:rsidR="006A0A7E">
        <w:rPr>
          <w:sz w:val="28"/>
          <w:szCs w:val="28"/>
        </w:rPr>
        <w:t>4</w:t>
      </w:r>
      <w:r w:rsidRPr="00DD3787">
        <w:rPr>
          <w:sz w:val="28"/>
          <w:szCs w:val="28"/>
        </w:rPr>
        <w:t>0 (</w:t>
      </w:r>
      <w:r w:rsidR="009A3DDD">
        <w:rPr>
          <w:sz w:val="28"/>
          <w:szCs w:val="28"/>
        </w:rPr>
        <w:t>сорока)</w:t>
      </w:r>
      <w:r w:rsidRPr="00DD3787">
        <w:rPr>
          <w:sz w:val="28"/>
          <w:szCs w:val="28"/>
        </w:rPr>
        <w:t xml:space="preserve"> календарных дней с даты получения Поставщиком уведомления Заказчика о проведении гарантийного ремонта </w:t>
      </w:r>
      <w:r w:rsidR="0033755F">
        <w:rPr>
          <w:sz w:val="28"/>
          <w:szCs w:val="28"/>
        </w:rPr>
        <w:t>Оборудовани</w:t>
      </w:r>
      <w:r w:rsidRPr="00DD3787">
        <w:rPr>
          <w:sz w:val="28"/>
          <w:szCs w:val="28"/>
        </w:rPr>
        <w:t>я.</w:t>
      </w:r>
      <w:r w:rsidRPr="00DD3787">
        <w:t xml:space="preserve"> </w:t>
      </w:r>
      <w:r w:rsidRPr="00DD3787">
        <w:rPr>
          <w:sz w:val="28"/>
          <w:szCs w:val="28"/>
        </w:rPr>
        <w:t xml:space="preserve">Транспортные расходы Поставщика, связанные с проведением гарантийного ремонта </w:t>
      </w:r>
      <w:r w:rsidR="0033755F">
        <w:rPr>
          <w:sz w:val="28"/>
          <w:szCs w:val="28"/>
        </w:rPr>
        <w:t>Оборудовани</w:t>
      </w:r>
      <w:r w:rsidRPr="00DD3787">
        <w:rPr>
          <w:sz w:val="28"/>
          <w:szCs w:val="28"/>
        </w:rPr>
        <w:t>я, Заказчиком не возмещаются.</w:t>
      </w:r>
    </w:p>
    <w:p w:rsidR="001048DA" w:rsidRDefault="001048DA" w:rsidP="007A37B3">
      <w:pPr>
        <w:pStyle w:val="9"/>
        <w:keepNext w:val="0"/>
        <w:widowControl w:val="0"/>
        <w:numPr>
          <w:ilvl w:val="2"/>
          <w:numId w:val="172"/>
        </w:numPr>
        <w:suppressAutoHyphens w:val="0"/>
        <w:ind w:left="0" w:firstLine="709"/>
      </w:pPr>
      <w:r w:rsidRPr="00C457CF">
        <w:t xml:space="preserve">В случае устранения недостатков или замены </w:t>
      </w:r>
      <w:r w:rsidR="0033755F">
        <w:t>Оборудовани</w:t>
      </w:r>
      <w:r w:rsidRPr="00C457CF">
        <w:t xml:space="preserve">я ненадлежащего качества или его частей, гарантийный срок продлевается на период времени, в течение которого Заказчик не мог использовать </w:t>
      </w:r>
      <w:r w:rsidR="0033755F">
        <w:t>Оборудовани</w:t>
      </w:r>
      <w:r w:rsidRPr="00C457CF">
        <w:t>е.</w:t>
      </w:r>
    </w:p>
    <w:p w:rsidR="001048DA" w:rsidRDefault="001048DA" w:rsidP="007A37B3">
      <w:pPr>
        <w:pStyle w:val="9"/>
        <w:keepNext w:val="0"/>
        <w:widowControl w:val="0"/>
        <w:numPr>
          <w:ilvl w:val="2"/>
          <w:numId w:val="172"/>
        </w:numPr>
        <w:suppressAutoHyphens w:val="0"/>
        <w:ind w:left="0" w:firstLine="709"/>
      </w:pPr>
      <w:r w:rsidRPr="00C457CF">
        <w:t>Все запасные части, кото</w:t>
      </w:r>
      <w:r w:rsidR="00C457CF">
        <w:t xml:space="preserve">рые Поставщик устанавливает на </w:t>
      </w:r>
      <w:r w:rsidR="0033755F">
        <w:t>Оборудовани</w:t>
      </w:r>
      <w:r w:rsidRPr="00C457CF">
        <w:t xml:space="preserve">е в течение гарантийного периода, должны быть произведены и сертифицированы тем же производителем, что и исходные комплектующие </w:t>
      </w:r>
      <w:r w:rsidR="0033755F">
        <w:t>Оборудовани</w:t>
      </w:r>
      <w:r w:rsidRPr="00C457CF">
        <w:t>я, и иметь не худшие технические характеристики.</w:t>
      </w:r>
    </w:p>
    <w:p w:rsidR="001048DA" w:rsidRPr="00C457CF" w:rsidRDefault="001048DA" w:rsidP="007A37B3">
      <w:pPr>
        <w:pStyle w:val="9"/>
        <w:keepNext w:val="0"/>
        <w:widowControl w:val="0"/>
        <w:numPr>
          <w:ilvl w:val="2"/>
          <w:numId w:val="172"/>
        </w:numPr>
        <w:suppressAutoHyphens w:val="0"/>
        <w:ind w:left="0" w:firstLine="709"/>
      </w:pPr>
      <w:r w:rsidRPr="00C457CF">
        <w:t xml:space="preserve">Заказчик вправе произвести ремонт </w:t>
      </w:r>
      <w:r w:rsidR="0033755F">
        <w:t>Оборудовани</w:t>
      </w:r>
      <w:r w:rsidRPr="00C457CF">
        <w:t xml:space="preserve">я своими силами с последующим возмещением Поставщиком понесенных Заказчиком расходов, при этом Заказчик направляет Поставщику соответствующее уведомление о проведении ремонта своими силами. Поставщик производит возмещение понесенных Заказчиком расходов на ремонт </w:t>
      </w:r>
      <w:r w:rsidR="0033755F">
        <w:t>Оборудовани</w:t>
      </w:r>
      <w:r w:rsidRPr="00C457CF">
        <w:t>я в течение 5 (пяти) рабочих дней с даты направления Заказчиком уведомления о возмещении понесенных расходов с приложением подтверждающих документов.</w:t>
      </w:r>
    </w:p>
    <w:p w:rsidR="001048DA" w:rsidRDefault="001048DA" w:rsidP="007A37B3">
      <w:pPr>
        <w:widowControl w:val="0"/>
        <w:numPr>
          <w:ilvl w:val="1"/>
          <w:numId w:val="172"/>
        </w:numPr>
        <w:ind w:left="0" w:firstLine="709"/>
        <w:jc w:val="both"/>
        <w:outlineLvl w:val="1"/>
        <w:rPr>
          <w:rFonts w:eastAsia="MS Mincho" w:cs="Arial"/>
          <w:b/>
          <w:bCs/>
          <w:iCs/>
          <w:sz w:val="28"/>
          <w:szCs w:val="28"/>
        </w:rPr>
      </w:pPr>
      <w:r w:rsidRPr="00DD3787">
        <w:rPr>
          <w:rFonts w:eastAsia="MS Mincho" w:cs="Arial"/>
          <w:b/>
          <w:bCs/>
          <w:iCs/>
          <w:sz w:val="28"/>
          <w:szCs w:val="28"/>
        </w:rPr>
        <w:t xml:space="preserve">Требования к поставке </w:t>
      </w:r>
      <w:r w:rsidR="0033755F">
        <w:rPr>
          <w:rFonts w:eastAsia="MS Mincho" w:cs="Arial"/>
          <w:b/>
          <w:bCs/>
          <w:iCs/>
          <w:sz w:val="28"/>
          <w:szCs w:val="28"/>
        </w:rPr>
        <w:t>Оборудовани</w:t>
      </w:r>
      <w:r w:rsidRPr="00DD3787">
        <w:rPr>
          <w:rFonts w:eastAsia="MS Mincho" w:cs="Arial"/>
          <w:b/>
          <w:bCs/>
          <w:iCs/>
          <w:sz w:val="28"/>
          <w:szCs w:val="28"/>
        </w:rPr>
        <w:t>я</w:t>
      </w:r>
      <w:r w:rsidR="00C457CF">
        <w:rPr>
          <w:rFonts w:eastAsia="MS Mincho" w:cs="Arial"/>
          <w:b/>
          <w:bCs/>
          <w:iCs/>
          <w:sz w:val="28"/>
          <w:szCs w:val="28"/>
        </w:rPr>
        <w:t xml:space="preserve"> и проведению работ</w:t>
      </w:r>
    </w:p>
    <w:p w:rsidR="001048DA" w:rsidRDefault="001048DA" w:rsidP="007A37B3">
      <w:pPr>
        <w:pStyle w:val="9"/>
        <w:keepNext w:val="0"/>
        <w:widowControl w:val="0"/>
        <w:numPr>
          <w:ilvl w:val="2"/>
          <w:numId w:val="172"/>
        </w:numPr>
        <w:suppressAutoHyphens w:val="0"/>
        <w:ind w:left="0" w:firstLine="709"/>
        <w:contextualSpacing/>
      </w:pPr>
      <w:r w:rsidRPr="00407230">
        <w:t>Место поставки</w:t>
      </w:r>
      <w:r w:rsidR="00C457CF" w:rsidRPr="00407230">
        <w:t xml:space="preserve"> </w:t>
      </w:r>
      <w:r w:rsidR="0033755F">
        <w:t>Оборудовани</w:t>
      </w:r>
      <w:r w:rsidR="00C457CF" w:rsidRPr="00407230">
        <w:t xml:space="preserve">я </w:t>
      </w:r>
      <w:r w:rsidR="00407230" w:rsidRPr="00407230">
        <w:t>и выполнения работ</w:t>
      </w:r>
      <w:r w:rsidRPr="00407230">
        <w:t xml:space="preserve">: РФ, </w:t>
      </w:r>
      <w:r w:rsidR="00407230" w:rsidRPr="00407230">
        <w:t>620050, г. Екатеринбург, ул. Автомагистраль</w:t>
      </w:r>
      <w:r w:rsidR="006A378B">
        <w:t xml:space="preserve">ная, д. </w:t>
      </w:r>
      <w:r w:rsidR="00407230" w:rsidRPr="00407230">
        <w:t>2</w:t>
      </w:r>
      <w:r w:rsidRPr="00407230">
        <w:t>.</w:t>
      </w:r>
    </w:p>
    <w:p w:rsidR="007A37B3" w:rsidRDefault="001048DA" w:rsidP="00680FF3">
      <w:pPr>
        <w:pStyle w:val="9"/>
        <w:keepNext w:val="0"/>
        <w:widowControl w:val="0"/>
        <w:numPr>
          <w:ilvl w:val="2"/>
          <w:numId w:val="172"/>
        </w:numPr>
        <w:suppressAutoHyphens w:val="0"/>
        <w:autoSpaceDE w:val="0"/>
        <w:autoSpaceDN w:val="0"/>
        <w:adjustRightInd w:val="0"/>
        <w:ind w:left="0" w:firstLine="709"/>
        <w:contextualSpacing/>
        <w:rPr>
          <w:lang w:eastAsia="ru-RU"/>
        </w:rPr>
      </w:pPr>
      <w:r w:rsidRPr="00407230">
        <w:t xml:space="preserve">Срок поставки </w:t>
      </w:r>
      <w:r w:rsidR="0033755F">
        <w:t>Оборудовани</w:t>
      </w:r>
      <w:r w:rsidRPr="00407230">
        <w:t>я систем</w:t>
      </w:r>
      <w:r w:rsidR="006A378B">
        <w:t>ы радиосвязи</w:t>
      </w:r>
      <w:r w:rsidR="00407230">
        <w:t xml:space="preserve"> и проведения работ по </w:t>
      </w:r>
      <w:r w:rsidR="007B3932">
        <w:t>монтажу</w:t>
      </w:r>
      <w:r w:rsidR="00407230">
        <w:t xml:space="preserve">, настройке и пуско-наладке </w:t>
      </w:r>
      <w:r w:rsidRPr="00407230">
        <w:t xml:space="preserve">не </w:t>
      </w:r>
      <w:r w:rsidR="00A16EB1">
        <w:t>должен превышать 4</w:t>
      </w:r>
      <w:r w:rsidRPr="00407230">
        <w:t>0</w:t>
      </w:r>
      <w:r w:rsidR="00A16EB1">
        <w:t xml:space="preserve"> (сорок</w:t>
      </w:r>
      <w:r w:rsidR="00407230">
        <w:t>)</w:t>
      </w:r>
      <w:r w:rsidRPr="00407230">
        <w:t xml:space="preserve"> календарных дней с даты подписания договора. Доставка </w:t>
      </w:r>
      <w:r w:rsidR="0033755F">
        <w:t>Оборудовани</w:t>
      </w:r>
      <w:r w:rsidRPr="00407230">
        <w:t>я осуществляется Поставщиком путем его отгрузки по адресу поставки.</w:t>
      </w:r>
    </w:p>
    <w:p w:rsidR="007A37B3" w:rsidRDefault="007A37B3" w:rsidP="007A37B3">
      <w:pPr>
        <w:pStyle w:val="9"/>
        <w:keepNext w:val="0"/>
        <w:widowControl w:val="0"/>
        <w:numPr>
          <w:ilvl w:val="2"/>
          <w:numId w:val="172"/>
        </w:numPr>
        <w:suppressAutoHyphens w:val="0"/>
        <w:autoSpaceDE w:val="0"/>
        <w:autoSpaceDN w:val="0"/>
        <w:adjustRightInd w:val="0"/>
        <w:ind w:left="0" w:firstLine="709"/>
        <w:contextualSpacing/>
        <w:rPr>
          <w:lang w:eastAsia="ru-RU"/>
        </w:rPr>
      </w:pPr>
      <w:r w:rsidRPr="00B80E74">
        <w:rPr>
          <w:lang w:eastAsia="ru-RU"/>
        </w:rPr>
        <w:t xml:space="preserve">Поставщик заблаговременно за </w:t>
      </w:r>
      <w:r>
        <w:rPr>
          <w:lang w:eastAsia="ru-RU"/>
        </w:rPr>
        <w:t>7</w:t>
      </w:r>
      <w:r w:rsidRPr="00B80E74">
        <w:rPr>
          <w:lang w:eastAsia="ru-RU"/>
        </w:rPr>
        <w:t xml:space="preserve"> (</w:t>
      </w:r>
      <w:r>
        <w:rPr>
          <w:lang w:eastAsia="ru-RU"/>
        </w:rPr>
        <w:t>семь</w:t>
      </w:r>
      <w:r w:rsidRPr="00B80E74">
        <w:rPr>
          <w:lang w:eastAsia="ru-RU"/>
        </w:rPr>
        <w:t xml:space="preserve">) календарных дней до предполагаемой даты поставки уведомляет Покупателя о дате осуществления приемки </w:t>
      </w:r>
      <w:r>
        <w:rPr>
          <w:lang w:eastAsia="ru-RU"/>
        </w:rPr>
        <w:t>Оборудования</w:t>
      </w:r>
      <w:r w:rsidRPr="00B80E74">
        <w:rPr>
          <w:lang w:eastAsia="ru-RU"/>
        </w:rPr>
        <w:t>. Уведомление может быть произведено по почте, факсимильным сообщением или иным способом с подтверждением получения уведомления Покупателем.</w:t>
      </w:r>
    </w:p>
    <w:p w:rsidR="007A37B3" w:rsidRDefault="007A37B3" w:rsidP="00680FF3">
      <w:pPr>
        <w:pStyle w:val="9"/>
        <w:keepNext w:val="0"/>
        <w:widowControl w:val="0"/>
        <w:numPr>
          <w:ilvl w:val="2"/>
          <w:numId w:val="172"/>
        </w:numPr>
        <w:suppressAutoHyphens w:val="0"/>
        <w:autoSpaceDE w:val="0"/>
        <w:autoSpaceDN w:val="0"/>
        <w:adjustRightInd w:val="0"/>
        <w:ind w:left="0" w:firstLine="709"/>
        <w:contextualSpacing/>
        <w:rPr>
          <w:lang w:eastAsia="ru-RU"/>
        </w:rPr>
      </w:pPr>
      <w:r>
        <w:rPr>
          <w:lang w:eastAsia="ru-RU"/>
        </w:rPr>
        <w:t>П</w:t>
      </w:r>
      <w:r w:rsidRPr="00B80E74">
        <w:rPr>
          <w:lang w:eastAsia="ru-RU"/>
        </w:rPr>
        <w:t xml:space="preserve">риемка </w:t>
      </w:r>
      <w:r>
        <w:rPr>
          <w:lang w:eastAsia="ru-RU"/>
        </w:rPr>
        <w:t>Оборудования</w:t>
      </w:r>
      <w:r w:rsidRPr="00B80E74">
        <w:rPr>
          <w:lang w:eastAsia="ru-RU"/>
        </w:rPr>
        <w:t xml:space="preserve"> осуществляется представителями Поставщика и Покупателя с подписанием товарной накладной (ТОРГ-12) в месте приемки </w:t>
      </w:r>
      <w:r>
        <w:rPr>
          <w:lang w:eastAsia="ru-RU"/>
        </w:rPr>
        <w:t>Оборудования</w:t>
      </w:r>
      <w:r w:rsidRPr="00B80E74">
        <w:rPr>
          <w:lang w:eastAsia="ru-RU"/>
        </w:rPr>
        <w:t xml:space="preserve"> указанному в пункте 4.</w:t>
      </w:r>
      <w:r w:rsidR="00AC29D0">
        <w:rPr>
          <w:lang w:eastAsia="ru-RU"/>
        </w:rPr>
        <w:t>9.</w:t>
      </w:r>
      <w:r w:rsidRPr="00B80E74">
        <w:rPr>
          <w:lang w:eastAsia="ru-RU"/>
        </w:rPr>
        <w:t xml:space="preserve">1 </w:t>
      </w:r>
      <w:r w:rsidR="009C1CE8">
        <w:rPr>
          <w:lang w:eastAsia="ru-RU"/>
        </w:rPr>
        <w:t>конкурсной документации</w:t>
      </w:r>
      <w:r w:rsidRPr="00B80E74">
        <w:rPr>
          <w:lang w:eastAsia="ru-RU"/>
        </w:rPr>
        <w:t xml:space="preserve">. Представитель Покупателя перед приемкой доставленного </w:t>
      </w:r>
      <w:r>
        <w:rPr>
          <w:lang w:eastAsia="ru-RU"/>
        </w:rPr>
        <w:t>Оборудования</w:t>
      </w:r>
      <w:r w:rsidRPr="00B80E74">
        <w:rPr>
          <w:lang w:eastAsia="ru-RU"/>
        </w:rPr>
        <w:t xml:space="preserve"> предъявляет Поставщику документ, удостоверяющий личность представителя Покупателя;</w:t>
      </w:r>
    </w:p>
    <w:p w:rsidR="007A37B3" w:rsidRPr="007A37B3" w:rsidRDefault="007A37B3" w:rsidP="007A37B3">
      <w:pPr>
        <w:pStyle w:val="9"/>
        <w:keepNext w:val="0"/>
        <w:widowControl w:val="0"/>
        <w:numPr>
          <w:ilvl w:val="2"/>
          <w:numId w:val="172"/>
        </w:numPr>
        <w:suppressAutoHyphens w:val="0"/>
        <w:autoSpaceDE w:val="0"/>
        <w:autoSpaceDN w:val="0"/>
        <w:adjustRightInd w:val="0"/>
        <w:ind w:left="0" w:firstLine="709"/>
        <w:contextualSpacing/>
        <w:rPr>
          <w:lang w:eastAsia="ru-RU"/>
        </w:rPr>
      </w:pPr>
      <w:r w:rsidRPr="00B80E74">
        <w:rPr>
          <w:lang w:eastAsia="ru-RU"/>
        </w:rPr>
        <w:t xml:space="preserve"> </w:t>
      </w:r>
      <w:r>
        <w:rPr>
          <w:lang w:eastAsia="ru-RU"/>
        </w:rPr>
        <w:t>П</w:t>
      </w:r>
      <w:r w:rsidRPr="007A37B3">
        <w:rPr>
          <w:bCs/>
          <w:lang w:eastAsia="ru-RU"/>
        </w:rPr>
        <w:t xml:space="preserve">ри приемке Оборудования представитель Покупателя осуществляет его проверку по количеству, </w:t>
      </w:r>
      <w:r w:rsidRPr="00B80E74">
        <w:rPr>
          <w:lang w:eastAsia="ru-RU"/>
        </w:rPr>
        <w:t>наличию явных дефектов внешнего вида</w:t>
      </w:r>
      <w:r w:rsidRPr="007A37B3" w:rsidDel="007B0656">
        <w:rPr>
          <w:bCs/>
          <w:lang w:eastAsia="ru-RU"/>
        </w:rPr>
        <w:t xml:space="preserve"> </w:t>
      </w:r>
      <w:r w:rsidRPr="00B80E74">
        <w:rPr>
          <w:lang w:eastAsia="ru-RU"/>
        </w:rPr>
        <w:t>и комплектности</w:t>
      </w:r>
      <w:r w:rsidRPr="007A37B3">
        <w:rPr>
          <w:bCs/>
          <w:lang w:eastAsia="ru-RU"/>
        </w:rPr>
        <w:t xml:space="preserve"> в соответствии с согласованной Сторонами Спецификацией. </w:t>
      </w:r>
    </w:p>
    <w:p w:rsidR="007A37B3" w:rsidRDefault="007A37B3" w:rsidP="007A37B3">
      <w:pPr>
        <w:pStyle w:val="9"/>
        <w:keepNext w:val="0"/>
        <w:widowControl w:val="0"/>
        <w:numPr>
          <w:ilvl w:val="2"/>
          <w:numId w:val="172"/>
        </w:numPr>
        <w:suppressAutoHyphens w:val="0"/>
        <w:autoSpaceDE w:val="0"/>
        <w:autoSpaceDN w:val="0"/>
        <w:adjustRightInd w:val="0"/>
        <w:ind w:left="0" w:firstLine="709"/>
        <w:contextualSpacing/>
        <w:rPr>
          <w:lang w:eastAsia="ru-RU"/>
        </w:rPr>
      </w:pPr>
      <w:r w:rsidRPr="00B80E74">
        <w:rPr>
          <w:lang w:eastAsia="ru-RU"/>
        </w:rPr>
        <w:t xml:space="preserve">Датой поставки </w:t>
      </w:r>
      <w:r>
        <w:rPr>
          <w:lang w:eastAsia="ru-RU"/>
        </w:rPr>
        <w:t>Оборудования</w:t>
      </w:r>
      <w:r w:rsidRPr="00B80E74">
        <w:rPr>
          <w:lang w:eastAsia="ru-RU"/>
        </w:rPr>
        <w:t xml:space="preserve"> считается дата подписания Сторонами товарной накладной (ТОРГ-12) и Акта приемки-передачи </w:t>
      </w:r>
      <w:r>
        <w:rPr>
          <w:lang w:eastAsia="ru-RU"/>
        </w:rPr>
        <w:t>Оборудования</w:t>
      </w:r>
      <w:r w:rsidRPr="00B80E74">
        <w:rPr>
          <w:lang w:eastAsia="ru-RU"/>
        </w:rPr>
        <w:t xml:space="preserve"> (по форме, утвержденной Сторонами в Приложении №</w:t>
      </w:r>
      <w:r>
        <w:rPr>
          <w:lang w:eastAsia="ru-RU"/>
        </w:rPr>
        <w:t>4</w:t>
      </w:r>
      <w:r w:rsidRPr="00B80E74">
        <w:rPr>
          <w:lang w:eastAsia="ru-RU"/>
        </w:rPr>
        <w:t xml:space="preserve"> к настоящему Договору) в месте приемки </w:t>
      </w:r>
      <w:r>
        <w:rPr>
          <w:lang w:eastAsia="ru-RU"/>
        </w:rPr>
        <w:t>Оборудования</w:t>
      </w:r>
      <w:r w:rsidRPr="00B80E74">
        <w:rPr>
          <w:lang w:eastAsia="ru-RU"/>
        </w:rPr>
        <w:t>.</w:t>
      </w:r>
    </w:p>
    <w:p w:rsidR="007A37B3" w:rsidRDefault="007A37B3" w:rsidP="007A37B3">
      <w:pPr>
        <w:pStyle w:val="9"/>
        <w:keepNext w:val="0"/>
        <w:widowControl w:val="0"/>
        <w:numPr>
          <w:ilvl w:val="2"/>
          <w:numId w:val="172"/>
        </w:numPr>
        <w:suppressAutoHyphens w:val="0"/>
        <w:autoSpaceDE w:val="0"/>
        <w:autoSpaceDN w:val="0"/>
        <w:adjustRightInd w:val="0"/>
        <w:ind w:left="0" w:firstLine="709"/>
        <w:contextualSpacing/>
        <w:rPr>
          <w:lang w:eastAsia="ru-RU"/>
        </w:rPr>
      </w:pPr>
      <w:r w:rsidRPr="00B80E74">
        <w:rPr>
          <w:lang w:eastAsia="ru-RU"/>
        </w:rPr>
        <w:t xml:space="preserve">Переход права собственности на </w:t>
      </w:r>
      <w:r>
        <w:rPr>
          <w:lang w:eastAsia="ru-RU"/>
        </w:rPr>
        <w:t>Оборудование</w:t>
      </w:r>
      <w:r w:rsidRPr="00B80E74">
        <w:rPr>
          <w:lang w:eastAsia="ru-RU"/>
        </w:rPr>
        <w:t xml:space="preserve">, а также риск случайной гибели или порчи </w:t>
      </w:r>
      <w:r>
        <w:rPr>
          <w:lang w:eastAsia="ru-RU"/>
        </w:rPr>
        <w:t>Оборудования</w:t>
      </w:r>
      <w:r w:rsidRPr="00B80E74">
        <w:rPr>
          <w:lang w:eastAsia="ru-RU"/>
        </w:rPr>
        <w:t xml:space="preserve"> от Поставщика к Покупателю наступает в момент и с даты подписания Сторонами Акта сдачи-приемки выполненных Работ.</w:t>
      </w:r>
    </w:p>
    <w:p w:rsidR="00861100" w:rsidRPr="007A37B3" w:rsidRDefault="007A37B3" w:rsidP="007A37B3">
      <w:pPr>
        <w:pStyle w:val="9"/>
        <w:keepNext w:val="0"/>
        <w:widowControl w:val="0"/>
        <w:numPr>
          <w:ilvl w:val="2"/>
          <w:numId w:val="172"/>
        </w:numPr>
        <w:suppressAutoHyphens w:val="0"/>
        <w:autoSpaceDE w:val="0"/>
        <w:autoSpaceDN w:val="0"/>
        <w:adjustRightInd w:val="0"/>
        <w:ind w:left="0" w:firstLine="709"/>
        <w:contextualSpacing/>
        <w:rPr>
          <w:lang w:eastAsia="ru-RU"/>
        </w:rPr>
      </w:pPr>
      <w:r w:rsidRPr="00B80E74">
        <w:rPr>
          <w:lang w:eastAsia="ru-RU"/>
        </w:rPr>
        <w:t xml:space="preserve">Датой ввода поставленного </w:t>
      </w:r>
      <w:r>
        <w:rPr>
          <w:lang w:eastAsia="ru-RU"/>
        </w:rPr>
        <w:t>Оборудования</w:t>
      </w:r>
      <w:r w:rsidRPr="00B80E74">
        <w:rPr>
          <w:lang w:eastAsia="ru-RU"/>
        </w:rPr>
        <w:t xml:space="preserve"> в эксплуатацию считается дата подписания Сторонами Акта сдачи-приемки выполненных Работ в </w:t>
      </w:r>
      <w:r>
        <w:rPr>
          <w:lang w:eastAsia="ru-RU"/>
        </w:rPr>
        <w:t>2</w:t>
      </w:r>
      <w:r w:rsidRPr="00B80E74">
        <w:rPr>
          <w:lang w:eastAsia="ru-RU"/>
        </w:rPr>
        <w:t xml:space="preserve"> (</w:t>
      </w:r>
      <w:r>
        <w:rPr>
          <w:lang w:eastAsia="ru-RU"/>
        </w:rPr>
        <w:t>двух</w:t>
      </w:r>
      <w:r w:rsidRPr="00B80E74">
        <w:rPr>
          <w:lang w:eastAsia="ru-RU"/>
        </w:rPr>
        <w:t>) экземплярах, по одному для каждой из Сторон.</w:t>
      </w:r>
      <w:r w:rsidRPr="00B80E74" w:rsidDel="00B738DA">
        <w:rPr>
          <w:lang w:eastAsia="ru-RU"/>
        </w:rPr>
        <w:t xml:space="preserve"> </w:t>
      </w:r>
    </w:p>
    <w:p w:rsidR="00861100" w:rsidRDefault="00861100" w:rsidP="007A37B3">
      <w:pPr>
        <w:widowControl w:val="0"/>
        <w:numPr>
          <w:ilvl w:val="1"/>
          <w:numId w:val="172"/>
        </w:numPr>
        <w:tabs>
          <w:tab w:val="left" w:pos="1701"/>
        </w:tabs>
        <w:ind w:left="0" w:firstLine="709"/>
        <w:jc w:val="both"/>
        <w:outlineLvl w:val="1"/>
        <w:rPr>
          <w:rFonts w:eastAsia="MS Mincho" w:cs="Arial"/>
          <w:b/>
          <w:bCs/>
          <w:iCs/>
          <w:sz w:val="28"/>
          <w:szCs w:val="28"/>
        </w:rPr>
      </w:pPr>
      <w:r w:rsidRPr="00DD3787">
        <w:rPr>
          <w:rFonts w:eastAsia="MS Mincho" w:cs="Arial"/>
          <w:b/>
          <w:bCs/>
          <w:iCs/>
          <w:sz w:val="28"/>
          <w:szCs w:val="28"/>
        </w:rPr>
        <w:t>Условия оплаты.</w:t>
      </w:r>
    </w:p>
    <w:p w:rsidR="00861100" w:rsidRDefault="00861100" w:rsidP="007A37B3">
      <w:pPr>
        <w:pStyle w:val="9"/>
        <w:keepNext w:val="0"/>
        <w:widowControl w:val="0"/>
        <w:numPr>
          <w:ilvl w:val="2"/>
          <w:numId w:val="172"/>
        </w:numPr>
        <w:tabs>
          <w:tab w:val="clear" w:pos="1560"/>
          <w:tab w:val="left" w:pos="1701"/>
          <w:tab w:val="left" w:pos="1843"/>
        </w:tabs>
        <w:ind w:left="0" w:firstLine="709"/>
        <w:rPr>
          <w:color w:val="00000A"/>
          <w:lang w:eastAsia="ru-RU"/>
        </w:rPr>
      </w:pPr>
      <w:r w:rsidRPr="00861100">
        <w:rPr>
          <w:color w:val="00000A"/>
          <w:lang w:eastAsia="ru-RU"/>
        </w:rPr>
        <w:t xml:space="preserve">Оплата </w:t>
      </w:r>
      <w:r>
        <w:rPr>
          <w:color w:val="00000A"/>
          <w:lang w:eastAsia="ru-RU"/>
        </w:rPr>
        <w:t xml:space="preserve">работ по </w:t>
      </w:r>
      <w:r w:rsidRPr="00B26F34">
        <w:t>модернизаци</w:t>
      </w:r>
      <w:r w:rsidR="005A78B8">
        <w:t>и</w:t>
      </w:r>
      <w:r w:rsidRPr="00B26F34">
        <w:t xml:space="preserve"> </w:t>
      </w:r>
      <w:proofErr w:type="spellStart"/>
      <w:r w:rsidRPr="00B26F34">
        <w:t>IТ-инфраструктуры</w:t>
      </w:r>
      <w:proofErr w:type="spellEnd"/>
      <w:r w:rsidRPr="00B26F34">
        <w:t xml:space="preserve"> </w:t>
      </w:r>
      <w:r w:rsidR="007B3932">
        <w:t>контейнерного</w:t>
      </w:r>
      <w:r>
        <w:t xml:space="preserve"> терминала</w:t>
      </w:r>
      <w:r w:rsidRPr="00861100">
        <w:rPr>
          <w:color w:val="00000A"/>
          <w:lang w:eastAsia="ru-RU"/>
        </w:rPr>
        <w:t xml:space="preserve"> производится Заказчиком в течение 30 (тридцати) календарных дней после подписания сторонами акта сдачи-приемки выполненных Работ, на основании счета от Поставщика.</w:t>
      </w:r>
    </w:p>
    <w:p w:rsidR="00861100" w:rsidRDefault="006A0A7E" w:rsidP="007A37B3">
      <w:pPr>
        <w:pStyle w:val="9"/>
        <w:keepNext w:val="0"/>
        <w:widowControl w:val="0"/>
        <w:numPr>
          <w:ilvl w:val="2"/>
          <w:numId w:val="172"/>
        </w:numPr>
        <w:tabs>
          <w:tab w:val="clear" w:pos="1560"/>
          <w:tab w:val="left" w:pos="1701"/>
          <w:tab w:val="left" w:pos="1843"/>
        </w:tabs>
        <w:ind w:left="0" w:firstLine="709"/>
        <w:rPr>
          <w:color w:val="00000A"/>
          <w:lang w:eastAsia="ru-RU"/>
        </w:rPr>
      </w:pPr>
      <w:r>
        <w:rPr>
          <w:color w:val="00000A"/>
          <w:lang w:eastAsia="ru-RU"/>
        </w:rPr>
        <w:t>П</w:t>
      </w:r>
      <w:r w:rsidR="00861100" w:rsidRPr="00861100">
        <w:rPr>
          <w:color w:val="00000A"/>
          <w:lang w:eastAsia="ru-RU"/>
        </w:rPr>
        <w:t xml:space="preserve">редусмотрен авансовый платеж за поставку </w:t>
      </w:r>
      <w:r w:rsidR="0033755F">
        <w:rPr>
          <w:color w:val="00000A"/>
          <w:lang w:eastAsia="ru-RU"/>
        </w:rPr>
        <w:t>Оборудовани</w:t>
      </w:r>
      <w:r w:rsidR="00861100" w:rsidRPr="00861100">
        <w:rPr>
          <w:color w:val="00000A"/>
          <w:lang w:eastAsia="ru-RU"/>
        </w:rPr>
        <w:t>я</w:t>
      </w:r>
      <w:r w:rsidR="00405953">
        <w:rPr>
          <w:color w:val="00000A"/>
          <w:lang w:eastAsia="ru-RU"/>
        </w:rPr>
        <w:t>, который не должен превышать 15% (Пятнадцати</w:t>
      </w:r>
      <w:r w:rsidR="00861100" w:rsidRPr="00861100">
        <w:rPr>
          <w:color w:val="00000A"/>
          <w:lang w:eastAsia="ru-RU"/>
        </w:rPr>
        <w:t xml:space="preserve">) процентов от общей стоимости поставляемого </w:t>
      </w:r>
      <w:r w:rsidR="0033755F">
        <w:rPr>
          <w:color w:val="00000A"/>
          <w:lang w:eastAsia="ru-RU"/>
        </w:rPr>
        <w:t>Оборудовани</w:t>
      </w:r>
      <w:r w:rsidR="00861100" w:rsidRPr="00861100">
        <w:rPr>
          <w:color w:val="00000A"/>
          <w:lang w:eastAsia="ru-RU"/>
        </w:rPr>
        <w:t>я.</w:t>
      </w:r>
    </w:p>
    <w:p w:rsidR="00861100" w:rsidRPr="00861100" w:rsidRDefault="00FC5321" w:rsidP="007A37B3">
      <w:pPr>
        <w:pStyle w:val="9"/>
        <w:keepNext w:val="0"/>
        <w:widowControl w:val="0"/>
        <w:numPr>
          <w:ilvl w:val="2"/>
          <w:numId w:val="172"/>
        </w:numPr>
        <w:tabs>
          <w:tab w:val="clear" w:pos="1560"/>
          <w:tab w:val="left" w:pos="1701"/>
          <w:tab w:val="left" w:pos="1843"/>
        </w:tabs>
        <w:ind w:left="0" w:firstLine="709"/>
        <w:rPr>
          <w:color w:val="00000A"/>
          <w:lang w:eastAsia="ru-RU"/>
        </w:rPr>
      </w:pPr>
      <w:r>
        <w:rPr>
          <w:color w:val="00000A"/>
          <w:lang w:eastAsia="ru-RU"/>
        </w:rPr>
        <w:t>О</w:t>
      </w:r>
      <w:r w:rsidR="00861100" w:rsidRPr="00861100">
        <w:rPr>
          <w:color w:val="00000A"/>
          <w:lang w:eastAsia="ru-RU"/>
        </w:rPr>
        <w:t>плата производится Заказчиком в следующем порядке:</w:t>
      </w:r>
    </w:p>
    <w:p w:rsidR="00861100" w:rsidRPr="00DD3787" w:rsidRDefault="00473A72" w:rsidP="007A37B3">
      <w:pPr>
        <w:widowControl w:val="0"/>
        <w:tabs>
          <w:tab w:val="left" w:pos="1701"/>
          <w:tab w:val="left" w:pos="1843"/>
        </w:tabs>
        <w:ind w:firstLine="709"/>
        <w:jc w:val="both"/>
        <w:rPr>
          <w:color w:val="00000A"/>
          <w:sz w:val="28"/>
          <w:szCs w:val="28"/>
          <w:lang w:eastAsia="ru-RU"/>
        </w:rPr>
      </w:pPr>
      <w:r>
        <w:rPr>
          <w:color w:val="00000A"/>
          <w:sz w:val="28"/>
          <w:szCs w:val="28"/>
          <w:lang w:eastAsia="ru-RU"/>
        </w:rPr>
        <w:t>- аванс в размере не более 15</w:t>
      </w:r>
      <w:r w:rsidR="00861100" w:rsidRPr="00DD3787">
        <w:rPr>
          <w:color w:val="00000A"/>
          <w:sz w:val="28"/>
          <w:szCs w:val="28"/>
          <w:lang w:eastAsia="ru-RU"/>
        </w:rPr>
        <w:t>% (</w:t>
      </w:r>
      <w:r w:rsidR="00861100">
        <w:rPr>
          <w:color w:val="00000A"/>
          <w:sz w:val="28"/>
          <w:szCs w:val="28"/>
          <w:lang w:eastAsia="ru-RU"/>
        </w:rPr>
        <w:t>п</w:t>
      </w:r>
      <w:r w:rsidR="00861100" w:rsidRPr="00DD3787">
        <w:rPr>
          <w:color w:val="00000A"/>
          <w:sz w:val="28"/>
          <w:szCs w:val="28"/>
          <w:lang w:eastAsia="ru-RU"/>
        </w:rPr>
        <w:t>ят</w:t>
      </w:r>
      <w:r w:rsidR="00861100">
        <w:rPr>
          <w:color w:val="00000A"/>
          <w:sz w:val="28"/>
          <w:szCs w:val="28"/>
          <w:lang w:eastAsia="ru-RU"/>
        </w:rPr>
        <w:t>и</w:t>
      </w:r>
      <w:r w:rsidR="00861100" w:rsidRPr="00DD3787">
        <w:rPr>
          <w:color w:val="00000A"/>
          <w:sz w:val="28"/>
          <w:szCs w:val="28"/>
          <w:lang w:eastAsia="ru-RU"/>
        </w:rPr>
        <w:t xml:space="preserve">десяти) процентов от цены поставляемого </w:t>
      </w:r>
      <w:r w:rsidR="0033755F">
        <w:rPr>
          <w:color w:val="00000A"/>
          <w:sz w:val="28"/>
          <w:szCs w:val="28"/>
          <w:lang w:eastAsia="ru-RU"/>
        </w:rPr>
        <w:t>Оборудовани</w:t>
      </w:r>
      <w:r w:rsidR="00861100" w:rsidRPr="00DD3787">
        <w:rPr>
          <w:color w:val="00000A"/>
          <w:sz w:val="28"/>
          <w:szCs w:val="28"/>
          <w:lang w:eastAsia="ru-RU"/>
        </w:rPr>
        <w:t xml:space="preserve">я – в течение </w:t>
      </w:r>
      <w:r w:rsidR="005A78B8" w:rsidRPr="006A719F">
        <w:rPr>
          <w:color w:val="00000A"/>
          <w:sz w:val="28"/>
          <w:szCs w:val="28"/>
          <w:lang w:eastAsia="ru-RU"/>
        </w:rPr>
        <w:t>8</w:t>
      </w:r>
      <w:r w:rsidR="00861100" w:rsidRPr="006A719F">
        <w:rPr>
          <w:color w:val="00000A"/>
          <w:sz w:val="28"/>
          <w:szCs w:val="28"/>
          <w:lang w:eastAsia="ru-RU"/>
        </w:rPr>
        <w:t xml:space="preserve"> (</w:t>
      </w:r>
      <w:r w:rsidR="005A78B8" w:rsidRPr="006A719F">
        <w:rPr>
          <w:color w:val="00000A"/>
          <w:sz w:val="28"/>
          <w:szCs w:val="28"/>
          <w:lang w:eastAsia="ru-RU"/>
        </w:rPr>
        <w:t>восьми</w:t>
      </w:r>
      <w:r w:rsidR="00861100" w:rsidRPr="006A719F">
        <w:rPr>
          <w:color w:val="00000A"/>
          <w:sz w:val="28"/>
          <w:szCs w:val="28"/>
          <w:lang w:eastAsia="ru-RU"/>
        </w:rPr>
        <w:t xml:space="preserve">) </w:t>
      </w:r>
      <w:r w:rsidR="005A78B8" w:rsidRPr="006A719F">
        <w:rPr>
          <w:color w:val="00000A"/>
          <w:sz w:val="28"/>
          <w:szCs w:val="28"/>
          <w:lang w:eastAsia="ru-RU"/>
        </w:rPr>
        <w:t xml:space="preserve">календарных </w:t>
      </w:r>
      <w:r w:rsidR="00861100" w:rsidRPr="006A719F">
        <w:rPr>
          <w:color w:val="00000A"/>
          <w:sz w:val="28"/>
          <w:szCs w:val="28"/>
          <w:lang w:eastAsia="ru-RU"/>
        </w:rPr>
        <w:t>дней с даты подписания сторонами договора;</w:t>
      </w:r>
    </w:p>
    <w:p w:rsidR="00FC5321" w:rsidRPr="00DD3787" w:rsidRDefault="00861100" w:rsidP="007A37B3">
      <w:pPr>
        <w:widowControl w:val="0"/>
        <w:ind w:firstLine="709"/>
        <w:jc w:val="both"/>
        <w:rPr>
          <w:color w:val="00000A"/>
          <w:sz w:val="28"/>
          <w:szCs w:val="28"/>
          <w:lang w:eastAsia="ru-RU"/>
        </w:rPr>
      </w:pPr>
      <w:r w:rsidRPr="00DD3787">
        <w:rPr>
          <w:color w:val="00000A"/>
          <w:sz w:val="28"/>
          <w:szCs w:val="28"/>
          <w:lang w:eastAsia="ru-RU"/>
        </w:rPr>
        <w:t>- окончатель</w:t>
      </w:r>
      <w:r w:rsidR="00473A72">
        <w:rPr>
          <w:color w:val="00000A"/>
          <w:sz w:val="28"/>
          <w:szCs w:val="28"/>
          <w:lang w:eastAsia="ru-RU"/>
        </w:rPr>
        <w:t>ный расчет в размере не менее 85</w:t>
      </w:r>
      <w:r w:rsidRPr="00DD3787">
        <w:rPr>
          <w:color w:val="00000A"/>
          <w:sz w:val="28"/>
          <w:szCs w:val="28"/>
          <w:lang w:eastAsia="ru-RU"/>
        </w:rPr>
        <w:t>% (</w:t>
      </w:r>
      <w:r>
        <w:rPr>
          <w:color w:val="00000A"/>
          <w:sz w:val="28"/>
          <w:szCs w:val="28"/>
          <w:lang w:eastAsia="ru-RU"/>
        </w:rPr>
        <w:t>п</w:t>
      </w:r>
      <w:r w:rsidRPr="00DD3787">
        <w:rPr>
          <w:color w:val="00000A"/>
          <w:sz w:val="28"/>
          <w:szCs w:val="28"/>
          <w:lang w:eastAsia="ru-RU"/>
        </w:rPr>
        <w:t>ят</w:t>
      </w:r>
      <w:r>
        <w:rPr>
          <w:color w:val="00000A"/>
          <w:sz w:val="28"/>
          <w:szCs w:val="28"/>
          <w:lang w:eastAsia="ru-RU"/>
        </w:rPr>
        <w:t>и</w:t>
      </w:r>
      <w:r w:rsidRPr="00DD3787">
        <w:rPr>
          <w:color w:val="00000A"/>
          <w:sz w:val="28"/>
          <w:szCs w:val="28"/>
          <w:lang w:eastAsia="ru-RU"/>
        </w:rPr>
        <w:t xml:space="preserve">десяти) процентов от цены поставляемого </w:t>
      </w:r>
      <w:r w:rsidR="0033755F">
        <w:rPr>
          <w:color w:val="00000A"/>
          <w:sz w:val="28"/>
          <w:szCs w:val="28"/>
          <w:lang w:eastAsia="ru-RU"/>
        </w:rPr>
        <w:t>Оборудовани</w:t>
      </w:r>
      <w:r w:rsidRPr="00DD3787">
        <w:rPr>
          <w:color w:val="00000A"/>
          <w:sz w:val="28"/>
          <w:szCs w:val="28"/>
          <w:lang w:eastAsia="ru-RU"/>
        </w:rPr>
        <w:t>я и 100 % (</w:t>
      </w:r>
      <w:r>
        <w:rPr>
          <w:color w:val="00000A"/>
          <w:sz w:val="28"/>
          <w:szCs w:val="28"/>
          <w:lang w:eastAsia="ru-RU"/>
        </w:rPr>
        <w:t>с</w:t>
      </w:r>
      <w:r w:rsidRPr="00DD3787">
        <w:rPr>
          <w:color w:val="00000A"/>
          <w:sz w:val="28"/>
          <w:szCs w:val="28"/>
          <w:lang w:eastAsia="ru-RU"/>
        </w:rPr>
        <w:t xml:space="preserve">та) процентов стоимости Работ – в течение 30 (Тридцати) календарных дней с даты подписания сторонами </w:t>
      </w:r>
      <w:r>
        <w:rPr>
          <w:color w:val="00000A"/>
          <w:sz w:val="28"/>
          <w:szCs w:val="28"/>
          <w:lang w:eastAsia="ru-RU"/>
        </w:rPr>
        <w:t>А</w:t>
      </w:r>
      <w:r w:rsidRPr="00DD3787">
        <w:rPr>
          <w:color w:val="00000A"/>
          <w:sz w:val="28"/>
          <w:szCs w:val="28"/>
          <w:lang w:eastAsia="ru-RU"/>
        </w:rPr>
        <w:t xml:space="preserve">кта сдачи-приемки выполненных </w:t>
      </w:r>
      <w:r w:rsidR="00094DEB">
        <w:rPr>
          <w:color w:val="00000A"/>
          <w:sz w:val="28"/>
          <w:szCs w:val="28"/>
          <w:lang w:eastAsia="ru-RU"/>
        </w:rPr>
        <w:t>р</w:t>
      </w:r>
      <w:r w:rsidRPr="00DD3787">
        <w:rPr>
          <w:color w:val="00000A"/>
          <w:sz w:val="28"/>
          <w:szCs w:val="28"/>
          <w:lang w:eastAsia="ru-RU"/>
        </w:rPr>
        <w:t>абот, на основании счета Поставщика.</w:t>
      </w:r>
    </w:p>
    <w:p w:rsidR="0001523F" w:rsidRDefault="0001523F" w:rsidP="007A37B3">
      <w:pPr>
        <w:pStyle w:val="9"/>
        <w:keepNext w:val="0"/>
        <w:widowControl w:val="0"/>
        <w:numPr>
          <w:ilvl w:val="1"/>
          <w:numId w:val="172"/>
        </w:numPr>
        <w:ind w:left="0" w:firstLine="709"/>
        <w:rPr>
          <w:b/>
          <w:lang w:eastAsia="en-US"/>
        </w:rPr>
      </w:pPr>
      <w:r w:rsidRPr="00407230">
        <w:rPr>
          <w:b/>
          <w:lang w:eastAsia="en-US"/>
        </w:rPr>
        <w:t xml:space="preserve">Порядок сдачи и приемки </w:t>
      </w:r>
      <w:r w:rsidR="00094DEB">
        <w:rPr>
          <w:b/>
          <w:lang w:eastAsia="en-US"/>
        </w:rPr>
        <w:t>работ</w:t>
      </w:r>
      <w:r w:rsidRPr="00407230">
        <w:rPr>
          <w:b/>
          <w:lang w:eastAsia="en-US"/>
        </w:rPr>
        <w:t>.</w:t>
      </w:r>
    </w:p>
    <w:p w:rsidR="0001523F" w:rsidRPr="00094DEB" w:rsidRDefault="0001523F" w:rsidP="007A37B3">
      <w:pPr>
        <w:pStyle w:val="9"/>
        <w:keepNext w:val="0"/>
        <w:widowControl w:val="0"/>
        <w:numPr>
          <w:ilvl w:val="2"/>
          <w:numId w:val="172"/>
        </w:numPr>
        <w:ind w:left="0" w:firstLine="709"/>
        <w:rPr>
          <w:lang w:eastAsia="en-US"/>
        </w:rPr>
      </w:pPr>
      <w:r w:rsidRPr="00094DEB">
        <w:rPr>
          <w:rFonts w:eastAsia="Calibri"/>
          <w:lang w:eastAsia="en-US"/>
        </w:rPr>
        <w:t xml:space="preserve">Заказчик в течение 5 (пяти) календарных дней с даты получения акта сдачи-приемки </w:t>
      </w:r>
      <w:r w:rsidR="00094DEB">
        <w:rPr>
          <w:rFonts w:eastAsia="Calibri"/>
          <w:lang w:eastAsia="en-US"/>
        </w:rPr>
        <w:t xml:space="preserve">выполненных работ по инфраструктурной </w:t>
      </w:r>
      <w:proofErr w:type="spellStart"/>
      <w:r w:rsidR="00094DEB">
        <w:rPr>
          <w:rFonts w:eastAsia="Calibri"/>
          <w:lang w:eastAsia="en-US"/>
        </w:rPr>
        <w:t>ИТ-системе</w:t>
      </w:r>
      <w:proofErr w:type="spellEnd"/>
      <w:r w:rsidRPr="00094DEB">
        <w:rPr>
          <w:rFonts w:eastAsia="Calibri"/>
          <w:lang w:eastAsia="en-US"/>
        </w:rPr>
        <w:t xml:space="preserve"> направляет Исполнителю подписанный акт сдачи-приемки или мотивированный отказ от приемки </w:t>
      </w:r>
      <w:r w:rsidR="00094DEB">
        <w:rPr>
          <w:rFonts w:eastAsia="Calibri"/>
          <w:lang w:eastAsia="en-US"/>
        </w:rPr>
        <w:t>работ</w:t>
      </w:r>
      <w:r w:rsidRPr="00094DEB">
        <w:rPr>
          <w:rFonts w:eastAsia="Calibri"/>
          <w:lang w:eastAsia="en-US"/>
        </w:rPr>
        <w:t xml:space="preserve">. </w:t>
      </w:r>
    </w:p>
    <w:p w:rsidR="0001523F" w:rsidRPr="00094DEB" w:rsidRDefault="00094DEB" w:rsidP="007A37B3">
      <w:pPr>
        <w:pStyle w:val="9"/>
        <w:keepNext w:val="0"/>
        <w:widowControl w:val="0"/>
        <w:numPr>
          <w:ilvl w:val="2"/>
          <w:numId w:val="172"/>
        </w:numPr>
        <w:ind w:left="0" w:firstLine="709"/>
        <w:rPr>
          <w:lang w:eastAsia="en-US"/>
        </w:rPr>
      </w:pPr>
      <w:r>
        <w:rPr>
          <w:rFonts w:eastAsia="Calibri"/>
          <w:lang w:eastAsia="en-US"/>
        </w:rPr>
        <w:t xml:space="preserve"> </w:t>
      </w:r>
      <w:r w:rsidR="0001523F" w:rsidRPr="00094DEB">
        <w:rPr>
          <w:rFonts w:eastAsia="Calibri"/>
          <w:lang w:eastAsia="en-US"/>
        </w:rPr>
        <w:t>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r w:rsidR="009E4220" w:rsidRPr="00094DEB">
        <w:rPr>
          <w:rFonts w:eastAsia="Calibri"/>
          <w:lang w:eastAsia="en-US"/>
        </w:rPr>
        <w:t>.</w:t>
      </w:r>
    </w:p>
    <w:p w:rsidR="009E4220" w:rsidRPr="0001523F" w:rsidRDefault="009E4220" w:rsidP="007A37B3">
      <w:pPr>
        <w:widowControl w:val="0"/>
        <w:numPr>
          <w:ilvl w:val="2"/>
          <w:numId w:val="0"/>
        </w:numPr>
        <w:tabs>
          <w:tab w:val="left" w:pos="1418"/>
        </w:tabs>
        <w:ind w:firstLine="709"/>
        <w:contextualSpacing/>
        <w:jc w:val="both"/>
        <w:rPr>
          <w:rFonts w:eastAsia="Calibri"/>
          <w:sz w:val="28"/>
          <w:szCs w:val="28"/>
          <w:lang w:eastAsia="en-US"/>
        </w:rPr>
      </w:pPr>
    </w:p>
    <w:p w:rsidR="00F574D5" w:rsidRDefault="00F574D5" w:rsidP="00F659B1">
      <w:pPr>
        <w:jc w:val="right"/>
      </w:pPr>
    </w:p>
    <w:p w:rsidR="002E18D3" w:rsidRDefault="002E18D3" w:rsidP="00A423B1">
      <w:pPr>
        <w:pStyle w:val="1f9"/>
        <w:tabs>
          <w:tab w:val="num" w:pos="432"/>
        </w:tabs>
        <w:spacing w:before="0" w:after="0"/>
        <w:jc w:val="center"/>
      </w:pPr>
      <w:r w:rsidRPr="00A423B1">
        <w:t xml:space="preserve">Раздел </w:t>
      </w:r>
      <w:r w:rsidR="006400A0" w:rsidRPr="00A423B1">
        <w:t>5</w:t>
      </w:r>
      <w:r w:rsidRPr="00A423B1">
        <w:t xml:space="preserve">. Информационная карта </w:t>
      </w:r>
    </w:p>
    <w:p w:rsidR="00A423B1" w:rsidRPr="00A423B1" w:rsidRDefault="00A423B1" w:rsidP="00A423B1"/>
    <w:p w:rsidR="002E18D3" w:rsidRPr="00A423B1" w:rsidRDefault="002E18D3" w:rsidP="00A423B1">
      <w:pPr>
        <w:pStyle w:val="1ff1"/>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ff1"/>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5387"/>
        <w:gridCol w:w="1381"/>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p w:rsidR="002E18D3" w:rsidRPr="00F86FAA" w:rsidRDefault="002E18D3" w:rsidP="00804946">
            <w:pPr>
              <w:pStyle w:val="1ff1"/>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6768" w:type="dxa"/>
            <w:gridSpan w:val="2"/>
            <w:vAlign w:val="center"/>
          </w:tcPr>
          <w:p w:rsidR="002E18D3" w:rsidRPr="00F86FAA" w:rsidRDefault="002E18D3" w:rsidP="001D34CF">
            <w:pPr>
              <w:pStyle w:val="Default"/>
              <w:jc w:val="center"/>
              <w:rPr>
                <w:b/>
                <w:color w:val="auto"/>
              </w:rPr>
            </w:pPr>
            <w:r w:rsidRPr="00F86FAA">
              <w:rPr>
                <w:b/>
                <w:color w:val="auto"/>
              </w:rPr>
              <w:t>Содержание</w:t>
            </w:r>
            <w:r w:rsidR="00D658E4">
              <w:t xml:space="preserve">. </w:t>
            </w:r>
          </w:p>
        </w:tc>
      </w:tr>
      <w:tr w:rsidR="002E18D3" w:rsidRPr="00F86FAA" w:rsidTr="00EF779C">
        <w:tc>
          <w:tcPr>
            <w:tcW w:w="534" w:type="dxa"/>
          </w:tcPr>
          <w:p w:rsidR="002E18D3" w:rsidRPr="00F86FAA" w:rsidRDefault="002E18D3" w:rsidP="00804946">
            <w:pPr>
              <w:pStyle w:val="1ff1"/>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1D34CF" w:rsidRDefault="00D73CBB" w:rsidP="002B6A06">
            <w:pPr>
              <w:pStyle w:val="1ff1"/>
              <w:ind w:firstLine="0"/>
              <w:rPr>
                <w:sz w:val="24"/>
                <w:szCs w:val="24"/>
              </w:rPr>
            </w:pPr>
            <w:r w:rsidRPr="001D34CF">
              <w:rPr>
                <w:sz w:val="24"/>
                <w:szCs w:val="24"/>
              </w:rPr>
              <w:t>Открытый конкурс № ОКэ</w:t>
            </w:r>
            <w:r w:rsidR="00A423B1" w:rsidRPr="001D34CF">
              <w:rPr>
                <w:sz w:val="24"/>
                <w:szCs w:val="24"/>
              </w:rPr>
              <w:t>-</w:t>
            </w:r>
            <w:r w:rsidR="00A423B1" w:rsidRPr="002B6A06">
              <w:rPr>
                <w:sz w:val="24"/>
                <w:szCs w:val="24"/>
              </w:rPr>
              <w:t>МСП</w:t>
            </w:r>
            <w:r w:rsidR="003D0ECF" w:rsidRPr="002B6A06">
              <w:rPr>
                <w:sz w:val="24"/>
                <w:szCs w:val="24"/>
              </w:rPr>
              <w:t>-</w:t>
            </w:r>
            <w:r w:rsidR="002B6A06" w:rsidRPr="002B6A06">
              <w:rPr>
                <w:sz w:val="24"/>
                <w:szCs w:val="24"/>
              </w:rPr>
              <w:t>СВЕРД-16-0035</w:t>
            </w:r>
            <w:r w:rsidRPr="001D34CF">
              <w:rPr>
                <w:sz w:val="24"/>
                <w:szCs w:val="24"/>
              </w:rPr>
              <w:t xml:space="preserve"> на право заключения договора </w:t>
            </w:r>
            <w:r w:rsidR="001D34CF" w:rsidRPr="001D34CF">
              <w:rPr>
                <w:sz w:val="24"/>
                <w:szCs w:val="24"/>
              </w:rPr>
              <w:t xml:space="preserve">на </w:t>
            </w:r>
            <w:r w:rsidR="007748A5" w:rsidRPr="00D910C2">
              <w:rPr>
                <w:sz w:val="24"/>
                <w:szCs w:val="24"/>
              </w:rPr>
              <w:t xml:space="preserve">модернизацию </w:t>
            </w:r>
            <w:proofErr w:type="spellStart"/>
            <w:r w:rsidR="007748A5" w:rsidRPr="00D910C2">
              <w:rPr>
                <w:sz w:val="24"/>
                <w:szCs w:val="24"/>
              </w:rPr>
              <w:t>IТ-инфраструктуры</w:t>
            </w:r>
            <w:proofErr w:type="spellEnd"/>
            <w:r w:rsidR="007748A5" w:rsidRPr="00D910C2">
              <w:rPr>
                <w:sz w:val="24"/>
                <w:szCs w:val="24"/>
              </w:rPr>
              <w:t xml:space="preserve">  контейнерного терминала </w:t>
            </w:r>
            <w:proofErr w:type="spellStart"/>
            <w:r w:rsidR="007748A5" w:rsidRPr="00D910C2">
              <w:rPr>
                <w:sz w:val="24"/>
                <w:szCs w:val="24"/>
              </w:rPr>
              <w:t>Екатеринбург-Товарный</w:t>
            </w:r>
            <w:proofErr w:type="spellEnd"/>
            <w:r w:rsidR="007748A5" w:rsidRPr="00D910C2">
              <w:rPr>
                <w:sz w:val="24"/>
                <w:szCs w:val="24"/>
              </w:rPr>
              <w:t xml:space="preserve"> филиала ПАО "</w:t>
            </w:r>
            <w:proofErr w:type="spellStart"/>
            <w:r w:rsidR="007748A5" w:rsidRPr="00D910C2">
              <w:rPr>
                <w:sz w:val="24"/>
                <w:szCs w:val="24"/>
              </w:rPr>
              <w:t>ТрансКонтейнер</w:t>
            </w:r>
            <w:proofErr w:type="spellEnd"/>
            <w:r w:rsidR="007748A5" w:rsidRPr="00D910C2">
              <w:rPr>
                <w:sz w:val="24"/>
                <w:szCs w:val="24"/>
              </w:rPr>
              <w:t>" на Свердловской железной дороге.</w:t>
            </w:r>
          </w:p>
        </w:tc>
      </w:tr>
      <w:tr w:rsidR="00EF2E59" w:rsidRPr="00F86FAA" w:rsidTr="00EF779C">
        <w:tc>
          <w:tcPr>
            <w:tcW w:w="534" w:type="dxa"/>
          </w:tcPr>
          <w:p w:rsidR="00EF2E59" w:rsidRPr="00F86FAA" w:rsidRDefault="00EF2E59" w:rsidP="00804946">
            <w:pPr>
              <w:pStyle w:val="1ff1"/>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ED0331" w:rsidRDefault="00ED0331" w:rsidP="00ED0331">
            <w:pPr>
              <w:pStyle w:val="1ff1"/>
              <w:ind w:firstLine="0"/>
              <w:rPr>
                <w:i/>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Свердловской железной дороге.</w:t>
            </w:r>
          </w:p>
          <w:p w:rsidR="00670FD8" w:rsidRPr="00F86FAA" w:rsidRDefault="00ED0331" w:rsidP="00ED0331">
            <w:pPr>
              <w:pStyle w:val="1ff1"/>
              <w:ind w:firstLine="0"/>
              <w:rPr>
                <w:sz w:val="24"/>
                <w:szCs w:val="24"/>
              </w:rPr>
            </w:pPr>
            <w:r w:rsidRPr="00F56668">
              <w:rPr>
                <w:sz w:val="24"/>
                <w:szCs w:val="24"/>
              </w:rPr>
              <w:t xml:space="preserve">Адрес: Российская Федерация, </w:t>
            </w:r>
            <w:r>
              <w:rPr>
                <w:sz w:val="24"/>
                <w:szCs w:val="24"/>
              </w:rPr>
              <w:t>620027</w:t>
            </w:r>
            <w:r w:rsidRPr="00F56668">
              <w:rPr>
                <w:sz w:val="24"/>
                <w:szCs w:val="24"/>
              </w:rPr>
              <w:t xml:space="preserve">, </w:t>
            </w:r>
            <w:r>
              <w:rPr>
                <w:sz w:val="24"/>
                <w:szCs w:val="24"/>
              </w:rPr>
              <w:t xml:space="preserve">г. Екатеринбург ул. Николая Никонова д. 8. </w:t>
            </w:r>
            <w:r w:rsidRPr="005F0458">
              <w:rPr>
                <w:sz w:val="24"/>
                <w:szCs w:val="24"/>
              </w:rPr>
              <w:t xml:space="preserve">Контактное лицо Организатора: </w:t>
            </w:r>
            <w:r>
              <w:rPr>
                <w:sz w:val="24"/>
                <w:szCs w:val="24"/>
              </w:rPr>
              <w:t>Азанов Максим Васильевич</w:t>
            </w:r>
            <w:r w:rsidRPr="005F0458">
              <w:rPr>
                <w:sz w:val="24"/>
                <w:szCs w:val="24"/>
              </w:rPr>
              <w:t xml:space="preserve">, тел./факс  +7 (343) </w:t>
            </w:r>
            <w:r>
              <w:rPr>
                <w:sz w:val="24"/>
                <w:szCs w:val="24"/>
              </w:rPr>
              <w:t>380-12-00</w:t>
            </w:r>
            <w:r w:rsidRPr="005F0458">
              <w:rPr>
                <w:sz w:val="24"/>
                <w:szCs w:val="24"/>
              </w:rPr>
              <w:t xml:space="preserve"> (</w:t>
            </w:r>
            <w:proofErr w:type="spellStart"/>
            <w:r w:rsidRPr="005F0458">
              <w:rPr>
                <w:sz w:val="24"/>
                <w:szCs w:val="24"/>
              </w:rPr>
              <w:t>до</w:t>
            </w:r>
            <w:r>
              <w:rPr>
                <w:sz w:val="24"/>
                <w:szCs w:val="24"/>
              </w:rPr>
              <w:t>б</w:t>
            </w:r>
            <w:proofErr w:type="spellEnd"/>
            <w:r>
              <w:rPr>
                <w:sz w:val="24"/>
                <w:szCs w:val="24"/>
              </w:rPr>
              <w:t xml:space="preserve"> 507</w:t>
            </w:r>
            <w:r w:rsidRPr="005F0458">
              <w:rPr>
                <w:sz w:val="24"/>
                <w:szCs w:val="24"/>
              </w:rPr>
              <w:t xml:space="preserve">0), электронный адрес: </w:t>
            </w:r>
            <w:hyperlink r:id="rId14" w:history="1">
              <w:r>
                <w:rPr>
                  <w:rStyle w:val="afff2"/>
                  <w:sz w:val="24"/>
                  <w:szCs w:val="24"/>
                </w:rPr>
                <w:t>AzanovMV</w:t>
              </w:r>
              <w:r w:rsidRPr="005F0458">
                <w:rPr>
                  <w:rStyle w:val="afff2"/>
                  <w:sz w:val="24"/>
                  <w:szCs w:val="24"/>
                </w:rPr>
                <w:t>@</w:t>
              </w:r>
              <w:r w:rsidRPr="005F0458">
                <w:rPr>
                  <w:rStyle w:val="afff2"/>
                  <w:sz w:val="24"/>
                  <w:szCs w:val="24"/>
                  <w:lang w:val="en-US"/>
                </w:rPr>
                <w:t>trcont</w:t>
              </w:r>
              <w:r w:rsidRPr="005F0458">
                <w:rPr>
                  <w:rStyle w:val="afff2"/>
                  <w:sz w:val="24"/>
                  <w:szCs w:val="24"/>
                </w:rPr>
                <w:t>.</w:t>
              </w:r>
              <w:proofErr w:type="spellStart"/>
              <w:r w:rsidRPr="005F0458">
                <w:rPr>
                  <w:rStyle w:val="afff2"/>
                  <w:sz w:val="24"/>
                  <w:szCs w:val="24"/>
                </w:rPr>
                <w:t>ru</w:t>
              </w:r>
              <w:proofErr w:type="spellEnd"/>
            </w:hyperlink>
            <w:r w:rsidRPr="005F0458">
              <w:rPr>
                <w:sz w:val="24"/>
                <w:szCs w:val="24"/>
                <w:u w:val="single"/>
              </w:rPr>
              <w:t>.</w:t>
            </w:r>
          </w:p>
        </w:tc>
      </w:tr>
      <w:tr w:rsidR="000A679F" w:rsidRPr="00F86FAA" w:rsidTr="00EF779C">
        <w:tc>
          <w:tcPr>
            <w:tcW w:w="534" w:type="dxa"/>
          </w:tcPr>
          <w:p w:rsidR="000A679F" w:rsidRPr="00F86FAA" w:rsidRDefault="00690B2B" w:rsidP="00736D40">
            <w:pPr>
              <w:pStyle w:val="1ff1"/>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F86FAA" w:rsidRDefault="00FA3C13" w:rsidP="009A504E">
            <w:pPr>
              <w:pStyle w:val="1ff1"/>
              <w:ind w:firstLine="0"/>
              <w:rPr>
                <w:b/>
                <w:sz w:val="24"/>
                <w:szCs w:val="24"/>
              </w:rPr>
            </w:pPr>
            <w:r w:rsidRPr="00F86FAA">
              <w:rPr>
                <w:sz w:val="24"/>
                <w:szCs w:val="24"/>
                <w:shd w:val="clear" w:color="auto" w:fill="FFFF00"/>
              </w:rPr>
              <w:t>«</w:t>
            </w:r>
            <w:r w:rsidR="009A504E">
              <w:rPr>
                <w:sz w:val="24"/>
                <w:szCs w:val="24"/>
                <w:shd w:val="clear" w:color="auto" w:fill="FFFF00"/>
              </w:rPr>
              <w:t>31</w:t>
            </w:r>
            <w:r w:rsidR="006B3BD2">
              <w:rPr>
                <w:sz w:val="24"/>
                <w:szCs w:val="24"/>
                <w:shd w:val="clear" w:color="auto" w:fill="FFFF00"/>
              </w:rPr>
              <w:t xml:space="preserve"> </w:t>
            </w:r>
            <w:r w:rsidRPr="00F86FAA">
              <w:rPr>
                <w:sz w:val="24"/>
                <w:szCs w:val="24"/>
                <w:shd w:val="clear" w:color="auto" w:fill="FFFF00"/>
              </w:rPr>
              <w:t>»</w:t>
            </w:r>
            <w:r w:rsidR="009A504E">
              <w:rPr>
                <w:sz w:val="24"/>
                <w:szCs w:val="24"/>
                <w:shd w:val="clear" w:color="auto" w:fill="FFFF00"/>
              </w:rPr>
              <w:t xml:space="preserve">   октября</w:t>
            </w:r>
            <w:r w:rsidR="003D0ECF">
              <w:rPr>
                <w:sz w:val="24"/>
                <w:szCs w:val="24"/>
                <w:shd w:val="clear" w:color="auto" w:fill="FFFF00"/>
              </w:rPr>
              <w:t xml:space="preserve">            </w:t>
            </w:r>
            <w:r w:rsidR="00A8372C" w:rsidRPr="008E1198">
              <w:rPr>
                <w:sz w:val="24"/>
                <w:shd w:val="clear" w:color="auto" w:fill="FFFF00"/>
              </w:rPr>
              <w:t xml:space="preserve"> 201</w:t>
            </w:r>
            <w:r w:rsidR="00920CF2" w:rsidRPr="008E1198">
              <w:rPr>
                <w:sz w:val="24"/>
                <w:shd w:val="clear" w:color="auto" w:fill="FFFF00"/>
              </w:rPr>
              <w:t>6</w:t>
            </w:r>
            <w:r w:rsidRPr="008E1198">
              <w:rPr>
                <w:sz w:val="24"/>
                <w:shd w:val="clear" w:color="auto" w:fill="FFFF00"/>
              </w:rPr>
              <w:t xml:space="preserve"> г.</w:t>
            </w:r>
          </w:p>
        </w:tc>
      </w:tr>
      <w:tr w:rsidR="00FA3C13" w:rsidRPr="00F86FAA" w:rsidTr="00EF779C">
        <w:tc>
          <w:tcPr>
            <w:tcW w:w="534" w:type="dxa"/>
          </w:tcPr>
          <w:p w:rsidR="00FA3C13" w:rsidRPr="00F86FAA" w:rsidRDefault="00B02654" w:rsidP="00736D40">
            <w:pPr>
              <w:pStyle w:val="1ff1"/>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Pr="00C61887" w:rsidRDefault="00C61887" w:rsidP="00C61887">
            <w:pPr>
              <w:pStyle w:val="1ff1"/>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w:t>
            </w:r>
            <w:proofErr w:type="spellStart"/>
            <w:r w:rsidR="007434C0">
              <w:rPr>
                <w:sz w:val="24"/>
                <w:szCs w:val="24"/>
              </w:rPr>
              <w:t>ТрансКонтейнер</w:t>
            </w:r>
            <w:proofErr w:type="spellEnd"/>
            <w:r w:rsidR="007434C0">
              <w:rPr>
                <w:sz w:val="24"/>
                <w:szCs w:val="24"/>
              </w:rPr>
              <w:t>» (</w:t>
            </w:r>
            <w:hyperlink r:id="rId15" w:history="1">
              <w:r w:rsidR="007434C0" w:rsidRPr="005567BA">
                <w:rPr>
                  <w:rStyle w:val="afff2"/>
                  <w:sz w:val="24"/>
                  <w:szCs w:val="24"/>
                </w:rPr>
                <w:t>http://www.trcont.ru</w:t>
              </w:r>
            </w:hyperlink>
            <w:r w:rsidR="007434C0">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 сайте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16" w:history="1">
              <w:r w:rsidR="00895B84" w:rsidRPr="00895B84">
                <w:rPr>
                  <w:rStyle w:val="afff2"/>
                  <w:sz w:val="24"/>
                  <w:szCs w:val="24"/>
                </w:rPr>
                <w:t>www.zakupki.gov.ru</w:t>
              </w:r>
            </w:hyperlink>
            <w:r w:rsidR="00895B84" w:rsidRPr="00895B84">
              <w:rPr>
                <w:sz w:val="24"/>
                <w:szCs w:val="24"/>
              </w:rPr>
              <w:t>) (далее – Официальный сайт).</w:t>
            </w:r>
          </w:p>
          <w:p w:rsidR="00C61887" w:rsidRPr="00E95617" w:rsidRDefault="00C61887" w:rsidP="0020341D">
            <w:pPr>
              <w:pStyle w:val="1ff1"/>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895B84">
              <w:rPr>
                <w:sz w:val="24"/>
                <w:szCs w:val="24"/>
              </w:rPr>
              <w:t>О</w:t>
            </w:r>
            <w:r w:rsidR="0020341D" w:rsidRPr="00895B84">
              <w:rPr>
                <w:sz w:val="24"/>
                <w:szCs w:val="24"/>
              </w:rPr>
              <w:t>фициальном</w:t>
            </w:r>
            <w:r w:rsidR="0020341D" w:rsidRPr="00C61887">
              <w:rPr>
                <w:sz w:val="24"/>
                <w:szCs w:val="24"/>
              </w:rPr>
              <w:t xml:space="preserve"> сайте</w:t>
            </w:r>
            <w:r w:rsidRPr="00895B84">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 и считается размещенной в установленном порядке.</w:t>
            </w:r>
          </w:p>
          <w:p w:rsidR="0020341D" w:rsidRPr="00E95617" w:rsidRDefault="0020341D" w:rsidP="0020341D">
            <w:pPr>
              <w:pStyle w:val="1ff1"/>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7" w:history="1">
              <w:r w:rsidR="00EE6F4F" w:rsidRPr="00E95617">
                <w:rPr>
                  <w:rStyle w:val="afff2"/>
                </w:rPr>
                <w:t xml:space="preserve"> </w:t>
              </w:r>
              <w:r w:rsidR="00EE6F4F" w:rsidRPr="00E95617">
                <w:rPr>
                  <w:rStyle w:val="afff2"/>
                  <w:sz w:val="24"/>
                  <w:szCs w:val="24"/>
                  <w:lang w:val="en-US"/>
                </w:rPr>
                <w:t>http</w:t>
              </w:r>
              <w:r w:rsidR="00EE6F4F" w:rsidRPr="00E95617">
                <w:rPr>
                  <w:rStyle w:val="afff2"/>
                  <w:sz w:val="24"/>
                  <w:szCs w:val="24"/>
                </w:rPr>
                <w:t>://</w:t>
              </w:r>
              <w:proofErr w:type="spellStart"/>
              <w:r w:rsidR="00EE6F4F" w:rsidRPr="00E95617">
                <w:rPr>
                  <w:rStyle w:val="afff2"/>
                  <w:sz w:val="24"/>
                  <w:szCs w:val="24"/>
                  <w:lang w:val="en-US"/>
                </w:rPr>
                <w:t>otc</w:t>
              </w:r>
              <w:proofErr w:type="spellEnd"/>
              <w:r w:rsidR="00EE6F4F" w:rsidRPr="00E95617">
                <w:rPr>
                  <w:rStyle w:val="afff2"/>
                  <w:sz w:val="24"/>
                  <w:szCs w:val="24"/>
                </w:rPr>
                <w:t>.</w:t>
              </w:r>
              <w:proofErr w:type="spellStart"/>
              <w:r w:rsidR="00EE6F4F" w:rsidRPr="00E95617">
                <w:rPr>
                  <w:rStyle w:val="afff2"/>
                  <w:sz w:val="24"/>
                  <w:szCs w:val="24"/>
                  <w:lang w:val="en-US"/>
                </w:rPr>
                <w:t>ru</w:t>
              </w:r>
              <w:proofErr w:type="spellEnd"/>
              <w:r w:rsidR="00EE6F4F" w:rsidRPr="00E95617">
                <w:rPr>
                  <w:rStyle w:val="afff2"/>
                  <w:sz w:val="24"/>
                  <w:szCs w:val="24"/>
                </w:rPr>
                <w:t>/</w:t>
              </w:r>
              <w:r w:rsidR="00EE6F4F" w:rsidRPr="00E95617">
                <w:rPr>
                  <w:rStyle w:val="afff2"/>
                  <w:sz w:val="24"/>
                  <w:szCs w:val="24"/>
                  <w:lang w:val="en-US"/>
                </w:rPr>
                <w:t>tender</w:t>
              </w:r>
            </w:hyperlink>
            <w:r w:rsidR="00EE6F4F" w:rsidRPr="00E95617">
              <w:t>.</w:t>
            </w:r>
          </w:p>
          <w:p w:rsidR="005834BA" w:rsidRPr="008E1198" w:rsidRDefault="008F03D0" w:rsidP="001D34CF">
            <w:pPr>
              <w:pStyle w:val="1ff1"/>
              <w:rPr>
                <w:sz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18" w:history="1">
              <w:r w:rsidR="00E5591B" w:rsidRPr="00E95617">
                <w:rPr>
                  <w:rStyle w:val="afff2"/>
                  <w:sz w:val="24"/>
                  <w:szCs w:val="24"/>
                  <w:lang w:val="en-US"/>
                </w:rPr>
                <w:t>http</w:t>
              </w:r>
              <w:r w:rsidR="00E5591B" w:rsidRPr="00E95617">
                <w:rPr>
                  <w:rStyle w:val="afff2"/>
                  <w:sz w:val="24"/>
                  <w:szCs w:val="24"/>
                </w:rPr>
                <w:t>://</w:t>
              </w:r>
              <w:r w:rsidR="00E5591B" w:rsidRPr="00E95617">
                <w:rPr>
                  <w:rStyle w:val="afff2"/>
                  <w:sz w:val="24"/>
                  <w:szCs w:val="24"/>
                  <w:lang w:val="en-US"/>
                </w:rPr>
                <w:t>otc</w:t>
              </w:r>
              <w:r w:rsidR="00E5591B" w:rsidRPr="00E95617">
                <w:rPr>
                  <w:rStyle w:val="afff2"/>
                  <w:sz w:val="24"/>
                  <w:szCs w:val="24"/>
                </w:rPr>
                <w:t>.</w:t>
              </w:r>
              <w:r w:rsidR="00E5591B" w:rsidRPr="00E95617">
                <w:rPr>
                  <w:rStyle w:val="afff2"/>
                  <w:sz w:val="24"/>
                  <w:szCs w:val="24"/>
                  <w:lang w:val="en-US"/>
                </w:rPr>
                <w:t>ru</w:t>
              </w:r>
              <w:r w:rsidR="00E5591B" w:rsidRPr="00E95617">
                <w:rPr>
                  <w:rStyle w:val="afff2"/>
                  <w:sz w:val="24"/>
                  <w:szCs w:val="24"/>
                </w:rPr>
                <w:t>/</w:t>
              </w:r>
              <w:r w:rsidR="00E5591B" w:rsidRPr="00E95617">
                <w:rPr>
                  <w:rStyle w:val="afff2"/>
                  <w:sz w:val="24"/>
                  <w:szCs w:val="24"/>
                  <w:lang w:val="en-US"/>
                </w:rPr>
                <w:t>tender</w:t>
              </w:r>
              <w:r w:rsidR="00E5591B" w:rsidRPr="00E95617">
                <w:rPr>
                  <w:rStyle w:val="afff2"/>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19" w:history="1">
              <w:r w:rsidR="0079756E" w:rsidRPr="00B93D37">
                <w:rPr>
                  <w:rStyle w:val="affffff4"/>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ff1"/>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F86FAA" w:rsidRDefault="001D34CF" w:rsidP="00471771">
            <w:pPr>
              <w:pStyle w:val="1ff1"/>
              <w:ind w:firstLine="0"/>
              <w:rPr>
                <w:i/>
                <w:sz w:val="24"/>
                <w:szCs w:val="24"/>
              </w:rPr>
            </w:pPr>
            <w:r w:rsidRPr="008E1198">
              <w:rPr>
                <w:sz w:val="24"/>
              </w:rPr>
              <w:t xml:space="preserve">Начальная (максимальная) цена договора составляет </w:t>
            </w:r>
            <w:r w:rsidR="003930DD">
              <w:rPr>
                <w:sz w:val="24"/>
                <w:szCs w:val="24"/>
              </w:rPr>
              <w:br/>
            </w:r>
            <w:r w:rsidR="008A2A61">
              <w:rPr>
                <w:sz w:val="24"/>
                <w:szCs w:val="24"/>
              </w:rPr>
              <w:t>1</w:t>
            </w:r>
            <w:r w:rsidR="00195D15" w:rsidRPr="00195D15">
              <w:rPr>
                <w:sz w:val="24"/>
                <w:szCs w:val="24"/>
              </w:rPr>
              <w:t xml:space="preserve"> </w:t>
            </w:r>
            <w:r w:rsidR="00471771">
              <w:rPr>
                <w:sz w:val="24"/>
                <w:szCs w:val="24"/>
              </w:rPr>
              <w:t>315</w:t>
            </w:r>
            <w:r w:rsidR="00195D15" w:rsidRPr="00195D15">
              <w:rPr>
                <w:sz w:val="24"/>
                <w:szCs w:val="24"/>
              </w:rPr>
              <w:t xml:space="preserve"> 000,00 руб. (</w:t>
            </w:r>
            <w:r w:rsidR="008A2A61">
              <w:rPr>
                <w:sz w:val="24"/>
                <w:szCs w:val="24"/>
              </w:rPr>
              <w:t>один</w:t>
            </w:r>
            <w:r w:rsidR="00195D15" w:rsidRPr="00195D15">
              <w:rPr>
                <w:sz w:val="24"/>
                <w:szCs w:val="24"/>
              </w:rPr>
              <w:t xml:space="preserve"> миллион</w:t>
            </w:r>
            <w:r w:rsidR="00471771">
              <w:rPr>
                <w:sz w:val="24"/>
                <w:szCs w:val="24"/>
              </w:rPr>
              <w:t xml:space="preserve"> триста пятнадцать тысяч</w:t>
            </w:r>
            <w:r w:rsidR="00195D15" w:rsidRPr="00195D15">
              <w:rPr>
                <w:sz w:val="24"/>
                <w:szCs w:val="24"/>
              </w:rPr>
              <w:t>)</w:t>
            </w:r>
            <w:r w:rsidR="00195D15" w:rsidRPr="008E1198">
              <w:rPr>
                <w:sz w:val="24"/>
              </w:rPr>
              <w:t xml:space="preserve"> рублей </w:t>
            </w:r>
            <w:r w:rsidR="00195D15" w:rsidRPr="00195D15">
              <w:rPr>
                <w:sz w:val="24"/>
                <w:szCs w:val="24"/>
              </w:rPr>
              <w:t xml:space="preserve">00 копеек </w:t>
            </w:r>
            <w:r w:rsidR="00195D15" w:rsidRPr="008E1198">
              <w:rPr>
                <w:sz w:val="24"/>
              </w:rPr>
              <w:t xml:space="preserve">с учетом всех расходов </w:t>
            </w:r>
            <w:r w:rsidR="00195D15" w:rsidRPr="00195D15">
              <w:rPr>
                <w:sz w:val="24"/>
                <w:szCs w:val="24"/>
              </w:rPr>
              <w:t>поставщика</w:t>
            </w:r>
            <w:r w:rsidR="00195D15">
              <w:rPr>
                <w:sz w:val="24"/>
                <w:szCs w:val="24"/>
              </w:rPr>
              <w:t xml:space="preserve">, </w:t>
            </w:r>
            <w:r w:rsidR="00195D15" w:rsidRPr="008E1198">
              <w:rPr>
                <w:sz w:val="24"/>
              </w:rPr>
              <w:t xml:space="preserve">связанных с выполнением работ, </w:t>
            </w:r>
            <w:r w:rsidR="00195D15" w:rsidRPr="00195D15">
              <w:rPr>
                <w:sz w:val="24"/>
                <w:szCs w:val="24"/>
              </w:rPr>
              <w:t>и налогов, кроме НДС</w:t>
            </w:r>
            <w:r w:rsidR="00195D15">
              <w:rPr>
                <w:sz w:val="24"/>
                <w:szCs w:val="24"/>
              </w:rPr>
              <w:t>.</w:t>
            </w:r>
            <w:r w:rsidRPr="00F659B1">
              <w:rPr>
                <w:sz w:val="24"/>
              </w:rPr>
              <w:t xml:space="preserve"> НДС </w:t>
            </w:r>
            <w:r w:rsidR="00783854" w:rsidRPr="007A37B3">
              <w:rPr>
                <w:sz w:val="24"/>
              </w:rPr>
              <w:t>и условия начисления определяются</w:t>
            </w:r>
            <w:r w:rsidRPr="00F659B1">
              <w:rPr>
                <w:sz w:val="24"/>
              </w:rPr>
              <w:t xml:space="preserve">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ff1"/>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rsidR="009E64D8" w:rsidRPr="008C1BC9" w:rsidRDefault="006B7802" w:rsidP="009A504E">
            <w:pPr>
              <w:pStyle w:val="1ff1"/>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F659B1">
              <w:rPr>
                <w:sz w:val="24"/>
                <w:highlight w:val="yellow"/>
              </w:rPr>
              <w:t>и до</w:t>
            </w:r>
            <w:r w:rsidR="00B93D37" w:rsidRPr="00F659B1">
              <w:rPr>
                <w:sz w:val="24"/>
                <w:highlight w:val="yellow"/>
              </w:rPr>
              <w:t xml:space="preserve"> 14 часов 00 минут</w:t>
            </w:r>
            <w:r w:rsidR="00B93D37" w:rsidRPr="00F659B1">
              <w:rPr>
                <w:sz w:val="24"/>
                <w:highlight w:val="yellow"/>
              </w:rPr>
              <w:br/>
            </w:r>
            <w:r w:rsidRPr="00F659B1">
              <w:rPr>
                <w:sz w:val="24"/>
                <w:highlight w:val="yellow"/>
              </w:rPr>
              <w:t xml:space="preserve"> </w:t>
            </w:r>
            <w:r w:rsidR="00B93D37" w:rsidRPr="00B93D37">
              <w:rPr>
                <w:sz w:val="24"/>
                <w:szCs w:val="24"/>
                <w:highlight w:val="yellow"/>
                <w:shd w:val="clear" w:color="auto" w:fill="FFFF00"/>
              </w:rPr>
              <w:t xml:space="preserve">« </w:t>
            </w:r>
            <w:r w:rsidR="009A504E">
              <w:rPr>
                <w:sz w:val="24"/>
                <w:szCs w:val="24"/>
                <w:highlight w:val="yellow"/>
                <w:shd w:val="clear" w:color="auto" w:fill="FFFF00"/>
              </w:rPr>
              <w:t>21</w:t>
            </w:r>
            <w:r w:rsidR="00B93D37" w:rsidRPr="00B93D37">
              <w:rPr>
                <w:sz w:val="24"/>
                <w:szCs w:val="24"/>
                <w:highlight w:val="yellow"/>
                <w:shd w:val="clear" w:color="auto" w:fill="FFFF00"/>
              </w:rPr>
              <w:t xml:space="preserve"> </w:t>
            </w:r>
            <w:r w:rsidRPr="00B93D37">
              <w:rPr>
                <w:sz w:val="24"/>
                <w:szCs w:val="24"/>
                <w:highlight w:val="yellow"/>
                <w:shd w:val="clear" w:color="auto" w:fill="FFFF00"/>
              </w:rPr>
              <w:t>»</w:t>
            </w:r>
            <w:r w:rsidR="00B93D37">
              <w:rPr>
                <w:sz w:val="24"/>
                <w:szCs w:val="24"/>
                <w:shd w:val="clear" w:color="auto" w:fill="FFFF00"/>
              </w:rPr>
              <w:t xml:space="preserve">  </w:t>
            </w:r>
            <w:r w:rsidR="009A504E">
              <w:rPr>
                <w:sz w:val="24"/>
                <w:szCs w:val="24"/>
                <w:shd w:val="clear" w:color="auto" w:fill="FFFF00"/>
              </w:rPr>
              <w:t>ноября</w:t>
            </w:r>
            <w:r w:rsidR="00B93D37">
              <w:rPr>
                <w:sz w:val="24"/>
                <w:szCs w:val="24"/>
                <w:shd w:val="clear" w:color="auto" w:fill="FFFF00"/>
              </w:rPr>
              <w:t xml:space="preserve">     </w:t>
            </w:r>
            <w:r w:rsidR="00A8372C" w:rsidRPr="00F659B1">
              <w:rPr>
                <w:sz w:val="24"/>
                <w:shd w:val="clear" w:color="auto" w:fill="FFFF00"/>
              </w:rPr>
              <w:t>201</w:t>
            </w:r>
            <w:r w:rsidR="00920CF2" w:rsidRPr="00F659B1">
              <w:rPr>
                <w:sz w:val="24"/>
                <w:shd w:val="clear" w:color="auto" w:fill="FFFF00"/>
              </w:rPr>
              <w:t>6</w:t>
            </w:r>
            <w:r w:rsidRPr="00F659B1">
              <w:rPr>
                <w:sz w:val="24"/>
                <w:shd w:val="clear" w:color="auto" w:fill="FFFF00"/>
              </w:rPr>
              <w:t xml:space="preserve"> г.</w:t>
            </w:r>
            <w:r w:rsidR="00535228" w:rsidRPr="00F659B1">
              <w:rPr>
                <w:sz w:val="24"/>
                <w:shd w:val="clear" w:color="auto" w:fill="FFFF00"/>
              </w:rPr>
              <w:t xml:space="preserve"> </w:t>
            </w:r>
          </w:p>
        </w:tc>
      </w:tr>
      <w:tr w:rsidR="000A679F" w:rsidRPr="00F86FAA" w:rsidTr="00EF779C">
        <w:tc>
          <w:tcPr>
            <w:tcW w:w="534" w:type="dxa"/>
          </w:tcPr>
          <w:p w:rsidR="000A679F" w:rsidRPr="00F86FAA" w:rsidRDefault="00535228" w:rsidP="00736D40">
            <w:pPr>
              <w:pStyle w:val="1ff1"/>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3D2759" w:rsidP="001D34CF">
            <w:pPr>
              <w:pStyle w:val="1ff1"/>
              <w:ind w:firstLine="0"/>
              <w:rPr>
                <w:i/>
                <w:sz w:val="24"/>
                <w:szCs w:val="24"/>
              </w:rPr>
            </w:pPr>
            <w:r w:rsidRPr="003D2759">
              <w:rPr>
                <w:sz w:val="24"/>
                <w:szCs w:val="24"/>
              </w:rPr>
              <w:t xml:space="preserve">Заявка должна действовать не менее </w:t>
            </w:r>
            <w:r w:rsidR="001D34CF">
              <w:rPr>
                <w:sz w:val="24"/>
                <w:szCs w:val="24"/>
              </w:rPr>
              <w:t>60</w:t>
            </w:r>
            <w:r w:rsidR="00A023CD">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ff1"/>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rsidR="003E2C12" w:rsidRPr="00F86FAA" w:rsidRDefault="00F06609" w:rsidP="009A504E">
            <w:pPr>
              <w:pStyle w:val="1ff1"/>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F86FAA">
              <w:rPr>
                <w:sz w:val="24"/>
                <w:szCs w:val="24"/>
                <w:shd w:val="clear" w:color="auto" w:fill="FFFF00"/>
              </w:rPr>
              <w:t>«</w:t>
            </w:r>
            <w:r w:rsidR="00477E5C">
              <w:rPr>
                <w:sz w:val="24"/>
                <w:szCs w:val="24"/>
                <w:shd w:val="clear" w:color="auto" w:fill="FFFF00"/>
              </w:rPr>
              <w:t xml:space="preserve"> </w:t>
            </w:r>
            <w:r w:rsidR="009A504E">
              <w:rPr>
                <w:sz w:val="24"/>
                <w:szCs w:val="24"/>
                <w:shd w:val="clear" w:color="auto" w:fill="FFFF00"/>
              </w:rPr>
              <w:t>23</w:t>
            </w:r>
            <w:r w:rsidR="00477E5C">
              <w:rPr>
                <w:sz w:val="24"/>
                <w:szCs w:val="24"/>
                <w:shd w:val="clear" w:color="auto" w:fill="FFFF00"/>
              </w:rPr>
              <w:t xml:space="preserve"> </w:t>
            </w:r>
            <w:r w:rsidR="005171A2">
              <w:rPr>
                <w:sz w:val="24"/>
                <w:szCs w:val="24"/>
                <w:shd w:val="clear" w:color="auto" w:fill="FFFF00"/>
              </w:rPr>
              <w:t xml:space="preserve">» </w:t>
            </w:r>
            <w:r w:rsidR="00A90ABE">
              <w:rPr>
                <w:sz w:val="24"/>
                <w:szCs w:val="24"/>
                <w:shd w:val="clear" w:color="auto" w:fill="FFFF00"/>
              </w:rPr>
              <w:t xml:space="preserve"> </w:t>
            </w:r>
            <w:r w:rsidR="009A504E">
              <w:rPr>
                <w:sz w:val="24"/>
                <w:szCs w:val="24"/>
                <w:shd w:val="clear" w:color="auto" w:fill="FFFF00"/>
              </w:rPr>
              <w:t>ноября</w:t>
            </w:r>
            <w:r w:rsidR="00A90ABE">
              <w:rPr>
                <w:sz w:val="24"/>
                <w:szCs w:val="24"/>
                <w:shd w:val="clear" w:color="auto" w:fill="FFFF00"/>
              </w:rPr>
              <w:t xml:space="preserve">      </w:t>
            </w:r>
            <w:r w:rsidR="00920CF2" w:rsidRPr="00F659B1">
              <w:rPr>
                <w:sz w:val="24"/>
                <w:shd w:val="clear" w:color="auto" w:fill="FFFF00"/>
              </w:rPr>
              <w:t>2016 г.</w:t>
            </w:r>
            <w:r w:rsidR="00B93D37" w:rsidRPr="00F659B1">
              <w:rPr>
                <w:sz w:val="24"/>
                <w:shd w:val="clear" w:color="auto" w:fill="FFFF00"/>
              </w:rPr>
              <w:t xml:space="preserve"> в 14</w:t>
            </w:r>
            <w:r w:rsidR="00F86FAA" w:rsidRPr="00F659B1">
              <w:rPr>
                <w:sz w:val="24"/>
                <w:shd w:val="clear" w:color="auto" w:fill="FFFF00"/>
              </w:rPr>
              <w:t xml:space="preserve"> часов</w:t>
            </w:r>
            <w:r w:rsidR="00A023CD" w:rsidRPr="00F659B1">
              <w:rPr>
                <w:sz w:val="24"/>
                <w:shd w:val="clear" w:color="auto" w:fill="FFFF00"/>
              </w:rPr>
              <w:t xml:space="preserve"> 00</w:t>
            </w:r>
            <w:r w:rsidR="00F86FAA" w:rsidRPr="00F659B1">
              <w:rPr>
                <w:sz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ff1"/>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471771" w:rsidRDefault="00471771" w:rsidP="00471771">
            <w:pPr>
              <w:pStyle w:val="1ff1"/>
              <w:ind w:firstLine="0"/>
              <w:jc w:val="left"/>
              <w:rPr>
                <w:i/>
                <w:sz w:val="24"/>
                <w:szCs w:val="24"/>
                <w:highlight w:val="cyan"/>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Pr>
                <w:sz w:val="24"/>
                <w:szCs w:val="24"/>
              </w:rPr>
              <w:t>филиала ПАО «</w:t>
            </w:r>
            <w:proofErr w:type="spellStart"/>
            <w:r>
              <w:rPr>
                <w:sz w:val="24"/>
                <w:szCs w:val="24"/>
              </w:rPr>
              <w:t>ТрансКонтейнер</w:t>
            </w:r>
            <w:proofErr w:type="spellEnd"/>
            <w:r>
              <w:rPr>
                <w:sz w:val="24"/>
                <w:szCs w:val="24"/>
              </w:rPr>
              <w:t xml:space="preserve">» на Свердловской железной дороге. </w:t>
            </w:r>
          </w:p>
          <w:p w:rsidR="009830CC" w:rsidRPr="009830CC" w:rsidRDefault="00471771" w:rsidP="00471771">
            <w:pPr>
              <w:pStyle w:val="1ff1"/>
              <w:ind w:firstLine="0"/>
              <w:rPr>
                <w:sz w:val="24"/>
                <w:szCs w:val="24"/>
                <w:highlight w:val="cyan"/>
              </w:rPr>
            </w:pPr>
            <w:r w:rsidRPr="00F56668">
              <w:rPr>
                <w:sz w:val="24"/>
                <w:szCs w:val="24"/>
              </w:rPr>
              <w:t xml:space="preserve">Адрес: </w:t>
            </w:r>
            <w:r>
              <w:rPr>
                <w:sz w:val="24"/>
                <w:szCs w:val="24"/>
              </w:rPr>
              <w:t xml:space="preserve">РФ 620027 г. Екатеринбург, ул. Николая Никонова, </w:t>
            </w:r>
            <w:r w:rsidRPr="00F56668">
              <w:rPr>
                <w:sz w:val="24"/>
                <w:szCs w:val="24"/>
              </w:rPr>
              <w:t>д.</w:t>
            </w:r>
            <w:r>
              <w:rPr>
                <w:sz w:val="24"/>
                <w:szCs w:val="24"/>
              </w:rPr>
              <w:t> 8</w:t>
            </w:r>
            <w:r w:rsidRPr="00F56668">
              <w:rPr>
                <w:sz w:val="24"/>
                <w:szCs w:val="24"/>
              </w:rPr>
              <w:t>.</w:t>
            </w:r>
          </w:p>
        </w:tc>
      </w:tr>
      <w:tr w:rsidR="003E2C12" w:rsidRPr="00F86FAA" w:rsidTr="00EF779C">
        <w:tc>
          <w:tcPr>
            <w:tcW w:w="534" w:type="dxa"/>
          </w:tcPr>
          <w:p w:rsidR="003E2C12" w:rsidRPr="00F86FAA" w:rsidRDefault="009830CC" w:rsidP="00804946">
            <w:pPr>
              <w:pStyle w:val="1ff1"/>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ED2904" w:rsidRDefault="009830CC" w:rsidP="009A504E">
            <w:pPr>
              <w:pStyle w:val="1ff1"/>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F659B1">
              <w:rPr>
                <w:sz w:val="24"/>
                <w:shd w:val="clear" w:color="auto" w:fill="FFFF00"/>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920CF2">
              <w:rPr>
                <w:sz w:val="24"/>
                <w:szCs w:val="24"/>
              </w:rPr>
              <w:t xml:space="preserve"> </w:t>
            </w:r>
            <w:r w:rsidR="009A504E">
              <w:rPr>
                <w:sz w:val="24"/>
                <w:szCs w:val="24"/>
                <w:shd w:val="clear" w:color="auto" w:fill="FFFF00"/>
              </w:rPr>
              <w:t xml:space="preserve">«28 » </w:t>
            </w:r>
            <w:r w:rsidR="00ED2904">
              <w:rPr>
                <w:sz w:val="24"/>
                <w:szCs w:val="24"/>
                <w:shd w:val="clear" w:color="auto" w:fill="FFFF00"/>
              </w:rPr>
              <w:t xml:space="preserve"> </w:t>
            </w:r>
            <w:r w:rsidR="009A504E">
              <w:rPr>
                <w:sz w:val="24"/>
                <w:szCs w:val="24"/>
                <w:shd w:val="clear" w:color="auto" w:fill="FFFF00"/>
              </w:rPr>
              <w:t xml:space="preserve">ноября  </w:t>
            </w:r>
            <w:r w:rsidR="003D0ECF">
              <w:rPr>
                <w:sz w:val="24"/>
                <w:szCs w:val="24"/>
                <w:shd w:val="clear" w:color="auto" w:fill="FFFF00"/>
              </w:rPr>
              <w:t xml:space="preserve"> </w:t>
            </w:r>
            <w:r w:rsidR="00920CF2" w:rsidRPr="00F659B1">
              <w:rPr>
                <w:sz w:val="24"/>
                <w:shd w:val="clear" w:color="auto" w:fill="FFFF00"/>
              </w:rPr>
              <w:t>2016 г.</w:t>
            </w:r>
            <w:r w:rsidR="00A12B7F" w:rsidRPr="00F659B1">
              <w:rPr>
                <w:sz w:val="24"/>
                <w:shd w:val="clear" w:color="auto" w:fill="FFFF00"/>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ff1"/>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7D6548" w:rsidRPr="00F86FAA" w:rsidRDefault="00471771" w:rsidP="00B26F34">
            <w:pPr>
              <w:pStyle w:val="1ff1"/>
              <w:ind w:firstLine="0"/>
              <w:rPr>
                <w:sz w:val="24"/>
                <w:szCs w:val="24"/>
              </w:rPr>
            </w:pPr>
            <w:r w:rsidRPr="00453490">
              <w:rPr>
                <w:sz w:val="24"/>
                <w:szCs w:val="24"/>
              </w:rPr>
              <w:t>Согласно Техническому заданию, Раздел № 4 документации о закупке</w:t>
            </w:r>
            <w:r>
              <w:rPr>
                <w:sz w:val="24"/>
                <w:szCs w:val="24"/>
              </w:rPr>
              <w:t>.</w:t>
            </w:r>
          </w:p>
        </w:tc>
      </w:tr>
      <w:tr w:rsidR="007D6548" w:rsidRPr="00F86FAA" w:rsidTr="00EF779C">
        <w:tc>
          <w:tcPr>
            <w:tcW w:w="534" w:type="dxa"/>
          </w:tcPr>
          <w:p w:rsidR="007D6548" w:rsidRPr="00F86FAA" w:rsidRDefault="009830CC" w:rsidP="00804946">
            <w:pPr>
              <w:pStyle w:val="1ff1"/>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5B4C69" w:rsidP="00B129CC">
            <w:pPr>
              <w:pStyle w:val="1ff1"/>
              <w:ind w:firstLine="0"/>
              <w:rPr>
                <w:b/>
                <w:sz w:val="24"/>
                <w:szCs w:val="24"/>
              </w:rPr>
            </w:pPr>
            <w:r>
              <w:rPr>
                <w:sz w:val="24"/>
                <w:szCs w:val="24"/>
              </w:rPr>
              <w:t>1 (Один) лот</w:t>
            </w:r>
          </w:p>
        </w:tc>
      </w:tr>
      <w:tr w:rsidR="007D6548" w:rsidRPr="00F86FAA" w:rsidTr="00EF779C">
        <w:tc>
          <w:tcPr>
            <w:tcW w:w="534" w:type="dxa"/>
          </w:tcPr>
          <w:p w:rsidR="007D6548" w:rsidRPr="00F86FAA" w:rsidRDefault="00357415" w:rsidP="009830CC">
            <w:pPr>
              <w:pStyle w:val="1ff1"/>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0751A6" w:rsidP="00262485">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gridSpan w:val="2"/>
          </w:tcPr>
          <w:p w:rsidR="007D6548" w:rsidRPr="00F86FAA" w:rsidRDefault="00471771" w:rsidP="00B23264">
            <w:pPr>
              <w:pStyle w:val="Default"/>
              <w:jc w:val="both"/>
              <w:rPr>
                <w:b/>
                <w:color w:val="auto"/>
              </w:rPr>
            </w:pPr>
            <w:r w:rsidRPr="00453490">
              <w:t>Согласно Техническому заданию, Раздел № 4 документации о закупке</w:t>
            </w:r>
            <w:r>
              <w:t>.</w:t>
            </w:r>
          </w:p>
        </w:tc>
      </w:tr>
      <w:tr w:rsidR="005B4C69" w:rsidRPr="00F86FAA" w:rsidTr="00EF779C">
        <w:tc>
          <w:tcPr>
            <w:tcW w:w="534" w:type="dxa"/>
          </w:tcPr>
          <w:p w:rsidR="005B4C69" w:rsidRPr="00F86FAA" w:rsidRDefault="005B4C69" w:rsidP="009830CC">
            <w:pPr>
              <w:pStyle w:val="1ff1"/>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5B4C69" w:rsidRPr="00F86FAA" w:rsidRDefault="005B4C69" w:rsidP="008035D3">
            <w:pPr>
              <w:pStyle w:val="Default"/>
              <w:rPr>
                <w:b/>
                <w:color w:val="auto"/>
              </w:rPr>
            </w:pPr>
            <w:r w:rsidRPr="00F86FAA">
              <w:rPr>
                <w:b/>
                <w:color w:val="auto"/>
              </w:rPr>
              <w:t>Состав и количество (объем) товара, работ, услуг</w:t>
            </w:r>
          </w:p>
        </w:tc>
        <w:tc>
          <w:tcPr>
            <w:tcW w:w="6768" w:type="dxa"/>
            <w:gridSpan w:val="2"/>
          </w:tcPr>
          <w:p w:rsidR="005B4C69" w:rsidRPr="00F86FAA" w:rsidRDefault="005B4C69" w:rsidP="00B23264">
            <w:pPr>
              <w:pStyle w:val="1ff1"/>
              <w:ind w:firstLine="0"/>
              <w:rPr>
                <w:sz w:val="24"/>
                <w:szCs w:val="24"/>
              </w:rPr>
            </w:pPr>
            <w:r w:rsidRPr="006D5D10">
              <w:rPr>
                <w:sz w:val="24"/>
              </w:rPr>
              <w:t xml:space="preserve">Состав и объем </w:t>
            </w:r>
            <w:r w:rsidR="00B23264">
              <w:rPr>
                <w:sz w:val="24"/>
                <w:szCs w:val="24"/>
              </w:rPr>
              <w:t>услуг</w:t>
            </w:r>
            <w:r w:rsidR="00B23264" w:rsidRPr="005A142C">
              <w:rPr>
                <w:sz w:val="24"/>
              </w:rPr>
              <w:t xml:space="preserve"> </w:t>
            </w:r>
            <w:r w:rsidRPr="005A142C">
              <w:rPr>
                <w:sz w:val="24"/>
              </w:rPr>
              <w:t>определен в разделе 4 «Техническое задание</w:t>
            </w:r>
            <w:r w:rsidRPr="00B4428C">
              <w:rPr>
                <w:sz w:val="24"/>
                <w:szCs w:val="24"/>
              </w:rPr>
              <w:t>»</w:t>
            </w:r>
            <w:r>
              <w:rPr>
                <w:sz w:val="24"/>
                <w:szCs w:val="24"/>
              </w:rPr>
              <w:t>.</w:t>
            </w:r>
          </w:p>
        </w:tc>
      </w:tr>
      <w:tr w:rsidR="005B4C69" w:rsidRPr="00F86FAA" w:rsidTr="00EF779C">
        <w:tc>
          <w:tcPr>
            <w:tcW w:w="534" w:type="dxa"/>
          </w:tcPr>
          <w:p w:rsidR="005B4C69" w:rsidRPr="00F86FAA" w:rsidRDefault="005B4C69" w:rsidP="009830CC">
            <w:pPr>
              <w:pStyle w:val="1ff1"/>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5B4C69" w:rsidRPr="00F86FAA" w:rsidRDefault="005B4C69" w:rsidP="008035D3">
            <w:pPr>
              <w:pStyle w:val="Default"/>
              <w:rPr>
                <w:b/>
                <w:color w:val="auto"/>
              </w:rPr>
            </w:pPr>
            <w:r w:rsidRPr="00F86FAA">
              <w:rPr>
                <w:b/>
                <w:color w:val="auto"/>
              </w:rPr>
              <w:t xml:space="preserve">Официальный язык </w:t>
            </w:r>
          </w:p>
        </w:tc>
        <w:tc>
          <w:tcPr>
            <w:tcW w:w="6768" w:type="dxa"/>
            <w:gridSpan w:val="2"/>
          </w:tcPr>
          <w:p w:rsidR="005B4C69" w:rsidRPr="00F86FAA" w:rsidRDefault="005B4C69" w:rsidP="00093F19">
            <w:pPr>
              <w:pStyle w:val="affffb"/>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преимущественно в электронной форме через ЭТП на русском языке.</w:t>
            </w:r>
          </w:p>
        </w:tc>
      </w:tr>
      <w:tr w:rsidR="007D6548" w:rsidRPr="00F86FAA" w:rsidTr="00EF779C">
        <w:tc>
          <w:tcPr>
            <w:tcW w:w="534" w:type="dxa"/>
          </w:tcPr>
          <w:p w:rsidR="007D6548" w:rsidRPr="00F86FAA" w:rsidRDefault="00357415" w:rsidP="009830CC">
            <w:pPr>
              <w:pStyle w:val="1ff1"/>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F86FAA" w:rsidRDefault="005B4C69" w:rsidP="00804946">
            <w:pPr>
              <w:pStyle w:val="1ff1"/>
              <w:ind w:firstLine="0"/>
              <w:rPr>
                <w:b/>
                <w:sz w:val="24"/>
                <w:szCs w:val="24"/>
                <w:highlight w:val="yellow"/>
              </w:rPr>
            </w:pPr>
            <w:r w:rsidRPr="00C90C54">
              <w:rPr>
                <w:sz w:val="24"/>
                <w:szCs w:val="24"/>
              </w:rPr>
              <w:t>Рубли РФ</w:t>
            </w:r>
          </w:p>
        </w:tc>
      </w:tr>
      <w:tr w:rsidR="005B4C69" w:rsidRPr="00F86FAA" w:rsidTr="00EF779C">
        <w:tc>
          <w:tcPr>
            <w:tcW w:w="534" w:type="dxa"/>
          </w:tcPr>
          <w:p w:rsidR="005B4C69" w:rsidRPr="00F86FAA" w:rsidRDefault="005B4C69" w:rsidP="009830CC">
            <w:pPr>
              <w:pStyle w:val="1ff1"/>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5B4C69" w:rsidRPr="00F86FAA" w:rsidRDefault="005B4C69">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gridSpan w:val="2"/>
          </w:tcPr>
          <w:p w:rsidR="007B3462" w:rsidRPr="00A75B22" w:rsidRDefault="00EE58AD" w:rsidP="007B3462">
            <w:pPr>
              <w:ind w:firstLine="540"/>
              <w:jc w:val="both"/>
              <w:rPr>
                <w:rFonts w:eastAsia="MS Mincho"/>
              </w:rPr>
            </w:pPr>
            <w:r w:rsidRPr="00034BEF">
              <w:rPr>
                <w:rFonts w:eastAsia="MS Mincho"/>
              </w:rPr>
              <w:t xml:space="preserve">1. </w:t>
            </w:r>
            <w:r w:rsidR="007B3462" w:rsidRPr="00A75B22">
              <w:rPr>
                <w:rFonts w:eastAsia="MS Mincho"/>
              </w:rPr>
              <w:t xml:space="preserve">Помимо указанных в пунктах 2.1 и 2.2 настоящей документации требований к претенденту, участнику предъявляются следующие требования: </w:t>
            </w:r>
          </w:p>
          <w:p w:rsidR="007B3462" w:rsidRDefault="007B3462" w:rsidP="005A142C">
            <w:pPr>
              <w:pStyle w:val="affff6"/>
              <w:ind w:firstLine="601"/>
              <w:rPr>
                <w:sz w:val="24"/>
              </w:rPr>
            </w:pPr>
            <w:r>
              <w:rPr>
                <w:sz w:val="24"/>
              </w:rPr>
              <w:t>1.</w:t>
            </w:r>
            <w:r w:rsidR="00AE750E" w:rsidRPr="00E7454C">
              <w:rPr>
                <w:sz w:val="24"/>
              </w:rPr>
              <w:t>1</w:t>
            </w:r>
            <w:r>
              <w:rPr>
                <w:sz w:val="24"/>
              </w:rPr>
              <w:t>.</w:t>
            </w:r>
            <w:r w:rsidRPr="005A142C">
              <w:rPr>
                <w:sz w:val="24"/>
              </w:rPr>
              <w:t xml:space="preserve"> отсутствие за последние три года просроченной задолженности перед ПАО «</w:t>
            </w:r>
            <w:proofErr w:type="spellStart"/>
            <w:r w:rsidRPr="005A142C">
              <w:rPr>
                <w:sz w:val="24"/>
              </w:rPr>
              <w:t>ТрансКонтейнер</w:t>
            </w:r>
            <w:proofErr w:type="spellEnd"/>
            <w:r w:rsidRPr="005A142C">
              <w:rPr>
                <w:sz w:val="24"/>
              </w:rPr>
              <w:t>», фактов невыполнения обязательств перед ПАО «</w:t>
            </w:r>
            <w:proofErr w:type="spellStart"/>
            <w:r w:rsidRPr="005A142C">
              <w:rPr>
                <w:sz w:val="24"/>
              </w:rPr>
              <w:t>ТрансКонтейнер</w:t>
            </w:r>
            <w:proofErr w:type="spellEnd"/>
            <w:r w:rsidRPr="005A142C">
              <w:rPr>
                <w:sz w:val="24"/>
              </w:rPr>
              <w:t>» и причинения вреда имуществу ПАО «</w:t>
            </w:r>
            <w:proofErr w:type="spellStart"/>
            <w:r w:rsidRPr="005A142C">
              <w:rPr>
                <w:sz w:val="24"/>
              </w:rPr>
              <w:t>ТрансКонтейнер</w:t>
            </w:r>
            <w:proofErr w:type="spellEnd"/>
            <w:r w:rsidRPr="005A142C">
              <w:rPr>
                <w:sz w:val="24"/>
              </w:rPr>
              <w:t>»</w:t>
            </w:r>
            <w:r w:rsidRPr="008C25F1">
              <w:rPr>
                <w:sz w:val="24"/>
              </w:rPr>
              <w:t>;</w:t>
            </w:r>
          </w:p>
          <w:p w:rsidR="00117D3F" w:rsidRDefault="00117D3F" w:rsidP="00AF39A5">
            <w:pPr>
              <w:pStyle w:val="affff6"/>
              <w:ind w:firstLine="601"/>
              <w:rPr>
                <w:sz w:val="24"/>
              </w:rPr>
            </w:pPr>
            <w:r>
              <w:rPr>
                <w:sz w:val="24"/>
              </w:rPr>
              <w:t>1.2.  наличие</w:t>
            </w:r>
            <w:r w:rsidRPr="008F55B6">
              <w:rPr>
                <w:sz w:val="24"/>
              </w:rPr>
              <w:t xml:space="preserve"> у претендента</w:t>
            </w:r>
            <w:r w:rsidR="003653D1">
              <w:rPr>
                <w:sz w:val="24"/>
              </w:rPr>
              <w:t xml:space="preserve"> (или субподрядчика)</w:t>
            </w:r>
            <w:r w:rsidR="003653D1" w:rsidRPr="00AE750E">
              <w:rPr>
                <w:sz w:val="24"/>
              </w:rPr>
              <w:t xml:space="preserve"> </w:t>
            </w:r>
            <w:r>
              <w:rPr>
                <w:sz w:val="24"/>
              </w:rPr>
              <w:t xml:space="preserve"> </w:t>
            </w:r>
            <w:r w:rsidRPr="008F55B6">
              <w:rPr>
                <w:sz w:val="24"/>
              </w:rPr>
              <w:t xml:space="preserve">опыта выполнения работ </w:t>
            </w:r>
            <w:r w:rsidR="001C0805">
              <w:rPr>
                <w:sz w:val="24"/>
              </w:rPr>
              <w:t>по</w:t>
            </w:r>
            <w:r w:rsidR="00AD445B" w:rsidRPr="00AD445B">
              <w:rPr>
                <w:sz w:val="24"/>
              </w:rPr>
              <w:t xml:space="preserve"> </w:t>
            </w:r>
            <w:r w:rsidR="00094DEB">
              <w:rPr>
                <w:sz w:val="24"/>
              </w:rPr>
              <w:t xml:space="preserve">поставке </w:t>
            </w:r>
            <w:r w:rsidR="0033755F">
              <w:rPr>
                <w:sz w:val="24"/>
              </w:rPr>
              <w:t>Оборудовани</w:t>
            </w:r>
            <w:r w:rsidR="00094DEB">
              <w:rPr>
                <w:sz w:val="24"/>
              </w:rPr>
              <w:t>я по предмету Открытого конкурса, проведению работ по монтажу</w:t>
            </w:r>
            <w:r w:rsidR="003F6313">
              <w:rPr>
                <w:sz w:val="24"/>
              </w:rPr>
              <w:t>,</w:t>
            </w:r>
            <w:r w:rsidR="00094DEB">
              <w:rPr>
                <w:sz w:val="24"/>
              </w:rPr>
              <w:t xml:space="preserve"> настройке и пуско-наладке </w:t>
            </w:r>
            <w:r w:rsidR="00AD445B">
              <w:rPr>
                <w:sz w:val="24"/>
              </w:rPr>
              <w:t>за 201</w:t>
            </w:r>
            <w:r w:rsidR="003F6313">
              <w:rPr>
                <w:sz w:val="24"/>
              </w:rPr>
              <w:t>4</w:t>
            </w:r>
            <w:r w:rsidR="00AD445B">
              <w:rPr>
                <w:sz w:val="24"/>
              </w:rPr>
              <w:t>-201</w:t>
            </w:r>
            <w:r w:rsidR="001355DE">
              <w:rPr>
                <w:sz w:val="24"/>
              </w:rPr>
              <w:t>6</w:t>
            </w:r>
            <w:r w:rsidR="00AD445B">
              <w:rPr>
                <w:sz w:val="24"/>
              </w:rPr>
              <w:t>гг.</w:t>
            </w:r>
            <w:r w:rsidRPr="008F55B6">
              <w:rPr>
                <w:sz w:val="24"/>
              </w:rPr>
              <w:t>;</w:t>
            </w:r>
          </w:p>
          <w:p w:rsidR="00094DEB" w:rsidRPr="003653D1" w:rsidRDefault="00CC5E5C" w:rsidP="0047775D">
            <w:pPr>
              <w:pStyle w:val="affff6"/>
              <w:ind w:firstLine="601"/>
              <w:rPr>
                <w:sz w:val="24"/>
              </w:rPr>
            </w:pPr>
            <w:r w:rsidRPr="003653D1">
              <w:rPr>
                <w:sz w:val="24"/>
              </w:rPr>
              <w:t>1.3.</w:t>
            </w:r>
            <w:r w:rsidR="00094DEB" w:rsidRPr="003653D1">
              <w:rPr>
                <w:sz w:val="24"/>
              </w:rPr>
              <w:t xml:space="preserve"> наличие у претендента сертификата ISO 9001:2008 или 9001-2011– подтверждающего качество менеджмента;</w:t>
            </w:r>
            <w:r w:rsidRPr="003653D1">
              <w:rPr>
                <w:sz w:val="24"/>
              </w:rPr>
              <w:t xml:space="preserve"> </w:t>
            </w:r>
          </w:p>
          <w:p w:rsidR="00807177" w:rsidRPr="002863B9" w:rsidRDefault="007B3462" w:rsidP="005A142C">
            <w:pPr>
              <w:pStyle w:val="affff6"/>
              <w:tabs>
                <w:tab w:val="left" w:pos="0"/>
                <w:tab w:val="left" w:pos="1440"/>
              </w:tabs>
              <w:ind w:firstLine="601"/>
              <w:rPr>
                <w:sz w:val="24"/>
              </w:rPr>
            </w:pPr>
            <w:r w:rsidRPr="00AE750E">
              <w:rPr>
                <w:sz w:val="24"/>
              </w:rPr>
              <w:t>1.</w:t>
            </w:r>
            <w:r w:rsidR="00CC5E5C">
              <w:rPr>
                <w:sz w:val="24"/>
              </w:rPr>
              <w:t>4</w:t>
            </w:r>
            <w:r w:rsidRPr="00AE750E">
              <w:rPr>
                <w:sz w:val="24"/>
              </w:rPr>
              <w:t xml:space="preserve">. </w:t>
            </w:r>
            <w:r w:rsidR="00117D3F" w:rsidRPr="00034BEF">
              <w:rPr>
                <w:sz w:val="24"/>
              </w:rPr>
              <w:t>наличие у претендента (или субподрядчика)</w:t>
            </w:r>
            <w:r w:rsidRPr="00034BEF">
              <w:rPr>
                <w:sz w:val="24"/>
              </w:rPr>
              <w:t xml:space="preserve"> </w:t>
            </w:r>
            <w:r w:rsidR="009766C7" w:rsidRPr="00034BEF">
              <w:rPr>
                <w:sz w:val="24"/>
              </w:rPr>
              <w:t>необходимого персонала, имеющего достаточную квалификацию</w:t>
            </w:r>
            <w:r w:rsidRPr="00034BEF">
              <w:rPr>
                <w:sz w:val="24"/>
              </w:rPr>
              <w:t>, для выполнения работ</w:t>
            </w:r>
            <w:r w:rsidR="004E5058" w:rsidRPr="00034BEF">
              <w:rPr>
                <w:sz w:val="24"/>
              </w:rPr>
              <w:t xml:space="preserve"> </w:t>
            </w:r>
            <w:r w:rsidRPr="00034BEF">
              <w:rPr>
                <w:sz w:val="24"/>
              </w:rPr>
              <w:t xml:space="preserve">по </w:t>
            </w:r>
            <w:r w:rsidR="00995A93" w:rsidRPr="00034BEF">
              <w:rPr>
                <w:sz w:val="24"/>
              </w:rPr>
              <w:t>предмету</w:t>
            </w:r>
            <w:r w:rsidR="00117D3F" w:rsidRPr="00034BEF">
              <w:rPr>
                <w:sz w:val="24"/>
              </w:rPr>
              <w:t xml:space="preserve"> Открытого</w:t>
            </w:r>
            <w:r w:rsidR="00995A93" w:rsidRPr="00034BEF">
              <w:rPr>
                <w:sz w:val="24"/>
              </w:rPr>
              <w:t xml:space="preserve"> конкурса</w:t>
            </w:r>
            <w:r w:rsidR="00AE750E" w:rsidRPr="00034BEF">
              <w:rPr>
                <w:sz w:val="24"/>
              </w:rPr>
              <w:t>;</w:t>
            </w:r>
            <w:r w:rsidR="00995A93" w:rsidRPr="00995A93">
              <w:rPr>
                <w:sz w:val="24"/>
              </w:rPr>
              <w:t xml:space="preserve"> </w:t>
            </w:r>
          </w:p>
          <w:p w:rsidR="007B3462" w:rsidRPr="00641CAB" w:rsidRDefault="007B3462" w:rsidP="007B3462">
            <w:pPr>
              <w:ind w:firstLine="540"/>
              <w:jc w:val="both"/>
              <w:rPr>
                <w:rFonts w:eastAsia="MS Mincho"/>
              </w:rPr>
            </w:pPr>
            <w:r w:rsidRPr="00641CAB">
              <w:rPr>
                <w:rFonts w:eastAsia="MS Mincho"/>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7B3462" w:rsidRPr="00034BEF" w:rsidRDefault="007B3462" w:rsidP="005A142C">
            <w:pPr>
              <w:ind w:firstLine="540"/>
              <w:jc w:val="both"/>
              <w:rPr>
                <w:rFonts w:eastAsia="MS Mincho"/>
              </w:rPr>
            </w:pPr>
            <w:r w:rsidRPr="00034BEF">
              <w:rPr>
                <w:rFonts w:eastAsia="MS Mincho"/>
              </w:rPr>
              <w:t>2.1 в случае если претендент, участник не является плательщиком НДС, документ, подтверждающий право</w:t>
            </w:r>
            <w:r w:rsidR="00EE58AD" w:rsidRPr="00034BEF">
              <w:rPr>
                <w:rFonts w:eastAsia="MS Mincho"/>
              </w:rPr>
              <w:t xml:space="preserve"> претендента</w:t>
            </w:r>
            <w:r w:rsidRPr="00034BEF">
              <w:rPr>
                <w:rFonts w:eastAsia="MS Mincho"/>
              </w:rPr>
              <w:t xml:space="preserve"> на освобождение от уплаты НДС, с указанием положения Налогового кодекса Российской Федерации, являющегося основанием для освобождения;</w:t>
            </w:r>
          </w:p>
          <w:p w:rsidR="00EE58AD" w:rsidRPr="009A4793" w:rsidRDefault="00EE58AD" w:rsidP="00EE58AD">
            <w:pPr>
              <w:pStyle w:val="affff6"/>
              <w:tabs>
                <w:tab w:val="left" w:pos="0"/>
                <w:tab w:val="left" w:pos="1440"/>
              </w:tabs>
              <w:rPr>
                <w:sz w:val="24"/>
              </w:rPr>
            </w:pPr>
            <w:r w:rsidRPr="009A4793">
              <w:rPr>
                <w:sz w:val="24"/>
              </w:rPr>
              <w:t xml:space="preserve">2.2 </w:t>
            </w:r>
            <w:r w:rsidR="00C5028E" w:rsidRPr="00C5028E">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w:t>
            </w:r>
            <w:r w:rsidR="003F6313" w:rsidRPr="00C5028E">
              <w:rPr>
                <w:sz w:val="24"/>
              </w:rPr>
              <w:t>отсутствия</w:t>
            </w:r>
            <w:r w:rsidR="00C5028E" w:rsidRPr="00C5028E">
              <w:rPr>
                <w:sz w:val="24"/>
              </w:rPr>
              <w:t xml:space="preserve">. </w:t>
            </w:r>
            <w:r w:rsidR="00C5028E">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EE58AD" w:rsidRPr="009A4793" w:rsidRDefault="00EE58AD" w:rsidP="00EE58AD">
            <w:pPr>
              <w:pStyle w:val="affff6"/>
              <w:tabs>
                <w:tab w:val="left" w:pos="0"/>
                <w:tab w:val="left" w:pos="1440"/>
              </w:tabs>
              <w:rPr>
                <w:sz w:val="24"/>
              </w:rPr>
            </w:pPr>
            <w:r w:rsidRPr="009A4793">
              <w:rPr>
                <w:sz w:val="24"/>
              </w:rPr>
              <w:t>2.3</w:t>
            </w:r>
            <w:r w:rsidR="007B3462" w:rsidRPr="001736B8">
              <w:rPr>
                <w:sz w:val="24"/>
              </w:rPr>
              <w:t xml:space="preserve"> в подтверждение соответствия требованию, установленному </w:t>
            </w:r>
            <w:r w:rsidRPr="009A4793">
              <w:rPr>
                <w:sz w:val="24"/>
              </w:rPr>
              <w:t>частью «а» подпункта</w:t>
            </w:r>
            <w:r w:rsidR="007B3462" w:rsidRPr="001736B8">
              <w:rPr>
                <w:sz w:val="24"/>
              </w:rPr>
              <w:t xml:space="preserve"> 2.1.1 документации о закупке, </w:t>
            </w:r>
            <w:r w:rsidRPr="009A4793">
              <w:rPr>
                <w:sz w:val="24"/>
              </w:rPr>
              <w:t>претендент осуществляет проверку информации</w:t>
            </w:r>
            <w:r w:rsidR="007B3462" w:rsidRPr="001736B8">
              <w:rPr>
                <w:sz w:val="24"/>
              </w:rPr>
              <w:t xml:space="preserve"> о наличии/отсутствии </w:t>
            </w:r>
            <w:r w:rsidRPr="009A4793">
              <w:rPr>
                <w:sz w:val="24"/>
              </w:rPr>
              <w:t xml:space="preserve">у претендента </w:t>
            </w:r>
            <w:r w:rsidR="007B3462" w:rsidRPr="001736B8">
              <w:rPr>
                <w:sz w:val="24"/>
              </w:rPr>
              <w:t xml:space="preserve">задолженности более 1000 рублей </w:t>
            </w:r>
            <w:r w:rsidRPr="009A4793">
              <w:rPr>
                <w:sz w:val="24"/>
              </w:rPr>
              <w:t>по уплате налогов и о представленной</w:t>
            </w:r>
            <w:r w:rsidR="007B3462" w:rsidRPr="001736B8">
              <w:rPr>
                <w:sz w:val="24"/>
              </w:rPr>
              <w:t xml:space="preserve"> претендентом налоговой отчетности, на официальном сайте Федеральной налоговой службы Российской Федерации (</w:t>
            </w:r>
            <w:r w:rsidRPr="009A4793">
              <w:rPr>
                <w:sz w:val="24"/>
              </w:rPr>
              <w:t>https://service.nalog.ru/zd.do).</w:t>
            </w:r>
          </w:p>
          <w:p w:rsidR="00EE58AD" w:rsidRPr="009A4793" w:rsidRDefault="00EE58AD" w:rsidP="00EE58AD">
            <w:pPr>
              <w:pStyle w:val="affff6"/>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B3462" w:rsidRPr="00034BEF" w:rsidRDefault="00EE58AD" w:rsidP="001736B8">
            <w:pPr>
              <w:pStyle w:val="affff6"/>
              <w:tabs>
                <w:tab w:val="left" w:pos="0"/>
                <w:tab w:val="left" w:pos="1440"/>
              </w:tabs>
              <w:rPr>
                <w:sz w:val="24"/>
              </w:rPr>
            </w:pPr>
            <w:r w:rsidRPr="00034BEF">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w:t>
            </w:r>
            <w:r w:rsidR="007B3462" w:rsidRPr="00034BEF">
              <w:rPr>
                <w:sz w:val="24"/>
              </w:rPr>
              <w:t>вкладка «сведения о юридических лицах, имеющих задолженность по уплате налогов и/или не представляющих налоговую отчетность более года</w:t>
            </w:r>
            <w:r w:rsidRPr="00034BEF">
              <w:rPr>
                <w:sz w:val="24"/>
              </w:rPr>
              <w:t>» (https://service.nalog.ru/zd.do));</w:t>
            </w:r>
          </w:p>
          <w:p w:rsidR="00EE58AD" w:rsidRPr="009A4793" w:rsidRDefault="007B3462" w:rsidP="00EE58AD">
            <w:pPr>
              <w:pStyle w:val="affff6"/>
              <w:tabs>
                <w:tab w:val="left" w:pos="0"/>
                <w:tab w:val="left" w:pos="1440"/>
              </w:tabs>
              <w:rPr>
                <w:sz w:val="24"/>
              </w:rPr>
            </w:pPr>
            <w:r>
              <w:rPr>
                <w:sz w:val="24"/>
              </w:rPr>
              <w:t>2.</w:t>
            </w:r>
            <w:r w:rsidR="00EE58AD" w:rsidRPr="009A4793">
              <w:rPr>
                <w:sz w:val="24"/>
              </w:rPr>
              <w:t>4</w:t>
            </w:r>
            <w:r>
              <w:rPr>
                <w:sz w:val="24"/>
              </w:rPr>
              <w:t xml:space="preserve"> </w:t>
            </w:r>
            <w:r w:rsidRPr="00683267">
              <w:rPr>
                <w:sz w:val="24"/>
              </w:rPr>
              <w:t xml:space="preserve">в подтверждение соответствия требованию, установленному </w:t>
            </w:r>
            <w:r w:rsidR="00EE58AD" w:rsidRPr="009A4793">
              <w:rPr>
                <w:sz w:val="24"/>
              </w:rPr>
              <w:t>частью «</w:t>
            </w:r>
            <w:r w:rsidRPr="001C29C1">
              <w:rPr>
                <w:sz w:val="24"/>
              </w:rPr>
              <w:t>г</w:t>
            </w:r>
            <w:r w:rsidR="00EE58AD" w:rsidRPr="009A4793">
              <w:rPr>
                <w:sz w:val="24"/>
              </w:rPr>
              <w:t>» подпункта</w:t>
            </w:r>
            <w:r w:rsidRPr="001C29C1">
              <w:rPr>
                <w:sz w:val="24"/>
              </w:rPr>
              <w:t xml:space="preserve"> 2.1.1 документации о закупке</w:t>
            </w:r>
            <w:r w:rsidR="00EE58AD" w:rsidRPr="009A4793">
              <w:rPr>
                <w:sz w:val="24"/>
              </w:rPr>
              <w:t>,</w:t>
            </w:r>
            <w:r w:rsidRPr="001C29C1">
              <w:rPr>
                <w:sz w:val="24"/>
              </w:rPr>
              <w:t xml:space="preserve"> и </w:t>
            </w:r>
            <w:r w:rsidR="00EE58AD" w:rsidRPr="009A4793">
              <w:rPr>
                <w:sz w:val="24"/>
              </w:rPr>
              <w:t>отсутствия</w:t>
            </w:r>
            <w:r w:rsidRPr="001C29C1">
              <w:rPr>
                <w:sz w:val="24"/>
              </w:rPr>
              <w:t xml:space="preserve"> административных производств, в том числе о </w:t>
            </w:r>
            <w:proofErr w:type="spellStart"/>
            <w:r w:rsidRPr="001C29C1">
              <w:rPr>
                <w:sz w:val="24"/>
              </w:rPr>
              <w:t>неприостановлении</w:t>
            </w:r>
            <w:proofErr w:type="spellEnd"/>
            <w:r w:rsidRPr="001C29C1">
              <w:rPr>
                <w:sz w:val="24"/>
              </w:rPr>
              <w:t xml:space="preserve"> деятельности претендента в </w:t>
            </w:r>
            <w:r w:rsidR="00EE58AD" w:rsidRPr="009A4793">
              <w:rPr>
                <w:sz w:val="24"/>
              </w:rPr>
              <w:t>административном порядке и/или задолженности</w:t>
            </w:r>
            <w:r w:rsidR="00F65487">
              <w:rPr>
                <w:sz w:val="24"/>
              </w:rPr>
              <w:t xml:space="preserve"> с суммарной суммой</w:t>
            </w:r>
            <w:r w:rsidR="009F6A51">
              <w:rPr>
                <w:sz w:val="24"/>
              </w:rPr>
              <w:t xml:space="preserve"> более 1000 рублей</w:t>
            </w:r>
            <w:r w:rsidR="00EE58AD"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w:t>
            </w:r>
            <w:r w:rsidRPr="001C29C1">
              <w:rPr>
                <w:sz w:val="24"/>
              </w:rPr>
              <w:t xml:space="preserve"> Российской Федерации </w:t>
            </w:r>
            <w:r w:rsidR="00EE58AD" w:rsidRPr="009A4793">
              <w:rPr>
                <w:sz w:val="24"/>
              </w:rPr>
              <w:t>(http://fssprus.ru/iss/ip), а также информации в едином Федеральном реестре сведений о фактах деятельности юридических лиц http://www.fedresurs.ru/companies/IsSearching.</w:t>
            </w:r>
          </w:p>
          <w:p w:rsidR="00EE58AD" w:rsidRPr="009A4793" w:rsidRDefault="00EE58AD" w:rsidP="00EE58AD">
            <w:pPr>
              <w:pStyle w:val="affff6"/>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412DE7">
              <w:rPr>
                <w:sz w:val="24"/>
              </w:rPr>
              <w:t xml:space="preserve">претендентом </w:t>
            </w:r>
            <w:r w:rsidRPr="009A4793">
              <w:rPr>
                <w:sz w:val="24"/>
              </w:rPr>
              <w:t>постановления о прекращении исполнительного производства и т.п.).</w:t>
            </w:r>
          </w:p>
          <w:p w:rsidR="007B3462" w:rsidRDefault="00EE58AD" w:rsidP="001736B8">
            <w:pPr>
              <w:pStyle w:val="affff6"/>
              <w:tabs>
                <w:tab w:val="left" w:pos="0"/>
                <w:tab w:val="left" w:pos="1440"/>
              </w:tabs>
              <w:rPr>
                <w:sz w:val="24"/>
              </w:rPr>
            </w:pPr>
            <w:r w:rsidRPr="009A4793">
              <w:rPr>
                <w:sz w:val="24"/>
              </w:rPr>
              <w:t>Организатором</w:t>
            </w:r>
            <w:r w:rsidR="007B3462" w:rsidRPr="001C29C1">
              <w:rPr>
                <w:sz w:val="24"/>
              </w:rPr>
              <w:t xml:space="preserve"> на день рассмотрения </w:t>
            </w:r>
            <w:r w:rsidRPr="009A4793">
              <w:rPr>
                <w:sz w:val="24"/>
              </w:rPr>
              <w:t>Заявок</w:t>
            </w:r>
            <w:r w:rsidR="007B3462" w:rsidRPr="001C29C1">
              <w:rPr>
                <w:sz w:val="24"/>
              </w:rPr>
              <w:t xml:space="preserve"> проверяется информация о наличии исполнительных производств и</w:t>
            </w:r>
            <w:r w:rsidRPr="009A4793">
              <w:rPr>
                <w:sz w:val="24"/>
              </w:rPr>
              <w:t xml:space="preserve">/или </w:t>
            </w:r>
            <w:proofErr w:type="spellStart"/>
            <w:r w:rsidRPr="009A4793">
              <w:rPr>
                <w:sz w:val="24"/>
              </w:rPr>
              <w:t>неприостановлении</w:t>
            </w:r>
            <w:proofErr w:type="spellEnd"/>
            <w:r w:rsidRPr="009A4793">
              <w:rPr>
                <w:sz w:val="24"/>
              </w:rPr>
              <w:t xml:space="preserve"> деятельности</w:t>
            </w:r>
            <w:r w:rsidR="007B3462" w:rsidRPr="001C29C1">
              <w:rPr>
                <w:sz w:val="24"/>
              </w:rPr>
              <w:t xml:space="preserve">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r w:rsidRPr="009A4793">
              <w:rPr>
                <w:sz w:val="24"/>
              </w:rPr>
              <w:t>»);</w:t>
            </w:r>
          </w:p>
          <w:p w:rsidR="00022AC1" w:rsidRPr="001736B8" w:rsidRDefault="001736B8" w:rsidP="001736B8">
            <w:pPr>
              <w:pStyle w:val="affff6"/>
              <w:rPr>
                <w:sz w:val="24"/>
              </w:rPr>
            </w:pPr>
            <w:r>
              <w:rPr>
                <w:sz w:val="24"/>
              </w:rPr>
              <w:t>2.5.</w:t>
            </w:r>
            <w:r w:rsidR="007B3462" w:rsidRPr="001736B8">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 В случае</w:t>
            </w:r>
            <w:r w:rsidR="007B3462">
              <w:rPr>
                <w:sz w:val="24"/>
              </w:rPr>
              <w:t>,</w:t>
            </w:r>
            <w:r w:rsidR="007B3462" w:rsidRPr="001736B8">
              <w:rPr>
                <w:sz w:val="24"/>
              </w:rPr>
              <w:t xml:space="preserve"> если такого одобрения не требуется претендент представляет соответствующее обоснованное заявление;</w:t>
            </w:r>
          </w:p>
          <w:p w:rsidR="00117D3F" w:rsidRDefault="00117D3F" w:rsidP="00007496">
            <w:pPr>
              <w:pStyle w:val="affff6"/>
              <w:tabs>
                <w:tab w:val="left" w:pos="1418"/>
              </w:tabs>
              <w:rPr>
                <w:sz w:val="24"/>
              </w:rPr>
            </w:pPr>
            <w:r w:rsidRPr="00226FA0">
              <w:rPr>
                <w:sz w:val="24"/>
              </w:rPr>
              <w:t>2.6.</w:t>
            </w:r>
            <w:r w:rsidR="00195DD8">
              <w:rPr>
                <w:sz w:val="24"/>
              </w:rPr>
              <w:t xml:space="preserve"> </w:t>
            </w:r>
            <w:r w:rsidRPr="008F55B6">
              <w:rPr>
                <w:sz w:val="24"/>
              </w:rPr>
              <w:t xml:space="preserve">документ по форме приложения № 4 к настоящей документации о наличии опыта выполнения работ </w:t>
            </w:r>
            <w:r w:rsidR="00CC5E5C">
              <w:rPr>
                <w:sz w:val="24"/>
              </w:rPr>
              <w:t>по</w:t>
            </w:r>
            <w:r w:rsidR="00AD445B" w:rsidRPr="00AD445B">
              <w:rPr>
                <w:sz w:val="24"/>
              </w:rPr>
              <w:t xml:space="preserve"> </w:t>
            </w:r>
            <w:r w:rsidR="003653D1">
              <w:rPr>
                <w:sz w:val="24"/>
              </w:rPr>
              <w:t>предмету Открытого конкурса за 201</w:t>
            </w:r>
            <w:r w:rsidR="003F6313">
              <w:rPr>
                <w:sz w:val="24"/>
              </w:rPr>
              <w:t>4</w:t>
            </w:r>
            <w:r w:rsidR="003653D1">
              <w:rPr>
                <w:sz w:val="24"/>
              </w:rPr>
              <w:t xml:space="preserve">-2016гг., </w:t>
            </w:r>
            <w:r w:rsidR="00AD445B">
              <w:rPr>
                <w:sz w:val="24"/>
              </w:rPr>
              <w:t xml:space="preserve">с приложением копий договоров, актов выполненных работ и/или иных документов, </w:t>
            </w:r>
            <w:r w:rsidR="003F6313">
              <w:rPr>
                <w:sz w:val="24"/>
              </w:rPr>
              <w:t>подтверждающих</w:t>
            </w:r>
            <w:r w:rsidR="00AD445B">
              <w:rPr>
                <w:sz w:val="24"/>
              </w:rPr>
              <w:t xml:space="preserve"> факт выполнения </w:t>
            </w:r>
            <w:r w:rsidR="009C3436">
              <w:rPr>
                <w:sz w:val="24"/>
              </w:rPr>
              <w:t>р</w:t>
            </w:r>
            <w:r w:rsidR="00AD445B">
              <w:rPr>
                <w:sz w:val="24"/>
              </w:rPr>
              <w:t>абот</w:t>
            </w:r>
            <w:r w:rsidRPr="008F55B6">
              <w:rPr>
                <w:sz w:val="24"/>
              </w:rPr>
              <w:t>;</w:t>
            </w:r>
          </w:p>
          <w:p w:rsidR="003653D1" w:rsidRDefault="003653D1" w:rsidP="00007496">
            <w:pPr>
              <w:pStyle w:val="affff6"/>
              <w:tabs>
                <w:tab w:val="left" w:pos="1418"/>
              </w:tabs>
              <w:rPr>
                <w:sz w:val="24"/>
              </w:rPr>
            </w:pPr>
            <w:r>
              <w:rPr>
                <w:sz w:val="24"/>
              </w:rPr>
              <w:t xml:space="preserve">2.7.  </w:t>
            </w:r>
            <w:r w:rsidRPr="00B85999">
              <w:rPr>
                <w:sz w:val="24"/>
              </w:rPr>
              <w:t>сертификат ISO 9001:2008 или 9001-2011 – подтверждающий качество менеджмента (заверенная</w:t>
            </w:r>
            <w:r>
              <w:rPr>
                <w:sz w:val="24"/>
              </w:rPr>
              <w:t xml:space="preserve"> претендентом</w:t>
            </w:r>
            <w:r w:rsidRPr="00B85999">
              <w:rPr>
                <w:sz w:val="24"/>
              </w:rPr>
              <w:t xml:space="preserve"> копия)</w:t>
            </w:r>
            <w:r>
              <w:rPr>
                <w:sz w:val="24"/>
              </w:rPr>
              <w:t>;</w:t>
            </w:r>
          </w:p>
          <w:p w:rsidR="00034BEF" w:rsidRDefault="00117D3F" w:rsidP="00034BEF">
            <w:pPr>
              <w:pStyle w:val="affff6"/>
              <w:tabs>
                <w:tab w:val="left" w:pos="1418"/>
              </w:tabs>
              <w:ind w:firstLine="743"/>
              <w:rPr>
                <w:sz w:val="24"/>
              </w:rPr>
            </w:pPr>
            <w:r>
              <w:rPr>
                <w:sz w:val="24"/>
              </w:rPr>
              <w:t>2.</w:t>
            </w:r>
            <w:r w:rsidR="00034BEF">
              <w:rPr>
                <w:sz w:val="24"/>
              </w:rPr>
              <w:t>8</w:t>
            </w:r>
            <w:r>
              <w:rPr>
                <w:sz w:val="24"/>
              </w:rPr>
              <w:t xml:space="preserve">. </w:t>
            </w:r>
            <w:r w:rsidRPr="008F55B6">
              <w:rPr>
                <w:sz w:val="24"/>
              </w:rPr>
              <w:t>сведения о производственном персонале по форме приложения №</w:t>
            </w:r>
            <w:r w:rsidRPr="006E0A07">
              <w:rPr>
                <w:sz w:val="24"/>
              </w:rPr>
              <w:t> </w:t>
            </w:r>
            <w:r w:rsidRPr="008F55B6">
              <w:rPr>
                <w:sz w:val="24"/>
              </w:rPr>
              <w:t>6</w:t>
            </w:r>
            <w:r w:rsidRPr="001736B8">
              <w:rPr>
                <w:sz w:val="24"/>
              </w:rPr>
              <w:t xml:space="preserve"> к настоящей документации о закупке</w:t>
            </w:r>
            <w:r w:rsidR="00034BEF">
              <w:rPr>
                <w:sz w:val="24"/>
              </w:rPr>
              <w:t>.</w:t>
            </w:r>
          </w:p>
          <w:p w:rsidR="00034BEF" w:rsidRPr="00034BEF" w:rsidRDefault="00034BEF" w:rsidP="00034BEF">
            <w:pPr>
              <w:pStyle w:val="affff6"/>
              <w:tabs>
                <w:tab w:val="left" w:pos="1418"/>
              </w:tabs>
              <w:ind w:firstLine="743"/>
              <w:rPr>
                <w:sz w:val="24"/>
              </w:rPr>
            </w:pPr>
            <w:r>
              <w:rPr>
                <w:sz w:val="24"/>
              </w:rPr>
              <w:t xml:space="preserve">2.9. </w:t>
            </w:r>
            <w:r w:rsidRPr="00034BEF">
              <w:rPr>
                <w:sz w:val="24"/>
              </w:rPr>
              <w:t>документы о высшем профессиональном образовании по направлению подготовки 210000 «Электронная техника, радиотехника и связь», включающего перечень специальностей, представленных в «Общероссийском классификаторе специальностей по образованию» (ОК 009-2003, Утвержден Постановлением Госстандарта России от 30 сентября 2003 г. № 276-ст 10. (копия, заверенная претендентом)</w:t>
            </w:r>
            <w:r>
              <w:rPr>
                <w:sz w:val="24"/>
              </w:rPr>
              <w:t>;</w:t>
            </w:r>
          </w:p>
          <w:p w:rsidR="00034BEF" w:rsidRPr="00034BEF" w:rsidRDefault="00034BEF" w:rsidP="00034BEF">
            <w:pPr>
              <w:pStyle w:val="afffe"/>
              <w:ind w:firstLine="743"/>
              <w:rPr>
                <w:spacing w:val="0"/>
                <w:sz w:val="24"/>
                <w:szCs w:val="24"/>
                <w:lang w:eastAsia="ar-SA"/>
              </w:rPr>
            </w:pPr>
            <w:r>
              <w:rPr>
                <w:spacing w:val="0"/>
                <w:sz w:val="24"/>
                <w:szCs w:val="24"/>
                <w:lang w:eastAsia="ar-SA"/>
              </w:rPr>
              <w:t>2.10.</w:t>
            </w:r>
            <w:r w:rsidRPr="00034BEF">
              <w:rPr>
                <w:spacing w:val="0"/>
                <w:sz w:val="24"/>
                <w:szCs w:val="24"/>
                <w:lang w:eastAsia="ar-SA"/>
              </w:rPr>
              <w:t xml:space="preserve"> сертификаты по подготовке специалистов </w:t>
            </w:r>
            <w:proofErr w:type="spellStart"/>
            <w:r w:rsidRPr="00034BEF">
              <w:rPr>
                <w:spacing w:val="0"/>
                <w:sz w:val="24"/>
                <w:szCs w:val="24"/>
                <w:lang w:eastAsia="ar-SA"/>
              </w:rPr>
              <w:t>Motorola</w:t>
            </w:r>
            <w:proofErr w:type="spellEnd"/>
            <w:r w:rsidRPr="00034BEF">
              <w:rPr>
                <w:spacing w:val="0"/>
                <w:sz w:val="24"/>
                <w:szCs w:val="24"/>
                <w:lang w:eastAsia="ar-SA"/>
              </w:rPr>
              <w:t xml:space="preserve"> </w:t>
            </w:r>
            <w:proofErr w:type="spellStart"/>
            <w:r w:rsidRPr="00034BEF">
              <w:rPr>
                <w:spacing w:val="0"/>
                <w:sz w:val="24"/>
                <w:szCs w:val="24"/>
                <w:lang w:eastAsia="ar-SA"/>
              </w:rPr>
              <w:t>Solutions</w:t>
            </w:r>
            <w:proofErr w:type="spellEnd"/>
            <w:r w:rsidRPr="00034BEF">
              <w:rPr>
                <w:spacing w:val="0"/>
                <w:sz w:val="24"/>
                <w:szCs w:val="24"/>
                <w:lang w:eastAsia="ar-SA"/>
              </w:rPr>
              <w:t xml:space="preserve"> по решениям радиосвязи, выданные уполномоченными центрами сертификации или производителями (или уполномоченными представителями производителя (копия, заверенная претендентом)</w:t>
            </w:r>
            <w:r>
              <w:rPr>
                <w:spacing w:val="0"/>
                <w:sz w:val="24"/>
                <w:szCs w:val="24"/>
                <w:lang w:eastAsia="ar-SA"/>
              </w:rPr>
              <w:t>;</w:t>
            </w:r>
          </w:p>
          <w:p w:rsidR="00195DD8" w:rsidRDefault="00034BEF" w:rsidP="00195DD8">
            <w:pPr>
              <w:pStyle w:val="afffe"/>
              <w:ind w:firstLine="743"/>
              <w:rPr>
                <w:spacing w:val="0"/>
                <w:sz w:val="24"/>
                <w:szCs w:val="24"/>
                <w:lang w:eastAsia="ar-SA"/>
              </w:rPr>
            </w:pPr>
            <w:r>
              <w:rPr>
                <w:spacing w:val="0"/>
                <w:sz w:val="24"/>
                <w:szCs w:val="24"/>
                <w:lang w:eastAsia="ar-SA"/>
              </w:rPr>
              <w:t xml:space="preserve">2.11. </w:t>
            </w:r>
            <w:r w:rsidRPr="00034BEF">
              <w:rPr>
                <w:spacing w:val="0"/>
                <w:sz w:val="24"/>
                <w:szCs w:val="24"/>
                <w:lang w:eastAsia="ar-SA"/>
              </w:rPr>
              <w:t xml:space="preserve">действующие допуски по </w:t>
            </w:r>
            <w:proofErr w:type="spellStart"/>
            <w:r w:rsidRPr="00034BEF">
              <w:rPr>
                <w:spacing w:val="0"/>
                <w:sz w:val="24"/>
                <w:szCs w:val="24"/>
                <w:lang w:eastAsia="ar-SA"/>
              </w:rPr>
              <w:t>электробезопасности</w:t>
            </w:r>
            <w:proofErr w:type="spellEnd"/>
            <w:r w:rsidRPr="00034BEF">
              <w:rPr>
                <w:spacing w:val="0"/>
                <w:sz w:val="24"/>
                <w:szCs w:val="24"/>
                <w:lang w:eastAsia="ar-SA"/>
              </w:rPr>
              <w:t xml:space="preserve"> группы 3 до 1000 В (копия, заверенная претендентом)</w:t>
            </w:r>
            <w:r>
              <w:rPr>
                <w:spacing w:val="0"/>
                <w:sz w:val="24"/>
                <w:szCs w:val="24"/>
                <w:lang w:eastAsia="ar-SA"/>
              </w:rPr>
              <w:t>;</w:t>
            </w:r>
          </w:p>
          <w:p w:rsidR="00195DD8" w:rsidRPr="00034BEF" w:rsidRDefault="00195DD8" w:rsidP="00034BEF">
            <w:pPr>
              <w:pStyle w:val="afffe"/>
              <w:ind w:firstLine="743"/>
              <w:rPr>
                <w:spacing w:val="0"/>
                <w:sz w:val="24"/>
                <w:szCs w:val="24"/>
                <w:lang w:eastAsia="ar-SA"/>
              </w:rPr>
            </w:pPr>
            <w:r>
              <w:rPr>
                <w:spacing w:val="0"/>
                <w:sz w:val="24"/>
                <w:szCs w:val="24"/>
                <w:lang w:eastAsia="ar-SA"/>
              </w:rPr>
              <w:t xml:space="preserve">2.12. </w:t>
            </w:r>
            <w:r w:rsidRPr="00034BEF">
              <w:rPr>
                <w:spacing w:val="0"/>
                <w:sz w:val="24"/>
                <w:szCs w:val="24"/>
                <w:lang w:eastAsia="ar-SA"/>
              </w:rPr>
              <w:t xml:space="preserve">свидетельство </w:t>
            </w:r>
            <w:proofErr w:type="spellStart"/>
            <w:r w:rsidRPr="00034BEF">
              <w:rPr>
                <w:spacing w:val="0"/>
                <w:sz w:val="24"/>
                <w:szCs w:val="24"/>
                <w:lang w:eastAsia="ar-SA"/>
              </w:rPr>
              <w:t>саморегулируемой</w:t>
            </w:r>
            <w:proofErr w:type="spellEnd"/>
            <w:r>
              <w:rPr>
                <w:spacing w:val="0"/>
                <w:sz w:val="24"/>
                <w:szCs w:val="24"/>
                <w:lang w:eastAsia="ar-SA"/>
              </w:rPr>
              <w:t xml:space="preserve"> </w:t>
            </w:r>
            <w:r w:rsidRPr="00034BEF">
              <w:rPr>
                <w:spacing w:val="0"/>
                <w:sz w:val="24"/>
                <w:szCs w:val="24"/>
                <w:lang w:eastAsia="ar-SA"/>
              </w:rPr>
              <w:t>организации о допуске к определенному видам работ по строительству, реконструкции и капитальному ремонту, определенных приказом от «30» декабря 2009г. № 624 Министерства регионального развития Российской Федерации: 20.12; 20.13; 23.6; 23.33.</w:t>
            </w:r>
            <w:r>
              <w:rPr>
                <w:spacing w:val="0"/>
                <w:sz w:val="24"/>
                <w:szCs w:val="24"/>
                <w:lang w:eastAsia="ar-SA"/>
              </w:rPr>
              <w:t>;</w:t>
            </w:r>
          </w:p>
          <w:p w:rsidR="00807177" w:rsidRPr="001736B8" w:rsidRDefault="00296AE5" w:rsidP="00195DD8">
            <w:pPr>
              <w:pStyle w:val="affff6"/>
              <w:tabs>
                <w:tab w:val="left" w:pos="1418"/>
              </w:tabs>
              <w:rPr>
                <w:sz w:val="24"/>
              </w:rPr>
            </w:pPr>
            <w:r>
              <w:rPr>
                <w:sz w:val="24"/>
              </w:rPr>
              <w:t>2.1</w:t>
            </w:r>
            <w:r w:rsidR="00195DD8">
              <w:rPr>
                <w:sz w:val="24"/>
              </w:rPr>
              <w:t>3.</w:t>
            </w:r>
            <w:r w:rsidR="003E6AF2">
              <w:rPr>
                <w:sz w:val="24"/>
              </w:rPr>
              <w:t xml:space="preserve"> </w:t>
            </w:r>
            <w:r w:rsidRPr="00034BEF">
              <w:rPr>
                <w:sz w:val="24"/>
              </w:rPr>
              <w:t>подтверждение эквивалентности (по характеристикам, функциональности, надежности, управлению, совместимости) предлагаемого оборудования заявленному в техническом задании (в случае предложения Претендентом альтернативного оборудования)</w:t>
            </w:r>
            <w:r w:rsidR="00195DD8">
              <w:rPr>
                <w:sz w:val="24"/>
              </w:rPr>
              <w:t>.</w:t>
            </w:r>
          </w:p>
        </w:tc>
      </w:tr>
      <w:tr w:rsidR="00835CB1" w:rsidRPr="00F86FAA" w:rsidTr="00EF779C">
        <w:tc>
          <w:tcPr>
            <w:tcW w:w="534" w:type="dxa"/>
          </w:tcPr>
          <w:p w:rsidR="00835CB1" w:rsidRPr="00F86FAA" w:rsidRDefault="00835CB1" w:rsidP="009830CC">
            <w:pPr>
              <w:pStyle w:val="1ff1"/>
              <w:ind w:firstLine="0"/>
              <w:rPr>
                <w:b/>
                <w:sz w:val="24"/>
                <w:szCs w:val="24"/>
              </w:rPr>
            </w:pPr>
            <w:r>
              <w:rPr>
                <w:b/>
                <w:sz w:val="24"/>
                <w:szCs w:val="24"/>
              </w:rPr>
              <w:t>18.</w:t>
            </w:r>
          </w:p>
        </w:tc>
        <w:tc>
          <w:tcPr>
            <w:tcW w:w="2551" w:type="dxa"/>
          </w:tcPr>
          <w:p w:rsidR="00835CB1" w:rsidRPr="00F86FAA" w:rsidRDefault="00887539">
            <w:pPr>
              <w:pStyle w:val="Default"/>
              <w:rPr>
                <w:b/>
                <w:color w:val="auto"/>
              </w:rPr>
            </w:pPr>
            <w:r w:rsidRPr="007B3462">
              <w:rPr>
                <w:b/>
                <w:color w:val="auto"/>
              </w:rPr>
              <w:t>Срок заключения договора</w:t>
            </w:r>
          </w:p>
        </w:tc>
        <w:tc>
          <w:tcPr>
            <w:tcW w:w="6768" w:type="dxa"/>
            <w:gridSpan w:val="2"/>
          </w:tcPr>
          <w:p w:rsidR="007B3462" w:rsidRPr="001736B8" w:rsidRDefault="007B3462" w:rsidP="001736B8">
            <w:pPr>
              <w:pStyle w:val="affff6"/>
              <w:ind w:firstLine="0"/>
              <w:rPr>
                <w:sz w:val="24"/>
                <w:highlight w:val="yellow"/>
              </w:rPr>
            </w:pPr>
            <w:r w:rsidRPr="004B6D94">
              <w:rPr>
                <w:sz w:val="24"/>
              </w:rPr>
              <w:t xml:space="preserve">Не более </w:t>
            </w:r>
            <w:r w:rsidRPr="001736B8">
              <w:rPr>
                <w:sz w:val="24"/>
              </w:rPr>
              <w:t xml:space="preserve">20 </w:t>
            </w:r>
            <w:r w:rsidRPr="004B6D94">
              <w:rPr>
                <w:sz w:val="24"/>
              </w:rPr>
              <w:t>рабочих дней со дня принятия Конкурсной комиссией решения о заключении договора</w:t>
            </w:r>
            <w:r>
              <w:rPr>
                <w:sz w:val="24"/>
              </w:rPr>
              <w:t xml:space="preserve"> </w:t>
            </w:r>
            <w:r w:rsidR="00AA0D32" w:rsidRPr="005E579B">
              <w:rPr>
                <w:sz w:val="24"/>
              </w:rPr>
              <w:t>(опубликования</w:t>
            </w:r>
            <w:r>
              <w:rPr>
                <w:sz w:val="24"/>
              </w:rPr>
              <w:t xml:space="preserve"> протокола </w:t>
            </w:r>
            <w:r w:rsidR="00AA0D32" w:rsidRPr="005E579B">
              <w:rPr>
                <w:sz w:val="24"/>
              </w:rPr>
              <w:t>подведения</w:t>
            </w:r>
            <w:r>
              <w:rPr>
                <w:sz w:val="24"/>
              </w:rPr>
              <w:t xml:space="preserve"> итогов</w:t>
            </w:r>
            <w:r w:rsidR="00AA0D32" w:rsidRPr="005E579B">
              <w:rPr>
                <w:sz w:val="24"/>
              </w:rPr>
              <w:t xml:space="preserve"> Конкурсной комиссии в соответствии с пунктом 4 Информационной карты</w:t>
            </w:r>
            <w:r w:rsidRPr="004B6D94">
              <w:rPr>
                <w:sz w:val="24"/>
              </w:rPr>
              <w:t xml:space="preserve">),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w:t>
            </w:r>
            <w:r w:rsidR="00AA0D32">
              <w:rPr>
                <w:sz w:val="24"/>
              </w:rPr>
              <w:t>управления</w:t>
            </w:r>
            <w:r w:rsidRPr="004B6D94">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47775D" w:rsidRPr="00F86FAA" w:rsidTr="0047775D">
        <w:trPr>
          <w:trHeight w:val="145"/>
        </w:trPr>
        <w:tc>
          <w:tcPr>
            <w:tcW w:w="534" w:type="dxa"/>
            <w:vMerge w:val="restart"/>
          </w:tcPr>
          <w:p w:rsidR="0047775D" w:rsidRPr="00F86FAA" w:rsidRDefault="0047775D" w:rsidP="009830CC">
            <w:pPr>
              <w:pStyle w:val="1ff1"/>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47775D" w:rsidRPr="00F86FAA" w:rsidRDefault="0047775D">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5387" w:type="dxa"/>
          </w:tcPr>
          <w:p w:rsidR="0047775D" w:rsidRPr="005D59AB" w:rsidRDefault="0047775D" w:rsidP="0047775D">
            <w:pPr>
              <w:pStyle w:val="affff6"/>
              <w:ind w:firstLine="0"/>
              <w:jc w:val="center"/>
              <w:rPr>
                <w:sz w:val="24"/>
              </w:rPr>
            </w:pPr>
            <w:r w:rsidRPr="00D83B18">
              <w:rPr>
                <w:b/>
                <w:i/>
                <w:sz w:val="24"/>
              </w:rPr>
              <w:t>Критерий оценки</w:t>
            </w:r>
          </w:p>
        </w:tc>
        <w:tc>
          <w:tcPr>
            <w:tcW w:w="1381" w:type="dxa"/>
          </w:tcPr>
          <w:p w:rsidR="0047775D" w:rsidRPr="00D83B18" w:rsidRDefault="0047775D" w:rsidP="0047775D">
            <w:pPr>
              <w:pStyle w:val="affff6"/>
              <w:ind w:left="-108" w:right="-2" w:firstLine="0"/>
              <w:jc w:val="center"/>
              <w:rPr>
                <w:b/>
                <w:i/>
                <w:sz w:val="24"/>
              </w:rPr>
            </w:pPr>
            <w:r w:rsidRPr="00D83B18">
              <w:rPr>
                <w:b/>
                <w:i/>
                <w:sz w:val="24"/>
              </w:rPr>
              <w:t xml:space="preserve">Значение </w:t>
            </w:r>
            <w:proofErr w:type="spellStart"/>
            <w:r w:rsidRPr="00D83B18">
              <w:rPr>
                <w:i/>
                <w:sz w:val="24"/>
              </w:rPr>
              <w:t>Кз</w:t>
            </w:r>
            <w:proofErr w:type="spellEnd"/>
          </w:p>
          <w:p w:rsidR="0047775D" w:rsidRPr="005D59AB" w:rsidRDefault="0047775D" w:rsidP="0047775D">
            <w:pPr>
              <w:pStyle w:val="affff6"/>
              <w:ind w:firstLine="0"/>
              <w:rPr>
                <w:sz w:val="24"/>
              </w:rPr>
            </w:pPr>
          </w:p>
        </w:tc>
      </w:tr>
      <w:tr w:rsidR="00877F49" w:rsidRPr="00F86FAA" w:rsidTr="00F23B32">
        <w:trPr>
          <w:trHeight w:val="257"/>
        </w:trPr>
        <w:tc>
          <w:tcPr>
            <w:tcW w:w="534" w:type="dxa"/>
            <w:vMerge/>
          </w:tcPr>
          <w:p w:rsidR="00877F49" w:rsidRPr="00F86FAA" w:rsidRDefault="00877F49" w:rsidP="009830CC">
            <w:pPr>
              <w:pStyle w:val="1ff1"/>
              <w:ind w:firstLine="0"/>
              <w:rPr>
                <w:b/>
                <w:sz w:val="24"/>
                <w:szCs w:val="24"/>
              </w:rPr>
            </w:pPr>
          </w:p>
        </w:tc>
        <w:tc>
          <w:tcPr>
            <w:tcW w:w="2551" w:type="dxa"/>
            <w:vMerge/>
          </w:tcPr>
          <w:p w:rsidR="00877F49" w:rsidRPr="00F86FAA" w:rsidRDefault="00877F49">
            <w:pPr>
              <w:pStyle w:val="Default"/>
              <w:rPr>
                <w:b/>
                <w:color w:val="auto"/>
              </w:rPr>
            </w:pPr>
          </w:p>
        </w:tc>
        <w:tc>
          <w:tcPr>
            <w:tcW w:w="5387" w:type="dxa"/>
          </w:tcPr>
          <w:p w:rsidR="00877F49" w:rsidRPr="005D59AB" w:rsidRDefault="003653D1" w:rsidP="003653D1">
            <w:pPr>
              <w:pStyle w:val="affff6"/>
              <w:ind w:firstLine="0"/>
              <w:rPr>
                <w:sz w:val="24"/>
              </w:rPr>
            </w:pPr>
            <w:r>
              <w:rPr>
                <w:sz w:val="24"/>
              </w:rPr>
              <w:t>Цена договора</w:t>
            </w:r>
          </w:p>
        </w:tc>
        <w:tc>
          <w:tcPr>
            <w:tcW w:w="1381" w:type="dxa"/>
          </w:tcPr>
          <w:p w:rsidR="00877F49" w:rsidRPr="005D59AB" w:rsidRDefault="003653D1" w:rsidP="00DF645B">
            <w:pPr>
              <w:pStyle w:val="affff6"/>
              <w:ind w:firstLine="0"/>
              <w:jc w:val="center"/>
              <w:rPr>
                <w:sz w:val="24"/>
              </w:rPr>
            </w:pPr>
            <w:r>
              <w:rPr>
                <w:sz w:val="24"/>
              </w:rPr>
              <w:t>Кз=0,</w:t>
            </w:r>
            <w:r w:rsidR="00DF645B">
              <w:rPr>
                <w:sz w:val="24"/>
                <w:lang w:val="en-US"/>
              </w:rPr>
              <w:t>7</w:t>
            </w:r>
          </w:p>
        </w:tc>
      </w:tr>
      <w:tr w:rsidR="00DF645B" w:rsidRPr="00F86FAA" w:rsidTr="00F23B32">
        <w:trPr>
          <w:trHeight w:val="349"/>
        </w:trPr>
        <w:tc>
          <w:tcPr>
            <w:tcW w:w="534" w:type="dxa"/>
            <w:vMerge/>
          </w:tcPr>
          <w:p w:rsidR="00DF645B" w:rsidRPr="00F86FAA" w:rsidRDefault="00DF645B" w:rsidP="009830CC">
            <w:pPr>
              <w:pStyle w:val="1ff1"/>
              <w:ind w:firstLine="0"/>
              <w:rPr>
                <w:b/>
                <w:sz w:val="24"/>
                <w:szCs w:val="24"/>
              </w:rPr>
            </w:pPr>
          </w:p>
        </w:tc>
        <w:tc>
          <w:tcPr>
            <w:tcW w:w="2551" w:type="dxa"/>
            <w:vMerge/>
          </w:tcPr>
          <w:p w:rsidR="00DF645B" w:rsidRPr="00F86FAA" w:rsidRDefault="00DF645B">
            <w:pPr>
              <w:pStyle w:val="Default"/>
              <w:rPr>
                <w:b/>
                <w:color w:val="auto"/>
              </w:rPr>
            </w:pPr>
          </w:p>
        </w:tc>
        <w:tc>
          <w:tcPr>
            <w:tcW w:w="5387" w:type="dxa"/>
          </w:tcPr>
          <w:p w:rsidR="00DF645B" w:rsidRPr="005D59AB" w:rsidRDefault="00DF645B" w:rsidP="00DC549C">
            <w:pPr>
              <w:pStyle w:val="affff6"/>
              <w:ind w:firstLine="34"/>
              <w:rPr>
                <w:sz w:val="24"/>
              </w:rPr>
            </w:pPr>
            <w:r w:rsidRPr="00B85999">
              <w:rPr>
                <w:sz w:val="24"/>
              </w:rPr>
              <w:t xml:space="preserve">Размер аванса на поставку </w:t>
            </w:r>
            <w:r>
              <w:rPr>
                <w:sz w:val="24"/>
              </w:rPr>
              <w:t>Оборудовани</w:t>
            </w:r>
            <w:r w:rsidRPr="00B85999">
              <w:rPr>
                <w:sz w:val="24"/>
              </w:rPr>
              <w:t>я</w:t>
            </w:r>
          </w:p>
        </w:tc>
        <w:tc>
          <w:tcPr>
            <w:tcW w:w="1381" w:type="dxa"/>
          </w:tcPr>
          <w:p w:rsidR="00DF645B" w:rsidRPr="00DF645B" w:rsidRDefault="00DF645B" w:rsidP="00DF645B">
            <w:pPr>
              <w:pStyle w:val="affff6"/>
              <w:ind w:firstLine="33"/>
              <w:jc w:val="center"/>
              <w:rPr>
                <w:sz w:val="24"/>
                <w:lang w:val="en-US"/>
              </w:rPr>
            </w:pPr>
            <w:r>
              <w:rPr>
                <w:sz w:val="24"/>
              </w:rPr>
              <w:t>Кз=0,</w:t>
            </w:r>
            <w:r>
              <w:rPr>
                <w:sz w:val="24"/>
                <w:lang w:val="en-US"/>
              </w:rPr>
              <w:t>2</w:t>
            </w:r>
          </w:p>
        </w:tc>
      </w:tr>
      <w:tr w:rsidR="00DC549C" w:rsidRPr="00F86FAA" w:rsidTr="00DC549C">
        <w:trPr>
          <w:trHeight w:val="858"/>
        </w:trPr>
        <w:tc>
          <w:tcPr>
            <w:tcW w:w="534" w:type="dxa"/>
            <w:vMerge/>
          </w:tcPr>
          <w:p w:rsidR="00DC549C" w:rsidRPr="00F86FAA" w:rsidRDefault="00DC549C" w:rsidP="009830CC">
            <w:pPr>
              <w:pStyle w:val="1ff1"/>
              <w:ind w:firstLine="0"/>
              <w:rPr>
                <w:b/>
                <w:sz w:val="24"/>
                <w:szCs w:val="24"/>
              </w:rPr>
            </w:pPr>
          </w:p>
        </w:tc>
        <w:tc>
          <w:tcPr>
            <w:tcW w:w="2551" w:type="dxa"/>
            <w:vMerge/>
          </w:tcPr>
          <w:p w:rsidR="00DC549C" w:rsidRPr="00F86FAA" w:rsidRDefault="00DC549C">
            <w:pPr>
              <w:pStyle w:val="Default"/>
              <w:rPr>
                <w:b/>
                <w:color w:val="auto"/>
              </w:rPr>
            </w:pPr>
          </w:p>
        </w:tc>
        <w:tc>
          <w:tcPr>
            <w:tcW w:w="5387" w:type="dxa"/>
          </w:tcPr>
          <w:p w:rsidR="00DC549C" w:rsidRPr="005D59AB" w:rsidRDefault="00DC549C" w:rsidP="00FC5321">
            <w:pPr>
              <w:pStyle w:val="affff6"/>
              <w:ind w:firstLine="0"/>
              <w:rPr>
                <w:sz w:val="24"/>
              </w:rPr>
            </w:pPr>
            <w:r w:rsidRPr="00650FA2">
              <w:rPr>
                <w:sz w:val="24"/>
              </w:rPr>
              <w:t xml:space="preserve">Опыт участника </w:t>
            </w:r>
            <w:r w:rsidR="00FC5321">
              <w:rPr>
                <w:sz w:val="24"/>
              </w:rPr>
              <w:t xml:space="preserve">(оценивается </w:t>
            </w:r>
            <w:r w:rsidR="002433EC">
              <w:rPr>
                <w:sz w:val="24"/>
              </w:rPr>
              <w:t xml:space="preserve">стоимость </w:t>
            </w:r>
            <w:r w:rsidRPr="00650FA2">
              <w:rPr>
                <w:sz w:val="24"/>
              </w:rPr>
              <w:t>договоров</w:t>
            </w:r>
            <w:r>
              <w:t xml:space="preserve"> </w:t>
            </w:r>
            <w:r w:rsidR="002433EC">
              <w:rPr>
                <w:sz w:val="24"/>
              </w:rPr>
              <w:t>не менее 50% от стоимости закупки</w:t>
            </w:r>
            <w:r w:rsidR="003F6313">
              <w:rPr>
                <w:sz w:val="24"/>
              </w:rPr>
              <w:t xml:space="preserve"> </w:t>
            </w:r>
            <w:r>
              <w:rPr>
                <w:sz w:val="24"/>
              </w:rPr>
              <w:t>за 201</w:t>
            </w:r>
            <w:r w:rsidR="003F6313">
              <w:rPr>
                <w:sz w:val="24"/>
              </w:rPr>
              <w:t>4</w:t>
            </w:r>
            <w:r>
              <w:rPr>
                <w:sz w:val="24"/>
              </w:rPr>
              <w:t xml:space="preserve">-2016 </w:t>
            </w:r>
            <w:proofErr w:type="spellStart"/>
            <w:r>
              <w:rPr>
                <w:sz w:val="24"/>
              </w:rPr>
              <w:t>гг</w:t>
            </w:r>
            <w:proofErr w:type="spellEnd"/>
            <w:r>
              <w:rPr>
                <w:sz w:val="24"/>
              </w:rPr>
              <w:t>)</w:t>
            </w:r>
          </w:p>
        </w:tc>
        <w:tc>
          <w:tcPr>
            <w:tcW w:w="1381" w:type="dxa"/>
          </w:tcPr>
          <w:p w:rsidR="00DC549C" w:rsidRPr="005D59AB" w:rsidRDefault="00DC549C" w:rsidP="00DC549C">
            <w:pPr>
              <w:pStyle w:val="affff6"/>
              <w:ind w:firstLine="33"/>
              <w:jc w:val="center"/>
              <w:rPr>
                <w:sz w:val="24"/>
              </w:rPr>
            </w:pPr>
            <w:r>
              <w:rPr>
                <w:sz w:val="24"/>
              </w:rPr>
              <w:t>Кз=0,1</w:t>
            </w:r>
          </w:p>
        </w:tc>
      </w:tr>
      <w:tr w:rsidR="006952EC" w:rsidRPr="00F86FAA" w:rsidTr="00EF779C">
        <w:tc>
          <w:tcPr>
            <w:tcW w:w="534" w:type="dxa"/>
          </w:tcPr>
          <w:p w:rsidR="006952EC" w:rsidRPr="00F86FAA" w:rsidRDefault="006952EC" w:rsidP="009830CC">
            <w:pPr>
              <w:pStyle w:val="1ff1"/>
              <w:ind w:firstLine="0"/>
              <w:rPr>
                <w:b/>
                <w:sz w:val="24"/>
                <w:szCs w:val="24"/>
              </w:rPr>
            </w:pPr>
            <w:r>
              <w:rPr>
                <w:b/>
                <w:sz w:val="24"/>
                <w:szCs w:val="24"/>
              </w:rPr>
              <w:t>20</w:t>
            </w:r>
            <w:r w:rsidRPr="00F86FAA">
              <w:rPr>
                <w:b/>
                <w:sz w:val="24"/>
                <w:szCs w:val="24"/>
              </w:rPr>
              <w:t>.</w:t>
            </w:r>
          </w:p>
        </w:tc>
        <w:tc>
          <w:tcPr>
            <w:tcW w:w="2551" w:type="dxa"/>
          </w:tcPr>
          <w:p w:rsidR="006952EC" w:rsidRPr="00F86FAA" w:rsidRDefault="006952EC">
            <w:pPr>
              <w:pStyle w:val="Default"/>
              <w:rPr>
                <w:b/>
                <w:color w:val="auto"/>
              </w:rPr>
            </w:pPr>
            <w:r w:rsidRPr="00F86FAA">
              <w:rPr>
                <w:b/>
                <w:color w:val="auto"/>
              </w:rPr>
              <w:t>Особенности заключения договора</w:t>
            </w:r>
          </w:p>
        </w:tc>
        <w:tc>
          <w:tcPr>
            <w:tcW w:w="6768" w:type="dxa"/>
            <w:gridSpan w:val="2"/>
          </w:tcPr>
          <w:p w:rsidR="006952EC" w:rsidRPr="001736B8" w:rsidRDefault="006952EC" w:rsidP="003A5168">
            <w:pPr>
              <w:pStyle w:val="-3"/>
              <w:numPr>
                <w:ilvl w:val="2"/>
                <w:numId w:val="0"/>
              </w:numPr>
              <w:tabs>
                <w:tab w:val="num" w:pos="1985"/>
              </w:tabs>
              <w:suppressAutoHyphens/>
              <w:ind w:firstLine="709"/>
              <w:rPr>
                <w:sz w:val="24"/>
              </w:rPr>
            </w:pPr>
            <w:r w:rsidRPr="001736B8">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6952EC" w:rsidRPr="001736B8" w:rsidRDefault="006952EC" w:rsidP="003A5168">
            <w:pPr>
              <w:pStyle w:val="-3"/>
              <w:numPr>
                <w:ilvl w:val="2"/>
                <w:numId w:val="0"/>
              </w:numPr>
              <w:tabs>
                <w:tab w:val="num" w:pos="1985"/>
              </w:tabs>
              <w:suppressAutoHyphens/>
              <w:ind w:firstLine="709"/>
              <w:rPr>
                <w:sz w:val="24"/>
              </w:rPr>
            </w:pPr>
            <w:r w:rsidRPr="001736B8">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6952EC" w:rsidRPr="001736B8" w:rsidRDefault="006952EC" w:rsidP="003A5168">
            <w:pPr>
              <w:pStyle w:val="-3"/>
              <w:numPr>
                <w:ilvl w:val="2"/>
                <w:numId w:val="0"/>
              </w:numPr>
              <w:tabs>
                <w:tab w:val="num" w:pos="1985"/>
              </w:tabs>
              <w:suppressAutoHyphens/>
              <w:ind w:firstLine="709"/>
              <w:rPr>
                <w:sz w:val="24"/>
              </w:rPr>
            </w:pPr>
            <w:r w:rsidRPr="001736B8">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952EC" w:rsidRPr="001736B8" w:rsidRDefault="006952EC" w:rsidP="003A5168">
            <w:pPr>
              <w:pStyle w:val="-3"/>
              <w:numPr>
                <w:ilvl w:val="2"/>
                <w:numId w:val="0"/>
              </w:numPr>
              <w:tabs>
                <w:tab w:val="num" w:pos="1985"/>
              </w:tabs>
              <w:suppressAutoHyphens/>
              <w:ind w:firstLine="709"/>
              <w:rPr>
                <w:sz w:val="24"/>
              </w:rPr>
            </w:pPr>
            <w:r w:rsidRPr="001736B8">
              <w:rPr>
                <w:sz w:val="24"/>
              </w:rPr>
              <w:t>Внесение изменений в договор по предложениям победителя является правом Заказчика и осуществляется по усмотрению</w:t>
            </w:r>
            <w:r w:rsidR="0029421B">
              <w:rPr>
                <w:sz w:val="24"/>
              </w:rPr>
              <w:t xml:space="preserve"> </w:t>
            </w:r>
            <w:r w:rsidRPr="001736B8">
              <w:rPr>
                <w:sz w:val="24"/>
              </w:rPr>
              <w:t>Заказчика.</w:t>
            </w:r>
          </w:p>
          <w:p w:rsidR="006952EC" w:rsidRPr="00F86FAA" w:rsidRDefault="006952EC" w:rsidP="00DF69CD">
            <w:pPr>
              <w:pStyle w:val="-3"/>
              <w:numPr>
                <w:ilvl w:val="2"/>
                <w:numId w:val="0"/>
              </w:numPr>
              <w:tabs>
                <w:tab w:val="num" w:pos="1985"/>
              </w:tabs>
              <w:suppressAutoHyphens/>
              <w:ind w:firstLine="709"/>
              <w:rPr>
                <w:sz w:val="24"/>
                <w:highlight w:val="cyan"/>
              </w:rPr>
            </w:pPr>
            <w:r w:rsidRPr="001736B8">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952EC" w:rsidRPr="00F86FAA" w:rsidTr="00EF779C">
        <w:tc>
          <w:tcPr>
            <w:tcW w:w="534" w:type="dxa"/>
          </w:tcPr>
          <w:p w:rsidR="006952EC" w:rsidRPr="00F86FAA" w:rsidRDefault="006952EC" w:rsidP="00835CB1">
            <w:pPr>
              <w:pStyle w:val="1ff1"/>
              <w:ind w:firstLine="0"/>
              <w:rPr>
                <w:b/>
                <w:sz w:val="24"/>
                <w:szCs w:val="24"/>
              </w:rPr>
            </w:pPr>
            <w:r>
              <w:rPr>
                <w:b/>
                <w:sz w:val="24"/>
                <w:szCs w:val="24"/>
              </w:rPr>
              <w:t>21</w:t>
            </w:r>
            <w:r w:rsidRPr="00F86FAA">
              <w:rPr>
                <w:b/>
                <w:sz w:val="24"/>
                <w:szCs w:val="24"/>
              </w:rPr>
              <w:t>.</w:t>
            </w:r>
          </w:p>
        </w:tc>
        <w:tc>
          <w:tcPr>
            <w:tcW w:w="2551" w:type="dxa"/>
          </w:tcPr>
          <w:p w:rsidR="006952EC" w:rsidRPr="00F86FAA" w:rsidRDefault="006952EC">
            <w:pPr>
              <w:pStyle w:val="Default"/>
              <w:rPr>
                <w:b/>
                <w:color w:val="auto"/>
              </w:rPr>
            </w:pPr>
            <w:r w:rsidRPr="00F86FAA">
              <w:rPr>
                <w:b/>
                <w:color w:val="auto"/>
              </w:rPr>
              <w:t>Привлечение субподрядчиков, соисполнителей</w:t>
            </w:r>
          </w:p>
        </w:tc>
        <w:tc>
          <w:tcPr>
            <w:tcW w:w="6768" w:type="dxa"/>
            <w:gridSpan w:val="2"/>
          </w:tcPr>
          <w:p w:rsidR="006952EC" w:rsidRPr="00F86FAA" w:rsidRDefault="006952EC" w:rsidP="00486DF0">
            <w:pPr>
              <w:pStyle w:val="1ff1"/>
              <w:ind w:firstLine="0"/>
              <w:rPr>
                <w:sz w:val="24"/>
                <w:szCs w:val="24"/>
              </w:rPr>
            </w:pPr>
            <w:r w:rsidRPr="00B47FBC">
              <w:rPr>
                <w:sz w:val="24"/>
                <w:szCs w:val="24"/>
              </w:rPr>
              <w:t>Привлечение</w:t>
            </w:r>
            <w:r w:rsidRPr="001736B8">
              <w:rPr>
                <w:sz w:val="24"/>
              </w:rPr>
              <w:t xml:space="preserve"> субподрядчиков допускается</w:t>
            </w:r>
            <w:r w:rsidR="000375F2">
              <w:rPr>
                <w:sz w:val="24"/>
                <w:szCs w:val="24"/>
              </w:rPr>
              <w:t>.</w:t>
            </w:r>
            <w:r w:rsidR="000375F2" w:rsidRPr="001736B8">
              <w:rPr>
                <w:sz w:val="24"/>
              </w:rPr>
              <w:t xml:space="preserve"> </w:t>
            </w:r>
            <w:r w:rsidR="000375F2" w:rsidRPr="001736B8">
              <w:rPr>
                <w:color w:val="000000" w:themeColor="text1"/>
                <w:sz w:val="24"/>
              </w:rPr>
              <w:t xml:space="preserve">В соответствии с приложением № </w:t>
            </w:r>
            <w:r w:rsidR="00E3361C" w:rsidRPr="001736B8">
              <w:rPr>
                <w:color w:val="000000" w:themeColor="text1"/>
                <w:sz w:val="24"/>
              </w:rPr>
              <w:t>7</w:t>
            </w:r>
            <w:r w:rsidR="00CF196E">
              <w:rPr>
                <w:color w:val="000000" w:themeColor="text1"/>
                <w:sz w:val="24"/>
              </w:rPr>
              <w:t xml:space="preserve"> к</w:t>
            </w:r>
            <w:r w:rsidR="00486DF0" w:rsidRPr="001736B8">
              <w:rPr>
                <w:color w:val="000000" w:themeColor="text1"/>
                <w:sz w:val="24"/>
              </w:rPr>
              <w:t xml:space="preserve"> </w:t>
            </w:r>
            <w:r w:rsidR="000375F2" w:rsidRPr="008166A8">
              <w:rPr>
                <w:color w:val="000000" w:themeColor="text1"/>
                <w:sz w:val="24"/>
                <w:szCs w:val="24"/>
              </w:rPr>
              <w:t xml:space="preserve">настоящей </w:t>
            </w:r>
            <w:r w:rsidR="000375F2" w:rsidRPr="001736B8">
              <w:rPr>
                <w:color w:val="000000" w:themeColor="text1"/>
                <w:sz w:val="24"/>
              </w:rPr>
              <w:t>документации о закупке.</w:t>
            </w:r>
          </w:p>
        </w:tc>
      </w:tr>
      <w:tr w:rsidR="006952EC" w:rsidRPr="00F86FAA" w:rsidTr="00EF779C">
        <w:tc>
          <w:tcPr>
            <w:tcW w:w="534" w:type="dxa"/>
          </w:tcPr>
          <w:p w:rsidR="006952EC" w:rsidRPr="00F86FAA" w:rsidRDefault="006952EC" w:rsidP="0051006B">
            <w:pPr>
              <w:pStyle w:val="1ff1"/>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6952EC" w:rsidRPr="00F86FAA" w:rsidRDefault="006952EC">
            <w:pPr>
              <w:pStyle w:val="Default"/>
              <w:rPr>
                <w:b/>
                <w:color w:val="auto"/>
              </w:rPr>
            </w:pPr>
            <w:r w:rsidRPr="00F86FAA">
              <w:rPr>
                <w:b/>
                <w:color w:val="auto"/>
              </w:rPr>
              <w:t>Обеспечение исполнения договора</w:t>
            </w:r>
          </w:p>
        </w:tc>
        <w:tc>
          <w:tcPr>
            <w:tcW w:w="6768" w:type="dxa"/>
            <w:gridSpan w:val="2"/>
          </w:tcPr>
          <w:p w:rsidR="006952EC" w:rsidRPr="00F86FAA" w:rsidRDefault="006952EC" w:rsidP="00887539">
            <w:pPr>
              <w:pStyle w:val="1ff1"/>
              <w:ind w:firstLine="0"/>
              <w:rPr>
                <w:sz w:val="24"/>
                <w:szCs w:val="24"/>
              </w:rPr>
            </w:pPr>
            <w:r w:rsidRPr="00F86FAA">
              <w:rPr>
                <w:sz w:val="24"/>
                <w:szCs w:val="24"/>
              </w:rPr>
              <w:t>Не предусмотрено</w:t>
            </w:r>
          </w:p>
        </w:tc>
      </w:tr>
      <w:tr w:rsidR="006952EC" w:rsidRPr="00F86FAA" w:rsidTr="00EF779C">
        <w:tc>
          <w:tcPr>
            <w:tcW w:w="534" w:type="dxa"/>
          </w:tcPr>
          <w:p w:rsidR="006952EC" w:rsidRPr="00F86FAA" w:rsidRDefault="006952EC" w:rsidP="005E0B21">
            <w:pPr>
              <w:pStyle w:val="1ff1"/>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6952EC" w:rsidRPr="00F86FAA" w:rsidRDefault="006952EC" w:rsidP="00DF6AE3">
            <w:pPr>
              <w:pStyle w:val="Default"/>
              <w:rPr>
                <w:b/>
                <w:color w:val="auto"/>
              </w:rPr>
            </w:pPr>
            <w:r w:rsidRPr="00F86FAA">
              <w:rPr>
                <w:b/>
                <w:color w:val="auto"/>
              </w:rPr>
              <w:t>Обеспечение заявки</w:t>
            </w:r>
          </w:p>
        </w:tc>
        <w:tc>
          <w:tcPr>
            <w:tcW w:w="6768" w:type="dxa"/>
            <w:gridSpan w:val="2"/>
          </w:tcPr>
          <w:p w:rsidR="006952EC" w:rsidRPr="00F86FAA" w:rsidRDefault="006952EC" w:rsidP="00887539">
            <w:pPr>
              <w:pStyle w:val="1ff1"/>
              <w:ind w:firstLine="0"/>
              <w:rPr>
                <w:sz w:val="24"/>
                <w:szCs w:val="24"/>
              </w:rPr>
            </w:pPr>
            <w:r w:rsidRPr="00F86FAA">
              <w:rPr>
                <w:sz w:val="24"/>
                <w:szCs w:val="24"/>
              </w:rPr>
              <w:t>Не предусмотрено</w:t>
            </w:r>
          </w:p>
        </w:tc>
      </w:tr>
    </w:tbl>
    <w:p w:rsidR="00D57C3F" w:rsidRDefault="00D57C3F" w:rsidP="00221BE8">
      <w:pPr>
        <w:pStyle w:val="1ff1"/>
        <w:ind w:left="7080" w:firstLine="0"/>
        <w:rPr>
          <w:rFonts w:eastAsia="MS Mincho"/>
          <w:szCs w:val="28"/>
        </w:rPr>
      </w:pPr>
    </w:p>
    <w:p w:rsidR="00D703B6" w:rsidRDefault="00D703B6" w:rsidP="00221BE8">
      <w:pPr>
        <w:pStyle w:val="1ff1"/>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1736B8" w:rsidRDefault="000954FB" w:rsidP="0072772D">
      <w:pPr>
        <w:pStyle w:val="2d"/>
        <w:tabs>
          <w:tab w:val="num" w:pos="576"/>
        </w:tabs>
        <w:spacing w:before="0" w:after="0"/>
        <w:ind w:left="576" w:hanging="576"/>
        <w:jc w:val="right"/>
        <w:rPr>
          <w:b w:val="0"/>
          <w:i w:val="0"/>
        </w:rPr>
      </w:pPr>
      <w:r w:rsidRPr="001736B8">
        <w:rPr>
          <w:b w:val="0"/>
          <w:i w:val="0"/>
        </w:rPr>
        <w:t>Приложение № 1</w:t>
      </w:r>
    </w:p>
    <w:p w:rsidR="000954FB" w:rsidRPr="001736B8" w:rsidRDefault="000954FB" w:rsidP="0072772D">
      <w:pPr>
        <w:pStyle w:val="2d"/>
        <w:tabs>
          <w:tab w:val="num" w:pos="576"/>
        </w:tabs>
        <w:spacing w:before="0" w:after="0"/>
        <w:ind w:left="576" w:hanging="576"/>
        <w:jc w:val="right"/>
        <w:rPr>
          <w:b w:val="0"/>
          <w:i w:val="0"/>
        </w:rPr>
      </w:pPr>
      <w:r w:rsidRPr="001736B8">
        <w:rPr>
          <w:b w:val="0"/>
          <w:i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d"/>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d"/>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r w:rsidR="00887539">
        <w:rPr>
          <w:rFonts w:cs="Times New Roman"/>
          <w:i w:val="0"/>
        </w:rPr>
        <w:t>-МСП</w:t>
      </w:r>
      <w:r w:rsidR="003D0ECF">
        <w:rPr>
          <w:rFonts w:cs="Times New Roman"/>
          <w:i w:val="0"/>
        </w:rPr>
        <w:t>-</w:t>
      </w:r>
      <w:r>
        <w:rPr>
          <w:rFonts w:cs="Times New Roman"/>
          <w:i w:val="0"/>
        </w:rPr>
        <w:t>___</w:t>
      </w:r>
      <w:r w:rsidR="003D0ECF">
        <w:rPr>
          <w:rFonts w:cs="Times New Roman"/>
          <w:i w:val="0"/>
        </w:rPr>
        <w:t>-</w:t>
      </w:r>
      <w:r>
        <w:rPr>
          <w:rFonts w:cs="Times New Roman"/>
          <w:i w:val="0"/>
        </w:rPr>
        <w:t>___</w:t>
      </w:r>
      <w:proofErr w:type="spellEnd"/>
      <w:r w:rsidR="003D0ECF">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fff9"/>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1736B8">
        <w:t>ОКэ</w:t>
      </w:r>
      <w:r w:rsidR="003D0ECF" w:rsidRPr="003D0ECF">
        <w:rPr>
          <w:szCs w:val="28"/>
        </w:rPr>
        <w:t>-</w:t>
      </w:r>
      <w:r w:rsidRPr="003D0ECF">
        <w:rPr>
          <w:szCs w:val="28"/>
        </w:rPr>
        <w:t>__</w:t>
      </w:r>
      <w:r w:rsidR="003D0ECF">
        <w:rPr>
          <w:szCs w:val="28"/>
        </w:rPr>
        <w:t>_</w:t>
      </w:r>
      <w:r w:rsidRPr="003D0ECF">
        <w:rPr>
          <w:szCs w:val="28"/>
        </w:rPr>
        <w:t>_</w:t>
      </w:r>
      <w:r w:rsidR="003D0ECF" w:rsidRPr="003D0ECF">
        <w:rPr>
          <w:szCs w:val="28"/>
        </w:rPr>
        <w:t>-</w:t>
      </w:r>
      <w:r w:rsidRPr="003D0ECF">
        <w:rPr>
          <w:szCs w:val="28"/>
        </w:rPr>
        <w:t>___</w:t>
      </w:r>
      <w:proofErr w:type="spellEnd"/>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ff1"/>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ff1"/>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ff1"/>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ff1"/>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E25F31">
      <w:pPr>
        <w:pStyle w:val="affff9"/>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E25F31">
      <w:pPr>
        <w:pStyle w:val="affff9"/>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E25F31">
      <w:pPr>
        <w:pStyle w:val="affff9"/>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E25F31">
      <w:pPr>
        <w:pStyle w:val="affff9"/>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E25F31">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E25F31">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E25F31">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E25F3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25F3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fff6"/>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fff6"/>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fff6"/>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fff6"/>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fff6"/>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fff6"/>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fff6"/>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fff6"/>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fff6"/>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fff6"/>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ff1"/>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ff1"/>
        <w:ind w:firstLine="708"/>
      </w:pPr>
      <w:r w:rsidRPr="00002090">
        <w:t>В подтверждение этого прилагаем все необходимые документы.</w:t>
      </w:r>
    </w:p>
    <w:p w:rsidR="0000648C" w:rsidRDefault="0000648C" w:rsidP="000954FB">
      <w:pPr>
        <w:pStyle w:val="1ff1"/>
        <w:ind w:firstLine="708"/>
      </w:pPr>
    </w:p>
    <w:p w:rsidR="0000648C" w:rsidRPr="001736B8" w:rsidRDefault="0000648C" w:rsidP="001736B8">
      <w:pPr>
        <w:keepNext/>
        <w:ind w:firstLine="706"/>
        <w:jc w:val="both"/>
        <w:outlineLvl w:val="2"/>
        <w:rPr>
          <w:rFonts w:ascii="Arial" w:hAnsi="Arial"/>
          <w:sz w:val="28"/>
        </w:rPr>
      </w:pPr>
      <w:r w:rsidRPr="00F3237B">
        <w:rPr>
          <w:b/>
        </w:rPr>
        <w:t>Представитель, имеющий полномочия подписать З</w:t>
      </w:r>
      <w:r w:rsidRPr="00C1615B">
        <w:rPr>
          <w:b/>
          <w:sz w:val="28"/>
        </w:rPr>
        <w:t>аявку на участие от имени __________________________________________________________</w:t>
      </w:r>
      <w:r w:rsidRPr="008E1198">
        <w:rPr>
          <w:b/>
          <w:sz w:val="28"/>
        </w:rPr>
        <w:t>__</w:t>
      </w:r>
    </w:p>
    <w:p w:rsidR="0000648C" w:rsidRPr="00193D5D" w:rsidRDefault="0000648C" w:rsidP="001736B8">
      <w:pPr>
        <w:tabs>
          <w:tab w:val="left" w:pos="8640"/>
        </w:tabs>
        <w:jc w:val="center"/>
        <w:rPr>
          <w:i/>
        </w:rPr>
      </w:pPr>
      <w:r w:rsidRPr="00193D5D">
        <w:rPr>
          <w:i/>
        </w:rPr>
        <w:t>(наименование претендента)</w:t>
      </w:r>
    </w:p>
    <w:p w:rsidR="0000648C" w:rsidRPr="00F3237B" w:rsidRDefault="0000648C" w:rsidP="001736B8">
      <w:r w:rsidRPr="00F3237B">
        <w:t>____________________________________________________________________</w:t>
      </w:r>
    </w:p>
    <w:p w:rsidR="0000648C" w:rsidRPr="001736B8" w:rsidRDefault="0000648C" w:rsidP="001736B8">
      <w:pPr>
        <w:rPr>
          <w:i/>
        </w:rPr>
      </w:pPr>
      <w:r w:rsidRPr="001736B8">
        <w:rPr>
          <w:i/>
        </w:rPr>
        <w:t xml:space="preserve">       </w:t>
      </w:r>
      <w:r w:rsidR="009E6A0A">
        <w:rPr>
          <w:i/>
        </w:rPr>
        <w:t>М.</w:t>
      </w:r>
      <w:r w:rsidR="009E6A0A" w:rsidRPr="00C20080">
        <w:rPr>
          <w:i/>
        </w:rPr>
        <w:t>П</w:t>
      </w:r>
      <w:r w:rsidR="009E6A0A">
        <w:rPr>
          <w:i/>
        </w:rPr>
        <w:t>.</w:t>
      </w:r>
      <w:r w:rsidRPr="001736B8">
        <w:rPr>
          <w:i/>
        </w:rPr>
        <w:tab/>
      </w:r>
      <w:r w:rsidRPr="001736B8">
        <w:rPr>
          <w:i/>
        </w:rPr>
        <w:tab/>
      </w:r>
      <w:r w:rsidRPr="001736B8">
        <w:rPr>
          <w:i/>
        </w:rPr>
        <w:tab/>
        <w:t>(должность, подпись, ФИО)</w:t>
      </w:r>
    </w:p>
    <w:p w:rsidR="0000648C" w:rsidRPr="00F3237B" w:rsidRDefault="0000648C" w:rsidP="001736B8">
      <w:r w:rsidRPr="00F3237B">
        <w:t>"____" _________ 201__</w:t>
      </w:r>
      <w:r w:rsidR="009E6A0A" w:rsidRPr="00C20080">
        <w:rPr>
          <w:szCs w:val="28"/>
          <w:lang w:eastAsia="ru-RU"/>
        </w:rPr>
        <w:t> </w:t>
      </w:r>
      <w:r w:rsidRPr="00F3237B">
        <w:t>г.</w:t>
      </w:r>
    </w:p>
    <w:p w:rsidR="0000648C" w:rsidRDefault="0000648C" w:rsidP="000954FB">
      <w:pPr>
        <w:pStyle w:val="1ff1"/>
        <w:ind w:firstLine="708"/>
      </w:pPr>
    </w:p>
    <w:p w:rsidR="0000648C" w:rsidRPr="00D27A82" w:rsidRDefault="0000648C" w:rsidP="000954FB">
      <w:pPr>
        <w:pStyle w:val="1ff1"/>
        <w:ind w:firstLine="708"/>
      </w:pPr>
    </w:p>
    <w:p w:rsidR="0000648C" w:rsidRDefault="0000648C">
      <w:pPr>
        <w:suppressAutoHyphens w:val="0"/>
        <w:rPr>
          <w:b/>
          <w:bCs/>
          <w:sz w:val="28"/>
          <w:szCs w:val="28"/>
        </w:rPr>
      </w:pPr>
      <w:r>
        <w:rPr>
          <w:i/>
          <w:iCs/>
        </w:rPr>
        <w:br w:type="page"/>
      </w:r>
    </w:p>
    <w:p w:rsidR="00887539" w:rsidRPr="001736B8" w:rsidRDefault="00887539" w:rsidP="001736B8">
      <w:pPr>
        <w:pStyle w:val="2d"/>
        <w:spacing w:before="0" w:after="0"/>
        <w:jc w:val="right"/>
        <w:rPr>
          <w:b w:val="0"/>
          <w:i w:val="0"/>
        </w:rPr>
      </w:pPr>
      <w:r w:rsidRPr="001736B8">
        <w:rPr>
          <w:b w:val="0"/>
          <w:i w:val="0"/>
        </w:rPr>
        <w:t>Приложение № 2</w:t>
      </w:r>
    </w:p>
    <w:p w:rsidR="00887539" w:rsidRPr="001736B8" w:rsidRDefault="00887539" w:rsidP="001736B8">
      <w:pPr>
        <w:pStyle w:val="2d"/>
        <w:spacing w:before="0" w:after="0"/>
        <w:jc w:val="right"/>
        <w:rPr>
          <w:b w:val="0"/>
          <w:i w:val="0"/>
        </w:rPr>
      </w:pPr>
      <w:r w:rsidRPr="001736B8">
        <w:rPr>
          <w:b w:val="0"/>
          <w:i w:val="0"/>
        </w:rPr>
        <w:t>к документации о закупке</w:t>
      </w:r>
    </w:p>
    <w:p w:rsidR="00887539" w:rsidRDefault="00887539" w:rsidP="00887539">
      <w:pPr>
        <w:pStyle w:val="affff6"/>
        <w:jc w:val="center"/>
        <w:rPr>
          <w:b/>
          <w:sz w:val="28"/>
          <w:szCs w:val="28"/>
        </w:rPr>
      </w:pPr>
    </w:p>
    <w:p w:rsidR="009E6A0A" w:rsidRPr="00DB57F6" w:rsidRDefault="009E6A0A" w:rsidP="009E6A0A">
      <w:pPr>
        <w:suppressAutoHyphens w:val="0"/>
        <w:jc w:val="center"/>
        <w:rPr>
          <w:b/>
          <w:bCs/>
          <w:i/>
          <w:iCs/>
        </w:rPr>
      </w:pPr>
      <w:r>
        <w:rPr>
          <w:b/>
          <w:bCs/>
          <w:i/>
          <w:iCs/>
        </w:rPr>
        <w:t>ФОРМА для заполнения</w:t>
      </w:r>
      <w:r>
        <w:rPr>
          <w:rStyle w:val="affff3"/>
          <w:i/>
          <w:iCs/>
        </w:rPr>
        <w:footnoteReference w:id="3"/>
      </w:r>
    </w:p>
    <w:p w:rsidR="009E6A0A" w:rsidRDefault="009E6A0A" w:rsidP="009E6A0A">
      <w:pPr>
        <w:suppressAutoHyphens w:val="0"/>
        <w:rPr>
          <w:b/>
          <w:sz w:val="32"/>
          <w:szCs w:val="32"/>
        </w:rPr>
      </w:pPr>
    </w:p>
    <w:p w:rsidR="009E6A0A" w:rsidRDefault="009E6A0A" w:rsidP="009E6A0A">
      <w:pPr>
        <w:suppressAutoHyphens w:val="0"/>
        <w:rPr>
          <w:b/>
          <w:sz w:val="32"/>
          <w:szCs w:val="32"/>
        </w:rPr>
      </w:pPr>
    </w:p>
    <w:p w:rsidR="00887539" w:rsidRPr="001736B8" w:rsidRDefault="00887539" w:rsidP="001736B8">
      <w:pPr>
        <w:suppressAutoHyphens w:val="0"/>
        <w:jc w:val="center"/>
        <w:rPr>
          <w:b/>
          <w:sz w:val="32"/>
        </w:rPr>
      </w:pPr>
      <w:r w:rsidRPr="001736B8">
        <w:rPr>
          <w:b/>
          <w:sz w:val="32"/>
        </w:rPr>
        <w:t xml:space="preserve">Декларация о </w:t>
      </w:r>
      <w:r w:rsidR="009E6A0A" w:rsidRPr="00286B72">
        <w:rPr>
          <w:b/>
          <w:bCs/>
          <w:iCs/>
          <w:sz w:val="32"/>
          <w:szCs w:val="32"/>
        </w:rPr>
        <w:t>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 xml:space="preserve">критериям отнесения </w:t>
      </w:r>
      <w:r w:rsidR="00887539" w:rsidRPr="001736B8">
        <w:rPr>
          <w:b/>
          <w:sz w:val="32"/>
        </w:rPr>
        <w:t>к субъектам малого</w:t>
      </w:r>
    </w:p>
    <w:p w:rsidR="00887539" w:rsidRPr="001736B8" w:rsidRDefault="00887539" w:rsidP="001736B8">
      <w:pPr>
        <w:suppressAutoHyphens w:val="0"/>
        <w:jc w:val="center"/>
        <w:rPr>
          <w:b/>
          <w:sz w:val="32"/>
        </w:rPr>
      </w:pPr>
      <w:r w:rsidRPr="001736B8">
        <w:rPr>
          <w:b/>
          <w:sz w:val="32"/>
        </w:rPr>
        <w:t>и среднего предпринимательства</w:t>
      </w:r>
    </w:p>
    <w:p w:rsidR="0000648C" w:rsidRPr="001736B8" w:rsidRDefault="009E6A0A" w:rsidP="001736B8">
      <w:pPr>
        <w:rPr>
          <w:b/>
          <w:sz w:val="36"/>
        </w:rPr>
      </w:pPr>
      <w:r w:rsidRPr="001E086B">
        <w:rPr>
          <w:b/>
          <w:sz w:val="36"/>
          <w:szCs w:val="36"/>
        </w:rPr>
        <w:t xml:space="preserve"> </w:t>
      </w:r>
    </w:p>
    <w:p w:rsidR="009E6A0A" w:rsidRDefault="00887539" w:rsidP="009E6A0A">
      <w:pPr>
        <w:pStyle w:val="affff6"/>
        <w:rPr>
          <w:szCs w:val="28"/>
        </w:rPr>
      </w:pPr>
      <w:r w:rsidRPr="006D5D10">
        <w:rPr>
          <w:sz w:val="28"/>
        </w:rPr>
        <w:t xml:space="preserve">Настоящим </w:t>
      </w:r>
      <w:r w:rsidR="009E6A0A" w:rsidRPr="0050359E">
        <w:rPr>
          <w:sz w:val="28"/>
          <w:szCs w:val="28"/>
        </w:rPr>
        <w:t>подтверждается</w:t>
      </w:r>
      <w:r w:rsidR="009E6A0A">
        <w:rPr>
          <w:sz w:val="28"/>
          <w:szCs w:val="28"/>
        </w:rPr>
        <w:t>,</w:t>
      </w:r>
      <w:r w:rsidR="009E6A0A" w:rsidRPr="0050359E">
        <w:rPr>
          <w:sz w:val="28"/>
          <w:szCs w:val="28"/>
        </w:rPr>
        <w:t xml:space="preserve"> что</w:t>
      </w:r>
      <w:r w:rsidR="009E6A0A">
        <w:rPr>
          <w:szCs w:val="28"/>
        </w:rPr>
        <w:t xml:space="preserve"> ___________________________________, </w:t>
      </w:r>
    </w:p>
    <w:p w:rsidR="009E6A0A" w:rsidRPr="00134FB3" w:rsidRDefault="009E6A0A" w:rsidP="009E6A0A">
      <w:pPr>
        <w:pStyle w:val="affff6"/>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887539" w:rsidP="009E6A0A">
      <w:pPr>
        <w:pStyle w:val="affff6"/>
        <w:ind w:firstLine="0"/>
        <w:rPr>
          <w:sz w:val="28"/>
          <w:szCs w:val="28"/>
        </w:rPr>
      </w:pPr>
      <w:r w:rsidRPr="006D5D10">
        <w:rPr>
          <w:sz w:val="28"/>
        </w:rPr>
        <w:t xml:space="preserve">в </w:t>
      </w:r>
      <w:r w:rsidR="009E6A0A" w:rsidRPr="0050359E">
        <w:rPr>
          <w:sz w:val="28"/>
          <w:szCs w:val="28"/>
        </w:rPr>
        <w:t xml:space="preserve"> </w:t>
      </w:r>
      <w:r w:rsidRPr="006D5D10">
        <w:rPr>
          <w:sz w:val="28"/>
        </w:rPr>
        <w:t xml:space="preserve">соответствии </w:t>
      </w:r>
      <w:r w:rsidR="009E6A0A" w:rsidRPr="0050359E">
        <w:rPr>
          <w:sz w:val="28"/>
          <w:szCs w:val="28"/>
        </w:rPr>
        <w:t xml:space="preserve"> со  ста</w:t>
      </w:r>
      <w:r w:rsidR="009E6A0A">
        <w:rPr>
          <w:sz w:val="28"/>
          <w:szCs w:val="28"/>
        </w:rPr>
        <w:t xml:space="preserve">тьей </w:t>
      </w:r>
      <w:r w:rsidRPr="006D5D10">
        <w:rPr>
          <w:sz w:val="28"/>
        </w:rPr>
        <w:t xml:space="preserve"> 4 </w:t>
      </w:r>
      <w:r w:rsidR="009E6A0A">
        <w:rPr>
          <w:sz w:val="28"/>
          <w:szCs w:val="28"/>
        </w:rPr>
        <w:t xml:space="preserve"> </w:t>
      </w:r>
      <w:r w:rsidRPr="006D5D10">
        <w:rPr>
          <w:sz w:val="28"/>
        </w:rPr>
        <w:t xml:space="preserve">Федерального </w:t>
      </w:r>
      <w:r w:rsidR="009E6A0A">
        <w:rPr>
          <w:sz w:val="28"/>
          <w:szCs w:val="28"/>
        </w:rPr>
        <w:t xml:space="preserve"> </w:t>
      </w:r>
      <w:r w:rsidRPr="006D5D10">
        <w:rPr>
          <w:sz w:val="28"/>
        </w:rPr>
        <w:t>закона  «О развитии малого и</w:t>
      </w:r>
    </w:p>
    <w:p w:rsidR="009E6A0A" w:rsidRPr="0050359E" w:rsidRDefault="009E6A0A" w:rsidP="009E6A0A">
      <w:pPr>
        <w:pStyle w:val="affff6"/>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fff6"/>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87539" w:rsidRPr="006D5D10" w:rsidRDefault="009E6A0A" w:rsidP="006D5D10">
      <w:pPr>
        <w:suppressAutoHyphens w:val="0"/>
        <w:rPr>
          <w:sz w:val="16"/>
        </w:rPr>
      </w:pPr>
      <w:r>
        <w:rPr>
          <w:sz w:val="16"/>
          <w:szCs w:val="16"/>
        </w:rPr>
        <w:t xml:space="preserve">       </w:t>
      </w:r>
      <w:r w:rsidRPr="0050359E">
        <w:rPr>
          <w:sz w:val="16"/>
          <w:szCs w:val="16"/>
        </w:rPr>
        <w:t xml:space="preserve">(указывается субъект малого или </w:t>
      </w:r>
      <w:r w:rsidR="00887539" w:rsidRPr="006D5D10">
        <w:rPr>
          <w:sz w:val="16"/>
        </w:rPr>
        <w:t xml:space="preserve">среднего предпринимательства в </w:t>
      </w:r>
      <w:r w:rsidRPr="0050359E">
        <w:rPr>
          <w:sz w:val="16"/>
          <w:szCs w:val="16"/>
        </w:rPr>
        <w:t>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_____</w:t>
      </w:r>
    </w:p>
    <w:p w:rsidR="009E6A0A" w:rsidRPr="008C42F3" w:rsidRDefault="009E6A0A" w:rsidP="009E6A0A">
      <w:pPr>
        <w:suppressAutoHyphens w:val="0"/>
        <w:ind w:firstLine="284"/>
        <w:rPr>
          <w:bCs/>
          <w:iCs/>
          <w:sz w:val="28"/>
          <w:szCs w:val="28"/>
        </w:rPr>
      </w:pPr>
      <w:r w:rsidRPr="008C42F3">
        <w:rPr>
          <w:bCs/>
          <w:iCs/>
          <w:sz w:val="28"/>
          <w:szCs w:val="28"/>
        </w:rPr>
        <w:t>Телефон (______) 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w:t>
      </w:r>
      <w:proofErr w:type="spellStart"/>
      <w:r w:rsidRPr="003C2CDC">
        <w:rPr>
          <w:bCs/>
          <w:iCs/>
          <w:sz w:val="28"/>
          <w:szCs w:val="28"/>
        </w:rPr>
        <w:t>ТрансКонтейнер</w:t>
      </w:r>
      <w:proofErr w:type="spellEnd"/>
      <w:r w:rsidRPr="003C2CDC">
        <w:rPr>
          <w:bCs/>
          <w:iCs/>
          <w:sz w:val="28"/>
          <w:szCs w:val="28"/>
        </w:rPr>
        <w:t>»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9E6A0A" w:rsidRDefault="00887539" w:rsidP="009E6A0A">
      <w:pPr>
        <w:suppressAutoHyphens w:val="0"/>
        <w:rPr>
          <w:bCs/>
          <w:iCs/>
          <w:sz w:val="28"/>
          <w:szCs w:val="28"/>
        </w:rPr>
      </w:pPr>
      <w:r w:rsidRPr="006D5D10">
        <w:rPr>
          <w:sz w:val="28"/>
        </w:rPr>
        <w:t>малого</w:t>
      </w:r>
      <w:r w:rsidR="009E6A0A" w:rsidRPr="00FD060D">
        <w:rPr>
          <w:bCs/>
          <w:iCs/>
          <w:sz w:val="28"/>
          <w:szCs w:val="28"/>
        </w:rPr>
        <w:t xml:space="preserve">  и </w:t>
      </w:r>
      <w:r w:rsidRPr="006D5D10">
        <w:rPr>
          <w:sz w:val="28"/>
        </w:rPr>
        <w:t xml:space="preserve"> среднего</w:t>
      </w:r>
      <w:r w:rsidR="009E6A0A" w:rsidRPr="00FD060D">
        <w:rPr>
          <w:bCs/>
          <w:iCs/>
          <w:sz w:val="28"/>
          <w:szCs w:val="28"/>
        </w:rPr>
        <w:t xml:space="preserve"> </w:t>
      </w:r>
      <w:r w:rsidRPr="006D5D10">
        <w:rPr>
          <w:sz w:val="28"/>
        </w:rPr>
        <w:t xml:space="preserve"> </w:t>
      </w:r>
      <w:r w:rsidRPr="00E453E3">
        <w:rPr>
          <w:sz w:val="28"/>
          <w:szCs w:val="28"/>
        </w:rPr>
        <w:t>предпринимательства</w:t>
      </w:r>
      <w:r w:rsidR="009E6A0A" w:rsidRPr="00FD060D">
        <w:rPr>
          <w:bCs/>
          <w:iCs/>
          <w:sz w:val="28"/>
          <w:szCs w:val="28"/>
        </w:rPr>
        <w:t xml:space="preserve">  субъекта </w:t>
      </w:r>
      <w:r w:rsidRPr="00982C0E">
        <w:rPr>
          <w:sz w:val="28"/>
          <w:szCs w:val="28"/>
        </w:rPr>
        <w:t xml:space="preserve"> Российской Федерации</w:t>
      </w:r>
      <w:r w:rsidR="009E6A0A" w:rsidRPr="00FD060D">
        <w:rPr>
          <w:bCs/>
          <w:iCs/>
          <w:sz w:val="28"/>
          <w:szCs w:val="28"/>
        </w:rPr>
        <w:t xml:space="preserve"> (в</w:t>
      </w:r>
      <w:r w:rsidR="009E6A0A">
        <w:rPr>
          <w:bCs/>
          <w:iCs/>
          <w:sz w:val="28"/>
          <w:szCs w:val="28"/>
        </w:rPr>
        <w:t xml:space="preserve"> </w:t>
      </w:r>
      <w:r w:rsidR="009E6A0A" w:rsidRPr="00FD060D">
        <w:rPr>
          <w:bCs/>
          <w:iCs/>
          <w:sz w:val="28"/>
          <w:szCs w:val="28"/>
        </w:rPr>
        <w:t>случае  ведения  такого  реестра  органом  государственной  власти субъекта</w:t>
      </w:r>
      <w:r w:rsidRPr="00982C0E">
        <w:rPr>
          <w:sz w:val="28"/>
          <w:szCs w:val="28"/>
        </w:rPr>
        <w:t xml:space="preserve"> Российской Федерации</w:t>
      </w:r>
      <w:r w:rsidR="009E6A0A" w:rsidRPr="00FD060D">
        <w:rPr>
          <w:bCs/>
          <w:iCs/>
          <w:sz w:val="28"/>
          <w:szCs w:val="28"/>
        </w:rPr>
        <w:t>) __________________________________</w:t>
      </w:r>
      <w:r w:rsidR="009E6A0A">
        <w:rPr>
          <w:bCs/>
          <w:iCs/>
          <w:sz w:val="28"/>
          <w:szCs w:val="28"/>
        </w:rPr>
        <w:t>_________</w:t>
      </w:r>
      <w:r w:rsidR="009E6A0A" w:rsidRPr="00FD060D">
        <w:rPr>
          <w:bCs/>
          <w:iCs/>
          <w:sz w:val="28"/>
          <w:szCs w:val="28"/>
        </w:rPr>
        <w:t>__</w:t>
      </w:r>
    </w:p>
    <w:p w:rsidR="009E6A0A" w:rsidRPr="00FD060D" w:rsidRDefault="009E6A0A" w:rsidP="009E6A0A">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87539" w:rsidRPr="006D5D10" w:rsidRDefault="009E6A0A" w:rsidP="006D5D10">
      <w:pPr>
        <w:suppressAutoHyphens w:val="0"/>
        <w:rPr>
          <w:sz w:val="16"/>
        </w:rPr>
      </w:pPr>
      <w:r w:rsidRPr="00222EA5">
        <w:rPr>
          <w:bCs/>
          <w:iCs/>
          <w:sz w:val="16"/>
          <w:szCs w:val="16"/>
        </w:rPr>
        <w:t xml:space="preserve">                      (наименование уполно</w:t>
      </w:r>
      <w:r>
        <w:rPr>
          <w:bCs/>
          <w:iCs/>
          <w:sz w:val="16"/>
          <w:szCs w:val="16"/>
        </w:rPr>
        <w:t>моченного органа, дата внесения</w:t>
      </w:r>
      <w:r w:rsidR="00887539" w:rsidRPr="006D5D10">
        <w:rPr>
          <w:sz w:val="16"/>
        </w:rPr>
        <w:t xml:space="preserve"> в </w:t>
      </w:r>
      <w:r w:rsidRPr="00222EA5">
        <w:rPr>
          <w:bCs/>
          <w:iCs/>
          <w:sz w:val="16"/>
          <w:szCs w:val="16"/>
        </w:rPr>
        <w:t>реестр и номер в реестре)</w:t>
      </w:r>
    </w:p>
    <w:p w:rsidR="009E6A0A" w:rsidRPr="001659F9"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w:t>
      </w:r>
      <w:r w:rsidR="00887539" w:rsidRPr="00D2025E">
        <w:rPr>
          <w:sz w:val="28"/>
          <w:szCs w:val="28"/>
        </w:rPr>
        <w:t xml:space="preserve"> малого и</w:t>
      </w:r>
    </w:p>
    <w:p w:rsidR="00887539" w:rsidRDefault="00887539" w:rsidP="006D5D10">
      <w:pPr>
        <w:suppressAutoHyphens w:val="0"/>
        <w:rPr>
          <w:sz w:val="28"/>
          <w:szCs w:val="28"/>
        </w:rPr>
      </w:pPr>
      <w:r w:rsidRPr="00D2025E">
        <w:rPr>
          <w:sz w:val="28"/>
          <w:szCs w:val="28"/>
        </w:rPr>
        <w:t xml:space="preserve">среднего </w:t>
      </w:r>
      <w:r w:rsidR="009E6A0A" w:rsidRPr="00FD060D">
        <w:rPr>
          <w:bCs/>
          <w:iCs/>
          <w:sz w:val="28"/>
          <w:szCs w:val="28"/>
        </w:rPr>
        <w:t xml:space="preserve"> </w:t>
      </w:r>
      <w:r w:rsidRPr="00D2025E">
        <w:rPr>
          <w:sz w:val="28"/>
          <w:szCs w:val="28"/>
        </w:rPr>
        <w:t xml:space="preserve">предпринимательства, </w:t>
      </w:r>
      <w:r w:rsidR="009E6A0A" w:rsidRPr="00FD060D">
        <w:rPr>
          <w:bCs/>
          <w:iCs/>
          <w:sz w:val="28"/>
          <w:szCs w:val="28"/>
        </w:rPr>
        <w:t xml:space="preserve"> а  </w:t>
      </w:r>
      <w:r w:rsidR="009E6A0A">
        <w:rPr>
          <w:bCs/>
          <w:iCs/>
          <w:sz w:val="28"/>
          <w:szCs w:val="28"/>
        </w:rPr>
        <w:t>также  сведения  о производимых т</w:t>
      </w:r>
      <w:r w:rsidR="009E6A0A" w:rsidRPr="00FD060D">
        <w:rPr>
          <w:bCs/>
          <w:iCs/>
          <w:sz w:val="28"/>
          <w:szCs w:val="28"/>
        </w:rPr>
        <w:t>оварах,</w:t>
      </w:r>
      <w:r w:rsidR="009E6A0A">
        <w:rPr>
          <w:bCs/>
          <w:iCs/>
          <w:sz w:val="28"/>
          <w:szCs w:val="28"/>
        </w:rPr>
        <w:t xml:space="preserve"> </w:t>
      </w:r>
      <w:r w:rsidR="009E6A0A" w:rsidRPr="00FD060D">
        <w:rPr>
          <w:bCs/>
          <w:iCs/>
          <w:sz w:val="28"/>
          <w:szCs w:val="28"/>
        </w:rPr>
        <w:t>работах, услугах и видах деятельности</w:t>
      </w:r>
      <w:r w:rsidR="009E6A0A">
        <w:rPr>
          <w:rStyle w:val="affff3"/>
          <w:iCs/>
        </w:rPr>
        <w:footnoteReference w:id="4"/>
      </w:r>
      <w:r w:rsidR="009E6A0A" w:rsidRPr="00FD060D">
        <w:rPr>
          <w:bCs/>
          <w:iCs/>
          <w:sz w:val="28"/>
          <w:szCs w:val="28"/>
        </w:rPr>
        <w:t>:</w:t>
      </w:r>
    </w:p>
    <w:p w:rsidR="009E6A0A" w:rsidRPr="001118A3" w:rsidRDefault="009E6A0A" w:rsidP="009E6A0A">
      <w:pPr>
        <w:pStyle w:val="affff6"/>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57"/>
        <w:gridCol w:w="4405"/>
        <w:gridCol w:w="1701"/>
        <w:gridCol w:w="1619"/>
        <w:gridCol w:w="1417"/>
      </w:tblGrid>
      <w:tr w:rsidR="009E6A0A" w:rsidRPr="001118A3" w:rsidTr="008C47B2">
        <w:trPr>
          <w:trHeight w:val="501"/>
        </w:trPr>
        <w:tc>
          <w:tcPr>
            <w:tcW w:w="557" w:type="dxa"/>
          </w:tcPr>
          <w:p w:rsidR="009E6A0A" w:rsidRPr="001118A3" w:rsidRDefault="009E6A0A" w:rsidP="006F6F6B">
            <w:pPr>
              <w:suppressAutoHyphens w:val="0"/>
              <w:jc w:val="center"/>
              <w:rPr>
                <w:b/>
                <w:bCs/>
                <w:iCs/>
              </w:rPr>
            </w:pPr>
            <w:r w:rsidRPr="001118A3">
              <w:rPr>
                <w:b/>
                <w:bCs/>
                <w:iCs/>
              </w:rPr>
              <w:t xml:space="preserve">№ </w:t>
            </w:r>
            <w:proofErr w:type="spellStart"/>
            <w:r w:rsidRPr="001118A3">
              <w:rPr>
                <w:b/>
                <w:bCs/>
                <w:iCs/>
              </w:rPr>
              <w:t>п</w:t>
            </w:r>
            <w:proofErr w:type="spellEnd"/>
            <w:r w:rsidRPr="001118A3">
              <w:rPr>
                <w:b/>
                <w:bCs/>
                <w:iCs/>
              </w:rPr>
              <w:t>/</w:t>
            </w:r>
            <w:proofErr w:type="spellStart"/>
            <w:r w:rsidRPr="001118A3">
              <w:rPr>
                <w:b/>
                <w:bCs/>
                <w:iCs/>
              </w:rPr>
              <w:t>п</w:t>
            </w:r>
            <w:proofErr w:type="spellEnd"/>
          </w:p>
        </w:tc>
        <w:tc>
          <w:tcPr>
            <w:tcW w:w="4405" w:type="dxa"/>
          </w:tcPr>
          <w:p w:rsidR="009E6A0A" w:rsidRPr="001118A3" w:rsidRDefault="009E6A0A" w:rsidP="006F6F6B">
            <w:pPr>
              <w:suppressAutoHyphens w:val="0"/>
              <w:jc w:val="center"/>
              <w:rPr>
                <w:b/>
                <w:bCs/>
                <w:iCs/>
              </w:rPr>
            </w:pPr>
            <w:r>
              <w:rPr>
                <w:b/>
                <w:bCs/>
                <w:iCs/>
              </w:rPr>
              <w:t>Наименование сведений</w:t>
            </w:r>
            <w:r>
              <w:rPr>
                <w:rStyle w:val="affff3"/>
                <w:iCs/>
              </w:rPr>
              <w:footnoteReference w:id="5"/>
            </w:r>
          </w:p>
        </w:tc>
        <w:tc>
          <w:tcPr>
            <w:tcW w:w="1701" w:type="dxa"/>
          </w:tcPr>
          <w:p w:rsidR="009E6A0A" w:rsidRPr="001118A3" w:rsidRDefault="009E6A0A" w:rsidP="006F6F6B">
            <w:pPr>
              <w:suppressAutoHyphens w:val="0"/>
              <w:jc w:val="center"/>
              <w:rPr>
                <w:b/>
                <w:bCs/>
                <w:iCs/>
              </w:rPr>
            </w:pPr>
            <w:r w:rsidRPr="001118A3">
              <w:rPr>
                <w:b/>
                <w:bCs/>
                <w:iCs/>
              </w:rPr>
              <w:t>Малые предприятия</w:t>
            </w:r>
          </w:p>
        </w:tc>
        <w:tc>
          <w:tcPr>
            <w:tcW w:w="1619" w:type="dxa"/>
          </w:tcPr>
          <w:p w:rsidR="009E6A0A" w:rsidRPr="001118A3" w:rsidRDefault="009E6A0A" w:rsidP="006F6F6B">
            <w:pPr>
              <w:suppressAutoHyphens w:val="0"/>
              <w:jc w:val="center"/>
              <w:rPr>
                <w:b/>
                <w:bCs/>
                <w:iCs/>
              </w:rPr>
            </w:pPr>
            <w:r w:rsidRPr="001118A3">
              <w:rPr>
                <w:b/>
                <w:bCs/>
                <w:iCs/>
              </w:rPr>
              <w:t>Средние предприятия</w:t>
            </w:r>
          </w:p>
        </w:tc>
        <w:tc>
          <w:tcPr>
            <w:tcW w:w="1417" w:type="dxa"/>
          </w:tcPr>
          <w:p w:rsidR="009E6A0A" w:rsidRPr="001118A3" w:rsidRDefault="009E6A0A" w:rsidP="006F6F6B">
            <w:pPr>
              <w:suppressAutoHyphens w:val="0"/>
              <w:jc w:val="center"/>
              <w:rPr>
                <w:b/>
                <w:bCs/>
                <w:iCs/>
              </w:rPr>
            </w:pPr>
            <w:r w:rsidRPr="001118A3">
              <w:rPr>
                <w:b/>
                <w:bCs/>
                <w:iCs/>
              </w:rPr>
              <w:t>Показатель</w:t>
            </w:r>
          </w:p>
        </w:tc>
      </w:tr>
      <w:tr w:rsidR="009E6A0A" w:rsidRPr="00955144" w:rsidTr="008C47B2">
        <w:trPr>
          <w:cantSplit/>
          <w:trHeight w:val="266"/>
        </w:trPr>
        <w:tc>
          <w:tcPr>
            <w:tcW w:w="557" w:type="dxa"/>
          </w:tcPr>
          <w:p w:rsidR="009E6A0A" w:rsidRPr="00955144" w:rsidRDefault="009E6A0A" w:rsidP="006F6F6B">
            <w:pPr>
              <w:suppressAutoHyphens w:val="0"/>
              <w:jc w:val="center"/>
              <w:rPr>
                <w:b/>
                <w:bCs/>
                <w:iCs/>
                <w:sz w:val="20"/>
                <w:szCs w:val="20"/>
              </w:rPr>
            </w:pPr>
            <w:r w:rsidRPr="00955144">
              <w:rPr>
                <w:b/>
                <w:bCs/>
                <w:iCs/>
                <w:sz w:val="20"/>
                <w:szCs w:val="20"/>
              </w:rPr>
              <w:t>1</w:t>
            </w:r>
          </w:p>
        </w:tc>
        <w:tc>
          <w:tcPr>
            <w:tcW w:w="4405" w:type="dxa"/>
          </w:tcPr>
          <w:p w:rsidR="009E6A0A" w:rsidRPr="00955144" w:rsidRDefault="009E6A0A" w:rsidP="006F6F6B">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6F6F6B">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6F6F6B">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6F6F6B">
            <w:pPr>
              <w:suppressAutoHyphens w:val="0"/>
              <w:jc w:val="center"/>
              <w:rPr>
                <w:b/>
                <w:bCs/>
                <w:iCs/>
                <w:sz w:val="20"/>
                <w:szCs w:val="20"/>
              </w:rPr>
            </w:pPr>
            <w:r w:rsidRPr="00955144">
              <w:rPr>
                <w:b/>
                <w:bCs/>
                <w:iCs/>
                <w:sz w:val="20"/>
                <w:szCs w:val="20"/>
              </w:rPr>
              <w:t>5</w:t>
            </w:r>
          </w:p>
        </w:tc>
      </w:tr>
      <w:tr w:rsidR="009E6A0A" w:rsidRPr="00DB57F6" w:rsidTr="008C47B2">
        <w:tc>
          <w:tcPr>
            <w:tcW w:w="557" w:type="dxa"/>
          </w:tcPr>
          <w:p w:rsidR="009E6A0A" w:rsidRPr="00DB57F6" w:rsidRDefault="009E6A0A" w:rsidP="006F6F6B">
            <w:pPr>
              <w:suppressAutoHyphens w:val="0"/>
              <w:rPr>
                <w:b/>
                <w:bCs/>
                <w:i/>
                <w:iCs/>
              </w:rPr>
            </w:pPr>
            <w:r w:rsidRPr="00DB57F6">
              <w:rPr>
                <w:b/>
                <w:bCs/>
                <w:i/>
                <w:iCs/>
              </w:rPr>
              <w:t>1.</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25</w:t>
            </w:r>
          </w:p>
        </w:tc>
        <w:tc>
          <w:tcPr>
            <w:tcW w:w="1417" w:type="dxa"/>
          </w:tcPr>
          <w:p w:rsidR="009E6A0A" w:rsidRPr="00DB57F6" w:rsidRDefault="009E6A0A" w:rsidP="006F6F6B">
            <w:pPr>
              <w:suppressAutoHyphens w:val="0"/>
              <w:rPr>
                <w:b/>
                <w:bCs/>
                <w:i/>
                <w:iCs/>
              </w:rPr>
            </w:pPr>
          </w:p>
        </w:tc>
      </w:tr>
      <w:tr w:rsidR="009E6A0A" w:rsidRPr="00955144" w:rsidTr="00C40B02">
        <w:trPr>
          <w:trHeight w:val="266"/>
        </w:trPr>
        <w:tc>
          <w:tcPr>
            <w:tcW w:w="557" w:type="dxa"/>
          </w:tcPr>
          <w:p w:rsidR="009E6A0A" w:rsidRPr="00955144" w:rsidRDefault="009E6A0A" w:rsidP="006F6F6B">
            <w:pPr>
              <w:suppressAutoHyphens w:val="0"/>
              <w:jc w:val="center"/>
              <w:rPr>
                <w:b/>
                <w:bCs/>
                <w:iCs/>
                <w:sz w:val="20"/>
                <w:szCs w:val="20"/>
              </w:rPr>
            </w:pPr>
            <w:r w:rsidRPr="00955144">
              <w:rPr>
                <w:b/>
                <w:bCs/>
                <w:iCs/>
                <w:sz w:val="20"/>
                <w:szCs w:val="20"/>
              </w:rPr>
              <w:t>1</w:t>
            </w:r>
          </w:p>
        </w:tc>
        <w:tc>
          <w:tcPr>
            <w:tcW w:w="4405" w:type="dxa"/>
          </w:tcPr>
          <w:p w:rsidR="009E6A0A" w:rsidRPr="00955144" w:rsidRDefault="009E6A0A" w:rsidP="006F6F6B">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6F6F6B">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6F6F6B">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6F6F6B">
            <w:pPr>
              <w:suppressAutoHyphens w:val="0"/>
              <w:jc w:val="center"/>
              <w:rPr>
                <w:b/>
                <w:bCs/>
                <w:iCs/>
                <w:sz w:val="20"/>
                <w:szCs w:val="20"/>
              </w:rPr>
            </w:pPr>
            <w:r w:rsidRPr="00955144">
              <w:rPr>
                <w:b/>
                <w:bCs/>
                <w:iCs/>
                <w:sz w:val="20"/>
                <w:szCs w:val="20"/>
              </w:rPr>
              <w:t>5</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2.</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49</w:t>
            </w:r>
          </w:p>
        </w:tc>
        <w:tc>
          <w:tcPr>
            <w:tcW w:w="1417" w:type="dxa"/>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3.</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49</w:t>
            </w:r>
          </w:p>
        </w:tc>
        <w:tc>
          <w:tcPr>
            <w:tcW w:w="1417" w:type="dxa"/>
          </w:tcPr>
          <w:p w:rsidR="009E6A0A" w:rsidRPr="00DB57F6" w:rsidRDefault="009E6A0A" w:rsidP="006F6F6B">
            <w:pPr>
              <w:suppressAutoHyphens w:val="0"/>
              <w:rPr>
                <w:b/>
                <w:bCs/>
                <w:i/>
                <w:iCs/>
              </w:rPr>
            </w:pPr>
          </w:p>
        </w:tc>
      </w:tr>
      <w:tr w:rsidR="009E6A0A" w:rsidRPr="00DB57F6" w:rsidTr="00C40B02">
        <w:tc>
          <w:tcPr>
            <w:tcW w:w="557" w:type="dxa"/>
            <w:vMerge w:val="restart"/>
          </w:tcPr>
          <w:p w:rsidR="009E6A0A" w:rsidRPr="00DB57F6" w:rsidRDefault="009E6A0A" w:rsidP="006F6F6B">
            <w:pPr>
              <w:suppressAutoHyphens w:val="0"/>
              <w:rPr>
                <w:b/>
                <w:bCs/>
                <w:i/>
                <w:iCs/>
              </w:rPr>
            </w:pPr>
            <w:r w:rsidRPr="00DB57F6">
              <w:rPr>
                <w:b/>
                <w:bCs/>
                <w:i/>
                <w:iCs/>
              </w:rPr>
              <w:t>4.</w:t>
            </w:r>
          </w:p>
        </w:tc>
        <w:tc>
          <w:tcPr>
            <w:tcW w:w="4405" w:type="dxa"/>
            <w:vMerge w:val="restart"/>
          </w:tcPr>
          <w:p w:rsidR="009E6A0A" w:rsidRPr="00BB5880" w:rsidRDefault="009E6A0A" w:rsidP="006F6F6B">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9E6A0A" w:rsidRPr="00DB57F6" w:rsidRDefault="009E6A0A" w:rsidP="006F6F6B">
            <w:pPr>
              <w:suppressAutoHyphens w:val="0"/>
              <w:rPr>
                <w:b/>
                <w:bCs/>
                <w:i/>
                <w:iCs/>
              </w:rPr>
            </w:pPr>
            <w:r w:rsidRPr="00DB57F6">
              <w:rPr>
                <w:b/>
                <w:bCs/>
                <w:i/>
                <w:iCs/>
              </w:rPr>
              <w:t>до 100 включительно</w:t>
            </w:r>
          </w:p>
        </w:tc>
        <w:tc>
          <w:tcPr>
            <w:tcW w:w="1619" w:type="dxa"/>
            <w:vMerge w:val="restart"/>
          </w:tcPr>
          <w:p w:rsidR="009E6A0A" w:rsidRPr="00DB57F6" w:rsidRDefault="009E6A0A" w:rsidP="006F6F6B">
            <w:pPr>
              <w:suppressAutoHyphens w:val="0"/>
              <w:rPr>
                <w:b/>
                <w:bCs/>
                <w:i/>
                <w:iCs/>
              </w:rPr>
            </w:pPr>
            <w:r w:rsidRPr="00DB57F6">
              <w:rPr>
                <w:b/>
                <w:bCs/>
                <w:i/>
                <w:iCs/>
              </w:rPr>
              <w:t>от 101 до 250 включительно</w:t>
            </w:r>
          </w:p>
        </w:tc>
        <w:tc>
          <w:tcPr>
            <w:tcW w:w="1417" w:type="dxa"/>
            <w:vMerge w:val="restart"/>
          </w:tcPr>
          <w:p w:rsidR="009E6A0A" w:rsidRPr="00C35E46" w:rsidRDefault="009E6A0A" w:rsidP="006F6F6B">
            <w:pPr>
              <w:suppressAutoHyphens w:val="0"/>
              <w:rPr>
                <w:b/>
                <w:bCs/>
                <w:i/>
                <w:iCs/>
              </w:rPr>
            </w:pPr>
            <w:r w:rsidRPr="00C35E46">
              <w:rPr>
                <w:b/>
                <w:bCs/>
                <w:i/>
                <w:iCs/>
              </w:rPr>
              <w:t>указывается количество человек (за каждый год)</w:t>
            </w:r>
          </w:p>
        </w:tc>
      </w:tr>
      <w:tr w:rsidR="009E6A0A" w:rsidRPr="00DB57F6" w:rsidTr="00C40B02">
        <w:tc>
          <w:tcPr>
            <w:tcW w:w="557" w:type="dxa"/>
            <w:vMerge/>
          </w:tcPr>
          <w:p w:rsidR="009E6A0A" w:rsidRPr="00DB57F6" w:rsidRDefault="009E6A0A" w:rsidP="006F6F6B">
            <w:pPr>
              <w:suppressAutoHyphens w:val="0"/>
              <w:rPr>
                <w:b/>
                <w:bCs/>
                <w:i/>
                <w:iCs/>
              </w:rPr>
            </w:pPr>
          </w:p>
        </w:tc>
        <w:tc>
          <w:tcPr>
            <w:tcW w:w="4405" w:type="dxa"/>
            <w:vMerge/>
          </w:tcPr>
          <w:p w:rsidR="009E6A0A" w:rsidRPr="00BB5880" w:rsidRDefault="009E6A0A" w:rsidP="006F6F6B">
            <w:pPr>
              <w:suppressAutoHyphens w:val="0"/>
              <w:rPr>
                <w:b/>
                <w:bCs/>
                <w:i/>
                <w:iCs/>
                <w:sz w:val="20"/>
                <w:szCs w:val="20"/>
              </w:rPr>
            </w:pPr>
          </w:p>
        </w:tc>
        <w:tc>
          <w:tcPr>
            <w:tcW w:w="1701" w:type="dxa"/>
          </w:tcPr>
          <w:p w:rsidR="009E6A0A" w:rsidRPr="00DB57F6" w:rsidRDefault="009E6A0A" w:rsidP="006F6F6B">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9E6A0A" w:rsidRPr="00DB57F6" w:rsidRDefault="009E6A0A" w:rsidP="006F6F6B">
            <w:pPr>
              <w:suppressAutoHyphens w:val="0"/>
              <w:rPr>
                <w:b/>
                <w:bCs/>
                <w:i/>
                <w:iCs/>
              </w:rPr>
            </w:pPr>
          </w:p>
        </w:tc>
        <w:tc>
          <w:tcPr>
            <w:tcW w:w="1417" w:type="dxa"/>
            <w:vMerge/>
          </w:tcPr>
          <w:p w:rsidR="009E6A0A" w:rsidRPr="00DB57F6" w:rsidRDefault="009E6A0A" w:rsidP="006F6F6B">
            <w:pPr>
              <w:suppressAutoHyphens w:val="0"/>
              <w:rPr>
                <w:b/>
                <w:bCs/>
                <w:i/>
                <w:iCs/>
              </w:rPr>
            </w:pPr>
          </w:p>
        </w:tc>
      </w:tr>
      <w:tr w:rsidR="009E6A0A" w:rsidRPr="00DB57F6" w:rsidTr="00C40B02">
        <w:tc>
          <w:tcPr>
            <w:tcW w:w="557" w:type="dxa"/>
            <w:vMerge w:val="restart"/>
          </w:tcPr>
          <w:p w:rsidR="009E6A0A" w:rsidRPr="00DB57F6" w:rsidRDefault="009E6A0A" w:rsidP="006F6F6B">
            <w:pPr>
              <w:suppressAutoHyphens w:val="0"/>
              <w:rPr>
                <w:b/>
                <w:bCs/>
                <w:i/>
                <w:iCs/>
              </w:rPr>
            </w:pPr>
            <w:r w:rsidRPr="00DB57F6">
              <w:rPr>
                <w:b/>
                <w:bCs/>
                <w:i/>
                <w:iCs/>
              </w:rPr>
              <w:t>5.</w:t>
            </w:r>
          </w:p>
        </w:tc>
        <w:tc>
          <w:tcPr>
            <w:tcW w:w="4405" w:type="dxa"/>
            <w:vMerge w:val="restart"/>
          </w:tcPr>
          <w:p w:rsidR="009E6A0A" w:rsidRPr="00BB5880" w:rsidRDefault="009E6A0A" w:rsidP="006F6F6B">
            <w:pPr>
              <w:suppressAutoHyphens w:val="0"/>
              <w:rPr>
                <w:b/>
                <w:bCs/>
                <w:i/>
                <w:iCs/>
                <w:sz w:val="20"/>
                <w:szCs w:val="20"/>
              </w:rPr>
            </w:pPr>
            <w:r w:rsidRPr="00BB5880">
              <w:rPr>
                <w:b/>
                <w:bCs/>
                <w:i/>
                <w:iCs/>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Pr>
          <w:p w:rsidR="009E6A0A" w:rsidRPr="00DB57F6" w:rsidRDefault="009E6A0A" w:rsidP="006F6F6B">
            <w:pPr>
              <w:suppressAutoHyphens w:val="0"/>
              <w:rPr>
                <w:b/>
                <w:bCs/>
                <w:i/>
                <w:iCs/>
              </w:rPr>
            </w:pPr>
            <w:r w:rsidRPr="00DB57F6">
              <w:rPr>
                <w:b/>
                <w:bCs/>
                <w:i/>
                <w:iCs/>
              </w:rPr>
              <w:t>800</w:t>
            </w:r>
          </w:p>
        </w:tc>
        <w:tc>
          <w:tcPr>
            <w:tcW w:w="1619" w:type="dxa"/>
            <w:vMerge w:val="restart"/>
          </w:tcPr>
          <w:p w:rsidR="009E6A0A" w:rsidRPr="00DB57F6" w:rsidRDefault="009E6A0A" w:rsidP="006F6F6B">
            <w:pPr>
              <w:suppressAutoHyphens w:val="0"/>
              <w:rPr>
                <w:b/>
                <w:bCs/>
                <w:i/>
                <w:iCs/>
              </w:rPr>
            </w:pPr>
            <w:r w:rsidRPr="00DB57F6">
              <w:rPr>
                <w:b/>
                <w:bCs/>
                <w:i/>
                <w:iCs/>
              </w:rPr>
              <w:t>2000</w:t>
            </w:r>
          </w:p>
        </w:tc>
        <w:tc>
          <w:tcPr>
            <w:tcW w:w="1417" w:type="dxa"/>
          </w:tcPr>
          <w:p w:rsidR="009E6A0A" w:rsidRPr="009660CE" w:rsidRDefault="009E6A0A" w:rsidP="006F6F6B">
            <w:pPr>
              <w:suppressAutoHyphens w:val="0"/>
              <w:rPr>
                <w:b/>
                <w:bCs/>
                <w:i/>
                <w:iCs/>
                <w:sz w:val="22"/>
                <w:szCs w:val="22"/>
              </w:rPr>
            </w:pPr>
            <w:r w:rsidRPr="009660CE">
              <w:rPr>
                <w:b/>
                <w:bCs/>
                <w:i/>
                <w:iCs/>
                <w:sz w:val="22"/>
                <w:szCs w:val="22"/>
              </w:rPr>
              <w:t>указывается в млн. рублей (за каждый год)</w:t>
            </w:r>
          </w:p>
        </w:tc>
      </w:tr>
      <w:tr w:rsidR="009E6A0A" w:rsidRPr="00DB57F6" w:rsidTr="00C40B02">
        <w:tc>
          <w:tcPr>
            <w:tcW w:w="557" w:type="dxa"/>
            <w:vMerge/>
          </w:tcPr>
          <w:p w:rsidR="009E6A0A" w:rsidRPr="00DB57F6" w:rsidRDefault="009E6A0A" w:rsidP="006F6F6B">
            <w:pPr>
              <w:suppressAutoHyphens w:val="0"/>
              <w:rPr>
                <w:b/>
                <w:bCs/>
                <w:i/>
                <w:iCs/>
              </w:rPr>
            </w:pPr>
          </w:p>
        </w:tc>
        <w:tc>
          <w:tcPr>
            <w:tcW w:w="4405" w:type="dxa"/>
            <w:vMerge/>
          </w:tcPr>
          <w:p w:rsidR="009E6A0A" w:rsidRPr="00BB5880" w:rsidRDefault="009E6A0A" w:rsidP="006F6F6B">
            <w:pPr>
              <w:suppressAutoHyphens w:val="0"/>
              <w:rPr>
                <w:b/>
                <w:bCs/>
                <w:i/>
                <w:iCs/>
                <w:sz w:val="20"/>
                <w:szCs w:val="20"/>
              </w:rPr>
            </w:pPr>
          </w:p>
        </w:tc>
        <w:tc>
          <w:tcPr>
            <w:tcW w:w="1701" w:type="dxa"/>
          </w:tcPr>
          <w:p w:rsidR="009E6A0A" w:rsidRPr="00C35E46" w:rsidRDefault="009E6A0A" w:rsidP="006F6F6B">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9E6A0A" w:rsidRPr="00DB57F6" w:rsidRDefault="009E6A0A" w:rsidP="006F6F6B">
            <w:pPr>
              <w:suppressAutoHyphens w:val="0"/>
              <w:rPr>
                <w:b/>
                <w:bCs/>
                <w:i/>
                <w:iCs/>
              </w:rPr>
            </w:pPr>
          </w:p>
        </w:tc>
        <w:tc>
          <w:tcPr>
            <w:tcW w:w="1417" w:type="dxa"/>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6.</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FE209A">
              <w:rPr>
                <w:b/>
                <w:bCs/>
                <w:i/>
                <w:iCs/>
                <w:sz w:val="20"/>
                <w:szCs w:val="20"/>
              </w:rPr>
              <w:t>ОКВЭД2</w:t>
            </w:r>
            <w:r w:rsidRPr="00BB5880">
              <w:rPr>
                <w:b/>
                <w:bCs/>
                <w:i/>
                <w:iCs/>
                <w:sz w:val="20"/>
                <w:szCs w:val="20"/>
              </w:rPr>
              <w:t xml:space="preserve"> и </w:t>
            </w:r>
            <w:r w:rsidRPr="00FE209A">
              <w:rPr>
                <w:b/>
                <w:bCs/>
                <w:i/>
                <w:iCs/>
                <w:sz w:val="20"/>
                <w:szCs w:val="20"/>
              </w:rPr>
              <w:t>ОКПД2</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7.</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FE209A">
              <w:rPr>
                <w:b/>
                <w:bCs/>
                <w:i/>
                <w:iCs/>
                <w:sz w:val="20"/>
                <w:szCs w:val="20"/>
              </w:rPr>
              <w:t>ОКВЭД2</w:t>
            </w:r>
            <w:r w:rsidRPr="00BB5880">
              <w:rPr>
                <w:b/>
                <w:bCs/>
                <w:i/>
                <w:iCs/>
                <w:sz w:val="20"/>
                <w:szCs w:val="20"/>
              </w:rPr>
              <w:t xml:space="preserve"> и </w:t>
            </w:r>
            <w:r w:rsidRPr="00FE209A">
              <w:rPr>
                <w:b/>
                <w:bCs/>
                <w:i/>
                <w:iCs/>
                <w:sz w:val="20"/>
                <w:szCs w:val="20"/>
              </w:rPr>
              <w:t>ОКПД2</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8</w:t>
            </w:r>
            <w:r w:rsidR="003F184C">
              <w:rPr>
                <w:rStyle w:val="affff3"/>
                <w:i/>
                <w:iCs/>
              </w:rPr>
              <w:footnoteReference w:id="6"/>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9.</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3F184C" w:rsidRPr="00955144" w:rsidTr="00C40B02">
        <w:trPr>
          <w:trHeight w:val="266"/>
        </w:trPr>
        <w:tc>
          <w:tcPr>
            <w:tcW w:w="557" w:type="dxa"/>
          </w:tcPr>
          <w:p w:rsidR="003F184C" w:rsidRPr="00955144" w:rsidRDefault="003F184C" w:rsidP="006F6F6B">
            <w:pPr>
              <w:suppressAutoHyphens w:val="0"/>
              <w:jc w:val="center"/>
              <w:rPr>
                <w:b/>
                <w:bCs/>
                <w:iCs/>
                <w:sz w:val="20"/>
                <w:szCs w:val="20"/>
              </w:rPr>
            </w:pPr>
            <w:r w:rsidRPr="00955144">
              <w:rPr>
                <w:b/>
                <w:bCs/>
                <w:iCs/>
                <w:sz w:val="20"/>
                <w:szCs w:val="20"/>
              </w:rPr>
              <w:t>1</w:t>
            </w:r>
          </w:p>
        </w:tc>
        <w:tc>
          <w:tcPr>
            <w:tcW w:w="4405" w:type="dxa"/>
          </w:tcPr>
          <w:p w:rsidR="003F184C" w:rsidRPr="00955144" w:rsidRDefault="003F184C" w:rsidP="006F6F6B">
            <w:pPr>
              <w:suppressAutoHyphens w:val="0"/>
              <w:jc w:val="center"/>
              <w:rPr>
                <w:b/>
                <w:bCs/>
                <w:iCs/>
                <w:sz w:val="20"/>
                <w:szCs w:val="20"/>
              </w:rPr>
            </w:pPr>
            <w:r w:rsidRPr="00955144">
              <w:rPr>
                <w:b/>
                <w:bCs/>
                <w:iCs/>
                <w:sz w:val="20"/>
                <w:szCs w:val="20"/>
              </w:rPr>
              <w:t>2</w:t>
            </w:r>
          </w:p>
        </w:tc>
        <w:tc>
          <w:tcPr>
            <w:tcW w:w="1701" w:type="dxa"/>
          </w:tcPr>
          <w:p w:rsidR="003F184C" w:rsidRPr="00955144" w:rsidRDefault="003F184C" w:rsidP="006F6F6B">
            <w:pPr>
              <w:suppressAutoHyphens w:val="0"/>
              <w:jc w:val="center"/>
              <w:rPr>
                <w:b/>
                <w:bCs/>
                <w:iCs/>
                <w:sz w:val="20"/>
                <w:szCs w:val="20"/>
              </w:rPr>
            </w:pPr>
            <w:r w:rsidRPr="00955144">
              <w:rPr>
                <w:b/>
                <w:bCs/>
                <w:iCs/>
                <w:sz w:val="20"/>
                <w:szCs w:val="20"/>
              </w:rPr>
              <w:t>3</w:t>
            </w:r>
          </w:p>
        </w:tc>
        <w:tc>
          <w:tcPr>
            <w:tcW w:w="1619" w:type="dxa"/>
          </w:tcPr>
          <w:p w:rsidR="003F184C" w:rsidRPr="00955144" w:rsidRDefault="003F184C" w:rsidP="006F6F6B">
            <w:pPr>
              <w:suppressAutoHyphens w:val="0"/>
              <w:jc w:val="center"/>
              <w:rPr>
                <w:b/>
                <w:bCs/>
                <w:iCs/>
                <w:sz w:val="20"/>
                <w:szCs w:val="20"/>
              </w:rPr>
            </w:pPr>
            <w:r w:rsidRPr="00955144">
              <w:rPr>
                <w:b/>
                <w:bCs/>
                <w:iCs/>
                <w:sz w:val="20"/>
                <w:szCs w:val="20"/>
              </w:rPr>
              <w:t>4</w:t>
            </w:r>
          </w:p>
        </w:tc>
        <w:tc>
          <w:tcPr>
            <w:tcW w:w="1417" w:type="dxa"/>
          </w:tcPr>
          <w:p w:rsidR="003F184C" w:rsidRPr="00955144" w:rsidRDefault="003F184C" w:rsidP="006F6F6B">
            <w:pPr>
              <w:suppressAutoHyphens w:val="0"/>
              <w:jc w:val="center"/>
              <w:rPr>
                <w:b/>
                <w:bCs/>
                <w:iCs/>
                <w:sz w:val="20"/>
                <w:szCs w:val="20"/>
              </w:rPr>
            </w:pPr>
            <w:r w:rsidRPr="00955144">
              <w:rPr>
                <w:b/>
                <w:bCs/>
                <w:iCs/>
                <w:sz w:val="20"/>
                <w:szCs w:val="20"/>
              </w:rPr>
              <w:t>5</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10.</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FE209A">
              <w:rPr>
                <w:b/>
                <w:bCs/>
                <w:i/>
                <w:iCs/>
                <w:sz w:val="20"/>
                <w:szCs w:val="20"/>
              </w:rPr>
              <w:t>закона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(при наличии - количество исполненных контрактов и общая сумма)</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11.</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9E6A0A" w:rsidRPr="00DB57F6" w:rsidRDefault="009E6A0A" w:rsidP="006F6F6B">
            <w:pPr>
              <w:suppressAutoHyphens w:val="0"/>
              <w:rPr>
                <w:b/>
                <w:bCs/>
                <w:i/>
                <w:iCs/>
              </w:rPr>
            </w:pPr>
            <w:r w:rsidRPr="00DB57F6">
              <w:rPr>
                <w:b/>
                <w:bCs/>
                <w:i/>
                <w:iCs/>
              </w:rPr>
              <w:t>да (нет)</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12.</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13.</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9E6A0A" w:rsidRPr="00DB57F6" w:rsidRDefault="009E6A0A" w:rsidP="006F6F6B">
            <w:pPr>
              <w:suppressAutoHyphens w:val="0"/>
              <w:rPr>
                <w:b/>
                <w:bCs/>
                <w:i/>
                <w:iCs/>
              </w:rPr>
            </w:pPr>
            <w:r w:rsidRPr="00DB57F6">
              <w:rPr>
                <w:b/>
                <w:bCs/>
                <w:i/>
                <w:iCs/>
              </w:rPr>
              <w:t>да (нет)</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14.</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FE209A">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FE209A">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9E6A0A" w:rsidRPr="00DB57F6" w:rsidRDefault="009E6A0A" w:rsidP="006F6F6B">
            <w:pPr>
              <w:suppressAutoHyphens w:val="0"/>
              <w:rPr>
                <w:b/>
                <w:bCs/>
                <w:i/>
                <w:iCs/>
              </w:rPr>
            </w:pPr>
            <w:r w:rsidRPr="00DB57F6">
              <w:rPr>
                <w:b/>
                <w:bCs/>
                <w:i/>
                <w:iCs/>
              </w:rPr>
              <w:t>да (нет)</w:t>
            </w:r>
          </w:p>
        </w:tc>
      </w:tr>
    </w:tbl>
    <w:p w:rsidR="009E6A0A" w:rsidRDefault="009E6A0A" w:rsidP="009E6A0A">
      <w:pPr>
        <w:suppressAutoHyphens w:val="0"/>
        <w:rPr>
          <w:b/>
          <w:bCs/>
          <w:i/>
          <w:iCs/>
        </w:rPr>
      </w:pPr>
    </w:p>
    <w:p w:rsidR="00887539" w:rsidRPr="006D5D10" w:rsidRDefault="00887539" w:rsidP="006D5D10">
      <w:pPr>
        <w:suppressAutoHyphens w:val="0"/>
        <w:rPr>
          <w:b/>
          <w:i/>
        </w:rPr>
      </w:pPr>
    </w:p>
    <w:p w:rsidR="0000648C" w:rsidRPr="006D5D10" w:rsidRDefault="0000648C" w:rsidP="006D5D10">
      <w:pPr>
        <w:keepNext/>
        <w:ind w:firstLine="706"/>
        <w:jc w:val="both"/>
        <w:outlineLvl w:val="2"/>
        <w:rPr>
          <w:rFonts w:ascii="Arial" w:hAnsi="Arial"/>
          <w:sz w:val="28"/>
        </w:rPr>
      </w:pPr>
      <w:r w:rsidRPr="00F3237B">
        <w:rPr>
          <w:b/>
        </w:rPr>
        <w:t xml:space="preserve">Представитель, имеющий полномочия подписать </w:t>
      </w:r>
      <w:r w:rsidRPr="00C1615B">
        <w:rPr>
          <w:b/>
          <w:sz w:val="28"/>
        </w:rPr>
        <w:t>Заявку на участие от имени ____________________________________________________________</w:t>
      </w:r>
    </w:p>
    <w:p w:rsidR="0000648C" w:rsidRPr="00193D5D" w:rsidRDefault="0000648C" w:rsidP="006D5D10">
      <w:pPr>
        <w:tabs>
          <w:tab w:val="left" w:pos="8640"/>
        </w:tabs>
        <w:jc w:val="center"/>
        <w:rPr>
          <w:i/>
        </w:rPr>
      </w:pPr>
      <w:r w:rsidRPr="00193D5D">
        <w:rPr>
          <w:i/>
        </w:rPr>
        <w:t>(наименование претендента)</w:t>
      </w:r>
    </w:p>
    <w:p w:rsidR="0000648C" w:rsidRPr="00F3237B" w:rsidRDefault="0000648C" w:rsidP="006D5D10">
      <w:r w:rsidRPr="00F3237B">
        <w:t>____________________________________________________________________</w:t>
      </w:r>
    </w:p>
    <w:p w:rsidR="0000648C" w:rsidRPr="006D5D10" w:rsidRDefault="0000648C" w:rsidP="006D5D10">
      <w:pPr>
        <w:rPr>
          <w:i/>
        </w:rPr>
      </w:pPr>
      <w:r w:rsidRPr="006D5D10">
        <w:rPr>
          <w:i/>
        </w:rPr>
        <w:t xml:space="preserve">       </w:t>
      </w:r>
      <w:r w:rsidR="009E6A0A">
        <w:rPr>
          <w:i/>
        </w:rPr>
        <w:t>М.</w:t>
      </w:r>
      <w:r w:rsidR="009E6A0A" w:rsidRPr="00C20080">
        <w:rPr>
          <w:i/>
        </w:rPr>
        <w:t>П</w:t>
      </w:r>
      <w:r w:rsidR="009E6A0A">
        <w:rPr>
          <w:i/>
        </w:rPr>
        <w:t>.</w:t>
      </w:r>
      <w:r w:rsidRPr="006D5D10">
        <w:rPr>
          <w:i/>
        </w:rPr>
        <w:tab/>
      </w:r>
      <w:r w:rsidRPr="006D5D10">
        <w:rPr>
          <w:i/>
        </w:rPr>
        <w:tab/>
      </w:r>
      <w:r w:rsidRPr="006D5D10">
        <w:rPr>
          <w:i/>
        </w:rPr>
        <w:tab/>
        <w:t>(должность, подпись, ФИО)</w:t>
      </w:r>
    </w:p>
    <w:p w:rsidR="0000648C" w:rsidRPr="00F3237B" w:rsidRDefault="0000648C" w:rsidP="006D5D10">
      <w:r w:rsidRPr="00F3237B">
        <w:t>"____" _________ 201__</w:t>
      </w:r>
      <w:r w:rsidR="009E6A0A" w:rsidRPr="00C20080">
        <w:rPr>
          <w:szCs w:val="28"/>
          <w:lang w:eastAsia="ru-RU"/>
        </w:rPr>
        <w:t> </w:t>
      </w:r>
      <w:r w:rsidRPr="00F3237B">
        <w:t>г.</w:t>
      </w:r>
    </w:p>
    <w:p w:rsidR="009E6A0A" w:rsidRDefault="009E6A0A" w:rsidP="009E6A0A">
      <w:pPr>
        <w:suppressAutoHyphens w:val="0"/>
        <w:rPr>
          <w:b/>
          <w:bCs/>
          <w:i/>
          <w:iCs/>
        </w:rPr>
      </w:pPr>
    </w:p>
    <w:p w:rsidR="009E6A0A" w:rsidRPr="00DB57F6" w:rsidRDefault="009E6A0A" w:rsidP="009E6A0A">
      <w:pPr>
        <w:suppressAutoHyphens w:val="0"/>
        <w:rPr>
          <w:b/>
          <w:bCs/>
          <w:i/>
          <w:iCs/>
        </w:rPr>
      </w:pPr>
    </w:p>
    <w:p w:rsidR="000954FB" w:rsidRPr="00011A25" w:rsidRDefault="000954FB" w:rsidP="0000648C">
      <w:pPr>
        <w:pStyle w:val="2d"/>
        <w:tabs>
          <w:tab w:val="num" w:pos="576"/>
        </w:tabs>
        <w:spacing w:before="0" w:after="0"/>
        <w:ind w:left="576" w:hanging="576"/>
        <w:jc w:val="right"/>
        <w:rPr>
          <w:b w:val="0"/>
          <w:i w:val="0"/>
        </w:rPr>
      </w:pPr>
      <w:r w:rsidRPr="00011A25">
        <w:rPr>
          <w:b w:val="0"/>
          <w:i w:val="0"/>
        </w:rPr>
        <w:t>Приложение № 3</w:t>
      </w:r>
    </w:p>
    <w:p w:rsidR="000954FB" w:rsidRPr="00011A25" w:rsidRDefault="000954FB" w:rsidP="0000648C">
      <w:pPr>
        <w:pStyle w:val="2d"/>
        <w:tabs>
          <w:tab w:val="num" w:pos="576"/>
        </w:tabs>
        <w:spacing w:before="0" w:after="0"/>
        <w:ind w:left="576" w:hanging="576"/>
        <w:jc w:val="right"/>
        <w:rPr>
          <w:b w:val="0"/>
          <w:i w:val="0"/>
        </w:rPr>
      </w:pPr>
      <w:r w:rsidRPr="00011A25">
        <w:rPr>
          <w:b w:val="0"/>
          <w:i w:val="0"/>
        </w:rPr>
        <w:t>к документации о закупке</w:t>
      </w:r>
    </w:p>
    <w:p w:rsidR="001B171A" w:rsidRPr="00011A25" w:rsidRDefault="001B171A" w:rsidP="001B171A">
      <w:pPr>
        <w:pStyle w:val="3d"/>
        <w:spacing w:before="0" w:after="0"/>
        <w:jc w:val="center"/>
        <w:rPr>
          <w:rFonts w:ascii="Times New Roman" w:hAnsi="Times New Roman"/>
          <w:bCs w:val="0"/>
          <w:sz w:val="28"/>
          <w:szCs w:val="28"/>
        </w:rPr>
      </w:pPr>
    </w:p>
    <w:p w:rsidR="001B171A" w:rsidRPr="00011A25" w:rsidRDefault="001B171A" w:rsidP="001B171A">
      <w:pPr>
        <w:pStyle w:val="3d"/>
        <w:spacing w:before="0" w:after="0"/>
        <w:jc w:val="center"/>
        <w:rPr>
          <w:rFonts w:ascii="Times New Roman" w:hAnsi="Times New Roman"/>
          <w:bCs w:val="0"/>
          <w:sz w:val="28"/>
          <w:szCs w:val="28"/>
        </w:rPr>
      </w:pPr>
      <w:r w:rsidRPr="00011A25">
        <w:rPr>
          <w:rFonts w:ascii="Times New Roman" w:hAnsi="Times New Roman"/>
          <w:bCs w:val="0"/>
          <w:sz w:val="28"/>
          <w:szCs w:val="28"/>
        </w:rPr>
        <w:t>Финансово-коммерческое предложение</w:t>
      </w:r>
    </w:p>
    <w:p w:rsidR="001B171A" w:rsidRPr="00011A25" w:rsidRDefault="001B171A" w:rsidP="000F7295"/>
    <w:p w:rsidR="007C620D" w:rsidRPr="00011A25" w:rsidRDefault="00887539" w:rsidP="00AD445B">
      <w:pPr>
        <w:rPr>
          <w:sz w:val="28"/>
          <w:szCs w:val="28"/>
        </w:rPr>
      </w:pPr>
      <w:r w:rsidRPr="00011A25">
        <w:rPr>
          <w:sz w:val="28"/>
          <w:szCs w:val="28"/>
        </w:rPr>
        <w:t xml:space="preserve"> «____» ____</w:t>
      </w:r>
      <w:r w:rsidR="000954FB" w:rsidRPr="00011A25">
        <w:rPr>
          <w:sz w:val="28"/>
          <w:szCs w:val="28"/>
        </w:rPr>
        <w:t>_____</w:t>
      </w:r>
      <w:r w:rsidR="007C620D" w:rsidRPr="00011A25">
        <w:rPr>
          <w:sz w:val="28"/>
          <w:szCs w:val="28"/>
        </w:rPr>
        <w:t xml:space="preserve"> 201_ г.              </w:t>
      </w:r>
      <w:r w:rsidR="008D67F8" w:rsidRPr="00011A25">
        <w:rPr>
          <w:sz w:val="28"/>
          <w:szCs w:val="28"/>
        </w:rPr>
        <w:t xml:space="preserve">          </w:t>
      </w:r>
      <w:r w:rsidR="007C620D" w:rsidRPr="00011A25">
        <w:rPr>
          <w:sz w:val="28"/>
          <w:szCs w:val="28"/>
        </w:rPr>
        <w:t xml:space="preserve">Открытый конкурс </w:t>
      </w:r>
      <w:r w:rsidR="00B75314" w:rsidRPr="00011A25">
        <w:rPr>
          <w:sz w:val="28"/>
          <w:szCs w:val="28"/>
        </w:rPr>
        <w:t xml:space="preserve">№ </w:t>
      </w:r>
      <w:proofErr w:type="spellStart"/>
      <w:r w:rsidR="00B75314" w:rsidRPr="00011A25">
        <w:rPr>
          <w:sz w:val="28"/>
          <w:szCs w:val="28"/>
        </w:rPr>
        <w:t>ОКэ-МСП</w:t>
      </w:r>
      <w:proofErr w:type="spellEnd"/>
      <w:r w:rsidR="003D0ECF" w:rsidRPr="00011A25">
        <w:rPr>
          <w:sz w:val="28"/>
          <w:szCs w:val="28"/>
        </w:rPr>
        <w:t>-</w:t>
      </w:r>
      <w:r w:rsidR="000954FB" w:rsidRPr="00011A25">
        <w:rPr>
          <w:sz w:val="28"/>
          <w:szCs w:val="28"/>
        </w:rPr>
        <w:t>_____</w:t>
      </w:r>
      <w:r w:rsidR="007C620D" w:rsidRPr="00011A25">
        <w:rPr>
          <w:sz w:val="28"/>
          <w:szCs w:val="28"/>
        </w:rPr>
        <w:t xml:space="preserve">  </w:t>
      </w:r>
    </w:p>
    <w:p w:rsidR="007C620D" w:rsidRPr="00011A25" w:rsidRDefault="007C620D" w:rsidP="007C620D">
      <w:pPr>
        <w:jc w:val="right"/>
        <w:rPr>
          <w:sz w:val="28"/>
          <w:szCs w:val="28"/>
        </w:rPr>
      </w:pPr>
      <w:r w:rsidRPr="00011A25">
        <w:rPr>
          <w:sz w:val="28"/>
          <w:szCs w:val="28"/>
        </w:rPr>
        <w:tab/>
      </w:r>
      <w:r w:rsidRPr="00011A25">
        <w:rPr>
          <w:sz w:val="28"/>
          <w:szCs w:val="28"/>
        </w:rPr>
        <w:tab/>
      </w:r>
      <w:r w:rsidRPr="00011A25">
        <w:rPr>
          <w:sz w:val="28"/>
          <w:szCs w:val="28"/>
        </w:rPr>
        <w:tab/>
      </w:r>
      <w:r w:rsidRPr="00011A25">
        <w:rPr>
          <w:sz w:val="28"/>
          <w:szCs w:val="28"/>
        </w:rPr>
        <w:tab/>
      </w:r>
      <w:r w:rsidRPr="00011A25">
        <w:rPr>
          <w:sz w:val="28"/>
          <w:szCs w:val="28"/>
        </w:rPr>
        <w:tab/>
      </w:r>
      <w:r w:rsidRPr="00011A25">
        <w:rPr>
          <w:sz w:val="28"/>
          <w:szCs w:val="28"/>
        </w:rPr>
        <w:tab/>
      </w:r>
      <w:r w:rsidRPr="00011A25">
        <w:rPr>
          <w:sz w:val="28"/>
          <w:szCs w:val="28"/>
        </w:rPr>
        <w:tab/>
      </w:r>
      <w:r w:rsidRPr="00011A25">
        <w:rPr>
          <w:sz w:val="28"/>
          <w:szCs w:val="28"/>
        </w:rPr>
        <w:tab/>
      </w:r>
    </w:p>
    <w:p w:rsidR="007C620D" w:rsidRPr="00011A25" w:rsidRDefault="007C620D" w:rsidP="007C620D">
      <w:pPr>
        <w:jc w:val="right"/>
        <w:rPr>
          <w:bCs/>
          <w:i/>
        </w:rPr>
      </w:pPr>
      <w:r w:rsidRPr="00011A25">
        <w:rPr>
          <w:bCs/>
          <w:i/>
        </w:rPr>
        <w:t>Указывается  при необходимости</w:t>
      </w:r>
    </w:p>
    <w:p w:rsidR="007C620D" w:rsidRPr="00011A25" w:rsidRDefault="007C620D" w:rsidP="007C620D"/>
    <w:p w:rsidR="007C620D" w:rsidRPr="00011A25" w:rsidRDefault="007C620D" w:rsidP="007C620D">
      <w:pPr>
        <w:rPr>
          <w:sz w:val="28"/>
          <w:szCs w:val="28"/>
        </w:rPr>
      </w:pPr>
      <w:r w:rsidRPr="00011A25">
        <w:rPr>
          <w:sz w:val="28"/>
          <w:szCs w:val="28"/>
        </w:rPr>
        <w:t>____________________________________________________________________</w:t>
      </w:r>
    </w:p>
    <w:p w:rsidR="007C620D" w:rsidRPr="00011A25" w:rsidRDefault="007C620D" w:rsidP="007C620D">
      <w:pPr>
        <w:ind w:firstLine="3"/>
        <w:jc w:val="center"/>
        <w:rPr>
          <w:bCs/>
          <w:i/>
        </w:rPr>
      </w:pPr>
      <w:r w:rsidRPr="00011A25">
        <w:rPr>
          <w:bCs/>
          <w:i/>
        </w:rPr>
        <w:t>(Полное наименование п</w:t>
      </w:r>
      <w:r w:rsidRPr="00011A25">
        <w:rPr>
          <w:i/>
        </w:rPr>
        <w:t>ретендента</w:t>
      </w:r>
      <w:r w:rsidRPr="00011A25">
        <w:rPr>
          <w:bCs/>
          <w:i/>
        </w:rPr>
        <w:t>)</w:t>
      </w:r>
    </w:p>
    <w:p w:rsidR="007C620D" w:rsidRPr="00011A25" w:rsidRDefault="007C620D" w:rsidP="007C620D">
      <w:pPr>
        <w:ind w:firstLine="708"/>
        <w:rPr>
          <w:bCs/>
          <w:sz w:val="28"/>
          <w:szCs w:val="28"/>
        </w:rPr>
      </w:pPr>
    </w:p>
    <w:p w:rsidR="00DC549C" w:rsidRPr="00011A25" w:rsidRDefault="00DC549C" w:rsidP="003A3BB4">
      <w:pPr>
        <w:spacing w:after="120"/>
        <w:ind w:firstLine="567"/>
        <w:jc w:val="center"/>
        <w:rPr>
          <w:b/>
          <w:i/>
          <w:sz w:val="28"/>
          <w:szCs w:val="28"/>
        </w:rPr>
      </w:pPr>
    </w:p>
    <w:tbl>
      <w:tblPr>
        <w:tblW w:w="5000" w:type="pct"/>
        <w:tblInd w:w="-176" w:type="dxa"/>
        <w:tblLayout w:type="fixed"/>
        <w:tblLook w:val="0000"/>
      </w:tblPr>
      <w:tblGrid>
        <w:gridCol w:w="695"/>
        <w:gridCol w:w="4267"/>
        <w:gridCol w:w="1701"/>
        <w:gridCol w:w="1843"/>
        <w:gridCol w:w="1348"/>
      </w:tblGrid>
      <w:tr w:rsidR="00802274" w:rsidRPr="00011A25" w:rsidTr="00802274">
        <w:trPr>
          <w:trHeight w:val="2476"/>
        </w:trPr>
        <w:tc>
          <w:tcPr>
            <w:tcW w:w="353" w:type="pct"/>
            <w:tcBorders>
              <w:top w:val="single" w:sz="4" w:space="0" w:color="auto"/>
              <w:left w:val="single" w:sz="4" w:space="0" w:color="auto"/>
              <w:bottom w:val="single" w:sz="4" w:space="0" w:color="auto"/>
              <w:right w:val="single" w:sz="4" w:space="0" w:color="auto"/>
            </w:tcBorders>
            <w:vAlign w:val="center"/>
          </w:tcPr>
          <w:p w:rsidR="00DC549C" w:rsidRPr="00011A25" w:rsidRDefault="00DC549C" w:rsidP="0033755F">
            <w:pPr>
              <w:jc w:val="center"/>
            </w:pPr>
            <w:r w:rsidRPr="00011A25">
              <w:t xml:space="preserve">№ </w:t>
            </w:r>
            <w:proofErr w:type="spellStart"/>
            <w:r w:rsidRPr="00011A25">
              <w:t>п</w:t>
            </w:r>
            <w:proofErr w:type="spellEnd"/>
            <w:r w:rsidRPr="00011A25">
              <w:t>/</w:t>
            </w:r>
            <w:proofErr w:type="spellStart"/>
            <w:r w:rsidRPr="00011A25">
              <w:t>п</w:t>
            </w:r>
            <w:proofErr w:type="spellEnd"/>
          </w:p>
        </w:tc>
        <w:tc>
          <w:tcPr>
            <w:tcW w:w="2165" w:type="pct"/>
            <w:tcBorders>
              <w:top w:val="single" w:sz="4" w:space="0" w:color="auto"/>
              <w:left w:val="single" w:sz="4" w:space="0" w:color="auto"/>
              <w:bottom w:val="single" w:sz="4" w:space="0" w:color="auto"/>
              <w:right w:val="single" w:sz="4" w:space="0" w:color="auto"/>
            </w:tcBorders>
            <w:vAlign w:val="center"/>
          </w:tcPr>
          <w:p w:rsidR="00DC549C" w:rsidRPr="00011A25" w:rsidRDefault="00DC549C" w:rsidP="0033755F">
            <w:pPr>
              <w:jc w:val="center"/>
            </w:pPr>
            <w:r w:rsidRPr="00011A25">
              <w:t xml:space="preserve">Наименование </w:t>
            </w:r>
            <w:r w:rsidR="0033755F" w:rsidRPr="00011A25">
              <w:t>Оборудовани</w:t>
            </w:r>
            <w:r w:rsidRPr="00011A25">
              <w:t>я, работ</w:t>
            </w:r>
          </w:p>
          <w:p w:rsidR="00DC549C" w:rsidRPr="00011A25" w:rsidRDefault="00DC549C" w:rsidP="0033755F">
            <w:pPr>
              <w:jc w:val="center"/>
            </w:pPr>
          </w:p>
        </w:tc>
        <w:tc>
          <w:tcPr>
            <w:tcW w:w="863" w:type="pct"/>
            <w:tcBorders>
              <w:top w:val="single" w:sz="4" w:space="0" w:color="auto"/>
              <w:left w:val="single" w:sz="4" w:space="0" w:color="auto"/>
              <w:bottom w:val="single" w:sz="4" w:space="0" w:color="auto"/>
              <w:right w:val="single" w:sz="4" w:space="0" w:color="auto"/>
            </w:tcBorders>
            <w:vAlign w:val="center"/>
          </w:tcPr>
          <w:p w:rsidR="00DC549C" w:rsidRPr="00011A25" w:rsidRDefault="00DC549C" w:rsidP="0033755F">
            <w:pPr>
              <w:jc w:val="center"/>
            </w:pPr>
            <w:r w:rsidRPr="00011A25">
              <w:t xml:space="preserve">Цена за весь закупаемый объем оборудования, работ, в руб., без учета НДС </w:t>
            </w:r>
          </w:p>
        </w:tc>
        <w:tc>
          <w:tcPr>
            <w:tcW w:w="935" w:type="pct"/>
            <w:tcBorders>
              <w:top w:val="single" w:sz="4" w:space="0" w:color="auto"/>
              <w:left w:val="single" w:sz="4" w:space="0" w:color="auto"/>
              <w:bottom w:val="single" w:sz="4" w:space="0" w:color="auto"/>
              <w:right w:val="single" w:sz="4" w:space="0" w:color="auto"/>
            </w:tcBorders>
            <w:vAlign w:val="center"/>
          </w:tcPr>
          <w:p w:rsidR="00DC549C" w:rsidRPr="00011A25" w:rsidRDefault="00DC549C" w:rsidP="003F6313">
            <w:pPr>
              <w:jc w:val="center"/>
            </w:pPr>
            <w:r w:rsidRPr="00011A25">
              <w:t xml:space="preserve">Срок поставки оборудования, выполнения работ, календарных дней с даты подписания договора </w:t>
            </w:r>
          </w:p>
        </w:tc>
        <w:tc>
          <w:tcPr>
            <w:tcW w:w="684" w:type="pct"/>
            <w:tcBorders>
              <w:top w:val="single" w:sz="4" w:space="0" w:color="auto"/>
              <w:left w:val="nil"/>
              <w:bottom w:val="single" w:sz="4" w:space="0" w:color="auto"/>
              <w:right w:val="single" w:sz="4" w:space="0" w:color="auto"/>
            </w:tcBorders>
            <w:vAlign w:val="center"/>
          </w:tcPr>
          <w:p w:rsidR="00DC549C" w:rsidRPr="00011A25" w:rsidRDefault="00DC549C" w:rsidP="0033755F">
            <w:pPr>
              <w:jc w:val="center"/>
            </w:pPr>
            <w:r w:rsidRPr="00011A25">
              <w:t>Гарантийный срок, мес.</w:t>
            </w:r>
          </w:p>
          <w:p w:rsidR="00DC549C" w:rsidRPr="00011A25" w:rsidRDefault="00DC549C" w:rsidP="0033755F">
            <w:pPr>
              <w:jc w:val="center"/>
            </w:pPr>
          </w:p>
        </w:tc>
      </w:tr>
      <w:tr w:rsidR="00802274" w:rsidRPr="007131CE" w:rsidTr="00802274">
        <w:trPr>
          <w:trHeight w:val="254"/>
        </w:trPr>
        <w:tc>
          <w:tcPr>
            <w:tcW w:w="353" w:type="pct"/>
            <w:tcBorders>
              <w:top w:val="nil"/>
              <w:left w:val="single" w:sz="4" w:space="0" w:color="auto"/>
              <w:bottom w:val="single" w:sz="4" w:space="0" w:color="auto"/>
              <w:right w:val="single" w:sz="4" w:space="0" w:color="auto"/>
            </w:tcBorders>
            <w:noWrap/>
            <w:vAlign w:val="bottom"/>
          </w:tcPr>
          <w:p w:rsidR="00DC549C" w:rsidRPr="00011A25" w:rsidRDefault="00DC549C" w:rsidP="0033755F">
            <w:pPr>
              <w:jc w:val="center"/>
            </w:pPr>
            <w:r w:rsidRPr="00011A25">
              <w:t>1</w:t>
            </w:r>
          </w:p>
        </w:tc>
        <w:tc>
          <w:tcPr>
            <w:tcW w:w="2165" w:type="pct"/>
            <w:tcBorders>
              <w:top w:val="nil"/>
              <w:left w:val="nil"/>
              <w:bottom w:val="single" w:sz="4" w:space="0" w:color="auto"/>
              <w:right w:val="single" w:sz="4" w:space="0" w:color="auto"/>
            </w:tcBorders>
            <w:noWrap/>
            <w:vAlign w:val="bottom"/>
          </w:tcPr>
          <w:p w:rsidR="00DC549C" w:rsidRPr="00011A25" w:rsidRDefault="00DC549C" w:rsidP="0033755F">
            <w:pPr>
              <w:jc w:val="center"/>
            </w:pPr>
            <w:r w:rsidRPr="00011A25">
              <w:t>2</w:t>
            </w:r>
          </w:p>
        </w:tc>
        <w:tc>
          <w:tcPr>
            <w:tcW w:w="863" w:type="pct"/>
            <w:tcBorders>
              <w:top w:val="single" w:sz="4" w:space="0" w:color="auto"/>
              <w:left w:val="single" w:sz="4" w:space="0" w:color="auto"/>
              <w:bottom w:val="single" w:sz="4" w:space="0" w:color="auto"/>
              <w:right w:val="single" w:sz="4" w:space="0" w:color="auto"/>
            </w:tcBorders>
            <w:noWrap/>
            <w:vAlign w:val="bottom"/>
          </w:tcPr>
          <w:p w:rsidR="00DC549C" w:rsidRPr="00011A25" w:rsidRDefault="00DC549C" w:rsidP="0033755F">
            <w:pPr>
              <w:jc w:val="center"/>
            </w:pPr>
            <w:r w:rsidRPr="00011A25">
              <w:t>5</w:t>
            </w:r>
          </w:p>
        </w:tc>
        <w:tc>
          <w:tcPr>
            <w:tcW w:w="935" w:type="pct"/>
            <w:tcBorders>
              <w:top w:val="single" w:sz="4" w:space="0" w:color="auto"/>
              <w:left w:val="single" w:sz="4" w:space="0" w:color="auto"/>
              <w:bottom w:val="single" w:sz="4" w:space="0" w:color="auto"/>
              <w:right w:val="single" w:sz="4" w:space="0" w:color="auto"/>
            </w:tcBorders>
            <w:noWrap/>
            <w:vAlign w:val="bottom"/>
          </w:tcPr>
          <w:p w:rsidR="00DC549C" w:rsidRPr="00011A25" w:rsidRDefault="00DC549C" w:rsidP="0033755F">
            <w:pPr>
              <w:jc w:val="center"/>
            </w:pPr>
            <w:r w:rsidRPr="00011A25">
              <w:t>6</w:t>
            </w:r>
          </w:p>
        </w:tc>
        <w:tc>
          <w:tcPr>
            <w:tcW w:w="684" w:type="pct"/>
            <w:tcBorders>
              <w:top w:val="single" w:sz="4" w:space="0" w:color="auto"/>
              <w:left w:val="nil"/>
              <w:bottom w:val="single" w:sz="4" w:space="0" w:color="auto"/>
              <w:right w:val="single" w:sz="4" w:space="0" w:color="auto"/>
            </w:tcBorders>
            <w:noWrap/>
            <w:vAlign w:val="bottom"/>
          </w:tcPr>
          <w:p w:rsidR="00DC549C" w:rsidRPr="00011A25" w:rsidRDefault="00DC549C" w:rsidP="0033755F">
            <w:pPr>
              <w:jc w:val="center"/>
            </w:pPr>
            <w:r w:rsidRPr="00011A25">
              <w:t>7</w:t>
            </w:r>
          </w:p>
        </w:tc>
      </w:tr>
      <w:tr w:rsidR="00DC549C" w:rsidRPr="007131CE" w:rsidTr="00802274">
        <w:trPr>
          <w:trHeight w:val="314"/>
        </w:trPr>
        <w:tc>
          <w:tcPr>
            <w:tcW w:w="353" w:type="pct"/>
            <w:tcBorders>
              <w:top w:val="nil"/>
              <w:left w:val="single" w:sz="4" w:space="0" w:color="auto"/>
              <w:bottom w:val="single" w:sz="4" w:space="0" w:color="auto"/>
              <w:right w:val="single" w:sz="4" w:space="0" w:color="auto"/>
            </w:tcBorders>
            <w:noWrap/>
          </w:tcPr>
          <w:p w:rsidR="00DC549C" w:rsidRPr="005A03C1" w:rsidRDefault="00DC549C" w:rsidP="0033755F">
            <w:r w:rsidRPr="005A03C1">
              <w:t>1.1</w:t>
            </w:r>
          </w:p>
        </w:tc>
        <w:tc>
          <w:tcPr>
            <w:tcW w:w="2165" w:type="pct"/>
            <w:tcBorders>
              <w:top w:val="nil"/>
              <w:left w:val="nil"/>
              <w:bottom w:val="single" w:sz="4" w:space="0" w:color="auto"/>
              <w:right w:val="single" w:sz="4" w:space="0" w:color="auto"/>
            </w:tcBorders>
            <w:noWrap/>
          </w:tcPr>
          <w:p w:rsidR="00DC549C" w:rsidRPr="005A03C1" w:rsidRDefault="00DC549C" w:rsidP="00011A25">
            <w:r w:rsidRPr="005A03C1">
              <w:t xml:space="preserve">Поставка оборудования </w:t>
            </w:r>
            <w:r w:rsidR="00011A25" w:rsidRPr="005A03C1">
              <w:t xml:space="preserve">системы радиосвязи для нужд контейнерного терминала </w:t>
            </w:r>
            <w:proofErr w:type="spellStart"/>
            <w:r w:rsidR="00011A25" w:rsidRPr="005A03C1">
              <w:t>Екатеринбург-Товарный</w:t>
            </w:r>
            <w:proofErr w:type="spellEnd"/>
            <w:r w:rsidR="00011A25" w:rsidRPr="005A03C1">
              <w:t xml:space="preserve"> филиала </w:t>
            </w:r>
            <w:r w:rsidR="005A03C1" w:rsidRPr="005A03C1">
              <w:t>ПАО "</w:t>
            </w:r>
            <w:proofErr w:type="spellStart"/>
            <w:r w:rsidR="005A03C1" w:rsidRPr="005A03C1">
              <w:t>ТрансКонтейнер</w:t>
            </w:r>
            <w:proofErr w:type="spellEnd"/>
            <w:r w:rsidR="005A03C1" w:rsidRPr="005A03C1">
              <w:t>" на Свердловской ж.д.</w:t>
            </w:r>
          </w:p>
        </w:tc>
        <w:tc>
          <w:tcPr>
            <w:tcW w:w="863" w:type="pct"/>
            <w:tcBorders>
              <w:top w:val="single" w:sz="4" w:space="0" w:color="auto"/>
              <w:left w:val="single" w:sz="4" w:space="0" w:color="auto"/>
              <w:bottom w:val="single" w:sz="4" w:space="0" w:color="auto"/>
              <w:right w:val="single" w:sz="4" w:space="0" w:color="auto"/>
            </w:tcBorders>
            <w:noWrap/>
            <w:vAlign w:val="bottom"/>
          </w:tcPr>
          <w:p w:rsidR="00DC549C" w:rsidRPr="007131CE" w:rsidRDefault="00DC549C" w:rsidP="0033755F">
            <w:pPr>
              <w:jc w:val="center"/>
              <w:rPr>
                <w:highlight w:val="red"/>
              </w:rPr>
            </w:pPr>
          </w:p>
        </w:tc>
        <w:tc>
          <w:tcPr>
            <w:tcW w:w="935" w:type="pct"/>
            <w:tcBorders>
              <w:top w:val="single" w:sz="4" w:space="0" w:color="auto"/>
              <w:left w:val="single" w:sz="4" w:space="0" w:color="auto"/>
              <w:bottom w:val="single" w:sz="4" w:space="0" w:color="auto"/>
              <w:right w:val="single" w:sz="4" w:space="0" w:color="auto"/>
            </w:tcBorders>
            <w:noWrap/>
            <w:vAlign w:val="bottom"/>
          </w:tcPr>
          <w:p w:rsidR="00DC549C" w:rsidRPr="007131CE" w:rsidRDefault="00DC549C" w:rsidP="0033755F">
            <w:pPr>
              <w:jc w:val="center"/>
              <w:rPr>
                <w:highlight w:val="red"/>
              </w:rPr>
            </w:pPr>
          </w:p>
        </w:tc>
        <w:tc>
          <w:tcPr>
            <w:tcW w:w="684" w:type="pct"/>
            <w:tcBorders>
              <w:top w:val="nil"/>
              <w:left w:val="nil"/>
              <w:bottom w:val="single" w:sz="4" w:space="0" w:color="auto"/>
              <w:right w:val="single" w:sz="4" w:space="0" w:color="auto"/>
            </w:tcBorders>
            <w:noWrap/>
            <w:vAlign w:val="bottom"/>
          </w:tcPr>
          <w:p w:rsidR="00DC549C" w:rsidRPr="007131CE" w:rsidRDefault="00DC549C" w:rsidP="0033755F">
            <w:pPr>
              <w:jc w:val="center"/>
              <w:rPr>
                <w:highlight w:val="red"/>
              </w:rPr>
            </w:pPr>
          </w:p>
        </w:tc>
      </w:tr>
      <w:tr w:rsidR="00802274" w:rsidRPr="007131CE" w:rsidTr="00802274">
        <w:trPr>
          <w:trHeight w:val="314"/>
        </w:trPr>
        <w:tc>
          <w:tcPr>
            <w:tcW w:w="353" w:type="pct"/>
            <w:tcBorders>
              <w:top w:val="nil"/>
              <w:left w:val="single" w:sz="4" w:space="0" w:color="auto"/>
              <w:bottom w:val="single" w:sz="4" w:space="0" w:color="auto"/>
              <w:right w:val="single" w:sz="4" w:space="0" w:color="auto"/>
            </w:tcBorders>
            <w:noWrap/>
          </w:tcPr>
          <w:p w:rsidR="00DC549C" w:rsidRPr="005A03C1" w:rsidRDefault="00DC549C" w:rsidP="0033755F">
            <w:r w:rsidRPr="005A03C1">
              <w:t>1.2</w:t>
            </w:r>
          </w:p>
        </w:tc>
        <w:tc>
          <w:tcPr>
            <w:tcW w:w="2165" w:type="pct"/>
            <w:tcBorders>
              <w:top w:val="nil"/>
              <w:left w:val="nil"/>
              <w:bottom w:val="single" w:sz="4" w:space="0" w:color="auto"/>
              <w:right w:val="single" w:sz="4" w:space="0" w:color="auto"/>
            </w:tcBorders>
            <w:noWrap/>
          </w:tcPr>
          <w:p w:rsidR="00DC549C" w:rsidRPr="007131CE" w:rsidRDefault="00DC549C" w:rsidP="00DC549C">
            <w:pPr>
              <w:rPr>
                <w:highlight w:val="red"/>
              </w:rPr>
            </w:pPr>
            <w:r w:rsidRPr="005A03C1">
              <w:t xml:space="preserve">Работы по монтажу, настройке и пуско-наладке </w:t>
            </w:r>
            <w:r w:rsidR="005A03C1" w:rsidRPr="005A03C1">
              <w:t>оборудования системы радиосвязи</w:t>
            </w:r>
            <w:r w:rsidRPr="005A03C1">
              <w:t xml:space="preserve"> </w:t>
            </w:r>
            <w:r w:rsidR="005A03C1" w:rsidRPr="005A03C1">
              <w:t xml:space="preserve">для нужд контейнерного терминала </w:t>
            </w:r>
            <w:proofErr w:type="spellStart"/>
            <w:r w:rsidR="005A03C1" w:rsidRPr="005A03C1">
              <w:t>Екатеринбург-Товарный</w:t>
            </w:r>
            <w:proofErr w:type="spellEnd"/>
            <w:r w:rsidR="005A03C1" w:rsidRPr="005A03C1">
              <w:t xml:space="preserve"> филиала ПАО "</w:t>
            </w:r>
            <w:proofErr w:type="spellStart"/>
            <w:r w:rsidR="005A03C1" w:rsidRPr="005A03C1">
              <w:t>ТрансКонтейнер</w:t>
            </w:r>
            <w:proofErr w:type="spellEnd"/>
            <w:r w:rsidR="005A03C1" w:rsidRPr="005A03C1">
              <w:t>" на Свердловской ж.д.</w:t>
            </w:r>
          </w:p>
        </w:tc>
        <w:tc>
          <w:tcPr>
            <w:tcW w:w="863" w:type="pct"/>
            <w:tcBorders>
              <w:top w:val="single" w:sz="4" w:space="0" w:color="auto"/>
              <w:left w:val="single" w:sz="4" w:space="0" w:color="auto"/>
              <w:bottom w:val="single" w:sz="4" w:space="0" w:color="auto"/>
              <w:right w:val="single" w:sz="4" w:space="0" w:color="auto"/>
            </w:tcBorders>
            <w:noWrap/>
            <w:vAlign w:val="bottom"/>
          </w:tcPr>
          <w:p w:rsidR="00DC549C" w:rsidRPr="007131CE" w:rsidRDefault="00DC549C" w:rsidP="0033755F">
            <w:pPr>
              <w:jc w:val="center"/>
              <w:rPr>
                <w:highlight w:val="red"/>
              </w:rPr>
            </w:pPr>
          </w:p>
        </w:tc>
        <w:tc>
          <w:tcPr>
            <w:tcW w:w="935" w:type="pct"/>
            <w:tcBorders>
              <w:top w:val="single" w:sz="4" w:space="0" w:color="auto"/>
              <w:left w:val="single" w:sz="4" w:space="0" w:color="auto"/>
              <w:bottom w:val="single" w:sz="4" w:space="0" w:color="auto"/>
              <w:right w:val="single" w:sz="4" w:space="0" w:color="auto"/>
            </w:tcBorders>
            <w:noWrap/>
            <w:vAlign w:val="bottom"/>
          </w:tcPr>
          <w:p w:rsidR="00DC549C" w:rsidRPr="007131CE" w:rsidRDefault="00DC549C" w:rsidP="0033755F">
            <w:pPr>
              <w:jc w:val="center"/>
              <w:rPr>
                <w:highlight w:val="red"/>
              </w:rPr>
            </w:pPr>
          </w:p>
        </w:tc>
        <w:tc>
          <w:tcPr>
            <w:tcW w:w="684" w:type="pct"/>
            <w:tcBorders>
              <w:top w:val="nil"/>
              <w:left w:val="nil"/>
              <w:bottom w:val="single" w:sz="4" w:space="0" w:color="auto"/>
              <w:right w:val="single" w:sz="4" w:space="0" w:color="auto"/>
            </w:tcBorders>
            <w:noWrap/>
            <w:vAlign w:val="bottom"/>
          </w:tcPr>
          <w:p w:rsidR="00DC549C" w:rsidRPr="007131CE" w:rsidRDefault="00DC549C" w:rsidP="0033755F">
            <w:pPr>
              <w:jc w:val="center"/>
              <w:rPr>
                <w:highlight w:val="red"/>
              </w:rPr>
            </w:pPr>
          </w:p>
        </w:tc>
      </w:tr>
      <w:tr w:rsidR="00802274" w:rsidRPr="00802274" w:rsidTr="00802274">
        <w:trPr>
          <w:trHeight w:val="314"/>
        </w:trPr>
        <w:tc>
          <w:tcPr>
            <w:tcW w:w="353" w:type="pct"/>
            <w:tcBorders>
              <w:top w:val="single" w:sz="4" w:space="0" w:color="auto"/>
              <w:left w:val="single" w:sz="4" w:space="0" w:color="auto"/>
              <w:bottom w:val="single" w:sz="4" w:space="0" w:color="auto"/>
              <w:right w:val="single" w:sz="4" w:space="0" w:color="auto"/>
            </w:tcBorders>
            <w:noWrap/>
          </w:tcPr>
          <w:p w:rsidR="00802274" w:rsidRPr="007131CE" w:rsidRDefault="00802274" w:rsidP="0033755F">
            <w:pPr>
              <w:rPr>
                <w:highlight w:val="red"/>
              </w:rPr>
            </w:pPr>
          </w:p>
        </w:tc>
        <w:tc>
          <w:tcPr>
            <w:tcW w:w="2165" w:type="pct"/>
            <w:tcBorders>
              <w:top w:val="single" w:sz="4" w:space="0" w:color="auto"/>
              <w:left w:val="nil"/>
              <w:bottom w:val="single" w:sz="4" w:space="0" w:color="auto"/>
              <w:right w:val="single" w:sz="4" w:space="0" w:color="auto"/>
            </w:tcBorders>
            <w:noWrap/>
          </w:tcPr>
          <w:p w:rsidR="00802274" w:rsidRPr="00802274" w:rsidRDefault="00802274" w:rsidP="0033755F">
            <w:r w:rsidRPr="005A03C1">
              <w:t>ИТОГО</w:t>
            </w:r>
          </w:p>
        </w:tc>
        <w:tc>
          <w:tcPr>
            <w:tcW w:w="863" w:type="pct"/>
            <w:tcBorders>
              <w:top w:val="single" w:sz="4" w:space="0" w:color="auto"/>
              <w:left w:val="single" w:sz="4" w:space="0" w:color="auto"/>
              <w:bottom w:val="single" w:sz="4" w:space="0" w:color="auto"/>
              <w:right w:val="single" w:sz="4" w:space="0" w:color="auto"/>
            </w:tcBorders>
            <w:noWrap/>
            <w:vAlign w:val="bottom"/>
          </w:tcPr>
          <w:p w:rsidR="00802274" w:rsidRPr="00802274" w:rsidRDefault="00802274" w:rsidP="0033755F">
            <w:pPr>
              <w:jc w:val="center"/>
            </w:pPr>
          </w:p>
        </w:tc>
        <w:tc>
          <w:tcPr>
            <w:tcW w:w="935" w:type="pct"/>
            <w:tcBorders>
              <w:top w:val="single" w:sz="4" w:space="0" w:color="auto"/>
              <w:left w:val="single" w:sz="4" w:space="0" w:color="auto"/>
              <w:bottom w:val="single" w:sz="4" w:space="0" w:color="auto"/>
              <w:right w:val="single" w:sz="4" w:space="0" w:color="auto"/>
            </w:tcBorders>
            <w:noWrap/>
            <w:vAlign w:val="bottom"/>
          </w:tcPr>
          <w:p w:rsidR="00802274" w:rsidRPr="00802274" w:rsidRDefault="00802274" w:rsidP="0033755F">
            <w:pPr>
              <w:jc w:val="center"/>
            </w:pPr>
          </w:p>
        </w:tc>
        <w:tc>
          <w:tcPr>
            <w:tcW w:w="684" w:type="pct"/>
            <w:tcBorders>
              <w:top w:val="single" w:sz="4" w:space="0" w:color="auto"/>
              <w:left w:val="nil"/>
              <w:bottom w:val="single" w:sz="4" w:space="0" w:color="auto"/>
              <w:right w:val="single" w:sz="4" w:space="0" w:color="auto"/>
            </w:tcBorders>
            <w:noWrap/>
            <w:vAlign w:val="bottom"/>
          </w:tcPr>
          <w:p w:rsidR="00802274" w:rsidRPr="00802274" w:rsidRDefault="00802274" w:rsidP="0033755F">
            <w:pPr>
              <w:jc w:val="center"/>
            </w:pPr>
          </w:p>
        </w:tc>
      </w:tr>
    </w:tbl>
    <w:p w:rsidR="00DC549C" w:rsidRDefault="00DC549C" w:rsidP="003A3BB4">
      <w:pPr>
        <w:spacing w:after="120"/>
        <w:ind w:firstLine="567"/>
        <w:jc w:val="center"/>
        <w:rPr>
          <w:b/>
          <w:i/>
          <w:sz w:val="28"/>
          <w:szCs w:val="28"/>
        </w:rPr>
      </w:pPr>
    </w:p>
    <w:p w:rsidR="00773AC7" w:rsidRDefault="00773AC7" w:rsidP="00650FA2">
      <w:pPr>
        <w:ind w:right="282" w:firstLine="567"/>
        <w:jc w:val="right"/>
        <w:rPr>
          <w:sz w:val="28"/>
          <w:szCs w:val="28"/>
        </w:rPr>
      </w:pPr>
    </w:p>
    <w:p w:rsidR="00773AC7" w:rsidRDefault="00773AC7" w:rsidP="00650FA2">
      <w:pPr>
        <w:ind w:right="282" w:firstLine="567"/>
        <w:jc w:val="right"/>
        <w:rPr>
          <w:bCs/>
          <w:sz w:val="28"/>
          <w:szCs w:val="28"/>
        </w:rPr>
      </w:pPr>
    </w:p>
    <w:p w:rsidR="007C620D" w:rsidRDefault="007C620D" w:rsidP="007C620D">
      <w:pPr>
        <w:ind w:firstLine="567"/>
        <w:jc w:val="both"/>
        <w:rPr>
          <w:color w:val="BFBFBF"/>
          <w:sz w:val="28"/>
          <w:szCs w:val="28"/>
        </w:rPr>
      </w:pPr>
    </w:p>
    <w:p w:rsidR="00401D74" w:rsidRDefault="00401D74" w:rsidP="00401D74">
      <w:pPr>
        <w:pStyle w:val="affff9"/>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r>
        <w:rPr>
          <w:i/>
          <w:sz w:val="24"/>
          <w:szCs w:val="24"/>
        </w:rPr>
        <w:t>оказанием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401D74" w:rsidRDefault="00401D74" w:rsidP="00401D74">
      <w:pPr>
        <w:pStyle w:val="affff9"/>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401D74" w:rsidRDefault="00401D74" w:rsidP="00401D74">
      <w:pPr>
        <w:pStyle w:val="affff9"/>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401D74" w:rsidRPr="00721D0D" w:rsidRDefault="00401D74" w:rsidP="00401D74">
      <w:pPr>
        <w:pStyle w:val="affff9"/>
        <w:jc w:val="center"/>
        <w:rPr>
          <w:i/>
          <w:sz w:val="24"/>
          <w:szCs w:val="24"/>
        </w:rPr>
      </w:pPr>
      <w:r w:rsidRPr="00721D0D">
        <w:rPr>
          <w:i/>
          <w:sz w:val="24"/>
          <w:szCs w:val="24"/>
        </w:rPr>
        <w:t>(заполняется претендентом при необходимости).</w:t>
      </w:r>
    </w:p>
    <w:p w:rsidR="007C620D" w:rsidRDefault="007C620D" w:rsidP="007C620D">
      <w:pPr>
        <w:pStyle w:val="affff9"/>
        <w:jc w:val="both"/>
        <w:rPr>
          <w:szCs w:val="28"/>
        </w:rPr>
      </w:pPr>
      <w:r>
        <w:rPr>
          <w:szCs w:val="28"/>
        </w:rPr>
        <w:t>3.</w:t>
      </w:r>
      <w:r>
        <w:rPr>
          <w:szCs w:val="28"/>
        </w:rPr>
        <w:tab/>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7C620D" w:rsidRDefault="007C620D" w:rsidP="007C620D">
      <w:pPr>
        <w:pStyle w:val="affff9"/>
        <w:jc w:val="both"/>
        <w:rPr>
          <w:szCs w:val="28"/>
        </w:rPr>
      </w:pPr>
      <w:r>
        <w:rPr>
          <w:szCs w:val="28"/>
        </w:rPr>
        <w:t>4.</w:t>
      </w:r>
      <w:r>
        <w:rPr>
          <w:szCs w:val="28"/>
        </w:rPr>
        <w:tab/>
        <w:t xml:space="preserve">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7C620D" w:rsidRDefault="007C620D" w:rsidP="007C620D">
      <w:pPr>
        <w:pStyle w:val="affff9"/>
        <w:jc w:val="both"/>
        <w:rPr>
          <w:szCs w:val="28"/>
        </w:rPr>
      </w:pPr>
      <w:r>
        <w:rPr>
          <w:szCs w:val="28"/>
        </w:rPr>
        <w:t>5.</w:t>
      </w:r>
      <w:r>
        <w:rPr>
          <w:szCs w:val="28"/>
        </w:rPr>
        <w:tab/>
        <w:t>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C620D" w:rsidRDefault="007C620D" w:rsidP="007C620D">
      <w:pPr>
        <w:pStyle w:val="affff9"/>
        <w:jc w:val="both"/>
        <w:rPr>
          <w:szCs w:val="28"/>
        </w:rPr>
      </w:pPr>
      <w:r>
        <w:rPr>
          <w:szCs w:val="28"/>
        </w:rPr>
        <w:t>6.</w:t>
      </w:r>
      <w:r>
        <w:rPr>
          <w:szCs w:val="28"/>
        </w:rPr>
        <w:tab/>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7C620D" w:rsidRDefault="007C620D" w:rsidP="007C620D">
      <w:pPr>
        <w:pStyle w:val="affff9"/>
        <w:jc w:val="both"/>
        <w:rPr>
          <w:szCs w:val="28"/>
        </w:rPr>
      </w:pPr>
      <w:r>
        <w:rPr>
          <w:szCs w:val="28"/>
        </w:rPr>
        <w:t>7.</w:t>
      </w:r>
      <w:r>
        <w:rPr>
          <w:szCs w:val="28"/>
        </w:rPr>
        <w:tab/>
        <w:t>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C620D" w:rsidRPr="006D5D10" w:rsidRDefault="007C620D" w:rsidP="007C620D">
      <w:pPr>
        <w:pStyle w:val="affff9"/>
        <w:jc w:val="both"/>
      </w:pPr>
      <w:r w:rsidRPr="006D5D10">
        <w:t>Следующие приложения являются неотъемлемой частью настоящего финансово-коммерческого предложения:</w:t>
      </w:r>
    </w:p>
    <w:p w:rsidR="00401D74" w:rsidRPr="006D5D10" w:rsidRDefault="00401D74" w:rsidP="007B4B28">
      <w:pPr>
        <w:pStyle w:val="affff9"/>
        <w:numPr>
          <w:ilvl w:val="0"/>
          <w:numId w:val="170"/>
        </w:numPr>
        <w:jc w:val="both"/>
      </w:pPr>
      <w:r w:rsidRPr="00877F49">
        <w:t>Сведения о планируемых к привлечению субподрядных организациях (составляется по форме приложения № 7 к документации о закупке).</w:t>
      </w:r>
    </w:p>
    <w:p w:rsidR="007C620D" w:rsidRPr="006D5D10" w:rsidRDefault="007C620D" w:rsidP="006D5D10">
      <w:pPr>
        <w:pStyle w:val="affff6"/>
        <w:ind w:firstLine="0"/>
        <w:jc w:val="left"/>
        <w:rPr>
          <w:sz w:val="28"/>
        </w:rPr>
      </w:pPr>
    </w:p>
    <w:p w:rsidR="007C620D" w:rsidRPr="00F3237B" w:rsidRDefault="007C620D" w:rsidP="006D5D10">
      <w:pPr>
        <w:pStyle w:val="3d"/>
        <w:spacing w:before="0" w:after="0"/>
        <w:jc w:val="both"/>
        <w:rPr>
          <w:sz w:val="28"/>
        </w:rPr>
      </w:pPr>
      <w:r w:rsidRPr="006D5D10">
        <w:rPr>
          <w:rFonts w:ascii="Times New Roman" w:hAnsi="Times New Roman"/>
          <w:b w:val="0"/>
          <w:sz w:val="28"/>
        </w:rPr>
        <w:t xml:space="preserve">Представитель, имеющий полномочия подписать </w:t>
      </w:r>
      <w:r>
        <w:rPr>
          <w:rFonts w:ascii="Times New Roman" w:hAnsi="Times New Roman"/>
          <w:b w:val="0"/>
          <w:bCs w:val="0"/>
          <w:sz w:val="28"/>
          <w:szCs w:val="28"/>
        </w:rPr>
        <w:t>заявку</w:t>
      </w:r>
      <w:r w:rsidRPr="006D5D10">
        <w:rPr>
          <w:rFonts w:ascii="Times New Roman" w:hAnsi="Times New Roman"/>
          <w:b w:val="0"/>
          <w:sz w:val="28"/>
        </w:rPr>
        <w:t xml:space="preserve"> на участие от имени ____________________________________________________________</w:t>
      </w:r>
    </w:p>
    <w:p w:rsidR="007C620D" w:rsidRDefault="007C620D" w:rsidP="007C620D">
      <w:pPr>
        <w:tabs>
          <w:tab w:val="left" w:pos="8640"/>
        </w:tabs>
        <w:jc w:val="center"/>
        <w:rPr>
          <w:i/>
        </w:rPr>
      </w:pPr>
      <w:r>
        <w:rPr>
          <w:i/>
        </w:rPr>
        <w:t>(наименование претендента)</w:t>
      </w:r>
    </w:p>
    <w:p w:rsidR="007C620D" w:rsidRDefault="007C620D" w:rsidP="006D5D10">
      <w:pPr>
        <w:pStyle w:val="3f0"/>
        <w:suppressAutoHyphens/>
        <w:spacing w:after="0"/>
        <w:rPr>
          <w:sz w:val="28"/>
          <w:szCs w:val="28"/>
        </w:rPr>
      </w:pPr>
      <w:r>
        <w:rPr>
          <w:sz w:val="28"/>
          <w:szCs w:val="28"/>
        </w:rPr>
        <w:t>____________________________________________________________________</w:t>
      </w:r>
    </w:p>
    <w:p w:rsidR="007C620D" w:rsidRDefault="007C620D" w:rsidP="007C620D">
      <w:pPr>
        <w:rPr>
          <w:i/>
        </w:rPr>
      </w:pPr>
      <w:r>
        <w:rPr>
          <w:i/>
        </w:rPr>
        <w:t xml:space="preserve">       Печать</w:t>
      </w:r>
      <w:r>
        <w:rPr>
          <w:i/>
        </w:rPr>
        <w:tab/>
      </w:r>
      <w:r>
        <w:rPr>
          <w:i/>
        </w:rPr>
        <w:tab/>
      </w:r>
      <w:r>
        <w:rPr>
          <w:i/>
        </w:rPr>
        <w:tab/>
        <w:t>(должность, подпись, ФИО)</w:t>
      </w:r>
    </w:p>
    <w:p w:rsidR="007F7E16" w:rsidRPr="006D5D10" w:rsidRDefault="007C620D" w:rsidP="00802274">
      <w:pPr>
        <w:pStyle w:val="3f0"/>
        <w:suppressAutoHyphens/>
        <w:spacing w:after="0"/>
        <w:sectPr w:rsidR="007F7E16" w:rsidRPr="006D5D10" w:rsidSect="00A014C7">
          <w:headerReference w:type="default" r:id="rId20"/>
          <w:footerReference w:type="even" r:id="rId21"/>
          <w:footerReference w:type="default" r:id="rId22"/>
          <w:pgSz w:w="11907" w:h="16840" w:code="9"/>
          <w:pgMar w:top="1134" w:right="851" w:bottom="568" w:left="1418" w:header="794" w:footer="794" w:gutter="0"/>
          <w:cols w:space="720"/>
          <w:titlePg/>
          <w:docGrid w:linePitch="326"/>
        </w:sectPr>
      </w:pPr>
      <w:r>
        <w:rPr>
          <w:sz w:val="28"/>
          <w:szCs w:val="28"/>
        </w:rPr>
        <w:t>"____" _________ 201__ г.</w:t>
      </w:r>
    </w:p>
    <w:p w:rsidR="007F7E16" w:rsidRPr="006D5D10" w:rsidRDefault="007F7E16" w:rsidP="007F7E16"/>
    <w:p w:rsidR="0000648C" w:rsidRPr="006D5D10" w:rsidRDefault="0000648C" w:rsidP="0000648C">
      <w:pPr>
        <w:pStyle w:val="2d"/>
        <w:spacing w:before="0" w:after="0"/>
        <w:jc w:val="right"/>
      </w:pPr>
      <w:r w:rsidRPr="006D5D10">
        <w:rPr>
          <w:i w:val="0"/>
        </w:rPr>
        <w:t>Приложение № 4</w:t>
      </w:r>
    </w:p>
    <w:p w:rsidR="0000648C" w:rsidRPr="006D5D10" w:rsidRDefault="0000648C" w:rsidP="0000648C">
      <w:pPr>
        <w:pStyle w:val="2d"/>
        <w:spacing w:before="0" w:after="0"/>
        <w:jc w:val="right"/>
      </w:pPr>
      <w:r w:rsidRPr="006D5D10">
        <w:rPr>
          <w:i w:val="0"/>
        </w:rPr>
        <w:t>к документации о закупке</w:t>
      </w:r>
    </w:p>
    <w:p w:rsidR="0000648C" w:rsidRPr="00C97E49" w:rsidRDefault="0000648C" w:rsidP="0000648C">
      <w:pPr>
        <w:pStyle w:val="affff6"/>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p w:rsidR="0000648C" w:rsidRDefault="0000648C" w:rsidP="0000648C">
      <w:pPr>
        <w:jc w:val="center"/>
      </w:pPr>
    </w:p>
    <w:p w:rsidR="0000648C" w:rsidRDefault="0000648C" w:rsidP="0000648C">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484"/>
        <w:gridCol w:w="4766"/>
        <w:gridCol w:w="2715"/>
      </w:tblGrid>
      <w:tr w:rsidR="006D5D10" w:rsidRPr="00C97E49" w:rsidTr="0047775D">
        <w:tc>
          <w:tcPr>
            <w:tcW w:w="0" w:type="auto"/>
            <w:tcBorders>
              <w:top w:val="single" w:sz="4" w:space="0" w:color="auto"/>
              <w:left w:val="single" w:sz="4" w:space="0" w:color="auto"/>
              <w:bottom w:val="single" w:sz="4" w:space="0" w:color="auto"/>
              <w:right w:val="single" w:sz="4" w:space="0" w:color="auto"/>
            </w:tcBorders>
            <w:vAlign w:val="center"/>
          </w:tcPr>
          <w:p w:rsidR="006D5D10" w:rsidRPr="00C97E49" w:rsidRDefault="006D5D10" w:rsidP="006D5D10">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6D5D10" w:rsidRPr="00C97E49" w:rsidRDefault="006D5D10" w:rsidP="006D5D10">
            <w:pPr>
              <w:jc w:val="center"/>
            </w:pPr>
            <w:r w:rsidRPr="00E96FF5">
              <w:t>Дата и номер</w:t>
            </w:r>
            <w:r>
              <w:rPr>
                <w:rStyle w:val="affff3"/>
              </w:rPr>
              <w:footnoteReference w:id="7"/>
            </w:r>
          </w:p>
        </w:tc>
        <w:tc>
          <w:tcPr>
            <w:tcW w:w="0" w:type="auto"/>
            <w:tcBorders>
              <w:top w:val="single" w:sz="4" w:space="0" w:color="auto"/>
              <w:left w:val="single" w:sz="4" w:space="0" w:color="auto"/>
              <w:bottom w:val="single" w:sz="4" w:space="0" w:color="auto"/>
              <w:right w:val="single" w:sz="4" w:space="0" w:color="auto"/>
            </w:tcBorders>
            <w:vAlign w:val="center"/>
          </w:tcPr>
          <w:p w:rsidR="006D5D10" w:rsidRPr="00C97E49" w:rsidRDefault="006D5D10" w:rsidP="00B26F34">
            <w:pPr>
              <w:jc w:val="center"/>
            </w:pPr>
            <w:r w:rsidRPr="00E96FF5">
              <w:t xml:space="preserve">Предмет договора (указываются только договоры </w:t>
            </w:r>
            <w:r>
              <w:t>по</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6D5D10" w:rsidRPr="00C97E49" w:rsidRDefault="006D5D10" w:rsidP="006D5D10">
            <w:pPr>
              <w:jc w:val="center"/>
            </w:pPr>
            <w:r w:rsidRPr="00C97E49">
              <w:t xml:space="preserve">Наименование </w:t>
            </w:r>
            <w:r>
              <w:t>контрагента</w:t>
            </w:r>
            <w:r w:rsidRPr="00C97E49">
              <w:t xml:space="preserve">                        </w:t>
            </w:r>
          </w:p>
        </w:tc>
      </w:tr>
      <w:tr w:rsidR="006D5D10" w:rsidRPr="00C97E49" w:rsidTr="0047775D">
        <w:tc>
          <w:tcPr>
            <w:tcW w:w="0" w:type="auto"/>
            <w:tcBorders>
              <w:top w:val="single" w:sz="4" w:space="0" w:color="auto"/>
              <w:left w:val="single" w:sz="4" w:space="0" w:color="auto"/>
              <w:bottom w:val="single" w:sz="4" w:space="0" w:color="auto"/>
              <w:right w:val="single" w:sz="4" w:space="0" w:color="auto"/>
            </w:tcBorders>
          </w:tcPr>
          <w:p w:rsidR="006D5D10" w:rsidRPr="00C97E49" w:rsidRDefault="006D5D10" w:rsidP="006D5D10"/>
        </w:tc>
        <w:tc>
          <w:tcPr>
            <w:tcW w:w="0" w:type="auto"/>
            <w:tcBorders>
              <w:top w:val="single" w:sz="4" w:space="0" w:color="auto"/>
              <w:left w:val="single" w:sz="4" w:space="0" w:color="auto"/>
              <w:bottom w:val="single" w:sz="4" w:space="0" w:color="auto"/>
              <w:right w:val="single" w:sz="4" w:space="0" w:color="auto"/>
            </w:tcBorders>
            <w:vAlign w:val="center"/>
          </w:tcPr>
          <w:p w:rsidR="006D5D10" w:rsidRPr="00C97E49" w:rsidRDefault="006D5D10" w:rsidP="006D5D10">
            <w:pPr>
              <w:jc w:val="center"/>
            </w:pPr>
          </w:p>
        </w:tc>
        <w:tc>
          <w:tcPr>
            <w:tcW w:w="0" w:type="auto"/>
            <w:tcBorders>
              <w:top w:val="single" w:sz="4" w:space="0" w:color="auto"/>
              <w:left w:val="single" w:sz="4" w:space="0" w:color="auto"/>
              <w:bottom w:val="single" w:sz="4" w:space="0" w:color="auto"/>
              <w:right w:val="single" w:sz="4" w:space="0" w:color="auto"/>
            </w:tcBorders>
          </w:tcPr>
          <w:p w:rsidR="006D5D10" w:rsidRPr="00C97E49" w:rsidRDefault="006D5D10" w:rsidP="006D5D10"/>
        </w:tc>
        <w:tc>
          <w:tcPr>
            <w:tcW w:w="0" w:type="auto"/>
            <w:tcBorders>
              <w:top w:val="single" w:sz="4" w:space="0" w:color="auto"/>
              <w:left w:val="single" w:sz="4" w:space="0" w:color="auto"/>
              <w:bottom w:val="single" w:sz="4" w:space="0" w:color="auto"/>
              <w:right w:val="single" w:sz="4" w:space="0" w:color="auto"/>
            </w:tcBorders>
          </w:tcPr>
          <w:p w:rsidR="006D5D10" w:rsidRPr="00C97E49" w:rsidRDefault="006D5D10" w:rsidP="006D5D10"/>
        </w:tc>
      </w:tr>
      <w:tr w:rsidR="006D5D10" w:rsidRPr="00C97E49" w:rsidTr="0047775D">
        <w:tc>
          <w:tcPr>
            <w:tcW w:w="0" w:type="auto"/>
            <w:tcBorders>
              <w:top w:val="single" w:sz="4" w:space="0" w:color="auto"/>
              <w:left w:val="single" w:sz="4" w:space="0" w:color="auto"/>
              <w:bottom w:val="single" w:sz="4" w:space="0" w:color="auto"/>
              <w:right w:val="single" w:sz="4" w:space="0" w:color="auto"/>
            </w:tcBorders>
          </w:tcPr>
          <w:p w:rsidR="006D5D10" w:rsidRPr="00C97E49" w:rsidRDefault="006D5D10" w:rsidP="006D5D10"/>
        </w:tc>
        <w:tc>
          <w:tcPr>
            <w:tcW w:w="0" w:type="auto"/>
            <w:tcBorders>
              <w:top w:val="single" w:sz="4" w:space="0" w:color="auto"/>
              <w:left w:val="single" w:sz="4" w:space="0" w:color="auto"/>
              <w:bottom w:val="single" w:sz="4" w:space="0" w:color="auto"/>
              <w:right w:val="single" w:sz="4" w:space="0" w:color="auto"/>
            </w:tcBorders>
            <w:vAlign w:val="center"/>
          </w:tcPr>
          <w:p w:rsidR="006D5D10" w:rsidRPr="00C97E49" w:rsidRDefault="006D5D10" w:rsidP="006D5D10">
            <w:pPr>
              <w:jc w:val="center"/>
            </w:pPr>
          </w:p>
        </w:tc>
        <w:tc>
          <w:tcPr>
            <w:tcW w:w="0" w:type="auto"/>
            <w:tcBorders>
              <w:top w:val="single" w:sz="4" w:space="0" w:color="auto"/>
              <w:left w:val="single" w:sz="4" w:space="0" w:color="auto"/>
              <w:bottom w:val="single" w:sz="4" w:space="0" w:color="auto"/>
              <w:right w:val="single" w:sz="4" w:space="0" w:color="auto"/>
            </w:tcBorders>
          </w:tcPr>
          <w:p w:rsidR="006D5D10" w:rsidRPr="00C97E49" w:rsidRDefault="006D5D10" w:rsidP="006D5D10"/>
        </w:tc>
        <w:tc>
          <w:tcPr>
            <w:tcW w:w="0" w:type="auto"/>
            <w:tcBorders>
              <w:top w:val="single" w:sz="4" w:space="0" w:color="auto"/>
              <w:left w:val="single" w:sz="4" w:space="0" w:color="auto"/>
              <w:bottom w:val="single" w:sz="4" w:space="0" w:color="auto"/>
              <w:right w:val="single" w:sz="4" w:space="0" w:color="auto"/>
            </w:tcBorders>
          </w:tcPr>
          <w:p w:rsidR="006D5D10" w:rsidRPr="00C97E49" w:rsidRDefault="006D5D10" w:rsidP="006D5D10"/>
        </w:tc>
      </w:tr>
      <w:tr w:rsidR="0000648C" w:rsidRPr="00C97E49" w:rsidTr="006D5D10">
        <w:trPr>
          <w:trHeight w:val="211"/>
        </w:trPr>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6D5D10"/>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6D5D10">
            <w:pPr>
              <w:jc w:val="center"/>
            </w:pPr>
          </w:p>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6D5D10"/>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6D5D10"/>
        </w:tc>
      </w:tr>
    </w:tbl>
    <w:p w:rsidR="0000648C" w:rsidRDefault="00AD445B" w:rsidP="0000648C">
      <w:r>
        <w:tab/>
        <w:t xml:space="preserve">Приложение: ______________________ (копии договоров, актов выполненных работ и/или иных документов, подтверждающих факт выполнения работ за </w:t>
      </w:r>
      <w:proofErr w:type="spellStart"/>
      <w:r w:rsidR="00226FA0" w:rsidRPr="00226FA0">
        <w:t>за</w:t>
      </w:r>
      <w:proofErr w:type="spellEnd"/>
      <w:r w:rsidR="00226FA0" w:rsidRPr="00226FA0">
        <w:t xml:space="preserve"> 2013-2015гг</w:t>
      </w:r>
      <w:r w:rsidR="00226FA0">
        <w:t>.</w:t>
      </w:r>
      <w:r w:rsidR="009C3436">
        <w:t>)</w:t>
      </w:r>
    </w:p>
    <w:p w:rsidR="0000648C" w:rsidRDefault="0000648C" w:rsidP="0000648C"/>
    <w:p w:rsidR="0000648C" w:rsidRPr="006D5D10" w:rsidRDefault="0000648C" w:rsidP="006D5D10">
      <w:pPr>
        <w:pStyle w:val="1ff1"/>
        <w:ind w:firstLine="708"/>
        <w:rPr>
          <w:b/>
        </w:rPr>
      </w:pPr>
      <w:r w:rsidRPr="00F3237B">
        <w:rPr>
          <w:b/>
        </w:rPr>
        <w:t>Представитель, имеющий полномочия подписать З</w:t>
      </w:r>
      <w:r w:rsidRPr="00C1615B">
        <w:rPr>
          <w:b/>
        </w:rPr>
        <w:t>аявку на участие от имени ___</w:t>
      </w:r>
      <w:r w:rsidRPr="008E1198">
        <w:rPr>
          <w:b/>
        </w:rPr>
        <w:t>_________________________________________________________</w:t>
      </w:r>
    </w:p>
    <w:p w:rsidR="0000648C" w:rsidRPr="0030649E" w:rsidRDefault="0000648C" w:rsidP="0000648C">
      <w:pPr>
        <w:pStyle w:val="1ff1"/>
        <w:ind w:firstLine="708"/>
        <w:rPr>
          <w:i/>
        </w:rPr>
      </w:pPr>
      <w:r>
        <w:rPr>
          <w:i/>
        </w:rPr>
        <w:t xml:space="preserve">             </w:t>
      </w:r>
      <w:r w:rsidRPr="0030649E">
        <w:rPr>
          <w:i/>
        </w:rPr>
        <w:t>(наименование претендента)</w:t>
      </w:r>
    </w:p>
    <w:p w:rsidR="0000648C" w:rsidRDefault="0000648C" w:rsidP="0000648C">
      <w:pPr>
        <w:pStyle w:val="1ff1"/>
        <w:ind w:firstLine="0"/>
      </w:pPr>
      <w:r>
        <w:t>____________________________________________________________________</w:t>
      </w:r>
    </w:p>
    <w:p w:rsidR="0000648C" w:rsidRPr="006D5D10" w:rsidRDefault="0000648C" w:rsidP="006D5D10">
      <w:pPr>
        <w:pStyle w:val="1ff1"/>
        <w:ind w:firstLine="708"/>
      </w:pPr>
      <w:r>
        <w:t xml:space="preserve">       Печать</w:t>
      </w:r>
      <w:r w:rsidRPr="006D5D10">
        <w:tab/>
      </w:r>
      <w:r w:rsidRPr="006D5D10">
        <w:tab/>
      </w:r>
      <w:r w:rsidRPr="006D5D10">
        <w:tab/>
        <w:t>(должность, подпись, ФИО)</w:t>
      </w:r>
    </w:p>
    <w:p w:rsidR="0000648C" w:rsidRDefault="0000648C" w:rsidP="0000648C">
      <w:pPr>
        <w:pStyle w:val="1ff1"/>
        <w:ind w:firstLine="0"/>
      </w:pPr>
      <w: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B80E74" w:rsidRPr="000540E6" w:rsidRDefault="00B80E74" w:rsidP="00B80E74">
      <w:pPr>
        <w:pStyle w:val="2d"/>
        <w:spacing w:before="0" w:after="0"/>
        <w:jc w:val="right"/>
        <w:rPr>
          <w:rFonts w:cs="Times New Roman"/>
          <w:i w:val="0"/>
          <w:iCs w:val="0"/>
        </w:rPr>
      </w:pPr>
      <w:r w:rsidRPr="000540E6">
        <w:rPr>
          <w:rFonts w:cs="Times New Roman"/>
          <w:i w:val="0"/>
          <w:iCs w:val="0"/>
        </w:rPr>
        <w:t xml:space="preserve">Приложение № </w:t>
      </w:r>
      <w:r>
        <w:rPr>
          <w:rFonts w:cs="Times New Roman"/>
          <w:i w:val="0"/>
          <w:iCs w:val="0"/>
        </w:rPr>
        <w:t>5</w:t>
      </w:r>
    </w:p>
    <w:p w:rsidR="00B80E74" w:rsidRPr="006D5D10" w:rsidRDefault="00B80E74" w:rsidP="00B80E74">
      <w:pPr>
        <w:pStyle w:val="2d"/>
        <w:spacing w:before="0" w:after="0"/>
        <w:jc w:val="right"/>
        <w:rPr>
          <w:i w:val="0"/>
        </w:rPr>
      </w:pPr>
      <w:r w:rsidRPr="006D5D10">
        <w:rPr>
          <w:i w:val="0"/>
        </w:rPr>
        <w:t>к документации о закупке</w:t>
      </w:r>
    </w:p>
    <w:p w:rsidR="00B80E74" w:rsidRDefault="00B80E74" w:rsidP="00626158">
      <w:pPr>
        <w:pStyle w:val="2d"/>
        <w:spacing w:before="0" w:after="0"/>
        <w:jc w:val="right"/>
        <w:rPr>
          <w:rFonts w:cs="Times New Roman"/>
          <w:i w:val="0"/>
          <w:iCs w:val="0"/>
        </w:rPr>
      </w:pPr>
    </w:p>
    <w:p w:rsidR="00B80E74" w:rsidRPr="00B80E74" w:rsidRDefault="00B80E74" w:rsidP="00B80E74">
      <w:pPr>
        <w:suppressAutoHyphens w:val="0"/>
        <w:ind w:left="6237"/>
        <w:rPr>
          <w:bCs/>
          <w:i/>
          <w:lang w:eastAsia="ru-RU"/>
        </w:rPr>
      </w:pPr>
    </w:p>
    <w:p w:rsidR="00B80E74" w:rsidRPr="00B80E74" w:rsidRDefault="00B80E74" w:rsidP="00B80E74">
      <w:pPr>
        <w:suppressAutoHyphens w:val="0"/>
        <w:jc w:val="center"/>
        <w:rPr>
          <w:b/>
          <w:bCs/>
          <w:lang w:eastAsia="ru-RU"/>
        </w:rPr>
      </w:pPr>
      <w:r w:rsidRPr="00B80E74">
        <w:rPr>
          <w:b/>
          <w:bCs/>
          <w:lang w:eastAsia="ru-RU"/>
        </w:rPr>
        <w:t>Договор  №</w:t>
      </w:r>
      <w:proofErr w:type="spellStart"/>
      <w:r w:rsidRPr="00B80E74">
        <w:rPr>
          <w:b/>
          <w:bCs/>
          <w:lang w:eastAsia="ru-RU"/>
        </w:rPr>
        <w:t>ТКд</w:t>
      </w:r>
      <w:proofErr w:type="spellEnd"/>
      <w:r w:rsidRPr="00B80E74">
        <w:rPr>
          <w:b/>
          <w:bCs/>
          <w:lang w:eastAsia="ru-RU"/>
        </w:rPr>
        <w:t>/1__/__/__</w:t>
      </w:r>
    </w:p>
    <w:p w:rsidR="00B80E74" w:rsidRPr="00B80E74" w:rsidRDefault="00B80E74" w:rsidP="00B80E74">
      <w:pPr>
        <w:suppressAutoHyphens w:val="0"/>
        <w:jc w:val="center"/>
        <w:rPr>
          <w:b/>
          <w:bCs/>
          <w:lang w:eastAsia="ru-RU"/>
        </w:rPr>
      </w:pPr>
    </w:p>
    <w:p w:rsidR="00B80E74" w:rsidRPr="00B80E74" w:rsidRDefault="00B80E74" w:rsidP="00B80E74">
      <w:pPr>
        <w:suppressAutoHyphens w:val="0"/>
        <w:jc w:val="both"/>
        <w:rPr>
          <w:lang w:eastAsia="ru-RU"/>
        </w:rPr>
      </w:pPr>
      <w:r w:rsidRPr="00B80E74">
        <w:rPr>
          <w:lang w:eastAsia="ru-RU"/>
        </w:rPr>
        <w:t xml:space="preserve">г. </w:t>
      </w:r>
      <w:r w:rsidR="002134C7">
        <w:rPr>
          <w:lang w:eastAsia="ru-RU"/>
        </w:rPr>
        <w:t>Екатеринбург</w:t>
      </w:r>
      <w:r w:rsidRPr="00B80E74">
        <w:rPr>
          <w:lang w:eastAsia="ru-RU"/>
        </w:rPr>
        <w:t xml:space="preserve">                                                                                                  «__»_______ 20__ г.</w:t>
      </w:r>
    </w:p>
    <w:p w:rsidR="00B80E74" w:rsidRPr="00B80E74" w:rsidRDefault="00B80E74" w:rsidP="00B80E74">
      <w:pPr>
        <w:suppressAutoHyphens w:val="0"/>
        <w:jc w:val="both"/>
        <w:rPr>
          <w:lang w:eastAsia="ru-RU"/>
        </w:rPr>
      </w:pPr>
    </w:p>
    <w:p w:rsidR="00B80E74" w:rsidRPr="00B80E74" w:rsidRDefault="00B80E74" w:rsidP="00B80E74">
      <w:pPr>
        <w:suppressAutoHyphens w:val="0"/>
        <w:ind w:right="-1" w:firstLine="720"/>
        <w:jc w:val="both"/>
        <w:rPr>
          <w:lang w:eastAsia="ru-RU"/>
        </w:rPr>
      </w:pPr>
      <w:r w:rsidRPr="00B80E74">
        <w:rPr>
          <w:lang w:eastAsia="ru-RU"/>
        </w:rPr>
        <w:t>Публичное акционерное общество «Центр по перевозке грузов в контейнерах «</w:t>
      </w:r>
      <w:proofErr w:type="spellStart"/>
      <w:r w:rsidRPr="00B80E74">
        <w:rPr>
          <w:lang w:eastAsia="ru-RU"/>
        </w:rPr>
        <w:t>ТрансКонтейнер</w:t>
      </w:r>
      <w:proofErr w:type="spellEnd"/>
      <w:r w:rsidRPr="00B80E74">
        <w:rPr>
          <w:lang w:eastAsia="ru-RU"/>
        </w:rPr>
        <w:t>» (ПАО «</w:t>
      </w:r>
      <w:proofErr w:type="spellStart"/>
      <w:r w:rsidRPr="00B80E74">
        <w:rPr>
          <w:lang w:eastAsia="ru-RU"/>
        </w:rPr>
        <w:t>ТрансКонтейнер</w:t>
      </w:r>
      <w:proofErr w:type="spellEnd"/>
      <w:r w:rsidRPr="00B80E74">
        <w:rPr>
          <w:lang w:eastAsia="ru-RU"/>
        </w:rPr>
        <w:t xml:space="preserve">»), именуемое в дальнейшем «Покупатель», в лице  __________________________,  действующего  на  основании                                                                                            </w:t>
      </w:r>
      <w:r w:rsidRPr="00B80E74">
        <w:rPr>
          <w:i/>
          <w:iCs/>
          <w:lang w:eastAsia="ru-RU"/>
        </w:rPr>
        <w:t xml:space="preserve">            </w:t>
      </w:r>
      <w:r w:rsidRPr="00B80E74">
        <w:rPr>
          <w:i/>
          <w:iCs/>
          <w:color w:val="FFFFFF"/>
          <w:vertAlign w:val="superscript"/>
          <w:lang w:eastAsia="ru-RU"/>
        </w:rPr>
        <w:t>(</w:t>
      </w:r>
      <w:r w:rsidRPr="00B80E74">
        <w:rPr>
          <w:i/>
          <w:iCs/>
          <w:vertAlign w:val="superscript"/>
          <w:lang w:eastAsia="ru-RU"/>
        </w:rPr>
        <w:t xml:space="preserve">                                 (должность, Ф.И.О. – полностью)</w:t>
      </w:r>
      <w:r w:rsidRPr="00B80E74">
        <w:rPr>
          <w:lang w:eastAsia="ru-RU"/>
        </w:rPr>
        <w:t xml:space="preserve"> </w:t>
      </w:r>
    </w:p>
    <w:p w:rsidR="00B80E74" w:rsidRPr="00B80E74" w:rsidRDefault="00B80E74" w:rsidP="00B80E74">
      <w:pPr>
        <w:suppressAutoHyphens w:val="0"/>
        <w:ind w:right="-1"/>
        <w:jc w:val="both"/>
        <w:rPr>
          <w:lang w:eastAsia="ru-RU"/>
        </w:rPr>
      </w:pPr>
      <w:r w:rsidRPr="00B80E74">
        <w:rPr>
          <w:lang w:eastAsia="ru-RU"/>
        </w:rPr>
        <w:t>_____________________________________________________________________________,</w:t>
      </w:r>
    </w:p>
    <w:p w:rsidR="00B80E74" w:rsidRPr="00B80E74" w:rsidRDefault="00B80E74" w:rsidP="00B80E74">
      <w:pPr>
        <w:suppressAutoHyphens w:val="0"/>
        <w:ind w:right="-1"/>
        <w:jc w:val="both"/>
        <w:rPr>
          <w:vertAlign w:val="superscript"/>
          <w:lang w:eastAsia="ru-RU"/>
        </w:rPr>
      </w:pPr>
      <w:r w:rsidRPr="00B80E74">
        <w:rPr>
          <w:i/>
          <w:iCs/>
          <w:vertAlign w:val="superscript"/>
          <w:lang w:eastAsia="ru-RU"/>
        </w:rPr>
        <w:t>(указывается документ, уполномочивающий лицо на заключение настоящего  Договора, например: устав, доверенность от __________  № ____)</w:t>
      </w:r>
    </w:p>
    <w:p w:rsidR="00B80E74" w:rsidRPr="00B80E74" w:rsidRDefault="00B80E74" w:rsidP="00B80E74">
      <w:pPr>
        <w:suppressAutoHyphens w:val="0"/>
        <w:ind w:right="-1"/>
        <w:jc w:val="both"/>
        <w:rPr>
          <w:lang w:eastAsia="ru-RU"/>
        </w:rPr>
      </w:pPr>
      <w:r w:rsidRPr="00B80E74">
        <w:rPr>
          <w:lang w:eastAsia="ru-RU"/>
        </w:rPr>
        <w:t xml:space="preserve">с одной стороны, и ____________________________________________________________,  </w:t>
      </w:r>
    </w:p>
    <w:p w:rsidR="00B80E74" w:rsidRPr="00B80E74" w:rsidRDefault="00B80E74" w:rsidP="00B80E74">
      <w:pPr>
        <w:suppressAutoHyphens w:val="0"/>
        <w:ind w:right="-1"/>
        <w:jc w:val="both"/>
        <w:rPr>
          <w:i/>
          <w:vertAlign w:val="superscript"/>
          <w:lang w:eastAsia="ru-RU"/>
        </w:rPr>
      </w:pPr>
      <w:r w:rsidRPr="00B80E74">
        <w:rPr>
          <w:i/>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80E74" w:rsidRPr="00B80E74" w:rsidRDefault="00B80E74" w:rsidP="00B80E74">
      <w:pPr>
        <w:suppressAutoHyphens w:val="0"/>
        <w:ind w:right="-1"/>
        <w:jc w:val="both"/>
        <w:rPr>
          <w:lang w:eastAsia="ru-RU"/>
        </w:rPr>
      </w:pPr>
      <w:r w:rsidRPr="00B80E74">
        <w:rPr>
          <w:lang w:eastAsia="ru-RU"/>
        </w:rPr>
        <w:t xml:space="preserve">именуемое в дальнейшем «Поставщик», в лице __________________________________, </w:t>
      </w:r>
    </w:p>
    <w:p w:rsidR="00B80E74" w:rsidRPr="00B80E74" w:rsidRDefault="00B80E74" w:rsidP="00B80E74">
      <w:pPr>
        <w:suppressAutoHyphens w:val="0"/>
        <w:ind w:right="-1"/>
        <w:jc w:val="both"/>
        <w:rPr>
          <w:lang w:eastAsia="ru-RU"/>
        </w:rPr>
      </w:pPr>
      <w:r w:rsidRPr="00B80E74">
        <w:rPr>
          <w:i/>
          <w:vertAlign w:val="superscript"/>
          <w:lang w:eastAsia="ru-RU"/>
        </w:rPr>
        <w:t xml:space="preserve">                                                                                                                        (должность, Ф.И.О. - полностью)</w:t>
      </w:r>
    </w:p>
    <w:p w:rsidR="00B80E74" w:rsidRPr="00B80E74" w:rsidRDefault="00B80E74" w:rsidP="00B80E74">
      <w:pPr>
        <w:suppressAutoHyphens w:val="0"/>
        <w:ind w:right="-1"/>
        <w:jc w:val="both"/>
        <w:rPr>
          <w:lang w:eastAsia="ru-RU"/>
        </w:rPr>
      </w:pPr>
      <w:r w:rsidRPr="00B80E74">
        <w:rPr>
          <w:lang w:eastAsia="ru-RU"/>
        </w:rPr>
        <w:t>действующего  на основании ____________________________________________________,</w:t>
      </w:r>
    </w:p>
    <w:p w:rsidR="00B80E74" w:rsidRPr="00B80E74" w:rsidRDefault="00B80E74" w:rsidP="00B80E74">
      <w:pPr>
        <w:suppressAutoHyphens w:val="0"/>
        <w:ind w:right="-1"/>
        <w:jc w:val="both"/>
        <w:rPr>
          <w:i/>
          <w:vertAlign w:val="superscript"/>
          <w:lang w:eastAsia="ru-RU"/>
        </w:rPr>
      </w:pPr>
      <w:r w:rsidRPr="00B80E74">
        <w:rPr>
          <w:i/>
          <w:vertAlign w:val="superscript"/>
          <w:lang w:eastAsia="ru-RU"/>
        </w:rPr>
        <w:t xml:space="preserve">                                                                     (указывается документ,  уполномочивающий  лицо на заключение настоящего  Договора, например: </w:t>
      </w:r>
      <w:proofErr w:type="spellStart"/>
      <w:r w:rsidRPr="00B80E74">
        <w:rPr>
          <w:i/>
          <w:vertAlign w:val="superscript"/>
          <w:lang w:eastAsia="ru-RU"/>
        </w:rPr>
        <w:t>уства</w:t>
      </w:r>
      <w:proofErr w:type="spellEnd"/>
      <w:r w:rsidRPr="00B80E74">
        <w:rPr>
          <w:i/>
          <w:vertAlign w:val="superscript"/>
          <w:lang w:eastAsia="ru-RU"/>
        </w:rPr>
        <w:t xml:space="preserve">/, доверенность от «__»_______№ __ и </w:t>
      </w:r>
      <w:proofErr w:type="spellStart"/>
      <w:r w:rsidRPr="00B80E74">
        <w:rPr>
          <w:i/>
          <w:vertAlign w:val="superscript"/>
          <w:lang w:eastAsia="ru-RU"/>
        </w:rPr>
        <w:t>т.д</w:t>
      </w:r>
      <w:proofErr w:type="spellEnd"/>
      <w:r w:rsidRPr="00B80E74">
        <w:rPr>
          <w:i/>
          <w:vertAlign w:val="superscript"/>
          <w:lang w:eastAsia="ru-RU"/>
        </w:rPr>
        <w:t>)</w:t>
      </w:r>
    </w:p>
    <w:p w:rsidR="00B80E74" w:rsidRPr="00B80E74" w:rsidRDefault="00B80E74" w:rsidP="00B80E74">
      <w:pPr>
        <w:suppressAutoHyphens w:val="0"/>
        <w:ind w:right="-1"/>
        <w:jc w:val="both"/>
        <w:rPr>
          <w:lang w:eastAsia="ru-RU"/>
        </w:rPr>
      </w:pPr>
      <w:r w:rsidRPr="00B80E74">
        <w:rPr>
          <w:lang w:eastAsia="ru-RU"/>
        </w:rPr>
        <w:t>с другой стороны, именуемые в дальнейшем «Стороны», заключили настоящий договор поставки (далее – «Договор») о нижеследующем:</w:t>
      </w:r>
    </w:p>
    <w:p w:rsidR="00B80E74" w:rsidRPr="00B80E74" w:rsidRDefault="00B80E74" w:rsidP="00B80E74">
      <w:pPr>
        <w:suppressAutoHyphens w:val="0"/>
        <w:ind w:firstLine="567"/>
        <w:jc w:val="center"/>
        <w:rPr>
          <w:b/>
          <w:bCs/>
          <w:lang w:eastAsia="ru-RU"/>
        </w:rPr>
      </w:pPr>
    </w:p>
    <w:p w:rsidR="00B80E74" w:rsidRPr="00B80E74" w:rsidRDefault="00B80E74" w:rsidP="00B80E74">
      <w:pPr>
        <w:numPr>
          <w:ilvl w:val="0"/>
          <w:numId w:val="177"/>
        </w:numPr>
        <w:suppressAutoHyphens w:val="0"/>
        <w:jc w:val="center"/>
        <w:rPr>
          <w:b/>
          <w:bCs/>
          <w:lang w:eastAsia="ru-RU"/>
        </w:rPr>
      </w:pPr>
      <w:r w:rsidRPr="00B80E74">
        <w:rPr>
          <w:b/>
          <w:bCs/>
          <w:lang w:eastAsia="ru-RU"/>
        </w:rPr>
        <w:t>Предмет Договора</w:t>
      </w:r>
    </w:p>
    <w:p w:rsidR="00B80E74" w:rsidRPr="00B80E74" w:rsidRDefault="00B80E74" w:rsidP="00B80E74">
      <w:pPr>
        <w:suppressAutoHyphens w:val="0"/>
        <w:ind w:left="1407"/>
        <w:rPr>
          <w:b/>
          <w:bCs/>
          <w:lang w:eastAsia="ru-RU"/>
        </w:rPr>
      </w:pPr>
    </w:p>
    <w:p w:rsidR="00B80E74" w:rsidRPr="00B80E74" w:rsidRDefault="00B80E74" w:rsidP="005B20C1">
      <w:pPr>
        <w:keepNext/>
        <w:suppressAutoHyphens w:val="0"/>
        <w:ind w:firstLine="709"/>
        <w:jc w:val="both"/>
        <w:outlineLvl w:val="1"/>
        <w:rPr>
          <w:lang w:eastAsia="ru-RU"/>
        </w:rPr>
      </w:pPr>
      <w:r w:rsidRPr="005B20C1">
        <w:rPr>
          <w:lang w:eastAsia="ru-RU"/>
        </w:rPr>
        <w:t>1.1.</w:t>
      </w:r>
      <w:r w:rsidRPr="005B20C1">
        <w:rPr>
          <w:lang w:eastAsia="ru-RU"/>
        </w:rPr>
        <w:tab/>
        <w:t xml:space="preserve">По настоящему Договору Поставщик обязуется </w:t>
      </w:r>
      <w:r w:rsidR="005B20C1" w:rsidRPr="005B20C1">
        <w:rPr>
          <w:lang w:eastAsia="ru-RU"/>
        </w:rPr>
        <w:t xml:space="preserve">произвести </w:t>
      </w:r>
      <w:r w:rsidR="002134C7">
        <w:rPr>
          <w:lang w:eastAsia="ru-RU"/>
        </w:rPr>
        <w:t>п</w:t>
      </w:r>
      <w:r w:rsidR="0045393F" w:rsidRPr="002134C7">
        <w:rPr>
          <w:lang w:eastAsia="ru-RU"/>
        </w:rPr>
        <w:t xml:space="preserve">оставку </w:t>
      </w:r>
      <w:r w:rsidR="005B20C1" w:rsidRPr="002134C7">
        <w:rPr>
          <w:lang w:eastAsia="ru-RU"/>
        </w:rPr>
        <w:t xml:space="preserve">оборудования </w:t>
      </w:r>
      <w:r w:rsidR="002134C7" w:rsidRPr="002134C7">
        <w:rPr>
          <w:lang w:eastAsia="ru-RU"/>
        </w:rPr>
        <w:t xml:space="preserve">системы радиосвязи для нужд контейнерного терминала </w:t>
      </w:r>
      <w:proofErr w:type="spellStart"/>
      <w:r w:rsidR="002134C7" w:rsidRPr="002134C7">
        <w:rPr>
          <w:lang w:eastAsia="ru-RU"/>
        </w:rPr>
        <w:t>Екатеринбург-Товарный</w:t>
      </w:r>
      <w:proofErr w:type="spellEnd"/>
      <w:r w:rsidR="005B20C1" w:rsidRPr="002134C7">
        <w:rPr>
          <w:lang w:eastAsia="ru-RU"/>
        </w:rPr>
        <w:t xml:space="preserve"> (далее – Оборудование) и выполни</w:t>
      </w:r>
      <w:r w:rsidR="002134C7" w:rsidRPr="002134C7">
        <w:rPr>
          <w:lang w:eastAsia="ru-RU"/>
        </w:rPr>
        <w:t>ть</w:t>
      </w:r>
      <w:r w:rsidR="005B20C1" w:rsidRPr="002134C7">
        <w:rPr>
          <w:lang w:eastAsia="ru-RU"/>
        </w:rPr>
        <w:t xml:space="preserve">  работ</w:t>
      </w:r>
      <w:r w:rsidR="002134C7" w:rsidRPr="002134C7">
        <w:rPr>
          <w:lang w:eastAsia="ru-RU"/>
        </w:rPr>
        <w:t>ы</w:t>
      </w:r>
      <w:r w:rsidR="005B20C1" w:rsidRPr="002134C7">
        <w:rPr>
          <w:lang w:eastAsia="ru-RU"/>
        </w:rPr>
        <w:t xml:space="preserve"> по монтажу, настройке и пуско-наладке поставленного Оборудования </w:t>
      </w:r>
      <w:r w:rsidRPr="005B20C1">
        <w:rPr>
          <w:lang w:eastAsia="ru-RU"/>
        </w:rPr>
        <w:t xml:space="preserve">(далее – Работы), а  Покупатель обязуется принять и оплатить </w:t>
      </w:r>
      <w:r w:rsidRPr="002134C7">
        <w:rPr>
          <w:lang w:eastAsia="ru-RU"/>
        </w:rPr>
        <w:t xml:space="preserve"> поставленные </w:t>
      </w:r>
      <w:r w:rsidRPr="005B20C1">
        <w:rPr>
          <w:lang w:eastAsia="ru-RU"/>
        </w:rPr>
        <w:t>Оборудование</w:t>
      </w:r>
      <w:r w:rsidRPr="00B80E74">
        <w:rPr>
          <w:lang w:eastAsia="ru-RU"/>
        </w:rPr>
        <w:t xml:space="preserve"> и выполненные Работы.</w:t>
      </w:r>
    </w:p>
    <w:p w:rsidR="00321113" w:rsidRDefault="00B80E74" w:rsidP="00B80E74">
      <w:pPr>
        <w:tabs>
          <w:tab w:val="left" w:pos="22680"/>
        </w:tabs>
        <w:suppressAutoHyphens w:val="0"/>
        <w:ind w:firstLine="567"/>
        <w:jc w:val="both"/>
        <w:rPr>
          <w:lang w:eastAsia="ru-RU"/>
        </w:rPr>
      </w:pPr>
      <w:r w:rsidRPr="00B80E74">
        <w:rPr>
          <w:lang w:eastAsia="ru-RU"/>
        </w:rPr>
        <w:t>1.2. Наименование, количество, сроки поставки, монтажа</w:t>
      </w:r>
      <w:r>
        <w:rPr>
          <w:lang w:eastAsia="ru-RU"/>
        </w:rPr>
        <w:t>,</w:t>
      </w:r>
      <w:r w:rsidRPr="00B80E74">
        <w:rPr>
          <w:lang w:eastAsia="ru-RU"/>
        </w:rPr>
        <w:t xml:space="preserve"> наст</w:t>
      </w:r>
      <w:r w:rsidR="00DF645B">
        <w:rPr>
          <w:lang w:eastAsia="ru-RU"/>
        </w:rPr>
        <w:t>р</w:t>
      </w:r>
      <w:r w:rsidRPr="00B80E74">
        <w:rPr>
          <w:lang w:eastAsia="ru-RU"/>
        </w:rPr>
        <w:t>ойк</w:t>
      </w:r>
      <w:r>
        <w:rPr>
          <w:lang w:eastAsia="ru-RU"/>
        </w:rPr>
        <w:t>и</w:t>
      </w:r>
      <w:r w:rsidRPr="00B80E74">
        <w:rPr>
          <w:lang w:eastAsia="ru-RU"/>
        </w:rPr>
        <w:t>, пуско-наладк</w:t>
      </w:r>
      <w:r w:rsidR="00FD64AE">
        <w:rPr>
          <w:lang w:eastAsia="ru-RU"/>
        </w:rPr>
        <w:t>и</w:t>
      </w:r>
      <w:r w:rsidRPr="00B80E74">
        <w:rPr>
          <w:lang w:eastAsia="ru-RU"/>
        </w:rPr>
        <w:t xml:space="preserve"> и вводу в эксплуатацию поставленного Оборудования определяются Сторонами в  Спецификации (Приложение №1), являющейся  неотъемлемой  частью  настоящего Договора. </w:t>
      </w:r>
    </w:p>
    <w:p w:rsidR="00B80E74" w:rsidRDefault="00B80E74" w:rsidP="00B80E74">
      <w:pPr>
        <w:tabs>
          <w:tab w:val="left" w:pos="22680"/>
        </w:tabs>
        <w:suppressAutoHyphens w:val="0"/>
        <w:ind w:firstLine="567"/>
        <w:jc w:val="both"/>
      </w:pPr>
      <w:r w:rsidRPr="00B80E74">
        <w:rPr>
          <w:lang w:eastAsia="ru-RU"/>
        </w:rPr>
        <w:t xml:space="preserve">1.3. Поставка </w:t>
      </w:r>
      <w:r>
        <w:rPr>
          <w:lang w:eastAsia="ru-RU"/>
        </w:rPr>
        <w:t>Оборудования</w:t>
      </w:r>
      <w:r w:rsidRPr="00B80E74">
        <w:rPr>
          <w:lang w:eastAsia="ru-RU"/>
        </w:rPr>
        <w:t xml:space="preserve"> и выполнение Работ по настоящему Договору осуществляются Поставщиком по адресу: </w:t>
      </w:r>
      <w:r w:rsidRPr="00407230">
        <w:t>РФ, 620050, г. Екатеринбург, ул. Автомагистрал</w:t>
      </w:r>
      <w:r w:rsidR="0045393F">
        <w:t xml:space="preserve">ьная, д. </w:t>
      </w:r>
      <w:r w:rsidRPr="00407230">
        <w:t>2.</w:t>
      </w:r>
    </w:p>
    <w:p w:rsidR="00B80E74" w:rsidRPr="00B80E74" w:rsidRDefault="00B80E74" w:rsidP="00B80E74">
      <w:pPr>
        <w:tabs>
          <w:tab w:val="left" w:pos="22680"/>
        </w:tabs>
        <w:suppressAutoHyphens w:val="0"/>
        <w:ind w:firstLine="567"/>
        <w:jc w:val="both"/>
        <w:rPr>
          <w:b/>
          <w:lang w:eastAsia="ru-RU"/>
        </w:rPr>
      </w:pPr>
      <w:r>
        <w:t xml:space="preserve">1.4. </w:t>
      </w:r>
      <w:r w:rsidRPr="00B80E74">
        <w:rPr>
          <w:lang w:eastAsia="ru-RU"/>
        </w:rPr>
        <w:t xml:space="preserve">Исполнение обязательств Покупателя по настоящему Договору осуществляет </w:t>
      </w:r>
      <w:r>
        <w:t>филиал</w:t>
      </w:r>
      <w:r w:rsidRPr="00877F49">
        <w:t xml:space="preserve"> ПАО "</w:t>
      </w:r>
      <w:proofErr w:type="spellStart"/>
      <w:r w:rsidRPr="00877F49">
        <w:t>ТрансКонтейнер</w:t>
      </w:r>
      <w:proofErr w:type="spellEnd"/>
      <w:r w:rsidRPr="00877F49">
        <w:t>" на Свердловской железной дороге</w:t>
      </w:r>
      <w:r>
        <w:t xml:space="preserve"> </w:t>
      </w:r>
      <w:r w:rsidRPr="00B80E74">
        <w:rPr>
          <w:lang w:eastAsia="ru-RU"/>
        </w:rPr>
        <w:t xml:space="preserve">(именуемый  в  дальнейшем - «Получатель»).    </w:t>
      </w:r>
    </w:p>
    <w:p w:rsidR="00B80E74" w:rsidRPr="00B80E74" w:rsidRDefault="00B80E74" w:rsidP="00B80E74">
      <w:pPr>
        <w:suppressAutoHyphens w:val="0"/>
        <w:ind w:firstLine="567"/>
        <w:jc w:val="both"/>
        <w:rPr>
          <w:color w:val="000000"/>
          <w:lang w:eastAsia="ru-RU"/>
        </w:rPr>
      </w:pPr>
      <w:r w:rsidRPr="00B80E74">
        <w:rPr>
          <w:lang w:eastAsia="ru-RU"/>
        </w:rPr>
        <w:t xml:space="preserve">1.5. </w:t>
      </w:r>
      <w:r w:rsidRPr="00B80E74">
        <w:rPr>
          <w:color w:val="000000"/>
          <w:lang w:eastAsia="ru-RU"/>
        </w:rPr>
        <w:t xml:space="preserve">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w:t>
      </w:r>
      <w:r>
        <w:rPr>
          <w:color w:val="000000"/>
          <w:lang w:eastAsia="ru-RU"/>
        </w:rPr>
        <w:t>Оборудования</w:t>
      </w:r>
      <w:r w:rsidRPr="00B80E74">
        <w:rPr>
          <w:color w:val="000000"/>
          <w:lang w:eastAsia="ru-RU"/>
        </w:rPr>
        <w:t xml:space="preserve"> нет иных ограничений и обременений.</w:t>
      </w:r>
    </w:p>
    <w:p w:rsidR="00B80E74" w:rsidRDefault="00B80E74" w:rsidP="00B80E74">
      <w:pPr>
        <w:widowControl w:val="0"/>
        <w:autoSpaceDE w:val="0"/>
        <w:autoSpaceDN w:val="0"/>
        <w:adjustRightInd w:val="0"/>
        <w:ind w:firstLine="567"/>
        <w:jc w:val="both"/>
        <w:rPr>
          <w:lang w:eastAsia="ru-RU"/>
        </w:rPr>
      </w:pPr>
      <w:r w:rsidRPr="00B80E74">
        <w:rPr>
          <w:lang w:eastAsia="ru-RU"/>
        </w:rPr>
        <w:t>1.6. В случае обязательной сертификации Товар должен поставляться с сертификатом соответствия.</w:t>
      </w:r>
    </w:p>
    <w:p w:rsidR="00321113" w:rsidRDefault="00321113" w:rsidP="00321113">
      <w:pPr>
        <w:tabs>
          <w:tab w:val="left" w:pos="22680"/>
        </w:tabs>
        <w:suppressAutoHyphens w:val="0"/>
        <w:ind w:firstLine="567"/>
        <w:jc w:val="both"/>
        <w:rPr>
          <w:lang w:eastAsia="ru-RU"/>
        </w:rPr>
      </w:pPr>
      <w:r>
        <w:rPr>
          <w:lang w:eastAsia="ru-RU"/>
        </w:rPr>
        <w:t>1.7. Требования к выполняемым Работам изложены в Приложении № 2,</w:t>
      </w:r>
      <w:r w:rsidRPr="00321113">
        <w:rPr>
          <w:lang w:eastAsia="ru-RU"/>
        </w:rPr>
        <w:t xml:space="preserve"> </w:t>
      </w:r>
      <w:r w:rsidRPr="00B80E74">
        <w:rPr>
          <w:lang w:eastAsia="ru-RU"/>
        </w:rPr>
        <w:t>являющ</w:t>
      </w:r>
      <w:r>
        <w:rPr>
          <w:lang w:eastAsia="ru-RU"/>
        </w:rPr>
        <w:t>им</w:t>
      </w:r>
      <w:r w:rsidRPr="00B80E74">
        <w:rPr>
          <w:lang w:eastAsia="ru-RU"/>
        </w:rPr>
        <w:t xml:space="preserve">ся  неотъемлемой  частью  настоящего Договора. </w:t>
      </w:r>
    </w:p>
    <w:p w:rsidR="00321113" w:rsidRPr="00B80E74" w:rsidRDefault="00321113" w:rsidP="00B80E74">
      <w:pPr>
        <w:widowControl w:val="0"/>
        <w:autoSpaceDE w:val="0"/>
        <w:autoSpaceDN w:val="0"/>
        <w:adjustRightInd w:val="0"/>
        <w:ind w:firstLine="567"/>
        <w:jc w:val="both"/>
        <w:rPr>
          <w:lang w:eastAsia="ru-RU"/>
        </w:rPr>
      </w:pPr>
      <w:r>
        <w:rPr>
          <w:lang w:eastAsia="ru-RU"/>
        </w:rPr>
        <w:t xml:space="preserve"> </w:t>
      </w:r>
    </w:p>
    <w:p w:rsidR="00B80E74" w:rsidRPr="00B80E74" w:rsidRDefault="00B80E74" w:rsidP="00B80E74">
      <w:pPr>
        <w:widowControl w:val="0"/>
        <w:autoSpaceDE w:val="0"/>
        <w:autoSpaceDN w:val="0"/>
        <w:adjustRightInd w:val="0"/>
        <w:ind w:firstLine="567"/>
        <w:jc w:val="both"/>
        <w:rPr>
          <w:lang w:eastAsia="ru-RU"/>
        </w:rPr>
      </w:pPr>
      <w:r w:rsidRPr="00B80E74">
        <w:rPr>
          <w:lang w:eastAsia="ru-RU"/>
        </w:rPr>
        <w:t>1.</w:t>
      </w:r>
      <w:r w:rsidR="00321113">
        <w:rPr>
          <w:lang w:eastAsia="ru-RU"/>
        </w:rPr>
        <w:t>8</w:t>
      </w:r>
      <w:r w:rsidRPr="00B80E74">
        <w:rPr>
          <w:lang w:eastAsia="ru-RU"/>
        </w:rPr>
        <w:t>. Результатом Работ по настоящему Договору является смонтированны</w:t>
      </w:r>
      <w:r w:rsidR="00FD64AE">
        <w:rPr>
          <w:lang w:eastAsia="ru-RU"/>
        </w:rPr>
        <w:t>е</w:t>
      </w:r>
      <w:r w:rsidRPr="00B80E74">
        <w:rPr>
          <w:lang w:eastAsia="ru-RU"/>
        </w:rPr>
        <w:t xml:space="preserve"> и введенны</w:t>
      </w:r>
      <w:r w:rsidR="00FD64AE">
        <w:rPr>
          <w:lang w:eastAsia="ru-RU"/>
        </w:rPr>
        <w:t>е</w:t>
      </w:r>
      <w:r w:rsidRPr="00B80E74">
        <w:rPr>
          <w:lang w:eastAsia="ru-RU"/>
        </w:rPr>
        <w:t xml:space="preserve"> в эксплуатацию </w:t>
      </w:r>
      <w:r w:rsidR="00FD64AE">
        <w:rPr>
          <w:lang w:eastAsia="ru-RU"/>
        </w:rPr>
        <w:t xml:space="preserve">инфраструктурные </w:t>
      </w:r>
      <w:proofErr w:type="spellStart"/>
      <w:r w:rsidR="00FD64AE">
        <w:rPr>
          <w:lang w:eastAsia="ru-RU"/>
        </w:rPr>
        <w:t>ИТ-системы</w:t>
      </w:r>
      <w:proofErr w:type="spellEnd"/>
      <w:r w:rsidRPr="00B80E74">
        <w:rPr>
          <w:lang w:eastAsia="ru-RU"/>
        </w:rPr>
        <w:t>.</w:t>
      </w:r>
    </w:p>
    <w:p w:rsidR="00B80E74" w:rsidRPr="00B80E74" w:rsidRDefault="00B80E74" w:rsidP="00B80E74">
      <w:pPr>
        <w:suppressAutoHyphens w:val="0"/>
        <w:ind w:firstLine="567"/>
        <w:rPr>
          <w:b/>
          <w:bCs/>
          <w:lang w:eastAsia="ru-RU"/>
        </w:rPr>
      </w:pPr>
    </w:p>
    <w:p w:rsidR="00B80E74" w:rsidRPr="00B80E74" w:rsidRDefault="00B80E74" w:rsidP="00B80E74">
      <w:pPr>
        <w:numPr>
          <w:ilvl w:val="0"/>
          <w:numId w:val="178"/>
        </w:numPr>
        <w:suppressAutoHyphens w:val="0"/>
        <w:ind w:left="0" w:firstLine="567"/>
        <w:jc w:val="center"/>
        <w:rPr>
          <w:b/>
          <w:bCs/>
          <w:lang w:eastAsia="ru-RU"/>
        </w:rPr>
      </w:pPr>
      <w:r w:rsidRPr="00B80E74">
        <w:rPr>
          <w:b/>
          <w:bCs/>
          <w:lang w:eastAsia="ru-RU"/>
        </w:rPr>
        <w:t>Цена Договора и порядок расчетов</w:t>
      </w:r>
    </w:p>
    <w:p w:rsidR="00B80E74" w:rsidRPr="00B80E74" w:rsidRDefault="00B80E74" w:rsidP="00B80E74">
      <w:pPr>
        <w:suppressAutoHyphens w:val="0"/>
        <w:rPr>
          <w:b/>
          <w:bCs/>
          <w:lang w:eastAsia="ru-RU"/>
        </w:rPr>
      </w:pPr>
    </w:p>
    <w:p w:rsidR="00B80E74" w:rsidRPr="00B80E74" w:rsidRDefault="00B80E74" w:rsidP="00B80E74">
      <w:pPr>
        <w:numPr>
          <w:ilvl w:val="1"/>
          <w:numId w:val="178"/>
        </w:numPr>
        <w:tabs>
          <w:tab w:val="num" w:pos="142"/>
        </w:tabs>
        <w:suppressAutoHyphens w:val="0"/>
        <w:ind w:left="0" w:firstLine="567"/>
        <w:jc w:val="both"/>
        <w:rPr>
          <w:snapToGrid w:val="0"/>
          <w:lang w:eastAsia="ru-RU"/>
        </w:rPr>
      </w:pPr>
      <w:r w:rsidRPr="00B80E74">
        <w:rPr>
          <w:snapToGrid w:val="0"/>
          <w:color w:val="000000"/>
          <w:spacing w:val="-1"/>
          <w:lang w:eastAsia="ru-RU"/>
        </w:rPr>
        <w:t xml:space="preserve">Общая цена настоящего Договора (стоимость поставки </w:t>
      </w:r>
      <w:r>
        <w:rPr>
          <w:snapToGrid w:val="0"/>
          <w:color w:val="000000"/>
          <w:spacing w:val="-1"/>
          <w:lang w:eastAsia="ru-RU"/>
        </w:rPr>
        <w:t>Оборудования</w:t>
      </w:r>
      <w:r w:rsidRPr="00B80E74">
        <w:rPr>
          <w:snapToGrid w:val="0"/>
          <w:color w:val="000000"/>
          <w:spacing w:val="-1"/>
          <w:lang w:eastAsia="ru-RU"/>
        </w:rPr>
        <w:t xml:space="preserve"> и выполнения Работ по настоящему Договору) составляет </w:t>
      </w:r>
      <w:r w:rsidRPr="00B80E74">
        <w:rPr>
          <w:snapToGrid w:val="0"/>
          <w:lang w:eastAsia="ru-RU"/>
        </w:rPr>
        <w:t xml:space="preserve">_____________(____________________) рублей, в том числе </w:t>
      </w:r>
      <w:r w:rsidRPr="00B80E74">
        <w:rPr>
          <w:snapToGrid w:val="0"/>
          <w:lang w:eastAsia="ru-RU"/>
        </w:rPr>
        <w:br/>
        <w:t>НДС –______%_____________ (____________________)  рублей.</w:t>
      </w:r>
    </w:p>
    <w:p w:rsidR="00B80E74" w:rsidRPr="00B80E74" w:rsidRDefault="00B80E74" w:rsidP="00B80E74">
      <w:pPr>
        <w:widowControl w:val="0"/>
        <w:suppressAutoHyphens w:val="0"/>
        <w:jc w:val="both"/>
        <w:rPr>
          <w:snapToGrid w:val="0"/>
          <w:lang w:eastAsia="ru-RU"/>
        </w:rPr>
      </w:pPr>
      <w:r w:rsidRPr="00B80E74">
        <w:rPr>
          <w:rFonts w:ascii="Arial" w:hAnsi="Arial"/>
          <w:snapToGrid w:val="0"/>
          <w:lang w:eastAsia="ru-RU"/>
        </w:rPr>
        <w:t xml:space="preserve">         </w:t>
      </w:r>
      <w:r w:rsidRPr="00B80E74">
        <w:rPr>
          <w:snapToGrid w:val="0"/>
          <w:lang w:eastAsia="ru-RU"/>
        </w:rPr>
        <w:t xml:space="preserve">2.2. Оплата </w:t>
      </w:r>
      <w:r>
        <w:rPr>
          <w:snapToGrid w:val="0"/>
          <w:lang w:eastAsia="ru-RU"/>
        </w:rPr>
        <w:t>Оборудования</w:t>
      </w:r>
      <w:r w:rsidR="00321113">
        <w:rPr>
          <w:snapToGrid w:val="0"/>
          <w:lang w:eastAsia="ru-RU"/>
        </w:rPr>
        <w:t xml:space="preserve"> и Работ</w:t>
      </w:r>
      <w:r w:rsidRPr="00B80E74">
        <w:rPr>
          <w:snapToGrid w:val="0"/>
          <w:lang w:eastAsia="ru-RU"/>
        </w:rPr>
        <w:t xml:space="preserve"> по настоящему Договору производится Покупателем:_____________________ </w:t>
      </w:r>
    </w:p>
    <w:p w:rsidR="00B80E74" w:rsidRPr="00B80E74" w:rsidRDefault="00B80E74" w:rsidP="00B80E74">
      <w:pPr>
        <w:tabs>
          <w:tab w:val="left" w:pos="22680"/>
        </w:tabs>
        <w:suppressAutoHyphens w:val="0"/>
        <w:ind w:firstLine="567"/>
        <w:jc w:val="both"/>
        <w:rPr>
          <w:i/>
          <w:lang w:eastAsia="ru-RU"/>
        </w:rPr>
      </w:pPr>
      <w:r w:rsidRPr="00B80E74">
        <w:rPr>
          <w:i/>
          <w:lang w:eastAsia="ru-RU"/>
        </w:rPr>
        <w:t xml:space="preserve"> - Авансовым платежом в размере </w:t>
      </w:r>
      <w:r w:rsidR="003F6313">
        <w:rPr>
          <w:i/>
          <w:lang w:eastAsia="ru-RU"/>
        </w:rPr>
        <w:t>___</w:t>
      </w:r>
      <w:r w:rsidRPr="00B80E74">
        <w:rPr>
          <w:i/>
          <w:lang w:eastAsia="ru-RU"/>
        </w:rPr>
        <w:t>% (</w:t>
      </w:r>
      <w:r w:rsidR="003F6313">
        <w:rPr>
          <w:i/>
          <w:lang w:eastAsia="ru-RU"/>
        </w:rPr>
        <w:t>___</w:t>
      </w:r>
      <w:r w:rsidRPr="00B80E74">
        <w:rPr>
          <w:i/>
          <w:lang w:eastAsia="ru-RU"/>
        </w:rPr>
        <w:t xml:space="preserve">) процентов от цены поставляемого </w:t>
      </w:r>
      <w:r>
        <w:rPr>
          <w:i/>
          <w:lang w:eastAsia="ru-RU"/>
        </w:rPr>
        <w:t>Оборудования</w:t>
      </w:r>
      <w:r w:rsidRPr="00B80E74">
        <w:rPr>
          <w:i/>
          <w:lang w:eastAsia="ru-RU"/>
        </w:rPr>
        <w:t xml:space="preserve"> – в течение </w:t>
      </w:r>
      <w:r w:rsidR="00CE09C9">
        <w:rPr>
          <w:i/>
          <w:lang w:eastAsia="ru-RU"/>
        </w:rPr>
        <w:t>8</w:t>
      </w:r>
      <w:r w:rsidRPr="00B80E74">
        <w:rPr>
          <w:i/>
          <w:lang w:eastAsia="ru-RU"/>
        </w:rPr>
        <w:t xml:space="preserve"> (</w:t>
      </w:r>
      <w:r w:rsidR="00CE09C9">
        <w:rPr>
          <w:i/>
          <w:lang w:eastAsia="ru-RU"/>
        </w:rPr>
        <w:t>восемь</w:t>
      </w:r>
      <w:r w:rsidRPr="00B80E74">
        <w:rPr>
          <w:i/>
          <w:lang w:eastAsia="ru-RU"/>
        </w:rPr>
        <w:t xml:space="preserve">) </w:t>
      </w:r>
      <w:r w:rsidR="00DF645B">
        <w:rPr>
          <w:i/>
          <w:lang w:eastAsia="ru-RU"/>
        </w:rPr>
        <w:t>календарных</w:t>
      </w:r>
      <w:r w:rsidRPr="00B80E74">
        <w:rPr>
          <w:i/>
          <w:lang w:eastAsia="ru-RU"/>
        </w:rPr>
        <w:t xml:space="preserve"> дней с даты подписания Сторонами настоящего Договора.</w:t>
      </w:r>
    </w:p>
    <w:p w:rsidR="00B80E74" w:rsidRPr="00B80E74" w:rsidRDefault="00B80E74" w:rsidP="00B80E74">
      <w:pPr>
        <w:tabs>
          <w:tab w:val="left" w:pos="22680"/>
        </w:tabs>
        <w:suppressAutoHyphens w:val="0"/>
        <w:ind w:firstLine="567"/>
        <w:jc w:val="both"/>
        <w:rPr>
          <w:i/>
          <w:lang w:eastAsia="ru-RU"/>
        </w:rPr>
      </w:pPr>
      <w:r w:rsidRPr="00B80E74">
        <w:rPr>
          <w:i/>
          <w:lang w:eastAsia="ru-RU"/>
        </w:rPr>
        <w:t xml:space="preserve">- Окончательный расчет в размере </w:t>
      </w:r>
      <w:r w:rsidR="003F6313">
        <w:rPr>
          <w:i/>
          <w:lang w:eastAsia="ru-RU"/>
        </w:rPr>
        <w:t>____</w:t>
      </w:r>
      <w:r w:rsidRPr="00B80E74">
        <w:rPr>
          <w:i/>
          <w:lang w:eastAsia="ru-RU"/>
        </w:rPr>
        <w:t>% (</w:t>
      </w:r>
      <w:r w:rsidR="003F6313">
        <w:rPr>
          <w:i/>
          <w:lang w:eastAsia="ru-RU"/>
        </w:rPr>
        <w:t>_____</w:t>
      </w:r>
      <w:r w:rsidRPr="00B80E74">
        <w:rPr>
          <w:i/>
          <w:lang w:eastAsia="ru-RU"/>
        </w:rPr>
        <w:t xml:space="preserve">) процентов от цены поставляемого </w:t>
      </w:r>
      <w:r>
        <w:rPr>
          <w:i/>
          <w:lang w:eastAsia="ru-RU"/>
        </w:rPr>
        <w:t>Оборудования</w:t>
      </w:r>
      <w:r w:rsidRPr="00B80E74">
        <w:rPr>
          <w:i/>
          <w:lang w:eastAsia="ru-RU"/>
        </w:rPr>
        <w:t xml:space="preserve"> и стоимости Работ – в течение </w:t>
      </w:r>
      <w:r w:rsidR="003F6313">
        <w:rPr>
          <w:i/>
          <w:lang w:eastAsia="ru-RU"/>
        </w:rPr>
        <w:t>30</w:t>
      </w:r>
      <w:r w:rsidRPr="00B80E74">
        <w:rPr>
          <w:i/>
          <w:lang w:eastAsia="ru-RU"/>
        </w:rPr>
        <w:t xml:space="preserve"> (</w:t>
      </w:r>
      <w:r w:rsidR="003F6313">
        <w:rPr>
          <w:i/>
          <w:lang w:eastAsia="ru-RU"/>
        </w:rPr>
        <w:t>Тридцати</w:t>
      </w:r>
      <w:r w:rsidRPr="00B80E74">
        <w:rPr>
          <w:i/>
          <w:lang w:eastAsia="ru-RU"/>
        </w:rPr>
        <w:t xml:space="preserve">) </w:t>
      </w:r>
      <w:r w:rsidR="00DF645B">
        <w:rPr>
          <w:i/>
          <w:lang w:eastAsia="ru-RU"/>
        </w:rPr>
        <w:t>календарных</w:t>
      </w:r>
      <w:r w:rsidRPr="00B80E74">
        <w:rPr>
          <w:i/>
          <w:lang w:eastAsia="ru-RU"/>
        </w:rPr>
        <w:t xml:space="preserve"> дней с даты подписания Сторонами Акта сдачи-приемки выполненных Работ.</w:t>
      </w:r>
    </w:p>
    <w:p w:rsidR="00B80E74" w:rsidRPr="00B80E74" w:rsidRDefault="00B80E74" w:rsidP="00B80E74">
      <w:pPr>
        <w:tabs>
          <w:tab w:val="left" w:pos="22680"/>
        </w:tabs>
        <w:suppressAutoHyphens w:val="0"/>
        <w:ind w:firstLine="567"/>
        <w:jc w:val="both"/>
        <w:rPr>
          <w:i/>
          <w:lang w:eastAsia="ru-RU"/>
        </w:rPr>
      </w:pPr>
    </w:p>
    <w:p w:rsidR="00B80E74" w:rsidRPr="00B80E74" w:rsidRDefault="00B80E74" w:rsidP="00B80E74">
      <w:pPr>
        <w:suppressAutoHyphens w:val="0"/>
        <w:ind w:firstLine="567"/>
        <w:jc w:val="both"/>
        <w:rPr>
          <w:lang w:eastAsia="ru-RU"/>
        </w:rPr>
      </w:pPr>
      <w:r w:rsidRPr="00B80E74">
        <w:rPr>
          <w:lang w:eastAsia="ru-RU"/>
        </w:rPr>
        <w:t xml:space="preserve">2.3. В общую цену настоящего Договора входят транспортные расходы по доставке </w:t>
      </w:r>
      <w:r>
        <w:rPr>
          <w:lang w:eastAsia="ru-RU"/>
        </w:rPr>
        <w:t>Оборудования</w:t>
      </w:r>
      <w:r w:rsidRPr="00B80E74">
        <w:rPr>
          <w:lang w:eastAsia="ru-RU"/>
        </w:rPr>
        <w:t xml:space="preserve"> Покупателю его разгрузка, выполнение Работ по монтажу и вводу поставленного </w:t>
      </w:r>
      <w:r>
        <w:rPr>
          <w:lang w:eastAsia="ru-RU"/>
        </w:rPr>
        <w:t>Оборудования</w:t>
      </w:r>
      <w:r w:rsidRPr="00B80E74">
        <w:rPr>
          <w:lang w:eastAsia="ru-RU"/>
        </w:rPr>
        <w:t xml:space="preserve"> в эксплуатацию.</w:t>
      </w:r>
    </w:p>
    <w:p w:rsidR="00B80E74" w:rsidRPr="00B80E74" w:rsidRDefault="00B80E74" w:rsidP="00B80E74">
      <w:pPr>
        <w:tabs>
          <w:tab w:val="left" w:pos="22680"/>
        </w:tabs>
        <w:suppressAutoHyphens w:val="0"/>
        <w:ind w:firstLine="567"/>
        <w:jc w:val="center"/>
        <w:rPr>
          <w:b/>
          <w:lang w:eastAsia="ru-RU"/>
        </w:rPr>
      </w:pPr>
    </w:p>
    <w:p w:rsidR="00B80E74" w:rsidRPr="00B80E74" w:rsidRDefault="00B80E74" w:rsidP="00B80E74">
      <w:pPr>
        <w:tabs>
          <w:tab w:val="left" w:pos="22680"/>
        </w:tabs>
        <w:suppressAutoHyphens w:val="0"/>
        <w:ind w:firstLine="567"/>
        <w:jc w:val="center"/>
        <w:rPr>
          <w:b/>
          <w:lang w:eastAsia="ru-RU"/>
        </w:rPr>
      </w:pPr>
    </w:p>
    <w:p w:rsidR="00B80E74" w:rsidRPr="00B80E74" w:rsidRDefault="00B80E74" w:rsidP="00B80E74">
      <w:pPr>
        <w:tabs>
          <w:tab w:val="left" w:pos="22680"/>
        </w:tabs>
        <w:suppressAutoHyphens w:val="0"/>
        <w:ind w:firstLine="567"/>
        <w:jc w:val="center"/>
        <w:rPr>
          <w:b/>
          <w:lang w:eastAsia="ru-RU"/>
        </w:rPr>
      </w:pPr>
    </w:p>
    <w:p w:rsidR="00B80E74" w:rsidRPr="00B80E74" w:rsidRDefault="00B80E74" w:rsidP="00B80E74">
      <w:pPr>
        <w:tabs>
          <w:tab w:val="left" w:pos="22680"/>
        </w:tabs>
        <w:suppressAutoHyphens w:val="0"/>
        <w:ind w:firstLine="567"/>
        <w:jc w:val="center"/>
        <w:rPr>
          <w:b/>
          <w:lang w:eastAsia="ru-RU"/>
        </w:rPr>
      </w:pPr>
      <w:r w:rsidRPr="00B80E74">
        <w:rPr>
          <w:b/>
          <w:lang w:eastAsia="ru-RU"/>
        </w:rPr>
        <w:t>3. Обязанности Сторон</w:t>
      </w:r>
    </w:p>
    <w:p w:rsidR="00B80E74" w:rsidRPr="00B80E74" w:rsidRDefault="00B80E74" w:rsidP="00B80E74">
      <w:pPr>
        <w:tabs>
          <w:tab w:val="left" w:pos="22680"/>
        </w:tabs>
        <w:suppressAutoHyphens w:val="0"/>
        <w:ind w:firstLine="567"/>
        <w:jc w:val="both"/>
        <w:rPr>
          <w:lang w:eastAsia="ru-RU"/>
        </w:rPr>
      </w:pPr>
      <w:r w:rsidRPr="00B80E74">
        <w:rPr>
          <w:lang w:eastAsia="ru-RU"/>
        </w:rPr>
        <w:t>3.1. Поставщик обязан:</w:t>
      </w:r>
    </w:p>
    <w:p w:rsidR="00B80E74" w:rsidRPr="00B80E74" w:rsidRDefault="00B80E74" w:rsidP="00B80E74">
      <w:pPr>
        <w:tabs>
          <w:tab w:val="left" w:pos="22680"/>
        </w:tabs>
        <w:suppressAutoHyphens w:val="0"/>
        <w:ind w:firstLine="567"/>
        <w:jc w:val="both"/>
        <w:rPr>
          <w:lang w:eastAsia="ru-RU"/>
        </w:rPr>
      </w:pPr>
      <w:r w:rsidRPr="00B80E74">
        <w:rPr>
          <w:lang w:eastAsia="ru-RU"/>
        </w:rPr>
        <w:t xml:space="preserve">3.1.1. </w:t>
      </w:r>
      <w:r w:rsidRPr="00B80E74">
        <w:rPr>
          <w:bCs/>
          <w:lang w:eastAsia="ru-RU"/>
        </w:rPr>
        <w:t xml:space="preserve">Осуществить поставку, монтаж и ввод </w:t>
      </w:r>
      <w:r>
        <w:rPr>
          <w:bCs/>
          <w:lang w:eastAsia="ru-RU"/>
        </w:rPr>
        <w:t>Оборудования</w:t>
      </w:r>
      <w:r w:rsidRPr="00B80E74">
        <w:rPr>
          <w:bCs/>
          <w:lang w:eastAsia="ru-RU"/>
        </w:rPr>
        <w:t xml:space="preserve"> в эксплуатацию в количестве и сроки, предусмотренные Спецификацией </w:t>
      </w:r>
      <w:r w:rsidRPr="00B80E74">
        <w:rPr>
          <w:lang w:eastAsia="ru-RU"/>
        </w:rPr>
        <w:t xml:space="preserve">(Приложение № 1 к настоящему Договору) и передать Покупателю </w:t>
      </w:r>
      <w:r w:rsidR="003F6313">
        <w:rPr>
          <w:lang w:eastAsia="ru-RU"/>
        </w:rPr>
        <w:t>Оборудование</w:t>
      </w:r>
      <w:r w:rsidRPr="00B80E74">
        <w:rPr>
          <w:lang w:eastAsia="ru-RU"/>
        </w:rPr>
        <w:t xml:space="preserve"> согласно условиям настоящего Договора.</w:t>
      </w:r>
    </w:p>
    <w:p w:rsidR="00B80E74" w:rsidRPr="00B80E74" w:rsidRDefault="00B80E74" w:rsidP="00B80E74">
      <w:pPr>
        <w:tabs>
          <w:tab w:val="left" w:pos="22680"/>
        </w:tabs>
        <w:suppressAutoHyphens w:val="0"/>
        <w:ind w:firstLine="567"/>
        <w:jc w:val="both"/>
        <w:rPr>
          <w:lang w:eastAsia="ru-RU"/>
        </w:rPr>
      </w:pPr>
      <w:r w:rsidRPr="00B80E74">
        <w:rPr>
          <w:lang w:eastAsia="ru-RU"/>
        </w:rPr>
        <w:t xml:space="preserve">3.1.3. Осуществлять гарантийный ремонт поставленного </w:t>
      </w:r>
      <w:r>
        <w:rPr>
          <w:lang w:eastAsia="ru-RU"/>
        </w:rPr>
        <w:t>Оборудования</w:t>
      </w:r>
      <w:r w:rsidRPr="00B80E74">
        <w:rPr>
          <w:lang w:eastAsia="ru-RU"/>
        </w:rPr>
        <w:t xml:space="preserve"> в течение ___ (_____) месяцев с даты подписания Сторонами Акта </w:t>
      </w:r>
      <w:r w:rsidR="00DF645B">
        <w:rPr>
          <w:lang w:eastAsia="ru-RU"/>
        </w:rPr>
        <w:t>сдачи-приемки выполненных работ</w:t>
      </w:r>
      <w:r w:rsidRPr="00B80E74">
        <w:rPr>
          <w:lang w:eastAsia="ru-RU"/>
        </w:rPr>
        <w:t>.</w:t>
      </w:r>
    </w:p>
    <w:p w:rsidR="00B80E74" w:rsidRPr="00B80E74" w:rsidRDefault="00B80E74" w:rsidP="00B80E74">
      <w:pPr>
        <w:tabs>
          <w:tab w:val="left" w:pos="22680"/>
        </w:tabs>
        <w:suppressAutoHyphens w:val="0"/>
        <w:ind w:firstLine="567"/>
        <w:jc w:val="both"/>
        <w:rPr>
          <w:lang w:eastAsia="ru-RU"/>
        </w:rPr>
      </w:pPr>
      <w:r w:rsidRPr="00B80E74">
        <w:rPr>
          <w:lang w:eastAsia="ru-RU"/>
        </w:rPr>
        <w:t xml:space="preserve">3.1.4. Оформлять </w:t>
      </w:r>
      <w:proofErr w:type="spellStart"/>
      <w:r w:rsidRPr="00B80E74">
        <w:rPr>
          <w:lang w:eastAsia="ru-RU"/>
        </w:rPr>
        <w:t>счет-фактуры</w:t>
      </w:r>
      <w:proofErr w:type="spellEnd"/>
      <w:r w:rsidRPr="00B80E74">
        <w:rPr>
          <w:lang w:eastAsia="ru-RU"/>
        </w:rPr>
        <w:t xml:space="preserve"> в течение 5 (пяти) календарных дней с даты поставки </w:t>
      </w:r>
      <w:r>
        <w:rPr>
          <w:lang w:eastAsia="ru-RU"/>
        </w:rPr>
        <w:t>Оборудования</w:t>
      </w:r>
      <w:r w:rsidRPr="00B80E74">
        <w:rPr>
          <w:lang w:eastAsia="ru-RU"/>
        </w:rPr>
        <w:t xml:space="preserve"> филиалу Покупателя, на балансе которого будет находиться </w:t>
      </w:r>
      <w:r w:rsidR="003F6313">
        <w:rPr>
          <w:lang w:eastAsia="ru-RU"/>
        </w:rPr>
        <w:t>Оборудование</w:t>
      </w:r>
      <w:r w:rsidRPr="00B80E74">
        <w:rPr>
          <w:lang w:eastAsia="ru-RU"/>
        </w:rPr>
        <w:t>.</w:t>
      </w:r>
    </w:p>
    <w:p w:rsidR="00B80E74" w:rsidRPr="00B80E74" w:rsidRDefault="00B80E74" w:rsidP="00B80E74">
      <w:pPr>
        <w:tabs>
          <w:tab w:val="left" w:pos="22680"/>
        </w:tabs>
        <w:suppressAutoHyphens w:val="0"/>
        <w:ind w:firstLine="567"/>
        <w:jc w:val="both"/>
        <w:rPr>
          <w:lang w:eastAsia="ru-RU"/>
        </w:rPr>
      </w:pPr>
      <w:r w:rsidRPr="00B80E74">
        <w:rPr>
          <w:lang w:eastAsia="ru-RU"/>
        </w:rPr>
        <w:t>3.1.5. Оформлять счета-фактуры в соответствии с реквизи</w:t>
      </w:r>
      <w:r w:rsidR="00321113">
        <w:rPr>
          <w:lang w:eastAsia="ru-RU"/>
        </w:rPr>
        <w:t>тами, указанными в Приложении №3</w:t>
      </w:r>
      <w:r w:rsidRPr="00B80E74">
        <w:rPr>
          <w:lang w:eastAsia="ru-RU"/>
        </w:rPr>
        <w:t>.</w:t>
      </w:r>
    </w:p>
    <w:p w:rsidR="00B80E74" w:rsidRPr="00B80E74" w:rsidRDefault="00B80E74" w:rsidP="00B80E74">
      <w:pPr>
        <w:tabs>
          <w:tab w:val="left" w:pos="22680"/>
        </w:tabs>
        <w:suppressAutoHyphens w:val="0"/>
        <w:ind w:firstLine="567"/>
        <w:jc w:val="both"/>
        <w:rPr>
          <w:lang w:eastAsia="ru-RU"/>
        </w:rPr>
      </w:pPr>
      <w:r w:rsidRPr="00B80E74">
        <w:rPr>
          <w:lang w:eastAsia="ru-RU"/>
        </w:rPr>
        <w:t>«Грузополучатель и его адрес: ______________________________________________</w:t>
      </w:r>
    </w:p>
    <w:p w:rsidR="00B80E74" w:rsidRPr="00B80E74" w:rsidRDefault="00B80E74" w:rsidP="00B80E74">
      <w:pPr>
        <w:tabs>
          <w:tab w:val="left" w:pos="22680"/>
        </w:tabs>
        <w:suppressAutoHyphens w:val="0"/>
        <w:ind w:firstLine="567"/>
        <w:jc w:val="both"/>
        <w:rPr>
          <w:lang w:eastAsia="ru-RU"/>
        </w:rPr>
      </w:pPr>
      <w:r w:rsidRPr="00B80E74">
        <w:rPr>
          <w:lang w:eastAsia="ru-RU"/>
        </w:rPr>
        <w:t>К платежно-расчетному документу № ______________________ от ______________</w:t>
      </w:r>
    </w:p>
    <w:p w:rsidR="00B80E74" w:rsidRPr="00B80E74" w:rsidRDefault="00B80E74" w:rsidP="00B80E74">
      <w:pPr>
        <w:tabs>
          <w:tab w:val="left" w:pos="22680"/>
        </w:tabs>
        <w:suppressAutoHyphens w:val="0"/>
        <w:ind w:firstLine="567"/>
        <w:jc w:val="both"/>
        <w:rPr>
          <w:lang w:eastAsia="ru-RU"/>
        </w:rPr>
      </w:pPr>
      <w:r w:rsidRPr="00B80E74">
        <w:rPr>
          <w:lang w:eastAsia="ru-RU"/>
        </w:rPr>
        <w:t>Покупатель: ПАО "</w:t>
      </w:r>
      <w:proofErr w:type="spellStart"/>
      <w:r w:rsidRPr="00B80E74">
        <w:rPr>
          <w:lang w:eastAsia="ru-RU"/>
        </w:rPr>
        <w:t>ТрансКонтейнер</w:t>
      </w:r>
      <w:proofErr w:type="spellEnd"/>
      <w:r w:rsidRPr="00B80E74">
        <w:rPr>
          <w:lang w:eastAsia="ru-RU"/>
        </w:rPr>
        <w:t>"</w:t>
      </w:r>
    </w:p>
    <w:p w:rsidR="00B80E74" w:rsidRPr="00B80E74" w:rsidRDefault="00B80E74" w:rsidP="00B80E74">
      <w:pPr>
        <w:tabs>
          <w:tab w:val="left" w:pos="22680"/>
        </w:tabs>
        <w:suppressAutoHyphens w:val="0"/>
        <w:ind w:firstLine="567"/>
        <w:jc w:val="both"/>
        <w:rPr>
          <w:bCs/>
          <w:lang w:eastAsia="ru-RU"/>
        </w:rPr>
      </w:pPr>
      <w:r w:rsidRPr="00B80E74">
        <w:rPr>
          <w:lang w:eastAsia="ru-RU"/>
        </w:rPr>
        <w:t xml:space="preserve">Адрес: </w:t>
      </w:r>
      <w:r w:rsidRPr="00B80E74">
        <w:rPr>
          <w:bCs/>
          <w:lang w:eastAsia="ru-RU"/>
        </w:rPr>
        <w:t xml:space="preserve">Российская Федерация, </w:t>
      </w:r>
      <w:r w:rsidR="004D16DF" w:rsidRPr="004D16DF">
        <w:rPr>
          <w:bCs/>
          <w:lang w:eastAsia="ru-RU"/>
        </w:rPr>
        <w:t>620050, г. Екатеринб</w:t>
      </w:r>
      <w:r w:rsidR="00286172">
        <w:rPr>
          <w:bCs/>
          <w:lang w:eastAsia="ru-RU"/>
        </w:rPr>
        <w:t xml:space="preserve">ург, ул. Автомагистральная, д. </w:t>
      </w:r>
      <w:r w:rsidR="004D16DF" w:rsidRPr="004D16DF">
        <w:rPr>
          <w:bCs/>
          <w:lang w:eastAsia="ru-RU"/>
        </w:rPr>
        <w:t>2</w:t>
      </w:r>
    </w:p>
    <w:p w:rsidR="00B80E74" w:rsidRPr="00B80E74" w:rsidRDefault="00B80E74" w:rsidP="00B80E74">
      <w:pPr>
        <w:tabs>
          <w:tab w:val="left" w:pos="22680"/>
        </w:tabs>
        <w:suppressAutoHyphens w:val="0"/>
        <w:ind w:firstLine="567"/>
        <w:jc w:val="both"/>
        <w:rPr>
          <w:bCs/>
          <w:lang w:eastAsia="ru-RU"/>
        </w:rPr>
      </w:pPr>
      <w:r w:rsidRPr="00B80E74">
        <w:rPr>
          <w:bCs/>
          <w:lang w:eastAsia="ru-RU"/>
        </w:rPr>
        <w:t>ИНН  ».</w:t>
      </w:r>
    </w:p>
    <w:p w:rsidR="00B80E74" w:rsidRPr="00B80E74" w:rsidRDefault="00B80E74" w:rsidP="00B80E74">
      <w:pPr>
        <w:tabs>
          <w:tab w:val="left" w:pos="22680"/>
        </w:tabs>
        <w:suppressAutoHyphens w:val="0"/>
        <w:ind w:firstLine="567"/>
        <w:jc w:val="both"/>
        <w:rPr>
          <w:lang w:eastAsia="ru-RU"/>
        </w:rPr>
      </w:pPr>
      <w:r w:rsidRPr="00B80E74">
        <w:rPr>
          <w:lang w:eastAsia="ru-RU"/>
        </w:rPr>
        <w:t>3.1.6.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B80E74" w:rsidRPr="00B80E74" w:rsidRDefault="00B80E74" w:rsidP="00B80E74">
      <w:pPr>
        <w:tabs>
          <w:tab w:val="left" w:pos="22680"/>
        </w:tabs>
        <w:suppressAutoHyphens w:val="0"/>
        <w:ind w:firstLine="567"/>
        <w:jc w:val="both"/>
        <w:rPr>
          <w:lang w:eastAsia="ru-RU"/>
        </w:rPr>
      </w:pPr>
      <w:r w:rsidRPr="00B80E74">
        <w:rPr>
          <w:lang w:eastAsia="ru-RU"/>
        </w:rPr>
        <w:t>3.2. Покупатель обязан:</w:t>
      </w:r>
    </w:p>
    <w:p w:rsidR="00B80E74" w:rsidRPr="00B80E74" w:rsidRDefault="00B80E74" w:rsidP="00B80E74">
      <w:pPr>
        <w:tabs>
          <w:tab w:val="left" w:pos="22680"/>
        </w:tabs>
        <w:suppressAutoHyphens w:val="0"/>
        <w:ind w:firstLine="567"/>
        <w:jc w:val="both"/>
        <w:rPr>
          <w:lang w:eastAsia="ru-RU"/>
        </w:rPr>
      </w:pPr>
      <w:r w:rsidRPr="00B80E74">
        <w:rPr>
          <w:lang w:eastAsia="ru-RU"/>
        </w:rPr>
        <w:t xml:space="preserve">3.2.1. Оплатить </w:t>
      </w:r>
      <w:r w:rsidR="003F6313">
        <w:rPr>
          <w:lang w:eastAsia="ru-RU"/>
        </w:rPr>
        <w:t>Оборудование</w:t>
      </w:r>
      <w:r w:rsidRPr="00B80E74">
        <w:rPr>
          <w:lang w:eastAsia="ru-RU"/>
        </w:rPr>
        <w:t xml:space="preserve"> и Работы в размерах и в сроки, установленные настоящим Договором.</w:t>
      </w:r>
    </w:p>
    <w:p w:rsidR="00B80E74" w:rsidRPr="00B80E74" w:rsidRDefault="00B80E74" w:rsidP="00B80E74">
      <w:pPr>
        <w:tabs>
          <w:tab w:val="left" w:pos="22680"/>
        </w:tabs>
        <w:suppressAutoHyphens w:val="0"/>
        <w:ind w:firstLine="567"/>
        <w:jc w:val="both"/>
        <w:rPr>
          <w:lang w:eastAsia="ru-RU"/>
        </w:rPr>
      </w:pPr>
      <w:r w:rsidRPr="00B80E74">
        <w:rPr>
          <w:lang w:eastAsia="ru-RU"/>
        </w:rPr>
        <w:t xml:space="preserve">3.2.2. Осуществлять проверку при приемке </w:t>
      </w:r>
      <w:r>
        <w:rPr>
          <w:lang w:eastAsia="ru-RU"/>
        </w:rPr>
        <w:t>Оборудования</w:t>
      </w:r>
      <w:r w:rsidRPr="00B80E74">
        <w:rPr>
          <w:lang w:eastAsia="ru-RU"/>
        </w:rPr>
        <w:t xml:space="preserve"> по количеству, наличию явных дефектов внешнего вида и комплектности.</w:t>
      </w:r>
    </w:p>
    <w:p w:rsidR="00B80E74" w:rsidRPr="00B80E74" w:rsidRDefault="00B80E74" w:rsidP="00B80E74">
      <w:pPr>
        <w:shd w:val="clear" w:color="auto" w:fill="FFFFFF"/>
        <w:suppressAutoHyphens w:val="0"/>
        <w:autoSpaceDE w:val="0"/>
        <w:autoSpaceDN w:val="0"/>
        <w:adjustRightInd w:val="0"/>
        <w:spacing w:before="32"/>
        <w:ind w:right="52"/>
        <w:jc w:val="both"/>
        <w:rPr>
          <w:spacing w:val="-9"/>
          <w:lang w:eastAsia="ru-RU"/>
        </w:rPr>
      </w:pPr>
      <w:r w:rsidRPr="00B80E74">
        <w:rPr>
          <w:lang w:eastAsia="ru-RU"/>
        </w:rPr>
        <w:t xml:space="preserve">         3.2.3. </w:t>
      </w:r>
      <w:r w:rsidRPr="00B80E74">
        <w:rPr>
          <w:spacing w:val="-9"/>
          <w:lang w:eastAsia="ru-RU"/>
        </w:rPr>
        <w:t xml:space="preserve">Предоставить Поставщику </w:t>
      </w:r>
      <w:r w:rsidR="00321113">
        <w:rPr>
          <w:spacing w:val="-9"/>
          <w:lang w:eastAsia="ru-RU"/>
        </w:rPr>
        <w:t>необходимые условия</w:t>
      </w:r>
      <w:r w:rsidRPr="00B80E74">
        <w:rPr>
          <w:spacing w:val="-9"/>
          <w:lang w:eastAsia="ru-RU"/>
        </w:rPr>
        <w:t xml:space="preserve"> для  выполнения Работ по монтажу поставленного </w:t>
      </w:r>
      <w:r>
        <w:rPr>
          <w:spacing w:val="-9"/>
          <w:lang w:eastAsia="ru-RU"/>
        </w:rPr>
        <w:t>Оборудования</w:t>
      </w:r>
      <w:r w:rsidRPr="00B80E74">
        <w:rPr>
          <w:spacing w:val="-9"/>
          <w:lang w:eastAsia="ru-RU"/>
        </w:rPr>
        <w:t>.</w:t>
      </w:r>
    </w:p>
    <w:p w:rsidR="00B80E74" w:rsidRPr="00B80E74" w:rsidRDefault="00B80E74" w:rsidP="00B80E74">
      <w:pPr>
        <w:tabs>
          <w:tab w:val="left" w:pos="22680"/>
        </w:tabs>
        <w:suppressAutoHyphens w:val="0"/>
        <w:ind w:firstLine="567"/>
        <w:jc w:val="both"/>
        <w:rPr>
          <w:lang w:eastAsia="ru-RU"/>
        </w:rPr>
      </w:pPr>
    </w:p>
    <w:p w:rsidR="00B80E74" w:rsidRPr="00B80E74" w:rsidRDefault="00B80E74" w:rsidP="00B80E74">
      <w:pPr>
        <w:tabs>
          <w:tab w:val="left" w:pos="22680"/>
        </w:tabs>
        <w:suppressAutoHyphens w:val="0"/>
        <w:ind w:firstLine="567"/>
        <w:jc w:val="center"/>
        <w:rPr>
          <w:b/>
          <w:lang w:eastAsia="ru-RU"/>
        </w:rPr>
      </w:pPr>
      <w:r w:rsidRPr="00B80E74">
        <w:rPr>
          <w:b/>
          <w:lang w:eastAsia="ru-RU"/>
        </w:rPr>
        <w:t>4. Условия поставки и выполнения Работ</w:t>
      </w:r>
    </w:p>
    <w:p w:rsidR="00B80E74" w:rsidRPr="00B80E74" w:rsidRDefault="00B80E74" w:rsidP="00B80E74">
      <w:pPr>
        <w:suppressAutoHyphens w:val="0"/>
        <w:ind w:firstLine="567"/>
        <w:jc w:val="both"/>
        <w:rPr>
          <w:lang w:eastAsia="ru-RU"/>
        </w:rPr>
      </w:pPr>
      <w:r w:rsidRPr="00B80E74">
        <w:rPr>
          <w:lang w:eastAsia="ru-RU"/>
        </w:rPr>
        <w:t xml:space="preserve">4.1. Поставка </w:t>
      </w:r>
      <w:r>
        <w:rPr>
          <w:lang w:eastAsia="ru-RU"/>
        </w:rPr>
        <w:t>Оборудования</w:t>
      </w:r>
      <w:r w:rsidRPr="00B80E74">
        <w:rPr>
          <w:lang w:eastAsia="ru-RU"/>
        </w:rPr>
        <w:t xml:space="preserve"> Покупателю производится Поставщиком путем его отгрузки ________________ по адресу: _______________________. </w:t>
      </w:r>
    </w:p>
    <w:p w:rsidR="00B80E74" w:rsidRPr="00B80E74" w:rsidRDefault="00B80E74" w:rsidP="00B80E74">
      <w:pPr>
        <w:suppressAutoHyphens w:val="0"/>
        <w:jc w:val="both"/>
        <w:rPr>
          <w:lang w:eastAsia="ru-RU"/>
        </w:rPr>
      </w:pPr>
      <w:r w:rsidRPr="00B80E74">
        <w:rPr>
          <w:i/>
          <w:iCs/>
          <w:vertAlign w:val="superscript"/>
          <w:lang w:eastAsia="ru-RU"/>
        </w:rPr>
        <w:t xml:space="preserve">( указать вид транспорта)                            </w:t>
      </w:r>
      <w:r w:rsidRPr="00B80E74">
        <w:rPr>
          <w:i/>
          <w:vertAlign w:val="superscript"/>
          <w:lang w:eastAsia="ru-RU"/>
        </w:rPr>
        <w:t xml:space="preserve"> (указывается точный адрес поставки и выполнения Работ)</w:t>
      </w:r>
    </w:p>
    <w:p w:rsidR="00B80E74" w:rsidRPr="00B80E74" w:rsidRDefault="00B80E74" w:rsidP="00B80E74">
      <w:pPr>
        <w:tabs>
          <w:tab w:val="left" w:pos="22680"/>
        </w:tabs>
        <w:suppressAutoHyphens w:val="0"/>
        <w:ind w:firstLine="567"/>
        <w:jc w:val="both"/>
        <w:rPr>
          <w:lang w:eastAsia="ru-RU"/>
        </w:rPr>
      </w:pPr>
      <w:r w:rsidRPr="00B80E74">
        <w:rPr>
          <w:lang w:eastAsia="ru-RU"/>
        </w:rPr>
        <w:t xml:space="preserve">4.2. Поставщик заблаговременно за __ (___) календарных дней до предполагаемой даты поставки уведомляет Покупателя о дате осуществления приемки </w:t>
      </w:r>
      <w:r>
        <w:rPr>
          <w:lang w:eastAsia="ru-RU"/>
        </w:rPr>
        <w:t>Оборудования</w:t>
      </w:r>
      <w:r w:rsidRPr="00B80E74">
        <w:rPr>
          <w:lang w:eastAsia="ru-RU"/>
        </w:rPr>
        <w:t>. Уведомление может быть произведено по почте, факсимильным сообщением или иным способом с подтверждением получения уведомления Покупателем.</w:t>
      </w:r>
    </w:p>
    <w:p w:rsidR="00B80E74" w:rsidRPr="00B80E74" w:rsidRDefault="00B80E74" w:rsidP="00B80E74">
      <w:pPr>
        <w:widowControl w:val="0"/>
        <w:autoSpaceDE w:val="0"/>
        <w:autoSpaceDN w:val="0"/>
        <w:adjustRightInd w:val="0"/>
        <w:ind w:firstLine="567"/>
        <w:jc w:val="both"/>
        <w:rPr>
          <w:lang w:eastAsia="ru-RU"/>
        </w:rPr>
      </w:pPr>
      <w:r w:rsidRPr="00B80E74">
        <w:rPr>
          <w:lang w:eastAsia="ru-RU"/>
        </w:rPr>
        <w:t xml:space="preserve">4.3. Приемка </w:t>
      </w:r>
      <w:r>
        <w:rPr>
          <w:lang w:eastAsia="ru-RU"/>
        </w:rPr>
        <w:t>Оборудования</w:t>
      </w:r>
      <w:r w:rsidRPr="00B80E74">
        <w:rPr>
          <w:lang w:eastAsia="ru-RU"/>
        </w:rPr>
        <w:t xml:space="preserve"> осуществляется представителями Поставщика и Покупателя с подписанием товарной накладной (ТОРГ-12) в месте приемки </w:t>
      </w:r>
      <w:r>
        <w:rPr>
          <w:lang w:eastAsia="ru-RU"/>
        </w:rPr>
        <w:t>Оборудования</w:t>
      </w:r>
      <w:r w:rsidRPr="00B80E74">
        <w:rPr>
          <w:lang w:eastAsia="ru-RU"/>
        </w:rPr>
        <w:t xml:space="preserve"> указанному в пункте 4.1 настоящего Договора. Представитель Покупателя перед приемкой доставленного </w:t>
      </w:r>
      <w:r>
        <w:rPr>
          <w:lang w:eastAsia="ru-RU"/>
        </w:rPr>
        <w:t>Оборудования</w:t>
      </w:r>
      <w:r w:rsidRPr="00B80E74">
        <w:rPr>
          <w:lang w:eastAsia="ru-RU"/>
        </w:rPr>
        <w:t xml:space="preserve"> предъявляет Поставщику следующие документы:</w:t>
      </w:r>
    </w:p>
    <w:p w:rsidR="00B80E74" w:rsidRPr="00B80E74" w:rsidRDefault="00B80E74" w:rsidP="00B80E74">
      <w:pPr>
        <w:widowControl w:val="0"/>
        <w:autoSpaceDE w:val="0"/>
        <w:autoSpaceDN w:val="0"/>
        <w:adjustRightInd w:val="0"/>
        <w:ind w:firstLine="567"/>
        <w:jc w:val="both"/>
        <w:rPr>
          <w:lang w:eastAsia="ru-RU"/>
        </w:rPr>
      </w:pPr>
      <w:r w:rsidRPr="00B80E74">
        <w:rPr>
          <w:lang w:eastAsia="ru-RU"/>
        </w:rPr>
        <w:t xml:space="preserve"> 1)  документ, удостоверяющий личность представителя Покупателя;  </w:t>
      </w:r>
    </w:p>
    <w:p w:rsidR="00B80E74" w:rsidRPr="00B80E74" w:rsidRDefault="00B80E74" w:rsidP="00B80E74">
      <w:pPr>
        <w:widowControl w:val="0"/>
        <w:autoSpaceDE w:val="0"/>
        <w:autoSpaceDN w:val="0"/>
        <w:adjustRightInd w:val="0"/>
        <w:ind w:firstLine="567"/>
        <w:jc w:val="both"/>
        <w:rPr>
          <w:bCs/>
          <w:lang w:eastAsia="ru-RU"/>
        </w:rPr>
      </w:pPr>
      <w:r w:rsidRPr="00B80E74">
        <w:rPr>
          <w:lang w:eastAsia="ru-RU"/>
        </w:rPr>
        <w:t xml:space="preserve">4.4. </w:t>
      </w:r>
      <w:r w:rsidRPr="00B80E74">
        <w:rPr>
          <w:bCs/>
          <w:lang w:eastAsia="ru-RU"/>
        </w:rPr>
        <w:t xml:space="preserve">При приемке </w:t>
      </w:r>
      <w:r>
        <w:rPr>
          <w:bCs/>
          <w:lang w:eastAsia="ru-RU"/>
        </w:rPr>
        <w:t>Оборудования</w:t>
      </w:r>
      <w:r w:rsidRPr="00B80E74">
        <w:rPr>
          <w:bCs/>
          <w:lang w:eastAsia="ru-RU"/>
        </w:rPr>
        <w:t xml:space="preserve"> представитель Покупателя осуществляет его проверку по количеству, </w:t>
      </w:r>
      <w:r w:rsidRPr="00B80E74">
        <w:rPr>
          <w:lang w:eastAsia="ru-RU"/>
        </w:rPr>
        <w:t>наличию явных дефектов внешнего вида</w:t>
      </w:r>
      <w:r w:rsidRPr="00B80E74" w:rsidDel="007B0656">
        <w:rPr>
          <w:bCs/>
          <w:lang w:eastAsia="ru-RU"/>
        </w:rPr>
        <w:t xml:space="preserve"> </w:t>
      </w:r>
      <w:r w:rsidRPr="00B80E74">
        <w:rPr>
          <w:lang w:eastAsia="ru-RU"/>
        </w:rPr>
        <w:t>и комплектности</w:t>
      </w:r>
      <w:r w:rsidRPr="00B80E74">
        <w:rPr>
          <w:bCs/>
          <w:lang w:eastAsia="ru-RU"/>
        </w:rPr>
        <w:t xml:space="preserve"> в соответствии с согласованной Сторонами Спецификацией. </w:t>
      </w:r>
    </w:p>
    <w:p w:rsidR="00B80E74" w:rsidRPr="00B80E74" w:rsidRDefault="00B80E74" w:rsidP="00B80E74">
      <w:pPr>
        <w:tabs>
          <w:tab w:val="left" w:pos="22680"/>
        </w:tabs>
        <w:suppressAutoHyphens w:val="0"/>
        <w:ind w:firstLine="567"/>
        <w:jc w:val="both"/>
        <w:rPr>
          <w:lang w:eastAsia="ru-RU"/>
        </w:rPr>
      </w:pPr>
      <w:r w:rsidRPr="00B80E74">
        <w:rPr>
          <w:lang w:eastAsia="ru-RU"/>
        </w:rPr>
        <w:t xml:space="preserve">4.5. Датой поставки </w:t>
      </w:r>
      <w:r>
        <w:rPr>
          <w:lang w:eastAsia="ru-RU"/>
        </w:rPr>
        <w:t>Оборудования</w:t>
      </w:r>
      <w:r w:rsidRPr="00B80E74">
        <w:rPr>
          <w:lang w:eastAsia="ru-RU"/>
        </w:rPr>
        <w:t xml:space="preserve"> считается дата подписания Сторонами товарной накладной (ТОРГ-12) и Акта приемки-передачи </w:t>
      </w:r>
      <w:r>
        <w:rPr>
          <w:lang w:eastAsia="ru-RU"/>
        </w:rPr>
        <w:t>Оборудования</w:t>
      </w:r>
      <w:r w:rsidRPr="00B80E74">
        <w:rPr>
          <w:lang w:eastAsia="ru-RU"/>
        </w:rPr>
        <w:t xml:space="preserve"> (по форме, утвержденной Сторонами в Приложении №</w:t>
      </w:r>
      <w:r w:rsidR="00FD556A">
        <w:rPr>
          <w:lang w:eastAsia="ru-RU"/>
        </w:rPr>
        <w:t>4</w:t>
      </w:r>
      <w:r w:rsidRPr="00B80E74">
        <w:rPr>
          <w:lang w:eastAsia="ru-RU"/>
        </w:rPr>
        <w:t xml:space="preserve"> к настоящему Договору) в месте приемки </w:t>
      </w:r>
      <w:r>
        <w:rPr>
          <w:lang w:eastAsia="ru-RU"/>
        </w:rPr>
        <w:t>Оборудования</w:t>
      </w:r>
      <w:r w:rsidRPr="00B80E74">
        <w:rPr>
          <w:lang w:eastAsia="ru-RU"/>
        </w:rPr>
        <w:t>.</w:t>
      </w:r>
    </w:p>
    <w:p w:rsidR="00B80E74" w:rsidRPr="00B80E74" w:rsidRDefault="00B80E74" w:rsidP="00B80E74">
      <w:pPr>
        <w:tabs>
          <w:tab w:val="left" w:pos="22680"/>
        </w:tabs>
        <w:suppressAutoHyphens w:val="0"/>
        <w:ind w:firstLine="567"/>
        <w:jc w:val="both"/>
        <w:rPr>
          <w:lang w:eastAsia="ru-RU"/>
        </w:rPr>
      </w:pPr>
      <w:r w:rsidRPr="00B80E74">
        <w:rPr>
          <w:lang w:eastAsia="ru-RU"/>
        </w:rPr>
        <w:t xml:space="preserve">4.6. Переход права собственности на </w:t>
      </w:r>
      <w:r w:rsidR="003F6313">
        <w:rPr>
          <w:lang w:eastAsia="ru-RU"/>
        </w:rPr>
        <w:t>Оборудование</w:t>
      </w:r>
      <w:r w:rsidRPr="00B80E74">
        <w:rPr>
          <w:lang w:eastAsia="ru-RU"/>
        </w:rPr>
        <w:t xml:space="preserve">, а также риск случайной гибели или порчи </w:t>
      </w:r>
      <w:r>
        <w:rPr>
          <w:lang w:eastAsia="ru-RU"/>
        </w:rPr>
        <w:t>Оборудования</w:t>
      </w:r>
      <w:r w:rsidRPr="00B80E74">
        <w:rPr>
          <w:lang w:eastAsia="ru-RU"/>
        </w:rPr>
        <w:t xml:space="preserve"> от Поставщика к Покупателю наступает в момент и с даты подписания Сторонами Акта сдачи-приемки выполненных Работ.</w:t>
      </w:r>
    </w:p>
    <w:p w:rsidR="00B80E74" w:rsidRPr="00B80E74" w:rsidRDefault="00B80E74" w:rsidP="00B80E74">
      <w:pPr>
        <w:tabs>
          <w:tab w:val="left" w:pos="22680"/>
        </w:tabs>
        <w:suppressAutoHyphens w:val="0"/>
        <w:ind w:firstLine="567"/>
        <w:jc w:val="both"/>
        <w:rPr>
          <w:lang w:eastAsia="ru-RU"/>
        </w:rPr>
      </w:pPr>
      <w:r w:rsidRPr="00B80E74">
        <w:rPr>
          <w:lang w:eastAsia="ru-RU"/>
        </w:rPr>
        <w:t xml:space="preserve">4.7. Работы по монтажу и вводу поставленного </w:t>
      </w:r>
      <w:r>
        <w:rPr>
          <w:lang w:eastAsia="ru-RU"/>
        </w:rPr>
        <w:t>Оборудования</w:t>
      </w:r>
      <w:r w:rsidRPr="00B80E74">
        <w:rPr>
          <w:lang w:eastAsia="ru-RU"/>
        </w:rPr>
        <w:t xml:space="preserve"> в эксплуатацию производятся Поставщиком, имеющим необходимые разрешения, допуски для монтажа и ввода поставленного </w:t>
      </w:r>
      <w:r>
        <w:rPr>
          <w:lang w:eastAsia="ru-RU"/>
        </w:rPr>
        <w:t>Оборудования</w:t>
      </w:r>
      <w:r w:rsidRPr="00B80E74">
        <w:rPr>
          <w:lang w:eastAsia="ru-RU"/>
        </w:rPr>
        <w:t xml:space="preserve"> в эксплуатацию, в течение ____ (____) календарных дней с даты подписания Сторонами товарной накладной (ТОРГ-12) и Акта приемки-передачи </w:t>
      </w:r>
      <w:r>
        <w:rPr>
          <w:lang w:eastAsia="ru-RU"/>
        </w:rPr>
        <w:t>Оборудования</w:t>
      </w:r>
      <w:r w:rsidRPr="00B80E74">
        <w:rPr>
          <w:lang w:eastAsia="ru-RU"/>
        </w:rPr>
        <w:t>.</w:t>
      </w:r>
    </w:p>
    <w:p w:rsidR="00B80E74" w:rsidRPr="00B80E74" w:rsidRDefault="00B80E74" w:rsidP="00B80E74">
      <w:pPr>
        <w:tabs>
          <w:tab w:val="left" w:pos="22680"/>
        </w:tabs>
        <w:suppressAutoHyphens w:val="0"/>
        <w:ind w:firstLine="567"/>
        <w:jc w:val="both"/>
        <w:rPr>
          <w:lang w:eastAsia="ru-RU"/>
        </w:rPr>
      </w:pPr>
      <w:r w:rsidRPr="00B80E74">
        <w:rPr>
          <w:lang w:eastAsia="ru-RU"/>
        </w:rPr>
        <w:t xml:space="preserve">4.8. Датой ввода поставленного </w:t>
      </w:r>
      <w:r>
        <w:rPr>
          <w:lang w:eastAsia="ru-RU"/>
        </w:rPr>
        <w:t>Оборудования</w:t>
      </w:r>
      <w:r w:rsidRPr="00B80E74">
        <w:rPr>
          <w:lang w:eastAsia="ru-RU"/>
        </w:rPr>
        <w:t xml:space="preserve"> в эксплуатацию считается дата подписания Сторонами Акта сдачи-приемки выполненных Работ в ___ (___) экземплярах, по одному для каждой из Сторон.</w:t>
      </w:r>
      <w:r w:rsidRPr="00B80E74" w:rsidDel="00B738DA">
        <w:rPr>
          <w:lang w:eastAsia="ru-RU"/>
        </w:rPr>
        <w:t xml:space="preserve"> </w:t>
      </w:r>
    </w:p>
    <w:p w:rsidR="00B80E74" w:rsidRPr="00B80E74" w:rsidRDefault="00B80E74" w:rsidP="00B80E74">
      <w:pPr>
        <w:tabs>
          <w:tab w:val="left" w:pos="22680"/>
        </w:tabs>
        <w:suppressAutoHyphens w:val="0"/>
        <w:ind w:firstLine="567"/>
        <w:jc w:val="center"/>
        <w:rPr>
          <w:b/>
          <w:lang w:eastAsia="ru-RU"/>
        </w:rPr>
      </w:pPr>
    </w:p>
    <w:p w:rsidR="00B80E74" w:rsidRPr="00B80E74" w:rsidRDefault="00B80E74" w:rsidP="00B80E74">
      <w:pPr>
        <w:tabs>
          <w:tab w:val="left" w:pos="22680"/>
        </w:tabs>
        <w:suppressAutoHyphens w:val="0"/>
        <w:ind w:firstLine="567"/>
        <w:jc w:val="center"/>
        <w:rPr>
          <w:b/>
          <w:lang w:eastAsia="ru-RU"/>
        </w:rPr>
      </w:pPr>
      <w:r w:rsidRPr="00B80E74">
        <w:rPr>
          <w:b/>
          <w:lang w:eastAsia="ru-RU"/>
        </w:rPr>
        <w:t>5. Качество, комплектность, гарантийные обязательства</w:t>
      </w:r>
    </w:p>
    <w:p w:rsidR="00B80E74" w:rsidRPr="00B80E74" w:rsidRDefault="00B80E74" w:rsidP="00B80E74">
      <w:pPr>
        <w:tabs>
          <w:tab w:val="left" w:pos="22680"/>
        </w:tabs>
        <w:suppressAutoHyphens w:val="0"/>
        <w:ind w:firstLine="567"/>
        <w:jc w:val="both"/>
        <w:rPr>
          <w:lang w:eastAsia="ru-RU"/>
        </w:rPr>
      </w:pPr>
      <w:r w:rsidRPr="00B80E74">
        <w:rPr>
          <w:lang w:eastAsia="ru-RU"/>
        </w:rPr>
        <w:t xml:space="preserve">5.1. Качество и комплектность поставляемого </w:t>
      </w:r>
      <w:r>
        <w:rPr>
          <w:lang w:eastAsia="ru-RU"/>
        </w:rPr>
        <w:t>Оборудования</w:t>
      </w:r>
      <w:r w:rsidRPr="00B80E74">
        <w:rPr>
          <w:lang w:eastAsia="ru-RU"/>
        </w:rPr>
        <w:t xml:space="preserve"> должны соответствовать нормативным актам Российской Федерации, международным стандартам и Спецификации на </w:t>
      </w:r>
      <w:r w:rsidR="003F6313">
        <w:rPr>
          <w:lang w:eastAsia="ru-RU"/>
        </w:rPr>
        <w:t>Оборудование</w:t>
      </w:r>
      <w:r w:rsidRPr="00B80E74">
        <w:rPr>
          <w:lang w:eastAsia="ru-RU"/>
        </w:rPr>
        <w:t xml:space="preserve"> подписанной Сторонами, (в том числе, _______________________ </w:t>
      </w:r>
      <w:r w:rsidRPr="00B80E74">
        <w:rPr>
          <w:vertAlign w:val="superscript"/>
          <w:lang w:eastAsia="ru-RU"/>
        </w:rPr>
        <w:t xml:space="preserve">(указывается нормативно-правовой акт устанавливающий требования по качеству и (или) комплектности поставляемого по договору </w:t>
      </w:r>
      <w:r>
        <w:rPr>
          <w:vertAlign w:val="superscript"/>
          <w:lang w:eastAsia="ru-RU"/>
        </w:rPr>
        <w:t>Оборудования</w:t>
      </w:r>
      <w:r w:rsidRPr="00B80E74">
        <w:rPr>
          <w:vertAlign w:val="superscript"/>
          <w:lang w:eastAsia="ru-RU"/>
        </w:rPr>
        <w:t xml:space="preserve">. Пример: «Правилами устройства и безопасной эксплуатации грузоподъемных кранов ПБ-10-382-00 утв. </w:t>
      </w:r>
      <w:proofErr w:type="spellStart"/>
      <w:r w:rsidRPr="00B80E74">
        <w:rPr>
          <w:vertAlign w:val="superscript"/>
          <w:lang w:eastAsia="ru-RU"/>
        </w:rPr>
        <w:t>Ростехнадзором</w:t>
      </w:r>
      <w:proofErr w:type="spellEnd"/>
      <w:r w:rsidRPr="00B80E74">
        <w:rPr>
          <w:vertAlign w:val="superscript"/>
          <w:lang w:eastAsia="ru-RU"/>
        </w:rPr>
        <w:t xml:space="preserve"> Российской Федерации»)</w:t>
      </w:r>
      <w:r w:rsidRPr="00B80E74">
        <w:rPr>
          <w:lang w:eastAsia="ru-RU"/>
        </w:rPr>
        <w:t xml:space="preserve">, техническим условиям на соответствующий вид </w:t>
      </w:r>
      <w:r>
        <w:rPr>
          <w:lang w:eastAsia="ru-RU"/>
        </w:rPr>
        <w:t>Оборудования</w:t>
      </w:r>
      <w:r w:rsidRPr="00B80E74">
        <w:rPr>
          <w:lang w:eastAsia="ru-RU"/>
        </w:rPr>
        <w:t>, а в случае обязательной сертификации иметь сертификаты соответствия и сертификаты качества.</w:t>
      </w:r>
    </w:p>
    <w:p w:rsidR="00B80E74" w:rsidRPr="00B80E74" w:rsidRDefault="00B80E74" w:rsidP="00B80E74">
      <w:pPr>
        <w:widowControl w:val="0"/>
        <w:suppressAutoHyphens w:val="0"/>
        <w:ind w:firstLine="567"/>
        <w:jc w:val="both"/>
        <w:rPr>
          <w:snapToGrid w:val="0"/>
          <w:lang w:eastAsia="ru-RU"/>
        </w:rPr>
      </w:pPr>
      <w:r w:rsidRPr="00B80E74">
        <w:rPr>
          <w:snapToGrid w:val="0"/>
          <w:lang w:eastAsia="ru-RU"/>
        </w:rPr>
        <w:t xml:space="preserve">5.2. </w:t>
      </w:r>
      <w:r w:rsidRPr="00B80E74">
        <w:rPr>
          <w:bCs/>
          <w:snapToGrid w:val="0"/>
          <w:lang w:eastAsia="ru-RU"/>
        </w:rPr>
        <w:t xml:space="preserve">Срок гарантии нормального функционирования </w:t>
      </w:r>
      <w:r>
        <w:rPr>
          <w:bCs/>
          <w:snapToGrid w:val="0"/>
          <w:lang w:eastAsia="ru-RU"/>
        </w:rPr>
        <w:t>Оборудования</w:t>
      </w:r>
      <w:r w:rsidRPr="00B80E74">
        <w:rPr>
          <w:bCs/>
          <w:snapToGrid w:val="0"/>
          <w:lang w:eastAsia="ru-RU"/>
        </w:rPr>
        <w:t xml:space="preserve"> устанавливается сроком на _________________ с даты подписания Сторонами </w:t>
      </w:r>
      <w:r w:rsidRPr="00B80E74">
        <w:rPr>
          <w:snapToGrid w:val="0"/>
          <w:lang w:eastAsia="ru-RU"/>
        </w:rPr>
        <w:t>Акта сдачи-приемки выполненных Работ</w:t>
      </w:r>
      <w:r w:rsidRPr="00B80E74">
        <w:rPr>
          <w:bCs/>
          <w:snapToGrid w:val="0"/>
          <w:lang w:eastAsia="ru-RU"/>
        </w:rPr>
        <w:t xml:space="preserve">.                 </w:t>
      </w:r>
      <w:r w:rsidRPr="00B80E74">
        <w:rPr>
          <w:bCs/>
          <w:i/>
          <w:iCs/>
          <w:snapToGrid w:val="0"/>
          <w:color w:val="FFFFFF"/>
          <w:vertAlign w:val="superscript"/>
          <w:lang w:eastAsia="ru-RU"/>
        </w:rPr>
        <w:t>(</w:t>
      </w:r>
      <w:r w:rsidRPr="00B80E74">
        <w:rPr>
          <w:bCs/>
          <w:i/>
          <w:iCs/>
          <w:snapToGrid w:val="0"/>
          <w:vertAlign w:val="superscript"/>
          <w:lang w:eastAsia="ru-RU"/>
        </w:rPr>
        <w:t xml:space="preserve">              (например: 12 месяцев)                 </w:t>
      </w:r>
    </w:p>
    <w:p w:rsidR="00B80E74" w:rsidRPr="00B80E74" w:rsidRDefault="00B80E74" w:rsidP="00B80E74">
      <w:pPr>
        <w:widowControl w:val="0"/>
        <w:suppressAutoHyphens w:val="0"/>
        <w:ind w:firstLine="567"/>
        <w:jc w:val="both"/>
        <w:rPr>
          <w:snapToGrid w:val="0"/>
          <w:lang w:eastAsia="ru-RU"/>
        </w:rPr>
      </w:pPr>
      <w:r w:rsidRPr="00B80E74">
        <w:rPr>
          <w:snapToGrid w:val="0"/>
          <w:lang w:eastAsia="ru-RU"/>
        </w:rPr>
        <w:t xml:space="preserve">5.3. В случае, если в течение гарантийного периода </w:t>
      </w:r>
      <w:r w:rsidR="003F6313">
        <w:rPr>
          <w:snapToGrid w:val="0"/>
          <w:lang w:eastAsia="ru-RU"/>
        </w:rPr>
        <w:t>Оборудование</w:t>
      </w:r>
      <w:r w:rsidRPr="00B80E74">
        <w:rPr>
          <w:snapToGrid w:val="0"/>
          <w:lang w:eastAsia="ru-RU"/>
        </w:rPr>
        <w:t xml:space="preserve"> или его отдельные части (узлы) станут непригодными для дальнейшего использования, Поставщик производит бесплатный гарантийный ремонт </w:t>
      </w:r>
      <w:r>
        <w:rPr>
          <w:snapToGrid w:val="0"/>
          <w:lang w:eastAsia="ru-RU"/>
        </w:rPr>
        <w:t>Оборудования</w:t>
      </w:r>
      <w:r w:rsidRPr="00B80E74">
        <w:rPr>
          <w:snapToGrid w:val="0"/>
          <w:lang w:eastAsia="ru-RU"/>
        </w:rPr>
        <w:t xml:space="preserve">, включая замену непригодных для использования частей (узлов) </w:t>
      </w:r>
      <w:r>
        <w:rPr>
          <w:snapToGrid w:val="0"/>
          <w:lang w:eastAsia="ru-RU"/>
        </w:rPr>
        <w:t>Оборудования</w:t>
      </w:r>
      <w:r w:rsidRPr="00B80E74">
        <w:rPr>
          <w:snapToGrid w:val="0"/>
          <w:lang w:eastAsia="ru-RU"/>
        </w:rPr>
        <w:t xml:space="preserve">. </w:t>
      </w:r>
    </w:p>
    <w:p w:rsidR="00B80E74" w:rsidRPr="00B80E74" w:rsidRDefault="00B80E74" w:rsidP="00B80E74">
      <w:pPr>
        <w:suppressAutoHyphens w:val="0"/>
        <w:ind w:firstLine="567"/>
        <w:jc w:val="both"/>
        <w:rPr>
          <w:rFonts w:ascii="Arial" w:hAnsi="Arial" w:cs="Arial"/>
          <w:lang w:eastAsia="ru-RU"/>
        </w:rPr>
      </w:pPr>
      <w:r w:rsidRPr="00B80E74">
        <w:rPr>
          <w:lang w:eastAsia="ru-RU"/>
        </w:rPr>
        <w:t xml:space="preserve">5.4. Покупатель направляет Поставщику уведомление о необходимости проведения гарантийного ремонта </w:t>
      </w:r>
      <w:r>
        <w:rPr>
          <w:lang w:eastAsia="ru-RU"/>
        </w:rPr>
        <w:t>Оборудования</w:t>
      </w:r>
      <w:r w:rsidRPr="00B80E74">
        <w:rPr>
          <w:lang w:eastAsia="ru-RU"/>
        </w:rPr>
        <w:t xml:space="preserve">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sidR="00DF645B">
        <w:rPr>
          <w:lang w:eastAsia="ru-RU"/>
        </w:rPr>
        <w:t>Поставщика</w:t>
      </w:r>
      <w:r w:rsidRPr="00B80E74">
        <w:rPr>
          <w:lang w:eastAsia="ru-RU"/>
        </w:rPr>
        <w:t>.</w:t>
      </w:r>
    </w:p>
    <w:p w:rsidR="00B80E74" w:rsidRPr="00B80E74" w:rsidRDefault="00B80E74" w:rsidP="00B80E74">
      <w:pPr>
        <w:shd w:val="clear" w:color="auto" w:fill="FFFFFF"/>
        <w:tabs>
          <w:tab w:val="left" w:pos="1272"/>
        </w:tabs>
        <w:suppressAutoHyphens w:val="0"/>
        <w:ind w:firstLine="567"/>
        <w:jc w:val="both"/>
        <w:rPr>
          <w:lang w:eastAsia="ru-RU"/>
        </w:rPr>
      </w:pPr>
      <w:r w:rsidRPr="00B80E74">
        <w:rPr>
          <w:lang w:eastAsia="ru-RU"/>
        </w:rPr>
        <w:t xml:space="preserve">5.5. Поставщик обязан провести гарантийный ремонт </w:t>
      </w:r>
      <w:r>
        <w:rPr>
          <w:lang w:eastAsia="ru-RU"/>
        </w:rPr>
        <w:t>Оборудования</w:t>
      </w:r>
      <w:r w:rsidRPr="00B80E74">
        <w:rPr>
          <w:lang w:eastAsia="ru-RU"/>
        </w:rPr>
        <w:t xml:space="preserve"> в течение</w:t>
      </w:r>
      <w:r w:rsidRPr="00B80E74">
        <w:rPr>
          <w:lang w:eastAsia="ru-RU"/>
        </w:rPr>
        <w:br/>
        <w:t>____  (__________) календарных дней с даты получения уведомления Покупателя.</w:t>
      </w:r>
    </w:p>
    <w:p w:rsidR="00B80E74" w:rsidRPr="00B80E74" w:rsidRDefault="00B80E74" w:rsidP="00B80E74">
      <w:pPr>
        <w:shd w:val="clear" w:color="auto" w:fill="FFFFFF"/>
        <w:tabs>
          <w:tab w:val="left" w:pos="1272"/>
        </w:tabs>
        <w:suppressAutoHyphens w:val="0"/>
        <w:jc w:val="both"/>
        <w:rPr>
          <w:i/>
          <w:vertAlign w:val="superscript"/>
          <w:lang w:eastAsia="ru-RU"/>
        </w:rPr>
      </w:pPr>
      <w:r w:rsidRPr="00B80E74">
        <w:rPr>
          <w:i/>
          <w:vertAlign w:val="superscript"/>
          <w:lang w:eastAsia="ru-RU"/>
        </w:rPr>
        <w:t>(например: 30 (тридцати)</w:t>
      </w:r>
    </w:p>
    <w:p w:rsidR="00B80E74" w:rsidRPr="00B80E74" w:rsidRDefault="00B80E74" w:rsidP="00B80E74">
      <w:pPr>
        <w:shd w:val="clear" w:color="auto" w:fill="FFFFFF"/>
        <w:suppressAutoHyphens w:val="0"/>
        <w:ind w:firstLine="567"/>
        <w:jc w:val="both"/>
        <w:rPr>
          <w:lang w:eastAsia="ru-RU"/>
        </w:rPr>
      </w:pPr>
      <w:r w:rsidRPr="00B80E74">
        <w:rPr>
          <w:lang w:eastAsia="ru-RU"/>
        </w:rPr>
        <w:t xml:space="preserve">Транспортные и иные расходы Поставщика, связанные с проведением гарантийного ремонта </w:t>
      </w:r>
      <w:r>
        <w:rPr>
          <w:lang w:eastAsia="ru-RU"/>
        </w:rPr>
        <w:t>Оборудования</w:t>
      </w:r>
      <w:r w:rsidRPr="00B80E74">
        <w:rPr>
          <w:lang w:eastAsia="ru-RU"/>
        </w:rPr>
        <w:t>, Покупателем не возмещаются.</w:t>
      </w:r>
    </w:p>
    <w:p w:rsidR="00B80E74" w:rsidRPr="00B80E74" w:rsidRDefault="00B80E74" w:rsidP="00B80E74">
      <w:pPr>
        <w:suppressAutoHyphens w:val="0"/>
        <w:overflowPunct w:val="0"/>
        <w:autoSpaceDE w:val="0"/>
        <w:autoSpaceDN w:val="0"/>
        <w:adjustRightInd w:val="0"/>
        <w:ind w:firstLine="567"/>
        <w:jc w:val="both"/>
        <w:textAlignment w:val="baseline"/>
        <w:rPr>
          <w:lang w:eastAsia="ru-RU"/>
        </w:rPr>
      </w:pPr>
      <w:r w:rsidRPr="00B80E74">
        <w:rPr>
          <w:lang w:eastAsia="ru-RU"/>
        </w:rPr>
        <w:t xml:space="preserve">5.6. В случае устранения недостатков или замены </w:t>
      </w:r>
      <w:r>
        <w:rPr>
          <w:lang w:eastAsia="ru-RU"/>
        </w:rPr>
        <w:t>Оборудования</w:t>
      </w:r>
      <w:r w:rsidRPr="00B80E74">
        <w:rPr>
          <w:lang w:eastAsia="ru-RU"/>
        </w:rPr>
        <w:t xml:space="preserve"> ненадлежащего качества или его частей, гарантийный срок продлевается на период времени, в течение которого Покупатель не мог использовать </w:t>
      </w:r>
      <w:r w:rsidR="003F6313">
        <w:rPr>
          <w:lang w:eastAsia="ru-RU"/>
        </w:rPr>
        <w:t>Оборудование</w:t>
      </w:r>
      <w:r w:rsidRPr="00B80E74">
        <w:rPr>
          <w:lang w:eastAsia="ru-RU"/>
        </w:rPr>
        <w:t>.</w:t>
      </w:r>
    </w:p>
    <w:p w:rsidR="00B80E74" w:rsidRPr="00B80E74" w:rsidRDefault="00B80E74" w:rsidP="00B80E74">
      <w:pPr>
        <w:suppressAutoHyphens w:val="0"/>
        <w:overflowPunct w:val="0"/>
        <w:autoSpaceDE w:val="0"/>
        <w:autoSpaceDN w:val="0"/>
        <w:adjustRightInd w:val="0"/>
        <w:ind w:firstLine="567"/>
        <w:jc w:val="both"/>
        <w:textAlignment w:val="baseline"/>
        <w:rPr>
          <w:lang w:eastAsia="ru-RU"/>
        </w:rPr>
      </w:pPr>
      <w:r w:rsidRPr="00B80E74">
        <w:rPr>
          <w:lang w:eastAsia="ru-RU"/>
        </w:rPr>
        <w:t xml:space="preserve">5.7. Покупатель вправе произвести ремонт </w:t>
      </w:r>
      <w:r>
        <w:rPr>
          <w:lang w:eastAsia="ru-RU"/>
        </w:rPr>
        <w:t>Оборудования</w:t>
      </w:r>
      <w:r w:rsidRPr="00B80E74">
        <w:rPr>
          <w:lang w:eastAsia="ru-RU"/>
        </w:rPr>
        <w:t xml:space="preserve">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w:t>
      </w:r>
      <w:r>
        <w:rPr>
          <w:lang w:eastAsia="ru-RU"/>
        </w:rPr>
        <w:t>Оборудования</w:t>
      </w:r>
      <w:r w:rsidRPr="00B80E74">
        <w:rPr>
          <w:lang w:eastAsia="ru-RU"/>
        </w:rPr>
        <w:t xml:space="preserve">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B80E74" w:rsidRPr="00B80E74" w:rsidRDefault="00B80E74" w:rsidP="00B80E74">
      <w:pPr>
        <w:suppressAutoHyphens w:val="0"/>
        <w:ind w:firstLine="567"/>
        <w:jc w:val="both"/>
        <w:rPr>
          <w:lang w:eastAsia="ru-RU"/>
        </w:rPr>
      </w:pPr>
      <w:r w:rsidRPr="00B80E74">
        <w:rPr>
          <w:lang w:eastAsia="ru-RU"/>
        </w:rPr>
        <w:t xml:space="preserve">5.8. Если недостатки </w:t>
      </w:r>
      <w:r>
        <w:rPr>
          <w:lang w:eastAsia="ru-RU"/>
        </w:rPr>
        <w:t>Оборудования</w:t>
      </w:r>
      <w:r w:rsidRPr="00B80E74">
        <w:rPr>
          <w:lang w:eastAsia="ru-RU"/>
        </w:rPr>
        <w:t xml:space="preserve">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w:t>
      </w:r>
      <w:r>
        <w:rPr>
          <w:lang w:eastAsia="ru-RU"/>
        </w:rPr>
        <w:t>Оборудования</w:t>
      </w:r>
      <w:r w:rsidRPr="00B80E74">
        <w:rPr>
          <w:lang w:eastAsia="ru-RU"/>
        </w:rPr>
        <w:t>.</w:t>
      </w:r>
    </w:p>
    <w:p w:rsidR="00B80E74" w:rsidRPr="00B80E74" w:rsidRDefault="00B80E74" w:rsidP="00B80E74">
      <w:pPr>
        <w:widowControl w:val="0"/>
        <w:jc w:val="center"/>
        <w:rPr>
          <w:rFonts w:eastAsia="Arial"/>
          <w:b/>
          <w:bCs/>
          <w:i/>
        </w:rPr>
      </w:pPr>
    </w:p>
    <w:p w:rsidR="00B80E74" w:rsidRPr="00B80E74" w:rsidRDefault="00B80E74" w:rsidP="00B80E74">
      <w:pPr>
        <w:widowControl w:val="0"/>
        <w:jc w:val="center"/>
        <w:rPr>
          <w:rFonts w:eastAsia="Arial"/>
          <w:b/>
          <w:bCs/>
          <w:i/>
        </w:rPr>
      </w:pPr>
      <w:r w:rsidRPr="00B80E74">
        <w:rPr>
          <w:rFonts w:eastAsia="Arial"/>
          <w:b/>
          <w:bCs/>
          <w:i/>
        </w:rPr>
        <w:t xml:space="preserve">6. Упаковка </w:t>
      </w:r>
      <w:r>
        <w:rPr>
          <w:rFonts w:eastAsia="Arial"/>
          <w:b/>
          <w:bCs/>
          <w:i/>
        </w:rPr>
        <w:t>Оборудования</w:t>
      </w:r>
    </w:p>
    <w:p w:rsidR="00B80E74" w:rsidRPr="00B80E74" w:rsidRDefault="00B80E74" w:rsidP="00B80E74">
      <w:pPr>
        <w:widowControl w:val="0"/>
        <w:ind w:firstLine="720"/>
        <w:jc w:val="both"/>
        <w:rPr>
          <w:rFonts w:eastAsia="Arial"/>
          <w:i/>
        </w:rPr>
      </w:pPr>
      <w:r w:rsidRPr="00B80E74">
        <w:rPr>
          <w:rFonts w:eastAsia="Arial"/>
          <w:i/>
        </w:rPr>
        <w:t xml:space="preserve">6.1. Поставщик обязуется поставить </w:t>
      </w:r>
      <w:r w:rsidR="003F6313">
        <w:rPr>
          <w:rFonts w:eastAsia="Arial"/>
          <w:i/>
        </w:rPr>
        <w:t>Оборудование</w:t>
      </w:r>
      <w:r w:rsidRPr="00B80E74">
        <w:rPr>
          <w:rFonts w:eastAsia="Arial"/>
          <w:i/>
        </w:rPr>
        <w:t xml:space="preserve"> в упаковке, позволяющей обеспечить сохранность </w:t>
      </w:r>
      <w:r>
        <w:rPr>
          <w:rFonts w:eastAsia="Arial"/>
          <w:i/>
        </w:rPr>
        <w:t>Оборудования</w:t>
      </w:r>
      <w:r w:rsidRPr="00B80E74">
        <w:rPr>
          <w:rFonts w:eastAsia="Arial"/>
          <w:i/>
        </w:rPr>
        <w:t xml:space="preserve"> от повреждений при его отгрузке, перевозке и хранении.</w:t>
      </w:r>
    </w:p>
    <w:p w:rsidR="00B80E74" w:rsidRPr="00B80E74" w:rsidRDefault="00B80E74" w:rsidP="00B80E74">
      <w:pPr>
        <w:suppressAutoHyphens w:val="0"/>
        <w:jc w:val="center"/>
        <w:rPr>
          <w:b/>
          <w:bCs/>
          <w:lang w:eastAsia="ru-RU"/>
        </w:rPr>
      </w:pPr>
    </w:p>
    <w:p w:rsidR="00B80E74" w:rsidRPr="00B80E74" w:rsidRDefault="00B80E74" w:rsidP="00B80E74">
      <w:pPr>
        <w:suppressAutoHyphens w:val="0"/>
        <w:jc w:val="center"/>
        <w:rPr>
          <w:b/>
          <w:bCs/>
          <w:lang w:eastAsia="ru-RU"/>
        </w:rPr>
      </w:pPr>
      <w:r w:rsidRPr="00B80E74">
        <w:rPr>
          <w:b/>
          <w:bCs/>
          <w:lang w:eastAsia="ru-RU"/>
        </w:rPr>
        <w:t>7. Ответственность Сторон</w:t>
      </w:r>
    </w:p>
    <w:p w:rsidR="00B80E74" w:rsidRPr="00B80E74" w:rsidRDefault="00B80E74" w:rsidP="00B80E74">
      <w:pPr>
        <w:suppressAutoHyphens w:val="0"/>
        <w:ind w:firstLine="567"/>
        <w:jc w:val="both"/>
        <w:rPr>
          <w:lang w:eastAsia="ru-RU"/>
        </w:rPr>
      </w:pPr>
      <w:r w:rsidRPr="00B80E74">
        <w:rPr>
          <w:lang w:eastAsia="ru-RU"/>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B80E74" w:rsidRPr="00B80E74" w:rsidRDefault="00B80E74" w:rsidP="00B80E74">
      <w:pPr>
        <w:widowControl w:val="0"/>
        <w:suppressAutoHyphens w:val="0"/>
        <w:autoSpaceDE w:val="0"/>
        <w:autoSpaceDN w:val="0"/>
        <w:adjustRightInd w:val="0"/>
        <w:ind w:firstLine="567"/>
        <w:jc w:val="both"/>
        <w:rPr>
          <w:i/>
          <w:lang w:eastAsia="ru-RU"/>
        </w:rPr>
      </w:pPr>
      <w:r w:rsidRPr="00B80E74">
        <w:rPr>
          <w:lang w:eastAsia="ru-RU"/>
        </w:rPr>
        <w:t>7.2.</w:t>
      </w:r>
      <w:r w:rsidRPr="00B80E74">
        <w:rPr>
          <w:b/>
          <w:lang w:eastAsia="ru-RU"/>
        </w:rPr>
        <w:t xml:space="preserve">  </w:t>
      </w:r>
      <w:r w:rsidRPr="00B80E74">
        <w:rPr>
          <w:lang w:eastAsia="ru-RU"/>
        </w:rPr>
        <w:t xml:space="preserve">В случае несоблюдения сроков поставки </w:t>
      </w:r>
      <w:r>
        <w:rPr>
          <w:lang w:eastAsia="ru-RU"/>
        </w:rPr>
        <w:t>Оборудования</w:t>
      </w:r>
      <w:r w:rsidRPr="00B80E74">
        <w:rPr>
          <w:lang w:eastAsia="ru-RU"/>
        </w:rPr>
        <w:t xml:space="preserve"> Покупатель вправе потребовать от Поставщика уплаты неустойки в виде пени в размере __% (___) процента от цены несвоевременно поставленного </w:t>
      </w:r>
      <w:r>
        <w:rPr>
          <w:lang w:eastAsia="ru-RU"/>
        </w:rPr>
        <w:t>Оборудования</w:t>
      </w:r>
      <w:r w:rsidRPr="00B80E74">
        <w:rPr>
          <w:lang w:eastAsia="ru-RU"/>
        </w:rPr>
        <w:t xml:space="preserve"> за каждый день просрочки, </w:t>
      </w:r>
      <w:r w:rsidRPr="00B80E74">
        <w:rPr>
          <w:i/>
          <w:lang w:eastAsia="ru-RU"/>
        </w:rPr>
        <w:t xml:space="preserve">но не более __% (___) процентов от цены несвоевременно поставленного </w:t>
      </w:r>
      <w:r>
        <w:rPr>
          <w:i/>
          <w:lang w:eastAsia="ru-RU"/>
        </w:rPr>
        <w:t>Оборудования</w:t>
      </w:r>
      <w:r w:rsidRPr="00B80E74">
        <w:rPr>
          <w:i/>
          <w:lang w:eastAsia="ru-RU"/>
        </w:rPr>
        <w:t>.</w:t>
      </w:r>
    </w:p>
    <w:p w:rsidR="00B80E74" w:rsidRPr="00B80E74" w:rsidRDefault="00B80E74" w:rsidP="00B80E74">
      <w:pPr>
        <w:widowControl w:val="0"/>
        <w:suppressAutoHyphens w:val="0"/>
        <w:autoSpaceDE w:val="0"/>
        <w:autoSpaceDN w:val="0"/>
        <w:adjustRightInd w:val="0"/>
        <w:ind w:firstLine="567"/>
        <w:jc w:val="both"/>
        <w:rPr>
          <w:lang w:eastAsia="ru-RU"/>
        </w:rPr>
      </w:pPr>
      <w:r w:rsidRPr="00B80E74">
        <w:rPr>
          <w:lang w:eastAsia="ru-RU"/>
        </w:rPr>
        <w:t xml:space="preserve">7.3. В случае несоблюдения сроков монтажа и ввода в эксплуатацию </w:t>
      </w:r>
      <w:r>
        <w:rPr>
          <w:lang w:eastAsia="ru-RU"/>
        </w:rPr>
        <w:t>Оборудования</w:t>
      </w:r>
      <w:r w:rsidRPr="00B80E74">
        <w:rPr>
          <w:lang w:eastAsia="ru-RU"/>
        </w:rPr>
        <w:t xml:space="preserve"> Покупатель вправе потребовать от Поставщика уплаты неустойки в виде пени в размере __% (___) процента от цены несвоевременно смонтированного и введенного в эксплуатацию </w:t>
      </w:r>
      <w:r>
        <w:rPr>
          <w:lang w:eastAsia="ru-RU"/>
        </w:rPr>
        <w:t>Оборудования</w:t>
      </w:r>
      <w:r w:rsidRPr="00B80E74">
        <w:rPr>
          <w:lang w:eastAsia="ru-RU"/>
        </w:rPr>
        <w:t xml:space="preserve"> за каждый день просрочки, </w:t>
      </w:r>
      <w:r w:rsidRPr="00B80E74">
        <w:rPr>
          <w:i/>
          <w:lang w:eastAsia="ru-RU"/>
        </w:rPr>
        <w:t xml:space="preserve">но не более __% (___) процентов от цены несвоевременно смонтированного и введенного в эксплуатацию </w:t>
      </w:r>
      <w:r>
        <w:rPr>
          <w:i/>
          <w:lang w:eastAsia="ru-RU"/>
        </w:rPr>
        <w:t>Оборудования</w:t>
      </w:r>
      <w:r w:rsidRPr="00B80E74">
        <w:rPr>
          <w:i/>
          <w:lang w:eastAsia="ru-RU"/>
        </w:rPr>
        <w:t>.</w:t>
      </w:r>
    </w:p>
    <w:p w:rsidR="00B80E74" w:rsidRPr="00B80E74" w:rsidRDefault="00B80E74" w:rsidP="00B80E74">
      <w:pPr>
        <w:widowControl w:val="0"/>
        <w:autoSpaceDE w:val="0"/>
        <w:autoSpaceDN w:val="0"/>
        <w:adjustRightInd w:val="0"/>
        <w:spacing w:after="60"/>
        <w:jc w:val="both"/>
        <w:rPr>
          <w:lang w:eastAsia="ru-RU"/>
        </w:rPr>
      </w:pPr>
    </w:p>
    <w:p w:rsidR="00B80E74" w:rsidRPr="00B80E74" w:rsidRDefault="00B80E74" w:rsidP="00B80E74">
      <w:pPr>
        <w:widowControl w:val="0"/>
        <w:autoSpaceDE w:val="0"/>
        <w:autoSpaceDN w:val="0"/>
        <w:adjustRightInd w:val="0"/>
        <w:spacing w:after="60"/>
        <w:ind w:left="360"/>
        <w:jc w:val="center"/>
        <w:rPr>
          <w:b/>
          <w:lang w:eastAsia="ru-RU"/>
        </w:rPr>
      </w:pPr>
      <w:r w:rsidRPr="00B80E74">
        <w:rPr>
          <w:b/>
          <w:lang w:eastAsia="ru-RU"/>
        </w:rPr>
        <w:t>8. Обстоятельства непреодолимой силы</w:t>
      </w:r>
    </w:p>
    <w:p w:rsidR="00B80E74" w:rsidRPr="00B80E74" w:rsidRDefault="00B80E74" w:rsidP="00B80E74">
      <w:pPr>
        <w:widowControl w:val="0"/>
        <w:suppressAutoHyphens w:val="0"/>
        <w:ind w:firstLine="709"/>
        <w:jc w:val="both"/>
        <w:rPr>
          <w:snapToGrid w:val="0"/>
          <w:lang w:eastAsia="ru-RU"/>
        </w:rPr>
      </w:pPr>
      <w:r w:rsidRPr="00B80E74">
        <w:rPr>
          <w:snapToGrid w:val="0"/>
          <w:lang w:eastAsia="ru-RU"/>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B80E74" w:rsidRPr="00B80E74" w:rsidRDefault="00B80E74" w:rsidP="00B80E74">
      <w:pPr>
        <w:widowControl w:val="0"/>
        <w:suppressAutoHyphens w:val="0"/>
        <w:ind w:firstLine="709"/>
        <w:jc w:val="both"/>
        <w:rPr>
          <w:snapToGrid w:val="0"/>
          <w:lang w:eastAsia="ru-RU"/>
        </w:rPr>
      </w:pPr>
      <w:r w:rsidRPr="00B80E74">
        <w:rPr>
          <w:snapToGrid w:val="0"/>
          <w:lang w:eastAsia="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80E74" w:rsidRPr="00B80E74" w:rsidRDefault="00B80E74" w:rsidP="00B80E74">
      <w:pPr>
        <w:widowControl w:val="0"/>
        <w:suppressAutoHyphens w:val="0"/>
        <w:ind w:firstLine="709"/>
        <w:jc w:val="both"/>
        <w:rPr>
          <w:snapToGrid w:val="0"/>
          <w:lang w:eastAsia="ru-RU"/>
        </w:rPr>
      </w:pPr>
      <w:r w:rsidRPr="00B80E74">
        <w:rPr>
          <w:snapToGrid w:val="0"/>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80E74" w:rsidRPr="00B80E74" w:rsidRDefault="00B80E74" w:rsidP="00B80E74">
      <w:pPr>
        <w:widowControl w:val="0"/>
        <w:suppressAutoHyphens w:val="0"/>
        <w:ind w:firstLine="709"/>
        <w:jc w:val="both"/>
        <w:rPr>
          <w:snapToGrid w:val="0"/>
          <w:lang w:eastAsia="ru-RU"/>
        </w:rPr>
      </w:pPr>
      <w:r w:rsidRPr="00B80E74">
        <w:rPr>
          <w:snapToGrid w:val="0"/>
          <w:lang w:eastAsia="ru-RU"/>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B80E74" w:rsidRPr="00B80E74" w:rsidRDefault="00B80E74" w:rsidP="00B80E74">
      <w:pPr>
        <w:widowControl w:val="0"/>
        <w:suppressAutoHyphens w:val="0"/>
        <w:ind w:firstLine="709"/>
        <w:jc w:val="both"/>
        <w:rPr>
          <w:snapToGrid w:val="0"/>
          <w:lang w:eastAsia="ru-RU"/>
        </w:rPr>
      </w:pPr>
    </w:p>
    <w:p w:rsidR="00B80E74" w:rsidRPr="00B80E74" w:rsidRDefault="00B80E74" w:rsidP="00B80E74">
      <w:pPr>
        <w:widowControl w:val="0"/>
        <w:autoSpaceDE w:val="0"/>
        <w:autoSpaceDN w:val="0"/>
        <w:adjustRightInd w:val="0"/>
        <w:contextualSpacing/>
        <w:jc w:val="center"/>
        <w:rPr>
          <w:sz w:val="20"/>
          <w:szCs w:val="20"/>
          <w:lang w:eastAsia="ru-RU"/>
        </w:rPr>
      </w:pPr>
      <w:r w:rsidRPr="00B80E74">
        <w:rPr>
          <w:b/>
          <w:lang w:eastAsia="ru-RU"/>
        </w:rPr>
        <w:t>9. Разрешение споров</w:t>
      </w:r>
    </w:p>
    <w:p w:rsidR="00B80E74" w:rsidRPr="00B80E74" w:rsidRDefault="00B80E74" w:rsidP="00B80E74">
      <w:pPr>
        <w:widowControl w:val="0"/>
        <w:autoSpaceDE w:val="0"/>
        <w:autoSpaceDN w:val="0"/>
        <w:adjustRightInd w:val="0"/>
        <w:ind w:firstLine="567"/>
        <w:jc w:val="both"/>
        <w:rPr>
          <w:lang w:eastAsia="ru-RU"/>
        </w:rPr>
      </w:pPr>
      <w:r w:rsidRPr="00B80E74">
        <w:rPr>
          <w:lang w:eastAsia="ru-RU"/>
        </w:rP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B80E74" w:rsidRPr="00B80E74" w:rsidRDefault="00B80E74" w:rsidP="00B80E74">
      <w:pPr>
        <w:widowControl w:val="0"/>
        <w:autoSpaceDE w:val="0"/>
        <w:autoSpaceDN w:val="0"/>
        <w:adjustRightInd w:val="0"/>
        <w:ind w:firstLine="567"/>
        <w:jc w:val="both"/>
        <w:rPr>
          <w:lang w:eastAsia="ru-RU"/>
        </w:rPr>
      </w:pPr>
      <w:r w:rsidRPr="00B80E74">
        <w:rPr>
          <w:lang w:eastAsia="ru-RU"/>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B80E74" w:rsidRPr="00B80E74" w:rsidRDefault="00B80E74" w:rsidP="00B80E74">
      <w:pPr>
        <w:widowControl w:val="0"/>
        <w:suppressAutoHyphens w:val="0"/>
        <w:jc w:val="both"/>
        <w:rPr>
          <w:snapToGrid w:val="0"/>
          <w:lang w:eastAsia="ru-RU"/>
        </w:rPr>
      </w:pPr>
      <w:r w:rsidRPr="00B80E74">
        <w:rPr>
          <w:rFonts w:ascii="Arial" w:hAnsi="Arial"/>
          <w:snapToGrid w:val="0"/>
          <w:lang w:eastAsia="ru-RU"/>
        </w:rPr>
        <w:t xml:space="preserve">         </w:t>
      </w:r>
      <w:r w:rsidRPr="00B80E74">
        <w:rPr>
          <w:snapToGrid w:val="0"/>
          <w:lang w:eastAsia="ru-RU"/>
        </w:rPr>
        <w:t xml:space="preserve">9.3. В случае, если споры не урегулированы Сторонами  с   </w:t>
      </w:r>
      <w:r w:rsidRPr="00B80E74">
        <w:rPr>
          <w:snapToGrid w:val="0"/>
          <w:lang w:eastAsia="ru-RU"/>
        </w:rPr>
        <w:br/>
        <w:t xml:space="preserve">помощью   переговоров  и  в  претензионном  порядке, то </w:t>
      </w:r>
      <w:r w:rsidRPr="00B80E74">
        <w:rPr>
          <w:snapToGrid w:val="0"/>
          <w:lang w:eastAsia="ru-RU"/>
        </w:rPr>
        <w:br/>
        <w:t xml:space="preserve">они передаются заинтересованной Стороной в </w:t>
      </w:r>
      <w:r w:rsidR="00321113" w:rsidRPr="00B80E74">
        <w:rPr>
          <w:i/>
          <w:snapToGrid w:val="0"/>
          <w:lang w:eastAsia="ru-RU"/>
        </w:rPr>
        <w:t>Арбитражный суд г.Москвы</w:t>
      </w:r>
      <w:r w:rsidR="00321113">
        <w:rPr>
          <w:i/>
          <w:snapToGrid w:val="0"/>
          <w:lang w:eastAsia="ru-RU"/>
        </w:rPr>
        <w:t>.</w:t>
      </w:r>
      <w:r w:rsidRPr="00B80E74">
        <w:rPr>
          <w:snapToGrid w:val="0"/>
          <w:lang w:eastAsia="ru-RU"/>
        </w:rPr>
        <w:br/>
      </w:r>
    </w:p>
    <w:p w:rsidR="00B80E74" w:rsidRPr="00B80E74" w:rsidRDefault="00B80E74" w:rsidP="00B80E74">
      <w:pPr>
        <w:widowControl w:val="0"/>
        <w:autoSpaceDE w:val="0"/>
        <w:autoSpaceDN w:val="0"/>
        <w:adjustRightInd w:val="0"/>
        <w:jc w:val="both"/>
        <w:rPr>
          <w:lang w:eastAsia="ru-RU"/>
        </w:rPr>
      </w:pPr>
    </w:p>
    <w:p w:rsidR="00B80E74" w:rsidRPr="00B80E74" w:rsidRDefault="00B80E74" w:rsidP="00B80E74">
      <w:pPr>
        <w:widowControl w:val="0"/>
        <w:suppressAutoHyphens w:val="0"/>
        <w:ind w:firstLine="567"/>
        <w:jc w:val="center"/>
        <w:rPr>
          <w:b/>
          <w:snapToGrid w:val="0"/>
          <w:lang w:eastAsia="ru-RU"/>
        </w:rPr>
      </w:pPr>
      <w:r w:rsidRPr="00B80E74">
        <w:rPr>
          <w:b/>
          <w:snapToGrid w:val="0"/>
          <w:lang w:eastAsia="ru-RU"/>
        </w:rPr>
        <w:t>10. Порядок внесения</w:t>
      </w:r>
    </w:p>
    <w:p w:rsidR="00B80E74" w:rsidRPr="00B80E74" w:rsidRDefault="00B80E74" w:rsidP="00B80E74">
      <w:pPr>
        <w:widowControl w:val="0"/>
        <w:suppressAutoHyphens w:val="0"/>
        <w:ind w:firstLine="567"/>
        <w:jc w:val="center"/>
        <w:rPr>
          <w:b/>
          <w:snapToGrid w:val="0"/>
          <w:lang w:eastAsia="ru-RU"/>
        </w:rPr>
      </w:pPr>
      <w:r w:rsidRPr="00B80E74">
        <w:rPr>
          <w:b/>
          <w:snapToGrid w:val="0"/>
          <w:lang w:eastAsia="ru-RU"/>
        </w:rPr>
        <w:t>изменений, дополнений в Договор и его расторжения</w:t>
      </w:r>
    </w:p>
    <w:p w:rsidR="00B80E74" w:rsidRPr="00B80E74" w:rsidRDefault="00B80E74" w:rsidP="00B80E74">
      <w:pPr>
        <w:widowControl w:val="0"/>
        <w:suppressAutoHyphens w:val="0"/>
        <w:ind w:firstLine="708"/>
        <w:jc w:val="both"/>
        <w:rPr>
          <w:snapToGrid w:val="0"/>
          <w:lang w:eastAsia="ru-RU"/>
        </w:rPr>
      </w:pPr>
      <w:r w:rsidRPr="00B80E74">
        <w:rPr>
          <w:snapToGrid w:val="0"/>
          <w:lang w:eastAsia="ru-RU"/>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B80E74" w:rsidRPr="00B80E74" w:rsidRDefault="00B80E74" w:rsidP="00B80E74">
      <w:pPr>
        <w:widowControl w:val="0"/>
        <w:suppressAutoHyphens w:val="0"/>
        <w:ind w:firstLine="567"/>
        <w:jc w:val="both"/>
        <w:rPr>
          <w:snapToGrid w:val="0"/>
          <w:lang w:eastAsia="ru-RU"/>
        </w:rPr>
      </w:pPr>
      <w:r w:rsidRPr="00B80E74">
        <w:rPr>
          <w:snapToGrid w:val="0"/>
          <w:lang w:eastAsia="ru-RU"/>
        </w:rPr>
        <w:t xml:space="preserve">10.2. Настоящий Договор может быть досрочно расторгнут Покупателем во внесудебном порядке в любой момент путём направления письменного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B80E74" w:rsidRPr="00B80E74" w:rsidRDefault="00B80E74" w:rsidP="00B80E74">
      <w:pPr>
        <w:widowControl w:val="0"/>
        <w:suppressAutoHyphens w:val="0"/>
        <w:ind w:firstLine="708"/>
        <w:jc w:val="both"/>
        <w:rPr>
          <w:i/>
          <w:snapToGrid w:val="0"/>
          <w:lang w:eastAsia="ru-RU"/>
        </w:rPr>
      </w:pPr>
      <w:r w:rsidRPr="00B80E74">
        <w:rPr>
          <w:i/>
          <w:snapToGrid w:val="0"/>
          <w:lang w:eastAsia="ru-RU"/>
        </w:rPr>
        <w:t>10.4.</w:t>
      </w:r>
      <w:r w:rsidRPr="00B80E74">
        <w:rPr>
          <w:snapToGrid w:val="0"/>
          <w:lang w:eastAsia="ru-RU"/>
        </w:rPr>
        <w:t xml:space="preserve"> </w:t>
      </w:r>
      <w:r w:rsidRPr="00B80E74">
        <w:rPr>
          <w:i/>
          <w:snapToGrid w:val="0"/>
          <w:lang w:eastAsia="ru-RU"/>
        </w:rPr>
        <w:t xml:space="preserve">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w:t>
      </w:r>
      <w:r>
        <w:rPr>
          <w:i/>
          <w:snapToGrid w:val="0"/>
          <w:lang w:eastAsia="ru-RU"/>
        </w:rPr>
        <w:t>Оборудования</w:t>
      </w:r>
      <w:r w:rsidRPr="00B80E74">
        <w:rPr>
          <w:i/>
          <w:snapToGrid w:val="0"/>
          <w:lang w:eastAsia="ru-RU"/>
        </w:rPr>
        <w:t>, в течение</w:t>
      </w:r>
    </w:p>
    <w:p w:rsidR="00B80E74" w:rsidRPr="00B80E74" w:rsidRDefault="00B80E74" w:rsidP="00B80E74">
      <w:pPr>
        <w:widowControl w:val="0"/>
        <w:suppressAutoHyphens w:val="0"/>
        <w:jc w:val="both"/>
        <w:rPr>
          <w:i/>
          <w:snapToGrid w:val="0"/>
          <w:lang w:eastAsia="ru-RU"/>
        </w:rPr>
      </w:pPr>
      <w:r w:rsidRPr="00B80E74">
        <w:rPr>
          <w:i/>
          <w:snapToGrid w:val="0"/>
          <w:lang w:eastAsia="ru-RU"/>
        </w:rPr>
        <w:t xml:space="preserve">_________________ банковских дней с даты </w:t>
      </w:r>
      <w:r w:rsidRPr="00B80E74">
        <w:rPr>
          <w:i/>
          <w:snapToGrid w:val="0"/>
          <w:lang w:eastAsia="ru-RU"/>
        </w:rPr>
        <w:br/>
        <w:t xml:space="preserve">                </w:t>
      </w:r>
      <w:r w:rsidRPr="00B80E74">
        <w:rPr>
          <w:i/>
          <w:iCs/>
          <w:snapToGrid w:val="0"/>
          <w:vertAlign w:val="superscript"/>
          <w:lang w:eastAsia="ru-RU"/>
        </w:rPr>
        <w:t>(например: 3 (трех))</w:t>
      </w:r>
    </w:p>
    <w:p w:rsidR="00B80E74" w:rsidRPr="00B80E74" w:rsidRDefault="00B80E74" w:rsidP="00B80E74">
      <w:pPr>
        <w:widowControl w:val="0"/>
        <w:suppressAutoHyphens w:val="0"/>
        <w:jc w:val="both"/>
        <w:rPr>
          <w:i/>
          <w:snapToGrid w:val="0"/>
          <w:lang w:eastAsia="ru-RU"/>
        </w:rPr>
      </w:pPr>
      <w:r w:rsidRPr="00B80E74">
        <w:rPr>
          <w:i/>
          <w:snapToGrid w:val="0"/>
          <w:lang w:eastAsia="ru-RU"/>
        </w:rPr>
        <w:t>расторжения настоящего Договора.</w:t>
      </w:r>
      <w:r w:rsidRPr="00B80E74">
        <w:rPr>
          <w:i/>
          <w:snapToGrid w:val="0"/>
          <w:vertAlign w:val="superscript"/>
          <w:lang w:eastAsia="ru-RU"/>
        </w:rPr>
        <w:footnoteReference w:id="8"/>
      </w:r>
      <w:r w:rsidRPr="00B80E74">
        <w:rPr>
          <w:i/>
          <w:snapToGrid w:val="0"/>
          <w:lang w:eastAsia="ru-RU"/>
        </w:rPr>
        <w:t xml:space="preserve"> </w:t>
      </w:r>
      <w:r w:rsidRPr="00B80E74">
        <w:rPr>
          <w:i/>
          <w:iCs/>
          <w:snapToGrid w:val="0"/>
          <w:lang w:eastAsia="ru-RU"/>
        </w:rPr>
        <w:t xml:space="preserve">        </w:t>
      </w:r>
    </w:p>
    <w:p w:rsidR="00B80E74" w:rsidRPr="00B80E74" w:rsidRDefault="00B80E74" w:rsidP="00B80E74">
      <w:pPr>
        <w:suppressAutoHyphens w:val="0"/>
        <w:ind w:firstLine="567"/>
        <w:jc w:val="both"/>
        <w:rPr>
          <w:lang w:eastAsia="ru-RU"/>
        </w:rPr>
      </w:pPr>
    </w:p>
    <w:p w:rsidR="00B80E74" w:rsidRPr="00B80E74" w:rsidRDefault="00B80E74" w:rsidP="00B80E74">
      <w:pPr>
        <w:tabs>
          <w:tab w:val="left" w:pos="0"/>
        </w:tabs>
        <w:suppressAutoHyphens w:val="0"/>
        <w:jc w:val="center"/>
        <w:rPr>
          <w:b/>
          <w:lang w:eastAsia="ru-RU"/>
        </w:rPr>
      </w:pPr>
      <w:r w:rsidRPr="00B80E74">
        <w:rPr>
          <w:b/>
          <w:lang w:eastAsia="ru-RU"/>
        </w:rPr>
        <w:t>11. Срок действия Договора</w:t>
      </w:r>
    </w:p>
    <w:p w:rsidR="00B80E74" w:rsidRPr="00B80E74" w:rsidRDefault="00B80E74" w:rsidP="00B80E74">
      <w:pPr>
        <w:widowControl w:val="0"/>
        <w:suppressAutoHyphens w:val="0"/>
        <w:ind w:firstLine="709"/>
        <w:jc w:val="both"/>
        <w:rPr>
          <w:snapToGrid w:val="0"/>
          <w:lang w:eastAsia="ru-RU"/>
        </w:rPr>
      </w:pPr>
      <w:r w:rsidRPr="00B80E74">
        <w:rPr>
          <w:snapToGrid w:val="0"/>
          <w:lang w:eastAsia="ru-RU"/>
        </w:rPr>
        <w:t xml:space="preserve">11.1. Настоящий Договор вступает в силу с даты его подписания Сторонами и действует до  ___________________________________________________. </w:t>
      </w:r>
    </w:p>
    <w:p w:rsidR="00B80E74" w:rsidRPr="00B80E74" w:rsidRDefault="00B80E74" w:rsidP="00B80E74">
      <w:pPr>
        <w:widowControl w:val="0"/>
        <w:suppressAutoHyphens w:val="0"/>
        <w:ind w:firstLine="709"/>
        <w:jc w:val="both"/>
        <w:rPr>
          <w:i/>
          <w:iCs/>
          <w:snapToGrid w:val="0"/>
          <w:vertAlign w:val="superscript"/>
          <w:lang w:eastAsia="ru-RU"/>
        </w:rPr>
      </w:pPr>
      <w:r w:rsidRPr="00B80E74">
        <w:rPr>
          <w:i/>
          <w:iCs/>
          <w:snapToGrid w:val="0"/>
          <w:vertAlign w:val="superscript"/>
          <w:lang w:eastAsia="ru-RU"/>
        </w:rPr>
        <w:t xml:space="preserve">                 (например: « 31 декабря 2014 г.», либо «до полного исполнения Сторонами своих обязательств».)</w:t>
      </w:r>
    </w:p>
    <w:p w:rsidR="00B80E74" w:rsidRPr="00B80E74" w:rsidRDefault="00B80E74" w:rsidP="00B80E74">
      <w:pPr>
        <w:widowControl w:val="0"/>
        <w:suppressAutoHyphens w:val="0"/>
        <w:jc w:val="center"/>
        <w:rPr>
          <w:b/>
          <w:bCs/>
          <w:snapToGrid w:val="0"/>
          <w:lang w:eastAsia="ru-RU"/>
        </w:rPr>
      </w:pPr>
    </w:p>
    <w:p w:rsidR="00B80E74" w:rsidRPr="00B80E74" w:rsidRDefault="00B80E74" w:rsidP="00B80E74">
      <w:pPr>
        <w:widowControl w:val="0"/>
        <w:suppressAutoHyphens w:val="0"/>
        <w:jc w:val="center"/>
        <w:rPr>
          <w:b/>
          <w:bCs/>
          <w:snapToGrid w:val="0"/>
          <w:lang w:eastAsia="ru-RU"/>
        </w:rPr>
      </w:pPr>
      <w:r w:rsidRPr="00B80E74">
        <w:rPr>
          <w:b/>
          <w:bCs/>
          <w:snapToGrid w:val="0"/>
          <w:lang w:eastAsia="ru-RU"/>
        </w:rPr>
        <w:t xml:space="preserve">12. </w:t>
      </w:r>
      <w:proofErr w:type="spellStart"/>
      <w:r w:rsidRPr="00B80E74">
        <w:rPr>
          <w:b/>
          <w:bCs/>
          <w:snapToGrid w:val="0"/>
          <w:lang w:eastAsia="ru-RU"/>
        </w:rPr>
        <w:t>Антикоррупционная</w:t>
      </w:r>
      <w:proofErr w:type="spellEnd"/>
      <w:r w:rsidRPr="00B80E74">
        <w:rPr>
          <w:b/>
          <w:bCs/>
          <w:snapToGrid w:val="0"/>
          <w:lang w:eastAsia="ru-RU"/>
        </w:rPr>
        <w:t xml:space="preserve"> оговорка</w:t>
      </w:r>
    </w:p>
    <w:p w:rsidR="00B80E74" w:rsidRPr="00B80E74" w:rsidRDefault="00B80E74" w:rsidP="00B80E74">
      <w:pPr>
        <w:suppressAutoHyphens w:val="0"/>
        <w:autoSpaceDE w:val="0"/>
        <w:autoSpaceDN w:val="0"/>
        <w:spacing w:line="276" w:lineRule="auto"/>
        <w:ind w:firstLine="709"/>
        <w:jc w:val="both"/>
        <w:rPr>
          <w:lang w:eastAsia="ru-RU"/>
        </w:rPr>
      </w:pPr>
      <w:r w:rsidRPr="00B80E74">
        <w:rPr>
          <w:lang w:eastAsia="ru-RU"/>
        </w:rPr>
        <w:t xml:space="preserve">12.1. При исполнении своих обязательств по настоящему Договору Стороны, их </w:t>
      </w:r>
      <w:proofErr w:type="spellStart"/>
      <w:r w:rsidRPr="00B80E74">
        <w:rPr>
          <w:lang w:eastAsia="ru-RU"/>
        </w:rPr>
        <w:t>аффилированные</w:t>
      </w:r>
      <w:proofErr w:type="spellEnd"/>
      <w:r w:rsidRPr="00B80E74">
        <w:rPr>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80E74" w:rsidRPr="00B80E74" w:rsidRDefault="00B80E74" w:rsidP="00B80E74">
      <w:pPr>
        <w:suppressAutoHyphens w:val="0"/>
        <w:autoSpaceDE w:val="0"/>
        <w:autoSpaceDN w:val="0"/>
        <w:spacing w:line="276" w:lineRule="auto"/>
        <w:ind w:firstLine="709"/>
        <w:jc w:val="both"/>
        <w:rPr>
          <w:lang w:eastAsia="ru-RU"/>
        </w:rPr>
      </w:pPr>
      <w:r w:rsidRPr="00B80E74">
        <w:rPr>
          <w:lang w:eastAsia="ru-RU"/>
        </w:rPr>
        <w:t xml:space="preserve">При исполнении своих обязательств по настоящему Договору Стороны, их </w:t>
      </w:r>
      <w:proofErr w:type="spellStart"/>
      <w:r w:rsidRPr="00B80E74">
        <w:rPr>
          <w:lang w:eastAsia="ru-RU"/>
        </w:rPr>
        <w:t>аффилированные</w:t>
      </w:r>
      <w:proofErr w:type="spellEnd"/>
      <w:r w:rsidRPr="00B80E74">
        <w:rPr>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80E74" w:rsidRPr="00B80E74" w:rsidRDefault="00B80E74" w:rsidP="00B80E74">
      <w:pPr>
        <w:suppressAutoHyphens w:val="0"/>
        <w:autoSpaceDE w:val="0"/>
        <w:autoSpaceDN w:val="0"/>
        <w:spacing w:line="276" w:lineRule="auto"/>
        <w:ind w:firstLine="709"/>
        <w:jc w:val="both"/>
        <w:rPr>
          <w:lang w:eastAsia="ru-RU"/>
        </w:rPr>
      </w:pPr>
      <w:r w:rsidRPr="00B80E74">
        <w:rPr>
          <w:lang w:eastAsia="ru-RU"/>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B80E74">
        <w:rPr>
          <w:lang w:eastAsia="ru-RU"/>
        </w:rPr>
        <w:t>аффилированными</w:t>
      </w:r>
      <w:proofErr w:type="spellEnd"/>
      <w:r w:rsidRPr="00B80E74">
        <w:rPr>
          <w:lang w:eastAsia="ru-RU"/>
        </w:rPr>
        <w:t xml:space="preserve"> лицами, работниками или посредниками. </w:t>
      </w:r>
    </w:p>
    <w:p w:rsidR="00B80E74" w:rsidRPr="00B80E74" w:rsidRDefault="00B80E74" w:rsidP="00B80E74">
      <w:pPr>
        <w:suppressAutoHyphens w:val="0"/>
        <w:autoSpaceDE w:val="0"/>
        <w:autoSpaceDN w:val="0"/>
        <w:spacing w:line="276" w:lineRule="auto"/>
        <w:ind w:firstLine="709"/>
        <w:jc w:val="both"/>
        <w:rPr>
          <w:lang w:eastAsia="ru-RU"/>
        </w:rPr>
      </w:pPr>
      <w:r w:rsidRPr="00B80E74">
        <w:rPr>
          <w:lang w:eastAsia="ru-RU"/>
        </w:rPr>
        <w:t xml:space="preserve">Каналы уведомления </w:t>
      </w:r>
      <w:r w:rsidRPr="00B80E74">
        <w:rPr>
          <w:highlight w:val="yellow"/>
          <w:lang w:eastAsia="ru-RU"/>
        </w:rPr>
        <w:t>Поставщика</w:t>
      </w:r>
      <w:r w:rsidRPr="00B80E74">
        <w:rPr>
          <w:lang w:eastAsia="ru-RU"/>
        </w:rPr>
        <w:t xml:space="preserve"> о нарушениях каких-либо положений пункта 12.1 настоящего Договора: </w:t>
      </w:r>
      <w:r w:rsidRPr="00B80E74">
        <w:rPr>
          <w:highlight w:val="yellow"/>
          <w:lang w:eastAsia="ru-RU"/>
        </w:rPr>
        <w:t>_________________,</w:t>
      </w:r>
      <w:r w:rsidRPr="00B80E74">
        <w:rPr>
          <w:lang w:eastAsia="ru-RU"/>
        </w:rPr>
        <w:t xml:space="preserve"> официальный сайт </w:t>
      </w:r>
      <w:r w:rsidRPr="00B80E74">
        <w:rPr>
          <w:highlight w:val="yellow"/>
          <w:lang w:eastAsia="ru-RU"/>
        </w:rPr>
        <w:t>______________</w:t>
      </w:r>
      <w:r w:rsidR="003C2998">
        <w:rPr>
          <w:lang w:eastAsia="ru-RU"/>
        </w:rPr>
        <w:t xml:space="preserve"> </w:t>
      </w:r>
      <w:r w:rsidRPr="00B80E74">
        <w:rPr>
          <w:lang w:eastAsia="ru-RU"/>
        </w:rPr>
        <w:t>(для заполнения специальной формы).</w:t>
      </w:r>
    </w:p>
    <w:p w:rsidR="00B80E74" w:rsidRPr="00B80E74" w:rsidRDefault="00B80E74" w:rsidP="00B80E74">
      <w:pPr>
        <w:suppressAutoHyphens w:val="0"/>
        <w:autoSpaceDE w:val="0"/>
        <w:autoSpaceDN w:val="0"/>
        <w:spacing w:line="276" w:lineRule="auto"/>
        <w:ind w:firstLine="709"/>
        <w:jc w:val="both"/>
        <w:rPr>
          <w:lang w:eastAsia="ru-RU"/>
        </w:rPr>
      </w:pPr>
      <w:r w:rsidRPr="00B80E74">
        <w:rPr>
          <w:lang w:eastAsia="ru-RU"/>
        </w:rPr>
        <w:t xml:space="preserve">Каналы уведомления Покупателя о нарушениях каких-либо положений пункта 12.1 настоящего Договора: 8 (495) 788-17-17, официальный сайт </w:t>
      </w:r>
      <w:r w:rsidRPr="00B80E74">
        <w:rPr>
          <w:lang w:val="en-US" w:eastAsia="ru-RU"/>
        </w:rPr>
        <w:t>www</w:t>
      </w:r>
      <w:r w:rsidRPr="00B80E74">
        <w:rPr>
          <w:lang w:eastAsia="ru-RU"/>
        </w:rPr>
        <w:t>.</w:t>
      </w:r>
      <w:proofErr w:type="spellStart"/>
      <w:r w:rsidRPr="00B80E74">
        <w:rPr>
          <w:lang w:val="en-US" w:eastAsia="ru-RU"/>
        </w:rPr>
        <w:t>trcont</w:t>
      </w:r>
      <w:proofErr w:type="spellEnd"/>
      <w:r w:rsidRPr="00B80E74">
        <w:rPr>
          <w:lang w:eastAsia="ru-RU"/>
        </w:rPr>
        <w:t>.</w:t>
      </w:r>
      <w:proofErr w:type="spellStart"/>
      <w:r w:rsidRPr="00B80E74">
        <w:rPr>
          <w:lang w:val="en-US" w:eastAsia="ru-RU"/>
        </w:rPr>
        <w:t>ru</w:t>
      </w:r>
      <w:proofErr w:type="spellEnd"/>
      <w:r w:rsidRPr="00B80E74">
        <w:rPr>
          <w:lang w:eastAsia="ru-RU"/>
        </w:rPr>
        <w:t>.</w:t>
      </w:r>
    </w:p>
    <w:p w:rsidR="00B80E74" w:rsidRPr="00B80E74" w:rsidRDefault="00B80E74" w:rsidP="00B80E74">
      <w:pPr>
        <w:suppressAutoHyphens w:val="0"/>
        <w:autoSpaceDE w:val="0"/>
        <w:autoSpaceDN w:val="0"/>
        <w:spacing w:line="276" w:lineRule="auto"/>
        <w:ind w:firstLine="709"/>
        <w:jc w:val="both"/>
        <w:rPr>
          <w:lang w:eastAsia="ru-RU"/>
        </w:rPr>
      </w:pPr>
      <w:r w:rsidRPr="00B80E74">
        <w:rPr>
          <w:lang w:eastAsia="ru-RU"/>
        </w:rP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80E74" w:rsidRPr="00B80E74" w:rsidRDefault="00B80E74" w:rsidP="00B80E74">
      <w:pPr>
        <w:suppressAutoHyphens w:val="0"/>
        <w:autoSpaceDE w:val="0"/>
        <w:autoSpaceDN w:val="0"/>
        <w:spacing w:line="276" w:lineRule="auto"/>
        <w:ind w:firstLine="709"/>
        <w:jc w:val="both"/>
        <w:rPr>
          <w:lang w:eastAsia="ru-RU"/>
        </w:rPr>
      </w:pPr>
      <w:r w:rsidRPr="00B80E74">
        <w:rPr>
          <w:lang w:eastAsia="ru-RU"/>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80E74" w:rsidRPr="00B80E74" w:rsidRDefault="00B80E74" w:rsidP="00B80E74">
      <w:pPr>
        <w:suppressAutoHyphens w:val="0"/>
        <w:autoSpaceDE w:val="0"/>
        <w:autoSpaceDN w:val="0"/>
        <w:spacing w:line="276" w:lineRule="auto"/>
        <w:ind w:firstLine="709"/>
        <w:jc w:val="both"/>
        <w:rPr>
          <w:lang w:eastAsia="ru-RU"/>
        </w:rPr>
      </w:pPr>
      <w:r w:rsidRPr="00B80E74">
        <w:rPr>
          <w:lang w:eastAsia="ru-RU"/>
        </w:rP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B80E74" w:rsidRPr="00B80E74" w:rsidRDefault="00B80E74" w:rsidP="00B80E74">
      <w:pPr>
        <w:suppressAutoHyphens w:val="0"/>
        <w:autoSpaceDE w:val="0"/>
        <w:autoSpaceDN w:val="0"/>
        <w:spacing w:line="276" w:lineRule="auto"/>
        <w:ind w:firstLine="709"/>
        <w:jc w:val="both"/>
        <w:rPr>
          <w:lang w:eastAsia="ru-RU"/>
        </w:rPr>
      </w:pPr>
    </w:p>
    <w:p w:rsidR="00B80E74" w:rsidRPr="00B80E74" w:rsidRDefault="00B80E74" w:rsidP="00B80E74">
      <w:pPr>
        <w:suppressAutoHyphens w:val="0"/>
        <w:autoSpaceDE w:val="0"/>
        <w:autoSpaceDN w:val="0"/>
        <w:spacing w:line="276" w:lineRule="auto"/>
        <w:ind w:firstLine="709"/>
        <w:jc w:val="center"/>
        <w:rPr>
          <w:b/>
          <w:lang w:eastAsia="ru-RU"/>
        </w:rPr>
      </w:pPr>
      <w:r w:rsidRPr="00B80E74">
        <w:rPr>
          <w:b/>
          <w:lang w:eastAsia="ru-RU"/>
        </w:rPr>
        <w:t>13. Гарантии и заверения Поставщика</w:t>
      </w:r>
    </w:p>
    <w:p w:rsidR="00B80E74" w:rsidRPr="00B80E74" w:rsidRDefault="00B80E74" w:rsidP="00B80E74">
      <w:pPr>
        <w:numPr>
          <w:ilvl w:val="1"/>
          <w:numId w:val="180"/>
        </w:numPr>
        <w:suppressAutoHyphens w:val="0"/>
        <w:spacing w:after="200"/>
        <w:ind w:left="0" w:firstLine="709"/>
        <w:contextualSpacing/>
        <w:jc w:val="both"/>
        <w:rPr>
          <w:lang w:eastAsia="ru-RU"/>
        </w:rPr>
      </w:pPr>
      <w:r w:rsidRPr="00B80E74">
        <w:rPr>
          <w:lang w:eastAsia="ru-RU"/>
        </w:rPr>
        <w:t>Поставщик настоящим заверяет Заказчика и гарантирует, что на дату заключения настоящего Договора:</w:t>
      </w:r>
    </w:p>
    <w:p w:rsidR="00B80E74" w:rsidRPr="00B80E74" w:rsidRDefault="00B80E74" w:rsidP="00B80E74">
      <w:pPr>
        <w:numPr>
          <w:ilvl w:val="2"/>
          <w:numId w:val="180"/>
        </w:numPr>
        <w:suppressAutoHyphens w:val="0"/>
        <w:spacing w:after="200"/>
        <w:ind w:left="0" w:firstLine="709"/>
        <w:contextualSpacing/>
        <w:jc w:val="both"/>
        <w:rPr>
          <w:lang w:eastAsia="ru-RU"/>
        </w:rPr>
      </w:pPr>
      <w:r w:rsidRPr="00B80E74">
        <w:rPr>
          <w:lang w:eastAsia="ru-RU"/>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B80E74" w:rsidRPr="00B80E74" w:rsidRDefault="00B80E74" w:rsidP="00B80E74">
      <w:pPr>
        <w:numPr>
          <w:ilvl w:val="2"/>
          <w:numId w:val="180"/>
        </w:numPr>
        <w:suppressAutoHyphens w:val="0"/>
        <w:spacing w:after="200"/>
        <w:ind w:left="0" w:firstLine="709"/>
        <w:contextualSpacing/>
        <w:jc w:val="both"/>
        <w:rPr>
          <w:lang w:eastAsia="ru-RU"/>
        </w:rPr>
      </w:pPr>
      <w:r w:rsidRPr="00B80E74">
        <w:rPr>
          <w:lang w:eastAsia="ru-RU"/>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B80E74" w:rsidRPr="00B80E74" w:rsidRDefault="00B80E74" w:rsidP="00B80E74">
      <w:pPr>
        <w:numPr>
          <w:ilvl w:val="2"/>
          <w:numId w:val="180"/>
        </w:numPr>
        <w:suppressAutoHyphens w:val="0"/>
        <w:spacing w:after="200"/>
        <w:ind w:left="0" w:firstLine="709"/>
        <w:contextualSpacing/>
        <w:jc w:val="both"/>
        <w:rPr>
          <w:lang w:eastAsia="ru-RU"/>
        </w:rPr>
      </w:pPr>
      <w:r w:rsidRPr="00B80E74">
        <w:rPr>
          <w:lang w:eastAsia="ru-RU"/>
        </w:rPr>
        <w:t>настоящий Договор от имени Поставщика подписан лицом, которое надлежащим образом уполномочено совершать такие действия;</w:t>
      </w:r>
    </w:p>
    <w:p w:rsidR="00B80E74" w:rsidRPr="00B80E74" w:rsidRDefault="00B80E74" w:rsidP="00B80E74">
      <w:pPr>
        <w:numPr>
          <w:ilvl w:val="2"/>
          <w:numId w:val="180"/>
        </w:numPr>
        <w:suppressAutoHyphens w:val="0"/>
        <w:spacing w:after="200"/>
        <w:ind w:left="0" w:firstLine="709"/>
        <w:contextualSpacing/>
        <w:jc w:val="both"/>
        <w:rPr>
          <w:lang w:eastAsia="ru-RU"/>
        </w:rPr>
      </w:pPr>
      <w:r w:rsidRPr="00B80E74">
        <w:rPr>
          <w:lang w:eastAsia="ru-RU"/>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B80E74" w:rsidRPr="00B80E74" w:rsidRDefault="00B80E74" w:rsidP="00B80E74">
      <w:pPr>
        <w:numPr>
          <w:ilvl w:val="2"/>
          <w:numId w:val="180"/>
        </w:numPr>
        <w:suppressAutoHyphens w:val="0"/>
        <w:spacing w:after="200"/>
        <w:ind w:left="0" w:firstLine="709"/>
        <w:contextualSpacing/>
        <w:jc w:val="both"/>
        <w:rPr>
          <w:lang w:eastAsia="ru-RU"/>
        </w:rPr>
      </w:pPr>
      <w:r w:rsidRPr="00B80E74">
        <w:rPr>
          <w:lang w:eastAsia="ru-RU"/>
        </w:rPr>
        <w:t>не существует каких-либо обстоятельств, которые ограничивают, запрещают исполнение Поставщиком обязательств по настоящему Договору.</w:t>
      </w:r>
    </w:p>
    <w:p w:rsidR="00B80E74" w:rsidRPr="00B80E74" w:rsidRDefault="00B80E74" w:rsidP="00B80E74">
      <w:pPr>
        <w:widowControl w:val="0"/>
        <w:suppressAutoHyphens w:val="0"/>
        <w:ind w:firstLine="567"/>
        <w:jc w:val="center"/>
        <w:rPr>
          <w:b/>
          <w:bCs/>
          <w:snapToGrid w:val="0"/>
          <w:lang w:eastAsia="ru-RU"/>
        </w:rPr>
      </w:pPr>
      <w:r w:rsidRPr="00B80E74">
        <w:rPr>
          <w:b/>
          <w:bCs/>
          <w:snapToGrid w:val="0"/>
          <w:lang w:eastAsia="ru-RU"/>
        </w:rPr>
        <w:t>14. Прочие условия</w:t>
      </w:r>
    </w:p>
    <w:p w:rsidR="00B80E74" w:rsidRPr="00B80E74" w:rsidRDefault="00B80E74" w:rsidP="00B80E74">
      <w:pPr>
        <w:widowControl w:val="0"/>
        <w:suppressAutoHyphens w:val="0"/>
        <w:ind w:firstLine="540"/>
        <w:jc w:val="both"/>
        <w:rPr>
          <w:snapToGrid w:val="0"/>
          <w:lang w:eastAsia="ru-RU"/>
        </w:rPr>
      </w:pPr>
      <w:r w:rsidRPr="00B80E74">
        <w:rPr>
          <w:snapToGrid w:val="0"/>
          <w:lang w:eastAsia="ru-RU"/>
        </w:rPr>
        <w:t>14.1.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B80E74" w:rsidRPr="00B80E74" w:rsidRDefault="00B80E74" w:rsidP="00B80E74">
      <w:pPr>
        <w:widowControl w:val="0"/>
        <w:suppressAutoHyphens w:val="0"/>
        <w:ind w:firstLine="540"/>
        <w:jc w:val="both"/>
        <w:rPr>
          <w:snapToGrid w:val="0"/>
          <w:lang w:eastAsia="ru-RU"/>
        </w:rPr>
      </w:pPr>
      <w:r w:rsidRPr="00B80E74">
        <w:rPr>
          <w:snapToGrid w:val="0"/>
          <w:lang w:eastAsia="ru-RU"/>
        </w:rPr>
        <w:t>14.2. Передача прав и обязанностей Поставщика третьим лицам не допускается без письменного согласия Покупателя.</w:t>
      </w:r>
    </w:p>
    <w:p w:rsidR="00B80E74" w:rsidRPr="00B80E74" w:rsidRDefault="00B80E74" w:rsidP="00B80E74">
      <w:pPr>
        <w:widowControl w:val="0"/>
        <w:suppressAutoHyphens w:val="0"/>
        <w:ind w:firstLine="540"/>
        <w:jc w:val="both"/>
        <w:rPr>
          <w:snapToGrid w:val="0"/>
          <w:lang w:eastAsia="ru-RU"/>
        </w:rPr>
      </w:pPr>
      <w:r w:rsidRPr="00B80E74">
        <w:rPr>
          <w:snapToGrid w:val="0"/>
          <w:lang w:eastAsia="ru-RU"/>
        </w:rPr>
        <w:t>14.3. Все приложения к настоящему Договору являются его неотъемлемыми частями.</w:t>
      </w:r>
    </w:p>
    <w:p w:rsidR="00B80E74" w:rsidRPr="00B80E74" w:rsidRDefault="00B80E74" w:rsidP="00B80E74">
      <w:pPr>
        <w:widowControl w:val="0"/>
        <w:suppressAutoHyphens w:val="0"/>
        <w:ind w:firstLine="540"/>
        <w:jc w:val="both"/>
        <w:rPr>
          <w:snapToGrid w:val="0"/>
          <w:lang w:eastAsia="ru-RU"/>
        </w:rPr>
      </w:pPr>
      <w:r w:rsidRPr="00B80E74">
        <w:rPr>
          <w:snapToGrid w:val="0"/>
          <w:lang w:eastAsia="ru-RU"/>
        </w:rPr>
        <w:t>14.4. Все вопросы, не предусмотренные настоящим Договором, регулируются законодательством Российской Федерации.</w:t>
      </w:r>
    </w:p>
    <w:p w:rsidR="00B80E74" w:rsidRPr="00B80E74" w:rsidRDefault="00B80E74" w:rsidP="00B80E74">
      <w:pPr>
        <w:widowControl w:val="0"/>
        <w:suppressAutoHyphens w:val="0"/>
        <w:ind w:firstLine="540"/>
        <w:jc w:val="both"/>
        <w:rPr>
          <w:snapToGrid w:val="0"/>
          <w:lang w:eastAsia="ru-RU"/>
        </w:rPr>
      </w:pPr>
      <w:r w:rsidRPr="00B80E74">
        <w:rPr>
          <w:snapToGrid w:val="0"/>
          <w:lang w:eastAsia="ru-RU"/>
        </w:rPr>
        <w:t>14.5. Настоящий Договор составлен в двух экземплярах, имеющих одинаковую силу, по одному для каждой из Сторон.</w:t>
      </w:r>
    </w:p>
    <w:p w:rsidR="00B80E74" w:rsidRPr="00B80E74" w:rsidRDefault="00B80E74" w:rsidP="00B80E74">
      <w:pPr>
        <w:widowControl w:val="0"/>
        <w:suppressAutoHyphens w:val="0"/>
        <w:ind w:firstLine="540"/>
        <w:jc w:val="both"/>
        <w:rPr>
          <w:snapToGrid w:val="0"/>
          <w:lang w:eastAsia="ru-RU"/>
        </w:rPr>
      </w:pPr>
      <w:r w:rsidRPr="00B80E74">
        <w:rPr>
          <w:snapToGrid w:val="0"/>
          <w:lang w:eastAsia="ru-RU"/>
        </w:rPr>
        <w:t>14.6. К настоящему Договору прилагается:</w:t>
      </w:r>
    </w:p>
    <w:p w:rsidR="00B80E74" w:rsidRDefault="00B80E74" w:rsidP="00B80E74">
      <w:pPr>
        <w:widowControl w:val="0"/>
        <w:suppressAutoHyphens w:val="0"/>
        <w:ind w:firstLine="540"/>
        <w:jc w:val="both"/>
        <w:rPr>
          <w:snapToGrid w:val="0"/>
          <w:lang w:eastAsia="ru-RU"/>
        </w:rPr>
      </w:pPr>
      <w:r w:rsidRPr="00B80E74">
        <w:rPr>
          <w:snapToGrid w:val="0"/>
          <w:lang w:eastAsia="ru-RU"/>
        </w:rPr>
        <w:t>14.6.1. Спецификация (Приложение № 1);</w:t>
      </w:r>
    </w:p>
    <w:p w:rsidR="00321113" w:rsidRPr="00B80E74" w:rsidRDefault="00321113" w:rsidP="00B80E74">
      <w:pPr>
        <w:widowControl w:val="0"/>
        <w:suppressAutoHyphens w:val="0"/>
        <w:ind w:firstLine="540"/>
        <w:jc w:val="both"/>
        <w:rPr>
          <w:snapToGrid w:val="0"/>
          <w:lang w:eastAsia="ru-RU"/>
        </w:rPr>
      </w:pPr>
      <w:r>
        <w:rPr>
          <w:snapToGrid w:val="0"/>
          <w:lang w:eastAsia="ru-RU"/>
        </w:rPr>
        <w:t>14.6.2. Технические требования к выполняемым Работам (</w:t>
      </w:r>
      <w:r w:rsidR="00FD556A">
        <w:rPr>
          <w:snapToGrid w:val="0"/>
          <w:lang w:eastAsia="ru-RU"/>
        </w:rPr>
        <w:t>П</w:t>
      </w:r>
      <w:r>
        <w:rPr>
          <w:snapToGrid w:val="0"/>
          <w:lang w:eastAsia="ru-RU"/>
        </w:rPr>
        <w:t>риложение№2)</w:t>
      </w:r>
    </w:p>
    <w:p w:rsidR="00B80E74" w:rsidRPr="00B80E74" w:rsidRDefault="00B80E74" w:rsidP="00B80E74">
      <w:pPr>
        <w:suppressAutoHyphens w:val="0"/>
        <w:ind w:firstLine="540"/>
        <w:rPr>
          <w:b/>
          <w:lang w:eastAsia="ru-RU"/>
        </w:rPr>
      </w:pPr>
      <w:r w:rsidRPr="00B80E74">
        <w:rPr>
          <w:lang w:eastAsia="ru-RU"/>
        </w:rPr>
        <w:t xml:space="preserve">14.6.2. Адреса и платежные реквизиты Получателя (Приложение № </w:t>
      </w:r>
      <w:r w:rsidR="00321113">
        <w:rPr>
          <w:lang w:eastAsia="ru-RU"/>
        </w:rPr>
        <w:t>3</w:t>
      </w:r>
      <w:r w:rsidRPr="00B80E74">
        <w:rPr>
          <w:lang w:eastAsia="ru-RU"/>
        </w:rPr>
        <w:t>);</w:t>
      </w:r>
    </w:p>
    <w:p w:rsidR="00B80E74" w:rsidRPr="00B80E74" w:rsidRDefault="00B80E74" w:rsidP="00B80E74">
      <w:pPr>
        <w:widowControl w:val="0"/>
        <w:suppressAutoHyphens w:val="0"/>
        <w:ind w:firstLine="540"/>
        <w:jc w:val="both"/>
        <w:rPr>
          <w:snapToGrid w:val="0"/>
          <w:lang w:eastAsia="ru-RU"/>
        </w:rPr>
      </w:pPr>
      <w:r w:rsidRPr="00B80E74">
        <w:rPr>
          <w:snapToGrid w:val="0"/>
          <w:lang w:eastAsia="ru-RU"/>
        </w:rPr>
        <w:t xml:space="preserve">14.6.3. Форма Акта приемки-передачи </w:t>
      </w:r>
      <w:r>
        <w:rPr>
          <w:snapToGrid w:val="0"/>
          <w:lang w:eastAsia="ru-RU"/>
        </w:rPr>
        <w:t>Оборудования</w:t>
      </w:r>
      <w:r w:rsidRPr="00B80E74">
        <w:rPr>
          <w:snapToGrid w:val="0"/>
          <w:lang w:eastAsia="ru-RU"/>
        </w:rPr>
        <w:t xml:space="preserve"> (Приложение №</w:t>
      </w:r>
      <w:r w:rsidR="00321113">
        <w:rPr>
          <w:snapToGrid w:val="0"/>
          <w:lang w:eastAsia="ru-RU"/>
        </w:rPr>
        <w:t>4</w:t>
      </w:r>
      <w:r w:rsidRPr="00B80E74">
        <w:rPr>
          <w:snapToGrid w:val="0"/>
          <w:lang w:eastAsia="ru-RU"/>
        </w:rPr>
        <w:t>);</w:t>
      </w:r>
    </w:p>
    <w:p w:rsidR="00B80E74" w:rsidRPr="00B80E74" w:rsidRDefault="00B80E74" w:rsidP="00B80E74">
      <w:pPr>
        <w:widowControl w:val="0"/>
        <w:suppressAutoHyphens w:val="0"/>
        <w:ind w:firstLine="540"/>
        <w:jc w:val="both"/>
        <w:rPr>
          <w:rFonts w:ascii="Arial" w:hAnsi="Arial"/>
          <w:snapToGrid w:val="0"/>
          <w:sz w:val="20"/>
          <w:szCs w:val="20"/>
          <w:lang w:eastAsia="ru-RU"/>
        </w:rPr>
      </w:pPr>
      <w:r w:rsidRPr="00B80E74">
        <w:rPr>
          <w:snapToGrid w:val="0"/>
          <w:lang w:eastAsia="ru-RU"/>
        </w:rPr>
        <w:t>14.6.4. Форма</w:t>
      </w:r>
      <w:r w:rsidRPr="00B80E74">
        <w:rPr>
          <w:rFonts w:ascii="Arial" w:hAnsi="Arial"/>
          <w:snapToGrid w:val="0"/>
          <w:lang w:eastAsia="ru-RU"/>
        </w:rPr>
        <w:t xml:space="preserve"> </w:t>
      </w:r>
      <w:r w:rsidRPr="00B80E74">
        <w:rPr>
          <w:snapToGrid w:val="0"/>
          <w:lang w:eastAsia="ru-RU"/>
        </w:rPr>
        <w:t>Акта сдачи-приемки выполненных Работ (Приложение №</w:t>
      </w:r>
      <w:r w:rsidR="00321113">
        <w:rPr>
          <w:snapToGrid w:val="0"/>
          <w:lang w:eastAsia="ru-RU"/>
        </w:rPr>
        <w:t>5</w:t>
      </w:r>
      <w:r w:rsidRPr="00B80E74">
        <w:rPr>
          <w:snapToGrid w:val="0"/>
          <w:lang w:eastAsia="ru-RU"/>
        </w:rPr>
        <w:t>).</w:t>
      </w:r>
    </w:p>
    <w:p w:rsidR="00B80E74" w:rsidRPr="00B80E74" w:rsidRDefault="00B80E74" w:rsidP="00B80E74">
      <w:pPr>
        <w:suppressAutoHyphens w:val="0"/>
        <w:rPr>
          <w:b/>
          <w:bCs/>
          <w:lang w:eastAsia="ru-RU"/>
        </w:rPr>
      </w:pPr>
    </w:p>
    <w:p w:rsidR="00B80E74" w:rsidRPr="00B80E74" w:rsidRDefault="00B80E74" w:rsidP="00B80E74">
      <w:pPr>
        <w:widowControl w:val="0"/>
        <w:ind w:left="1050"/>
        <w:rPr>
          <w:b/>
          <w:snapToGrid w:val="0"/>
          <w:lang w:eastAsia="ru-RU"/>
        </w:rPr>
      </w:pPr>
      <w:r w:rsidRPr="00B80E74">
        <w:rPr>
          <w:b/>
          <w:bCs/>
          <w:snapToGrid w:val="0"/>
          <w:lang w:eastAsia="ru-RU"/>
        </w:rPr>
        <w:t xml:space="preserve">15. </w:t>
      </w:r>
      <w:r w:rsidRPr="00B80E74">
        <w:rPr>
          <w:b/>
          <w:snapToGrid w:val="0"/>
          <w:lang w:eastAsia="ru-RU"/>
        </w:rPr>
        <w:t>Юридические адреса и платежные реквизиты Сторон</w:t>
      </w:r>
    </w:p>
    <w:tbl>
      <w:tblPr>
        <w:tblW w:w="0" w:type="auto"/>
        <w:tblInd w:w="137" w:type="dxa"/>
        <w:tblLook w:val="0000"/>
      </w:tblPr>
      <w:tblGrid>
        <w:gridCol w:w="4933"/>
        <w:gridCol w:w="4553"/>
      </w:tblGrid>
      <w:tr w:rsidR="00B80E74" w:rsidRPr="00B80E74" w:rsidTr="00B80E74">
        <w:trPr>
          <w:trHeight w:val="1510"/>
        </w:trPr>
        <w:tc>
          <w:tcPr>
            <w:tcW w:w="4933" w:type="dxa"/>
          </w:tcPr>
          <w:p w:rsidR="0086227D" w:rsidRPr="0086227D" w:rsidRDefault="00B80E74" w:rsidP="0086227D">
            <w:pPr>
              <w:suppressAutoHyphens w:val="0"/>
              <w:rPr>
                <w:color w:val="000000"/>
                <w:spacing w:val="5"/>
                <w:sz w:val="20"/>
                <w:szCs w:val="20"/>
                <w:lang w:eastAsia="ru-RU"/>
              </w:rPr>
            </w:pPr>
            <w:r w:rsidRPr="00B46B0F">
              <w:rPr>
                <w:b/>
                <w:sz w:val="22"/>
                <w:szCs w:val="22"/>
                <w:lang w:eastAsia="ru-RU"/>
              </w:rPr>
              <w:t xml:space="preserve">Покупатель: </w:t>
            </w:r>
            <w:r w:rsidRPr="00B46B0F">
              <w:rPr>
                <w:sz w:val="22"/>
                <w:szCs w:val="22"/>
                <w:lang w:eastAsia="ru-RU"/>
              </w:rPr>
              <w:t xml:space="preserve"> </w:t>
            </w:r>
            <w:r w:rsidR="0086227D" w:rsidRPr="0086227D">
              <w:rPr>
                <w:color w:val="000000"/>
                <w:spacing w:val="5"/>
                <w:sz w:val="20"/>
                <w:szCs w:val="20"/>
                <w:lang w:eastAsia="ru-RU"/>
              </w:rPr>
              <w:t>Публичное акционерное общество «Центр по перевозке грузов в контейнерах «</w:t>
            </w:r>
            <w:proofErr w:type="spellStart"/>
            <w:r w:rsidR="0086227D" w:rsidRPr="0086227D">
              <w:rPr>
                <w:color w:val="000000"/>
                <w:spacing w:val="5"/>
                <w:sz w:val="20"/>
                <w:szCs w:val="20"/>
                <w:lang w:eastAsia="ru-RU"/>
              </w:rPr>
              <w:t>ТрансКонтейнер</w:t>
            </w:r>
            <w:proofErr w:type="spellEnd"/>
            <w:r w:rsidR="0086227D" w:rsidRPr="0086227D">
              <w:rPr>
                <w:color w:val="000000"/>
                <w:spacing w:val="5"/>
                <w:sz w:val="20"/>
                <w:szCs w:val="20"/>
                <w:lang w:eastAsia="ru-RU"/>
              </w:rPr>
              <w:t>»</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 xml:space="preserve">Место нахождения: Российская Федерация, 125047, г. Москва, Оружейный переулок, </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 xml:space="preserve">д. 19 </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ИНН 7708591995, КПП 997650001</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Филиал ПАО «Центр по перевозке грузов в контейнерах «</w:t>
            </w:r>
            <w:proofErr w:type="spellStart"/>
            <w:r w:rsidRPr="0086227D">
              <w:rPr>
                <w:color w:val="000000"/>
                <w:spacing w:val="5"/>
                <w:sz w:val="20"/>
                <w:szCs w:val="20"/>
                <w:lang w:eastAsia="ru-RU"/>
              </w:rPr>
              <w:t>ТрансКонтейнер</w:t>
            </w:r>
            <w:proofErr w:type="spellEnd"/>
            <w:r w:rsidRPr="0086227D">
              <w:rPr>
                <w:color w:val="000000"/>
                <w:spacing w:val="5"/>
                <w:sz w:val="20"/>
                <w:szCs w:val="20"/>
                <w:lang w:eastAsia="ru-RU"/>
              </w:rPr>
              <w:t>» на Свердловской железной дороге</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ИНН 7708591995   КПП 665945001</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ОГРН 1067746341024  ОКПО 96417242</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Место нахождения и почтовый адрес филиала: 620027, г. Екатеринбург, ул. Николая Никонова, д. 8</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Банковские реквизиты:</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БИК 046577952</w:t>
            </w:r>
          </w:p>
          <w:p w:rsidR="0086227D" w:rsidRPr="0086227D" w:rsidRDefault="0086227D" w:rsidP="0086227D">
            <w:pPr>
              <w:suppressAutoHyphens w:val="0"/>
              <w:rPr>
                <w:color w:val="000000"/>
                <w:spacing w:val="5"/>
                <w:sz w:val="20"/>
                <w:szCs w:val="20"/>
                <w:lang w:eastAsia="ru-RU"/>
              </w:rPr>
            </w:pPr>
            <w:proofErr w:type="spellStart"/>
            <w:r w:rsidRPr="0086227D">
              <w:rPr>
                <w:color w:val="000000"/>
                <w:spacing w:val="5"/>
                <w:sz w:val="20"/>
                <w:szCs w:val="20"/>
                <w:lang w:eastAsia="ru-RU"/>
              </w:rPr>
              <w:t>р</w:t>
            </w:r>
            <w:proofErr w:type="spellEnd"/>
            <w:r w:rsidRPr="0086227D">
              <w:rPr>
                <w:color w:val="000000"/>
                <w:spacing w:val="5"/>
                <w:sz w:val="20"/>
                <w:szCs w:val="20"/>
                <w:lang w:eastAsia="ru-RU"/>
              </w:rPr>
              <w:t>/</w:t>
            </w:r>
            <w:proofErr w:type="spellStart"/>
            <w:r w:rsidRPr="0086227D">
              <w:rPr>
                <w:color w:val="000000"/>
                <w:spacing w:val="5"/>
                <w:sz w:val="20"/>
                <w:szCs w:val="20"/>
                <w:lang w:eastAsia="ru-RU"/>
              </w:rPr>
              <w:t>сч</w:t>
            </w:r>
            <w:proofErr w:type="spellEnd"/>
            <w:r w:rsidRPr="0086227D">
              <w:rPr>
                <w:color w:val="000000"/>
                <w:spacing w:val="5"/>
                <w:sz w:val="20"/>
                <w:szCs w:val="20"/>
                <w:lang w:eastAsia="ru-RU"/>
              </w:rPr>
              <w:t xml:space="preserve"> 40702810600280107758</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к/</w:t>
            </w:r>
            <w:proofErr w:type="spellStart"/>
            <w:r w:rsidRPr="0086227D">
              <w:rPr>
                <w:color w:val="000000"/>
                <w:spacing w:val="5"/>
                <w:sz w:val="20"/>
                <w:szCs w:val="20"/>
                <w:lang w:eastAsia="ru-RU"/>
              </w:rPr>
              <w:t>сч</w:t>
            </w:r>
            <w:proofErr w:type="spellEnd"/>
            <w:r w:rsidRPr="0086227D">
              <w:rPr>
                <w:color w:val="000000"/>
                <w:spacing w:val="5"/>
                <w:sz w:val="20"/>
                <w:szCs w:val="20"/>
                <w:lang w:eastAsia="ru-RU"/>
              </w:rPr>
              <w:t xml:space="preserve"> 30101810400000000952</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в Филиале ОАО Банк ВТБ в г. Екатеринбурге</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тел. (343) 380-12-00 (доб.5008), факс (доб.5007)</w:t>
            </w:r>
          </w:p>
          <w:p w:rsidR="0086227D" w:rsidRPr="00CC5C7E" w:rsidRDefault="0086227D" w:rsidP="0086227D">
            <w:pPr>
              <w:pStyle w:val="afffffa"/>
              <w:rPr>
                <w:rFonts w:ascii="Times New Roman" w:hAnsi="Times New Roman"/>
                <w:sz w:val="24"/>
                <w:szCs w:val="24"/>
              </w:rPr>
            </w:pPr>
            <w:proofErr w:type="spellStart"/>
            <w:r w:rsidRPr="0086227D">
              <w:rPr>
                <w:rFonts w:ascii="Times New Roman" w:hAnsi="Times New Roman"/>
                <w:color w:val="000000"/>
                <w:spacing w:val="5"/>
                <w:sz w:val="20"/>
                <w:szCs w:val="20"/>
                <w:lang w:eastAsia="ru-RU"/>
              </w:rPr>
              <w:t>E-mail</w:t>
            </w:r>
            <w:proofErr w:type="spellEnd"/>
            <w:r w:rsidRPr="0086227D">
              <w:rPr>
                <w:rFonts w:ascii="Times New Roman" w:hAnsi="Times New Roman"/>
                <w:color w:val="000000"/>
                <w:spacing w:val="5"/>
                <w:sz w:val="20"/>
                <w:szCs w:val="20"/>
                <w:lang w:eastAsia="ru-RU"/>
              </w:rPr>
              <w:t xml:space="preserve">: </w:t>
            </w:r>
            <w:hyperlink r:id="rId23" w:history="1">
              <w:r w:rsidRPr="0086227D">
                <w:rPr>
                  <w:rFonts w:ascii="Times New Roman" w:hAnsi="Times New Roman"/>
                  <w:color w:val="000000"/>
                  <w:spacing w:val="5"/>
                  <w:sz w:val="20"/>
                  <w:szCs w:val="20"/>
                  <w:lang w:eastAsia="ru-RU"/>
                </w:rPr>
                <w:t xml:space="preserve"> </w:t>
              </w:r>
              <w:r w:rsidRPr="0086227D">
                <w:rPr>
                  <w:rStyle w:val="afff2"/>
                  <w:rFonts w:ascii="Times New Roman" w:hAnsi="Times New Roman"/>
                  <w:sz w:val="20"/>
                  <w:szCs w:val="20"/>
                  <w:lang w:val="en-US"/>
                </w:rPr>
                <w:t>svzd</w:t>
              </w:r>
              <w:r w:rsidRPr="0086227D">
                <w:rPr>
                  <w:rStyle w:val="afff2"/>
                  <w:rFonts w:ascii="Times New Roman" w:hAnsi="Times New Roman"/>
                  <w:sz w:val="20"/>
                  <w:szCs w:val="20"/>
                </w:rPr>
                <w:t>@</w:t>
              </w:r>
              <w:r w:rsidRPr="0086227D">
                <w:rPr>
                  <w:rStyle w:val="afff2"/>
                  <w:rFonts w:ascii="Times New Roman" w:hAnsi="Times New Roman"/>
                  <w:sz w:val="20"/>
                  <w:szCs w:val="20"/>
                  <w:lang w:val="en-US"/>
                </w:rPr>
                <w:t>trcont</w:t>
              </w:r>
              <w:r w:rsidRPr="0086227D">
                <w:rPr>
                  <w:rStyle w:val="afff2"/>
                  <w:rFonts w:ascii="Times New Roman" w:hAnsi="Times New Roman"/>
                  <w:sz w:val="20"/>
                  <w:szCs w:val="20"/>
                </w:rPr>
                <w:t>.</w:t>
              </w:r>
              <w:r w:rsidRPr="0086227D">
                <w:rPr>
                  <w:rStyle w:val="afff2"/>
                  <w:rFonts w:ascii="Times New Roman" w:hAnsi="Times New Roman"/>
                  <w:sz w:val="20"/>
                  <w:szCs w:val="20"/>
                  <w:lang w:val="en-US"/>
                </w:rPr>
                <w:t>ru</w:t>
              </w:r>
            </w:hyperlink>
          </w:p>
          <w:p w:rsidR="00B46B0F" w:rsidRPr="004D16DF" w:rsidRDefault="00B46B0F" w:rsidP="00B46B0F">
            <w:pPr>
              <w:pStyle w:val="afffffb"/>
              <w:rPr>
                <w:bdr w:val="none" w:sz="0" w:space="0" w:color="auto" w:frame="1"/>
                <w:shd w:val="clear" w:color="auto" w:fill="FFFFFF"/>
                <w:lang w:eastAsia="ru-RU"/>
              </w:rPr>
            </w:pPr>
          </w:p>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r w:rsidRPr="00B80E74">
              <w:rPr>
                <w:lang w:eastAsia="ru-RU"/>
              </w:rPr>
              <w:t>________    ______________</w:t>
            </w:r>
          </w:p>
          <w:p w:rsidR="00B80E74" w:rsidRPr="00B80E74" w:rsidRDefault="00B80E74" w:rsidP="00B80E74">
            <w:pPr>
              <w:widowControl w:val="0"/>
              <w:suppressAutoHyphens w:val="0"/>
              <w:rPr>
                <w:b/>
                <w:snapToGrid w:val="0"/>
                <w:lang w:eastAsia="ru-RU"/>
              </w:rPr>
            </w:pPr>
            <w:r w:rsidRPr="00B80E74">
              <w:rPr>
                <w:snapToGrid w:val="0"/>
                <w:vertAlign w:val="superscript"/>
                <w:lang w:eastAsia="ru-RU"/>
              </w:rPr>
              <w:t>(подпись)                      (Ф.И.О.)</w:t>
            </w:r>
            <w:r w:rsidRPr="00B80E74">
              <w:rPr>
                <w:snapToGrid w:val="0"/>
                <w:sz w:val="20"/>
                <w:szCs w:val="20"/>
                <w:vertAlign w:val="superscript"/>
                <w:lang w:eastAsia="ru-RU"/>
              </w:rPr>
              <w:t xml:space="preserve">                                     </w:t>
            </w:r>
          </w:p>
        </w:tc>
        <w:tc>
          <w:tcPr>
            <w:tcW w:w="4553" w:type="dxa"/>
          </w:tcPr>
          <w:p w:rsidR="00B80E74" w:rsidRPr="0086227D" w:rsidRDefault="00B80E74" w:rsidP="00B80E74">
            <w:pPr>
              <w:widowControl w:val="0"/>
              <w:suppressAutoHyphens w:val="0"/>
              <w:rPr>
                <w:b/>
                <w:snapToGrid w:val="0"/>
                <w:sz w:val="20"/>
                <w:szCs w:val="20"/>
                <w:lang w:eastAsia="ru-RU"/>
              </w:rPr>
            </w:pPr>
            <w:r w:rsidRPr="00B80E74">
              <w:rPr>
                <w:b/>
                <w:snapToGrid w:val="0"/>
                <w:sz w:val="22"/>
                <w:szCs w:val="22"/>
                <w:lang w:eastAsia="ru-RU"/>
              </w:rPr>
              <w:t xml:space="preserve">Поставщик: </w:t>
            </w:r>
            <w:r w:rsidRPr="0086227D">
              <w:rPr>
                <w:snapToGrid w:val="0"/>
                <w:sz w:val="20"/>
                <w:szCs w:val="20"/>
                <w:lang w:eastAsia="ru-RU"/>
              </w:rPr>
              <w:t>(полное наименование)</w:t>
            </w:r>
          </w:p>
          <w:p w:rsidR="00B80E74" w:rsidRPr="0086227D" w:rsidRDefault="00B80E74" w:rsidP="00B80E74">
            <w:pPr>
              <w:suppressAutoHyphens w:val="0"/>
              <w:rPr>
                <w:sz w:val="20"/>
                <w:szCs w:val="20"/>
                <w:lang w:eastAsia="ru-RU"/>
              </w:rPr>
            </w:pPr>
          </w:p>
          <w:p w:rsidR="00B80E74" w:rsidRPr="0086227D" w:rsidRDefault="00B80E74" w:rsidP="00B80E74">
            <w:pPr>
              <w:suppressAutoHyphens w:val="0"/>
              <w:rPr>
                <w:sz w:val="20"/>
                <w:szCs w:val="20"/>
                <w:lang w:eastAsia="ru-RU"/>
              </w:rPr>
            </w:pPr>
          </w:p>
          <w:p w:rsidR="00B80E74" w:rsidRPr="0086227D" w:rsidRDefault="00B80E74" w:rsidP="00B80E74">
            <w:pPr>
              <w:suppressAutoHyphens w:val="0"/>
              <w:rPr>
                <w:sz w:val="20"/>
                <w:szCs w:val="20"/>
                <w:lang w:eastAsia="ru-RU"/>
              </w:rPr>
            </w:pPr>
            <w:r w:rsidRPr="0086227D">
              <w:rPr>
                <w:color w:val="000000"/>
                <w:spacing w:val="5"/>
                <w:sz w:val="20"/>
                <w:szCs w:val="20"/>
                <w:lang w:eastAsia="ru-RU"/>
              </w:rPr>
              <w:t>Место нахождения</w:t>
            </w:r>
            <w:r w:rsidRPr="0086227D">
              <w:rPr>
                <w:sz w:val="20"/>
                <w:szCs w:val="20"/>
                <w:lang w:eastAsia="ru-RU"/>
              </w:rPr>
              <w:t>: ____________________</w:t>
            </w:r>
          </w:p>
          <w:p w:rsidR="00B80E74" w:rsidRPr="0086227D" w:rsidRDefault="00B80E74" w:rsidP="00B80E74">
            <w:pPr>
              <w:suppressAutoHyphens w:val="0"/>
              <w:rPr>
                <w:sz w:val="20"/>
                <w:szCs w:val="20"/>
                <w:lang w:eastAsia="ru-RU"/>
              </w:rPr>
            </w:pPr>
            <w:r w:rsidRPr="0086227D">
              <w:rPr>
                <w:sz w:val="20"/>
                <w:szCs w:val="20"/>
                <w:lang w:eastAsia="ru-RU"/>
              </w:rPr>
              <w:t>Почтовый адрес: _______________________</w:t>
            </w:r>
          </w:p>
          <w:p w:rsidR="00B80E74" w:rsidRPr="0086227D" w:rsidRDefault="00B80E74" w:rsidP="00B80E74">
            <w:pPr>
              <w:suppressAutoHyphens w:val="0"/>
              <w:ind w:right="-5"/>
              <w:rPr>
                <w:sz w:val="20"/>
                <w:szCs w:val="20"/>
                <w:lang w:eastAsia="ru-RU"/>
              </w:rPr>
            </w:pPr>
            <w:r w:rsidRPr="0086227D">
              <w:rPr>
                <w:sz w:val="20"/>
                <w:szCs w:val="20"/>
                <w:lang w:eastAsia="ru-RU"/>
              </w:rPr>
              <w:t>ОГРН_______________ИНН ______________, ОКПО_____________ ______________, КПП ___________________</w:t>
            </w:r>
          </w:p>
          <w:p w:rsidR="00B80E74" w:rsidRPr="0086227D" w:rsidRDefault="00B80E74" w:rsidP="00B80E74">
            <w:pPr>
              <w:suppressAutoHyphens w:val="0"/>
              <w:ind w:right="-5"/>
              <w:rPr>
                <w:sz w:val="20"/>
                <w:szCs w:val="20"/>
                <w:lang w:eastAsia="ru-RU"/>
              </w:rPr>
            </w:pPr>
            <w:proofErr w:type="spellStart"/>
            <w:r w:rsidRPr="0086227D">
              <w:rPr>
                <w:sz w:val="20"/>
                <w:szCs w:val="20"/>
                <w:lang w:eastAsia="ru-RU"/>
              </w:rPr>
              <w:t>р</w:t>
            </w:r>
            <w:proofErr w:type="spellEnd"/>
            <w:r w:rsidRPr="0086227D">
              <w:rPr>
                <w:sz w:val="20"/>
                <w:szCs w:val="20"/>
                <w:lang w:eastAsia="ru-RU"/>
              </w:rPr>
              <w:t xml:space="preserve">/счет  ________________________________ </w:t>
            </w:r>
          </w:p>
          <w:p w:rsidR="00B80E74" w:rsidRPr="0086227D" w:rsidRDefault="00B80E74" w:rsidP="00B80E74">
            <w:pPr>
              <w:suppressAutoHyphens w:val="0"/>
              <w:ind w:right="-5"/>
              <w:rPr>
                <w:sz w:val="20"/>
                <w:szCs w:val="20"/>
                <w:lang w:eastAsia="ru-RU"/>
              </w:rPr>
            </w:pPr>
            <w:r w:rsidRPr="0086227D">
              <w:rPr>
                <w:sz w:val="20"/>
                <w:szCs w:val="20"/>
                <w:lang w:eastAsia="ru-RU"/>
              </w:rPr>
              <w:t xml:space="preserve">в  ____________________________________, </w:t>
            </w:r>
          </w:p>
          <w:p w:rsidR="00B80E74" w:rsidRPr="0086227D" w:rsidRDefault="00B80E74" w:rsidP="00B80E74">
            <w:pPr>
              <w:suppressAutoHyphens w:val="0"/>
              <w:ind w:right="-5"/>
              <w:jc w:val="both"/>
              <w:rPr>
                <w:sz w:val="20"/>
                <w:szCs w:val="20"/>
                <w:lang w:eastAsia="ru-RU"/>
              </w:rPr>
            </w:pPr>
            <w:r w:rsidRPr="0086227D">
              <w:rPr>
                <w:sz w:val="20"/>
                <w:szCs w:val="20"/>
                <w:lang w:eastAsia="ru-RU"/>
              </w:rPr>
              <w:t>к/счет _________________________________</w:t>
            </w:r>
          </w:p>
          <w:p w:rsidR="00B80E74" w:rsidRPr="0086227D" w:rsidRDefault="00B80E74" w:rsidP="00B80E74">
            <w:pPr>
              <w:suppressAutoHyphens w:val="0"/>
              <w:ind w:right="-5"/>
              <w:jc w:val="both"/>
              <w:rPr>
                <w:sz w:val="20"/>
                <w:szCs w:val="20"/>
                <w:lang w:eastAsia="ru-RU"/>
              </w:rPr>
            </w:pPr>
            <w:r w:rsidRPr="0086227D">
              <w:rPr>
                <w:sz w:val="20"/>
                <w:szCs w:val="20"/>
                <w:lang w:eastAsia="ru-RU"/>
              </w:rPr>
              <w:t xml:space="preserve"> в  ____________________________________, </w:t>
            </w:r>
          </w:p>
          <w:p w:rsidR="00B80E74" w:rsidRPr="0086227D" w:rsidRDefault="00B80E74" w:rsidP="00B80E74">
            <w:pPr>
              <w:suppressAutoHyphens w:val="0"/>
              <w:ind w:right="-5"/>
              <w:jc w:val="both"/>
              <w:rPr>
                <w:sz w:val="20"/>
                <w:szCs w:val="20"/>
                <w:lang w:eastAsia="ru-RU"/>
              </w:rPr>
            </w:pPr>
            <w:r w:rsidRPr="0086227D">
              <w:rPr>
                <w:sz w:val="20"/>
                <w:szCs w:val="20"/>
                <w:lang w:eastAsia="ru-RU"/>
              </w:rPr>
              <w:t xml:space="preserve">БИК _______________,  </w:t>
            </w:r>
          </w:p>
          <w:p w:rsidR="00B80E74" w:rsidRPr="0086227D" w:rsidRDefault="00B80E74" w:rsidP="00B80E74">
            <w:pPr>
              <w:suppressAutoHyphens w:val="0"/>
              <w:ind w:right="-5"/>
              <w:jc w:val="both"/>
              <w:rPr>
                <w:sz w:val="20"/>
                <w:szCs w:val="20"/>
                <w:lang w:eastAsia="ru-RU"/>
              </w:rPr>
            </w:pPr>
            <w:r w:rsidRPr="0086227D">
              <w:rPr>
                <w:sz w:val="20"/>
                <w:szCs w:val="20"/>
                <w:lang w:eastAsia="ru-RU"/>
              </w:rPr>
              <w:t>тел. ________, факс__________</w:t>
            </w:r>
          </w:p>
          <w:p w:rsidR="00B80E74" w:rsidRPr="0086227D" w:rsidRDefault="00B80E74" w:rsidP="00B80E74">
            <w:pPr>
              <w:suppressAutoHyphens w:val="0"/>
              <w:rPr>
                <w:sz w:val="20"/>
                <w:szCs w:val="20"/>
                <w:lang w:eastAsia="ru-RU"/>
              </w:rPr>
            </w:pPr>
          </w:p>
          <w:p w:rsidR="00B80E74" w:rsidRPr="0086227D" w:rsidRDefault="00B80E74" w:rsidP="00B80E74">
            <w:pPr>
              <w:suppressAutoHyphens w:val="0"/>
              <w:rPr>
                <w:sz w:val="20"/>
                <w:szCs w:val="20"/>
                <w:lang w:eastAsia="ru-RU"/>
              </w:rPr>
            </w:pPr>
          </w:p>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r w:rsidRPr="00B80E74">
              <w:rPr>
                <w:lang w:eastAsia="ru-RU"/>
              </w:rPr>
              <w:t>________       ______________</w:t>
            </w:r>
          </w:p>
          <w:p w:rsidR="00B80E74" w:rsidRPr="00B80E74" w:rsidRDefault="00B80E74" w:rsidP="00B80E74">
            <w:pPr>
              <w:suppressAutoHyphens w:val="0"/>
              <w:rPr>
                <w:sz w:val="20"/>
                <w:szCs w:val="20"/>
                <w:lang w:eastAsia="ru-RU"/>
              </w:rPr>
            </w:pPr>
            <w:r w:rsidRPr="00B80E74">
              <w:rPr>
                <w:vertAlign w:val="superscript"/>
                <w:lang w:eastAsia="ru-RU"/>
              </w:rPr>
              <w:t>(подпись)                            (Ф.И.О.)</w:t>
            </w:r>
            <w:r w:rsidRPr="00B80E74">
              <w:rPr>
                <w:sz w:val="20"/>
                <w:szCs w:val="20"/>
                <w:vertAlign w:val="superscript"/>
                <w:lang w:eastAsia="ru-RU"/>
              </w:rPr>
              <w:t xml:space="preserve">                                     </w:t>
            </w:r>
          </w:p>
        </w:tc>
      </w:tr>
    </w:tbl>
    <w:p w:rsidR="00B80E74" w:rsidRPr="00B80E74" w:rsidRDefault="00B80E74" w:rsidP="00B80E74">
      <w:pPr>
        <w:suppressAutoHyphens w:val="0"/>
        <w:ind w:firstLine="567"/>
        <w:jc w:val="right"/>
        <w:rPr>
          <w:lang w:eastAsia="ru-RU"/>
        </w:rPr>
      </w:pPr>
      <w:r w:rsidRPr="00B80E74">
        <w:rPr>
          <w:lang w:eastAsia="ru-RU"/>
        </w:rPr>
        <w:t xml:space="preserve">Приложение №1 </w:t>
      </w:r>
    </w:p>
    <w:p w:rsidR="00B80E74" w:rsidRPr="00B80E74" w:rsidRDefault="00B80E74" w:rsidP="00B80E74">
      <w:pPr>
        <w:suppressAutoHyphens w:val="0"/>
        <w:ind w:firstLine="567"/>
        <w:jc w:val="right"/>
        <w:rPr>
          <w:lang w:eastAsia="ru-RU"/>
        </w:rPr>
      </w:pPr>
      <w:r w:rsidRPr="00B80E74">
        <w:rPr>
          <w:lang w:eastAsia="ru-RU"/>
        </w:rPr>
        <w:t>к договору  №_____</w:t>
      </w:r>
    </w:p>
    <w:p w:rsidR="00B80E74" w:rsidRPr="00B80E74" w:rsidRDefault="00B80E74" w:rsidP="00B80E74">
      <w:pPr>
        <w:suppressAutoHyphens w:val="0"/>
        <w:ind w:firstLine="567"/>
        <w:jc w:val="right"/>
        <w:rPr>
          <w:lang w:eastAsia="ru-RU"/>
        </w:rPr>
      </w:pPr>
      <w:r w:rsidRPr="00B80E74">
        <w:rPr>
          <w:lang w:eastAsia="ru-RU"/>
        </w:rPr>
        <w:t>от «___»_______201__ г.</w:t>
      </w:r>
    </w:p>
    <w:p w:rsidR="00B80E74" w:rsidRPr="00B80E74" w:rsidRDefault="00B80E74" w:rsidP="00B80E74">
      <w:pPr>
        <w:suppressAutoHyphens w:val="0"/>
        <w:ind w:firstLine="567"/>
        <w:jc w:val="right"/>
        <w:rPr>
          <w:lang w:eastAsia="ru-RU"/>
        </w:rPr>
      </w:pPr>
    </w:p>
    <w:p w:rsidR="00B80E74" w:rsidRPr="00B80E74" w:rsidRDefault="00B80E74" w:rsidP="00B80E74">
      <w:pPr>
        <w:suppressAutoHyphens w:val="0"/>
        <w:ind w:firstLine="567"/>
        <w:rPr>
          <w:b/>
          <w:lang w:eastAsia="ru-RU"/>
        </w:rPr>
      </w:pPr>
    </w:p>
    <w:p w:rsidR="00B80E74" w:rsidRPr="00B80E74" w:rsidRDefault="00B80E74" w:rsidP="00B80E74">
      <w:pPr>
        <w:suppressAutoHyphens w:val="0"/>
        <w:ind w:firstLine="567"/>
        <w:jc w:val="center"/>
        <w:rPr>
          <w:b/>
          <w:lang w:eastAsia="ru-RU"/>
        </w:rPr>
      </w:pPr>
      <w:r w:rsidRPr="00B80E74">
        <w:rPr>
          <w:b/>
          <w:lang w:eastAsia="ru-RU"/>
        </w:rPr>
        <w:t>Спецификация</w:t>
      </w:r>
    </w:p>
    <w:p w:rsidR="00B80E74" w:rsidRPr="00B80E74" w:rsidRDefault="00B80E74" w:rsidP="00B80E74">
      <w:pPr>
        <w:suppressAutoHyphens w:val="0"/>
        <w:ind w:firstLine="567"/>
        <w:jc w:val="center"/>
        <w:rPr>
          <w:b/>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884"/>
        <w:gridCol w:w="1042"/>
        <w:gridCol w:w="1236"/>
        <w:gridCol w:w="1619"/>
        <w:gridCol w:w="1773"/>
      </w:tblGrid>
      <w:tr w:rsidR="00B80E74" w:rsidRPr="00B80E74" w:rsidTr="00B80E74">
        <w:trPr>
          <w:trHeight w:val="563"/>
        </w:trPr>
        <w:tc>
          <w:tcPr>
            <w:tcW w:w="910" w:type="dxa"/>
          </w:tcPr>
          <w:p w:rsidR="00B80E74" w:rsidRPr="00B80E74" w:rsidRDefault="00B80E74" w:rsidP="00B80E74">
            <w:pPr>
              <w:tabs>
                <w:tab w:val="left" w:pos="0"/>
              </w:tabs>
              <w:suppressAutoHyphens w:val="0"/>
              <w:ind w:firstLine="6"/>
              <w:jc w:val="center"/>
              <w:rPr>
                <w:lang w:eastAsia="ru-RU"/>
              </w:rPr>
            </w:pPr>
            <w:r w:rsidRPr="00B80E74">
              <w:rPr>
                <w:lang w:eastAsia="ru-RU"/>
              </w:rPr>
              <w:t xml:space="preserve">№№ </w:t>
            </w:r>
            <w:proofErr w:type="spellStart"/>
            <w:r w:rsidRPr="00B80E74">
              <w:rPr>
                <w:lang w:eastAsia="ru-RU"/>
              </w:rPr>
              <w:t>п</w:t>
            </w:r>
            <w:proofErr w:type="spellEnd"/>
            <w:r w:rsidRPr="00B80E74">
              <w:rPr>
                <w:lang w:eastAsia="ru-RU"/>
              </w:rPr>
              <w:t>/</w:t>
            </w:r>
            <w:proofErr w:type="spellStart"/>
            <w:r w:rsidRPr="00B80E74">
              <w:rPr>
                <w:lang w:eastAsia="ru-RU"/>
              </w:rPr>
              <w:t>п</w:t>
            </w:r>
            <w:proofErr w:type="spellEnd"/>
          </w:p>
          <w:p w:rsidR="00B80E74" w:rsidRPr="00B80E74" w:rsidRDefault="00B80E74" w:rsidP="00B80E74">
            <w:pPr>
              <w:tabs>
                <w:tab w:val="left" w:pos="798"/>
              </w:tabs>
              <w:suppressAutoHyphens w:val="0"/>
              <w:ind w:left="-21"/>
              <w:jc w:val="center"/>
              <w:rPr>
                <w:lang w:eastAsia="ru-RU"/>
              </w:rPr>
            </w:pPr>
          </w:p>
        </w:tc>
        <w:tc>
          <w:tcPr>
            <w:tcW w:w="2884" w:type="dxa"/>
          </w:tcPr>
          <w:p w:rsidR="00B80E74" w:rsidRPr="00B80E74" w:rsidRDefault="00B80E74" w:rsidP="00B80E74">
            <w:pPr>
              <w:tabs>
                <w:tab w:val="left" w:pos="798"/>
              </w:tabs>
              <w:suppressAutoHyphens w:val="0"/>
              <w:jc w:val="center"/>
              <w:rPr>
                <w:lang w:eastAsia="ru-RU"/>
              </w:rPr>
            </w:pPr>
            <w:r w:rsidRPr="00B80E74">
              <w:rPr>
                <w:lang w:eastAsia="ru-RU"/>
              </w:rPr>
              <w:t xml:space="preserve">Наименование </w:t>
            </w:r>
            <w:r>
              <w:rPr>
                <w:lang w:eastAsia="ru-RU"/>
              </w:rPr>
              <w:t>Оборудования</w:t>
            </w:r>
          </w:p>
        </w:tc>
        <w:tc>
          <w:tcPr>
            <w:tcW w:w="1042" w:type="dxa"/>
          </w:tcPr>
          <w:p w:rsidR="00B80E74" w:rsidRPr="00B80E74" w:rsidRDefault="00B80E74" w:rsidP="00B80E74">
            <w:pPr>
              <w:tabs>
                <w:tab w:val="left" w:pos="798"/>
              </w:tabs>
              <w:suppressAutoHyphens w:val="0"/>
              <w:jc w:val="center"/>
              <w:rPr>
                <w:lang w:eastAsia="ru-RU"/>
              </w:rPr>
            </w:pPr>
            <w:r w:rsidRPr="00B80E74">
              <w:rPr>
                <w:lang w:eastAsia="ru-RU"/>
              </w:rPr>
              <w:t>Кол-во</w:t>
            </w:r>
          </w:p>
        </w:tc>
        <w:tc>
          <w:tcPr>
            <w:tcW w:w="1236" w:type="dxa"/>
          </w:tcPr>
          <w:p w:rsidR="00B80E74" w:rsidRPr="00B80E74" w:rsidRDefault="00B80E74" w:rsidP="00B80E74">
            <w:pPr>
              <w:tabs>
                <w:tab w:val="left" w:pos="798"/>
              </w:tabs>
              <w:suppressAutoHyphens w:val="0"/>
              <w:jc w:val="center"/>
              <w:rPr>
                <w:lang w:eastAsia="ru-RU"/>
              </w:rPr>
            </w:pPr>
            <w:r w:rsidRPr="00B80E74">
              <w:rPr>
                <w:lang w:eastAsia="ru-RU"/>
              </w:rPr>
              <w:t xml:space="preserve">Ед. </w:t>
            </w:r>
            <w:proofErr w:type="spellStart"/>
            <w:r w:rsidRPr="00B80E74">
              <w:rPr>
                <w:lang w:eastAsia="ru-RU"/>
              </w:rPr>
              <w:t>измер</w:t>
            </w:r>
            <w:proofErr w:type="spellEnd"/>
            <w:r w:rsidRPr="00B80E74">
              <w:rPr>
                <w:lang w:eastAsia="ru-RU"/>
              </w:rPr>
              <w:t>.</w:t>
            </w:r>
          </w:p>
        </w:tc>
        <w:tc>
          <w:tcPr>
            <w:tcW w:w="1619" w:type="dxa"/>
          </w:tcPr>
          <w:p w:rsidR="00B80E74" w:rsidRPr="00B80E74" w:rsidRDefault="00B80E74" w:rsidP="00B80E74">
            <w:pPr>
              <w:tabs>
                <w:tab w:val="left" w:pos="798"/>
              </w:tabs>
              <w:suppressAutoHyphens w:val="0"/>
              <w:jc w:val="center"/>
              <w:rPr>
                <w:lang w:eastAsia="ru-RU"/>
              </w:rPr>
            </w:pPr>
            <w:r w:rsidRPr="00B80E74">
              <w:rPr>
                <w:lang w:eastAsia="ru-RU"/>
              </w:rPr>
              <w:t xml:space="preserve">Цена за ед., </w:t>
            </w:r>
            <w:proofErr w:type="spellStart"/>
            <w:r w:rsidRPr="00B80E74">
              <w:rPr>
                <w:lang w:eastAsia="ru-RU"/>
              </w:rPr>
              <w:t>руб</w:t>
            </w:r>
            <w:proofErr w:type="spellEnd"/>
            <w:r w:rsidRPr="00B80E74">
              <w:rPr>
                <w:lang w:eastAsia="ru-RU"/>
              </w:rPr>
              <w:t xml:space="preserve">, </w:t>
            </w:r>
            <w:r w:rsidRPr="00B80E74">
              <w:rPr>
                <w:sz w:val="20"/>
                <w:szCs w:val="20"/>
                <w:lang w:eastAsia="ru-RU"/>
              </w:rPr>
              <w:t>с</w:t>
            </w:r>
            <w:r w:rsidRPr="00B80E74">
              <w:rPr>
                <w:lang w:eastAsia="ru-RU"/>
              </w:rPr>
              <w:t xml:space="preserve"> НДС 18%</w:t>
            </w:r>
          </w:p>
        </w:tc>
        <w:tc>
          <w:tcPr>
            <w:tcW w:w="1773" w:type="dxa"/>
          </w:tcPr>
          <w:p w:rsidR="00B80E74" w:rsidRPr="00B80E74" w:rsidRDefault="00B80E74" w:rsidP="00B80E74">
            <w:pPr>
              <w:tabs>
                <w:tab w:val="left" w:pos="798"/>
              </w:tabs>
              <w:suppressAutoHyphens w:val="0"/>
              <w:jc w:val="center"/>
              <w:rPr>
                <w:lang w:eastAsia="ru-RU"/>
              </w:rPr>
            </w:pPr>
            <w:r w:rsidRPr="00B80E74">
              <w:rPr>
                <w:lang w:eastAsia="ru-RU"/>
              </w:rPr>
              <w:t xml:space="preserve">Стоимость, </w:t>
            </w:r>
            <w:proofErr w:type="spellStart"/>
            <w:r w:rsidRPr="00B80E74">
              <w:rPr>
                <w:lang w:eastAsia="ru-RU"/>
              </w:rPr>
              <w:t>руб</w:t>
            </w:r>
            <w:proofErr w:type="spellEnd"/>
            <w:r w:rsidRPr="00B80E74">
              <w:rPr>
                <w:lang w:eastAsia="ru-RU"/>
              </w:rPr>
              <w:t>, с НДС 18%</w:t>
            </w:r>
          </w:p>
        </w:tc>
      </w:tr>
      <w:tr w:rsidR="00B80E74" w:rsidRPr="00B80E74" w:rsidTr="00B80E74">
        <w:trPr>
          <w:trHeight w:val="563"/>
        </w:trPr>
        <w:tc>
          <w:tcPr>
            <w:tcW w:w="910" w:type="dxa"/>
          </w:tcPr>
          <w:p w:rsidR="00B80E74" w:rsidRPr="00B80E74" w:rsidRDefault="00B80E74" w:rsidP="00B80E74">
            <w:pPr>
              <w:tabs>
                <w:tab w:val="left" w:pos="0"/>
              </w:tabs>
              <w:suppressAutoHyphens w:val="0"/>
              <w:ind w:firstLine="6"/>
              <w:jc w:val="center"/>
              <w:rPr>
                <w:lang w:eastAsia="ru-RU"/>
              </w:rPr>
            </w:pPr>
            <w:r w:rsidRPr="00B80E74">
              <w:rPr>
                <w:lang w:eastAsia="ru-RU"/>
              </w:rPr>
              <w:t>1</w:t>
            </w:r>
          </w:p>
        </w:tc>
        <w:tc>
          <w:tcPr>
            <w:tcW w:w="2884" w:type="dxa"/>
          </w:tcPr>
          <w:p w:rsidR="00B80E74" w:rsidRPr="00B80E74" w:rsidRDefault="00B80E74" w:rsidP="00B80E74">
            <w:pPr>
              <w:tabs>
                <w:tab w:val="left" w:pos="798"/>
              </w:tabs>
              <w:suppressAutoHyphens w:val="0"/>
              <w:rPr>
                <w:sz w:val="28"/>
                <w:szCs w:val="28"/>
                <w:lang w:eastAsia="ru-RU"/>
              </w:rPr>
            </w:pPr>
          </w:p>
        </w:tc>
        <w:tc>
          <w:tcPr>
            <w:tcW w:w="1042" w:type="dxa"/>
          </w:tcPr>
          <w:p w:rsidR="00B80E74" w:rsidRPr="00B80E74" w:rsidRDefault="00B80E74" w:rsidP="00B80E74">
            <w:pPr>
              <w:tabs>
                <w:tab w:val="left" w:pos="798"/>
              </w:tabs>
              <w:suppressAutoHyphens w:val="0"/>
              <w:jc w:val="center"/>
              <w:rPr>
                <w:sz w:val="28"/>
                <w:szCs w:val="28"/>
                <w:lang w:eastAsia="ru-RU"/>
              </w:rPr>
            </w:pPr>
          </w:p>
        </w:tc>
        <w:tc>
          <w:tcPr>
            <w:tcW w:w="1236" w:type="dxa"/>
          </w:tcPr>
          <w:p w:rsidR="00B80E74" w:rsidRPr="00B80E74" w:rsidRDefault="00B80E74" w:rsidP="00B80E74">
            <w:pPr>
              <w:tabs>
                <w:tab w:val="left" w:pos="798"/>
              </w:tabs>
              <w:suppressAutoHyphens w:val="0"/>
              <w:jc w:val="center"/>
              <w:rPr>
                <w:sz w:val="28"/>
                <w:szCs w:val="28"/>
                <w:lang w:eastAsia="ru-RU"/>
              </w:rPr>
            </w:pPr>
          </w:p>
        </w:tc>
        <w:tc>
          <w:tcPr>
            <w:tcW w:w="1619" w:type="dxa"/>
          </w:tcPr>
          <w:p w:rsidR="00B80E74" w:rsidRPr="00B80E74" w:rsidRDefault="00B80E74" w:rsidP="00B80E74">
            <w:pPr>
              <w:tabs>
                <w:tab w:val="left" w:pos="798"/>
              </w:tabs>
              <w:suppressAutoHyphens w:val="0"/>
              <w:jc w:val="center"/>
              <w:rPr>
                <w:sz w:val="28"/>
                <w:szCs w:val="28"/>
                <w:lang w:eastAsia="ru-RU"/>
              </w:rPr>
            </w:pPr>
          </w:p>
        </w:tc>
        <w:tc>
          <w:tcPr>
            <w:tcW w:w="1773" w:type="dxa"/>
          </w:tcPr>
          <w:p w:rsidR="00B80E74" w:rsidRPr="00B80E74" w:rsidRDefault="00B80E74" w:rsidP="00B80E74">
            <w:pPr>
              <w:tabs>
                <w:tab w:val="left" w:pos="798"/>
              </w:tabs>
              <w:suppressAutoHyphens w:val="0"/>
              <w:jc w:val="center"/>
              <w:rPr>
                <w:sz w:val="28"/>
                <w:szCs w:val="28"/>
                <w:lang w:eastAsia="ru-RU"/>
              </w:rPr>
            </w:pPr>
          </w:p>
        </w:tc>
      </w:tr>
      <w:tr w:rsidR="00B80E74" w:rsidRPr="00B80E74" w:rsidTr="00B80E74">
        <w:trPr>
          <w:trHeight w:val="563"/>
        </w:trPr>
        <w:tc>
          <w:tcPr>
            <w:tcW w:w="910" w:type="dxa"/>
          </w:tcPr>
          <w:p w:rsidR="00B80E74" w:rsidRPr="00B80E74" w:rsidRDefault="00B80E74" w:rsidP="00B80E74">
            <w:pPr>
              <w:tabs>
                <w:tab w:val="left" w:pos="0"/>
              </w:tabs>
              <w:suppressAutoHyphens w:val="0"/>
              <w:ind w:firstLine="6"/>
              <w:jc w:val="center"/>
              <w:rPr>
                <w:lang w:eastAsia="ru-RU"/>
              </w:rPr>
            </w:pPr>
            <w:r w:rsidRPr="00B80E74">
              <w:rPr>
                <w:lang w:eastAsia="ru-RU"/>
              </w:rPr>
              <w:t>2</w:t>
            </w:r>
          </w:p>
        </w:tc>
        <w:tc>
          <w:tcPr>
            <w:tcW w:w="2884" w:type="dxa"/>
          </w:tcPr>
          <w:p w:rsidR="00B80E74" w:rsidRPr="00B80E74" w:rsidRDefault="00B80E74" w:rsidP="00B80E74">
            <w:pPr>
              <w:tabs>
                <w:tab w:val="left" w:pos="798"/>
              </w:tabs>
              <w:suppressAutoHyphens w:val="0"/>
              <w:rPr>
                <w:sz w:val="28"/>
                <w:szCs w:val="28"/>
                <w:lang w:eastAsia="ru-RU"/>
              </w:rPr>
            </w:pPr>
          </w:p>
        </w:tc>
        <w:tc>
          <w:tcPr>
            <w:tcW w:w="1042" w:type="dxa"/>
          </w:tcPr>
          <w:p w:rsidR="00B80E74" w:rsidRPr="00B80E74" w:rsidRDefault="00B80E74" w:rsidP="00B80E74">
            <w:pPr>
              <w:tabs>
                <w:tab w:val="left" w:pos="798"/>
              </w:tabs>
              <w:suppressAutoHyphens w:val="0"/>
              <w:jc w:val="center"/>
              <w:rPr>
                <w:sz w:val="28"/>
                <w:szCs w:val="28"/>
                <w:lang w:eastAsia="ru-RU"/>
              </w:rPr>
            </w:pPr>
          </w:p>
        </w:tc>
        <w:tc>
          <w:tcPr>
            <w:tcW w:w="1236" w:type="dxa"/>
          </w:tcPr>
          <w:p w:rsidR="00B80E74" w:rsidRPr="00B80E74" w:rsidRDefault="00B80E74" w:rsidP="00B80E74">
            <w:pPr>
              <w:tabs>
                <w:tab w:val="left" w:pos="798"/>
              </w:tabs>
              <w:suppressAutoHyphens w:val="0"/>
              <w:jc w:val="center"/>
              <w:rPr>
                <w:sz w:val="28"/>
                <w:szCs w:val="28"/>
                <w:lang w:eastAsia="ru-RU"/>
              </w:rPr>
            </w:pPr>
          </w:p>
        </w:tc>
        <w:tc>
          <w:tcPr>
            <w:tcW w:w="1619" w:type="dxa"/>
          </w:tcPr>
          <w:p w:rsidR="00B80E74" w:rsidRPr="00B80E74" w:rsidRDefault="00B80E74" w:rsidP="00B80E74">
            <w:pPr>
              <w:tabs>
                <w:tab w:val="left" w:pos="798"/>
              </w:tabs>
              <w:suppressAutoHyphens w:val="0"/>
              <w:jc w:val="center"/>
              <w:rPr>
                <w:sz w:val="28"/>
                <w:szCs w:val="28"/>
                <w:lang w:eastAsia="ru-RU"/>
              </w:rPr>
            </w:pPr>
          </w:p>
        </w:tc>
        <w:tc>
          <w:tcPr>
            <w:tcW w:w="1773" w:type="dxa"/>
          </w:tcPr>
          <w:p w:rsidR="00B80E74" w:rsidRPr="00B80E74" w:rsidRDefault="00B80E74" w:rsidP="00B80E74">
            <w:pPr>
              <w:tabs>
                <w:tab w:val="left" w:pos="798"/>
              </w:tabs>
              <w:suppressAutoHyphens w:val="0"/>
              <w:jc w:val="center"/>
              <w:rPr>
                <w:sz w:val="28"/>
                <w:szCs w:val="28"/>
                <w:lang w:eastAsia="ru-RU"/>
              </w:rPr>
            </w:pPr>
          </w:p>
        </w:tc>
      </w:tr>
      <w:tr w:rsidR="00B80E74" w:rsidRPr="00B80E74" w:rsidTr="00B80E74">
        <w:trPr>
          <w:trHeight w:val="563"/>
        </w:trPr>
        <w:tc>
          <w:tcPr>
            <w:tcW w:w="7691" w:type="dxa"/>
            <w:gridSpan w:val="5"/>
          </w:tcPr>
          <w:p w:rsidR="00B80E74" w:rsidRPr="00B80E74" w:rsidRDefault="00B80E74" w:rsidP="00B80E74">
            <w:pPr>
              <w:tabs>
                <w:tab w:val="left" w:pos="798"/>
              </w:tabs>
              <w:suppressAutoHyphens w:val="0"/>
              <w:rPr>
                <w:lang w:eastAsia="ru-RU"/>
              </w:rPr>
            </w:pPr>
            <w:r w:rsidRPr="00B80E74">
              <w:rPr>
                <w:lang w:eastAsia="ru-RU"/>
              </w:rPr>
              <w:t>ИТОГО</w:t>
            </w:r>
          </w:p>
          <w:p w:rsidR="00B80E74" w:rsidRPr="00B80E74" w:rsidRDefault="00B80E74" w:rsidP="00B80E74">
            <w:pPr>
              <w:tabs>
                <w:tab w:val="left" w:pos="798"/>
              </w:tabs>
              <w:suppressAutoHyphens w:val="0"/>
              <w:rPr>
                <w:sz w:val="28"/>
                <w:szCs w:val="28"/>
                <w:lang w:eastAsia="ru-RU"/>
              </w:rPr>
            </w:pPr>
            <w:r w:rsidRPr="00B80E74">
              <w:rPr>
                <w:lang w:eastAsia="ru-RU"/>
              </w:rPr>
              <w:t>в т.ч. НДС (18%)</w:t>
            </w:r>
          </w:p>
        </w:tc>
        <w:tc>
          <w:tcPr>
            <w:tcW w:w="1773" w:type="dxa"/>
          </w:tcPr>
          <w:p w:rsidR="00B80E74" w:rsidRPr="00B80E74" w:rsidRDefault="00B80E74" w:rsidP="00B80E74">
            <w:pPr>
              <w:tabs>
                <w:tab w:val="left" w:pos="798"/>
              </w:tabs>
              <w:suppressAutoHyphens w:val="0"/>
              <w:jc w:val="center"/>
              <w:rPr>
                <w:sz w:val="28"/>
                <w:szCs w:val="28"/>
                <w:lang w:eastAsia="ru-RU"/>
              </w:rPr>
            </w:pPr>
            <w:r w:rsidRPr="00B80E74">
              <w:rPr>
                <w:sz w:val="28"/>
                <w:szCs w:val="28"/>
                <w:lang w:eastAsia="ru-RU"/>
              </w:rPr>
              <w:t>*****</w:t>
            </w:r>
          </w:p>
          <w:p w:rsidR="00B80E74" w:rsidRPr="00B80E74" w:rsidRDefault="00B80E74" w:rsidP="00B80E74">
            <w:pPr>
              <w:tabs>
                <w:tab w:val="left" w:pos="798"/>
              </w:tabs>
              <w:suppressAutoHyphens w:val="0"/>
              <w:jc w:val="center"/>
              <w:rPr>
                <w:sz w:val="28"/>
                <w:szCs w:val="28"/>
                <w:lang w:eastAsia="ru-RU"/>
              </w:rPr>
            </w:pPr>
            <w:r w:rsidRPr="00B80E74">
              <w:rPr>
                <w:sz w:val="28"/>
                <w:szCs w:val="28"/>
                <w:lang w:eastAsia="ru-RU"/>
              </w:rPr>
              <w:t>*****</w:t>
            </w:r>
          </w:p>
        </w:tc>
      </w:tr>
    </w:tbl>
    <w:p w:rsidR="00B80E74" w:rsidRPr="00B80E74" w:rsidRDefault="00B80E74" w:rsidP="00B80E74">
      <w:pPr>
        <w:suppressAutoHyphens w:val="0"/>
        <w:ind w:firstLine="567"/>
        <w:jc w:val="center"/>
        <w:rPr>
          <w:b/>
          <w:lang w:eastAsia="ru-RU"/>
        </w:rPr>
      </w:pPr>
    </w:p>
    <w:p w:rsidR="00B80E74" w:rsidRPr="00B80E74" w:rsidRDefault="00B80E74" w:rsidP="00B80E74">
      <w:pPr>
        <w:suppressAutoHyphens w:val="0"/>
        <w:ind w:firstLine="567"/>
        <w:jc w:val="both"/>
        <w:rPr>
          <w:lang w:eastAsia="ru-RU"/>
        </w:rPr>
      </w:pPr>
      <w:r w:rsidRPr="00B80E74">
        <w:rPr>
          <w:lang w:eastAsia="ru-RU"/>
        </w:rPr>
        <w:t xml:space="preserve">Дополнительные требования к поставляемому </w:t>
      </w:r>
      <w:r w:rsidR="00620EED">
        <w:rPr>
          <w:lang w:eastAsia="ru-RU"/>
        </w:rPr>
        <w:t>Оборудованию</w:t>
      </w:r>
      <w:r w:rsidRPr="00B80E74">
        <w:rPr>
          <w:lang w:eastAsia="ru-RU"/>
        </w:rPr>
        <w:t>: _________________________</w:t>
      </w:r>
    </w:p>
    <w:p w:rsidR="00B80E74" w:rsidRPr="00B80E74" w:rsidRDefault="00B80E74" w:rsidP="00B80E74">
      <w:pPr>
        <w:suppressAutoHyphens w:val="0"/>
        <w:ind w:firstLine="567"/>
        <w:jc w:val="both"/>
        <w:rPr>
          <w:lang w:eastAsia="ru-RU"/>
        </w:rPr>
      </w:pPr>
      <w:r w:rsidRPr="00B80E74">
        <w:rPr>
          <w:lang w:eastAsia="ru-RU"/>
        </w:rPr>
        <w:t xml:space="preserve">Общая стоимость </w:t>
      </w:r>
      <w:r>
        <w:rPr>
          <w:lang w:eastAsia="ru-RU"/>
        </w:rPr>
        <w:t>Оборудования</w:t>
      </w:r>
      <w:r w:rsidRPr="00B80E74">
        <w:rPr>
          <w:lang w:eastAsia="ru-RU"/>
        </w:rPr>
        <w:t xml:space="preserve"> составляет: ________________________________________</w:t>
      </w:r>
    </w:p>
    <w:p w:rsidR="00B80E74" w:rsidRPr="00B80E74" w:rsidRDefault="00B80E74" w:rsidP="00B80E74">
      <w:pPr>
        <w:suppressAutoHyphens w:val="0"/>
        <w:ind w:firstLine="567"/>
        <w:jc w:val="both"/>
        <w:rPr>
          <w:lang w:eastAsia="ru-RU"/>
        </w:rPr>
      </w:pPr>
      <w:r w:rsidRPr="00B80E74">
        <w:rPr>
          <w:lang w:eastAsia="ru-RU"/>
        </w:rPr>
        <w:t>В том числе НДС 18%: ____________________________________________________</w:t>
      </w:r>
    </w:p>
    <w:p w:rsidR="00B80E74" w:rsidRPr="00B80E74" w:rsidRDefault="00B80E74" w:rsidP="00B80E74">
      <w:pPr>
        <w:suppressAutoHyphens w:val="0"/>
        <w:ind w:firstLine="567"/>
        <w:jc w:val="both"/>
        <w:rPr>
          <w:lang w:eastAsia="ru-RU"/>
        </w:rPr>
      </w:pPr>
      <w:r w:rsidRPr="00B80E74">
        <w:rPr>
          <w:lang w:eastAsia="ru-RU"/>
        </w:rPr>
        <w:t>Срок поставки:__________________</w:t>
      </w:r>
      <w:r w:rsidRPr="00B80E74">
        <w:rPr>
          <w:i/>
          <w:vertAlign w:val="superscript"/>
          <w:lang w:eastAsia="ru-RU"/>
        </w:rPr>
        <w:t xml:space="preserve"> (указывается срок поставки </w:t>
      </w:r>
      <w:r>
        <w:rPr>
          <w:i/>
          <w:vertAlign w:val="superscript"/>
          <w:lang w:eastAsia="ru-RU"/>
        </w:rPr>
        <w:t>Оборудования</w:t>
      </w:r>
      <w:r w:rsidRPr="00B80E74">
        <w:rPr>
          <w:i/>
          <w:vertAlign w:val="superscript"/>
          <w:lang w:eastAsia="ru-RU"/>
        </w:rPr>
        <w:t xml:space="preserve">, путем указания на календарную дату, либо обстоятельство, которое неизбежно должно наступить. Пример: 60 рабочих дней с даты подписания Сторонами настоящего Договора.) </w:t>
      </w:r>
      <w:r w:rsidRPr="00B80E74">
        <w:rPr>
          <w:lang w:eastAsia="ru-RU"/>
        </w:rPr>
        <w:t xml:space="preserve"> </w:t>
      </w:r>
    </w:p>
    <w:p w:rsidR="00B80E74" w:rsidRPr="00B80E74" w:rsidRDefault="00B80E74" w:rsidP="00B80E74">
      <w:pPr>
        <w:suppressAutoHyphens w:val="0"/>
        <w:ind w:firstLine="567"/>
        <w:jc w:val="both"/>
        <w:rPr>
          <w:lang w:eastAsia="ru-RU"/>
        </w:rPr>
      </w:pPr>
      <w:r w:rsidRPr="00B80E74">
        <w:rPr>
          <w:lang w:eastAsia="ru-RU"/>
        </w:rPr>
        <w:t xml:space="preserve">Срок монтажа и ввода </w:t>
      </w:r>
      <w:r>
        <w:rPr>
          <w:lang w:eastAsia="ru-RU"/>
        </w:rPr>
        <w:t>Оборудования</w:t>
      </w:r>
      <w:r w:rsidRPr="00B80E74">
        <w:rPr>
          <w:lang w:eastAsia="ru-RU"/>
        </w:rPr>
        <w:t xml:space="preserve"> в эксплуатацию:__________________</w:t>
      </w:r>
    </w:p>
    <w:p w:rsidR="00B80E74" w:rsidRPr="00B80E74" w:rsidRDefault="00B80E74" w:rsidP="00B80E74">
      <w:pPr>
        <w:suppressAutoHyphens w:val="0"/>
        <w:ind w:firstLine="567"/>
        <w:jc w:val="both"/>
        <w:rPr>
          <w:lang w:eastAsia="ru-RU"/>
        </w:rPr>
      </w:pPr>
    </w:p>
    <w:p w:rsidR="00B80E74" w:rsidRPr="00B80E74" w:rsidRDefault="00B80E74" w:rsidP="00B80E74">
      <w:pPr>
        <w:suppressAutoHyphens w:val="0"/>
        <w:ind w:left="567"/>
        <w:rPr>
          <w:sz w:val="20"/>
          <w:szCs w:val="20"/>
          <w:lang w:eastAsia="ru-RU"/>
        </w:rPr>
      </w:pPr>
    </w:p>
    <w:p w:rsidR="00B80E74" w:rsidRPr="00B80E74" w:rsidRDefault="00B80E74" w:rsidP="00B80E74">
      <w:pPr>
        <w:suppressAutoHyphens w:val="0"/>
        <w:ind w:left="567"/>
        <w:rPr>
          <w:sz w:val="20"/>
          <w:szCs w:val="20"/>
          <w:lang w:eastAsia="ru-RU"/>
        </w:rPr>
      </w:pPr>
    </w:p>
    <w:p w:rsidR="00B80E74" w:rsidRPr="00B80E74" w:rsidRDefault="00B80E74" w:rsidP="00B80E74">
      <w:pPr>
        <w:suppressAutoHyphens w:val="0"/>
        <w:ind w:left="567"/>
        <w:rPr>
          <w:sz w:val="20"/>
          <w:szCs w:val="20"/>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80E74" w:rsidRPr="00B80E74" w:rsidTr="00B80E74">
        <w:trPr>
          <w:trHeight w:val="2074"/>
        </w:trPr>
        <w:tc>
          <w:tcPr>
            <w:tcW w:w="4705" w:type="dxa"/>
            <w:tcBorders>
              <w:top w:val="nil"/>
              <w:left w:val="nil"/>
              <w:bottom w:val="nil"/>
              <w:right w:val="nil"/>
            </w:tcBorders>
          </w:tcPr>
          <w:p w:rsidR="00B80E74" w:rsidRPr="00B80E74" w:rsidRDefault="00B80E74" w:rsidP="00B80E74">
            <w:pPr>
              <w:suppressAutoHyphens w:val="0"/>
              <w:rPr>
                <w:lang w:eastAsia="ru-RU"/>
              </w:rPr>
            </w:pPr>
            <w:r w:rsidRPr="00B80E74">
              <w:rPr>
                <w:lang w:eastAsia="ru-RU"/>
              </w:rPr>
              <w:t>Покупатель:</w:t>
            </w:r>
          </w:p>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r w:rsidRPr="00B80E74">
              <w:rPr>
                <w:lang w:eastAsia="ru-RU"/>
              </w:rPr>
              <w:t>________    ______________</w:t>
            </w:r>
          </w:p>
          <w:p w:rsidR="00B80E74" w:rsidRPr="00B80E74" w:rsidRDefault="00B80E74" w:rsidP="00B80E74">
            <w:pPr>
              <w:suppressAutoHyphens w:val="0"/>
              <w:rPr>
                <w:vertAlign w:val="superscript"/>
                <w:lang w:eastAsia="ru-RU"/>
              </w:rPr>
            </w:pPr>
            <w:r w:rsidRPr="00B80E74">
              <w:rPr>
                <w:vertAlign w:val="superscript"/>
                <w:lang w:eastAsia="ru-RU"/>
              </w:rPr>
              <w:t>(подпись)                    (Ф.И.О.)</w:t>
            </w:r>
            <w:r w:rsidRPr="00B80E74">
              <w:rPr>
                <w:sz w:val="20"/>
                <w:szCs w:val="20"/>
                <w:vertAlign w:val="superscript"/>
                <w:lang w:eastAsia="ru-RU"/>
              </w:rPr>
              <w:t xml:space="preserve">                                     </w:t>
            </w:r>
          </w:p>
        </w:tc>
        <w:tc>
          <w:tcPr>
            <w:tcW w:w="4139" w:type="dxa"/>
            <w:tcBorders>
              <w:top w:val="nil"/>
              <w:left w:val="nil"/>
              <w:bottom w:val="nil"/>
              <w:right w:val="nil"/>
            </w:tcBorders>
          </w:tcPr>
          <w:p w:rsidR="00B80E74" w:rsidRPr="00B80E74" w:rsidRDefault="00B80E74" w:rsidP="00B80E74">
            <w:pPr>
              <w:suppressAutoHyphens w:val="0"/>
              <w:rPr>
                <w:lang w:eastAsia="ru-RU"/>
              </w:rPr>
            </w:pPr>
            <w:r w:rsidRPr="00B80E74">
              <w:rPr>
                <w:lang w:eastAsia="ru-RU"/>
              </w:rPr>
              <w:t>Поставщик:</w:t>
            </w:r>
          </w:p>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r w:rsidRPr="00B80E74">
              <w:rPr>
                <w:lang w:eastAsia="ru-RU"/>
              </w:rPr>
              <w:t>________    ______________</w:t>
            </w:r>
          </w:p>
          <w:p w:rsidR="00B80E74" w:rsidRPr="00B80E74" w:rsidRDefault="00B80E74" w:rsidP="00B80E74">
            <w:pPr>
              <w:suppressAutoHyphens w:val="0"/>
              <w:rPr>
                <w:lang w:eastAsia="ru-RU"/>
              </w:rPr>
            </w:pPr>
            <w:r w:rsidRPr="00B80E74">
              <w:rPr>
                <w:vertAlign w:val="superscript"/>
                <w:lang w:eastAsia="ru-RU"/>
              </w:rPr>
              <w:t>(подпись)                    (Ф.И.О.)</w:t>
            </w:r>
            <w:r w:rsidRPr="00B80E74">
              <w:rPr>
                <w:sz w:val="20"/>
                <w:szCs w:val="20"/>
                <w:vertAlign w:val="superscript"/>
                <w:lang w:eastAsia="ru-RU"/>
              </w:rPr>
              <w:t xml:space="preserve">                                     </w:t>
            </w:r>
          </w:p>
        </w:tc>
      </w:tr>
    </w:tbl>
    <w:p w:rsidR="00B80E74" w:rsidRPr="00B80E74" w:rsidRDefault="00B80E74" w:rsidP="00B80E74">
      <w:pPr>
        <w:suppressAutoHyphens w:val="0"/>
        <w:ind w:firstLine="567"/>
        <w:jc w:val="right"/>
        <w:rPr>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1167AD" w:rsidRDefault="001167AD">
      <w:pPr>
        <w:suppressAutoHyphens w:val="0"/>
        <w:rPr>
          <w:sz w:val="20"/>
          <w:szCs w:val="20"/>
          <w:lang w:eastAsia="ru-RU"/>
        </w:rPr>
      </w:pPr>
      <w:r>
        <w:rPr>
          <w:sz w:val="20"/>
          <w:szCs w:val="20"/>
          <w:lang w:eastAsia="ru-RU"/>
        </w:rPr>
        <w:br w:type="page"/>
      </w:r>
    </w:p>
    <w:p w:rsidR="001167AD" w:rsidRPr="00B80E74" w:rsidRDefault="001167AD" w:rsidP="001167AD">
      <w:pPr>
        <w:suppressAutoHyphens w:val="0"/>
        <w:ind w:firstLine="567"/>
        <w:jc w:val="right"/>
        <w:rPr>
          <w:lang w:eastAsia="ru-RU"/>
        </w:rPr>
      </w:pPr>
      <w:r w:rsidRPr="00B80E74">
        <w:rPr>
          <w:lang w:eastAsia="ru-RU"/>
        </w:rPr>
        <w:t xml:space="preserve">Приложение №2 </w:t>
      </w:r>
    </w:p>
    <w:p w:rsidR="001167AD" w:rsidRPr="00B80E74" w:rsidRDefault="001167AD" w:rsidP="001167AD">
      <w:pPr>
        <w:suppressAutoHyphens w:val="0"/>
        <w:ind w:firstLine="567"/>
        <w:jc w:val="right"/>
        <w:rPr>
          <w:lang w:eastAsia="ru-RU"/>
        </w:rPr>
      </w:pPr>
      <w:r w:rsidRPr="00B80E74">
        <w:rPr>
          <w:lang w:eastAsia="ru-RU"/>
        </w:rPr>
        <w:t>к договору  №_____</w:t>
      </w:r>
    </w:p>
    <w:p w:rsidR="00B80E74" w:rsidRDefault="001167AD" w:rsidP="001167AD">
      <w:pPr>
        <w:suppressAutoHyphens w:val="0"/>
        <w:jc w:val="right"/>
        <w:rPr>
          <w:sz w:val="20"/>
          <w:szCs w:val="20"/>
          <w:lang w:eastAsia="ru-RU"/>
        </w:rPr>
      </w:pPr>
      <w:r w:rsidRPr="00B80E74">
        <w:rPr>
          <w:lang w:eastAsia="ru-RU"/>
        </w:rPr>
        <w:t>от «___»_______201__ г</w:t>
      </w:r>
    </w:p>
    <w:p w:rsidR="001167AD" w:rsidRPr="001167AD" w:rsidRDefault="001167AD" w:rsidP="00B80E74">
      <w:pPr>
        <w:suppressAutoHyphens w:val="0"/>
        <w:rPr>
          <w:lang w:eastAsia="ru-RU"/>
        </w:rPr>
      </w:pPr>
    </w:p>
    <w:p w:rsidR="001167AD" w:rsidRPr="001167AD" w:rsidRDefault="001167AD" w:rsidP="001167AD">
      <w:pPr>
        <w:suppressAutoHyphens w:val="0"/>
        <w:jc w:val="center"/>
        <w:rPr>
          <w:lang w:eastAsia="ru-RU"/>
        </w:rPr>
      </w:pPr>
      <w:r w:rsidRPr="001167AD">
        <w:rPr>
          <w:lang w:eastAsia="ru-RU"/>
        </w:rPr>
        <w:t>Технические требования</w:t>
      </w:r>
    </w:p>
    <w:p w:rsidR="001167AD" w:rsidRPr="001167AD" w:rsidRDefault="001167AD" w:rsidP="001167AD">
      <w:pPr>
        <w:suppressAutoHyphens w:val="0"/>
        <w:jc w:val="center"/>
        <w:rPr>
          <w:lang w:eastAsia="ru-RU"/>
        </w:rPr>
      </w:pPr>
      <w:r w:rsidRPr="001167AD">
        <w:rPr>
          <w:lang w:eastAsia="ru-RU"/>
        </w:rPr>
        <w:t xml:space="preserve">к выполняемым работам </w:t>
      </w:r>
    </w:p>
    <w:p w:rsidR="001167AD" w:rsidRPr="001167AD" w:rsidRDefault="001167AD" w:rsidP="001167AD">
      <w:pPr>
        <w:suppressAutoHyphens w:val="0"/>
        <w:jc w:val="center"/>
        <w:rPr>
          <w:lang w:eastAsia="ru-RU"/>
        </w:rPr>
      </w:pPr>
    </w:p>
    <w:p w:rsidR="00E541C5" w:rsidRPr="00E541C5" w:rsidRDefault="00E541C5" w:rsidP="00E541C5">
      <w:pPr>
        <w:pStyle w:val="afffff5"/>
        <w:keepNext/>
        <w:numPr>
          <w:ilvl w:val="0"/>
          <w:numId w:val="185"/>
        </w:numPr>
        <w:suppressAutoHyphens w:val="0"/>
        <w:ind w:left="0" w:firstLine="709"/>
        <w:jc w:val="both"/>
        <w:outlineLvl w:val="1"/>
        <w:rPr>
          <w:b/>
          <w:bCs/>
          <w:iCs/>
          <w:vanish/>
        </w:rPr>
      </w:pPr>
      <w:r w:rsidRPr="00E541C5">
        <w:t xml:space="preserve">Работы по </w:t>
      </w:r>
      <w:r w:rsidR="004B4E0B">
        <w:t xml:space="preserve">поставке </w:t>
      </w:r>
      <w:r w:rsidR="004B4E0B" w:rsidRPr="002134C7">
        <w:rPr>
          <w:lang w:eastAsia="ru-RU"/>
        </w:rPr>
        <w:t xml:space="preserve">оборудования системы радиосвязи для нужд контейнерного терминала </w:t>
      </w:r>
      <w:proofErr w:type="spellStart"/>
      <w:r w:rsidR="004B4E0B" w:rsidRPr="002134C7">
        <w:rPr>
          <w:lang w:eastAsia="ru-RU"/>
        </w:rPr>
        <w:t>Екатеринбург-Товарный</w:t>
      </w:r>
      <w:proofErr w:type="spellEnd"/>
      <w:r w:rsidR="004B4E0B" w:rsidRPr="00E541C5">
        <w:rPr>
          <w:bCs/>
          <w:lang w:eastAsia="ru-RU"/>
        </w:rPr>
        <w:t xml:space="preserve"> </w:t>
      </w:r>
      <w:r w:rsidRPr="00E541C5">
        <w:rPr>
          <w:bCs/>
          <w:lang w:eastAsia="ru-RU"/>
        </w:rPr>
        <w:t xml:space="preserve">(далее – Оборудование) и выполнение  работ по монтажу, настройке и пуско-наладке поставляемого Оборудования </w:t>
      </w:r>
      <w:r w:rsidRPr="00E541C5">
        <w:t>(далее – Работы).</w:t>
      </w:r>
    </w:p>
    <w:p w:rsidR="00E541C5" w:rsidRPr="00E541C5" w:rsidRDefault="00E541C5" w:rsidP="00E541C5">
      <w:pPr>
        <w:keepNext/>
        <w:suppressAutoHyphens w:val="0"/>
        <w:ind w:firstLine="709"/>
        <w:jc w:val="both"/>
        <w:outlineLvl w:val="1"/>
      </w:pPr>
    </w:p>
    <w:p w:rsidR="00274221" w:rsidRDefault="004B4E0B" w:rsidP="00274221">
      <w:pPr>
        <w:suppressAutoHyphens w:val="0"/>
        <w:autoSpaceDE w:val="0"/>
        <w:autoSpaceDN w:val="0"/>
        <w:adjustRightInd w:val="0"/>
        <w:spacing w:after="28"/>
        <w:ind w:firstLine="709"/>
        <w:jc w:val="both"/>
      </w:pPr>
      <w:r w:rsidRPr="004B4E0B">
        <w:rPr>
          <w:bCs/>
          <w:lang w:eastAsia="ru-RU"/>
        </w:rPr>
        <w:t>Результатом Работ должна быть смонтированная и введенная в эксплуатацию оперативная технологическая система радиосвязи</w:t>
      </w:r>
      <w:r w:rsidRPr="00E541C5">
        <w:t xml:space="preserve"> </w:t>
      </w:r>
      <w:r>
        <w:t xml:space="preserve">для нужд контейнерного терминала </w:t>
      </w:r>
      <w:proofErr w:type="spellStart"/>
      <w:r>
        <w:t>Екатеринбург-Товарный</w:t>
      </w:r>
      <w:proofErr w:type="spellEnd"/>
      <w:r>
        <w:t xml:space="preserve"> филиала ПАО "</w:t>
      </w:r>
      <w:proofErr w:type="spellStart"/>
      <w:r>
        <w:t>ТрансКонтейнер</w:t>
      </w:r>
      <w:proofErr w:type="spellEnd"/>
      <w:r>
        <w:t>" на Свердловской ж.д.</w:t>
      </w:r>
    </w:p>
    <w:p w:rsidR="00274221" w:rsidRPr="00E541C5" w:rsidRDefault="00274221" w:rsidP="00274221">
      <w:pPr>
        <w:suppressAutoHyphens w:val="0"/>
        <w:autoSpaceDE w:val="0"/>
        <w:autoSpaceDN w:val="0"/>
        <w:adjustRightInd w:val="0"/>
        <w:spacing w:after="28"/>
        <w:ind w:firstLine="709"/>
        <w:jc w:val="both"/>
      </w:pPr>
    </w:p>
    <w:p w:rsidR="002B6BE7" w:rsidRPr="00274221" w:rsidRDefault="002B6BE7" w:rsidP="00274221">
      <w:pPr>
        <w:pStyle w:val="afffff5"/>
        <w:numPr>
          <w:ilvl w:val="0"/>
          <w:numId w:val="185"/>
        </w:numPr>
        <w:suppressAutoHyphens w:val="0"/>
        <w:autoSpaceDE w:val="0"/>
        <w:autoSpaceDN w:val="0"/>
        <w:adjustRightInd w:val="0"/>
        <w:spacing w:after="28"/>
        <w:ind w:left="0" w:firstLine="709"/>
        <w:jc w:val="both"/>
        <w:rPr>
          <w:bCs/>
          <w:lang w:eastAsia="ru-RU"/>
        </w:rPr>
      </w:pPr>
      <w:r w:rsidRPr="00274221">
        <w:rPr>
          <w:bCs/>
          <w:lang w:eastAsia="ru-RU"/>
        </w:rPr>
        <w:t>Работы по монтажу, настройке и пуско-наладке  оперативной технологической системы радиосвязи включают:</w:t>
      </w:r>
    </w:p>
    <w:p w:rsidR="002B6BE7" w:rsidRPr="002B6BE7" w:rsidRDefault="002B6BE7" w:rsidP="00B94101">
      <w:pPr>
        <w:numPr>
          <w:ilvl w:val="0"/>
          <w:numId w:val="189"/>
        </w:numPr>
        <w:suppressAutoHyphens w:val="0"/>
        <w:autoSpaceDE w:val="0"/>
        <w:autoSpaceDN w:val="0"/>
        <w:adjustRightInd w:val="0"/>
        <w:spacing w:after="28"/>
        <w:ind w:left="0" w:firstLine="993"/>
        <w:jc w:val="both"/>
        <w:rPr>
          <w:bCs/>
          <w:lang w:eastAsia="ru-RU"/>
        </w:rPr>
      </w:pPr>
      <w:r w:rsidRPr="002B6BE7">
        <w:rPr>
          <w:bCs/>
          <w:lang w:eastAsia="ru-RU"/>
        </w:rPr>
        <w:t>разработку и согласование технических условий монтажа и настройки Оборудования и мест его установки ;</w:t>
      </w:r>
    </w:p>
    <w:p w:rsidR="002B6BE7" w:rsidRPr="002B6BE7" w:rsidRDefault="002B6BE7" w:rsidP="00B94101">
      <w:pPr>
        <w:numPr>
          <w:ilvl w:val="0"/>
          <w:numId w:val="189"/>
        </w:numPr>
        <w:suppressAutoHyphens w:val="0"/>
        <w:autoSpaceDE w:val="0"/>
        <w:autoSpaceDN w:val="0"/>
        <w:adjustRightInd w:val="0"/>
        <w:spacing w:after="28"/>
        <w:ind w:left="0" w:firstLine="993"/>
        <w:jc w:val="both"/>
        <w:rPr>
          <w:bCs/>
          <w:lang w:eastAsia="ru-RU"/>
        </w:rPr>
      </w:pPr>
      <w:r w:rsidRPr="002B6BE7">
        <w:rPr>
          <w:bCs/>
          <w:lang w:eastAsia="ru-RU"/>
        </w:rPr>
        <w:t>работы по монтажу Оборудования, произведенные в соответствии с проектными решениями, представленными в Рабочей документации 01-014-15-СС и согласованными техническими условиями;</w:t>
      </w:r>
    </w:p>
    <w:p w:rsidR="002B6BE7" w:rsidRPr="002B6BE7" w:rsidRDefault="002B6BE7" w:rsidP="00B94101">
      <w:pPr>
        <w:numPr>
          <w:ilvl w:val="0"/>
          <w:numId w:val="189"/>
        </w:numPr>
        <w:suppressAutoHyphens w:val="0"/>
        <w:autoSpaceDE w:val="0"/>
        <w:autoSpaceDN w:val="0"/>
        <w:adjustRightInd w:val="0"/>
        <w:spacing w:after="28"/>
        <w:ind w:left="0" w:firstLine="993"/>
        <w:jc w:val="both"/>
        <w:rPr>
          <w:bCs/>
          <w:lang w:eastAsia="ru-RU"/>
        </w:rPr>
      </w:pPr>
      <w:r w:rsidRPr="002B6BE7">
        <w:rPr>
          <w:bCs/>
          <w:lang w:eastAsia="ru-RU"/>
        </w:rPr>
        <w:t>программирование радиостанций;</w:t>
      </w:r>
    </w:p>
    <w:p w:rsidR="002B6BE7" w:rsidRPr="002B6BE7" w:rsidRDefault="002B6BE7" w:rsidP="00B94101">
      <w:pPr>
        <w:numPr>
          <w:ilvl w:val="0"/>
          <w:numId w:val="189"/>
        </w:numPr>
        <w:suppressAutoHyphens w:val="0"/>
        <w:autoSpaceDE w:val="0"/>
        <w:autoSpaceDN w:val="0"/>
        <w:adjustRightInd w:val="0"/>
        <w:spacing w:after="28"/>
        <w:ind w:left="0" w:firstLine="993"/>
        <w:jc w:val="both"/>
        <w:rPr>
          <w:bCs/>
          <w:lang w:eastAsia="ru-RU"/>
        </w:rPr>
      </w:pPr>
      <w:r w:rsidRPr="002B6BE7">
        <w:rPr>
          <w:bCs/>
          <w:lang w:eastAsia="ru-RU"/>
        </w:rPr>
        <w:t>установку и настройку радиостанций в погрузочно-разгрузочные механизмы;</w:t>
      </w:r>
    </w:p>
    <w:p w:rsidR="002B6BE7" w:rsidRPr="002B6BE7" w:rsidRDefault="002B6BE7" w:rsidP="00B94101">
      <w:pPr>
        <w:numPr>
          <w:ilvl w:val="0"/>
          <w:numId w:val="189"/>
        </w:numPr>
        <w:suppressAutoHyphens w:val="0"/>
        <w:autoSpaceDE w:val="0"/>
        <w:autoSpaceDN w:val="0"/>
        <w:adjustRightInd w:val="0"/>
        <w:spacing w:after="28"/>
        <w:ind w:left="0" w:firstLine="993"/>
        <w:jc w:val="both"/>
        <w:rPr>
          <w:bCs/>
          <w:lang w:eastAsia="ru-RU"/>
        </w:rPr>
      </w:pPr>
      <w:r w:rsidRPr="002B6BE7">
        <w:rPr>
          <w:bCs/>
          <w:lang w:eastAsia="ru-RU"/>
        </w:rPr>
        <w:t>установку мачты на кровле здания с оттяжками.</w:t>
      </w:r>
    </w:p>
    <w:p w:rsidR="002B6BE7" w:rsidRPr="002B6BE7" w:rsidRDefault="002B6BE7" w:rsidP="00B94101">
      <w:pPr>
        <w:numPr>
          <w:ilvl w:val="0"/>
          <w:numId w:val="189"/>
        </w:numPr>
        <w:suppressAutoHyphens w:val="0"/>
        <w:autoSpaceDE w:val="0"/>
        <w:autoSpaceDN w:val="0"/>
        <w:adjustRightInd w:val="0"/>
        <w:spacing w:after="28"/>
        <w:ind w:left="0" w:firstLine="993"/>
        <w:jc w:val="both"/>
        <w:rPr>
          <w:bCs/>
          <w:lang w:eastAsia="ru-RU"/>
        </w:rPr>
      </w:pPr>
      <w:r w:rsidRPr="002B6BE7">
        <w:rPr>
          <w:bCs/>
          <w:lang w:eastAsia="ru-RU"/>
        </w:rPr>
        <w:t>монтаж стационарной антенны на мачту.</w:t>
      </w:r>
    </w:p>
    <w:p w:rsidR="002B6BE7" w:rsidRPr="002B6BE7" w:rsidRDefault="002B6BE7" w:rsidP="00B94101">
      <w:pPr>
        <w:numPr>
          <w:ilvl w:val="0"/>
          <w:numId w:val="189"/>
        </w:numPr>
        <w:suppressAutoHyphens w:val="0"/>
        <w:autoSpaceDE w:val="0"/>
        <w:autoSpaceDN w:val="0"/>
        <w:adjustRightInd w:val="0"/>
        <w:spacing w:after="28"/>
        <w:ind w:left="0" w:firstLine="993"/>
        <w:jc w:val="both"/>
        <w:rPr>
          <w:bCs/>
          <w:lang w:eastAsia="ru-RU"/>
        </w:rPr>
      </w:pPr>
      <w:r w:rsidRPr="002B6BE7">
        <w:rPr>
          <w:bCs/>
          <w:lang w:eastAsia="ru-RU"/>
        </w:rPr>
        <w:t>комплексную настройку всего Оборудования радиосвязи в пределах границ контейнерного терминала;</w:t>
      </w:r>
    </w:p>
    <w:p w:rsidR="002B6BE7" w:rsidRPr="002B6BE7" w:rsidRDefault="002B6BE7" w:rsidP="00B94101">
      <w:pPr>
        <w:numPr>
          <w:ilvl w:val="0"/>
          <w:numId w:val="189"/>
        </w:numPr>
        <w:suppressAutoHyphens w:val="0"/>
        <w:autoSpaceDE w:val="0"/>
        <w:autoSpaceDN w:val="0"/>
        <w:adjustRightInd w:val="0"/>
        <w:spacing w:after="28"/>
        <w:ind w:left="0" w:firstLine="993"/>
        <w:jc w:val="both"/>
        <w:rPr>
          <w:bCs/>
          <w:lang w:eastAsia="ru-RU"/>
        </w:rPr>
      </w:pPr>
      <w:r w:rsidRPr="002B6BE7">
        <w:rPr>
          <w:bCs/>
          <w:lang w:eastAsia="ru-RU"/>
        </w:rPr>
        <w:t xml:space="preserve">подготовку пакета документов для получения свидетельства о регистрации РЭС и ВЧУ; </w:t>
      </w:r>
    </w:p>
    <w:p w:rsidR="002B6BE7" w:rsidRPr="002B6BE7" w:rsidRDefault="002B6BE7" w:rsidP="00B94101">
      <w:pPr>
        <w:numPr>
          <w:ilvl w:val="0"/>
          <w:numId w:val="189"/>
        </w:numPr>
        <w:suppressAutoHyphens w:val="0"/>
        <w:autoSpaceDE w:val="0"/>
        <w:autoSpaceDN w:val="0"/>
        <w:adjustRightInd w:val="0"/>
        <w:spacing w:after="28"/>
        <w:ind w:left="0" w:firstLine="993"/>
        <w:jc w:val="both"/>
        <w:rPr>
          <w:bCs/>
          <w:lang w:eastAsia="ru-RU"/>
        </w:rPr>
      </w:pPr>
      <w:r w:rsidRPr="002B6BE7">
        <w:rPr>
          <w:bCs/>
          <w:lang w:eastAsia="ru-RU"/>
        </w:rPr>
        <w:t>проведение приемо-сдаточных испытаний.</w:t>
      </w:r>
    </w:p>
    <w:p w:rsidR="002B6BE7" w:rsidRPr="002B6BE7" w:rsidRDefault="002B6BE7" w:rsidP="002B6BE7">
      <w:pPr>
        <w:pStyle w:val="afffff5"/>
        <w:keepNext/>
        <w:numPr>
          <w:ilvl w:val="0"/>
          <w:numId w:val="185"/>
        </w:numPr>
        <w:suppressAutoHyphens w:val="0"/>
        <w:ind w:left="0" w:firstLine="709"/>
        <w:jc w:val="both"/>
        <w:outlineLvl w:val="1"/>
        <w:rPr>
          <w:b/>
          <w:bCs/>
          <w:iCs/>
          <w:vanish/>
        </w:rPr>
      </w:pPr>
    </w:p>
    <w:p w:rsidR="001167AD" w:rsidRDefault="001167AD" w:rsidP="00E541C5">
      <w:pPr>
        <w:suppressAutoHyphens w:val="0"/>
        <w:ind w:firstLine="709"/>
        <w:jc w:val="both"/>
        <w:rPr>
          <w:rFonts w:eastAsia="Calibri"/>
        </w:rPr>
      </w:pPr>
    </w:p>
    <w:p w:rsidR="00E541C5" w:rsidRPr="005B20C1" w:rsidRDefault="00E541C5" w:rsidP="005B20C1">
      <w:pPr>
        <w:pStyle w:val="9"/>
        <w:keepNext w:val="0"/>
        <w:widowControl w:val="0"/>
        <w:numPr>
          <w:ilvl w:val="0"/>
          <w:numId w:val="186"/>
        </w:numPr>
        <w:tabs>
          <w:tab w:val="left" w:pos="1276"/>
          <w:tab w:val="left" w:pos="1843"/>
        </w:tabs>
        <w:suppressAutoHyphens w:val="0"/>
        <w:ind w:left="0" w:firstLine="709"/>
        <w:contextualSpacing/>
        <w:rPr>
          <w:sz w:val="24"/>
          <w:szCs w:val="24"/>
        </w:rPr>
      </w:pPr>
      <w:r w:rsidRPr="005B20C1">
        <w:rPr>
          <w:sz w:val="24"/>
          <w:szCs w:val="24"/>
        </w:rPr>
        <w:t xml:space="preserve">Приемка результата выполненных Работ осуществляется с подписанием Акта сдачи-приемки выполненных Работ по соответствующей </w:t>
      </w:r>
      <w:r w:rsidRPr="005B20C1">
        <w:rPr>
          <w:iCs/>
          <w:sz w:val="24"/>
          <w:szCs w:val="24"/>
        </w:rPr>
        <w:t>системе</w:t>
      </w:r>
      <w:r w:rsidRPr="005B20C1">
        <w:rPr>
          <w:sz w:val="24"/>
          <w:szCs w:val="24"/>
        </w:rPr>
        <w:t>.</w:t>
      </w:r>
    </w:p>
    <w:p w:rsidR="00E541C5" w:rsidRPr="005B20C1" w:rsidRDefault="00E541C5" w:rsidP="005B20C1">
      <w:pPr>
        <w:pStyle w:val="9"/>
        <w:numPr>
          <w:ilvl w:val="0"/>
          <w:numId w:val="186"/>
        </w:numPr>
        <w:tabs>
          <w:tab w:val="left" w:pos="1276"/>
        </w:tabs>
        <w:suppressAutoHyphens w:val="0"/>
        <w:ind w:left="0" w:firstLine="709"/>
        <w:rPr>
          <w:sz w:val="24"/>
          <w:szCs w:val="24"/>
        </w:rPr>
      </w:pPr>
      <w:r w:rsidRPr="005B20C1">
        <w:rPr>
          <w:bCs/>
          <w:sz w:val="24"/>
          <w:szCs w:val="24"/>
          <w:lang w:eastAsia="ru-RU"/>
        </w:rPr>
        <w:t>На смонтированное и введенное в эксплуатацию Оборудование должна распространяться гарантия качества не менее 12 месяцев с даты подписания Акта сдачи-приемки выполненных работ по соответствующей  системе</w:t>
      </w:r>
      <w:r w:rsidRPr="005B20C1">
        <w:rPr>
          <w:sz w:val="24"/>
          <w:szCs w:val="24"/>
        </w:rPr>
        <w:t>. Объем гарантий качества распространяется на весь объем выполненных Работ.</w:t>
      </w:r>
    </w:p>
    <w:p w:rsidR="00E541C5" w:rsidRPr="005B20C1" w:rsidRDefault="00E541C5" w:rsidP="005B20C1">
      <w:pPr>
        <w:pStyle w:val="9"/>
        <w:keepNext w:val="0"/>
        <w:widowControl w:val="0"/>
        <w:numPr>
          <w:ilvl w:val="0"/>
          <w:numId w:val="186"/>
        </w:numPr>
        <w:tabs>
          <w:tab w:val="left" w:pos="1276"/>
        </w:tabs>
        <w:suppressAutoHyphens w:val="0"/>
        <w:ind w:left="0" w:firstLine="709"/>
        <w:rPr>
          <w:sz w:val="24"/>
          <w:szCs w:val="24"/>
        </w:rPr>
      </w:pPr>
      <w:r w:rsidRPr="005B20C1">
        <w:rPr>
          <w:sz w:val="24"/>
          <w:szCs w:val="24"/>
        </w:rPr>
        <w:t>В случае если в течение гарантийного периода поставленное Оборудование или его отдельные части (узлы) станут непригодными для дальнейшего использования, Поставщик должен произвести бесплатный гарантийный ремонт Оборудования, включая замену непригодных для использования частей.</w:t>
      </w:r>
    </w:p>
    <w:p w:rsidR="00E541C5" w:rsidRPr="005B20C1" w:rsidRDefault="00E541C5" w:rsidP="005B20C1">
      <w:pPr>
        <w:pStyle w:val="afffff5"/>
        <w:widowControl w:val="0"/>
        <w:numPr>
          <w:ilvl w:val="0"/>
          <w:numId w:val="186"/>
        </w:numPr>
        <w:tabs>
          <w:tab w:val="left" w:pos="1276"/>
        </w:tabs>
        <w:suppressAutoHyphens w:val="0"/>
        <w:ind w:left="0" w:firstLine="709"/>
        <w:jc w:val="both"/>
      </w:pPr>
      <w:r w:rsidRPr="005B20C1">
        <w:t>Срок проведения гарантийного ремонта не может превышать 60 (шестьдесят) календарных дней с даты получения Поставщиком уведомления Заказчика о проведении гарантийного ремонта Оборудования. Транспортные расходы Поставщика, связанные с проведением гарантийного ремонта Оборудования, Заказчиком не возмещаются.</w:t>
      </w:r>
    </w:p>
    <w:p w:rsidR="00E541C5" w:rsidRPr="005B20C1" w:rsidRDefault="00E541C5" w:rsidP="005B20C1">
      <w:pPr>
        <w:pStyle w:val="9"/>
        <w:keepNext w:val="0"/>
        <w:widowControl w:val="0"/>
        <w:numPr>
          <w:ilvl w:val="0"/>
          <w:numId w:val="186"/>
        </w:numPr>
        <w:tabs>
          <w:tab w:val="left" w:pos="1276"/>
        </w:tabs>
        <w:suppressAutoHyphens w:val="0"/>
        <w:ind w:left="0" w:firstLine="709"/>
        <w:rPr>
          <w:sz w:val="24"/>
          <w:szCs w:val="24"/>
        </w:rPr>
      </w:pPr>
      <w:r w:rsidRPr="005B20C1">
        <w:rPr>
          <w:sz w:val="24"/>
          <w:szCs w:val="24"/>
        </w:rPr>
        <w:t>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Заказчик не мог использовать Оборудование.</w:t>
      </w:r>
    </w:p>
    <w:p w:rsidR="00E541C5" w:rsidRPr="005B20C1" w:rsidRDefault="00E541C5" w:rsidP="005B20C1">
      <w:pPr>
        <w:pStyle w:val="9"/>
        <w:keepNext w:val="0"/>
        <w:widowControl w:val="0"/>
        <w:numPr>
          <w:ilvl w:val="0"/>
          <w:numId w:val="186"/>
        </w:numPr>
        <w:tabs>
          <w:tab w:val="left" w:pos="1276"/>
        </w:tabs>
        <w:suppressAutoHyphens w:val="0"/>
        <w:ind w:left="0" w:firstLine="709"/>
        <w:rPr>
          <w:sz w:val="24"/>
          <w:szCs w:val="24"/>
        </w:rPr>
      </w:pPr>
      <w:r w:rsidRPr="005B20C1">
        <w:rPr>
          <w:sz w:val="24"/>
          <w:szCs w:val="24"/>
        </w:rPr>
        <w:t>Все запасные части, которые Поставщик устанавливает на Оборудование в течение гарантийного периода, должны быть произведены и сертифицированы тем же производителем, что и исходные комплектующие Оборудования, и иметь не худшие технические характеристики.</w:t>
      </w:r>
    </w:p>
    <w:p w:rsidR="00E541C5" w:rsidRPr="005B20C1" w:rsidRDefault="00E541C5" w:rsidP="005B20C1">
      <w:pPr>
        <w:pStyle w:val="9"/>
        <w:keepNext w:val="0"/>
        <w:widowControl w:val="0"/>
        <w:numPr>
          <w:ilvl w:val="0"/>
          <w:numId w:val="186"/>
        </w:numPr>
        <w:tabs>
          <w:tab w:val="left" w:pos="1276"/>
        </w:tabs>
        <w:suppressAutoHyphens w:val="0"/>
        <w:ind w:left="0" w:firstLine="709"/>
        <w:rPr>
          <w:sz w:val="24"/>
          <w:szCs w:val="24"/>
        </w:rPr>
      </w:pPr>
      <w:r w:rsidRPr="005B20C1">
        <w:rPr>
          <w:sz w:val="24"/>
          <w:szCs w:val="24"/>
        </w:rPr>
        <w:t>Заказчик вправе произвести ремонт Оборудования своими силами с последующим возмещением Поставщиком понесенных Заказчиком расходов, при этом Заказчик направляет Поставщику соответствующее уведомление о проведении ремонта своими силами. Поставщик производит возмещение понесенных Заказчиком расходов на ремонт Оборудования в течение 5 (пяти) рабочих дней с даты направления Заказчиком уведомления о возмещении понесенных расходов с приложением подтверждающих документов.</w:t>
      </w:r>
    </w:p>
    <w:p w:rsidR="00E541C5" w:rsidRPr="005B20C1" w:rsidRDefault="00E541C5" w:rsidP="005B20C1">
      <w:pPr>
        <w:pStyle w:val="9"/>
        <w:numPr>
          <w:ilvl w:val="0"/>
          <w:numId w:val="0"/>
        </w:numPr>
        <w:tabs>
          <w:tab w:val="left" w:pos="1276"/>
        </w:tabs>
        <w:suppressAutoHyphens w:val="0"/>
        <w:ind w:firstLine="709"/>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B20C1" w:rsidRPr="00B80E74" w:rsidTr="00AB05DA">
        <w:trPr>
          <w:trHeight w:val="2074"/>
        </w:trPr>
        <w:tc>
          <w:tcPr>
            <w:tcW w:w="4705" w:type="dxa"/>
            <w:tcBorders>
              <w:top w:val="nil"/>
              <w:left w:val="nil"/>
              <w:bottom w:val="nil"/>
              <w:right w:val="nil"/>
            </w:tcBorders>
          </w:tcPr>
          <w:p w:rsidR="005B20C1" w:rsidRPr="00B80E74" w:rsidRDefault="005B20C1" w:rsidP="00AB05DA">
            <w:pPr>
              <w:suppressAutoHyphens w:val="0"/>
              <w:rPr>
                <w:lang w:eastAsia="ru-RU"/>
              </w:rPr>
            </w:pPr>
            <w:r w:rsidRPr="00B80E74">
              <w:rPr>
                <w:lang w:eastAsia="ru-RU"/>
              </w:rPr>
              <w:t>Покупатель:</w:t>
            </w:r>
          </w:p>
          <w:p w:rsidR="005B20C1" w:rsidRPr="00B80E74" w:rsidRDefault="005B20C1" w:rsidP="00AB05DA">
            <w:pPr>
              <w:suppressAutoHyphens w:val="0"/>
              <w:rPr>
                <w:lang w:eastAsia="ru-RU"/>
              </w:rPr>
            </w:pPr>
          </w:p>
          <w:p w:rsidR="005B20C1" w:rsidRPr="00B80E74" w:rsidRDefault="005B20C1" w:rsidP="00AB05DA">
            <w:pPr>
              <w:suppressAutoHyphens w:val="0"/>
              <w:rPr>
                <w:lang w:eastAsia="ru-RU"/>
              </w:rPr>
            </w:pPr>
            <w:r w:rsidRPr="00B80E74">
              <w:rPr>
                <w:lang w:eastAsia="ru-RU"/>
              </w:rPr>
              <w:t>________    ______________</w:t>
            </w:r>
          </w:p>
          <w:p w:rsidR="005B20C1" w:rsidRPr="00B80E74" w:rsidRDefault="005B20C1" w:rsidP="00AB05DA">
            <w:pPr>
              <w:suppressAutoHyphens w:val="0"/>
              <w:rPr>
                <w:vertAlign w:val="superscript"/>
                <w:lang w:eastAsia="ru-RU"/>
              </w:rPr>
            </w:pPr>
            <w:r w:rsidRPr="00B80E74">
              <w:rPr>
                <w:vertAlign w:val="superscript"/>
                <w:lang w:eastAsia="ru-RU"/>
              </w:rPr>
              <w:t>(подпись)                    (Ф.И.О.)</w:t>
            </w:r>
            <w:r w:rsidRPr="00B80E74">
              <w:rPr>
                <w:sz w:val="20"/>
                <w:szCs w:val="20"/>
                <w:vertAlign w:val="superscript"/>
                <w:lang w:eastAsia="ru-RU"/>
              </w:rPr>
              <w:t xml:space="preserve">                                     </w:t>
            </w:r>
          </w:p>
        </w:tc>
        <w:tc>
          <w:tcPr>
            <w:tcW w:w="4139" w:type="dxa"/>
            <w:tcBorders>
              <w:top w:val="nil"/>
              <w:left w:val="nil"/>
              <w:bottom w:val="nil"/>
              <w:right w:val="nil"/>
            </w:tcBorders>
          </w:tcPr>
          <w:p w:rsidR="005B20C1" w:rsidRPr="00B80E74" w:rsidRDefault="005B20C1" w:rsidP="00AB05DA">
            <w:pPr>
              <w:suppressAutoHyphens w:val="0"/>
              <w:rPr>
                <w:lang w:eastAsia="ru-RU"/>
              </w:rPr>
            </w:pPr>
            <w:r w:rsidRPr="00B80E74">
              <w:rPr>
                <w:lang w:eastAsia="ru-RU"/>
              </w:rPr>
              <w:t>Поставщик:</w:t>
            </w:r>
          </w:p>
          <w:p w:rsidR="005B20C1" w:rsidRPr="00B80E74" w:rsidRDefault="005B20C1" w:rsidP="00AB05DA">
            <w:pPr>
              <w:suppressAutoHyphens w:val="0"/>
              <w:rPr>
                <w:lang w:eastAsia="ru-RU"/>
              </w:rPr>
            </w:pPr>
          </w:p>
          <w:p w:rsidR="005B20C1" w:rsidRPr="00B80E74" w:rsidRDefault="005B20C1" w:rsidP="00AB05DA">
            <w:pPr>
              <w:suppressAutoHyphens w:val="0"/>
              <w:rPr>
                <w:lang w:eastAsia="ru-RU"/>
              </w:rPr>
            </w:pPr>
            <w:r w:rsidRPr="00B80E74">
              <w:rPr>
                <w:lang w:eastAsia="ru-RU"/>
              </w:rPr>
              <w:t>________    ______________</w:t>
            </w:r>
          </w:p>
          <w:p w:rsidR="005B20C1" w:rsidRPr="00B80E74" w:rsidRDefault="005B20C1" w:rsidP="00AB05DA">
            <w:pPr>
              <w:suppressAutoHyphens w:val="0"/>
              <w:rPr>
                <w:lang w:eastAsia="ru-RU"/>
              </w:rPr>
            </w:pPr>
            <w:r w:rsidRPr="00B80E74">
              <w:rPr>
                <w:vertAlign w:val="superscript"/>
                <w:lang w:eastAsia="ru-RU"/>
              </w:rPr>
              <w:t>(подпись)                    (Ф.И.О.)</w:t>
            </w:r>
            <w:r w:rsidRPr="00B80E74">
              <w:rPr>
                <w:sz w:val="20"/>
                <w:szCs w:val="20"/>
                <w:vertAlign w:val="superscript"/>
                <w:lang w:eastAsia="ru-RU"/>
              </w:rPr>
              <w:t xml:space="preserve">                                     </w:t>
            </w:r>
          </w:p>
        </w:tc>
      </w:tr>
    </w:tbl>
    <w:p w:rsidR="00E541C5" w:rsidRPr="005B20C1" w:rsidRDefault="00E541C5" w:rsidP="005B20C1">
      <w:pPr>
        <w:tabs>
          <w:tab w:val="left" w:pos="1276"/>
        </w:tabs>
        <w:suppressAutoHyphens w:val="0"/>
        <w:ind w:firstLine="709"/>
        <w:jc w:val="both"/>
        <w:rPr>
          <w:rFonts w:eastAsia="Calibri"/>
        </w:rPr>
      </w:pPr>
    </w:p>
    <w:p w:rsidR="001167AD" w:rsidRPr="005B20C1" w:rsidRDefault="001167AD" w:rsidP="005B20C1">
      <w:pPr>
        <w:tabs>
          <w:tab w:val="left" w:pos="1276"/>
        </w:tabs>
        <w:suppressAutoHyphens w:val="0"/>
        <w:ind w:firstLine="709"/>
        <w:jc w:val="center"/>
        <w:rPr>
          <w:lang w:eastAsia="ru-RU"/>
        </w:rPr>
      </w:pPr>
    </w:p>
    <w:p w:rsidR="001167AD" w:rsidRPr="005B20C1" w:rsidRDefault="001167AD" w:rsidP="00E541C5">
      <w:pPr>
        <w:suppressAutoHyphens w:val="0"/>
        <w:ind w:firstLine="709"/>
        <w:jc w:val="center"/>
        <w:rPr>
          <w:lang w:eastAsia="ru-RU"/>
        </w:rPr>
      </w:pPr>
    </w:p>
    <w:p w:rsidR="001167AD" w:rsidRPr="005B20C1" w:rsidRDefault="001167AD" w:rsidP="00E541C5">
      <w:pPr>
        <w:suppressAutoHyphens w:val="0"/>
        <w:ind w:firstLine="709"/>
        <w:rPr>
          <w:lang w:eastAsia="ru-RU"/>
        </w:rPr>
      </w:pPr>
    </w:p>
    <w:p w:rsidR="001167AD" w:rsidRPr="001167AD" w:rsidRDefault="001167AD" w:rsidP="00E541C5">
      <w:pPr>
        <w:suppressAutoHyphens w:val="0"/>
        <w:ind w:firstLine="709"/>
        <w:rPr>
          <w:lang w:eastAsia="ru-RU"/>
        </w:rPr>
      </w:pPr>
    </w:p>
    <w:p w:rsidR="001167AD" w:rsidRPr="001167AD" w:rsidRDefault="001167AD" w:rsidP="00E541C5">
      <w:pPr>
        <w:suppressAutoHyphens w:val="0"/>
        <w:ind w:firstLine="709"/>
        <w:rPr>
          <w:lang w:eastAsia="ru-RU"/>
        </w:rPr>
      </w:pPr>
    </w:p>
    <w:p w:rsidR="001167AD" w:rsidRPr="001167AD" w:rsidRDefault="001167AD" w:rsidP="00E541C5">
      <w:pPr>
        <w:suppressAutoHyphens w:val="0"/>
        <w:ind w:firstLine="709"/>
        <w:rPr>
          <w:lang w:eastAsia="ru-RU"/>
        </w:rPr>
      </w:pPr>
    </w:p>
    <w:p w:rsidR="001167AD" w:rsidRPr="001167AD" w:rsidRDefault="001167AD" w:rsidP="00E541C5">
      <w:pPr>
        <w:suppressAutoHyphens w:val="0"/>
        <w:ind w:firstLine="709"/>
        <w:rPr>
          <w:lang w:eastAsia="ru-RU"/>
        </w:rPr>
      </w:pPr>
    </w:p>
    <w:p w:rsidR="001167AD" w:rsidRPr="001167AD" w:rsidRDefault="001167AD" w:rsidP="00E541C5">
      <w:pPr>
        <w:suppressAutoHyphens w:val="0"/>
        <w:ind w:firstLine="709"/>
        <w:rPr>
          <w:lang w:eastAsia="ru-RU"/>
        </w:rPr>
      </w:pPr>
    </w:p>
    <w:p w:rsidR="001167AD" w:rsidRPr="001167AD" w:rsidRDefault="001167AD" w:rsidP="00E541C5">
      <w:pPr>
        <w:suppressAutoHyphens w:val="0"/>
        <w:ind w:firstLine="709"/>
        <w:rPr>
          <w:lang w:eastAsia="ru-RU"/>
        </w:rPr>
      </w:pPr>
    </w:p>
    <w:p w:rsidR="001167AD" w:rsidRPr="001167AD" w:rsidRDefault="001167AD" w:rsidP="00E541C5">
      <w:pPr>
        <w:suppressAutoHyphens w:val="0"/>
        <w:ind w:firstLine="709"/>
        <w:rPr>
          <w:lang w:eastAsia="ru-RU"/>
        </w:rPr>
      </w:pPr>
    </w:p>
    <w:p w:rsidR="001167AD" w:rsidRPr="001167AD" w:rsidRDefault="001167AD" w:rsidP="00E541C5">
      <w:pPr>
        <w:suppressAutoHyphens w:val="0"/>
        <w:ind w:firstLine="709"/>
        <w:rPr>
          <w:lang w:eastAsia="ru-RU"/>
        </w:rPr>
      </w:pPr>
    </w:p>
    <w:p w:rsidR="001167AD" w:rsidRDefault="001167AD">
      <w:pPr>
        <w:suppressAutoHyphens w:val="0"/>
        <w:rPr>
          <w:sz w:val="20"/>
          <w:szCs w:val="20"/>
          <w:lang w:eastAsia="ru-RU"/>
        </w:rPr>
      </w:pPr>
      <w:r>
        <w:rPr>
          <w:sz w:val="20"/>
          <w:szCs w:val="20"/>
          <w:lang w:eastAsia="ru-RU"/>
        </w:rPr>
        <w:br w:type="page"/>
      </w:r>
    </w:p>
    <w:p w:rsidR="00B80E74" w:rsidRPr="00B80E74" w:rsidRDefault="00B80E74" w:rsidP="00B80E74">
      <w:pPr>
        <w:suppressAutoHyphens w:val="0"/>
        <w:ind w:firstLine="567"/>
        <w:jc w:val="right"/>
        <w:rPr>
          <w:lang w:eastAsia="ru-RU"/>
        </w:rPr>
      </w:pPr>
      <w:bookmarkStart w:id="3" w:name="_GoBack"/>
      <w:bookmarkEnd w:id="3"/>
      <w:r w:rsidRPr="00B80E74">
        <w:rPr>
          <w:lang w:eastAsia="ru-RU"/>
        </w:rPr>
        <w:t>Приложение №</w:t>
      </w:r>
      <w:r w:rsidR="001167AD">
        <w:rPr>
          <w:lang w:eastAsia="ru-RU"/>
        </w:rPr>
        <w:t>3</w:t>
      </w:r>
      <w:r w:rsidRPr="00B80E74">
        <w:rPr>
          <w:lang w:eastAsia="ru-RU"/>
        </w:rPr>
        <w:t xml:space="preserve"> </w:t>
      </w:r>
    </w:p>
    <w:p w:rsidR="00B80E74" w:rsidRPr="00B80E74" w:rsidRDefault="00B80E74" w:rsidP="00B80E74">
      <w:pPr>
        <w:suppressAutoHyphens w:val="0"/>
        <w:ind w:firstLine="567"/>
        <w:jc w:val="right"/>
        <w:rPr>
          <w:lang w:eastAsia="ru-RU"/>
        </w:rPr>
      </w:pPr>
      <w:r w:rsidRPr="00B80E74">
        <w:rPr>
          <w:lang w:eastAsia="ru-RU"/>
        </w:rPr>
        <w:t>к договору  №_____</w:t>
      </w:r>
    </w:p>
    <w:p w:rsidR="00B80E74" w:rsidRPr="00B80E74" w:rsidRDefault="00B80E74" w:rsidP="00B80E74">
      <w:pPr>
        <w:suppressAutoHyphens w:val="0"/>
        <w:ind w:firstLine="567"/>
        <w:jc w:val="right"/>
        <w:rPr>
          <w:lang w:eastAsia="ru-RU"/>
        </w:rPr>
      </w:pPr>
      <w:r w:rsidRPr="00B80E74">
        <w:rPr>
          <w:lang w:eastAsia="ru-RU"/>
        </w:rPr>
        <w:t>от «___»_______201__ г.</w:t>
      </w:r>
    </w:p>
    <w:p w:rsidR="00B80E74" w:rsidRPr="00B80E74" w:rsidRDefault="00B80E74" w:rsidP="00B80E74">
      <w:pPr>
        <w:suppressAutoHyphens w:val="0"/>
        <w:ind w:left="284"/>
        <w:jc w:val="right"/>
        <w:rPr>
          <w:b/>
          <w:lang w:eastAsia="ru-RU"/>
        </w:rPr>
      </w:pPr>
    </w:p>
    <w:p w:rsidR="00B80E74" w:rsidRPr="00B80E74" w:rsidRDefault="00B80E74" w:rsidP="00B80E74">
      <w:pPr>
        <w:suppressAutoHyphens w:val="0"/>
        <w:ind w:left="284"/>
        <w:rPr>
          <w:lang w:eastAsia="ru-RU"/>
        </w:rPr>
      </w:pPr>
    </w:p>
    <w:p w:rsidR="00B80E74" w:rsidRPr="00B80E74" w:rsidRDefault="00B80E74" w:rsidP="00B80E74">
      <w:pPr>
        <w:suppressAutoHyphens w:val="0"/>
        <w:ind w:left="284"/>
        <w:jc w:val="center"/>
        <w:rPr>
          <w:b/>
          <w:lang w:eastAsia="ru-RU"/>
        </w:rPr>
      </w:pPr>
      <w:r w:rsidRPr="00B80E74">
        <w:rPr>
          <w:b/>
          <w:lang w:eastAsia="ru-RU"/>
        </w:rPr>
        <w:t>Адреса и платежные реквизиты Получателя</w:t>
      </w:r>
    </w:p>
    <w:p w:rsidR="00B80E74" w:rsidRPr="00B80E74" w:rsidRDefault="00B80E74" w:rsidP="00B80E74">
      <w:pPr>
        <w:suppressAutoHyphens w:val="0"/>
        <w:ind w:left="284"/>
        <w:jc w:val="center"/>
        <w:rPr>
          <w:b/>
          <w:lang w:eastAsia="ru-RU"/>
        </w:rPr>
      </w:pPr>
    </w:p>
    <w:p w:rsidR="00B80E74" w:rsidRPr="00B80E74" w:rsidRDefault="00B80E74" w:rsidP="00B80E74">
      <w:pPr>
        <w:suppressAutoHyphens w:val="0"/>
        <w:rPr>
          <w:i/>
          <w:lang w:eastAsia="ru-RU"/>
        </w:rPr>
      </w:pPr>
    </w:p>
    <w:p w:rsidR="004D16DF" w:rsidRPr="004D16DF" w:rsidRDefault="004D16DF" w:rsidP="004D16DF">
      <w:pPr>
        <w:pStyle w:val="afffffb"/>
        <w:rPr>
          <w:bdr w:val="none" w:sz="0" w:space="0" w:color="auto" w:frame="1"/>
          <w:shd w:val="clear" w:color="auto" w:fill="FFFFFF"/>
          <w:lang w:eastAsia="ru-RU"/>
        </w:rPr>
      </w:pPr>
      <w:r w:rsidRPr="004D16DF">
        <w:rPr>
          <w:bdr w:val="none" w:sz="0" w:space="0" w:color="auto" w:frame="1"/>
          <w:shd w:val="clear" w:color="auto" w:fill="FFFFFF"/>
          <w:lang w:eastAsia="ru-RU"/>
        </w:rPr>
        <w:t>Филиал ПАО «</w:t>
      </w:r>
      <w:proofErr w:type="spellStart"/>
      <w:r w:rsidRPr="004D16DF">
        <w:rPr>
          <w:bdr w:val="none" w:sz="0" w:space="0" w:color="auto" w:frame="1"/>
          <w:shd w:val="clear" w:color="auto" w:fill="FFFFFF"/>
          <w:lang w:eastAsia="ru-RU"/>
        </w:rPr>
        <w:t>ТрансКонтейнер</w:t>
      </w:r>
      <w:proofErr w:type="spellEnd"/>
      <w:r w:rsidRPr="004D16DF">
        <w:rPr>
          <w:bdr w:val="none" w:sz="0" w:space="0" w:color="auto" w:frame="1"/>
          <w:shd w:val="clear" w:color="auto" w:fill="FFFFFF"/>
          <w:lang w:eastAsia="ru-RU"/>
        </w:rPr>
        <w:t>» на Свердловской железной дороге</w:t>
      </w:r>
      <w:r w:rsidRPr="004D16DF">
        <w:rPr>
          <w:bdr w:val="none" w:sz="0" w:space="0" w:color="auto" w:frame="1"/>
          <w:shd w:val="clear" w:color="auto" w:fill="FFFFFF"/>
          <w:lang w:eastAsia="ru-RU"/>
        </w:rPr>
        <w:br/>
        <w:t> ИНН 7708591995</w:t>
      </w:r>
      <w:r w:rsidRPr="004D16DF">
        <w:rPr>
          <w:bdr w:val="none" w:sz="0" w:space="0" w:color="auto" w:frame="1"/>
          <w:shd w:val="clear" w:color="auto" w:fill="FFFFFF"/>
          <w:lang w:eastAsia="ru-RU"/>
        </w:rPr>
        <w:br/>
        <w:t>КПП 665945001</w:t>
      </w:r>
      <w:r w:rsidRPr="004D16DF">
        <w:rPr>
          <w:bdr w:val="none" w:sz="0" w:space="0" w:color="auto" w:frame="1"/>
          <w:shd w:val="clear" w:color="auto" w:fill="FFFFFF"/>
          <w:lang w:eastAsia="ru-RU"/>
        </w:rPr>
        <w:br/>
        <w:t>ОКПО 96417242</w:t>
      </w:r>
      <w:r w:rsidRPr="004D16DF">
        <w:rPr>
          <w:bdr w:val="none" w:sz="0" w:space="0" w:color="auto" w:frame="1"/>
          <w:shd w:val="clear" w:color="auto" w:fill="FFFFFF"/>
          <w:lang w:eastAsia="ru-RU"/>
        </w:rPr>
        <w:br/>
        <w:t>Почтовый адрес: 620027, г. Екатеринбург, ул. Николая Никонова, д. 8</w:t>
      </w:r>
      <w:r w:rsidRPr="004D16DF">
        <w:rPr>
          <w:bdr w:val="none" w:sz="0" w:space="0" w:color="auto" w:frame="1"/>
          <w:shd w:val="clear" w:color="auto" w:fill="FFFFFF"/>
          <w:lang w:eastAsia="ru-RU"/>
        </w:rPr>
        <w:br/>
        <w:t xml:space="preserve">Банковские реквизиты: Р/с 40702810600280107758 </w:t>
      </w:r>
      <w:r w:rsidRPr="004D16DF">
        <w:rPr>
          <w:bdr w:val="none" w:sz="0" w:space="0" w:color="auto" w:frame="1"/>
          <w:shd w:val="clear" w:color="auto" w:fill="FFFFFF"/>
          <w:lang w:eastAsia="ru-RU"/>
        </w:rPr>
        <w:br/>
        <w:t>в филиале ОАО Банк ВТБ г. Екатеринбурге</w:t>
      </w:r>
      <w:r w:rsidRPr="004D16DF">
        <w:rPr>
          <w:bdr w:val="none" w:sz="0" w:space="0" w:color="auto" w:frame="1"/>
          <w:shd w:val="clear" w:color="auto" w:fill="FFFFFF"/>
          <w:lang w:eastAsia="ru-RU"/>
        </w:rPr>
        <w:br/>
        <w:t> БИК 046577952</w:t>
      </w:r>
      <w:r w:rsidRPr="004D16DF">
        <w:rPr>
          <w:bdr w:val="none" w:sz="0" w:space="0" w:color="auto" w:frame="1"/>
          <w:shd w:val="clear" w:color="auto" w:fill="FFFFFF"/>
          <w:lang w:eastAsia="ru-RU"/>
        </w:rPr>
        <w:br/>
        <w:t>К/с 30101810400000000952</w:t>
      </w:r>
    </w:p>
    <w:p w:rsidR="00B80E74" w:rsidRPr="00B80E74" w:rsidRDefault="00B80E74" w:rsidP="004D16DF">
      <w:pPr>
        <w:suppressAutoHyphens w:val="0"/>
        <w:rPr>
          <w:sz w:val="20"/>
          <w:szCs w:val="20"/>
          <w:lang w:eastAsia="ru-RU"/>
        </w:rPr>
      </w:pPr>
    </w:p>
    <w:p w:rsidR="00B80E74" w:rsidRPr="00B80E74" w:rsidRDefault="00B80E74" w:rsidP="00B80E74">
      <w:pPr>
        <w:suppressAutoHyphens w:val="0"/>
        <w:rPr>
          <w:sz w:val="20"/>
          <w:szCs w:val="20"/>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80E74" w:rsidRPr="00B80E74" w:rsidTr="00B80E74">
        <w:trPr>
          <w:trHeight w:val="2074"/>
        </w:trPr>
        <w:tc>
          <w:tcPr>
            <w:tcW w:w="4705" w:type="dxa"/>
            <w:tcBorders>
              <w:top w:val="nil"/>
              <w:left w:val="nil"/>
              <w:bottom w:val="nil"/>
              <w:right w:val="nil"/>
            </w:tcBorders>
          </w:tcPr>
          <w:p w:rsidR="00B80E74" w:rsidRPr="00B80E74" w:rsidRDefault="00B80E74" w:rsidP="00B80E74">
            <w:pPr>
              <w:suppressAutoHyphens w:val="0"/>
              <w:rPr>
                <w:lang w:eastAsia="ru-RU"/>
              </w:rPr>
            </w:pPr>
            <w:r w:rsidRPr="00B80E74">
              <w:rPr>
                <w:lang w:eastAsia="ru-RU"/>
              </w:rPr>
              <w:t>Покупатель:</w:t>
            </w:r>
          </w:p>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r w:rsidRPr="00B80E74">
              <w:rPr>
                <w:lang w:eastAsia="ru-RU"/>
              </w:rPr>
              <w:t>________    ______________</w:t>
            </w:r>
          </w:p>
          <w:p w:rsidR="00B80E74" w:rsidRPr="00B80E74" w:rsidRDefault="00B80E74" w:rsidP="00B80E74">
            <w:pPr>
              <w:suppressAutoHyphens w:val="0"/>
              <w:rPr>
                <w:vertAlign w:val="superscript"/>
                <w:lang w:eastAsia="ru-RU"/>
              </w:rPr>
            </w:pPr>
            <w:r w:rsidRPr="00B80E74">
              <w:rPr>
                <w:vertAlign w:val="superscript"/>
                <w:lang w:eastAsia="ru-RU"/>
              </w:rPr>
              <w:t>(подпись)                    (Ф.И.О.)</w:t>
            </w:r>
            <w:r w:rsidRPr="00B80E74">
              <w:rPr>
                <w:sz w:val="20"/>
                <w:szCs w:val="20"/>
                <w:vertAlign w:val="superscript"/>
                <w:lang w:eastAsia="ru-RU"/>
              </w:rPr>
              <w:t xml:space="preserve">                                     </w:t>
            </w:r>
          </w:p>
        </w:tc>
        <w:tc>
          <w:tcPr>
            <w:tcW w:w="4139" w:type="dxa"/>
            <w:tcBorders>
              <w:top w:val="nil"/>
              <w:left w:val="nil"/>
              <w:bottom w:val="nil"/>
              <w:right w:val="nil"/>
            </w:tcBorders>
          </w:tcPr>
          <w:p w:rsidR="00B80E74" w:rsidRPr="00B80E74" w:rsidRDefault="00B80E74" w:rsidP="00B80E74">
            <w:pPr>
              <w:suppressAutoHyphens w:val="0"/>
              <w:rPr>
                <w:lang w:eastAsia="ru-RU"/>
              </w:rPr>
            </w:pPr>
            <w:r w:rsidRPr="00B80E74">
              <w:rPr>
                <w:lang w:eastAsia="ru-RU"/>
              </w:rPr>
              <w:t>Поставщик:</w:t>
            </w:r>
          </w:p>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r w:rsidRPr="00B80E74">
              <w:rPr>
                <w:lang w:eastAsia="ru-RU"/>
              </w:rPr>
              <w:t>________    ______________</w:t>
            </w:r>
          </w:p>
          <w:p w:rsidR="00B80E74" w:rsidRPr="00B80E74" w:rsidRDefault="00B80E74" w:rsidP="00B80E74">
            <w:pPr>
              <w:suppressAutoHyphens w:val="0"/>
              <w:rPr>
                <w:lang w:eastAsia="ru-RU"/>
              </w:rPr>
            </w:pPr>
            <w:r w:rsidRPr="00B80E74">
              <w:rPr>
                <w:vertAlign w:val="superscript"/>
                <w:lang w:eastAsia="ru-RU"/>
              </w:rPr>
              <w:t>(подпись)                    (Ф.И.О.)</w:t>
            </w:r>
            <w:r w:rsidRPr="00B80E74">
              <w:rPr>
                <w:sz w:val="20"/>
                <w:szCs w:val="20"/>
                <w:vertAlign w:val="superscript"/>
                <w:lang w:eastAsia="ru-RU"/>
              </w:rPr>
              <w:t xml:space="preserve">                                     </w:t>
            </w:r>
          </w:p>
        </w:tc>
      </w:tr>
    </w:tbl>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Default="00B80E74" w:rsidP="00B80E74">
      <w:pPr>
        <w:suppressAutoHyphens w:val="0"/>
        <w:rPr>
          <w:sz w:val="20"/>
          <w:szCs w:val="20"/>
          <w:lang w:eastAsia="ru-RU"/>
        </w:rPr>
      </w:pPr>
    </w:p>
    <w:p w:rsidR="000E5555" w:rsidRDefault="000E5555" w:rsidP="00B80E74">
      <w:pPr>
        <w:suppressAutoHyphens w:val="0"/>
        <w:rPr>
          <w:sz w:val="20"/>
          <w:szCs w:val="20"/>
          <w:lang w:eastAsia="ru-RU"/>
        </w:rPr>
      </w:pPr>
    </w:p>
    <w:p w:rsidR="000E5555" w:rsidRPr="00B80E74" w:rsidRDefault="000E5555"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ind w:firstLine="567"/>
        <w:jc w:val="right"/>
        <w:rPr>
          <w:lang w:eastAsia="ru-RU"/>
        </w:rPr>
      </w:pPr>
      <w:r w:rsidRPr="00B80E74">
        <w:rPr>
          <w:lang w:eastAsia="ru-RU"/>
        </w:rPr>
        <w:t>Приложение №</w:t>
      </w:r>
      <w:r w:rsidR="001167AD">
        <w:rPr>
          <w:lang w:eastAsia="ru-RU"/>
        </w:rPr>
        <w:t>4</w:t>
      </w:r>
      <w:r w:rsidRPr="00B80E74">
        <w:rPr>
          <w:lang w:eastAsia="ru-RU"/>
        </w:rPr>
        <w:t xml:space="preserve"> </w:t>
      </w:r>
    </w:p>
    <w:p w:rsidR="00B80E74" w:rsidRPr="00B80E74" w:rsidRDefault="00B80E74" w:rsidP="00B80E74">
      <w:pPr>
        <w:suppressAutoHyphens w:val="0"/>
        <w:ind w:firstLine="567"/>
        <w:jc w:val="right"/>
        <w:rPr>
          <w:lang w:eastAsia="ru-RU"/>
        </w:rPr>
      </w:pPr>
      <w:r w:rsidRPr="00B80E74">
        <w:rPr>
          <w:lang w:eastAsia="ru-RU"/>
        </w:rPr>
        <w:t>к договору  №_____</w:t>
      </w:r>
    </w:p>
    <w:p w:rsidR="00B80E74" w:rsidRPr="00B80E74" w:rsidRDefault="00B80E74" w:rsidP="00B80E74">
      <w:pPr>
        <w:suppressAutoHyphens w:val="0"/>
        <w:ind w:firstLine="567"/>
        <w:jc w:val="right"/>
        <w:rPr>
          <w:lang w:eastAsia="ru-RU"/>
        </w:rPr>
      </w:pPr>
      <w:r w:rsidRPr="00B80E74">
        <w:rPr>
          <w:lang w:eastAsia="ru-RU"/>
        </w:rPr>
        <w:t>от «___»_______201__ г.</w:t>
      </w:r>
    </w:p>
    <w:p w:rsidR="00B80E74" w:rsidRPr="00B80E74" w:rsidRDefault="00B80E74" w:rsidP="00B80E74">
      <w:pPr>
        <w:suppressAutoHyphens w:val="0"/>
        <w:rPr>
          <w:b/>
          <w:lang w:eastAsia="ru-RU"/>
        </w:rPr>
      </w:pPr>
      <w:r w:rsidRPr="00B80E74">
        <w:rPr>
          <w:b/>
          <w:lang w:eastAsia="ru-RU"/>
        </w:rPr>
        <w:t>Форма</w:t>
      </w:r>
    </w:p>
    <w:p w:rsidR="00B80E74" w:rsidRPr="00B80E74" w:rsidRDefault="00B80E74" w:rsidP="00B80E74">
      <w:pPr>
        <w:suppressAutoHyphens w:val="0"/>
        <w:rPr>
          <w:i/>
          <w:sz w:val="20"/>
          <w:szCs w:val="20"/>
          <w:lang w:eastAsia="ru-RU"/>
        </w:rPr>
      </w:pPr>
      <w:r w:rsidRPr="00B80E74">
        <w:rPr>
          <w:i/>
          <w:sz w:val="20"/>
          <w:szCs w:val="20"/>
          <w:lang w:eastAsia="ru-RU"/>
        </w:rPr>
        <w:t xml:space="preserve">Примечание: в качестве примера Формы указан следующий Акт приема-передачи </w:t>
      </w:r>
      <w:r>
        <w:rPr>
          <w:i/>
          <w:sz w:val="20"/>
          <w:szCs w:val="20"/>
          <w:lang w:eastAsia="ru-RU"/>
        </w:rPr>
        <w:t>Оборудования</w:t>
      </w:r>
    </w:p>
    <w:p w:rsidR="00B80E74" w:rsidRPr="00B80E74" w:rsidRDefault="00B80E74" w:rsidP="00B80E74">
      <w:pPr>
        <w:suppressAutoHyphens w:val="0"/>
        <w:rPr>
          <w:i/>
          <w:sz w:val="20"/>
          <w:szCs w:val="20"/>
          <w:lang w:eastAsia="ru-RU"/>
        </w:rPr>
      </w:pPr>
    </w:p>
    <w:p w:rsidR="00B80E74" w:rsidRPr="00B80E74" w:rsidRDefault="00B80E74" w:rsidP="00B80E74">
      <w:pPr>
        <w:suppressAutoHyphens w:val="0"/>
        <w:jc w:val="center"/>
        <w:rPr>
          <w:b/>
          <w:sz w:val="20"/>
          <w:szCs w:val="20"/>
          <w:lang w:eastAsia="ru-RU"/>
        </w:rPr>
      </w:pPr>
      <w:r w:rsidRPr="00B80E74">
        <w:rPr>
          <w:b/>
          <w:sz w:val="20"/>
          <w:szCs w:val="20"/>
          <w:lang w:eastAsia="ru-RU"/>
        </w:rPr>
        <w:t xml:space="preserve">Акт приемки-передачи </w:t>
      </w:r>
      <w:r>
        <w:rPr>
          <w:b/>
          <w:sz w:val="20"/>
          <w:szCs w:val="20"/>
          <w:lang w:eastAsia="ru-RU"/>
        </w:rPr>
        <w:t>Оборудования</w:t>
      </w:r>
    </w:p>
    <w:p w:rsidR="00B80E74" w:rsidRPr="00B80E74" w:rsidRDefault="00B80E74" w:rsidP="00B80E74">
      <w:pPr>
        <w:shd w:val="clear" w:color="auto" w:fill="FFFFFF"/>
        <w:suppressAutoHyphens w:val="0"/>
        <w:spacing w:line="451" w:lineRule="exact"/>
        <w:rPr>
          <w:sz w:val="20"/>
          <w:szCs w:val="20"/>
          <w:lang w:eastAsia="ru-RU"/>
        </w:rPr>
      </w:pPr>
      <w:r w:rsidRPr="00B80E74">
        <w:rPr>
          <w:sz w:val="20"/>
          <w:szCs w:val="20"/>
          <w:lang w:eastAsia="ru-RU"/>
        </w:rPr>
        <w:t>г. _______                                                                                                                            «___» __________ 201_г.</w:t>
      </w:r>
    </w:p>
    <w:p w:rsidR="00B80E74" w:rsidRPr="00B80E74" w:rsidRDefault="00B80E74" w:rsidP="00B80E74">
      <w:pPr>
        <w:shd w:val="clear" w:color="auto" w:fill="FFFFFF"/>
        <w:suppressAutoHyphens w:val="0"/>
        <w:jc w:val="both"/>
        <w:rPr>
          <w:sz w:val="20"/>
          <w:szCs w:val="20"/>
          <w:lang w:eastAsia="ru-RU"/>
        </w:rPr>
      </w:pPr>
      <w:r w:rsidRPr="00B80E74">
        <w:rPr>
          <w:sz w:val="20"/>
          <w:szCs w:val="20"/>
          <w:lang w:eastAsia="ru-RU"/>
        </w:rPr>
        <w:t xml:space="preserve"> </w:t>
      </w:r>
      <w:r w:rsidRPr="00B80E74">
        <w:rPr>
          <w:sz w:val="20"/>
          <w:szCs w:val="20"/>
          <w:lang w:eastAsia="ru-RU"/>
        </w:rPr>
        <w:tab/>
      </w:r>
    </w:p>
    <w:p w:rsidR="00B80E74" w:rsidRPr="00B80E74" w:rsidRDefault="00B80E74" w:rsidP="00B80E74">
      <w:pPr>
        <w:suppressAutoHyphens w:val="0"/>
        <w:ind w:firstLine="720"/>
        <w:jc w:val="both"/>
        <w:rPr>
          <w:sz w:val="20"/>
          <w:szCs w:val="20"/>
          <w:lang w:eastAsia="ru-RU"/>
        </w:rPr>
      </w:pPr>
      <w:r w:rsidRPr="00B80E74">
        <w:rPr>
          <w:sz w:val="20"/>
          <w:szCs w:val="20"/>
          <w:lang w:eastAsia="ru-RU"/>
        </w:rPr>
        <w:t>Публичное акционерное общество «Центр по перевозке грузов в контейнерах «</w:t>
      </w:r>
      <w:proofErr w:type="spellStart"/>
      <w:r w:rsidRPr="00B80E74">
        <w:rPr>
          <w:sz w:val="20"/>
          <w:szCs w:val="20"/>
          <w:lang w:eastAsia="ru-RU"/>
        </w:rPr>
        <w:t>ТрансКонтейнер</w:t>
      </w:r>
      <w:proofErr w:type="spellEnd"/>
      <w:r w:rsidRPr="00B80E74">
        <w:rPr>
          <w:sz w:val="20"/>
          <w:szCs w:val="20"/>
          <w:lang w:eastAsia="ru-RU"/>
        </w:rPr>
        <w:t>» (ПАО «</w:t>
      </w:r>
      <w:proofErr w:type="spellStart"/>
      <w:r w:rsidRPr="00B80E74">
        <w:rPr>
          <w:sz w:val="20"/>
          <w:szCs w:val="20"/>
          <w:lang w:eastAsia="ru-RU"/>
        </w:rPr>
        <w:t>ТрансКонтейнер</w:t>
      </w:r>
      <w:proofErr w:type="spellEnd"/>
      <w:r w:rsidRPr="00B80E74">
        <w:rPr>
          <w:sz w:val="20"/>
          <w:szCs w:val="20"/>
          <w:lang w:eastAsia="ru-RU"/>
        </w:rPr>
        <w:t xml:space="preserve">»), именуемое в дальнейшем «Покупатель», в лице  __________________________,  действующего  на  основании                                                                                       </w:t>
      </w:r>
      <w:r w:rsidRPr="00B80E74">
        <w:rPr>
          <w:i/>
          <w:iCs/>
          <w:sz w:val="20"/>
          <w:szCs w:val="20"/>
          <w:vertAlign w:val="superscript"/>
          <w:lang w:eastAsia="ru-RU"/>
        </w:rPr>
        <w:t>(должность, Ф.И.О. – полностью)</w:t>
      </w:r>
      <w:r w:rsidRPr="00B80E74">
        <w:rPr>
          <w:sz w:val="20"/>
          <w:szCs w:val="20"/>
          <w:lang w:eastAsia="ru-RU"/>
        </w:rPr>
        <w:t xml:space="preserve">                                                                                      </w:t>
      </w:r>
      <w:r w:rsidRPr="00B80E74">
        <w:rPr>
          <w:i/>
          <w:iCs/>
          <w:sz w:val="20"/>
          <w:szCs w:val="20"/>
          <w:lang w:eastAsia="ru-RU"/>
        </w:rPr>
        <w:t xml:space="preserve">            </w:t>
      </w:r>
    </w:p>
    <w:p w:rsidR="00B80E74" w:rsidRPr="00B80E74" w:rsidRDefault="00B80E74" w:rsidP="00B80E74">
      <w:pPr>
        <w:suppressAutoHyphens w:val="0"/>
        <w:jc w:val="both"/>
        <w:rPr>
          <w:sz w:val="20"/>
          <w:szCs w:val="20"/>
          <w:lang w:eastAsia="ru-RU"/>
        </w:rPr>
      </w:pPr>
      <w:r w:rsidRPr="00B80E74">
        <w:rPr>
          <w:sz w:val="20"/>
          <w:szCs w:val="20"/>
          <w:lang w:eastAsia="ru-RU"/>
        </w:rPr>
        <w:t>_________________________________________________________________________________________,</w:t>
      </w:r>
    </w:p>
    <w:p w:rsidR="00B80E74" w:rsidRPr="00B80E74" w:rsidRDefault="00B80E74" w:rsidP="00B80E74">
      <w:pPr>
        <w:suppressAutoHyphens w:val="0"/>
        <w:jc w:val="both"/>
        <w:rPr>
          <w:sz w:val="20"/>
          <w:szCs w:val="20"/>
          <w:vertAlign w:val="superscript"/>
          <w:lang w:eastAsia="ru-RU"/>
        </w:rPr>
      </w:pPr>
      <w:r w:rsidRPr="00B80E74">
        <w:rPr>
          <w:i/>
          <w:iCs/>
          <w:sz w:val="20"/>
          <w:szCs w:val="20"/>
          <w:vertAlign w:val="superscript"/>
          <w:lang w:eastAsia="ru-RU"/>
        </w:rPr>
        <w:t>(указывается документ, уполномочивающий лицо на заключение настоящего  Договора, например: устав, доверенность от __________  № ____)</w:t>
      </w:r>
    </w:p>
    <w:p w:rsidR="00B80E74" w:rsidRPr="00B80E74" w:rsidRDefault="00B80E74" w:rsidP="00B80E74">
      <w:pPr>
        <w:suppressAutoHyphens w:val="0"/>
        <w:jc w:val="both"/>
        <w:rPr>
          <w:sz w:val="20"/>
          <w:szCs w:val="20"/>
          <w:lang w:eastAsia="ru-RU"/>
        </w:rPr>
      </w:pPr>
      <w:r w:rsidRPr="00B80E74">
        <w:rPr>
          <w:sz w:val="20"/>
          <w:szCs w:val="20"/>
          <w:lang w:eastAsia="ru-RU"/>
        </w:rPr>
        <w:t xml:space="preserve">с одной стороны, и _________________________________________________________________________,  </w:t>
      </w:r>
    </w:p>
    <w:p w:rsidR="00B80E74" w:rsidRPr="00B80E74" w:rsidRDefault="00B80E74" w:rsidP="00B80E74">
      <w:pPr>
        <w:suppressAutoHyphens w:val="0"/>
        <w:jc w:val="both"/>
        <w:rPr>
          <w:i/>
          <w:sz w:val="20"/>
          <w:szCs w:val="20"/>
          <w:vertAlign w:val="superscript"/>
          <w:lang w:eastAsia="ru-RU"/>
        </w:rPr>
      </w:pPr>
      <w:r w:rsidRPr="00B80E74">
        <w:rPr>
          <w:i/>
          <w:sz w:val="20"/>
          <w:szCs w:val="20"/>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80E74" w:rsidRPr="00B80E74" w:rsidRDefault="00B80E74" w:rsidP="00B80E74">
      <w:pPr>
        <w:suppressAutoHyphens w:val="0"/>
        <w:jc w:val="both"/>
        <w:rPr>
          <w:sz w:val="20"/>
          <w:szCs w:val="20"/>
          <w:lang w:eastAsia="ru-RU"/>
        </w:rPr>
      </w:pPr>
      <w:r w:rsidRPr="00B80E74">
        <w:rPr>
          <w:sz w:val="20"/>
          <w:szCs w:val="20"/>
          <w:lang w:eastAsia="ru-RU"/>
        </w:rPr>
        <w:t xml:space="preserve">именуемое в дальнейшем «Поставщик», в лице __________________________________________________, </w:t>
      </w:r>
    </w:p>
    <w:p w:rsidR="00B80E74" w:rsidRPr="00B80E74" w:rsidRDefault="00B80E74" w:rsidP="00B80E74">
      <w:pPr>
        <w:suppressAutoHyphens w:val="0"/>
        <w:jc w:val="both"/>
        <w:rPr>
          <w:sz w:val="20"/>
          <w:szCs w:val="20"/>
          <w:lang w:eastAsia="ru-RU"/>
        </w:rPr>
      </w:pPr>
      <w:r w:rsidRPr="00B80E74">
        <w:rPr>
          <w:i/>
          <w:sz w:val="20"/>
          <w:szCs w:val="20"/>
          <w:vertAlign w:val="superscript"/>
          <w:lang w:eastAsia="ru-RU"/>
        </w:rPr>
        <w:t xml:space="preserve">                                                                                                                        (должность, Ф.И.О. - полностью)</w:t>
      </w:r>
    </w:p>
    <w:p w:rsidR="00B80E74" w:rsidRPr="00B80E74" w:rsidRDefault="00B80E74" w:rsidP="00B80E74">
      <w:pPr>
        <w:suppressAutoHyphens w:val="0"/>
        <w:jc w:val="both"/>
        <w:rPr>
          <w:sz w:val="20"/>
          <w:szCs w:val="20"/>
          <w:lang w:eastAsia="ru-RU"/>
        </w:rPr>
      </w:pPr>
      <w:r w:rsidRPr="00B80E74">
        <w:rPr>
          <w:sz w:val="20"/>
          <w:szCs w:val="20"/>
          <w:lang w:eastAsia="ru-RU"/>
        </w:rPr>
        <w:t>действующего  на основании _________________________________________________________________,</w:t>
      </w:r>
    </w:p>
    <w:p w:rsidR="00B80E74" w:rsidRPr="00B80E74" w:rsidRDefault="00B80E74" w:rsidP="00B80E74">
      <w:pPr>
        <w:suppressAutoHyphens w:val="0"/>
        <w:jc w:val="both"/>
        <w:rPr>
          <w:i/>
          <w:sz w:val="20"/>
          <w:szCs w:val="20"/>
          <w:vertAlign w:val="superscript"/>
          <w:lang w:eastAsia="ru-RU"/>
        </w:rPr>
      </w:pPr>
      <w:r w:rsidRPr="00B80E74">
        <w:rPr>
          <w:i/>
          <w:sz w:val="20"/>
          <w:szCs w:val="20"/>
          <w:vertAlign w:val="superscript"/>
          <w:lang w:eastAsia="ru-RU"/>
        </w:rPr>
        <w:t xml:space="preserve">                            (указывается документ,  уполномочивающий  лицо на заключение настоящего  Договора, например: устав/, доверенность от «__»_______№ __ и </w:t>
      </w:r>
      <w:proofErr w:type="spellStart"/>
      <w:r w:rsidRPr="00B80E74">
        <w:rPr>
          <w:i/>
          <w:sz w:val="20"/>
          <w:szCs w:val="20"/>
          <w:vertAlign w:val="superscript"/>
          <w:lang w:eastAsia="ru-RU"/>
        </w:rPr>
        <w:t>т.д</w:t>
      </w:r>
      <w:proofErr w:type="spellEnd"/>
      <w:r w:rsidRPr="00B80E74">
        <w:rPr>
          <w:i/>
          <w:sz w:val="20"/>
          <w:szCs w:val="20"/>
          <w:vertAlign w:val="superscript"/>
          <w:lang w:eastAsia="ru-RU"/>
        </w:rPr>
        <w:t>)</w:t>
      </w:r>
    </w:p>
    <w:p w:rsidR="00B80E74" w:rsidRPr="00B80E74" w:rsidRDefault="00B80E74" w:rsidP="00B80E74">
      <w:pPr>
        <w:shd w:val="clear" w:color="auto" w:fill="FFFFFF"/>
        <w:suppressAutoHyphens w:val="0"/>
        <w:jc w:val="both"/>
        <w:rPr>
          <w:sz w:val="20"/>
          <w:szCs w:val="20"/>
          <w:lang w:eastAsia="ru-RU"/>
        </w:rPr>
      </w:pPr>
      <w:r w:rsidRPr="00B80E74">
        <w:rPr>
          <w:sz w:val="20"/>
          <w:szCs w:val="20"/>
          <w:lang w:eastAsia="ru-RU"/>
        </w:rPr>
        <w:t xml:space="preserve">с другой стороны, именуемые в дальнейшем «Стороны», составили Акт приема-передачи </w:t>
      </w:r>
      <w:r>
        <w:rPr>
          <w:sz w:val="20"/>
          <w:szCs w:val="20"/>
          <w:lang w:eastAsia="ru-RU"/>
        </w:rPr>
        <w:t>оборудовани</w:t>
      </w:r>
      <w:r w:rsidRPr="00B80E74">
        <w:rPr>
          <w:sz w:val="20"/>
          <w:szCs w:val="20"/>
          <w:lang w:eastAsia="ru-RU"/>
        </w:rPr>
        <w:t>я.</w:t>
      </w:r>
    </w:p>
    <w:p w:rsidR="00B80E74" w:rsidRPr="00B80E74" w:rsidRDefault="00B80E74" w:rsidP="00B80E74">
      <w:pPr>
        <w:shd w:val="clear" w:color="auto" w:fill="FFFFFF"/>
        <w:suppressAutoHyphens w:val="0"/>
        <w:ind w:firstLine="708"/>
        <w:jc w:val="both"/>
        <w:rPr>
          <w:sz w:val="20"/>
          <w:szCs w:val="20"/>
          <w:lang w:eastAsia="ru-RU"/>
        </w:rPr>
      </w:pPr>
      <w:r w:rsidRPr="00B80E74">
        <w:rPr>
          <w:sz w:val="20"/>
          <w:szCs w:val="20"/>
          <w:lang w:eastAsia="ru-RU"/>
        </w:rPr>
        <w:t>На основании Договора поставки №____ от «_____» __________ 201_г., Поставщик передает Покупателю в собственность следующе</w:t>
      </w:r>
      <w:r w:rsidR="003F6313">
        <w:rPr>
          <w:sz w:val="20"/>
          <w:szCs w:val="20"/>
          <w:lang w:eastAsia="ru-RU"/>
        </w:rPr>
        <w:t>е</w:t>
      </w:r>
      <w:r w:rsidRPr="00B80E74">
        <w:rPr>
          <w:sz w:val="20"/>
          <w:szCs w:val="20"/>
          <w:lang w:eastAsia="ru-RU"/>
        </w:rPr>
        <w:t xml:space="preserve"> </w:t>
      </w:r>
      <w:r w:rsidR="003F6313">
        <w:rPr>
          <w:sz w:val="20"/>
          <w:szCs w:val="20"/>
          <w:lang w:eastAsia="ru-RU"/>
        </w:rPr>
        <w:t>Оборудование</w:t>
      </w:r>
      <w:r w:rsidRPr="00B80E74">
        <w:rPr>
          <w:sz w:val="20"/>
          <w:szCs w:val="20"/>
          <w:lang w:eastAsia="ru-RU"/>
        </w:rPr>
        <w:t>:</w:t>
      </w:r>
    </w:p>
    <w:p w:rsidR="00B80E74" w:rsidRPr="00B80E74" w:rsidRDefault="00B80E74" w:rsidP="00B80E74">
      <w:pPr>
        <w:shd w:val="clear" w:color="auto" w:fill="FFFFFF"/>
        <w:suppressAutoHyphens w:val="0"/>
        <w:jc w:val="both"/>
        <w:rPr>
          <w:sz w:val="20"/>
          <w:szCs w:val="20"/>
          <w:lang w:eastAsia="ru-RU"/>
        </w:rPr>
      </w:pPr>
      <w:r w:rsidRPr="00B80E74">
        <w:rPr>
          <w:sz w:val="20"/>
          <w:szCs w:val="20"/>
          <w:lang w:eastAsia="ru-RU"/>
        </w:rPr>
        <w:t>1.</w:t>
      </w:r>
      <w:r w:rsidRPr="00B80E74">
        <w:rPr>
          <w:sz w:val="20"/>
          <w:szCs w:val="20"/>
          <w:lang w:eastAsia="ru-RU"/>
        </w:rPr>
        <w:tab/>
        <w:t>_________________________.</w:t>
      </w:r>
    </w:p>
    <w:p w:rsidR="00B80E74" w:rsidRPr="00B80E74" w:rsidRDefault="00B80E74" w:rsidP="00B80E74">
      <w:pPr>
        <w:shd w:val="clear" w:color="auto" w:fill="FFFFFF"/>
        <w:suppressAutoHyphens w:val="0"/>
        <w:ind w:firstLine="708"/>
        <w:jc w:val="both"/>
        <w:rPr>
          <w:sz w:val="20"/>
          <w:szCs w:val="20"/>
          <w:lang w:eastAsia="ru-RU"/>
        </w:rPr>
      </w:pPr>
      <w:r w:rsidRPr="00B80E74">
        <w:rPr>
          <w:sz w:val="20"/>
          <w:szCs w:val="20"/>
          <w:lang w:eastAsia="ru-RU"/>
        </w:rPr>
        <w:t xml:space="preserve">Техническое состояние вышеуказанного Оборудования соответствует требованиям по его эксплуатации и действующим в Российской Федерации стандартам и техническим условиям. Данный акт является документом по передаче права собственности на </w:t>
      </w:r>
      <w:r w:rsidR="00C3571C">
        <w:rPr>
          <w:sz w:val="20"/>
          <w:szCs w:val="20"/>
          <w:lang w:eastAsia="ru-RU"/>
        </w:rPr>
        <w:t>Оборудование</w:t>
      </w:r>
      <w:r w:rsidRPr="00B80E74">
        <w:rPr>
          <w:sz w:val="20"/>
          <w:szCs w:val="20"/>
          <w:lang w:eastAsia="ru-RU"/>
        </w:rPr>
        <w:t>.</w:t>
      </w:r>
    </w:p>
    <w:p w:rsidR="00B80E74" w:rsidRPr="00B80E74" w:rsidRDefault="00B80E74" w:rsidP="00B80E74">
      <w:pPr>
        <w:shd w:val="clear" w:color="auto" w:fill="FFFFFF"/>
        <w:suppressAutoHyphens w:val="0"/>
        <w:ind w:firstLine="708"/>
        <w:jc w:val="both"/>
        <w:rPr>
          <w:sz w:val="20"/>
          <w:szCs w:val="20"/>
          <w:lang w:eastAsia="ru-RU"/>
        </w:rPr>
      </w:pPr>
      <w:r w:rsidRPr="00B80E74">
        <w:rPr>
          <w:sz w:val="20"/>
          <w:szCs w:val="20"/>
          <w:lang w:eastAsia="ru-RU"/>
        </w:rPr>
        <w:t xml:space="preserve">До передачи, </w:t>
      </w:r>
      <w:r w:rsidR="00C3571C">
        <w:rPr>
          <w:sz w:val="20"/>
          <w:szCs w:val="20"/>
          <w:lang w:eastAsia="ru-RU"/>
        </w:rPr>
        <w:t>Оборудование</w:t>
      </w:r>
      <w:r w:rsidRPr="00B80E74">
        <w:rPr>
          <w:sz w:val="20"/>
          <w:szCs w:val="20"/>
          <w:lang w:eastAsia="ru-RU"/>
        </w:rPr>
        <w:t xml:space="preserve"> не </w:t>
      </w:r>
      <w:r w:rsidRPr="00B80E74">
        <w:rPr>
          <w:color w:val="000000"/>
          <w:sz w:val="20"/>
          <w:szCs w:val="20"/>
          <w:lang w:eastAsia="ru-RU"/>
        </w:rPr>
        <w:t xml:space="preserve">является предметом залога, не находится под арестом, не является предметом исков третьих лиц, в отношении </w:t>
      </w:r>
      <w:r>
        <w:rPr>
          <w:color w:val="000000"/>
          <w:sz w:val="20"/>
          <w:szCs w:val="20"/>
          <w:lang w:eastAsia="ru-RU"/>
        </w:rPr>
        <w:t>Оборудования</w:t>
      </w:r>
      <w:r w:rsidRPr="00B80E74">
        <w:rPr>
          <w:color w:val="000000"/>
          <w:sz w:val="20"/>
          <w:szCs w:val="20"/>
          <w:lang w:eastAsia="ru-RU"/>
        </w:rPr>
        <w:t xml:space="preserve"> нет иных ограничений и обременений</w:t>
      </w:r>
      <w:r w:rsidRPr="00B80E74">
        <w:rPr>
          <w:sz w:val="20"/>
          <w:szCs w:val="20"/>
          <w:lang w:eastAsia="ru-RU"/>
        </w:rPr>
        <w:t>.</w:t>
      </w:r>
    </w:p>
    <w:p w:rsidR="0086227D" w:rsidRPr="00B80E74" w:rsidRDefault="0086227D" w:rsidP="00B80E74">
      <w:pPr>
        <w:shd w:val="clear" w:color="auto" w:fill="FFFFFF"/>
        <w:suppressAutoHyphens w:val="0"/>
        <w:ind w:firstLine="708"/>
        <w:jc w:val="both"/>
        <w:rPr>
          <w:sz w:val="20"/>
          <w:szCs w:val="20"/>
          <w:lang w:eastAsia="ru-RU"/>
        </w:rPr>
      </w:pPr>
    </w:p>
    <w:tbl>
      <w:tblPr>
        <w:tblW w:w="0" w:type="auto"/>
        <w:tblInd w:w="137" w:type="dxa"/>
        <w:tblLook w:val="0000"/>
      </w:tblPr>
      <w:tblGrid>
        <w:gridCol w:w="74"/>
        <w:gridCol w:w="4067"/>
        <w:gridCol w:w="87"/>
        <w:gridCol w:w="3578"/>
        <w:gridCol w:w="452"/>
      </w:tblGrid>
      <w:tr w:rsidR="00B80E74" w:rsidRPr="00B80E74" w:rsidTr="00B80E74">
        <w:trPr>
          <w:trHeight w:val="1329"/>
        </w:trPr>
        <w:tc>
          <w:tcPr>
            <w:tcW w:w="4228" w:type="dxa"/>
            <w:gridSpan w:val="3"/>
          </w:tcPr>
          <w:p w:rsidR="0086227D" w:rsidRPr="0086227D" w:rsidRDefault="00B80E74" w:rsidP="0086227D">
            <w:pPr>
              <w:suppressAutoHyphens w:val="0"/>
              <w:rPr>
                <w:color w:val="000000"/>
                <w:spacing w:val="5"/>
                <w:sz w:val="20"/>
                <w:szCs w:val="20"/>
                <w:lang w:eastAsia="ru-RU"/>
              </w:rPr>
            </w:pPr>
            <w:r w:rsidRPr="0086227D">
              <w:rPr>
                <w:b/>
                <w:sz w:val="20"/>
                <w:szCs w:val="20"/>
                <w:lang w:eastAsia="ru-RU"/>
              </w:rPr>
              <w:t xml:space="preserve">Получил: </w:t>
            </w:r>
            <w:r w:rsidRPr="0086227D">
              <w:rPr>
                <w:sz w:val="20"/>
                <w:szCs w:val="20"/>
                <w:lang w:eastAsia="ru-RU"/>
              </w:rPr>
              <w:t xml:space="preserve"> </w:t>
            </w:r>
            <w:r w:rsidR="0086227D" w:rsidRPr="0086227D">
              <w:rPr>
                <w:color w:val="000000"/>
                <w:spacing w:val="5"/>
                <w:sz w:val="20"/>
                <w:szCs w:val="20"/>
                <w:lang w:eastAsia="ru-RU"/>
              </w:rPr>
              <w:t>Публичное акционерное общество «Центр по перевозке грузов в контейнерах «</w:t>
            </w:r>
            <w:proofErr w:type="spellStart"/>
            <w:r w:rsidR="0086227D" w:rsidRPr="0086227D">
              <w:rPr>
                <w:color w:val="000000"/>
                <w:spacing w:val="5"/>
                <w:sz w:val="20"/>
                <w:szCs w:val="20"/>
                <w:lang w:eastAsia="ru-RU"/>
              </w:rPr>
              <w:t>ТрансКонтейнер</w:t>
            </w:r>
            <w:proofErr w:type="spellEnd"/>
            <w:r w:rsidR="0086227D" w:rsidRPr="0086227D">
              <w:rPr>
                <w:color w:val="000000"/>
                <w:spacing w:val="5"/>
                <w:sz w:val="20"/>
                <w:szCs w:val="20"/>
                <w:lang w:eastAsia="ru-RU"/>
              </w:rPr>
              <w:t>»</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 xml:space="preserve">Место нахождения: Российская Федерация, 125047, г. Москва, Оружейный переулок, </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 xml:space="preserve">д. 19 </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ИНН 7708591995, КПП 997650001</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Филиал ПАО «Центр по перевозке грузов в контейнерах «</w:t>
            </w:r>
            <w:proofErr w:type="spellStart"/>
            <w:r w:rsidRPr="0086227D">
              <w:rPr>
                <w:color w:val="000000"/>
                <w:spacing w:val="5"/>
                <w:sz w:val="20"/>
                <w:szCs w:val="20"/>
                <w:lang w:eastAsia="ru-RU"/>
              </w:rPr>
              <w:t>ТрансКонтейнер</w:t>
            </w:r>
            <w:proofErr w:type="spellEnd"/>
            <w:r w:rsidRPr="0086227D">
              <w:rPr>
                <w:color w:val="000000"/>
                <w:spacing w:val="5"/>
                <w:sz w:val="20"/>
                <w:szCs w:val="20"/>
                <w:lang w:eastAsia="ru-RU"/>
              </w:rPr>
              <w:t>» на Свердловской железной дороге</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ИНН 7708591995   КПП 665945001</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ОГРН 1067746341024  ОКПО 96417242</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Место нахождения и почтовый адрес филиала: 620027, г. Екатеринбург, ул. Николая Никонова, д. 8</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Банковские реквизиты:</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БИК 046577952</w:t>
            </w:r>
          </w:p>
          <w:p w:rsidR="0086227D" w:rsidRPr="0086227D" w:rsidRDefault="0086227D" w:rsidP="0086227D">
            <w:pPr>
              <w:suppressAutoHyphens w:val="0"/>
              <w:rPr>
                <w:color w:val="000000"/>
                <w:spacing w:val="5"/>
                <w:sz w:val="20"/>
                <w:szCs w:val="20"/>
                <w:lang w:eastAsia="ru-RU"/>
              </w:rPr>
            </w:pPr>
            <w:proofErr w:type="spellStart"/>
            <w:r w:rsidRPr="0086227D">
              <w:rPr>
                <w:color w:val="000000"/>
                <w:spacing w:val="5"/>
                <w:sz w:val="20"/>
                <w:szCs w:val="20"/>
                <w:lang w:eastAsia="ru-RU"/>
              </w:rPr>
              <w:t>р</w:t>
            </w:r>
            <w:proofErr w:type="spellEnd"/>
            <w:r w:rsidRPr="0086227D">
              <w:rPr>
                <w:color w:val="000000"/>
                <w:spacing w:val="5"/>
                <w:sz w:val="20"/>
                <w:szCs w:val="20"/>
                <w:lang w:eastAsia="ru-RU"/>
              </w:rPr>
              <w:t>/</w:t>
            </w:r>
            <w:proofErr w:type="spellStart"/>
            <w:r w:rsidRPr="0086227D">
              <w:rPr>
                <w:color w:val="000000"/>
                <w:spacing w:val="5"/>
                <w:sz w:val="20"/>
                <w:szCs w:val="20"/>
                <w:lang w:eastAsia="ru-RU"/>
              </w:rPr>
              <w:t>сч</w:t>
            </w:r>
            <w:proofErr w:type="spellEnd"/>
            <w:r w:rsidRPr="0086227D">
              <w:rPr>
                <w:color w:val="000000"/>
                <w:spacing w:val="5"/>
                <w:sz w:val="20"/>
                <w:szCs w:val="20"/>
                <w:lang w:eastAsia="ru-RU"/>
              </w:rPr>
              <w:t xml:space="preserve"> 40702810600280107758</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к/</w:t>
            </w:r>
            <w:proofErr w:type="spellStart"/>
            <w:r w:rsidRPr="0086227D">
              <w:rPr>
                <w:color w:val="000000"/>
                <w:spacing w:val="5"/>
                <w:sz w:val="20"/>
                <w:szCs w:val="20"/>
                <w:lang w:eastAsia="ru-RU"/>
              </w:rPr>
              <w:t>сч</w:t>
            </w:r>
            <w:proofErr w:type="spellEnd"/>
            <w:r w:rsidRPr="0086227D">
              <w:rPr>
                <w:color w:val="000000"/>
                <w:spacing w:val="5"/>
                <w:sz w:val="20"/>
                <w:szCs w:val="20"/>
                <w:lang w:eastAsia="ru-RU"/>
              </w:rPr>
              <w:t xml:space="preserve"> 30101810400000000952</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в Филиале ОАО Банк ВТБ в г. Екатеринбурге</w:t>
            </w:r>
          </w:p>
          <w:p w:rsidR="0086227D" w:rsidRPr="0086227D" w:rsidRDefault="0086227D" w:rsidP="0086227D">
            <w:pPr>
              <w:suppressAutoHyphens w:val="0"/>
              <w:rPr>
                <w:color w:val="000000"/>
                <w:spacing w:val="5"/>
                <w:sz w:val="20"/>
                <w:szCs w:val="20"/>
                <w:lang w:eastAsia="ru-RU"/>
              </w:rPr>
            </w:pPr>
            <w:r w:rsidRPr="0086227D">
              <w:rPr>
                <w:color w:val="000000"/>
                <w:spacing w:val="5"/>
                <w:sz w:val="20"/>
                <w:szCs w:val="20"/>
                <w:lang w:eastAsia="ru-RU"/>
              </w:rPr>
              <w:t>тел. (343) 380-12-00 (доб.5008), факс (доб.5007)</w:t>
            </w:r>
          </w:p>
          <w:p w:rsidR="0086227D" w:rsidRPr="00CC5C7E" w:rsidRDefault="0086227D" w:rsidP="0086227D">
            <w:pPr>
              <w:pStyle w:val="afffffa"/>
              <w:rPr>
                <w:rFonts w:ascii="Times New Roman" w:hAnsi="Times New Roman"/>
                <w:sz w:val="24"/>
                <w:szCs w:val="24"/>
              </w:rPr>
            </w:pPr>
            <w:proofErr w:type="spellStart"/>
            <w:r w:rsidRPr="0086227D">
              <w:rPr>
                <w:rFonts w:ascii="Times New Roman" w:hAnsi="Times New Roman"/>
                <w:color w:val="000000"/>
                <w:spacing w:val="5"/>
                <w:sz w:val="20"/>
                <w:szCs w:val="20"/>
                <w:lang w:eastAsia="ru-RU"/>
              </w:rPr>
              <w:t>E-mail</w:t>
            </w:r>
            <w:proofErr w:type="spellEnd"/>
            <w:r w:rsidRPr="0086227D">
              <w:rPr>
                <w:rFonts w:ascii="Times New Roman" w:hAnsi="Times New Roman"/>
                <w:color w:val="000000"/>
                <w:spacing w:val="5"/>
                <w:sz w:val="20"/>
                <w:szCs w:val="20"/>
                <w:lang w:eastAsia="ru-RU"/>
              </w:rPr>
              <w:t xml:space="preserve">: </w:t>
            </w:r>
            <w:hyperlink r:id="rId24" w:history="1">
              <w:r w:rsidRPr="0086227D">
                <w:rPr>
                  <w:rFonts w:ascii="Times New Roman" w:hAnsi="Times New Roman"/>
                  <w:color w:val="000000"/>
                  <w:spacing w:val="5"/>
                  <w:sz w:val="20"/>
                  <w:szCs w:val="20"/>
                  <w:lang w:eastAsia="ru-RU"/>
                </w:rPr>
                <w:t xml:space="preserve"> </w:t>
              </w:r>
              <w:r w:rsidRPr="0086227D">
                <w:rPr>
                  <w:rStyle w:val="afff2"/>
                  <w:rFonts w:ascii="Times New Roman" w:hAnsi="Times New Roman"/>
                  <w:sz w:val="20"/>
                  <w:szCs w:val="20"/>
                  <w:lang w:val="en-US"/>
                </w:rPr>
                <w:t>svzd</w:t>
              </w:r>
              <w:r w:rsidRPr="00B96B7F">
                <w:rPr>
                  <w:rStyle w:val="afff2"/>
                  <w:rFonts w:ascii="Times New Roman" w:hAnsi="Times New Roman"/>
                  <w:sz w:val="20"/>
                  <w:szCs w:val="20"/>
                </w:rPr>
                <w:t>@</w:t>
              </w:r>
              <w:r w:rsidRPr="0086227D">
                <w:rPr>
                  <w:rStyle w:val="afff2"/>
                  <w:rFonts w:ascii="Times New Roman" w:hAnsi="Times New Roman"/>
                  <w:sz w:val="20"/>
                  <w:szCs w:val="20"/>
                  <w:lang w:val="en-US"/>
                </w:rPr>
                <w:t>trcont</w:t>
              </w:r>
              <w:r w:rsidRPr="00B96B7F">
                <w:rPr>
                  <w:rStyle w:val="afff2"/>
                  <w:rFonts w:ascii="Times New Roman" w:hAnsi="Times New Roman"/>
                  <w:sz w:val="20"/>
                  <w:szCs w:val="20"/>
                </w:rPr>
                <w:t>.</w:t>
              </w:r>
              <w:r w:rsidRPr="0086227D">
                <w:rPr>
                  <w:rStyle w:val="afff2"/>
                  <w:rFonts w:ascii="Times New Roman" w:hAnsi="Times New Roman"/>
                  <w:sz w:val="20"/>
                  <w:szCs w:val="20"/>
                  <w:lang w:val="en-US"/>
                </w:rPr>
                <w:t>ru</w:t>
              </w:r>
            </w:hyperlink>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r w:rsidRPr="00B80E74">
              <w:rPr>
                <w:sz w:val="20"/>
                <w:szCs w:val="20"/>
                <w:lang w:eastAsia="ru-RU"/>
              </w:rPr>
              <w:t>________    ______________</w:t>
            </w:r>
          </w:p>
          <w:p w:rsidR="00B80E74" w:rsidRPr="00B80E74" w:rsidRDefault="00B80E74" w:rsidP="00B80E74">
            <w:pPr>
              <w:widowControl w:val="0"/>
              <w:suppressAutoHyphens w:val="0"/>
              <w:rPr>
                <w:b/>
                <w:snapToGrid w:val="0"/>
                <w:sz w:val="20"/>
                <w:szCs w:val="20"/>
                <w:lang w:eastAsia="ru-RU"/>
              </w:rPr>
            </w:pPr>
            <w:r w:rsidRPr="00B80E74">
              <w:rPr>
                <w:snapToGrid w:val="0"/>
                <w:sz w:val="20"/>
                <w:szCs w:val="20"/>
                <w:vertAlign w:val="superscript"/>
                <w:lang w:eastAsia="ru-RU"/>
              </w:rPr>
              <w:t xml:space="preserve">(подпись)                      (Ф.И.О.)                                     </w:t>
            </w:r>
          </w:p>
        </w:tc>
        <w:tc>
          <w:tcPr>
            <w:tcW w:w="3926" w:type="dxa"/>
            <w:gridSpan w:val="2"/>
          </w:tcPr>
          <w:p w:rsidR="00B80E74" w:rsidRPr="00B80E74" w:rsidRDefault="00B80E74" w:rsidP="00B80E74">
            <w:pPr>
              <w:widowControl w:val="0"/>
              <w:suppressAutoHyphens w:val="0"/>
              <w:rPr>
                <w:b/>
                <w:snapToGrid w:val="0"/>
                <w:sz w:val="20"/>
                <w:szCs w:val="20"/>
                <w:lang w:eastAsia="ru-RU"/>
              </w:rPr>
            </w:pPr>
            <w:r w:rsidRPr="00B80E74">
              <w:rPr>
                <w:b/>
                <w:snapToGrid w:val="0"/>
                <w:sz w:val="20"/>
                <w:szCs w:val="20"/>
                <w:lang w:eastAsia="ru-RU"/>
              </w:rPr>
              <w:t xml:space="preserve">Передал: </w:t>
            </w:r>
            <w:r w:rsidRPr="00B80E74">
              <w:rPr>
                <w:snapToGrid w:val="0"/>
                <w:sz w:val="20"/>
                <w:szCs w:val="20"/>
                <w:lang w:eastAsia="ru-RU"/>
              </w:rPr>
              <w:t>(полное наименование)</w:t>
            </w: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r w:rsidRPr="00B80E74">
              <w:rPr>
                <w:color w:val="000000"/>
                <w:spacing w:val="5"/>
                <w:sz w:val="20"/>
                <w:szCs w:val="20"/>
                <w:lang w:eastAsia="ru-RU"/>
              </w:rPr>
              <w:t>Место нахождения</w:t>
            </w:r>
            <w:r w:rsidRPr="00B80E74">
              <w:rPr>
                <w:sz w:val="20"/>
                <w:szCs w:val="20"/>
                <w:lang w:eastAsia="ru-RU"/>
              </w:rPr>
              <w:t>: ____________________</w:t>
            </w:r>
          </w:p>
          <w:p w:rsidR="00B80E74" w:rsidRPr="00B80E74" w:rsidRDefault="00B80E74" w:rsidP="00B80E74">
            <w:pPr>
              <w:suppressAutoHyphens w:val="0"/>
              <w:rPr>
                <w:sz w:val="20"/>
                <w:szCs w:val="20"/>
                <w:lang w:eastAsia="ru-RU"/>
              </w:rPr>
            </w:pPr>
            <w:r w:rsidRPr="00B80E74">
              <w:rPr>
                <w:sz w:val="20"/>
                <w:szCs w:val="20"/>
                <w:lang w:eastAsia="ru-RU"/>
              </w:rPr>
              <w:t>Почтовый адрес: _______________________</w:t>
            </w:r>
          </w:p>
          <w:p w:rsidR="00B80E74" w:rsidRPr="00B80E74" w:rsidRDefault="00B80E74" w:rsidP="00B80E74">
            <w:pPr>
              <w:suppressAutoHyphens w:val="0"/>
              <w:ind w:right="-5"/>
              <w:rPr>
                <w:sz w:val="20"/>
                <w:szCs w:val="20"/>
                <w:lang w:eastAsia="ru-RU"/>
              </w:rPr>
            </w:pPr>
            <w:r w:rsidRPr="00B80E74">
              <w:rPr>
                <w:sz w:val="20"/>
                <w:szCs w:val="20"/>
                <w:lang w:eastAsia="ru-RU"/>
              </w:rPr>
              <w:t>ОГРН_______________ИНН ______________, ОКПО_____________ КПП___________________</w:t>
            </w:r>
          </w:p>
          <w:p w:rsidR="00B80E74" w:rsidRPr="00B80E74" w:rsidRDefault="00B80E74" w:rsidP="00B80E74">
            <w:pPr>
              <w:suppressAutoHyphens w:val="0"/>
              <w:ind w:right="-5"/>
              <w:rPr>
                <w:sz w:val="20"/>
                <w:szCs w:val="20"/>
                <w:lang w:eastAsia="ru-RU"/>
              </w:rPr>
            </w:pPr>
            <w:proofErr w:type="spellStart"/>
            <w:r w:rsidRPr="00B80E74">
              <w:rPr>
                <w:sz w:val="20"/>
                <w:szCs w:val="20"/>
                <w:lang w:eastAsia="ru-RU"/>
              </w:rPr>
              <w:t>р</w:t>
            </w:r>
            <w:proofErr w:type="spellEnd"/>
            <w:r w:rsidRPr="00B80E74">
              <w:rPr>
                <w:sz w:val="20"/>
                <w:szCs w:val="20"/>
                <w:lang w:eastAsia="ru-RU"/>
              </w:rPr>
              <w:t xml:space="preserve">/счет ________________________________ </w:t>
            </w:r>
          </w:p>
          <w:p w:rsidR="00B80E74" w:rsidRPr="00B80E74" w:rsidRDefault="00B80E74" w:rsidP="00B80E74">
            <w:pPr>
              <w:suppressAutoHyphens w:val="0"/>
              <w:ind w:right="-5"/>
              <w:rPr>
                <w:sz w:val="20"/>
                <w:szCs w:val="20"/>
                <w:lang w:eastAsia="ru-RU"/>
              </w:rPr>
            </w:pPr>
            <w:proofErr w:type="spellStart"/>
            <w:r w:rsidRPr="00B80E74">
              <w:rPr>
                <w:sz w:val="20"/>
                <w:szCs w:val="20"/>
                <w:lang w:eastAsia="ru-RU"/>
              </w:rPr>
              <w:t>в____________________________________</w:t>
            </w:r>
            <w:proofErr w:type="spellEnd"/>
            <w:r w:rsidRPr="00B80E74">
              <w:rPr>
                <w:sz w:val="20"/>
                <w:szCs w:val="20"/>
                <w:lang w:eastAsia="ru-RU"/>
              </w:rPr>
              <w:t xml:space="preserve">, </w:t>
            </w:r>
          </w:p>
          <w:p w:rsidR="00B80E74" w:rsidRPr="00B80E74" w:rsidRDefault="00B80E74" w:rsidP="00B80E74">
            <w:pPr>
              <w:suppressAutoHyphens w:val="0"/>
              <w:ind w:right="-5"/>
              <w:jc w:val="both"/>
              <w:rPr>
                <w:sz w:val="20"/>
                <w:szCs w:val="20"/>
                <w:lang w:eastAsia="ru-RU"/>
              </w:rPr>
            </w:pPr>
            <w:r w:rsidRPr="00B80E74">
              <w:rPr>
                <w:sz w:val="20"/>
                <w:szCs w:val="20"/>
                <w:lang w:eastAsia="ru-RU"/>
              </w:rPr>
              <w:t>к/счет_________________________________</w:t>
            </w:r>
          </w:p>
          <w:p w:rsidR="00B80E74" w:rsidRPr="00B80E74" w:rsidRDefault="00B80E74" w:rsidP="00B80E74">
            <w:pPr>
              <w:suppressAutoHyphens w:val="0"/>
              <w:ind w:right="-5"/>
              <w:jc w:val="both"/>
              <w:rPr>
                <w:sz w:val="20"/>
                <w:szCs w:val="20"/>
                <w:lang w:eastAsia="ru-RU"/>
              </w:rPr>
            </w:pPr>
            <w:r w:rsidRPr="00B80E74">
              <w:rPr>
                <w:sz w:val="20"/>
                <w:szCs w:val="20"/>
                <w:lang w:eastAsia="ru-RU"/>
              </w:rPr>
              <w:t xml:space="preserve"> </w:t>
            </w:r>
            <w:proofErr w:type="spellStart"/>
            <w:r w:rsidRPr="00B80E74">
              <w:rPr>
                <w:sz w:val="20"/>
                <w:szCs w:val="20"/>
                <w:lang w:eastAsia="ru-RU"/>
              </w:rPr>
              <w:t>в____________________________________</w:t>
            </w:r>
            <w:proofErr w:type="spellEnd"/>
            <w:r w:rsidRPr="00B80E74">
              <w:rPr>
                <w:sz w:val="20"/>
                <w:szCs w:val="20"/>
                <w:lang w:eastAsia="ru-RU"/>
              </w:rPr>
              <w:t xml:space="preserve">, </w:t>
            </w:r>
          </w:p>
          <w:p w:rsidR="00B80E74" w:rsidRPr="00B80E74" w:rsidRDefault="00B80E74" w:rsidP="00B80E74">
            <w:pPr>
              <w:suppressAutoHyphens w:val="0"/>
              <w:ind w:right="-5"/>
              <w:jc w:val="both"/>
              <w:rPr>
                <w:sz w:val="20"/>
                <w:szCs w:val="20"/>
                <w:lang w:eastAsia="ru-RU"/>
              </w:rPr>
            </w:pPr>
            <w:r w:rsidRPr="00B80E74">
              <w:rPr>
                <w:sz w:val="20"/>
                <w:szCs w:val="20"/>
                <w:lang w:eastAsia="ru-RU"/>
              </w:rPr>
              <w:t xml:space="preserve">БИК _______________,  </w:t>
            </w:r>
          </w:p>
          <w:p w:rsidR="00B80E74" w:rsidRPr="00B80E74" w:rsidRDefault="00B80E74" w:rsidP="00B80E74">
            <w:pPr>
              <w:suppressAutoHyphens w:val="0"/>
              <w:ind w:right="-5"/>
              <w:jc w:val="both"/>
              <w:rPr>
                <w:sz w:val="20"/>
                <w:szCs w:val="20"/>
                <w:lang w:eastAsia="ru-RU"/>
              </w:rPr>
            </w:pPr>
            <w:r w:rsidRPr="00B80E74">
              <w:rPr>
                <w:sz w:val="20"/>
                <w:szCs w:val="20"/>
                <w:lang w:eastAsia="ru-RU"/>
              </w:rPr>
              <w:t>тел. ________, факс__________</w:t>
            </w: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Default="00B80E74" w:rsidP="00B80E74">
            <w:pPr>
              <w:suppressAutoHyphens w:val="0"/>
              <w:rPr>
                <w:sz w:val="20"/>
                <w:szCs w:val="20"/>
                <w:lang w:eastAsia="ru-RU"/>
              </w:rPr>
            </w:pPr>
          </w:p>
          <w:p w:rsidR="0086227D" w:rsidRDefault="0086227D" w:rsidP="00B80E74">
            <w:pPr>
              <w:suppressAutoHyphens w:val="0"/>
              <w:rPr>
                <w:sz w:val="20"/>
                <w:szCs w:val="20"/>
                <w:lang w:eastAsia="ru-RU"/>
              </w:rPr>
            </w:pPr>
          </w:p>
          <w:p w:rsidR="0086227D" w:rsidRDefault="0086227D" w:rsidP="00B80E74">
            <w:pPr>
              <w:suppressAutoHyphens w:val="0"/>
              <w:rPr>
                <w:sz w:val="20"/>
                <w:szCs w:val="20"/>
                <w:lang w:eastAsia="ru-RU"/>
              </w:rPr>
            </w:pPr>
          </w:p>
          <w:p w:rsidR="0086227D" w:rsidRDefault="0086227D" w:rsidP="00B80E74">
            <w:pPr>
              <w:suppressAutoHyphens w:val="0"/>
              <w:rPr>
                <w:sz w:val="20"/>
                <w:szCs w:val="20"/>
                <w:lang w:eastAsia="ru-RU"/>
              </w:rPr>
            </w:pPr>
          </w:p>
          <w:p w:rsidR="0086227D" w:rsidRDefault="0086227D" w:rsidP="00B80E74">
            <w:pPr>
              <w:suppressAutoHyphens w:val="0"/>
              <w:rPr>
                <w:sz w:val="20"/>
                <w:szCs w:val="20"/>
                <w:lang w:eastAsia="ru-RU"/>
              </w:rPr>
            </w:pPr>
          </w:p>
          <w:p w:rsidR="0086227D" w:rsidRDefault="0086227D" w:rsidP="00B80E74">
            <w:pPr>
              <w:suppressAutoHyphens w:val="0"/>
              <w:rPr>
                <w:sz w:val="20"/>
                <w:szCs w:val="20"/>
                <w:lang w:eastAsia="ru-RU"/>
              </w:rPr>
            </w:pPr>
          </w:p>
          <w:p w:rsidR="0086227D" w:rsidRDefault="0086227D" w:rsidP="00B80E74">
            <w:pPr>
              <w:suppressAutoHyphens w:val="0"/>
              <w:rPr>
                <w:sz w:val="20"/>
                <w:szCs w:val="20"/>
                <w:lang w:eastAsia="ru-RU"/>
              </w:rPr>
            </w:pPr>
          </w:p>
          <w:p w:rsidR="0086227D" w:rsidRPr="00B80E74" w:rsidRDefault="0086227D" w:rsidP="00B80E74">
            <w:pPr>
              <w:suppressAutoHyphens w:val="0"/>
              <w:rPr>
                <w:sz w:val="20"/>
                <w:szCs w:val="20"/>
                <w:lang w:eastAsia="ru-RU"/>
              </w:rPr>
            </w:pPr>
          </w:p>
          <w:p w:rsidR="00B80E74" w:rsidRPr="00B80E74" w:rsidRDefault="00B80E74" w:rsidP="00B80E74">
            <w:pPr>
              <w:suppressAutoHyphens w:val="0"/>
              <w:rPr>
                <w:sz w:val="20"/>
                <w:szCs w:val="20"/>
                <w:lang w:eastAsia="ru-RU"/>
              </w:rPr>
            </w:pPr>
            <w:r w:rsidRPr="00B80E74">
              <w:rPr>
                <w:sz w:val="20"/>
                <w:szCs w:val="20"/>
                <w:lang w:eastAsia="ru-RU"/>
              </w:rPr>
              <w:t>________       ______________</w:t>
            </w:r>
          </w:p>
          <w:p w:rsidR="00B80E74" w:rsidRPr="00B80E74" w:rsidRDefault="00B80E74" w:rsidP="00B80E74">
            <w:pPr>
              <w:suppressAutoHyphens w:val="0"/>
              <w:rPr>
                <w:sz w:val="20"/>
                <w:szCs w:val="20"/>
                <w:lang w:eastAsia="ru-RU"/>
              </w:rPr>
            </w:pPr>
            <w:r w:rsidRPr="00B80E74">
              <w:rPr>
                <w:sz w:val="20"/>
                <w:szCs w:val="20"/>
                <w:vertAlign w:val="superscript"/>
                <w:lang w:eastAsia="ru-RU"/>
              </w:rPr>
              <w:t xml:space="preserve">(подпись)                            (Ф.И.О.)                                     </w:t>
            </w:r>
          </w:p>
        </w:tc>
      </w:tr>
      <w:tr w:rsidR="00B80E74" w:rsidRPr="00B80E74" w:rsidTr="00B8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r w:rsidRPr="00B80E74">
              <w:rPr>
                <w:lang w:eastAsia="ru-RU"/>
              </w:rPr>
              <w:t>Покупатель:</w:t>
            </w:r>
          </w:p>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r w:rsidRPr="00B80E74">
              <w:rPr>
                <w:lang w:eastAsia="ru-RU"/>
              </w:rPr>
              <w:t>________    ______________</w:t>
            </w:r>
          </w:p>
          <w:p w:rsidR="00B80E74" w:rsidRPr="00B80E74" w:rsidRDefault="00B80E74" w:rsidP="00B80E74">
            <w:pPr>
              <w:suppressAutoHyphens w:val="0"/>
              <w:rPr>
                <w:vertAlign w:val="superscript"/>
                <w:lang w:eastAsia="ru-RU"/>
              </w:rPr>
            </w:pPr>
            <w:r w:rsidRPr="00B80E74">
              <w:rPr>
                <w:vertAlign w:val="superscript"/>
                <w:lang w:eastAsia="ru-RU"/>
              </w:rPr>
              <w:t>(подпись)                    (Ф.И.О.)</w:t>
            </w:r>
            <w:r w:rsidRPr="00B80E74">
              <w:rPr>
                <w:sz w:val="20"/>
                <w:szCs w:val="20"/>
                <w:vertAlign w:val="superscript"/>
                <w:lang w:eastAsia="ru-RU"/>
              </w:rPr>
              <w:t xml:space="preserve">                                     </w:t>
            </w:r>
          </w:p>
        </w:tc>
        <w:tc>
          <w:tcPr>
            <w:tcW w:w="3577" w:type="dxa"/>
            <w:gridSpan w:val="2"/>
            <w:tcBorders>
              <w:top w:val="nil"/>
              <w:left w:val="nil"/>
              <w:bottom w:val="nil"/>
              <w:right w:val="nil"/>
            </w:tcBorders>
          </w:tcPr>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r w:rsidRPr="00B80E74">
              <w:rPr>
                <w:lang w:eastAsia="ru-RU"/>
              </w:rPr>
              <w:t>Поставщик:</w:t>
            </w:r>
          </w:p>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r w:rsidRPr="00B80E74">
              <w:rPr>
                <w:lang w:eastAsia="ru-RU"/>
              </w:rPr>
              <w:t>________    ______________</w:t>
            </w:r>
          </w:p>
          <w:p w:rsidR="00B80E74" w:rsidRPr="00B80E74" w:rsidRDefault="00B80E74" w:rsidP="00B80E74">
            <w:pPr>
              <w:suppressAutoHyphens w:val="0"/>
              <w:rPr>
                <w:lang w:eastAsia="ru-RU"/>
              </w:rPr>
            </w:pPr>
            <w:r w:rsidRPr="00B80E74">
              <w:rPr>
                <w:vertAlign w:val="superscript"/>
                <w:lang w:eastAsia="ru-RU"/>
              </w:rPr>
              <w:t>(подпись)                    (Ф.И.О.)</w:t>
            </w:r>
            <w:r w:rsidRPr="00B80E74">
              <w:rPr>
                <w:sz w:val="20"/>
                <w:szCs w:val="20"/>
                <w:vertAlign w:val="superscript"/>
                <w:lang w:eastAsia="ru-RU"/>
              </w:rPr>
              <w:t xml:space="preserve">                                     </w:t>
            </w:r>
          </w:p>
        </w:tc>
      </w:tr>
    </w:tbl>
    <w:p w:rsidR="00B80E74" w:rsidRPr="00B80E74" w:rsidRDefault="00B80E74" w:rsidP="00B80E74">
      <w:pPr>
        <w:suppressAutoHyphens w:val="0"/>
        <w:rPr>
          <w:sz w:val="20"/>
          <w:szCs w:val="20"/>
          <w:lang w:eastAsia="ru-RU"/>
        </w:rPr>
      </w:pPr>
    </w:p>
    <w:p w:rsidR="00B80E74" w:rsidRPr="00B80E74" w:rsidRDefault="00B80E74" w:rsidP="00B80E74">
      <w:pPr>
        <w:suppressAutoHyphens w:val="0"/>
        <w:ind w:firstLine="567"/>
        <w:jc w:val="right"/>
        <w:rPr>
          <w:lang w:eastAsia="ru-RU"/>
        </w:rPr>
      </w:pPr>
      <w:r w:rsidRPr="00B80E74">
        <w:rPr>
          <w:sz w:val="20"/>
          <w:szCs w:val="20"/>
          <w:lang w:eastAsia="ru-RU"/>
        </w:rPr>
        <w:br w:type="page"/>
      </w:r>
      <w:r w:rsidRPr="00B80E74">
        <w:rPr>
          <w:lang w:eastAsia="ru-RU"/>
        </w:rPr>
        <w:t>Приложение №</w:t>
      </w:r>
      <w:r w:rsidR="001167AD">
        <w:rPr>
          <w:lang w:eastAsia="ru-RU"/>
        </w:rPr>
        <w:t>5</w:t>
      </w:r>
      <w:r w:rsidRPr="00B80E74">
        <w:rPr>
          <w:lang w:eastAsia="ru-RU"/>
        </w:rPr>
        <w:t xml:space="preserve"> </w:t>
      </w:r>
    </w:p>
    <w:p w:rsidR="00B80E74" w:rsidRPr="00B80E74" w:rsidRDefault="00B80E74" w:rsidP="00B80E74">
      <w:pPr>
        <w:suppressAutoHyphens w:val="0"/>
        <w:ind w:firstLine="567"/>
        <w:jc w:val="right"/>
        <w:rPr>
          <w:lang w:eastAsia="ru-RU"/>
        </w:rPr>
      </w:pPr>
      <w:r w:rsidRPr="00B80E74">
        <w:rPr>
          <w:lang w:eastAsia="ru-RU"/>
        </w:rPr>
        <w:t>к договору №_____</w:t>
      </w:r>
    </w:p>
    <w:p w:rsidR="00B80E74" w:rsidRPr="00B80E74" w:rsidRDefault="00B80E74" w:rsidP="00B80E74">
      <w:pPr>
        <w:suppressAutoHyphens w:val="0"/>
        <w:ind w:firstLine="567"/>
        <w:jc w:val="right"/>
        <w:rPr>
          <w:lang w:eastAsia="ru-RU"/>
        </w:rPr>
      </w:pPr>
      <w:r w:rsidRPr="00B80E74">
        <w:rPr>
          <w:lang w:eastAsia="ru-RU"/>
        </w:rPr>
        <w:t>от «___»_______201__ г.</w:t>
      </w:r>
    </w:p>
    <w:p w:rsidR="00B80E74" w:rsidRPr="00B80E74" w:rsidRDefault="00B80E74" w:rsidP="00B80E74">
      <w:pPr>
        <w:suppressAutoHyphens w:val="0"/>
        <w:rPr>
          <w:b/>
          <w:lang w:eastAsia="ru-RU"/>
        </w:rPr>
      </w:pPr>
      <w:r w:rsidRPr="00B80E74">
        <w:rPr>
          <w:b/>
          <w:lang w:eastAsia="ru-RU"/>
        </w:rPr>
        <w:t>Форма</w:t>
      </w:r>
    </w:p>
    <w:p w:rsidR="00B80E74" w:rsidRPr="00B80E74" w:rsidRDefault="00B80E74" w:rsidP="00B80E74">
      <w:pPr>
        <w:suppressAutoHyphens w:val="0"/>
        <w:rPr>
          <w:i/>
          <w:sz w:val="20"/>
          <w:szCs w:val="20"/>
          <w:lang w:eastAsia="ru-RU"/>
        </w:rPr>
      </w:pPr>
      <w:r w:rsidRPr="00B80E74">
        <w:rPr>
          <w:i/>
          <w:sz w:val="20"/>
          <w:szCs w:val="20"/>
          <w:lang w:eastAsia="ru-RU"/>
        </w:rPr>
        <w:t>Примечание: в качестве примера Формы указан следующий Акт выполнения Работ</w:t>
      </w:r>
    </w:p>
    <w:p w:rsidR="00B80E74" w:rsidRPr="00B80E74" w:rsidRDefault="00B80E74" w:rsidP="00B80E74">
      <w:pPr>
        <w:suppressAutoHyphens w:val="0"/>
        <w:rPr>
          <w:i/>
          <w:sz w:val="20"/>
          <w:szCs w:val="20"/>
          <w:lang w:eastAsia="ru-RU"/>
        </w:rPr>
      </w:pPr>
    </w:p>
    <w:p w:rsidR="00B80E74" w:rsidRPr="00B80E74" w:rsidRDefault="00B80E74" w:rsidP="00B80E74">
      <w:pPr>
        <w:shd w:val="clear" w:color="auto" w:fill="FFFFFF"/>
        <w:suppressAutoHyphens w:val="0"/>
        <w:spacing w:line="451" w:lineRule="exact"/>
        <w:jc w:val="center"/>
        <w:rPr>
          <w:b/>
          <w:lang w:eastAsia="ru-RU"/>
        </w:rPr>
      </w:pPr>
      <w:r w:rsidRPr="00B80E74">
        <w:rPr>
          <w:b/>
          <w:lang w:eastAsia="ru-RU"/>
        </w:rPr>
        <w:t>Акта сдачи-приемки выполненных Работ</w:t>
      </w:r>
    </w:p>
    <w:p w:rsidR="00B80E74" w:rsidRPr="00B80E74" w:rsidRDefault="00B80E74" w:rsidP="00B80E74">
      <w:pPr>
        <w:shd w:val="clear" w:color="auto" w:fill="FFFFFF"/>
        <w:suppressAutoHyphens w:val="0"/>
        <w:spacing w:line="451" w:lineRule="exact"/>
        <w:rPr>
          <w:sz w:val="20"/>
          <w:szCs w:val="20"/>
          <w:lang w:eastAsia="ru-RU"/>
        </w:rPr>
      </w:pPr>
      <w:r w:rsidRPr="00B80E74">
        <w:rPr>
          <w:sz w:val="20"/>
          <w:szCs w:val="20"/>
          <w:lang w:eastAsia="ru-RU"/>
        </w:rPr>
        <w:t>г. _______                                                                                                                            «___» __________ 201_г.</w:t>
      </w:r>
    </w:p>
    <w:p w:rsidR="00B80E74" w:rsidRPr="00B80E74" w:rsidRDefault="00B80E74" w:rsidP="00B80E74">
      <w:pPr>
        <w:shd w:val="clear" w:color="auto" w:fill="FFFFFF"/>
        <w:suppressAutoHyphens w:val="0"/>
        <w:jc w:val="both"/>
        <w:rPr>
          <w:sz w:val="20"/>
          <w:szCs w:val="20"/>
          <w:lang w:eastAsia="ru-RU"/>
        </w:rPr>
      </w:pPr>
      <w:r w:rsidRPr="00B80E74">
        <w:rPr>
          <w:sz w:val="20"/>
          <w:szCs w:val="20"/>
          <w:lang w:eastAsia="ru-RU"/>
        </w:rPr>
        <w:t xml:space="preserve"> </w:t>
      </w:r>
      <w:r w:rsidRPr="00B80E74">
        <w:rPr>
          <w:sz w:val="20"/>
          <w:szCs w:val="20"/>
          <w:lang w:eastAsia="ru-RU"/>
        </w:rPr>
        <w:tab/>
      </w:r>
    </w:p>
    <w:p w:rsidR="00B80E74" w:rsidRPr="00B80E74" w:rsidRDefault="00B80E74" w:rsidP="00B80E74">
      <w:pPr>
        <w:suppressAutoHyphens w:val="0"/>
        <w:ind w:firstLine="720"/>
        <w:jc w:val="both"/>
        <w:rPr>
          <w:sz w:val="20"/>
          <w:szCs w:val="20"/>
          <w:lang w:eastAsia="ru-RU"/>
        </w:rPr>
      </w:pPr>
      <w:r w:rsidRPr="00B80E74">
        <w:rPr>
          <w:sz w:val="20"/>
          <w:szCs w:val="20"/>
          <w:lang w:eastAsia="ru-RU"/>
        </w:rPr>
        <w:t>Публичное акционерное общество «Центр по перевозке грузов в контейнерах «</w:t>
      </w:r>
      <w:proofErr w:type="spellStart"/>
      <w:r w:rsidRPr="00B80E74">
        <w:rPr>
          <w:sz w:val="20"/>
          <w:szCs w:val="20"/>
          <w:lang w:eastAsia="ru-RU"/>
        </w:rPr>
        <w:t>ТрансКонтейнер</w:t>
      </w:r>
      <w:proofErr w:type="spellEnd"/>
      <w:r w:rsidRPr="00B80E74">
        <w:rPr>
          <w:sz w:val="20"/>
          <w:szCs w:val="20"/>
          <w:lang w:eastAsia="ru-RU"/>
        </w:rPr>
        <w:t>» (ПАО «</w:t>
      </w:r>
      <w:proofErr w:type="spellStart"/>
      <w:r w:rsidRPr="00B80E74">
        <w:rPr>
          <w:sz w:val="20"/>
          <w:szCs w:val="20"/>
          <w:lang w:eastAsia="ru-RU"/>
        </w:rPr>
        <w:t>ТрансКонтейнер</w:t>
      </w:r>
      <w:proofErr w:type="spellEnd"/>
      <w:r w:rsidRPr="00B80E74">
        <w:rPr>
          <w:sz w:val="20"/>
          <w:szCs w:val="20"/>
          <w:lang w:eastAsia="ru-RU"/>
        </w:rPr>
        <w:t xml:space="preserve">»), именуемое в дальнейшем «Покупатель», в лице  __________________________,  действующего  на  основании                                                                                       </w:t>
      </w:r>
      <w:r w:rsidRPr="00B80E74">
        <w:rPr>
          <w:i/>
          <w:iCs/>
          <w:sz w:val="20"/>
          <w:szCs w:val="20"/>
          <w:vertAlign w:val="superscript"/>
          <w:lang w:eastAsia="ru-RU"/>
        </w:rPr>
        <w:t>(должность, Ф.И.О. – полностью)</w:t>
      </w:r>
      <w:r w:rsidRPr="00B80E74">
        <w:rPr>
          <w:sz w:val="20"/>
          <w:szCs w:val="20"/>
          <w:lang w:eastAsia="ru-RU"/>
        </w:rPr>
        <w:t xml:space="preserve">                                                                                      </w:t>
      </w:r>
      <w:r w:rsidRPr="00B80E74">
        <w:rPr>
          <w:i/>
          <w:iCs/>
          <w:sz w:val="20"/>
          <w:szCs w:val="20"/>
          <w:lang w:eastAsia="ru-RU"/>
        </w:rPr>
        <w:t xml:space="preserve">            </w:t>
      </w:r>
    </w:p>
    <w:p w:rsidR="00B80E74" w:rsidRPr="00B80E74" w:rsidRDefault="00B80E74" w:rsidP="00B80E74">
      <w:pPr>
        <w:suppressAutoHyphens w:val="0"/>
        <w:jc w:val="both"/>
        <w:rPr>
          <w:sz w:val="20"/>
          <w:szCs w:val="20"/>
          <w:lang w:eastAsia="ru-RU"/>
        </w:rPr>
      </w:pPr>
      <w:r w:rsidRPr="00B80E74">
        <w:rPr>
          <w:sz w:val="20"/>
          <w:szCs w:val="20"/>
          <w:lang w:eastAsia="ru-RU"/>
        </w:rPr>
        <w:t>_________________________________________________________________________________________,</w:t>
      </w:r>
    </w:p>
    <w:p w:rsidR="00B80E74" w:rsidRPr="00B80E74" w:rsidRDefault="00B80E74" w:rsidP="00B80E74">
      <w:pPr>
        <w:suppressAutoHyphens w:val="0"/>
        <w:jc w:val="both"/>
        <w:rPr>
          <w:sz w:val="20"/>
          <w:szCs w:val="20"/>
          <w:vertAlign w:val="superscript"/>
          <w:lang w:eastAsia="ru-RU"/>
        </w:rPr>
      </w:pPr>
      <w:r w:rsidRPr="00B80E74">
        <w:rPr>
          <w:i/>
          <w:iCs/>
          <w:sz w:val="20"/>
          <w:szCs w:val="20"/>
          <w:vertAlign w:val="superscript"/>
          <w:lang w:eastAsia="ru-RU"/>
        </w:rPr>
        <w:t>(указывается документ, уполномочивающий лицо на заключение настоящего  Договора, например: устав, доверенность от __________  № ____)</w:t>
      </w:r>
    </w:p>
    <w:p w:rsidR="00B80E74" w:rsidRPr="00B80E74" w:rsidRDefault="00B80E74" w:rsidP="00B80E74">
      <w:pPr>
        <w:suppressAutoHyphens w:val="0"/>
        <w:jc w:val="both"/>
        <w:rPr>
          <w:sz w:val="20"/>
          <w:szCs w:val="20"/>
          <w:lang w:eastAsia="ru-RU"/>
        </w:rPr>
      </w:pPr>
      <w:r w:rsidRPr="00B80E74">
        <w:rPr>
          <w:sz w:val="20"/>
          <w:szCs w:val="20"/>
          <w:lang w:eastAsia="ru-RU"/>
        </w:rPr>
        <w:t xml:space="preserve">с одной стороны, и _________________________________________________________________________,  </w:t>
      </w:r>
    </w:p>
    <w:p w:rsidR="00B80E74" w:rsidRPr="00B80E74" w:rsidRDefault="00B80E74" w:rsidP="00B80E74">
      <w:pPr>
        <w:suppressAutoHyphens w:val="0"/>
        <w:jc w:val="both"/>
        <w:rPr>
          <w:i/>
          <w:sz w:val="20"/>
          <w:szCs w:val="20"/>
          <w:vertAlign w:val="superscript"/>
          <w:lang w:eastAsia="ru-RU"/>
        </w:rPr>
      </w:pPr>
      <w:r w:rsidRPr="00B80E74">
        <w:rPr>
          <w:i/>
          <w:sz w:val="20"/>
          <w:szCs w:val="20"/>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80E74" w:rsidRPr="00B80E74" w:rsidRDefault="00B80E74" w:rsidP="00B80E74">
      <w:pPr>
        <w:suppressAutoHyphens w:val="0"/>
        <w:jc w:val="both"/>
        <w:rPr>
          <w:sz w:val="20"/>
          <w:szCs w:val="20"/>
          <w:lang w:eastAsia="ru-RU"/>
        </w:rPr>
      </w:pPr>
      <w:r w:rsidRPr="00B80E74">
        <w:rPr>
          <w:sz w:val="20"/>
          <w:szCs w:val="20"/>
          <w:lang w:eastAsia="ru-RU"/>
        </w:rPr>
        <w:t xml:space="preserve">именуемое в дальнейшем «Поставщик», в лице __________________________________________________, </w:t>
      </w:r>
    </w:p>
    <w:p w:rsidR="00B80E74" w:rsidRPr="00B80E74" w:rsidRDefault="00B80E74" w:rsidP="00B80E74">
      <w:pPr>
        <w:suppressAutoHyphens w:val="0"/>
        <w:jc w:val="both"/>
        <w:rPr>
          <w:sz w:val="20"/>
          <w:szCs w:val="20"/>
          <w:lang w:eastAsia="ru-RU"/>
        </w:rPr>
      </w:pPr>
      <w:r w:rsidRPr="00B80E74">
        <w:rPr>
          <w:i/>
          <w:sz w:val="20"/>
          <w:szCs w:val="20"/>
          <w:vertAlign w:val="superscript"/>
          <w:lang w:eastAsia="ru-RU"/>
        </w:rPr>
        <w:t xml:space="preserve">                                                                                                                        (должность, Ф.И.О. - полностью)</w:t>
      </w:r>
    </w:p>
    <w:p w:rsidR="00B80E74" w:rsidRPr="00B80E74" w:rsidRDefault="00B80E74" w:rsidP="00B80E74">
      <w:pPr>
        <w:suppressAutoHyphens w:val="0"/>
        <w:jc w:val="both"/>
        <w:rPr>
          <w:sz w:val="20"/>
          <w:szCs w:val="20"/>
          <w:lang w:eastAsia="ru-RU"/>
        </w:rPr>
      </w:pPr>
      <w:r w:rsidRPr="00B80E74">
        <w:rPr>
          <w:sz w:val="20"/>
          <w:szCs w:val="20"/>
          <w:lang w:eastAsia="ru-RU"/>
        </w:rPr>
        <w:t>действующего  на основании _________________________________________________________________,</w:t>
      </w:r>
    </w:p>
    <w:p w:rsidR="00B80E74" w:rsidRPr="00B80E74" w:rsidRDefault="00B80E74" w:rsidP="00B80E74">
      <w:pPr>
        <w:suppressAutoHyphens w:val="0"/>
        <w:jc w:val="both"/>
        <w:rPr>
          <w:i/>
          <w:sz w:val="20"/>
          <w:szCs w:val="20"/>
          <w:vertAlign w:val="superscript"/>
          <w:lang w:eastAsia="ru-RU"/>
        </w:rPr>
      </w:pPr>
      <w:r w:rsidRPr="00B80E74">
        <w:rPr>
          <w:i/>
          <w:sz w:val="20"/>
          <w:szCs w:val="20"/>
          <w:vertAlign w:val="superscript"/>
          <w:lang w:eastAsia="ru-RU"/>
        </w:rPr>
        <w:t xml:space="preserve">                            (указывается документ,  уполномочивающий  лицо на заключение настоящего  Договора, например: устав/, доверенность от «__»_______№ __ и </w:t>
      </w:r>
      <w:proofErr w:type="spellStart"/>
      <w:r w:rsidRPr="00B80E74">
        <w:rPr>
          <w:i/>
          <w:sz w:val="20"/>
          <w:szCs w:val="20"/>
          <w:vertAlign w:val="superscript"/>
          <w:lang w:eastAsia="ru-RU"/>
        </w:rPr>
        <w:t>т.д</w:t>
      </w:r>
      <w:proofErr w:type="spellEnd"/>
      <w:r w:rsidRPr="00B80E74">
        <w:rPr>
          <w:i/>
          <w:sz w:val="20"/>
          <w:szCs w:val="20"/>
          <w:vertAlign w:val="superscript"/>
          <w:lang w:eastAsia="ru-RU"/>
        </w:rPr>
        <w:t>)</w:t>
      </w:r>
    </w:p>
    <w:p w:rsidR="00B80E74" w:rsidRPr="00B80E74" w:rsidRDefault="00B80E74" w:rsidP="00B80E74">
      <w:pPr>
        <w:shd w:val="clear" w:color="auto" w:fill="FFFFFF"/>
        <w:suppressAutoHyphens w:val="0"/>
        <w:jc w:val="both"/>
        <w:rPr>
          <w:sz w:val="20"/>
          <w:szCs w:val="20"/>
          <w:lang w:eastAsia="ru-RU"/>
        </w:rPr>
      </w:pPr>
      <w:r w:rsidRPr="00B80E74">
        <w:rPr>
          <w:sz w:val="20"/>
          <w:szCs w:val="20"/>
          <w:lang w:eastAsia="ru-RU"/>
        </w:rPr>
        <w:t>с другой стороны, именуемые в дальнейшем «Стороны», составили настоящий Акт в том, что Поставщик в соответствии с договором поставки №____ от «_____» __________ 201_г., произвел монтажные работы и ввел в эксплуатацию следующ</w:t>
      </w:r>
      <w:r w:rsidR="003F6313">
        <w:rPr>
          <w:sz w:val="20"/>
          <w:szCs w:val="20"/>
          <w:lang w:eastAsia="ru-RU"/>
        </w:rPr>
        <w:t>ее</w:t>
      </w:r>
      <w:r w:rsidRPr="00B80E74">
        <w:rPr>
          <w:sz w:val="20"/>
          <w:szCs w:val="20"/>
          <w:lang w:eastAsia="ru-RU"/>
        </w:rPr>
        <w:t xml:space="preserve"> </w:t>
      </w:r>
      <w:r w:rsidR="003F6313">
        <w:rPr>
          <w:sz w:val="20"/>
          <w:szCs w:val="20"/>
          <w:lang w:eastAsia="ru-RU"/>
        </w:rPr>
        <w:t>Оборудование</w:t>
      </w:r>
      <w:r w:rsidRPr="00B80E74">
        <w:rPr>
          <w:sz w:val="20"/>
          <w:szCs w:val="20"/>
          <w:lang w:eastAsia="ru-RU"/>
        </w:rPr>
        <w:t>:</w:t>
      </w:r>
    </w:p>
    <w:p w:rsidR="00B80E74" w:rsidRPr="00B80E74" w:rsidRDefault="00B80E74" w:rsidP="00B80E74">
      <w:pPr>
        <w:shd w:val="clear" w:color="auto" w:fill="FFFFFF"/>
        <w:suppressAutoHyphens w:val="0"/>
        <w:jc w:val="both"/>
        <w:rPr>
          <w:sz w:val="20"/>
          <w:szCs w:val="20"/>
          <w:lang w:eastAsia="ru-RU"/>
        </w:rPr>
      </w:pPr>
      <w:r w:rsidRPr="00B80E74">
        <w:rPr>
          <w:sz w:val="20"/>
          <w:szCs w:val="20"/>
          <w:lang w:eastAsia="ru-RU"/>
        </w:rPr>
        <w:t>1.</w:t>
      </w:r>
      <w:r w:rsidRPr="00B80E74">
        <w:rPr>
          <w:sz w:val="20"/>
          <w:szCs w:val="20"/>
          <w:lang w:eastAsia="ru-RU"/>
        </w:rPr>
        <w:tab/>
        <w:t>_________________________.</w:t>
      </w:r>
    </w:p>
    <w:p w:rsidR="00B80E74" w:rsidRPr="00B80E74" w:rsidRDefault="00B80E74" w:rsidP="00B80E74">
      <w:pPr>
        <w:shd w:val="clear" w:color="auto" w:fill="FFFFFF"/>
        <w:suppressAutoHyphens w:val="0"/>
        <w:ind w:firstLine="708"/>
        <w:jc w:val="both"/>
        <w:rPr>
          <w:sz w:val="20"/>
          <w:szCs w:val="20"/>
          <w:lang w:eastAsia="ru-RU"/>
        </w:rPr>
      </w:pPr>
      <w:r w:rsidRPr="00B80E74">
        <w:rPr>
          <w:sz w:val="20"/>
          <w:szCs w:val="20"/>
          <w:lang w:eastAsia="ru-RU"/>
        </w:rPr>
        <w:t>Работы выполнены полностью, с надлежащим качеством, претензий со стороны Покупателя нет.</w:t>
      </w:r>
    </w:p>
    <w:p w:rsidR="00B80E74" w:rsidRPr="00B80E74" w:rsidRDefault="00B80E74" w:rsidP="00B80E74">
      <w:pPr>
        <w:shd w:val="clear" w:color="auto" w:fill="FFFFFF"/>
        <w:suppressAutoHyphens w:val="0"/>
        <w:ind w:firstLine="708"/>
        <w:jc w:val="both"/>
        <w:rPr>
          <w:sz w:val="20"/>
          <w:szCs w:val="20"/>
          <w:lang w:eastAsia="ru-RU"/>
        </w:rPr>
      </w:pPr>
      <w:r w:rsidRPr="00B80E74">
        <w:rPr>
          <w:sz w:val="20"/>
          <w:szCs w:val="20"/>
          <w:lang w:eastAsia="ru-RU"/>
        </w:rPr>
        <w:t xml:space="preserve">Стоимость выполненных Работ составляет 000 000,00 (Ноль ноль </w:t>
      </w:r>
      <w:proofErr w:type="spellStart"/>
      <w:r w:rsidRPr="00B80E74">
        <w:rPr>
          <w:sz w:val="20"/>
          <w:szCs w:val="20"/>
          <w:lang w:eastAsia="ru-RU"/>
        </w:rPr>
        <w:t>ноль</w:t>
      </w:r>
      <w:proofErr w:type="spellEnd"/>
      <w:r w:rsidRPr="00B80E74">
        <w:rPr>
          <w:sz w:val="20"/>
          <w:szCs w:val="20"/>
          <w:lang w:eastAsia="ru-RU"/>
        </w:rPr>
        <w:t xml:space="preserve">  тысяч ноль) рублей 00 копеек, включая НДС (18%) - 0 000,00 (Ноль тысяч ноль) рублей 00 копеек.</w:t>
      </w:r>
    </w:p>
    <w:tbl>
      <w:tblPr>
        <w:tblW w:w="0" w:type="auto"/>
        <w:tblInd w:w="137" w:type="dxa"/>
        <w:tblLook w:val="0000"/>
      </w:tblPr>
      <w:tblGrid>
        <w:gridCol w:w="74"/>
        <w:gridCol w:w="4067"/>
        <w:gridCol w:w="87"/>
        <w:gridCol w:w="3578"/>
        <w:gridCol w:w="452"/>
      </w:tblGrid>
      <w:tr w:rsidR="00B80E74" w:rsidRPr="00B80E74" w:rsidTr="00B80E74">
        <w:trPr>
          <w:trHeight w:val="1329"/>
        </w:trPr>
        <w:tc>
          <w:tcPr>
            <w:tcW w:w="4228" w:type="dxa"/>
            <w:gridSpan w:val="3"/>
          </w:tcPr>
          <w:p w:rsidR="00F3749A" w:rsidRPr="0086227D" w:rsidRDefault="00B80E74" w:rsidP="00F3749A">
            <w:pPr>
              <w:suppressAutoHyphens w:val="0"/>
              <w:rPr>
                <w:color w:val="000000"/>
                <w:spacing w:val="5"/>
                <w:sz w:val="20"/>
                <w:szCs w:val="20"/>
                <w:lang w:eastAsia="ru-RU"/>
              </w:rPr>
            </w:pPr>
            <w:r w:rsidRPr="00F3749A">
              <w:rPr>
                <w:b/>
                <w:sz w:val="20"/>
                <w:szCs w:val="20"/>
                <w:lang w:eastAsia="ru-RU"/>
              </w:rPr>
              <w:t xml:space="preserve">Покупатель: </w:t>
            </w:r>
            <w:r w:rsidRPr="00F3749A">
              <w:rPr>
                <w:sz w:val="20"/>
                <w:szCs w:val="20"/>
                <w:lang w:eastAsia="ru-RU"/>
              </w:rPr>
              <w:t xml:space="preserve"> </w:t>
            </w:r>
            <w:r w:rsidR="00F3749A" w:rsidRPr="0086227D">
              <w:rPr>
                <w:color w:val="000000"/>
                <w:spacing w:val="5"/>
                <w:sz w:val="20"/>
                <w:szCs w:val="20"/>
                <w:lang w:eastAsia="ru-RU"/>
              </w:rPr>
              <w:t>Публичное акционерное общество «Центр по перевозке грузов в контейнерах «</w:t>
            </w:r>
            <w:proofErr w:type="spellStart"/>
            <w:r w:rsidR="00F3749A" w:rsidRPr="0086227D">
              <w:rPr>
                <w:color w:val="000000"/>
                <w:spacing w:val="5"/>
                <w:sz w:val="20"/>
                <w:szCs w:val="20"/>
                <w:lang w:eastAsia="ru-RU"/>
              </w:rPr>
              <w:t>ТрансКонтейнер</w:t>
            </w:r>
            <w:proofErr w:type="spellEnd"/>
            <w:r w:rsidR="00F3749A" w:rsidRPr="0086227D">
              <w:rPr>
                <w:color w:val="000000"/>
                <w:spacing w:val="5"/>
                <w:sz w:val="20"/>
                <w:szCs w:val="20"/>
                <w:lang w:eastAsia="ru-RU"/>
              </w:rPr>
              <w:t>»</w:t>
            </w:r>
          </w:p>
          <w:p w:rsidR="00F3749A" w:rsidRPr="0086227D" w:rsidRDefault="00F3749A" w:rsidP="00F3749A">
            <w:pPr>
              <w:suppressAutoHyphens w:val="0"/>
              <w:rPr>
                <w:color w:val="000000"/>
                <w:spacing w:val="5"/>
                <w:sz w:val="20"/>
                <w:szCs w:val="20"/>
                <w:lang w:eastAsia="ru-RU"/>
              </w:rPr>
            </w:pPr>
            <w:r w:rsidRPr="0086227D">
              <w:rPr>
                <w:color w:val="000000"/>
                <w:spacing w:val="5"/>
                <w:sz w:val="20"/>
                <w:szCs w:val="20"/>
                <w:lang w:eastAsia="ru-RU"/>
              </w:rPr>
              <w:t xml:space="preserve">Место нахождения: Российская Федерация, 125047, г. Москва, Оружейный переулок, </w:t>
            </w:r>
          </w:p>
          <w:p w:rsidR="00F3749A" w:rsidRPr="0086227D" w:rsidRDefault="00F3749A" w:rsidP="00F3749A">
            <w:pPr>
              <w:suppressAutoHyphens w:val="0"/>
              <w:rPr>
                <w:color w:val="000000"/>
                <w:spacing w:val="5"/>
                <w:sz w:val="20"/>
                <w:szCs w:val="20"/>
                <w:lang w:eastAsia="ru-RU"/>
              </w:rPr>
            </w:pPr>
            <w:r w:rsidRPr="0086227D">
              <w:rPr>
                <w:color w:val="000000"/>
                <w:spacing w:val="5"/>
                <w:sz w:val="20"/>
                <w:szCs w:val="20"/>
                <w:lang w:eastAsia="ru-RU"/>
              </w:rPr>
              <w:t xml:space="preserve">д. 19 </w:t>
            </w:r>
          </w:p>
          <w:p w:rsidR="00F3749A" w:rsidRPr="0086227D" w:rsidRDefault="00F3749A" w:rsidP="00F3749A">
            <w:pPr>
              <w:suppressAutoHyphens w:val="0"/>
              <w:rPr>
                <w:color w:val="000000"/>
                <w:spacing w:val="5"/>
                <w:sz w:val="20"/>
                <w:szCs w:val="20"/>
                <w:lang w:eastAsia="ru-RU"/>
              </w:rPr>
            </w:pPr>
            <w:r w:rsidRPr="0086227D">
              <w:rPr>
                <w:color w:val="000000"/>
                <w:spacing w:val="5"/>
                <w:sz w:val="20"/>
                <w:szCs w:val="20"/>
                <w:lang w:eastAsia="ru-RU"/>
              </w:rPr>
              <w:t>ИНН 7708591995, КПП 997650001</w:t>
            </w:r>
          </w:p>
          <w:p w:rsidR="00F3749A" w:rsidRPr="0086227D" w:rsidRDefault="00F3749A" w:rsidP="00F3749A">
            <w:pPr>
              <w:suppressAutoHyphens w:val="0"/>
              <w:rPr>
                <w:color w:val="000000"/>
                <w:spacing w:val="5"/>
                <w:sz w:val="20"/>
                <w:szCs w:val="20"/>
                <w:lang w:eastAsia="ru-RU"/>
              </w:rPr>
            </w:pPr>
            <w:r w:rsidRPr="0086227D">
              <w:rPr>
                <w:color w:val="000000"/>
                <w:spacing w:val="5"/>
                <w:sz w:val="20"/>
                <w:szCs w:val="20"/>
                <w:lang w:eastAsia="ru-RU"/>
              </w:rPr>
              <w:t>Филиал ПАО «Центр по перевозке грузов в контейнерах «</w:t>
            </w:r>
            <w:proofErr w:type="spellStart"/>
            <w:r w:rsidRPr="0086227D">
              <w:rPr>
                <w:color w:val="000000"/>
                <w:spacing w:val="5"/>
                <w:sz w:val="20"/>
                <w:szCs w:val="20"/>
                <w:lang w:eastAsia="ru-RU"/>
              </w:rPr>
              <w:t>ТрансКонтейнер</w:t>
            </w:r>
            <w:proofErr w:type="spellEnd"/>
            <w:r w:rsidRPr="0086227D">
              <w:rPr>
                <w:color w:val="000000"/>
                <w:spacing w:val="5"/>
                <w:sz w:val="20"/>
                <w:szCs w:val="20"/>
                <w:lang w:eastAsia="ru-RU"/>
              </w:rPr>
              <w:t>» на Свердловской железной дороге</w:t>
            </w:r>
          </w:p>
          <w:p w:rsidR="00F3749A" w:rsidRPr="0086227D" w:rsidRDefault="00F3749A" w:rsidP="00F3749A">
            <w:pPr>
              <w:suppressAutoHyphens w:val="0"/>
              <w:rPr>
                <w:color w:val="000000"/>
                <w:spacing w:val="5"/>
                <w:sz w:val="20"/>
                <w:szCs w:val="20"/>
                <w:lang w:eastAsia="ru-RU"/>
              </w:rPr>
            </w:pPr>
            <w:r w:rsidRPr="0086227D">
              <w:rPr>
                <w:color w:val="000000"/>
                <w:spacing w:val="5"/>
                <w:sz w:val="20"/>
                <w:szCs w:val="20"/>
                <w:lang w:eastAsia="ru-RU"/>
              </w:rPr>
              <w:t>ИНН 7708591995   КПП 665945001</w:t>
            </w:r>
          </w:p>
          <w:p w:rsidR="00F3749A" w:rsidRPr="0086227D" w:rsidRDefault="00F3749A" w:rsidP="00F3749A">
            <w:pPr>
              <w:suppressAutoHyphens w:val="0"/>
              <w:rPr>
                <w:color w:val="000000"/>
                <w:spacing w:val="5"/>
                <w:sz w:val="20"/>
                <w:szCs w:val="20"/>
                <w:lang w:eastAsia="ru-RU"/>
              </w:rPr>
            </w:pPr>
            <w:r w:rsidRPr="0086227D">
              <w:rPr>
                <w:color w:val="000000"/>
                <w:spacing w:val="5"/>
                <w:sz w:val="20"/>
                <w:szCs w:val="20"/>
                <w:lang w:eastAsia="ru-RU"/>
              </w:rPr>
              <w:t>ОГРН 1067746341024  ОКПО 96417242</w:t>
            </w:r>
          </w:p>
          <w:p w:rsidR="00F3749A" w:rsidRPr="0086227D" w:rsidRDefault="00F3749A" w:rsidP="00F3749A">
            <w:pPr>
              <w:suppressAutoHyphens w:val="0"/>
              <w:rPr>
                <w:color w:val="000000"/>
                <w:spacing w:val="5"/>
                <w:sz w:val="20"/>
                <w:szCs w:val="20"/>
                <w:lang w:eastAsia="ru-RU"/>
              </w:rPr>
            </w:pPr>
            <w:r w:rsidRPr="0086227D">
              <w:rPr>
                <w:color w:val="000000"/>
                <w:spacing w:val="5"/>
                <w:sz w:val="20"/>
                <w:szCs w:val="20"/>
                <w:lang w:eastAsia="ru-RU"/>
              </w:rPr>
              <w:t>Место нахождения и почтовый адрес филиала: 620027, г. Екатеринбург, ул. Николая Никонова, д. 8</w:t>
            </w:r>
          </w:p>
          <w:p w:rsidR="00F3749A" w:rsidRPr="0086227D" w:rsidRDefault="00F3749A" w:rsidP="00F3749A">
            <w:pPr>
              <w:suppressAutoHyphens w:val="0"/>
              <w:rPr>
                <w:color w:val="000000"/>
                <w:spacing w:val="5"/>
                <w:sz w:val="20"/>
                <w:szCs w:val="20"/>
                <w:lang w:eastAsia="ru-RU"/>
              </w:rPr>
            </w:pPr>
            <w:r w:rsidRPr="0086227D">
              <w:rPr>
                <w:color w:val="000000"/>
                <w:spacing w:val="5"/>
                <w:sz w:val="20"/>
                <w:szCs w:val="20"/>
                <w:lang w:eastAsia="ru-RU"/>
              </w:rPr>
              <w:t>Банковские реквизиты:</w:t>
            </w:r>
          </w:p>
          <w:p w:rsidR="00F3749A" w:rsidRPr="0086227D" w:rsidRDefault="00F3749A" w:rsidP="00F3749A">
            <w:pPr>
              <w:suppressAutoHyphens w:val="0"/>
              <w:rPr>
                <w:color w:val="000000"/>
                <w:spacing w:val="5"/>
                <w:sz w:val="20"/>
                <w:szCs w:val="20"/>
                <w:lang w:eastAsia="ru-RU"/>
              </w:rPr>
            </w:pPr>
            <w:r w:rsidRPr="0086227D">
              <w:rPr>
                <w:color w:val="000000"/>
                <w:spacing w:val="5"/>
                <w:sz w:val="20"/>
                <w:szCs w:val="20"/>
                <w:lang w:eastAsia="ru-RU"/>
              </w:rPr>
              <w:t>БИК 046577952</w:t>
            </w:r>
          </w:p>
          <w:p w:rsidR="00F3749A" w:rsidRPr="0086227D" w:rsidRDefault="00F3749A" w:rsidP="00F3749A">
            <w:pPr>
              <w:suppressAutoHyphens w:val="0"/>
              <w:rPr>
                <w:color w:val="000000"/>
                <w:spacing w:val="5"/>
                <w:sz w:val="20"/>
                <w:szCs w:val="20"/>
                <w:lang w:eastAsia="ru-RU"/>
              </w:rPr>
            </w:pPr>
            <w:proofErr w:type="spellStart"/>
            <w:r w:rsidRPr="0086227D">
              <w:rPr>
                <w:color w:val="000000"/>
                <w:spacing w:val="5"/>
                <w:sz w:val="20"/>
                <w:szCs w:val="20"/>
                <w:lang w:eastAsia="ru-RU"/>
              </w:rPr>
              <w:t>р</w:t>
            </w:r>
            <w:proofErr w:type="spellEnd"/>
            <w:r w:rsidRPr="0086227D">
              <w:rPr>
                <w:color w:val="000000"/>
                <w:spacing w:val="5"/>
                <w:sz w:val="20"/>
                <w:szCs w:val="20"/>
                <w:lang w:eastAsia="ru-RU"/>
              </w:rPr>
              <w:t>/</w:t>
            </w:r>
            <w:proofErr w:type="spellStart"/>
            <w:r w:rsidRPr="0086227D">
              <w:rPr>
                <w:color w:val="000000"/>
                <w:spacing w:val="5"/>
                <w:sz w:val="20"/>
                <w:szCs w:val="20"/>
                <w:lang w:eastAsia="ru-RU"/>
              </w:rPr>
              <w:t>сч</w:t>
            </w:r>
            <w:proofErr w:type="spellEnd"/>
            <w:r w:rsidRPr="0086227D">
              <w:rPr>
                <w:color w:val="000000"/>
                <w:spacing w:val="5"/>
                <w:sz w:val="20"/>
                <w:szCs w:val="20"/>
                <w:lang w:eastAsia="ru-RU"/>
              </w:rPr>
              <w:t xml:space="preserve"> 40702810600280107758</w:t>
            </w:r>
          </w:p>
          <w:p w:rsidR="00F3749A" w:rsidRPr="0086227D" w:rsidRDefault="00F3749A" w:rsidP="00F3749A">
            <w:pPr>
              <w:suppressAutoHyphens w:val="0"/>
              <w:rPr>
                <w:color w:val="000000"/>
                <w:spacing w:val="5"/>
                <w:sz w:val="20"/>
                <w:szCs w:val="20"/>
                <w:lang w:eastAsia="ru-RU"/>
              </w:rPr>
            </w:pPr>
            <w:r w:rsidRPr="0086227D">
              <w:rPr>
                <w:color w:val="000000"/>
                <w:spacing w:val="5"/>
                <w:sz w:val="20"/>
                <w:szCs w:val="20"/>
                <w:lang w:eastAsia="ru-RU"/>
              </w:rPr>
              <w:t>к/</w:t>
            </w:r>
            <w:proofErr w:type="spellStart"/>
            <w:r w:rsidRPr="0086227D">
              <w:rPr>
                <w:color w:val="000000"/>
                <w:spacing w:val="5"/>
                <w:sz w:val="20"/>
                <w:szCs w:val="20"/>
                <w:lang w:eastAsia="ru-RU"/>
              </w:rPr>
              <w:t>сч</w:t>
            </w:r>
            <w:proofErr w:type="spellEnd"/>
            <w:r w:rsidRPr="0086227D">
              <w:rPr>
                <w:color w:val="000000"/>
                <w:spacing w:val="5"/>
                <w:sz w:val="20"/>
                <w:szCs w:val="20"/>
                <w:lang w:eastAsia="ru-RU"/>
              </w:rPr>
              <w:t xml:space="preserve"> 30101810400000000952</w:t>
            </w:r>
          </w:p>
          <w:p w:rsidR="00F3749A" w:rsidRPr="0086227D" w:rsidRDefault="00F3749A" w:rsidP="00F3749A">
            <w:pPr>
              <w:suppressAutoHyphens w:val="0"/>
              <w:rPr>
                <w:color w:val="000000"/>
                <w:spacing w:val="5"/>
                <w:sz w:val="20"/>
                <w:szCs w:val="20"/>
                <w:lang w:eastAsia="ru-RU"/>
              </w:rPr>
            </w:pPr>
            <w:r w:rsidRPr="0086227D">
              <w:rPr>
                <w:color w:val="000000"/>
                <w:spacing w:val="5"/>
                <w:sz w:val="20"/>
                <w:szCs w:val="20"/>
                <w:lang w:eastAsia="ru-RU"/>
              </w:rPr>
              <w:t>в Филиале ОАО Банк ВТБ в г. Екатеринбурге</w:t>
            </w:r>
          </w:p>
          <w:p w:rsidR="00F3749A" w:rsidRPr="0086227D" w:rsidRDefault="00F3749A" w:rsidP="00F3749A">
            <w:pPr>
              <w:suppressAutoHyphens w:val="0"/>
              <w:rPr>
                <w:color w:val="000000"/>
                <w:spacing w:val="5"/>
                <w:sz w:val="20"/>
                <w:szCs w:val="20"/>
                <w:lang w:eastAsia="ru-RU"/>
              </w:rPr>
            </w:pPr>
            <w:r w:rsidRPr="0086227D">
              <w:rPr>
                <w:color w:val="000000"/>
                <w:spacing w:val="5"/>
                <w:sz w:val="20"/>
                <w:szCs w:val="20"/>
                <w:lang w:eastAsia="ru-RU"/>
              </w:rPr>
              <w:t>тел. (343) 380-12-00 (доб.5008), факс (доб.5007)</w:t>
            </w:r>
          </w:p>
          <w:p w:rsidR="00F3749A" w:rsidRPr="00CC5C7E" w:rsidRDefault="00F3749A" w:rsidP="00F3749A">
            <w:pPr>
              <w:pStyle w:val="afffffa"/>
              <w:rPr>
                <w:rFonts w:ascii="Times New Roman" w:hAnsi="Times New Roman"/>
                <w:sz w:val="24"/>
                <w:szCs w:val="24"/>
              </w:rPr>
            </w:pPr>
            <w:proofErr w:type="spellStart"/>
            <w:r w:rsidRPr="0086227D">
              <w:rPr>
                <w:rFonts w:ascii="Times New Roman" w:hAnsi="Times New Roman"/>
                <w:color w:val="000000"/>
                <w:spacing w:val="5"/>
                <w:sz w:val="20"/>
                <w:szCs w:val="20"/>
                <w:lang w:eastAsia="ru-RU"/>
              </w:rPr>
              <w:t>E-mail</w:t>
            </w:r>
            <w:proofErr w:type="spellEnd"/>
            <w:r w:rsidRPr="0086227D">
              <w:rPr>
                <w:rFonts w:ascii="Times New Roman" w:hAnsi="Times New Roman"/>
                <w:color w:val="000000"/>
                <w:spacing w:val="5"/>
                <w:sz w:val="20"/>
                <w:szCs w:val="20"/>
                <w:lang w:eastAsia="ru-RU"/>
              </w:rPr>
              <w:t xml:space="preserve">: </w:t>
            </w:r>
            <w:hyperlink r:id="rId25" w:history="1">
              <w:r w:rsidRPr="0086227D">
                <w:rPr>
                  <w:rFonts w:ascii="Times New Roman" w:hAnsi="Times New Roman"/>
                  <w:color w:val="000000"/>
                  <w:spacing w:val="5"/>
                  <w:sz w:val="20"/>
                  <w:szCs w:val="20"/>
                  <w:lang w:eastAsia="ru-RU"/>
                </w:rPr>
                <w:t xml:space="preserve"> </w:t>
              </w:r>
              <w:r w:rsidRPr="0086227D">
                <w:rPr>
                  <w:rStyle w:val="afff2"/>
                  <w:rFonts w:ascii="Times New Roman" w:hAnsi="Times New Roman"/>
                  <w:sz w:val="20"/>
                  <w:szCs w:val="20"/>
                  <w:lang w:val="en-US"/>
                </w:rPr>
                <w:t>svzd</w:t>
              </w:r>
              <w:r w:rsidRPr="00F3749A">
                <w:rPr>
                  <w:rStyle w:val="afff2"/>
                  <w:rFonts w:ascii="Times New Roman" w:hAnsi="Times New Roman"/>
                  <w:sz w:val="20"/>
                  <w:szCs w:val="20"/>
                </w:rPr>
                <w:t>@</w:t>
              </w:r>
              <w:r w:rsidRPr="0086227D">
                <w:rPr>
                  <w:rStyle w:val="afff2"/>
                  <w:rFonts w:ascii="Times New Roman" w:hAnsi="Times New Roman"/>
                  <w:sz w:val="20"/>
                  <w:szCs w:val="20"/>
                  <w:lang w:val="en-US"/>
                </w:rPr>
                <w:t>trcont</w:t>
              </w:r>
              <w:r w:rsidRPr="00F3749A">
                <w:rPr>
                  <w:rStyle w:val="afff2"/>
                  <w:rFonts w:ascii="Times New Roman" w:hAnsi="Times New Roman"/>
                  <w:sz w:val="20"/>
                  <w:szCs w:val="20"/>
                </w:rPr>
                <w:t>.</w:t>
              </w:r>
              <w:r w:rsidRPr="0086227D">
                <w:rPr>
                  <w:rStyle w:val="afff2"/>
                  <w:rFonts w:ascii="Times New Roman" w:hAnsi="Times New Roman"/>
                  <w:sz w:val="20"/>
                  <w:szCs w:val="20"/>
                  <w:lang w:val="en-US"/>
                </w:rPr>
                <w:t>ru</w:t>
              </w:r>
            </w:hyperlink>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r w:rsidRPr="00B80E74">
              <w:rPr>
                <w:sz w:val="20"/>
                <w:szCs w:val="20"/>
                <w:lang w:eastAsia="ru-RU"/>
              </w:rPr>
              <w:t>________    ______________</w:t>
            </w:r>
          </w:p>
          <w:p w:rsidR="00B80E74" w:rsidRPr="00B80E74" w:rsidRDefault="00B80E74" w:rsidP="00B80E74">
            <w:pPr>
              <w:widowControl w:val="0"/>
              <w:suppressAutoHyphens w:val="0"/>
              <w:rPr>
                <w:b/>
                <w:snapToGrid w:val="0"/>
                <w:sz w:val="20"/>
                <w:szCs w:val="20"/>
                <w:lang w:eastAsia="ru-RU"/>
              </w:rPr>
            </w:pPr>
            <w:r w:rsidRPr="00B80E74">
              <w:rPr>
                <w:snapToGrid w:val="0"/>
                <w:sz w:val="20"/>
                <w:szCs w:val="20"/>
                <w:vertAlign w:val="superscript"/>
                <w:lang w:eastAsia="ru-RU"/>
              </w:rPr>
              <w:t xml:space="preserve">(подпись)                      (Ф.И.О.)                                     </w:t>
            </w:r>
          </w:p>
        </w:tc>
        <w:tc>
          <w:tcPr>
            <w:tcW w:w="3926" w:type="dxa"/>
            <w:gridSpan w:val="2"/>
          </w:tcPr>
          <w:p w:rsidR="00B80E74" w:rsidRPr="00B80E74" w:rsidRDefault="00B80E74" w:rsidP="00B80E74">
            <w:pPr>
              <w:widowControl w:val="0"/>
              <w:suppressAutoHyphens w:val="0"/>
              <w:rPr>
                <w:b/>
                <w:snapToGrid w:val="0"/>
                <w:sz w:val="20"/>
                <w:szCs w:val="20"/>
                <w:lang w:eastAsia="ru-RU"/>
              </w:rPr>
            </w:pPr>
            <w:r w:rsidRPr="00B80E74">
              <w:rPr>
                <w:b/>
                <w:snapToGrid w:val="0"/>
                <w:sz w:val="20"/>
                <w:szCs w:val="20"/>
                <w:lang w:eastAsia="ru-RU"/>
              </w:rPr>
              <w:t xml:space="preserve">Поставщик: </w:t>
            </w:r>
            <w:r w:rsidRPr="00B80E74">
              <w:rPr>
                <w:snapToGrid w:val="0"/>
                <w:sz w:val="20"/>
                <w:szCs w:val="20"/>
                <w:lang w:eastAsia="ru-RU"/>
              </w:rPr>
              <w:t>(полное наименование)</w:t>
            </w: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r w:rsidRPr="00B80E74">
              <w:rPr>
                <w:color w:val="000000"/>
                <w:spacing w:val="5"/>
                <w:sz w:val="20"/>
                <w:szCs w:val="20"/>
                <w:lang w:eastAsia="ru-RU"/>
              </w:rPr>
              <w:t>Место нахождения</w:t>
            </w:r>
            <w:r w:rsidRPr="00B80E74">
              <w:rPr>
                <w:sz w:val="20"/>
                <w:szCs w:val="20"/>
                <w:lang w:eastAsia="ru-RU"/>
              </w:rPr>
              <w:t>: ____________________</w:t>
            </w:r>
          </w:p>
          <w:p w:rsidR="00B80E74" w:rsidRPr="00B80E74" w:rsidRDefault="00B80E74" w:rsidP="00B80E74">
            <w:pPr>
              <w:suppressAutoHyphens w:val="0"/>
              <w:rPr>
                <w:sz w:val="20"/>
                <w:szCs w:val="20"/>
                <w:lang w:eastAsia="ru-RU"/>
              </w:rPr>
            </w:pPr>
            <w:r w:rsidRPr="00B80E74">
              <w:rPr>
                <w:sz w:val="20"/>
                <w:szCs w:val="20"/>
                <w:lang w:eastAsia="ru-RU"/>
              </w:rPr>
              <w:t>Почтовый адрес: _______________________</w:t>
            </w:r>
          </w:p>
          <w:p w:rsidR="00B80E74" w:rsidRPr="00B80E74" w:rsidRDefault="00B80E74" w:rsidP="00B80E74">
            <w:pPr>
              <w:suppressAutoHyphens w:val="0"/>
              <w:ind w:right="-5"/>
              <w:rPr>
                <w:sz w:val="20"/>
                <w:szCs w:val="20"/>
                <w:lang w:eastAsia="ru-RU"/>
              </w:rPr>
            </w:pPr>
            <w:r w:rsidRPr="00B80E74">
              <w:rPr>
                <w:sz w:val="20"/>
                <w:szCs w:val="20"/>
                <w:lang w:eastAsia="ru-RU"/>
              </w:rPr>
              <w:t>ОГРН_______________ИНН ______________, ОКПО_____________ КПП___________________</w:t>
            </w:r>
          </w:p>
          <w:p w:rsidR="00B80E74" w:rsidRPr="00B80E74" w:rsidRDefault="00B80E74" w:rsidP="00B80E74">
            <w:pPr>
              <w:suppressAutoHyphens w:val="0"/>
              <w:ind w:right="-5"/>
              <w:rPr>
                <w:sz w:val="20"/>
                <w:szCs w:val="20"/>
                <w:lang w:eastAsia="ru-RU"/>
              </w:rPr>
            </w:pPr>
            <w:proofErr w:type="spellStart"/>
            <w:r w:rsidRPr="00B80E74">
              <w:rPr>
                <w:sz w:val="20"/>
                <w:szCs w:val="20"/>
                <w:lang w:eastAsia="ru-RU"/>
              </w:rPr>
              <w:t>р</w:t>
            </w:r>
            <w:proofErr w:type="spellEnd"/>
            <w:r w:rsidRPr="00B80E74">
              <w:rPr>
                <w:sz w:val="20"/>
                <w:szCs w:val="20"/>
                <w:lang w:eastAsia="ru-RU"/>
              </w:rPr>
              <w:t xml:space="preserve">/счет ________________________________ </w:t>
            </w:r>
          </w:p>
          <w:p w:rsidR="00B80E74" w:rsidRPr="00B80E74" w:rsidRDefault="00B80E74" w:rsidP="00B80E74">
            <w:pPr>
              <w:suppressAutoHyphens w:val="0"/>
              <w:ind w:right="-5"/>
              <w:rPr>
                <w:sz w:val="20"/>
                <w:szCs w:val="20"/>
                <w:lang w:eastAsia="ru-RU"/>
              </w:rPr>
            </w:pPr>
            <w:proofErr w:type="spellStart"/>
            <w:r w:rsidRPr="00B80E74">
              <w:rPr>
                <w:sz w:val="20"/>
                <w:szCs w:val="20"/>
                <w:lang w:eastAsia="ru-RU"/>
              </w:rPr>
              <w:t>в____________________________________</w:t>
            </w:r>
            <w:proofErr w:type="spellEnd"/>
            <w:r w:rsidRPr="00B80E74">
              <w:rPr>
                <w:sz w:val="20"/>
                <w:szCs w:val="20"/>
                <w:lang w:eastAsia="ru-RU"/>
              </w:rPr>
              <w:t xml:space="preserve">, </w:t>
            </w:r>
          </w:p>
          <w:p w:rsidR="00B80E74" w:rsidRPr="00B80E74" w:rsidRDefault="00B80E74" w:rsidP="00B80E74">
            <w:pPr>
              <w:suppressAutoHyphens w:val="0"/>
              <w:ind w:right="-5"/>
              <w:jc w:val="both"/>
              <w:rPr>
                <w:sz w:val="20"/>
                <w:szCs w:val="20"/>
                <w:lang w:eastAsia="ru-RU"/>
              </w:rPr>
            </w:pPr>
            <w:r w:rsidRPr="00B80E74">
              <w:rPr>
                <w:sz w:val="20"/>
                <w:szCs w:val="20"/>
                <w:lang w:eastAsia="ru-RU"/>
              </w:rPr>
              <w:t>к/счет_________________________________</w:t>
            </w:r>
          </w:p>
          <w:p w:rsidR="00B80E74" w:rsidRPr="00B80E74" w:rsidRDefault="00B80E74" w:rsidP="00B80E74">
            <w:pPr>
              <w:suppressAutoHyphens w:val="0"/>
              <w:ind w:right="-5"/>
              <w:jc w:val="both"/>
              <w:rPr>
                <w:sz w:val="20"/>
                <w:szCs w:val="20"/>
                <w:lang w:eastAsia="ru-RU"/>
              </w:rPr>
            </w:pPr>
            <w:r w:rsidRPr="00B80E74">
              <w:rPr>
                <w:sz w:val="20"/>
                <w:szCs w:val="20"/>
                <w:lang w:eastAsia="ru-RU"/>
              </w:rPr>
              <w:t xml:space="preserve"> </w:t>
            </w:r>
            <w:proofErr w:type="spellStart"/>
            <w:r w:rsidRPr="00B80E74">
              <w:rPr>
                <w:sz w:val="20"/>
                <w:szCs w:val="20"/>
                <w:lang w:eastAsia="ru-RU"/>
              </w:rPr>
              <w:t>в____________________________________</w:t>
            </w:r>
            <w:proofErr w:type="spellEnd"/>
            <w:r w:rsidRPr="00B80E74">
              <w:rPr>
                <w:sz w:val="20"/>
                <w:szCs w:val="20"/>
                <w:lang w:eastAsia="ru-RU"/>
              </w:rPr>
              <w:t xml:space="preserve">, </w:t>
            </w:r>
          </w:p>
          <w:p w:rsidR="00B80E74" w:rsidRPr="00B80E74" w:rsidRDefault="00B80E74" w:rsidP="00B80E74">
            <w:pPr>
              <w:suppressAutoHyphens w:val="0"/>
              <w:ind w:right="-5"/>
              <w:jc w:val="both"/>
              <w:rPr>
                <w:sz w:val="20"/>
                <w:szCs w:val="20"/>
                <w:lang w:eastAsia="ru-RU"/>
              </w:rPr>
            </w:pPr>
            <w:r w:rsidRPr="00B80E74">
              <w:rPr>
                <w:sz w:val="20"/>
                <w:szCs w:val="20"/>
                <w:lang w:eastAsia="ru-RU"/>
              </w:rPr>
              <w:t xml:space="preserve">БИК _______________,  </w:t>
            </w:r>
          </w:p>
          <w:p w:rsidR="00B80E74" w:rsidRPr="00B80E74" w:rsidRDefault="00B80E74" w:rsidP="00B80E74">
            <w:pPr>
              <w:suppressAutoHyphens w:val="0"/>
              <w:ind w:right="-5"/>
              <w:jc w:val="both"/>
              <w:rPr>
                <w:sz w:val="20"/>
                <w:szCs w:val="20"/>
                <w:lang w:eastAsia="ru-RU"/>
              </w:rPr>
            </w:pPr>
            <w:r w:rsidRPr="00B80E74">
              <w:rPr>
                <w:sz w:val="20"/>
                <w:szCs w:val="20"/>
                <w:lang w:eastAsia="ru-RU"/>
              </w:rPr>
              <w:t>тел. ________, факс__________</w:t>
            </w: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Default="00B80E74" w:rsidP="00B80E74">
            <w:pPr>
              <w:suppressAutoHyphens w:val="0"/>
              <w:rPr>
                <w:sz w:val="20"/>
                <w:szCs w:val="20"/>
                <w:lang w:eastAsia="ru-RU"/>
              </w:rPr>
            </w:pPr>
          </w:p>
          <w:p w:rsidR="00F3749A" w:rsidRDefault="00F3749A" w:rsidP="00B80E74">
            <w:pPr>
              <w:suppressAutoHyphens w:val="0"/>
              <w:rPr>
                <w:sz w:val="20"/>
                <w:szCs w:val="20"/>
                <w:lang w:eastAsia="ru-RU"/>
              </w:rPr>
            </w:pPr>
          </w:p>
          <w:p w:rsidR="00F3749A" w:rsidRDefault="00F3749A" w:rsidP="00B80E74">
            <w:pPr>
              <w:suppressAutoHyphens w:val="0"/>
              <w:rPr>
                <w:sz w:val="20"/>
                <w:szCs w:val="20"/>
                <w:lang w:eastAsia="ru-RU"/>
              </w:rPr>
            </w:pPr>
          </w:p>
          <w:p w:rsidR="00F3749A" w:rsidRDefault="00F3749A" w:rsidP="00B80E74">
            <w:pPr>
              <w:suppressAutoHyphens w:val="0"/>
              <w:rPr>
                <w:sz w:val="20"/>
                <w:szCs w:val="20"/>
                <w:lang w:eastAsia="ru-RU"/>
              </w:rPr>
            </w:pPr>
          </w:p>
          <w:p w:rsidR="00F3749A" w:rsidRDefault="00F3749A" w:rsidP="00B80E74">
            <w:pPr>
              <w:suppressAutoHyphens w:val="0"/>
              <w:rPr>
                <w:sz w:val="20"/>
                <w:szCs w:val="20"/>
                <w:lang w:eastAsia="ru-RU"/>
              </w:rPr>
            </w:pPr>
          </w:p>
          <w:p w:rsidR="00F3749A" w:rsidRDefault="00F3749A" w:rsidP="00B80E74">
            <w:pPr>
              <w:suppressAutoHyphens w:val="0"/>
              <w:rPr>
                <w:sz w:val="20"/>
                <w:szCs w:val="20"/>
                <w:lang w:eastAsia="ru-RU"/>
              </w:rPr>
            </w:pPr>
          </w:p>
          <w:p w:rsidR="00F3749A" w:rsidRDefault="00F3749A" w:rsidP="00B80E74">
            <w:pPr>
              <w:suppressAutoHyphens w:val="0"/>
              <w:rPr>
                <w:sz w:val="20"/>
                <w:szCs w:val="20"/>
                <w:lang w:eastAsia="ru-RU"/>
              </w:rPr>
            </w:pPr>
          </w:p>
          <w:p w:rsidR="00F3749A" w:rsidRDefault="00F3749A" w:rsidP="00B80E74">
            <w:pPr>
              <w:suppressAutoHyphens w:val="0"/>
              <w:rPr>
                <w:sz w:val="20"/>
                <w:szCs w:val="20"/>
                <w:lang w:eastAsia="ru-RU"/>
              </w:rPr>
            </w:pPr>
          </w:p>
          <w:p w:rsidR="00F3749A" w:rsidRPr="00B80E74" w:rsidRDefault="00F3749A" w:rsidP="00B80E74">
            <w:pPr>
              <w:suppressAutoHyphens w:val="0"/>
              <w:rPr>
                <w:sz w:val="20"/>
                <w:szCs w:val="20"/>
                <w:lang w:eastAsia="ru-RU"/>
              </w:rPr>
            </w:pPr>
          </w:p>
          <w:p w:rsidR="00B80E74" w:rsidRPr="00B80E74" w:rsidRDefault="00B80E74" w:rsidP="00B80E74">
            <w:pPr>
              <w:suppressAutoHyphens w:val="0"/>
              <w:rPr>
                <w:sz w:val="20"/>
                <w:szCs w:val="20"/>
                <w:lang w:eastAsia="ru-RU"/>
              </w:rPr>
            </w:pPr>
            <w:r w:rsidRPr="00B80E74">
              <w:rPr>
                <w:sz w:val="20"/>
                <w:szCs w:val="20"/>
                <w:lang w:eastAsia="ru-RU"/>
              </w:rPr>
              <w:t>________       ______________</w:t>
            </w:r>
          </w:p>
          <w:p w:rsidR="00B80E74" w:rsidRPr="00B80E74" w:rsidRDefault="00B80E74" w:rsidP="00B80E74">
            <w:pPr>
              <w:suppressAutoHyphens w:val="0"/>
              <w:rPr>
                <w:sz w:val="20"/>
                <w:szCs w:val="20"/>
                <w:lang w:eastAsia="ru-RU"/>
              </w:rPr>
            </w:pPr>
            <w:r w:rsidRPr="00B80E74">
              <w:rPr>
                <w:sz w:val="20"/>
                <w:szCs w:val="20"/>
                <w:vertAlign w:val="superscript"/>
                <w:lang w:eastAsia="ru-RU"/>
              </w:rPr>
              <w:t xml:space="preserve">(подпись)                            (Ф.И.О.)                                     </w:t>
            </w:r>
          </w:p>
        </w:tc>
      </w:tr>
      <w:tr w:rsidR="00B80E74" w:rsidRPr="00B80E74" w:rsidTr="00B8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r w:rsidRPr="00B80E74">
              <w:rPr>
                <w:lang w:eastAsia="ru-RU"/>
              </w:rPr>
              <w:t>Покупатель:</w:t>
            </w:r>
          </w:p>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r w:rsidRPr="00B80E74">
              <w:rPr>
                <w:lang w:eastAsia="ru-RU"/>
              </w:rPr>
              <w:t>________    ______________</w:t>
            </w:r>
          </w:p>
          <w:p w:rsidR="00B80E74" w:rsidRPr="00B80E74" w:rsidRDefault="00B80E74" w:rsidP="00B80E74">
            <w:pPr>
              <w:suppressAutoHyphens w:val="0"/>
              <w:rPr>
                <w:vertAlign w:val="superscript"/>
                <w:lang w:eastAsia="ru-RU"/>
              </w:rPr>
            </w:pPr>
            <w:r w:rsidRPr="00B80E74">
              <w:rPr>
                <w:vertAlign w:val="superscript"/>
                <w:lang w:eastAsia="ru-RU"/>
              </w:rPr>
              <w:t>(подпись)                    (Ф.И.О.)</w:t>
            </w:r>
            <w:r w:rsidRPr="00B80E74">
              <w:rPr>
                <w:sz w:val="20"/>
                <w:szCs w:val="20"/>
                <w:vertAlign w:val="superscript"/>
                <w:lang w:eastAsia="ru-RU"/>
              </w:rPr>
              <w:t xml:space="preserve">                                     </w:t>
            </w:r>
          </w:p>
        </w:tc>
        <w:tc>
          <w:tcPr>
            <w:tcW w:w="3577" w:type="dxa"/>
            <w:gridSpan w:val="2"/>
            <w:tcBorders>
              <w:top w:val="nil"/>
              <w:left w:val="nil"/>
              <w:bottom w:val="nil"/>
              <w:right w:val="nil"/>
            </w:tcBorders>
          </w:tcPr>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r w:rsidRPr="00B80E74">
              <w:rPr>
                <w:lang w:eastAsia="ru-RU"/>
              </w:rPr>
              <w:t>Поставщик:</w:t>
            </w:r>
          </w:p>
          <w:p w:rsidR="00B80E74" w:rsidRPr="00B80E74" w:rsidRDefault="00B80E74" w:rsidP="00B80E74">
            <w:pPr>
              <w:suppressAutoHyphens w:val="0"/>
              <w:rPr>
                <w:lang w:eastAsia="ru-RU"/>
              </w:rPr>
            </w:pPr>
          </w:p>
          <w:p w:rsidR="00B80E74" w:rsidRPr="00B80E74" w:rsidRDefault="00B80E74" w:rsidP="00B80E74">
            <w:pPr>
              <w:suppressAutoHyphens w:val="0"/>
              <w:rPr>
                <w:lang w:eastAsia="ru-RU"/>
              </w:rPr>
            </w:pPr>
            <w:r w:rsidRPr="00B80E74">
              <w:rPr>
                <w:lang w:eastAsia="ru-RU"/>
              </w:rPr>
              <w:t>________    ______________</w:t>
            </w:r>
          </w:p>
          <w:p w:rsidR="00B80E74" w:rsidRPr="00B80E74" w:rsidRDefault="00B80E74" w:rsidP="00B80E74">
            <w:pPr>
              <w:suppressAutoHyphens w:val="0"/>
              <w:rPr>
                <w:lang w:eastAsia="ru-RU"/>
              </w:rPr>
            </w:pPr>
            <w:r w:rsidRPr="00B80E74">
              <w:rPr>
                <w:vertAlign w:val="superscript"/>
                <w:lang w:eastAsia="ru-RU"/>
              </w:rPr>
              <w:t>(подпись)                    (Ф.И.О.)</w:t>
            </w:r>
            <w:r w:rsidRPr="00B80E74">
              <w:rPr>
                <w:sz w:val="20"/>
                <w:szCs w:val="20"/>
                <w:vertAlign w:val="superscript"/>
                <w:lang w:eastAsia="ru-RU"/>
              </w:rPr>
              <w:t xml:space="preserve">                                     </w:t>
            </w:r>
          </w:p>
        </w:tc>
      </w:tr>
    </w:tbl>
    <w:p w:rsidR="00B80E74" w:rsidRPr="00B80E74" w:rsidRDefault="00B80E74" w:rsidP="00B80E74">
      <w:pPr>
        <w:suppressAutoHyphens w:val="0"/>
        <w:rPr>
          <w:sz w:val="20"/>
          <w:szCs w:val="20"/>
          <w:lang w:eastAsia="ru-RU"/>
        </w:rPr>
      </w:pPr>
    </w:p>
    <w:p w:rsidR="00B80E74" w:rsidRPr="00B80E74" w:rsidRDefault="00B80E74" w:rsidP="00B80E74">
      <w:pPr>
        <w:suppressAutoHyphens w:val="0"/>
        <w:rPr>
          <w:sz w:val="20"/>
          <w:szCs w:val="20"/>
          <w:lang w:eastAsia="ru-RU"/>
        </w:rPr>
      </w:pPr>
    </w:p>
    <w:p w:rsidR="00B80E74" w:rsidRDefault="00B80E74" w:rsidP="00B80E74"/>
    <w:p w:rsidR="00B80E74" w:rsidRDefault="00B80E74"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Default="000E5555" w:rsidP="000E5555">
      <w:pPr>
        <w:suppressAutoHyphens w:val="0"/>
      </w:pPr>
    </w:p>
    <w:p w:rsidR="000E5555" w:rsidRPr="00B80E74" w:rsidRDefault="000E5555" w:rsidP="000E5555">
      <w:pPr>
        <w:suppressAutoHyphens w:val="0"/>
      </w:pPr>
    </w:p>
    <w:p w:rsidR="00626158" w:rsidRPr="000540E6" w:rsidRDefault="00626158" w:rsidP="00626158">
      <w:pPr>
        <w:pStyle w:val="2d"/>
        <w:spacing w:before="0" w:after="0"/>
        <w:jc w:val="right"/>
        <w:rPr>
          <w:rFonts w:cs="Times New Roman"/>
          <w:i w:val="0"/>
          <w:iCs w:val="0"/>
        </w:rPr>
      </w:pPr>
      <w:r w:rsidRPr="000540E6">
        <w:rPr>
          <w:rFonts w:cs="Times New Roman"/>
          <w:i w:val="0"/>
          <w:iCs w:val="0"/>
        </w:rPr>
        <w:t>Приложение № 6</w:t>
      </w:r>
    </w:p>
    <w:p w:rsidR="00626158" w:rsidRPr="006D5D10" w:rsidRDefault="00626158" w:rsidP="00626158">
      <w:pPr>
        <w:pStyle w:val="2d"/>
        <w:spacing w:before="0" w:after="0"/>
        <w:jc w:val="right"/>
        <w:rPr>
          <w:i w:val="0"/>
        </w:rPr>
      </w:pPr>
      <w:r w:rsidRPr="006D5D10">
        <w:rPr>
          <w:i w:val="0"/>
        </w:rPr>
        <w:t>к документации о закупке</w:t>
      </w:r>
    </w:p>
    <w:p w:rsidR="00626158" w:rsidRPr="006D5D10" w:rsidRDefault="00626158" w:rsidP="00626158">
      <w:pPr>
        <w:pStyle w:val="affff6"/>
        <w:jc w:val="left"/>
        <w:rPr>
          <w:b/>
          <w:i/>
          <w:sz w:val="28"/>
        </w:rPr>
      </w:pPr>
    </w:p>
    <w:p w:rsidR="00626158" w:rsidRPr="006D5D10" w:rsidRDefault="00626158" w:rsidP="00626158">
      <w:pPr>
        <w:pStyle w:val="affff6"/>
        <w:jc w:val="left"/>
        <w:rPr>
          <w:b/>
          <w:i/>
          <w:sz w:val="28"/>
        </w:rPr>
      </w:pPr>
    </w:p>
    <w:p w:rsidR="00626158" w:rsidRPr="006D5D10" w:rsidRDefault="00BE3CDE" w:rsidP="00626158">
      <w:pPr>
        <w:jc w:val="center"/>
        <w:rPr>
          <w:b/>
          <w:sz w:val="28"/>
        </w:rPr>
      </w:pPr>
      <w:r w:rsidRPr="006D5D10">
        <w:rPr>
          <w:b/>
          <w:sz w:val="28"/>
        </w:rPr>
        <w:t xml:space="preserve">СВЕДЕНИЯ </w:t>
      </w:r>
      <w:r w:rsidRPr="00BE3CDE">
        <w:rPr>
          <w:b/>
          <w:bCs/>
          <w:sz w:val="28"/>
          <w:szCs w:val="28"/>
        </w:rPr>
        <w:t>О</w:t>
      </w:r>
      <w:r w:rsidRPr="006D5D10">
        <w:rPr>
          <w:b/>
          <w:sz w:val="28"/>
        </w:rPr>
        <w:t xml:space="preserve"> </w:t>
      </w:r>
      <w:r w:rsidR="00626158" w:rsidRPr="006D5D10">
        <w:rPr>
          <w:b/>
          <w:sz w:val="28"/>
        </w:rPr>
        <w:t>ПРОИЗВОДСТВЕННОМ ПЕРСОНАЛЕ ПРЕТЕНДЕНТА</w:t>
      </w:r>
    </w:p>
    <w:p w:rsidR="00626158" w:rsidRPr="006D5D10" w:rsidRDefault="00626158" w:rsidP="00626158">
      <w:pPr>
        <w:jc w:val="center"/>
        <w:rPr>
          <w:sz w:val="28"/>
        </w:rPr>
      </w:pPr>
      <w:r w:rsidRPr="006D5D10">
        <w:rPr>
          <w:sz w:val="28"/>
        </w:rPr>
        <w:t>(</w:t>
      </w:r>
      <w:r w:rsidRPr="006D5D10">
        <w:rPr>
          <w:i/>
        </w:rPr>
        <w:t xml:space="preserve">указывается персонал, который необходим для выполнения работ, оказания услуг, поставки </w:t>
      </w:r>
      <w:r w:rsidR="00B80E74">
        <w:rPr>
          <w:i/>
        </w:rPr>
        <w:t>Оборудования</w:t>
      </w:r>
      <w:r w:rsidRPr="006D5D10">
        <w:rPr>
          <w:i/>
        </w:rPr>
        <w:t>, являющихся предметом Открытого конкурса</w:t>
      </w:r>
      <w:r w:rsidRPr="006D5D10">
        <w:rPr>
          <w:sz w:val="28"/>
        </w:rPr>
        <w:t>)</w:t>
      </w:r>
    </w:p>
    <w:p w:rsidR="00626158" w:rsidRPr="006D5D10" w:rsidRDefault="00626158" w:rsidP="00626158">
      <w:pPr>
        <w:jc w:val="center"/>
      </w:pPr>
    </w:p>
    <w:p w:rsidR="00626158" w:rsidRPr="000540E6" w:rsidRDefault="00626158" w:rsidP="00626158">
      <w:pPr>
        <w:tabs>
          <w:tab w:val="left" w:pos="9639"/>
        </w:tabs>
      </w:pPr>
    </w:p>
    <w:p w:rsidR="00626158" w:rsidRPr="006D5D10" w:rsidRDefault="00626158" w:rsidP="00626158">
      <w:pPr>
        <w:tabs>
          <w:tab w:val="left" w:pos="9639"/>
        </w:tabs>
        <w:jc w:val="center"/>
        <w:rPr>
          <w:b/>
          <w:sz w:val="28"/>
        </w:rPr>
      </w:pPr>
      <w:r w:rsidRPr="000540E6">
        <w:rPr>
          <w:b/>
          <w:bCs/>
          <w:sz w:val="28"/>
          <w:szCs w:val="28"/>
        </w:rPr>
        <w:t>Производственный</w:t>
      </w:r>
      <w:r w:rsidRPr="006D5D10">
        <w:rPr>
          <w:b/>
          <w:sz w:val="28"/>
        </w:rPr>
        <w:t xml:space="preserve"> персонал </w:t>
      </w:r>
    </w:p>
    <w:p w:rsidR="00626158" w:rsidRPr="006D5D10" w:rsidRDefault="00626158" w:rsidP="00626158">
      <w:pPr>
        <w:tabs>
          <w:tab w:val="left" w:pos="9639"/>
        </w:tabs>
        <w:jc w:val="center"/>
        <w:rPr>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1701"/>
        <w:gridCol w:w="1842"/>
        <w:gridCol w:w="2268"/>
        <w:gridCol w:w="1925"/>
        <w:gridCol w:w="1843"/>
      </w:tblGrid>
      <w:tr w:rsidR="009C3436" w:rsidRPr="00626158" w:rsidTr="006D5D10">
        <w:trPr>
          <w:trHeight w:val="1000"/>
          <w:jc w:val="center"/>
        </w:trPr>
        <w:tc>
          <w:tcPr>
            <w:tcW w:w="793" w:type="dxa"/>
            <w:vAlign w:val="center"/>
          </w:tcPr>
          <w:p w:rsidR="009C3436" w:rsidRPr="006D5D10" w:rsidRDefault="009C3436" w:rsidP="00626158">
            <w:pPr>
              <w:tabs>
                <w:tab w:val="left" w:pos="9639"/>
              </w:tabs>
              <w:jc w:val="center"/>
            </w:pPr>
            <w:r w:rsidRPr="006D5D10">
              <w:t xml:space="preserve">№ </w:t>
            </w:r>
            <w:proofErr w:type="spellStart"/>
            <w:r w:rsidRPr="006D5D10">
              <w:t>п</w:t>
            </w:r>
            <w:proofErr w:type="spellEnd"/>
            <w:r w:rsidRPr="006D5D10">
              <w:t>/</w:t>
            </w:r>
            <w:proofErr w:type="spellStart"/>
            <w:r w:rsidRPr="006D5D10">
              <w:t>п</w:t>
            </w:r>
            <w:proofErr w:type="spellEnd"/>
          </w:p>
        </w:tc>
        <w:tc>
          <w:tcPr>
            <w:tcW w:w="1701" w:type="dxa"/>
            <w:vAlign w:val="center"/>
          </w:tcPr>
          <w:p w:rsidR="009C3436" w:rsidRPr="006D5D10" w:rsidRDefault="009C3436" w:rsidP="009C3436">
            <w:pPr>
              <w:tabs>
                <w:tab w:val="left" w:pos="9639"/>
              </w:tabs>
              <w:jc w:val="center"/>
            </w:pPr>
            <w:r>
              <w:t>Место работы</w:t>
            </w:r>
          </w:p>
        </w:tc>
        <w:tc>
          <w:tcPr>
            <w:tcW w:w="1842" w:type="dxa"/>
            <w:vAlign w:val="center"/>
          </w:tcPr>
          <w:p w:rsidR="009C3436" w:rsidRPr="006D5D10" w:rsidRDefault="009C3436">
            <w:pPr>
              <w:tabs>
                <w:tab w:val="left" w:pos="9639"/>
              </w:tabs>
              <w:jc w:val="center"/>
            </w:pPr>
            <w:r>
              <w:t>ФИО специалиста</w:t>
            </w:r>
          </w:p>
        </w:tc>
        <w:tc>
          <w:tcPr>
            <w:tcW w:w="2268" w:type="dxa"/>
            <w:vAlign w:val="center"/>
          </w:tcPr>
          <w:p w:rsidR="009C3436" w:rsidRPr="000540E6" w:rsidRDefault="009C3436">
            <w:pPr>
              <w:tabs>
                <w:tab w:val="left" w:pos="9639"/>
              </w:tabs>
              <w:jc w:val="center"/>
            </w:pPr>
            <w:r w:rsidRPr="000540E6">
              <w:t>Специальность</w:t>
            </w:r>
          </w:p>
          <w:p w:rsidR="009C3436" w:rsidRPr="006D5D10" w:rsidRDefault="009C3436">
            <w:pPr>
              <w:tabs>
                <w:tab w:val="left" w:pos="9639"/>
              </w:tabs>
              <w:jc w:val="center"/>
            </w:pPr>
          </w:p>
        </w:tc>
        <w:tc>
          <w:tcPr>
            <w:tcW w:w="1925" w:type="dxa"/>
            <w:vAlign w:val="center"/>
          </w:tcPr>
          <w:p w:rsidR="009C3436" w:rsidRPr="000540E6" w:rsidRDefault="009C3436" w:rsidP="00626158">
            <w:pPr>
              <w:tabs>
                <w:tab w:val="left" w:pos="9639"/>
              </w:tabs>
              <w:jc w:val="center"/>
            </w:pPr>
            <w:r w:rsidRPr="000540E6">
              <w:t>Разряд, квалификация</w:t>
            </w:r>
          </w:p>
        </w:tc>
        <w:tc>
          <w:tcPr>
            <w:tcW w:w="1843" w:type="dxa"/>
            <w:vAlign w:val="center"/>
          </w:tcPr>
          <w:p w:rsidR="009C3436" w:rsidRPr="006D5D10" w:rsidRDefault="009C3436" w:rsidP="00626158">
            <w:pPr>
              <w:tabs>
                <w:tab w:val="left" w:pos="9639"/>
              </w:tabs>
              <w:jc w:val="center"/>
            </w:pPr>
            <w:r w:rsidRPr="006D5D10">
              <w:t xml:space="preserve">Стаж работы по </w:t>
            </w:r>
            <w:r w:rsidRPr="000540E6">
              <w:t>специальности</w:t>
            </w:r>
          </w:p>
        </w:tc>
      </w:tr>
      <w:tr w:rsidR="009C3436" w:rsidRPr="00626158" w:rsidTr="006D5D10">
        <w:trPr>
          <w:jc w:val="center"/>
        </w:trPr>
        <w:tc>
          <w:tcPr>
            <w:tcW w:w="793" w:type="dxa"/>
            <w:vAlign w:val="center"/>
          </w:tcPr>
          <w:p w:rsidR="009C3436" w:rsidRPr="006D5D10" w:rsidRDefault="009C3436" w:rsidP="00626158">
            <w:pPr>
              <w:tabs>
                <w:tab w:val="left" w:pos="9639"/>
              </w:tabs>
              <w:jc w:val="center"/>
            </w:pPr>
            <w:r w:rsidRPr="006D5D10">
              <w:t>1</w:t>
            </w:r>
          </w:p>
        </w:tc>
        <w:tc>
          <w:tcPr>
            <w:tcW w:w="1701" w:type="dxa"/>
          </w:tcPr>
          <w:p w:rsidR="009C3436" w:rsidRPr="006D5D10" w:rsidRDefault="009C3436" w:rsidP="00626158">
            <w:pPr>
              <w:tabs>
                <w:tab w:val="left" w:pos="9639"/>
              </w:tabs>
              <w:jc w:val="center"/>
            </w:pPr>
          </w:p>
        </w:tc>
        <w:tc>
          <w:tcPr>
            <w:tcW w:w="1842" w:type="dxa"/>
          </w:tcPr>
          <w:p w:rsidR="009C3436" w:rsidRPr="006D5D10" w:rsidRDefault="009C3436" w:rsidP="00626158">
            <w:pPr>
              <w:tabs>
                <w:tab w:val="left" w:pos="9639"/>
              </w:tabs>
              <w:jc w:val="center"/>
            </w:pPr>
          </w:p>
        </w:tc>
        <w:tc>
          <w:tcPr>
            <w:tcW w:w="2268" w:type="dxa"/>
            <w:vAlign w:val="center"/>
          </w:tcPr>
          <w:p w:rsidR="009C3436" w:rsidRPr="006D5D10" w:rsidRDefault="009C3436" w:rsidP="00626158">
            <w:pPr>
              <w:tabs>
                <w:tab w:val="left" w:pos="9639"/>
              </w:tabs>
              <w:jc w:val="center"/>
            </w:pPr>
          </w:p>
        </w:tc>
        <w:tc>
          <w:tcPr>
            <w:tcW w:w="1925" w:type="dxa"/>
          </w:tcPr>
          <w:p w:rsidR="009C3436" w:rsidRPr="006D5D10" w:rsidRDefault="009C3436" w:rsidP="00626158">
            <w:pPr>
              <w:tabs>
                <w:tab w:val="left" w:pos="9639"/>
              </w:tabs>
              <w:jc w:val="center"/>
            </w:pPr>
          </w:p>
        </w:tc>
        <w:tc>
          <w:tcPr>
            <w:tcW w:w="1843" w:type="dxa"/>
            <w:vAlign w:val="center"/>
          </w:tcPr>
          <w:p w:rsidR="009C3436" w:rsidRPr="000540E6" w:rsidRDefault="009C3436" w:rsidP="00626158">
            <w:pPr>
              <w:tabs>
                <w:tab w:val="left" w:pos="9639"/>
              </w:tabs>
              <w:jc w:val="center"/>
            </w:pPr>
          </w:p>
        </w:tc>
      </w:tr>
      <w:tr w:rsidR="009C3436" w:rsidRPr="00626158" w:rsidTr="006D5D10">
        <w:trPr>
          <w:jc w:val="center"/>
        </w:trPr>
        <w:tc>
          <w:tcPr>
            <w:tcW w:w="793" w:type="dxa"/>
            <w:vAlign w:val="center"/>
          </w:tcPr>
          <w:p w:rsidR="009C3436" w:rsidRPr="006D5D10" w:rsidRDefault="009C3436" w:rsidP="00626158">
            <w:pPr>
              <w:tabs>
                <w:tab w:val="left" w:pos="9639"/>
              </w:tabs>
              <w:jc w:val="center"/>
            </w:pPr>
            <w:r w:rsidRPr="006D5D10">
              <w:t>2</w:t>
            </w:r>
          </w:p>
        </w:tc>
        <w:tc>
          <w:tcPr>
            <w:tcW w:w="1701" w:type="dxa"/>
          </w:tcPr>
          <w:p w:rsidR="009C3436" w:rsidRPr="006D5D10" w:rsidRDefault="009C3436" w:rsidP="00626158">
            <w:pPr>
              <w:tabs>
                <w:tab w:val="left" w:pos="9639"/>
              </w:tabs>
              <w:jc w:val="center"/>
            </w:pPr>
          </w:p>
        </w:tc>
        <w:tc>
          <w:tcPr>
            <w:tcW w:w="1842" w:type="dxa"/>
          </w:tcPr>
          <w:p w:rsidR="009C3436" w:rsidRPr="006D5D10" w:rsidRDefault="009C3436" w:rsidP="00626158">
            <w:pPr>
              <w:tabs>
                <w:tab w:val="left" w:pos="9639"/>
              </w:tabs>
              <w:jc w:val="center"/>
            </w:pPr>
          </w:p>
        </w:tc>
        <w:tc>
          <w:tcPr>
            <w:tcW w:w="2268" w:type="dxa"/>
            <w:vAlign w:val="center"/>
          </w:tcPr>
          <w:p w:rsidR="009C3436" w:rsidRPr="006D5D10" w:rsidRDefault="009C3436" w:rsidP="00626158">
            <w:pPr>
              <w:tabs>
                <w:tab w:val="left" w:pos="9639"/>
              </w:tabs>
              <w:jc w:val="center"/>
            </w:pPr>
          </w:p>
        </w:tc>
        <w:tc>
          <w:tcPr>
            <w:tcW w:w="1925" w:type="dxa"/>
          </w:tcPr>
          <w:p w:rsidR="009C3436" w:rsidRPr="006D5D10" w:rsidRDefault="009C3436" w:rsidP="00626158">
            <w:pPr>
              <w:tabs>
                <w:tab w:val="left" w:pos="9639"/>
              </w:tabs>
              <w:jc w:val="center"/>
            </w:pPr>
          </w:p>
        </w:tc>
        <w:tc>
          <w:tcPr>
            <w:tcW w:w="1843" w:type="dxa"/>
            <w:vAlign w:val="center"/>
          </w:tcPr>
          <w:p w:rsidR="009C3436" w:rsidRPr="000540E6" w:rsidRDefault="009C3436" w:rsidP="00626158">
            <w:pPr>
              <w:tabs>
                <w:tab w:val="left" w:pos="9639"/>
              </w:tabs>
              <w:jc w:val="center"/>
            </w:pPr>
          </w:p>
        </w:tc>
      </w:tr>
      <w:tr w:rsidR="009C3436" w:rsidRPr="00626158" w:rsidTr="006D5D10">
        <w:trPr>
          <w:jc w:val="center"/>
        </w:trPr>
        <w:tc>
          <w:tcPr>
            <w:tcW w:w="793" w:type="dxa"/>
            <w:vAlign w:val="center"/>
          </w:tcPr>
          <w:p w:rsidR="009C3436" w:rsidRPr="006D5D10" w:rsidRDefault="009C3436" w:rsidP="00626158">
            <w:pPr>
              <w:tabs>
                <w:tab w:val="left" w:pos="9639"/>
              </w:tabs>
              <w:jc w:val="center"/>
            </w:pPr>
            <w:r w:rsidRPr="006D5D10">
              <w:t>…</w:t>
            </w:r>
          </w:p>
        </w:tc>
        <w:tc>
          <w:tcPr>
            <w:tcW w:w="1701" w:type="dxa"/>
          </w:tcPr>
          <w:p w:rsidR="009C3436" w:rsidRPr="006D5D10" w:rsidRDefault="009C3436" w:rsidP="00626158">
            <w:pPr>
              <w:tabs>
                <w:tab w:val="left" w:pos="9639"/>
              </w:tabs>
              <w:jc w:val="center"/>
            </w:pPr>
          </w:p>
        </w:tc>
        <w:tc>
          <w:tcPr>
            <w:tcW w:w="1842" w:type="dxa"/>
          </w:tcPr>
          <w:p w:rsidR="009C3436" w:rsidRPr="006D5D10" w:rsidRDefault="009C3436" w:rsidP="00626158">
            <w:pPr>
              <w:tabs>
                <w:tab w:val="left" w:pos="9639"/>
              </w:tabs>
              <w:jc w:val="center"/>
            </w:pPr>
          </w:p>
        </w:tc>
        <w:tc>
          <w:tcPr>
            <w:tcW w:w="2268" w:type="dxa"/>
            <w:vAlign w:val="center"/>
          </w:tcPr>
          <w:p w:rsidR="009C3436" w:rsidRPr="006D5D10" w:rsidRDefault="009C3436" w:rsidP="00626158">
            <w:pPr>
              <w:tabs>
                <w:tab w:val="left" w:pos="9639"/>
              </w:tabs>
              <w:jc w:val="center"/>
            </w:pPr>
          </w:p>
        </w:tc>
        <w:tc>
          <w:tcPr>
            <w:tcW w:w="1925" w:type="dxa"/>
          </w:tcPr>
          <w:p w:rsidR="009C3436" w:rsidRPr="006D5D10" w:rsidRDefault="009C3436" w:rsidP="00626158">
            <w:pPr>
              <w:tabs>
                <w:tab w:val="left" w:pos="9639"/>
              </w:tabs>
              <w:jc w:val="center"/>
            </w:pPr>
          </w:p>
        </w:tc>
        <w:tc>
          <w:tcPr>
            <w:tcW w:w="1843" w:type="dxa"/>
            <w:vAlign w:val="center"/>
          </w:tcPr>
          <w:p w:rsidR="009C3436" w:rsidRPr="000540E6" w:rsidRDefault="009C3436" w:rsidP="00626158">
            <w:pPr>
              <w:tabs>
                <w:tab w:val="left" w:pos="9639"/>
              </w:tabs>
              <w:jc w:val="center"/>
            </w:pPr>
          </w:p>
        </w:tc>
      </w:tr>
    </w:tbl>
    <w:p w:rsidR="00626158" w:rsidRPr="006D5D10" w:rsidRDefault="00626158" w:rsidP="006D5D10">
      <w:pPr>
        <w:pStyle w:val="affff6"/>
        <w:jc w:val="left"/>
        <w:rPr>
          <w:b/>
          <w:i/>
          <w:sz w:val="28"/>
        </w:rPr>
      </w:pPr>
    </w:p>
    <w:p w:rsidR="00626158" w:rsidRPr="000540E6" w:rsidRDefault="00626158" w:rsidP="00626158"/>
    <w:p w:rsidR="00626158" w:rsidRPr="006D5D10" w:rsidRDefault="00626158" w:rsidP="006D5D10">
      <w:pPr>
        <w:pStyle w:val="3d"/>
        <w:spacing w:before="0" w:after="0"/>
        <w:rPr>
          <w:b w:val="0"/>
          <w:sz w:val="28"/>
        </w:rPr>
      </w:pPr>
      <w:r w:rsidRPr="006D5D10">
        <w:rPr>
          <w:rFonts w:ascii="Times New Roman" w:hAnsi="Times New Roman"/>
          <w:sz w:val="28"/>
        </w:rPr>
        <w:t xml:space="preserve">Представитель, имеющий полномочия подписать Заявку на участие от имени </w:t>
      </w:r>
      <w:r w:rsidRPr="000540E6">
        <w:rPr>
          <w:rFonts w:ascii="Times New Roman" w:hAnsi="Times New Roman"/>
          <w:sz w:val="28"/>
          <w:szCs w:val="28"/>
        </w:rPr>
        <w:t>______________________________________________________________</w:t>
      </w:r>
    </w:p>
    <w:p w:rsidR="00626158" w:rsidRPr="000540E6" w:rsidRDefault="00626158" w:rsidP="00626158">
      <w:pPr>
        <w:tabs>
          <w:tab w:val="left" w:pos="8640"/>
        </w:tabs>
        <w:jc w:val="center"/>
        <w:rPr>
          <w:i/>
        </w:rPr>
      </w:pPr>
      <w:r w:rsidRPr="000540E6">
        <w:rPr>
          <w:i/>
        </w:rPr>
        <w:t>(наименование претендента)</w:t>
      </w:r>
    </w:p>
    <w:p w:rsidR="00626158" w:rsidRPr="000540E6" w:rsidRDefault="00626158" w:rsidP="006D5D10">
      <w:pPr>
        <w:pStyle w:val="3f0"/>
        <w:suppressAutoHyphens/>
        <w:spacing w:after="0"/>
        <w:rPr>
          <w:sz w:val="28"/>
          <w:szCs w:val="28"/>
        </w:rPr>
      </w:pPr>
      <w:r w:rsidRPr="000540E6">
        <w:rPr>
          <w:sz w:val="28"/>
          <w:szCs w:val="28"/>
        </w:rPr>
        <w:t>____________________________________________________________________</w:t>
      </w:r>
    </w:p>
    <w:p w:rsidR="00626158" w:rsidRPr="006D5D10" w:rsidRDefault="00626158" w:rsidP="00626158">
      <w:pPr>
        <w:rPr>
          <w:i/>
        </w:rPr>
      </w:pPr>
      <w:r w:rsidRPr="000540E6">
        <w:rPr>
          <w:i/>
        </w:rPr>
        <w:t xml:space="preserve">       Печать</w:t>
      </w:r>
      <w:r w:rsidRPr="006D5D10">
        <w:rPr>
          <w:i/>
        </w:rPr>
        <w:tab/>
      </w:r>
      <w:r w:rsidRPr="006D5D10">
        <w:rPr>
          <w:i/>
        </w:rPr>
        <w:tab/>
      </w:r>
      <w:r w:rsidRPr="006D5D10">
        <w:rPr>
          <w:i/>
        </w:rPr>
        <w:tab/>
        <w:t>(должность, подпись, ФИО)</w:t>
      </w:r>
    </w:p>
    <w:p w:rsidR="00626158" w:rsidRPr="000540E6" w:rsidRDefault="00626158" w:rsidP="006D5D10">
      <w:pPr>
        <w:pStyle w:val="3f0"/>
        <w:suppressAutoHyphens/>
        <w:spacing w:after="0"/>
        <w:rPr>
          <w:sz w:val="28"/>
          <w:szCs w:val="28"/>
        </w:rPr>
      </w:pPr>
      <w:r w:rsidRPr="000540E6">
        <w:rPr>
          <w:sz w:val="28"/>
          <w:szCs w:val="28"/>
        </w:rPr>
        <w:t>"____" _________ 201__ г.</w:t>
      </w:r>
    </w:p>
    <w:p w:rsidR="00EE6B14" w:rsidRPr="00AC7D9A" w:rsidRDefault="00626158" w:rsidP="00626158">
      <w:pPr>
        <w:pStyle w:val="2d"/>
        <w:spacing w:before="0" w:after="0"/>
        <w:rPr>
          <w:rFonts w:cs="Times New Roman"/>
          <w:b w:val="0"/>
          <w:i w:val="0"/>
          <w:iCs w:val="0"/>
        </w:rPr>
      </w:pPr>
      <w:r w:rsidRPr="000540E6">
        <w:rPr>
          <w:b w:val="0"/>
          <w:i w:val="0"/>
        </w:rPr>
        <w:br w:type="page"/>
      </w:r>
    </w:p>
    <w:p w:rsidR="0000648C" w:rsidRPr="006D5D10" w:rsidRDefault="0000648C" w:rsidP="0000648C">
      <w:pPr>
        <w:pStyle w:val="2d"/>
        <w:spacing w:before="0" w:after="0"/>
        <w:jc w:val="right"/>
        <w:rPr>
          <w:b w:val="0"/>
          <w:i w:val="0"/>
        </w:rPr>
      </w:pPr>
      <w:r w:rsidRPr="006D5D10">
        <w:rPr>
          <w:b w:val="0"/>
          <w:i w:val="0"/>
        </w:rPr>
        <w:t xml:space="preserve">Приложение № </w:t>
      </w:r>
      <w:r w:rsidR="00626158" w:rsidRPr="006D5D10">
        <w:rPr>
          <w:b w:val="0"/>
          <w:i w:val="0"/>
        </w:rPr>
        <w:t>7</w:t>
      </w:r>
    </w:p>
    <w:p w:rsidR="0000648C" w:rsidRPr="006D5D10" w:rsidRDefault="0000648C" w:rsidP="0000648C">
      <w:pPr>
        <w:pStyle w:val="2d"/>
        <w:spacing w:before="0" w:after="0"/>
        <w:jc w:val="right"/>
        <w:rPr>
          <w:b w:val="0"/>
          <w:i w:val="0"/>
        </w:rPr>
      </w:pPr>
      <w:r w:rsidRPr="006D5D10">
        <w:rPr>
          <w:b w:val="0"/>
          <w:i w:val="0"/>
        </w:rPr>
        <w:t>к документации о закупке</w:t>
      </w:r>
    </w:p>
    <w:p w:rsidR="0000648C" w:rsidRPr="006D5D10" w:rsidRDefault="0000648C" w:rsidP="0000648C">
      <w:pPr>
        <w:rPr>
          <w:sz w:val="28"/>
        </w:rPr>
      </w:pPr>
    </w:p>
    <w:p w:rsidR="0000648C" w:rsidRPr="006D5D10" w:rsidRDefault="0000648C" w:rsidP="0000648C">
      <w:pPr>
        <w:tabs>
          <w:tab w:val="left" w:pos="9639"/>
        </w:tabs>
        <w:ind w:firstLine="567"/>
        <w:jc w:val="center"/>
        <w:rPr>
          <w:b/>
        </w:rPr>
      </w:pPr>
      <w:r w:rsidRPr="006D5D10">
        <w:rPr>
          <w:b/>
        </w:rPr>
        <w:t>СВЕДЕНИЯ О ПЛАНИРУЕМЫХ К ПРИВЛЕЧЕНИЮ СУБПОДРЯДНЫХ ОРГАНИЗАЦИЯХ</w:t>
      </w:r>
    </w:p>
    <w:p w:rsidR="0000648C" w:rsidRPr="006D5D10" w:rsidRDefault="0000648C" w:rsidP="0000648C">
      <w:pPr>
        <w:tabs>
          <w:tab w:val="left" w:pos="9639"/>
        </w:tabs>
        <w:ind w:firstLine="567"/>
        <w:jc w:val="center"/>
        <w:rPr>
          <w:i/>
        </w:rPr>
      </w:pPr>
      <w:r w:rsidRPr="006D5D10">
        <w:rPr>
          <w:i/>
        </w:rPr>
        <w:t>(отдельный лист по каждому субподрядчику)</w:t>
      </w:r>
    </w:p>
    <w:p w:rsidR="0000648C" w:rsidRPr="006D5D10" w:rsidRDefault="0000648C" w:rsidP="0000648C">
      <w:pPr>
        <w:tabs>
          <w:tab w:val="left" w:pos="9639"/>
        </w:tabs>
        <w:ind w:firstLine="567"/>
        <w:jc w:val="center"/>
        <w:rPr>
          <w:sz w:val="22"/>
        </w:rPr>
      </w:pPr>
    </w:p>
    <w:p w:rsidR="0000648C" w:rsidRPr="006D5D10" w:rsidRDefault="0000648C" w:rsidP="0000648C">
      <w:pPr>
        <w:tabs>
          <w:tab w:val="left" w:pos="9639"/>
        </w:tabs>
        <w:ind w:firstLine="567"/>
        <w:jc w:val="center"/>
        <w:rPr>
          <w:b/>
          <w:sz w:val="28"/>
        </w:rPr>
      </w:pPr>
      <w:r w:rsidRPr="006D5D10">
        <w:rPr>
          <w:b/>
          <w:sz w:val="28"/>
        </w:rPr>
        <w:t>Наименование организации, фирмы:</w:t>
      </w:r>
    </w:p>
    <w:p w:rsidR="0000648C" w:rsidRPr="006D5D10" w:rsidRDefault="0000648C" w:rsidP="0000648C">
      <w:pPr>
        <w:tabs>
          <w:tab w:val="left" w:pos="9639"/>
        </w:tabs>
        <w:ind w:firstLine="567"/>
        <w:rPr>
          <w:sz w:val="22"/>
        </w:rPr>
      </w:pPr>
      <w:r w:rsidRPr="006D5D10">
        <w:rPr>
          <w:sz w:val="22"/>
        </w:rPr>
        <w:t>____________________________________________________________________________</w:t>
      </w:r>
    </w:p>
    <w:p w:rsidR="0000648C" w:rsidRPr="006D5D10" w:rsidRDefault="0000648C" w:rsidP="0000648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0648C" w:rsidRPr="00893E9C" w:rsidTr="009D51B5">
        <w:tc>
          <w:tcPr>
            <w:tcW w:w="3138" w:type="dxa"/>
          </w:tcPr>
          <w:p w:rsidR="0000648C" w:rsidRPr="006D5D10" w:rsidRDefault="0000648C" w:rsidP="009D51B5">
            <w:pPr>
              <w:tabs>
                <w:tab w:val="left" w:pos="9639"/>
              </w:tabs>
            </w:pPr>
          </w:p>
        </w:tc>
        <w:tc>
          <w:tcPr>
            <w:tcW w:w="3426" w:type="dxa"/>
            <w:gridSpan w:val="2"/>
            <w:vAlign w:val="center"/>
          </w:tcPr>
          <w:p w:rsidR="0000648C" w:rsidRPr="006D5D10" w:rsidRDefault="0000648C" w:rsidP="009D51B5">
            <w:pPr>
              <w:tabs>
                <w:tab w:val="left" w:pos="9639"/>
              </w:tabs>
              <w:jc w:val="center"/>
            </w:pPr>
            <w:r w:rsidRPr="006D5D10">
              <w:t>Головная фирма</w:t>
            </w:r>
          </w:p>
        </w:tc>
        <w:tc>
          <w:tcPr>
            <w:tcW w:w="3156" w:type="dxa"/>
            <w:vAlign w:val="center"/>
          </w:tcPr>
          <w:p w:rsidR="0000648C" w:rsidRPr="006D5D10" w:rsidRDefault="0000648C" w:rsidP="009D51B5">
            <w:pPr>
              <w:tabs>
                <w:tab w:val="left" w:pos="9639"/>
              </w:tabs>
              <w:jc w:val="center"/>
            </w:pPr>
            <w:r w:rsidRPr="006D5D10">
              <w:t>Филиалы и дочерние предприятия</w:t>
            </w:r>
          </w:p>
        </w:tc>
      </w:tr>
      <w:tr w:rsidR="0000648C" w:rsidRPr="00893E9C" w:rsidTr="009D51B5">
        <w:trPr>
          <w:trHeight w:val="391"/>
        </w:trPr>
        <w:tc>
          <w:tcPr>
            <w:tcW w:w="3138" w:type="dxa"/>
          </w:tcPr>
          <w:p w:rsidR="0000648C" w:rsidRPr="006D5D10" w:rsidRDefault="0000648C" w:rsidP="009D51B5">
            <w:pPr>
              <w:tabs>
                <w:tab w:val="left" w:pos="9639"/>
              </w:tabs>
            </w:pPr>
            <w:r w:rsidRPr="006D5D10">
              <w:t>Адрес</w:t>
            </w:r>
          </w:p>
        </w:tc>
        <w:tc>
          <w:tcPr>
            <w:tcW w:w="3426" w:type="dxa"/>
            <w:gridSpan w:val="2"/>
          </w:tcPr>
          <w:p w:rsidR="0000648C" w:rsidRPr="006D5D10" w:rsidRDefault="0000648C" w:rsidP="009D51B5">
            <w:pPr>
              <w:tabs>
                <w:tab w:val="left" w:pos="9639"/>
              </w:tabs>
              <w:jc w:val="center"/>
            </w:pPr>
          </w:p>
        </w:tc>
        <w:tc>
          <w:tcPr>
            <w:tcW w:w="3156" w:type="dxa"/>
          </w:tcPr>
          <w:p w:rsidR="0000648C" w:rsidRPr="006D5D10" w:rsidRDefault="0000648C" w:rsidP="009D51B5">
            <w:pPr>
              <w:tabs>
                <w:tab w:val="left" w:pos="9639"/>
              </w:tabs>
              <w:jc w:val="center"/>
            </w:pPr>
          </w:p>
        </w:tc>
      </w:tr>
      <w:tr w:rsidR="0000648C" w:rsidRPr="00893E9C" w:rsidTr="009D51B5">
        <w:trPr>
          <w:trHeight w:val="346"/>
        </w:trPr>
        <w:tc>
          <w:tcPr>
            <w:tcW w:w="3138" w:type="dxa"/>
          </w:tcPr>
          <w:p w:rsidR="0000648C" w:rsidRPr="006D5D10" w:rsidRDefault="0000648C" w:rsidP="009D51B5">
            <w:pPr>
              <w:tabs>
                <w:tab w:val="left" w:pos="9639"/>
              </w:tabs>
            </w:pPr>
            <w:r w:rsidRPr="006D5D10">
              <w:t>Телефон</w:t>
            </w:r>
          </w:p>
        </w:tc>
        <w:tc>
          <w:tcPr>
            <w:tcW w:w="3426" w:type="dxa"/>
            <w:gridSpan w:val="2"/>
          </w:tcPr>
          <w:p w:rsidR="0000648C" w:rsidRPr="006D5D10" w:rsidRDefault="0000648C" w:rsidP="009D51B5">
            <w:pPr>
              <w:tabs>
                <w:tab w:val="left" w:pos="9639"/>
              </w:tabs>
              <w:jc w:val="center"/>
            </w:pPr>
          </w:p>
        </w:tc>
        <w:tc>
          <w:tcPr>
            <w:tcW w:w="3156" w:type="dxa"/>
          </w:tcPr>
          <w:p w:rsidR="0000648C" w:rsidRPr="006D5D10" w:rsidRDefault="0000648C" w:rsidP="009D51B5">
            <w:pPr>
              <w:tabs>
                <w:tab w:val="left" w:pos="9639"/>
              </w:tabs>
              <w:jc w:val="center"/>
            </w:pPr>
          </w:p>
        </w:tc>
      </w:tr>
      <w:tr w:rsidR="0000648C" w:rsidRPr="00893E9C" w:rsidTr="009D51B5">
        <w:trPr>
          <w:trHeight w:val="355"/>
        </w:trPr>
        <w:tc>
          <w:tcPr>
            <w:tcW w:w="3138" w:type="dxa"/>
          </w:tcPr>
          <w:p w:rsidR="0000648C" w:rsidRPr="006D5D10" w:rsidRDefault="0000648C" w:rsidP="009D51B5">
            <w:pPr>
              <w:tabs>
                <w:tab w:val="left" w:pos="9639"/>
              </w:tabs>
            </w:pPr>
            <w:r w:rsidRPr="006D5D10">
              <w:t>Факс</w:t>
            </w:r>
          </w:p>
        </w:tc>
        <w:tc>
          <w:tcPr>
            <w:tcW w:w="3426" w:type="dxa"/>
            <w:gridSpan w:val="2"/>
          </w:tcPr>
          <w:p w:rsidR="0000648C" w:rsidRPr="006D5D10" w:rsidRDefault="0000648C" w:rsidP="009D51B5">
            <w:pPr>
              <w:tabs>
                <w:tab w:val="left" w:pos="9639"/>
              </w:tabs>
              <w:jc w:val="center"/>
            </w:pPr>
          </w:p>
        </w:tc>
        <w:tc>
          <w:tcPr>
            <w:tcW w:w="3156" w:type="dxa"/>
          </w:tcPr>
          <w:p w:rsidR="0000648C" w:rsidRPr="006D5D10" w:rsidRDefault="0000648C" w:rsidP="009D51B5">
            <w:pPr>
              <w:tabs>
                <w:tab w:val="left" w:pos="9639"/>
              </w:tabs>
              <w:jc w:val="center"/>
            </w:pPr>
          </w:p>
        </w:tc>
      </w:tr>
      <w:tr w:rsidR="0000648C" w:rsidRPr="00893E9C" w:rsidTr="009D51B5">
        <w:trPr>
          <w:trHeight w:val="351"/>
        </w:trPr>
        <w:tc>
          <w:tcPr>
            <w:tcW w:w="3138" w:type="dxa"/>
          </w:tcPr>
          <w:p w:rsidR="0000648C" w:rsidRPr="006D5D10" w:rsidRDefault="0000648C" w:rsidP="009D51B5">
            <w:pPr>
              <w:tabs>
                <w:tab w:val="left" w:pos="9639"/>
              </w:tabs>
            </w:pPr>
            <w:r w:rsidRPr="006D5D10">
              <w:t>Ответственное лицо</w:t>
            </w:r>
          </w:p>
        </w:tc>
        <w:tc>
          <w:tcPr>
            <w:tcW w:w="3426" w:type="dxa"/>
            <w:gridSpan w:val="2"/>
          </w:tcPr>
          <w:p w:rsidR="0000648C" w:rsidRPr="006D5D10" w:rsidRDefault="0000648C" w:rsidP="009D51B5">
            <w:pPr>
              <w:tabs>
                <w:tab w:val="left" w:pos="9639"/>
              </w:tabs>
              <w:jc w:val="center"/>
            </w:pPr>
          </w:p>
        </w:tc>
        <w:tc>
          <w:tcPr>
            <w:tcW w:w="3156" w:type="dxa"/>
          </w:tcPr>
          <w:p w:rsidR="0000648C" w:rsidRPr="006D5D10" w:rsidRDefault="0000648C" w:rsidP="009D51B5">
            <w:pPr>
              <w:tabs>
                <w:tab w:val="left" w:pos="9639"/>
              </w:tabs>
              <w:jc w:val="center"/>
            </w:pPr>
          </w:p>
        </w:tc>
      </w:tr>
      <w:tr w:rsidR="0000648C" w:rsidRPr="00893E9C" w:rsidTr="009D51B5">
        <w:trPr>
          <w:trHeight w:val="348"/>
        </w:trPr>
        <w:tc>
          <w:tcPr>
            <w:tcW w:w="3138" w:type="dxa"/>
          </w:tcPr>
          <w:p w:rsidR="0000648C" w:rsidRPr="006D5D10" w:rsidRDefault="0000648C" w:rsidP="009D51B5">
            <w:pPr>
              <w:tabs>
                <w:tab w:val="left" w:pos="9639"/>
              </w:tabs>
            </w:pPr>
            <w:r w:rsidRPr="006D5D10">
              <w:t>Форма (ООО, ЗАО и т.д.)</w:t>
            </w:r>
          </w:p>
        </w:tc>
        <w:tc>
          <w:tcPr>
            <w:tcW w:w="3426" w:type="dxa"/>
            <w:gridSpan w:val="2"/>
          </w:tcPr>
          <w:p w:rsidR="0000648C" w:rsidRPr="006D5D10" w:rsidRDefault="0000648C" w:rsidP="009D51B5">
            <w:pPr>
              <w:tabs>
                <w:tab w:val="left" w:pos="9639"/>
              </w:tabs>
              <w:jc w:val="center"/>
            </w:pPr>
          </w:p>
        </w:tc>
        <w:tc>
          <w:tcPr>
            <w:tcW w:w="3156" w:type="dxa"/>
          </w:tcPr>
          <w:p w:rsidR="0000648C" w:rsidRPr="006D5D10" w:rsidRDefault="0000648C" w:rsidP="009D51B5">
            <w:pPr>
              <w:tabs>
                <w:tab w:val="left" w:pos="9639"/>
              </w:tabs>
              <w:jc w:val="center"/>
            </w:pPr>
          </w:p>
        </w:tc>
      </w:tr>
      <w:tr w:rsidR="0000648C" w:rsidRPr="00893E9C" w:rsidTr="009D51B5">
        <w:trPr>
          <w:trHeight w:val="343"/>
        </w:trPr>
        <w:tc>
          <w:tcPr>
            <w:tcW w:w="3138" w:type="dxa"/>
          </w:tcPr>
          <w:p w:rsidR="0000648C" w:rsidRPr="006D5D10" w:rsidRDefault="0000648C" w:rsidP="009D51B5">
            <w:pPr>
              <w:tabs>
                <w:tab w:val="left" w:pos="9639"/>
              </w:tabs>
            </w:pPr>
            <w:r w:rsidRPr="006D5D10">
              <w:t>Уставный капитал</w:t>
            </w:r>
          </w:p>
        </w:tc>
        <w:tc>
          <w:tcPr>
            <w:tcW w:w="3426" w:type="dxa"/>
            <w:gridSpan w:val="2"/>
          </w:tcPr>
          <w:p w:rsidR="0000648C" w:rsidRPr="006D5D10" w:rsidRDefault="0000648C" w:rsidP="009D51B5">
            <w:pPr>
              <w:tabs>
                <w:tab w:val="left" w:pos="9639"/>
              </w:tabs>
              <w:jc w:val="center"/>
            </w:pPr>
          </w:p>
        </w:tc>
        <w:tc>
          <w:tcPr>
            <w:tcW w:w="3156" w:type="dxa"/>
          </w:tcPr>
          <w:p w:rsidR="0000648C" w:rsidRPr="006D5D10" w:rsidRDefault="0000648C" w:rsidP="009D51B5">
            <w:pPr>
              <w:tabs>
                <w:tab w:val="left" w:pos="9639"/>
              </w:tabs>
              <w:jc w:val="center"/>
            </w:pPr>
          </w:p>
        </w:tc>
      </w:tr>
      <w:tr w:rsidR="0000648C" w:rsidRPr="00893E9C" w:rsidTr="009D51B5">
        <w:trPr>
          <w:trHeight w:val="505"/>
        </w:trPr>
        <w:tc>
          <w:tcPr>
            <w:tcW w:w="3138" w:type="dxa"/>
            <w:tcBorders>
              <w:bottom w:val="nil"/>
            </w:tcBorders>
          </w:tcPr>
          <w:p w:rsidR="0000648C" w:rsidRPr="006D5D10" w:rsidRDefault="0000648C" w:rsidP="009D51B5">
            <w:pPr>
              <w:tabs>
                <w:tab w:val="left" w:pos="9639"/>
              </w:tabs>
            </w:pPr>
            <w:r w:rsidRPr="006D5D10">
              <w:t>Сфера деятельности</w:t>
            </w:r>
          </w:p>
        </w:tc>
        <w:tc>
          <w:tcPr>
            <w:tcW w:w="3426" w:type="dxa"/>
            <w:gridSpan w:val="2"/>
            <w:tcBorders>
              <w:bottom w:val="nil"/>
            </w:tcBorders>
          </w:tcPr>
          <w:p w:rsidR="0000648C" w:rsidRPr="006D5D10" w:rsidRDefault="0000648C" w:rsidP="009D51B5">
            <w:pPr>
              <w:tabs>
                <w:tab w:val="left" w:pos="9639"/>
              </w:tabs>
              <w:jc w:val="center"/>
            </w:pPr>
          </w:p>
        </w:tc>
        <w:tc>
          <w:tcPr>
            <w:tcW w:w="3156" w:type="dxa"/>
            <w:tcBorders>
              <w:bottom w:val="nil"/>
            </w:tcBorders>
          </w:tcPr>
          <w:p w:rsidR="0000648C" w:rsidRPr="006D5D10" w:rsidRDefault="0000648C" w:rsidP="009D51B5">
            <w:pPr>
              <w:tabs>
                <w:tab w:val="left" w:pos="9639"/>
              </w:tabs>
              <w:jc w:val="center"/>
            </w:pPr>
          </w:p>
        </w:tc>
      </w:tr>
      <w:tr w:rsidR="0000648C" w:rsidRPr="00893E9C" w:rsidTr="009D51B5">
        <w:tc>
          <w:tcPr>
            <w:tcW w:w="3138" w:type="dxa"/>
            <w:tcBorders>
              <w:right w:val="nil"/>
            </w:tcBorders>
          </w:tcPr>
          <w:p w:rsidR="0000648C" w:rsidRPr="006D5D10" w:rsidRDefault="0000648C" w:rsidP="009D51B5">
            <w:pPr>
              <w:tabs>
                <w:tab w:val="left" w:pos="9639"/>
              </w:tabs>
            </w:pPr>
            <w:r w:rsidRPr="006D5D10">
              <w:t>Руководитель:</w:t>
            </w:r>
          </w:p>
        </w:tc>
        <w:tc>
          <w:tcPr>
            <w:tcW w:w="3426" w:type="dxa"/>
            <w:gridSpan w:val="2"/>
            <w:tcBorders>
              <w:left w:val="nil"/>
              <w:right w:val="nil"/>
            </w:tcBorders>
          </w:tcPr>
          <w:p w:rsidR="0000648C" w:rsidRPr="006D5D10" w:rsidRDefault="0000648C" w:rsidP="009D51B5">
            <w:pPr>
              <w:tabs>
                <w:tab w:val="left" w:pos="9639"/>
              </w:tabs>
            </w:pPr>
            <w:r w:rsidRPr="006D5D10">
              <w:t>Дата:</w:t>
            </w:r>
          </w:p>
        </w:tc>
        <w:tc>
          <w:tcPr>
            <w:tcW w:w="3156" w:type="dxa"/>
            <w:tcBorders>
              <w:left w:val="nil"/>
            </w:tcBorders>
          </w:tcPr>
          <w:p w:rsidR="0000648C" w:rsidRPr="006D5D10" w:rsidRDefault="0000648C" w:rsidP="009D51B5">
            <w:pPr>
              <w:tabs>
                <w:tab w:val="left" w:pos="9639"/>
              </w:tabs>
            </w:pPr>
            <w:r w:rsidRPr="006D5D10">
              <w:t>Печать/подпись (субподрядчика)</w:t>
            </w:r>
          </w:p>
        </w:tc>
      </w:tr>
      <w:tr w:rsidR="0000648C" w:rsidRPr="00893E9C" w:rsidTr="009D51B5">
        <w:trPr>
          <w:cantSplit/>
        </w:trPr>
        <w:tc>
          <w:tcPr>
            <w:tcW w:w="9720" w:type="dxa"/>
            <w:gridSpan w:val="4"/>
          </w:tcPr>
          <w:p w:rsidR="0000648C" w:rsidRPr="006D5D10" w:rsidRDefault="0000648C" w:rsidP="009D51B5">
            <w:pPr>
              <w:tabs>
                <w:tab w:val="left" w:pos="9639"/>
              </w:tabs>
              <w:jc w:val="center"/>
            </w:pPr>
          </w:p>
        </w:tc>
      </w:tr>
      <w:tr w:rsidR="0000648C" w:rsidRPr="00893E9C" w:rsidTr="009D51B5">
        <w:trPr>
          <w:cantSplit/>
        </w:trPr>
        <w:tc>
          <w:tcPr>
            <w:tcW w:w="4782" w:type="dxa"/>
            <w:gridSpan w:val="2"/>
            <w:vMerge w:val="restart"/>
            <w:vAlign w:val="center"/>
          </w:tcPr>
          <w:p w:rsidR="0000648C" w:rsidRPr="006D5D10" w:rsidRDefault="0000648C" w:rsidP="009D51B5">
            <w:pPr>
              <w:tabs>
                <w:tab w:val="left" w:pos="9639"/>
              </w:tabs>
            </w:pPr>
            <w:r w:rsidRPr="006D5D10">
              <w:t>Виды работ, передаваемые субподрядчику по предмету конкурса</w:t>
            </w:r>
          </w:p>
        </w:tc>
        <w:tc>
          <w:tcPr>
            <w:tcW w:w="4938" w:type="dxa"/>
            <w:gridSpan w:val="2"/>
          </w:tcPr>
          <w:p w:rsidR="0000648C" w:rsidRPr="006D5D10" w:rsidRDefault="0000648C" w:rsidP="009D51B5">
            <w:pPr>
              <w:tabs>
                <w:tab w:val="left" w:pos="9639"/>
              </w:tabs>
              <w:jc w:val="center"/>
            </w:pPr>
            <w:r w:rsidRPr="006D5D10">
              <w:t>Передаваемые объемы работ</w:t>
            </w:r>
          </w:p>
        </w:tc>
      </w:tr>
      <w:tr w:rsidR="0000648C" w:rsidRPr="00893E9C" w:rsidTr="009D51B5">
        <w:trPr>
          <w:cantSplit/>
        </w:trPr>
        <w:tc>
          <w:tcPr>
            <w:tcW w:w="4782" w:type="dxa"/>
            <w:gridSpan w:val="2"/>
            <w:vMerge/>
          </w:tcPr>
          <w:p w:rsidR="0000648C" w:rsidRPr="006D5D10" w:rsidRDefault="0000648C" w:rsidP="009D51B5">
            <w:pPr>
              <w:tabs>
                <w:tab w:val="left" w:pos="9639"/>
              </w:tabs>
            </w:pPr>
          </w:p>
        </w:tc>
        <w:tc>
          <w:tcPr>
            <w:tcW w:w="1782" w:type="dxa"/>
          </w:tcPr>
          <w:p w:rsidR="0000648C" w:rsidRPr="006D5D10" w:rsidRDefault="0000648C" w:rsidP="009D51B5">
            <w:pPr>
              <w:tabs>
                <w:tab w:val="left" w:pos="9639"/>
              </w:tabs>
              <w:jc w:val="center"/>
            </w:pPr>
            <w:r w:rsidRPr="006D5D10">
              <w:t>В физических единицах</w:t>
            </w:r>
          </w:p>
        </w:tc>
        <w:tc>
          <w:tcPr>
            <w:tcW w:w="3156" w:type="dxa"/>
            <w:vAlign w:val="center"/>
          </w:tcPr>
          <w:p w:rsidR="0000648C" w:rsidRPr="006D5D10" w:rsidRDefault="0000648C" w:rsidP="009D51B5">
            <w:pPr>
              <w:tabs>
                <w:tab w:val="left" w:pos="9639"/>
              </w:tabs>
              <w:jc w:val="center"/>
            </w:pPr>
            <w:r w:rsidRPr="006D5D10">
              <w:t>В % к общему объему работ по предмету конкурса</w:t>
            </w:r>
          </w:p>
        </w:tc>
      </w:tr>
      <w:tr w:rsidR="0000648C" w:rsidRPr="00893E9C" w:rsidTr="009D51B5">
        <w:tc>
          <w:tcPr>
            <w:tcW w:w="4782" w:type="dxa"/>
            <w:gridSpan w:val="2"/>
          </w:tcPr>
          <w:p w:rsidR="0000648C" w:rsidRPr="006D5D10" w:rsidRDefault="0000648C" w:rsidP="009D51B5">
            <w:pPr>
              <w:tabs>
                <w:tab w:val="left" w:pos="9639"/>
              </w:tabs>
            </w:pPr>
          </w:p>
        </w:tc>
        <w:tc>
          <w:tcPr>
            <w:tcW w:w="1782" w:type="dxa"/>
          </w:tcPr>
          <w:p w:rsidR="0000648C" w:rsidRPr="006D5D10" w:rsidRDefault="0000648C" w:rsidP="009D51B5">
            <w:pPr>
              <w:tabs>
                <w:tab w:val="left" w:pos="9639"/>
              </w:tabs>
              <w:jc w:val="center"/>
            </w:pPr>
          </w:p>
        </w:tc>
        <w:tc>
          <w:tcPr>
            <w:tcW w:w="3156" w:type="dxa"/>
          </w:tcPr>
          <w:p w:rsidR="0000648C" w:rsidRPr="006D5D10" w:rsidRDefault="0000648C" w:rsidP="009D51B5">
            <w:pPr>
              <w:tabs>
                <w:tab w:val="left" w:pos="9639"/>
              </w:tabs>
              <w:jc w:val="center"/>
            </w:pPr>
          </w:p>
        </w:tc>
      </w:tr>
      <w:tr w:rsidR="0000648C" w:rsidRPr="00893E9C" w:rsidTr="009D51B5">
        <w:tc>
          <w:tcPr>
            <w:tcW w:w="4782" w:type="dxa"/>
            <w:gridSpan w:val="2"/>
          </w:tcPr>
          <w:p w:rsidR="0000648C" w:rsidRPr="006D5D10" w:rsidRDefault="0000648C" w:rsidP="009D51B5">
            <w:pPr>
              <w:tabs>
                <w:tab w:val="left" w:pos="9639"/>
              </w:tabs>
            </w:pPr>
          </w:p>
        </w:tc>
        <w:tc>
          <w:tcPr>
            <w:tcW w:w="1782" w:type="dxa"/>
          </w:tcPr>
          <w:p w:rsidR="0000648C" w:rsidRPr="006D5D10" w:rsidRDefault="0000648C" w:rsidP="009D51B5">
            <w:pPr>
              <w:tabs>
                <w:tab w:val="left" w:pos="9639"/>
              </w:tabs>
              <w:jc w:val="center"/>
            </w:pPr>
          </w:p>
        </w:tc>
        <w:tc>
          <w:tcPr>
            <w:tcW w:w="3156" w:type="dxa"/>
          </w:tcPr>
          <w:p w:rsidR="0000648C" w:rsidRPr="006D5D10" w:rsidRDefault="0000648C" w:rsidP="009D51B5">
            <w:pPr>
              <w:tabs>
                <w:tab w:val="left" w:pos="9639"/>
              </w:tabs>
              <w:jc w:val="center"/>
            </w:pPr>
          </w:p>
        </w:tc>
      </w:tr>
      <w:tr w:rsidR="0000648C" w:rsidRPr="00893E9C" w:rsidTr="009D51B5">
        <w:tc>
          <w:tcPr>
            <w:tcW w:w="6564" w:type="dxa"/>
            <w:gridSpan w:val="3"/>
          </w:tcPr>
          <w:p w:rsidR="0000648C" w:rsidRPr="006D5D10" w:rsidRDefault="0000648C" w:rsidP="009D51B5">
            <w:pPr>
              <w:tabs>
                <w:tab w:val="left" w:pos="9639"/>
              </w:tabs>
            </w:pPr>
            <w:r w:rsidRPr="006D5D10">
              <w:t>Итого % передаваемых субподрядчику объёмов работ к общему объёму работ по предмету конкурса</w:t>
            </w:r>
          </w:p>
        </w:tc>
        <w:tc>
          <w:tcPr>
            <w:tcW w:w="3156" w:type="dxa"/>
          </w:tcPr>
          <w:p w:rsidR="0000648C" w:rsidRPr="006D5D10" w:rsidRDefault="0000648C" w:rsidP="009D51B5">
            <w:pPr>
              <w:tabs>
                <w:tab w:val="left" w:pos="9639"/>
              </w:tabs>
              <w:jc w:val="center"/>
            </w:pPr>
          </w:p>
        </w:tc>
      </w:tr>
      <w:tr w:rsidR="00334157" w:rsidRPr="008D67F8" w:rsidTr="009D51B5">
        <w:tc>
          <w:tcPr>
            <w:tcW w:w="6564" w:type="dxa"/>
            <w:gridSpan w:val="3"/>
          </w:tcPr>
          <w:p w:rsidR="00334157" w:rsidRPr="008D67F8" w:rsidRDefault="00334157" w:rsidP="009D51B5">
            <w:pPr>
              <w:tabs>
                <w:tab w:val="left" w:pos="9639"/>
              </w:tabs>
              <w:rPr>
                <w:highlight w:val="cyan"/>
              </w:rPr>
            </w:pPr>
            <w:r w:rsidRPr="006D5D10">
              <w:t>Количество персонала, привлекаемого субподрядчиком к исполнению договора:</w:t>
            </w:r>
          </w:p>
        </w:tc>
        <w:tc>
          <w:tcPr>
            <w:tcW w:w="3156" w:type="dxa"/>
          </w:tcPr>
          <w:p w:rsidR="00334157" w:rsidRPr="008D67F8" w:rsidRDefault="00334157" w:rsidP="009D51B5">
            <w:pPr>
              <w:tabs>
                <w:tab w:val="left" w:pos="9639"/>
              </w:tabs>
              <w:jc w:val="center"/>
              <w:rPr>
                <w:highlight w:val="cyan"/>
              </w:rPr>
            </w:pPr>
          </w:p>
        </w:tc>
      </w:tr>
    </w:tbl>
    <w:p w:rsidR="0000648C" w:rsidRPr="006D5D10" w:rsidRDefault="0000648C" w:rsidP="0000648C">
      <w:pPr>
        <w:tabs>
          <w:tab w:val="left" w:pos="9639"/>
        </w:tabs>
        <w:ind w:firstLine="720"/>
        <w:jc w:val="both"/>
      </w:pPr>
      <w:r w:rsidRPr="006D5D10">
        <w:t>Приложения:</w:t>
      </w:r>
    </w:p>
    <w:p w:rsidR="0000648C" w:rsidRPr="006D5D10" w:rsidRDefault="0000648C" w:rsidP="0000648C">
      <w:pPr>
        <w:tabs>
          <w:tab w:val="left" w:pos="9639"/>
        </w:tabs>
        <w:ind w:firstLine="720"/>
        <w:jc w:val="both"/>
      </w:pPr>
      <w:r w:rsidRPr="006D5D10">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0648C" w:rsidRPr="006D5D10" w:rsidRDefault="0000648C" w:rsidP="0000648C">
      <w:pPr>
        <w:tabs>
          <w:tab w:val="left" w:pos="9639"/>
        </w:tabs>
        <w:ind w:firstLine="720"/>
        <w:jc w:val="both"/>
      </w:pPr>
    </w:p>
    <w:p w:rsidR="0000648C" w:rsidRPr="006D5D10" w:rsidRDefault="0000648C" w:rsidP="006D5D10">
      <w:pPr>
        <w:pStyle w:val="1ff1"/>
        <w:ind w:firstLine="708"/>
        <w:rPr>
          <w:b/>
        </w:rPr>
      </w:pPr>
      <w:r w:rsidRPr="00F3237B">
        <w:rPr>
          <w:b/>
        </w:rPr>
        <w:t>Представитель, имеющий полномочия подписать З</w:t>
      </w:r>
      <w:r w:rsidRPr="00C1615B">
        <w:rPr>
          <w:b/>
        </w:rPr>
        <w:t>аявку на участие от имени ____________________________________________________________</w:t>
      </w:r>
    </w:p>
    <w:p w:rsidR="0000648C" w:rsidRPr="00893E9C" w:rsidRDefault="0000648C" w:rsidP="006D5D10">
      <w:pPr>
        <w:tabs>
          <w:tab w:val="left" w:pos="8640"/>
        </w:tabs>
        <w:jc w:val="center"/>
        <w:rPr>
          <w:i/>
        </w:rPr>
      </w:pPr>
      <w:r w:rsidRPr="00893E9C">
        <w:rPr>
          <w:i/>
        </w:rPr>
        <w:t>(наименование претендента)</w:t>
      </w:r>
    </w:p>
    <w:p w:rsidR="0000648C" w:rsidRPr="00F3237B" w:rsidRDefault="0000648C" w:rsidP="006D5D10">
      <w:r w:rsidRPr="00F3237B">
        <w:t>____________________________________________________________________</w:t>
      </w:r>
    </w:p>
    <w:p w:rsidR="0000648C" w:rsidRPr="006D5D10" w:rsidRDefault="0000648C" w:rsidP="006D5D10">
      <w:pPr>
        <w:rPr>
          <w:i/>
        </w:rPr>
      </w:pPr>
      <w:r w:rsidRPr="006D5D10">
        <w:rPr>
          <w:i/>
        </w:rPr>
        <w:t xml:space="preserve">       </w:t>
      </w:r>
      <w:r w:rsidR="009E6A0A">
        <w:rPr>
          <w:i/>
        </w:rPr>
        <w:t>М.</w:t>
      </w:r>
      <w:r w:rsidR="009E6A0A" w:rsidRPr="00C20080">
        <w:rPr>
          <w:i/>
        </w:rPr>
        <w:t>П</w:t>
      </w:r>
      <w:r w:rsidR="009E6A0A">
        <w:rPr>
          <w:i/>
        </w:rPr>
        <w:t>.</w:t>
      </w:r>
      <w:r w:rsidRPr="006D5D10">
        <w:rPr>
          <w:i/>
        </w:rPr>
        <w:tab/>
      </w:r>
      <w:r w:rsidRPr="006D5D10">
        <w:rPr>
          <w:i/>
        </w:rPr>
        <w:tab/>
      </w:r>
      <w:r w:rsidRPr="006D5D10">
        <w:rPr>
          <w:i/>
        </w:rPr>
        <w:tab/>
        <w:t>(должность, подпись, ФИО)</w:t>
      </w:r>
    </w:p>
    <w:p w:rsidR="0000648C" w:rsidRPr="00F3237B" w:rsidRDefault="0000648C" w:rsidP="006D5D10">
      <w:r w:rsidRPr="00F3237B">
        <w:t>"____" _________ 201__</w:t>
      </w:r>
      <w:r w:rsidR="009E6A0A" w:rsidRPr="00C20080">
        <w:rPr>
          <w:szCs w:val="28"/>
          <w:lang w:eastAsia="ru-RU"/>
        </w:rPr>
        <w:t> </w:t>
      </w:r>
      <w:r w:rsidRPr="00F3237B">
        <w:t>г.</w:t>
      </w:r>
    </w:p>
    <w:p w:rsidR="0000648C" w:rsidRPr="00893E9C" w:rsidRDefault="0000648C" w:rsidP="006D5D10">
      <w:pPr>
        <w:pStyle w:val="2d"/>
        <w:spacing w:before="0" w:after="0"/>
        <w:jc w:val="right"/>
      </w:pPr>
    </w:p>
    <w:sectPr w:rsidR="0000648C" w:rsidRPr="00893E9C"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FF1" w:rsidRDefault="009B6FF1">
      <w:r>
        <w:separator/>
      </w:r>
    </w:p>
  </w:endnote>
  <w:endnote w:type="continuationSeparator" w:id="1">
    <w:p w:rsidR="009B6FF1" w:rsidRDefault="009B6FF1">
      <w:r>
        <w:continuationSeparator/>
      </w:r>
    </w:p>
  </w:endnote>
  <w:endnote w:type="continuationNotice" w:id="2">
    <w:p w:rsidR="009B6FF1" w:rsidRDefault="009B6FF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Futura Bk">
    <w:altName w:val="Segoe UI"/>
    <w:charset w:val="CC"/>
    <w:family w:val="swiss"/>
    <w:pitch w:val="variable"/>
    <w:sig w:usb0="00000287" w:usb1="00000000" w:usb2="00000000" w:usb3="00000000" w:csb0="0000009F" w:csb1="00000000"/>
  </w:font>
  <w:font w:name="Futura Hv">
    <w:altName w:val="Arial"/>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0000000000000000000"/>
    <w:charset w:val="00"/>
    <w:family w:val="roman"/>
    <w:notTrueType/>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altName w:val="Arial Black"/>
    <w:charset w:val="00"/>
    <w:family w:val="auto"/>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20003A87" w:usb1="D200FDFF" w:usb2="0A0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PT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EC" w:rsidRDefault="00887D25" w:rsidP="00BF6892">
    <w:pPr>
      <w:pStyle w:val="affffa"/>
      <w:framePr w:wrap="around" w:vAnchor="text" w:hAnchor="margin" w:xAlign="right" w:y="1"/>
      <w:rPr>
        <w:rStyle w:val="afff0"/>
      </w:rPr>
    </w:pPr>
    <w:r>
      <w:rPr>
        <w:rStyle w:val="afff0"/>
      </w:rPr>
      <w:fldChar w:fldCharType="begin"/>
    </w:r>
    <w:r w:rsidR="002433EC">
      <w:rPr>
        <w:rStyle w:val="afff0"/>
      </w:rPr>
      <w:instrText xml:space="preserve">PAGE  </w:instrText>
    </w:r>
    <w:r>
      <w:rPr>
        <w:rStyle w:val="afff0"/>
      </w:rPr>
      <w:fldChar w:fldCharType="separate"/>
    </w:r>
    <w:r w:rsidR="002433EC">
      <w:rPr>
        <w:rStyle w:val="afff0"/>
        <w:noProof/>
      </w:rPr>
      <w:t>28</w:t>
    </w:r>
    <w:r>
      <w:rPr>
        <w:rStyle w:val="afff0"/>
      </w:rPr>
      <w:fldChar w:fldCharType="end"/>
    </w:r>
  </w:p>
  <w:p w:rsidR="002433EC" w:rsidRDefault="002433EC" w:rsidP="00BF6892">
    <w:pPr>
      <w:pStyle w:val="afff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EC" w:rsidRDefault="002433EC">
    <w:pPr>
      <w:pStyle w:val="affffa"/>
      <w:jc w:val="center"/>
    </w:pPr>
  </w:p>
  <w:p w:rsidR="002433EC" w:rsidRDefault="002433EC" w:rsidP="00BF6892">
    <w:pPr>
      <w:pStyle w:val="afff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FF1" w:rsidRDefault="009B6FF1">
      <w:r>
        <w:separator/>
      </w:r>
    </w:p>
  </w:footnote>
  <w:footnote w:type="continuationSeparator" w:id="1">
    <w:p w:rsidR="009B6FF1" w:rsidRDefault="009B6FF1">
      <w:r>
        <w:continuationSeparator/>
      </w:r>
    </w:p>
  </w:footnote>
  <w:footnote w:type="continuationNotice" w:id="2">
    <w:p w:rsidR="009B6FF1" w:rsidRDefault="009B6FF1"/>
  </w:footnote>
  <w:footnote w:id="3">
    <w:p w:rsidR="002433EC" w:rsidRDefault="002433EC" w:rsidP="009E6A0A">
      <w:pPr>
        <w:pStyle w:val="affffb"/>
      </w:pPr>
      <w:r>
        <w:rPr>
          <w:rStyle w:val="affff3"/>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4">
    <w:p w:rsidR="002433EC" w:rsidRDefault="002433EC" w:rsidP="009E6A0A">
      <w:pPr>
        <w:pStyle w:val="affffb"/>
      </w:pPr>
      <w:r>
        <w:rPr>
          <w:rStyle w:val="affff3"/>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5">
    <w:p w:rsidR="002433EC" w:rsidRDefault="002433EC" w:rsidP="009E6A0A">
      <w:pPr>
        <w:pStyle w:val="affffb"/>
        <w:jc w:val="both"/>
      </w:pPr>
      <w:r>
        <w:rPr>
          <w:rStyle w:val="affff3"/>
        </w:rPr>
        <w:footnoteRef/>
      </w:r>
      <w:r>
        <w:t xml:space="preserve"> </w:t>
      </w:r>
      <w:r w:rsidRPr="00A776B0">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
  </w:footnote>
  <w:footnote w:id="6">
    <w:p w:rsidR="002433EC" w:rsidRDefault="002433EC">
      <w:pPr>
        <w:pStyle w:val="affffb"/>
      </w:pPr>
      <w:r>
        <w:rPr>
          <w:rStyle w:val="affff3"/>
        </w:rPr>
        <w:footnoteRef/>
      </w:r>
      <w:r>
        <w:t xml:space="preserve"> </w:t>
      </w:r>
      <w:r w:rsidRPr="003F184C">
        <w:t>Пункты 8-14</w:t>
      </w:r>
      <w:r>
        <w:t xml:space="preserve"> настоящей формы</w:t>
      </w:r>
      <w:r w:rsidRPr="003F184C">
        <w:t xml:space="preserve"> заполняются на усмотрение претендента.</w:t>
      </w:r>
    </w:p>
  </w:footnote>
  <w:footnote w:id="7">
    <w:p w:rsidR="002433EC" w:rsidRDefault="002433EC" w:rsidP="0000648C">
      <w:pPr>
        <w:pStyle w:val="affffb"/>
      </w:pPr>
      <w:r>
        <w:rPr>
          <w:rStyle w:val="affff3"/>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8">
    <w:p w:rsidR="002433EC" w:rsidRDefault="002433EC" w:rsidP="00B80E74">
      <w:pPr>
        <w:pStyle w:val="affffb"/>
      </w:pPr>
      <w:r>
        <w:rPr>
          <w:rStyle w:val="affff3"/>
        </w:rPr>
        <w:footnoteRef/>
      </w:r>
      <w:r>
        <w:t xml:space="preserve">  </w:t>
      </w:r>
      <w:r w:rsidRPr="009227A0">
        <w:rPr>
          <w:i/>
        </w:rPr>
        <w:t xml:space="preserve">Пункт включается в случае наличия </w:t>
      </w:r>
      <w:r>
        <w:rPr>
          <w:i/>
        </w:rPr>
        <w:t>авансовой системы расчетов по договору</w:t>
      </w:r>
      <w:r w:rsidRPr="009227A0">
        <w:rPr>
          <w: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EC" w:rsidRDefault="00887D25" w:rsidP="008A64FE">
    <w:pPr>
      <w:pStyle w:val="affff8"/>
      <w:jc w:val="center"/>
    </w:pPr>
    <w:fldSimple w:instr=" PAGE   \* MERGEFORMAT ">
      <w:r w:rsidR="00891B97">
        <w:rPr>
          <w:noProof/>
        </w:rPr>
        <w:t>32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FC4C8CB0"/>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69"/>
        </w:tabs>
        <w:ind w:left="851" w:firstLine="0"/>
      </w:pPr>
      <w:rPr>
        <w:b w:val="0"/>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3">
    <w:nsid w:val="024A7069"/>
    <w:multiLevelType w:val="hybridMultilevel"/>
    <w:tmpl w:val="37C02184"/>
    <w:lvl w:ilvl="0" w:tplc="FFFFFFFF">
      <w:start w:val="1"/>
      <w:numFmt w:val="bullet"/>
      <w:pStyle w:val="1"/>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6">
    <w:nsid w:val="04B95EC4"/>
    <w:multiLevelType w:val="hybridMultilevel"/>
    <w:tmpl w:val="05E80E14"/>
    <w:lvl w:ilvl="0" w:tplc="FFFFFFFF">
      <w:start w:val="1"/>
      <w:numFmt w:val="bullet"/>
      <w:pStyle w:val="10"/>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7">
    <w:nsid w:val="04E456A3"/>
    <w:multiLevelType w:val="multilevel"/>
    <w:tmpl w:val="999A3440"/>
    <w:lvl w:ilvl="0">
      <w:start w:val="1"/>
      <w:numFmt w:val="decimal"/>
      <w:pStyle w:val="11"/>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rPr>
    </w:lvl>
    <w:lvl w:ilvl="1">
      <w:start w:val="1"/>
      <w:numFmt w:val="decimal"/>
      <w:pStyle w:val="2"/>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rPr>
    </w:lvl>
    <w:lvl w:ilvl="2">
      <w:start w:val="1"/>
      <w:numFmt w:val="decimal"/>
      <w:pStyle w:val="3"/>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rPr>
    </w:lvl>
    <w:lvl w:ilvl="3">
      <w:start w:val="1"/>
      <w:numFmt w:val="decimal"/>
      <w:lvlRestart w:val="1"/>
      <w:pStyle w:val="12"/>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rPr>
    </w:lvl>
    <w:lvl w:ilvl="4">
      <w:start w:val="1"/>
      <w:numFmt w:val="decimal"/>
      <w:pStyle w:val="13"/>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0"/>
      <w:suff w:val="nothing"/>
      <w:lvlText w:val="%1.%2.%6  "/>
      <w:lvlJc w:val="left"/>
      <w:pPr>
        <w:ind w:left="0" w:firstLine="595"/>
      </w:pPr>
      <w:rPr>
        <w:rFonts w:ascii="Arial" w:hAnsi="Arial" w:hint="default"/>
        <w:b w:val="0"/>
        <w:i w:val="0"/>
        <w:spacing w:val="-2"/>
        <w:w w:val="100"/>
        <w:sz w:val="22"/>
      </w:rPr>
    </w:lvl>
    <w:lvl w:ilvl="6">
      <w:start w:val="1"/>
      <w:numFmt w:val="decimal"/>
      <w:pStyle w:val="21"/>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0"/>
      <w:suff w:val="nothing"/>
      <w:lvlText w:val="%1.%2.%3.%8  "/>
      <w:lvlJc w:val="left"/>
      <w:pPr>
        <w:ind w:left="0" w:firstLine="595"/>
      </w:pPr>
      <w:rPr>
        <w:rFonts w:ascii="Arial" w:hAnsi="Arial" w:hint="default"/>
        <w:b w:val="0"/>
        <w:i w:val="0"/>
        <w:spacing w:val="-2"/>
        <w:w w:val="100"/>
        <w:sz w:val="22"/>
      </w:rPr>
    </w:lvl>
    <w:lvl w:ilvl="8">
      <w:start w:val="1"/>
      <w:numFmt w:val="decimal"/>
      <w:pStyle w:val="31"/>
      <w:suff w:val="nothing"/>
      <w:lvlText w:val="%1.%2.%3.%8.%9  "/>
      <w:lvlJc w:val="left"/>
      <w:pPr>
        <w:ind w:left="0" w:firstLine="595"/>
      </w:pPr>
      <w:rPr>
        <w:rFonts w:ascii="Arial" w:hAnsi="Arial" w:hint="default"/>
        <w:b w:val="0"/>
        <w:i w:val="0"/>
        <w:spacing w:val="-2"/>
        <w:w w:val="100"/>
        <w:sz w:val="22"/>
      </w:rPr>
    </w:lvl>
  </w:abstractNum>
  <w:abstractNum w:abstractNumId="28">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1">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2">
    <w:nsid w:val="08E31374"/>
    <w:multiLevelType w:val="hybridMultilevel"/>
    <w:tmpl w:val="0BBA4142"/>
    <w:lvl w:ilvl="0" w:tplc="795EA332">
      <w:start w:val="1"/>
      <w:numFmt w:val="bullet"/>
      <w:pStyle w:val="22"/>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3">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4">
    <w:nsid w:val="0923243A"/>
    <w:multiLevelType w:val="multilevel"/>
    <w:tmpl w:val="902A3A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6">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0B9340E9"/>
    <w:multiLevelType w:val="hybridMultilevel"/>
    <w:tmpl w:val="CED8C32E"/>
    <w:styleLink w:val="14"/>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8">
    <w:nsid w:val="0CF13E31"/>
    <w:multiLevelType w:val="multilevel"/>
    <w:tmpl w:val="3B3E0598"/>
    <w:name w:val="Заголовки ФЗ-94"/>
    <w:lvl w:ilvl="0">
      <w:start w:val="1"/>
      <w:numFmt w:val="decimal"/>
      <w:pStyle w:val="23"/>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9">
    <w:nsid w:val="0D506476"/>
    <w:multiLevelType w:val="hybridMultilevel"/>
    <w:tmpl w:val="33B638D8"/>
    <w:lvl w:ilvl="0" w:tplc="FFFFFFFF">
      <w:start w:val="1"/>
      <w:numFmt w:val="none"/>
      <w:pStyle w:val="a4"/>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nsid w:val="0FC53227"/>
    <w:multiLevelType w:val="multilevel"/>
    <w:tmpl w:val="45F2DD56"/>
    <w:lvl w:ilvl="0">
      <w:start w:val="1"/>
      <w:numFmt w:val="decimal"/>
      <w:pStyle w:val="15"/>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2">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3">
    <w:nsid w:val="11FD3D9A"/>
    <w:multiLevelType w:val="hybridMultilevel"/>
    <w:tmpl w:val="EFB485F2"/>
    <w:name w:val="WW8Num25"/>
    <w:lvl w:ilvl="0" w:tplc="FFFFFFFF">
      <w:start w:val="1"/>
      <w:numFmt w:val="russianLower"/>
      <w:pStyle w:val="a5"/>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12713BD3"/>
    <w:multiLevelType w:val="hybridMultilevel"/>
    <w:tmpl w:val="43FA479A"/>
    <w:styleLink w:val="16"/>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6">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47">
    <w:nsid w:val="15587B22"/>
    <w:multiLevelType w:val="hybridMultilevel"/>
    <w:tmpl w:val="A4049D22"/>
    <w:lvl w:ilvl="0" w:tplc="5B2E4CB2">
      <w:start w:val="1"/>
      <w:numFmt w:val="bullet"/>
      <w:pStyle w:val="a6"/>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48">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0">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1">
    <w:nsid w:val="16C657BD"/>
    <w:multiLevelType w:val="hybridMultilevel"/>
    <w:tmpl w:val="46D017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3">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17F70AE6"/>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5">
    <w:nsid w:val="1801200B"/>
    <w:multiLevelType w:val="multilevel"/>
    <w:tmpl w:val="FDF09D4E"/>
    <w:lvl w:ilvl="0">
      <w:start w:val="1"/>
      <w:numFmt w:val="decimal"/>
      <w:pStyle w:val="a7"/>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7">
    <w:nsid w:val="1A195BAA"/>
    <w:multiLevelType w:val="hybridMultilevel"/>
    <w:tmpl w:val="009254FA"/>
    <w:lvl w:ilvl="0" w:tplc="D3C2577A">
      <w:start w:val="1"/>
      <w:numFmt w:val="decimal"/>
      <w:pStyle w:val="17"/>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8">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9">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0">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1">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2">
    <w:nsid w:val="1DD3637B"/>
    <w:multiLevelType w:val="hybridMultilevel"/>
    <w:tmpl w:val="4D7CF056"/>
    <w:lvl w:ilvl="0" w:tplc="B29227FA">
      <w:start w:val="1"/>
      <w:numFmt w:val="bullet"/>
      <w:pStyle w:val="18"/>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64">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5">
    <w:nsid w:val="1F192CCF"/>
    <w:multiLevelType w:val="multilevel"/>
    <w:tmpl w:val="9FDADD58"/>
    <w:lvl w:ilvl="0">
      <w:start w:val="1"/>
      <w:numFmt w:val="decimal"/>
      <w:pStyle w:val="19"/>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6">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6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70">
    <w:nsid w:val="24865E33"/>
    <w:multiLevelType w:val="hybridMultilevel"/>
    <w:tmpl w:val="CB4A89A6"/>
    <w:lvl w:ilvl="0" w:tplc="FFFFFFFF">
      <w:start w:val="1"/>
      <w:numFmt w:val="bullet"/>
      <w:pStyle w:val="a8"/>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264B3D12"/>
    <w:multiLevelType w:val="hybridMultilevel"/>
    <w:tmpl w:val="44A284CA"/>
    <w:lvl w:ilvl="0" w:tplc="6C1AC1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3">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27E523C3"/>
    <w:multiLevelType w:val="hybridMultilevel"/>
    <w:tmpl w:val="A01CBDB2"/>
    <w:lvl w:ilvl="0" w:tplc="FFFFFFFF">
      <w:start w:val="1"/>
      <w:numFmt w:val="bullet"/>
      <w:pStyle w:val="a9"/>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nsid w:val="290726AB"/>
    <w:multiLevelType w:val="multilevel"/>
    <w:tmpl w:val="323E049E"/>
    <w:lvl w:ilvl="0">
      <w:start w:val="1"/>
      <w:numFmt w:val="decimal"/>
      <w:lvlText w:val="%1"/>
      <w:lvlJc w:val="left"/>
      <w:pPr>
        <w:tabs>
          <w:tab w:val="num" w:pos="851"/>
        </w:tabs>
        <w:ind w:left="1276" w:hanging="425"/>
      </w:pPr>
    </w:lvl>
    <w:lvl w:ilvl="1">
      <w:start w:val="1"/>
      <w:numFmt w:val="decimal"/>
      <w:pStyle w:val="24"/>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nsid w:val="292D5D08"/>
    <w:multiLevelType w:val="multilevel"/>
    <w:tmpl w:val="C5A03B58"/>
    <w:lvl w:ilvl="0">
      <w:start w:val="1"/>
      <w:numFmt w:val="bullet"/>
      <w:pStyle w:val="aa"/>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78">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5"/>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9">
    <w:nsid w:val="29D212F4"/>
    <w:multiLevelType w:val="hybridMultilevel"/>
    <w:tmpl w:val="7F821D84"/>
    <w:lvl w:ilvl="0" w:tplc="FFFFFFFF">
      <w:start w:val="1"/>
      <w:numFmt w:val="bullet"/>
      <w:pStyle w:val="ab"/>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2A0C4C5A"/>
    <w:multiLevelType w:val="hybridMultilevel"/>
    <w:tmpl w:val="64D00F16"/>
    <w:lvl w:ilvl="0" w:tplc="9E686EF0">
      <w:start w:val="1"/>
      <w:numFmt w:val="bullet"/>
      <w:pStyle w:val="ac"/>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nsid w:val="2AEF4C7B"/>
    <w:multiLevelType w:val="hybridMultilevel"/>
    <w:tmpl w:val="84504EE2"/>
    <w:lvl w:ilvl="0" w:tplc="FFFFFFFF">
      <w:start w:val="1"/>
      <w:numFmt w:val="bullet"/>
      <w:pStyle w:val="1a"/>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2">
    <w:nsid w:val="2B0C2B81"/>
    <w:multiLevelType w:val="hybridMultilevel"/>
    <w:tmpl w:val="62666750"/>
    <w:styleLink w:val="ArticleSection11"/>
    <w:lvl w:ilvl="0" w:tplc="FFFFFFFF">
      <w:start w:val="1"/>
      <w:numFmt w:val="bullet"/>
      <w:pStyle w:val="26"/>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3">
    <w:nsid w:val="2B284A5F"/>
    <w:multiLevelType w:val="multilevel"/>
    <w:tmpl w:val="D472C516"/>
    <w:styleLink w:val="33"/>
    <w:lvl w:ilvl="0">
      <w:start w:val="1"/>
      <w:numFmt w:val="decimal"/>
      <w:lvlText w:val="%1)"/>
      <w:lvlJc w:val="left"/>
      <w:pPr>
        <w:ind w:left="360" w:hanging="360"/>
      </w:pPr>
      <w:rPr>
        <w:rFonts w:ascii="Arial" w:hAnsi="Arial" w:hint="default"/>
        <w:caps w:val="0"/>
        <w:strike w:val="0"/>
        <w:dstrike w:val="0"/>
        <w:vanish w:val="0"/>
        <w:color w:val="000000"/>
        <w:sz w:val="24"/>
        <w:vertAlign w:val="base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2D776B1A"/>
    <w:multiLevelType w:val="hybridMultilevel"/>
    <w:tmpl w:val="2056E020"/>
    <w:lvl w:ilvl="0" w:tplc="FFFFFFFF">
      <w:start w:val="1"/>
      <w:numFmt w:val="bullet"/>
      <w:pStyle w:val="34"/>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5">
    <w:nsid w:val="2DAD039D"/>
    <w:multiLevelType w:val="hybridMultilevel"/>
    <w:tmpl w:val="800CCA1C"/>
    <w:lvl w:ilvl="0" w:tplc="04190001">
      <w:start w:val="1"/>
      <w:numFmt w:val="bullet"/>
      <w:pStyle w:val="ad"/>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7">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88">
    <w:nsid w:val="2FA20B1C"/>
    <w:multiLevelType w:val="hybridMultilevel"/>
    <w:tmpl w:val="D5FC9DDC"/>
    <w:lvl w:ilvl="0" w:tplc="6FF20136">
      <w:start w:val="1"/>
      <w:numFmt w:val="decimal"/>
      <w:pStyle w:val="ae"/>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89">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90">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1">
    <w:nsid w:val="329002F8"/>
    <w:multiLevelType w:val="hybridMultilevel"/>
    <w:tmpl w:val="18F2837C"/>
    <w:lvl w:ilvl="0" w:tplc="46F24408">
      <w:start w:val="1"/>
      <w:numFmt w:val="bullet"/>
      <w:pStyle w:val="1b"/>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2">
    <w:nsid w:val="32D66861"/>
    <w:multiLevelType w:val="hybridMultilevel"/>
    <w:tmpl w:val="EC88C7F6"/>
    <w:styleLink w:val="ArticleSection21"/>
    <w:lvl w:ilvl="0" w:tplc="3BEAE990">
      <w:start w:val="1"/>
      <w:numFmt w:val="bullet"/>
      <w:pStyle w:val="af"/>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3">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c"/>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4">
    <w:nsid w:val="33A20EE4"/>
    <w:multiLevelType w:val="multilevel"/>
    <w:tmpl w:val="306ABA40"/>
    <w:lvl w:ilvl="0">
      <w:start w:val="3"/>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nsid w:val="34100C28"/>
    <w:multiLevelType w:val="multilevel"/>
    <w:tmpl w:val="831C5574"/>
    <w:lvl w:ilvl="0">
      <w:start w:val="1"/>
      <w:numFmt w:val="decimal"/>
      <w:pStyle w:val="35"/>
      <w:lvlText w:val="%1."/>
      <w:lvlJc w:val="left"/>
      <w:pPr>
        <w:tabs>
          <w:tab w:val="num" w:pos="900"/>
        </w:tabs>
        <w:ind w:left="900" w:hanging="360"/>
      </w:pPr>
      <w:rPr>
        <w:rFonts w:hint="default"/>
      </w:rPr>
    </w:lvl>
    <w:lvl w:ilvl="1">
      <w:start w:val="1"/>
      <w:numFmt w:val="decimal"/>
      <w:pStyle w:val="40"/>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6">
    <w:nsid w:val="351944C7"/>
    <w:multiLevelType w:val="hybridMultilevel"/>
    <w:tmpl w:val="25EAD0D8"/>
    <w:lvl w:ilvl="0" w:tplc="FFFFFFFF">
      <w:start w:val="1"/>
      <w:numFmt w:val="bullet"/>
      <w:pStyle w:val="af0"/>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7">
    <w:nsid w:val="351C2887"/>
    <w:multiLevelType w:val="hybridMultilevel"/>
    <w:tmpl w:val="D6CA8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5676B91"/>
    <w:multiLevelType w:val="hybridMultilevel"/>
    <w:tmpl w:val="94724CB6"/>
    <w:lvl w:ilvl="0" w:tplc="FFFFFFFF">
      <w:start w:val="1"/>
      <w:numFmt w:val="decimal"/>
      <w:pStyle w:val="36"/>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99">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1"/>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78C32DA"/>
    <w:multiLevelType w:val="multilevel"/>
    <w:tmpl w:val="041AC098"/>
    <w:lvl w:ilvl="0">
      <w:start w:val="1"/>
      <w:numFmt w:val="decimal"/>
      <w:pStyle w:val="1d"/>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2">
    <w:nsid w:val="37C5385F"/>
    <w:multiLevelType w:val="multilevel"/>
    <w:tmpl w:val="8166863A"/>
    <w:lvl w:ilvl="0">
      <w:start w:val="1"/>
      <w:numFmt w:val="upperLetter"/>
      <w:pStyle w:val="af2"/>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3">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nsid w:val="3A4A5629"/>
    <w:multiLevelType w:val="hybridMultilevel"/>
    <w:tmpl w:val="4CB64CDA"/>
    <w:lvl w:ilvl="0" w:tplc="04190001">
      <w:start w:val="1"/>
      <w:numFmt w:val="bullet"/>
      <w:pStyle w:val="af3"/>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5">
    <w:nsid w:val="3C0D795A"/>
    <w:multiLevelType w:val="multilevel"/>
    <w:tmpl w:val="EDC0A5AE"/>
    <w:lvl w:ilvl="0">
      <w:start w:val="1"/>
      <w:numFmt w:val="decimal"/>
      <w:pStyle w:val="1e"/>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6">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7">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8">
    <w:nsid w:val="3D8D1CEA"/>
    <w:multiLevelType w:val="multilevel"/>
    <w:tmpl w:val="975AD62E"/>
    <w:lvl w:ilvl="0">
      <w:numFmt w:val="bullet"/>
      <w:lvlText w:val="•"/>
      <w:lvlJc w:val="left"/>
      <w:pPr>
        <w:tabs>
          <w:tab w:val="num" w:pos="432"/>
        </w:tabs>
        <w:ind w:left="432" w:hanging="432"/>
      </w:pPr>
      <w:rPr>
        <w:rFonts w:ascii="Times New Roman" w:eastAsia="Times New Roman" w:hAnsi="Times New Roman" w:cs="Times New Roman" w:hint="default"/>
      </w:rPr>
    </w:lvl>
    <w:lvl w:ilvl="1">
      <w:start w:val="1"/>
      <w:numFmt w:val="decimal"/>
      <w:lvlText w:val="4.%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9">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10">
    <w:nsid w:val="3E557F8C"/>
    <w:multiLevelType w:val="hybridMultilevel"/>
    <w:tmpl w:val="B14AF690"/>
    <w:lvl w:ilvl="0" w:tplc="FFFFFFFF">
      <w:start w:val="1"/>
      <w:numFmt w:val="bullet"/>
      <w:pStyle w:val="af4"/>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11">
    <w:nsid w:val="3FE2055D"/>
    <w:multiLevelType w:val="hybridMultilevel"/>
    <w:tmpl w:val="6F6AA768"/>
    <w:lvl w:ilvl="0" w:tplc="FFFFFFFF">
      <w:start w:val="1"/>
      <w:numFmt w:val="decimal"/>
      <w:pStyle w:val="af5"/>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2">
    <w:nsid w:val="3FE56FFA"/>
    <w:multiLevelType w:val="hybridMultilevel"/>
    <w:tmpl w:val="1DDCC0FA"/>
    <w:lvl w:ilvl="0" w:tplc="FFFFFFFF">
      <w:start w:val="1"/>
      <w:numFmt w:val="bullet"/>
      <w:pStyle w:val="af6"/>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3">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14">
    <w:nsid w:val="41423FA5"/>
    <w:multiLevelType w:val="multilevel"/>
    <w:tmpl w:val="991C585C"/>
    <w:lvl w:ilvl="0">
      <w:start w:val="4"/>
      <w:numFmt w:val="decimal"/>
      <w:lvlText w:val="%1"/>
      <w:lvlJc w:val="left"/>
      <w:pPr>
        <w:ind w:left="576" w:hanging="576"/>
      </w:pPr>
      <w:rPr>
        <w:rFonts w:hint="default"/>
        <w:b w:val="0"/>
        <w:color w:val="00000A"/>
      </w:rPr>
    </w:lvl>
    <w:lvl w:ilvl="1">
      <w:start w:val="3"/>
      <w:numFmt w:val="decimal"/>
      <w:lvlText w:val="%1.%2"/>
      <w:lvlJc w:val="left"/>
      <w:pPr>
        <w:ind w:left="930" w:hanging="576"/>
      </w:pPr>
      <w:rPr>
        <w:rFonts w:hint="default"/>
        <w:b w:val="0"/>
        <w:color w:val="00000A"/>
      </w:rPr>
    </w:lvl>
    <w:lvl w:ilvl="2">
      <w:start w:val="2"/>
      <w:numFmt w:val="decimal"/>
      <w:lvlText w:val="%1.%2.%3"/>
      <w:lvlJc w:val="left"/>
      <w:pPr>
        <w:ind w:left="1428" w:hanging="720"/>
      </w:pPr>
      <w:rPr>
        <w:rFonts w:hint="default"/>
        <w:b w:val="0"/>
        <w:color w:val="00000A"/>
      </w:rPr>
    </w:lvl>
    <w:lvl w:ilvl="3">
      <w:start w:val="1"/>
      <w:numFmt w:val="decimal"/>
      <w:lvlText w:val="%1.%2.%3.%4"/>
      <w:lvlJc w:val="left"/>
      <w:pPr>
        <w:ind w:left="2142" w:hanging="1080"/>
      </w:pPr>
      <w:rPr>
        <w:rFonts w:hint="default"/>
        <w:b w:val="0"/>
        <w:color w:val="00000A"/>
      </w:rPr>
    </w:lvl>
    <w:lvl w:ilvl="4">
      <w:start w:val="1"/>
      <w:numFmt w:val="decimal"/>
      <w:lvlText w:val="%1.%2.%3.%4.%5"/>
      <w:lvlJc w:val="left"/>
      <w:pPr>
        <w:ind w:left="2496" w:hanging="1080"/>
      </w:pPr>
      <w:rPr>
        <w:rFonts w:hint="default"/>
        <w:b w:val="0"/>
        <w:color w:val="00000A"/>
      </w:rPr>
    </w:lvl>
    <w:lvl w:ilvl="5">
      <w:start w:val="1"/>
      <w:numFmt w:val="decimal"/>
      <w:lvlText w:val="%1.%2.%3.%4.%5.%6"/>
      <w:lvlJc w:val="left"/>
      <w:pPr>
        <w:ind w:left="3210" w:hanging="1440"/>
      </w:pPr>
      <w:rPr>
        <w:rFonts w:hint="default"/>
        <w:b w:val="0"/>
        <w:color w:val="00000A"/>
      </w:rPr>
    </w:lvl>
    <w:lvl w:ilvl="6">
      <w:start w:val="1"/>
      <w:numFmt w:val="decimal"/>
      <w:lvlText w:val="%1.%2.%3.%4.%5.%6.%7"/>
      <w:lvlJc w:val="left"/>
      <w:pPr>
        <w:ind w:left="3564" w:hanging="1440"/>
      </w:pPr>
      <w:rPr>
        <w:rFonts w:hint="default"/>
        <w:b w:val="0"/>
        <w:color w:val="00000A"/>
      </w:rPr>
    </w:lvl>
    <w:lvl w:ilvl="7">
      <w:start w:val="1"/>
      <w:numFmt w:val="decimal"/>
      <w:lvlText w:val="%1.%2.%3.%4.%5.%6.%7.%8"/>
      <w:lvlJc w:val="left"/>
      <w:pPr>
        <w:ind w:left="4278" w:hanging="1800"/>
      </w:pPr>
      <w:rPr>
        <w:rFonts w:hint="default"/>
        <w:b w:val="0"/>
        <w:color w:val="00000A"/>
      </w:rPr>
    </w:lvl>
    <w:lvl w:ilvl="8">
      <w:start w:val="1"/>
      <w:numFmt w:val="decimal"/>
      <w:lvlText w:val="%1.%2.%3.%4.%5.%6.%7.%8.%9"/>
      <w:lvlJc w:val="left"/>
      <w:pPr>
        <w:ind w:left="4992" w:hanging="2160"/>
      </w:pPr>
      <w:rPr>
        <w:rFonts w:hint="default"/>
        <w:b w:val="0"/>
        <w:color w:val="00000A"/>
      </w:rPr>
    </w:lvl>
  </w:abstractNum>
  <w:abstractNum w:abstractNumId="115">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6">
    <w:nsid w:val="41EF42C3"/>
    <w:multiLevelType w:val="hybridMultilevel"/>
    <w:tmpl w:val="BE44AE9E"/>
    <w:lvl w:ilvl="0" w:tplc="FFFFFFFF">
      <w:start w:val="1"/>
      <w:numFmt w:val="bullet"/>
      <w:pStyle w:val="af7"/>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29D4AFF"/>
    <w:multiLevelType w:val="hybridMultilevel"/>
    <w:tmpl w:val="5560BAEA"/>
    <w:lvl w:ilvl="0" w:tplc="3088356A">
      <w:start w:val="1"/>
      <w:numFmt w:val="decimal"/>
      <w:lvlText w:val="4.%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0">
    <w:nsid w:val="447A2D4E"/>
    <w:multiLevelType w:val="hybridMultilevel"/>
    <w:tmpl w:val="C8E691F6"/>
    <w:lvl w:ilvl="0" w:tplc="0E48238C">
      <w:start w:val="1"/>
      <w:numFmt w:val="bullet"/>
      <w:pStyle w:val="af8"/>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2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22">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24">
    <w:nsid w:val="488F54C8"/>
    <w:multiLevelType w:val="hybridMultilevel"/>
    <w:tmpl w:val="6EB21174"/>
    <w:lvl w:ilvl="0" w:tplc="FFFFFFFF">
      <w:start w:val="1"/>
      <w:numFmt w:val="bullet"/>
      <w:pStyle w:val="af9"/>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5">
    <w:nsid w:val="48DE2795"/>
    <w:multiLevelType w:val="multilevel"/>
    <w:tmpl w:val="5EAE9C50"/>
    <w:styleLink w:val="37"/>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6">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7">
    <w:nsid w:val="492A1712"/>
    <w:multiLevelType w:val="hybridMultilevel"/>
    <w:tmpl w:val="E7960AC0"/>
    <w:lvl w:ilvl="0" w:tplc="FFFFFFFF">
      <w:start w:val="1"/>
      <w:numFmt w:val="decimal"/>
      <w:pStyle w:val="afa"/>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28">
    <w:nsid w:val="497A202A"/>
    <w:multiLevelType w:val="multilevel"/>
    <w:tmpl w:val="FF2E145A"/>
    <w:lvl w:ilvl="0">
      <w:start w:val="2"/>
      <w:numFmt w:val="decimal"/>
      <w:pStyle w:val="1f"/>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29">
    <w:nsid w:val="49936065"/>
    <w:multiLevelType w:val="singleLevel"/>
    <w:tmpl w:val="FA54EAE4"/>
    <w:lvl w:ilvl="0">
      <w:start w:val="1"/>
      <w:numFmt w:val="bullet"/>
      <w:pStyle w:val="afb"/>
      <w:lvlText w:val=""/>
      <w:lvlJc w:val="left"/>
      <w:pPr>
        <w:tabs>
          <w:tab w:val="num" w:pos="360"/>
        </w:tabs>
        <w:ind w:left="360" w:hanging="360"/>
      </w:pPr>
      <w:rPr>
        <w:rFonts w:ascii="Symbol" w:hAnsi="Symbol" w:hint="default"/>
      </w:rPr>
    </w:lvl>
  </w:abstractNum>
  <w:abstractNum w:abstractNumId="130">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31">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2">
    <w:nsid w:val="4D3F2F35"/>
    <w:multiLevelType w:val="hybridMultilevel"/>
    <w:tmpl w:val="A3742550"/>
    <w:lvl w:ilvl="0" w:tplc="00702D8A">
      <w:start w:val="1"/>
      <w:numFmt w:val="bullet"/>
      <w:pStyle w:val="afc"/>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3">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4">
    <w:nsid w:val="4E264D1B"/>
    <w:multiLevelType w:val="hybridMultilevel"/>
    <w:tmpl w:val="E63E9848"/>
    <w:lvl w:ilvl="0" w:tplc="FFFFFFFF">
      <w:start w:val="1"/>
      <w:numFmt w:val="decimal"/>
      <w:pStyle w:val="afd"/>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5">
    <w:nsid w:val="4E717D19"/>
    <w:multiLevelType w:val="multilevel"/>
    <w:tmpl w:val="C7B6333E"/>
    <w:styleLink w:val="afe"/>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nsid w:val="503D6A94"/>
    <w:multiLevelType w:val="hybridMultilevel"/>
    <w:tmpl w:val="F508E816"/>
    <w:lvl w:ilvl="0" w:tplc="FFFFFFFF">
      <w:start w:val="1"/>
      <w:numFmt w:val="bullet"/>
      <w:pStyle w:val="1f0"/>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7">
    <w:nsid w:val="5107374C"/>
    <w:multiLevelType w:val="multilevel"/>
    <w:tmpl w:val="4C74504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8">
    <w:nsid w:val="51C24545"/>
    <w:multiLevelType w:val="hybridMultilevel"/>
    <w:tmpl w:val="22264DF8"/>
    <w:lvl w:ilvl="0" w:tplc="35A68C92">
      <w:start w:val="1"/>
      <w:numFmt w:val="decimal"/>
      <w:lvlText w:val="%1."/>
      <w:lvlJc w:val="left"/>
      <w:pPr>
        <w:ind w:left="1069" w:hanging="360"/>
      </w:pPr>
      <w:rPr>
        <w:rFonts w:hint="default"/>
        <w:b w:val="0"/>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2">
    <w:nsid w:val="564A2A9F"/>
    <w:multiLevelType w:val="hybridMultilevel"/>
    <w:tmpl w:val="D27465E8"/>
    <w:lvl w:ilvl="0" w:tplc="7172A6A0">
      <w:start w:val="1"/>
      <w:numFmt w:val="decimal"/>
      <w:pStyle w:val="1f1"/>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43">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44">
    <w:nsid w:val="5859157E"/>
    <w:multiLevelType w:val="hybridMultilevel"/>
    <w:tmpl w:val="87565212"/>
    <w:lvl w:ilvl="0" w:tplc="FFFFFFFF">
      <w:start w:val="1"/>
      <w:numFmt w:val="bullet"/>
      <w:pStyle w:val="aff"/>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5">
    <w:nsid w:val="58D23B4F"/>
    <w:multiLevelType w:val="multilevel"/>
    <w:tmpl w:val="483C93D0"/>
    <w:lvl w:ilvl="0">
      <w:start w:val="1"/>
      <w:numFmt w:val="decimal"/>
      <w:pStyle w:val="1f2"/>
      <w:lvlText w:val="%1"/>
      <w:lvlJc w:val="left"/>
      <w:pPr>
        <w:tabs>
          <w:tab w:val="num" w:pos="1129"/>
        </w:tabs>
        <w:ind w:left="1129" w:hanging="432"/>
      </w:pPr>
      <w:rPr>
        <w:rFonts w:cs="Times New Roman" w:hint="default"/>
      </w:rPr>
    </w:lvl>
    <w:lvl w:ilvl="1">
      <w:start w:val="1"/>
      <w:numFmt w:val="decimal"/>
      <w:pStyle w:val="27"/>
      <w:lvlText w:val="%1.%2"/>
      <w:lvlJc w:val="left"/>
      <w:pPr>
        <w:tabs>
          <w:tab w:val="num" w:pos="804"/>
        </w:tabs>
        <w:ind w:left="804" w:hanging="576"/>
      </w:pPr>
      <w:rPr>
        <w:rFonts w:cs="Times New Roman" w:hint="default"/>
      </w:rPr>
    </w:lvl>
    <w:lvl w:ilvl="2">
      <w:start w:val="1"/>
      <w:numFmt w:val="decimal"/>
      <w:pStyle w:val="38"/>
      <w:lvlText w:val="%1.%2.%3"/>
      <w:lvlJc w:val="left"/>
      <w:pPr>
        <w:tabs>
          <w:tab w:val="num" w:pos="1417"/>
        </w:tabs>
        <w:ind w:left="1417" w:hanging="720"/>
      </w:pPr>
      <w:rPr>
        <w:rFonts w:cs="Times New Roman" w:hint="default"/>
      </w:rPr>
    </w:lvl>
    <w:lvl w:ilvl="3">
      <w:start w:val="1"/>
      <w:numFmt w:val="decimal"/>
      <w:pStyle w:val="41"/>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46">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9"/>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47">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48">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49">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50">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1">
    <w:nsid w:val="5E263511"/>
    <w:multiLevelType w:val="hybridMultilevel"/>
    <w:tmpl w:val="123A8B8A"/>
    <w:lvl w:ilvl="0" w:tplc="FFFFFFFF">
      <w:start w:val="1"/>
      <w:numFmt w:val="none"/>
      <w:pStyle w:val="aff0"/>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2">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3">
    <w:nsid w:val="616350D8"/>
    <w:multiLevelType w:val="multilevel"/>
    <w:tmpl w:val="364092A2"/>
    <w:lvl w:ilvl="0">
      <w:start w:val="1"/>
      <w:numFmt w:val="bullet"/>
      <w:pStyle w:val="1f3"/>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55">
    <w:nsid w:val="622A2124"/>
    <w:multiLevelType w:val="hybridMultilevel"/>
    <w:tmpl w:val="F014E014"/>
    <w:styleLink w:val="1ai1"/>
    <w:lvl w:ilvl="0" w:tplc="FFFFFFFF">
      <w:start w:val="1"/>
      <w:numFmt w:val="bullet"/>
      <w:pStyle w:val="aff1"/>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6">
    <w:nsid w:val="626E6A65"/>
    <w:multiLevelType w:val="hybridMultilevel"/>
    <w:tmpl w:val="5E321FFC"/>
    <w:lvl w:ilvl="0" w:tplc="7BEEF0C0">
      <w:start w:val="1"/>
      <w:numFmt w:val="bullet"/>
      <w:pStyle w:val="aff2"/>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57">
    <w:nsid w:val="635B52F9"/>
    <w:multiLevelType w:val="multilevel"/>
    <w:tmpl w:val="80F24AE0"/>
    <w:lvl w:ilvl="0">
      <w:start w:val="1"/>
      <w:numFmt w:val="decimal"/>
      <w:pStyle w:val="3a"/>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58">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59">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60">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61">
    <w:nsid w:val="68850F93"/>
    <w:multiLevelType w:val="hybridMultilevel"/>
    <w:tmpl w:val="E8105BF6"/>
    <w:lvl w:ilvl="0" w:tplc="FFFFFFFF">
      <w:start w:val="1"/>
      <w:numFmt w:val="decimal"/>
      <w:pStyle w:val="aff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2">
    <w:nsid w:val="68E146F0"/>
    <w:multiLevelType w:val="multilevel"/>
    <w:tmpl w:val="C6C63698"/>
    <w:styleLink w:val="aff4"/>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63">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8"/>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64">
    <w:nsid w:val="6A16210C"/>
    <w:multiLevelType w:val="hybridMultilevel"/>
    <w:tmpl w:val="B7387E14"/>
    <w:lvl w:ilvl="0" w:tplc="4746B328">
      <w:start w:val="1"/>
      <w:numFmt w:val="bullet"/>
      <w:pStyle w:val="1f4"/>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65">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6">
    <w:nsid w:val="6B4E4DE1"/>
    <w:multiLevelType w:val="hybridMultilevel"/>
    <w:tmpl w:val="E1DEA03E"/>
    <w:lvl w:ilvl="0" w:tplc="0419000F">
      <w:start w:val="1"/>
      <w:numFmt w:val="bullet"/>
      <w:pStyle w:val="aff5"/>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7">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C71742A"/>
    <w:multiLevelType w:val="hybridMultilevel"/>
    <w:tmpl w:val="9B963A46"/>
    <w:lvl w:ilvl="0" w:tplc="3FE6E4B2">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2">
    <w:nsid w:val="6D715426"/>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3">
    <w:nsid w:val="6F9E5C81"/>
    <w:multiLevelType w:val="multilevel"/>
    <w:tmpl w:val="5B66D078"/>
    <w:lvl w:ilvl="0">
      <w:start w:val="1"/>
      <w:numFmt w:val="decimal"/>
      <w:pStyle w:val="1f5"/>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9"/>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74">
    <w:nsid w:val="6FB00CFC"/>
    <w:multiLevelType w:val="hybridMultilevel"/>
    <w:tmpl w:val="9A785C7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76">
    <w:nsid w:val="709D0F63"/>
    <w:multiLevelType w:val="hybridMultilevel"/>
    <w:tmpl w:val="D9F41846"/>
    <w:lvl w:ilvl="0" w:tplc="27787BAC">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7">
    <w:nsid w:val="70C50EC5"/>
    <w:multiLevelType w:val="multilevel"/>
    <w:tmpl w:val="2DFED518"/>
    <w:styleLink w:val="1f6"/>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8">
    <w:nsid w:val="711A3A46"/>
    <w:multiLevelType w:val="hybridMultilevel"/>
    <w:tmpl w:val="7FB0F7C2"/>
    <w:lvl w:ilvl="0" w:tplc="FFFFFFFF">
      <w:numFmt w:val="bullet"/>
      <w:pStyle w:val="2a"/>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79">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0">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81">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8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84">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6"/>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5">
    <w:nsid w:val="74EC4D8F"/>
    <w:multiLevelType w:val="hybridMultilevel"/>
    <w:tmpl w:val="D87A6D14"/>
    <w:lvl w:ilvl="0" w:tplc="8E749060">
      <w:start w:val="1"/>
      <w:numFmt w:val="none"/>
      <w:pStyle w:val="3b"/>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86">
    <w:nsid w:val="76DF2C49"/>
    <w:multiLevelType w:val="hybridMultilevel"/>
    <w:tmpl w:val="CEF2A2F0"/>
    <w:lvl w:ilvl="0" w:tplc="FFFFFFFF">
      <w:start w:val="1"/>
      <w:numFmt w:val="bullet"/>
      <w:pStyle w:val="aff7"/>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7">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b"/>
      <w:lvlText w:val="%1.%2"/>
      <w:lvlJc w:val="left"/>
      <w:pPr>
        <w:tabs>
          <w:tab w:val="num" w:pos="510"/>
        </w:tabs>
        <w:ind w:left="510" w:hanging="510"/>
      </w:pPr>
      <w:rPr>
        <w:rFonts w:cs="Times New Roman" w:hint="default"/>
      </w:rPr>
    </w:lvl>
    <w:lvl w:ilvl="2">
      <w:start w:val="1"/>
      <w:numFmt w:val="decimal"/>
      <w:pStyle w:val="3c"/>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8">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89">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190">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9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2">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3">
    <w:nsid w:val="7AA02BD4"/>
    <w:multiLevelType w:val="hybridMultilevel"/>
    <w:tmpl w:val="734219A6"/>
    <w:lvl w:ilvl="0" w:tplc="D8DC1D4A">
      <w:start w:val="1"/>
      <w:numFmt w:val="decimal"/>
      <w:pStyle w:val="aff8"/>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194">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9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97">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98">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9">
    <w:nsid w:val="7E211807"/>
    <w:multiLevelType w:val="hybridMultilevel"/>
    <w:tmpl w:val="D5C4494E"/>
    <w:lvl w:ilvl="0" w:tplc="8CDEA070">
      <w:start w:val="1"/>
      <w:numFmt w:val="decimal"/>
      <w:pStyle w:val="1f7"/>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200">
    <w:nsid w:val="7E420386"/>
    <w:multiLevelType w:val="multilevel"/>
    <w:tmpl w:val="27461F7A"/>
    <w:lvl w:ilvl="0">
      <w:start w:val="1"/>
      <w:numFmt w:val="decimal"/>
      <w:pStyle w:val="1f8"/>
      <w:lvlText w:val="%1"/>
      <w:lvlJc w:val="left"/>
      <w:pPr>
        <w:tabs>
          <w:tab w:val="num" w:pos="851"/>
        </w:tabs>
        <w:ind w:left="1276" w:hanging="425"/>
      </w:pPr>
    </w:lvl>
    <w:lvl w:ilvl="1">
      <w:start w:val="1"/>
      <w:numFmt w:val="decimal"/>
      <w:pStyle w:val="2c"/>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1">
    <w:nsid w:val="7F0821D9"/>
    <w:multiLevelType w:val="hybridMultilevel"/>
    <w:tmpl w:val="500E89B6"/>
    <w:lvl w:ilvl="0" w:tplc="E2382406">
      <w:start w:val="1"/>
      <w:numFmt w:val="bullet"/>
      <w:pStyle w:val="aff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2">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182"/>
  </w:num>
  <w:num w:numId="8">
    <w:abstractNumId w:val="140"/>
  </w:num>
  <w:num w:numId="9">
    <w:abstractNumId w:val="34"/>
  </w:num>
  <w:num w:numId="10">
    <w:abstractNumId w:val="121"/>
  </w:num>
  <w:num w:numId="11">
    <w:abstractNumId w:val="154"/>
  </w:num>
  <w:num w:numId="12">
    <w:abstractNumId w:val="168"/>
  </w:num>
  <w:num w:numId="13">
    <w:abstractNumId w:val="68"/>
  </w:num>
  <w:num w:numId="14">
    <w:abstractNumId w:val="100"/>
  </w:num>
  <w:num w:numId="15">
    <w:abstractNumId w:val="195"/>
  </w:num>
  <w:num w:numId="16">
    <w:abstractNumId w:val="117"/>
  </w:num>
  <w:num w:numId="17">
    <w:abstractNumId w:val="122"/>
  </w:num>
  <w:num w:numId="18">
    <w:abstractNumId w:val="165"/>
  </w:num>
  <w:num w:numId="19">
    <w:abstractNumId w:val="86"/>
  </w:num>
  <w:num w:numId="20">
    <w:abstractNumId w:val="91"/>
  </w:num>
  <w:num w:numId="21">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8"/>
  </w:num>
  <w:num w:numId="25">
    <w:abstractNumId w:val="26"/>
  </w:num>
  <w:num w:numId="26">
    <w:abstractNumId w:val="35"/>
  </w:num>
  <w:num w:numId="27">
    <w:abstractNumId w:val="73"/>
  </w:num>
  <w:num w:numId="28">
    <w:abstractNumId w:val="28"/>
  </w:num>
  <w:num w:numId="29">
    <w:abstractNumId w:val="66"/>
  </w:num>
  <w:num w:numId="30">
    <w:abstractNumId w:val="189"/>
  </w:num>
  <w:num w:numId="31">
    <w:abstractNumId w:val="128"/>
  </w:num>
  <w:num w:numId="32">
    <w:abstractNumId w:val="53"/>
  </w:num>
  <w:num w:numId="33">
    <w:abstractNumId w:val="60"/>
  </w:num>
  <w:num w:numId="34">
    <w:abstractNumId w:val="95"/>
  </w:num>
  <w:num w:numId="35">
    <w:abstractNumId w:val="49"/>
  </w:num>
  <w:num w:numId="36">
    <w:abstractNumId w:val="150"/>
  </w:num>
  <w:num w:numId="37">
    <w:abstractNumId w:val="123"/>
  </w:num>
  <w:num w:numId="38">
    <w:abstractNumId w:val="59"/>
  </w:num>
  <w:num w:numId="39">
    <w:abstractNumId w:val="77"/>
  </w:num>
  <w:num w:numId="40">
    <w:abstractNumId w:val="111"/>
  </w:num>
  <w:num w:numId="41">
    <w:abstractNumId w:val="161"/>
  </w:num>
  <w:num w:numId="42">
    <w:abstractNumId w:val="110"/>
  </w:num>
  <w:num w:numId="43">
    <w:abstractNumId w:val="178"/>
  </w:num>
  <w:num w:numId="44">
    <w:abstractNumId w:val="124"/>
  </w:num>
  <w:num w:numId="45">
    <w:abstractNumId w:val="157"/>
  </w:num>
  <w:num w:numId="46">
    <w:abstractNumId w:val="61"/>
  </w:num>
  <w:num w:numId="47">
    <w:abstractNumId w:val="133"/>
  </w:num>
  <w:num w:numId="48">
    <w:abstractNumId w:val="42"/>
  </w:num>
  <w:num w:numId="49">
    <w:abstractNumId w:val="160"/>
  </w:num>
  <w:num w:numId="50">
    <w:abstractNumId w:val="130"/>
  </w:num>
  <w:num w:numId="51">
    <w:abstractNumId w:val="129"/>
  </w:num>
  <w:num w:numId="52">
    <w:abstractNumId w:val="151"/>
  </w:num>
  <w:num w:numId="53">
    <w:abstractNumId w:val="27"/>
  </w:num>
  <w:num w:numId="54">
    <w:abstractNumId w:val="186"/>
  </w:num>
  <w:num w:numId="55">
    <w:abstractNumId w:val="85"/>
  </w:num>
  <w:num w:numId="56">
    <w:abstractNumId w:val="92"/>
  </w:num>
  <w:num w:numId="57">
    <w:abstractNumId w:val="23"/>
  </w:num>
  <w:num w:numId="58">
    <w:abstractNumId w:val="155"/>
  </w:num>
  <w:num w:numId="59">
    <w:abstractNumId w:val="33"/>
  </w:num>
  <w:num w:numId="60">
    <w:abstractNumId w:val="74"/>
  </w:num>
  <w:num w:numId="61">
    <w:abstractNumId w:val="166"/>
  </w:num>
  <w:num w:numId="62">
    <w:abstractNumId w:val="164"/>
  </w:num>
  <w:num w:numId="63">
    <w:abstractNumId w:val="156"/>
  </w:num>
  <w:num w:numId="64">
    <w:abstractNumId w:val="96"/>
  </w:num>
  <w:num w:numId="65">
    <w:abstractNumId w:val="144"/>
  </w:num>
  <w:num w:numId="66">
    <w:abstractNumId w:val="75"/>
  </w:num>
  <w:num w:numId="67">
    <w:abstractNumId w:val="79"/>
  </w:num>
  <w:num w:numId="68">
    <w:abstractNumId w:val="120"/>
  </w:num>
  <w:num w:numId="69">
    <w:abstractNumId w:val="112"/>
  </w:num>
  <w:num w:numId="70">
    <w:abstractNumId w:val="70"/>
  </w:num>
  <w:num w:numId="71">
    <w:abstractNumId w:val="109"/>
  </w:num>
  <w:num w:numId="72">
    <w:abstractNumId w:val="84"/>
  </w:num>
  <w:num w:numId="73">
    <w:abstractNumId w:val="58"/>
  </w:num>
  <w:num w:numId="74">
    <w:abstractNumId w:val="113"/>
  </w:num>
  <w:num w:numId="75">
    <w:abstractNumId w:val="183"/>
  </w:num>
  <w:num w:numId="76">
    <w:abstractNumId w:val="93"/>
  </w:num>
  <w:num w:numId="77">
    <w:abstractNumId w:val="190"/>
  </w:num>
  <w:num w:numId="78">
    <w:abstractNumId w:val="145"/>
  </w:num>
  <w:num w:numId="79">
    <w:abstractNumId w:val="55"/>
  </w:num>
  <w:num w:numId="80">
    <w:abstractNumId w:val="62"/>
  </w:num>
  <w:num w:numId="81">
    <w:abstractNumId w:val="82"/>
  </w:num>
  <w:num w:numId="82">
    <w:abstractNumId w:val="193"/>
  </w:num>
  <w:num w:numId="83">
    <w:abstractNumId w:val="115"/>
  </w:num>
  <w:num w:numId="84">
    <w:abstractNumId w:val="131"/>
  </w:num>
  <w:num w:numId="85">
    <w:abstractNumId w:val="180"/>
  </w:num>
  <w:num w:numId="86">
    <w:abstractNumId w:val="37"/>
  </w:num>
  <w:num w:numId="87">
    <w:abstractNumId w:val="143"/>
  </w:num>
  <w:num w:numId="88">
    <w:abstractNumId w:val="102"/>
  </w:num>
  <w:num w:numId="89">
    <w:abstractNumId w:val="40"/>
  </w:num>
  <w:num w:numId="90">
    <w:abstractNumId w:val="147"/>
  </w:num>
  <w:num w:numId="91">
    <w:abstractNumId w:val="32"/>
  </w:num>
  <w:num w:numId="92">
    <w:abstractNumId w:val="167"/>
  </w:num>
  <w:num w:numId="93">
    <w:abstractNumId w:val="56"/>
  </w:num>
  <w:num w:numId="94">
    <w:abstractNumId w:val="179"/>
  </w:num>
  <w:num w:numId="95">
    <w:abstractNumId w:val="194"/>
  </w:num>
  <w:num w:numId="96">
    <w:abstractNumId w:val="67"/>
  </w:num>
  <w:num w:numId="97">
    <w:abstractNumId w:val="98"/>
  </w:num>
  <w:num w:numId="98">
    <w:abstractNumId w:val="149"/>
  </w:num>
  <w:num w:numId="99">
    <w:abstractNumId w:val="83"/>
  </w:num>
  <w:num w:numId="100">
    <w:abstractNumId w:val="125"/>
  </w:num>
  <w:num w:numId="10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2"/>
  </w:num>
  <w:num w:numId="10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5"/>
  </w:num>
  <w:num w:numId="109">
    <w:abstractNumId w:val="177"/>
  </w:num>
  <w:num w:numId="110">
    <w:abstractNumId w:val="159"/>
  </w:num>
  <w:num w:numId="111">
    <w:abstractNumId w:val="29"/>
  </w:num>
  <w:num w:numId="112">
    <w:abstractNumId w:val="44"/>
  </w:num>
  <w:num w:numId="113">
    <w:abstractNumId w:val="90"/>
  </w:num>
  <w:num w:numId="114">
    <w:abstractNumId w:val="158"/>
  </w:num>
  <w:num w:numId="115">
    <w:abstractNumId w:val="175"/>
  </w:num>
  <w:num w:numId="116">
    <w:abstractNumId w:val="162"/>
  </w:num>
  <w:num w:numId="117">
    <w:abstractNumId w:val="30"/>
  </w:num>
  <w:num w:numId="118">
    <w:abstractNumId w:val="116"/>
  </w:num>
  <w:num w:numId="119">
    <w:abstractNumId w:val="202"/>
  </w:num>
  <w:num w:numId="120">
    <w:abstractNumId w:val="36"/>
  </w:num>
  <w:num w:numId="121">
    <w:abstractNumId w:val="126"/>
  </w:num>
  <w:num w:numId="122">
    <w:abstractNumId w:val="48"/>
  </w:num>
  <w:num w:numId="123">
    <w:abstractNumId w:val="198"/>
  </w:num>
  <w:num w:numId="124">
    <w:abstractNumId w:val="31"/>
  </w:num>
  <w:num w:numId="125">
    <w:abstractNumId w:val="41"/>
  </w:num>
  <w:num w:numId="126">
    <w:abstractNumId w:val="184"/>
  </w:num>
  <w:num w:numId="127">
    <w:abstractNumId w:val="105"/>
  </w:num>
  <w:num w:numId="128">
    <w:abstractNumId w:val="134"/>
  </w:num>
  <w:num w:numId="129">
    <w:abstractNumId w:val="57"/>
  </w:num>
  <w:num w:numId="130">
    <w:abstractNumId w:val="39"/>
  </w:num>
  <w:num w:numId="131">
    <w:abstractNumId w:val="142"/>
  </w:num>
  <w:num w:numId="132">
    <w:abstractNumId w:val="69"/>
  </w:num>
  <w:num w:numId="133">
    <w:abstractNumId w:val="197"/>
  </w:num>
  <w:num w:numId="134">
    <w:abstractNumId w:val="25"/>
  </w:num>
  <w:num w:numId="135">
    <w:abstractNumId w:val="0"/>
  </w:num>
  <w:num w:numId="136">
    <w:abstractNumId w:val="153"/>
  </w:num>
  <w:num w:numId="137">
    <w:abstractNumId w:val="24"/>
  </w:num>
  <w:num w:numId="138">
    <w:abstractNumId w:val="146"/>
  </w:num>
  <w:num w:numId="139">
    <w:abstractNumId w:val="78"/>
  </w:num>
  <w:num w:numId="140">
    <w:abstractNumId w:val="80"/>
  </w:num>
  <w:num w:numId="141">
    <w:abstractNumId w:val="104"/>
  </w:num>
  <w:num w:numId="142">
    <w:abstractNumId w:val="52"/>
  </w:num>
  <w:num w:numId="143">
    <w:abstractNumId w:val="46"/>
  </w:num>
  <w:num w:numId="144">
    <w:abstractNumId w:val="107"/>
  </w:num>
  <w:num w:numId="145">
    <w:abstractNumId w:val="64"/>
  </w:num>
  <w:num w:numId="146">
    <w:abstractNumId w:val="148"/>
  </w:num>
  <w:num w:numId="147">
    <w:abstractNumId w:val="173"/>
  </w:num>
  <w:num w:numId="148">
    <w:abstractNumId w:val="119"/>
  </w:num>
  <w:num w:numId="149">
    <w:abstractNumId w:val="72"/>
  </w:num>
  <w:num w:numId="150">
    <w:abstractNumId w:val="187"/>
  </w:num>
  <w:num w:numId="151">
    <w:abstractNumId w:val="139"/>
  </w:num>
  <w:num w:numId="152">
    <w:abstractNumId w:val="63"/>
  </w:num>
  <w:num w:numId="153">
    <w:abstractNumId w:val="47"/>
  </w:num>
  <w:num w:numId="154">
    <w:abstractNumId w:val="185"/>
  </w:num>
  <w:num w:numId="155">
    <w:abstractNumId w:val="45"/>
  </w:num>
  <w:num w:numId="156">
    <w:abstractNumId w:val="106"/>
  </w:num>
  <w:num w:numId="157">
    <w:abstractNumId w:val="65"/>
  </w:num>
  <w:num w:numId="158">
    <w:abstractNumId w:val="43"/>
  </w:num>
  <w:num w:numId="159">
    <w:abstractNumId w:val="81"/>
  </w:num>
  <w:num w:numId="160">
    <w:abstractNumId w:val="88"/>
    <w:lvlOverride w:ilvl="0">
      <w:startOverride w:val="1"/>
    </w:lvlOverride>
  </w:num>
  <w:num w:numId="161">
    <w:abstractNumId w:val="127"/>
  </w:num>
  <w:num w:numId="162">
    <w:abstractNumId w:val="163"/>
  </w:num>
  <w:num w:numId="163">
    <w:abstractNumId w:val="89"/>
  </w:num>
  <w:num w:numId="164">
    <w:abstractNumId w:val="22"/>
  </w:num>
  <w:num w:numId="165">
    <w:abstractNumId w:val="141"/>
  </w:num>
  <w:num w:numId="166">
    <w:abstractNumId w:val="50"/>
  </w:num>
  <w:num w:numId="167">
    <w:abstractNumId w:val="201"/>
  </w:num>
  <w:num w:numId="168">
    <w:abstractNumId w:val="118"/>
  </w:num>
  <w:num w:numId="169">
    <w:abstractNumId w:val="181"/>
  </w:num>
  <w:num w:numId="170">
    <w:abstractNumId w:val="176"/>
  </w:num>
  <w:num w:numId="171">
    <w:abstractNumId w:val="108"/>
  </w:num>
  <w:num w:numId="172">
    <w:abstractNumId w:val="152"/>
  </w:num>
  <w:num w:numId="173">
    <w:abstractNumId w:val="51"/>
  </w:num>
  <w:num w:numId="174">
    <w:abstractNumId w:val="87"/>
  </w:num>
  <w:num w:numId="175">
    <w:abstractNumId w:val="169"/>
  </w:num>
  <w:num w:numId="176">
    <w:abstractNumId w:val="97"/>
  </w:num>
  <w:num w:numId="177">
    <w:abstractNumId w:val="192"/>
  </w:num>
  <w:num w:numId="178">
    <w:abstractNumId w:val="191"/>
  </w:num>
  <w:num w:numId="179">
    <w:abstractNumId w:val="103"/>
  </w:num>
  <w:num w:numId="180">
    <w:abstractNumId w:val="137"/>
  </w:num>
  <w:num w:numId="181">
    <w:abstractNumId w:val="54"/>
  </w:num>
  <w:num w:numId="182">
    <w:abstractNumId w:val="8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8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38"/>
  </w:num>
  <w:num w:numId="185">
    <w:abstractNumId w:val="174"/>
  </w:num>
  <w:num w:numId="186">
    <w:abstractNumId w:val="94"/>
  </w:num>
  <w:num w:numId="187">
    <w:abstractNumId w:val="172"/>
  </w:num>
  <w:num w:numId="188">
    <w:abstractNumId w:val="114"/>
  </w:num>
  <w:num w:numId="189">
    <w:abstractNumId w:val="71"/>
  </w:num>
  <w:numIdMacAtCleanup w:val="1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stylePaneFormatFilter w:val="0000"/>
  <w:defaultTabStop w:val="397"/>
  <w:defaultTableStyle w:val="aff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ECE"/>
    <w:rsid w:val="0000206B"/>
    <w:rsid w:val="00004F48"/>
    <w:rsid w:val="000058BC"/>
    <w:rsid w:val="0000648C"/>
    <w:rsid w:val="00006894"/>
    <w:rsid w:val="00006C1E"/>
    <w:rsid w:val="00006EB2"/>
    <w:rsid w:val="00007496"/>
    <w:rsid w:val="00010BE3"/>
    <w:rsid w:val="000118B5"/>
    <w:rsid w:val="00011A25"/>
    <w:rsid w:val="00014091"/>
    <w:rsid w:val="00014C0B"/>
    <w:rsid w:val="0001523F"/>
    <w:rsid w:val="0001556E"/>
    <w:rsid w:val="0001557C"/>
    <w:rsid w:val="00017506"/>
    <w:rsid w:val="0002038C"/>
    <w:rsid w:val="000211DB"/>
    <w:rsid w:val="000224FB"/>
    <w:rsid w:val="00022AC1"/>
    <w:rsid w:val="000236C9"/>
    <w:rsid w:val="000238D7"/>
    <w:rsid w:val="0002418A"/>
    <w:rsid w:val="00026E15"/>
    <w:rsid w:val="000306B4"/>
    <w:rsid w:val="0003082A"/>
    <w:rsid w:val="000316B2"/>
    <w:rsid w:val="00033D48"/>
    <w:rsid w:val="00034BEF"/>
    <w:rsid w:val="000374AB"/>
    <w:rsid w:val="000375F2"/>
    <w:rsid w:val="000454C8"/>
    <w:rsid w:val="000476E3"/>
    <w:rsid w:val="00051B05"/>
    <w:rsid w:val="0005366B"/>
    <w:rsid w:val="000540E6"/>
    <w:rsid w:val="0005508B"/>
    <w:rsid w:val="000557B3"/>
    <w:rsid w:val="000626C8"/>
    <w:rsid w:val="00065514"/>
    <w:rsid w:val="00066769"/>
    <w:rsid w:val="00067DAA"/>
    <w:rsid w:val="00067F7F"/>
    <w:rsid w:val="000709A6"/>
    <w:rsid w:val="000728C1"/>
    <w:rsid w:val="00074DFA"/>
    <w:rsid w:val="000751A6"/>
    <w:rsid w:val="00076F66"/>
    <w:rsid w:val="00077269"/>
    <w:rsid w:val="00083039"/>
    <w:rsid w:val="000846BC"/>
    <w:rsid w:val="0008600E"/>
    <w:rsid w:val="0008644C"/>
    <w:rsid w:val="00091AAD"/>
    <w:rsid w:val="00092D66"/>
    <w:rsid w:val="000930D3"/>
    <w:rsid w:val="000931F0"/>
    <w:rsid w:val="0009379A"/>
    <w:rsid w:val="00093F19"/>
    <w:rsid w:val="00094DEB"/>
    <w:rsid w:val="000954FB"/>
    <w:rsid w:val="000978CE"/>
    <w:rsid w:val="000A0092"/>
    <w:rsid w:val="000A2B5E"/>
    <w:rsid w:val="000A2D97"/>
    <w:rsid w:val="000A3B81"/>
    <w:rsid w:val="000A4197"/>
    <w:rsid w:val="000A63BB"/>
    <w:rsid w:val="000A679F"/>
    <w:rsid w:val="000B22B4"/>
    <w:rsid w:val="000B2764"/>
    <w:rsid w:val="000B5302"/>
    <w:rsid w:val="000B71C8"/>
    <w:rsid w:val="000C15B4"/>
    <w:rsid w:val="000C1823"/>
    <w:rsid w:val="000C3D4D"/>
    <w:rsid w:val="000C3FB4"/>
    <w:rsid w:val="000C4310"/>
    <w:rsid w:val="000C6302"/>
    <w:rsid w:val="000C740C"/>
    <w:rsid w:val="000C78BB"/>
    <w:rsid w:val="000C7CAF"/>
    <w:rsid w:val="000D3C0C"/>
    <w:rsid w:val="000D49DA"/>
    <w:rsid w:val="000E0A58"/>
    <w:rsid w:val="000E0CA2"/>
    <w:rsid w:val="000E1774"/>
    <w:rsid w:val="000E17EE"/>
    <w:rsid w:val="000E1842"/>
    <w:rsid w:val="000E5555"/>
    <w:rsid w:val="000E5B2C"/>
    <w:rsid w:val="000E5BB8"/>
    <w:rsid w:val="000E78CA"/>
    <w:rsid w:val="000F0422"/>
    <w:rsid w:val="000F1048"/>
    <w:rsid w:val="000F3AC2"/>
    <w:rsid w:val="000F6FD6"/>
    <w:rsid w:val="000F7295"/>
    <w:rsid w:val="0010022D"/>
    <w:rsid w:val="001006AE"/>
    <w:rsid w:val="00102C12"/>
    <w:rsid w:val="00104878"/>
    <w:rsid w:val="001048DA"/>
    <w:rsid w:val="001067F9"/>
    <w:rsid w:val="00107C51"/>
    <w:rsid w:val="001103F7"/>
    <w:rsid w:val="001122C1"/>
    <w:rsid w:val="00112977"/>
    <w:rsid w:val="001129C5"/>
    <w:rsid w:val="001167AD"/>
    <w:rsid w:val="00116BFD"/>
    <w:rsid w:val="001174EB"/>
    <w:rsid w:val="00117D3F"/>
    <w:rsid w:val="00120404"/>
    <w:rsid w:val="0012105E"/>
    <w:rsid w:val="00122183"/>
    <w:rsid w:val="001242D3"/>
    <w:rsid w:val="00124B4A"/>
    <w:rsid w:val="00125AF9"/>
    <w:rsid w:val="0012610C"/>
    <w:rsid w:val="00127403"/>
    <w:rsid w:val="001346E7"/>
    <w:rsid w:val="00135004"/>
    <w:rsid w:val="001355DE"/>
    <w:rsid w:val="00136A38"/>
    <w:rsid w:val="00137307"/>
    <w:rsid w:val="00137B3A"/>
    <w:rsid w:val="00141355"/>
    <w:rsid w:val="0014272D"/>
    <w:rsid w:val="00142B47"/>
    <w:rsid w:val="00146284"/>
    <w:rsid w:val="00147121"/>
    <w:rsid w:val="00147709"/>
    <w:rsid w:val="00154623"/>
    <w:rsid w:val="00160646"/>
    <w:rsid w:val="00160725"/>
    <w:rsid w:val="00163FF9"/>
    <w:rsid w:val="0016403A"/>
    <w:rsid w:val="0016427D"/>
    <w:rsid w:val="00164D0C"/>
    <w:rsid w:val="0016528F"/>
    <w:rsid w:val="00167626"/>
    <w:rsid w:val="00171FEC"/>
    <w:rsid w:val="00173319"/>
    <w:rsid w:val="001736B8"/>
    <w:rsid w:val="001749AE"/>
    <w:rsid w:val="00174FFE"/>
    <w:rsid w:val="00175483"/>
    <w:rsid w:val="00175830"/>
    <w:rsid w:val="00175A7B"/>
    <w:rsid w:val="00177D5C"/>
    <w:rsid w:val="00183502"/>
    <w:rsid w:val="001837F3"/>
    <w:rsid w:val="0018682A"/>
    <w:rsid w:val="00195A7F"/>
    <w:rsid w:val="00195D15"/>
    <w:rsid w:val="00195DD8"/>
    <w:rsid w:val="0019760E"/>
    <w:rsid w:val="001A0C36"/>
    <w:rsid w:val="001A19DC"/>
    <w:rsid w:val="001A51D8"/>
    <w:rsid w:val="001A544E"/>
    <w:rsid w:val="001A619A"/>
    <w:rsid w:val="001A61AB"/>
    <w:rsid w:val="001A778E"/>
    <w:rsid w:val="001B0A66"/>
    <w:rsid w:val="001B12F6"/>
    <w:rsid w:val="001B150C"/>
    <w:rsid w:val="001B171A"/>
    <w:rsid w:val="001B283D"/>
    <w:rsid w:val="001B34E4"/>
    <w:rsid w:val="001B5653"/>
    <w:rsid w:val="001C0805"/>
    <w:rsid w:val="001C08FD"/>
    <w:rsid w:val="001C194F"/>
    <w:rsid w:val="001C29C1"/>
    <w:rsid w:val="001C5E62"/>
    <w:rsid w:val="001C6262"/>
    <w:rsid w:val="001C75ED"/>
    <w:rsid w:val="001D02D4"/>
    <w:rsid w:val="001D0D58"/>
    <w:rsid w:val="001D34CF"/>
    <w:rsid w:val="001E3E36"/>
    <w:rsid w:val="001E4EF8"/>
    <w:rsid w:val="001E53E2"/>
    <w:rsid w:val="001E5A31"/>
    <w:rsid w:val="001E5E0A"/>
    <w:rsid w:val="001E6511"/>
    <w:rsid w:val="001E6E80"/>
    <w:rsid w:val="001E701B"/>
    <w:rsid w:val="001F14CD"/>
    <w:rsid w:val="001F1B50"/>
    <w:rsid w:val="001F21DA"/>
    <w:rsid w:val="001F2F0D"/>
    <w:rsid w:val="001F32B2"/>
    <w:rsid w:val="001F53E8"/>
    <w:rsid w:val="001F604B"/>
    <w:rsid w:val="001F617D"/>
    <w:rsid w:val="001F61C9"/>
    <w:rsid w:val="00201D27"/>
    <w:rsid w:val="002023AF"/>
    <w:rsid w:val="0020245E"/>
    <w:rsid w:val="002029CB"/>
    <w:rsid w:val="0020341D"/>
    <w:rsid w:val="00207802"/>
    <w:rsid w:val="002134C7"/>
    <w:rsid w:val="00214105"/>
    <w:rsid w:val="00216C08"/>
    <w:rsid w:val="00217FCD"/>
    <w:rsid w:val="002216CC"/>
    <w:rsid w:val="00221BE8"/>
    <w:rsid w:val="00222125"/>
    <w:rsid w:val="00222142"/>
    <w:rsid w:val="0022590D"/>
    <w:rsid w:val="0022672E"/>
    <w:rsid w:val="00226FA0"/>
    <w:rsid w:val="00231822"/>
    <w:rsid w:val="002326E3"/>
    <w:rsid w:val="002376E6"/>
    <w:rsid w:val="002378E3"/>
    <w:rsid w:val="002379A3"/>
    <w:rsid w:val="00237C08"/>
    <w:rsid w:val="00237EE7"/>
    <w:rsid w:val="00237F98"/>
    <w:rsid w:val="00240E26"/>
    <w:rsid w:val="002410DF"/>
    <w:rsid w:val="002433EC"/>
    <w:rsid w:val="00243F0F"/>
    <w:rsid w:val="00244FCC"/>
    <w:rsid w:val="00245A4D"/>
    <w:rsid w:val="002467FF"/>
    <w:rsid w:val="002523C4"/>
    <w:rsid w:val="00253F88"/>
    <w:rsid w:val="00257F85"/>
    <w:rsid w:val="00260DCD"/>
    <w:rsid w:val="00261326"/>
    <w:rsid w:val="00262485"/>
    <w:rsid w:val="00263C90"/>
    <w:rsid w:val="00265B2B"/>
    <w:rsid w:val="00267AAB"/>
    <w:rsid w:val="00267B69"/>
    <w:rsid w:val="00274221"/>
    <w:rsid w:val="0027585A"/>
    <w:rsid w:val="00277A7F"/>
    <w:rsid w:val="0028168C"/>
    <w:rsid w:val="00282B03"/>
    <w:rsid w:val="00283F17"/>
    <w:rsid w:val="00286172"/>
    <w:rsid w:val="002863B9"/>
    <w:rsid w:val="00286541"/>
    <w:rsid w:val="00287B69"/>
    <w:rsid w:val="002910EA"/>
    <w:rsid w:val="00291899"/>
    <w:rsid w:val="0029212E"/>
    <w:rsid w:val="00292DD8"/>
    <w:rsid w:val="0029421B"/>
    <w:rsid w:val="00296AE5"/>
    <w:rsid w:val="002A1180"/>
    <w:rsid w:val="002A138A"/>
    <w:rsid w:val="002A1AE6"/>
    <w:rsid w:val="002A1D5F"/>
    <w:rsid w:val="002A2796"/>
    <w:rsid w:val="002A39D7"/>
    <w:rsid w:val="002A4D3C"/>
    <w:rsid w:val="002A677C"/>
    <w:rsid w:val="002A7035"/>
    <w:rsid w:val="002A71D9"/>
    <w:rsid w:val="002B2C6B"/>
    <w:rsid w:val="002B2F97"/>
    <w:rsid w:val="002B52FD"/>
    <w:rsid w:val="002B6325"/>
    <w:rsid w:val="002B6A06"/>
    <w:rsid w:val="002B6BE7"/>
    <w:rsid w:val="002B6F66"/>
    <w:rsid w:val="002C0495"/>
    <w:rsid w:val="002C3531"/>
    <w:rsid w:val="002C3FF9"/>
    <w:rsid w:val="002C4D2D"/>
    <w:rsid w:val="002C56A0"/>
    <w:rsid w:val="002C7848"/>
    <w:rsid w:val="002D3612"/>
    <w:rsid w:val="002D3EAF"/>
    <w:rsid w:val="002D4A1D"/>
    <w:rsid w:val="002D5869"/>
    <w:rsid w:val="002D6361"/>
    <w:rsid w:val="002D68F6"/>
    <w:rsid w:val="002E18D3"/>
    <w:rsid w:val="002E3DBF"/>
    <w:rsid w:val="002E462D"/>
    <w:rsid w:val="002E4FC9"/>
    <w:rsid w:val="002E5E68"/>
    <w:rsid w:val="002F0114"/>
    <w:rsid w:val="002F0352"/>
    <w:rsid w:val="002F1275"/>
    <w:rsid w:val="002F1DC2"/>
    <w:rsid w:val="002F1EE6"/>
    <w:rsid w:val="002F1FEC"/>
    <w:rsid w:val="002F2721"/>
    <w:rsid w:val="002F3313"/>
    <w:rsid w:val="002F345D"/>
    <w:rsid w:val="002F40DE"/>
    <w:rsid w:val="002F4CF9"/>
    <w:rsid w:val="002F5EA0"/>
    <w:rsid w:val="002F6A6B"/>
    <w:rsid w:val="002F78B2"/>
    <w:rsid w:val="003009E2"/>
    <w:rsid w:val="003012E6"/>
    <w:rsid w:val="0030151C"/>
    <w:rsid w:val="003025F4"/>
    <w:rsid w:val="003056B6"/>
    <w:rsid w:val="00311A92"/>
    <w:rsid w:val="00313385"/>
    <w:rsid w:val="003163F7"/>
    <w:rsid w:val="00321113"/>
    <w:rsid w:val="00327C8A"/>
    <w:rsid w:val="00333105"/>
    <w:rsid w:val="00333D44"/>
    <w:rsid w:val="00334157"/>
    <w:rsid w:val="003343CE"/>
    <w:rsid w:val="00335079"/>
    <w:rsid w:val="00335F0B"/>
    <w:rsid w:val="0033755F"/>
    <w:rsid w:val="0034077E"/>
    <w:rsid w:val="00341B7C"/>
    <w:rsid w:val="0034382A"/>
    <w:rsid w:val="00343C35"/>
    <w:rsid w:val="00345D9A"/>
    <w:rsid w:val="00345DF9"/>
    <w:rsid w:val="00350E63"/>
    <w:rsid w:val="0035484A"/>
    <w:rsid w:val="00354B98"/>
    <w:rsid w:val="00355133"/>
    <w:rsid w:val="003571CE"/>
    <w:rsid w:val="00357415"/>
    <w:rsid w:val="0036291B"/>
    <w:rsid w:val="00364745"/>
    <w:rsid w:val="003651F6"/>
    <w:rsid w:val="003653D1"/>
    <w:rsid w:val="003657D7"/>
    <w:rsid w:val="00365D86"/>
    <w:rsid w:val="003663BC"/>
    <w:rsid w:val="00366510"/>
    <w:rsid w:val="00370C44"/>
    <w:rsid w:val="00374107"/>
    <w:rsid w:val="003766D8"/>
    <w:rsid w:val="0037717F"/>
    <w:rsid w:val="0037732C"/>
    <w:rsid w:val="003803C7"/>
    <w:rsid w:val="00380A94"/>
    <w:rsid w:val="003822F6"/>
    <w:rsid w:val="00382A5F"/>
    <w:rsid w:val="00386F7E"/>
    <w:rsid w:val="003870AC"/>
    <w:rsid w:val="00391D03"/>
    <w:rsid w:val="003930DD"/>
    <w:rsid w:val="00393CB1"/>
    <w:rsid w:val="00396C93"/>
    <w:rsid w:val="003A0695"/>
    <w:rsid w:val="003A1AF2"/>
    <w:rsid w:val="003A3BB4"/>
    <w:rsid w:val="003A5168"/>
    <w:rsid w:val="003A53B5"/>
    <w:rsid w:val="003C2998"/>
    <w:rsid w:val="003C2C04"/>
    <w:rsid w:val="003C3005"/>
    <w:rsid w:val="003C30F3"/>
    <w:rsid w:val="003C34D2"/>
    <w:rsid w:val="003C60C9"/>
    <w:rsid w:val="003C6CF4"/>
    <w:rsid w:val="003D0ECF"/>
    <w:rsid w:val="003D2759"/>
    <w:rsid w:val="003D3596"/>
    <w:rsid w:val="003D6FE5"/>
    <w:rsid w:val="003E0F53"/>
    <w:rsid w:val="003E2C12"/>
    <w:rsid w:val="003E4FE0"/>
    <w:rsid w:val="003E6AF2"/>
    <w:rsid w:val="003F1613"/>
    <w:rsid w:val="003F184C"/>
    <w:rsid w:val="003F31F2"/>
    <w:rsid w:val="003F50AD"/>
    <w:rsid w:val="003F6313"/>
    <w:rsid w:val="003F66FC"/>
    <w:rsid w:val="003F6D26"/>
    <w:rsid w:val="00401963"/>
    <w:rsid w:val="00401B82"/>
    <w:rsid w:val="00401D74"/>
    <w:rsid w:val="00402A5C"/>
    <w:rsid w:val="00405953"/>
    <w:rsid w:val="00406902"/>
    <w:rsid w:val="00407230"/>
    <w:rsid w:val="00410B56"/>
    <w:rsid w:val="00412DE7"/>
    <w:rsid w:val="00416428"/>
    <w:rsid w:val="00420C0A"/>
    <w:rsid w:val="004224C0"/>
    <w:rsid w:val="00424979"/>
    <w:rsid w:val="00424B02"/>
    <w:rsid w:val="00426854"/>
    <w:rsid w:val="00426A47"/>
    <w:rsid w:val="004272B0"/>
    <w:rsid w:val="004314C8"/>
    <w:rsid w:val="0043423C"/>
    <w:rsid w:val="0043596D"/>
    <w:rsid w:val="00435A9A"/>
    <w:rsid w:val="00436AD6"/>
    <w:rsid w:val="004373C8"/>
    <w:rsid w:val="0044022B"/>
    <w:rsid w:val="00440235"/>
    <w:rsid w:val="004425BE"/>
    <w:rsid w:val="00443169"/>
    <w:rsid w:val="00444CC7"/>
    <w:rsid w:val="00444F6A"/>
    <w:rsid w:val="00450DBC"/>
    <w:rsid w:val="004524FC"/>
    <w:rsid w:val="0045393F"/>
    <w:rsid w:val="00453CFE"/>
    <w:rsid w:val="00454ECC"/>
    <w:rsid w:val="00455A19"/>
    <w:rsid w:val="00461ED4"/>
    <w:rsid w:val="00461EEF"/>
    <w:rsid w:val="004634C8"/>
    <w:rsid w:val="004638AF"/>
    <w:rsid w:val="00465A93"/>
    <w:rsid w:val="00466383"/>
    <w:rsid w:val="004675FE"/>
    <w:rsid w:val="00471771"/>
    <w:rsid w:val="00471784"/>
    <w:rsid w:val="00473A72"/>
    <w:rsid w:val="004740B9"/>
    <w:rsid w:val="004745C7"/>
    <w:rsid w:val="00474CCF"/>
    <w:rsid w:val="004767C1"/>
    <w:rsid w:val="00477414"/>
    <w:rsid w:val="004774A6"/>
    <w:rsid w:val="0047759E"/>
    <w:rsid w:val="0047775D"/>
    <w:rsid w:val="00477E5C"/>
    <w:rsid w:val="004808B9"/>
    <w:rsid w:val="0048185D"/>
    <w:rsid w:val="00485F62"/>
    <w:rsid w:val="00486DF0"/>
    <w:rsid w:val="004874C1"/>
    <w:rsid w:val="004931B7"/>
    <w:rsid w:val="00493AB2"/>
    <w:rsid w:val="00494FF3"/>
    <w:rsid w:val="00497F24"/>
    <w:rsid w:val="004A0AED"/>
    <w:rsid w:val="004A25C0"/>
    <w:rsid w:val="004A25F0"/>
    <w:rsid w:val="004A3077"/>
    <w:rsid w:val="004A4445"/>
    <w:rsid w:val="004B08D4"/>
    <w:rsid w:val="004B2087"/>
    <w:rsid w:val="004B4E0B"/>
    <w:rsid w:val="004B6190"/>
    <w:rsid w:val="004B6969"/>
    <w:rsid w:val="004B7BEC"/>
    <w:rsid w:val="004C0A7F"/>
    <w:rsid w:val="004C2235"/>
    <w:rsid w:val="004C5B8A"/>
    <w:rsid w:val="004C7528"/>
    <w:rsid w:val="004D16DF"/>
    <w:rsid w:val="004D4FA2"/>
    <w:rsid w:val="004D6625"/>
    <w:rsid w:val="004D69FA"/>
    <w:rsid w:val="004D6F94"/>
    <w:rsid w:val="004D76E2"/>
    <w:rsid w:val="004E3371"/>
    <w:rsid w:val="004E3757"/>
    <w:rsid w:val="004E5058"/>
    <w:rsid w:val="004E7D54"/>
    <w:rsid w:val="004E7DA4"/>
    <w:rsid w:val="004F6BE2"/>
    <w:rsid w:val="00501FF5"/>
    <w:rsid w:val="005058F1"/>
    <w:rsid w:val="0051006B"/>
    <w:rsid w:val="00510C5D"/>
    <w:rsid w:val="0051100A"/>
    <w:rsid w:val="00511914"/>
    <w:rsid w:val="00511EDC"/>
    <w:rsid w:val="00514DA3"/>
    <w:rsid w:val="00516E21"/>
    <w:rsid w:val="005171A2"/>
    <w:rsid w:val="005172CF"/>
    <w:rsid w:val="00521353"/>
    <w:rsid w:val="00521F95"/>
    <w:rsid w:val="0052390C"/>
    <w:rsid w:val="005242ED"/>
    <w:rsid w:val="005251BD"/>
    <w:rsid w:val="00527AB7"/>
    <w:rsid w:val="00531563"/>
    <w:rsid w:val="00532FD5"/>
    <w:rsid w:val="005343EA"/>
    <w:rsid w:val="00534697"/>
    <w:rsid w:val="00535228"/>
    <w:rsid w:val="005373EF"/>
    <w:rsid w:val="00544668"/>
    <w:rsid w:val="005508EC"/>
    <w:rsid w:val="00551655"/>
    <w:rsid w:val="00560EC4"/>
    <w:rsid w:val="005629E4"/>
    <w:rsid w:val="00562EAA"/>
    <w:rsid w:val="00565202"/>
    <w:rsid w:val="005671A5"/>
    <w:rsid w:val="00567ED3"/>
    <w:rsid w:val="00570E7C"/>
    <w:rsid w:val="005712DF"/>
    <w:rsid w:val="005716FC"/>
    <w:rsid w:val="00571D62"/>
    <w:rsid w:val="00572C10"/>
    <w:rsid w:val="005834BA"/>
    <w:rsid w:val="00583ACC"/>
    <w:rsid w:val="00584767"/>
    <w:rsid w:val="00586A4F"/>
    <w:rsid w:val="00593301"/>
    <w:rsid w:val="00593786"/>
    <w:rsid w:val="00593E2E"/>
    <w:rsid w:val="005A03C1"/>
    <w:rsid w:val="005A05D4"/>
    <w:rsid w:val="005A0E3B"/>
    <w:rsid w:val="005A142C"/>
    <w:rsid w:val="005A2B16"/>
    <w:rsid w:val="005A6CE9"/>
    <w:rsid w:val="005A78B8"/>
    <w:rsid w:val="005A7DBB"/>
    <w:rsid w:val="005B20C1"/>
    <w:rsid w:val="005B4C69"/>
    <w:rsid w:val="005C1E1F"/>
    <w:rsid w:val="005C231E"/>
    <w:rsid w:val="005C3469"/>
    <w:rsid w:val="005C3EBB"/>
    <w:rsid w:val="005C6035"/>
    <w:rsid w:val="005C7A8D"/>
    <w:rsid w:val="005D0613"/>
    <w:rsid w:val="005D580F"/>
    <w:rsid w:val="005D6190"/>
    <w:rsid w:val="005D64F1"/>
    <w:rsid w:val="005D6803"/>
    <w:rsid w:val="005E0074"/>
    <w:rsid w:val="005E0B21"/>
    <w:rsid w:val="005E2ECC"/>
    <w:rsid w:val="005E683E"/>
    <w:rsid w:val="005E6CAE"/>
    <w:rsid w:val="005E7E52"/>
    <w:rsid w:val="005F250C"/>
    <w:rsid w:val="005F2D24"/>
    <w:rsid w:val="005F4863"/>
    <w:rsid w:val="005F5708"/>
    <w:rsid w:val="005F5726"/>
    <w:rsid w:val="005F7350"/>
    <w:rsid w:val="0060187F"/>
    <w:rsid w:val="006024C7"/>
    <w:rsid w:val="00602BF7"/>
    <w:rsid w:val="00603501"/>
    <w:rsid w:val="00612515"/>
    <w:rsid w:val="00613848"/>
    <w:rsid w:val="00613DD7"/>
    <w:rsid w:val="006160F1"/>
    <w:rsid w:val="006164CD"/>
    <w:rsid w:val="006176F4"/>
    <w:rsid w:val="00620EED"/>
    <w:rsid w:val="006218F3"/>
    <w:rsid w:val="00623585"/>
    <w:rsid w:val="00626158"/>
    <w:rsid w:val="0062649B"/>
    <w:rsid w:val="00627696"/>
    <w:rsid w:val="00630036"/>
    <w:rsid w:val="006309B5"/>
    <w:rsid w:val="00631015"/>
    <w:rsid w:val="0063196D"/>
    <w:rsid w:val="00631A6B"/>
    <w:rsid w:val="00633831"/>
    <w:rsid w:val="00634217"/>
    <w:rsid w:val="00635C68"/>
    <w:rsid w:val="00635E79"/>
    <w:rsid w:val="00636C37"/>
    <w:rsid w:val="00636FBB"/>
    <w:rsid w:val="006400A0"/>
    <w:rsid w:val="006401A0"/>
    <w:rsid w:val="006401FD"/>
    <w:rsid w:val="006402DD"/>
    <w:rsid w:val="00642419"/>
    <w:rsid w:val="00644D77"/>
    <w:rsid w:val="006463DA"/>
    <w:rsid w:val="006501A7"/>
    <w:rsid w:val="006507B2"/>
    <w:rsid w:val="00650FA2"/>
    <w:rsid w:val="006520FE"/>
    <w:rsid w:val="00653958"/>
    <w:rsid w:val="0065657D"/>
    <w:rsid w:val="006575DD"/>
    <w:rsid w:val="00657A06"/>
    <w:rsid w:val="00664449"/>
    <w:rsid w:val="006651E8"/>
    <w:rsid w:val="006658EC"/>
    <w:rsid w:val="006673EA"/>
    <w:rsid w:val="00670FD8"/>
    <w:rsid w:val="00672636"/>
    <w:rsid w:val="00674404"/>
    <w:rsid w:val="00676255"/>
    <w:rsid w:val="00676824"/>
    <w:rsid w:val="006803CB"/>
    <w:rsid w:val="00680FF3"/>
    <w:rsid w:val="00690B2B"/>
    <w:rsid w:val="00692742"/>
    <w:rsid w:val="006952EC"/>
    <w:rsid w:val="006959FF"/>
    <w:rsid w:val="006A0A7E"/>
    <w:rsid w:val="006A1CB3"/>
    <w:rsid w:val="006A378B"/>
    <w:rsid w:val="006A42E2"/>
    <w:rsid w:val="006A6E08"/>
    <w:rsid w:val="006A719F"/>
    <w:rsid w:val="006B3895"/>
    <w:rsid w:val="006B3BD2"/>
    <w:rsid w:val="006B3FC7"/>
    <w:rsid w:val="006B7802"/>
    <w:rsid w:val="006C0A52"/>
    <w:rsid w:val="006C32B9"/>
    <w:rsid w:val="006C3A69"/>
    <w:rsid w:val="006C47AB"/>
    <w:rsid w:val="006C4984"/>
    <w:rsid w:val="006C523E"/>
    <w:rsid w:val="006C55D5"/>
    <w:rsid w:val="006C7DC1"/>
    <w:rsid w:val="006D150B"/>
    <w:rsid w:val="006D3659"/>
    <w:rsid w:val="006D564B"/>
    <w:rsid w:val="006D5707"/>
    <w:rsid w:val="006D5D10"/>
    <w:rsid w:val="006E08A0"/>
    <w:rsid w:val="006E0A07"/>
    <w:rsid w:val="006E4289"/>
    <w:rsid w:val="006E67B8"/>
    <w:rsid w:val="006E7589"/>
    <w:rsid w:val="006F00B5"/>
    <w:rsid w:val="006F1466"/>
    <w:rsid w:val="006F1A3E"/>
    <w:rsid w:val="006F2E23"/>
    <w:rsid w:val="006F3F9D"/>
    <w:rsid w:val="006F4522"/>
    <w:rsid w:val="006F6F6B"/>
    <w:rsid w:val="006F7911"/>
    <w:rsid w:val="007015C9"/>
    <w:rsid w:val="00701D7C"/>
    <w:rsid w:val="007046B2"/>
    <w:rsid w:val="00706321"/>
    <w:rsid w:val="007063B2"/>
    <w:rsid w:val="00706C8C"/>
    <w:rsid w:val="007073E4"/>
    <w:rsid w:val="00707DC3"/>
    <w:rsid w:val="007131CE"/>
    <w:rsid w:val="00714D5C"/>
    <w:rsid w:val="00714E3E"/>
    <w:rsid w:val="00716F20"/>
    <w:rsid w:val="00717EF9"/>
    <w:rsid w:val="0072064C"/>
    <w:rsid w:val="00722AFD"/>
    <w:rsid w:val="00722C31"/>
    <w:rsid w:val="0072344A"/>
    <w:rsid w:val="00723E5E"/>
    <w:rsid w:val="00725483"/>
    <w:rsid w:val="00725634"/>
    <w:rsid w:val="0072632D"/>
    <w:rsid w:val="00726801"/>
    <w:rsid w:val="00726F55"/>
    <w:rsid w:val="0072772D"/>
    <w:rsid w:val="00727B51"/>
    <w:rsid w:val="00727D3C"/>
    <w:rsid w:val="00730FED"/>
    <w:rsid w:val="00733ADD"/>
    <w:rsid w:val="00733FB1"/>
    <w:rsid w:val="00734160"/>
    <w:rsid w:val="007341C2"/>
    <w:rsid w:val="00735324"/>
    <w:rsid w:val="00736D40"/>
    <w:rsid w:val="00737675"/>
    <w:rsid w:val="00741BC4"/>
    <w:rsid w:val="00742320"/>
    <w:rsid w:val="007434C0"/>
    <w:rsid w:val="0074510D"/>
    <w:rsid w:val="00745777"/>
    <w:rsid w:val="00752221"/>
    <w:rsid w:val="00752FEB"/>
    <w:rsid w:val="00753637"/>
    <w:rsid w:val="00754AD8"/>
    <w:rsid w:val="00762243"/>
    <w:rsid w:val="00763E8F"/>
    <w:rsid w:val="00763EDB"/>
    <w:rsid w:val="00763EE4"/>
    <w:rsid w:val="00765DAB"/>
    <w:rsid w:val="007668FE"/>
    <w:rsid w:val="00767D9E"/>
    <w:rsid w:val="00770546"/>
    <w:rsid w:val="00770CAE"/>
    <w:rsid w:val="00773AC7"/>
    <w:rsid w:val="007748A5"/>
    <w:rsid w:val="00774FB4"/>
    <w:rsid w:val="007763E8"/>
    <w:rsid w:val="007768E4"/>
    <w:rsid w:val="00781127"/>
    <w:rsid w:val="00782E92"/>
    <w:rsid w:val="00783854"/>
    <w:rsid w:val="00783AD5"/>
    <w:rsid w:val="00783AD9"/>
    <w:rsid w:val="00786D4D"/>
    <w:rsid w:val="00787FA8"/>
    <w:rsid w:val="00791462"/>
    <w:rsid w:val="0079305B"/>
    <w:rsid w:val="00794B4F"/>
    <w:rsid w:val="0079561F"/>
    <w:rsid w:val="0079756E"/>
    <w:rsid w:val="007978EA"/>
    <w:rsid w:val="007A0078"/>
    <w:rsid w:val="007A07BB"/>
    <w:rsid w:val="007A1954"/>
    <w:rsid w:val="007A334C"/>
    <w:rsid w:val="007A37B3"/>
    <w:rsid w:val="007A6FD8"/>
    <w:rsid w:val="007A7401"/>
    <w:rsid w:val="007B09CF"/>
    <w:rsid w:val="007B111B"/>
    <w:rsid w:val="007B1542"/>
    <w:rsid w:val="007B15DE"/>
    <w:rsid w:val="007B2101"/>
    <w:rsid w:val="007B26E8"/>
    <w:rsid w:val="007B3462"/>
    <w:rsid w:val="007B36CE"/>
    <w:rsid w:val="007B3932"/>
    <w:rsid w:val="007B4040"/>
    <w:rsid w:val="007B4B28"/>
    <w:rsid w:val="007B6158"/>
    <w:rsid w:val="007B7F73"/>
    <w:rsid w:val="007C1052"/>
    <w:rsid w:val="007C2FD0"/>
    <w:rsid w:val="007C51E1"/>
    <w:rsid w:val="007C620D"/>
    <w:rsid w:val="007D00C3"/>
    <w:rsid w:val="007D39D7"/>
    <w:rsid w:val="007D4781"/>
    <w:rsid w:val="007D4960"/>
    <w:rsid w:val="007D50EE"/>
    <w:rsid w:val="007D6548"/>
    <w:rsid w:val="007D6BE4"/>
    <w:rsid w:val="007D7EDE"/>
    <w:rsid w:val="007E0260"/>
    <w:rsid w:val="007E02D5"/>
    <w:rsid w:val="007E34AB"/>
    <w:rsid w:val="007E42D7"/>
    <w:rsid w:val="007E48BC"/>
    <w:rsid w:val="007E5B81"/>
    <w:rsid w:val="007E7770"/>
    <w:rsid w:val="007E7AC0"/>
    <w:rsid w:val="007F2CD9"/>
    <w:rsid w:val="007F2DE8"/>
    <w:rsid w:val="007F7E16"/>
    <w:rsid w:val="00802274"/>
    <w:rsid w:val="008035D3"/>
    <w:rsid w:val="00804946"/>
    <w:rsid w:val="00805082"/>
    <w:rsid w:val="008055C8"/>
    <w:rsid w:val="008066A0"/>
    <w:rsid w:val="00806AAF"/>
    <w:rsid w:val="00807177"/>
    <w:rsid w:val="008075B1"/>
    <w:rsid w:val="00811CCD"/>
    <w:rsid w:val="00812285"/>
    <w:rsid w:val="00814A5F"/>
    <w:rsid w:val="0081612F"/>
    <w:rsid w:val="008166A8"/>
    <w:rsid w:val="00816DAF"/>
    <w:rsid w:val="00817D26"/>
    <w:rsid w:val="008214A8"/>
    <w:rsid w:val="00822F27"/>
    <w:rsid w:val="00824AB9"/>
    <w:rsid w:val="00827A7C"/>
    <w:rsid w:val="008314C4"/>
    <w:rsid w:val="00834269"/>
    <w:rsid w:val="00834551"/>
    <w:rsid w:val="00835CB1"/>
    <w:rsid w:val="008370AF"/>
    <w:rsid w:val="00837423"/>
    <w:rsid w:val="008377C6"/>
    <w:rsid w:val="00840340"/>
    <w:rsid w:val="00840C76"/>
    <w:rsid w:val="00842CFD"/>
    <w:rsid w:val="00843399"/>
    <w:rsid w:val="008437AD"/>
    <w:rsid w:val="00844371"/>
    <w:rsid w:val="00844556"/>
    <w:rsid w:val="00844CEE"/>
    <w:rsid w:val="00844FC3"/>
    <w:rsid w:val="00850049"/>
    <w:rsid w:val="0085019A"/>
    <w:rsid w:val="00850591"/>
    <w:rsid w:val="00852551"/>
    <w:rsid w:val="00855296"/>
    <w:rsid w:val="00856895"/>
    <w:rsid w:val="00857967"/>
    <w:rsid w:val="00860529"/>
    <w:rsid w:val="00861100"/>
    <w:rsid w:val="008613BE"/>
    <w:rsid w:val="008614B4"/>
    <w:rsid w:val="00861B45"/>
    <w:rsid w:val="00861D29"/>
    <w:rsid w:val="0086227D"/>
    <w:rsid w:val="0086287A"/>
    <w:rsid w:val="00862D3F"/>
    <w:rsid w:val="008630D3"/>
    <w:rsid w:val="00864B67"/>
    <w:rsid w:val="00865A81"/>
    <w:rsid w:val="0086662E"/>
    <w:rsid w:val="00870ACA"/>
    <w:rsid w:val="008715BE"/>
    <w:rsid w:val="00871748"/>
    <w:rsid w:val="00874B18"/>
    <w:rsid w:val="0087611C"/>
    <w:rsid w:val="008763FB"/>
    <w:rsid w:val="00877F49"/>
    <w:rsid w:val="008800F1"/>
    <w:rsid w:val="008825E9"/>
    <w:rsid w:val="00883759"/>
    <w:rsid w:val="00885D86"/>
    <w:rsid w:val="00886A70"/>
    <w:rsid w:val="00887539"/>
    <w:rsid w:val="00887D25"/>
    <w:rsid w:val="008911C5"/>
    <w:rsid w:val="00891A2C"/>
    <w:rsid w:val="00891B97"/>
    <w:rsid w:val="00893E9C"/>
    <w:rsid w:val="00894D72"/>
    <w:rsid w:val="00895B84"/>
    <w:rsid w:val="0089612C"/>
    <w:rsid w:val="0089720B"/>
    <w:rsid w:val="008A2A61"/>
    <w:rsid w:val="008A5E28"/>
    <w:rsid w:val="008A64FE"/>
    <w:rsid w:val="008A66CB"/>
    <w:rsid w:val="008B124C"/>
    <w:rsid w:val="008B186E"/>
    <w:rsid w:val="008B23BC"/>
    <w:rsid w:val="008B266C"/>
    <w:rsid w:val="008B315A"/>
    <w:rsid w:val="008B6573"/>
    <w:rsid w:val="008B7A42"/>
    <w:rsid w:val="008C1BC9"/>
    <w:rsid w:val="008C4183"/>
    <w:rsid w:val="008C47B2"/>
    <w:rsid w:val="008C4A66"/>
    <w:rsid w:val="008C6A1C"/>
    <w:rsid w:val="008C6D5A"/>
    <w:rsid w:val="008D1FAC"/>
    <w:rsid w:val="008D2C2E"/>
    <w:rsid w:val="008D2E20"/>
    <w:rsid w:val="008D67F8"/>
    <w:rsid w:val="008D7895"/>
    <w:rsid w:val="008E040C"/>
    <w:rsid w:val="008E1198"/>
    <w:rsid w:val="008E22A1"/>
    <w:rsid w:val="008E5FFE"/>
    <w:rsid w:val="008E60E5"/>
    <w:rsid w:val="008E7DD0"/>
    <w:rsid w:val="008E7FA4"/>
    <w:rsid w:val="008F03D0"/>
    <w:rsid w:val="008F2FFC"/>
    <w:rsid w:val="008F5575"/>
    <w:rsid w:val="00902046"/>
    <w:rsid w:val="00902F3F"/>
    <w:rsid w:val="009068D2"/>
    <w:rsid w:val="00906EE7"/>
    <w:rsid w:val="0091122D"/>
    <w:rsid w:val="00914E3D"/>
    <w:rsid w:val="0091787B"/>
    <w:rsid w:val="00917F44"/>
    <w:rsid w:val="00920884"/>
    <w:rsid w:val="00920CF2"/>
    <w:rsid w:val="0092198F"/>
    <w:rsid w:val="0092359B"/>
    <w:rsid w:val="00925E1F"/>
    <w:rsid w:val="00926992"/>
    <w:rsid w:val="00930724"/>
    <w:rsid w:val="00931A72"/>
    <w:rsid w:val="0093234E"/>
    <w:rsid w:val="00935E70"/>
    <w:rsid w:val="0093728B"/>
    <w:rsid w:val="009374E8"/>
    <w:rsid w:val="00937A0D"/>
    <w:rsid w:val="009411A9"/>
    <w:rsid w:val="00941663"/>
    <w:rsid w:val="00941B72"/>
    <w:rsid w:val="00942947"/>
    <w:rsid w:val="00943005"/>
    <w:rsid w:val="00945339"/>
    <w:rsid w:val="00945776"/>
    <w:rsid w:val="00945B21"/>
    <w:rsid w:val="00950CE3"/>
    <w:rsid w:val="009514E8"/>
    <w:rsid w:val="00956252"/>
    <w:rsid w:val="00960F11"/>
    <w:rsid w:val="00964188"/>
    <w:rsid w:val="00965764"/>
    <w:rsid w:val="00965E38"/>
    <w:rsid w:val="009660FA"/>
    <w:rsid w:val="00967359"/>
    <w:rsid w:val="00967B89"/>
    <w:rsid w:val="00971E89"/>
    <w:rsid w:val="00972191"/>
    <w:rsid w:val="009766C7"/>
    <w:rsid w:val="00977DD3"/>
    <w:rsid w:val="00977ED3"/>
    <w:rsid w:val="0098086B"/>
    <w:rsid w:val="009818A4"/>
    <w:rsid w:val="00982C6F"/>
    <w:rsid w:val="009830CC"/>
    <w:rsid w:val="0098468A"/>
    <w:rsid w:val="0098473B"/>
    <w:rsid w:val="0098627F"/>
    <w:rsid w:val="0099130D"/>
    <w:rsid w:val="00991BDD"/>
    <w:rsid w:val="00991DEB"/>
    <w:rsid w:val="00995A93"/>
    <w:rsid w:val="0099783B"/>
    <w:rsid w:val="00997B7D"/>
    <w:rsid w:val="009A1114"/>
    <w:rsid w:val="009A3DDD"/>
    <w:rsid w:val="009A4793"/>
    <w:rsid w:val="009A4FB3"/>
    <w:rsid w:val="009A504E"/>
    <w:rsid w:val="009A609F"/>
    <w:rsid w:val="009A7117"/>
    <w:rsid w:val="009A748F"/>
    <w:rsid w:val="009A7C6C"/>
    <w:rsid w:val="009B006E"/>
    <w:rsid w:val="009B0A27"/>
    <w:rsid w:val="009B347A"/>
    <w:rsid w:val="009B5E2B"/>
    <w:rsid w:val="009B66AE"/>
    <w:rsid w:val="009B6FF1"/>
    <w:rsid w:val="009C15AA"/>
    <w:rsid w:val="009C1C7A"/>
    <w:rsid w:val="009C1CE8"/>
    <w:rsid w:val="009C211A"/>
    <w:rsid w:val="009C3436"/>
    <w:rsid w:val="009C54F8"/>
    <w:rsid w:val="009D3A40"/>
    <w:rsid w:val="009D48D6"/>
    <w:rsid w:val="009D51B5"/>
    <w:rsid w:val="009D5B97"/>
    <w:rsid w:val="009D772E"/>
    <w:rsid w:val="009E1ACE"/>
    <w:rsid w:val="009E4220"/>
    <w:rsid w:val="009E4D1E"/>
    <w:rsid w:val="009E64D8"/>
    <w:rsid w:val="009E6A0A"/>
    <w:rsid w:val="009E74CB"/>
    <w:rsid w:val="009F2694"/>
    <w:rsid w:val="009F49F3"/>
    <w:rsid w:val="009F6A51"/>
    <w:rsid w:val="009F7E18"/>
    <w:rsid w:val="00A014C7"/>
    <w:rsid w:val="00A023CD"/>
    <w:rsid w:val="00A04331"/>
    <w:rsid w:val="00A11B78"/>
    <w:rsid w:val="00A12B7F"/>
    <w:rsid w:val="00A14340"/>
    <w:rsid w:val="00A153F5"/>
    <w:rsid w:val="00A161F5"/>
    <w:rsid w:val="00A16EB1"/>
    <w:rsid w:val="00A21684"/>
    <w:rsid w:val="00A22258"/>
    <w:rsid w:val="00A22647"/>
    <w:rsid w:val="00A23026"/>
    <w:rsid w:val="00A2358C"/>
    <w:rsid w:val="00A2498A"/>
    <w:rsid w:val="00A24F11"/>
    <w:rsid w:val="00A2679A"/>
    <w:rsid w:val="00A26820"/>
    <w:rsid w:val="00A2717E"/>
    <w:rsid w:val="00A2745B"/>
    <w:rsid w:val="00A30B05"/>
    <w:rsid w:val="00A31C9A"/>
    <w:rsid w:val="00A33235"/>
    <w:rsid w:val="00A34231"/>
    <w:rsid w:val="00A34895"/>
    <w:rsid w:val="00A348B5"/>
    <w:rsid w:val="00A35646"/>
    <w:rsid w:val="00A364BF"/>
    <w:rsid w:val="00A4055F"/>
    <w:rsid w:val="00A423B1"/>
    <w:rsid w:val="00A43B5B"/>
    <w:rsid w:val="00A44559"/>
    <w:rsid w:val="00A509A5"/>
    <w:rsid w:val="00A517C7"/>
    <w:rsid w:val="00A52A23"/>
    <w:rsid w:val="00A543C0"/>
    <w:rsid w:val="00A55978"/>
    <w:rsid w:val="00A6044C"/>
    <w:rsid w:val="00A60EF0"/>
    <w:rsid w:val="00A616F9"/>
    <w:rsid w:val="00A621ED"/>
    <w:rsid w:val="00A62751"/>
    <w:rsid w:val="00A6317D"/>
    <w:rsid w:val="00A647EF"/>
    <w:rsid w:val="00A6506C"/>
    <w:rsid w:val="00A65B59"/>
    <w:rsid w:val="00A65FA0"/>
    <w:rsid w:val="00A66C9B"/>
    <w:rsid w:val="00A6701A"/>
    <w:rsid w:val="00A6781A"/>
    <w:rsid w:val="00A67A05"/>
    <w:rsid w:val="00A72879"/>
    <w:rsid w:val="00A742B3"/>
    <w:rsid w:val="00A7633C"/>
    <w:rsid w:val="00A80293"/>
    <w:rsid w:val="00A8372C"/>
    <w:rsid w:val="00A84624"/>
    <w:rsid w:val="00A856EA"/>
    <w:rsid w:val="00A86112"/>
    <w:rsid w:val="00A876EA"/>
    <w:rsid w:val="00A877E0"/>
    <w:rsid w:val="00A9032C"/>
    <w:rsid w:val="00A90ABE"/>
    <w:rsid w:val="00A92F56"/>
    <w:rsid w:val="00A96FB6"/>
    <w:rsid w:val="00A97221"/>
    <w:rsid w:val="00AA0211"/>
    <w:rsid w:val="00AA0D32"/>
    <w:rsid w:val="00AA0DBE"/>
    <w:rsid w:val="00AA107E"/>
    <w:rsid w:val="00AA2CB8"/>
    <w:rsid w:val="00AA4048"/>
    <w:rsid w:val="00AA4A21"/>
    <w:rsid w:val="00AA6C35"/>
    <w:rsid w:val="00AA76BD"/>
    <w:rsid w:val="00AB0224"/>
    <w:rsid w:val="00AB05DA"/>
    <w:rsid w:val="00AB066A"/>
    <w:rsid w:val="00AB2007"/>
    <w:rsid w:val="00AB265F"/>
    <w:rsid w:val="00AB316E"/>
    <w:rsid w:val="00AB409A"/>
    <w:rsid w:val="00AB4A31"/>
    <w:rsid w:val="00AB67FE"/>
    <w:rsid w:val="00AB727D"/>
    <w:rsid w:val="00AC2828"/>
    <w:rsid w:val="00AC29D0"/>
    <w:rsid w:val="00AC7D9A"/>
    <w:rsid w:val="00AD18C4"/>
    <w:rsid w:val="00AD445B"/>
    <w:rsid w:val="00AD6187"/>
    <w:rsid w:val="00AD6738"/>
    <w:rsid w:val="00AE1E29"/>
    <w:rsid w:val="00AE2756"/>
    <w:rsid w:val="00AE34DD"/>
    <w:rsid w:val="00AE61E0"/>
    <w:rsid w:val="00AE660B"/>
    <w:rsid w:val="00AE750E"/>
    <w:rsid w:val="00AF1D35"/>
    <w:rsid w:val="00AF296C"/>
    <w:rsid w:val="00AF2F62"/>
    <w:rsid w:val="00AF2FB6"/>
    <w:rsid w:val="00AF37A9"/>
    <w:rsid w:val="00AF39A5"/>
    <w:rsid w:val="00AF6ABE"/>
    <w:rsid w:val="00B02654"/>
    <w:rsid w:val="00B129CC"/>
    <w:rsid w:val="00B1509F"/>
    <w:rsid w:val="00B152B6"/>
    <w:rsid w:val="00B20C51"/>
    <w:rsid w:val="00B22346"/>
    <w:rsid w:val="00B23264"/>
    <w:rsid w:val="00B24553"/>
    <w:rsid w:val="00B2519D"/>
    <w:rsid w:val="00B25998"/>
    <w:rsid w:val="00B26F34"/>
    <w:rsid w:val="00B3024C"/>
    <w:rsid w:val="00B307E2"/>
    <w:rsid w:val="00B31747"/>
    <w:rsid w:val="00B346F5"/>
    <w:rsid w:val="00B36E7C"/>
    <w:rsid w:val="00B4382C"/>
    <w:rsid w:val="00B46B0F"/>
    <w:rsid w:val="00B4765F"/>
    <w:rsid w:val="00B5040A"/>
    <w:rsid w:val="00B51C2D"/>
    <w:rsid w:val="00B52CCB"/>
    <w:rsid w:val="00B540DE"/>
    <w:rsid w:val="00B54542"/>
    <w:rsid w:val="00B55C29"/>
    <w:rsid w:val="00B55D6A"/>
    <w:rsid w:val="00B55D85"/>
    <w:rsid w:val="00B55FE0"/>
    <w:rsid w:val="00B63D9F"/>
    <w:rsid w:val="00B654BE"/>
    <w:rsid w:val="00B65B30"/>
    <w:rsid w:val="00B718C3"/>
    <w:rsid w:val="00B746E1"/>
    <w:rsid w:val="00B7520F"/>
    <w:rsid w:val="00B75314"/>
    <w:rsid w:val="00B75801"/>
    <w:rsid w:val="00B76B65"/>
    <w:rsid w:val="00B80E74"/>
    <w:rsid w:val="00B81880"/>
    <w:rsid w:val="00B83AA6"/>
    <w:rsid w:val="00B87C6E"/>
    <w:rsid w:val="00B9241B"/>
    <w:rsid w:val="00B924BD"/>
    <w:rsid w:val="00B938CD"/>
    <w:rsid w:val="00B93D37"/>
    <w:rsid w:val="00B94101"/>
    <w:rsid w:val="00B96B7F"/>
    <w:rsid w:val="00B97627"/>
    <w:rsid w:val="00BA1B13"/>
    <w:rsid w:val="00BB00D0"/>
    <w:rsid w:val="00BB21E3"/>
    <w:rsid w:val="00BB2EF5"/>
    <w:rsid w:val="00BB3C30"/>
    <w:rsid w:val="00BB5B51"/>
    <w:rsid w:val="00BB7174"/>
    <w:rsid w:val="00BC1922"/>
    <w:rsid w:val="00BC4C5C"/>
    <w:rsid w:val="00BC50CF"/>
    <w:rsid w:val="00BC5678"/>
    <w:rsid w:val="00BC63F7"/>
    <w:rsid w:val="00BD0027"/>
    <w:rsid w:val="00BD1E59"/>
    <w:rsid w:val="00BD59BC"/>
    <w:rsid w:val="00BD5B44"/>
    <w:rsid w:val="00BE02B7"/>
    <w:rsid w:val="00BE06D9"/>
    <w:rsid w:val="00BE207D"/>
    <w:rsid w:val="00BE272E"/>
    <w:rsid w:val="00BE3A71"/>
    <w:rsid w:val="00BE3CDE"/>
    <w:rsid w:val="00BE3EBF"/>
    <w:rsid w:val="00BE513C"/>
    <w:rsid w:val="00BF4B0F"/>
    <w:rsid w:val="00BF5C0A"/>
    <w:rsid w:val="00BF6892"/>
    <w:rsid w:val="00C010C8"/>
    <w:rsid w:val="00C021E3"/>
    <w:rsid w:val="00C10CEF"/>
    <w:rsid w:val="00C10D06"/>
    <w:rsid w:val="00C1271A"/>
    <w:rsid w:val="00C12B93"/>
    <w:rsid w:val="00C13A71"/>
    <w:rsid w:val="00C14673"/>
    <w:rsid w:val="00C159C6"/>
    <w:rsid w:val="00C15C57"/>
    <w:rsid w:val="00C1615B"/>
    <w:rsid w:val="00C16C83"/>
    <w:rsid w:val="00C2599F"/>
    <w:rsid w:val="00C264D5"/>
    <w:rsid w:val="00C2793E"/>
    <w:rsid w:val="00C30AAC"/>
    <w:rsid w:val="00C31427"/>
    <w:rsid w:val="00C318D3"/>
    <w:rsid w:val="00C3191F"/>
    <w:rsid w:val="00C324AA"/>
    <w:rsid w:val="00C35525"/>
    <w:rsid w:val="00C3571C"/>
    <w:rsid w:val="00C3633B"/>
    <w:rsid w:val="00C40B02"/>
    <w:rsid w:val="00C43BD6"/>
    <w:rsid w:val="00C43F0F"/>
    <w:rsid w:val="00C457CF"/>
    <w:rsid w:val="00C458CB"/>
    <w:rsid w:val="00C46D25"/>
    <w:rsid w:val="00C5028E"/>
    <w:rsid w:val="00C51709"/>
    <w:rsid w:val="00C53FE9"/>
    <w:rsid w:val="00C5583D"/>
    <w:rsid w:val="00C56A9F"/>
    <w:rsid w:val="00C57573"/>
    <w:rsid w:val="00C576D0"/>
    <w:rsid w:val="00C60301"/>
    <w:rsid w:val="00C60714"/>
    <w:rsid w:val="00C60886"/>
    <w:rsid w:val="00C60DD1"/>
    <w:rsid w:val="00C61470"/>
    <w:rsid w:val="00C6181A"/>
    <w:rsid w:val="00C61887"/>
    <w:rsid w:val="00C65496"/>
    <w:rsid w:val="00C66415"/>
    <w:rsid w:val="00C70EB8"/>
    <w:rsid w:val="00C724B1"/>
    <w:rsid w:val="00C73742"/>
    <w:rsid w:val="00C767F7"/>
    <w:rsid w:val="00C802A0"/>
    <w:rsid w:val="00C80BCB"/>
    <w:rsid w:val="00C82913"/>
    <w:rsid w:val="00C84137"/>
    <w:rsid w:val="00C842A1"/>
    <w:rsid w:val="00C856DE"/>
    <w:rsid w:val="00C872F8"/>
    <w:rsid w:val="00C922AE"/>
    <w:rsid w:val="00CA7751"/>
    <w:rsid w:val="00CB0819"/>
    <w:rsid w:val="00CB3301"/>
    <w:rsid w:val="00CB383D"/>
    <w:rsid w:val="00CB59B7"/>
    <w:rsid w:val="00CB5C37"/>
    <w:rsid w:val="00CB5E99"/>
    <w:rsid w:val="00CB6258"/>
    <w:rsid w:val="00CC07ED"/>
    <w:rsid w:val="00CC353E"/>
    <w:rsid w:val="00CC4D0D"/>
    <w:rsid w:val="00CC5E5C"/>
    <w:rsid w:val="00CD0F32"/>
    <w:rsid w:val="00CD19B8"/>
    <w:rsid w:val="00CD2017"/>
    <w:rsid w:val="00CD23A3"/>
    <w:rsid w:val="00CD3866"/>
    <w:rsid w:val="00CD4F5B"/>
    <w:rsid w:val="00CD5E84"/>
    <w:rsid w:val="00CD64FD"/>
    <w:rsid w:val="00CE09C9"/>
    <w:rsid w:val="00CE3135"/>
    <w:rsid w:val="00CE5F9F"/>
    <w:rsid w:val="00CE7EB4"/>
    <w:rsid w:val="00CF12C6"/>
    <w:rsid w:val="00CF196E"/>
    <w:rsid w:val="00CF3DA1"/>
    <w:rsid w:val="00D01C16"/>
    <w:rsid w:val="00D01CDD"/>
    <w:rsid w:val="00D043CD"/>
    <w:rsid w:val="00D11463"/>
    <w:rsid w:val="00D11ED5"/>
    <w:rsid w:val="00D126A9"/>
    <w:rsid w:val="00D13938"/>
    <w:rsid w:val="00D168DD"/>
    <w:rsid w:val="00D17BAC"/>
    <w:rsid w:val="00D21607"/>
    <w:rsid w:val="00D25FB9"/>
    <w:rsid w:val="00D32FFA"/>
    <w:rsid w:val="00D42E30"/>
    <w:rsid w:val="00D43A3B"/>
    <w:rsid w:val="00D4516A"/>
    <w:rsid w:val="00D474D1"/>
    <w:rsid w:val="00D52E64"/>
    <w:rsid w:val="00D57C3F"/>
    <w:rsid w:val="00D61C23"/>
    <w:rsid w:val="00D62F73"/>
    <w:rsid w:val="00D632B5"/>
    <w:rsid w:val="00D639FD"/>
    <w:rsid w:val="00D648D1"/>
    <w:rsid w:val="00D64EB5"/>
    <w:rsid w:val="00D65050"/>
    <w:rsid w:val="00D658E4"/>
    <w:rsid w:val="00D65E96"/>
    <w:rsid w:val="00D66AEF"/>
    <w:rsid w:val="00D6739A"/>
    <w:rsid w:val="00D67590"/>
    <w:rsid w:val="00D703B6"/>
    <w:rsid w:val="00D71D6A"/>
    <w:rsid w:val="00D72E65"/>
    <w:rsid w:val="00D73CBB"/>
    <w:rsid w:val="00D7766E"/>
    <w:rsid w:val="00D86A87"/>
    <w:rsid w:val="00D86D95"/>
    <w:rsid w:val="00D86EFD"/>
    <w:rsid w:val="00D871C3"/>
    <w:rsid w:val="00D87350"/>
    <w:rsid w:val="00D94307"/>
    <w:rsid w:val="00D953A5"/>
    <w:rsid w:val="00D96C98"/>
    <w:rsid w:val="00DA07FD"/>
    <w:rsid w:val="00DA1170"/>
    <w:rsid w:val="00DA1416"/>
    <w:rsid w:val="00DA45EE"/>
    <w:rsid w:val="00DB0C10"/>
    <w:rsid w:val="00DB2E79"/>
    <w:rsid w:val="00DB2FF6"/>
    <w:rsid w:val="00DB6989"/>
    <w:rsid w:val="00DB6C29"/>
    <w:rsid w:val="00DB77FB"/>
    <w:rsid w:val="00DB7F75"/>
    <w:rsid w:val="00DC0783"/>
    <w:rsid w:val="00DC2C38"/>
    <w:rsid w:val="00DC4097"/>
    <w:rsid w:val="00DC427E"/>
    <w:rsid w:val="00DC53BF"/>
    <w:rsid w:val="00DC549C"/>
    <w:rsid w:val="00DC58D5"/>
    <w:rsid w:val="00DC5D58"/>
    <w:rsid w:val="00DC6D82"/>
    <w:rsid w:val="00DD09A8"/>
    <w:rsid w:val="00DD1123"/>
    <w:rsid w:val="00DD1DA5"/>
    <w:rsid w:val="00DD4105"/>
    <w:rsid w:val="00DD721D"/>
    <w:rsid w:val="00DD75A6"/>
    <w:rsid w:val="00DD7B26"/>
    <w:rsid w:val="00DE1757"/>
    <w:rsid w:val="00DE29FF"/>
    <w:rsid w:val="00DE3BCD"/>
    <w:rsid w:val="00DE46D4"/>
    <w:rsid w:val="00DE4BDF"/>
    <w:rsid w:val="00DE6458"/>
    <w:rsid w:val="00DF4F4F"/>
    <w:rsid w:val="00DF645B"/>
    <w:rsid w:val="00DF69CD"/>
    <w:rsid w:val="00DF6AE3"/>
    <w:rsid w:val="00E01CFA"/>
    <w:rsid w:val="00E01E95"/>
    <w:rsid w:val="00E05254"/>
    <w:rsid w:val="00E11B6E"/>
    <w:rsid w:val="00E12DA7"/>
    <w:rsid w:val="00E13146"/>
    <w:rsid w:val="00E14CA3"/>
    <w:rsid w:val="00E14F30"/>
    <w:rsid w:val="00E15192"/>
    <w:rsid w:val="00E15467"/>
    <w:rsid w:val="00E16219"/>
    <w:rsid w:val="00E1627D"/>
    <w:rsid w:val="00E17034"/>
    <w:rsid w:val="00E1780F"/>
    <w:rsid w:val="00E178CB"/>
    <w:rsid w:val="00E20535"/>
    <w:rsid w:val="00E22AD7"/>
    <w:rsid w:val="00E23760"/>
    <w:rsid w:val="00E24379"/>
    <w:rsid w:val="00E25F31"/>
    <w:rsid w:val="00E311A9"/>
    <w:rsid w:val="00E31BFD"/>
    <w:rsid w:val="00E3361C"/>
    <w:rsid w:val="00E347BF"/>
    <w:rsid w:val="00E35BF3"/>
    <w:rsid w:val="00E35F32"/>
    <w:rsid w:val="00E36EEC"/>
    <w:rsid w:val="00E3769D"/>
    <w:rsid w:val="00E409C9"/>
    <w:rsid w:val="00E43036"/>
    <w:rsid w:val="00E4306A"/>
    <w:rsid w:val="00E437D1"/>
    <w:rsid w:val="00E43DAA"/>
    <w:rsid w:val="00E44C52"/>
    <w:rsid w:val="00E459CB"/>
    <w:rsid w:val="00E46689"/>
    <w:rsid w:val="00E47EC6"/>
    <w:rsid w:val="00E501A3"/>
    <w:rsid w:val="00E51B4B"/>
    <w:rsid w:val="00E5309D"/>
    <w:rsid w:val="00E537AC"/>
    <w:rsid w:val="00E53CE2"/>
    <w:rsid w:val="00E541C5"/>
    <w:rsid w:val="00E548A0"/>
    <w:rsid w:val="00E54E42"/>
    <w:rsid w:val="00E5591B"/>
    <w:rsid w:val="00E55B3F"/>
    <w:rsid w:val="00E55FF5"/>
    <w:rsid w:val="00E560DC"/>
    <w:rsid w:val="00E56F16"/>
    <w:rsid w:val="00E572A9"/>
    <w:rsid w:val="00E61C0A"/>
    <w:rsid w:val="00E624EC"/>
    <w:rsid w:val="00E63C3D"/>
    <w:rsid w:val="00E7210E"/>
    <w:rsid w:val="00E728D9"/>
    <w:rsid w:val="00E7296E"/>
    <w:rsid w:val="00E73278"/>
    <w:rsid w:val="00E73E13"/>
    <w:rsid w:val="00E73E58"/>
    <w:rsid w:val="00E740E0"/>
    <w:rsid w:val="00E7454C"/>
    <w:rsid w:val="00E7494C"/>
    <w:rsid w:val="00E751DF"/>
    <w:rsid w:val="00E7590F"/>
    <w:rsid w:val="00E77460"/>
    <w:rsid w:val="00E80FEF"/>
    <w:rsid w:val="00E81704"/>
    <w:rsid w:val="00E82AA5"/>
    <w:rsid w:val="00E83687"/>
    <w:rsid w:val="00E845C6"/>
    <w:rsid w:val="00E90BB5"/>
    <w:rsid w:val="00E92117"/>
    <w:rsid w:val="00E95525"/>
    <w:rsid w:val="00E95617"/>
    <w:rsid w:val="00EA36DE"/>
    <w:rsid w:val="00EA6DA5"/>
    <w:rsid w:val="00EA7644"/>
    <w:rsid w:val="00EA7759"/>
    <w:rsid w:val="00EB0416"/>
    <w:rsid w:val="00EB10CD"/>
    <w:rsid w:val="00EB1633"/>
    <w:rsid w:val="00EB5DCC"/>
    <w:rsid w:val="00EC311B"/>
    <w:rsid w:val="00EC35CE"/>
    <w:rsid w:val="00EC3DAA"/>
    <w:rsid w:val="00EC4BDA"/>
    <w:rsid w:val="00ED0331"/>
    <w:rsid w:val="00ED2809"/>
    <w:rsid w:val="00ED2904"/>
    <w:rsid w:val="00ED7B3B"/>
    <w:rsid w:val="00EE38B6"/>
    <w:rsid w:val="00EE3988"/>
    <w:rsid w:val="00EE3A5E"/>
    <w:rsid w:val="00EE5340"/>
    <w:rsid w:val="00EE58AD"/>
    <w:rsid w:val="00EE6B14"/>
    <w:rsid w:val="00EE6F4F"/>
    <w:rsid w:val="00EE7930"/>
    <w:rsid w:val="00EF2629"/>
    <w:rsid w:val="00EF2E59"/>
    <w:rsid w:val="00EF475A"/>
    <w:rsid w:val="00EF779C"/>
    <w:rsid w:val="00F0017B"/>
    <w:rsid w:val="00F00433"/>
    <w:rsid w:val="00F016DB"/>
    <w:rsid w:val="00F03C18"/>
    <w:rsid w:val="00F04862"/>
    <w:rsid w:val="00F04BEC"/>
    <w:rsid w:val="00F05A3A"/>
    <w:rsid w:val="00F05F07"/>
    <w:rsid w:val="00F06609"/>
    <w:rsid w:val="00F06C24"/>
    <w:rsid w:val="00F101B7"/>
    <w:rsid w:val="00F147A6"/>
    <w:rsid w:val="00F2152A"/>
    <w:rsid w:val="00F2335B"/>
    <w:rsid w:val="00F23701"/>
    <w:rsid w:val="00F23B32"/>
    <w:rsid w:val="00F23E06"/>
    <w:rsid w:val="00F253AD"/>
    <w:rsid w:val="00F30394"/>
    <w:rsid w:val="00F31C55"/>
    <w:rsid w:val="00F3237B"/>
    <w:rsid w:val="00F34B34"/>
    <w:rsid w:val="00F3516E"/>
    <w:rsid w:val="00F361E7"/>
    <w:rsid w:val="00F3749A"/>
    <w:rsid w:val="00F3754B"/>
    <w:rsid w:val="00F37606"/>
    <w:rsid w:val="00F40293"/>
    <w:rsid w:val="00F4187B"/>
    <w:rsid w:val="00F41AE2"/>
    <w:rsid w:val="00F43070"/>
    <w:rsid w:val="00F444C9"/>
    <w:rsid w:val="00F52EDC"/>
    <w:rsid w:val="00F53BD9"/>
    <w:rsid w:val="00F574D5"/>
    <w:rsid w:val="00F625A5"/>
    <w:rsid w:val="00F63AE8"/>
    <w:rsid w:val="00F651A2"/>
    <w:rsid w:val="00F65487"/>
    <w:rsid w:val="00F659B1"/>
    <w:rsid w:val="00F65B50"/>
    <w:rsid w:val="00F65CDB"/>
    <w:rsid w:val="00F65DC8"/>
    <w:rsid w:val="00F6644A"/>
    <w:rsid w:val="00F72834"/>
    <w:rsid w:val="00F73EC8"/>
    <w:rsid w:val="00F75159"/>
    <w:rsid w:val="00F75B6F"/>
    <w:rsid w:val="00F76448"/>
    <w:rsid w:val="00F76F49"/>
    <w:rsid w:val="00F77D26"/>
    <w:rsid w:val="00F804A4"/>
    <w:rsid w:val="00F81D33"/>
    <w:rsid w:val="00F85464"/>
    <w:rsid w:val="00F86873"/>
    <w:rsid w:val="00F86981"/>
    <w:rsid w:val="00F86FAA"/>
    <w:rsid w:val="00F87826"/>
    <w:rsid w:val="00F91CD4"/>
    <w:rsid w:val="00F93757"/>
    <w:rsid w:val="00F97E18"/>
    <w:rsid w:val="00FA0AA4"/>
    <w:rsid w:val="00FA0B01"/>
    <w:rsid w:val="00FA198E"/>
    <w:rsid w:val="00FA308D"/>
    <w:rsid w:val="00FA3C13"/>
    <w:rsid w:val="00FA40D7"/>
    <w:rsid w:val="00FA4285"/>
    <w:rsid w:val="00FA44EB"/>
    <w:rsid w:val="00FA4F1D"/>
    <w:rsid w:val="00FA5C5F"/>
    <w:rsid w:val="00FA67D0"/>
    <w:rsid w:val="00FA6A0D"/>
    <w:rsid w:val="00FA6E88"/>
    <w:rsid w:val="00FA746D"/>
    <w:rsid w:val="00FB05D2"/>
    <w:rsid w:val="00FB06DC"/>
    <w:rsid w:val="00FB0E90"/>
    <w:rsid w:val="00FB1D5C"/>
    <w:rsid w:val="00FB1F06"/>
    <w:rsid w:val="00FB2FEC"/>
    <w:rsid w:val="00FB34CC"/>
    <w:rsid w:val="00FB3EF7"/>
    <w:rsid w:val="00FB54B9"/>
    <w:rsid w:val="00FC5321"/>
    <w:rsid w:val="00FC605F"/>
    <w:rsid w:val="00FC623D"/>
    <w:rsid w:val="00FC63B6"/>
    <w:rsid w:val="00FD0C2B"/>
    <w:rsid w:val="00FD3B12"/>
    <w:rsid w:val="00FD49D2"/>
    <w:rsid w:val="00FD4CE2"/>
    <w:rsid w:val="00FD556A"/>
    <w:rsid w:val="00FD64AE"/>
    <w:rsid w:val="00FE0F96"/>
    <w:rsid w:val="00FE209A"/>
    <w:rsid w:val="00FE304B"/>
    <w:rsid w:val="00FE5265"/>
    <w:rsid w:val="00FE784D"/>
    <w:rsid w:val="00FF007F"/>
    <w:rsid w:val="00FF06F2"/>
    <w:rsid w:val="00FF37BE"/>
    <w:rsid w:val="00FF3A84"/>
    <w:rsid w:val="00FF3AE7"/>
    <w:rsid w:val="00FF3B2D"/>
    <w:rsid w:val="00FF5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footnote reference" w:uiPriority="99"/>
    <w:lsdException w:name="Title" w:semiHidden="0" w:unhideWhenUsed="0" w:qFormat="1"/>
    <w:lsdException w:name="Default Paragraph Font" w:uiPriority="1"/>
    <w:lsdException w:name="Body Text" w:uiPriority="99"/>
    <w:lsdException w:name="Subtitle" w:semiHidden="0" w:unhideWhenUsed="0" w:qFormat="1"/>
    <w:lsdException w:name="Body Text Inden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a">
    <w:name w:val="Normal"/>
    <w:qFormat/>
    <w:rsid w:val="001B171A"/>
    <w:pPr>
      <w:suppressAutoHyphens/>
    </w:pPr>
    <w:rPr>
      <w:sz w:val="24"/>
      <w:szCs w:val="24"/>
      <w:lang w:eastAsia="ar-SA"/>
    </w:rPr>
  </w:style>
  <w:style w:type="paragraph" w:styleId="1f9">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a"/>
    <w:next w:val="affa"/>
    <w:qFormat/>
    <w:rsid w:val="00F76448"/>
    <w:pPr>
      <w:keepNext/>
      <w:spacing w:before="240" w:after="60"/>
      <w:outlineLvl w:val="0"/>
    </w:pPr>
    <w:rPr>
      <w:rFonts w:eastAsia="MS Mincho" w:cs="Arial"/>
      <w:b/>
      <w:bCs/>
      <w:kern w:val="1"/>
      <w:sz w:val="32"/>
      <w:szCs w:val="32"/>
    </w:rPr>
  </w:style>
  <w:style w:type="paragraph" w:styleId="2d">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a"/>
    <w:next w:val="affa"/>
    <w:link w:val="2e"/>
    <w:qFormat/>
    <w:rsid w:val="00F76448"/>
    <w:pPr>
      <w:keepNext/>
      <w:spacing w:before="240" w:after="60"/>
      <w:outlineLvl w:val="1"/>
    </w:pPr>
    <w:rPr>
      <w:rFonts w:cs="Arial"/>
      <w:b/>
      <w:bCs/>
      <w:i/>
      <w:iCs/>
      <w:sz w:val="28"/>
      <w:szCs w:val="28"/>
    </w:rPr>
  </w:style>
  <w:style w:type="paragraph" w:styleId="3d">
    <w:name w:val="heading 3"/>
    <w:aliases w:val="Гоник_Заголовок 3,H3,h3,3,h:3,h,31,ITT t3,PA Minor Section,TE Heading,Title3,list,l3,Level 3 Head,heading 3,H31,H32,H33,H34,H35,título 3,1.,TF-Overskrift 3,Titre3,alltoc,Table3,3heading,Heading 3 - old,orderpara2,l31,32,l32,33,l33,34,l34,35"/>
    <w:basedOn w:val="affa"/>
    <w:next w:val="affa"/>
    <w:qFormat/>
    <w:rsid w:val="00F76448"/>
    <w:pPr>
      <w:keepNext/>
      <w:spacing w:before="240" w:after="60"/>
      <w:outlineLvl w:val="2"/>
    </w:pPr>
    <w:rPr>
      <w:rFonts w:ascii="Arial" w:hAnsi="Arial"/>
      <w:b/>
      <w:bCs/>
      <w:sz w:val="26"/>
      <w:szCs w:val="26"/>
    </w:rPr>
  </w:style>
  <w:style w:type="paragraph" w:styleId="43">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a"/>
    <w:next w:val="affa"/>
    <w:link w:val="410"/>
    <w:qFormat/>
    <w:rsid w:val="00F76448"/>
    <w:pPr>
      <w:keepNext/>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a"/>
    <w:next w:val="affa"/>
    <w:link w:val="51"/>
    <w:unhideWhenUsed/>
    <w:qFormat/>
    <w:rsid w:val="00F574D5"/>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a"/>
    <w:next w:val="affa"/>
    <w:link w:val="61"/>
    <w:qFormat/>
    <w:rsid w:val="00F574D5"/>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a"/>
    <w:next w:val="affa"/>
    <w:link w:val="70"/>
    <w:qFormat/>
    <w:rsid w:val="00BE02B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a"/>
    <w:next w:val="affa"/>
    <w:link w:val="80"/>
    <w:qFormat/>
    <w:rsid w:val="00F574D5"/>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a"/>
    <w:next w:val="affa"/>
    <w:link w:val="91"/>
    <w:qFormat/>
    <w:rsid w:val="00F574D5"/>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b">
    <w:name w:val="Default Paragraph Font"/>
    <w:uiPriority w:val="1"/>
    <w:semiHidden/>
    <w:unhideWhenUsed/>
  </w:style>
  <w:style w:type="table" w:default="1" w:styleId="affc">
    <w:name w:val="Normal Table"/>
    <w:uiPriority w:val="99"/>
    <w:semiHidden/>
    <w:unhideWhenUsed/>
    <w:qFormat/>
    <w:tblPr>
      <w:tblInd w:w="0" w:type="dxa"/>
      <w:tblCellMar>
        <w:top w:w="0" w:type="dxa"/>
        <w:left w:w="108" w:type="dxa"/>
        <w:bottom w:w="0" w:type="dxa"/>
        <w:right w:w="108" w:type="dxa"/>
      </w:tblCellMar>
    </w:tblPr>
  </w:style>
  <w:style w:type="numbering" w:default="1" w:styleId="affd">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b"/>
    <w:link w:val="2d"/>
    <w:uiPriority w:val="9"/>
    <w:rsid w:val="00BE02B7"/>
    <w:rPr>
      <w:rFonts w:cs="Arial"/>
      <w:b/>
      <w:bCs/>
      <w:i/>
      <w:iCs/>
      <w:sz w:val="28"/>
      <w:szCs w:val="28"/>
      <w:lang w:eastAsia="ar-SA"/>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b"/>
    <w:link w:val="7"/>
    <w:rsid w:val="00BE02B7"/>
    <w:rPr>
      <w:rFonts w:ascii="Tahoma" w:hAnsi="Tahoma"/>
      <w:b/>
      <w:sz w:val="2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e">
    <w:name w:val="Основной текст Знак"/>
    <w:rsid w:val="00F76448"/>
    <w:rPr>
      <w:rFonts w:eastAsia="MS Mincho"/>
      <w:sz w:val="26"/>
      <w:szCs w:val="24"/>
      <w:lang w:val="ru-RU" w:eastAsia="ar-SA" w:bidi="ar-SA"/>
    </w:rPr>
  </w:style>
  <w:style w:type="character" w:customStyle="1" w:styleId="afff">
    <w:name w:val="Основной текст с отступом Знак"/>
    <w:rsid w:val="00F76448"/>
    <w:rPr>
      <w:sz w:val="28"/>
      <w:lang w:val="ru-RU" w:eastAsia="ar-SA" w:bidi="ar-SA"/>
    </w:rPr>
  </w:style>
  <w:style w:type="character" w:styleId="afff0">
    <w:name w:val="page number"/>
    <w:basedOn w:val="1fa"/>
    <w:rsid w:val="00F76448"/>
  </w:style>
  <w:style w:type="character" w:customStyle="1" w:styleId="afff1">
    <w:name w:val="Нижний колонтитул Знак"/>
    <w:aliases w:val="Не удалять! Знак2,f Знак"/>
    <w:uiPriority w:val="99"/>
    <w:rsid w:val="00F76448"/>
    <w:rPr>
      <w:rFonts w:eastAsia="MS Mincho"/>
      <w:spacing w:val="-2"/>
      <w:sz w:val="24"/>
      <w:szCs w:val="24"/>
      <w:lang w:val="ru-RU" w:eastAsia="ar-SA" w:bidi="ar-SA"/>
    </w:rPr>
  </w:style>
  <w:style w:type="character" w:styleId="afff2">
    <w:name w:val="Hyperlink"/>
    <w:uiPriority w:val="99"/>
    <w:rsid w:val="00F76448"/>
    <w:rPr>
      <w:color w:val="0000FF"/>
      <w:u w:val="single"/>
    </w:rPr>
  </w:style>
  <w:style w:type="character" w:customStyle="1" w:styleId="afff3">
    <w:name w:val="Текст примечания Знак"/>
    <w:rsid w:val="00F76448"/>
    <w:rPr>
      <w:lang w:val="ru-RU" w:eastAsia="ar-SA" w:bidi="ar-SA"/>
    </w:rPr>
  </w:style>
  <w:style w:type="character" w:customStyle="1" w:styleId="afff4">
    <w:name w:val="Символ сноски"/>
    <w:rsid w:val="00F76448"/>
    <w:rPr>
      <w:vertAlign w:val="superscript"/>
    </w:rPr>
  </w:style>
  <w:style w:type="character" w:customStyle="1" w:styleId="afff5">
    <w:name w:val="Схема документа Знак"/>
    <w:link w:val="afff6"/>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7">
    <w:name w:val="Тема примечания Знак"/>
    <w:rsid w:val="00F76448"/>
    <w:rPr>
      <w:b/>
      <w:bCs/>
      <w:lang w:val="ru-RU" w:eastAsia="ar-SA" w:bidi="ar-SA"/>
    </w:rPr>
  </w:style>
  <w:style w:type="character" w:customStyle="1" w:styleId="afff8">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a"/>
    <w:link w:val="3f"/>
    <w:rsid w:val="000954FB"/>
    <w:pPr>
      <w:suppressAutoHyphens w:val="0"/>
      <w:spacing w:after="120"/>
    </w:pPr>
    <w:rPr>
      <w:sz w:val="16"/>
      <w:szCs w:val="16"/>
    </w:rPr>
  </w:style>
  <w:style w:type="character" w:customStyle="1" w:styleId="afff9">
    <w:name w:val="Подзаголовок Знак"/>
    <w:rsid w:val="00F76448"/>
    <w:rPr>
      <w:b/>
      <w:bCs/>
      <w:sz w:val="24"/>
      <w:szCs w:val="24"/>
    </w:rPr>
  </w:style>
  <w:style w:type="character" w:customStyle="1" w:styleId="afffa">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b">
    <w:name w:val="Обычный отступ Знак"/>
    <w:rsid w:val="00F76448"/>
    <w:rPr>
      <w:rFonts w:ascii="Calibri" w:eastAsia="Calibri" w:hAnsi="Calibri" w:cs="Calibri"/>
      <w:sz w:val="24"/>
      <w:szCs w:val="24"/>
    </w:rPr>
  </w:style>
  <w:style w:type="character" w:styleId="afffc">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d">
    <w:name w:val="Текст Знак"/>
    <w:link w:val="afffe"/>
    <w:uiPriority w:val="99"/>
    <w:rsid w:val="00F76448"/>
    <w:rPr>
      <w:rFonts w:eastAsia="MS Mincho"/>
      <w:spacing w:val="-2"/>
      <w:sz w:val="26"/>
    </w:rPr>
  </w:style>
  <w:style w:type="paragraph" w:styleId="afffe">
    <w:name w:val="Plain Text"/>
    <w:basedOn w:val="affa"/>
    <w:link w:val="afffd"/>
    <w:uiPriority w:val="99"/>
    <w:rsid w:val="00BE02B7"/>
    <w:pPr>
      <w:tabs>
        <w:tab w:val="left" w:pos="360"/>
      </w:tabs>
      <w:suppressAutoHyphens w:val="0"/>
      <w:ind w:firstLine="900"/>
      <w:jc w:val="both"/>
    </w:pPr>
    <w:rPr>
      <w:rFonts w:eastAsia="MS Mincho"/>
      <w:spacing w:val="-2"/>
      <w:sz w:val="26"/>
      <w:szCs w:val="20"/>
      <w:lang w:eastAsia="ru-RU"/>
    </w:rPr>
  </w:style>
  <w:style w:type="character" w:customStyle="1" w:styleId="affff">
    <w:name w:val="Абзац списка Знак"/>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0">
    <w:name w:val="Текст концевой сноски Знак"/>
    <w:basedOn w:val="1fa"/>
    <w:rsid w:val="00F76448"/>
  </w:style>
  <w:style w:type="character" w:customStyle="1" w:styleId="affff1">
    <w:name w:val="Символы концевой сноски"/>
    <w:basedOn w:val="1fa"/>
    <w:rsid w:val="00F76448"/>
    <w:rPr>
      <w:vertAlign w:val="superscript"/>
    </w:rPr>
  </w:style>
  <w:style w:type="character" w:customStyle="1" w:styleId="affff2">
    <w:name w:val="Текст сноски Знак"/>
    <w:basedOn w:val="1fa"/>
    <w:rsid w:val="00F76448"/>
  </w:style>
  <w:style w:type="character" w:styleId="affff3">
    <w:name w:val="footnote reference"/>
    <w:uiPriority w:val="99"/>
    <w:rsid w:val="00F76448"/>
    <w:rPr>
      <w:vertAlign w:val="superscript"/>
    </w:rPr>
  </w:style>
  <w:style w:type="character" w:styleId="affff4">
    <w:name w:val="endnote reference"/>
    <w:rsid w:val="00F76448"/>
    <w:rPr>
      <w:vertAlign w:val="superscript"/>
    </w:rPr>
  </w:style>
  <w:style w:type="paragraph" w:customStyle="1" w:styleId="affff5">
    <w:name w:val="Заголовок"/>
    <w:basedOn w:val="affa"/>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a"/>
    <w:link w:val="1fe"/>
    <w:uiPriority w:val="99"/>
    <w:rsid w:val="00F76448"/>
    <w:pPr>
      <w:ind w:firstLine="709"/>
      <w:jc w:val="both"/>
    </w:pPr>
    <w:rPr>
      <w:rFonts w:eastAsia="MS Mincho"/>
      <w:sz w:val="26"/>
    </w:rPr>
  </w:style>
  <w:style w:type="character" w:customStyle="1" w:styleId="1fe">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b"/>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
    <w:name w:val="Название1"/>
    <w:basedOn w:val="affa"/>
    <w:rsid w:val="00F76448"/>
    <w:pPr>
      <w:suppressLineNumbers/>
      <w:spacing w:before="120" w:after="120"/>
    </w:pPr>
    <w:rPr>
      <w:rFonts w:cs="Mangal"/>
      <w:i/>
      <w:iCs/>
    </w:rPr>
  </w:style>
  <w:style w:type="paragraph" w:customStyle="1" w:styleId="1ff0">
    <w:name w:val="Указатель1"/>
    <w:basedOn w:val="affa"/>
    <w:rsid w:val="00F76448"/>
    <w:pPr>
      <w:suppressLineNumbers/>
    </w:pPr>
    <w:rPr>
      <w:rFonts w:cs="Mangal"/>
    </w:rPr>
  </w:style>
  <w:style w:type="paragraph" w:customStyle="1" w:styleId="1ff1">
    <w:name w:val="Обычный1"/>
    <w:link w:val="CharChar"/>
    <w:rsid w:val="00F76448"/>
    <w:pPr>
      <w:suppressAutoHyphens/>
      <w:ind w:firstLine="720"/>
      <w:jc w:val="both"/>
    </w:pPr>
    <w:rPr>
      <w:rFonts w:eastAsia="Arial"/>
      <w:sz w:val="28"/>
      <w:lang w:eastAsia="ar-SA"/>
    </w:rPr>
  </w:style>
  <w:style w:type="paragraph" w:customStyle="1" w:styleId="1ff2">
    <w:name w:val="Текст1"/>
    <w:basedOn w:val="1ff1"/>
    <w:rsid w:val="00F76448"/>
    <w:pPr>
      <w:ind w:firstLine="0"/>
      <w:jc w:val="left"/>
    </w:pPr>
    <w:rPr>
      <w:sz w:val="26"/>
    </w:rPr>
  </w:style>
  <w:style w:type="paragraph" w:customStyle="1" w:styleId="115">
    <w:name w:val="Заголовок 11"/>
    <w:basedOn w:val="1ff1"/>
    <w:next w:val="1ff1"/>
    <w:rsid w:val="00F76448"/>
    <w:pPr>
      <w:keepNext/>
      <w:spacing w:before="240" w:after="60"/>
      <w:ind w:firstLine="0"/>
      <w:jc w:val="center"/>
    </w:pPr>
    <w:rPr>
      <w:b/>
      <w:kern w:val="1"/>
    </w:rPr>
  </w:style>
  <w:style w:type="paragraph" w:styleId="affff8">
    <w:name w:val="header"/>
    <w:basedOn w:val="affa"/>
    <w:link w:val="1ff3"/>
    <w:uiPriority w:val="99"/>
    <w:rsid w:val="00F76448"/>
  </w:style>
  <w:style w:type="character" w:customStyle="1" w:styleId="1ff3">
    <w:name w:val="Верхний колонтитул Знак1"/>
    <w:basedOn w:val="affb"/>
    <w:link w:val="affff8"/>
    <w:uiPriority w:val="99"/>
    <w:rsid w:val="00BE02B7"/>
    <w:rPr>
      <w:sz w:val="24"/>
      <w:szCs w:val="24"/>
      <w:lang w:eastAsia="ar-SA"/>
    </w:rPr>
  </w:style>
  <w:style w:type="paragraph" w:styleId="affff9">
    <w:name w:val="Body Text Indent"/>
    <w:basedOn w:val="affa"/>
    <w:link w:val="1ff4"/>
    <w:rsid w:val="00F76448"/>
    <w:pPr>
      <w:ind w:firstLine="720"/>
    </w:pPr>
    <w:rPr>
      <w:sz w:val="28"/>
      <w:szCs w:val="20"/>
    </w:rPr>
  </w:style>
  <w:style w:type="character" w:customStyle="1" w:styleId="1ff4">
    <w:name w:val="Основной текст с отступом Знак1"/>
    <w:basedOn w:val="affb"/>
    <w:link w:val="affff9"/>
    <w:rsid w:val="00BE02B7"/>
    <w:rPr>
      <w:sz w:val="28"/>
      <w:lang w:eastAsia="ar-SA"/>
    </w:rPr>
  </w:style>
  <w:style w:type="paragraph" w:customStyle="1" w:styleId="2f1">
    <w:name w:val="Маркированный список2"/>
    <w:basedOn w:val="affa"/>
    <w:rsid w:val="00F76448"/>
    <w:pPr>
      <w:autoSpaceDE w:val="0"/>
      <w:ind w:right="306"/>
      <w:jc w:val="both"/>
    </w:pPr>
    <w:rPr>
      <w:b/>
      <w:bCs/>
      <w:i/>
      <w:sz w:val="28"/>
      <w:szCs w:val="28"/>
    </w:rPr>
  </w:style>
  <w:style w:type="paragraph" w:styleId="affffa">
    <w:name w:val="footer"/>
    <w:aliases w:val="Не удалять!,f"/>
    <w:basedOn w:val="affa"/>
    <w:link w:val="1ff5"/>
    <w:uiPriority w:val="99"/>
    <w:rsid w:val="00F76448"/>
    <w:pPr>
      <w:widowControl w:val="0"/>
      <w:autoSpaceDE w:val="0"/>
      <w:spacing w:line="300" w:lineRule="auto"/>
      <w:ind w:left="72" w:firstLine="680"/>
      <w:jc w:val="both"/>
    </w:pPr>
    <w:rPr>
      <w:rFonts w:eastAsia="MS Mincho"/>
      <w:spacing w:val="-2"/>
    </w:rPr>
  </w:style>
  <w:style w:type="character" w:customStyle="1" w:styleId="1ff5">
    <w:name w:val="Нижний колонтитул Знак1"/>
    <w:aliases w:val="Не удалять! Знак3,f Знак1"/>
    <w:basedOn w:val="affb"/>
    <w:link w:val="affffa"/>
    <w:uiPriority w:val="99"/>
    <w:rsid w:val="00BE02B7"/>
    <w:rPr>
      <w:rFonts w:eastAsia="MS Mincho"/>
      <w:spacing w:val="-2"/>
      <w:sz w:val="24"/>
      <w:szCs w:val="24"/>
      <w:lang w:eastAsia="ar-SA"/>
    </w:rPr>
  </w:style>
  <w:style w:type="paragraph" w:customStyle="1" w:styleId="313">
    <w:name w:val="Основной текст с отступом 31"/>
    <w:basedOn w:val="affa"/>
    <w:rsid w:val="00F76448"/>
    <w:pPr>
      <w:spacing w:before="120"/>
      <w:ind w:left="284" w:firstLine="424"/>
    </w:pPr>
    <w:rPr>
      <w:sz w:val="28"/>
    </w:rPr>
  </w:style>
  <w:style w:type="paragraph" w:customStyle="1" w:styleId="46">
    <w:name w:val="заголовок 4"/>
    <w:basedOn w:val="affa"/>
    <w:next w:val="affa"/>
    <w:rsid w:val="00F76448"/>
    <w:pPr>
      <w:keepNext/>
      <w:jc w:val="center"/>
    </w:pPr>
    <w:rPr>
      <w:spacing w:val="-2"/>
      <w:szCs w:val="20"/>
    </w:rPr>
  </w:style>
  <w:style w:type="paragraph" w:customStyle="1" w:styleId="1ff6">
    <w:name w:val="заголовок 1"/>
    <w:basedOn w:val="affa"/>
    <w:next w:val="affa"/>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a"/>
    <w:link w:val="1ff8"/>
    <w:rsid w:val="00F76448"/>
    <w:pPr>
      <w:widowControl w:val="0"/>
      <w:autoSpaceDE w:val="0"/>
    </w:pPr>
    <w:rPr>
      <w:sz w:val="20"/>
      <w:szCs w:val="20"/>
    </w:rPr>
  </w:style>
  <w:style w:type="character" w:customStyle="1" w:styleId="1ff8">
    <w:name w:val="Текст сноски Знак1"/>
    <w:aliases w:val="Footnote Text Char Знак Знак Знак5,Footnote Text Char Знак Знак6,Footnote Text Char Знак Знак Знак Знак Знак1"/>
    <w:basedOn w:val="affb"/>
    <w:link w:val="affffb"/>
    <w:uiPriority w:val="99"/>
    <w:rsid w:val="00BE02B7"/>
    <w:rPr>
      <w:lang w:eastAsia="ar-SA"/>
    </w:rPr>
  </w:style>
  <w:style w:type="paragraph" w:customStyle="1" w:styleId="affffc">
    <w:name w:val="Статья"/>
    <w:basedOn w:val="affff6"/>
    <w:next w:val="aff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a"/>
    <w:rsid w:val="00F76448"/>
    <w:rPr>
      <w:sz w:val="20"/>
      <w:szCs w:val="20"/>
    </w:rPr>
  </w:style>
  <w:style w:type="paragraph" w:customStyle="1" w:styleId="314">
    <w:name w:val="Основной текст 31"/>
    <w:basedOn w:val="affa"/>
    <w:rsid w:val="00F76448"/>
    <w:pPr>
      <w:spacing w:after="120"/>
    </w:pPr>
    <w:rPr>
      <w:sz w:val="16"/>
      <w:szCs w:val="16"/>
    </w:rPr>
  </w:style>
  <w:style w:type="paragraph" w:customStyle="1" w:styleId="211">
    <w:name w:val="Основной текст 21"/>
    <w:basedOn w:val="affa"/>
    <w:rsid w:val="00F76448"/>
    <w:pPr>
      <w:spacing w:after="120" w:line="480" w:lineRule="auto"/>
    </w:pPr>
  </w:style>
  <w:style w:type="paragraph" w:styleId="affffd">
    <w:name w:val="Title"/>
    <w:basedOn w:val="affa"/>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a"/>
    <w:next w:val="affff6"/>
    <w:link w:val="1ffa"/>
    <w:qFormat/>
    <w:rsid w:val="00F76448"/>
    <w:rPr>
      <w:b/>
      <w:bCs/>
    </w:rPr>
  </w:style>
  <w:style w:type="character" w:customStyle="1" w:styleId="1ffa">
    <w:name w:val="Подзаголовок Знак1"/>
    <w:basedOn w:val="affb"/>
    <w:link w:val="affffe"/>
    <w:rsid w:val="00BE02B7"/>
    <w:rPr>
      <w:b/>
      <w:bCs/>
      <w:sz w:val="24"/>
      <w:szCs w:val="24"/>
      <w:lang w:eastAsia="ar-SA"/>
    </w:rPr>
  </w:style>
  <w:style w:type="character" w:customStyle="1" w:styleId="afffff">
    <w:name w:val="Название Знак"/>
    <w:basedOn w:val="affb"/>
    <w:link w:val="affffd"/>
    <w:uiPriority w:val="99"/>
    <w:rsid w:val="00BE02B7"/>
    <w:rPr>
      <w:rFonts w:ascii="Arial" w:hAnsi="Arial" w:cs="Arial"/>
      <w:b/>
      <w:bCs/>
      <w:kern w:val="1"/>
      <w:sz w:val="32"/>
      <w:szCs w:val="32"/>
      <w:lang w:eastAsia="ar-SA"/>
    </w:rPr>
  </w:style>
  <w:style w:type="paragraph" w:customStyle="1" w:styleId="Head71">
    <w:name w:val="Head 7.1"/>
    <w:basedOn w:val="affa"/>
    <w:rsid w:val="00F76448"/>
    <w:pPr>
      <w:widowControl w:val="0"/>
      <w:jc w:val="center"/>
    </w:pPr>
    <w:rPr>
      <w:rFonts w:ascii="CG Times" w:hAnsi="CG Times"/>
      <w:b/>
      <w:sz w:val="28"/>
      <w:szCs w:val="20"/>
      <w:lang w:val="en-US"/>
    </w:rPr>
  </w:style>
  <w:style w:type="paragraph" w:customStyle="1" w:styleId="3f3">
    <w:name w:val="Текст3"/>
    <w:basedOn w:val="affa"/>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a"/>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character" w:customStyle="1" w:styleId="1ffc">
    <w:name w:val="Тема примечания Знак1"/>
    <w:basedOn w:val="1ffd"/>
    <w:link w:val="afffff2"/>
    <w:rsid w:val="00BE02B7"/>
    <w:rPr>
      <w:b/>
      <w:bCs/>
      <w:lang w:eastAsia="ar-SA"/>
    </w:rPr>
  </w:style>
  <w:style w:type="character" w:customStyle="1" w:styleId="1ffd">
    <w:name w:val="Текст примечания Знак1"/>
    <w:basedOn w:val="affb"/>
    <w:link w:val="afffff3"/>
    <w:rsid w:val="009C211A"/>
    <w:rPr>
      <w:lang w:eastAsia="ar-SA"/>
    </w:rPr>
  </w:style>
  <w:style w:type="paragraph" w:styleId="afffff3">
    <w:name w:val="annotation text"/>
    <w:basedOn w:val="affa"/>
    <w:link w:val="1ffd"/>
    <w:unhideWhenUsed/>
    <w:rsid w:val="00F3237B"/>
    <w:rPr>
      <w:sz w:val="20"/>
      <w:szCs w:val="20"/>
    </w:rPr>
  </w:style>
  <w:style w:type="paragraph" w:styleId="afffff4">
    <w:name w:val="Balloon Text"/>
    <w:basedOn w:val="affa"/>
    <w:link w:val="1ffe"/>
    <w:rsid w:val="00F76448"/>
    <w:rPr>
      <w:rFonts w:ascii="Tahoma" w:hAnsi="Tahoma"/>
      <w:sz w:val="16"/>
      <w:szCs w:val="16"/>
    </w:rPr>
  </w:style>
  <w:style w:type="character" w:customStyle="1" w:styleId="1ffe">
    <w:name w:val="Текст выноски Знак1"/>
    <w:basedOn w:val="affb"/>
    <w:link w:val="afffff4"/>
    <w:rsid w:val="00BE02B7"/>
    <w:rPr>
      <w:rFonts w:ascii="Tahoma" w:hAnsi="Tahoma"/>
      <w:sz w:val="16"/>
      <w:szCs w:val="16"/>
      <w:lang w:eastAsia="ar-SA"/>
    </w:rPr>
  </w:style>
  <w:style w:type="paragraph" w:customStyle="1" w:styleId="2f2">
    <w:name w:val="Обычный2"/>
    <w:rsid w:val="00F76448"/>
    <w:pPr>
      <w:suppressAutoHyphens/>
      <w:ind w:firstLine="720"/>
      <w:jc w:val="both"/>
    </w:pPr>
    <w:rPr>
      <w:rFonts w:eastAsia="Arial"/>
      <w:sz w:val="28"/>
      <w:lang w:eastAsia="ar-SA"/>
    </w:rPr>
  </w:style>
  <w:style w:type="paragraph" w:styleId="afffff5">
    <w:name w:val="List Paragraph"/>
    <w:basedOn w:val="affa"/>
    <w:link w:val="1fff"/>
    <w:uiPriority w:val="34"/>
    <w:qFormat/>
    <w:rsid w:val="00F76448"/>
    <w:pPr>
      <w:ind w:left="720"/>
    </w:pPr>
  </w:style>
  <w:style w:type="paragraph" w:customStyle="1" w:styleId="1fff0">
    <w:name w:val="Маркированный список1"/>
    <w:link w:val="1fff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3">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2"/>
    <w:next w:val="2f2"/>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a"/>
    <w:rsid w:val="00F76448"/>
    <w:pPr>
      <w:spacing w:after="120" w:line="480" w:lineRule="auto"/>
      <w:ind w:left="283"/>
    </w:pPr>
  </w:style>
  <w:style w:type="paragraph" w:customStyle="1" w:styleId="afffff6">
    <w:name w:val="Таблица шапка"/>
    <w:basedOn w:val="affa"/>
    <w:link w:val="afffff7"/>
    <w:rsid w:val="00F76448"/>
    <w:pPr>
      <w:keepNext/>
      <w:spacing w:before="40" w:after="40"/>
      <w:ind w:left="57" w:right="57"/>
    </w:pPr>
    <w:rPr>
      <w:sz w:val="22"/>
      <w:szCs w:val="20"/>
    </w:rPr>
  </w:style>
  <w:style w:type="paragraph" w:customStyle="1" w:styleId="afffff8">
    <w:name w:val="Таблица текст"/>
    <w:basedOn w:val="affa"/>
    <w:link w:val="afffff9"/>
    <w:rsid w:val="00F76448"/>
    <w:pPr>
      <w:spacing w:before="40" w:after="40"/>
      <w:ind w:left="57" w:right="57"/>
    </w:pPr>
    <w:rPr>
      <w:szCs w:val="20"/>
    </w:rPr>
  </w:style>
  <w:style w:type="paragraph" w:customStyle="1" w:styleId="1fff2">
    <w:name w:val="Название объекта1"/>
    <w:basedOn w:val="affa"/>
    <w:next w:val="affa"/>
    <w:rsid w:val="00F76448"/>
    <w:pPr>
      <w:ind w:left="-1797"/>
      <w:jc w:val="right"/>
    </w:pPr>
    <w:rPr>
      <w:szCs w:val="20"/>
    </w:rPr>
  </w:style>
  <w:style w:type="paragraph" w:customStyle="1" w:styleId="1fff3">
    <w:name w:val="Обычный отступ1"/>
    <w:basedOn w:val="aff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ff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a"/>
    <w:rsid w:val="00F76448"/>
    <w:pPr>
      <w:spacing w:before="280" w:after="280"/>
      <w:jc w:val="center"/>
      <w:textAlignment w:val="center"/>
    </w:pPr>
    <w:rPr>
      <w:rFonts w:ascii="Arial" w:hAnsi="Arial" w:cs="Arial"/>
      <w:sz w:val="16"/>
      <w:szCs w:val="16"/>
    </w:rPr>
  </w:style>
  <w:style w:type="paragraph" w:customStyle="1" w:styleId="xl66">
    <w:name w:val="xl66"/>
    <w:basedOn w:val="affa"/>
    <w:rsid w:val="00F76448"/>
    <w:pPr>
      <w:spacing w:before="280" w:after="280"/>
    </w:pPr>
    <w:rPr>
      <w:rFonts w:ascii="Arial" w:hAnsi="Arial" w:cs="Arial"/>
      <w:sz w:val="16"/>
      <w:szCs w:val="16"/>
    </w:rPr>
  </w:style>
  <w:style w:type="paragraph" w:customStyle="1" w:styleId="xl67">
    <w:name w:val="xl67"/>
    <w:basedOn w:val="affa"/>
    <w:rsid w:val="00F76448"/>
    <w:pPr>
      <w:spacing w:before="280" w:after="280"/>
      <w:jc w:val="right"/>
      <w:textAlignment w:val="center"/>
    </w:pPr>
    <w:rPr>
      <w:rFonts w:ascii="Arial" w:hAnsi="Arial" w:cs="Arial"/>
      <w:sz w:val="16"/>
      <w:szCs w:val="16"/>
    </w:rPr>
  </w:style>
  <w:style w:type="paragraph" w:customStyle="1" w:styleId="xl68">
    <w:name w:val="xl68"/>
    <w:basedOn w:val="affa"/>
    <w:rsid w:val="00F76448"/>
    <w:pPr>
      <w:spacing w:before="280" w:after="280"/>
      <w:textAlignment w:val="center"/>
    </w:pPr>
    <w:rPr>
      <w:rFonts w:ascii="Arial" w:hAnsi="Arial" w:cs="Arial"/>
      <w:sz w:val="16"/>
      <w:szCs w:val="16"/>
    </w:rPr>
  </w:style>
  <w:style w:type="paragraph" w:customStyle="1" w:styleId="xl69">
    <w:name w:val="xl69"/>
    <w:basedOn w:val="affa"/>
    <w:rsid w:val="00F76448"/>
    <w:pPr>
      <w:spacing w:before="280" w:after="280"/>
      <w:textAlignment w:val="center"/>
    </w:pPr>
    <w:rPr>
      <w:rFonts w:ascii="Arial" w:hAnsi="Arial" w:cs="Arial"/>
      <w:sz w:val="16"/>
      <w:szCs w:val="16"/>
    </w:rPr>
  </w:style>
  <w:style w:type="paragraph" w:customStyle="1" w:styleId="xl70">
    <w:name w:val="xl70"/>
    <w:basedOn w:val="affa"/>
    <w:rsid w:val="00F76448"/>
    <w:pPr>
      <w:spacing w:before="280" w:after="280"/>
      <w:jc w:val="right"/>
    </w:pPr>
    <w:rPr>
      <w:rFonts w:ascii="Arial" w:hAnsi="Arial" w:cs="Arial"/>
      <w:sz w:val="16"/>
      <w:szCs w:val="16"/>
    </w:rPr>
  </w:style>
  <w:style w:type="paragraph" w:customStyle="1" w:styleId="xl71">
    <w:name w:val="xl71"/>
    <w:basedOn w:val="aff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a"/>
    <w:rsid w:val="00F76448"/>
    <w:pPr>
      <w:spacing w:before="280" w:after="280"/>
    </w:pPr>
  </w:style>
  <w:style w:type="paragraph" w:customStyle="1" w:styleId="xl73">
    <w:name w:val="xl73"/>
    <w:basedOn w:val="affa"/>
    <w:rsid w:val="00F76448"/>
    <w:pPr>
      <w:shd w:val="clear" w:color="auto" w:fill="FFFFFF"/>
      <w:spacing w:before="280" w:after="280"/>
      <w:textAlignment w:val="center"/>
    </w:pPr>
    <w:rPr>
      <w:sz w:val="16"/>
      <w:szCs w:val="16"/>
    </w:rPr>
  </w:style>
  <w:style w:type="paragraph" w:customStyle="1" w:styleId="xl74">
    <w:name w:val="xl74"/>
    <w:basedOn w:val="affa"/>
    <w:rsid w:val="00F76448"/>
    <w:pPr>
      <w:shd w:val="clear" w:color="auto" w:fill="FFFFFF"/>
      <w:spacing w:before="280" w:after="280"/>
      <w:jc w:val="center"/>
      <w:textAlignment w:val="center"/>
    </w:pPr>
    <w:rPr>
      <w:sz w:val="16"/>
      <w:szCs w:val="16"/>
    </w:rPr>
  </w:style>
  <w:style w:type="paragraph" w:customStyle="1" w:styleId="xl75">
    <w:name w:val="xl75"/>
    <w:basedOn w:val="affa"/>
    <w:rsid w:val="00F76448"/>
    <w:pPr>
      <w:shd w:val="clear" w:color="auto" w:fill="FFFFFF"/>
      <w:spacing w:before="280" w:after="280"/>
      <w:jc w:val="center"/>
      <w:textAlignment w:val="center"/>
    </w:pPr>
    <w:rPr>
      <w:sz w:val="16"/>
      <w:szCs w:val="16"/>
    </w:rPr>
  </w:style>
  <w:style w:type="paragraph" w:customStyle="1" w:styleId="xl76">
    <w:name w:val="xl76"/>
    <w:basedOn w:val="affa"/>
    <w:rsid w:val="00F76448"/>
    <w:pPr>
      <w:shd w:val="clear" w:color="auto" w:fill="FFFFFF"/>
      <w:spacing w:before="280" w:after="280"/>
      <w:jc w:val="center"/>
      <w:textAlignment w:val="center"/>
    </w:pPr>
    <w:rPr>
      <w:sz w:val="16"/>
      <w:szCs w:val="16"/>
    </w:rPr>
  </w:style>
  <w:style w:type="paragraph" w:customStyle="1" w:styleId="xl77">
    <w:name w:val="xl77"/>
    <w:basedOn w:val="affa"/>
    <w:rsid w:val="00F76448"/>
    <w:pPr>
      <w:spacing w:before="280" w:after="280"/>
      <w:jc w:val="right"/>
    </w:pPr>
    <w:rPr>
      <w:rFonts w:ascii="Arial" w:hAnsi="Arial" w:cs="Arial"/>
      <w:sz w:val="16"/>
      <w:szCs w:val="16"/>
    </w:rPr>
  </w:style>
  <w:style w:type="paragraph" w:customStyle="1" w:styleId="xl78">
    <w:name w:val="xl78"/>
    <w:basedOn w:val="aff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4">
    <w:name w:val="1"/>
    <w:rsid w:val="00F76448"/>
    <w:pPr>
      <w:suppressAutoHyphens/>
    </w:pPr>
    <w:rPr>
      <w:rFonts w:eastAsia="Arial"/>
      <w:sz w:val="24"/>
      <w:lang w:eastAsia="ar-SA"/>
    </w:rPr>
  </w:style>
  <w:style w:type="paragraph" w:customStyle="1" w:styleId="1fff5">
    <w:name w:val="Абзац списка1"/>
    <w:basedOn w:val="affa"/>
    <w:qFormat/>
    <w:rsid w:val="00F3237B"/>
    <w:pPr>
      <w:ind w:left="720"/>
    </w:pPr>
    <w:rPr>
      <w:rFonts w:eastAsia="Calibri"/>
    </w:rPr>
  </w:style>
  <w:style w:type="paragraph" w:customStyle="1" w:styleId="1fff6">
    <w:name w:val="Без интервала1"/>
    <w:rsid w:val="00F76448"/>
    <w:pPr>
      <w:suppressAutoHyphens/>
    </w:pPr>
    <w:rPr>
      <w:rFonts w:ascii="Calibri" w:eastAsia="Arial" w:hAnsi="Calibri"/>
      <w:sz w:val="22"/>
      <w:szCs w:val="22"/>
      <w:lang w:eastAsia="ar-SA"/>
    </w:rPr>
  </w:style>
  <w:style w:type="paragraph" w:styleId="afffffb">
    <w:name w:val="Normal (Web)"/>
    <w:basedOn w:val="affa"/>
    <w:uiPriority w:val="99"/>
    <w:rsid w:val="00F76448"/>
    <w:pPr>
      <w:spacing w:before="280" w:after="280"/>
    </w:pPr>
  </w:style>
  <w:style w:type="paragraph" w:customStyle="1" w:styleId="xl25">
    <w:name w:val="xl25"/>
    <w:basedOn w:val="aff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c">
    <w:name w:val="endnote text"/>
    <w:basedOn w:val="affa"/>
    <w:link w:val="1fff7"/>
    <w:rsid w:val="00F76448"/>
    <w:rPr>
      <w:sz w:val="20"/>
      <w:szCs w:val="20"/>
    </w:rPr>
  </w:style>
  <w:style w:type="character" w:customStyle="1" w:styleId="1fff7">
    <w:name w:val="Текст концевой сноски Знак1"/>
    <w:basedOn w:val="affb"/>
    <w:link w:val="afffffc"/>
    <w:rsid w:val="00BE02B7"/>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d">
    <w:name w:val="Содержимое врезки"/>
    <w:basedOn w:val="affff6"/>
    <w:rsid w:val="00F76448"/>
  </w:style>
  <w:style w:type="paragraph" w:customStyle="1" w:styleId="afffffe">
    <w:name w:val="Содержимое таблицы"/>
    <w:basedOn w:val="affa"/>
    <w:rsid w:val="00F76448"/>
    <w:pPr>
      <w:suppressLineNumbers/>
    </w:pPr>
  </w:style>
  <w:style w:type="paragraph" w:customStyle="1" w:styleId="affffff">
    <w:name w:val="Заголовок таблицы"/>
    <w:basedOn w:val="afffffe"/>
    <w:rsid w:val="00F76448"/>
    <w:pPr>
      <w:jc w:val="center"/>
    </w:pPr>
    <w:rPr>
      <w:b/>
      <w:bCs/>
    </w:rPr>
  </w:style>
  <w:style w:type="character" w:styleId="affffff0">
    <w:name w:val="annotation reference"/>
    <w:basedOn w:val="affb"/>
    <w:unhideWhenUsed/>
    <w:rsid w:val="009C211A"/>
    <w:rPr>
      <w:sz w:val="16"/>
      <w:szCs w:val="16"/>
    </w:rPr>
  </w:style>
  <w:style w:type="table" w:styleId="affffff1">
    <w:name w:val="Table Grid"/>
    <w:aliases w:val="OTR,Сетка таблицы GR"/>
    <w:basedOn w:val="affc"/>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a"/>
    <w:link w:val="affffff3"/>
    <w:autoRedefine/>
    <w:rsid w:val="00F3237B"/>
    <w:pPr>
      <w:tabs>
        <w:tab w:val="left" w:pos="-567"/>
        <w:tab w:val="left" w:pos="-426"/>
      </w:tabs>
      <w:autoSpaceDE w:val="0"/>
      <w:autoSpaceDN w:val="0"/>
      <w:adjustRightInd w:val="0"/>
      <w:ind w:firstLine="720"/>
      <w:jc w:val="both"/>
    </w:pPr>
    <w:rPr>
      <w:bCs/>
      <w:sz w:val="28"/>
      <w:szCs w:val="28"/>
      <w:lang w:eastAsia="ru-RU"/>
    </w:rPr>
  </w:style>
  <w:style w:type="character" w:customStyle="1" w:styleId="315">
    <w:name w:val="Основной текст 3 Знак1"/>
    <w:basedOn w:val="affb"/>
    <w:uiPriority w:val="99"/>
    <w:semiHidden/>
    <w:rsid w:val="000954FB"/>
    <w:rPr>
      <w:sz w:val="16"/>
      <w:szCs w:val="16"/>
      <w:lang w:eastAsia="ar-SA"/>
    </w:rPr>
  </w:style>
  <w:style w:type="paragraph" w:styleId="3f5">
    <w:name w:val="Body Text Indent 3"/>
    <w:basedOn w:val="affa"/>
    <w:link w:val="316"/>
    <w:uiPriority w:val="99"/>
    <w:unhideWhenUsed/>
    <w:rsid w:val="00F3237B"/>
    <w:pPr>
      <w:spacing w:after="120"/>
      <w:ind w:left="283"/>
    </w:pPr>
    <w:rPr>
      <w:sz w:val="16"/>
      <w:szCs w:val="16"/>
    </w:rPr>
  </w:style>
  <w:style w:type="character" w:customStyle="1" w:styleId="316">
    <w:name w:val="Основной текст с отступом 3 Знак1"/>
    <w:basedOn w:val="affb"/>
    <w:link w:val="3f5"/>
    <w:uiPriority w:val="99"/>
    <w:rsid w:val="00926992"/>
    <w:rPr>
      <w:sz w:val="16"/>
      <w:szCs w:val="16"/>
      <w:lang w:eastAsia="ar-SA"/>
    </w:rPr>
  </w:style>
  <w:style w:type="paragraph" w:customStyle="1" w:styleId="-3">
    <w:name w:val="Пункт-3"/>
    <w:basedOn w:val="affa"/>
    <w:rsid w:val="007341C2"/>
    <w:pPr>
      <w:tabs>
        <w:tab w:val="num" w:pos="1985"/>
      </w:tabs>
      <w:suppressAutoHyphens w:val="0"/>
      <w:ind w:firstLine="709"/>
      <w:jc w:val="both"/>
    </w:pPr>
    <w:rPr>
      <w:sz w:val="28"/>
      <w:lang w:eastAsia="ru-RU"/>
    </w:rPr>
  </w:style>
  <w:style w:type="character" w:styleId="affffff4">
    <w:name w:val="Strong"/>
    <w:basedOn w:val="affb"/>
    <w:uiPriority w:val="22"/>
    <w:qFormat/>
    <w:rsid w:val="00AE660B"/>
    <w:rPr>
      <w:b/>
      <w:bCs/>
    </w:rPr>
  </w:style>
  <w:style w:type="character" w:customStyle="1" w:styleId="1fff8">
    <w:name w:val="Текст Знак1"/>
    <w:basedOn w:val="affb"/>
    <w:uiPriority w:val="99"/>
    <w:semiHidden/>
    <w:rsid w:val="00BE02B7"/>
    <w:rPr>
      <w:rFonts w:ascii="Consolas" w:hAnsi="Consolas" w:cs="Consolas"/>
      <w:sz w:val="21"/>
      <w:szCs w:val="21"/>
      <w:lang w:eastAsia="ar-SA"/>
    </w:rPr>
  </w:style>
  <w:style w:type="character" w:customStyle="1" w:styleId="2f4">
    <w:name w:val="Основной текст 2 Знак"/>
    <w:basedOn w:val="affb"/>
    <w:link w:val="2f5"/>
    <w:rsid w:val="00BE02B7"/>
    <w:rPr>
      <w:sz w:val="24"/>
      <w:szCs w:val="24"/>
      <w:lang w:eastAsia="ar-SA"/>
    </w:rPr>
  </w:style>
  <w:style w:type="paragraph" w:styleId="2f5">
    <w:name w:val="Body Text 2"/>
    <w:basedOn w:val="affa"/>
    <w:link w:val="2f4"/>
    <w:unhideWhenUsed/>
    <w:rsid w:val="00BE02B7"/>
    <w:pPr>
      <w:spacing w:after="120" w:line="480" w:lineRule="auto"/>
    </w:pPr>
  </w:style>
  <w:style w:type="paragraph" w:customStyle="1" w:styleId="ConsNonformat">
    <w:name w:val="ConsNonformat"/>
    <w:rsid w:val="00BE02B7"/>
    <w:pPr>
      <w:widowControl w:val="0"/>
      <w:autoSpaceDE w:val="0"/>
      <w:autoSpaceDN w:val="0"/>
      <w:adjustRightInd w:val="0"/>
    </w:pPr>
    <w:rPr>
      <w:rFonts w:ascii="Courier New" w:hAnsi="Courier New" w:cs="Courier New"/>
      <w:sz w:val="28"/>
      <w:szCs w:val="28"/>
    </w:rPr>
  </w:style>
  <w:style w:type="paragraph" w:customStyle="1" w:styleId="ConsTitle">
    <w:name w:val="ConsTitle"/>
    <w:rsid w:val="00BE02B7"/>
    <w:pPr>
      <w:widowControl w:val="0"/>
    </w:pPr>
    <w:rPr>
      <w:rFonts w:ascii="Arial" w:hAnsi="Arial"/>
      <w:b/>
      <w:snapToGrid w:val="0"/>
      <w:sz w:val="16"/>
    </w:rPr>
  </w:style>
  <w:style w:type="paragraph" w:customStyle="1" w:styleId="affffff5">
    <w:name w:val="Простой"/>
    <w:basedOn w:val="affa"/>
    <w:rsid w:val="00BE02B7"/>
    <w:pPr>
      <w:suppressAutoHyphens w:val="0"/>
      <w:spacing w:after="240"/>
    </w:pPr>
    <w:rPr>
      <w:rFonts w:ascii="Arial" w:hAnsi="Arial"/>
      <w:b/>
      <w:color w:val="000000"/>
      <w:spacing w:val="-5"/>
      <w:sz w:val="20"/>
      <w:szCs w:val="20"/>
      <w:lang w:eastAsia="en-US"/>
    </w:rPr>
  </w:style>
  <w:style w:type="paragraph" w:customStyle="1" w:styleId="1fff9">
    <w:name w:val="Стиль1"/>
    <w:basedOn w:val="2d"/>
    <w:link w:val="1fffa"/>
    <w:qFormat/>
    <w:rsid w:val="00BE02B7"/>
    <w:pPr>
      <w:tabs>
        <w:tab w:val="num" w:pos="1260"/>
      </w:tabs>
      <w:spacing w:before="0" w:after="0"/>
      <w:ind w:left="1260" w:hanging="720"/>
      <w:jc w:val="both"/>
    </w:pPr>
    <w:rPr>
      <w:rFonts w:eastAsia="MS Mincho"/>
      <w:i w:val="0"/>
    </w:rPr>
  </w:style>
  <w:style w:type="character" w:customStyle="1" w:styleId="1fffa">
    <w:name w:val="Стиль1 Знак"/>
    <w:basedOn w:val="2e"/>
    <w:link w:val="1fff9"/>
    <w:rsid w:val="00BE02B7"/>
    <w:rPr>
      <w:rFonts w:eastAsia="MS Mincho" w:cs="Arial"/>
      <w:b/>
      <w:bCs/>
      <w:i w:val="0"/>
      <w:iCs/>
      <w:sz w:val="28"/>
      <w:szCs w:val="28"/>
      <w:lang w:eastAsia="ar-SA"/>
    </w:rPr>
  </w:style>
  <w:style w:type="paragraph" w:customStyle="1" w:styleId="affffff6">
    <w:name w:val="Обычный текст"/>
    <w:basedOn w:val="affa"/>
    <w:link w:val="affffff7"/>
    <w:qFormat/>
    <w:rsid w:val="00FB54B9"/>
    <w:pPr>
      <w:suppressAutoHyphens w:val="0"/>
      <w:spacing w:before="120"/>
      <w:ind w:firstLine="697"/>
      <w:jc w:val="both"/>
    </w:pPr>
    <w:rPr>
      <w:sz w:val="28"/>
      <w:szCs w:val="28"/>
    </w:rPr>
  </w:style>
  <w:style w:type="character" w:customStyle="1" w:styleId="affffff7">
    <w:name w:val="Обычный текст Знак"/>
    <w:link w:val="affffff6"/>
    <w:locked/>
    <w:rsid w:val="00FB54B9"/>
    <w:rPr>
      <w:sz w:val="28"/>
      <w:szCs w:val="28"/>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b"/>
    <w:link w:val="50"/>
    <w:rsid w:val="00F574D5"/>
    <w:rPr>
      <w:rFonts w:asciiTheme="majorHAnsi" w:eastAsiaTheme="majorEastAsia" w:hAnsiTheme="majorHAnsi" w:cstheme="majorBidi"/>
      <w:color w:val="243F60" w:themeColor="accent1" w:themeShade="7F"/>
      <w:sz w:val="28"/>
      <w:szCs w:val="28"/>
    </w:rPr>
  </w:style>
  <w:style w:type="character" w:customStyle="1" w:styleId="61">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b"/>
    <w:link w:val="6"/>
    <w:rsid w:val="00F574D5"/>
    <w:rPr>
      <w:color w:val="000000"/>
      <w:spacing w:val="-3"/>
      <w:sz w:val="28"/>
      <w:lang w:eastAsia="en-US"/>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b"/>
    <w:link w:val="8"/>
    <w:rsid w:val="00F574D5"/>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b"/>
    <w:link w:val="90"/>
    <w:rsid w:val="00F574D5"/>
    <w:rPr>
      <w:b/>
      <w:sz w:val="32"/>
      <w:lang w:eastAsia="en-US"/>
    </w:rPr>
  </w:style>
  <w:style w:type="paragraph" w:customStyle="1" w:styleId="affffff8">
    <w:name w:val="фриизз"/>
    <w:basedOn w:val="affa"/>
    <w:link w:val="affffff9"/>
    <w:uiPriority w:val="99"/>
    <w:rsid w:val="00F574D5"/>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9">
    <w:name w:val="фриизз Знак"/>
    <w:link w:val="affffff8"/>
    <w:uiPriority w:val="99"/>
    <w:locked/>
    <w:rsid w:val="00F574D5"/>
    <w:rPr>
      <w:rFonts w:ascii="GaramondC" w:hAnsi="GaramondC"/>
    </w:rPr>
  </w:style>
  <w:style w:type="paragraph" w:customStyle="1" w:styleId="ConsCell">
    <w:name w:val="ConsCell"/>
    <w:link w:val="ConsCell0"/>
    <w:rsid w:val="00F574D5"/>
    <w:pPr>
      <w:widowControl w:val="0"/>
    </w:pPr>
    <w:rPr>
      <w:rFonts w:ascii="Arial" w:hAnsi="Arial"/>
      <w:sz w:val="22"/>
      <w:szCs w:val="22"/>
    </w:rPr>
  </w:style>
  <w:style w:type="character" w:customStyle="1" w:styleId="ConsCell0">
    <w:name w:val="ConsCell Знак"/>
    <w:link w:val="ConsCell"/>
    <w:locked/>
    <w:rsid w:val="00F574D5"/>
    <w:rPr>
      <w:rFonts w:ascii="Arial" w:hAnsi="Arial"/>
      <w:sz w:val="22"/>
      <w:szCs w:val="22"/>
    </w:rPr>
  </w:style>
  <w:style w:type="paragraph" w:customStyle="1" w:styleId="1fffb">
    <w:name w:val="Основной текст1"/>
    <w:rsid w:val="00F574D5"/>
    <w:pPr>
      <w:spacing w:after="120" w:line="240" w:lineRule="exact"/>
    </w:pPr>
    <w:rPr>
      <w:rFonts w:ascii="Futura Bk" w:hAnsi="Futura Bk"/>
      <w:snapToGrid w:val="0"/>
      <w:lang w:val="en-US"/>
    </w:rPr>
  </w:style>
  <w:style w:type="paragraph" w:customStyle="1" w:styleId="subhead">
    <w:name w:val="subhead"/>
    <w:autoRedefine/>
    <w:rsid w:val="00F574D5"/>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574D5"/>
    <w:pPr>
      <w:spacing w:after="120" w:line="200" w:lineRule="exact"/>
    </w:pPr>
    <w:rPr>
      <w:rFonts w:ascii="Futura Hv" w:hAnsi="Futura Hv"/>
      <w:snapToGrid w:val="0"/>
      <w:sz w:val="16"/>
      <w:lang w:val="en-US"/>
    </w:rPr>
  </w:style>
  <w:style w:type="character" w:customStyle="1" w:styleId="214">
    <w:name w:val="Основной текст с отступом 2 Знак1"/>
    <w:basedOn w:val="affb"/>
    <w:link w:val="2f6"/>
    <w:uiPriority w:val="99"/>
    <w:rsid w:val="00F574D5"/>
    <w:rPr>
      <w:sz w:val="24"/>
      <w:szCs w:val="24"/>
      <w:lang w:eastAsia="ar-SA"/>
    </w:rPr>
  </w:style>
  <w:style w:type="paragraph" w:styleId="2f6">
    <w:name w:val="Body Text Indent 2"/>
    <w:basedOn w:val="affa"/>
    <w:link w:val="214"/>
    <w:uiPriority w:val="99"/>
    <w:unhideWhenUsed/>
    <w:rsid w:val="00F574D5"/>
    <w:pPr>
      <w:tabs>
        <w:tab w:val="num" w:pos="340"/>
      </w:tabs>
      <w:suppressAutoHyphens w:val="0"/>
      <w:spacing w:before="60" w:after="120" w:line="480" w:lineRule="auto"/>
      <w:ind w:left="283"/>
    </w:pPr>
  </w:style>
  <w:style w:type="character" w:customStyle="1" w:styleId="221">
    <w:name w:val="Основной текст с отступом 2 Знак2"/>
    <w:basedOn w:val="affb"/>
    <w:uiPriority w:val="99"/>
    <w:semiHidden/>
    <w:rsid w:val="00F574D5"/>
    <w:rPr>
      <w:sz w:val="24"/>
      <w:szCs w:val="24"/>
      <w:lang w:eastAsia="ar-SA"/>
    </w:rPr>
  </w:style>
  <w:style w:type="paragraph" w:customStyle="1" w:styleId="affffffa">
    <w:name w:val="???????"/>
    <w:rsid w:val="00F574D5"/>
    <w:pPr>
      <w:ind w:firstLine="709"/>
    </w:pPr>
    <w:rPr>
      <w:sz w:val="24"/>
      <w:lang w:eastAsia="en-US"/>
    </w:rPr>
  </w:style>
  <w:style w:type="character" w:customStyle="1" w:styleId="reference-text">
    <w:name w:val="reference-text"/>
    <w:basedOn w:val="affb"/>
    <w:rsid w:val="00F574D5"/>
  </w:style>
  <w:style w:type="paragraph" w:styleId="affffffb">
    <w:name w:val="Body Text First Indent"/>
    <w:basedOn w:val="affff6"/>
    <w:link w:val="affffffc"/>
    <w:unhideWhenUsed/>
    <w:rsid w:val="00F574D5"/>
    <w:pPr>
      <w:tabs>
        <w:tab w:val="num" w:pos="340"/>
      </w:tabs>
      <w:suppressAutoHyphens w:val="0"/>
      <w:spacing w:before="60" w:after="120"/>
      <w:ind w:firstLine="360"/>
      <w:jc w:val="left"/>
    </w:pPr>
    <w:rPr>
      <w:rFonts w:eastAsia="Times New Roman"/>
      <w:sz w:val="24"/>
      <w:szCs w:val="28"/>
      <w:lang w:eastAsia="ru-RU"/>
    </w:rPr>
  </w:style>
  <w:style w:type="character" w:customStyle="1" w:styleId="affffffc">
    <w:name w:val="Красная строка Знак"/>
    <w:basedOn w:val="1fe"/>
    <w:link w:val="affffffb"/>
    <w:rsid w:val="00F574D5"/>
    <w:rPr>
      <w:rFonts w:eastAsia="MS Mincho"/>
      <w:sz w:val="24"/>
      <w:szCs w:val="28"/>
      <w:lang w:eastAsia="ar-SA"/>
    </w:rPr>
  </w:style>
  <w:style w:type="paragraph" w:customStyle="1" w:styleId="2f7">
    <w:name w:val="Уровень 2. Нумерованный список"/>
    <w:basedOn w:val="affff6"/>
    <w:link w:val="2f8"/>
    <w:uiPriority w:val="99"/>
    <w:rsid w:val="00F574D5"/>
    <w:pPr>
      <w:tabs>
        <w:tab w:val="num" w:pos="340"/>
        <w:tab w:val="num" w:pos="567"/>
      </w:tabs>
      <w:suppressAutoHyphens w:val="0"/>
      <w:spacing w:before="60" w:after="120"/>
      <w:ind w:firstLine="0"/>
    </w:pPr>
    <w:rPr>
      <w:rFonts w:eastAsia="Times New Roman"/>
      <w:sz w:val="24"/>
      <w:szCs w:val="28"/>
      <w:lang w:eastAsia="en-US"/>
    </w:rPr>
  </w:style>
  <w:style w:type="paragraph" w:customStyle="1" w:styleId="affffffd">
    <w:name w:val="Обычный правый"/>
    <w:basedOn w:val="affa"/>
    <w:uiPriority w:val="99"/>
    <w:rsid w:val="00F574D5"/>
    <w:pPr>
      <w:tabs>
        <w:tab w:val="num" w:pos="340"/>
        <w:tab w:val="right" w:pos="2970"/>
      </w:tabs>
      <w:suppressAutoHyphens w:val="0"/>
      <w:spacing w:before="120" w:after="120"/>
      <w:jc w:val="right"/>
    </w:pPr>
    <w:rPr>
      <w:sz w:val="28"/>
      <w:szCs w:val="28"/>
      <w:lang w:eastAsia="en-US"/>
    </w:rPr>
  </w:style>
  <w:style w:type="paragraph" w:customStyle="1" w:styleId="affffffe">
    <w:name w:val="Обычный центр"/>
    <w:basedOn w:val="affa"/>
    <w:uiPriority w:val="99"/>
    <w:rsid w:val="00F574D5"/>
    <w:pPr>
      <w:tabs>
        <w:tab w:val="num" w:pos="340"/>
      </w:tabs>
      <w:suppressAutoHyphens w:val="0"/>
      <w:spacing w:before="120" w:after="60"/>
      <w:jc w:val="center"/>
    </w:pPr>
    <w:rPr>
      <w:sz w:val="28"/>
      <w:szCs w:val="28"/>
      <w:lang w:eastAsia="en-US"/>
    </w:rPr>
  </w:style>
  <w:style w:type="paragraph" w:customStyle="1" w:styleId="3f6">
    <w:name w:val="Уровень 3. Нумерованный список"/>
    <w:basedOn w:val="2f7"/>
    <w:rsid w:val="00F574D5"/>
    <w:pPr>
      <w:numPr>
        <w:ilvl w:val="2"/>
      </w:numPr>
      <w:tabs>
        <w:tab w:val="num" w:pos="340"/>
      </w:tabs>
      <w:ind w:firstLine="284"/>
    </w:pPr>
  </w:style>
  <w:style w:type="paragraph" w:customStyle="1" w:styleId="Preformat">
    <w:name w:val="Preformat"/>
    <w:uiPriority w:val="99"/>
    <w:rsid w:val="00F574D5"/>
    <w:pPr>
      <w:widowControl w:val="0"/>
      <w:autoSpaceDE w:val="0"/>
      <w:autoSpaceDN w:val="0"/>
      <w:spacing w:before="240"/>
    </w:pPr>
    <w:rPr>
      <w:rFonts w:ascii="Courier New" w:hAnsi="Courier New" w:cs="Courier New"/>
    </w:rPr>
  </w:style>
  <w:style w:type="paragraph" w:customStyle="1" w:styleId="StyleProposal">
    <w:name w:val="Style Proposal"/>
    <w:basedOn w:val="affa"/>
    <w:uiPriority w:val="99"/>
    <w:rsid w:val="00F574D5"/>
    <w:pPr>
      <w:tabs>
        <w:tab w:val="num" w:pos="340"/>
      </w:tabs>
      <w:suppressAutoHyphens w:val="0"/>
      <w:spacing w:before="60" w:after="120"/>
      <w:jc w:val="both"/>
    </w:pPr>
    <w:rPr>
      <w:rFonts w:ascii="Arial" w:hAnsi="Arial" w:cs="Arial"/>
      <w:sz w:val="20"/>
      <w:szCs w:val="20"/>
      <w:lang w:val="en-US" w:eastAsia="en-US"/>
    </w:rPr>
  </w:style>
  <w:style w:type="character" w:customStyle="1" w:styleId="2f8">
    <w:name w:val="Уровень 2. Нумерованный список Знак"/>
    <w:basedOn w:val="affb"/>
    <w:link w:val="2f7"/>
    <w:uiPriority w:val="99"/>
    <w:locked/>
    <w:rsid w:val="00F574D5"/>
    <w:rPr>
      <w:sz w:val="24"/>
      <w:szCs w:val="28"/>
      <w:lang w:eastAsia="en-US"/>
    </w:rPr>
  </w:style>
  <w:style w:type="character" w:customStyle="1" w:styleId="QuoteChar">
    <w:name w:val="Quote Char"/>
    <w:basedOn w:val="affb"/>
    <w:link w:val="Quote1"/>
    <w:locked/>
    <w:rsid w:val="00F574D5"/>
    <w:rPr>
      <w:i/>
      <w:iCs/>
      <w:color w:val="000000"/>
      <w:sz w:val="24"/>
      <w:szCs w:val="24"/>
      <w:lang w:eastAsia="en-US"/>
    </w:rPr>
  </w:style>
  <w:style w:type="paragraph" w:customStyle="1" w:styleId="Quote1">
    <w:name w:val="Quote1"/>
    <w:basedOn w:val="affa"/>
    <w:next w:val="affa"/>
    <w:link w:val="QuoteChar"/>
    <w:rsid w:val="00F574D5"/>
    <w:pPr>
      <w:tabs>
        <w:tab w:val="num" w:pos="340"/>
      </w:tabs>
      <w:suppressAutoHyphens w:val="0"/>
      <w:spacing w:before="60" w:after="120"/>
    </w:pPr>
    <w:rPr>
      <w:i/>
      <w:iCs/>
      <w:color w:val="000000"/>
      <w:lang w:eastAsia="en-US"/>
    </w:rPr>
  </w:style>
  <w:style w:type="character" w:styleId="afffffff">
    <w:name w:val="Emphasis"/>
    <w:basedOn w:val="affb"/>
    <w:uiPriority w:val="20"/>
    <w:qFormat/>
    <w:rsid w:val="00F574D5"/>
    <w:rPr>
      <w:i/>
      <w:iCs/>
    </w:rPr>
  </w:style>
  <w:style w:type="paragraph" w:customStyle="1" w:styleId="afffffff0">
    <w:name w:val="Таблица заголовок"/>
    <w:basedOn w:val="affa"/>
    <w:rsid w:val="00F574D5"/>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a"/>
    <w:link w:val="afffffff2"/>
    <w:rsid w:val="00F574D5"/>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574D5"/>
    <w:rPr>
      <w:rFonts w:ascii="Cambria" w:hAnsi="Cambria"/>
      <w:sz w:val="28"/>
      <w:szCs w:val="28"/>
    </w:rPr>
  </w:style>
  <w:style w:type="paragraph" w:customStyle="1" w:styleId="Bullet">
    <w:name w:val="Bullet"/>
    <w:basedOn w:val="affff6"/>
    <w:rsid w:val="00F574D5"/>
    <w:pPr>
      <w:keepLines/>
      <w:numPr>
        <w:numId w:val="19"/>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b">
    <w:name w:val="Маркир_1"/>
    <w:basedOn w:val="affa"/>
    <w:link w:val="1fffc"/>
    <w:rsid w:val="00F574D5"/>
    <w:pPr>
      <w:numPr>
        <w:numId w:val="20"/>
      </w:numPr>
      <w:suppressAutoHyphens w:val="0"/>
    </w:pPr>
    <w:rPr>
      <w:rFonts w:ascii="Cambria" w:hAnsi="Cambria"/>
      <w:sz w:val="28"/>
    </w:rPr>
  </w:style>
  <w:style w:type="character" w:customStyle="1" w:styleId="1fffc">
    <w:name w:val="Маркир_1 Знак"/>
    <w:link w:val="1b"/>
    <w:rsid w:val="00F574D5"/>
    <w:rPr>
      <w:rFonts w:ascii="Cambria" w:hAnsi="Cambria"/>
      <w:sz w:val="28"/>
      <w:szCs w:val="24"/>
    </w:rPr>
  </w:style>
  <w:style w:type="paragraph" w:customStyle="1" w:styleId="5New">
    <w:name w:val="Стиль 5 New"/>
    <w:basedOn w:val="50"/>
    <w:qFormat/>
    <w:rsid w:val="00F574D5"/>
    <w:pPr>
      <w:keepLines w:val="0"/>
      <w:numPr>
        <w:ilvl w:val="2"/>
        <w:numId w:val="21"/>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a"/>
    <w:link w:val="h3110"/>
    <w:qFormat/>
    <w:rsid w:val="00F574D5"/>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b"/>
    <w:link w:val="h311"/>
    <w:rsid w:val="00F574D5"/>
    <w:rPr>
      <w:rFonts w:ascii="Cambria" w:hAnsi="Cambria"/>
      <w:sz w:val="28"/>
      <w:szCs w:val="28"/>
      <w:lang w:eastAsia="en-US"/>
    </w:rPr>
  </w:style>
  <w:style w:type="paragraph" w:customStyle="1" w:styleId="TableText1">
    <w:name w:val="Table Text"/>
    <w:basedOn w:val="affa"/>
    <w:link w:val="TableText2"/>
    <w:rsid w:val="00F574D5"/>
    <w:pPr>
      <w:keepLines/>
      <w:suppressAutoHyphens w:val="0"/>
    </w:pPr>
    <w:rPr>
      <w:rFonts w:ascii="Arial" w:hAnsi="Arial"/>
      <w:sz w:val="16"/>
      <w:szCs w:val="20"/>
      <w:lang w:val="en-US" w:eastAsia="es-ES"/>
    </w:rPr>
  </w:style>
  <w:style w:type="paragraph" w:customStyle="1" w:styleId="TableHeading">
    <w:name w:val="Table Heading"/>
    <w:basedOn w:val="TableText1"/>
    <w:rsid w:val="00F574D5"/>
    <w:pPr>
      <w:spacing w:before="120" w:after="120"/>
    </w:pPr>
    <w:rPr>
      <w:b/>
    </w:rPr>
  </w:style>
  <w:style w:type="character" w:customStyle="1" w:styleId="TableText2">
    <w:name w:val="Table Text Знак"/>
    <w:basedOn w:val="affb"/>
    <w:link w:val="TableText1"/>
    <w:locked/>
    <w:rsid w:val="00F574D5"/>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3"/>
    <w:locked/>
    <w:rsid w:val="00F574D5"/>
    <w:rPr>
      <w:b/>
      <w:bCs/>
      <w:sz w:val="28"/>
      <w:szCs w:val="28"/>
      <w:lang w:eastAsia="ar-SA"/>
    </w:rPr>
  </w:style>
  <w:style w:type="paragraph" w:customStyle="1" w:styleId="3f7">
    <w:name w:val="Стиль3"/>
    <w:basedOn w:val="affa"/>
    <w:link w:val="3f8"/>
    <w:qFormat/>
    <w:rsid w:val="00F574D5"/>
    <w:pPr>
      <w:widowControl w:val="0"/>
      <w:tabs>
        <w:tab w:val="num" w:pos="1307"/>
      </w:tabs>
      <w:suppressAutoHyphens w:val="0"/>
      <w:adjustRightInd w:val="0"/>
      <w:ind w:left="1080"/>
      <w:jc w:val="both"/>
      <w:textAlignment w:val="baseline"/>
    </w:pPr>
    <w:rPr>
      <w:sz w:val="28"/>
      <w:szCs w:val="20"/>
      <w:lang w:eastAsia="ru-RU"/>
    </w:rPr>
  </w:style>
  <w:style w:type="paragraph" w:customStyle="1" w:styleId="BodyTextIndent21">
    <w:name w:val="Body Text Indent 21"/>
    <w:basedOn w:val="affa"/>
    <w:rsid w:val="00F574D5"/>
    <w:pPr>
      <w:widowControl w:val="0"/>
      <w:suppressAutoHyphens w:val="0"/>
      <w:spacing w:line="360" w:lineRule="auto"/>
      <w:ind w:firstLine="709"/>
      <w:jc w:val="both"/>
    </w:pPr>
    <w:rPr>
      <w:sz w:val="28"/>
      <w:szCs w:val="20"/>
      <w:lang w:eastAsia="ru-RU"/>
    </w:rPr>
  </w:style>
  <w:style w:type="paragraph" w:styleId="1fffd">
    <w:name w:val="toc 1"/>
    <w:basedOn w:val="affa"/>
    <w:next w:val="affa"/>
    <w:autoRedefine/>
    <w:uiPriority w:val="39"/>
    <w:rsid w:val="00F574D5"/>
    <w:pPr>
      <w:suppressAutoHyphens w:val="0"/>
      <w:spacing w:before="120" w:after="120"/>
    </w:pPr>
    <w:rPr>
      <w:b/>
      <w:bCs/>
      <w:caps/>
      <w:sz w:val="20"/>
      <w:szCs w:val="20"/>
      <w:lang w:eastAsia="ru-RU"/>
    </w:rPr>
  </w:style>
  <w:style w:type="paragraph" w:styleId="2f9">
    <w:name w:val="toc 2"/>
    <w:basedOn w:val="affa"/>
    <w:next w:val="affa"/>
    <w:autoRedefine/>
    <w:uiPriority w:val="39"/>
    <w:rsid w:val="00F574D5"/>
    <w:pPr>
      <w:suppressAutoHyphens w:val="0"/>
      <w:ind w:left="240"/>
    </w:pPr>
    <w:rPr>
      <w:smallCaps/>
      <w:sz w:val="20"/>
      <w:szCs w:val="20"/>
      <w:lang w:eastAsia="ru-RU"/>
    </w:rPr>
  </w:style>
  <w:style w:type="character" w:customStyle="1" w:styleId="affffff3">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ffffff2"/>
    <w:locked/>
    <w:rsid w:val="00F574D5"/>
    <w:rPr>
      <w:bCs/>
      <w:sz w:val="28"/>
      <w:szCs w:val="28"/>
    </w:rPr>
  </w:style>
  <w:style w:type="paragraph" w:customStyle="1" w:styleId="141">
    <w:name w:val="Заголовок контракта_14"/>
    <w:basedOn w:val="affa"/>
    <w:rsid w:val="00F574D5"/>
    <w:pPr>
      <w:suppressAutoHyphens w:val="0"/>
      <w:spacing w:before="120" w:after="240"/>
    </w:pPr>
    <w:rPr>
      <w:b/>
      <w:sz w:val="28"/>
      <w:lang w:eastAsia="ru-RU"/>
    </w:rPr>
  </w:style>
  <w:style w:type="paragraph" w:customStyle="1" w:styleId="2fa">
    <w:name w:val="Абзац списка2"/>
    <w:basedOn w:val="affa"/>
    <w:link w:val="ListParagraphChar"/>
    <w:rsid w:val="00F574D5"/>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a"/>
    <w:locked/>
    <w:rsid w:val="00F574D5"/>
    <w:rPr>
      <w:rFonts w:ascii="Cambria" w:eastAsia="MS Mincho" w:hAnsi="Cambria"/>
      <w:sz w:val="28"/>
      <w:szCs w:val="28"/>
    </w:rPr>
  </w:style>
  <w:style w:type="paragraph" w:styleId="afffffff3">
    <w:name w:val="Normal Indent"/>
    <w:basedOn w:val="affa"/>
    <w:rsid w:val="00F574D5"/>
    <w:pPr>
      <w:suppressAutoHyphens w:val="0"/>
      <w:ind w:left="720"/>
    </w:pPr>
    <w:rPr>
      <w:sz w:val="28"/>
      <w:lang w:val="en-US" w:eastAsia="en-US"/>
    </w:rPr>
  </w:style>
  <w:style w:type="character" w:customStyle="1" w:styleId="2fb">
    <w:name w:val="Текст сноски Знак2"/>
    <w:aliases w:val="Footnote Text Char Знак Знак Знак4,Footnote Text Char Знак Знак5,Footnote Text Char Знак Знак Знак Знак Знак"/>
    <w:basedOn w:val="affb"/>
    <w:locked/>
    <w:rsid w:val="00F574D5"/>
    <w:rPr>
      <w:rFonts w:ascii="Times New Roman" w:hAnsi="Times New Roman"/>
      <w:sz w:val="28"/>
      <w:lang w:eastAsia="en-US"/>
    </w:rPr>
  </w:style>
  <w:style w:type="paragraph" w:styleId="2fc">
    <w:name w:val="List Bullet 2"/>
    <w:aliases w:val="Indent 2"/>
    <w:basedOn w:val="affa"/>
    <w:rsid w:val="00F574D5"/>
    <w:pPr>
      <w:suppressAutoHyphens w:val="0"/>
    </w:pPr>
    <w:rPr>
      <w:rFonts w:eastAsia="MS Mincho"/>
      <w:sz w:val="28"/>
      <w:lang w:eastAsia="ja-JP"/>
    </w:rPr>
  </w:style>
  <w:style w:type="paragraph" w:customStyle="1" w:styleId="1fffe">
    <w:name w:val="Рецензия1"/>
    <w:hidden/>
    <w:semiHidden/>
    <w:rsid w:val="00F574D5"/>
  </w:style>
  <w:style w:type="paragraph" w:customStyle="1" w:styleId="23">
    <w:name w:val="Абзац списка 2"/>
    <w:basedOn w:val="2fa"/>
    <w:rsid w:val="00F574D5"/>
    <w:pPr>
      <w:numPr>
        <w:numId w:val="22"/>
      </w:numPr>
      <w:tabs>
        <w:tab w:val="clear" w:pos="624"/>
        <w:tab w:val="num" w:pos="574"/>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a"/>
    <w:next w:val="affa"/>
    <w:link w:val="1ffff"/>
    <w:qFormat/>
    <w:rsid w:val="00F574D5"/>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574D5"/>
    <w:pPr>
      <w:widowControl w:val="0"/>
      <w:jc w:val="both"/>
    </w:pPr>
    <w:rPr>
      <w:sz w:val="24"/>
      <w:lang w:eastAsia="en-US"/>
    </w:rPr>
  </w:style>
  <w:style w:type="character" w:customStyle="1" w:styleId="afffffff6">
    <w:name w:val="Стандарт_Текст таблицы Знак"/>
    <w:link w:val="afffffff5"/>
    <w:locked/>
    <w:rsid w:val="00F574D5"/>
    <w:rPr>
      <w:sz w:val="24"/>
      <w:lang w:eastAsia="en-US"/>
    </w:rPr>
  </w:style>
  <w:style w:type="paragraph" w:customStyle="1" w:styleId="afffffff7">
    <w:name w:val="Стандарт_Шапка таблицы"/>
    <w:basedOn w:val="affa"/>
    <w:link w:val="afffffff8"/>
    <w:rsid w:val="00F574D5"/>
    <w:pPr>
      <w:keepNext/>
      <w:keepLines/>
      <w:spacing w:before="60" w:after="60"/>
    </w:pPr>
    <w:rPr>
      <w:rFonts w:ascii="Arial" w:hAnsi="Arial"/>
      <w:b/>
      <w:sz w:val="22"/>
      <w:szCs w:val="20"/>
      <w:lang w:eastAsia="en-US"/>
    </w:rPr>
  </w:style>
  <w:style w:type="character" w:customStyle="1" w:styleId="afffffff8">
    <w:name w:val="Стандарт_Шапка таблицы Знак"/>
    <w:link w:val="afffffff7"/>
    <w:locked/>
    <w:rsid w:val="00F574D5"/>
    <w:rPr>
      <w:rFonts w:ascii="Arial" w:hAnsi="Arial"/>
      <w:b/>
      <w:sz w:val="22"/>
      <w:lang w:eastAsia="en-US"/>
    </w:rPr>
  </w:style>
  <w:style w:type="paragraph" w:customStyle="1" w:styleId="2-">
    <w:name w:val="Заголовок 2 - Прил."/>
    <w:basedOn w:val="affa"/>
    <w:next w:val="affa"/>
    <w:rsid w:val="00F574D5"/>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6">
    <w:name w:val="Document Map"/>
    <w:basedOn w:val="affa"/>
    <w:link w:val="afff5"/>
    <w:semiHidden/>
    <w:rsid w:val="00F574D5"/>
    <w:pPr>
      <w:suppressAutoHyphens w:val="0"/>
    </w:pPr>
    <w:rPr>
      <w:rFonts w:ascii="Tahoma" w:hAnsi="Tahoma" w:cs="Tahoma"/>
      <w:sz w:val="20"/>
      <w:szCs w:val="20"/>
      <w:lang w:eastAsia="ru-RU"/>
    </w:rPr>
  </w:style>
  <w:style w:type="character" w:customStyle="1" w:styleId="1ffff0">
    <w:name w:val="Схема документа Знак1"/>
    <w:basedOn w:val="affb"/>
    <w:uiPriority w:val="99"/>
    <w:semiHidden/>
    <w:rsid w:val="00F574D5"/>
    <w:rPr>
      <w:rFonts w:ascii="Tahoma" w:hAnsi="Tahoma" w:cs="Tahoma"/>
      <w:sz w:val="16"/>
      <w:szCs w:val="16"/>
      <w:lang w:eastAsia="ar-SA"/>
    </w:rPr>
  </w:style>
  <w:style w:type="character" w:customStyle="1" w:styleId="afffffff9">
    <w:name w:val="Стиль"/>
    <w:rsid w:val="00F574D5"/>
    <w:rPr>
      <w:sz w:val="20"/>
      <w:vertAlign w:val="superscript"/>
    </w:rPr>
  </w:style>
  <w:style w:type="paragraph" w:customStyle="1" w:styleId="2fd">
    <w:name w:val="Стиль2"/>
    <w:basedOn w:val="2fe"/>
    <w:rsid w:val="00F574D5"/>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b"/>
    <w:rsid w:val="00F574D5"/>
    <w:rPr>
      <w:rFonts w:cs="Times New Roman"/>
    </w:rPr>
  </w:style>
  <w:style w:type="paragraph" w:customStyle="1" w:styleId="StyleBodyTextJustifiedBefore5ptAfter5ptKernat10">
    <w:name w:val="Style Body Text + Justified Before:  5 pt After:  5 pt Kern at 1..."/>
    <w:basedOn w:val="affff6"/>
    <w:rsid w:val="00F574D5"/>
    <w:pPr>
      <w:numPr>
        <w:numId w:val="24"/>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a"/>
    <w:rsid w:val="00F574D5"/>
    <w:pPr>
      <w:tabs>
        <w:tab w:val="num" w:pos="624"/>
      </w:tabs>
      <w:spacing w:before="100" w:after="100"/>
      <w:ind w:left="624" w:hanging="624"/>
      <w:jc w:val="both"/>
    </w:pPr>
  </w:style>
  <w:style w:type="paragraph" w:styleId="2fe">
    <w:name w:val="List Number 2"/>
    <w:basedOn w:val="affa"/>
    <w:rsid w:val="00F574D5"/>
    <w:pPr>
      <w:tabs>
        <w:tab w:val="num" w:pos="1260"/>
      </w:tabs>
      <w:suppressAutoHyphens w:val="0"/>
      <w:ind w:left="1260" w:hanging="360"/>
      <w:contextualSpacing/>
    </w:pPr>
    <w:rPr>
      <w:sz w:val="28"/>
      <w:lang w:eastAsia="ru-RU"/>
    </w:rPr>
  </w:style>
  <w:style w:type="paragraph" w:customStyle="1" w:styleId="10">
    <w:name w:val="Маркир. 1"/>
    <w:basedOn w:val="affa"/>
    <w:link w:val="1ffff1"/>
    <w:rsid w:val="00F574D5"/>
    <w:pPr>
      <w:numPr>
        <w:numId w:val="25"/>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1">
    <w:name w:val="Маркир. 1 Знак"/>
    <w:link w:val="10"/>
    <w:locked/>
    <w:rsid w:val="00F574D5"/>
    <w:rPr>
      <w:rFonts w:ascii="Cambria" w:hAnsi="Cambria"/>
      <w:sz w:val="28"/>
    </w:rPr>
  </w:style>
  <w:style w:type="paragraph" w:customStyle="1" w:styleId="TableCellL">
    <w:name w:val="Table Cell L"/>
    <w:basedOn w:val="affa"/>
    <w:rsid w:val="00F574D5"/>
    <w:pPr>
      <w:numPr>
        <w:numId w:val="26"/>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574D5"/>
    <w:rPr>
      <w:b/>
      <w:sz w:val="22"/>
      <w:lang w:val="en-US" w:eastAsia="en-US" w:bidi="ar-SA"/>
    </w:rPr>
  </w:style>
  <w:style w:type="paragraph" w:customStyle="1" w:styleId="1CharChar">
    <w:name w:val="1 Знак Char Знак Char Знак"/>
    <w:basedOn w:val="affa"/>
    <w:rsid w:val="00F574D5"/>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574D5"/>
    <w:rPr>
      <w:sz w:val="24"/>
      <w:szCs w:val="24"/>
      <w:lang w:val="ru-RU" w:eastAsia="ru-RU" w:bidi="ar-SA"/>
    </w:rPr>
  </w:style>
  <w:style w:type="character" w:customStyle="1" w:styleId="afffffffa">
    <w:name w:val="Основной шрифт"/>
    <w:semiHidden/>
    <w:rsid w:val="00F574D5"/>
  </w:style>
  <w:style w:type="paragraph" w:customStyle="1" w:styleId="afffffffb">
    <w:name w:val="Словарная статья"/>
    <w:basedOn w:val="affa"/>
    <w:next w:val="affa"/>
    <w:rsid w:val="00F574D5"/>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574D5"/>
    <w:pPr>
      <w:keepNext/>
      <w:tabs>
        <w:tab w:val="num" w:pos="432"/>
      </w:tabs>
      <w:spacing w:before="60" w:after="60"/>
      <w:ind w:left="432" w:hanging="432"/>
      <w:jc w:val="both"/>
    </w:pPr>
    <w:rPr>
      <w:sz w:val="26"/>
    </w:rPr>
  </w:style>
  <w:style w:type="paragraph" w:customStyle="1" w:styleId="PlainText2">
    <w:name w:val="Plain Text2"/>
    <w:basedOn w:val="affa"/>
    <w:rsid w:val="00F574D5"/>
    <w:pPr>
      <w:suppressAutoHyphens w:val="0"/>
    </w:pPr>
    <w:rPr>
      <w:rFonts w:ascii="Courier New" w:hAnsi="Courier New"/>
      <w:sz w:val="20"/>
      <w:szCs w:val="20"/>
      <w:lang w:eastAsia="ru-RU"/>
    </w:rPr>
  </w:style>
  <w:style w:type="table" w:styleId="afffffffd">
    <w:name w:val="Table Theme"/>
    <w:basedOn w:val="affc"/>
    <w:rsid w:val="00F57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ffa"/>
    <w:rsid w:val="00F574D5"/>
    <w:pPr>
      <w:suppressAutoHyphens w:val="0"/>
      <w:spacing w:after="60"/>
      <w:jc w:val="both"/>
    </w:pPr>
    <w:rPr>
      <w:lang w:eastAsia="ru-RU"/>
    </w:rPr>
  </w:style>
  <w:style w:type="paragraph" w:customStyle="1" w:styleId="Head92">
    <w:name w:val="Head 9.2"/>
    <w:basedOn w:val="affa"/>
    <w:next w:val="affa"/>
    <w:autoRedefine/>
    <w:rsid w:val="00F574D5"/>
    <w:pPr>
      <w:suppressAutoHyphens w:val="0"/>
      <w:jc w:val="center"/>
    </w:pPr>
    <w:rPr>
      <w:b/>
      <w:bCs/>
      <w:sz w:val="28"/>
      <w:lang w:eastAsia="ru-RU"/>
    </w:rPr>
  </w:style>
  <w:style w:type="paragraph" w:customStyle="1" w:styleId="Head91">
    <w:name w:val="Head 9.1"/>
    <w:basedOn w:val="affa"/>
    <w:next w:val="affa"/>
    <w:autoRedefine/>
    <w:rsid w:val="00F574D5"/>
    <w:pPr>
      <w:keepNext/>
      <w:spacing w:before="240" w:after="60"/>
    </w:pPr>
    <w:rPr>
      <w:b/>
      <w:sz w:val="28"/>
      <w:lang w:eastAsia="en-US"/>
    </w:rPr>
  </w:style>
  <w:style w:type="paragraph" w:customStyle="1" w:styleId="PlainText1">
    <w:name w:val="Plain Text1"/>
    <w:basedOn w:val="affa"/>
    <w:rsid w:val="00F574D5"/>
    <w:pPr>
      <w:suppressAutoHyphens w:val="0"/>
    </w:pPr>
    <w:rPr>
      <w:rFonts w:ascii="Courier New" w:hAnsi="Courier New"/>
      <w:sz w:val="20"/>
      <w:szCs w:val="20"/>
      <w:lang w:eastAsia="ru-RU"/>
    </w:rPr>
  </w:style>
  <w:style w:type="paragraph" w:styleId="3f9">
    <w:name w:val="List Number 3"/>
    <w:basedOn w:val="affa"/>
    <w:rsid w:val="00F574D5"/>
    <w:pPr>
      <w:tabs>
        <w:tab w:val="num" w:pos="926"/>
      </w:tabs>
      <w:suppressAutoHyphens w:val="0"/>
      <w:ind w:left="926" w:hanging="360"/>
    </w:pPr>
    <w:rPr>
      <w:lang w:val="en-US" w:eastAsia="en-US"/>
    </w:rPr>
  </w:style>
  <w:style w:type="paragraph" w:customStyle="1" w:styleId="47">
    <w:name w:val="Заг 4.КД_"/>
    <w:next w:val="affa"/>
    <w:autoRedefine/>
    <w:rsid w:val="00F574D5"/>
    <w:pPr>
      <w:tabs>
        <w:tab w:val="num" w:pos="900"/>
        <w:tab w:val="num" w:pos="2148"/>
      </w:tabs>
      <w:spacing w:before="120"/>
    </w:pPr>
    <w:rPr>
      <w:b/>
      <w:sz w:val="28"/>
      <w:szCs w:val="28"/>
      <w:lang w:eastAsia="en-US"/>
    </w:rPr>
  </w:style>
  <w:style w:type="paragraph" w:customStyle="1" w:styleId="303">
    <w:name w:val="Заг 3.КД_03"/>
    <w:next w:val="affa"/>
    <w:link w:val="3030"/>
    <w:autoRedefine/>
    <w:rsid w:val="00F574D5"/>
    <w:pPr>
      <w:tabs>
        <w:tab w:val="num" w:pos="540"/>
        <w:tab w:val="num" w:pos="1440"/>
      </w:tabs>
      <w:spacing w:before="120"/>
    </w:pPr>
    <w:rPr>
      <w:rFonts w:ascii="Cambria" w:hAnsi="Cambria"/>
      <w:b/>
      <w:sz w:val="28"/>
      <w:szCs w:val="28"/>
      <w:lang w:eastAsia="en-US"/>
    </w:rPr>
  </w:style>
  <w:style w:type="paragraph" w:customStyle="1" w:styleId="1ffff2">
    <w:name w:val="Заголовок 1.КД"/>
    <w:basedOn w:val="1f9"/>
    <w:link w:val="1ffff3"/>
    <w:autoRedefine/>
    <w:rsid w:val="00F574D5"/>
    <w:pPr>
      <w:widowControl w:val="0"/>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3">
    <w:name w:val="Заголовок 1.КД Знак"/>
    <w:link w:val="1ffff2"/>
    <w:rsid w:val="00F574D5"/>
    <w:rPr>
      <w:rFonts w:ascii="Cambria" w:hAnsi="Cambria"/>
      <w:b/>
      <w:sz w:val="28"/>
      <w:szCs w:val="28"/>
      <w:lang w:eastAsia="en-US"/>
    </w:rPr>
  </w:style>
  <w:style w:type="paragraph" w:customStyle="1" w:styleId="Iniiaiieoaeno2">
    <w:name w:val="Iniiaiie oaeno 2"/>
    <w:basedOn w:val="affa"/>
    <w:rsid w:val="00F574D5"/>
    <w:pPr>
      <w:suppressAutoHyphens w:val="0"/>
      <w:spacing w:line="360" w:lineRule="auto"/>
      <w:jc w:val="both"/>
    </w:pPr>
    <w:rPr>
      <w:rFonts w:ascii="Arial" w:hAnsi="Arial"/>
      <w:szCs w:val="20"/>
      <w:lang w:eastAsia="ru-RU"/>
    </w:rPr>
  </w:style>
  <w:style w:type="paragraph" w:customStyle="1" w:styleId="ReportText">
    <w:name w:val="Report Text"/>
    <w:basedOn w:val="affa"/>
    <w:rsid w:val="00F574D5"/>
    <w:pPr>
      <w:suppressAutoHyphens w:val="0"/>
      <w:spacing w:before="138"/>
      <w:ind w:left="1080"/>
    </w:pPr>
    <w:rPr>
      <w:rFonts w:ascii="Arial" w:hAnsi="Arial"/>
      <w:sz w:val="20"/>
      <w:szCs w:val="20"/>
      <w:lang w:val="en-GB" w:eastAsia="ru-RU"/>
    </w:rPr>
  </w:style>
  <w:style w:type="paragraph" w:customStyle="1" w:styleId="font5">
    <w:name w:val="font5"/>
    <w:basedOn w:val="affa"/>
    <w:rsid w:val="00F574D5"/>
    <w:pPr>
      <w:suppressAutoHyphens w:val="0"/>
      <w:spacing w:before="100" w:beforeAutospacing="1" w:after="100" w:afterAutospacing="1"/>
    </w:pPr>
    <w:rPr>
      <w:color w:val="000000"/>
      <w:lang w:eastAsia="ru-RU"/>
    </w:rPr>
  </w:style>
  <w:style w:type="paragraph" w:customStyle="1" w:styleId="font6">
    <w:name w:val="font6"/>
    <w:basedOn w:val="affa"/>
    <w:rsid w:val="00F574D5"/>
    <w:pPr>
      <w:suppressAutoHyphens w:val="0"/>
      <w:spacing w:before="100" w:beforeAutospacing="1" w:after="100" w:afterAutospacing="1"/>
    </w:pPr>
    <w:rPr>
      <w:color w:val="000000"/>
      <w:sz w:val="22"/>
      <w:szCs w:val="22"/>
      <w:lang w:eastAsia="ru-RU"/>
    </w:rPr>
  </w:style>
  <w:style w:type="paragraph" w:customStyle="1" w:styleId="font7">
    <w:name w:val="font7"/>
    <w:basedOn w:val="affa"/>
    <w:rsid w:val="00F574D5"/>
    <w:pPr>
      <w:suppressAutoHyphens w:val="0"/>
      <w:spacing w:before="100" w:beforeAutospacing="1" w:after="100" w:afterAutospacing="1"/>
    </w:pPr>
    <w:rPr>
      <w:sz w:val="22"/>
      <w:szCs w:val="22"/>
      <w:lang w:eastAsia="ru-RU"/>
    </w:rPr>
  </w:style>
  <w:style w:type="paragraph" w:customStyle="1" w:styleId="font8">
    <w:name w:val="font8"/>
    <w:basedOn w:val="affa"/>
    <w:rsid w:val="00F574D5"/>
    <w:pPr>
      <w:suppressAutoHyphens w:val="0"/>
      <w:spacing w:before="100" w:beforeAutospacing="1" w:after="100" w:afterAutospacing="1"/>
    </w:pPr>
    <w:rPr>
      <w:sz w:val="22"/>
      <w:szCs w:val="22"/>
      <w:lang w:eastAsia="ru-RU"/>
    </w:rPr>
  </w:style>
  <w:style w:type="paragraph" w:customStyle="1" w:styleId="font9">
    <w:name w:val="font9"/>
    <w:basedOn w:val="affa"/>
    <w:rsid w:val="00F574D5"/>
    <w:pPr>
      <w:suppressAutoHyphens w:val="0"/>
      <w:spacing w:before="100" w:beforeAutospacing="1" w:after="100" w:afterAutospacing="1"/>
    </w:pPr>
    <w:rPr>
      <w:color w:val="000000"/>
      <w:sz w:val="14"/>
      <w:szCs w:val="14"/>
      <w:lang w:eastAsia="ru-RU"/>
    </w:rPr>
  </w:style>
  <w:style w:type="paragraph" w:customStyle="1" w:styleId="xl79">
    <w:name w:val="xl79"/>
    <w:basedOn w:val="affa"/>
    <w:rsid w:val="00F574D5"/>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a"/>
    <w:rsid w:val="00F574D5"/>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a"/>
    <w:rsid w:val="00F574D5"/>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a"/>
    <w:rsid w:val="00F574D5"/>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a"/>
    <w:rsid w:val="00F574D5"/>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a"/>
    <w:rsid w:val="00F574D5"/>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a"/>
    <w:rsid w:val="00F574D5"/>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a"/>
    <w:rsid w:val="00F574D5"/>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a"/>
    <w:rsid w:val="00F574D5"/>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a"/>
    <w:rsid w:val="00F574D5"/>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a"/>
    <w:rsid w:val="00F574D5"/>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a"/>
    <w:rsid w:val="00F574D5"/>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a"/>
    <w:rsid w:val="00F574D5"/>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a"/>
    <w:rsid w:val="00F574D5"/>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a"/>
    <w:rsid w:val="00F574D5"/>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a"/>
    <w:rsid w:val="00F574D5"/>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a"/>
    <w:rsid w:val="00F574D5"/>
    <w:pPr>
      <w:suppressAutoHyphens w:val="0"/>
      <w:spacing w:before="100" w:beforeAutospacing="1" w:after="100" w:afterAutospacing="1"/>
      <w:textAlignment w:val="top"/>
    </w:pPr>
    <w:rPr>
      <w:i/>
      <w:iCs/>
      <w:lang w:eastAsia="ru-RU"/>
    </w:rPr>
  </w:style>
  <w:style w:type="paragraph" w:customStyle="1" w:styleId="xl101">
    <w:name w:val="xl101"/>
    <w:basedOn w:val="affa"/>
    <w:rsid w:val="00F574D5"/>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a"/>
    <w:rsid w:val="00F574D5"/>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a"/>
    <w:rsid w:val="00F574D5"/>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a"/>
    <w:rsid w:val="00F574D5"/>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a"/>
    <w:rsid w:val="00F574D5"/>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a"/>
    <w:rsid w:val="00F574D5"/>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a"/>
    <w:rsid w:val="00F574D5"/>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a"/>
    <w:rsid w:val="00F574D5"/>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a"/>
    <w:rsid w:val="00F574D5"/>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a"/>
    <w:rsid w:val="00F574D5"/>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a"/>
    <w:rsid w:val="00F574D5"/>
    <w:pPr>
      <w:suppressAutoHyphens w:val="0"/>
      <w:spacing w:before="100" w:beforeAutospacing="1" w:after="100" w:afterAutospacing="1"/>
      <w:jc w:val="center"/>
    </w:pPr>
    <w:rPr>
      <w:lang w:eastAsia="ru-RU"/>
    </w:rPr>
  </w:style>
  <w:style w:type="paragraph" w:customStyle="1" w:styleId="xl120">
    <w:name w:val="xl120"/>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a"/>
    <w:rsid w:val="00F574D5"/>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a"/>
    <w:rsid w:val="00F574D5"/>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a"/>
    <w:rsid w:val="00F574D5"/>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a"/>
    <w:rsid w:val="00F574D5"/>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a"/>
    <w:rsid w:val="00F574D5"/>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a"/>
    <w:rsid w:val="00F574D5"/>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574D5"/>
    <w:rPr>
      <w:rFonts w:ascii="Arial" w:hAnsi="Arial" w:cs="Arial" w:hint="default"/>
      <w:color w:val="000000"/>
      <w:sz w:val="18"/>
      <w:szCs w:val="18"/>
    </w:rPr>
  </w:style>
  <w:style w:type="paragraph" w:customStyle="1" w:styleId="1ffff4">
    <w:name w:val="СТИЛЬ 1"/>
    <w:rsid w:val="00F574D5"/>
    <w:pPr>
      <w:tabs>
        <w:tab w:val="num" w:pos="624"/>
      </w:tabs>
      <w:spacing w:before="240" w:after="120"/>
      <w:ind w:left="624" w:hanging="624"/>
      <w:jc w:val="both"/>
    </w:pPr>
    <w:rPr>
      <w:b/>
      <w:sz w:val="28"/>
      <w:szCs w:val="24"/>
    </w:rPr>
  </w:style>
  <w:style w:type="paragraph" w:customStyle="1" w:styleId="2ff">
    <w:name w:val="СТИЛЬ 2"/>
    <w:basedOn w:val="1ffff4"/>
    <w:rsid w:val="00F574D5"/>
    <w:pPr>
      <w:tabs>
        <w:tab w:val="clear" w:pos="624"/>
        <w:tab w:val="num" w:pos="720"/>
      </w:tabs>
      <w:ind w:left="720" w:hanging="720"/>
    </w:pPr>
    <w:rPr>
      <w:b w:val="0"/>
      <w:szCs w:val="28"/>
    </w:rPr>
  </w:style>
  <w:style w:type="paragraph" w:customStyle="1" w:styleId="3fa">
    <w:name w:val="СТИЛЬ 3"/>
    <w:basedOn w:val="affa"/>
    <w:rsid w:val="00F574D5"/>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574D5"/>
    <w:rPr>
      <w:sz w:val="24"/>
      <w:szCs w:val="24"/>
      <w:lang w:val="ru-RU" w:eastAsia="ru-RU" w:bidi="ar-SA"/>
    </w:rPr>
  </w:style>
  <w:style w:type="character" w:customStyle="1" w:styleId="pagetext1">
    <w:name w:val="pagetext1"/>
    <w:rsid w:val="00F574D5"/>
    <w:rPr>
      <w:strike w:val="0"/>
      <w:dstrike w:val="0"/>
      <w:color w:val="000000"/>
      <w:u w:val="none"/>
      <w:effect w:val="none"/>
    </w:rPr>
  </w:style>
  <w:style w:type="paragraph" w:styleId="3fb">
    <w:name w:val="toc 3"/>
    <w:basedOn w:val="affa"/>
    <w:next w:val="affa"/>
    <w:autoRedefine/>
    <w:semiHidden/>
    <w:rsid w:val="00F574D5"/>
    <w:pPr>
      <w:suppressAutoHyphens w:val="0"/>
      <w:ind w:left="480"/>
    </w:pPr>
    <w:rPr>
      <w:i/>
      <w:iCs/>
      <w:sz w:val="20"/>
      <w:szCs w:val="20"/>
      <w:lang w:eastAsia="ru-RU"/>
    </w:rPr>
  </w:style>
  <w:style w:type="paragraph" w:styleId="48">
    <w:name w:val="toc 4"/>
    <w:basedOn w:val="affa"/>
    <w:next w:val="affa"/>
    <w:autoRedefine/>
    <w:semiHidden/>
    <w:rsid w:val="00F574D5"/>
    <w:pPr>
      <w:suppressAutoHyphens w:val="0"/>
      <w:ind w:left="720"/>
    </w:pPr>
    <w:rPr>
      <w:sz w:val="18"/>
      <w:szCs w:val="18"/>
      <w:lang w:eastAsia="ru-RU"/>
    </w:rPr>
  </w:style>
  <w:style w:type="paragraph" w:styleId="53">
    <w:name w:val="toc 5"/>
    <w:basedOn w:val="affa"/>
    <w:next w:val="affa"/>
    <w:autoRedefine/>
    <w:semiHidden/>
    <w:rsid w:val="00F574D5"/>
    <w:pPr>
      <w:suppressAutoHyphens w:val="0"/>
      <w:ind w:left="960"/>
    </w:pPr>
    <w:rPr>
      <w:sz w:val="18"/>
      <w:szCs w:val="18"/>
      <w:lang w:eastAsia="ru-RU"/>
    </w:rPr>
  </w:style>
  <w:style w:type="paragraph" w:styleId="63">
    <w:name w:val="toc 6"/>
    <w:basedOn w:val="affa"/>
    <w:next w:val="affa"/>
    <w:autoRedefine/>
    <w:semiHidden/>
    <w:rsid w:val="00F574D5"/>
    <w:pPr>
      <w:suppressAutoHyphens w:val="0"/>
      <w:ind w:left="1200"/>
    </w:pPr>
    <w:rPr>
      <w:sz w:val="18"/>
      <w:szCs w:val="18"/>
      <w:lang w:eastAsia="ru-RU"/>
    </w:rPr>
  </w:style>
  <w:style w:type="paragraph" w:styleId="72">
    <w:name w:val="toc 7"/>
    <w:basedOn w:val="affa"/>
    <w:next w:val="affa"/>
    <w:autoRedefine/>
    <w:semiHidden/>
    <w:rsid w:val="00F574D5"/>
    <w:pPr>
      <w:suppressAutoHyphens w:val="0"/>
      <w:ind w:left="1440"/>
    </w:pPr>
    <w:rPr>
      <w:sz w:val="18"/>
      <w:szCs w:val="18"/>
      <w:lang w:eastAsia="ru-RU"/>
    </w:rPr>
  </w:style>
  <w:style w:type="paragraph" w:styleId="82">
    <w:name w:val="toc 8"/>
    <w:basedOn w:val="affa"/>
    <w:next w:val="affa"/>
    <w:autoRedefine/>
    <w:semiHidden/>
    <w:rsid w:val="00F574D5"/>
    <w:pPr>
      <w:suppressAutoHyphens w:val="0"/>
      <w:ind w:left="1680"/>
    </w:pPr>
    <w:rPr>
      <w:sz w:val="18"/>
      <w:szCs w:val="18"/>
      <w:lang w:eastAsia="ru-RU"/>
    </w:rPr>
  </w:style>
  <w:style w:type="paragraph" w:styleId="93">
    <w:name w:val="toc 9"/>
    <w:basedOn w:val="affa"/>
    <w:next w:val="affa"/>
    <w:autoRedefine/>
    <w:semiHidden/>
    <w:rsid w:val="00F574D5"/>
    <w:pPr>
      <w:suppressAutoHyphens w:val="0"/>
      <w:ind w:left="1920"/>
    </w:pPr>
    <w:rPr>
      <w:sz w:val="18"/>
      <w:szCs w:val="18"/>
      <w:lang w:eastAsia="ru-RU"/>
    </w:rPr>
  </w:style>
  <w:style w:type="character" w:customStyle="1" w:styleId="apple-style-span">
    <w:name w:val="apple-style-span"/>
    <w:basedOn w:val="affb"/>
    <w:rsid w:val="00F574D5"/>
  </w:style>
  <w:style w:type="paragraph" w:customStyle="1" w:styleId="49">
    <w:name w:val="Абзац списка4"/>
    <w:basedOn w:val="affa"/>
    <w:qFormat/>
    <w:rsid w:val="00F574D5"/>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574D5"/>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d"/>
    <w:next w:val="affa"/>
    <w:rsid w:val="00F574D5"/>
    <w:pPr>
      <w:keepNext w:val="0"/>
      <w:widowControl w:val="0"/>
      <w:tabs>
        <w:tab w:val="num" w:pos="720"/>
      </w:tabs>
      <w:spacing w:before="120"/>
      <w:ind w:left="720" w:hanging="360"/>
      <w:jc w:val="center"/>
      <w:outlineLvl w:val="9"/>
    </w:pPr>
    <w:rPr>
      <w:rFonts w:ascii="Times New Roman Bold" w:hAnsi="Times New Roman Bold"/>
      <w:b w:val="0"/>
      <w:bCs w:val="0"/>
      <w:sz w:val="28"/>
      <w:szCs w:val="28"/>
      <w:lang w:bidi="he-IL"/>
    </w:rPr>
  </w:style>
  <w:style w:type="paragraph" w:customStyle="1" w:styleId="Head74CharCharCharCharChar0">
    <w:name w:val="Head 7.4 Char Char Char Char Char"/>
    <w:basedOn w:val="affa"/>
    <w:next w:val="affa"/>
    <w:rsid w:val="00F574D5"/>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a"/>
    <w:next w:val="affa"/>
    <w:rsid w:val="00F574D5"/>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574D5"/>
    <w:rPr>
      <w:rFonts w:cs="Times New Roman"/>
    </w:rPr>
  </w:style>
  <w:style w:type="paragraph" w:customStyle="1" w:styleId="Head72">
    <w:name w:val="Head 7.2"/>
    <w:basedOn w:val="affa"/>
    <w:rsid w:val="00F574D5"/>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a"/>
    <w:rsid w:val="00F574D5"/>
    <w:pPr>
      <w:numPr>
        <w:numId w:val="27"/>
      </w:numPr>
      <w:suppressAutoHyphens w:val="0"/>
      <w:spacing w:before="100" w:after="100"/>
      <w:jc w:val="both"/>
    </w:pPr>
    <w:rPr>
      <w:lang w:eastAsia="ru-RU"/>
    </w:rPr>
  </w:style>
  <w:style w:type="paragraph" w:customStyle="1" w:styleId="affffffff">
    <w:name w:val="a"/>
    <w:basedOn w:val="affa"/>
    <w:rsid w:val="00F574D5"/>
    <w:pPr>
      <w:suppressAutoHyphens w:val="0"/>
      <w:spacing w:before="100" w:beforeAutospacing="1" w:after="100" w:afterAutospacing="1"/>
    </w:pPr>
    <w:rPr>
      <w:lang w:eastAsia="ru-RU"/>
    </w:rPr>
  </w:style>
  <w:style w:type="character" w:customStyle="1" w:styleId="postbody1">
    <w:name w:val="postbody1"/>
    <w:rsid w:val="00F574D5"/>
  </w:style>
  <w:style w:type="paragraph" w:customStyle="1" w:styleId="affffffff0">
    <w:name w:val="Обычный Текст"/>
    <w:basedOn w:val="affa"/>
    <w:link w:val="affffffff1"/>
    <w:rsid w:val="00F574D5"/>
    <w:pPr>
      <w:suppressAutoHyphens w:val="0"/>
      <w:ind w:firstLine="709"/>
    </w:pPr>
    <w:rPr>
      <w:rFonts w:ascii="Cambria" w:hAnsi="Cambria"/>
      <w:sz w:val="28"/>
      <w:lang w:eastAsia="ru-RU"/>
    </w:rPr>
  </w:style>
  <w:style w:type="character" w:customStyle="1" w:styleId="affffffff1">
    <w:name w:val="Обычный Текст Знак"/>
    <w:link w:val="affffffff0"/>
    <w:rsid w:val="00F574D5"/>
    <w:rPr>
      <w:rFonts w:ascii="Cambria" w:hAnsi="Cambria"/>
      <w:sz w:val="28"/>
      <w:szCs w:val="24"/>
    </w:rPr>
  </w:style>
  <w:style w:type="character" w:customStyle="1" w:styleId="bodytext20">
    <w:name w:val="body text Знак Знак2"/>
    <w:rsid w:val="00F574D5"/>
    <w:rPr>
      <w:sz w:val="24"/>
      <w:szCs w:val="24"/>
      <w:lang w:val="ru-RU" w:eastAsia="ru-RU" w:bidi="ar-SA"/>
    </w:rPr>
  </w:style>
  <w:style w:type="character" w:customStyle="1" w:styleId="3030">
    <w:name w:val="Заг 3.КД_03 Знак"/>
    <w:link w:val="303"/>
    <w:rsid w:val="00F574D5"/>
    <w:rPr>
      <w:rFonts w:ascii="Cambria" w:hAnsi="Cambria"/>
      <w:b/>
      <w:sz w:val="28"/>
      <w:szCs w:val="28"/>
      <w:lang w:eastAsia="en-US"/>
    </w:rPr>
  </w:style>
  <w:style w:type="paragraph" w:customStyle="1" w:styleId="2ff0">
    <w:name w:val="Заголовок 2.КД"/>
    <w:basedOn w:val="1ffff2"/>
    <w:next w:val="affa"/>
    <w:link w:val="2ff1"/>
    <w:autoRedefine/>
    <w:rsid w:val="00F574D5"/>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574D5"/>
    <w:rPr>
      <w:rFonts w:ascii="Cambria" w:hAnsi="Cambria"/>
      <w:b/>
      <w:bCs/>
      <w:kern w:val="28"/>
      <w:sz w:val="28"/>
      <w:szCs w:val="28"/>
      <w:lang w:eastAsia="en-US"/>
    </w:rPr>
  </w:style>
  <w:style w:type="paragraph" w:customStyle="1" w:styleId="302">
    <w:name w:val="Заголовок 3.КД_02"/>
    <w:basedOn w:val="affa"/>
    <w:link w:val="3020"/>
    <w:rsid w:val="00F574D5"/>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574D5"/>
    <w:rPr>
      <w:rFonts w:ascii="Cambria" w:hAnsi="Cambria"/>
      <w:b/>
      <w:bCs/>
      <w:kern w:val="28"/>
      <w:sz w:val="28"/>
      <w:szCs w:val="28"/>
      <w:lang w:eastAsia="en-US"/>
    </w:rPr>
  </w:style>
  <w:style w:type="paragraph" w:customStyle="1" w:styleId="OTRNormal">
    <w:name w:val="OTR_Normal"/>
    <w:basedOn w:val="affa"/>
    <w:link w:val="OTRNormal0"/>
    <w:rsid w:val="00F574D5"/>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574D5"/>
    <w:rPr>
      <w:rFonts w:ascii="Cambria" w:hAnsi="Cambria"/>
      <w:sz w:val="24"/>
    </w:rPr>
  </w:style>
  <w:style w:type="paragraph" w:styleId="affffffff2">
    <w:name w:val="List Number"/>
    <w:aliases w:val="Нумерованный,Уровень 1"/>
    <w:basedOn w:val="affa"/>
    <w:link w:val="affffffff3"/>
    <w:rsid w:val="00F574D5"/>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574D5"/>
    <w:pPr>
      <w:numPr>
        <w:numId w:val="0"/>
      </w:numPr>
      <w:tabs>
        <w:tab w:val="num" w:pos="420"/>
      </w:tabs>
      <w:ind w:left="420" w:hanging="420"/>
    </w:pPr>
  </w:style>
  <w:style w:type="paragraph" w:customStyle="1" w:styleId="Picture">
    <w:name w:val="Picture"/>
    <w:basedOn w:val="affff6"/>
    <w:next w:val="affff6"/>
    <w:rsid w:val="00F574D5"/>
    <w:pPr>
      <w:numPr>
        <w:numId w:val="28"/>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574D5"/>
    <w:pPr>
      <w:numPr>
        <w:numId w:val="29"/>
      </w:numPr>
      <w:tabs>
        <w:tab w:val="clear" w:pos="717"/>
        <w:tab w:val="num" w:pos="360"/>
      </w:tabs>
      <w:ind w:left="357"/>
    </w:pPr>
  </w:style>
  <w:style w:type="paragraph" w:customStyle="1" w:styleId="TableListBullet2">
    <w:name w:val="Table List Bullet (2)"/>
    <w:basedOn w:val="TableCellL"/>
    <w:rsid w:val="00F574D5"/>
    <w:pPr>
      <w:numPr>
        <w:numId w:val="0"/>
      </w:numPr>
      <w:tabs>
        <w:tab w:val="num" w:pos="717"/>
      </w:tabs>
      <w:ind w:left="714" w:hanging="357"/>
    </w:pPr>
  </w:style>
  <w:style w:type="paragraph" w:styleId="affffffff4">
    <w:name w:val="Date"/>
    <w:basedOn w:val="affa"/>
    <w:next w:val="affa"/>
    <w:link w:val="affffffff5"/>
    <w:rsid w:val="00F574D5"/>
    <w:pPr>
      <w:suppressAutoHyphens w:val="0"/>
      <w:spacing w:after="60"/>
      <w:jc w:val="both"/>
    </w:pPr>
    <w:rPr>
      <w:szCs w:val="20"/>
      <w:lang w:eastAsia="ru-RU"/>
    </w:rPr>
  </w:style>
  <w:style w:type="character" w:customStyle="1" w:styleId="affffffff5">
    <w:name w:val="Дата Знак"/>
    <w:basedOn w:val="affb"/>
    <w:link w:val="affffffff4"/>
    <w:rsid w:val="00F574D5"/>
    <w:rPr>
      <w:sz w:val="24"/>
    </w:rPr>
  </w:style>
  <w:style w:type="paragraph" w:customStyle="1" w:styleId="TableHeading10">
    <w:name w:val="Table Heading 10"/>
    <w:basedOn w:val="affa"/>
    <w:rsid w:val="00F574D5"/>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574D5"/>
    <w:pPr>
      <w:tabs>
        <w:tab w:val="num" w:pos="2700"/>
      </w:tabs>
      <w:ind w:left="2412" w:hanging="792"/>
      <w:outlineLvl w:val="4"/>
    </w:pPr>
    <w:rPr>
      <w:sz w:val="24"/>
    </w:rPr>
  </w:style>
  <w:style w:type="paragraph" w:customStyle="1" w:styleId="OTRHeading1">
    <w:name w:val="OTR_Heading_1"/>
    <w:next w:val="affa"/>
    <w:rsid w:val="00F574D5"/>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574D5"/>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574D5"/>
    <w:pPr>
      <w:tabs>
        <w:tab w:val="num" w:pos="3420"/>
      </w:tabs>
      <w:spacing w:before="120" w:after="120"/>
      <w:ind w:left="2916" w:hanging="936"/>
      <w:contextualSpacing/>
      <w:outlineLvl w:val="5"/>
    </w:pPr>
    <w:rPr>
      <w:sz w:val="24"/>
    </w:rPr>
  </w:style>
  <w:style w:type="paragraph" w:customStyle="1" w:styleId="OTRHeading7">
    <w:name w:val="OTR_Heading_7"/>
    <w:rsid w:val="00F574D5"/>
    <w:pPr>
      <w:tabs>
        <w:tab w:val="num" w:pos="3780"/>
      </w:tabs>
      <w:spacing w:before="120" w:after="120"/>
      <w:ind w:left="3420" w:hanging="1080"/>
      <w:contextualSpacing/>
      <w:outlineLvl w:val="6"/>
    </w:pPr>
    <w:rPr>
      <w:sz w:val="24"/>
    </w:rPr>
  </w:style>
  <w:style w:type="paragraph" w:customStyle="1" w:styleId="OTRHeading8">
    <w:name w:val="OTR_Heading_8"/>
    <w:rsid w:val="00F574D5"/>
    <w:pPr>
      <w:tabs>
        <w:tab w:val="num" w:pos="4500"/>
      </w:tabs>
      <w:spacing w:before="120" w:after="120"/>
      <w:ind w:left="3924" w:hanging="1224"/>
      <w:outlineLvl w:val="7"/>
    </w:pPr>
    <w:rPr>
      <w:sz w:val="24"/>
    </w:rPr>
  </w:style>
  <w:style w:type="paragraph" w:customStyle="1" w:styleId="OTRHeading9">
    <w:name w:val="OTR_Heading_9"/>
    <w:rsid w:val="00F574D5"/>
    <w:pPr>
      <w:tabs>
        <w:tab w:val="num" w:pos="5220"/>
      </w:tabs>
      <w:spacing w:before="120" w:after="120"/>
      <w:ind w:left="4500" w:hanging="1440"/>
      <w:contextualSpacing/>
      <w:outlineLvl w:val="8"/>
    </w:pPr>
    <w:rPr>
      <w:sz w:val="24"/>
    </w:rPr>
  </w:style>
  <w:style w:type="paragraph" w:customStyle="1" w:styleId="OTRHeading3">
    <w:name w:val="OTR_Heading_3"/>
    <w:next w:val="affa"/>
    <w:link w:val="OTRHeading30"/>
    <w:rsid w:val="00F574D5"/>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a"/>
    <w:rsid w:val="00F574D5"/>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a"/>
    <w:rsid w:val="00F574D5"/>
    <w:pPr>
      <w:keepNext/>
      <w:numPr>
        <w:ilvl w:val="4"/>
        <w:numId w:val="30"/>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a"/>
    <w:rsid w:val="00F574D5"/>
    <w:pPr>
      <w:numPr>
        <w:numId w:val="30"/>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574D5"/>
    <w:pPr>
      <w:tabs>
        <w:tab w:val="num" w:pos="1287"/>
      </w:tabs>
      <w:spacing w:before="240" w:after="120"/>
      <w:ind w:left="1287" w:hanging="567"/>
      <w:jc w:val="both"/>
    </w:pPr>
    <w:rPr>
      <w:b/>
      <w:sz w:val="28"/>
      <w:szCs w:val="28"/>
    </w:rPr>
  </w:style>
  <w:style w:type="paragraph" w:customStyle="1" w:styleId="1f">
    <w:name w:val="СТИЛЬ1"/>
    <w:rsid w:val="00F574D5"/>
    <w:pPr>
      <w:numPr>
        <w:numId w:val="31"/>
      </w:numPr>
      <w:tabs>
        <w:tab w:val="clear" w:pos="1287"/>
        <w:tab w:val="num" w:pos="1296"/>
      </w:tabs>
      <w:spacing w:before="240" w:after="120"/>
      <w:ind w:left="1296" w:hanging="576"/>
      <w:jc w:val="both"/>
    </w:pPr>
    <w:rPr>
      <w:b/>
      <w:sz w:val="28"/>
      <w:szCs w:val="28"/>
    </w:rPr>
  </w:style>
  <w:style w:type="paragraph" w:customStyle="1" w:styleId="3fc">
    <w:name w:val="СТИЛЬ3"/>
    <w:rsid w:val="00F574D5"/>
    <w:pPr>
      <w:tabs>
        <w:tab w:val="num" w:pos="1440"/>
      </w:tabs>
      <w:spacing w:before="240" w:after="120"/>
      <w:ind w:left="1440" w:hanging="720"/>
      <w:jc w:val="both"/>
    </w:pPr>
    <w:rPr>
      <w:b/>
      <w:sz w:val="28"/>
      <w:szCs w:val="28"/>
    </w:rPr>
  </w:style>
  <w:style w:type="paragraph" w:customStyle="1" w:styleId="CharChar1">
    <w:name w:val="Char Char1"/>
    <w:basedOn w:val="affa"/>
    <w:rsid w:val="00F574D5"/>
    <w:pPr>
      <w:suppressAutoHyphens w:val="0"/>
      <w:spacing w:after="160" w:line="240" w:lineRule="exact"/>
    </w:pPr>
    <w:rPr>
      <w:rFonts w:eastAsia="Calibri"/>
      <w:sz w:val="20"/>
      <w:szCs w:val="20"/>
      <w:lang w:eastAsia="zh-CN"/>
    </w:rPr>
  </w:style>
  <w:style w:type="paragraph" w:customStyle="1" w:styleId="tablecelll0">
    <w:name w:val="tablecelll"/>
    <w:basedOn w:val="affa"/>
    <w:rsid w:val="00F574D5"/>
    <w:pPr>
      <w:suppressAutoHyphens w:val="0"/>
    </w:pPr>
    <w:rPr>
      <w:lang w:eastAsia="ru-RU"/>
    </w:rPr>
  </w:style>
  <w:style w:type="character" w:customStyle="1" w:styleId="zakonspanusual11">
    <w:name w:val="zakon_spanusual11"/>
    <w:rsid w:val="00F574D5"/>
    <w:rPr>
      <w:rFonts w:ascii="Courier New" w:hAnsi="Courier New" w:cs="Arial Unicode MS" w:hint="default"/>
      <w:color w:val="000000"/>
      <w:sz w:val="18"/>
      <w:szCs w:val="18"/>
    </w:rPr>
  </w:style>
  <w:style w:type="table" w:customStyle="1" w:styleId="OTRTable">
    <w:name w:val="OTR_Table"/>
    <w:basedOn w:val="affc"/>
    <w:rsid w:val="00F574D5"/>
    <w:pPr>
      <w:spacing w:before="60" w:after="60"/>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a"/>
    <w:rsid w:val="00F574D5"/>
    <w:pPr>
      <w:suppressAutoHyphens w:val="0"/>
      <w:ind w:firstLine="720"/>
      <w:jc w:val="both"/>
    </w:pPr>
    <w:rPr>
      <w:lang w:eastAsia="ru-RU"/>
    </w:rPr>
  </w:style>
  <w:style w:type="paragraph" w:customStyle="1" w:styleId="OTRListNum">
    <w:name w:val="OTR_List_Num"/>
    <w:basedOn w:val="affa"/>
    <w:rsid w:val="00F574D5"/>
    <w:pPr>
      <w:suppressAutoHyphens w:val="0"/>
      <w:spacing w:before="60" w:after="60"/>
      <w:jc w:val="both"/>
    </w:pPr>
    <w:rPr>
      <w:szCs w:val="20"/>
      <w:lang w:eastAsia="ru-RU"/>
    </w:rPr>
  </w:style>
  <w:style w:type="paragraph" w:styleId="affffffff8">
    <w:name w:val="Note Heading"/>
    <w:basedOn w:val="affa"/>
    <w:next w:val="affa"/>
    <w:link w:val="affffffff9"/>
    <w:rsid w:val="00F574D5"/>
    <w:pPr>
      <w:suppressAutoHyphens w:val="0"/>
    </w:pPr>
    <w:rPr>
      <w:lang w:eastAsia="ru-RU"/>
    </w:rPr>
  </w:style>
  <w:style w:type="character" w:customStyle="1" w:styleId="affffffff9">
    <w:name w:val="Заголовок записки Знак"/>
    <w:basedOn w:val="affb"/>
    <w:link w:val="affffffff8"/>
    <w:rsid w:val="00F574D5"/>
    <w:rPr>
      <w:sz w:val="24"/>
      <w:szCs w:val="24"/>
    </w:rPr>
  </w:style>
  <w:style w:type="table" w:styleId="1ffff5">
    <w:name w:val="Table Grid 1"/>
    <w:basedOn w:val="affc"/>
    <w:rsid w:val="00F574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574D5"/>
    <w:rPr>
      <w:color w:val="008000"/>
      <w:sz w:val="22"/>
      <w:szCs w:val="22"/>
      <w:u w:val="single"/>
    </w:rPr>
  </w:style>
  <w:style w:type="paragraph" w:styleId="3fd">
    <w:name w:val="List Bullet 3"/>
    <w:basedOn w:val="affa"/>
    <w:autoRedefine/>
    <w:rsid w:val="00F574D5"/>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a"/>
    <w:autoRedefine/>
    <w:rsid w:val="00F574D5"/>
    <w:pPr>
      <w:tabs>
        <w:tab w:val="num" w:pos="420"/>
      </w:tabs>
      <w:suppressAutoHyphens w:val="0"/>
      <w:ind w:left="420" w:hanging="420"/>
    </w:pPr>
    <w:rPr>
      <w:szCs w:val="20"/>
      <w:lang w:val="en-US" w:eastAsia="en-US"/>
    </w:rPr>
  </w:style>
  <w:style w:type="paragraph" w:styleId="54">
    <w:name w:val="List Bullet 5"/>
    <w:basedOn w:val="affa"/>
    <w:autoRedefine/>
    <w:rsid w:val="00F574D5"/>
    <w:pPr>
      <w:tabs>
        <w:tab w:val="num" w:pos="624"/>
      </w:tabs>
      <w:suppressAutoHyphens w:val="0"/>
      <w:ind w:left="624" w:hanging="624"/>
    </w:pPr>
    <w:rPr>
      <w:szCs w:val="20"/>
      <w:lang w:val="en-US" w:eastAsia="en-US"/>
    </w:rPr>
  </w:style>
  <w:style w:type="paragraph" w:styleId="4b">
    <w:name w:val="List Number 4"/>
    <w:basedOn w:val="affa"/>
    <w:rsid w:val="00F574D5"/>
    <w:pPr>
      <w:tabs>
        <w:tab w:val="num" w:pos="420"/>
      </w:tabs>
      <w:suppressAutoHyphens w:val="0"/>
      <w:ind w:left="420" w:hanging="420"/>
    </w:pPr>
    <w:rPr>
      <w:szCs w:val="20"/>
      <w:lang w:val="en-US" w:eastAsia="en-US"/>
    </w:rPr>
  </w:style>
  <w:style w:type="paragraph" w:styleId="55">
    <w:name w:val="List Number 5"/>
    <w:basedOn w:val="affa"/>
    <w:rsid w:val="00F574D5"/>
    <w:pPr>
      <w:tabs>
        <w:tab w:val="num" w:pos="768"/>
      </w:tabs>
      <w:suppressAutoHyphens w:val="0"/>
      <w:ind w:left="768" w:hanging="768"/>
    </w:pPr>
    <w:rPr>
      <w:szCs w:val="20"/>
      <w:lang w:val="en-US" w:eastAsia="en-US"/>
    </w:rPr>
  </w:style>
  <w:style w:type="paragraph" w:customStyle="1" w:styleId="Bulletin">
    <w:name w:val="Bulletin"/>
    <w:basedOn w:val="affa"/>
    <w:rsid w:val="00F574D5"/>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a"/>
    <w:rsid w:val="00F574D5"/>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a"/>
    <w:next w:val="affa"/>
    <w:link w:val="3ff"/>
    <w:rsid w:val="00F574D5"/>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a"/>
    <w:rsid w:val="00F574D5"/>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a"/>
    <w:rsid w:val="00F574D5"/>
    <w:pPr>
      <w:tabs>
        <w:tab w:val="num" w:pos="564"/>
      </w:tabs>
      <w:suppressAutoHyphens w:val="0"/>
      <w:spacing w:before="40" w:after="40"/>
      <w:ind w:left="754" w:hanging="357"/>
      <w:jc w:val="both"/>
    </w:pPr>
    <w:rPr>
      <w:rFonts w:ascii="Arial" w:hAnsi="Arial"/>
      <w:szCs w:val="20"/>
      <w:lang w:eastAsia="en-US"/>
    </w:rPr>
  </w:style>
  <w:style w:type="paragraph" w:customStyle="1" w:styleId="35">
    <w:name w:val="Заголовок 3.КД"/>
    <w:basedOn w:val="2ff0"/>
    <w:next w:val="affa"/>
    <w:link w:val="3ff0"/>
    <w:autoRedefine/>
    <w:rsid w:val="00F574D5"/>
    <w:pPr>
      <w:numPr>
        <w:numId w:val="34"/>
      </w:numPr>
      <w:tabs>
        <w:tab w:val="clear" w:pos="900"/>
        <w:tab w:val="num" w:pos="360"/>
        <w:tab w:val="num" w:pos="1209"/>
      </w:tabs>
      <w:ind w:left="0" w:firstLine="567"/>
      <w:outlineLvl w:val="0"/>
    </w:pPr>
    <w:rPr>
      <w:bCs w:val="0"/>
    </w:rPr>
  </w:style>
  <w:style w:type="paragraph" w:customStyle="1" w:styleId="40">
    <w:name w:val="Заголовок 4.КД"/>
    <w:basedOn w:val="35"/>
    <w:next w:val="affa"/>
    <w:link w:val="4d"/>
    <w:autoRedefine/>
    <w:rsid w:val="00F574D5"/>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574D5"/>
    <w:pPr>
      <w:spacing w:before="0" w:after="0"/>
      <w:jc w:val="right"/>
    </w:pPr>
  </w:style>
  <w:style w:type="numbering" w:styleId="111111">
    <w:name w:val="Outline List 2"/>
    <w:basedOn w:val="affd"/>
    <w:rsid w:val="00F574D5"/>
    <w:pPr>
      <w:numPr>
        <w:numId w:val="33"/>
      </w:numPr>
    </w:pPr>
  </w:style>
  <w:style w:type="character" w:customStyle="1" w:styleId="3ff0">
    <w:name w:val="Заголовок 3.КД Знак Знак"/>
    <w:basedOn w:val="2ff1"/>
    <w:link w:val="35"/>
    <w:rsid w:val="00F574D5"/>
    <w:rPr>
      <w:rFonts w:ascii="Cambria" w:hAnsi="Cambria"/>
      <w:b/>
      <w:bCs w:val="0"/>
      <w:kern w:val="28"/>
      <w:sz w:val="28"/>
      <w:szCs w:val="28"/>
      <w:lang w:eastAsia="en-US"/>
    </w:rPr>
  </w:style>
  <w:style w:type="paragraph" w:customStyle="1" w:styleId="102">
    <w:name w:val="Заголовок 1_02"/>
    <w:basedOn w:val="1ffff2"/>
    <w:rsid w:val="00F574D5"/>
    <w:pPr>
      <w:tabs>
        <w:tab w:val="left" w:pos="540"/>
      </w:tabs>
      <w:spacing w:before="240" w:line="240" w:lineRule="auto"/>
      <w:ind w:left="5580"/>
      <w:jc w:val="left"/>
    </w:pPr>
    <w:rPr>
      <w:bCs/>
    </w:rPr>
  </w:style>
  <w:style w:type="paragraph" w:customStyle="1" w:styleId="2ff2">
    <w:name w:val="заголовок 2"/>
    <w:basedOn w:val="affa"/>
    <w:next w:val="affff6"/>
    <w:link w:val="2ff3"/>
    <w:rsid w:val="00F574D5"/>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a"/>
    <w:next w:val="affa"/>
    <w:semiHidden/>
    <w:rsid w:val="00F574D5"/>
    <w:pPr>
      <w:suppressAutoHyphens w:val="0"/>
      <w:spacing w:before="120"/>
    </w:pPr>
    <w:rPr>
      <w:rFonts w:ascii="Arial" w:hAnsi="Arial"/>
      <w:b/>
      <w:szCs w:val="20"/>
      <w:lang w:val="en-US" w:eastAsia="en-US"/>
    </w:rPr>
  </w:style>
  <w:style w:type="paragraph" w:styleId="56">
    <w:name w:val="index 5"/>
    <w:basedOn w:val="affa"/>
    <w:next w:val="affa"/>
    <w:autoRedefine/>
    <w:semiHidden/>
    <w:rsid w:val="00F574D5"/>
    <w:pPr>
      <w:suppressAutoHyphens w:val="0"/>
    </w:pPr>
    <w:rPr>
      <w:noProof/>
      <w:sz w:val="28"/>
      <w:szCs w:val="20"/>
      <w:lang w:eastAsia="en-US"/>
    </w:rPr>
  </w:style>
  <w:style w:type="paragraph" w:customStyle="1" w:styleId="xl24">
    <w:name w:val="xl24"/>
    <w:basedOn w:val="affa"/>
    <w:rsid w:val="00F574D5"/>
    <w:pPr>
      <w:suppressAutoHyphens w:val="0"/>
      <w:spacing w:before="100" w:after="100"/>
      <w:jc w:val="center"/>
      <w:textAlignment w:val="center"/>
    </w:pPr>
    <w:rPr>
      <w:szCs w:val="20"/>
      <w:lang w:eastAsia="ru-RU"/>
    </w:rPr>
  </w:style>
  <w:style w:type="paragraph" w:customStyle="1" w:styleId="Normal2">
    <w:name w:val="Normal2"/>
    <w:rsid w:val="00F574D5"/>
    <w:pPr>
      <w:widowControl w:val="0"/>
      <w:spacing w:line="300" w:lineRule="auto"/>
      <w:ind w:firstLine="720"/>
      <w:jc w:val="both"/>
    </w:pPr>
    <w:rPr>
      <w:snapToGrid w:val="0"/>
      <w:sz w:val="24"/>
    </w:rPr>
  </w:style>
  <w:style w:type="paragraph" w:customStyle="1" w:styleId="OTRTitleDocCode">
    <w:name w:val="OTR_Title_DocCode"/>
    <w:basedOn w:val="affa"/>
    <w:semiHidden/>
    <w:rsid w:val="00F574D5"/>
    <w:pPr>
      <w:suppressAutoHyphens w:val="0"/>
      <w:spacing w:before="120" w:after="240"/>
      <w:jc w:val="center"/>
    </w:pPr>
    <w:rPr>
      <w:b/>
      <w:bCs/>
      <w:sz w:val="20"/>
      <w:szCs w:val="20"/>
      <w:lang w:eastAsia="ru-RU"/>
    </w:rPr>
  </w:style>
  <w:style w:type="paragraph" w:customStyle="1" w:styleId="PseudoH1NoNum">
    <w:name w:val="Pseudo H1 No Num"/>
    <w:basedOn w:val="affa"/>
    <w:next w:val="affff6"/>
    <w:rsid w:val="00F574D5"/>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574D5"/>
    <w:rPr>
      <w:b/>
      <w:sz w:val="28"/>
      <w:szCs w:val="28"/>
      <w:lang w:val="ru-RU" w:eastAsia="en-US" w:bidi="ar-SA"/>
    </w:rPr>
  </w:style>
  <w:style w:type="paragraph" w:customStyle="1" w:styleId="otrnormal1">
    <w:name w:val="otr_normal"/>
    <w:rsid w:val="00F574D5"/>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a"/>
    <w:rsid w:val="00F574D5"/>
    <w:pPr>
      <w:numPr>
        <w:numId w:val="35"/>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574D5"/>
    <w:pPr>
      <w:numPr>
        <w:numId w:val="36"/>
      </w:numPr>
      <w:suppressAutoHyphens/>
      <w:spacing w:before="120" w:after="120" w:line="288" w:lineRule="auto"/>
      <w:jc w:val="both"/>
    </w:pPr>
    <w:rPr>
      <w:rFonts w:ascii="Arial" w:hAnsi="Arial"/>
      <w:szCs w:val="22"/>
      <w:lang w:eastAsia="en-US"/>
    </w:rPr>
  </w:style>
  <w:style w:type="paragraph" w:customStyle="1" w:styleId="OTRListMark0">
    <w:name w:val="OTR_List_Mark"/>
    <w:basedOn w:val="affa"/>
    <w:link w:val="OTRListMark2"/>
    <w:rsid w:val="00F574D5"/>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574D5"/>
    <w:rPr>
      <w:rFonts w:ascii="Cambria" w:hAnsi="Cambria"/>
      <w:sz w:val="24"/>
    </w:rPr>
  </w:style>
  <w:style w:type="paragraph" w:customStyle="1" w:styleId="otrlistmark">
    <w:name w:val="_otr_list_mark"/>
    <w:link w:val="otrlistmark3"/>
    <w:rsid w:val="00F574D5"/>
    <w:pPr>
      <w:numPr>
        <w:numId w:val="37"/>
      </w:numPr>
    </w:pPr>
    <w:rPr>
      <w:rFonts w:ascii="Cambria" w:hAnsi="Cambria"/>
      <w:snapToGrid w:val="0"/>
      <w:sz w:val="24"/>
    </w:rPr>
  </w:style>
  <w:style w:type="character" w:customStyle="1" w:styleId="otrlistmark3">
    <w:name w:val="_otr_list_mark Знак Знак"/>
    <w:link w:val="otrlistmark"/>
    <w:rsid w:val="00F574D5"/>
    <w:rPr>
      <w:rFonts w:ascii="Cambria" w:hAnsi="Cambria"/>
      <w:snapToGrid w:val="0"/>
      <w:sz w:val="24"/>
    </w:rPr>
  </w:style>
  <w:style w:type="paragraph" w:customStyle="1" w:styleId="OTRTableListNum">
    <w:name w:val="OTR_Table_List_Num"/>
    <w:basedOn w:val="affa"/>
    <w:rsid w:val="00F574D5"/>
    <w:pPr>
      <w:numPr>
        <w:numId w:val="48"/>
      </w:numPr>
      <w:suppressAutoHyphens w:val="0"/>
      <w:spacing w:before="60" w:after="60"/>
    </w:pPr>
    <w:rPr>
      <w:szCs w:val="20"/>
      <w:lang w:eastAsia="ru-RU"/>
    </w:rPr>
  </w:style>
  <w:style w:type="paragraph" w:customStyle="1" w:styleId="otrtablenormal">
    <w:name w:val="otr_table_normal"/>
    <w:rsid w:val="00F574D5"/>
    <w:pPr>
      <w:suppressAutoHyphens/>
      <w:spacing w:before="120" w:after="120"/>
      <w:contextualSpacing/>
    </w:pPr>
    <w:rPr>
      <w:rFonts w:ascii="Arial" w:hAnsi="Arial"/>
      <w:szCs w:val="22"/>
    </w:rPr>
  </w:style>
  <w:style w:type="paragraph" w:customStyle="1" w:styleId="otrtablemark">
    <w:name w:val="otr_table_mark"/>
    <w:rsid w:val="00F574D5"/>
    <w:pPr>
      <w:numPr>
        <w:numId w:val="38"/>
      </w:numPr>
      <w:suppressAutoHyphens/>
      <w:spacing w:before="120" w:after="120"/>
    </w:pPr>
    <w:rPr>
      <w:rFonts w:ascii="Arial" w:hAnsi="Arial"/>
      <w:szCs w:val="22"/>
    </w:rPr>
  </w:style>
  <w:style w:type="paragraph" w:customStyle="1" w:styleId="CharCharCharChar">
    <w:name w:val="Char Char Char Char"/>
    <w:basedOn w:val="affa"/>
    <w:next w:val="affa"/>
    <w:semiHidden/>
    <w:rsid w:val="00F574D5"/>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574D5"/>
    <w:rPr>
      <w:rFonts w:ascii="Arial" w:hAnsi="Arial" w:cs="Arial"/>
      <w:b/>
      <w:bCs/>
      <w:sz w:val="22"/>
      <w:szCs w:val="22"/>
    </w:rPr>
  </w:style>
  <w:style w:type="paragraph" w:customStyle="1" w:styleId="affffffffe">
    <w:name w:val="Знак Знак Знак Знак Знак Знак Знак Знак Знак Знак"/>
    <w:basedOn w:val="affa"/>
    <w:rsid w:val="00F574D5"/>
    <w:pPr>
      <w:suppressAutoHyphens w:val="0"/>
      <w:spacing w:after="160" w:line="240" w:lineRule="exact"/>
    </w:pPr>
    <w:rPr>
      <w:rFonts w:ascii="Verdana" w:hAnsi="Verdana"/>
      <w:lang w:val="en-US" w:eastAsia="en-US"/>
    </w:rPr>
  </w:style>
  <w:style w:type="paragraph" w:styleId="2ff4">
    <w:name w:val="envelope return"/>
    <w:basedOn w:val="affa"/>
    <w:rsid w:val="00F574D5"/>
    <w:pPr>
      <w:suppressAutoHyphens w:val="0"/>
    </w:pPr>
    <w:rPr>
      <w:rFonts w:ascii="Arial" w:hAnsi="Arial"/>
      <w:sz w:val="20"/>
      <w:szCs w:val="20"/>
      <w:lang w:eastAsia="ru-RU"/>
    </w:rPr>
  </w:style>
  <w:style w:type="paragraph" w:customStyle="1" w:styleId="57">
    <w:name w:val="заголовок 5"/>
    <w:basedOn w:val="affa"/>
    <w:next w:val="affa"/>
    <w:rsid w:val="00F574D5"/>
    <w:pPr>
      <w:keepNext/>
      <w:suppressAutoHyphens w:val="0"/>
      <w:outlineLvl w:val="4"/>
    </w:pPr>
    <w:rPr>
      <w:b/>
      <w:bCs/>
      <w:sz w:val="32"/>
      <w:szCs w:val="32"/>
      <w:lang w:eastAsia="ru-RU"/>
    </w:rPr>
  </w:style>
  <w:style w:type="paragraph" w:customStyle="1" w:styleId="BodyText23">
    <w:name w:val="Body Text 23"/>
    <w:basedOn w:val="affa"/>
    <w:rsid w:val="00F574D5"/>
    <w:pPr>
      <w:suppressAutoHyphens w:val="0"/>
      <w:ind w:firstLine="709"/>
      <w:jc w:val="both"/>
    </w:pPr>
    <w:rPr>
      <w:sz w:val="28"/>
      <w:szCs w:val="20"/>
      <w:lang w:eastAsia="ru-RU"/>
    </w:rPr>
  </w:style>
  <w:style w:type="paragraph" w:customStyle="1" w:styleId="2ff5">
    <w:name w:val="Знак Знак2 Знак"/>
    <w:basedOn w:val="affa"/>
    <w:rsid w:val="00F574D5"/>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a"/>
    <w:link w:val="OTRTableHead0"/>
    <w:rsid w:val="00F574D5"/>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a"/>
    <w:link w:val="afffffffff0"/>
    <w:rsid w:val="00F574D5"/>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574D5"/>
    <w:rPr>
      <w:rFonts w:ascii="Verdana" w:hAnsi="Verdana"/>
      <w:iCs/>
      <w:sz w:val="18"/>
      <w:szCs w:val="22"/>
    </w:rPr>
  </w:style>
  <w:style w:type="paragraph" w:customStyle="1" w:styleId="aa">
    <w:name w:val="ТребСпис"/>
    <w:basedOn w:val="afffffffff"/>
    <w:link w:val="afffffffff1"/>
    <w:rsid w:val="00F574D5"/>
    <w:pPr>
      <w:numPr>
        <w:numId w:val="39"/>
      </w:numPr>
      <w:tabs>
        <w:tab w:val="left" w:pos="1531"/>
      </w:tabs>
    </w:pPr>
    <w:rPr>
      <w:lang w:eastAsia="en-US"/>
    </w:rPr>
  </w:style>
  <w:style w:type="character" w:customStyle="1" w:styleId="afffffffff1">
    <w:name w:val="ТребСпис Знак"/>
    <w:link w:val="aa"/>
    <w:rsid w:val="00F574D5"/>
    <w:rPr>
      <w:rFonts w:ascii="Verdana" w:hAnsi="Verdana"/>
      <w:iCs/>
      <w:sz w:val="18"/>
      <w:szCs w:val="22"/>
      <w:lang w:eastAsia="en-US"/>
    </w:rPr>
  </w:style>
  <w:style w:type="paragraph" w:customStyle="1" w:styleId="Tabletext">
    <w:name w:val="Tabletext"/>
    <w:basedOn w:val="affa"/>
    <w:rsid w:val="00F574D5"/>
    <w:pPr>
      <w:keepLines/>
      <w:widowControl w:val="0"/>
      <w:numPr>
        <w:ilvl w:val="1"/>
        <w:numId w:val="39"/>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574D5"/>
    <w:rPr>
      <w:sz w:val="24"/>
      <w:szCs w:val="24"/>
    </w:rPr>
  </w:style>
  <w:style w:type="paragraph" w:customStyle="1" w:styleId="afffffffff2">
    <w:name w:val="ДокТалицаШапка"/>
    <w:basedOn w:val="affa"/>
    <w:next w:val="affa"/>
    <w:rsid w:val="00F574D5"/>
    <w:pPr>
      <w:keepNext/>
      <w:widowControl w:val="0"/>
      <w:suppressAutoHyphens w:val="0"/>
      <w:spacing w:before="60" w:after="60"/>
      <w:jc w:val="center"/>
    </w:pPr>
    <w:rPr>
      <w:b/>
      <w:szCs w:val="20"/>
      <w:lang w:eastAsia="ru-RU"/>
    </w:rPr>
  </w:style>
  <w:style w:type="paragraph" w:customStyle="1" w:styleId="1ffff6">
    <w:name w:val="Раздел1"/>
    <w:basedOn w:val="affa"/>
    <w:rsid w:val="00F574D5"/>
    <w:pPr>
      <w:suppressAutoHyphens w:val="0"/>
      <w:spacing w:before="120" w:after="120"/>
      <w:jc w:val="center"/>
    </w:pPr>
    <w:rPr>
      <w:b/>
      <w:bCs/>
      <w:color w:val="000000"/>
      <w:sz w:val="28"/>
      <w:lang w:eastAsia="ru-RU"/>
    </w:rPr>
  </w:style>
  <w:style w:type="paragraph" w:customStyle="1" w:styleId="1-1">
    <w:name w:val="Раздел1-1"/>
    <w:basedOn w:val="affa"/>
    <w:rsid w:val="00F574D5"/>
    <w:pPr>
      <w:suppressAutoHyphens w:val="0"/>
      <w:spacing w:before="60" w:after="60"/>
    </w:pPr>
    <w:rPr>
      <w:b/>
      <w:szCs w:val="20"/>
      <w:lang w:eastAsia="ru-RU"/>
    </w:rPr>
  </w:style>
  <w:style w:type="paragraph" w:customStyle="1" w:styleId="1-1-1">
    <w:name w:val="Раздел1-1-1"/>
    <w:basedOn w:val="affa"/>
    <w:rsid w:val="00F574D5"/>
    <w:pPr>
      <w:suppressAutoHyphens w:val="0"/>
      <w:spacing w:before="60" w:after="60"/>
    </w:pPr>
    <w:rPr>
      <w:szCs w:val="20"/>
      <w:lang w:eastAsia="ru-RU"/>
    </w:rPr>
  </w:style>
  <w:style w:type="paragraph" w:customStyle="1" w:styleId="1-1-10">
    <w:name w:val="Стиль Раздел1-1-1 + По центру"/>
    <w:basedOn w:val="1-1-1"/>
    <w:rsid w:val="00F574D5"/>
    <w:pPr>
      <w:jc w:val="center"/>
    </w:pPr>
  </w:style>
  <w:style w:type="paragraph" w:customStyle="1" w:styleId="afffffffff3">
    <w:name w:val="ДокТекст"/>
    <w:basedOn w:val="affa"/>
    <w:rsid w:val="00F574D5"/>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574D5"/>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574D5"/>
    <w:pPr>
      <w:spacing w:before="60" w:after="60"/>
      <w:ind w:left="2835" w:right="851"/>
    </w:pPr>
    <w:rPr>
      <w:rFonts w:cs="Tahoma"/>
      <w:bCs/>
    </w:rPr>
  </w:style>
  <w:style w:type="paragraph" w:customStyle="1" w:styleId="afffffffff5">
    <w:name w:val="ПрецедентЗаголовок"/>
    <w:basedOn w:val="afffffffff4"/>
    <w:next w:val="afffffffff4"/>
    <w:rsid w:val="00F574D5"/>
    <w:pPr>
      <w:keepNext/>
      <w:spacing w:before="120" w:after="0"/>
      <w:ind w:left="0"/>
    </w:pPr>
    <w:rPr>
      <w:b/>
      <w:bCs w:val="0"/>
    </w:rPr>
  </w:style>
  <w:style w:type="paragraph" w:customStyle="1" w:styleId="afffffffff6">
    <w:name w:val="СценарийАльт"/>
    <w:basedOn w:val="affa"/>
    <w:rsid w:val="00F574D5"/>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a"/>
    <w:rsid w:val="00F574D5"/>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5">
    <w:name w:val="СценарийНью"/>
    <w:basedOn w:val="afffffffff4"/>
    <w:rsid w:val="00F574D5"/>
    <w:pPr>
      <w:numPr>
        <w:numId w:val="40"/>
      </w:numPr>
      <w:tabs>
        <w:tab w:val="left" w:pos="1482"/>
      </w:tabs>
      <w:spacing w:before="120"/>
    </w:pPr>
    <w:rPr>
      <w:bCs w:val="0"/>
    </w:rPr>
  </w:style>
  <w:style w:type="paragraph" w:customStyle="1" w:styleId="afffffffff8">
    <w:name w:val="ТребМеню"/>
    <w:basedOn w:val="afffffffff3"/>
    <w:rsid w:val="00F574D5"/>
    <w:rPr>
      <w:b/>
    </w:rPr>
  </w:style>
  <w:style w:type="paragraph" w:customStyle="1" w:styleId="aff3">
    <w:name w:val="ТребНумСпис"/>
    <w:rsid w:val="00F574D5"/>
    <w:pPr>
      <w:numPr>
        <w:numId w:val="41"/>
      </w:numPr>
      <w:spacing w:before="120"/>
    </w:pPr>
    <w:rPr>
      <w:rFonts w:ascii="Verdana" w:hAnsi="Verdana"/>
      <w:iCs/>
      <w:sz w:val="18"/>
      <w:szCs w:val="22"/>
      <w:lang w:eastAsia="en-US"/>
    </w:rPr>
  </w:style>
  <w:style w:type="paragraph" w:customStyle="1" w:styleId="afffffffff9">
    <w:name w:val="ТребСсылка"/>
    <w:basedOn w:val="afffffffff3"/>
    <w:rsid w:val="00F574D5"/>
    <w:rPr>
      <w:i/>
      <w:color w:val="333399"/>
    </w:rPr>
  </w:style>
  <w:style w:type="paragraph" w:customStyle="1" w:styleId="afffffffffa">
    <w:name w:val="ТребТекстКонст"/>
    <w:basedOn w:val="afffffffff3"/>
    <w:rsid w:val="00F574D5"/>
    <w:rPr>
      <w:color w:val="993366"/>
    </w:rPr>
  </w:style>
  <w:style w:type="paragraph" w:customStyle="1" w:styleId="1ffff7">
    <w:name w:val="Стиль Раздел1 + По левому краю"/>
    <w:basedOn w:val="1ffff6"/>
    <w:rsid w:val="00F574D5"/>
    <w:pPr>
      <w:jc w:val="left"/>
    </w:pPr>
    <w:rPr>
      <w:szCs w:val="20"/>
    </w:rPr>
  </w:style>
  <w:style w:type="paragraph" w:customStyle="1" w:styleId="afffffffffb">
    <w:name w:val="Таблица ячейка"/>
    <w:basedOn w:val="affff6"/>
    <w:rsid w:val="00F574D5"/>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574D5"/>
    <w:rPr>
      <w:b/>
      <w:sz w:val="28"/>
      <w:szCs w:val="28"/>
    </w:rPr>
  </w:style>
  <w:style w:type="paragraph" w:customStyle="1" w:styleId="af4">
    <w:name w:val="Обычный_марк"/>
    <w:basedOn w:val="affa"/>
    <w:link w:val="afffffffffc"/>
    <w:qFormat/>
    <w:rsid w:val="00F574D5"/>
    <w:pPr>
      <w:numPr>
        <w:numId w:val="42"/>
      </w:numPr>
      <w:tabs>
        <w:tab w:val="left" w:pos="284"/>
        <w:tab w:val="left" w:pos="1134"/>
      </w:tabs>
      <w:suppressAutoHyphens w:val="0"/>
      <w:ind w:left="0" w:firstLine="709"/>
      <w:jc w:val="both"/>
    </w:pPr>
    <w:rPr>
      <w:rFonts w:ascii="Cambria" w:hAnsi="Cambria"/>
      <w:sz w:val="28"/>
    </w:rPr>
  </w:style>
  <w:style w:type="paragraph" w:customStyle="1" w:styleId="2a">
    <w:name w:val="Обычный_марк2"/>
    <w:basedOn w:val="affff6"/>
    <w:link w:val="2ff8"/>
    <w:qFormat/>
    <w:rsid w:val="00F574D5"/>
    <w:pPr>
      <w:numPr>
        <w:numId w:val="43"/>
      </w:numPr>
      <w:tabs>
        <w:tab w:val="left" w:pos="1560"/>
      </w:tabs>
      <w:suppressAutoHyphens w:val="0"/>
      <w:ind w:left="0" w:firstLine="1134"/>
      <w:jc w:val="left"/>
    </w:pPr>
    <w:rPr>
      <w:rFonts w:ascii="Cambria" w:eastAsia="Times New Roman" w:hAnsi="Cambria"/>
      <w:sz w:val="28"/>
      <w:szCs w:val="28"/>
    </w:rPr>
  </w:style>
  <w:style w:type="character" w:customStyle="1" w:styleId="afffffffffc">
    <w:name w:val="Обычный_марк Знак"/>
    <w:link w:val="af4"/>
    <w:rsid w:val="00F574D5"/>
    <w:rPr>
      <w:rFonts w:ascii="Cambria" w:hAnsi="Cambria"/>
      <w:sz w:val="28"/>
      <w:szCs w:val="24"/>
    </w:rPr>
  </w:style>
  <w:style w:type="character" w:customStyle="1" w:styleId="2ff8">
    <w:name w:val="Обычный_марк2 Знак"/>
    <w:link w:val="2a"/>
    <w:rsid w:val="00F574D5"/>
    <w:rPr>
      <w:rFonts w:ascii="Cambria" w:hAnsi="Cambria"/>
      <w:sz w:val="28"/>
      <w:szCs w:val="28"/>
    </w:rPr>
  </w:style>
  <w:style w:type="paragraph" w:customStyle="1" w:styleId="af9">
    <w:name w:val="маркированный"/>
    <w:aliases w:val="Symbol (Symbol),Слева:  0,63 см,Выступ:  0"/>
    <w:basedOn w:val="affa"/>
    <w:rsid w:val="00F574D5"/>
    <w:pPr>
      <w:numPr>
        <w:numId w:val="44"/>
      </w:numPr>
      <w:suppressAutoHyphens w:val="0"/>
      <w:jc w:val="both"/>
    </w:pPr>
    <w:rPr>
      <w:sz w:val="28"/>
      <w:szCs w:val="28"/>
      <w:lang w:eastAsia="ru-RU"/>
    </w:rPr>
  </w:style>
  <w:style w:type="character" w:customStyle="1" w:styleId="pagetext">
    <w:name w:val="page_text"/>
    <w:basedOn w:val="affb"/>
    <w:rsid w:val="00F574D5"/>
  </w:style>
  <w:style w:type="paragraph" w:customStyle="1" w:styleId="msolistparagraph0">
    <w:name w:val="msolistparagraph"/>
    <w:basedOn w:val="affa"/>
    <w:rsid w:val="00F574D5"/>
    <w:pPr>
      <w:suppressAutoHyphens w:val="0"/>
      <w:ind w:left="720"/>
    </w:pPr>
    <w:rPr>
      <w:lang w:eastAsia="ru-RU"/>
    </w:rPr>
  </w:style>
  <w:style w:type="paragraph" w:customStyle="1" w:styleId="afffffffffd">
    <w:name w:val="Текст документа"/>
    <w:basedOn w:val="affa"/>
    <w:rsid w:val="00F574D5"/>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ffffff2"/>
    <w:rsid w:val="00F574D5"/>
    <w:p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Cs w:val="0"/>
      <w:sz w:val="20"/>
      <w:szCs w:val="24"/>
    </w:rPr>
  </w:style>
  <w:style w:type="paragraph" w:customStyle="1" w:styleId="Table">
    <w:name w:val="Table"/>
    <w:basedOn w:val="affa"/>
    <w:rsid w:val="00F574D5"/>
    <w:pPr>
      <w:tabs>
        <w:tab w:val="left" w:pos="6345"/>
        <w:tab w:val="left" w:pos="8755"/>
      </w:tabs>
      <w:suppressAutoHyphens w:val="0"/>
      <w:jc w:val="center"/>
    </w:pPr>
    <w:rPr>
      <w:rFonts w:ascii="Arial" w:hAnsi="Arial"/>
      <w:sz w:val="20"/>
      <w:szCs w:val="20"/>
      <w:lang w:eastAsia="ru-RU"/>
    </w:rPr>
  </w:style>
  <w:style w:type="paragraph" w:customStyle="1" w:styleId="3a">
    <w:name w:val="Заголовок_3_"/>
    <w:basedOn w:val="affa"/>
    <w:next w:val="affa"/>
    <w:autoRedefine/>
    <w:rsid w:val="00F574D5"/>
    <w:pPr>
      <w:numPr>
        <w:numId w:val="45"/>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574D5"/>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574D5"/>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574D5"/>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574D5"/>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574D5"/>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574D5"/>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574D5"/>
    <w:rPr>
      <w:b/>
      <w:sz w:val="32"/>
      <w:lang w:eastAsia="en-US" w:bidi="ar-SA"/>
    </w:rPr>
  </w:style>
  <w:style w:type="character" w:customStyle="1" w:styleId="1ffff8">
    <w:name w:val="Не удалять! Знак1"/>
    <w:aliases w:val="f Знак Знак1"/>
    <w:locked/>
    <w:rsid w:val="00F574D5"/>
    <w:rPr>
      <w:sz w:val="24"/>
      <w:szCs w:val="24"/>
      <w:lang w:val="ru-RU" w:eastAsia="ru-RU" w:bidi="ar-SA"/>
    </w:rPr>
  </w:style>
  <w:style w:type="paragraph" w:customStyle="1" w:styleId="Head2">
    <w:name w:val="Head 2"/>
    <w:basedOn w:val="2d"/>
    <w:rsid w:val="00F574D5"/>
    <w:pPr>
      <w:keepLines/>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a"/>
    <w:rsid w:val="00F574D5"/>
    <w:pPr>
      <w:suppressAutoHyphens w:val="0"/>
    </w:pPr>
    <w:rPr>
      <w:sz w:val="20"/>
      <w:szCs w:val="20"/>
      <w:lang w:eastAsia="ru-RU"/>
    </w:rPr>
  </w:style>
  <w:style w:type="paragraph" w:customStyle="1" w:styleId="Title-Small">
    <w:name w:val="Title-Small"/>
    <w:basedOn w:val="affffd"/>
    <w:rsid w:val="00F574D5"/>
    <w:pPr>
      <w:widowControl/>
      <w:suppressAutoHyphens w:val="0"/>
      <w:autoSpaceDE/>
    </w:pPr>
    <w:rPr>
      <w:smallCaps/>
      <w:kern w:val="28"/>
      <w:lang w:eastAsia="ru-RU"/>
    </w:rPr>
  </w:style>
  <w:style w:type="paragraph" w:customStyle="1" w:styleId="ASFKListnum2">
    <w:name w:val="_ASFK_List_num2"/>
    <w:basedOn w:val="ASFKListnum1"/>
    <w:rsid w:val="00F574D5"/>
    <w:pPr>
      <w:numPr>
        <w:ilvl w:val="0"/>
        <w:numId w:val="0"/>
      </w:numPr>
      <w:tabs>
        <w:tab w:val="num" w:pos="643"/>
        <w:tab w:val="num" w:pos="1209"/>
        <w:tab w:val="num" w:pos="1440"/>
        <w:tab w:val="num" w:pos="1492"/>
      </w:tabs>
      <w:ind w:left="1440" w:hanging="360"/>
    </w:pPr>
  </w:style>
  <w:style w:type="paragraph" w:customStyle="1" w:styleId="ASFKListnum1">
    <w:name w:val="_ASFK_List_num1"/>
    <w:rsid w:val="00F574D5"/>
    <w:pPr>
      <w:numPr>
        <w:ilvl w:val="1"/>
        <w:numId w:val="46"/>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574D5"/>
    <w:pPr>
      <w:pageBreakBefore w:val="0"/>
      <w:tabs>
        <w:tab w:val="clear" w:pos="0"/>
      </w:tabs>
      <w:ind w:left="0" w:firstLine="0"/>
      <w:jc w:val="left"/>
    </w:pPr>
    <w:rPr>
      <w:sz w:val="28"/>
      <w:szCs w:val="28"/>
    </w:rPr>
  </w:style>
  <w:style w:type="paragraph" w:customStyle="1" w:styleId="affffffffff">
    <w:name w:val="Заг_Приложение"/>
    <w:basedOn w:val="1f9"/>
    <w:next w:val="ASFKNormal"/>
    <w:rsid w:val="00F574D5"/>
    <w:pPr>
      <w:pageBreakBefore/>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574D5"/>
    <w:pPr>
      <w:spacing w:before="120" w:after="120"/>
      <w:ind w:firstLine="567"/>
      <w:jc w:val="both"/>
    </w:pPr>
    <w:rPr>
      <w:sz w:val="24"/>
      <w:szCs w:val="24"/>
    </w:rPr>
  </w:style>
  <w:style w:type="paragraph" w:customStyle="1" w:styleId="ASFKListmark1">
    <w:name w:val="_ASFK_List_mark1"/>
    <w:rsid w:val="00F574D5"/>
    <w:pPr>
      <w:tabs>
        <w:tab w:val="num" w:pos="360"/>
        <w:tab w:val="num" w:pos="851"/>
      </w:tabs>
      <w:ind w:left="851" w:hanging="284"/>
    </w:pPr>
    <w:rPr>
      <w:sz w:val="24"/>
      <w:szCs w:val="24"/>
    </w:rPr>
  </w:style>
  <w:style w:type="paragraph" w:customStyle="1" w:styleId="ASFKListmark2">
    <w:name w:val="_ASFK_List_mark2"/>
    <w:rsid w:val="00F574D5"/>
    <w:pPr>
      <w:tabs>
        <w:tab w:val="num" w:pos="1134"/>
        <w:tab w:val="num" w:pos="1287"/>
      </w:tabs>
      <w:ind w:left="1134" w:hanging="283"/>
    </w:pPr>
    <w:rPr>
      <w:sz w:val="24"/>
      <w:szCs w:val="24"/>
    </w:rPr>
  </w:style>
  <w:style w:type="paragraph" w:customStyle="1" w:styleId="ASFKTableListMark">
    <w:name w:val="_ASFK_Table_List_Mark"/>
    <w:rsid w:val="00F574D5"/>
    <w:pPr>
      <w:tabs>
        <w:tab w:val="num" w:pos="340"/>
        <w:tab w:val="num" w:pos="1320"/>
      </w:tabs>
      <w:ind w:left="340" w:hanging="198"/>
    </w:pPr>
    <w:rPr>
      <w:sz w:val="22"/>
      <w:szCs w:val="22"/>
    </w:rPr>
  </w:style>
  <w:style w:type="paragraph" w:customStyle="1" w:styleId="ASFKFigName">
    <w:name w:val="_ASFK_Fig_Name"/>
    <w:basedOn w:val="ASFKFigure"/>
    <w:next w:val="ASFKNormal"/>
    <w:rsid w:val="00F574D5"/>
    <w:pPr>
      <w:keepNext w:val="0"/>
      <w:tabs>
        <w:tab w:val="num" w:pos="0"/>
        <w:tab w:val="num" w:pos="1800"/>
      </w:tabs>
      <w:ind w:left="1800" w:hanging="360"/>
    </w:pPr>
    <w:rPr>
      <w:b/>
      <w:bCs/>
    </w:rPr>
  </w:style>
  <w:style w:type="paragraph" w:customStyle="1" w:styleId="ASFKFigure">
    <w:name w:val="_ASFK_Figure"/>
    <w:next w:val="ASFKFigName"/>
    <w:rsid w:val="00F574D5"/>
    <w:pPr>
      <w:keepNext/>
      <w:spacing w:before="120" w:after="120"/>
      <w:jc w:val="center"/>
    </w:pPr>
    <w:rPr>
      <w:sz w:val="24"/>
      <w:szCs w:val="24"/>
    </w:rPr>
  </w:style>
  <w:style w:type="paragraph" w:customStyle="1" w:styleId="OTRHeading2">
    <w:name w:val="OTR_Heading_2"/>
    <w:next w:val="affa"/>
    <w:rsid w:val="00F574D5"/>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a"/>
    <w:semiHidden/>
    <w:locked/>
    <w:rsid w:val="00F574D5"/>
    <w:pPr>
      <w:tabs>
        <w:tab w:val="left" w:pos="1080"/>
        <w:tab w:val="num" w:pos="1152"/>
      </w:tabs>
      <w:suppressAutoHyphens w:val="0"/>
      <w:ind w:left="1152" w:hanging="432"/>
      <w:jc w:val="both"/>
    </w:pPr>
    <w:rPr>
      <w:lang w:eastAsia="ru-RU"/>
    </w:rPr>
  </w:style>
  <w:style w:type="paragraph" w:customStyle="1" w:styleId="ASFKNameTable">
    <w:name w:val="_ASFK_Name_Table"/>
    <w:rsid w:val="00F574D5"/>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574D5"/>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a"/>
    <w:rsid w:val="00F574D5"/>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a"/>
    <w:rsid w:val="00F574D5"/>
    <w:pPr>
      <w:tabs>
        <w:tab w:val="num" w:pos="360"/>
      </w:tabs>
      <w:suppressAutoHyphens w:val="0"/>
      <w:spacing w:before="60" w:after="60"/>
    </w:pPr>
    <w:rPr>
      <w:sz w:val="22"/>
      <w:szCs w:val="22"/>
      <w:lang w:eastAsia="ru-RU"/>
    </w:rPr>
  </w:style>
  <w:style w:type="paragraph" w:customStyle="1" w:styleId="affffffffff1">
    <w:name w:val="Абзац жирный+курсив"/>
    <w:basedOn w:val="affa"/>
    <w:semiHidden/>
    <w:rsid w:val="00F574D5"/>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a"/>
    <w:next w:val="affa"/>
    <w:autoRedefine/>
    <w:semiHidden/>
    <w:rsid w:val="00F574D5"/>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a"/>
    <w:next w:val="affa"/>
    <w:semiHidden/>
    <w:rsid w:val="00F574D5"/>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d"/>
    <w:semiHidden/>
    <w:rsid w:val="00F574D5"/>
    <w:pPr>
      <w:keepLines/>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574D5"/>
    <w:pPr>
      <w:tabs>
        <w:tab w:val="clear" w:pos="540"/>
        <w:tab w:val="clear" w:pos="907"/>
      </w:tabs>
      <w:ind w:left="0" w:firstLine="0"/>
    </w:pPr>
    <w:rPr>
      <w:b w:val="0"/>
      <w:bCs w:val="0"/>
    </w:rPr>
  </w:style>
  <w:style w:type="paragraph" w:customStyle="1" w:styleId="ASFKListmark3">
    <w:name w:val="_ASFK_List_mark3"/>
    <w:basedOn w:val="affa"/>
    <w:rsid w:val="00F574D5"/>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574D5"/>
    <w:pPr>
      <w:keepNext/>
      <w:jc w:val="center"/>
    </w:pPr>
    <w:rPr>
      <w:b/>
      <w:bCs/>
    </w:rPr>
  </w:style>
  <w:style w:type="paragraph" w:customStyle="1" w:styleId="ASFKTablenorm">
    <w:name w:val="_ASFK_Table_norm"/>
    <w:rsid w:val="00F574D5"/>
    <w:pPr>
      <w:spacing w:before="60" w:after="60"/>
    </w:pPr>
    <w:rPr>
      <w:sz w:val="22"/>
      <w:szCs w:val="22"/>
    </w:rPr>
  </w:style>
  <w:style w:type="paragraph" w:customStyle="1" w:styleId="affffffffff3">
    <w:name w:val="Ñåðûé õåäåð"/>
    <w:basedOn w:val="affa"/>
    <w:rsid w:val="00F574D5"/>
    <w:pPr>
      <w:keepNext/>
      <w:suppressAutoHyphens w:val="0"/>
      <w:spacing w:before="60" w:after="60"/>
      <w:jc w:val="center"/>
    </w:pPr>
    <w:rPr>
      <w:i/>
      <w:iCs/>
      <w:lang w:eastAsia="en-US"/>
    </w:rPr>
  </w:style>
  <w:style w:type="paragraph" w:customStyle="1" w:styleId="OTRNameTable">
    <w:name w:val="OTR_Name_Table"/>
    <w:basedOn w:val="affa"/>
    <w:link w:val="OTRNameTable0"/>
    <w:rsid w:val="00F574D5"/>
    <w:pPr>
      <w:keepNext/>
      <w:numPr>
        <w:numId w:val="47"/>
      </w:numPr>
      <w:suppressAutoHyphens w:val="0"/>
      <w:spacing w:before="120"/>
      <w:jc w:val="both"/>
    </w:pPr>
    <w:rPr>
      <w:rFonts w:ascii="Cambria" w:hAnsi="Cambria"/>
      <w:b/>
      <w:szCs w:val="20"/>
    </w:rPr>
  </w:style>
  <w:style w:type="character" w:customStyle="1" w:styleId="OTRNameTable0">
    <w:name w:val="OTR_Name_Table Знак"/>
    <w:link w:val="OTRNameTable"/>
    <w:rsid w:val="00F574D5"/>
    <w:rPr>
      <w:rFonts w:ascii="Cambria" w:hAnsi="Cambria"/>
      <w:b/>
      <w:sz w:val="24"/>
    </w:rPr>
  </w:style>
  <w:style w:type="character" w:customStyle="1" w:styleId="OTRSymItalic">
    <w:name w:val="OTR_Sym_Italic"/>
    <w:rsid w:val="00F574D5"/>
    <w:rPr>
      <w:i/>
    </w:rPr>
  </w:style>
  <w:style w:type="paragraph" w:customStyle="1" w:styleId="1ffff9">
    <w:name w:val="Знак1 Знак Знак Знак Знак Знак Знак Знак Знак Знак Знак Знак Знак"/>
    <w:basedOn w:val="affa"/>
    <w:next w:val="affa"/>
    <w:semiHidden/>
    <w:rsid w:val="00F574D5"/>
    <w:pPr>
      <w:suppressAutoHyphens w:val="0"/>
      <w:spacing w:after="160" w:line="240" w:lineRule="exact"/>
    </w:pPr>
    <w:rPr>
      <w:rFonts w:ascii="Arial" w:hAnsi="Arial" w:cs="Arial"/>
      <w:sz w:val="20"/>
      <w:szCs w:val="20"/>
      <w:lang w:val="en-US" w:eastAsia="en-US"/>
    </w:rPr>
  </w:style>
  <w:style w:type="paragraph" w:customStyle="1" w:styleId="xl26">
    <w:name w:val="xl26"/>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a"/>
    <w:rsid w:val="00F574D5"/>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a"/>
    <w:rsid w:val="00F574D5"/>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574D5"/>
    <w:pPr>
      <w:spacing w:before="60" w:after="60"/>
      <w:contextualSpacing/>
    </w:pPr>
    <w:rPr>
      <w:sz w:val="24"/>
    </w:rPr>
  </w:style>
  <w:style w:type="character" w:customStyle="1" w:styleId="OTRSymBold">
    <w:name w:val="_OTR_Sym_Bold"/>
    <w:rsid w:val="00F574D5"/>
    <w:rPr>
      <w:b/>
    </w:rPr>
  </w:style>
  <w:style w:type="paragraph" w:customStyle="1" w:styleId="head920">
    <w:name w:val="head92"/>
    <w:basedOn w:val="affa"/>
    <w:rsid w:val="00F574D5"/>
    <w:pPr>
      <w:suppressAutoHyphens w:val="0"/>
      <w:jc w:val="both"/>
    </w:pPr>
    <w:rPr>
      <w:sz w:val="28"/>
      <w:szCs w:val="28"/>
      <w:lang w:eastAsia="ru-RU"/>
    </w:rPr>
  </w:style>
  <w:style w:type="paragraph" w:customStyle="1" w:styleId="xl46">
    <w:name w:val="xl46"/>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a"/>
    <w:rsid w:val="00F574D5"/>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a"/>
    <w:rsid w:val="00F574D5"/>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a"/>
    <w:rsid w:val="00F574D5"/>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a"/>
    <w:rsid w:val="00F574D5"/>
    <w:pPr>
      <w:suppressAutoHyphens w:val="0"/>
      <w:spacing w:before="100" w:beforeAutospacing="1" w:after="100" w:afterAutospacing="1"/>
    </w:pPr>
    <w:rPr>
      <w:color w:val="0000FF"/>
      <w:u w:val="single"/>
      <w:lang w:eastAsia="ru-RU"/>
    </w:rPr>
  </w:style>
  <w:style w:type="paragraph" w:customStyle="1" w:styleId="xl57">
    <w:name w:val="xl57"/>
    <w:basedOn w:val="affa"/>
    <w:rsid w:val="00F574D5"/>
    <w:pPr>
      <w:suppressAutoHyphens w:val="0"/>
      <w:spacing w:before="100" w:beforeAutospacing="1" w:after="100" w:afterAutospacing="1"/>
    </w:pPr>
    <w:rPr>
      <w:lang w:eastAsia="ru-RU"/>
    </w:rPr>
  </w:style>
  <w:style w:type="paragraph" w:customStyle="1" w:styleId="xl58">
    <w:name w:val="xl58"/>
    <w:basedOn w:val="affa"/>
    <w:rsid w:val="00F574D5"/>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a"/>
    <w:rsid w:val="00F574D5"/>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a"/>
    <w:rsid w:val="00F574D5"/>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a"/>
    <w:rsid w:val="00F574D5"/>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a"/>
    <w:link w:val="affffffffff5"/>
    <w:rsid w:val="00F574D5"/>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574D5"/>
    <w:rPr>
      <w:rFonts w:ascii="Cambria" w:hAnsi="Cambria"/>
      <w:sz w:val="28"/>
      <w:lang w:eastAsia="en-US"/>
    </w:rPr>
  </w:style>
  <w:style w:type="paragraph" w:customStyle="1" w:styleId="affffffffff6">
    <w:name w:val="Текст в табл. мал."/>
    <w:basedOn w:val="affa"/>
    <w:rsid w:val="00F574D5"/>
    <w:pPr>
      <w:keepLines/>
      <w:suppressAutoHyphens w:val="0"/>
      <w:spacing w:before="60" w:after="60"/>
      <w:ind w:right="113"/>
    </w:pPr>
    <w:rPr>
      <w:noProof/>
      <w:szCs w:val="20"/>
      <w:lang w:eastAsia="en-US"/>
    </w:rPr>
  </w:style>
  <w:style w:type="character" w:customStyle="1" w:styleId="FootnoteTextChar">
    <w:name w:val="Footnote Text Char Знак Знак Знак"/>
    <w:aliases w:val="Footnote Text Char Знак Знак1,Footnote Text Char Знак Знак Знак Знак Знак Знак"/>
    <w:semiHidden/>
    <w:locked/>
    <w:rsid w:val="00F574D5"/>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574D5"/>
    <w:rPr>
      <w:bCs/>
      <w:sz w:val="28"/>
      <w:szCs w:val="28"/>
      <w:lang w:val="ru-RU" w:bidi="ar-SA"/>
    </w:rPr>
  </w:style>
  <w:style w:type="paragraph" w:customStyle="1" w:styleId="affffffffff8">
    <w:name w:val="Реквизиты"/>
    <w:basedOn w:val="affffffffff4"/>
    <w:rsid w:val="00F574D5"/>
    <w:pPr>
      <w:keepNext/>
      <w:widowControl w:val="0"/>
      <w:ind w:firstLine="0"/>
      <w:jc w:val="left"/>
    </w:pPr>
  </w:style>
  <w:style w:type="paragraph" w:customStyle="1" w:styleId="affffffffff9">
    <w:name w:val="Заголовки"/>
    <w:basedOn w:val="affffffffff4"/>
    <w:link w:val="affffffffffa"/>
    <w:rsid w:val="00F574D5"/>
    <w:pPr>
      <w:tabs>
        <w:tab w:val="clear" w:pos="1418"/>
      </w:tabs>
      <w:ind w:firstLine="0"/>
      <w:jc w:val="center"/>
    </w:pPr>
  </w:style>
  <w:style w:type="character" w:customStyle="1" w:styleId="affffffffffa">
    <w:name w:val="Заголовки Знак"/>
    <w:basedOn w:val="affffffffff5"/>
    <w:link w:val="affffffffff9"/>
    <w:rsid w:val="00F574D5"/>
    <w:rPr>
      <w:rFonts w:ascii="Cambria" w:hAnsi="Cambria"/>
      <w:sz w:val="28"/>
      <w:lang w:eastAsia="en-US"/>
    </w:rPr>
  </w:style>
  <w:style w:type="paragraph" w:customStyle="1" w:styleId="affffffffffb">
    <w:name w:val="Текст в таблице"/>
    <w:basedOn w:val="affffffffff4"/>
    <w:link w:val="affffffffffc"/>
    <w:rsid w:val="00F574D5"/>
    <w:pPr>
      <w:ind w:firstLine="0"/>
      <w:jc w:val="left"/>
    </w:pPr>
  </w:style>
  <w:style w:type="paragraph" w:customStyle="1" w:styleId="affffffffffd">
    <w:name w:val="Нормальный список"/>
    <w:basedOn w:val="affa"/>
    <w:link w:val="affffffffffe"/>
    <w:rsid w:val="00F574D5"/>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574D5"/>
    <w:rPr>
      <w:rFonts w:ascii="Cambria" w:hAnsi="Cambria"/>
      <w:sz w:val="28"/>
      <w:szCs w:val="28"/>
    </w:rPr>
  </w:style>
  <w:style w:type="paragraph" w:customStyle="1" w:styleId="afffffffffff">
    <w:name w:val="Заголовок приложений"/>
    <w:basedOn w:val="1f9"/>
    <w:next w:val="affffffffff4"/>
    <w:rsid w:val="00F574D5"/>
    <w:pPr>
      <w:keepNext w:val="0"/>
      <w:widowControl w:val="0"/>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574D5"/>
    <w:pPr>
      <w:tabs>
        <w:tab w:val="clear" w:pos="1418"/>
      </w:tabs>
      <w:ind w:firstLine="900"/>
    </w:pPr>
  </w:style>
  <w:style w:type="paragraph" w:customStyle="1" w:styleId="2ffc">
    <w:name w:val="Нум. список 2"/>
    <w:basedOn w:val="afffffffffff0"/>
    <w:rsid w:val="00F574D5"/>
    <w:pPr>
      <w:tabs>
        <w:tab w:val="num" w:pos="172"/>
        <w:tab w:val="left" w:pos="1440"/>
      </w:tabs>
      <w:ind w:left="172" w:firstLine="707"/>
    </w:pPr>
  </w:style>
  <w:style w:type="paragraph" w:customStyle="1" w:styleId="TableCell">
    <w:name w:val="Table Cell"/>
    <w:basedOn w:val="affa"/>
    <w:semiHidden/>
    <w:rsid w:val="00F574D5"/>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574D5"/>
    <w:rPr>
      <w:b/>
      <w:bCs/>
    </w:rPr>
  </w:style>
  <w:style w:type="character" w:customStyle="1" w:styleId="afffffffffff2">
    <w:name w:val="_Текст+абзац Знак"/>
    <w:link w:val="afffffffffff3"/>
    <w:rsid w:val="00F574D5"/>
    <w:rPr>
      <w:rFonts w:ascii="Arial" w:hAnsi="Arial"/>
      <w:spacing w:val="-2"/>
      <w:sz w:val="22"/>
    </w:rPr>
  </w:style>
  <w:style w:type="paragraph" w:customStyle="1" w:styleId="afffffffffff3">
    <w:name w:val="_Текст+абзац"/>
    <w:aliases w:val="_Текст_Перечисление + Слева:  0,06 см"/>
    <w:link w:val="afffffffffff2"/>
    <w:rsid w:val="00F574D5"/>
    <w:pPr>
      <w:spacing w:before="120"/>
      <w:ind w:firstLine="595"/>
      <w:jc w:val="both"/>
    </w:pPr>
    <w:rPr>
      <w:rFonts w:ascii="Arial" w:hAnsi="Arial"/>
      <w:spacing w:val="-2"/>
      <w:sz w:val="22"/>
    </w:rPr>
  </w:style>
  <w:style w:type="paragraph" w:customStyle="1" w:styleId="1ffffa">
    <w:name w:val="Стиль Заголовок 1 + По центру"/>
    <w:basedOn w:val="1f9"/>
    <w:rsid w:val="00F574D5"/>
    <w:pPr>
      <w:keepNext w:val="0"/>
      <w:widowControl w:val="0"/>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574D5"/>
    <w:pPr>
      <w:tabs>
        <w:tab w:val="num" w:pos="559"/>
      </w:tabs>
      <w:ind w:firstLine="42"/>
    </w:pPr>
    <w:rPr>
      <w:sz w:val="24"/>
    </w:rPr>
  </w:style>
  <w:style w:type="paragraph" w:customStyle="1" w:styleId="1IBS">
    <w:name w:val="Стиль Нумерованный заголовок 1 IBS + все прописные"/>
    <w:basedOn w:val="affa"/>
    <w:rsid w:val="00F574D5"/>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d"/>
    <w:next w:val="FTAS2"/>
    <w:rsid w:val="00F574D5"/>
    <w:pPr>
      <w:keepLines/>
      <w:pageBreakBefore/>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d"/>
    <w:next w:val="affa"/>
    <w:rsid w:val="00F574D5"/>
    <w:pPr>
      <w:keepLines/>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574D5"/>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a"/>
    <w:rsid w:val="00F574D5"/>
    <w:pPr>
      <w:keepLines/>
      <w:numPr>
        <w:numId w:val="49"/>
      </w:numPr>
      <w:suppressAutoHyphens w:val="0"/>
      <w:spacing w:before="60" w:after="60"/>
      <w:ind w:left="3237" w:hanging="357"/>
    </w:pPr>
    <w:rPr>
      <w:sz w:val="20"/>
      <w:szCs w:val="20"/>
      <w:lang w:eastAsia="ja-JP"/>
    </w:rPr>
  </w:style>
  <w:style w:type="paragraph" w:customStyle="1" w:styleId="FTAS3">
    <w:name w:val="FTAS_Таблица"/>
    <w:basedOn w:val="affa"/>
    <w:rsid w:val="00F574D5"/>
    <w:pPr>
      <w:suppressAutoHyphens w:val="0"/>
    </w:pPr>
    <w:rPr>
      <w:sz w:val="20"/>
      <w:szCs w:val="20"/>
      <w:lang w:eastAsia="ru-RU"/>
    </w:rPr>
  </w:style>
  <w:style w:type="paragraph" w:customStyle="1" w:styleId="FTAS4">
    <w:name w:val="FTAS_Таблица название"/>
    <w:basedOn w:val="affa"/>
    <w:next w:val="affa"/>
    <w:rsid w:val="00F574D5"/>
    <w:pPr>
      <w:suppressAutoHyphens w:val="0"/>
      <w:spacing w:before="240" w:after="120"/>
      <w:ind w:left="2518"/>
    </w:pPr>
    <w:rPr>
      <w:b/>
      <w:sz w:val="20"/>
      <w:szCs w:val="20"/>
      <w:lang w:eastAsia="ru-RU"/>
    </w:rPr>
  </w:style>
  <w:style w:type="character" w:customStyle="1" w:styleId="t1">
    <w:name w:val="t1"/>
    <w:rsid w:val="00F574D5"/>
    <w:rPr>
      <w:color w:val="990000"/>
    </w:rPr>
  </w:style>
  <w:style w:type="character" w:customStyle="1" w:styleId="HighlightedVariable">
    <w:name w:val="Highlighted Variable"/>
    <w:rsid w:val="00F574D5"/>
    <w:rPr>
      <w:rFonts w:ascii="Book Antiqua" w:hAnsi="Book Antiqua"/>
      <w:color w:val="0000FF"/>
    </w:rPr>
  </w:style>
  <w:style w:type="character" w:customStyle="1" w:styleId="m1">
    <w:name w:val="m1"/>
    <w:rsid w:val="00F574D5"/>
    <w:rPr>
      <w:color w:val="0000FF"/>
    </w:rPr>
  </w:style>
  <w:style w:type="character" w:customStyle="1" w:styleId="tx1">
    <w:name w:val="tx1"/>
    <w:rsid w:val="00F574D5"/>
    <w:rPr>
      <w:b/>
      <w:bCs/>
    </w:rPr>
  </w:style>
  <w:style w:type="paragraph" w:customStyle="1" w:styleId="TableCellC">
    <w:name w:val="Table Cell C"/>
    <w:basedOn w:val="TableCellL"/>
    <w:rsid w:val="00F574D5"/>
    <w:pPr>
      <w:numPr>
        <w:numId w:val="0"/>
      </w:numPr>
      <w:jc w:val="center"/>
    </w:pPr>
    <w:rPr>
      <w:sz w:val="22"/>
      <w:szCs w:val="24"/>
      <w:lang w:eastAsia="ru-RU"/>
    </w:rPr>
  </w:style>
  <w:style w:type="paragraph" w:customStyle="1" w:styleId="1ffffb">
    <w:name w:val="Маркированный1"/>
    <w:basedOn w:val="affffff2"/>
    <w:qFormat/>
    <w:rsid w:val="00F574D5"/>
    <w:p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Cs w:val="0"/>
      <w:sz w:val="24"/>
      <w:szCs w:val="24"/>
    </w:rPr>
  </w:style>
  <w:style w:type="paragraph" w:customStyle="1" w:styleId="2ffd">
    <w:name w:val="Нормальный список 2"/>
    <w:basedOn w:val="affffffffffd"/>
    <w:rsid w:val="00F574D5"/>
  </w:style>
  <w:style w:type="paragraph" w:customStyle="1" w:styleId="afffffffffff5">
    <w:name w:val="Основной абзац списка_ФК"/>
    <w:basedOn w:val="1fff5"/>
    <w:link w:val="afffffffffff6"/>
    <w:rsid w:val="00F574D5"/>
    <w:pPr>
      <w:suppressAutoHyphens w:val="0"/>
      <w:spacing w:after="120" w:line="276" w:lineRule="auto"/>
      <w:ind w:left="0" w:firstLine="709"/>
      <w:jc w:val="both"/>
    </w:pPr>
    <w:rPr>
      <w:rFonts w:ascii="Cambria" w:eastAsia="Times New Roman" w:hAnsi="Cambria"/>
      <w:sz w:val="28"/>
      <w:szCs w:val="28"/>
    </w:rPr>
  </w:style>
  <w:style w:type="character" w:customStyle="1" w:styleId="afffffffffff6">
    <w:name w:val="Основной абзац списка_ФК Знак"/>
    <w:link w:val="afffffffffff5"/>
    <w:locked/>
    <w:rsid w:val="00F574D5"/>
    <w:rPr>
      <w:rFonts w:ascii="Cambria" w:hAnsi="Cambria"/>
      <w:sz w:val="28"/>
      <w:szCs w:val="28"/>
    </w:rPr>
  </w:style>
  <w:style w:type="paragraph" w:customStyle="1" w:styleId="StyleCaption">
    <w:name w:val="Style Caption"/>
    <w:aliases w:val="Рисунок название стить + Line spacing:  Multiple 115..."/>
    <w:basedOn w:val="afffffff4"/>
    <w:rsid w:val="00F574D5"/>
    <w:pPr>
      <w:spacing w:line="276" w:lineRule="auto"/>
      <w:jc w:val="center"/>
    </w:pPr>
  </w:style>
  <w:style w:type="character" w:customStyle="1" w:styleId="CommentTextChar">
    <w:name w:val="Comment Text Char"/>
    <w:locked/>
    <w:rsid w:val="00F574D5"/>
    <w:rPr>
      <w:rFonts w:ascii="Times New Roman" w:hAnsi="Times New Roman" w:cs="Times New Roman"/>
      <w:sz w:val="20"/>
      <w:szCs w:val="20"/>
      <w:lang w:eastAsia="ru-RU"/>
    </w:rPr>
  </w:style>
  <w:style w:type="paragraph" w:customStyle="1" w:styleId="a10">
    <w:name w:val="a1"/>
    <w:basedOn w:val="affa"/>
    <w:rsid w:val="00F574D5"/>
    <w:pPr>
      <w:suppressAutoHyphens w:val="0"/>
      <w:ind w:firstLine="709"/>
    </w:pPr>
    <w:rPr>
      <w:sz w:val="28"/>
      <w:szCs w:val="28"/>
      <w:lang w:eastAsia="ru-RU"/>
    </w:rPr>
  </w:style>
  <w:style w:type="paragraph" w:customStyle="1" w:styleId="a30">
    <w:name w:val="a3"/>
    <w:basedOn w:val="affa"/>
    <w:rsid w:val="00F574D5"/>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574D5"/>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574D5"/>
    <w:rPr>
      <w:bCs/>
      <w:sz w:val="28"/>
      <w:szCs w:val="28"/>
      <w:lang w:val="ru-RU" w:eastAsia="en-US" w:bidi="ar-SA"/>
    </w:rPr>
  </w:style>
  <w:style w:type="paragraph" w:customStyle="1" w:styleId="BlockQuotationFirst">
    <w:name w:val="Block Quotation First"/>
    <w:basedOn w:val="affa"/>
    <w:next w:val="affa"/>
    <w:rsid w:val="00F574D5"/>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a"/>
    <w:next w:val="affa"/>
    <w:rsid w:val="00F574D5"/>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5"/>
    <w:next w:val="affa"/>
    <w:rsid w:val="00F574D5"/>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a"/>
    <w:rsid w:val="00F574D5"/>
    <w:pPr>
      <w:pBdr>
        <w:top w:val="single" w:sz="6" w:space="24" w:color="auto"/>
      </w:pBdr>
      <w:spacing w:before="0" w:after="0" w:line="480" w:lineRule="atLeast"/>
      <w:ind w:right="0" w:firstLine="0"/>
    </w:pPr>
    <w:rPr>
      <w:sz w:val="48"/>
    </w:rPr>
  </w:style>
  <w:style w:type="character" w:customStyle="1" w:styleId="DFN">
    <w:name w:val="DFN"/>
    <w:rsid w:val="00F574D5"/>
    <w:rPr>
      <w:b/>
    </w:rPr>
  </w:style>
  <w:style w:type="character" w:customStyle="1" w:styleId="FileName">
    <w:name w:val="FileName"/>
    <w:rsid w:val="00F574D5"/>
    <w:rPr>
      <w:caps/>
    </w:rPr>
  </w:style>
  <w:style w:type="paragraph" w:customStyle="1" w:styleId="TableTitle">
    <w:name w:val="TableTitle"/>
    <w:basedOn w:val="affa"/>
    <w:rsid w:val="00F574D5"/>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a"/>
    <w:next w:val="affa"/>
    <w:semiHidden/>
    <w:rsid w:val="00F574D5"/>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574D5"/>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574D5"/>
    <w:pPr>
      <w:ind w:left="2160"/>
    </w:pPr>
  </w:style>
  <w:style w:type="paragraph" w:styleId="3ff1">
    <w:name w:val="List Continue 3"/>
    <w:basedOn w:val="afffffffffff8"/>
    <w:rsid w:val="00F574D5"/>
    <w:pPr>
      <w:ind w:left="2520"/>
    </w:pPr>
  </w:style>
  <w:style w:type="paragraph" w:styleId="4e">
    <w:name w:val="List Continue 4"/>
    <w:basedOn w:val="afffffffffff8"/>
    <w:rsid w:val="00F574D5"/>
    <w:pPr>
      <w:ind w:left="2880"/>
    </w:pPr>
  </w:style>
  <w:style w:type="paragraph" w:styleId="58">
    <w:name w:val="List Continue 5"/>
    <w:basedOn w:val="afffffffffff8"/>
    <w:rsid w:val="00F574D5"/>
    <w:pPr>
      <w:ind w:left="3240"/>
    </w:pPr>
  </w:style>
  <w:style w:type="paragraph" w:styleId="2fff">
    <w:name w:val="List 2"/>
    <w:basedOn w:val="affff7"/>
    <w:rsid w:val="00F574D5"/>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574D5"/>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574D5"/>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574D5"/>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a"/>
    <w:rsid w:val="00F574D5"/>
    <w:pPr>
      <w:keepLines/>
      <w:suppressAutoHyphens w:val="0"/>
      <w:spacing w:before="120" w:after="120" w:line="200" w:lineRule="atLeast"/>
      <w:ind w:left="1080"/>
      <w:jc w:val="both"/>
    </w:pPr>
    <w:rPr>
      <w:rFonts w:ascii="Arial" w:hAnsi="Arial"/>
      <w:spacing w:val="-5"/>
      <w:sz w:val="16"/>
      <w:szCs w:val="20"/>
      <w:lang w:eastAsia="ru-RU"/>
    </w:rPr>
  </w:style>
  <w:style w:type="paragraph" w:styleId="1ffffc">
    <w:name w:val="index 1"/>
    <w:basedOn w:val="affa"/>
    <w:autoRedefine/>
    <w:semiHidden/>
    <w:rsid w:val="00F574D5"/>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a"/>
    <w:next w:val="1ffffc"/>
    <w:semiHidden/>
    <w:rsid w:val="00F574D5"/>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a"/>
    <w:autoRedefine/>
    <w:semiHidden/>
    <w:rsid w:val="00F574D5"/>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a"/>
    <w:autoRedefine/>
    <w:semiHidden/>
    <w:rsid w:val="00F574D5"/>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a"/>
    <w:autoRedefine/>
    <w:semiHidden/>
    <w:rsid w:val="00F574D5"/>
    <w:pPr>
      <w:suppressAutoHyphens w:val="0"/>
      <w:spacing w:before="120" w:after="120"/>
      <w:ind w:left="1440" w:hanging="360"/>
      <w:jc w:val="both"/>
    </w:pPr>
    <w:rPr>
      <w:rFonts w:ascii="Arial" w:hAnsi="Arial"/>
      <w:spacing w:val="-5"/>
      <w:sz w:val="18"/>
      <w:szCs w:val="20"/>
      <w:lang w:eastAsia="ru-RU"/>
    </w:rPr>
  </w:style>
  <w:style w:type="paragraph" w:styleId="64">
    <w:name w:val="index 6"/>
    <w:basedOn w:val="1ffffc"/>
    <w:next w:val="affa"/>
    <w:autoRedefine/>
    <w:semiHidden/>
    <w:rsid w:val="00F574D5"/>
    <w:pPr>
      <w:tabs>
        <w:tab w:val="right" w:leader="dot" w:pos="1800"/>
        <w:tab w:val="right" w:leader="dot" w:pos="8834"/>
      </w:tabs>
      <w:ind w:left="960" w:hanging="160"/>
    </w:pPr>
    <w:rPr>
      <w:sz w:val="15"/>
    </w:rPr>
  </w:style>
  <w:style w:type="paragraph" w:styleId="73">
    <w:name w:val="index 7"/>
    <w:basedOn w:val="1ffffc"/>
    <w:next w:val="affa"/>
    <w:autoRedefine/>
    <w:semiHidden/>
    <w:rsid w:val="00F574D5"/>
    <w:pPr>
      <w:tabs>
        <w:tab w:val="right" w:leader="dot" w:pos="1800"/>
        <w:tab w:val="right" w:leader="dot" w:pos="8834"/>
      </w:tabs>
      <w:ind w:left="1120" w:hanging="160"/>
    </w:pPr>
    <w:rPr>
      <w:sz w:val="15"/>
    </w:rPr>
  </w:style>
  <w:style w:type="paragraph" w:styleId="83">
    <w:name w:val="index 8"/>
    <w:basedOn w:val="affa"/>
    <w:next w:val="affa"/>
    <w:autoRedefine/>
    <w:semiHidden/>
    <w:rsid w:val="00F574D5"/>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4">
    <w:name w:val="index 9"/>
    <w:basedOn w:val="affa"/>
    <w:autoRedefine/>
    <w:semiHidden/>
    <w:rsid w:val="00F574D5"/>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a"/>
    <w:rsid w:val="00F574D5"/>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a"/>
    <w:autoRedefine/>
    <w:rsid w:val="00F574D5"/>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a"/>
    <w:autoRedefine/>
    <w:rsid w:val="00F574D5"/>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a"/>
    <w:next w:val="affa"/>
    <w:autoRedefine/>
    <w:rsid w:val="00F574D5"/>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a"/>
    <w:rsid w:val="00F574D5"/>
    <w:pPr>
      <w:suppressAutoHyphens w:val="0"/>
      <w:spacing w:line="240" w:lineRule="atLeast"/>
    </w:pPr>
    <w:rPr>
      <w:rFonts w:ascii="Arial" w:hAnsi="Arial"/>
      <w:spacing w:val="-5"/>
      <w:sz w:val="20"/>
      <w:szCs w:val="20"/>
      <w:lang w:eastAsia="ru-RU"/>
    </w:rPr>
  </w:style>
  <w:style w:type="paragraph" w:customStyle="1" w:styleId="Simple">
    <w:name w:val="Simple"/>
    <w:basedOn w:val="affa"/>
    <w:rsid w:val="00F574D5"/>
    <w:pPr>
      <w:suppressAutoHyphens w:val="0"/>
      <w:jc w:val="both"/>
    </w:pPr>
    <w:rPr>
      <w:rFonts w:ascii="Arial" w:hAnsi="Arial"/>
      <w:spacing w:val="-5"/>
      <w:sz w:val="20"/>
      <w:szCs w:val="20"/>
      <w:lang w:eastAsia="ru-RU"/>
    </w:rPr>
  </w:style>
  <w:style w:type="paragraph" w:customStyle="1" w:styleId="TableNormal">
    <w:name w:val="TableNormal"/>
    <w:basedOn w:val="affffff5"/>
    <w:rsid w:val="00F574D5"/>
    <w:pPr>
      <w:keepLines/>
      <w:spacing w:before="120" w:after="0"/>
    </w:pPr>
    <w:rPr>
      <w:b w:val="0"/>
      <w:color w:val="auto"/>
      <w:lang w:eastAsia="ru-RU"/>
    </w:rPr>
  </w:style>
  <w:style w:type="paragraph" w:customStyle="1" w:styleId="BalloonText2">
    <w:name w:val="Balloon Text2"/>
    <w:basedOn w:val="affa"/>
    <w:semiHidden/>
    <w:rsid w:val="00F574D5"/>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574D5"/>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a"/>
    <w:rsid w:val="00F574D5"/>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f9"/>
    <w:rsid w:val="00F574D5"/>
    <w:pPr>
      <w:keepLines/>
      <w:pageBreakBefore/>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f9"/>
    <w:uiPriority w:val="39"/>
    <w:qFormat/>
    <w:rsid w:val="00F574D5"/>
    <w:pPr>
      <w:keepLines/>
      <w:pageBreakBefore/>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574D5"/>
    <w:pPr>
      <w:spacing w:after="120"/>
      <w:jc w:val="center"/>
    </w:pPr>
  </w:style>
  <w:style w:type="paragraph" w:customStyle="1" w:styleId="SectionHeading2">
    <w:name w:val="Section Heading 2"/>
    <w:basedOn w:val="SectionHeading"/>
    <w:next w:val="affa"/>
    <w:autoRedefine/>
    <w:rsid w:val="00F574D5"/>
    <w:pPr>
      <w:tabs>
        <w:tab w:val="clear" w:pos="-360"/>
      </w:tabs>
      <w:spacing w:after="120"/>
      <w:ind w:left="0"/>
      <w:jc w:val="center"/>
    </w:pPr>
    <w:rPr>
      <w:sz w:val="32"/>
    </w:rPr>
  </w:style>
  <w:style w:type="paragraph" w:customStyle="1" w:styleId="afffffffffffd">
    <w:name w:val="Маркир список табл."/>
    <w:basedOn w:val="Simple"/>
    <w:rsid w:val="00F574D5"/>
    <w:pPr>
      <w:tabs>
        <w:tab w:val="num" w:pos="1440"/>
      </w:tabs>
      <w:ind w:left="1440" w:hanging="360"/>
    </w:pPr>
    <w:rPr>
      <w:lang w:eastAsia="en-US"/>
    </w:rPr>
  </w:style>
  <w:style w:type="paragraph" w:customStyle="1" w:styleId="List10">
    <w:name w:val="List1"/>
    <w:basedOn w:val="affa"/>
    <w:rsid w:val="00F574D5"/>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a"/>
    <w:rsid w:val="00F574D5"/>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b">
    <w:name w:val="Íîðìàëüíûé"/>
    <w:basedOn w:val="affa"/>
    <w:rsid w:val="00F574D5"/>
    <w:pPr>
      <w:numPr>
        <w:numId w:val="51"/>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a"/>
    <w:next w:val="affa"/>
    <w:rsid w:val="00F574D5"/>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f9"/>
    <w:rsid w:val="00F574D5"/>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a"/>
    <w:rsid w:val="00F574D5"/>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574D5"/>
    <w:pPr>
      <w:numPr>
        <w:numId w:val="50"/>
      </w:numPr>
      <w:tabs>
        <w:tab w:val="num" w:pos="36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a"/>
    <w:rsid w:val="00F574D5"/>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a"/>
    <w:rsid w:val="00F574D5"/>
    <w:pPr>
      <w:suppressAutoHyphens w:val="0"/>
      <w:spacing w:before="120" w:after="120"/>
      <w:jc w:val="center"/>
    </w:pPr>
    <w:rPr>
      <w:rFonts w:ascii="Garamond" w:hAnsi="Garamond"/>
      <w:b/>
      <w:szCs w:val="20"/>
      <w:lang w:val="en-US" w:eastAsia="en-US"/>
    </w:rPr>
  </w:style>
  <w:style w:type="paragraph" w:customStyle="1" w:styleId="bullets">
    <w:name w:val="bullets"/>
    <w:basedOn w:val="affa"/>
    <w:rsid w:val="00F574D5"/>
    <w:pPr>
      <w:tabs>
        <w:tab w:val="left" w:pos="6480"/>
      </w:tabs>
      <w:suppressAutoHyphens w:val="0"/>
      <w:spacing w:before="120" w:after="120"/>
      <w:ind w:left="360" w:hanging="360"/>
    </w:pPr>
    <w:rPr>
      <w:rFonts w:ascii="Garamond" w:hAnsi="Garamond"/>
      <w:szCs w:val="20"/>
      <w:lang w:val="en-US" w:eastAsia="en-US"/>
    </w:rPr>
  </w:style>
  <w:style w:type="character" w:customStyle="1" w:styleId="1fff1">
    <w:name w:val="Маркированный список1 Знак"/>
    <w:link w:val="1fff0"/>
    <w:rsid w:val="00F574D5"/>
    <w:rPr>
      <w:rFonts w:eastAsia="Arial"/>
      <w:b/>
      <w:bCs/>
      <w:i/>
      <w:kern w:val="1"/>
      <w:sz w:val="28"/>
      <w:szCs w:val="28"/>
      <w:lang w:eastAsia="ar-SA"/>
    </w:rPr>
  </w:style>
  <w:style w:type="paragraph" w:customStyle="1" w:styleId="11">
    <w:name w:val="_Заг.1"/>
    <w:next w:val="afffffffffff3"/>
    <w:rsid w:val="00F574D5"/>
    <w:pPr>
      <w:pageBreakBefore/>
      <w:numPr>
        <w:numId w:val="53"/>
      </w:numPr>
      <w:suppressAutoHyphens/>
      <w:spacing w:before="360" w:after="240"/>
      <w:outlineLvl w:val="0"/>
    </w:pPr>
    <w:rPr>
      <w:rFonts w:ascii="Arial" w:hAnsi="Arial" w:cs="Arial"/>
      <w:b/>
      <w:bCs/>
      <w:sz w:val="30"/>
      <w:szCs w:val="32"/>
    </w:rPr>
  </w:style>
  <w:style w:type="paragraph" w:customStyle="1" w:styleId="2">
    <w:name w:val="_Заг.2"/>
    <w:next w:val="afffffffffff3"/>
    <w:rsid w:val="00F574D5"/>
    <w:pPr>
      <w:numPr>
        <w:ilvl w:val="1"/>
        <w:numId w:val="53"/>
      </w:numPr>
      <w:suppressAutoHyphens/>
      <w:spacing w:before="360" w:after="240"/>
      <w:outlineLvl w:val="1"/>
    </w:pPr>
    <w:rPr>
      <w:rFonts w:ascii="Arial" w:hAnsi="Arial" w:cs="Arial"/>
      <w:b/>
      <w:bCs/>
      <w:iCs/>
      <w:sz w:val="26"/>
      <w:szCs w:val="28"/>
    </w:rPr>
  </w:style>
  <w:style w:type="paragraph" w:customStyle="1" w:styleId="3">
    <w:name w:val="_Заг.3"/>
    <w:next w:val="afffffffffff3"/>
    <w:rsid w:val="00F574D5"/>
    <w:pPr>
      <w:numPr>
        <w:ilvl w:val="2"/>
        <w:numId w:val="53"/>
      </w:numPr>
      <w:suppressAutoHyphens/>
      <w:spacing w:before="360" w:after="240"/>
      <w:outlineLvl w:val="2"/>
    </w:pPr>
    <w:rPr>
      <w:rFonts w:ascii="Arial" w:hAnsi="Arial" w:cs="Arial"/>
      <w:b/>
      <w:bCs/>
      <w:i/>
      <w:iCs/>
      <w:sz w:val="24"/>
      <w:szCs w:val="28"/>
    </w:rPr>
  </w:style>
  <w:style w:type="paragraph" w:customStyle="1" w:styleId="13">
    <w:name w:val="_Заг1.подПункт"/>
    <w:rsid w:val="00F574D5"/>
    <w:pPr>
      <w:numPr>
        <w:ilvl w:val="4"/>
        <w:numId w:val="53"/>
      </w:numPr>
      <w:spacing w:before="120"/>
      <w:jc w:val="both"/>
    </w:pPr>
    <w:rPr>
      <w:rFonts w:ascii="Arial" w:hAnsi="Arial"/>
      <w:spacing w:val="-2"/>
      <w:sz w:val="22"/>
    </w:rPr>
  </w:style>
  <w:style w:type="paragraph" w:customStyle="1" w:styleId="12">
    <w:name w:val="_Заг1.Пункт"/>
    <w:rsid w:val="00F574D5"/>
    <w:pPr>
      <w:numPr>
        <w:ilvl w:val="3"/>
        <w:numId w:val="53"/>
      </w:numPr>
      <w:spacing w:before="120"/>
      <w:jc w:val="both"/>
    </w:pPr>
    <w:rPr>
      <w:rFonts w:ascii="Arial" w:hAnsi="Arial"/>
      <w:spacing w:val="-2"/>
      <w:sz w:val="22"/>
    </w:rPr>
  </w:style>
  <w:style w:type="paragraph" w:customStyle="1" w:styleId="21">
    <w:name w:val="_Заг2.подПункт"/>
    <w:rsid w:val="00F574D5"/>
    <w:pPr>
      <w:numPr>
        <w:ilvl w:val="6"/>
        <w:numId w:val="53"/>
      </w:numPr>
      <w:spacing w:before="120"/>
      <w:jc w:val="both"/>
    </w:pPr>
    <w:rPr>
      <w:rFonts w:ascii="Arial" w:hAnsi="Arial"/>
      <w:spacing w:val="-2"/>
      <w:sz w:val="22"/>
    </w:rPr>
  </w:style>
  <w:style w:type="paragraph" w:customStyle="1" w:styleId="20">
    <w:name w:val="_Заг2.Пункт"/>
    <w:rsid w:val="00F574D5"/>
    <w:pPr>
      <w:numPr>
        <w:ilvl w:val="5"/>
        <w:numId w:val="53"/>
      </w:numPr>
      <w:spacing w:before="120"/>
      <w:jc w:val="both"/>
    </w:pPr>
    <w:rPr>
      <w:rFonts w:ascii="Arial" w:hAnsi="Arial"/>
      <w:spacing w:val="-2"/>
      <w:sz w:val="22"/>
    </w:rPr>
  </w:style>
  <w:style w:type="paragraph" w:customStyle="1" w:styleId="31">
    <w:name w:val="_Заг3.подПункт"/>
    <w:rsid w:val="00F574D5"/>
    <w:pPr>
      <w:numPr>
        <w:ilvl w:val="8"/>
        <w:numId w:val="53"/>
      </w:numPr>
      <w:spacing w:before="120"/>
      <w:jc w:val="both"/>
    </w:pPr>
    <w:rPr>
      <w:rFonts w:ascii="Arial" w:hAnsi="Arial"/>
      <w:spacing w:val="-2"/>
      <w:sz w:val="22"/>
    </w:rPr>
  </w:style>
  <w:style w:type="paragraph" w:customStyle="1" w:styleId="30">
    <w:name w:val="_Заг3.Пункт"/>
    <w:rsid w:val="00F574D5"/>
    <w:pPr>
      <w:numPr>
        <w:ilvl w:val="7"/>
        <w:numId w:val="53"/>
      </w:numPr>
      <w:spacing w:before="120"/>
      <w:jc w:val="both"/>
    </w:pPr>
    <w:rPr>
      <w:rFonts w:ascii="Arial" w:hAnsi="Arial"/>
      <w:spacing w:val="-2"/>
      <w:sz w:val="22"/>
    </w:rPr>
  </w:style>
  <w:style w:type="paragraph" w:customStyle="1" w:styleId="aff0">
    <w:name w:val="_Текст_Перечисление"/>
    <w:link w:val="afffffffffffe"/>
    <w:rsid w:val="00F574D5"/>
    <w:pPr>
      <w:numPr>
        <w:numId w:val="52"/>
      </w:numPr>
      <w:spacing w:before="40"/>
      <w:jc w:val="both"/>
    </w:pPr>
    <w:rPr>
      <w:rFonts w:ascii="Arial" w:hAnsi="Arial"/>
      <w:spacing w:val="-2"/>
      <w:sz w:val="22"/>
    </w:rPr>
  </w:style>
  <w:style w:type="character" w:customStyle="1" w:styleId="afffffffffffe">
    <w:name w:val="_Текст_Перечисление Знак"/>
    <w:link w:val="aff0"/>
    <w:rsid w:val="00F574D5"/>
    <w:rPr>
      <w:rFonts w:ascii="Arial" w:hAnsi="Arial"/>
      <w:spacing w:val="-2"/>
      <w:sz w:val="22"/>
    </w:rPr>
  </w:style>
  <w:style w:type="paragraph" w:customStyle="1" w:styleId="1ffffd">
    <w:name w:val="_Перечисление_1)"/>
    <w:rsid w:val="00F574D5"/>
    <w:pPr>
      <w:spacing w:before="40"/>
      <w:ind w:firstLine="851"/>
      <w:jc w:val="both"/>
    </w:pPr>
    <w:rPr>
      <w:rFonts w:ascii="Arial" w:hAnsi="Arial"/>
      <w:spacing w:val="-2"/>
      <w:sz w:val="22"/>
    </w:rPr>
  </w:style>
  <w:style w:type="paragraph" w:customStyle="1" w:styleId="affffffffffff">
    <w:name w:val="_Рис.Положен_Ц"/>
    <w:next w:val="afffffffffff3"/>
    <w:rsid w:val="00F574D5"/>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574D5"/>
    <w:pPr>
      <w:spacing w:before="120" w:after="120"/>
      <w:jc w:val="center"/>
    </w:pPr>
    <w:rPr>
      <w:rFonts w:ascii="Arial" w:hAnsi="Arial"/>
      <w:bCs/>
      <w:sz w:val="22"/>
    </w:rPr>
  </w:style>
  <w:style w:type="paragraph" w:customStyle="1" w:styleId="affffffffffff2">
    <w:name w:val="Нумерация в таблице"/>
    <w:basedOn w:val="2fe"/>
    <w:rsid w:val="00F574D5"/>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7">
    <w:name w:val="_Табл_Термин_Название"/>
    <w:next w:val="affa"/>
    <w:rsid w:val="00F574D5"/>
    <w:pPr>
      <w:numPr>
        <w:numId w:val="54"/>
      </w:numPr>
      <w:shd w:val="clear" w:color="auto" w:fill="FFFFFF"/>
      <w:spacing w:before="120"/>
      <w:ind w:left="57" w:hanging="57"/>
    </w:pPr>
    <w:rPr>
      <w:rFonts w:ascii="Arial" w:hAnsi="Arial"/>
      <w:b/>
      <w:spacing w:val="2"/>
    </w:rPr>
  </w:style>
  <w:style w:type="paragraph" w:customStyle="1" w:styleId="affffffffffff3">
    <w:name w:val="_Формула_Текст"/>
    <w:rsid w:val="00F574D5"/>
    <w:pPr>
      <w:jc w:val="center"/>
    </w:pPr>
    <w:rPr>
      <w:rFonts w:ascii="Arial" w:hAnsi="Arial"/>
      <w:b/>
      <w:i/>
      <w:spacing w:val="40"/>
      <w:sz w:val="26"/>
    </w:rPr>
  </w:style>
  <w:style w:type="paragraph" w:customStyle="1" w:styleId="ad">
    <w:name w:val="_Табл_Заголовок"/>
    <w:rsid w:val="00F574D5"/>
    <w:pPr>
      <w:numPr>
        <w:numId w:val="55"/>
      </w:numPr>
      <w:jc w:val="center"/>
    </w:pPr>
    <w:rPr>
      <w:rFonts w:ascii="Arial" w:hAnsi="Arial"/>
      <w:b/>
      <w:spacing w:val="-2"/>
      <w:szCs w:val="18"/>
    </w:rPr>
  </w:style>
  <w:style w:type="paragraph" w:customStyle="1" w:styleId="affffffffffff4">
    <w:name w:val="_Табл_№иНазвТаблицы"/>
    <w:next w:val="afffffffffff3"/>
    <w:rsid w:val="00F574D5"/>
    <w:pPr>
      <w:spacing w:before="120" w:after="120"/>
    </w:pPr>
    <w:rPr>
      <w:rFonts w:ascii="Arial" w:hAnsi="Arial" w:cs="Arial"/>
      <w:bCs/>
      <w:sz w:val="22"/>
    </w:rPr>
  </w:style>
  <w:style w:type="paragraph" w:customStyle="1" w:styleId="affffffffffff5">
    <w:name w:val="_Табл_Циф.в.№пп"/>
    <w:rsid w:val="00F574D5"/>
    <w:pPr>
      <w:jc w:val="center"/>
    </w:pPr>
    <w:rPr>
      <w:rFonts w:ascii="Arial" w:hAnsi="Arial"/>
      <w:spacing w:val="-2"/>
      <w:szCs w:val="18"/>
    </w:rPr>
  </w:style>
  <w:style w:type="paragraph" w:customStyle="1" w:styleId="af">
    <w:name w:val="_Табл_Текст"/>
    <w:link w:val="affffffffffff6"/>
    <w:rsid w:val="00F574D5"/>
    <w:pPr>
      <w:numPr>
        <w:numId w:val="56"/>
      </w:numPr>
      <w:spacing w:before="40"/>
      <w:jc w:val="both"/>
    </w:pPr>
    <w:rPr>
      <w:rFonts w:ascii="Arial" w:hAnsi="Arial"/>
      <w:spacing w:val="-2"/>
      <w:szCs w:val="18"/>
    </w:rPr>
  </w:style>
  <w:style w:type="paragraph" w:customStyle="1" w:styleId="1">
    <w:name w:val="_Табл.Переч.1).за.Текст"/>
    <w:rsid w:val="00F574D5"/>
    <w:pPr>
      <w:numPr>
        <w:numId w:val="57"/>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574D5"/>
    <w:pPr>
      <w:spacing w:before="120" w:after="120"/>
      <w:ind w:right="509"/>
      <w:jc w:val="right"/>
    </w:pPr>
    <w:rPr>
      <w:rFonts w:ascii="Arial" w:hAnsi="Arial"/>
      <w:bCs w:val="0"/>
      <w:sz w:val="22"/>
    </w:rPr>
  </w:style>
  <w:style w:type="paragraph" w:customStyle="1" w:styleId="affffffffffff7">
    <w:name w:val="_Содержание"/>
    <w:next w:val="afffffffffff3"/>
    <w:rsid w:val="00F574D5"/>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574D5"/>
    <w:pPr>
      <w:pBdr>
        <w:top w:val="single" w:sz="4" w:space="1" w:color="333333"/>
      </w:pBdr>
      <w:spacing w:before="60"/>
      <w:jc w:val="center"/>
    </w:pPr>
    <w:rPr>
      <w:rFonts w:ascii="Arial" w:hAnsi="Arial"/>
      <w:b/>
      <w:spacing w:val="-2"/>
      <w:szCs w:val="24"/>
    </w:rPr>
  </w:style>
  <w:style w:type="paragraph" w:customStyle="1" w:styleId="1ffffe">
    <w:name w:val="_Прил_А.1"/>
    <w:next w:val="afffffffffff3"/>
    <w:rsid w:val="00F574D5"/>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574D5"/>
    <w:pPr>
      <w:spacing w:after="240"/>
      <w:jc w:val="center"/>
    </w:pPr>
    <w:rPr>
      <w:rFonts w:ascii="Arial" w:hAnsi="Arial"/>
      <w:sz w:val="22"/>
      <w:szCs w:val="24"/>
    </w:rPr>
  </w:style>
  <w:style w:type="paragraph" w:customStyle="1" w:styleId="-1">
    <w:name w:val="_Прил.А_Заг-к"/>
    <w:next w:val="afffffffffff3"/>
    <w:rsid w:val="00F574D5"/>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574D5"/>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574D5"/>
    <w:pPr>
      <w:suppressAutoHyphens/>
      <w:spacing w:before="240" w:line="340" w:lineRule="exact"/>
      <w:jc w:val="center"/>
    </w:pPr>
    <w:rPr>
      <w:rFonts w:ascii="Arial" w:hAnsi="Arial"/>
      <w:b/>
      <w:sz w:val="40"/>
    </w:rPr>
  </w:style>
  <w:style w:type="paragraph" w:customStyle="1" w:styleId="-2">
    <w:name w:val="_Этап.проектир-я"/>
    <w:rsid w:val="00F574D5"/>
    <w:pPr>
      <w:spacing w:before="240"/>
      <w:jc w:val="center"/>
    </w:pPr>
    <w:rPr>
      <w:rFonts w:ascii="Arial" w:hAnsi="Arial"/>
      <w:b/>
      <w:sz w:val="32"/>
      <w:szCs w:val="24"/>
    </w:rPr>
  </w:style>
  <w:style w:type="paragraph" w:customStyle="1" w:styleId="---">
    <w:name w:val="_Орг-я-(Испол-ль)"/>
    <w:next w:val="afffffffffff3"/>
    <w:rsid w:val="00F574D5"/>
    <w:pPr>
      <w:spacing w:before="240"/>
      <w:jc w:val="center"/>
    </w:pPr>
    <w:rPr>
      <w:rFonts w:ascii="Arial" w:hAnsi="Arial"/>
      <w:b/>
      <w:caps/>
    </w:rPr>
  </w:style>
  <w:style w:type="paragraph" w:customStyle="1" w:styleId="affffffffffff9">
    <w:name w:val="_Полное.Наимен.АС"/>
    <w:rsid w:val="00F574D5"/>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574D5"/>
    <w:pPr>
      <w:spacing w:before="240"/>
      <w:jc w:val="center"/>
    </w:pPr>
    <w:rPr>
      <w:rFonts w:ascii="Arial" w:hAnsi="Arial"/>
      <w:b/>
      <w:sz w:val="24"/>
    </w:rPr>
  </w:style>
  <w:style w:type="paragraph" w:customStyle="1" w:styleId="affffffffffffb">
    <w:name w:val="_МестоИзданДокум"/>
    <w:rsid w:val="00F574D5"/>
    <w:pPr>
      <w:jc w:val="center"/>
    </w:pPr>
    <w:rPr>
      <w:rFonts w:ascii="Arial" w:hAnsi="Arial"/>
      <w:b/>
      <w:sz w:val="22"/>
    </w:rPr>
  </w:style>
  <w:style w:type="paragraph" w:customStyle="1" w:styleId="affffffffffffc">
    <w:name w:val="_Кол.Листов_ЛУ+ТЛ"/>
    <w:next w:val="afffffffffff3"/>
    <w:rsid w:val="00F574D5"/>
    <w:pPr>
      <w:spacing w:before="240" w:after="240"/>
      <w:jc w:val="center"/>
    </w:pPr>
    <w:rPr>
      <w:rFonts w:ascii="Arial" w:hAnsi="Arial"/>
      <w:sz w:val="22"/>
    </w:rPr>
  </w:style>
  <w:style w:type="paragraph" w:customStyle="1" w:styleId="-5">
    <w:name w:val="_Назв&quot;Лист.утв-я&quot;"/>
    <w:rsid w:val="00F574D5"/>
    <w:pPr>
      <w:suppressAutoHyphens/>
      <w:spacing w:before="480" w:after="240"/>
      <w:jc w:val="center"/>
    </w:pPr>
    <w:rPr>
      <w:rFonts w:ascii="Arial" w:hAnsi="Arial"/>
      <w:b/>
      <w:caps/>
      <w:sz w:val="28"/>
      <w:szCs w:val="28"/>
    </w:rPr>
  </w:style>
  <w:style w:type="paragraph" w:customStyle="1" w:styleId="affffffffffffd">
    <w:name w:val="_ОснНадп_НазвГраф"/>
    <w:rsid w:val="00F574D5"/>
    <w:pPr>
      <w:jc w:val="center"/>
    </w:pPr>
    <w:rPr>
      <w:rFonts w:ascii="Arial Narrow" w:hAnsi="Arial Narrow"/>
      <w:i/>
    </w:rPr>
  </w:style>
  <w:style w:type="paragraph" w:customStyle="1" w:styleId="-6">
    <w:name w:val="_ТЗд-ТЛ_&quot;к ТЗ&quot;"/>
    <w:rsid w:val="00F574D5"/>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574D5"/>
    <w:pPr>
      <w:suppressAutoHyphens/>
      <w:spacing w:before="360"/>
      <w:jc w:val="center"/>
    </w:pPr>
    <w:rPr>
      <w:rFonts w:ascii="Arial" w:hAnsi="Arial"/>
      <w:sz w:val="28"/>
      <w:szCs w:val="32"/>
    </w:rPr>
  </w:style>
  <w:style w:type="paragraph" w:customStyle="1" w:styleId="--1">
    <w:name w:val="_ТЗ-ТЛ_&quot;ТЕХ-ЗАДАН&quot;"/>
    <w:rsid w:val="00F574D5"/>
    <w:pPr>
      <w:spacing w:before="960" w:after="240"/>
      <w:jc w:val="center"/>
    </w:pPr>
    <w:rPr>
      <w:rFonts w:ascii="Arial" w:hAnsi="Arial" w:cs="Arial"/>
      <w:b/>
      <w:bCs/>
      <w:caps/>
      <w:sz w:val="32"/>
      <w:szCs w:val="32"/>
      <w:lang w:eastAsia="en-US"/>
    </w:rPr>
  </w:style>
  <w:style w:type="paragraph" w:customStyle="1" w:styleId="-7">
    <w:name w:val="_ТЗ-ПЛ_№.стр."/>
    <w:rsid w:val="00F574D5"/>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574D5"/>
    <w:pPr>
      <w:spacing w:after="60"/>
      <w:jc w:val="center"/>
    </w:pPr>
    <w:rPr>
      <w:rFonts w:ascii="Arial" w:hAnsi="Arial"/>
      <w:sz w:val="22"/>
      <w:szCs w:val="24"/>
    </w:rPr>
  </w:style>
  <w:style w:type="paragraph" w:customStyle="1" w:styleId="-9">
    <w:name w:val="_ТЗ-ПЛ_нижн.колонт."/>
    <w:basedOn w:val="affa"/>
    <w:rsid w:val="00F574D5"/>
    <w:pPr>
      <w:suppressAutoHyphens w:val="0"/>
    </w:pPr>
    <w:rPr>
      <w:rFonts w:ascii="Arial" w:hAnsi="Arial"/>
      <w:sz w:val="8"/>
      <w:lang w:eastAsia="ru-RU"/>
    </w:rPr>
  </w:style>
  <w:style w:type="paragraph" w:customStyle="1" w:styleId="affffffffffffe">
    <w:name w:val="_Дец.№._ТЛ"/>
    <w:next w:val="afffffffffff3"/>
    <w:rsid w:val="00F574D5"/>
    <w:pPr>
      <w:spacing w:before="240" w:after="600"/>
      <w:jc w:val="center"/>
    </w:pPr>
    <w:rPr>
      <w:rFonts w:ascii="Arial" w:hAnsi="Arial"/>
      <w:caps/>
      <w:sz w:val="22"/>
    </w:rPr>
  </w:style>
  <w:style w:type="paragraph" w:customStyle="1" w:styleId="afffffffffffff">
    <w:name w:val="_Подстроч.надпись"/>
    <w:next w:val="afffffffffff3"/>
    <w:rsid w:val="00F574D5"/>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574D5"/>
    <w:pPr>
      <w:spacing w:before="120"/>
      <w:ind w:firstLine="595"/>
      <w:jc w:val="both"/>
    </w:pPr>
    <w:rPr>
      <w:rFonts w:ascii="Arial" w:hAnsi="Arial"/>
      <w:spacing w:val="-2"/>
      <w:sz w:val="22"/>
    </w:rPr>
  </w:style>
  <w:style w:type="paragraph" w:customStyle="1" w:styleId="afffffffffffff1">
    <w:name w:val="_Прил.А_подПункт"/>
    <w:rsid w:val="00F574D5"/>
    <w:pPr>
      <w:spacing w:before="120"/>
      <w:ind w:firstLine="595"/>
      <w:jc w:val="both"/>
    </w:pPr>
    <w:rPr>
      <w:rFonts w:ascii="Arial" w:hAnsi="Arial"/>
      <w:spacing w:val="-2"/>
      <w:sz w:val="22"/>
    </w:rPr>
  </w:style>
  <w:style w:type="paragraph" w:customStyle="1" w:styleId="1fffff">
    <w:name w:val="_Прил.А.1_Пункт"/>
    <w:rsid w:val="00F574D5"/>
    <w:pPr>
      <w:spacing w:before="120"/>
      <w:ind w:firstLine="595"/>
      <w:jc w:val="both"/>
    </w:pPr>
    <w:rPr>
      <w:rFonts w:ascii="Arial" w:hAnsi="Arial"/>
      <w:spacing w:val="-2"/>
      <w:sz w:val="22"/>
    </w:rPr>
  </w:style>
  <w:style w:type="paragraph" w:customStyle="1" w:styleId="1fffff0">
    <w:name w:val="_Прил.А.1_подПункт"/>
    <w:rsid w:val="00F574D5"/>
    <w:pPr>
      <w:spacing w:before="120"/>
      <w:ind w:firstLine="595"/>
    </w:pPr>
    <w:rPr>
      <w:rFonts w:ascii="Arial" w:hAnsi="Arial"/>
      <w:spacing w:val="-2"/>
      <w:sz w:val="22"/>
    </w:rPr>
  </w:style>
  <w:style w:type="paragraph" w:customStyle="1" w:styleId="117">
    <w:name w:val="_Прил.А.1.1_Пункт"/>
    <w:rsid w:val="00F574D5"/>
    <w:pPr>
      <w:spacing w:before="120"/>
      <w:ind w:firstLine="595"/>
      <w:jc w:val="both"/>
    </w:pPr>
    <w:rPr>
      <w:rFonts w:ascii="Arial" w:hAnsi="Arial"/>
      <w:spacing w:val="-2"/>
      <w:sz w:val="22"/>
    </w:rPr>
  </w:style>
  <w:style w:type="paragraph" w:customStyle="1" w:styleId="118">
    <w:name w:val="_Прил.А1.1_подПункт"/>
    <w:rsid w:val="00F574D5"/>
    <w:pPr>
      <w:spacing w:before="120"/>
      <w:ind w:firstLine="595"/>
      <w:jc w:val="both"/>
    </w:pPr>
    <w:rPr>
      <w:rFonts w:ascii="Arial" w:hAnsi="Arial"/>
      <w:spacing w:val="-2"/>
      <w:sz w:val="22"/>
    </w:rPr>
  </w:style>
  <w:style w:type="paragraph" w:styleId="afffffffffffff2">
    <w:name w:val="Salutation"/>
    <w:basedOn w:val="affa"/>
    <w:next w:val="affa"/>
    <w:link w:val="afffffffffffff3"/>
    <w:rsid w:val="00F574D5"/>
    <w:pPr>
      <w:suppressAutoHyphens w:val="0"/>
    </w:pPr>
    <w:rPr>
      <w:rFonts w:ascii="Arial" w:hAnsi="Arial"/>
      <w:lang w:eastAsia="ru-RU"/>
    </w:rPr>
  </w:style>
  <w:style w:type="character" w:customStyle="1" w:styleId="afffffffffffff3">
    <w:name w:val="Приветствие Знак"/>
    <w:basedOn w:val="affb"/>
    <w:link w:val="afffffffffffff2"/>
    <w:rsid w:val="00F574D5"/>
    <w:rPr>
      <w:rFonts w:ascii="Arial" w:hAnsi="Arial"/>
      <w:sz w:val="24"/>
      <w:szCs w:val="24"/>
    </w:rPr>
  </w:style>
  <w:style w:type="paragraph" w:customStyle="1" w:styleId="afffffffffffff4">
    <w:name w:val="_(под)Пункт.Продолжение"/>
    <w:rsid w:val="00F574D5"/>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574D5"/>
    <w:pPr>
      <w:spacing w:before="40"/>
      <w:ind w:firstLine="601"/>
      <w:jc w:val="both"/>
    </w:pPr>
    <w:rPr>
      <w:rFonts w:ascii="Arial" w:hAnsi="Arial"/>
      <w:spacing w:val="-2"/>
      <w:sz w:val="22"/>
      <w:szCs w:val="22"/>
    </w:rPr>
  </w:style>
  <w:style w:type="paragraph" w:customStyle="1" w:styleId="aff1">
    <w:name w:val="_Табл_Текст+абзац"/>
    <w:link w:val="afffffffffffff6"/>
    <w:rsid w:val="00F574D5"/>
    <w:pPr>
      <w:numPr>
        <w:numId w:val="58"/>
      </w:numPr>
      <w:shd w:val="clear" w:color="auto" w:fill="FFFFFF"/>
      <w:spacing w:before="40"/>
      <w:jc w:val="both"/>
    </w:pPr>
    <w:rPr>
      <w:rFonts w:ascii="Arial" w:hAnsi="Arial"/>
      <w:spacing w:val="-2"/>
      <w:szCs w:val="18"/>
    </w:rPr>
  </w:style>
  <w:style w:type="paragraph" w:customStyle="1" w:styleId="a9">
    <w:name w:val="_Табл_Термин_Определение"/>
    <w:next w:val="aff7"/>
    <w:rsid w:val="00F574D5"/>
    <w:pPr>
      <w:numPr>
        <w:numId w:val="66"/>
      </w:numPr>
      <w:spacing w:after="120"/>
      <w:ind w:left="57" w:hanging="57"/>
      <w:contextualSpacing/>
      <w:jc w:val="both"/>
    </w:pPr>
    <w:rPr>
      <w:rFonts w:ascii="Arial" w:hAnsi="Arial"/>
      <w:spacing w:val="-2"/>
      <w:szCs w:val="18"/>
    </w:rPr>
  </w:style>
  <w:style w:type="paragraph" w:customStyle="1" w:styleId="a8">
    <w:name w:val="_Табл_Перечисл.за.Табл.Текст"/>
    <w:rsid w:val="00F574D5"/>
    <w:pPr>
      <w:numPr>
        <w:numId w:val="70"/>
      </w:numPr>
      <w:spacing w:before="40"/>
      <w:ind w:left="57"/>
      <w:jc w:val="both"/>
    </w:pPr>
    <w:rPr>
      <w:rFonts w:ascii="Arial" w:hAnsi="Arial"/>
      <w:spacing w:val="-2"/>
      <w:szCs w:val="18"/>
    </w:rPr>
  </w:style>
  <w:style w:type="paragraph" w:customStyle="1" w:styleId="a3">
    <w:name w:val="_Табл_Перечисл.за.Табл.ТекстАбзац"/>
    <w:rsid w:val="00F574D5"/>
    <w:pPr>
      <w:numPr>
        <w:numId w:val="59"/>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574D5"/>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574D5"/>
    <w:rPr>
      <w:rFonts w:ascii="Arial" w:hAnsi="Arial"/>
      <w:bCs/>
      <w:sz w:val="22"/>
    </w:rPr>
  </w:style>
  <w:style w:type="character" w:styleId="HTML">
    <w:name w:val="HTML Code"/>
    <w:rsid w:val="00F574D5"/>
    <w:rPr>
      <w:rFonts w:ascii="Arial" w:hAnsi="Arial" w:cs="Courier New"/>
      <w:sz w:val="20"/>
      <w:szCs w:val="20"/>
    </w:rPr>
  </w:style>
  <w:style w:type="character" w:styleId="HTML0">
    <w:name w:val="HTML Cite"/>
    <w:rsid w:val="00F574D5"/>
    <w:rPr>
      <w:rFonts w:ascii="Arial" w:hAnsi="Arial"/>
      <w:i/>
      <w:iCs/>
    </w:rPr>
  </w:style>
  <w:style w:type="paragraph" w:customStyle="1" w:styleId="afffffffffffff9">
    <w:name w:val="_ТаблПрил_№.и.Название"/>
    <w:next w:val="afffffffffff3"/>
    <w:rsid w:val="00F574D5"/>
    <w:pPr>
      <w:spacing w:before="120" w:after="120"/>
    </w:pPr>
    <w:rPr>
      <w:rFonts w:ascii="Arial" w:hAnsi="Arial"/>
      <w:bCs/>
      <w:sz w:val="22"/>
    </w:rPr>
  </w:style>
  <w:style w:type="paragraph" w:customStyle="1" w:styleId="afffffffffffffa">
    <w:name w:val="_Текст_Термин_Название"/>
    <w:next w:val="afffffffffffffb"/>
    <w:rsid w:val="00F574D5"/>
    <w:pPr>
      <w:spacing w:before="120"/>
      <w:ind w:firstLine="595"/>
    </w:pPr>
    <w:rPr>
      <w:rFonts w:ascii="Arial" w:hAnsi="Arial"/>
      <w:b/>
      <w:sz w:val="22"/>
    </w:rPr>
  </w:style>
  <w:style w:type="paragraph" w:customStyle="1" w:styleId="afffffffffffffb">
    <w:name w:val="_Текст_Термин_Определение"/>
    <w:next w:val="afffffffffffffa"/>
    <w:rsid w:val="00F574D5"/>
    <w:pPr>
      <w:spacing w:after="120"/>
      <w:ind w:firstLine="595"/>
      <w:contextualSpacing/>
      <w:jc w:val="both"/>
    </w:pPr>
    <w:rPr>
      <w:rFonts w:ascii="Arial" w:hAnsi="Arial"/>
      <w:spacing w:val="-2"/>
      <w:sz w:val="22"/>
    </w:rPr>
  </w:style>
  <w:style w:type="numbering" w:styleId="1ai">
    <w:name w:val="Outline List 1"/>
    <w:basedOn w:val="affd"/>
    <w:rsid w:val="00F574D5"/>
    <w:pPr>
      <w:numPr>
        <w:numId w:val="60"/>
      </w:numPr>
    </w:pPr>
  </w:style>
  <w:style w:type="paragraph" w:customStyle="1" w:styleId="afffffffffffffc">
    <w:name w:val="_ТекстПримечание"/>
    <w:next w:val="afffffffffff3"/>
    <w:rsid w:val="00F574D5"/>
    <w:pPr>
      <w:spacing w:before="40"/>
      <w:ind w:firstLine="624"/>
      <w:jc w:val="both"/>
    </w:pPr>
    <w:rPr>
      <w:rFonts w:ascii="Arial" w:hAnsi="Arial"/>
      <w:spacing w:val="-2"/>
      <w:sz w:val="22"/>
    </w:rPr>
  </w:style>
  <w:style w:type="table" w:styleId="1fffff1">
    <w:name w:val="Table Simple 1"/>
    <w:basedOn w:val="affc"/>
    <w:rsid w:val="00F574D5"/>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5">
    <w:name w:val="_ТаблПримечание"/>
    <w:rsid w:val="00F574D5"/>
    <w:pPr>
      <w:numPr>
        <w:numId w:val="61"/>
      </w:numPr>
      <w:spacing w:before="40"/>
      <w:ind w:left="57" w:hanging="57"/>
      <w:jc w:val="both"/>
    </w:pPr>
    <w:rPr>
      <w:rFonts w:ascii="Arial" w:hAnsi="Arial"/>
      <w:spacing w:val="-2"/>
      <w:szCs w:val="18"/>
    </w:rPr>
  </w:style>
  <w:style w:type="paragraph" w:customStyle="1" w:styleId="1f4">
    <w:name w:val="_Табл.Переч.1).за.ТекстАбзац"/>
    <w:rsid w:val="00F574D5"/>
    <w:pPr>
      <w:numPr>
        <w:numId w:val="62"/>
      </w:numPr>
      <w:spacing w:before="40"/>
      <w:ind w:firstLine="397"/>
    </w:pPr>
    <w:rPr>
      <w:rFonts w:ascii="Arial" w:hAnsi="Arial"/>
      <w:spacing w:val="-2"/>
      <w:szCs w:val="18"/>
    </w:rPr>
  </w:style>
  <w:style w:type="paragraph" w:customStyle="1" w:styleId="aff2">
    <w:name w:val="_Табл.Переч.а).за.Текст"/>
    <w:rsid w:val="00F574D5"/>
    <w:pPr>
      <w:numPr>
        <w:numId w:val="63"/>
      </w:numPr>
      <w:spacing w:before="40"/>
      <w:jc w:val="both"/>
    </w:pPr>
    <w:rPr>
      <w:rFonts w:ascii="Arial" w:hAnsi="Arial"/>
      <w:spacing w:val="-2"/>
      <w:szCs w:val="18"/>
    </w:rPr>
  </w:style>
  <w:style w:type="paragraph" w:customStyle="1" w:styleId="af0">
    <w:name w:val="_Табл.Переч.а).за.ТекстАбзац"/>
    <w:rsid w:val="00F574D5"/>
    <w:pPr>
      <w:numPr>
        <w:numId w:val="64"/>
      </w:numPr>
      <w:spacing w:before="40"/>
      <w:ind w:firstLine="198"/>
    </w:pPr>
    <w:rPr>
      <w:rFonts w:ascii="Arial" w:hAnsi="Arial"/>
      <w:spacing w:val="-2"/>
      <w:szCs w:val="18"/>
    </w:rPr>
  </w:style>
  <w:style w:type="table" w:styleId="1fffff2">
    <w:name w:val="Table Colorful 1"/>
    <w:basedOn w:val="affc"/>
    <w:rsid w:val="00F574D5"/>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c"/>
    <w:rsid w:val="00F574D5"/>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c"/>
    <w:rsid w:val="00F574D5"/>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1"/>
    <w:rsid w:val="00F574D5"/>
    <w:rPr>
      <w:rFonts w:ascii="Arial" w:hAnsi="Arial"/>
      <w:spacing w:val="-2"/>
      <w:szCs w:val="18"/>
      <w:shd w:val="clear" w:color="auto" w:fill="FFFFFF"/>
    </w:rPr>
  </w:style>
  <w:style w:type="paragraph" w:customStyle="1" w:styleId="aff">
    <w:name w:val="_Табл_ТекстСноскиВтабл"/>
    <w:rsid w:val="00F574D5"/>
    <w:pPr>
      <w:numPr>
        <w:numId w:val="65"/>
      </w:numPr>
      <w:spacing w:before="40"/>
      <w:jc w:val="both"/>
    </w:pPr>
    <w:rPr>
      <w:rFonts w:ascii="Arial" w:hAnsi="Arial"/>
      <w:sz w:val="18"/>
      <w:szCs w:val="18"/>
    </w:rPr>
  </w:style>
  <w:style w:type="paragraph" w:customStyle="1" w:styleId="afffffffffffffd">
    <w:name w:val="_Формула_Номер"/>
    <w:next w:val="afffffffffffffe"/>
    <w:rsid w:val="00F574D5"/>
    <w:pPr>
      <w:jc w:val="center"/>
    </w:pPr>
    <w:rPr>
      <w:rFonts w:ascii="Arial" w:hAnsi="Arial" w:cs="Arial"/>
      <w:b/>
      <w:sz w:val="26"/>
    </w:rPr>
  </w:style>
  <w:style w:type="table" w:styleId="2fff1">
    <w:name w:val="Table Grid 2"/>
    <w:basedOn w:val="affc"/>
    <w:rsid w:val="00F574D5"/>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c"/>
    <w:rsid w:val="00F574D5"/>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574D5"/>
    <w:rPr>
      <w:rFonts w:ascii="Arial" w:hAnsi="Arial" w:cs="Arial"/>
      <w:b/>
      <w:i/>
      <w:spacing w:val="30"/>
      <w:sz w:val="22"/>
      <w:lang w:val="en-US"/>
    </w:rPr>
  </w:style>
  <w:style w:type="table" w:styleId="65">
    <w:name w:val="Table Grid 6"/>
    <w:basedOn w:val="affc"/>
    <w:rsid w:val="00F574D5"/>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574D5"/>
    <w:rPr>
      <w:rFonts w:ascii="Arial" w:hAnsi="Arial"/>
      <w:sz w:val="16"/>
      <w:szCs w:val="24"/>
    </w:rPr>
  </w:style>
  <w:style w:type="paragraph" w:customStyle="1" w:styleId="affffffffffffff0">
    <w:name w:val="_Формула_ОписанКомпонента"/>
    <w:rsid w:val="00F574D5"/>
    <w:rPr>
      <w:rFonts w:ascii="Arial" w:hAnsi="Arial"/>
      <w:spacing w:val="-2"/>
      <w:sz w:val="22"/>
      <w:szCs w:val="18"/>
    </w:rPr>
  </w:style>
  <w:style w:type="table" w:styleId="-10">
    <w:name w:val="Table List 1"/>
    <w:basedOn w:val="affc"/>
    <w:rsid w:val="00F574D5"/>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8">
    <w:name w:val="_ПараметрКомандаТаблица"/>
    <w:rsid w:val="00F574D5"/>
    <w:pPr>
      <w:numPr>
        <w:numId w:val="68"/>
      </w:numPr>
      <w:spacing w:before="40" w:after="40"/>
      <w:ind w:left="40" w:hanging="40"/>
    </w:pPr>
    <w:rPr>
      <w:rFonts w:ascii="Arial" w:hAnsi="Arial"/>
      <w:b/>
      <w:i/>
      <w:spacing w:val="2"/>
      <w:sz w:val="18"/>
      <w:szCs w:val="18"/>
    </w:rPr>
  </w:style>
  <w:style w:type="paragraph" w:customStyle="1" w:styleId="af6">
    <w:name w:val="_Табл.продолжен_Табл_Текст+абзац"/>
    <w:rsid w:val="00F574D5"/>
    <w:pPr>
      <w:numPr>
        <w:numId w:val="69"/>
      </w:numPr>
      <w:jc w:val="both"/>
    </w:pPr>
    <w:rPr>
      <w:rFonts w:ascii="Arial" w:hAnsi="Arial"/>
      <w:spacing w:val="-2"/>
    </w:rPr>
  </w:style>
  <w:style w:type="paragraph" w:customStyle="1" w:styleId="-a">
    <w:name w:val="_ТЗ-ПЛ_верх.колонт.Лист№"/>
    <w:rsid w:val="00F574D5"/>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574D5"/>
    <w:pPr>
      <w:pageBreakBefore/>
      <w:spacing w:before="360" w:after="240"/>
      <w:ind w:left="595"/>
      <w:outlineLvl w:val="0"/>
    </w:pPr>
    <w:rPr>
      <w:rFonts w:ascii="Arial" w:hAnsi="Arial" w:cs="Arial"/>
      <w:b/>
      <w:bCs/>
      <w:sz w:val="30"/>
      <w:szCs w:val="32"/>
    </w:rPr>
  </w:style>
  <w:style w:type="table" w:styleId="-60">
    <w:name w:val="Table List 6"/>
    <w:basedOn w:val="affc"/>
    <w:rsid w:val="00F574D5"/>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a"/>
    <w:rsid w:val="00F574D5"/>
    <w:pPr>
      <w:suppressAutoHyphens w:val="0"/>
      <w:spacing w:after="120"/>
      <w:ind w:left="1440" w:right="1440"/>
    </w:pPr>
    <w:rPr>
      <w:rFonts w:ascii="Arial" w:hAnsi="Arial"/>
      <w:lang w:eastAsia="ru-RU"/>
    </w:rPr>
  </w:style>
  <w:style w:type="paragraph" w:customStyle="1" w:styleId="affffffffffffff3">
    <w:name w:val="_ТЛ_Табл_Текст"/>
    <w:rsid w:val="00F574D5"/>
    <w:pPr>
      <w:spacing w:after="120"/>
      <w:contextualSpacing/>
    </w:pPr>
    <w:rPr>
      <w:rFonts w:ascii="Arial" w:hAnsi="Arial"/>
      <w:szCs w:val="24"/>
    </w:rPr>
  </w:style>
  <w:style w:type="paragraph" w:customStyle="1" w:styleId="---0">
    <w:name w:val="_орг-я-(разраб-к)"/>
    <w:basedOn w:val="---"/>
    <w:next w:val="afffffffffff3"/>
    <w:rsid w:val="00F574D5"/>
  </w:style>
  <w:style w:type="paragraph" w:customStyle="1" w:styleId="ab">
    <w:name w:val="_ТаблТкстУтвСогласовТЛиЛУ"/>
    <w:rsid w:val="00F574D5"/>
    <w:pPr>
      <w:numPr>
        <w:numId w:val="67"/>
      </w:numPr>
      <w:ind w:left="68" w:hanging="68"/>
    </w:pPr>
    <w:rPr>
      <w:rFonts w:ascii="Arial" w:hAnsi="Arial"/>
      <w:sz w:val="22"/>
    </w:rPr>
  </w:style>
  <w:style w:type="paragraph" w:customStyle="1" w:styleId="affffffffffffff4">
    <w:name w:val="_Дец№ЛУнаТЛ"/>
    <w:next w:val="afffffffffff3"/>
    <w:rsid w:val="00F574D5"/>
    <w:pPr>
      <w:spacing w:before="120" w:after="120"/>
      <w:ind w:firstLine="595"/>
    </w:pPr>
    <w:rPr>
      <w:rFonts w:ascii="Arial" w:hAnsi="Arial"/>
      <w:caps/>
      <w:sz w:val="22"/>
    </w:rPr>
  </w:style>
  <w:style w:type="paragraph" w:customStyle="1" w:styleId="affffffffffffff5">
    <w:name w:val="_Дец.№_ЛУ"/>
    <w:next w:val="afffffffffff3"/>
    <w:rsid w:val="00F574D5"/>
    <w:pPr>
      <w:spacing w:before="240" w:after="600"/>
      <w:jc w:val="center"/>
    </w:pPr>
    <w:rPr>
      <w:rFonts w:ascii="Arial" w:hAnsi="Arial"/>
      <w:caps/>
      <w:sz w:val="22"/>
    </w:rPr>
  </w:style>
  <w:style w:type="table" w:styleId="affffffffffffff6">
    <w:name w:val="Table Elegant"/>
    <w:basedOn w:val="affc"/>
    <w:rsid w:val="00F574D5"/>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574D5"/>
    <w:pPr>
      <w:spacing w:before="360" w:after="240"/>
      <w:ind w:left="595"/>
    </w:pPr>
    <w:rPr>
      <w:rFonts w:ascii="Arial" w:hAnsi="Arial" w:cs="Arial"/>
      <w:b/>
      <w:bCs/>
      <w:sz w:val="30"/>
      <w:szCs w:val="32"/>
    </w:rPr>
  </w:style>
  <w:style w:type="paragraph" w:customStyle="1" w:styleId="affffffffffffff8">
    <w:name w:val="_ПараметрКоманда"/>
    <w:rsid w:val="00F574D5"/>
    <w:pPr>
      <w:suppressAutoHyphens/>
      <w:spacing w:before="40" w:after="40"/>
      <w:ind w:left="595"/>
    </w:pPr>
    <w:rPr>
      <w:rFonts w:ascii="Arial" w:hAnsi="Arial"/>
      <w:b/>
      <w:i/>
      <w:spacing w:val="2"/>
      <w:sz w:val="22"/>
    </w:rPr>
  </w:style>
  <w:style w:type="paragraph" w:customStyle="1" w:styleId="affffffffffffff9">
    <w:name w:val="_НаименУслуги"/>
    <w:rsid w:val="00F574D5"/>
    <w:pPr>
      <w:spacing w:before="600" w:line="280" w:lineRule="exact"/>
      <w:jc w:val="center"/>
    </w:pPr>
    <w:rPr>
      <w:rFonts w:ascii="Arial" w:hAnsi="Arial"/>
      <w:b/>
      <w:spacing w:val="-2"/>
      <w:sz w:val="32"/>
    </w:rPr>
  </w:style>
  <w:style w:type="paragraph" w:customStyle="1" w:styleId="-b">
    <w:name w:val="_Наимен.ОРДок-та"/>
    <w:next w:val="--"/>
    <w:rsid w:val="00F574D5"/>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574D5"/>
    <w:pPr>
      <w:jc w:val="center"/>
    </w:pPr>
    <w:rPr>
      <w:rFonts w:ascii="Arial" w:hAnsi="Arial"/>
      <w:b/>
      <w:spacing w:val="-2"/>
      <w:sz w:val="34"/>
    </w:rPr>
  </w:style>
  <w:style w:type="paragraph" w:customStyle="1" w:styleId="affffffffffffffb">
    <w:name w:val="_Этап_Услуги"/>
    <w:next w:val="afffffffffffff"/>
    <w:rsid w:val="00F574D5"/>
    <w:pPr>
      <w:jc w:val="center"/>
    </w:pPr>
    <w:rPr>
      <w:rFonts w:ascii="Tahoma" w:hAnsi="Tahoma"/>
      <w:b/>
      <w:spacing w:val="20"/>
      <w:sz w:val="24"/>
    </w:rPr>
  </w:style>
  <w:style w:type="paragraph" w:styleId="HTML1">
    <w:name w:val="HTML Preformatted"/>
    <w:basedOn w:val="affa"/>
    <w:link w:val="HTML2"/>
    <w:rsid w:val="00F5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b"/>
    <w:link w:val="HTML1"/>
    <w:rsid w:val="00F574D5"/>
    <w:rPr>
      <w:rFonts w:ascii="Courier New" w:hAnsi="Courier New" w:cs="Courier New"/>
    </w:rPr>
  </w:style>
  <w:style w:type="paragraph" w:customStyle="1" w:styleId="a00">
    <w:name w:val="a0"/>
    <w:basedOn w:val="affa"/>
    <w:rsid w:val="00F574D5"/>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574D5"/>
    <w:rPr>
      <w:bCs/>
      <w:sz w:val="28"/>
      <w:szCs w:val="28"/>
      <w:lang w:val="ru-RU" w:eastAsia="en-US" w:bidi="ar-SA"/>
    </w:rPr>
  </w:style>
  <w:style w:type="character" w:customStyle="1" w:styleId="bodytext">
    <w:name w:val="body text Знак Знак"/>
    <w:rsid w:val="00F574D5"/>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574D5"/>
    <w:rPr>
      <w:sz w:val="24"/>
      <w:lang w:val="ru-RU" w:eastAsia="en-US" w:bidi="ar-SA"/>
    </w:rPr>
  </w:style>
  <w:style w:type="character" w:customStyle="1" w:styleId="bodytext1">
    <w:name w:val="body text Знак Знак1"/>
    <w:rsid w:val="00F574D5"/>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574D5"/>
    <w:rPr>
      <w:sz w:val="24"/>
      <w:lang w:val="ru-RU" w:eastAsia="en-US" w:bidi="ar-SA"/>
    </w:rPr>
  </w:style>
  <w:style w:type="paragraph" w:customStyle="1" w:styleId="Bulletwithtext2">
    <w:name w:val="Bullet with text 2"/>
    <w:basedOn w:val="affa"/>
    <w:rsid w:val="00F574D5"/>
    <w:pPr>
      <w:numPr>
        <w:numId w:val="71"/>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a"/>
    <w:rsid w:val="00F574D5"/>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574D5"/>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574D5"/>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574D5"/>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574D5"/>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574D5"/>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574D5"/>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574D5"/>
    <w:rPr>
      <w:b/>
      <w:sz w:val="32"/>
      <w:lang w:val="ru-RU" w:eastAsia="en-US" w:bidi="ar-SA"/>
    </w:rPr>
  </w:style>
  <w:style w:type="character" w:customStyle="1" w:styleId="200">
    <w:name w:val="Знак Знак20"/>
    <w:locked/>
    <w:rsid w:val="00F574D5"/>
    <w:rPr>
      <w:rFonts w:ascii="Tahoma" w:hAnsi="Tahoma" w:cs="Tahoma"/>
      <w:sz w:val="16"/>
      <w:szCs w:val="16"/>
      <w:lang w:val="ru-RU" w:eastAsia="ru-RU" w:bidi="ar-SA"/>
    </w:rPr>
  </w:style>
  <w:style w:type="character" w:customStyle="1" w:styleId="3ff">
    <w:name w:val="заголовок 3 Знак"/>
    <w:link w:val="3fe"/>
    <w:rsid w:val="00F574D5"/>
    <w:rPr>
      <w:rFonts w:ascii="Cambria" w:hAnsi="Cambria"/>
      <w:sz w:val="24"/>
      <w:lang w:eastAsia="en-US"/>
    </w:rPr>
  </w:style>
  <w:style w:type="character" w:customStyle="1" w:styleId="2ff3">
    <w:name w:val="заголовок 2 Знак"/>
    <w:link w:val="2ff2"/>
    <w:rsid w:val="00F574D5"/>
    <w:rPr>
      <w:rFonts w:ascii="Cambria" w:hAnsi="Cambria"/>
      <w:b/>
      <w:sz w:val="28"/>
      <w:lang w:eastAsia="en-US"/>
    </w:rPr>
  </w:style>
  <w:style w:type="character" w:customStyle="1" w:styleId="1ff7">
    <w:name w:val="заголовок 1 Знак"/>
    <w:link w:val="1ff6"/>
    <w:rsid w:val="00F574D5"/>
    <w:rPr>
      <w:rFonts w:ascii="Arial" w:hAnsi="Arial"/>
      <w:b/>
      <w:kern w:val="1"/>
      <w:sz w:val="28"/>
      <w:lang w:val="en-GB" w:eastAsia="ar-SA"/>
    </w:rPr>
  </w:style>
  <w:style w:type="paragraph" w:customStyle="1" w:styleId="2fff2">
    <w:name w:val="Стиль 2"/>
    <w:basedOn w:val="affa"/>
    <w:rsid w:val="00F574D5"/>
    <w:pPr>
      <w:tabs>
        <w:tab w:val="num" w:pos="340"/>
      </w:tabs>
      <w:suppressAutoHyphens w:val="0"/>
      <w:ind w:left="340" w:hanging="340"/>
    </w:pPr>
    <w:rPr>
      <w:rFonts w:ascii="Arial" w:hAnsi="Arial" w:cs="Arial"/>
      <w:sz w:val="22"/>
      <w:szCs w:val="22"/>
      <w:lang w:eastAsia="ru-RU"/>
    </w:rPr>
  </w:style>
  <w:style w:type="paragraph" w:customStyle="1" w:styleId="22">
    <w:name w:val="Маркир_2"/>
    <w:basedOn w:val="affffffff0"/>
    <w:rsid w:val="00F574D5"/>
    <w:pPr>
      <w:numPr>
        <w:numId w:val="91"/>
      </w:numPr>
      <w:tabs>
        <w:tab w:val="clear" w:pos="2839"/>
        <w:tab w:val="num" w:pos="360"/>
        <w:tab w:val="num" w:pos="1069"/>
      </w:tabs>
      <w:ind w:left="709" w:firstLine="709"/>
    </w:pPr>
    <w:rPr>
      <w:lang w:val="en-US"/>
    </w:rPr>
  </w:style>
  <w:style w:type="character" w:customStyle="1" w:styleId="190">
    <w:name w:val="Знак Знак19"/>
    <w:locked/>
    <w:rsid w:val="00F574D5"/>
    <w:rPr>
      <w:lang w:val="ru-RU" w:eastAsia="ru-RU" w:bidi="ar-SA"/>
    </w:rPr>
  </w:style>
  <w:style w:type="paragraph" w:customStyle="1" w:styleId="affffffffffffffc">
    <w:name w:val="Сервер"/>
    <w:basedOn w:val="affffffff0"/>
    <w:next w:val="affffffff0"/>
    <w:link w:val="affffffffffffffd"/>
    <w:rsid w:val="00F574D5"/>
    <w:pPr>
      <w:spacing w:before="120" w:after="120"/>
      <w:ind w:firstLine="0"/>
    </w:pPr>
    <w:rPr>
      <w:b/>
      <w:sz w:val="32"/>
    </w:rPr>
  </w:style>
  <w:style w:type="character" w:customStyle="1" w:styleId="affffffffffffffd">
    <w:name w:val="Сервер Знак"/>
    <w:link w:val="affffffffffffffc"/>
    <w:rsid w:val="00F574D5"/>
    <w:rPr>
      <w:rFonts w:ascii="Cambria" w:hAnsi="Cambria"/>
      <w:b/>
      <w:sz w:val="32"/>
      <w:szCs w:val="24"/>
    </w:rPr>
  </w:style>
  <w:style w:type="paragraph" w:customStyle="1" w:styleId="34">
    <w:name w:val="Маркир_3"/>
    <w:basedOn w:val="affffffff0"/>
    <w:rsid w:val="00F574D5"/>
    <w:pPr>
      <w:numPr>
        <w:numId w:val="72"/>
      </w:numPr>
      <w:tabs>
        <w:tab w:val="clear" w:pos="2329"/>
        <w:tab w:val="num" w:pos="360"/>
        <w:tab w:val="num" w:pos="1069"/>
      </w:tabs>
      <w:ind w:left="284" w:firstLine="709"/>
    </w:pPr>
  </w:style>
  <w:style w:type="character" w:customStyle="1" w:styleId="180">
    <w:name w:val="Знак Знак18"/>
    <w:locked/>
    <w:rsid w:val="00F574D5"/>
    <w:rPr>
      <w:lang w:val="ru-RU" w:eastAsia="ru-RU" w:bidi="ar-SA"/>
    </w:rPr>
  </w:style>
  <w:style w:type="paragraph" w:customStyle="1" w:styleId="22Heading2Hidden">
    <w:name w:val="Заголовок 2.заголовок 2.Heading 2 Hiddenсчї"/>
    <w:basedOn w:val="affa"/>
    <w:next w:val="affa"/>
    <w:rsid w:val="00F574D5"/>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574D5"/>
    <w:pPr>
      <w:spacing w:before="360" w:after="120"/>
      <w:jc w:val="right"/>
    </w:pPr>
    <w:rPr>
      <w:bCs w:val="0"/>
      <w:sz w:val="24"/>
      <w:szCs w:val="24"/>
    </w:rPr>
  </w:style>
  <w:style w:type="paragraph" w:customStyle="1" w:styleId="14pt">
    <w:name w:val="Обычный + 14 pt"/>
    <w:aliases w:val="курсив,подчеркивание"/>
    <w:basedOn w:val="1f9"/>
    <w:rsid w:val="00F574D5"/>
    <w:pPr>
      <w:keepLines/>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a"/>
    <w:next w:val="affa"/>
    <w:semiHidden/>
    <w:rsid w:val="00F574D5"/>
    <w:pPr>
      <w:suppressAutoHyphens w:val="0"/>
      <w:ind w:left="480" w:hanging="480"/>
    </w:pPr>
    <w:rPr>
      <w:lang w:val="en-US" w:eastAsia="en-US"/>
    </w:rPr>
  </w:style>
  <w:style w:type="paragraph" w:customStyle="1" w:styleId="acxspmiddlecxspmiddle">
    <w:name w:val="acxspmiddlecxspmiddle"/>
    <w:basedOn w:val="affa"/>
    <w:rsid w:val="00F574D5"/>
    <w:pPr>
      <w:suppressAutoHyphens w:val="0"/>
      <w:spacing w:before="100" w:beforeAutospacing="1" w:after="100" w:afterAutospacing="1"/>
    </w:pPr>
    <w:rPr>
      <w:lang w:eastAsia="ru-RU"/>
    </w:rPr>
  </w:style>
  <w:style w:type="paragraph" w:customStyle="1" w:styleId="acxsplast">
    <w:name w:val="acxsplast"/>
    <w:basedOn w:val="affa"/>
    <w:rsid w:val="00F574D5"/>
    <w:pPr>
      <w:suppressAutoHyphens w:val="0"/>
      <w:spacing w:before="100" w:beforeAutospacing="1" w:after="100" w:afterAutospacing="1"/>
    </w:pPr>
    <w:rPr>
      <w:lang w:eastAsia="ru-RU"/>
    </w:rPr>
  </w:style>
  <w:style w:type="character" w:customStyle="1" w:styleId="CommentSubjectChar">
    <w:name w:val="Comment Subject Char"/>
    <w:semiHidden/>
    <w:locked/>
    <w:rsid w:val="00F574D5"/>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574D5"/>
    <w:rPr>
      <w:sz w:val="24"/>
      <w:szCs w:val="24"/>
      <w:lang w:val="ru-RU" w:eastAsia="ru-RU" w:bidi="ar-SA"/>
    </w:rPr>
  </w:style>
  <w:style w:type="character" w:customStyle="1" w:styleId="231">
    <w:name w:val="Знак Знак23"/>
    <w:locked/>
    <w:rsid w:val="00F574D5"/>
    <w:rPr>
      <w:sz w:val="24"/>
      <w:szCs w:val="24"/>
      <w:lang w:val="ru-RU" w:eastAsia="ru-RU" w:bidi="ar-SA"/>
    </w:rPr>
  </w:style>
  <w:style w:type="character" w:customStyle="1" w:styleId="250">
    <w:name w:val="Знак Знак25"/>
    <w:locked/>
    <w:rsid w:val="00F574D5"/>
    <w:rPr>
      <w:sz w:val="24"/>
      <w:szCs w:val="24"/>
      <w:lang w:val="ru-RU" w:eastAsia="ru-RU" w:bidi="ar-SA"/>
    </w:rPr>
  </w:style>
  <w:style w:type="character" w:customStyle="1" w:styleId="222">
    <w:name w:val="Знак Знак22"/>
    <w:locked/>
    <w:rsid w:val="00F574D5"/>
    <w:rPr>
      <w:rFonts w:ascii="Times New Roman" w:hAnsi="Times New Roman" w:cs="Times New Roman"/>
      <w:sz w:val="20"/>
      <w:szCs w:val="20"/>
      <w:lang w:eastAsia="ru-RU"/>
    </w:rPr>
  </w:style>
  <w:style w:type="character" w:customStyle="1" w:styleId="215">
    <w:name w:val="Знак Знак21"/>
    <w:locked/>
    <w:rsid w:val="00F574D5"/>
    <w:rPr>
      <w:rFonts w:ascii="Times New Roman" w:hAnsi="Times New Roman" w:cs="Times New Roman"/>
      <w:b/>
      <w:bCs/>
      <w:sz w:val="20"/>
      <w:szCs w:val="20"/>
      <w:lang w:eastAsia="ru-RU"/>
    </w:rPr>
  </w:style>
  <w:style w:type="character" w:customStyle="1" w:styleId="240">
    <w:name w:val="Знак Знак24"/>
    <w:locked/>
    <w:rsid w:val="00F574D5"/>
    <w:rPr>
      <w:sz w:val="24"/>
      <w:szCs w:val="24"/>
      <w:lang w:val="ru-RU" w:eastAsia="ru-RU" w:bidi="ar-SA"/>
    </w:rPr>
  </w:style>
  <w:style w:type="paragraph" w:customStyle="1" w:styleId="afffffffffffffff1">
    <w:name w:val="Знак"/>
    <w:basedOn w:val="affa"/>
    <w:rsid w:val="00F574D5"/>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574D5"/>
    <w:rPr>
      <w:sz w:val="24"/>
      <w:lang w:eastAsia="ru-RU"/>
    </w:rPr>
  </w:style>
  <w:style w:type="paragraph" w:customStyle="1" w:styleId="PlainText11">
    <w:name w:val="Plain Text11"/>
    <w:basedOn w:val="affa"/>
    <w:rsid w:val="00F574D5"/>
    <w:pPr>
      <w:suppressAutoHyphens w:val="0"/>
    </w:pPr>
    <w:rPr>
      <w:rFonts w:ascii="Courier New" w:hAnsi="Courier New"/>
      <w:sz w:val="20"/>
      <w:szCs w:val="20"/>
      <w:lang w:eastAsia="ru-RU"/>
    </w:rPr>
  </w:style>
  <w:style w:type="character" w:customStyle="1" w:styleId="HTMLPreformattedChar">
    <w:name w:val="HTML Preformatted Char"/>
    <w:locked/>
    <w:rsid w:val="00F574D5"/>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574D5"/>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574D5"/>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574D5"/>
    <w:rPr>
      <w:rFonts w:ascii="Cambria" w:hAnsi="Cambria" w:cs="Times New Roman"/>
    </w:rPr>
  </w:style>
  <w:style w:type="paragraph" w:customStyle="1" w:styleId="ListParagraph1">
    <w:name w:val="List Paragraph1"/>
    <w:basedOn w:val="affa"/>
    <w:rsid w:val="00F574D5"/>
    <w:pPr>
      <w:suppressAutoHyphens w:val="0"/>
      <w:ind w:left="708"/>
    </w:pPr>
    <w:rPr>
      <w:lang w:eastAsia="ru-RU"/>
    </w:rPr>
  </w:style>
  <w:style w:type="paragraph" w:customStyle="1" w:styleId="afffffffffffffff2">
    <w:name w:val="ормальный"/>
    <w:rsid w:val="00F574D5"/>
    <w:pPr>
      <w:tabs>
        <w:tab w:val="num" w:pos="1209"/>
      </w:tabs>
      <w:ind w:left="1209" w:hanging="360"/>
      <w:jc w:val="both"/>
    </w:pPr>
    <w:rPr>
      <w:sz w:val="28"/>
      <w:szCs w:val="28"/>
    </w:rPr>
  </w:style>
  <w:style w:type="paragraph" w:customStyle="1" w:styleId="Web">
    <w:name w:val="Обычный (Web)"/>
    <w:basedOn w:val="affa"/>
    <w:rsid w:val="00F574D5"/>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a"/>
    <w:next w:val="affa"/>
    <w:rsid w:val="00F574D5"/>
    <w:pPr>
      <w:keepNext/>
      <w:tabs>
        <w:tab w:val="num" w:pos="1080"/>
      </w:tabs>
      <w:suppressAutoHyphens w:val="0"/>
      <w:spacing w:before="240" w:after="60"/>
      <w:outlineLvl w:val="3"/>
    </w:pPr>
    <w:rPr>
      <w:rFonts w:ascii="Arial" w:hAnsi="Arial" w:cs="Arial"/>
      <w:b/>
      <w:bCs/>
      <w:lang w:eastAsia="en-US"/>
    </w:rPr>
  </w:style>
  <w:style w:type="paragraph" w:customStyle="1" w:styleId="66">
    <w:name w:val="заголовок 6"/>
    <w:basedOn w:val="affa"/>
    <w:next w:val="affa"/>
    <w:rsid w:val="00F574D5"/>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a"/>
    <w:next w:val="affa"/>
    <w:rsid w:val="00F574D5"/>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a"/>
    <w:next w:val="affa"/>
    <w:rsid w:val="00F574D5"/>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5">
    <w:name w:val="заголовок 9"/>
    <w:basedOn w:val="affa"/>
    <w:next w:val="affa"/>
    <w:rsid w:val="00F574D5"/>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a"/>
    <w:rsid w:val="00F574D5"/>
    <w:pPr>
      <w:suppressAutoHyphens w:val="0"/>
    </w:pPr>
    <w:rPr>
      <w:sz w:val="22"/>
      <w:szCs w:val="22"/>
      <w:lang w:eastAsia="en-US"/>
    </w:rPr>
  </w:style>
  <w:style w:type="paragraph" w:customStyle="1" w:styleId="Technical4">
    <w:name w:val="Technical 4"/>
    <w:rsid w:val="00F574D5"/>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a"/>
    <w:rsid w:val="00F574D5"/>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574D5"/>
    <w:pPr>
      <w:suppressAutoHyphens w:val="0"/>
      <w:spacing w:after="120"/>
      <w:ind w:left="283" w:firstLine="210"/>
    </w:pPr>
    <w:rPr>
      <w:sz w:val="24"/>
      <w:szCs w:val="24"/>
      <w:lang w:val="en-US" w:eastAsia="en-US"/>
    </w:rPr>
  </w:style>
  <w:style w:type="character" w:customStyle="1" w:styleId="2fff4">
    <w:name w:val="Красная строка 2 Знак"/>
    <w:basedOn w:val="1ff4"/>
    <w:link w:val="2fff3"/>
    <w:rsid w:val="00F574D5"/>
    <w:rPr>
      <w:sz w:val="24"/>
      <w:szCs w:val="24"/>
      <w:lang w:val="en-US" w:eastAsia="en-US"/>
    </w:rPr>
  </w:style>
  <w:style w:type="paragraph" w:styleId="afffffffffffffff4">
    <w:name w:val="Signature"/>
    <w:basedOn w:val="affa"/>
    <w:link w:val="afffffffffffffff5"/>
    <w:rsid w:val="00F574D5"/>
    <w:pPr>
      <w:suppressAutoHyphens w:val="0"/>
      <w:ind w:left="4252"/>
    </w:pPr>
    <w:rPr>
      <w:lang w:val="en-US" w:eastAsia="en-US"/>
    </w:rPr>
  </w:style>
  <w:style w:type="character" w:customStyle="1" w:styleId="afffffffffffffff5">
    <w:name w:val="Подпись Знак"/>
    <w:basedOn w:val="affb"/>
    <w:link w:val="afffffffffffffff4"/>
    <w:rsid w:val="00F574D5"/>
    <w:rPr>
      <w:sz w:val="24"/>
      <w:szCs w:val="24"/>
      <w:lang w:val="en-US" w:eastAsia="en-US"/>
    </w:rPr>
  </w:style>
  <w:style w:type="paragraph" w:styleId="afffffffffffffff6">
    <w:name w:val="Closing"/>
    <w:basedOn w:val="affa"/>
    <w:link w:val="afffffffffffffff7"/>
    <w:rsid w:val="00F574D5"/>
    <w:pPr>
      <w:suppressAutoHyphens w:val="0"/>
      <w:ind w:left="4252"/>
    </w:pPr>
    <w:rPr>
      <w:lang w:val="en-US" w:eastAsia="en-US"/>
    </w:rPr>
  </w:style>
  <w:style w:type="character" w:customStyle="1" w:styleId="afffffffffffffff7">
    <w:name w:val="Прощание Знак"/>
    <w:basedOn w:val="affb"/>
    <w:link w:val="afffffffffffffff6"/>
    <w:rsid w:val="00F574D5"/>
    <w:rPr>
      <w:sz w:val="24"/>
      <w:szCs w:val="24"/>
      <w:lang w:val="en-US" w:eastAsia="en-US"/>
    </w:rPr>
  </w:style>
  <w:style w:type="paragraph" w:styleId="afffffffffffffff8">
    <w:name w:val="Message Header"/>
    <w:basedOn w:val="affa"/>
    <w:link w:val="afffffffffffffff9"/>
    <w:rsid w:val="00F574D5"/>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b"/>
    <w:link w:val="afffffffffffffff8"/>
    <w:rsid w:val="00F574D5"/>
    <w:rPr>
      <w:rFonts w:ascii="Arial" w:hAnsi="Arial" w:cs="Arial"/>
      <w:sz w:val="24"/>
      <w:szCs w:val="24"/>
      <w:shd w:val="pct20" w:color="auto" w:fill="auto"/>
      <w:lang w:val="en-US" w:eastAsia="en-US"/>
    </w:rPr>
  </w:style>
  <w:style w:type="paragraph" w:customStyle="1" w:styleId="Iauiue">
    <w:name w:val="Iau?iue"/>
    <w:rsid w:val="00F574D5"/>
    <w:rPr>
      <w:sz w:val="24"/>
      <w:szCs w:val="24"/>
      <w:lang w:val="en-US"/>
    </w:rPr>
  </w:style>
  <w:style w:type="paragraph" w:customStyle="1" w:styleId="f13">
    <w:name w:val="Îñíîâíîé òåêñò ñ îò¼f1òóïîì 3"/>
    <w:basedOn w:val="affa"/>
    <w:rsid w:val="00F574D5"/>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a"/>
    <w:rsid w:val="00F574D5"/>
    <w:pPr>
      <w:suppressAutoHyphens w:val="0"/>
      <w:ind w:firstLine="720"/>
      <w:jc w:val="both"/>
    </w:pPr>
    <w:rPr>
      <w:sz w:val="26"/>
      <w:szCs w:val="26"/>
      <w:lang w:eastAsia="ru-RU"/>
    </w:rPr>
  </w:style>
  <w:style w:type="paragraph" w:customStyle="1" w:styleId="2fff5">
    <w:name w:val="Текст 2"/>
    <w:basedOn w:val="3d"/>
    <w:rsid w:val="00F574D5"/>
    <w:pPr>
      <w:keepNext w:val="0"/>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574D5"/>
    <w:rPr>
      <w:rFonts w:ascii="Verdana" w:hAnsi="Verdana" w:cs="Verdana"/>
      <w:color w:val="000000"/>
      <w:sz w:val="18"/>
      <w:szCs w:val="18"/>
    </w:rPr>
  </w:style>
  <w:style w:type="paragraph" w:customStyle="1" w:styleId="FMainTXT">
    <w:name w:val="FMainTXT"/>
    <w:basedOn w:val="affa"/>
    <w:rsid w:val="00F574D5"/>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a"/>
    <w:rsid w:val="00F574D5"/>
    <w:pPr>
      <w:suppressAutoHyphens w:val="0"/>
      <w:jc w:val="both"/>
    </w:pPr>
    <w:rPr>
      <w:rFonts w:ascii="Arial" w:hAnsi="Arial" w:cs="Arial"/>
      <w:sz w:val="20"/>
      <w:szCs w:val="20"/>
      <w:lang w:eastAsia="ru-RU"/>
    </w:rPr>
  </w:style>
  <w:style w:type="paragraph" w:customStyle="1" w:styleId="afffffffffffffffb">
    <w:name w:val="Табл_Текст"/>
    <w:basedOn w:val="affa"/>
    <w:rsid w:val="00F574D5"/>
    <w:pPr>
      <w:suppressAutoHyphens w:val="0"/>
      <w:spacing w:after="120"/>
      <w:jc w:val="both"/>
    </w:pPr>
    <w:rPr>
      <w:rFonts w:ascii="Arial" w:hAnsi="Arial" w:cs="Arial"/>
      <w:sz w:val="20"/>
      <w:szCs w:val="20"/>
      <w:lang w:eastAsia="ru-RU"/>
    </w:rPr>
  </w:style>
  <w:style w:type="character" w:customStyle="1" w:styleId="afffffffffffffffc">
    <w:name w:val="Разметка"/>
    <w:rsid w:val="00F574D5"/>
    <w:rPr>
      <w:rFonts w:ascii="Arial" w:hAnsi="Arial" w:cs="Arial"/>
      <w:color w:val="FF0000"/>
      <w:lang w:val="ru-RU"/>
    </w:rPr>
  </w:style>
  <w:style w:type="paragraph" w:customStyle="1" w:styleId="zakonpusual">
    <w:name w:val="zakon_pusual"/>
    <w:basedOn w:val="affa"/>
    <w:rsid w:val="00F574D5"/>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574D5"/>
    <w:rPr>
      <w:rFonts w:ascii="Times New Roman" w:hAnsi="Times New Roman" w:cs="Times New Roman"/>
      <w:sz w:val="20"/>
      <w:szCs w:val="20"/>
      <w:lang w:eastAsia="ru-RU"/>
    </w:rPr>
  </w:style>
  <w:style w:type="paragraph" w:customStyle="1" w:styleId="Head61">
    <w:name w:val="Head 6.1"/>
    <w:basedOn w:val="1f9"/>
    <w:next w:val="affa"/>
    <w:rsid w:val="00F574D5"/>
    <w:pPr>
      <w:keepNext w:val="0"/>
      <w:widowControl w:val="0"/>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d"/>
    <w:next w:val="affa"/>
    <w:rsid w:val="00F574D5"/>
    <w:pPr>
      <w:keepNext w:val="0"/>
      <w:widowControl w:val="0"/>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a"/>
    <w:rsid w:val="00F574D5"/>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a"/>
    <w:rsid w:val="00F574D5"/>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3"/>
    <w:next w:val="afffff3"/>
    <w:semiHidden/>
    <w:rsid w:val="00F574D5"/>
    <w:pPr>
      <w:suppressAutoHyphens w:val="0"/>
    </w:pPr>
    <w:rPr>
      <w:rFonts w:ascii="Cambria" w:hAnsi="Cambria"/>
      <w:b/>
      <w:bCs/>
      <w:lang w:eastAsia="ru-RU"/>
    </w:rPr>
  </w:style>
  <w:style w:type="paragraph" w:customStyle="1" w:styleId="BalloonText1">
    <w:name w:val="Balloon Text1"/>
    <w:basedOn w:val="affa"/>
    <w:semiHidden/>
    <w:rsid w:val="00F574D5"/>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574D5"/>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a"/>
    <w:rsid w:val="00F574D5"/>
    <w:pPr>
      <w:numPr>
        <w:numId w:val="73"/>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ffffff2"/>
    <w:rsid w:val="00F574D5"/>
    <w:pPr>
      <w:tabs>
        <w:tab w:val="clear" w:pos="-567"/>
        <w:tab w:val="clear" w:pos="-426"/>
        <w:tab w:val="left" w:pos="567"/>
        <w:tab w:val="num" w:pos="1080"/>
      </w:tabs>
      <w:suppressAutoHyphens w:val="0"/>
      <w:autoSpaceDE/>
      <w:autoSpaceDN/>
      <w:adjustRightInd/>
      <w:ind w:left="1080" w:firstLine="0"/>
      <w:contextualSpacing/>
    </w:pPr>
    <w:rPr>
      <w:rFonts w:ascii="Cambria" w:hAnsi="Cambria"/>
      <w:bCs w:val="0"/>
      <w:sz w:val="24"/>
      <w:szCs w:val="24"/>
    </w:rPr>
  </w:style>
  <w:style w:type="paragraph" w:customStyle="1" w:styleId="Head93">
    <w:name w:val="Head 9.3"/>
    <w:basedOn w:val="Head63"/>
    <w:next w:val="affa"/>
    <w:rsid w:val="00F574D5"/>
    <w:pPr>
      <w:keepNext/>
      <w:numPr>
        <w:numId w:val="75"/>
      </w:numPr>
      <w:tabs>
        <w:tab w:val="clear" w:pos="2704"/>
        <w:tab w:val="num" w:pos="612"/>
        <w:tab w:val="num" w:pos="1080"/>
      </w:tabs>
      <w:spacing w:before="240" w:line="360" w:lineRule="auto"/>
      <w:ind w:left="360"/>
    </w:pPr>
    <w:rPr>
      <w:rFonts w:cs="Times New Roman Bold"/>
      <w:bCs/>
      <w:lang w:bidi="ar-SA"/>
    </w:rPr>
  </w:style>
  <w:style w:type="paragraph" w:customStyle="1" w:styleId="affffffffffffffff">
    <w:name w:val="Список нум."/>
    <w:basedOn w:val="affa"/>
    <w:rsid w:val="00F574D5"/>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a"/>
    <w:rsid w:val="00F574D5"/>
    <w:pPr>
      <w:tabs>
        <w:tab w:val="num" w:pos="720"/>
      </w:tabs>
      <w:suppressAutoHyphens w:val="0"/>
      <w:spacing w:before="60" w:after="60"/>
      <w:ind w:left="720" w:hanging="360"/>
      <w:jc w:val="both"/>
    </w:pPr>
    <w:rPr>
      <w:lang w:eastAsia="en-US"/>
    </w:rPr>
  </w:style>
  <w:style w:type="paragraph" w:customStyle="1" w:styleId="Level1">
    <w:name w:val="Level 1"/>
    <w:basedOn w:val="affa"/>
    <w:autoRedefine/>
    <w:rsid w:val="00F574D5"/>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a"/>
    <w:rsid w:val="00F574D5"/>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a"/>
    <w:rsid w:val="00F574D5"/>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a"/>
    <w:rsid w:val="00F574D5"/>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a"/>
    <w:rsid w:val="00F574D5"/>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a"/>
    <w:rsid w:val="00F574D5"/>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574D5"/>
    <w:pPr>
      <w:numPr>
        <w:ilvl w:val="0"/>
        <w:numId w:val="74"/>
      </w:numPr>
      <w:tabs>
        <w:tab w:val="clear" w:pos="2430"/>
        <w:tab w:val="num" w:pos="720"/>
        <w:tab w:val="left" w:pos="2520"/>
        <w:tab w:val="num" w:pos="2700"/>
        <w:tab w:val="num" w:pos="2880"/>
        <w:tab w:val="left" w:pos="3060"/>
        <w:tab w:val="num" w:pos="3957"/>
      </w:tabs>
      <w:ind w:left="2520"/>
    </w:pPr>
  </w:style>
  <w:style w:type="paragraph" w:customStyle="1" w:styleId="1c">
    <w:name w:val="1. Основной цифровой список"/>
    <w:basedOn w:val="affa"/>
    <w:rsid w:val="00F574D5"/>
    <w:pPr>
      <w:numPr>
        <w:ilvl w:val="2"/>
        <w:numId w:val="76"/>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a"/>
    <w:rsid w:val="00F574D5"/>
    <w:pPr>
      <w:keepNext/>
      <w:numPr>
        <w:ilvl w:val="3"/>
        <w:numId w:val="76"/>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a"/>
    <w:rsid w:val="00F574D5"/>
    <w:pPr>
      <w:numPr>
        <w:ilvl w:val="4"/>
        <w:numId w:val="76"/>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3">
    <w:name w:val="Список1"/>
    <w:basedOn w:val="affa"/>
    <w:rsid w:val="00F574D5"/>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f9"/>
    <w:next w:val="affa"/>
    <w:autoRedefine/>
    <w:rsid w:val="00F574D5"/>
    <w:pPr>
      <w:pageBreakBefore/>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a"/>
    <w:rsid w:val="00F574D5"/>
    <w:pPr>
      <w:tabs>
        <w:tab w:val="num" w:pos="3228"/>
      </w:tabs>
      <w:suppressAutoHyphens w:val="0"/>
      <w:jc w:val="center"/>
    </w:pPr>
    <w:rPr>
      <w:lang w:eastAsia="ru-RU"/>
    </w:rPr>
  </w:style>
  <w:style w:type="paragraph" w:customStyle="1" w:styleId="bodysingle0">
    <w:name w:val="bodysingle"/>
    <w:basedOn w:val="affa"/>
    <w:rsid w:val="00F574D5"/>
    <w:pPr>
      <w:suppressAutoHyphens w:val="0"/>
      <w:jc w:val="both"/>
    </w:pPr>
    <w:rPr>
      <w:rFonts w:eastAsia="Calibri"/>
      <w:lang w:val="en-US" w:eastAsia="en-US"/>
    </w:rPr>
  </w:style>
  <w:style w:type="paragraph" w:customStyle="1" w:styleId="PamkaSmall">
    <w:name w:val="PamkaSmall"/>
    <w:basedOn w:val="affff6"/>
    <w:rsid w:val="00F574D5"/>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a"/>
    <w:rsid w:val="00F574D5"/>
    <w:pPr>
      <w:tabs>
        <w:tab w:val="num" w:pos="420"/>
      </w:tabs>
      <w:suppressAutoHyphens w:val="0"/>
      <w:ind w:left="420" w:hanging="420"/>
    </w:pPr>
    <w:rPr>
      <w:lang w:eastAsia="ru-RU"/>
    </w:rPr>
  </w:style>
  <w:style w:type="paragraph" w:customStyle="1" w:styleId="explanatorynotes">
    <w:name w:val="explanatory_notes"/>
    <w:basedOn w:val="affa"/>
    <w:rsid w:val="00F574D5"/>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a"/>
    <w:rsid w:val="00F574D5"/>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a"/>
    <w:rsid w:val="00F574D5"/>
    <w:pPr>
      <w:suppressAutoHyphens w:val="0"/>
      <w:spacing w:before="100" w:after="100"/>
      <w:ind w:left="360" w:hanging="360"/>
      <w:jc w:val="both"/>
    </w:pPr>
    <w:rPr>
      <w:lang w:eastAsia="ru-RU"/>
    </w:rPr>
  </w:style>
  <w:style w:type="paragraph" w:customStyle="1" w:styleId="201">
    <w:name w:val="20"/>
    <w:basedOn w:val="affa"/>
    <w:rsid w:val="00F574D5"/>
    <w:pPr>
      <w:suppressAutoHyphens w:val="0"/>
      <w:ind w:left="348" w:hanging="180"/>
    </w:pPr>
    <w:rPr>
      <w:sz w:val="16"/>
      <w:szCs w:val="16"/>
      <w:lang w:eastAsia="ru-RU"/>
    </w:rPr>
  </w:style>
  <w:style w:type="paragraph" w:customStyle="1" w:styleId="300">
    <w:name w:val="30"/>
    <w:basedOn w:val="affa"/>
    <w:rsid w:val="00F574D5"/>
    <w:pPr>
      <w:suppressAutoHyphens w:val="0"/>
      <w:ind w:left="571" w:hanging="180"/>
    </w:pPr>
    <w:rPr>
      <w:sz w:val="16"/>
      <w:szCs w:val="16"/>
      <w:lang w:eastAsia="ru-RU"/>
    </w:rPr>
  </w:style>
  <w:style w:type="character" w:customStyle="1" w:styleId="variant">
    <w:name w:val="variant"/>
    <w:rsid w:val="00F574D5"/>
    <w:rPr>
      <w:rFonts w:cs="Times New Roman"/>
    </w:rPr>
  </w:style>
  <w:style w:type="paragraph" w:customStyle="1" w:styleId="1fffff4">
    <w:name w:val="Нумер1"/>
    <w:basedOn w:val="affa"/>
    <w:autoRedefine/>
    <w:rsid w:val="00F574D5"/>
    <w:pPr>
      <w:tabs>
        <w:tab w:val="num" w:pos="360"/>
      </w:tabs>
      <w:suppressAutoHyphens w:val="0"/>
      <w:ind w:left="360" w:hanging="360"/>
      <w:jc w:val="both"/>
    </w:pPr>
    <w:rPr>
      <w:sz w:val="28"/>
      <w:szCs w:val="28"/>
      <w:lang w:eastAsia="en-US"/>
    </w:rPr>
  </w:style>
  <w:style w:type="character" w:customStyle="1" w:styleId="zakonspanheader1">
    <w:name w:val="zakon_spanheader1"/>
    <w:rsid w:val="00F574D5"/>
    <w:rPr>
      <w:rFonts w:ascii="Arial" w:hAnsi="Arial" w:cs="Arial"/>
      <w:color w:val="000080"/>
      <w:sz w:val="18"/>
      <w:szCs w:val="18"/>
    </w:rPr>
  </w:style>
  <w:style w:type="paragraph" w:customStyle="1" w:styleId="zakonpheader">
    <w:name w:val="zakon_pheader"/>
    <w:basedOn w:val="affa"/>
    <w:rsid w:val="00F574D5"/>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a"/>
    <w:rsid w:val="00F574D5"/>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574D5"/>
    <w:rPr>
      <w:rFonts w:ascii="Arial" w:hAnsi="Arial" w:cs="Arial"/>
      <w:color w:val="000000"/>
      <w:sz w:val="18"/>
      <w:szCs w:val="18"/>
    </w:rPr>
  </w:style>
  <w:style w:type="paragraph" w:customStyle="1" w:styleId="zakonpright">
    <w:name w:val="zakon_pright"/>
    <w:basedOn w:val="affa"/>
    <w:rsid w:val="00F574D5"/>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a"/>
    <w:rsid w:val="00F5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574D5"/>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a"/>
    <w:rsid w:val="00F574D5"/>
    <w:pPr>
      <w:numPr>
        <w:numId w:val="77"/>
      </w:numPr>
      <w:tabs>
        <w:tab w:val="clear" w:pos="1134"/>
        <w:tab w:val="num" w:pos="2160"/>
      </w:tabs>
      <w:suppressAutoHyphens w:val="0"/>
      <w:ind w:left="2160" w:hanging="1440"/>
    </w:pPr>
    <w:rPr>
      <w:b/>
      <w:bCs/>
      <w:sz w:val="40"/>
      <w:szCs w:val="40"/>
      <w:lang w:eastAsia="en-US"/>
    </w:rPr>
  </w:style>
  <w:style w:type="paragraph" w:customStyle="1" w:styleId="1fffff5">
    <w:name w:val="Прил_1"/>
    <w:basedOn w:val="1f9"/>
    <w:next w:val="affa"/>
    <w:rsid w:val="00F574D5"/>
    <w:p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6">
    <w:name w:val="Список 1)"/>
    <w:aliases w:val="2),3)..."/>
    <w:basedOn w:val="affa"/>
    <w:rsid w:val="00F574D5"/>
    <w:pPr>
      <w:suppressAutoHyphens w:val="0"/>
      <w:ind w:left="1068" w:hanging="360"/>
    </w:pPr>
    <w:rPr>
      <w:rFonts w:ascii="Arial" w:hAnsi="Arial" w:cs="Arial"/>
      <w:sz w:val="22"/>
      <w:szCs w:val="22"/>
      <w:lang w:eastAsia="ru-RU"/>
    </w:rPr>
  </w:style>
  <w:style w:type="paragraph" w:customStyle="1" w:styleId="2fff6">
    <w:name w:val="Прил_2"/>
    <w:basedOn w:val="2d"/>
    <w:next w:val="affa"/>
    <w:rsid w:val="00F574D5"/>
    <w:pPr>
      <w:tabs>
        <w:tab w:val="left" w:pos="900"/>
      </w:tabs>
      <w:spacing w:before="400" w:after="240"/>
      <w:ind w:left="900" w:hanging="900"/>
    </w:pPr>
    <w:rPr>
      <w:rFonts w:cs="Times New Roman"/>
      <w:i w:val="0"/>
      <w:iCs w:val="0"/>
      <w:lang w:eastAsia="ru-RU"/>
    </w:rPr>
  </w:style>
  <w:style w:type="paragraph" w:customStyle="1" w:styleId="3ff6">
    <w:name w:val="Прил_3"/>
    <w:basedOn w:val="3d"/>
    <w:next w:val="affa"/>
    <w:rsid w:val="00F574D5"/>
    <w:p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2">
    <w:name w:val="Прил_4"/>
    <w:basedOn w:val="43"/>
    <w:next w:val="affa"/>
    <w:rsid w:val="00F574D5"/>
    <w:pPr>
      <w:numPr>
        <w:ilvl w:val="3"/>
        <w:numId w:val="23"/>
      </w:numPr>
      <w:tabs>
        <w:tab w:val="left" w:pos="1260"/>
      </w:tabs>
      <w:spacing w:after="160"/>
      <w:ind w:left="1260" w:hanging="1260"/>
    </w:pPr>
    <w:rPr>
      <w:rFonts w:ascii="Cambria" w:hAnsi="Cambria"/>
      <w:sz w:val="24"/>
      <w:szCs w:val="24"/>
    </w:rPr>
  </w:style>
  <w:style w:type="paragraph" w:customStyle="1" w:styleId="3ff7">
    <w:name w:val="Название документа 3"/>
    <w:basedOn w:val="affa"/>
    <w:rsid w:val="00F574D5"/>
    <w:pPr>
      <w:jc w:val="center"/>
    </w:pPr>
    <w:rPr>
      <w:b/>
      <w:bCs/>
      <w:lang w:eastAsia="ru-RU"/>
    </w:rPr>
  </w:style>
  <w:style w:type="paragraph" w:customStyle="1" w:styleId="1fffff7">
    <w:name w:val="Название документа 1"/>
    <w:basedOn w:val="affa"/>
    <w:next w:val="2fff7"/>
    <w:rsid w:val="00F574D5"/>
    <w:pPr>
      <w:spacing w:before="360" w:after="240"/>
      <w:jc w:val="center"/>
    </w:pPr>
    <w:rPr>
      <w:b/>
      <w:bCs/>
      <w:caps/>
      <w:spacing w:val="20"/>
      <w:sz w:val="36"/>
      <w:szCs w:val="36"/>
      <w:lang w:eastAsia="ru-RU"/>
    </w:rPr>
  </w:style>
  <w:style w:type="paragraph" w:customStyle="1" w:styleId="2fff7">
    <w:name w:val="Название документа 2"/>
    <w:basedOn w:val="1f9"/>
    <w:next w:val="affa"/>
    <w:rsid w:val="00F574D5"/>
    <w:p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a"/>
    <w:rsid w:val="00F574D5"/>
    <w:pPr>
      <w:suppressAutoHyphens w:val="0"/>
      <w:spacing w:before="120"/>
      <w:jc w:val="center"/>
    </w:pPr>
    <w:rPr>
      <w:b/>
      <w:bCs/>
      <w:lang w:eastAsia="ru-RU"/>
    </w:rPr>
  </w:style>
  <w:style w:type="paragraph" w:customStyle="1" w:styleId="affffffffffffffff2">
    <w:name w:val="ОГЛАВЛЕНИЕ"/>
    <w:basedOn w:val="affa"/>
    <w:next w:val="affa"/>
    <w:rsid w:val="00F574D5"/>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574D5"/>
    <w:pPr>
      <w:spacing w:after="120"/>
    </w:pPr>
    <w:rPr>
      <w:rFonts w:ascii="Courier New" w:hAnsi="Courier New" w:cs="Courier New"/>
      <w:lang w:val="en-US"/>
    </w:rPr>
  </w:style>
  <w:style w:type="paragraph" w:customStyle="1" w:styleId="affffffffffffffff4">
    <w:name w:val="Текст колонтитула"/>
    <w:rsid w:val="00F574D5"/>
    <w:pPr>
      <w:jc w:val="right"/>
    </w:pPr>
    <w:rPr>
      <w:rFonts w:ascii="Arial" w:hAnsi="Arial" w:cs="Arial"/>
      <w:i/>
      <w:iCs/>
      <w:sz w:val="18"/>
      <w:szCs w:val="18"/>
    </w:rPr>
  </w:style>
  <w:style w:type="paragraph" w:customStyle="1" w:styleId="1fffff8">
    <w:name w:val="Текст_АбзНеНум_1"/>
    <w:basedOn w:val="affa"/>
    <w:rsid w:val="00F574D5"/>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a"/>
    <w:rsid w:val="00F574D5"/>
    <w:pPr>
      <w:suppressAutoHyphens w:val="0"/>
      <w:ind w:firstLine="720"/>
      <w:jc w:val="both"/>
    </w:pPr>
    <w:rPr>
      <w:sz w:val="28"/>
      <w:szCs w:val="28"/>
      <w:lang w:eastAsia="ru-RU"/>
    </w:rPr>
  </w:style>
  <w:style w:type="paragraph" w:customStyle="1" w:styleId="TextBox">
    <w:name w:val="Text Box"/>
    <w:rsid w:val="00F574D5"/>
    <w:pPr>
      <w:keepNext/>
      <w:keepLines/>
      <w:tabs>
        <w:tab w:val="left" w:pos="-720"/>
      </w:tabs>
      <w:suppressAutoHyphens/>
      <w:jc w:val="both"/>
    </w:pPr>
    <w:rPr>
      <w:spacing w:val="-2"/>
      <w:sz w:val="22"/>
      <w:szCs w:val="22"/>
      <w:lang w:val="en-US" w:eastAsia="en-US"/>
    </w:rPr>
  </w:style>
  <w:style w:type="paragraph" w:customStyle="1" w:styleId="tabletxt">
    <w:name w:val="table_txt"/>
    <w:basedOn w:val="affa"/>
    <w:rsid w:val="00F574D5"/>
    <w:pPr>
      <w:spacing w:after="120"/>
    </w:pPr>
    <w:rPr>
      <w:sz w:val="22"/>
      <w:szCs w:val="22"/>
      <w:lang w:val="en-US" w:eastAsia="en-US"/>
    </w:rPr>
  </w:style>
  <w:style w:type="paragraph" w:customStyle="1" w:styleId="affffffffffffffff6">
    <w:name w:val="Выполняемые задачи"/>
    <w:basedOn w:val="affa"/>
    <w:rsid w:val="00F574D5"/>
    <w:pPr>
      <w:tabs>
        <w:tab w:val="num" w:pos="1440"/>
      </w:tabs>
      <w:suppressAutoHyphens w:val="0"/>
      <w:ind w:left="1440" w:hanging="360"/>
    </w:pPr>
    <w:rPr>
      <w:lang w:eastAsia="ru-RU"/>
    </w:rPr>
  </w:style>
  <w:style w:type="paragraph" w:customStyle="1" w:styleId="affffffffffffffff7">
    <w:name w:val="А Строки в таблице"/>
    <w:basedOn w:val="affa"/>
    <w:rsid w:val="00F574D5"/>
    <w:rPr>
      <w:color w:val="000000"/>
      <w:sz w:val="26"/>
      <w:szCs w:val="26"/>
      <w:lang w:eastAsia="en-US"/>
    </w:rPr>
  </w:style>
  <w:style w:type="character" w:customStyle="1" w:styleId="320">
    <w:name w:val="Знак Знак32"/>
    <w:rsid w:val="00F574D5"/>
    <w:rPr>
      <w:rFonts w:cs="Times New Roman"/>
      <w:b/>
      <w:bCs/>
      <w:kern w:val="32"/>
      <w:sz w:val="32"/>
      <w:szCs w:val="32"/>
      <w:lang w:val="en-US" w:eastAsia="en-US"/>
    </w:rPr>
  </w:style>
  <w:style w:type="paragraph" w:customStyle="1" w:styleId="affffffffffffffff8">
    <w:name w:val="А Основной текст"/>
    <w:link w:val="affffffffffffffff9"/>
    <w:rsid w:val="00F574D5"/>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574D5"/>
    <w:rPr>
      <w:rFonts w:ascii="Arial" w:hAnsi="Arial" w:cs="Arial"/>
      <w:color w:val="auto"/>
    </w:rPr>
  </w:style>
  <w:style w:type="paragraph" w:customStyle="1" w:styleId="1fffff9">
    <w:name w:val="А 1 Строка таблицы"/>
    <w:rsid w:val="00F574D5"/>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574D5"/>
    <w:pPr>
      <w:tabs>
        <w:tab w:val="right" w:pos="9720"/>
      </w:tabs>
      <w:ind w:firstLine="0"/>
    </w:pPr>
    <w:rPr>
      <w:noProof/>
    </w:rPr>
  </w:style>
  <w:style w:type="paragraph" w:customStyle="1" w:styleId="1f2">
    <w:name w:val="А Заголовок 1"/>
    <w:basedOn w:val="affffffffffffffff8"/>
    <w:next w:val="affffffffffffffff8"/>
    <w:rsid w:val="00F574D5"/>
    <w:pPr>
      <w:pageBreakBefore/>
      <w:numPr>
        <w:numId w:val="78"/>
      </w:numPr>
      <w:tabs>
        <w:tab w:val="clear" w:pos="1129"/>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7">
    <w:name w:val="А Заголовок 2"/>
    <w:basedOn w:val="affffffffffffffff8"/>
    <w:next w:val="affffffffffffffff8"/>
    <w:autoRedefine/>
    <w:rsid w:val="00F574D5"/>
    <w:pPr>
      <w:numPr>
        <w:ilvl w:val="1"/>
        <w:numId w:val="78"/>
      </w:numPr>
      <w:tabs>
        <w:tab w:val="clear" w:pos="804"/>
        <w:tab w:val="num" w:pos="36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8">
    <w:name w:val="А Заголовок 3"/>
    <w:basedOn w:val="affffffffffffffff8"/>
    <w:next w:val="affffffffffffffff8"/>
    <w:rsid w:val="00F574D5"/>
    <w:pPr>
      <w:numPr>
        <w:ilvl w:val="2"/>
        <w:numId w:val="78"/>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1">
    <w:name w:val="А Заголовок 4"/>
    <w:basedOn w:val="affffffffffffffff8"/>
    <w:next w:val="affffffffffffffff8"/>
    <w:rsid w:val="00F574D5"/>
    <w:pPr>
      <w:numPr>
        <w:ilvl w:val="3"/>
        <w:numId w:val="78"/>
      </w:numPr>
      <w:tabs>
        <w:tab w:val="clear" w:pos="1561"/>
        <w:tab w:val="num" w:pos="142"/>
        <w:tab w:val="num" w:pos="360"/>
        <w:tab w:val="num" w:pos="926"/>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a"/>
    <w:rsid w:val="00F574D5"/>
    <w:rPr>
      <w:i/>
      <w:iCs/>
    </w:rPr>
  </w:style>
  <w:style w:type="paragraph" w:customStyle="1" w:styleId="affffffffffffffffb">
    <w:name w:val="А Заголовок оглавления"/>
    <w:basedOn w:val="affffffffffffffff8"/>
    <w:next w:val="affffffffffffffff8"/>
    <w:rsid w:val="00F574D5"/>
    <w:pPr>
      <w:ind w:firstLine="0"/>
      <w:jc w:val="center"/>
    </w:pPr>
    <w:rPr>
      <w:b/>
      <w:bCs/>
      <w:sz w:val="32"/>
      <w:szCs w:val="32"/>
    </w:rPr>
  </w:style>
  <w:style w:type="paragraph" w:customStyle="1" w:styleId="affffffffffffffffc">
    <w:name w:val="А Заголовок приложения"/>
    <w:basedOn w:val="1f2"/>
    <w:next w:val="affffffffffffffff8"/>
    <w:rsid w:val="00F574D5"/>
    <w:pPr>
      <w:pageBreakBefore w:val="0"/>
      <w:numPr>
        <w:numId w:val="0"/>
      </w:numPr>
      <w:tabs>
        <w:tab w:val="clear" w:pos="425"/>
        <w:tab w:val="clear" w:pos="1129"/>
        <w:tab w:val="num" w:pos="72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a"/>
    <w:next w:val="affff6"/>
    <w:rsid w:val="00F574D5"/>
    <w:pPr>
      <w:suppressAutoHyphens w:val="0"/>
      <w:spacing w:before="240" w:after="120"/>
      <w:jc w:val="both"/>
    </w:pPr>
    <w:rPr>
      <w:lang w:val="en-US" w:eastAsia="en-US"/>
    </w:rPr>
  </w:style>
  <w:style w:type="paragraph" w:customStyle="1" w:styleId="a7">
    <w:name w:val="А Категория теста"/>
    <w:basedOn w:val="27"/>
    <w:next w:val="affa"/>
    <w:rsid w:val="00F574D5"/>
    <w:pPr>
      <w:numPr>
        <w:ilvl w:val="0"/>
        <w:numId w:val="79"/>
      </w:numPr>
      <w:tabs>
        <w:tab w:val="clear" w:pos="1080"/>
        <w:tab w:val="clear" w:pos="1129"/>
        <w:tab w:val="num" w:pos="360"/>
        <w:tab w:val="num" w:pos="420"/>
        <w:tab w:val="num" w:pos="720"/>
        <w:tab w:val="num" w:pos="926"/>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574D5"/>
    <w:pPr>
      <w:tabs>
        <w:tab w:val="num" w:pos="1004"/>
      </w:tabs>
      <w:suppressAutoHyphens w:val="0"/>
      <w:spacing w:after="120"/>
      <w:ind w:left="1004" w:hanging="360"/>
    </w:pPr>
    <w:rPr>
      <w:rFonts w:ascii="Arial" w:hAnsi="Arial" w:cs="Arial"/>
      <w:sz w:val="20"/>
      <w:szCs w:val="20"/>
    </w:rPr>
  </w:style>
  <w:style w:type="paragraph" w:customStyle="1" w:styleId="18">
    <w:name w:val="А Маркированный список 1"/>
    <w:basedOn w:val="affffffffffffffff8"/>
    <w:rsid w:val="00F574D5"/>
    <w:pPr>
      <w:numPr>
        <w:numId w:val="80"/>
      </w:numPr>
      <w:tabs>
        <w:tab w:val="clear" w:pos="720"/>
        <w:tab w:val="num" w:pos="360"/>
        <w:tab w:val="num" w:pos="435"/>
        <w:tab w:val="num" w:pos="1069"/>
        <w:tab w:val="num" w:pos="1429"/>
        <w:tab w:val="num" w:pos="1492"/>
        <w:tab w:val="num" w:pos="2160"/>
      </w:tabs>
      <w:ind w:left="1492" w:hanging="435"/>
    </w:pPr>
  </w:style>
  <w:style w:type="paragraph" w:customStyle="1" w:styleId="26">
    <w:name w:val="А Маркированный список 2"/>
    <w:basedOn w:val="affffffffffffffff8"/>
    <w:rsid w:val="00F574D5"/>
    <w:pPr>
      <w:numPr>
        <w:numId w:val="81"/>
      </w:numPr>
      <w:tabs>
        <w:tab w:val="num" w:pos="284"/>
        <w:tab w:val="num" w:pos="360"/>
        <w:tab w:val="num" w:pos="720"/>
        <w:tab w:val="num" w:pos="1069"/>
        <w:tab w:val="num" w:pos="1440"/>
      </w:tabs>
      <w:ind w:left="0" w:firstLine="0"/>
    </w:pPr>
  </w:style>
  <w:style w:type="paragraph" w:customStyle="1" w:styleId="afffffffffffffffff">
    <w:name w:val="А Название рисунка"/>
    <w:basedOn w:val="affa"/>
    <w:next w:val="affffffffffffffff8"/>
    <w:rsid w:val="00F574D5"/>
    <w:pPr>
      <w:suppressAutoHyphens w:val="0"/>
      <w:spacing w:before="120" w:after="120"/>
      <w:jc w:val="center"/>
    </w:pPr>
    <w:rPr>
      <w:i/>
      <w:iCs/>
      <w:lang w:val="en-US" w:eastAsia="en-US"/>
    </w:rPr>
  </w:style>
  <w:style w:type="paragraph" w:customStyle="1" w:styleId="afffffffffffffffff0">
    <w:name w:val="А название таблицы"/>
    <w:basedOn w:val="affa"/>
    <w:next w:val="affffffffffffffff8"/>
    <w:rsid w:val="00F574D5"/>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574D5"/>
    <w:rPr>
      <w:lang w:val="en-US"/>
    </w:rPr>
  </w:style>
  <w:style w:type="paragraph" w:customStyle="1" w:styleId="afffffffffffffffff2">
    <w:name w:val="А Номер теста"/>
    <w:basedOn w:val="1fffff9"/>
    <w:next w:val="affffffffffffffff8"/>
    <w:rsid w:val="00F574D5"/>
    <w:pPr>
      <w:spacing w:after="240"/>
    </w:pPr>
    <w:rPr>
      <w:sz w:val="32"/>
      <w:szCs w:val="32"/>
    </w:rPr>
  </w:style>
  <w:style w:type="paragraph" w:customStyle="1" w:styleId="aff8">
    <w:name w:val="А Нумерованный список"/>
    <w:basedOn w:val="affffffffffffffff8"/>
    <w:next w:val="affffffffffffffff8"/>
    <w:rsid w:val="00F574D5"/>
    <w:pPr>
      <w:numPr>
        <w:numId w:val="82"/>
      </w:numPr>
      <w:tabs>
        <w:tab w:val="clear" w:pos="1097"/>
        <w:tab w:val="num" w:pos="-1584"/>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574D5"/>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574D5"/>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574D5"/>
    <w:pPr>
      <w:ind w:firstLine="0"/>
      <w:jc w:val="right"/>
    </w:pPr>
    <w:rPr>
      <w:b/>
      <w:bCs/>
      <w:sz w:val="24"/>
      <w:szCs w:val="24"/>
    </w:rPr>
  </w:style>
  <w:style w:type="character" w:customStyle="1" w:styleId="afffffffffffffffff6">
    <w:name w:val="А Титул авторы документа подпись Знак Знак"/>
    <w:rsid w:val="00F574D5"/>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574D5"/>
    <w:pPr>
      <w:jc w:val="left"/>
    </w:pPr>
    <w:rPr>
      <w:b w:val="0"/>
      <w:bCs w:val="0"/>
    </w:rPr>
  </w:style>
  <w:style w:type="paragraph" w:customStyle="1" w:styleId="afffffffffffffffff8">
    <w:name w:val="А Титул АМТ"/>
    <w:basedOn w:val="affffffffffffffff8"/>
    <w:rsid w:val="00F574D5"/>
    <w:pPr>
      <w:spacing w:after="400"/>
      <w:ind w:firstLine="0"/>
      <w:jc w:val="center"/>
    </w:pPr>
    <w:rPr>
      <w:b/>
      <w:bCs/>
      <w:sz w:val="40"/>
      <w:szCs w:val="40"/>
    </w:rPr>
  </w:style>
  <w:style w:type="paragraph" w:customStyle="1" w:styleId="afffffffffffffffff9">
    <w:name w:val="А Титул дополнительно"/>
    <w:basedOn w:val="affffffffffffffff8"/>
    <w:rsid w:val="00F574D5"/>
    <w:pPr>
      <w:ind w:firstLine="0"/>
      <w:jc w:val="center"/>
    </w:pPr>
    <w:rPr>
      <w:sz w:val="32"/>
      <w:szCs w:val="32"/>
    </w:rPr>
  </w:style>
  <w:style w:type="paragraph" w:customStyle="1" w:styleId="afffffffffffffffffa">
    <w:name w:val="А Титул название"/>
    <w:basedOn w:val="affffffffffffffff8"/>
    <w:rsid w:val="00F574D5"/>
    <w:pPr>
      <w:spacing w:after="240"/>
      <w:ind w:firstLine="0"/>
      <w:jc w:val="center"/>
    </w:pPr>
    <w:rPr>
      <w:b/>
      <w:bCs/>
      <w:sz w:val="40"/>
      <w:szCs w:val="40"/>
    </w:rPr>
  </w:style>
  <w:style w:type="paragraph" w:customStyle="1" w:styleId="afffffffffffffffffb">
    <w:name w:val="А Титул Тип документа"/>
    <w:basedOn w:val="affa"/>
    <w:next w:val="affffffffffffffff8"/>
    <w:rsid w:val="00F574D5"/>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a"/>
    <w:rsid w:val="00F574D5"/>
    <w:pPr>
      <w:suppressAutoHyphens w:val="0"/>
    </w:pPr>
    <w:rPr>
      <w:lang w:val="en-US" w:eastAsia="en-US"/>
    </w:rPr>
  </w:style>
  <w:style w:type="paragraph" w:customStyle="1" w:styleId="afffffffffffffffffd">
    <w:name w:val="АМСЯ_НазОбъ"/>
    <w:rsid w:val="00F574D5"/>
    <w:pPr>
      <w:jc w:val="center"/>
    </w:pPr>
    <w:rPr>
      <w:rFonts w:ascii="Arial" w:hAnsi="Arial" w:cs="Arial"/>
      <w:sz w:val="28"/>
      <w:szCs w:val="28"/>
    </w:rPr>
  </w:style>
  <w:style w:type="paragraph" w:customStyle="1" w:styleId="101">
    <w:name w:val="АМСЯ_Та10л"/>
    <w:rsid w:val="00F574D5"/>
    <w:rPr>
      <w:rFonts w:ascii="Arial" w:hAnsi="Arial" w:cs="Arial"/>
    </w:rPr>
  </w:style>
  <w:style w:type="paragraph" w:customStyle="1" w:styleId="103">
    <w:name w:val="АМСЯ_Та10ц"/>
    <w:autoRedefine/>
    <w:rsid w:val="00F574D5"/>
    <w:pPr>
      <w:ind w:hanging="30"/>
      <w:jc w:val="center"/>
    </w:pPr>
    <w:rPr>
      <w:rFonts w:ascii="Arial" w:hAnsi="Arial" w:cs="Arial"/>
      <w:lang w:val="en-US"/>
    </w:rPr>
  </w:style>
  <w:style w:type="paragraph" w:customStyle="1" w:styleId="afffffffffffffffffe">
    <w:name w:val="АМСЯ_Ш_№ли"/>
    <w:rsid w:val="00F574D5"/>
    <w:pPr>
      <w:jc w:val="center"/>
    </w:pPr>
    <w:rPr>
      <w:rFonts w:ascii="Arial" w:hAnsi="Arial" w:cs="Arial"/>
    </w:rPr>
  </w:style>
  <w:style w:type="paragraph" w:customStyle="1" w:styleId="affffffffffffffffff">
    <w:name w:val="АМСЯ_Ш_шиф"/>
    <w:rsid w:val="00F574D5"/>
    <w:pPr>
      <w:framePr w:wrap="auto" w:vAnchor="page" w:hAnchor="text" w:x="3297" w:y="15707"/>
      <w:jc w:val="center"/>
    </w:pPr>
    <w:rPr>
      <w:rFonts w:ascii="Arial" w:hAnsi="Arial" w:cs="Arial"/>
      <w:caps/>
      <w:sz w:val="32"/>
      <w:szCs w:val="32"/>
    </w:rPr>
  </w:style>
  <w:style w:type="character" w:customStyle="1" w:styleId="affffffffffffffffff0">
    <w:name w:val="АМСЯ_Шфд"/>
    <w:rsid w:val="00F574D5"/>
    <w:rPr>
      <w:rFonts w:ascii="Arial" w:hAnsi="Arial"/>
    </w:rPr>
  </w:style>
  <w:style w:type="paragraph" w:customStyle="1" w:styleId="affffffffffffffffff1">
    <w:name w:val="АМСЯ_Шфс"/>
    <w:basedOn w:val="affa"/>
    <w:rsid w:val="00F574D5"/>
    <w:pPr>
      <w:suppressAutoHyphens w:val="0"/>
      <w:jc w:val="center"/>
    </w:pPr>
    <w:rPr>
      <w:w w:val="90"/>
      <w:sz w:val="16"/>
      <w:szCs w:val="16"/>
      <w:lang w:val="en-US" w:eastAsia="en-US"/>
    </w:rPr>
  </w:style>
  <w:style w:type="character" w:customStyle="1" w:styleId="affffffffffffffffff2">
    <w:name w:val="РПД_Шт_АМТ"/>
    <w:rsid w:val="00F574D5"/>
    <w:rPr>
      <w:rFonts w:ascii="Arial" w:hAnsi="Arial"/>
      <w:sz w:val="28"/>
    </w:rPr>
  </w:style>
  <w:style w:type="character" w:customStyle="1" w:styleId="affffffffffffffffff3">
    <w:name w:val="РПД_Шт_Фам"/>
    <w:rsid w:val="00F574D5"/>
    <w:rPr>
      <w:rFonts w:ascii="Arial" w:hAnsi="Arial"/>
      <w:sz w:val="20"/>
    </w:rPr>
  </w:style>
  <w:style w:type="character" w:customStyle="1" w:styleId="affffffffffffffffff4">
    <w:name w:val="РПД_Шт_Дата"/>
    <w:rsid w:val="00F574D5"/>
    <w:rPr>
      <w:rFonts w:ascii="Arial" w:hAnsi="Arial" w:cs="Arial"/>
      <w:spacing w:val="-14"/>
      <w:w w:val="80"/>
      <w:sz w:val="20"/>
      <w:szCs w:val="20"/>
    </w:rPr>
  </w:style>
  <w:style w:type="character" w:customStyle="1" w:styleId="affffffffffffffffff5">
    <w:name w:val="РПД_Шт_Наим_докум"/>
    <w:rsid w:val="00F574D5"/>
    <w:rPr>
      <w:rFonts w:ascii="Arial" w:hAnsi="Arial"/>
      <w:sz w:val="20"/>
    </w:rPr>
  </w:style>
  <w:style w:type="character" w:customStyle="1" w:styleId="affffffffffffffffff6">
    <w:name w:val="РПД_Шт_Наим_проек"/>
    <w:rsid w:val="00F574D5"/>
    <w:rPr>
      <w:rFonts w:ascii="Arial" w:hAnsi="Arial"/>
      <w:sz w:val="20"/>
    </w:rPr>
  </w:style>
  <w:style w:type="character" w:customStyle="1" w:styleId="affffffffffffffffff7">
    <w:name w:val="РПД_Шт_Наим_сист"/>
    <w:rsid w:val="00F574D5"/>
    <w:rPr>
      <w:rFonts w:ascii="Arial" w:hAnsi="Arial"/>
      <w:sz w:val="24"/>
    </w:rPr>
  </w:style>
  <w:style w:type="character" w:customStyle="1" w:styleId="affffffffffffffffff8">
    <w:name w:val="РПД_Шт_Номер"/>
    <w:rsid w:val="00F574D5"/>
    <w:rPr>
      <w:rFonts w:ascii="Arial" w:hAnsi="Arial"/>
      <w:sz w:val="20"/>
    </w:rPr>
  </w:style>
  <w:style w:type="character" w:customStyle="1" w:styleId="affffffffffffffffff9">
    <w:name w:val="РПД_Шт_Фам_сж"/>
    <w:rsid w:val="00F574D5"/>
    <w:rPr>
      <w:rFonts w:ascii="Arial" w:hAnsi="Arial" w:cs="Arial"/>
      <w:spacing w:val="-20"/>
      <w:w w:val="90"/>
      <w:sz w:val="20"/>
      <w:szCs w:val="20"/>
    </w:rPr>
  </w:style>
  <w:style w:type="character" w:customStyle="1" w:styleId="affffffffffffffffffa">
    <w:name w:val="РПД_Шт_Шифр"/>
    <w:rsid w:val="00F574D5"/>
    <w:rPr>
      <w:rFonts w:ascii="Times New Roman" w:hAnsi="Times New Roman"/>
      <w:b/>
      <w:sz w:val="32"/>
    </w:rPr>
  </w:style>
  <w:style w:type="paragraph" w:customStyle="1" w:styleId="1000">
    <w:name w:val="Стиль А Заголовок 1 + По центру Слева:  0 мм Первая строка:  0 мм"/>
    <w:basedOn w:val="1f2"/>
    <w:rsid w:val="00F574D5"/>
    <w:pPr>
      <w:numPr>
        <w:numId w:val="0"/>
      </w:numPr>
      <w:tabs>
        <w:tab w:val="clear" w:pos="1129"/>
        <w:tab w:val="num" w:pos="720"/>
      </w:tabs>
      <w:jc w:val="center"/>
      <w:outlineLvl w:val="0"/>
    </w:pPr>
  </w:style>
  <w:style w:type="paragraph" w:customStyle="1" w:styleId="Arial10">
    <w:name w:val="Стиль А Основной текст + Arial 10 пт полужирный По центру Перва..."/>
    <w:rsid w:val="00F574D5"/>
    <w:pPr>
      <w:jc w:val="center"/>
    </w:pPr>
    <w:rPr>
      <w:rFonts w:ascii="Arial" w:hAnsi="Arial" w:cs="Arial"/>
      <w:b/>
      <w:bCs/>
      <w:color w:val="000000"/>
      <w:lang w:eastAsia="en-US"/>
    </w:rPr>
  </w:style>
  <w:style w:type="paragraph" w:customStyle="1" w:styleId="122">
    <w:name w:val="Стиль АМСЯ_Та12цж"/>
    <w:rsid w:val="00F574D5"/>
    <w:pPr>
      <w:keepNext/>
      <w:keepLines/>
      <w:widowControl w:val="0"/>
      <w:jc w:val="center"/>
    </w:pPr>
    <w:rPr>
      <w:rFonts w:ascii="Arial" w:hAnsi="Arial" w:cs="Arial"/>
      <w:b/>
      <w:bCs/>
    </w:rPr>
  </w:style>
  <w:style w:type="paragraph" w:styleId="HTML3">
    <w:name w:val="HTML Address"/>
    <w:basedOn w:val="affa"/>
    <w:link w:val="HTML4"/>
    <w:rsid w:val="00F574D5"/>
    <w:pPr>
      <w:suppressAutoHyphens w:val="0"/>
    </w:pPr>
    <w:rPr>
      <w:i/>
      <w:iCs/>
      <w:lang w:val="en-US" w:eastAsia="en-US"/>
    </w:rPr>
  </w:style>
  <w:style w:type="character" w:customStyle="1" w:styleId="HTML4">
    <w:name w:val="Адрес HTML Знак"/>
    <w:basedOn w:val="affb"/>
    <w:link w:val="HTML3"/>
    <w:rsid w:val="00F574D5"/>
    <w:rPr>
      <w:i/>
      <w:iCs/>
      <w:sz w:val="24"/>
      <w:szCs w:val="24"/>
      <w:lang w:val="en-US" w:eastAsia="en-US"/>
    </w:rPr>
  </w:style>
  <w:style w:type="character" w:styleId="HTML5">
    <w:name w:val="HTML Acronym"/>
    <w:rsid w:val="00F574D5"/>
    <w:rPr>
      <w:rFonts w:cs="Times New Roman"/>
    </w:rPr>
  </w:style>
  <w:style w:type="table" w:styleId="-11">
    <w:name w:val="Table Web 1"/>
    <w:basedOn w:val="affc"/>
    <w:rsid w:val="00F574D5"/>
    <w:pPr>
      <w:ind w:hanging="3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c"/>
    <w:rsid w:val="00F574D5"/>
    <w:pPr>
      <w:ind w:hanging="3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c"/>
    <w:rsid w:val="00F574D5"/>
    <w:pPr>
      <w:ind w:hanging="3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a">
    <w:name w:val="Table Subtle 1"/>
    <w:basedOn w:val="affc"/>
    <w:rsid w:val="00F574D5"/>
    <w:pPr>
      <w:ind w:hanging="30"/>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c"/>
    <w:rsid w:val="00F574D5"/>
    <w:pPr>
      <w:ind w:hanging="3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a"/>
    <w:next w:val="affa"/>
    <w:rsid w:val="00F574D5"/>
    <w:pPr>
      <w:suppressAutoHyphens w:val="0"/>
      <w:spacing w:after="240"/>
    </w:pPr>
    <w:rPr>
      <w:lang w:val="en-US" w:eastAsia="en-US"/>
    </w:rPr>
  </w:style>
  <w:style w:type="character" w:styleId="HTML6">
    <w:name w:val="HTML Keyboard"/>
    <w:rsid w:val="00F574D5"/>
    <w:rPr>
      <w:rFonts w:ascii="Courier New" w:hAnsi="Courier New" w:cs="Courier New"/>
      <w:sz w:val="20"/>
      <w:szCs w:val="20"/>
    </w:rPr>
  </w:style>
  <w:style w:type="table" w:styleId="1fffffb">
    <w:name w:val="Table Classic 1"/>
    <w:basedOn w:val="affc"/>
    <w:rsid w:val="00F574D5"/>
    <w:pPr>
      <w:ind w:hanging="3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c"/>
    <w:rsid w:val="00F574D5"/>
    <w:pPr>
      <w:ind w:hanging="3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574D5"/>
    <w:rPr>
      <w:rFonts w:ascii="Courier New" w:hAnsi="Courier New" w:cs="Courier New"/>
      <w:noProof/>
      <w:sz w:val="16"/>
      <w:szCs w:val="16"/>
      <w:lang w:val="en-US"/>
    </w:rPr>
  </w:style>
  <w:style w:type="character" w:styleId="affffffffffffffffffd">
    <w:name w:val="line number"/>
    <w:rsid w:val="00F574D5"/>
    <w:rPr>
      <w:rFonts w:cs="Times New Roman"/>
    </w:rPr>
  </w:style>
  <w:style w:type="character" w:styleId="HTML7">
    <w:name w:val="HTML Sample"/>
    <w:rsid w:val="00F574D5"/>
    <w:rPr>
      <w:rFonts w:ascii="Courier New" w:hAnsi="Courier New" w:cs="Courier New"/>
    </w:rPr>
  </w:style>
  <w:style w:type="table" w:styleId="1fffffc">
    <w:name w:val="Table 3D effects 1"/>
    <w:basedOn w:val="affc"/>
    <w:rsid w:val="00F574D5"/>
    <w:pPr>
      <w:ind w:hanging="30"/>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c"/>
    <w:rsid w:val="00F574D5"/>
    <w:pPr>
      <w:ind w:hanging="30"/>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c"/>
    <w:rsid w:val="00F574D5"/>
    <w:pPr>
      <w:ind w:hanging="30"/>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574D5"/>
    <w:rPr>
      <w:rFonts w:cs="Times New Roman"/>
      <w:i/>
      <w:iCs/>
    </w:rPr>
  </w:style>
  <w:style w:type="character" w:styleId="HTML9">
    <w:name w:val="HTML Variable"/>
    <w:rsid w:val="00F574D5"/>
    <w:rPr>
      <w:rFonts w:cs="Times New Roman"/>
      <w:i/>
      <w:iCs/>
    </w:rPr>
  </w:style>
  <w:style w:type="character" w:styleId="HTMLa">
    <w:name w:val="HTML Typewriter"/>
    <w:rsid w:val="00F574D5"/>
    <w:rPr>
      <w:rFonts w:ascii="Courier New" w:hAnsi="Courier New" w:cs="Courier New"/>
      <w:sz w:val="20"/>
      <w:szCs w:val="20"/>
    </w:rPr>
  </w:style>
  <w:style w:type="table" w:styleId="2fffb">
    <w:name w:val="Table Simple 2"/>
    <w:basedOn w:val="affc"/>
    <w:rsid w:val="00F574D5"/>
    <w:pPr>
      <w:ind w:hanging="30"/>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c"/>
    <w:rsid w:val="00F574D5"/>
    <w:pPr>
      <w:ind w:hanging="3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c"/>
    <w:rsid w:val="00F574D5"/>
    <w:pPr>
      <w:ind w:hanging="3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c"/>
    <w:rsid w:val="00F574D5"/>
    <w:pPr>
      <w:ind w:hanging="3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c"/>
    <w:rsid w:val="00F574D5"/>
    <w:pPr>
      <w:ind w:hanging="3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c"/>
    <w:rsid w:val="00F574D5"/>
    <w:pPr>
      <w:ind w:hanging="3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c"/>
    <w:rsid w:val="00F574D5"/>
    <w:pPr>
      <w:ind w:hanging="3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c"/>
    <w:rsid w:val="00F574D5"/>
    <w:pPr>
      <w:ind w:hanging="3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574D5"/>
    <w:rPr>
      <w:rFonts w:ascii="Courier New" w:hAnsi="Courier New" w:cs="Courier New"/>
      <w:sz w:val="20"/>
      <w:szCs w:val="20"/>
    </w:rPr>
  </w:style>
  <w:style w:type="table" w:styleId="1fffffd">
    <w:name w:val="Table Columns 1"/>
    <w:basedOn w:val="affc"/>
    <w:rsid w:val="00F574D5"/>
    <w:pPr>
      <w:ind w:hanging="3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c"/>
    <w:rsid w:val="00F574D5"/>
    <w:pPr>
      <w:ind w:hanging="30"/>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c"/>
    <w:rsid w:val="00F574D5"/>
    <w:pPr>
      <w:ind w:hanging="3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c"/>
    <w:rsid w:val="00F574D5"/>
    <w:pPr>
      <w:ind w:hanging="30"/>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c"/>
    <w:rsid w:val="00F574D5"/>
    <w:pPr>
      <w:ind w:hanging="3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c"/>
    <w:rsid w:val="00F574D5"/>
    <w:pPr>
      <w:ind w:hanging="30"/>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c"/>
    <w:rsid w:val="00F574D5"/>
    <w:pPr>
      <w:ind w:hanging="3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c"/>
    <w:rsid w:val="00F574D5"/>
    <w:pPr>
      <w:ind w:hanging="3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c"/>
    <w:rsid w:val="00F574D5"/>
    <w:pPr>
      <w:ind w:hanging="3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c"/>
    <w:rsid w:val="00F574D5"/>
    <w:pPr>
      <w:ind w:hanging="3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c"/>
    <w:rsid w:val="00F574D5"/>
    <w:pPr>
      <w:ind w:hanging="3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574D5"/>
    <w:rPr>
      <w:rFonts w:ascii="Times New Roman" w:hAnsi="Times New Roman" w:cs="Times New Roman"/>
      <w:sz w:val="20"/>
      <w:szCs w:val="20"/>
    </w:rPr>
  </w:style>
  <w:style w:type="paragraph" w:styleId="afffffffffffffffffff0">
    <w:name w:val="macro"/>
    <w:link w:val="afffffffffffffffffff1"/>
    <w:rsid w:val="00F574D5"/>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b"/>
    <w:link w:val="afffffffffffffffffff0"/>
    <w:rsid w:val="00F574D5"/>
  </w:style>
  <w:style w:type="paragraph" w:customStyle="1" w:styleId="afffffffffffffffffff2">
    <w:name w:val="Титул Тип Документа"/>
    <w:basedOn w:val="affa"/>
    <w:rsid w:val="00F574D5"/>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c"/>
    <w:rsid w:val="00F574D5"/>
    <w:pPr>
      <w:ind w:hanging="3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c"/>
    <w:rsid w:val="00F574D5"/>
    <w:pPr>
      <w:ind w:hanging="3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a"/>
    <w:link w:val="afffffffffffffffffff4"/>
    <w:rsid w:val="00F574D5"/>
    <w:pPr>
      <w:suppressAutoHyphens w:val="0"/>
    </w:pPr>
    <w:rPr>
      <w:b/>
      <w:bCs/>
      <w:sz w:val="20"/>
      <w:szCs w:val="20"/>
      <w:lang w:eastAsia="ru-RU"/>
    </w:rPr>
  </w:style>
  <w:style w:type="character" w:customStyle="1" w:styleId="afffffffffffffffffff4">
    <w:name w:val="Электронная подпись Знак"/>
    <w:basedOn w:val="affb"/>
    <w:link w:val="afffffffffffffffffff3"/>
    <w:rsid w:val="00F574D5"/>
    <w:rPr>
      <w:b/>
      <w:bCs/>
    </w:rPr>
  </w:style>
  <w:style w:type="paragraph" w:customStyle="1" w:styleId="BodyText22">
    <w:name w:val="Body Text 22"/>
    <w:basedOn w:val="affa"/>
    <w:rsid w:val="00F574D5"/>
    <w:pPr>
      <w:widowControl w:val="0"/>
      <w:suppressAutoHyphens w:val="0"/>
      <w:jc w:val="both"/>
    </w:pPr>
    <w:rPr>
      <w:i/>
      <w:iCs/>
      <w:sz w:val="22"/>
      <w:szCs w:val="22"/>
      <w:lang w:val="en-US" w:eastAsia="ru-RU"/>
    </w:rPr>
  </w:style>
  <w:style w:type="paragraph" w:customStyle="1" w:styleId="xl22">
    <w:name w:val="xl22"/>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574D5"/>
    <w:rPr>
      <w:rFonts w:ascii="Cambria" w:hAnsi="Cambria"/>
      <w:color w:val="000000"/>
      <w:sz w:val="26"/>
      <w:szCs w:val="26"/>
      <w:lang w:eastAsia="en-US"/>
    </w:rPr>
  </w:style>
  <w:style w:type="paragraph" w:customStyle="1" w:styleId="BodyText21">
    <w:name w:val="Body Text 21"/>
    <w:basedOn w:val="affa"/>
    <w:rsid w:val="00F574D5"/>
    <w:pPr>
      <w:widowControl w:val="0"/>
      <w:suppressAutoHyphens w:val="0"/>
      <w:jc w:val="both"/>
    </w:pPr>
    <w:rPr>
      <w:i/>
      <w:iCs/>
      <w:sz w:val="22"/>
      <w:szCs w:val="22"/>
      <w:lang w:val="en-US" w:eastAsia="ru-RU"/>
    </w:rPr>
  </w:style>
  <w:style w:type="paragraph" w:customStyle="1" w:styleId="para">
    <w:name w:val="para"/>
    <w:rsid w:val="00F574D5"/>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a"/>
    <w:rsid w:val="00F574D5"/>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a"/>
    <w:rsid w:val="00F574D5"/>
    <w:pPr>
      <w:numPr>
        <w:numId w:val="84"/>
      </w:numPr>
      <w:suppressAutoHyphens w:val="0"/>
    </w:pPr>
    <w:rPr>
      <w:lang w:eastAsia="ru-RU"/>
    </w:rPr>
  </w:style>
  <w:style w:type="paragraph" w:customStyle="1" w:styleId="TableCaption">
    <w:name w:val="Table_Caption"/>
    <w:basedOn w:val="affa"/>
    <w:next w:val="affa"/>
    <w:link w:val="TableCaptionChar"/>
    <w:rsid w:val="00F574D5"/>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574D5"/>
    <w:rPr>
      <w:rFonts w:ascii="Cambria" w:hAnsi="Cambria"/>
      <w:sz w:val="24"/>
      <w:szCs w:val="24"/>
      <w:lang w:eastAsia="en-US"/>
    </w:rPr>
  </w:style>
  <w:style w:type="paragraph" w:customStyle="1" w:styleId="ListBullet53">
    <w:name w:val="List Bullet 53"/>
    <w:basedOn w:val="affa"/>
    <w:rsid w:val="00F574D5"/>
    <w:pPr>
      <w:numPr>
        <w:numId w:val="85"/>
      </w:numPr>
      <w:suppressAutoHyphens w:val="0"/>
    </w:pPr>
    <w:rPr>
      <w:lang w:eastAsia="ru-RU"/>
    </w:rPr>
  </w:style>
  <w:style w:type="paragraph" w:customStyle="1" w:styleId="TableText3">
    <w:name w:val="TableText"/>
    <w:basedOn w:val="affa"/>
    <w:rsid w:val="00F574D5"/>
    <w:pPr>
      <w:suppressAutoHyphens w:val="0"/>
      <w:spacing w:before="40" w:after="40" w:line="288" w:lineRule="auto"/>
    </w:pPr>
    <w:rPr>
      <w:sz w:val="22"/>
      <w:szCs w:val="22"/>
      <w:lang w:eastAsia="en-US"/>
    </w:rPr>
  </w:style>
  <w:style w:type="paragraph" w:customStyle="1" w:styleId="ListParagraph11">
    <w:name w:val="List Paragraph11"/>
    <w:basedOn w:val="affa"/>
    <w:rsid w:val="00F574D5"/>
    <w:pPr>
      <w:suppressAutoHyphens w:val="0"/>
      <w:ind w:left="708"/>
    </w:pPr>
    <w:rPr>
      <w:lang w:eastAsia="ru-RU"/>
    </w:rPr>
  </w:style>
  <w:style w:type="paragraph" w:customStyle="1" w:styleId="TOCHeading1">
    <w:name w:val="TOC Heading1"/>
    <w:basedOn w:val="1f9"/>
    <w:next w:val="affa"/>
    <w:rsid w:val="00F574D5"/>
    <w:pPr>
      <w:keepLines/>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a"/>
    <w:rsid w:val="00F574D5"/>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a"/>
    <w:rsid w:val="00F574D5"/>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a"/>
    <w:rsid w:val="00F574D5"/>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a"/>
    <w:rsid w:val="00F574D5"/>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a"/>
    <w:rsid w:val="00F574D5"/>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a"/>
    <w:rsid w:val="00F574D5"/>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a"/>
    <w:rsid w:val="00F574D5"/>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a"/>
    <w:rsid w:val="00F574D5"/>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a"/>
    <w:rsid w:val="00F574D5"/>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a"/>
    <w:rsid w:val="00F574D5"/>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a"/>
    <w:rsid w:val="00F574D5"/>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a"/>
    <w:rsid w:val="00F574D5"/>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a"/>
    <w:rsid w:val="00F574D5"/>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a"/>
    <w:rsid w:val="00F574D5"/>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a"/>
    <w:rsid w:val="00F574D5"/>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a"/>
    <w:rsid w:val="00F574D5"/>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a"/>
    <w:rsid w:val="00F574D5"/>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a"/>
    <w:rsid w:val="00F574D5"/>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a"/>
    <w:rsid w:val="00F574D5"/>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a"/>
    <w:rsid w:val="00F574D5"/>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a"/>
    <w:rsid w:val="00F574D5"/>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a"/>
    <w:rsid w:val="00F574D5"/>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a"/>
    <w:rsid w:val="00F574D5"/>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a"/>
    <w:rsid w:val="00F574D5"/>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a"/>
    <w:rsid w:val="00F574D5"/>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a"/>
    <w:rsid w:val="00F574D5"/>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a"/>
    <w:rsid w:val="00F574D5"/>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a"/>
    <w:rsid w:val="00F574D5"/>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a"/>
    <w:rsid w:val="00F574D5"/>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a"/>
    <w:rsid w:val="00F574D5"/>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a"/>
    <w:rsid w:val="00F574D5"/>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a"/>
    <w:rsid w:val="00F574D5"/>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a"/>
    <w:rsid w:val="00F574D5"/>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a"/>
    <w:rsid w:val="00F574D5"/>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a"/>
    <w:rsid w:val="00F574D5"/>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a"/>
    <w:rsid w:val="00F574D5"/>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a"/>
    <w:rsid w:val="00F574D5"/>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a"/>
    <w:rsid w:val="00F574D5"/>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a"/>
    <w:rsid w:val="00F574D5"/>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a"/>
    <w:rsid w:val="00F574D5"/>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a"/>
    <w:rsid w:val="00F574D5"/>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a"/>
    <w:rsid w:val="00F574D5"/>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a"/>
    <w:rsid w:val="00F574D5"/>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a"/>
    <w:rsid w:val="00F574D5"/>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a"/>
    <w:rsid w:val="00F574D5"/>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a"/>
    <w:rsid w:val="00F574D5"/>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a"/>
    <w:rsid w:val="00F574D5"/>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a"/>
    <w:rsid w:val="00F574D5"/>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a"/>
    <w:rsid w:val="00F574D5"/>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a"/>
    <w:rsid w:val="00F574D5"/>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a"/>
    <w:rsid w:val="00F574D5"/>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a"/>
    <w:rsid w:val="00F574D5"/>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a"/>
    <w:rsid w:val="00F574D5"/>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a"/>
    <w:rsid w:val="00F574D5"/>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a"/>
    <w:rsid w:val="00F574D5"/>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a"/>
    <w:rsid w:val="00F574D5"/>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a"/>
    <w:rsid w:val="00F574D5"/>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a"/>
    <w:rsid w:val="00F574D5"/>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a"/>
    <w:rsid w:val="00F574D5"/>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a"/>
    <w:rsid w:val="00F574D5"/>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a"/>
    <w:rsid w:val="00F574D5"/>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a"/>
    <w:rsid w:val="00F574D5"/>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a"/>
    <w:rsid w:val="00F574D5"/>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a"/>
    <w:rsid w:val="00F574D5"/>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a"/>
    <w:rsid w:val="00F574D5"/>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a"/>
    <w:rsid w:val="00F574D5"/>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a"/>
    <w:rsid w:val="00F574D5"/>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a"/>
    <w:rsid w:val="00F574D5"/>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a"/>
    <w:rsid w:val="00F574D5"/>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a"/>
    <w:rsid w:val="00F574D5"/>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a"/>
    <w:rsid w:val="00F574D5"/>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a"/>
    <w:rsid w:val="00F574D5"/>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a"/>
    <w:rsid w:val="00F574D5"/>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a"/>
    <w:rsid w:val="00F574D5"/>
    <w:pPr>
      <w:suppressAutoHyphens w:val="0"/>
      <w:spacing w:after="160" w:line="240" w:lineRule="exact"/>
    </w:pPr>
    <w:rPr>
      <w:rFonts w:ascii="Verdana" w:hAnsi="Verdana" w:cs="Verdana"/>
      <w:sz w:val="20"/>
      <w:szCs w:val="20"/>
      <w:lang w:val="en-US" w:eastAsia="en-US"/>
    </w:rPr>
  </w:style>
  <w:style w:type="paragraph" w:customStyle="1" w:styleId="Text">
    <w:name w:val="Text"/>
    <w:basedOn w:val="affa"/>
    <w:link w:val="TextChar"/>
    <w:autoRedefine/>
    <w:rsid w:val="00F574D5"/>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574D5"/>
    <w:rPr>
      <w:rFonts w:ascii="Cambria" w:hAnsi="Cambria"/>
      <w:sz w:val="24"/>
      <w:szCs w:val="24"/>
    </w:rPr>
  </w:style>
  <w:style w:type="paragraph" w:customStyle="1" w:styleId="1fffffe">
    <w:name w:val="Заголовок оглавления1"/>
    <w:basedOn w:val="1f9"/>
    <w:rsid w:val="00F574D5"/>
    <w:pPr>
      <w:keepLines/>
      <w:pageBreakBefore/>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a"/>
    <w:rsid w:val="00F574D5"/>
    <w:pPr>
      <w:tabs>
        <w:tab w:val="left" w:pos="5245"/>
      </w:tabs>
      <w:suppressAutoHyphens w:val="0"/>
    </w:pPr>
    <w:rPr>
      <w:rFonts w:ascii="Arial" w:hAnsi="Arial" w:cs="Arial"/>
      <w:lang w:eastAsia="ru-RU"/>
    </w:rPr>
  </w:style>
  <w:style w:type="paragraph" w:customStyle="1" w:styleId="TableLabel">
    <w:name w:val="TableLabel"/>
    <w:basedOn w:val="affa"/>
    <w:rsid w:val="00F574D5"/>
    <w:pPr>
      <w:suppressAutoHyphens w:val="0"/>
      <w:spacing w:before="60" w:after="120"/>
      <w:jc w:val="center"/>
    </w:pPr>
    <w:rPr>
      <w:b/>
      <w:bCs/>
      <w:sz w:val="21"/>
      <w:szCs w:val="21"/>
      <w:lang w:val="en-US" w:eastAsia="en-US"/>
    </w:rPr>
  </w:style>
  <w:style w:type="paragraph" w:customStyle="1" w:styleId="afffffffffffffffffff6">
    <w:name w:val="Приложения"/>
    <w:basedOn w:val="affa"/>
    <w:rsid w:val="00F574D5"/>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
    <w:name w:val="Знак Знак1"/>
    <w:semiHidden/>
    <w:rsid w:val="00F574D5"/>
    <w:rPr>
      <w:rFonts w:cs="Times New Roman"/>
    </w:rPr>
  </w:style>
  <w:style w:type="paragraph" w:customStyle="1" w:styleId="CharChar21">
    <w:name w:val="Char Char21"/>
    <w:basedOn w:val="affa"/>
    <w:rsid w:val="00F574D5"/>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f9"/>
    <w:rsid w:val="00F574D5"/>
    <w:pPr>
      <w:keepLines/>
      <w:pageBreakBefore/>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574D5"/>
    <w:rPr>
      <w:rFonts w:ascii="Arial" w:hAnsi="Arial" w:cs="Arial"/>
      <w:spacing w:val="-5"/>
      <w:lang w:val="ru-RU" w:eastAsia="ru-RU"/>
    </w:rPr>
  </w:style>
  <w:style w:type="character" w:customStyle="1" w:styleId="170">
    <w:name w:val="Знак Знак17"/>
    <w:rsid w:val="00F574D5"/>
    <w:rPr>
      <w:rFonts w:cs="Times New Roman"/>
      <w:i/>
      <w:iCs/>
      <w:sz w:val="24"/>
      <w:szCs w:val="24"/>
      <w:lang w:val="en-US" w:eastAsia="en-US"/>
    </w:rPr>
  </w:style>
  <w:style w:type="character" w:customStyle="1" w:styleId="2010">
    <w:name w:val="Знак Знак201"/>
    <w:rsid w:val="00F574D5"/>
    <w:rPr>
      <w:rFonts w:ascii="Arial" w:hAnsi="Arial" w:cs="Arial"/>
      <w:b/>
      <w:bCs/>
      <w:spacing w:val="-5"/>
      <w:lang w:val="ru-RU" w:eastAsia="ru-RU"/>
    </w:rPr>
  </w:style>
  <w:style w:type="character" w:customStyle="1" w:styleId="191">
    <w:name w:val="Знак Знак191"/>
    <w:semiHidden/>
    <w:locked/>
    <w:rsid w:val="00F574D5"/>
    <w:rPr>
      <w:rFonts w:cs="Times New Roman"/>
      <w:lang w:val="en-US" w:eastAsia="en-US"/>
    </w:rPr>
  </w:style>
  <w:style w:type="paragraph" w:customStyle="1" w:styleId="2fffe">
    <w:name w:val="Заголовок оглавления2"/>
    <w:basedOn w:val="1f9"/>
    <w:next w:val="affa"/>
    <w:rsid w:val="00F574D5"/>
    <w:pPr>
      <w:keepLines/>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a"/>
    <w:rsid w:val="00F574D5"/>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574D5"/>
    <w:rPr>
      <w:rFonts w:cs="Times New Roman"/>
    </w:rPr>
  </w:style>
  <w:style w:type="character" w:customStyle="1" w:styleId="317">
    <w:name w:val="Знак Знак31"/>
    <w:rsid w:val="00F574D5"/>
    <w:rPr>
      <w:rFonts w:cs="Arial"/>
      <w:b/>
      <w:bCs/>
      <w:i/>
      <w:iCs/>
      <w:sz w:val="28"/>
      <w:szCs w:val="28"/>
      <w:lang w:val="en-US" w:eastAsia="en-US" w:bidi="ar-SA"/>
    </w:rPr>
  </w:style>
  <w:style w:type="character" w:customStyle="1" w:styleId="301">
    <w:name w:val="Знак Знак30"/>
    <w:rsid w:val="00F574D5"/>
    <w:rPr>
      <w:rFonts w:cs="Arial"/>
      <w:b/>
      <w:bCs/>
      <w:sz w:val="26"/>
      <w:szCs w:val="26"/>
      <w:lang w:val="en-US" w:eastAsia="en-US" w:bidi="ar-SA"/>
    </w:rPr>
  </w:style>
  <w:style w:type="character" w:customStyle="1" w:styleId="291">
    <w:name w:val="Знак Знак29"/>
    <w:rsid w:val="00F574D5"/>
    <w:rPr>
      <w:rFonts w:cs="Times New Roman"/>
      <w:b/>
      <w:bCs/>
      <w:sz w:val="28"/>
      <w:szCs w:val="28"/>
      <w:lang w:val="en-US" w:eastAsia="en-US" w:bidi="ar-SA"/>
    </w:rPr>
  </w:style>
  <w:style w:type="character" w:customStyle="1" w:styleId="280">
    <w:name w:val="Знак Знак28"/>
    <w:rsid w:val="00F574D5"/>
    <w:rPr>
      <w:rFonts w:cs="Times New Roman"/>
      <w:b/>
      <w:bCs/>
      <w:i/>
      <w:iCs/>
      <w:sz w:val="26"/>
      <w:szCs w:val="26"/>
      <w:lang w:val="en-US" w:eastAsia="en-US" w:bidi="ar-SA"/>
    </w:rPr>
  </w:style>
  <w:style w:type="character" w:customStyle="1" w:styleId="270">
    <w:name w:val="Знак Знак27"/>
    <w:rsid w:val="00F574D5"/>
    <w:rPr>
      <w:rFonts w:cs="Times New Roman"/>
      <w:b/>
      <w:bCs/>
      <w:sz w:val="22"/>
      <w:szCs w:val="22"/>
      <w:lang w:val="en-US" w:eastAsia="en-US" w:bidi="ar-SA"/>
    </w:rPr>
  </w:style>
  <w:style w:type="paragraph" w:customStyle="1" w:styleId="3ffc">
    <w:name w:val="Абзац списка3"/>
    <w:basedOn w:val="affa"/>
    <w:rsid w:val="00F574D5"/>
    <w:pPr>
      <w:suppressAutoHyphens w:val="0"/>
      <w:ind w:left="708"/>
    </w:pPr>
    <w:rPr>
      <w:lang w:eastAsia="ru-RU"/>
    </w:rPr>
  </w:style>
  <w:style w:type="character" w:customStyle="1" w:styleId="CommentTextChar1">
    <w:name w:val="Comment Text Char1"/>
    <w:locked/>
    <w:rsid w:val="00F574D5"/>
    <w:rPr>
      <w:rFonts w:cs="Times New Roman"/>
      <w:lang w:val="ru-RU" w:eastAsia="ru-RU"/>
    </w:rPr>
  </w:style>
  <w:style w:type="character" w:customStyle="1" w:styleId="FootnoteTextChar10">
    <w:name w:val="Footnote Text Char1"/>
    <w:semiHidden/>
    <w:locked/>
    <w:rsid w:val="00F574D5"/>
    <w:rPr>
      <w:rFonts w:cs="Times New Roman"/>
    </w:rPr>
  </w:style>
  <w:style w:type="paragraph" w:customStyle="1" w:styleId="align-justify1">
    <w:name w:val="align-justify1"/>
    <w:basedOn w:val="affa"/>
    <w:rsid w:val="00F574D5"/>
    <w:pPr>
      <w:suppressAutoHyphens w:val="0"/>
      <w:spacing w:before="100" w:beforeAutospacing="1" w:after="100" w:afterAutospacing="1"/>
      <w:jc w:val="both"/>
    </w:pPr>
    <w:rPr>
      <w:lang w:eastAsia="ru-RU"/>
    </w:rPr>
  </w:style>
  <w:style w:type="paragraph" w:customStyle="1" w:styleId="align-center1">
    <w:name w:val="align-center1"/>
    <w:basedOn w:val="affa"/>
    <w:rsid w:val="00F574D5"/>
    <w:pPr>
      <w:suppressAutoHyphens w:val="0"/>
      <w:spacing w:before="100" w:beforeAutospacing="1" w:after="100" w:afterAutospacing="1"/>
      <w:jc w:val="center"/>
    </w:pPr>
    <w:rPr>
      <w:lang w:eastAsia="ru-RU"/>
    </w:rPr>
  </w:style>
  <w:style w:type="paragraph" w:customStyle="1" w:styleId="text0">
    <w:name w:val="text"/>
    <w:basedOn w:val="affa"/>
    <w:rsid w:val="00F574D5"/>
    <w:pPr>
      <w:suppressAutoHyphens w:val="0"/>
    </w:pPr>
    <w:rPr>
      <w:rFonts w:ascii="Verdana" w:hAnsi="Verdana"/>
      <w:sz w:val="13"/>
      <w:szCs w:val="13"/>
      <w:lang w:eastAsia="ru-RU"/>
    </w:rPr>
  </w:style>
  <w:style w:type="paragraph" w:customStyle="1" w:styleId="afffffffffffffffffff7">
    <w:name w:val="Пункт"/>
    <w:basedOn w:val="affa"/>
    <w:rsid w:val="00F574D5"/>
    <w:pPr>
      <w:tabs>
        <w:tab w:val="num" w:pos="936"/>
      </w:tabs>
      <w:suppressAutoHyphens w:val="0"/>
      <w:spacing w:before="60" w:after="60"/>
      <w:ind w:left="936" w:hanging="576"/>
      <w:jc w:val="both"/>
    </w:pPr>
    <w:rPr>
      <w:szCs w:val="20"/>
      <w:lang w:eastAsia="ru-RU"/>
    </w:rPr>
  </w:style>
  <w:style w:type="paragraph" w:customStyle="1" w:styleId="Normal-N">
    <w:name w:val="Normal-N"/>
    <w:basedOn w:val="affa"/>
    <w:rsid w:val="00F574D5"/>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a"/>
    <w:rsid w:val="00F574D5"/>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a"/>
    <w:rsid w:val="00F574D5"/>
    <w:pPr>
      <w:numPr>
        <w:numId w:val="87"/>
      </w:numPr>
      <w:suppressAutoHyphens w:val="0"/>
      <w:spacing w:before="60" w:after="60"/>
    </w:pPr>
    <w:rPr>
      <w:rFonts w:ascii="Arial" w:hAnsi="Arial"/>
      <w:sz w:val="20"/>
      <w:szCs w:val="20"/>
      <w:lang w:val="en-GB" w:eastAsia="en-US"/>
    </w:rPr>
  </w:style>
  <w:style w:type="paragraph" w:customStyle="1" w:styleId="af2">
    <w:name w:val="Приложение"/>
    <w:next w:val="affa"/>
    <w:rsid w:val="00F574D5"/>
    <w:pPr>
      <w:keepNext/>
      <w:keepLines/>
      <w:pageBreakBefore/>
      <w:numPr>
        <w:numId w:val="88"/>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2"/>
    <w:next w:val="affa"/>
    <w:rsid w:val="00F574D5"/>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2"/>
    <w:next w:val="affa"/>
    <w:rsid w:val="00F574D5"/>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2"/>
    <w:next w:val="affa"/>
    <w:rsid w:val="00F574D5"/>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2"/>
    <w:next w:val="affa"/>
    <w:rsid w:val="00F574D5"/>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574D5"/>
    <w:pPr>
      <w:keepLines/>
      <w:numPr>
        <w:ilvl w:val="3"/>
        <w:numId w:val="90"/>
      </w:numPr>
      <w:spacing w:after="120" w:line="288" w:lineRule="auto"/>
      <w:jc w:val="both"/>
    </w:pPr>
    <w:rPr>
      <w:sz w:val="24"/>
      <w:szCs w:val="24"/>
      <w:lang w:eastAsia="en-US"/>
    </w:rPr>
  </w:style>
  <w:style w:type="paragraph" w:customStyle="1" w:styleId="TableofContents">
    <w:name w:val="Table of Contents"/>
    <w:next w:val="affa"/>
    <w:rsid w:val="00F574D5"/>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d"/>
    <w:rsid w:val="00F574D5"/>
    <w:p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d"/>
    <w:link w:val="StyleHeading212ptNotBoldCharCharCharCharCharChar"/>
    <w:rsid w:val="00F574D5"/>
    <w:pPr>
      <w:keepLines/>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574D5"/>
    <w:rPr>
      <w:rFonts w:ascii="Cambria" w:hAnsi="Cambria"/>
      <w:b/>
      <w:bCs/>
      <w:kern w:val="28"/>
      <w:sz w:val="28"/>
      <w:szCs w:val="28"/>
      <w:lang w:eastAsia="en-US"/>
    </w:rPr>
  </w:style>
  <w:style w:type="paragraph" w:customStyle="1" w:styleId="Appendix">
    <w:name w:val="Appendix"/>
    <w:next w:val="affa"/>
    <w:rsid w:val="00F574D5"/>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a"/>
    <w:rsid w:val="00F574D5"/>
    <w:pPr>
      <w:pageBreakBefore w:val="0"/>
      <w:ind w:firstLine="720"/>
      <w:jc w:val="left"/>
      <w:outlineLvl w:val="1"/>
    </w:pPr>
    <w:rPr>
      <w:bCs w:val="0"/>
      <w:sz w:val="28"/>
      <w:szCs w:val="28"/>
    </w:rPr>
  </w:style>
  <w:style w:type="paragraph" w:customStyle="1" w:styleId="AppHeading2">
    <w:name w:val="App_Heading 2"/>
    <w:basedOn w:val="Appendix"/>
    <w:next w:val="affa"/>
    <w:rsid w:val="00F574D5"/>
    <w:pPr>
      <w:pageBreakBefore w:val="0"/>
      <w:ind w:firstLine="720"/>
      <w:jc w:val="left"/>
      <w:outlineLvl w:val="2"/>
    </w:pPr>
    <w:rPr>
      <w:sz w:val="28"/>
      <w:szCs w:val="28"/>
    </w:rPr>
  </w:style>
  <w:style w:type="paragraph" w:customStyle="1" w:styleId="AppHeading3">
    <w:name w:val="App_Heading 3"/>
    <w:basedOn w:val="Appendix"/>
    <w:next w:val="affa"/>
    <w:rsid w:val="00F574D5"/>
    <w:pPr>
      <w:pageBreakBefore w:val="0"/>
      <w:spacing w:before="240" w:after="200"/>
      <w:ind w:firstLine="720"/>
      <w:jc w:val="left"/>
      <w:outlineLvl w:val="3"/>
    </w:pPr>
    <w:rPr>
      <w:sz w:val="26"/>
      <w:szCs w:val="26"/>
    </w:rPr>
  </w:style>
  <w:style w:type="paragraph" w:customStyle="1" w:styleId="AppHeading4">
    <w:name w:val="App_Heading 4"/>
    <w:basedOn w:val="Appendix"/>
    <w:next w:val="affa"/>
    <w:rsid w:val="00F574D5"/>
    <w:pPr>
      <w:pageBreakBefore w:val="0"/>
      <w:spacing w:before="240" w:after="200"/>
      <w:ind w:firstLine="720"/>
      <w:jc w:val="left"/>
      <w:outlineLvl w:val="4"/>
    </w:pPr>
    <w:rPr>
      <w:sz w:val="24"/>
      <w:szCs w:val="24"/>
    </w:rPr>
  </w:style>
  <w:style w:type="paragraph" w:customStyle="1" w:styleId="Drawing">
    <w:name w:val="Drawing"/>
    <w:basedOn w:val="affa"/>
    <w:next w:val="afffffff4"/>
    <w:rsid w:val="00F574D5"/>
    <w:pPr>
      <w:keepNext/>
      <w:keepLines/>
      <w:suppressAutoHyphens w:val="0"/>
      <w:spacing w:before="120" w:after="240" w:line="288" w:lineRule="auto"/>
      <w:jc w:val="center"/>
    </w:pPr>
    <w:rPr>
      <w:lang w:eastAsia="en-US"/>
    </w:rPr>
  </w:style>
  <w:style w:type="numbering" w:customStyle="1" w:styleId="14">
    <w:name w:val="Статья / Раздел1"/>
    <w:rsid w:val="00F574D5"/>
    <w:pPr>
      <w:numPr>
        <w:numId w:val="86"/>
      </w:numPr>
    </w:pPr>
  </w:style>
  <w:style w:type="numbering" w:customStyle="1" w:styleId="StyleNumbered">
    <w:name w:val="Style Numbered"/>
    <w:rsid w:val="00F574D5"/>
    <w:pPr>
      <w:numPr>
        <w:numId w:val="89"/>
      </w:numPr>
    </w:pPr>
  </w:style>
  <w:style w:type="numbering" w:customStyle="1" w:styleId="ArticleSection1">
    <w:name w:val="Article / Section1"/>
    <w:rsid w:val="00F574D5"/>
    <w:pPr>
      <w:numPr>
        <w:numId w:val="83"/>
      </w:numPr>
    </w:pPr>
  </w:style>
  <w:style w:type="numbering" w:customStyle="1" w:styleId="ArticleSection2">
    <w:name w:val="Article / Section2"/>
    <w:rsid w:val="00F574D5"/>
  </w:style>
  <w:style w:type="paragraph" w:customStyle="1" w:styleId="3140">
    <w:name w:val="Стиль заголовок 3 + 14 пт полужирный"/>
    <w:basedOn w:val="3fe"/>
    <w:rsid w:val="00F574D5"/>
    <w:pPr>
      <w:spacing w:line="240" w:lineRule="auto"/>
      <w:ind w:left="709" w:hanging="709"/>
    </w:pPr>
    <w:rPr>
      <w:b/>
      <w:bCs/>
      <w:sz w:val="28"/>
    </w:rPr>
  </w:style>
  <w:style w:type="character" w:customStyle="1" w:styleId="apple-converted-space">
    <w:name w:val="apple-converted-space"/>
    <w:basedOn w:val="affb"/>
    <w:rsid w:val="00F574D5"/>
  </w:style>
  <w:style w:type="paragraph" w:customStyle="1" w:styleId="NNOsnovnoytext">
    <w:name w:val="NN_Osnovnoy_text"/>
    <w:basedOn w:val="affa"/>
    <w:link w:val="NNOsnovnoytext0"/>
    <w:qFormat/>
    <w:rsid w:val="00F574D5"/>
    <w:pPr>
      <w:keepLines/>
      <w:suppressAutoHyphens w:val="0"/>
      <w:spacing w:before="60" w:after="60"/>
      <w:ind w:left="57" w:right="57" w:firstLine="720"/>
      <w:jc w:val="both"/>
    </w:pPr>
    <w:rPr>
      <w:rFonts w:ascii="Arial" w:hAnsi="Arial"/>
    </w:rPr>
  </w:style>
  <w:style w:type="paragraph" w:customStyle="1" w:styleId="NNZagolovok1">
    <w:name w:val="NN_Zagolovok_1"/>
    <w:basedOn w:val="1f9"/>
    <w:next w:val="NNOsnovnoytext"/>
    <w:link w:val="NNZagolovok10"/>
    <w:qFormat/>
    <w:rsid w:val="00F574D5"/>
    <w:pPr>
      <w:keepLines/>
      <w:pageBreakBefore/>
      <w:widowControl w:val="0"/>
      <w:tabs>
        <w:tab w:val="num" w:pos="432"/>
      </w:tabs>
      <w:suppressAutoHyphens w:val="0"/>
      <w:spacing w:after="360"/>
      <w:ind w:left="432" w:right="57" w:hanging="432"/>
    </w:pPr>
    <w:rPr>
      <w:rFonts w:ascii="Cambria" w:eastAsia="Calibri" w:hAnsi="Cambria" w:cs="Times New Roman"/>
      <w:bCs w:val="0"/>
      <w:caps/>
      <w:kern w:val="28"/>
      <w:sz w:val="28"/>
      <w:szCs w:val="20"/>
    </w:rPr>
  </w:style>
  <w:style w:type="character" w:customStyle="1" w:styleId="NNOsnovnoytext0">
    <w:name w:val="NN_Osnovnoy_text Знак"/>
    <w:link w:val="NNOsnovnoytext"/>
    <w:rsid w:val="00F574D5"/>
    <w:rPr>
      <w:rFonts w:ascii="Arial" w:hAnsi="Arial"/>
      <w:sz w:val="24"/>
      <w:szCs w:val="24"/>
    </w:rPr>
  </w:style>
  <w:style w:type="paragraph" w:customStyle="1" w:styleId="NNZagolovok2">
    <w:name w:val="NN_Zagolovok_2"/>
    <w:next w:val="NNOsnovnoytext"/>
    <w:link w:val="NNZagolovok20"/>
    <w:qFormat/>
    <w:rsid w:val="00F574D5"/>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574D5"/>
    <w:rPr>
      <w:rFonts w:ascii="Cambria" w:eastAsia="Calibri" w:hAnsi="Cambria"/>
      <w:b/>
      <w:caps/>
      <w:kern w:val="28"/>
      <w:sz w:val="28"/>
    </w:rPr>
  </w:style>
  <w:style w:type="paragraph" w:customStyle="1" w:styleId="NNTitulniylist">
    <w:name w:val="NN_Titulniy_list"/>
    <w:basedOn w:val="affa"/>
    <w:link w:val="NNTitulniylist0"/>
    <w:qFormat/>
    <w:rsid w:val="00F574D5"/>
    <w:pPr>
      <w:keepNext/>
      <w:keepLines/>
      <w:suppressAutoHyphens w:val="0"/>
      <w:spacing w:before="60" w:after="60"/>
      <w:ind w:left="-142" w:right="-143"/>
      <w:jc w:val="center"/>
    </w:pPr>
    <w:rPr>
      <w:rFonts w:ascii="Arial" w:hAnsi="Arial"/>
      <w:b/>
      <w:color w:val="000000"/>
      <w:sz w:val="40"/>
    </w:rPr>
  </w:style>
  <w:style w:type="character" w:customStyle="1" w:styleId="TKPZagolovok2">
    <w:name w:val="TKP_Zagolovok_2 Знак"/>
    <w:link w:val="TKPZagolovok20"/>
    <w:rsid w:val="00F574D5"/>
    <w:rPr>
      <w:b/>
      <w:spacing w:val="32"/>
      <w:sz w:val="28"/>
      <w:szCs w:val="28"/>
    </w:rPr>
  </w:style>
  <w:style w:type="character" w:customStyle="1" w:styleId="NNZagolovok20">
    <w:name w:val="NN_Zagolovok_2 Знак"/>
    <w:link w:val="NNZagolovok2"/>
    <w:rsid w:val="00F574D5"/>
    <w:rPr>
      <w:rFonts w:ascii="Cambria" w:eastAsia="Calibri" w:hAnsi="Cambria"/>
      <w:b/>
      <w:sz w:val="28"/>
      <w:szCs w:val="28"/>
    </w:rPr>
  </w:style>
  <w:style w:type="paragraph" w:customStyle="1" w:styleId="TKPVerkhnyiKolontitul">
    <w:name w:val="TKP_Verkhnyi_Kolontitul"/>
    <w:basedOn w:val="affa"/>
    <w:rsid w:val="00F574D5"/>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574D5"/>
    <w:rPr>
      <w:rFonts w:ascii="Arial" w:hAnsi="Arial"/>
      <w:b/>
      <w:color w:val="000000"/>
      <w:sz w:val="40"/>
      <w:szCs w:val="24"/>
    </w:rPr>
  </w:style>
  <w:style w:type="paragraph" w:customStyle="1" w:styleId="36">
    <w:name w:val="ТКП ТС Заголовок 3 го уровня"/>
    <w:basedOn w:val="NNZagolovok2"/>
    <w:next w:val="NNOsnovnoytext"/>
    <w:qFormat/>
    <w:rsid w:val="00F574D5"/>
    <w:pPr>
      <w:numPr>
        <w:numId w:val="97"/>
      </w:numPr>
      <w:tabs>
        <w:tab w:val="num" w:pos="360"/>
        <w:tab w:val="num" w:pos="1080"/>
      </w:tabs>
      <w:spacing w:before="120"/>
      <w:ind w:left="1080" w:hanging="576"/>
    </w:pPr>
    <w:rPr>
      <w:sz w:val="24"/>
    </w:rPr>
  </w:style>
  <w:style w:type="paragraph" w:customStyle="1" w:styleId="TKPNazvanyeTendera">
    <w:name w:val="TKP_Nazvanye_Tendera"/>
    <w:basedOn w:val="affa"/>
    <w:rsid w:val="00F574D5"/>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a"/>
    <w:next w:val="NNOsnovnoytext"/>
    <w:link w:val="NNMoskva201x0"/>
    <w:qFormat/>
    <w:rsid w:val="00F574D5"/>
    <w:pPr>
      <w:keepNext/>
      <w:keepLines/>
      <w:suppressAutoHyphens w:val="0"/>
      <w:spacing w:before="60" w:after="60"/>
      <w:ind w:left="57" w:right="57"/>
      <w:jc w:val="center"/>
    </w:pPr>
    <w:rPr>
      <w:rFonts w:ascii="Arial" w:hAnsi="Arial"/>
      <w:b/>
    </w:rPr>
  </w:style>
  <w:style w:type="table" w:customStyle="1" w:styleId="afffffffffffffffffffc">
    <w:name w:val="ТКП ТС Таблица загловок"/>
    <w:basedOn w:val="affc"/>
    <w:qFormat/>
    <w:rsid w:val="00F574D5"/>
    <w:pPr>
      <w:spacing w:before="60" w:after="60"/>
    </w:pPr>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574D5"/>
    <w:rPr>
      <w:rFonts w:ascii="Arial" w:hAnsi="Arial"/>
      <w:b/>
      <w:sz w:val="24"/>
      <w:szCs w:val="24"/>
    </w:rPr>
  </w:style>
  <w:style w:type="paragraph" w:customStyle="1" w:styleId="TKPNazvanyeDocumenta">
    <w:name w:val="TKP_Nazvanye_Documenta"/>
    <w:basedOn w:val="affa"/>
    <w:rsid w:val="00F574D5"/>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d"/>
    <w:link w:val="TKPZagolovok2"/>
    <w:rsid w:val="00F574D5"/>
    <w:pPr>
      <w:keepLines/>
      <w:numPr>
        <w:ilvl w:val="1"/>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574D5"/>
    <w:pPr>
      <w:numPr>
        <w:numId w:val="94"/>
      </w:numPr>
      <w:ind w:left="1418" w:hanging="567"/>
    </w:pPr>
  </w:style>
  <w:style w:type="paragraph" w:customStyle="1" w:styleId="NNSpisok2uroven">
    <w:name w:val="NN_Spisok_2_uroven"/>
    <w:basedOn w:val="NNSpisok1uroven"/>
    <w:next w:val="NNOsnovnoytext"/>
    <w:link w:val="NNSpisok2uroven0"/>
    <w:qFormat/>
    <w:rsid w:val="00F574D5"/>
    <w:pPr>
      <w:numPr>
        <w:numId w:val="95"/>
      </w:numPr>
      <w:tabs>
        <w:tab w:val="left" w:pos="1985"/>
      </w:tabs>
      <w:ind w:left="1985" w:hanging="567"/>
    </w:pPr>
  </w:style>
  <w:style w:type="character" w:customStyle="1" w:styleId="NNSpisok1uroven0">
    <w:name w:val="NN_Spisok_1_uroven Знак"/>
    <w:link w:val="NNSpisok1uroven"/>
    <w:rsid w:val="00F574D5"/>
    <w:rPr>
      <w:rFonts w:ascii="Arial" w:hAnsi="Arial"/>
      <w:sz w:val="24"/>
      <w:szCs w:val="24"/>
    </w:rPr>
  </w:style>
  <w:style w:type="paragraph" w:customStyle="1" w:styleId="NNSpisok3uroven">
    <w:name w:val="NN_Spisok_3_uroven"/>
    <w:basedOn w:val="NNSpisok2uroven"/>
    <w:link w:val="NNSpisok3uroven0"/>
    <w:qFormat/>
    <w:rsid w:val="00F574D5"/>
    <w:pPr>
      <w:numPr>
        <w:numId w:val="96"/>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574D5"/>
    <w:rPr>
      <w:rFonts w:ascii="Arial" w:hAnsi="Arial"/>
      <w:sz w:val="24"/>
      <w:szCs w:val="24"/>
    </w:rPr>
  </w:style>
  <w:style w:type="paragraph" w:customStyle="1" w:styleId="TKPOsnovnoiText">
    <w:name w:val="TKP_Osnovnoi_Text"/>
    <w:basedOn w:val="afffe"/>
    <w:rsid w:val="00F574D5"/>
    <w:pPr>
      <w:keepNext/>
      <w:keepLines/>
      <w:tabs>
        <w:tab w:val="clear" w:pos="360"/>
      </w:tabs>
      <w:spacing w:before="120" w:after="120"/>
      <w:ind w:left="57" w:right="57" w:firstLine="709"/>
    </w:pPr>
    <w:rPr>
      <w:rFonts w:ascii="Arial" w:hAnsi="Arial" w:cs="Arial"/>
      <w:sz w:val="24"/>
      <w:szCs w:val="24"/>
    </w:rPr>
  </w:style>
  <w:style w:type="character" w:customStyle="1" w:styleId="NNSpisok3uroven0">
    <w:name w:val="NN_Spisok_3_uroven Знак"/>
    <w:basedOn w:val="NNSpisok2uroven0"/>
    <w:link w:val="NNSpisok3uroven"/>
    <w:rsid w:val="00F574D5"/>
    <w:rPr>
      <w:rFonts w:ascii="Arial" w:hAnsi="Arial"/>
      <w:sz w:val="24"/>
      <w:szCs w:val="24"/>
    </w:rPr>
  </w:style>
  <w:style w:type="character" w:customStyle="1" w:styleId="260">
    <w:name w:val="Знак Знак26"/>
    <w:rsid w:val="00F574D5"/>
    <w:rPr>
      <w:rFonts w:eastAsia="Times New Roman"/>
      <w:sz w:val="24"/>
      <w:szCs w:val="24"/>
    </w:rPr>
  </w:style>
  <w:style w:type="paragraph" w:customStyle="1" w:styleId="TKPOsnovnoiText-SpisokTochka">
    <w:name w:val="TKP_Osnovnoi_Text-Spisok_Tochka"/>
    <w:basedOn w:val="affa"/>
    <w:rsid w:val="00F574D5"/>
    <w:pPr>
      <w:keepNext/>
      <w:keepLines/>
      <w:numPr>
        <w:numId w:val="92"/>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3"/>
    <w:next w:val="NNOsnovnoytext"/>
    <w:link w:val="NNZagolovok40"/>
    <w:qFormat/>
    <w:rsid w:val="00F574D5"/>
    <w:pPr>
      <w:keepLines/>
      <w:numPr>
        <w:ilvl w:val="3"/>
      </w:numPr>
      <w:tabs>
        <w:tab w:val="num" w:pos="864"/>
        <w:tab w:val="left" w:pos="1985"/>
        <w:tab w:val="left" w:pos="2506"/>
      </w:tabs>
      <w:suppressAutoHyphens w:val="0"/>
      <w:spacing w:before="60"/>
      <w:ind w:left="864" w:right="57" w:hanging="864"/>
      <w:jc w:val="both"/>
    </w:pPr>
    <w:rPr>
      <w:rFonts w:ascii="Cambria" w:hAnsi="Cambria"/>
      <w:color w:val="000000"/>
    </w:rPr>
  </w:style>
  <w:style w:type="paragraph" w:customStyle="1" w:styleId="NNZagolovok">
    <w:name w:val="NN_Zagolovok"/>
    <w:basedOn w:val="affa"/>
    <w:next w:val="NNOsnovnoytext"/>
    <w:link w:val="NNZagolovok0"/>
    <w:qFormat/>
    <w:rsid w:val="00F574D5"/>
    <w:pPr>
      <w:keepNext/>
      <w:keepLines/>
      <w:tabs>
        <w:tab w:val="num" w:pos="579"/>
      </w:tabs>
      <w:suppressAutoHyphens w:val="0"/>
      <w:spacing w:before="240" w:after="120"/>
      <w:ind w:left="57" w:right="57" w:firstLine="720"/>
      <w:jc w:val="both"/>
    </w:pPr>
    <w:rPr>
      <w:rFonts w:ascii="Arial" w:hAnsi="Arial"/>
      <w:i/>
      <w:color w:val="000000"/>
      <w:szCs w:val="18"/>
    </w:rPr>
  </w:style>
  <w:style w:type="character" w:customStyle="1" w:styleId="NNZagolovok40">
    <w:name w:val="NN_Zagolovok_4 Знак"/>
    <w:link w:val="NNZagolovok4"/>
    <w:rsid w:val="00F574D5"/>
    <w:rPr>
      <w:rFonts w:ascii="Cambria" w:hAnsi="Cambria"/>
      <w:b/>
      <w:bCs/>
      <w:color w:val="000000"/>
      <w:sz w:val="28"/>
      <w:szCs w:val="28"/>
    </w:rPr>
  </w:style>
  <w:style w:type="table" w:customStyle="1" w:styleId="afffffffffffffffffffd">
    <w:name w:val="ТКП ТС Таб Основной текст"/>
    <w:basedOn w:val="affc"/>
    <w:qFormat/>
    <w:rsid w:val="00F574D5"/>
    <w:rPr>
      <w:rFonts w:ascii="Arial" w:eastAsia="Calibri"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customStyle="1" w:styleId="NNZagolovok0">
    <w:name w:val="NN_Zagolovok Знак"/>
    <w:link w:val="NNZagolovok"/>
    <w:rsid w:val="00F574D5"/>
    <w:rPr>
      <w:rFonts w:ascii="Arial" w:hAnsi="Arial"/>
      <w:i/>
      <w:color w:val="000000"/>
      <w:sz w:val="24"/>
      <w:szCs w:val="18"/>
    </w:rPr>
  </w:style>
  <w:style w:type="table" w:customStyle="1" w:styleId="afffffffffffffffffffe">
    <w:name w:val="ТКП ТС Таблица"/>
    <w:basedOn w:val="affc"/>
    <w:qFormat/>
    <w:rsid w:val="00F574D5"/>
    <w:rPr>
      <w:rFonts w:ascii="Arial" w:eastAsia="Calibri"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NNKonf">
    <w:name w:val="NN_Konf"/>
    <w:next w:val="NNTitulniylist"/>
    <w:link w:val="NNKonf0"/>
    <w:qFormat/>
    <w:rsid w:val="00F574D5"/>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574D5"/>
    <w:pPr>
      <w:spacing w:after="60"/>
      <w:ind w:firstLine="0"/>
      <w:jc w:val="right"/>
    </w:pPr>
  </w:style>
  <w:style w:type="character" w:customStyle="1" w:styleId="NNKonf0">
    <w:name w:val="NN_Konf Знак"/>
    <w:link w:val="NNKonf"/>
    <w:rsid w:val="00F574D5"/>
    <w:rPr>
      <w:rFonts w:ascii="Arial" w:hAnsi="Arial" w:cs="Arial"/>
      <w:b/>
      <w:i/>
      <w:color w:val="000000"/>
      <w:sz w:val="36"/>
      <w:szCs w:val="36"/>
    </w:rPr>
  </w:style>
  <w:style w:type="paragraph" w:customStyle="1" w:styleId="NNNazvrisunka">
    <w:name w:val="NN_Nazv_risunka"/>
    <w:basedOn w:val="NNZagolovok"/>
    <w:link w:val="NNNazvrisunka0"/>
    <w:qFormat/>
    <w:rsid w:val="00F574D5"/>
    <w:pPr>
      <w:keepNext w:val="0"/>
      <w:suppressAutoHyphens/>
      <w:spacing w:before="60" w:after="240"/>
      <w:jc w:val="right"/>
    </w:pPr>
    <w:rPr>
      <w:szCs w:val="24"/>
    </w:rPr>
  </w:style>
  <w:style w:type="character" w:customStyle="1" w:styleId="NNNazvtabl0">
    <w:name w:val="NN_Nazv tabl Знак"/>
    <w:basedOn w:val="NNZagolovok0"/>
    <w:link w:val="NNNazvtabl"/>
    <w:rsid w:val="00F574D5"/>
    <w:rPr>
      <w:rFonts w:ascii="Arial" w:hAnsi="Arial"/>
      <w:i/>
      <w:color w:val="000000"/>
      <w:sz w:val="24"/>
      <w:szCs w:val="18"/>
    </w:rPr>
  </w:style>
  <w:style w:type="paragraph" w:customStyle="1" w:styleId="NNSpisoknumerovaniy">
    <w:name w:val="NN_Spisok_numerovaniy"/>
    <w:link w:val="NNSpisoknumerovaniy0"/>
    <w:qFormat/>
    <w:rsid w:val="00F574D5"/>
    <w:pPr>
      <w:numPr>
        <w:numId w:val="98"/>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574D5"/>
    <w:rPr>
      <w:rFonts w:ascii="Arial" w:hAnsi="Arial"/>
      <w:i/>
      <w:color w:val="000000"/>
      <w:sz w:val="24"/>
      <w:szCs w:val="24"/>
    </w:rPr>
  </w:style>
  <w:style w:type="numbering" w:customStyle="1" w:styleId="1ffffff0">
    <w:name w:val="Нет списка1"/>
    <w:next w:val="affd"/>
    <w:semiHidden/>
    <w:unhideWhenUsed/>
    <w:locked/>
    <w:rsid w:val="00F574D5"/>
  </w:style>
  <w:style w:type="paragraph" w:customStyle="1" w:styleId="TKPOsnovnoiTekst-Spisok-Kvadratik">
    <w:name w:val="TKP_Osnovnoi_Tekst-Spisok-Kvadratik"/>
    <w:basedOn w:val="affa"/>
    <w:rsid w:val="00F574D5"/>
    <w:pPr>
      <w:keepNext/>
      <w:keepLines/>
      <w:numPr>
        <w:ilvl w:val="2"/>
        <w:numId w:val="93"/>
      </w:numPr>
      <w:suppressAutoHyphens w:val="0"/>
      <w:spacing w:before="40" w:after="40"/>
      <w:ind w:right="57"/>
      <w:jc w:val="both"/>
      <w:textAlignment w:val="top"/>
    </w:pPr>
    <w:rPr>
      <w:rFonts w:ascii="Arial" w:hAnsi="Arial" w:cs="Arial"/>
      <w:sz w:val="22"/>
      <w:lang w:eastAsia="ru-RU"/>
    </w:rPr>
  </w:style>
  <w:style w:type="numbering" w:customStyle="1" w:styleId="33">
    <w:name w:val="ТКП ТС Заголовок  3го уровня"/>
    <w:rsid w:val="00F574D5"/>
    <w:pPr>
      <w:numPr>
        <w:numId w:val="99"/>
      </w:numPr>
    </w:pPr>
  </w:style>
  <w:style w:type="character" w:customStyle="1" w:styleId="NNSpisoknumerovaniy0">
    <w:name w:val="NN_Spisok_numerovaniy Знак"/>
    <w:link w:val="NNSpisoknumerovaniy"/>
    <w:rsid w:val="00F574D5"/>
    <w:rPr>
      <w:rFonts w:ascii="Arial" w:hAnsi="Arial"/>
      <w:sz w:val="24"/>
      <w:szCs w:val="24"/>
    </w:rPr>
  </w:style>
  <w:style w:type="numbering" w:customStyle="1" w:styleId="37">
    <w:name w:val="ТКП ТС Заголовок3"/>
    <w:rsid w:val="00F574D5"/>
    <w:pPr>
      <w:numPr>
        <w:numId w:val="100"/>
      </w:numPr>
    </w:pPr>
  </w:style>
  <w:style w:type="paragraph" w:customStyle="1" w:styleId="NNZagolovok3">
    <w:name w:val="NN_Zagolovok_3"/>
    <w:basedOn w:val="affa"/>
    <w:next w:val="NNOsnovnoytext"/>
    <w:link w:val="NNZagolovok30"/>
    <w:qFormat/>
    <w:rsid w:val="00F574D5"/>
    <w:pPr>
      <w:keepNext/>
      <w:tabs>
        <w:tab w:val="num" w:pos="720"/>
        <w:tab w:val="left" w:pos="1368"/>
      </w:tabs>
      <w:suppressAutoHyphens w:val="0"/>
      <w:spacing w:before="240" w:after="120"/>
      <w:ind w:left="720" w:hanging="720"/>
      <w:outlineLvl w:val="2"/>
    </w:pPr>
    <w:rPr>
      <w:rFonts w:ascii="Cambria" w:eastAsia="Calibri" w:hAnsi="Cambria"/>
      <w:b/>
      <w:bCs/>
      <w:sz w:val="28"/>
      <w:szCs w:val="28"/>
    </w:rPr>
  </w:style>
  <w:style w:type="paragraph" w:customStyle="1" w:styleId="NNOsnovnoytextrazriv">
    <w:name w:val="NN_Osnovnoy_text_razriv"/>
    <w:basedOn w:val="NNOsnovnoytext"/>
    <w:link w:val="NNOsnovnoytextrazriv0"/>
    <w:qFormat/>
    <w:rsid w:val="00F574D5"/>
    <w:pPr>
      <w:keepLines w:val="0"/>
    </w:pPr>
    <w:rPr>
      <w:lang w:val="en-US"/>
    </w:rPr>
  </w:style>
  <w:style w:type="character" w:customStyle="1" w:styleId="NNZagolovok30">
    <w:name w:val="NN_Zagolovok_3 Знак"/>
    <w:link w:val="NNZagolovok3"/>
    <w:rsid w:val="00F574D5"/>
    <w:rPr>
      <w:rFonts w:ascii="Cambria" w:eastAsia="Calibri" w:hAnsi="Cambria"/>
      <w:b/>
      <w:bCs/>
      <w:sz w:val="28"/>
      <w:szCs w:val="28"/>
    </w:rPr>
  </w:style>
  <w:style w:type="paragraph" w:customStyle="1" w:styleId="3ffd">
    <w:name w:val="ТКП ТС Заголовок 3й"/>
    <w:next w:val="NNOsnovnoytext"/>
    <w:link w:val="3ffe"/>
    <w:qFormat/>
    <w:rsid w:val="00F574D5"/>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574D5"/>
    <w:rPr>
      <w:rFonts w:ascii="Arial" w:hAnsi="Arial"/>
      <w:b/>
      <w:sz w:val="24"/>
      <w:szCs w:val="24"/>
    </w:rPr>
  </w:style>
  <w:style w:type="paragraph" w:customStyle="1" w:styleId="NNtablosnovnoytekst">
    <w:name w:val="NN_tabl_osnovnoy_tekst"/>
    <w:basedOn w:val="NNOsnovnoytext"/>
    <w:link w:val="NNtablosnovnoytekst0"/>
    <w:qFormat/>
    <w:rsid w:val="00F574D5"/>
    <w:pPr>
      <w:ind w:firstLine="0"/>
    </w:pPr>
    <w:rPr>
      <w:sz w:val="21"/>
      <w:szCs w:val="21"/>
    </w:rPr>
  </w:style>
  <w:style w:type="character" w:customStyle="1" w:styleId="NNOsnovnoytextrazriv0">
    <w:name w:val="NN_Osnovnoy_text_razriv Знак"/>
    <w:link w:val="NNOsnovnoytextrazriv"/>
    <w:rsid w:val="00F574D5"/>
    <w:rPr>
      <w:rFonts w:ascii="Arial" w:hAnsi="Arial"/>
      <w:sz w:val="24"/>
      <w:szCs w:val="24"/>
      <w:lang w:val="en-US"/>
    </w:rPr>
  </w:style>
  <w:style w:type="paragraph" w:customStyle="1" w:styleId="NNSoderjanie">
    <w:name w:val="NN_Soderjanie"/>
    <w:basedOn w:val="NNZagolovok"/>
    <w:link w:val="NNSoderjanie0"/>
    <w:qFormat/>
    <w:rsid w:val="00F574D5"/>
    <w:pPr>
      <w:jc w:val="center"/>
    </w:pPr>
    <w:rPr>
      <w:b/>
      <w:sz w:val="28"/>
      <w:szCs w:val="28"/>
    </w:rPr>
  </w:style>
  <w:style w:type="character" w:customStyle="1" w:styleId="NNtablosnovnoytekst0">
    <w:name w:val="NN_tabl_osnovnoy_tekst Знак"/>
    <w:link w:val="NNtablosnovnoytekst"/>
    <w:rsid w:val="00F574D5"/>
    <w:rPr>
      <w:rFonts w:ascii="Arial" w:hAnsi="Arial"/>
      <w:sz w:val="21"/>
      <w:szCs w:val="21"/>
    </w:rPr>
  </w:style>
  <w:style w:type="paragraph" w:customStyle="1" w:styleId="NNSpisoktabl">
    <w:name w:val="NN_Spisok_tabl"/>
    <w:basedOn w:val="NNSpisok1uroven"/>
    <w:link w:val="NNSpisoktabl0"/>
    <w:qFormat/>
    <w:rsid w:val="00F574D5"/>
    <w:pPr>
      <w:spacing w:after="120"/>
      <w:ind w:left="28" w:right="28" w:firstLine="0"/>
    </w:pPr>
    <w:rPr>
      <w:rFonts w:eastAsia="Calibri"/>
      <w:sz w:val="21"/>
      <w:szCs w:val="21"/>
    </w:rPr>
  </w:style>
  <w:style w:type="character" w:customStyle="1" w:styleId="NNSoderjanie0">
    <w:name w:val="NN_Soderjanie Знак"/>
    <w:link w:val="NNSoderjanie"/>
    <w:rsid w:val="00F574D5"/>
    <w:rPr>
      <w:rFonts w:ascii="Arial" w:hAnsi="Arial"/>
      <w:b/>
      <w:i/>
      <w:color w:val="000000"/>
      <w:sz w:val="28"/>
      <w:szCs w:val="28"/>
    </w:rPr>
  </w:style>
  <w:style w:type="paragraph" w:customStyle="1" w:styleId="affffffffffffffffffff">
    <w:name w:val="ТКП ТС Основной текст"/>
    <w:basedOn w:val="affa"/>
    <w:link w:val="affffffffffffffffffff0"/>
    <w:qFormat/>
    <w:rsid w:val="00F574D5"/>
    <w:pPr>
      <w:keepLines/>
      <w:suppressAutoHyphens w:val="0"/>
      <w:spacing w:before="60" w:after="60"/>
      <w:ind w:left="57" w:right="57" w:firstLine="720"/>
      <w:jc w:val="both"/>
    </w:pPr>
    <w:rPr>
      <w:rFonts w:ascii="Arial" w:hAnsi="Arial"/>
    </w:rPr>
  </w:style>
  <w:style w:type="character" w:customStyle="1" w:styleId="NNSpisoktabl0">
    <w:name w:val="NN_Spisok_tabl Знак"/>
    <w:link w:val="NNSpisoktabl"/>
    <w:rsid w:val="00F574D5"/>
    <w:rPr>
      <w:rFonts w:ascii="Arial" w:eastAsia="Calibri" w:hAnsi="Arial"/>
      <w:sz w:val="21"/>
      <w:szCs w:val="21"/>
    </w:rPr>
  </w:style>
  <w:style w:type="paragraph" w:customStyle="1" w:styleId="1ffffff1">
    <w:name w:val="ТКП ТС Заголовок 1 го уровня"/>
    <w:basedOn w:val="1f9"/>
    <w:next w:val="affffffffffffffffffff"/>
    <w:qFormat/>
    <w:rsid w:val="00F574D5"/>
    <w:pPr>
      <w:keepLines/>
      <w:pageBreakBefore/>
      <w:widowControl w:val="0"/>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574D5"/>
    <w:rPr>
      <w:rFonts w:ascii="Arial" w:hAnsi="Arial"/>
      <w:sz w:val="24"/>
      <w:szCs w:val="24"/>
    </w:rPr>
  </w:style>
  <w:style w:type="paragraph" w:customStyle="1" w:styleId="2ffff">
    <w:name w:val="ТКП ТС Заголовок 2 го уровня"/>
    <w:basedOn w:val="TKPZagolovok20"/>
    <w:next w:val="affffffffffffffffffff"/>
    <w:link w:val="2ffff0"/>
    <w:qFormat/>
    <w:rsid w:val="00F574D5"/>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574D5"/>
    <w:rPr>
      <w:b/>
      <w:spacing w:val="32"/>
      <w:sz w:val="28"/>
      <w:szCs w:val="28"/>
    </w:rPr>
  </w:style>
  <w:style w:type="paragraph" w:customStyle="1" w:styleId="1ffffff2">
    <w:name w:val="ТКП ТС Список 1 го уровня"/>
    <w:basedOn w:val="affffffffffffffffffff"/>
    <w:link w:val="1ffffff3"/>
    <w:qFormat/>
    <w:rsid w:val="00F574D5"/>
    <w:pPr>
      <w:ind w:left="1440" w:hanging="360"/>
    </w:pPr>
  </w:style>
  <w:style w:type="character" w:customStyle="1" w:styleId="1ffffff3">
    <w:name w:val="ТКП ТС Список 1 го уровня Знак"/>
    <w:basedOn w:val="affffffffffffffffffff0"/>
    <w:link w:val="1ffffff2"/>
    <w:rsid w:val="00F574D5"/>
    <w:rPr>
      <w:rFonts w:ascii="Arial" w:hAnsi="Arial"/>
      <w:sz w:val="24"/>
      <w:szCs w:val="24"/>
    </w:rPr>
  </w:style>
  <w:style w:type="paragraph" w:customStyle="1" w:styleId="affffffffffffffffffff1">
    <w:name w:val="ТКП ТС Заголовок"/>
    <w:basedOn w:val="affa"/>
    <w:next w:val="affffffffffffffffffff"/>
    <w:link w:val="affffffffffffffffffff2"/>
    <w:qFormat/>
    <w:rsid w:val="00F574D5"/>
    <w:pPr>
      <w:keepNext/>
      <w:keepLines/>
      <w:tabs>
        <w:tab w:val="num" w:pos="579"/>
      </w:tabs>
      <w:suppressAutoHyphens w:val="0"/>
      <w:spacing w:before="240" w:after="120"/>
      <w:ind w:left="57" w:right="57" w:firstLine="720"/>
      <w:jc w:val="both"/>
    </w:pPr>
    <w:rPr>
      <w:rFonts w:ascii="Arial" w:hAnsi="Arial"/>
      <w:i/>
      <w:color w:val="000000"/>
      <w:szCs w:val="18"/>
    </w:rPr>
  </w:style>
  <w:style w:type="character" w:customStyle="1" w:styleId="affffffffffffffffffff2">
    <w:name w:val="ТКП ТС Заголовок Знак"/>
    <w:link w:val="affffffffffffffffffff1"/>
    <w:rsid w:val="00F574D5"/>
    <w:rPr>
      <w:rFonts w:ascii="Arial" w:hAnsi="Arial"/>
      <w:i/>
      <w:color w:val="000000"/>
      <w:sz w:val="24"/>
      <w:szCs w:val="18"/>
    </w:rPr>
  </w:style>
  <w:style w:type="character" w:customStyle="1" w:styleId="1ffffff4">
    <w:name w:val="Текст макроса Знак1"/>
    <w:semiHidden/>
    <w:rsid w:val="00F574D5"/>
    <w:rPr>
      <w:rFonts w:ascii="Courier New" w:eastAsia="Times New Roman" w:hAnsi="Courier New" w:cs="Courier New"/>
    </w:rPr>
  </w:style>
  <w:style w:type="character" w:customStyle="1" w:styleId="1ffffff5">
    <w:name w:val="Электронная подпись Знак1"/>
    <w:semiHidden/>
    <w:rsid w:val="00F574D5"/>
    <w:rPr>
      <w:rFonts w:eastAsia="Times New Roman"/>
      <w:sz w:val="22"/>
      <w:szCs w:val="24"/>
    </w:rPr>
  </w:style>
  <w:style w:type="character" w:customStyle="1" w:styleId="1ffffff6">
    <w:name w:val="Обычный 1 Знак"/>
    <w:link w:val="1ffffff7"/>
    <w:semiHidden/>
    <w:locked/>
    <w:rsid w:val="00F574D5"/>
    <w:rPr>
      <w:sz w:val="24"/>
      <w:szCs w:val="24"/>
    </w:rPr>
  </w:style>
  <w:style w:type="paragraph" w:customStyle="1" w:styleId="1ffffff7">
    <w:name w:val="Обычный 1"/>
    <w:basedOn w:val="affa"/>
    <w:link w:val="1ffffff6"/>
    <w:semiHidden/>
    <w:rsid w:val="00F574D5"/>
    <w:pPr>
      <w:suppressAutoHyphens w:val="0"/>
      <w:spacing w:before="60" w:after="60" w:line="360" w:lineRule="auto"/>
      <w:ind w:firstLine="709"/>
      <w:jc w:val="both"/>
    </w:pPr>
    <w:rPr>
      <w:lang w:eastAsia="ru-RU"/>
    </w:rPr>
  </w:style>
  <w:style w:type="character" w:customStyle="1" w:styleId="1ffffff8">
    <w:name w:val="Дефис 1 Знак"/>
    <w:link w:val="1ffffff9"/>
    <w:semiHidden/>
    <w:locked/>
    <w:rsid w:val="00F574D5"/>
    <w:rPr>
      <w:sz w:val="24"/>
      <w:szCs w:val="24"/>
    </w:rPr>
  </w:style>
  <w:style w:type="paragraph" w:customStyle="1" w:styleId="1ffffff9">
    <w:name w:val="Дефис 1"/>
    <w:basedOn w:val="affffff2"/>
    <w:link w:val="1ffffff8"/>
    <w:semiHidden/>
    <w:rsid w:val="00F574D5"/>
    <w:pPr>
      <w:widowControl w:val="0"/>
      <w:tabs>
        <w:tab w:val="clear" w:pos="-567"/>
        <w:tab w:val="clear" w:pos="-426"/>
        <w:tab w:val="left" w:pos="567"/>
        <w:tab w:val="num" w:pos="851"/>
      </w:tabs>
      <w:suppressAutoHyphens w:val="0"/>
      <w:autoSpaceDE/>
      <w:autoSpaceDN/>
      <w:adjustRightInd/>
      <w:spacing w:line="360" w:lineRule="auto"/>
      <w:ind w:left="1276" w:hanging="425"/>
    </w:pPr>
    <w:rPr>
      <w:bCs w:val="0"/>
      <w:sz w:val="24"/>
      <w:szCs w:val="24"/>
    </w:rPr>
  </w:style>
  <w:style w:type="character" w:customStyle="1" w:styleId="1ffffffa">
    <w:name w:val="Дата 1 Знак"/>
    <w:link w:val="1ffffffb"/>
    <w:semiHidden/>
    <w:locked/>
    <w:rsid w:val="00F574D5"/>
    <w:rPr>
      <w:sz w:val="27"/>
      <w:szCs w:val="27"/>
    </w:rPr>
  </w:style>
  <w:style w:type="paragraph" w:customStyle="1" w:styleId="1ffffffb">
    <w:name w:val="Дата 1"/>
    <w:basedOn w:val="affa"/>
    <w:link w:val="1ffffffa"/>
    <w:semiHidden/>
    <w:rsid w:val="00F574D5"/>
    <w:pPr>
      <w:suppressAutoHyphens w:val="0"/>
      <w:spacing w:before="240" w:after="60"/>
    </w:pPr>
    <w:rPr>
      <w:sz w:val="27"/>
      <w:szCs w:val="27"/>
      <w:lang w:eastAsia="ru-RU"/>
    </w:rPr>
  </w:style>
  <w:style w:type="paragraph" w:customStyle="1" w:styleId="1ffffffc">
    <w:name w:val="Должность 1"/>
    <w:basedOn w:val="affa"/>
    <w:semiHidden/>
    <w:rsid w:val="00F574D5"/>
    <w:pPr>
      <w:suppressAutoHyphens w:val="0"/>
      <w:spacing w:before="60"/>
    </w:pPr>
    <w:rPr>
      <w:rFonts w:eastAsia="Calibri"/>
      <w:sz w:val="27"/>
      <w:szCs w:val="27"/>
      <w:lang w:eastAsia="ru-RU"/>
    </w:rPr>
  </w:style>
  <w:style w:type="character" w:customStyle="1" w:styleId="1ffffffd">
    <w:name w:val="Подпись 1 Знак"/>
    <w:link w:val="1ffffffe"/>
    <w:semiHidden/>
    <w:locked/>
    <w:rsid w:val="00F574D5"/>
    <w:rPr>
      <w:b/>
      <w:sz w:val="27"/>
      <w:szCs w:val="27"/>
    </w:rPr>
  </w:style>
  <w:style w:type="paragraph" w:customStyle="1" w:styleId="1ffffffe">
    <w:name w:val="Подпись 1"/>
    <w:basedOn w:val="affa"/>
    <w:link w:val="1ffffffd"/>
    <w:semiHidden/>
    <w:rsid w:val="00F574D5"/>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574D5"/>
    <w:pPr>
      <w:spacing w:before="120" w:after="240"/>
      <w:jc w:val="center"/>
    </w:pPr>
    <w:rPr>
      <w:rFonts w:eastAsia="Calibri"/>
      <w:b/>
      <w:sz w:val="24"/>
      <w:szCs w:val="24"/>
    </w:rPr>
  </w:style>
  <w:style w:type="paragraph" w:customStyle="1" w:styleId="1fffffff">
    <w:name w:val="Титул 1"/>
    <w:basedOn w:val="affa"/>
    <w:semiHidden/>
    <w:rsid w:val="00F574D5"/>
    <w:pPr>
      <w:suppressAutoHyphens w:val="0"/>
      <w:jc w:val="center"/>
    </w:pPr>
    <w:rPr>
      <w:rFonts w:eastAsia="Calibri"/>
      <w:caps/>
      <w:sz w:val="27"/>
      <w:szCs w:val="27"/>
      <w:lang w:eastAsia="ru-RU"/>
    </w:rPr>
  </w:style>
  <w:style w:type="paragraph" w:customStyle="1" w:styleId="1fffffff0">
    <w:name w:val="Титул 1 Ж"/>
    <w:basedOn w:val="affa"/>
    <w:semiHidden/>
    <w:rsid w:val="00F574D5"/>
    <w:pPr>
      <w:suppressAutoHyphens w:val="0"/>
      <w:jc w:val="center"/>
    </w:pPr>
    <w:rPr>
      <w:rFonts w:eastAsia="Calibri"/>
      <w:b/>
      <w:caps/>
      <w:sz w:val="27"/>
      <w:szCs w:val="27"/>
      <w:lang w:eastAsia="ru-RU"/>
    </w:rPr>
  </w:style>
  <w:style w:type="paragraph" w:customStyle="1" w:styleId="1fffffff1">
    <w:name w:val="Титул текст 1"/>
    <w:basedOn w:val="affa"/>
    <w:semiHidden/>
    <w:rsid w:val="00F574D5"/>
    <w:pPr>
      <w:suppressAutoHyphens w:val="0"/>
      <w:jc w:val="center"/>
    </w:pPr>
    <w:rPr>
      <w:rFonts w:eastAsia="Calibri"/>
      <w:sz w:val="27"/>
      <w:szCs w:val="27"/>
      <w:lang w:eastAsia="ru-RU"/>
    </w:rPr>
  </w:style>
  <w:style w:type="paragraph" w:customStyle="1" w:styleId="1fffffff2">
    <w:name w:val="Титул текст 1 Ж"/>
    <w:basedOn w:val="affa"/>
    <w:semiHidden/>
    <w:rsid w:val="00F574D5"/>
    <w:pPr>
      <w:suppressAutoHyphens w:val="0"/>
      <w:jc w:val="center"/>
    </w:pPr>
    <w:rPr>
      <w:rFonts w:eastAsia="Calibri"/>
      <w:sz w:val="27"/>
      <w:szCs w:val="27"/>
      <w:lang w:eastAsia="ru-RU"/>
    </w:rPr>
  </w:style>
  <w:style w:type="paragraph" w:customStyle="1" w:styleId="affffffffffffffffffff4">
    <w:name w:val="Титул тема"/>
    <w:basedOn w:val="affa"/>
    <w:semiHidden/>
    <w:rsid w:val="00F574D5"/>
    <w:pPr>
      <w:suppressAutoHyphens w:val="0"/>
      <w:jc w:val="center"/>
    </w:pPr>
    <w:rPr>
      <w:rFonts w:eastAsia="Calibri"/>
      <w:b/>
      <w:sz w:val="27"/>
      <w:szCs w:val="27"/>
      <w:lang w:eastAsia="ru-RU"/>
    </w:rPr>
  </w:style>
  <w:style w:type="paragraph" w:customStyle="1" w:styleId="affffffffffffffffffff5">
    <w:name w:val="Титул Таблица"/>
    <w:basedOn w:val="affa"/>
    <w:semiHidden/>
    <w:rsid w:val="00F574D5"/>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4"/>
    <w:semiHidden/>
    <w:locked/>
    <w:rsid w:val="00F574D5"/>
    <w:rPr>
      <w:sz w:val="24"/>
      <w:szCs w:val="24"/>
    </w:rPr>
  </w:style>
  <w:style w:type="paragraph" w:customStyle="1" w:styleId="24">
    <w:name w:val="Дефис 2"/>
    <w:basedOn w:val="1ffffff9"/>
    <w:link w:val="2ffff1"/>
    <w:semiHidden/>
    <w:rsid w:val="00F574D5"/>
    <w:pPr>
      <w:numPr>
        <w:ilvl w:val="1"/>
        <w:numId w:val="101"/>
      </w:numPr>
      <w:tabs>
        <w:tab w:val="clear" w:pos="1002"/>
        <w:tab w:val="num" w:pos="567"/>
        <w:tab w:val="num" w:pos="1429"/>
      </w:tabs>
      <w:ind w:left="709"/>
    </w:pPr>
  </w:style>
  <w:style w:type="paragraph" w:customStyle="1" w:styleId="1fffffff3">
    <w:name w:val="Заголовок 1 б/н"/>
    <w:basedOn w:val="1f9"/>
    <w:semiHidden/>
    <w:rsid w:val="00F574D5"/>
    <w:pPr>
      <w:keepLines/>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4">
    <w:name w:val="Заголовок 1 Приложение"/>
    <w:basedOn w:val="1f9"/>
    <w:next w:val="1ffffff7"/>
    <w:semiHidden/>
    <w:rsid w:val="00F574D5"/>
    <w:pPr>
      <w:keepLines/>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d"/>
    <w:semiHidden/>
    <w:rsid w:val="00F574D5"/>
    <w:p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5">
    <w:name w:val="Колонтитул 1"/>
    <w:basedOn w:val="affa"/>
    <w:semiHidden/>
    <w:rsid w:val="00F574D5"/>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574D5"/>
    <w:pPr>
      <w:keepNext w:val="0"/>
      <w:pageBreakBefore/>
      <w:numPr>
        <w:ilvl w:val="6"/>
      </w:numPr>
      <w:tabs>
        <w:tab w:val="clear" w:pos="9000"/>
      </w:tabs>
      <w:spacing w:after="60"/>
      <w:ind w:left="1296" w:hanging="1296"/>
      <w:jc w:val="center"/>
    </w:pPr>
    <w:rPr>
      <w:rFonts w:ascii="Arial Narrow" w:eastAsia="Calibri" w:hAnsi="Arial Narrow" w:cs="Arial"/>
      <w:bCs/>
      <w:sz w:val="32"/>
      <w:szCs w:val="24"/>
    </w:rPr>
  </w:style>
  <w:style w:type="paragraph" w:customStyle="1" w:styleId="affffffffffffffffffff7">
    <w:name w:val="Лист регистрации изменений Таблица"/>
    <w:basedOn w:val="affa"/>
    <w:semiHidden/>
    <w:rsid w:val="00F574D5"/>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a"/>
    <w:semiHidden/>
    <w:rsid w:val="00F574D5"/>
    <w:pPr>
      <w:suppressAutoHyphens w:val="0"/>
      <w:spacing w:before="40" w:after="40"/>
    </w:pPr>
    <w:rPr>
      <w:rFonts w:ascii="Arial Narrow" w:eastAsia="Calibri" w:hAnsi="Arial Narrow"/>
      <w:lang w:eastAsia="ru-RU"/>
    </w:rPr>
  </w:style>
  <w:style w:type="paragraph" w:customStyle="1" w:styleId="1d">
    <w:name w:val="Обычный 1 Многоуровневый нумерованный"/>
    <w:basedOn w:val="affa"/>
    <w:semiHidden/>
    <w:rsid w:val="00F574D5"/>
    <w:pPr>
      <w:numPr>
        <w:numId w:val="103"/>
      </w:numPr>
      <w:suppressAutoHyphens w:val="0"/>
      <w:spacing w:line="360" w:lineRule="auto"/>
    </w:pPr>
    <w:rPr>
      <w:rFonts w:eastAsia="Calibri"/>
      <w:lang w:eastAsia="ru-RU"/>
    </w:rPr>
  </w:style>
  <w:style w:type="paragraph" w:customStyle="1" w:styleId="1fffffff6">
    <w:name w:val="Примечание 1"/>
    <w:basedOn w:val="1ffffff7"/>
    <w:semiHidden/>
    <w:rsid w:val="00F574D5"/>
    <w:rPr>
      <w:u w:val="single"/>
    </w:rPr>
  </w:style>
  <w:style w:type="paragraph" w:customStyle="1" w:styleId="1fffffff7">
    <w:name w:val="Примечание 1 Текст нумерованный"/>
    <w:basedOn w:val="1ffffff7"/>
    <w:semiHidden/>
    <w:rsid w:val="00F574D5"/>
    <w:pPr>
      <w:tabs>
        <w:tab w:val="num" w:pos="624"/>
      </w:tabs>
      <w:ind w:left="624" w:hanging="624"/>
    </w:pPr>
    <w:rPr>
      <w:i/>
    </w:rPr>
  </w:style>
  <w:style w:type="paragraph" w:customStyle="1" w:styleId="1fffffff8">
    <w:name w:val="Примечание 1 Текст"/>
    <w:basedOn w:val="1fffffff7"/>
    <w:semiHidden/>
    <w:rsid w:val="00F574D5"/>
    <w:pPr>
      <w:tabs>
        <w:tab w:val="clear" w:pos="624"/>
      </w:tabs>
      <w:ind w:left="1080" w:firstLine="0"/>
    </w:pPr>
  </w:style>
  <w:style w:type="paragraph" w:customStyle="1" w:styleId="1fffffff9">
    <w:name w:val="Резолюция 1"/>
    <w:basedOn w:val="affa"/>
    <w:semiHidden/>
    <w:rsid w:val="00F574D5"/>
    <w:pPr>
      <w:suppressAutoHyphens w:val="0"/>
      <w:spacing w:after="60"/>
    </w:pPr>
    <w:rPr>
      <w:rFonts w:eastAsia="Calibri"/>
      <w:b/>
      <w:caps/>
      <w:sz w:val="27"/>
      <w:szCs w:val="27"/>
      <w:lang w:eastAsia="ru-RU"/>
    </w:rPr>
  </w:style>
  <w:style w:type="paragraph" w:customStyle="1" w:styleId="affffffffffffffffffff9">
    <w:name w:val="Рисунок"/>
    <w:basedOn w:val="affa"/>
    <w:link w:val="affffffffffffffffffffa"/>
    <w:semiHidden/>
    <w:rsid w:val="00F574D5"/>
    <w:pPr>
      <w:keepNext/>
      <w:suppressAutoHyphens w:val="0"/>
      <w:spacing w:before="240" w:after="120"/>
      <w:jc w:val="center"/>
    </w:pPr>
    <w:rPr>
      <w:rFonts w:ascii="Cambria" w:eastAsia="Calibri" w:hAnsi="Cambria"/>
      <w:lang w:eastAsia="ru-RU"/>
    </w:rPr>
  </w:style>
  <w:style w:type="character" w:customStyle="1" w:styleId="1fffffffa">
    <w:name w:val="Сноска 1 Знак"/>
    <w:link w:val="1fffffffb"/>
    <w:semiHidden/>
    <w:locked/>
    <w:rsid w:val="00F574D5"/>
    <w:rPr>
      <w:sz w:val="22"/>
      <w:szCs w:val="22"/>
    </w:rPr>
  </w:style>
  <w:style w:type="paragraph" w:customStyle="1" w:styleId="1fffffffb">
    <w:name w:val="Сноска 1"/>
    <w:basedOn w:val="affffb"/>
    <w:link w:val="1fffffffa"/>
    <w:semiHidden/>
    <w:rsid w:val="00F574D5"/>
    <w:pPr>
      <w:widowControl/>
      <w:suppressAutoHyphens w:val="0"/>
      <w:autoSpaceDE/>
    </w:pPr>
    <w:rPr>
      <w:sz w:val="22"/>
      <w:szCs w:val="22"/>
      <w:lang w:eastAsia="ru-RU"/>
    </w:rPr>
  </w:style>
  <w:style w:type="paragraph" w:customStyle="1" w:styleId="affffffffffffffffffffb">
    <w:name w:val="Сноска дефис"/>
    <w:basedOn w:val="affffb"/>
    <w:semiHidden/>
    <w:rsid w:val="00F574D5"/>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a"/>
    <w:semiHidden/>
    <w:rsid w:val="00F574D5"/>
    <w:pPr>
      <w:pageBreakBefore/>
      <w:suppressAutoHyphens w:val="0"/>
      <w:jc w:val="center"/>
    </w:pPr>
    <w:rPr>
      <w:rFonts w:ascii="Arial" w:eastAsia="Calibri" w:hAnsi="Arial"/>
      <w:b/>
      <w:smallCaps/>
      <w:spacing w:val="40"/>
      <w:sz w:val="27"/>
      <w:szCs w:val="27"/>
      <w:lang w:eastAsia="ru-RU"/>
    </w:rPr>
  </w:style>
  <w:style w:type="paragraph" w:customStyle="1" w:styleId="1fffffffc">
    <w:name w:val="Список многоуровневый 1"/>
    <w:basedOn w:val="affa"/>
    <w:semiHidden/>
    <w:rsid w:val="00F574D5"/>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7">
    <w:name w:val="Список нумерованный 1"/>
    <w:basedOn w:val="1ffffff7"/>
    <w:semiHidden/>
    <w:rsid w:val="00F574D5"/>
    <w:pPr>
      <w:numPr>
        <w:numId w:val="105"/>
      </w:numPr>
      <w:tabs>
        <w:tab w:val="clear" w:pos="1429"/>
        <w:tab w:val="num" w:pos="360"/>
        <w:tab w:val="num" w:pos="1069"/>
      </w:tabs>
      <w:ind w:left="0" w:firstLine="709"/>
    </w:pPr>
  </w:style>
  <w:style w:type="character" w:customStyle="1" w:styleId="1fffffffd">
    <w:name w:val="Таблица 1 Знак"/>
    <w:link w:val="1fffffffe"/>
    <w:semiHidden/>
    <w:locked/>
    <w:rsid w:val="00F574D5"/>
    <w:rPr>
      <w:b/>
      <w:sz w:val="27"/>
      <w:szCs w:val="27"/>
    </w:rPr>
  </w:style>
  <w:style w:type="paragraph" w:customStyle="1" w:styleId="1fffffffe">
    <w:name w:val="Таблица 1"/>
    <w:basedOn w:val="affa"/>
    <w:link w:val="1fffffffd"/>
    <w:semiHidden/>
    <w:rsid w:val="00F574D5"/>
    <w:pPr>
      <w:keepNext/>
      <w:suppressAutoHyphens w:val="0"/>
      <w:jc w:val="right"/>
    </w:pPr>
    <w:rPr>
      <w:b/>
      <w:sz w:val="27"/>
      <w:szCs w:val="27"/>
      <w:lang w:eastAsia="ru-RU"/>
    </w:rPr>
  </w:style>
  <w:style w:type="paragraph" w:customStyle="1" w:styleId="affffffffffffffffffffd">
    <w:name w:val="Таблица номер"/>
    <w:basedOn w:val="affa"/>
    <w:semiHidden/>
    <w:rsid w:val="00F574D5"/>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1">
    <w:name w:val="Таблица Приложение"/>
    <w:basedOn w:val="1fffffffe"/>
    <w:next w:val="1ffffff7"/>
    <w:semiHidden/>
    <w:rsid w:val="00F574D5"/>
    <w:pPr>
      <w:numPr>
        <w:ilvl w:val="1"/>
        <w:numId w:val="104"/>
      </w:numPr>
      <w:tabs>
        <w:tab w:val="num" w:pos="360"/>
        <w:tab w:val="num" w:pos="1429"/>
      </w:tabs>
      <w:ind w:left="0" w:firstLine="0"/>
    </w:pPr>
  </w:style>
  <w:style w:type="character" w:customStyle="1" w:styleId="afffff9">
    <w:name w:val="Таблица текст Знак"/>
    <w:link w:val="afffff8"/>
    <w:locked/>
    <w:rsid w:val="00F574D5"/>
    <w:rPr>
      <w:sz w:val="24"/>
      <w:lang w:eastAsia="ar-SA"/>
    </w:rPr>
  </w:style>
  <w:style w:type="character" w:customStyle="1" w:styleId="afffff7">
    <w:name w:val="Таблица шапка Знак"/>
    <w:link w:val="afffff6"/>
    <w:locked/>
    <w:rsid w:val="00F574D5"/>
    <w:rPr>
      <w:sz w:val="22"/>
      <w:lang w:eastAsia="ar-SA"/>
    </w:rPr>
  </w:style>
  <w:style w:type="paragraph" w:customStyle="1" w:styleId="2ffff3">
    <w:name w:val="Пункт 2"/>
    <w:basedOn w:val="2d"/>
    <w:next w:val="affa"/>
    <w:semiHidden/>
    <w:rsid w:val="00F574D5"/>
    <w:pPr>
      <w:keepNext w:val="0"/>
      <w:numPr>
        <w:ilvl w:val="1"/>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3"/>
    <w:next w:val="affa"/>
    <w:semiHidden/>
    <w:rsid w:val="00F574D5"/>
    <w:pPr>
      <w:keepNext w:val="0"/>
      <w:numPr>
        <w:ilvl w:val="3"/>
      </w:numPr>
      <w:tabs>
        <w:tab w:val="num" w:pos="432"/>
        <w:tab w:val="num" w:pos="3757"/>
      </w:tabs>
      <w:suppressAutoHyphens w:val="0"/>
      <w:spacing w:before="120" w:after="120" w:line="360" w:lineRule="auto"/>
      <w:jc w:val="both"/>
    </w:pPr>
    <w:rPr>
      <w:rFonts w:ascii="Cambria" w:eastAsia="Calibri" w:hAnsi="Cambria"/>
      <w:b w:val="0"/>
      <w:sz w:val="24"/>
      <w:szCs w:val="24"/>
    </w:rPr>
  </w:style>
  <w:style w:type="paragraph" w:customStyle="1" w:styleId="1f0">
    <w:name w:val="маркированный список 1"/>
    <w:basedOn w:val="affa"/>
    <w:semiHidden/>
    <w:rsid w:val="00F574D5"/>
    <w:pPr>
      <w:numPr>
        <w:numId w:val="106"/>
      </w:numPr>
      <w:suppressAutoHyphens w:val="0"/>
    </w:pPr>
    <w:rPr>
      <w:rFonts w:ascii="Arial" w:eastAsia="Calibri" w:hAnsi="Arial"/>
      <w:lang w:eastAsia="ru-RU"/>
    </w:rPr>
  </w:style>
  <w:style w:type="paragraph" w:customStyle="1" w:styleId="1ffffffff">
    <w:name w:val="Стиль Дефис 1"/>
    <w:basedOn w:val="1ffffff9"/>
    <w:semiHidden/>
    <w:rsid w:val="00F574D5"/>
    <w:pPr>
      <w:keepLines/>
      <w:tabs>
        <w:tab w:val="clear" w:pos="851"/>
        <w:tab w:val="num" w:pos="1068"/>
      </w:tabs>
      <w:spacing w:before="60" w:after="60"/>
      <w:ind w:left="0" w:firstLine="708"/>
    </w:pPr>
    <w:rPr>
      <w:rFonts w:eastAsia="Calibri"/>
      <w:szCs w:val="20"/>
    </w:rPr>
  </w:style>
  <w:style w:type="paragraph" w:customStyle="1" w:styleId="afc">
    <w:name w:val="_Маркир_список"/>
    <w:basedOn w:val="affa"/>
    <w:semiHidden/>
    <w:rsid w:val="00F574D5"/>
    <w:pPr>
      <w:numPr>
        <w:numId w:val="102"/>
      </w:numPr>
      <w:suppressAutoHyphens w:val="0"/>
      <w:spacing w:before="60"/>
    </w:pPr>
    <w:rPr>
      <w:rFonts w:eastAsia="Calibri"/>
      <w:szCs w:val="20"/>
      <w:lang w:eastAsia="ru-RU"/>
    </w:rPr>
  </w:style>
  <w:style w:type="paragraph" w:customStyle="1" w:styleId="affffffffffffffffffffe">
    <w:name w:val="Таблица (ячейка)"/>
    <w:basedOn w:val="affa"/>
    <w:semiHidden/>
    <w:rsid w:val="00F574D5"/>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574D5"/>
    <w:pPr>
      <w:spacing w:before="180"/>
    </w:pPr>
    <w:rPr>
      <w:b/>
      <w:smallCaps/>
    </w:rPr>
  </w:style>
  <w:style w:type="paragraph" w:styleId="afffffffffffffffffffff0">
    <w:name w:val="Revision"/>
    <w:semiHidden/>
    <w:rsid w:val="00F574D5"/>
    <w:rPr>
      <w:rFonts w:eastAsia="Calibri"/>
      <w:sz w:val="24"/>
      <w:szCs w:val="24"/>
    </w:rPr>
  </w:style>
  <w:style w:type="character" w:customStyle="1" w:styleId="afffffffffffffffffffff1">
    <w:name w:val="Основной Знак Знак Знак"/>
    <w:link w:val="afffffffffffffffffffff2"/>
    <w:semiHidden/>
    <w:locked/>
    <w:rsid w:val="00F574D5"/>
    <w:rPr>
      <w:sz w:val="24"/>
    </w:rPr>
  </w:style>
  <w:style w:type="paragraph" w:customStyle="1" w:styleId="afffffffffffffffffffff2">
    <w:name w:val="Основной Знак Знак"/>
    <w:basedOn w:val="affa"/>
    <w:link w:val="afffffffffffffffffffff1"/>
    <w:semiHidden/>
    <w:rsid w:val="00F574D5"/>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a"/>
    <w:semiHidden/>
    <w:rsid w:val="00F574D5"/>
    <w:pPr>
      <w:suppressAutoHyphens w:val="0"/>
      <w:jc w:val="center"/>
    </w:pPr>
    <w:rPr>
      <w:sz w:val="20"/>
      <w:szCs w:val="20"/>
      <w:lang w:eastAsia="ru-RU"/>
    </w:rPr>
  </w:style>
  <w:style w:type="character" w:customStyle="1" w:styleId="afffffffffffffffffffff3">
    <w:name w:val="Текст таблицы Знак"/>
    <w:link w:val="afffffffffffffffffffff4"/>
    <w:semiHidden/>
    <w:locked/>
    <w:rsid w:val="00F574D5"/>
    <w:rPr>
      <w:rFonts w:cs="Arial"/>
      <w:sz w:val="22"/>
      <w:szCs w:val="24"/>
      <w:lang w:eastAsia="en-US" w:bidi="en-US"/>
    </w:rPr>
  </w:style>
  <w:style w:type="paragraph" w:customStyle="1" w:styleId="afffffffffffffffffffff4">
    <w:name w:val="Текст таблицы"/>
    <w:link w:val="afffffffffffffffffffff3"/>
    <w:semiHidden/>
    <w:qFormat/>
    <w:rsid w:val="00F574D5"/>
    <w:pPr>
      <w:spacing w:before="60" w:after="60"/>
    </w:pPr>
    <w:rPr>
      <w:rFonts w:cs="Arial"/>
      <w:sz w:val="22"/>
      <w:szCs w:val="24"/>
      <w:lang w:eastAsia="en-US" w:bidi="en-US"/>
    </w:rPr>
  </w:style>
  <w:style w:type="paragraph" w:customStyle="1" w:styleId="body-12">
    <w:name w:val="body-12 без отступа"/>
    <w:semiHidden/>
    <w:rsid w:val="00F574D5"/>
    <w:rPr>
      <w:sz w:val="24"/>
      <w:lang w:eastAsia="en-US"/>
    </w:rPr>
  </w:style>
  <w:style w:type="paragraph" w:customStyle="1" w:styleId="1f8">
    <w:name w:val="Номер Таблицы 1"/>
    <w:basedOn w:val="body-12"/>
    <w:semiHidden/>
    <w:qFormat/>
    <w:rsid w:val="00F574D5"/>
    <w:pPr>
      <w:numPr>
        <w:numId w:val="107"/>
      </w:numPr>
      <w:jc w:val="center"/>
    </w:pPr>
    <w:rPr>
      <w:rFonts w:ascii="Arial Narrow" w:hAnsi="Arial Narrow"/>
      <w:szCs w:val="24"/>
      <w:lang w:eastAsia="ru-RU"/>
    </w:rPr>
  </w:style>
  <w:style w:type="paragraph" w:customStyle="1" w:styleId="2c">
    <w:name w:val="Номер таблицы 2"/>
    <w:basedOn w:val="1f8"/>
    <w:semiHidden/>
    <w:qFormat/>
    <w:rsid w:val="00F574D5"/>
    <w:pPr>
      <w:numPr>
        <w:ilvl w:val="1"/>
      </w:numPr>
    </w:pPr>
  </w:style>
  <w:style w:type="character" w:customStyle="1" w:styleId="afffffffffffffffffffff5">
    <w:name w:val="Основной Знак"/>
    <w:link w:val="afffffffffffffffffffff6"/>
    <w:semiHidden/>
    <w:locked/>
    <w:rsid w:val="00F574D5"/>
    <w:rPr>
      <w:sz w:val="24"/>
    </w:rPr>
  </w:style>
  <w:style w:type="paragraph" w:customStyle="1" w:styleId="afffffffffffffffffffff6">
    <w:name w:val="Основной"/>
    <w:basedOn w:val="affa"/>
    <w:link w:val="afffffffffffffffffffff5"/>
    <w:semiHidden/>
    <w:rsid w:val="00F574D5"/>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574D5"/>
    <w:rPr>
      <w:sz w:val="24"/>
    </w:rPr>
  </w:style>
  <w:style w:type="paragraph" w:customStyle="1" w:styleId="body-121">
    <w:name w:val="body-12"/>
    <w:link w:val="body-120"/>
    <w:semiHidden/>
    <w:rsid w:val="00F574D5"/>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574D5"/>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574D5"/>
    <w:rPr>
      <w:rFonts w:ascii="Times New Roman" w:hAnsi="Times New Roman" w:cs="Times New Roman" w:hint="default"/>
      <w:b w:val="0"/>
      <w:bCs w:val="0"/>
      <w:i w:val="0"/>
      <w:iCs w:val="0"/>
      <w:color w:val="365F91"/>
    </w:rPr>
  </w:style>
  <w:style w:type="character" w:customStyle="1" w:styleId="emailstyle168">
    <w:name w:val="emailstyle168"/>
    <w:semiHidden/>
    <w:rsid w:val="00F574D5"/>
    <w:rPr>
      <w:rFonts w:ascii="Calibri" w:hAnsi="Calibri" w:cs="Calibri" w:hint="default"/>
      <w:color w:val="1F497D"/>
    </w:rPr>
  </w:style>
  <w:style w:type="character" w:customStyle="1" w:styleId="emailstyle169">
    <w:name w:val="emailstyle169"/>
    <w:semiHidden/>
    <w:rsid w:val="00F574D5"/>
    <w:rPr>
      <w:rFonts w:ascii="Calibri" w:hAnsi="Calibri" w:cs="Calibri" w:hint="default"/>
      <w:color w:val="1F497D"/>
    </w:rPr>
  </w:style>
  <w:style w:type="table" w:customStyle="1" w:styleId="GR1">
    <w:name w:val="Сетка таблицы GR1"/>
    <w:rsid w:val="00F574D5"/>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e">
    <w:name w:val="Список для таблицы"/>
    <w:rsid w:val="00F574D5"/>
    <w:pPr>
      <w:numPr>
        <w:numId w:val="108"/>
      </w:numPr>
    </w:pPr>
  </w:style>
  <w:style w:type="numbering" w:customStyle="1" w:styleId="1f6">
    <w:name w:val="Номер 1"/>
    <w:rsid w:val="00F574D5"/>
    <w:pPr>
      <w:numPr>
        <w:numId w:val="109"/>
      </w:numPr>
    </w:pPr>
  </w:style>
  <w:style w:type="character" w:customStyle="1" w:styleId="NNZagolovok31">
    <w:name w:val="NN_Zagolovok_3 Знак1"/>
    <w:locked/>
    <w:rsid w:val="00F574D5"/>
    <w:rPr>
      <w:b/>
      <w:bCs/>
      <w:spacing w:val="32"/>
      <w:sz w:val="28"/>
      <w:szCs w:val="28"/>
    </w:rPr>
  </w:style>
  <w:style w:type="character" w:customStyle="1" w:styleId="bodytext4">
    <w:name w:val="body text Знак Знак4"/>
    <w:rsid w:val="00F574D5"/>
    <w:rPr>
      <w:sz w:val="24"/>
      <w:szCs w:val="24"/>
      <w:lang w:val="ru-RU" w:eastAsia="ru-RU" w:bidi="ar-SA"/>
    </w:rPr>
  </w:style>
  <w:style w:type="character" w:customStyle="1" w:styleId="WW8Num1z0">
    <w:name w:val="WW8Num1z0"/>
    <w:rsid w:val="00F574D5"/>
    <w:rPr>
      <w:rFonts w:ascii="Symbol" w:hAnsi="Symbol"/>
    </w:rPr>
  </w:style>
  <w:style w:type="character" w:customStyle="1" w:styleId="WW8Num2z0">
    <w:name w:val="WW8Num2z0"/>
    <w:rsid w:val="00F574D5"/>
    <w:rPr>
      <w:rFonts w:ascii="Symbol" w:hAnsi="Symbol" w:cs="Symbol"/>
    </w:rPr>
  </w:style>
  <w:style w:type="character" w:customStyle="1" w:styleId="WW8Num3z0">
    <w:name w:val="WW8Num3z0"/>
    <w:rsid w:val="00F574D5"/>
    <w:rPr>
      <w:rFonts w:cs="Times New Roman"/>
      <w:b/>
    </w:rPr>
  </w:style>
  <w:style w:type="character" w:customStyle="1" w:styleId="WW8Num3z1">
    <w:name w:val="WW8Num3z1"/>
    <w:rsid w:val="00F574D5"/>
    <w:rPr>
      <w:rFonts w:cs="Times New Roman"/>
    </w:rPr>
  </w:style>
  <w:style w:type="character" w:customStyle="1" w:styleId="WW8Num6z0">
    <w:name w:val="WW8Num6z0"/>
    <w:rsid w:val="00F574D5"/>
    <w:rPr>
      <w:rFonts w:ascii="Wingdings" w:hAnsi="Wingdings"/>
      <w:sz w:val="20"/>
    </w:rPr>
  </w:style>
  <w:style w:type="character" w:customStyle="1" w:styleId="WW8Num7z0">
    <w:name w:val="WW8Num7z0"/>
    <w:rsid w:val="00F574D5"/>
    <w:rPr>
      <w:rFonts w:ascii="Wingdings" w:hAnsi="Wingdings"/>
    </w:rPr>
  </w:style>
  <w:style w:type="character" w:customStyle="1" w:styleId="WW8Num10z0">
    <w:name w:val="WW8Num10z0"/>
    <w:rsid w:val="00F574D5"/>
    <w:rPr>
      <w:rFonts w:ascii="Symbol" w:hAnsi="Symbol"/>
    </w:rPr>
  </w:style>
  <w:style w:type="character" w:customStyle="1" w:styleId="WW8Num13z0">
    <w:name w:val="WW8Num13z0"/>
    <w:rsid w:val="00F574D5"/>
    <w:rPr>
      <w:b w:val="0"/>
    </w:rPr>
  </w:style>
  <w:style w:type="character" w:customStyle="1" w:styleId="WW8Num14z0">
    <w:name w:val="WW8Num14z0"/>
    <w:rsid w:val="00F574D5"/>
    <w:rPr>
      <w:rFonts w:ascii="Wingdings" w:hAnsi="Wingdings"/>
    </w:rPr>
  </w:style>
  <w:style w:type="character" w:customStyle="1" w:styleId="WW8Num15z0">
    <w:name w:val="WW8Num15z0"/>
    <w:rsid w:val="00F574D5"/>
    <w:rPr>
      <w:rFonts w:ascii="Symbol" w:hAnsi="Symbol"/>
    </w:rPr>
  </w:style>
  <w:style w:type="character" w:customStyle="1" w:styleId="WW8Num18z0">
    <w:name w:val="WW8Num18z0"/>
    <w:rsid w:val="00F574D5"/>
    <w:rPr>
      <w:rFonts w:cs="Times New Roman"/>
      <w:b w:val="0"/>
    </w:rPr>
  </w:style>
  <w:style w:type="character" w:customStyle="1" w:styleId="WW8Num18z1">
    <w:name w:val="WW8Num18z1"/>
    <w:rsid w:val="00F574D5"/>
    <w:rPr>
      <w:rFonts w:cs="Times New Roman"/>
    </w:rPr>
  </w:style>
  <w:style w:type="character" w:customStyle="1" w:styleId="WW8Num19z0">
    <w:name w:val="WW8Num19z0"/>
    <w:rsid w:val="00F574D5"/>
    <w:rPr>
      <w:rFonts w:cs="Times New Roman"/>
    </w:rPr>
  </w:style>
  <w:style w:type="character" w:customStyle="1" w:styleId="WW8Num20z0">
    <w:name w:val="WW8Num20z0"/>
    <w:rsid w:val="00F574D5"/>
    <w:rPr>
      <w:rFonts w:ascii="Symbol" w:hAnsi="Symbol"/>
    </w:rPr>
  </w:style>
  <w:style w:type="character" w:customStyle="1" w:styleId="WW8Num22z0">
    <w:name w:val="WW8Num22z0"/>
    <w:rsid w:val="00F574D5"/>
    <w:rPr>
      <w:rFonts w:ascii="Symbol" w:hAnsi="Symbol"/>
    </w:rPr>
  </w:style>
  <w:style w:type="character" w:customStyle="1" w:styleId="WW8Num23z0">
    <w:name w:val="WW8Num23z0"/>
    <w:rsid w:val="00F574D5"/>
    <w:rPr>
      <w:rFonts w:ascii="Symbol" w:hAnsi="Symbol"/>
    </w:rPr>
  </w:style>
  <w:style w:type="character" w:customStyle="1" w:styleId="WW8Num25z0">
    <w:name w:val="WW8Num25z0"/>
    <w:rsid w:val="00F574D5"/>
    <w:rPr>
      <w:rFonts w:ascii="Symbol" w:hAnsi="Symbol"/>
    </w:rPr>
  </w:style>
  <w:style w:type="character" w:customStyle="1" w:styleId="WW8Num26z0">
    <w:name w:val="WW8Num26z0"/>
    <w:rsid w:val="00F574D5"/>
    <w:rPr>
      <w:rFonts w:ascii="Symbol" w:hAnsi="Symbol"/>
    </w:rPr>
  </w:style>
  <w:style w:type="character" w:customStyle="1" w:styleId="WW8Num28z0">
    <w:name w:val="WW8Num28z0"/>
    <w:rsid w:val="00F574D5"/>
    <w:rPr>
      <w:rFonts w:ascii="Symbol" w:hAnsi="Symbol"/>
    </w:rPr>
  </w:style>
  <w:style w:type="character" w:customStyle="1" w:styleId="WW8Num29z0">
    <w:name w:val="WW8Num29z0"/>
    <w:rsid w:val="00F574D5"/>
    <w:rPr>
      <w:rFonts w:cs="Times New Roman"/>
    </w:rPr>
  </w:style>
  <w:style w:type="character" w:customStyle="1" w:styleId="WW8Num30z0">
    <w:name w:val="WW8Num30z0"/>
    <w:rsid w:val="00F574D5"/>
    <w:rPr>
      <w:rFonts w:ascii="Symbol" w:hAnsi="Symbol"/>
    </w:rPr>
  </w:style>
  <w:style w:type="character" w:customStyle="1" w:styleId="WW8Num31z0">
    <w:name w:val="WW8Num31z0"/>
    <w:rsid w:val="00F574D5"/>
    <w:rPr>
      <w:rFonts w:cs="Times New Roman"/>
    </w:rPr>
  </w:style>
  <w:style w:type="character" w:customStyle="1" w:styleId="WW8Num32z0">
    <w:name w:val="WW8Num32z0"/>
    <w:rsid w:val="00F574D5"/>
    <w:rPr>
      <w:rFonts w:ascii="Courier New" w:hAnsi="Courier New" w:cs="Courier New"/>
    </w:rPr>
  </w:style>
  <w:style w:type="character" w:customStyle="1" w:styleId="WW8Num32z1">
    <w:name w:val="WW8Num32z1"/>
    <w:rsid w:val="00F574D5"/>
    <w:rPr>
      <w:rFonts w:cs="Times New Roman"/>
    </w:rPr>
  </w:style>
  <w:style w:type="character" w:customStyle="1" w:styleId="WW8Num32z2">
    <w:name w:val="WW8Num32z2"/>
    <w:rsid w:val="00F574D5"/>
    <w:rPr>
      <w:rFonts w:ascii="Wingdings" w:hAnsi="Wingdings"/>
    </w:rPr>
  </w:style>
  <w:style w:type="character" w:customStyle="1" w:styleId="WW8Num33z0">
    <w:name w:val="WW8Num33z0"/>
    <w:rsid w:val="00F574D5"/>
    <w:rPr>
      <w:rFonts w:ascii="Wingdings" w:hAnsi="Wingdings"/>
    </w:rPr>
  </w:style>
  <w:style w:type="character" w:customStyle="1" w:styleId="WW8Num34z0">
    <w:name w:val="WW8Num34z0"/>
    <w:rsid w:val="00F574D5"/>
    <w:rPr>
      <w:rFonts w:ascii="Symbol" w:hAnsi="Symbol"/>
    </w:rPr>
  </w:style>
  <w:style w:type="character" w:customStyle="1" w:styleId="WW8Num34z1">
    <w:name w:val="WW8Num34z1"/>
    <w:rsid w:val="00F574D5"/>
    <w:rPr>
      <w:rFonts w:cs="Times New Roman"/>
    </w:rPr>
  </w:style>
  <w:style w:type="character" w:customStyle="1" w:styleId="WW8Num35z0">
    <w:name w:val="WW8Num35z0"/>
    <w:rsid w:val="00F574D5"/>
    <w:rPr>
      <w:rFonts w:cs="Times New Roman"/>
    </w:rPr>
  </w:style>
  <w:style w:type="character" w:customStyle="1" w:styleId="2ffff4">
    <w:name w:val="Основной шрифт абзаца2"/>
    <w:rsid w:val="00F574D5"/>
  </w:style>
  <w:style w:type="character" w:customStyle="1" w:styleId="WW8Num7z1">
    <w:name w:val="WW8Num7z1"/>
    <w:rsid w:val="00F574D5"/>
    <w:rPr>
      <w:rFonts w:ascii="Courier New" w:hAnsi="Courier New" w:cs="Courier New"/>
    </w:rPr>
  </w:style>
  <w:style w:type="character" w:customStyle="1" w:styleId="WW8Num7z3">
    <w:name w:val="WW8Num7z3"/>
    <w:rsid w:val="00F574D5"/>
    <w:rPr>
      <w:rFonts w:ascii="Symbol" w:hAnsi="Symbol"/>
    </w:rPr>
  </w:style>
  <w:style w:type="character" w:customStyle="1" w:styleId="WW8Num10z2">
    <w:name w:val="WW8Num10z2"/>
    <w:rsid w:val="00F574D5"/>
    <w:rPr>
      <w:rFonts w:ascii="Wingdings" w:hAnsi="Wingdings"/>
    </w:rPr>
  </w:style>
  <w:style w:type="character" w:customStyle="1" w:styleId="WW8Num10z4">
    <w:name w:val="WW8Num10z4"/>
    <w:rsid w:val="00F574D5"/>
    <w:rPr>
      <w:rFonts w:ascii="Courier New" w:hAnsi="Courier New" w:cs="Courier New"/>
    </w:rPr>
  </w:style>
  <w:style w:type="character" w:customStyle="1" w:styleId="WW8Num14z1">
    <w:name w:val="WW8Num14z1"/>
    <w:rsid w:val="00F574D5"/>
    <w:rPr>
      <w:rFonts w:ascii="Courier New" w:hAnsi="Courier New" w:cs="Courier New"/>
    </w:rPr>
  </w:style>
  <w:style w:type="character" w:customStyle="1" w:styleId="WW8Num14z3">
    <w:name w:val="WW8Num14z3"/>
    <w:rsid w:val="00F574D5"/>
    <w:rPr>
      <w:rFonts w:ascii="Symbol" w:hAnsi="Symbol"/>
    </w:rPr>
  </w:style>
  <w:style w:type="character" w:customStyle="1" w:styleId="WW8Num15z4">
    <w:name w:val="WW8Num15z4"/>
    <w:rsid w:val="00F574D5"/>
    <w:rPr>
      <w:rFonts w:ascii="Times New Roman" w:hAnsi="Times New Roman" w:cs="Times New Roman"/>
    </w:rPr>
  </w:style>
  <w:style w:type="character" w:customStyle="1" w:styleId="WW8Num16z3">
    <w:name w:val="WW8Num16z3"/>
    <w:rsid w:val="00F574D5"/>
    <w:rPr>
      <w:rFonts w:ascii="Symbol" w:hAnsi="Symbol"/>
    </w:rPr>
  </w:style>
  <w:style w:type="character" w:customStyle="1" w:styleId="WW8Num21z4">
    <w:name w:val="WW8Num21z4"/>
    <w:rsid w:val="00F574D5"/>
    <w:rPr>
      <w:rFonts w:ascii="Courier New" w:hAnsi="Courier New" w:cs="Courier New"/>
    </w:rPr>
  </w:style>
  <w:style w:type="character" w:customStyle="1" w:styleId="WW8Num22z1">
    <w:name w:val="WW8Num22z1"/>
    <w:rsid w:val="00F574D5"/>
    <w:rPr>
      <w:rFonts w:ascii="Courier New" w:hAnsi="Courier New"/>
    </w:rPr>
  </w:style>
  <w:style w:type="character" w:customStyle="1" w:styleId="WW8Num22z2">
    <w:name w:val="WW8Num22z2"/>
    <w:rsid w:val="00F574D5"/>
    <w:rPr>
      <w:rFonts w:ascii="Wingdings" w:hAnsi="Wingdings"/>
    </w:rPr>
  </w:style>
  <w:style w:type="character" w:customStyle="1" w:styleId="WW8Num25z1">
    <w:name w:val="WW8Num25z1"/>
    <w:rsid w:val="00F574D5"/>
    <w:rPr>
      <w:rFonts w:cs="Times New Roman"/>
    </w:rPr>
  </w:style>
  <w:style w:type="character" w:customStyle="1" w:styleId="WW8Num27z0">
    <w:name w:val="WW8Num27z0"/>
    <w:rsid w:val="00F574D5"/>
    <w:rPr>
      <w:rFonts w:ascii="Symbol" w:hAnsi="Symbol"/>
      <w:sz w:val="20"/>
    </w:rPr>
  </w:style>
  <w:style w:type="character" w:customStyle="1" w:styleId="WW8Num28z1">
    <w:name w:val="WW8Num28z1"/>
    <w:rsid w:val="00F574D5"/>
    <w:rPr>
      <w:rFonts w:ascii="Courier New" w:hAnsi="Courier New" w:cs="Courier New"/>
    </w:rPr>
  </w:style>
  <w:style w:type="character" w:customStyle="1" w:styleId="WW8Num28z2">
    <w:name w:val="WW8Num28z2"/>
    <w:rsid w:val="00F574D5"/>
    <w:rPr>
      <w:rFonts w:ascii="Wingdings" w:hAnsi="Wingdings"/>
    </w:rPr>
  </w:style>
  <w:style w:type="character" w:customStyle="1" w:styleId="WW8Num32z3">
    <w:name w:val="WW8Num32z3"/>
    <w:rsid w:val="00F574D5"/>
    <w:rPr>
      <w:rFonts w:ascii="Symbol" w:hAnsi="Symbol"/>
    </w:rPr>
  </w:style>
  <w:style w:type="character" w:customStyle="1" w:styleId="WW8Num36z0">
    <w:name w:val="WW8Num36z0"/>
    <w:rsid w:val="00F574D5"/>
    <w:rPr>
      <w:rFonts w:ascii="Symbol" w:hAnsi="Symbol"/>
      <w:sz w:val="16"/>
    </w:rPr>
  </w:style>
  <w:style w:type="character" w:customStyle="1" w:styleId="WW8Num36z1">
    <w:name w:val="WW8Num36z1"/>
    <w:rsid w:val="00F574D5"/>
    <w:rPr>
      <w:rFonts w:ascii="Courier New" w:hAnsi="Courier New"/>
    </w:rPr>
  </w:style>
  <w:style w:type="character" w:customStyle="1" w:styleId="WW8Num36z2">
    <w:name w:val="WW8Num36z2"/>
    <w:rsid w:val="00F574D5"/>
    <w:rPr>
      <w:rFonts w:ascii="Wingdings" w:hAnsi="Wingdings"/>
    </w:rPr>
  </w:style>
  <w:style w:type="character" w:customStyle="1" w:styleId="WW8Num36z3">
    <w:name w:val="WW8Num36z3"/>
    <w:rsid w:val="00F574D5"/>
    <w:rPr>
      <w:rFonts w:ascii="Symbol" w:hAnsi="Symbol"/>
    </w:rPr>
  </w:style>
  <w:style w:type="character" w:customStyle="1" w:styleId="WW8Num37z0">
    <w:name w:val="WW8Num37z0"/>
    <w:rsid w:val="00F574D5"/>
    <w:rPr>
      <w:rFonts w:cs="Times New Roman"/>
    </w:rPr>
  </w:style>
  <w:style w:type="character" w:customStyle="1" w:styleId="WW8Num38z0">
    <w:name w:val="WW8Num38z0"/>
    <w:rsid w:val="00F574D5"/>
    <w:rPr>
      <w:rFonts w:cs="Times New Roman"/>
      <w:b/>
      <w:i w:val="0"/>
      <w:sz w:val="28"/>
      <w:szCs w:val="28"/>
    </w:rPr>
  </w:style>
  <w:style w:type="character" w:customStyle="1" w:styleId="WW8Num38z1">
    <w:name w:val="WW8Num38z1"/>
    <w:rsid w:val="00F574D5"/>
    <w:rPr>
      <w:rFonts w:cs="Times New Roman"/>
    </w:rPr>
  </w:style>
  <w:style w:type="character" w:customStyle="1" w:styleId="WW8Num38z2">
    <w:name w:val="WW8Num38z2"/>
    <w:rsid w:val="00F574D5"/>
    <w:rPr>
      <w:rFonts w:cs="Times New Roman"/>
      <w:b w:val="0"/>
      <w:sz w:val="28"/>
      <w:szCs w:val="28"/>
    </w:rPr>
  </w:style>
  <w:style w:type="character" w:customStyle="1" w:styleId="WW8Num39z0">
    <w:name w:val="WW8Num39z0"/>
    <w:rsid w:val="00F574D5"/>
    <w:rPr>
      <w:rFonts w:ascii="Wingdings" w:hAnsi="Wingdings"/>
    </w:rPr>
  </w:style>
  <w:style w:type="character" w:customStyle="1" w:styleId="WW8Num39z1">
    <w:name w:val="WW8Num39z1"/>
    <w:rsid w:val="00F574D5"/>
    <w:rPr>
      <w:rFonts w:ascii="Courier New" w:hAnsi="Courier New" w:cs="Courier New"/>
    </w:rPr>
  </w:style>
  <w:style w:type="character" w:customStyle="1" w:styleId="WW8Num39z3">
    <w:name w:val="WW8Num39z3"/>
    <w:rsid w:val="00F574D5"/>
    <w:rPr>
      <w:rFonts w:ascii="Symbol" w:hAnsi="Symbol"/>
    </w:rPr>
  </w:style>
  <w:style w:type="character" w:customStyle="1" w:styleId="WW8Num40z0">
    <w:name w:val="WW8Num40z0"/>
    <w:rsid w:val="00F574D5"/>
    <w:rPr>
      <w:rFonts w:ascii="Wingdings" w:hAnsi="Wingdings"/>
    </w:rPr>
  </w:style>
  <w:style w:type="character" w:customStyle="1" w:styleId="WW8Num40z1">
    <w:name w:val="WW8Num40z1"/>
    <w:rsid w:val="00F574D5"/>
    <w:rPr>
      <w:rFonts w:cs="Times New Roman"/>
    </w:rPr>
  </w:style>
  <w:style w:type="character" w:customStyle="1" w:styleId="WW8Num41z0">
    <w:name w:val="WW8Num41z0"/>
    <w:rsid w:val="00F574D5"/>
    <w:rPr>
      <w:rFonts w:cs="Times New Roman"/>
    </w:rPr>
  </w:style>
  <w:style w:type="character" w:customStyle="1" w:styleId="afffffffffffffffffffff7">
    <w:name w:val="кастом лист Знак"/>
    <w:rsid w:val="00F574D5"/>
    <w:rPr>
      <w:rFonts w:cs="Times New Roman"/>
      <w:sz w:val="28"/>
      <w:szCs w:val="28"/>
      <w:lang w:val="ru-RU" w:eastAsia="ar-SA" w:bidi="ar-SA"/>
    </w:rPr>
  </w:style>
  <w:style w:type="character" w:customStyle="1" w:styleId="afffffffffffffffffffff8">
    <w:name w:val="Маркеры списка"/>
    <w:rsid w:val="00F574D5"/>
    <w:rPr>
      <w:rFonts w:ascii="OpenSymbol" w:eastAsia="OpenSymbol" w:hAnsi="OpenSymbol" w:cs="OpenSymbol"/>
    </w:rPr>
  </w:style>
  <w:style w:type="paragraph" w:customStyle="1" w:styleId="2ffff5">
    <w:name w:val="Указатель2"/>
    <w:basedOn w:val="affa"/>
    <w:rsid w:val="00F574D5"/>
    <w:pPr>
      <w:suppressLineNumbers/>
    </w:pPr>
    <w:rPr>
      <w:rFonts w:cs="Tahoma"/>
    </w:rPr>
  </w:style>
  <w:style w:type="paragraph" w:customStyle="1" w:styleId="216">
    <w:name w:val="Нумерованный список 21"/>
    <w:basedOn w:val="affa"/>
    <w:rsid w:val="00F574D5"/>
    <w:pPr>
      <w:tabs>
        <w:tab w:val="num" w:pos="420"/>
      </w:tabs>
      <w:ind w:left="420" w:hanging="420"/>
    </w:pPr>
  </w:style>
  <w:style w:type="paragraph" w:customStyle="1" w:styleId="1ffffffff0">
    <w:name w:val="Продолжение списка1"/>
    <w:basedOn w:val="affa"/>
    <w:rsid w:val="00F574D5"/>
    <w:pPr>
      <w:spacing w:after="120"/>
      <w:ind w:left="283"/>
    </w:pPr>
  </w:style>
  <w:style w:type="paragraph" w:customStyle="1" w:styleId="Prilozhenielevel2">
    <w:name w:val="Prilozhenie_level_2"/>
    <w:basedOn w:val="affa"/>
    <w:rsid w:val="00F574D5"/>
    <w:pPr>
      <w:jc w:val="both"/>
    </w:pPr>
    <w:rPr>
      <w:b/>
      <w:bCs/>
      <w:szCs w:val="26"/>
    </w:rPr>
  </w:style>
  <w:style w:type="paragraph" w:customStyle="1" w:styleId="afffffffffffffffffffff9">
    <w:name w:val="кастом лист"/>
    <w:basedOn w:val="affff9"/>
    <w:rsid w:val="00F574D5"/>
    <w:pPr>
      <w:tabs>
        <w:tab w:val="num" w:pos="720"/>
      </w:tabs>
      <w:spacing w:before="120" w:after="120"/>
      <w:ind w:left="720" w:hanging="360"/>
      <w:jc w:val="both"/>
    </w:pPr>
    <w:rPr>
      <w:szCs w:val="28"/>
    </w:rPr>
  </w:style>
  <w:style w:type="paragraph" w:customStyle="1" w:styleId="head730">
    <w:name w:val="head73"/>
    <w:basedOn w:val="affa"/>
    <w:rsid w:val="00F574D5"/>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a"/>
    <w:rsid w:val="00F574D5"/>
    <w:pPr>
      <w:keepNext/>
      <w:spacing w:after="120"/>
      <w:ind w:left="576" w:hanging="576"/>
    </w:pPr>
    <w:rPr>
      <w:rFonts w:ascii="Times New Roman Bold" w:eastAsia="Calibri" w:hAnsi="Times New Roman Bold"/>
      <w:b/>
      <w:bCs/>
    </w:rPr>
  </w:style>
  <w:style w:type="paragraph" w:customStyle="1" w:styleId="-23">
    <w:name w:val="-2"/>
    <w:basedOn w:val="affa"/>
    <w:rsid w:val="00F574D5"/>
    <w:pPr>
      <w:tabs>
        <w:tab w:val="num" w:pos="420"/>
      </w:tabs>
      <w:snapToGrid w:val="0"/>
      <w:ind w:left="420" w:hanging="420"/>
      <w:jc w:val="both"/>
    </w:pPr>
    <w:rPr>
      <w:rFonts w:eastAsia="Calibri"/>
    </w:rPr>
  </w:style>
  <w:style w:type="paragraph" w:customStyle="1" w:styleId="xmsonormal">
    <w:name w:val="x_msonormal"/>
    <w:basedOn w:val="affa"/>
    <w:rsid w:val="00F574D5"/>
    <w:pPr>
      <w:spacing w:before="280" w:after="280"/>
    </w:pPr>
  </w:style>
  <w:style w:type="paragraph" w:customStyle="1" w:styleId="xhead73">
    <w:name w:val="x_head73"/>
    <w:basedOn w:val="affa"/>
    <w:rsid w:val="00F574D5"/>
    <w:pPr>
      <w:spacing w:before="280" w:after="280"/>
    </w:pPr>
  </w:style>
  <w:style w:type="paragraph" w:customStyle="1" w:styleId="xstylebodytextjustifiedbefore5ptafter5ptkernat1">
    <w:name w:val="x_stylebodytextjustifiedbefore5ptafter5ptkernat1"/>
    <w:basedOn w:val="affa"/>
    <w:rsid w:val="00F574D5"/>
    <w:pPr>
      <w:spacing w:before="280" w:after="280"/>
    </w:pPr>
  </w:style>
  <w:style w:type="paragraph" w:customStyle="1" w:styleId="xstylebodytextjustifiedbefore5ptafter5pt">
    <w:name w:val="x_stylebodytextjustifiedbefore5ptafter5pt"/>
    <w:basedOn w:val="affa"/>
    <w:rsid w:val="00F574D5"/>
    <w:pPr>
      <w:spacing w:before="280" w:after="280"/>
    </w:pPr>
  </w:style>
  <w:style w:type="paragraph" w:customStyle="1" w:styleId="xmsoplaintext">
    <w:name w:val="x_msoplaintext"/>
    <w:basedOn w:val="affa"/>
    <w:rsid w:val="00F574D5"/>
    <w:pPr>
      <w:spacing w:before="280" w:after="280"/>
    </w:pPr>
  </w:style>
  <w:style w:type="paragraph" w:customStyle="1" w:styleId="head74charcharcharcharchar">
    <w:name w:val="head74charcharcharcharchar"/>
    <w:basedOn w:val="affa"/>
    <w:rsid w:val="00F574D5"/>
    <w:pPr>
      <w:keepNext/>
      <w:numPr>
        <w:ilvl w:val="3"/>
        <w:numId w:val="110"/>
      </w:numPr>
      <w:suppressAutoHyphens w:val="0"/>
      <w:spacing w:after="120"/>
      <w:jc w:val="both"/>
    </w:pPr>
    <w:rPr>
      <w:b/>
      <w:bCs/>
      <w:sz w:val="22"/>
      <w:szCs w:val="22"/>
      <w:lang w:eastAsia="ru-RU"/>
    </w:rPr>
  </w:style>
  <w:style w:type="character" w:customStyle="1" w:styleId="dfaq">
    <w:name w:val="dfaq"/>
    <w:rsid w:val="00F574D5"/>
  </w:style>
  <w:style w:type="paragraph" w:customStyle="1" w:styleId="a0">
    <w:name w:val="Абзац первого уровня"/>
    <w:basedOn w:val="affa"/>
    <w:link w:val="afffffffffffffffffffffa"/>
    <w:qFormat/>
    <w:rsid w:val="00F574D5"/>
    <w:pPr>
      <w:numPr>
        <w:numId w:val="111"/>
      </w:numPr>
      <w:suppressAutoHyphens w:val="0"/>
      <w:spacing w:before="120" w:after="120"/>
      <w:ind w:left="568" w:hanging="284"/>
      <w:jc w:val="both"/>
    </w:pPr>
    <w:rPr>
      <w:rFonts w:ascii="Calibri" w:hAnsi="Calibri"/>
    </w:rPr>
  </w:style>
  <w:style w:type="character" w:customStyle="1" w:styleId="afffffffffffffffffffffa">
    <w:name w:val="Абзац первого уровня Знак"/>
    <w:link w:val="a0"/>
    <w:rsid w:val="00F574D5"/>
    <w:rPr>
      <w:rFonts w:ascii="Calibri" w:hAnsi="Calibri"/>
      <w:sz w:val="24"/>
      <w:szCs w:val="24"/>
    </w:rPr>
  </w:style>
  <w:style w:type="character" w:customStyle="1" w:styleId="sup">
    <w:name w:val="sup"/>
    <w:rsid w:val="00F574D5"/>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574D5"/>
    <w:rPr>
      <w:sz w:val="24"/>
      <w:lang w:val="ru-RU" w:eastAsia="ru-RU"/>
    </w:rPr>
  </w:style>
  <w:style w:type="character" w:customStyle="1" w:styleId="OTRTableHead1">
    <w:name w:val="_OTR_Table_Head Знак"/>
    <w:link w:val="OTRTableHead2"/>
    <w:locked/>
    <w:rsid w:val="00F574D5"/>
    <w:rPr>
      <w:b/>
      <w:sz w:val="24"/>
    </w:rPr>
  </w:style>
  <w:style w:type="paragraph" w:customStyle="1" w:styleId="ListParagraph5">
    <w:name w:val="List Paragraph5"/>
    <w:basedOn w:val="affa"/>
    <w:qFormat/>
    <w:rsid w:val="00F574D5"/>
    <w:pPr>
      <w:suppressAutoHyphens w:val="0"/>
      <w:ind w:left="720"/>
      <w:contextualSpacing/>
    </w:pPr>
    <w:rPr>
      <w:lang w:eastAsia="ru-RU"/>
    </w:rPr>
  </w:style>
  <w:style w:type="paragraph" w:customStyle="1" w:styleId="ListParagraph2">
    <w:name w:val="List Paragraph2"/>
    <w:basedOn w:val="affa"/>
    <w:rsid w:val="00F574D5"/>
    <w:pPr>
      <w:suppressAutoHyphens w:val="0"/>
      <w:ind w:left="720"/>
      <w:contextualSpacing/>
    </w:pPr>
    <w:rPr>
      <w:lang w:eastAsia="ru-RU"/>
    </w:rPr>
  </w:style>
  <w:style w:type="paragraph" w:customStyle="1" w:styleId="Revision2">
    <w:name w:val="Revision2"/>
    <w:rsid w:val="00F574D5"/>
    <w:pPr>
      <w:suppressAutoHyphens/>
    </w:pPr>
    <w:rPr>
      <w:sz w:val="24"/>
      <w:szCs w:val="24"/>
      <w:lang w:eastAsia="ar-SA"/>
    </w:rPr>
  </w:style>
  <w:style w:type="character" w:customStyle="1" w:styleId="3fff">
    <w:name w:val="Заголовок 3.КД Знак"/>
    <w:locked/>
    <w:rsid w:val="00F574D5"/>
    <w:rPr>
      <w:rFonts w:ascii="Times New Roman Полужирный" w:hAnsi="Times New Roman Полужирный"/>
      <w:b/>
      <w:caps/>
      <w:kern w:val="28"/>
      <w:sz w:val="28"/>
      <w:szCs w:val="28"/>
      <w:lang w:eastAsia="en-US" w:bidi="ar-SA"/>
    </w:rPr>
  </w:style>
  <w:style w:type="character" w:customStyle="1" w:styleId="afffffffffffffffffffffb">
    <w:name w:val="Не удалять! Знак"/>
    <w:aliases w:val="f Знак Знак"/>
    <w:locked/>
    <w:rsid w:val="00F574D5"/>
    <w:rPr>
      <w:sz w:val="24"/>
      <w:lang w:val="ru-RU" w:eastAsia="ru-RU"/>
    </w:rPr>
  </w:style>
  <w:style w:type="paragraph" w:customStyle="1" w:styleId="1ffffffff1">
    <w:name w:val="Знак Знак Знак Знак Знак Знак Знак Знак Знак Знак1"/>
    <w:basedOn w:val="affa"/>
    <w:rsid w:val="00F574D5"/>
    <w:pPr>
      <w:suppressAutoHyphens w:val="0"/>
      <w:spacing w:after="160" w:line="240" w:lineRule="exact"/>
    </w:pPr>
    <w:rPr>
      <w:rFonts w:ascii="Verdana" w:hAnsi="Verdana" w:cs="Verdana"/>
      <w:lang w:val="en-US" w:eastAsia="en-US"/>
    </w:rPr>
  </w:style>
  <w:style w:type="paragraph" w:customStyle="1" w:styleId="TOCHeading3">
    <w:name w:val="TOC Heading3"/>
    <w:basedOn w:val="1f9"/>
    <w:rsid w:val="00F574D5"/>
    <w:pPr>
      <w:keepLines/>
      <w:pageBreakBefore/>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574D5"/>
    <w:rPr>
      <w:rFonts w:ascii="Times New Roman" w:hAnsi="Times New Roman"/>
      <w:sz w:val="20"/>
      <w:vertAlign w:val="superscript"/>
      <w:lang w:val="ru-RU"/>
    </w:rPr>
  </w:style>
  <w:style w:type="paragraph" w:customStyle="1" w:styleId="CharChar3">
    <w:name w:val="Char Char3"/>
    <w:basedOn w:val="affa"/>
    <w:rsid w:val="00F574D5"/>
    <w:pPr>
      <w:suppressAutoHyphens w:val="0"/>
      <w:spacing w:after="160" w:line="240" w:lineRule="exact"/>
    </w:pPr>
    <w:rPr>
      <w:sz w:val="20"/>
      <w:szCs w:val="20"/>
      <w:lang w:eastAsia="zh-CN"/>
    </w:rPr>
  </w:style>
  <w:style w:type="character" w:customStyle="1" w:styleId="2220">
    <w:name w:val="Знак Знак222"/>
    <w:locked/>
    <w:rsid w:val="00F574D5"/>
    <w:rPr>
      <w:sz w:val="24"/>
      <w:lang w:val="ru-RU" w:eastAsia="ru-RU"/>
    </w:rPr>
  </w:style>
  <w:style w:type="character" w:customStyle="1" w:styleId="202">
    <w:name w:val="Знак Знак202"/>
    <w:locked/>
    <w:rsid w:val="00F574D5"/>
    <w:rPr>
      <w:lang w:val="ru-RU" w:eastAsia="ru-RU"/>
    </w:rPr>
  </w:style>
  <w:style w:type="character" w:customStyle="1" w:styleId="192">
    <w:name w:val="Знак Знак192"/>
    <w:locked/>
    <w:rsid w:val="00F574D5"/>
    <w:rPr>
      <w:b/>
      <w:lang w:val="ru-RU" w:eastAsia="ru-RU"/>
    </w:rPr>
  </w:style>
  <w:style w:type="character" w:customStyle="1" w:styleId="241">
    <w:name w:val="Знак Знак241"/>
    <w:rsid w:val="00F574D5"/>
    <w:rPr>
      <w:sz w:val="24"/>
      <w:lang w:val="en-US" w:eastAsia="en-US"/>
    </w:rPr>
  </w:style>
  <w:style w:type="character" w:customStyle="1" w:styleId="161">
    <w:name w:val="Знак Знак161"/>
    <w:rsid w:val="00F574D5"/>
    <w:rPr>
      <w:rFonts w:ascii="Arial" w:hAnsi="Arial"/>
      <w:b/>
      <w:spacing w:val="-5"/>
      <w:lang w:val="ru-RU" w:eastAsia="ru-RU"/>
    </w:rPr>
  </w:style>
  <w:style w:type="character" w:customStyle="1" w:styleId="151">
    <w:name w:val="Знак Знак151"/>
    <w:rsid w:val="00F574D5"/>
    <w:rPr>
      <w:sz w:val="24"/>
      <w:lang w:val="en-US" w:eastAsia="en-US"/>
    </w:rPr>
  </w:style>
  <w:style w:type="character" w:customStyle="1" w:styleId="1410">
    <w:name w:val="Знак Знак141"/>
    <w:rsid w:val="00F574D5"/>
    <w:rPr>
      <w:rFonts w:ascii="Arial" w:hAnsi="Arial"/>
      <w:spacing w:val="-5"/>
      <w:sz w:val="24"/>
      <w:lang w:val="en-US" w:eastAsia="en-US"/>
    </w:rPr>
  </w:style>
  <w:style w:type="character" w:customStyle="1" w:styleId="2310">
    <w:name w:val="Знак Знак231"/>
    <w:rsid w:val="00F574D5"/>
    <w:rPr>
      <w:rFonts w:ascii="Arial" w:hAnsi="Arial"/>
      <w:spacing w:val="-5"/>
      <w:lang w:val="ru-RU" w:eastAsia="ru-RU"/>
    </w:rPr>
  </w:style>
  <w:style w:type="character" w:customStyle="1" w:styleId="1310">
    <w:name w:val="Знак Знак131"/>
    <w:rsid w:val="00F574D5"/>
    <w:rPr>
      <w:rFonts w:ascii="Arial" w:hAnsi="Arial"/>
      <w:spacing w:val="-5"/>
      <w:sz w:val="24"/>
      <w:lang w:val="en-US" w:eastAsia="en-US"/>
    </w:rPr>
  </w:style>
  <w:style w:type="character" w:customStyle="1" w:styleId="1210">
    <w:name w:val="Знак Знак121"/>
    <w:rsid w:val="00F574D5"/>
    <w:rPr>
      <w:rFonts w:ascii="Arial" w:hAnsi="Arial"/>
      <w:b/>
      <w:kern w:val="28"/>
      <w:sz w:val="32"/>
      <w:lang w:val="ru-RU" w:eastAsia="ru-RU"/>
    </w:rPr>
  </w:style>
  <w:style w:type="character" w:customStyle="1" w:styleId="1111">
    <w:name w:val="Знак Знак111"/>
    <w:rsid w:val="00F574D5"/>
    <w:rPr>
      <w:rFonts w:ascii="Arial" w:hAnsi="Arial"/>
      <w:i/>
      <w:spacing w:val="-5"/>
      <w:lang w:val="ru-RU" w:eastAsia="ru-RU"/>
    </w:rPr>
  </w:style>
  <w:style w:type="character" w:customStyle="1" w:styleId="2110">
    <w:name w:val="Знак Знак211"/>
    <w:rsid w:val="00F574D5"/>
    <w:rPr>
      <w:rFonts w:ascii="Arial Black" w:hAnsi="Arial Black"/>
      <w:b/>
      <w:spacing w:val="-5"/>
      <w:sz w:val="32"/>
      <w:lang w:val="ru-RU" w:eastAsia="ru-RU"/>
    </w:rPr>
  </w:style>
  <w:style w:type="character" w:customStyle="1" w:styleId="251">
    <w:name w:val="Знак Знак251"/>
    <w:rsid w:val="00F574D5"/>
    <w:rPr>
      <w:rFonts w:ascii="Arial" w:hAnsi="Arial"/>
      <w:spacing w:val="-5"/>
      <w:lang w:val="ru-RU" w:eastAsia="ru-RU"/>
    </w:rPr>
  </w:style>
  <w:style w:type="character" w:customStyle="1" w:styleId="910">
    <w:name w:val="Знак Знак91"/>
    <w:rsid w:val="00F574D5"/>
    <w:rPr>
      <w:sz w:val="24"/>
      <w:lang w:val="en-US" w:eastAsia="en-US"/>
    </w:rPr>
  </w:style>
  <w:style w:type="character" w:customStyle="1" w:styleId="810">
    <w:name w:val="Знак Знак81"/>
    <w:rsid w:val="00F574D5"/>
    <w:rPr>
      <w:sz w:val="24"/>
      <w:lang w:val="en-US" w:eastAsia="en-US"/>
    </w:rPr>
  </w:style>
  <w:style w:type="character" w:customStyle="1" w:styleId="610">
    <w:name w:val="Знак Знак61"/>
    <w:rsid w:val="00F574D5"/>
    <w:rPr>
      <w:rFonts w:ascii="Courier New" w:hAnsi="Courier New"/>
      <w:sz w:val="24"/>
      <w:lang w:val="en-US" w:eastAsia="en-US"/>
    </w:rPr>
  </w:style>
  <w:style w:type="character" w:customStyle="1" w:styleId="330">
    <w:name w:val="Знак Знак33"/>
    <w:rsid w:val="00F574D5"/>
    <w:rPr>
      <w:rFonts w:ascii="Arial" w:hAnsi="Arial"/>
      <w:spacing w:val="-5"/>
      <w:sz w:val="16"/>
      <w:lang w:val="ru-RU" w:eastAsia="ru-RU"/>
    </w:rPr>
  </w:style>
  <w:style w:type="character" w:customStyle="1" w:styleId="2100">
    <w:name w:val="Знак Знак210"/>
    <w:rsid w:val="00F574D5"/>
    <w:rPr>
      <w:rFonts w:ascii="Courier New" w:hAnsi="Courier New"/>
      <w:color w:val="000000"/>
      <w:lang w:val="ru-RU" w:eastAsia="ru-RU"/>
    </w:rPr>
  </w:style>
  <w:style w:type="character" w:customStyle="1" w:styleId="181">
    <w:name w:val="Знак Знак181"/>
    <w:locked/>
    <w:rsid w:val="00F574D5"/>
    <w:rPr>
      <w:lang w:val="ru-RU" w:eastAsia="ru-RU"/>
    </w:rPr>
  </w:style>
  <w:style w:type="paragraph" w:customStyle="1" w:styleId="11a">
    <w:name w:val="Знак11"/>
    <w:basedOn w:val="affa"/>
    <w:next w:val="2d"/>
    <w:autoRedefine/>
    <w:rsid w:val="00F574D5"/>
    <w:pPr>
      <w:suppressAutoHyphens w:val="0"/>
      <w:spacing w:after="160" w:line="240" w:lineRule="exact"/>
    </w:pPr>
    <w:rPr>
      <w:rFonts w:eastAsia="Batang"/>
      <w:lang w:val="en-US" w:eastAsia="en-US"/>
    </w:rPr>
  </w:style>
  <w:style w:type="character" w:customStyle="1" w:styleId="2910">
    <w:name w:val="Знак Знак291"/>
    <w:rsid w:val="00F574D5"/>
    <w:rPr>
      <w:rFonts w:ascii="Times New Roman" w:hAnsi="Times New Roman"/>
    </w:rPr>
  </w:style>
  <w:style w:type="character" w:customStyle="1" w:styleId="271">
    <w:name w:val="Знак Знак271"/>
    <w:rsid w:val="00F574D5"/>
    <w:rPr>
      <w:rFonts w:ascii="Courier New" w:hAnsi="Courier New"/>
    </w:rPr>
  </w:style>
  <w:style w:type="character" w:customStyle="1" w:styleId="281">
    <w:name w:val="Знак Знак281"/>
    <w:rsid w:val="00F574D5"/>
    <w:rPr>
      <w:rFonts w:eastAsia="Times New Roman"/>
      <w:sz w:val="24"/>
    </w:rPr>
  </w:style>
  <w:style w:type="paragraph" w:customStyle="1" w:styleId="Revision1">
    <w:name w:val="Revision1"/>
    <w:semiHidden/>
    <w:rsid w:val="00F574D5"/>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574D5"/>
    <w:rPr>
      <w:sz w:val="24"/>
      <w:lang w:val="ru-RU" w:eastAsia="ru-RU"/>
    </w:rPr>
  </w:style>
  <w:style w:type="paragraph" w:customStyle="1" w:styleId="otrTablenorm0">
    <w:name w:val="_otr_Table_norm"/>
    <w:rsid w:val="00F574D5"/>
    <w:pPr>
      <w:spacing w:before="60" w:after="60"/>
      <w:contextualSpacing/>
    </w:pPr>
    <w:rPr>
      <w:sz w:val="24"/>
    </w:rPr>
  </w:style>
  <w:style w:type="paragraph" w:customStyle="1" w:styleId="OTRTableHead2">
    <w:name w:val="_OTR_Table_Head"/>
    <w:basedOn w:val="affa"/>
    <w:link w:val="OTRTableHead1"/>
    <w:rsid w:val="00F574D5"/>
    <w:pPr>
      <w:keepNext/>
      <w:suppressAutoHyphens w:val="0"/>
      <w:spacing w:before="60" w:after="60"/>
      <w:contextualSpacing/>
      <w:jc w:val="center"/>
    </w:pPr>
    <w:rPr>
      <w:b/>
      <w:szCs w:val="20"/>
      <w:lang w:eastAsia="ru-RU"/>
    </w:rPr>
  </w:style>
  <w:style w:type="paragraph" w:customStyle="1" w:styleId="OTRNameTable1">
    <w:name w:val="_OTR_Name_Table"/>
    <w:rsid w:val="00F574D5"/>
    <w:pPr>
      <w:keepNext/>
      <w:tabs>
        <w:tab w:val="num" w:pos="1920"/>
      </w:tabs>
      <w:spacing w:before="240" w:after="120"/>
      <w:ind w:left="1353" w:firstLine="567"/>
    </w:pPr>
    <w:rPr>
      <w:sz w:val="28"/>
    </w:rPr>
  </w:style>
  <w:style w:type="paragraph" w:customStyle="1" w:styleId="ListParagraph3">
    <w:name w:val="List Paragraph3"/>
    <w:basedOn w:val="affa"/>
    <w:rsid w:val="00F574D5"/>
    <w:pPr>
      <w:suppressAutoHyphens w:val="0"/>
      <w:ind w:left="708"/>
    </w:pPr>
    <w:rPr>
      <w:lang w:eastAsia="ru-RU"/>
    </w:rPr>
  </w:style>
  <w:style w:type="paragraph" w:customStyle="1" w:styleId="86">
    <w:name w:val="Стиль8"/>
    <w:basedOn w:val="affa"/>
    <w:link w:val="87"/>
    <w:rsid w:val="00F574D5"/>
    <w:pPr>
      <w:tabs>
        <w:tab w:val="num" w:pos="1077"/>
      </w:tabs>
      <w:suppressAutoHyphens w:val="0"/>
      <w:spacing w:before="80" w:after="80"/>
      <w:ind w:left="1077" w:right="-42" w:hanging="397"/>
      <w:jc w:val="both"/>
    </w:pPr>
    <w:rPr>
      <w:rFonts w:ascii="Cambria" w:hAnsi="Cambria"/>
      <w:sz w:val="28"/>
      <w:szCs w:val="28"/>
    </w:rPr>
  </w:style>
  <w:style w:type="character" w:customStyle="1" w:styleId="87">
    <w:name w:val="Стиль8 Знак"/>
    <w:link w:val="86"/>
    <w:locked/>
    <w:rsid w:val="00F574D5"/>
    <w:rPr>
      <w:rFonts w:ascii="Cambria" w:hAnsi="Cambria"/>
      <w:sz w:val="28"/>
      <w:szCs w:val="28"/>
    </w:rPr>
  </w:style>
  <w:style w:type="paragraph" w:customStyle="1" w:styleId="7H1">
    <w:name w:val="7H1"/>
    <w:basedOn w:val="affa"/>
    <w:link w:val="7H10"/>
    <w:rsid w:val="00F574D5"/>
    <w:pPr>
      <w:spacing w:before="240" w:after="240"/>
      <w:contextualSpacing/>
      <w:jc w:val="both"/>
    </w:pPr>
    <w:rPr>
      <w:rFonts w:ascii="Cambria" w:eastAsia="PMingLiU" w:hAnsi="Cambria"/>
      <w:sz w:val="28"/>
      <w:szCs w:val="28"/>
    </w:rPr>
  </w:style>
  <w:style w:type="character" w:customStyle="1" w:styleId="7H10">
    <w:name w:val="7H1 Знак"/>
    <w:link w:val="7H1"/>
    <w:locked/>
    <w:rsid w:val="00F574D5"/>
    <w:rPr>
      <w:rFonts w:ascii="Cambria" w:eastAsia="PMingLiU" w:hAnsi="Cambria"/>
      <w:sz w:val="28"/>
      <w:szCs w:val="28"/>
    </w:rPr>
  </w:style>
  <w:style w:type="paragraph" w:customStyle="1" w:styleId="9h1">
    <w:name w:val="9h1"/>
    <w:basedOn w:val="1fff5"/>
    <w:link w:val="9h10"/>
    <w:rsid w:val="00F574D5"/>
    <w:pPr>
      <w:numPr>
        <w:numId w:val="115"/>
      </w:numPr>
      <w:suppressAutoHyphens w:val="0"/>
      <w:spacing w:before="240"/>
      <w:contextualSpacing/>
      <w:jc w:val="center"/>
      <w:outlineLvl w:val="1"/>
    </w:pPr>
    <w:rPr>
      <w:rFonts w:ascii="Cambria" w:eastAsia="PMingLiU" w:hAnsi="Cambria"/>
      <w:b/>
      <w:sz w:val="28"/>
      <w:szCs w:val="28"/>
    </w:rPr>
  </w:style>
  <w:style w:type="paragraph" w:customStyle="1" w:styleId="9h2">
    <w:name w:val="9h2"/>
    <w:basedOn w:val="9h1"/>
    <w:link w:val="9h20"/>
    <w:rsid w:val="00F574D5"/>
    <w:pPr>
      <w:numPr>
        <w:ilvl w:val="1"/>
      </w:numPr>
      <w:tabs>
        <w:tab w:val="num" w:pos="360"/>
      </w:tabs>
      <w:ind w:left="1080" w:hanging="360"/>
      <w:jc w:val="both"/>
    </w:pPr>
    <w:rPr>
      <w:b w:val="0"/>
    </w:rPr>
  </w:style>
  <w:style w:type="paragraph" w:customStyle="1" w:styleId="9h3">
    <w:name w:val="9h3"/>
    <w:basedOn w:val="9h2"/>
    <w:link w:val="9h30"/>
    <w:rsid w:val="00F574D5"/>
    <w:pPr>
      <w:numPr>
        <w:ilvl w:val="2"/>
      </w:numPr>
      <w:tabs>
        <w:tab w:val="num" w:pos="360"/>
      </w:tabs>
      <w:ind w:left="1440" w:hanging="360"/>
    </w:pPr>
    <w:rPr>
      <w:lang w:eastAsia="ru-RU"/>
    </w:rPr>
  </w:style>
  <w:style w:type="paragraph" w:customStyle="1" w:styleId="7T">
    <w:name w:val="7T"/>
    <w:basedOn w:val="affffffff0"/>
    <w:link w:val="7T0"/>
    <w:rsid w:val="00F574D5"/>
    <w:pPr>
      <w:suppressAutoHyphens/>
      <w:spacing w:before="240"/>
      <w:jc w:val="both"/>
    </w:pPr>
    <w:rPr>
      <w:rFonts w:eastAsia="PMingLiU"/>
      <w:lang w:eastAsia="ar-SA"/>
    </w:rPr>
  </w:style>
  <w:style w:type="character" w:customStyle="1" w:styleId="9h30">
    <w:name w:val="9h3 Знак"/>
    <w:link w:val="9h3"/>
    <w:locked/>
    <w:rsid w:val="00F574D5"/>
    <w:rPr>
      <w:rFonts w:ascii="Cambria" w:eastAsia="PMingLiU" w:hAnsi="Cambria"/>
      <w:sz w:val="28"/>
      <w:szCs w:val="28"/>
    </w:rPr>
  </w:style>
  <w:style w:type="paragraph" w:customStyle="1" w:styleId="9bul">
    <w:name w:val="9bul"/>
    <w:basedOn w:val="affa"/>
    <w:link w:val="9bul0"/>
    <w:rsid w:val="00F574D5"/>
    <w:pPr>
      <w:numPr>
        <w:numId w:val="114"/>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574D5"/>
    <w:rPr>
      <w:rFonts w:ascii="Cambria" w:eastAsia="PMingLiU" w:hAnsi="Cambria"/>
      <w:sz w:val="28"/>
      <w:szCs w:val="24"/>
      <w:lang w:eastAsia="ar-SA"/>
    </w:rPr>
  </w:style>
  <w:style w:type="paragraph" w:customStyle="1" w:styleId="9Table">
    <w:name w:val="9 Table"/>
    <w:basedOn w:val="NNNazvtabl"/>
    <w:link w:val="9Table0"/>
    <w:rsid w:val="00F574D5"/>
    <w:pPr>
      <w:tabs>
        <w:tab w:val="clear" w:pos="579"/>
      </w:tabs>
      <w:ind w:left="720"/>
    </w:pPr>
    <w:rPr>
      <w:rFonts w:eastAsia="PMingLiU"/>
      <w:color w:val="auto"/>
    </w:rPr>
  </w:style>
  <w:style w:type="character" w:customStyle="1" w:styleId="9bul0">
    <w:name w:val="9bul Знак"/>
    <w:link w:val="9bul"/>
    <w:locked/>
    <w:rsid w:val="00F574D5"/>
    <w:rPr>
      <w:rFonts w:ascii="Cambria" w:eastAsia="PMingLiU" w:hAnsi="Cambria"/>
      <w:sz w:val="28"/>
      <w:szCs w:val="28"/>
    </w:rPr>
  </w:style>
  <w:style w:type="character" w:customStyle="1" w:styleId="9Table0">
    <w:name w:val="9 Table Знак"/>
    <w:link w:val="9Table"/>
    <w:locked/>
    <w:rsid w:val="00F574D5"/>
    <w:rPr>
      <w:rFonts w:ascii="Arial" w:eastAsia="PMingLiU" w:hAnsi="Arial"/>
      <w:i/>
      <w:sz w:val="24"/>
      <w:szCs w:val="18"/>
    </w:rPr>
  </w:style>
  <w:style w:type="numbering" w:customStyle="1" w:styleId="11b">
    <w:name w:val="Нет списка11"/>
    <w:next w:val="affd"/>
    <w:semiHidden/>
    <w:unhideWhenUsed/>
    <w:rsid w:val="00F574D5"/>
  </w:style>
  <w:style w:type="paragraph" w:customStyle="1" w:styleId="104">
    <w:name w:val="10"/>
    <w:basedOn w:val="affa"/>
    <w:rsid w:val="00F574D5"/>
    <w:pPr>
      <w:suppressAutoHyphens w:val="0"/>
      <w:spacing w:after="160" w:line="240" w:lineRule="exact"/>
    </w:pPr>
    <w:rPr>
      <w:sz w:val="20"/>
      <w:szCs w:val="20"/>
      <w:lang w:eastAsia="zh-CN"/>
    </w:rPr>
  </w:style>
  <w:style w:type="table" w:customStyle="1" w:styleId="1ffffffff2">
    <w:name w:val="Тема таблицы1"/>
    <w:basedOn w:val="affc"/>
    <w:next w:val="afffffffd"/>
    <w:rsid w:val="00F574D5"/>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2">
    <w:name w:val="Сетка таблицы GR2"/>
    <w:basedOn w:val="affc"/>
    <w:next w:val="affffff1"/>
    <w:rsid w:val="00F574D5"/>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4">
    <w:name w:val="List Paragraph4"/>
    <w:basedOn w:val="affa"/>
    <w:rsid w:val="00F574D5"/>
    <w:pPr>
      <w:suppressAutoHyphens w:val="0"/>
      <w:ind w:left="720"/>
      <w:contextualSpacing/>
    </w:pPr>
    <w:rPr>
      <w:lang w:eastAsia="ru-RU"/>
    </w:rPr>
  </w:style>
  <w:style w:type="table" w:customStyle="1" w:styleId="OTRTable1">
    <w:name w:val="OTR_Table1"/>
    <w:rsid w:val="00F574D5"/>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c"/>
    <w:next w:val="1ffff5"/>
    <w:rsid w:val="00F574D5"/>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c"/>
    <w:next w:val="1fffff1"/>
    <w:rsid w:val="00F574D5"/>
    <w:rPr>
      <w:rFonts w:ascii="Arial" w:eastAsia="PMingLiU" w:hAnsi="Arial"/>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c"/>
    <w:next w:val="1fffff2"/>
    <w:rsid w:val="00F574D5"/>
    <w:rPr>
      <w:rFonts w:ascii="Arial" w:eastAsia="PMingLiU"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c"/>
    <w:next w:val="3ff4"/>
    <w:rsid w:val="00F574D5"/>
    <w:rPr>
      <w:rFonts w:ascii="Arial" w:eastAsia="PMingLiU"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c"/>
    <w:next w:val="4f1"/>
    <w:rsid w:val="00F574D5"/>
    <w:rPr>
      <w:rFonts w:ascii="Arial" w:eastAsia="PMingLiU"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7">
    <w:name w:val="Сетка таблицы 21"/>
    <w:basedOn w:val="affc"/>
    <w:next w:val="2fff1"/>
    <w:rsid w:val="00F574D5"/>
    <w:rPr>
      <w:rFonts w:ascii="Arial" w:eastAsia="PMingLiU" w:hAnsi="Arial"/>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c"/>
    <w:next w:val="3ff5"/>
    <w:rsid w:val="00F574D5"/>
    <w:rPr>
      <w:rFonts w:ascii="Arial" w:eastAsia="PMingLiU"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c"/>
    <w:next w:val="65"/>
    <w:rsid w:val="00F574D5"/>
    <w:rPr>
      <w:rFonts w:ascii="Arial" w:eastAsia="PMingLiU"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c"/>
    <w:next w:val="-10"/>
    <w:rsid w:val="00F574D5"/>
    <w:rPr>
      <w:rFonts w:ascii="Arial" w:eastAsia="PMingLiU"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c"/>
    <w:next w:val="-60"/>
    <w:rsid w:val="00F574D5"/>
    <w:rPr>
      <w:rFonts w:ascii="Arial" w:eastAsia="PMingLiU"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3">
    <w:name w:val="Изысканная таблица1"/>
    <w:basedOn w:val="affc"/>
    <w:next w:val="affffffffffffff6"/>
    <w:rsid w:val="00F574D5"/>
    <w:rPr>
      <w:rFonts w:ascii="Arial" w:eastAsia="PMingLiU"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c"/>
    <w:next w:val="-11"/>
    <w:rsid w:val="00F574D5"/>
    <w:pPr>
      <w:ind w:hanging="30"/>
    </w:pPr>
    <w:rPr>
      <w:rFonts w:eastAsia="PMingLi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c"/>
    <w:next w:val="-21"/>
    <w:rsid w:val="00F574D5"/>
    <w:pPr>
      <w:ind w:hanging="30"/>
    </w:pPr>
    <w:rPr>
      <w:rFonts w:eastAsia="PMingLi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c"/>
    <w:next w:val="-30"/>
    <w:rsid w:val="00F574D5"/>
    <w:pPr>
      <w:ind w:hanging="30"/>
    </w:pPr>
    <w:rPr>
      <w:rFonts w:eastAsia="PMingLi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c"/>
    <w:next w:val="1fffffa"/>
    <w:rsid w:val="00F574D5"/>
    <w:pPr>
      <w:ind w:hanging="30"/>
    </w:pPr>
    <w:rPr>
      <w:rFonts w:eastAsia="PMingLi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Изящная таблица 21"/>
    <w:basedOn w:val="affc"/>
    <w:next w:val="2fff8"/>
    <w:rsid w:val="00F574D5"/>
    <w:pPr>
      <w:ind w:hanging="30"/>
    </w:pPr>
    <w:rPr>
      <w:rFonts w:eastAsia="PMingLi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c"/>
    <w:next w:val="1fffffb"/>
    <w:rsid w:val="00F574D5"/>
    <w:pPr>
      <w:ind w:hanging="30"/>
    </w:pPr>
    <w:rPr>
      <w:rFonts w:eastAsia="PMingLi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ffc"/>
    <w:next w:val="2fff9"/>
    <w:rsid w:val="00F574D5"/>
    <w:pPr>
      <w:ind w:hanging="30"/>
    </w:pPr>
    <w:rPr>
      <w:rFonts w:eastAsia="PMingLi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c"/>
    <w:next w:val="1fffffc"/>
    <w:rsid w:val="00F574D5"/>
    <w:pPr>
      <w:ind w:hanging="30"/>
    </w:pPr>
    <w:rPr>
      <w:rFonts w:eastAsia="PMingLi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a">
    <w:name w:val="Объемная таблица 21"/>
    <w:basedOn w:val="affc"/>
    <w:next w:val="2fffa"/>
    <w:rsid w:val="00F574D5"/>
    <w:pPr>
      <w:ind w:hanging="30"/>
    </w:pPr>
    <w:rPr>
      <w:rFonts w:eastAsia="PMingLi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c"/>
    <w:next w:val="3ff8"/>
    <w:rsid w:val="00F574D5"/>
    <w:pPr>
      <w:ind w:hanging="30"/>
    </w:pPr>
    <w:rPr>
      <w:rFonts w:eastAsia="PMingLi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Простая таблица 21"/>
    <w:basedOn w:val="affc"/>
    <w:next w:val="2fffb"/>
    <w:rsid w:val="00F574D5"/>
    <w:pPr>
      <w:ind w:hanging="30"/>
    </w:pPr>
    <w:rPr>
      <w:rFonts w:eastAsia="PMingLi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c"/>
    <w:next w:val="3ff9"/>
    <w:rsid w:val="00F574D5"/>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c"/>
    <w:next w:val="4f2"/>
    <w:rsid w:val="00F574D5"/>
    <w:pPr>
      <w:ind w:hanging="30"/>
    </w:pPr>
    <w:rPr>
      <w:rFonts w:eastAsia="PMingLi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c"/>
    <w:next w:val="5b"/>
    <w:rsid w:val="00F574D5"/>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c"/>
    <w:next w:val="75"/>
    <w:rsid w:val="00F574D5"/>
    <w:pPr>
      <w:ind w:hanging="30"/>
    </w:pPr>
    <w:rPr>
      <w:rFonts w:eastAsia="PMingLiU"/>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c"/>
    <w:next w:val="85"/>
    <w:rsid w:val="00F574D5"/>
    <w:pPr>
      <w:ind w:hanging="30"/>
    </w:pPr>
    <w:rPr>
      <w:rFonts w:eastAsia="PMingLi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4">
    <w:name w:val="Современная таблица1"/>
    <w:basedOn w:val="affc"/>
    <w:next w:val="affffffffffffffffffe"/>
    <w:rsid w:val="00F574D5"/>
    <w:pPr>
      <w:ind w:hanging="30"/>
    </w:pPr>
    <w:rPr>
      <w:rFonts w:eastAsia="PMingLi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5">
    <w:name w:val="Стандартная таблица1"/>
    <w:basedOn w:val="affc"/>
    <w:next w:val="afffffffffffffffffff"/>
    <w:rsid w:val="00F574D5"/>
    <w:pPr>
      <w:ind w:hanging="30"/>
    </w:pPr>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c"/>
    <w:next w:val="1fffffd"/>
    <w:rsid w:val="00F574D5"/>
    <w:pPr>
      <w:ind w:hanging="30"/>
    </w:pPr>
    <w:rPr>
      <w:rFonts w:eastAsia="PMingLiU"/>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ffc"/>
    <w:next w:val="2fffc"/>
    <w:rsid w:val="00F574D5"/>
    <w:pPr>
      <w:ind w:hanging="30"/>
    </w:pPr>
    <w:rPr>
      <w:rFonts w:eastAsia="PMingLiU"/>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c"/>
    <w:next w:val="3ffa"/>
    <w:rsid w:val="00F574D5"/>
    <w:pPr>
      <w:ind w:hanging="30"/>
    </w:pPr>
    <w:rPr>
      <w:rFonts w:eastAsia="PMingLiU"/>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c"/>
    <w:next w:val="4f3"/>
    <w:rsid w:val="00F574D5"/>
    <w:pPr>
      <w:ind w:hanging="30"/>
    </w:pPr>
    <w:rPr>
      <w:rFonts w:eastAsia="PMingLi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c"/>
    <w:next w:val="5c"/>
    <w:rsid w:val="00F574D5"/>
    <w:pPr>
      <w:ind w:hanging="30"/>
    </w:pPr>
    <w:rPr>
      <w:rFonts w:eastAsia="PMingLi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c"/>
    <w:next w:val="-22"/>
    <w:rsid w:val="00F574D5"/>
    <w:pPr>
      <w:ind w:hanging="30"/>
    </w:pPr>
    <w:rPr>
      <w:rFonts w:eastAsia="PMingLi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c"/>
    <w:next w:val="-31"/>
    <w:rsid w:val="00F574D5"/>
    <w:pPr>
      <w:ind w:hanging="30"/>
    </w:pPr>
    <w:rPr>
      <w:rFonts w:eastAsia="PMingLi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c"/>
    <w:next w:val="-40"/>
    <w:rsid w:val="00F574D5"/>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c"/>
    <w:next w:val="-50"/>
    <w:rsid w:val="00F574D5"/>
    <w:pPr>
      <w:ind w:hanging="30"/>
    </w:pPr>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c"/>
    <w:next w:val="-70"/>
    <w:rsid w:val="00F574D5"/>
    <w:pPr>
      <w:ind w:hanging="30"/>
    </w:pPr>
    <w:rPr>
      <w:rFonts w:eastAsia="PMingLi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c"/>
    <w:next w:val="-80"/>
    <w:rsid w:val="00F574D5"/>
    <w:pPr>
      <w:ind w:hanging="30"/>
    </w:pPr>
    <w:rPr>
      <w:rFonts w:eastAsia="PMingLi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ffc"/>
    <w:next w:val="2fffd"/>
    <w:rsid w:val="00F574D5"/>
    <w:pPr>
      <w:ind w:hanging="30"/>
    </w:pPr>
    <w:rPr>
      <w:rFonts w:eastAsia="PMingLi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c"/>
    <w:next w:val="3ffb"/>
    <w:rsid w:val="00F574D5"/>
    <w:pPr>
      <w:ind w:hanging="30"/>
    </w:pPr>
    <w:rPr>
      <w:rFonts w:eastAsia="PMingLi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574D5"/>
    <w:rPr>
      <w:rFonts w:ascii="Arial" w:hAnsi="Arial"/>
      <w:spacing w:val="-5"/>
      <w:sz w:val="16"/>
      <w:lang w:val="ru-RU" w:eastAsia="ru-RU"/>
    </w:rPr>
  </w:style>
  <w:style w:type="table" w:customStyle="1" w:styleId="1ffffffff6">
    <w:name w:val="ТКП ТС Таблица загловок1"/>
    <w:rsid w:val="00F574D5"/>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7">
    <w:name w:val="ТКП ТС Таб Основной текст1"/>
    <w:rsid w:val="00F574D5"/>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8">
    <w:name w:val="ТКП ТС Таблица1"/>
    <w:rsid w:val="00F574D5"/>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574D5"/>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574D5"/>
    <w:rPr>
      <w:sz w:val="24"/>
      <w:lang w:val="ru-RU" w:eastAsia="ru-RU"/>
    </w:rPr>
  </w:style>
  <w:style w:type="character" w:customStyle="1" w:styleId="340">
    <w:name w:val="Знак Знак34"/>
    <w:rsid w:val="00F574D5"/>
    <w:rPr>
      <w:sz w:val="24"/>
      <w:lang w:val="ru-RU" w:eastAsia="ru-RU"/>
    </w:rPr>
  </w:style>
  <w:style w:type="character" w:customStyle="1" w:styleId="360">
    <w:name w:val="Знак Знак36"/>
    <w:locked/>
    <w:rsid w:val="00F574D5"/>
    <w:rPr>
      <w:sz w:val="24"/>
      <w:lang w:val="ru-RU" w:eastAsia="ru-RU"/>
    </w:rPr>
  </w:style>
  <w:style w:type="character" w:customStyle="1" w:styleId="3110">
    <w:name w:val="Знак Знак311"/>
    <w:rsid w:val="00F574D5"/>
    <w:rPr>
      <w:rFonts w:ascii="Tahoma" w:hAnsi="Tahoma"/>
      <w:sz w:val="16"/>
      <w:lang w:val="ru-RU" w:eastAsia="ru-RU"/>
    </w:rPr>
  </w:style>
  <w:style w:type="paragraph" w:customStyle="1" w:styleId="3fff0">
    <w:name w:val="Заголовок оглавления3"/>
    <w:basedOn w:val="1f9"/>
    <w:next w:val="affa"/>
    <w:rsid w:val="00F574D5"/>
    <w:pPr>
      <w:keepLines/>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c">
    <w:name w:val="основной текст ТЗ без отступа"/>
    <w:basedOn w:val="affa"/>
    <w:rsid w:val="00F574D5"/>
    <w:pPr>
      <w:suppressAutoHyphens w:val="0"/>
      <w:spacing w:before="60" w:after="60"/>
    </w:pPr>
    <w:rPr>
      <w:rFonts w:ascii="Arial" w:hAnsi="Arial" w:cs="Arial"/>
      <w:sz w:val="20"/>
      <w:lang w:eastAsia="en-US"/>
    </w:rPr>
  </w:style>
  <w:style w:type="paragraph" w:customStyle="1" w:styleId="1ffffffff9">
    <w:name w:val="Выделенная цитата1"/>
    <w:basedOn w:val="affa"/>
    <w:next w:val="affa"/>
    <w:rsid w:val="00F574D5"/>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574D5"/>
    <w:rPr>
      <w:b/>
      <w:i/>
      <w:sz w:val="24"/>
    </w:rPr>
  </w:style>
  <w:style w:type="paragraph" w:customStyle="1" w:styleId="2ffff7">
    <w:name w:val="Уровень 2"/>
    <w:basedOn w:val="affffffff2"/>
    <w:autoRedefine/>
    <w:rsid w:val="00F574D5"/>
    <w:pPr>
      <w:tabs>
        <w:tab w:val="clear" w:pos="540"/>
        <w:tab w:val="num" w:pos="510"/>
      </w:tabs>
      <w:spacing w:line="360" w:lineRule="auto"/>
      <w:ind w:left="510" w:hanging="510"/>
      <w:jc w:val="both"/>
    </w:pPr>
    <w:rPr>
      <w:rFonts w:ascii="Calibri" w:hAnsi="Calibri"/>
      <w:lang w:eastAsia="en-US"/>
    </w:rPr>
  </w:style>
  <w:style w:type="paragraph" w:customStyle="1" w:styleId="21e">
    <w:name w:val="Цитата 21"/>
    <w:basedOn w:val="affa"/>
    <w:next w:val="affa"/>
    <w:rsid w:val="00F574D5"/>
    <w:pPr>
      <w:suppressAutoHyphens w:val="0"/>
    </w:pPr>
    <w:rPr>
      <w:rFonts w:ascii="Calibri" w:hAnsi="Calibri"/>
      <w:i/>
      <w:iCs/>
      <w:color w:val="000000"/>
      <w:sz w:val="20"/>
      <w:lang w:eastAsia="en-US"/>
    </w:rPr>
  </w:style>
  <w:style w:type="character" w:customStyle="1" w:styleId="1ffffffffa">
    <w:name w:val="Слабое выделение1"/>
    <w:rsid w:val="00F574D5"/>
    <w:rPr>
      <w:i/>
      <w:color w:val="808080"/>
    </w:rPr>
  </w:style>
  <w:style w:type="character" w:customStyle="1" w:styleId="1ffffffffb">
    <w:name w:val="Сильное выделение1"/>
    <w:rsid w:val="00F574D5"/>
    <w:rPr>
      <w:b/>
      <w:i/>
      <w:color w:val="4F81BD"/>
    </w:rPr>
  </w:style>
  <w:style w:type="character" w:customStyle="1" w:styleId="1ffffffffc">
    <w:name w:val="Слабая ссылка1"/>
    <w:rsid w:val="00F574D5"/>
    <w:rPr>
      <w:smallCaps/>
      <w:color w:val="C0504D"/>
      <w:u w:val="single"/>
    </w:rPr>
  </w:style>
  <w:style w:type="character" w:customStyle="1" w:styleId="1ffffffffd">
    <w:name w:val="Сильная ссылка1"/>
    <w:rsid w:val="00F574D5"/>
    <w:rPr>
      <w:b/>
      <w:smallCaps/>
      <w:color w:val="C0504D"/>
      <w:spacing w:val="5"/>
      <w:u w:val="single"/>
    </w:rPr>
  </w:style>
  <w:style w:type="character" w:customStyle="1" w:styleId="1ffffffffe">
    <w:name w:val="Название книги1"/>
    <w:rsid w:val="00F574D5"/>
    <w:rPr>
      <w:b/>
      <w:smallCaps/>
      <w:spacing w:val="5"/>
    </w:rPr>
  </w:style>
  <w:style w:type="character" w:customStyle="1" w:styleId="1ffff">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574D5"/>
    <w:rPr>
      <w:rFonts w:ascii="Cambria" w:hAnsi="Cambria"/>
      <w:bCs/>
      <w:sz w:val="28"/>
    </w:rPr>
  </w:style>
  <w:style w:type="paragraph" w:customStyle="1" w:styleId="2ffff8">
    <w:name w:val="Без интервала2"/>
    <w:basedOn w:val="affa"/>
    <w:rsid w:val="00F574D5"/>
    <w:pPr>
      <w:suppressAutoHyphens w:val="0"/>
    </w:pPr>
    <w:rPr>
      <w:rFonts w:ascii="Calibri" w:hAnsi="Calibri"/>
      <w:szCs w:val="32"/>
      <w:lang w:eastAsia="en-US"/>
    </w:rPr>
  </w:style>
  <w:style w:type="paragraph" w:customStyle="1" w:styleId="223">
    <w:name w:val="Цитата 22"/>
    <w:basedOn w:val="affa"/>
    <w:next w:val="affa"/>
    <w:rsid w:val="00F574D5"/>
    <w:pPr>
      <w:suppressAutoHyphens w:val="0"/>
    </w:pPr>
    <w:rPr>
      <w:rFonts w:ascii="Cambria" w:hAnsi="Cambria"/>
      <w:i/>
      <w:szCs w:val="20"/>
      <w:lang w:eastAsia="ru-RU"/>
    </w:rPr>
  </w:style>
  <w:style w:type="character" w:customStyle="1" w:styleId="21f">
    <w:name w:val="Цитата 2 Знак1"/>
    <w:rsid w:val="00F574D5"/>
    <w:rPr>
      <w:i/>
      <w:color w:val="000000"/>
      <w:sz w:val="24"/>
    </w:rPr>
  </w:style>
  <w:style w:type="paragraph" w:customStyle="1" w:styleId="2ffff6">
    <w:name w:val="Выделенная цитата2"/>
    <w:basedOn w:val="affa"/>
    <w:next w:val="affa"/>
    <w:link w:val="IntenseQuoteChar"/>
    <w:rsid w:val="00F574D5"/>
    <w:pPr>
      <w:suppressAutoHyphens w:val="0"/>
      <w:ind w:left="720" w:right="720"/>
    </w:pPr>
    <w:rPr>
      <w:b/>
      <w:i/>
      <w:szCs w:val="20"/>
      <w:lang w:eastAsia="ru-RU"/>
    </w:rPr>
  </w:style>
  <w:style w:type="character" w:customStyle="1" w:styleId="1fffffffff">
    <w:name w:val="Выделенная цитата Знак1"/>
    <w:rsid w:val="00F574D5"/>
    <w:rPr>
      <w:b/>
      <w:i/>
      <w:color w:val="4F81BD"/>
      <w:sz w:val="24"/>
    </w:rPr>
  </w:style>
  <w:style w:type="character" w:customStyle="1" w:styleId="2ffff9">
    <w:name w:val="Слабое выделение2"/>
    <w:rsid w:val="00F574D5"/>
    <w:rPr>
      <w:i/>
      <w:color w:val="5A5A5A"/>
    </w:rPr>
  </w:style>
  <w:style w:type="character" w:customStyle="1" w:styleId="2ffffa">
    <w:name w:val="Сильное выделение2"/>
    <w:rsid w:val="00F574D5"/>
    <w:rPr>
      <w:b/>
      <w:i/>
      <w:sz w:val="24"/>
      <w:u w:val="single"/>
    </w:rPr>
  </w:style>
  <w:style w:type="character" w:customStyle="1" w:styleId="2ffffb">
    <w:name w:val="Слабая ссылка2"/>
    <w:rsid w:val="00F574D5"/>
    <w:rPr>
      <w:sz w:val="24"/>
      <w:u w:val="single"/>
    </w:rPr>
  </w:style>
  <w:style w:type="character" w:customStyle="1" w:styleId="2ffffc">
    <w:name w:val="Сильная ссылка2"/>
    <w:rsid w:val="00F574D5"/>
    <w:rPr>
      <w:b/>
      <w:sz w:val="24"/>
      <w:u w:val="single"/>
    </w:rPr>
  </w:style>
  <w:style w:type="character" w:customStyle="1" w:styleId="2ffffd">
    <w:name w:val="Название книги2"/>
    <w:rsid w:val="00F574D5"/>
    <w:rPr>
      <w:rFonts w:ascii="Cambria" w:hAnsi="Cambria"/>
      <w:b/>
      <w:i/>
      <w:sz w:val="24"/>
    </w:rPr>
  </w:style>
  <w:style w:type="paragraph" w:customStyle="1" w:styleId="BlockQuotation">
    <w:name w:val="Block Quotation"/>
    <w:basedOn w:val="affa"/>
    <w:rsid w:val="00F574D5"/>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a"/>
    <w:rsid w:val="00F574D5"/>
    <w:pPr>
      <w:keepNext/>
      <w:tabs>
        <w:tab w:val="left" w:pos="3345"/>
      </w:tabs>
      <w:suppressAutoHyphens w:val="0"/>
    </w:pPr>
    <w:rPr>
      <w:rFonts w:eastAsia="PMingLiU"/>
      <w:lang w:eastAsia="ru-RU"/>
    </w:rPr>
  </w:style>
  <w:style w:type="paragraph" w:customStyle="1" w:styleId="DocumentLabel">
    <w:name w:val="Document Label"/>
    <w:basedOn w:val="CoverTitle"/>
    <w:rsid w:val="00F574D5"/>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a"/>
    <w:rsid w:val="00F574D5"/>
    <w:pPr>
      <w:suppressAutoHyphens w:val="0"/>
      <w:ind w:left="360" w:hanging="360"/>
    </w:pPr>
    <w:rPr>
      <w:rFonts w:eastAsia="PMingLiU"/>
      <w:sz w:val="18"/>
      <w:lang w:eastAsia="ru-RU"/>
    </w:rPr>
  </w:style>
  <w:style w:type="paragraph" w:customStyle="1" w:styleId="BlockDefinition">
    <w:name w:val="Block Definition"/>
    <w:basedOn w:val="affa"/>
    <w:rsid w:val="00F574D5"/>
    <w:pPr>
      <w:tabs>
        <w:tab w:val="left" w:pos="3345"/>
      </w:tabs>
      <w:suppressAutoHyphens w:val="0"/>
      <w:ind w:left="3345" w:hanging="2268"/>
    </w:pPr>
    <w:rPr>
      <w:rFonts w:eastAsia="PMingLiU"/>
      <w:lang w:eastAsia="ru-RU"/>
    </w:rPr>
  </w:style>
  <w:style w:type="character" w:customStyle="1" w:styleId="Superscript">
    <w:name w:val="Superscript"/>
    <w:rsid w:val="00F574D5"/>
    <w:rPr>
      <w:b/>
      <w:vertAlign w:val="superscript"/>
    </w:rPr>
  </w:style>
  <w:style w:type="paragraph" w:customStyle="1" w:styleId="BlockIcon">
    <w:name w:val="Block Icon"/>
    <w:basedOn w:val="affa"/>
    <w:rsid w:val="00F574D5"/>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574D5"/>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574D5"/>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574D5"/>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574D5"/>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574D5"/>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574D5"/>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a"/>
    <w:rsid w:val="00F574D5"/>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574D5"/>
    <w:rPr>
      <w:i/>
      <w:spacing w:val="-6"/>
      <w:sz w:val="24"/>
    </w:rPr>
  </w:style>
  <w:style w:type="paragraph" w:customStyle="1" w:styleId="TitleCover">
    <w:name w:val="Title Cover"/>
    <w:basedOn w:val="HeadingBase"/>
    <w:next w:val="SubtitleCover"/>
    <w:rsid w:val="00F574D5"/>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a"/>
    <w:rsid w:val="00F574D5"/>
    <w:pPr>
      <w:pBdr>
        <w:bottom w:val="none" w:sz="0" w:space="0" w:color="auto"/>
      </w:pBdr>
      <w:spacing w:before="120" w:after="480" w:line="480" w:lineRule="exact"/>
    </w:pPr>
    <w:rPr>
      <w:i/>
      <w:sz w:val="36"/>
    </w:rPr>
  </w:style>
  <w:style w:type="paragraph" w:customStyle="1" w:styleId="ChapterLabel">
    <w:name w:val="Chapter Label"/>
    <w:basedOn w:val="affa"/>
    <w:next w:val="ChapterNumber"/>
    <w:rsid w:val="00F574D5"/>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a"/>
    <w:next w:val="1f9"/>
    <w:rsid w:val="00F574D5"/>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a"/>
    <w:rsid w:val="00F574D5"/>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ffffff2"/>
    <w:next w:val="affffff2"/>
    <w:rsid w:val="00F574D5"/>
    <w:pPr>
      <w:tabs>
        <w:tab w:val="clear" w:pos="-567"/>
        <w:tab w:val="clear" w:pos="-426"/>
        <w:tab w:val="left" w:pos="567"/>
      </w:tabs>
      <w:suppressAutoHyphens w:val="0"/>
      <w:autoSpaceDE/>
      <w:autoSpaceDN/>
      <w:adjustRightInd/>
      <w:ind w:firstLine="0"/>
      <w:jc w:val="left"/>
    </w:pPr>
    <w:rPr>
      <w:rFonts w:ascii="Cambria" w:eastAsia="PMingLiU" w:hAnsi="Cambria"/>
      <w:bCs w:val="0"/>
      <w:sz w:val="24"/>
      <w:szCs w:val="24"/>
    </w:rPr>
  </w:style>
  <w:style w:type="paragraph" w:customStyle="1" w:styleId="ListBulletLast">
    <w:name w:val="List Bullet Last"/>
    <w:basedOn w:val="affffff2"/>
    <w:next w:val="affa"/>
    <w:rsid w:val="00F574D5"/>
    <w:pPr>
      <w:tabs>
        <w:tab w:val="clear" w:pos="-567"/>
        <w:tab w:val="clear" w:pos="-426"/>
        <w:tab w:val="left" w:pos="567"/>
      </w:tabs>
      <w:suppressAutoHyphens w:val="0"/>
      <w:autoSpaceDE/>
      <w:autoSpaceDN/>
      <w:adjustRightInd/>
      <w:ind w:firstLine="0"/>
      <w:jc w:val="left"/>
    </w:pPr>
    <w:rPr>
      <w:rFonts w:ascii="Cambria" w:eastAsia="PMingLiU" w:hAnsi="Cambria"/>
      <w:bCs w:val="0"/>
      <w:sz w:val="24"/>
      <w:szCs w:val="24"/>
    </w:rPr>
  </w:style>
  <w:style w:type="paragraph" w:customStyle="1" w:styleId="ListFirst">
    <w:name w:val="List First"/>
    <w:basedOn w:val="affff7"/>
    <w:next w:val="affff7"/>
    <w:rsid w:val="00F574D5"/>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a"/>
    <w:rsid w:val="00F574D5"/>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a"/>
    <w:next w:val="affa"/>
    <w:rsid w:val="00F574D5"/>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574D5"/>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a"/>
    <w:rsid w:val="00F574D5"/>
    <w:pPr>
      <w:suppressAutoHyphens w:val="0"/>
    </w:pPr>
    <w:rPr>
      <w:rFonts w:eastAsia="PMingLiU"/>
      <w:lang w:eastAsia="ru-RU"/>
    </w:rPr>
  </w:style>
  <w:style w:type="paragraph" w:customStyle="1" w:styleId="CoverComment">
    <w:name w:val="Cover Comment"/>
    <w:basedOn w:val="HeadingBase"/>
    <w:next w:val="affa"/>
    <w:rsid w:val="00F574D5"/>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a"/>
    <w:next w:val="affa"/>
    <w:rsid w:val="00F574D5"/>
    <w:pPr>
      <w:suppressAutoHyphens w:val="0"/>
    </w:pPr>
    <w:rPr>
      <w:rFonts w:eastAsia="PMingLiU"/>
      <w:sz w:val="28"/>
      <w:lang w:eastAsia="ru-RU"/>
    </w:rPr>
  </w:style>
  <w:style w:type="paragraph" w:customStyle="1" w:styleId="ChapterTitle">
    <w:name w:val="Chapter Title"/>
    <w:basedOn w:val="affffd"/>
    <w:rsid w:val="00F574D5"/>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a"/>
    <w:rsid w:val="00F574D5"/>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a"/>
    <w:rsid w:val="00F574D5"/>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a"/>
    <w:rsid w:val="00F574D5"/>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574D5"/>
    <w:rPr>
      <w:rFonts w:ascii="Courier New" w:hAnsi="Courier New"/>
      <w:noProof/>
    </w:rPr>
  </w:style>
  <w:style w:type="character" w:customStyle="1" w:styleId="1fffffffff0">
    <w:name w:val="Строгий1"/>
    <w:rsid w:val="00F574D5"/>
    <w:rPr>
      <w:b/>
      <w:i/>
    </w:rPr>
  </w:style>
  <w:style w:type="paragraph" w:customStyle="1" w:styleId="PCODE">
    <w:name w:val="PCODE"/>
    <w:basedOn w:val="affa"/>
    <w:rsid w:val="00F574D5"/>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d">
    <w:name w:val="СписокСвойств"/>
    <w:basedOn w:val="affa"/>
    <w:rsid w:val="00F574D5"/>
    <w:pPr>
      <w:shd w:val="pct12" w:color="auto" w:fill="auto"/>
      <w:tabs>
        <w:tab w:val="left" w:pos="3402"/>
      </w:tabs>
      <w:ind w:right="567"/>
    </w:pPr>
    <w:rPr>
      <w:rFonts w:ascii="Courier New" w:eastAsia="PMingLiU" w:hAnsi="Courier New"/>
      <w:lang w:eastAsia="ru-RU"/>
    </w:rPr>
  </w:style>
  <w:style w:type="paragraph" w:customStyle="1" w:styleId="afffffffffffffffffffffe">
    <w:name w:val="СписокСвойствПервый"/>
    <w:basedOn w:val="afffffffffffffffffffffd"/>
    <w:next w:val="afffffffffffffffffffffd"/>
    <w:rsid w:val="00F574D5"/>
    <w:pPr>
      <w:spacing w:before="240"/>
    </w:pPr>
  </w:style>
  <w:style w:type="paragraph" w:customStyle="1" w:styleId="affffffffffffffffffffff">
    <w:name w:val="СписокСвойствПоследний"/>
    <w:basedOn w:val="afffffffffffffffffffffd"/>
    <w:next w:val="affa"/>
    <w:rsid w:val="00F574D5"/>
    <w:pPr>
      <w:spacing w:after="240"/>
    </w:pPr>
  </w:style>
  <w:style w:type="paragraph" w:customStyle="1" w:styleId="ReportAnnotation">
    <w:name w:val="ReportAnnotation"/>
    <w:basedOn w:val="affffff5"/>
    <w:next w:val="affffff5"/>
    <w:rsid w:val="00F574D5"/>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574D5"/>
    <w:pPr>
      <w:spacing w:before="60" w:after="60"/>
    </w:pPr>
    <w:rPr>
      <w:b/>
    </w:rPr>
  </w:style>
  <w:style w:type="paragraph" w:customStyle="1" w:styleId="Blockquote">
    <w:name w:val="Blockquote"/>
    <w:basedOn w:val="affa"/>
    <w:rsid w:val="00F574D5"/>
    <w:pPr>
      <w:suppressAutoHyphens w:val="0"/>
      <w:spacing w:before="100" w:after="100"/>
      <w:ind w:left="360" w:right="360"/>
    </w:pPr>
    <w:rPr>
      <w:rFonts w:eastAsia="PMingLiU"/>
      <w:lang w:eastAsia="ru-RU"/>
    </w:rPr>
  </w:style>
  <w:style w:type="paragraph" w:customStyle="1" w:styleId="1Arial">
    <w:name w:val="ТСпис1Arial"/>
    <w:basedOn w:val="affffff5"/>
    <w:next w:val="affa"/>
    <w:rsid w:val="00F574D5"/>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5"/>
    <w:next w:val="affa"/>
    <w:rsid w:val="00F574D5"/>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5"/>
    <w:next w:val="affa"/>
    <w:rsid w:val="00F574D5"/>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5"/>
    <w:next w:val="affa"/>
    <w:rsid w:val="00F574D5"/>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5"/>
    <w:rsid w:val="00F574D5"/>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5"/>
    <w:next w:val="affa"/>
    <w:rsid w:val="00F574D5"/>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5"/>
    <w:rsid w:val="00F574D5"/>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5"/>
    <w:rsid w:val="00F574D5"/>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a"/>
    <w:rsid w:val="00F574D5"/>
    <w:pPr>
      <w:shd w:val="pct20" w:color="auto" w:fill="auto"/>
      <w:suppressAutoHyphens w:val="0"/>
      <w:ind w:firstLine="454"/>
    </w:pPr>
    <w:rPr>
      <w:rFonts w:eastAsia="PMingLiU"/>
      <w:lang w:eastAsia="ru-RU"/>
    </w:rPr>
  </w:style>
  <w:style w:type="paragraph" w:customStyle="1" w:styleId="PropList">
    <w:name w:val="PropList"/>
    <w:basedOn w:val="affa"/>
    <w:rsid w:val="00F574D5"/>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a"/>
    <w:rsid w:val="00F574D5"/>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574D5"/>
    <w:pPr>
      <w:spacing w:before="240"/>
    </w:pPr>
  </w:style>
  <w:style w:type="paragraph" w:customStyle="1" w:styleId="PropListLast">
    <w:name w:val="PropListLast"/>
    <w:basedOn w:val="PropList"/>
    <w:next w:val="affa"/>
    <w:rsid w:val="00F574D5"/>
    <w:pPr>
      <w:spacing w:after="240"/>
    </w:pPr>
  </w:style>
  <w:style w:type="paragraph" w:customStyle="1" w:styleId="TL1Times">
    <w:name w:val="TL1Times"/>
    <w:basedOn w:val="Simple"/>
    <w:next w:val="affa"/>
    <w:rsid w:val="00F574D5"/>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a"/>
    <w:rsid w:val="00F574D5"/>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a"/>
    <w:rsid w:val="00F574D5"/>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574D5"/>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a"/>
    <w:rsid w:val="00F574D5"/>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574D5"/>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574D5"/>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574D5"/>
    <w:pPr>
      <w:spacing w:after="120"/>
      <w:ind w:left="794" w:right="567"/>
    </w:pPr>
    <w:rPr>
      <w:rFonts w:eastAsia="PMingLiU"/>
      <w:b/>
      <w:lang w:val="de-DE"/>
    </w:rPr>
  </w:style>
  <w:style w:type="paragraph" w:customStyle="1" w:styleId="TOCLabel">
    <w:name w:val="TOC Label"/>
    <w:basedOn w:val="affa"/>
    <w:next w:val="affa"/>
    <w:rsid w:val="00F574D5"/>
    <w:pPr>
      <w:suppressAutoHyphens w:val="0"/>
      <w:spacing w:line="640" w:lineRule="atLeast"/>
    </w:pPr>
    <w:rPr>
      <w:rFonts w:eastAsia="PMingLiU"/>
      <w:b/>
      <w:caps/>
      <w:spacing w:val="60"/>
      <w:sz w:val="15"/>
      <w:lang w:eastAsia="ru-RU"/>
    </w:rPr>
  </w:style>
  <w:style w:type="paragraph" w:customStyle="1" w:styleId="TitleAuthor">
    <w:name w:val="Title Author"/>
    <w:basedOn w:val="affa"/>
    <w:rsid w:val="00F574D5"/>
    <w:pPr>
      <w:suppressAutoHyphens w:val="0"/>
      <w:jc w:val="center"/>
    </w:pPr>
    <w:rPr>
      <w:rFonts w:eastAsia="PMingLiU"/>
      <w:spacing w:val="-3"/>
      <w:lang w:eastAsia="ru-RU"/>
    </w:rPr>
  </w:style>
  <w:style w:type="paragraph" w:customStyle="1" w:styleId="TitleCompany">
    <w:name w:val="Title Company"/>
    <w:basedOn w:val="affa"/>
    <w:rsid w:val="00F574D5"/>
    <w:pPr>
      <w:suppressAutoHyphens w:val="0"/>
      <w:jc w:val="center"/>
    </w:pPr>
    <w:rPr>
      <w:rFonts w:eastAsia="PMingLiU"/>
      <w:spacing w:val="-3"/>
      <w:lang w:eastAsia="ru-RU"/>
    </w:rPr>
  </w:style>
  <w:style w:type="paragraph" w:customStyle="1" w:styleId="affffffffffffffffffffff0">
    <w:name w:val="Раз"/>
    <w:basedOn w:val="affffff2"/>
    <w:next w:val="affa"/>
    <w:rsid w:val="00F574D5"/>
    <w:pPr>
      <w:tabs>
        <w:tab w:val="clear" w:pos="-567"/>
        <w:tab w:val="clear" w:pos="-426"/>
        <w:tab w:val="left" w:pos="567"/>
      </w:tabs>
      <w:suppressAutoHyphens w:val="0"/>
      <w:autoSpaceDE/>
      <w:autoSpaceDN/>
      <w:adjustRightInd/>
      <w:ind w:left="709" w:hanging="482"/>
      <w:jc w:val="left"/>
    </w:pPr>
    <w:rPr>
      <w:rFonts w:ascii="Cambria" w:eastAsia="PMingLiU" w:hAnsi="Cambria"/>
      <w:bCs w:val="0"/>
      <w:sz w:val="24"/>
      <w:szCs w:val="24"/>
    </w:rPr>
  </w:style>
  <w:style w:type="paragraph" w:customStyle="1" w:styleId="affffffffffffffffffffff1">
    <w:name w:val="Обычный(интервалПеред)"/>
    <w:basedOn w:val="affa"/>
    <w:next w:val="affa"/>
    <w:rsid w:val="00F574D5"/>
    <w:pPr>
      <w:suppressAutoHyphens w:val="0"/>
      <w:spacing w:before="240"/>
    </w:pPr>
    <w:rPr>
      <w:rFonts w:eastAsia="PMingLiU"/>
      <w:lang w:eastAsia="ru-RU"/>
    </w:rPr>
  </w:style>
  <w:style w:type="paragraph" w:customStyle="1" w:styleId="affffffffffffffffffffff2">
    <w:name w:val="НоваяСтраница"/>
    <w:basedOn w:val="affa"/>
    <w:next w:val="affa"/>
    <w:rsid w:val="00F574D5"/>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3">
    <w:name w:val="Верхний колонтитул без отступа"/>
    <w:basedOn w:val="affff8"/>
    <w:rsid w:val="00F574D5"/>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a"/>
    <w:autoRedefine/>
    <w:rsid w:val="00F574D5"/>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574D5"/>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574D5"/>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574D5"/>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574D5"/>
    <w:pPr>
      <w:jc w:val="center"/>
    </w:pPr>
    <w:rPr>
      <w:rFonts w:ascii="Times New Roman" w:eastAsia="PMingLiU" w:hAnsi="Times New Roman"/>
      <w:b/>
      <w:spacing w:val="0"/>
      <w:sz w:val="24"/>
      <w:szCs w:val="24"/>
    </w:rPr>
  </w:style>
  <w:style w:type="paragraph" w:customStyle="1" w:styleId="affffffffffffffffffffff4">
    <w:name w:val="Обычный форм"/>
    <w:basedOn w:val="affa"/>
    <w:autoRedefine/>
    <w:rsid w:val="00F574D5"/>
    <w:pPr>
      <w:suppressAutoHyphens w:val="0"/>
    </w:pPr>
    <w:rPr>
      <w:rFonts w:eastAsia="PMingLiU"/>
      <w:lang w:eastAsia="ru-RU"/>
    </w:rPr>
  </w:style>
  <w:style w:type="paragraph" w:customStyle="1" w:styleId="224">
    <w:name w:val="????????? 2.2??"/>
    <w:basedOn w:val="affa"/>
    <w:rsid w:val="00F574D5"/>
    <w:pPr>
      <w:suppressAutoHyphens w:val="0"/>
    </w:pPr>
    <w:rPr>
      <w:rFonts w:eastAsia="PMingLiU"/>
      <w:lang w:eastAsia="ru-RU"/>
    </w:rPr>
  </w:style>
  <w:style w:type="paragraph" w:customStyle="1" w:styleId="affffffffffffffffffffff5">
    <w:name w:val="Обычный левый"/>
    <w:basedOn w:val="affa"/>
    <w:rsid w:val="00F574D5"/>
    <w:pPr>
      <w:keepNext/>
      <w:keepLines/>
      <w:suppressAutoHyphens w:val="0"/>
    </w:pPr>
    <w:rPr>
      <w:rFonts w:eastAsia="PMingLiU"/>
      <w:lang w:eastAsia="ru-RU"/>
    </w:rPr>
  </w:style>
  <w:style w:type="paragraph" w:customStyle="1" w:styleId="affffffffffffffffffffff6">
    <w:name w:val="Нумерация"/>
    <w:basedOn w:val="affa"/>
    <w:rsid w:val="00F574D5"/>
    <w:pPr>
      <w:tabs>
        <w:tab w:val="left" w:pos="1134"/>
      </w:tabs>
      <w:suppressAutoHyphens w:val="0"/>
      <w:spacing w:line="360" w:lineRule="auto"/>
    </w:pPr>
    <w:rPr>
      <w:rFonts w:eastAsia="PMingLiU"/>
      <w:noProof/>
      <w:lang w:eastAsia="ru-RU"/>
    </w:rPr>
  </w:style>
  <w:style w:type="character" w:customStyle="1" w:styleId="a20">
    <w:name w:val="a2"/>
    <w:rsid w:val="00F574D5"/>
    <w:rPr>
      <w:i/>
    </w:rPr>
  </w:style>
  <w:style w:type="character" w:customStyle="1" w:styleId="FontStyle17">
    <w:name w:val="Font Style17"/>
    <w:rsid w:val="00F574D5"/>
    <w:rPr>
      <w:rFonts w:ascii="Times New Roman" w:hAnsi="Times New Roman"/>
      <w:sz w:val="26"/>
    </w:rPr>
  </w:style>
  <w:style w:type="character" w:customStyle="1" w:styleId="affffffffffff6">
    <w:name w:val="_Табл_Текст Знак"/>
    <w:link w:val="af"/>
    <w:locked/>
    <w:rsid w:val="00F574D5"/>
    <w:rPr>
      <w:rFonts w:ascii="Arial" w:hAnsi="Arial"/>
      <w:spacing w:val="-2"/>
      <w:szCs w:val="18"/>
    </w:rPr>
  </w:style>
  <w:style w:type="character" w:customStyle="1" w:styleId="affffffffffffffffffffff7">
    <w:name w:val="Термин"/>
    <w:rsid w:val="00F574D5"/>
    <w:rPr>
      <w:b/>
      <w:i/>
    </w:rPr>
  </w:style>
  <w:style w:type="paragraph" w:customStyle="1" w:styleId="LANITTEXT">
    <w:name w:val="LANIT_TEXT"/>
    <w:basedOn w:val="affa"/>
    <w:link w:val="LANITTEXT0"/>
    <w:rsid w:val="00F574D5"/>
    <w:pPr>
      <w:suppressLineNumbers/>
      <w:spacing w:before="120" w:line="360" w:lineRule="auto"/>
      <w:ind w:firstLine="720"/>
    </w:pPr>
    <w:rPr>
      <w:rFonts w:ascii="Cambria" w:eastAsia="PMingLiU" w:hAnsi="Cambria"/>
      <w:kern w:val="24"/>
    </w:rPr>
  </w:style>
  <w:style w:type="paragraph" w:customStyle="1" w:styleId="Style5">
    <w:name w:val="Style5"/>
    <w:basedOn w:val="affa"/>
    <w:rsid w:val="00F574D5"/>
    <w:pPr>
      <w:suppressAutoHyphens w:val="0"/>
      <w:spacing w:line="341" w:lineRule="exact"/>
      <w:ind w:firstLine="670"/>
    </w:pPr>
    <w:rPr>
      <w:rFonts w:eastAsia="PMingLiU"/>
      <w:lang w:eastAsia="ru-RU"/>
    </w:rPr>
  </w:style>
  <w:style w:type="paragraph" w:customStyle="1" w:styleId="pchartsubheadcmt">
    <w:name w:val="pchartsubheadcmt"/>
    <w:basedOn w:val="affa"/>
    <w:rsid w:val="00F574D5"/>
    <w:pPr>
      <w:suppressAutoHyphens w:val="0"/>
      <w:spacing w:before="100" w:beforeAutospacing="1" w:after="100" w:afterAutospacing="1"/>
    </w:pPr>
    <w:rPr>
      <w:rFonts w:eastAsia="PMingLiU"/>
      <w:lang w:eastAsia="ru-RU"/>
    </w:rPr>
  </w:style>
  <w:style w:type="paragraph" w:customStyle="1" w:styleId="pchartbodycmt">
    <w:name w:val="pchartbodycmt"/>
    <w:basedOn w:val="affa"/>
    <w:rsid w:val="00F574D5"/>
    <w:pPr>
      <w:suppressAutoHyphens w:val="0"/>
      <w:spacing w:before="100" w:beforeAutospacing="1" w:after="100" w:afterAutospacing="1"/>
    </w:pPr>
    <w:rPr>
      <w:rFonts w:eastAsia="PMingLiU"/>
      <w:lang w:eastAsia="ru-RU"/>
    </w:rPr>
  </w:style>
  <w:style w:type="character" w:customStyle="1" w:styleId="FontStyle14">
    <w:name w:val="Font Style14"/>
    <w:rsid w:val="00F574D5"/>
    <w:rPr>
      <w:rFonts w:ascii="Times New Roman" w:hAnsi="Times New Roman"/>
      <w:b/>
      <w:sz w:val="24"/>
    </w:rPr>
  </w:style>
  <w:style w:type="character" w:customStyle="1" w:styleId="FontStyle12">
    <w:name w:val="Font Style12"/>
    <w:rsid w:val="00F574D5"/>
    <w:rPr>
      <w:rFonts w:ascii="Times New Roman" w:hAnsi="Times New Roman"/>
      <w:i/>
      <w:sz w:val="24"/>
    </w:rPr>
  </w:style>
  <w:style w:type="character" w:customStyle="1" w:styleId="affffffffffffffffffffff8">
    <w:name w:val="Весь текст Знак"/>
    <w:link w:val="affffffffffffffffffffff9"/>
    <w:locked/>
    <w:rsid w:val="00F574D5"/>
    <w:rPr>
      <w:color w:val="000000"/>
      <w:sz w:val="24"/>
    </w:rPr>
  </w:style>
  <w:style w:type="paragraph" w:customStyle="1" w:styleId="affffffffffffffffffffffa">
    <w:name w:val="ТЗ Должность"/>
    <w:basedOn w:val="affa"/>
    <w:rsid w:val="00F574D5"/>
    <w:pPr>
      <w:widowControl w:val="0"/>
      <w:suppressAutoHyphens w:val="0"/>
      <w:spacing w:line="360" w:lineRule="auto"/>
    </w:pPr>
    <w:rPr>
      <w:rFonts w:eastAsia="PMingLiU"/>
      <w:sz w:val="26"/>
      <w:szCs w:val="26"/>
      <w:lang w:val="en-US" w:eastAsia="ru-RU"/>
    </w:rPr>
  </w:style>
  <w:style w:type="paragraph" w:customStyle="1" w:styleId="affffffffffffffffffffffb">
    <w:name w:val="ТЗ Подпись"/>
    <w:basedOn w:val="affa"/>
    <w:rsid w:val="00F574D5"/>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9">
    <w:name w:val="Весь текст"/>
    <w:link w:val="affffffffffffffffffffff8"/>
    <w:rsid w:val="00F574D5"/>
    <w:pPr>
      <w:spacing w:after="120" w:line="360" w:lineRule="auto"/>
      <w:ind w:firstLine="709"/>
      <w:jc w:val="both"/>
    </w:pPr>
    <w:rPr>
      <w:color w:val="000000"/>
      <w:sz w:val="24"/>
    </w:rPr>
  </w:style>
  <w:style w:type="character" w:customStyle="1" w:styleId="-c">
    <w:name w:val="ТЮВ-первый абзац сноски Знак Знак"/>
    <w:rsid w:val="00F574D5"/>
    <w:rPr>
      <w:sz w:val="24"/>
      <w:lang w:val="ru-RU" w:eastAsia="ru-RU"/>
    </w:rPr>
  </w:style>
  <w:style w:type="paragraph" w:customStyle="1" w:styleId="1fffffffff1">
    <w:name w:val="Знак Знак Знак1 Знак Знак Знак Знак"/>
    <w:basedOn w:val="affa"/>
    <w:rsid w:val="00F574D5"/>
    <w:pPr>
      <w:suppressAutoHyphens w:val="0"/>
      <w:spacing w:after="160" w:line="240" w:lineRule="exact"/>
    </w:pPr>
    <w:rPr>
      <w:rFonts w:ascii="Verdana" w:eastAsia="PMingLiU" w:hAnsi="Verdana"/>
      <w:lang w:val="en-US" w:eastAsia="en-US"/>
    </w:rPr>
  </w:style>
  <w:style w:type="character" w:customStyle="1" w:styleId="1fffffffff2">
    <w:name w:val="Выделение 1"/>
    <w:rsid w:val="00F574D5"/>
    <w:rPr>
      <w:b/>
    </w:rPr>
  </w:style>
  <w:style w:type="paragraph" w:customStyle="1" w:styleId="a1">
    <w:name w:val="Список вложенный"/>
    <w:basedOn w:val="affff7"/>
    <w:rsid w:val="00F574D5"/>
    <w:pPr>
      <w:numPr>
        <w:numId w:val="117"/>
      </w:numPr>
      <w:suppressAutoHyphens w:val="0"/>
      <w:spacing w:line="360" w:lineRule="auto"/>
      <w:ind w:left="1440" w:hanging="340"/>
    </w:pPr>
    <w:rPr>
      <w:rFonts w:eastAsia="PMingLiU" w:cs="Times New Roman"/>
      <w:szCs w:val="28"/>
      <w:lang w:eastAsia="en-US"/>
    </w:rPr>
  </w:style>
  <w:style w:type="paragraph" w:customStyle="1" w:styleId="af7">
    <w:name w:val="Маркированый список"/>
    <w:link w:val="affffffffffffffffffffffc"/>
    <w:rsid w:val="00F574D5"/>
    <w:pPr>
      <w:numPr>
        <w:numId w:val="118"/>
      </w:numPr>
      <w:spacing w:after="60" w:line="264" w:lineRule="auto"/>
      <w:jc w:val="both"/>
    </w:pPr>
    <w:rPr>
      <w:rFonts w:ascii="Calibri" w:eastAsia="PMingLiU" w:hAnsi="Calibri"/>
      <w:sz w:val="24"/>
      <w:szCs w:val="24"/>
      <w:lang w:eastAsia="en-US"/>
    </w:rPr>
  </w:style>
  <w:style w:type="character" w:customStyle="1" w:styleId="affffffffffffffffffffffc">
    <w:name w:val="Маркированый список Знак"/>
    <w:link w:val="af7"/>
    <w:locked/>
    <w:rsid w:val="00F574D5"/>
    <w:rPr>
      <w:rFonts w:ascii="Calibri" w:eastAsia="PMingLiU" w:hAnsi="Calibri"/>
      <w:sz w:val="24"/>
      <w:szCs w:val="24"/>
      <w:lang w:eastAsia="en-US"/>
    </w:rPr>
  </w:style>
  <w:style w:type="paragraph" w:customStyle="1" w:styleId="affffffffffffffffffffffd">
    <w:name w:val="Абзац основной"/>
    <w:link w:val="affffffffffffffffffffffe"/>
    <w:rsid w:val="00F574D5"/>
    <w:pPr>
      <w:spacing w:after="60" w:line="264" w:lineRule="auto"/>
      <w:ind w:firstLine="709"/>
      <w:jc w:val="both"/>
    </w:pPr>
    <w:rPr>
      <w:rFonts w:ascii="Calibri" w:eastAsia="PMingLiU" w:hAnsi="Calibri"/>
      <w:bCs/>
      <w:sz w:val="24"/>
      <w:szCs w:val="24"/>
      <w:lang w:eastAsia="en-US"/>
    </w:rPr>
  </w:style>
  <w:style w:type="character" w:customStyle="1" w:styleId="affffffffffffffffffffffe">
    <w:name w:val="Абзац основной Знак"/>
    <w:link w:val="affffffffffffffffffffffd"/>
    <w:locked/>
    <w:rsid w:val="00F574D5"/>
    <w:rPr>
      <w:rFonts w:ascii="Calibri" w:eastAsia="PMingLiU" w:hAnsi="Calibri"/>
      <w:bCs/>
      <w:sz w:val="24"/>
      <w:szCs w:val="24"/>
      <w:lang w:eastAsia="en-US"/>
    </w:rPr>
  </w:style>
  <w:style w:type="paragraph" w:customStyle="1" w:styleId="afffffffffffffffffffffff">
    <w:name w:val="Имя таблицы"/>
    <w:next w:val="affa"/>
    <w:rsid w:val="00F574D5"/>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f9"/>
    <w:rsid w:val="00F574D5"/>
    <w:pPr>
      <w:pageBreakBefore/>
      <w:numPr>
        <w:numId w:val="119"/>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d"/>
    <w:rsid w:val="00F574D5"/>
    <w:pPr>
      <w:numPr>
        <w:ilvl w:val="1"/>
        <w:numId w:val="119"/>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a"/>
    <w:rsid w:val="00F574D5"/>
    <w:pPr>
      <w:numPr>
        <w:numId w:val="120"/>
      </w:numPr>
      <w:suppressAutoHyphens w:val="0"/>
      <w:spacing w:after="90" w:line="360" w:lineRule="auto"/>
      <w:jc w:val="both"/>
    </w:pPr>
    <w:rPr>
      <w:rFonts w:eastAsia="PMingLiU"/>
      <w:lang w:val="en-US" w:eastAsia="en-US"/>
    </w:rPr>
  </w:style>
  <w:style w:type="paragraph" w:customStyle="1" w:styleId="list3">
    <w:name w:val="list3"/>
    <w:basedOn w:val="list1"/>
    <w:rsid w:val="00F574D5"/>
    <w:pPr>
      <w:numPr>
        <w:ilvl w:val="1"/>
      </w:numPr>
      <w:tabs>
        <w:tab w:val="num" w:pos="1440"/>
      </w:tabs>
      <w:ind w:left="1440" w:hanging="720"/>
    </w:pPr>
  </w:style>
  <w:style w:type="paragraph" w:customStyle="1" w:styleId="-">
    <w:name w:val="Список-простой"/>
    <w:basedOn w:val="affa"/>
    <w:rsid w:val="00F574D5"/>
    <w:pPr>
      <w:widowControl w:val="0"/>
      <w:numPr>
        <w:numId w:val="121"/>
      </w:numPr>
      <w:jc w:val="both"/>
    </w:pPr>
    <w:rPr>
      <w:rFonts w:eastAsia="PMingLiU"/>
      <w:szCs w:val="22"/>
      <w:lang w:val="en-US" w:eastAsia="en-US"/>
    </w:rPr>
  </w:style>
  <w:style w:type="paragraph" w:customStyle="1" w:styleId="4">
    <w:name w:val="Раздел 4"/>
    <w:next w:val="affffffffffffffffffffffd"/>
    <w:rsid w:val="00F574D5"/>
    <w:pPr>
      <w:numPr>
        <w:ilvl w:val="3"/>
        <w:numId w:val="122"/>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a"/>
    <w:rsid w:val="00F574D5"/>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574D5"/>
    <w:rPr>
      <w:rFonts w:ascii="Arial" w:hAnsi="Arial"/>
      <w:bCs/>
      <w:sz w:val="22"/>
    </w:rPr>
  </w:style>
  <w:style w:type="character" w:customStyle="1" w:styleId="epm">
    <w:name w:val="epm"/>
    <w:rsid w:val="00F574D5"/>
  </w:style>
  <w:style w:type="paragraph" w:customStyle="1" w:styleId="1fffffffff3">
    <w:name w:val="Стиль Заголовок 1 + По левому краю"/>
    <w:basedOn w:val="1f9"/>
    <w:rsid w:val="00F574D5"/>
    <w:pPr>
      <w:pageBreakBefore/>
      <w:widowControl w:val="0"/>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6">
    <w:name w:val="Заголовок четыре"/>
    <w:basedOn w:val="3d"/>
    <w:rsid w:val="00F574D5"/>
    <w:pPr>
      <w:keepNext w:val="0"/>
      <w:widowControl w:val="0"/>
      <w:numPr>
        <w:ilvl w:val="3"/>
        <w:numId w:val="126"/>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a"/>
    <w:next w:val="affff6"/>
    <w:rsid w:val="00F574D5"/>
    <w:pPr>
      <w:widowControl w:val="0"/>
      <w:numPr>
        <w:numId w:val="124"/>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0">
    <w:name w:val="Название колонки в таблице"/>
    <w:basedOn w:val="affa"/>
    <w:autoRedefine/>
    <w:rsid w:val="00F574D5"/>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5">
    <w:name w:val="1 В таблице"/>
    <w:basedOn w:val="affffffffffb"/>
    <w:rsid w:val="00F574D5"/>
    <w:pPr>
      <w:widowControl w:val="0"/>
      <w:numPr>
        <w:numId w:val="125"/>
      </w:numPr>
      <w:tabs>
        <w:tab w:val="clear" w:pos="340"/>
        <w:tab w:val="clear" w:pos="1418"/>
        <w:tab w:val="num" w:pos="360"/>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574D5"/>
    <w:rPr>
      <w:rFonts w:ascii="Arial" w:hAnsi="Arial"/>
      <w:color w:val="666666"/>
      <w:sz w:val="14"/>
    </w:rPr>
  </w:style>
  <w:style w:type="paragraph" w:customStyle="1" w:styleId="newpage1">
    <w:name w:val="newpage1"/>
    <w:basedOn w:val="affa"/>
    <w:rsid w:val="00F574D5"/>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1">
    <w:name w:val="Заголовок информационного элемента"/>
    <w:basedOn w:val="affa"/>
    <w:autoRedefine/>
    <w:rsid w:val="00F574D5"/>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e">
    <w:name w:val="Заголовок 1."/>
    <w:basedOn w:val="affa"/>
    <w:rsid w:val="00F574D5"/>
    <w:pPr>
      <w:widowControl w:val="0"/>
      <w:numPr>
        <w:numId w:val="127"/>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e"/>
    <w:link w:val="11f3"/>
    <w:rsid w:val="00F574D5"/>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574D5"/>
    <w:rPr>
      <w:rFonts w:ascii="Calibri" w:hAnsi="Calibri"/>
    </w:rPr>
  </w:style>
  <w:style w:type="paragraph" w:customStyle="1" w:styleId="afd">
    <w:name w:val="Пункты"/>
    <w:basedOn w:val="affa"/>
    <w:link w:val="afffffffffffffffffffffff2"/>
    <w:rsid w:val="00F574D5"/>
    <w:pPr>
      <w:widowControl w:val="0"/>
      <w:numPr>
        <w:numId w:val="128"/>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2">
    <w:name w:val="Пункты Знак"/>
    <w:link w:val="afd"/>
    <w:locked/>
    <w:rsid w:val="00F574D5"/>
    <w:rPr>
      <w:rFonts w:ascii="Calibri" w:hAnsi="Calibri"/>
      <w:sz w:val="24"/>
    </w:rPr>
  </w:style>
  <w:style w:type="character" w:customStyle="1" w:styleId="affffffffffffffffffffa">
    <w:name w:val="Рисунок Знак"/>
    <w:link w:val="affffffffffffffffffff9"/>
    <w:semiHidden/>
    <w:locked/>
    <w:rsid w:val="00F574D5"/>
    <w:rPr>
      <w:rFonts w:ascii="Cambria" w:eastAsia="Calibri" w:hAnsi="Cambria"/>
      <w:sz w:val="24"/>
      <w:szCs w:val="24"/>
    </w:rPr>
  </w:style>
  <w:style w:type="paragraph" w:customStyle="1" w:styleId="17">
    <w:name w:val="Текст примечания 1"/>
    <w:basedOn w:val="afffff3"/>
    <w:next w:val="afffff3"/>
    <w:rsid w:val="00F574D5"/>
    <w:pPr>
      <w:widowControl w:val="0"/>
      <w:numPr>
        <w:numId w:val="129"/>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4">
    <w:name w:val="Стр."/>
    <w:basedOn w:val="affa"/>
    <w:next w:val="affff6"/>
    <w:rsid w:val="00F574D5"/>
    <w:pPr>
      <w:keepNext/>
      <w:widowControl w:val="0"/>
      <w:numPr>
        <w:numId w:val="130"/>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a"/>
    <w:link w:val="NormalListChar"/>
    <w:rsid w:val="00F574D5"/>
    <w:pPr>
      <w:widowControl w:val="0"/>
      <w:suppressAutoHyphens w:val="0"/>
      <w:adjustRightInd w:val="0"/>
      <w:spacing w:before="180" w:line="276" w:lineRule="auto"/>
      <w:ind w:firstLine="567"/>
      <w:jc w:val="both"/>
      <w:textAlignment w:val="baseline"/>
    </w:pPr>
    <w:rPr>
      <w:rFonts w:ascii="Cambria" w:eastAsia="PMingLiU" w:hAnsi="Cambria"/>
    </w:rPr>
  </w:style>
  <w:style w:type="character" w:customStyle="1" w:styleId="NormalListChar">
    <w:name w:val="Normal List Char"/>
    <w:link w:val="NormalList"/>
    <w:locked/>
    <w:rsid w:val="00F574D5"/>
    <w:rPr>
      <w:rFonts w:ascii="Cambria" w:eastAsia="PMingLiU" w:hAnsi="Cambria"/>
      <w:sz w:val="24"/>
      <w:szCs w:val="24"/>
    </w:rPr>
  </w:style>
  <w:style w:type="character" w:customStyle="1" w:styleId="htmltxt1">
    <w:name w:val="html_txt1"/>
    <w:rsid w:val="00F574D5"/>
    <w:rPr>
      <w:color w:val="000000"/>
    </w:rPr>
  </w:style>
  <w:style w:type="character" w:customStyle="1" w:styleId="htmltag1">
    <w:name w:val="html_tag1"/>
    <w:rsid w:val="00F574D5"/>
    <w:rPr>
      <w:color w:val="0000FF"/>
    </w:rPr>
  </w:style>
  <w:style w:type="character" w:customStyle="1" w:styleId="htmlelm1">
    <w:name w:val="html_elm1"/>
    <w:rsid w:val="00F574D5"/>
    <w:rPr>
      <w:color w:val="800000"/>
    </w:rPr>
  </w:style>
  <w:style w:type="paragraph" w:customStyle="1" w:styleId="1f1">
    <w:name w:val="ЦБ1"/>
    <w:basedOn w:val="1f9"/>
    <w:rsid w:val="00F574D5"/>
    <w:pPr>
      <w:pageBreakBefore/>
      <w:widowControl w:val="0"/>
      <w:numPr>
        <w:numId w:val="131"/>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3">
    <w:name w:val="Комментарии"/>
    <w:basedOn w:val="affa"/>
    <w:link w:val="CharChar0"/>
    <w:rsid w:val="00F574D5"/>
    <w:pPr>
      <w:widowControl w:val="0"/>
      <w:suppressAutoHyphens w:val="0"/>
      <w:adjustRightInd w:val="0"/>
      <w:spacing w:line="360" w:lineRule="auto"/>
      <w:ind w:firstLine="851"/>
      <w:jc w:val="both"/>
      <w:textAlignment w:val="baseline"/>
    </w:pPr>
    <w:rPr>
      <w:rFonts w:ascii="Cambria" w:eastAsia="PMingLiU" w:hAnsi="Cambria"/>
      <w:color w:val="FF9900"/>
    </w:rPr>
  </w:style>
  <w:style w:type="character" w:customStyle="1" w:styleId="CharChar0">
    <w:name w:val="Комментарии Char Char"/>
    <w:link w:val="afffffffffffffffffffffff3"/>
    <w:locked/>
    <w:rsid w:val="00F574D5"/>
    <w:rPr>
      <w:rFonts w:ascii="Cambria" w:eastAsia="PMingLiU" w:hAnsi="Cambria"/>
      <w:color w:val="FF9900"/>
      <w:sz w:val="24"/>
      <w:szCs w:val="24"/>
    </w:rPr>
  </w:style>
  <w:style w:type="paragraph" w:customStyle="1" w:styleId="60">
    <w:name w:val="Стиль Абзац списка + Перед:  6 пт После:  0 пт Междустр.интервал:..."/>
    <w:basedOn w:val="1fff5"/>
    <w:rsid w:val="00F574D5"/>
    <w:pPr>
      <w:widowControl w:val="0"/>
      <w:numPr>
        <w:numId w:val="132"/>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4">
    <w:name w:val="Стиль Название объекта"/>
    <w:aliases w:val="Рисунок название стить + По правому краю,Рисунок название стить + 12 пт не полужирный"/>
    <w:basedOn w:val="afffffff4"/>
    <w:rsid w:val="00F574D5"/>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574D5"/>
    <w:pPr>
      <w:widowControl w:val="0"/>
      <w:numPr>
        <w:numId w:val="133"/>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5">
    <w:name w:val="Приложение №"/>
    <w:basedOn w:val="1f9"/>
    <w:next w:val="affa"/>
    <w:rsid w:val="00F574D5"/>
    <w:pPr>
      <w:pageBreakBefore/>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a"/>
    <w:rsid w:val="00F574D5"/>
    <w:pPr>
      <w:suppressAutoHyphens w:val="0"/>
      <w:spacing w:after="160" w:line="240" w:lineRule="exact"/>
    </w:pPr>
    <w:rPr>
      <w:rFonts w:ascii="Verdana" w:eastAsia="PMingLiU" w:hAnsi="Verdana"/>
      <w:lang w:val="en-US" w:eastAsia="en-US"/>
    </w:rPr>
  </w:style>
  <w:style w:type="paragraph" w:customStyle="1" w:styleId="LANITH1">
    <w:name w:val="LANIT_H1"/>
    <w:basedOn w:val="affa"/>
    <w:next w:val="affa"/>
    <w:rsid w:val="00F574D5"/>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a"/>
    <w:rsid w:val="00F574D5"/>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a"/>
    <w:rsid w:val="00F574D5"/>
    <w:pPr>
      <w:numPr>
        <w:numId w:val="134"/>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574D5"/>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a"/>
    <w:next w:val="affa"/>
    <w:rsid w:val="00F574D5"/>
    <w:pPr>
      <w:suppressAutoHyphens w:val="0"/>
      <w:autoSpaceDE w:val="0"/>
      <w:autoSpaceDN w:val="0"/>
      <w:adjustRightInd w:val="0"/>
    </w:pPr>
    <w:rPr>
      <w:rFonts w:eastAsia="PMingLiU"/>
      <w:lang w:eastAsia="ru-RU"/>
    </w:rPr>
  </w:style>
  <w:style w:type="paragraph" w:customStyle="1" w:styleId="Iniiaiieoaeno">
    <w:name w:val="Iniiaiie oaeno"/>
    <w:basedOn w:val="affa"/>
    <w:next w:val="affa"/>
    <w:rsid w:val="00F574D5"/>
    <w:pPr>
      <w:suppressAutoHyphens w:val="0"/>
      <w:autoSpaceDE w:val="0"/>
      <w:autoSpaceDN w:val="0"/>
      <w:adjustRightInd w:val="0"/>
    </w:pPr>
    <w:rPr>
      <w:rFonts w:eastAsia="PMingLiU"/>
      <w:lang w:eastAsia="ru-RU"/>
    </w:rPr>
  </w:style>
  <w:style w:type="paragraph" w:customStyle="1" w:styleId="1fffffffff4">
    <w:name w:val="Заголовок 1 Все Заглавные"/>
    <w:basedOn w:val="1f9"/>
    <w:rsid w:val="00F574D5"/>
    <w:pPr>
      <w:pageBreakBefore/>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a"/>
    <w:link w:val="phNormal0"/>
    <w:rsid w:val="00F574D5"/>
    <w:pPr>
      <w:suppressAutoHyphens w:val="0"/>
      <w:spacing w:line="360" w:lineRule="auto"/>
      <w:ind w:firstLine="851"/>
      <w:jc w:val="both"/>
    </w:pPr>
    <w:rPr>
      <w:rFonts w:ascii="Cambria" w:eastAsia="PMingLiU" w:hAnsi="Cambria"/>
    </w:rPr>
  </w:style>
  <w:style w:type="character" w:customStyle="1" w:styleId="phNormal0">
    <w:name w:val="ph_Normal Знак"/>
    <w:link w:val="phNormal"/>
    <w:locked/>
    <w:rsid w:val="00F574D5"/>
    <w:rPr>
      <w:rFonts w:ascii="Cambria" w:eastAsia="PMingLiU" w:hAnsi="Cambria"/>
      <w:sz w:val="24"/>
      <w:szCs w:val="24"/>
    </w:rPr>
  </w:style>
  <w:style w:type="paragraph" w:customStyle="1" w:styleId="afffffffffffffffffffffff6">
    <w:name w:val="Основной без отступа"/>
    <w:basedOn w:val="affa"/>
    <w:link w:val="afffffffffffffffffffffff7"/>
    <w:rsid w:val="00F574D5"/>
    <w:pPr>
      <w:suppressLineNumbers/>
      <w:spacing w:before="120" w:line="360" w:lineRule="auto"/>
      <w:ind w:firstLine="709"/>
      <w:jc w:val="both"/>
    </w:pPr>
    <w:rPr>
      <w:rFonts w:ascii="Calibri" w:hAnsi="Calibri"/>
      <w:kern w:val="24"/>
      <w:szCs w:val="20"/>
    </w:rPr>
  </w:style>
  <w:style w:type="character" w:customStyle="1" w:styleId="afffffffffffffffffffffff7">
    <w:name w:val="Основной без отступа Знак"/>
    <w:link w:val="afffffffffffffffffffffff6"/>
    <w:locked/>
    <w:rsid w:val="00F574D5"/>
    <w:rPr>
      <w:rFonts w:ascii="Calibri" w:hAnsi="Calibri"/>
      <w:kern w:val="24"/>
      <w:sz w:val="24"/>
    </w:rPr>
  </w:style>
  <w:style w:type="paragraph" w:customStyle="1" w:styleId="1fffffffff5">
    <w:name w:val="РП.Табл.Текст.Без отступа. интервал 1"/>
    <w:basedOn w:val="affff6"/>
    <w:rsid w:val="00F574D5"/>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a"/>
    <w:rsid w:val="00F574D5"/>
    <w:pPr>
      <w:numPr>
        <w:numId w:val="135"/>
      </w:numPr>
      <w:suppressAutoHyphens w:val="0"/>
      <w:spacing w:line="360" w:lineRule="auto"/>
    </w:pPr>
    <w:rPr>
      <w:rFonts w:eastAsia="PMingLiU"/>
      <w:szCs w:val="20"/>
      <w:lang w:eastAsia="ru-RU"/>
    </w:rPr>
  </w:style>
  <w:style w:type="paragraph" w:customStyle="1" w:styleId="OTRHeader">
    <w:name w:val="OTR_Header"/>
    <w:semiHidden/>
    <w:rsid w:val="00F574D5"/>
    <w:pPr>
      <w:ind w:left="21"/>
    </w:pPr>
    <w:rPr>
      <w:rFonts w:ascii="Arial" w:eastAsia="PMingLiU" w:hAnsi="Arial" w:cs="Arial"/>
      <w:b/>
      <w:bCs/>
    </w:rPr>
  </w:style>
  <w:style w:type="character" w:customStyle="1" w:styleId="h2Char1">
    <w:name w:val="h2 Char1"/>
    <w:aliases w:val="H2 Char1,Numbered text 3 Char1,Подраздел Char1"/>
    <w:rsid w:val="00F574D5"/>
    <w:rPr>
      <w:rFonts w:ascii="Cambria" w:hAnsi="Cambria"/>
      <w:b/>
      <w:color w:val="4F81BD"/>
      <w:sz w:val="26"/>
      <w:lang w:eastAsia="ru-RU"/>
    </w:rPr>
  </w:style>
  <w:style w:type="paragraph" w:customStyle="1" w:styleId="a">
    <w:name w:val="Заголовок содержания"/>
    <w:basedOn w:val="1f9"/>
    <w:next w:val="affff6"/>
    <w:rsid w:val="00F574D5"/>
    <w:pPr>
      <w:pageBreakBefore/>
      <w:numPr>
        <w:numId w:val="137"/>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8">
    <w:name w:val="Заголовок структурного элемента"/>
    <w:basedOn w:val="affa"/>
    <w:rsid w:val="00F574D5"/>
    <w:pPr>
      <w:keepNext/>
      <w:pageBreakBefore/>
      <w:suppressAutoHyphens w:val="0"/>
      <w:spacing w:after="120" w:line="360" w:lineRule="auto"/>
      <w:jc w:val="center"/>
    </w:pPr>
    <w:rPr>
      <w:rFonts w:eastAsia="PMingLiU"/>
      <w:b/>
      <w:sz w:val="32"/>
      <w:lang w:eastAsia="ru-RU"/>
    </w:rPr>
  </w:style>
  <w:style w:type="paragraph" w:customStyle="1" w:styleId="afffffffffffffffffffffff9">
    <w:name w:val="РП.Титул.Проект"/>
    <w:basedOn w:val="affa"/>
    <w:rsid w:val="00F574D5"/>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a">
    <w:name w:val="РП.Титул.Тип документа"/>
    <w:basedOn w:val="affa"/>
    <w:rsid w:val="00F574D5"/>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b">
    <w:name w:val="РП.Заголовок.Без номера.Лево"/>
    <w:basedOn w:val="affff6"/>
    <w:rsid w:val="00F574D5"/>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c">
    <w:name w:val="РП.Заголовок.Без номера.Центр"/>
    <w:basedOn w:val="affff6"/>
    <w:rsid w:val="00F574D5"/>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d">
    <w:name w:val="Текст.Жирный"/>
    <w:basedOn w:val="affff6"/>
    <w:link w:val="afffffffffffffffffffffffe"/>
    <w:rsid w:val="00F574D5"/>
    <w:pPr>
      <w:suppressLineNumbers/>
      <w:spacing w:before="120" w:line="360" w:lineRule="auto"/>
    </w:pPr>
    <w:rPr>
      <w:rFonts w:ascii="Cambria" w:eastAsia="PMingLiU" w:hAnsi="Cambria"/>
      <w:b/>
      <w:color w:val="000000"/>
      <w:kern w:val="24"/>
      <w:sz w:val="24"/>
    </w:rPr>
  </w:style>
  <w:style w:type="character" w:customStyle="1" w:styleId="afffffffffffffffffffffffe">
    <w:name w:val="Текст.Жирный Знак"/>
    <w:link w:val="afffffffffffffffffffffffd"/>
    <w:locked/>
    <w:rsid w:val="00F574D5"/>
    <w:rPr>
      <w:rFonts w:ascii="Cambria" w:eastAsia="PMingLiU" w:hAnsi="Cambria"/>
      <w:b/>
      <w:color w:val="000000"/>
      <w:kern w:val="24"/>
      <w:sz w:val="24"/>
      <w:szCs w:val="24"/>
    </w:rPr>
  </w:style>
  <w:style w:type="paragraph" w:customStyle="1" w:styleId="affffffffffffffffffffffff">
    <w:name w:val="РП.Рисунок.Положение"/>
    <w:basedOn w:val="affff6"/>
    <w:next w:val="affffd"/>
    <w:rsid w:val="00F574D5"/>
    <w:pPr>
      <w:keepNext/>
      <w:suppressLineNumbers/>
      <w:spacing w:before="120" w:line="360" w:lineRule="auto"/>
      <w:ind w:firstLine="720"/>
      <w:jc w:val="center"/>
    </w:pPr>
    <w:rPr>
      <w:rFonts w:eastAsia="PMingLiU"/>
      <w:noProof/>
      <w:color w:val="000000"/>
      <w:kern w:val="24"/>
      <w:sz w:val="24"/>
      <w:lang w:eastAsia="ru-RU"/>
    </w:rPr>
  </w:style>
  <w:style w:type="paragraph" w:customStyle="1" w:styleId="39">
    <w:name w:val="маркированный список 3"/>
    <w:basedOn w:val="2fc"/>
    <w:rsid w:val="00F574D5"/>
    <w:pPr>
      <w:numPr>
        <w:ilvl w:val="3"/>
        <w:numId w:val="138"/>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5">
    <w:name w:val="маркированный список 2"/>
    <w:basedOn w:val="affff6"/>
    <w:rsid w:val="00F574D5"/>
    <w:pPr>
      <w:numPr>
        <w:ilvl w:val="2"/>
        <w:numId w:val="139"/>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0">
    <w:name w:val="Обычный без отступа"/>
    <w:basedOn w:val="affa"/>
    <w:autoRedefine/>
    <w:rsid w:val="00F574D5"/>
    <w:pPr>
      <w:suppressAutoHyphens w:val="0"/>
    </w:pPr>
    <w:rPr>
      <w:rFonts w:eastAsia="PMingLiU"/>
      <w:kern w:val="24"/>
      <w:sz w:val="20"/>
      <w:szCs w:val="20"/>
      <w:lang w:val="en-US" w:eastAsia="ru-RU"/>
    </w:rPr>
  </w:style>
  <w:style w:type="paragraph" w:customStyle="1" w:styleId="affffffffffffffffffffffff1">
    <w:name w:val="РП.Табл.Заголовок"/>
    <w:basedOn w:val="affa"/>
    <w:link w:val="affffffffffffffffffffffff2"/>
    <w:rsid w:val="00F574D5"/>
    <w:pPr>
      <w:keepNext/>
      <w:suppressAutoHyphens w:val="0"/>
      <w:spacing w:before="60" w:after="60"/>
      <w:jc w:val="center"/>
    </w:pPr>
    <w:rPr>
      <w:rFonts w:ascii="Cambria" w:eastAsia="PMingLiU" w:hAnsi="Cambria"/>
      <w:b/>
      <w:szCs w:val="20"/>
    </w:rPr>
  </w:style>
  <w:style w:type="character" w:customStyle="1" w:styleId="affffffffffffffffffffffff2">
    <w:name w:val="РП.Табл.Заголовок Знак"/>
    <w:link w:val="affffffffffffffffffffffff1"/>
    <w:locked/>
    <w:rsid w:val="00F574D5"/>
    <w:rPr>
      <w:rFonts w:ascii="Cambria" w:eastAsia="PMingLiU" w:hAnsi="Cambria"/>
      <w:b/>
      <w:sz w:val="24"/>
    </w:rPr>
  </w:style>
  <w:style w:type="paragraph" w:customStyle="1" w:styleId="affffffffffffffffffffffff3">
    <w:name w:val="Маркированный. Таблица"/>
    <w:basedOn w:val="affffff2"/>
    <w:rsid w:val="00F574D5"/>
    <w:p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Cs w:val="0"/>
      <w:color w:val="000000"/>
      <w:kern w:val="24"/>
      <w:sz w:val="24"/>
      <w:szCs w:val="20"/>
    </w:rPr>
  </w:style>
  <w:style w:type="character" w:customStyle="1" w:styleId="EmailStyle166">
    <w:name w:val="EmailStyle166"/>
    <w:semiHidden/>
    <w:rsid w:val="00F574D5"/>
    <w:rPr>
      <w:rFonts w:ascii="Arial" w:hAnsi="Arial"/>
      <w:color w:val="000080"/>
      <w:sz w:val="20"/>
    </w:rPr>
  </w:style>
  <w:style w:type="paragraph" w:customStyle="1" w:styleId="ac">
    <w:name w:val="Перечисление в таблице"/>
    <w:basedOn w:val="affa"/>
    <w:link w:val="affffffffffffffffffffffff4"/>
    <w:rsid w:val="00F574D5"/>
    <w:pPr>
      <w:numPr>
        <w:numId w:val="140"/>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4">
    <w:name w:val="Перечисление в таблице Знак"/>
    <w:link w:val="ac"/>
    <w:locked/>
    <w:rsid w:val="00F574D5"/>
    <w:rPr>
      <w:rFonts w:ascii="Cambria" w:eastAsia="PMingLiU" w:hAnsi="Cambria"/>
    </w:rPr>
  </w:style>
  <w:style w:type="paragraph" w:customStyle="1" w:styleId="affffffffffffffffffffffff5">
    <w:name w:val="Автор"/>
    <w:basedOn w:val="affa"/>
    <w:next w:val="affff6"/>
    <w:rsid w:val="00F574D5"/>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6">
    <w:name w:val="Верх. колонтитул первой"/>
    <w:basedOn w:val="affa"/>
    <w:rsid w:val="00F574D5"/>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7">
    <w:name w:val="Документ название"/>
    <w:basedOn w:val="affa"/>
    <w:next w:val="affff6"/>
    <w:autoRedefine/>
    <w:rsid w:val="00F574D5"/>
    <w:pPr>
      <w:suppressAutoHyphens w:val="0"/>
      <w:spacing w:line="360" w:lineRule="auto"/>
      <w:ind w:firstLine="851"/>
      <w:jc w:val="center"/>
    </w:pPr>
    <w:rPr>
      <w:rFonts w:eastAsia="PMingLiU"/>
      <w:b/>
      <w:caps/>
      <w:lang w:eastAsia="ru-RU"/>
    </w:rPr>
  </w:style>
  <w:style w:type="paragraph" w:customStyle="1" w:styleId="affffffffffffffffffffffff8">
    <w:name w:val="Документ название тома"/>
    <w:basedOn w:val="affa"/>
    <w:next w:val="affff6"/>
    <w:rsid w:val="00F574D5"/>
    <w:pPr>
      <w:suppressAutoHyphens w:val="0"/>
      <w:spacing w:after="120" w:line="360" w:lineRule="auto"/>
      <w:ind w:left="567" w:right="567" w:firstLine="851"/>
      <w:jc w:val="center"/>
    </w:pPr>
    <w:rPr>
      <w:rFonts w:eastAsia="PMingLiU"/>
      <w:b/>
      <w:bCs/>
      <w:lang w:eastAsia="ru-RU"/>
    </w:rPr>
  </w:style>
  <w:style w:type="paragraph" w:customStyle="1" w:styleId="affffffffffffffffffffffff9">
    <w:name w:val="Документ название части"/>
    <w:basedOn w:val="affa"/>
    <w:next w:val="affff6"/>
    <w:rsid w:val="00F574D5"/>
    <w:pPr>
      <w:suppressAutoHyphens w:val="0"/>
      <w:spacing w:line="360" w:lineRule="auto"/>
      <w:ind w:firstLine="851"/>
      <w:jc w:val="center"/>
    </w:pPr>
    <w:rPr>
      <w:rFonts w:eastAsia="PMingLiU"/>
      <w:b/>
      <w:lang w:eastAsia="ru-RU"/>
    </w:rPr>
  </w:style>
  <w:style w:type="paragraph" w:customStyle="1" w:styleId="affffffffffffffffffffffffa">
    <w:name w:val="Документ тема"/>
    <w:basedOn w:val="affffffffffffffffffffffff7"/>
    <w:next w:val="affff6"/>
    <w:rsid w:val="00F574D5"/>
    <w:pPr>
      <w:spacing w:before="120"/>
    </w:pPr>
    <w:rPr>
      <w:b w:val="0"/>
      <w:caps w:val="0"/>
      <w:noProof/>
    </w:rPr>
  </w:style>
  <w:style w:type="paragraph" w:customStyle="1" w:styleId="affffffffffffffffffffffffb">
    <w:name w:val="Заголовок без номера"/>
    <w:basedOn w:val="1f9"/>
    <w:next w:val="affff6"/>
    <w:autoRedefine/>
    <w:rsid w:val="00F574D5"/>
    <w:pPr>
      <w:pageBreakBefore/>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c">
    <w:name w:val="Заголовок приложения"/>
    <w:basedOn w:val="1f9"/>
    <w:next w:val="affa"/>
    <w:rsid w:val="00F574D5"/>
    <w:pPr>
      <w:pageBreakBefore/>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d">
    <w:name w:val="Заголовок примечания"/>
    <w:basedOn w:val="affa"/>
    <w:next w:val="afffff3"/>
    <w:rsid w:val="00F574D5"/>
    <w:pPr>
      <w:suppressLineNumbers/>
      <w:spacing w:before="120" w:line="360" w:lineRule="auto"/>
      <w:ind w:firstLine="851"/>
      <w:jc w:val="both"/>
    </w:pPr>
    <w:rPr>
      <w:rFonts w:eastAsia="PMingLiU"/>
      <w:kern w:val="24"/>
      <w:szCs w:val="20"/>
      <w:lang w:eastAsia="ru-RU"/>
    </w:rPr>
  </w:style>
  <w:style w:type="paragraph" w:customStyle="1" w:styleId="affffffffffffffffffffffffe">
    <w:name w:val="Заголовок списка"/>
    <w:basedOn w:val="affa"/>
    <w:next w:val="affff6"/>
    <w:rsid w:val="00F574D5"/>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f">
    <w:name w:val="Индекс верхний"/>
    <w:rsid w:val="00F574D5"/>
    <w:rPr>
      <w:vertAlign w:val="superscript"/>
    </w:rPr>
  </w:style>
  <w:style w:type="character" w:customStyle="1" w:styleId="afffffffffffffffffffffffff0">
    <w:name w:val="Индекс нижний"/>
    <w:rsid w:val="00F574D5"/>
    <w:rPr>
      <w:vertAlign w:val="subscript"/>
    </w:rPr>
  </w:style>
  <w:style w:type="paragraph" w:customStyle="1" w:styleId="afffffffffffffffffffffffff1">
    <w:name w:val="Ниж. колонтитул первой"/>
    <w:basedOn w:val="affffa"/>
    <w:rsid w:val="00F574D5"/>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2">
    <w:name w:val="Основной  правее без отступа"/>
    <w:basedOn w:val="affff6"/>
    <w:rsid w:val="00F574D5"/>
    <w:pPr>
      <w:suppressLineNumbers/>
      <w:spacing w:before="120" w:line="360" w:lineRule="auto"/>
      <w:ind w:left="1701" w:firstLine="720"/>
    </w:pPr>
    <w:rPr>
      <w:rFonts w:eastAsia="PMingLiU"/>
      <w:kern w:val="24"/>
      <w:sz w:val="24"/>
      <w:lang w:eastAsia="ru-RU"/>
    </w:rPr>
  </w:style>
  <w:style w:type="paragraph" w:customStyle="1" w:styleId="afffffffffffffffffffffffff3">
    <w:name w:val="Основной текст правее"/>
    <w:basedOn w:val="affa"/>
    <w:rsid w:val="00F574D5"/>
    <w:pPr>
      <w:suppressAutoHyphens w:val="0"/>
      <w:spacing w:line="360" w:lineRule="auto"/>
      <w:ind w:left="1701" w:firstLine="851"/>
      <w:jc w:val="both"/>
    </w:pPr>
    <w:rPr>
      <w:rFonts w:eastAsia="PMingLiU"/>
      <w:lang w:eastAsia="ru-RU"/>
    </w:rPr>
  </w:style>
  <w:style w:type="paragraph" w:customStyle="1" w:styleId="afffffffffffffffffffffffff4">
    <w:name w:val="Рисунок название"/>
    <w:basedOn w:val="affa"/>
    <w:next w:val="affa"/>
    <w:autoRedefine/>
    <w:rsid w:val="00F574D5"/>
    <w:pPr>
      <w:keepLines/>
      <w:suppressAutoHyphens w:val="0"/>
      <w:spacing w:line="360" w:lineRule="auto"/>
      <w:ind w:firstLine="851"/>
      <w:jc w:val="center"/>
    </w:pPr>
    <w:rPr>
      <w:rFonts w:eastAsia="PMingLiU"/>
      <w:lang w:eastAsia="ru-RU"/>
    </w:rPr>
  </w:style>
  <w:style w:type="paragraph" w:customStyle="1" w:styleId="afffffffffffffffffffffffff5">
    <w:name w:val="Рисунок пояснения"/>
    <w:basedOn w:val="affa"/>
    <w:next w:val="affff6"/>
    <w:rsid w:val="00F574D5"/>
    <w:pPr>
      <w:keepNext/>
      <w:keepLines/>
      <w:suppressAutoHyphens w:val="0"/>
      <w:spacing w:line="360" w:lineRule="auto"/>
      <w:ind w:firstLine="851"/>
      <w:jc w:val="center"/>
    </w:pPr>
    <w:rPr>
      <w:rFonts w:eastAsia="PMingLiU"/>
      <w:lang w:eastAsia="ru-RU"/>
    </w:rPr>
  </w:style>
  <w:style w:type="paragraph" w:customStyle="1" w:styleId="afffffffffffffffffffffffff6">
    <w:name w:val="Таблица заголовок графы"/>
    <w:basedOn w:val="affa"/>
    <w:next w:val="affa"/>
    <w:rsid w:val="00F574D5"/>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7">
    <w:name w:val="Таблица ячейка по ширине"/>
    <w:basedOn w:val="affa"/>
    <w:rsid w:val="00F574D5"/>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8">
    <w:name w:val="Таблица ячейка по левому кр."/>
    <w:basedOn w:val="afffffffffffffffffffffffff7"/>
    <w:rsid w:val="00F574D5"/>
  </w:style>
  <w:style w:type="paragraph" w:customStyle="1" w:styleId="afffffffffffffffffffffffff9">
    <w:name w:val="Таблица ячейка по правому кр."/>
    <w:basedOn w:val="afffffffffffffffffffffffff7"/>
    <w:rsid w:val="00F574D5"/>
    <w:pPr>
      <w:ind w:left="0"/>
      <w:jc w:val="right"/>
    </w:pPr>
  </w:style>
  <w:style w:type="paragraph" w:customStyle="1" w:styleId="afffffffffffffffffffffffffa">
    <w:name w:val="Таблица ячейка по центру"/>
    <w:basedOn w:val="afffffffffffffffffffffffff7"/>
    <w:rsid w:val="00F574D5"/>
    <w:pPr>
      <w:jc w:val="center"/>
    </w:pPr>
  </w:style>
  <w:style w:type="character" w:customStyle="1" w:styleId="afffffffffffffffffffffffffb">
    <w:name w:val="Файловый путь"/>
    <w:rsid w:val="00F574D5"/>
    <w:rPr>
      <w:rFonts w:ascii="Courier New" w:hAnsi="Courier New"/>
      <w:sz w:val="18"/>
    </w:rPr>
  </w:style>
  <w:style w:type="paragraph" w:customStyle="1" w:styleId="afffffffffffffffffffffffffc">
    <w:name w:val="Формула"/>
    <w:basedOn w:val="affa"/>
    <w:next w:val="affff6"/>
    <w:rsid w:val="00F574D5"/>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d">
    <w:name w:val="Формула расшифровка"/>
    <w:basedOn w:val="affa"/>
    <w:rsid w:val="00F574D5"/>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e">
    <w:name w:val="Шрифт с наклоном"/>
    <w:rsid w:val="00F574D5"/>
    <w:rPr>
      <w:i/>
    </w:rPr>
  </w:style>
  <w:style w:type="paragraph" w:customStyle="1" w:styleId="affffffffffffffffffffffffff">
    <w:name w:val="Îáû÷íûé"/>
    <w:rsid w:val="00F574D5"/>
    <w:pPr>
      <w:tabs>
        <w:tab w:val="num" w:pos="1080"/>
      </w:tabs>
      <w:spacing w:after="240" w:line="360" w:lineRule="auto"/>
      <w:ind w:left="864" w:hanging="864"/>
      <w:jc w:val="both"/>
    </w:pPr>
    <w:rPr>
      <w:rFonts w:eastAsia="PMingLiU"/>
      <w:sz w:val="24"/>
    </w:rPr>
  </w:style>
  <w:style w:type="paragraph" w:customStyle="1" w:styleId="affffffffffffffffffffffffff0">
    <w:name w:val="Âåðõíèé êîëîíòèòóë"/>
    <w:basedOn w:val="affffffffffffffffffffffffff"/>
    <w:rsid w:val="00F574D5"/>
    <w:pPr>
      <w:numPr>
        <w:ilvl w:val="3"/>
      </w:numPr>
      <w:tabs>
        <w:tab w:val="num" w:pos="1080"/>
        <w:tab w:val="center" w:pos="4320"/>
        <w:tab w:val="right" w:pos="8640"/>
      </w:tabs>
      <w:ind w:left="864" w:hanging="864"/>
    </w:pPr>
    <w:rPr>
      <w:rFonts w:ascii="Arial" w:hAnsi="Arial"/>
      <w:b/>
    </w:rPr>
  </w:style>
  <w:style w:type="paragraph" w:customStyle="1" w:styleId="af3">
    <w:name w:val="Список в таблице"/>
    <w:basedOn w:val="affa"/>
    <w:autoRedefine/>
    <w:rsid w:val="00F574D5"/>
    <w:pPr>
      <w:numPr>
        <w:numId w:val="141"/>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1">
    <w:name w:val="Нумерованный список в таблице"/>
    <w:basedOn w:val="affffffff2"/>
    <w:rsid w:val="00F574D5"/>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a"/>
    <w:rsid w:val="00F574D5"/>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f9"/>
    <w:autoRedefine/>
    <w:rsid w:val="00F574D5"/>
    <w:pPr>
      <w:pageBreakBefore/>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d"/>
    <w:autoRedefine/>
    <w:rsid w:val="00F574D5"/>
    <w:pPr>
      <w:numPr>
        <w:ilvl w:val="1"/>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574D5"/>
    <w:pPr>
      <w:numPr>
        <w:numId w:val="143"/>
      </w:numPr>
    </w:pPr>
  </w:style>
  <w:style w:type="paragraph" w:customStyle="1" w:styleId="130">
    <w:name w:val="Стиль Заголовок 1 + По левому краю После:  3 пт Междустр.интервал..."/>
    <w:basedOn w:val="1f9"/>
    <w:autoRedefine/>
    <w:rsid w:val="00F574D5"/>
    <w:pPr>
      <w:pageBreakBefore/>
      <w:numPr>
        <w:numId w:val="142"/>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574D5"/>
    <w:pPr>
      <w:numPr>
        <w:numId w:val="0"/>
      </w:numPr>
    </w:pPr>
  </w:style>
  <w:style w:type="paragraph" w:customStyle="1" w:styleId="Center">
    <w:name w:val="Center"/>
    <w:basedOn w:val="affa"/>
    <w:rsid w:val="00F574D5"/>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574D5"/>
    <w:pPr>
      <w:numPr>
        <w:numId w:val="144"/>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a"/>
    <w:rsid w:val="00F574D5"/>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a"/>
    <w:rsid w:val="00F574D5"/>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574D5"/>
    <w:pPr>
      <w:numPr>
        <w:numId w:val="145"/>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a"/>
    <w:rsid w:val="00F574D5"/>
    <w:pPr>
      <w:suppressAutoHyphens w:val="0"/>
      <w:spacing w:after="120" w:line="360" w:lineRule="auto"/>
      <w:ind w:firstLine="709"/>
      <w:jc w:val="both"/>
    </w:pPr>
    <w:rPr>
      <w:rFonts w:eastAsia="PMingLiU"/>
    </w:rPr>
  </w:style>
  <w:style w:type="paragraph" w:customStyle="1" w:styleId="LanitItem">
    <w:name w:val="Lanit_Item"/>
    <w:basedOn w:val="affa"/>
    <w:rsid w:val="00F574D5"/>
    <w:pPr>
      <w:numPr>
        <w:ilvl w:val="1"/>
        <w:numId w:val="146"/>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a"/>
    <w:rsid w:val="00F574D5"/>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a"/>
    <w:rsid w:val="00F574D5"/>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574D5"/>
    <w:rPr>
      <w:rFonts w:ascii="Times New Roman" w:hAnsi="Times New Roman"/>
      <w:sz w:val="24"/>
      <w:lang w:eastAsia="ru-RU"/>
    </w:rPr>
  </w:style>
  <w:style w:type="paragraph" w:customStyle="1" w:styleId="phConfirm">
    <w:name w:val="ph_Confirm"/>
    <w:basedOn w:val="phNormal"/>
    <w:next w:val="phNormal"/>
    <w:rsid w:val="00F574D5"/>
    <w:pPr>
      <w:ind w:left="567" w:firstLine="709"/>
    </w:pPr>
    <w:rPr>
      <w:b/>
      <w:caps/>
    </w:rPr>
  </w:style>
  <w:style w:type="paragraph" w:customStyle="1" w:styleId="phTitle2">
    <w:name w:val="ph_Title2"/>
    <w:basedOn w:val="phNormal"/>
    <w:link w:val="phTitle20"/>
    <w:rsid w:val="00F574D5"/>
    <w:pPr>
      <w:ind w:left="567" w:firstLine="709"/>
    </w:pPr>
  </w:style>
  <w:style w:type="paragraph" w:customStyle="1" w:styleId="phSubtitle">
    <w:name w:val="ph_Subtitle"/>
    <w:basedOn w:val="phNormal"/>
    <w:next w:val="phNormal"/>
    <w:autoRedefine/>
    <w:rsid w:val="00F574D5"/>
    <w:pPr>
      <w:ind w:firstLine="0"/>
      <w:jc w:val="center"/>
    </w:pPr>
    <w:rPr>
      <w:b/>
      <w:sz w:val="28"/>
    </w:rPr>
  </w:style>
  <w:style w:type="paragraph" w:customStyle="1" w:styleId="phTitle">
    <w:name w:val="ph_Title"/>
    <w:basedOn w:val="phNormal"/>
    <w:next w:val="phNormal"/>
    <w:autoRedefine/>
    <w:rsid w:val="00F574D5"/>
    <w:pPr>
      <w:ind w:firstLine="0"/>
      <w:jc w:val="center"/>
      <w:outlineLvl w:val="0"/>
    </w:pPr>
    <w:rPr>
      <w:b/>
      <w:bCs/>
      <w:caps/>
      <w:sz w:val="28"/>
      <w:szCs w:val="28"/>
    </w:rPr>
  </w:style>
  <w:style w:type="character" w:customStyle="1" w:styleId="phTitle20">
    <w:name w:val="ph_Title2 Знак"/>
    <w:link w:val="phTitle2"/>
    <w:locked/>
    <w:rsid w:val="00F574D5"/>
    <w:rPr>
      <w:rFonts w:ascii="Cambria" w:eastAsia="PMingLiU" w:hAnsi="Cambria"/>
      <w:sz w:val="24"/>
      <w:szCs w:val="24"/>
    </w:rPr>
  </w:style>
  <w:style w:type="paragraph" w:customStyle="1" w:styleId="p1">
    <w:name w:val="p1"/>
    <w:basedOn w:val="affa"/>
    <w:rsid w:val="00F574D5"/>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574D5"/>
    <w:rPr>
      <w:sz w:val="24"/>
    </w:rPr>
  </w:style>
  <w:style w:type="paragraph" w:customStyle="1" w:styleId="-d">
    <w:name w:val="БС-Абзац"/>
    <w:rsid w:val="00F574D5"/>
    <w:pPr>
      <w:spacing w:line="360" w:lineRule="auto"/>
      <w:ind w:firstLine="709"/>
      <w:jc w:val="both"/>
    </w:pPr>
    <w:rPr>
      <w:rFonts w:eastAsia="PMingLiU"/>
      <w:sz w:val="28"/>
      <w:szCs w:val="24"/>
    </w:rPr>
  </w:style>
  <w:style w:type="character" w:customStyle="1" w:styleId="-e">
    <w:name w:val="БС-Абзац Знак Знак"/>
    <w:rsid w:val="00F574D5"/>
    <w:rPr>
      <w:sz w:val="24"/>
      <w:lang w:val="ru-RU" w:eastAsia="ru-RU"/>
    </w:rPr>
  </w:style>
  <w:style w:type="paragraph" w:customStyle="1" w:styleId="-f">
    <w:name w:val="БС-Марк"/>
    <w:basedOn w:val="-d"/>
    <w:rsid w:val="00F574D5"/>
    <w:pPr>
      <w:ind w:firstLine="0"/>
    </w:pPr>
  </w:style>
  <w:style w:type="paragraph" w:customStyle="1" w:styleId="--2">
    <w:name w:val="БС-Назв-Таблица"/>
    <w:basedOn w:val="affa"/>
    <w:rsid w:val="00F574D5"/>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a"/>
    <w:rsid w:val="00F574D5"/>
    <w:pPr>
      <w:suppressAutoHyphens w:val="0"/>
      <w:spacing w:line="360" w:lineRule="auto"/>
      <w:ind w:firstLine="851"/>
      <w:jc w:val="both"/>
    </w:pPr>
    <w:rPr>
      <w:rFonts w:eastAsia="PMingLiU"/>
      <w:bCs/>
      <w:sz w:val="28"/>
      <w:lang w:eastAsia="ru-RU"/>
    </w:rPr>
  </w:style>
  <w:style w:type="paragraph" w:customStyle="1" w:styleId="1f5">
    <w:name w:val="Нумерованный многоуровневый 1"/>
    <w:basedOn w:val="affa"/>
    <w:rsid w:val="00F574D5"/>
    <w:pPr>
      <w:numPr>
        <w:numId w:val="147"/>
      </w:numPr>
      <w:tabs>
        <w:tab w:val="left" w:pos="1247"/>
      </w:tabs>
      <w:suppressAutoHyphens w:val="0"/>
      <w:spacing w:after="120" w:line="360" w:lineRule="auto"/>
      <w:jc w:val="both"/>
    </w:pPr>
    <w:rPr>
      <w:rFonts w:eastAsia="PMingLiU"/>
      <w:lang w:eastAsia="ru-RU"/>
    </w:rPr>
  </w:style>
  <w:style w:type="paragraph" w:customStyle="1" w:styleId="29">
    <w:name w:val="Нумерованный многоуровневый 2"/>
    <w:basedOn w:val="affa"/>
    <w:rsid w:val="00F574D5"/>
    <w:pPr>
      <w:numPr>
        <w:ilvl w:val="1"/>
        <w:numId w:val="147"/>
      </w:numPr>
      <w:suppressAutoHyphens w:val="0"/>
      <w:spacing w:after="120" w:line="360" w:lineRule="auto"/>
      <w:jc w:val="both"/>
    </w:pPr>
    <w:rPr>
      <w:rFonts w:eastAsia="PMingLiU"/>
      <w:lang w:eastAsia="ru-RU"/>
    </w:rPr>
  </w:style>
  <w:style w:type="paragraph" w:customStyle="1" w:styleId="1fffffffff6">
    <w:name w:val="Текст выноски1"/>
    <w:basedOn w:val="affa"/>
    <w:semiHidden/>
    <w:rsid w:val="00F574D5"/>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2">
    <w:name w:val="ЗАГОЛОВОК ПРИЛОЖЕНИЯ"/>
    <w:basedOn w:val="1f9"/>
    <w:next w:val="affa"/>
    <w:autoRedefine/>
    <w:rsid w:val="00F574D5"/>
    <w:pPr>
      <w:pageBreakBefore/>
      <w:suppressAutoHyphens w:val="0"/>
      <w:spacing w:line="360" w:lineRule="auto"/>
      <w:jc w:val="both"/>
    </w:pPr>
    <w:rPr>
      <w:rFonts w:eastAsia="PMingLiU" w:cs="Times New Roman"/>
      <w:caps/>
      <w:kern w:val="32"/>
      <w:szCs w:val="28"/>
      <w:lang w:eastAsia="ru-RU"/>
    </w:rPr>
  </w:style>
  <w:style w:type="paragraph" w:customStyle="1" w:styleId="1fffffffff7">
    <w:name w:val="1 Нумерация в таблице"/>
    <w:basedOn w:val="affffffffffb"/>
    <w:rsid w:val="00F574D5"/>
    <w:pPr>
      <w:tabs>
        <w:tab w:val="clear" w:pos="1418"/>
      </w:tabs>
      <w:spacing w:before="0" w:line="360" w:lineRule="auto"/>
      <w:ind w:firstLine="851"/>
      <w:contextualSpacing w:val="0"/>
      <w:jc w:val="both"/>
    </w:pPr>
    <w:rPr>
      <w:rFonts w:eastAsia="PMingLiU"/>
      <w:sz w:val="20"/>
      <w:szCs w:val="24"/>
      <w:lang w:eastAsia="ru-RU"/>
    </w:rPr>
  </w:style>
  <w:style w:type="paragraph" w:customStyle="1" w:styleId="2b">
    <w:name w:val="2 Нумерация в таблице"/>
    <w:basedOn w:val="1fffffffff7"/>
    <w:autoRedefine/>
    <w:rsid w:val="00F574D5"/>
    <w:pPr>
      <w:numPr>
        <w:ilvl w:val="1"/>
        <w:numId w:val="150"/>
      </w:numPr>
      <w:tabs>
        <w:tab w:val="clear" w:pos="510"/>
        <w:tab w:val="num" w:pos="360"/>
      </w:tabs>
      <w:ind w:left="1440" w:hanging="360"/>
    </w:pPr>
  </w:style>
  <w:style w:type="paragraph" w:customStyle="1" w:styleId="3c">
    <w:name w:val="3 Нумерация в таблице"/>
    <w:basedOn w:val="2b"/>
    <w:autoRedefine/>
    <w:rsid w:val="00F574D5"/>
    <w:pPr>
      <w:numPr>
        <w:ilvl w:val="2"/>
      </w:numPr>
      <w:tabs>
        <w:tab w:val="clear" w:pos="510"/>
        <w:tab w:val="num" w:pos="360"/>
      </w:tabs>
      <w:ind w:left="2160" w:hanging="360"/>
    </w:pPr>
  </w:style>
  <w:style w:type="paragraph" w:customStyle="1" w:styleId="affffffffffffffffffffffffff3">
    <w:name w:val="Жирный в таблице"/>
    <w:basedOn w:val="affffffffffb"/>
    <w:autoRedefine/>
    <w:rsid w:val="00F574D5"/>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a"/>
    <w:autoRedefine/>
    <w:rsid w:val="00F574D5"/>
    <w:pPr>
      <w:numPr>
        <w:numId w:val="151"/>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574D5"/>
    <w:rPr>
      <w:rFonts w:ascii="Cambria" w:hAnsi="Cambria"/>
      <w:sz w:val="28"/>
      <w:lang w:eastAsia="en-US"/>
    </w:rPr>
  </w:style>
  <w:style w:type="paragraph" w:customStyle="1" w:styleId="105">
    <w:name w:val="основной текст 10 пт без отступа"/>
    <w:basedOn w:val="affa"/>
    <w:rsid w:val="00F574D5"/>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574D5"/>
    <w:rPr>
      <w:rFonts w:ascii="Times New Roman" w:hAnsi="Times New Roman"/>
      <w:sz w:val="26"/>
      <w:lang w:val="en-AU" w:eastAsia="en-US"/>
    </w:rPr>
  </w:style>
  <w:style w:type="character" w:customStyle="1" w:styleId="iceouttxt43">
    <w:name w:val="iceouttxt43"/>
    <w:rsid w:val="00F574D5"/>
    <w:rPr>
      <w:rFonts w:ascii="Arial" w:hAnsi="Arial"/>
      <w:color w:val="666666"/>
      <w:sz w:val="14"/>
    </w:rPr>
  </w:style>
  <w:style w:type="paragraph" w:customStyle="1" w:styleId="32">
    <w:name w:val="Раздел 3"/>
    <w:basedOn w:val="affa"/>
    <w:semiHidden/>
    <w:rsid w:val="00F574D5"/>
    <w:pPr>
      <w:numPr>
        <w:numId w:val="152"/>
      </w:numPr>
      <w:suppressAutoHyphens w:val="0"/>
      <w:spacing w:before="120" w:after="120" w:line="360" w:lineRule="auto"/>
      <w:jc w:val="center"/>
    </w:pPr>
    <w:rPr>
      <w:rFonts w:eastAsia="PMingLiU"/>
      <w:b/>
      <w:szCs w:val="20"/>
      <w:lang w:eastAsia="ru-RU"/>
    </w:rPr>
  </w:style>
  <w:style w:type="paragraph" w:customStyle="1" w:styleId="affffffffffffffffffffffffff4">
    <w:name w:val="Вариант использования"/>
    <w:basedOn w:val="affffffffffffffffffffffffff1"/>
    <w:autoRedefine/>
    <w:rsid w:val="00F574D5"/>
    <w:pPr>
      <w:tabs>
        <w:tab w:val="clear" w:pos="926"/>
        <w:tab w:val="num" w:pos="709"/>
      </w:tabs>
    </w:pPr>
    <w:rPr>
      <w:rFonts w:eastAsia="Times New Roman"/>
    </w:rPr>
  </w:style>
  <w:style w:type="character" w:customStyle="1" w:styleId="iceouttxtleftmenuitem">
    <w:name w:val="iceouttxt leftmenuitem"/>
    <w:rsid w:val="00F574D5"/>
  </w:style>
  <w:style w:type="paragraph" w:customStyle="1" w:styleId="a6">
    <w:name w:val="Список требований"/>
    <w:basedOn w:val="affffffffffffffffffffffffff1"/>
    <w:autoRedefine/>
    <w:rsid w:val="00F574D5"/>
    <w:pPr>
      <w:numPr>
        <w:numId w:val="153"/>
      </w:numPr>
      <w:tabs>
        <w:tab w:val="num" w:pos="360"/>
        <w:tab w:val="num" w:pos="502"/>
      </w:tabs>
      <w:ind w:left="0" w:firstLine="0"/>
    </w:pPr>
    <w:rPr>
      <w:rFonts w:eastAsia="Times New Roman"/>
    </w:rPr>
  </w:style>
  <w:style w:type="character" w:customStyle="1" w:styleId="required1">
    <w:name w:val="required1"/>
    <w:rsid w:val="00F574D5"/>
    <w:rPr>
      <w:b/>
      <w:color w:val="FF0000"/>
    </w:rPr>
  </w:style>
  <w:style w:type="paragraph" w:customStyle="1" w:styleId="1fffffffff8">
    <w:name w:val="Знак Знак Знак1 Знак"/>
    <w:basedOn w:val="affa"/>
    <w:rsid w:val="00F574D5"/>
    <w:pPr>
      <w:suppressAutoHyphens w:val="0"/>
      <w:spacing w:after="160" w:line="240" w:lineRule="exact"/>
      <w:ind w:firstLine="851"/>
      <w:jc w:val="both"/>
    </w:pPr>
    <w:rPr>
      <w:rFonts w:eastAsia="PMingLiU"/>
      <w:sz w:val="20"/>
      <w:lang w:eastAsia="ru-RU"/>
    </w:rPr>
  </w:style>
  <w:style w:type="character" w:customStyle="1" w:styleId="postbody">
    <w:name w:val="postbody"/>
    <w:rsid w:val="00F574D5"/>
  </w:style>
  <w:style w:type="paragraph" w:customStyle="1" w:styleId="3b">
    <w:name w:val="Примечания (3)"/>
    <w:basedOn w:val="affa"/>
    <w:next w:val="affa"/>
    <w:rsid w:val="00F574D5"/>
    <w:pPr>
      <w:numPr>
        <w:numId w:val="154"/>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a"/>
    <w:rsid w:val="00F574D5"/>
    <w:pPr>
      <w:numPr>
        <w:numId w:val="155"/>
      </w:numPr>
      <w:suppressAutoHyphens w:val="0"/>
      <w:spacing w:line="360" w:lineRule="auto"/>
      <w:jc w:val="both"/>
    </w:pPr>
    <w:rPr>
      <w:rFonts w:eastAsia="PMingLiU"/>
      <w:sz w:val="20"/>
      <w:lang w:eastAsia="ru-RU"/>
    </w:rPr>
  </w:style>
  <w:style w:type="paragraph" w:customStyle="1" w:styleId="01">
    <w:name w:val="Формат_01"/>
    <w:basedOn w:val="affff9"/>
    <w:link w:val="010"/>
    <w:rsid w:val="00F574D5"/>
    <w:pPr>
      <w:keepLines/>
      <w:numPr>
        <w:numId w:val="156"/>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574D5"/>
    <w:rPr>
      <w:rFonts w:ascii="Cambria" w:eastAsia="PMingLiU" w:hAnsi="Cambria"/>
      <w:szCs w:val="24"/>
    </w:rPr>
  </w:style>
  <w:style w:type="paragraph" w:customStyle="1" w:styleId="1fffffffff9">
    <w:name w:val="Знак Знак1 Знак"/>
    <w:basedOn w:val="affa"/>
    <w:rsid w:val="00F574D5"/>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574D5"/>
    <w:pPr>
      <w:keepLines w:val="0"/>
      <w:widowControl w:val="0"/>
      <w:ind w:left="1106"/>
    </w:pPr>
    <w:rPr>
      <w:color w:val="000080"/>
    </w:rPr>
  </w:style>
  <w:style w:type="character" w:customStyle="1" w:styleId="01-0">
    <w:name w:val="Стиль Формат_01 + Темно-синий Знак"/>
    <w:link w:val="01-"/>
    <w:locked/>
    <w:rsid w:val="00F574D5"/>
    <w:rPr>
      <w:rFonts w:ascii="Cambria" w:eastAsia="PMingLiU" w:hAnsi="Cambria"/>
      <w:color w:val="000080"/>
      <w:szCs w:val="24"/>
    </w:rPr>
  </w:style>
  <w:style w:type="character" w:customStyle="1" w:styleId="iceouttxt51">
    <w:name w:val="iceouttxt51"/>
    <w:rsid w:val="00F574D5"/>
    <w:rPr>
      <w:rFonts w:ascii="Arial" w:hAnsi="Arial"/>
      <w:color w:val="666666"/>
      <w:sz w:val="17"/>
    </w:rPr>
  </w:style>
  <w:style w:type="character" w:customStyle="1" w:styleId="iceouttxt52">
    <w:name w:val="iceouttxt52"/>
    <w:rsid w:val="00F574D5"/>
    <w:rPr>
      <w:rFonts w:ascii="Arial" w:hAnsi="Arial"/>
      <w:color w:val="666666"/>
      <w:sz w:val="15"/>
    </w:rPr>
  </w:style>
  <w:style w:type="paragraph" w:customStyle="1" w:styleId="3fff1">
    <w:name w:val="Заголовок3"/>
    <w:basedOn w:val="affa"/>
    <w:rsid w:val="00F574D5"/>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5">
    <w:name w:val="Наименование отчета"/>
    <w:basedOn w:val="affa"/>
    <w:rsid w:val="00F574D5"/>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9">
    <w:name w:val="Стиль Стиль Заголовок 1 + влево + все прописные"/>
    <w:basedOn w:val="affa"/>
    <w:autoRedefine/>
    <w:rsid w:val="00F574D5"/>
    <w:pPr>
      <w:keepNext/>
      <w:pageBreakBefore/>
      <w:numPr>
        <w:numId w:val="157"/>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6">
    <w:name w:val="Перечисление второго уровня"/>
    <w:basedOn w:val="affa"/>
    <w:rsid w:val="00F574D5"/>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6"/>
    <w:rsid w:val="00F574D5"/>
    <w:pPr>
      <w:tabs>
        <w:tab w:val="clear" w:pos="-1134"/>
        <w:tab w:val="clear" w:pos="0"/>
        <w:tab w:val="num" w:pos="1843"/>
      </w:tabs>
      <w:ind w:left="1843" w:hanging="425"/>
    </w:pPr>
  </w:style>
  <w:style w:type="paragraph" w:customStyle="1" w:styleId="3fff2">
    <w:name w:val="Стиль Заголовок 3"/>
    <w:basedOn w:val="3d"/>
    <w:rsid w:val="00F574D5"/>
    <w:pPr>
      <w:numPr>
        <w:ilvl w:val="2"/>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574D5"/>
    <w:rPr>
      <w:sz w:val="24"/>
    </w:rPr>
  </w:style>
  <w:style w:type="paragraph" w:customStyle="1" w:styleId="661">
    <w:name w:val="Стиль Перед:  6 пт После:  6 пт Междустр.интервал:  одинарный"/>
    <w:basedOn w:val="affa"/>
    <w:link w:val="660"/>
    <w:rsid w:val="00F574D5"/>
    <w:pPr>
      <w:suppressAutoHyphens w:val="0"/>
      <w:spacing w:before="120" w:after="120" w:line="360" w:lineRule="auto"/>
      <w:ind w:firstLine="709"/>
      <w:jc w:val="both"/>
    </w:pPr>
    <w:rPr>
      <w:szCs w:val="20"/>
      <w:lang w:eastAsia="ru-RU"/>
    </w:rPr>
  </w:style>
  <w:style w:type="paragraph" w:customStyle="1" w:styleId="a5">
    <w:name w:val="Перечисление а)"/>
    <w:basedOn w:val="affa"/>
    <w:rsid w:val="00F574D5"/>
    <w:pPr>
      <w:numPr>
        <w:numId w:val="158"/>
      </w:numPr>
      <w:suppressAutoHyphens w:val="0"/>
      <w:spacing w:line="360" w:lineRule="auto"/>
      <w:jc w:val="both"/>
    </w:pPr>
    <w:rPr>
      <w:rFonts w:eastAsia="PMingLiU"/>
      <w:lang w:eastAsia="ru-RU"/>
    </w:rPr>
  </w:style>
  <w:style w:type="character" w:customStyle="1" w:styleId="iceouttxt60">
    <w:name w:val="iceouttxt60"/>
    <w:rsid w:val="00F574D5"/>
    <w:rPr>
      <w:rFonts w:ascii="Arial" w:hAnsi="Arial"/>
      <w:color w:val="666666"/>
      <w:sz w:val="13"/>
    </w:rPr>
  </w:style>
  <w:style w:type="character" w:customStyle="1" w:styleId="iceouttxt1">
    <w:name w:val="iceouttxt1"/>
    <w:rsid w:val="00F574D5"/>
    <w:rPr>
      <w:rFonts w:ascii="Arial" w:hAnsi="Arial"/>
      <w:color w:val="666666"/>
      <w:sz w:val="17"/>
    </w:rPr>
  </w:style>
  <w:style w:type="paragraph" w:customStyle="1" w:styleId="OTRreq3">
    <w:name w:val="OTR_req3"/>
    <w:basedOn w:val="affa"/>
    <w:rsid w:val="00F574D5"/>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574D5"/>
    <w:rPr>
      <w:rFonts w:ascii="Cambria" w:hAnsi="Cambria"/>
      <w:b/>
      <w:sz w:val="24"/>
      <w:szCs w:val="24"/>
    </w:rPr>
  </w:style>
  <w:style w:type="paragraph" w:customStyle="1" w:styleId="OTRreq4">
    <w:name w:val="OTR_req4"/>
    <w:basedOn w:val="OTRHeading4"/>
    <w:link w:val="OTRreq40"/>
    <w:rsid w:val="00F574D5"/>
    <w:pPr>
      <w:numPr>
        <w:ilvl w:val="3"/>
        <w:numId w:val="143"/>
      </w:numPr>
      <w:tabs>
        <w:tab w:val="num" w:pos="2520"/>
      </w:tabs>
      <w:spacing w:before="120"/>
      <w:ind w:left="2520" w:hanging="360"/>
      <w:outlineLvl w:val="9"/>
    </w:pPr>
    <w:rPr>
      <w:rFonts w:eastAsia="PMingLiU"/>
    </w:rPr>
  </w:style>
  <w:style w:type="character" w:customStyle="1" w:styleId="OTRreq40">
    <w:name w:val="OTR_req4 Знак"/>
    <w:link w:val="OTRreq4"/>
    <w:locked/>
    <w:rsid w:val="00F574D5"/>
    <w:rPr>
      <w:rFonts w:ascii="Cambria" w:eastAsia="PMingLiU" w:hAnsi="Cambria"/>
      <w:b/>
      <w:sz w:val="24"/>
      <w:szCs w:val="24"/>
    </w:rPr>
  </w:style>
  <w:style w:type="character" w:customStyle="1" w:styleId="OTRHeading30">
    <w:name w:val="OTR_Heading_3 Знак"/>
    <w:link w:val="OTRHeading3"/>
    <w:locked/>
    <w:rsid w:val="00F574D5"/>
    <w:rPr>
      <w:rFonts w:ascii="Arial" w:hAnsi="Arial" w:cs="Arial"/>
      <w:b/>
      <w:bCs/>
      <w:sz w:val="26"/>
      <w:szCs w:val="26"/>
    </w:rPr>
  </w:style>
  <w:style w:type="character" w:customStyle="1" w:styleId="OTRTableHead0">
    <w:name w:val="OTR_Table_Head Знак"/>
    <w:link w:val="OTRTableHead"/>
    <w:locked/>
    <w:rsid w:val="00F574D5"/>
    <w:rPr>
      <w:rFonts w:ascii="Cambria" w:hAnsi="Cambria"/>
      <w:b/>
      <w:sz w:val="24"/>
    </w:rPr>
  </w:style>
  <w:style w:type="character" w:customStyle="1" w:styleId="CharChar">
    <w:name w:val="Обычный Char Char"/>
    <w:link w:val="1ff1"/>
    <w:locked/>
    <w:rsid w:val="00F574D5"/>
    <w:rPr>
      <w:rFonts w:eastAsia="Arial"/>
      <w:sz w:val="28"/>
      <w:lang w:eastAsia="ar-SA"/>
    </w:rPr>
  </w:style>
  <w:style w:type="paragraph" w:customStyle="1" w:styleId="OTRNormalRight">
    <w:name w:val="OTR_Normal_Right"/>
    <w:basedOn w:val="affa"/>
    <w:semiHidden/>
    <w:rsid w:val="00F574D5"/>
    <w:pPr>
      <w:suppressAutoHyphens w:val="0"/>
      <w:jc w:val="right"/>
    </w:pPr>
    <w:rPr>
      <w:rFonts w:eastAsia="PMingLiU"/>
      <w:sz w:val="22"/>
      <w:szCs w:val="22"/>
      <w:lang w:eastAsia="ru-RU"/>
    </w:rPr>
  </w:style>
  <w:style w:type="paragraph" w:customStyle="1" w:styleId="1a">
    <w:name w:val="РП.сМ1"/>
    <w:rsid w:val="00F574D5"/>
    <w:pPr>
      <w:numPr>
        <w:numId w:val="159"/>
      </w:numPr>
      <w:tabs>
        <w:tab w:val="left" w:pos="851"/>
      </w:tabs>
      <w:spacing w:before="60" w:after="60" w:line="312" w:lineRule="auto"/>
      <w:ind w:left="851" w:hanging="284"/>
      <w:jc w:val="both"/>
    </w:pPr>
    <w:rPr>
      <w:rFonts w:eastAsia="PMingLiU"/>
      <w:sz w:val="24"/>
      <w:szCs w:val="24"/>
    </w:rPr>
  </w:style>
  <w:style w:type="paragraph" w:customStyle="1" w:styleId="affffffffffffffffffffffffff7">
    <w:name w:val="РП.Т"/>
    <w:rsid w:val="00F574D5"/>
    <w:pPr>
      <w:spacing w:before="60" w:after="60" w:line="312" w:lineRule="auto"/>
      <w:ind w:firstLine="567"/>
      <w:jc w:val="both"/>
    </w:pPr>
    <w:rPr>
      <w:rFonts w:eastAsia="PMingLiU"/>
      <w:kern w:val="24"/>
      <w:sz w:val="24"/>
    </w:rPr>
  </w:style>
  <w:style w:type="paragraph" w:customStyle="1" w:styleId="affffffffffffffffffffffffff8">
    <w:name w:val="П.Текст"/>
    <w:basedOn w:val="afffffb"/>
    <w:rsid w:val="00F574D5"/>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a">
    <w:name w:val="м.сп. 1"/>
    <w:basedOn w:val="OTRListMark0"/>
    <w:rsid w:val="00F574D5"/>
    <w:pPr>
      <w:tabs>
        <w:tab w:val="clear" w:pos="1183"/>
        <w:tab w:val="num" w:pos="540"/>
      </w:tabs>
      <w:ind w:left="1418" w:hanging="284"/>
    </w:pPr>
    <w:rPr>
      <w:rFonts w:eastAsia="PMingLiU"/>
      <w:szCs w:val="24"/>
    </w:rPr>
  </w:style>
  <w:style w:type="paragraph" w:customStyle="1" w:styleId="2fffff">
    <w:name w:val="П.м.сп. 2"/>
    <w:basedOn w:val="OTRListMark0"/>
    <w:rsid w:val="00F574D5"/>
    <w:pPr>
      <w:tabs>
        <w:tab w:val="clear" w:pos="1183"/>
        <w:tab w:val="num" w:pos="540"/>
      </w:tabs>
      <w:ind w:left="1418" w:hanging="284"/>
    </w:pPr>
    <w:rPr>
      <w:rFonts w:eastAsia="PMingLiU"/>
      <w:szCs w:val="24"/>
    </w:rPr>
  </w:style>
  <w:style w:type="paragraph" w:customStyle="1" w:styleId="1fffffffffb">
    <w:name w:val="П.З1"/>
    <w:basedOn w:val="1f9"/>
    <w:rsid w:val="00F574D5"/>
    <w:pPr>
      <w:pageBreakBefore/>
      <w:widowControl w:val="0"/>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d"/>
    <w:rsid w:val="00F574D5"/>
    <w:pPr>
      <w:widowControl w:val="0"/>
      <w:numPr>
        <w:ilvl w:val="1"/>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d"/>
    <w:rsid w:val="00F574D5"/>
    <w:pPr>
      <w:keepLines/>
      <w:numPr>
        <w:ilvl w:val="2"/>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9">
    <w:name w:val="Табл.подп"/>
    <w:basedOn w:val="affa"/>
    <w:rsid w:val="00F574D5"/>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574D5"/>
    <w:rPr>
      <w:rFonts w:ascii="Cambria" w:hAnsi="Cambria"/>
      <w:sz w:val="24"/>
      <w:szCs w:val="24"/>
    </w:rPr>
  </w:style>
  <w:style w:type="paragraph" w:customStyle="1" w:styleId="mark2">
    <w:name w:val="mark2"/>
    <w:basedOn w:val="affa"/>
    <w:rsid w:val="00F574D5"/>
    <w:pPr>
      <w:suppressAutoHyphens w:val="0"/>
      <w:ind w:firstLine="720"/>
    </w:pPr>
    <w:rPr>
      <w:rFonts w:eastAsia="PMingLiU"/>
      <w:sz w:val="20"/>
      <w:szCs w:val="20"/>
      <w:lang w:eastAsia="ru-RU"/>
    </w:rPr>
  </w:style>
  <w:style w:type="paragraph" w:customStyle="1" w:styleId="Bulleted">
    <w:name w:val="Bulleted"/>
    <w:basedOn w:val="affa"/>
    <w:rsid w:val="00F574D5"/>
    <w:pPr>
      <w:keepLines/>
      <w:suppressAutoHyphens w:val="0"/>
      <w:spacing w:before="60"/>
      <w:jc w:val="both"/>
    </w:pPr>
    <w:rPr>
      <w:rFonts w:eastAsia="Batang"/>
      <w:lang w:eastAsia="en-US"/>
    </w:rPr>
  </w:style>
  <w:style w:type="paragraph" w:customStyle="1" w:styleId="spisok-">
    <w:name w:val="spisok -"/>
    <w:basedOn w:val="affa"/>
    <w:rsid w:val="00F574D5"/>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0"/>
    <w:rsid w:val="00F574D5"/>
    <w:pPr>
      <w:tabs>
        <w:tab w:val="num" w:pos="360"/>
      </w:tabs>
    </w:pPr>
  </w:style>
  <w:style w:type="paragraph" w:customStyle="1" w:styleId="spisok">
    <w:name w:val="Оspisok"/>
    <w:basedOn w:val="affa"/>
    <w:rsid w:val="00F574D5"/>
    <w:pPr>
      <w:keepLines/>
      <w:widowControl w:val="0"/>
      <w:suppressAutoHyphens w:val="0"/>
      <w:ind w:firstLine="720"/>
      <w:jc w:val="both"/>
    </w:pPr>
    <w:rPr>
      <w:rFonts w:eastAsia="PMingLiU"/>
      <w:kern w:val="24"/>
      <w:lang w:eastAsia="ru-RU"/>
    </w:rPr>
  </w:style>
  <w:style w:type="paragraph" w:customStyle="1" w:styleId="TableHeadLocal">
    <w:name w:val="Table Head Local"/>
    <w:basedOn w:val="affa"/>
    <w:next w:val="affa"/>
    <w:rsid w:val="00F574D5"/>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a">
    <w:name w:val="Название литературы"/>
    <w:basedOn w:val="affa"/>
    <w:rsid w:val="00F574D5"/>
    <w:pPr>
      <w:widowControl w:val="0"/>
      <w:suppressAutoHyphens w:val="0"/>
      <w:jc w:val="both"/>
    </w:pPr>
    <w:rPr>
      <w:rFonts w:eastAsia="PMingLiU"/>
      <w:lang w:eastAsia="ru-RU"/>
    </w:rPr>
  </w:style>
  <w:style w:type="paragraph" w:customStyle="1" w:styleId="affffffffffffffffffffffffffb">
    <w:name w:val="Обычный.Нормальный"/>
    <w:rsid w:val="00F574D5"/>
    <w:pPr>
      <w:autoSpaceDE w:val="0"/>
      <w:autoSpaceDN w:val="0"/>
    </w:pPr>
    <w:rPr>
      <w:rFonts w:eastAsia="PMingLiU"/>
    </w:rPr>
  </w:style>
  <w:style w:type="paragraph" w:customStyle="1" w:styleId="List-1">
    <w:name w:val="List-1"/>
    <w:basedOn w:val="affff6"/>
    <w:rsid w:val="00F574D5"/>
    <w:pPr>
      <w:suppressLineNumbers/>
      <w:tabs>
        <w:tab w:val="num" w:pos="1440"/>
      </w:tabs>
      <w:spacing w:before="120" w:after="120"/>
      <w:ind w:left="1440" w:hanging="360"/>
    </w:pPr>
    <w:rPr>
      <w:rFonts w:eastAsia="PMingLiU"/>
      <w:kern w:val="24"/>
      <w:sz w:val="24"/>
      <w:szCs w:val="20"/>
    </w:rPr>
  </w:style>
  <w:style w:type="paragraph" w:customStyle="1" w:styleId="affffffffffffffffffffffffffc">
    <w:name w:val="Наименование документа"/>
    <w:rsid w:val="00F574D5"/>
    <w:pPr>
      <w:keepLines/>
      <w:spacing w:before="120" w:after="120" w:line="288" w:lineRule="auto"/>
      <w:jc w:val="center"/>
    </w:pPr>
    <w:rPr>
      <w:rFonts w:eastAsia="PMingLiU"/>
      <w:b/>
      <w:bCs/>
      <w:sz w:val="36"/>
      <w:szCs w:val="32"/>
      <w:lang w:eastAsia="en-US"/>
    </w:rPr>
  </w:style>
  <w:style w:type="paragraph" w:customStyle="1" w:styleId="4f6">
    <w:name w:val="заголовок4"/>
    <w:basedOn w:val="43"/>
    <w:rsid w:val="00F574D5"/>
    <w:pPr>
      <w:numPr>
        <w:ilvl w:val="2"/>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a"/>
    <w:rsid w:val="00F574D5"/>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574D5"/>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a"/>
    <w:rsid w:val="00F574D5"/>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a"/>
    <w:rsid w:val="00F574D5"/>
    <w:pPr>
      <w:suppressLineNumbers/>
      <w:spacing w:before="60" w:after="60"/>
      <w:jc w:val="both"/>
    </w:pPr>
    <w:rPr>
      <w:rFonts w:eastAsia="PMingLiU"/>
      <w:kern w:val="24"/>
      <w:sz w:val="20"/>
      <w:szCs w:val="20"/>
      <w:lang w:eastAsia="ru-RU"/>
    </w:rPr>
  </w:style>
  <w:style w:type="paragraph" w:customStyle="1" w:styleId="CompanyName">
    <w:name w:val="CompanyName"/>
    <w:basedOn w:val="affa"/>
    <w:rsid w:val="00F574D5"/>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a"/>
    <w:rsid w:val="00F574D5"/>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d">
    <w:name w:val="Абзац обычный"/>
    <w:basedOn w:val="affa"/>
    <w:link w:val="affffffffffffffffffffffffffe"/>
    <w:rsid w:val="00F574D5"/>
    <w:pPr>
      <w:suppressAutoHyphens w:val="0"/>
      <w:spacing w:before="120"/>
      <w:ind w:firstLine="709"/>
      <w:jc w:val="both"/>
    </w:pPr>
    <w:rPr>
      <w:rFonts w:ascii="Cambria" w:eastAsia="PMingLiU" w:hAnsi="Cambria"/>
      <w:bCs/>
    </w:rPr>
  </w:style>
  <w:style w:type="character" w:customStyle="1" w:styleId="affffffffffffffffffffffffffe">
    <w:name w:val="Абзац обычный Знак Знак"/>
    <w:link w:val="affffffffffffffffffffffffffd"/>
    <w:locked/>
    <w:rsid w:val="00F574D5"/>
    <w:rPr>
      <w:rFonts w:ascii="Cambria" w:eastAsia="PMingLiU" w:hAnsi="Cambria"/>
      <w:bCs/>
      <w:sz w:val="24"/>
      <w:szCs w:val="24"/>
    </w:rPr>
  </w:style>
  <w:style w:type="paragraph" w:customStyle="1" w:styleId="afffffffffffffffffffffffffff">
    <w:name w:val="КОД"/>
    <w:basedOn w:val="afffffb"/>
    <w:next w:val="affff6"/>
    <w:link w:val="afffffffffffffffffffffffffff0"/>
    <w:rsid w:val="00F574D5"/>
    <w:pPr>
      <w:suppressAutoHyphens w:val="0"/>
      <w:spacing w:before="0" w:after="120"/>
      <w:ind w:left="1069"/>
    </w:pPr>
    <w:rPr>
      <w:rFonts w:ascii="Courier New" w:eastAsia="Arial Unicode MS" w:hAnsi="Courier New"/>
      <w:color w:val="000000"/>
      <w:kern w:val="24"/>
      <w:sz w:val="22"/>
      <w:szCs w:val="17"/>
      <w:lang w:val="en-US"/>
    </w:rPr>
  </w:style>
  <w:style w:type="character" w:customStyle="1" w:styleId="afffffffffffffffffffffffffff0">
    <w:name w:val="КОД Знак"/>
    <w:link w:val="afffffffffffffffffffffffffff"/>
    <w:locked/>
    <w:rsid w:val="00F574D5"/>
    <w:rPr>
      <w:rFonts w:ascii="Courier New" w:eastAsia="Arial Unicode MS" w:hAnsi="Courier New"/>
      <w:color w:val="000000"/>
      <w:kern w:val="24"/>
      <w:sz w:val="22"/>
      <w:szCs w:val="17"/>
      <w:lang w:val="en-US"/>
    </w:rPr>
  </w:style>
  <w:style w:type="paragraph" w:customStyle="1" w:styleId="ae">
    <w:name w:val="МЕНЮ"/>
    <w:basedOn w:val="affffffffffffffffffffffff0"/>
    <w:link w:val="afffffffffffffffffffffffffff1"/>
    <w:rsid w:val="00F574D5"/>
    <w:pPr>
      <w:numPr>
        <w:numId w:val="160"/>
      </w:numPr>
    </w:pPr>
    <w:rPr>
      <w:rFonts w:ascii="Cambria" w:hAnsi="Cambria"/>
      <w:i/>
      <w:sz w:val="24"/>
      <w:lang w:val="ru-RU"/>
    </w:rPr>
  </w:style>
  <w:style w:type="character" w:customStyle="1" w:styleId="afffffffffffffffffffffffffff1">
    <w:name w:val="МЕНЮ Знак"/>
    <w:link w:val="ae"/>
    <w:locked/>
    <w:rsid w:val="00F574D5"/>
    <w:rPr>
      <w:rFonts w:ascii="Cambria" w:eastAsia="PMingLiU" w:hAnsi="Cambria"/>
      <w:i/>
      <w:kern w:val="24"/>
      <w:sz w:val="24"/>
    </w:rPr>
  </w:style>
  <w:style w:type="character" w:customStyle="1" w:styleId="txt">
    <w:name w:val="txt"/>
    <w:rsid w:val="00F574D5"/>
  </w:style>
  <w:style w:type="character" w:customStyle="1" w:styleId="fieldlabel">
    <w:name w:val="fieldlabel"/>
    <w:rsid w:val="00F574D5"/>
  </w:style>
  <w:style w:type="paragraph" w:customStyle="1" w:styleId="afffffffffffffffffffffffffff2">
    <w:name w:val="Согласующая подпись"/>
    <w:basedOn w:val="affa"/>
    <w:rsid w:val="00F574D5"/>
    <w:pPr>
      <w:widowControl w:val="0"/>
      <w:suppressAutoHyphens w:val="0"/>
    </w:pPr>
    <w:rPr>
      <w:rFonts w:eastAsia="Batang"/>
      <w:lang w:eastAsia="en-US"/>
    </w:rPr>
  </w:style>
  <w:style w:type="paragraph" w:customStyle="1" w:styleId="afffffffffffffffffffffffffff3">
    <w:name w:val="Стиль Название таблицы + По правому краю"/>
    <w:basedOn w:val="affffffffffffffe"/>
    <w:rsid w:val="00F574D5"/>
    <w:pPr>
      <w:keepLines/>
      <w:suppressLineNumbers/>
      <w:suppressAutoHyphens/>
      <w:spacing w:before="0" w:after="240"/>
      <w:jc w:val="left"/>
    </w:pPr>
    <w:rPr>
      <w:rFonts w:eastAsia="PMingLiU"/>
      <w:b/>
      <w:bCs/>
      <w:kern w:val="24"/>
      <w:sz w:val="20"/>
      <w:szCs w:val="20"/>
    </w:rPr>
  </w:style>
  <w:style w:type="paragraph" w:customStyle="1" w:styleId="afffffffffffffffffffffffffff4">
    <w:name w:val="Стиль Основной текст + По левому краю"/>
    <w:basedOn w:val="affff6"/>
    <w:rsid w:val="00F574D5"/>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a"/>
    <w:rsid w:val="00F574D5"/>
    <w:pPr>
      <w:suppressLineNumbers/>
      <w:ind w:firstLine="720"/>
    </w:pPr>
    <w:rPr>
      <w:rFonts w:eastAsia="PMingLiU"/>
      <w:kern w:val="24"/>
      <w:sz w:val="20"/>
      <w:szCs w:val="20"/>
      <w:lang w:eastAsia="ru-RU"/>
    </w:rPr>
  </w:style>
  <w:style w:type="character" w:customStyle="1" w:styleId="code-keyword">
    <w:name w:val="code-keyword"/>
    <w:rsid w:val="00F574D5"/>
  </w:style>
  <w:style w:type="paragraph" w:customStyle="1" w:styleId="OTRTableNum">
    <w:name w:val="OTR_Table_Num"/>
    <w:basedOn w:val="affa"/>
    <w:semiHidden/>
    <w:rsid w:val="00F574D5"/>
    <w:pPr>
      <w:suppressAutoHyphens w:val="0"/>
      <w:spacing w:before="60" w:after="60"/>
    </w:pPr>
    <w:rPr>
      <w:rFonts w:eastAsia="PMingLiU"/>
      <w:sz w:val="22"/>
      <w:szCs w:val="20"/>
      <w:lang w:eastAsia="ru-RU"/>
    </w:rPr>
  </w:style>
  <w:style w:type="character" w:customStyle="1" w:styleId="requiredfield">
    <w:name w:val="requiredfield"/>
    <w:rsid w:val="00F574D5"/>
  </w:style>
  <w:style w:type="paragraph" w:customStyle="1" w:styleId="1fffffffffc">
    <w:name w:val="РП.З1"/>
    <w:next w:val="2fffff1"/>
    <w:rsid w:val="00F574D5"/>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574D5"/>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a"/>
    <w:rsid w:val="00F574D5"/>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a"/>
    <w:rsid w:val="00F574D5"/>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5">
    <w:name w:val="сН"/>
    <w:basedOn w:val="affff6"/>
    <w:rsid w:val="00F574D5"/>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a"/>
    <w:rsid w:val="00F574D5"/>
    <w:pPr>
      <w:suppressAutoHyphens w:val="0"/>
      <w:spacing w:before="60" w:after="60" w:line="312" w:lineRule="auto"/>
      <w:jc w:val="both"/>
    </w:pPr>
    <w:rPr>
      <w:rFonts w:eastAsia="PMingLiU"/>
      <w:sz w:val="20"/>
      <w:szCs w:val="20"/>
      <w:lang w:eastAsia="ru-RU"/>
    </w:rPr>
  </w:style>
  <w:style w:type="paragraph" w:customStyle="1" w:styleId="-12">
    <w:name w:val="Т-сМ1"/>
    <w:rsid w:val="00F574D5"/>
    <w:pPr>
      <w:spacing w:before="60" w:after="60" w:line="312" w:lineRule="auto"/>
      <w:ind w:left="568" w:hanging="284"/>
      <w:jc w:val="both"/>
    </w:pPr>
    <w:rPr>
      <w:rFonts w:eastAsia="PMingLiU"/>
    </w:rPr>
  </w:style>
  <w:style w:type="paragraph" w:customStyle="1" w:styleId="-24">
    <w:name w:val="Т-сМ2"/>
    <w:basedOn w:val="-12"/>
    <w:rsid w:val="00F574D5"/>
    <w:pPr>
      <w:tabs>
        <w:tab w:val="left" w:pos="851"/>
      </w:tabs>
      <w:ind w:left="851"/>
    </w:pPr>
  </w:style>
  <w:style w:type="paragraph" w:customStyle="1" w:styleId="3fff5">
    <w:name w:val="РП.СМ3"/>
    <w:rsid w:val="00F574D5"/>
    <w:pPr>
      <w:ind w:left="1588" w:hanging="284"/>
    </w:pPr>
    <w:rPr>
      <w:rFonts w:eastAsia="PMingLiU"/>
      <w:kern w:val="24"/>
      <w:sz w:val="24"/>
    </w:rPr>
  </w:style>
  <w:style w:type="paragraph" w:customStyle="1" w:styleId="1f3">
    <w:name w:val="П.м.список 1"/>
    <w:basedOn w:val="OTRTableListMark"/>
    <w:rsid w:val="00F574D5"/>
    <w:pPr>
      <w:numPr>
        <w:numId w:val="136"/>
      </w:numPr>
      <w:tabs>
        <w:tab w:val="num" w:pos="0"/>
      </w:tabs>
      <w:spacing w:line="240" w:lineRule="auto"/>
    </w:pPr>
    <w:rPr>
      <w:szCs w:val="24"/>
    </w:rPr>
  </w:style>
  <w:style w:type="paragraph" w:customStyle="1" w:styleId="afffffffffffffffffffffffffff6">
    <w:name w:val="П.подпись Рис."/>
    <w:basedOn w:val="afffffff4"/>
    <w:rsid w:val="00F574D5"/>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7">
    <w:name w:val="П.Рис"/>
    <w:basedOn w:val="affff6"/>
    <w:rsid w:val="00F574D5"/>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8">
    <w:name w:val="П.сноска"/>
    <w:basedOn w:val="affffb"/>
    <w:rsid w:val="00F574D5"/>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3"/>
    <w:rsid w:val="00F574D5"/>
    <w:pPr>
      <w:keepNext w:val="0"/>
      <w:widowControl w:val="0"/>
      <w:numPr>
        <w:ilvl w:val="3"/>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a">
    <w:name w:val="П.НумСпис"/>
    <w:basedOn w:val="OTRNormal"/>
    <w:rsid w:val="00F574D5"/>
    <w:pPr>
      <w:numPr>
        <w:numId w:val="161"/>
      </w:numPr>
      <w:tabs>
        <w:tab w:val="num" w:pos="360"/>
      </w:tabs>
      <w:ind w:left="0" w:firstLine="284"/>
    </w:pPr>
    <w:rPr>
      <w:szCs w:val="24"/>
    </w:rPr>
  </w:style>
  <w:style w:type="paragraph" w:customStyle="1" w:styleId="afffffffffffffffffffffffffff9">
    <w:name w:val="П.скрин"/>
    <w:basedOn w:val="affa"/>
    <w:rsid w:val="00F574D5"/>
    <w:pPr>
      <w:widowControl w:val="0"/>
      <w:suppressAutoHyphens w:val="0"/>
      <w:adjustRightInd w:val="0"/>
      <w:spacing w:after="120" w:line="360" w:lineRule="auto"/>
      <w:jc w:val="center"/>
      <w:textAlignment w:val="baseline"/>
    </w:pPr>
    <w:rPr>
      <w:rFonts w:eastAsia="PMingLiU"/>
      <w:lang w:eastAsia="ru-RU"/>
    </w:rPr>
  </w:style>
  <w:style w:type="paragraph" w:customStyle="1" w:styleId="28">
    <w:name w:val="П.НумС 2"/>
    <w:basedOn w:val="affa"/>
    <w:rsid w:val="00F574D5"/>
    <w:pPr>
      <w:widowControl w:val="0"/>
      <w:numPr>
        <w:ilvl w:val="1"/>
        <w:numId w:val="162"/>
      </w:numPr>
      <w:suppressAutoHyphens w:val="0"/>
      <w:adjustRightInd w:val="0"/>
      <w:spacing w:before="60" w:after="120"/>
      <w:jc w:val="both"/>
      <w:textAlignment w:val="baseline"/>
    </w:pPr>
    <w:rPr>
      <w:rFonts w:eastAsia="PMingLiU"/>
      <w:lang w:eastAsia="ru-RU"/>
    </w:rPr>
  </w:style>
  <w:style w:type="paragraph" w:customStyle="1" w:styleId="afffffffffffffffffffffffffffa">
    <w:name w:val="П.м.сп без нум"/>
    <w:basedOn w:val="1f3"/>
    <w:rsid w:val="00F574D5"/>
    <w:pPr>
      <w:numPr>
        <w:numId w:val="0"/>
      </w:numPr>
      <w:tabs>
        <w:tab w:val="num" w:pos="884"/>
      </w:tabs>
      <w:ind w:left="1134"/>
    </w:pPr>
    <w:rPr>
      <w:lang w:val="en-US"/>
    </w:rPr>
  </w:style>
  <w:style w:type="character" w:customStyle="1" w:styleId="st">
    <w:name w:val="st"/>
    <w:rsid w:val="00F574D5"/>
  </w:style>
  <w:style w:type="character" w:customStyle="1" w:styleId="acronym">
    <w:name w:val="acronym"/>
    <w:rsid w:val="00F574D5"/>
  </w:style>
  <w:style w:type="paragraph" w:customStyle="1" w:styleId="afffffffffffffffffffffffffffb">
    <w:name w:val="ЗАГОЛОВОК (титульная)"/>
    <w:basedOn w:val="1ff1"/>
    <w:next w:val="1ff1"/>
    <w:rsid w:val="00F574D5"/>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c">
    <w:name w:val="Подзаголовок (титульная)"/>
    <w:basedOn w:val="1ff1"/>
    <w:next w:val="1ff1"/>
    <w:autoRedefine/>
    <w:rsid w:val="00F574D5"/>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d">
    <w:name w:val="Рисунок подпись"/>
    <w:basedOn w:val="1ff1"/>
    <w:next w:val="1ff1"/>
    <w:rsid w:val="00F574D5"/>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e">
    <w:name w:val="Таблица название таблицы"/>
    <w:basedOn w:val="1ff1"/>
    <w:next w:val="1ff1"/>
    <w:rsid w:val="00F574D5"/>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f">
    <w:name w:val="Таблица название столбцов"/>
    <w:basedOn w:val="afffffffffffffffffffffffffffe"/>
    <w:next w:val="1ff1"/>
    <w:autoRedefine/>
    <w:rsid w:val="00F574D5"/>
    <w:pPr>
      <w:spacing w:before="120" w:after="120"/>
      <w:jc w:val="center"/>
    </w:pPr>
  </w:style>
  <w:style w:type="paragraph" w:customStyle="1" w:styleId="311">
    <w:name w:val="Список 31"/>
    <w:basedOn w:val="1ff1"/>
    <w:rsid w:val="00F574D5"/>
    <w:pPr>
      <w:numPr>
        <w:numId w:val="163"/>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0">
    <w:name w:val="Подзаголовок приложения"/>
    <w:basedOn w:val="1ff1"/>
    <w:next w:val="1ff1"/>
    <w:link w:val="CharChar4"/>
    <w:rsid w:val="00F574D5"/>
    <w:pPr>
      <w:suppressAutoHyphens w:val="0"/>
      <w:spacing w:line="360" w:lineRule="auto"/>
      <w:ind w:firstLine="0"/>
      <w:jc w:val="center"/>
    </w:pPr>
    <w:rPr>
      <w:rFonts w:ascii="Cambria" w:eastAsia="PMingLiU" w:hAnsi="Cambria"/>
      <w:b/>
      <w:szCs w:val="28"/>
    </w:rPr>
  </w:style>
  <w:style w:type="character" w:customStyle="1" w:styleId="CharChar4">
    <w:name w:val="Подзаголовок приложения Char Char"/>
    <w:link w:val="affffffffffffffffffffffffffff0"/>
    <w:locked/>
    <w:rsid w:val="00F574D5"/>
    <w:rPr>
      <w:rFonts w:ascii="Cambria" w:eastAsia="PMingLiU" w:hAnsi="Cambria"/>
      <w:b/>
      <w:sz w:val="28"/>
      <w:szCs w:val="28"/>
    </w:rPr>
  </w:style>
  <w:style w:type="paragraph" w:customStyle="1" w:styleId="1fffffffffd">
    <w:name w:val="Дата1"/>
    <w:basedOn w:val="1ff1"/>
    <w:next w:val="1ff1"/>
    <w:autoRedefine/>
    <w:rsid w:val="00F574D5"/>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574D5"/>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1">
    <w:name w:val="Таблица текст в ячейках"/>
    <w:basedOn w:val="afffff8"/>
    <w:rsid w:val="00F574D5"/>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574D5"/>
    <w:rPr>
      <w:rFonts w:ascii="Cambria" w:eastAsia="PMingLiU" w:hAnsi="Cambria"/>
      <w:kern w:val="24"/>
      <w:sz w:val="24"/>
      <w:szCs w:val="24"/>
    </w:rPr>
  </w:style>
  <w:style w:type="character" w:customStyle="1" w:styleId="rserrmark">
    <w:name w:val="rs_err_mark"/>
    <w:rsid w:val="00F574D5"/>
  </w:style>
  <w:style w:type="paragraph" w:customStyle="1" w:styleId="affffffffffffffffffffffffffff2">
    <w:name w:val="табличный титульный"/>
    <w:basedOn w:val="affa"/>
    <w:rsid w:val="00F574D5"/>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574D5"/>
    <w:rPr>
      <w:rFonts w:ascii="Arial" w:hAnsi="Arial"/>
    </w:rPr>
  </w:style>
  <w:style w:type="paragraph" w:customStyle="1" w:styleId="ORGTEXT0">
    <w:name w:val="ORG_TEXT"/>
    <w:basedOn w:val="affa"/>
    <w:link w:val="ORGTEXT"/>
    <w:rsid w:val="00F574D5"/>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a"/>
    <w:next w:val="affa"/>
    <w:rsid w:val="00F574D5"/>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a"/>
    <w:next w:val="ORGTEXT0"/>
    <w:rsid w:val="00F574D5"/>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574D5"/>
    <w:pPr>
      <w:tabs>
        <w:tab w:val="num" w:pos="1797"/>
      </w:tabs>
      <w:ind w:left="1797" w:hanging="357"/>
    </w:pPr>
    <w:rPr>
      <w:rFonts w:eastAsia="Calibri"/>
    </w:rPr>
  </w:style>
  <w:style w:type="character" w:customStyle="1" w:styleId="ORGITEM10">
    <w:name w:val="ORG_ITEM1 Знак"/>
    <w:link w:val="ORGITEM1"/>
    <w:locked/>
    <w:rsid w:val="00F574D5"/>
    <w:rPr>
      <w:rFonts w:ascii="Arial" w:eastAsia="Calibri" w:hAnsi="Arial"/>
    </w:rPr>
  </w:style>
  <w:style w:type="paragraph" w:customStyle="1" w:styleId="2fffff2">
    <w:name w:val="Маркированный 2"/>
    <w:basedOn w:val="affa"/>
    <w:rsid w:val="00F574D5"/>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3">
    <w:name w:val="Перечень задач"/>
    <w:basedOn w:val="affa"/>
    <w:rsid w:val="00F574D5"/>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574D5"/>
    <w:rPr>
      <w:rFonts w:ascii="Cambria" w:eastAsia="PMingLiU" w:hAnsi="Cambria"/>
      <w:sz w:val="24"/>
      <w:lang w:eastAsia="en-US"/>
    </w:rPr>
  </w:style>
  <w:style w:type="character" w:customStyle="1" w:styleId="123">
    <w:name w:val="Заголовок 1 Знак2"/>
    <w:rsid w:val="00F574D5"/>
    <w:rPr>
      <w:rFonts w:ascii="Arial" w:hAnsi="Arial"/>
      <w:b/>
      <w:sz w:val="28"/>
    </w:rPr>
  </w:style>
  <w:style w:type="character" w:customStyle="1" w:styleId="affffffffffffffffffffffffffff4">
    <w:name w:val="Основной текст  абзаца ТКП Знак Знак"/>
    <w:link w:val="affffffffffffffffffffffffffff5"/>
    <w:locked/>
    <w:rsid w:val="00F574D5"/>
    <w:rPr>
      <w:sz w:val="28"/>
    </w:rPr>
  </w:style>
  <w:style w:type="paragraph" w:customStyle="1" w:styleId="affffffffffffffffffffffffffff5">
    <w:name w:val="Основной текст  абзаца ТКП"/>
    <w:basedOn w:val="affa"/>
    <w:link w:val="affffffffffffffffffffffffffff4"/>
    <w:autoRedefine/>
    <w:rsid w:val="00F574D5"/>
    <w:pPr>
      <w:suppressAutoHyphens w:val="0"/>
      <w:ind w:firstLine="720"/>
      <w:jc w:val="both"/>
    </w:pPr>
    <w:rPr>
      <w:sz w:val="28"/>
      <w:szCs w:val="20"/>
      <w:lang w:eastAsia="ru-RU"/>
    </w:rPr>
  </w:style>
  <w:style w:type="paragraph" w:customStyle="1" w:styleId="Body">
    <w:name w:val="Body"/>
    <w:rsid w:val="00F574D5"/>
    <w:rPr>
      <w:rFonts w:ascii="Helvetica" w:hAnsi="Helvetica"/>
      <w:color w:val="000000"/>
      <w:sz w:val="24"/>
      <w:lang w:val="en-US" w:eastAsia="en-US"/>
    </w:rPr>
  </w:style>
  <w:style w:type="paragraph" w:customStyle="1" w:styleId="BodyA">
    <w:name w:val="Body A"/>
    <w:rsid w:val="00F574D5"/>
    <w:rPr>
      <w:rFonts w:ascii="Helvetica" w:hAnsi="Helvetica"/>
      <w:color w:val="000000"/>
      <w:sz w:val="24"/>
      <w:lang w:val="en-US" w:eastAsia="en-US"/>
    </w:rPr>
  </w:style>
  <w:style w:type="paragraph" w:customStyle="1" w:styleId="ABodynoindentleft">
    <w:name w:val="A_Body_no_indent_left"/>
    <w:basedOn w:val="affa"/>
    <w:rsid w:val="00F574D5"/>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574D5"/>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574D5"/>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6">
    <w:name w:val="Знак Знак Знак Знак"/>
    <w:basedOn w:val="affa"/>
    <w:rsid w:val="00F574D5"/>
    <w:pPr>
      <w:suppressAutoHyphens w:val="0"/>
      <w:spacing w:after="160" w:line="240" w:lineRule="exact"/>
      <w:ind w:firstLine="709"/>
      <w:jc w:val="both"/>
    </w:pPr>
    <w:rPr>
      <w:rFonts w:ascii="Arial" w:eastAsia="PMingLiU" w:hAnsi="Arial" w:cs="Arial"/>
      <w:lang w:val="en-US" w:eastAsia="en-US"/>
    </w:rPr>
  </w:style>
  <w:style w:type="paragraph" w:customStyle="1" w:styleId="1fffffffffe">
    <w:name w:val="Знак Знак Знак Знак1"/>
    <w:basedOn w:val="affa"/>
    <w:rsid w:val="00F574D5"/>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574D5"/>
    <w:pPr>
      <w:numPr>
        <w:numId w:val="164"/>
      </w:numPr>
      <w:tabs>
        <w:tab w:val="num" w:pos="1620"/>
      </w:tabs>
      <w:spacing w:before="0" w:after="0"/>
    </w:pPr>
  </w:style>
  <w:style w:type="paragraph" w:customStyle="1" w:styleId="8h1">
    <w:name w:val="8h1"/>
    <w:basedOn w:val="NNZagolovok1"/>
    <w:link w:val="8h10"/>
    <w:rsid w:val="00F574D5"/>
    <w:pPr>
      <w:pageBreakBefore w:val="0"/>
      <w:numPr>
        <w:numId w:val="165"/>
      </w:numPr>
      <w:tabs>
        <w:tab w:val="num" w:pos="1571"/>
      </w:tabs>
      <w:spacing w:after="0"/>
      <w:jc w:val="center"/>
    </w:pPr>
    <w:rPr>
      <w:rFonts w:eastAsia="Times New Roman"/>
      <w:lang w:eastAsia="ru-RU"/>
    </w:rPr>
  </w:style>
  <w:style w:type="character" w:customStyle="1" w:styleId="7bul0">
    <w:name w:val="7bul Знак"/>
    <w:link w:val="7bul"/>
    <w:locked/>
    <w:rsid w:val="00F574D5"/>
    <w:rPr>
      <w:rFonts w:ascii="Cambria" w:eastAsia="PMingLiU" w:hAnsi="Cambria"/>
      <w:sz w:val="28"/>
      <w:szCs w:val="28"/>
    </w:rPr>
  </w:style>
  <w:style w:type="character" w:customStyle="1" w:styleId="8h10">
    <w:name w:val="8h1 Знак"/>
    <w:link w:val="8h1"/>
    <w:locked/>
    <w:rsid w:val="00F574D5"/>
    <w:rPr>
      <w:rFonts w:ascii="Cambria" w:hAnsi="Cambria"/>
      <w:b/>
      <w:caps/>
      <w:kern w:val="28"/>
      <w:sz w:val="28"/>
    </w:rPr>
  </w:style>
  <w:style w:type="character" w:customStyle="1" w:styleId="9h10">
    <w:name w:val="9h1 Знак"/>
    <w:link w:val="9h1"/>
    <w:locked/>
    <w:rsid w:val="00F574D5"/>
    <w:rPr>
      <w:rFonts w:ascii="Cambria" w:eastAsia="PMingLiU" w:hAnsi="Cambria"/>
      <w:b/>
      <w:sz w:val="28"/>
      <w:szCs w:val="28"/>
    </w:rPr>
  </w:style>
  <w:style w:type="character" w:customStyle="1" w:styleId="9h20">
    <w:name w:val="9h2 Знак"/>
    <w:link w:val="9h2"/>
    <w:locked/>
    <w:rsid w:val="00F574D5"/>
    <w:rPr>
      <w:rFonts w:ascii="Cambria" w:eastAsia="PMingLiU" w:hAnsi="Cambria"/>
      <w:sz w:val="28"/>
      <w:szCs w:val="28"/>
    </w:rPr>
  </w:style>
  <w:style w:type="character" w:customStyle="1" w:styleId="1ffffffffff">
    <w:name w:val="Обычный Текст Знак1"/>
    <w:locked/>
    <w:rsid w:val="00F574D5"/>
    <w:rPr>
      <w:sz w:val="28"/>
      <w:szCs w:val="24"/>
      <w:lang w:eastAsia="ar-SA"/>
    </w:rPr>
  </w:style>
  <w:style w:type="numbering" w:customStyle="1" w:styleId="-4">
    <w:name w:val="Список -4"/>
    <w:rsid w:val="00F574D5"/>
    <w:pPr>
      <w:numPr>
        <w:numId w:val="117"/>
      </w:numPr>
    </w:pPr>
  </w:style>
  <w:style w:type="numbering" w:customStyle="1" w:styleId="113">
    <w:name w:val="Статья / Раздел11"/>
    <w:rsid w:val="00F574D5"/>
    <w:pPr>
      <w:numPr>
        <w:numId w:val="84"/>
      </w:numPr>
    </w:pPr>
  </w:style>
  <w:style w:type="numbering" w:customStyle="1" w:styleId="StyleNumbered1">
    <w:name w:val="Style Numbered1"/>
    <w:rsid w:val="00F574D5"/>
    <w:pPr>
      <w:numPr>
        <w:numId w:val="87"/>
      </w:numPr>
    </w:pPr>
  </w:style>
  <w:style w:type="numbering" w:customStyle="1" w:styleId="1111111">
    <w:name w:val="1 / 1.1 / 1.1.11"/>
    <w:basedOn w:val="affd"/>
    <w:next w:val="111111"/>
    <w:rsid w:val="00F574D5"/>
    <w:pPr>
      <w:numPr>
        <w:numId w:val="32"/>
      </w:numPr>
    </w:pPr>
  </w:style>
  <w:style w:type="numbering" w:customStyle="1" w:styleId="110">
    <w:name w:val="Стиль маркированный11"/>
    <w:rsid w:val="00F574D5"/>
    <w:pPr>
      <w:numPr>
        <w:numId w:val="149"/>
      </w:numPr>
    </w:pPr>
  </w:style>
  <w:style w:type="numbering" w:customStyle="1" w:styleId="1ai1">
    <w:name w:val="1 / a / i1"/>
    <w:basedOn w:val="affd"/>
    <w:next w:val="1ai"/>
    <w:rsid w:val="00F574D5"/>
    <w:pPr>
      <w:numPr>
        <w:numId w:val="58"/>
      </w:numPr>
    </w:pPr>
  </w:style>
  <w:style w:type="numbering" w:customStyle="1" w:styleId="312">
    <w:name w:val="ТКП ТС Заголовок  3го уровня1"/>
    <w:rsid w:val="00F574D5"/>
    <w:pPr>
      <w:numPr>
        <w:numId w:val="95"/>
      </w:numPr>
    </w:pPr>
  </w:style>
  <w:style w:type="numbering" w:customStyle="1" w:styleId="ArticleSection11">
    <w:name w:val="Article / Section11"/>
    <w:rsid w:val="00F574D5"/>
    <w:pPr>
      <w:numPr>
        <w:numId w:val="81"/>
      </w:numPr>
    </w:pPr>
  </w:style>
  <w:style w:type="numbering" w:customStyle="1" w:styleId="1110">
    <w:name w:val="Стиль нумерованный111"/>
    <w:rsid w:val="00F574D5"/>
    <w:pPr>
      <w:numPr>
        <w:numId w:val="148"/>
      </w:numPr>
    </w:pPr>
  </w:style>
  <w:style w:type="numbering" w:customStyle="1" w:styleId="310">
    <w:name w:val="ТКП ТС Заголовок31"/>
    <w:rsid w:val="00F574D5"/>
    <w:pPr>
      <w:numPr>
        <w:numId w:val="96"/>
      </w:numPr>
    </w:pPr>
  </w:style>
  <w:style w:type="numbering" w:customStyle="1" w:styleId="16">
    <w:name w:val="Список для таблицы1"/>
    <w:rsid w:val="00F574D5"/>
    <w:pPr>
      <w:numPr>
        <w:numId w:val="112"/>
      </w:numPr>
    </w:pPr>
  </w:style>
  <w:style w:type="numbering" w:customStyle="1" w:styleId="ArticleSection21">
    <w:name w:val="Article / Section21"/>
    <w:rsid w:val="00F574D5"/>
    <w:pPr>
      <w:numPr>
        <w:numId w:val="56"/>
      </w:numPr>
    </w:pPr>
  </w:style>
  <w:style w:type="numbering" w:customStyle="1" w:styleId="aff4">
    <w:name w:val="Перечесление"/>
    <w:rsid w:val="00F574D5"/>
    <w:pPr>
      <w:numPr>
        <w:numId w:val="116"/>
      </w:numPr>
    </w:pPr>
  </w:style>
  <w:style w:type="numbering" w:customStyle="1" w:styleId="111">
    <w:name w:val="Номер 11"/>
    <w:rsid w:val="00F574D5"/>
    <w:pPr>
      <w:numPr>
        <w:numId w:val="113"/>
      </w:numPr>
    </w:pPr>
  </w:style>
  <w:style w:type="numbering" w:customStyle="1" w:styleId="012063">
    <w:name w:val="Стиль нумерованный Слева:  012 см Выступ:  063 см"/>
    <w:rsid w:val="00F574D5"/>
    <w:pPr>
      <w:numPr>
        <w:numId w:val="123"/>
      </w:numPr>
    </w:pPr>
  </w:style>
  <w:style w:type="paragraph" w:customStyle="1" w:styleId="-112">
    <w:name w:val="Цветная заливка - Акцент 11"/>
    <w:hidden/>
    <w:semiHidden/>
    <w:rsid w:val="00F574D5"/>
    <w:rPr>
      <w:sz w:val="24"/>
      <w:szCs w:val="24"/>
    </w:rPr>
  </w:style>
  <w:style w:type="character" w:customStyle="1" w:styleId="4d">
    <w:name w:val="Заголовок 4.КД Знак"/>
    <w:basedOn w:val="3fff"/>
    <w:link w:val="40"/>
    <w:rsid w:val="00F574D5"/>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574D5"/>
    <w:rPr>
      <w:rFonts w:ascii="Cambria" w:eastAsia="MS ??" w:hAnsi="Cambria"/>
      <w:sz w:val="20"/>
    </w:rPr>
  </w:style>
  <w:style w:type="paragraph" w:customStyle="1" w:styleId="h310">
    <w:name w:val="h3.1"/>
    <w:basedOn w:val="3d"/>
    <w:link w:val="h312"/>
    <w:qFormat/>
    <w:rsid w:val="00F574D5"/>
    <w:pPr>
      <w:suppressAutoHyphens w:val="0"/>
      <w:ind w:left="1571" w:hanging="720"/>
      <w:jc w:val="center"/>
    </w:pPr>
    <w:rPr>
      <w:rFonts w:ascii="Times New Roman" w:hAnsi="Times New Roman"/>
      <w:bCs w:val="0"/>
      <w:sz w:val="28"/>
      <w:szCs w:val="28"/>
    </w:rPr>
  </w:style>
  <w:style w:type="character" w:customStyle="1" w:styleId="h312">
    <w:name w:val="h3.1 Знак"/>
    <w:basedOn w:val="H3"/>
    <w:link w:val="h310"/>
    <w:rsid w:val="00F574D5"/>
    <w:rPr>
      <w:b/>
      <w:sz w:val="28"/>
      <w:szCs w:val="28"/>
    </w:rPr>
  </w:style>
  <w:style w:type="character" w:customStyle="1" w:styleId="FootnoteTextChar0">
    <w:name w:val="Footnote Text Char"/>
    <w:aliases w:val="Footnote Text Char Знак Знак Char,Footnote Text Char Знак Char,Footnote Text Char Знак Знак Знак Знак Char"/>
    <w:semiHidden/>
    <w:locked/>
    <w:rsid w:val="00F574D5"/>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574D5"/>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574D5"/>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574D5"/>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574D5"/>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574D5"/>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574D5"/>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574D5"/>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574D5"/>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574D5"/>
    <w:rPr>
      <w:b/>
      <w:sz w:val="32"/>
      <w:lang w:val="ru-RU" w:eastAsia="en-US" w:bidi="ar-SA"/>
    </w:rPr>
  </w:style>
  <w:style w:type="character" w:customStyle="1" w:styleId="BalloonTextChar">
    <w:name w:val="Balloon Text Char"/>
    <w:semiHidden/>
    <w:locked/>
    <w:rsid w:val="00F574D5"/>
    <w:rPr>
      <w:rFonts w:ascii="Tahoma" w:hAnsi="Tahoma" w:cs="Tahoma"/>
      <w:sz w:val="16"/>
      <w:szCs w:val="16"/>
      <w:lang w:val="ru-RU" w:eastAsia="ru-RU" w:bidi="ar-SA"/>
    </w:rPr>
  </w:style>
  <w:style w:type="character" w:customStyle="1" w:styleId="HeaderChar">
    <w:name w:val="Header Char"/>
    <w:locked/>
    <w:rsid w:val="00F574D5"/>
    <w:rPr>
      <w:rFonts w:ascii="Courier New" w:hAnsi="Courier New" w:cs="Times New Roman" w:hint="default"/>
      <w:sz w:val="24"/>
      <w:szCs w:val="24"/>
    </w:rPr>
  </w:style>
  <w:style w:type="character" w:customStyle="1" w:styleId="FooterChar">
    <w:name w:val="Footer Char"/>
    <w:locked/>
    <w:rsid w:val="00F574D5"/>
    <w:rPr>
      <w:rFonts w:ascii="Times New Roman" w:hAnsi="Times New Roman" w:cs="Times New Roman" w:hint="default"/>
      <w:sz w:val="24"/>
      <w:szCs w:val="24"/>
    </w:rPr>
  </w:style>
  <w:style w:type="character" w:customStyle="1" w:styleId="DocumentMapChar">
    <w:name w:val="Document Map Char"/>
    <w:locked/>
    <w:rsid w:val="00F574D5"/>
    <w:rPr>
      <w:rFonts w:ascii="Tahoma" w:hAnsi="Tahoma" w:cs="Tahoma" w:hint="default"/>
      <w:sz w:val="16"/>
      <w:szCs w:val="16"/>
    </w:rPr>
  </w:style>
  <w:style w:type="paragraph" w:customStyle="1" w:styleId="TableCell10J">
    <w:name w:val="Table Cell 10 J"/>
    <w:basedOn w:val="affa"/>
    <w:rsid w:val="00F574D5"/>
    <w:pPr>
      <w:suppressAutoHyphens w:val="0"/>
      <w:jc w:val="both"/>
    </w:pPr>
    <w:rPr>
      <w:sz w:val="20"/>
      <w:szCs w:val="20"/>
      <w:lang w:eastAsia="ru-RU"/>
    </w:rPr>
  </w:style>
  <w:style w:type="paragraph" w:customStyle="1" w:styleId="3fff6">
    <w:name w:val="_Заголовок 3"/>
    <w:basedOn w:val="3d"/>
    <w:link w:val="3fff7"/>
    <w:rsid w:val="00F574D5"/>
    <w:pPr>
      <w:widowControl w:val="0"/>
      <w:suppressAutoHyphens w:val="0"/>
      <w:autoSpaceDN w:val="0"/>
      <w:adjustRightInd w:val="0"/>
      <w:spacing w:before="120" w:after="120" w:line="360" w:lineRule="atLeast"/>
      <w:jc w:val="both"/>
      <w:textAlignment w:val="baseline"/>
    </w:pPr>
    <w:rPr>
      <w:rFonts w:ascii="Times New Roman" w:hAnsi="Times New Roman"/>
      <w:bCs w:val="0"/>
      <w:szCs w:val="20"/>
    </w:rPr>
  </w:style>
  <w:style w:type="character" w:customStyle="1" w:styleId="3fff7">
    <w:name w:val="_Заголовок 3 Знак"/>
    <w:link w:val="3fff6"/>
    <w:locked/>
    <w:rsid w:val="00F574D5"/>
    <w:rPr>
      <w:b/>
      <w:sz w:val="26"/>
    </w:rPr>
  </w:style>
  <w:style w:type="character" w:customStyle="1" w:styleId="ASFKSymBold">
    <w:name w:val="_ASFK_Sym_Bold"/>
    <w:rsid w:val="00F574D5"/>
    <w:rPr>
      <w:b/>
    </w:rPr>
  </w:style>
  <w:style w:type="paragraph" w:customStyle="1" w:styleId="1ffffffffff0">
    <w:name w:val="Тема примечания1"/>
    <w:basedOn w:val="afffff3"/>
    <w:next w:val="afffff3"/>
    <w:rsid w:val="00F574D5"/>
    <w:rPr>
      <w:b/>
      <w:bCs/>
    </w:rPr>
  </w:style>
  <w:style w:type="paragraph" w:customStyle="1" w:styleId="AIOCNORMAL">
    <w:name w:val="AIOC NORMAL"/>
    <w:basedOn w:val="affa"/>
    <w:rsid w:val="00F574D5"/>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b"/>
    <w:uiPriority w:val="99"/>
    <w:semiHidden/>
    <w:rsid w:val="00F574D5"/>
    <w:rPr>
      <w:lang w:eastAsia="ar-SA"/>
    </w:rPr>
  </w:style>
  <w:style w:type="numbering" w:customStyle="1" w:styleId="2fffff4">
    <w:name w:val="Нет списка2"/>
    <w:next w:val="affd"/>
    <w:uiPriority w:val="99"/>
    <w:semiHidden/>
    <w:unhideWhenUsed/>
    <w:rsid w:val="0001523F"/>
  </w:style>
  <w:style w:type="paragraph" w:customStyle="1" w:styleId="5">
    <w:name w:val="Стиль5"/>
    <w:basedOn w:val="2d"/>
    <w:link w:val="5d"/>
    <w:qFormat/>
    <w:rsid w:val="0001523F"/>
    <w:pPr>
      <w:numPr>
        <w:numId w:val="166"/>
      </w:numPr>
      <w:tabs>
        <w:tab w:val="left" w:pos="1843"/>
      </w:tabs>
      <w:suppressAutoHyphens w:val="0"/>
      <w:spacing w:before="0" w:after="0"/>
    </w:pPr>
    <w:rPr>
      <w:rFonts w:cs="Times New Roman"/>
      <w:b w:val="0"/>
      <w:i w:val="0"/>
    </w:rPr>
  </w:style>
  <w:style w:type="character" w:customStyle="1" w:styleId="5d">
    <w:name w:val="Стиль5 Знак"/>
    <w:basedOn w:val="affb"/>
    <w:link w:val="5"/>
    <w:rsid w:val="0001523F"/>
    <w:rPr>
      <w:bCs/>
      <w:iCs/>
      <w:sz w:val="28"/>
      <w:szCs w:val="28"/>
      <w:lang w:eastAsia="ar-SA"/>
    </w:rPr>
  </w:style>
  <w:style w:type="paragraph" w:customStyle="1" w:styleId="aff9">
    <w:name w:val="Мой список"/>
    <w:basedOn w:val="affa"/>
    <w:rsid w:val="0001523F"/>
    <w:pPr>
      <w:numPr>
        <w:numId w:val="167"/>
      </w:numPr>
      <w:suppressAutoHyphens w:val="0"/>
    </w:pPr>
    <w:rPr>
      <w:lang w:eastAsia="en-US"/>
    </w:rPr>
  </w:style>
  <w:style w:type="character" w:customStyle="1" w:styleId="4f9">
    <w:name w:val="Стиль4 Знак"/>
    <w:basedOn w:val="affff"/>
    <w:rsid w:val="0001523F"/>
    <w:rPr>
      <w:sz w:val="24"/>
      <w:szCs w:val="24"/>
    </w:rPr>
  </w:style>
  <w:style w:type="character" w:customStyle="1" w:styleId="3f8">
    <w:name w:val="Стиль3 Знак"/>
    <w:basedOn w:val="4f9"/>
    <w:link w:val="3f7"/>
    <w:rsid w:val="0001523F"/>
    <w:rPr>
      <w:sz w:val="28"/>
      <w:szCs w:val="24"/>
    </w:rPr>
  </w:style>
  <w:style w:type="numbering" w:customStyle="1" w:styleId="3fff8">
    <w:name w:val="Нет списка3"/>
    <w:next w:val="affd"/>
    <w:uiPriority w:val="99"/>
    <w:semiHidden/>
    <w:unhideWhenUsed/>
    <w:rsid w:val="001067F9"/>
  </w:style>
  <w:style w:type="paragraph" w:customStyle="1" w:styleId="67">
    <w:name w:val="Стиль6"/>
    <w:basedOn w:val="afffff5"/>
    <w:link w:val="68"/>
    <w:qFormat/>
    <w:rsid w:val="001048DA"/>
    <w:pPr>
      <w:keepNext/>
      <w:tabs>
        <w:tab w:val="left" w:pos="1560"/>
      </w:tabs>
      <w:ind w:left="0" w:firstLine="709"/>
      <w:jc w:val="both"/>
      <w:outlineLvl w:val="1"/>
    </w:pPr>
    <w:rPr>
      <w:rFonts w:eastAsia="MS Mincho" w:cs="Arial"/>
      <w:b/>
      <w:bCs/>
      <w:iCs/>
      <w:sz w:val="28"/>
      <w:szCs w:val="28"/>
    </w:rPr>
  </w:style>
  <w:style w:type="paragraph" w:customStyle="1" w:styleId="76">
    <w:name w:val="Стиль7"/>
    <w:basedOn w:val="afffff5"/>
    <w:link w:val="77"/>
    <w:qFormat/>
    <w:rsid w:val="00C457CF"/>
    <w:pPr>
      <w:keepNext/>
      <w:tabs>
        <w:tab w:val="left" w:pos="1560"/>
      </w:tabs>
      <w:ind w:left="0" w:firstLine="709"/>
      <w:jc w:val="both"/>
      <w:outlineLvl w:val="1"/>
    </w:pPr>
  </w:style>
  <w:style w:type="character" w:customStyle="1" w:styleId="1fff">
    <w:name w:val="Абзац списка Знак1"/>
    <w:basedOn w:val="affb"/>
    <w:link w:val="afffff5"/>
    <w:uiPriority w:val="34"/>
    <w:rsid w:val="001048DA"/>
    <w:rPr>
      <w:sz w:val="24"/>
      <w:szCs w:val="24"/>
      <w:lang w:eastAsia="ar-SA"/>
    </w:rPr>
  </w:style>
  <w:style w:type="character" w:customStyle="1" w:styleId="68">
    <w:name w:val="Стиль6 Знак"/>
    <w:basedOn w:val="1fff"/>
    <w:link w:val="67"/>
    <w:rsid w:val="001048DA"/>
    <w:rPr>
      <w:rFonts w:eastAsia="MS Mincho" w:cs="Arial"/>
      <w:b/>
      <w:bCs/>
      <w:iCs/>
      <w:sz w:val="28"/>
      <w:szCs w:val="28"/>
      <w:lang w:eastAsia="ar-SA"/>
    </w:rPr>
  </w:style>
  <w:style w:type="paragraph" w:customStyle="1" w:styleId="9">
    <w:name w:val="Стиль9"/>
    <w:basedOn w:val="afffff5"/>
    <w:link w:val="96"/>
    <w:qFormat/>
    <w:rsid w:val="00C457CF"/>
    <w:pPr>
      <w:keepNext/>
      <w:numPr>
        <w:ilvl w:val="2"/>
        <w:numId w:val="174"/>
      </w:numPr>
      <w:tabs>
        <w:tab w:val="left" w:pos="1560"/>
      </w:tabs>
      <w:ind w:left="0" w:firstLine="709"/>
      <w:jc w:val="both"/>
      <w:outlineLvl w:val="1"/>
    </w:pPr>
    <w:rPr>
      <w:rFonts w:eastAsia="MS Mincho"/>
      <w:sz w:val="28"/>
      <w:szCs w:val="28"/>
    </w:rPr>
  </w:style>
  <w:style w:type="character" w:customStyle="1" w:styleId="77">
    <w:name w:val="Стиль7 Знак"/>
    <w:basedOn w:val="1fff"/>
    <w:link w:val="76"/>
    <w:rsid w:val="00C457CF"/>
    <w:rPr>
      <w:sz w:val="24"/>
      <w:szCs w:val="24"/>
      <w:lang w:eastAsia="ar-SA"/>
    </w:rPr>
  </w:style>
  <w:style w:type="character" w:customStyle="1" w:styleId="96">
    <w:name w:val="Стиль9 Знак"/>
    <w:basedOn w:val="1fff"/>
    <w:link w:val="9"/>
    <w:rsid w:val="00C457CF"/>
    <w:rPr>
      <w:rFonts w:eastAsia="MS Mincho"/>
      <w:sz w:val="28"/>
      <w:szCs w:val="28"/>
      <w:lang w:eastAsia="ar-SA"/>
    </w:rPr>
  </w:style>
</w:styles>
</file>

<file path=word/webSettings.xml><?xml version="1.0" encoding="utf-8"?>
<w:webSettings xmlns:r="http://schemas.openxmlformats.org/officeDocument/2006/relationships" xmlns:w="http://schemas.openxmlformats.org/wordprocessingml/2006/main">
  <w:divs>
    <w:div w:id="149760147">
      <w:bodyDiv w:val="1"/>
      <w:marLeft w:val="0"/>
      <w:marRight w:val="0"/>
      <w:marTop w:val="0"/>
      <w:marBottom w:val="0"/>
      <w:divBdr>
        <w:top w:val="none" w:sz="0" w:space="0" w:color="auto"/>
        <w:left w:val="none" w:sz="0" w:space="0" w:color="auto"/>
        <w:bottom w:val="none" w:sz="0" w:space="0" w:color="auto"/>
        <w:right w:val="none" w:sz="0" w:space="0" w:color="auto"/>
      </w:divBdr>
    </w:div>
    <w:div w:id="180558159">
      <w:bodyDiv w:val="1"/>
      <w:marLeft w:val="0"/>
      <w:marRight w:val="0"/>
      <w:marTop w:val="0"/>
      <w:marBottom w:val="0"/>
      <w:divBdr>
        <w:top w:val="none" w:sz="0" w:space="0" w:color="auto"/>
        <w:left w:val="none" w:sz="0" w:space="0" w:color="auto"/>
        <w:bottom w:val="none" w:sz="0" w:space="0" w:color="auto"/>
        <w:right w:val="none" w:sz="0" w:space="0" w:color="auto"/>
      </w:divBdr>
    </w:div>
    <w:div w:id="286157134">
      <w:bodyDiv w:val="1"/>
      <w:marLeft w:val="0"/>
      <w:marRight w:val="0"/>
      <w:marTop w:val="0"/>
      <w:marBottom w:val="0"/>
      <w:divBdr>
        <w:top w:val="none" w:sz="0" w:space="0" w:color="auto"/>
        <w:left w:val="none" w:sz="0" w:space="0" w:color="auto"/>
        <w:bottom w:val="none" w:sz="0" w:space="0" w:color="auto"/>
        <w:right w:val="none" w:sz="0" w:space="0" w:color="auto"/>
      </w:divBdr>
    </w:div>
    <w:div w:id="417411192">
      <w:bodyDiv w:val="1"/>
      <w:marLeft w:val="0"/>
      <w:marRight w:val="0"/>
      <w:marTop w:val="0"/>
      <w:marBottom w:val="0"/>
      <w:divBdr>
        <w:top w:val="none" w:sz="0" w:space="0" w:color="auto"/>
        <w:left w:val="none" w:sz="0" w:space="0" w:color="auto"/>
        <w:bottom w:val="none" w:sz="0" w:space="0" w:color="auto"/>
        <w:right w:val="none" w:sz="0" w:space="0" w:color="auto"/>
      </w:divBdr>
      <w:divsChild>
        <w:div w:id="2126388066">
          <w:marLeft w:val="0"/>
          <w:marRight w:val="0"/>
          <w:marTop w:val="0"/>
          <w:marBottom w:val="0"/>
          <w:divBdr>
            <w:top w:val="none" w:sz="0" w:space="0" w:color="auto"/>
            <w:left w:val="none" w:sz="0" w:space="0" w:color="auto"/>
            <w:bottom w:val="none" w:sz="0" w:space="0" w:color="auto"/>
            <w:right w:val="none" w:sz="0" w:space="0" w:color="auto"/>
          </w:divBdr>
          <w:divsChild>
            <w:div w:id="481391541">
              <w:marLeft w:val="0"/>
              <w:marRight w:val="0"/>
              <w:marTop w:val="0"/>
              <w:marBottom w:val="0"/>
              <w:divBdr>
                <w:top w:val="none" w:sz="0" w:space="0" w:color="auto"/>
                <w:left w:val="none" w:sz="0" w:space="0" w:color="auto"/>
                <w:bottom w:val="none" w:sz="0" w:space="0" w:color="auto"/>
                <w:right w:val="none" w:sz="0" w:space="0" w:color="auto"/>
              </w:divBdr>
              <w:divsChild>
                <w:div w:id="357199423">
                  <w:marLeft w:val="0"/>
                  <w:marRight w:val="0"/>
                  <w:marTop w:val="0"/>
                  <w:marBottom w:val="0"/>
                  <w:divBdr>
                    <w:top w:val="none" w:sz="0" w:space="0" w:color="auto"/>
                    <w:left w:val="none" w:sz="0" w:space="0" w:color="auto"/>
                    <w:bottom w:val="none" w:sz="0" w:space="0" w:color="auto"/>
                    <w:right w:val="none" w:sz="0" w:space="0" w:color="auto"/>
                  </w:divBdr>
                  <w:divsChild>
                    <w:div w:id="499151854">
                      <w:marLeft w:val="0"/>
                      <w:marRight w:val="0"/>
                      <w:marTop w:val="0"/>
                      <w:marBottom w:val="0"/>
                      <w:divBdr>
                        <w:top w:val="none" w:sz="0" w:space="0" w:color="auto"/>
                        <w:left w:val="none" w:sz="0" w:space="0" w:color="auto"/>
                        <w:bottom w:val="none" w:sz="0" w:space="0" w:color="auto"/>
                        <w:right w:val="none" w:sz="0" w:space="0" w:color="auto"/>
                      </w:divBdr>
                      <w:divsChild>
                        <w:div w:id="1059287032">
                          <w:marLeft w:val="0"/>
                          <w:marRight w:val="0"/>
                          <w:marTop w:val="0"/>
                          <w:marBottom w:val="0"/>
                          <w:divBdr>
                            <w:top w:val="none" w:sz="0" w:space="0" w:color="auto"/>
                            <w:left w:val="none" w:sz="0" w:space="0" w:color="auto"/>
                            <w:bottom w:val="none" w:sz="0" w:space="0" w:color="auto"/>
                            <w:right w:val="none" w:sz="0" w:space="0" w:color="auto"/>
                          </w:divBdr>
                          <w:divsChild>
                            <w:div w:id="880049980">
                              <w:marLeft w:val="0"/>
                              <w:marRight w:val="0"/>
                              <w:marTop w:val="0"/>
                              <w:marBottom w:val="0"/>
                              <w:divBdr>
                                <w:top w:val="none" w:sz="0" w:space="0" w:color="auto"/>
                                <w:left w:val="none" w:sz="0" w:space="0" w:color="auto"/>
                                <w:bottom w:val="none" w:sz="0" w:space="0" w:color="auto"/>
                                <w:right w:val="none" w:sz="0" w:space="0" w:color="auto"/>
                              </w:divBdr>
                              <w:divsChild>
                                <w:div w:id="1646467685">
                                  <w:marLeft w:val="0"/>
                                  <w:marRight w:val="0"/>
                                  <w:marTop w:val="0"/>
                                  <w:marBottom w:val="0"/>
                                  <w:divBdr>
                                    <w:top w:val="none" w:sz="0" w:space="0" w:color="auto"/>
                                    <w:left w:val="none" w:sz="0" w:space="0" w:color="auto"/>
                                    <w:bottom w:val="none" w:sz="0" w:space="0" w:color="auto"/>
                                    <w:right w:val="none" w:sz="0" w:space="0" w:color="auto"/>
                                  </w:divBdr>
                                  <w:divsChild>
                                    <w:div w:id="703748161">
                                      <w:marLeft w:val="0"/>
                                      <w:marRight w:val="0"/>
                                      <w:marTop w:val="0"/>
                                      <w:marBottom w:val="0"/>
                                      <w:divBdr>
                                        <w:top w:val="none" w:sz="0" w:space="0" w:color="auto"/>
                                        <w:left w:val="none" w:sz="0" w:space="0" w:color="auto"/>
                                        <w:bottom w:val="none" w:sz="0" w:space="0" w:color="auto"/>
                                        <w:right w:val="none" w:sz="0" w:space="0" w:color="auto"/>
                                      </w:divBdr>
                                      <w:divsChild>
                                        <w:div w:id="465006764">
                                          <w:marLeft w:val="0"/>
                                          <w:marRight w:val="0"/>
                                          <w:marTop w:val="0"/>
                                          <w:marBottom w:val="0"/>
                                          <w:divBdr>
                                            <w:top w:val="none" w:sz="0" w:space="0" w:color="auto"/>
                                            <w:left w:val="none" w:sz="0" w:space="0" w:color="auto"/>
                                            <w:bottom w:val="none" w:sz="0" w:space="0" w:color="auto"/>
                                            <w:right w:val="none" w:sz="0" w:space="0" w:color="auto"/>
                                          </w:divBdr>
                                          <w:divsChild>
                                            <w:div w:id="2031182961">
                                              <w:marLeft w:val="0"/>
                                              <w:marRight w:val="0"/>
                                              <w:marTop w:val="0"/>
                                              <w:marBottom w:val="0"/>
                                              <w:divBdr>
                                                <w:top w:val="none" w:sz="0" w:space="0" w:color="auto"/>
                                                <w:left w:val="none" w:sz="0" w:space="0" w:color="auto"/>
                                                <w:bottom w:val="none" w:sz="0" w:space="0" w:color="auto"/>
                                                <w:right w:val="none" w:sz="0" w:space="0" w:color="auto"/>
                                              </w:divBdr>
                                              <w:divsChild>
                                                <w:div w:id="1244484747">
                                                  <w:marLeft w:val="0"/>
                                                  <w:marRight w:val="0"/>
                                                  <w:marTop w:val="0"/>
                                                  <w:marBottom w:val="0"/>
                                                  <w:divBdr>
                                                    <w:top w:val="none" w:sz="0" w:space="0" w:color="auto"/>
                                                    <w:left w:val="none" w:sz="0" w:space="0" w:color="auto"/>
                                                    <w:bottom w:val="none" w:sz="0" w:space="0" w:color="auto"/>
                                                    <w:right w:val="none" w:sz="0" w:space="0" w:color="auto"/>
                                                  </w:divBdr>
                                                  <w:divsChild>
                                                    <w:div w:id="1333945563">
                                                      <w:marLeft w:val="0"/>
                                                      <w:marRight w:val="0"/>
                                                      <w:marTop w:val="0"/>
                                                      <w:marBottom w:val="0"/>
                                                      <w:divBdr>
                                                        <w:top w:val="none" w:sz="0" w:space="0" w:color="auto"/>
                                                        <w:left w:val="none" w:sz="0" w:space="0" w:color="auto"/>
                                                        <w:bottom w:val="none" w:sz="0" w:space="0" w:color="auto"/>
                                                        <w:right w:val="none" w:sz="0" w:space="0" w:color="auto"/>
                                                      </w:divBdr>
                                                      <w:divsChild>
                                                        <w:div w:id="3008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080513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622420061">
      <w:bodyDiv w:val="1"/>
      <w:marLeft w:val="0"/>
      <w:marRight w:val="0"/>
      <w:marTop w:val="0"/>
      <w:marBottom w:val="0"/>
      <w:divBdr>
        <w:top w:val="none" w:sz="0" w:space="0" w:color="auto"/>
        <w:left w:val="none" w:sz="0" w:space="0" w:color="auto"/>
        <w:bottom w:val="none" w:sz="0" w:space="0" w:color="auto"/>
        <w:right w:val="none" w:sz="0" w:space="0" w:color="auto"/>
      </w:divBdr>
    </w:div>
    <w:div w:id="710618396">
      <w:bodyDiv w:val="1"/>
      <w:marLeft w:val="0"/>
      <w:marRight w:val="0"/>
      <w:marTop w:val="0"/>
      <w:marBottom w:val="0"/>
      <w:divBdr>
        <w:top w:val="none" w:sz="0" w:space="0" w:color="auto"/>
        <w:left w:val="none" w:sz="0" w:space="0" w:color="auto"/>
        <w:bottom w:val="none" w:sz="0" w:space="0" w:color="auto"/>
        <w:right w:val="none" w:sz="0" w:space="0" w:color="auto"/>
      </w:divBdr>
    </w:div>
    <w:div w:id="1122192812">
      <w:bodyDiv w:val="1"/>
      <w:marLeft w:val="0"/>
      <w:marRight w:val="0"/>
      <w:marTop w:val="0"/>
      <w:marBottom w:val="0"/>
      <w:divBdr>
        <w:top w:val="none" w:sz="0" w:space="0" w:color="auto"/>
        <w:left w:val="none" w:sz="0" w:space="0" w:color="auto"/>
        <w:bottom w:val="none" w:sz="0" w:space="0" w:color="auto"/>
        <w:right w:val="none" w:sz="0" w:space="0" w:color="auto"/>
      </w:divBdr>
    </w:div>
    <w:div w:id="1127621038">
      <w:bodyDiv w:val="1"/>
      <w:marLeft w:val="0"/>
      <w:marRight w:val="0"/>
      <w:marTop w:val="0"/>
      <w:marBottom w:val="0"/>
      <w:divBdr>
        <w:top w:val="none" w:sz="0" w:space="0" w:color="auto"/>
        <w:left w:val="none" w:sz="0" w:space="0" w:color="auto"/>
        <w:bottom w:val="none" w:sz="0" w:space="0" w:color="auto"/>
        <w:right w:val="none" w:sz="0" w:space="0" w:color="auto"/>
      </w:divBdr>
    </w:div>
    <w:div w:id="1157915042">
      <w:bodyDiv w:val="1"/>
      <w:marLeft w:val="0"/>
      <w:marRight w:val="0"/>
      <w:marTop w:val="0"/>
      <w:marBottom w:val="0"/>
      <w:divBdr>
        <w:top w:val="none" w:sz="0" w:space="0" w:color="auto"/>
        <w:left w:val="none" w:sz="0" w:space="0" w:color="auto"/>
        <w:bottom w:val="none" w:sz="0" w:space="0" w:color="auto"/>
        <w:right w:val="none" w:sz="0" w:space="0" w:color="auto"/>
      </w:divBdr>
    </w:div>
    <w:div w:id="1461874389">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9191385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382905">
      <w:bodyDiv w:val="1"/>
      <w:marLeft w:val="0"/>
      <w:marRight w:val="0"/>
      <w:marTop w:val="0"/>
      <w:marBottom w:val="0"/>
      <w:divBdr>
        <w:top w:val="none" w:sz="0" w:space="0" w:color="auto"/>
        <w:left w:val="none" w:sz="0" w:space="0" w:color="auto"/>
        <w:bottom w:val="none" w:sz="0" w:space="0" w:color="auto"/>
        <w:right w:val="none" w:sz="0" w:space="0" w:color="auto"/>
      </w:divBdr>
    </w:div>
    <w:div w:id="2090225111">
      <w:bodyDiv w:val="1"/>
      <w:marLeft w:val="0"/>
      <w:marRight w:val="0"/>
      <w:marTop w:val="0"/>
      <w:marBottom w:val="0"/>
      <w:divBdr>
        <w:top w:val="none" w:sz="0" w:space="0" w:color="auto"/>
        <w:left w:val="none" w:sz="0" w:space="0" w:color="auto"/>
        <w:bottom w:val="none" w:sz="0" w:space="0" w:color="auto"/>
        <w:right w:val="none" w:sz="0" w:space="0" w:color="auto"/>
      </w:divBdr>
    </w:div>
    <w:div w:id="213381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hyperlink" Target="http://otc.ru/tender%2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s://intranet.trcont.ru/Docs/DocLib6/%20http:/otc.ru/tender" TargetMode="External"/><Relationship Id="rId25" Type="http://schemas.openxmlformats.org/officeDocument/2006/relationships/hyperlink" Target="mailto:%20svzd@trcont.ru"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hyperlink" Target="mailto:%20svzd@trcont.ru" TargetMode="Externa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yperlink" Target="mailto:%20svzd@trcont.ru" TargetMode="External"/><Relationship Id="rId10" Type="http://schemas.openxmlformats.org/officeDocument/2006/relationships/endnotes" Target="endnotes.xml"/><Relationship Id="rId19" Type="http://schemas.openxmlformats.org/officeDocument/2006/relationships/hyperlink" Target="mailto:info@otc-tender.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repanovIV@trcont.ru"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99462-A485-483D-8994-0167743BB8DD}">
  <ds:schemaRefs>
    <ds:schemaRef ds:uri="http://schemas.openxmlformats.org/officeDocument/2006/bibliography"/>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F28DC25C-1335-4321-8DA0-0EC8C1F7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59</Pages>
  <Words>19281</Words>
  <Characters>109904</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128928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Романова Ольга Юрьевна</cp:lastModifiedBy>
  <cp:revision>47</cp:revision>
  <cp:lastPrinted>2016-10-31T10:28:00Z</cp:lastPrinted>
  <dcterms:created xsi:type="dcterms:W3CDTF">2016-10-27T04:10:00Z</dcterms:created>
  <dcterms:modified xsi:type="dcterms:W3CDTF">2016-10-31T11:02:00Z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