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B41D1" w:rsidRPr="00BA5711" w:rsidRDefault="002B41D1" w:rsidP="002B41D1">
      <w:pPr>
        <w:tabs>
          <w:tab w:val="left" w:pos="4962"/>
        </w:tabs>
        <w:ind w:left="4820"/>
        <w:rPr>
          <w:b/>
          <w:bCs/>
          <w:sz w:val="28"/>
          <w:szCs w:val="28"/>
        </w:rPr>
      </w:pPr>
      <w:r w:rsidRPr="00BA5711">
        <w:rPr>
          <w:b/>
          <w:bCs/>
          <w:sz w:val="28"/>
          <w:szCs w:val="28"/>
        </w:rPr>
        <w:t>УТВЕРЖДАЮ</w:t>
      </w:r>
    </w:p>
    <w:p w:rsidR="002B41D1" w:rsidRPr="00BA5711" w:rsidRDefault="002B41D1" w:rsidP="002B41D1">
      <w:pPr>
        <w:tabs>
          <w:tab w:val="left" w:pos="4962"/>
        </w:tabs>
        <w:ind w:left="4820"/>
        <w:rPr>
          <w:rFonts w:eastAsia="Arial Unicode MS"/>
          <w:b/>
          <w:bCs/>
          <w:sz w:val="28"/>
          <w:szCs w:val="28"/>
        </w:rPr>
      </w:pPr>
    </w:p>
    <w:p w:rsidR="002B41D1" w:rsidRPr="00BA5711" w:rsidRDefault="002B41D1" w:rsidP="002B41D1">
      <w:pPr>
        <w:tabs>
          <w:tab w:val="left" w:pos="4962"/>
        </w:tabs>
        <w:ind w:left="4820"/>
        <w:rPr>
          <w:bCs/>
          <w:i/>
          <w:sz w:val="28"/>
          <w:szCs w:val="28"/>
        </w:rPr>
      </w:pPr>
      <w:r w:rsidRPr="00BA5711">
        <w:rPr>
          <w:b/>
          <w:bCs/>
          <w:sz w:val="28"/>
          <w:szCs w:val="28"/>
        </w:rPr>
        <w:t xml:space="preserve">Председатель Конкурсной комиссии </w:t>
      </w:r>
      <w:proofErr w:type="spellStart"/>
      <w:r w:rsidRPr="00BA5711">
        <w:rPr>
          <w:b/>
          <w:bCs/>
          <w:sz w:val="28"/>
          <w:szCs w:val="28"/>
        </w:rPr>
        <w:t>филилала</w:t>
      </w:r>
      <w:proofErr w:type="spellEnd"/>
    </w:p>
    <w:p w:rsidR="002B41D1" w:rsidRPr="00BA5711" w:rsidRDefault="002B41D1" w:rsidP="002B41D1">
      <w:pPr>
        <w:tabs>
          <w:tab w:val="left" w:pos="4962"/>
        </w:tabs>
        <w:ind w:left="4820"/>
        <w:rPr>
          <w:b/>
          <w:bCs/>
          <w:sz w:val="28"/>
          <w:szCs w:val="28"/>
        </w:rPr>
      </w:pPr>
      <w:r w:rsidRPr="00BA5711">
        <w:rPr>
          <w:b/>
          <w:bCs/>
          <w:sz w:val="28"/>
          <w:szCs w:val="28"/>
        </w:rPr>
        <w:t xml:space="preserve">ПАО «ТрансКонтейнер» на </w:t>
      </w:r>
      <w:r>
        <w:rPr>
          <w:b/>
          <w:bCs/>
          <w:sz w:val="28"/>
          <w:szCs w:val="28"/>
        </w:rPr>
        <w:t>Горьковской</w:t>
      </w:r>
      <w:r w:rsidRPr="00BA5711">
        <w:rPr>
          <w:b/>
          <w:bCs/>
          <w:sz w:val="28"/>
          <w:szCs w:val="28"/>
        </w:rPr>
        <w:t xml:space="preserve"> железной дороге</w:t>
      </w:r>
    </w:p>
    <w:p w:rsidR="002B41D1" w:rsidRPr="00BA5711" w:rsidRDefault="002B41D1" w:rsidP="002B41D1">
      <w:pPr>
        <w:tabs>
          <w:tab w:val="left" w:pos="4962"/>
        </w:tabs>
        <w:ind w:left="4820"/>
        <w:rPr>
          <w:b/>
          <w:bCs/>
          <w:sz w:val="28"/>
          <w:szCs w:val="28"/>
        </w:rPr>
      </w:pPr>
    </w:p>
    <w:p w:rsidR="002B41D1" w:rsidRPr="00BA5711" w:rsidRDefault="002B41D1" w:rsidP="002B41D1">
      <w:pPr>
        <w:tabs>
          <w:tab w:val="left" w:pos="4962"/>
        </w:tabs>
        <w:ind w:left="4820"/>
        <w:rPr>
          <w:b/>
          <w:bCs/>
          <w:sz w:val="28"/>
          <w:szCs w:val="28"/>
        </w:rPr>
      </w:pPr>
      <w:r w:rsidRPr="00BA5711">
        <w:rPr>
          <w:b/>
          <w:bCs/>
          <w:sz w:val="28"/>
          <w:szCs w:val="28"/>
        </w:rPr>
        <w:t>_____</w:t>
      </w:r>
      <w:r>
        <w:rPr>
          <w:b/>
          <w:bCs/>
          <w:sz w:val="28"/>
          <w:szCs w:val="28"/>
        </w:rPr>
        <w:t>______________</w:t>
      </w:r>
      <w:r w:rsidRPr="00121B72">
        <w:rPr>
          <w:b/>
          <w:bCs/>
          <w:sz w:val="28"/>
          <w:szCs w:val="28"/>
        </w:rPr>
        <w:t xml:space="preserve"> </w:t>
      </w:r>
      <w:r>
        <w:rPr>
          <w:b/>
          <w:bCs/>
          <w:sz w:val="28"/>
          <w:szCs w:val="28"/>
        </w:rPr>
        <w:t>А</w:t>
      </w:r>
      <w:r w:rsidRPr="00BA5711">
        <w:rPr>
          <w:b/>
          <w:bCs/>
          <w:sz w:val="28"/>
          <w:szCs w:val="28"/>
        </w:rPr>
        <w:t>.</w:t>
      </w:r>
      <w:r>
        <w:rPr>
          <w:b/>
          <w:bCs/>
          <w:sz w:val="28"/>
          <w:szCs w:val="28"/>
        </w:rPr>
        <w:t>Г</w:t>
      </w:r>
      <w:r w:rsidRPr="00BA5711">
        <w:rPr>
          <w:b/>
          <w:bCs/>
          <w:sz w:val="28"/>
          <w:szCs w:val="28"/>
        </w:rPr>
        <w:t xml:space="preserve">. </w:t>
      </w:r>
      <w:r>
        <w:rPr>
          <w:b/>
          <w:bCs/>
          <w:sz w:val="28"/>
          <w:szCs w:val="28"/>
        </w:rPr>
        <w:t>Каринский</w:t>
      </w:r>
    </w:p>
    <w:p w:rsidR="002B41D1" w:rsidRPr="00BA5711" w:rsidRDefault="002B41D1" w:rsidP="002B41D1">
      <w:pPr>
        <w:tabs>
          <w:tab w:val="left" w:pos="4962"/>
        </w:tabs>
        <w:ind w:left="4820"/>
        <w:rPr>
          <w:b/>
          <w:bCs/>
          <w:sz w:val="28"/>
          <w:szCs w:val="28"/>
        </w:rPr>
      </w:pPr>
      <w:r w:rsidRPr="00BA5711">
        <w:rPr>
          <w:b/>
          <w:bCs/>
          <w:sz w:val="28"/>
          <w:szCs w:val="28"/>
        </w:rPr>
        <w:t xml:space="preserve">               </w:t>
      </w:r>
      <w:r w:rsidRPr="00BA5711">
        <w:rPr>
          <w:rFonts w:eastAsia="Arial Unicode MS"/>
          <w:i/>
        </w:rPr>
        <w:t>(подпись)</w:t>
      </w:r>
    </w:p>
    <w:p w:rsidR="002B41D1" w:rsidRDefault="002B41D1" w:rsidP="002B41D1">
      <w:pPr>
        <w:tabs>
          <w:tab w:val="left" w:pos="4962"/>
        </w:tabs>
        <w:ind w:left="4820"/>
        <w:rPr>
          <w:b/>
          <w:bCs/>
          <w:sz w:val="28"/>
        </w:rPr>
      </w:pPr>
      <w:r w:rsidRPr="00BA5711">
        <w:rPr>
          <w:b/>
          <w:bCs/>
          <w:sz w:val="28"/>
        </w:rPr>
        <w:t>«</w:t>
      </w:r>
      <w:r>
        <w:rPr>
          <w:b/>
          <w:bCs/>
          <w:sz w:val="28"/>
        </w:rPr>
        <w:t xml:space="preserve">____» _______________ </w:t>
      </w:r>
      <w:r w:rsidRPr="00BA5711">
        <w:rPr>
          <w:b/>
          <w:bCs/>
          <w:sz w:val="28"/>
        </w:rPr>
        <w:t>2016г.</w:t>
      </w: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7D6548" w:rsidRPr="00A135C8" w:rsidRDefault="001122C1" w:rsidP="003634C9">
      <w:pPr>
        <w:pStyle w:val="19"/>
        <w:numPr>
          <w:ilvl w:val="2"/>
          <w:numId w:val="45"/>
        </w:numPr>
        <w:ind w:left="0" w:firstLine="709"/>
      </w:pPr>
      <w:proofErr w:type="gramStart"/>
      <w:r>
        <w:t>Публичное</w:t>
      </w:r>
      <w:r w:rsidR="007D6548" w:rsidRPr="009B347A">
        <w:t xml:space="preserve"> акционерное общество «Центр по перевозке грузов в контейнерах «ТрансКонтейнер» (</w:t>
      </w:r>
      <w:r>
        <w:t>ПАО</w:t>
      </w:r>
      <w:r w:rsidR="007D6548" w:rsidRPr="009B347A">
        <w:t xml:space="preserve"> «ТрансКонтейнер») (далее – Заказчик), руководствуясь положениями Федерального закона от 18 июля 2011 г. </w:t>
      </w:r>
      <w:r w:rsidR="008D2E20" w:rsidRPr="009B347A">
        <w:br/>
      </w:r>
      <w:r w:rsidR="007D6548" w:rsidRPr="009B347A">
        <w:t xml:space="preserve">№ 223-ФЗ «О </w:t>
      </w:r>
      <w:r w:rsidR="003634C9" w:rsidRPr="003634C9">
        <w:t>закупках товаров, работ, услуг отдельными видами юридических лиц»</w:t>
      </w:r>
      <w:r w:rsidR="003634C9">
        <w:t xml:space="preserve">, Положением </w:t>
      </w:r>
      <w:r w:rsidR="00277ECA">
        <w:t>закупки</w:t>
      </w:r>
      <w:r w:rsidR="003634C9">
        <w:t xml:space="preserve"> товаров, работ, услуг для нужд </w:t>
      </w:r>
      <w:r w:rsidR="00277ECA">
        <w:t xml:space="preserve">ПАО </w:t>
      </w:r>
      <w:r w:rsidR="003634C9">
        <w:t xml:space="preserve">«ТрансКонтейнер», утвержденным решением Совета директоров </w:t>
      </w:r>
      <w:r w:rsidR="00277ECA">
        <w:t xml:space="preserve">ПАО </w:t>
      </w:r>
      <w:r w:rsidR="003634C9">
        <w:t>«ТрансКонтейнер»</w:t>
      </w:r>
      <w:r w:rsidR="00F0097D">
        <w:t xml:space="preserve"> о</w:t>
      </w:r>
      <w:r w:rsidR="003634C9">
        <w:t>т</w:t>
      </w:r>
      <w:r w:rsidR="00F0097D">
        <w:t xml:space="preserve"> </w:t>
      </w:r>
      <w:r w:rsidR="003634C9">
        <w:t xml:space="preserve"> </w:t>
      </w:r>
      <w:r w:rsidR="00277ECA">
        <w:t xml:space="preserve">08 июля 2016 </w:t>
      </w:r>
      <w:r w:rsidR="003634C9">
        <w:t xml:space="preserve">г. (далее – Положение о закупках) </w:t>
      </w:r>
      <w:r w:rsidR="000A2D97" w:rsidRPr="009B347A">
        <w:t xml:space="preserve">проводит </w:t>
      </w:r>
      <w:r w:rsidR="008C4183" w:rsidRPr="009B347A">
        <w:t>открытый конкурс</w:t>
      </w:r>
      <w:proofErr w:type="gramEnd"/>
      <w:r w:rsidR="008D2C2E" w:rsidRPr="009B347A">
        <w:t xml:space="preserve"> в электронной форме</w:t>
      </w:r>
      <w:r w:rsidR="001E6E80" w:rsidRPr="009B347A">
        <w:t xml:space="preserve"> </w:t>
      </w:r>
      <w:r w:rsidR="007D6548" w:rsidRPr="009B347A">
        <w:t xml:space="preserve">(далее – </w:t>
      </w:r>
      <w:r w:rsidR="008C4183" w:rsidRPr="009B347A">
        <w:t>Открытый конкурс</w:t>
      </w:r>
      <w:r w:rsidR="007D6548" w:rsidRPr="009B347A">
        <w:t>)</w:t>
      </w:r>
      <w:r w:rsidR="0098627F" w:rsidRPr="009B347A">
        <w:t xml:space="preserve"> </w:t>
      </w:r>
      <w:r w:rsidR="003634C9">
        <w:br/>
      </w:r>
      <w:r w:rsidR="0098627F" w:rsidRPr="00A135C8">
        <w:t>№</w:t>
      </w:r>
      <w:r w:rsidR="008C4183" w:rsidRPr="00A135C8">
        <w:t>ОК</w:t>
      </w:r>
      <w:r w:rsidR="006024C7" w:rsidRPr="00A135C8">
        <w:t>э</w:t>
      </w:r>
      <w:r w:rsidR="0086093E" w:rsidRPr="00A135C8">
        <w:t>-</w:t>
      </w:r>
      <w:r w:rsidR="00484134" w:rsidRPr="00A135C8">
        <w:t>НКПГОРЬК</w:t>
      </w:r>
      <w:r w:rsidR="0086093E" w:rsidRPr="00A135C8">
        <w:t>-</w:t>
      </w:r>
      <w:r w:rsidR="00484134" w:rsidRPr="00A135C8">
        <w:t>16</w:t>
      </w:r>
      <w:r w:rsidR="0086093E" w:rsidRPr="00A135C8">
        <w:t>-</w:t>
      </w:r>
      <w:r w:rsidR="00484134" w:rsidRPr="00A135C8">
        <w:t>0006</w:t>
      </w:r>
      <w:r w:rsidR="007D6548" w:rsidRPr="00A135C8">
        <w:t>.</w:t>
      </w:r>
    </w:p>
    <w:p w:rsidR="009B347A" w:rsidRPr="008F5664" w:rsidRDefault="009B347A" w:rsidP="009B347A">
      <w:pPr>
        <w:pStyle w:val="19"/>
        <w:numPr>
          <w:ilvl w:val="2"/>
          <w:numId w:val="45"/>
        </w:numPr>
        <w:ind w:left="0" w:firstLine="709"/>
      </w:pPr>
      <w:r w:rsidRPr="009B347A">
        <w:t>Предметом настоящ</w:t>
      </w:r>
      <w:r w:rsidR="005713BB">
        <w:t xml:space="preserve">его Открытого конкурса является </w:t>
      </w:r>
      <w:r w:rsidR="008A7419" w:rsidRPr="008F5664">
        <w:t xml:space="preserve">поставка дизельного автопогрузчика для работы с неконтейнерными грузами </w:t>
      </w:r>
      <w:r w:rsidR="005713BB" w:rsidRPr="008F5664">
        <w:t>на</w:t>
      </w:r>
      <w:r w:rsidR="008A7419" w:rsidRPr="008F5664">
        <w:t xml:space="preserve"> </w:t>
      </w:r>
      <w:r w:rsidR="005713BB" w:rsidRPr="008F5664">
        <w:t xml:space="preserve">складе временного хранения (далее – </w:t>
      </w:r>
      <w:r w:rsidR="008A7419" w:rsidRPr="008F5664">
        <w:t>СВХ</w:t>
      </w:r>
      <w:r w:rsidR="005713BB" w:rsidRPr="008F5664">
        <w:t>)</w:t>
      </w:r>
      <w:r w:rsidR="008A7419" w:rsidRPr="008F5664">
        <w:t xml:space="preserve"> </w:t>
      </w:r>
      <w:r w:rsidR="005713BB" w:rsidRPr="008F5664">
        <w:t>на</w:t>
      </w:r>
      <w:r w:rsidR="008A7419" w:rsidRPr="008F5664">
        <w:t xml:space="preserve"> контейнерном терминале Лагерная филиала ПАО </w:t>
      </w:r>
      <w:r w:rsidR="005713BB" w:rsidRPr="008F5664">
        <w:t>«ТрансКонтейнер»</w:t>
      </w:r>
      <w:r w:rsidR="008A7419" w:rsidRPr="008F5664">
        <w:t xml:space="preserve"> на Горьковской железной дороге.</w:t>
      </w:r>
      <w:r w:rsidRPr="008F5664">
        <w:t xml:space="preserve"> </w:t>
      </w:r>
    </w:p>
    <w:p w:rsidR="009B347A" w:rsidRPr="009B347A" w:rsidRDefault="009B347A" w:rsidP="009B347A">
      <w:pPr>
        <w:pStyle w:val="19"/>
        <w:numPr>
          <w:ilvl w:val="2"/>
          <w:numId w:val="45"/>
        </w:numPr>
        <w:ind w:left="0" w:firstLine="709"/>
      </w:pPr>
      <w:r w:rsidRPr="008F5664">
        <w:t>Информация об организаторе Открытого конкурса указана в</w:t>
      </w:r>
      <w:r w:rsidRPr="009B347A">
        <w:t xml:space="preserve"> пункте 2 Информационной карты раздела 5 настоящей документации о закупке (далее – Информационная карта).</w:t>
      </w:r>
    </w:p>
    <w:p w:rsidR="0019760E" w:rsidRPr="009B347A" w:rsidRDefault="0019760E" w:rsidP="009B347A">
      <w:pPr>
        <w:pStyle w:val="19"/>
        <w:numPr>
          <w:ilvl w:val="2"/>
          <w:numId w:val="45"/>
        </w:numPr>
        <w:ind w:left="0" w:firstLine="709"/>
      </w:pPr>
      <w:r w:rsidRPr="009B347A">
        <w:t xml:space="preserve">Дата опубликования </w:t>
      </w:r>
      <w:r w:rsidR="006C4984" w:rsidRPr="009B347A">
        <w:t xml:space="preserve">извещения </w:t>
      </w:r>
      <w:r w:rsidR="006176F4" w:rsidRPr="009B347A">
        <w:t xml:space="preserve">о проведении настоящего </w:t>
      </w:r>
      <w:r w:rsidR="008C4183" w:rsidRPr="009B347A">
        <w:t>Открытого конкурса</w:t>
      </w:r>
      <w:r w:rsidR="006176F4" w:rsidRPr="009B347A">
        <w:t xml:space="preserve"> </w:t>
      </w:r>
      <w:r w:rsidRPr="009B347A">
        <w:t>указана в пункте</w:t>
      </w:r>
      <w:r w:rsidR="00DD75A6" w:rsidRPr="009B347A">
        <w:t xml:space="preserve"> </w:t>
      </w:r>
      <w:r w:rsidR="006C4984" w:rsidRPr="009B347A">
        <w:t>3</w:t>
      </w:r>
      <w:r w:rsidR="00DD75A6" w:rsidRPr="009B347A">
        <w:t xml:space="preserve"> Информационной карты.</w:t>
      </w:r>
      <w:r w:rsidRPr="009B347A">
        <w:t xml:space="preserve"> </w:t>
      </w:r>
    </w:p>
    <w:p w:rsidR="006E08A0" w:rsidRPr="009B347A" w:rsidRDefault="00991BDD" w:rsidP="009B347A">
      <w:pPr>
        <w:pStyle w:val="19"/>
        <w:numPr>
          <w:ilvl w:val="2"/>
          <w:numId w:val="45"/>
        </w:numPr>
        <w:ind w:left="0" w:firstLine="709"/>
      </w:pPr>
      <w:r w:rsidRPr="009B347A">
        <w:t>Извещение о проведении</w:t>
      </w:r>
      <w:r w:rsidR="007D6548" w:rsidRPr="009B347A">
        <w:t xml:space="preserve"> </w:t>
      </w:r>
      <w:r w:rsidR="008C4183" w:rsidRPr="009B347A">
        <w:t>Открытого конкурса</w:t>
      </w:r>
      <w:r w:rsidRPr="009B347A">
        <w:t xml:space="preserve">, </w:t>
      </w:r>
      <w:r w:rsidR="008613BE" w:rsidRPr="009B347A">
        <w:t xml:space="preserve">изменения к извещению, </w:t>
      </w:r>
      <w:r w:rsidRPr="009B347A">
        <w:t>настоящ</w:t>
      </w:r>
      <w:r w:rsidR="008613BE" w:rsidRPr="009B347A">
        <w:t xml:space="preserve">ая документация, </w:t>
      </w:r>
      <w:proofErr w:type="gramStart"/>
      <w:r w:rsidR="008613BE" w:rsidRPr="009B347A">
        <w:t xml:space="preserve">протоколы, оформляемые в ходе проведения </w:t>
      </w:r>
      <w:r w:rsidR="008C4183" w:rsidRPr="009B347A">
        <w:t>Открытого конкурса</w:t>
      </w:r>
      <w:r w:rsidR="008613BE" w:rsidRPr="009B347A">
        <w:t xml:space="preserve"> и иная информация о</w:t>
      </w:r>
      <w:r w:rsidR="0072632D" w:rsidRPr="009B347A">
        <w:t>б</w:t>
      </w:r>
      <w:r w:rsidR="008613BE" w:rsidRPr="009B347A">
        <w:t xml:space="preserve"> </w:t>
      </w:r>
      <w:r w:rsidR="0072632D" w:rsidRPr="009B347A">
        <w:t>Открытом конкурсе</w:t>
      </w:r>
      <w:r w:rsidR="008613BE" w:rsidRPr="009B347A">
        <w:t xml:space="preserve"> публикуется</w:t>
      </w:r>
      <w:proofErr w:type="gramEnd"/>
      <w:r w:rsidR="008613BE" w:rsidRPr="009B347A">
        <w:t xml:space="preserve"> в</w:t>
      </w:r>
      <w:r w:rsidR="00727D3C" w:rsidRPr="009B347A">
        <w:t xml:space="preserve"> средствах массовой информации</w:t>
      </w:r>
      <w:r w:rsidR="00341B7C">
        <w:t xml:space="preserve"> (далее – СМИ)</w:t>
      </w:r>
      <w:r w:rsidR="00727D3C" w:rsidRPr="009B347A">
        <w:t>, указанных в пункте</w:t>
      </w:r>
      <w:r w:rsidR="00783AD5" w:rsidRPr="009B347A">
        <w:t xml:space="preserve"> </w:t>
      </w:r>
      <w:r w:rsidR="00E7590F" w:rsidRPr="009B347A">
        <w:t>4</w:t>
      </w:r>
      <w:r w:rsidR="007D6548" w:rsidRPr="009B347A">
        <w:t xml:space="preserve"> </w:t>
      </w:r>
      <w:r w:rsidR="00664449" w:rsidRPr="009B347A">
        <w:t>Информационной карты</w:t>
      </w:r>
      <w:r w:rsidR="0072632D" w:rsidRPr="009B347A">
        <w:t>.</w:t>
      </w:r>
    </w:p>
    <w:p w:rsidR="007D6548" w:rsidRPr="009B347A" w:rsidRDefault="00627696" w:rsidP="009B347A">
      <w:pPr>
        <w:pStyle w:val="19"/>
        <w:numPr>
          <w:ilvl w:val="2"/>
          <w:numId w:val="45"/>
        </w:numPr>
        <w:ind w:left="0" w:firstLine="709"/>
      </w:pPr>
      <w:proofErr w:type="gramStart"/>
      <w:r w:rsidRPr="00D32FFA">
        <w:t xml:space="preserve">Наименование, количество, объем, характеристики, требования к выполнению работ, оказанию услуг, поставке товара и т.д. и места их </w:t>
      </w:r>
      <w:r w:rsidRPr="00D32FFA">
        <w:lastRenderedPageBreak/>
        <w:t>выполнения, оказания, поставки и т.д., а также и</w:t>
      </w:r>
      <w:r w:rsidRPr="009B347A">
        <w:t>нформация о начальной (макси</w:t>
      </w:r>
      <w:r w:rsidR="00401B82" w:rsidRPr="009B347A">
        <w:t>мальной) цене договора, состав</w:t>
      </w:r>
      <w:r w:rsidRPr="009B347A">
        <w:t xml:space="preserve"> товара, работ и услуг, сроки поставки товара, выполнения работ или оказания услуг, количество лотов, </w:t>
      </w:r>
      <w:r w:rsidR="002D5869" w:rsidRPr="009B347A">
        <w:t>порядок</w:t>
      </w:r>
      <w:r w:rsidR="00A616F9" w:rsidRPr="009B347A">
        <w:t>, сроки</w:t>
      </w:r>
      <w:r w:rsidR="002D5869" w:rsidRPr="009B347A">
        <w:t xml:space="preserve"> </w:t>
      </w:r>
      <w:r w:rsidRPr="009B347A">
        <w:t>направлени</w:t>
      </w:r>
      <w:r w:rsidR="002D5869" w:rsidRPr="009B347A">
        <w:t>я</w:t>
      </w:r>
      <w:r w:rsidRPr="009B347A">
        <w:t xml:space="preserve"> документации,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proofErr w:type="gramEnd"/>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9B347A">
      <w:pPr>
        <w:pStyle w:val="19"/>
        <w:numPr>
          <w:ilvl w:val="2"/>
          <w:numId w:val="45"/>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9B347A">
      <w:pPr>
        <w:pStyle w:val="19"/>
        <w:numPr>
          <w:ilvl w:val="2"/>
          <w:numId w:val="45"/>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9B347A">
      <w:pPr>
        <w:pStyle w:val="19"/>
        <w:numPr>
          <w:ilvl w:val="2"/>
          <w:numId w:val="45"/>
        </w:numPr>
        <w:ind w:left="0" w:firstLine="709"/>
      </w:pPr>
      <w:proofErr w:type="gramStart"/>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7D6548" w:rsidRPr="00D32FFA">
        <w:t xml:space="preserve"> закупки, которые получили в установленном порядке всю необходимую документацию</w:t>
      </w:r>
      <w:r w:rsidR="009879FF">
        <w:t xml:space="preserve"> о закупке</w:t>
      </w:r>
      <w:r w:rsidR="007D6548" w:rsidRPr="00D32FFA">
        <w:t xml:space="preserve">.  </w:t>
      </w:r>
    </w:p>
    <w:p w:rsidR="007D6548" w:rsidRPr="00D32FFA" w:rsidRDefault="007D6548" w:rsidP="009B347A">
      <w:pPr>
        <w:pStyle w:val="19"/>
        <w:numPr>
          <w:ilvl w:val="2"/>
          <w:numId w:val="45"/>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767D9E">
        <w:t xml:space="preserve">о закупке </w:t>
      </w:r>
      <w:r w:rsidRPr="00D32FFA">
        <w:t xml:space="preserve">обязательным и квалификационным </w:t>
      </w:r>
      <w:r w:rsidR="000236C9" w:rsidRPr="00D32FFA">
        <w:t>требованиям.</w:t>
      </w:r>
    </w:p>
    <w:p w:rsidR="007D6548" w:rsidRPr="00D32FFA" w:rsidRDefault="007D6548" w:rsidP="009B347A">
      <w:pPr>
        <w:pStyle w:val="19"/>
        <w:numPr>
          <w:ilvl w:val="2"/>
          <w:numId w:val="45"/>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xml:space="preserve">- удовлетворять требованиям, изложенным в настоящей документации;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rsidR="007D6548" w:rsidRPr="00402A5C" w:rsidRDefault="007D6548">
      <w:pPr>
        <w:pStyle w:val="Default"/>
        <w:spacing w:after="47"/>
        <w:ind w:firstLine="709"/>
        <w:jc w:val="both"/>
        <w:rPr>
          <w:sz w:val="28"/>
          <w:szCs w:val="28"/>
        </w:rPr>
      </w:pPr>
      <w:proofErr w:type="gramStart"/>
      <w:r w:rsidRPr="00D32FFA">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w:t>
      </w:r>
      <w:r w:rsidR="00D64EB5" w:rsidRPr="00D32FFA">
        <w:rPr>
          <w:sz w:val="28"/>
          <w:szCs w:val="28"/>
        </w:rPr>
        <w:t xml:space="preserve"> на</w:t>
      </w:r>
      <w:r w:rsidRPr="00D32FFA">
        <w:rPr>
          <w:sz w:val="28"/>
          <w:szCs w:val="28"/>
        </w:rPr>
        <w:t xml:space="preserve"> </w:t>
      </w:r>
      <w:r w:rsidR="00D64EB5" w:rsidRPr="00D32FFA">
        <w:rPr>
          <w:sz w:val="28"/>
          <w:szCs w:val="28"/>
        </w:rPr>
        <w:t>соответствующей</w:t>
      </w:r>
      <w:r w:rsidR="000236C9" w:rsidRPr="00D32FFA">
        <w:rPr>
          <w:sz w:val="28"/>
          <w:szCs w:val="28"/>
        </w:rPr>
        <w:t xml:space="preserve"> </w:t>
      </w:r>
      <w:r w:rsidR="00402A5C">
        <w:rPr>
          <w:sz w:val="28"/>
          <w:szCs w:val="28"/>
        </w:rPr>
        <w:t>электронной торговой площадке</w:t>
      </w:r>
      <w:r w:rsidR="00E95525">
        <w:rPr>
          <w:sz w:val="28"/>
          <w:szCs w:val="28"/>
        </w:rPr>
        <w:t>,</w:t>
      </w:r>
      <w:r w:rsidR="00402A5C" w:rsidRPr="00402A5C">
        <w:rPr>
          <w:sz w:val="28"/>
          <w:szCs w:val="28"/>
        </w:rPr>
        <w:t xml:space="preserve"> </w:t>
      </w:r>
      <w:r w:rsidR="00402A5C">
        <w:rPr>
          <w:sz w:val="28"/>
          <w:szCs w:val="28"/>
        </w:rPr>
        <w:t>указанной в пункте</w:t>
      </w:r>
      <w:r w:rsidR="00402A5C" w:rsidRPr="00402A5C">
        <w:rPr>
          <w:sz w:val="28"/>
          <w:szCs w:val="28"/>
        </w:rPr>
        <w:t xml:space="preserve"> 4 Информационной карты</w:t>
      </w:r>
      <w:r w:rsidR="00402A5C">
        <w:rPr>
          <w:sz w:val="28"/>
          <w:szCs w:val="28"/>
        </w:rPr>
        <w:t>.</w:t>
      </w:r>
      <w:proofErr w:type="gramEnd"/>
    </w:p>
    <w:p w:rsidR="007D6548" w:rsidRPr="00D32FFA" w:rsidRDefault="007D6548" w:rsidP="009B347A">
      <w:pPr>
        <w:pStyle w:val="19"/>
        <w:numPr>
          <w:ilvl w:val="2"/>
          <w:numId w:val="45"/>
        </w:numPr>
        <w:ind w:left="0" w:firstLine="709"/>
        <w:rPr>
          <w:szCs w:val="28"/>
        </w:rPr>
      </w:pPr>
      <w:r w:rsidRPr="00D32FFA">
        <w:t xml:space="preserve">Заявки рассматриваются как обязательства претендентов.                 </w:t>
      </w:r>
      <w:r w:rsidR="001122C1">
        <w:t>ПАО</w:t>
      </w:r>
      <w:r w:rsidRPr="00D32FFA">
        <w:t xml:space="preserve"> «ТрансКонтейнер» вправе требовать от победителя (победителей)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устанавливаются единые требования. </w:t>
      </w:r>
    </w:p>
    <w:p w:rsidR="007D6548" w:rsidRPr="00D32FFA" w:rsidRDefault="003E2C12" w:rsidP="009B347A">
      <w:pPr>
        <w:pStyle w:val="19"/>
        <w:numPr>
          <w:ilvl w:val="2"/>
          <w:numId w:val="45"/>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9B347A">
      <w:pPr>
        <w:pStyle w:val="19"/>
        <w:numPr>
          <w:ilvl w:val="2"/>
          <w:numId w:val="45"/>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w:t>
      </w:r>
      <w:r w:rsidRPr="00D32FFA">
        <w:rPr>
          <w:szCs w:val="28"/>
        </w:rPr>
        <w:lastRenderedPageBreak/>
        <w:t xml:space="preserve">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roofErr w:type="gramEnd"/>
    </w:p>
    <w:p w:rsidR="007D6548" w:rsidRPr="00D32FFA" w:rsidRDefault="007D6548" w:rsidP="009B347A">
      <w:pPr>
        <w:pStyle w:val="19"/>
        <w:numPr>
          <w:ilvl w:val="2"/>
          <w:numId w:val="45"/>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BD1E59" w:rsidRDefault="001D0D58" w:rsidP="009B347A">
      <w:pPr>
        <w:pStyle w:val="19"/>
        <w:numPr>
          <w:ilvl w:val="2"/>
          <w:numId w:val="45"/>
        </w:numPr>
        <w:ind w:left="0" w:firstLine="709"/>
        <w:rPr>
          <w:szCs w:val="28"/>
        </w:rPr>
      </w:pPr>
      <w:r w:rsidRPr="001D0D58">
        <w:rPr>
          <w:szCs w:val="28"/>
        </w:rPr>
        <w:t xml:space="preserve">Документы, подписанные электронной </w:t>
      </w:r>
      <w:r w:rsidR="00402A5C">
        <w:rPr>
          <w:szCs w:val="28"/>
        </w:rPr>
        <w:t xml:space="preserve">цифровой </w:t>
      </w:r>
      <w:r w:rsidRPr="001D0D58">
        <w:rPr>
          <w:szCs w:val="28"/>
        </w:rPr>
        <w:t>подписью (далее – Э</w:t>
      </w:r>
      <w:r w:rsidR="00402A5C">
        <w:rPr>
          <w:szCs w:val="28"/>
        </w:rPr>
        <w:t>Ц</w:t>
      </w:r>
      <w:r w:rsidRPr="001D0D58">
        <w:rPr>
          <w:szCs w:val="28"/>
        </w:rPr>
        <w:t xml:space="preserve">П) </w:t>
      </w:r>
      <w:r w:rsidR="00077269">
        <w:rPr>
          <w:szCs w:val="28"/>
        </w:rPr>
        <w:t>претендента</w:t>
      </w:r>
      <w:r w:rsidRPr="001D0D58">
        <w:rPr>
          <w:szCs w:val="28"/>
        </w:rPr>
        <w:t xml:space="preserve"> закупки </w:t>
      </w:r>
      <w:r w:rsidR="005C231E">
        <w:rPr>
          <w:szCs w:val="28"/>
        </w:rPr>
        <w:t>(</w:t>
      </w:r>
      <w:r w:rsidRPr="001D0D58">
        <w:rPr>
          <w:szCs w:val="28"/>
        </w:rPr>
        <w:t>лица, имеющего прав</w:t>
      </w:r>
      <w:r w:rsidR="000238D7">
        <w:rPr>
          <w:szCs w:val="28"/>
        </w:rPr>
        <w:t>о действовать от имени претендента</w:t>
      </w:r>
      <w:r w:rsidRPr="001D0D58">
        <w:rPr>
          <w:szCs w:val="28"/>
        </w:rPr>
        <w:t xml:space="preserve"> закупки</w:t>
      </w:r>
      <w:r w:rsidR="005C231E">
        <w:rPr>
          <w:szCs w:val="28"/>
        </w:rPr>
        <w:t>)</w:t>
      </w:r>
      <w:r w:rsidR="00F73EC8">
        <w:rPr>
          <w:szCs w:val="28"/>
        </w:rPr>
        <w:t>, именуемые в дальнейшем электронные документы,</w:t>
      </w:r>
      <w:r w:rsidRPr="001D0D58">
        <w:rPr>
          <w:szCs w:val="28"/>
        </w:rPr>
        <w:t xml:space="preserve"> признаются документами, подписанными собственно</w:t>
      </w:r>
      <w:r w:rsidR="00BD1E59">
        <w:rPr>
          <w:szCs w:val="28"/>
        </w:rPr>
        <w:t>ручной подписью претендента</w:t>
      </w:r>
      <w:r w:rsidRPr="001D0D58">
        <w:rPr>
          <w:szCs w:val="28"/>
        </w:rPr>
        <w:t xml:space="preserve"> закупки </w:t>
      </w:r>
      <w:r w:rsidR="005C231E">
        <w:rPr>
          <w:szCs w:val="28"/>
        </w:rPr>
        <w:t>(</w:t>
      </w:r>
      <w:r w:rsidRPr="001D0D58">
        <w:rPr>
          <w:szCs w:val="28"/>
        </w:rPr>
        <w:t>лица</w:t>
      </w:r>
      <w:r w:rsidR="00E95525">
        <w:rPr>
          <w:szCs w:val="28"/>
        </w:rPr>
        <w:t>,</w:t>
      </w:r>
      <w:r w:rsidRPr="001D0D58">
        <w:rPr>
          <w:szCs w:val="28"/>
        </w:rPr>
        <w:t xml:space="preserve"> имеющего право действовать от имени </w:t>
      </w:r>
      <w:r w:rsidR="00BD1E59">
        <w:rPr>
          <w:szCs w:val="28"/>
        </w:rPr>
        <w:t>претендента</w:t>
      </w:r>
      <w:r w:rsidR="005C231E">
        <w:rPr>
          <w:szCs w:val="28"/>
        </w:rPr>
        <w:t>)</w:t>
      </w:r>
      <w:r w:rsidRPr="001D0D58">
        <w:rPr>
          <w:szCs w:val="28"/>
        </w:rPr>
        <w:t>, заверенн</w:t>
      </w:r>
      <w:r w:rsidR="000238D7">
        <w:rPr>
          <w:szCs w:val="28"/>
        </w:rPr>
        <w:t>ы</w:t>
      </w:r>
      <w:r w:rsidR="00E95525">
        <w:rPr>
          <w:szCs w:val="28"/>
        </w:rPr>
        <w:t>ми</w:t>
      </w:r>
      <w:r w:rsidR="000238D7">
        <w:rPr>
          <w:szCs w:val="28"/>
        </w:rPr>
        <w:t xml:space="preserve"> печатью организации. Наличие</w:t>
      </w:r>
      <w:r w:rsidR="00077269">
        <w:rPr>
          <w:szCs w:val="28"/>
        </w:rPr>
        <w:t xml:space="preserve"> </w:t>
      </w:r>
      <w:r w:rsidR="000238D7">
        <w:rPr>
          <w:szCs w:val="28"/>
        </w:rPr>
        <w:t xml:space="preserve">подписи </w:t>
      </w:r>
      <w:r w:rsidRPr="001D0D58">
        <w:rPr>
          <w:szCs w:val="28"/>
        </w:rPr>
        <w:t>Э</w:t>
      </w:r>
      <w:r w:rsidR="00402A5C">
        <w:rPr>
          <w:szCs w:val="28"/>
        </w:rPr>
        <w:t>Ц</w:t>
      </w:r>
      <w:r w:rsidRPr="001D0D58">
        <w:rPr>
          <w:szCs w:val="28"/>
        </w:rPr>
        <w:t xml:space="preserve">П </w:t>
      </w:r>
      <w:r w:rsidR="00E95525">
        <w:rPr>
          <w:szCs w:val="28"/>
        </w:rPr>
        <w:t>претендента/</w:t>
      </w:r>
      <w:r w:rsidRPr="001D0D58">
        <w:rPr>
          <w:szCs w:val="28"/>
        </w:rPr>
        <w:t xml:space="preserve">участника закупки подтверждает, что </w:t>
      </w:r>
      <w:r w:rsidR="00BD1E59">
        <w:rPr>
          <w:szCs w:val="28"/>
        </w:rPr>
        <w:t xml:space="preserve">подписанный </w:t>
      </w:r>
      <w:r w:rsidRPr="00BD1E59">
        <w:rPr>
          <w:szCs w:val="28"/>
        </w:rPr>
        <w:t xml:space="preserve">документ отправлен от имени </w:t>
      </w:r>
      <w:r w:rsidR="000238D7">
        <w:rPr>
          <w:szCs w:val="28"/>
        </w:rPr>
        <w:t>претендента</w:t>
      </w:r>
      <w:r w:rsidR="000B2764">
        <w:rPr>
          <w:szCs w:val="28"/>
        </w:rPr>
        <w:t xml:space="preserve"> закупки и являе</w:t>
      </w:r>
      <w:r w:rsidR="00DE46D4" w:rsidRPr="00BD1E59">
        <w:rPr>
          <w:szCs w:val="28"/>
        </w:rPr>
        <w:t>тся точной цифровой</w:t>
      </w:r>
      <w:r w:rsidRPr="00BD1E59">
        <w:rPr>
          <w:szCs w:val="28"/>
        </w:rPr>
        <w:t xml:space="preserve"> копи</w:t>
      </w:r>
      <w:r w:rsidR="00DE46D4" w:rsidRPr="00BD1E59">
        <w:rPr>
          <w:szCs w:val="28"/>
        </w:rPr>
        <w:t>ей</w:t>
      </w:r>
      <w:r w:rsidRPr="00BD1E59">
        <w:rPr>
          <w:szCs w:val="28"/>
        </w:rPr>
        <w:t xml:space="preserve"> докум</w:t>
      </w:r>
      <w:r w:rsidR="00DE46D4" w:rsidRPr="00BD1E59">
        <w:rPr>
          <w:szCs w:val="28"/>
        </w:rPr>
        <w:t>ента-оригинала</w:t>
      </w:r>
      <w:r w:rsidR="005C231E">
        <w:rPr>
          <w:szCs w:val="28"/>
        </w:rPr>
        <w:t xml:space="preserve">. </w:t>
      </w:r>
      <w:r w:rsidR="00DE46D4" w:rsidRPr="00BD1E59">
        <w:rPr>
          <w:szCs w:val="28"/>
        </w:rPr>
        <w:t xml:space="preserve"> </w:t>
      </w:r>
      <w:r w:rsidR="00816DAF">
        <w:rPr>
          <w:szCs w:val="28"/>
        </w:rPr>
        <w:t>Создание и оформление ЭЦП регулируется</w:t>
      </w:r>
      <w:r w:rsidR="00DE46D4" w:rsidRPr="00BD1E59">
        <w:rPr>
          <w:szCs w:val="28"/>
        </w:rPr>
        <w:t xml:space="preserve">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A62751" w:rsidP="009B347A">
      <w:pPr>
        <w:pStyle w:val="19"/>
        <w:widowControl w:val="0"/>
        <w:numPr>
          <w:ilvl w:val="2"/>
          <w:numId w:val="45"/>
        </w:numPr>
        <w:ind w:left="0" w:firstLine="709"/>
        <w:rPr>
          <w:szCs w:val="28"/>
        </w:rPr>
      </w:pPr>
      <w:r w:rsidRPr="001D0D58">
        <w:rPr>
          <w:szCs w:val="28"/>
        </w:rPr>
        <w:t>Заявки с документацией</w:t>
      </w:r>
      <w:r w:rsidR="000224FB" w:rsidRPr="001D0D58">
        <w:rPr>
          <w:szCs w:val="28"/>
        </w:rPr>
        <w:t xml:space="preserve"> предоставля</w:t>
      </w:r>
      <w:r w:rsidR="007A0078" w:rsidRPr="001D0D58">
        <w:rPr>
          <w:szCs w:val="28"/>
        </w:rPr>
        <w:t>ю</w:t>
      </w:r>
      <w:r w:rsidR="000224FB" w:rsidRPr="001D0D58">
        <w:rPr>
          <w:szCs w:val="28"/>
        </w:rPr>
        <w:t>тся претендентами</w:t>
      </w:r>
      <w:r w:rsidR="000224FB" w:rsidRPr="00D32FFA">
        <w:rPr>
          <w:szCs w:val="28"/>
        </w:rPr>
        <w:t xml:space="preserve">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9B347A">
      <w:pPr>
        <w:pStyle w:val="19"/>
        <w:widowControl w:val="0"/>
        <w:numPr>
          <w:ilvl w:val="2"/>
          <w:numId w:val="45"/>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Pr="00D32FFA">
        <w:rPr>
          <w:szCs w:val="28"/>
        </w:rPr>
        <w:t xml:space="preserve"> в течение следующего рабочего дня со дня принятия решения об отмене проведения </w:t>
      </w:r>
      <w:r w:rsidR="008C4183">
        <w:rPr>
          <w:szCs w:val="28"/>
        </w:rPr>
        <w:t>Открытого конкурса</w:t>
      </w:r>
      <w:r w:rsidRPr="00D32FFA">
        <w:rPr>
          <w:szCs w:val="28"/>
        </w:rPr>
        <w:t xml:space="preserve">. При этом </w:t>
      </w:r>
      <w:r w:rsidR="001122C1">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9B347A">
      <w:pPr>
        <w:pStyle w:val="19"/>
        <w:widowControl w:val="0"/>
        <w:numPr>
          <w:ilvl w:val="2"/>
          <w:numId w:val="45"/>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D21607" w:rsidRPr="00D21607">
        <w:rPr>
          <w:szCs w:val="28"/>
        </w:rPr>
        <w:t xml:space="preserve"> </w:t>
      </w:r>
      <w:r w:rsidR="00D21607" w:rsidRPr="00D32FFA">
        <w:rPr>
          <w:szCs w:val="28"/>
        </w:rPr>
        <w:t>в соответствии с пунктом 4 Информационной карты</w:t>
      </w:r>
      <w:r w:rsidRPr="00D32FFA">
        <w:rPr>
          <w:szCs w:val="28"/>
        </w:rPr>
        <w:t>.</w:t>
      </w:r>
    </w:p>
    <w:p w:rsidR="00B4382C" w:rsidRPr="00D32FFA" w:rsidRDefault="002B52FD" w:rsidP="009B347A">
      <w:pPr>
        <w:pStyle w:val="19"/>
        <w:widowControl w:val="0"/>
        <w:numPr>
          <w:ilvl w:val="2"/>
          <w:numId w:val="45"/>
        </w:numPr>
        <w:ind w:left="0" w:firstLine="709"/>
      </w:pPr>
      <w:proofErr w:type="gramStart"/>
      <w:r>
        <w:rPr>
          <w:szCs w:val="28"/>
        </w:rPr>
        <w:t xml:space="preserve">При </w:t>
      </w:r>
      <w:r w:rsidR="007D6548" w:rsidRPr="00D32FFA">
        <w:rPr>
          <w:szCs w:val="28"/>
        </w:rPr>
        <w:t>проведени</w:t>
      </w:r>
      <w:r>
        <w:rPr>
          <w:szCs w:val="28"/>
        </w:rPr>
        <w:t>и</w:t>
      </w:r>
      <w:r w:rsidR="007D6548" w:rsidRPr="00D32FFA">
        <w:rPr>
          <w:szCs w:val="28"/>
        </w:rPr>
        <w:t xml:space="preserve"> </w:t>
      </w:r>
      <w:r w:rsidR="008C4183">
        <w:rPr>
          <w:szCs w:val="28"/>
        </w:rPr>
        <w:t>Открытого конкурса</w:t>
      </w:r>
      <w:r w:rsidR="007D6548" w:rsidRPr="00D32FFA">
        <w:rPr>
          <w:szCs w:val="28"/>
        </w:rPr>
        <w:t xml:space="preserve"> в электронной форме претендент на участие в </w:t>
      </w:r>
      <w:r w:rsidR="005D0613">
        <w:rPr>
          <w:szCs w:val="28"/>
        </w:rPr>
        <w:t>Открытом конкурсе</w:t>
      </w:r>
      <w:r w:rsidR="007D6548" w:rsidRPr="00D32FFA">
        <w:rPr>
          <w:szCs w:val="28"/>
        </w:rPr>
        <w:t xml:space="preserve"> долж</w:t>
      </w:r>
      <w:r w:rsidR="00B4382C" w:rsidRPr="00D32FFA">
        <w:rPr>
          <w:szCs w:val="28"/>
        </w:rPr>
        <w:t>ен в срок, указанный в пункте 6</w:t>
      </w:r>
      <w:r w:rsidR="00C51709" w:rsidRPr="00D32FFA">
        <w:rPr>
          <w:szCs w:val="28"/>
        </w:rPr>
        <w:t xml:space="preserve"> Информационной карты</w:t>
      </w:r>
      <w:r w:rsidR="007D6548" w:rsidRPr="00D32FFA">
        <w:rPr>
          <w:szCs w:val="28"/>
        </w:rPr>
        <w:t xml:space="preserve">, подать Заявку на участие в </w:t>
      </w:r>
      <w:r w:rsidR="005D0613">
        <w:rPr>
          <w:szCs w:val="28"/>
        </w:rPr>
        <w:t>Открытом конкурсе</w:t>
      </w:r>
      <w:r w:rsidR="007D6548" w:rsidRPr="00D32FFA">
        <w:rPr>
          <w:szCs w:val="28"/>
        </w:rPr>
        <w:t xml:space="preserve"> в форме электронного документа через электронную торговую площадку</w:t>
      </w:r>
      <w:r w:rsidR="00444F6A" w:rsidRPr="00D32FFA">
        <w:rPr>
          <w:szCs w:val="28"/>
        </w:rPr>
        <w:t xml:space="preserve"> (пункт 4 Информационной карты)</w:t>
      </w:r>
      <w:r w:rsidR="007D6548" w:rsidRPr="00D32FFA">
        <w:rPr>
          <w:szCs w:val="28"/>
        </w:rPr>
        <w:t xml:space="preserve"> в порядке, предусмотренном регламентом работы данной электронной</w:t>
      </w:r>
      <w:r w:rsidR="003E4FE0">
        <w:rPr>
          <w:szCs w:val="28"/>
        </w:rPr>
        <w:t xml:space="preserve"> торговой</w:t>
      </w:r>
      <w:r w:rsidR="007D6548" w:rsidRPr="00D32FFA">
        <w:rPr>
          <w:szCs w:val="28"/>
        </w:rPr>
        <w:t xml:space="preserve"> площадк</w:t>
      </w:r>
      <w:r w:rsidR="00444F6A" w:rsidRPr="00D32FFA">
        <w:rPr>
          <w:szCs w:val="28"/>
        </w:rPr>
        <w:t>и</w:t>
      </w:r>
      <w:r w:rsidR="003E4FE0">
        <w:rPr>
          <w:szCs w:val="28"/>
        </w:rPr>
        <w:t xml:space="preserve"> (далее – ЭТП)</w:t>
      </w:r>
      <w:r w:rsidR="007D6548" w:rsidRPr="00D32FFA">
        <w:rPr>
          <w:szCs w:val="28"/>
        </w:rPr>
        <w:t>.</w:t>
      </w:r>
      <w:proofErr w:type="gramEnd"/>
      <w:r w:rsidR="007D6548" w:rsidRPr="00D32FFA">
        <w:rPr>
          <w:szCs w:val="28"/>
        </w:rPr>
        <w:t xml:space="preserve"> Правила регистрации претендента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аккредитация </w:t>
      </w:r>
      <w:r w:rsidR="00C12B93">
        <w:rPr>
          <w:szCs w:val="28"/>
        </w:rPr>
        <w:t>п</w:t>
      </w:r>
      <w:r w:rsidR="007D6548" w:rsidRPr="00D32FFA">
        <w:rPr>
          <w:szCs w:val="28"/>
        </w:rPr>
        <w:t xml:space="preserve">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правила проведения процедур </w:t>
      </w:r>
      <w:r w:rsidR="008C4183">
        <w:rPr>
          <w:szCs w:val="28"/>
        </w:rPr>
        <w:t>Открытого конкурса</w:t>
      </w:r>
      <w:r w:rsidR="007D6548" w:rsidRPr="00D32FFA">
        <w:rPr>
          <w:szCs w:val="28"/>
        </w:rPr>
        <w:t xml:space="preserve"> (в том числе подачи Заявки) </w:t>
      </w:r>
      <w:r w:rsidR="0020341D" w:rsidRPr="00D32FFA">
        <w:rPr>
          <w:szCs w:val="28"/>
        </w:rPr>
        <w:t xml:space="preserve">определяются </w:t>
      </w:r>
      <w:r w:rsidR="003E4FE0" w:rsidRPr="00D32FFA">
        <w:rPr>
          <w:szCs w:val="28"/>
        </w:rPr>
        <w:t>инструкция</w:t>
      </w:r>
      <w:r w:rsidR="003E4FE0">
        <w:rPr>
          <w:szCs w:val="28"/>
        </w:rPr>
        <w:t xml:space="preserve">ми и </w:t>
      </w:r>
      <w:r w:rsidR="007D6548" w:rsidRPr="00D32FFA">
        <w:rPr>
          <w:szCs w:val="28"/>
        </w:rPr>
        <w:lastRenderedPageBreak/>
        <w:t xml:space="preserve">регламентом работы </w:t>
      </w:r>
      <w:r w:rsidR="003E4FE0">
        <w:rPr>
          <w:szCs w:val="28"/>
        </w:rPr>
        <w:t>ЭТП</w:t>
      </w:r>
      <w:r w:rsidR="007D6548" w:rsidRPr="00D32FFA">
        <w:rPr>
          <w:szCs w:val="28"/>
        </w:rPr>
        <w:t>.</w:t>
      </w:r>
    </w:p>
    <w:p w:rsidR="007D6548" w:rsidRPr="00D32FFA" w:rsidRDefault="007D6548" w:rsidP="009B347A">
      <w:pPr>
        <w:pStyle w:val="19"/>
        <w:widowControl w:val="0"/>
        <w:numPr>
          <w:ilvl w:val="2"/>
          <w:numId w:val="45"/>
        </w:numPr>
        <w:ind w:left="0" w:firstLine="709"/>
      </w:pPr>
      <w:proofErr w:type="gramStart"/>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7D6548" w:rsidRPr="00D32FFA" w:rsidRDefault="007D6548" w:rsidP="009B347A">
      <w:pPr>
        <w:pStyle w:val="19"/>
        <w:widowControl w:val="0"/>
        <w:numPr>
          <w:ilvl w:val="2"/>
          <w:numId w:val="45"/>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9B347A">
      <w:pPr>
        <w:pStyle w:val="19"/>
        <w:widowControl w:val="0"/>
        <w:numPr>
          <w:ilvl w:val="2"/>
          <w:numId w:val="45"/>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9B347A">
      <w:pPr>
        <w:pStyle w:val="19"/>
        <w:widowControl w:val="0"/>
        <w:numPr>
          <w:ilvl w:val="2"/>
          <w:numId w:val="45"/>
        </w:numPr>
        <w:ind w:left="0" w:firstLine="709"/>
      </w:pPr>
      <w:r w:rsidRPr="00D32FFA">
        <w:t>Иностранный участник закупки вправе указать цену в рублях Российской Федерации, либо</w:t>
      </w:r>
      <w:r w:rsidR="00C12B93">
        <w:t>,</w:t>
      </w:r>
      <w:r w:rsidRPr="00D32FFA">
        <w:t xml:space="preserve"> </w:t>
      </w:r>
      <w:r w:rsidR="00565202">
        <w:t>если это указанно</w:t>
      </w:r>
      <w:r w:rsidRPr="00D32FFA">
        <w:t xml:space="preserve"> </w:t>
      </w:r>
      <w:r w:rsidR="00565202" w:rsidRPr="00D32FFA">
        <w:rPr>
          <w:szCs w:val="28"/>
        </w:rPr>
        <w:t>в пункте 16 Информационной карты</w:t>
      </w:r>
      <w:r w:rsidR="00341B7C">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9B347A">
      <w:pPr>
        <w:pStyle w:val="19"/>
        <w:widowControl w:val="0"/>
        <w:numPr>
          <w:ilvl w:val="2"/>
          <w:numId w:val="45"/>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p>
    <w:p w:rsidR="007D6548" w:rsidRPr="00D32FFA" w:rsidRDefault="007D6548">
      <w:pPr>
        <w:rPr>
          <w:rFonts w:eastAsia="MS Mincho"/>
        </w:rPr>
      </w:pPr>
    </w:p>
    <w:p w:rsidR="0002418A" w:rsidRPr="00623585" w:rsidRDefault="0002418A" w:rsidP="00623585">
      <w:pPr>
        <w:numPr>
          <w:ilvl w:val="2"/>
          <w:numId w:val="4"/>
        </w:numPr>
        <w:tabs>
          <w:tab w:val="clear" w:pos="0"/>
          <w:tab w:val="num" w:pos="-611"/>
        </w:tabs>
        <w:ind w:left="0" w:firstLine="709"/>
        <w:jc w:val="both"/>
        <w:rPr>
          <w:rFonts w:eastAsia="MS Mincho"/>
          <w:sz w:val="28"/>
          <w:szCs w:val="28"/>
        </w:rPr>
      </w:pPr>
      <w:r w:rsidRPr="00623585">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Организатором и </w:t>
      </w:r>
      <w:r w:rsidR="00E17034">
        <w:rPr>
          <w:rFonts w:eastAsia="MS Mincho"/>
          <w:sz w:val="28"/>
          <w:szCs w:val="28"/>
        </w:rPr>
        <w:t>П</w:t>
      </w:r>
      <w:r w:rsidR="000118B5">
        <w:rPr>
          <w:rFonts w:eastAsia="MS Mincho"/>
          <w:sz w:val="28"/>
          <w:szCs w:val="28"/>
        </w:rPr>
        <w:t>р</w:t>
      </w:r>
      <w:r w:rsidRPr="00623585">
        <w:rPr>
          <w:rFonts w:eastAsia="MS Mincho"/>
          <w:sz w:val="28"/>
          <w:szCs w:val="28"/>
        </w:rPr>
        <w:t xml:space="preserve">етендентом </w:t>
      </w:r>
      <w:proofErr w:type="gramStart"/>
      <w:r w:rsidRPr="00623585">
        <w:rPr>
          <w:rFonts w:eastAsia="MS Mincho"/>
          <w:sz w:val="28"/>
          <w:szCs w:val="28"/>
        </w:rPr>
        <w:t>закупки</w:t>
      </w:r>
      <w:proofErr w:type="gramEnd"/>
      <w:r w:rsidRPr="00623585">
        <w:rPr>
          <w:rFonts w:eastAsia="MS Mincho"/>
          <w:sz w:val="28"/>
          <w:szCs w:val="28"/>
        </w:rPr>
        <w:t xml:space="preserve"> направившим запрос подписанный уполномоченным представителем осуществляется в следующем порядке:</w:t>
      </w:r>
      <w:r w:rsidRPr="00623585">
        <w:rPr>
          <w:sz w:val="28"/>
          <w:szCs w:val="28"/>
        </w:rPr>
        <w:t xml:space="preserve"> </w:t>
      </w:r>
      <w:r w:rsidR="00E17034">
        <w:rPr>
          <w:sz w:val="28"/>
          <w:szCs w:val="28"/>
        </w:rPr>
        <w:t>Претендент</w:t>
      </w:r>
      <w:r w:rsidR="00341B7C">
        <w:rPr>
          <w:sz w:val="28"/>
          <w:szCs w:val="28"/>
        </w:rPr>
        <w:t xml:space="preserve"> закупки направляет через ЭТП</w:t>
      </w:r>
      <w:r w:rsidRPr="00623585">
        <w:rPr>
          <w:sz w:val="28"/>
          <w:szCs w:val="28"/>
        </w:rPr>
        <w:t xml:space="preserve"> электронный документ (информацию в электронной форме, </w:t>
      </w:r>
      <w:r w:rsidR="0098086B">
        <w:rPr>
          <w:sz w:val="28"/>
          <w:szCs w:val="28"/>
        </w:rPr>
        <w:t>подписанную ЭЦП</w:t>
      </w:r>
      <w:r w:rsidRPr="00623585">
        <w:rPr>
          <w:sz w:val="28"/>
          <w:szCs w:val="28"/>
        </w:rPr>
        <w:t>), содержащий запрос на разъяснение положений извещения о закупке, документации о закупке.</w:t>
      </w:r>
    </w:p>
    <w:p w:rsidR="0002418A" w:rsidRPr="00623585" w:rsidRDefault="00B307E2" w:rsidP="00623585">
      <w:pPr>
        <w:ind w:firstLine="720"/>
        <w:contextualSpacing/>
        <w:jc w:val="both"/>
        <w:rPr>
          <w:sz w:val="28"/>
          <w:szCs w:val="28"/>
        </w:rPr>
      </w:pPr>
      <w:r>
        <w:rPr>
          <w:sz w:val="28"/>
          <w:szCs w:val="28"/>
        </w:rPr>
        <w:t>Организатор</w:t>
      </w:r>
      <w:r w:rsidR="0002418A" w:rsidRPr="00623585">
        <w:rPr>
          <w:sz w:val="28"/>
          <w:szCs w:val="28"/>
        </w:rPr>
        <w:t xml:space="preserve"> в ответ на запрос</w:t>
      </w:r>
      <w:r w:rsidR="00E17034">
        <w:rPr>
          <w:sz w:val="28"/>
          <w:szCs w:val="28"/>
        </w:rPr>
        <w:t>, направл</w:t>
      </w:r>
      <w:r w:rsidR="001F61C9">
        <w:rPr>
          <w:sz w:val="28"/>
          <w:szCs w:val="28"/>
        </w:rPr>
        <w:t>яет разъяснения</w:t>
      </w:r>
      <w:r w:rsidR="0002418A" w:rsidRPr="00623585">
        <w:rPr>
          <w:sz w:val="28"/>
          <w:szCs w:val="28"/>
        </w:rPr>
        <w:t>, заверенны</w:t>
      </w:r>
      <w:r w:rsidR="001F61C9">
        <w:rPr>
          <w:sz w:val="28"/>
          <w:szCs w:val="28"/>
        </w:rPr>
        <w:t>е</w:t>
      </w:r>
      <w:r w:rsidR="0002418A" w:rsidRPr="00623585">
        <w:rPr>
          <w:sz w:val="28"/>
          <w:szCs w:val="28"/>
        </w:rPr>
        <w:t xml:space="preserve"> </w:t>
      </w:r>
      <w:r w:rsidR="0098086B">
        <w:rPr>
          <w:sz w:val="28"/>
          <w:szCs w:val="28"/>
        </w:rPr>
        <w:t>ЭЦП</w:t>
      </w:r>
      <w:r w:rsidR="0002418A" w:rsidRPr="00623585">
        <w:rPr>
          <w:sz w:val="28"/>
          <w:szCs w:val="28"/>
        </w:rPr>
        <w:t xml:space="preserve"> лица, имеющ</w:t>
      </w:r>
      <w:r>
        <w:rPr>
          <w:sz w:val="28"/>
          <w:szCs w:val="28"/>
        </w:rPr>
        <w:t>его право действовать от имени З</w:t>
      </w:r>
      <w:r w:rsidR="0002418A" w:rsidRPr="00623585">
        <w:rPr>
          <w:sz w:val="28"/>
          <w:szCs w:val="28"/>
        </w:rPr>
        <w:t>аказчика. Ответ на запрос без указания лица</w:t>
      </w:r>
      <w:r w:rsidR="00231822">
        <w:rPr>
          <w:sz w:val="28"/>
          <w:szCs w:val="28"/>
        </w:rPr>
        <w:t>,</w:t>
      </w:r>
      <w:r w:rsidR="0002418A" w:rsidRPr="00623585">
        <w:rPr>
          <w:sz w:val="28"/>
          <w:szCs w:val="28"/>
        </w:rPr>
        <w:t xml:space="preserve"> от которого поступил данный запрос</w:t>
      </w:r>
      <w:r w:rsidR="00231822">
        <w:rPr>
          <w:sz w:val="28"/>
          <w:szCs w:val="28"/>
        </w:rPr>
        <w:t>,</w:t>
      </w:r>
      <w:r w:rsidR="0002418A" w:rsidRPr="00623585">
        <w:rPr>
          <w:sz w:val="28"/>
          <w:szCs w:val="28"/>
        </w:rPr>
        <w:t xml:space="preserve"> </w:t>
      </w:r>
      <w:r w:rsidR="00F73EC8">
        <w:rPr>
          <w:sz w:val="28"/>
          <w:szCs w:val="28"/>
        </w:rPr>
        <w:t>публикуется на ЭТП</w:t>
      </w:r>
      <w:r w:rsidR="0002418A" w:rsidRPr="00623585">
        <w:rPr>
          <w:sz w:val="28"/>
          <w:szCs w:val="28"/>
        </w:rPr>
        <w:t xml:space="preserve"> </w:t>
      </w:r>
      <w:r w:rsidR="00341B7C">
        <w:rPr>
          <w:sz w:val="28"/>
          <w:szCs w:val="28"/>
        </w:rPr>
        <w:t xml:space="preserve">и в СМИ </w:t>
      </w:r>
      <w:r w:rsidR="0002418A" w:rsidRPr="00623585">
        <w:rPr>
          <w:sz w:val="28"/>
          <w:szCs w:val="28"/>
        </w:rPr>
        <w:t>для ознакомления в открытом доступе.</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0118B5">
        <w:rPr>
          <w:rFonts w:eastAsia="MS Mincho"/>
          <w:sz w:val="28"/>
        </w:rPr>
        <w:t>10</w:t>
      </w:r>
      <w:r w:rsidRPr="00D32FFA">
        <w:rPr>
          <w:rFonts w:eastAsia="MS Mincho"/>
          <w:sz w:val="28"/>
        </w:rPr>
        <w:t xml:space="preserve"> (</w:t>
      </w:r>
      <w:r w:rsidR="000118B5">
        <w:rPr>
          <w:rFonts w:eastAsia="MS Mincho"/>
          <w:sz w:val="28"/>
        </w:rPr>
        <w:t>десят</w:t>
      </w:r>
      <w:r w:rsidR="00727D3C" w:rsidRPr="00D32FFA">
        <w:rPr>
          <w:rFonts w:eastAsia="MS Mincho"/>
          <w:sz w:val="28"/>
        </w:rPr>
        <w:t>ь</w:t>
      </w:r>
      <w:r w:rsidRPr="00D32FFA">
        <w:rPr>
          <w:rFonts w:eastAsia="MS Mincho"/>
          <w:sz w:val="28"/>
        </w:rPr>
        <w:t>)</w:t>
      </w:r>
      <w:r w:rsidRPr="00D32FFA">
        <w:rPr>
          <w:rFonts w:eastAsia="MS Mincho"/>
          <w:sz w:val="28"/>
          <w:szCs w:val="28"/>
        </w:rPr>
        <w:t xml:space="preserve"> дней до окончания срока подачи Заявок.</w:t>
      </w:r>
    </w:p>
    <w:p w:rsidR="007D6548" w:rsidRPr="00D32FFA" w:rsidRDefault="00623585" w:rsidP="00BF6892">
      <w:pPr>
        <w:numPr>
          <w:ilvl w:val="2"/>
          <w:numId w:val="4"/>
        </w:numPr>
        <w:ind w:left="0" w:firstLine="709"/>
        <w:jc w:val="both"/>
        <w:rPr>
          <w:rFonts w:eastAsia="MS Mincho"/>
          <w:sz w:val="28"/>
          <w:szCs w:val="28"/>
        </w:rPr>
      </w:pPr>
      <w:r>
        <w:rPr>
          <w:rFonts w:eastAsia="MS Mincho"/>
          <w:sz w:val="28"/>
          <w:szCs w:val="28"/>
        </w:rPr>
        <w:lastRenderedPageBreak/>
        <w:t xml:space="preserve">Организатор </w:t>
      </w:r>
      <w:r w:rsidR="006C47AB">
        <w:rPr>
          <w:sz w:val="28"/>
          <w:szCs w:val="28"/>
        </w:rPr>
        <w:t>в соответствии</w:t>
      </w:r>
      <w:r w:rsidR="00B307E2">
        <w:rPr>
          <w:sz w:val="28"/>
          <w:szCs w:val="28"/>
        </w:rPr>
        <w:t xml:space="preserve"> с пунктом 4 Информационной карты</w:t>
      </w:r>
      <w:r w:rsidR="00B307E2" w:rsidRPr="00D32FFA">
        <w:rPr>
          <w:sz w:val="28"/>
          <w:szCs w:val="28"/>
        </w:rPr>
        <w:t xml:space="preserve"> </w:t>
      </w:r>
      <w:r w:rsidR="00B307E2">
        <w:rPr>
          <w:rFonts w:eastAsia="MS Mincho"/>
          <w:sz w:val="28"/>
          <w:szCs w:val="28"/>
        </w:rPr>
        <w:t>размещает</w:t>
      </w:r>
      <w:r w:rsidR="00B307E2" w:rsidRPr="00D32FFA">
        <w:rPr>
          <w:rFonts w:eastAsia="MS Mincho"/>
          <w:sz w:val="28"/>
          <w:szCs w:val="28"/>
        </w:rPr>
        <w:t xml:space="preserve"> </w:t>
      </w:r>
      <w:r w:rsidR="007D6548" w:rsidRPr="00D32FFA">
        <w:rPr>
          <w:rFonts w:eastAsia="MS Mincho"/>
          <w:sz w:val="28"/>
          <w:szCs w:val="28"/>
        </w:rPr>
        <w:t xml:space="preserve">разъяснения не позднее чем в течение </w:t>
      </w:r>
      <w:r w:rsidR="00231822">
        <w:rPr>
          <w:rFonts w:eastAsia="MS Mincho"/>
          <w:sz w:val="28"/>
          <w:szCs w:val="28"/>
        </w:rPr>
        <w:t>5</w:t>
      </w:r>
      <w:r w:rsidR="007D6548" w:rsidRPr="00D32FFA">
        <w:rPr>
          <w:rFonts w:eastAsia="MS Mincho"/>
          <w:sz w:val="28"/>
          <w:szCs w:val="28"/>
        </w:rPr>
        <w:t xml:space="preserve"> (</w:t>
      </w:r>
      <w:r w:rsidR="00231822">
        <w:rPr>
          <w:rFonts w:eastAsia="MS Mincho"/>
          <w:sz w:val="28"/>
          <w:szCs w:val="28"/>
        </w:rPr>
        <w:t>пяти</w:t>
      </w:r>
      <w:r w:rsidR="000118B5">
        <w:rPr>
          <w:rFonts w:eastAsia="MS Mincho"/>
          <w:sz w:val="28"/>
          <w:szCs w:val="28"/>
        </w:rPr>
        <w:t>) дней со дня поступления запроса на разъяснение,</w:t>
      </w:r>
      <w:r w:rsidR="007D6548" w:rsidRPr="00D32FFA">
        <w:rPr>
          <w:rFonts w:eastAsia="MS Mincho"/>
          <w:sz w:val="28"/>
          <w:szCs w:val="28"/>
        </w:rPr>
        <w:t xml:space="preserve"> без указания информации о лице, от которого поступил запрос.</w:t>
      </w:r>
    </w:p>
    <w:p w:rsidR="007D6548" w:rsidRPr="00D32FFA" w:rsidRDefault="007D6548" w:rsidP="00BF6892">
      <w:pPr>
        <w:numPr>
          <w:ilvl w:val="2"/>
          <w:numId w:val="4"/>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w:t>
      </w:r>
      <w:r w:rsidR="00231822">
        <w:rPr>
          <w:sz w:val="28"/>
          <w:szCs w:val="28"/>
        </w:rPr>
        <w:t>осуществляется на ЭТП</w:t>
      </w:r>
      <w:r w:rsidR="00461EEF">
        <w:rPr>
          <w:sz w:val="28"/>
          <w:szCs w:val="28"/>
        </w:rPr>
        <w:t xml:space="preserve"> </w:t>
      </w:r>
      <w:r w:rsidR="00341B7C">
        <w:rPr>
          <w:sz w:val="28"/>
          <w:szCs w:val="28"/>
        </w:rPr>
        <w:t>и СМИ</w:t>
      </w:r>
      <w:r w:rsidR="00461EEF">
        <w:rPr>
          <w:sz w:val="28"/>
          <w:szCs w:val="28"/>
        </w:rPr>
        <w:t>.</w:t>
      </w:r>
    </w:p>
    <w:p w:rsidR="007D6548" w:rsidRPr="00D32FFA" w:rsidRDefault="001C75ED" w:rsidP="00BF6892">
      <w:pPr>
        <w:numPr>
          <w:ilvl w:val="2"/>
          <w:numId w:val="4"/>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w:t>
      </w:r>
      <w:r w:rsidR="00FC6D90">
        <w:rPr>
          <w:sz w:val="28"/>
          <w:szCs w:val="28"/>
        </w:rPr>
        <w:t>под</w:t>
      </w:r>
      <w:r w:rsidR="0028168C" w:rsidRPr="00D32FFA">
        <w:rPr>
          <w:sz w:val="28"/>
          <w:szCs w:val="28"/>
        </w:rPr>
        <w:t>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p>
    <w:p w:rsidR="007D6548" w:rsidRPr="00D32FFA" w:rsidRDefault="007D6548" w:rsidP="00C6181A">
      <w:pPr>
        <w:jc w:val="both"/>
        <w:rPr>
          <w:rFonts w:eastAsia="MS Mincho"/>
          <w:sz w:val="28"/>
          <w:szCs w:val="28"/>
        </w:rPr>
      </w:pPr>
    </w:p>
    <w:p w:rsidR="00E81704" w:rsidRPr="00D32FFA" w:rsidRDefault="00E81704" w:rsidP="00BF6892">
      <w:pPr>
        <w:numPr>
          <w:ilvl w:val="0"/>
          <w:numId w:val="14"/>
        </w:numPr>
        <w:ind w:left="0" w:firstLine="709"/>
        <w:jc w:val="both"/>
        <w:rPr>
          <w:sz w:val="28"/>
          <w:szCs w:val="28"/>
        </w:rPr>
      </w:pPr>
      <w:r w:rsidRPr="00D32FFA">
        <w:rPr>
          <w:sz w:val="28"/>
          <w:szCs w:val="28"/>
        </w:rPr>
        <w:t xml:space="preserve">В любое время, </w:t>
      </w:r>
      <w:r w:rsidR="00B55D85">
        <w:rPr>
          <w:sz w:val="28"/>
          <w:szCs w:val="28"/>
        </w:rPr>
        <w:t>но не позднее,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Любые изменения, </w:t>
      </w:r>
      <w:proofErr w:type="gramStart"/>
      <w:r w:rsidRPr="00D32FFA">
        <w:rPr>
          <w:sz w:val="28"/>
          <w:szCs w:val="28"/>
        </w:rPr>
        <w:t>дополнения</w:t>
      </w:r>
      <w:proofErr w:type="gramEnd"/>
      <w:r w:rsidRPr="00D32FFA">
        <w:rPr>
          <w:sz w:val="28"/>
          <w:szCs w:val="28"/>
        </w:rPr>
        <w:t xml:space="preserve"> вносимые в извещение о</w:t>
      </w:r>
      <w:r w:rsidR="0037732C">
        <w:rPr>
          <w:sz w:val="28"/>
          <w:szCs w:val="28"/>
        </w:rPr>
        <w:t>б</w:t>
      </w:r>
      <w:r w:rsidRPr="00D32FFA">
        <w:rPr>
          <w:sz w:val="28"/>
          <w:szCs w:val="28"/>
        </w:rPr>
        <w:t xml:space="preserve"> </w:t>
      </w:r>
      <w:r w:rsidR="005D0613">
        <w:rPr>
          <w:sz w:val="28"/>
          <w:szCs w:val="28"/>
        </w:rPr>
        <w:t>Открытом конкурсе</w:t>
      </w:r>
      <w:r w:rsidRPr="00D32FFA">
        <w:rPr>
          <w:sz w:val="28"/>
          <w:szCs w:val="28"/>
        </w:rPr>
        <w:t>, документацию о закупке</w:t>
      </w:r>
      <w:r w:rsidR="0022672E">
        <w:rPr>
          <w:sz w:val="28"/>
          <w:szCs w:val="28"/>
        </w:rPr>
        <w:t>,</w:t>
      </w:r>
      <w:r w:rsidRPr="00D32FFA">
        <w:rPr>
          <w:sz w:val="28"/>
          <w:szCs w:val="28"/>
        </w:rPr>
        <w:t xml:space="preserve"> явля</w:t>
      </w:r>
      <w:r w:rsidR="0022672E">
        <w:rPr>
          <w:sz w:val="28"/>
          <w:szCs w:val="28"/>
        </w:rPr>
        <w:t>ю</w:t>
      </w:r>
      <w:r w:rsidRPr="00D32FFA">
        <w:rPr>
          <w:sz w:val="28"/>
          <w:szCs w:val="28"/>
        </w:rPr>
        <w:t>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37732C">
        <w:rPr>
          <w:sz w:val="28"/>
          <w:szCs w:val="28"/>
        </w:rPr>
        <w:t>в течение 3 (трех)</w:t>
      </w:r>
      <w:r w:rsidRPr="00D32FFA">
        <w:rPr>
          <w:sz w:val="28"/>
          <w:szCs w:val="28"/>
        </w:rPr>
        <w:t xml:space="preserve"> дней со дня принят</w:t>
      </w:r>
      <w:r w:rsidR="000A63BB">
        <w:rPr>
          <w:sz w:val="28"/>
          <w:szCs w:val="28"/>
        </w:rPr>
        <w:t>ия решения о внесении изменений в порядке</w:t>
      </w:r>
      <w:r w:rsidR="00402A5C">
        <w:rPr>
          <w:sz w:val="28"/>
          <w:szCs w:val="28"/>
        </w:rPr>
        <w:t>,</w:t>
      </w:r>
      <w:r w:rsidR="000A63BB">
        <w:rPr>
          <w:sz w:val="28"/>
          <w:szCs w:val="28"/>
        </w:rPr>
        <w:t xml:space="preserve"> установленном документами ЭТП, лицом уполномоченным действовать от имени Организатора.</w:t>
      </w:r>
    </w:p>
    <w:p w:rsidR="00E81704" w:rsidRPr="00D32FFA" w:rsidRDefault="00E81704" w:rsidP="00E81704">
      <w:pPr>
        <w:pStyle w:val="afb"/>
        <w:rPr>
          <w:sz w:val="28"/>
          <w:szCs w:val="28"/>
        </w:rPr>
      </w:pPr>
      <w:r w:rsidRPr="00D32FFA">
        <w:rPr>
          <w:sz w:val="28"/>
          <w:szCs w:val="28"/>
        </w:rPr>
        <w:t xml:space="preserve">В случае внесения изменений позднее, чем за </w:t>
      </w:r>
      <w:r w:rsidR="000118B5">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внесенных в документацию </w:t>
      </w:r>
      <w:r w:rsidR="0022672E">
        <w:rPr>
          <w:sz w:val="28"/>
          <w:szCs w:val="28"/>
        </w:rPr>
        <w:t xml:space="preserve">о закупке </w:t>
      </w:r>
      <w:r w:rsidRPr="00D32FFA">
        <w:rPr>
          <w:sz w:val="28"/>
          <w:szCs w:val="28"/>
        </w:rPr>
        <w:t xml:space="preserve">изменений до даты окончания срока подачи Заявок оставалось не менее </w:t>
      </w:r>
      <w:r w:rsidR="000C78BB">
        <w:rPr>
          <w:sz w:val="28"/>
          <w:szCs w:val="28"/>
        </w:rPr>
        <w:br/>
      </w:r>
      <w:r w:rsidR="005F250C">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w:t>
      </w:r>
    </w:p>
    <w:p w:rsidR="00E81704" w:rsidRPr="00D32FFA" w:rsidRDefault="00E81704" w:rsidP="00E81704">
      <w:pPr>
        <w:pStyle w:val="afb"/>
        <w:rPr>
          <w:sz w:val="28"/>
          <w:szCs w:val="28"/>
        </w:rPr>
      </w:pPr>
      <w:r w:rsidRPr="00D32FFA">
        <w:rPr>
          <w:sz w:val="28"/>
          <w:szCs w:val="28"/>
        </w:rPr>
        <w:t>Организатор</w:t>
      </w:r>
      <w:r w:rsidR="0022672E">
        <w:rPr>
          <w:sz w:val="28"/>
          <w:szCs w:val="28"/>
        </w:rPr>
        <w:t xml:space="preserve"> </w:t>
      </w:r>
      <w:r w:rsidRPr="00D32FFA">
        <w:rPr>
          <w:sz w:val="28"/>
          <w:szCs w:val="28"/>
        </w:rPr>
        <w:t>не вправе вносить изменения, касающиеся замены предмета закупки.</w:t>
      </w:r>
    </w:p>
    <w:p w:rsidR="007D6548" w:rsidRPr="00D32FFA" w:rsidRDefault="000C78BB" w:rsidP="00BF6892">
      <w:pPr>
        <w:numPr>
          <w:ilvl w:val="0"/>
          <w:numId w:val="14"/>
        </w:numPr>
        <w:ind w:left="0" w:firstLine="709"/>
        <w:jc w:val="both"/>
        <w:rPr>
          <w:sz w:val="28"/>
          <w:szCs w:val="28"/>
        </w:rPr>
      </w:pPr>
      <w:proofErr w:type="gramStart"/>
      <w:r>
        <w:rPr>
          <w:sz w:val="28"/>
          <w:szCs w:val="28"/>
        </w:rPr>
        <w:t>Организатор</w:t>
      </w:r>
      <w:r w:rsidR="0022672E">
        <w:rPr>
          <w:sz w:val="28"/>
          <w:szCs w:val="28"/>
        </w:rPr>
        <w:t xml:space="preserve"> </w:t>
      </w:r>
      <w:r w:rsidR="007D6548" w:rsidRPr="00D32FFA">
        <w:rPr>
          <w:sz w:val="28"/>
          <w:szCs w:val="28"/>
        </w:rPr>
        <w:t xml:space="preserve">не берет на себя обязательства по уведомлению претендентов и 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22672E">
        <w:rPr>
          <w:sz w:val="28"/>
          <w:szCs w:val="28"/>
        </w:rPr>
        <w:t xml:space="preserve"> о закупке</w:t>
      </w:r>
      <w:r w:rsidR="007D6548" w:rsidRPr="00D32FFA">
        <w:rPr>
          <w:sz w:val="28"/>
          <w:szCs w:val="28"/>
        </w:rPr>
        <w:t xml:space="preserve">, а также по уведомлению </w:t>
      </w:r>
      <w:r w:rsidR="0022672E">
        <w:rPr>
          <w:sz w:val="28"/>
          <w:szCs w:val="28"/>
        </w:rPr>
        <w:t>претендентов/</w:t>
      </w:r>
      <w:r w:rsidR="007D6548" w:rsidRPr="00D32FFA">
        <w:rPr>
          <w:sz w:val="28"/>
          <w:szCs w:val="28"/>
        </w:rPr>
        <w:t xml:space="preserve">участников об итогах </w:t>
      </w:r>
      <w:r w:rsidR="008C4183">
        <w:rPr>
          <w:sz w:val="28"/>
          <w:szCs w:val="28"/>
        </w:rPr>
        <w:t>Открытого конкурса</w:t>
      </w:r>
      <w:r w:rsidR="005251BD">
        <w:rPr>
          <w:sz w:val="28"/>
          <w:szCs w:val="28"/>
        </w:rPr>
        <w:t>,</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0A63BB">
        <w:rPr>
          <w:rFonts w:eastAsia="MS Mincho"/>
          <w:sz w:val="28"/>
          <w:szCs w:val="28"/>
        </w:rPr>
        <w:t>в соответствии с</w:t>
      </w:r>
      <w:r w:rsidR="000A63BB" w:rsidRPr="000A63BB">
        <w:rPr>
          <w:sz w:val="28"/>
          <w:szCs w:val="28"/>
        </w:rPr>
        <w:t xml:space="preserve"> </w:t>
      </w:r>
      <w:r w:rsidR="000A63BB" w:rsidRPr="00D32FFA">
        <w:rPr>
          <w:sz w:val="28"/>
          <w:szCs w:val="28"/>
        </w:rPr>
        <w:t>пунктом 4</w:t>
      </w:r>
      <w:proofErr w:type="gramEnd"/>
      <w:r w:rsidR="000A63BB" w:rsidRPr="00D32FFA">
        <w:rPr>
          <w:sz w:val="28"/>
          <w:szCs w:val="28"/>
        </w:rPr>
        <w:t xml:space="preserve"> Информационной карты</w:t>
      </w:r>
      <w:r w:rsidR="000A63BB">
        <w:rPr>
          <w:sz w:val="28"/>
          <w:szCs w:val="28"/>
        </w:rPr>
        <w:t>.</w:t>
      </w:r>
    </w:p>
    <w:p w:rsidR="00E81704" w:rsidRPr="00D32FFA" w:rsidRDefault="000C78BB" w:rsidP="00BF6892">
      <w:pPr>
        <w:numPr>
          <w:ilvl w:val="0"/>
          <w:numId w:val="14"/>
        </w:numPr>
        <w:ind w:left="0" w:firstLine="709"/>
        <w:jc w:val="both"/>
        <w:rPr>
          <w:sz w:val="28"/>
          <w:szCs w:val="28"/>
        </w:rPr>
      </w:pPr>
      <w:r>
        <w:rPr>
          <w:sz w:val="28"/>
          <w:szCs w:val="28"/>
        </w:rPr>
        <w:t xml:space="preserve">Организатор, </w:t>
      </w:r>
      <w:r w:rsidR="007D6548" w:rsidRPr="00D32FFA">
        <w:rPr>
          <w:sz w:val="28"/>
          <w:szCs w:val="28"/>
        </w:rPr>
        <w:t xml:space="preserve">Заказчик вправе принять решение о продлении срока окончания подачи Заявок на участие в </w:t>
      </w:r>
      <w:r w:rsidR="005D0613">
        <w:rPr>
          <w:sz w:val="28"/>
          <w:szCs w:val="28"/>
        </w:rPr>
        <w:t>Открытом конкурсе</w:t>
      </w:r>
      <w:r w:rsidR="007D6548" w:rsidRPr="00D32FFA">
        <w:rPr>
          <w:sz w:val="28"/>
          <w:szCs w:val="28"/>
        </w:rPr>
        <w:t xml:space="preserve"> в любое время до даты истечения такого срока. В течение 3 (трех) дней со дня принятия </w:t>
      </w:r>
      <w:r w:rsidR="007D6548" w:rsidRPr="00D32FFA">
        <w:rPr>
          <w:sz w:val="28"/>
          <w:szCs w:val="28"/>
        </w:rPr>
        <w:lastRenderedPageBreak/>
        <w:t>указанного решения такие изменения размещаются Зак</w:t>
      </w:r>
      <w:r w:rsidR="00AD18C4" w:rsidRPr="00D32FFA">
        <w:rPr>
          <w:sz w:val="28"/>
          <w:szCs w:val="28"/>
        </w:rPr>
        <w:t xml:space="preserve">азчиком </w:t>
      </w:r>
      <w:r w:rsidR="00216C08" w:rsidRPr="00D32FFA">
        <w:rPr>
          <w:sz w:val="28"/>
          <w:szCs w:val="28"/>
        </w:rPr>
        <w:t>в соответствии с</w:t>
      </w:r>
      <w:r w:rsidR="00C43F0F">
        <w:rPr>
          <w:sz w:val="28"/>
          <w:szCs w:val="28"/>
        </w:rPr>
        <w:t xml:space="preserve"> </w:t>
      </w:r>
      <w:r w:rsidR="00216C08" w:rsidRPr="00D32FFA">
        <w:rPr>
          <w:sz w:val="28"/>
          <w:szCs w:val="28"/>
        </w:rPr>
        <w:t>пунктом</w:t>
      </w:r>
      <w:r w:rsidR="00C43F0F">
        <w:rPr>
          <w:sz w:val="28"/>
          <w:szCs w:val="28"/>
        </w:rPr>
        <w:t xml:space="preserve"> </w:t>
      </w:r>
      <w:r w:rsidR="00216C08" w:rsidRPr="00D32FFA">
        <w:rPr>
          <w:sz w:val="28"/>
          <w:szCs w:val="28"/>
        </w:rPr>
        <w:t>4 Информационной карты</w:t>
      </w:r>
      <w:r w:rsidR="007D6548" w:rsidRPr="00D32FFA">
        <w:rPr>
          <w:sz w:val="28"/>
          <w:szCs w:val="28"/>
        </w:rPr>
        <w:t xml:space="preserve">. </w:t>
      </w:r>
    </w:p>
    <w:p w:rsidR="007D6548" w:rsidRPr="00D32FFA" w:rsidRDefault="007D6548" w:rsidP="00C6181A">
      <w:pPr>
        <w:pStyle w:val="afb"/>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BF6892">
      <w:pPr>
        <w:pStyle w:val="19"/>
        <w:numPr>
          <w:ilvl w:val="2"/>
          <w:numId w:val="8"/>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относятся действия, которые выражаются в том, что претендент/участник прямо или косвенно предлагает, дает</w:t>
      </w:r>
      <w:r w:rsidR="005251BD">
        <w:rPr>
          <w:szCs w:val="24"/>
        </w:rPr>
        <w:t>,</w:t>
      </w:r>
      <w:r w:rsidRPr="00D32FFA">
        <w:rPr>
          <w:szCs w:val="24"/>
        </w:rPr>
        <w:t xml:space="preserve">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BF6892">
      <w:pPr>
        <w:pStyle w:val="19"/>
        <w:numPr>
          <w:ilvl w:val="2"/>
          <w:numId w:val="8"/>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4A1CA3" w:rsidP="00BF6892">
      <w:pPr>
        <w:pStyle w:val="2"/>
        <w:numPr>
          <w:ilvl w:val="1"/>
          <w:numId w:val="15"/>
        </w:numPr>
        <w:spacing w:before="0" w:after="0"/>
        <w:jc w:val="both"/>
        <w:rPr>
          <w:rFonts w:cs="Times New Roman"/>
          <w:i w:val="0"/>
        </w:rPr>
      </w:pPr>
      <w:r>
        <w:rPr>
          <w:rFonts w:cs="Times New Roman"/>
          <w:i w:val="0"/>
        </w:rPr>
        <w:t>.</w:t>
      </w:r>
      <w:r w:rsidR="00737675" w:rsidRPr="00D32FFA">
        <w:rPr>
          <w:rFonts w:cs="Times New Roman"/>
          <w:i w:val="0"/>
        </w:rPr>
        <w:t xml:space="preserve"> Обязательные требования</w:t>
      </w:r>
    </w:p>
    <w:p w:rsidR="001242D3" w:rsidRPr="00D32FFA" w:rsidRDefault="001242D3" w:rsidP="001242D3"/>
    <w:p w:rsidR="007D6548" w:rsidRPr="00D32FFA" w:rsidRDefault="007D6548" w:rsidP="00BF6892">
      <w:pPr>
        <w:numPr>
          <w:ilvl w:val="0"/>
          <w:numId w:val="16"/>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w:t>
      </w:r>
      <w:r w:rsidR="004A1CA3">
        <w:rPr>
          <w:sz w:val="28"/>
          <w:szCs w:val="28"/>
        </w:rPr>
        <w:t>ный предприниматель), выступающ</w:t>
      </w:r>
      <w:r w:rsidRPr="00D32FFA">
        <w:rPr>
          <w:sz w:val="28"/>
          <w:szCs w:val="28"/>
        </w:rPr>
        <w:t>е</w:t>
      </w:r>
      <w:r w:rsidR="00A8275A">
        <w:rPr>
          <w:sz w:val="28"/>
          <w:szCs w:val="28"/>
        </w:rPr>
        <w:t>е</w:t>
      </w:r>
      <w:r w:rsidRPr="00D32FFA">
        <w:rPr>
          <w:sz w:val="28"/>
          <w:szCs w:val="28"/>
        </w:rPr>
        <w:t xml:space="preserve"> на стороне одного претендента/участника) должен соответствовать обязательным требованиям настоящей документации, а именно:</w:t>
      </w:r>
    </w:p>
    <w:p w:rsidR="001242D3" w:rsidRPr="00D32FFA" w:rsidRDefault="007D6548" w:rsidP="001242D3">
      <w:pPr>
        <w:ind w:firstLine="540"/>
        <w:jc w:val="both"/>
        <w:rPr>
          <w:sz w:val="28"/>
          <w:szCs w:val="28"/>
        </w:rPr>
      </w:pPr>
      <w:r w:rsidRPr="00D32FFA">
        <w:rPr>
          <w:sz w:val="28"/>
          <w:szCs w:val="28"/>
        </w:rPr>
        <w:t xml:space="preserve">а) не иметь задолженности </w:t>
      </w:r>
      <w:r w:rsidR="00D75C46">
        <w:rPr>
          <w:sz w:val="28"/>
          <w:szCs w:val="28"/>
        </w:rPr>
        <w:t xml:space="preserve">более 1000 рублей </w:t>
      </w:r>
      <w:r w:rsidRPr="00D32FFA">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1122C1">
        <w:rPr>
          <w:sz w:val="28"/>
          <w:szCs w:val="28"/>
        </w:rPr>
        <w:t>ПАО</w:t>
      </w:r>
      <w:r w:rsidR="000E5B2C">
        <w:rPr>
          <w:sz w:val="28"/>
          <w:szCs w:val="28"/>
        </w:rPr>
        <w:t xml:space="preserve">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proofErr w:type="spellStart"/>
      <w:r w:rsidRPr="00D32FFA">
        <w:rPr>
          <w:sz w:val="28"/>
          <w:szCs w:val="28"/>
        </w:rPr>
        <w:t>д</w:t>
      </w:r>
      <w:proofErr w:type="spellEnd"/>
      <w:r w:rsidRPr="00D32FFA">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w:t>
      </w:r>
      <w:r w:rsidR="009D7C4F">
        <w:rPr>
          <w:sz w:val="28"/>
          <w:szCs w:val="28"/>
        </w:rPr>
        <w:t>вляющим поставку</w:t>
      </w:r>
      <w:r w:rsidR="009D7C4F" w:rsidRPr="00D32FFA">
        <w:rPr>
          <w:sz w:val="28"/>
          <w:szCs w:val="28"/>
        </w:rPr>
        <w:t xml:space="preserve"> товаров</w:t>
      </w:r>
      <w:r w:rsidR="009D7C4F">
        <w:rPr>
          <w:sz w:val="28"/>
          <w:szCs w:val="28"/>
        </w:rPr>
        <w:t>,</w:t>
      </w:r>
      <w:r w:rsidR="009D7C4F" w:rsidRPr="00D32FFA">
        <w:rPr>
          <w:sz w:val="28"/>
          <w:szCs w:val="28"/>
        </w:rPr>
        <w:t xml:space="preserve"> </w:t>
      </w:r>
      <w:r w:rsidR="009D7C4F">
        <w:rPr>
          <w:sz w:val="28"/>
          <w:szCs w:val="28"/>
        </w:rPr>
        <w:t>выполнение работ, оказания услуг</w:t>
      </w:r>
      <w:r w:rsidRPr="00D32FFA">
        <w:rPr>
          <w:sz w:val="28"/>
          <w:szCs w:val="28"/>
        </w:rPr>
        <w:t xml:space="preserve"> и т.д.</w:t>
      </w:r>
      <w:r w:rsidR="00DA141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p>
    <w:p w:rsidR="00850591" w:rsidRDefault="007D6548" w:rsidP="00B02654">
      <w:pPr>
        <w:ind w:firstLine="540"/>
        <w:jc w:val="both"/>
        <w:rPr>
          <w:sz w:val="28"/>
          <w:szCs w:val="28"/>
        </w:rPr>
      </w:pPr>
      <w:r w:rsidRPr="00850591">
        <w:rPr>
          <w:sz w:val="28"/>
          <w:szCs w:val="28"/>
        </w:rPr>
        <w:t xml:space="preserve">е) </w:t>
      </w:r>
      <w:r w:rsidR="00850591" w:rsidRPr="00850591">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w:t>
      </w:r>
      <w:r w:rsidR="00850591" w:rsidRPr="00850591">
        <w:rPr>
          <w:sz w:val="28"/>
          <w:szCs w:val="28"/>
        </w:rPr>
        <w:lastRenderedPageBreak/>
        <w:t xml:space="preserve">процессе их использования в пределах установленного срока их использования (службы, функционирования), или иного срока по усмотрению </w:t>
      </w:r>
      <w:r w:rsidR="00767D9E">
        <w:rPr>
          <w:sz w:val="28"/>
          <w:szCs w:val="28"/>
        </w:rPr>
        <w:br/>
      </w:r>
      <w:r w:rsidR="001122C1">
        <w:rPr>
          <w:sz w:val="28"/>
          <w:szCs w:val="28"/>
        </w:rPr>
        <w:t>ПАО</w:t>
      </w:r>
      <w:r w:rsidR="00850591" w:rsidRPr="00850591">
        <w:rPr>
          <w:sz w:val="28"/>
          <w:szCs w:val="28"/>
        </w:rPr>
        <w:t xml:space="preserve"> «ТрансКонтейнер».</w:t>
      </w:r>
    </w:p>
    <w:p w:rsidR="007D6548" w:rsidRDefault="00850591" w:rsidP="00B02654">
      <w:pPr>
        <w:ind w:firstLine="540"/>
        <w:jc w:val="both"/>
        <w:rPr>
          <w:sz w:val="28"/>
          <w:szCs w:val="28"/>
        </w:rPr>
      </w:pPr>
      <w:r>
        <w:rPr>
          <w:sz w:val="28"/>
          <w:szCs w:val="28"/>
        </w:rPr>
        <w:t xml:space="preserve">ж) </w:t>
      </w:r>
      <w:r w:rsidR="007D6548" w:rsidRPr="00D32FFA">
        <w:rPr>
          <w:sz w:val="28"/>
          <w:szCs w:val="28"/>
        </w:rPr>
        <w:t xml:space="preserve">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D32FFA" w:rsidRDefault="004A1CA3" w:rsidP="00BF6892">
      <w:pPr>
        <w:pStyle w:val="afb"/>
        <w:numPr>
          <w:ilvl w:val="1"/>
          <w:numId w:val="7"/>
        </w:numPr>
        <w:tabs>
          <w:tab w:val="left" w:pos="1080"/>
        </w:tabs>
        <w:ind w:left="1400"/>
        <w:rPr>
          <w:b/>
          <w:sz w:val="28"/>
          <w:szCs w:val="28"/>
        </w:rPr>
      </w:pPr>
      <w:r>
        <w:rPr>
          <w:b/>
          <w:sz w:val="28"/>
          <w:szCs w:val="28"/>
        </w:rPr>
        <w:t xml:space="preserve">. </w:t>
      </w:r>
      <w:r w:rsidR="00737675" w:rsidRPr="00D32FFA">
        <w:rPr>
          <w:b/>
          <w:sz w:val="28"/>
          <w:szCs w:val="28"/>
        </w:rPr>
        <w:t>Квалификационные требования</w:t>
      </w:r>
    </w:p>
    <w:p w:rsidR="007D6548" w:rsidRPr="00D32FFA" w:rsidRDefault="007D6548">
      <w:pPr>
        <w:pStyle w:val="afb"/>
        <w:tabs>
          <w:tab w:val="left" w:pos="1080"/>
        </w:tabs>
        <w:ind w:left="709" w:firstLine="0"/>
        <w:rPr>
          <w:b/>
          <w:sz w:val="28"/>
          <w:szCs w:val="28"/>
        </w:rPr>
      </w:pPr>
    </w:p>
    <w:p w:rsidR="00752FEB" w:rsidRPr="00D32FFA" w:rsidRDefault="00752FEB" w:rsidP="009C1C7A">
      <w:pPr>
        <w:pStyle w:val="afb"/>
        <w:numPr>
          <w:ilvl w:val="0"/>
          <w:numId w:val="32"/>
        </w:numPr>
        <w:tabs>
          <w:tab w:val="left" w:pos="1080"/>
        </w:tabs>
        <w:ind w:left="0" w:firstLine="539"/>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D32FFA" w:rsidRDefault="00752FEB" w:rsidP="009C1C7A">
      <w:pPr>
        <w:pStyle w:val="afb"/>
        <w:tabs>
          <w:tab w:val="left" w:pos="1080"/>
        </w:tabs>
        <w:ind w:firstLine="539"/>
        <w:rPr>
          <w:sz w:val="28"/>
          <w:szCs w:val="28"/>
        </w:rPr>
      </w:pPr>
      <w:proofErr w:type="gramStart"/>
      <w:r w:rsidRPr="00D32FFA">
        <w:rPr>
          <w:sz w:val="28"/>
          <w:szCs w:val="28"/>
        </w:rPr>
        <w:t xml:space="preserve">а) претендент должен быть правомочен заключать и исполнять договор, право на заключение которого является предметом </w:t>
      </w:r>
      <w:r w:rsidR="00093F19">
        <w:rPr>
          <w:sz w:val="28"/>
          <w:szCs w:val="28"/>
        </w:rPr>
        <w:t>Открытого конкурса</w:t>
      </w:r>
      <w:r w:rsidRPr="00D32FFA">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w:t>
      </w:r>
      <w:proofErr w:type="gramEnd"/>
      <w:r w:rsidRPr="00D32FFA">
        <w:rPr>
          <w:sz w:val="28"/>
          <w:szCs w:val="28"/>
        </w:rPr>
        <w:t xml:space="preserve"> ведения деятельности, являющейся предметом закупки;</w:t>
      </w:r>
    </w:p>
    <w:p w:rsidR="00752FEB" w:rsidRPr="00D32FFA" w:rsidRDefault="00752FEB" w:rsidP="009C1C7A">
      <w:pPr>
        <w:pStyle w:val="afb"/>
        <w:tabs>
          <w:tab w:val="left" w:pos="1080"/>
        </w:tabs>
        <w:ind w:firstLine="539"/>
        <w:rPr>
          <w:sz w:val="28"/>
          <w:szCs w:val="28"/>
        </w:rPr>
      </w:pPr>
      <w:r w:rsidRPr="003056B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w:t>
      </w:r>
      <w:r w:rsidRPr="00D32FFA">
        <w:rPr>
          <w:sz w:val="28"/>
          <w:szCs w:val="28"/>
        </w:rPr>
        <w:t xml:space="preserve"> технической квалификацией, трудовыми и финансовыми ресурсами, оборудованием и другими материальными ресурсами);</w:t>
      </w:r>
    </w:p>
    <w:p w:rsidR="00752FEB" w:rsidRPr="00D32FFA" w:rsidRDefault="00752FEB" w:rsidP="009C1C7A">
      <w:pPr>
        <w:suppressAutoHyphens w:val="0"/>
        <w:autoSpaceDE w:val="0"/>
        <w:autoSpaceDN w:val="0"/>
        <w:adjustRightInd w:val="0"/>
        <w:ind w:firstLine="539"/>
        <w:jc w:val="both"/>
        <w:rPr>
          <w:sz w:val="28"/>
          <w:szCs w:val="28"/>
          <w:lang w:eastAsia="ru-RU"/>
        </w:rPr>
      </w:pPr>
      <w:proofErr w:type="gramStart"/>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и/или статьей 1</w:t>
      </w:r>
      <w:r w:rsidR="009C1C7A">
        <w:rPr>
          <w:sz w:val="28"/>
          <w:szCs w:val="28"/>
        </w:rPr>
        <w:t>04</w:t>
      </w:r>
      <w:r w:rsidRPr="00D32FFA">
        <w:rPr>
          <w:sz w:val="28"/>
          <w:szCs w:val="28"/>
        </w:rPr>
        <w:t xml:space="preserve"> Федерального закона от </w:t>
      </w:r>
      <w:r w:rsidR="009C1C7A">
        <w:rPr>
          <w:sz w:val="28"/>
          <w:szCs w:val="28"/>
          <w:lang w:eastAsia="ru-RU"/>
        </w:rPr>
        <w:t>05.04.2013 № 44-ФЗ</w:t>
      </w:r>
      <w:r w:rsidR="009C1C7A" w:rsidRPr="00D32FFA">
        <w:rPr>
          <w:sz w:val="28"/>
          <w:szCs w:val="28"/>
        </w:rPr>
        <w:t xml:space="preserve"> </w:t>
      </w:r>
      <w:r w:rsidRPr="00D32FFA">
        <w:rPr>
          <w:sz w:val="28"/>
          <w:szCs w:val="28"/>
        </w:rPr>
        <w:t>«</w:t>
      </w:r>
      <w:r w:rsidR="009C1C7A">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D32FFA">
        <w:rPr>
          <w:sz w:val="28"/>
          <w:szCs w:val="28"/>
        </w:rPr>
        <w:t>»</w:t>
      </w:r>
      <w:r w:rsidR="009C1C7A">
        <w:rPr>
          <w:sz w:val="28"/>
          <w:szCs w:val="28"/>
        </w:rPr>
        <w:t xml:space="preserve">, </w:t>
      </w:r>
      <w:r w:rsidRPr="00D32FFA">
        <w:rPr>
          <w:sz w:val="28"/>
          <w:szCs w:val="28"/>
        </w:rPr>
        <w:t xml:space="preserve">а также в реестр недобросовестных контрагентов </w:t>
      </w:r>
      <w:r w:rsidR="001122C1">
        <w:rPr>
          <w:sz w:val="28"/>
          <w:szCs w:val="28"/>
        </w:rPr>
        <w:t>ПАО</w:t>
      </w:r>
      <w:r w:rsidR="001174EB" w:rsidRPr="00D32FFA">
        <w:rPr>
          <w:sz w:val="28"/>
          <w:szCs w:val="28"/>
        </w:rPr>
        <w:t xml:space="preserve"> «ТрансКонтейнер»;</w:t>
      </w:r>
      <w:r w:rsidRPr="00D32FFA">
        <w:rPr>
          <w:sz w:val="28"/>
          <w:szCs w:val="28"/>
        </w:rPr>
        <w:tab/>
      </w:r>
      <w:proofErr w:type="gramEnd"/>
    </w:p>
    <w:p w:rsidR="00752FEB" w:rsidRPr="00D32FFA" w:rsidRDefault="001174EB" w:rsidP="009C1C7A">
      <w:pPr>
        <w:pStyle w:val="afb"/>
        <w:tabs>
          <w:tab w:val="left" w:pos="1080"/>
        </w:tabs>
        <w:ind w:firstLine="539"/>
        <w:rPr>
          <w:i/>
          <w:sz w:val="28"/>
          <w:szCs w:val="28"/>
        </w:rPr>
      </w:pPr>
      <w:r w:rsidRPr="00D32FFA">
        <w:rPr>
          <w:sz w:val="28"/>
          <w:szCs w:val="28"/>
        </w:rPr>
        <w:t>г)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 на участие в </w:t>
      </w:r>
      <w:r w:rsidR="005D0613">
        <w:rPr>
          <w:sz w:val="28"/>
          <w:szCs w:val="28"/>
        </w:rPr>
        <w:t>Открытом конкурсе</w:t>
      </w:r>
      <w:r w:rsidR="00752FEB" w:rsidRPr="00D32FFA">
        <w:rPr>
          <w:sz w:val="28"/>
          <w:szCs w:val="28"/>
        </w:rPr>
        <w:t>.</w:t>
      </w:r>
    </w:p>
    <w:p w:rsidR="00997B7D" w:rsidRPr="00D32FFA" w:rsidRDefault="00997B7D" w:rsidP="009C1C7A">
      <w:pPr>
        <w:pStyle w:val="afb"/>
        <w:tabs>
          <w:tab w:val="left" w:pos="1080"/>
        </w:tabs>
        <w:ind w:firstLine="539"/>
        <w:rPr>
          <w:sz w:val="28"/>
          <w:szCs w:val="28"/>
        </w:rPr>
      </w:pPr>
    </w:p>
    <w:p w:rsidR="002410DF" w:rsidRPr="00D32FFA" w:rsidRDefault="002410DF" w:rsidP="002410DF">
      <w:pPr>
        <w:numPr>
          <w:ilvl w:val="1"/>
          <w:numId w:val="9"/>
        </w:numPr>
        <w:tabs>
          <w:tab w:val="left" w:pos="0"/>
        </w:tabs>
        <w:ind w:left="0" w:firstLine="709"/>
        <w:jc w:val="both"/>
        <w:rPr>
          <w:rFonts w:eastAsia="MS Mincho"/>
          <w:b/>
          <w:sz w:val="28"/>
          <w:szCs w:val="28"/>
        </w:rPr>
      </w:pPr>
      <w:r w:rsidRPr="00D32FFA">
        <w:rPr>
          <w:rFonts w:eastAsia="MS Mincho"/>
          <w:b/>
          <w:sz w:val="28"/>
          <w:szCs w:val="28"/>
        </w:rPr>
        <w:t>Пре</w:t>
      </w:r>
      <w:r w:rsidR="00737675" w:rsidRPr="00D32FFA">
        <w:rPr>
          <w:rFonts w:eastAsia="MS Mincho"/>
          <w:b/>
          <w:sz w:val="28"/>
          <w:szCs w:val="28"/>
        </w:rPr>
        <w:t>дставление обязательных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791462">
      <w:pPr>
        <w:pStyle w:val="aff9"/>
        <w:numPr>
          <w:ilvl w:val="0"/>
          <w:numId w:val="33"/>
        </w:numPr>
        <w:tabs>
          <w:tab w:val="left" w:pos="0"/>
        </w:tabs>
        <w:ind w:left="0" w:firstLine="720"/>
        <w:jc w:val="both"/>
        <w:rPr>
          <w:rFonts w:eastAsia="MS Mincho"/>
          <w:sz w:val="28"/>
          <w:szCs w:val="28"/>
        </w:rPr>
      </w:pPr>
      <w:r w:rsidRPr="00D32FFA">
        <w:rPr>
          <w:rFonts w:eastAsia="MS Mincho"/>
          <w:sz w:val="28"/>
          <w:szCs w:val="28"/>
        </w:rPr>
        <w:t>Претендент в составе Заявки, в том числе в подтверждение соответствия обязательным требованиям</w:t>
      </w:r>
      <w:r w:rsidR="005251BD">
        <w:rPr>
          <w:rFonts w:eastAsia="MS Mincho"/>
          <w:sz w:val="28"/>
          <w:szCs w:val="28"/>
        </w:rPr>
        <w:t>,</w:t>
      </w:r>
      <w:r w:rsidRPr="00D32FFA">
        <w:rPr>
          <w:rFonts w:eastAsia="MS Mincho"/>
          <w:sz w:val="28"/>
          <w:szCs w:val="28"/>
        </w:rPr>
        <w:t xml:space="preserve"> представляет следующие документы:</w:t>
      </w:r>
    </w:p>
    <w:p w:rsidR="007D6548" w:rsidRPr="00D32FFA" w:rsidRDefault="007D6548" w:rsidP="00BF6892">
      <w:pPr>
        <w:pStyle w:val="afb"/>
        <w:numPr>
          <w:ilvl w:val="0"/>
          <w:numId w:val="5"/>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BF6892">
      <w:pPr>
        <w:pStyle w:val="afb"/>
        <w:numPr>
          <w:ilvl w:val="0"/>
          <w:numId w:val="5"/>
        </w:numPr>
        <w:tabs>
          <w:tab w:val="left" w:pos="1440"/>
        </w:tabs>
        <w:ind w:left="0" w:firstLine="720"/>
        <w:rPr>
          <w:sz w:val="28"/>
          <w:szCs w:val="28"/>
        </w:rPr>
      </w:pPr>
      <w:proofErr w:type="gramStart"/>
      <w:r w:rsidRPr="00D32FFA">
        <w:rPr>
          <w:sz w:val="28"/>
          <w:szCs w:val="28"/>
        </w:rPr>
        <w:t>надлежащим образом оформленные приложения к документации</w:t>
      </w:r>
      <w:r w:rsidR="00767D9E">
        <w:rPr>
          <w:sz w:val="28"/>
          <w:szCs w:val="28"/>
        </w:rPr>
        <w:t xml:space="preserve"> о закупке</w:t>
      </w:r>
      <w:r w:rsidRPr="00D32FFA">
        <w:rPr>
          <w:sz w:val="28"/>
          <w:szCs w:val="28"/>
        </w:rPr>
        <w:t>: № 1 (Заявка), № 2 (Сведения о претенденте) и № 3 (Финансово-</w:t>
      </w:r>
      <w:r w:rsidRPr="00D32FFA">
        <w:rPr>
          <w:sz w:val="28"/>
          <w:szCs w:val="28"/>
        </w:rPr>
        <w:lastRenderedPageBreak/>
        <w:t>коммерческое предложение, подготовленное в соответствии с Техническим заданием (раздел 4);</w:t>
      </w:r>
      <w:proofErr w:type="gramEnd"/>
    </w:p>
    <w:p w:rsidR="007D6548" w:rsidRPr="00D32FFA" w:rsidRDefault="007D6548" w:rsidP="00BF6892">
      <w:pPr>
        <w:pStyle w:val="afb"/>
        <w:numPr>
          <w:ilvl w:val="0"/>
          <w:numId w:val="5"/>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6D5707" w:rsidRDefault="007D6548" w:rsidP="006D5707">
      <w:pPr>
        <w:pStyle w:val="afb"/>
        <w:numPr>
          <w:ilvl w:val="0"/>
          <w:numId w:val="5"/>
        </w:numPr>
        <w:tabs>
          <w:tab w:val="left" w:pos="0"/>
          <w:tab w:val="left" w:pos="1440"/>
        </w:tabs>
        <w:ind w:left="0" w:firstLine="720"/>
        <w:rPr>
          <w:sz w:val="28"/>
        </w:rPr>
      </w:pPr>
      <w:r w:rsidRPr="00D32FFA">
        <w:rPr>
          <w:sz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D32FFA">
        <w:rPr>
          <w:sz w:val="28"/>
        </w:rPr>
        <w:t>заверение документов</w:t>
      </w:r>
      <w:proofErr w:type="gramEnd"/>
      <w:r w:rsidRPr="00D32FFA">
        <w:rPr>
          <w:sz w:val="28"/>
        </w:rPr>
        <w:t xml:space="preserve"> </w:t>
      </w:r>
      <w:r w:rsidR="000C78BB">
        <w:rPr>
          <w:sz w:val="28"/>
        </w:rPr>
        <w:t xml:space="preserve">уполномоченным </w:t>
      </w:r>
      <w:r w:rsidRPr="00D32FFA">
        <w:rPr>
          <w:sz w:val="28"/>
        </w:rPr>
        <w:t>должностным лицом претендента со скреплением его подписи печатью претендента;</w:t>
      </w:r>
    </w:p>
    <w:p w:rsidR="006B1386" w:rsidRPr="003D0AAE" w:rsidRDefault="006B1386" w:rsidP="006B1386">
      <w:pPr>
        <w:pStyle w:val="afb"/>
        <w:numPr>
          <w:ilvl w:val="0"/>
          <w:numId w:val="5"/>
        </w:numPr>
        <w:tabs>
          <w:tab w:val="clear" w:pos="720"/>
          <w:tab w:val="left" w:pos="1440"/>
          <w:tab w:val="num" w:pos="6030"/>
        </w:tabs>
        <w:ind w:left="0" w:firstLine="720"/>
        <w:rPr>
          <w:sz w:val="28"/>
        </w:rPr>
      </w:pPr>
      <w:r w:rsidRPr="003D0AAE">
        <w:rPr>
          <w:sz w:val="28"/>
          <w:szCs w:val="28"/>
        </w:rPr>
        <w:t>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юридических лиц с отметкой (подписью и печатью) инспекции Федеральной налоговой службы Российской Федерации или нотариально заверенную копию такой выписки (для претендентов-резидентов Российской Федерации юридических лиц); 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индивидуальных предпринимателей с отметкой (подписью и печатью) инспекции Федеральной налоговой службы Российской Федерации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6B1386" w:rsidRDefault="006B1386" w:rsidP="006B1386">
      <w:pPr>
        <w:ind w:firstLine="720"/>
        <w:jc w:val="both"/>
        <w:rPr>
          <w:sz w:val="28"/>
          <w:szCs w:val="28"/>
        </w:rPr>
      </w:pPr>
      <w:r w:rsidRPr="003D0AAE">
        <w:rPr>
          <w:sz w:val="28"/>
          <w:szCs w:val="28"/>
        </w:rPr>
        <w:t xml:space="preserve">Допускается предоставление выписок из единого государственного реестра юридических лиц и единого государственного реестра индивидуальных предпринимателей в виде электронного документа, подписанного электронной подписью уполномоченного представителя Федеральной налоговой службы Российской Федерации (далее – Электронный документ). Проверка электронной подписи осуществляется в соответствии с инструкцией, размещенной в информационно-телекоммуникационной сети «Интернет» по адресу </w:t>
      </w:r>
      <w:hyperlink r:id="rId11" w:history="1">
        <w:r w:rsidRPr="00FB1A7F">
          <w:rPr>
            <w:rStyle w:val="a8"/>
            <w:sz w:val="28"/>
            <w:szCs w:val="28"/>
          </w:rPr>
          <w:t>https://service.nalog.ru/vyp/sign-help.html</w:t>
        </w:r>
      </w:hyperlink>
      <w:r w:rsidRPr="003D0AAE">
        <w:rPr>
          <w:sz w:val="28"/>
          <w:szCs w:val="28"/>
        </w:rPr>
        <w:t>.</w:t>
      </w:r>
      <w:r>
        <w:rPr>
          <w:sz w:val="28"/>
          <w:szCs w:val="28"/>
        </w:rPr>
        <w:t xml:space="preserve"> </w:t>
      </w:r>
      <w:r w:rsidRPr="003D0AAE">
        <w:rPr>
          <w:sz w:val="28"/>
          <w:szCs w:val="28"/>
        </w:rPr>
        <w:t xml:space="preserve">В этом случае, Электронный документ в обязательном порядке должен содержаться в </w:t>
      </w:r>
      <w:r>
        <w:rPr>
          <w:sz w:val="28"/>
          <w:szCs w:val="28"/>
        </w:rPr>
        <w:t>З</w:t>
      </w:r>
      <w:r w:rsidRPr="003D0AAE">
        <w:rPr>
          <w:sz w:val="28"/>
          <w:szCs w:val="28"/>
        </w:rPr>
        <w:t>аявк</w:t>
      </w:r>
      <w:r>
        <w:rPr>
          <w:sz w:val="28"/>
          <w:szCs w:val="28"/>
        </w:rPr>
        <w:t>е на участие в Открытом конкурсе</w:t>
      </w:r>
      <w:r w:rsidRPr="003D0AAE">
        <w:rPr>
          <w:sz w:val="28"/>
          <w:szCs w:val="28"/>
        </w:rPr>
        <w:t xml:space="preserve"> в виде отдельного файла в формате *.</w:t>
      </w:r>
      <w:proofErr w:type="spellStart"/>
      <w:r w:rsidRPr="003D0AAE">
        <w:rPr>
          <w:sz w:val="28"/>
          <w:szCs w:val="28"/>
        </w:rPr>
        <w:t>pdf</w:t>
      </w:r>
      <w:proofErr w:type="spellEnd"/>
      <w:r w:rsidRPr="003D0AAE">
        <w:rPr>
          <w:sz w:val="28"/>
          <w:szCs w:val="28"/>
        </w:rPr>
        <w:t>.</w:t>
      </w:r>
    </w:p>
    <w:p w:rsidR="007D6548" w:rsidRPr="00D32FFA" w:rsidRDefault="007D6548" w:rsidP="00BF6892">
      <w:pPr>
        <w:pStyle w:val="afb"/>
        <w:numPr>
          <w:ilvl w:val="0"/>
          <w:numId w:val="5"/>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BF6892">
      <w:pPr>
        <w:pStyle w:val="afb"/>
        <w:numPr>
          <w:ilvl w:val="0"/>
          <w:numId w:val="5"/>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E035EA" w:rsidRDefault="007D6548" w:rsidP="00E035EA">
      <w:pPr>
        <w:pStyle w:val="afb"/>
        <w:numPr>
          <w:ilvl w:val="0"/>
          <w:numId w:val="5"/>
        </w:numPr>
        <w:tabs>
          <w:tab w:val="left" w:pos="1440"/>
        </w:tabs>
        <w:ind w:left="0" w:firstLine="720"/>
        <w:rPr>
          <w:sz w:val="28"/>
          <w:szCs w:val="28"/>
        </w:rPr>
      </w:pPr>
      <w:r w:rsidRPr="00D32FFA">
        <w:rPr>
          <w:sz w:val="28"/>
          <w:szCs w:val="28"/>
        </w:rPr>
        <w:lastRenderedPageBreak/>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копия</w:t>
      </w:r>
      <w:r w:rsidR="005F6E2E">
        <w:rPr>
          <w:sz w:val="28"/>
          <w:szCs w:val="28"/>
        </w:rPr>
        <w:t xml:space="preserve"> заверенная претендентом</w:t>
      </w:r>
      <w:r w:rsidRPr="00D32FFA">
        <w:rPr>
          <w:sz w:val="28"/>
          <w:szCs w:val="28"/>
        </w:rPr>
        <w:t>);</w:t>
      </w:r>
    </w:p>
    <w:p w:rsidR="001174EB" w:rsidRPr="00D32FFA" w:rsidRDefault="001174EB" w:rsidP="001174EB">
      <w:pPr>
        <w:pStyle w:val="afb"/>
        <w:numPr>
          <w:ilvl w:val="0"/>
          <w:numId w:val="5"/>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164D06" w:rsidRPr="00164D06" w:rsidRDefault="002F345D" w:rsidP="00164D06">
      <w:pPr>
        <w:pStyle w:val="aff9"/>
        <w:numPr>
          <w:ilvl w:val="0"/>
          <w:numId w:val="33"/>
        </w:numPr>
        <w:tabs>
          <w:tab w:val="left" w:pos="0"/>
        </w:tabs>
        <w:ind w:left="0" w:firstLine="720"/>
        <w:jc w:val="both"/>
        <w:rPr>
          <w:rFonts w:eastAsia="MS Mincho"/>
          <w:sz w:val="28"/>
          <w:szCs w:val="28"/>
        </w:rPr>
      </w:pPr>
      <w:r w:rsidRPr="00D32FFA">
        <w:rPr>
          <w:rFonts w:eastAsia="MS Mincho"/>
          <w:sz w:val="28"/>
          <w:szCs w:val="28"/>
        </w:rPr>
        <w:t xml:space="preserve">Для иностранных Претендентов в пункте 18 Информационной карты могут быть предусмотрены особые требования к предоставлению </w:t>
      </w:r>
      <w:r w:rsidRPr="003343CE">
        <w:rPr>
          <w:rFonts w:eastAsia="MS Mincho"/>
          <w:sz w:val="28"/>
          <w:szCs w:val="28"/>
        </w:rPr>
        <w:t>документов.</w:t>
      </w:r>
    </w:p>
    <w:p w:rsidR="00164D06" w:rsidRPr="003343CE" w:rsidRDefault="00164D06" w:rsidP="00164D06">
      <w:pPr>
        <w:pStyle w:val="afb"/>
        <w:tabs>
          <w:tab w:val="left" w:pos="0"/>
          <w:tab w:val="left" w:pos="1440"/>
        </w:tabs>
        <w:ind w:left="720" w:firstLine="0"/>
        <w:rPr>
          <w:sz w:val="28"/>
        </w:rPr>
      </w:pPr>
    </w:p>
    <w:p w:rsidR="007D6548" w:rsidRPr="00365B5D" w:rsidRDefault="003C30F3" w:rsidP="00365B5D">
      <w:pPr>
        <w:keepNext/>
        <w:numPr>
          <w:ilvl w:val="1"/>
          <w:numId w:val="9"/>
        </w:numPr>
        <w:tabs>
          <w:tab w:val="left" w:pos="0"/>
        </w:tabs>
        <w:spacing w:after="100"/>
        <w:ind w:left="0" w:firstLine="709"/>
        <w:jc w:val="both"/>
        <w:rPr>
          <w:rFonts w:eastAsia="MS Mincho"/>
          <w:sz w:val="28"/>
          <w:szCs w:val="28"/>
        </w:rPr>
      </w:pPr>
      <w:r w:rsidRPr="00365B5D">
        <w:rPr>
          <w:rFonts w:eastAsia="MS Mincho"/>
          <w:b/>
          <w:sz w:val="28"/>
          <w:szCs w:val="28"/>
        </w:rPr>
        <w:t>Заявка</w:t>
      </w:r>
    </w:p>
    <w:p w:rsidR="0001557C" w:rsidRPr="003343CE" w:rsidRDefault="004675FE" w:rsidP="0001557C">
      <w:pPr>
        <w:pStyle w:val="afb"/>
        <w:keepNext/>
        <w:numPr>
          <w:ilvl w:val="2"/>
          <w:numId w:val="10"/>
        </w:numPr>
        <w:tabs>
          <w:tab w:val="left" w:pos="720"/>
        </w:tabs>
        <w:ind w:firstLine="720"/>
        <w:rPr>
          <w:sz w:val="28"/>
          <w:szCs w:val="28"/>
        </w:rPr>
      </w:pPr>
      <w:r w:rsidRPr="003343CE">
        <w:rPr>
          <w:sz w:val="28"/>
          <w:szCs w:val="28"/>
        </w:rPr>
        <w:t xml:space="preserve">При проведении открытого конкурса в электронной форме </w:t>
      </w:r>
      <w:r w:rsidR="009D48D6" w:rsidRPr="003343CE">
        <w:rPr>
          <w:sz w:val="28"/>
          <w:szCs w:val="28"/>
        </w:rPr>
        <w:t>З</w:t>
      </w:r>
      <w:r w:rsidRPr="003343CE">
        <w:rPr>
          <w:sz w:val="28"/>
          <w:szCs w:val="28"/>
        </w:rPr>
        <w:t xml:space="preserve">аявка претендента состоит из двух частей: электронная и на бумажном носителе. При подаче Заявок </w:t>
      </w:r>
      <w:r w:rsidR="00B63D9F" w:rsidRPr="003343CE">
        <w:rPr>
          <w:sz w:val="28"/>
          <w:szCs w:val="28"/>
        </w:rPr>
        <w:t>в электронной форме претенденты</w:t>
      </w:r>
      <w:r w:rsidR="00941B72" w:rsidRPr="003343CE">
        <w:rPr>
          <w:sz w:val="28"/>
          <w:szCs w:val="28"/>
        </w:rPr>
        <w:t>,</w:t>
      </w:r>
      <w:r w:rsidR="00B63D9F" w:rsidRPr="003343CE">
        <w:rPr>
          <w:sz w:val="28"/>
          <w:szCs w:val="28"/>
        </w:rPr>
        <w:t xml:space="preserve"> имеющие оформленную </w:t>
      </w:r>
      <w:r w:rsidR="00816DAF" w:rsidRPr="003343CE">
        <w:rPr>
          <w:sz w:val="28"/>
          <w:szCs w:val="28"/>
        </w:rPr>
        <w:t xml:space="preserve">в соответствии с </w:t>
      </w:r>
      <w:r w:rsidR="00FC6D90">
        <w:rPr>
          <w:sz w:val="28"/>
          <w:szCs w:val="28"/>
        </w:rPr>
        <w:t>под</w:t>
      </w:r>
      <w:r w:rsidR="00816DAF" w:rsidRPr="003343CE">
        <w:rPr>
          <w:sz w:val="28"/>
          <w:szCs w:val="28"/>
        </w:rPr>
        <w:t xml:space="preserve">пунктом 1.1.16 </w:t>
      </w:r>
      <w:r w:rsidR="00941B72" w:rsidRPr="003343CE">
        <w:rPr>
          <w:sz w:val="28"/>
          <w:szCs w:val="28"/>
        </w:rPr>
        <w:t xml:space="preserve">настоящей </w:t>
      </w:r>
      <w:r w:rsidR="00816DAF" w:rsidRPr="003343CE">
        <w:rPr>
          <w:sz w:val="28"/>
          <w:szCs w:val="28"/>
        </w:rPr>
        <w:t xml:space="preserve">документации о закупке </w:t>
      </w:r>
      <w:r w:rsidRPr="003343CE">
        <w:rPr>
          <w:sz w:val="28"/>
          <w:szCs w:val="28"/>
        </w:rPr>
        <w:t>ЭЦП</w:t>
      </w:r>
      <w:r w:rsidR="00B63D9F" w:rsidRPr="003343CE">
        <w:rPr>
          <w:sz w:val="28"/>
          <w:szCs w:val="28"/>
        </w:rPr>
        <w:t>,</w:t>
      </w:r>
      <w:r w:rsidR="00F147A6" w:rsidRPr="003343CE">
        <w:rPr>
          <w:sz w:val="28"/>
          <w:szCs w:val="28"/>
        </w:rPr>
        <w:t xml:space="preserve"> подают Заявку с помощью технических средств ЭТП.</w:t>
      </w:r>
      <w:r w:rsidRPr="003343CE">
        <w:rPr>
          <w:sz w:val="28"/>
          <w:szCs w:val="28"/>
        </w:rPr>
        <w:t xml:space="preserve"> </w:t>
      </w:r>
      <w:r w:rsidR="00F147A6" w:rsidRPr="003343CE">
        <w:rPr>
          <w:sz w:val="28"/>
          <w:szCs w:val="28"/>
        </w:rPr>
        <w:t>В</w:t>
      </w:r>
      <w:r w:rsidR="003056B6" w:rsidRPr="003343CE">
        <w:rPr>
          <w:sz w:val="28"/>
          <w:szCs w:val="28"/>
        </w:rPr>
        <w:t>торая</w:t>
      </w:r>
      <w:r w:rsidR="00B63D9F" w:rsidRPr="003343CE">
        <w:rPr>
          <w:sz w:val="28"/>
          <w:szCs w:val="28"/>
        </w:rPr>
        <w:t xml:space="preserve"> часть Заявки на бу</w:t>
      </w:r>
      <w:r w:rsidR="00816DAF" w:rsidRPr="003343CE">
        <w:rPr>
          <w:sz w:val="28"/>
          <w:szCs w:val="28"/>
        </w:rPr>
        <w:t xml:space="preserve">мажном носителе </w:t>
      </w:r>
      <w:r w:rsidR="00F625A5" w:rsidRPr="003343CE">
        <w:rPr>
          <w:sz w:val="28"/>
          <w:szCs w:val="28"/>
        </w:rPr>
        <w:t>передается Организатору</w:t>
      </w:r>
      <w:r w:rsidR="00FA0AA4">
        <w:rPr>
          <w:sz w:val="28"/>
          <w:szCs w:val="28"/>
        </w:rPr>
        <w:t xml:space="preserve"> только</w:t>
      </w:r>
      <w:r w:rsidR="00F625A5" w:rsidRPr="003343CE">
        <w:rPr>
          <w:sz w:val="28"/>
          <w:szCs w:val="28"/>
        </w:rPr>
        <w:t xml:space="preserve"> </w:t>
      </w:r>
      <w:r w:rsidR="00F73EC8" w:rsidRPr="003343CE">
        <w:rPr>
          <w:sz w:val="28"/>
          <w:szCs w:val="28"/>
        </w:rPr>
        <w:t>п</w:t>
      </w:r>
      <w:r w:rsidR="00F73EC8" w:rsidRPr="003343CE">
        <w:rPr>
          <w:sz w:val="28"/>
        </w:rPr>
        <w:t>обедителем или участником</w:t>
      </w:r>
      <w:r w:rsidR="007668FE" w:rsidRPr="003343CE">
        <w:rPr>
          <w:sz w:val="28"/>
        </w:rPr>
        <w:t xml:space="preserve"> открытого конкурса</w:t>
      </w:r>
      <w:r w:rsidR="00F73EC8" w:rsidRPr="003343CE">
        <w:rPr>
          <w:sz w:val="28"/>
        </w:rPr>
        <w:t>, с которым по итогам открытого конкурса заключается договор</w:t>
      </w:r>
      <w:r w:rsidR="00E7296E" w:rsidRPr="003343CE">
        <w:rPr>
          <w:sz w:val="28"/>
        </w:rPr>
        <w:t>,</w:t>
      </w:r>
      <w:r w:rsidR="00AD6738" w:rsidRPr="003343CE">
        <w:rPr>
          <w:sz w:val="28"/>
        </w:rPr>
        <w:t xml:space="preserve"> до заключения договора</w:t>
      </w:r>
      <w:r w:rsidR="00F625A5" w:rsidRPr="003343CE">
        <w:rPr>
          <w:sz w:val="28"/>
          <w:szCs w:val="28"/>
        </w:rPr>
        <w:t>.</w:t>
      </w:r>
      <w:r w:rsidR="00816DAF" w:rsidRPr="003343CE">
        <w:rPr>
          <w:sz w:val="28"/>
          <w:szCs w:val="28"/>
        </w:rPr>
        <w:t xml:space="preserve"> </w:t>
      </w:r>
      <w:r w:rsidR="00941B72" w:rsidRPr="003343CE">
        <w:rPr>
          <w:sz w:val="28"/>
          <w:szCs w:val="28"/>
        </w:rPr>
        <w:t xml:space="preserve">Обе части </w:t>
      </w:r>
      <w:r w:rsidR="00E16219" w:rsidRPr="003343CE">
        <w:rPr>
          <w:sz w:val="28"/>
          <w:szCs w:val="28"/>
        </w:rPr>
        <w:t xml:space="preserve">Заявки </w:t>
      </w:r>
      <w:r w:rsidR="00F625A5" w:rsidRPr="003343CE">
        <w:rPr>
          <w:sz w:val="28"/>
          <w:szCs w:val="28"/>
        </w:rPr>
        <w:t>должны</w:t>
      </w:r>
      <w:r w:rsidR="007D6548" w:rsidRPr="003343CE">
        <w:rPr>
          <w:sz w:val="28"/>
          <w:szCs w:val="28"/>
        </w:rPr>
        <w:t xml:space="preserve"> состоять из документов, требуемых в соответствии с условиями настоящей документации</w:t>
      </w:r>
      <w:r w:rsidR="00D86EFD" w:rsidRPr="003343CE">
        <w:rPr>
          <w:sz w:val="28"/>
          <w:szCs w:val="28"/>
        </w:rPr>
        <w:t xml:space="preserve"> о закупке</w:t>
      </w:r>
      <w:r w:rsidR="007D6548" w:rsidRPr="003343CE">
        <w:rPr>
          <w:sz w:val="28"/>
          <w:szCs w:val="28"/>
        </w:rPr>
        <w:t>.</w:t>
      </w:r>
    </w:p>
    <w:p w:rsidR="009C211A" w:rsidRPr="00D32FFA" w:rsidRDefault="000D3C0C" w:rsidP="0001557C">
      <w:pPr>
        <w:pStyle w:val="afb"/>
        <w:numPr>
          <w:ilvl w:val="2"/>
          <w:numId w:val="10"/>
        </w:numPr>
        <w:tabs>
          <w:tab w:val="left" w:pos="720"/>
          <w:tab w:val="left" w:pos="900"/>
        </w:tabs>
        <w:ind w:firstLine="720"/>
        <w:rPr>
          <w:sz w:val="28"/>
          <w:szCs w:val="28"/>
        </w:rPr>
      </w:pPr>
      <w:r w:rsidRPr="003343CE">
        <w:rPr>
          <w:sz w:val="28"/>
          <w:szCs w:val="28"/>
        </w:rPr>
        <w:t>Информация</w:t>
      </w:r>
      <w:r>
        <w:rPr>
          <w:sz w:val="28"/>
          <w:szCs w:val="28"/>
        </w:rPr>
        <w:t xml:space="preserve"> об обеспечении</w:t>
      </w:r>
      <w:r w:rsidR="009C211A" w:rsidRPr="00D32FFA">
        <w:rPr>
          <w:sz w:val="28"/>
          <w:szCs w:val="28"/>
        </w:rPr>
        <w:t xml:space="preserve"> Заявки на участие в </w:t>
      </w:r>
      <w:r w:rsidR="005D0613">
        <w:rPr>
          <w:sz w:val="28"/>
          <w:szCs w:val="28"/>
        </w:rPr>
        <w:t>Открытом конкурсе</w:t>
      </w:r>
      <w:r w:rsidR="009C211A" w:rsidRPr="00D32FFA">
        <w:rPr>
          <w:sz w:val="28"/>
          <w:szCs w:val="28"/>
        </w:rPr>
        <w:t xml:space="preserve"> </w:t>
      </w:r>
      <w:r w:rsidR="00D42E30">
        <w:rPr>
          <w:sz w:val="28"/>
          <w:szCs w:val="28"/>
        </w:rPr>
        <w:t>указана в пункте 23 Информационной карты.</w:t>
      </w:r>
    </w:p>
    <w:p w:rsidR="007D6548" w:rsidRPr="0098086B" w:rsidRDefault="007D6548" w:rsidP="007E48BC">
      <w:pPr>
        <w:pStyle w:val="afb"/>
        <w:numPr>
          <w:ilvl w:val="2"/>
          <w:numId w:val="10"/>
        </w:numPr>
        <w:tabs>
          <w:tab w:val="left" w:pos="720"/>
          <w:tab w:val="left" w:pos="900"/>
        </w:tabs>
        <w:ind w:firstLine="720"/>
        <w:rPr>
          <w:sz w:val="28"/>
        </w:rPr>
      </w:pPr>
      <w:r w:rsidRPr="00D32FFA">
        <w:rPr>
          <w:sz w:val="28"/>
          <w:szCs w:val="28"/>
        </w:rPr>
        <w:t xml:space="preserve">Каждый претендент </w:t>
      </w:r>
      <w:r w:rsidR="00365D86">
        <w:rPr>
          <w:sz w:val="28"/>
          <w:szCs w:val="28"/>
        </w:rPr>
        <w:t>может подать только одну Заявку, контроль данного требования обеспечивается техническими средствами ЭТП.</w:t>
      </w:r>
      <w:r w:rsidR="00CC353E" w:rsidRPr="00CC353E">
        <w:rPr>
          <w:sz w:val="28"/>
          <w:szCs w:val="28"/>
        </w:rPr>
        <w:t xml:space="preserve"> </w:t>
      </w:r>
      <w:r w:rsidR="00CC353E">
        <w:rPr>
          <w:sz w:val="28"/>
          <w:szCs w:val="28"/>
        </w:rPr>
        <w:t xml:space="preserve">Претендент </w:t>
      </w:r>
      <w:r w:rsidR="00CC353E" w:rsidRPr="0098086B">
        <w:rPr>
          <w:sz w:val="28"/>
          <w:szCs w:val="28"/>
        </w:rPr>
        <w:t>может до окончания срока подачи заявок изменить уже направленную заявку. В этом случае необходимо отозвать заявку путем</w:t>
      </w:r>
      <w:r w:rsidR="0098086B" w:rsidRPr="0098086B">
        <w:rPr>
          <w:sz w:val="28"/>
          <w:szCs w:val="28"/>
        </w:rPr>
        <w:t xml:space="preserve"> ее удаления</w:t>
      </w:r>
      <w:r w:rsidR="00CC353E" w:rsidRPr="0098086B">
        <w:rPr>
          <w:sz w:val="28"/>
          <w:szCs w:val="28"/>
        </w:rPr>
        <w:t xml:space="preserve">, внести в нее изменения, подписать </w:t>
      </w:r>
      <w:r w:rsidR="0098086B" w:rsidRPr="0098086B">
        <w:rPr>
          <w:sz w:val="28"/>
          <w:szCs w:val="28"/>
        </w:rPr>
        <w:t>ЭЦП</w:t>
      </w:r>
      <w:r w:rsidR="00CC353E" w:rsidRPr="0098086B">
        <w:rPr>
          <w:sz w:val="28"/>
          <w:szCs w:val="28"/>
        </w:rPr>
        <w:t xml:space="preserve"> и вновь на</w:t>
      </w:r>
      <w:r w:rsidR="0098086B" w:rsidRPr="0098086B">
        <w:rPr>
          <w:sz w:val="28"/>
          <w:szCs w:val="28"/>
        </w:rPr>
        <w:t>править на ЭТП</w:t>
      </w:r>
      <w:r w:rsidR="00CC353E" w:rsidRPr="0098086B">
        <w:rPr>
          <w:sz w:val="28"/>
          <w:szCs w:val="28"/>
        </w:rPr>
        <w:t>. Без отзыва заявки изменить ее невозможно.</w:t>
      </w:r>
    </w:p>
    <w:p w:rsidR="0098086B" w:rsidRPr="0098086B" w:rsidRDefault="0098086B" w:rsidP="0098086B">
      <w:pPr>
        <w:pStyle w:val="afb"/>
        <w:numPr>
          <w:ilvl w:val="2"/>
          <w:numId w:val="10"/>
        </w:numPr>
        <w:tabs>
          <w:tab w:val="left" w:pos="720"/>
        </w:tabs>
        <w:ind w:firstLine="720"/>
        <w:rPr>
          <w:rFonts w:eastAsia="Times New Roman"/>
          <w:sz w:val="28"/>
          <w:szCs w:val="28"/>
        </w:rPr>
      </w:pPr>
      <w:r w:rsidRPr="000D3C0C">
        <w:rPr>
          <w:sz w:val="28"/>
          <w:szCs w:val="28"/>
        </w:rPr>
        <w:t xml:space="preserve">В случае если закупка осуществляется лотами, информация о </w:t>
      </w:r>
      <w:r w:rsidRPr="00AA0DBE">
        <w:rPr>
          <w:sz w:val="28"/>
          <w:szCs w:val="28"/>
        </w:rPr>
        <w:t xml:space="preserve">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sidRPr="00AA0DBE">
        <w:rPr>
          <w:sz w:val="28"/>
        </w:rPr>
        <w:t xml:space="preserve">В </w:t>
      </w:r>
      <w:r w:rsidR="001129C5" w:rsidRPr="00AA0DBE">
        <w:rPr>
          <w:sz w:val="28"/>
        </w:rPr>
        <w:t>случае подачи</w:t>
      </w:r>
      <w:r w:rsidRPr="00AA0DBE">
        <w:rPr>
          <w:sz w:val="28"/>
        </w:rPr>
        <w:t xml:space="preserve"> претендент</w:t>
      </w:r>
      <w:r w:rsidR="001129C5" w:rsidRPr="00AA0DBE">
        <w:rPr>
          <w:sz w:val="28"/>
        </w:rPr>
        <w:t>ом</w:t>
      </w:r>
      <w:r w:rsidRPr="00AA0DBE">
        <w:rPr>
          <w:sz w:val="28"/>
        </w:rPr>
        <w:t xml:space="preserve">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w:t>
      </w:r>
      <w:r w:rsidR="00AA0DBE">
        <w:rPr>
          <w:sz w:val="28"/>
        </w:rPr>
        <w:t xml:space="preserve">также </w:t>
      </w:r>
      <w:r w:rsidRPr="00AA0DBE">
        <w:rPr>
          <w:sz w:val="28"/>
        </w:rPr>
        <w:t>обеспечивается техническими средствами ЭТП.</w:t>
      </w:r>
      <w:r w:rsidRPr="00AA0DBE">
        <w:rPr>
          <w:sz w:val="28"/>
          <w:szCs w:val="28"/>
        </w:rPr>
        <w:t xml:space="preserve"> </w:t>
      </w:r>
      <w:r w:rsidRPr="00AA0DBE">
        <w:rPr>
          <w:rFonts w:eastAsia="Times New Roman"/>
          <w:bCs/>
          <w:sz w:val="28"/>
          <w:szCs w:val="28"/>
        </w:rPr>
        <w:t>Начальная</w:t>
      </w:r>
      <w:r w:rsidRPr="000D3C0C">
        <w:rPr>
          <w:rFonts w:eastAsia="Times New Roman"/>
          <w:bCs/>
          <w:sz w:val="28"/>
          <w:szCs w:val="28"/>
        </w:rPr>
        <w:t xml:space="preserve"> (максимальная) цена лота/лотов</w:t>
      </w:r>
      <w:r w:rsidRPr="000D3C0C">
        <w:rPr>
          <w:rFonts w:eastAsia="Times New Roman"/>
          <w:sz w:val="28"/>
          <w:szCs w:val="28"/>
        </w:rPr>
        <w:t xml:space="preserve"> указывается в извещении о проведении Открытого конкурса и </w:t>
      </w:r>
      <w:r w:rsidRPr="000D3C0C">
        <w:rPr>
          <w:sz w:val="28"/>
          <w:szCs w:val="28"/>
        </w:rPr>
        <w:t>в пункте 5 Информационной карты</w:t>
      </w:r>
      <w:r w:rsidRPr="000D3C0C">
        <w:rPr>
          <w:rFonts w:eastAsia="Times New Roman"/>
          <w:color w:val="000000"/>
          <w:sz w:val="28"/>
          <w:szCs w:val="28"/>
        </w:rPr>
        <w:t>.</w:t>
      </w:r>
    </w:p>
    <w:p w:rsidR="00FF06F2" w:rsidRPr="00D32FFA" w:rsidRDefault="00FF06F2" w:rsidP="007E48BC">
      <w:pPr>
        <w:pStyle w:val="afb"/>
        <w:numPr>
          <w:ilvl w:val="2"/>
          <w:numId w:val="10"/>
        </w:numPr>
        <w:tabs>
          <w:tab w:val="num" w:pos="720"/>
        </w:tabs>
        <w:ind w:firstLine="720"/>
        <w:rPr>
          <w:sz w:val="28"/>
          <w:szCs w:val="28"/>
        </w:rPr>
      </w:pPr>
      <w:r w:rsidRPr="0098086B">
        <w:rPr>
          <w:sz w:val="28"/>
          <w:szCs w:val="28"/>
        </w:rPr>
        <w:t>Заявка должна действовать не менее</w:t>
      </w:r>
      <w:r w:rsidRPr="00D32FFA">
        <w:rPr>
          <w:sz w:val="28"/>
          <w:szCs w:val="28"/>
        </w:rPr>
        <w:t xml:space="preserve">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 Претенденты</w:t>
      </w:r>
      <w:r w:rsidR="00B22346" w:rsidRPr="00B22346">
        <w:rPr>
          <w:sz w:val="28"/>
          <w:szCs w:val="28"/>
        </w:rPr>
        <w:t>/участники</w:t>
      </w:r>
      <w:r w:rsidRPr="00B22346">
        <w:rPr>
          <w:sz w:val="28"/>
          <w:szCs w:val="28"/>
        </w:rPr>
        <w:t xml:space="preserve"> вправе отклонить такое предложение </w:t>
      </w:r>
      <w:r w:rsidRPr="00B22346">
        <w:rPr>
          <w:sz w:val="28"/>
          <w:szCs w:val="28"/>
        </w:rPr>
        <w:lastRenderedPageBreak/>
        <w:t xml:space="preserve">Организатора.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 его Заявка о</w:t>
      </w:r>
      <w:r w:rsidR="00B22346" w:rsidRPr="00D32FFA">
        <w:rPr>
          <w:sz w:val="28"/>
          <w:szCs w:val="28"/>
        </w:rPr>
        <w:t xml:space="preserve">тклоняется от участия в </w:t>
      </w:r>
      <w:r w:rsidR="005D0613">
        <w:rPr>
          <w:sz w:val="28"/>
          <w:szCs w:val="28"/>
        </w:rPr>
        <w:t>Открытом конкурсе</w:t>
      </w:r>
      <w:r w:rsidRPr="00D32FFA">
        <w:rPr>
          <w:sz w:val="28"/>
          <w:szCs w:val="28"/>
        </w:rPr>
        <w:t>.</w:t>
      </w:r>
    </w:p>
    <w:p w:rsidR="007D6548" w:rsidRPr="00D32FFA" w:rsidRDefault="007D6548" w:rsidP="007E48BC">
      <w:pPr>
        <w:pStyle w:val="afb"/>
        <w:numPr>
          <w:ilvl w:val="2"/>
          <w:numId w:val="10"/>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C6181A" w:rsidRPr="00D32FFA" w:rsidRDefault="00860529" w:rsidP="007E48BC">
      <w:pPr>
        <w:pStyle w:val="afb"/>
        <w:numPr>
          <w:ilvl w:val="2"/>
          <w:numId w:val="10"/>
        </w:numPr>
        <w:tabs>
          <w:tab w:val="left" w:pos="720"/>
        </w:tabs>
        <w:ind w:firstLine="720"/>
        <w:rPr>
          <w:sz w:val="28"/>
          <w:szCs w:val="28"/>
        </w:rPr>
      </w:pPr>
      <w:proofErr w:type="gramStart"/>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0D3C0C">
        <w:rPr>
          <w:rFonts w:eastAsia="Times New Roman"/>
          <w:color w:val="000000"/>
          <w:sz w:val="28"/>
          <w:szCs w:val="28"/>
        </w:rPr>
        <w:t>, а также вся</w:t>
      </w:r>
      <w:r w:rsidR="00C6181A" w:rsidRPr="00D32FFA">
        <w:rPr>
          <w:rFonts w:eastAsia="Times New Roman"/>
          <w:color w:val="000000"/>
          <w:sz w:val="28"/>
          <w:szCs w:val="28"/>
        </w:rPr>
        <w:t xml:space="preserve"> документация по закупке, связанная с </w:t>
      </w:r>
      <w:r w:rsidR="00093F19">
        <w:rPr>
          <w:rFonts w:eastAsia="Times New Roman"/>
          <w:color w:val="000000"/>
          <w:sz w:val="28"/>
          <w:szCs w:val="28"/>
        </w:rPr>
        <w:t>Открытым конкурсом</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5A2B16">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roofErr w:type="gramEnd"/>
    </w:p>
    <w:p w:rsidR="00D126A9" w:rsidRPr="00D32FFA" w:rsidRDefault="00D126A9" w:rsidP="007E48BC">
      <w:pPr>
        <w:pStyle w:val="afb"/>
        <w:numPr>
          <w:ilvl w:val="2"/>
          <w:numId w:val="10"/>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7D6548" w:rsidRPr="000D3C0C" w:rsidRDefault="007D6548" w:rsidP="007E48BC">
      <w:pPr>
        <w:pStyle w:val="afb"/>
        <w:numPr>
          <w:ilvl w:val="2"/>
          <w:numId w:val="10"/>
        </w:numPr>
        <w:tabs>
          <w:tab w:val="left" w:pos="720"/>
        </w:tabs>
        <w:ind w:firstLine="720"/>
        <w:rPr>
          <w:rFonts w:eastAsia="Times New Roman"/>
          <w:sz w:val="28"/>
          <w:szCs w:val="28"/>
        </w:rPr>
      </w:pPr>
      <w:r w:rsidRPr="000D3C0C">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0D3C0C">
        <w:rPr>
          <w:rFonts w:eastAsia="Times New Roman"/>
          <w:sz w:val="28"/>
          <w:szCs w:val="28"/>
        </w:rPr>
        <w:t>исправленному</w:t>
      </w:r>
      <w:proofErr w:type="gramEnd"/>
      <w:r w:rsidRPr="000D3C0C">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0D3C0C">
        <w:rPr>
          <w:rFonts w:eastAsia="Times New Roman"/>
          <w:sz w:val="28"/>
          <w:szCs w:val="28"/>
        </w:rPr>
        <w:t xml:space="preserve"> (допиской) и заверены печатью п</w:t>
      </w:r>
      <w:r w:rsidRPr="000D3C0C">
        <w:rPr>
          <w:rFonts w:eastAsia="Times New Roman"/>
          <w:sz w:val="28"/>
          <w:szCs w:val="28"/>
        </w:rPr>
        <w:t xml:space="preserve">ретендента на участие в </w:t>
      </w:r>
      <w:r w:rsidR="005D0613" w:rsidRPr="000D3C0C">
        <w:rPr>
          <w:rFonts w:eastAsia="Times New Roman"/>
          <w:sz w:val="28"/>
          <w:szCs w:val="28"/>
        </w:rPr>
        <w:t>Открытом конкурсе</w:t>
      </w:r>
      <w:r w:rsidRPr="000D3C0C">
        <w:rPr>
          <w:rFonts w:eastAsia="Times New Roman"/>
          <w:sz w:val="28"/>
          <w:szCs w:val="28"/>
        </w:rPr>
        <w:t>.</w:t>
      </w:r>
    </w:p>
    <w:p w:rsidR="009068D2" w:rsidRPr="00D32FFA" w:rsidRDefault="007D6548" w:rsidP="007E48BC">
      <w:pPr>
        <w:pStyle w:val="Default"/>
        <w:numPr>
          <w:ilvl w:val="2"/>
          <w:numId w:val="10"/>
        </w:numPr>
        <w:ind w:firstLine="720"/>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7E48BC">
      <w:pPr>
        <w:pStyle w:val="Default"/>
        <w:numPr>
          <w:ilvl w:val="2"/>
          <w:numId w:val="10"/>
        </w:numPr>
        <w:tabs>
          <w:tab w:val="left" w:pos="720"/>
        </w:tabs>
        <w:ind w:firstLine="720"/>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7D6548" w:rsidRDefault="00291FA1" w:rsidP="00F94802">
      <w:pPr>
        <w:pStyle w:val="afb"/>
        <w:numPr>
          <w:ilvl w:val="2"/>
          <w:numId w:val="10"/>
        </w:numPr>
        <w:ind w:firstLine="720"/>
      </w:pPr>
      <w:r>
        <w:rPr>
          <w:sz w:val="28"/>
        </w:rPr>
        <w:t xml:space="preserve"> </w:t>
      </w:r>
      <w:proofErr w:type="gramStart"/>
      <w:r w:rsidR="00B22346" w:rsidRPr="00F94802">
        <w:rPr>
          <w:sz w:val="28"/>
        </w:rPr>
        <w:t xml:space="preserve">Претендентам/участникам, государственным учреждениям, </w:t>
      </w:r>
      <w:r w:rsidR="00B22346" w:rsidRPr="00F94802">
        <w:rPr>
          <w:sz w:val="28"/>
          <w:szCs w:val="28"/>
        </w:rPr>
        <w:t xml:space="preserve">юридическим и физическим лицам в любое время до подведения итогов </w:t>
      </w:r>
      <w:r w:rsidR="008C4183" w:rsidRPr="00F94802">
        <w:rPr>
          <w:sz w:val="28"/>
          <w:szCs w:val="28"/>
        </w:rPr>
        <w:t>Открытого конкурса</w:t>
      </w:r>
      <w:r w:rsidR="00B22346" w:rsidRPr="00F94802">
        <w:rPr>
          <w:sz w:val="28"/>
          <w:szCs w:val="28"/>
        </w:rPr>
        <w:t xml:space="preserve"> может быть направлен запрос о предоставлении информации и</w:t>
      </w:r>
      <w:r w:rsidR="00B22346" w:rsidRPr="00F94802">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F94802">
        <w:rPr>
          <w:sz w:val="28"/>
        </w:rPr>
        <w:t xml:space="preserve"> о закупке</w:t>
      </w:r>
      <w:r w:rsidR="00B22346" w:rsidRPr="00F94802">
        <w:rPr>
          <w:sz w:val="28"/>
        </w:rPr>
        <w:t>.</w:t>
      </w:r>
      <w:proofErr w:type="gramEnd"/>
      <w:r w:rsidR="00B22346" w:rsidRPr="00F94802">
        <w:rPr>
          <w:sz w:val="28"/>
        </w:rPr>
        <w:t xml:space="preserve"> При этом не допускается изменение Заявок претендентов, участников.</w:t>
      </w:r>
    </w:p>
    <w:p w:rsidR="00E035EA" w:rsidRPr="00D32FFA" w:rsidRDefault="00E035EA">
      <w:pPr>
        <w:pStyle w:val="Default"/>
      </w:pPr>
    </w:p>
    <w:p w:rsidR="003C30F3" w:rsidRPr="00D32FFA" w:rsidRDefault="004A1CA3" w:rsidP="003C30F3">
      <w:pPr>
        <w:pStyle w:val="2"/>
        <w:numPr>
          <w:ilvl w:val="1"/>
          <w:numId w:val="17"/>
        </w:numPr>
        <w:tabs>
          <w:tab w:val="left" w:pos="-2340"/>
          <w:tab w:val="left" w:pos="720"/>
        </w:tabs>
        <w:spacing w:before="0" w:after="0"/>
        <w:jc w:val="both"/>
        <w:rPr>
          <w:rFonts w:eastAsia="MS Mincho" w:cs="Times New Roman"/>
          <w:i w:val="0"/>
          <w:iCs w:val="0"/>
        </w:rPr>
      </w:pPr>
      <w:r>
        <w:rPr>
          <w:rFonts w:eastAsia="MS Mincho" w:cs="Times New Roman"/>
          <w:i w:val="0"/>
          <w:iCs w:val="0"/>
        </w:rPr>
        <w:t>.</w:t>
      </w:r>
      <w:r w:rsidR="003C30F3" w:rsidRPr="00D32FFA">
        <w:rPr>
          <w:rFonts w:eastAsia="MS Mincho" w:cs="Times New Roman"/>
          <w:i w:val="0"/>
          <w:iCs w:val="0"/>
        </w:rPr>
        <w:t xml:space="preserve"> </w:t>
      </w:r>
      <w:r w:rsidR="002F1275" w:rsidRPr="00D32FFA">
        <w:rPr>
          <w:rFonts w:eastAsia="MS Mincho" w:cs="Times New Roman"/>
          <w:i w:val="0"/>
          <w:iCs w:val="0"/>
        </w:rPr>
        <w:tab/>
      </w:r>
      <w:r w:rsidR="003C30F3"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E56F16" w:rsidRDefault="004314C8" w:rsidP="004314C8">
      <w:pPr>
        <w:pStyle w:val="afb"/>
        <w:numPr>
          <w:ilvl w:val="2"/>
          <w:numId w:val="6"/>
        </w:numPr>
        <w:ind w:left="0" w:firstLine="720"/>
        <w:rPr>
          <w:sz w:val="28"/>
        </w:rPr>
      </w:pPr>
      <w:r w:rsidRPr="00F65B50">
        <w:rPr>
          <w:sz w:val="28"/>
        </w:rPr>
        <w:t xml:space="preserve">Место, дата начала и окончания подачи </w:t>
      </w:r>
      <w:r w:rsidR="004A1CA3">
        <w:rPr>
          <w:sz w:val="28"/>
        </w:rPr>
        <w:t>З</w:t>
      </w:r>
      <w:r w:rsidRPr="00F65B50">
        <w:rPr>
          <w:sz w:val="28"/>
        </w:rPr>
        <w:t xml:space="preserve">аявок указаны в пункте 6 </w:t>
      </w:r>
      <w:r w:rsidRPr="00F65B50">
        <w:rPr>
          <w:sz w:val="28"/>
          <w:szCs w:val="28"/>
        </w:rPr>
        <w:t>Информационной карты.</w:t>
      </w:r>
    </w:p>
    <w:p w:rsidR="000476E3" w:rsidRPr="000476E3" w:rsidRDefault="007D6548" w:rsidP="000476E3">
      <w:pPr>
        <w:pStyle w:val="afb"/>
        <w:numPr>
          <w:ilvl w:val="2"/>
          <w:numId w:val="6"/>
        </w:numPr>
        <w:ind w:left="0" w:firstLine="720"/>
        <w:rPr>
          <w:sz w:val="28"/>
        </w:rPr>
      </w:pPr>
      <w:r w:rsidRPr="000476E3">
        <w:rPr>
          <w:sz w:val="28"/>
          <w:szCs w:val="28"/>
        </w:rPr>
        <w:t>Заявки, по истече</w:t>
      </w:r>
      <w:r w:rsidR="002F1275" w:rsidRPr="000476E3">
        <w:rPr>
          <w:sz w:val="28"/>
          <w:szCs w:val="28"/>
        </w:rPr>
        <w:t xml:space="preserve">нии срока, указанного в </w:t>
      </w:r>
      <w:r w:rsidR="00F06C24" w:rsidRPr="000476E3">
        <w:rPr>
          <w:sz w:val="28"/>
        </w:rPr>
        <w:t xml:space="preserve">пункте </w:t>
      </w:r>
      <w:r w:rsidR="00D17BAC" w:rsidRPr="000476E3">
        <w:rPr>
          <w:sz w:val="28"/>
        </w:rPr>
        <w:br/>
      </w:r>
      <w:r w:rsidR="00F06C24" w:rsidRPr="000476E3">
        <w:rPr>
          <w:sz w:val="28"/>
        </w:rPr>
        <w:t xml:space="preserve">6 </w:t>
      </w:r>
      <w:r w:rsidR="00F06C24" w:rsidRPr="000476E3">
        <w:rPr>
          <w:sz w:val="28"/>
          <w:szCs w:val="28"/>
        </w:rPr>
        <w:t>Информационной карты</w:t>
      </w:r>
      <w:r w:rsidR="000476E3" w:rsidRPr="000476E3">
        <w:rPr>
          <w:sz w:val="28"/>
          <w:szCs w:val="28"/>
        </w:rPr>
        <w:t>, не принимаются.</w:t>
      </w:r>
      <w:r w:rsidR="000476E3" w:rsidRPr="000476E3">
        <w:rPr>
          <w:sz w:val="28"/>
        </w:rPr>
        <w:t xml:space="preserve"> Претендент самостоятельно несет все риски несоблюдения сроков предоставления Заявок, связ</w:t>
      </w:r>
      <w:r w:rsidR="000476E3">
        <w:rPr>
          <w:sz w:val="28"/>
        </w:rPr>
        <w:t>анных с применением электронных систем доставки информации</w:t>
      </w:r>
      <w:r w:rsidR="000476E3" w:rsidRPr="000476E3">
        <w:rPr>
          <w:sz w:val="28"/>
        </w:rPr>
        <w:t>.</w:t>
      </w:r>
    </w:p>
    <w:p w:rsidR="007D6548" w:rsidRPr="00D32FFA" w:rsidRDefault="007D6548" w:rsidP="003C30F3">
      <w:pPr>
        <w:pStyle w:val="afb"/>
        <w:numPr>
          <w:ilvl w:val="2"/>
          <w:numId w:val="6"/>
        </w:numPr>
        <w:ind w:left="0" w:firstLine="720"/>
        <w:rPr>
          <w:sz w:val="28"/>
        </w:rPr>
      </w:pPr>
      <w:r w:rsidRPr="00D32FFA">
        <w:rPr>
          <w:sz w:val="28"/>
        </w:rPr>
        <w:t xml:space="preserve">Окончательная дата подачи Заявок и, соответственно, дата </w:t>
      </w:r>
      <w:r w:rsidR="00A00DEA">
        <w:rPr>
          <w:sz w:val="28"/>
        </w:rPr>
        <w:t>открытия доступа</w:t>
      </w:r>
      <w:r w:rsidR="000B552C">
        <w:rPr>
          <w:sz w:val="28"/>
        </w:rPr>
        <w:t xml:space="preserve"> к </w:t>
      </w:r>
      <w:r w:rsidR="002D4BBB">
        <w:rPr>
          <w:sz w:val="28"/>
        </w:rPr>
        <w:t>З</w:t>
      </w:r>
      <w:r w:rsidR="000B552C">
        <w:rPr>
          <w:sz w:val="28"/>
        </w:rPr>
        <w:t>аявкам</w:t>
      </w:r>
      <w:r w:rsidR="00A00DE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к</w:t>
      </w:r>
      <w:r w:rsidR="00A00DEA">
        <w:rPr>
          <w:sz w:val="28"/>
        </w:rPr>
        <w:t>, могут</w:t>
      </w:r>
      <w:r w:rsidRPr="00D32FFA">
        <w:rPr>
          <w:sz w:val="28"/>
        </w:rPr>
        <w:t xml:space="preserve"> быть перенесен</w:t>
      </w:r>
      <w:r w:rsidR="00A00DEA">
        <w:rPr>
          <w:sz w:val="28"/>
        </w:rPr>
        <w:t>ы</w:t>
      </w:r>
      <w:r w:rsidRPr="00D32FFA">
        <w:rPr>
          <w:sz w:val="28"/>
        </w:rPr>
        <w:t xml:space="preserve"> на более поздний срок. Соответствующие изменения размещаются </w:t>
      </w:r>
      <w:r w:rsidR="000476E3">
        <w:rPr>
          <w:sz w:val="28"/>
        </w:rPr>
        <w:t>в соответствии с пунктом 4 Информационной карты</w:t>
      </w:r>
      <w:r w:rsidRPr="00D32FFA">
        <w:rPr>
          <w:sz w:val="28"/>
        </w:rPr>
        <w:t xml:space="preserve">. </w:t>
      </w:r>
    </w:p>
    <w:p w:rsidR="006B7802" w:rsidRDefault="006B7802" w:rsidP="006B7802">
      <w:pPr>
        <w:pStyle w:val="afb"/>
        <w:numPr>
          <w:ilvl w:val="2"/>
          <w:numId w:val="6"/>
        </w:numPr>
        <w:ind w:left="0" w:firstLine="720"/>
        <w:rPr>
          <w:sz w:val="28"/>
        </w:rPr>
      </w:pPr>
      <w:r w:rsidRPr="00E56F16">
        <w:rPr>
          <w:sz w:val="28"/>
          <w:szCs w:val="28"/>
        </w:rPr>
        <w:lastRenderedPageBreak/>
        <w:t>Открытие доступа к заявкам производится на ЭТП автоматически с момента окончания срока для подачи Заявок.</w:t>
      </w:r>
      <w:r>
        <w:rPr>
          <w:sz w:val="28"/>
          <w:szCs w:val="28"/>
        </w:rPr>
        <w:t xml:space="preserve"> </w:t>
      </w:r>
      <w:r w:rsidRPr="00E56F16">
        <w:rPr>
          <w:sz w:val="28"/>
          <w:szCs w:val="28"/>
        </w:rPr>
        <w:t>Заявка претендента должна быть подписана уполномоченным</w:t>
      </w:r>
      <w:r w:rsidRPr="00E56F16">
        <w:rPr>
          <w:sz w:val="28"/>
        </w:rPr>
        <w:t xml:space="preserve"> представителем претендента.</w:t>
      </w:r>
      <w:r w:rsidR="0027585A">
        <w:rPr>
          <w:sz w:val="28"/>
        </w:rPr>
        <w:t xml:space="preserve"> </w:t>
      </w:r>
    </w:p>
    <w:p w:rsidR="003C34D2" w:rsidRPr="003C34D2" w:rsidRDefault="003C34D2" w:rsidP="003C34D2">
      <w:pPr>
        <w:pStyle w:val="afb"/>
        <w:numPr>
          <w:ilvl w:val="2"/>
          <w:numId w:val="6"/>
        </w:numPr>
        <w:ind w:left="0" w:firstLine="720"/>
        <w:rPr>
          <w:sz w:val="28"/>
        </w:rPr>
      </w:pPr>
      <w:r w:rsidRPr="003C34D2">
        <w:rPr>
          <w:sz w:val="28"/>
        </w:rPr>
        <w:t xml:space="preserve">Открытые части электронных конкурсных Заявок после </w:t>
      </w:r>
      <w:r w:rsidR="00B540DE">
        <w:rPr>
          <w:sz w:val="28"/>
        </w:rPr>
        <w:t>представления</w:t>
      </w:r>
      <w:r w:rsidR="00465A93">
        <w:rPr>
          <w:sz w:val="28"/>
        </w:rPr>
        <w:t xml:space="preserve"> доступа и </w:t>
      </w:r>
      <w:r w:rsidRPr="003C34D2">
        <w:rPr>
          <w:sz w:val="28"/>
        </w:rPr>
        <w:t>поступления через автоматизированные средства связи в информационные си</w:t>
      </w:r>
      <w:r w:rsidR="00B540DE">
        <w:rPr>
          <w:sz w:val="28"/>
        </w:rPr>
        <w:t>стемы Заказчика и ознакомления на бумажном носителе</w:t>
      </w:r>
      <w:r w:rsidRPr="003C34D2">
        <w:rPr>
          <w:sz w:val="28"/>
        </w:rPr>
        <w:t xml:space="preserve"> Организатором считаются вскрытыми. </w:t>
      </w:r>
      <w:r w:rsidR="00000ECE">
        <w:rPr>
          <w:sz w:val="28"/>
        </w:rPr>
        <w:t>Д</w:t>
      </w:r>
      <w:r w:rsidR="00465A93">
        <w:rPr>
          <w:sz w:val="28"/>
        </w:rPr>
        <w:t>ата и время вскрытия совпадает с моментом открытия доступа</w:t>
      </w:r>
      <w:r w:rsidR="00A348B5">
        <w:rPr>
          <w:sz w:val="28"/>
        </w:rPr>
        <w:t xml:space="preserve"> к Заявкам</w:t>
      </w:r>
      <w:r w:rsidR="00465A93">
        <w:rPr>
          <w:sz w:val="28"/>
        </w:rPr>
        <w:t xml:space="preserve">. </w:t>
      </w:r>
      <w:r w:rsidRPr="003C34D2">
        <w:rPr>
          <w:sz w:val="28"/>
        </w:rPr>
        <w:t>Организатор</w:t>
      </w:r>
      <w:r>
        <w:rPr>
          <w:sz w:val="28"/>
        </w:rPr>
        <w:t xml:space="preserve"> составляет протокол вскрытия З</w:t>
      </w:r>
      <w:r w:rsidRPr="003C34D2">
        <w:rPr>
          <w:sz w:val="28"/>
        </w:rPr>
        <w:t xml:space="preserve">аявок с указанием данных о поступивших Заявках. </w:t>
      </w:r>
      <w:r w:rsidRPr="003C34D2">
        <w:rPr>
          <w:sz w:val="28"/>
          <w:szCs w:val="28"/>
        </w:rPr>
        <w:t xml:space="preserve">Протокол (выписка из протокола) размещается в соответствии </w:t>
      </w:r>
      <w:r w:rsidR="00465A93">
        <w:rPr>
          <w:sz w:val="28"/>
          <w:szCs w:val="28"/>
        </w:rPr>
        <w:t xml:space="preserve">с </w:t>
      </w:r>
      <w:r w:rsidRPr="003C34D2">
        <w:rPr>
          <w:sz w:val="28"/>
          <w:szCs w:val="28"/>
        </w:rPr>
        <w:t xml:space="preserve">пунктом </w:t>
      </w:r>
      <w:r w:rsidR="00000ECE">
        <w:rPr>
          <w:sz w:val="28"/>
          <w:szCs w:val="28"/>
        </w:rPr>
        <w:br/>
      </w:r>
      <w:r w:rsidRPr="003C34D2">
        <w:rPr>
          <w:sz w:val="28"/>
          <w:szCs w:val="28"/>
        </w:rPr>
        <w:t xml:space="preserve">4 Информационной карты в течение 3 (трех) дней </w:t>
      </w:r>
      <w:proofErr w:type="gramStart"/>
      <w:r w:rsidRPr="003C34D2">
        <w:rPr>
          <w:sz w:val="28"/>
          <w:szCs w:val="28"/>
        </w:rPr>
        <w:t>с даты подписания</w:t>
      </w:r>
      <w:proofErr w:type="gramEnd"/>
      <w:r w:rsidRPr="003C34D2">
        <w:rPr>
          <w:sz w:val="28"/>
          <w:szCs w:val="28"/>
        </w:rPr>
        <w:t xml:space="preserve"> протокола.</w:t>
      </w:r>
    </w:p>
    <w:p w:rsidR="007D6548" w:rsidRPr="00D32FFA" w:rsidRDefault="007D6548">
      <w:pPr>
        <w:pStyle w:val="afb"/>
        <w:ind w:left="720" w:firstLine="0"/>
        <w:rPr>
          <w:sz w:val="28"/>
        </w:rPr>
      </w:pPr>
    </w:p>
    <w:p w:rsidR="002F1275" w:rsidRPr="00D32FFA" w:rsidRDefault="004A1CA3" w:rsidP="00291FA1">
      <w:pPr>
        <w:pStyle w:val="2"/>
        <w:numPr>
          <w:ilvl w:val="1"/>
          <w:numId w:val="17"/>
        </w:numPr>
        <w:tabs>
          <w:tab w:val="left" w:pos="-2340"/>
          <w:tab w:val="left" w:pos="1134"/>
        </w:tabs>
        <w:spacing w:before="0" w:after="0"/>
        <w:ind w:left="0" w:firstLine="709"/>
        <w:jc w:val="both"/>
        <w:rPr>
          <w:rFonts w:eastAsia="MS Mincho"/>
          <w:i w:val="0"/>
        </w:rPr>
      </w:pPr>
      <w:r>
        <w:rPr>
          <w:rFonts w:eastAsia="MS Mincho" w:cs="Times New Roman"/>
          <w:i w:val="0"/>
          <w:iCs w:val="0"/>
        </w:rPr>
        <w:t>.</w:t>
      </w:r>
      <w:r w:rsidR="003C30F3" w:rsidRPr="00D32FFA">
        <w:rPr>
          <w:rFonts w:eastAsia="MS Mincho" w:cs="Times New Roman"/>
          <w:i w:val="0"/>
          <w:iCs w:val="0"/>
        </w:rPr>
        <w:t xml:space="preserve"> </w:t>
      </w:r>
      <w:r w:rsidR="00C13A71" w:rsidRPr="00D32FFA">
        <w:rPr>
          <w:rFonts w:eastAsia="MS Mincho"/>
          <w:i w:val="0"/>
        </w:rPr>
        <w:t>О</w:t>
      </w:r>
      <w:r w:rsidR="002F1275" w:rsidRPr="00D32FFA">
        <w:rPr>
          <w:rFonts w:eastAsia="MS Mincho"/>
          <w:i w:val="0"/>
        </w:rPr>
        <w:t>тзыв</w:t>
      </w:r>
      <w:r w:rsidR="00C13A71" w:rsidRPr="00D32FFA">
        <w:rPr>
          <w:rFonts w:eastAsia="MS Mincho"/>
          <w:i w:val="0"/>
        </w:rPr>
        <w:t xml:space="preserve"> Заявок</w:t>
      </w:r>
    </w:p>
    <w:p w:rsidR="007D6548" w:rsidRPr="00D32FFA" w:rsidRDefault="007D6548">
      <w:pPr>
        <w:rPr>
          <w:rFonts w:eastAsia="MS Mincho"/>
        </w:rPr>
      </w:pPr>
    </w:p>
    <w:p w:rsidR="00365D86" w:rsidRPr="0027585A" w:rsidRDefault="00237EE7" w:rsidP="00613DD7">
      <w:pPr>
        <w:pStyle w:val="afb"/>
        <w:rPr>
          <w:sz w:val="28"/>
          <w:szCs w:val="28"/>
        </w:rPr>
      </w:pPr>
      <w:r w:rsidRPr="00D32FFA">
        <w:rPr>
          <w:sz w:val="28"/>
        </w:rPr>
        <w:t xml:space="preserve">Претенденты вправе отозвать свою Заявку в любой момент </w:t>
      </w:r>
      <w:r w:rsidR="00365D86">
        <w:rPr>
          <w:sz w:val="28"/>
        </w:rPr>
        <w:t>до о</w:t>
      </w:r>
      <w:r w:rsidRPr="00D32FFA">
        <w:rPr>
          <w:sz w:val="28"/>
        </w:rPr>
        <w:t xml:space="preserve">кончания </w:t>
      </w:r>
      <w:r w:rsidRPr="0027585A">
        <w:rPr>
          <w:sz w:val="28"/>
          <w:szCs w:val="28"/>
        </w:rPr>
        <w:t xml:space="preserve">срока подачи Заявок, </w:t>
      </w:r>
      <w:r w:rsidR="004808B9" w:rsidRPr="0027585A">
        <w:rPr>
          <w:sz w:val="28"/>
          <w:szCs w:val="28"/>
        </w:rPr>
        <w:t>указанного</w:t>
      </w:r>
      <w:r w:rsidRPr="0027585A">
        <w:rPr>
          <w:sz w:val="28"/>
          <w:szCs w:val="28"/>
        </w:rPr>
        <w:t xml:space="preserve"> в пункте 6 Информационной </w:t>
      </w:r>
      <w:r w:rsidR="000476E3" w:rsidRPr="0027585A">
        <w:rPr>
          <w:sz w:val="28"/>
          <w:szCs w:val="28"/>
        </w:rPr>
        <w:t>карты. В этом случае</w:t>
      </w:r>
      <w:r w:rsidR="00613DD7" w:rsidRPr="0027585A">
        <w:rPr>
          <w:sz w:val="28"/>
          <w:szCs w:val="28"/>
        </w:rPr>
        <w:t xml:space="preserve"> возможность </w:t>
      </w:r>
      <w:bookmarkStart w:id="0" w:name="_Ref322534903"/>
      <w:r w:rsidR="00613DD7" w:rsidRPr="0027585A">
        <w:rPr>
          <w:sz w:val="28"/>
          <w:szCs w:val="28"/>
        </w:rPr>
        <w:t>реализуется</w:t>
      </w:r>
      <w:r w:rsidR="00365D86" w:rsidRPr="0027585A">
        <w:rPr>
          <w:sz w:val="28"/>
          <w:szCs w:val="28"/>
        </w:rPr>
        <w:t xml:space="preserve"> программны</w:t>
      </w:r>
      <w:r w:rsidR="000476E3" w:rsidRPr="0027585A">
        <w:rPr>
          <w:sz w:val="28"/>
          <w:szCs w:val="28"/>
        </w:rPr>
        <w:t>ми</w:t>
      </w:r>
      <w:r w:rsidR="00365D86" w:rsidRPr="0027585A">
        <w:rPr>
          <w:sz w:val="28"/>
          <w:szCs w:val="28"/>
        </w:rPr>
        <w:t xml:space="preserve"> средств</w:t>
      </w:r>
      <w:r w:rsidR="000476E3" w:rsidRPr="0027585A">
        <w:rPr>
          <w:sz w:val="28"/>
          <w:szCs w:val="28"/>
        </w:rPr>
        <w:t>ами</w:t>
      </w:r>
      <w:r w:rsidR="00365D86" w:rsidRPr="0027585A">
        <w:rPr>
          <w:sz w:val="28"/>
          <w:szCs w:val="28"/>
        </w:rPr>
        <w:t xml:space="preserve"> ЭТП, </w:t>
      </w:r>
      <w:r w:rsidR="00CC353E" w:rsidRPr="0027585A">
        <w:rPr>
          <w:sz w:val="28"/>
          <w:szCs w:val="28"/>
        </w:rPr>
        <w:t xml:space="preserve">в соответствии с </w:t>
      </w:r>
      <w:r w:rsidR="00977DD3" w:rsidRPr="0027585A">
        <w:rPr>
          <w:sz w:val="28"/>
          <w:szCs w:val="28"/>
        </w:rPr>
        <w:t>функционалом</w:t>
      </w:r>
      <w:r w:rsidR="001129C5" w:rsidRPr="0027585A">
        <w:rPr>
          <w:sz w:val="28"/>
          <w:szCs w:val="28"/>
        </w:rPr>
        <w:t>,</w:t>
      </w:r>
      <w:r w:rsidR="00977DD3" w:rsidRPr="0027585A">
        <w:rPr>
          <w:sz w:val="28"/>
          <w:szCs w:val="28"/>
        </w:rPr>
        <w:t xml:space="preserve"> предусмотренным</w:t>
      </w:r>
      <w:r w:rsidR="00CC353E" w:rsidRPr="0027585A">
        <w:rPr>
          <w:sz w:val="28"/>
          <w:szCs w:val="28"/>
        </w:rPr>
        <w:t xml:space="preserve"> ЭТП</w:t>
      </w:r>
      <w:r w:rsidR="001129C5" w:rsidRPr="0027585A">
        <w:rPr>
          <w:sz w:val="28"/>
          <w:szCs w:val="28"/>
        </w:rPr>
        <w:t>,</w:t>
      </w:r>
      <w:r w:rsidR="00FA746D" w:rsidRPr="0027585A">
        <w:rPr>
          <w:sz w:val="28"/>
          <w:szCs w:val="28"/>
        </w:rPr>
        <w:t xml:space="preserve"> </w:t>
      </w:r>
      <w:r w:rsidR="00F65B50" w:rsidRPr="0027585A">
        <w:rPr>
          <w:sz w:val="28"/>
          <w:szCs w:val="28"/>
        </w:rPr>
        <w:t>указанн</w:t>
      </w:r>
      <w:r w:rsidR="00CC353E" w:rsidRPr="0027585A">
        <w:rPr>
          <w:sz w:val="28"/>
          <w:szCs w:val="28"/>
        </w:rPr>
        <w:t>ой</w:t>
      </w:r>
      <w:r w:rsidR="00FA746D" w:rsidRPr="0027585A">
        <w:rPr>
          <w:sz w:val="28"/>
          <w:szCs w:val="28"/>
        </w:rPr>
        <w:t xml:space="preserve"> в пункте </w:t>
      </w:r>
      <w:r w:rsidR="00000ECE">
        <w:rPr>
          <w:sz w:val="28"/>
          <w:szCs w:val="28"/>
        </w:rPr>
        <w:br/>
      </w:r>
      <w:r w:rsidR="00FA746D" w:rsidRPr="0027585A">
        <w:rPr>
          <w:sz w:val="28"/>
          <w:szCs w:val="28"/>
        </w:rPr>
        <w:t>4</w:t>
      </w:r>
      <w:r w:rsidR="00F65B50" w:rsidRPr="0027585A">
        <w:rPr>
          <w:sz w:val="28"/>
          <w:szCs w:val="28"/>
        </w:rPr>
        <w:t xml:space="preserve"> И</w:t>
      </w:r>
      <w:r w:rsidR="00365D86" w:rsidRPr="0027585A">
        <w:rPr>
          <w:sz w:val="28"/>
          <w:szCs w:val="28"/>
        </w:rPr>
        <w:t>нформационной карты.</w:t>
      </w:r>
      <w:bookmarkEnd w:id="0"/>
    </w:p>
    <w:p w:rsidR="00A543C0" w:rsidRPr="00D32FFA" w:rsidRDefault="00A543C0" w:rsidP="001129C5">
      <w:pPr>
        <w:jc w:val="both"/>
        <w:rPr>
          <w:sz w:val="28"/>
          <w:szCs w:val="28"/>
        </w:rPr>
      </w:pPr>
    </w:p>
    <w:p w:rsidR="00674404" w:rsidRPr="00D32FFA" w:rsidRDefault="004A1CA3" w:rsidP="00291FA1">
      <w:pPr>
        <w:pStyle w:val="2"/>
        <w:numPr>
          <w:ilvl w:val="1"/>
          <w:numId w:val="17"/>
        </w:numPr>
        <w:tabs>
          <w:tab w:val="left" w:pos="-2340"/>
          <w:tab w:val="left" w:pos="720"/>
        </w:tabs>
        <w:spacing w:before="0" w:after="0"/>
        <w:ind w:left="0" w:firstLine="720"/>
        <w:rPr>
          <w:rFonts w:eastAsia="MS Mincho" w:cs="Times New Roman"/>
          <w:i w:val="0"/>
          <w:iCs w:val="0"/>
        </w:rPr>
      </w:pPr>
      <w:r>
        <w:rPr>
          <w:rFonts w:eastAsia="MS Mincho" w:cs="Times New Roman"/>
          <w:i w:val="0"/>
          <w:iCs w:val="0"/>
        </w:rPr>
        <w:t xml:space="preserve">. </w:t>
      </w:r>
      <w:r w:rsidR="00674404"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proofErr w:type="gramStart"/>
      <w:r w:rsidR="00674404" w:rsidRPr="00D32FFA">
        <w:rPr>
          <w:rFonts w:eastAsia="MS Mincho" w:cs="Times New Roman"/>
          <w:i w:val="0"/>
          <w:iCs w:val="0"/>
        </w:rPr>
        <w:t>Заявок</w:t>
      </w:r>
      <w:proofErr w:type="gramEnd"/>
      <w:r w:rsidR="00674404" w:rsidRPr="00D32FFA">
        <w:rPr>
          <w:rFonts w:eastAsia="MS Mincho" w:cs="Times New Roman"/>
          <w:i w:val="0"/>
          <w:iCs w:val="0"/>
        </w:rPr>
        <w:t xml:space="preserve"> и изучение квалификации п</w:t>
      </w:r>
      <w:r w:rsidR="00674404"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8E60E5">
      <w:pPr>
        <w:numPr>
          <w:ilvl w:val="0"/>
          <w:numId w:val="28"/>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8E60E5">
      <w:pPr>
        <w:numPr>
          <w:ilvl w:val="0"/>
          <w:numId w:val="28"/>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w:t>
      </w:r>
      <w:r w:rsidR="00A6317D">
        <w:rPr>
          <w:sz w:val="28"/>
          <w:szCs w:val="28"/>
        </w:rPr>
        <w:t>щей документацией требований</w:t>
      </w:r>
      <w:r w:rsidR="00FD0C2B">
        <w:rPr>
          <w:sz w:val="28"/>
          <w:szCs w:val="28"/>
        </w:rPr>
        <w:t xml:space="preserve"> или </w:t>
      </w:r>
      <w:r w:rsidR="008F03D0" w:rsidRPr="00D32FFA">
        <w:rPr>
          <w:sz w:val="28"/>
          <w:szCs w:val="28"/>
        </w:rPr>
        <w:t>быть лучше.</w:t>
      </w:r>
    </w:p>
    <w:p w:rsidR="00754AD8" w:rsidRPr="00D32FFA" w:rsidRDefault="00754AD8" w:rsidP="008E60E5">
      <w:pPr>
        <w:numPr>
          <w:ilvl w:val="0"/>
          <w:numId w:val="28"/>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8E60E5">
      <w:pPr>
        <w:numPr>
          <w:ilvl w:val="0"/>
          <w:numId w:val="28"/>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8E60E5">
      <w:pPr>
        <w:numPr>
          <w:ilvl w:val="0"/>
          <w:numId w:val="28"/>
        </w:numPr>
        <w:ind w:left="0" w:firstLine="709"/>
        <w:jc w:val="both"/>
        <w:rPr>
          <w:sz w:val="28"/>
          <w:szCs w:val="28"/>
        </w:rPr>
      </w:pPr>
      <w:r w:rsidRPr="00D32FFA">
        <w:rPr>
          <w:sz w:val="28"/>
          <w:szCs w:val="28"/>
        </w:rPr>
        <w:lastRenderedPageBreak/>
        <w:t>Указание претендентом недостоверных сведений в Заявке может служить основанием для отклонения такой Заявки.</w:t>
      </w:r>
    </w:p>
    <w:p w:rsidR="00754AD8" w:rsidRPr="00D32FFA" w:rsidRDefault="00AA4048" w:rsidP="008E60E5">
      <w:pPr>
        <w:numPr>
          <w:ilvl w:val="0"/>
          <w:numId w:val="28"/>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 xml:space="preserve">указанных в </w:t>
      </w:r>
      <w:r w:rsidR="009D7C4F">
        <w:rPr>
          <w:sz w:val="28"/>
          <w:szCs w:val="28"/>
        </w:rPr>
        <w:t>части</w:t>
      </w:r>
      <w:r w:rsidR="00727B51" w:rsidRPr="00D32FFA">
        <w:rPr>
          <w:sz w:val="28"/>
          <w:szCs w:val="28"/>
        </w:rPr>
        <w:t xml:space="preserve"> «в» </w:t>
      </w:r>
      <w:r w:rsidR="009D7C4F">
        <w:rPr>
          <w:sz w:val="28"/>
          <w:szCs w:val="28"/>
        </w:rPr>
        <w:t>под</w:t>
      </w:r>
      <w:r w:rsidR="00727B51" w:rsidRPr="00D32FFA">
        <w:rPr>
          <w:sz w:val="28"/>
          <w:szCs w:val="28"/>
        </w:rPr>
        <w:t>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C1C7A">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w:t>
      </w:r>
      <w:r w:rsidR="00A6317D">
        <w:rPr>
          <w:sz w:val="28"/>
        </w:rPr>
        <w:t xml:space="preserve"> или о товарах, работах, услугах</w:t>
      </w:r>
      <w:r w:rsidR="00243F0F" w:rsidRPr="00D32FFA">
        <w:rPr>
          <w:sz w:val="28"/>
        </w:rPr>
        <w:t xml:space="preserve">, на закупку которых размещается </w:t>
      </w:r>
      <w:r w:rsidR="00A6317D">
        <w:rPr>
          <w:sz w:val="28"/>
        </w:rPr>
        <w:t>Открытый конкурс</w:t>
      </w:r>
      <w:r w:rsidRPr="00D32FFA">
        <w:rPr>
          <w:sz w:val="28"/>
          <w:szCs w:val="28"/>
        </w:rPr>
        <w:t>;</w:t>
      </w:r>
    </w:p>
    <w:p w:rsidR="00243F0F" w:rsidRPr="00D32FFA" w:rsidRDefault="00754AD8" w:rsidP="00674404">
      <w:pPr>
        <w:pStyle w:val="afb"/>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p>
    <w:p w:rsidR="00243F0F" w:rsidRDefault="00243F0F" w:rsidP="00674404">
      <w:pPr>
        <w:pStyle w:val="afb"/>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DA1416" w:rsidRPr="00D32FFA" w:rsidRDefault="00DA1416" w:rsidP="00DA1416">
      <w:pPr>
        <w:pStyle w:val="afb"/>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b"/>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243F0F" w:rsidRPr="00D32FFA" w:rsidRDefault="00243F0F" w:rsidP="00674404">
      <w:pPr>
        <w:pStyle w:val="afb"/>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b"/>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b"/>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b"/>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8E60E5">
      <w:pPr>
        <w:numPr>
          <w:ilvl w:val="0"/>
          <w:numId w:val="28"/>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A24F11" w:rsidRDefault="00754AD8" w:rsidP="008E60E5">
      <w:pPr>
        <w:numPr>
          <w:ilvl w:val="0"/>
          <w:numId w:val="28"/>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w:t>
      </w:r>
      <w:r w:rsidRPr="00A24F11">
        <w:rPr>
          <w:sz w:val="28"/>
          <w:szCs w:val="28"/>
        </w:rPr>
        <w:t>других положений документации о закупке</w:t>
      </w:r>
      <w:r w:rsidR="00727B51" w:rsidRPr="00A24F11">
        <w:rPr>
          <w:sz w:val="28"/>
          <w:szCs w:val="28"/>
        </w:rPr>
        <w:t>,</w:t>
      </w:r>
      <w:r w:rsidRPr="00A24F11">
        <w:rPr>
          <w:sz w:val="28"/>
          <w:szCs w:val="28"/>
        </w:rPr>
        <w:t xml:space="preserve"> имеющих числовые значения.</w:t>
      </w:r>
      <w:r w:rsidR="00A24F11" w:rsidRPr="00A24F11">
        <w:rPr>
          <w:sz w:val="28"/>
          <w:szCs w:val="28"/>
        </w:rPr>
        <w:t xml:space="preserve"> </w:t>
      </w:r>
      <w:r w:rsidR="00A24F11">
        <w:rPr>
          <w:sz w:val="28"/>
          <w:szCs w:val="28"/>
        </w:rPr>
        <w:t>П</w:t>
      </w:r>
      <w:r w:rsidR="00A24F11" w:rsidRPr="00A24F11">
        <w:rPr>
          <w:sz w:val="28"/>
          <w:szCs w:val="28"/>
        </w:rPr>
        <w:t xml:space="preserve">ри наличии разночтений </w:t>
      </w:r>
      <w:r w:rsidR="00AA0DBE">
        <w:rPr>
          <w:sz w:val="28"/>
          <w:szCs w:val="28"/>
        </w:rPr>
        <w:t>между информацией, указанной в З</w:t>
      </w:r>
      <w:r w:rsidR="00A24F11" w:rsidRPr="00A24F11">
        <w:rPr>
          <w:sz w:val="28"/>
          <w:szCs w:val="28"/>
        </w:rPr>
        <w:t>аявке, и информацией</w:t>
      </w:r>
      <w:r w:rsidR="00AA0DBE">
        <w:rPr>
          <w:sz w:val="28"/>
          <w:szCs w:val="28"/>
        </w:rPr>
        <w:t xml:space="preserve"> на функционале разделов</w:t>
      </w:r>
      <w:r w:rsidR="00A24F11" w:rsidRPr="00A24F11">
        <w:rPr>
          <w:sz w:val="28"/>
          <w:szCs w:val="28"/>
        </w:rPr>
        <w:t xml:space="preserve">, </w:t>
      </w:r>
      <w:r w:rsidR="00945339">
        <w:rPr>
          <w:sz w:val="28"/>
          <w:szCs w:val="28"/>
        </w:rPr>
        <w:t>размещенной</w:t>
      </w:r>
      <w:r w:rsidR="00A24F11" w:rsidRPr="00A24F11">
        <w:rPr>
          <w:sz w:val="28"/>
          <w:szCs w:val="28"/>
        </w:rPr>
        <w:t xml:space="preserve"> в соответствии с пунктом 4 Информационной карты, преимущество имеет информация</w:t>
      </w:r>
      <w:r w:rsidR="00AA0DBE">
        <w:rPr>
          <w:sz w:val="28"/>
          <w:szCs w:val="28"/>
        </w:rPr>
        <w:t xml:space="preserve"> на функционале</w:t>
      </w:r>
      <w:r w:rsidR="004E5B13">
        <w:rPr>
          <w:sz w:val="28"/>
          <w:szCs w:val="28"/>
        </w:rPr>
        <w:t xml:space="preserve"> соответствующих разделов</w:t>
      </w:r>
      <w:r w:rsidR="009E309D">
        <w:rPr>
          <w:sz w:val="28"/>
          <w:szCs w:val="28"/>
        </w:rPr>
        <w:t xml:space="preserve"> ЭТП</w:t>
      </w:r>
      <w:r w:rsidR="00A24F11" w:rsidRPr="00A24F11">
        <w:rPr>
          <w:sz w:val="28"/>
          <w:szCs w:val="28"/>
        </w:rPr>
        <w:t>.</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8E60E5">
      <w:pPr>
        <w:numPr>
          <w:ilvl w:val="0"/>
          <w:numId w:val="28"/>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 xml:space="preserve">едуре </w:t>
      </w:r>
      <w:r w:rsidR="008C4183">
        <w:rPr>
          <w:sz w:val="28"/>
          <w:szCs w:val="28"/>
        </w:rPr>
        <w:t xml:space="preserve">Открытого </w:t>
      </w:r>
      <w:r w:rsidR="008C4183">
        <w:rPr>
          <w:sz w:val="28"/>
          <w:szCs w:val="28"/>
        </w:rPr>
        <w:lastRenderedPageBreak/>
        <w:t>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0B5302">
      <w:pPr>
        <w:pStyle w:val="Default"/>
        <w:ind w:firstLine="708"/>
        <w:rPr>
          <w:sz w:val="28"/>
          <w:szCs w:val="28"/>
          <w:lang w:eastAsia="ru-RU"/>
        </w:rPr>
      </w:pP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05366B">
      <w:pPr>
        <w:numPr>
          <w:ilvl w:val="0"/>
          <w:numId w:val="34"/>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05366B">
      <w:pPr>
        <w:numPr>
          <w:ilvl w:val="0"/>
          <w:numId w:val="34"/>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 xml:space="preserve">осуществляется на основании финансово-коммерческого предложения, иных документов, представленных в подтверждение соответствия участника </w:t>
      </w:r>
      <w:r w:rsidR="00945339">
        <w:rPr>
          <w:sz w:val="28"/>
          <w:szCs w:val="28"/>
        </w:rPr>
        <w:t xml:space="preserve">обязательным и </w:t>
      </w:r>
      <w:r w:rsidRPr="00D32FFA">
        <w:rPr>
          <w:sz w:val="28"/>
          <w:szCs w:val="28"/>
        </w:rPr>
        <w:t>квалификационным требованиям.</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05366B">
      <w:pPr>
        <w:numPr>
          <w:ilvl w:val="0"/>
          <w:numId w:val="34"/>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05366B">
      <w:pPr>
        <w:numPr>
          <w:ilvl w:val="0"/>
          <w:numId w:val="34"/>
        </w:numPr>
        <w:ind w:left="0" w:firstLine="709"/>
        <w:jc w:val="both"/>
        <w:rPr>
          <w:sz w:val="28"/>
          <w:szCs w:val="28"/>
        </w:rPr>
      </w:pPr>
      <w:r w:rsidRPr="00D32FF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05366B">
      <w:pPr>
        <w:numPr>
          <w:ilvl w:val="0"/>
          <w:numId w:val="34"/>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05366B">
      <w:pPr>
        <w:numPr>
          <w:ilvl w:val="0"/>
          <w:numId w:val="34"/>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15C57" w:rsidRPr="00D32FFA" w:rsidRDefault="00C15C57" w:rsidP="0005366B">
      <w:pPr>
        <w:numPr>
          <w:ilvl w:val="0"/>
          <w:numId w:val="34"/>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w:t>
      </w:r>
      <w:r w:rsidR="009C15AA" w:rsidRPr="00D32FFA">
        <w:rPr>
          <w:sz w:val="28"/>
          <w:szCs w:val="28"/>
        </w:rPr>
        <w:t xml:space="preserve"> о закупке</w:t>
      </w:r>
      <w:r w:rsidR="0047759E" w:rsidRPr="00D32FFA">
        <w:rPr>
          <w:sz w:val="28"/>
          <w:szCs w:val="28"/>
        </w:rPr>
        <w:t>,</w:t>
      </w:r>
      <w:r w:rsidRPr="00D32FFA">
        <w:rPr>
          <w:sz w:val="28"/>
          <w:szCs w:val="28"/>
        </w:rPr>
        <w:t xml:space="preserve"> и методикой оценки</w:t>
      </w:r>
      <w:r w:rsidR="00DB77FB">
        <w:rPr>
          <w:sz w:val="28"/>
          <w:szCs w:val="28"/>
        </w:rPr>
        <w:t xml:space="preserve">, </w:t>
      </w:r>
      <w:r w:rsidR="00DB77FB" w:rsidRPr="00DB77FB">
        <w:rPr>
          <w:sz w:val="28"/>
          <w:szCs w:val="28"/>
        </w:rPr>
        <w:t xml:space="preserve">опубликованной на сайте </w:t>
      </w:r>
      <w:hyperlink r:id="rId12" w:history="1">
        <w:r w:rsidR="00DB77FB" w:rsidRPr="00DB77FB">
          <w:rPr>
            <w:rStyle w:val="a8"/>
            <w:sz w:val="28"/>
            <w:szCs w:val="28"/>
          </w:rPr>
          <w:t>http://www.trcont.ru</w:t>
        </w:r>
      </w:hyperlink>
      <w:r w:rsidR="00DB77FB" w:rsidRPr="00DB77FB">
        <w:rPr>
          <w:sz w:val="28"/>
          <w:szCs w:val="28"/>
        </w:rPr>
        <w:t xml:space="preserve"> (раздел Компания/Закупки) и на </w:t>
      </w:r>
      <w:r w:rsidR="00695A0C">
        <w:rPr>
          <w:sz w:val="28"/>
          <w:szCs w:val="28"/>
        </w:rPr>
        <w:t xml:space="preserve">Официальном </w:t>
      </w:r>
      <w:r w:rsidR="00DB77FB" w:rsidRPr="00DB77FB">
        <w:rPr>
          <w:sz w:val="28"/>
          <w:szCs w:val="28"/>
        </w:rPr>
        <w:t xml:space="preserve">сайте </w:t>
      </w:r>
      <w:r w:rsidR="00695A0C">
        <w:rPr>
          <w:sz w:val="28"/>
          <w:szCs w:val="28"/>
        </w:rPr>
        <w:t>(</w:t>
      </w:r>
      <w:r w:rsidR="00DB77FB" w:rsidRPr="00DB77FB">
        <w:rPr>
          <w:sz w:val="28"/>
          <w:szCs w:val="28"/>
        </w:rPr>
        <w:t xml:space="preserve">на странице сведений о </w:t>
      </w:r>
      <w:proofErr w:type="gramStart"/>
      <w:r w:rsidR="00DB77FB" w:rsidRPr="00DB77FB">
        <w:rPr>
          <w:sz w:val="28"/>
          <w:szCs w:val="28"/>
        </w:rPr>
        <w:t>Положении</w:t>
      </w:r>
      <w:proofErr w:type="gramEnd"/>
      <w:r w:rsidR="00DB77FB" w:rsidRPr="00DB77FB">
        <w:rPr>
          <w:sz w:val="28"/>
          <w:szCs w:val="28"/>
        </w:rPr>
        <w:t xml:space="preserve"> о закупках ПАО «ТрансКонтейнер</w:t>
      </w:r>
      <w:r w:rsidR="00DB77FB">
        <w:rPr>
          <w:sz w:val="28"/>
          <w:szCs w:val="28"/>
        </w:rPr>
        <w:t>»</w:t>
      </w:r>
      <w:r w:rsidR="00695A0C">
        <w:rPr>
          <w:sz w:val="28"/>
          <w:szCs w:val="28"/>
        </w:rPr>
        <w:t>)</w:t>
      </w:r>
      <w:r w:rsidR="00DB77FB">
        <w:rPr>
          <w:sz w:val="28"/>
          <w:szCs w:val="28"/>
        </w:rPr>
        <w:t xml:space="preserve">, </w:t>
      </w:r>
      <w:r w:rsidRPr="00D32FFA">
        <w:rPr>
          <w:sz w:val="28"/>
          <w:szCs w:val="28"/>
        </w:rPr>
        <w:t>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sidRPr="00D32FFA">
        <w:rPr>
          <w:sz w:val="28"/>
          <w:szCs w:val="28"/>
        </w:rPr>
        <w:t>2) принятое Организатором решение;</w:t>
      </w:r>
    </w:p>
    <w:p w:rsidR="00C15C57" w:rsidRPr="00D32FFA" w:rsidRDefault="00C15C57" w:rsidP="00C15C57">
      <w:pPr>
        <w:pStyle w:val="Default"/>
        <w:ind w:firstLine="709"/>
        <w:jc w:val="both"/>
        <w:rPr>
          <w:sz w:val="28"/>
          <w:szCs w:val="28"/>
        </w:rPr>
      </w:pPr>
      <w:r w:rsidRPr="00D32FFA">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sidRPr="00D32FFA">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sidRPr="00D32FFA">
        <w:rPr>
          <w:sz w:val="28"/>
          <w:szCs w:val="28"/>
        </w:rPr>
        <w:lastRenderedPageBreak/>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дня со дня его подписания</w:t>
      </w:r>
      <w:r w:rsidR="005E683E">
        <w:rPr>
          <w:sz w:val="28"/>
          <w:szCs w:val="28"/>
        </w:rPr>
        <w:t xml:space="preserve"> в </w:t>
      </w:r>
      <w:r w:rsidR="005251BD">
        <w:rPr>
          <w:sz w:val="28"/>
          <w:szCs w:val="28"/>
        </w:rPr>
        <w:t>соответствии</w:t>
      </w:r>
      <w:r w:rsidR="005E683E">
        <w:rPr>
          <w:sz w:val="28"/>
          <w:szCs w:val="28"/>
        </w:rPr>
        <w:t xml:space="preserve"> с пунктом 4 Информационной карты.</w:t>
      </w:r>
      <w:r w:rsidRPr="00D32FFA">
        <w:rPr>
          <w:sz w:val="28"/>
          <w:szCs w:val="28"/>
        </w:rPr>
        <w:t xml:space="preserve"> </w:t>
      </w:r>
    </w:p>
    <w:p w:rsidR="0087611C" w:rsidRPr="00D32FFA" w:rsidRDefault="0087611C" w:rsidP="002A2796">
      <w:pPr>
        <w:pStyle w:val="afb"/>
        <w:rPr>
          <w:sz w:val="28"/>
          <w:szCs w:val="28"/>
        </w:rPr>
      </w:pP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i w:val="0"/>
        </w:rPr>
        <w:t xml:space="preserve">Подведение итогов </w:t>
      </w:r>
      <w:r w:rsidR="008C4183">
        <w:rPr>
          <w:i w:val="0"/>
        </w:rPr>
        <w:t>Открытого конкурса</w:t>
      </w:r>
    </w:p>
    <w:p w:rsidR="007D6548" w:rsidRPr="00D32FFA" w:rsidRDefault="007D6548">
      <w:pPr>
        <w:pStyle w:val="afb"/>
        <w:ind w:left="1724" w:firstLine="0"/>
        <w:rPr>
          <w:b/>
          <w:sz w:val="28"/>
        </w:rPr>
      </w:pPr>
    </w:p>
    <w:p w:rsidR="007D6548" w:rsidRPr="00D32FFA" w:rsidRDefault="007D6548" w:rsidP="00BB3C30">
      <w:pPr>
        <w:numPr>
          <w:ilvl w:val="0"/>
          <w:numId w:val="36"/>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BB3C30">
      <w:pPr>
        <w:numPr>
          <w:ilvl w:val="0"/>
          <w:numId w:val="36"/>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BB3C30">
      <w:pPr>
        <w:numPr>
          <w:ilvl w:val="0"/>
          <w:numId w:val="36"/>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BB3C30">
      <w:pPr>
        <w:numPr>
          <w:ilvl w:val="0"/>
          <w:numId w:val="36"/>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BB3C30">
      <w:pPr>
        <w:numPr>
          <w:ilvl w:val="0"/>
          <w:numId w:val="36"/>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7D6548" w:rsidRPr="00D32FFA" w:rsidRDefault="007D6548" w:rsidP="00BB3C30">
      <w:pPr>
        <w:numPr>
          <w:ilvl w:val="0"/>
          <w:numId w:val="36"/>
        </w:numPr>
        <w:ind w:left="0" w:firstLine="709"/>
        <w:jc w:val="both"/>
        <w:rPr>
          <w:sz w:val="28"/>
          <w:szCs w:val="28"/>
        </w:rPr>
      </w:pPr>
      <w:r w:rsidRPr="00D32FFA">
        <w:rPr>
          <w:sz w:val="28"/>
          <w:szCs w:val="28"/>
        </w:rPr>
        <w:t xml:space="preserve">Протокол заседания Конкурсной комиссии размещается </w:t>
      </w:r>
      <w:r w:rsidR="00D01C16" w:rsidRPr="00D32FFA">
        <w:rPr>
          <w:sz w:val="28"/>
          <w:szCs w:val="28"/>
        </w:rPr>
        <w:t xml:space="preserve">в соответствии пунктом 4 Информационной карты </w:t>
      </w:r>
      <w:r w:rsidR="00B55D85">
        <w:rPr>
          <w:sz w:val="28"/>
          <w:szCs w:val="28"/>
        </w:rPr>
        <w:t>в течение 3 (трех)</w:t>
      </w:r>
      <w:r w:rsidRPr="00D32FFA">
        <w:rPr>
          <w:sz w:val="28"/>
          <w:szCs w:val="28"/>
        </w:rPr>
        <w:t xml:space="preserve"> дней </w:t>
      </w:r>
      <w:proofErr w:type="gramStart"/>
      <w:r w:rsidRPr="00D32FFA">
        <w:rPr>
          <w:sz w:val="28"/>
          <w:szCs w:val="28"/>
        </w:rPr>
        <w:t>с даты подписания</w:t>
      </w:r>
      <w:proofErr w:type="gramEnd"/>
      <w:r w:rsidRPr="00D32FFA">
        <w:rPr>
          <w:sz w:val="28"/>
          <w:szCs w:val="28"/>
        </w:rPr>
        <w:t xml:space="preserve"> протокола.</w:t>
      </w:r>
    </w:p>
    <w:p w:rsidR="007D6548" w:rsidRPr="00D32FFA" w:rsidRDefault="007D6548" w:rsidP="00BB3C30">
      <w:pPr>
        <w:numPr>
          <w:ilvl w:val="0"/>
          <w:numId w:val="36"/>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roofErr w:type="gramEnd"/>
    </w:p>
    <w:p w:rsidR="00230108" w:rsidRPr="00D32FFA" w:rsidRDefault="007D6548" w:rsidP="004E5B00">
      <w:pPr>
        <w:numPr>
          <w:ilvl w:val="0"/>
          <w:numId w:val="36"/>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7D6548" w:rsidRPr="00850591" w:rsidRDefault="00093F19" w:rsidP="00BB3C30">
      <w:pPr>
        <w:numPr>
          <w:ilvl w:val="0"/>
          <w:numId w:val="36"/>
        </w:numPr>
        <w:ind w:left="0" w:firstLine="709"/>
        <w:jc w:val="both"/>
        <w:rPr>
          <w:sz w:val="28"/>
          <w:szCs w:val="28"/>
        </w:rPr>
      </w:pPr>
      <w:r w:rsidRPr="00850591">
        <w:rPr>
          <w:sz w:val="28"/>
          <w:szCs w:val="28"/>
        </w:rPr>
        <w:t>Открытый конкурс</w:t>
      </w:r>
      <w:r w:rsidR="007D6548" w:rsidRPr="00850591">
        <w:rPr>
          <w:sz w:val="28"/>
          <w:szCs w:val="28"/>
        </w:rPr>
        <w:t xml:space="preserve"> признается состоявшимся, если участниками </w:t>
      </w:r>
      <w:r w:rsidR="008C4183" w:rsidRPr="00850591">
        <w:rPr>
          <w:sz w:val="28"/>
          <w:szCs w:val="28"/>
        </w:rPr>
        <w:t>Открытого конкурса</w:t>
      </w:r>
      <w:r w:rsidR="007D6548" w:rsidRPr="00850591">
        <w:rPr>
          <w:sz w:val="28"/>
          <w:szCs w:val="28"/>
        </w:rPr>
        <w:t xml:space="preserve"> признано не менее 2 претендентов.</w:t>
      </w:r>
    </w:p>
    <w:p w:rsidR="008825E9" w:rsidRPr="00D32FFA" w:rsidRDefault="00093F19" w:rsidP="00BB3C30">
      <w:pPr>
        <w:numPr>
          <w:ilvl w:val="0"/>
          <w:numId w:val="36"/>
        </w:numPr>
        <w:ind w:left="0" w:firstLine="709"/>
        <w:jc w:val="both"/>
        <w:rPr>
          <w:sz w:val="28"/>
          <w:szCs w:val="28"/>
        </w:rPr>
      </w:pPr>
      <w:r w:rsidRPr="00850591">
        <w:rPr>
          <w:sz w:val="28"/>
          <w:szCs w:val="28"/>
        </w:rPr>
        <w:t>О</w:t>
      </w:r>
      <w:r>
        <w:rPr>
          <w:sz w:val="28"/>
          <w:szCs w:val="28"/>
        </w:rPr>
        <w:t>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3) по итогам рассмотрения заявок к участию в 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BB3C30">
      <w:pPr>
        <w:numPr>
          <w:ilvl w:val="0"/>
          <w:numId w:val="36"/>
        </w:numPr>
        <w:ind w:left="0" w:firstLine="709"/>
        <w:jc w:val="both"/>
        <w:rPr>
          <w:sz w:val="28"/>
          <w:szCs w:val="28"/>
        </w:rPr>
      </w:pPr>
      <w:proofErr w:type="gramStart"/>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xml:space="preserve">, Организатор вправе провести новый </w:t>
      </w:r>
      <w:r w:rsidR="00093F19">
        <w:rPr>
          <w:sz w:val="28"/>
          <w:szCs w:val="28"/>
        </w:rPr>
        <w:t>Открытый конкурс</w:t>
      </w:r>
      <w:r w:rsidRPr="00D32FFA">
        <w:rPr>
          <w:sz w:val="28"/>
          <w:szCs w:val="28"/>
        </w:rPr>
        <w:t xml:space="preserve">, либо заключить договор с единственным участником, подавшим предложение, путем размещения Заказа у </w:t>
      </w:r>
      <w:r w:rsidRPr="00D32FFA">
        <w:rPr>
          <w:sz w:val="28"/>
          <w:szCs w:val="28"/>
        </w:rPr>
        <w:lastRenderedPageBreak/>
        <w:t xml:space="preserve">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а цена продукции не превышает начальную (максимальную) цену договора.</w:t>
      </w:r>
      <w:proofErr w:type="gramEnd"/>
    </w:p>
    <w:p w:rsidR="00370C44" w:rsidRPr="00D32FFA" w:rsidRDefault="00370C44" w:rsidP="00370C44">
      <w:pPr>
        <w:pStyle w:val="afb"/>
        <w:tabs>
          <w:tab w:val="left" w:pos="1680"/>
        </w:tabs>
        <w:ind w:left="709" w:firstLine="0"/>
        <w:rPr>
          <w:sz w:val="28"/>
          <w:szCs w:val="28"/>
        </w:rPr>
      </w:pPr>
    </w:p>
    <w:p w:rsidR="007D6548" w:rsidRPr="00D32FFA" w:rsidRDefault="007D6548" w:rsidP="00370C44">
      <w:pPr>
        <w:pStyle w:val="2"/>
        <w:numPr>
          <w:ilvl w:val="1"/>
          <w:numId w:val="17"/>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370C44" w:rsidP="0098473B">
      <w:pPr>
        <w:numPr>
          <w:ilvl w:val="0"/>
          <w:numId w:val="38"/>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5E683E">
        <w:rPr>
          <w:sz w:val="28"/>
          <w:szCs w:val="28"/>
        </w:rPr>
        <w:t>устанавливается в соответствии с пунктом 22 информационной карты.</w:t>
      </w:r>
    </w:p>
    <w:p w:rsidR="00145E0A" w:rsidRDefault="00370C44" w:rsidP="00145E0A">
      <w:pPr>
        <w:numPr>
          <w:ilvl w:val="0"/>
          <w:numId w:val="38"/>
        </w:numPr>
        <w:ind w:left="0" w:firstLine="709"/>
        <w:jc w:val="both"/>
        <w:rPr>
          <w:sz w:val="28"/>
          <w:szCs w:val="28"/>
        </w:rPr>
      </w:pPr>
      <w:r w:rsidRPr="00D32FFA">
        <w:rPr>
          <w:sz w:val="28"/>
          <w:szCs w:val="28"/>
        </w:rPr>
        <w:t xml:space="preserve"> </w:t>
      </w:r>
      <w:proofErr w:type="gramStart"/>
      <w:r w:rsidR="00145E0A" w:rsidRPr="00D32FFA">
        <w:rPr>
          <w:sz w:val="28"/>
          <w:szCs w:val="28"/>
        </w:rPr>
        <w:t xml:space="preserve">После опубликования </w:t>
      </w:r>
      <w:r w:rsidR="00145E0A" w:rsidRPr="006C55D5">
        <w:rPr>
          <w:sz w:val="28"/>
          <w:szCs w:val="28"/>
        </w:rPr>
        <w:t xml:space="preserve">в соответствии с пунктом </w:t>
      </w:r>
      <w:r w:rsidR="00145E0A">
        <w:rPr>
          <w:sz w:val="28"/>
          <w:szCs w:val="28"/>
        </w:rPr>
        <w:t xml:space="preserve">4 Информационной карты </w:t>
      </w:r>
      <w:r w:rsidR="00145E0A" w:rsidRPr="00D32FFA">
        <w:rPr>
          <w:sz w:val="28"/>
          <w:szCs w:val="28"/>
        </w:rPr>
        <w:t xml:space="preserve">протокола Конкурсной комиссии (выписки из протокола Конкурсной комиссии) об итогах </w:t>
      </w:r>
      <w:r w:rsidR="00145E0A">
        <w:rPr>
          <w:sz w:val="28"/>
          <w:szCs w:val="28"/>
        </w:rPr>
        <w:t>Открытого конкурса, Заказчик, в течение 5 (пяти) календарных дней размеща</w:t>
      </w:r>
      <w:r w:rsidR="00145E0A" w:rsidRPr="00D32FFA">
        <w:rPr>
          <w:sz w:val="28"/>
          <w:szCs w:val="28"/>
        </w:rPr>
        <w:t>ет</w:t>
      </w:r>
      <w:r w:rsidR="00145E0A">
        <w:rPr>
          <w:sz w:val="28"/>
          <w:szCs w:val="28"/>
        </w:rPr>
        <w:t xml:space="preserve"> на ЭТП договор, заключаемый с </w:t>
      </w:r>
      <w:r w:rsidR="00145E0A" w:rsidRPr="00D32FFA">
        <w:rPr>
          <w:sz w:val="28"/>
          <w:szCs w:val="28"/>
        </w:rPr>
        <w:t>победител</w:t>
      </w:r>
      <w:r w:rsidR="00145E0A">
        <w:rPr>
          <w:sz w:val="28"/>
          <w:szCs w:val="28"/>
        </w:rPr>
        <w:t>ем</w:t>
      </w:r>
      <w:r w:rsidR="00145E0A" w:rsidRPr="00D32FFA">
        <w:rPr>
          <w:sz w:val="28"/>
          <w:szCs w:val="28"/>
        </w:rPr>
        <w:t xml:space="preserve"> (победителям</w:t>
      </w:r>
      <w:r w:rsidR="00145E0A">
        <w:rPr>
          <w:sz w:val="28"/>
          <w:szCs w:val="28"/>
        </w:rPr>
        <w:t>и</w:t>
      </w:r>
      <w:r w:rsidR="00145E0A" w:rsidRPr="00D32FFA">
        <w:rPr>
          <w:sz w:val="28"/>
          <w:szCs w:val="28"/>
        </w:rPr>
        <w:t xml:space="preserve">) </w:t>
      </w:r>
      <w:r w:rsidR="00145E0A">
        <w:rPr>
          <w:sz w:val="28"/>
          <w:szCs w:val="28"/>
        </w:rPr>
        <w:t>Открытого конкурса</w:t>
      </w:r>
      <w:r w:rsidR="00145E0A" w:rsidRPr="00D32FFA">
        <w:rPr>
          <w:sz w:val="28"/>
          <w:szCs w:val="28"/>
        </w:rPr>
        <w:t xml:space="preserve">, </w:t>
      </w:r>
      <w:r w:rsidR="00145E0A">
        <w:rPr>
          <w:sz w:val="28"/>
          <w:szCs w:val="28"/>
        </w:rPr>
        <w:t xml:space="preserve">с указанием </w:t>
      </w:r>
      <w:r w:rsidR="00145E0A" w:rsidRPr="00D32FFA">
        <w:rPr>
          <w:sz w:val="28"/>
          <w:szCs w:val="28"/>
        </w:rPr>
        <w:t>срок</w:t>
      </w:r>
      <w:r w:rsidR="00145E0A">
        <w:rPr>
          <w:sz w:val="28"/>
          <w:szCs w:val="28"/>
        </w:rPr>
        <w:t>а</w:t>
      </w:r>
      <w:r w:rsidR="00145E0A" w:rsidRPr="00D32FFA">
        <w:rPr>
          <w:sz w:val="28"/>
          <w:szCs w:val="28"/>
        </w:rPr>
        <w:t xml:space="preserve"> его подписания,</w:t>
      </w:r>
      <w:r w:rsidR="00145E0A">
        <w:rPr>
          <w:sz w:val="28"/>
          <w:szCs w:val="28"/>
        </w:rPr>
        <w:t xml:space="preserve"> </w:t>
      </w:r>
      <w:r w:rsidR="00145E0A" w:rsidRPr="006C55D5">
        <w:rPr>
          <w:sz w:val="28"/>
          <w:szCs w:val="28"/>
        </w:rPr>
        <w:t>с учетом условий изложенных в п</w:t>
      </w:r>
      <w:r w:rsidR="0047706F">
        <w:rPr>
          <w:sz w:val="28"/>
          <w:szCs w:val="28"/>
        </w:rPr>
        <w:t>ункте 24</w:t>
      </w:r>
      <w:r w:rsidR="00145E0A" w:rsidRPr="006C55D5">
        <w:rPr>
          <w:sz w:val="28"/>
          <w:szCs w:val="28"/>
        </w:rPr>
        <w:t xml:space="preserve"> Информационной карты.</w:t>
      </w:r>
      <w:proofErr w:type="gramEnd"/>
    </w:p>
    <w:p w:rsidR="00926992" w:rsidRPr="00145E0A" w:rsidRDefault="00145E0A" w:rsidP="00145E0A">
      <w:pPr>
        <w:ind w:firstLine="709"/>
        <w:jc w:val="both"/>
        <w:rPr>
          <w:sz w:val="28"/>
          <w:szCs w:val="28"/>
        </w:rPr>
      </w:pPr>
      <w:r w:rsidRPr="00145E0A">
        <w:rPr>
          <w:sz w:val="28"/>
          <w:szCs w:val="28"/>
        </w:rPr>
        <w:t>При урегулировании заключения договора вне ЭТП, Заказчик, в течение 5 (пяти) календарных дней направляет победителю (ям) Открытого конкурса договор и уведомление с приглашением подписать договор с указанием срока его подписания, с учет</w:t>
      </w:r>
      <w:r w:rsidR="0047706F">
        <w:rPr>
          <w:sz w:val="28"/>
          <w:szCs w:val="28"/>
        </w:rPr>
        <w:t>ом условий изложенных в пункте 24</w:t>
      </w:r>
      <w:r w:rsidRPr="00145E0A">
        <w:rPr>
          <w:sz w:val="28"/>
          <w:szCs w:val="28"/>
        </w:rPr>
        <w:t xml:space="preserve"> Информационной карты.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документации о закупке.</w:t>
      </w:r>
    </w:p>
    <w:p w:rsidR="001B150C" w:rsidRPr="00D32FFA" w:rsidRDefault="007D6548" w:rsidP="0098473B">
      <w:pPr>
        <w:numPr>
          <w:ilvl w:val="0"/>
          <w:numId w:val="38"/>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w:t>
      </w:r>
      <w:r w:rsidR="00631015">
        <w:rPr>
          <w:sz w:val="28"/>
          <w:szCs w:val="28"/>
        </w:rPr>
        <w:t xml:space="preserve"> срока, указанного Организатором</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163FF9" w:rsidRDefault="007D6548" w:rsidP="0098473B">
      <w:pPr>
        <w:numPr>
          <w:ilvl w:val="0"/>
          <w:numId w:val="38"/>
        </w:numPr>
        <w:ind w:left="0" w:firstLine="709"/>
        <w:jc w:val="both"/>
        <w:rPr>
          <w:sz w:val="28"/>
          <w:szCs w:val="28"/>
        </w:rPr>
      </w:pPr>
      <w:r w:rsidRPr="00163FF9">
        <w:rPr>
          <w:sz w:val="28"/>
          <w:szCs w:val="28"/>
        </w:rPr>
        <w:t>При этом</w:t>
      </w:r>
      <w:proofErr w:type="gramStart"/>
      <w:r w:rsidRPr="00163FF9">
        <w:rPr>
          <w:sz w:val="28"/>
          <w:szCs w:val="28"/>
        </w:rPr>
        <w:t>,</w:t>
      </w:r>
      <w:proofErr w:type="gramEnd"/>
      <w:r w:rsidRPr="00163FF9">
        <w:rPr>
          <w:sz w:val="28"/>
          <w:szCs w:val="28"/>
        </w:rPr>
        <w:t xml:space="preserve"> в случае если в соответствии с законодательством или внутренними документами победителя </w:t>
      </w:r>
      <w:r w:rsidR="008C4183" w:rsidRPr="00163FF9">
        <w:rPr>
          <w:sz w:val="28"/>
          <w:szCs w:val="28"/>
        </w:rPr>
        <w:t>Открытого конкурса</w:t>
      </w:r>
      <w:r w:rsidRPr="00163FF9">
        <w:rPr>
          <w:sz w:val="28"/>
          <w:szCs w:val="28"/>
        </w:rPr>
        <w:t xml:space="preserve">, победителю требуется получение одобрения сделки, являющейся предметом </w:t>
      </w:r>
      <w:r w:rsidR="008C4183" w:rsidRPr="00163FF9">
        <w:rPr>
          <w:sz w:val="28"/>
          <w:szCs w:val="28"/>
        </w:rPr>
        <w:t>Открытого конкурса</w:t>
      </w:r>
      <w:r w:rsidRPr="00163FF9">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8C4183" w:rsidRPr="00163FF9">
        <w:rPr>
          <w:sz w:val="28"/>
          <w:szCs w:val="28"/>
        </w:rPr>
        <w:t>Открытого конкурса</w:t>
      </w:r>
      <w:r w:rsidRPr="00163FF9">
        <w:rPr>
          <w:sz w:val="28"/>
          <w:szCs w:val="28"/>
        </w:rPr>
        <w:t xml:space="preserve"> такого одобрения, но не более, </w:t>
      </w:r>
      <w:r w:rsidR="00B55D85">
        <w:rPr>
          <w:sz w:val="28"/>
          <w:szCs w:val="28"/>
        </w:rPr>
        <w:t>чем на 30 (тридцать)</w:t>
      </w:r>
      <w:r w:rsidRPr="00163FF9">
        <w:rPr>
          <w:sz w:val="28"/>
          <w:szCs w:val="28"/>
        </w:rPr>
        <w:t xml:space="preserve"> дней с даты опубликования протокола (выписки из протокола) Конкурсной комиссии об итогах </w:t>
      </w:r>
      <w:r w:rsidR="008C4183" w:rsidRPr="00163FF9">
        <w:rPr>
          <w:sz w:val="28"/>
          <w:szCs w:val="28"/>
        </w:rPr>
        <w:t>Открытого конкурса</w:t>
      </w:r>
      <w:r w:rsidRPr="00163FF9">
        <w:rPr>
          <w:sz w:val="28"/>
          <w:szCs w:val="28"/>
        </w:rPr>
        <w:t>.</w:t>
      </w:r>
    </w:p>
    <w:p w:rsidR="001B150C" w:rsidRPr="00D32FFA" w:rsidRDefault="007D6548" w:rsidP="0098473B">
      <w:pPr>
        <w:numPr>
          <w:ilvl w:val="0"/>
          <w:numId w:val="38"/>
        </w:numPr>
        <w:ind w:left="0" w:firstLine="709"/>
        <w:jc w:val="both"/>
        <w:rPr>
          <w:sz w:val="28"/>
          <w:szCs w:val="28"/>
        </w:rPr>
      </w:pPr>
      <w:r w:rsidRPr="00D32FFA">
        <w:rPr>
          <w:sz w:val="28"/>
          <w:szCs w:val="28"/>
        </w:rPr>
        <w:t xml:space="preserve">Заказчик вправе отклонить такое предложение победителя. </w:t>
      </w:r>
      <w:proofErr w:type="gramStart"/>
      <w:r w:rsidRPr="00D32FFA">
        <w:rPr>
          <w:sz w:val="28"/>
          <w:szCs w:val="28"/>
        </w:rPr>
        <w:t>В таком случае</w:t>
      </w:r>
      <w:r w:rsidR="00163FF9">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00163FF9">
        <w:rPr>
          <w:sz w:val="28"/>
          <w:szCs w:val="28"/>
        </w:rPr>
        <w:t>,</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163FF9">
        <w:rPr>
          <w:sz w:val="28"/>
          <w:szCs w:val="28"/>
        </w:rPr>
        <w:t>ика, договор (договоры) заключае</w:t>
      </w:r>
      <w:r w:rsidRPr="00D32FFA">
        <w:rPr>
          <w:sz w:val="28"/>
          <w:szCs w:val="28"/>
        </w:rPr>
        <w:t xml:space="preserve">тся с </w:t>
      </w:r>
      <w:r w:rsidR="00163FF9">
        <w:rPr>
          <w:sz w:val="28"/>
          <w:szCs w:val="28"/>
        </w:rPr>
        <w:t>эти</w:t>
      </w:r>
      <w:r w:rsidR="00977ED3">
        <w:rPr>
          <w:sz w:val="28"/>
          <w:szCs w:val="28"/>
        </w:rPr>
        <w:t>м</w:t>
      </w:r>
      <w:r w:rsidRPr="00D32FFA">
        <w:rPr>
          <w:sz w:val="28"/>
          <w:szCs w:val="28"/>
        </w:rPr>
        <w:t xml:space="preserve"> </w:t>
      </w:r>
      <w:r w:rsidR="00977ED3">
        <w:rPr>
          <w:sz w:val="28"/>
          <w:szCs w:val="28"/>
        </w:rPr>
        <w:t>победителем (</w:t>
      </w:r>
      <w:r w:rsidRPr="00D32FFA">
        <w:rPr>
          <w:sz w:val="28"/>
          <w:szCs w:val="28"/>
        </w:rPr>
        <w:t>победителями</w:t>
      </w:r>
      <w:r w:rsidR="00977ED3">
        <w:rPr>
          <w:sz w:val="28"/>
          <w:szCs w:val="28"/>
        </w:rPr>
        <w:t>)</w:t>
      </w:r>
      <w:r w:rsidRPr="00D32FFA">
        <w:rPr>
          <w:sz w:val="28"/>
          <w:szCs w:val="28"/>
        </w:rPr>
        <w:t>.</w:t>
      </w:r>
      <w:proofErr w:type="gramEnd"/>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Заявке которого был присвоен второй номер, не вправе отказаться от заключения договора.</w:t>
      </w:r>
    </w:p>
    <w:p w:rsidR="00E7210E" w:rsidRPr="00D32FFA" w:rsidRDefault="007D6548" w:rsidP="0098473B">
      <w:pPr>
        <w:numPr>
          <w:ilvl w:val="0"/>
          <w:numId w:val="38"/>
        </w:numPr>
        <w:ind w:left="0" w:firstLine="709"/>
        <w:jc w:val="both"/>
        <w:rPr>
          <w:sz w:val="28"/>
          <w:szCs w:val="28"/>
        </w:rPr>
      </w:pPr>
      <w:r w:rsidRPr="00D32FFA">
        <w:rPr>
          <w:sz w:val="28"/>
          <w:szCs w:val="28"/>
        </w:rPr>
        <w:lastRenderedPageBreak/>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p>
    <w:p w:rsidR="000454C8" w:rsidRPr="00D32FFA" w:rsidRDefault="00680427" w:rsidP="0098473B">
      <w:pPr>
        <w:numPr>
          <w:ilvl w:val="0"/>
          <w:numId w:val="38"/>
        </w:numPr>
        <w:ind w:left="0" w:firstLine="709"/>
        <w:jc w:val="both"/>
        <w:rPr>
          <w:sz w:val="28"/>
          <w:szCs w:val="28"/>
        </w:rPr>
      </w:pPr>
      <w:r>
        <w:rPr>
          <w:sz w:val="28"/>
          <w:szCs w:val="28"/>
        </w:rPr>
        <w:t>Договор</w:t>
      </w:r>
      <w:r w:rsidR="000454C8" w:rsidRPr="00D32FFA">
        <w:rPr>
          <w:sz w:val="28"/>
          <w:szCs w:val="28"/>
        </w:rPr>
        <w:t>, заключаем</w:t>
      </w:r>
      <w:r>
        <w:rPr>
          <w:sz w:val="28"/>
          <w:szCs w:val="28"/>
        </w:rPr>
        <w:t>ый</w:t>
      </w:r>
      <w:r w:rsidR="000454C8" w:rsidRPr="00D32FFA">
        <w:rPr>
          <w:sz w:val="28"/>
          <w:szCs w:val="28"/>
        </w:rPr>
        <w:t xml:space="preserve"> с </w:t>
      </w:r>
      <w:r w:rsidR="00835CB1" w:rsidRPr="00D32FFA">
        <w:rPr>
          <w:sz w:val="28"/>
          <w:szCs w:val="28"/>
        </w:rPr>
        <w:t>у</w:t>
      </w:r>
      <w:r w:rsidR="000454C8" w:rsidRPr="00D32FFA">
        <w:rPr>
          <w:sz w:val="28"/>
          <w:szCs w:val="28"/>
        </w:rPr>
        <w:t xml:space="preserve">частником, Заявке которого был присвоен второй номер, составляется Заказчиком путем включения в </w:t>
      </w:r>
      <w:r>
        <w:rPr>
          <w:sz w:val="28"/>
          <w:szCs w:val="28"/>
        </w:rPr>
        <w:t>пр</w:t>
      </w:r>
      <w:r w:rsidR="000454C8" w:rsidRPr="00D32FFA">
        <w:rPr>
          <w:sz w:val="28"/>
          <w:szCs w:val="28"/>
        </w:rPr>
        <w:t xml:space="preserve">оект </w:t>
      </w:r>
      <w:r>
        <w:rPr>
          <w:sz w:val="28"/>
          <w:szCs w:val="28"/>
        </w:rPr>
        <w:t>договора, прилагаемого</w:t>
      </w:r>
      <w:r w:rsidR="000454C8" w:rsidRPr="00D32FFA">
        <w:rPr>
          <w:sz w:val="28"/>
          <w:szCs w:val="28"/>
        </w:rPr>
        <w:t xml:space="preserve"> к настоящей документации о закупке, условий исполнения договора, предложенных этим </w:t>
      </w:r>
      <w:r w:rsidR="00835CB1" w:rsidRPr="00D32FFA">
        <w:rPr>
          <w:sz w:val="28"/>
          <w:szCs w:val="28"/>
        </w:rPr>
        <w:t>у</w:t>
      </w:r>
      <w:r w:rsidR="000454C8" w:rsidRPr="00D32FFA">
        <w:rPr>
          <w:sz w:val="28"/>
          <w:szCs w:val="28"/>
        </w:rPr>
        <w:t xml:space="preserve">частником </w:t>
      </w:r>
      <w:r w:rsidR="008C4183">
        <w:rPr>
          <w:sz w:val="28"/>
          <w:szCs w:val="28"/>
        </w:rPr>
        <w:t>Открытого конкурса</w:t>
      </w:r>
      <w:r>
        <w:rPr>
          <w:sz w:val="28"/>
          <w:szCs w:val="28"/>
        </w:rPr>
        <w:t>. Д</w:t>
      </w:r>
      <w:r w:rsidR="000454C8" w:rsidRPr="00D32FFA">
        <w:rPr>
          <w:sz w:val="28"/>
          <w:szCs w:val="28"/>
        </w:rPr>
        <w:t>оговор подлежит направлению</w:t>
      </w:r>
      <w:r w:rsidR="00370C44" w:rsidRPr="00D32FFA">
        <w:rPr>
          <w:sz w:val="28"/>
          <w:szCs w:val="28"/>
        </w:rPr>
        <w:t xml:space="preserve"> Заказчиком </w:t>
      </w:r>
      <w:r w:rsidR="000454C8" w:rsidRPr="00D32FFA">
        <w:rPr>
          <w:sz w:val="28"/>
          <w:szCs w:val="28"/>
        </w:rPr>
        <w:t>в срок, не пре</w:t>
      </w:r>
      <w:r w:rsidR="00B55D85">
        <w:rPr>
          <w:sz w:val="28"/>
          <w:szCs w:val="28"/>
        </w:rPr>
        <w:t xml:space="preserve">вышающий </w:t>
      </w:r>
      <w:r>
        <w:rPr>
          <w:sz w:val="28"/>
          <w:szCs w:val="28"/>
        </w:rPr>
        <w:t>5 (пяти</w:t>
      </w:r>
      <w:r w:rsidR="00B55D85">
        <w:rPr>
          <w:sz w:val="28"/>
          <w:szCs w:val="28"/>
        </w:rPr>
        <w:t>)</w:t>
      </w:r>
      <w:r w:rsidR="000454C8" w:rsidRPr="00D32FFA">
        <w:rPr>
          <w:sz w:val="28"/>
          <w:szCs w:val="28"/>
        </w:rPr>
        <w:t xml:space="preserve"> </w:t>
      </w:r>
      <w:r>
        <w:rPr>
          <w:sz w:val="28"/>
          <w:szCs w:val="28"/>
        </w:rPr>
        <w:t xml:space="preserve">календарных </w:t>
      </w:r>
      <w:r w:rsidR="000454C8" w:rsidRPr="00D32FFA">
        <w:rPr>
          <w:sz w:val="28"/>
          <w:szCs w:val="28"/>
        </w:rPr>
        <w:t xml:space="preserve">дней </w:t>
      </w:r>
      <w:proofErr w:type="gramStart"/>
      <w:r w:rsidR="000454C8" w:rsidRPr="00D32FFA">
        <w:rPr>
          <w:sz w:val="28"/>
          <w:szCs w:val="28"/>
        </w:rPr>
        <w:t>с даты признания</w:t>
      </w:r>
      <w:proofErr w:type="gramEnd"/>
      <w:r w:rsidR="000454C8" w:rsidRPr="00D32FFA">
        <w:rPr>
          <w:sz w:val="28"/>
          <w:szCs w:val="28"/>
        </w:rPr>
        <w:t xml:space="preserve"> победителя уклонившимся от заключения договора.</w:t>
      </w:r>
    </w:p>
    <w:p w:rsidR="000978CE" w:rsidRPr="003343CE" w:rsidRDefault="000978CE" w:rsidP="0098473B">
      <w:pPr>
        <w:numPr>
          <w:ilvl w:val="0"/>
          <w:numId w:val="38"/>
        </w:numPr>
        <w:ind w:left="0" w:firstLine="709"/>
        <w:jc w:val="both"/>
        <w:rPr>
          <w:sz w:val="28"/>
          <w:szCs w:val="28"/>
        </w:rPr>
      </w:pPr>
      <w:r w:rsidRPr="00D32FFA">
        <w:rPr>
          <w:sz w:val="28"/>
          <w:szCs w:val="28"/>
        </w:rPr>
        <w:t xml:space="preserve">Участник, Заявке которого присвоен второй номер, обязан </w:t>
      </w:r>
      <w:r w:rsidR="00631015">
        <w:rPr>
          <w:sz w:val="28"/>
          <w:szCs w:val="28"/>
        </w:rPr>
        <w:t xml:space="preserve">подписать договор </w:t>
      </w:r>
      <w:r w:rsidRPr="00D32FFA">
        <w:rPr>
          <w:sz w:val="28"/>
          <w:szCs w:val="28"/>
        </w:rPr>
        <w:t xml:space="preserve">в порядке и в сроки, предусмотренные </w:t>
      </w:r>
      <w:r w:rsidR="00FC6D90">
        <w:rPr>
          <w:sz w:val="28"/>
          <w:szCs w:val="28"/>
        </w:rPr>
        <w:t>под</w:t>
      </w:r>
      <w:r w:rsidRPr="00D32FFA">
        <w:rPr>
          <w:sz w:val="28"/>
          <w:szCs w:val="28"/>
        </w:rPr>
        <w:t xml:space="preserve">пунктом </w:t>
      </w:r>
      <w:r w:rsidR="00631015">
        <w:rPr>
          <w:sz w:val="28"/>
          <w:szCs w:val="28"/>
        </w:rPr>
        <w:t>2.10</w:t>
      </w:r>
      <w:r w:rsidRPr="00D32FFA">
        <w:rPr>
          <w:sz w:val="28"/>
          <w:szCs w:val="28"/>
        </w:rPr>
        <w:t>.</w:t>
      </w:r>
      <w:r w:rsidR="00370C44" w:rsidRPr="00D32FFA">
        <w:rPr>
          <w:sz w:val="28"/>
          <w:szCs w:val="28"/>
        </w:rPr>
        <w:t>3</w:t>
      </w:r>
      <w:r w:rsidR="00A876EA" w:rsidRPr="00D32FFA">
        <w:rPr>
          <w:sz w:val="28"/>
          <w:szCs w:val="28"/>
        </w:rPr>
        <w:t xml:space="preserve"> </w:t>
      </w:r>
      <w:r w:rsidR="00A876EA" w:rsidRPr="003343CE">
        <w:rPr>
          <w:sz w:val="28"/>
          <w:szCs w:val="28"/>
        </w:rPr>
        <w:t>настоящей д</w:t>
      </w:r>
      <w:r w:rsidRPr="003343CE">
        <w:rPr>
          <w:sz w:val="28"/>
          <w:szCs w:val="28"/>
        </w:rPr>
        <w:t>окументации</w:t>
      </w:r>
      <w:r w:rsidR="00A876EA" w:rsidRPr="003343CE">
        <w:rPr>
          <w:sz w:val="28"/>
          <w:szCs w:val="28"/>
        </w:rPr>
        <w:t xml:space="preserve"> о закупке</w:t>
      </w:r>
      <w:r w:rsidRPr="003343CE">
        <w:rPr>
          <w:sz w:val="28"/>
          <w:szCs w:val="28"/>
        </w:rPr>
        <w:t>.</w:t>
      </w:r>
    </w:p>
    <w:p w:rsidR="006402DD" w:rsidRDefault="00534697" w:rsidP="0098473B">
      <w:pPr>
        <w:numPr>
          <w:ilvl w:val="0"/>
          <w:numId w:val="38"/>
        </w:numPr>
        <w:ind w:left="0" w:firstLine="709"/>
        <w:jc w:val="both"/>
        <w:rPr>
          <w:sz w:val="28"/>
          <w:szCs w:val="28"/>
        </w:rPr>
      </w:pPr>
      <w:r w:rsidRPr="003343CE">
        <w:rPr>
          <w:sz w:val="28"/>
          <w:szCs w:val="28"/>
        </w:rPr>
        <w:t xml:space="preserve"> </w:t>
      </w:r>
      <w:proofErr w:type="gramStart"/>
      <w:r w:rsidR="006402DD" w:rsidRPr="003343CE">
        <w:rPr>
          <w:sz w:val="28"/>
          <w:szCs w:val="28"/>
        </w:rPr>
        <w:t xml:space="preserve">До заключения договора лицо, с которым заключается договор по итогам </w:t>
      </w:r>
      <w:r w:rsidR="008C4183" w:rsidRPr="003343CE">
        <w:rPr>
          <w:sz w:val="28"/>
          <w:szCs w:val="28"/>
        </w:rPr>
        <w:t>Открытого конкурса</w:t>
      </w:r>
      <w:r w:rsidR="006402DD" w:rsidRPr="003343CE">
        <w:rPr>
          <w:sz w:val="28"/>
          <w:szCs w:val="28"/>
        </w:rPr>
        <w:t xml:space="preserve">, </w:t>
      </w:r>
      <w:r w:rsidR="00A6701A" w:rsidRPr="003343CE">
        <w:rPr>
          <w:sz w:val="28"/>
          <w:szCs w:val="28"/>
        </w:rPr>
        <w:t xml:space="preserve">предоставляет заказчику на бумажном носителе вторую часть Заявки, а также, </w:t>
      </w:r>
      <w:r w:rsidR="006402DD" w:rsidRPr="003343CE">
        <w:rPr>
          <w:sz w:val="28"/>
          <w:szCs w:val="28"/>
        </w:rPr>
        <w:t xml:space="preserve">если указанное предусмотрено в </w:t>
      </w:r>
      <w:r w:rsidR="00737675" w:rsidRPr="003343CE">
        <w:rPr>
          <w:sz w:val="28"/>
          <w:szCs w:val="28"/>
        </w:rPr>
        <w:t xml:space="preserve">пункте </w:t>
      </w:r>
      <w:r w:rsidR="00E15467" w:rsidRPr="003343CE">
        <w:rPr>
          <w:sz w:val="28"/>
          <w:szCs w:val="28"/>
        </w:rPr>
        <w:br/>
      </w:r>
      <w:r w:rsidR="00737675" w:rsidRPr="003343CE">
        <w:rPr>
          <w:sz w:val="28"/>
          <w:szCs w:val="28"/>
        </w:rPr>
        <w:t>1</w:t>
      </w:r>
      <w:r w:rsidR="00261326" w:rsidRPr="003343CE">
        <w:rPr>
          <w:sz w:val="28"/>
          <w:szCs w:val="28"/>
        </w:rPr>
        <w:t>7</w:t>
      </w:r>
      <w:r w:rsidR="006402DD" w:rsidRPr="003343CE">
        <w:rPr>
          <w:sz w:val="28"/>
          <w:szCs w:val="28"/>
        </w:rPr>
        <w:t xml:space="preserve"> Информационной карты</w:t>
      </w:r>
      <w:r w:rsidR="00261326" w:rsidRPr="003343CE">
        <w:rPr>
          <w:sz w:val="28"/>
          <w:szCs w:val="28"/>
        </w:rPr>
        <w:t>,</w:t>
      </w:r>
      <w:r w:rsidR="006402DD" w:rsidRPr="003343CE">
        <w:rPr>
          <w:sz w:val="28"/>
          <w:szCs w:val="28"/>
        </w:rPr>
        <w:t xml:space="preserve"> представляет сведения о своих владельцах</w:t>
      </w:r>
      <w:r w:rsidR="005251BD">
        <w:rPr>
          <w:sz w:val="28"/>
          <w:szCs w:val="28"/>
        </w:rPr>
        <w:t>, включая конечных бенефициаров</w:t>
      </w:r>
      <w:r w:rsidR="006402DD" w:rsidRPr="003343CE">
        <w:rPr>
          <w:sz w:val="28"/>
          <w:szCs w:val="28"/>
        </w:rPr>
        <w:t xml:space="preserve"> с приложением подтверждающих</w:t>
      </w:r>
      <w:r w:rsidR="006402DD" w:rsidRPr="00D32FFA">
        <w:rPr>
          <w:sz w:val="28"/>
          <w:szCs w:val="28"/>
        </w:rPr>
        <w:t xml:space="preserve"> документо</w:t>
      </w:r>
      <w:r w:rsidR="005251BD">
        <w:rPr>
          <w:sz w:val="28"/>
          <w:szCs w:val="28"/>
        </w:rPr>
        <w:t>в,</w:t>
      </w:r>
      <w:r w:rsidR="00A6701A">
        <w:rPr>
          <w:sz w:val="28"/>
          <w:szCs w:val="28"/>
        </w:rPr>
        <w:t xml:space="preserve"> </w:t>
      </w:r>
      <w:r w:rsidR="006402DD" w:rsidRPr="00D32FFA">
        <w:rPr>
          <w:sz w:val="28"/>
          <w:szCs w:val="28"/>
        </w:rPr>
        <w:t>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sidR="006402DD" w:rsidRPr="00D32FFA">
        <w:rPr>
          <w:sz w:val="28"/>
          <w:szCs w:val="28"/>
        </w:rPr>
        <w:t xml:space="preserve"> в случаях, когда такое согласие (одобрение) или уведомление предусмотрено законодательством Российской Федерации.</w:t>
      </w:r>
      <w:r w:rsidR="00AD6738">
        <w:rPr>
          <w:sz w:val="28"/>
          <w:szCs w:val="28"/>
        </w:rPr>
        <w:t xml:space="preserve"> </w:t>
      </w:r>
    </w:p>
    <w:p w:rsidR="00345D9A" w:rsidRPr="00345D9A" w:rsidRDefault="00345D9A" w:rsidP="00345D9A">
      <w:pPr>
        <w:ind w:firstLine="709"/>
        <w:jc w:val="both"/>
        <w:rPr>
          <w:sz w:val="28"/>
          <w:szCs w:val="28"/>
        </w:rPr>
      </w:pPr>
      <w:r w:rsidRPr="00345D9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A6701A" w:rsidRPr="00950CE3" w:rsidRDefault="006402DD" w:rsidP="00A6701A">
      <w:pPr>
        <w:ind w:firstLine="720"/>
        <w:jc w:val="both"/>
        <w:rPr>
          <w:sz w:val="28"/>
          <w:szCs w:val="28"/>
        </w:rPr>
      </w:pPr>
      <w:r w:rsidRPr="00950CE3">
        <w:rPr>
          <w:sz w:val="28"/>
          <w:szCs w:val="28"/>
        </w:rPr>
        <w:t xml:space="preserve">В случае непредставления указанных в настоящем </w:t>
      </w:r>
      <w:r w:rsidR="00FC6D90">
        <w:rPr>
          <w:sz w:val="28"/>
          <w:szCs w:val="28"/>
        </w:rPr>
        <w:t>под</w:t>
      </w:r>
      <w:r w:rsidRPr="00950CE3">
        <w:rPr>
          <w:sz w:val="28"/>
          <w:szCs w:val="28"/>
        </w:rPr>
        <w:t>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98473B">
      <w:pPr>
        <w:numPr>
          <w:ilvl w:val="0"/>
          <w:numId w:val="38"/>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98473B">
      <w:pPr>
        <w:numPr>
          <w:ilvl w:val="0"/>
          <w:numId w:val="38"/>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3F50AD">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950CE3">
        <w:rPr>
          <w:sz w:val="28"/>
          <w:szCs w:val="28"/>
        </w:rPr>
        <w:t>ния договора</w:t>
      </w:r>
      <w:r w:rsidRPr="00D32FFA">
        <w:rPr>
          <w:sz w:val="28"/>
          <w:szCs w:val="28"/>
        </w:rPr>
        <w:t xml:space="preserve">. </w:t>
      </w:r>
    </w:p>
    <w:p w:rsidR="007D6548" w:rsidRPr="00D32FFA" w:rsidRDefault="007D6548">
      <w:pPr>
        <w:pStyle w:val="afb"/>
        <w:ind w:left="709" w:firstLine="0"/>
        <w:rPr>
          <w:sz w:val="28"/>
          <w:szCs w:val="28"/>
        </w:rPr>
      </w:pPr>
    </w:p>
    <w:p w:rsidR="000954FB" w:rsidRPr="00D32FFA" w:rsidRDefault="006400A0" w:rsidP="000954FB">
      <w:pPr>
        <w:pStyle w:val="afb"/>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0954FB">
      <w:pPr>
        <w:pStyle w:val="afb"/>
        <w:rPr>
          <w:b/>
          <w:bCs/>
          <w:sz w:val="28"/>
          <w:szCs w:val="28"/>
        </w:rPr>
      </w:pPr>
    </w:p>
    <w:p w:rsidR="000954FB" w:rsidRPr="00D32FFA" w:rsidRDefault="000954FB" w:rsidP="009B006E">
      <w:pPr>
        <w:pStyle w:val="2"/>
        <w:numPr>
          <w:ilvl w:val="1"/>
          <w:numId w:val="20"/>
        </w:numPr>
        <w:tabs>
          <w:tab w:val="clear" w:pos="1260"/>
          <w:tab w:val="num" w:pos="-180"/>
          <w:tab w:val="num" w:pos="540"/>
        </w:tabs>
        <w:spacing w:before="0" w:after="0"/>
        <w:ind w:left="0" w:firstLine="720"/>
        <w:jc w:val="both"/>
        <w:rPr>
          <w:rFonts w:eastAsia="MS Mincho"/>
          <w:i w:val="0"/>
        </w:rPr>
      </w:pPr>
      <w:bookmarkStart w:id="1" w:name="_Toc515863146"/>
      <w:bookmarkStart w:id="2" w:name="_Toc34648361"/>
      <w:r w:rsidRPr="00D32FFA">
        <w:rPr>
          <w:rFonts w:eastAsia="MS Mincho"/>
          <w:i w:val="0"/>
        </w:rPr>
        <w:t>О</w:t>
      </w:r>
      <w:bookmarkEnd w:id="1"/>
      <w:bookmarkEnd w:id="2"/>
      <w:r w:rsidRPr="00D32FFA">
        <w:rPr>
          <w:rFonts w:eastAsia="MS Mincho"/>
          <w:i w:val="0"/>
        </w:rPr>
        <w:t xml:space="preserve">формление Заявки </w:t>
      </w:r>
    </w:p>
    <w:p w:rsidR="000954FB" w:rsidRPr="00D32FFA" w:rsidRDefault="000954FB" w:rsidP="009B006E">
      <w:pPr>
        <w:ind w:firstLine="720"/>
        <w:jc w:val="both"/>
        <w:rPr>
          <w:rFonts w:eastAsia="MS Mincho"/>
        </w:rPr>
      </w:pPr>
    </w:p>
    <w:p w:rsidR="000954FB" w:rsidRPr="003343CE" w:rsidRDefault="000954FB" w:rsidP="009B006E">
      <w:pPr>
        <w:pStyle w:val="afb"/>
        <w:numPr>
          <w:ilvl w:val="2"/>
          <w:numId w:val="20"/>
        </w:numPr>
        <w:ind w:left="0" w:firstLine="720"/>
        <w:rPr>
          <w:sz w:val="28"/>
          <w:szCs w:val="28"/>
        </w:rPr>
      </w:pPr>
      <w:r w:rsidRPr="003343CE">
        <w:rPr>
          <w:sz w:val="28"/>
          <w:szCs w:val="28"/>
        </w:rPr>
        <w:lastRenderedPageBreak/>
        <w:t xml:space="preserve">Заявка </w:t>
      </w:r>
      <w:r w:rsidR="009D48D6" w:rsidRPr="003343CE">
        <w:rPr>
          <w:sz w:val="28"/>
          <w:szCs w:val="28"/>
        </w:rPr>
        <w:t xml:space="preserve">претендента должна состоять из двух частей: электронная и на бумажном носителе </w:t>
      </w:r>
      <w:r w:rsidR="00950CE3" w:rsidRPr="003343CE">
        <w:rPr>
          <w:sz w:val="28"/>
          <w:szCs w:val="28"/>
        </w:rPr>
        <w:t>в соответствии с требованиями</w:t>
      </w:r>
      <w:r w:rsidR="005251BD">
        <w:rPr>
          <w:sz w:val="28"/>
          <w:szCs w:val="28"/>
        </w:rPr>
        <w:t>,</w:t>
      </w:r>
      <w:r w:rsidR="00950CE3" w:rsidRPr="003343CE">
        <w:rPr>
          <w:sz w:val="28"/>
          <w:szCs w:val="28"/>
        </w:rPr>
        <w:t xml:space="preserve"> изложенными в настоящей д</w:t>
      </w:r>
      <w:r w:rsidR="00EA6DA5" w:rsidRPr="003343CE">
        <w:rPr>
          <w:sz w:val="28"/>
          <w:szCs w:val="28"/>
        </w:rPr>
        <w:t>окументации. Электронная часть подписывается ЭЦП</w:t>
      </w:r>
      <w:r w:rsidR="006160F1" w:rsidRPr="003343CE">
        <w:rPr>
          <w:sz w:val="28"/>
          <w:szCs w:val="28"/>
        </w:rPr>
        <w:t>,</w:t>
      </w:r>
      <w:r w:rsidR="00950CE3" w:rsidRPr="003343CE">
        <w:rPr>
          <w:sz w:val="28"/>
          <w:szCs w:val="28"/>
        </w:rPr>
        <w:t xml:space="preserve"> </w:t>
      </w:r>
      <w:r w:rsidR="00EA6DA5" w:rsidRPr="003343CE">
        <w:rPr>
          <w:sz w:val="28"/>
          <w:szCs w:val="28"/>
        </w:rPr>
        <w:t xml:space="preserve">оформленной в соответствии с </w:t>
      </w:r>
      <w:r w:rsidR="00FC6D90">
        <w:rPr>
          <w:sz w:val="28"/>
          <w:szCs w:val="28"/>
        </w:rPr>
        <w:t>под</w:t>
      </w:r>
      <w:r w:rsidR="00EA6DA5" w:rsidRPr="003343CE">
        <w:rPr>
          <w:sz w:val="28"/>
          <w:szCs w:val="28"/>
        </w:rPr>
        <w:t xml:space="preserve">пунктом </w:t>
      </w:r>
      <w:r w:rsidR="00602BF7" w:rsidRPr="003343CE">
        <w:rPr>
          <w:sz w:val="28"/>
          <w:szCs w:val="28"/>
        </w:rPr>
        <w:t xml:space="preserve">1.1.16 </w:t>
      </w:r>
      <w:r w:rsidR="00A86112" w:rsidRPr="003343CE">
        <w:rPr>
          <w:sz w:val="28"/>
          <w:szCs w:val="28"/>
        </w:rPr>
        <w:t>документации о закупке</w:t>
      </w:r>
      <w:r w:rsidR="006160F1" w:rsidRPr="003343CE">
        <w:rPr>
          <w:sz w:val="28"/>
          <w:szCs w:val="28"/>
        </w:rPr>
        <w:t>,</w:t>
      </w:r>
      <w:r w:rsidR="00A86112" w:rsidRPr="003343CE">
        <w:rPr>
          <w:sz w:val="28"/>
          <w:szCs w:val="28"/>
        </w:rPr>
        <w:t xml:space="preserve"> и пода</w:t>
      </w:r>
      <w:r w:rsidR="003056B6" w:rsidRPr="003343CE">
        <w:rPr>
          <w:sz w:val="28"/>
          <w:szCs w:val="28"/>
        </w:rPr>
        <w:t>е</w:t>
      </w:r>
      <w:r w:rsidR="00602BF7" w:rsidRPr="003343CE">
        <w:rPr>
          <w:sz w:val="28"/>
          <w:szCs w:val="28"/>
        </w:rPr>
        <w:t>тся</w:t>
      </w:r>
      <w:r w:rsidR="00950CE3" w:rsidRPr="003343CE">
        <w:rPr>
          <w:sz w:val="28"/>
          <w:szCs w:val="28"/>
        </w:rPr>
        <w:t xml:space="preserve"> в установленный</w:t>
      </w:r>
      <w:r w:rsidR="00137307" w:rsidRPr="003343CE">
        <w:rPr>
          <w:sz w:val="28"/>
          <w:szCs w:val="28"/>
        </w:rPr>
        <w:t xml:space="preserve"> документацией о закупке</w:t>
      </w:r>
      <w:r w:rsidR="00950CE3" w:rsidRPr="003343CE">
        <w:rPr>
          <w:sz w:val="28"/>
          <w:szCs w:val="28"/>
        </w:rPr>
        <w:t xml:space="preserve"> срок на ЭТП.</w:t>
      </w:r>
      <w:r w:rsidR="00A12B7F" w:rsidRPr="003343CE">
        <w:rPr>
          <w:sz w:val="28"/>
          <w:szCs w:val="28"/>
        </w:rPr>
        <w:t xml:space="preserve"> Организатор рассматривает только те Заявки и входящие в нее документы претендентов, которые подписа</w:t>
      </w:r>
      <w:r w:rsidR="0098086B" w:rsidRPr="003343CE">
        <w:rPr>
          <w:sz w:val="28"/>
          <w:szCs w:val="28"/>
        </w:rPr>
        <w:t>ны ЭЦП</w:t>
      </w:r>
      <w:r w:rsidR="00A12B7F" w:rsidRPr="003343CE">
        <w:rPr>
          <w:sz w:val="28"/>
          <w:szCs w:val="28"/>
        </w:rPr>
        <w:t xml:space="preserve"> лица</w:t>
      </w:r>
      <w:r w:rsidR="00977ED3" w:rsidRPr="003343CE">
        <w:rPr>
          <w:sz w:val="28"/>
          <w:szCs w:val="28"/>
        </w:rPr>
        <w:t>,</w:t>
      </w:r>
      <w:r w:rsidR="00A12B7F" w:rsidRPr="003343CE">
        <w:rPr>
          <w:sz w:val="28"/>
          <w:szCs w:val="28"/>
        </w:rPr>
        <w:t xml:space="preserve"> имеющего право действов</w:t>
      </w:r>
      <w:r w:rsidR="00977ED3" w:rsidRPr="003343CE">
        <w:rPr>
          <w:sz w:val="28"/>
          <w:szCs w:val="28"/>
        </w:rPr>
        <w:t xml:space="preserve">ать от имени </w:t>
      </w:r>
      <w:proofErr w:type="gramStart"/>
      <w:r w:rsidR="00977ED3" w:rsidRPr="003343CE">
        <w:rPr>
          <w:sz w:val="28"/>
          <w:szCs w:val="28"/>
        </w:rPr>
        <w:t>претендента</w:t>
      </w:r>
      <w:proofErr w:type="gramEnd"/>
      <w:r w:rsidR="00A12B7F" w:rsidRPr="003343CE">
        <w:rPr>
          <w:sz w:val="28"/>
          <w:szCs w:val="28"/>
        </w:rPr>
        <w:t xml:space="preserve"> и направлены до наступления срока окончания подачи заявок.</w:t>
      </w:r>
      <w:r w:rsidR="00EA6DA5" w:rsidRPr="003343CE">
        <w:rPr>
          <w:sz w:val="28"/>
          <w:szCs w:val="28"/>
        </w:rPr>
        <w:t xml:space="preserve"> </w:t>
      </w:r>
      <w:r w:rsidR="00FA0AA4">
        <w:rPr>
          <w:sz w:val="28"/>
          <w:szCs w:val="28"/>
        </w:rPr>
        <w:t>Вторая часть Заявки</w:t>
      </w:r>
      <w:r w:rsidR="00EA6DA5" w:rsidRPr="003343CE">
        <w:rPr>
          <w:sz w:val="28"/>
          <w:szCs w:val="28"/>
        </w:rPr>
        <w:t xml:space="preserve"> на бумажном носителе представляется</w:t>
      </w:r>
      <w:r w:rsidR="00F63AE8" w:rsidRPr="003343CE">
        <w:rPr>
          <w:sz w:val="28"/>
          <w:szCs w:val="28"/>
        </w:rPr>
        <w:t xml:space="preserve"> п</w:t>
      </w:r>
      <w:r w:rsidR="00FA0AA4">
        <w:rPr>
          <w:sz w:val="28"/>
          <w:szCs w:val="28"/>
        </w:rPr>
        <w:t>обедителем О</w:t>
      </w:r>
      <w:r w:rsidR="00F75B6F" w:rsidRPr="003343CE">
        <w:rPr>
          <w:sz w:val="28"/>
          <w:szCs w:val="28"/>
        </w:rPr>
        <w:t>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A12B7F">
      <w:pPr>
        <w:pStyle w:val="afb"/>
        <w:numPr>
          <w:ilvl w:val="2"/>
          <w:numId w:val="20"/>
        </w:numPr>
        <w:ind w:left="0" w:firstLine="720"/>
        <w:rPr>
          <w:sz w:val="28"/>
          <w:szCs w:val="28"/>
        </w:rPr>
      </w:pPr>
      <w:r w:rsidRPr="003343CE">
        <w:rPr>
          <w:sz w:val="28"/>
          <w:szCs w:val="28"/>
        </w:rPr>
        <w:t>Электронная часть заявки должна содержать следующие документы:</w:t>
      </w:r>
    </w:p>
    <w:p w:rsidR="005D0FE3" w:rsidRDefault="007668FE" w:rsidP="00E7296E">
      <w:pPr>
        <w:pStyle w:val="afb"/>
        <w:rPr>
          <w:sz w:val="28"/>
          <w:szCs w:val="28"/>
        </w:rPr>
      </w:pPr>
      <w:r w:rsidRPr="003343CE">
        <w:rPr>
          <w:sz w:val="28"/>
          <w:szCs w:val="28"/>
        </w:rPr>
        <w:t xml:space="preserve">а) </w:t>
      </w:r>
      <w:r w:rsidR="005D0FE3" w:rsidRPr="005D0FE3">
        <w:rPr>
          <w:sz w:val="28"/>
          <w:szCs w:val="28"/>
        </w:rPr>
        <w:t>опись представленных документов, заверенную подписью и печатью претендента;</w:t>
      </w:r>
    </w:p>
    <w:p w:rsidR="005D0FE3" w:rsidRPr="003343CE" w:rsidRDefault="007668FE" w:rsidP="005D0FE3">
      <w:pPr>
        <w:pStyle w:val="afb"/>
        <w:rPr>
          <w:sz w:val="28"/>
          <w:szCs w:val="28"/>
        </w:rPr>
      </w:pPr>
      <w:r w:rsidRPr="003343CE">
        <w:rPr>
          <w:sz w:val="28"/>
          <w:szCs w:val="28"/>
        </w:rPr>
        <w:t xml:space="preserve">б) </w:t>
      </w:r>
      <w:r w:rsidR="005D0FE3">
        <w:rPr>
          <w:sz w:val="28"/>
          <w:szCs w:val="28"/>
        </w:rPr>
        <w:t>н</w:t>
      </w:r>
      <w:r w:rsidR="005D0FE3" w:rsidRPr="003343CE">
        <w:rPr>
          <w:sz w:val="28"/>
          <w:szCs w:val="28"/>
        </w:rPr>
        <w:t>адлежащим образом оформленные приложения к настоящей документации о закупке: № 1 (Заявка)</w:t>
      </w:r>
      <w:r w:rsidR="005D0FE3">
        <w:rPr>
          <w:sz w:val="28"/>
          <w:szCs w:val="28"/>
        </w:rPr>
        <w:t>,</w:t>
      </w:r>
      <w:r w:rsidR="005D0FE3" w:rsidRPr="003343CE">
        <w:rPr>
          <w:sz w:val="28"/>
          <w:szCs w:val="28"/>
        </w:rPr>
        <w:t xml:space="preserve"> </w:t>
      </w:r>
      <w:r w:rsidR="005D0FE3">
        <w:rPr>
          <w:sz w:val="28"/>
          <w:szCs w:val="28"/>
        </w:rPr>
        <w:t xml:space="preserve">№ 2 (сведения о претенденте) </w:t>
      </w:r>
      <w:r w:rsidR="005D0FE3" w:rsidRPr="003343CE">
        <w:rPr>
          <w:sz w:val="28"/>
          <w:szCs w:val="28"/>
        </w:rPr>
        <w:t>и № 3 (</w:t>
      </w:r>
      <w:r w:rsidR="005D0FE3">
        <w:rPr>
          <w:sz w:val="28"/>
          <w:szCs w:val="28"/>
        </w:rPr>
        <w:t>ф</w:t>
      </w:r>
      <w:r w:rsidR="005D0FE3" w:rsidRPr="003343CE">
        <w:rPr>
          <w:sz w:val="28"/>
          <w:szCs w:val="28"/>
        </w:rPr>
        <w:t>инансово-коммерческое предложение, подготовленное в соответствии с Техническим заданием (раздел 4</w:t>
      </w:r>
      <w:r w:rsidR="005D0FE3" w:rsidRPr="00365B5D">
        <w:t xml:space="preserve"> </w:t>
      </w:r>
      <w:r w:rsidR="005D0FE3" w:rsidRPr="00365B5D">
        <w:rPr>
          <w:sz w:val="28"/>
          <w:szCs w:val="28"/>
        </w:rPr>
        <w:t>документации о закупке</w:t>
      </w:r>
      <w:r w:rsidR="005D0FE3" w:rsidRPr="003343CE">
        <w:rPr>
          <w:sz w:val="28"/>
          <w:szCs w:val="28"/>
        </w:rPr>
        <w:t>);</w:t>
      </w:r>
    </w:p>
    <w:p w:rsidR="005D0FE3" w:rsidRDefault="007668FE" w:rsidP="00CE0E81">
      <w:pPr>
        <w:pStyle w:val="afb"/>
        <w:rPr>
          <w:sz w:val="28"/>
          <w:szCs w:val="28"/>
        </w:rPr>
      </w:pPr>
      <w:r w:rsidRPr="003343CE">
        <w:rPr>
          <w:sz w:val="28"/>
          <w:szCs w:val="28"/>
        </w:rPr>
        <w:t xml:space="preserve">в) </w:t>
      </w:r>
      <w:proofErr w:type="gramStart"/>
      <w:r w:rsidR="005D0FE3">
        <w:rPr>
          <w:sz w:val="28"/>
          <w:szCs w:val="28"/>
        </w:rPr>
        <w:t>документы</w:t>
      </w:r>
      <w:proofErr w:type="gramEnd"/>
      <w:r w:rsidR="005D0FE3" w:rsidRPr="003343CE">
        <w:rPr>
          <w:sz w:val="28"/>
          <w:szCs w:val="28"/>
        </w:rPr>
        <w:t xml:space="preserve"> </w:t>
      </w:r>
      <w:r w:rsidR="005D0FE3">
        <w:rPr>
          <w:sz w:val="28"/>
        </w:rPr>
        <w:t xml:space="preserve">перечисленные </w:t>
      </w:r>
      <w:r w:rsidR="005D0FE3" w:rsidRPr="005D0FE3">
        <w:rPr>
          <w:sz w:val="28"/>
        </w:rPr>
        <w:t xml:space="preserve">в частях 3) - 8) подпункта </w:t>
      </w:r>
      <w:r w:rsidR="005D0FE3">
        <w:rPr>
          <w:sz w:val="28"/>
        </w:rPr>
        <w:t>2.3.1</w:t>
      </w:r>
      <w:r w:rsidR="005D0FE3" w:rsidRPr="003343CE">
        <w:rPr>
          <w:sz w:val="28"/>
        </w:rPr>
        <w:t xml:space="preserve"> настоящей документации о закупке, в случае, если они не предоставлял</w:t>
      </w:r>
      <w:r w:rsidR="005D0FE3">
        <w:rPr>
          <w:sz w:val="28"/>
        </w:rPr>
        <w:t>и</w:t>
      </w:r>
      <w:r w:rsidR="005D0FE3" w:rsidRPr="003343CE">
        <w:rPr>
          <w:sz w:val="28"/>
        </w:rPr>
        <w:t>сь претендентом при регистрации и аккредитации на ЭТП</w:t>
      </w:r>
      <w:r w:rsidR="005D0FE3" w:rsidRPr="003343CE">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w:t>
      </w:r>
      <w:r w:rsidR="005D0FE3">
        <w:rPr>
          <w:sz w:val="28"/>
          <w:szCs w:val="28"/>
        </w:rPr>
        <w:t>ацией о закупке;</w:t>
      </w:r>
    </w:p>
    <w:p w:rsidR="00C46D25" w:rsidRPr="00CE0E81" w:rsidRDefault="005D0FE3" w:rsidP="00CE0E81">
      <w:pPr>
        <w:pStyle w:val="afb"/>
        <w:rPr>
          <w:sz w:val="28"/>
          <w:szCs w:val="28"/>
        </w:rPr>
      </w:pPr>
      <w:r>
        <w:rPr>
          <w:sz w:val="28"/>
        </w:rPr>
        <w:t xml:space="preserve">г) </w:t>
      </w:r>
      <w:r w:rsidR="00CE0E81" w:rsidRPr="003343CE">
        <w:rPr>
          <w:sz w:val="28"/>
        </w:rPr>
        <w:t xml:space="preserve">другие документы, </w:t>
      </w:r>
      <w:r w:rsidR="007668FE" w:rsidRPr="003343CE">
        <w:rPr>
          <w:sz w:val="28"/>
          <w:szCs w:val="28"/>
        </w:rPr>
        <w:t>указанные в</w:t>
      </w:r>
      <w:r w:rsidR="00CE0E81">
        <w:rPr>
          <w:sz w:val="28"/>
          <w:szCs w:val="28"/>
        </w:rPr>
        <w:t xml:space="preserve"> подпункте 2</w:t>
      </w:r>
      <w:r w:rsidR="007668FE" w:rsidRPr="003343CE">
        <w:rPr>
          <w:sz w:val="28"/>
          <w:szCs w:val="28"/>
        </w:rPr>
        <w:t xml:space="preserve"> пу</w:t>
      </w:r>
      <w:r w:rsidR="00CE0E81">
        <w:rPr>
          <w:sz w:val="28"/>
          <w:szCs w:val="28"/>
        </w:rPr>
        <w:t>нкта</w:t>
      </w:r>
      <w:r w:rsidR="007668FE" w:rsidRPr="003343CE">
        <w:rPr>
          <w:sz w:val="28"/>
          <w:szCs w:val="28"/>
        </w:rPr>
        <w:t xml:space="preserve"> 17 Информационной карты.</w:t>
      </w:r>
    </w:p>
    <w:p w:rsidR="00950CE3" w:rsidRPr="003343CE" w:rsidRDefault="00354B98" w:rsidP="009B66AE">
      <w:pPr>
        <w:pStyle w:val="afb"/>
        <w:numPr>
          <w:ilvl w:val="2"/>
          <w:numId w:val="20"/>
        </w:numPr>
        <w:ind w:left="0" w:firstLine="720"/>
        <w:rPr>
          <w:sz w:val="28"/>
          <w:szCs w:val="28"/>
        </w:rPr>
      </w:pPr>
      <w:r w:rsidRPr="003343CE">
        <w:rPr>
          <w:sz w:val="28"/>
        </w:rPr>
        <w:t>Д</w:t>
      </w:r>
      <w:r w:rsidR="00950CE3" w:rsidRPr="003343CE">
        <w:rPr>
          <w:sz w:val="28"/>
        </w:rPr>
        <w:t xml:space="preserve">окументы, входящие в </w:t>
      </w:r>
      <w:r w:rsidRPr="003343CE">
        <w:rPr>
          <w:sz w:val="28"/>
        </w:rPr>
        <w:t>э</w:t>
      </w:r>
      <w:r w:rsidR="007668FE" w:rsidRPr="003343CE">
        <w:rPr>
          <w:sz w:val="28"/>
        </w:rPr>
        <w:t>л</w:t>
      </w:r>
      <w:r w:rsidRPr="003343CE">
        <w:rPr>
          <w:sz w:val="28"/>
        </w:rPr>
        <w:t>ектронную часть</w:t>
      </w:r>
      <w:r w:rsidRPr="003343CE">
        <w:rPr>
          <w:sz w:val="28"/>
          <w:szCs w:val="28"/>
        </w:rPr>
        <w:t xml:space="preserve"> </w:t>
      </w:r>
      <w:r w:rsidR="00950CE3" w:rsidRPr="003343CE">
        <w:rPr>
          <w:sz w:val="28"/>
          <w:szCs w:val="28"/>
        </w:rPr>
        <w:t>заявки должны иметь один из распространенных форматов документов: с расширением (*.</w:t>
      </w:r>
      <w:proofErr w:type="spellStart"/>
      <w:r w:rsidR="00950CE3" w:rsidRPr="003343CE">
        <w:rPr>
          <w:sz w:val="28"/>
          <w:szCs w:val="28"/>
        </w:rPr>
        <w:t>doc</w:t>
      </w:r>
      <w:proofErr w:type="spellEnd"/>
      <w:r w:rsidR="00950CE3" w:rsidRPr="003343CE">
        <w:rPr>
          <w:sz w:val="28"/>
          <w:szCs w:val="28"/>
        </w:rPr>
        <w:t>), (*.</w:t>
      </w:r>
      <w:proofErr w:type="spellStart"/>
      <w:r w:rsidR="00950CE3" w:rsidRPr="003343CE">
        <w:rPr>
          <w:sz w:val="28"/>
          <w:szCs w:val="28"/>
        </w:rPr>
        <w:t>doc</w:t>
      </w:r>
      <w:proofErr w:type="spellEnd"/>
      <w:r w:rsidR="00950CE3" w:rsidRPr="003343CE">
        <w:rPr>
          <w:sz w:val="28"/>
          <w:szCs w:val="28"/>
          <w:lang w:val="en-US"/>
        </w:rPr>
        <w:t>x</w:t>
      </w:r>
      <w:r w:rsidR="00950CE3" w:rsidRPr="003343CE">
        <w:rPr>
          <w:sz w:val="28"/>
          <w:szCs w:val="28"/>
        </w:rPr>
        <w:t>), (*.</w:t>
      </w:r>
      <w:proofErr w:type="spellStart"/>
      <w:r w:rsidR="00950CE3" w:rsidRPr="003343CE">
        <w:rPr>
          <w:sz w:val="28"/>
          <w:szCs w:val="28"/>
        </w:rPr>
        <w:t>xls</w:t>
      </w:r>
      <w:proofErr w:type="spellEnd"/>
      <w:r w:rsidR="00950CE3" w:rsidRPr="003343CE">
        <w:rPr>
          <w:sz w:val="28"/>
          <w:szCs w:val="28"/>
        </w:rPr>
        <w:t>), (*.</w:t>
      </w:r>
      <w:proofErr w:type="spellStart"/>
      <w:r w:rsidR="00950CE3" w:rsidRPr="003343CE">
        <w:rPr>
          <w:sz w:val="28"/>
          <w:szCs w:val="28"/>
        </w:rPr>
        <w:t>xls</w:t>
      </w:r>
      <w:proofErr w:type="spellEnd"/>
      <w:r w:rsidR="00950CE3" w:rsidRPr="003343CE">
        <w:rPr>
          <w:sz w:val="28"/>
          <w:szCs w:val="28"/>
          <w:lang w:val="en-US"/>
        </w:rPr>
        <w:t>x</w:t>
      </w:r>
      <w:r w:rsidR="00950CE3" w:rsidRPr="003343CE">
        <w:rPr>
          <w:sz w:val="28"/>
          <w:szCs w:val="28"/>
        </w:rPr>
        <w:t>), (*.</w:t>
      </w:r>
      <w:r w:rsidR="00950CE3" w:rsidRPr="003343CE">
        <w:rPr>
          <w:sz w:val="28"/>
          <w:szCs w:val="28"/>
          <w:lang w:val="en-US"/>
        </w:rPr>
        <w:t>txt</w:t>
      </w:r>
      <w:r w:rsidR="00950CE3" w:rsidRPr="003343CE">
        <w:rPr>
          <w:sz w:val="28"/>
          <w:szCs w:val="28"/>
        </w:rPr>
        <w:t>), (*.</w:t>
      </w:r>
      <w:proofErr w:type="spellStart"/>
      <w:r w:rsidR="00950CE3" w:rsidRPr="003343CE">
        <w:rPr>
          <w:sz w:val="28"/>
          <w:szCs w:val="28"/>
        </w:rPr>
        <w:t>pdf</w:t>
      </w:r>
      <w:proofErr w:type="spellEnd"/>
      <w:r w:rsidR="00950CE3" w:rsidRPr="003343CE">
        <w:rPr>
          <w:sz w:val="28"/>
          <w:szCs w:val="28"/>
        </w:rPr>
        <w:t>), (*.</w:t>
      </w:r>
      <w:r w:rsidR="00950CE3" w:rsidRPr="003343CE">
        <w:rPr>
          <w:sz w:val="28"/>
          <w:szCs w:val="28"/>
          <w:lang w:val="en-US"/>
        </w:rPr>
        <w:t>jpg</w:t>
      </w:r>
      <w:r w:rsidR="00950CE3" w:rsidRPr="003343CE">
        <w:rPr>
          <w:sz w:val="28"/>
          <w:szCs w:val="28"/>
        </w:rPr>
        <w:t>) и т.д.</w:t>
      </w:r>
      <w:r w:rsidR="00BB2EF5" w:rsidRPr="003343CE">
        <w:rPr>
          <w:sz w:val="28"/>
          <w:szCs w:val="28"/>
        </w:rPr>
        <w:t>,</w:t>
      </w:r>
      <w:r w:rsidR="00C60886" w:rsidRPr="003343CE">
        <w:rPr>
          <w:sz w:val="28"/>
          <w:szCs w:val="28"/>
        </w:rPr>
        <w:t xml:space="preserve"> предпочтительнее (*.</w:t>
      </w:r>
      <w:proofErr w:type="spellStart"/>
      <w:r w:rsidR="00C60886" w:rsidRPr="003343CE">
        <w:rPr>
          <w:sz w:val="28"/>
          <w:szCs w:val="28"/>
        </w:rPr>
        <w:t>pdf</w:t>
      </w:r>
      <w:proofErr w:type="spellEnd"/>
      <w:r w:rsidR="00C60886" w:rsidRPr="003343CE">
        <w:rPr>
          <w:sz w:val="28"/>
          <w:szCs w:val="28"/>
        </w:rPr>
        <w:t>).</w:t>
      </w:r>
    </w:p>
    <w:p w:rsidR="00950CE3" w:rsidRPr="003343CE" w:rsidRDefault="00950CE3" w:rsidP="009B006E">
      <w:pPr>
        <w:ind w:firstLine="720"/>
        <w:contextualSpacing/>
        <w:jc w:val="both"/>
        <w:rPr>
          <w:sz w:val="28"/>
          <w:szCs w:val="28"/>
        </w:rPr>
      </w:pPr>
      <w:r w:rsidRPr="003343CE">
        <w:rPr>
          <w:sz w:val="28"/>
          <w:szCs w:val="28"/>
        </w:rPr>
        <w:t xml:space="preserve">Файлы формируются по принципу: один файл – один </w:t>
      </w:r>
      <w:r w:rsidR="007E02D5" w:rsidRPr="003343CE">
        <w:rPr>
          <w:sz w:val="28"/>
          <w:szCs w:val="28"/>
        </w:rPr>
        <w:t>документ,</w:t>
      </w:r>
      <w:r w:rsidR="00C84137" w:rsidRPr="003343CE">
        <w:rPr>
          <w:sz w:val="28"/>
          <w:szCs w:val="28"/>
        </w:rPr>
        <w:t xml:space="preserve"> </w:t>
      </w:r>
      <w:r w:rsidR="007E02D5" w:rsidRPr="003343CE">
        <w:rPr>
          <w:sz w:val="28"/>
          <w:szCs w:val="28"/>
        </w:rPr>
        <w:t xml:space="preserve">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Pr="003343CE">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r w:rsidR="007E02D5" w:rsidRPr="003343CE">
        <w:rPr>
          <w:sz w:val="28"/>
          <w:szCs w:val="28"/>
        </w:rPr>
        <w:t xml:space="preserve"> Если документ содержит менее 10 страниц, не допускается его разбивка на несколько файлов.</w:t>
      </w:r>
    </w:p>
    <w:p w:rsidR="00950CE3" w:rsidRPr="003343CE" w:rsidRDefault="00950CE3" w:rsidP="009B006E">
      <w:pPr>
        <w:ind w:firstLine="720"/>
        <w:contextualSpacing/>
        <w:jc w:val="both"/>
        <w:rPr>
          <w:sz w:val="28"/>
          <w:szCs w:val="28"/>
        </w:rPr>
      </w:pPr>
      <w:r w:rsidRPr="003343CE">
        <w:rPr>
          <w:sz w:val="28"/>
          <w:szCs w:val="28"/>
        </w:rPr>
        <w:t>Все файлы не должны иметь защиты от их открытия, изменения, копировани</w:t>
      </w:r>
      <w:r w:rsidR="00F63AE8" w:rsidRPr="003343CE">
        <w:rPr>
          <w:sz w:val="28"/>
          <w:szCs w:val="28"/>
        </w:rPr>
        <w:t>я их содержимого или их печати.</w:t>
      </w:r>
    </w:p>
    <w:p w:rsidR="00950CE3" w:rsidRPr="003343CE" w:rsidRDefault="00950CE3" w:rsidP="009B006E">
      <w:pPr>
        <w:ind w:firstLine="720"/>
        <w:contextualSpacing/>
        <w:jc w:val="both"/>
        <w:rPr>
          <w:sz w:val="28"/>
          <w:szCs w:val="28"/>
        </w:rPr>
      </w:pPr>
      <w:proofErr w:type="gramStart"/>
      <w:r w:rsidRPr="003343CE">
        <w:rPr>
          <w:sz w:val="28"/>
          <w:szCs w:val="28"/>
        </w:rPr>
        <w:t xml:space="preserve">Файлы должны быть именованы так, чтобы из их названия ясно следовало, какой документ, требуемый документацией, в каком файле находится </w:t>
      </w:r>
      <w:r w:rsidR="007E02D5" w:rsidRPr="003343CE">
        <w:rPr>
          <w:sz w:val="28"/>
          <w:szCs w:val="28"/>
        </w:rPr>
        <w:t>(например:</w:t>
      </w:r>
      <w:proofErr w:type="gramEnd"/>
      <w:r w:rsidR="007E02D5" w:rsidRPr="003343CE">
        <w:rPr>
          <w:sz w:val="28"/>
          <w:szCs w:val="28"/>
        </w:rPr>
        <w:t xml:space="preserve"> </w:t>
      </w:r>
      <w:proofErr w:type="gramStart"/>
      <w:r w:rsidR="007E02D5" w:rsidRPr="003343CE">
        <w:rPr>
          <w:sz w:val="28"/>
          <w:szCs w:val="28"/>
        </w:rPr>
        <w:t>Заявка.</w:t>
      </w:r>
      <w:proofErr w:type="spellStart"/>
      <w:r w:rsidR="007E02D5" w:rsidRPr="003343CE">
        <w:rPr>
          <w:sz w:val="28"/>
          <w:szCs w:val="28"/>
          <w:lang w:val="en-US"/>
        </w:rPr>
        <w:t>pdf</w:t>
      </w:r>
      <w:proofErr w:type="spellEnd"/>
      <w:r w:rsidR="007E02D5" w:rsidRPr="003343CE">
        <w:rPr>
          <w:sz w:val="28"/>
          <w:szCs w:val="28"/>
        </w:rPr>
        <w:t xml:space="preserve"> (</w:t>
      </w:r>
      <w:proofErr w:type="spellStart"/>
      <w:r w:rsidR="007E02D5" w:rsidRPr="003343CE">
        <w:rPr>
          <w:sz w:val="28"/>
          <w:szCs w:val="28"/>
          <w:lang w:val="en-US"/>
        </w:rPr>
        <w:t>Zayavka</w:t>
      </w:r>
      <w:proofErr w:type="spellEnd"/>
      <w:r w:rsidR="007E02D5" w:rsidRPr="003343CE">
        <w:rPr>
          <w:sz w:val="28"/>
          <w:szCs w:val="28"/>
        </w:rPr>
        <w:t>.</w:t>
      </w:r>
      <w:proofErr w:type="spellStart"/>
      <w:r w:rsidR="007E02D5" w:rsidRPr="003343CE">
        <w:rPr>
          <w:sz w:val="28"/>
          <w:szCs w:val="28"/>
          <w:lang w:val="en-US"/>
        </w:rPr>
        <w:t>pdf</w:t>
      </w:r>
      <w:proofErr w:type="spellEnd"/>
      <w:r w:rsidR="007E02D5" w:rsidRPr="003343CE">
        <w:rPr>
          <w:sz w:val="28"/>
          <w:szCs w:val="28"/>
        </w:rPr>
        <w:t>), Сведения.</w:t>
      </w:r>
      <w:proofErr w:type="spellStart"/>
      <w:r w:rsidR="007E02D5" w:rsidRPr="003343CE">
        <w:rPr>
          <w:sz w:val="28"/>
          <w:szCs w:val="28"/>
          <w:lang w:val="en-US"/>
        </w:rPr>
        <w:t>pdf</w:t>
      </w:r>
      <w:proofErr w:type="spellEnd"/>
      <w:r w:rsidR="007E02D5" w:rsidRPr="003343CE">
        <w:rPr>
          <w:sz w:val="28"/>
          <w:szCs w:val="28"/>
        </w:rPr>
        <w:t>, Предложение.</w:t>
      </w:r>
      <w:proofErr w:type="spellStart"/>
      <w:r w:rsidR="007E02D5" w:rsidRPr="003343CE">
        <w:rPr>
          <w:sz w:val="28"/>
          <w:szCs w:val="28"/>
          <w:lang w:val="en-US"/>
        </w:rPr>
        <w:t>pdf</w:t>
      </w:r>
      <w:proofErr w:type="spellEnd"/>
      <w:r w:rsidR="007E02D5" w:rsidRPr="003343CE">
        <w:rPr>
          <w:sz w:val="28"/>
          <w:szCs w:val="28"/>
        </w:rPr>
        <w:t xml:space="preserve"> и т.д.)</w:t>
      </w:r>
      <w:r w:rsidR="009B66AE" w:rsidRPr="003343CE">
        <w:rPr>
          <w:sz w:val="28"/>
          <w:szCs w:val="28"/>
        </w:rPr>
        <w:t>.</w:t>
      </w:r>
      <w:proofErr w:type="gramEnd"/>
    </w:p>
    <w:p w:rsidR="009B66AE" w:rsidRPr="003343CE" w:rsidRDefault="009B66AE" w:rsidP="009B66AE">
      <w:pPr>
        <w:pStyle w:val="3"/>
        <w:numPr>
          <w:ilvl w:val="0"/>
          <w:numId w:val="0"/>
        </w:numPr>
        <w:spacing w:before="0" w:after="0"/>
        <w:ind w:firstLine="720"/>
        <w:jc w:val="both"/>
        <w:rPr>
          <w:rFonts w:ascii="Times New Roman" w:hAnsi="Times New Roman"/>
          <w:b w:val="0"/>
          <w:sz w:val="28"/>
          <w:szCs w:val="28"/>
        </w:rPr>
      </w:pPr>
      <w:r w:rsidRPr="003343CE">
        <w:rPr>
          <w:rFonts w:ascii="Times New Roman" w:hAnsi="Times New Roman"/>
          <w:b w:val="0"/>
          <w:sz w:val="28"/>
          <w:szCs w:val="28"/>
        </w:rPr>
        <w:t>В случае если претендент подает заявки по нескольким лотам, документы</w:t>
      </w:r>
      <w:r w:rsidR="00EB1633" w:rsidRPr="003343CE">
        <w:rPr>
          <w:rFonts w:ascii="Times New Roman" w:hAnsi="Times New Roman"/>
          <w:b w:val="0"/>
          <w:sz w:val="28"/>
          <w:szCs w:val="28"/>
        </w:rPr>
        <w:t>,</w:t>
      </w:r>
      <w:r w:rsidR="00C60301" w:rsidRPr="003343CE">
        <w:rPr>
          <w:rFonts w:ascii="Times New Roman" w:hAnsi="Times New Roman"/>
          <w:b w:val="0"/>
          <w:sz w:val="28"/>
          <w:szCs w:val="28"/>
        </w:rPr>
        <w:t xml:space="preserve"> </w:t>
      </w:r>
      <w:r w:rsidR="00DD721D" w:rsidRPr="003343CE">
        <w:rPr>
          <w:rFonts w:ascii="Times New Roman" w:hAnsi="Times New Roman"/>
          <w:b w:val="0"/>
          <w:sz w:val="28"/>
          <w:szCs w:val="28"/>
        </w:rPr>
        <w:t xml:space="preserve">указанные </w:t>
      </w:r>
      <w:r w:rsidRPr="003343CE">
        <w:rPr>
          <w:rFonts w:ascii="Times New Roman" w:hAnsi="Times New Roman"/>
          <w:b w:val="0"/>
          <w:sz w:val="28"/>
          <w:szCs w:val="28"/>
        </w:rPr>
        <w:t xml:space="preserve">в </w:t>
      </w:r>
      <w:r w:rsidR="004A1CA3">
        <w:rPr>
          <w:rFonts w:ascii="Times New Roman" w:hAnsi="Times New Roman"/>
          <w:b w:val="0"/>
          <w:sz w:val="28"/>
          <w:szCs w:val="28"/>
        </w:rPr>
        <w:t>частях</w:t>
      </w:r>
      <w:r w:rsidRPr="003343CE">
        <w:rPr>
          <w:rFonts w:ascii="Times New Roman" w:hAnsi="Times New Roman"/>
          <w:b w:val="0"/>
          <w:sz w:val="28"/>
          <w:szCs w:val="28"/>
        </w:rPr>
        <w:t xml:space="preserve"> а) – </w:t>
      </w:r>
      <w:r w:rsidR="003343CE" w:rsidRPr="003343CE">
        <w:rPr>
          <w:rFonts w:ascii="Times New Roman" w:hAnsi="Times New Roman"/>
          <w:b w:val="0"/>
          <w:sz w:val="28"/>
          <w:szCs w:val="28"/>
        </w:rPr>
        <w:t>в</w:t>
      </w:r>
      <w:r w:rsidRPr="003343CE">
        <w:rPr>
          <w:rFonts w:ascii="Times New Roman" w:hAnsi="Times New Roman"/>
          <w:b w:val="0"/>
          <w:sz w:val="28"/>
          <w:szCs w:val="28"/>
        </w:rPr>
        <w:t xml:space="preserve">) </w:t>
      </w:r>
      <w:r w:rsidR="00046B23">
        <w:rPr>
          <w:rFonts w:ascii="Times New Roman" w:hAnsi="Times New Roman"/>
          <w:b w:val="0"/>
          <w:sz w:val="28"/>
          <w:szCs w:val="28"/>
        </w:rPr>
        <w:t>подпун</w:t>
      </w:r>
      <w:r w:rsidR="004A1CA3">
        <w:rPr>
          <w:rFonts w:ascii="Times New Roman" w:hAnsi="Times New Roman"/>
          <w:b w:val="0"/>
          <w:sz w:val="28"/>
          <w:szCs w:val="28"/>
        </w:rPr>
        <w:t>к</w:t>
      </w:r>
      <w:r w:rsidR="00046B23">
        <w:rPr>
          <w:rFonts w:ascii="Times New Roman" w:hAnsi="Times New Roman"/>
          <w:b w:val="0"/>
          <w:sz w:val="28"/>
          <w:szCs w:val="28"/>
        </w:rPr>
        <w:t>та 3.1.2 настоящей документации о закупке</w:t>
      </w:r>
      <w:r w:rsidR="00DD721D" w:rsidRPr="003343CE">
        <w:rPr>
          <w:rFonts w:ascii="Times New Roman" w:hAnsi="Times New Roman"/>
          <w:b w:val="0"/>
          <w:sz w:val="28"/>
          <w:szCs w:val="28"/>
        </w:rPr>
        <w:t>,</w:t>
      </w:r>
      <w:r w:rsidRPr="003343CE">
        <w:rPr>
          <w:rFonts w:ascii="Times New Roman" w:hAnsi="Times New Roman"/>
          <w:b w:val="0"/>
          <w:sz w:val="28"/>
          <w:szCs w:val="28"/>
        </w:rPr>
        <w:t xml:space="preserve"> </w:t>
      </w:r>
      <w:r w:rsidR="00DD721D" w:rsidRPr="003343CE">
        <w:rPr>
          <w:rFonts w:ascii="Times New Roman" w:hAnsi="Times New Roman"/>
          <w:b w:val="0"/>
          <w:sz w:val="28"/>
          <w:szCs w:val="28"/>
        </w:rPr>
        <w:lastRenderedPageBreak/>
        <w:t xml:space="preserve">предоставляются по каждому лоту, а указанные в </w:t>
      </w:r>
      <w:r w:rsidR="004A1CA3">
        <w:rPr>
          <w:rFonts w:ascii="Times New Roman" w:hAnsi="Times New Roman"/>
          <w:b w:val="0"/>
          <w:sz w:val="28"/>
          <w:szCs w:val="28"/>
        </w:rPr>
        <w:t>частях</w:t>
      </w:r>
      <w:r w:rsidR="00DD721D" w:rsidRPr="003343CE">
        <w:rPr>
          <w:rFonts w:ascii="Times New Roman" w:hAnsi="Times New Roman"/>
          <w:b w:val="0"/>
          <w:sz w:val="28"/>
          <w:szCs w:val="28"/>
        </w:rPr>
        <w:t xml:space="preserve"> </w:t>
      </w:r>
      <w:r w:rsidR="003343CE" w:rsidRPr="003343CE">
        <w:rPr>
          <w:rFonts w:ascii="Times New Roman" w:hAnsi="Times New Roman"/>
          <w:b w:val="0"/>
          <w:sz w:val="28"/>
          <w:szCs w:val="28"/>
        </w:rPr>
        <w:t>г</w:t>
      </w:r>
      <w:r w:rsidR="00DD721D" w:rsidRPr="003343CE">
        <w:rPr>
          <w:rFonts w:ascii="Times New Roman" w:hAnsi="Times New Roman"/>
          <w:b w:val="0"/>
          <w:sz w:val="28"/>
          <w:szCs w:val="28"/>
        </w:rPr>
        <w:t xml:space="preserve">) </w:t>
      </w:r>
      <w:r w:rsidR="00046B23">
        <w:rPr>
          <w:rFonts w:ascii="Times New Roman" w:hAnsi="Times New Roman"/>
          <w:b w:val="0"/>
          <w:sz w:val="28"/>
          <w:szCs w:val="28"/>
        </w:rPr>
        <w:t>подпун</w:t>
      </w:r>
      <w:r w:rsidR="004A1CA3">
        <w:rPr>
          <w:rFonts w:ascii="Times New Roman" w:hAnsi="Times New Roman"/>
          <w:b w:val="0"/>
          <w:sz w:val="28"/>
          <w:szCs w:val="28"/>
        </w:rPr>
        <w:t>к</w:t>
      </w:r>
      <w:r w:rsidR="00046B23">
        <w:rPr>
          <w:rFonts w:ascii="Times New Roman" w:hAnsi="Times New Roman"/>
          <w:b w:val="0"/>
          <w:sz w:val="28"/>
          <w:szCs w:val="28"/>
        </w:rPr>
        <w:t>та 3.1.2 настоящей документации о закупке</w:t>
      </w:r>
      <w:r w:rsidR="00046B23" w:rsidRPr="003343CE">
        <w:rPr>
          <w:rFonts w:ascii="Times New Roman" w:hAnsi="Times New Roman"/>
          <w:b w:val="0"/>
          <w:sz w:val="28"/>
          <w:szCs w:val="28"/>
        </w:rPr>
        <w:t xml:space="preserve"> </w:t>
      </w:r>
      <w:r w:rsidR="00DD721D" w:rsidRPr="003343CE">
        <w:rPr>
          <w:rFonts w:ascii="Times New Roman" w:hAnsi="Times New Roman"/>
          <w:b w:val="0"/>
          <w:sz w:val="28"/>
          <w:szCs w:val="28"/>
        </w:rPr>
        <w:t>– по лоту с наименьшим номером</w:t>
      </w:r>
      <w:r w:rsidRPr="003343CE">
        <w:rPr>
          <w:rFonts w:ascii="Times New Roman" w:hAnsi="Times New Roman"/>
          <w:b w:val="0"/>
          <w:sz w:val="28"/>
          <w:szCs w:val="28"/>
        </w:rPr>
        <w:t>.</w:t>
      </w:r>
    </w:p>
    <w:p w:rsidR="000954FB" w:rsidRPr="003343CE" w:rsidRDefault="00277A7F" w:rsidP="009B006E">
      <w:pPr>
        <w:pStyle w:val="afb"/>
        <w:numPr>
          <w:ilvl w:val="2"/>
          <w:numId w:val="20"/>
        </w:numPr>
        <w:ind w:left="0" w:firstLine="720"/>
        <w:rPr>
          <w:sz w:val="28"/>
          <w:szCs w:val="28"/>
        </w:rPr>
      </w:pPr>
      <w:r w:rsidRPr="003343CE">
        <w:rPr>
          <w:sz w:val="28"/>
        </w:rPr>
        <w:t>Заявка</w:t>
      </w:r>
      <w:r w:rsidR="000954FB" w:rsidRPr="003343CE">
        <w:rPr>
          <w:sz w:val="28"/>
          <w:szCs w:val="28"/>
        </w:rPr>
        <w:t xml:space="preserve"> </w:t>
      </w:r>
      <w:r w:rsidR="009B66AE" w:rsidRPr="003343CE">
        <w:rPr>
          <w:sz w:val="28"/>
          <w:szCs w:val="28"/>
        </w:rPr>
        <w:t xml:space="preserve">на бумажном носителе </w:t>
      </w:r>
      <w:r w:rsidR="000954FB" w:rsidRPr="003343CE">
        <w:rPr>
          <w:sz w:val="28"/>
          <w:szCs w:val="28"/>
        </w:rPr>
        <w:t>должн</w:t>
      </w:r>
      <w:r w:rsidRPr="003343CE">
        <w:rPr>
          <w:sz w:val="28"/>
          <w:szCs w:val="28"/>
        </w:rPr>
        <w:t>а</w:t>
      </w:r>
      <w:r w:rsidR="000954FB" w:rsidRPr="003343CE">
        <w:rPr>
          <w:sz w:val="28"/>
          <w:szCs w:val="28"/>
        </w:rPr>
        <w:t xml:space="preserve"> содержать</w:t>
      </w:r>
      <w:r w:rsidR="002F345D" w:rsidRPr="003343CE">
        <w:rPr>
          <w:sz w:val="28"/>
          <w:szCs w:val="28"/>
        </w:rPr>
        <w:t xml:space="preserve"> </w:t>
      </w:r>
      <w:r w:rsidR="009B66AE" w:rsidRPr="003343CE">
        <w:rPr>
          <w:sz w:val="28"/>
          <w:szCs w:val="28"/>
        </w:rPr>
        <w:t xml:space="preserve">все </w:t>
      </w:r>
      <w:r w:rsidR="002F345D" w:rsidRPr="003343CE">
        <w:rPr>
          <w:sz w:val="28"/>
          <w:szCs w:val="28"/>
        </w:rPr>
        <w:t>докумен</w:t>
      </w:r>
      <w:r w:rsidR="00CE0E81">
        <w:rPr>
          <w:sz w:val="28"/>
          <w:szCs w:val="28"/>
        </w:rPr>
        <w:t xml:space="preserve">ты, перечисленные в </w:t>
      </w:r>
      <w:r w:rsidR="004A1CA3">
        <w:rPr>
          <w:sz w:val="28"/>
          <w:szCs w:val="28"/>
        </w:rPr>
        <w:t>подпункте</w:t>
      </w:r>
      <w:r w:rsidR="00CE0E81">
        <w:rPr>
          <w:sz w:val="28"/>
          <w:szCs w:val="28"/>
        </w:rPr>
        <w:t xml:space="preserve"> 2.3</w:t>
      </w:r>
      <w:r w:rsidR="004A1CA3">
        <w:rPr>
          <w:sz w:val="28"/>
          <w:szCs w:val="28"/>
        </w:rPr>
        <w:t>.1</w:t>
      </w:r>
      <w:r w:rsidR="002F345D" w:rsidRPr="003343CE">
        <w:rPr>
          <w:sz w:val="28"/>
          <w:szCs w:val="28"/>
        </w:rPr>
        <w:t xml:space="preserve"> настоящей документации</w:t>
      </w:r>
      <w:r w:rsidR="009B66AE" w:rsidRPr="003343CE">
        <w:rPr>
          <w:sz w:val="28"/>
          <w:szCs w:val="28"/>
        </w:rPr>
        <w:t xml:space="preserve"> о закупке</w:t>
      </w:r>
      <w:r w:rsidR="002F345D" w:rsidRPr="003343CE">
        <w:rPr>
          <w:sz w:val="28"/>
          <w:szCs w:val="28"/>
        </w:rPr>
        <w:t>, а также п</w:t>
      </w:r>
      <w:r w:rsidR="005D0FE3">
        <w:rPr>
          <w:sz w:val="28"/>
          <w:szCs w:val="28"/>
        </w:rPr>
        <w:t>унктах</w:t>
      </w:r>
      <w:r w:rsidR="009B66AE" w:rsidRPr="003343CE">
        <w:rPr>
          <w:sz w:val="28"/>
          <w:szCs w:val="28"/>
        </w:rPr>
        <w:t xml:space="preserve"> </w:t>
      </w:r>
      <w:r w:rsidR="00E43DAA" w:rsidRPr="003343CE">
        <w:rPr>
          <w:sz w:val="28"/>
          <w:szCs w:val="28"/>
        </w:rPr>
        <w:t>17,</w:t>
      </w:r>
      <w:r w:rsidR="007D00C3" w:rsidRPr="003343CE">
        <w:rPr>
          <w:sz w:val="28"/>
          <w:szCs w:val="28"/>
        </w:rPr>
        <w:t xml:space="preserve"> 18 Информационной карты.</w:t>
      </w:r>
    </w:p>
    <w:p w:rsidR="00F05F07" w:rsidRPr="003343CE" w:rsidRDefault="00F05F07" w:rsidP="001F604B">
      <w:pPr>
        <w:pStyle w:val="afb"/>
        <w:numPr>
          <w:ilvl w:val="2"/>
          <w:numId w:val="20"/>
        </w:numPr>
        <w:ind w:left="0" w:firstLine="720"/>
        <w:rPr>
          <w:sz w:val="28"/>
          <w:szCs w:val="28"/>
        </w:rPr>
      </w:pPr>
      <w:r w:rsidRPr="003343CE">
        <w:t>В</w:t>
      </w:r>
      <w:r w:rsidRPr="003343CE">
        <w:rPr>
          <w:rFonts w:eastAsia="Times New Roman"/>
          <w:sz w:val="28"/>
          <w:szCs w:val="28"/>
        </w:rPr>
        <w:t>се без исключения страницы Заявки должны быть пронумерованы.</w:t>
      </w:r>
      <w:r w:rsidR="00CC4D0D" w:rsidRPr="003343CE">
        <w:rPr>
          <w:sz w:val="28"/>
        </w:rPr>
        <w:t xml:space="preserve"> Заявка должна быть подписана лицом, имеющим право подписи документов от имени п</w:t>
      </w:r>
      <w:r w:rsidR="00CC4D0D" w:rsidRPr="003343CE">
        <w:rPr>
          <w:sz w:val="28"/>
          <w:szCs w:val="28"/>
        </w:rPr>
        <w:t>ретендента</w:t>
      </w:r>
      <w:r w:rsidR="00CC4D0D" w:rsidRPr="003343CE">
        <w:rPr>
          <w:sz w:val="28"/>
        </w:rPr>
        <w:t>.</w:t>
      </w:r>
    </w:p>
    <w:p w:rsidR="00805082" w:rsidRPr="003343CE" w:rsidRDefault="00771E9E" w:rsidP="00805082">
      <w:pPr>
        <w:pStyle w:val="afb"/>
        <w:numPr>
          <w:ilvl w:val="2"/>
          <w:numId w:val="20"/>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752;visibility:visible;mso-width-relative:margin;mso-height-relative:margin" wrapcoords="-34 -108 -34 21600 21634 21600 21634 -108 -34 -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3323F3" w:rsidRPr="007E6DE4" w:rsidRDefault="003323F3" w:rsidP="00805082">
                  <w:pPr>
                    <w:jc w:val="center"/>
                    <w:rPr>
                      <w:b/>
                      <w:sz w:val="28"/>
                      <w:szCs w:val="28"/>
                    </w:rPr>
                  </w:pPr>
                  <w:r w:rsidRPr="007E6DE4">
                    <w:rPr>
                      <w:b/>
                      <w:sz w:val="28"/>
                      <w:szCs w:val="28"/>
                    </w:rPr>
                    <w:t xml:space="preserve">_____________________________________________, </w:t>
                  </w:r>
                </w:p>
                <w:p w:rsidR="003323F3" w:rsidRDefault="003323F3"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3323F3" w:rsidRPr="007E6DE4" w:rsidRDefault="003323F3" w:rsidP="00805082">
                  <w:pPr>
                    <w:jc w:val="center"/>
                    <w:rPr>
                      <w:b/>
                      <w:sz w:val="28"/>
                      <w:szCs w:val="28"/>
                    </w:rPr>
                  </w:pPr>
                  <w:r w:rsidRPr="007E6DE4">
                    <w:rPr>
                      <w:b/>
                      <w:sz w:val="28"/>
                      <w:szCs w:val="28"/>
                    </w:rPr>
                    <w:t>________________________________________</w:t>
                  </w:r>
                </w:p>
                <w:p w:rsidR="003323F3" w:rsidRPr="007E6DE4" w:rsidRDefault="003323F3" w:rsidP="00805082">
                  <w:pPr>
                    <w:jc w:val="center"/>
                    <w:rPr>
                      <w:i/>
                      <w:sz w:val="20"/>
                      <w:szCs w:val="20"/>
                    </w:rPr>
                  </w:pPr>
                  <w:r w:rsidRPr="007E6DE4">
                    <w:rPr>
                      <w:i/>
                      <w:sz w:val="20"/>
                      <w:szCs w:val="20"/>
                    </w:rPr>
                    <w:t>государство регистрации претендента</w:t>
                  </w:r>
                </w:p>
                <w:p w:rsidR="003323F3" w:rsidRPr="007E6DE4" w:rsidRDefault="003323F3" w:rsidP="00805082">
                  <w:pPr>
                    <w:jc w:val="center"/>
                    <w:rPr>
                      <w:b/>
                      <w:sz w:val="28"/>
                      <w:szCs w:val="28"/>
                    </w:rPr>
                  </w:pPr>
                  <w:r w:rsidRPr="007E6DE4">
                    <w:rPr>
                      <w:b/>
                      <w:sz w:val="28"/>
                      <w:szCs w:val="28"/>
                    </w:rPr>
                    <w:t>_____________________________</w:t>
                  </w:r>
                  <w:r>
                    <w:rPr>
                      <w:b/>
                      <w:sz w:val="28"/>
                      <w:szCs w:val="28"/>
                    </w:rPr>
                    <w:t>__________________</w:t>
                  </w:r>
                </w:p>
                <w:p w:rsidR="003323F3" w:rsidRPr="007E6DE4" w:rsidRDefault="003323F3" w:rsidP="00805082">
                  <w:pPr>
                    <w:jc w:val="center"/>
                    <w:rPr>
                      <w:i/>
                      <w:sz w:val="20"/>
                      <w:szCs w:val="20"/>
                    </w:rPr>
                  </w:pPr>
                  <w:r w:rsidRPr="007E6DE4">
                    <w:rPr>
                      <w:i/>
                      <w:sz w:val="20"/>
                      <w:szCs w:val="20"/>
                    </w:rPr>
                    <w:t>ИНН претендента (для претендентов-резидентов Российской Федерации)</w:t>
                  </w:r>
                </w:p>
                <w:p w:rsidR="003323F3" w:rsidRDefault="003323F3" w:rsidP="00805082">
                  <w:pPr>
                    <w:jc w:val="both"/>
                  </w:pPr>
                </w:p>
                <w:p w:rsidR="003323F3" w:rsidRDefault="003323F3" w:rsidP="00805082">
                  <w:pPr>
                    <w:jc w:val="center"/>
                    <w:rPr>
                      <w:b/>
                    </w:rPr>
                  </w:pPr>
                  <w:r w:rsidRPr="00923E2D">
                    <w:rPr>
                      <w:b/>
                    </w:rPr>
                    <w:t xml:space="preserve">ЗАЯВКА НА УЧАСТИЕ В </w:t>
                  </w:r>
                  <w:r>
                    <w:rPr>
                      <w:b/>
                    </w:rPr>
                    <w:t xml:space="preserve">ОТКРЫТОМ КОНКУРСЕ </w:t>
                  </w:r>
                  <w:r w:rsidR="00A135C8" w:rsidRPr="00A135C8">
                    <w:rPr>
                      <w:b/>
                    </w:rPr>
                    <w:t>№ОКэ-НКПГОРЬК-16-0006</w:t>
                  </w:r>
                </w:p>
                <w:p w:rsidR="003323F3" w:rsidRPr="00923E2D" w:rsidRDefault="003323F3" w:rsidP="00805082">
                  <w:pPr>
                    <w:ind w:left="2124" w:firstLine="708"/>
                    <w:rPr>
                      <w:i/>
                    </w:rPr>
                  </w:pPr>
                </w:p>
              </w:txbxContent>
            </v:textbox>
            <w10:wrap type="tight"/>
          </v:shape>
        </w:pict>
      </w:r>
      <w:r w:rsidR="00805082" w:rsidRPr="003343CE">
        <w:rPr>
          <w:sz w:val="28"/>
          <w:szCs w:val="28"/>
        </w:rPr>
        <w:t xml:space="preserve"> </w:t>
      </w:r>
      <w:r w:rsidR="00444CC7" w:rsidRPr="003343CE">
        <w:rPr>
          <w:sz w:val="28"/>
          <w:szCs w:val="28"/>
        </w:rPr>
        <w:t>При подаче Заявки на бумажном носителе п</w:t>
      </w:r>
      <w:r w:rsidR="00805082" w:rsidRPr="003343CE">
        <w:rPr>
          <w:sz w:val="28"/>
        </w:rPr>
        <w:t xml:space="preserve">исьмо (конверт) с Заявкой </w:t>
      </w:r>
      <w:r w:rsidR="00444CC7" w:rsidRPr="003343CE">
        <w:rPr>
          <w:sz w:val="28"/>
        </w:rPr>
        <w:t>должен</w:t>
      </w:r>
      <w:r w:rsidR="00805082" w:rsidRPr="003343CE">
        <w:rPr>
          <w:sz w:val="28"/>
          <w:szCs w:val="28"/>
        </w:rPr>
        <w:t xml:space="preserve"> иметь следующую маркировку:</w:t>
      </w:r>
    </w:p>
    <w:p w:rsidR="00805082" w:rsidRPr="003343CE" w:rsidRDefault="00805082" w:rsidP="001346E7">
      <w:pPr>
        <w:pStyle w:val="3"/>
        <w:numPr>
          <w:ilvl w:val="0"/>
          <w:numId w:val="0"/>
        </w:numPr>
        <w:spacing w:before="0" w:after="0"/>
        <w:ind w:firstLine="397"/>
        <w:jc w:val="both"/>
        <w:rPr>
          <w:rFonts w:ascii="Times New Roman" w:hAnsi="Times New Roman"/>
          <w:b w:val="0"/>
          <w:sz w:val="28"/>
          <w:szCs w:val="28"/>
        </w:rPr>
      </w:pPr>
      <w:r w:rsidRPr="003343CE">
        <w:rPr>
          <w:rFonts w:ascii="Times New Roman" w:hAnsi="Times New Roman"/>
          <w:b w:val="0"/>
          <w:sz w:val="28"/>
          <w:szCs w:val="28"/>
        </w:rPr>
        <w:t xml:space="preserve">В случае если претендент подает заявки по нескольким лотам, надлежащим образом оформленные </w:t>
      </w:r>
      <w:r w:rsidR="003343CE" w:rsidRPr="003343CE">
        <w:rPr>
          <w:rFonts w:ascii="Times New Roman" w:hAnsi="Times New Roman"/>
          <w:b w:val="0"/>
          <w:sz w:val="28"/>
          <w:szCs w:val="28"/>
        </w:rPr>
        <w:t xml:space="preserve">документы, указанные в </w:t>
      </w:r>
      <w:r w:rsidR="004A1CA3">
        <w:rPr>
          <w:rFonts w:ascii="Times New Roman" w:hAnsi="Times New Roman"/>
          <w:b w:val="0"/>
          <w:sz w:val="28"/>
          <w:szCs w:val="28"/>
        </w:rPr>
        <w:t>частях</w:t>
      </w:r>
      <w:r w:rsidR="003343CE" w:rsidRPr="003343CE">
        <w:rPr>
          <w:rFonts w:ascii="Times New Roman" w:hAnsi="Times New Roman"/>
          <w:b w:val="0"/>
          <w:sz w:val="28"/>
          <w:szCs w:val="28"/>
        </w:rPr>
        <w:t xml:space="preserve"> а) – в) </w:t>
      </w:r>
      <w:r w:rsidR="004A1CA3">
        <w:rPr>
          <w:rFonts w:ascii="Times New Roman" w:hAnsi="Times New Roman"/>
          <w:b w:val="0"/>
          <w:sz w:val="28"/>
          <w:szCs w:val="28"/>
        </w:rPr>
        <w:t>под</w:t>
      </w:r>
      <w:r w:rsidR="00DB2FF6">
        <w:rPr>
          <w:rFonts w:ascii="Times New Roman" w:hAnsi="Times New Roman"/>
          <w:b w:val="0"/>
          <w:sz w:val="28"/>
          <w:szCs w:val="28"/>
        </w:rPr>
        <w:t xml:space="preserve">пункта 3.1.2 </w:t>
      </w:r>
      <w:r w:rsidRPr="003343CE">
        <w:rPr>
          <w:rFonts w:ascii="Times New Roman" w:hAnsi="Times New Roman"/>
          <w:b w:val="0"/>
          <w:sz w:val="28"/>
          <w:szCs w:val="28"/>
        </w:rPr>
        <w:t>настоящей документации</w:t>
      </w:r>
      <w:r w:rsidR="00DD721D" w:rsidRPr="003343CE">
        <w:rPr>
          <w:rFonts w:ascii="Times New Roman" w:hAnsi="Times New Roman"/>
          <w:b w:val="0"/>
          <w:sz w:val="28"/>
          <w:szCs w:val="28"/>
        </w:rPr>
        <w:t xml:space="preserve"> о закупке</w:t>
      </w:r>
      <w:r w:rsidRPr="003343CE">
        <w:rPr>
          <w:rFonts w:ascii="Times New Roman" w:hAnsi="Times New Roman"/>
          <w:b w:val="0"/>
          <w:sz w:val="28"/>
          <w:szCs w:val="28"/>
        </w:rPr>
        <w:t>, предоставляются по каждому лоту отдельными пакетами (файлами). Д</w:t>
      </w:r>
      <w:r w:rsidR="00E82AA5" w:rsidRPr="003343CE">
        <w:rPr>
          <w:rFonts w:ascii="Times New Roman" w:hAnsi="Times New Roman"/>
          <w:b w:val="0"/>
          <w:sz w:val="28"/>
          <w:szCs w:val="28"/>
        </w:rPr>
        <w:t>ругие д</w:t>
      </w:r>
      <w:r w:rsidRPr="003343CE">
        <w:rPr>
          <w:rFonts w:ascii="Times New Roman" w:hAnsi="Times New Roman"/>
          <w:b w:val="0"/>
          <w:sz w:val="28"/>
          <w:szCs w:val="28"/>
        </w:rPr>
        <w:t xml:space="preserve">окументы, указанные в </w:t>
      </w:r>
      <w:r w:rsidR="004A1CA3">
        <w:rPr>
          <w:rFonts w:ascii="Times New Roman" w:hAnsi="Times New Roman"/>
          <w:b w:val="0"/>
          <w:sz w:val="28"/>
          <w:szCs w:val="28"/>
        </w:rPr>
        <w:t>под</w:t>
      </w:r>
      <w:r w:rsidRPr="003343CE">
        <w:rPr>
          <w:rFonts w:ascii="Times New Roman" w:hAnsi="Times New Roman"/>
          <w:b w:val="0"/>
          <w:sz w:val="28"/>
          <w:szCs w:val="28"/>
        </w:rPr>
        <w:t>пункте 2.3.1 настоящей документации</w:t>
      </w:r>
      <w:r w:rsidR="00E82AA5" w:rsidRPr="003343CE">
        <w:rPr>
          <w:rFonts w:ascii="Times New Roman" w:hAnsi="Times New Roman"/>
          <w:b w:val="0"/>
          <w:sz w:val="28"/>
          <w:szCs w:val="28"/>
        </w:rPr>
        <w:t xml:space="preserve"> о закупке (включая приложение № </w:t>
      </w:r>
      <w:r w:rsidR="00C35525" w:rsidRPr="003343CE">
        <w:rPr>
          <w:rFonts w:ascii="Times New Roman" w:hAnsi="Times New Roman"/>
          <w:b w:val="0"/>
          <w:sz w:val="28"/>
          <w:szCs w:val="28"/>
        </w:rPr>
        <w:t xml:space="preserve">2 </w:t>
      </w:r>
      <w:r w:rsidR="00E82AA5" w:rsidRPr="003343CE">
        <w:rPr>
          <w:rFonts w:ascii="Times New Roman" w:hAnsi="Times New Roman"/>
          <w:b w:val="0"/>
          <w:sz w:val="28"/>
          <w:szCs w:val="28"/>
        </w:rPr>
        <w:t>(Сведения о претенденте))</w:t>
      </w:r>
      <w:r w:rsidRPr="003343CE">
        <w:rPr>
          <w:rFonts w:ascii="Times New Roman" w:hAnsi="Times New Roman"/>
          <w:b w:val="0"/>
          <w:sz w:val="28"/>
          <w:szCs w:val="28"/>
        </w:rPr>
        <w:t xml:space="preserve"> прикладываются к лоту, имеющему наименьший номер. В описи документов</w:t>
      </w:r>
      <w:r w:rsidR="00E82AA5" w:rsidRPr="003343CE">
        <w:rPr>
          <w:rFonts w:ascii="Times New Roman" w:hAnsi="Times New Roman"/>
          <w:b w:val="0"/>
          <w:sz w:val="28"/>
          <w:szCs w:val="28"/>
        </w:rPr>
        <w:t>,</w:t>
      </w:r>
      <w:r w:rsidRPr="003343CE">
        <w:rPr>
          <w:rFonts w:ascii="Times New Roman" w:hAnsi="Times New Roman"/>
          <w:b w:val="0"/>
          <w:sz w:val="28"/>
          <w:szCs w:val="28"/>
        </w:rPr>
        <w:t xml:space="preserve"> содержащихся в заявке по остальным лотам</w:t>
      </w:r>
      <w:r w:rsidR="00FB0E90" w:rsidRPr="003343CE">
        <w:rPr>
          <w:rFonts w:ascii="Times New Roman" w:hAnsi="Times New Roman"/>
          <w:b w:val="0"/>
          <w:sz w:val="28"/>
          <w:szCs w:val="28"/>
        </w:rPr>
        <w:t>,</w:t>
      </w:r>
      <w:r w:rsidRPr="003343CE">
        <w:rPr>
          <w:rFonts w:ascii="Times New Roman" w:hAnsi="Times New Roman"/>
          <w:b w:val="0"/>
          <w:sz w:val="28"/>
          <w:szCs w:val="28"/>
        </w:rPr>
        <w:t xml:space="preserve">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805082">
      <w:pPr>
        <w:pStyle w:val="afb"/>
        <w:numPr>
          <w:ilvl w:val="2"/>
          <w:numId w:val="20"/>
        </w:numPr>
        <w:tabs>
          <w:tab w:val="left" w:pos="720"/>
        </w:tabs>
        <w:ind w:left="0" w:firstLine="720"/>
        <w:rPr>
          <w:rFonts w:eastAsia="Times New Roman"/>
          <w:sz w:val="28"/>
          <w:szCs w:val="28"/>
        </w:rPr>
      </w:pPr>
      <w:r w:rsidRPr="003343CE">
        <w:rPr>
          <w:sz w:val="28"/>
          <w:szCs w:val="28"/>
        </w:rPr>
        <w:t xml:space="preserve">Документы, представленные в составе Заявки на бумажном носителе, должны быть прошиты вместе с описью документов, </w:t>
      </w:r>
      <w:r w:rsidR="00C35525" w:rsidRPr="003343CE">
        <w:rPr>
          <w:sz w:val="28"/>
          <w:szCs w:val="28"/>
        </w:rPr>
        <w:t xml:space="preserve">пронумерованы, </w:t>
      </w:r>
      <w:r w:rsidRPr="003343CE">
        <w:rPr>
          <w:sz w:val="28"/>
          <w:szCs w:val="28"/>
        </w:rPr>
        <w:t>скреплены печатью и заверены подписью уполномоченного лица претендента</w:t>
      </w:r>
      <w:r w:rsidR="00444CC7" w:rsidRPr="003343CE">
        <w:rPr>
          <w:sz w:val="28"/>
          <w:szCs w:val="28"/>
        </w:rPr>
        <w:t xml:space="preserve"> или </w:t>
      </w:r>
      <w:r w:rsidR="003012E6" w:rsidRPr="003343CE">
        <w:rPr>
          <w:sz w:val="28"/>
          <w:szCs w:val="28"/>
        </w:rPr>
        <w:t xml:space="preserve">лицом </w:t>
      </w:r>
      <w:r w:rsidR="00444CC7" w:rsidRPr="003343CE">
        <w:rPr>
          <w:sz w:val="28"/>
        </w:rPr>
        <w:t>имеющим право подписи документов от имени п</w:t>
      </w:r>
      <w:r w:rsidR="00444CC7" w:rsidRPr="003343CE">
        <w:rPr>
          <w:sz w:val="28"/>
          <w:szCs w:val="28"/>
        </w:rPr>
        <w:t>ретендента</w:t>
      </w:r>
      <w:r w:rsidR="003012E6" w:rsidRPr="003343CE">
        <w:rPr>
          <w:sz w:val="28"/>
          <w:szCs w:val="28"/>
        </w:rPr>
        <w:t>.</w:t>
      </w:r>
    </w:p>
    <w:p w:rsidR="000954FB" w:rsidRPr="00300A78" w:rsidRDefault="000954FB" w:rsidP="009B006E">
      <w:pPr>
        <w:pStyle w:val="afb"/>
        <w:ind w:firstLine="720"/>
        <w:rPr>
          <w:sz w:val="28"/>
        </w:rPr>
      </w:pPr>
    </w:p>
    <w:p w:rsidR="000954FB" w:rsidRPr="00300A78" w:rsidRDefault="000954FB" w:rsidP="00F30A31">
      <w:pPr>
        <w:pStyle w:val="2"/>
        <w:numPr>
          <w:ilvl w:val="1"/>
          <w:numId w:val="20"/>
        </w:numPr>
        <w:tabs>
          <w:tab w:val="clear" w:pos="1260"/>
          <w:tab w:val="num" w:pos="-180"/>
          <w:tab w:val="num" w:pos="540"/>
        </w:tabs>
        <w:spacing w:before="0" w:after="0"/>
        <w:ind w:left="0" w:firstLine="720"/>
        <w:jc w:val="both"/>
        <w:rPr>
          <w:rFonts w:eastAsia="MS Mincho"/>
          <w:b w:val="0"/>
          <w:i w:val="0"/>
        </w:rPr>
      </w:pPr>
      <w:r w:rsidRPr="00300A78">
        <w:rPr>
          <w:rFonts w:eastAsia="MS Mincho"/>
          <w:b w:val="0"/>
          <w:i w:val="0"/>
        </w:rPr>
        <w:t>Финансово-коммерческое предложение</w:t>
      </w:r>
    </w:p>
    <w:p w:rsidR="000954FB" w:rsidRPr="00300A78" w:rsidRDefault="000954FB" w:rsidP="009B006E">
      <w:pPr>
        <w:ind w:firstLine="720"/>
        <w:jc w:val="both"/>
      </w:pPr>
    </w:p>
    <w:p w:rsidR="000954FB" w:rsidRPr="00300A78" w:rsidRDefault="000954FB" w:rsidP="00300A78">
      <w:pPr>
        <w:pStyle w:val="a"/>
        <w:rPr>
          <w:b w:val="0"/>
          <w:i w:val="0"/>
        </w:rPr>
      </w:pPr>
      <w:r w:rsidRPr="00300A78">
        <w:rPr>
          <w:b w:val="0"/>
          <w:i w:val="0"/>
        </w:rPr>
        <w:t>Финансово-коммерческое предложение должно быть оформлено в соответствии с приложением № 3 к настоящей документации.</w:t>
      </w:r>
    </w:p>
    <w:p w:rsidR="000954FB" w:rsidRPr="00300A78" w:rsidRDefault="000954FB" w:rsidP="00300A78">
      <w:pPr>
        <w:pStyle w:val="a"/>
        <w:rPr>
          <w:b w:val="0"/>
          <w:i w:val="0"/>
        </w:rPr>
      </w:pPr>
      <w:r w:rsidRPr="00300A78">
        <w:rPr>
          <w:b w:val="0"/>
          <w:i w:val="0"/>
        </w:rPr>
        <w:t>Финансово-коммерческое предложение должно содержать все условия, предусмотренные настоящей документацией</w:t>
      </w:r>
      <w:r w:rsidR="00896790" w:rsidRPr="00300A78">
        <w:rPr>
          <w:b w:val="0"/>
          <w:i w:val="0"/>
        </w:rPr>
        <w:t xml:space="preserve"> о закупке</w:t>
      </w:r>
      <w:r w:rsidRPr="00300A78">
        <w:rPr>
          <w:b w:val="0"/>
          <w:i w:val="0"/>
        </w:rPr>
        <w:t xml:space="preserve">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300A78">
        <w:rPr>
          <w:b w:val="0"/>
          <w:i w:val="0"/>
        </w:rPr>
        <w:t>О</w:t>
      </w:r>
      <w:r w:rsidRPr="00300A78">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0954FB" w:rsidRPr="00300A78" w:rsidRDefault="000954FB" w:rsidP="00300A78">
      <w:pPr>
        <w:pStyle w:val="a"/>
        <w:rPr>
          <w:b w:val="0"/>
          <w:i w:val="0"/>
        </w:rPr>
      </w:pPr>
      <w:r w:rsidRPr="00300A78">
        <w:rPr>
          <w:b w:val="0"/>
          <w:i w:val="0"/>
        </w:rPr>
        <w:lastRenderedPageBreak/>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300A78">
        <w:rPr>
          <w:b w:val="0"/>
          <w:i w:val="0"/>
        </w:rPr>
        <w:t xml:space="preserve">настоящей документации (Техническом задании, </w:t>
      </w:r>
      <w:r w:rsidR="006C3A69" w:rsidRPr="00300A78">
        <w:rPr>
          <w:b w:val="0"/>
          <w:i w:val="0"/>
        </w:rPr>
        <w:t xml:space="preserve">Информационной карте, </w:t>
      </w:r>
      <w:r w:rsidRPr="00300A78">
        <w:rPr>
          <w:b w:val="0"/>
          <w:i w:val="0"/>
        </w:rPr>
        <w:t>проекте договора (приложение № 5 к настоящей документации)</w:t>
      </w:r>
      <w:r w:rsidR="00AF6ABE" w:rsidRPr="00300A78">
        <w:rPr>
          <w:b w:val="0"/>
          <w:i w:val="0"/>
        </w:rPr>
        <w:t>)</w:t>
      </w:r>
      <w:r w:rsidRPr="00300A78">
        <w:rPr>
          <w:b w:val="0"/>
          <w:i w:val="0"/>
        </w:rPr>
        <w:t>.</w:t>
      </w:r>
    </w:p>
    <w:p w:rsidR="000954FB" w:rsidRPr="00300A78" w:rsidRDefault="00300A78" w:rsidP="00300A78">
      <w:pPr>
        <w:pStyle w:val="a"/>
        <w:rPr>
          <w:b w:val="0"/>
          <w:i w:val="0"/>
        </w:rPr>
      </w:pPr>
      <w:r w:rsidRPr="00300A78">
        <w:rPr>
          <w:b w:val="0"/>
          <w:i w:val="0"/>
        </w:rPr>
        <w:t xml:space="preserve">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пунктами 1.1.23 и 1.1.24 документации о закупке. </w:t>
      </w:r>
    </w:p>
    <w:p w:rsidR="000954FB" w:rsidRPr="00300A78" w:rsidRDefault="009A1114" w:rsidP="00300A78">
      <w:pPr>
        <w:pStyle w:val="a"/>
        <w:rPr>
          <w:b w:val="0"/>
          <w:i w:val="0"/>
        </w:rPr>
      </w:pPr>
      <w:r w:rsidRPr="00300A78">
        <w:rPr>
          <w:b w:val="0"/>
          <w:i w:val="0"/>
        </w:rPr>
        <w:tab/>
      </w:r>
      <w:r w:rsidR="000954FB" w:rsidRPr="00300A78">
        <w:rPr>
          <w:b w:val="0"/>
          <w:i w:val="0"/>
        </w:rPr>
        <w:t>Общая стоимость товаров, работ, услуг не должна превышать начальную (максимальную) цену товаров, работ, услуг, опре</w:t>
      </w:r>
      <w:r w:rsidR="00896790" w:rsidRPr="00300A78">
        <w:rPr>
          <w:b w:val="0"/>
          <w:i w:val="0"/>
        </w:rPr>
        <w:t xml:space="preserve">деленную Заказчиком в </w:t>
      </w:r>
      <w:r w:rsidR="000954FB" w:rsidRPr="00300A78">
        <w:rPr>
          <w:b w:val="0"/>
          <w:i w:val="0"/>
        </w:rPr>
        <w:t>документации</w:t>
      </w:r>
      <w:r w:rsidR="00896790" w:rsidRPr="00300A78">
        <w:rPr>
          <w:b w:val="0"/>
          <w:i w:val="0"/>
        </w:rPr>
        <w:t xml:space="preserve"> о закупке</w:t>
      </w:r>
      <w:r w:rsidR="000954FB" w:rsidRPr="00300A78">
        <w:rPr>
          <w:b w:val="0"/>
          <w:i w:val="0"/>
        </w:rPr>
        <w:t xml:space="preserve">. </w:t>
      </w:r>
    </w:p>
    <w:p w:rsidR="00A12B7F" w:rsidRDefault="000954FB" w:rsidP="009323F9">
      <w:pPr>
        <w:pStyle w:val="a"/>
        <w:rPr>
          <w:b w:val="0"/>
          <w:i w:val="0"/>
        </w:rPr>
      </w:pPr>
      <w:proofErr w:type="gramStart"/>
      <w:r w:rsidRPr="00300A78">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300A78">
        <w:rPr>
          <w:b w:val="0"/>
          <w:i w:val="0"/>
        </w:rPr>
        <w:t>ехническом задании (раздел 4</w:t>
      </w:r>
      <w:r w:rsidRPr="00300A78">
        <w:rPr>
          <w:b w:val="0"/>
          <w:i w:val="0"/>
        </w:rPr>
        <w:t xml:space="preserve"> настоящей документации</w:t>
      </w:r>
      <w:r w:rsidR="00865A81" w:rsidRPr="00300A78">
        <w:rPr>
          <w:b w:val="0"/>
          <w:i w:val="0"/>
        </w:rPr>
        <w:t xml:space="preserve"> о закупке</w:t>
      </w:r>
      <w:r w:rsidRPr="00300A78">
        <w:rPr>
          <w:b w:val="0"/>
          <w:i w:val="0"/>
        </w:rPr>
        <w:t>)</w:t>
      </w:r>
      <w:r w:rsidR="00BB5B51" w:rsidRPr="00300A78">
        <w:rPr>
          <w:b w:val="0"/>
          <w:i w:val="0"/>
        </w:rPr>
        <w:t xml:space="preserve"> и/или информационной карте</w:t>
      </w:r>
      <w:r w:rsidRPr="00300A78">
        <w:rPr>
          <w:b w:val="0"/>
          <w:i w:val="0"/>
        </w:rPr>
        <w:t xml:space="preserve">. </w:t>
      </w:r>
      <w:proofErr w:type="gramEnd"/>
    </w:p>
    <w:p w:rsidR="009323F9" w:rsidRPr="009323F9" w:rsidRDefault="009323F9" w:rsidP="009323F9">
      <w:pPr>
        <w:pStyle w:val="a"/>
        <w:numPr>
          <w:ilvl w:val="0"/>
          <w:numId w:val="0"/>
        </w:numPr>
        <w:ind w:left="720"/>
        <w:rPr>
          <w:b w:val="0"/>
          <w:i w:val="0"/>
        </w:rPr>
      </w:pPr>
    </w:p>
    <w:p w:rsidR="000954FB" w:rsidRPr="00396A31" w:rsidRDefault="006400A0" w:rsidP="000954FB">
      <w:pPr>
        <w:ind w:firstLine="709"/>
        <w:jc w:val="both"/>
        <w:rPr>
          <w:rFonts w:eastAsia="MS Mincho"/>
          <w:b/>
          <w:bCs/>
          <w:sz w:val="32"/>
          <w:szCs w:val="32"/>
        </w:rPr>
      </w:pPr>
      <w:r w:rsidRPr="00396A31">
        <w:rPr>
          <w:rFonts w:eastAsia="MS Mincho"/>
          <w:b/>
          <w:bCs/>
          <w:sz w:val="32"/>
          <w:szCs w:val="32"/>
        </w:rPr>
        <w:t>Раздел</w:t>
      </w:r>
      <w:r w:rsidR="007D6BE4" w:rsidRPr="00396A31">
        <w:rPr>
          <w:rFonts w:eastAsia="MS Mincho"/>
          <w:b/>
          <w:bCs/>
          <w:sz w:val="32"/>
          <w:szCs w:val="32"/>
        </w:rPr>
        <w:t xml:space="preserve"> 4</w:t>
      </w:r>
      <w:r w:rsidR="000954FB" w:rsidRPr="00396A31">
        <w:rPr>
          <w:rFonts w:eastAsia="MS Mincho"/>
          <w:b/>
          <w:bCs/>
          <w:sz w:val="32"/>
          <w:szCs w:val="32"/>
        </w:rPr>
        <w:t>. Техническое задание.</w:t>
      </w:r>
    </w:p>
    <w:p w:rsidR="00396A31" w:rsidRPr="00396A31" w:rsidRDefault="00396A31" w:rsidP="000954FB">
      <w:pPr>
        <w:ind w:firstLine="709"/>
        <w:jc w:val="both"/>
        <w:rPr>
          <w:sz w:val="28"/>
          <w:szCs w:val="28"/>
        </w:rPr>
      </w:pPr>
    </w:p>
    <w:p w:rsidR="00396A31" w:rsidRDefault="00396A31" w:rsidP="00396A31">
      <w:pPr>
        <w:pStyle w:val="aff9"/>
        <w:numPr>
          <w:ilvl w:val="0"/>
          <w:numId w:val="48"/>
        </w:numPr>
        <w:ind w:left="0" w:firstLine="709"/>
        <w:jc w:val="both"/>
        <w:rPr>
          <w:sz w:val="28"/>
          <w:szCs w:val="28"/>
        </w:rPr>
      </w:pPr>
      <w:r w:rsidRPr="00770ACC">
        <w:rPr>
          <w:b/>
          <w:sz w:val="28"/>
          <w:szCs w:val="28"/>
        </w:rPr>
        <w:t>Количество товара:</w:t>
      </w:r>
      <w:r w:rsidRPr="00770ACC">
        <w:rPr>
          <w:sz w:val="28"/>
          <w:szCs w:val="28"/>
        </w:rPr>
        <w:t xml:space="preserve"> </w:t>
      </w:r>
      <w:r w:rsidRPr="003A5B7F">
        <w:rPr>
          <w:sz w:val="28"/>
          <w:szCs w:val="28"/>
        </w:rPr>
        <w:t>1 (одна) единица</w:t>
      </w:r>
      <w:r w:rsidRPr="00770ACC">
        <w:rPr>
          <w:sz w:val="28"/>
          <w:szCs w:val="28"/>
        </w:rPr>
        <w:t>.</w:t>
      </w:r>
      <w:r>
        <w:rPr>
          <w:sz w:val="28"/>
          <w:szCs w:val="28"/>
        </w:rPr>
        <w:t xml:space="preserve"> </w:t>
      </w:r>
    </w:p>
    <w:p w:rsidR="00396A31" w:rsidRPr="008E7F59" w:rsidRDefault="00396A31" w:rsidP="00396A31">
      <w:pPr>
        <w:pStyle w:val="aff9"/>
        <w:numPr>
          <w:ilvl w:val="0"/>
          <w:numId w:val="48"/>
        </w:numPr>
        <w:ind w:left="0" w:firstLine="709"/>
        <w:jc w:val="both"/>
        <w:rPr>
          <w:sz w:val="28"/>
          <w:szCs w:val="28"/>
        </w:rPr>
      </w:pPr>
      <w:r w:rsidRPr="00770ACC">
        <w:rPr>
          <w:b/>
          <w:bCs/>
          <w:sz w:val="28"/>
          <w:szCs w:val="28"/>
          <w:lang w:eastAsia="ru-RU"/>
        </w:rPr>
        <w:t xml:space="preserve">Требования к качеству: </w:t>
      </w:r>
      <w:r w:rsidRPr="00770ACC">
        <w:rPr>
          <w:sz w:val="28"/>
          <w:szCs w:val="28"/>
        </w:rPr>
        <w:t xml:space="preserve">поставляемый товар должен соответствовать  требованиям </w:t>
      </w:r>
      <w:r w:rsidRPr="00770ACC">
        <w:rPr>
          <w:bCs/>
          <w:sz w:val="28"/>
          <w:szCs w:val="28"/>
          <w:lang w:eastAsia="ru-RU"/>
        </w:rPr>
        <w:t>Технического регламента Таможенного союза "О безопаснос</w:t>
      </w:r>
      <w:r>
        <w:rPr>
          <w:bCs/>
          <w:sz w:val="28"/>
          <w:szCs w:val="28"/>
          <w:lang w:eastAsia="ru-RU"/>
        </w:rPr>
        <w:t>ти машин и оборудования" (</w:t>
      </w:r>
      <w:proofErr w:type="gramStart"/>
      <w:r>
        <w:rPr>
          <w:bCs/>
          <w:sz w:val="28"/>
          <w:szCs w:val="28"/>
          <w:lang w:eastAsia="ru-RU"/>
        </w:rPr>
        <w:t>ТР</w:t>
      </w:r>
      <w:proofErr w:type="gramEnd"/>
      <w:r>
        <w:rPr>
          <w:bCs/>
          <w:sz w:val="28"/>
          <w:szCs w:val="28"/>
          <w:lang w:eastAsia="ru-RU"/>
        </w:rPr>
        <w:t xml:space="preserve"> ТС 010/</w:t>
      </w:r>
      <w:r w:rsidRPr="00770ACC">
        <w:rPr>
          <w:bCs/>
          <w:sz w:val="28"/>
          <w:szCs w:val="28"/>
          <w:lang w:eastAsia="ru-RU"/>
        </w:rPr>
        <w:t>2011), должен</w:t>
      </w:r>
      <w:r w:rsidRPr="00770ACC">
        <w:rPr>
          <w:sz w:val="28"/>
          <w:szCs w:val="28"/>
        </w:rPr>
        <w:t xml:space="preserve"> быть новым</w:t>
      </w:r>
      <w:r>
        <w:rPr>
          <w:sz w:val="28"/>
          <w:szCs w:val="28"/>
        </w:rPr>
        <w:t xml:space="preserve"> (год </w:t>
      </w:r>
      <w:proofErr w:type="spellStart"/>
      <w:r>
        <w:rPr>
          <w:sz w:val="28"/>
          <w:szCs w:val="28"/>
        </w:rPr>
        <w:t>изготавления</w:t>
      </w:r>
      <w:proofErr w:type="spellEnd"/>
      <w:r>
        <w:rPr>
          <w:sz w:val="28"/>
          <w:szCs w:val="28"/>
        </w:rPr>
        <w:t xml:space="preserve"> не ранее 2016 года)</w:t>
      </w:r>
      <w:r w:rsidRPr="00770ACC">
        <w:rPr>
          <w:sz w:val="28"/>
          <w:szCs w:val="28"/>
        </w:rPr>
        <w:t>, ранее в эксплуатации не находившимся. Товар должен поставляться в соответствии с комплектацией, установленной заводом-изготовителем, включая документацию по обслуживанию и эксплуатации товара.</w:t>
      </w:r>
      <w:r>
        <w:rPr>
          <w:sz w:val="28"/>
          <w:szCs w:val="28"/>
        </w:rPr>
        <w:t xml:space="preserve"> </w:t>
      </w:r>
      <w:r w:rsidRPr="008E7F59">
        <w:rPr>
          <w:bCs/>
          <w:color w:val="FF0000"/>
          <w:sz w:val="28"/>
          <w:szCs w:val="28"/>
          <w:lang w:eastAsia="ru-RU"/>
        </w:rPr>
        <w:t xml:space="preserve"> </w:t>
      </w:r>
    </w:p>
    <w:p w:rsidR="00396A31" w:rsidRPr="00770ACC" w:rsidRDefault="00396A31" w:rsidP="00396A31">
      <w:pPr>
        <w:pStyle w:val="aff9"/>
        <w:numPr>
          <w:ilvl w:val="0"/>
          <w:numId w:val="48"/>
        </w:numPr>
        <w:ind w:left="0" w:firstLine="709"/>
        <w:jc w:val="both"/>
        <w:rPr>
          <w:sz w:val="28"/>
          <w:szCs w:val="28"/>
        </w:rPr>
      </w:pPr>
      <w:r w:rsidRPr="00770ACC">
        <w:rPr>
          <w:b/>
          <w:bCs/>
          <w:sz w:val="28"/>
          <w:szCs w:val="28"/>
          <w:lang w:eastAsia="ru-RU"/>
        </w:rPr>
        <w:t>Срок гарантии</w:t>
      </w:r>
      <w:r w:rsidRPr="00770ACC">
        <w:rPr>
          <w:bCs/>
          <w:sz w:val="28"/>
          <w:szCs w:val="28"/>
          <w:lang w:eastAsia="ru-RU"/>
        </w:rPr>
        <w:t xml:space="preserve">: не менее 12 (двенадцати) месяцев или 2000 </w:t>
      </w:r>
      <w:proofErr w:type="spellStart"/>
      <w:r w:rsidRPr="00770ACC">
        <w:rPr>
          <w:bCs/>
          <w:sz w:val="28"/>
          <w:szCs w:val="28"/>
          <w:lang w:eastAsia="ru-RU"/>
        </w:rPr>
        <w:t>моточасов</w:t>
      </w:r>
      <w:proofErr w:type="spellEnd"/>
      <w:r w:rsidRPr="00770ACC">
        <w:rPr>
          <w:bCs/>
          <w:sz w:val="28"/>
          <w:szCs w:val="28"/>
          <w:lang w:eastAsia="ru-RU"/>
        </w:rPr>
        <w:t xml:space="preserve"> (что наступит ранее)</w:t>
      </w:r>
      <w:r>
        <w:rPr>
          <w:bCs/>
          <w:sz w:val="28"/>
          <w:szCs w:val="28"/>
          <w:lang w:eastAsia="ru-RU"/>
        </w:rPr>
        <w:t xml:space="preserve"> </w:t>
      </w:r>
      <w:proofErr w:type="gramStart"/>
      <w:r w:rsidRPr="004F6ACD">
        <w:rPr>
          <w:sz w:val="28"/>
          <w:szCs w:val="28"/>
        </w:rPr>
        <w:t>с даты подписания</w:t>
      </w:r>
      <w:proofErr w:type="gramEnd"/>
      <w:r w:rsidRPr="004F6ACD">
        <w:rPr>
          <w:sz w:val="28"/>
          <w:szCs w:val="28"/>
        </w:rPr>
        <w:t xml:space="preserve"> Сторонами Акта приема-передачи Товара</w:t>
      </w:r>
      <w:r w:rsidRPr="00770ACC">
        <w:rPr>
          <w:bCs/>
          <w:sz w:val="28"/>
          <w:szCs w:val="28"/>
          <w:lang w:eastAsia="ru-RU"/>
        </w:rPr>
        <w:t>. При этом объем предоставленной гарантии поставщиком должен быть не меньше объема гарантии, предоставленного производителем и указанного в документации погрузчика.</w:t>
      </w:r>
      <w:r>
        <w:rPr>
          <w:bCs/>
          <w:sz w:val="28"/>
          <w:szCs w:val="28"/>
          <w:lang w:eastAsia="ru-RU"/>
        </w:rPr>
        <w:t xml:space="preserve"> </w:t>
      </w:r>
    </w:p>
    <w:p w:rsidR="00396A31" w:rsidRPr="0021648A" w:rsidRDefault="00396A31" w:rsidP="00396A31">
      <w:pPr>
        <w:pStyle w:val="19"/>
        <w:widowControl w:val="0"/>
        <w:ind w:firstLine="709"/>
        <w:rPr>
          <w:rFonts w:eastAsia="Times New Roman"/>
          <w:bCs/>
          <w:szCs w:val="28"/>
          <w:lang w:eastAsia="ru-RU"/>
        </w:rPr>
      </w:pPr>
      <w:r>
        <w:rPr>
          <w:rFonts w:eastAsia="MS Mincho"/>
          <w:b/>
          <w:szCs w:val="28"/>
        </w:rPr>
        <w:t xml:space="preserve">4.4. </w:t>
      </w:r>
      <w:proofErr w:type="gramStart"/>
      <w:r w:rsidRPr="00770ACC">
        <w:rPr>
          <w:rFonts w:eastAsia="MS Mincho"/>
          <w:b/>
          <w:szCs w:val="28"/>
        </w:rPr>
        <w:t>Цена договора:</w:t>
      </w:r>
      <w:r w:rsidRPr="00770ACC">
        <w:rPr>
          <w:bCs/>
          <w:szCs w:val="28"/>
          <w:lang w:eastAsia="ru-RU"/>
        </w:rPr>
        <w:t xml:space="preserve"> </w:t>
      </w:r>
      <w:r w:rsidRPr="0021648A">
        <w:rPr>
          <w:rFonts w:eastAsia="Times New Roman"/>
          <w:bCs/>
          <w:szCs w:val="28"/>
          <w:lang w:eastAsia="ru-RU"/>
        </w:rPr>
        <w:t xml:space="preserve">максимальная цена договора </w:t>
      </w:r>
      <w:r w:rsidRPr="00FD4431">
        <w:rPr>
          <w:rFonts w:eastAsia="Times New Roman"/>
          <w:bCs/>
          <w:szCs w:val="28"/>
          <w:lang w:eastAsia="ru-RU"/>
        </w:rPr>
        <w:t>составляет 2 800 000,00 (два миллиона восемьсот тысяч) рублей 00 копеек с  учетом всех налогов (кроме НДС), расходов, связанных с поставкой Товара, включая (при поставке импортного Товара) расходы по выполнению всех установленных таможенных</w:t>
      </w:r>
      <w:r w:rsidRPr="0021648A">
        <w:rPr>
          <w:rFonts w:eastAsia="Times New Roman"/>
          <w:bCs/>
          <w:szCs w:val="28"/>
          <w:lang w:eastAsia="ru-RU"/>
        </w:rPr>
        <w:t xml:space="preserve"> процедур для беспрепятственной эксплуатации Товара по его назначению на территории Российской Федерации, транспортные расходы по доставке Товара до места поставки, затраты, связанные</w:t>
      </w:r>
      <w:proofErr w:type="gramEnd"/>
      <w:r w:rsidRPr="0021648A">
        <w:rPr>
          <w:rFonts w:eastAsia="Times New Roman"/>
          <w:bCs/>
          <w:szCs w:val="28"/>
          <w:lang w:eastAsia="ru-RU"/>
        </w:rPr>
        <w:t xml:space="preserve"> с хранением Товара  до момента передачи </w:t>
      </w:r>
      <w:r w:rsidRPr="0021648A">
        <w:rPr>
          <w:rFonts w:eastAsia="Times New Roman"/>
          <w:bCs/>
          <w:szCs w:val="28"/>
          <w:lang w:eastAsia="ru-RU"/>
        </w:rPr>
        <w:lastRenderedPageBreak/>
        <w:t xml:space="preserve">его </w:t>
      </w:r>
      <w:proofErr w:type="spellStart"/>
      <w:r>
        <w:rPr>
          <w:rFonts w:eastAsia="Times New Roman"/>
          <w:bCs/>
          <w:szCs w:val="28"/>
          <w:lang w:eastAsia="ru-RU"/>
        </w:rPr>
        <w:t>Покурателю</w:t>
      </w:r>
      <w:proofErr w:type="spellEnd"/>
      <w:r w:rsidRPr="0021648A">
        <w:rPr>
          <w:rFonts w:eastAsia="Times New Roman"/>
          <w:bCs/>
          <w:szCs w:val="28"/>
          <w:lang w:eastAsia="ru-RU"/>
        </w:rPr>
        <w:t xml:space="preserve">, стоимость погрузочно-разгрузочных работ и работ по пуско-наладке, проведение инструктажа персонала Заказчика по эксплуатации Товара на </w:t>
      </w:r>
      <w:proofErr w:type="gramStart"/>
      <w:r w:rsidRPr="0021648A">
        <w:rPr>
          <w:rFonts w:eastAsia="Times New Roman"/>
          <w:bCs/>
          <w:szCs w:val="28"/>
          <w:lang w:eastAsia="ru-RU"/>
        </w:rPr>
        <w:t>местах</w:t>
      </w:r>
      <w:proofErr w:type="gramEnd"/>
      <w:r w:rsidRPr="0021648A">
        <w:rPr>
          <w:rFonts w:eastAsia="Times New Roman"/>
          <w:bCs/>
          <w:szCs w:val="28"/>
          <w:lang w:eastAsia="ru-RU"/>
        </w:rPr>
        <w:t xml:space="preserve"> поставки, а также иных расходов Победителя.  </w:t>
      </w:r>
    </w:p>
    <w:p w:rsidR="00396A31" w:rsidRPr="0021648A" w:rsidRDefault="00396A31" w:rsidP="00396A31">
      <w:pPr>
        <w:pStyle w:val="19"/>
        <w:widowControl w:val="0"/>
        <w:ind w:firstLine="709"/>
        <w:rPr>
          <w:rFonts w:eastAsia="Times New Roman"/>
          <w:bCs/>
          <w:szCs w:val="28"/>
          <w:lang w:eastAsia="ru-RU"/>
        </w:rPr>
      </w:pPr>
      <w:r w:rsidRPr="0021648A">
        <w:rPr>
          <w:rFonts w:eastAsia="Times New Roman"/>
          <w:bCs/>
          <w:szCs w:val="28"/>
          <w:lang w:eastAsia="ru-RU"/>
        </w:rPr>
        <w:t>Цена остается фиксированной и не подлежит изменению с момента заключения договора.</w:t>
      </w:r>
    </w:p>
    <w:p w:rsidR="00396A31" w:rsidRPr="00B1300E" w:rsidRDefault="00396A31" w:rsidP="00396A31">
      <w:pPr>
        <w:pStyle w:val="19"/>
        <w:widowControl w:val="0"/>
        <w:tabs>
          <w:tab w:val="left" w:pos="851"/>
        </w:tabs>
        <w:ind w:firstLine="709"/>
        <w:rPr>
          <w:sz w:val="24"/>
          <w:szCs w:val="24"/>
        </w:rPr>
      </w:pPr>
      <w:r>
        <w:rPr>
          <w:b/>
          <w:szCs w:val="28"/>
        </w:rPr>
        <w:t xml:space="preserve">4.5. </w:t>
      </w:r>
      <w:r w:rsidRPr="00D57DE8">
        <w:rPr>
          <w:b/>
          <w:szCs w:val="28"/>
        </w:rPr>
        <w:t xml:space="preserve"> Условия оплаты Товаров:</w:t>
      </w:r>
    </w:p>
    <w:p w:rsidR="00396A31" w:rsidRPr="004F6ACD" w:rsidRDefault="00396A31" w:rsidP="00396A31">
      <w:pPr>
        <w:pStyle w:val="19"/>
        <w:ind w:firstLine="709"/>
        <w:rPr>
          <w:szCs w:val="28"/>
        </w:rPr>
      </w:pPr>
      <w:r>
        <w:rPr>
          <w:szCs w:val="28"/>
        </w:rPr>
        <w:t>Аванс</w:t>
      </w:r>
      <w:r w:rsidRPr="004F6ACD">
        <w:rPr>
          <w:szCs w:val="28"/>
        </w:rPr>
        <w:t xml:space="preserve"> в размере</w:t>
      </w:r>
      <w:r>
        <w:rPr>
          <w:szCs w:val="28"/>
        </w:rPr>
        <w:t xml:space="preserve"> не более</w:t>
      </w:r>
      <w:r w:rsidRPr="004F6ACD">
        <w:rPr>
          <w:szCs w:val="28"/>
        </w:rPr>
        <w:t xml:space="preserve"> </w:t>
      </w:r>
      <w:r w:rsidRPr="00FD4431">
        <w:rPr>
          <w:szCs w:val="28"/>
        </w:rPr>
        <w:t>50 % (пятидесяти процентов)</w:t>
      </w:r>
      <w:r w:rsidRPr="004F6ACD">
        <w:rPr>
          <w:szCs w:val="28"/>
        </w:rPr>
        <w:t xml:space="preserve"> от цены договора, осуществляется </w:t>
      </w:r>
      <w:r>
        <w:rPr>
          <w:szCs w:val="28"/>
        </w:rPr>
        <w:t>в течени</w:t>
      </w:r>
      <w:proofErr w:type="gramStart"/>
      <w:r>
        <w:rPr>
          <w:szCs w:val="28"/>
        </w:rPr>
        <w:t>и</w:t>
      </w:r>
      <w:proofErr w:type="gramEnd"/>
      <w:r w:rsidRPr="004F6ACD">
        <w:rPr>
          <w:szCs w:val="28"/>
        </w:rPr>
        <w:t xml:space="preserve"> 1</w:t>
      </w:r>
      <w:r>
        <w:rPr>
          <w:szCs w:val="28"/>
        </w:rPr>
        <w:t>5</w:t>
      </w:r>
      <w:r w:rsidRPr="004F6ACD">
        <w:rPr>
          <w:szCs w:val="28"/>
        </w:rPr>
        <w:t xml:space="preserve"> (</w:t>
      </w:r>
      <w:r>
        <w:rPr>
          <w:szCs w:val="28"/>
        </w:rPr>
        <w:t>пятнадцати</w:t>
      </w:r>
      <w:r w:rsidRPr="004F6ACD">
        <w:rPr>
          <w:szCs w:val="28"/>
        </w:rPr>
        <w:t xml:space="preserve">) </w:t>
      </w:r>
      <w:r>
        <w:rPr>
          <w:szCs w:val="28"/>
        </w:rPr>
        <w:t>календарных</w:t>
      </w:r>
      <w:r w:rsidRPr="004F6ACD">
        <w:rPr>
          <w:szCs w:val="28"/>
        </w:rPr>
        <w:t xml:space="preserve"> дней с даты подписания</w:t>
      </w:r>
      <w:r>
        <w:rPr>
          <w:szCs w:val="28"/>
        </w:rPr>
        <w:t xml:space="preserve"> сторонами договора на основании выставленного Поставщиком счета.</w:t>
      </w:r>
    </w:p>
    <w:p w:rsidR="00396A31" w:rsidRDefault="00F14039" w:rsidP="00396A31">
      <w:pPr>
        <w:pStyle w:val="aff9"/>
        <w:tabs>
          <w:tab w:val="left" w:pos="22680"/>
        </w:tabs>
        <w:ind w:left="0"/>
        <w:jc w:val="both"/>
        <w:rPr>
          <w:sz w:val="28"/>
          <w:szCs w:val="28"/>
        </w:rPr>
      </w:pPr>
      <w:r>
        <w:rPr>
          <w:sz w:val="28"/>
          <w:szCs w:val="28"/>
        </w:rPr>
        <w:t xml:space="preserve">         </w:t>
      </w:r>
      <w:r w:rsidR="00396A31" w:rsidRPr="004F6ACD">
        <w:rPr>
          <w:sz w:val="28"/>
          <w:szCs w:val="28"/>
        </w:rPr>
        <w:t xml:space="preserve">Оплата оставшейся стоимости Товара осуществляется в течение 30 (тридцати) календарных дней </w:t>
      </w:r>
      <w:proofErr w:type="gramStart"/>
      <w:r w:rsidR="00396A31" w:rsidRPr="004F6ACD">
        <w:rPr>
          <w:sz w:val="28"/>
          <w:szCs w:val="28"/>
        </w:rPr>
        <w:t>с даты подписания</w:t>
      </w:r>
      <w:proofErr w:type="gramEnd"/>
      <w:r w:rsidR="00396A31" w:rsidRPr="004F6ACD">
        <w:rPr>
          <w:sz w:val="28"/>
          <w:szCs w:val="28"/>
        </w:rPr>
        <w:t xml:space="preserve"> сторонами Акта приема-передачи Товара на основании выставленного По</w:t>
      </w:r>
      <w:r w:rsidR="00396A31">
        <w:rPr>
          <w:sz w:val="28"/>
          <w:szCs w:val="28"/>
        </w:rPr>
        <w:t>ставщиком</w:t>
      </w:r>
      <w:r w:rsidR="00396A31" w:rsidRPr="004F6ACD">
        <w:rPr>
          <w:sz w:val="28"/>
          <w:szCs w:val="28"/>
        </w:rPr>
        <w:t xml:space="preserve"> счета и счета-фактуры.</w:t>
      </w:r>
    </w:p>
    <w:p w:rsidR="00396A31" w:rsidRPr="004F6ACD" w:rsidRDefault="00396A31" w:rsidP="00396A31">
      <w:pPr>
        <w:pStyle w:val="aff9"/>
        <w:tabs>
          <w:tab w:val="left" w:pos="22680"/>
        </w:tabs>
        <w:ind w:left="0"/>
        <w:jc w:val="both"/>
        <w:rPr>
          <w:sz w:val="28"/>
          <w:szCs w:val="28"/>
        </w:rPr>
      </w:pPr>
    </w:p>
    <w:p w:rsidR="00396A31" w:rsidRDefault="00396A31" w:rsidP="00396A31">
      <w:pPr>
        <w:pStyle w:val="aff9"/>
        <w:ind w:left="0" w:firstLine="709"/>
        <w:jc w:val="both"/>
        <w:rPr>
          <w:bCs/>
          <w:sz w:val="28"/>
          <w:szCs w:val="28"/>
          <w:lang w:eastAsia="ru-RU"/>
        </w:rPr>
      </w:pPr>
      <w:r>
        <w:rPr>
          <w:b/>
          <w:bCs/>
          <w:sz w:val="28"/>
          <w:szCs w:val="28"/>
          <w:lang w:eastAsia="ru-RU"/>
        </w:rPr>
        <w:t xml:space="preserve">4.6. </w:t>
      </w:r>
      <w:r w:rsidRPr="00770ACC">
        <w:rPr>
          <w:b/>
          <w:bCs/>
          <w:sz w:val="28"/>
          <w:szCs w:val="28"/>
          <w:lang w:eastAsia="ru-RU"/>
        </w:rPr>
        <w:t>Место поставки:</w:t>
      </w:r>
      <w:r>
        <w:rPr>
          <w:b/>
          <w:bCs/>
          <w:sz w:val="28"/>
          <w:szCs w:val="28"/>
          <w:lang w:eastAsia="ru-RU"/>
        </w:rPr>
        <w:t xml:space="preserve"> </w:t>
      </w:r>
      <w:r w:rsidRPr="00FD4431">
        <w:rPr>
          <w:bCs/>
          <w:sz w:val="28"/>
          <w:szCs w:val="28"/>
          <w:lang w:eastAsia="ru-RU"/>
        </w:rPr>
        <w:t>Республика Татарстан, г. Казань, ул. Боевая, контейнерный терминал Лагерная</w:t>
      </w:r>
      <w:r>
        <w:rPr>
          <w:bCs/>
          <w:sz w:val="28"/>
          <w:szCs w:val="28"/>
          <w:lang w:eastAsia="ru-RU"/>
        </w:rPr>
        <w:t xml:space="preserve"> филиала ПАО «ТрансКонтейнер» на Горьковской железной дороге.</w:t>
      </w:r>
    </w:p>
    <w:p w:rsidR="00396A31" w:rsidRDefault="00396A31" w:rsidP="00396A31">
      <w:pPr>
        <w:pStyle w:val="aff9"/>
        <w:ind w:left="0" w:firstLine="709"/>
        <w:jc w:val="both"/>
        <w:rPr>
          <w:sz w:val="28"/>
          <w:szCs w:val="28"/>
        </w:rPr>
      </w:pPr>
      <w:r w:rsidRPr="00FD4431">
        <w:rPr>
          <w:b/>
          <w:bCs/>
          <w:sz w:val="28"/>
          <w:szCs w:val="28"/>
          <w:lang w:eastAsia="ru-RU"/>
        </w:rPr>
        <w:t>4.</w:t>
      </w:r>
      <w:r>
        <w:rPr>
          <w:b/>
          <w:bCs/>
          <w:sz w:val="28"/>
          <w:szCs w:val="28"/>
          <w:lang w:eastAsia="ru-RU"/>
        </w:rPr>
        <w:t>7</w:t>
      </w:r>
      <w:r w:rsidRPr="00FD4431">
        <w:rPr>
          <w:b/>
          <w:bCs/>
          <w:sz w:val="28"/>
          <w:szCs w:val="28"/>
          <w:lang w:eastAsia="ru-RU"/>
        </w:rPr>
        <w:t>. Срок</w:t>
      </w:r>
      <w:r w:rsidRPr="00B1300E">
        <w:rPr>
          <w:b/>
          <w:bCs/>
          <w:sz w:val="28"/>
          <w:szCs w:val="28"/>
          <w:lang w:eastAsia="ru-RU"/>
        </w:rPr>
        <w:t xml:space="preserve"> поставки:</w:t>
      </w:r>
      <w:r w:rsidRPr="00B1300E">
        <w:rPr>
          <w:bCs/>
          <w:sz w:val="28"/>
          <w:szCs w:val="28"/>
          <w:lang w:eastAsia="ru-RU"/>
        </w:rPr>
        <w:t xml:space="preserve"> </w:t>
      </w:r>
      <w:r w:rsidRPr="00B1300E">
        <w:rPr>
          <w:sz w:val="28"/>
          <w:szCs w:val="28"/>
        </w:rPr>
        <w:t xml:space="preserve">не </w:t>
      </w:r>
      <w:r w:rsidRPr="00FD4431">
        <w:rPr>
          <w:sz w:val="28"/>
          <w:szCs w:val="28"/>
        </w:rPr>
        <w:t xml:space="preserve">более </w:t>
      </w:r>
      <w:r w:rsidR="00242D91">
        <w:rPr>
          <w:sz w:val="28"/>
          <w:szCs w:val="28"/>
        </w:rPr>
        <w:t>35</w:t>
      </w:r>
      <w:r w:rsidRPr="00FD4431">
        <w:rPr>
          <w:sz w:val="28"/>
          <w:szCs w:val="28"/>
        </w:rPr>
        <w:t xml:space="preserve"> (</w:t>
      </w:r>
      <w:r w:rsidR="00242D91">
        <w:rPr>
          <w:sz w:val="28"/>
          <w:szCs w:val="28"/>
        </w:rPr>
        <w:t>тридцати</w:t>
      </w:r>
      <w:r w:rsidR="002949CC">
        <w:rPr>
          <w:sz w:val="28"/>
          <w:szCs w:val="28"/>
        </w:rPr>
        <w:t xml:space="preserve"> пяти</w:t>
      </w:r>
      <w:r w:rsidRPr="00FD4431">
        <w:rPr>
          <w:sz w:val="28"/>
          <w:szCs w:val="28"/>
        </w:rPr>
        <w:t>) календарных</w:t>
      </w:r>
      <w:r w:rsidRPr="00B1300E">
        <w:rPr>
          <w:sz w:val="28"/>
          <w:szCs w:val="28"/>
        </w:rPr>
        <w:t xml:space="preserve"> дней </w:t>
      </w:r>
      <w:proofErr w:type="gramStart"/>
      <w:r w:rsidRPr="00B1300E">
        <w:rPr>
          <w:rFonts w:eastAsia="MS Mincho"/>
          <w:sz w:val="28"/>
          <w:szCs w:val="28"/>
        </w:rPr>
        <w:t>с</w:t>
      </w:r>
      <w:r w:rsidRPr="00B1300E">
        <w:rPr>
          <w:sz w:val="28"/>
          <w:szCs w:val="28"/>
        </w:rPr>
        <w:t xml:space="preserve"> даты заключения</w:t>
      </w:r>
      <w:proofErr w:type="gramEnd"/>
      <w:r w:rsidRPr="00B1300E">
        <w:rPr>
          <w:sz w:val="28"/>
          <w:szCs w:val="28"/>
        </w:rPr>
        <w:t xml:space="preserve"> договора.</w:t>
      </w:r>
    </w:p>
    <w:p w:rsidR="00396A31" w:rsidRPr="00B92A3A" w:rsidRDefault="00396A31" w:rsidP="00396A31">
      <w:pPr>
        <w:pStyle w:val="aff9"/>
        <w:ind w:left="0" w:firstLine="709"/>
        <w:jc w:val="both"/>
        <w:rPr>
          <w:sz w:val="28"/>
          <w:szCs w:val="28"/>
        </w:rPr>
      </w:pPr>
      <w:r>
        <w:rPr>
          <w:b/>
          <w:sz w:val="28"/>
          <w:szCs w:val="28"/>
        </w:rPr>
        <w:t xml:space="preserve">4.8. </w:t>
      </w:r>
      <w:r w:rsidRPr="00B1300E">
        <w:rPr>
          <w:b/>
          <w:sz w:val="28"/>
          <w:szCs w:val="28"/>
        </w:rPr>
        <w:t>Технические характеристики: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2137"/>
        <w:gridCol w:w="7652"/>
      </w:tblGrid>
      <w:tr w:rsidR="00396A31" w:rsidRPr="00F26A1C" w:rsidTr="006B0D8B">
        <w:trPr>
          <w:trHeight w:val="467"/>
        </w:trPr>
        <w:tc>
          <w:tcPr>
            <w:tcW w:w="2152" w:type="dxa"/>
            <w:tcMar>
              <w:top w:w="0" w:type="dxa"/>
              <w:left w:w="0" w:type="dxa"/>
              <w:bottom w:w="0" w:type="dxa"/>
              <w:right w:w="0" w:type="dxa"/>
            </w:tcMar>
            <w:hideMark/>
          </w:tcPr>
          <w:p w:rsidR="00396A31" w:rsidRPr="00F26A1C" w:rsidRDefault="00396A31" w:rsidP="006B0D8B">
            <w:pPr>
              <w:ind w:left="147"/>
              <w:rPr>
                <w:b/>
              </w:rPr>
            </w:pPr>
            <w:r w:rsidRPr="00F26A1C">
              <w:rPr>
                <w:b/>
                <w:lang w:eastAsia="ru-RU"/>
              </w:rPr>
              <w:t>Назначение и область применения</w:t>
            </w:r>
          </w:p>
        </w:tc>
        <w:tc>
          <w:tcPr>
            <w:tcW w:w="8346" w:type="dxa"/>
            <w:tcMar>
              <w:top w:w="0" w:type="dxa"/>
              <w:left w:w="0" w:type="dxa"/>
              <w:bottom w:w="0" w:type="dxa"/>
              <w:right w:w="0" w:type="dxa"/>
            </w:tcMar>
            <w:hideMark/>
          </w:tcPr>
          <w:p w:rsidR="00396A31" w:rsidRPr="00F26A1C" w:rsidRDefault="00396A31" w:rsidP="002949CC">
            <w:pPr>
              <w:spacing w:before="100" w:beforeAutospacing="1" w:after="100" w:afterAutospacing="1"/>
              <w:ind w:left="130" w:right="145" w:firstLine="6"/>
              <w:jc w:val="both"/>
            </w:pPr>
            <w:r w:rsidRPr="00F26A1C">
              <w:rPr>
                <w:lang w:eastAsia="ru-RU"/>
              </w:rPr>
              <w:t xml:space="preserve">Погрузчик грузоподъёмностью не менее 3,0 </w:t>
            </w:r>
            <w:proofErr w:type="spellStart"/>
            <w:r w:rsidRPr="00F26A1C">
              <w:rPr>
                <w:lang w:eastAsia="ru-RU"/>
              </w:rPr>
              <w:t>тн</w:t>
            </w:r>
            <w:proofErr w:type="spellEnd"/>
            <w:r w:rsidRPr="00F26A1C">
              <w:rPr>
                <w:lang w:eastAsia="ru-RU"/>
              </w:rPr>
              <w:t xml:space="preserve"> предназначен для производства погрузочно-разгрузочных работ, перемещения и складирования грузов в условиях открытых площадок и внутри контейнеров в условиях высокой запыленности.</w:t>
            </w:r>
          </w:p>
        </w:tc>
      </w:tr>
      <w:tr w:rsidR="00396A31" w:rsidRPr="00F26A1C" w:rsidTr="006B0D8B">
        <w:trPr>
          <w:trHeight w:val="467"/>
        </w:trPr>
        <w:tc>
          <w:tcPr>
            <w:tcW w:w="2152" w:type="dxa"/>
            <w:tcMar>
              <w:top w:w="0" w:type="dxa"/>
              <w:left w:w="0" w:type="dxa"/>
              <w:bottom w:w="0" w:type="dxa"/>
              <w:right w:w="0" w:type="dxa"/>
            </w:tcMar>
            <w:hideMark/>
          </w:tcPr>
          <w:p w:rsidR="00396A31" w:rsidRPr="00F26A1C" w:rsidRDefault="00396A31" w:rsidP="006B0D8B">
            <w:pPr>
              <w:ind w:left="147"/>
              <w:rPr>
                <w:b/>
              </w:rPr>
            </w:pPr>
            <w:r w:rsidRPr="00F26A1C">
              <w:rPr>
                <w:b/>
              </w:rPr>
              <w:t>Двигатель:</w:t>
            </w:r>
          </w:p>
        </w:tc>
        <w:tc>
          <w:tcPr>
            <w:tcW w:w="8346" w:type="dxa"/>
            <w:tcMar>
              <w:top w:w="0" w:type="dxa"/>
              <w:left w:w="0" w:type="dxa"/>
              <w:bottom w:w="0" w:type="dxa"/>
              <w:right w:w="0" w:type="dxa"/>
            </w:tcMar>
            <w:hideMark/>
          </w:tcPr>
          <w:p w:rsidR="00396A31" w:rsidRPr="00F26A1C" w:rsidRDefault="00396A31" w:rsidP="002949CC">
            <w:pPr>
              <w:ind w:left="130" w:right="145" w:firstLine="6"/>
              <w:jc w:val="both"/>
            </w:pPr>
            <w:r w:rsidRPr="00F26A1C">
              <w:t xml:space="preserve">Дизельный; </w:t>
            </w:r>
          </w:p>
          <w:p w:rsidR="00396A31" w:rsidRPr="00F26A1C" w:rsidRDefault="00396A31" w:rsidP="002949CC">
            <w:pPr>
              <w:ind w:left="130" w:right="145" w:firstLine="6"/>
              <w:jc w:val="both"/>
            </w:pPr>
            <w:r w:rsidRPr="00F26A1C">
              <w:t>Мощност</w:t>
            </w:r>
            <w:proofErr w:type="gramStart"/>
            <w:r w:rsidRPr="00F26A1C">
              <w:t>ь-</w:t>
            </w:r>
            <w:proofErr w:type="gramEnd"/>
            <w:r w:rsidR="002949CC">
              <w:t xml:space="preserve"> не менее </w:t>
            </w:r>
            <w:r w:rsidR="003323F3">
              <w:t>35</w:t>
            </w:r>
            <w:r w:rsidR="002949CC">
              <w:t xml:space="preserve"> к</w:t>
            </w:r>
            <w:r w:rsidRPr="00F26A1C">
              <w:t>Вт;</w:t>
            </w:r>
          </w:p>
          <w:p w:rsidR="00396A31" w:rsidRPr="00F26A1C" w:rsidRDefault="00396A31" w:rsidP="002949CC">
            <w:pPr>
              <w:ind w:left="130" w:right="145" w:firstLine="6"/>
              <w:jc w:val="both"/>
              <w:rPr>
                <w:lang w:eastAsia="ru-RU"/>
              </w:rPr>
            </w:pPr>
            <w:r w:rsidRPr="00F26A1C">
              <w:rPr>
                <w:lang w:eastAsia="ru-RU"/>
              </w:rPr>
              <w:t xml:space="preserve">должен соответствовать экологическим требованиям законодательства РФ. </w:t>
            </w:r>
          </w:p>
          <w:p w:rsidR="00396A31" w:rsidRDefault="00396A31" w:rsidP="002949CC">
            <w:pPr>
              <w:ind w:left="130" w:right="145" w:firstLine="6"/>
              <w:jc w:val="both"/>
              <w:rPr>
                <w:lang w:eastAsia="ru-RU"/>
              </w:rPr>
            </w:pPr>
            <w:r w:rsidRPr="00F26A1C">
              <w:rPr>
                <w:lang w:eastAsia="ru-RU"/>
              </w:rPr>
              <w:t>Обеспечивать высокопроизводительную работу автопогрузчика в соответствии с двухсменным графиком работы в сутки и обладать высоким ресурсом наработки на отказ.</w:t>
            </w:r>
          </w:p>
          <w:p w:rsidR="00396A31" w:rsidRPr="00F26A1C" w:rsidRDefault="00396A31" w:rsidP="002949CC">
            <w:pPr>
              <w:ind w:left="130" w:right="145" w:firstLine="6"/>
              <w:jc w:val="both"/>
              <w:rPr>
                <w:lang w:eastAsia="ru-RU"/>
              </w:rPr>
            </w:pPr>
            <w:r w:rsidRPr="00F26A1C">
              <w:rPr>
                <w:lang w:eastAsia="ru-RU"/>
              </w:rPr>
              <w:t xml:space="preserve">В Системе подачи воздуха предусмотреть фильтр предварительной очистки воздуха по </w:t>
            </w:r>
            <w:r w:rsidRPr="00CC6C81">
              <w:rPr>
                <w:lang w:eastAsia="ru-RU"/>
              </w:rPr>
              <w:t xml:space="preserve">типу </w:t>
            </w:r>
            <w:proofErr w:type="spellStart"/>
            <w:r w:rsidRPr="00CC6C81">
              <w:rPr>
                <w:lang w:eastAsia="ru-RU"/>
              </w:rPr>
              <w:t>Donaldson</w:t>
            </w:r>
            <w:proofErr w:type="spellEnd"/>
            <w:r w:rsidRPr="00CC6C81">
              <w:rPr>
                <w:lang w:eastAsia="ru-RU"/>
              </w:rPr>
              <w:t>.</w:t>
            </w:r>
          </w:p>
        </w:tc>
      </w:tr>
      <w:tr w:rsidR="00396A31" w:rsidRPr="00F26A1C" w:rsidTr="006B0D8B">
        <w:trPr>
          <w:trHeight w:val="467"/>
        </w:trPr>
        <w:tc>
          <w:tcPr>
            <w:tcW w:w="2152" w:type="dxa"/>
            <w:tcMar>
              <w:top w:w="0" w:type="dxa"/>
              <w:left w:w="0" w:type="dxa"/>
              <w:bottom w:w="0" w:type="dxa"/>
              <w:right w:w="0" w:type="dxa"/>
            </w:tcMar>
            <w:hideMark/>
          </w:tcPr>
          <w:p w:rsidR="00396A31" w:rsidRPr="00F26A1C" w:rsidRDefault="00396A31" w:rsidP="006B0D8B">
            <w:pPr>
              <w:ind w:left="147"/>
              <w:rPr>
                <w:b/>
              </w:rPr>
            </w:pPr>
            <w:r w:rsidRPr="00F26A1C">
              <w:rPr>
                <w:b/>
              </w:rPr>
              <w:t>Трансмиссия:</w:t>
            </w:r>
          </w:p>
        </w:tc>
        <w:tc>
          <w:tcPr>
            <w:tcW w:w="8346" w:type="dxa"/>
            <w:tcMar>
              <w:top w:w="0" w:type="dxa"/>
              <w:left w:w="0" w:type="dxa"/>
              <w:bottom w:w="0" w:type="dxa"/>
              <w:right w:w="0" w:type="dxa"/>
            </w:tcMar>
            <w:hideMark/>
          </w:tcPr>
          <w:p w:rsidR="00396A31" w:rsidRPr="00F26A1C" w:rsidRDefault="00396A31" w:rsidP="002949CC">
            <w:pPr>
              <w:ind w:left="130" w:right="145" w:firstLine="6"/>
              <w:jc w:val="both"/>
            </w:pPr>
            <w:r w:rsidRPr="00F26A1C">
              <w:t>АКПП</w:t>
            </w:r>
          </w:p>
        </w:tc>
      </w:tr>
      <w:tr w:rsidR="00396A31" w:rsidRPr="00F26A1C" w:rsidTr="006B0D8B">
        <w:trPr>
          <w:trHeight w:val="467"/>
        </w:trPr>
        <w:tc>
          <w:tcPr>
            <w:tcW w:w="2152" w:type="dxa"/>
            <w:tcMar>
              <w:top w:w="0" w:type="dxa"/>
              <w:left w:w="0" w:type="dxa"/>
              <w:bottom w:w="0" w:type="dxa"/>
              <w:right w:w="0" w:type="dxa"/>
            </w:tcMar>
            <w:hideMark/>
          </w:tcPr>
          <w:p w:rsidR="00396A31" w:rsidRPr="00F26A1C" w:rsidRDefault="00396A31" w:rsidP="006B0D8B">
            <w:pPr>
              <w:ind w:left="147"/>
              <w:rPr>
                <w:b/>
              </w:rPr>
            </w:pPr>
            <w:r w:rsidRPr="00F26A1C">
              <w:rPr>
                <w:b/>
              </w:rPr>
              <w:t>Тормоза:</w:t>
            </w:r>
          </w:p>
        </w:tc>
        <w:tc>
          <w:tcPr>
            <w:tcW w:w="8346" w:type="dxa"/>
            <w:tcMar>
              <w:top w:w="0" w:type="dxa"/>
              <w:left w:w="0" w:type="dxa"/>
              <w:bottom w:w="0" w:type="dxa"/>
              <w:right w:w="0" w:type="dxa"/>
            </w:tcMar>
            <w:hideMark/>
          </w:tcPr>
          <w:p w:rsidR="00396A31" w:rsidRPr="00F26A1C" w:rsidRDefault="00396A31" w:rsidP="002949CC">
            <w:pPr>
              <w:ind w:left="130" w:right="145" w:firstLine="6"/>
              <w:jc w:val="both"/>
            </w:pPr>
            <w:r w:rsidRPr="00F26A1C">
              <w:t>Барабанные, саморегулирующиеся</w:t>
            </w:r>
          </w:p>
        </w:tc>
      </w:tr>
      <w:tr w:rsidR="00396A31" w:rsidRPr="00F26A1C" w:rsidTr="006B0D8B">
        <w:tc>
          <w:tcPr>
            <w:tcW w:w="2152" w:type="dxa"/>
            <w:tcMar>
              <w:top w:w="0" w:type="dxa"/>
              <w:left w:w="0" w:type="dxa"/>
              <w:bottom w:w="0" w:type="dxa"/>
              <w:right w:w="0" w:type="dxa"/>
            </w:tcMar>
            <w:hideMark/>
          </w:tcPr>
          <w:p w:rsidR="00396A31" w:rsidRPr="00F26A1C" w:rsidRDefault="00396A31" w:rsidP="006B0D8B">
            <w:pPr>
              <w:ind w:left="147"/>
              <w:rPr>
                <w:b/>
              </w:rPr>
            </w:pPr>
            <w:r w:rsidRPr="00F26A1C">
              <w:rPr>
                <w:b/>
              </w:rPr>
              <w:t>Колеса (шины)</w:t>
            </w:r>
          </w:p>
        </w:tc>
        <w:tc>
          <w:tcPr>
            <w:tcW w:w="8346" w:type="dxa"/>
            <w:tcMar>
              <w:top w:w="0" w:type="dxa"/>
              <w:left w:w="0" w:type="dxa"/>
              <w:bottom w:w="0" w:type="dxa"/>
              <w:right w:w="0" w:type="dxa"/>
            </w:tcMar>
            <w:hideMark/>
          </w:tcPr>
          <w:p w:rsidR="00396A31" w:rsidRPr="00F26A1C" w:rsidRDefault="00396A31" w:rsidP="002949CC">
            <w:pPr>
              <w:ind w:left="130" w:right="145" w:firstLine="6"/>
              <w:jc w:val="both"/>
            </w:pPr>
            <w:r w:rsidRPr="00F26A1C">
              <w:t>Цельнолитые;</w:t>
            </w:r>
          </w:p>
          <w:p w:rsidR="00396A31" w:rsidRPr="00F26A1C" w:rsidRDefault="00396A31" w:rsidP="002949CC">
            <w:pPr>
              <w:ind w:left="130" w:right="145" w:firstLine="6"/>
              <w:jc w:val="both"/>
            </w:pPr>
            <w:r w:rsidRPr="00F26A1C">
              <w:t>Передние - 28х9-15(8.15-15);</w:t>
            </w:r>
          </w:p>
          <w:p w:rsidR="00396A31" w:rsidRPr="00F26A1C" w:rsidRDefault="00396A31" w:rsidP="002949CC">
            <w:pPr>
              <w:ind w:left="130" w:right="145" w:firstLine="6"/>
              <w:jc w:val="both"/>
            </w:pPr>
            <w:r w:rsidRPr="00F26A1C">
              <w:t>Задние - 6.50х10;</w:t>
            </w:r>
          </w:p>
        </w:tc>
      </w:tr>
      <w:tr w:rsidR="00396A31" w:rsidRPr="00F26A1C" w:rsidTr="006B0D8B">
        <w:trPr>
          <w:trHeight w:val="755"/>
        </w:trPr>
        <w:tc>
          <w:tcPr>
            <w:tcW w:w="2152" w:type="dxa"/>
            <w:tcMar>
              <w:top w:w="0" w:type="dxa"/>
              <w:left w:w="0" w:type="dxa"/>
              <w:bottom w:w="0" w:type="dxa"/>
              <w:right w:w="0" w:type="dxa"/>
            </w:tcMar>
            <w:hideMark/>
          </w:tcPr>
          <w:p w:rsidR="00396A31" w:rsidRPr="00F26A1C" w:rsidRDefault="00396A31" w:rsidP="006B0D8B">
            <w:pPr>
              <w:ind w:left="147" w:right="99" w:firstLine="5"/>
              <w:rPr>
                <w:b/>
              </w:rPr>
            </w:pPr>
            <w:r w:rsidRPr="00F26A1C">
              <w:rPr>
                <w:b/>
                <w:lang w:eastAsia="ru-RU"/>
              </w:rPr>
              <w:t>ГПУ, Грузоподъемное устройство</w:t>
            </w:r>
          </w:p>
        </w:tc>
        <w:tc>
          <w:tcPr>
            <w:tcW w:w="8346" w:type="dxa"/>
            <w:tcMar>
              <w:top w:w="0" w:type="dxa"/>
              <w:left w:w="0" w:type="dxa"/>
              <w:bottom w:w="0" w:type="dxa"/>
              <w:right w:w="0" w:type="dxa"/>
            </w:tcMar>
            <w:hideMark/>
          </w:tcPr>
          <w:p w:rsidR="00396A31" w:rsidRDefault="00396A31" w:rsidP="002949CC">
            <w:pPr>
              <w:spacing w:before="100" w:beforeAutospacing="1" w:after="100" w:afterAutospacing="1"/>
              <w:ind w:left="85" w:right="145" w:firstLine="6"/>
              <w:jc w:val="both"/>
              <w:rPr>
                <w:lang w:eastAsia="ru-RU"/>
              </w:rPr>
            </w:pPr>
            <w:r w:rsidRPr="00F26A1C">
              <w:rPr>
                <w:lang w:eastAsia="ru-RU"/>
              </w:rPr>
              <w:t xml:space="preserve">Мачта </w:t>
            </w:r>
            <w:proofErr w:type="spellStart"/>
            <w:r w:rsidRPr="00F26A1C">
              <w:rPr>
                <w:lang w:eastAsia="ru-RU"/>
              </w:rPr>
              <w:t>широкообзорная</w:t>
            </w:r>
            <w:proofErr w:type="spellEnd"/>
            <w:r w:rsidRPr="00F26A1C">
              <w:rPr>
                <w:lang w:eastAsia="ru-RU"/>
              </w:rPr>
              <w:t xml:space="preserve"> 4-ех цилиндровая. Мачта обязана обеспечивать безопасную работу погрузчика с грузом на высоте и иметь запас прочности конструкции для долговечности. Для обеспечения максимального угла обзора с водительского кресла мачта должна быть укомплектована двумя цилиндрами свободного хода</w:t>
            </w:r>
            <w:r w:rsidR="002949CC">
              <w:rPr>
                <w:lang w:eastAsia="ru-RU"/>
              </w:rPr>
              <w:t xml:space="preserve"> бокового размещения</w:t>
            </w:r>
            <w:r w:rsidRPr="00F26A1C">
              <w:rPr>
                <w:lang w:eastAsia="ru-RU"/>
              </w:rPr>
              <w:t>.</w:t>
            </w:r>
          </w:p>
          <w:p w:rsidR="00396A31" w:rsidRPr="00F26A1C" w:rsidRDefault="00396A31" w:rsidP="002949CC">
            <w:pPr>
              <w:spacing w:before="100" w:beforeAutospacing="1" w:after="100" w:afterAutospacing="1"/>
              <w:ind w:left="85" w:right="145" w:firstLine="6"/>
              <w:jc w:val="both"/>
              <w:rPr>
                <w:lang w:eastAsia="ru-RU"/>
              </w:rPr>
            </w:pPr>
            <w:r w:rsidRPr="00F26A1C">
              <w:rPr>
                <w:lang w:eastAsia="ru-RU"/>
              </w:rPr>
              <w:t xml:space="preserve">Для обеспечения высокопроизводительной переработки груза в условиях интенсивной загрузки ГПУ автопогрузчика должно быть </w:t>
            </w:r>
            <w:r w:rsidRPr="00F26A1C">
              <w:rPr>
                <w:lang w:eastAsia="ru-RU"/>
              </w:rPr>
              <w:lastRenderedPageBreak/>
              <w:t>оснащено устройством бокового смещения вил с грузом в интервале 200 мм (100 мм влево, 100 мм вправо).</w:t>
            </w:r>
          </w:p>
          <w:p w:rsidR="00396A31" w:rsidRPr="00F26A1C" w:rsidRDefault="00396A31" w:rsidP="002949CC">
            <w:pPr>
              <w:spacing w:before="100" w:beforeAutospacing="1" w:after="100" w:afterAutospacing="1"/>
              <w:ind w:left="85" w:right="145" w:firstLine="6"/>
              <w:jc w:val="both"/>
            </w:pPr>
            <w:r w:rsidRPr="00F26A1C">
              <w:t>Количество секций - 2;</w:t>
            </w:r>
          </w:p>
          <w:p w:rsidR="00396A31" w:rsidRPr="00F26A1C" w:rsidRDefault="00396A31" w:rsidP="002949CC">
            <w:pPr>
              <w:spacing w:before="100" w:beforeAutospacing="1" w:after="100" w:afterAutospacing="1"/>
              <w:ind w:left="85" w:right="145" w:firstLine="6"/>
              <w:jc w:val="both"/>
            </w:pPr>
            <w:r w:rsidRPr="00F26A1C">
              <w:t>Угол наклона вперед / назад, ° -  не менее 6 / 16</w:t>
            </w:r>
          </w:p>
          <w:p w:rsidR="00396A31" w:rsidRPr="00F26A1C" w:rsidRDefault="00396A31" w:rsidP="002949CC">
            <w:pPr>
              <w:ind w:left="85" w:right="145" w:firstLine="6"/>
              <w:jc w:val="both"/>
            </w:pPr>
            <w:r w:rsidRPr="00F26A1C">
              <w:t>Максимальная высота подъёма груза - не менее 3000 мм;</w:t>
            </w:r>
          </w:p>
          <w:p w:rsidR="00396A31" w:rsidRPr="00F26A1C" w:rsidRDefault="00396A31" w:rsidP="002949CC">
            <w:pPr>
              <w:ind w:left="85" w:right="145" w:firstLine="6"/>
              <w:jc w:val="both"/>
            </w:pPr>
            <w:r w:rsidRPr="00F26A1C">
              <w:t>Сложенное состояние не более 2125 мм</w:t>
            </w:r>
          </w:p>
          <w:p w:rsidR="00396A31" w:rsidRPr="00F26A1C" w:rsidRDefault="00396A31" w:rsidP="002949CC">
            <w:pPr>
              <w:ind w:left="85" w:right="145" w:firstLine="6"/>
              <w:jc w:val="both"/>
            </w:pPr>
            <w:r w:rsidRPr="00F26A1C">
              <w:t>Высота подъёма груза без раздвижения мачты - не менее 1480 мм;</w:t>
            </w:r>
          </w:p>
          <w:p w:rsidR="00396A31" w:rsidRPr="00F26A1C" w:rsidRDefault="00396A31" w:rsidP="002949CC">
            <w:pPr>
              <w:ind w:left="85" w:right="145" w:firstLine="6"/>
              <w:jc w:val="both"/>
            </w:pPr>
            <w:r w:rsidRPr="00F26A1C">
              <w:t>Функция поперечного смещения каретки (</w:t>
            </w:r>
            <w:proofErr w:type="spellStart"/>
            <w:r w:rsidRPr="00F26A1C">
              <w:t>сайд-шифт</w:t>
            </w:r>
            <w:proofErr w:type="spellEnd"/>
            <w:r w:rsidRPr="00F26A1C">
              <w:t>) +/- 100 мм;</w:t>
            </w:r>
          </w:p>
          <w:p w:rsidR="00396A31" w:rsidRPr="00F26A1C" w:rsidRDefault="00396A31" w:rsidP="002949CC">
            <w:pPr>
              <w:ind w:left="85" w:right="145" w:firstLine="6"/>
              <w:jc w:val="both"/>
            </w:pPr>
            <w:r w:rsidRPr="00F26A1C">
              <w:t>Ширина каретки - не менее 1000 мм;</w:t>
            </w:r>
          </w:p>
          <w:p w:rsidR="00396A31" w:rsidRPr="00F26A1C" w:rsidRDefault="00396A31" w:rsidP="002949CC">
            <w:pPr>
              <w:ind w:left="85" w:right="145" w:firstLine="6"/>
              <w:jc w:val="both"/>
            </w:pPr>
            <w:r w:rsidRPr="00F26A1C">
              <w:t>Класс каретки - 3А;</w:t>
            </w:r>
          </w:p>
          <w:p w:rsidR="00396A31" w:rsidRPr="00F26A1C" w:rsidRDefault="00396A31" w:rsidP="002949CC">
            <w:pPr>
              <w:ind w:left="85" w:right="145" w:firstLine="6"/>
              <w:jc w:val="both"/>
            </w:pPr>
            <w:r w:rsidRPr="00F26A1C">
              <w:t xml:space="preserve">Вилы, </w:t>
            </w:r>
            <w:proofErr w:type="gramStart"/>
            <w:r w:rsidRPr="00F26A1C">
              <w:t>мм</w:t>
            </w:r>
            <w:proofErr w:type="gramEnd"/>
            <w:r w:rsidRPr="00F26A1C">
              <w:t xml:space="preserve"> - 1200х120х50</w:t>
            </w:r>
          </w:p>
        </w:tc>
      </w:tr>
      <w:tr w:rsidR="00396A31" w:rsidRPr="00F26A1C" w:rsidTr="006B0D8B">
        <w:trPr>
          <w:trHeight w:val="755"/>
        </w:trPr>
        <w:tc>
          <w:tcPr>
            <w:tcW w:w="2152" w:type="dxa"/>
            <w:tcMar>
              <w:top w:w="0" w:type="dxa"/>
              <w:left w:w="0" w:type="dxa"/>
              <w:bottom w:w="0" w:type="dxa"/>
              <w:right w:w="0" w:type="dxa"/>
            </w:tcMar>
            <w:hideMark/>
          </w:tcPr>
          <w:p w:rsidR="00396A31" w:rsidRPr="00F26A1C" w:rsidRDefault="00396A31" w:rsidP="006B0D8B">
            <w:pPr>
              <w:spacing w:before="100" w:beforeAutospacing="1" w:after="100" w:afterAutospacing="1"/>
              <w:ind w:left="147"/>
              <w:rPr>
                <w:b/>
                <w:lang w:eastAsia="ru-RU"/>
              </w:rPr>
            </w:pPr>
            <w:r w:rsidRPr="00F26A1C">
              <w:rPr>
                <w:b/>
                <w:lang w:eastAsia="ru-RU"/>
              </w:rPr>
              <w:lastRenderedPageBreak/>
              <w:t>Рулевое управление:</w:t>
            </w:r>
          </w:p>
          <w:p w:rsidR="00396A31" w:rsidRPr="00F26A1C" w:rsidRDefault="00396A31" w:rsidP="006B0D8B">
            <w:pPr>
              <w:rPr>
                <w:b/>
                <w:lang w:eastAsia="ru-RU"/>
              </w:rPr>
            </w:pPr>
          </w:p>
        </w:tc>
        <w:tc>
          <w:tcPr>
            <w:tcW w:w="8346" w:type="dxa"/>
            <w:tcMar>
              <w:top w:w="0" w:type="dxa"/>
              <w:left w:w="0" w:type="dxa"/>
              <w:bottom w:w="0" w:type="dxa"/>
              <w:right w:w="0" w:type="dxa"/>
            </w:tcMar>
            <w:hideMark/>
          </w:tcPr>
          <w:p w:rsidR="00396A31" w:rsidRPr="00F26A1C" w:rsidRDefault="00396A31" w:rsidP="002949CC">
            <w:pPr>
              <w:spacing w:before="100" w:beforeAutospacing="1" w:after="100" w:afterAutospacing="1"/>
              <w:ind w:left="85" w:right="145" w:firstLine="6"/>
              <w:jc w:val="both"/>
              <w:rPr>
                <w:lang w:eastAsia="ru-RU"/>
              </w:rPr>
            </w:pPr>
            <w:r w:rsidRPr="00F26A1C">
              <w:rPr>
                <w:lang w:eastAsia="ru-RU"/>
              </w:rPr>
              <w:t xml:space="preserve">Рулевое управление должно быть оборудовано гидравлическим усилителем и обеспечивать долговечную бесперебойную работу. Шток рулевого </w:t>
            </w:r>
            <w:proofErr w:type="spellStart"/>
            <w:r w:rsidRPr="00F26A1C">
              <w:rPr>
                <w:lang w:eastAsia="ru-RU"/>
              </w:rPr>
              <w:t>моноцилиндра</w:t>
            </w:r>
            <w:proofErr w:type="spellEnd"/>
            <w:r w:rsidRPr="00F26A1C">
              <w:rPr>
                <w:lang w:eastAsia="ru-RU"/>
              </w:rPr>
              <w:t xml:space="preserve"> двойного действия </w:t>
            </w:r>
            <w:proofErr w:type="gramStart"/>
            <w:r w:rsidRPr="00F26A1C">
              <w:rPr>
                <w:lang w:eastAsia="ru-RU"/>
              </w:rPr>
              <w:t>должен</w:t>
            </w:r>
            <w:proofErr w:type="gramEnd"/>
            <w:r w:rsidRPr="00F26A1C">
              <w:rPr>
                <w:lang w:eastAsia="ru-RU"/>
              </w:rPr>
              <w:t xml:space="preserve"> защищен внешним пыльником исключающим попадание абразивных частиц. Крепление поворотной цапфы к рулевому </w:t>
            </w:r>
            <w:proofErr w:type="spellStart"/>
            <w:r w:rsidRPr="00F26A1C">
              <w:rPr>
                <w:lang w:eastAsia="ru-RU"/>
              </w:rPr>
              <w:t>моноцилиндру</w:t>
            </w:r>
            <w:proofErr w:type="spellEnd"/>
            <w:r w:rsidRPr="00F26A1C">
              <w:rPr>
                <w:lang w:eastAsia="ru-RU"/>
              </w:rPr>
              <w:t xml:space="preserve"> обязано осуществляться через рулевой наконечник. </w:t>
            </w:r>
          </w:p>
        </w:tc>
      </w:tr>
      <w:tr w:rsidR="00396A31" w:rsidRPr="00F26A1C" w:rsidTr="006B0D8B">
        <w:trPr>
          <w:trHeight w:val="1550"/>
        </w:trPr>
        <w:tc>
          <w:tcPr>
            <w:tcW w:w="2152" w:type="dxa"/>
            <w:tcMar>
              <w:top w:w="0" w:type="dxa"/>
              <w:left w:w="0" w:type="dxa"/>
              <w:bottom w:w="0" w:type="dxa"/>
              <w:right w:w="0" w:type="dxa"/>
            </w:tcMar>
            <w:hideMark/>
          </w:tcPr>
          <w:p w:rsidR="00396A31" w:rsidRPr="00F26A1C" w:rsidRDefault="00396A31" w:rsidP="006B0D8B">
            <w:pPr>
              <w:spacing w:before="100" w:beforeAutospacing="1" w:after="100" w:afterAutospacing="1"/>
              <w:ind w:left="147"/>
              <w:jc w:val="both"/>
              <w:rPr>
                <w:b/>
                <w:lang w:eastAsia="ru-RU"/>
              </w:rPr>
            </w:pPr>
            <w:r w:rsidRPr="00F26A1C">
              <w:rPr>
                <w:b/>
                <w:lang w:eastAsia="ru-RU"/>
              </w:rPr>
              <w:t>Контрольные приборы, (панель приборов)</w:t>
            </w:r>
          </w:p>
          <w:p w:rsidR="00396A31" w:rsidRPr="00F26A1C" w:rsidRDefault="00396A31" w:rsidP="006B0D8B">
            <w:pPr>
              <w:spacing w:before="100" w:beforeAutospacing="1" w:after="100" w:afterAutospacing="1"/>
              <w:rPr>
                <w:b/>
                <w:lang w:eastAsia="ru-RU"/>
              </w:rPr>
            </w:pPr>
          </w:p>
        </w:tc>
        <w:tc>
          <w:tcPr>
            <w:tcW w:w="8346" w:type="dxa"/>
            <w:tcMar>
              <w:top w:w="0" w:type="dxa"/>
              <w:left w:w="0" w:type="dxa"/>
              <w:bottom w:w="0" w:type="dxa"/>
              <w:right w:w="0" w:type="dxa"/>
            </w:tcMar>
            <w:hideMark/>
          </w:tcPr>
          <w:p w:rsidR="00396A31" w:rsidRPr="00F26A1C" w:rsidRDefault="00396A31" w:rsidP="002949CC">
            <w:pPr>
              <w:spacing w:before="100" w:beforeAutospacing="1" w:after="100" w:afterAutospacing="1"/>
              <w:ind w:left="85" w:right="145" w:firstLine="6"/>
              <w:jc w:val="both"/>
              <w:rPr>
                <w:lang w:eastAsia="ru-RU"/>
              </w:rPr>
            </w:pPr>
            <w:r w:rsidRPr="00F26A1C">
              <w:rPr>
                <w:lang w:eastAsia="ru-RU"/>
              </w:rPr>
              <w:t xml:space="preserve">На дисплеях (индикаторах) системы должны выводиться данные, объективно характеризующие состояние </w:t>
            </w:r>
            <w:proofErr w:type="spellStart"/>
            <w:r w:rsidRPr="00F26A1C">
              <w:rPr>
                <w:lang w:eastAsia="ru-RU"/>
              </w:rPr>
              <w:t>машины</w:t>
            </w:r>
            <w:proofErr w:type="gramStart"/>
            <w:r w:rsidRPr="00F26A1C">
              <w:rPr>
                <w:lang w:eastAsia="ru-RU"/>
              </w:rPr>
              <w:t>:И</w:t>
            </w:r>
            <w:proofErr w:type="gramEnd"/>
            <w:r w:rsidRPr="00F26A1C">
              <w:rPr>
                <w:lang w:eastAsia="ru-RU"/>
              </w:rPr>
              <w:t>ндикатор</w:t>
            </w:r>
            <w:proofErr w:type="spellEnd"/>
            <w:r w:rsidRPr="00F26A1C">
              <w:rPr>
                <w:lang w:eastAsia="ru-RU"/>
              </w:rPr>
              <w:t xml:space="preserve"> расхода </w:t>
            </w:r>
            <w:proofErr w:type="spellStart"/>
            <w:r w:rsidRPr="00F26A1C">
              <w:rPr>
                <w:lang w:eastAsia="ru-RU"/>
              </w:rPr>
              <w:t>топлива;частота</w:t>
            </w:r>
            <w:proofErr w:type="spellEnd"/>
            <w:r w:rsidRPr="00F26A1C">
              <w:rPr>
                <w:lang w:eastAsia="ru-RU"/>
              </w:rPr>
              <w:t xml:space="preserve"> вращения коленчатого вала ДВС, об./мин.; наработка </w:t>
            </w:r>
            <w:proofErr w:type="spellStart"/>
            <w:r w:rsidRPr="00F26A1C">
              <w:rPr>
                <w:lang w:eastAsia="ru-RU"/>
              </w:rPr>
              <w:t>моточасов</w:t>
            </w:r>
            <w:proofErr w:type="spellEnd"/>
            <w:r w:rsidRPr="00F26A1C">
              <w:rPr>
                <w:lang w:eastAsia="ru-RU"/>
              </w:rPr>
              <w:t>.</w:t>
            </w:r>
          </w:p>
        </w:tc>
      </w:tr>
      <w:tr w:rsidR="00396A31" w:rsidRPr="00F26A1C" w:rsidTr="006B0D8B">
        <w:trPr>
          <w:trHeight w:val="412"/>
        </w:trPr>
        <w:tc>
          <w:tcPr>
            <w:tcW w:w="2152" w:type="dxa"/>
            <w:tcMar>
              <w:top w:w="0" w:type="dxa"/>
              <w:left w:w="0" w:type="dxa"/>
              <w:bottom w:w="0" w:type="dxa"/>
              <w:right w:w="0" w:type="dxa"/>
            </w:tcMar>
            <w:hideMark/>
          </w:tcPr>
          <w:p w:rsidR="00396A31" w:rsidRPr="00F26A1C" w:rsidRDefault="00396A31" w:rsidP="006B0D8B">
            <w:pPr>
              <w:ind w:left="147"/>
              <w:rPr>
                <w:b/>
              </w:rPr>
            </w:pPr>
            <w:r w:rsidRPr="00F26A1C">
              <w:rPr>
                <w:b/>
              </w:rPr>
              <w:t>Габариты:</w:t>
            </w:r>
          </w:p>
        </w:tc>
        <w:tc>
          <w:tcPr>
            <w:tcW w:w="8346" w:type="dxa"/>
            <w:tcMar>
              <w:top w:w="0" w:type="dxa"/>
              <w:left w:w="0" w:type="dxa"/>
              <w:bottom w:w="0" w:type="dxa"/>
              <w:right w:w="0" w:type="dxa"/>
            </w:tcMar>
            <w:hideMark/>
          </w:tcPr>
          <w:p w:rsidR="00396A31" w:rsidRPr="00F26A1C" w:rsidRDefault="00396A31" w:rsidP="002949CC">
            <w:pPr>
              <w:ind w:left="85" w:right="145" w:firstLine="6"/>
              <w:jc w:val="both"/>
            </w:pPr>
            <w:r w:rsidRPr="00F26A1C">
              <w:t>Высота по ограждению безопасности - не более 2090 мм;</w:t>
            </w:r>
          </w:p>
          <w:p w:rsidR="00396A31" w:rsidRPr="00F26A1C" w:rsidRDefault="00396A31" w:rsidP="002949CC">
            <w:pPr>
              <w:ind w:left="85" w:right="145" w:firstLine="6"/>
              <w:jc w:val="both"/>
            </w:pPr>
            <w:r w:rsidRPr="00F26A1C">
              <w:t>Длина (с вилами)- не более 3905 мм;</w:t>
            </w:r>
          </w:p>
          <w:p w:rsidR="00396A31" w:rsidRPr="00F26A1C" w:rsidRDefault="00396A31" w:rsidP="002949CC">
            <w:pPr>
              <w:ind w:left="85" w:right="145" w:firstLine="6"/>
              <w:jc w:val="both"/>
            </w:pPr>
            <w:r w:rsidRPr="00F26A1C">
              <w:t>Ширина - не более 1225 мм;</w:t>
            </w:r>
          </w:p>
          <w:p w:rsidR="00396A31" w:rsidRPr="00F26A1C" w:rsidRDefault="00396A31" w:rsidP="002949CC">
            <w:pPr>
              <w:ind w:left="85" w:right="145" w:firstLine="6"/>
              <w:jc w:val="both"/>
            </w:pPr>
            <w:r w:rsidRPr="00F26A1C">
              <w:t>Колёсная база - не более 1</w:t>
            </w:r>
            <w:r w:rsidR="002949CC">
              <w:t>700</w:t>
            </w:r>
            <w:r w:rsidRPr="00F26A1C">
              <w:t xml:space="preserve"> мм;</w:t>
            </w:r>
          </w:p>
          <w:p w:rsidR="00396A31" w:rsidRPr="00F26A1C" w:rsidRDefault="00396A31" w:rsidP="002949CC">
            <w:pPr>
              <w:ind w:left="85" w:right="145" w:firstLine="6"/>
              <w:jc w:val="both"/>
            </w:pPr>
            <w:r w:rsidRPr="00F26A1C">
              <w:t>Клиренс (под мачтой с грузом) - не менее 140 мм;</w:t>
            </w:r>
          </w:p>
          <w:p w:rsidR="00396A31" w:rsidRPr="00F26A1C" w:rsidRDefault="00396A31" w:rsidP="002949CC">
            <w:pPr>
              <w:ind w:left="85" w:right="145" w:firstLine="6"/>
              <w:jc w:val="both"/>
            </w:pPr>
            <w:r w:rsidRPr="00F26A1C">
              <w:t>Клиренс (по центру колёсной базы) - не менее 1</w:t>
            </w:r>
            <w:r w:rsidR="002949CC">
              <w:t>45</w:t>
            </w:r>
            <w:r w:rsidRPr="00F26A1C">
              <w:t xml:space="preserve"> мм;</w:t>
            </w:r>
          </w:p>
          <w:p w:rsidR="00396A31" w:rsidRPr="00F26A1C" w:rsidRDefault="00396A31" w:rsidP="002949CC">
            <w:pPr>
              <w:ind w:left="85" w:right="145" w:firstLine="6"/>
              <w:jc w:val="both"/>
            </w:pPr>
            <w:r w:rsidRPr="00F26A1C">
              <w:t xml:space="preserve">Внешний радиус разворота - не более 2400 мм; </w:t>
            </w:r>
          </w:p>
          <w:p w:rsidR="00396A31" w:rsidRPr="00F26A1C" w:rsidRDefault="00396A31" w:rsidP="007933A8">
            <w:pPr>
              <w:ind w:left="85" w:right="145" w:firstLine="6"/>
              <w:jc w:val="both"/>
            </w:pPr>
            <w:r w:rsidRPr="00F26A1C">
              <w:t xml:space="preserve">Скорость движения – не более 19 </w:t>
            </w:r>
            <w:proofErr w:type="spellStart"/>
            <w:r w:rsidRPr="00F26A1C">
              <w:t>км\ч</w:t>
            </w:r>
            <w:proofErr w:type="spellEnd"/>
          </w:p>
        </w:tc>
      </w:tr>
      <w:tr w:rsidR="00396A31" w:rsidRPr="00F26A1C" w:rsidTr="006B0D8B">
        <w:trPr>
          <w:trHeight w:val="543"/>
        </w:trPr>
        <w:tc>
          <w:tcPr>
            <w:tcW w:w="2152" w:type="dxa"/>
            <w:tcMar>
              <w:top w:w="0" w:type="dxa"/>
              <w:left w:w="0" w:type="dxa"/>
              <w:bottom w:w="0" w:type="dxa"/>
              <w:right w:w="0" w:type="dxa"/>
            </w:tcMar>
            <w:hideMark/>
          </w:tcPr>
          <w:p w:rsidR="00396A31" w:rsidRPr="00F26A1C" w:rsidRDefault="00396A31" w:rsidP="006B0D8B">
            <w:pPr>
              <w:ind w:left="147"/>
              <w:rPr>
                <w:b/>
              </w:rPr>
            </w:pPr>
            <w:proofErr w:type="spellStart"/>
            <w:r w:rsidRPr="00F26A1C">
              <w:rPr>
                <w:b/>
                <w:lang w:eastAsia="ru-RU"/>
              </w:rPr>
              <w:t>Гидросистема</w:t>
            </w:r>
            <w:proofErr w:type="spellEnd"/>
            <w:r w:rsidRPr="00F26A1C">
              <w:rPr>
                <w:b/>
                <w:lang w:eastAsia="ru-RU"/>
              </w:rPr>
              <w:t>:</w:t>
            </w:r>
          </w:p>
        </w:tc>
        <w:tc>
          <w:tcPr>
            <w:tcW w:w="8346" w:type="dxa"/>
            <w:tcMar>
              <w:top w:w="0" w:type="dxa"/>
              <w:left w:w="0" w:type="dxa"/>
              <w:bottom w:w="0" w:type="dxa"/>
              <w:right w:w="0" w:type="dxa"/>
            </w:tcMar>
            <w:hideMark/>
          </w:tcPr>
          <w:p w:rsidR="00396A31" w:rsidRPr="00F26A1C" w:rsidRDefault="00396A31" w:rsidP="002949CC">
            <w:pPr>
              <w:spacing w:before="100" w:beforeAutospacing="1" w:after="100" w:afterAutospacing="1"/>
              <w:ind w:left="85" w:right="145" w:firstLine="6"/>
              <w:jc w:val="both"/>
            </w:pPr>
            <w:r w:rsidRPr="00F26A1C">
              <w:rPr>
                <w:lang w:eastAsia="ru-RU"/>
              </w:rPr>
              <w:t xml:space="preserve">Гидроцилиндры подъемника должны быть оборудованы запирающими клапанами (гидравлическими замками), исключающими самопроизвольное опускание штоков при обрыве магистрали в </w:t>
            </w:r>
            <w:proofErr w:type="spellStart"/>
            <w:r w:rsidRPr="00F26A1C">
              <w:rPr>
                <w:lang w:eastAsia="ru-RU"/>
              </w:rPr>
              <w:t>гидросистеме</w:t>
            </w:r>
            <w:proofErr w:type="spellEnd"/>
            <w:r w:rsidRPr="00F26A1C">
              <w:rPr>
                <w:lang w:eastAsia="ru-RU"/>
              </w:rPr>
              <w:t xml:space="preserve"> или резком падении давления.</w:t>
            </w:r>
          </w:p>
        </w:tc>
      </w:tr>
      <w:tr w:rsidR="00396A31" w:rsidRPr="00F26A1C" w:rsidTr="006B0D8B">
        <w:trPr>
          <w:trHeight w:val="543"/>
        </w:trPr>
        <w:tc>
          <w:tcPr>
            <w:tcW w:w="2152" w:type="dxa"/>
            <w:tcMar>
              <w:top w:w="0" w:type="dxa"/>
              <w:left w:w="0" w:type="dxa"/>
              <w:bottom w:w="0" w:type="dxa"/>
              <w:right w:w="0" w:type="dxa"/>
            </w:tcMar>
            <w:hideMark/>
          </w:tcPr>
          <w:p w:rsidR="00396A31" w:rsidRPr="00F26A1C" w:rsidRDefault="00396A31" w:rsidP="006B0D8B">
            <w:pPr>
              <w:ind w:left="147"/>
              <w:rPr>
                <w:b/>
                <w:lang w:eastAsia="ru-RU"/>
              </w:rPr>
            </w:pPr>
            <w:r w:rsidRPr="00F26A1C">
              <w:rPr>
                <w:b/>
                <w:lang w:eastAsia="ru-RU"/>
              </w:rPr>
              <w:t>Общие требования</w:t>
            </w:r>
          </w:p>
        </w:tc>
        <w:tc>
          <w:tcPr>
            <w:tcW w:w="8346" w:type="dxa"/>
            <w:tcMar>
              <w:top w:w="0" w:type="dxa"/>
              <w:left w:w="0" w:type="dxa"/>
              <w:bottom w:w="0" w:type="dxa"/>
              <w:right w:w="0" w:type="dxa"/>
            </w:tcMar>
            <w:hideMark/>
          </w:tcPr>
          <w:p w:rsidR="00396A31" w:rsidRPr="00F26A1C" w:rsidRDefault="00396A31" w:rsidP="002949CC">
            <w:pPr>
              <w:spacing w:before="100" w:beforeAutospacing="1"/>
              <w:ind w:left="85" w:right="145" w:firstLine="6"/>
              <w:jc w:val="both"/>
            </w:pPr>
            <w:r w:rsidRPr="00F26A1C">
              <w:t xml:space="preserve">Максимальный преодолеваемый наклон </w:t>
            </w:r>
            <w:proofErr w:type="gramStart"/>
            <w:r w:rsidRPr="00F26A1C">
              <w:t>–н</w:t>
            </w:r>
            <w:proofErr w:type="gramEnd"/>
            <w:r w:rsidRPr="00F26A1C">
              <w:t>е менее 20%.</w:t>
            </w:r>
          </w:p>
          <w:p w:rsidR="00396A31" w:rsidRPr="00F26A1C" w:rsidRDefault="00396A31" w:rsidP="002949CC">
            <w:pPr>
              <w:spacing w:before="100" w:beforeAutospacing="1"/>
              <w:ind w:left="85" w:right="145" w:firstLine="6"/>
              <w:jc w:val="both"/>
              <w:rPr>
                <w:lang w:eastAsia="ru-RU"/>
              </w:rPr>
            </w:pPr>
            <w:proofErr w:type="gramStart"/>
            <w:r w:rsidRPr="00F26A1C">
              <w:t>Механический</w:t>
            </w:r>
            <w:proofErr w:type="gramEnd"/>
            <w:r w:rsidRPr="00F26A1C">
              <w:t xml:space="preserve"> ТНВД многоплунжерного типа;</w:t>
            </w:r>
          </w:p>
          <w:p w:rsidR="00396A31" w:rsidRPr="00F26A1C" w:rsidRDefault="00396A31" w:rsidP="002949CC">
            <w:pPr>
              <w:ind w:left="85" w:right="145" w:firstLine="6"/>
              <w:jc w:val="both"/>
            </w:pPr>
            <w:proofErr w:type="spellStart"/>
            <w:r w:rsidRPr="00F26A1C">
              <w:t>Подрулевой</w:t>
            </w:r>
            <w:proofErr w:type="spellEnd"/>
            <w:r w:rsidRPr="00F26A1C">
              <w:t xml:space="preserve"> переключатель направления движения;</w:t>
            </w:r>
          </w:p>
          <w:p w:rsidR="00396A31" w:rsidRPr="00F26A1C" w:rsidRDefault="00396A31" w:rsidP="002949CC">
            <w:pPr>
              <w:ind w:left="85" w:right="145" w:firstLine="6"/>
              <w:jc w:val="both"/>
            </w:pPr>
            <w:r w:rsidRPr="00F26A1C">
              <w:t>Панорамное зеркало заднего вида;</w:t>
            </w:r>
          </w:p>
          <w:p w:rsidR="00396A31" w:rsidRPr="00F26A1C" w:rsidRDefault="00396A31" w:rsidP="002949CC">
            <w:pPr>
              <w:ind w:left="85" w:right="145" w:firstLine="6"/>
              <w:jc w:val="both"/>
            </w:pPr>
            <w:r w:rsidRPr="007933A8">
              <w:t>Полное оснащение внешними световыми приборами;</w:t>
            </w:r>
          </w:p>
          <w:p w:rsidR="00396A31" w:rsidRPr="00F26A1C" w:rsidRDefault="00396A31" w:rsidP="002949CC">
            <w:pPr>
              <w:ind w:left="85" w:right="145" w:firstLine="6"/>
              <w:jc w:val="both"/>
            </w:pPr>
            <w:r w:rsidRPr="00F26A1C">
              <w:t>Подрессоренное сиденье, виниловое;</w:t>
            </w:r>
          </w:p>
          <w:p w:rsidR="00396A31" w:rsidRPr="00F26A1C" w:rsidRDefault="00396A31" w:rsidP="002949CC">
            <w:pPr>
              <w:ind w:left="85" w:right="145" w:firstLine="6"/>
              <w:jc w:val="both"/>
            </w:pPr>
            <w:r w:rsidRPr="00F26A1C">
              <w:t>Проблесковый маячок ниже ограждения оператора;</w:t>
            </w:r>
          </w:p>
          <w:p w:rsidR="00396A31" w:rsidRPr="00F26A1C" w:rsidRDefault="00396A31" w:rsidP="002949CC">
            <w:pPr>
              <w:ind w:left="85" w:right="145" w:firstLine="6"/>
              <w:jc w:val="both"/>
            </w:pPr>
            <w:r w:rsidRPr="00F26A1C">
              <w:t>Ремень безопасности;</w:t>
            </w:r>
          </w:p>
          <w:p w:rsidR="00396A31" w:rsidRPr="00F26A1C" w:rsidRDefault="00396A31" w:rsidP="002949CC">
            <w:pPr>
              <w:ind w:left="85" w:right="145" w:firstLine="6"/>
              <w:jc w:val="both"/>
            </w:pPr>
            <w:r w:rsidRPr="00F26A1C">
              <w:t>Вертикальная система выпуска отработанных газов;</w:t>
            </w:r>
          </w:p>
          <w:p w:rsidR="00396A31" w:rsidRPr="00F26A1C" w:rsidRDefault="00396A31" w:rsidP="002949CC">
            <w:pPr>
              <w:ind w:left="85" w:right="145" w:firstLine="6"/>
              <w:jc w:val="both"/>
            </w:pPr>
            <w:r w:rsidRPr="00F26A1C">
              <w:t>Система защиты  пешеходов о</w:t>
            </w:r>
            <w:r w:rsidR="002949CC">
              <w:t>т</w:t>
            </w:r>
            <w:r w:rsidRPr="00F26A1C">
              <w:t xml:space="preserve"> </w:t>
            </w:r>
            <w:proofErr w:type="gramStart"/>
            <w:r w:rsidRPr="00F26A1C">
              <w:t>движении</w:t>
            </w:r>
            <w:proofErr w:type="gramEnd"/>
            <w:r w:rsidRPr="00F26A1C">
              <w:t xml:space="preserve"> погрузчика вперед и назад (активация вместе с маяком и звуковым сигналом);</w:t>
            </w:r>
          </w:p>
          <w:p w:rsidR="00396A31" w:rsidRPr="00F26A1C" w:rsidRDefault="00396A31" w:rsidP="002949CC">
            <w:pPr>
              <w:spacing w:before="100" w:beforeAutospacing="1"/>
              <w:ind w:left="85" w:right="145" w:firstLine="6"/>
              <w:jc w:val="both"/>
              <w:rPr>
                <w:lang w:eastAsia="ru-RU"/>
              </w:rPr>
            </w:pPr>
            <w:r w:rsidRPr="00F26A1C">
              <w:t xml:space="preserve">Кабина стальная с </w:t>
            </w:r>
            <w:proofErr w:type="spellStart"/>
            <w:r w:rsidRPr="00F26A1C">
              <w:t>отопителем</w:t>
            </w:r>
            <w:proofErr w:type="spellEnd"/>
            <w:r w:rsidRPr="00F26A1C">
              <w:t>;</w:t>
            </w:r>
          </w:p>
        </w:tc>
      </w:tr>
      <w:tr w:rsidR="00396A31" w:rsidRPr="00F26A1C" w:rsidTr="006B0D8B">
        <w:trPr>
          <w:trHeight w:val="543"/>
        </w:trPr>
        <w:tc>
          <w:tcPr>
            <w:tcW w:w="2152" w:type="dxa"/>
            <w:tcMar>
              <w:top w:w="0" w:type="dxa"/>
              <w:left w:w="0" w:type="dxa"/>
              <w:bottom w:w="0" w:type="dxa"/>
              <w:right w:w="0" w:type="dxa"/>
            </w:tcMar>
            <w:hideMark/>
          </w:tcPr>
          <w:p w:rsidR="00396A31" w:rsidRPr="00F26A1C" w:rsidRDefault="00396A31" w:rsidP="006B0D8B">
            <w:pPr>
              <w:spacing w:before="100" w:beforeAutospacing="1" w:after="100" w:afterAutospacing="1"/>
              <w:ind w:left="147"/>
              <w:rPr>
                <w:b/>
                <w:lang w:eastAsia="ru-RU"/>
              </w:rPr>
            </w:pPr>
            <w:r w:rsidRPr="00F26A1C">
              <w:rPr>
                <w:b/>
                <w:lang w:eastAsia="ru-RU"/>
              </w:rPr>
              <w:lastRenderedPageBreak/>
              <w:t>Требования безопасности и санитарной гигиены</w:t>
            </w:r>
          </w:p>
          <w:p w:rsidR="00396A31" w:rsidRPr="00F26A1C" w:rsidRDefault="00396A31" w:rsidP="006B0D8B">
            <w:pPr>
              <w:rPr>
                <w:b/>
                <w:lang w:eastAsia="ru-RU"/>
              </w:rPr>
            </w:pPr>
          </w:p>
        </w:tc>
        <w:tc>
          <w:tcPr>
            <w:tcW w:w="8346" w:type="dxa"/>
            <w:tcMar>
              <w:top w:w="0" w:type="dxa"/>
              <w:left w:w="0" w:type="dxa"/>
              <w:bottom w:w="0" w:type="dxa"/>
              <w:right w:w="0" w:type="dxa"/>
            </w:tcMar>
            <w:hideMark/>
          </w:tcPr>
          <w:p w:rsidR="00396A31" w:rsidRPr="00F26A1C" w:rsidRDefault="00396A31" w:rsidP="002949CC">
            <w:pPr>
              <w:spacing w:before="100" w:beforeAutospacing="1" w:after="100" w:afterAutospacing="1"/>
              <w:ind w:left="85" w:right="145" w:firstLine="6"/>
              <w:jc w:val="both"/>
              <w:rPr>
                <w:lang w:eastAsia="ru-RU"/>
              </w:rPr>
            </w:pPr>
            <w:r w:rsidRPr="00F26A1C">
              <w:rPr>
                <w:lang w:eastAsia="ru-RU"/>
              </w:rPr>
              <w:t xml:space="preserve">Конструкция системы управления погрузчика должна исключать возможность самопроизвольного включения трансмиссии при работающем двигателе. </w:t>
            </w:r>
          </w:p>
          <w:p w:rsidR="00396A31" w:rsidRPr="00F26A1C" w:rsidRDefault="00396A31" w:rsidP="002949CC">
            <w:pPr>
              <w:spacing w:before="100" w:beforeAutospacing="1" w:after="100" w:afterAutospacing="1"/>
              <w:ind w:left="85" w:right="145" w:firstLine="6"/>
              <w:jc w:val="both"/>
              <w:rPr>
                <w:lang w:eastAsia="ru-RU"/>
              </w:rPr>
            </w:pPr>
            <w:r w:rsidRPr="00F26A1C">
              <w:rPr>
                <w:lang w:eastAsia="ru-RU"/>
              </w:rPr>
              <w:t>Металлическая кабина с остеклением и обогревателем при закрытых дверях должна обеспечивать предельный уровень шума 75 д</w:t>
            </w:r>
            <w:proofErr w:type="gramStart"/>
            <w:r w:rsidRPr="00F26A1C">
              <w:rPr>
                <w:lang w:eastAsia="ru-RU"/>
              </w:rPr>
              <w:t>Б(</w:t>
            </w:r>
            <w:proofErr w:type="gramEnd"/>
            <w:r w:rsidRPr="00F26A1C">
              <w:rPr>
                <w:lang w:eastAsia="ru-RU"/>
              </w:rPr>
              <w:t>А) на рабочем месте.</w:t>
            </w:r>
          </w:p>
        </w:tc>
      </w:tr>
      <w:tr w:rsidR="00396A31" w:rsidRPr="00F26A1C" w:rsidTr="006B0D8B">
        <w:trPr>
          <w:trHeight w:val="543"/>
        </w:trPr>
        <w:tc>
          <w:tcPr>
            <w:tcW w:w="2152" w:type="dxa"/>
            <w:tcMar>
              <w:top w:w="0" w:type="dxa"/>
              <w:left w:w="0" w:type="dxa"/>
              <w:bottom w:w="0" w:type="dxa"/>
              <w:right w:w="0" w:type="dxa"/>
            </w:tcMar>
            <w:hideMark/>
          </w:tcPr>
          <w:p w:rsidR="00396A31" w:rsidRPr="00F26A1C" w:rsidRDefault="00396A31" w:rsidP="006B0D8B">
            <w:pPr>
              <w:spacing w:before="100" w:beforeAutospacing="1" w:after="100" w:afterAutospacing="1"/>
              <w:ind w:left="147"/>
              <w:rPr>
                <w:b/>
                <w:lang w:eastAsia="ru-RU"/>
              </w:rPr>
            </w:pPr>
            <w:r w:rsidRPr="00F26A1C">
              <w:rPr>
                <w:b/>
                <w:lang w:eastAsia="ru-RU"/>
              </w:rPr>
              <w:t>Комплектация</w:t>
            </w:r>
          </w:p>
        </w:tc>
        <w:tc>
          <w:tcPr>
            <w:tcW w:w="8346" w:type="dxa"/>
            <w:tcMar>
              <w:top w:w="0" w:type="dxa"/>
              <w:left w:w="0" w:type="dxa"/>
              <w:bottom w:w="0" w:type="dxa"/>
              <w:right w:w="0" w:type="dxa"/>
            </w:tcMar>
            <w:hideMark/>
          </w:tcPr>
          <w:p w:rsidR="00396A31" w:rsidRPr="00F26A1C" w:rsidRDefault="00396A31" w:rsidP="009578B5">
            <w:pPr>
              <w:ind w:left="136" w:right="145" w:firstLine="6"/>
              <w:jc w:val="both"/>
              <w:rPr>
                <w:lang w:eastAsia="ru-RU"/>
              </w:rPr>
            </w:pPr>
            <w:proofErr w:type="gramStart"/>
            <w:r>
              <w:rPr>
                <w:lang w:eastAsia="ru-RU"/>
              </w:rPr>
              <w:t>Р</w:t>
            </w:r>
            <w:r w:rsidRPr="002A6CE5">
              <w:rPr>
                <w:lang w:eastAsia="ru-RU"/>
              </w:rPr>
              <w:t>уководство по эксплуатации, ремонту, регулировке и обслуживанию на русском языке (на компакт диске и бумажном носителях), комплект инструмента для технического обслуживания и текущего ремонта, паспорт самоходной машины (ПСМ) с отметкой об оплате утилизационного сбора, действующего на территории Российской Федерации, каталог быстроизнашивающихся запчастей и оборудования, заверенную копию сертификата качества товара (сертификата соответствия).</w:t>
            </w:r>
            <w:proofErr w:type="gramEnd"/>
          </w:p>
        </w:tc>
      </w:tr>
    </w:tbl>
    <w:p w:rsidR="00D57C3F" w:rsidRDefault="00D57C3F" w:rsidP="00221BE8">
      <w:pPr>
        <w:pStyle w:val="19"/>
        <w:ind w:left="7080" w:firstLine="0"/>
        <w:rPr>
          <w:rFonts w:eastAsia="MS Mincho"/>
          <w:szCs w:val="28"/>
        </w:rPr>
      </w:pPr>
    </w:p>
    <w:p w:rsidR="00421B8F" w:rsidRPr="006400A0" w:rsidRDefault="00421B8F" w:rsidP="00421B8F">
      <w:pPr>
        <w:spacing w:after="200" w:line="276" w:lineRule="auto"/>
        <w:ind w:firstLine="708"/>
        <w:rPr>
          <w:b/>
          <w:sz w:val="32"/>
          <w:szCs w:val="32"/>
        </w:rPr>
      </w:pPr>
      <w:r w:rsidRPr="006400A0">
        <w:rPr>
          <w:b/>
          <w:sz w:val="32"/>
          <w:szCs w:val="32"/>
        </w:rPr>
        <w:t xml:space="preserve">Раздел 5. Информационная карта </w:t>
      </w:r>
    </w:p>
    <w:p w:rsidR="00421B8F" w:rsidRDefault="00421B8F" w:rsidP="00421B8F">
      <w:pPr>
        <w:pStyle w:val="19"/>
        <w:ind w:firstLine="0"/>
        <w:rPr>
          <w:sz w:val="23"/>
          <w:szCs w:val="23"/>
        </w:rPr>
      </w:pPr>
      <w:r>
        <w:rPr>
          <w:sz w:val="23"/>
          <w:szCs w:val="23"/>
        </w:rPr>
        <w:t>Следующие условия проведения Открытого конкурса являются неотъемлемой частью настоящей документации, уточняют и дополняют положения настоящей документации о закупке.</w:t>
      </w:r>
    </w:p>
    <w:p w:rsidR="00421B8F" w:rsidRDefault="00421B8F" w:rsidP="00421B8F">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421B8F" w:rsidRPr="00F86FAA" w:rsidTr="006B0D8B">
        <w:tc>
          <w:tcPr>
            <w:tcW w:w="534" w:type="dxa"/>
            <w:vAlign w:val="center"/>
          </w:tcPr>
          <w:p w:rsidR="00421B8F" w:rsidRPr="00F86FAA" w:rsidRDefault="00421B8F" w:rsidP="006B0D8B">
            <w:pPr>
              <w:pStyle w:val="Default"/>
              <w:jc w:val="center"/>
              <w:rPr>
                <w:b/>
                <w:color w:val="auto"/>
              </w:rPr>
            </w:pPr>
            <w:r w:rsidRPr="00F86FAA">
              <w:rPr>
                <w:b/>
                <w:color w:val="auto"/>
              </w:rPr>
              <w:t xml:space="preserve">№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p w:rsidR="00421B8F" w:rsidRPr="00F86FAA" w:rsidRDefault="00421B8F" w:rsidP="006B0D8B">
            <w:pPr>
              <w:pStyle w:val="19"/>
              <w:ind w:firstLine="0"/>
              <w:jc w:val="center"/>
              <w:rPr>
                <w:b/>
                <w:sz w:val="24"/>
                <w:szCs w:val="24"/>
              </w:rPr>
            </w:pPr>
          </w:p>
        </w:tc>
        <w:tc>
          <w:tcPr>
            <w:tcW w:w="2551" w:type="dxa"/>
            <w:vAlign w:val="center"/>
          </w:tcPr>
          <w:p w:rsidR="00421B8F" w:rsidRPr="00F86FAA" w:rsidRDefault="00421B8F" w:rsidP="006B0D8B">
            <w:pPr>
              <w:pStyle w:val="Default"/>
              <w:jc w:val="center"/>
              <w:rPr>
                <w:b/>
                <w:color w:val="auto"/>
              </w:rPr>
            </w:pPr>
            <w:r w:rsidRPr="00F86FAA">
              <w:rPr>
                <w:b/>
                <w:color w:val="auto"/>
              </w:rPr>
              <w:t xml:space="preserve">Наименование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tc>
        <w:tc>
          <w:tcPr>
            <w:tcW w:w="6768" w:type="dxa"/>
            <w:vAlign w:val="center"/>
          </w:tcPr>
          <w:p w:rsidR="00421B8F" w:rsidRPr="00F86FAA" w:rsidRDefault="00421B8F" w:rsidP="006B0D8B">
            <w:pPr>
              <w:pStyle w:val="Default"/>
              <w:jc w:val="center"/>
              <w:rPr>
                <w:b/>
                <w:color w:val="auto"/>
              </w:rPr>
            </w:pPr>
            <w:r w:rsidRPr="00F86FAA">
              <w:rPr>
                <w:b/>
                <w:color w:val="auto"/>
              </w:rPr>
              <w:t>Содержание</w:t>
            </w:r>
          </w:p>
        </w:tc>
      </w:tr>
      <w:tr w:rsidR="00421B8F" w:rsidRPr="00F86FAA" w:rsidTr="006B0D8B">
        <w:tc>
          <w:tcPr>
            <w:tcW w:w="534" w:type="dxa"/>
          </w:tcPr>
          <w:p w:rsidR="00421B8F" w:rsidRPr="00F86FAA" w:rsidRDefault="00421B8F" w:rsidP="006B0D8B">
            <w:pPr>
              <w:pStyle w:val="19"/>
              <w:ind w:firstLine="0"/>
              <w:rPr>
                <w:b/>
                <w:sz w:val="24"/>
                <w:szCs w:val="24"/>
              </w:rPr>
            </w:pPr>
            <w:r w:rsidRPr="00F86FAA">
              <w:rPr>
                <w:b/>
                <w:sz w:val="24"/>
                <w:szCs w:val="24"/>
              </w:rPr>
              <w:t>1.</w:t>
            </w:r>
          </w:p>
        </w:tc>
        <w:tc>
          <w:tcPr>
            <w:tcW w:w="2551" w:type="dxa"/>
          </w:tcPr>
          <w:p w:rsidR="00421B8F" w:rsidRPr="00F86FAA" w:rsidRDefault="00421B8F" w:rsidP="006B0D8B">
            <w:pPr>
              <w:pStyle w:val="Default"/>
              <w:rPr>
                <w:b/>
                <w:color w:val="auto"/>
              </w:rPr>
            </w:pPr>
            <w:proofErr w:type="spellStart"/>
            <w:r w:rsidRPr="00F86FAA">
              <w:rPr>
                <w:b/>
                <w:color w:val="auto"/>
              </w:rPr>
              <w:t>Предмет</w:t>
            </w:r>
            <w:r>
              <w:rPr>
                <w:b/>
                <w:color w:val="auto"/>
              </w:rPr>
              <w:t>Открытого</w:t>
            </w:r>
            <w:proofErr w:type="spellEnd"/>
            <w:r>
              <w:rPr>
                <w:b/>
                <w:color w:val="auto"/>
              </w:rPr>
              <w:t xml:space="preserve"> конкурса</w:t>
            </w:r>
            <w:r w:rsidRPr="00F86FAA">
              <w:rPr>
                <w:b/>
                <w:color w:val="auto"/>
              </w:rPr>
              <w:t>.</w:t>
            </w:r>
          </w:p>
          <w:p w:rsidR="00421B8F" w:rsidRPr="00F86FAA" w:rsidRDefault="00421B8F" w:rsidP="006B0D8B">
            <w:pPr>
              <w:pStyle w:val="Default"/>
              <w:rPr>
                <w:b/>
                <w:color w:val="auto"/>
              </w:rPr>
            </w:pPr>
          </w:p>
        </w:tc>
        <w:tc>
          <w:tcPr>
            <w:tcW w:w="6768" w:type="dxa"/>
          </w:tcPr>
          <w:p w:rsidR="00421B8F" w:rsidRPr="00712ED8" w:rsidRDefault="00421B8F" w:rsidP="00421B8F">
            <w:pPr>
              <w:pStyle w:val="19"/>
              <w:ind w:left="34" w:firstLine="0"/>
              <w:rPr>
                <w:sz w:val="24"/>
                <w:szCs w:val="24"/>
              </w:rPr>
            </w:pPr>
            <w:r w:rsidRPr="00421B8F">
              <w:rPr>
                <w:sz w:val="24"/>
                <w:szCs w:val="24"/>
              </w:rPr>
              <w:t xml:space="preserve">Открытый конкурс </w:t>
            </w:r>
            <w:r w:rsidR="00A135C8" w:rsidRPr="00A135C8">
              <w:rPr>
                <w:b/>
                <w:sz w:val="24"/>
                <w:szCs w:val="24"/>
              </w:rPr>
              <w:t>№ОКэ-НКПГОРЬК-16-0006</w:t>
            </w:r>
            <w:r w:rsidRPr="00712ED8">
              <w:rPr>
                <w:sz w:val="24"/>
                <w:szCs w:val="24"/>
              </w:rPr>
              <w:t xml:space="preserve"> на поставку дизельного автопогрузчика для работы с неконтейнерными грузами на складе временного хранения (далее – СВХ) на контейнерном терминале </w:t>
            </w:r>
            <w:proofErr w:type="gramStart"/>
            <w:r w:rsidRPr="00712ED8">
              <w:rPr>
                <w:sz w:val="24"/>
                <w:szCs w:val="24"/>
              </w:rPr>
              <w:t>Лагерная</w:t>
            </w:r>
            <w:proofErr w:type="gramEnd"/>
            <w:r w:rsidRPr="00712ED8">
              <w:rPr>
                <w:sz w:val="24"/>
                <w:szCs w:val="24"/>
              </w:rPr>
              <w:t xml:space="preserve"> филиала ПАО «ТрансКонтейнер» на Горьковской железной дороге. </w:t>
            </w:r>
          </w:p>
          <w:p w:rsidR="00421B8F" w:rsidRPr="00D73CBB" w:rsidRDefault="00421B8F" w:rsidP="006B0D8B">
            <w:pPr>
              <w:pStyle w:val="aff9"/>
              <w:ind w:left="34"/>
              <w:jc w:val="both"/>
            </w:pPr>
          </w:p>
        </w:tc>
      </w:tr>
      <w:tr w:rsidR="00421B8F" w:rsidRPr="00F86FAA" w:rsidTr="006B0D8B">
        <w:tc>
          <w:tcPr>
            <w:tcW w:w="534" w:type="dxa"/>
          </w:tcPr>
          <w:p w:rsidR="00421B8F" w:rsidRPr="00F86FAA" w:rsidRDefault="00421B8F" w:rsidP="006B0D8B">
            <w:pPr>
              <w:pStyle w:val="19"/>
              <w:ind w:firstLine="0"/>
              <w:rPr>
                <w:b/>
                <w:sz w:val="24"/>
                <w:szCs w:val="24"/>
              </w:rPr>
            </w:pPr>
            <w:r w:rsidRPr="00F86FAA">
              <w:rPr>
                <w:b/>
                <w:sz w:val="24"/>
                <w:szCs w:val="24"/>
              </w:rPr>
              <w:t>2.</w:t>
            </w:r>
          </w:p>
        </w:tc>
        <w:tc>
          <w:tcPr>
            <w:tcW w:w="2551" w:type="dxa"/>
          </w:tcPr>
          <w:p w:rsidR="00421B8F" w:rsidRPr="00A135C8" w:rsidRDefault="00421B8F" w:rsidP="006B0D8B">
            <w:pPr>
              <w:pStyle w:val="Default"/>
              <w:rPr>
                <w:b/>
                <w:color w:val="auto"/>
              </w:rPr>
            </w:pPr>
            <w:proofErr w:type="spellStart"/>
            <w:r w:rsidRPr="00A135C8">
              <w:rPr>
                <w:b/>
                <w:color w:val="auto"/>
              </w:rPr>
              <w:t>ОрганизаторОткрытого</w:t>
            </w:r>
            <w:proofErr w:type="spellEnd"/>
            <w:r w:rsidRPr="00A135C8">
              <w:rPr>
                <w:b/>
                <w:color w:val="auto"/>
              </w:rPr>
              <w:t xml:space="preserve"> конкурса, адрес, контактные лица и </w:t>
            </w:r>
            <w:proofErr w:type="spellStart"/>
            <w:r w:rsidRPr="00A135C8">
              <w:rPr>
                <w:b/>
                <w:color w:val="auto"/>
              </w:rPr>
              <w:t>представителиЗаказчика</w:t>
            </w:r>
            <w:proofErr w:type="spellEnd"/>
          </w:p>
        </w:tc>
        <w:tc>
          <w:tcPr>
            <w:tcW w:w="6768" w:type="dxa"/>
          </w:tcPr>
          <w:p w:rsidR="00421B8F" w:rsidRPr="00A135C8" w:rsidRDefault="00421B8F" w:rsidP="006B0D8B">
            <w:pPr>
              <w:jc w:val="both"/>
            </w:pPr>
            <w:r w:rsidRPr="00A135C8">
              <w:t xml:space="preserve">Организатором является ПАО «ТрансКонтейнер». </w:t>
            </w:r>
          </w:p>
          <w:p w:rsidR="00421B8F" w:rsidRPr="00A135C8" w:rsidRDefault="00421B8F" w:rsidP="006B0D8B">
            <w:pPr>
              <w:jc w:val="both"/>
            </w:pPr>
            <w:r w:rsidRPr="00A135C8">
              <w:t>Функции Организатора выполняет постоянная рабочая группа Конкурсной комиссии филиала ПАО «ТрансКонтейнер» на Горьковской железной дороге.</w:t>
            </w:r>
          </w:p>
          <w:p w:rsidR="00421B8F" w:rsidRPr="00A135C8" w:rsidRDefault="00421B8F" w:rsidP="006B0D8B">
            <w:pPr>
              <w:jc w:val="both"/>
            </w:pPr>
            <w:r w:rsidRPr="00A135C8">
              <w:t xml:space="preserve">Адрес: 603116, Российская Федерация, г. Нижний Новгород, Московское шоссе, 17а.  </w:t>
            </w:r>
          </w:p>
          <w:p w:rsidR="00E761E1" w:rsidRPr="00A135C8" w:rsidRDefault="00E761E1" w:rsidP="006B0D8B">
            <w:pPr>
              <w:jc w:val="both"/>
            </w:pPr>
          </w:p>
          <w:p w:rsidR="00421B8F" w:rsidRPr="00A135C8" w:rsidRDefault="00421B8F" w:rsidP="006B0D8B">
            <w:pPr>
              <w:pStyle w:val="19"/>
              <w:ind w:firstLine="0"/>
              <w:rPr>
                <w:sz w:val="24"/>
                <w:szCs w:val="24"/>
              </w:rPr>
            </w:pPr>
            <w:r w:rsidRPr="00A135C8">
              <w:rPr>
                <w:sz w:val="24"/>
                <w:szCs w:val="24"/>
              </w:rPr>
              <w:t>Контактное лицо Заказчика:</w:t>
            </w:r>
          </w:p>
          <w:p w:rsidR="00421B8F" w:rsidRPr="00A135C8" w:rsidRDefault="00421B8F" w:rsidP="006B0D8B">
            <w:pPr>
              <w:pStyle w:val="19"/>
              <w:ind w:firstLine="0"/>
              <w:rPr>
                <w:sz w:val="24"/>
                <w:szCs w:val="24"/>
              </w:rPr>
            </w:pPr>
            <w:r w:rsidRPr="00A135C8">
              <w:rPr>
                <w:sz w:val="24"/>
                <w:szCs w:val="24"/>
              </w:rPr>
              <w:t xml:space="preserve">Потапов Игорь Михайлович, тел. 8 (831) 248-80-02, электронный адрес: </w:t>
            </w:r>
            <w:hyperlink r:id="rId13" w:history="1">
              <w:r w:rsidRPr="00A135C8">
                <w:rPr>
                  <w:rStyle w:val="a8"/>
                  <w:sz w:val="24"/>
                  <w:szCs w:val="24"/>
                  <w:lang w:val="en-US"/>
                </w:rPr>
                <w:t>PotapovIM</w:t>
              </w:r>
              <w:r w:rsidRPr="00A135C8">
                <w:rPr>
                  <w:rStyle w:val="a8"/>
                  <w:sz w:val="24"/>
                  <w:szCs w:val="24"/>
                </w:rPr>
                <w:t>@</w:t>
              </w:r>
              <w:proofErr w:type="spellStart"/>
              <w:r w:rsidRPr="00A135C8">
                <w:rPr>
                  <w:rStyle w:val="a8"/>
                  <w:sz w:val="24"/>
                  <w:szCs w:val="24"/>
                </w:rPr>
                <w:t>trcont.ru</w:t>
              </w:r>
              <w:proofErr w:type="spellEnd"/>
            </w:hyperlink>
          </w:p>
          <w:p w:rsidR="00E761E1" w:rsidRPr="00A135C8" w:rsidRDefault="00E761E1" w:rsidP="006B0D8B">
            <w:pPr>
              <w:pStyle w:val="19"/>
              <w:ind w:firstLine="0"/>
              <w:rPr>
                <w:sz w:val="24"/>
                <w:szCs w:val="24"/>
              </w:rPr>
            </w:pPr>
          </w:p>
          <w:p w:rsidR="00421B8F" w:rsidRPr="00A135C8" w:rsidRDefault="00421B8F" w:rsidP="006B0D8B">
            <w:pPr>
              <w:pStyle w:val="19"/>
              <w:ind w:firstLine="0"/>
              <w:rPr>
                <w:sz w:val="24"/>
                <w:szCs w:val="24"/>
              </w:rPr>
            </w:pPr>
            <w:r w:rsidRPr="00A135C8">
              <w:rPr>
                <w:sz w:val="24"/>
                <w:szCs w:val="24"/>
              </w:rPr>
              <w:t xml:space="preserve">Контактные лица Организатора: </w:t>
            </w:r>
          </w:p>
          <w:p w:rsidR="00421B8F" w:rsidRPr="00A135C8" w:rsidRDefault="00421B8F" w:rsidP="006B0D8B">
            <w:pPr>
              <w:pStyle w:val="19"/>
              <w:spacing w:line="276" w:lineRule="auto"/>
              <w:ind w:firstLine="0"/>
              <w:rPr>
                <w:sz w:val="24"/>
                <w:szCs w:val="24"/>
              </w:rPr>
            </w:pPr>
            <w:r w:rsidRPr="00A135C8">
              <w:rPr>
                <w:sz w:val="24"/>
                <w:szCs w:val="24"/>
              </w:rPr>
              <w:t xml:space="preserve">- Талинин Сергей Александрович, тел. 8(831) 248-80-02, электронный адрес: </w:t>
            </w:r>
            <w:hyperlink r:id="rId14" w:history="1">
              <w:r w:rsidRPr="00A135C8">
                <w:rPr>
                  <w:rStyle w:val="a8"/>
                  <w:rFonts w:eastAsia="MS Mincho"/>
                  <w:sz w:val="24"/>
                  <w:szCs w:val="24"/>
                </w:rPr>
                <w:t>TalininSA@trcont.ru</w:t>
              </w:r>
            </w:hyperlink>
          </w:p>
          <w:p w:rsidR="00421B8F" w:rsidRPr="00A135C8" w:rsidRDefault="00421B8F" w:rsidP="006B0D8B">
            <w:pPr>
              <w:pStyle w:val="19"/>
              <w:ind w:firstLine="0"/>
              <w:rPr>
                <w:sz w:val="24"/>
                <w:szCs w:val="24"/>
              </w:rPr>
            </w:pPr>
            <w:r w:rsidRPr="00A135C8">
              <w:rPr>
                <w:sz w:val="24"/>
                <w:szCs w:val="24"/>
              </w:rPr>
              <w:t xml:space="preserve">- Чумбуридзе Мевлуди Рамазиевич, тел. 8(831) 248-80-02, электронный адрес: </w:t>
            </w:r>
            <w:hyperlink r:id="rId15" w:history="1">
              <w:r w:rsidRPr="00A135C8">
                <w:rPr>
                  <w:rStyle w:val="a8"/>
                  <w:rFonts w:eastAsia="MS Mincho"/>
                  <w:sz w:val="24"/>
                  <w:szCs w:val="24"/>
                </w:rPr>
                <w:t>ChumburidzeMR@trcont.ru</w:t>
              </w:r>
            </w:hyperlink>
            <w:r w:rsidRPr="00A135C8">
              <w:t>.</w:t>
            </w:r>
          </w:p>
          <w:p w:rsidR="00421B8F" w:rsidRPr="00A135C8" w:rsidRDefault="00421B8F" w:rsidP="006B0D8B">
            <w:pPr>
              <w:pStyle w:val="19"/>
              <w:ind w:firstLine="0"/>
              <w:rPr>
                <w:sz w:val="24"/>
                <w:szCs w:val="24"/>
              </w:rPr>
            </w:pPr>
          </w:p>
        </w:tc>
      </w:tr>
      <w:tr w:rsidR="00421B8F" w:rsidRPr="00F86FAA" w:rsidTr="006B0D8B">
        <w:tc>
          <w:tcPr>
            <w:tcW w:w="534" w:type="dxa"/>
          </w:tcPr>
          <w:p w:rsidR="00421B8F" w:rsidRPr="00F86FAA" w:rsidRDefault="00421B8F" w:rsidP="006B0D8B">
            <w:pPr>
              <w:pStyle w:val="19"/>
              <w:ind w:firstLine="0"/>
              <w:rPr>
                <w:b/>
                <w:sz w:val="24"/>
                <w:szCs w:val="24"/>
              </w:rPr>
            </w:pPr>
            <w:r w:rsidRPr="00F86FAA">
              <w:rPr>
                <w:b/>
                <w:sz w:val="24"/>
                <w:szCs w:val="24"/>
              </w:rPr>
              <w:t>3.</w:t>
            </w:r>
          </w:p>
        </w:tc>
        <w:tc>
          <w:tcPr>
            <w:tcW w:w="2551" w:type="dxa"/>
          </w:tcPr>
          <w:p w:rsidR="00421B8F" w:rsidRPr="00A135C8" w:rsidRDefault="00421B8F" w:rsidP="006B0D8B">
            <w:pPr>
              <w:pStyle w:val="Default"/>
              <w:rPr>
                <w:b/>
                <w:color w:val="auto"/>
              </w:rPr>
            </w:pPr>
            <w:r w:rsidRPr="00A135C8">
              <w:rPr>
                <w:b/>
                <w:color w:val="auto"/>
              </w:rPr>
              <w:t xml:space="preserve">Дата опубликования извещения о проведении </w:t>
            </w:r>
            <w:r w:rsidRPr="00A135C8">
              <w:rPr>
                <w:b/>
                <w:color w:val="auto"/>
              </w:rPr>
              <w:lastRenderedPageBreak/>
              <w:t>Открытого конкурса</w:t>
            </w:r>
          </w:p>
        </w:tc>
        <w:tc>
          <w:tcPr>
            <w:tcW w:w="6768" w:type="dxa"/>
          </w:tcPr>
          <w:p w:rsidR="00421B8F" w:rsidRPr="00A135C8" w:rsidRDefault="00421B8F" w:rsidP="00A135C8">
            <w:pPr>
              <w:jc w:val="both"/>
              <w:rPr>
                <w:b/>
              </w:rPr>
            </w:pPr>
            <w:r w:rsidRPr="00A135C8">
              <w:lastRenderedPageBreak/>
              <w:t>«</w:t>
            </w:r>
            <w:r w:rsidR="00A135C8" w:rsidRPr="00A135C8">
              <w:t>31</w:t>
            </w:r>
            <w:r w:rsidRPr="00A135C8">
              <w:t xml:space="preserve">» </w:t>
            </w:r>
            <w:r w:rsidR="00A135C8" w:rsidRPr="00A135C8">
              <w:t>октября</w:t>
            </w:r>
            <w:r w:rsidRPr="00A135C8">
              <w:t xml:space="preserve">  2016 г.</w:t>
            </w:r>
          </w:p>
        </w:tc>
      </w:tr>
      <w:tr w:rsidR="00421B8F" w:rsidRPr="00F86FAA" w:rsidTr="006B0D8B">
        <w:tc>
          <w:tcPr>
            <w:tcW w:w="534" w:type="dxa"/>
          </w:tcPr>
          <w:p w:rsidR="00421B8F" w:rsidRPr="00F86FAA" w:rsidRDefault="00421B8F" w:rsidP="006B0D8B">
            <w:pPr>
              <w:pStyle w:val="19"/>
              <w:ind w:firstLine="0"/>
              <w:rPr>
                <w:b/>
                <w:sz w:val="24"/>
                <w:szCs w:val="24"/>
              </w:rPr>
            </w:pPr>
            <w:r w:rsidRPr="00F86FAA">
              <w:rPr>
                <w:b/>
                <w:sz w:val="24"/>
                <w:szCs w:val="24"/>
              </w:rPr>
              <w:lastRenderedPageBreak/>
              <w:t>4.</w:t>
            </w:r>
          </w:p>
        </w:tc>
        <w:tc>
          <w:tcPr>
            <w:tcW w:w="2551" w:type="dxa"/>
          </w:tcPr>
          <w:p w:rsidR="00421B8F" w:rsidRDefault="00421B8F" w:rsidP="006B0D8B">
            <w:pPr>
              <w:pStyle w:val="Default"/>
              <w:rPr>
                <w:b/>
                <w:color w:val="auto"/>
              </w:rPr>
            </w:pPr>
            <w:r>
              <w:rPr>
                <w:b/>
                <w:color w:val="auto"/>
              </w:rPr>
              <w:t>Средства массовой информации (СМИ), используемые в целях и</w:t>
            </w:r>
            <w:r w:rsidRPr="00F86FAA">
              <w:rPr>
                <w:b/>
                <w:color w:val="auto"/>
              </w:rPr>
              <w:t>нформационно</w:t>
            </w:r>
            <w:r>
              <w:rPr>
                <w:b/>
                <w:color w:val="auto"/>
              </w:rPr>
              <w:t>го</w:t>
            </w:r>
            <w:r w:rsidRPr="00F86FAA">
              <w:rPr>
                <w:b/>
                <w:color w:val="auto"/>
              </w:rPr>
              <w:t xml:space="preserve"> обеспечени</w:t>
            </w:r>
            <w:r>
              <w:rPr>
                <w:b/>
                <w:color w:val="auto"/>
              </w:rPr>
              <w:t xml:space="preserve">я </w:t>
            </w:r>
            <w:r w:rsidRPr="00F86FAA">
              <w:rPr>
                <w:b/>
                <w:color w:val="auto"/>
              </w:rPr>
              <w:t xml:space="preserve">проведения процедуры </w:t>
            </w:r>
            <w:r>
              <w:rPr>
                <w:b/>
                <w:color w:val="auto"/>
              </w:rPr>
              <w:t>Открытого конкурса</w:t>
            </w:r>
          </w:p>
          <w:p w:rsidR="00421B8F" w:rsidRPr="00F86FAA" w:rsidRDefault="00421B8F" w:rsidP="006B0D8B">
            <w:pPr>
              <w:pStyle w:val="Default"/>
              <w:rPr>
                <w:b/>
                <w:color w:val="auto"/>
              </w:rPr>
            </w:pPr>
          </w:p>
        </w:tc>
        <w:tc>
          <w:tcPr>
            <w:tcW w:w="6768" w:type="dxa"/>
          </w:tcPr>
          <w:p w:rsidR="00421B8F" w:rsidRPr="00695A0C" w:rsidRDefault="00421B8F" w:rsidP="006B0D8B">
            <w:pPr>
              <w:pStyle w:val="19"/>
              <w:ind w:firstLine="0"/>
              <w:rPr>
                <w:sz w:val="24"/>
                <w:szCs w:val="24"/>
              </w:rPr>
            </w:pPr>
            <w:r w:rsidRPr="00C61887">
              <w:rPr>
                <w:sz w:val="24"/>
                <w:szCs w:val="24"/>
              </w:rPr>
              <w:t xml:space="preserve">Извещение о проведении </w:t>
            </w:r>
            <w:r>
              <w:rPr>
                <w:sz w:val="24"/>
                <w:szCs w:val="24"/>
              </w:rPr>
              <w:t>Открытого конкурса</w:t>
            </w:r>
            <w:r w:rsidRPr="00C61887">
              <w:rPr>
                <w:sz w:val="24"/>
                <w:szCs w:val="24"/>
              </w:rPr>
              <w:t>, изменения к извещению, настоящая доку</w:t>
            </w:r>
            <w:r>
              <w:rPr>
                <w:sz w:val="24"/>
                <w:szCs w:val="24"/>
              </w:rPr>
              <w:t>ментация</w:t>
            </w:r>
            <w:r w:rsidRPr="00C61887">
              <w:rPr>
                <w:sz w:val="24"/>
                <w:szCs w:val="24"/>
              </w:rPr>
              <w:t xml:space="preserve">, протоколы, оформляемые в ходе проведения </w:t>
            </w:r>
            <w:r>
              <w:rPr>
                <w:sz w:val="24"/>
                <w:szCs w:val="24"/>
              </w:rPr>
              <w:t>Открытого конкурса,</w:t>
            </w:r>
            <w:r w:rsidRPr="00C61887">
              <w:rPr>
                <w:sz w:val="24"/>
                <w:szCs w:val="24"/>
              </w:rPr>
              <w:t xml:space="preserve"> вносимые в них изменения и дополнения и иные сведения, обязательность публикации</w:t>
            </w:r>
            <w:r>
              <w:rPr>
                <w:sz w:val="24"/>
                <w:szCs w:val="24"/>
              </w:rPr>
              <w:t xml:space="preserve"> которых предусмотрена </w:t>
            </w:r>
            <w:r w:rsidRPr="00C61887">
              <w:rPr>
                <w:sz w:val="24"/>
                <w:szCs w:val="24"/>
              </w:rPr>
              <w:t xml:space="preserve"> Положением</w:t>
            </w:r>
            <w:r>
              <w:rPr>
                <w:sz w:val="24"/>
                <w:szCs w:val="24"/>
              </w:rPr>
              <w:t xml:space="preserve"> о закупках</w:t>
            </w:r>
            <w:r w:rsidRPr="00C61887">
              <w:rPr>
                <w:sz w:val="24"/>
                <w:szCs w:val="24"/>
              </w:rPr>
              <w:t xml:space="preserve"> и законодательством Российской Федерации </w:t>
            </w:r>
            <w:r w:rsidRPr="00695A0C">
              <w:rPr>
                <w:sz w:val="24"/>
                <w:szCs w:val="24"/>
              </w:rPr>
              <w:t>публикуется (размещается) в информационно-телекоммуникационной сети «Интернет</w:t>
            </w:r>
            <w:proofErr w:type="gramStart"/>
            <w:r w:rsidRPr="00695A0C">
              <w:rPr>
                <w:sz w:val="24"/>
                <w:szCs w:val="24"/>
              </w:rPr>
              <w:t>»н</w:t>
            </w:r>
            <w:proofErr w:type="gramEnd"/>
            <w:r w:rsidRPr="00695A0C">
              <w:rPr>
                <w:sz w:val="24"/>
                <w:szCs w:val="24"/>
              </w:rPr>
              <w:t>а сайте ПАО «ТрансКонтейнер» (</w:t>
            </w:r>
            <w:hyperlink r:id="rId16" w:history="1">
              <w:r w:rsidRPr="00695A0C">
                <w:rPr>
                  <w:rStyle w:val="a8"/>
                  <w:sz w:val="24"/>
                  <w:szCs w:val="24"/>
                </w:rPr>
                <w:t>http://www.trcont.ru</w:t>
              </w:r>
            </w:hyperlink>
            <w:r w:rsidRPr="00695A0C">
              <w:rPr>
                <w:sz w:val="24"/>
                <w:szCs w:val="24"/>
              </w:rPr>
              <w:t>) и, в предусмотренных законодательством Российской Федерации случаях, на официальном</w:t>
            </w:r>
            <w:r>
              <w:rPr>
                <w:sz w:val="24"/>
                <w:szCs w:val="24"/>
              </w:rPr>
              <w:t xml:space="preserve"> </w:t>
            </w:r>
            <w:proofErr w:type="gramStart"/>
            <w:r w:rsidRPr="00695A0C">
              <w:rPr>
                <w:sz w:val="24"/>
                <w:szCs w:val="24"/>
              </w:rPr>
              <w:t>сайте</w:t>
            </w:r>
            <w:proofErr w:type="gramEnd"/>
            <w:r w:rsidRPr="00695A0C">
              <w:rPr>
                <w:sz w:val="24"/>
                <w:szCs w:val="24"/>
              </w:rPr>
              <w:t xml:space="preserve"> единой информационной системы</w:t>
            </w:r>
            <w:r>
              <w:rPr>
                <w:sz w:val="24"/>
                <w:szCs w:val="24"/>
              </w:rPr>
              <w:t xml:space="preserve"> в сфере закупок</w:t>
            </w:r>
            <w:r w:rsidRPr="00695A0C">
              <w:rPr>
                <w:sz w:val="24"/>
                <w:szCs w:val="24"/>
              </w:rPr>
              <w:t xml:space="preserve"> в информационно-телекоммуникационной сети «Интернет» (</w:t>
            </w:r>
            <w:hyperlink r:id="rId17" w:history="1">
              <w:r w:rsidRPr="00695A0C">
                <w:rPr>
                  <w:rStyle w:val="a8"/>
                  <w:sz w:val="24"/>
                  <w:szCs w:val="24"/>
                </w:rPr>
                <w:t>www.zakupki.gov.ru</w:t>
              </w:r>
            </w:hyperlink>
            <w:r w:rsidRPr="00695A0C">
              <w:rPr>
                <w:sz w:val="24"/>
                <w:szCs w:val="24"/>
              </w:rPr>
              <w:t>) (далее – Официальный сайт).</w:t>
            </w:r>
          </w:p>
          <w:p w:rsidR="00421B8F" w:rsidRPr="00E95617" w:rsidRDefault="00421B8F" w:rsidP="006B0D8B">
            <w:pPr>
              <w:pStyle w:val="19"/>
              <w:ind w:firstLine="0"/>
              <w:rPr>
                <w:sz w:val="24"/>
                <w:szCs w:val="24"/>
              </w:rPr>
            </w:pPr>
            <w:proofErr w:type="gramStart"/>
            <w:r w:rsidRPr="00695A0C">
              <w:rPr>
                <w:sz w:val="24"/>
                <w:szCs w:val="24"/>
              </w:rPr>
              <w:t>В случае возникновения технических и</w:t>
            </w:r>
            <w:r w:rsidRPr="00C61887">
              <w:rPr>
                <w:sz w:val="24"/>
                <w:szCs w:val="24"/>
              </w:rPr>
              <w:t xml:space="preserve"> иных неполадок при работе </w:t>
            </w:r>
            <w:r>
              <w:rPr>
                <w:sz w:val="24"/>
                <w:szCs w:val="24"/>
              </w:rPr>
              <w:t>на Официальном сайте</w:t>
            </w:r>
            <w:r w:rsidRPr="00C61887">
              <w:rPr>
                <w:sz w:val="24"/>
                <w:szCs w:val="24"/>
              </w:rPr>
              <w:t xml:space="preserve">, блокирующих доступ к </w:t>
            </w:r>
            <w:r>
              <w:rPr>
                <w:sz w:val="24"/>
                <w:szCs w:val="24"/>
              </w:rPr>
              <w:t>данному</w:t>
            </w:r>
            <w:r w:rsidRPr="00C61887">
              <w:rPr>
                <w:sz w:val="24"/>
                <w:szCs w:val="24"/>
              </w:rPr>
              <w:t xml:space="preserve">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w:t>
            </w:r>
            <w:r>
              <w:rPr>
                <w:sz w:val="24"/>
                <w:szCs w:val="24"/>
              </w:rPr>
              <w:t>ПАО</w:t>
            </w:r>
            <w:r w:rsidRPr="00C61887">
              <w:rPr>
                <w:sz w:val="24"/>
                <w:szCs w:val="24"/>
              </w:rPr>
              <w:t xml:space="preserve">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w:t>
            </w:r>
            <w:r w:rsidRPr="00E95617">
              <w:rPr>
                <w:sz w:val="24"/>
                <w:szCs w:val="24"/>
              </w:rPr>
              <w:t xml:space="preserve">одного рабочего дня со дня устранения технических или иных неполадок, блокирующих доступ к </w:t>
            </w:r>
            <w:r>
              <w:rPr>
                <w:sz w:val="24"/>
                <w:szCs w:val="24"/>
              </w:rPr>
              <w:t>О</w:t>
            </w:r>
            <w:r w:rsidRPr="00E95617">
              <w:rPr>
                <w:sz w:val="24"/>
                <w:szCs w:val="24"/>
              </w:rPr>
              <w:t>фициальному сайту</w:t>
            </w:r>
            <w:proofErr w:type="gramEnd"/>
            <w:r>
              <w:rPr>
                <w:sz w:val="24"/>
                <w:szCs w:val="24"/>
              </w:rPr>
              <w:t xml:space="preserve">, </w:t>
            </w:r>
            <w:r w:rsidRPr="00E95617">
              <w:rPr>
                <w:sz w:val="24"/>
                <w:szCs w:val="24"/>
              </w:rPr>
              <w:t>и считается размещенной в установленном порядке.</w:t>
            </w:r>
          </w:p>
          <w:p w:rsidR="00421B8F" w:rsidRPr="00E95617" w:rsidRDefault="00421B8F" w:rsidP="006B0D8B">
            <w:pPr>
              <w:pStyle w:val="19"/>
              <w:widowControl w:val="0"/>
              <w:ind w:firstLine="708"/>
              <w:rPr>
                <w:sz w:val="24"/>
                <w:szCs w:val="24"/>
              </w:rPr>
            </w:pPr>
            <w:r w:rsidRPr="00E95617">
              <w:rPr>
                <w:sz w:val="24"/>
                <w:szCs w:val="24"/>
              </w:rPr>
              <w:t xml:space="preserve">При проведении открытого конкурса в электронной форме с применением ЭТП вся </w:t>
            </w:r>
            <w:proofErr w:type="gramStart"/>
            <w:r w:rsidRPr="00E95617">
              <w:rPr>
                <w:sz w:val="24"/>
                <w:szCs w:val="24"/>
              </w:rPr>
              <w:t>информация</w:t>
            </w:r>
            <w:proofErr w:type="gramEnd"/>
            <w:r w:rsidRPr="00E95617">
              <w:rPr>
                <w:sz w:val="24"/>
                <w:szCs w:val="24"/>
              </w:rPr>
              <w:t xml:space="preserve"> предусмотренная в данном пункте Информационной карты публикуется (подписывается)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использованием </w:t>
            </w:r>
            <w:r w:rsidRPr="00695A0C">
              <w:rPr>
                <w:sz w:val="24"/>
                <w:szCs w:val="24"/>
              </w:rPr>
              <w:t xml:space="preserve">информационно-телекоммуникационной </w:t>
            </w:r>
            <w:r w:rsidRPr="00E95617">
              <w:rPr>
                <w:sz w:val="24"/>
                <w:szCs w:val="24"/>
              </w:rPr>
              <w:t xml:space="preserve">сети «Интернет», размещаемого на сайте оператора торгов </w:t>
            </w:r>
            <w:hyperlink r:id="rId18" w:history="1">
              <w:r w:rsidRPr="00E95617">
                <w:rPr>
                  <w:rStyle w:val="a8"/>
                  <w:sz w:val="24"/>
                  <w:szCs w:val="24"/>
                  <w:lang w:val="en-US"/>
                </w:rPr>
                <w:t>http</w:t>
              </w:r>
              <w:r w:rsidRPr="00E95617">
                <w:rPr>
                  <w:rStyle w:val="a8"/>
                  <w:sz w:val="24"/>
                  <w:szCs w:val="24"/>
                </w:rPr>
                <w:t>://</w:t>
              </w:r>
              <w:proofErr w:type="spellStart"/>
              <w:r w:rsidRPr="00E95617">
                <w:rPr>
                  <w:rStyle w:val="a8"/>
                  <w:sz w:val="24"/>
                  <w:szCs w:val="24"/>
                  <w:lang w:val="en-US"/>
                </w:rPr>
                <w:t>otc</w:t>
              </w:r>
              <w:proofErr w:type="spellEnd"/>
              <w:r w:rsidRPr="00E95617">
                <w:rPr>
                  <w:rStyle w:val="a8"/>
                  <w:sz w:val="24"/>
                  <w:szCs w:val="24"/>
                </w:rPr>
                <w:t>.</w:t>
              </w:r>
              <w:proofErr w:type="spellStart"/>
              <w:r w:rsidRPr="00E95617">
                <w:rPr>
                  <w:rStyle w:val="a8"/>
                  <w:sz w:val="24"/>
                  <w:szCs w:val="24"/>
                  <w:lang w:val="en-US"/>
                </w:rPr>
                <w:t>ru</w:t>
              </w:r>
              <w:proofErr w:type="spellEnd"/>
              <w:r w:rsidRPr="00E95617">
                <w:rPr>
                  <w:rStyle w:val="a8"/>
                  <w:sz w:val="24"/>
                  <w:szCs w:val="24"/>
                </w:rPr>
                <w:t>/</w:t>
              </w:r>
              <w:r w:rsidRPr="00E95617">
                <w:rPr>
                  <w:rStyle w:val="a8"/>
                  <w:sz w:val="24"/>
                  <w:szCs w:val="24"/>
                  <w:lang w:val="en-US"/>
                </w:rPr>
                <w:t>tender</w:t>
              </w:r>
            </w:hyperlink>
            <w:r w:rsidRPr="00E95617">
              <w:t>.</w:t>
            </w:r>
          </w:p>
          <w:p w:rsidR="006B0D8B" w:rsidRDefault="00421B8F" w:rsidP="006B0D8B">
            <w:pPr>
              <w:pStyle w:val="19"/>
              <w:rPr>
                <w:i/>
                <w:sz w:val="24"/>
                <w:szCs w:val="24"/>
              </w:rPr>
            </w:pPr>
            <w:r>
              <w:rPr>
                <w:sz w:val="24"/>
                <w:szCs w:val="24"/>
              </w:rPr>
              <w:t>Электронной торговой площадкой используемой</w:t>
            </w:r>
            <w:r w:rsidRPr="00E95617">
              <w:rPr>
                <w:sz w:val="24"/>
                <w:szCs w:val="24"/>
              </w:rPr>
              <w:t xml:space="preserve"> для  проведения торгов в электронном виде является </w:t>
            </w:r>
            <w:proofErr w:type="spellStart"/>
            <w:r w:rsidRPr="00E95617">
              <w:rPr>
                <w:sz w:val="24"/>
                <w:szCs w:val="24"/>
              </w:rPr>
              <w:t>ОТС-тендер</w:t>
            </w:r>
            <w:proofErr w:type="spellEnd"/>
            <w:r w:rsidRPr="00E95617">
              <w:rPr>
                <w:sz w:val="24"/>
                <w:szCs w:val="24"/>
              </w:rPr>
              <w:t xml:space="preserve"> (</w:t>
            </w:r>
            <w:hyperlink r:id="rId19" w:history="1">
              <w:r w:rsidRPr="009E309D">
                <w:rPr>
                  <w:rStyle w:val="a8"/>
                  <w:sz w:val="24"/>
                  <w:szCs w:val="24"/>
                  <w:lang w:val="en-US"/>
                </w:rPr>
                <w:t>http</w:t>
              </w:r>
              <w:r w:rsidRPr="009E309D">
                <w:rPr>
                  <w:rStyle w:val="a8"/>
                  <w:sz w:val="24"/>
                  <w:szCs w:val="24"/>
                </w:rPr>
                <w:t>://</w:t>
              </w:r>
              <w:r w:rsidRPr="009E309D">
                <w:rPr>
                  <w:rStyle w:val="a8"/>
                  <w:sz w:val="24"/>
                  <w:szCs w:val="24"/>
                  <w:lang w:val="en-US"/>
                </w:rPr>
                <w:t>otc</w:t>
              </w:r>
              <w:r w:rsidRPr="009E309D">
                <w:rPr>
                  <w:rStyle w:val="a8"/>
                  <w:sz w:val="24"/>
                  <w:szCs w:val="24"/>
                </w:rPr>
                <w:t>.</w:t>
              </w:r>
              <w:r w:rsidRPr="009E309D">
                <w:rPr>
                  <w:rStyle w:val="a8"/>
                  <w:sz w:val="24"/>
                  <w:szCs w:val="24"/>
                  <w:lang w:val="en-US"/>
                </w:rPr>
                <w:t>ru</w:t>
              </w:r>
              <w:r w:rsidRPr="009E309D">
                <w:rPr>
                  <w:rStyle w:val="a8"/>
                  <w:sz w:val="24"/>
                  <w:szCs w:val="24"/>
                </w:rPr>
                <w:t>/</w:t>
              </w:r>
              <w:r w:rsidRPr="009E309D">
                <w:rPr>
                  <w:rStyle w:val="a8"/>
                  <w:sz w:val="24"/>
                  <w:szCs w:val="24"/>
                  <w:lang w:val="en-US"/>
                </w:rPr>
                <w:t>tender</w:t>
              </w:r>
            </w:hyperlink>
            <w:r w:rsidRPr="00B93D37">
              <w:rPr>
                <w:sz w:val="24"/>
                <w:szCs w:val="24"/>
              </w:rPr>
              <w:t>). Контактная информация:</w:t>
            </w:r>
            <w:r w:rsidRPr="00B93D37">
              <w:rPr>
                <w:rFonts w:ascii="PTSans" w:hAnsi="PTSans"/>
                <w:sz w:val="24"/>
                <w:szCs w:val="24"/>
              </w:rPr>
              <w:t xml:space="preserve"> Юридический адрес: </w:t>
            </w:r>
            <w:r w:rsidRPr="00B93D37">
              <w:rPr>
                <w:rFonts w:ascii="PTSans" w:hAnsi="PTSans"/>
                <w:bCs/>
                <w:sz w:val="24"/>
                <w:szCs w:val="24"/>
              </w:rPr>
              <w:t>119049, г. Моск</w:t>
            </w:r>
            <w:r>
              <w:rPr>
                <w:rFonts w:ascii="PTSans" w:hAnsi="PTSans"/>
                <w:bCs/>
                <w:sz w:val="24"/>
                <w:szCs w:val="24"/>
              </w:rPr>
              <w:t xml:space="preserve">ва, 4-ый </w:t>
            </w:r>
            <w:proofErr w:type="spellStart"/>
            <w:r>
              <w:rPr>
                <w:rFonts w:ascii="PTSans" w:hAnsi="PTSans"/>
                <w:bCs/>
                <w:sz w:val="24"/>
                <w:szCs w:val="24"/>
              </w:rPr>
              <w:t>Добрынинский</w:t>
            </w:r>
            <w:proofErr w:type="spellEnd"/>
            <w:r w:rsidRPr="00B93D37">
              <w:rPr>
                <w:rFonts w:ascii="PTSans" w:hAnsi="PTSans"/>
                <w:bCs/>
                <w:sz w:val="24"/>
                <w:szCs w:val="24"/>
              </w:rPr>
              <w:t xml:space="preserve"> пер., </w:t>
            </w:r>
            <w:r>
              <w:rPr>
                <w:rFonts w:ascii="PTSans" w:hAnsi="PTSans"/>
                <w:bCs/>
                <w:sz w:val="24"/>
                <w:szCs w:val="24"/>
              </w:rPr>
              <w:t xml:space="preserve">д. </w:t>
            </w:r>
            <w:r w:rsidRPr="00B93D37">
              <w:rPr>
                <w:rFonts w:ascii="PTSans" w:hAnsi="PTSans"/>
                <w:bCs/>
                <w:sz w:val="24"/>
                <w:szCs w:val="24"/>
              </w:rPr>
              <w:t>8.</w:t>
            </w:r>
            <w:r w:rsidRPr="00B93D37">
              <w:rPr>
                <w:rFonts w:ascii="PTSans" w:hAnsi="PTSans"/>
                <w:sz w:val="24"/>
                <w:szCs w:val="24"/>
              </w:rPr>
              <w:t xml:space="preserve"> Почтовый адрес: </w:t>
            </w:r>
            <w:r>
              <w:rPr>
                <w:rFonts w:ascii="PTSans" w:hAnsi="PTSans"/>
                <w:bCs/>
                <w:sz w:val="24"/>
                <w:szCs w:val="24"/>
              </w:rPr>
              <w:t xml:space="preserve">119049, г. Москва, 4-ый </w:t>
            </w:r>
            <w:proofErr w:type="spellStart"/>
            <w:r>
              <w:rPr>
                <w:rFonts w:ascii="PTSans" w:hAnsi="PTSans"/>
                <w:bCs/>
                <w:sz w:val="24"/>
                <w:szCs w:val="24"/>
              </w:rPr>
              <w:t>Добрынинский</w:t>
            </w:r>
            <w:proofErr w:type="spellEnd"/>
            <w:r w:rsidRPr="00B93D37">
              <w:rPr>
                <w:rFonts w:ascii="PTSans" w:hAnsi="PTSans"/>
                <w:bCs/>
                <w:sz w:val="24"/>
                <w:szCs w:val="24"/>
              </w:rPr>
              <w:t xml:space="preserve"> пер., </w:t>
            </w:r>
            <w:r>
              <w:rPr>
                <w:rFonts w:ascii="PTSans" w:hAnsi="PTSans"/>
                <w:bCs/>
                <w:sz w:val="24"/>
                <w:szCs w:val="24"/>
              </w:rPr>
              <w:t xml:space="preserve">д. </w:t>
            </w:r>
            <w:r w:rsidRPr="00B93D37">
              <w:rPr>
                <w:rFonts w:ascii="PTSans" w:hAnsi="PTSans"/>
                <w:bCs/>
                <w:sz w:val="24"/>
                <w:szCs w:val="24"/>
              </w:rPr>
              <w:t xml:space="preserve">8 (БЦ "Добрыня", 9 этаж). Тел. 8(495)705-90-31 многоканальный телефон 8-800-77-55-800 (бесплатный звонок по России). Факс 8(495) 733-95-19. </w:t>
            </w:r>
            <w:proofErr w:type="spellStart"/>
            <w:r w:rsidRPr="00B93D37">
              <w:rPr>
                <w:rFonts w:ascii="PTSans" w:hAnsi="PTSans"/>
                <w:sz w:val="24"/>
                <w:szCs w:val="24"/>
              </w:rPr>
              <w:t>E-mail</w:t>
            </w:r>
            <w:proofErr w:type="spellEnd"/>
            <w:r w:rsidRPr="00B93D37">
              <w:rPr>
                <w:rFonts w:ascii="PTSans" w:hAnsi="PTSans"/>
                <w:sz w:val="24"/>
                <w:szCs w:val="24"/>
              </w:rPr>
              <w:t xml:space="preserve">: </w:t>
            </w:r>
            <w:hyperlink r:id="rId20" w:history="1">
              <w:r w:rsidRPr="00B93D37">
                <w:rPr>
                  <w:rStyle w:val="afff5"/>
                  <w:rFonts w:ascii="PTSans" w:hAnsi="PTSans"/>
                  <w:sz w:val="24"/>
                  <w:szCs w:val="24"/>
                  <w:u w:val="single"/>
                </w:rPr>
                <w:t>info@otc-tender.ru</w:t>
              </w:r>
            </w:hyperlink>
            <w:r w:rsidRPr="00B93D37">
              <w:rPr>
                <w:i/>
                <w:sz w:val="24"/>
                <w:szCs w:val="24"/>
              </w:rPr>
              <w:t>.</w:t>
            </w:r>
          </w:p>
          <w:p w:rsidR="006B0D8B" w:rsidRPr="0030064C" w:rsidRDefault="006B0D8B" w:rsidP="006B0D8B">
            <w:pPr>
              <w:pStyle w:val="19"/>
              <w:rPr>
                <w:sz w:val="24"/>
                <w:szCs w:val="24"/>
              </w:rPr>
            </w:pPr>
          </w:p>
        </w:tc>
      </w:tr>
      <w:tr w:rsidR="00421B8F" w:rsidRPr="00F86FAA" w:rsidTr="006B0D8B">
        <w:tc>
          <w:tcPr>
            <w:tcW w:w="534" w:type="dxa"/>
          </w:tcPr>
          <w:p w:rsidR="00421B8F" w:rsidRPr="00F86FAA" w:rsidRDefault="00421B8F" w:rsidP="006B0D8B">
            <w:pPr>
              <w:pStyle w:val="19"/>
              <w:ind w:firstLine="0"/>
              <w:rPr>
                <w:b/>
                <w:sz w:val="24"/>
                <w:szCs w:val="24"/>
              </w:rPr>
            </w:pPr>
            <w:r w:rsidRPr="00F86FAA">
              <w:rPr>
                <w:b/>
                <w:sz w:val="24"/>
                <w:szCs w:val="24"/>
              </w:rPr>
              <w:t>5.</w:t>
            </w:r>
          </w:p>
        </w:tc>
        <w:tc>
          <w:tcPr>
            <w:tcW w:w="2551" w:type="dxa"/>
          </w:tcPr>
          <w:p w:rsidR="00421B8F" w:rsidRPr="00F86FAA" w:rsidRDefault="00421B8F" w:rsidP="006B0D8B">
            <w:pPr>
              <w:pStyle w:val="Default"/>
              <w:rPr>
                <w:b/>
                <w:color w:val="auto"/>
              </w:rPr>
            </w:pPr>
            <w:r w:rsidRPr="00F86FAA">
              <w:rPr>
                <w:b/>
                <w:color w:val="auto"/>
              </w:rPr>
              <w:t>Начальная (максимальная) цена договора/ цена лота</w:t>
            </w:r>
          </w:p>
        </w:tc>
        <w:tc>
          <w:tcPr>
            <w:tcW w:w="6768" w:type="dxa"/>
          </w:tcPr>
          <w:p w:rsidR="00421B8F" w:rsidRPr="005839D2" w:rsidRDefault="00421B8F" w:rsidP="00E761E1">
            <w:pPr>
              <w:pStyle w:val="19"/>
              <w:widowControl w:val="0"/>
              <w:ind w:firstLine="459"/>
              <w:rPr>
                <w:sz w:val="24"/>
                <w:szCs w:val="24"/>
              </w:rPr>
            </w:pPr>
            <w:proofErr w:type="gramStart"/>
            <w:r w:rsidRPr="005839D2">
              <w:rPr>
                <w:sz w:val="24"/>
                <w:szCs w:val="24"/>
              </w:rPr>
              <w:t xml:space="preserve">Начальная (максимальная) цена договора составляет      </w:t>
            </w:r>
            <w:r w:rsidR="006B0D8B">
              <w:rPr>
                <w:sz w:val="24"/>
                <w:szCs w:val="24"/>
              </w:rPr>
              <w:t xml:space="preserve">      </w:t>
            </w:r>
            <w:r w:rsidRPr="0051264E">
              <w:rPr>
                <w:sz w:val="24"/>
                <w:szCs w:val="24"/>
              </w:rPr>
              <w:t>2 800 000 (два миллиона восемьсот) рублей с учетом всех налогов (кроме НДС), расходов, связанных</w:t>
            </w:r>
            <w:r w:rsidRPr="005839D2">
              <w:rPr>
                <w:sz w:val="24"/>
                <w:szCs w:val="24"/>
              </w:rPr>
              <w:t xml:space="preserve"> с поставкой Товара, включая (при поставке импортного Товара) расходы по выполнению всех установленных таможенных процедур для беспрепятственной эксплуатации Товара по его назначению на территории Российской Федерации, транспортные расходы по доставке Товара до места поставки, затраты, связанные с хранением Товара  до</w:t>
            </w:r>
            <w:proofErr w:type="gramEnd"/>
            <w:r w:rsidRPr="005839D2">
              <w:rPr>
                <w:sz w:val="24"/>
                <w:szCs w:val="24"/>
              </w:rPr>
              <w:t xml:space="preserve"> момента передачи его </w:t>
            </w:r>
            <w:r>
              <w:rPr>
                <w:sz w:val="24"/>
                <w:szCs w:val="24"/>
              </w:rPr>
              <w:t>Покупателю</w:t>
            </w:r>
            <w:r w:rsidRPr="005839D2">
              <w:rPr>
                <w:sz w:val="24"/>
                <w:szCs w:val="24"/>
              </w:rPr>
              <w:t>, стоимость погрузочно-разгрузочных работ и работ по пуско-</w:t>
            </w:r>
            <w:r w:rsidRPr="005839D2">
              <w:rPr>
                <w:sz w:val="24"/>
                <w:szCs w:val="24"/>
              </w:rPr>
              <w:lastRenderedPageBreak/>
              <w:t xml:space="preserve">наладке, проведение инструктажа персонала Заказчика по эксплуатации Товара на </w:t>
            </w:r>
            <w:proofErr w:type="gramStart"/>
            <w:r w:rsidRPr="005839D2">
              <w:rPr>
                <w:sz w:val="24"/>
                <w:szCs w:val="24"/>
              </w:rPr>
              <w:t>местах</w:t>
            </w:r>
            <w:proofErr w:type="gramEnd"/>
            <w:r w:rsidRPr="005839D2">
              <w:rPr>
                <w:sz w:val="24"/>
                <w:szCs w:val="24"/>
              </w:rPr>
              <w:t xml:space="preserve"> поставки, а также иных расходов Победителя.  </w:t>
            </w:r>
          </w:p>
          <w:p w:rsidR="00421B8F" w:rsidRPr="0030064C" w:rsidRDefault="00421B8F" w:rsidP="006B0D8B">
            <w:pPr>
              <w:pStyle w:val="19"/>
              <w:ind w:firstLine="0"/>
              <w:rPr>
                <w:sz w:val="24"/>
                <w:szCs w:val="24"/>
              </w:rPr>
            </w:pPr>
            <w:r w:rsidRPr="005839D2">
              <w:rPr>
                <w:sz w:val="24"/>
                <w:szCs w:val="24"/>
              </w:rPr>
              <w:t xml:space="preserve">         Сумма НДС и условия начисления определяются в соответствии с законодательством Российской Федерации</w:t>
            </w:r>
            <w:r>
              <w:rPr>
                <w:sz w:val="24"/>
                <w:szCs w:val="24"/>
              </w:rPr>
              <w:t>.</w:t>
            </w:r>
          </w:p>
        </w:tc>
      </w:tr>
      <w:tr w:rsidR="00421B8F" w:rsidRPr="00F86FAA" w:rsidTr="006B0D8B">
        <w:tc>
          <w:tcPr>
            <w:tcW w:w="534" w:type="dxa"/>
          </w:tcPr>
          <w:p w:rsidR="00421B8F" w:rsidRPr="00F86FAA" w:rsidRDefault="00421B8F" w:rsidP="006B0D8B">
            <w:pPr>
              <w:pStyle w:val="19"/>
              <w:ind w:firstLine="0"/>
              <w:rPr>
                <w:b/>
                <w:sz w:val="24"/>
                <w:szCs w:val="24"/>
              </w:rPr>
            </w:pPr>
            <w:r w:rsidRPr="00F86FAA">
              <w:rPr>
                <w:b/>
                <w:sz w:val="24"/>
                <w:szCs w:val="24"/>
              </w:rPr>
              <w:lastRenderedPageBreak/>
              <w:t>6.</w:t>
            </w:r>
          </w:p>
        </w:tc>
        <w:tc>
          <w:tcPr>
            <w:tcW w:w="2551" w:type="dxa"/>
          </w:tcPr>
          <w:p w:rsidR="00421B8F" w:rsidRPr="00F86FAA" w:rsidRDefault="00421B8F" w:rsidP="006B0D8B">
            <w:pPr>
              <w:pStyle w:val="Default"/>
              <w:rPr>
                <w:b/>
                <w:color w:val="auto"/>
              </w:rPr>
            </w:pPr>
            <w:r w:rsidRPr="00F86FAA">
              <w:rPr>
                <w:b/>
                <w:color w:val="auto"/>
              </w:rPr>
              <w:t>Место, дата начала и окончания подачи Заявок</w:t>
            </w:r>
          </w:p>
        </w:tc>
        <w:tc>
          <w:tcPr>
            <w:tcW w:w="6768" w:type="dxa"/>
          </w:tcPr>
          <w:p w:rsidR="00421B8F" w:rsidRPr="008C1BC9" w:rsidRDefault="00421B8F" w:rsidP="00A135C8">
            <w:pPr>
              <w:pStyle w:val="19"/>
              <w:ind w:firstLine="0"/>
              <w:rPr>
                <w:b/>
                <w:sz w:val="24"/>
                <w:szCs w:val="24"/>
              </w:rPr>
            </w:pPr>
            <w:r w:rsidRPr="00B654BE">
              <w:rPr>
                <w:sz w:val="24"/>
                <w:szCs w:val="24"/>
              </w:rPr>
              <w:t>Зая</w:t>
            </w:r>
            <w:r>
              <w:rPr>
                <w:sz w:val="24"/>
                <w:szCs w:val="24"/>
              </w:rPr>
              <w:t>вки принимаются через электронную торговую площадку, информация по которой указана</w:t>
            </w:r>
            <w:r w:rsidRPr="00B654BE">
              <w:rPr>
                <w:sz w:val="24"/>
                <w:szCs w:val="24"/>
              </w:rPr>
              <w:t xml:space="preserve"> в пункте </w:t>
            </w:r>
            <w:r w:rsidRPr="00A12B7F">
              <w:rPr>
                <w:sz w:val="24"/>
                <w:szCs w:val="24"/>
              </w:rPr>
              <w:t xml:space="preserve">4 Информационной </w:t>
            </w:r>
            <w:proofErr w:type="spellStart"/>
            <w:r w:rsidRPr="00A12B7F">
              <w:rPr>
                <w:sz w:val="24"/>
                <w:szCs w:val="24"/>
              </w:rPr>
              <w:t>карты</w:t>
            </w:r>
            <w:r>
              <w:rPr>
                <w:sz w:val="24"/>
                <w:szCs w:val="24"/>
              </w:rPr>
              <w:t>с</w:t>
            </w:r>
            <w:proofErr w:type="spellEnd"/>
            <w:r>
              <w:rPr>
                <w:sz w:val="24"/>
                <w:szCs w:val="24"/>
              </w:rPr>
              <w:t xml:space="preserve"> даты опубликования извещения о проведении Открытого </w:t>
            </w:r>
            <w:r w:rsidRPr="00A135C8">
              <w:rPr>
                <w:sz w:val="24"/>
                <w:szCs w:val="24"/>
              </w:rPr>
              <w:t xml:space="preserve">конкурса и до </w:t>
            </w:r>
            <w:r w:rsidR="006B0D8B" w:rsidRPr="00A135C8">
              <w:rPr>
                <w:sz w:val="24"/>
                <w:szCs w:val="24"/>
              </w:rPr>
              <w:t>14</w:t>
            </w:r>
            <w:r w:rsidRPr="00A135C8">
              <w:rPr>
                <w:sz w:val="24"/>
                <w:szCs w:val="24"/>
              </w:rPr>
              <w:t xml:space="preserve"> часов </w:t>
            </w:r>
            <w:r w:rsidR="006B0D8B" w:rsidRPr="00A135C8">
              <w:rPr>
                <w:sz w:val="24"/>
                <w:szCs w:val="24"/>
              </w:rPr>
              <w:t>00</w:t>
            </w:r>
            <w:r w:rsidRPr="00A135C8">
              <w:rPr>
                <w:sz w:val="24"/>
                <w:szCs w:val="24"/>
              </w:rPr>
              <w:t xml:space="preserve"> минут</w:t>
            </w:r>
            <w:r w:rsidRPr="00A135C8">
              <w:rPr>
                <w:sz w:val="24"/>
                <w:szCs w:val="24"/>
              </w:rPr>
              <w:br/>
              <w:t>«</w:t>
            </w:r>
            <w:r w:rsidR="00A135C8" w:rsidRPr="00A135C8">
              <w:rPr>
                <w:sz w:val="24"/>
                <w:szCs w:val="24"/>
              </w:rPr>
              <w:t>21</w:t>
            </w:r>
            <w:r w:rsidRPr="00A135C8">
              <w:rPr>
                <w:sz w:val="24"/>
                <w:szCs w:val="24"/>
              </w:rPr>
              <w:t xml:space="preserve"> » </w:t>
            </w:r>
            <w:r w:rsidR="00A135C8" w:rsidRPr="00A135C8">
              <w:rPr>
                <w:sz w:val="24"/>
                <w:szCs w:val="24"/>
              </w:rPr>
              <w:t>ноября</w:t>
            </w:r>
            <w:r w:rsidRPr="00A135C8">
              <w:rPr>
                <w:sz w:val="24"/>
                <w:szCs w:val="24"/>
              </w:rPr>
              <w:t xml:space="preserve">  2016 г.</w:t>
            </w:r>
          </w:p>
        </w:tc>
      </w:tr>
      <w:tr w:rsidR="00421B8F" w:rsidRPr="00F86FAA" w:rsidTr="006B0D8B">
        <w:tc>
          <w:tcPr>
            <w:tcW w:w="534" w:type="dxa"/>
          </w:tcPr>
          <w:p w:rsidR="00421B8F" w:rsidRPr="00F86FAA" w:rsidRDefault="00421B8F" w:rsidP="006B0D8B">
            <w:pPr>
              <w:pStyle w:val="19"/>
              <w:ind w:firstLine="0"/>
              <w:rPr>
                <w:b/>
                <w:sz w:val="24"/>
                <w:szCs w:val="24"/>
              </w:rPr>
            </w:pPr>
            <w:r w:rsidRPr="00F86FAA">
              <w:rPr>
                <w:b/>
                <w:sz w:val="24"/>
                <w:szCs w:val="24"/>
              </w:rPr>
              <w:t>7.</w:t>
            </w:r>
          </w:p>
        </w:tc>
        <w:tc>
          <w:tcPr>
            <w:tcW w:w="2551" w:type="dxa"/>
          </w:tcPr>
          <w:p w:rsidR="00421B8F" w:rsidRPr="00F86FAA" w:rsidRDefault="00421B8F" w:rsidP="006B0D8B">
            <w:pPr>
              <w:pStyle w:val="Default"/>
              <w:rPr>
                <w:b/>
                <w:color w:val="auto"/>
              </w:rPr>
            </w:pPr>
            <w:r w:rsidRPr="003D2759">
              <w:rPr>
                <w:b/>
                <w:color w:val="auto"/>
              </w:rPr>
              <w:t>Срок действия Заявки</w:t>
            </w:r>
            <w:r w:rsidRPr="003D2759">
              <w:rPr>
                <w:b/>
                <w:color w:val="auto"/>
              </w:rPr>
              <w:tab/>
            </w:r>
          </w:p>
        </w:tc>
        <w:tc>
          <w:tcPr>
            <w:tcW w:w="6768" w:type="dxa"/>
          </w:tcPr>
          <w:p w:rsidR="00421B8F" w:rsidRPr="00F86FAA" w:rsidRDefault="00421B8F" w:rsidP="006B0D8B">
            <w:pPr>
              <w:pStyle w:val="19"/>
              <w:ind w:firstLine="0"/>
              <w:rPr>
                <w:i/>
                <w:sz w:val="24"/>
                <w:szCs w:val="24"/>
              </w:rPr>
            </w:pPr>
            <w:r w:rsidRPr="003D2759">
              <w:rPr>
                <w:sz w:val="24"/>
                <w:szCs w:val="24"/>
              </w:rPr>
              <w:t xml:space="preserve">Заявка должна действовать не менее </w:t>
            </w:r>
            <w:r>
              <w:rPr>
                <w:sz w:val="24"/>
                <w:szCs w:val="24"/>
              </w:rPr>
              <w:t xml:space="preserve">60 (шестьдесят)  </w:t>
            </w:r>
            <w:r w:rsidRPr="003D2759">
              <w:rPr>
                <w:sz w:val="24"/>
                <w:szCs w:val="24"/>
              </w:rPr>
              <w:t xml:space="preserve">календарных дней </w:t>
            </w:r>
            <w:proofErr w:type="gramStart"/>
            <w:r w:rsidRPr="003D2759">
              <w:rPr>
                <w:sz w:val="24"/>
                <w:szCs w:val="24"/>
              </w:rPr>
              <w:t xml:space="preserve">с 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421B8F" w:rsidRPr="00F86FAA" w:rsidTr="006B0D8B">
        <w:tc>
          <w:tcPr>
            <w:tcW w:w="534" w:type="dxa"/>
          </w:tcPr>
          <w:p w:rsidR="00421B8F" w:rsidRPr="00F86FAA" w:rsidRDefault="00421B8F" w:rsidP="006B0D8B">
            <w:pPr>
              <w:pStyle w:val="19"/>
              <w:ind w:firstLine="0"/>
              <w:rPr>
                <w:b/>
                <w:sz w:val="24"/>
                <w:szCs w:val="24"/>
              </w:rPr>
            </w:pPr>
            <w:r w:rsidRPr="00F86FAA">
              <w:rPr>
                <w:b/>
                <w:sz w:val="24"/>
                <w:szCs w:val="24"/>
              </w:rPr>
              <w:t xml:space="preserve">8. </w:t>
            </w:r>
          </w:p>
        </w:tc>
        <w:tc>
          <w:tcPr>
            <w:tcW w:w="2551" w:type="dxa"/>
          </w:tcPr>
          <w:p w:rsidR="00421B8F" w:rsidRPr="00F86FAA" w:rsidRDefault="00421B8F" w:rsidP="006B0D8B">
            <w:pPr>
              <w:pStyle w:val="Default"/>
              <w:rPr>
                <w:b/>
                <w:color w:val="auto"/>
              </w:rPr>
            </w:pPr>
            <w:r>
              <w:rPr>
                <w:b/>
                <w:color w:val="auto"/>
              </w:rPr>
              <w:t>Рассмотрение оценка и с</w:t>
            </w:r>
            <w:r w:rsidRPr="00F86FAA">
              <w:rPr>
                <w:b/>
                <w:color w:val="auto"/>
              </w:rPr>
              <w:t>опоставление Заявок</w:t>
            </w:r>
          </w:p>
        </w:tc>
        <w:tc>
          <w:tcPr>
            <w:tcW w:w="6768" w:type="dxa"/>
          </w:tcPr>
          <w:p w:rsidR="00421B8F" w:rsidRPr="00F86FAA" w:rsidRDefault="00421B8F" w:rsidP="00A135C8">
            <w:pPr>
              <w:pStyle w:val="19"/>
              <w:ind w:firstLine="0"/>
              <w:rPr>
                <w:sz w:val="24"/>
                <w:szCs w:val="24"/>
                <w:highlight w:val="cyan"/>
              </w:rPr>
            </w:pPr>
            <w:r w:rsidRPr="00A135C8">
              <w:rPr>
                <w:sz w:val="24"/>
                <w:szCs w:val="24"/>
              </w:rPr>
              <w:t xml:space="preserve">Оценка и сопоставление Заявок состоится </w:t>
            </w:r>
            <w:r w:rsidRPr="00A135C8">
              <w:rPr>
                <w:sz w:val="24"/>
                <w:szCs w:val="24"/>
              </w:rPr>
              <w:br/>
              <w:t>«</w:t>
            </w:r>
            <w:r w:rsidR="00A135C8" w:rsidRPr="00A135C8">
              <w:rPr>
                <w:sz w:val="24"/>
                <w:szCs w:val="24"/>
              </w:rPr>
              <w:t>22</w:t>
            </w:r>
            <w:r w:rsidRPr="00A135C8">
              <w:rPr>
                <w:sz w:val="24"/>
                <w:szCs w:val="24"/>
              </w:rPr>
              <w:t xml:space="preserve">» </w:t>
            </w:r>
            <w:r w:rsidR="00A135C8" w:rsidRPr="00A135C8">
              <w:rPr>
                <w:sz w:val="24"/>
                <w:szCs w:val="24"/>
              </w:rPr>
              <w:t>ноября</w:t>
            </w:r>
            <w:r w:rsidRPr="00A135C8">
              <w:rPr>
                <w:sz w:val="24"/>
                <w:szCs w:val="24"/>
              </w:rPr>
              <w:t xml:space="preserve"> 2016 г. в </w:t>
            </w:r>
            <w:r w:rsidR="006B0D8B" w:rsidRPr="00A135C8">
              <w:rPr>
                <w:sz w:val="24"/>
                <w:szCs w:val="24"/>
              </w:rPr>
              <w:t>14</w:t>
            </w:r>
            <w:r w:rsidRPr="00A135C8">
              <w:rPr>
                <w:sz w:val="24"/>
                <w:szCs w:val="24"/>
              </w:rPr>
              <w:t xml:space="preserve"> часов </w:t>
            </w:r>
            <w:r w:rsidR="006B0D8B" w:rsidRPr="00A135C8">
              <w:rPr>
                <w:sz w:val="24"/>
                <w:szCs w:val="24"/>
              </w:rPr>
              <w:t>00</w:t>
            </w:r>
            <w:r w:rsidRPr="00A135C8">
              <w:rPr>
                <w:sz w:val="24"/>
                <w:szCs w:val="24"/>
              </w:rPr>
              <w:t xml:space="preserve"> минут местного времени по адресу, указанному</w:t>
            </w:r>
            <w:r w:rsidRPr="00F86FAA">
              <w:rPr>
                <w:sz w:val="24"/>
                <w:szCs w:val="24"/>
              </w:rPr>
              <w:t xml:space="preserve"> в пункте 2 настоящей Информационной карты</w:t>
            </w:r>
            <w:r>
              <w:rPr>
                <w:sz w:val="24"/>
                <w:szCs w:val="24"/>
              </w:rPr>
              <w:t>.</w:t>
            </w:r>
          </w:p>
        </w:tc>
      </w:tr>
      <w:tr w:rsidR="00421B8F" w:rsidRPr="00F86FAA" w:rsidTr="006B0D8B">
        <w:tc>
          <w:tcPr>
            <w:tcW w:w="534" w:type="dxa"/>
          </w:tcPr>
          <w:p w:rsidR="00421B8F" w:rsidRPr="00F86FAA" w:rsidRDefault="00421B8F" w:rsidP="006B0D8B">
            <w:pPr>
              <w:pStyle w:val="19"/>
              <w:ind w:firstLine="0"/>
              <w:rPr>
                <w:b/>
                <w:sz w:val="24"/>
                <w:szCs w:val="24"/>
              </w:rPr>
            </w:pPr>
            <w:r>
              <w:rPr>
                <w:b/>
                <w:sz w:val="24"/>
                <w:szCs w:val="24"/>
              </w:rPr>
              <w:t>9.</w:t>
            </w:r>
          </w:p>
        </w:tc>
        <w:tc>
          <w:tcPr>
            <w:tcW w:w="2551" w:type="dxa"/>
          </w:tcPr>
          <w:p w:rsidR="00421B8F" w:rsidRPr="00F86FAA" w:rsidRDefault="00421B8F" w:rsidP="006B0D8B">
            <w:pPr>
              <w:pStyle w:val="Default"/>
              <w:rPr>
                <w:b/>
                <w:color w:val="auto"/>
              </w:rPr>
            </w:pPr>
            <w:r>
              <w:rPr>
                <w:b/>
                <w:color w:val="auto"/>
              </w:rPr>
              <w:t>Конкурсная комиссия</w:t>
            </w:r>
          </w:p>
        </w:tc>
        <w:tc>
          <w:tcPr>
            <w:tcW w:w="6768" w:type="dxa"/>
          </w:tcPr>
          <w:p w:rsidR="00421B8F" w:rsidRPr="00D621A3" w:rsidRDefault="00421B8F" w:rsidP="006B0D8B">
            <w:pPr>
              <w:pStyle w:val="19"/>
              <w:ind w:firstLine="0"/>
              <w:rPr>
                <w:sz w:val="24"/>
                <w:szCs w:val="24"/>
              </w:rPr>
            </w:pPr>
            <w:r w:rsidRPr="009830CC">
              <w:rPr>
                <w:sz w:val="24"/>
                <w:szCs w:val="24"/>
              </w:rPr>
              <w:t xml:space="preserve">Решение об итогах </w:t>
            </w:r>
            <w:r>
              <w:rPr>
                <w:sz w:val="24"/>
                <w:szCs w:val="24"/>
              </w:rPr>
              <w:t>Открытого конкурса</w:t>
            </w:r>
            <w:r w:rsidRPr="009830CC">
              <w:rPr>
                <w:sz w:val="24"/>
                <w:szCs w:val="24"/>
              </w:rPr>
              <w:t xml:space="preserve"> принимается Конкурсной комиссией </w:t>
            </w:r>
            <w:r>
              <w:rPr>
                <w:sz w:val="24"/>
                <w:szCs w:val="24"/>
              </w:rPr>
              <w:t>филиала</w:t>
            </w:r>
            <w:r w:rsidRPr="00D621A3">
              <w:rPr>
                <w:sz w:val="24"/>
                <w:szCs w:val="24"/>
              </w:rPr>
              <w:t xml:space="preserve"> ПАО</w:t>
            </w:r>
            <w:r>
              <w:rPr>
                <w:sz w:val="24"/>
                <w:szCs w:val="24"/>
              </w:rPr>
              <w:t xml:space="preserve"> «ТрансКонтейнер» на Горьковской железной дороге.</w:t>
            </w:r>
          </w:p>
          <w:p w:rsidR="00421B8F" w:rsidRPr="009830CC" w:rsidRDefault="00421B8F" w:rsidP="006B0D8B">
            <w:pPr>
              <w:pStyle w:val="19"/>
              <w:ind w:firstLine="0"/>
              <w:rPr>
                <w:sz w:val="24"/>
                <w:szCs w:val="24"/>
                <w:highlight w:val="cyan"/>
              </w:rPr>
            </w:pPr>
            <w:r w:rsidRPr="00D621A3">
              <w:rPr>
                <w:sz w:val="24"/>
                <w:szCs w:val="24"/>
              </w:rPr>
              <w:t>Адрес:</w:t>
            </w:r>
            <w:r w:rsidRPr="00F86FAA">
              <w:rPr>
                <w:sz w:val="24"/>
                <w:szCs w:val="24"/>
              </w:rPr>
              <w:t xml:space="preserve"> </w:t>
            </w:r>
            <w:r w:rsidRPr="0051264E">
              <w:rPr>
                <w:sz w:val="24"/>
                <w:szCs w:val="24"/>
              </w:rPr>
              <w:t>603116, Российская Федерация, г. Нижний Новгород, Московское шоссе, 17а</w:t>
            </w:r>
            <w:r w:rsidR="006B0D8B">
              <w:rPr>
                <w:sz w:val="24"/>
                <w:szCs w:val="24"/>
              </w:rPr>
              <w:t>.</w:t>
            </w:r>
          </w:p>
        </w:tc>
      </w:tr>
      <w:tr w:rsidR="00421B8F" w:rsidRPr="00F86FAA" w:rsidTr="006B0D8B">
        <w:tc>
          <w:tcPr>
            <w:tcW w:w="534" w:type="dxa"/>
          </w:tcPr>
          <w:p w:rsidR="00421B8F" w:rsidRPr="00F86FAA" w:rsidRDefault="00421B8F" w:rsidP="006B0D8B">
            <w:pPr>
              <w:pStyle w:val="19"/>
              <w:ind w:firstLine="0"/>
              <w:rPr>
                <w:b/>
                <w:sz w:val="24"/>
                <w:szCs w:val="24"/>
              </w:rPr>
            </w:pPr>
            <w:r>
              <w:rPr>
                <w:b/>
                <w:sz w:val="24"/>
                <w:szCs w:val="24"/>
              </w:rPr>
              <w:t>10.</w:t>
            </w:r>
          </w:p>
        </w:tc>
        <w:tc>
          <w:tcPr>
            <w:tcW w:w="2551" w:type="dxa"/>
          </w:tcPr>
          <w:p w:rsidR="00421B8F" w:rsidRPr="00F86FAA" w:rsidRDefault="00421B8F" w:rsidP="006B0D8B">
            <w:pPr>
              <w:pStyle w:val="Default"/>
              <w:rPr>
                <w:b/>
                <w:color w:val="auto"/>
              </w:rPr>
            </w:pPr>
            <w:r>
              <w:rPr>
                <w:b/>
                <w:color w:val="auto"/>
              </w:rPr>
              <w:t>Подведение итогов</w:t>
            </w:r>
          </w:p>
        </w:tc>
        <w:tc>
          <w:tcPr>
            <w:tcW w:w="6768" w:type="dxa"/>
          </w:tcPr>
          <w:p w:rsidR="00421B8F" w:rsidRPr="00ED2904" w:rsidRDefault="00421B8F" w:rsidP="00A135C8">
            <w:pPr>
              <w:pStyle w:val="19"/>
              <w:ind w:firstLine="0"/>
              <w:rPr>
                <w:sz w:val="24"/>
                <w:szCs w:val="24"/>
              </w:rPr>
            </w:pPr>
            <w:r w:rsidRPr="00725483">
              <w:rPr>
                <w:sz w:val="24"/>
                <w:szCs w:val="24"/>
              </w:rPr>
              <w:t xml:space="preserve">Подведение итогов состоится </w:t>
            </w:r>
            <w:r>
              <w:rPr>
                <w:sz w:val="24"/>
                <w:szCs w:val="24"/>
              </w:rPr>
              <w:t xml:space="preserve">не позднее </w:t>
            </w:r>
            <w:r w:rsidRPr="00A135C8">
              <w:rPr>
                <w:sz w:val="24"/>
                <w:szCs w:val="24"/>
              </w:rPr>
              <w:t>14 часов 00 минут</w:t>
            </w:r>
            <w:r w:rsidRPr="00F86FAA">
              <w:rPr>
                <w:sz w:val="24"/>
                <w:szCs w:val="24"/>
              </w:rPr>
              <w:t xml:space="preserve"> местного</w:t>
            </w:r>
            <w:r>
              <w:rPr>
                <w:sz w:val="24"/>
                <w:szCs w:val="24"/>
              </w:rPr>
              <w:t xml:space="preserve"> </w:t>
            </w:r>
            <w:r w:rsidRPr="00F86FAA">
              <w:rPr>
                <w:sz w:val="24"/>
                <w:szCs w:val="24"/>
              </w:rPr>
              <w:t>времени</w:t>
            </w:r>
            <w:r>
              <w:rPr>
                <w:sz w:val="24"/>
                <w:szCs w:val="24"/>
              </w:rPr>
              <w:t xml:space="preserve"> </w:t>
            </w:r>
            <w:r w:rsidRPr="00A135C8">
              <w:rPr>
                <w:sz w:val="24"/>
                <w:szCs w:val="24"/>
              </w:rPr>
              <w:t>«</w:t>
            </w:r>
            <w:r w:rsidR="00A135C8" w:rsidRPr="00A135C8">
              <w:rPr>
                <w:sz w:val="24"/>
                <w:szCs w:val="24"/>
              </w:rPr>
              <w:t>23</w:t>
            </w:r>
            <w:r w:rsidRPr="00A135C8">
              <w:rPr>
                <w:sz w:val="24"/>
                <w:szCs w:val="24"/>
              </w:rPr>
              <w:t xml:space="preserve">» </w:t>
            </w:r>
            <w:r w:rsidR="00A135C8" w:rsidRPr="00A135C8">
              <w:rPr>
                <w:sz w:val="24"/>
                <w:szCs w:val="24"/>
              </w:rPr>
              <w:t>ноября</w:t>
            </w:r>
            <w:r w:rsidRPr="00A135C8">
              <w:rPr>
                <w:sz w:val="24"/>
                <w:szCs w:val="24"/>
              </w:rPr>
              <w:t xml:space="preserve"> 2016 г. </w:t>
            </w:r>
            <w:r w:rsidRPr="00F86FAA">
              <w:rPr>
                <w:sz w:val="24"/>
                <w:szCs w:val="24"/>
              </w:rPr>
              <w:t xml:space="preserve">по адресу, указанному в пункте </w:t>
            </w:r>
            <w:r>
              <w:rPr>
                <w:sz w:val="24"/>
                <w:szCs w:val="24"/>
              </w:rPr>
              <w:t>9</w:t>
            </w:r>
            <w:r w:rsidRPr="00F86FAA">
              <w:rPr>
                <w:sz w:val="24"/>
                <w:szCs w:val="24"/>
              </w:rPr>
              <w:t xml:space="preserve"> Информационной карты</w:t>
            </w:r>
            <w:r>
              <w:rPr>
                <w:sz w:val="24"/>
                <w:szCs w:val="24"/>
              </w:rPr>
              <w:t>.</w:t>
            </w:r>
          </w:p>
        </w:tc>
      </w:tr>
      <w:tr w:rsidR="00421B8F" w:rsidRPr="00F86FAA" w:rsidTr="006B0D8B">
        <w:tc>
          <w:tcPr>
            <w:tcW w:w="534" w:type="dxa"/>
          </w:tcPr>
          <w:p w:rsidR="00421B8F" w:rsidRPr="00F86FAA" w:rsidRDefault="00421B8F" w:rsidP="006B0D8B">
            <w:pPr>
              <w:pStyle w:val="19"/>
              <w:ind w:firstLine="0"/>
              <w:rPr>
                <w:b/>
                <w:sz w:val="24"/>
                <w:szCs w:val="24"/>
              </w:rPr>
            </w:pPr>
            <w:r>
              <w:rPr>
                <w:b/>
                <w:sz w:val="24"/>
                <w:szCs w:val="24"/>
              </w:rPr>
              <w:t>11</w:t>
            </w:r>
            <w:r w:rsidRPr="00F86FAA">
              <w:rPr>
                <w:b/>
                <w:sz w:val="24"/>
                <w:szCs w:val="24"/>
              </w:rPr>
              <w:t>.</w:t>
            </w:r>
          </w:p>
        </w:tc>
        <w:tc>
          <w:tcPr>
            <w:tcW w:w="2551" w:type="dxa"/>
          </w:tcPr>
          <w:p w:rsidR="00421B8F" w:rsidRPr="00F86FAA" w:rsidRDefault="00421B8F" w:rsidP="006B0D8B">
            <w:pPr>
              <w:pStyle w:val="Default"/>
              <w:rPr>
                <w:b/>
                <w:color w:val="auto"/>
              </w:rPr>
            </w:pPr>
            <w:r w:rsidRPr="00F86FAA">
              <w:rPr>
                <w:b/>
                <w:color w:val="auto"/>
              </w:rPr>
              <w:t>Условия оплаты за товар, выполнение работ, оказание услуг</w:t>
            </w:r>
          </w:p>
        </w:tc>
        <w:tc>
          <w:tcPr>
            <w:tcW w:w="6768" w:type="dxa"/>
          </w:tcPr>
          <w:p w:rsidR="00421B8F" w:rsidRDefault="00421B8F" w:rsidP="006B0D8B">
            <w:pPr>
              <w:pStyle w:val="aff9"/>
              <w:tabs>
                <w:tab w:val="left" w:pos="22680"/>
              </w:tabs>
              <w:ind w:left="0"/>
              <w:jc w:val="both"/>
              <w:rPr>
                <w:szCs w:val="28"/>
              </w:rPr>
            </w:pPr>
            <w:r>
              <w:rPr>
                <w:szCs w:val="28"/>
              </w:rPr>
              <w:t>Аванс</w:t>
            </w:r>
            <w:r w:rsidRPr="004F6ACD">
              <w:rPr>
                <w:szCs w:val="28"/>
              </w:rPr>
              <w:t xml:space="preserve"> в размере</w:t>
            </w:r>
            <w:r>
              <w:rPr>
                <w:szCs w:val="28"/>
              </w:rPr>
              <w:t xml:space="preserve"> не более</w:t>
            </w:r>
            <w:r w:rsidRPr="004F6ACD">
              <w:rPr>
                <w:szCs w:val="28"/>
              </w:rPr>
              <w:t xml:space="preserve"> </w:t>
            </w:r>
            <w:r>
              <w:rPr>
                <w:szCs w:val="28"/>
              </w:rPr>
              <w:t xml:space="preserve">50 </w:t>
            </w:r>
            <w:r w:rsidRPr="004F6ACD">
              <w:rPr>
                <w:szCs w:val="28"/>
              </w:rPr>
              <w:t>% (</w:t>
            </w:r>
            <w:r>
              <w:rPr>
                <w:szCs w:val="28"/>
              </w:rPr>
              <w:t>пятидесяти</w:t>
            </w:r>
            <w:r w:rsidRPr="004F6ACD">
              <w:rPr>
                <w:szCs w:val="28"/>
              </w:rPr>
              <w:t xml:space="preserve"> процентов) от цены договора, осуществляется </w:t>
            </w:r>
            <w:r>
              <w:rPr>
                <w:szCs w:val="28"/>
              </w:rPr>
              <w:t>в течени</w:t>
            </w:r>
            <w:proofErr w:type="gramStart"/>
            <w:r>
              <w:rPr>
                <w:szCs w:val="28"/>
              </w:rPr>
              <w:t>и</w:t>
            </w:r>
            <w:proofErr w:type="gramEnd"/>
            <w:r w:rsidRPr="004F6ACD">
              <w:rPr>
                <w:szCs w:val="28"/>
              </w:rPr>
              <w:t xml:space="preserve"> 1</w:t>
            </w:r>
            <w:r>
              <w:rPr>
                <w:szCs w:val="28"/>
              </w:rPr>
              <w:t>5</w:t>
            </w:r>
            <w:r w:rsidRPr="004F6ACD">
              <w:rPr>
                <w:szCs w:val="28"/>
              </w:rPr>
              <w:t xml:space="preserve"> (</w:t>
            </w:r>
            <w:r>
              <w:rPr>
                <w:szCs w:val="28"/>
              </w:rPr>
              <w:t>пятнадцати</w:t>
            </w:r>
            <w:r w:rsidRPr="004F6ACD">
              <w:rPr>
                <w:szCs w:val="28"/>
              </w:rPr>
              <w:t xml:space="preserve">) </w:t>
            </w:r>
            <w:r>
              <w:rPr>
                <w:szCs w:val="28"/>
              </w:rPr>
              <w:t>календарных</w:t>
            </w:r>
            <w:r w:rsidRPr="004F6ACD">
              <w:rPr>
                <w:szCs w:val="28"/>
              </w:rPr>
              <w:t xml:space="preserve"> дней с даты подписания</w:t>
            </w:r>
            <w:r>
              <w:rPr>
                <w:szCs w:val="28"/>
              </w:rPr>
              <w:t xml:space="preserve"> сторонами договора на основании выставленного Поставщиком счета.</w:t>
            </w:r>
          </w:p>
          <w:p w:rsidR="00421B8F" w:rsidRPr="00FA56D1" w:rsidRDefault="00421B8F" w:rsidP="006B0D8B">
            <w:pPr>
              <w:pStyle w:val="19"/>
              <w:ind w:firstLine="0"/>
              <w:rPr>
                <w:sz w:val="24"/>
                <w:szCs w:val="24"/>
              </w:rPr>
            </w:pPr>
            <w:r w:rsidRPr="00FA56D1">
              <w:rPr>
                <w:sz w:val="24"/>
                <w:szCs w:val="24"/>
              </w:rPr>
              <w:t xml:space="preserve">Оплата оставшейся стоимости Товара осуществляется  в течение 30 (тридцати) календарных дней </w:t>
            </w:r>
            <w:proofErr w:type="gramStart"/>
            <w:r w:rsidRPr="00FA56D1">
              <w:rPr>
                <w:sz w:val="24"/>
                <w:szCs w:val="24"/>
              </w:rPr>
              <w:t>с даты подписания</w:t>
            </w:r>
            <w:proofErr w:type="gramEnd"/>
            <w:r w:rsidRPr="00FA56D1">
              <w:rPr>
                <w:sz w:val="24"/>
                <w:szCs w:val="24"/>
              </w:rPr>
              <w:t xml:space="preserve"> сторонами Акта приема-передачи Товара на основании выставленного По</w:t>
            </w:r>
            <w:r>
              <w:rPr>
                <w:sz w:val="24"/>
                <w:szCs w:val="24"/>
              </w:rPr>
              <w:t xml:space="preserve">ставщиком </w:t>
            </w:r>
            <w:r w:rsidRPr="00FA56D1">
              <w:rPr>
                <w:sz w:val="24"/>
                <w:szCs w:val="24"/>
              </w:rPr>
              <w:t>счета и счета-фактуры.</w:t>
            </w:r>
          </w:p>
        </w:tc>
      </w:tr>
      <w:tr w:rsidR="00421B8F" w:rsidRPr="00F86FAA" w:rsidTr="006B0D8B">
        <w:tc>
          <w:tcPr>
            <w:tcW w:w="534" w:type="dxa"/>
          </w:tcPr>
          <w:p w:rsidR="00421B8F" w:rsidRPr="00F86FAA" w:rsidRDefault="00421B8F" w:rsidP="006B0D8B">
            <w:pPr>
              <w:pStyle w:val="19"/>
              <w:ind w:firstLine="0"/>
              <w:rPr>
                <w:b/>
                <w:sz w:val="24"/>
                <w:szCs w:val="24"/>
              </w:rPr>
            </w:pPr>
            <w:r>
              <w:rPr>
                <w:b/>
                <w:sz w:val="24"/>
                <w:szCs w:val="24"/>
              </w:rPr>
              <w:t>12</w:t>
            </w:r>
            <w:r w:rsidRPr="00F86FAA">
              <w:rPr>
                <w:b/>
                <w:sz w:val="24"/>
                <w:szCs w:val="24"/>
              </w:rPr>
              <w:t>.</w:t>
            </w:r>
          </w:p>
        </w:tc>
        <w:tc>
          <w:tcPr>
            <w:tcW w:w="2551" w:type="dxa"/>
          </w:tcPr>
          <w:p w:rsidR="00421B8F" w:rsidRPr="00F86FAA" w:rsidRDefault="00421B8F" w:rsidP="006B0D8B">
            <w:pPr>
              <w:pStyle w:val="Default"/>
              <w:rPr>
                <w:b/>
                <w:color w:val="auto"/>
              </w:rPr>
            </w:pPr>
            <w:r w:rsidRPr="00F86FAA">
              <w:rPr>
                <w:b/>
                <w:color w:val="auto"/>
              </w:rPr>
              <w:t xml:space="preserve">Количество лотов </w:t>
            </w:r>
          </w:p>
        </w:tc>
        <w:tc>
          <w:tcPr>
            <w:tcW w:w="6768" w:type="dxa"/>
          </w:tcPr>
          <w:p w:rsidR="00421B8F" w:rsidRPr="00F86FAA" w:rsidRDefault="00421B8F" w:rsidP="006B0D8B">
            <w:pPr>
              <w:pStyle w:val="19"/>
              <w:ind w:firstLine="0"/>
              <w:rPr>
                <w:b/>
                <w:sz w:val="24"/>
                <w:szCs w:val="24"/>
              </w:rPr>
            </w:pPr>
            <w:r w:rsidRPr="00132155">
              <w:rPr>
                <w:sz w:val="24"/>
                <w:szCs w:val="24"/>
              </w:rPr>
              <w:t>Один лот.</w:t>
            </w:r>
          </w:p>
        </w:tc>
      </w:tr>
      <w:tr w:rsidR="00421B8F" w:rsidRPr="00F86FAA" w:rsidTr="006B0D8B">
        <w:tc>
          <w:tcPr>
            <w:tcW w:w="534" w:type="dxa"/>
          </w:tcPr>
          <w:p w:rsidR="00421B8F" w:rsidRPr="00F86FAA" w:rsidRDefault="00421B8F" w:rsidP="006B0D8B">
            <w:pPr>
              <w:pStyle w:val="19"/>
              <w:ind w:firstLine="0"/>
              <w:rPr>
                <w:b/>
                <w:sz w:val="24"/>
                <w:szCs w:val="24"/>
              </w:rPr>
            </w:pPr>
            <w:r w:rsidRPr="00F86FAA">
              <w:rPr>
                <w:b/>
                <w:sz w:val="24"/>
                <w:szCs w:val="24"/>
              </w:rPr>
              <w:t>1</w:t>
            </w:r>
            <w:r>
              <w:rPr>
                <w:b/>
                <w:sz w:val="24"/>
                <w:szCs w:val="24"/>
              </w:rPr>
              <w:t>3</w:t>
            </w:r>
            <w:r w:rsidRPr="00F86FAA">
              <w:rPr>
                <w:b/>
                <w:sz w:val="24"/>
                <w:szCs w:val="24"/>
              </w:rPr>
              <w:t>.</w:t>
            </w:r>
          </w:p>
        </w:tc>
        <w:tc>
          <w:tcPr>
            <w:tcW w:w="2551" w:type="dxa"/>
          </w:tcPr>
          <w:p w:rsidR="00421B8F" w:rsidRPr="00F86FAA" w:rsidRDefault="00421B8F" w:rsidP="006B0D8B">
            <w:pPr>
              <w:pStyle w:val="Default"/>
              <w:rPr>
                <w:b/>
                <w:color w:val="auto"/>
              </w:rPr>
            </w:pPr>
            <w:r w:rsidRPr="00F86FAA">
              <w:rPr>
                <w:b/>
                <w:color w:val="auto"/>
              </w:rPr>
              <w:t xml:space="preserve">Срок и место </w:t>
            </w:r>
            <w:r w:rsidRPr="00F86FAA">
              <w:rPr>
                <w:b/>
              </w:rPr>
              <w:t xml:space="preserve">поставки товара, </w:t>
            </w:r>
            <w:r w:rsidRPr="00F86FAA">
              <w:rPr>
                <w:b/>
                <w:color w:val="auto"/>
              </w:rPr>
              <w:t xml:space="preserve">выполнения </w:t>
            </w:r>
            <w:r w:rsidRPr="00F86FAA">
              <w:rPr>
                <w:b/>
              </w:rPr>
              <w:t xml:space="preserve"> работ, оказания услуг</w:t>
            </w:r>
          </w:p>
        </w:tc>
        <w:tc>
          <w:tcPr>
            <w:tcW w:w="6768" w:type="dxa"/>
          </w:tcPr>
          <w:p w:rsidR="00421B8F" w:rsidRPr="007C58F9" w:rsidRDefault="00421B8F" w:rsidP="006B0D8B">
            <w:pPr>
              <w:pStyle w:val="19"/>
              <w:widowControl w:val="0"/>
              <w:ind w:firstLine="0"/>
              <w:rPr>
                <w:sz w:val="24"/>
                <w:szCs w:val="24"/>
              </w:rPr>
            </w:pPr>
            <w:r w:rsidRPr="0039302E">
              <w:rPr>
                <w:b/>
                <w:bCs/>
                <w:sz w:val="24"/>
                <w:szCs w:val="24"/>
              </w:rPr>
              <w:t xml:space="preserve">Срок </w:t>
            </w:r>
            <w:r w:rsidRPr="0039302E">
              <w:rPr>
                <w:b/>
                <w:sz w:val="24"/>
                <w:szCs w:val="24"/>
              </w:rPr>
              <w:t>поставки</w:t>
            </w:r>
            <w:r>
              <w:rPr>
                <w:b/>
                <w:sz w:val="24"/>
                <w:szCs w:val="24"/>
              </w:rPr>
              <w:t xml:space="preserve"> товара</w:t>
            </w:r>
            <w:r w:rsidRPr="0039302E">
              <w:rPr>
                <w:b/>
                <w:bCs/>
                <w:sz w:val="24"/>
                <w:szCs w:val="24"/>
              </w:rPr>
              <w:t xml:space="preserve">: </w:t>
            </w:r>
            <w:r w:rsidRPr="0039302E">
              <w:rPr>
                <w:sz w:val="24"/>
                <w:szCs w:val="24"/>
              </w:rPr>
              <w:t xml:space="preserve">не </w:t>
            </w:r>
            <w:r w:rsidRPr="007C58F9">
              <w:rPr>
                <w:sz w:val="24"/>
                <w:szCs w:val="24"/>
              </w:rPr>
              <w:t xml:space="preserve">позднее </w:t>
            </w:r>
            <w:r w:rsidR="00242D91">
              <w:rPr>
                <w:sz w:val="24"/>
                <w:szCs w:val="24"/>
              </w:rPr>
              <w:t>3</w:t>
            </w:r>
            <w:r w:rsidR="00D350A3">
              <w:rPr>
                <w:sz w:val="24"/>
                <w:szCs w:val="24"/>
              </w:rPr>
              <w:t>5</w:t>
            </w:r>
            <w:r w:rsidRPr="007C58F9">
              <w:rPr>
                <w:sz w:val="24"/>
                <w:szCs w:val="24"/>
              </w:rPr>
              <w:t xml:space="preserve"> (</w:t>
            </w:r>
            <w:r w:rsidR="00242D91">
              <w:rPr>
                <w:sz w:val="24"/>
                <w:szCs w:val="24"/>
              </w:rPr>
              <w:t>тридцати</w:t>
            </w:r>
            <w:r w:rsidR="00D350A3">
              <w:rPr>
                <w:sz w:val="24"/>
                <w:szCs w:val="24"/>
              </w:rPr>
              <w:t xml:space="preserve"> пяти</w:t>
            </w:r>
            <w:r w:rsidRPr="007C58F9">
              <w:rPr>
                <w:sz w:val="24"/>
                <w:szCs w:val="24"/>
              </w:rPr>
              <w:t xml:space="preserve">) календарных дней </w:t>
            </w:r>
            <w:proofErr w:type="gramStart"/>
            <w:r w:rsidRPr="007C58F9">
              <w:rPr>
                <w:rFonts w:eastAsia="MS Mincho"/>
                <w:sz w:val="24"/>
                <w:szCs w:val="24"/>
              </w:rPr>
              <w:t>с</w:t>
            </w:r>
            <w:r w:rsidRPr="007C58F9">
              <w:rPr>
                <w:sz w:val="24"/>
                <w:szCs w:val="24"/>
              </w:rPr>
              <w:t xml:space="preserve"> даты заключения</w:t>
            </w:r>
            <w:proofErr w:type="gramEnd"/>
            <w:r w:rsidRPr="007C58F9">
              <w:rPr>
                <w:sz w:val="24"/>
                <w:szCs w:val="24"/>
              </w:rPr>
              <w:t xml:space="preserve"> договора.</w:t>
            </w:r>
          </w:p>
          <w:p w:rsidR="00421B8F" w:rsidRPr="001C27E8" w:rsidRDefault="00421B8F" w:rsidP="006B0D8B">
            <w:pPr>
              <w:pStyle w:val="aff9"/>
              <w:ind w:left="0"/>
              <w:jc w:val="both"/>
            </w:pPr>
            <w:r w:rsidRPr="007C58F9">
              <w:rPr>
                <w:b/>
                <w:bCs/>
              </w:rPr>
              <w:t xml:space="preserve">Место </w:t>
            </w:r>
            <w:r w:rsidRPr="007C58F9">
              <w:rPr>
                <w:b/>
              </w:rPr>
              <w:t xml:space="preserve">поставки товара: </w:t>
            </w:r>
            <w:r w:rsidRPr="001C27E8">
              <w:rPr>
                <w:bCs/>
                <w:lang w:eastAsia="ru-RU"/>
              </w:rPr>
              <w:t>Республика Татарстан, г. Казань, ул. Боевая, контейнерный терминал Лагерная филиала ПАО «ТрансКонтейнер» на Горьковской железной дороге</w:t>
            </w:r>
            <w:r w:rsidR="006B0D8B">
              <w:rPr>
                <w:bCs/>
                <w:lang w:eastAsia="ru-RU"/>
              </w:rPr>
              <w:t>.</w:t>
            </w:r>
          </w:p>
          <w:p w:rsidR="00421B8F" w:rsidRPr="00F86FAA" w:rsidRDefault="00421B8F" w:rsidP="006B0D8B">
            <w:pPr>
              <w:pStyle w:val="Default"/>
              <w:jc w:val="both"/>
              <w:rPr>
                <w:b/>
                <w:color w:val="auto"/>
              </w:rPr>
            </w:pPr>
          </w:p>
        </w:tc>
      </w:tr>
      <w:tr w:rsidR="00421B8F" w:rsidRPr="00F86FAA" w:rsidTr="006B0D8B">
        <w:tc>
          <w:tcPr>
            <w:tcW w:w="534" w:type="dxa"/>
          </w:tcPr>
          <w:p w:rsidR="00421B8F" w:rsidRPr="00F86FAA" w:rsidRDefault="00421B8F" w:rsidP="006B0D8B">
            <w:pPr>
              <w:pStyle w:val="19"/>
              <w:ind w:firstLine="0"/>
              <w:rPr>
                <w:b/>
                <w:sz w:val="24"/>
                <w:szCs w:val="24"/>
              </w:rPr>
            </w:pPr>
            <w:r w:rsidRPr="00F86FAA">
              <w:rPr>
                <w:b/>
                <w:sz w:val="24"/>
                <w:szCs w:val="24"/>
              </w:rPr>
              <w:t>1</w:t>
            </w:r>
            <w:r>
              <w:rPr>
                <w:b/>
                <w:sz w:val="24"/>
                <w:szCs w:val="24"/>
              </w:rPr>
              <w:t>4</w:t>
            </w:r>
            <w:r w:rsidRPr="00F86FAA">
              <w:rPr>
                <w:b/>
                <w:sz w:val="24"/>
                <w:szCs w:val="24"/>
              </w:rPr>
              <w:t>.</w:t>
            </w:r>
          </w:p>
        </w:tc>
        <w:tc>
          <w:tcPr>
            <w:tcW w:w="2551" w:type="dxa"/>
          </w:tcPr>
          <w:p w:rsidR="00421B8F" w:rsidRPr="00F86FAA" w:rsidRDefault="00421B8F" w:rsidP="006B0D8B">
            <w:pPr>
              <w:pStyle w:val="Default"/>
              <w:rPr>
                <w:b/>
                <w:color w:val="auto"/>
              </w:rPr>
            </w:pPr>
            <w:r w:rsidRPr="00F86FAA">
              <w:rPr>
                <w:b/>
                <w:color w:val="auto"/>
              </w:rPr>
              <w:t xml:space="preserve">Состав и количество (объем) </w:t>
            </w:r>
            <w:proofErr w:type="spellStart"/>
            <w:r w:rsidRPr="00F86FAA">
              <w:rPr>
                <w:b/>
                <w:color w:val="auto"/>
              </w:rPr>
              <w:t>товара</w:t>
            </w:r>
            <w:proofErr w:type="gramStart"/>
            <w:r w:rsidRPr="00F86FAA">
              <w:rPr>
                <w:b/>
                <w:color w:val="auto"/>
              </w:rPr>
              <w:t>,р</w:t>
            </w:r>
            <w:proofErr w:type="gramEnd"/>
            <w:r w:rsidRPr="00F86FAA">
              <w:rPr>
                <w:b/>
                <w:color w:val="auto"/>
              </w:rPr>
              <w:t>абот</w:t>
            </w:r>
            <w:proofErr w:type="spellEnd"/>
            <w:r w:rsidRPr="00F86FAA">
              <w:rPr>
                <w:b/>
                <w:color w:val="auto"/>
              </w:rPr>
              <w:t>, услуг</w:t>
            </w:r>
          </w:p>
        </w:tc>
        <w:tc>
          <w:tcPr>
            <w:tcW w:w="6768" w:type="dxa"/>
          </w:tcPr>
          <w:p w:rsidR="00421B8F" w:rsidRPr="00132155" w:rsidRDefault="00421B8F" w:rsidP="006B0D8B">
            <w:pPr>
              <w:pStyle w:val="19"/>
              <w:ind w:firstLine="0"/>
              <w:rPr>
                <w:sz w:val="24"/>
                <w:szCs w:val="24"/>
              </w:rPr>
            </w:pPr>
            <w:r w:rsidRPr="00132155">
              <w:rPr>
                <w:sz w:val="24"/>
                <w:szCs w:val="24"/>
              </w:rPr>
              <w:t>Состав и объем товара определен в разделе 4 «Техническое задание» документации о закупке.</w:t>
            </w:r>
          </w:p>
        </w:tc>
      </w:tr>
      <w:tr w:rsidR="00421B8F" w:rsidRPr="00F86FAA" w:rsidTr="006B0D8B">
        <w:tc>
          <w:tcPr>
            <w:tcW w:w="534" w:type="dxa"/>
          </w:tcPr>
          <w:p w:rsidR="00421B8F" w:rsidRPr="00F86FAA" w:rsidRDefault="00421B8F" w:rsidP="006B0D8B">
            <w:pPr>
              <w:pStyle w:val="19"/>
              <w:ind w:firstLine="0"/>
              <w:rPr>
                <w:b/>
                <w:sz w:val="24"/>
                <w:szCs w:val="24"/>
              </w:rPr>
            </w:pPr>
            <w:r w:rsidRPr="00F86FAA">
              <w:rPr>
                <w:b/>
                <w:sz w:val="24"/>
                <w:szCs w:val="24"/>
              </w:rPr>
              <w:t>1</w:t>
            </w:r>
            <w:r>
              <w:rPr>
                <w:b/>
                <w:sz w:val="24"/>
                <w:szCs w:val="24"/>
              </w:rPr>
              <w:t>5</w:t>
            </w:r>
            <w:r w:rsidRPr="00F86FAA">
              <w:rPr>
                <w:b/>
                <w:sz w:val="24"/>
                <w:szCs w:val="24"/>
              </w:rPr>
              <w:t>.</w:t>
            </w:r>
          </w:p>
        </w:tc>
        <w:tc>
          <w:tcPr>
            <w:tcW w:w="2551" w:type="dxa"/>
          </w:tcPr>
          <w:p w:rsidR="00421B8F" w:rsidRPr="00F86FAA" w:rsidRDefault="00421B8F" w:rsidP="006B0D8B">
            <w:pPr>
              <w:pStyle w:val="Default"/>
              <w:rPr>
                <w:b/>
                <w:color w:val="auto"/>
              </w:rPr>
            </w:pPr>
            <w:r w:rsidRPr="00F86FAA">
              <w:rPr>
                <w:b/>
                <w:color w:val="auto"/>
              </w:rPr>
              <w:t xml:space="preserve">Официальный язык </w:t>
            </w:r>
          </w:p>
        </w:tc>
        <w:tc>
          <w:tcPr>
            <w:tcW w:w="6768" w:type="dxa"/>
          </w:tcPr>
          <w:p w:rsidR="00421B8F" w:rsidRPr="00F86FAA" w:rsidRDefault="00421B8F" w:rsidP="006B0D8B">
            <w:pPr>
              <w:pStyle w:val="aff0"/>
              <w:jc w:val="both"/>
              <w:rPr>
                <w:sz w:val="24"/>
                <w:szCs w:val="24"/>
              </w:rPr>
            </w:pPr>
            <w:r w:rsidRPr="00F86FAA">
              <w:rPr>
                <w:sz w:val="24"/>
                <w:szCs w:val="24"/>
              </w:rPr>
              <w:t>Русский язык</w:t>
            </w:r>
            <w:proofErr w:type="gramStart"/>
            <w:r w:rsidRPr="00F86FAA">
              <w:rPr>
                <w:sz w:val="24"/>
                <w:szCs w:val="24"/>
              </w:rPr>
              <w:t xml:space="preserve"> В</w:t>
            </w:r>
            <w:proofErr w:type="gramEnd"/>
            <w:r w:rsidRPr="00F86FAA">
              <w:rPr>
                <w:sz w:val="24"/>
                <w:szCs w:val="24"/>
              </w:rPr>
              <w:t xml:space="preserve">ся переписка, связанная с проведением </w:t>
            </w:r>
            <w:r>
              <w:rPr>
                <w:sz w:val="24"/>
                <w:szCs w:val="24"/>
              </w:rPr>
              <w:t>Открытого конкурса</w:t>
            </w:r>
            <w:r w:rsidRPr="00F86FAA">
              <w:rPr>
                <w:sz w:val="24"/>
                <w:szCs w:val="24"/>
              </w:rPr>
              <w:t xml:space="preserve">, ведется </w:t>
            </w:r>
            <w:r>
              <w:rPr>
                <w:sz w:val="24"/>
                <w:szCs w:val="24"/>
              </w:rPr>
              <w:t xml:space="preserve">преимущественно в электронной форме через ЭТП </w:t>
            </w:r>
            <w:r w:rsidRPr="00F86FAA">
              <w:rPr>
                <w:sz w:val="24"/>
                <w:szCs w:val="24"/>
              </w:rPr>
              <w:t>на русском языке</w:t>
            </w:r>
            <w:r>
              <w:rPr>
                <w:sz w:val="24"/>
                <w:szCs w:val="24"/>
              </w:rPr>
              <w:t>.</w:t>
            </w:r>
          </w:p>
        </w:tc>
      </w:tr>
      <w:tr w:rsidR="00421B8F" w:rsidRPr="00F86FAA" w:rsidTr="006B0D8B">
        <w:tc>
          <w:tcPr>
            <w:tcW w:w="534" w:type="dxa"/>
          </w:tcPr>
          <w:p w:rsidR="00421B8F" w:rsidRPr="00F86FAA" w:rsidRDefault="00421B8F" w:rsidP="006B0D8B">
            <w:pPr>
              <w:pStyle w:val="19"/>
              <w:ind w:firstLine="0"/>
              <w:rPr>
                <w:b/>
                <w:sz w:val="24"/>
                <w:szCs w:val="24"/>
              </w:rPr>
            </w:pPr>
            <w:r w:rsidRPr="00F86FAA">
              <w:rPr>
                <w:b/>
                <w:sz w:val="24"/>
                <w:szCs w:val="24"/>
              </w:rPr>
              <w:t>1</w:t>
            </w:r>
            <w:r>
              <w:rPr>
                <w:b/>
                <w:sz w:val="24"/>
                <w:szCs w:val="24"/>
              </w:rPr>
              <w:t>6</w:t>
            </w:r>
            <w:r w:rsidRPr="00F86FAA">
              <w:rPr>
                <w:b/>
                <w:sz w:val="24"/>
                <w:szCs w:val="24"/>
              </w:rPr>
              <w:t>.</w:t>
            </w:r>
          </w:p>
        </w:tc>
        <w:tc>
          <w:tcPr>
            <w:tcW w:w="2551" w:type="dxa"/>
          </w:tcPr>
          <w:p w:rsidR="00421B8F" w:rsidRPr="00F86FAA" w:rsidRDefault="00421B8F" w:rsidP="006B0D8B">
            <w:pPr>
              <w:pStyle w:val="Default"/>
              <w:rPr>
                <w:b/>
                <w:color w:val="auto"/>
              </w:rPr>
            </w:pPr>
            <w:r w:rsidRPr="00F86FAA">
              <w:rPr>
                <w:b/>
                <w:color w:val="auto"/>
              </w:rPr>
              <w:t xml:space="preserve">Валюта </w:t>
            </w:r>
            <w:r>
              <w:rPr>
                <w:b/>
                <w:color w:val="auto"/>
              </w:rPr>
              <w:t>Открытого конкурса</w:t>
            </w:r>
          </w:p>
        </w:tc>
        <w:tc>
          <w:tcPr>
            <w:tcW w:w="6768" w:type="dxa"/>
          </w:tcPr>
          <w:p w:rsidR="00421B8F" w:rsidRPr="00F86FAA" w:rsidRDefault="00421B8F" w:rsidP="006B0D8B">
            <w:pPr>
              <w:pStyle w:val="19"/>
              <w:ind w:firstLine="0"/>
              <w:rPr>
                <w:b/>
                <w:sz w:val="24"/>
                <w:szCs w:val="24"/>
                <w:highlight w:val="yellow"/>
              </w:rPr>
            </w:pPr>
            <w:r w:rsidRPr="00132155">
              <w:rPr>
                <w:sz w:val="24"/>
                <w:szCs w:val="24"/>
              </w:rPr>
              <w:t>Российский рубль.</w:t>
            </w:r>
          </w:p>
        </w:tc>
      </w:tr>
      <w:tr w:rsidR="00421B8F" w:rsidRPr="00F86FAA" w:rsidTr="006B0D8B">
        <w:tc>
          <w:tcPr>
            <w:tcW w:w="534" w:type="dxa"/>
          </w:tcPr>
          <w:p w:rsidR="00421B8F" w:rsidRPr="00F86FAA" w:rsidRDefault="00421B8F" w:rsidP="006B0D8B">
            <w:pPr>
              <w:pStyle w:val="19"/>
              <w:ind w:firstLine="0"/>
              <w:rPr>
                <w:b/>
                <w:sz w:val="24"/>
                <w:szCs w:val="24"/>
              </w:rPr>
            </w:pPr>
            <w:r w:rsidRPr="00F86FAA">
              <w:rPr>
                <w:b/>
                <w:sz w:val="24"/>
                <w:szCs w:val="24"/>
              </w:rPr>
              <w:t>1</w:t>
            </w:r>
            <w:r>
              <w:rPr>
                <w:b/>
                <w:sz w:val="24"/>
                <w:szCs w:val="24"/>
              </w:rPr>
              <w:t>7</w:t>
            </w:r>
            <w:r w:rsidRPr="00F86FAA">
              <w:rPr>
                <w:b/>
                <w:sz w:val="24"/>
                <w:szCs w:val="24"/>
              </w:rPr>
              <w:t>.</w:t>
            </w:r>
          </w:p>
        </w:tc>
        <w:tc>
          <w:tcPr>
            <w:tcW w:w="2551" w:type="dxa"/>
          </w:tcPr>
          <w:p w:rsidR="00421B8F" w:rsidRPr="00F86FAA" w:rsidRDefault="00421B8F" w:rsidP="006B0D8B">
            <w:pPr>
              <w:pStyle w:val="Default"/>
              <w:rPr>
                <w:b/>
                <w:color w:val="auto"/>
              </w:rPr>
            </w:pPr>
            <w:r w:rsidRPr="00F86FAA">
              <w:rPr>
                <w:b/>
                <w:color w:val="auto"/>
              </w:rPr>
              <w:t xml:space="preserve">Требования, предъявляемые к претендентам и </w:t>
            </w:r>
            <w:r w:rsidRPr="00F86FAA">
              <w:rPr>
                <w:b/>
                <w:color w:val="auto"/>
              </w:rPr>
              <w:lastRenderedPageBreak/>
              <w:t xml:space="preserve">Заявке на участие в </w:t>
            </w:r>
            <w:r>
              <w:rPr>
                <w:b/>
                <w:color w:val="auto"/>
              </w:rPr>
              <w:t>Открытом конкурсе</w:t>
            </w:r>
          </w:p>
        </w:tc>
        <w:tc>
          <w:tcPr>
            <w:tcW w:w="6768" w:type="dxa"/>
          </w:tcPr>
          <w:p w:rsidR="00421B8F" w:rsidRPr="00F86FAA" w:rsidRDefault="00421B8F" w:rsidP="006B0D8B">
            <w:pPr>
              <w:ind w:firstLine="540"/>
              <w:jc w:val="both"/>
            </w:pPr>
            <w:r w:rsidRPr="006A42E2">
              <w:lastRenderedPageBreak/>
              <w:t>1. Помимо указанных в пунктах 2.1 и 2.2 настоящей документации требований к претенденту, участнику предъявляются следующие требования:</w:t>
            </w:r>
            <w:r>
              <w:t xml:space="preserve"> </w:t>
            </w:r>
          </w:p>
          <w:p w:rsidR="00421B8F" w:rsidRPr="00473D59" w:rsidRDefault="00421B8F" w:rsidP="006B0D8B">
            <w:pPr>
              <w:ind w:firstLine="539"/>
              <w:jc w:val="both"/>
            </w:pPr>
            <w:r w:rsidRPr="00473D59">
              <w:lastRenderedPageBreak/>
              <w:t>1.1</w:t>
            </w:r>
            <w:r w:rsidR="006B0D8B" w:rsidRPr="00473D59">
              <w:t>.</w:t>
            </w:r>
            <w:r w:rsidRPr="00473D59">
              <w:t xml:space="preserve">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421B8F" w:rsidRPr="00473D59" w:rsidRDefault="00421B8F" w:rsidP="006B0D8B">
            <w:pPr>
              <w:pStyle w:val="afb"/>
              <w:ind w:firstLine="539"/>
              <w:rPr>
                <w:sz w:val="24"/>
              </w:rPr>
            </w:pPr>
            <w:r w:rsidRPr="00473D59">
              <w:rPr>
                <w:sz w:val="24"/>
              </w:rPr>
              <w:t>1.2</w:t>
            </w:r>
            <w:r w:rsidR="00016B31" w:rsidRPr="00473D59">
              <w:rPr>
                <w:sz w:val="24"/>
              </w:rPr>
              <w:t>.</w:t>
            </w:r>
            <w:r w:rsidRPr="00473D59">
              <w:rPr>
                <w:sz w:val="24"/>
              </w:rPr>
              <w:t xml:space="preserve">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421B8F" w:rsidRPr="00C15E26" w:rsidRDefault="00421B8F" w:rsidP="006B0D8B">
            <w:pPr>
              <w:pStyle w:val="afb"/>
              <w:ind w:firstLine="539"/>
              <w:rPr>
                <w:sz w:val="24"/>
              </w:rPr>
            </w:pPr>
            <w:proofErr w:type="gramStart"/>
            <w:r w:rsidRPr="00C15E26">
              <w:rPr>
                <w:sz w:val="24"/>
              </w:rPr>
              <w:t>1.3</w:t>
            </w:r>
            <w:r w:rsidR="00016B31">
              <w:rPr>
                <w:sz w:val="24"/>
              </w:rPr>
              <w:t>.</w:t>
            </w:r>
            <w:r w:rsidRPr="00C15E26">
              <w:rPr>
                <w:sz w:val="24"/>
              </w:rPr>
              <w:t xml:space="preserve"> наличие опыта поставки товара, выполнения работ, оказания услуг и т.д. за период с 2013 по 2016 годы (включительно) с  предметом, аналогичным предмету Открытого конкурса (</w:t>
            </w:r>
            <w:r w:rsidR="006B0D8B" w:rsidRPr="00C15E26">
              <w:rPr>
                <w:sz w:val="24"/>
              </w:rPr>
              <w:t>поставка дизельного автопогрузчика для работы с неконтейнерными грузами на складе временного хранения (далее – СВХ) на контейнерном терминале Лагерная филиала ПАО «ТрансКонтейнер» на Горьковской железной дороге</w:t>
            </w:r>
            <w:r w:rsidRPr="00C15E26">
              <w:rPr>
                <w:sz w:val="24"/>
              </w:rPr>
              <w:t>), с суммарной стоимостью договоров не менее 100 % от начальной</w:t>
            </w:r>
            <w:proofErr w:type="gramEnd"/>
            <w:r w:rsidRPr="00C15E26">
              <w:rPr>
                <w:sz w:val="24"/>
              </w:rPr>
              <w:t xml:space="preserve"> (максимальной) цены договора.  </w:t>
            </w:r>
          </w:p>
          <w:p w:rsidR="00421B8F" w:rsidRPr="00016B31" w:rsidRDefault="00421B8F" w:rsidP="006B0D8B">
            <w:pPr>
              <w:pStyle w:val="afb"/>
              <w:ind w:firstLine="539"/>
              <w:rPr>
                <w:rFonts w:eastAsia="Times New Roman"/>
                <w:sz w:val="24"/>
              </w:rPr>
            </w:pPr>
            <w:r w:rsidRPr="00016B31">
              <w:rPr>
                <w:sz w:val="24"/>
              </w:rPr>
              <w:t>1.4</w:t>
            </w:r>
            <w:r w:rsidR="00016B31" w:rsidRPr="00016B31">
              <w:rPr>
                <w:sz w:val="24"/>
              </w:rPr>
              <w:t>.</w:t>
            </w:r>
            <w:r w:rsidRPr="00016B31">
              <w:rPr>
                <w:sz w:val="24"/>
              </w:rPr>
              <w:t xml:space="preserve"> претендент должен являться производителем</w:t>
            </w:r>
            <w:r w:rsidRPr="00016B31">
              <w:rPr>
                <w:rFonts w:eastAsia="Times New Roman"/>
                <w:sz w:val="24"/>
              </w:rPr>
              <w:t xml:space="preserve"> Товара либо обладать правом поставки Товаров, предоставленным производителем.</w:t>
            </w:r>
          </w:p>
          <w:p w:rsidR="006B0D8B" w:rsidRPr="00F26A1C" w:rsidRDefault="006B0D8B" w:rsidP="006B0D8B">
            <w:pPr>
              <w:pStyle w:val="afb"/>
              <w:ind w:firstLine="539"/>
              <w:rPr>
                <w:rFonts w:eastAsia="Times New Roman"/>
                <w:color w:val="FF0000"/>
                <w:sz w:val="24"/>
              </w:rPr>
            </w:pPr>
          </w:p>
          <w:p w:rsidR="00421B8F" w:rsidRPr="009B21E8" w:rsidRDefault="00421B8F" w:rsidP="006B0D8B">
            <w:pPr>
              <w:ind w:firstLine="540"/>
              <w:jc w:val="both"/>
            </w:pPr>
            <w:r w:rsidRPr="009B21E8">
              <w:t xml:space="preserve">2.  Претендент, помимо документов, указанных в пункте 2.3 настоящей документации о закупке, в составе заявки должен </w:t>
            </w:r>
            <w:proofErr w:type="gramStart"/>
            <w:r w:rsidRPr="009B21E8">
              <w:t>предоставить следующие документы</w:t>
            </w:r>
            <w:proofErr w:type="gramEnd"/>
            <w:r w:rsidRPr="009B21E8">
              <w:t>:</w:t>
            </w:r>
          </w:p>
          <w:p w:rsidR="00421B8F" w:rsidRPr="00535356" w:rsidRDefault="00421B8F" w:rsidP="006B0D8B">
            <w:pPr>
              <w:pStyle w:val="afb"/>
              <w:tabs>
                <w:tab w:val="left" w:pos="0"/>
                <w:tab w:val="left" w:pos="1440"/>
              </w:tabs>
              <w:ind w:firstLine="601"/>
              <w:rPr>
                <w:sz w:val="24"/>
              </w:rPr>
            </w:pPr>
            <w:r w:rsidRPr="00535356">
              <w:rPr>
                <w:sz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421B8F" w:rsidRPr="00535356" w:rsidRDefault="00421B8F" w:rsidP="006B0D8B">
            <w:pPr>
              <w:pStyle w:val="afb"/>
              <w:tabs>
                <w:tab w:val="left" w:pos="0"/>
                <w:tab w:val="left" w:pos="1440"/>
              </w:tabs>
              <w:ind w:firstLine="601"/>
              <w:rPr>
                <w:sz w:val="24"/>
              </w:rPr>
            </w:pPr>
            <w:proofErr w:type="gramStart"/>
            <w:r w:rsidRPr="00535356">
              <w:rPr>
                <w:sz w:val="24"/>
              </w:rPr>
              <w:t>2.2 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документа, подтверждающего получение/отправку в Федеральную налоговую службу Российской Федерации бухгалтерской (финансовой) отчетности.</w:t>
            </w:r>
            <w:proofErr w:type="gramEnd"/>
            <w:r w:rsidRPr="00535356">
              <w:rPr>
                <w:sz w:val="24"/>
              </w:rPr>
              <w:t xml:space="preserve">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w:t>
            </w:r>
          </w:p>
          <w:p w:rsidR="00421B8F" w:rsidRPr="00535356" w:rsidRDefault="00421B8F" w:rsidP="006B0D8B">
            <w:pPr>
              <w:pStyle w:val="afb"/>
              <w:tabs>
                <w:tab w:val="left" w:pos="0"/>
                <w:tab w:val="left" w:pos="1440"/>
              </w:tabs>
              <w:rPr>
                <w:sz w:val="24"/>
              </w:rPr>
            </w:pPr>
            <w:proofErr w:type="gramStart"/>
            <w:r w:rsidRPr="00535356">
              <w:rPr>
                <w:sz w:val="24"/>
              </w:rPr>
              <w:t>2.3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p>
          <w:p w:rsidR="00421B8F" w:rsidRPr="00535356" w:rsidRDefault="00421B8F" w:rsidP="006B0D8B">
            <w:pPr>
              <w:pStyle w:val="afb"/>
              <w:tabs>
                <w:tab w:val="left" w:pos="0"/>
                <w:tab w:val="left" w:pos="1440"/>
              </w:tabs>
              <w:rPr>
                <w:sz w:val="24"/>
              </w:rPr>
            </w:pPr>
            <w:r w:rsidRPr="00535356">
              <w:rPr>
                <w:sz w:val="24"/>
              </w:rPr>
              <w:lastRenderedPageBreak/>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421B8F" w:rsidRPr="00535356" w:rsidRDefault="00421B8F" w:rsidP="006B0D8B">
            <w:pPr>
              <w:pStyle w:val="afb"/>
              <w:tabs>
                <w:tab w:val="left" w:pos="0"/>
                <w:tab w:val="left" w:pos="1440"/>
              </w:tabs>
              <w:rPr>
                <w:sz w:val="24"/>
              </w:rPr>
            </w:pPr>
            <w:proofErr w:type="gramStart"/>
            <w:r w:rsidRPr="00535356">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roofErr w:type="gramEnd"/>
          </w:p>
          <w:p w:rsidR="00421B8F" w:rsidRPr="00535356" w:rsidRDefault="00421B8F" w:rsidP="006B0D8B">
            <w:pPr>
              <w:pStyle w:val="afb"/>
              <w:tabs>
                <w:tab w:val="left" w:pos="0"/>
                <w:tab w:val="left" w:pos="1440"/>
              </w:tabs>
              <w:rPr>
                <w:sz w:val="24"/>
              </w:rPr>
            </w:pPr>
            <w:proofErr w:type="gramStart"/>
            <w:r w:rsidRPr="00535356">
              <w:rPr>
                <w:sz w:val="24"/>
              </w:rPr>
              <w:t xml:space="preserve">2.4 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w:t>
            </w:r>
            <w:proofErr w:type="spellStart"/>
            <w:r w:rsidRPr="00535356">
              <w:rPr>
                <w:sz w:val="24"/>
              </w:rPr>
              <w:t>неприостановлении</w:t>
            </w:r>
            <w:proofErr w:type="spellEnd"/>
            <w:r w:rsidRPr="00535356">
              <w:rPr>
                <w:sz w:val="24"/>
              </w:rPr>
              <w:t xml:space="preserve"> деятельности претендента в административном порядке и/или задолженности с суммарной суммой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w:t>
            </w:r>
            <w:proofErr w:type="gramEnd"/>
            <w:r w:rsidRPr="00535356">
              <w:rPr>
                <w:sz w:val="24"/>
              </w:rPr>
              <w:t>), а также информации в едином Федеральном реестре сведений о фактах деятельности юридических лиц http://www.fedresurs.ru/companies/IsSearching.</w:t>
            </w:r>
          </w:p>
          <w:p w:rsidR="00421B8F" w:rsidRPr="00535356" w:rsidRDefault="00421B8F" w:rsidP="006B0D8B">
            <w:pPr>
              <w:pStyle w:val="afb"/>
              <w:tabs>
                <w:tab w:val="left" w:pos="0"/>
                <w:tab w:val="left" w:pos="1440"/>
              </w:tabs>
              <w:rPr>
                <w:sz w:val="24"/>
              </w:rPr>
            </w:pPr>
            <w:proofErr w:type="gramStart"/>
            <w:r w:rsidRPr="00535356">
              <w:rPr>
                <w:sz w:val="24"/>
              </w:rPr>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w:t>
            </w:r>
            <w:proofErr w:type="gramEnd"/>
          </w:p>
          <w:p w:rsidR="00421B8F" w:rsidRPr="00535356" w:rsidRDefault="00421B8F" w:rsidP="006B0D8B">
            <w:pPr>
              <w:pStyle w:val="afb"/>
              <w:tabs>
                <w:tab w:val="left" w:pos="0"/>
                <w:tab w:val="left" w:pos="1418"/>
              </w:tabs>
              <w:rPr>
                <w:sz w:val="24"/>
              </w:rPr>
            </w:pPr>
            <w:r w:rsidRPr="00535356">
              <w:rPr>
                <w:sz w:val="24"/>
              </w:rPr>
              <w:t xml:space="preserve">Организатором на день рассмотрения Заявок проверяется информация о наличии исполнительных производств и/или </w:t>
            </w:r>
            <w:proofErr w:type="spellStart"/>
            <w:r w:rsidRPr="00535356">
              <w:rPr>
                <w:sz w:val="24"/>
              </w:rPr>
              <w:t>неприостановлении</w:t>
            </w:r>
            <w:proofErr w:type="spellEnd"/>
            <w:r w:rsidRPr="00535356">
              <w:rPr>
                <w:sz w:val="24"/>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535356" w:rsidRPr="00F26A1C" w:rsidRDefault="006B0D8B" w:rsidP="00CC5AD2">
            <w:pPr>
              <w:pStyle w:val="afb"/>
              <w:tabs>
                <w:tab w:val="left" w:pos="0"/>
                <w:tab w:val="left" w:pos="1418"/>
              </w:tabs>
              <w:ind w:firstLine="601"/>
              <w:rPr>
                <w:color w:val="FF0000"/>
                <w:sz w:val="24"/>
              </w:rPr>
            </w:pPr>
            <w:r w:rsidRPr="00535356">
              <w:rPr>
                <w:sz w:val="24"/>
              </w:rPr>
              <w:t>2.5.</w:t>
            </w:r>
            <w:r>
              <w:rPr>
                <w:color w:val="FF0000"/>
                <w:sz w:val="24"/>
              </w:rPr>
              <w:t xml:space="preserve"> </w:t>
            </w:r>
            <w:r w:rsidR="00535356">
              <w:rPr>
                <w:sz w:val="24"/>
              </w:rPr>
              <w:t>С</w:t>
            </w:r>
            <w:r w:rsidR="00535356" w:rsidRPr="00A614F4">
              <w:rPr>
                <w:sz w:val="24"/>
              </w:rPr>
              <w:t>ведения о поставляемом</w:t>
            </w:r>
            <w:r w:rsidR="00535356" w:rsidRPr="00A4305F">
              <w:rPr>
                <w:sz w:val="24"/>
              </w:rPr>
              <w:t xml:space="preserve"> товаре, который является предметом Открытого конкурса, о его технических,  функциональных характеристиках (потребительских свойствах) и качественных характеристиках Товара, иные документы, подтверждающие соответствие Товара требованиям </w:t>
            </w:r>
            <w:r w:rsidR="00535356">
              <w:rPr>
                <w:sz w:val="24"/>
              </w:rPr>
              <w:t>т</w:t>
            </w:r>
            <w:r w:rsidR="00535356" w:rsidRPr="00A4305F">
              <w:rPr>
                <w:sz w:val="24"/>
              </w:rPr>
              <w:t>ехнического задания</w:t>
            </w:r>
            <w:r w:rsidR="00535356" w:rsidRPr="0073526C">
              <w:rPr>
                <w:sz w:val="24"/>
              </w:rPr>
              <w:t>, а также копии документов, подтверждающих соответствие товаров, услуг требованиям</w:t>
            </w:r>
            <w:r w:rsidR="00535356" w:rsidRPr="00C12545">
              <w:rPr>
                <w:sz w:val="24"/>
              </w:rPr>
              <w:t xml:space="preserve">, установленным законодательством Российской Федерации и/или государства, являющегося местом поставки товара, </w:t>
            </w:r>
            <w:r w:rsidR="00535356">
              <w:rPr>
                <w:sz w:val="24"/>
              </w:rPr>
              <w:lastRenderedPageBreak/>
              <w:t>оказания услуг;</w:t>
            </w:r>
          </w:p>
          <w:p w:rsidR="00421B8F" w:rsidRPr="00D95FCA" w:rsidRDefault="00421B8F" w:rsidP="00CC5AD2">
            <w:pPr>
              <w:pStyle w:val="afb"/>
              <w:tabs>
                <w:tab w:val="left" w:pos="0"/>
                <w:tab w:val="left" w:pos="1418"/>
              </w:tabs>
              <w:ind w:firstLine="601"/>
              <w:rPr>
                <w:sz w:val="24"/>
              </w:rPr>
            </w:pPr>
            <w:r w:rsidRPr="00D95FCA">
              <w:rPr>
                <w:sz w:val="24"/>
              </w:rPr>
              <w:t>2.</w:t>
            </w:r>
            <w:r w:rsidR="00CC5AD2" w:rsidRPr="00D95FCA">
              <w:rPr>
                <w:sz w:val="24"/>
              </w:rPr>
              <w:t xml:space="preserve">6. </w:t>
            </w:r>
            <w:r w:rsidRPr="00D95FCA">
              <w:rPr>
                <w:sz w:val="24"/>
              </w:rPr>
              <w:t xml:space="preserve">декларация о соответствии требованиям технического регламента Таможенного союза </w:t>
            </w:r>
            <w:proofErr w:type="gramStart"/>
            <w:r w:rsidRPr="00D95FCA">
              <w:rPr>
                <w:sz w:val="24"/>
              </w:rPr>
              <w:t>ТР</w:t>
            </w:r>
            <w:proofErr w:type="gramEnd"/>
            <w:r w:rsidRPr="00D95FCA">
              <w:rPr>
                <w:sz w:val="24"/>
              </w:rPr>
              <w:t xml:space="preserve"> ТС 010/2011 "О безопасности машин и оборудования".</w:t>
            </w:r>
          </w:p>
          <w:p w:rsidR="009B21E8" w:rsidRDefault="00421B8F" w:rsidP="006F409A">
            <w:pPr>
              <w:tabs>
                <w:tab w:val="left" w:pos="1168"/>
              </w:tabs>
              <w:ind w:left="136" w:right="145" w:firstLine="465"/>
              <w:jc w:val="both"/>
            </w:pPr>
            <w:r w:rsidRPr="003E7E8B">
              <w:t>2.</w:t>
            </w:r>
            <w:r w:rsidR="00CC5AD2" w:rsidRPr="003E7E8B">
              <w:t xml:space="preserve">7. </w:t>
            </w:r>
            <w:r w:rsidRPr="00C15E26">
              <w:t xml:space="preserve">документ по форме приложения № 4 к документации о </w:t>
            </w:r>
            <w:proofErr w:type="gramStart"/>
            <w:r w:rsidRPr="00C15E26">
              <w:t>закупке</w:t>
            </w:r>
            <w:proofErr w:type="gramEnd"/>
            <w:r w:rsidRPr="00C15E26">
              <w:t xml:space="preserve"> о наличии опыта поставки товара, выполнения работ, оказания услуг и т.д. за период 2013 - 2015 годы (включительно) и 2016 год (до даты окончания приема Заявок), по предмету, аналогичному предмету Открытого конкурса указанному в пункте 1.1.2  настоящей документации о закупке  и пункте 1 информационной карты. К приложению № 4  документации о закупке прикладываются соответствующие подписанные сторонами копии договоров и копии актов передачи (актов сдачи-приемки, накладных) поставки товаров, выполнения работ, оказания услуг и/или иные документы, подтверждающие факт поставки товара, выполнения работ, оказания услуг в объеме и стоимости указанных в приложенном договоре (договорах). Суммарная стоимость всех указанных и предоставленных претендентом договоров должна быть не менее 100 % от начальной (максимальной) цены договора.</w:t>
            </w:r>
          </w:p>
          <w:p w:rsidR="006F409A" w:rsidRDefault="006F409A" w:rsidP="006F409A">
            <w:pPr>
              <w:tabs>
                <w:tab w:val="left" w:pos="1168"/>
              </w:tabs>
              <w:ind w:left="136" w:right="145" w:firstLine="465"/>
              <w:jc w:val="both"/>
            </w:pPr>
            <w:r>
              <w:t xml:space="preserve">2.8. </w:t>
            </w:r>
            <w:r w:rsidRPr="003E7E8B">
              <w:t>Заверенн</w:t>
            </w:r>
            <w:r>
              <w:t>ые</w:t>
            </w:r>
            <w:r w:rsidRPr="003E7E8B">
              <w:t xml:space="preserve"> претендентом</w:t>
            </w:r>
            <w:r>
              <w:t xml:space="preserve"> копии:</w:t>
            </w:r>
          </w:p>
          <w:p w:rsidR="006F409A" w:rsidRPr="003E7E8B" w:rsidRDefault="006F409A" w:rsidP="006F409A">
            <w:pPr>
              <w:tabs>
                <w:tab w:val="left" w:pos="1168"/>
              </w:tabs>
              <w:ind w:left="136" w:right="145" w:firstLine="465"/>
              <w:jc w:val="both"/>
              <w:rPr>
                <w:lang w:eastAsia="ru-RU"/>
              </w:rPr>
            </w:pPr>
            <w:r>
              <w:t>2.8.1.</w:t>
            </w:r>
            <w:r w:rsidRPr="003E7E8B">
              <w:t xml:space="preserve"> р</w:t>
            </w:r>
            <w:r w:rsidRPr="003E7E8B">
              <w:rPr>
                <w:lang w:eastAsia="ru-RU"/>
              </w:rPr>
              <w:t>уководства по эксплуатации, ремонту, регулировке и обслуживанию на русском языке;</w:t>
            </w:r>
          </w:p>
          <w:p w:rsidR="006F409A" w:rsidRDefault="006F409A" w:rsidP="006F409A">
            <w:pPr>
              <w:ind w:left="136" w:right="145" w:firstLine="465"/>
              <w:jc w:val="both"/>
              <w:rPr>
                <w:lang w:eastAsia="ru-RU"/>
              </w:rPr>
            </w:pPr>
            <w:r>
              <w:rPr>
                <w:lang w:eastAsia="ru-RU"/>
              </w:rPr>
              <w:t xml:space="preserve">2.8.2. </w:t>
            </w:r>
            <w:r w:rsidRPr="002A6CE5">
              <w:rPr>
                <w:lang w:eastAsia="ru-RU"/>
              </w:rPr>
              <w:t>паспорт</w:t>
            </w:r>
            <w:r>
              <w:rPr>
                <w:lang w:eastAsia="ru-RU"/>
              </w:rPr>
              <w:t>а</w:t>
            </w:r>
            <w:r w:rsidRPr="002A6CE5">
              <w:rPr>
                <w:lang w:eastAsia="ru-RU"/>
              </w:rPr>
              <w:t xml:space="preserve"> самоходной машины (ПСМ) с отметкой об оплате утилизационного сбора, действующего на территори</w:t>
            </w:r>
            <w:r>
              <w:rPr>
                <w:lang w:eastAsia="ru-RU"/>
              </w:rPr>
              <w:t>и Российской Федерации;</w:t>
            </w:r>
            <w:r w:rsidRPr="002A6CE5">
              <w:rPr>
                <w:lang w:eastAsia="ru-RU"/>
              </w:rPr>
              <w:t xml:space="preserve"> </w:t>
            </w:r>
          </w:p>
          <w:p w:rsidR="006F409A" w:rsidRDefault="006F409A" w:rsidP="006F409A">
            <w:pPr>
              <w:ind w:left="136" w:right="145" w:firstLine="465"/>
              <w:jc w:val="both"/>
              <w:rPr>
                <w:lang w:eastAsia="ru-RU"/>
              </w:rPr>
            </w:pPr>
            <w:r>
              <w:rPr>
                <w:lang w:eastAsia="ru-RU"/>
              </w:rPr>
              <w:t xml:space="preserve">2.8.3. </w:t>
            </w:r>
            <w:r w:rsidRPr="002A6CE5">
              <w:rPr>
                <w:lang w:eastAsia="ru-RU"/>
              </w:rPr>
              <w:t>каталог</w:t>
            </w:r>
            <w:r>
              <w:rPr>
                <w:lang w:eastAsia="ru-RU"/>
              </w:rPr>
              <w:t>а</w:t>
            </w:r>
            <w:r w:rsidRPr="002A6CE5">
              <w:rPr>
                <w:lang w:eastAsia="ru-RU"/>
              </w:rPr>
              <w:t xml:space="preserve"> быстроизнашива</w:t>
            </w:r>
            <w:r>
              <w:rPr>
                <w:lang w:eastAsia="ru-RU"/>
              </w:rPr>
              <w:t>ющихся запчастей и оборудования;</w:t>
            </w:r>
          </w:p>
          <w:p w:rsidR="006F409A" w:rsidRDefault="006F409A" w:rsidP="006F409A">
            <w:pPr>
              <w:ind w:left="136" w:right="145" w:firstLine="465"/>
              <w:jc w:val="both"/>
            </w:pPr>
            <w:r>
              <w:rPr>
                <w:lang w:eastAsia="ru-RU"/>
              </w:rPr>
              <w:t xml:space="preserve">2.8.4. </w:t>
            </w:r>
            <w:r w:rsidRPr="002A6CE5">
              <w:rPr>
                <w:lang w:eastAsia="ru-RU"/>
              </w:rPr>
              <w:t>сертификата качества товара (сертификата соответствия).</w:t>
            </w:r>
          </w:p>
          <w:p w:rsidR="00016B31" w:rsidRPr="00BB1966" w:rsidRDefault="00421B8F" w:rsidP="00016B31">
            <w:pPr>
              <w:ind w:firstLine="567"/>
              <w:jc w:val="both"/>
            </w:pPr>
            <w:r w:rsidRPr="009B21E8">
              <w:t>2</w:t>
            </w:r>
            <w:r w:rsidRPr="009B21E8">
              <w:rPr>
                <w:rFonts w:eastAsia="MS Mincho"/>
                <w:bCs/>
              </w:rPr>
              <w:t>.</w:t>
            </w:r>
            <w:r w:rsidR="009B21E8">
              <w:rPr>
                <w:bCs/>
              </w:rPr>
              <w:t>9.</w:t>
            </w:r>
            <w:r w:rsidRPr="009B21E8">
              <w:rPr>
                <w:rFonts w:eastAsia="MS Mincho"/>
                <w:bCs/>
              </w:rPr>
              <w:t xml:space="preserve"> </w:t>
            </w:r>
            <w:r w:rsidR="00016B31" w:rsidRPr="00BB1966">
              <w:t>В подтверждение того, что претендент я</w:t>
            </w:r>
            <w:r w:rsidR="00016B31">
              <w:t>вляется производителем Товара либо обладает правом поставки Т</w:t>
            </w:r>
            <w:r w:rsidR="00016B31" w:rsidRPr="00BB1966">
              <w:t>оваров, предоставленным производителем:</w:t>
            </w:r>
          </w:p>
          <w:p w:rsidR="00016B31" w:rsidRPr="00BB1966" w:rsidRDefault="00016B31" w:rsidP="00016B31">
            <w:pPr>
              <w:pStyle w:val="afb"/>
              <w:ind w:firstLine="567"/>
              <w:rPr>
                <w:rFonts w:eastAsia="Times New Roman"/>
                <w:sz w:val="24"/>
              </w:rPr>
            </w:pPr>
            <w:r w:rsidRPr="00BB1966">
              <w:rPr>
                <w:rFonts w:eastAsia="Times New Roman"/>
                <w:sz w:val="24"/>
              </w:rPr>
              <w:t>- документ, подтверждающий, что претендент является производителем</w:t>
            </w:r>
            <w:r>
              <w:rPr>
                <w:rFonts w:eastAsia="Times New Roman"/>
                <w:sz w:val="24"/>
              </w:rPr>
              <w:t xml:space="preserve"> Товара, являющего предметом настоящего Открытого конкурса</w:t>
            </w:r>
            <w:r w:rsidRPr="00BB1966">
              <w:rPr>
                <w:rFonts w:eastAsia="Times New Roman"/>
                <w:sz w:val="24"/>
              </w:rPr>
              <w:t xml:space="preserve"> (в свободной форме за подписью претендента);</w:t>
            </w:r>
          </w:p>
          <w:p w:rsidR="00016B31" w:rsidRPr="00CA5D2E" w:rsidRDefault="00016B31" w:rsidP="00016B31">
            <w:pPr>
              <w:pStyle w:val="afb"/>
              <w:ind w:firstLine="567"/>
              <w:rPr>
                <w:rFonts w:eastAsia="Times New Roman"/>
                <w:sz w:val="24"/>
              </w:rPr>
            </w:pPr>
            <w:r w:rsidRPr="00BB1966">
              <w:rPr>
                <w:rFonts w:eastAsia="Times New Roman"/>
                <w:sz w:val="24"/>
              </w:rPr>
              <w:t xml:space="preserve">- и/или информационное письмо или иной документ, </w:t>
            </w:r>
            <w:r w:rsidRPr="00CA5D2E">
              <w:rPr>
                <w:rFonts w:eastAsia="Times New Roman"/>
                <w:sz w:val="24"/>
              </w:rPr>
              <w:t>выданный производителем и/или диле</w:t>
            </w:r>
            <w:r>
              <w:rPr>
                <w:rFonts w:eastAsia="Times New Roman"/>
                <w:sz w:val="24"/>
              </w:rPr>
              <w:t>рский договор с производителем Т</w:t>
            </w:r>
            <w:r w:rsidRPr="00CA5D2E">
              <w:rPr>
                <w:rFonts w:eastAsia="Times New Roman"/>
                <w:sz w:val="24"/>
              </w:rPr>
              <w:t>овар</w:t>
            </w:r>
            <w:r>
              <w:rPr>
                <w:rFonts w:eastAsia="Times New Roman"/>
                <w:sz w:val="24"/>
              </w:rPr>
              <w:t xml:space="preserve">а, являющего предметом настоящего Открытого конкурса </w:t>
            </w:r>
            <w:r w:rsidRPr="00CA5D2E">
              <w:rPr>
                <w:rFonts w:eastAsia="Times New Roman"/>
                <w:sz w:val="24"/>
              </w:rPr>
              <w:t xml:space="preserve">(копия, заверенная претендентом) </w:t>
            </w:r>
            <w:r w:rsidRPr="00590A56">
              <w:rPr>
                <w:rFonts w:eastAsia="Times New Roman"/>
                <w:sz w:val="24"/>
                <w:u w:val="single"/>
              </w:rPr>
              <w:t>сроком действия не менее чем до 31.</w:t>
            </w:r>
            <w:r>
              <w:rPr>
                <w:rFonts w:eastAsia="Times New Roman"/>
                <w:sz w:val="24"/>
                <w:u w:val="single"/>
              </w:rPr>
              <w:t>12</w:t>
            </w:r>
            <w:r w:rsidRPr="00590A56">
              <w:rPr>
                <w:rFonts w:eastAsia="Times New Roman"/>
                <w:sz w:val="24"/>
                <w:u w:val="single"/>
              </w:rPr>
              <w:t>.201</w:t>
            </w:r>
            <w:r>
              <w:rPr>
                <w:rFonts w:eastAsia="Times New Roman"/>
                <w:sz w:val="24"/>
                <w:u w:val="single"/>
              </w:rPr>
              <w:t>6</w:t>
            </w:r>
            <w:r w:rsidRPr="00CA5D2E">
              <w:rPr>
                <w:rFonts w:eastAsia="Times New Roman"/>
                <w:sz w:val="24"/>
              </w:rPr>
              <w:t xml:space="preserve"> (либо письменное подтверждение о намерении продолжения сотрудничества до 31.</w:t>
            </w:r>
            <w:r>
              <w:rPr>
                <w:rFonts w:eastAsia="Times New Roman"/>
                <w:sz w:val="24"/>
              </w:rPr>
              <w:t>12</w:t>
            </w:r>
            <w:r w:rsidRPr="00CA5D2E">
              <w:rPr>
                <w:rFonts w:eastAsia="Times New Roman"/>
                <w:sz w:val="24"/>
              </w:rPr>
              <w:t>.201</w:t>
            </w:r>
            <w:r>
              <w:rPr>
                <w:rFonts w:eastAsia="Times New Roman"/>
                <w:sz w:val="24"/>
              </w:rPr>
              <w:t>6</w:t>
            </w:r>
            <w:r w:rsidRPr="00CA5D2E">
              <w:rPr>
                <w:rFonts w:eastAsia="Times New Roman"/>
                <w:sz w:val="24"/>
              </w:rPr>
              <w:t>);</w:t>
            </w:r>
          </w:p>
          <w:p w:rsidR="00535356" w:rsidRDefault="007350E1" w:rsidP="00535356">
            <w:pPr>
              <w:pStyle w:val="afb"/>
              <w:ind w:firstLine="567"/>
              <w:rPr>
                <w:sz w:val="24"/>
              </w:rPr>
            </w:pPr>
            <w:proofErr w:type="gramStart"/>
            <w:r w:rsidRPr="00CA5D2E">
              <w:rPr>
                <w:sz w:val="24"/>
              </w:rPr>
              <w:t>- и/или договор с дилером/поставщиком</w:t>
            </w:r>
            <w:r>
              <w:rPr>
                <w:sz w:val="24"/>
              </w:rPr>
              <w:t xml:space="preserve"> товара</w:t>
            </w:r>
            <w:r w:rsidRPr="00CA5D2E">
              <w:rPr>
                <w:sz w:val="24"/>
              </w:rPr>
              <w:t xml:space="preserve">, </w:t>
            </w:r>
            <w:r>
              <w:rPr>
                <w:rFonts w:eastAsia="Times New Roman"/>
                <w:sz w:val="24"/>
              </w:rPr>
              <w:t>являющего предметом настоящего Открытого конкурса,</w:t>
            </w:r>
            <w:r w:rsidRPr="00CA5D2E">
              <w:rPr>
                <w:sz w:val="24"/>
              </w:rPr>
              <w:t xml:space="preserve"> с приложением копии </w:t>
            </w:r>
            <w:r w:rsidRPr="00590A56">
              <w:rPr>
                <w:sz w:val="24"/>
              </w:rPr>
              <w:t>договора, заключенного между дилером/поставщиком с производителем</w:t>
            </w:r>
            <w:r>
              <w:rPr>
                <w:sz w:val="24"/>
              </w:rPr>
              <w:t xml:space="preserve"> Товара по предмету Открытого конкурса</w:t>
            </w:r>
            <w:r w:rsidRPr="00590A56">
              <w:rPr>
                <w:sz w:val="24"/>
              </w:rPr>
              <w:t xml:space="preserve">, и/или информационных писем, выданных производителем дилеру/поставщику </w:t>
            </w:r>
            <w:r>
              <w:rPr>
                <w:sz w:val="24"/>
              </w:rPr>
              <w:t xml:space="preserve">Товара, </w:t>
            </w:r>
            <w:r>
              <w:rPr>
                <w:rFonts w:eastAsia="Times New Roman"/>
                <w:sz w:val="24"/>
              </w:rPr>
              <w:t>являющего предметом настоящего Открытого конкурса</w:t>
            </w:r>
            <w:r w:rsidRPr="00590A56">
              <w:rPr>
                <w:sz w:val="24"/>
              </w:rPr>
              <w:t xml:space="preserve"> (копии, </w:t>
            </w:r>
            <w:r w:rsidRPr="00590A56">
              <w:rPr>
                <w:sz w:val="24"/>
              </w:rPr>
              <w:lastRenderedPageBreak/>
              <w:t xml:space="preserve">заверенные претендентом), </w:t>
            </w:r>
            <w:r w:rsidRPr="00590A56">
              <w:rPr>
                <w:sz w:val="24"/>
                <w:u w:val="single"/>
              </w:rPr>
              <w:t>сроком действия не менее чем до 31.</w:t>
            </w:r>
            <w:r>
              <w:rPr>
                <w:sz w:val="24"/>
                <w:u w:val="single"/>
              </w:rPr>
              <w:t>12</w:t>
            </w:r>
            <w:r w:rsidRPr="00590A56">
              <w:rPr>
                <w:sz w:val="24"/>
                <w:u w:val="single"/>
              </w:rPr>
              <w:t>.201</w:t>
            </w:r>
            <w:r>
              <w:rPr>
                <w:sz w:val="24"/>
                <w:u w:val="single"/>
              </w:rPr>
              <w:t>6</w:t>
            </w:r>
            <w:r w:rsidRPr="00590A56">
              <w:rPr>
                <w:sz w:val="24"/>
              </w:rPr>
              <w:t xml:space="preserve"> (либо письменное подтверждение о намерении продолжения </w:t>
            </w:r>
            <w:r w:rsidRPr="00671025">
              <w:rPr>
                <w:sz w:val="24"/>
              </w:rPr>
              <w:t>сотрудничества до 31.</w:t>
            </w:r>
            <w:r>
              <w:rPr>
                <w:sz w:val="24"/>
              </w:rPr>
              <w:t>12</w:t>
            </w:r>
            <w:r w:rsidRPr="00671025">
              <w:rPr>
                <w:sz w:val="24"/>
              </w:rPr>
              <w:t>.201</w:t>
            </w:r>
            <w:r>
              <w:rPr>
                <w:sz w:val="24"/>
              </w:rPr>
              <w:t>6)</w:t>
            </w:r>
            <w:r w:rsidR="00535356">
              <w:rPr>
                <w:sz w:val="24"/>
              </w:rPr>
              <w:t>.</w:t>
            </w:r>
            <w:proofErr w:type="gramEnd"/>
          </w:p>
          <w:p w:rsidR="00421B8F" w:rsidRPr="00182DF7" w:rsidRDefault="00535356" w:rsidP="00535356">
            <w:pPr>
              <w:pStyle w:val="afb"/>
              <w:ind w:firstLine="567"/>
              <w:rPr>
                <w:sz w:val="24"/>
              </w:rPr>
            </w:pPr>
            <w:r w:rsidRPr="00182DF7">
              <w:rPr>
                <w:sz w:val="24"/>
              </w:rPr>
              <w:t xml:space="preserve"> </w:t>
            </w:r>
          </w:p>
        </w:tc>
      </w:tr>
      <w:tr w:rsidR="00421B8F" w:rsidRPr="00F86FAA" w:rsidTr="006B0D8B">
        <w:tc>
          <w:tcPr>
            <w:tcW w:w="534" w:type="dxa"/>
          </w:tcPr>
          <w:p w:rsidR="00421B8F" w:rsidRPr="00F86FAA" w:rsidRDefault="00421B8F" w:rsidP="006B0D8B">
            <w:pPr>
              <w:pStyle w:val="19"/>
              <w:ind w:firstLine="0"/>
              <w:rPr>
                <w:b/>
                <w:sz w:val="24"/>
                <w:szCs w:val="24"/>
              </w:rPr>
            </w:pPr>
            <w:r>
              <w:rPr>
                <w:b/>
                <w:sz w:val="24"/>
                <w:szCs w:val="24"/>
              </w:rPr>
              <w:lastRenderedPageBreak/>
              <w:t>18.</w:t>
            </w:r>
          </w:p>
        </w:tc>
        <w:tc>
          <w:tcPr>
            <w:tcW w:w="2551" w:type="dxa"/>
          </w:tcPr>
          <w:p w:rsidR="00421B8F" w:rsidRPr="00F86FAA" w:rsidRDefault="00421B8F" w:rsidP="006B0D8B">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421B8F" w:rsidRPr="00597C28" w:rsidRDefault="00421B8F" w:rsidP="006B0D8B">
            <w:pPr>
              <w:pStyle w:val="afb"/>
              <w:rPr>
                <w:sz w:val="24"/>
                <w:highlight w:val="yellow"/>
              </w:rPr>
            </w:pPr>
            <w:r w:rsidRPr="00905D14">
              <w:rPr>
                <w:sz w:val="24"/>
              </w:rPr>
              <w:t xml:space="preserve">Особенности не предусмотрены. </w:t>
            </w:r>
          </w:p>
        </w:tc>
      </w:tr>
      <w:tr w:rsidR="00421B8F" w:rsidRPr="00F86FAA" w:rsidTr="006B0D8B">
        <w:tc>
          <w:tcPr>
            <w:tcW w:w="534" w:type="dxa"/>
          </w:tcPr>
          <w:p w:rsidR="00421B8F" w:rsidRPr="00F86FAA" w:rsidRDefault="00421B8F" w:rsidP="006B0D8B">
            <w:pPr>
              <w:pStyle w:val="19"/>
              <w:ind w:firstLine="0"/>
              <w:rPr>
                <w:b/>
                <w:sz w:val="24"/>
                <w:szCs w:val="24"/>
              </w:rPr>
            </w:pPr>
            <w:r w:rsidRPr="00F86FAA">
              <w:rPr>
                <w:b/>
                <w:sz w:val="24"/>
                <w:szCs w:val="24"/>
              </w:rPr>
              <w:t>1</w:t>
            </w:r>
            <w:r>
              <w:rPr>
                <w:b/>
                <w:sz w:val="24"/>
                <w:szCs w:val="24"/>
              </w:rPr>
              <w:t>9</w:t>
            </w:r>
            <w:r w:rsidRPr="00F86FAA">
              <w:rPr>
                <w:b/>
                <w:sz w:val="24"/>
                <w:szCs w:val="24"/>
              </w:rPr>
              <w:t>.</w:t>
            </w:r>
          </w:p>
        </w:tc>
        <w:tc>
          <w:tcPr>
            <w:tcW w:w="2551" w:type="dxa"/>
          </w:tcPr>
          <w:p w:rsidR="00421B8F" w:rsidRPr="00F86FAA" w:rsidRDefault="00421B8F" w:rsidP="006B0D8B">
            <w:pPr>
              <w:pStyle w:val="Default"/>
              <w:rPr>
                <w:b/>
                <w:color w:val="auto"/>
              </w:rPr>
            </w:pPr>
            <w:r w:rsidRPr="00F86FAA">
              <w:rPr>
                <w:b/>
                <w:color w:val="auto"/>
              </w:rPr>
              <w:t xml:space="preserve">Критерии оценки Заявок на участие в </w:t>
            </w:r>
            <w:r>
              <w:rPr>
                <w:b/>
                <w:color w:val="auto"/>
              </w:rPr>
              <w:t>Открытом конкурсе и коэффициент их значимости</w:t>
            </w:r>
          </w:p>
        </w:tc>
        <w:tc>
          <w:tcPr>
            <w:tcW w:w="676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74"/>
              <w:gridCol w:w="1263"/>
            </w:tblGrid>
            <w:tr w:rsidR="00421B8F" w:rsidTr="006B0D8B">
              <w:tc>
                <w:tcPr>
                  <w:tcW w:w="5274" w:type="dxa"/>
                </w:tcPr>
                <w:p w:rsidR="00421B8F" w:rsidRPr="00F403C9" w:rsidRDefault="00421B8F" w:rsidP="006B0D8B">
                  <w:pPr>
                    <w:pStyle w:val="afb"/>
                    <w:ind w:firstLine="0"/>
                    <w:rPr>
                      <w:sz w:val="24"/>
                    </w:rPr>
                  </w:pPr>
                  <w:r w:rsidRPr="00F403C9">
                    <w:rPr>
                      <w:sz w:val="24"/>
                    </w:rPr>
                    <w:t>Наименование критерия</w:t>
                  </w:r>
                </w:p>
              </w:tc>
              <w:tc>
                <w:tcPr>
                  <w:tcW w:w="1263" w:type="dxa"/>
                  <w:shd w:val="clear" w:color="auto" w:fill="auto"/>
                </w:tcPr>
                <w:p w:rsidR="00421B8F" w:rsidRPr="00F403C9" w:rsidRDefault="00421B8F" w:rsidP="006B0D8B">
                  <w:pPr>
                    <w:pStyle w:val="afb"/>
                    <w:ind w:firstLine="0"/>
                    <w:rPr>
                      <w:sz w:val="24"/>
                    </w:rPr>
                  </w:pPr>
                  <w:r w:rsidRPr="00F403C9">
                    <w:rPr>
                      <w:sz w:val="24"/>
                    </w:rPr>
                    <w:t>К</w:t>
                  </w:r>
                </w:p>
              </w:tc>
            </w:tr>
            <w:tr w:rsidR="00421B8F" w:rsidTr="006B0D8B">
              <w:tc>
                <w:tcPr>
                  <w:tcW w:w="5274" w:type="dxa"/>
                </w:tcPr>
                <w:p w:rsidR="00421B8F" w:rsidRPr="00F403C9" w:rsidRDefault="00421B8F" w:rsidP="006B0D8B">
                  <w:pPr>
                    <w:pStyle w:val="afb"/>
                    <w:ind w:firstLine="0"/>
                    <w:rPr>
                      <w:sz w:val="24"/>
                    </w:rPr>
                  </w:pPr>
                  <w:r w:rsidRPr="00F403C9">
                    <w:rPr>
                      <w:sz w:val="24"/>
                    </w:rPr>
                    <w:t>Цена единицы продукции</w:t>
                  </w:r>
                </w:p>
              </w:tc>
              <w:tc>
                <w:tcPr>
                  <w:tcW w:w="1263" w:type="dxa"/>
                  <w:shd w:val="clear" w:color="auto" w:fill="auto"/>
                </w:tcPr>
                <w:p w:rsidR="00421B8F" w:rsidRPr="00F403C9" w:rsidRDefault="00421B8F" w:rsidP="006B0D8B">
                  <w:pPr>
                    <w:pStyle w:val="afb"/>
                    <w:ind w:firstLine="0"/>
                    <w:rPr>
                      <w:sz w:val="24"/>
                    </w:rPr>
                  </w:pPr>
                  <w:r w:rsidRPr="00F403C9">
                    <w:rPr>
                      <w:sz w:val="24"/>
                    </w:rPr>
                    <w:t>0,5</w:t>
                  </w:r>
                  <w:r w:rsidR="00F85B5A">
                    <w:rPr>
                      <w:sz w:val="24"/>
                    </w:rPr>
                    <w:t>5</w:t>
                  </w:r>
                </w:p>
              </w:tc>
            </w:tr>
            <w:tr w:rsidR="00421B8F" w:rsidTr="006B0D8B">
              <w:tc>
                <w:tcPr>
                  <w:tcW w:w="5274" w:type="dxa"/>
                </w:tcPr>
                <w:p w:rsidR="00421B8F" w:rsidRPr="00F403C9" w:rsidRDefault="00421B8F" w:rsidP="006B0D8B">
                  <w:pPr>
                    <w:pStyle w:val="afb"/>
                    <w:ind w:firstLine="0"/>
                    <w:rPr>
                      <w:sz w:val="24"/>
                    </w:rPr>
                  </w:pPr>
                  <w:r w:rsidRPr="00F403C9">
                    <w:rPr>
                      <w:sz w:val="24"/>
                    </w:rPr>
                    <w:t>Условия и порядок оплаты товаров, работ, услуг (наличие предоплаты (аванса), его размер)</w:t>
                  </w:r>
                </w:p>
              </w:tc>
              <w:tc>
                <w:tcPr>
                  <w:tcW w:w="1263" w:type="dxa"/>
                  <w:shd w:val="clear" w:color="auto" w:fill="auto"/>
                </w:tcPr>
                <w:p w:rsidR="00421B8F" w:rsidRPr="00F403C9" w:rsidRDefault="00F85B5A" w:rsidP="006B0D8B">
                  <w:pPr>
                    <w:pStyle w:val="afb"/>
                    <w:ind w:firstLine="0"/>
                    <w:rPr>
                      <w:sz w:val="24"/>
                    </w:rPr>
                  </w:pPr>
                  <w:r>
                    <w:rPr>
                      <w:sz w:val="24"/>
                    </w:rPr>
                    <w:t>0,25</w:t>
                  </w:r>
                </w:p>
              </w:tc>
            </w:tr>
            <w:tr w:rsidR="00421B8F" w:rsidTr="006B0D8B">
              <w:tc>
                <w:tcPr>
                  <w:tcW w:w="5274" w:type="dxa"/>
                </w:tcPr>
                <w:p w:rsidR="00421B8F" w:rsidRPr="00F403C9" w:rsidRDefault="00421B8F" w:rsidP="006B0D8B">
                  <w:pPr>
                    <w:pStyle w:val="afb"/>
                    <w:ind w:firstLine="0"/>
                    <w:rPr>
                      <w:sz w:val="24"/>
                    </w:rPr>
                  </w:pPr>
                  <w:r w:rsidRPr="00F403C9">
                    <w:rPr>
                      <w:sz w:val="24"/>
                    </w:rPr>
                    <w:t>Срок гарантии</w:t>
                  </w:r>
                </w:p>
              </w:tc>
              <w:tc>
                <w:tcPr>
                  <w:tcW w:w="1263" w:type="dxa"/>
                  <w:shd w:val="clear" w:color="auto" w:fill="auto"/>
                </w:tcPr>
                <w:p w:rsidR="00421B8F" w:rsidRPr="00F403C9" w:rsidRDefault="00421B8F" w:rsidP="006B0D8B">
                  <w:pPr>
                    <w:pStyle w:val="afb"/>
                    <w:ind w:firstLine="0"/>
                    <w:rPr>
                      <w:sz w:val="24"/>
                    </w:rPr>
                  </w:pPr>
                  <w:r w:rsidRPr="00F403C9">
                    <w:rPr>
                      <w:sz w:val="24"/>
                    </w:rPr>
                    <w:t>0,2</w:t>
                  </w:r>
                </w:p>
              </w:tc>
            </w:tr>
            <w:tr w:rsidR="00421B8F" w:rsidTr="006B0D8B">
              <w:tc>
                <w:tcPr>
                  <w:tcW w:w="5274" w:type="dxa"/>
                </w:tcPr>
                <w:p w:rsidR="00421B8F" w:rsidRPr="00F403C9" w:rsidRDefault="00421B8F" w:rsidP="006B0D8B">
                  <w:pPr>
                    <w:pStyle w:val="afb"/>
                    <w:ind w:firstLine="0"/>
                    <w:rPr>
                      <w:sz w:val="24"/>
                    </w:rPr>
                  </w:pPr>
                  <w:r w:rsidRPr="00F403C9">
                    <w:rPr>
                      <w:sz w:val="24"/>
                    </w:rPr>
                    <w:t>Общая сумма по всем критериям</w:t>
                  </w:r>
                </w:p>
              </w:tc>
              <w:tc>
                <w:tcPr>
                  <w:tcW w:w="1263" w:type="dxa"/>
                  <w:shd w:val="clear" w:color="auto" w:fill="auto"/>
                </w:tcPr>
                <w:p w:rsidR="00421B8F" w:rsidRPr="00F403C9" w:rsidRDefault="00421B8F" w:rsidP="006B0D8B">
                  <w:pPr>
                    <w:pStyle w:val="afb"/>
                    <w:ind w:firstLine="0"/>
                    <w:rPr>
                      <w:sz w:val="24"/>
                    </w:rPr>
                  </w:pPr>
                  <w:r w:rsidRPr="00F403C9">
                    <w:rPr>
                      <w:sz w:val="24"/>
                    </w:rPr>
                    <w:t>1</w:t>
                  </w:r>
                </w:p>
              </w:tc>
            </w:tr>
            <w:tr w:rsidR="00F85B5A" w:rsidTr="006B0D8B">
              <w:tc>
                <w:tcPr>
                  <w:tcW w:w="5274" w:type="dxa"/>
                </w:tcPr>
                <w:p w:rsidR="00F85B5A" w:rsidRPr="00F403C9" w:rsidRDefault="00F85B5A" w:rsidP="006B0D8B">
                  <w:pPr>
                    <w:pStyle w:val="afb"/>
                    <w:ind w:firstLine="0"/>
                    <w:rPr>
                      <w:sz w:val="24"/>
                    </w:rPr>
                  </w:pPr>
                </w:p>
              </w:tc>
              <w:tc>
                <w:tcPr>
                  <w:tcW w:w="1263" w:type="dxa"/>
                  <w:shd w:val="clear" w:color="auto" w:fill="auto"/>
                </w:tcPr>
                <w:p w:rsidR="00F85B5A" w:rsidRPr="00F403C9" w:rsidRDefault="00F85B5A" w:rsidP="006B0D8B">
                  <w:pPr>
                    <w:pStyle w:val="afb"/>
                    <w:ind w:firstLine="0"/>
                    <w:rPr>
                      <w:sz w:val="24"/>
                    </w:rPr>
                  </w:pPr>
                </w:p>
              </w:tc>
            </w:tr>
          </w:tbl>
          <w:p w:rsidR="00421B8F" w:rsidRPr="00F86FAA" w:rsidRDefault="00421B8F" w:rsidP="006B0D8B">
            <w:pPr>
              <w:pStyle w:val="afb"/>
              <w:rPr>
                <w:b/>
                <w:i/>
                <w:sz w:val="24"/>
              </w:rPr>
            </w:pPr>
          </w:p>
        </w:tc>
      </w:tr>
      <w:tr w:rsidR="00421B8F" w:rsidRPr="00F86FAA" w:rsidTr="006B0D8B">
        <w:tc>
          <w:tcPr>
            <w:tcW w:w="534" w:type="dxa"/>
          </w:tcPr>
          <w:p w:rsidR="00421B8F" w:rsidRPr="00F86FAA" w:rsidRDefault="00421B8F" w:rsidP="006B0D8B">
            <w:pPr>
              <w:pStyle w:val="19"/>
              <w:ind w:firstLine="0"/>
              <w:rPr>
                <w:b/>
                <w:sz w:val="24"/>
                <w:szCs w:val="24"/>
              </w:rPr>
            </w:pPr>
            <w:r>
              <w:rPr>
                <w:b/>
                <w:sz w:val="24"/>
                <w:szCs w:val="24"/>
              </w:rPr>
              <w:t>20</w:t>
            </w:r>
            <w:r w:rsidRPr="00F86FAA">
              <w:rPr>
                <w:b/>
                <w:sz w:val="24"/>
                <w:szCs w:val="24"/>
              </w:rPr>
              <w:t>.</w:t>
            </w:r>
          </w:p>
        </w:tc>
        <w:tc>
          <w:tcPr>
            <w:tcW w:w="2551" w:type="dxa"/>
          </w:tcPr>
          <w:p w:rsidR="00421B8F" w:rsidRPr="00F86FAA" w:rsidRDefault="00421B8F" w:rsidP="006B0D8B">
            <w:pPr>
              <w:pStyle w:val="Default"/>
              <w:rPr>
                <w:b/>
                <w:color w:val="auto"/>
              </w:rPr>
            </w:pPr>
            <w:r w:rsidRPr="00F86FAA">
              <w:rPr>
                <w:b/>
                <w:color w:val="auto"/>
              </w:rPr>
              <w:t>Особенности заключения договора</w:t>
            </w:r>
          </w:p>
        </w:tc>
        <w:tc>
          <w:tcPr>
            <w:tcW w:w="6768" w:type="dxa"/>
          </w:tcPr>
          <w:p w:rsidR="00421B8F" w:rsidRPr="0099408B" w:rsidRDefault="00421B8F" w:rsidP="006B0D8B">
            <w:pPr>
              <w:pStyle w:val="-3"/>
              <w:numPr>
                <w:ilvl w:val="2"/>
                <w:numId w:val="0"/>
              </w:numPr>
              <w:tabs>
                <w:tab w:val="num" w:pos="1985"/>
              </w:tabs>
              <w:suppressAutoHyphens/>
              <w:ind w:firstLine="709"/>
              <w:rPr>
                <w:sz w:val="24"/>
              </w:rPr>
            </w:pPr>
            <w:r w:rsidRPr="0099408B">
              <w:rPr>
                <w:sz w:val="24"/>
              </w:rPr>
              <w:t xml:space="preserve">1. Победитель вправе направить Заказчику 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421B8F" w:rsidRPr="0099408B" w:rsidRDefault="00421B8F" w:rsidP="006B0D8B">
            <w:pPr>
              <w:pStyle w:val="-3"/>
              <w:numPr>
                <w:ilvl w:val="2"/>
                <w:numId w:val="0"/>
              </w:numPr>
              <w:tabs>
                <w:tab w:val="num" w:pos="1985"/>
              </w:tabs>
              <w:suppressAutoHyphens/>
              <w:ind w:firstLine="709"/>
              <w:rPr>
                <w:sz w:val="24"/>
              </w:rPr>
            </w:pPr>
            <w:r w:rsidRPr="0099408B">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договора  на ЭТП от Заказчика.  </w:t>
            </w:r>
          </w:p>
          <w:p w:rsidR="00421B8F" w:rsidRPr="0099408B" w:rsidRDefault="00421B8F" w:rsidP="006B0D8B">
            <w:pPr>
              <w:pStyle w:val="-3"/>
              <w:numPr>
                <w:ilvl w:val="2"/>
                <w:numId w:val="0"/>
              </w:numPr>
              <w:tabs>
                <w:tab w:val="num" w:pos="1985"/>
              </w:tabs>
              <w:suppressAutoHyphens/>
              <w:ind w:firstLine="709"/>
              <w:rPr>
                <w:sz w:val="24"/>
              </w:rPr>
            </w:pPr>
            <w:r w:rsidRPr="0099408B">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421B8F" w:rsidRPr="0099408B" w:rsidRDefault="00421B8F" w:rsidP="006B0D8B">
            <w:pPr>
              <w:pStyle w:val="-3"/>
              <w:numPr>
                <w:ilvl w:val="2"/>
                <w:numId w:val="0"/>
              </w:numPr>
              <w:tabs>
                <w:tab w:val="num" w:pos="1985"/>
              </w:tabs>
              <w:suppressAutoHyphens/>
              <w:ind w:firstLine="709"/>
              <w:rPr>
                <w:sz w:val="24"/>
              </w:rPr>
            </w:pPr>
            <w:r w:rsidRPr="0099408B">
              <w:rPr>
                <w:sz w:val="24"/>
              </w:rPr>
              <w:t>Внесение изменений в договор по предложениям победителя является правом Заказчика и осуществляется по усмотрению Заказчика.</w:t>
            </w:r>
          </w:p>
          <w:p w:rsidR="00421B8F" w:rsidRDefault="00421B8F" w:rsidP="006B0D8B">
            <w:pPr>
              <w:pStyle w:val="-3"/>
              <w:numPr>
                <w:ilvl w:val="2"/>
                <w:numId w:val="0"/>
              </w:numPr>
              <w:tabs>
                <w:tab w:val="num" w:pos="1985"/>
              </w:tabs>
              <w:suppressAutoHyphens/>
              <w:ind w:firstLine="709"/>
              <w:rPr>
                <w:sz w:val="24"/>
              </w:rPr>
            </w:pPr>
            <w:r w:rsidRPr="0099408B">
              <w:rPr>
                <w:sz w:val="24"/>
              </w:rPr>
              <w:t xml:space="preserve">Победитель не имеет права отказаться от заключения договора, если его предложения по внесению в договор изменений не были </w:t>
            </w:r>
            <w:proofErr w:type="spellStart"/>
            <w:r w:rsidRPr="0099408B">
              <w:rPr>
                <w:sz w:val="24"/>
              </w:rPr>
              <w:t>согласованыЗаказчиком</w:t>
            </w:r>
            <w:proofErr w:type="spellEnd"/>
            <w:r w:rsidRPr="0099408B">
              <w:rPr>
                <w:sz w:val="24"/>
              </w:rPr>
              <w:t>.</w:t>
            </w:r>
          </w:p>
          <w:p w:rsidR="00421B8F" w:rsidRPr="00F86FAA" w:rsidRDefault="00421B8F" w:rsidP="006B0D8B">
            <w:pPr>
              <w:pStyle w:val="-3"/>
              <w:numPr>
                <w:ilvl w:val="2"/>
                <w:numId w:val="0"/>
              </w:numPr>
              <w:tabs>
                <w:tab w:val="num" w:pos="1985"/>
              </w:tabs>
              <w:suppressAutoHyphens/>
              <w:ind w:firstLine="709"/>
              <w:rPr>
                <w:sz w:val="24"/>
                <w:highlight w:val="cyan"/>
              </w:rPr>
            </w:pPr>
          </w:p>
        </w:tc>
      </w:tr>
      <w:tr w:rsidR="00421B8F" w:rsidRPr="00F86FAA" w:rsidTr="006B0D8B">
        <w:tc>
          <w:tcPr>
            <w:tcW w:w="534" w:type="dxa"/>
          </w:tcPr>
          <w:p w:rsidR="00421B8F" w:rsidRPr="00F86FAA" w:rsidRDefault="00421B8F" w:rsidP="006B0D8B">
            <w:pPr>
              <w:pStyle w:val="19"/>
              <w:ind w:firstLine="0"/>
              <w:rPr>
                <w:b/>
                <w:sz w:val="24"/>
                <w:szCs w:val="24"/>
              </w:rPr>
            </w:pPr>
            <w:r>
              <w:rPr>
                <w:b/>
                <w:sz w:val="24"/>
                <w:szCs w:val="24"/>
              </w:rPr>
              <w:t>21</w:t>
            </w:r>
            <w:r w:rsidRPr="00F86FAA">
              <w:rPr>
                <w:b/>
                <w:sz w:val="24"/>
                <w:szCs w:val="24"/>
              </w:rPr>
              <w:t>.</w:t>
            </w:r>
          </w:p>
        </w:tc>
        <w:tc>
          <w:tcPr>
            <w:tcW w:w="2551" w:type="dxa"/>
          </w:tcPr>
          <w:p w:rsidR="00421B8F" w:rsidRPr="00F86FAA" w:rsidRDefault="00421B8F" w:rsidP="006B0D8B">
            <w:pPr>
              <w:pStyle w:val="Default"/>
              <w:rPr>
                <w:b/>
                <w:color w:val="auto"/>
              </w:rPr>
            </w:pPr>
            <w:r w:rsidRPr="00F86FAA">
              <w:rPr>
                <w:b/>
                <w:color w:val="auto"/>
              </w:rPr>
              <w:t>Привлечение субподрядчиков, соисполнителей</w:t>
            </w:r>
          </w:p>
        </w:tc>
        <w:tc>
          <w:tcPr>
            <w:tcW w:w="6768" w:type="dxa"/>
          </w:tcPr>
          <w:p w:rsidR="00421B8F" w:rsidRPr="00597C28" w:rsidRDefault="00421B8F" w:rsidP="006B0D8B">
            <w:pPr>
              <w:pStyle w:val="19"/>
              <w:ind w:firstLine="0"/>
              <w:rPr>
                <w:sz w:val="24"/>
                <w:szCs w:val="24"/>
              </w:rPr>
            </w:pPr>
            <w:r w:rsidRPr="00597C28">
              <w:rPr>
                <w:sz w:val="24"/>
                <w:szCs w:val="24"/>
              </w:rPr>
              <w:t xml:space="preserve"> привлечение субподрядчиков не допускается</w:t>
            </w:r>
          </w:p>
        </w:tc>
      </w:tr>
      <w:tr w:rsidR="00421B8F" w:rsidRPr="00F86FAA" w:rsidTr="006B0D8B">
        <w:tc>
          <w:tcPr>
            <w:tcW w:w="534" w:type="dxa"/>
          </w:tcPr>
          <w:p w:rsidR="00421B8F" w:rsidRPr="00F86FAA" w:rsidRDefault="00421B8F" w:rsidP="006B0D8B">
            <w:pPr>
              <w:pStyle w:val="19"/>
              <w:ind w:firstLine="0"/>
              <w:rPr>
                <w:b/>
                <w:sz w:val="24"/>
                <w:szCs w:val="24"/>
              </w:rPr>
            </w:pPr>
            <w:r w:rsidRPr="00F86FAA">
              <w:rPr>
                <w:b/>
                <w:sz w:val="24"/>
                <w:szCs w:val="24"/>
              </w:rPr>
              <w:t>2</w:t>
            </w:r>
            <w:r>
              <w:rPr>
                <w:b/>
                <w:sz w:val="24"/>
                <w:szCs w:val="24"/>
              </w:rPr>
              <w:t>2</w:t>
            </w:r>
            <w:r w:rsidRPr="00F86FAA">
              <w:rPr>
                <w:b/>
                <w:sz w:val="24"/>
                <w:szCs w:val="24"/>
              </w:rPr>
              <w:t>.</w:t>
            </w:r>
          </w:p>
        </w:tc>
        <w:tc>
          <w:tcPr>
            <w:tcW w:w="2551" w:type="dxa"/>
          </w:tcPr>
          <w:p w:rsidR="00421B8F" w:rsidRPr="00F86FAA" w:rsidRDefault="00421B8F" w:rsidP="006B0D8B">
            <w:pPr>
              <w:pStyle w:val="Default"/>
              <w:rPr>
                <w:b/>
                <w:color w:val="auto"/>
              </w:rPr>
            </w:pPr>
            <w:r w:rsidRPr="00F86FAA">
              <w:rPr>
                <w:b/>
                <w:color w:val="auto"/>
              </w:rPr>
              <w:t>Обеспечение исполнения договора</w:t>
            </w:r>
          </w:p>
        </w:tc>
        <w:tc>
          <w:tcPr>
            <w:tcW w:w="6768" w:type="dxa"/>
          </w:tcPr>
          <w:p w:rsidR="00421B8F" w:rsidRPr="00F86FAA" w:rsidRDefault="00421B8F" w:rsidP="006B0D8B">
            <w:pPr>
              <w:pStyle w:val="19"/>
              <w:ind w:firstLine="0"/>
              <w:rPr>
                <w:sz w:val="24"/>
                <w:szCs w:val="24"/>
              </w:rPr>
            </w:pPr>
            <w:r w:rsidRPr="00F86FAA">
              <w:rPr>
                <w:sz w:val="24"/>
                <w:szCs w:val="24"/>
              </w:rPr>
              <w:t>Не предусмотрено</w:t>
            </w:r>
          </w:p>
        </w:tc>
      </w:tr>
      <w:tr w:rsidR="00421B8F" w:rsidRPr="00F86FAA" w:rsidTr="006B0D8B">
        <w:tc>
          <w:tcPr>
            <w:tcW w:w="534" w:type="dxa"/>
          </w:tcPr>
          <w:p w:rsidR="00421B8F" w:rsidRPr="00F86FAA" w:rsidRDefault="00421B8F" w:rsidP="006B0D8B">
            <w:pPr>
              <w:pStyle w:val="19"/>
              <w:ind w:firstLine="0"/>
              <w:rPr>
                <w:b/>
                <w:sz w:val="24"/>
                <w:szCs w:val="24"/>
              </w:rPr>
            </w:pPr>
            <w:r w:rsidRPr="00F86FAA">
              <w:rPr>
                <w:b/>
                <w:sz w:val="24"/>
                <w:szCs w:val="24"/>
              </w:rPr>
              <w:t>2</w:t>
            </w:r>
            <w:r>
              <w:rPr>
                <w:b/>
                <w:sz w:val="24"/>
                <w:szCs w:val="24"/>
              </w:rPr>
              <w:t>3</w:t>
            </w:r>
            <w:r w:rsidRPr="00F86FAA">
              <w:rPr>
                <w:b/>
                <w:sz w:val="24"/>
                <w:szCs w:val="24"/>
              </w:rPr>
              <w:t>.</w:t>
            </w:r>
          </w:p>
        </w:tc>
        <w:tc>
          <w:tcPr>
            <w:tcW w:w="2551" w:type="dxa"/>
          </w:tcPr>
          <w:p w:rsidR="00421B8F" w:rsidRPr="00F86FAA" w:rsidRDefault="00421B8F" w:rsidP="006B0D8B">
            <w:pPr>
              <w:pStyle w:val="Default"/>
              <w:rPr>
                <w:b/>
                <w:color w:val="auto"/>
              </w:rPr>
            </w:pPr>
            <w:r w:rsidRPr="00F86FAA">
              <w:rPr>
                <w:b/>
                <w:color w:val="auto"/>
              </w:rPr>
              <w:t>Обеспечение заявки</w:t>
            </w:r>
          </w:p>
        </w:tc>
        <w:tc>
          <w:tcPr>
            <w:tcW w:w="6768" w:type="dxa"/>
          </w:tcPr>
          <w:p w:rsidR="00421B8F" w:rsidRPr="00F86FAA" w:rsidRDefault="00421B8F" w:rsidP="006B0D8B">
            <w:pPr>
              <w:pStyle w:val="19"/>
              <w:ind w:firstLine="0"/>
              <w:rPr>
                <w:sz w:val="24"/>
                <w:szCs w:val="24"/>
              </w:rPr>
            </w:pPr>
            <w:r w:rsidRPr="00F86FAA">
              <w:rPr>
                <w:sz w:val="24"/>
                <w:szCs w:val="24"/>
              </w:rPr>
              <w:t>Не предусмотрено</w:t>
            </w:r>
          </w:p>
        </w:tc>
      </w:tr>
      <w:tr w:rsidR="00421B8F" w:rsidRPr="00F86FAA" w:rsidTr="006B0D8B">
        <w:tc>
          <w:tcPr>
            <w:tcW w:w="534" w:type="dxa"/>
          </w:tcPr>
          <w:p w:rsidR="00421B8F" w:rsidRPr="00F86FAA" w:rsidRDefault="00421B8F" w:rsidP="006B0D8B">
            <w:pPr>
              <w:pStyle w:val="19"/>
              <w:ind w:firstLine="0"/>
              <w:rPr>
                <w:b/>
                <w:sz w:val="24"/>
                <w:szCs w:val="24"/>
              </w:rPr>
            </w:pPr>
            <w:r>
              <w:rPr>
                <w:b/>
                <w:sz w:val="24"/>
                <w:szCs w:val="24"/>
              </w:rPr>
              <w:t>24.</w:t>
            </w:r>
          </w:p>
        </w:tc>
        <w:tc>
          <w:tcPr>
            <w:tcW w:w="2551" w:type="dxa"/>
          </w:tcPr>
          <w:p w:rsidR="00421B8F" w:rsidRPr="00F86FAA" w:rsidRDefault="00421B8F" w:rsidP="006B0D8B">
            <w:pPr>
              <w:pStyle w:val="Default"/>
              <w:rPr>
                <w:b/>
                <w:color w:val="auto"/>
              </w:rPr>
            </w:pPr>
            <w:r w:rsidRPr="005E579B">
              <w:rPr>
                <w:b/>
                <w:color w:val="auto"/>
              </w:rPr>
              <w:t>Срок заключения договора</w:t>
            </w:r>
          </w:p>
        </w:tc>
        <w:tc>
          <w:tcPr>
            <w:tcW w:w="6768" w:type="dxa"/>
          </w:tcPr>
          <w:p w:rsidR="00421B8F" w:rsidRPr="00F86FAA" w:rsidRDefault="00421B8F" w:rsidP="00374837">
            <w:pPr>
              <w:pStyle w:val="19"/>
              <w:ind w:firstLine="0"/>
              <w:rPr>
                <w:sz w:val="24"/>
                <w:szCs w:val="24"/>
              </w:rPr>
            </w:pPr>
            <w:proofErr w:type="gramStart"/>
            <w:r>
              <w:rPr>
                <w:sz w:val="24"/>
                <w:szCs w:val="24"/>
              </w:rPr>
              <w:t xml:space="preserve">Не более </w:t>
            </w:r>
            <w:r w:rsidR="00374837">
              <w:rPr>
                <w:sz w:val="24"/>
                <w:szCs w:val="24"/>
              </w:rPr>
              <w:t>10 (десяти)</w:t>
            </w:r>
            <w:r w:rsidRPr="00597C28">
              <w:rPr>
                <w:sz w:val="24"/>
                <w:szCs w:val="24"/>
              </w:rPr>
              <w:t xml:space="preserve"> </w:t>
            </w:r>
            <w:r w:rsidRPr="005E579B">
              <w:rPr>
                <w:sz w:val="24"/>
                <w:szCs w:val="24"/>
              </w:rPr>
              <w:t xml:space="preserve">рабочих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w:t>
            </w:r>
            <w:proofErr w:type="spellStart"/>
            <w:r w:rsidRPr="005E579B">
              <w:rPr>
                <w:sz w:val="24"/>
                <w:szCs w:val="24"/>
              </w:rPr>
              <w:t>приосуществлении</w:t>
            </w:r>
            <w:proofErr w:type="spellEnd"/>
            <w:r w:rsidRPr="005E579B">
              <w:rPr>
                <w:sz w:val="24"/>
                <w:szCs w:val="24"/>
              </w:rPr>
              <w:t xml:space="preserve"> закупки обжалуются в антимонопольном органе</w:t>
            </w:r>
            <w:proofErr w:type="gramEnd"/>
            <w:r w:rsidRPr="005E579B">
              <w:rPr>
                <w:sz w:val="24"/>
                <w:szCs w:val="24"/>
              </w:rPr>
              <w:t xml:space="preserve"> либо в судебном порядке. В </w:t>
            </w:r>
            <w:r w:rsidRPr="005E579B">
              <w:rPr>
                <w:sz w:val="24"/>
                <w:szCs w:val="24"/>
              </w:rPr>
              <w:lastRenderedPageBreak/>
              <w:t xml:space="preserve">указанных случаях договор </w:t>
            </w:r>
            <w:r>
              <w:rPr>
                <w:sz w:val="24"/>
                <w:szCs w:val="24"/>
              </w:rPr>
              <w:t>должен быть заключен в течение 3</w:t>
            </w:r>
            <w:r w:rsidRPr="005E579B">
              <w:rPr>
                <w:sz w:val="24"/>
                <w:szCs w:val="24"/>
              </w:rPr>
              <w:t xml:space="preserve">0 рабочих дней со </w:t>
            </w:r>
            <w:r>
              <w:rPr>
                <w:sz w:val="24"/>
                <w:szCs w:val="24"/>
              </w:rPr>
              <w:t>дня одобрения органом управления</w:t>
            </w:r>
            <w:r w:rsidRPr="005E579B">
              <w:rPr>
                <w:sz w:val="24"/>
                <w:szCs w:val="24"/>
              </w:rPr>
              <w:t xml:space="preserve"> Заказчика заключения договора, вступления в силу решения антимонопольного органа или судебного акта, предусматривающих заключение договора.</w:t>
            </w:r>
          </w:p>
        </w:tc>
      </w:tr>
    </w:tbl>
    <w:p w:rsidR="00421B8F" w:rsidRDefault="00421B8F" w:rsidP="00421B8F">
      <w:pPr>
        <w:pStyle w:val="19"/>
        <w:ind w:left="7080" w:firstLine="0"/>
        <w:rPr>
          <w:rFonts w:eastAsia="MS Mincho"/>
          <w:szCs w:val="28"/>
        </w:rPr>
      </w:pPr>
    </w:p>
    <w:p w:rsidR="00421B8F" w:rsidRDefault="00421B8F" w:rsidP="00421B8F">
      <w:pPr>
        <w:pStyle w:val="19"/>
        <w:ind w:left="7080" w:firstLine="0"/>
        <w:rPr>
          <w:rFonts w:eastAsia="MS Mincho"/>
          <w:szCs w:val="28"/>
        </w:rPr>
      </w:pPr>
    </w:p>
    <w:p w:rsidR="00D703B6" w:rsidRDefault="00421B8F" w:rsidP="00421B8F">
      <w:pPr>
        <w:pStyle w:val="19"/>
        <w:ind w:left="7080" w:firstLine="0"/>
        <w:rPr>
          <w:rFonts w:eastAsia="MS Mincho"/>
          <w:szCs w:val="28"/>
        </w:rPr>
      </w:pPr>
      <w:r>
        <w:rPr>
          <w:rFonts w:eastAsia="MS Mincho"/>
          <w:szCs w:val="28"/>
        </w:rPr>
        <w:br w:type="page"/>
      </w:r>
    </w:p>
    <w:p w:rsidR="000954FB" w:rsidRPr="009D7033" w:rsidRDefault="000954FB" w:rsidP="009D7033">
      <w:pPr>
        <w:suppressAutoHyphens w:val="0"/>
        <w:jc w:val="right"/>
        <w:rPr>
          <w:rFonts w:eastAsia="MS Mincho"/>
          <w:sz w:val="28"/>
          <w:szCs w:val="28"/>
        </w:rPr>
      </w:pPr>
      <w:r w:rsidRPr="009D7033">
        <w:rPr>
          <w:rFonts w:eastAsia="MS Mincho"/>
          <w:sz w:val="28"/>
          <w:szCs w:val="28"/>
        </w:rPr>
        <w:lastRenderedPageBreak/>
        <w:t>Приложение № 1</w:t>
      </w:r>
    </w:p>
    <w:p w:rsidR="000954FB" w:rsidRPr="009D7033" w:rsidRDefault="000954FB" w:rsidP="000954FB">
      <w:pPr>
        <w:ind w:firstLine="425"/>
        <w:jc w:val="right"/>
        <w:rPr>
          <w:sz w:val="28"/>
          <w:szCs w:val="28"/>
        </w:rPr>
      </w:pPr>
      <w:r w:rsidRPr="009D7033">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1051D1" w:rsidRPr="001051D1">
        <w:rPr>
          <w:rFonts w:cs="Times New Roman"/>
          <w:i w:val="0"/>
        </w:rPr>
        <w:t>№ОКэ-НКПГОРЬК-16-0006</w:t>
      </w:r>
    </w:p>
    <w:p w:rsidR="000954FB" w:rsidRPr="007415F9" w:rsidRDefault="000954FB" w:rsidP="000954FB"/>
    <w:p w:rsidR="000954FB" w:rsidRPr="00002090" w:rsidRDefault="000954FB" w:rsidP="000954FB">
      <w:pPr>
        <w:pStyle w:val="afe"/>
        <w:jc w:val="both"/>
        <w:rPr>
          <w:i/>
          <w:szCs w:val="28"/>
        </w:rPr>
      </w:pPr>
      <w:r>
        <w:t xml:space="preserve">Будучи </w:t>
      </w:r>
      <w:proofErr w:type="gramStart"/>
      <w:r>
        <w:t>уполномоченным</w:t>
      </w:r>
      <w:proofErr w:type="gramEnd"/>
      <w:r>
        <w:t xml:space="preserve">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sidR="001051D1" w:rsidRPr="001051D1">
        <w:rPr>
          <w:b/>
          <w:szCs w:val="28"/>
        </w:rPr>
        <w:t>№ОКэ-НКПГОРЬК-16-0006</w:t>
      </w:r>
      <w:r w:rsidRPr="00002090">
        <w:rPr>
          <w:szCs w:val="28"/>
        </w:rPr>
        <w:t xml:space="preserve"> (далее – </w:t>
      </w:r>
      <w:r w:rsidR="00093F19">
        <w:rPr>
          <w:szCs w:val="28"/>
        </w:rPr>
        <w:t>Открытый конкурс</w:t>
      </w:r>
      <w:r w:rsidRPr="00002090">
        <w:rPr>
          <w:szCs w:val="28"/>
        </w:rPr>
        <w:t xml:space="preserve">) </w:t>
      </w:r>
      <w:r w:rsidR="00012886">
        <w:rPr>
          <w:szCs w:val="28"/>
        </w:rPr>
        <w:t xml:space="preserve">на </w:t>
      </w:r>
      <w:r w:rsidRPr="0077656B">
        <w:rPr>
          <w:szCs w:val="28"/>
        </w:rPr>
        <w:t>____________</w:t>
      </w:r>
      <w:r>
        <w:rPr>
          <w:szCs w:val="28"/>
        </w:rPr>
        <w:t xml:space="preserve"> </w:t>
      </w:r>
      <w:r w:rsidRPr="00F0168A">
        <w:rPr>
          <w:i/>
          <w:szCs w:val="28"/>
        </w:rPr>
        <w:t xml:space="preserve">(выполнение работ по ______, оказание услуг </w:t>
      </w:r>
      <w:proofErr w:type="spellStart"/>
      <w:r w:rsidRPr="00F0168A">
        <w:rPr>
          <w:i/>
          <w:szCs w:val="28"/>
        </w:rPr>
        <w:t>по_____</w:t>
      </w:r>
      <w:proofErr w:type="spellEnd"/>
      <w:r w:rsidRPr="00F0168A">
        <w:rPr>
          <w:i/>
          <w:szCs w:val="28"/>
        </w:rPr>
        <w:t>,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1122C1">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BF6892">
      <w:pPr>
        <w:pStyle w:val="afe"/>
        <w:widowControl w:val="0"/>
        <w:numPr>
          <w:ilvl w:val="0"/>
          <w:numId w:val="23"/>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BF6892">
      <w:pPr>
        <w:pStyle w:val="afe"/>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BF6892">
      <w:pPr>
        <w:pStyle w:val="afe"/>
        <w:numPr>
          <w:ilvl w:val="0"/>
          <w:numId w:val="23"/>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BF6892">
      <w:pPr>
        <w:pStyle w:val="afe"/>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BF6892">
      <w:pPr>
        <w:numPr>
          <w:ilvl w:val="0"/>
          <w:numId w:val="24"/>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proofErr w:type="spellStart"/>
      <w:r w:rsidR="00945B21">
        <w:rPr>
          <w:i/>
          <w:sz w:val="28"/>
          <w:szCs w:val="20"/>
          <w:u w:val="single"/>
        </w:rPr>
        <w:t>______</w:t>
      </w:r>
      <w:r w:rsidRPr="00D27A82">
        <w:rPr>
          <w:sz w:val="28"/>
          <w:szCs w:val="20"/>
        </w:rPr>
        <w:t>дней</w:t>
      </w:r>
      <w:proofErr w:type="spellEnd"/>
      <w:r w:rsidRPr="00D27A82">
        <w:rPr>
          <w:sz w:val="28"/>
          <w:szCs w:val="20"/>
        </w:rPr>
        <w:t xml:space="preserve"> </w:t>
      </w:r>
      <w:r w:rsidR="00945B21">
        <w:rPr>
          <w:sz w:val="28"/>
          <w:szCs w:val="20"/>
        </w:rPr>
        <w:t>(</w:t>
      </w:r>
      <w:r w:rsidR="00945B21" w:rsidRPr="00945B21">
        <w:rPr>
          <w:i/>
          <w:sz w:val="28"/>
          <w:szCs w:val="20"/>
        </w:rPr>
        <w:t xml:space="preserve">указать срок не менее указанного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proofErr w:type="gramStart"/>
      <w:r w:rsidR="00BB7174" w:rsidRPr="00D27A82">
        <w:rPr>
          <w:sz w:val="28"/>
          <w:szCs w:val="20"/>
        </w:rPr>
        <w:t>с даты</w:t>
      </w:r>
      <w:r w:rsidR="005C3469" w:rsidRPr="005C3469">
        <w:rPr>
          <w:sz w:val="28"/>
          <w:szCs w:val="20"/>
        </w:rPr>
        <w:t xml:space="preserve"> </w:t>
      </w:r>
      <w:r w:rsidR="005C3469">
        <w:rPr>
          <w:sz w:val="28"/>
          <w:szCs w:val="20"/>
        </w:rPr>
        <w:lastRenderedPageBreak/>
        <w:t>окончания</w:t>
      </w:r>
      <w:proofErr w:type="gramEnd"/>
      <w:r w:rsidR="005C3469">
        <w:rPr>
          <w:sz w:val="28"/>
          <w:szCs w:val="20"/>
        </w:rPr>
        <w:t xml:space="preserve"> срока подачи </w:t>
      </w:r>
      <w:r w:rsidR="00BB7174">
        <w:rPr>
          <w:sz w:val="28"/>
          <w:szCs w:val="20"/>
        </w:rPr>
        <w:t>Заявок</w:t>
      </w:r>
      <w:r w:rsidR="005C3469">
        <w:rPr>
          <w:sz w:val="28"/>
          <w:szCs w:val="20"/>
        </w:rPr>
        <w:t>,</w:t>
      </w:r>
      <w:r w:rsidR="00BB7174">
        <w:rPr>
          <w:sz w:val="28"/>
          <w:szCs w:val="20"/>
        </w:rPr>
        <w:t xml:space="preserve"> указанной в пункте </w:t>
      </w:r>
      <w:r w:rsidR="005C3469">
        <w:rPr>
          <w:sz w:val="28"/>
          <w:szCs w:val="20"/>
        </w:rPr>
        <w:t>6</w:t>
      </w:r>
      <w:r w:rsidR="00BB7174">
        <w:rPr>
          <w:sz w:val="28"/>
          <w:szCs w:val="20"/>
        </w:rPr>
        <w:t xml:space="preserve"> Информационной карты</w:t>
      </w:r>
      <w:r>
        <w:rPr>
          <w:sz w:val="28"/>
          <w:szCs w:val="20"/>
        </w:rPr>
        <w:t>.</w:t>
      </w:r>
      <w:r w:rsidRPr="00D27A82">
        <w:rPr>
          <w:sz w:val="28"/>
          <w:szCs w:val="20"/>
        </w:rPr>
        <w:t xml:space="preserve"> Заявка будет оставаться для нас обязательной до истечения указанного периода.</w:t>
      </w:r>
      <w:r w:rsidR="00BB7174" w:rsidRPr="00BB7174">
        <w:rPr>
          <w:sz w:val="28"/>
          <w:szCs w:val="20"/>
        </w:rPr>
        <w:t xml:space="preserve"> </w:t>
      </w:r>
    </w:p>
    <w:p w:rsidR="000954FB" w:rsidRDefault="000954FB" w:rsidP="00BF6892">
      <w:pPr>
        <w:numPr>
          <w:ilvl w:val="0"/>
          <w:numId w:val="24"/>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1122C1">
        <w:rPr>
          <w:sz w:val="28"/>
          <w:szCs w:val="20"/>
        </w:rPr>
        <w:t>ПАО</w:t>
      </w:r>
      <w:r>
        <w:rPr>
          <w:sz w:val="28"/>
          <w:szCs w:val="20"/>
        </w:rPr>
        <w:t xml:space="preserve">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sidR="001122C1">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BF6892">
      <w:pPr>
        <w:numPr>
          <w:ilvl w:val="0"/>
          <w:numId w:val="24"/>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spellStart"/>
      <w:proofErr w:type="gramEnd"/>
      <w:r w:rsidRPr="00D27A82">
        <w:rPr>
          <w:sz w:val="28"/>
          <w:szCs w:val="20"/>
        </w:rPr>
        <w:t>ы</w:t>
      </w:r>
      <w:proofErr w:type="spellEnd"/>
      <w:r w:rsidRPr="00D27A82">
        <w:rPr>
          <w:sz w:val="28"/>
          <w:szCs w:val="20"/>
        </w:rPr>
        <w:t xml:space="preserve">)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BF6892">
      <w:pPr>
        <w:numPr>
          <w:ilvl w:val="0"/>
          <w:numId w:val="24"/>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BF6892">
      <w:pPr>
        <w:numPr>
          <w:ilvl w:val="0"/>
          <w:numId w:val="24"/>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b"/>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b"/>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b"/>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b"/>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0954FB" w:rsidRPr="00002090" w:rsidRDefault="000954FB" w:rsidP="000954FB">
      <w:pPr>
        <w:pStyle w:val="afb"/>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b"/>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1122C1">
        <w:rPr>
          <w:sz w:val="28"/>
          <w:szCs w:val="28"/>
        </w:rPr>
        <w:t>ПАО</w:t>
      </w:r>
      <w:r w:rsidRPr="008B08F6">
        <w:rPr>
          <w:sz w:val="28"/>
          <w:szCs w:val="28"/>
        </w:rPr>
        <w:t xml:space="preserve"> «ТрансКонтейнер»;</w:t>
      </w:r>
    </w:p>
    <w:p w:rsidR="000954FB" w:rsidRDefault="000954FB" w:rsidP="000954FB">
      <w:pPr>
        <w:pStyle w:val="afb"/>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b"/>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1122C1">
        <w:rPr>
          <w:rFonts w:eastAsia="Times New Roman"/>
          <w:sz w:val="28"/>
        </w:rPr>
        <w:t>ПАО</w:t>
      </w:r>
      <w:r>
        <w:rPr>
          <w:rFonts w:eastAsia="Times New Roman"/>
          <w:sz w:val="28"/>
        </w:rPr>
        <w:t xml:space="preserve">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b"/>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afb"/>
        <w:ind w:firstLine="553"/>
        <w:rPr>
          <w:rFonts w:eastAsia="Times New Roman"/>
          <w:sz w:val="28"/>
        </w:rPr>
      </w:pPr>
      <w:r>
        <w:rPr>
          <w:rFonts w:eastAsia="Times New Roman"/>
          <w:sz w:val="28"/>
        </w:rPr>
        <w:lastRenderedPageBreak/>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19"/>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E560DC" w:rsidRPr="00571F40" w:rsidRDefault="00E560DC" w:rsidP="00E560DC">
      <w:pPr>
        <w:pStyle w:val="32"/>
        <w:suppressAutoHyphens/>
        <w:spacing w:after="0"/>
        <w:jc w:val="right"/>
        <w:rPr>
          <w:sz w:val="28"/>
          <w:szCs w:val="28"/>
        </w:rPr>
      </w:pPr>
      <w:r w:rsidRPr="00571F40">
        <w:rPr>
          <w:rFonts w:eastAsia="MS Mincho"/>
          <w:sz w:val="28"/>
          <w:szCs w:val="28"/>
        </w:rPr>
        <w:lastRenderedPageBreak/>
        <w:t>Приложение № 2</w:t>
      </w:r>
    </w:p>
    <w:p w:rsidR="00E560DC" w:rsidRDefault="00E560DC" w:rsidP="00E560DC">
      <w:pPr>
        <w:ind w:firstLine="425"/>
        <w:jc w:val="right"/>
        <w:rPr>
          <w:sz w:val="28"/>
          <w:szCs w:val="28"/>
        </w:rPr>
      </w:pPr>
      <w:r w:rsidRPr="00B2711F">
        <w:rPr>
          <w:sz w:val="28"/>
          <w:szCs w:val="28"/>
        </w:rPr>
        <w:t>к документации</w:t>
      </w:r>
      <w:r>
        <w:rPr>
          <w:sz w:val="28"/>
          <w:szCs w:val="28"/>
        </w:rPr>
        <w:t xml:space="preserve"> о закупке</w:t>
      </w:r>
    </w:p>
    <w:p w:rsidR="00E560DC" w:rsidRDefault="00E560DC" w:rsidP="00E560DC">
      <w:pPr>
        <w:pStyle w:val="afb"/>
        <w:jc w:val="center"/>
        <w:rPr>
          <w:b/>
          <w:sz w:val="28"/>
          <w:szCs w:val="28"/>
        </w:rPr>
      </w:pPr>
    </w:p>
    <w:p w:rsidR="00E560DC" w:rsidRDefault="00E560DC" w:rsidP="00E560DC">
      <w:pPr>
        <w:pStyle w:val="afb"/>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E560DC" w:rsidRDefault="00E560DC" w:rsidP="00E560DC">
      <w:pPr>
        <w:pStyle w:val="afb"/>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E560DC" w:rsidRPr="007415F9" w:rsidRDefault="00E560DC" w:rsidP="00E560DC">
      <w:pPr>
        <w:pStyle w:val="afb"/>
        <w:jc w:val="center"/>
        <w:rPr>
          <w:sz w:val="28"/>
          <w:szCs w:val="28"/>
        </w:rPr>
      </w:pPr>
    </w:p>
    <w:p w:rsidR="00E560DC" w:rsidRDefault="00E560DC" w:rsidP="00E560DC">
      <w:pPr>
        <w:pStyle w:val="afb"/>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E560DC" w:rsidRPr="007415F9" w:rsidRDefault="00E560DC" w:rsidP="00E560DC">
      <w:pPr>
        <w:pStyle w:val="afb"/>
        <w:ind w:left="720" w:firstLine="0"/>
        <w:rPr>
          <w:sz w:val="28"/>
          <w:szCs w:val="28"/>
        </w:rPr>
      </w:pPr>
      <w:r>
        <w:rPr>
          <w:sz w:val="28"/>
          <w:szCs w:val="28"/>
        </w:rPr>
        <w:t>ОГРН ______, ИНН _________, КПП______, ОКПО ____, ОКТМО________, ОКОПФ ___________</w:t>
      </w:r>
    </w:p>
    <w:p w:rsidR="00E560DC" w:rsidRPr="00CB6258" w:rsidRDefault="00E560DC" w:rsidP="00E560DC">
      <w:pPr>
        <w:pStyle w:val="afb"/>
        <w:ind w:firstLine="0"/>
        <w:jc w:val="center"/>
        <w:rPr>
          <w:i/>
          <w:sz w:val="28"/>
          <w:szCs w:val="28"/>
        </w:rPr>
      </w:pPr>
      <w:r w:rsidRPr="00CB6258">
        <w:rPr>
          <w:i/>
          <w:sz w:val="28"/>
          <w:szCs w:val="28"/>
        </w:rPr>
        <w:t xml:space="preserve"> (для претендентов-резидентов Российской Федерации)</w:t>
      </w:r>
    </w:p>
    <w:p w:rsidR="00E560DC" w:rsidRDefault="00E560DC" w:rsidP="00E560DC">
      <w:pPr>
        <w:pStyle w:val="afb"/>
        <w:ind w:firstLine="696"/>
        <w:rPr>
          <w:sz w:val="28"/>
          <w:szCs w:val="28"/>
        </w:rPr>
      </w:pPr>
      <w:r w:rsidRPr="007415F9">
        <w:rPr>
          <w:sz w:val="28"/>
          <w:szCs w:val="28"/>
        </w:rPr>
        <w:t>Юридический адрес ________________________________________</w:t>
      </w:r>
    </w:p>
    <w:p w:rsidR="00E560DC" w:rsidRDefault="00E560DC" w:rsidP="00E560DC">
      <w:pPr>
        <w:pStyle w:val="afb"/>
        <w:ind w:firstLine="696"/>
        <w:rPr>
          <w:sz w:val="28"/>
          <w:szCs w:val="28"/>
        </w:rPr>
      </w:pPr>
      <w:r w:rsidRPr="007415F9">
        <w:rPr>
          <w:sz w:val="28"/>
          <w:szCs w:val="28"/>
        </w:rPr>
        <w:t>Почтовый адрес ___________________________________________</w:t>
      </w:r>
    </w:p>
    <w:p w:rsidR="00E560DC" w:rsidRDefault="00E560DC" w:rsidP="00E560DC">
      <w:pPr>
        <w:pStyle w:val="afb"/>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E560DC" w:rsidRDefault="00E560DC" w:rsidP="00E560DC">
      <w:pPr>
        <w:pStyle w:val="afb"/>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E560DC" w:rsidRDefault="00E560DC" w:rsidP="00E560DC">
      <w:pPr>
        <w:pStyle w:val="afb"/>
        <w:ind w:firstLine="698"/>
        <w:rPr>
          <w:sz w:val="28"/>
          <w:szCs w:val="28"/>
        </w:rPr>
      </w:pPr>
      <w:r w:rsidRPr="007415F9">
        <w:rPr>
          <w:sz w:val="28"/>
          <w:szCs w:val="28"/>
        </w:rPr>
        <w:t>Адрес электронной почты __________________@_______________</w:t>
      </w:r>
    </w:p>
    <w:p w:rsidR="00E560DC" w:rsidRDefault="00E560DC" w:rsidP="00E560DC">
      <w:pPr>
        <w:pStyle w:val="afb"/>
        <w:ind w:firstLine="698"/>
        <w:rPr>
          <w:sz w:val="28"/>
          <w:szCs w:val="28"/>
        </w:rPr>
      </w:pPr>
      <w:r w:rsidRPr="007415F9">
        <w:rPr>
          <w:sz w:val="28"/>
          <w:szCs w:val="28"/>
        </w:rPr>
        <w:t>Зарегистрированный адрес офиса _____________________________</w:t>
      </w:r>
    </w:p>
    <w:p w:rsidR="00E560DC" w:rsidRDefault="00E560DC" w:rsidP="00E560DC">
      <w:pPr>
        <w:pStyle w:val="afb"/>
        <w:ind w:firstLine="698"/>
        <w:rPr>
          <w:sz w:val="28"/>
          <w:szCs w:val="28"/>
        </w:rPr>
      </w:pPr>
      <w:r>
        <w:rPr>
          <w:sz w:val="28"/>
          <w:szCs w:val="28"/>
        </w:rPr>
        <w:t>Адрес сайта компании: ______________________________________</w:t>
      </w:r>
    </w:p>
    <w:p w:rsidR="00E560DC" w:rsidRDefault="00E560DC" w:rsidP="00E560DC">
      <w:pPr>
        <w:pStyle w:val="afb"/>
        <w:ind w:firstLine="0"/>
        <w:rPr>
          <w:sz w:val="20"/>
          <w:szCs w:val="20"/>
        </w:rPr>
      </w:pPr>
    </w:p>
    <w:p w:rsidR="00E560DC" w:rsidRPr="004A39BB" w:rsidRDefault="00E560DC" w:rsidP="00E560DC">
      <w:pPr>
        <w:pStyle w:val="afb"/>
        <w:ind w:firstLine="397"/>
        <w:rPr>
          <w:rFonts w:eastAsia="Times New Roman"/>
          <w:sz w:val="28"/>
          <w:u w:val="single"/>
        </w:rPr>
      </w:pPr>
      <w:r w:rsidRPr="004A39BB">
        <w:rPr>
          <w:rFonts w:eastAsia="Times New Roman"/>
          <w:sz w:val="28"/>
          <w:u w:val="single"/>
        </w:rPr>
        <w:t>Для нерезидента Российской Федерации</w:t>
      </w:r>
      <w:r>
        <w:rPr>
          <w:rFonts w:eastAsia="Times New Roman"/>
          <w:sz w:val="28"/>
          <w:u w:val="single"/>
        </w:rPr>
        <w:t xml:space="preserve"> </w:t>
      </w:r>
      <w:r w:rsidRPr="00B47420">
        <w:rPr>
          <w:rFonts w:eastAsia="Times New Roman"/>
          <w:i/>
          <w:sz w:val="28"/>
          <w:u w:val="single"/>
        </w:rPr>
        <w:t>(заполняется только при участии нерезидента</w:t>
      </w:r>
      <w:r>
        <w:rPr>
          <w:rFonts w:eastAsia="Times New Roman"/>
          <w:sz w:val="28"/>
          <w:u w:val="single"/>
        </w:rPr>
        <w:t>).</w:t>
      </w:r>
    </w:p>
    <w:p w:rsidR="00E560DC" w:rsidRPr="00E2579A" w:rsidRDefault="00E560DC" w:rsidP="00E560DC">
      <w:pPr>
        <w:pStyle w:val="afb"/>
        <w:ind w:firstLine="696"/>
        <w:rPr>
          <w:sz w:val="28"/>
          <w:szCs w:val="28"/>
        </w:rPr>
      </w:pPr>
      <w:r>
        <w:rPr>
          <w:sz w:val="28"/>
          <w:szCs w:val="28"/>
        </w:rPr>
        <w:t>Н</w:t>
      </w:r>
      <w:r w:rsidRPr="00E2579A">
        <w:rPr>
          <w:sz w:val="28"/>
          <w:szCs w:val="28"/>
        </w:rPr>
        <w:t>омер налогоплательщика</w:t>
      </w:r>
      <w:r>
        <w:rPr>
          <w:sz w:val="28"/>
          <w:szCs w:val="28"/>
        </w:rPr>
        <w:t xml:space="preserve"> (идентификационный)</w:t>
      </w:r>
      <w:r w:rsidRPr="00E2579A">
        <w:rPr>
          <w:sz w:val="28"/>
          <w:szCs w:val="28"/>
        </w:rPr>
        <w:t xml:space="preserve"> _________________</w:t>
      </w:r>
    </w:p>
    <w:p w:rsidR="00E560DC" w:rsidRDefault="00E560DC" w:rsidP="00E560DC">
      <w:pPr>
        <w:pStyle w:val="afb"/>
        <w:ind w:firstLine="696"/>
        <w:rPr>
          <w:sz w:val="28"/>
          <w:szCs w:val="28"/>
        </w:rPr>
      </w:pPr>
      <w:r w:rsidRPr="007415F9">
        <w:rPr>
          <w:sz w:val="28"/>
          <w:szCs w:val="28"/>
        </w:rPr>
        <w:t>Юридический адрес ________________________________________</w:t>
      </w:r>
    </w:p>
    <w:p w:rsidR="00E560DC" w:rsidRDefault="00E560DC" w:rsidP="00E560DC">
      <w:pPr>
        <w:pStyle w:val="afb"/>
        <w:ind w:firstLine="696"/>
        <w:rPr>
          <w:sz w:val="28"/>
          <w:szCs w:val="28"/>
        </w:rPr>
      </w:pPr>
      <w:r w:rsidRPr="007415F9">
        <w:rPr>
          <w:sz w:val="28"/>
          <w:szCs w:val="28"/>
        </w:rPr>
        <w:t>Почтовый адрес ___________________________________________</w:t>
      </w:r>
    </w:p>
    <w:p w:rsidR="00E560DC" w:rsidRDefault="00E560DC" w:rsidP="00E560DC">
      <w:pPr>
        <w:pStyle w:val="afb"/>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E560DC" w:rsidRDefault="00E560DC" w:rsidP="00E560DC">
      <w:pPr>
        <w:pStyle w:val="afb"/>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E560DC" w:rsidRDefault="00E560DC" w:rsidP="00E560DC">
      <w:pPr>
        <w:pStyle w:val="afb"/>
        <w:ind w:firstLine="698"/>
        <w:rPr>
          <w:sz w:val="28"/>
          <w:szCs w:val="28"/>
        </w:rPr>
      </w:pPr>
      <w:r w:rsidRPr="007415F9">
        <w:rPr>
          <w:sz w:val="28"/>
          <w:szCs w:val="28"/>
        </w:rPr>
        <w:t>Адрес электронной почты __________________@_______________</w:t>
      </w:r>
    </w:p>
    <w:p w:rsidR="00E560DC" w:rsidRDefault="00E560DC" w:rsidP="00E560DC">
      <w:pPr>
        <w:pStyle w:val="afb"/>
        <w:ind w:firstLine="698"/>
        <w:rPr>
          <w:sz w:val="28"/>
          <w:szCs w:val="28"/>
        </w:rPr>
      </w:pPr>
      <w:r w:rsidRPr="007415F9">
        <w:rPr>
          <w:sz w:val="28"/>
          <w:szCs w:val="28"/>
        </w:rPr>
        <w:t>Зарегистрированный адрес офиса _____________________________</w:t>
      </w:r>
    </w:p>
    <w:p w:rsidR="00E560DC" w:rsidRDefault="00E560DC" w:rsidP="00E560DC">
      <w:pPr>
        <w:pStyle w:val="afb"/>
        <w:tabs>
          <w:tab w:val="left" w:pos="1080"/>
        </w:tabs>
        <w:ind w:firstLine="0"/>
        <w:rPr>
          <w:sz w:val="28"/>
          <w:szCs w:val="28"/>
        </w:rPr>
      </w:pPr>
      <w:r w:rsidRPr="007415F9">
        <w:rPr>
          <w:sz w:val="28"/>
          <w:szCs w:val="28"/>
        </w:rPr>
        <w:t>2. Руководитель</w:t>
      </w:r>
      <w:r>
        <w:rPr>
          <w:sz w:val="28"/>
          <w:szCs w:val="28"/>
        </w:rPr>
        <w:t>_____________________</w:t>
      </w:r>
    </w:p>
    <w:p w:rsidR="00E560DC" w:rsidRPr="00167626" w:rsidRDefault="00E560DC" w:rsidP="00E560DC">
      <w:pPr>
        <w:pStyle w:val="afb"/>
        <w:tabs>
          <w:tab w:val="left" w:pos="1080"/>
        </w:tabs>
        <w:ind w:firstLine="0"/>
        <w:rPr>
          <w:sz w:val="20"/>
          <w:szCs w:val="20"/>
        </w:rPr>
      </w:pPr>
    </w:p>
    <w:p w:rsidR="00E560DC" w:rsidRDefault="00E560DC" w:rsidP="00E560DC">
      <w:pPr>
        <w:pStyle w:val="afb"/>
        <w:tabs>
          <w:tab w:val="left" w:pos="1080"/>
        </w:tabs>
        <w:ind w:firstLine="0"/>
        <w:rPr>
          <w:sz w:val="28"/>
          <w:szCs w:val="28"/>
        </w:rPr>
      </w:pPr>
      <w:r w:rsidRPr="007415F9">
        <w:rPr>
          <w:sz w:val="28"/>
          <w:szCs w:val="28"/>
        </w:rPr>
        <w:t>3. Банковские реквизиты</w:t>
      </w:r>
      <w:r>
        <w:rPr>
          <w:sz w:val="28"/>
          <w:szCs w:val="28"/>
        </w:rPr>
        <w:t>______________</w:t>
      </w:r>
    </w:p>
    <w:p w:rsidR="00E560DC" w:rsidRPr="00167626" w:rsidRDefault="00E560DC" w:rsidP="00E560DC">
      <w:pPr>
        <w:pStyle w:val="afb"/>
        <w:tabs>
          <w:tab w:val="left" w:pos="1080"/>
        </w:tabs>
        <w:ind w:firstLine="0"/>
        <w:rPr>
          <w:sz w:val="20"/>
          <w:szCs w:val="20"/>
        </w:rPr>
      </w:pPr>
    </w:p>
    <w:p w:rsidR="00E560DC" w:rsidRPr="004A39BB" w:rsidRDefault="00E560DC" w:rsidP="00E560DC">
      <w:pPr>
        <w:pStyle w:val="afb"/>
        <w:tabs>
          <w:tab w:val="left" w:pos="1080"/>
        </w:tabs>
        <w:ind w:firstLine="0"/>
        <w:rPr>
          <w:i/>
          <w:sz w:val="28"/>
          <w:szCs w:val="28"/>
        </w:rPr>
      </w:pPr>
      <w:r w:rsidRPr="007415F9">
        <w:rPr>
          <w:sz w:val="28"/>
          <w:szCs w:val="28"/>
        </w:rPr>
        <w:t>4. Название и адрес филиалов и дочерних предприятий</w:t>
      </w:r>
      <w:r>
        <w:rPr>
          <w:sz w:val="28"/>
          <w:szCs w:val="28"/>
        </w:rPr>
        <w:t xml:space="preserve"> </w:t>
      </w:r>
      <w:r>
        <w:rPr>
          <w:i/>
          <w:sz w:val="28"/>
          <w:szCs w:val="28"/>
        </w:rPr>
        <w:t>(д</w:t>
      </w:r>
      <w:r w:rsidRPr="004A39BB">
        <w:rPr>
          <w:i/>
          <w:sz w:val="28"/>
          <w:szCs w:val="28"/>
        </w:rPr>
        <w:t>ля нерезидентов Российской Федерации, имеющих представительства в Российской Федерации</w:t>
      </w:r>
      <w:r>
        <w:rPr>
          <w:i/>
          <w:sz w:val="28"/>
          <w:szCs w:val="28"/>
        </w:rPr>
        <w:t>,</w:t>
      </w:r>
      <w:r w:rsidRPr="004A39BB">
        <w:rPr>
          <w:i/>
          <w:sz w:val="28"/>
          <w:szCs w:val="28"/>
        </w:rPr>
        <w:t xml:space="preserve"> </w:t>
      </w:r>
      <w:r>
        <w:rPr>
          <w:i/>
          <w:sz w:val="28"/>
          <w:szCs w:val="28"/>
        </w:rPr>
        <w:t xml:space="preserve">дополнительно </w:t>
      </w:r>
      <w:r w:rsidRPr="004A39BB">
        <w:rPr>
          <w:i/>
          <w:sz w:val="28"/>
          <w:szCs w:val="28"/>
        </w:rPr>
        <w:t>указываются ИНН и КПП представительства</w:t>
      </w:r>
      <w:r>
        <w:rPr>
          <w:i/>
          <w:sz w:val="28"/>
          <w:szCs w:val="28"/>
        </w:rPr>
        <w:t>)</w:t>
      </w:r>
    </w:p>
    <w:p w:rsidR="00E560DC" w:rsidRDefault="00E560DC" w:rsidP="00E560DC">
      <w:pPr>
        <w:pStyle w:val="afb"/>
        <w:tabs>
          <w:tab w:val="left" w:pos="1080"/>
        </w:tabs>
        <w:ind w:firstLine="0"/>
        <w:rPr>
          <w:sz w:val="28"/>
          <w:szCs w:val="28"/>
        </w:rPr>
      </w:pPr>
    </w:p>
    <w:p w:rsidR="00E560DC" w:rsidRDefault="00E560DC" w:rsidP="00E560DC">
      <w:pPr>
        <w:pStyle w:val="afb"/>
        <w:tabs>
          <w:tab w:val="left" w:pos="1080"/>
        </w:tabs>
        <w:ind w:firstLine="0"/>
        <w:rPr>
          <w:sz w:val="28"/>
          <w:szCs w:val="28"/>
        </w:rPr>
      </w:pPr>
    </w:p>
    <w:p w:rsidR="00E560DC" w:rsidRDefault="00E560DC" w:rsidP="00E560DC">
      <w:pPr>
        <w:pStyle w:val="afb"/>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E560DC" w:rsidRDefault="00E560DC" w:rsidP="00E560DC">
      <w:pPr>
        <w:pStyle w:val="afb"/>
        <w:tabs>
          <w:tab w:val="left" w:pos="1080"/>
        </w:tabs>
        <w:ind w:firstLine="0"/>
        <w:rPr>
          <w:sz w:val="28"/>
          <w:szCs w:val="28"/>
        </w:rPr>
      </w:pPr>
    </w:p>
    <w:p w:rsidR="00E560DC" w:rsidRPr="00982C0E" w:rsidRDefault="00E560DC" w:rsidP="00E560DC">
      <w:pPr>
        <w:tabs>
          <w:tab w:val="left" w:pos="9639"/>
        </w:tabs>
        <w:ind w:right="96"/>
        <w:jc w:val="both"/>
        <w:rPr>
          <w:sz w:val="28"/>
          <w:szCs w:val="28"/>
        </w:rPr>
      </w:pPr>
      <w:r>
        <w:rPr>
          <w:sz w:val="28"/>
          <w:szCs w:val="28"/>
        </w:rPr>
        <w:t xml:space="preserve">6. Так как </w:t>
      </w:r>
      <w:r w:rsidRPr="00002090">
        <w:rPr>
          <w:sz w:val="28"/>
        </w:rPr>
        <w:t>________(наименование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 xml:space="preserve">4 Федерального закона от 24.07.2007 № 209-ФЗ «О развитии малого и среднего </w:t>
      </w:r>
      <w:r w:rsidRPr="00982C0E">
        <w:rPr>
          <w:i/>
          <w:sz w:val="28"/>
          <w:szCs w:val="28"/>
        </w:rPr>
        <w:lastRenderedPageBreak/>
        <w:t>предпринимательства в Российской Федерации»)</w:t>
      </w:r>
      <w:r>
        <w:rPr>
          <w:i/>
          <w:sz w:val="28"/>
          <w:szCs w:val="28"/>
        </w:rPr>
        <w:t xml:space="preserve"> указываю следующую информацию</w:t>
      </w:r>
      <w:r w:rsidRPr="00982C0E">
        <w:rPr>
          <w:i/>
          <w:sz w:val="28"/>
          <w:szCs w:val="28"/>
        </w:rPr>
        <w:t>:</w:t>
      </w:r>
    </w:p>
    <w:p w:rsidR="00E560DC" w:rsidRPr="00982C0E" w:rsidRDefault="00E560DC" w:rsidP="00E560DC">
      <w:pPr>
        <w:tabs>
          <w:tab w:val="left" w:pos="9639"/>
        </w:tabs>
        <w:ind w:firstLine="720"/>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p>
    <w:p w:rsidR="00E560DC" w:rsidRPr="00982C0E" w:rsidRDefault="00E560DC" w:rsidP="00E560DC">
      <w:pPr>
        <w:pStyle w:val="aff9"/>
        <w:tabs>
          <w:tab w:val="left" w:pos="9639"/>
        </w:tabs>
        <w:ind w:left="0" w:right="96" w:firstLine="851"/>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E560DC" w:rsidRPr="00982C0E" w:rsidRDefault="00E560DC" w:rsidP="00E560DC">
      <w:pPr>
        <w:pStyle w:val="aff9"/>
        <w:tabs>
          <w:tab w:val="left" w:pos="9639"/>
        </w:tabs>
        <w:ind w:left="0" w:right="96" w:firstLine="851"/>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E560DC" w:rsidRPr="00982C0E" w:rsidRDefault="00E560DC" w:rsidP="00E560DC">
      <w:pPr>
        <w:autoSpaceDE w:val="0"/>
        <w:autoSpaceDN w:val="0"/>
        <w:adjustRightInd w:val="0"/>
        <w:ind w:firstLine="720"/>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(складочном)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rsidR="00E560DC" w:rsidRPr="007415F9" w:rsidRDefault="00E560DC" w:rsidP="00E560DC">
      <w:pPr>
        <w:pStyle w:val="afb"/>
        <w:tabs>
          <w:tab w:val="left" w:pos="1080"/>
        </w:tabs>
        <w:ind w:firstLine="720"/>
        <w:rPr>
          <w:sz w:val="28"/>
          <w:szCs w:val="28"/>
        </w:rPr>
      </w:pPr>
    </w:p>
    <w:p w:rsidR="00E560DC" w:rsidRDefault="00E560DC" w:rsidP="00E560DC">
      <w:pPr>
        <w:tabs>
          <w:tab w:val="left" w:pos="9639"/>
        </w:tabs>
        <w:ind w:firstLine="539"/>
        <w:rPr>
          <w:b/>
          <w:sz w:val="28"/>
          <w:szCs w:val="28"/>
        </w:rPr>
      </w:pPr>
    </w:p>
    <w:p w:rsidR="00E560DC" w:rsidRPr="007415F9" w:rsidRDefault="00E560DC" w:rsidP="00E560DC">
      <w:pPr>
        <w:tabs>
          <w:tab w:val="left" w:pos="9639"/>
        </w:tabs>
        <w:ind w:firstLine="539"/>
        <w:rPr>
          <w:b/>
          <w:sz w:val="28"/>
          <w:szCs w:val="28"/>
        </w:rPr>
      </w:pPr>
      <w:r w:rsidRPr="007415F9">
        <w:rPr>
          <w:b/>
          <w:sz w:val="28"/>
          <w:szCs w:val="28"/>
        </w:rPr>
        <w:t>Контактные лица</w:t>
      </w:r>
    </w:p>
    <w:p w:rsidR="00E560DC" w:rsidRPr="007415F9" w:rsidRDefault="00E560DC" w:rsidP="00E560DC">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rsidR="00E560DC" w:rsidRDefault="00E560DC" w:rsidP="00E560DC">
      <w:pPr>
        <w:tabs>
          <w:tab w:val="left" w:pos="9639"/>
        </w:tabs>
        <w:rPr>
          <w:sz w:val="28"/>
          <w:szCs w:val="28"/>
          <w:u w:val="single"/>
        </w:rPr>
      </w:pPr>
    </w:p>
    <w:p w:rsidR="00E560DC" w:rsidRPr="007415F9" w:rsidRDefault="00E560DC" w:rsidP="00E560DC">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E560DC" w:rsidRPr="007415F9" w:rsidRDefault="00E560DC" w:rsidP="00E560DC">
      <w:pPr>
        <w:tabs>
          <w:tab w:val="left" w:pos="9639"/>
        </w:tabs>
        <w:jc w:val="right"/>
        <w:rPr>
          <w:i/>
        </w:rPr>
      </w:pPr>
      <w:r w:rsidRPr="007415F9">
        <w:rPr>
          <w:i/>
        </w:rPr>
        <w:t>Контактное лицо (должность, ФИО, телефон)</w:t>
      </w:r>
    </w:p>
    <w:p w:rsidR="00E560DC" w:rsidRPr="007415F9" w:rsidRDefault="00E560DC" w:rsidP="00E560DC">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E560DC" w:rsidRPr="007415F9" w:rsidRDefault="00E560DC" w:rsidP="00E560DC">
      <w:pPr>
        <w:tabs>
          <w:tab w:val="left" w:pos="9639"/>
        </w:tabs>
        <w:jc w:val="right"/>
        <w:rPr>
          <w:i/>
        </w:rPr>
      </w:pPr>
      <w:r w:rsidRPr="007415F9">
        <w:rPr>
          <w:i/>
        </w:rPr>
        <w:t>Контактное лицо (должность, ФИО, телефон)</w:t>
      </w:r>
    </w:p>
    <w:p w:rsidR="00E560DC" w:rsidRPr="007415F9" w:rsidRDefault="00E560DC" w:rsidP="00E560DC">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E560DC" w:rsidRPr="007415F9" w:rsidRDefault="00E560DC" w:rsidP="00E560DC">
      <w:pPr>
        <w:tabs>
          <w:tab w:val="left" w:pos="9639"/>
        </w:tabs>
        <w:jc w:val="right"/>
        <w:rPr>
          <w:i/>
        </w:rPr>
      </w:pPr>
      <w:r w:rsidRPr="007415F9">
        <w:rPr>
          <w:i/>
        </w:rPr>
        <w:t>Контактное лицо (должность, ФИО, телефон)</w:t>
      </w:r>
    </w:p>
    <w:p w:rsidR="00E560DC" w:rsidRPr="007415F9" w:rsidRDefault="00E560DC" w:rsidP="00E560DC">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E560DC" w:rsidRPr="007415F9" w:rsidRDefault="00E560DC" w:rsidP="00E560DC">
      <w:pPr>
        <w:tabs>
          <w:tab w:val="left" w:pos="9639"/>
        </w:tabs>
        <w:jc w:val="right"/>
        <w:rPr>
          <w:i/>
        </w:rPr>
      </w:pPr>
      <w:r w:rsidRPr="007415F9">
        <w:rPr>
          <w:i/>
        </w:rPr>
        <w:t>Контактное лицо (должность, ФИО, телефон)</w:t>
      </w:r>
    </w:p>
    <w:p w:rsidR="00E560DC" w:rsidRPr="007415F9" w:rsidRDefault="00E560DC" w:rsidP="00E560DC">
      <w:pPr>
        <w:pStyle w:val="afb"/>
        <w:rPr>
          <w:rFonts w:eastAsia="Times New Roman"/>
          <w:spacing w:val="-13"/>
          <w:sz w:val="28"/>
          <w:szCs w:val="28"/>
        </w:rPr>
      </w:pPr>
    </w:p>
    <w:p w:rsidR="00E560DC" w:rsidRPr="00635235" w:rsidRDefault="00E560DC" w:rsidP="00E560DC">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E560DC" w:rsidRPr="007415F9" w:rsidRDefault="00E560DC" w:rsidP="00E560DC">
      <w:pPr>
        <w:tabs>
          <w:tab w:val="left" w:pos="8640"/>
        </w:tabs>
        <w:jc w:val="center"/>
        <w:rPr>
          <w:i/>
        </w:rPr>
      </w:pPr>
      <w:r>
        <w:rPr>
          <w:i/>
        </w:rPr>
        <w:t xml:space="preserve">                              </w:t>
      </w:r>
      <w:r w:rsidRPr="007415F9">
        <w:rPr>
          <w:i/>
        </w:rPr>
        <w:t>(наименование претендента)</w:t>
      </w:r>
    </w:p>
    <w:p w:rsidR="00E560DC" w:rsidRPr="00635235" w:rsidRDefault="00E560DC" w:rsidP="00E560DC">
      <w:pPr>
        <w:pStyle w:val="32"/>
        <w:suppressAutoHyphens/>
        <w:spacing w:after="0"/>
        <w:rPr>
          <w:sz w:val="28"/>
          <w:szCs w:val="28"/>
        </w:rPr>
      </w:pPr>
      <w:r w:rsidRPr="00445DDD">
        <w:rPr>
          <w:sz w:val="28"/>
          <w:szCs w:val="28"/>
        </w:rPr>
        <w:t>____________________________________</w:t>
      </w:r>
      <w:r>
        <w:rPr>
          <w:sz w:val="28"/>
          <w:szCs w:val="28"/>
        </w:rPr>
        <w:t>_______________________________</w:t>
      </w:r>
    </w:p>
    <w:p w:rsidR="00E560DC" w:rsidRPr="00635235" w:rsidRDefault="00E560DC" w:rsidP="00E560DC">
      <w:pPr>
        <w:rPr>
          <w:i/>
        </w:rPr>
      </w:pPr>
      <w:r>
        <w:rPr>
          <w:i/>
        </w:rPr>
        <w:t xml:space="preserve">   </w:t>
      </w:r>
      <w:r w:rsidRPr="00635235">
        <w:rPr>
          <w:i/>
        </w:rPr>
        <w:tab/>
      </w:r>
      <w:r w:rsidRPr="00635235">
        <w:rPr>
          <w:i/>
        </w:rPr>
        <w:tab/>
      </w:r>
      <w:r w:rsidRPr="00635235">
        <w:rPr>
          <w:i/>
        </w:rPr>
        <w:tab/>
      </w:r>
      <w:r w:rsidRPr="00635235">
        <w:rPr>
          <w:i/>
        </w:rPr>
        <w:tab/>
      </w:r>
      <w:r w:rsidRPr="00635235">
        <w:rPr>
          <w:i/>
        </w:rPr>
        <w:tab/>
      </w:r>
      <w:r w:rsidRPr="00635235">
        <w:rPr>
          <w:i/>
        </w:rPr>
        <w:tab/>
      </w:r>
      <w:r>
        <w:rPr>
          <w:i/>
        </w:rPr>
        <w:t xml:space="preserve"> </w:t>
      </w:r>
      <w:r w:rsidRPr="007415F9">
        <w:rPr>
          <w:i/>
        </w:rPr>
        <w:t>(должность, подпись, ФИО)</w:t>
      </w:r>
    </w:p>
    <w:p w:rsidR="00E560DC" w:rsidRPr="00635235" w:rsidRDefault="00E560DC" w:rsidP="00E560DC">
      <w:pPr>
        <w:rPr>
          <w:i/>
        </w:rPr>
      </w:pPr>
      <w:r>
        <w:rPr>
          <w:i/>
        </w:rPr>
        <w:t xml:space="preserve">   </w:t>
      </w:r>
    </w:p>
    <w:p w:rsidR="00E560DC" w:rsidRPr="007415F9" w:rsidRDefault="00E560DC" w:rsidP="00E560DC">
      <w:pPr>
        <w:rPr>
          <w:i/>
        </w:rPr>
      </w:pPr>
      <w:r>
        <w:rPr>
          <w:i/>
        </w:rPr>
        <w:t>Место п</w:t>
      </w:r>
      <w:r w:rsidRPr="007415F9">
        <w:rPr>
          <w:i/>
        </w:rPr>
        <w:t>ечат</w:t>
      </w:r>
      <w:r>
        <w:rPr>
          <w:i/>
        </w:rPr>
        <w:t>и</w:t>
      </w:r>
      <w:r w:rsidRPr="007415F9">
        <w:rPr>
          <w:i/>
        </w:rPr>
        <w:tab/>
      </w:r>
      <w:r w:rsidRPr="007415F9">
        <w:rPr>
          <w:i/>
        </w:rPr>
        <w:tab/>
      </w:r>
      <w:r>
        <w:rPr>
          <w:i/>
        </w:rPr>
        <w:t xml:space="preserve">             </w:t>
      </w:r>
      <w:r w:rsidRPr="007415F9">
        <w:rPr>
          <w:i/>
        </w:rPr>
        <w:tab/>
      </w:r>
    </w:p>
    <w:p w:rsidR="00E560DC" w:rsidRPr="00635235" w:rsidRDefault="00E560DC" w:rsidP="00E560DC">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E560DC" w:rsidRDefault="00E560DC" w:rsidP="00E560DC">
      <w:pPr>
        <w:pStyle w:val="32"/>
        <w:suppressAutoHyphens/>
        <w:spacing w:after="0"/>
        <w:rPr>
          <w:b/>
          <w:i/>
          <w:sz w:val="28"/>
          <w:szCs w:val="28"/>
        </w:rPr>
      </w:pPr>
    </w:p>
    <w:p w:rsidR="00E560DC" w:rsidRDefault="00E560DC" w:rsidP="00E560DC">
      <w:pPr>
        <w:suppressAutoHyphens w:val="0"/>
        <w:spacing w:after="200" w:line="276" w:lineRule="auto"/>
        <w:rPr>
          <w:rFonts w:eastAsia="MS Mincho"/>
          <w:b/>
          <w:sz w:val="28"/>
          <w:szCs w:val="28"/>
        </w:rPr>
      </w:pPr>
      <w:r>
        <w:rPr>
          <w:b/>
          <w:sz w:val="28"/>
          <w:szCs w:val="28"/>
        </w:rPr>
        <w:br w:type="page"/>
      </w:r>
    </w:p>
    <w:p w:rsidR="00E560DC" w:rsidRDefault="00E560DC" w:rsidP="00E560DC">
      <w:pPr>
        <w:pStyle w:val="afb"/>
        <w:jc w:val="center"/>
        <w:rPr>
          <w:b/>
          <w:sz w:val="28"/>
          <w:szCs w:val="28"/>
        </w:rPr>
      </w:pPr>
      <w:r w:rsidRPr="000802B7">
        <w:rPr>
          <w:b/>
          <w:sz w:val="28"/>
          <w:szCs w:val="28"/>
        </w:rPr>
        <w:lastRenderedPageBreak/>
        <w:t>СВЕДЕНИЯ О ПРЕТЕНДЕНТЕ (для физических лиц)</w:t>
      </w:r>
    </w:p>
    <w:p w:rsidR="00E560DC" w:rsidRPr="000802B7" w:rsidRDefault="00E560DC" w:rsidP="00E560DC">
      <w:pPr>
        <w:pStyle w:val="afb"/>
        <w:jc w:val="center"/>
        <w:rPr>
          <w:b/>
          <w:sz w:val="28"/>
          <w:szCs w:val="28"/>
        </w:rPr>
      </w:pPr>
    </w:p>
    <w:p w:rsidR="00E560DC" w:rsidRPr="000802B7" w:rsidRDefault="00E560DC" w:rsidP="00E560DC">
      <w:pPr>
        <w:pStyle w:val="afb"/>
        <w:jc w:val="center"/>
        <w:rPr>
          <w:b/>
          <w:sz w:val="28"/>
          <w:szCs w:val="28"/>
        </w:rPr>
      </w:pPr>
    </w:p>
    <w:p w:rsidR="00E560DC" w:rsidRDefault="00E560DC" w:rsidP="00E560DC">
      <w:pPr>
        <w:pStyle w:val="afb"/>
        <w:numPr>
          <w:ilvl w:val="2"/>
          <w:numId w:val="25"/>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E560DC" w:rsidRPr="000802B7" w:rsidRDefault="00E560DC" w:rsidP="00E560DC">
      <w:pPr>
        <w:pStyle w:val="afb"/>
        <w:ind w:left="709" w:firstLine="0"/>
        <w:jc w:val="left"/>
        <w:rPr>
          <w:sz w:val="28"/>
          <w:szCs w:val="28"/>
        </w:rPr>
      </w:pPr>
    </w:p>
    <w:p w:rsidR="00E560DC" w:rsidRDefault="00E560DC" w:rsidP="00E560DC">
      <w:pPr>
        <w:pStyle w:val="afb"/>
        <w:numPr>
          <w:ilvl w:val="2"/>
          <w:numId w:val="25"/>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E560DC" w:rsidRPr="008F1253" w:rsidRDefault="00E560DC" w:rsidP="00E560DC">
      <w:pPr>
        <w:pStyle w:val="afb"/>
        <w:ind w:firstLine="0"/>
        <w:jc w:val="left"/>
        <w:rPr>
          <w:sz w:val="28"/>
          <w:szCs w:val="28"/>
        </w:rPr>
      </w:pPr>
    </w:p>
    <w:p w:rsidR="00E560DC" w:rsidRDefault="00E560DC" w:rsidP="00E560DC">
      <w:pPr>
        <w:pStyle w:val="afb"/>
        <w:numPr>
          <w:ilvl w:val="2"/>
          <w:numId w:val="25"/>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E560DC" w:rsidRPr="008F1253" w:rsidRDefault="00E560DC" w:rsidP="00E560DC">
      <w:pPr>
        <w:pStyle w:val="afb"/>
        <w:ind w:firstLine="0"/>
        <w:jc w:val="left"/>
        <w:rPr>
          <w:sz w:val="28"/>
          <w:szCs w:val="28"/>
        </w:rPr>
      </w:pPr>
    </w:p>
    <w:p w:rsidR="00E560DC" w:rsidRDefault="00E560DC" w:rsidP="00E560DC">
      <w:pPr>
        <w:pStyle w:val="afb"/>
        <w:numPr>
          <w:ilvl w:val="2"/>
          <w:numId w:val="25"/>
        </w:numPr>
        <w:tabs>
          <w:tab w:val="clear" w:pos="2160"/>
        </w:tabs>
        <w:ind w:left="0" w:firstLine="709"/>
        <w:jc w:val="left"/>
        <w:rPr>
          <w:sz w:val="28"/>
          <w:szCs w:val="28"/>
        </w:rPr>
      </w:pPr>
      <w:r w:rsidRPr="000802B7">
        <w:rPr>
          <w:sz w:val="28"/>
          <w:szCs w:val="28"/>
        </w:rPr>
        <w:t>Телефон</w:t>
      </w:r>
      <w:proofErr w:type="gramStart"/>
      <w:r w:rsidRPr="000802B7">
        <w:rPr>
          <w:sz w:val="28"/>
          <w:szCs w:val="28"/>
        </w:rPr>
        <w:t xml:space="preserve"> (______) _________________________________</w:t>
      </w:r>
      <w:r>
        <w:rPr>
          <w:sz w:val="28"/>
          <w:szCs w:val="28"/>
        </w:rPr>
        <w:t>___</w:t>
      </w:r>
      <w:r w:rsidRPr="000802B7">
        <w:rPr>
          <w:sz w:val="28"/>
          <w:szCs w:val="28"/>
        </w:rPr>
        <w:t>____</w:t>
      </w:r>
      <w:proofErr w:type="gramEnd"/>
    </w:p>
    <w:p w:rsidR="00E560DC" w:rsidRPr="000802B7" w:rsidRDefault="00E560DC" w:rsidP="00E560DC">
      <w:pPr>
        <w:pStyle w:val="afb"/>
        <w:ind w:left="709" w:firstLine="0"/>
        <w:jc w:val="left"/>
        <w:rPr>
          <w:sz w:val="28"/>
          <w:szCs w:val="28"/>
        </w:rPr>
      </w:pPr>
    </w:p>
    <w:p w:rsidR="00E560DC" w:rsidRDefault="00E560DC" w:rsidP="00E560DC">
      <w:pPr>
        <w:pStyle w:val="afb"/>
        <w:numPr>
          <w:ilvl w:val="2"/>
          <w:numId w:val="25"/>
        </w:numPr>
        <w:tabs>
          <w:tab w:val="clear" w:pos="2160"/>
        </w:tabs>
        <w:ind w:left="0" w:firstLine="709"/>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rsidR="00E560DC" w:rsidRPr="000802B7" w:rsidRDefault="00E560DC" w:rsidP="00E560DC">
      <w:pPr>
        <w:pStyle w:val="afb"/>
        <w:ind w:firstLine="0"/>
        <w:jc w:val="left"/>
        <w:rPr>
          <w:sz w:val="28"/>
          <w:szCs w:val="28"/>
        </w:rPr>
      </w:pPr>
    </w:p>
    <w:p w:rsidR="00E560DC" w:rsidRDefault="00E560DC" w:rsidP="00E560DC">
      <w:pPr>
        <w:pStyle w:val="afb"/>
        <w:numPr>
          <w:ilvl w:val="2"/>
          <w:numId w:val="25"/>
        </w:numPr>
        <w:tabs>
          <w:tab w:val="clear" w:pos="2160"/>
        </w:tabs>
        <w:ind w:left="0" w:firstLine="709"/>
        <w:jc w:val="left"/>
        <w:rPr>
          <w:sz w:val="28"/>
          <w:szCs w:val="28"/>
        </w:rPr>
      </w:pPr>
      <w:r w:rsidRPr="000802B7">
        <w:rPr>
          <w:sz w:val="28"/>
          <w:szCs w:val="28"/>
        </w:rPr>
        <w:t>Адрес электронной почты __________________@_____________</w:t>
      </w:r>
    </w:p>
    <w:p w:rsidR="00E560DC" w:rsidRPr="000802B7" w:rsidRDefault="00E560DC" w:rsidP="00E560DC">
      <w:pPr>
        <w:pStyle w:val="afb"/>
        <w:ind w:firstLine="0"/>
        <w:jc w:val="left"/>
        <w:rPr>
          <w:sz w:val="28"/>
          <w:szCs w:val="28"/>
        </w:rPr>
      </w:pPr>
    </w:p>
    <w:p w:rsidR="00E560DC" w:rsidRDefault="00E560DC" w:rsidP="00E560DC">
      <w:pPr>
        <w:pStyle w:val="afb"/>
        <w:numPr>
          <w:ilvl w:val="2"/>
          <w:numId w:val="25"/>
        </w:numPr>
        <w:tabs>
          <w:tab w:val="clear" w:pos="2160"/>
        </w:tabs>
        <w:ind w:left="0" w:firstLine="709"/>
        <w:jc w:val="left"/>
        <w:rPr>
          <w:sz w:val="28"/>
          <w:szCs w:val="28"/>
        </w:rPr>
      </w:pPr>
      <w:r w:rsidRPr="000802B7">
        <w:rPr>
          <w:sz w:val="28"/>
          <w:szCs w:val="28"/>
        </w:rPr>
        <w:t>Банковские реквизиты_______</w:t>
      </w:r>
      <w:r>
        <w:rPr>
          <w:sz w:val="28"/>
          <w:szCs w:val="28"/>
        </w:rPr>
        <w:t>______________________________</w:t>
      </w:r>
    </w:p>
    <w:p w:rsidR="00E560DC" w:rsidRDefault="00E560DC" w:rsidP="00E560DC">
      <w:pPr>
        <w:pStyle w:val="aff9"/>
        <w:rPr>
          <w:sz w:val="28"/>
          <w:szCs w:val="28"/>
        </w:rPr>
      </w:pPr>
    </w:p>
    <w:p w:rsidR="00E560DC" w:rsidRDefault="00E560DC" w:rsidP="00E560DC">
      <w:pPr>
        <w:pStyle w:val="afb"/>
        <w:numPr>
          <w:ilvl w:val="2"/>
          <w:numId w:val="25"/>
        </w:numPr>
        <w:tabs>
          <w:tab w:val="clear" w:pos="2160"/>
        </w:tabs>
        <w:ind w:left="720" w:firstLine="0"/>
        <w:jc w:val="left"/>
        <w:rPr>
          <w:sz w:val="28"/>
          <w:szCs w:val="28"/>
        </w:rPr>
      </w:pPr>
      <w:r w:rsidRPr="003B6742">
        <w:rPr>
          <w:sz w:val="28"/>
          <w:szCs w:val="28"/>
        </w:rPr>
        <w:t>Указание на принадлежность к субъектам малого и среднего предпринимательства ______</w:t>
      </w:r>
      <w:r>
        <w:rPr>
          <w:sz w:val="28"/>
          <w:szCs w:val="28"/>
        </w:rPr>
        <w:t>(да или нет)</w:t>
      </w:r>
    </w:p>
    <w:p w:rsidR="00E560DC" w:rsidRDefault="00E560DC" w:rsidP="00E560DC">
      <w:pPr>
        <w:pStyle w:val="aff9"/>
        <w:rPr>
          <w:sz w:val="28"/>
          <w:szCs w:val="28"/>
        </w:rPr>
      </w:pPr>
    </w:p>
    <w:p w:rsidR="00E560DC" w:rsidRDefault="00E560DC" w:rsidP="00E560DC">
      <w:pPr>
        <w:pStyle w:val="afb"/>
        <w:ind w:left="709" w:firstLine="0"/>
        <w:jc w:val="left"/>
        <w:rPr>
          <w:sz w:val="28"/>
          <w:szCs w:val="28"/>
        </w:rPr>
      </w:pPr>
    </w:p>
    <w:p w:rsidR="00E560DC" w:rsidRDefault="00E560DC" w:rsidP="00E560DC">
      <w:pPr>
        <w:pStyle w:val="afb"/>
        <w:ind w:firstLine="0"/>
        <w:jc w:val="left"/>
        <w:rPr>
          <w:sz w:val="28"/>
          <w:szCs w:val="28"/>
        </w:rPr>
      </w:pPr>
    </w:p>
    <w:p w:rsidR="00E560DC" w:rsidRPr="00635235" w:rsidRDefault="00E560DC" w:rsidP="00E560DC">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E560DC" w:rsidRPr="007415F9" w:rsidRDefault="00E560DC" w:rsidP="00E560DC">
      <w:pPr>
        <w:tabs>
          <w:tab w:val="left" w:pos="8640"/>
        </w:tabs>
        <w:jc w:val="center"/>
        <w:rPr>
          <w:i/>
        </w:rPr>
      </w:pPr>
      <w:r>
        <w:rPr>
          <w:i/>
        </w:rPr>
        <w:t xml:space="preserve">                              </w:t>
      </w:r>
      <w:r w:rsidRPr="007415F9">
        <w:rPr>
          <w:i/>
        </w:rPr>
        <w:t>(наименование претендента)</w:t>
      </w:r>
    </w:p>
    <w:p w:rsidR="00E560DC" w:rsidRPr="00635235" w:rsidRDefault="00E560DC" w:rsidP="00E560DC">
      <w:pPr>
        <w:pStyle w:val="32"/>
        <w:suppressAutoHyphens/>
        <w:spacing w:after="0"/>
        <w:rPr>
          <w:sz w:val="28"/>
          <w:szCs w:val="28"/>
        </w:rPr>
      </w:pPr>
      <w:r w:rsidRPr="00445DDD">
        <w:rPr>
          <w:sz w:val="28"/>
          <w:szCs w:val="28"/>
        </w:rPr>
        <w:t>____________________________________</w:t>
      </w:r>
      <w:r>
        <w:rPr>
          <w:sz w:val="28"/>
          <w:szCs w:val="28"/>
        </w:rPr>
        <w:t>_______________________________</w:t>
      </w:r>
    </w:p>
    <w:p w:rsidR="00E560DC" w:rsidRPr="00635235" w:rsidRDefault="00E560DC" w:rsidP="00E560DC">
      <w:pPr>
        <w:rPr>
          <w:i/>
        </w:rPr>
      </w:pPr>
      <w:r>
        <w:rPr>
          <w:i/>
        </w:rPr>
        <w:t xml:space="preserve">   </w:t>
      </w:r>
      <w:r w:rsidRPr="00110975">
        <w:rPr>
          <w:i/>
        </w:rPr>
        <w:tab/>
      </w:r>
      <w:r w:rsidRPr="00110975">
        <w:rPr>
          <w:i/>
        </w:rPr>
        <w:tab/>
      </w:r>
      <w:r w:rsidRPr="00110975">
        <w:rPr>
          <w:i/>
        </w:rPr>
        <w:tab/>
      </w:r>
      <w:r w:rsidRPr="00110975">
        <w:rPr>
          <w:i/>
        </w:rPr>
        <w:tab/>
      </w:r>
      <w:r w:rsidRPr="00110975">
        <w:rPr>
          <w:i/>
        </w:rPr>
        <w:tab/>
      </w:r>
      <w:r w:rsidRPr="00110975">
        <w:rPr>
          <w:i/>
        </w:rPr>
        <w:tab/>
      </w:r>
      <w:r>
        <w:rPr>
          <w:i/>
        </w:rPr>
        <w:t xml:space="preserve"> </w:t>
      </w:r>
      <w:r w:rsidRPr="007415F9">
        <w:rPr>
          <w:i/>
        </w:rPr>
        <w:t>(должность, подпись, ФИО)</w:t>
      </w:r>
    </w:p>
    <w:p w:rsidR="00E560DC" w:rsidRPr="00110975" w:rsidRDefault="00E560DC" w:rsidP="00E560DC">
      <w:pPr>
        <w:rPr>
          <w:i/>
        </w:rPr>
      </w:pPr>
      <w:r>
        <w:rPr>
          <w:i/>
        </w:rPr>
        <w:t xml:space="preserve">   </w:t>
      </w:r>
    </w:p>
    <w:p w:rsidR="00E560DC" w:rsidRPr="007415F9" w:rsidRDefault="00E560DC" w:rsidP="00E560DC">
      <w:pPr>
        <w:rPr>
          <w:i/>
        </w:rPr>
      </w:pPr>
      <w:r>
        <w:rPr>
          <w:i/>
        </w:rPr>
        <w:t>Место п</w:t>
      </w:r>
      <w:r w:rsidRPr="007415F9">
        <w:rPr>
          <w:i/>
        </w:rPr>
        <w:t>ечат</w:t>
      </w:r>
      <w:r>
        <w:rPr>
          <w:i/>
        </w:rPr>
        <w:t>и</w:t>
      </w:r>
      <w:r w:rsidRPr="007415F9">
        <w:rPr>
          <w:i/>
        </w:rPr>
        <w:tab/>
      </w:r>
      <w:r w:rsidRPr="007415F9">
        <w:rPr>
          <w:i/>
        </w:rPr>
        <w:tab/>
      </w:r>
      <w:r>
        <w:rPr>
          <w:i/>
        </w:rPr>
        <w:t xml:space="preserve">             </w:t>
      </w:r>
      <w:r w:rsidRPr="007415F9">
        <w:rPr>
          <w:i/>
        </w:rPr>
        <w:tab/>
      </w:r>
    </w:p>
    <w:p w:rsidR="00E560DC" w:rsidRPr="00635235" w:rsidRDefault="00E560DC" w:rsidP="00E560DC">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E560DC" w:rsidRDefault="00E560DC" w:rsidP="00E560DC">
      <w:pPr>
        <w:suppressAutoHyphens w:val="0"/>
        <w:rPr>
          <w:rFonts w:cs="Arial"/>
          <w:sz w:val="28"/>
          <w:szCs w:val="28"/>
        </w:rPr>
      </w:pPr>
      <w:r>
        <w:rPr>
          <w:b/>
          <w:bCs/>
          <w:i/>
          <w:iCs/>
        </w:rPr>
        <w:br w:type="page"/>
      </w:r>
    </w:p>
    <w:p w:rsidR="00E560DC" w:rsidRDefault="00E560DC">
      <w:pPr>
        <w:suppressAutoHyphens w:val="0"/>
        <w:rPr>
          <w:rFonts w:cs="Arial"/>
          <w:sz w:val="28"/>
          <w:szCs w:val="28"/>
        </w:rPr>
      </w:pPr>
    </w:p>
    <w:p w:rsidR="000954FB" w:rsidRPr="008F1253" w:rsidRDefault="000954FB" w:rsidP="000954FB">
      <w:pPr>
        <w:pStyle w:val="2"/>
        <w:spacing w:before="0" w:after="0"/>
        <w:jc w:val="right"/>
        <w:rPr>
          <w:b w:val="0"/>
          <w:bCs w:val="0"/>
          <w:i w:val="0"/>
          <w:iCs w:val="0"/>
        </w:rPr>
      </w:pPr>
      <w:r>
        <w:rPr>
          <w:b w:val="0"/>
          <w:bCs w:val="0"/>
          <w:i w:val="0"/>
          <w:iCs w:val="0"/>
        </w:rPr>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sidR="00093F19">
        <w:rPr>
          <w:sz w:val="28"/>
          <w:szCs w:val="28"/>
        </w:rPr>
        <w:t>Открытый конкурс</w:t>
      </w:r>
      <w:r w:rsidRPr="00AB21F4">
        <w:rPr>
          <w:sz w:val="28"/>
          <w:szCs w:val="28"/>
        </w:rPr>
        <w:t xml:space="preserve"> </w:t>
      </w:r>
      <w:r w:rsidR="001051D1" w:rsidRPr="001051D1">
        <w:rPr>
          <w:b/>
          <w:sz w:val="28"/>
          <w:szCs w:val="28"/>
        </w:rPr>
        <w:t>№ОКэ-НКПГОРЬК-16-0006</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5107" w:type="pct"/>
        <w:tblInd w:w="-176" w:type="dxa"/>
        <w:tblLayout w:type="fixed"/>
        <w:tblLook w:val="0000"/>
      </w:tblPr>
      <w:tblGrid>
        <w:gridCol w:w="487"/>
        <w:gridCol w:w="1502"/>
        <w:gridCol w:w="1280"/>
        <w:gridCol w:w="1478"/>
        <w:gridCol w:w="1599"/>
        <w:gridCol w:w="1143"/>
        <w:gridCol w:w="1425"/>
        <w:gridCol w:w="1295"/>
      </w:tblGrid>
      <w:tr w:rsidR="009D7033" w:rsidRPr="009D7033" w:rsidTr="009D7033">
        <w:trPr>
          <w:trHeight w:val="1485"/>
        </w:trPr>
        <w:tc>
          <w:tcPr>
            <w:tcW w:w="238" w:type="pct"/>
            <w:tcBorders>
              <w:top w:val="single" w:sz="4" w:space="0" w:color="auto"/>
              <w:left w:val="single" w:sz="4" w:space="0" w:color="auto"/>
              <w:bottom w:val="single" w:sz="4" w:space="0" w:color="auto"/>
              <w:right w:val="single" w:sz="4" w:space="0" w:color="auto"/>
            </w:tcBorders>
          </w:tcPr>
          <w:p w:rsidR="009D7033" w:rsidRPr="009D7033" w:rsidRDefault="009D7033" w:rsidP="009D7033">
            <w:pPr>
              <w:jc w:val="center"/>
              <w:rPr>
                <w:sz w:val="20"/>
                <w:szCs w:val="20"/>
              </w:rPr>
            </w:pPr>
            <w:r w:rsidRPr="009D7033">
              <w:rPr>
                <w:sz w:val="20"/>
                <w:szCs w:val="20"/>
              </w:rPr>
              <w:t>№ п./</w:t>
            </w:r>
            <w:proofErr w:type="spellStart"/>
            <w:proofErr w:type="gramStart"/>
            <w:r w:rsidRPr="009D7033">
              <w:rPr>
                <w:sz w:val="20"/>
                <w:szCs w:val="20"/>
              </w:rPr>
              <w:t>п</w:t>
            </w:r>
            <w:proofErr w:type="spellEnd"/>
            <w:proofErr w:type="gramEnd"/>
          </w:p>
        </w:tc>
        <w:tc>
          <w:tcPr>
            <w:tcW w:w="735" w:type="pct"/>
            <w:tcBorders>
              <w:top w:val="single" w:sz="4" w:space="0" w:color="auto"/>
              <w:left w:val="single" w:sz="4" w:space="0" w:color="auto"/>
              <w:bottom w:val="single" w:sz="4" w:space="0" w:color="auto"/>
              <w:right w:val="single" w:sz="4" w:space="0" w:color="auto"/>
            </w:tcBorders>
          </w:tcPr>
          <w:p w:rsidR="009D7033" w:rsidRPr="009D7033" w:rsidRDefault="009D7033" w:rsidP="009D7033">
            <w:pPr>
              <w:jc w:val="center"/>
              <w:rPr>
                <w:sz w:val="20"/>
                <w:szCs w:val="20"/>
              </w:rPr>
            </w:pPr>
            <w:r w:rsidRPr="009D7033">
              <w:rPr>
                <w:sz w:val="20"/>
                <w:szCs w:val="20"/>
              </w:rPr>
              <w:t>Наименование товаров</w:t>
            </w:r>
            <w:r w:rsidR="0037084E">
              <w:rPr>
                <w:sz w:val="20"/>
                <w:szCs w:val="20"/>
              </w:rPr>
              <w:t>, марка</w:t>
            </w:r>
          </w:p>
        </w:tc>
        <w:tc>
          <w:tcPr>
            <w:tcW w:w="627" w:type="pct"/>
            <w:tcBorders>
              <w:top w:val="single" w:sz="4" w:space="0" w:color="auto"/>
              <w:left w:val="single" w:sz="4" w:space="0" w:color="auto"/>
              <w:bottom w:val="single" w:sz="4" w:space="0" w:color="auto"/>
              <w:right w:val="single" w:sz="4" w:space="0" w:color="auto"/>
            </w:tcBorders>
          </w:tcPr>
          <w:p w:rsidR="009D7033" w:rsidRPr="009D7033" w:rsidRDefault="009D7033" w:rsidP="009D7033">
            <w:pPr>
              <w:jc w:val="center"/>
              <w:rPr>
                <w:sz w:val="20"/>
                <w:szCs w:val="20"/>
              </w:rPr>
            </w:pPr>
            <w:r w:rsidRPr="009D7033">
              <w:rPr>
                <w:sz w:val="20"/>
                <w:szCs w:val="20"/>
              </w:rPr>
              <w:t>Цена за единицу товара в руб., без учета НДС</w:t>
            </w:r>
          </w:p>
        </w:tc>
        <w:tc>
          <w:tcPr>
            <w:tcW w:w="724" w:type="pct"/>
            <w:tcBorders>
              <w:top w:val="single" w:sz="4" w:space="0" w:color="auto"/>
              <w:left w:val="single" w:sz="4" w:space="0" w:color="auto"/>
              <w:bottom w:val="single" w:sz="4" w:space="0" w:color="auto"/>
              <w:right w:val="single" w:sz="4" w:space="0" w:color="auto"/>
            </w:tcBorders>
          </w:tcPr>
          <w:p w:rsidR="009D7033" w:rsidRPr="009D7033" w:rsidRDefault="009D7033" w:rsidP="009D7033">
            <w:pPr>
              <w:jc w:val="center"/>
              <w:rPr>
                <w:sz w:val="20"/>
                <w:szCs w:val="20"/>
              </w:rPr>
            </w:pPr>
            <w:r w:rsidRPr="009D7033">
              <w:rPr>
                <w:sz w:val="20"/>
                <w:szCs w:val="20"/>
              </w:rPr>
              <w:t>Количество поставляемых товаров</w:t>
            </w:r>
          </w:p>
        </w:tc>
        <w:tc>
          <w:tcPr>
            <w:tcW w:w="783" w:type="pct"/>
            <w:tcBorders>
              <w:top w:val="single" w:sz="4" w:space="0" w:color="auto"/>
              <w:left w:val="single" w:sz="4" w:space="0" w:color="auto"/>
              <w:bottom w:val="single" w:sz="4" w:space="0" w:color="auto"/>
              <w:right w:val="single" w:sz="4" w:space="0" w:color="auto"/>
            </w:tcBorders>
          </w:tcPr>
          <w:p w:rsidR="009D7033" w:rsidRPr="009D7033" w:rsidRDefault="009D7033" w:rsidP="009D7033">
            <w:pPr>
              <w:jc w:val="center"/>
              <w:rPr>
                <w:sz w:val="20"/>
                <w:szCs w:val="20"/>
              </w:rPr>
            </w:pPr>
            <w:r w:rsidRPr="009D7033">
              <w:rPr>
                <w:sz w:val="20"/>
                <w:szCs w:val="20"/>
              </w:rPr>
              <w:t>Цена за весь закупаемый объем товаров в руб., без учета НДС</w:t>
            </w:r>
          </w:p>
        </w:tc>
        <w:tc>
          <w:tcPr>
            <w:tcW w:w="560" w:type="pct"/>
            <w:tcBorders>
              <w:top w:val="single" w:sz="4" w:space="0" w:color="auto"/>
              <w:left w:val="single" w:sz="4" w:space="0" w:color="auto"/>
              <w:bottom w:val="single" w:sz="4" w:space="0" w:color="auto"/>
              <w:right w:val="single" w:sz="4" w:space="0" w:color="auto"/>
            </w:tcBorders>
          </w:tcPr>
          <w:p w:rsidR="009D7033" w:rsidRPr="009D7033" w:rsidRDefault="009D7033" w:rsidP="009D7033">
            <w:pPr>
              <w:jc w:val="center"/>
              <w:rPr>
                <w:sz w:val="20"/>
                <w:szCs w:val="20"/>
              </w:rPr>
            </w:pPr>
            <w:r w:rsidRPr="009D7033">
              <w:rPr>
                <w:sz w:val="20"/>
                <w:szCs w:val="20"/>
              </w:rPr>
              <w:t>Условия оплаты товара</w:t>
            </w:r>
          </w:p>
        </w:tc>
        <w:tc>
          <w:tcPr>
            <w:tcW w:w="698" w:type="pct"/>
            <w:tcBorders>
              <w:top w:val="single" w:sz="4" w:space="0" w:color="auto"/>
              <w:left w:val="single" w:sz="4" w:space="0" w:color="auto"/>
              <w:bottom w:val="single" w:sz="4" w:space="0" w:color="auto"/>
              <w:right w:val="single" w:sz="4" w:space="0" w:color="auto"/>
            </w:tcBorders>
          </w:tcPr>
          <w:p w:rsidR="009D7033" w:rsidRPr="009D7033" w:rsidRDefault="009D7033" w:rsidP="009D7033">
            <w:pPr>
              <w:jc w:val="center"/>
              <w:rPr>
                <w:sz w:val="20"/>
                <w:szCs w:val="20"/>
              </w:rPr>
            </w:pPr>
            <w:r w:rsidRPr="009D7033">
              <w:rPr>
                <w:sz w:val="20"/>
                <w:szCs w:val="20"/>
              </w:rPr>
              <w:t>Гарантийный срок, год</w:t>
            </w:r>
          </w:p>
        </w:tc>
        <w:tc>
          <w:tcPr>
            <w:tcW w:w="634" w:type="pct"/>
            <w:tcBorders>
              <w:top w:val="single" w:sz="4" w:space="0" w:color="auto"/>
              <w:left w:val="single" w:sz="4" w:space="0" w:color="auto"/>
              <w:bottom w:val="single" w:sz="4" w:space="0" w:color="auto"/>
              <w:right w:val="single" w:sz="4" w:space="0" w:color="auto"/>
            </w:tcBorders>
          </w:tcPr>
          <w:p w:rsidR="009D7033" w:rsidRPr="009D7033" w:rsidRDefault="009D7033" w:rsidP="009D7033">
            <w:pPr>
              <w:jc w:val="center"/>
              <w:rPr>
                <w:sz w:val="20"/>
                <w:szCs w:val="20"/>
              </w:rPr>
            </w:pPr>
            <w:r w:rsidRPr="009D7033">
              <w:rPr>
                <w:sz w:val="20"/>
                <w:szCs w:val="20"/>
              </w:rPr>
              <w:t>Срок поставки товара, дней</w:t>
            </w:r>
          </w:p>
        </w:tc>
      </w:tr>
      <w:tr w:rsidR="009D7033" w:rsidRPr="009D7033" w:rsidTr="009D7033">
        <w:trPr>
          <w:trHeight w:val="255"/>
        </w:trPr>
        <w:tc>
          <w:tcPr>
            <w:tcW w:w="238" w:type="pct"/>
            <w:tcBorders>
              <w:top w:val="nil"/>
              <w:left w:val="single" w:sz="4" w:space="0" w:color="auto"/>
              <w:bottom w:val="single" w:sz="4" w:space="0" w:color="auto"/>
              <w:right w:val="single" w:sz="4" w:space="0" w:color="auto"/>
            </w:tcBorders>
            <w:noWrap/>
          </w:tcPr>
          <w:p w:rsidR="009D7033" w:rsidRPr="009D7033" w:rsidRDefault="009D7033" w:rsidP="009D7033">
            <w:pPr>
              <w:jc w:val="center"/>
              <w:rPr>
                <w:sz w:val="20"/>
                <w:szCs w:val="20"/>
              </w:rPr>
            </w:pPr>
            <w:r w:rsidRPr="009D7033">
              <w:rPr>
                <w:sz w:val="20"/>
                <w:szCs w:val="20"/>
              </w:rPr>
              <w:t>1</w:t>
            </w:r>
          </w:p>
        </w:tc>
        <w:tc>
          <w:tcPr>
            <w:tcW w:w="735" w:type="pct"/>
            <w:tcBorders>
              <w:top w:val="nil"/>
              <w:left w:val="nil"/>
              <w:bottom w:val="single" w:sz="4" w:space="0" w:color="auto"/>
              <w:right w:val="single" w:sz="4" w:space="0" w:color="auto"/>
            </w:tcBorders>
            <w:noWrap/>
          </w:tcPr>
          <w:p w:rsidR="009D7033" w:rsidRPr="009D7033" w:rsidRDefault="009D7033" w:rsidP="009D7033">
            <w:pPr>
              <w:jc w:val="center"/>
              <w:rPr>
                <w:sz w:val="20"/>
                <w:szCs w:val="20"/>
              </w:rPr>
            </w:pPr>
            <w:r w:rsidRPr="009D7033">
              <w:rPr>
                <w:sz w:val="20"/>
                <w:szCs w:val="20"/>
              </w:rPr>
              <w:t>2</w:t>
            </w:r>
          </w:p>
        </w:tc>
        <w:tc>
          <w:tcPr>
            <w:tcW w:w="627" w:type="pct"/>
            <w:tcBorders>
              <w:top w:val="single" w:sz="4" w:space="0" w:color="auto"/>
              <w:left w:val="nil"/>
              <w:bottom w:val="single" w:sz="4" w:space="0" w:color="auto"/>
              <w:right w:val="single" w:sz="4" w:space="0" w:color="auto"/>
            </w:tcBorders>
          </w:tcPr>
          <w:p w:rsidR="009D7033" w:rsidRPr="009D7033" w:rsidRDefault="009D7033" w:rsidP="009D7033">
            <w:pPr>
              <w:jc w:val="center"/>
              <w:rPr>
                <w:sz w:val="20"/>
                <w:szCs w:val="20"/>
              </w:rPr>
            </w:pPr>
            <w:r w:rsidRPr="009D7033">
              <w:rPr>
                <w:sz w:val="20"/>
                <w:szCs w:val="20"/>
              </w:rPr>
              <w:t>3</w:t>
            </w:r>
          </w:p>
        </w:tc>
        <w:tc>
          <w:tcPr>
            <w:tcW w:w="724" w:type="pct"/>
            <w:tcBorders>
              <w:top w:val="single" w:sz="4" w:space="0" w:color="auto"/>
              <w:left w:val="single" w:sz="4" w:space="0" w:color="auto"/>
              <w:bottom w:val="single" w:sz="4" w:space="0" w:color="auto"/>
              <w:right w:val="single" w:sz="4" w:space="0" w:color="auto"/>
            </w:tcBorders>
          </w:tcPr>
          <w:p w:rsidR="009D7033" w:rsidRPr="009D7033" w:rsidRDefault="009D7033" w:rsidP="009D7033">
            <w:pPr>
              <w:jc w:val="center"/>
              <w:rPr>
                <w:sz w:val="20"/>
                <w:szCs w:val="20"/>
              </w:rPr>
            </w:pPr>
            <w:r w:rsidRPr="009D7033">
              <w:rPr>
                <w:sz w:val="20"/>
                <w:szCs w:val="20"/>
              </w:rPr>
              <w:t>4</w:t>
            </w:r>
          </w:p>
        </w:tc>
        <w:tc>
          <w:tcPr>
            <w:tcW w:w="783" w:type="pct"/>
            <w:tcBorders>
              <w:top w:val="single" w:sz="4" w:space="0" w:color="auto"/>
              <w:left w:val="single" w:sz="4" w:space="0" w:color="auto"/>
              <w:bottom w:val="single" w:sz="4" w:space="0" w:color="auto"/>
              <w:right w:val="single" w:sz="4" w:space="0" w:color="auto"/>
            </w:tcBorders>
            <w:noWrap/>
          </w:tcPr>
          <w:p w:rsidR="009D7033" w:rsidRPr="009D7033" w:rsidRDefault="009D7033" w:rsidP="009D7033">
            <w:pPr>
              <w:jc w:val="center"/>
              <w:rPr>
                <w:sz w:val="20"/>
                <w:szCs w:val="20"/>
              </w:rPr>
            </w:pPr>
            <w:r w:rsidRPr="009D7033">
              <w:rPr>
                <w:sz w:val="20"/>
                <w:szCs w:val="20"/>
              </w:rPr>
              <w:t>5</w:t>
            </w:r>
          </w:p>
        </w:tc>
        <w:tc>
          <w:tcPr>
            <w:tcW w:w="560" w:type="pct"/>
            <w:tcBorders>
              <w:top w:val="single" w:sz="4" w:space="0" w:color="auto"/>
              <w:left w:val="single" w:sz="4" w:space="0" w:color="auto"/>
              <w:bottom w:val="single" w:sz="4" w:space="0" w:color="auto"/>
              <w:right w:val="single" w:sz="4" w:space="0" w:color="auto"/>
            </w:tcBorders>
          </w:tcPr>
          <w:p w:rsidR="009D7033" w:rsidRPr="009D7033" w:rsidRDefault="009D7033" w:rsidP="009D7033">
            <w:pPr>
              <w:jc w:val="center"/>
              <w:rPr>
                <w:sz w:val="20"/>
                <w:szCs w:val="20"/>
              </w:rPr>
            </w:pPr>
            <w:r w:rsidRPr="009D7033">
              <w:rPr>
                <w:sz w:val="20"/>
                <w:szCs w:val="20"/>
              </w:rPr>
              <w:t>6</w:t>
            </w:r>
          </w:p>
        </w:tc>
        <w:tc>
          <w:tcPr>
            <w:tcW w:w="698" w:type="pct"/>
            <w:tcBorders>
              <w:top w:val="single" w:sz="4" w:space="0" w:color="auto"/>
              <w:left w:val="single" w:sz="4" w:space="0" w:color="auto"/>
              <w:bottom w:val="single" w:sz="4" w:space="0" w:color="auto"/>
              <w:right w:val="single" w:sz="4" w:space="0" w:color="auto"/>
            </w:tcBorders>
          </w:tcPr>
          <w:p w:rsidR="009D7033" w:rsidRPr="009D7033" w:rsidRDefault="009D7033" w:rsidP="009D7033">
            <w:pPr>
              <w:jc w:val="center"/>
              <w:rPr>
                <w:sz w:val="20"/>
                <w:szCs w:val="20"/>
              </w:rPr>
            </w:pPr>
            <w:r w:rsidRPr="009D7033">
              <w:rPr>
                <w:sz w:val="20"/>
                <w:szCs w:val="20"/>
              </w:rPr>
              <w:t>7</w:t>
            </w:r>
          </w:p>
        </w:tc>
        <w:tc>
          <w:tcPr>
            <w:tcW w:w="634" w:type="pct"/>
            <w:tcBorders>
              <w:top w:val="single" w:sz="4" w:space="0" w:color="auto"/>
              <w:left w:val="single" w:sz="4" w:space="0" w:color="auto"/>
              <w:bottom w:val="single" w:sz="4" w:space="0" w:color="auto"/>
              <w:right w:val="single" w:sz="4" w:space="0" w:color="auto"/>
            </w:tcBorders>
          </w:tcPr>
          <w:p w:rsidR="009D7033" w:rsidRPr="009D7033" w:rsidRDefault="009D7033" w:rsidP="009D7033">
            <w:pPr>
              <w:jc w:val="center"/>
              <w:rPr>
                <w:sz w:val="20"/>
                <w:szCs w:val="20"/>
              </w:rPr>
            </w:pPr>
            <w:r w:rsidRPr="009D7033">
              <w:rPr>
                <w:sz w:val="20"/>
                <w:szCs w:val="20"/>
              </w:rPr>
              <w:t>8</w:t>
            </w:r>
          </w:p>
        </w:tc>
      </w:tr>
      <w:tr w:rsidR="009D7033" w:rsidRPr="009D7033" w:rsidTr="009D7033">
        <w:trPr>
          <w:trHeight w:val="315"/>
        </w:trPr>
        <w:tc>
          <w:tcPr>
            <w:tcW w:w="238" w:type="pct"/>
            <w:tcBorders>
              <w:top w:val="nil"/>
              <w:left w:val="single" w:sz="4" w:space="0" w:color="auto"/>
              <w:bottom w:val="single" w:sz="4" w:space="0" w:color="auto"/>
              <w:right w:val="single" w:sz="4" w:space="0" w:color="auto"/>
            </w:tcBorders>
            <w:noWrap/>
          </w:tcPr>
          <w:p w:rsidR="009D7033" w:rsidRPr="009D7033" w:rsidRDefault="009D7033" w:rsidP="009D7033">
            <w:pPr>
              <w:jc w:val="center"/>
              <w:rPr>
                <w:sz w:val="20"/>
                <w:szCs w:val="20"/>
              </w:rPr>
            </w:pPr>
          </w:p>
        </w:tc>
        <w:tc>
          <w:tcPr>
            <w:tcW w:w="735" w:type="pct"/>
            <w:tcBorders>
              <w:top w:val="nil"/>
              <w:left w:val="nil"/>
              <w:bottom w:val="single" w:sz="4" w:space="0" w:color="auto"/>
              <w:right w:val="single" w:sz="4" w:space="0" w:color="auto"/>
            </w:tcBorders>
            <w:noWrap/>
          </w:tcPr>
          <w:p w:rsidR="009D7033" w:rsidRPr="009D7033" w:rsidRDefault="009D7033" w:rsidP="009D7033">
            <w:pPr>
              <w:jc w:val="center"/>
              <w:rPr>
                <w:sz w:val="20"/>
                <w:szCs w:val="20"/>
              </w:rPr>
            </w:pPr>
          </w:p>
        </w:tc>
        <w:tc>
          <w:tcPr>
            <w:tcW w:w="627" w:type="pct"/>
            <w:tcBorders>
              <w:top w:val="single" w:sz="4" w:space="0" w:color="auto"/>
              <w:left w:val="nil"/>
              <w:bottom w:val="single" w:sz="4" w:space="0" w:color="auto"/>
              <w:right w:val="single" w:sz="4" w:space="0" w:color="auto"/>
            </w:tcBorders>
          </w:tcPr>
          <w:p w:rsidR="009D7033" w:rsidRPr="009D7033" w:rsidRDefault="009D7033" w:rsidP="009D7033">
            <w:pPr>
              <w:jc w:val="center"/>
              <w:rPr>
                <w:sz w:val="20"/>
                <w:szCs w:val="20"/>
              </w:rPr>
            </w:pPr>
          </w:p>
        </w:tc>
        <w:tc>
          <w:tcPr>
            <w:tcW w:w="724" w:type="pct"/>
            <w:tcBorders>
              <w:top w:val="single" w:sz="4" w:space="0" w:color="auto"/>
              <w:left w:val="single" w:sz="4" w:space="0" w:color="auto"/>
              <w:bottom w:val="single" w:sz="4" w:space="0" w:color="auto"/>
              <w:right w:val="single" w:sz="4" w:space="0" w:color="auto"/>
            </w:tcBorders>
          </w:tcPr>
          <w:p w:rsidR="009D7033" w:rsidRPr="009D7033" w:rsidRDefault="009D7033" w:rsidP="009D7033">
            <w:pPr>
              <w:jc w:val="center"/>
              <w:rPr>
                <w:sz w:val="20"/>
                <w:szCs w:val="20"/>
              </w:rPr>
            </w:pPr>
          </w:p>
        </w:tc>
        <w:tc>
          <w:tcPr>
            <w:tcW w:w="783" w:type="pct"/>
            <w:tcBorders>
              <w:top w:val="single" w:sz="4" w:space="0" w:color="auto"/>
              <w:left w:val="single" w:sz="4" w:space="0" w:color="auto"/>
              <w:bottom w:val="single" w:sz="4" w:space="0" w:color="auto"/>
              <w:right w:val="single" w:sz="4" w:space="0" w:color="auto"/>
            </w:tcBorders>
            <w:noWrap/>
          </w:tcPr>
          <w:p w:rsidR="009D7033" w:rsidRPr="009D7033" w:rsidRDefault="009D7033" w:rsidP="009D7033">
            <w:pPr>
              <w:jc w:val="center"/>
              <w:rPr>
                <w:sz w:val="20"/>
                <w:szCs w:val="20"/>
              </w:rPr>
            </w:pPr>
          </w:p>
        </w:tc>
        <w:tc>
          <w:tcPr>
            <w:tcW w:w="560" w:type="pct"/>
            <w:tcBorders>
              <w:top w:val="single" w:sz="4" w:space="0" w:color="auto"/>
              <w:left w:val="single" w:sz="4" w:space="0" w:color="auto"/>
              <w:bottom w:val="single" w:sz="4" w:space="0" w:color="auto"/>
              <w:right w:val="single" w:sz="4" w:space="0" w:color="auto"/>
            </w:tcBorders>
          </w:tcPr>
          <w:p w:rsidR="009D7033" w:rsidRPr="009D7033" w:rsidRDefault="009D7033" w:rsidP="009D7033">
            <w:pPr>
              <w:jc w:val="center"/>
              <w:rPr>
                <w:sz w:val="20"/>
                <w:szCs w:val="20"/>
              </w:rPr>
            </w:pPr>
          </w:p>
        </w:tc>
        <w:tc>
          <w:tcPr>
            <w:tcW w:w="698" w:type="pct"/>
            <w:tcBorders>
              <w:top w:val="single" w:sz="4" w:space="0" w:color="auto"/>
              <w:left w:val="single" w:sz="4" w:space="0" w:color="auto"/>
              <w:bottom w:val="single" w:sz="4" w:space="0" w:color="auto"/>
              <w:right w:val="single" w:sz="4" w:space="0" w:color="auto"/>
            </w:tcBorders>
          </w:tcPr>
          <w:p w:rsidR="009D7033" w:rsidRPr="009D7033" w:rsidRDefault="009D7033" w:rsidP="009D7033">
            <w:pPr>
              <w:jc w:val="center"/>
              <w:rPr>
                <w:sz w:val="20"/>
                <w:szCs w:val="20"/>
              </w:rPr>
            </w:pPr>
          </w:p>
        </w:tc>
        <w:tc>
          <w:tcPr>
            <w:tcW w:w="634" w:type="pct"/>
            <w:tcBorders>
              <w:top w:val="single" w:sz="4" w:space="0" w:color="auto"/>
              <w:left w:val="single" w:sz="4" w:space="0" w:color="auto"/>
              <w:bottom w:val="single" w:sz="4" w:space="0" w:color="auto"/>
              <w:right w:val="single" w:sz="4" w:space="0" w:color="auto"/>
            </w:tcBorders>
          </w:tcPr>
          <w:p w:rsidR="009D7033" w:rsidRPr="009D7033" w:rsidRDefault="009D7033" w:rsidP="009D7033">
            <w:pPr>
              <w:jc w:val="center"/>
              <w:rPr>
                <w:sz w:val="20"/>
                <w:szCs w:val="20"/>
              </w:rPr>
            </w:pPr>
          </w:p>
        </w:tc>
      </w:tr>
      <w:tr w:rsidR="009D7033" w:rsidRPr="009D7033" w:rsidTr="009D7033">
        <w:trPr>
          <w:trHeight w:val="335"/>
        </w:trPr>
        <w:tc>
          <w:tcPr>
            <w:tcW w:w="973" w:type="pct"/>
            <w:gridSpan w:val="2"/>
            <w:tcBorders>
              <w:top w:val="nil"/>
              <w:left w:val="single" w:sz="4" w:space="0" w:color="auto"/>
              <w:bottom w:val="single" w:sz="4" w:space="0" w:color="auto"/>
              <w:right w:val="single" w:sz="4" w:space="0" w:color="auto"/>
            </w:tcBorders>
            <w:noWrap/>
          </w:tcPr>
          <w:p w:rsidR="009D7033" w:rsidRPr="009D7033" w:rsidRDefault="009D7033" w:rsidP="009D7033">
            <w:pPr>
              <w:jc w:val="center"/>
              <w:rPr>
                <w:sz w:val="20"/>
                <w:szCs w:val="20"/>
              </w:rPr>
            </w:pPr>
            <w:r w:rsidRPr="009D7033">
              <w:rPr>
                <w:sz w:val="20"/>
                <w:szCs w:val="20"/>
              </w:rPr>
              <w:t>Итого:</w:t>
            </w:r>
          </w:p>
        </w:tc>
        <w:tc>
          <w:tcPr>
            <w:tcW w:w="627" w:type="pct"/>
            <w:tcBorders>
              <w:top w:val="single" w:sz="4" w:space="0" w:color="auto"/>
              <w:left w:val="nil"/>
              <w:bottom w:val="single" w:sz="4" w:space="0" w:color="auto"/>
              <w:right w:val="single" w:sz="4" w:space="0" w:color="auto"/>
            </w:tcBorders>
          </w:tcPr>
          <w:p w:rsidR="009D7033" w:rsidRPr="009D7033" w:rsidRDefault="009D7033" w:rsidP="009D7033">
            <w:pPr>
              <w:jc w:val="center"/>
              <w:rPr>
                <w:sz w:val="20"/>
                <w:szCs w:val="20"/>
              </w:rPr>
            </w:pPr>
          </w:p>
        </w:tc>
        <w:tc>
          <w:tcPr>
            <w:tcW w:w="724" w:type="pct"/>
            <w:tcBorders>
              <w:top w:val="single" w:sz="4" w:space="0" w:color="auto"/>
              <w:left w:val="single" w:sz="4" w:space="0" w:color="auto"/>
              <w:bottom w:val="single" w:sz="4" w:space="0" w:color="auto"/>
              <w:right w:val="single" w:sz="4" w:space="0" w:color="auto"/>
            </w:tcBorders>
          </w:tcPr>
          <w:p w:rsidR="009D7033" w:rsidRPr="009D7033" w:rsidRDefault="009D7033" w:rsidP="009D7033">
            <w:pPr>
              <w:jc w:val="center"/>
              <w:rPr>
                <w:sz w:val="20"/>
                <w:szCs w:val="20"/>
              </w:rPr>
            </w:pPr>
          </w:p>
        </w:tc>
        <w:tc>
          <w:tcPr>
            <w:tcW w:w="783" w:type="pct"/>
            <w:tcBorders>
              <w:top w:val="single" w:sz="4" w:space="0" w:color="auto"/>
              <w:left w:val="single" w:sz="4" w:space="0" w:color="auto"/>
              <w:bottom w:val="single" w:sz="4" w:space="0" w:color="auto"/>
              <w:right w:val="single" w:sz="4" w:space="0" w:color="auto"/>
            </w:tcBorders>
            <w:noWrap/>
          </w:tcPr>
          <w:p w:rsidR="009D7033" w:rsidRPr="009D7033" w:rsidRDefault="009D7033" w:rsidP="009D7033">
            <w:pPr>
              <w:jc w:val="center"/>
              <w:rPr>
                <w:sz w:val="20"/>
                <w:szCs w:val="20"/>
              </w:rPr>
            </w:pPr>
          </w:p>
        </w:tc>
        <w:tc>
          <w:tcPr>
            <w:tcW w:w="560" w:type="pct"/>
            <w:tcBorders>
              <w:top w:val="single" w:sz="4" w:space="0" w:color="auto"/>
              <w:left w:val="single" w:sz="4" w:space="0" w:color="auto"/>
              <w:bottom w:val="single" w:sz="4" w:space="0" w:color="auto"/>
              <w:right w:val="single" w:sz="4" w:space="0" w:color="auto"/>
            </w:tcBorders>
          </w:tcPr>
          <w:p w:rsidR="009D7033" w:rsidRPr="009D7033" w:rsidRDefault="009D7033" w:rsidP="009D7033">
            <w:pPr>
              <w:jc w:val="center"/>
              <w:rPr>
                <w:sz w:val="20"/>
                <w:szCs w:val="20"/>
              </w:rPr>
            </w:pPr>
          </w:p>
        </w:tc>
        <w:tc>
          <w:tcPr>
            <w:tcW w:w="698" w:type="pct"/>
            <w:tcBorders>
              <w:top w:val="single" w:sz="4" w:space="0" w:color="auto"/>
              <w:left w:val="single" w:sz="4" w:space="0" w:color="auto"/>
              <w:bottom w:val="single" w:sz="4" w:space="0" w:color="auto"/>
              <w:right w:val="single" w:sz="4" w:space="0" w:color="auto"/>
            </w:tcBorders>
          </w:tcPr>
          <w:p w:rsidR="009D7033" w:rsidRPr="009D7033" w:rsidRDefault="009D7033" w:rsidP="009D7033">
            <w:pPr>
              <w:jc w:val="center"/>
              <w:rPr>
                <w:sz w:val="20"/>
                <w:szCs w:val="20"/>
              </w:rPr>
            </w:pPr>
          </w:p>
        </w:tc>
        <w:tc>
          <w:tcPr>
            <w:tcW w:w="634" w:type="pct"/>
            <w:tcBorders>
              <w:top w:val="single" w:sz="4" w:space="0" w:color="auto"/>
              <w:left w:val="single" w:sz="4" w:space="0" w:color="auto"/>
              <w:bottom w:val="single" w:sz="4" w:space="0" w:color="auto"/>
              <w:right w:val="single" w:sz="4" w:space="0" w:color="auto"/>
            </w:tcBorders>
          </w:tcPr>
          <w:p w:rsidR="009D7033" w:rsidRPr="009D7033" w:rsidRDefault="009D7033" w:rsidP="009D7033">
            <w:pPr>
              <w:jc w:val="center"/>
              <w:rPr>
                <w:sz w:val="20"/>
                <w:szCs w:val="20"/>
              </w:rPr>
            </w:pPr>
          </w:p>
        </w:tc>
      </w:tr>
    </w:tbl>
    <w:p w:rsidR="000954FB" w:rsidRPr="000379F8" w:rsidRDefault="000954FB" w:rsidP="000954FB">
      <w:pPr>
        <w:ind w:firstLine="567"/>
        <w:jc w:val="both"/>
        <w:rPr>
          <w:color w:val="BFBFBF"/>
          <w:sz w:val="28"/>
          <w:szCs w:val="28"/>
        </w:rPr>
      </w:pPr>
    </w:p>
    <w:p w:rsidR="000954FB" w:rsidRDefault="004A3077" w:rsidP="000954FB">
      <w:pPr>
        <w:pStyle w:val="afe"/>
        <w:jc w:val="both"/>
        <w:rPr>
          <w:szCs w:val="28"/>
        </w:rPr>
      </w:pPr>
      <w:r>
        <w:rPr>
          <w:szCs w:val="28"/>
        </w:rPr>
        <w:t>1. Цена</w:t>
      </w:r>
      <w:r w:rsidR="0012105E">
        <w:rPr>
          <w:szCs w:val="28"/>
        </w:rPr>
        <w:t>,</w:t>
      </w:r>
      <w:r>
        <w:rPr>
          <w:szCs w:val="28"/>
        </w:rPr>
        <w:t xml:space="preserve"> </w:t>
      </w:r>
      <w:r w:rsidR="000954FB" w:rsidRPr="00205668">
        <w:rPr>
          <w:szCs w:val="28"/>
        </w:rPr>
        <w:t xml:space="preserve">указанная в </w:t>
      </w:r>
      <w:r w:rsidR="000954FB">
        <w:rPr>
          <w:szCs w:val="28"/>
        </w:rPr>
        <w:t xml:space="preserve">настоящем </w:t>
      </w:r>
      <w:r w:rsidR="000954FB" w:rsidRPr="00205668">
        <w:rPr>
          <w:szCs w:val="28"/>
        </w:rPr>
        <w:t>финансово-коммерческом предложении</w:t>
      </w:r>
      <w:r w:rsidR="00A22258">
        <w:rPr>
          <w:szCs w:val="28"/>
        </w:rPr>
        <w:t xml:space="preserve"> по </w:t>
      </w:r>
      <w:r w:rsidR="00A22258" w:rsidRPr="00721D0D">
        <w:rPr>
          <w:i/>
          <w:sz w:val="24"/>
          <w:szCs w:val="24"/>
        </w:rPr>
        <w:t>(</w:t>
      </w:r>
      <w:r w:rsidR="00A22258">
        <w:rPr>
          <w:i/>
          <w:sz w:val="24"/>
          <w:szCs w:val="24"/>
        </w:rPr>
        <w:t xml:space="preserve">поставке товаров, выполнению </w:t>
      </w:r>
      <w:proofErr w:type="spellStart"/>
      <w:r w:rsidR="00A22258" w:rsidRPr="00721D0D">
        <w:rPr>
          <w:i/>
          <w:sz w:val="24"/>
          <w:szCs w:val="24"/>
        </w:rPr>
        <w:t>работ</w:t>
      </w:r>
      <w:proofErr w:type="gramStart"/>
      <w:r w:rsidR="00A22258" w:rsidRPr="00721D0D">
        <w:rPr>
          <w:i/>
          <w:sz w:val="24"/>
          <w:szCs w:val="24"/>
        </w:rPr>
        <w:t>,</w:t>
      </w:r>
      <w:r w:rsidR="00A22258">
        <w:rPr>
          <w:i/>
          <w:sz w:val="24"/>
          <w:szCs w:val="24"/>
        </w:rPr>
        <w:t>о</w:t>
      </w:r>
      <w:proofErr w:type="gramEnd"/>
      <w:r w:rsidR="00A22258">
        <w:rPr>
          <w:i/>
          <w:sz w:val="24"/>
          <w:szCs w:val="24"/>
        </w:rPr>
        <w:t>казанием</w:t>
      </w:r>
      <w:proofErr w:type="spellEnd"/>
      <w:r w:rsidR="00A22258" w:rsidRPr="00721D0D">
        <w:rPr>
          <w:i/>
          <w:sz w:val="24"/>
          <w:szCs w:val="24"/>
        </w:rPr>
        <w:t xml:space="preserve"> услуг</w:t>
      </w:r>
      <w:r w:rsidR="00A22258">
        <w:rPr>
          <w:i/>
          <w:sz w:val="24"/>
          <w:szCs w:val="24"/>
        </w:rPr>
        <w:t>)</w:t>
      </w:r>
      <w:r w:rsidR="000954FB">
        <w:rPr>
          <w:szCs w:val="28"/>
        </w:rPr>
        <w:t>,</w:t>
      </w:r>
      <w:r w:rsidR="000954FB" w:rsidRPr="00205668">
        <w:rPr>
          <w:szCs w:val="28"/>
        </w:rPr>
        <w:t xml:space="preserve"> учитывает стоимость всех налогов</w:t>
      </w:r>
      <w:r w:rsidR="000954FB">
        <w:rPr>
          <w:szCs w:val="28"/>
        </w:rPr>
        <w:t xml:space="preserve"> (кроме НДС)</w:t>
      </w:r>
      <w:r w:rsidR="000954FB" w:rsidRPr="00205668">
        <w:rPr>
          <w:szCs w:val="28"/>
        </w:rPr>
        <w:t>, материалов, изделий и рас</w:t>
      </w:r>
      <w:r w:rsidR="000954FB">
        <w:rPr>
          <w:szCs w:val="28"/>
        </w:rPr>
        <w:t>ходов, связанных с их доставкой</w:t>
      </w:r>
      <w:r w:rsidR="000954FB" w:rsidRPr="00205668">
        <w:rPr>
          <w:szCs w:val="28"/>
        </w:rPr>
        <w:t xml:space="preserve">, а также иные расходы, связанные с </w:t>
      </w:r>
      <w:r w:rsidR="000954FB" w:rsidRPr="00721D0D">
        <w:rPr>
          <w:szCs w:val="28"/>
        </w:rPr>
        <w:t xml:space="preserve">_____________ </w:t>
      </w:r>
      <w:r w:rsidR="000954FB" w:rsidRPr="00721D0D">
        <w:rPr>
          <w:i/>
          <w:sz w:val="24"/>
          <w:szCs w:val="24"/>
        </w:rPr>
        <w:t>(</w:t>
      </w:r>
      <w:r w:rsidR="00A22258">
        <w:rPr>
          <w:i/>
          <w:sz w:val="24"/>
          <w:szCs w:val="24"/>
        </w:rPr>
        <w:t>поставке</w:t>
      </w:r>
      <w:r w:rsidR="00A22258" w:rsidRPr="00721D0D">
        <w:rPr>
          <w:i/>
          <w:sz w:val="24"/>
          <w:szCs w:val="24"/>
        </w:rPr>
        <w:t xml:space="preserve"> товаров</w:t>
      </w:r>
      <w:r w:rsidR="00A22258">
        <w:rPr>
          <w:i/>
          <w:sz w:val="24"/>
          <w:szCs w:val="24"/>
        </w:rPr>
        <w:t>,</w:t>
      </w:r>
      <w:r w:rsidR="00A22258" w:rsidRPr="00721D0D">
        <w:rPr>
          <w:i/>
          <w:sz w:val="24"/>
          <w:szCs w:val="24"/>
        </w:rPr>
        <w:t xml:space="preserve"> </w:t>
      </w:r>
      <w:r w:rsidR="00A22258">
        <w:rPr>
          <w:i/>
          <w:sz w:val="24"/>
          <w:szCs w:val="24"/>
        </w:rPr>
        <w:t>выполнении</w:t>
      </w:r>
      <w:r w:rsidR="000954FB" w:rsidRPr="00721D0D">
        <w:rPr>
          <w:i/>
          <w:sz w:val="24"/>
          <w:szCs w:val="24"/>
        </w:rPr>
        <w:t xml:space="preserve"> работ, оказани</w:t>
      </w:r>
      <w:r w:rsidR="00A22258">
        <w:rPr>
          <w:i/>
          <w:sz w:val="24"/>
          <w:szCs w:val="24"/>
        </w:rPr>
        <w:t>и</w:t>
      </w:r>
      <w:r w:rsidR="000954FB" w:rsidRPr="00721D0D">
        <w:rPr>
          <w:i/>
          <w:sz w:val="24"/>
          <w:szCs w:val="24"/>
        </w:rPr>
        <w:t xml:space="preserve"> услуг).</w:t>
      </w:r>
    </w:p>
    <w:p w:rsidR="000954FB" w:rsidRDefault="000954FB" w:rsidP="000954FB">
      <w:pPr>
        <w:pStyle w:val="afe"/>
        <w:jc w:val="both"/>
        <w:rPr>
          <w:szCs w:val="28"/>
        </w:rPr>
      </w:pPr>
      <w:r>
        <w:rPr>
          <w:szCs w:val="28"/>
        </w:rPr>
        <w:t>__________</w:t>
      </w:r>
      <w:r w:rsidRPr="00721D0D">
        <w:rPr>
          <w:i/>
          <w:sz w:val="24"/>
          <w:szCs w:val="24"/>
        </w:rPr>
        <w:t xml:space="preserve"> (</w:t>
      </w:r>
      <w:r w:rsidR="00A22258">
        <w:rPr>
          <w:i/>
          <w:sz w:val="24"/>
          <w:szCs w:val="24"/>
        </w:rPr>
        <w:t>П</w:t>
      </w:r>
      <w:r w:rsidR="00A22258" w:rsidRPr="00721D0D">
        <w:rPr>
          <w:i/>
          <w:sz w:val="24"/>
          <w:szCs w:val="24"/>
        </w:rPr>
        <w:t>оставка товаров</w:t>
      </w:r>
      <w:r w:rsidR="00A22258">
        <w:rPr>
          <w:i/>
          <w:sz w:val="24"/>
          <w:szCs w:val="24"/>
        </w:rPr>
        <w:t>,</w:t>
      </w:r>
      <w:r w:rsidR="00A22258" w:rsidRPr="00721D0D">
        <w:rPr>
          <w:i/>
          <w:sz w:val="24"/>
          <w:szCs w:val="24"/>
        </w:rPr>
        <w:t xml:space="preserve"> </w:t>
      </w:r>
      <w:r w:rsidR="00A22258">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0954FB" w:rsidRDefault="000954FB" w:rsidP="000954FB">
      <w:pPr>
        <w:pStyle w:val="afe"/>
        <w:jc w:val="center"/>
      </w:pPr>
      <w:r>
        <w:rPr>
          <w:szCs w:val="28"/>
        </w:rPr>
        <w:t xml:space="preserve">2. Дополнительные условия </w:t>
      </w:r>
      <w:r w:rsidR="00A22258">
        <w:t>поставки товаров,</w:t>
      </w:r>
      <w:r w:rsidR="00A22258" w:rsidRPr="00384CDC">
        <w:t xml:space="preserve"> </w:t>
      </w:r>
      <w:r w:rsidRPr="00384CDC">
        <w:t>выполнения работ</w:t>
      </w:r>
      <w:r w:rsidR="00A22258">
        <w:t>, оказания услуг</w:t>
      </w:r>
      <w:r>
        <w:t xml:space="preserve"> _______________________________________________________ </w:t>
      </w:r>
    </w:p>
    <w:p w:rsidR="000954FB" w:rsidRPr="00721D0D" w:rsidRDefault="000954FB" w:rsidP="000954FB">
      <w:pPr>
        <w:pStyle w:val="afe"/>
        <w:jc w:val="center"/>
        <w:rPr>
          <w:i/>
          <w:sz w:val="24"/>
          <w:szCs w:val="24"/>
        </w:rPr>
      </w:pPr>
      <w:r w:rsidRPr="00721D0D">
        <w:rPr>
          <w:i/>
          <w:sz w:val="24"/>
          <w:szCs w:val="24"/>
        </w:rPr>
        <w:t>(заполняется претендентом при необходимости).</w:t>
      </w:r>
    </w:p>
    <w:p w:rsidR="000954FB" w:rsidRPr="00205668" w:rsidRDefault="000954FB" w:rsidP="000954FB">
      <w:pPr>
        <w:pStyle w:val="afe"/>
        <w:jc w:val="both"/>
        <w:rPr>
          <w:szCs w:val="28"/>
        </w:rPr>
      </w:pPr>
      <w:r>
        <w:rPr>
          <w:szCs w:val="28"/>
        </w:rPr>
        <w:t xml:space="preserve">3. </w:t>
      </w:r>
      <w:proofErr w:type="gramStart"/>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sidR="005A6CE9">
        <w:rPr>
          <w:i/>
          <w:sz w:val="24"/>
          <w:szCs w:val="24"/>
        </w:rPr>
        <w:t xml:space="preserve"> в соответствии с пунктом </w:t>
      </w:r>
      <w:r w:rsidR="003D2759">
        <w:rPr>
          <w:i/>
          <w:sz w:val="24"/>
          <w:szCs w:val="24"/>
        </w:rPr>
        <w:t>7</w:t>
      </w:r>
      <w:r w:rsidR="005A6CE9">
        <w:rPr>
          <w:i/>
          <w:sz w:val="24"/>
          <w:szCs w:val="24"/>
        </w:rPr>
        <w:t xml:space="preserve"> Информационной карты,</w:t>
      </w:r>
      <w:r w:rsidR="007C51E1">
        <w:rPr>
          <w:i/>
          <w:sz w:val="24"/>
          <w:szCs w:val="24"/>
        </w:rPr>
        <w:t xml:space="preserve"> но</w:t>
      </w:r>
      <w:r w:rsidRPr="00721D0D">
        <w:rPr>
          <w:i/>
          <w:sz w:val="24"/>
          <w:szCs w:val="24"/>
        </w:rPr>
        <w:t xml:space="preserve"> не менее 60 (шестьдесят) календарных дней</w:t>
      </w:r>
      <w:r w:rsidR="00C43BD6">
        <w:rPr>
          <w:i/>
          <w:sz w:val="24"/>
          <w:szCs w:val="24"/>
        </w:rPr>
        <w:t>)</w:t>
      </w:r>
      <w:r w:rsidR="007A334C">
        <w:t xml:space="preserve"> </w:t>
      </w:r>
      <w:r w:rsidR="007A334C" w:rsidRPr="00C43BD6">
        <w:rPr>
          <w:szCs w:val="28"/>
        </w:rPr>
        <w:t>с даты</w:t>
      </w:r>
      <w:r w:rsidR="005C3469">
        <w:rPr>
          <w:szCs w:val="28"/>
        </w:rPr>
        <w:t xml:space="preserve"> </w:t>
      </w:r>
      <w:r w:rsidR="005C3469">
        <w:t xml:space="preserve">окончания срока подачи </w:t>
      </w:r>
      <w:r w:rsidR="007A334C" w:rsidRPr="00C43BD6">
        <w:rPr>
          <w:szCs w:val="28"/>
        </w:rPr>
        <w:t>Заявок</w:t>
      </w:r>
      <w:r w:rsidR="005C3469">
        <w:rPr>
          <w:szCs w:val="28"/>
        </w:rPr>
        <w:t>, указанной в пункте 6</w:t>
      </w:r>
      <w:r w:rsidR="007A334C" w:rsidRPr="00C43BD6">
        <w:rPr>
          <w:szCs w:val="28"/>
        </w:rPr>
        <w:t xml:space="preserve"> Информационной карты</w:t>
      </w:r>
      <w:r w:rsidRPr="00C43BD6">
        <w:rPr>
          <w:szCs w:val="28"/>
        </w:rPr>
        <w:t>).</w:t>
      </w:r>
      <w:proofErr w:type="gramEnd"/>
    </w:p>
    <w:p w:rsidR="000954FB" w:rsidRPr="00205668" w:rsidRDefault="000954FB" w:rsidP="000954FB">
      <w:pPr>
        <w:pStyle w:val="afe"/>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w:t>
      </w:r>
      <w:r w:rsidR="00A22258" w:rsidRPr="00721D0D">
        <w:rPr>
          <w:i/>
          <w:sz w:val="24"/>
          <w:szCs w:val="24"/>
        </w:rPr>
        <w:t>поставить товар</w:t>
      </w:r>
      <w:r w:rsidR="00A22258">
        <w:rPr>
          <w:i/>
          <w:sz w:val="24"/>
          <w:szCs w:val="24"/>
        </w:rPr>
        <w:t>,</w:t>
      </w:r>
      <w:r w:rsidR="00A22258" w:rsidRPr="00721D0D">
        <w:rPr>
          <w:i/>
          <w:sz w:val="24"/>
          <w:szCs w:val="24"/>
        </w:rPr>
        <w:t xml:space="preserve"> </w:t>
      </w:r>
      <w:r w:rsidRPr="00721D0D">
        <w:rPr>
          <w:i/>
          <w:sz w:val="24"/>
          <w:szCs w:val="24"/>
        </w:rPr>
        <w:t>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0954FB" w:rsidRPr="00205668" w:rsidRDefault="000954FB" w:rsidP="000954FB">
      <w:pPr>
        <w:pStyle w:val="afe"/>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5D0613">
        <w:rPr>
          <w:szCs w:val="28"/>
        </w:rPr>
        <w:t>Открытом конкурсе</w:t>
      </w:r>
      <w:r w:rsidRPr="00205668">
        <w:rPr>
          <w:szCs w:val="28"/>
        </w:rPr>
        <w:t xml:space="preserve"> и на условиях настоящего финансово-коммерческого предложения.</w:t>
      </w:r>
    </w:p>
    <w:p w:rsidR="000954FB" w:rsidRPr="00205668" w:rsidRDefault="000954FB" w:rsidP="000954FB">
      <w:pPr>
        <w:pStyle w:val="afe"/>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w:t>
      </w:r>
      <w:r w:rsidRPr="00205668">
        <w:rPr>
          <w:szCs w:val="28"/>
        </w:rPr>
        <w:lastRenderedPageBreak/>
        <w:t xml:space="preserve">отказе приступить к переговорам о подписании нами договора в сроки, указанные в </w:t>
      </w:r>
      <w:r>
        <w:rPr>
          <w:szCs w:val="28"/>
        </w:rPr>
        <w:t xml:space="preserve">уведомлении заказчика, </w:t>
      </w:r>
      <w:r w:rsidR="00010BE3">
        <w:rPr>
          <w:szCs w:val="28"/>
        </w:rPr>
        <w:t xml:space="preserve">направленном нам </w:t>
      </w:r>
      <w:r w:rsidR="005A6CE9">
        <w:rPr>
          <w:szCs w:val="28"/>
        </w:rPr>
        <w:t>в соответствии с</w:t>
      </w:r>
      <w:r>
        <w:rPr>
          <w:szCs w:val="28"/>
        </w:rPr>
        <w:t xml:space="preserve"> пункт</w:t>
      </w:r>
      <w:r w:rsidR="005A6CE9">
        <w:rPr>
          <w:szCs w:val="28"/>
        </w:rPr>
        <w:t>ом</w:t>
      </w:r>
      <w:r>
        <w:rPr>
          <w:szCs w:val="28"/>
        </w:rPr>
        <w:t xml:space="preserve">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roofErr w:type="gramEnd"/>
    </w:p>
    <w:p w:rsidR="000954FB" w:rsidRPr="00205668" w:rsidRDefault="000954FB" w:rsidP="000954FB">
      <w:pPr>
        <w:pStyle w:val="afe"/>
        <w:jc w:val="both"/>
        <w:rPr>
          <w:szCs w:val="28"/>
        </w:rPr>
      </w:pPr>
      <w:r>
        <w:rPr>
          <w:szCs w:val="28"/>
        </w:rPr>
        <w:t>7</w:t>
      </w:r>
      <w:r w:rsidRPr="00205668">
        <w:rPr>
          <w:szCs w:val="28"/>
        </w:rPr>
        <w:t xml:space="preserve">. Мы объявляем, что до подписания договора, настоящее предложение и </w:t>
      </w:r>
      <w:r w:rsidR="00A22258">
        <w:rPr>
          <w:szCs w:val="28"/>
        </w:rPr>
        <w:t xml:space="preserve">информация </w:t>
      </w:r>
      <w:r w:rsidRPr="00205668">
        <w:rPr>
          <w:szCs w:val="28"/>
        </w:rPr>
        <w:t>о нашей победе будут считаться имеющими силу договора между нами.</w:t>
      </w:r>
    </w:p>
    <w:p w:rsidR="000954FB" w:rsidRPr="00205668" w:rsidRDefault="000954FB" w:rsidP="003E744D">
      <w:pPr>
        <w:pStyle w:val="afe"/>
        <w:jc w:val="both"/>
        <w:rPr>
          <w:szCs w:val="28"/>
        </w:rPr>
      </w:pPr>
      <w:r w:rsidRPr="00205668">
        <w:rPr>
          <w:szCs w:val="28"/>
        </w:rPr>
        <w:t> </w:t>
      </w:r>
    </w:p>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Pr="00205668" w:rsidRDefault="000954FB" w:rsidP="000954FB">
      <w:pPr>
        <w:pStyle w:val="afb"/>
        <w:jc w:val="left"/>
        <w:rPr>
          <w:rFonts w:eastAsia="Times New Roman"/>
          <w:sz w:val="28"/>
          <w:szCs w:val="28"/>
        </w:rPr>
      </w:pPr>
    </w:p>
    <w:p w:rsidR="000954FB" w:rsidRDefault="000954FB" w:rsidP="000954FB">
      <w:pPr>
        <w:rPr>
          <w:rFonts w:eastAsia="MS Mincho"/>
          <w:sz w:val="28"/>
          <w:szCs w:val="28"/>
        </w:rPr>
      </w:pPr>
      <w:r>
        <w:rPr>
          <w:sz w:val="28"/>
          <w:szCs w:val="28"/>
        </w:rPr>
        <w:br w:type="page"/>
      </w:r>
    </w:p>
    <w:p w:rsidR="0054566D" w:rsidRPr="0054566D" w:rsidRDefault="0054566D" w:rsidP="0054566D">
      <w:pPr>
        <w:keepNext/>
        <w:numPr>
          <w:ilvl w:val="0"/>
          <w:numId w:val="11"/>
        </w:numPr>
        <w:tabs>
          <w:tab w:val="clear" w:pos="432"/>
        </w:tabs>
        <w:ind w:left="0" w:firstLine="0"/>
        <w:jc w:val="right"/>
        <w:outlineLvl w:val="1"/>
        <w:rPr>
          <w:rFonts w:cs="Arial"/>
          <w:bCs/>
          <w:i/>
          <w:iCs/>
          <w:sz w:val="28"/>
          <w:szCs w:val="28"/>
        </w:rPr>
      </w:pPr>
      <w:r w:rsidRPr="0054566D">
        <w:rPr>
          <w:bCs/>
          <w:sz w:val="28"/>
          <w:szCs w:val="28"/>
        </w:rPr>
        <w:lastRenderedPageBreak/>
        <w:t>Приложение № 4</w:t>
      </w:r>
    </w:p>
    <w:p w:rsidR="0054566D" w:rsidRPr="0054566D" w:rsidRDefault="0054566D" w:rsidP="0054566D">
      <w:pPr>
        <w:keepNext/>
        <w:numPr>
          <w:ilvl w:val="0"/>
          <w:numId w:val="11"/>
        </w:numPr>
        <w:tabs>
          <w:tab w:val="clear" w:pos="432"/>
        </w:tabs>
        <w:ind w:left="0" w:firstLine="0"/>
        <w:jc w:val="right"/>
        <w:outlineLvl w:val="1"/>
        <w:rPr>
          <w:rFonts w:cs="Arial"/>
          <w:bCs/>
          <w:i/>
          <w:iCs/>
          <w:sz w:val="28"/>
          <w:szCs w:val="28"/>
        </w:rPr>
      </w:pPr>
      <w:r w:rsidRPr="0054566D">
        <w:rPr>
          <w:bCs/>
          <w:sz w:val="28"/>
          <w:szCs w:val="28"/>
        </w:rPr>
        <w:t>к документации о закупке</w:t>
      </w:r>
    </w:p>
    <w:p w:rsidR="0054566D" w:rsidRPr="0054566D" w:rsidRDefault="0054566D" w:rsidP="0054566D">
      <w:pPr>
        <w:rPr>
          <w:rFonts w:eastAsia="MS Mincho"/>
          <w:sz w:val="28"/>
          <w:szCs w:val="28"/>
        </w:rPr>
      </w:pPr>
    </w:p>
    <w:p w:rsidR="0054566D" w:rsidRPr="0054566D" w:rsidRDefault="0054566D" w:rsidP="0054566D">
      <w:pPr>
        <w:jc w:val="center"/>
        <w:rPr>
          <w:b/>
          <w:bCs/>
          <w:sz w:val="28"/>
          <w:szCs w:val="28"/>
        </w:rPr>
      </w:pPr>
      <w:r w:rsidRPr="0054566D">
        <w:rPr>
          <w:b/>
          <w:bCs/>
          <w:sz w:val="28"/>
          <w:szCs w:val="28"/>
        </w:rPr>
        <w:t xml:space="preserve">Сведения об опыте выполнения работ, оказания услуг, поставки товаров по предмету Открытого конкурса </w:t>
      </w:r>
      <w:r w:rsidR="001051D1" w:rsidRPr="001051D1">
        <w:rPr>
          <w:b/>
          <w:bCs/>
          <w:sz w:val="28"/>
          <w:szCs w:val="28"/>
        </w:rPr>
        <w:t>№ОКэ-НКПГОРЬК-16-0006</w:t>
      </w:r>
      <w:r w:rsidRPr="0054566D">
        <w:rPr>
          <w:b/>
          <w:bCs/>
          <w:sz w:val="28"/>
          <w:szCs w:val="28"/>
        </w:rPr>
        <w:t>, выполненных, оказанных, поставленных ____________________________________________.</w:t>
      </w:r>
    </w:p>
    <w:p w:rsidR="0054566D" w:rsidRPr="0054566D" w:rsidRDefault="0054566D" w:rsidP="0054566D">
      <w:pPr>
        <w:jc w:val="center"/>
        <w:rPr>
          <w:i/>
        </w:rPr>
      </w:pPr>
      <w:r w:rsidRPr="0054566D">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37"/>
        <w:gridCol w:w="2665"/>
        <w:gridCol w:w="1735"/>
        <w:gridCol w:w="1960"/>
        <w:gridCol w:w="1724"/>
      </w:tblGrid>
      <w:tr w:rsidR="0054566D" w:rsidRPr="0054566D" w:rsidTr="009E309D">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54566D" w:rsidRPr="0054566D" w:rsidRDefault="0054566D" w:rsidP="0054566D">
            <w:pPr>
              <w:jc w:val="center"/>
            </w:pPr>
            <w:r w:rsidRPr="0054566D">
              <w:t>№№</w:t>
            </w:r>
          </w:p>
        </w:tc>
        <w:tc>
          <w:tcPr>
            <w:tcW w:w="0" w:type="auto"/>
            <w:tcBorders>
              <w:top w:val="single" w:sz="4" w:space="0" w:color="auto"/>
              <w:left w:val="single" w:sz="4" w:space="0" w:color="auto"/>
              <w:bottom w:val="single" w:sz="4" w:space="0" w:color="auto"/>
              <w:right w:val="single" w:sz="4" w:space="0" w:color="auto"/>
            </w:tcBorders>
            <w:vAlign w:val="center"/>
          </w:tcPr>
          <w:p w:rsidR="0054566D" w:rsidRPr="0054566D" w:rsidRDefault="0054566D" w:rsidP="001051D1">
            <w:pPr>
              <w:jc w:val="center"/>
            </w:pPr>
            <w:r w:rsidRPr="0054566D">
              <w:t>Дата и номер договора</w:t>
            </w:r>
          </w:p>
        </w:tc>
        <w:tc>
          <w:tcPr>
            <w:tcW w:w="2665" w:type="dxa"/>
            <w:tcBorders>
              <w:top w:val="single" w:sz="4" w:space="0" w:color="auto"/>
              <w:left w:val="single" w:sz="4" w:space="0" w:color="auto"/>
              <w:bottom w:val="single" w:sz="4" w:space="0" w:color="auto"/>
              <w:right w:val="single" w:sz="4" w:space="0" w:color="auto"/>
            </w:tcBorders>
            <w:vAlign w:val="center"/>
          </w:tcPr>
          <w:p w:rsidR="0054566D" w:rsidRPr="0054566D" w:rsidRDefault="0054566D" w:rsidP="0054566D">
            <w:pPr>
              <w:jc w:val="center"/>
            </w:pPr>
            <w:r w:rsidRPr="0054566D">
              <w:t>Предмет договора (указываются только договоры по предмету Открытого конкурса, указанному в пункте 1.1.2 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54566D" w:rsidRPr="0054566D" w:rsidRDefault="0054566D" w:rsidP="0054566D">
            <w:pPr>
              <w:jc w:val="center"/>
            </w:pPr>
            <w:r w:rsidRPr="0054566D">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54566D" w:rsidRPr="0054566D" w:rsidRDefault="0054566D" w:rsidP="0054566D">
            <w:pPr>
              <w:jc w:val="center"/>
            </w:pPr>
            <w:r w:rsidRPr="0054566D">
              <w:t xml:space="preserve">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54566D" w:rsidRPr="0054566D" w:rsidRDefault="0054566D" w:rsidP="0054566D">
            <w:pPr>
              <w:jc w:val="center"/>
            </w:pPr>
            <w:r w:rsidRPr="0054566D">
              <w:t xml:space="preserve"> Сумма стоимости оказанных услуг по договору, без учета НДС, руб.</w:t>
            </w:r>
          </w:p>
        </w:tc>
      </w:tr>
      <w:tr w:rsidR="0054566D" w:rsidRPr="0054566D" w:rsidTr="009E309D">
        <w:trPr>
          <w:trHeight w:val="274"/>
        </w:trPr>
        <w:tc>
          <w:tcPr>
            <w:tcW w:w="0" w:type="auto"/>
            <w:tcBorders>
              <w:top w:val="single" w:sz="4" w:space="0" w:color="auto"/>
              <w:left w:val="single" w:sz="4" w:space="0" w:color="auto"/>
              <w:bottom w:val="single" w:sz="4" w:space="0" w:color="auto"/>
              <w:right w:val="single" w:sz="4" w:space="0" w:color="auto"/>
            </w:tcBorders>
          </w:tcPr>
          <w:p w:rsidR="0054566D" w:rsidRPr="0054566D" w:rsidRDefault="0054566D" w:rsidP="0054566D">
            <w:r w:rsidRPr="0054566D">
              <w:t>1.</w:t>
            </w:r>
          </w:p>
        </w:tc>
        <w:tc>
          <w:tcPr>
            <w:tcW w:w="0" w:type="auto"/>
            <w:tcBorders>
              <w:top w:val="single" w:sz="4" w:space="0" w:color="auto"/>
              <w:left w:val="single" w:sz="4" w:space="0" w:color="auto"/>
              <w:bottom w:val="single" w:sz="4" w:space="0" w:color="auto"/>
              <w:right w:val="single" w:sz="4" w:space="0" w:color="auto"/>
            </w:tcBorders>
            <w:vAlign w:val="center"/>
          </w:tcPr>
          <w:p w:rsidR="0054566D" w:rsidRPr="0054566D" w:rsidRDefault="0054566D" w:rsidP="0054566D">
            <w:pPr>
              <w:jc w:val="center"/>
            </w:pPr>
          </w:p>
        </w:tc>
        <w:tc>
          <w:tcPr>
            <w:tcW w:w="2665" w:type="dxa"/>
            <w:tcBorders>
              <w:top w:val="single" w:sz="4" w:space="0" w:color="auto"/>
              <w:left w:val="single" w:sz="4" w:space="0" w:color="auto"/>
              <w:bottom w:val="single" w:sz="4" w:space="0" w:color="auto"/>
              <w:right w:val="single" w:sz="4" w:space="0" w:color="auto"/>
            </w:tcBorders>
          </w:tcPr>
          <w:p w:rsidR="0054566D" w:rsidRPr="0054566D" w:rsidRDefault="0054566D" w:rsidP="0054566D"/>
        </w:tc>
        <w:tc>
          <w:tcPr>
            <w:tcW w:w="1735" w:type="dxa"/>
            <w:tcBorders>
              <w:top w:val="single" w:sz="4" w:space="0" w:color="auto"/>
              <w:left w:val="single" w:sz="4" w:space="0" w:color="auto"/>
              <w:bottom w:val="single" w:sz="4" w:space="0" w:color="auto"/>
              <w:right w:val="single" w:sz="4" w:space="0" w:color="auto"/>
            </w:tcBorders>
          </w:tcPr>
          <w:p w:rsidR="0054566D" w:rsidRPr="0054566D" w:rsidRDefault="0054566D" w:rsidP="0054566D"/>
        </w:tc>
        <w:tc>
          <w:tcPr>
            <w:tcW w:w="0" w:type="auto"/>
            <w:tcBorders>
              <w:top w:val="single" w:sz="4" w:space="0" w:color="auto"/>
              <w:left w:val="single" w:sz="4" w:space="0" w:color="auto"/>
              <w:bottom w:val="single" w:sz="4" w:space="0" w:color="auto"/>
              <w:right w:val="single" w:sz="4" w:space="0" w:color="auto"/>
            </w:tcBorders>
          </w:tcPr>
          <w:p w:rsidR="0054566D" w:rsidRPr="0054566D" w:rsidRDefault="0054566D" w:rsidP="0054566D"/>
        </w:tc>
        <w:tc>
          <w:tcPr>
            <w:tcW w:w="0" w:type="auto"/>
            <w:tcBorders>
              <w:top w:val="single" w:sz="4" w:space="0" w:color="auto"/>
              <w:left w:val="single" w:sz="4" w:space="0" w:color="auto"/>
              <w:bottom w:val="single" w:sz="4" w:space="0" w:color="auto"/>
              <w:right w:val="single" w:sz="4" w:space="0" w:color="auto"/>
            </w:tcBorders>
          </w:tcPr>
          <w:p w:rsidR="0054566D" w:rsidRPr="0054566D" w:rsidRDefault="0054566D" w:rsidP="0054566D"/>
        </w:tc>
      </w:tr>
      <w:tr w:rsidR="0054566D" w:rsidRPr="0054566D" w:rsidTr="009E309D">
        <w:trPr>
          <w:trHeight w:val="262"/>
        </w:trPr>
        <w:tc>
          <w:tcPr>
            <w:tcW w:w="0" w:type="auto"/>
            <w:tcBorders>
              <w:top w:val="single" w:sz="4" w:space="0" w:color="auto"/>
              <w:left w:val="single" w:sz="4" w:space="0" w:color="auto"/>
              <w:bottom w:val="single" w:sz="4" w:space="0" w:color="auto"/>
              <w:right w:val="single" w:sz="4" w:space="0" w:color="auto"/>
            </w:tcBorders>
          </w:tcPr>
          <w:p w:rsidR="0054566D" w:rsidRPr="0054566D" w:rsidRDefault="0054566D" w:rsidP="0054566D">
            <w:r w:rsidRPr="0054566D">
              <w:t>2.</w:t>
            </w:r>
          </w:p>
        </w:tc>
        <w:tc>
          <w:tcPr>
            <w:tcW w:w="0" w:type="auto"/>
            <w:tcBorders>
              <w:top w:val="single" w:sz="4" w:space="0" w:color="auto"/>
              <w:left w:val="single" w:sz="4" w:space="0" w:color="auto"/>
              <w:bottom w:val="single" w:sz="4" w:space="0" w:color="auto"/>
              <w:right w:val="single" w:sz="4" w:space="0" w:color="auto"/>
            </w:tcBorders>
            <w:vAlign w:val="center"/>
          </w:tcPr>
          <w:p w:rsidR="0054566D" w:rsidRPr="0054566D" w:rsidRDefault="0054566D" w:rsidP="0054566D">
            <w:pPr>
              <w:jc w:val="center"/>
            </w:pPr>
          </w:p>
        </w:tc>
        <w:tc>
          <w:tcPr>
            <w:tcW w:w="2665" w:type="dxa"/>
            <w:tcBorders>
              <w:top w:val="single" w:sz="4" w:space="0" w:color="auto"/>
              <w:left w:val="single" w:sz="4" w:space="0" w:color="auto"/>
              <w:bottom w:val="single" w:sz="4" w:space="0" w:color="auto"/>
              <w:right w:val="single" w:sz="4" w:space="0" w:color="auto"/>
            </w:tcBorders>
          </w:tcPr>
          <w:p w:rsidR="0054566D" w:rsidRPr="0054566D" w:rsidRDefault="0054566D" w:rsidP="0054566D"/>
        </w:tc>
        <w:tc>
          <w:tcPr>
            <w:tcW w:w="1735" w:type="dxa"/>
            <w:tcBorders>
              <w:top w:val="single" w:sz="4" w:space="0" w:color="auto"/>
              <w:left w:val="single" w:sz="4" w:space="0" w:color="auto"/>
              <w:bottom w:val="single" w:sz="4" w:space="0" w:color="auto"/>
              <w:right w:val="single" w:sz="4" w:space="0" w:color="auto"/>
            </w:tcBorders>
          </w:tcPr>
          <w:p w:rsidR="0054566D" w:rsidRPr="0054566D" w:rsidRDefault="0054566D" w:rsidP="0054566D"/>
        </w:tc>
        <w:tc>
          <w:tcPr>
            <w:tcW w:w="0" w:type="auto"/>
            <w:tcBorders>
              <w:top w:val="single" w:sz="4" w:space="0" w:color="auto"/>
              <w:left w:val="single" w:sz="4" w:space="0" w:color="auto"/>
              <w:bottom w:val="single" w:sz="4" w:space="0" w:color="auto"/>
              <w:right w:val="single" w:sz="4" w:space="0" w:color="auto"/>
            </w:tcBorders>
          </w:tcPr>
          <w:p w:rsidR="0054566D" w:rsidRPr="0054566D" w:rsidRDefault="0054566D" w:rsidP="0054566D"/>
        </w:tc>
        <w:tc>
          <w:tcPr>
            <w:tcW w:w="0" w:type="auto"/>
            <w:tcBorders>
              <w:top w:val="single" w:sz="4" w:space="0" w:color="auto"/>
              <w:left w:val="single" w:sz="4" w:space="0" w:color="auto"/>
              <w:bottom w:val="single" w:sz="4" w:space="0" w:color="auto"/>
              <w:right w:val="single" w:sz="4" w:space="0" w:color="auto"/>
            </w:tcBorders>
          </w:tcPr>
          <w:p w:rsidR="0054566D" w:rsidRPr="0054566D" w:rsidRDefault="0054566D" w:rsidP="0054566D"/>
        </w:tc>
      </w:tr>
      <w:tr w:rsidR="0054566D" w:rsidRPr="0054566D" w:rsidTr="009E309D">
        <w:trPr>
          <w:trHeight w:val="207"/>
        </w:trPr>
        <w:tc>
          <w:tcPr>
            <w:tcW w:w="0" w:type="auto"/>
            <w:tcBorders>
              <w:top w:val="single" w:sz="4" w:space="0" w:color="auto"/>
              <w:left w:val="single" w:sz="4" w:space="0" w:color="auto"/>
              <w:bottom w:val="single" w:sz="4" w:space="0" w:color="auto"/>
              <w:right w:val="single" w:sz="4" w:space="0" w:color="auto"/>
            </w:tcBorders>
          </w:tcPr>
          <w:p w:rsidR="0054566D" w:rsidRPr="0054566D" w:rsidRDefault="0054566D" w:rsidP="0054566D"/>
        </w:tc>
        <w:tc>
          <w:tcPr>
            <w:tcW w:w="0" w:type="auto"/>
            <w:gridSpan w:val="3"/>
            <w:tcBorders>
              <w:top w:val="single" w:sz="4" w:space="0" w:color="auto"/>
              <w:left w:val="single" w:sz="4" w:space="0" w:color="auto"/>
              <w:bottom w:val="single" w:sz="4" w:space="0" w:color="auto"/>
              <w:right w:val="single" w:sz="4" w:space="0" w:color="auto"/>
            </w:tcBorders>
            <w:vAlign w:val="center"/>
          </w:tcPr>
          <w:p w:rsidR="0054566D" w:rsidRPr="0054566D" w:rsidRDefault="0054566D" w:rsidP="0054566D">
            <w:pPr>
              <w:jc w:val="center"/>
            </w:pPr>
            <w:r w:rsidRPr="0054566D">
              <w:t>Итого:</w:t>
            </w:r>
          </w:p>
        </w:tc>
        <w:tc>
          <w:tcPr>
            <w:tcW w:w="0" w:type="auto"/>
            <w:tcBorders>
              <w:top w:val="single" w:sz="4" w:space="0" w:color="auto"/>
              <w:left w:val="single" w:sz="4" w:space="0" w:color="auto"/>
              <w:bottom w:val="single" w:sz="4" w:space="0" w:color="auto"/>
              <w:right w:val="single" w:sz="4" w:space="0" w:color="auto"/>
            </w:tcBorders>
          </w:tcPr>
          <w:p w:rsidR="0054566D" w:rsidRPr="0054566D" w:rsidRDefault="0054566D" w:rsidP="0054566D"/>
        </w:tc>
        <w:tc>
          <w:tcPr>
            <w:tcW w:w="0" w:type="auto"/>
            <w:tcBorders>
              <w:top w:val="single" w:sz="4" w:space="0" w:color="auto"/>
              <w:left w:val="single" w:sz="4" w:space="0" w:color="auto"/>
              <w:bottom w:val="single" w:sz="4" w:space="0" w:color="auto"/>
              <w:right w:val="single" w:sz="4" w:space="0" w:color="auto"/>
            </w:tcBorders>
          </w:tcPr>
          <w:p w:rsidR="0054566D" w:rsidRPr="0054566D" w:rsidRDefault="0054566D" w:rsidP="0054566D"/>
        </w:tc>
      </w:tr>
    </w:tbl>
    <w:p w:rsidR="0054566D" w:rsidRPr="0054566D" w:rsidRDefault="0054566D" w:rsidP="0054566D">
      <w:pPr>
        <w:jc w:val="center"/>
      </w:pPr>
    </w:p>
    <w:p w:rsidR="0054566D" w:rsidRPr="0054566D" w:rsidRDefault="0054566D" w:rsidP="0054566D">
      <w:r w:rsidRPr="0054566D">
        <w:t>Приложение: 1. копия договора на ____ листах.</w:t>
      </w:r>
    </w:p>
    <w:p w:rsidR="0054566D" w:rsidRPr="0054566D" w:rsidRDefault="0054566D" w:rsidP="0054566D">
      <w:r w:rsidRPr="0054566D">
        <w:tab/>
      </w:r>
      <w:r w:rsidRPr="0054566D">
        <w:tab/>
      </w:r>
      <w:r w:rsidRPr="0054566D">
        <w:tab/>
        <w:t xml:space="preserve">    2. копия акта на </w:t>
      </w:r>
      <w:r w:rsidRPr="0054566D">
        <w:tab/>
        <w:t>____ листах.</w:t>
      </w:r>
    </w:p>
    <w:p w:rsidR="0054566D" w:rsidRPr="0054566D" w:rsidRDefault="0054566D" w:rsidP="0054566D">
      <w:pPr>
        <w:jc w:val="center"/>
        <w:rPr>
          <w:b/>
          <w:szCs w:val="28"/>
        </w:rPr>
      </w:pPr>
    </w:p>
    <w:p w:rsidR="0054566D" w:rsidRPr="0054566D" w:rsidRDefault="0054566D" w:rsidP="0054566D"/>
    <w:p w:rsidR="0054566D" w:rsidRPr="0054566D" w:rsidRDefault="0054566D" w:rsidP="0054566D"/>
    <w:p w:rsidR="0054566D" w:rsidRPr="0054566D" w:rsidRDefault="0054566D" w:rsidP="0054566D">
      <w:pPr>
        <w:keepNext/>
        <w:ind w:firstLine="706"/>
        <w:jc w:val="both"/>
        <w:outlineLvl w:val="2"/>
        <w:rPr>
          <w:rFonts w:ascii="Arial" w:hAnsi="Arial"/>
          <w:bCs/>
          <w:sz w:val="28"/>
          <w:szCs w:val="28"/>
        </w:rPr>
      </w:pPr>
      <w:r w:rsidRPr="0054566D">
        <w:rPr>
          <w:b/>
          <w:bCs/>
          <w:sz w:val="28"/>
          <w:szCs w:val="28"/>
        </w:rPr>
        <w:t>Представитель, имеющий полномочия подписать Заявку на участие от имени ____________________________________________________________</w:t>
      </w:r>
    </w:p>
    <w:p w:rsidR="0054566D" w:rsidRPr="0054566D" w:rsidRDefault="0054566D" w:rsidP="0054566D">
      <w:pPr>
        <w:tabs>
          <w:tab w:val="left" w:pos="8640"/>
        </w:tabs>
        <w:jc w:val="center"/>
        <w:rPr>
          <w:i/>
        </w:rPr>
      </w:pPr>
      <w:r w:rsidRPr="0054566D">
        <w:rPr>
          <w:i/>
        </w:rPr>
        <w:t>(наименование претендента)</w:t>
      </w:r>
    </w:p>
    <w:p w:rsidR="0054566D" w:rsidRPr="0054566D" w:rsidRDefault="0054566D" w:rsidP="0054566D">
      <w:pPr>
        <w:rPr>
          <w:sz w:val="28"/>
          <w:szCs w:val="28"/>
          <w:lang w:eastAsia="ru-RU"/>
        </w:rPr>
      </w:pPr>
      <w:r w:rsidRPr="0054566D">
        <w:rPr>
          <w:sz w:val="28"/>
          <w:szCs w:val="28"/>
          <w:lang w:eastAsia="ru-RU"/>
        </w:rPr>
        <w:t>____________________________________________________________________</w:t>
      </w:r>
    </w:p>
    <w:p w:rsidR="0054566D" w:rsidRPr="0054566D" w:rsidRDefault="0054566D" w:rsidP="0054566D">
      <w:pPr>
        <w:rPr>
          <w:i/>
        </w:rPr>
      </w:pPr>
      <w:r w:rsidRPr="0054566D">
        <w:rPr>
          <w:i/>
        </w:rPr>
        <w:t xml:space="preserve">       М.П.</w:t>
      </w:r>
      <w:r w:rsidRPr="0054566D">
        <w:rPr>
          <w:i/>
        </w:rPr>
        <w:tab/>
      </w:r>
      <w:r w:rsidRPr="0054566D">
        <w:rPr>
          <w:i/>
        </w:rPr>
        <w:tab/>
      </w:r>
      <w:r w:rsidRPr="0054566D">
        <w:rPr>
          <w:i/>
        </w:rPr>
        <w:tab/>
        <w:t>(должность, подпись, ФИО)</w:t>
      </w:r>
    </w:p>
    <w:p w:rsidR="0054566D" w:rsidRPr="0054566D" w:rsidRDefault="0054566D" w:rsidP="0054566D">
      <w:pPr>
        <w:rPr>
          <w:sz w:val="28"/>
          <w:szCs w:val="28"/>
          <w:lang w:eastAsia="ru-RU"/>
        </w:rPr>
      </w:pPr>
      <w:r w:rsidRPr="0054566D">
        <w:rPr>
          <w:sz w:val="28"/>
          <w:szCs w:val="28"/>
          <w:lang w:eastAsia="ru-RU"/>
        </w:rPr>
        <w:t>"____" _________ 201__ г.</w:t>
      </w:r>
    </w:p>
    <w:p w:rsidR="0054566D" w:rsidRPr="0054566D" w:rsidRDefault="0054566D" w:rsidP="0054566D"/>
    <w:p w:rsidR="0054566D" w:rsidRPr="0054566D" w:rsidRDefault="0054566D" w:rsidP="0054566D">
      <w:pPr>
        <w:suppressAutoHyphens w:val="0"/>
        <w:rPr>
          <w:rFonts w:cs="Arial"/>
          <w:b/>
          <w:bCs/>
          <w:i/>
          <w:iCs/>
          <w:sz w:val="28"/>
          <w:szCs w:val="28"/>
        </w:rPr>
      </w:pPr>
      <w:r w:rsidRPr="0054566D">
        <w:br w:type="page"/>
      </w:r>
    </w:p>
    <w:p w:rsidR="000954FB" w:rsidRPr="00653CC9" w:rsidRDefault="000954FB" w:rsidP="000954FB">
      <w:pPr>
        <w:pStyle w:val="afb"/>
        <w:ind w:firstLine="0"/>
        <w:jc w:val="right"/>
        <w:rPr>
          <w:sz w:val="28"/>
          <w:szCs w:val="28"/>
        </w:rPr>
      </w:pPr>
      <w:r w:rsidRPr="00653CC9">
        <w:rPr>
          <w:sz w:val="28"/>
          <w:szCs w:val="28"/>
        </w:rPr>
        <w:lastRenderedPageBreak/>
        <w:t xml:space="preserve">Приложение № </w:t>
      </w:r>
      <w:r>
        <w:rPr>
          <w:sz w:val="28"/>
          <w:szCs w:val="28"/>
        </w:rPr>
        <w:t>5</w:t>
      </w:r>
    </w:p>
    <w:p w:rsidR="000954FB" w:rsidRDefault="000954FB" w:rsidP="000954FB">
      <w:pPr>
        <w:pStyle w:val="afb"/>
        <w:ind w:firstLine="0"/>
        <w:jc w:val="right"/>
        <w:rPr>
          <w:sz w:val="28"/>
          <w:szCs w:val="28"/>
        </w:rPr>
      </w:pPr>
      <w:r w:rsidRPr="00653CC9">
        <w:rPr>
          <w:sz w:val="28"/>
          <w:szCs w:val="28"/>
        </w:rPr>
        <w:t xml:space="preserve">к </w:t>
      </w:r>
      <w:r>
        <w:rPr>
          <w:sz w:val="28"/>
          <w:szCs w:val="28"/>
        </w:rPr>
        <w:t>документации о закупке</w:t>
      </w:r>
    </w:p>
    <w:p w:rsidR="000954FB" w:rsidRDefault="000954FB" w:rsidP="000954FB">
      <w:pPr>
        <w:pStyle w:val="afb"/>
        <w:ind w:firstLine="0"/>
        <w:jc w:val="left"/>
        <w:rPr>
          <w:sz w:val="28"/>
          <w:szCs w:val="28"/>
        </w:rPr>
      </w:pPr>
    </w:p>
    <w:p w:rsidR="009D6E77" w:rsidRDefault="009D6E77" w:rsidP="006B6270">
      <w:pPr>
        <w:pStyle w:val="afb"/>
        <w:ind w:firstLine="0"/>
        <w:jc w:val="center"/>
      </w:pPr>
      <w:r w:rsidRPr="00C2694F">
        <w:rPr>
          <w:b/>
          <w:sz w:val="60"/>
          <w:szCs w:val="60"/>
          <w:u w:val="single"/>
        </w:rPr>
        <w:t>П</w:t>
      </w:r>
      <w:r w:rsidR="000954FB" w:rsidRPr="00C2694F">
        <w:rPr>
          <w:b/>
          <w:sz w:val="60"/>
          <w:szCs w:val="60"/>
          <w:u w:val="single"/>
        </w:rPr>
        <w:t>РОЕКТ ДОГОВОРА</w:t>
      </w:r>
    </w:p>
    <w:p w:rsidR="009D6E77" w:rsidRPr="006B6270" w:rsidRDefault="009D6E77" w:rsidP="009D6E77">
      <w:pPr>
        <w:pStyle w:val="aff2"/>
        <w:rPr>
          <w:rFonts w:ascii="Times New Roman" w:hAnsi="Times New Roman" w:cs="Times New Roman"/>
          <w:sz w:val="26"/>
          <w:szCs w:val="26"/>
        </w:rPr>
      </w:pPr>
      <w:r>
        <w:tab/>
      </w:r>
      <w:r w:rsidRPr="006B6270">
        <w:rPr>
          <w:rFonts w:ascii="Times New Roman" w:hAnsi="Times New Roman" w:cs="Times New Roman"/>
          <w:sz w:val="26"/>
          <w:szCs w:val="26"/>
        </w:rPr>
        <w:t>ДОГОВОР ПОСТАВКИ № ____________</w:t>
      </w:r>
    </w:p>
    <w:p w:rsidR="009D6E77" w:rsidRPr="006B6270" w:rsidRDefault="009D6E77" w:rsidP="009D6E77">
      <w:pPr>
        <w:rPr>
          <w:bCs/>
          <w:iCs/>
          <w:sz w:val="26"/>
          <w:szCs w:val="26"/>
        </w:rPr>
      </w:pPr>
    </w:p>
    <w:p w:rsidR="009D6E77" w:rsidRPr="006B6270" w:rsidRDefault="009D6E77" w:rsidP="009D6E77">
      <w:pPr>
        <w:rPr>
          <w:bCs/>
          <w:iCs/>
          <w:sz w:val="26"/>
          <w:szCs w:val="26"/>
        </w:rPr>
      </w:pPr>
      <w:r w:rsidRPr="006B6270">
        <w:rPr>
          <w:bCs/>
          <w:iCs/>
          <w:sz w:val="26"/>
          <w:szCs w:val="26"/>
        </w:rPr>
        <w:t xml:space="preserve">г. Нижний Новгород      </w:t>
      </w:r>
      <w:r w:rsidRPr="006B6270">
        <w:rPr>
          <w:bCs/>
          <w:iCs/>
          <w:sz w:val="26"/>
          <w:szCs w:val="26"/>
        </w:rPr>
        <w:tab/>
      </w:r>
      <w:r w:rsidRPr="006B6270">
        <w:rPr>
          <w:bCs/>
          <w:iCs/>
          <w:sz w:val="26"/>
          <w:szCs w:val="26"/>
        </w:rPr>
        <w:tab/>
        <w:t xml:space="preserve">                                          </w:t>
      </w:r>
      <w:r w:rsidR="006B6270">
        <w:rPr>
          <w:bCs/>
          <w:iCs/>
          <w:sz w:val="26"/>
          <w:szCs w:val="26"/>
        </w:rPr>
        <w:t xml:space="preserve">             </w:t>
      </w:r>
      <w:r w:rsidRPr="006B6270">
        <w:rPr>
          <w:bCs/>
          <w:iCs/>
          <w:sz w:val="26"/>
          <w:szCs w:val="26"/>
        </w:rPr>
        <w:t>«___» ___________ 2016 г.</w:t>
      </w:r>
    </w:p>
    <w:p w:rsidR="009D6E77" w:rsidRPr="006B6270" w:rsidRDefault="009D6E77" w:rsidP="009D6E77">
      <w:pPr>
        <w:jc w:val="both"/>
        <w:rPr>
          <w:sz w:val="26"/>
          <w:szCs w:val="26"/>
        </w:rPr>
      </w:pPr>
      <w:r w:rsidRPr="006B6270">
        <w:rPr>
          <w:sz w:val="26"/>
          <w:szCs w:val="26"/>
        </w:rPr>
        <w:t xml:space="preserve">               </w:t>
      </w:r>
    </w:p>
    <w:p w:rsidR="009D6E77" w:rsidRPr="006B6270" w:rsidRDefault="009D6E77" w:rsidP="009D6E77">
      <w:pPr>
        <w:ind w:firstLine="567"/>
        <w:jc w:val="both"/>
        <w:rPr>
          <w:sz w:val="26"/>
          <w:szCs w:val="26"/>
        </w:rPr>
      </w:pPr>
      <w:proofErr w:type="gramStart"/>
      <w:r w:rsidRPr="006B6270">
        <w:rPr>
          <w:b/>
          <w:sz w:val="26"/>
          <w:szCs w:val="26"/>
        </w:rPr>
        <w:t>Публичное акционерное общество «Центр по перевозке грузов в контейнерах «ТрансКонтейнер» (ПАО «ТрансКонтейнер»)</w:t>
      </w:r>
      <w:r w:rsidRPr="006B6270">
        <w:rPr>
          <w:sz w:val="26"/>
          <w:szCs w:val="26"/>
        </w:rPr>
        <w:t xml:space="preserve">, именуемое в дальнейшем </w:t>
      </w:r>
      <w:r w:rsidRPr="006B6270">
        <w:rPr>
          <w:b/>
          <w:sz w:val="26"/>
          <w:szCs w:val="26"/>
        </w:rPr>
        <w:t>«Покупатель»</w:t>
      </w:r>
      <w:r w:rsidRPr="006B6270">
        <w:rPr>
          <w:sz w:val="26"/>
          <w:szCs w:val="26"/>
        </w:rPr>
        <w:t xml:space="preserve">, в лице  директора филиала ПАО «ТрансКонтейнер» на Горьковской  железной дороге Каринского Анатолия Григорьевича действующего на основании доверенности от ____________________, с одной стороны, и ____________________________________________ именуемое в дальнейшем </w:t>
      </w:r>
      <w:r w:rsidRPr="006B6270">
        <w:rPr>
          <w:b/>
          <w:sz w:val="26"/>
          <w:szCs w:val="26"/>
        </w:rPr>
        <w:t>«Поставщик»</w:t>
      </w:r>
      <w:r w:rsidRPr="006B6270">
        <w:rPr>
          <w:sz w:val="26"/>
          <w:szCs w:val="26"/>
        </w:rPr>
        <w:t>, в лице ___________________________________________, действующего  на основании ___________________, с другой стороны, именуемые в дальнейшем «Стороны», заключили настоящий договор поставки (далее – «Договор</w:t>
      </w:r>
      <w:proofErr w:type="gramEnd"/>
      <w:r w:rsidRPr="006B6270">
        <w:rPr>
          <w:sz w:val="26"/>
          <w:szCs w:val="26"/>
        </w:rPr>
        <w:t>») о нижеследующем:</w:t>
      </w:r>
    </w:p>
    <w:p w:rsidR="009D6E77" w:rsidRPr="006B6270" w:rsidRDefault="009D6E77" w:rsidP="009D6E77">
      <w:pPr>
        <w:ind w:firstLine="567"/>
        <w:jc w:val="both"/>
        <w:rPr>
          <w:sz w:val="26"/>
          <w:szCs w:val="26"/>
        </w:rPr>
      </w:pPr>
    </w:p>
    <w:p w:rsidR="009D6E77" w:rsidRPr="006B6270" w:rsidRDefault="009D6E77" w:rsidP="009D6E77">
      <w:pPr>
        <w:jc w:val="center"/>
        <w:rPr>
          <w:b/>
          <w:bCs/>
          <w:sz w:val="26"/>
          <w:szCs w:val="26"/>
        </w:rPr>
      </w:pPr>
      <w:r w:rsidRPr="006B6270">
        <w:rPr>
          <w:b/>
          <w:bCs/>
          <w:sz w:val="26"/>
          <w:szCs w:val="26"/>
        </w:rPr>
        <w:t>1. ПРЕДМЕТ ДОГОВОРА</w:t>
      </w:r>
    </w:p>
    <w:p w:rsidR="009D6E77" w:rsidRPr="006B6270" w:rsidRDefault="009D6E77" w:rsidP="009D6E77">
      <w:pPr>
        <w:pStyle w:val="27"/>
        <w:spacing w:after="0" w:line="240" w:lineRule="auto"/>
        <w:ind w:left="0" w:firstLine="567"/>
        <w:jc w:val="both"/>
        <w:rPr>
          <w:sz w:val="26"/>
          <w:szCs w:val="26"/>
        </w:rPr>
      </w:pPr>
      <w:r w:rsidRPr="006B6270">
        <w:rPr>
          <w:sz w:val="26"/>
          <w:szCs w:val="26"/>
        </w:rPr>
        <w:t>1.1.</w:t>
      </w:r>
      <w:r w:rsidRPr="006B6270">
        <w:rPr>
          <w:sz w:val="26"/>
          <w:szCs w:val="26"/>
        </w:rPr>
        <w:tab/>
      </w:r>
      <w:proofErr w:type="gramStart"/>
      <w:r w:rsidRPr="006B6270">
        <w:rPr>
          <w:sz w:val="26"/>
          <w:szCs w:val="26"/>
        </w:rPr>
        <w:t>Поставщик обязуется поставить, а Покупатель − принять и оплатить новый, не находившийся в эксплуатации автопогрузчик, м</w:t>
      </w:r>
      <w:r w:rsidRPr="006B6270">
        <w:rPr>
          <w:color w:val="000000"/>
          <w:sz w:val="26"/>
          <w:szCs w:val="26"/>
        </w:rPr>
        <w:t>одели</w:t>
      </w:r>
      <w:r w:rsidRPr="006B6270">
        <w:rPr>
          <w:sz w:val="26"/>
          <w:szCs w:val="26"/>
        </w:rPr>
        <w:t xml:space="preserve"> _____________________________, ______ года изготовления, заводской номер _________________________, (далее – «Товар»), производства ________________________________________ (далее − изготовитель), для нужд филиала ПАО «ТрансКонтейнер» на Горьковской  железной дороге по адресу и в сроки, указанные в Спецификации (Приложение № 1 к настоящему Договору), являющейся неотъемлемой частью настоящего Договора.</w:t>
      </w:r>
      <w:proofErr w:type="gramEnd"/>
    </w:p>
    <w:p w:rsidR="009D6E77" w:rsidRPr="006B6270" w:rsidRDefault="009D6E77" w:rsidP="009D6E77">
      <w:pPr>
        <w:pStyle w:val="27"/>
        <w:spacing w:after="0" w:line="240" w:lineRule="auto"/>
        <w:ind w:left="0" w:firstLine="567"/>
        <w:jc w:val="both"/>
        <w:rPr>
          <w:sz w:val="26"/>
          <w:szCs w:val="26"/>
        </w:rPr>
      </w:pPr>
      <w:r w:rsidRPr="006B6270">
        <w:rPr>
          <w:sz w:val="26"/>
          <w:szCs w:val="26"/>
        </w:rPr>
        <w:t>1.2.</w:t>
      </w:r>
      <w:r w:rsidRPr="006B6270">
        <w:rPr>
          <w:sz w:val="26"/>
          <w:szCs w:val="26"/>
        </w:rPr>
        <w:tab/>
        <w:t>Поставщик гарантирует, что Товар не является предметом залога, свободен от прав третьих лиц, не подлежит удержанию, не сдан в аренду, не продан, в розыске или под арестом не состоит, а также свободен от иных обременений.</w:t>
      </w:r>
    </w:p>
    <w:p w:rsidR="009D6E77" w:rsidRPr="006B6270" w:rsidRDefault="009D6E77" w:rsidP="009D6E77">
      <w:pPr>
        <w:pStyle w:val="27"/>
        <w:spacing w:after="0" w:line="240" w:lineRule="auto"/>
        <w:ind w:left="0" w:firstLine="567"/>
        <w:jc w:val="both"/>
        <w:rPr>
          <w:sz w:val="26"/>
          <w:szCs w:val="26"/>
        </w:rPr>
      </w:pPr>
      <w:r w:rsidRPr="006B6270">
        <w:rPr>
          <w:sz w:val="26"/>
          <w:szCs w:val="26"/>
        </w:rPr>
        <w:t>1.3. Срок поставки Товара: _____________________</w:t>
      </w:r>
    </w:p>
    <w:p w:rsidR="009D6E77" w:rsidRPr="006B6270" w:rsidRDefault="009D6E77" w:rsidP="009D6E77">
      <w:pPr>
        <w:pStyle w:val="aff9"/>
        <w:ind w:left="0" w:firstLine="567"/>
        <w:jc w:val="both"/>
        <w:rPr>
          <w:sz w:val="26"/>
          <w:szCs w:val="26"/>
        </w:rPr>
      </w:pPr>
      <w:r w:rsidRPr="006B6270">
        <w:rPr>
          <w:sz w:val="26"/>
          <w:szCs w:val="26"/>
        </w:rPr>
        <w:t xml:space="preserve">1.4. Поставка Товара осуществляется Поставщиком по адресу: </w:t>
      </w:r>
      <w:r w:rsidRPr="006B6270">
        <w:rPr>
          <w:bCs/>
          <w:sz w:val="26"/>
          <w:szCs w:val="26"/>
          <w:lang w:eastAsia="ru-RU"/>
        </w:rPr>
        <w:t>Республика Татарстан, г. Казань, ул. Боевая, контейнерный терминал Лагерная филиала ПАО «ТрансКонтейнер» на Горьковской железной дороге.</w:t>
      </w:r>
    </w:p>
    <w:p w:rsidR="009D6E77" w:rsidRPr="006B6270" w:rsidRDefault="009D6E77" w:rsidP="009D6E77">
      <w:pPr>
        <w:pStyle w:val="27"/>
        <w:spacing w:after="0" w:line="240" w:lineRule="auto"/>
        <w:ind w:left="0" w:firstLine="567"/>
        <w:jc w:val="both"/>
        <w:rPr>
          <w:sz w:val="26"/>
          <w:szCs w:val="26"/>
        </w:rPr>
      </w:pPr>
    </w:p>
    <w:p w:rsidR="009D6E77" w:rsidRPr="006B6270" w:rsidRDefault="009D6E77" w:rsidP="009D6E77">
      <w:pPr>
        <w:pStyle w:val="27"/>
        <w:spacing w:after="0" w:line="240" w:lineRule="auto"/>
        <w:ind w:left="0" w:firstLine="567"/>
        <w:jc w:val="center"/>
        <w:rPr>
          <w:b/>
          <w:bCs/>
          <w:sz w:val="26"/>
          <w:szCs w:val="26"/>
        </w:rPr>
      </w:pPr>
      <w:r w:rsidRPr="006B6270">
        <w:rPr>
          <w:b/>
          <w:bCs/>
          <w:sz w:val="26"/>
          <w:szCs w:val="26"/>
        </w:rPr>
        <w:t>2. ЦЕНА ДОГОВОРА И ПОРЯДОК РАСЧЕТОВ</w:t>
      </w:r>
    </w:p>
    <w:p w:rsidR="009D6E77" w:rsidRPr="006B6270" w:rsidRDefault="009D6E77" w:rsidP="009D6E77">
      <w:pPr>
        <w:ind w:firstLine="567"/>
        <w:jc w:val="both"/>
        <w:rPr>
          <w:sz w:val="26"/>
          <w:szCs w:val="26"/>
        </w:rPr>
      </w:pPr>
      <w:r w:rsidRPr="006B6270">
        <w:rPr>
          <w:sz w:val="26"/>
          <w:szCs w:val="26"/>
        </w:rPr>
        <w:t>2.1.</w:t>
      </w:r>
      <w:r w:rsidRPr="006B6270">
        <w:rPr>
          <w:sz w:val="26"/>
          <w:szCs w:val="26"/>
        </w:rPr>
        <w:tab/>
        <w:t>Общая сумма настоящего Договора составляет ______________</w:t>
      </w:r>
      <w:r w:rsidRPr="006B6270">
        <w:rPr>
          <w:b/>
          <w:sz w:val="26"/>
          <w:szCs w:val="26"/>
        </w:rPr>
        <w:t>__ (</w:t>
      </w:r>
      <w:r w:rsidRPr="006B6270">
        <w:rPr>
          <w:sz w:val="26"/>
          <w:szCs w:val="26"/>
        </w:rPr>
        <w:t>_________________________) рублей _____ копеек, без учета НДС</w:t>
      </w:r>
      <w:proofErr w:type="gramStart"/>
      <w:r w:rsidRPr="006B6270">
        <w:rPr>
          <w:sz w:val="26"/>
          <w:szCs w:val="26"/>
        </w:rPr>
        <w:t xml:space="preserve">  </w:t>
      </w:r>
      <w:r w:rsidRPr="006B6270">
        <w:rPr>
          <w:color w:val="000000"/>
          <w:spacing w:val="-1"/>
          <w:sz w:val="26"/>
          <w:szCs w:val="26"/>
        </w:rPr>
        <w:t>О</w:t>
      </w:r>
      <w:proofErr w:type="gramEnd"/>
      <w:r w:rsidRPr="006B6270">
        <w:rPr>
          <w:sz w:val="26"/>
          <w:szCs w:val="26"/>
        </w:rPr>
        <w:t xml:space="preserve">благается НДС по ставке ____%, размер которого составляет ________/ НДС не облагается </w:t>
      </w:r>
      <w:r w:rsidRPr="006B6270">
        <w:rPr>
          <w:i/>
          <w:sz w:val="26"/>
          <w:szCs w:val="26"/>
        </w:rPr>
        <w:t xml:space="preserve">(указать необходимое). </w:t>
      </w:r>
    </w:p>
    <w:p w:rsidR="009D6E77" w:rsidRPr="006B6270" w:rsidRDefault="009D6E77" w:rsidP="009D6E77">
      <w:pPr>
        <w:ind w:firstLine="567"/>
        <w:jc w:val="both"/>
        <w:rPr>
          <w:sz w:val="26"/>
          <w:szCs w:val="26"/>
        </w:rPr>
      </w:pPr>
      <w:r w:rsidRPr="006B6270">
        <w:rPr>
          <w:sz w:val="26"/>
          <w:szCs w:val="26"/>
        </w:rPr>
        <w:t>Общая сумма настоящего Договора является фиксированной и не подлежит изменению в течение срока действия настоящего Договора.</w:t>
      </w:r>
    </w:p>
    <w:p w:rsidR="009D6E77" w:rsidRPr="006B6270" w:rsidRDefault="009D6E77" w:rsidP="009D6E77">
      <w:pPr>
        <w:ind w:firstLine="567"/>
        <w:jc w:val="both"/>
        <w:rPr>
          <w:i/>
          <w:sz w:val="26"/>
          <w:szCs w:val="26"/>
        </w:rPr>
      </w:pPr>
      <w:proofErr w:type="gramStart"/>
      <w:r w:rsidRPr="006B6270">
        <w:rPr>
          <w:sz w:val="26"/>
          <w:szCs w:val="26"/>
        </w:rPr>
        <w:t xml:space="preserve">В стоимость Товара включены </w:t>
      </w:r>
      <w:r w:rsidRPr="006B6270">
        <w:rPr>
          <w:bCs/>
          <w:sz w:val="26"/>
          <w:szCs w:val="26"/>
          <w:lang w:eastAsia="ru-RU"/>
        </w:rPr>
        <w:t xml:space="preserve">(при поставке импортного Товара) расходы по выполнению всех установленных таможенных процедур для беспрепятственной </w:t>
      </w:r>
      <w:r w:rsidRPr="006B6270">
        <w:rPr>
          <w:bCs/>
          <w:sz w:val="26"/>
          <w:szCs w:val="26"/>
          <w:lang w:eastAsia="ru-RU"/>
        </w:rPr>
        <w:lastRenderedPageBreak/>
        <w:t>эксплуатации Товара по его назначению на территории Российской Федерации, транспортные расходы по доставке Товара до места поставки, затраты, связанные с хранением Товара  до момента передачи его Покупателю, стоимость погрузочно-разгрузочных работ и работ по пуско-наладке, проведение инструктажа персонала Заказчика по эксплуатации Товара на местах</w:t>
      </w:r>
      <w:proofErr w:type="gramEnd"/>
      <w:r w:rsidRPr="006B6270">
        <w:rPr>
          <w:bCs/>
          <w:sz w:val="26"/>
          <w:szCs w:val="26"/>
          <w:lang w:eastAsia="ru-RU"/>
        </w:rPr>
        <w:t xml:space="preserve"> поставки, а также иных расходов Победителя.  </w:t>
      </w:r>
    </w:p>
    <w:p w:rsidR="009D6E77" w:rsidRPr="006B6270" w:rsidRDefault="009D6E77" w:rsidP="009D6E77">
      <w:pPr>
        <w:ind w:firstLine="567"/>
        <w:jc w:val="both"/>
        <w:rPr>
          <w:sz w:val="26"/>
          <w:szCs w:val="26"/>
        </w:rPr>
      </w:pPr>
      <w:r w:rsidRPr="006B6270">
        <w:rPr>
          <w:sz w:val="26"/>
          <w:szCs w:val="26"/>
        </w:rPr>
        <w:t>2.2.</w:t>
      </w:r>
      <w:r w:rsidRPr="006B6270">
        <w:rPr>
          <w:sz w:val="26"/>
          <w:szCs w:val="26"/>
        </w:rPr>
        <w:tab/>
        <w:t xml:space="preserve">Оплата по настоящему Договору производится Покупателем в безналичном порядке, в рублях, на расчётный счёт Поставщика, указанный в разделе </w:t>
      </w:r>
      <w:r w:rsidR="001331D4" w:rsidRPr="006B6270">
        <w:rPr>
          <w:sz w:val="26"/>
          <w:szCs w:val="26"/>
        </w:rPr>
        <w:t>15</w:t>
      </w:r>
      <w:r w:rsidRPr="006B6270">
        <w:rPr>
          <w:sz w:val="26"/>
          <w:szCs w:val="26"/>
        </w:rPr>
        <w:t xml:space="preserve"> настоящего Договора.</w:t>
      </w:r>
    </w:p>
    <w:p w:rsidR="009D6E77" w:rsidRPr="006B6270" w:rsidRDefault="009D6E77" w:rsidP="009D6E77">
      <w:pPr>
        <w:ind w:firstLine="567"/>
        <w:jc w:val="both"/>
        <w:rPr>
          <w:sz w:val="26"/>
          <w:szCs w:val="26"/>
        </w:rPr>
      </w:pPr>
      <w:r w:rsidRPr="006B6270">
        <w:rPr>
          <w:sz w:val="26"/>
          <w:szCs w:val="26"/>
        </w:rPr>
        <w:t xml:space="preserve">2.3. Оплата по настоящему Договору производится в следующем порядке: </w:t>
      </w:r>
    </w:p>
    <w:p w:rsidR="009D6E77" w:rsidRPr="006B6270" w:rsidRDefault="009D6E77" w:rsidP="009D6E77">
      <w:pPr>
        <w:ind w:firstLine="567"/>
        <w:jc w:val="both"/>
        <w:rPr>
          <w:sz w:val="26"/>
          <w:szCs w:val="26"/>
        </w:rPr>
      </w:pPr>
      <w:r w:rsidRPr="006B6270">
        <w:rPr>
          <w:sz w:val="26"/>
          <w:szCs w:val="26"/>
        </w:rPr>
        <w:t>2.3.1. Авансовым платежом в размере</w:t>
      </w:r>
      <w:proofErr w:type="gramStart"/>
      <w:r w:rsidRPr="006B6270">
        <w:rPr>
          <w:sz w:val="26"/>
          <w:szCs w:val="26"/>
        </w:rPr>
        <w:t xml:space="preserve"> ___ % (___________) ____________, </w:t>
      </w:r>
      <w:proofErr w:type="gramEnd"/>
      <w:r w:rsidRPr="006B6270">
        <w:rPr>
          <w:sz w:val="26"/>
          <w:szCs w:val="26"/>
        </w:rPr>
        <w:t>в течение 15 (пятнадцати) календарных дней с даты подписания Сторонами настоящего Договора на основании выставленного Поставщиком счета.</w:t>
      </w:r>
    </w:p>
    <w:p w:rsidR="009D6E77" w:rsidRPr="006B6270" w:rsidRDefault="009D6E77" w:rsidP="009D6E77">
      <w:pPr>
        <w:ind w:firstLine="567"/>
        <w:jc w:val="both"/>
        <w:rPr>
          <w:sz w:val="26"/>
          <w:szCs w:val="26"/>
        </w:rPr>
      </w:pPr>
      <w:r w:rsidRPr="006B6270">
        <w:rPr>
          <w:sz w:val="26"/>
          <w:szCs w:val="26"/>
        </w:rPr>
        <w:t>2.3.2. Окончательный расчет по настоящему Договору производится Покупателем с учётом выплаченной суммы в размере</w:t>
      </w:r>
      <w:proofErr w:type="gramStart"/>
      <w:r w:rsidRPr="006B6270">
        <w:rPr>
          <w:sz w:val="26"/>
          <w:szCs w:val="26"/>
        </w:rPr>
        <w:t xml:space="preserve"> ____ % (_______) </w:t>
      </w:r>
      <w:proofErr w:type="gramEnd"/>
      <w:r w:rsidRPr="006B6270">
        <w:rPr>
          <w:sz w:val="26"/>
          <w:szCs w:val="26"/>
        </w:rPr>
        <w:t>от общей стоимости Товара, в течение 30 (тридцати) календарных дней с даты подписания Акта приёма-передачи Товара на основании выставленного Поставщиком счета  и счета-фактуры</w:t>
      </w:r>
      <w:r w:rsidRPr="006B6270">
        <w:rPr>
          <w:rFonts w:eastAsia="Arial"/>
          <w:sz w:val="26"/>
          <w:szCs w:val="26"/>
        </w:rPr>
        <w:t>.</w:t>
      </w:r>
    </w:p>
    <w:p w:rsidR="009D6E77" w:rsidRPr="006B6270" w:rsidRDefault="009D6E77" w:rsidP="009D6E77">
      <w:pPr>
        <w:ind w:firstLine="567"/>
        <w:jc w:val="both"/>
        <w:rPr>
          <w:b/>
          <w:bCs/>
          <w:sz w:val="26"/>
          <w:szCs w:val="26"/>
        </w:rPr>
      </w:pPr>
    </w:p>
    <w:p w:rsidR="009D6E77" w:rsidRPr="006B6270" w:rsidRDefault="009D6E77" w:rsidP="009D6E77">
      <w:pPr>
        <w:pStyle w:val="27"/>
        <w:spacing w:after="0" w:line="240" w:lineRule="auto"/>
        <w:ind w:left="0" w:firstLine="567"/>
        <w:jc w:val="center"/>
        <w:rPr>
          <w:b/>
          <w:bCs/>
          <w:sz w:val="26"/>
          <w:szCs w:val="26"/>
        </w:rPr>
      </w:pPr>
      <w:r w:rsidRPr="006B6270">
        <w:rPr>
          <w:b/>
          <w:bCs/>
          <w:sz w:val="26"/>
          <w:szCs w:val="26"/>
        </w:rPr>
        <w:t>3. ОБЯЗАННОСТИ СТОРОН</w:t>
      </w:r>
    </w:p>
    <w:p w:rsidR="009D6E77" w:rsidRPr="006B6270" w:rsidRDefault="009D6E77" w:rsidP="009D6E77">
      <w:pPr>
        <w:pStyle w:val="27"/>
        <w:spacing w:after="0" w:line="240" w:lineRule="auto"/>
        <w:ind w:left="0" w:firstLine="567"/>
        <w:rPr>
          <w:b/>
          <w:sz w:val="26"/>
          <w:szCs w:val="26"/>
        </w:rPr>
      </w:pPr>
      <w:r w:rsidRPr="006B6270">
        <w:rPr>
          <w:b/>
          <w:sz w:val="26"/>
          <w:szCs w:val="26"/>
        </w:rPr>
        <w:t xml:space="preserve">3.1. Поставщик обязан: </w:t>
      </w:r>
    </w:p>
    <w:p w:rsidR="009D6E77" w:rsidRPr="006B6270" w:rsidRDefault="009D6E77" w:rsidP="009D6E77">
      <w:pPr>
        <w:pStyle w:val="27"/>
        <w:spacing w:after="0" w:line="240" w:lineRule="auto"/>
        <w:ind w:left="0" w:firstLine="567"/>
        <w:rPr>
          <w:sz w:val="26"/>
          <w:szCs w:val="26"/>
        </w:rPr>
      </w:pPr>
      <w:r w:rsidRPr="006B6270">
        <w:rPr>
          <w:sz w:val="26"/>
          <w:szCs w:val="26"/>
        </w:rPr>
        <w:t>3.1.1. Осуществить поставку Товара в количестве и сроки, предусмотренные спецификацией (Приложение № 1 к настоящему Договору).</w:t>
      </w:r>
    </w:p>
    <w:p w:rsidR="009D6E77" w:rsidRPr="006B6270" w:rsidRDefault="009D6E77" w:rsidP="009D6E77">
      <w:pPr>
        <w:pStyle w:val="27"/>
        <w:spacing w:after="0" w:line="240" w:lineRule="auto"/>
        <w:ind w:left="0" w:firstLine="567"/>
        <w:rPr>
          <w:sz w:val="26"/>
          <w:szCs w:val="26"/>
        </w:rPr>
      </w:pPr>
      <w:r w:rsidRPr="006B6270">
        <w:rPr>
          <w:sz w:val="26"/>
          <w:szCs w:val="26"/>
        </w:rPr>
        <w:t xml:space="preserve">3.1.2. Направить Покупателю уведомление о готовности Товара к отгрузке. Уведомление может быть произведено по почте, факсимильным сообщение или иным способом с подтверждением получения уведомления Покупателем. </w:t>
      </w:r>
    </w:p>
    <w:p w:rsidR="009D6E77" w:rsidRPr="006B6270" w:rsidRDefault="009D6E77" w:rsidP="009D6E77">
      <w:pPr>
        <w:ind w:firstLine="567"/>
        <w:jc w:val="both"/>
        <w:rPr>
          <w:sz w:val="26"/>
          <w:szCs w:val="26"/>
          <w:lang w:eastAsia="ru-RU"/>
        </w:rPr>
      </w:pPr>
      <w:r w:rsidRPr="006B6270">
        <w:rPr>
          <w:sz w:val="26"/>
          <w:szCs w:val="26"/>
          <w:lang w:eastAsia="ru-RU"/>
        </w:rPr>
        <w:t xml:space="preserve">3.1.3. </w:t>
      </w:r>
      <w:proofErr w:type="gramStart"/>
      <w:r w:rsidRPr="006B6270">
        <w:rPr>
          <w:sz w:val="26"/>
          <w:szCs w:val="26"/>
          <w:lang w:eastAsia="ru-RU"/>
        </w:rPr>
        <w:t>В день подписания акта приемки-передачи Товара предоставить Покупателю на Товар техническую документацию, в том числе:  руководство по эксплуатации, ремонту, регулировке и обслуживанию на русском языке (на компакт диске и бумажном носителях), комплект инструмента для технического обслуживания и текущего ремонта, паспорт самоходной машины (ПСМ) с отметкой об оплате утилизационного сбора, действующего на территории Российской Федерации, каталог быстроизнашивающихся запчастей и оборудования, заверенную</w:t>
      </w:r>
      <w:proofErr w:type="gramEnd"/>
      <w:r w:rsidRPr="006B6270">
        <w:rPr>
          <w:sz w:val="26"/>
          <w:szCs w:val="26"/>
          <w:lang w:eastAsia="ru-RU"/>
        </w:rPr>
        <w:t xml:space="preserve"> копию сертификата качества товара (сертификата соответствия).</w:t>
      </w:r>
    </w:p>
    <w:p w:rsidR="009D6E77" w:rsidRPr="006B6270" w:rsidRDefault="00813B9E" w:rsidP="00813B9E">
      <w:pPr>
        <w:pStyle w:val="27"/>
        <w:spacing w:after="0" w:line="240" w:lineRule="auto"/>
        <w:ind w:left="0" w:firstLine="567"/>
        <w:jc w:val="both"/>
        <w:rPr>
          <w:sz w:val="26"/>
          <w:szCs w:val="26"/>
        </w:rPr>
      </w:pPr>
      <w:r w:rsidRPr="006B6270">
        <w:rPr>
          <w:sz w:val="26"/>
          <w:szCs w:val="26"/>
        </w:rPr>
        <w:t>3.1.4</w:t>
      </w:r>
      <w:r w:rsidR="009D6E77" w:rsidRPr="006B6270">
        <w:rPr>
          <w:sz w:val="26"/>
          <w:szCs w:val="26"/>
        </w:rPr>
        <w:t>.  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9D6E77" w:rsidRPr="006B6270" w:rsidRDefault="009D6E77" w:rsidP="009D6E77">
      <w:pPr>
        <w:pStyle w:val="27"/>
        <w:spacing w:after="0" w:line="240" w:lineRule="auto"/>
        <w:ind w:left="0" w:firstLine="567"/>
        <w:rPr>
          <w:b/>
          <w:sz w:val="26"/>
          <w:szCs w:val="26"/>
        </w:rPr>
      </w:pPr>
      <w:r w:rsidRPr="006B6270">
        <w:rPr>
          <w:b/>
          <w:sz w:val="26"/>
          <w:szCs w:val="26"/>
        </w:rPr>
        <w:t>3.2. Покупатель обязан:</w:t>
      </w:r>
    </w:p>
    <w:p w:rsidR="009D6E77" w:rsidRPr="006B6270" w:rsidRDefault="009D6E77" w:rsidP="009D6E77">
      <w:pPr>
        <w:pStyle w:val="27"/>
        <w:spacing w:after="0" w:line="240" w:lineRule="auto"/>
        <w:ind w:left="0" w:firstLine="567"/>
        <w:rPr>
          <w:sz w:val="26"/>
          <w:szCs w:val="26"/>
        </w:rPr>
      </w:pPr>
      <w:r w:rsidRPr="006B6270">
        <w:rPr>
          <w:sz w:val="26"/>
          <w:szCs w:val="26"/>
        </w:rPr>
        <w:t>3.2.1. Оплатить Товар в размере и в сроки, установленные настоящим Договором.</w:t>
      </w:r>
    </w:p>
    <w:p w:rsidR="009D6E77" w:rsidRPr="006B6270" w:rsidRDefault="009D6E77" w:rsidP="009D6E77">
      <w:pPr>
        <w:pStyle w:val="27"/>
        <w:spacing w:after="0" w:line="240" w:lineRule="auto"/>
        <w:ind w:left="0" w:firstLine="567"/>
        <w:rPr>
          <w:sz w:val="26"/>
          <w:szCs w:val="26"/>
        </w:rPr>
      </w:pPr>
      <w:r w:rsidRPr="006B6270">
        <w:rPr>
          <w:sz w:val="26"/>
          <w:szCs w:val="26"/>
        </w:rPr>
        <w:t>3.2.2. Осуществлять проверку при приемке Товара по количеству, качеству (только в части наличия явных дефектов внешнего вида) и комплектности.</w:t>
      </w:r>
    </w:p>
    <w:p w:rsidR="009D6E77" w:rsidRPr="006B6270" w:rsidRDefault="009D6E77" w:rsidP="009D6E77">
      <w:pPr>
        <w:pStyle w:val="27"/>
        <w:spacing w:after="0" w:line="240" w:lineRule="auto"/>
        <w:ind w:left="0" w:firstLine="567"/>
        <w:rPr>
          <w:sz w:val="26"/>
          <w:szCs w:val="26"/>
        </w:rPr>
      </w:pPr>
    </w:p>
    <w:p w:rsidR="009D6E77" w:rsidRPr="006B6270" w:rsidRDefault="009D6E77" w:rsidP="009D6E77">
      <w:pPr>
        <w:pStyle w:val="27"/>
        <w:spacing w:after="0" w:line="240" w:lineRule="auto"/>
        <w:ind w:left="0"/>
        <w:jc w:val="center"/>
        <w:rPr>
          <w:b/>
          <w:bCs/>
          <w:sz w:val="26"/>
          <w:szCs w:val="26"/>
        </w:rPr>
      </w:pPr>
      <w:r w:rsidRPr="006B6270">
        <w:rPr>
          <w:b/>
          <w:bCs/>
          <w:sz w:val="26"/>
          <w:szCs w:val="26"/>
        </w:rPr>
        <w:t>4. УСЛОВИЯ ПОСТАВКИ</w:t>
      </w:r>
    </w:p>
    <w:p w:rsidR="009D6E77" w:rsidRPr="006B6270" w:rsidRDefault="009D6E77" w:rsidP="009D6E77">
      <w:pPr>
        <w:pStyle w:val="aff9"/>
        <w:ind w:left="0" w:firstLine="567"/>
        <w:jc w:val="both"/>
        <w:rPr>
          <w:sz w:val="26"/>
          <w:szCs w:val="26"/>
        </w:rPr>
      </w:pPr>
      <w:r w:rsidRPr="006B6270">
        <w:rPr>
          <w:sz w:val="26"/>
          <w:szCs w:val="26"/>
        </w:rPr>
        <w:t>4.1.</w:t>
      </w:r>
      <w:r w:rsidRPr="006B6270">
        <w:rPr>
          <w:sz w:val="26"/>
          <w:szCs w:val="26"/>
        </w:rPr>
        <w:tab/>
        <w:t xml:space="preserve">Доставка Товара Покупателю производится Поставщиком по адресу: </w:t>
      </w:r>
      <w:r w:rsidRPr="006B6270">
        <w:rPr>
          <w:bCs/>
          <w:sz w:val="26"/>
          <w:szCs w:val="26"/>
          <w:lang w:eastAsia="ru-RU"/>
        </w:rPr>
        <w:t>Республика Татарстан, г. Казань, ул. Боевая, контейнерный терминал Лагерная филиала ПАО «ТрансКонтейнер» на Горьковской железной дороге.</w:t>
      </w:r>
    </w:p>
    <w:p w:rsidR="009D6E77" w:rsidRPr="006B6270" w:rsidRDefault="009D6E77" w:rsidP="009D6E77">
      <w:pPr>
        <w:ind w:firstLine="567"/>
        <w:jc w:val="both"/>
        <w:rPr>
          <w:sz w:val="26"/>
          <w:szCs w:val="26"/>
        </w:rPr>
      </w:pPr>
      <w:r w:rsidRPr="006B6270">
        <w:rPr>
          <w:sz w:val="26"/>
          <w:szCs w:val="26"/>
        </w:rPr>
        <w:t xml:space="preserve">4.2. Поставщик заблаговременно за 5 (пять) календарных дней до предполагаемой даты поставки уведомляет Покупателя о дате осуществления приемки Товара. </w:t>
      </w:r>
      <w:r w:rsidRPr="006B6270">
        <w:rPr>
          <w:sz w:val="26"/>
          <w:szCs w:val="26"/>
        </w:rPr>
        <w:lastRenderedPageBreak/>
        <w:t>Уведомление может быть произведено по почте, факсимильным сообщением или иным способом с подтверждением получения уведомления Покупателем.</w:t>
      </w:r>
    </w:p>
    <w:p w:rsidR="009D6E77" w:rsidRPr="006B6270" w:rsidRDefault="009D6E77" w:rsidP="009D6E77">
      <w:pPr>
        <w:ind w:firstLine="567"/>
        <w:jc w:val="both"/>
        <w:rPr>
          <w:sz w:val="26"/>
          <w:szCs w:val="26"/>
        </w:rPr>
      </w:pPr>
      <w:r w:rsidRPr="006B6270">
        <w:rPr>
          <w:sz w:val="26"/>
          <w:szCs w:val="26"/>
        </w:rPr>
        <w:t xml:space="preserve">4.3. Одновременно с передачей Товара Поставщик передает Покупателю подписанный со своей стороны акт приемки-передачи Товара, по форме утвержденной Сторонами в приложении № </w:t>
      </w:r>
      <w:r w:rsidR="00423EBD" w:rsidRPr="006B6270">
        <w:rPr>
          <w:sz w:val="26"/>
          <w:szCs w:val="26"/>
        </w:rPr>
        <w:t>2</w:t>
      </w:r>
      <w:r w:rsidR="00410FFC" w:rsidRPr="006B6270">
        <w:rPr>
          <w:color w:val="FF0000"/>
          <w:sz w:val="26"/>
          <w:szCs w:val="26"/>
        </w:rPr>
        <w:t xml:space="preserve"> </w:t>
      </w:r>
      <w:r w:rsidR="00410FFC" w:rsidRPr="006B6270">
        <w:rPr>
          <w:sz w:val="26"/>
          <w:szCs w:val="26"/>
        </w:rPr>
        <w:t>к настоящему Договору</w:t>
      </w:r>
      <w:r w:rsidRPr="006B6270">
        <w:rPr>
          <w:sz w:val="26"/>
          <w:szCs w:val="26"/>
        </w:rPr>
        <w:t xml:space="preserve"> </w:t>
      </w:r>
      <w:r w:rsidR="00410FFC" w:rsidRPr="006B6270">
        <w:rPr>
          <w:sz w:val="26"/>
          <w:szCs w:val="26"/>
        </w:rPr>
        <w:t>и накладную по форме ТОРГ-12.</w:t>
      </w:r>
      <w:r w:rsidRPr="006B6270">
        <w:rPr>
          <w:sz w:val="26"/>
          <w:szCs w:val="26"/>
        </w:rPr>
        <w:t xml:space="preserve">  </w:t>
      </w:r>
    </w:p>
    <w:p w:rsidR="00410FFC" w:rsidRPr="006B6270" w:rsidRDefault="00410FFC" w:rsidP="009D6E77">
      <w:pPr>
        <w:ind w:firstLine="567"/>
        <w:jc w:val="both"/>
        <w:rPr>
          <w:sz w:val="26"/>
          <w:szCs w:val="26"/>
        </w:rPr>
      </w:pPr>
      <w:r w:rsidRPr="006B6270">
        <w:rPr>
          <w:sz w:val="26"/>
          <w:szCs w:val="26"/>
        </w:rPr>
        <w:t xml:space="preserve">4.4. Приемка Товара осуществляется представителями Поставщика и Покупателя на территории Покупателя в течение 1 (одного) дня </w:t>
      </w:r>
      <w:proofErr w:type="gramStart"/>
      <w:r w:rsidRPr="006B6270">
        <w:rPr>
          <w:sz w:val="26"/>
          <w:szCs w:val="26"/>
        </w:rPr>
        <w:t>с даты штемпеля</w:t>
      </w:r>
      <w:proofErr w:type="gramEnd"/>
      <w:r w:rsidRPr="006B6270">
        <w:rPr>
          <w:sz w:val="26"/>
          <w:szCs w:val="26"/>
        </w:rPr>
        <w:t xml:space="preserve"> (отметки) на транспортной накладной о выдаче Товара Покупателю. В случае отсутствия претензий по качеству (только в части наличия явных дефектов внешнего вида Товара) и количеству Товара Покупатель подписывает акт приемки-передачи Товара и один экземпляр направляет по почте Поставщику или передает один экземпляр представителю Поставщика.</w:t>
      </w:r>
    </w:p>
    <w:p w:rsidR="00410FFC" w:rsidRPr="006B6270" w:rsidRDefault="00410FFC" w:rsidP="009D6E77">
      <w:pPr>
        <w:ind w:firstLine="567"/>
        <w:jc w:val="both"/>
        <w:rPr>
          <w:sz w:val="26"/>
          <w:szCs w:val="26"/>
        </w:rPr>
      </w:pPr>
      <w:r w:rsidRPr="006B6270">
        <w:rPr>
          <w:sz w:val="26"/>
          <w:szCs w:val="26"/>
        </w:rPr>
        <w:t xml:space="preserve">4.5. В случае выявления в ходе осуществления приемки Товара и приемки в эксплуатацию несоответствия Товара условиям настоящего Договора Покупатель составляет акт с перечнем недостатков и со сроками их устранения за счет Поставщика и направляет его Поставщику. </w:t>
      </w:r>
    </w:p>
    <w:p w:rsidR="00410FFC" w:rsidRPr="006B6270" w:rsidRDefault="00410FFC" w:rsidP="009D6E77">
      <w:pPr>
        <w:ind w:firstLine="567"/>
        <w:jc w:val="both"/>
        <w:rPr>
          <w:sz w:val="26"/>
          <w:szCs w:val="26"/>
        </w:rPr>
      </w:pPr>
      <w:r w:rsidRPr="006B6270">
        <w:rPr>
          <w:sz w:val="26"/>
          <w:szCs w:val="26"/>
        </w:rPr>
        <w:t>4.6. Датой поставки Товара считается дата подписания Сторонами Акта приемки-передачи Товара.</w:t>
      </w:r>
    </w:p>
    <w:p w:rsidR="00A3086E" w:rsidRPr="006B6270" w:rsidRDefault="00410FFC" w:rsidP="009D6E77">
      <w:pPr>
        <w:ind w:firstLine="567"/>
        <w:jc w:val="both"/>
        <w:rPr>
          <w:sz w:val="26"/>
          <w:szCs w:val="26"/>
        </w:rPr>
      </w:pPr>
      <w:r w:rsidRPr="006B6270">
        <w:rPr>
          <w:sz w:val="26"/>
          <w:szCs w:val="26"/>
        </w:rPr>
        <w:t xml:space="preserve">4.7. Переход права собственности на Товар, а так же риск случайной гибели или порчи Товара от Поставщика к Покупателю наступает в момент и </w:t>
      </w:r>
      <w:proofErr w:type="gramStart"/>
      <w:r w:rsidRPr="006B6270">
        <w:rPr>
          <w:sz w:val="26"/>
          <w:szCs w:val="26"/>
        </w:rPr>
        <w:t>с даты подписания</w:t>
      </w:r>
      <w:proofErr w:type="gramEnd"/>
      <w:r w:rsidRPr="006B6270">
        <w:rPr>
          <w:sz w:val="26"/>
          <w:szCs w:val="26"/>
        </w:rPr>
        <w:t xml:space="preserve"> Акта приемки-передачи.</w:t>
      </w:r>
    </w:p>
    <w:p w:rsidR="009D6E77" w:rsidRPr="006B6270" w:rsidRDefault="009D6E77" w:rsidP="009D6E77">
      <w:pPr>
        <w:pStyle w:val="27"/>
        <w:spacing w:after="0" w:line="240" w:lineRule="auto"/>
        <w:ind w:left="0" w:firstLine="567"/>
        <w:jc w:val="both"/>
        <w:rPr>
          <w:sz w:val="26"/>
          <w:szCs w:val="26"/>
        </w:rPr>
      </w:pPr>
    </w:p>
    <w:p w:rsidR="009D6E77" w:rsidRPr="006B6270" w:rsidRDefault="001A6601" w:rsidP="009D6E77">
      <w:pPr>
        <w:pStyle w:val="27"/>
        <w:spacing w:after="0" w:line="240" w:lineRule="auto"/>
        <w:ind w:left="0"/>
        <w:jc w:val="center"/>
        <w:rPr>
          <w:b/>
          <w:bCs/>
          <w:sz w:val="26"/>
          <w:szCs w:val="26"/>
        </w:rPr>
      </w:pPr>
      <w:r w:rsidRPr="006B6270">
        <w:rPr>
          <w:b/>
          <w:bCs/>
          <w:sz w:val="26"/>
          <w:szCs w:val="26"/>
        </w:rPr>
        <w:t>5</w:t>
      </w:r>
      <w:r w:rsidR="009D6E77" w:rsidRPr="006B6270">
        <w:rPr>
          <w:b/>
          <w:bCs/>
          <w:sz w:val="26"/>
          <w:szCs w:val="26"/>
        </w:rPr>
        <w:t xml:space="preserve">. КАЧЕСТВО </w:t>
      </w:r>
      <w:r w:rsidRPr="006B6270">
        <w:rPr>
          <w:b/>
          <w:bCs/>
          <w:sz w:val="26"/>
          <w:szCs w:val="26"/>
        </w:rPr>
        <w:t xml:space="preserve">И КОМПЛЕКТНОСТЬ </w:t>
      </w:r>
      <w:r w:rsidR="009D6E77" w:rsidRPr="006B6270">
        <w:rPr>
          <w:b/>
          <w:bCs/>
          <w:sz w:val="26"/>
          <w:szCs w:val="26"/>
        </w:rPr>
        <w:t>ТОВАРА</w:t>
      </w:r>
    </w:p>
    <w:p w:rsidR="009D6E77" w:rsidRPr="006B6270" w:rsidRDefault="001A6601" w:rsidP="000339F1">
      <w:pPr>
        <w:pStyle w:val="27"/>
        <w:spacing w:after="0" w:line="240" w:lineRule="auto"/>
        <w:ind w:left="0" w:firstLine="567"/>
        <w:jc w:val="both"/>
        <w:rPr>
          <w:sz w:val="26"/>
          <w:szCs w:val="26"/>
        </w:rPr>
      </w:pPr>
      <w:r w:rsidRPr="006B6270">
        <w:rPr>
          <w:sz w:val="26"/>
          <w:szCs w:val="26"/>
        </w:rPr>
        <w:t>5</w:t>
      </w:r>
      <w:r w:rsidR="009D6E77" w:rsidRPr="006B6270">
        <w:rPr>
          <w:sz w:val="26"/>
          <w:szCs w:val="26"/>
        </w:rPr>
        <w:t>.1.</w:t>
      </w:r>
      <w:r w:rsidR="009D6E77" w:rsidRPr="006B6270">
        <w:rPr>
          <w:sz w:val="26"/>
          <w:szCs w:val="26"/>
        </w:rPr>
        <w:tab/>
      </w:r>
      <w:r w:rsidRPr="006B6270">
        <w:rPr>
          <w:sz w:val="26"/>
          <w:szCs w:val="26"/>
        </w:rPr>
        <w:t xml:space="preserve">Качество и комплектность поставляемого Товара должны соответствовать международным стандартам и Спецификации на Товар подписанной Сторонами, требованиям </w:t>
      </w:r>
      <w:proofErr w:type="spellStart"/>
      <w:r w:rsidRPr="006B6270">
        <w:rPr>
          <w:sz w:val="26"/>
          <w:szCs w:val="26"/>
        </w:rPr>
        <w:t>государтственных</w:t>
      </w:r>
      <w:proofErr w:type="spellEnd"/>
      <w:r w:rsidRPr="006B6270">
        <w:rPr>
          <w:sz w:val="26"/>
          <w:szCs w:val="26"/>
        </w:rPr>
        <w:t xml:space="preserve"> стандартов</w:t>
      </w:r>
      <w:r w:rsidR="000339F1" w:rsidRPr="006B6270">
        <w:rPr>
          <w:sz w:val="26"/>
          <w:szCs w:val="26"/>
        </w:rPr>
        <w:t xml:space="preserve">, техническим условиям на соответствующий вид Товара, а в случае обязательной сертификации иметь сертификаты соответствия и сертификаты качества. </w:t>
      </w:r>
      <w:r w:rsidRPr="006B6270">
        <w:rPr>
          <w:sz w:val="26"/>
          <w:szCs w:val="26"/>
        </w:rPr>
        <w:t xml:space="preserve"> </w:t>
      </w:r>
    </w:p>
    <w:p w:rsidR="00AA5A75" w:rsidRPr="006B6270" w:rsidRDefault="00AA5A75" w:rsidP="0092254E">
      <w:pPr>
        <w:pStyle w:val="27"/>
        <w:spacing w:after="0" w:line="240" w:lineRule="auto"/>
        <w:ind w:left="0" w:firstLine="567"/>
        <w:jc w:val="both"/>
        <w:rPr>
          <w:sz w:val="26"/>
          <w:szCs w:val="26"/>
        </w:rPr>
      </w:pPr>
      <w:r w:rsidRPr="006B6270">
        <w:rPr>
          <w:sz w:val="26"/>
          <w:szCs w:val="26"/>
        </w:rPr>
        <w:t xml:space="preserve">5.2. В случае если в течение гарантийного </w:t>
      </w:r>
      <w:proofErr w:type="spellStart"/>
      <w:r w:rsidRPr="006B6270">
        <w:rPr>
          <w:sz w:val="26"/>
          <w:szCs w:val="26"/>
        </w:rPr>
        <w:t>переода</w:t>
      </w:r>
      <w:proofErr w:type="spellEnd"/>
      <w:r w:rsidRPr="006B6270">
        <w:rPr>
          <w:sz w:val="26"/>
          <w:szCs w:val="26"/>
        </w:rPr>
        <w:t xml:space="preserve"> Товар или его отдельные части (узлы) станут непригодными для дальнейшего использования, Поставщик производит бесплатный гарантийный ремонт Товара, включая замену непригодных для использования частей (узлов) Товара в соответствии с разделом 6 настоящего Договора.</w:t>
      </w:r>
    </w:p>
    <w:p w:rsidR="009D6E77" w:rsidRPr="006B6270" w:rsidRDefault="00AA5A75" w:rsidP="009D6E77">
      <w:pPr>
        <w:pStyle w:val="27"/>
        <w:spacing w:after="0" w:line="240" w:lineRule="auto"/>
        <w:ind w:left="0" w:firstLine="567"/>
        <w:rPr>
          <w:sz w:val="26"/>
          <w:szCs w:val="26"/>
        </w:rPr>
      </w:pPr>
      <w:r w:rsidRPr="006B6270">
        <w:rPr>
          <w:sz w:val="26"/>
          <w:szCs w:val="26"/>
        </w:rPr>
        <w:t xml:space="preserve">  </w:t>
      </w:r>
    </w:p>
    <w:p w:rsidR="005A373C" w:rsidRPr="006B6270" w:rsidRDefault="005A373C" w:rsidP="005A373C">
      <w:pPr>
        <w:pStyle w:val="27"/>
        <w:spacing w:after="0" w:line="240" w:lineRule="auto"/>
        <w:ind w:left="0"/>
        <w:jc w:val="center"/>
        <w:rPr>
          <w:b/>
          <w:sz w:val="26"/>
          <w:szCs w:val="26"/>
        </w:rPr>
      </w:pPr>
      <w:r w:rsidRPr="006B6270">
        <w:rPr>
          <w:b/>
          <w:sz w:val="26"/>
          <w:szCs w:val="26"/>
        </w:rPr>
        <w:t>6. ГАРАНТИЙНЫЕ ОБЯЗАТЕЛЬСТВА</w:t>
      </w:r>
    </w:p>
    <w:p w:rsidR="00813B9E" w:rsidRPr="006B6270" w:rsidRDefault="005A373C" w:rsidP="00813B9E">
      <w:pPr>
        <w:pStyle w:val="27"/>
        <w:spacing w:after="0" w:line="240" w:lineRule="auto"/>
        <w:ind w:left="0" w:firstLine="567"/>
        <w:jc w:val="both"/>
        <w:rPr>
          <w:bCs/>
          <w:sz w:val="26"/>
          <w:szCs w:val="26"/>
          <w:lang w:eastAsia="ru-RU"/>
        </w:rPr>
      </w:pPr>
      <w:r w:rsidRPr="006B6270">
        <w:rPr>
          <w:sz w:val="26"/>
          <w:szCs w:val="26"/>
        </w:rPr>
        <w:t xml:space="preserve">6.1. </w:t>
      </w:r>
      <w:r w:rsidR="00813B9E" w:rsidRPr="006B6270">
        <w:rPr>
          <w:sz w:val="26"/>
          <w:szCs w:val="26"/>
        </w:rPr>
        <w:t xml:space="preserve">Гарантия качества и надежности нормального функционирования поставляемого </w:t>
      </w:r>
      <w:proofErr w:type="gramStart"/>
      <w:r w:rsidR="00813B9E" w:rsidRPr="006B6270">
        <w:rPr>
          <w:sz w:val="26"/>
          <w:szCs w:val="26"/>
        </w:rPr>
        <w:t>Товара</w:t>
      </w:r>
      <w:proofErr w:type="gramEnd"/>
      <w:r w:rsidR="00813B9E" w:rsidRPr="006B6270">
        <w:rPr>
          <w:sz w:val="26"/>
          <w:szCs w:val="26"/>
        </w:rPr>
        <w:t xml:space="preserve"> в течение которой должна быть обеспечена возможность эксплуатации Товара в соответствии с требованиями законодательства Российской Федерации, настоящего Договора и технической документацией на Товара </w:t>
      </w:r>
      <w:r w:rsidR="00813B9E" w:rsidRPr="006B6270">
        <w:rPr>
          <w:bCs/>
          <w:sz w:val="26"/>
          <w:szCs w:val="26"/>
          <w:lang w:eastAsia="ru-RU"/>
        </w:rPr>
        <w:t xml:space="preserve">___ (__________) месяцев или _______ </w:t>
      </w:r>
      <w:proofErr w:type="spellStart"/>
      <w:r w:rsidR="00813B9E" w:rsidRPr="006B6270">
        <w:rPr>
          <w:bCs/>
          <w:sz w:val="26"/>
          <w:szCs w:val="26"/>
          <w:lang w:eastAsia="ru-RU"/>
        </w:rPr>
        <w:t>моточасов</w:t>
      </w:r>
      <w:proofErr w:type="spellEnd"/>
      <w:r w:rsidR="00813B9E" w:rsidRPr="006B6270">
        <w:rPr>
          <w:bCs/>
          <w:sz w:val="26"/>
          <w:szCs w:val="26"/>
          <w:lang w:eastAsia="ru-RU"/>
        </w:rPr>
        <w:t xml:space="preserve"> (что наступит ранее) </w:t>
      </w:r>
      <w:r w:rsidR="00813B9E" w:rsidRPr="006B6270">
        <w:rPr>
          <w:sz w:val="26"/>
          <w:szCs w:val="26"/>
        </w:rPr>
        <w:t>с даты подписания Сторонами Акта приема-передачи Товара</w:t>
      </w:r>
      <w:r w:rsidR="00813B9E" w:rsidRPr="006B6270">
        <w:rPr>
          <w:bCs/>
          <w:sz w:val="26"/>
          <w:szCs w:val="26"/>
          <w:lang w:eastAsia="ru-RU"/>
        </w:rPr>
        <w:t xml:space="preserve">. </w:t>
      </w:r>
    </w:p>
    <w:p w:rsidR="007207F4" w:rsidRPr="006B6270" w:rsidRDefault="007207F4" w:rsidP="00813B9E">
      <w:pPr>
        <w:pStyle w:val="27"/>
        <w:spacing w:after="0" w:line="240" w:lineRule="auto"/>
        <w:ind w:left="0" w:firstLine="567"/>
        <w:jc w:val="both"/>
        <w:rPr>
          <w:bCs/>
          <w:sz w:val="26"/>
          <w:szCs w:val="26"/>
          <w:lang w:eastAsia="ru-RU"/>
        </w:rPr>
      </w:pPr>
      <w:r w:rsidRPr="006B6270">
        <w:rPr>
          <w:bCs/>
          <w:sz w:val="26"/>
          <w:szCs w:val="26"/>
          <w:lang w:eastAsia="ru-RU"/>
        </w:rPr>
        <w:t>6.2. Гарантийный срок при простое Товара вследствие поломки и необходимости гарантийной замены отдельных частей и/или ремонта Товара продлевается на время простоя Товара.</w:t>
      </w:r>
    </w:p>
    <w:p w:rsidR="007207F4" w:rsidRPr="006B6270" w:rsidRDefault="007207F4" w:rsidP="00813B9E">
      <w:pPr>
        <w:pStyle w:val="27"/>
        <w:spacing w:after="0" w:line="240" w:lineRule="auto"/>
        <w:ind w:left="0" w:firstLine="567"/>
        <w:jc w:val="both"/>
        <w:rPr>
          <w:sz w:val="26"/>
          <w:szCs w:val="26"/>
        </w:rPr>
      </w:pPr>
      <w:r w:rsidRPr="006B6270">
        <w:rPr>
          <w:bCs/>
          <w:sz w:val="26"/>
          <w:szCs w:val="26"/>
          <w:lang w:eastAsia="ru-RU"/>
        </w:rPr>
        <w:t xml:space="preserve">6.3. Если в течение гарантийного срока Товар окажется дефектным или не соответствующим условиям настоящего Договора, Поставщик обязан за свой счет устранить </w:t>
      </w:r>
      <w:proofErr w:type="spellStart"/>
      <w:r w:rsidRPr="006B6270">
        <w:rPr>
          <w:bCs/>
          <w:sz w:val="26"/>
          <w:szCs w:val="26"/>
          <w:lang w:eastAsia="ru-RU"/>
        </w:rPr>
        <w:t>обраруженные</w:t>
      </w:r>
      <w:proofErr w:type="spellEnd"/>
      <w:r w:rsidRPr="006B6270">
        <w:rPr>
          <w:bCs/>
          <w:sz w:val="26"/>
          <w:szCs w:val="26"/>
          <w:lang w:eastAsia="ru-RU"/>
        </w:rPr>
        <w:t xml:space="preserve"> недостатки Товара в согласованный Сторонами срок </w:t>
      </w:r>
      <w:proofErr w:type="gramStart"/>
      <w:r w:rsidRPr="006B6270">
        <w:rPr>
          <w:bCs/>
          <w:sz w:val="26"/>
          <w:szCs w:val="26"/>
          <w:lang w:eastAsia="ru-RU"/>
        </w:rPr>
        <w:t xml:space="preserve">с даты </w:t>
      </w:r>
      <w:r w:rsidRPr="006B6270">
        <w:rPr>
          <w:bCs/>
          <w:sz w:val="26"/>
          <w:szCs w:val="26"/>
          <w:lang w:eastAsia="ru-RU"/>
        </w:rPr>
        <w:lastRenderedPageBreak/>
        <w:t>получения</w:t>
      </w:r>
      <w:proofErr w:type="gramEnd"/>
      <w:r w:rsidRPr="006B6270">
        <w:rPr>
          <w:bCs/>
          <w:sz w:val="26"/>
          <w:szCs w:val="26"/>
          <w:lang w:eastAsia="ru-RU"/>
        </w:rPr>
        <w:t xml:space="preserve"> Поставщиком извещения в соответствии с пунктом 6.5. настоящего Договора.  </w:t>
      </w:r>
    </w:p>
    <w:p w:rsidR="005A373C" w:rsidRPr="006B6270" w:rsidRDefault="00E950C5" w:rsidP="00E950C5">
      <w:pPr>
        <w:pStyle w:val="27"/>
        <w:spacing w:after="0" w:line="240" w:lineRule="auto"/>
        <w:ind w:left="0" w:firstLine="567"/>
        <w:jc w:val="both"/>
        <w:rPr>
          <w:sz w:val="26"/>
          <w:szCs w:val="26"/>
        </w:rPr>
      </w:pPr>
      <w:r w:rsidRPr="006B6270">
        <w:rPr>
          <w:sz w:val="26"/>
          <w:szCs w:val="26"/>
        </w:rPr>
        <w:t xml:space="preserve">6.4. О факте обнаружения дефекта Товара в течение гарантийного срока Покупатель извещает Поставщика в письменной форме о необходимости проведения ремонта по почте, факсимильным сообщением или </w:t>
      </w:r>
      <w:proofErr w:type="spellStart"/>
      <w:r w:rsidRPr="006B6270">
        <w:rPr>
          <w:sz w:val="26"/>
          <w:szCs w:val="26"/>
        </w:rPr>
        <w:t>отсканированеной</w:t>
      </w:r>
      <w:proofErr w:type="spellEnd"/>
      <w:r w:rsidRPr="006B6270">
        <w:rPr>
          <w:sz w:val="26"/>
          <w:szCs w:val="26"/>
        </w:rPr>
        <w:t xml:space="preserve"> письменной заявкой по электронной почте. Полномочный представитель Поставщика обязан прибыть к месту нахождения Товара в течение 5 (пяти) рабочих дней с момента получения письменного уведомления Покупателя для составления дефектного акта (далее – Акт).</w:t>
      </w:r>
    </w:p>
    <w:p w:rsidR="00E950C5" w:rsidRPr="006B6270" w:rsidRDefault="0070309D" w:rsidP="00E950C5">
      <w:pPr>
        <w:pStyle w:val="27"/>
        <w:spacing w:after="0" w:line="240" w:lineRule="auto"/>
        <w:ind w:left="0" w:firstLine="567"/>
        <w:jc w:val="both"/>
        <w:rPr>
          <w:sz w:val="26"/>
          <w:szCs w:val="26"/>
        </w:rPr>
      </w:pPr>
      <w:r w:rsidRPr="006B6270">
        <w:rPr>
          <w:sz w:val="26"/>
          <w:szCs w:val="26"/>
        </w:rPr>
        <w:t xml:space="preserve">6.5. Если в течение 5 (пяти) рабочих дней с момента получения Поставщиком письменного уведомления Покупателя Поставщик не сообщит о своем участии в составлении Акта, либо при прибытии откажется от его подписания, несоответствие качества должно быть подтверждено экспертом аккредитованной территориальной торгово-промышленной палаты или иным специализированным экспертом, согласованным с Поставщиком. Расходы по проведению экспертизы несет Поставщик. </w:t>
      </w:r>
    </w:p>
    <w:p w:rsidR="001C4A75" w:rsidRPr="006B6270" w:rsidRDefault="001C4A75" w:rsidP="001C4A75">
      <w:pPr>
        <w:tabs>
          <w:tab w:val="left" w:pos="22680"/>
        </w:tabs>
        <w:ind w:firstLine="567"/>
        <w:jc w:val="both"/>
        <w:rPr>
          <w:sz w:val="26"/>
          <w:szCs w:val="26"/>
        </w:rPr>
      </w:pPr>
      <w:r w:rsidRPr="006B6270">
        <w:rPr>
          <w:sz w:val="26"/>
          <w:szCs w:val="26"/>
        </w:rPr>
        <w:t xml:space="preserve">6.6. Забракованный Покупателем Товар должен быть отремонтирован на месте. В случае невозможности ремонта на месте Товара, то он должен быть вывезен Поставщиком для проведения ремонта в сроки согласованные Сторонами письменно, в зависимости от вида дефекта и не могут превышать 30 (тридцати) календарных  дней </w:t>
      </w:r>
      <w:proofErr w:type="gramStart"/>
      <w:r w:rsidRPr="006B6270">
        <w:rPr>
          <w:sz w:val="26"/>
          <w:szCs w:val="26"/>
        </w:rPr>
        <w:t>с даты составления</w:t>
      </w:r>
      <w:proofErr w:type="gramEnd"/>
      <w:r w:rsidRPr="006B6270">
        <w:rPr>
          <w:sz w:val="26"/>
          <w:szCs w:val="26"/>
        </w:rPr>
        <w:t xml:space="preserve"> Акта.</w:t>
      </w:r>
    </w:p>
    <w:p w:rsidR="001C4A75" w:rsidRPr="006B6270" w:rsidRDefault="001C4A75" w:rsidP="001C4A75">
      <w:pPr>
        <w:tabs>
          <w:tab w:val="left" w:pos="22680"/>
        </w:tabs>
        <w:ind w:firstLine="567"/>
        <w:jc w:val="both"/>
        <w:rPr>
          <w:sz w:val="26"/>
          <w:szCs w:val="26"/>
        </w:rPr>
      </w:pPr>
      <w:r w:rsidRPr="006B6270">
        <w:rPr>
          <w:sz w:val="26"/>
          <w:szCs w:val="26"/>
        </w:rPr>
        <w:t>6.7. 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расходы по страхованию перевозимого Товара, размещению у Покупателя вновь поставленного надлежащего Товара.</w:t>
      </w:r>
    </w:p>
    <w:p w:rsidR="001C4A75" w:rsidRPr="006B6270" w:rsidRDefault="001C4A75" w:rsidP="001C4A75">
      <w:pPr>
        <w:pStyle w:val="27"/>
        <w:tabs>
          <w:tab w:val="left" w:pos="22680"/>
        </w:tabs>
        <w:spacing w:after="0" w:line="240" w:lineRule="auto"/>
        <w:ind w:left="0" w:firstLine="567"/>
        <w:jc w:val="both"/>
        <w:rPr>
          <w:sz w:val="26"/>
          <w:szCs w:val="26"/>
        </w:rPr>
      </w:pPr>
      <w:r w:rsidRPr="006B6270">
        <w:rPr>
          <w:sz w:val="26"/>
          <w:szCs w:val="26"/>
        </w:rPr>
        <w:t xml:space="preserve">6.8. Если Поставщик не устранит выявленные недостатки и дефекты или не заменит дефектный Товар или его составляющие части в согласованные сроки, Покупатель имеет право устранить/исправить дефекты самостоятельно, и потребовать возмещения Поставщиком понесенных Покупателем расходов на устранение/исправление дефектов. В этом случае Поставщик обязан возместить Покупателю все понесенные им расходы в течение 10 (десяти) банковских дней </w:t>
      </w:r>
      <w:proofErr w:type="gramStart"/>
      <w:r w:rsidRPr="006B6270">
        <w:rPr>
          <w:sz w:val="26"/>
          <w:szCs w:val="26"/>
        </w:rPr>
        <w:t>с даты получения</w:t>
      </w:r>
      <w:proofErr w:type="gramEnd"/>
      <w:r w:rsidRPr="006B6270">
        <w:rPr>
          <w:sz w:val="26"/>
          <w:szCs w:val="26"/>
        </w:rPr>
        <w:t xml:space="preserve"> Поставщиком соответствующего требования</w:t>
      </w:r>
      <w:r w:rsidRPr="006B6270">
        <w:rPr>
          <w:color w:val="FF0000"/>
          <w:sz w:val="26"/>
          <w:szCs w:val="26"/>
        </w:rPr>
        <w:t xml:space="preserve"> </w:t>
      </w:r>
      <w:r w:rsidRPr="006B6270">
        <w:rPr>
          <w:sz w:val="26"/>
          <w:szCs w:val="26"/>
        </w:rPr>
        <w:t>с документальным подтверждением расходов Покупателя.</w:t>
      </w:r>
    </w:p>
    <w:p w:rsidR="005A373C" w:rsidRPr="006B6270" w:rsidRDefault="001C4A75" w:rsidP="00BC3577">
      <w:pPr>
        <w:tabs>
          <w:tab w:val="left" w:pos="22680"/>
        </w:tabs>
        <w:ind w:firstLine="567"/>
        <w:jc w:val="both"/>
        <w:rPr>
          <w:b/>
          <w:sz w:val="26"/>
          <w:szCs w:val="26"/>
        </w:rPr>
      </w:pPr>
      <w:r w:rsidRPr="006B6270">
        <w:rPr>
          <w:sz w:val="26"/>
          <w:szCs w:val="26"/>
        </w:rPr>
        <w:t>6</w:t>
      </w:r>
      <w:r w:rsidR="00795887" w:rsidRPr="006B6270">
        <w:rPr>
          <w:sz w:val="26"/>
          <w:szCs w:val="26"/>
        </w:rPr>
        <w:t>.9</w:t>
      </w:r>
      <w:r w:rsidRPr="006B6270">
        <w:rPr>
          <w:sz w:val="26"/>
          <w:szCs w:val="26"/>
        </w:rPr>
        <w:t>. Обязательства Поставщика в рамках качества и надежности нормального функционирования поставляемого Товара распространяются, в частности, и на качество материалов, применяемых для изготовления Товара.</w:t>
      </w:r>
    </w:p>
    <w:p w:rsidR="005A373C" w:rsidRPr="006B6270" w:rsidRDefault="005A373C" w:rsidP="005A373C">
      <w:pPr>
        <w:pStyle w:val="27"/>
        <w:spacing w:after="0" w:line="240" w:lineRule="auto"/>
        <w:ind w:left="0"/>
        <w:jc w:val="center"/>
        <w:rPr>
          <w:b/>
          <w:sz w:val="26"/>
          <w:szCs w:val="26"/>
        </w:rPr>
      </w:pPr>
    </w:p>
    <w:p w:rsidR="009D6E77" w:rsidRPr="006B6270" w:rsidRDefault="009D6E77" w:rsidP="009D6E77">
      <w:pPr>
        <w:jc w:val="center"/>
        <w:rPr>
          <w:sz w:val="26"/>
          <w:szCs w:val="26"/>
        </w:rPr>
      </w:pPr>
      <w:r w:rsidRPr="006B6270">
        <w:rPr>
          <w:b/>
          <w:bCs/>
          <w:sz w:val="26"/>
          <w:szCs w:val="26"/>
        </w:rPr>
        <w:t>7. ОТВЕТСТВЕННОСТЬ СТОРОН</w:t>
      </w:r>
    </w:p>
    <w:p w:rsidR="009D6E77" w:rsidRPr="006B6270" w:rsidRDefault="009D6E77" w:rsidP="009D6E77">
      <w:pPr>
        <w:suppressLineNumbers/>
        <w:tabs>
          <w:tab w:val="left" w:pos="709"/>
          <w:tab w:val="left" w:pos="851"/>
          <w:tab w:val="left" w:pos="993"/>
          <w:tab w:val="left" w:pos="1134"/>
          <w:tab w:val="left" w:pos="1276"/>
          <w:tab w:val="left" w:pos="1843"/>
        </w:tabs>
        <w:ind w:firstLine="567"/>
        <w:jc w:val="both"/>
        <w:rPr>
          <w:sz w:val="26"/>
          <w:szCs w:val="26"/>
        </w:rPr>
      </w:pPr>
      <w:r w:rsidRPr="006B6270">
        <w:rPr>
          <w:sz w:val="26"/>
          <w:szCs w:val="26"/>
        </w:rPr>
        <w:t>7.1.</w:t>
      </w:r>
      <w:r w:rsidRPr="006B6270">
        <w:rPr>
          <w:sz w:val="26"/>
          <w:szCs w:val="26"/>
        </w:rPr>
        <w:tab/>
        <w:t xml:space="preserve">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9D6E77" w:rsidRPr="006B6270" w:rsidRDefault="009D6E77" w:rsidP="009D6E77">
      <w:pPr>
        <w:pStyle w:val="afe"/>
        <w:ind w:firstLine="567"/>
        <w:jc w:val="both"/>
        <w:rPr>
          <w:sz w:val="26"/>
          <w:szCs w:val="26"/>
        </w:rPr>
      </w:pPr>
      <w:r w:rsidRPr="006B6270">
        <w:rPr>
          <w:sz w:val="26"/>
          <w:szCs w:val="26"/>
        </w:rPr>
        <w:t>7.2.</w:t>
      </w:r>
      <w:r w:rsidRPr="006B6270">
        <w:rPr>
          <w:sz w:val="26"/>
          <w:szCs w:val="26"/>
        </w:rPr>
        <w:tab/>
      </w:r>
      <w:r w:rsidR="00BC3577" w:rsidRPr="006B6270">
        <w:rPr>
          <w:sz w:val="26"/>
          <w:szCs w:val="26"/>
        </w:rPr>
        <w:t>В случае нарушения</w:t>
      </w:r>
      <w:r w:rsidRPr="006B6270">
        <w:rPr>
          <w:sz w:val="26"/>
          <w:szCs w:val="26"/>
        </w:rPr>
        <w:t xml:space="preserve"> сроков поставки </w:t>
      </w:r>
      <w:r w:rsidR="00BC3577" w:rsidRPr="006B6270">
        <w:rPr>
          <w:sz w:val="26"/>
          <w:szCs w:val="26"/>
        </w:rPr>
        <w:t xml:space="preserve">Товара Покупатель вправе потребовать от </w:t>
      </w:r>
      <w:r w:rsidRPr="006B6270">
        <w:rPr>
          <w:sz w:val="26"/>
          <w:szCs w:val="26"/>
        </w:rPr>
        <w:t>Поставщик</w:t>
      </w:r>
      <w:r w:rsidR="00BC3577" w:rsidRPr="006B6270">
        <w:rPr>
          <w:sz w:val="26"/>
          <w:szCs w:val="26"/>
        </w:rPr>
        <w:t xml:space="preserve">а уплаты </w:t>
      </w:r>
      <w:r w:rsidRPr="006B6270">
        <w:rPr>
          <w:sz w:val="26"/>
          <w:szCs w:val="26"/>
        </w:rPr>
        <w:t xml:space="preserve">пени в размере 0,1% от </w:t>
      </w:r>
      <w:r w:rsidR="00BC3577" w:rsidRPr="006B6270">
        <w:rPr>
          <w:sz w:val="26"/>
          <w:szCs w:val="26"/>
        </w:rPr>
        <w:t>цены настоящего Договора</w:t>
      </w:r>
      <w:r w:rsidRPr="006B6270">
        <w:rPr>
          <w:sz w:val="26"/>
          <w:szCs w:val="26"/>
        </w:rPr>
        <w:t xml:space="preserve"> за каждый день просрочки. </w:t>
      </w:r>
    </w:p>
    <w:p w:rsidR="009D6E77" w:rsidRPr="006B6270" w:rsidRDefault="00BC3577" w:rsidP="009D6E77">
      <w:pPr>
        <w:ind w:firstLine="567"/>
        <w:jc w:val="both"/>
        <w:rPr>
          <w:sz w:val="26"/>
          <w:szCs w:val="26"/>
        </w:rPr>
      </w:pPr>
      <w:r w:rsidRPr="006B6270">
        <w:rPr>
          <w:sz w:val="26"/>
          <w:szCs w:val="26"/>
        </w:rPr>
        <w:t xml:space="preserve">7.3. </w:t>
      </w:r>
      <w:r w:rsidR="009D6E77" w:rsidRPr="006B6270">
        <w:rPr>
          <w:sz w:val="26"/>
          <w:szCs w:val="26"/>
        </w:rPr>
        <w:t>В случае</w:t>
      </w:r>
      <w:proofErr w:type="gramStart"/>
      <w:r w:rsidR="009D6E77" w:rsidRPr="006B6270">
        <w:rPr>
          <w:sz w:val="26"/>
          <w:szCs w:val="26"/>
        </w:rPr>
        <w:t>,</w:t>
      </w:r>
      <w:proofErr w:type="gramEnd"/>
      <w:r w:rsidR="009D6E77" w:rsidRPr="006B6270">
        <w:rPr>
          <w:sz w:val="26"/>
          <w:szCs w:val="26"/>
        </w:rPr>
        <w:t xml:space="preserve"> если просрочка поставки Товара составляет 15 (пятнадцать) календарных дней, Покупатель имеет право расторгнуть настоящий Договор в одностороннем порядке, а Поставщик обязан по письменному требованию Покупателя в течение 3 (трех) банковских дней возвратить Покупателю произведенную им оплату. Договор считается расторгнутым с даты указанной в уведомлении Покупателя.</w:t>
      </w:r>
    </w:p>
    <w:p w:rsidR="00BC3577" w:rsidRPr="006B6270" w:rsidRDefault="00BC3577" w:rsidP="009D6E77">
      <w:pPr>
        <w:ind w:firstLine="567"/>
        <w:jc w:val="both"/>
        <w:rPr>
          <w:sz w:val="26"/>
          <w:szCs w:val="26"/>
        </w:rPr>
      </w:pPr>
    </w:p>
    <w:p w:rsidR="00BC3577" w:rsidRPr="006B6270" w:rsidRDefault="00BC3577" w:rsidP="00A67033">
      <w:pPr>
        <w:tabs>
          <w:tab w:val="left" w:pos="22680"/>
        </w:tabs>
        <w:jc w:val="center"/>
        <w:rPr>
          <w:b/>
          <w:bCs/>
          <w:sz w:val="26"/>
          <w:szCs w:val="26"/>
        </w:rPr>
      </w:pPr>
      <w:r w:rsidRPr="006B6270">
        <w:rPr>
          <w:b/>
          <w:bCs/>
          <w:sz w:val="26"/>
          <w:szCs w:val="26"/>
        </w:rPr>
        <w:t>8. ОБСТОЯТЕЛЬСТВА НЕПРЕОДОЛИМОЙ СИЛЫ</w:t>
      </w:r>
    </w:p>
    <w:p w:rsidR="00BC3577" w:rsidRPr="006B6270" w:rsidRDefault="00BC3577" w:rsidP="00BC3577">
      <w:pPr>
        <w:tabs>
          <w:tab w:val="left" w:pos="22680"/>
        </w:tabs>
        <w:ind w:left="142" w:firstLine="567"/>
        <w:jc w:val="both"/>
        <w:rPr>
          <w:sz w:val="26"/>
          <w:szCs w:val="26"/>
        </w:rPr>
      </w:pPr>
      <w:r w:rsidRPr="006B6270">
        <w:rPr>
          <w:sz w:val="26"/>
          <w:szCs w:val="26"/>
        </w:rPr>
        <w:t>8</w:t>
      </w:r>
      <w:r w:rsidR="00F74863" w:rsidRPr="006B6270">
        <w:rPr>
          <w:sz w:val="26"/>
          <w:szCs w:val="26"/>
        </w:rPr>
        <w:t xml:space="preserve">.1. </w:t>
      </w:r>
      <w:proofErr w:type="gramStart"/>
      <w:r w:rsidRPr="006B6270">
        <w:rPr>
          <w:sz w:val="26"/>
          <w:szCs w:val="26"/>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BC3577" w:rsidRPr="006B6270" w:rsidRDefault="00BC3577" w:rsidP="00BC3577">
      <w:pPr>
        <w:tabs>
          <w:tab w:val="left" w:pos="22680"/>
        </w:tabs>
        <w:ind w:left="142" w:firstLine="567"/>
        <w:jc w:val="both"/>
        <w:rPr>
          <w:sz w:val="26"/>
          <w:szCs w:val="26"/>
        </w:rPr>
      </w:pPr>
      <w:r w:rsidRPr="006B6270">
        <w:rPr>
          <w:sz w:val="26"/>
          <w:szCs w:val="26"/>
        </w:rPr>
        <w:t xml:space="preserve">8.2. Свидетельство, выданное </w:t>
      </w:r>
      <w:proofErr w:type="spellStart"/>
      <w:r w:rsidRPr="006B6270">
        <w:rPr>
          <w:sz w:val="26"/>
          <w:szCs w:val="26"/>
        </w:rPr>
        <w:t>торгово</w:t>
      </w:r>
      <w:proofErr w:type="spellEnd"/>
      <w:r w:rsidRPr="006B6270">
        <w:rPr>
          <w:sz w:val="26"/>
          <w:szCs w:val="26"/>
        </w:rPr>
        <w:t xml:space="preserve"> - 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BC3577" w:rsidRPr="006B6270" w:rsidRDefault="00BC3577" w:rsidP="00BC3577">
      <w:pPr>
        <w:tabs>
          <w:tab w:val="left" w:pos="22680"/>
        </w:tabs>
        <w:ind w:left="142" w:firstLine="567"/>
        <w:jc w:val="both"/>
        <w:rPr>
          <w:sz w:val="26"/>
          <w:szCs w:val="26"/>
        </w:rPr>
      </w:pPr>
      <w:r w:rsidRPr="006B6270">
        <w:rPr>
          <w:sz w:val="26"/>
          <w:szCs w:val="26"/>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BC3577" w:rsidRPr="006B6270" w:rsidRDefault="00BC3577" w:rsidP="00BC3577">
      <w:pPr>
        <w:tabs>
          <w:tab w:val="left" w:pos="22680"/>
        </w:tabs>
        <w:ind w:left="142" w:firstLine="567"/>
        <w:jc w:val="both"/>
        <w:rPr>
          <w:sz w:val="26"/>
          <w:szCs w:val="26"/>
        </w:rPr>
      </w:pPr>
      <w:r w:rsidRPr="006B6270">
        <w:rPr>
          <w:sz w:val="26"/>
          <w:szCs w:val="26"/>
        </w:rPr>
        <w:t xml:space="preserve">8.4. Если обстоятельства непреодолимой силы действуют на протяжении 3 (трех) последовательных месяцев, настоящий </w:t>
      </w:r>
      <w:proofErr w:type="gramStart"/>
      <w:r w:rsidRPr="006B6270">
        <w:rPr>
          <w:sz w:val="26"/>
          <w:szCs w:val="26"/>
        </w:rPr>
        <w:t>Договор</w:t>
      </w:r>
      <w:proofErr w:type="gramEnd"/>
      <w:r w:rsidRPr="006B6270">
        <w:rPr>
          <w:sz w:val="26"/>
          <w:szCs w:val="26"/>
        </w:rPr>
        <w:t xml:space="preserve"> может быть расторгнут по соглашению Сторон, либо в порядке, установленном пунктом 10.3 настоящего Договора.</w:t>
      </w:r>
    </w:p>
    <w:p w:rsidR="009D6E77" w:rsidRPr="006B6270" w:rsidRDefault="009D6E77" w:rsidP="009D6E77">
      <w:pPr>
        <w:jc w:val="both"/>
        <w:rPr>
          <w:sz w:val="26"/>
          <w:szCs w:val="26"/>
        </w:rPr>
      </w:pPr>
    </w:p>
    <w:p w:rsidR="009D6E77" w:rsidRPr="006B6270" w:rsidRDefault="00F74863" w:rsidP="009D6E77">
      <w:pPr>
        <w:jc w:val="center"/>
        <w:rPr>
          <w:sz w:val="26"/>
          <w:szCs w:val="26"/>
        </w:rPr>
      </w:pPr>
      <w:r w:rsidRPr="006B6270">
        <w:rPr>
          <w:b/>
          <w:bCs/>
          <w:sz w:val="26"/>
          <w:szCs w:val="26"/>
        </w:rPr>
        <w:t>9</w:t>
      </w:r>
      <w:r w:rsidR="009D6E77" w:rsidRPr="006B6270">
        <w:rPr>
          <w:b/>
          <w:bCs/>
          <w:sz w:val="26"/>
          <w:szCs w:val="26"/>
        </w:rPr>
        <w:t>. РАЗРЕШЕНИЕ СПОРОВ</w:t>
      </w:r>
    </w:p>
    <w:p w:rsidR="009D6E77" w:rsidRPr="006B6270" w:rsidRDefault="00F74863" w:rsidP="009D6E77">
      <w:pPr>
        <w:pStyle w:val="ConsNormal"/>
        <w:ind w:firstLine="567"/>
        <w:jc w:val="both"/>
        <w:rPr>
          <w:rFonts w:ascii="Times New Roman" w:hAnsi="Times New Roman" w:cs="Times New Roman"/>
          <w:sz w:val="26"/>
          <w:szCs w:val="26"/>
        </w:rPr>
      </w:pPr>
      <w:r w:rsidRPr="006B6270">
        <w:rPr>
          <w:rFonts w:ascii="Times New Roman" w:hAnsi="Times New Roman" w:cs="Times New Roman"/>
          <w:sz w:val="26"/>
          <w:szCs w:val="26"/>
        </w:rPr>
        <w:t>9</w:t>
      </w:r>
      <w:r w:rsidR="009D6E77" w:rsidRPr="006B6270">
        <w:rPr>
          <w:rFonts w:ascii="Times New Roman" w:hAnsi="Times New Roman" w:cs="Times New Roman"/>
          <w:sz w:val="26"/>
          <w:szCs w:val="26"/>
        </w:rPr>
        <w:t>.1.</w:t>
      </w:r>
      <w:r w:rsidR="009D6E77" w:rsidRPr="006B6270">
        <w:rPr>
          <w:rFonts w:ascii="Times New Roman" w:hAnsi="Times New Roman" w:cs="Times New Roman"/>
          <w:sz w:val="26"/>
          <w:szCs w:val="26"/>
        </w:rPr>
        <w:tab/>
        <w:t>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9D6E77" w:rsidRPr="006B6270" w:rsidRDefault="00F74863" w:rsidP="009D6E77">
      <w:pPr>
        <w:pStyle w:val="ConsNormal"/>
        <w:ind w:firstLine="567"/>
        <w:jc w:val="both"/>
        <w:rPr>
          <w:rFonts w:ascii="Times New Roman" w:hAnsi="Times New Roman" w:cs="Times New Roman"/>
          <w:sz w:val="26"/>
          <w:szCs w:val="26"/>
        </w:rPr>
      </w:pPr>
      <w:r w:rsidRPr="006B6270">
        <w:rPr>
          <w:rFonts w:ascii="Times New Roman" w:hAnsi="Times New Roman" w:cs="Times New Roman"/>
          <w:sz w:val="26"/>
          <w:szCs w:val="26"/>
        </w:rPr>
        <w:t>9</w:t>
      </w:r>
      <w:r w:rsidR="009D6E77" w:rsidRPr="006B6270">
        <w:rPr>
          <w:rFonts w:ascii="Times New Roman" w:hAnsi="Times New Roman" w:cs="Times New Roman"/>
          <w:sz w:val="26"/>
          <w:szCs w:val="26"/>
        </w:rPr>
        <w:t>.2.</w:t>
      </w:r>
      <w:r w:rsidR="009D6E77" w:rsidRPr="006B6270">
        <w:rPr>
          <w:rFonts w:ascii="Times New Roman" w:hAnsi="Times New Roman" w:cs="Times New Roman"/>
          <w:sz w:val="26"/>
          <w:szCs w:val="26"/>
        </w:rPr>
        <w:tab/>
        <w:t xml:space="preserve">Если Стороны  не придут к соглашению путем переговоров в течение 5 (пяти) рабочих дней, все споры рассматриваются в обязательном досудебном претензионном порядке. Срок рассмотрения претензии – 30 (тридцать) календарных дней </w:t>
      </w:r>
      <w:proofErr w:type="gramStart"/>
      <w:r w:rsidR="009D6E77" w:rsidRPr="006B6270">
        <w:rPr>
          <w:rFonts w:ascii="Times New Roman" w:hAnsi="Times New Roman" w:cs="Times New Roman"/>
          <w:sz w:val="26"/>
          <w:szCs w:val="26"/>
        </w:rPr>
        <w:t>с даты получения</w:t>
      </w:r>
      <w:proofErr w:type="gramEnd"/>
      <w:r w:rsidR="009D6E77" w:rsidRPr="006B6270">
        <w:rPr>
          <w:rFonts w:ascii="Times New Roman" w:hAnsi="Times New Roman" w:cs="Times New Roman"/>
          <w:sz w:val="26"/>
          <w:szCs w:val="26"/>
        </w:rPr>
        <w:t xml:space="preserve"> претензии.</w:t>
      </w:r>
    </w:p>
    <w:p w:rsidR="009D6E77" w:rsidRPr="006B6270" w:rsidRDefault="00F74863" w:rsidP="009D6E77">
      <w:pPr>
        <w:pStyle w:val="ConsNormal"/>
        <w:ind w:firstLine="567"/>
        <w:jc w:val="both"/>
        <w:rPr>
          <w:rFonts w:ascii="Times New Roman" w:hAnsi="Times New Roman" w:cs="Times New Roman"/>
          <w:sz w:val="26"/>
          <w:szCs w:val="26"/>
        </w:rPr>
      </w:pPr>
      <w:r w:rsidRPr="006B6270">
        <w:rPr>
          <w:rFonts w:ascii="Times New Roman" w:hAnsi="Times New Roman" w:cs="Times New Roman"/>
          <w:sz w:val="26"/>
          <w:szCs w:val="26"/>
        </w:rPr>
        <w:t>9</w:t>
      </w:r>
      <w:r w:rsidR="009D6E77" w:rsidRPr="006B6270">
        <w:rPr>
          <w:rFonts w:ascii="Times New Roman" w:hAnsi="Times New Roman" w:cs="Times New Roman"/>
          <w:sz w:val="26"/>
          <w:szCs w:val="26"/>
        </w:rPr>
        <w:t>.3.</w:t>
      </w:r>
      <w:r w:rsidR="009D6E77" w:rsidRPr="006B6270">
        <w:rPr>
          <w:rFonts w:ascii="Times New Roman" w:hAnsi="Times New Roman" w:cs="Times New Roman"/>
          <w:sz w:val="26"/>
          <w:szCs w:val="26"/>
        </w:rPr>
        <w:tab/>
        <w:t xml:space="preserve">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w:t>
      </w:r>
      <w:proofErr w:type="spellStart"/>
      <w:r w:rsidR="009D6E77" w:rsidRPr="006B6270">
        <w:rPr>
          <w:rFonts w:ascii="Times New Roman" w:hAnsi="Times New Roman" w:cs="Times New Roman"/>
          <w:sz w:val="26"/>
          <w:szCs w:val="26"/>
        </w:rPr>
        <w:t>Нижегоордской</w:t>
      </w:r>
      <w:proofErr w:type="spellEnd"/>
      <w:r w:rsidR="009D6E77" w:rsidRPr="006B6270">
        <w:rPr>
          <w:rFonts w:ascii="Times New Roman" w:hAnsi="Times New Roman" w:cs="Times New Roman"/>
          <w:sz w:val="26"/>
          <w:szCs w:val="26"/>
        </w:rPr>
        <w:t xml:space="preserve"> области.</w:t>
      </w:r>
    </w:p>
    <w:p w:rsidR="00F74863" w:rsidRPr="006B6270" w:rsidRDefault="00F74863" w:rsidP="009D6E77">
      <w:pPr>
        <w:pStyle w:val="ConsNormal"/>
        <w:ind w:firstLine="567"/>
        <w:jc w:val="both"/>
        <w:rPr>
          <w:rFonts w:ascii="Times New Roman" w:hAnsi="Times New Roman" w:cs="Times New Roman"/>
          <w:sz w:val="26"/>
          <w:szCs w:val="26"/>
        </w:rPr>
      </w:pPr>
    </w:p>
    <w:p w:rsidR="00F74863" w:rsidRPr="006B6270" w:rsidRDefault="00F74863" w:rsidP="00F74863">
      <w:pPr>
        <w:tabs>
          <w:tab w:val="left" w:pos="22680"/>
        </w:tabs>
        <w:ind w:firstLine="567"/>
        <w:jc w:val="center"/>
        <w:rPr>
          <w:b/>
          <w:bCs/>
          <w:sz w:val="26"/>
          <w:szCs w:val="26"/>
        </w:rPr>
      </w:pPr>
      <w:r w:rsidRPr="006B6270">
        <w:rPr>
          <w:b/>
          <w:bCs/>
          <w:sz w:val="26"/>
          <w:szCs w:val="26"/>
        </w:rPr>
        <w:t xml:space="preserve">10. ПОРЯДОК ВНЕСЕНИЯ ИЗМЕНЕНИЙ, </w:t>
      </w:r>
    </w:p>
    <w:p w:rsidR="00F74863" w:rsidRPr="006B6270" w:rsidRDefault="00F74863" w:rsidP="00F74863">
      <w:pPr>
        <w:tabs>
          <w:tab w:val="left" w:pos="22680"/>
        </w:tabs>
        <w:ind w:firstLine="567"/>
        <w:jc w:val="center"/>
        <w:rPr>
          <w:b/>
          <w:bCs/>
          <w:sz w:val="26"/>
          <w:szCs w:val="26"/>
        </w:rPr>
      </w:pPr>
      <w:r w:rsidRPr="006B6270">
        <w:rPr>
          <w:b/>
          <w:bCs/>
          <w:sz w:val="26"/>
          <w:szCs w:val="26"/>
        </w:rPr>
        <w:t>ДОПОЛНЕНИЙ В ДОГОВОР И ЕГО РАСТОРЖЕНИЯ</w:t>
      </w:r>
    </w:p>
    <w:p w:rsidR="00F74863" w:rsidRPr="006B6270" w:rsidRDefault="00F74863" w:rsidP="00F74863">
      <w:pPr>
        <w:tabs>
          <w:tab w:val="left" w:pos="22680"/>
        </w:tabs>
        <w:ind w:firstLine="567"/>
        <w:jc w:val="both"/>
        <w:rPr>
          <w:sz w:val="26"/>
          <w:szCs w:val="26"/>
        </w:rPr>
      </w:pPr>
      <w:r w:rsidRPr="006B6270">
        <w:rPr>
          <w:sz w:val="26"/>
          <w:szCs w:val="26"/>
        </w:rPr>
        <w:t xml:space="preserve"> 10.1. В настоящий Договор Сторонами могут быть внесены изменения и дополнения, которые оформляются дополнительными соглашениями к настоящему Договору.</w:t>
      </w:r>
    </w:p>
    <w:p w:rsidR="00F74863" w:rsidRPr="006B6270" w:rsidRDefault="00F74863" w:rsidP="00F74863">
      <w:pPr>
        <w:tabs>
          <w:tab w:val="left" w:pos="22680"/>
        </w:tabs>
        <w:ind w:firstLine="567"/>
        <w:jc w:val="both"/>
        <w:rPr>
          <w:sz w:val="26"/>
          <w:szCs w:val="26"/>
        </w:rPr>
      </w:pPr>
      <w:r w:rsidRPr="006B6270">
        <w:rPr>
          <w:sz w:val="26"/>
          <w:szCs w:val="26"/>
        </w:rPr>
        <w:t xml:space="preserve">10.2. Настоящий Договор </w:t>
      </w:r>
      <w:proofErr w:type="gramStart"/>
      <w:r w:rsidRPr="006B6270">
        <w:rPr>
          <w:sz w:val="26"/>
          <w:szCs w:val="26"/>
        </w:rPr>
        <w:t>может быть досрочно расторгнут</w:t>
      </w:r>
      <w:proofErr w:type="gramEnd"/>
      <w:r w:rsidRPr="006B6270">
        <w:rPr>
          <w:sz w:val="26"/>
          <w:szCs w:val="26"/>
        </w:rPr>
        <w:t xml:space="preserve"> по основаниям, предусмотренным законодательством Российской Федерации и настоящим Договором.</w:t>
      </w:r>
    </w:p>
    <w:p w:rsidR="00F74863" w:rsidRPr="006B6270" w:rsidRDefault="00F74863" w:rsidP="00F74863">
      <w:pPr>
        <w:tabs>
          <w:tab w:val="left" w:pos="22680"/>
        </w:tabs>
        <w:ind w:firstLine="567"/>
        <w:jc w:val="both"/>
        <w:rPr>
          <w:sz w:val="26"/>
          <w:szCs w:val="26"/>
        </w:rPr>
      </w:pPr>
      <w:r w:rsidRPr="006B6270">
        <w:rPr>
          <w:sz w:val="26"/>
          <w:szCs w:val="26"/>
        </w:rPr>
        <w:t xml:space="preserve">10.3.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Покупатель обязан оплатить Товар, поставленный до даты получения Поставщиком уведомления о расторжении настоящего Договора. </w:t>
      </w:r>
    </w:p>
    <w:p w:rsidR="00F74863" w:rsidRPr="006B6270" w:rsidRDefault="00F74863" w:rsidP="00F74863">
      <w:pPr>
        <w:tabs>
          <w:tab w:val="left" w:pos="22680"/>
        </w:tabs>
        <w:ind w:firstLine="567"/>
        <w:jc w:val="both"/>
        <w:rPr>
          <w:sz w:val="26"/>
          <w:szCs w:val="26"/>
        </w:rPr>
      </w:pPr>
      <w:r w:rsidRPr="006B6270">
        <w:rPr>
          <w:sz w:val="26"/>
          <w:szCs w:val="26"/>
        </w:rPr>
        <w:lastRenderedPageBreak/>
        <w:t xml:space="preserve">10.4. В случае досрочного расторжения настоящего Договора по основаниям, предусмотренным законодательством Российской Федерации и настоящим Договором, Поставщик обязуется возвратить Покупателю авансовый платеж в течение 3 (трех) банковских дней </w:t>
      </w:r>
      <w:proofErr w:type="gramStart"/>
      <w:r w:rsidRPr="006B6270">
        <w:rPr>
          <w:sz w:val="26"/>
          <w:szCs w:val="26"/>
        </w:rPr>
        <w:t>с даты расторжения</w:t>
      </w:r>
      <w:proofErr w:type="gramEnd"/>
      <w:r w:rsidRPr="006B6270">
        <w:rPr>
          <w:sz w:val="26"/>
          <w:szCs w:val="26"/>
        </w:rPr>
        <w:t xml:space="preserve"> настоящего Договора. </w:t>
      </w:r>
      <w:r w:rsidRPr="006B6270">
        <w:rPr>
          <w:i/>
          <w:iCs/>
          <w:sz w:val="26"/>
          <w:szCs w:val="26"/>
        </w:rPr>
        <w:t xml:space="preserve">        </w:t>
      </w:r>
    </w:p>
    <w:p w:rsidR="00F74863" w:rsidRPr="006B6270" w:rsidRDefault="00F74863" w:rsidP="00F74863">
      <w:pPr>
        <w:pStyle w:val="ConsNormal"/>
        <w:ind w:firstLine="0"/>
        <w:jc w:val="both"/>
        <w:rPr>
          <w:rFonts w:ascii="Times New Roman" w:hAnsi="Times New Roman" w:cs="Times New Roman"/>
          <w:sz w:val="26"/>
          <w:szCs w:val="26"/>
        </w:rPr>
      </w:pPr>
    </w:p>
    <w:p w:rsidR="00F74863" w:rsidRPr="006B6270" w:rsidRDefault="00F74863" w:rsidP="00F74863">
      <w:pPr>
        <w:pStyle w:val="28"/>
        <w:keepNext w:val="0"/>
        <w:widowControl/>
        <w:tabs>
          <w:tab w:val="left" w:pos="22680"/>
        </w:tabs>
        <w:spacing w:before="0" w:after="0" w:line="240" w:lineRule="auto"/>
        <w:ind w:firstLine="567"/>
        <w:rPr>
          <w:sz w:val="26"/>
          <w:szCs w:val="26"/>
        </w:rPr>
      </w:pPr>
      <w:r w:rsidRPr="006B6270">
        <w:rPr>
          <w:sz w:val="26"/>
          <w:szCs w:val="26"/>
        </w:rPr>
        <w:t>11. СРОК ДЕЙСТВИЯ ДОГОВОРА</w:t>
      </w:r>
    </w:p>
    <w:p w:rsidR="00F74863" w:rsidRPr="006B6270" w:rsidRDefault="00F74863" w:rsidP="00F74863">
      <w:pPr>
        <w:pStyle w:val="afb"/>
        <w:tabs>
          <w:tab w:val="left" w:pos="22680"/>
        </w:tabs>
        <w:ind w:firstLine="567"/>
        <w:rPr>
          <w:szCs w:val="26"/>
        </w:rPr>
      </w:pPr>
      <w:r w:rsidRPr="006B6270">
        <w:rPr>
          <w:szCs w:val="26"/>
        </w:rPr>
        <w:t xml:space="preserve">11.1. Настоящий Договор вступает в силу </w:t>
      </w:r>
      <w:proofErr w:type="gramStart"/>
      <w:r w:rsidRPr="006B6270">
        <w:rPr>
          <w:szCs w:val="26"/>
        </w:rPr>
        <w:t>с даты</w:t>
      </w:r>
      <w:proofErr w:type="gramEnd"/>
      <w:r w:rsidRPr="006B6270">
        <w:rPr>
          <w:szCs w:val="26"/>
        </w:rPr>
        <w:t xml:space="preserve"> его подписания Сторонами и действует до  полного исполнения Сторонами своих обязательств. </w:t>
      </w:r>
    </w:p>
    <w:p w:rsidR="009D6E77" w:rsidRPr="006B6270" w:rsidRDefault="009D6E77" w:rsidP="009D6E77">
      <w:pPr>
        <w:pStyle w:val="ConsNormal"/>
        <w:ind w:firstLine="567"/>
        <w:jc w:val="both"/>
        <w:rPr>
          <w:rFonts w:ascii="Times New Roman" w:hAnsi="Times New Roman" w:cs="Times New Roman"/>
          <w:sz w:val="26"/>
          <w:szCs w:val="26"/>
        </w:rPr>
      </w:pPr>
    </w:p>
    <w:p w:rsidR="009D6E77" w:rsidRPr="006B6270" w:rsidRDefault="00F74863" w:rsidP="009D6E77">
      <w:pPr>
        <w:autoSpaceDE w:val="0"/>
        <w:autoSpaceDN w:val="0"/>
        <w:jc w:val="center"/>
        <w:rPr>
          <w:b/>
          <w:bCs/>
          <w:sz w:val="26"/>
          <w:szCs w:val="26"/>
        </w:rPr>
      </w:pPr>
      <w:r w:rsidRPr="006B6270">
        <w:rPr>
          <w:b/>
          <w:bCs/>
          <w:sz w:val="26"/>
          <w:szCs w:val="26"/>
        </w:rPr>
        <w:t>12</w:t>
      </w:r>
      <w:r w:rsidR="009D6E77" w:rsidRPr="006B6270">
        <w:rPr>
          <w:b/>
          <w:bCs/>
          <w:sz w:val="26"/>
          <w:szCs w:val="26"/>
        </w:rPr>
        <w:t>. АНТИКОРРУПЦИОННАЯ ОГОВОРКА</w:t>
      </w:r>
    </w:p>
    <w:p w:rsidR="009D6E77" w:rsidRPr="006B6270" w:rsidRDefault="00F74863" w:rsidP="009D6E77">
      <w:pPr>
        <w:autoSpaceDE w:val="0"/>
        <w:autoSpaceDN w:val="0"/>
        <w:ind w:firstLine="567"/>
        <w:jc w:val="both"/>
        <w:rPr>
          <w:sz w:val="26"/>
          <w:szCs w:val="26"/>
        </w:rPr>
      </w:pPr>
      <w:r w:rsidRPr="006B6270">
        <w:rPr>
          <w:sz w:val="26"/>
          <w:szCs w:val="26"/>
        </w:rPr>
        <w:t>12</w:t>
      </w:r>
      <w:r w:rsidR="009D6E77" w:rsidRPr="006B6270">
        <w:rPr>
          <w:sz w:val="26"/>
          <w:szCs w:val="26"/>
        </w:rPr>
        <w:t xml:space="preserve">.1. </w:t>
      </w:r>
      <w:proofErr w:type="gramStart"/>
      <w:r w:rsidR="009D6E77" w:rsidRPr="006B6270">
        <w:rPr>
          <w:sz w:val="26"/>
          <w:szCs w:val="26"/>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9D6E77" w:rsidRPr="006B6270" w:rsidRDefault="009D6E77" w:rsidP="009D6E77">
      <w:pPr>
        <w:autoSpaceDE w:val="0"/>
        <w:autoSpaceDN w:val="0"/>
        <w:ind w:firstLine="567"/>
        <w:jc w:val="both"/>
        <w:rPr>
          <w:sz w:val="26"/>
          <w:szCs w:val="26"/>
        </w:rPr>
      </w:pPr>
      <w:r w:rsidRPr="006B6270">
        <w:rPr>
          <w:sz w:val="26"/>
          <w:szCs w:val="26"/>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9D6E77" w:rsidRPr="006B6270" w:rsidRDefault="00F74863" w:rsidP="009D6E77">
      <w:pPr>
        <w:autoSpaceDE w:val="0"/>
        <w:autoSpaceDN w:val="0"/>
        <w:ind w:firstLine="567"/>
        <w:jc w:val="both"/>
        <w:rPr>
          <w:sz w:val="26"/>
          <w:szCs w:val="26"/>
        </w:rPr>
      </w:pPr>
      <w:r w:rsidRPr="006B6270">
        <w:rPr>
          <w:sz w:val="26"/>
          <w:szCs w:val="26"/>
        </w:rPr>
        <w:t>12</w:t>
      </w:r>
      <w:r w:rsidR="009D6E77" w:rsidRPr="006B6270">
        <w:rPr>
          <w:sz w:val="26"/>
          <w:szCs w:val="26"/>
        </w:rPr>
        <w:t xml:space="preserve">.2. В случае возникновения у Стороны подозрений, что произошло или может произойти нарушение каких-либо положений пункта </w:t>
      </w:r>
      <w:r w:rsidRPr="006B6270">
        <w:rPr>
          <w:sz w:val="26"/>
          <w:szCs w:val="26"/>
        </w:rPr>
        <w:t>12</w:t>
      </w:r>
      <w:r w:rsidR="009D6E77" w:rsidRPr="006B6270">
        <w:rPr>
          <w:sz w:val="26"/>
          <w:szCs w:val="26"/>
        </w:rPr>
        <w:t xml:space="preserve">.1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w:t>
      </w:r>
      <w:r w:rsidRPr="006B6270">
        <w:rPr>
          <w:sz w:val="26"/>
          <w:szCs w:val="26"/>
        </w:rPr>
        <w:t>12</w:t>
      </w:r>
      <w:r w:rsidR="009D6E77" w:rsidRPr="006B6270">
        <w:rPr>
          <w:sz w:val="26"/>
          <w:szCs w:val="26"/>
        </w:rPr>
        <w:t xml:space="preserve">.1 настоящего Договора другой Стороной, ее </w:t>
      </w:r>
      <w:proofErr w:type="spellStart"/>
      <w:r w:rsidR="009D6E77" w:rsidRPr="006B6270">
        <w:rPr>
          <w:sz w:val="26"/>
          <w:szCs w:val="26"/>
        </w:rPr>
        <w:t>аффилированными</w:t>
      </w:r>
      <w:proofErr w:type="spellEnd"/>
      <w:r w:rsidR="009D6E77" w:rsidRPr="006B6270">
        <w:rPr>
          <w:sz w:val="26"/>
          <w:szCs w:val="26"/>
        </w:rPr>
        <w:t xml:space="preserve"> лицами, работниками или посредниками. </w:t>
      </w:r>
    </w:p>
    <w:p w:rsidR="009D6E77" w:rsidRPr="006B6270" w:rsidRDefault="009D6E77" w:rsidP="009D6E77">
      <w:pPr>
        <w:pStyle w:val="afb"/>
        <w:ind w:firstLine="567"/>
        <w:rPr>
          <w:szCs w:val="26"/>
        </w:rPr>
      </w:pPr>
      <w:r w:rsidRPr="006B6270">
        <w:rPr>
          <w:szCs w:val="26"/>
        </w:rPr>
        <w:t>Каналы уведомления Поставщика о нарушениях каких-либо положений пункта 9.1 настоящего Договора: тел. _________________</w:t>
      </w:r>
      <w:r w:rsidRPr="006B6270">
        <w:rPr>
          <w:color w:val="000000"/>
          <w:szCs w:val="26"/>
        </w:rPr>
        <w:t>,</w:t>
      </w:r>
      <w:r w:rsidRPr="006B6270">
        <w:rPr>
          <w:szCs w:val="26"/>
        </w:rPr>
        <w:t xml:space="preserve"> официальный сайт: _________________ (для заполнения специальной формы).</w:t>
      </w:r>
    </w:p>
    <w:p w:rsidR="009D6E77" w:rsidRPr="006B6270" w:rsidRDefault="009D6E77" w:rsidP="009D6E77">
      <w:pPr>
        <w:autoSpaceDE w:val="0"/>
        <w:autoSpaceDN w:val="0"/>
        <w:ind w:firstLine="567"/>
        <w:jc w:val="both"/>
        <w:rPr>
          <w:sz w:val="26"/>
          <w:szCs w:val="26"/>
        </w:rPr>
      </w:pPr>
      <w:r w:rsidRPr="006B6270">
        <w:rPr>
          <w:sz w:val="26"/>
          <w:szCs w:val="26"/>
        </w:rPr>
        <w:t xml:space="preserve">Каналы уведомления Покупателя о нарушениях каких-либо положений пункта </w:t>
      </w:r>
      <w:r w:rsidR="00F74863" w:rsidRPr="006B6270">
        <w:rPr>
          <w:sz w:val="26"/>
          <w:szCs w:val="26"/>
        </w:rPr>
        <w:t>12</w:t>
      </w:r>
      <w:r w:rsidRPr="006B6270">
        <w:rPr>
          <w:sz w:val="26"/>
          <w:szCs w:val="26"/>
        </w:rPr>
        <w:t xml:space="preserve">.1 настоящего Договора: тел. 8 (495) 788-17-17, официальный сайт: </w:t>
      </w:r>
      <w:hyperlink r:id="rId21" w:history="1">
        <w:r w:rsidRPr="006B6270">
          <w:rPr>
            <w:rStyle w:val="a8"/>
            <w:sz w:val="26"/>
            <w:szCs w:val="26"/>
            <w:lang w:val="en-US"/>
          </w:rPr>
          <w:t>www</w:t>
        </w:r>
        <w:r w:rsidRPr="006B6270">
          <w:rPr>
            <w:rStyle w:val="a8"/>
            <w:sz w:val="26"/>
            <w:szCs w:val="26"/>
          </w:rPr>
          <w:t>.</w:t>
        </w:r>
        <w:proofErr w:type="spellStart"/>
        <w:r w:rsidRPr="006B6270">
          <w:rPr>
            <w:rStyle w:val="a8"/>
            <w:sz w:val="26"/>
            <w:szCs w:val="26"/>
            <w:lang w:val="en-US"/>
          </w:rPr>
          <w:t>trcont</w:t>
        </w:r>
        <w:proofErr w:type="spellEnd"/>
        <w:r w:rsidRPr="006B6270">
          <w:rPr>
            <w:rStyle w:val="a8"/>
            <w:sz w:val="26"/>
            <w:szCs w:val="26"/>
          </w:rPr>
          <w:t>.</w:t>
        </w:r>
        <w:proofErr w:type="spellStart"/>
        <w:r w:rsidRPr="006B6270">
          <w:rPr>
            <w:rStyle w:val="a8"/>
            <w:sz w:val="26"/>
            <w:szCs w:val="26"/>
            <w:lang w:val="en-US"/>
          </w:rPr>
          <w:t>ru</w:t>
        </w:r>
        <w:proofErr w:type="spellEnd"/>
      </w:hyperlink>
      <w:r w:rsidRPr="006B6270">
        <w:rPr>
          <w:sz w:val="26"/>
          <w:szCs w:val="26"/>
        </w:rPr>
        <w:t>.</w:t>
      </w:r>
    </w:p>
    <w:p w:rsidR="009D6E77" w:rsidRPr="006B6270" w:rsidRDefault="009D6E77" w:rsidP="009D6E77">
      <w:pPr>
        <w:autoSpaceDE w:val="0"/>
        <w:autoSpaceDN w:val="0"/>
        <w:ind w:firstLine="567"/>
        <w:jc w:val="both"/>
        <w:rPr>
          <w:sz w:val="26"/>
          <w:szCs w:val="26"/>
        </w:rPr>
      </w:pPr>
      <w:r w:rsidRPr="006B6270">
        <w:rPr>
          <w:sz w:val="26"/>
          <w:szCs w:val="26"/>
        </w:rPr>
        <w:t xml:space="preserve">Сторона, получившая  уведомление  о  нарушении  каких-либо положений пункта </w:t>
      </w:r>
      <w:r w:rsidR="00F74863" w:rsidRPr="006B6270">
        <w:rPr>
          <w:sz w:val="26"/>
          <w:szCs w:val="26"/>
        </w:rPr>
        <w:t>12</w:t>
      </w:r>
      <w:r w:rsidRPr="006B6270">
        <w:rPr>
          <w:sz w:val="26"/>
          <w:szCs w:val="26"/>
        </w:rPr>
        <w:t xml:space="preserve">.1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6B6270">
        <w:rPr>
          <w:sz w:val="26"/>
          <w:szCs w:val="26"/>
        </w:rPr>
        <w:t>с даты получения</w:t>
      </w:r>
      <w:proofErr w:type="gramEnd"/>
      <w:r w:rsidRPr="006B6270">
        <w:rPr>
          <w:sz w:val="26"/>
          <w:szCs w:val="26"/>
        </w:rPr>
        <w:t xml:space="preserve"> письменного уведомления.</w:t>
      </w:r>
    </w:p>
    <w:p w:rsidR="009D6E77" w:rsidRPr="006B6270" w:rsidRDefault="00F74863" w:rsidP="009D6E77">
      <w:pPr>
        <w:autoSpaceDE w:val="0"/>
        <w:autoSpaceDN w:val="0"/>
        <w:ind w:firstLine="567"/>
        <w:jc w:val="both"/>
        <w:rPr>
          <w:sz w:val="26"/>
          <w:szCs w:val="26"/>
        </w:rPr>
      </w:pPr>
      <w:r w:rsidRPr="006B6270">
        <w:rPr>
          <w:sz w:val="26"/>
          <w:szCs w:val="26"/>
        </w:rPr>
        <w:t>12</w:t>
      </w:r>
      <w:r w:rsidR="009D6E77" w:rsidRPr="006B6270">
        <w:rPr>
          <w:sz w:val="26"/>
          <w:szCs w:val="26"/>
        </w:rPr>
        <w:t xml:space="preserve">.3. Стороны гарантируют осуществление надлежащего разбирательства по фактам нарушения положений пункта </w:t>
      </w:r>
      <w:r w:rsidRPr="006B6270">
        <w:rPr>
          <w:sz w:val="26"/>
          <w:szCs w:val="26"/>
        </w:rPr>
        <w:t>12</w:t>
      </w:r>
      <w:r w:rsidR="009D6E77" w:rsidRPr="006B6270">
        <w:rPr>
          <w:sz w:val="26"/>
          <w:szCs w:val="26"/>
        </w:rPr>
        <w:t>.1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9D6E77" w:rsidRPr="006B6270" w:rsidRDefault="00F74863" w:rsidP="009D6E77">
      <w:pPr>
        <w:autoSpaceDE w:val="0"/>
        <w:autoSpaceDN w:val="0"/>
        <w:ind w:firstLine="567"/>
        <w:jc w:val="both"/>
        <w:rPr>
          <w:sz w:val="26"/>
          <w:szCs w:val="26"/>
        </w:rPr>
      </w:pPr>
      <w:r w:rsidRPr="006B6270">
        <w:rPr>
          <w:sz w:val="26"/>
          <w:szCs w:val="26"/>
        </w:rPr>
        <w:t>12</w:t>
      </w:r>
      <w:r w:rsidR="009D6E77" w:rsidRPr="006B6270">
        <w:rPr>
          <w:sz w:val="26"/>
          <w:szCs w:val="26"/>
        </w:rPr>
        <w:t xml:space="preserve">.4. </w:t>
      </w:r>
      <w:proofErr w:type="gramStart"/>
      <w:r w:rsidR="009D6E77" w:rsidRPr="006B6270">
        <w:rPr>
          <w:sz w:val="26"/>
          <w:szCs w:val="26"/>
        </w:rPr>
        <w:t xml:space="preserve">В случае подтверждения факта нарушения одной Стороной положений пункта </w:t>
      </w:r>
      <w:r w:rsidRPr="006B6270">
        <w:rPr>
          <w:sz w:val="26"/>
          <w:szCs w:val="26"/>
        </w:rPr>
        <w:t>12</w:t>
      </w:r>
      <w:r w:rsidR="009D6E77" w:rsidRPr="006B6270">
        <w:rPr>
          <w:sz w:val="26"/>
          <w:szCs w:val="26"/>
        </w:rPr>
        <w:t xml:space="preserve">.1 настоящего Договора и/или неполучения другой Стороной информации об итогах рассмотрения уведомления о нарушении в соответствии с пунктом </w:t>
      </w:r>
      <w:r w:rsidRPr="006B6270">
        <w:rPr>
          <w:sz w:val="26"/>
          <w:szCs w:val="26"/>
        </w:rPr>
        <w:t>12</w:t>
      </w:r>
      <w:r w:rsidR="009D6E77" w:rsidRPr="006B6270">
        <w:rPr>
          <w:sz w:val="26"/>
          <w:szCs w:val="26"/>
        </w:rPr>
        <w:t xml:space="preserve">.2 </w:t>
      </w:r>
      <w:r w:rsidR="009D6E77" w:rsidRPr="006B6270">
        <w:rPr>
          <w:sz w:val="26"/>
          <w:szCs w:val="26"/>
        </w:rPr>
        <w:lastRenderedPageBreak/>
        <w:t>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9D6E77" w:rsidRPr="006B6270" w:rsidRDefault="009D6E77" w:rsidP="009D6E77">
      <w:pPr>
        <w:autoSpaceDE w:val="0"/>
        <w:autoSpaceDN w:val="0"/>
        <w:ind w:firstLine="709"/>
        <w:jc w:val="center"/>
        <w:rPr>
          <w:b/>
          <w:bCs/>
          <w:smallCaps/>
          <w:sz w:val="26"/>
          <w:szCs w:val="26"/>
        </w:rPr>
      </w:pPr>
    </w:p>
    <w:p w:rsidR="009D6E77" w:rsidRPr="006B6270" w:rsidRDefault="009D6E77" w:rsidP="009D6E77">
      <w:pPr>
        <w:autoSpaceDE w:val="0"/>
        <w:autoSpaceDN w:val="0"/>
        <w:ind w:firstLine="709"/>
        <w:jc w:val="center"/>
        <w:rPr>
          <w:sz w:val="26"/>
          <w:szCs w:val="26"/>
        </w:rPr>
      </w:pPr>
      <w:r w:rsidRPr="006B6270">
        <w:rPr>
          <w:b/>
          <w:bCs/>
          <w:smallCaps/>
          <w:sz w:val="26"/>
          <w:szCs w:val="26"/>
        </w:rPr>
        <w:t>1</w:t>
      </w:r>
      <w:r w:rsidR="0021351E" w:rsidRPr="006B6270">
        <w:rPr>
          <w:b/>
          <w:bCs/>
          <w:smallCaps/>
          <w:sz w:val="26"/>
          <w:szCs w:val="26"/>
        </w:rPr>
        <w:t>3</w:t>
      </w:r>
      <w:r w:rsidRPr="006B6270">
        <w:rPr>
          <w:b/>
          <w:bCs/>
          <w:smallCaps/>
          <w:sz w:val="26"/>
          <w:szCs w:val="26"/>
        </w:rPr>
        <w:t xml:space="preserve">. </w:t>
      </w:r>
      <w:r w:rsidRPr="006B6270">
        <w:rPr>
          <w:b/>
          <w:bCs/>
          <w:sz w:val="26"/>
          <w:szCs w:val="26"/>
        </w:rPr>
        <w:t>ГАРАНТИИ И ЗАВЕРЕНИЯ ПОСТАВЩИКА</w:t>
      </w:r>
    </w:p>
    <w:p w:rsidR="009D6E77" w:rsidRPr="006B6270" w:rsidRDefault="009D6E77" w:rsidP="009D6E77">
      <w:pPr>
        <w:autoSpaceDE w:val="0"/>
        <w:autoSpaceDN w:val="0"/>
        <w:ind w:firstLine="567"/>
        <w:jc w:val="both"/>
        <w:rPr>
          <w:sz w:val="26"/>
          <w:szCs w:val="26"/>
        </w:rPr>
      </w:pPr>
      <w:r w:rsidRPr="006B6270">
        <w:rPr>
          <w:sz w:val="26"/>
          <w:szCs w:val="26"/>
        </w:rPr>
        <w:t>1</w:t>
      </w:r>
      <w:r w:rsidR="0021351E" w:rsidRPr="006B6270">
        <w:rPr>
          <w:sz w:val="26"/>
          <w:szCs w:val="26"/>
        </w:rPr>
        <w:t>3</w:t>
      </w:r>
      <w:r w:rsidRPr="006B6270">
        <w:rPr>
          <w:sz w:val="26"/>
          <w:szCs w:val="26"/>
        </w:rPr>
        <w:t>.1. Поставщик настоящим заверяет Покупателя и гарантирует, что на дату заключения настоящего Договора:</w:t>
      </w:r>
    </w:p>
    <w:p w:rsidR="009D6E77" w:rsidRPr="006B6270" w:rsidRDefault="009D6E77" w:rsidP="009D6E77">
      <w:pPr>
        <w:autoSpaceDE w:val="0"/>
        <w:autoSpaceDN w:val="0"/>
        <w:ind w:firstLine="567"/>
        <w:jc w:val="both"/>
        <w:rPr>
          <w:sz w:val="26"/>
          <w:szCs w:val="26"/>
        </w:rPr>
      </w:pPr>
      <w:r w:rsidRPr="006B6270">
        <w:rPr>
          <w:sz w:val="26"/>
          <w:szCs w:val="26"/>
        </w:rPr>
        <w:t>1</w:t>
      </w:r>
      <w:r w:rsidR="0021351E" w:rsidRPr="006B6270">
        <w:rPr>
          <w:sz w:val="26"/>
          <w:szCs w:val="26"/>
        </w:rPr>
        <w:t>3</w:t>
      </w:r>
      <w:r w:rsidRPr="006B6270">
        <w:rPr>
          <w:sz w:val="26"/>
          <w:szCs w:val="26"/>
        </w:rPr>
        <w:t xml:space="preserve">.1.1. Поставщик является надлежащим </w:t>
      </w:r>
      <w:proofErr w:type="gramStart"/>
      <w:r w:rsidRPr="006B6270">
        <w:rPr>
          <w:sz w:val="26"/>
          <w:szCs w:val="26"/>
        </w:rPr>
        <w:t>образом</w:t>
      </w:r>
      <w:proofErr w:type="gramEnd"/>
      <w:r w:rsidRPr="006B6270">
        <w:rPr>
          <w:sz w:val="26"/>
          <w:szCs w:val="26"/>
        </w:rPr>
        <w:t xml:space="preserve"> созданным юридическим лицом, действующим в соответствии с законодательством Российской Федерации;</w:t>
      </w:r>
    </w:p>
    <w:p w:rsidR="009D6E77" w:rsidRPr="006B6270" w:rsidRDefault="009D6E77" w:rsidP="009D6E77">
      <w:pPr>
        <w:autoSpaceDE w:val="0"/>
        <w:autoSpaceDN w:val="0"/>
        <w:ind w:firstLine="567"/>
        <w:jc w:val="both"/>
        <w:rPr>
          <w:sz w:val="26"/>
          <w:szCs w:val="26"/>
        </w:rPr>
      </w:pPr>
      <w:r w:rsidRPr="006B6270">
        <w:rPr>
          <w:sz w:val="26"/>
          <w:szCs w:val="26"/>
        </w:rPr>
        <w:t>1</w:t>
      </w:r>
      <w:r w:rsidR="0021351E" w:rsidRPr="006B6270">
        <w:rPr>
          <w:sz w:val="26"/>
          <w:szCs w:val="26"/>
        </w:rPr>
        <w:t>3</w:t>
      </w:r>
      <w:r w:rsidRPr="006B6270">
        <w:rPr>
          <w:sz w:val="26"/>
          <w:szCs w:val="26"/>
        </w:rPr>
        <w:t>.1.2. 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9D6E77" w:rsidRPr="006B6270" w:rsidRDefault="009D6E77" w:rsidP="009D6E77">
      <w:pPr>
        <w:autoSpaceDE w:val="0"/>
        <w:autoSpaceDN w:val="0"/>
        <w:ind w:firstLine="567"/>
        <w:jc w:val="both"/>
        <w:rPr>
          <w:sz w:val="26"/>
          <w:szCs w:val="26"/>
        </w:rPr>
      </w:pPr>
      <w:r w:rsidRPr="006B6270">
        <w:rPr>
          <w:sz w:val="26"/>
          <w:szCs w:val="26"/>
        </w:rPr>
        <w:t>1</w:t>
      </w:r>
      <w:r w:rsidR="0021351E" w:rsidRPr="006B6270">
        <w:rPr>
          <w:sz w:val="26"/>
          <w:szCs w:val="26"/>
        </w:rPr>
        <w:t>3</w:t>
      </w:r>
      <w:r w:rsidRPr="006B6270">
        <w:rPr>
          <w:sz w:val="26"/>
          <w:szCs w:val="26"/>
        </w:rPr>
        <w:t>.1.3. Настоящий Договор от имени Поставщика подписан лицом, которое надлежащим образом уполномочено совершать такие действия;</w:t>
      </w:r>
    </w:p>
    <w:p w:rsidR="009D6E77" w:rsidRPr="006B6270" w:rsidRDefault="009D6E77" w:rsidP="009D6E77">
      <w:pPr>
        <w:autoSpaceDE w:val="0"/>
        <w:autoSpaceDN w:val="0"/>
        <w:ind w:firstLine="567"/>
        <w:jc w:val="both"/>
        <w:rPr>
          <w:sz w:val="26"/>
          <w:szCs w:val="26"/>
        </w:rPr>
      </w:pPr>
      <w:r w:rsidRPr="006B6270">
        <w:rPr>
          <w:sz w:val="26"/>
          <w:szCs w:val="26"/>
        </w:rPr>
        <w:t>1</w:t>
      </w:r>
      <w:r w:rsidR="0021351E" w:rsidRPr="006B6270">
        <w:rPr>
          <w:sz w:val="26"/>
          <w:szCs w:val="26"/>
        </w:rPr>
        <w:t>3</w:t>
      </w:r>
      <w:r w:rsidRPr="006B6270">
        <w:rPr>
          <w:sz w:val="26"/>
          <w:szCs w:val="26"/>
        </w:rPr>
        <w:t>.1.4.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9D6E77" w:rsidRPr="006B6270" w:rsidRDefault="009D6E77" w:rsidP="009D6E77">
      <w:pPr>
        <w:autoSpaceDE w:val="0"/>
        <w:autoSpaceDN w:val="0"/>
        <w:ind w:firstLine="567"/>
        <w:jc w:val="both"/>
        <w:rPr>
          <w:sz w:val="26"/>
          <w:szCs w:val="26"/>
        </w:rPr>
      </w:pPr>
      <w:r w:rsidRPr="006B6270">
        <w:rPr>
          <w:sz w:val="26"/>
          <w:szCs w:val="26"/>
        </w:rPr>
        <w:t>1</w:t>
      </w:r>
      <w:r w:rsidR="0021351E" w:rsidRPr="006B6270">
        <w:rPr>
          <w:sz w:val="26"/>
          <w:szCs w:val="26"/>
        </w:rPr>
        <w:t>3</w:t>
      </w:r>
      <w:r w:rsidRPr="006B6270">
        <w:rPr>
          <w:sz w:val="26"/>
          <w:szCs w:val="26"/>
        </w:rPr>
        <w:t>.1.5. Не существует каких-либо обстоятельств, которые ограничивают, запрещают исполнение Поставщиком обязательств по настоящему Договору.</w:t>
      </w:r>
    </w:p>
    <w:p w:rsidR="009D6E77" w:rsidRPr="006B6270" w:rsidRDefault="009D6E77" w:rsidP="009D6E77">
      <w:pPr>
        <w:pStyle w:val="ConsNormal"/>
        <w:ind w:right="-87" w:firstLine="0"/>
        <w:jc w:val="both"/>
        <w:rPr>
          <w:rFonts w:ascii="Times New Roman" w:hAnsi="Times New Roman" w:cs="Times New Roman"/>
          <w:sz w:val="26"/>
          <w:szCs w:val="26"/>
        </w:rPr>
      </w:pPr>
    </w:p>
    <w:p w:rsidR="009D6E77" w:rsidRPr="006B6270" w:rsidRDefault="009D6E77" w:rsidP="009D6E77">
      <w:pPr>
        <w:jc w:val="center"/>
        <w:rPr>
          <w:b/>
          <w:bCs/>
          <w:sz w:val="26"/>
          <w:szCs w:val="26"/>
        </w:rPr>
      </w:pPr>
      <w:r w:rsidRPr="006B6270">
        <w:rPr>
          <w:b/>
          <w:bCs/>
          <w:sz w:val="26"/>
          <w:szCs w:val="26"/>
        </w:rPr>
        <w:t>1</w:t>
      </w:r>
      <w:r w:rsidR="00B74B79" w:rsidRPr="006B6270">
        <w:rPr>
          <w:b/>
          <w:bCs/>
          <w:sz w:val="26"/>
          <w:szCs w:val="26"/>
        </w:rPr>
        <w:t>4</w:t>
      </w:r>
      <w:r w:rsidRPr="006B6270">
        <w:rPr>
          <w:b/>
          <w:bCs/>
          <w:sz w:val="26"/>
          <w:szCs w:val="26"/>
        </w:rPr>
        <w:t>. ПРОЧИЕ УСЛОВИЯ</w:t>
      </w:r>
    </w:p>
    <w:p w:rsidR="009D6E77" w:rsidRPr="006B6270" w:rsidRDefault="009D6E77" w:rsidP="009D6E77">
      <w:pPr>
        <w:ind w:firstLine="567"/>
        <w:jc w:val="both"/>
        <w:rPr>
          <w:snapToGrid w:val="0"/>
          <w:sz w:val="26"/>
          <w:szCs w:val="26"/>
        </w:rPr>
      </w:pPr>
      <w:r w:rsidRPr="006B6270">
        <w:rPr>
          <w:sz w:val="26"/>
          <w:szCs w:val="26"/>
        </w:rPr>
        <w:t>1</w:t>
      </w:r>
      <w:r w:rsidR="00B74B79" w:rsidRPr="006B6270">
        <w:rPr>
          <w:sz w:val="26"/>
          <w:szCs w:val="26"/>
        </w:rPr>
        <w:t>4</w:t>
      </w:r>
      <w:r w:rsidRPr="006B6270">
        <w:rPr>
          <w:sz w:val="26"/>
          <w:szCs w:val="26"/>
        </w:rPr>
        <w:t>.1. П</w:t>
      </w:r>
      <w:r w:rsidRPr="006B6270">
        <w:rPr>
          <w:snapToGrid w:val="0"/>
          <w:sz w:val="26"/>
          <w:szCs w:val="26"/>
        </w:rPr>
        <w:t>роценты по денежному обязательству, установленные статьей 317.1 Гражданского кодекса Российской Федерации, не подлежат применению в отношении Покупателя.</w:t>
      </w:r>
    </w:p>
    <w:p w:rsidR="009D6E77" w:rsidRPr="006B6270" w:rsidRDefault="00B74B79" w:rsidP="009D6E77">
      <w:pPr>
        <w:ind w:firstLine="567"/>
        <w:jc w:val="both"/>
        <w:rPr>
          <w:sz w:val="26"/>
          <w:szCs w:val="26"/>
        </w:rPr>
      </w:pPr>
      <w:r w:rsidRPr="006B6270">
        <w:rPr>
          <w:snapToGrid w:val="0"/>
          <w:sz w:val="26"/>
          <w:szCs w:val="26"/>
        </w:rPr>
        <w:t xml:space="preserve">14.2. </w:t>
      </w:r>
      <w:r w:rsidR="009D6E77" w:rsidRPr="006B6270">
        <w:rPr>
          <w:sz w:val="26"/>
          <w:szCs w:val="26"/>
        </w:rPr>
        <w:t>Ни одна из Сторон не будет вправе передавать третьему лицу свои права и обязанности по настоящему Договору без письменного согласия другой Стороны.</w:t>
      </w:r>
    </w:p>
    <w:p w:rsidR="009D6E77" w:rsidRPr="006B6270" w:rsidRDefault="009D6E77" w:rsidP="009D6E77">
      <w:pPr>
        <w:ind w:firstLine="567"/>
        <w:jc w:val="both"/>
        <w:rPr>
          <w:sz w:val="26"/>
          <w:szCs w:val="26"/>
        </w:rPr>
      </w:pPr>
      <w:r w:rsidRPr="006B6270">
        <w:rPr>
          <w:sz w:val="26"/>
          <w:szCs w:val="26"/>
        </w:rPr>
        <w:t>1</w:t>
      </w:r>
      <w:r w:rsidR="00B74B79" w:rsidRPr="006B6270">
        <w:rPr>
          <w:sz w:val="26"/>
          <w:szCs w:val="26"/>
        </w:rPr>
        <w:t>4</w:t>
      </w:r>
      <w:r w:rsidRPr="006B6270">
        <w:rPr>
          <w:sz w:val="26"/>
          <w:szCs w:val="26"/>
        </w:rPr>
        <w:t>.3. Документы, переданные по факсимильной связи, имеют юридическую силу с последующим обязательным обменом оригиналами в течение 10 (десяти) календарных дней.</w:t>
      </w:r>
    </w:p>
    <w:p w:rsidR="009D6E77" w:rsidRPr="006B6270" w:rsidRDefault="009D6E77" w:rsidP="009D6E77">
      <w:pPr>
        <w:pStyle w:val="ConsNormal"/>
        <w:ind w:firstLine="567"/>
        <w:jc w:val="both"/>
        <w:rPr>
          <w:rFonts w:ascii="Times New Roman" w:hAnsi="Times New Roman" w:cs="Times New Roman"/>
          <w:sz w:val="26"/>
          <w:szCs w:val="26"/>
        </w:rPr>
      </w:pPr>
      <w:r w:rsidRPr="006B6270">
        <w:rPr>
          <w:rFonts w:ascii="Times New Roman" w:hAnsi="Times New Roman" w:cs="Times New Roman"/>
          <w:sz w:val="26"/>
          <w:szCs w:val="26"/>
        </w:rPr>
        <w:t>1</w:t>
      </w:r>
      <w:r w:rsidR="00B74B79" w:rsidRPr="006B6270">
        <w:rPr>
          <w:rFonts w:ascii="Times New Roman" w:hAnsi="Times New Roman" w:cs="Times New Roman"/>
          <w:sz w:val="26"/>
          <w:szCs w:val="26"/>
        </w:rPr>
        <w:t>4</w:t>
      </w:r>
      <w:r w:rsidRPr="006B6270">
        <w:rPr>
          <w:rFonts w:ascii="Times New Roman" w:hAnsi="Times New Roman" w:cs="Times New Roman"/>
          <w:sz w:val="26"/>
          <w:szCs w:val="26"/>
        </w:rPr>
        <w:t>.</w:t>
      </w:r>
      <w:r w:rsidR="00B74B79" w:rsidRPr="006B6270">
        <w:rPr>
          <w:rFonts w:ascii="Times New Roman" w:hAnsi="Times New Roman" w:cs="Times New Roman"/>
          <w:sz w:val="26"/>
          <w:szCs w:val="26"/>
        </w:rPr>
        <w:t>4</w:t>
      </w:r>
      <w:r w:rsidRPr="006B6270">
        <w:rPr>
          <w:rFonts w:ascii="Times New Roman" w:hAnsi="Times New Roman" w:cs="Times New Roman"/>
          <w:sz w:val="26"/>
          <w:szCs w:val="26"/>
        </w:rPr>
        <w:t>.</w:t>
      </w:r>
      <w:r w:rsidRPr="006B6270">
        <w:rPr>
          <w:rFonts w:ascii="Times New Roman" w:hAnsi="Times New Roman" w:cs="Times New Roman"/>
          <w:sz w:val="26"/>
          <w:szCs w:val="26"/>
        </w:rPr>
        <w:tab/>
        <w:t xml:space="preserve">Стороны обязаны незамедлительно информировать друг друга об изменении адресов и реквизитов, предусмотренных настоящим Договором. Сторона, не извещенная надлежащим образом об изменении адресов и реквизитов, освобождается от ответственности за </w:t>
      </w:r>
      <w:r w:rsidRPr="006B6270">
        <w:rPr>
          <w:rFonts w:ascii="Times New Roman" w:hAnsi="Times New Roman" w:cs="Times New Roman"/>
          <w:color w:val="000000"/>
          <w:sz w:val="26"/>
          <w:szCs w:val="26"/>
        </w:rPr>
        <w:t>возможные негативные последствия,</w:t>
      </w:r>
      <w:r w:rsidRPr="006B6270">
        <w:rPr>
          <w:rFonts w:ascii="Times New Roman" w:hAnsi="Times New Roman" w:cs="Times New Roman"/>
          <w:sz w:val="26"/>
          <w:szCs w:val="26"/>
        </w:rPr>
        <w:t xml:space="preserve"> связанные с таким ненадлежащим информированием.</w:t>
      </w:r>
    </w:p>
    <w:p w:rsidR="009D6E77" w:rsidRPr="006B6270" w:rsidRDefault="009D6E77" w:rsidP="009D6E77">
      <w:pPr>
        <w:ind w:firstLine="567"/>
        <w:jc w:val="both"/>
        <w:rPr>
          <w:sz w:val="26"/>
          <w:szCs w:val="26"/>
        </w:rPr>
      </w:pPr>
      <w:r w:rsidRPr="006B6270">
        <w:rPr>
          <w:sz w:val="26"/>
          <w:szCs w:val="26"/>
        </w:rPr>
        <w:t>1</w:t>
      </w:r>
      <w:r w:rsidR="00B74B79" w:rsidRPr="006B6270">
        <w:rPr>
          <w:sz w:val="26"/>
          <w:szCs w:val="26"/>
        </w:rPr>
        <w:t>4</w:t>
      </w:r>
      <w:r w:rsidRPr="006B6270">
        <w:rPr>
          <w:sz w:val="26"/>
          <w:szCs w:val="26"/>
        </w:rPr>
        <w:t>.</w:t>
      </w:r>
      <w:r w:rsidR="00B74B79" w:rsidRPr="006B6270">
        <w:rPr>
          <w:sz w:val="26"/>
          <w:szCs w:val="26"/>
        </w:rPr>
        <w:t>5</w:t>
      </w:r>
      <w:r w:rsidRPr="006B6270">
        <w:rPr>
          <w:sz w:val="26"/>
          <w:szCs w:val="26"/>
        </w:rPr>
        <w:t>.</w:t>
      </w:r>
      <w:r w:rsidRPr="006B6270">
        <w:rPr>
          <w:sz w:val="26"/>
          <w:szCs w:val="26"/>
        </w:rPr>
        <w:tab/>
        <w:t>Настоящий Договор составлен в двух экземплярах, по одному для каждой из Сторон.</w:t>
      </w:r>
    </w:p>
    <w:p w:rsidR="009D6E77" w:rsidRPr="006B6270" w:rsidRDefault="009D6E77" w:rsidP="009D6E77">
      <w:pPr>
        <w:ind w:firstLine="567"/>
        <w:jc w:val="both"/>
        <w:rPr>
          <w:sz w:val="26"/>
          <w:szCs w:val="26"/>
        </w:rPr>
      </w:pPr>
      <w:r w:rsidRPr="006B6270">
        <w:rPr>
          <w:sz w:val="26"/>
          <w:szCs w:val="26"/>
        </w:rPr>
        <w:t>1</w:t>
      </w:r>
      <w:r w:rsidR="00B74B79" w:rsidRPr="006B6270">
        <w:rPr>
          <w:sz w:val="26"/>
          <w:szCs w:val="26"/>
        </w:rPr>
        <w:t>4</w:t>
      </w:r>
      <w:r w:rsidRPr="006B6270">
        <w:rPr>
          <w:sz w:val="26"/>
          <w:szCs w:val="26"/>
        </w:rPr>
        <w:t>.</w:t>
      </w:r>
      <w:r w:rsidR="00B74B79" w:rsidRPr="006B6270">
        <w:rPr>
          <w:sz w:val="26"/>
          <w:szCs w:val="26"/>
        </w:rPr>
        <w:t>6.</w:t>
      </w:r>
      <w:r w:rsidRPr="006B6270">
        <w:rPr>
          <w:sz w:val="26"/>
          <w:szCs w:val="26"/>
        </w:rPr>
        <w:t xml:space="preserve"> К настоящему Договору прилагается:</w:t>
      </w:r>
    </w:p>
    <w:p w:rsidR="009D6E77" w:rsidRPr="006B6270" w:rsidRDefault="009D6E77" w:rsidP="009D6E77">
      <w:pPr>
        <w:ind w:firstLine="567"/>
        <w:jc w:val="both"/>
        <w:rPr>
          <w:sz w:val="26"/>
          <w:szCs w:val="26"/>
        </w:rPr>
      </w:pPr>
      <w:r w:rsidRPr="006B6270">
        <w:rPr>
          <w:sz w:val="26"/>
          <w:szCs w:val="26"/>
        </w:rPr>
        <w:t>1</w:t>
      </w:r>
      <w:r w:rsidR="00B74B79" w:rsidRPr="006B6270">
        <w:rPr>
          <w:sz w:val="26"/>
          <w:szCs w:val="26"/>
        </w:rPr>
        <w:t>4</w:t>
      </w:r>
      <w:r w:rsidRPr="006B6270">
        <w:rPr>
          <w:sz w:val="26"/>
          <w:szCs w:val="26"/>
        </w:rPr>
        <w:t>.</w:t>
      </w:r>
      <w:r w:rsidR="00B74B79" w:rsidRPr="006B6270">
        <w:rPr>
          <w:sz w:val="26"/>
          <w:szCs w:val="26"/>
        </w:rPr>
        <w:t>6</w:t>
      </w:r>
      <w:r w:rsidRPr="006B6270">
        <w:rPr>
          <w:sz w:val="26"/>
          <w:szCs w:val="26"/>
        </w:rPr>
        <w:t>.1. Спецификация (Приложение №1);</w:t>
      </w:r>
    </w:p>
    <w:p w:rsidR="009D6E77" w:rsidRPr="006B6270" w:rsidRDefault="009D6E77" w:rsidP="009D6E77">
      <w:pPr>
        <w:ind w:firstLine="567"/>
        <w:jc w:val="both"/>
        <w:rPr>
          <w:sz w:val="26"/>
          <w:szCs w:val="26"/>
        </w:rPr>
      </w:pPr>
      <w:r w:rsidRPr="006B6270">
        <w:rPr>
          <w:sz w:val="26"/>
          <w:szCs w:val="26"/>
        </w:rPr>
        <w:t>1</w:t>
      </w:r>
      <w:r w:rsidR="00B74B79" w:rsidRPr="006B6270">
        <w:rPr>
          <w:sz w:val="26"/>
          <w:szCs w:val="26"/>
        </w:rPr>
        <w:t>4.6</w:t>
      </w:r>
      <w:r w:rsidRPr="006B6270">
        <w:rPr>
          <w:sz w:val="26"/>
          <w:szCs w:val="26"/>
        </w:rPr>
        <w:t>.2. Форма Акта приема-передачи Товара (Приложение № 2).</w:t>
      </w:r>
    </w:p>
    <w:p w:rsidR="009D6E77" w:rsidRPr="006B6270" w:rsidRDefault="009D6E77" w:rsidP="009D6E77">
      <w:pPr>
        <w:jc w:val="center"/>
        <w:rPr>
          <w:b/>
          <w:bCs/>
          <w:sz w:val="26"/>
          <w:szCs w:val="26"/>
        </w:rPr>
      </w:pPr>
    </w:p>
    <w:p w:rsidR="009D6E77" w:rsidRPr="006B6270" w:rsidRDefault="009D6E77" w:rsidP="009D6E77">
      <w:pPr>
        <w:jc w:val="center"/>
        <w:rPr>
          <w:b/>
          <w:bCs/>
          <w:sz w:val="26"/>
          <w:szCs w:val="26"/>
        </w:rPr>
      </w:pPr>
      <w:r w:rsidRPr="006B6270">
        <w:rPr>
          <w:b/>
          <w:bCs/>
          <w:sz w:val="26"/>
          <w:szCs w:val="26"/>
        </w:rPr>
        <w:t>1</w:t>
      </w:r>
      <w:r w:rsidR="00B74B79" w:rsidRPr="006B6270">
        <w:rPr>
          <w:b/>
          <w:bCs/>
          <w:sz w:val="26"/>
          <w:szCs w:val="26"/>
        </w:rPr>
        <w:t>5</w:t>
      </w:r>
      <w:r w:rsidRPr="006B6270">
        <w:rPr>
          <w:b/>
          <w:bCs/>
          <w:sz w:val="26"/>
          <w:szCs w:val="26"/>
        </w:rPr>
        <w:t>. АДРЕСА И ПЛАТЁЖНЫЕ РЕКВИЗИТЫ СТОРОН</w:t>
      </w:r>
    </w:p>
    <w:tbl>
      <w:tblPr>
        <w:tblpPr w:leftFromText="180" w:rightFromText="180" w:vertAnchor="text" w:horzAnchor="margin" w:tblpY="307"/>
        <w:tblW w:w="10063" w:type="dxa"/>
        <w:tblLayout w:type="fixed"/>
        <w:tblLook w:val="0000"/>
      </w:tblPr>
      <w:tblGrid>
        <w:gridCol w:w="135"/>
        <w:gridCol w:w="4793"/>
        <w:gridCol w:w="4961"/>
        <w:gridCol w:w="174"/>
      </w:tblGrid>
      <w:tr w:rsidR="009D6E77" w:rsidRPr="006B6270" w:rsidTr="007207F4">
        <w:trPr>
          <w:gridBefore w:val="1"/>
          <w:gridAfter w:val="1"/>
          <w:wBefore w:w="135" w:type="dxa"/>
          <w:wAfter w:w="174" w:type="dxa"/>
          <w:trHeight w:val="7627"/>
        </w:trPr>
        <w:tc>
          <w:tcPr>
            <w:tcW w:w="4793" w:type="dxa"/>
          </w:tcPr>
          <w:p w:rsidR="009D6E77" w:rsidRPr="006B6270" w:rsidRDefault="009D6E77" w:rsidP="007207F4">
            <w:pPr>
              <w:pStyle w:val="afe"/>
              <w:ind w:left="5" w:firstLine="0"/>
              <w:rPr>
                <w:b/>
                <w:sz w:val="26"/>
                <w:szCs w:val="26"/>
              </w:rPr>
            </w:pPr>
            <w:r w:rsidRPr="006B6270">
              <w:rPr>
                <w:b/>
                <w:sz w:val="26"/>
                <w:szCs w:val="26"/>
              </w:rPr>
              <w:lastRenderedPageBreak/>
              <w:t>Покупатель:</w:t>
            </w:r>
            <w:r w:rsidRPr="006B6270">
              <w:rPr>
                <w:sz w:val="26"/>
                <w:szCs w:val="26"/>
              </w:rPr>
              <w:t xml:space="preserve"> </w:t>
            </w:r>
            <w:r w:rsidRPr="006B6270">
              <w:rPr>
                <w:b/>
                <w:sz w:val="26"/>
                <w:szCs w:val="26"/>
              </w:rPr>
              <w:t>Публичное акционерное общество «Центр по перевозке грузов в контейнерах «ТрансКонтейнер»</w:t>
            </w:r>
          </w:p>
          <w:p w:rsidR="009D6E77" w:rsidRPr="006B6270" w:rsidRDefault="009D6E77" w:rsidP="007207F4">
            <w:pPr>
              <w:widowControl w:val="0"/>
              <w:rPr>
                <w:b/>
                <w:sz w:val="26"/>
                <w:szCs w:val="26"/>
              </w:rPr>
            </w:pPr>
            <w:r w:rsidRPr="006B6270">
              <w:rPr>
                <w:b/>
                <w:sz w:val="26"/>
                <w:szCs w:val="26"/>
              </w:rPr>
              <w:t>(ПАО «ТрансКонтейнер»)</w:t>
            </w:r>
          </w:p>
          <w:p w:rsidR="009D6E77" w:rsidRPr="006B6270" w:rsidRDefault="009D6E77" w:rsidP="007207F4">
            <w:pPr>
              <w:widowControl w:val="0"/>
              <w:jc w:val="both"/>
              <w:rPr>
                <w:sz w:val="26"/>
                <w:szCs w:val="26"/>
              </w:rPr>
            </w:pPr>
            <w:r w:rsidRPr="006B6270">
              <w:rPr>
                <w:sz w:val="26"/>
                <w:szCs w:val="26"/>
              </w:rPr>
              <w:t>ОГРН  1067746341024</w:t>
            </w:r>
          </w:p>
          <w:p w:rsidR="009D6E77" w:rsidRPr="006B6270" w:rsidRDefault="009D6E77" w:rsidP="007207F4">
            <w:pPr>
              <w:widowControl w:val="0"/>
              <w:jc w:val="both"/>
              <w:rPr>
                <w:sz w:val="26"/>
                <w:szCs w:val="26"/>
              </w:rPr>
            </w:pPr>
            <w:r w:rsidRPr="006B6270">
              <w:rPr>
                <w:sz w:val="26"/>
                <w:szCs w:val="26"/>
              </w:rPr>
              <w:t xml:space="preserve">ИНН 7708591995         </w:t>
            </w:r>
          </w:p>
          <w:p w:rsidR="009D6E77" w:rsidRPr="006B6270" w:rsidRDefault="009D6E77" w:rsidP="007207F4">
            <w:pPr>
              <w:widowControl w:val="0"/>
              <w:jc w:val="both"/>
              <w:rPr>
                <w:sz w:val="26"/>
                <w:szCs w:val="26"/>
              </w:rPr>
            </w:pPr>
            <w:r w:rsidRPr="006B6270">
              <w:rPr>
                <w:sz w:val="26"/>
                <w:szCs w:val="26"/>
              </w:rPr>
              <w:t>КПП  997650001</w:t>
            </w:r>
          </w:p>
          <w:p w:rsidR="009D6E77" w:rsidRPr="006B6270" w:rsidRDefault="009D6E77" w:rsidP="007207F4">
            <w:pPr>
              <w:widowControl w:val="0"/>
              <w:jc w:val="both"/>
              <w:rPr>
                <w:sz w:val="26"/>
                <w:szCs w:val="26"/>
              </w:rPr>
            </w:pPr>
            <w:r w:rsidRPr="006B6270">
              <w:rPr>
                <w:sz w:val="26"/>
                <w:szCs w:val="26"/>
              </w:rPr>
              <w:t xml:space="preserve">ОКПО   94421386      </w:t>
            </w:r>
          </w:p>
          <w:p w:rsidR="009D6E77" w:rsidRPr="006B6270" w:rsidRDefault="009D6E77" w:rsidP="007207F4">
            <w:pPr>
              <w:widowControl w:val="0"/>
              <w:jc w:val="both"/>
              <w:rPr>
                <w:sz w:val="26"/>
                <w:szCs w:val="26"/>
              </w:rPr>
            </w:pPr>
            <w:r w:rsidRPr="006B6270">
              <w:rPr>
                <w:sz w:val="26"/>
                <w:szCs w:val="26"/>
              </w:rPr>
              <w:t xml:space="preserve">ОКВЭД   60.1 </w:t>
            </w:r>
          </w:p>
          <w:p w:rsidR="009D6E77" w:rsidRPr="006B6270" w:rsidRDefault="009D6E77" w:rsidP="007207F4">
            <w:pPr>
              <w:widowControl w:val="0"/>
              <w:rPr>
                <w:sz w:val="26"/>
                <w:szCs w:val="26"/>
              </w:rPr>
            </w:pPr>
            <w:r w:rsidRPr="006B6270">
              <w:rPr>
                <w:sz w:val="26"/>
                <w:szCs w:val="26"/>
              </w:rPr>
              <w:t>Адрес (место нахождения): Российская Федерация, 125047, г. Москва, Оружейный переулок, д.19</w:t>
            </w:r>
          </w:p>
          <w:p w:rsidR="009D6E77" w:rsidRPr="006B6270" w:rsidRDefault="009D6E77" w:rsidP="007207F4">
            <w:pPr>
              <w:rPr>
                <w:b/>
                <w:sz w:val="26"/>
                <w:szCs w:val="26"/>
              </w:rPr>
            </w:pPr>
            <w:r w:rsidRPr="006B6270">
              <w:rPr>
                <w:b/>
                <w:sz w:val="26"/>
                <w:szCs w:val="26"/>
              </w:rPr>
              <w:t xml:space="preserve">Филиал ПАО «ТрансКонтейнер» </w:t>
            </w:r>
          </w:p>
          <w:p w:rsidR="009D6E77" w:rsidRPr="006B6270" w:rsidRDefault="009D6E77" w:rsidP="007207F4">
            <w:pPr>
              <w:rPr>
                <w:b/>
                <w:sz w:val="26"/>
                <w:szCs w:val="26"/>
              </w:rPr>
            </w:pPr>
            <w:r w:rsidRPr="006B6270">
              <w:rPr>
                <w:b/>
                <w:sz w:val="26"/>
                <w:szCs w:val="26"/>
              </w:rPr>
              <w:t>на Горьковской железной дороге</w:t>
            </w:r>
          </w:p>
          <w:p w:rsidR="009D6E77" w:rsidRPr="006B6270" w:rsidRDefault="009D6E77" w:rsidP="007207F4">
            <w:pPr>
              <w:rPr>
                <w:sz w:val="26"/>
                <w:szCs w:val="26"/>
              </w:rPr>
            </w:pPr>
            <w:r w:rsidRPr="006B6270">
              <w:rPr>
                <w:sz w:val="26"/>
                <w:szCs w:val="26"/>
              </w:rPr>
              <w:t>КПП (филиала) 525743001</w:t>
            </w:r>
          </w:p>
          <w:p w:rsidR="009D6E77" w:rsidRPr="006B6270" w:rsidRDefault="009D6E77" w:rsidP="007207F4">
            <w:pPr>
              <w:rPr>
                <w:sz w:val="26"/>
                <w:szCs w:val="26"/>
              </w:rPr>
            </w:pPr>
            <w:r w:rsidRPr="006B6270">
              <w:rPr>
                <w:sz w:val="26"/>
                <w:szCs w:val="26"/>
              </w:rPr>
              <w:t>Адрес филиала: 603116,  г. Н.Новгород,  Московское  шоссе,17А</w:t>
            </w:r>
          </w:p>
          <w:p w:rsidR="009D6E77" w:rsidRPr="006B6270" w:rsidRDefault="009D6E77" w:rsidP="007207F4">
            <w:pPr>
              <w:rPr>
                <w:sz w:val="26"/>
                <w:szCs w:val="26"/>
              </w:rPr>
            </w:pPr>
            <w:r w:rsidRPr="006B6270">
              <w:rPr>
                <w:sz w:val="26"/>
                <w:szCs w:val="26"/>
              </w:rPr>
              <w:t xml:space="preserve">Тел. /831/ 248-42-53, </w:t>
            </w:r>
          </w:p>
          <w:p w:rsidR="009D6E77" w:rsidRPr="006B6270" w:rsidRDefault="009D6E77" w:rsidP="007207F4">
            <w:pPr>
              <w:rPr>
                <w:sz w:val="26"/>
                <w:szCs w:val="26"/>
              </w:rPr>
            </w:pPr>
            <w:r w:rsidRPr="006B6270">
              <w:rPr>
                <w:sz w:val="26"/>
                <w:szCs w:val="26"/>
              </w:rPr>
              <w:t>факс: 275-46-50</w:t>
            </w:r>
          </w:p>
          <w:p w:rsidR="009D6E77" w:rsidRPr="006B6270" w:rsidRDefault="009D6E77" w:rsidP="007207F4">
            <w:pPr>
              <w:rPr>
                <w:sz w:val="26"/>
                <w:szCs w:val="26"/>
              </w:rPr>
            </w:pPr>
            <w:r w:rsidRPr="006B6270">
              <w:rPr>
                <w:sz w:val="26"/>
                <w:szCs w:val="26"/>
                <w:lang w:val="en-US"/>
              </w:rPr>
              <w:t>E</w:t>
            </w:r>
            <w:r w:rsidRPr="006B6270">
              <w:rPr>
                <w:sz w:val="26"/>
                <w:szCs w:val="26"/>
              </w:rPr>
              <w:t>-</w:t>
            </w:r>
            <w:r w:rsidRPr="006B6270">
              <w:rPr>
                <w:sz w:val="26"/>
                <w:szCs w:val="26"/>
                <w:lang w:val="en-US"/>
              </w:rPr>
              <w:t>mail</w:t>
            </w:r>
            <w:r w:rsidRPr="006B6270">
              <w:rPr>
                <w:sz w:val="26"/>
                <w:szCs w:val="26"/>
              </w:rPr>
              <w:t xml:space="preserve">: </w:t>
            </w:r>
            <w:hyperlink r:id="rId22" w:history="1">
              <w:r w:rsidRPr="006B6270">
                <w:rPr>
                  <w:rStyle w:val="a8"/>
                  <w:color w:val="auto"/>
                  <w:sz w:val="26"/>
                  <w:szCs w:val="26"/>
                  <w:lang w:val="en-US"/>
                </w:rPr>
                <w:t>gzd</w:t>
              </w:r>
              <w:r w:rsidRPr="006B6270">
                <w:rPr>
                  <w:rStyle w:val="a8"/>
                  <w:color w:val="auto"/>
                  <w:sz w:val="26"/>
                  <w:szCs w:val="26"/>
                </w:rPr>
                <w:t>@</w:t>
              </w:r>
              <w:r w:rsidRPr="006B6270">
                <w:rPr>
                  <w:rStyle w:val="a8"/>
                  <w:color w:val="auto"/>
                  <w:sz w:val="26"/>
                  <w:szCs w:val="26"/>
                  <w:lang w:val="en-US"/>
                </w:rPr>
                <w:t>trcont</w:t>
              </w:r>
              <w:r w:rsidRPr="006B6270">
                <w:rPr>
                  <w:rStyle w:val="a8"/>
                  <w:color w:val="auto"/>
                  <w:sz w:val="26"/>
                  <w:szCs w:val="26"/>
                </w:rPr>
                <w:t>.</w:t>
              </w:r>
              <w:r w:rsidRPr="006B6270">
                <w:rPr>
                  <w:rStyle w:val="a8"/>
                  <w:color w:val="auto"/>
                  <w:sz w:val="26"/>
                  <w:szCs w:val="26"/>
                  <w:lang w:val="en-US"/>
                </w:rPr>
                <w:t>ru</w:t>
              </w:r>
            </w:hyperlink>
          </w:p>
          <w:p w:rsidR="009D6E77" w:rsidRPr="006B6270" w:rsidRDefault="009D6E77" w:rsidP="007207F4">
            <w:pPr>
              <w:widowControl w:val="0"/>
              <w:jc w:val="both"/>
              <w:rPr>
                <w:sz w:val="26"/>
                <w:szCs w:val="26"/>
              </w:rPr>
            </w:pPr>
            <w:proofErr w:type="spellStart"/>
            <w:proofErr w:type="gramStart"/>
            <w:r w:rsidRPr="006B6270">
              <w:rPr>
                <w:sz w:val="26"/>
                <w:szCs w:val="26"/>
              </w:rPr>
              <w:t>Р</w:t>
            </w:r>
            <w:proofErr w:type="gramEnd"/>
            <w:r w:rsidRPr="006B6270">
              <w:rPr>
                <w:sz w:val="26"/>
                <w:szCs w:val="26"/>
              </w:rPr>
              <w:t>\с</w:t>
            </w:r>
            <w:proofErr w:type="spellEnd"/>
            <w:r w:rsidRPr="006B6270">
              <w:rPr>
                <w:sz w:val="26"/>
                <w:szCs w:val="26"/>
              </w:rPr>
              <w:t xml:space="preserve"> 40702810600240014351</w:t>
            </w:r>
          </w:p>
          <w:p w:rsidR="009D6E77" w:rsidRPr="006B6270" w:rsidRDefault="009D6E77" w:rsidP="007207F4">
            <w:pPr>
              <w:widowControl w:val="0"/>
              <w:jc w:val="both"/>
              <w:rPr>
                <w:sz w:val="26"/>
                <w:szCs w:val="26"/>
              </w:rPr>
            </w:pPr>
            <w:r w:rsidRPr="006B6270">
              <w:rPr>
                <w:sz w:val="26"/>
                <w:szCs w:val="26"/>
              </w:rPr>
              <w:t xml:space="preserve">в филиале ПАО Банка ВТБ </w:t>
            </w:r>
          </w:p>
          <w:p w:rsidR="009D6E77" w:rsidRPr="006B6270" w:rsidRDefault="009D6E77" w:rsidP="007207F4">
            <w:pPr>
              <w:widowControl w:val="0"/>
              <w:jc w:val="both"/>
              <w:rPr>
                <w:sz w:val="26"/>
                <w:szCs w:val="26"/>
              </w:rPr>
            </w:pPr>
            <w:r w:rsidRPr="006B6270">
              <w:rPr>
                <w:sz w:val="26"/>
                <w:szCs w:val="26"/>
              </w:rPr>
              <w:t>в  г. Нижнем Новгороде</w:t>
            </w:r>
          </w:p>
          <w:p w:rsidR="009D6E77" w:rsidRPr="006B6270" w:rsidRDefault="009D6E77" w:rsidP="007207F4">
            <w:pPr>
              <w:widowControl w:val="0"/>
              <w:jc w:val="both"/>
              <w:rPr>
                <w:sz w:val="26"/>
                <w:szCs w:val="26"/>
              </w:rPr>
            </w:pPr>
            <w:proofErr w:type="spellStart"/>
            <w:r w:rsidRPr="006B6270">
              <w:rPr>
                <w:sz w:val="26"/>
                <w:szCs w:val="26"/>
              </w:rPr>
              <w:t>К\с</w:t>
            </w:r>
            <w:proofErr w:type="spellEnd"/>
            <w:r w:rsidRPr="006B6270">
              <w:rPr>
                <w:sz w:val="26"/>
                <w:szCs w:val="26"/>
              </w:rPr>
              <w:t xml:space="preserve"> 30101810200000000837</w:t>
            </w:r>
          </w:p>
          <w:p w:rsidR="009D6E77" w:rsidRPr="006B6270" w:rsidRDefault="009D6E77" w:rsidP="007207F4">
            <w:pPr>
              <w:rPr>
                <w:sz w:val="26"/>
                <w:szCs w:val="26"/>
              </w:rPr>
            </w:pPr>
            <w:r w:rsidRPr="006B6270">
              <w:rPr>
                <w:sz w:val="26"/>
                <w:szCs w:val="26"/>
              </w:rPr>
              <w:t>БИК 042202837</w:t>
            </w:r>
          </w:p>
          <w:p w:rsidR="009D6E77" w:rsidRPr="006B6270" w:rsidRDefault="009D6E77" w:rsidP="007207F4">
            <w:pPr>
              <w:pStyle w:val="ConsNormal"/>
              <w:ind w:firstLine="0"/>
              <w:rPr>
                <w:rFonts w:ascii="Times New Roman" w:hAnsi="Times New Roman" w:cs="Times New Roman"/>
                <w:sz w:val="26"/>
                <w:szCs w:val="26"/>
              </w:rPr>
            </w:pPr>
          </w:p>
          <w:p w:rsidR="009D6E77" w:rsidRPr="006B6270" w:rsidRDefault="009D6E77" w:rsidP="007207F4">
            <w:pPr>
              <w:pStyle w:val="ConsNormal"/>
              <w:ind w:firstLine="0"/>
              <w:rPr>
                <w:rFonts w:ascii="Times New Roman" w:hAnsi="Times New Roman" w:cs="Times New Roman"/>
                <w:sz w:val="26"/>
                <w:szCs w:val="26"/>
              </w:rPr>
            </w:pPr>
          </w:p>
        </w:tc>
        <w:tc>
          <w:tcPr>
            <w:tcW w:w="4961" w:type="dxa"/>
          </w:tcPr>
          <w:p w:rsidR="009D6E77" w:rsidRPr="006B6270" w:rsidRDefault="009D6E77" w:rsidP="007207F4">
            <w:pPr>
              <w:tabs>
                <w:tab w:val="left" w:pos="1712"/>
              </w:tabs>
              <w:jc w:val="both"/>
              <w:rPr>
                <w:b/>
                <w:bCs/>
                <w:sz w:val="26"/>
                <w:szCs w:val="26"/>
              </w:rPr>
            </w:pPr>
            <w:r w:rsidRPr="006B6270">
              <w:rPr>
                <w:b/>
                <w:sz w:val="26"/>
                <w:szCs w:val="26"/>
              </w:rPr>
              <w:t xml:space="preserve">Поставщик: </w:t>
            </w:r>
            <w:r w:rsidRPr="006B6270">
              <w:rPr>
                <w:b/>
                <w:bCs/>
                <w:sz w:val="26"/>
                <w:szCs w:val="26"/>
              </w:rPr>
              <w:t>__________</w:t>
            </w:r>
          </w:p>
          <w:p w:rsidR="009D6E77" w:rsidRPr="006B6270" w:rsidRDefault="009D6E77" w:rsidP="007207F4">
            <w:pPr>
              <w:tabs>
                <w:tab w:val="left" w:pos="1712"/>
              </w:tabs>
              <w:jc w:val="both"/>
              <w:rPr>
                <w:b/>
                <w:bCs/>
                <w:sz w:val="26"/>
                <w:szCs w:val="26"/>
              </w:rPr>
            </w:pPr>
            <w:r w:rsidRPr="006B6270">
              <w:rPr>
                <w:b/>
                <w:bCs/>
                <w:sz w:val="26"/>
                <w:szCs w:val="26"/>
              </w:rPr>
              <w:t>(______________________)</w:t>
            </w:r>
          </w:p>
          <w:p w:rsidR="009D6E77" w:rsidRPr="006B6270" w:rsidRDefault="009D6E77" w:rsidP="007207F4">
            <w:pPr>
              <w:tabs>
                <w:tab w:val="left" w:pos="1712"/>
              </w:tabs>
              <w:jc w:val="both"/>
              <w:rPr>
                <w:bCs/>
                <w:sz w:val="26"/>
                <w:szCs w:val="26"/>
              </w:rPr>
            </w:pPr>
            <w:r w:rsidRPr="006B6270">
              <w:rPr>
                <w:bCs/>
                <w:sz w:val="26"/>
                <w:szCs w:val="26"/>
              </w:rPr>
              <w:t>Адрес (место нахождения): __________</w:t>
            </w:r>
          </w:p>
          <w:p w:rsidR="009D6E77" w:rsidRPr="006B6270" w:rsidRDefault="009D6E77" w:rsidP="007207F4">
            <w:pPr>
              <w:tabs>
                <w:tab w:val="left" w:pos="1712"/>
              </w:tabs>
              <w:jc w:val="both"/>
              <w:rPr>
                <w:bCs/>
                <w:sz w:val="26"/>
                <w:szCs w:val="26"/>
              </w:rPr>
            </w:pPr>
            <w:r w:rsidRPr="006B6270">
              <w:rPr>
                <w:bCs/>
                <w:sz w:val="26"/>
                <w:szCs w:val="26"/>
              </w:rPr>
              <w:t>Почтовый адрес: ___________________</w:t>
            </w:r>
          </w:p>
          <w:p w:rsidR="009D6E77" w:rsidRPr="006B6270" w:rsidRDefault="009D6E77" w:rsidP="007207F4">
            <w:pPr>
              <w:tabs>
                <w:tab w:val="left" w:pos="1712"/>
              </w:tabs>
              <w:jc w:val="both"/>
              <w:rPr>
                <w:bCs/>
                <w:sz w:val="26"/>
                <w:szCs w:val="26"/>
              </w:rPr>
            </w:pPr>
            <w:r w:rsidRPr="006B6270">
              <w:rPr>
                <w:bCs/>
                <w:sz w:val="26"/>
                <w:szCs w:val="26"/>
              </w:rPr>
              <w:t>ИНН ____________</w:t>
            </w:r>
          </w:p>
          <w:p w:rsidR="009D6E77" w:rsidRPr="006B6270" w:rsidRDefault="009D6E77" w:rsidP="007207F4">
            <w:pPr>
              <w:tabs>
                <w:tab w:val="left" w:pos="1712"/>
              </w:tabs>
              <w:jc w:val="both"/>
              <w:rPr>
                <w:bCs/>
                <w:sz w:val="26"/>
                <w:szCs w:val="26"/>
              </w:rPr>
            </w:pPr>
            <w:r w:rsidRPr="006B6270">
              <w:rPr>
                <w:bCs/>
                <w:sz w:val="26"/>
                <w:szCs w:val="26"/>
              </w:rPr>
              <w:t>КПП ____________</w:t>
            </w:r>
          </w:p>
          <w:p w:rsidR="009D6E77" w:rsidRPr="006B6270" w:rsidRDefault="009D6E77" w:rsidP="007207F4">
            <w:pPr>
              <w:tabs>
                <w:tab w:val="left" w:pos="1712"/>
              </w:tabs>
              <w:jc w:val="both"/>
              <w:rPr>
                <w:bCs/>
                <w:sz w:val="26"/>
                <w:szCs w:val="26"/>
              </w:rPr>
            </w:pPr>
            <w:proofErr w:type="spellStart"/>
            <w:proofErr w:type="gramStart"/>
            <w:r w:rsidRPr="006B6270">
              <w:rPr>
                <w:bCs/>
                <w:sz w:val="26"/>
                <w:szCs w:val="26"/>
              </w:rPr>
              <w:t>р</w:t>
            </w:r>
            <w:proofErr w:type="spellEnd"/>
            <w:proofErr w:type="gramEnd"/>
            <w:r w:rsidRPr="006B6270">
              <w:rPr>
                <w:bCs/>
                <w:sz w:val="26"/>
                <w:szCs w:val="26"/>
              </w:rPr>
              <w:t>/с __________________</w:t>
            </w:r>
          </w:p>
          <w:p w:rsidR="009D6E77" w:rsidRPr="006B6270" w:rsidRDefault="009D6E77" w:rsidP="007207F4">
            <w:pPr>
              <w:tabs>
                <w:tab w:val="left" w:pos="1712"/>
              </w:tabs>
              <w:jc w:val="both"/>
              <w:rPr>
                <w:bCs/>
                <w:sz w:val="26"/>
                <w:szCs w:val="26"/>
              </w:rPr>
            </w:pPr>
            <w:r w:rsidRPr="006B6270">
              <w:rPr>
                <w:bCs/>
                <w:sz w:val="26"/>
                <w:szCs w:val="26"/>
              </w:rPr>
              <w:t>в _____________________</w:t>
            </w:r>
          </w:p>
          <w:p w:rsidR="009D6E77" w:rsidRPr="006B6270" w:rsidRDefault="009D6E77" w:rsidP="007207F4">
            <w:pPr>
              <w:tabs>
                <w:tab w:val="left" w:pos="1712"/>
              </w:tabs>
              <w:jc w:val="both"/>
              <w:rPr>
                <w:bCs/>
                <w:sz w:val="26"/>
                <w:szCs w:val="26"/>
              </w:rPr>
            </w:pPr>
            <w:r w:rsidRPr="006B6270">
              <w:rPr>
                <w:bCs/>
                <w:sz w:val="26"/>
                <w:szCs w:val="26"/>
              </w:rPr>
              <w:t>К/с _____________</w:t>
            </w:r>
          </w:p>
          <w:p w:rsidR="009D6E77" w:rsidRPr="006B6270" w:rsidRDefault="009D6E77" w:rsidP="007207F4">
            <w:pPr>
              <w:tabs>
                <w:tab w:val="left" w:pos="1712"/>
              </w:tabs>
              <w:jc w:val="both"/>
              <w:rPr>
                <w:bCs/>
                <w:sz w:val="26"/>
                <w:szCs w:val="26"/>
              </w:rPr>
            </w:pPr>
            <w:r w:rsidRPr="006B6270">
              <w:rPr>
                <w:bCs/>
                <w:sz w:val="26"/>
                <w:szCs w:val="26"/>
              </w:rPr>
              <w:t>БИК ______________</w:t>
            </w:r>
          </w:p>
          <w:p w:rsidR="009D6E77" w:rsidRPr="006B6270" w:rsidRDefault="009D6E77" w:rsidP="007207F4">
            <w:pPr>
              <w:tabs>
                <w:tab w:val="left" w:pos="1712"/>
              </w:tabs>
              <w:jc w:val="both"/>
              <w:rPr>
                <w:bCs/>
                <w:sz w:val="26"/>
                <w:szCs w:val="26"/>
              </w:rPr>
            </w:pPr>
            <w:r w:rsidRPr="006B6270">
              <w:rPr>
                <w:bCs/>
                <w:sz w:val="26"/>
                <w:szCs w:val="26"/>
              </w:rPr>
              <w:t>ОГРН _______________</w:t>
            </w:r>
          </w:p>
          <w:p w:rsidR="009D6E77" w:rsidRPr="006B6270" w:rsidRDefault="009D6E77" w:rsidP="007207F4">
            <w:pPr>
              <w:tabs>
                <w:tab w:val="left" w:pos="1712"/>
              </w:tabs>
              <w:jc w:val="both"/>
              <w:rPr>
                <w:bCs/>
                <w:sz w:val="26"/>
                <w:szCs w:val="26"/>
              </w:rPr>
            </w:pPr>
            <w:r w:rsidRPr="006B6270">
              <w:rPr>
                <w:bCs/>
                <w:sz w:val="26"/>
                <w:szCs w:val="26"/>
              </w:rPr>
              <w:t>ОКПО ___________</w:t>
            </w:r>
          </w:p>
          <w:p w:rsidR="009D6E77" w:rsidRPr="006B6270" w:rsidRDefault="009D6E77" w:rsidP="007207F4">
            <w:pPr>
              <w:tabs>
                <w:tab w:val="left" w:pos="1712"/>
              </w:tabs>
              <w:jc w:val="both"/>
              <w:rPr>
                <w:bCs/>
                <w:sz w:val="26"/>
                <w:szCs w:val="26"/>
              </w:rPr>
            </w:pPr>
            <w:r w:rsidRPr="006B6270">
              <w:rPr>
                <w:bCs/>
                <w:sz w:val="26"/>
                <w:szCs w:val="26"/>
              </w:rPr>
              <w:t>ОКВЭД ___________</w:t>
            </w:r>
          </w:p>
          <w:p w:rsidR="009D6E77" w:rsidRPr="006B6270" w:rsidRDefault="009D6E77" w:rsidP="007207F4">
            <w:pPr>
              <w:tabs>
                <w:tab w:val="left" w:pos="1712"/>
              </w:tabs>
              <w:jc w:val="both"/>
              <w:rPr>
                <w:bCs/>
                <w:sz w:val="26"/>
                <w:szCs w:val="26"/>
              </w:rPr>
            </w:pPr>
            <w:r w:rsidRPr="006B6270">
              <w:rPr>
                <w:bCs/>
                <w:sz w:val="26"/>
                <w:szCs w:val="26"/>
              </w:rPr>
              <w:t>Тел. ____________</w:t>
            </w:r>
          </w:p>
          <w:p w:rsidR="009D6E77" w:rsidRPr="006B6270" w:rsidRDefault="009D6E77" w:rsidP="007207F4">
            <w:pPr>
              <w:suppressLineNumbers/>
              <w:ind w:right="-19"/>
              <w:rPr>
                <w:sz w:val="26"/>
                <w:szCs w:val="26"/>
              </w:rPr>
            </w:pPr>
            <w:r w:rsidRPr="006B6270">
              <w:rPr>
                <w:sz w:val="26"/>
                <w:szCs w:val="26"/>
              </w:rPr>
              <w:t>Факс ___________</w:t>
            </w:r>
          </w:p>
          <w:p w:rsidR="009D6E77" w:rsidRPr="006B6270" w:rsidRDefault="009D6E77" w:rsidP="007207F4">
            <w:pPr>
              <w:pStyle w:val="afe"/>
              <w:ind w:left="5" w:firstLine="0"/>
              <w:rPr>
                <w:b/>
                <w:sz w:val="26"/>
                <w:szCs w:val="26"/>
              </w:rPr>
            </w:pPr>
            <w:r w:rsidRPr="006B6270">
              <w:rPr>
                <w:sz w:val="26"/>
                <w:szCs w:val="26"/>
                <w:lang w:val="en-US"/>
              </w:rPr>
              <w:t>E</w:t>
            </w:r>
            <w:r w:rsidRPr="006B6270">
              <w:rPr>
                <w:sz w:val="26"/>
                <w:szCs w:val="26"/>
              </w:rPr>
              <w:t>-</w:t>
            </w:r>
            <w:r w:rsidRPr="006B6270">
              <w:rPr>
                <w:sz w:val="26"/>
                <w:szCs w:val="26"/>
                <w:lang w:val="en-US"/>
              </w:rPr>
              <w:t>mail</w:t>
            </w:r>
            <w:r w:rsidRPr="006B6270">
              <w:rPr>
                <w:sz w:val="26"/>
                <w:szCs w:val="26"/>
              </w:rPr>
              <w:t>: ______________</w:t>
            </w:r>
          </w:p>
          <w:p w:rsidR="009D6E77" w:rsidRPr="006B6270" w:rsidRDefault="009D6E77" w:rsidP="007207F4">
            <w:pPr>
              <w:widowControl w:val="0"/>
              <w:rPr>
                <w:snapToGrid w:val="0"/>
                <w:sz w:val="26"/>
                <w:szCs w:val="26"/>
              </w:rPr>
            </w:pPr>
          </w:p>
          <w:p w:rsidR="009D6E77" w:rsidRPr="006B6270" w:rsidRDefault="009D6E77" w:rsidP="007207F4">
            <w:pPr>
              <w:widowControl w:val="0"/>
              <w:rPr>
                <w:snapToGrid w:val="0"/>
                <w:sz w:val="26"/>
                <w:szCs w:val="26"/>
              </w:rPr>
            </w:pPr>
          </w:p>
          <w:p w:rsidR="009D6E77" w:rsidRPr="006B6270" w:rsidRDefault="009D6E77" w:rsidP="007207F4">
            <w:pPr>
              <w:rPr>
                <w:sz w:val="26"/>
                <w:szCs w:val="26"/>
                <w:highlight w:val="yellow"/>
              </w:rPr>
            </w:pPr>
            <w:r w:rsidRPr="006B6270">
              <w:rPr>
                <w:sz w:val="26"/>
                <w:szCs w:val="26"/>
                <w:vertAlign w:val="superscript"/>
              </w:rPr>
              <w:t xml:space="preserve">                   </w:t>
            </w:r>
          </w:p>
          <w:p w:rsidR="009D6E77" w:rsidRPr="006B6270" w:rsidRDefault="009D6E77" w:rsidP="007207F4">
            <w:pPr>
              <w:rPr>
                <w:sz w:val="26"/>
                <w:szCs w:val="26"/>
                <w:highlight w:val="yellow"/>
              </w:rPr>
            </w:pPr>
          </w:p>
          <w:p w:rsidR="009D6E77" w:rsidRPr="006B6270" w:rsidRDefault="009D6E77" w:rsidP="007207F4">
            <w:pPr>
              <w:rPr>
                <w:sz w:val="26"/>
                <w:szCs w:val="26"/>
                <w:highlight w:val="yellow"/>
              </w:rPr>
            </w:pPr>
          </w:p>
        </w:tc>
      </w:tr>
      <w:tr w:rsidR="009D6E77" w:rsidRPr="006B6270" w:rsidTr="007207F4">
        <w:trPr>
          <w:gridBefore w:val="1"/>
          <w:gridAfter w:val="1"/>
          <w:wBefore w:w="135" w:type="dxa"/>
          <w:wAfter w:w="174" w:type="dxa"/>
          <w:trHeight w:val="2685"/>
        </w:trPr>
        <w:tc>
          <w:tcPr>
            <w:tcW w:w="4793" w:type="dxa"/>
          </w:tcPr>
          <w:p w:rsidR="009D6E77" w:rsidRPr="006B6270" w:rsidRDefault="009D6E77" w:rsidP="007207F4">
            <w:pPr>
              <w:suppressLineNumbers/>
              <w:ind w:right="-19"/>
              <w:rPr>
                <w:b/>
                <w:sz w:val="26"/>
                <w:szCs w:val="26"/>
              </w:rPr>
            </w:pPr>
            <w:r w:rsidRPr="006B6270">
              <w:rPr>
                <w:b/>
                <w:sz w:val="26"/>
                <w:szCs w:val="26"/>
              </w:rPr>
              <w:t>От Покупателя:</w:t>
            </w:r>
          </w:p>
          <w:p w:rsidR="009D6E77" w:rsidRPr="006B6270" w:rsidRDefault="009D6E77" w:rsidP="007207F4">
            <w:pPr>
              <w:suppressLineNumbers/>
              <w:ind w:right="-19"/>
              <w:rPr>
                <w:sz w:val="26"/>
                <w:szCs w:val="26"/>
              </w:rPr>
            </w:pPr>
            <w:r w:rsidRPr="006B6270">
              <w:rPr>
                <w:sz w:val="26"/>
                <w:szCs w:val="26"/>
              </w:rPr>
              <w:t xml:space="preserve">Директор филиала </w:t>
            </w:r>
          </w:p>
          <w:p w:rsidR="009D6E77" w:rsidRPr="006B6270" w:rsidRDefault="009D6E77" w:rsidP="007207F4">
            <w:pPr>
              <w:suppressLineNumbers/>
              <w:ind w:right="-19"/>
              <w:rPr>
                <w:sz w:val="26"/>
                <w:szCs w:val="26"/>
              </w:rPr>
            </w:pPr>
            <w:r w:rsidRPr="006B6270">
              <w:rPr>
                <w:sz w:val="26"/>
                <w:szCs w:val="26"/>
              </w:rPr>
              <w:t xml:space="preserve">ПАО «ТрансКонтейнер» </w:t>
            </w:r>
          </w:p>
          <w:p w:rsidR="009D6E77" w:rsidRPr="006B6270" w:rsidRDefault="009D6E77" w:rsidP="007207F4">
            <w:pPr>
              <w:suppressLineNumbers/>
              <w:ind w:right="-19"/>
              <w:rPr>
                <w:sz w:val="26"/>
                <w:szCs w:val="26"/>
              </w:rPr>
            </w:pPr>
            <w:r w:rsidRPr="006B6270">
              <w:rPr>
                <w:sz w:val="26"/>
                <w:szCs w:val="26"/>
              </w:rPr>
              <w:t>на Горьковской железной дороге</w:t>
            </w:r>
          </w:p>
          <w:p w:rsidR="009D6E77" w:rsidRPr="006B6270" w:rsidRDefault="009D6E77" w:rsidP="007207F4">
            <w:pPr>
              <w:suppressLineNumbers/>
              <w:ind w:right="-19"/>
              <w:rPr>
                <w:b/>
                <w:sz w:val="26"/>
                <w:szCs w:val="26"/>
              </w:rPr>
            </w:pPr>
          </w:p>
          <w:p w:rsidR="009D6E77" w:rsidRPr="006B6270" w:rsidRDefault="009D6E77" w:rsidP="007207F4">
            <w:pPr>
              <w:pStyle w:val="afe"/>
              <w:ind w:left="5" w:firstLine="0"/>
              <w:rPr>
                <w:sz w:val="26"/>
                <w:szCs w:val="26"/>
              </w:rPr>
            </w:pPr>
            <w:r w:rsidRPr="006B6270">
              <w:rPr>
                <w:sz w:val="26"/>
                <w:szCs w:val="26"/>
              </w:rPr>
              <w:t>_________________ А.Г. Каринский</w:t>
            </w:r>
          </w:p>
          <w:p w:rsidR="009D6E77" w:rsidRPr="006B6270" w:rsidRDefault="009D6E77" w:rsidP="007207F4">
            <w:pPr>
              <w:pStyle w:val="afe"/>
              <w:ind w:left="5" w:firstLine="0"/>
              <w:rPr>
                <w:b/>
                <w:sz w:val="26"/>
                <w:szCs w:val="26"/>
              </w:rPr>
            </w:pPr>
            <w:r w:rsidRPr="006B6270">
              <w:rPr>
                <w:sz w:val="26"/>
                <w:szCs w:val="26"/>
              </w:rPr>
              <w:t>м.п.</w:t>
            </w:r>
          </w:p>
        </w:tc>
        <w:tc>
          <w:tcPr>
            <w:tcW w:w="4961" w:type="dxa"/>
          </w:tcPr>
          <w:p w:rsidR="009D6E77" w:rsidRPr="006B6270" w:rsidRDefault="009D6E77" w:rsidP="007207F4">
            <w:pPr>
              <w:tabs>
                <w:tab w:val="left" w:pos="1712"/>
              </w:tabs>
              <w:jc w:val="both"/>
              <w:rPr>
                <w:b/>
                <w:sz w:val="26"/>
                <w:szCs w:val="26"/>
              </w:rPr>
            </w:pPr>
            <w:r w:rsidRPr="006B6270">
              <w:rPr>
                <w:b/>
                <w:sz w:val="26"/>
                <w:szCs w:val="26"/>
              </w:rPr>
              <w:t>От Поставщика:</w:t>
            </w:r>
          </w:p>
        </w:tc>
      </w:tr>
      <w:tr w:rsidR="009D6E77" w:rsidRPr="006B6270" w:rsidTr="007207F4">
        <w:trPr>
          <w:trHeight w:val="1172"/>
        </w:trPr>
        <w:tc>
          <w:tcPr>
            <w:tcW w:w="4928" w:type="dxa"/>
            <w:gridSpan w:val="2"/>
          </w:tcPr>
          <w:p w:rsidR="009D6E77" w:rsidRPr="006B6270" w:rsidRDefault="009D6E77" w:rsidP="007207F4">
            <w:pPr>
              <w:ind w:left="709"/>
              <w:jc w:val="both"/>
              <w:rPr>
                <w:sz w:val="26"/>
                <w:szCs w:val="26"/>
              </w:rPr>
            </w:pPr>
          </w:p>
        </w:tc>
        <w:tc>
          <w:tcPr>
            <w:tcW w:w="5135" w:type="dxa"/>
            <w:gridSpan w:val="2"/>
          </w:tcPr>
          <w:p w:rsidR="009D6E77" w:rsidRPr="006B6270" w:rsidRDefault="009D6E77" w:rsidP="007207F4">
            <w:pPr>
              <w:ind w:left="709"/>
              <w:jc w:val="both"/>
              <w:rPr>
                <w:sz w:val="26"/>
                <w:szCs w:val="26"/>
              </w:rPr>
            </w:pPr>
          </w:p>
        </w:tc>
      </w:tr>
    </w:tbl>
    <w:p w:rsidR="009D6E77" w:rsidRPr="006B6270" w:rsidRDefault="009D6E77" w:rsidP="009D6E77">
      <w:pPr>
        <w:rPr>
          <w:b/>
          <w:i/>
          <w:sz w:val="26"/>
          <w:szCs w:val="26"/>
        </w:rPr>
      </w:pPr>
    </w:p>
    <w:p w:rsidR="009D6E77" w:rsidRDefault="009D6E77" w:rsidP="009D6E77">
      <w:pPr>
        <w:rPr>
          <w:b/>
          <w:i/>
          <w:sz w:val="28"/>
          <w:szCs w:val="28"/>
        </w:rPr>
        <w:sectPr w:rsidR="009D6E77" w:rsidSect="007207F4">
          <w:headerReference w:type="default" r:id="rId23"/>
          <w:footerReference w:type="default" r:id="rId24"/>
          <w:pgSz w:w="11906" w:h="16838"/>
          <w:pgMar w:top="851" w:right="851" w:bottom="1134" w:left="1276" w:header="709" w:footer="709" w:gutter="0"/>
          <w:cols w:space="708"/>
          <w:docGrid w:linePitch="360"/>
        </w:sectPr>
      </w:pPr>
    </w:p>
    <w:p w:rsidR="009D6E77" w:rsidRPr="00892D58" w:rsidRDefault="009D6E77" w:rsidP="009D6E77">
      <w:pPr>
        <w:ind w:firstLine="567"/>
        <w:jc w:val="right"/>
        <w:rPr>
          <w:sz w:val="28"/>
          <w:szCs w:val="28"/>
        </w:rPr>
      </w:pPr>
      <w:r w:rsidRPr="00892D58">
        <w:rPr>
          <w:sz w:val="28"/>
          <w:szCs w:val="28"/>
        </w:rPr>
        <w:lastRenderedPageBreak/>
        <w:t>Приложение № 1</w:t>
      </w:r>
    </w:p>
    <w:p w:rsidR="009D6E77" w:rsidRPr="00892D58" w:rsidRDefault="006350B9" w:rsidP="009D6E77">
      <w:pPr>
        <w:ind w:firstLine="567"/>
        <w:jc w:val="right"/>
        <w:rPr>
          <w:sz w:val="28"/>
          <w:szCs w:val="28"/>
        </w:rPr>
      </w:pPr>
      <w:r>
        <w:rPr>
          <w:sz w:val="28"/>
          <w:szCs w:val="28"/>
        </w:rPr>
        <w:t xml:space="preserve"> к д</w:t>
      </w:r>
      <w:r w:rsidR="009D6E77" w:rsidRPr="00892D58">
        <w:rPr>
          <w:sz w:val="28"/>
          <w:szCs w:val="28"/>
        </w:rPr>
        <w:t xml:space="preserve">оговору </w:t>
      </w:r>
      <w:r>
        <w:rPr>
          <w:sz w:val="28"/>
          <w:szCs w:val="28"/>
        </w:rPr>
        <w:t>поставки</w:t>
      </w:r>
    </w:p>
    <w:p w:rsidR="009D6E77" w:rsidRPr="00892D58" w:rsidRDefault="009D6E77" w:rsidP="009D6E77">
      <w:pPr>
        <w:ind w:firstLine="567"/>
        <w:jc w:val="right"/>
        <w:rPr>
          <w:sz w:val="28"/>
          <w:szCs w:val="28"/>
        </w:rPr>
      </w:pPr>
      <w:r w:rsidRPr="00892D58">
        <w:rPr>
          <w:sz w:val="28"/>
          <w:szCs w:val="28"/>
        </w:rPr>
        <w:t>от «__» ________ 201</w:t>
      </w:r>
      <w:r>
        <w:rPr>
          <w:sz w:val="28"/>
          <w:szCs w:val="28"/>
        </w:rPr>
        <w:t xml:space="preserve">6 </w:t>
      </w:r>
      <w:r w:rsidRPr="00892D58">
        <w:rPr>
          <w:sz w:val="28"/>
          <w:szCs w:val="28"/>
        </w:rPr>
        <w:t>г.</w:t>
      </w:r>
    </w:p>
    <w:p w:rsidR="009D6E77" w:rsidRPr="00892D58" w:rsidRDefault="009D6E77" w:rsidP="009D6E77">
      <w:pPr>
        <w:ind w:firstLine="567"/>
        <w:jc w:val="right"/>
        <w:rPr>
          <w:sz w:val="28"/>
          <w:szCs w:val="28"/>
        </w:rPr>
      </w:pPr>
      <w:r w:rsidRPr="00892D58">
        <w:rPr>
          <w:sz w:val="28"/>
          <w:szCs w:val="28"/>
        </w:rPr>
        <w:t xml:space="preserve">                                                                                                                                                           № ___________________</w:t>
      </w:r>
    </w:p>
    <w:p w:rsidR="009D6E77" w:rsidRPr="00892D58" w:rsidRDefault="009D6E77" w:rsidP="009C3405">
      <w:pPr>
        <w:ind w:firstLine="567"/>
        <w:jc w:val="center"/>
        <w:rPr>
          <w:sz w:val="28"/>
          <w:szCs w:val="28"/>
        </w:rPr>
      </w:pPr>
      <w:r w:rsidRPr="00892D58">
        <w:rPr>
          <w:b/>
          <w:sz w:val="28"/>
          <w:szCs w:val="28"/>
        </w:rPr>
        <w:t xml:space="preserve">СПЕЦИФИКАЦИЯ </w:t>
      </w:r>
    </w:p>
    <w:tbl>
      <w:tblPr>
        <w:tblW w:w="14317" w:type="dxa"/>
        <w:jc w:val="center"/>
        <w:tblInd w:w="-4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197"/>
        <w:gridCol w:w="2410"/>
        <w:gridCol w:w="1772"/>
        <w:gridCol w:w="1701"/>
        <w:gridCol w:w="2551"/>
        <w:gridCol w:w="2977"/>
      </w:tblGrid>
      <w:tr w:rsidR="008C2603" w:rsidRPr="00892D58" w:rsidTr="008C2603">
        <w:trPr>
          <w:trHeight w:val="836"/>
          <w:jc w:val="center"/>
        </w:trPr>
        <w:tc>
          <w:tcPr>
            <w:tcW w:w="709" w:type="dxa"/>
            <w:tcBorders>
              <w:bottom w:val="single" w:sz="4" w:space="0" w:color="auto"/>
            </w:tcBorders>
            <w:vAlign w:val="center"/>
          </w:tcPr>
          <w:p w:rsidR="008C2603" w:rsidRPr="00892D58" w:rsidRDefault="008C2603" w:rsidP="007207F4">
            <w:pPr>
              <w:widowControl w:val="0"/>
              <w:autoSpaceDE w:val="0"/>
              <w:autoSpaceDN w:val="0"/>
              <w:adjustRightInd w:val="0"/>
              <w:ind w:left="-138" w:firstLine="187"/>
              <w:jc w:val="center"/>
              <w:rPr>
                <w:b/>
                <w:sz w:val="28"/>
                <w:szCs w:val="28"/>
              </w:rPr>
            </w:pPr>
            <w:r w:rsidRPr="00892D58">
              <w:rPr>
                <w:b/>
                <w:sz w:val="28"/>
                <w:szCs w:val="28"/>
              </w:rPr>
              <w:t>№</w:t>
            </w:r>
          </w:p>
          <w:p w:rsidR="008C2603" w:rsidRPr="00892D58" w:rsidRDefault="008C2603" w:rsidP="007207F4">
            <w:pPr>
              <w:widowControl w:val="0"/>
              <w:autoSpaceDE w:val="0"/>
              <w:autoSpaceDN w:val="0"/>
              <w:adjustRightInd w:val="0"/>
              <w:ind w:firstLine="49"/>
              <w:jc w:val="center"/>
              <w:rPr>
                <w:b/>
                <w:sz w:val="28"/>
                <w:szCs w:val="28"/>
              </w:rPr>
            </w:pPr>
            <w:proofErr w:type="spellStart"/>
            <w:proofErr w:type="gramStart"/>
            <w:r w:rsidRPr="00892D58">
              <w:rPr>
                <w:b/>
                <w:sz w:val="28"/>
                <w:szCs w:val="28"/>
              </w:rPr>
              <w:t>п</w:t>
            </w:r>
            <w:proofErr w:type="spellEnd"/>
            <w:proofErr w:type="gramEnd"/>
            <w:r w:rsidRPr="00892D58">
              <w:rPr>
                <w:b/>
                <w:sz w:val="28"/>
                <w:szCs w:val="28"/>
              </w:rPr>
              <w:t>/</w:t>
            </w:r>
            <w:proofErr w:type="spellStart"/>
            <w:r w:rsidRPr="00892D58">
              <w:rPr>
                <w:b/>
                <w:sz w:val="28"/>
                <w:szCs w:val="28"/>
              </w:rPr>
              <w:t>п</w:t>
            </w:r>
            <w:proofErr w:type="spellEnd"/>
          </w:p>
        </w:tc>
        <w:tc>
          <w:tcPr>
            <w:tcW w:w="2197" w:type="dxa"/>
            <w:tcBorders>
              <w:bottom w:val="single" w:sz="4" w:space="0" w:color="auto"/>
            </w:tcBorders>
            <w:vAlign w:val="center"/>
          </w:tcPr>
          <w:p w:rsidR="008C2603" w:rsidRPr="00892D58" w:rsidRDefault="008C2603" w:rsidP="007207F4">
            <w:pPr>
              <w:widowControl w:val="0"/>
              <w:autoSpaceDE w:val="0"/>
              <w:autoSpaceDN w:val="0"/>
              <w:adjustRightInd w:val="0"/>
              <w:ind w:firstLine="49"/>
              <w:jc w:val="center"/>
              <w:rPr>
                <w:b/>
                <w:sz w:val="28"/>
                <w:szCs w:val="28"/>
              </w:rPr>
            </w:pPr>
            <w:r w:rsidRPr="00892D58">
              <w:rPr>
                <w:b/>
                <w:sz w:val="28"/>
                <w:szCs w:val="28"/>
              </w:rPr>
              <w:t>Наименование Товара</w:t>
            </w:r>
            <w:r>
              <w:rPr>
                <w:b/>
                <w:sz w:val="28"/>
                <w:szCs w:val="28"/>
              </w:rPr>
              <w:t>, марка</w:t>
            </w:r>
          </w:p>
          <w:p w:rsidR="008C2603" w:rsidRPr="00892D58" w:rsidRDefault="008C2603" w:rsidP="007207F4">
            <w:pPr>
              <w:widowControl w:val="0"/>
              <w:autoSpaceDE w:val="0"/>
              <w:autoSpaceDN w:val="0"/>
              <w:adjustRightInd w:val="0"/>
              <w:ind w:firstLine="49"/>
              <w:jc w:val="center"/>
              <w:rPr>
                <w:b/>
                <w:sz w:val="28"/>
                <w:szCs w:val="28"/>
              </w:rPr>
            </w:pPr>
          </w:p>
        </w:tc>
        <w:tc>
          <w:tcPr>
            <w:tcW w:w="2410" w:type="dxa"/>
            <w:tcBorders>
              <w:bottom w:val="single" w:sz="4" w:space="0" w:color="auto"/>
            </w:tcBorders>
            <w:vAlign w:val="center"/>
          </w:tcPr>
          <w:p w:rsidR="008C2603" w:rsidRPr="00892D58" w:rsidRDefault="008C2603" w:rsidP="002949CC">
            <w:pPr>
              <w:widowControl w:val="0"/>
              <w:autoSpaceDE w:val="0"/>
              <w:autoSpaceDN w:val="0"/>
              <w:adjustRightInd w:val="0"/>
              <w:ind w:firstLine="49"/>
              <w:jc w:val="center"/>
              <w:rPr>
                <w:b/>
                <w:sz w:val="28"/>
                <w:szCs w:val="28"/>
              </w:rPr>
            </w:pPr>
            <w:r w:rsidRPr="00892D58">
              <w:rPr>
                <w:b/>
                <w:sz w:val="28"/>
                <w:szCs w:val="28"/>
              </w:rPr>
              <w:t>Характеристики Товара, дополнительное оборудование</w:t>
            </w:r>
          </w:p>
        </w:tc>
        <w:tc>
          <w:tcPr>
            <w:tcW w:w="1772" w:type="dxa"/>
            <w:tcBorders>
              <w:bottom w:val="single" w:sz="4" w:space="0" w:color="auto"/>
            </w:tcBorders>
            <w:vAlign w:val="center"/>
          </w:tcPr>
          <w:p w:rsidR="008C2603" w:rsidRPr="00892D58" w:rsidRDefault="008C2603" w:rsidP="007207F4">
            <w:pPr>
              <w:widowControl w:val="0"/>
              <w:autoSpaceDE w:val="0"/>
              <w:autoSpaceDN w:val="0"/>
              <w:adjustRightInd w:val="0"/>
              <w:ind w:firstLine="49"/>
              <w:jc w:val="center"/>
              <w:rPr>
                <w:b/>
                <w:sz w:val="28"/>
                <w:szCs w:val="28"/>
              </w:rPr>
            </w:pPr>
            <w:r w:rsidRPr="00892D58">
              <w:rPr>
                <w:b/>
                <w:sz w:val="28"/>
                <w:szCs w:val="28"/>
              </w:rPr>
              <w:t xml:space="preserve">Ед. </w:t>
            </w:r>
            <w:proofErr w:type="spellStart"/>
            <w:r w:rsidRPr="00892D58">
              <w:rPr>
                <w:b/>
                <w:sz w:val="28"/>
                <w:szCs w:val="28"/>
              </w:rPr>
              <w:t>изм</w:t>
            </w:r>
            <w:proofErr w:type="spellEnd"/>
            <w:r w:rsidRPr="00892D58">
              <w:rPr>
                <w:b/>
                <w:sz w:val="28"/>
                <w:szCs w:val="28"/>
              </w:rPr>
              <w:t>.</w:t>
            </w:r>
          </w:p>
        </w:tc>
        <w:tc>
          <w:tcPr>
            <w:tcW w:w="1701" w:type="dxa"/>
            <w:tcBorders>
              <w:bottom w:val="single" w:sz="4" w:space="0" w:color="auto"/>
            </w:tcBorders>
            <w:vAlign w:val="center"/>
          </w:tcPr>
          <w:p w:rsidR="008C2603" w:rsidRPr="00892D58" w:rsidRDefault="008C2603" w:rsidP="007207F4">
            <w:pPr>
              <w:widowControl w:val="0"/>
              <w:autoSpaceDE w:val="0"/>
              <w:autoSpaceDN w:val="0"/>
              <w:adjustRightInd w:val="0"/>
              <w:ind w:firstLine="49"/>
              <w:jc w:val="center"/>
              <w:rPr>
                <w:b/>
                <w:sz w:val="28"/>
                <w:szCs w:val="28"/>
              </w:rPr>
            </w:pPr>
            <w:r w:rsidRPr="00892D58">
              <w:rPr>
                <w:b/>
                <w:sz w:val="28"/>
                <w:szCs w:val="28"/>
              </w:rPr>
              <w:t>Кол-во</w:t>
            </w:r>
          </w:p>
        </w:tc>
        <w:tc>
          <w:tcPr>
            <w:tcW w:w="2551" w:type="dxa"/>
            <w:tcBorders>
              <w:bottom w:val="single" w:sz="4" w:space="0" w:color="auto"/>
            </w:tcBorders>
            <w:vAlign w:val="center"/>
          </w:tcPr>
          <w:p w:rsidR="008C2603" w:rsidRPr="00892D58" w:rsidRDefault="008C2603" w:rsidP="007207F4">
            <w:pPr>
              <w:widowControl w:val="0"/>
              <w:autoSpaceDE w:val="0"/>
              <w:autoSpaceDN w:val="0"/>
              <w:adjustRightInd w:val="0"/>
              <w:ind w:firstLine="49"/>
              <w:jc w:val="center"/>
              <w:rPr>
                <w:b/>
                <w:sz w:val="28"/>
                <w:szCs w:val="28"/>
              </w:rPr>
            </w:pPr>
            <w:r>
              <w:rPr>
                <w:b/>
                <w:sz w:val="28"/>
                <w:szCs w:val="28"/>
              </w:rPr>
              <w:t>Цена за 1 шт</w:t>
            </w:r>
            <w:r w:rsidRPr="00892D58">
              <w:rPr>
                <w:b/>
                <w:sz w:val="28"/>
                <w:szCs w:val="28"/>
              </w:rPr>
              <w:t>. без учета НДС, руб.</w:t>
            </w:r>
          </w:p>
        </w:tc>
        <w:tc>
          <w:tcPr>
            <w:tcW w:w="2977" w:type="dxa"/>
            <w:tcBorders>
              <w:bottom w:val="single" w:sz="4" w:space="0" w:color="auto"/>
            </w:tcBorders>
            <w:vAlign w:val="center"/>
          </w:tcPr>
          <w:p w:rsidR="008C2603" w:rsidRPr="00892D58" w:rsidRDefault="008C2603" w:rsidP="007207F4">
            <w:pPr>
              <w:widowControl w:val="0"/>
              <w:autoSpaceDE w:val="0"/>
              <w:autoSpaceDN w:val="0"/>
              <w:adjustRightInd w:val="0"/>
              <w:jc w:val="center"/>
              <w:rPr>
                <w:b/>
                <w:sz w:val="28"/>
                <w:szCs w:val="28"/>
              </w:rPr>
            </w:pPr>
            <w:r>
              <w:rPr>
                <w:b/>
                <w:sz w:val="28"/>
                <w:szCs w:val="28"/>
              </w:rPr>
              <w:t xml:space="preserve">Общая стоимость </w:t>
            </w:r>
            <w:r w:rsidRPr="00892D58">
              <w:rPr>
                <w:b/>
                <w:sz w:val="28"/>
                <w:szCs w:val="28"/>
              </w:rPr>
              <w:t>без учета НДС, руб.</w:t>
            </w:r>
          </w:p>
        </w:tc>
      </w:tr>
      <w:tr w:rsidR="008C2603" w:rsidRPr="00892D58" w:rsidTr="008C2603">
        <w:trPr>
          <w:trHeight w:val="916"/>
          <w:jc w:val="center"/>
        </w:trPr>
        <w:tc>
          <w:tcPr>
            <w:tcW w:w="709" w:type="dxa"/>
            <w:tcBorders>
              <w:top w:val="single" w:sz="4" w:space="0" w:color="auto"/>
              <w:left w:val="single" w:sz="4" w:space="0" w:color="auto"/>
              <w:right w:val="single" w:sz="4" w:space="0" w:color="auto"/>
            </w:tcBorders>
            <w:vAlign w:val="center"/>
          </w:tcPr>
          <w:p w:rsidR="008C2603" w:rsidRPr="00892D58" w:rsidRDefault="008C2603" w:rsidP="007207F4">
            <w:pPr>
              <w:widowControl w:val="0"/>
              <w:autoSpaceDE w:val="0"/>
              <w:autoSpaceDN w:val="0"/>
              <w:adjustRightInd w:val="0"/>
              <w:ind w:firstLine="49"/>
              <w:jc w:val="center"/>
              <w:rPr>
                <w:b/>
                <w:sz w:val="28"/>
                <w:szCs w:val="28"/>
              </w:rPr>
            </w:pPr>
            <w:r w:rsidRPr="00892D58">
              <w:rPr>
                <w:b/>
                <w:sz w:val="28"/>
                <w:szCs w:val="28"/>
              </w:rPr>
              <w:t>1</w:t>
            </w:r>
          </w:p>
        </w:tc>
        <w:tc>
          <w:tcPr>
            <w:tcW w:w="2197" w:type="dxa"/>
            <w:tcBorders>
              <w:top w:val="single" w:sz="4" w:space="0" w:color="auto"/>
              <w:left w:val="single" w:sz="4" w:space="0" w:color="auto"/>
              <w:right w:val="single" w:sz="4" w:space="0" w:color="auto"/>
            </w:tcBorders>
            <w:vAlign w:val="center"/>
          </w:tcPr>
          <w:p w:rsidR="008C2603" w:rsidRPr="00892D58" w:rsidRDefault="008C2603" w:rsidP="007207F4">
            <w:pPr>
              <w:widowControl w:val="0"/>
              <w:tabs>
                <w:tab w:val="left" w:pos="2251"/>
              </w:tabs>
              <w:autoSpaceDE w:val="0"/>
              <w:autoSpaceDN w:val="0"/>
              <w:adjustRightInd w:val="0"/>
              <w:rPr>
                <w:sz w:val="28"/>
                <w:szCs w:val="28"/>
              </w:rPr>
            </w:pPr>
          </w:p>
        </w:tc>
        <w:tc>
          <w:tcPr>
            <w:tcW w:w="2410" w:type="dxa"/>
            <w:tcBorders>
              <w:top w:val="single" w:sz="4" w:space="0" w:color="auto"/>
              <w:left w:val="single" w:sz="4" w:space="0" w:color="auto"/>
              <w:right w:val="single" w:sz="4" w:space="0" w:color="auto"/>
            </w:tcBorders>
          </w:tcPr>
          <w:p w:rsidR="008C2603" w:rsidRPr="00892D58" w:rsidRDefault="008C2603" w:rsidP="002949CC">
            <w:pPr>
              <w:widowControl w:val="0"/>
              <w:autoSpaceDE w:val="0"/>
              <w:autoSpaceDN w:val="0"/>
              <w:adjustRightInd w:val="0"/>
              <w:ind w:firstLine="49"/>
              <w:jc w:val="center"/>
              <w:rPr>
                <w:sz w:val="28"/>
                <w:szCs w:val="28"/>
              </w:rPr>
            </w:pPr>
          </w:p>
        </w:tc>
        <w:tc>
          <w:tcPr>
            <w:tcW w:w="1772" w:type="dxa"/>
            <w:tcBorders>
              <w:top w:val="single" w:sz="4" w:space="0" w:color="auto"/>
              <w:left w:val="single" w:sz="4" w:space="0" w:color="auto"/>
              <w:right w:val="single" w:sz="4" w:space="0" w:color="auto"/>
            </w:tcBorders>
            <w:vAlign w:val="center"/>
          </w:tcPr>
          <w:p w:rsidR="008C2603" w:rsidRPr="00892D58" w:rsidRDefault="008C2603" w:rsidP="007207F4">
            <w:pPr>
              <w:widowControl w:val="0"/>
              <w:autoSpaceDE w:val="0"/>
              <w:autoSpaceDN w:val="0"/>
              <w:adjustRightInd w:val="0"/>
              <w:ind w:firstLine="49"/>
              <w:jc w:val="center"/>
              <w:rPr>
                <w:sz w:val="28"/>
                <w:szCs w:val="28"/>
              </w:rPr>
            </w:pPr>
            <w:r w:rsidRPr="00892D58">
              <w:rPr>
                <w:sz w:val="28"/>
                <w:szCs w:val="28"/>
              </w:rPr>
              <w:t>шт.</w:t>
            </w:r>
          </w:p>
        </w:tc>
        <w:tc>
          <w:tcPr>
            <w:tcW w:w="1701" w:type="dxa"/>
            <w:tcBorders>
              <w:top w:val="single" w:sz="4" w:space="0" w:color="auto"/>
              <w:left w:val="single" w:sz="4" w:space="0" w:color="auto"/>
              <w:right w:val="single" w:sz="4" w:space="0" w:color="auto"/>
            </w:tcBorders>
            <w:vAlign w:val="center"/>
          </w:tcPr>
          <w:p w:rsidR="008C2603" w:rsidRPr="00892D58" w:rsidDel="00786FEA" w:rsidRDefault="008C2603" w:rsidP="007207F4">
            <w:pPr>
              <w:widowControl w:val="0"/>
              <w:autoSpaceDE w:val="0"/>
              <w:autoSpaceDN w:val="0"/>
              <w:adjustRightInd w:val="0"/>
              <w:ind w:firstLine="49"/>
              <w:jc w:val="center"/>
              <w:rPr>
                <w:sz w:val="28"/>
                <w:szCs w:val="28"/>
              </w:rPr>
            </w:pPr>
          </w:p>
        </w:tc>
        <w:tc>
          <w:tcPr>
            <w:tcW w:w="2551" w:type="dxa"/>
            <w:tcBorders>
              <w:top w:val="single" w:sz="4" w:space="0" w:color="auto"/>
              <w:left w:val="single" w:sz="4" w:space="0" w:color="auto"/>
              <w:right w:val="single" w:sz="4" w:space="0" w:color="auto"/>
            </w:tcBorders>
            <w:vAlign w:val="center"/>
          </w:tcPr>
          <w:p w:rsidR="008C2603" w:rsidRPr="00892D58" w:rsidRDefault="008C2603" w:rsidP="007207F4">
            <w:pPr>
              <w:widowControl w:val="0"/>
              <w:autoSpaceDE w:val="0"/>
              <w:autoSpaceDN w:val="0"/>
              <w:adjustRightInd w:val="0"/>
              <w:ind w:firstLine="49"/>
              <w:jc w:val="center"/>
              <w:rPr>
                <w:sz w:val="28"/>
                <w:szCs w:val="28"/>
              </w:rPr>
            </w:pPr>
          </w:p>
        </w:tc>
        <w:tc>
          <w:tcPr>
            <w:tcW w:w="2977" w:type="dxa"/>
            <w:tcBorders>
              <w:top w:val="single" w:sz="4" w:space="0" w:color="auto"/>
              <w:left w:val="single" w:sz="4" w:space="0" w:color="auto"/>
              <w:right w:val="single" w:sz="4" w:space="0" w:color="auto"/>
            </w:tcBorders>
            <w:vAlign w:val="center"/>
          </w:tcPr>
          <w:p w:rsidR="008C2603" w:rsidRPr="00892D58" w:rsidRDefault="008C2603" w:rsidP="007207F4">
            <w:pPr>
              <w:widowControl w:val="0"/>
              <w:autoSpaceDE w:val="0"/>
              <w:autoSpaceDN w:val="0"/>
              <w:adjustRightInd w:val="0"/>
              <w:ind w:firstLine="49"/>
              <w:jc w:val="center"/>
              <w:rPr>
                <w:sz w:val="28"/>
                <w:szCs w:val="28"/>
              </w:rPr>
            </w:pPr>
          </w:p>
        </w:tc>
      </w:tr>
      <w:tr w:rsidR="008C2603" w:rsidRPr="00892D58" w:rsidTr="008C2603">
        <w:trPr>
          <w:jc w:val="center"/>
        </w:trPr>
        <w:tc>
          <w:tcPr>
            <w:tcW w:w="5316" w:type="dxa"/>
            <w:gridSpan w:val="3"/>
            <w:tcBorders>
              <w:top w:val="single" w:sz="4" w:space="0" w:color="auto"/>
              <w:left w:val="single" w:sz="4" w:space="0" w:color="auto"/>
              <w:bottom w:val="single" w:sz="4" w:space="0" w:color="auto"/>
              <w:right w:val="single" w:sz="4" w:space="0" w:color="auto"/>
            </w:tcBorders>
            <w:vAlign w:val="center"/>
          </w:tcPr>
          <w:p w:rsidR="008C2603" w:rsidRPr="00892D58" w:rsidRDefault="008C2603" w:rsidP="007207F4">
            <w:pPr>
              <w:widowControl w:val="0"/>
              <w:autoSpaceDE w:val="0"/>
              <w:autoSpaceDN w:val="0"/>
              <w:adjustRightInd w:val="0"/>
              <w:ind w:firstLine="49"/>
              <w:jc w:val="center"/>
              <w:rPr>
                <w:b/>
                <w:sz w:val="28"/>
                <w:szCs w:val="28"/>
              </w:rPr>
            </w:pPr>
            <w:r w:rsidRPr="00892D58">
              <w:rPr>
                <w:b/>
                <w:sz w:val="28"/>
                <w:szCs w:val="28"/>
              </w:rPr>
              <w:t>ИТОГО</w:t>
            </w:r>
          </w:p>
        </w:tc>
        <w:tc>
          <w:tcPr>
            <w:tcW w:w="1772" w:type="dxa"/>
            <w:tcBorders>
              <w:top w:val="single" w:sz="4" w:space="0" w:color="auto"/>
              <w:left w:val="single" w:sz="4" w:space="0" w:color="auto"/>
              <w:bottom w:val="single" w:sz="4" w:space="0" w:color="auto"/>
              <w:right w:val="single" w:sz="4" w:space="0" w:color="auto"/>
            </w:tcBorders>
            <w:vAlign w:val="center"/>
          </w:tcPr>
          <w:p w:rsidR="008C2603" w:rsidRPr="00892D58" w:rsidRDefault="008C2603" w:rsidP="007207F4">
            <w:pPr>
              <w:widowControl w:val="0"/>
              <w:autoSpaceDE w:val="0"/>
              <w:autoSpaceDN w:val="0"/>
              <w:adjustRightInd w:val="0"/>
              <w:ind w:firstLine="49"/>
              <w:jc w:val="center"/>
              <w:rPr>
                <w:b/>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8C2603" w:rsidRPr="00892D58" w:rsidRDefault="008C2603" w:rsidP="007207F4">
            <w:pPr>
              <w:widowControl w:val="0"/>
              <w:autoSpaceDE w:val="0"/>
              <w:autoSpaceDN w:val="0"/>
              <w:adjustRightInd w:val="0"/>
              <w:ind w:firstLine="49"/>
              <w:jc w:val="center"/>
              <w:rPr>
                <w:b/>
                <w:sz w:val="28"/>
                <w:szCs w:val="28"/>
              </w:rPr>
            </w:pPr>
          </w:p>
        </w:tc>
        <w:tc>
          <w:tcPr>
            <w:tcW w:w="2551" w:type="dxa"/>
            <w:tcBorders>
              <w:top w:val="single" w:sz="4" w:space="0" w:color="auto"/>
              <w:left w:val="single" w:sz="4" w:space="0" w:color="auto"/>
              <w:bottom w:val="single" w:sz="4" w:space="0" w:color="auto"/>
              <w:right w:val="single" w:sz="4" w:space="0" w:color="auto"/>
            </w:tcBorders>
            <w:vAlign w:val="center"/>
          </w:tcPr>
          <w:p w:rsidR="008C2603" w:rsidRPr="00892D58" w:rsidRDefault="008C2603" w:rsidP="007207F4">
            <w:pPr>
              <w:widowControl w:val="0"/>
              <w:autoSpaceDE w:val="0"/>
              <w:autoSpaceDN w:val="0"/>
              <w:adjustRightInd w:val="0"/>
              <w:ind w:firstLine="49"/>
              <w:jc w:val="center"/>
              <w:rPr>
                <w:b/>
                <w:sz w:val="28"/>
                <w:szCs w:val="28"/>
              </w:rPr>
            </w:pPr>
          </w:p>
        </w:tc>
        <w:tc>
          <w:tcPr>
            <w:tcW w:w="2977" w:type="dxa"/>
            <w:tcBorders>
              <w:top w:val="single" w:sz="4" w:space="0" w:color="auto"/>
              <w:left w:val="single" w:sz="4" w:space="0" w:color="auto"/>
              <w:bottom w:val="single" w:sz="4" w:space="0" w:color="auto"/>
              <w:right w:val="single" w:sz="4" w:space="0" w:color="auto"/>
            </w:tcBorders>
            <w:vAlign w:val="center"/>
          </w:tcPr>
          <w:p w:rsidR="008C2603" w:rsidRPr="00892D58" w:rsidRDefault="008C2603" w:rsidP="007207F4">
            <w:pPr>
              <w:widowControl w:val="0"/>
              <w:autoSpaceDE w:val="0"/>
              <w:autoSpaceDN w:val="0"/>
              <w:adjustRightInd w:val="0"/>
              <w:ind w:firstLine="49"/>
              <w:jc w:val="center"/>
              <w:rPr>
                <w:b/>
                <w:sz w:val="28"/>
                <w:szCs w:val="28"/>
              </w:rPr>
            </w:pPr>
          </w:p>
        </w:tc>
      </w:tr>
    </w:tbl>
    <w:p w:rsidR="008C2603" w:rsidRPr="005829FC" w:rsidRDefault="009D6E77" w:rsidP="009D6E77">
      <w:pPr>
        <w:jc w:val="both"/>
        <w:rPr>
          <w:i/>
        </w:rPr>
      </w:pPr>
      <w:r w:rsidRPr="005829FC">
        <w:rPr>
          <w:color w:val="000000"/>
          <w:spacing w:val="-1"/>
        </w:rPr>
        <w:t>О</w:t>
      </w:r>
      <w:r w:rsidRPr="005829FC">
        <w:t xml:space="preserve">благается НДС по ставке ____%, размер которого составляет ________/ НДС не облагается </w:t>
      </w:r>
      <w:r w:rsidRPr="005829FC">
        <w:rPr>
          <w:i/>
        </w:rPr>
        <w:t xml:space="preserve">(указать </w:t>
      </w:r>
      <w:proofErr w:type="gramStart"/>
      <w:r w:rsidRPr="005829FC">
        <w:rPr>
          <w:i/>
        </w:rPr>
        <w:t>необходимое</w:t>
      </w:r>
      <w:proofErr w:type="gramEnd"/>
      <w:r w:rsidRPr="005829FC">
        <w:rPr>
          <w:i/>
        </w:rPr>
        <w:t xml:space="preserve">). </w:t>
      </w:r>
    </w:p>
    <w:p w:rsidR="008C2603" w:rsidRPr="005829FC" w:rsidRDefault="008C2603" w:rsidP="009D6E77">
      <w:pPr>
        <w:jc w:val="both"/>
        <w:rPr>
          <w:i/>
        </w:rPr>
      </w:pPr>
    </w:p>
    <w:p w:rsidR="009D6E77" w:rsidRPr="005829FC" w:rsidRDefault="009D6E77" w:rsidP="009D6E77">
      <w:pPr>
        <w:jc w:val="both"/>
        <w:rPr>
          <w:i/>
        </w:rPr>
      </w:pPr>
      <w:r w:rsidRPr="005829FC">
        <w:t>Общая стоимость Товара по Спецификации составляет</w:t>
      </w:r>
      <w:proofErr w:type="gramStart"/>
      <w:r w:rsidRPr="005829FC">
        <w:t xml:space="preserve">: </w:t>
      </w:r>
      <w:r w:rsidRPr="005829FC">
        <w:rPr>
          <w:b/>
        </w:rPr>
        <w:t>________________________</w:t>
      </w:r>
      <w:r w:rsidRPr="005829FC">
        <w:t xml:space="preserve"> (__________________________) </w:t>
      </w:r>
      <w:proofErr w:type="gramEnd"/>
      <w:r w:rsidRPr="005829FC">
        <w:t xml:space="preserve">рублей </w:t>
      </w:r>
      <w:proofErr w:type="spellStart"/>
      <w:r w:rsidRPr="005829FC">
        <w:t>____копеек</w:t>
      </w:r>
      <w:proofErr w:type="spellEnd"/>
      <w:r w:rsidRPr="005829FC">
        <w:t xml:space="preserve">,  без учета НДС. </w:t>
      </w:r>
      <w:r w:rsidRPr="005829FC">
        <w:rPr>
          <w:color w:val="000000"/>
          <w:spacing w:val="-1"/>
        </w:rPr>
        <w:t>О</w:t>
      </w:r>
      <w:r w:rsidRPr="005829FC">
        <w:t xml:space="preserve">благается НДС по ставке ____%, размер которого составляет ________/ НДС не облагается </w:t>
      </w:r>
      <w:r w:rsidRPr="005829FC">
        <w:rPr>
          <w:i/>
        </w:rPr>
        <w:t xml:space="preserve">(указать </w:t>
      </w:r>
      <w:proofErr w:type="gramStart"/>
      <w:r w:rsidRPr="005829FC">
        <w:rPr>
          <w:i/>
        </w:rPr>
        <w:t>необходимое</w:t>
      </w:r>
      <w:proofErr w:type="gramEnd"/>
      <w:r w:rsidRPr="005829FC">
        <w:rPr>
          <w:i/>
        </w:rPr>
        <w:t>).</w:t>
      </w:r>
    </w:p>
    <w:p w:rsidR="009C3405" w:rsidRPr="005829FC" w:rsidRDefault="009C3405" w:rsidP="009D6E77">
      <w:pPr>
        <w:jc w:val="both"/>
        <w:rPr>
          <w:i/>
        </w:rPr>
      </w:pPr>
    </w:p>
    <w:p w:rsidR="009C3405" w:rsidRPr="005829FC" w:rsidRDefault="009C3405" w:rsidP="009D6E77">
      <w:pPr>
        <w:jc w:val="both"/>
        <w:rPr>
          <w:i/>
        </w:rPr>
      </w:pPr>
      <w:r w:rsidRPr="005829FC">
        <w:rPr>
          <w:i/>
        </w:rPr>
        <w:t>Срок поставки Товара ______________________________.</w:t>
      </w:r>
    </w:p>
    <w:p w:rsidR="009C3405" w:rsidRPr="005829FC" w:rsidRDefault="009C3405" w:rsidP="009C3405">
      <w:pPr>
        <w:pStyle w:val="aff9"/>
        <w:ind w:left="0" w:firstLine="567"/>
        <w:jc w:val="both"/>
      </w:pPr>
    </w:p>
    <w:p w:rsidR="009C3405" w:rsidRPr="005829FC" w:rsidRDefault="009C3405" w:rsidP="009C3405">
      <w:pPr>
        <w:pStyle w:val="aff9"/>
        <w:ind w:left="0"/>
        <w:jc w:val="both"/>
      </w:pPr>
      <w:r w:rsidRPr="005829FC">
        <w:t xml:space="preserve">Поставка Товара осуществляется Поставщиком по адресу: </w:t>
      </w:r>
      <w:r w:rsidRPr="005829FC">
        <w:rPr>
          <w:bCs/>
          <w:lang w:eastAsia="ru-RU"/>
        </w:rPr>
        <w:t>Республика Татарстан, г. Казань, ул. Боевая, контейнерный терминал Лагерная филиала ПАО «ТрансКонтейнер» на Горьковской железной дороге.</w:t>
      </w:r>
    </w:p>
    <w:p w:rsidR="009C3405" w:rsidRPr="005829FC" w:rsidRDefault="009C3405" w:rsidP="009D6E77">
      <w:pPr>
        <w:jc w:val="both"/>
        <w:rPr>
          <w:i/>
        </w:rPr>
      </w:pPr>
    </w:p>
    <w:p w:rsidR="009C3405" w:rsidRPr="00892D58" w:rsidRDefault="009C3405" w:rsidP="009D6E77">
      <w:pPr>
        <w:jc w:val="both"/>
        <w:rPr>
          <w:sz w:val="28"/>
          <w:szCs w:val="28"/>
        </w:rPr>
      </w:pPr>
    </w:p>
    <w:tbl>
      <w:tblPr>
        <w:tblW w:w="1649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10"/>
        <w:gridCol w:w="9585"/>
      </w:tblGrid>
      <w:tr w:rsidR="009D6E77" w:rsidRPr="00892D58" w:rsidTr="007207F4">
        <w:trPr>
          <w:trHeight w:val="811"/>
        </w:trPr>
        <w:tc>
          <w:tcPr>
            <w:tcW w:w="6910" w:type="dxa"/>
            <w:tcBorders>
              <w:top w:val="nil"/>
              <w:left w:val="nil"/>
              <w:bottom w:val="nil"/>
              <w:right w:val="nil"/>
            </w:tcBorders>
          </w:tcPr>
          <w:p w:rsidR="009D6E77" w:rsidRPr="00892D58" w:rsidRDefault="009D6E77" w:rsidP="007207F4">
            <w:pPr>
              <w:widowControl w:val="0"/>
              <w:autoSpaceDE w:val="0"/>
              <w:autoSpaceDN w:val="0"/>
              <w:adjustRightInd w:val="0"/>
              <w:rPr>
                <w:b/>
                <w:bCs/>
                <w:sz w:val="28"/>
                <w:szCs w:val="28"/>
              </w:rPr>
            </w:pPr>
          </w:p>
          <w:p w:rsidR="009D6E77" w:rsidRPr="00892D58" w:rsidRDefault="009D6E77" w:rsidP="007207F4">
            <w:pPr>
              <w:widowControl w:val="0"/>
              <w:autoSpaceDE w:val="0"/>
              <w:autoSpaceDN w:val="0"/>
              <w:adjustRightInd w:val="0"/>
              <w:rPr>
                <w:b/>
                <w:bCs/>
                <w:sz w:val="28"/>
                <w:szCs w:val="28"/>
              </w:rPr>
            </w:pPr>
            <w:r w:rsidRPr="00892D58">
              <w:rPr>
                <w:b/>
                <w:bCs/>
                <w:sz w:val="28"/>
                <w:szCs w:val="28"/>
              </w:rPr>
              <w:t>От Поставщика</w:t>
            </w:r>
          </w:p>
          <w:p w:rsidR="009D6E77" w:rsidRPr="00892D58" w:rsidRDefault="009D6E77" w:rsidP="007207F4">
            <w:pPr>
              <w:ind w:right="163"/>
              <w:rPr>
                <w:sz w:val="28"/>
                <w:szCs w:val="28"/>
              </w:rPr>
            </w:pPr>
          </w:p>
          <w:p w:rsidR="009D6E77" w:rsidRPr="00892D58" w:rsidRDefault="009D6E77" w:rsidP="007207F4">
            <w:pPr>
              <w:ind w:right="163"/>
              <w:rPr>
                <w:sz w:val="28"/>
                <w:szCs w:val="28"/>
              </w:rPr>
            </w:pPr>
            <w:r w:rsidRPr="00892D58">
              <w:rPr>
                <w:sz w:val="28"/>
                <w:szCs w:val="28"/>
              </w:rPr>
              <w:t>_</w:t>
            </w:r>
            <w:r>
              <w:rPr>
                <w:sz w:val="28"/>
                <w:szCs w:val="28"/>
              </w:rPr>
              <w:t>_</w:t>
            </w:r>
            <w:r w:rsidRPr="00892D58">
              <w:rPr>
                <w:sz w:val="28"/>
                <w:szCs w:val="28"/>
              </w:rPr>
              <w:t>_____</w:t>
            </w:r>
            <w:r>
              <w:rPr>
                <w:sz w:val="28"/>
                <w:szCs w:val="28"/>
              </w:rPr>
              <w:t>__</w:t>
            </w:r>
            <w:r w:rsidRPr="00892D58">
              <w:rPr>
                <w:sz w:val="28"/>
                <w:szCs w:val="28"/>
              </w:rPr>
              <w:t>__    ________</w:t>
            </w:r>
            <w:r>
              <w:rPr>
                <w:sz w:val="28"/>
                <w:szCs w:val="28"/>
              </w:rPr>
              <w:t>___________________</w:t>
            </w:r>
            <w:r w:rsidRPr="00892D58">
              <w:rPr>
                <w:sz w:val="28"/>
                <w:szCs w:val="28"/>
              </w:rPr>
              <w:t>______</w:t>
            </w:r>
          </w:p>
          <w:p w:rsidR="009D6E77" w:rsidRDefault="009D6E77" w:rsidP="007207F4">
            <w:pPr>
              <w:widowControl w:val="0"/>
              <w:autoSpaceDE w:val="0"/>
              <w:autoSpaceDN w:val="0"/>
              <w:adjustRightInd w:val="0"/>
              <w:rPr>
                <w:i/>
                <w:sz w:val="28"/>
                <w:szCs w:val="28"/>
                <w:vertAlign w:val="superscript"/>
              </w:rPr>
            </w:pPr>
            <w:r>
              <w:rPr>
                <w:i/>
                <w:sz w:val="28"/>
                <w:szCs w:val="28"/>
                <w:vertAlign w:val="superscript"/>
              </w:rPr>
              <w:t xml:space="preserve">      (подпись)                                                        (ФИО)</w:t>
            </w:r>
          </w:p>
          <w:p w:rsidR="009D6E77" w:rsidRPr="004469DF" w:rsidRDefault="009D6E77" w:rsidP="007207F4">
            <w:pPr>
              <w:widowControl w:val="0"/>
              <w:autoSpaceDE w:val="0"/>
              <w:autoSpaceDN w:val="0"/>
              <w:adjustRightInd w:val="0"/>
              <w:rPr>
                <w:i/>
                <w:sz w:val="28"/>
                <w:szCs w:val="28"/>
                <w:vertAlign w:val="superscript"/>
              </w:rPr>
            </w:pPr>
            <w:r w:rsidRPr="00892D58">
              <w:rPr>
                <w:b/>
                <w:bCs/>
                <w:sz w:val="28"/>
                <w:szCs w:val="28"/>
              </w:rPr>
              <w:t>М.П.</w:t>
            </w:r>
          </w:p>
        </w:tc>
        <w:tc>
          <w:tcPr>
            <w:tcW w:w="9585" w:type="dxa"/>
            <w:tcBorders>
              <w:top w:val="nil"/>
              <w:left w:val="nil"/>
              <w:bottom w:val="nil"/>
              <w:right w:val="nil"/>
            </w:tcBorders>
          </w:tcPr>
          <w:p w:rsidR="009D6E77" w:rsidRPr="00F403C9" w:rsidRDefault="009D6E77" w:rsidP="007207F4">
            <w:pPr>
              <w:pStyle w:val="af3"/>
              <w:widowControl w:val="0"/>
              <w:autoSpaceDE w:val="0"/>
              <w:autoSpaceDN w:val="0"/>
              <w:adjustRightInd w:val="0"/>
              <w:rPr>
                <w:b/>
                <w:bCs/>
                <w:sz w:val="28"/>
                <w:szCs w:val="28"/>
              </w:rPr>
            </w:pPr>
            <w:r w:rsidRPr="00F403C9">
              <w:rPr>
                <w:b/>
                <w:bCs/>
                <w:sz w:val="28"/>
                <w:szCs w:val="28"/>
              </w:rPr>
              <w:t xml:space="preserve">      </w:t>
            </w:r>
          </w:p>
          <w:p w:rsidR="009D6E77" w:rsidRPr="00F403C9" w:rsidRDefault="009D6E77" w:rsidP="007207F4">
            <w:pPr>
              <w:pStyle w:val="af3"/>
              <w:widowControl w:val="0"/>
              <w:autoSpaceDE w:val="0"/>
              <w:autoSpaceDN w:val="0"/>
              <w:adjustRightInd w:val="0"/>
              <w:rPr>
                <w:b/>
                <w:bCs/>
                <w:sz w:val="28"/>
                <w:szCs w:val="28"/>
              </w:rPr>
            </w:pPr>
            <w:r w:rsidRPr="00F403C9">
              <w:rPr>
                <w:b/>
                <w:bCs/>
                <w:sz w:val="28"/>
                <w:szCs w:val="28"/>
              </w:rPr>
              <w:t>От Покупателя</w:t>
            </w:r>
          </w:p>
          <w:p w:rsidR="009D6E77" w:rsidRPr="00F403C9" w:rsidRDefault="009D6E77" w:rsidP="007207F4">
            <w:pPr>
              <w:pStyle w:val="af3"/>
              <w:widowControl w:val="0"/>
              <w:autoSpaceDE w:val="0"/>
              <w:autoSpaceDN w:val="0"/>
              <w:adjustRightInd w:val="0"/>
              <w:rPr>
                <w:b/>
                <w:bCs/>
                <w:color w:val="000000"/>
                <w:sz w:val="28"/>
                <w:szCs w:val="28"/>
              </w:rPr>
            </w:pPr>
          </w:p>
          <w:p w:rsidR="009D6E77" w:rsidRPr="00892D58" w:rsidRDefault="009D6E77" w:rsidP="007207F4">
            <w:pPr>
              <w:widowControl w:val="0"/>
              <w:autoSpaceDE w:val="0"/>
              <w:autoSpaceDN w:val="0"/>
              <w:adjustRightInd w:val="0"/>
              <w:rPr>
                <w:b/>
                <w:bCs/>
                <w:sz w:val="28"/>
                <w:szCs w:val="28"/>
              </w:rPr>
            </w:pPr>
            <w:r w:rsidRPr="00892D58">
              <w:rPr>
                <w:b/>
                <w:bCs/>
                <w:color w:val="000000"/>
                <w:sz w:val="28"/>
                <w:szCs w:val="28"/>
              </w:rPr>
              <w:t xml:space="preserve">              ___________    </w:t>
            </w:r>
            <w:r w:rsidR="004D14D7">
              <w:rPr>
                <w:b/>
                <w:bCs/>
                <w:color w:val="000000"/>
                <w:sz w:val="28"/>
                <w:szCs w:val="28"/>
              </w:rPr>
              <w:t>А.Г. Каринский</w:t>
            </w:r>
          </w:p>
          <w:p w:rsidR="009D6E77" w:rsidRPr="00892D58" w:rsidRDefault="009D6E77" w:rsidP="007207F4">
            <w:pPr>
              <w:widowControl w:val="0"/>
              <w:tabs>
                <w:tab w:val="left" w:pos="4035"/>
              </w:tabs>
              <w:autoSpaceDE w:val="0"/>
              <w:autoSpaceDN w:val="0"/>
              <w:adjustRightInd w:val="0"/>
              <w:rPr>
                <w:i/>
                <w:sz w:val="28"/>
                <w:szCs w:val="28"/>
                <w:vertAlign w:val="superscript"/>
              </w:rPr>
            </w:pPr>
            <w:r>
              <w:rPr>
                <w:b/>
                <w:bCs/>
                <w:sz w:val="28"/>
                <w:szCs w:val="28"/>
              </w:rPr>
              <w:t xml:space="preserve">            </w:t>
            </w:r>
            <w:r w:rsidRPr="00892D58">
              <w:rPr>
                <w:b/>
                <w:bCs/>
                <w:sz w:val="28"/>
                <w:szCs w:val="28"/>
              </w:rPr>
              <w:t xml:space="preserve">      </w:t>
            </w:r>
            <w:r w:rsidRPr="00892D58">
              <w:rPr>
                <w:i/>
                <w:sz w:val="28"/>
                <w:szCs w:val="28"/>
                <w:vertAlign w:val="superscript"/>
              </w:rPr>
              <w:t xml:space="preserve">(подпись)                    </w:t>
            </w:r>
            <w:r>
              <w:rPr>
                <w:i/>
                <w:sz w:val="28"/>
                <w:szCs w:val="28"/>
                <w:vertAlign w:val="superscript"/>
              </w:rPr>
              <w:t xml:space="preserve">          </w:t>
            </w:r>
            <w:r w:rsidRPr="00892D58">
              <w:rPr>
                <w:i/>
                <w:sz w:val="28"/>
                <w:szCs w:val="28"/>
                <w:vertAlign w:val="superscript"/>
              </w:rPr>
              <w:t xml:space="preserve">    </w:t>
            </w:r>
            <w:r>
              <w:rPr>
                <w:i/>
                <w:sz w:val="28"/>
                <w:szCs w:val="28"/>
                <w:vertAlign w:val="superscript"/>
              </w:rPr>
              <w:t xml:space="preserve">                   </w:t>
            </w:r>
            <w:r w:rsidRPr="00892D58">
              <w:rPr>
                <w:i/>
                <w:sz w:val="28"/>
                <w:szCs w:val="28"/>
                <w:vertAlign w:val="superscript"/>
              </w:rPr>
              <w:t xml:space="preserve"> </w:t>
            </w:r>
            <w:r>
              <w:rPr>
                <w:i/>
                <w:sz w:val="28"/>
                <w:szCs w:val="28"/>
                <w:vertAlign w:val="superscript"/>
              </w:rPr>
              <w:t>(ФИО)</w:t>
            </w:r>
          </w:p>
          <w:p w:rsidR="009D6E77" w:rsidRPr="00892D58" w:rsidRDefault="009D6E77" w:rsidP="007207F4">
            <w:pPr>
              <w:widowControl w:val="0"/>
              <w:tabs>
                <w:tab w:val="left" w:pos="4035"/>
              </w:tabs>
              <w:autoSpaceDE w:val="0"/>
              <w:autoSpaceDN w:val="0"/>
              <w:adjustRightInd w:val="0"/>
              <w:rPr>
                <w:b/>
                <w:bCs/>
                <w:sz w:val="28"/>
                <w:szCs w:val="28"/>
              </w:rPr>
            </w:pPr>
            <w:r w:rsidRPr="00892D58">
              <w:rPr>
                <w:i/>
                <w:sz w:val="28"/>
                <w:szCs w:val="28"/>
                <w:vertAlign w:val="superscript"/>
              </w:rPr>
              <w:t xml:space="preserve">         </w:t>
            </w:r>
            <w:r>
              <w:rPr>
                <w:i/>
                <w:sz w:val="28"/>
                <w:szCs w:val="28"/>
                <w:vertAlign w:val="superscript"/>
              </w:rPr>
              <w:t xml:space="preserve">          </w:t>
            </w:r>
            <w:r w:rsidRPr="00892D58">
              <w:rPr>
                <w:i/>
                <w:sz w:val="28"/>
                <w:szCs w:val="28"/>
                <w:vertAlign w:val="superscript"/>
              </w:rPr>
              <w:t xml:space="preserve">  </w:t>
            </w:r>
            <w:r w:rsidRPr="00892D58">
              <w:rPr>
                <w:b/>
                <w:bCs/>
                <w:sz w:val="28"/>
                <w:szCs w:val="28"/>
              </w:rPr>
              <w:t>М.П.</w:t>
            </w:r>
          </w:p>
        </w:tc>
      </w:tr>
    </w:tbl>
    <w:p w:rsidR="009D6E77" w:rsidRPr="00892D58" w:rsidRDefault="009D6E77" w:rsidP="009D6E77">
      <w:pPr>
        <w:widowControl w:val="0"/>
        <w:autoSpaceDE w:val="0"/>
        <w:autoSpaceDN w:val="0"/>
        <w:adjustRightInd w:val="0"/>
        <w:rPr>
          <w:b/>
          <w:bCs/>
          <w:sz w:val="28"/>
          <w:szCs w:val="28"/>
        </w:rPr>
        <w:sectPr w:rsidR="009D6E77" w:rsidRPr="00892D58" w:rsidSect="007207F4">
          <w:pgSz w:w="16838" w:h="11906" w:orient="landscape" w:code="9"/>
          <w:pgMar w:top="567" w:right="851" w:bottom="851" w:left="1134" w:header="709" w:footer="709" w:gutter="0"/>
          <w:cols w:space="708"/>
          <w:docGrid w:linePitch="360"/>
        </w:sectPr>
      </w:pPr>
    </w:p>
    <w:tbl>
      <w:tblPr>
        <w:tblpPr w:leftFromText="180" w:rightFromText="180" w:vertAnchor="text" w:horzAnchor="margin" w:tblpXSpec="right" w:tblpY="-219"/>
        <w:tblW w:w="9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8"/>
        <w:gridCol w:w="5953"/>
      </w:tblGrid>
      <w:tr w:rsidR="009D6E77" w:rsidRPr="00892D58" w:rsidTr="007207F4">
        <w:trPr>
          <w:trHeight w:val="843"/>
        </w:trPr>
        <w:tc>
          <w:tcPr>
            <w:tcW w:w="3288" w:type="dxa"/>
            <w:tcBorders>
              <w:top w:val="nil"/>
              <w:left w:val="nil"/>
              <w:bottom w:val="nil"/>
              <w:right w:val="nil"/>
            </w:tcBorders>
          </w:tcPr>
          <w:p w:rsidR="009D6E77" w:rsidRPr="00892D58" w:rsidRDefault="009D6E77" w:rsidP="007207F4">
            <w:pPr>
              <w:widowControl w:val="0"/>
              <w:autoSpaceDE w:val="0"/>
              <w:autoSpaceDN w:val="0"/>
              <w:adjustRightInd w:val="0"/>
              <w:rPr>
                <w:b/>
                <w:bCs/>
                <w:sz w:val="28"/>
                <w:szCs w:val="28"/>
              </w:rPr>
            </w:pPr>
          </w:p>
        </w:tc>
        <w:tc>
          <w:tcPr>
            <w:tcW w:w="5953" w:type="dxa"/>
            <w:tcBorders>
              <w:top w:val="nil"/>
              <w:left w:val="nil"/>
              <w:bottom w:val="nil"/>
              <w:right w:val="nil"/>
            </w:tcBorders>
          </w:tcPr>
          <w:p w:rsidR="009D6E77" w:rsidRPr="00892D58" w:rsidRDefault="009D6E77" w:rsidP="007207F4">
            <w:pPr>
              <w:ind w:firstLine="567"/>
              <w:jc w:val="right"/>
              <w:rPr>
                <w:sz w:val="28"/>
                <w:szCs w:val="28"/>
              </w:rPr>
            </w:pPr>
            <w:r w:rsidRPr="00892D58">
              <w:rPr>
                <w:sz w:val="28"/>
                <w:szCs w:val="28"/>
              </w:rPr>
              <w:t>Приложение № 2</w:t>
            </w:r>
          </w:p>
          <w:p w:rsidR="009D6E77" w:rsidRPr="00892D58" w:rsidRDefault="006350B9" w:rsidP="007207F4">
            <w:pPr>
              <w:ind w:firstLine="567"/>
              <w:jc w:val="right"/>
              <w:rPr>
                <w:sz w:val="28"/>
                <w:szCs w:val="28"/>
              </w:rPr>
            </w:pPr>
            <w:r>
              <w:rPr>
                <w:sz w:val="28"/>
                <w:szCs w:val="28"/>
              </w:rPr>
              <w:t xml:space="preserve"> к д</w:t>
            </w:r>
            <w:r w:rsidR="009D6E77" w:rsidRPr="00892D58">
              <w:rPr>
                <w:sz w:val="28"/>
                <w:szCs w:val="28"/>
              </w:rPr>
              <w:t xml:space="preserve">оговору </w:t>
            </w:r>
            <w:r>
              <w:rPr>
                <w:sz w:val="28"/>
                <w:szCs w:val="28"/>
              </w:rPr>
              <w:t>поставки</w:t>
            </w:r>
          </w:p>
          <w:p w:rsidR="009D6E77" w:rsidRPr="001E048A" w:rsidRDefault="009D6E77" w:rsidP="006350B9">
            <w:pPr>
              <w:ind w:firstLine="567"/>
              <w:jc w:val="right"/>
              <w:rPr>
                <w:sz w:val="28"/>
                <w:szCs w:val="28"/>
              </w:rPr>
            </w:pPr>
            <w:r w:rsidRPr="00892D58">
              <w:rPr>
                <w:sz w:val="28"/>
                <w:szCs w:val="28"/>
              </w:rPr>
              <w:t>от «__» ________ 201</w:t>
            </w:r>
            <w:r w:rsidR="006350B9">
              <w:rPr>
                <w:sz w:val="28"/>
                <w:szCs w:val="28"/>
              </w:rPr>
              <w:t xml:space="preserve">6 </w:t>
            </w:r>
            <w:r w:rsidRPr="00892D58">
              <w:rPr>
                <w:sz w:val="28"/>
                <w:szCs w:val="28"/>
              </w:rPr>
              <w:t>г.                                                                                                                                                           № ___________________</w:t>
            </w:r>
          </w:p>
        </w:tc>
      </w:tr>
    </w:tbl>
    <w:p w:rsidR="009D6E77" w:rsidRPr="00080672" w:rsidRDefault="009D6E77" w:rsidP="009D6E77">
      <w:pPr>
        <w:rPr>
          <w:b/>
          <w:i/>
          <w:sz w:val="28"/>
          <w:szCs w:val="28"/>
          <w:u w:val="single"/>
        </w:rPr>
      </w:pPr>
      <w:r>
        <w:rPr>
          <w:b/>
          <w:sz w:val="28"/>
          <w:szCs w:val="28"/>
        </w:rPr>
        <w:t xml:space="preserve">   </w:t>
      </w:r>
      <w:r w:rsidR="00080672" w:rsidRPr="00080672">
        <w:rPr>
          <w:b/>
          <w:i/>
          <w:sz w:val="28"/>
          <w:szCs w:val="28"/>
          <w:u w:val="single"/>
        </w:rPr>
        <w:t>ФОРМА</w:t>
      </w:r>
    </w:p>
    <w:p w:rsidR="009D6E77" w:rsidRDefault="009D6E77" w:rsidP="009D6E77">
      <w:pPr>
        <w:ind w:left="284"/>
        <w:jc w:val="center"/>
        <w:rPr>
          <w:rFonts w:eastAsia="Arial"/>
          <w:sz w:val="28"/>
          <w:szCs w:val="28"/>
        </w:rPr>
      </w:pPr>
    </w:p>
    <w:p w:rsidR="009D6E77" w:rsidRPr="00B43D85" w:rsidRDefault="009D6E77" w:rsidP="009D6E77">
      <w:pPr>
        <w:ind w:left="284"/>
        <w:jc w:val="center"/>
        <w:rPr>
          <w:rFonts w:eastAsia="Arial"/>
          <w:sz w:val="20"/>
          <w:szCs w:val="20"/>
        </w:rPr>
      </w:pPr>
      <w:r w:rsidRPr="00B43D85">
        <w:rPr>
          <w:rFonts w:eastAsia="Arial"/>
          <w:sz w:val="20"/>
          <w:szCs w:val="20"/>
        </w:rPr>
        <w:t xml:space="preserve">Акт приема-передачи Товара № __ </w:t>
      </w:r>
      <w:proofErr w:type="gramStart"/>
      <w:r w:rsidRPr="00B43D85">
        <w:rPr>
          <w:rFonts w:eastAsia="Arial"/>
          <w:sz w:val="20"/>
          <w:szCs w:val="20"/>
        </w:rPr>
        <w:t>от</w:t>
      </w:r>
      <w:proofErr w:type="gramEnd"/>
      <w:r w:rsidRPr="00B43D85">
        <w:rPr>
          <w:rFonts w:eastAsia="Arial"/>
          <w:sz w:val="20"/>
          <w:szCs w:val="20"/>
        </w:rPr>
        <w:t xml:space="preserve"> __________</w:t>
      </w:r>
    </w:p>
    <w:p w:rsidR="009D6E77" w:rsidRPr="00B43D85" w:rsidRDefault="009D6E77" w:rsidP="009D6E77">
      <w:pPr>
        <w:rPr>
          <w:rFonts w:eastAsia="Arial"/>
          <w:sz w:val="20"/>
          <w:szCs w:val="20"/>
        </w:rPr>
      </w:pPr>
    </w:p>
    <w:p w:rsidR="009D6E77" w:rsidRPr="00B43D85" w:rsidRDefault="009D6E77" w:rsidP="00B43D85">
      <w:pPr>
        <w:jc w:val="both"/>
        <w:rPr>
          <w:rFonts w:eastAsia="Arial"/>
          <w:sz w:val="20"/>
          <w:szCs w:val="20"/>
        </w:rPr>
      </w:pPr>
      <w:r w:rsidRPr="00B43D85">
        <w:rPr>
          <w:rFonts w:eastAsia="Arial"/>
          <w:sz w:val="20"/>
          <w:szCs w:val="20"/>
        </w:rPr>
        <w:t>Поставщик: ____________________________________________________</w:t>
      </w:r>
    </w:p>
    <w:p w:rsidR="009D6E77" w:rsidRPr="00B43D85" w:rsidRDefault="009D6E77" w:rsidP="00B43D85">
      <w:pPr>
        <w:pStyle w:val="aff9"/>
        <w:ind w:left="0"/>
        <w:jc w:val="both"/>
        <w:rPr>
          <w:rFonts w:eastAsia="Arial"/>
          <w:sz w:val="20"/>
          <w:szCs w:val="20"/>
        </w:rPr>
      </w:pPr>
      <w:r w:rsidRPr="00B43D85">
        <w:rPr>
          <w:rFonts w:eastAsia="Arial"/>
          <w:sz w:val="20"/>
          <w:szCs w:val="20"/>
        </w:rPr>
        <w:t>Место нахождения: _____________________________________________</w:t>
      </w:r>
    </w:p>
    <w:p w:rsidR="009D6E77" w:rsidRPr="00B43D85" w:rsidRDefault="00B43D85" w:rsidP="00B43D85">
      <w:pPr>
        <w:jc w:val="both"/>
        <w:rPr>
          <w:rFonts w:eastAsia="Arial"/>
          <w:sz w:val="20"/>
          <w:szCs w:val="20"/>
        </w:rPr>
      </w:pPr>
      <w:r w:rsidRPr="00B43D85">
        <w:rPr>
          <w:rFonts w:eastAsia="Arial"/>
          <w:sz w:val="20"/>
          <w:szCs w:val="20"/>
        </w:rPr>
        <w:t>в соответствии с условиями д</w:t>
      </w:r>
      <w:r w:rsidR="009D6E77" w:rsidRPr="00B43D85">
        <w:rPr>
          <w:rFonts w:eastAsia="Arial"/>
          <w:sz w:val="20"/>
          <w:szCs w:val="20"/>
        </w:rPr>
        <w:t xml:space="preserve">оговора </w:t>
      </w:r>
      <w:r w:rsidRPr="00B43D85">
        <w:rPr>
          <w:rFonts w:eastAsia="Arial"/>
          <w:sz w:val="20"/>
          <w:szCs w:val="20"/>
        </w:rPr>
        <w:t xml:space="preserve">поставки от «__» _________ 2016 </w:t>
      </w:r>
      <w:proofErr w:type="spellStart"/>
      <w:r w:rsidRPr="00B43D85">
        <w:rPr>
          <w:rFonts w:eastAsia="Arial"/>
          <w:sz w:val="20"/>
          <w:szCs w:val="20"/>
        </w:rPr>
        <w:t>г</w:t>
      </w:r>
      <w:r w:rsidR="009F07D4">
        <w:rPr>
          <w:rFonts w:eastAsia="Arial"/>
          <w:sz w:val="20"/>
          <w:szCs w:val="20"/>
        </w:rPr>
        <w:t>.</w:t>
      </w:r>
      <w:r w:rsidRPr="00B43D85">
        <w:rPr>
          <w:rFonts w:eastAsia="Arial"/>
          <w:sz w:val="20"/>
          <w:szCs w:val="20"/>
        </w:rPr>
        <w:t>№</w:t>
      </w:r>
      <w:proofErr w:type="spellEnd"/>
      <w:r w:rsidRPr="00B43D85">
        <w:rPr>
          <w:rFonts w:eastAsia="Arial"/>
          <w:sz w:val="20"/>
          <w:szCs w:val="20"/>
        </w:rPr>
        <w:t xml:space="preserve"> __________  (далее – Договор) передал</w:t>
      </w:r>
      <w:r w:rsidR="009D6E77" w:rsidRPr="00B43D85">
        <w:rPr>
          <w:rFonts w:eastAsia="Arial"/>
          <w:sz w:val="20"/>
          <w:szCs w:val="20"/>
        </w:rPr>
        <w:t xml:space="preserve"> </w:t>
      </w:r>
      <w:r w:rsidRPr="00B43D85">
        <w:rPr>
          <w:rFonts w:eastAsia="Arial"/>
          <w:sz w:val="20"/>
          <w:szCs w:val="20"/>
        </w:rPr>
        <w:t>Покупателю</w:t>
      </w:r>
      <w:r w:rsidR="009D6E77" w:rsidRPr="00B43D85">
        <w:rPr>
          <w:rFonts w:eastAsia="Arial"/>
          <w:sz w:val="20"/>
          <w:szCs w:val="20"/>
        </w:rPr>
        <w:t>:</w:t>
      </w:r>
      <w:r w:rsidRPr="00B43D85">
        <w:rPr>
          <w:rFonts w:eastAsia="Arial"/>
          <w:sz w:val="20"/>
          <w:szCs w:val="20"/>
        </w:rPr>
        <w:t>___________________________________</w:t>
      </w:r>
    </w:p>
    <w:p w:rsidR="009D6E77" w:rsidRPr="00B43D85" w:rsidRDefault="009D6E77" w:rsidP="009D6E77">
      <w:pPr>
        <w:rPr>
          <w:rFonts w:eastAsia="Arial"/>
          <w:sz w:val="20"/>
          <w:szCs w:val="20"/>
        </w:rPr>
      </w:pPr>
      <w:r w:rsidRPr="00B43D85">
        <w:rPr>
          <w:rFonts w:eastAsia="Arial"/>
          <w:sz w:val="20"/>
          <w:szCs w:val="20"/>
        </w:rPr>
        <w:t xml:space="preserve">Товар по Договору </w:t>
      </w:r>
    </w:p>
    <w:p w:rsidR="009D6E77" w:rsidRPr="00B43D85" w:rsidRDefault="009D6E77" w:rsidP="009D6E77">
      <w:pPr>
        <w:rPr>
          <w:rFonts w:eastAsia="Arial"/>
          <w:sz w:val="20"/>
          <w:szCs w:val="20"/>
        </w:rPr>
      </w:pPr>
      <w:r w:rsidRPr="00B43D85">
        <w:rPr>
          <w:rFonts w:eastAsia="Arial"/>
          <w:sz w:val="20"/>
          <w:szCs w:val="20"/>
        </w:rPr>
        <w:t>Цена Товара: ____________________________________</w:t>
      </w:r>
    </w:p>
    <w:p w:rsidR="009D6E77" w:rsidRPr="00B43D85" w:rsidRDefault="009D6E77" w:rsidP="00B43D85">
      <w:pPr>
        <w:rPr>
          <w:rFonts w:eastAsia="Arial"/>
          <w:sz w:val="20"/>
          <w:szCs w:val="20"/>
        </w:rPr>
      </w:pPr>
      <w:r w:rsidRPr="00B43D85">
        <w:rPr>
          <w:rFonts w:eastAsia="Arial"/>
          <w:sz w:val="20"/>
          <w:szCs w:val="20"/>
        </w:rPr>
        <w:t>Паспорт самоходной машины _______________________</w:t>
      </w:r>
    </w:p>
    <w:p w:rsidR="009D6E77" w:rsidRPr="00B43D85" w:rsidRDefault="009D6E77" w:rsidP="00B43D85">
      <w:pPr>
        <w:rPr>
          <w:rFonts w:eastAsia="Arial"/>
          <w:sz w:val="20"/>
          <w:szCs w:val="20"/>
        </w:rPr>
      </w:pPr>
      <w:r w:rsidRPr="00B43D85">
        <w:rPr>
          <w:rFonts w:eastAsia="Arial"/>
          <w:sz w:val="20"/>
          <w:szCs w:val="20"/>
        </w:rPr>
        <w:t xml:space="preserve">Наименование и марка машины _______________________________ </w:t>
      </w:r>
    </w:p>
    <w:p w:rsidR="009D6E77" w:rsidRPr="00B43D85" w:rsidRDefault="009D6E77" w:rsidP="00B43D85">
      <w:pPr>
        <w:rPr>
          <w:rFonts w:eastAsia="Arial"/>
          <w:sz w:val="20"/>
          <w:szCs w:val="20"/>
        </w:rPr>
      </w:pPr>
      <w:r w:rsidRPr="00B43D85">
        <w:rPr>
          <w:rFonts w:eastAsia="Arial"/>
          <w:sz w:val="20"/>
          <w:szCs w:val="20"/>
        </w:rPr>
        <w:t>Предприятие-изготовитель ____________________________________</w:t>
      </w:r>
    </w:p>
    <w:p w:rsidR="009D6E77" w:rsidRPr="00B43D85" w:rsidRDefault="009D6E77" w:rsidP="00B43D85">
      <w:pPr>
        <w:rPr>
          <w:rFonts w:eastAsia="Arial"/>
          <w:sz w:val="20"/>
          <w:szCs w:val="20"/>
        </w:rPr>
      </w:pPr>
      <w:r w:rsidRPr="00B43D85">
        <w:rPr>
          <w:rFonts w:eastAsia="Arial"/>
          <w:sz w:val="20"/>
          <w:szCs w:val="20"/>
        </w:rPr>
        <w:t>Год выпуска ____________________</w:t>
      </w:r>
    </w:p>
    <w:p w:rsidR="009D6E77" w:rsidRPr="00B43D85" w:rsidRDefault="009D6E77" w:rsidP="00B43D85">
      <w:pPr>
        <w:rPr>
          <w:rFonts w:eastAsia="Arial"/>
          <w:sz w:val="20"/>
          <w:szCs w:val="20"/>
        </w:rPr>
      </w:pPr>
      <w:r w:rsidRPr="00B43D85">
        <w:rPr>
          <w:rFonts w:eastAsia="Arial"/>
          <w:sz w:val="20"/>
          <w:szCs w:val="20"/>
        </w:rPr>
        <w:t>Заводской номер машины (рамы) _____________________________</w:t>
      </w:r>
    </w:p>
    <w:p w:rsidR="009D6E77" w:rsidRPr="00B43D85" w:rsidRDefault="009D6E77" w:rsidP="00B43D85">
      <w:pPr>
        <w:rPr>
          <w:rFonts w:eastAsia="Arial"/>
          <w:sz w:val="20"/>
          <w:szCs w:val="20"/>
        </w:rPr>
      </w:pPr>
      <w:r w:rsidRPr="00B43D85">
        <w:rPr>
          <w:rFonts w:eastAsia="Arial"/>
          <w:sz w:val="20"/>
          <w:szCs w:val="20"/>
        </w:rPr>
        <w:t>Цвет ___________________________</w:t>
      </w:r>
    </w:p>
    <w:p w:rsidR="009D6E77" w:rsidRPr="00B43D85" w:rsidRDefault="009D6E77" w:rsidP="00B43D85">
      <w:pPr>
        <w:rPr>
          <w:rFonts w:eastAsia="Arial"/>
          <w:sz w:val="20"/>
          <w:szCs w:val="20"/>
        </w:rPr>
      </w:pPr>
      <w:r w:rsidRPr="00B43D85">
        <w:rPr>
          <w:rFonts w:eastAsia="Arial"/>
          <w:sz w:val="20"/>
          <w:szCs w:val="20"/>
        </w:rPr>
        <w:t>Двигатель _______________________</w:t>
      </w:r>
    </w:p>
    <w:p w:rsidR="009D6E77" w:rsidRPr="00B43D85" w:rsidRDefault="009D6E77" w:rsidP="00B43D85">
      <w:pPr>
        <w:rPr>
          <w:rFonts w:eastAsia="Arial"/>
          <w:sz w:val="20"/>
          <w:szCs w:val="20"/>
        </w:rPr>
      </w:pPr>
      <w:r w:rsidRPr="00B43D85">
        <w:rPr>
          <w:rFonts w:eastAsia="Arial"/>
          <w:sz w:val="20"/>
          <w:szCs w:val="20"/>
        </w:rPr>
        <w:t>Коробка передач _________________________</w:t>
      </w:r>
    </w:p>
    <w:p w:rsidR="009D6E77" w:rsidRPr="00B43D85" w:rsidRDefault="009D6E77" w:rsidP="00B43D85">
      <w:pPr>
        <w:rPr>
          <w:rFonts w:eastAsia="Arial"/>
          <w:sz w:val="20"/>
          <w:szCs w:val="20"/>
        </w:rPr>
      </w:pPr>
      <w:r w:rsidRPr="00B43D85">
        <w:rPr>
          <w:rFonts w:eastAsia="Arial"/>
          <w:sz w:val="20"/>
          <w:szCs w:val="20"/>
        </w:rPr>
        <w:t>Основной ведущий мост (мосты) ____________________________</w:t>
      </w:r>
    </w:p>
    <w:p w:rsidR="009D6E77" w:rsidRPr="00B43D85" w:rsidRDefault="009D6E77" w:rsidP="00B43D85">
      <w:pPr>
        <w:rPr>
          <w:rFonts w:eastAsia="Arial"/>
          <w:sz w:val="20"/>
          <w:szCs w:val="20"/>
        </w:rPr>
      </w:pPr>
      <w:r w:rsidRPr="00B43D85">
        <w:rPr>
          <w:rFonts w:eastAsia="Arial"/>
          <w:sz w:val="20"/>
          <w:szCs w:val="20"/>
        </w:rPr>
        <w:t>Вид движителя ___________________________</w:t>
      </w:r>
    </w:p>
    <w:p w:rsidR="009D6E77" w:rsidRPr="00B43D85" w:rsidRDefault="009D6E77" w:rsidP="00B43D85">
      <w:pPr>
        <w:rPr>
          <w:rFonts w:eastAsia="Arial"/>
          <w:sz w:val="20"/>
          <w:szCs w:val="20"/>
        </w:rPr>
      </w:pPr>
      <w:r w:rsidRPr="00B43D85">
        <w:rPr>
          <w:rFonts w:eastAsia="Arial"/>
          <w:sz w:val="20"/>
          <w:szCs w:val="20"/>
        </w:rPr>
        <w:t>Мощность двигателя, кВт (л.</w:t>
      </w:r>
      <w:proofErr w:type="gramStart"/>
      <w:r w:rsidRPr="00B43D85">
        <w:rPr>
          <w:rFonts w:eastAsia="Arial"/>
          <w:sz w:val="20"/>
          <w:szCs w:val="20"/>
        </w:rPr>
        <w:t>с</w:t>
      </w:r>
      <w:proofErr w:type="gramEnd"/>
      <w:r w:rsidRPr="00B43D85">
        <w:rPr>
          <w:rFonts w:eastAsia="Arial"/>
          <w:sz w:val="20"/>
          <w:szCs w:val="20"/>
        </w:rPr>
        <w:t>.) _________________________</w:t>
      </w:r>
    </w:p>
    <w:p w:rsidR="009D6E77" w:rsidRPr="00B43D85" w:rsidRDefault="009D6E77" w:rsidP="00B43D85">
      <w:pPr>
        <w:rPr>
          <w:rFonts w:eastAsia="Arial"/>
          <w:sz w:val="20"/>
          <w:szCs w:val="20"/>
        </w:rPr>
      </w:pPr>
      <w:r w:rsidRPr="00B43D85">
        <w:rPr>
          <w:rFonts w:eastAsia="Arial"/>
          <w:sz w:val="20"/>
          <w:szCs w:val="20"/>
        </w:rPr>
        <w:t xml:space="preserve">Конструкционная масса, </w:t>
      </w:r>
      <w:proofErr w:type="gramStart"/>
      <w:r w:rsidRPr="00B43D85">
        <w:rPr>
          <w:rFonts w:eastAsia="Arial"/>
          <w:sz w:val="20"/>
          <w:szCs w:val="20"/>
        </w:rPr>
        <w:t>кг</w:t>
      </w:r>
      <w:proofErr w:type="gramEnd"/>
      <w:r w:rsidRPr="00B43D85">
        <w:rPr>
          <w:rFonts w:eastAsia="Arial"/>
          <w:sz w:val="20"/>
          <w:szCs w:val="20"/>
        </w:rPr>
        <w:t xml:space="preserve"> ___________________</w:t>
      </w:r>
    </w:p>
    <w:p w:rsidR="009D6E77" w:rsidRPr="00B43D85" w:rsidRDefault="009D6E77" w:rsidP="00B43D85">
      <w:pPr>
        <w:rPr>
          <w:rFonts w:eastAsia="Arial"/>
          <w:sz w:val="20"/>
          <w:szCs w:val="20"/>
        </w:rPr>
      </w:pPr>
      <w:r w:rsidRPr="00B43D85">
        <w:rPr>
          <w:rFonts w:eastAsia="Arial"/>
          <w:sz w:val="20"/>
          <w:szCs w:val="20"/>
        </w:rPr>
        <w:t xml:space="preserve">Максимальная конструктивная скорость, </w:t>
      </w:r>
      <w:proofErr w:type="gramStart"/>
      <w:r w:rsidRPr="00B43D85">
        <w:rPr>
          <w:rFonts w:eastAsia="Arial"/>
          <w:sz w:val="20"/>
          <w:szCs w:val="20"/>
        </w:rPr>
        <w:t>км</w:t>
      </w:r>
      <w:proofErr w:type="gramEnd"/>
      <w:r w:rsidRPr="00B43D85">
        <w:rPr>
          <w:rFonts w:eastAsia="Arial"/>
          <w:sz w:val="20"/>
          <w:szCs w:val="20"/>
        </w:rPr>
        <w:t>/час ___________</w:t>
      </w:r>
    </w:p>
    <w:p w:rsidR="009D6E77" w:rsidRPr="00B43D85" w:rsidRDefault="009D6E77" w:rsidP="00B43D85">
      <w:pPr>
        <w:rPr>
          <w:rFonts w:eastAsia="Arial"/>
          <w:sz w:val="20"/>
          <w:szCs w:val="20"/>
        </w:rPr>
      </w:pPr>
      <w:r w:rsidRPr="00B43D85">
        <w:rPr>
          <w:rFonts w:eastAsia="Arial"/>
          <w:sz w:val="20"/>
          <w:szCs w:val="20"/>
        </w:rPr>
        <w:t xml:space="preserve">Габаритные размеры, </w:t>
      </w:r>
      <w:proofErr w:type="gramStart"/>
      <w:r w:rsidRPr="00B43D85">
        <w:rPr>
          <w:rFonts w:eastAsia="Arial"/>
          <w:sz w:val="20"/>
          <w:szCs w:val="20"/>
        </w:rPr>
        <w:t>мм</w:t>
      </w:r>
      <w:proofErr w:type="gramEnd"/>
      <w:r w:rsidRPr="00B43D85">
        <w:rPr>
          <w:rFonts w:eastAsia="Arial"/>
          <w:sz w:val="20"/>
          <w:szCs w:val="20"/>
        </w:rPr>
        <w:t xml:space="preserve"> _____________________________________</w:t>
      </w:r>
    </w:p>
    <w:p w:rsidR="009D6E77" w:rsidRPr="00B43D85" w:rsidRDefault="009D6E77" w:rsidP="00B43D85">
      <w:pPr>
        <w:rPr>
          <w:rFonts w:eastAsia="Arial"/>
          <w:sz w:val="20"/>
          <w:szCs w:val="20"/>
        </w:rPr>
      </w:pPr>
      <w:r w:rsidRPr="00B43D85">
        <w:rPr>
          <w:rFonts w:eastAsia="Arial"/>
          <w:sz w:val="20"/>
          <w:szCs w:val="20"/>
        </w:rPr>
        <w:t>Дата выдачи паспорта _________________________</w:t>
      </w:r>
    </w:p>
    <w:p w:rsidR="009D6E77" w:rsidRPr="00B43D85" w:rsidRDefault="009D6E77" w:rsidP="009D6E77">
      <w:pPr>
        <w:ind w:left="284"/>
        <w:rPr>
          <w:rFonts w:eastAsia="Arial"/>
          <w:sz w:val="20"/>
          <w:szCs w:val="20"/>
        </w:rPr>
      </w:pPr>
    </w:p>
    <w:p w:rsidR="009D6E77" w:rsidRPr="00B43D85" w:rsidRDefault="009D6E77" w:rsidP="009D6E77">
      <w:pPr>
        <w:rPr>
          <w:rFonts w:eastAsia="Arial"/>
          <w:sz w:val="20"/>
          <w:szCs w:val="20"/>
        </w:rPr>
      </w:pPr>
      <w:r w:rsidRPr="00B43D85">
        <w:rPr>
          <w:rFonts w:eastAsia="Arial"/>
          <w:sz w:val="20"/>
          <w:szCs w:val="20"/>
        </w:rPr>
        <w:t>Количество, ед. ___ прописью _______________</w:t>
      </w:r>
    </w:p>
    <w:p w:rsidR="009D6E77" w:rsidRPr="00B43D85" w:rsidRDefault="009D6E77" w:rsidP="009D6E77">
      <w:pPr>
        <w:rPr>
          <w:rFonts w:eastAsia="Arial"/>
          <w:sz w:val="20"/>
          <w:szCs w:val="20"/>
        </w:rPr>
      </w:pPr>
      <w:r w:rsidRPr="00B43D85">
        <w:rPr>
          <w:rFonts w:eastAsia="Arial"/>
          <w:sz w:val="20"/>
          <w:szCs w:val="20"/>
        </w:rPr>
        <w:t>и следующие Товаросопроводительные документы (наименование, номер, кол-во листов)</w:t>
      </w:r>
    </w:p>
    <w:p w:rsidR="009D6E77" w:rsidRPr="00B43D85" w:rsidRDefault="009D6E77" w:rsidP="009D6E77">
      <w:pPr>
        <w:rPr>
          <w:rFonts w:eastAsia="Arial"/>
          <w:sz w:val="20"/>
          <w:szCs w:val="20"/>
        </w:rPr>
      </w:pPr>
      <w:r w:rsidRPr="00B43D85">
        <w:rPr>
          <w:rFonts w:eastAsia="Arial"/>
          <w:sz w:val="20"/>
          <w:szCs w:val="20"/>
        </w:rPr>
        <w:t>1._________________________________________</w:t>
      </w:r>
    </w:p>
    <w:p w:rsidR="009D6E77" w:rsidRPr="00B43D85" w:rsidRDefault="009D6E77" w:rsidP="009D6E77">
      <w:pPr>
        <w:rPr>
          <w:rFonts w:eastAsia="Arial"/>
          <w:sz w:val="20"/>
          <w:szCs w:val="20"/>
        </w:rPr>
      </w:pPr>
      <w:r w:rsidRPr="00B43D85">
        <w:rPr>
          <w:rFonts w:eastAsia="Arial"/>
          <w:sz w:val="20"/>
          <w:szCs w:val="20"/>
        </w:rPr>
        <w:t>2._________________________________________</w:t>
      </w:r>
    </w:p>
    <w:p w:rsidR="009D6E77" w:rsidRPr="00B43D85" w:rsidRDefault="009D6E77" w:rsidP="009D6E77">
      <w:pPr>
        <w:rPr>
          <w:rFonts w:eastAsia="Arial"/>
          <w:sz w:val="20"/>
          <w:szCs w:val="20"/>
        </w:rPr>
      </w:pPr>
      <w:r w:rsidRPr="00B43D85">
        <w:rPr>
          <w:rFonts w:eastAsia="Arial"/>
          <w:sz w:val="20"/>
          <w:szCs w:val="20"/>
        </w:rPr>
        <w:t>3._________________________________________</w:t>
      </w:r>
    </w:p>
    <w:p w:rsidR="009D6E77" w:rsidRPr="00B43D85" w:rsidRDefault="009D6E77" w:rsidP="009D6E77">
      <w:pPr>
        <w:rPr>
          <w:rFonts w:eastAsia="Arial"/>
          <w:sz w:val="20"/>
          <w:szCs w:val="20"/>
        </w:rPr>
      </w:pPr>
      <w:r w:rsidRPr="00B43D85">
        <w:rPr>
          <w:rFonts w:eastAsia="Arial"/>
          <w:sz w:val="20"/>
          <w:szCs w:val="20"/>
        </w:rPr>
        <w:t>4._________________________________________</w:t>
      </w:r>
    </w:p>
    <w:p w:rsidR="009D6E77" w:rsidRPr="00B43D85" w:rsidRDefault="009D6E77" w:rsidP="009D6E77">
      <w:pPr>
        <w:rPr>
          <w:rFonts w:eastAsia="Arial"/>
          <w:sz w:val="20"/>
          <w:szCs w:val="20"/>
        </w:rPr>
      </w:pPr>
      <w:r w:rsidRPr="00B43D85">
        <w:rPr>
          <w:rFonts w:eastAsia="Arial"/>
          <w:sz w:val="20"/>
          <w:szCs w:val="20"/>
        </w:rPr>
        <w:t xml:space="preserve">а </w:t>
      </w:r>
      <w:r w:rsidR="00B43D85" w:rsidRPr="00B43D85">
        <w:rPr>
          <w:rFonts w:eastAsia="Arial"/>
          <w:sz w:val="20"/>
          <w:szCs w:val="20"/>
        </w:rPr>
        <w:t xml:space="preserve">Покупатель принял </w:t>
      </w:r>
      <w:r w:rsidRPr="00B43D85">
        <w:rPr>
          <w:rFonts w:eastAsia="Arial"/>
          <w:sz w:val="20"/>
          <w:szCs w:val="20"/>
        </w:rPr>
        <w:t xml:space="preserve">_____________ </w:t>
      </w:r>
      <w:r w:rsidRPr="00B43D85">
        <w:rPr>
          <w:rFonts w:eastAsia="Arial"/>
          <w:sz w:val="20"/>
          <w:szCs w:val="20"/>
          <w:u w:val="single"/>
        </w:rPr>
        <w:t>в месте поставки по условиям</w:t>
      </w:r>
    </w:p>
    <w:p w:rsidR="009D6E77" w:rsidRPr="00B43D85" w:rsidRDefault="009D6E77" w:rsidP="009D6E77">
      <w:pPr>
        <w:rPr>
          <w:rFonts w:eastAsia="Arial"/>
          <w:sz w:val="20"/>
          <w:szCs w:val="20"/>
        </w:rPr>
      </w:pPr>
      <w:r w:rsidRPr="00B43D85">
        <w:rPr>
          <w:rFonts w:eastAsia="Arial"/>
          <w:sz w:val="20"/>
          <w:szCs w:val="20"/>
        </w:rPr>
        <w:tab/>
      </w:r>
      <w:r w:rsidRPr="00B43D85">
        <w:rPr>
          <w:rFonts w:eastAsia="Arial"/>
          <w:sz w:val="20"/>
          <w:szCs w:val="20"/>
        </w:rPr>
        <w:tab/>
      </w:r>
      <w:r w:rsidRPr="00B43D85">
        <w:rPr>
          <w:rFonts w:eastAsia="Arial"/>
          <w:sz w:val="20"/>
          <w:szCs w:val="20"/>
        </w:rPr>
        <w:tab/>
        <w:t xml:space="preserve">                                    (дата передачи)</w:t>
      </w:r>
    </w:p>
    <w:p w:rsidR="009D6E77" w:rsidRPr="00B43D85" w:rsidRDefault="009D6E77" w:rsidP="009D6E77">
      <w:pPr>
        <w:rPr>
          <w:rFonts w:eastAsia="Arial"/>
          <w:sz w:val="20"/>
          <w:szCs w:val="20"/>
        </w:rPr>
      </w:pPr>
      <w:r w:rsidRPr="00B43D85">
        <w:rPr>
          <w:rFonts w:eastAsia="Arial"/>
          <w:sz w:val="20"/>
          <w:szCs w:val="20"/>
        </w:rPr>
        <w:t>Договора:_________________________________________________________</w:t>
      </w:r>
    </w:p>
    <w:p w:rsidR="009D6E77" w:rsidRPr="00B43D85" w:rsidRDefault="009D6E77" w:rsidP="009D6E77">
      <w:pPr>
        <w:rPr>
          <w:rFonts w:eastAsia="Arial"/>
          <w:sz w:val="20"/>
          <w:szCs w:val="20"/>
        </w:rPr>
      </w:pPr>
      <w:r w:rsidRPr="00B43D85">
        <w:rPr>
          <w:rFonts w:eastAsia="Arial"/>
          <w:sz w:val="20"/>
          <w:szCs w:val="20"/>
        </w:rPr>
        <w:tab/>
      </w:r>
      <w:r w:rsidRPr="00B43D85">
        <w:rPr>
          <w:rFonts w:eastAsia="Arial"/>
          <w:sz w:val="20"/>
          <w:szCs w:val="20"/>
        </w:rPr>
        <w:tab/>
      </w:r>
      <w:r w:rsidRPr="00B43D85">
        <w:rPr>
          <w:rFonts w:eastAsia="Arial"/>
          <w:sz w:val="20"/>
          <w:szCs w:val="20"/>
        </w:rPr>
        <w:tab/>
      </w:r>
      <w:r w:rsidRPr="00B43D85">
        <w:rPr>
          <w:rFonts w:eastAsia="Arial"/>
          <w:sz w:val="20"/>
          <w:szCs w:val="20"/>
        </w:rPr>
        <w:tab/>
      </w:r>
      <w:r w:rsidRPr="00B43D85">
        <w:rPr>
          <w:rFonts w:eastAsia="Arial"/>
          <w:sz w:val="20"/>
          <w:szCs w:val="20"/>
        </w:rPr>
        <w:tab/>
        <w:t xml:space="preserve">                           (адрес приемки)</w:t>
      </w:r>
    </w:p>
    <w:p w:rsidR="009D6E77" w:rsidRPr="00B43D85" w:rsidRDefault="009D6E77" w:rsidP="009D6E77">
      <w:pPr>
        <w:rPr>
          <w:rFonts w:eastAsia="Arial"/>
          <w:sz w:val="20"/>
          <w:szCs w:val="20"/>
        </w:rPr>
      </w:pPr>
      <w:r w:rsidRPr="00B43D85">
        <w:rPr>
          <w:rFonts w:eastAsia="Arial"/>
          <w:sz w:val="20"/>
          <w:szCs w:val="20"/>
        </w:rPr>
        <w:t xml:space="preserve">которое </w:t>
      </w:r>
      <w:proofErr w:type="gramStart"/>
      <w:r w:rsidRPr="00B43D85">
        <w:rPr>
          <w:rFonts w:eastAsia="Arial"/>
          <w:sz w:val="20"/>
          <w:szCs w:val="20"/>
        </w:rPr>
        <w:t>соответствует</w:t>
      </w:r>
      <w:proofErr w:type="gramEnd"/>
      <w:r w:rsidRPr="00B43D85">
        <w:rPr>
          <w:rFonts w:eastAsia="Arial"/>
          <w:sz w:val="20"/>
          <w:szCs w:val="20"/>
        </w:rPr>
        <w:t xml:space="preserve"> / не соответствует месту использования, проверил Товар (ненужное зачеркнуть)</w:t>
      </w:r>
    </w:p>
    <w:p w:rsidR="009D6E77" w:rsidRPr="00B43D85" w:rsidRDefault="009D6E77" w:rsidP="00B43D85">
      <w:pPr>
        <w:jc w:val="both"/>
        <w:rPr>
          <w:rFonts w:eastAsia="Arial"/>
          <w:sz w:val="20"/>
          <w:szCs w:val="20"/>
        </w:rPr>
      </w:pPr>
      <w:r w:rsidRPr="00B43D85">
        <w:rPr>
          <w:rFonts w:eastAsia="Arial"/>
          <w:sz w:val="20"/>
          <w:szCs w:val="20"/>
        </w:rPr>
        <w:t>по количеству, на наличие видимых повреждений и относящиеся к Товару документы и при этом (сделать отметку в соответствующем поле):</w:t>
      </w:r>
    </w:p>
    <w:p w:rsidR="009D6E77" w:rsidRPr="00B43D85" w:rsidRDefault="009D6E77" w:rsidP="00B43D85">
      <w:pPr>
        <w:jc w:val="both"/>
        <w:rPr>
          <w:rFonts w:eastAsia="Arial"/>
          <w:sz w:val="20"/>
          <w:szCs w:val="20"/>
        </w:rPr>
      </w:pPr>
      <w:r w:rsidRPr="00B43D85">
        <w:rPr>
          <w:rFonts w:eastAsia="Arial"/>
          <w:sz w:val="20"/>
          <w:szCs w:val="20"/>
        </w:rPr>
        <w:t>- не обнаружил недостатков / несоответствий условиям Договора</w:t>
      </w:r>
    </w:p>
    <w:p w:rsidR="009D6E77" w:rsidRPr="00B43D85" w:rsidRDefault="009D6E77" w:rsidP="00B43D85">
      <w:pPr>
        <w:jc w:val="both"/>
        <w:rPr>
          <w:rFonts w:eastAsia="Arial"/>
          <w:sz w:val="20"/>
          <w:szCs w:val="20"/>
        </w:rPr>
      </w:pPr>
      <w:r w:rsidRPr="00B43D85">
        <w:rPr>
          <w:rFonts w:eastAsia="Arial"/>
          <w:sz w:val="20"/>
          <w:szCs w:val="20"/>
        </w:rPr>
        <w:tab/>
      </w:r>
      <w:r w:rsidRPr="00B43D85">
        <w:rPr>
          <w:rFonts w:eastAsia="Arial"/>
          <w:sz w:val="20"/>
          <w:szCs w:val="20"/>
        </w:rPr>
        <w:tab/>
      </w:r>
      <w:r w:rsidRPr="00B43D85">
        <w:rPr>
          <w:rFonts w:eastAsia="Arial"/>
          <w:sz w:val="20"/>
          <w:szCs w:val="20"/>
        </w:rPr>
        <w:tab/>
      </w:r>
      <w:r w:rsidRPr="00B43D85">
        <w:rPr>
          <w:rFonts w:eastAsia="Arial"/>
          <w:sz w:val="20"/>
          <w:szCs w:val="20"/>
        </w:rPr>
        <w:tab/>
        <w:t>или</w:t>
      </w:r>
    </w:p>
    <w:p w:rsidR="009D6E77" w:rsidRPr="00B43D85" w:rsidRDefault="009D6E77" w:rsidP="00B43D85">
      <w:pPr>
        <w:jc w:val="both"/>
        <w:rPr>
          <w:rFonts w:eastAsia="Arial"/>
          <w:sz w:val="20"/>
          <w:szCs w:val="20"/>
        </w:rPr>
      </w:pPr>
      <w:r w:rsidRPr="00B43D85">
        <w:rPr>
          <w:rFonts w:eastAsia="Arial"/>
          <w:sz w:val="20"/>
          <w:szCs w:val="20"/>
        </w:rPr>
        <w:t>- обнаружил следующие недостатки / несоответствия условиям Договора:</w:t>
      </w:r>
    </w:p>
    <w:p w:rsidR="009D6E77" w:rsidRPr="00B43D85" w:rsidRDefault="009D6E77" w:rsidP="009D6E77">
      <w:pPr>
        <w:rPr>
          <w:rFonts w:eastAsia="Arial"/>
          <w:sz w:val="20"/>
          <w:szCs w:val="20"/>
        </w:rPr>
      </w:pPr>
      <w:r w:rsidRPr="00B43D85">
        <w:rPr>
          <w:rFonts w:eastAsia="Arial"/>
          <w:sz w:val="20"/>
          <w:szCs w:val="20"/>
        </w:rPr>
        <w:t>1.________________________________________________________________</w:t>
      </w:r>
    </w:p>
    <w:p w:rsidR="009D6E77" w:rsidRPr="00B43D85" w:rsidRDefault="009D6E77" w:rsidP="009D6E77">
      <w:pPr>
        <w:rPr>
          <w:rFonts w:eastAsia="Arial"/>
          <w:sz w:val="20"/>
          <w:szCs w:val="20"/>
        </w:rPr>
      </w:pPr>
      <w:r w:rsidRPr="00B43D85">
        <w:rPr>
          <w:rFonts w:eastAsia="Arial"/>
          <w:sz w:val="20"/>
          <w:szCs w:val="20"/>
        </w:rPr>
        <w:t>2.________________________________________________________________</w:t>
      </w:r>
    </w:p>
    <w:p w:rsidR="009D6E77" w:rsidRPr="00B43D85" w:rsidRDefault="009D6E77" w:rsidP="009D6E77">
      <w:pPr>
        <w:rPr>
          <w:rFonts w:eastAsia="Arial"/>
          <w:sz w:val="20"/>
          <w:szCs w:val="20"/>
        </w:rPr>
      </w:pPr>
      <w:r w:rsidRPr="00B43D85">
        <w:rPr>
          <w:rFonts w:eastAsia="Arial"/>
          <w:sz w:val="20"/>
          <w:szCs w:val="20"/>
        </w:rPr>
        <w:t>3.________________________________________________________________</w:t>
      </w:r>
    </w:p>
    <w:p w:rsidR="009D6E77" w:rsidRPr="00B43D85" w:rsidRDefault="009D6E77" w:rsidP="009D6E77">
      <w:pPr>
        <w:rPr>
          <w:rFonts w:eastAsia="Arial"/>
          <w:sz w:val="20"/>
          <w:szCs w:val="20"/>
        </w:rPr>
      </w:pPr>
      <w:r w:rsidRPr="00B43D85">
        <w:rPr>
          <w:rFonts w:eastAsia="Arial"/>
          <w:sz w:val="20"/>
          <w:szCs w:val="20"/>
        </w:rPr>
        <w:t>4.________________________________________________________________</w:t>
      </w:r>
    </w:p>
    <w:p w:rsidR="009D6E77" w:rsidRPr="00B43D85" w:rsidRDefault="009D6E77" w:rsidP="009D6E77">
      <w:pPr>
        <w:rPr>
          <w:rFonts w:eastAsia="Arial"/>
          <w:sz w:val="20"/>
          <w:szCs w:val="20"/>
        </w:rPr>
      </w:pPr>
    </w:p>
    <w:p w:rsidR="009D6E77" w:rsidRPr="00B43D85" w:rsidRDefault="009D6E77" w:rsidP="009D6E77">
      <w:pPr>
        <w:rPr>
          <w:rFonts w:eastAsia="Arial"/>
          <w:sz w:val="20"/>
          <w:szCs w:val="20"/>
        </w:rPr>
      </w:pPr>
      <w:r w:rsidRPr="00B43D85">
        <w:rPr>
          <w:rFonts w:eastAsia="Arial"/>
          <w:b/>
          <w:sz w:val="20"/>
          <w:szCs w:val="20"/>
        </w:rPr>
        <w:t>От Поставщика</w:t>
      </w:r>
      <w:proofErr w:type="gramStart"/>
      <w:r w:rsidRPr="00B43D85">
        <w:rPr>
          <w:rFonts w:eastAsia="Arial"/>
          <w:sz w:val="20"/>
          <w:szCs w:val="20"/>
        </w:rPr>
        <w:tab/>
      </w:r>
      <w:r w:rsidRPr="00B43D85">
        <w:rPr>
          <w:rFonts w:eastAsia="Arial"/>
          <w:sz w:val="20"/>
          <w:szCs w:val="20"/>
        </w:rPr>
        <w:tab/>
      </w:r>
      <w:r w:rsidRPr="00B43D85">
        <w:rPr>
          <w:rFonts w:eastAsia="Arial"/>
          <w:sz w:val="20"/>
          <w:szCs w:val="20"/>
        </w:rPr>
        <w:tab/>
      </w:r>
      <w:r w:rsidRPr="00B43D85">
        <w:rPr>
          <w:rFonts w:eastAsia="Arial"/>
          <w:sz w:val="20"/>
          <w:szCs w:val="20"/>
        </w:rPr>
        <w:tab/>
      </w:r>
      <w:r w:rsidRPr="00B43D85">
        <w:rPr>
          <w:rFonts w:eastAsia="Arial"/>
          <w:sz w:val="20"/>
          <w:szCs w:val="20"/>
        </w:rPr>
        <w:tab/>
        <w:t xml:space="preserve">                      </w:t>
      </w:r>
      <w:r w:rsidRPr="00B43D85">
        <w:rPr>
          <w:rFonts w:eastAsia="Arial"/>
          <w:b/>
          <w:sz w:val="20"/>
          <w:szCs w:val="20"/>
        </w:rPr>
        <w:t>О</w:t>
      </w:r>
      <w:proofErr w:type="gramEnd"/>
      <w:r w:rsidRPr="00B43D85">
        <w:rPr>
          <w:rFonts w:eastAsia="Arial"/>
          <w:b/>
          <w:sz w:val="20"/>
          <w:szCs w:val="20"/>
        </w:rPr>
        <w:t xml:space="preserve">т </w:t>
      </w:r>
      <w:r w:rsidR="00B43D85" w:rsidRPr="00B43D85">
        <w:rPr>
          <w:rFonts w:eastAsia="Arial"/>
          <w:b/>
          <w:sz w:val="20"/>
          <w:szCs w:val="20"/>
        </w:rPr>
        <w:t>Покупателя</w:t>
      </w:r>
    </w:p>
    <w:p w:rsidR="009D6E77" w:rsidRPr="00B43D85" w:rsidRDefault="009D6E77" w:rsidP="009D6E77">
      <w:pPr>
        <w:rPr>
          <w:rFonts w:eastAsia="Arial"/>
          <w:sz w:val="20"/>
          <w:szCs w:val="20"/>
        </w:rPr>
      </w:pPr>
      <w:r w:rsidRPr="00B43D85">
        <w:rPr>
          <w:rFonts w:eastAsia="Arial"/>
          <w:sz w:val="20"/>
          <w:szCs w:val="20"/>
        </w:rPr>
        <w:tab/>
      </w:r>
      <w:r w:rsidRPr="00B43D85">
        <w:rPr>
          <w:rFonts w:eastAsia="Arial"/>
          <w:sz w:val="20"/>
          <w:szCs w:val="20"/>
        </w:rPr>
        <w:tab/>
      </w:r>
    </w:p>
    <w:p w:rsidR="009D6E77" w:rsidRPr="00B43D85" w:rsidRDefault="009D6E77" w:rsidP="009D6E77">
      <w:pPr>
        <w:rPr>
          <w:rFonts w:eastAsia="Arial"/>
          <w:sz w:val="20"/>
          <w:szCs w:val="20"/>
        </w:rPr>
      </w:pPr>
      <w:r w:rsidRPr="00B43D85">
        <w:rPr>
          <w:rFonts w:eastAsia="Arial"/>
          <w:sz w:val="20"/>
          <w:szCs w:val="20"/>
        </w:rPr>
        <w:tab/>
      </w:r>
    </w:p>
    <w:p w:rsidR="00B43D85" w:rsidRDefault="009D6E77" w:rsidP="009D6E77">
      <w:pPr>
        <w:rPr>
          <w:rFonts w:eastAsia="Arial"/>
          <w:sz w:val="20"/>
          <w:szCs w:val="20"/>
        </w:rPr>
      </w:pPr>
      <w:r w:rsidRPr="00B43D85">
        <w:rPr>
          <w:rFonts w:eastAsia="Arial"/>
          <w:sz w:val="20"/>
          <w:szCs w:val="20"/>
        </w:rPr>
        <w:t xml:space="preserve">__________       _________________        </w:t>
      </w:r>
      <w:r w:rsidRPr="00B43D85">
        <w:rPr>
          <w:rFonts w:eastAsia="Arial"/>
          <w:sz w:val="20"/>
          <w:szCs w:val="20"/>
        </w:rPr>
        <w:tab/>
        <w:t>__________      ________________</w:t>
      </w:r>
    </w:p>
    <w:p w:rsidR="009D6E77" w:rsidRPr="00B43D85" w:rsidRDefault="009D6E77" w:rsidP="009D6E77">
      <w:pPr>
        <w:rPr>
          <w:rFonts w:eastAsia="Arial"/>
          <w:sz w:val="20"/>
          <w:szCs w:val="20"/>
        </w:rPr>
      </w:pPr>
      <w:r w:rsidRPr="00B43D85">
        <w:rPr>
          <w:rFonts w:eastAsia="Arial"/>
          <w:sz w:val="20"/>
          <w:szCs w:val="20"/>
        </w:rPr>
        <w:t xml:space="preserve">(подпись)                              (Ф.И.О.)     </w:t>
      </w:r>
      <w:r w:rsidR="00B43D85">
        <w:rPr>
          <w:rFonts w:eastAsia="Arial"/>
          <w:sz w:val="20"/>
          <w:szCs w:val="20"/>
        </w:rPr>
        <w:t xml:space="preserve">      </w:t>
      </w:r>
      <w:r w:rsidRPr="00B43D85">
        <w:rPr>
          <w:rFonts w:eastAsia="Arial"/>
          <w:sz w:val="20"/>
          <w:szCs w:val="20"/>
        </w:rPr>
        <w:t>(подпись)                            (Ф.И.О)</w:t>
      </w:r>
    </w:p>
    <w:p w:rsidR="009D6E77" w:rsidRPr="00B43D85" w:rsidRDefault="009D6E77" w:rsidP="009D6E77">
      <w:pPr>
        <w:rPr>
          <w:rFonts w:eastAsia="Arial"/>
          <w:sz w:val="20"/>
          <w:szCs w:val="20"/>
        </w:rPr>
      </w:pPr>
    </w:p>
    <w:p w:rsidR="009D6E77" w:rsidRPr="00B43D85" w:rsidRDefault="009D6E77" w:rsidP="009D6E77">
      <w:pPr>
        <w:rPr>
          <w:rFonts w:eastAsia="Arial"/>
          <w:sz w:val="20"/>
          <w:szCs w:val="20"/>
        </w:rPr>
      </w:pPr>
      <w:r w:rsidRPr="00B43D85">
        <w:rPr>
          <w:rFonts w:eastAsia="Arial"/>
          <w:b/>
          <w:sz w:val="20"/>
          <w:szCs w:val="20"/>
        </w:rPr>
        <w:t>М.П.</w:t>
      </w:r>
      <w:r w:rsidRPr="00B43D85">
        <w:rPr>
          <w:rFonts w:eastAsia="Arial"/>
          <w:sz w:val="20"/>
          <w:szCs w:val="20"/>
        </w:rPr>
        <w:tab/>
      </w:r>
      <w:r w:rsidRPr="00B43D85">
        <w:rPr>
          <w:rFonts w:eastAsia="Arial"/>
          <w:sz w:val="20"/>
          <w:szCs w:val="20"/>
        </w:rPr>
        <w:tab/>
      </w:r>
      <w:r w:rsidRPr="00B43D85">
        <w:rPr>
          <w:rFonts w:eastAsia="Arial"/>
          <w:sz w:val="20"/>
          <w:szCs w:val="20"/>
        </w:rPr>
        <w:tab/>
      </w:r>
      <w:r w:rsidRPr="00B43D85">
        <w:rPr>
          <w:rFonts w:eastAsia="Arial"/>
          <w:sz w:val="20"/>
          <w:szCs w:val="20"/>
        </w:rPr>
        <w:tab/>
      </w:r>
      <w:r w:rsidRPr="00B43D85">
        <w:rPr>
          <w:rFonts w:eastAsia="Arial"/>
          <w:sz w:val="20"/>
          <w:szCs w:val="20"/>
        </w:rPr>
        <w:tab/>
      </w:r>
      <w:r w:rsidRPr="00B43D85">
        <w:rPr>
          <w:rFonts w:eastAsia="Arial"/>
          <w:sz w:val="20"/>
          <w:szCs w:val="20"/>
        </w:rPr>
        <w:tab/>
        <w:t xml:space="preserve">                             </w:t>
      </w:r>
      <w:r w:rsidRPr="00B43D85">
        <w:rPr>
          <w:rFonts w:eastAsia="Arial"/>
          <w:sz w:val="20"/>
          <w:szCs w:val="20"/>
        </w:rPr>
        <w:tab/>
      </w:r>
      <w:r w:rsidRPr="00B43D85">
        <w:rPr>
          <w:rFonts w:eastAsia="Arial"/>
          <w:b/>
          <w:sz w:val="20"/>
          <w:szCs w:val="20"/>
        </w:rPr>
        <w:t>М.П.</w:t>
      </w:r>
    </w:p>
    <w:sectPr w:rsidR="009D6E77" w:rsidRPr="00B43D85" w:rsidSect="00396A31">
      <w:headerReference w:type="default" r:id="rId25"/>
      <w:footerReference w:type="even" r:id="rId26"/>
      <w:footerReference w:type="default" r:id="rId27"/>
      <w:pgSz w:w="11907" w:h="16840" w:code="9"/>
      <w:pgMar w:top="1134" w:right="851" w:bottom="993"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1703" w:rsidRDefault="00E01703">
      <w:r>
        <w:separator/>
      </w:r>
    </w:p>
  </w:endnote>
  <w:endnote w:type="continuationSeparator" w:id="0">
    <w:p w:rsidR="00E01703" w:rsidRDefault="00E01703">
      <w:r>
        <w:continuationSeparator/>
      </w:r>
    </w:p>
  </w:endnote>
  <w:endnote w:type="continuationNotice" w:id="1">
    <w:p w:rsidR="00E01703" w:rsidRDefault="00E01703"/>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PT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45845"/>
      <w:docPartObj>
        <w:docPartGallery w:val="Page Numbers (Bottom of Page)"/>
        <w:docPartUnique/>
      </w:docPartObj>
    </w:sdtPr>
    <w:sdtContent>
      <w:p w:rsidR="003323F3" w:rsidRDefault="003323F3">
        <w:pPr>
          <w:pStyle w:val="aff"/>
          <w:jc w:val="right"/>
        </w:pPr>
        <w:fldSimple w:instr=" PAGE   \* MERGEFORMAT ">
          <w:r w:rsidR="00242D91">
            <w:rPr>
              <w:noProof/>
            </w:rPr>
            <w:t>1</w:t>
          </w:r>
        </w:fldSimple>
      </w:p>
    </w:sdtContent>
  </w:sdt>
  <w:p w:rsidR="003323F3" w:rsidRDefault="003323F3">
    <w:pPr>
      <w:pStyle w:val="af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3F3" w:rsidRDefault="003323F3" w:rsidP="00BF6892">
    <w:pPr>
      <w:pStyle w:val="aff"/>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3323F3" w:rsidRDefault="003323F3" w:rsidP="00BF6892">
    <w:pPr>
      <w:pStyle w:val="aff"/>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3F3" w:rsidRDefault="003323F3">
    <w:pPr>
      <w:pStyle w:val="aff"/>
      <w:jc w:val="center"/>
    </w:pPr>
  </w:p>
  <w:p w:rsidR="003323F3" w:rsidRDefault="003323F3" w:rsidP="00BF6892">
    <w:pPr>
      <w:pStyle w:val="af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1703" w:rsidRDefault="00E01703">
      <w:r>
        <w:separator/>
      </w:r>
    </w:p>
  </w:footnote>
  <w:footnote w:type="continuationSeparator" w:id="0">
    <w:p w:rsidR="00E01703" w:rsidRDefault="00E01703">
      <w:r>
        <w:continuationSeparator/>
      </w:r>
    </w:p>
  </w:footnote>
  <w:footnote w:type="continuationNotice" w:id="1">
    <w:p w:rsidR="00E01703" w:rsidRDefault="00E01703"/>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3F3" w:rsidRDefault="003323F3" w:rsidP="00335BA9">
    <w:pPr>
      <w:pStyle w:val="afd"/>
      <w:tabs>
        <w:tab w:val="left" w:pos="3611"/>
      </w:tabs>
    </w:pP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3F3" w:rsidRDefault="003323F3">
    <w:pPr>
      <w:pStyle w:val="afd"/>
      <w:jc w:val="center"/>
    </w:pPr>
    <w:fldSimple w:instr=" PAGE   \* MERGEFORMAT ">
      <w:r>
        <w:rPr>
          <w:noProof/>
        </w:rPr>
        <w:t>50</w:t>
      </w:r>
    </w:fldSimple>
  </w:p>
  <w:p w:rsidR="003323F3" w:rsidRDefault="003323F3">
    <w:pPr>
      <w:pStyle w:val="af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7A80E068"/>
    <w:lvl w:ilvl="0">
      <w:start w:val="1"/>
      <w:numFmt w:val="bullet"/>
      <w:lvlText w:val=""/>
      <w:lvlJc w:val="left"/>
      <w:pPr>
        <w:tabs>
          <w:tab w:val="num" w:pos="643"/>
        </w:tabs>
        <w:ind w:left="643" w:hanging="360"/>
      </w:pPr>
      <w:rPr>
        <w:rFonts w:ascii="Symbol" w:hAnsi="Symbol" w:hint="default"/>
      </w:rPr>
    </w:lvl>
  </w:abstractNum>
  <w:abstractNum w:abstractNumId="1">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9">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5">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6">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7">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8">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9">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20">
    <w:nsid w:val="00000015"/>
    <w:multiLevelType w:val="singleLevel"/>
    <w:tmpl w:val="00000015"/>
    <w:name w:val="WW8Num22"/>
    <w:lvl w:ilvl="0">
      <w:start w:val="1"/>
      <w:numFmt w:val="decimal"/>
      <w:lvlText w:val="%1."/>
      <w:lvlJc w:val="left"/>
      <w:pPr>
        <w:tabs>
          <w:tab w:val="num" w:pos="0"/>
        </w:tabs>
        <w:ind w:left="720" w:hanging="360"/>
      </w:pPr>
    </w:lvl>
  </w:abstractNum>
  <w:abstractNum w:abstractNumId="21">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3">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4">
    <w:nsid w:val="0923243A"/>
    <w:multiLevelType w:val="multilevel"/>
    <w:tmpl w:val="A776C89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2411"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098269D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6">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7">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54A17D0"/>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0">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BE57D56"/>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00292D"/>
    <w:multiLevelType w:val="singleLevel"/>
    <w:tmpl w:val="00000009"/>
    <w:lvl w:ilvl="0">
      <w:start w:val="1"/>
      <w:numFmt w:val="decimal"/>
      <w:lvlText w:val="%1)"/>
      <w:lvlJc w:val="left"/>
      <w:pPr>
        <w:tabs>
          <w:tab w:val="num" w:pos="720"/>
        </w:tabs>
        <w:ind w:left="720" w:hanging="360"/>
      </w:pPr>
      <w:rPr>
        <w:b w:val="0"/>
        <w:i w:val="0"/>
      </w:rPr>
    </w:lvl>
  </w:abstractNum>
  <w:abstractNum w:abstractNumId="34">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5">
    <w:nsid w:val="46A32EF8"/>
    <w:multiLevelType w:val="hybridMultilevel"/>
    <w:tmpl w:val="34AC0028"/>
    <w:lvl w:ilvl="0" w:tplc="3190BD9C">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7">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8">
    <w:nsid w:val="4ADE6EE7"/>
    <w:multiLevelType w:val="multilevel"/>
    <w:tmpl w:val="458C81FA"/>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2.6.%3."/>
      <w:lvlJc w:val="left"/>
      <w:pPr>
        <w:tabs>
          <w:tab w:val="num" w:pos="720"/>
        </w:tabs>
        <w:ind w:left="72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39">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851"/>
        </w:tabs>
        <w:ind w:left="851"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40">
    <w:nsid w:val="503B1AEA"/>
    <w:multiLevelType w:val="singleLevel"/>
    <w:tmpl w:val="00000009"/>
    <w:lvl w:ilvl="0">
      <w:start w:val="1"/>
      <w:numFmt w:val="decimal"/>
      <w:lvlText w:val="%1)"/>
      <w:lvlJc w:val="left"/>
      <w:pPr>
        <w:tabs>
          <w:tab w:val="num" w:pos="720"/>
        </w:tabs>
        <w:ind w:left="720" w:hanging="360"/>
      </w:pPr>
      <w:rPr>
        <w:b w:val="0"/>
        <w:i w:val="0"/>
      </w:rPr>
    </w:lvl>
  </w:abstractNum>
  <w:abstractNum w:abstractNumId="41">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553E6F68"/>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7423E38"/>
    <w:multiLevelType w:val="multilevel"/>
    <w:tmpl w:val="55760FBA"/>
    <w:lvl w:ilvl="0">
      <w:start w:val="2"/>
      <w:numFmt w:val="decimal"/>
      <w:lvlText w:val="%1."/>
      <w:lvlJc w:val="left"/>
      <w:pPr>
        <w:ind w:left="675" w:hanging="675"/>
      </w:pPr>
      <w:rPr>
        <w:rFonts w:hint="default"/>
        <w:color w:val="000000"/>
      </w:rPr>
    </w:lvl>
    <w:lvl w:ilvl="1">
      <w:start w:val="6"/>
      <w:numFmt w:val="decimal"/>
      <w:lvlText w:val="%1.%2."/>
      <w:lvlJc w:val="left"/>
      <w:pPr>
        <w:ind w:left="1074" w:hanging="720"/>
      </w:pPr>
      <w:rPr>
        <w:rFonts w:hint="default"/>
        <w:color w:val="000000"/>
      </w:rPr>
    </w:lvl>
    <w:lvl w:ilvl="2">
      <w:start w:val="4"/>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44">
    <w:nsid w:val="5833713D"/>
    <w:multiLevelType w:val="multilevel"/>
    <w:tmpl w:val="C9F69670"/>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2.11.%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5">
    <w:nsid w:val="5BFB6CC7"/>
    <w:multiLevelType w:val="hybridMultilevel"/>
    <w:tmpl w:val="C052A4A4"/>
    <w:lvl w:ilvl="0" w:tplc="9CBEBBAC">
      <w:start w:val="1"/>
      <w:numFmt w:val="decimal"/>
      <w:lvlText w:val="4.%1."/>
      <w:lvlJc w:val="left"/>
      <w:pPr>
        <w:ind w:left="1211"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7">
    <w:nsid w:val="66564D09"/>
    <w:multiLevelType w:val="hybridMultilevel"/>
    <w:tmpl w:val="3D648AFE"/>
    <w:lvl w:ilvl="0" w:tplc="6F76920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6C2700F"/>
    <w:multiLevelType w:val="hybridMultilevel"/>
    <w:tmpl w:val="91CEEE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8E445E0"/>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9B5224F"/>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3">
    <w:nsid w:val="719D6FCB"/>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4">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BDF7875"/>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6">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6"/>
  </w:num>
  <w:num w:numId="4">
    <w:abstractNumId w:val="7"/>
  </w:num>
  <w:num w:numId="5">
    <w:abstractNumId w:val="8"/>
  </w:num>
  <w:num w:numId="6">
    <w:abstractNumId w:val="9"/>
  </w:num>
  <w:num w:numId="7">
    <w:abstractNumId w:val="13"/>
  </w:num>
  <w:num w:numId="8">
    <w:abstractNumId w:val="16"/>
  </w:num>
  <w:num w:numId="9">
    <w:abstractNumId w:val="19"/>
  </w:num>
  <w:num w:numId="10">
    <w:abstractNumId w:val="21"/>
  </w:num>
  <w:num w:numId="11">
    <w:abstractNumId w:val="23"/>
  </w:num>
  <w:num w:numId="12">
    <w:abstractNumId w:val="16"/>
    <w:lvlOverride w:ilvl="0">
      <w:lvl w:ilvl="0">
        <w:start w:val="1"/>
        <w:numFmt w:val="decimal"/>
        <w:lvlText w:val="%1."/>
        <w:lvlJc w:val="left"/>
        <w:pPr>
          <w:tabs>
            <w:tab w:val="num" w:pos="624"/>
          </w:tabs>
          <w:ind w:left="624" w:hanging="624"/>
        </w:pPr>
        <w:rPr>
          <w:rFonts w:hint="default"/>
        </w:rPr>
      </w:lvl>
    </w:lvlOverride>
    <w:lvlOverride w:ilvl="1">
      <w:lvl w:ilvl="1">
        <w:start w:val="6"/>
        <w:numFmt w:val="decimal"/>
        <w:lvlText w:val="%1.%2."/>
        <w:lvlJc w:val="left"/>
        <w:pPr>
          <w:tabs>
            <w:tab w:val="num" w:pos="1429"/>
          </w:tabs>
          <w:ind w:left="1429" w:hanging="720"/>
        </w:pPr>
        <w:rPr>
          <w:rFonts w:hint="default"/>
        </w:rPr>
      </w:lvl>
    </w:lvlOverride>
    <w:lvlOverride w:ilvl="2">
      <w:lvl w:ilvl="2">
        <w:start w:val="1"/>
        <w:numFmt w:val="decimal"/>
        <w:lvlText w:val="%1.%2.%3."/>
        <w:lvlJc w:val="left"/>
        <w:pPr>
          <w:tabs>
            <w:tab w:val="num" w:pos="1440"/>
          </w:tabs>
          <w:ind w:left="0" w:firstLine="720"/>
        </w:pPr>
        <w:rPr>
          <w:rFonts w:hint="default"/>
          <w:b w:val="0"/>
        </w:rPr>
      </w:lvl>
    </w:lvlOverride>
    <w:lvlOverride w:ilvl="3">
      <w:lvl w:ilvl="3">
        <w:start w:val="1"/>
        <w:numFmt w:val="decimal"/>
        <w:lvlText w:val="%1.%2.%3.%4."/>
        <w:lvlJc w:val="left"/>
        <w:pPr>
          <w:tabs>
            <w:tab w:val="num" w:pos="2142"/>
          </w:tabs>
          <w:ind w:left="2142" w:hanging="1080"/>
        </w:pPr>
        <w:rPr>
          <w:rFonts w:hint="default"/>
        </w:rPr>
      </w:lvl>
    </w:lvlOverride>
    <w:lvlOverride w:ilvl="4">
      <w:lvl w:ilvl="4">
        <w:start w:val="1"/>
        <w:numFmt w:val="decimal"/>
        <w:lvlText w:val="%1.%2.%3.%4.%5."/>
        <w:lvlJc w:val="left"/>
        <w:pPr>
          <w:tabs>
            <w:tab w:val="num" w:pos="2496"/>
          </w:tabs>
          <w:ind w:left="2496" w:hanging="1080"/>
        </w:pPr>
        <w:rPr>
          <w:rFonts w:hint="default"/>
        </w:rPr>
      </w:lvl>
    </w:lvlOverride>
    <w:lvlOverride w:ilvl="5">
      <w:lvl w:ilvl="5">
        <w:start w:val="1"/>
        <w:numFmt w:val="decimal"/>
        <w:lvlText w:val="%1.%2.%3.%4.%5.%6."/>
        <w:lvlJc w:val="left"/>
        <w:pPr>
          <w:tabs>
            <w:tab w:val="num" w:pos="3210"/>
          </w:tabs>
          <w:ind w:left="3210" w:hanging="1440"/>
        </w:pPr>
        <w:rPr>
          <w:rFonts w:hint="default"/>
        </w:rPr>
      </w:lvl>
    </w:lvlOverride>
    <w:lvlOverride w:ilvl="6">
      <w:lvl w:ilvl="6">
        <w:start w:val="1"/>
        <w:numFmt w:val="decimal"/>
        <w:lvlText w:val="%1.%2.%3.%4.%5.%6.%7."/>
        <w:lvlJc w:val="left"/>
        <w:pPr>
          <w:tabs>
            <w:tab w:val="num" w:pos="3924"/>
          </w:tabs>
          <w:ind w:left="3924" w:hanging="1800"/>
        </w:pPr>
        <w:rPr>
          <w:rFonts w:hint="default"/>
        </w:rPr>
      </w:lvl>
    </w:lvlOverride>
    <w:lvlOverride w:ilvl="7">
      <w:lvl w:ilvl="7">
        <w:start w:val="1"/>
        <w:numFmt w:val="decimal"/>
        <w:lvlText w:val="%1.%2.%3.%4.%5.%6.%7.%8."/>
        <w:lvlJc w:val="left"/>
        <w:pPr>
          <w:tabs>
            <w:tab w:val="num" w:pos="4278"/>
          </w:tabs>
          <w:ind w:left="4278" w:hanging="1800"/>
        </w:pPr>
        <w:rPr>
          <w:rFonts w:hint="default"/>
        </w:rPr>
      </w:lvl>
    </w:lvlOverride>
    <w:lvlOverride w:ilvl="8">
      <w:lvl w:ilvl="8">
        <w:start w:val="1"/>
        <w:numFmt w:val="decimal"/>
        <w:lvlText w:val="%1.%2.%3.%4.%5.%6.%7.%8.%9."/>
        <w:lvlJc w:val="left"/>
        <w:pPr>
          <w:tabs>
            <w:tab w:val="num" w:pos="4992"/>
          </w:tabs>
          <w:ind w:left="4992" w:hanging="2160"/>
        </w:pPr>
        <w:rPr>
          <w:rFonts w:hint="default"/>
        </w:rPr>
      </w:lvl>
    </w:lvlOverride>
  </w:num>
  <w:num w:numId="13">
    <w:abstractNumId w:val="43"/>
  </w:num>
  <w:num w:numId="14">
    <w:abstractNumId w:val="54"/>
  </w:num>
  <w:num w:numId="15">
    <w:abstractNumId w:val="27"/>
  </w:num>
  <w:num w:numId="16">
    <w:abstractNumId w:val="41"/>
  </w:num>
  <w:num w:numId="17">
    <w:abstractNumId w:val="37"/>
  </w:num>
  <w:num w:numId="18">
    <w:abstractNumId w:val="38"/>
  </w:num>
  <w:num w:numId="19">
    <w:abstractNumId w:val="52"/>
  </w:num>
  <w:num w:numId="20">
    <w:abstractNumId w:val="24"/>
  </w:num>
  <w:num w:numId="21">
    <w:abstractNumId w:val="29"/>
  </w:num>
  <w:num w:numId="22">
    <w:abstractNumId w:val="55"/>
  </w:num>
  <w:num w:numId="23">
    <w:abstractNumId w:val="34"/>
  </w:num>
  <w:num w:numId="24">
    <w:abstractNumId w:val="46"/>
  </w:num>
  <w:num w:numId="25">
    <w:abstractNumId w:val="36"/>
  </w:num>
  <w:num w:numId="26">
    <w:abstractNumId w:val="47"/>
  </w:num>
  <w:num w:numId="27">
    <w:abstractNumId w:val="26"/>
  </w:num>
  <w:num w:numId="28">
    <w:abstractNumId w:val="51"/>
  </w:num>
  <w:num w:numId="29">
    <w:abstractNumId w:val="49"/>
  </w:num>
  <w:num w:numId="30">
    <w:abstractNumId w:val="50"/>
  </w:num>
  <w:num w:numId="31">
    <w:abstractNumId w:val="44"/>
  </w:num>
  <w:num w:numId="32">
    <w:abstractNumId w:val="28"/>
  </w:num>
  <w:num w:numId="33">
    <w:abstractNumId w:val="30"/>
  </w:num>
  <w:num w:numId="34">
    <w:abstractNumId w:val="56"/>
  </w:num>
  <w:num w:numId="35">
    <w:abstractNumId w:val="31"/>
  </w:num>
  <w:num w:numId="36">
    <w:abstractNumId w:val="32"/>
  </w:num>
  <w:num w:numId="37">
    <w:abstractNumId w:val="42"/>
  </w:num>
  <w:num w:numId="38">
    <w:abstractNumId w:val="35"/>
  </w:num>
  <w:num w:numId="39">
    <w:abstractNumId w:val="39"/>
  </w:num>
  <w:num w:numId="40">
    <w:abstractNumId w:val="0"/>
  </w:num>
  <w:num w:numId="41">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num>
  <w:num w:numId="43">
    <w:abstractNumId w:val="40"/>
  </w:num>
  <w:num w:numId="44">
    <w:abstractNumId w:val="33"/>
  </w:num>
  <w:num w:numId="45">
    <w:abstractNumId w:val="25"/>
  </w:num>
  <w:num w:numId="46">
    <w:abstractNumId w:val="48"/>
  </w:num>
  <w:num w:numId="47">
    <w:abstractNumId w:val="23"/>
  </w:num>
  <w:num w:numId="48">
    <w:abstractNumId w:val="45"/>
  </w:num>
  <w:num w:numId="49">
    <w:abstractNumId w:val="53"/>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ECE"/>
    <w:rsid w:val="00004F48"/>
    <w:rsid w:val="000058BC"/>
    <w:rsid w:val="00006894"/>
    <w:rsid w:val="00006C1E"/>
    <w:rsid w:val="00006EAE"/>
    <w:rsid w:val="00010BE3"/>
    <w:rsid w:val="00011592"/>
    <w:rsid w:val="000118B5"/>
    <w:rsid w:val="00012886"/>
    <w:rsid w:val="00014091"/>
    <w:rsid w:val="00014C0B"/>
    <w:rsid w:val="0001556E"/>
    <w:rsid w:val="0001557C"/>
    <w:rsid w:val="00016B31"/>
    <w:rsid w:val="0002038C"/>
    <w:rsid w:val="000224FB"/>
    <w:rsid w:val="000236C9"/>
    <w:rsid w:val="000238D7"/>
    <w:rsid w:val="0002418A"/>
    <w:rsid w:val="000306B4"/>
    <w:rsid w:val="000339F1"/>
    <w:rsid w:val="00033D48"/>
    <w:rsid w:val="000374AB"/>
    <w:rsid w:val="000454C8"/>
    <w:rsid w:val="00046B23"/>
    <w:rsid w:val="000476E3"/>
    <w:rsid w:val="00051B05"/>
    <w:rsid w:val="0005366B"/>
    <w:rsid w:val="000557B3"/>
    <w:rsid w:val="000626C8"/>
    <w:rsid w:val="00066769"/>
    <w:rsid w:val="00067DAA"/>
    <w:rsid w:val="00067F7F"/>
    <w:rsid w:val="000728C1"/>
    <w:rsid w:val="00076F66"/>
    <w:rsid w:val="00077269"/>
    <w:rsid w:val="00080672"/>
    <w:rsid w:val="00083039"/>
    <w:rsid w:val="000846BC"/>
    <w:rsid w:val="00090C2A"/>
    <w:rsid w:val="00092D66"/>
    <w:rsid w:val="00093F19"/>
    <w:rsid w:val="000954FB"/>
    <w:rsid w:val="000978CE"/>
    <w:rsid w:val="000A0092"/>
    <w:rsid w:val="000A2B5E"/>
    <w:rsid w:val="000A2D97"/>
    <w:rsid w:val="000A3B81"/>
    <w:rsid w:val="000A63BB"/>
    <w:rsid w:val="000A679F"/>
    <w:rsid w:val="000A6EBD"/>
    <w:rsid w:val="000B2068"/>
    <w:rsid w:val="000B2764"/>
    <w:rsid w:val="000B5302"/>
    <w:rsid w:val="000B552C"/>
    <w:rsid w:val="000B71C8"/>
    <w:rsid w:val="000C15B4"/>
    <w:rsid w:val="000C3FB4"/>
    <w:rsid w:val="000C78BB"/>
    <w:rsid w:val="000C7CAF"/>
    <w:rsid w:val="000D3C0C"/>
    <w:rsid w:val="000E0A58"/>
    <w:rsid w:val="000E0CA2"/>
    <w:rsid w:val="000E1774"/>
    <w:rsid w:val="000E5B2C"/>
    <w:rsid w:val="000E5BB8"/>
    <w:rsid w:val="000E78CA"/>
    <w:rsid w:val="000F1048"/>
    <w:rsid w:val="00102C12"/>
    <w:rsid w:val="00103DF6"/>
    <w:rsid w:val="001051D1"/>
    <w:rsid w:val="00107C51"/>
    <w:rsid w:val="001103F7"/>
    <w:rsid w:val="001122C1"/>
    <w:rsid w:val="001129C5"/>
    <w:rsid w:val="00116BFD"/>
    <w:rsid w:val="001174EB"/>
    <w:rsid w:val="00120404"/>
    <w:rsid w:val="0012105E"/>
    <w:rsid w:val="00122183"/>
    <w:rsid w:val="001242D3"/>
    <w:rsid w:val="0012610C"/>
    <w:rsid w:val="00127403"/>
    <w:rsid w:val="001331D4"/>
    <w:rsid w:val="001346E7"/>
    <w:rsid w:val="00135004"/>
    <w:rsid w:val="00137307"/>
    <w:rsid w:val="00145E0A"/>
    <w:rsid w:val="00147121"/>
    <w:rsid w:val="00147277"/>
    <w:rsid w:val="00147709"/>
    <w:rsid w:val="00163FF9"/>
    <w:rsid w:val="00164D06"/>
    <w:rsid w:val="00164D0C"/>
    <w:rsid w:val="0016528F"/>
    <w:rsid w:val="00167626"/>
    <w:rsid w:val="00171FEC"/>
    <w:rsid w:val="00173319"/>
    <w:rsid w:val="001749AE"/>
    <w:rsid w:val="00174FFE"/>
    <w:rsid w:val="00175830"/>
    <w:rsid w:val="00175A7B"/>
    <w:rsid w:val="00176E05"/>
    <w:rsid w:val="00177D5C"/>
    <w:rsid w:val="001837F3"/>
    <w:rsid w:val="0018682A"/>
    <w:rsid w:val="00190767"/>
    <w:rsid w:val="0019760E"/>
    <w:rsid w:val="001A068D"/>
    <w:rsid w:val="001A0C36"/>
    <w:rsid w:val="001A544E"/>
    <w:rsid w:val="001A619A"/>
    <w:rsid w:val="001A61AB"/>
    <w:rsid w:val="001A6601"/>
    <w:rsid w:val="001B0A66"/>
    <w:rsid w:val="001B150C"/>
    <w:rsid w:val="001B34E4"/>
    <w:rsid w:val="001B5653"/>
    <w:rsid w:val="001C08FD"/>
    <w:rsid w:val="001C4A75"/>
    <w:rsid w:val="001C5E62"/>
    <w:rsid w:val="001C75ED"/>
    <w:rsid w:val="001D0D58"/>
    <w:rsid w:val="001D757C"/>
    <w:rsid w:val="001E3E36"/>
    <w:rsid w:val="001E62C3"/>
    <w:rsid w:val="001E6511"/>
    <w:rsid w:val="001E6E80"/>
    <w:rsid w:val="001F21DA"/>
    <w:rsid w:val="001F2F0D"/>
    <w:rsid w:val="001F32B2"/>
    <w:rsid w:val="001F53E8"/>
    <w:rsid w:val="001F604B"/>
    <w:rsid w:val="001F61C9"/>
    <w:rsid w:val="00201D27"/>
    <w:rsid w:val="002023AF"/>
    <w:rsid w:val="0020341D"/>
    <w:rsid w:val="0021351E"/>
    <w:rsid w:val="00214105"/>
    <w:rsid w:val="00216C08"/>
    <w:rsid w:val="00217FCD"/>
    <w:rsid w:val="00221BE8"/>
    <w:rsid w:val="00222125"/>
    <w:rsid w:val="00222142"/>
    <w:rsid w:val="0022672E"/>
    <w:rsid w:val="00230108"/>
    <w:rsid w:val="00230E3E"/>
    <w:rsid w:val="00231822"/>
    <w:rsid w:val="002326E3"/>
    <w:rsid w:val="002376E6"/>
    <w:rsid w:val="002378E3"/>
    <w:rsid w:val="002379A3"/>
    <w:rsid w:val="00237EE7"/>
    <w:rsid w:val="002410DF"/>
    <w:rsid w:val="00242D91"/>
    <w:rsid w:val="00243F0F"/>
    <w:rsid w:val="00244FCC"/>
    <w:rsid w:val="00257F85"/>
    <w:rsid w:val="00261326"/>
    <w:rsid w:val="00263C90"/>
    <w:rsid w:val="00265B2B"/>
    <w:rsid w:val="00267AAB"/>
    <w:rsid w:val="00267B69"/>
    <w:rsid w:val="0027585A"/>
    <w:rsid w:val="00277A7F"/>
    <w:rsid w:val="00277AE8"/>
    <w:rsid w:val="00277ECA"/>
    <w:rsid w:val="0028168C"/>
    <w:rsid w:val="00282B03"/>
    <w:rsid w:val="00286541"/>
    <w:rsid w:val="00287B69"/>
    <w:rsid w:val="002910EA"/>
    <w:rsid w:val="00291899"/>
    <w:rsid w:val="00291FA1"/>
    <w:rsid w:val="002949CC"/>
    <w:rsid w:val="002A1180"/>
    <w:rsid w:val="002A138A"/>
    <w:rsid w:val="002A1D5F"/>
    <w:rsid w:val="002A2796"/>
    <w:rsid w:val="002A4D3C"/>
    <w:rsid w:val="002A7035"/>
    <w:rsid w:val="002A71D9"/>
    <w:rsid w:val="002B2C6B"/>
    <w:rsid w:val="002B41D1"/>
    <w:rsid w:val="002B52FD"/>
    <w:rsid w:val="002B6325"/>
    <w:rsid w:val="002B6F66"/>
    <w:rsid w:val="002C3531"/>
    <w:rsid w:val="002C3FF9"/>
    <w:rsid w:val="002C56A0"/>
    <w:rsid w:val="002C7848"/>
    <w:rsid w:val="002D3612"/>
    <w:rsid w:val="002D3EAF"/>
    <w:rsid w:val="002D4A1D"/>
    <w:rsid w:val="002D4BBB"/>
    <w:rsid w:val="002D5869"/>
    <w:rsid w:val="002D68F6"/>
    <w:rsid w:val="002E18D3"/>
    <w:rsid w:val="002E3DBF"/>
    <w:rsid w:val="002E462D"/>
    <w:rsid w:val="002E5E68"/>
    <w:rsid w:val="002F0352"/>
    <w:rsid w:val="002F1275"/>
    <w:rsid w:val="002F1DC2"/>
    <w:rsid w:val="002F345D"/>
    <w:rsid w:val="002F40DE"/>
    <w:rsid w:val="002F5EA0"/>
    <w:rsid w:val="002F6A6B"/>
    <w:rsid w:val="00300A78"/>
    <w:rsid w:val="003012E6"/>
    <w:rsid w:val="0030151C"/>
    <w:rsid w:val="003056B6"/>
    <w:rsid w:val="00311A92"/>
    <w:rsid w:val="00313385"/>
    <w:rsid w:val="00327C8A"/>
    <w:rsid w:val="003323F3"/>
    <w:rsid w:val="003343CE"/>
    <w:rsid w:val="00335079"/>
    <w:rsid w:val="00335BA9"/>
    <w:rsid w:val="00335F0B"/>
    <w:rsid w:val="00341B7C"/>
    <w:rsid w:val="00341F98"/>
    <w:rsid w:val="00343C35"/>
    <w:rsid w:val="00345D9A"/>
    <w:rsid w:val="00354B98"/>
    <w:rsid w:val="00355133"/>
    <w:rsid w:val="003571CE"/>
    <w:rsid w:val="00357415"/>
    <w:rsid w:val="00361D7B"/>
    <w:rsid w:val="0036291B"/>
    <w:rsid w:val="003634C9"/>
    <w:rsid w:val="00364745"/>
    <w:rsid w:val="00365168"/>
    <w:rsid w:val="003657D7"/>
    <w:rsid w:val="00365B5D"/>
    <w:rsid w:val="00365D86"/>
    <w:rsid w:val="003663BC"/>
    <w:rsid w:val="0037084E"/>
    <w:rsid w:val="00370C44"/>
    <w:rsid w:val="00374837"/>
    <w:rsid w:val="0037732C"/>
    <w:rsid w:val="003822F6"/>
    <w:rsid w:val="00386F7E"/>
    <w:rsid w:val="003870AC"/>
    <w:rsid w:val="00391D03"/>
    <w:rsid w:val="00393CB1"/>
    <w:rsid w:val="00396A31"/>
    <w:rsid w:val="003A0695"/>
    <w:rsid w:val="003A3E20"/>
    <w:rsid w:val="003A53D3"/>
    <w:rsid w:val="003C3005"/>
    <w:rsid w:val="003C30F3"/>
    <w:rsid w:val="003C34D2"/>
    <w:rsid w:val="003D2759"/>
    <w:rsid w:val="003D3596"/>
    <w:rsid w:val="003D598E"/>
    <w:rsid w:val="003E2C12"/>
    <w:rsid w:val="003E462C"/>
    <w:rsid w:val="003E4FE0"/>
    <w:rsid w:val="003E744D"/>
    <w:rsid w:val="003E7E8B"/>
    <w:rsid w:val="003F1613"/>
    <w:rsid w:val="003F31F2"/>
    <w:rsid w:val="003F50AD"/>
    <w:rsid w:val="003F66FC"/>
    <w:rsid w:val="003F6D26"/>
    <w:rsid w:val="00401B82"/>
    <w:rsid w:val="00402A5C"/>
    <w:rsid w:val="00406902"/>
    <w:rsid w:val="00410B56"/>
    <w:rsid w:val="00410FFC"/>
    <w:rsid w:val="00421B8F"/>
    <w:rsid w:val="004224C0"/>
    <w:rsid w:val="00423EBD"/>
    <w:rsid w:val="004272B0"/>
    <w:rsid w:val="004314C8"/>
    <w:rsid w:val="0043423C"/>
    <w:rsid w:val="0043596D"/>
    <w:rsid w:val="00435A9A"/>
    <w:rsid w:val="004373C8"/>
    <w:rsid w:val="0044022B"/>
    <w:rsid w:val="00443169"/>
    <w:rsid w:val="00444CC7"/>
    <w:rsid w:val="00444F6A"/>
    <w:rsid w:val="00450DBC"/>
    <w:rsid w:val="004524FC"/>
    <w:rsid w:val="00452A54"/>
    <w:rsid w:val="00454ECC"/>
    <w:rsid w:val="00455A19"/>
    <w:rsid w:val="00461EEF"/>
    <w:rsid w:val="004634C8"/>
    <w:rsid w:val="00465A93"/>
    <w:rsid w:val="004675FE"/>
    <w:rsid w:val="00471C5A"/>
    <w:rsid w:val="00473D59"/>
    <w:rsid w:val="004745C7"/>
    <w:rsid w:val="0047706F"/>
    <w:rsid w:val="00477414"/>
    <w:rsid w:val="004774A6"/>
    <w:rsid w:val="0047759E"/>
    <w:rsid w:val="00477E5C"/>
    <w:rsid w:val="004808B9"/>
    <w:rsid w:val="00484134"/>
    <w:rsid w:val="004874C1"/>
    <w:rsid w:val="00491972"/>
    <w:rsid w:val="004931B7"/>
    <w:rsid w:val="00493AB2"/>
    <w:rsid w:val="00495AD2"/>
    <w:rsid w:val="00497F24"/>
    <w:rsid w:val="004A1CA3"/>
    <w:rsid w:val="004A25C0"/>
    <w:rsid w:val="004A25F0"/>
    <w:rsid w:val="004A3077"/>
    <w:rsid w:val="004B6190"/>
    <w:rsid w:val="004C0A7F"/>
    <w:rsid w:val="004C2235"/>
    <w:rsid w:val="004C4F3A"/>
    <w:rsid w:val="004C7528"/>
    <w:rsid w:val="004D14D7"/>
    <w:rsid w:val="004D4FA2"/>
    <w:rsid w:val="004D6625"/>
    <w:rsid w:val="004D6F94"/>
    <w:rsid w:val="004E3371"/>
    <w:rsid w:val="004E3757"/>
    <w:rsid w:val="004E5B00"/>
    <w:rsid w:val="004E5B13"/>
    <w:rsid w:val="004E7DA4"/>
    <w:rsid w:val="004F6BE2"/>
    <w:rsid w:val="004F7165"/>
    <w:rsid w:val="005058F1"/>
    <w:rsid w:val="0051006B"/>
    <w:rsid w:val="00510C5D"/>
    <w:rsid w:val="00511914"/>
    <w:rsid w:val="00511EDC"/>
    <w:rsid w:val="00514DA3"/>
    <w:rsid w:val="005171A2"/>
    <w:rsid w:val="00521353"/>
    <w:rsid w:val="00521E3D"/>
    <w:rsid w:val="00521F95"/>
    <w:rsid w:val="0052254E"/>
    <w:rsid w:val="0052390C"/>
    <w:rsid w:val="005242ED"/>
    <w:rsid w:val="005251BD"/>
    <w:rsid w:val="00527AB7"/>
    <w:rsid w:val="00534697"/>
    <w:rsid w:val="00535228"/>
    <w:rsid w:val="00535356"/>
    <w:rsid w:val="00537119"/>
    <w:rsid w:val="005373EF"/>
    <w:rsid w:val="00544668"/>
    <w:rsid w:val="0054566D"/>
    <w:rsid w:val="005508EC"/>
    <w:rsid w:val="00551655"/>
    <w:rsid w:val="00560EC4"/>
    <w:rsid w:val="00565202"/>
    <w:rsid w:val="005712DF"/>
    <w:rsid w:val="005713BB"/>
    <w:rsid w:val="005716FC"/>
    <w:rsid w:val="00571D62"/>
    <w:rsid w:val="00572C10"/>
    <w:rsid w:val="005829FC"/>
    <w:rsid w:val="005834BA"/>
    <w:rsid w:val="00586A4F"/>
    <w:rsid w:val="00593786"/>
    <w:rsid w:val="005A0E3B"/>
    <w:rsid w:val="005A2B16"/>
    <w:rsid w:val="005A373C"/>
    <w:rsid w:val="005A5098"/>
    <w:rsid w:val="005A6CE9"/>
    <w:rsid w:val="005C231E"/>
    <w:rsid w:val="005C3469"/>
    <w:rsid w:val="005C3EBB"/>
    <w:rsid w:val="005C6D12"/>
    <w:rsid w:val="005D0613"/>
    <w:rsid w:val="005D0FE3"/>
    <w:rsid w:val="005D6190"/>
    <w:rsid w:val="005D64F1"/>
    <w:rsid w:val="005D6803"/>
    <w:rsid w:val="005E0074"/>
    <w:rsid w:val="005E0B21"/>
    <w:rsid w:val="005E2ECC"/>
    <w:rsid w:val="005E4D45"/>
    <w:rsid w:val="005E579B"/>
    <w:rsid w:val="005E683E"/>
    <w:rsid w:val="005E6CAE"/>
    <w:rsid w:val="005E774C"/>
    <w:rsid w:val="005F250C"/>
    <w:rsid w:val="005F2D24"/>
    <w:rsid w:val="005F5708"/>
    <w:rsid w:val="005F5726"/>
    <w:rsid w:val="005F6E2E"/>
    <w:rsid w:val="006024C7"/>
    <w:rsid w:val="00602BF7"/>
    <w:rsid w:val="00613848"/>
    <w:rsid w:val="00613DD7"/>
    <w:rsid w:val="006160F1"/>
    <w:rsid w:val="006164CD"/>
    <w:rsid w:val="006176F4"/>
    <w:rsid w:val="00623585"/>
    <w:rsid w:val="0062649B"/>
    <w:rsid w:val="00627696"/>
    <w:rsid w:val="00630036"/>
    <w:rsid w:val="006309B5"/>
    <w:rsid w:val="00631015"/>
    <w:rsid w:val="0063196D"/>
    <w:rsid w:val="00633831"/>
    <w:rsid w:val="006350B9"/>
    <w:rsid w:val="00636C37"/>
    <w:rsid w:val="006400A0"/>
    <w:rsid w:val="006401A0"/>
    <w:rsid w:val="006402DD"/>
    <w:rsid w:val="00640698"/>
    <w:rsid w:val="006463DA"/>
    <w:rsid w:val="0065657D"/>
    <w:rsid w:val="006575DD"/>
    <w:rsid w:val="00664449"/>
    <w:rsid w:val="006658EC"/>
    <w:rsid w:val="00670FD8"/>
    <w:rsid w:val="00674404"/>
    <w:rsid w:val="00676824"/>
    <w:rsid w:val="00680427"/>
    <w:rsid w:val="00690B2B"/>
    <w:rsid w:val="00695A0C"/>
    <w:rsid w:val="00696806"/>
    <w:rsid w:val="006A1CB3"/>
    <w:rsid w:val="006A6E08"/>
    <w:rsid w:val="006B0D8B"/>
    <w:rsid w:val="006B1386"/>
    <w:rsid w:val="006B3895"/>
    <w:rsid w:val="006B3BD2"/>
    <w:rsid w:val="006B3BE7"/>
    <w:rsid w:val="006B6270"/>
    <w:rsid w:val="006B7802"/>
    <w:rsid w:val="006C0A52"/>
    <w:rsid w:val="006C2AF4"/>
    <w:rsid w:val="006C32B9"/>
    <w:rsid w:val="006C3A69"/>
    <w:rsid w:val="006C47AB"/>
    <w:rsid w:val="006C4984"/>
    <w:rsid w:val="006C523E"/>
    <w:rsid w:val="006C552D"/>
    <w:rsid w:val="006C7DC1"/>
    <w:rsid w:val="006D150B"/>
    <w:rsid w:val="006D3659"/>
    <w:rsid w:val="006D5707"/>
    <w:rsid w:val="006D6963"/>
    <w:rsid w:val="006E08A0"/>
    <w:rsid w:val="006E4289"/>
    <w:rsid w:val="006E67B8"/>
    <w:rsid w:val="006E7589"/>
    <w:rsid w:val="006E7D31"/>
    <w:rsid w:val="006F1466"/>
    <w:rsid w:val="006F2E23"/>
    <w:rsid w:val="006F3F9D"/>
    <w:rsid w:val="006F409A"/>
    <w:rsid w:val="006F4522"/>
    <w:rsid w:val="0070309D"/>
    <w:rsid w:val="007046B2"/>
    <w:rsid w:val="007063B2"/>
    <w:rsid w:val="00706C8C"/>
    <w:rsid w:val="00712ED8"/>
    <w:rsid w:val="00717EF9"/>
    <w:rsid w:val="0072064C"/>
    <w:rsid w:val="007207F4"/>
    <w:rsid w:val="00722AFD"/>
    <w:rsid w:val="00723E5E"/>
    <w:rsid w:val="00724949"/>
    <w:rsid w:val="00725483"/>
    <w:rsid w:val="0072632D"/>
    <w:rsid w:val="00726801"/>
    <w:rsid w:val="00727B51"/>
    <w:rsid w:val="00727D3C"/>
    <w:rsid w:val="00730FED"/>
    <w:rsid w:val="00733ADD"/>
    <w:rsid w:val="00734160"/>
    <w:rsid w:val="007341C2"/>
    <w:rsid w:val="007350E1"/>
    <w:rsid w:val="007369F3"/>
    <w:rsid w:val="00736D40"/>
    <w:rsid w:val="00737675"/>
    <w:rsid w:val="00741BC4"/>
    <w:rsid w:val="007434C0"/>
    <w:rsid w:val="00752221"/>
    <w:rsid w:val="00752FEB"/>
    <w:rsid w:val="00754AD8"/>
    <w:rsid w:val="00763EDB"/>
    <w:rsid w:val="00765DAB"/>
    <w:rsid w:val="007668FE"/>
    <w:rsid w:val="00767D9E"/>
    <w:rsid w:val="00770546"/>
    <w:rsid w:val="00771E9E"/>
    <w:rsid w:val="007768E4"/>
    <w:rsid w:val="00782E92"/>
    <w:rsid w:val="00783AD5"/>
    <w:rsid w:val="00786D4D"/>
    <w:rsid w:val="00791462"/>
    <w:rsid w:val="007933A8"/>
    <w:rsid w:val="00794B4F"/>
    <w:rsid w:val="00795887"/>
    <w:rsid w:val="0079756E"/>
    <w:rsid w:val="007A0078"/>
    <w:rsid w:val="007A07BB"/>
    <w:rsid w:val="007A334C"/>
    <w:rsid w:val="007A6FD8"/>
    <w:rsid w:val="007A7401"/>
    <w:rsid w:val="007B111B"/>
    <w:rsid w:val="007B2101"/>
    <w:rsid w:val="007B26E8"/>
    <w:rsid w:val="007B36CE"/>
    <w:rsid w:val="007B4040"/>
    <w:rsid w:val="007B66BC"/>
    <w:rsid w:val="007C1052"/>
    <w:rsid w:val="007C51E1"/>
    <w:rsid w:val="007D00C3"/>
    <w:rsid w:val="007D4960"/>
    <w:rsid w:val="007D50EE"/>
    <w:rsid w:val="007D6548"/>
    <w:rsid w:val="007D6BE4"/>
    <w:rsid w:val="007E02D5"/>
    <w:rsid w:val="007E15AA"/>
    <w:rsid w:val="007E34AB"/>
    <w:rsid w:val="007E48BC"/>
    <w:rsid w:val="007E5B81"/>
    <w:rsid w:val="007F2CD9"/>
    <w:rsid w:val="0080188B"/>
    <w:rsid w:val="008035D3"/>
    <w:rsid w:val="00804946"/>
    <w:rsid w:val="00805082"/>
    <w:rsid w:val="008055C8"/>
    <w:rsid w:val="00806AAF"/>
    <w:rsid w:val="008075B1"/>
    <w:rsid w:val="00811CCD"/>
    <w:rsid w:val="00812285"/>
    <w:rsid w:val="00813B9E"/>
    <w:rsid w:val="00816DAF"/>
    <w:rsid w:val="00824AB9"/>
    <w:rsid w:val="008314C4"/>
    <w:rsid w:val="00834269"/>
    <w:rsid w:val="00834551"/>
    <w:rsid w:val="00835CB1"/>
    <w:rsid w:val="008370AF"/>
    <w:rsid w:val="00837423"/>
    <w:rsid w:val="008377C6"/>
    <w:rsid w:val="00840340"/>
    <w:rsid w:val="00843399"/>
    <w:rsid w:val="008437AD"/>
    <w:rsid w:val="00844371"/>
    <w:rsid w:val="008444D5"/>
    <w:rsid w:val="00844556"/>
    <w:rsid w:val="0085019A"/>
    <w:rsid w:val="00850591"/>
    <w:rsid w:val="00852551"/>
    <w:rsid w:val="00855296"/>
    <w:rsid w:val="00860529"/>
    <w:rsid w:val="0086093E"/>
    <w:rsid w:val="008613BE"/>
    <w:rsid w:val="008614B4"/>
    <w:rsid w:val="00861B45"/>
    <w:rsid w:val="00861D29"/>
    <w:rsid w:val="0086287A"/>
    <w:rsid w:val="008630D3"/>
    <w:rsid w:val="00865A81"/>
    <w:rsid w:val="0086662E"/>
    <w:rsid w:val="00871748"/>
    <w:rsid w:val="00874B18"/>
    <w:rsid w:val="0087611C"/>
    <w:rsid w:val="0087623F"/>
    <w:rsid w:val="008825E9"/>
    <w:rsid w:val="00886A70"/>
    <w:rsid w:val="00891A2C"/>
    <w:rsid w:val="00894D72"/>
    <w:rsid w:val="00896790"/>
    <w:rsid w:val="0089720B"/>
    <w:rsid w:val="008A66CB"/>
    <w:rsid w:val="008A7419"/>
    <w:rsid w:val="008B209F"/>
    <w:rsid w:val="008B23BC"/>
    <w:rsid w:val="008B6573"/>
    <w:rsid w:val="008B7A42"/>
    <w:rsid w:val="008C1BC9"/>
    <w:rsid w:val="008C2603"/>
    <w:rsid w:val="008C4183"/>
    <w:rsid w:val="008C53C5"/>
    <w:rsid w:val="008D1FAC"/>
    <w:rsid w:val="008D2C2E"/>
    <w:rsid w:val="008D2E20"/>
    <w:rsid w:val="008D3620"/>
    <w:rsid w:val="008D67F8"/>
    <w:rsid w:val="008D7895"/>
    <w:rsid w:val="008E22A1"/>
    <w:rsid w:val="008E5FFE"/>
    <w:rsid w:val="008E60E5"/>
    <w:rsid w:val="008E61BC"/>
    <w:rsid w:val="008E7DD0"/>
    <w:rsid w:val="008F03D0"/>
    <w:rsid w:val="008F2FFC"/>
    <w:rsid w:val="008F5575"/>
    <w:rsid w:val="008F5664"/>
    <w:rsid w:val="00902046"/>
    <w:rsid w:val="009068D2"/>
    <w:rsid w:val="00914E3D"/>
    <w:rsid w:val="00920884"/>
    <w:rsid w:val="0092198F"/>
    <w:rsid w:val="0092254E"/>
    <w:rsid w:val="0092359B"/>
    <w:rsid w:val="00925E1F"/>
    <w:rsid w:val="00926992"/>
    <w:rsid w:val="00931A72"/>
    <w:rsid w:val="0093234E"/>
    <w:rsid w:val="009323F9"/>
    <w:rsid w:val="009411A9"/>
    <w:rsid w:val="00941663"/>
    <w:rsid w:val="00941B72"/>
    <w:rsid w:val="00942947"/>
    <w:rsid w:val="00943005"/>
    <w:rsid w:val="00945339"/>
    <w:rsid w:val="00945B21"/>
    <w:rsid w:val="00950CE3"/>
    <w:rsid w:val="009514E8"/>
    <w:rsid w:val="00956252"/>
    <w:rsid w:val="009578B5"/>
    <w:rsid w:val="00960F11"/>
    <w:rsid w:val="00964188"/>
    <w:rsid w:val="00965764"/>
    <w:rsid w:val="009660FA"/>
    <w:rsid w:val="00967B89"/>
    <w:rsid w:val="009719D7"/>
    <w:rsid w:val="00977DD3"/>
    <w:rsid w:val="00977ED3"/>
    <w:rsid w:val="0098086B"/>
    <w:rsid w:val="00982C6F"/>
    <w:rsid w:val="009830CC"/>
    <w:rsid w:val="0098468A"/>
    <w:rsid w:val="0098473B"/>
    <w:rsid w:val="0098627F"/>
    <w:rsid w:val="009879FF"/>
    <w:rsid w:val="0099130D"/>
    <w:rsid w:val="00991BDD"/>
    <w:rsid w:val="00991DEB"/>
    <w:rsid w:val="00992E89"/>
    <w:rsid w:val="00997B7D"/>
    <w:rsid w:val="009A1114"/>
    <w:rsid w:val="009A4FB3"/>
    <w:rsid w:val="009A596F"/>
    <w:rsid w:val="009A7117"/>
    <w:rsid w:val="009A7C6C"/>
    <w:rsid w:val="009B006E"/>
    <w:rsid w:val="009B0A27"/>
    <w:rsid w:val="009B21E8"/>
    <w:rsid w:val="009B347A"/>
    <w:rsid w:val="009B66AE"/>
    <w:rsid w:val="009C15AA"/>
    <w:rsid w:val="009C1C7A"/>
    <w:rsid w:val="009C211A"/>
    <w:rsid w:val="009C3405"/>
    <w:rsid w:val="009C54F8"/>
    <w:rsid w:val="009D373F"/>
    <w:rsid w:val="009D3A40"/>
    <w:rsid w:val="009D48D6"/>
    <w:rsid w:val="009D5B97"/>
    <w:rsid w:val="009D6E77"/>
    <w:rsid w:val="009D7033"/>
    <w:rsid w:val="009D7C4F"/>
    <w:rsid w:val="009E309D"/>
    <w:rsid w:val="009E64D8"/>
    <w:rsid w:val="009F07D4"/>
    <w:rsid w:val="009F49F3"/>
    <w:rsid w:val="009F7E18"/>
    <w:rsid w:val="00A00DEA"/>
    <w:rsid w:val="00A023CD"/>
    <w:rsid w:val="00A04331"/>
    <w:rsid w:val="00A11B78"/>
    <w:rsid w:val="00A12B7F"/>
    <w:rsid w:val="00A135C8"/>
    <w:rsid w:val="00A14340"/>
    <w:rsid w:val="00A153F5"/>
    <w:rsid w:val="00A161F5"/>
    <w:rsid w:val="00A22258"/>
    <w:rsid w:val="00A22647"/>
    <w:rsid w:val="00A23026"/>
    <w:rsid w:val="00A2358C"/>
    <w:rsid w:val="00A24F11"/>
    <w:rsid w:val="00A26820"/>
    <w:rsid w:val="00A2717E"/>
    <w:rsid w:val="00A2745B"/>
    <w:rsid w:val="00A3086E"/>
    <w:rsid w:val="00A31C9A"/>
    <w:rsid w:val="00A33235"/>
    <w:rsid w:val="00A34231"/>
    <w:rsid w:val="00A34895"/>
    <w:rsid w:val="00A348B5"/>
    <w:rsid w:val="00A364BF"/>
    <w:rsid w:val="00A4055F"/>
    <w:rsid w:val="00A44559"/>
    <w:rsid w:val="00A517C7"/>
    <w:rsid w:val="00A543C0"/>
    <w:rsid w:val="00A556F4"/>
    <w:rsid w:val="00A6044C"/>
    <w:rsid w:val="00A616F9"/>
    <w:rsid w:val="00A621ED"/>
    <w:rsid w:val="00A62751"/>
    <w:rsid w:val="00A6317D"/>
    <w:rsid w:val="00A647EF"/>
    <w:rsid w:val="00A65B59"/>
    <w:rsid w:val="00A6701A"/>
    <w:rsid w:val="00A67033"/>
    <w:rsid w:val="00A6781A"/>
    <w:rsid w:val="00A72879"/>
    <w:rsid w:val="00A742B3"/>
    <w:rsid w:val="00A7662A"/>
    <w:rsid w:val="00A80DE4"/>
    <w:rsid w:val="00A8275A"/>
    <w:rsid w:val="00A8372C"/>
    <w:rsid w:val="00A856EA"/>
    <w:rsid w:val="00A86112"/>
    <w:rsid w:val="00A876EA"/>
    <w:rsid w:val="00A90ABE"/>
    <w:rsid w:val="00AA0DBE"/>
    <w:rsid w:val="00AA107E"/>
    <w:rsid w:val="00AA4048"/>
    <w:rsid w:val="00AA4A21"/>
    <w:rsid w:val="00AA5A75"/>
    <w:rsid w:val="00AA6C35"/>
    <w:rsid w:val="00AB0224"/>
    <w:rsid w:val="00AB066A"/>
    <w:rsid w:val="00AB265F"/>
    <w:rsid w:val="00AB67FE"/>
    <w:rsid w:val="00AB727D"/>
    <w:rsid w:val="00AC2828"/>
    <w:rsid w:val="00AD18C4"/>
    <w:rsid w:val="00AD4764"/>
    <w:rsid w:val="00AD6187"/>
    <w:rsid w:val="00AD6738"/>
    <w:rsid w:val="00AE2756"/>
    <w:rsid w:val="00AE34DD"/>
    <w:rsid w:val="00AE660B"/>
    <w:rsid w:val="00AF1D35"/>
    <w:rsid w:val="00AF2F62"/>
    <w:rsid w:val="00AF3413"/>
    <w:rsid w:val="00AF37A9"/>
    <w:rsid w:val="00AF6ABE"/>
    <w:rsid w:val="00B02654"/>
    <w:rsid w:val="00B1082E"/>
    <w:rsid w:val="00B129CC"/>
    <w:rsid w:val="00B152B6"/>
    <w:rsid w:val="00B20C51"/>
    <w:rsid w:val="00B22346"/>
    <w:rsid w:val="00B24553"/>
    <w:rsid w:val="00B25998"/>
    <w:rsid w:val="00B307E2"/>
    <w:rsid w:val="00B31747"/>
    <w:rsid w:val="00B346F5"/>
    <w:rsid w:val="00B36E7C"/>
    <w:rsid w:val="00B4382C"/>
    <w:rsid w:val="00B43D85"/>
    <w:rsid w:val="00B4765F"/>
    <w:rsid w:val="00B5040A"/>
    <w:rsid w:val="00B51C2D"/>
    <w:rsid w:val="00B52CCB"/>
    <w:rsid w:val="00B540DE"/>
    <w:rsid w:val="00B54542"/>
    <w:rsid w:val="00B55C29"/>
    <w:rsid w:val="00B55D6A"/>
    <w:rsid w:val="00B55D85"/>
    <w:rsid w:val="00B55FE0"/>
    <w:rsid w:val="00B63D9F"/>
    <w:rsid w:val="00B654BE"/>
    <w:rsid w:val="00B74B79"/>
    <w:rsid w:val="00B7520F"/>
    <w:rsid w:val="00B75801"/>
    <w:rsid w:val="00B81880"/>
    <w:rsid w:val="00B81926"/>
    <w:rsid w:val="00B924BD"/>
    <w:rsid w:val="00B938CD"/>
    <w:rsid w:val="00B93D37"/>
    <w:rsid w:val="00BB00D0"/>
    <w:rsid w:val="00BB21E3"/>
    <w:rsid w:val="00BB2EF5"/>
    <w:rsid w:val="00BB3C30"/>
    <w:rsid w:val="00BB5B51"/>
    <w:rsid w:val="00BB7174"/>
    <w:rsid w:val="00BC17C1"/>
    <w:rsid w:val="00BC1922"/>
    <w:rsid w:val="00BC3577"/>
    <w:rsid w:val="00BD1E59"/>
    <w:rsid w:val="00BD59BC"/>
    <w:rsid w:val="00BD5B44"/>
    <w:rsid w:val="00BE06D9"/>
    <w:rsid w:val="00BF5C0A"/>
    <w:rsid w:val="00BF6892"/>
    <w:rsid w:val="00C021E3"/>
    <w:rsid w:val="00C10D06"/>
    <w:rsid w:val="00C1271A"/>
    <w:rsid w:val="00C12B93"/>
    <w:rsid w:val="00C13A71"/>
    <w:rsid w:val="00C159C6"/>
    <w:rsid w:val="00C15C57"/>
    <w:rsid w:val="00C15E26"/>
    <w:rsid w:val="00C16C83"/>
    <w:rsid w:val="00C264D5"/>
    <w:rsid w:val="00C2694F"/>
    <w:rsid w:val="00C2793E"/>
    <w:rsid w:val="00C318D3"/>
    <w:rsid w:val="00C3191F"/>
    <w:rsid w:val="00C324AA"/>
    <w:rsid w:val="00C35525"/>
    <w:rsid w:val="00C3633B"/>
    <w:rsid w:val="00C43BD6"/>
    <w:rsid w:val="00C43F0F"/>
    <w:rsid w:val="00C46D25"/>
    <w:rsid w:val="00C51709"/>
    <w:rsid w:val="00C53FE9"/>
    <w:rsid w:val="00C5583D"/>
    <w:rsid w:val="00C57573"/>
    <w:rsid w:val="00C576D0"/>
    <w:rsid w:val="00C60301"/>
    <w:rsid w:val="00C60714"/>
    <w:rsid w:val="00C60886"/>
    <w:rsid w:val="00C61470"/>
    <w:rsid w:val="00C6181A"/>
    <w:rsid w:val="00C61887"/>
    <w:rsid w:val="00C65496"/>
    <w:rsid w:val="00C70EB8"/>
    <w:rsid w:val="00C767F7"/>
    <w:rsid w:val="00C802A0"/>
    <w:rsid w:val="00C80BCB"/>
    <w:rsid w:val="00C82913"/>
    <w:rsid w:val="00C84137"/>
    <w:rsid w:val="00C842A1"/>
    <w:rsid w:val="00C856DE"/>
    <w:rsid w:val="00C86C0E"/>
    <w:rsid w:val="00C872F8"/>
    <w:rsid w:val="00C931C2"/>
    <w:rsid w:val="00CA234D"/>
    <w:rsid w:val="00CB0819"/>
    <w:rsid w:val="00CB383D"/>
    <w:rsid w:val="00CB5E99"/>
    <w:rsid w:val="00CB6258"/>
    <w:rsid w:val="00CC353E"/>
    <w:rsid w:val="00CC4D0D"/>
    <w:rsid w:val="00CC5AD2"/>
    <w:rsid w:val="00CC6C81"/>
    <w:rsid w:val="00CC6D95"/>
    <w:rsid w:val="00CD0F32"/>
    <w:rsid w:val="00CD19B8"/>
    <w:rsid w:val="00CD4F5B"/>
    <w:rsid w:val="00CD64FD"/>
    <w:rsid w:val="00CE0E81"/>
    <w:rsid w:val="00CE3135"/>
    <w:rsid w:val="00CE5F9F"/>
    <w:rsid w:val="00CE7EB4"/>
    <w:rsid w:val="00CF3DA1"/>
    <w:rsid w:val="00D01C16"/>
    <w:rsid w:val="00D11463"/>
    <w:rsid w:val="00D11ED5"/>
    <w:rsid w:val="00D126A9"/>
    <w:rsid w:val="00D13938"/>
    <w:rsid w:val="00D17BAC"/>
    <w:rsid w:val="00D21607"/>
    <w:rsid w:val="00D32FFA"/>
    <w:rsid w:val="00D350A3"/>
    <w:rsid w:val="00D42E30"/>
    <w:rsid w:val="00D4516A"/>
    <w:rsid w:val="00D57C3F"/>
    <w:rsid w:val="00D61493"/>
    <w:rsid w:val="00D61A81"/>
    <w:rsid w:val="00D64EB5"/>
    <w:rsid w:val="00D65015"/>
    <w:rsid w:val="00D65E96"/>
    <w:rsid w:val="00D6739A"/>
    <w:rsid w:val="00D703B6"/>
    <w:rsid w:val="00D70934"/>
    <w:rsid w:val="00D73CBB"/>
    <w:rsid w:val="00D7598E"/>
    <w:rsid w:val="00D75C46"/>
    <w:rsid w:val="00D7766E"/>
    <w:rsid w:val="00D77DE2"/>
    <w:rsid w:val="00D86779"/>
    <w:rsid w:val="00D86EFD"/>
    <w:rsid w:val="00D871C3"/>
    <w:rsid w:val="00D94307"/>
    <w:rsid w:val="00D953A5"/>
    <w:rsid w:val="00D95FCA"/>
    <w:rsid w:val="00DA1170"/>
    <w:rsid w:val="00DA1416"/>
    <w:rsid w:val="00DB0C10"/>
    <w:rsid w:val="00DB2FF6"/>
    <w:rsid w:val="00DB6989"/>
    <w:rsid w:val="00DB77FB"/>
    <w:rsid w:val="00DC0783"/>
    <w:rsid w:val="00DC4097"/>
    <w:rsid w:val="00DC427E"/>
    <w:rsid w:val="00DC58D5"/>
    <w:rsid w:val="00DC5D58"/>
    <w:rsid w:val="00DC6D82"/>
    <w:rsid w:val="00DD09A8"/>
    <w:rsid w:val="00DD1123"/>
    <w:rsid w:val="00DD1DA5"/>
    <w:rsid w:val="00DD4105"/>
    <w:rsid w:val="00DD721D"/>
    <w:rsid w:val="00DD75A6"/>
    <w:rsid w:val="00DD7B26"/>
    <w:rsid w:val="00DE29FF"/>
    <w:rsid w:val="00DE3BCD"/>
    <w:rsid w:val="00DE46D4"/>
    <w:rsid w:val="00DF69CD"/>
    <w:rsid w:val="00DF6AE3"/>
    <w:rsid w:val="00E01703"/>
    <w:rsid w:val="00E01E95"/>
    <w:rsid w:val="00E035EA"/>
    <w:rsid w:val="00E11B6E"/>
    <w:rsid w:val="00E12DA7"/>
    <w:rsid w:val="00E13146"/>
    <w:rsid w:val="00E14CA3"/>
    <w:rsid w:val="00E14F30"/>
    <w:rsid w:val="00E15467"/>
    <w:rsid w:val="00E16219"/>
    <w:rsid w:val="00E17034"/>
    <w:rsid w:val="00E1780F"/>
    <w:rsid w:val="00E22AD7"/>
    <w:rsid w:val="00E23760"/>
    <w:rsid w:val="00E24379"/>
    <w:rsid w:val="00E311A9"/>
    <w:rsid w:val="00E347BF"/>
    <w:rsid w:val="00E35BF3"/>
    <w:rsid w:val="00E35F32"/>
    <w:rsid w:val="00E3769D"/>
    <w:rsid w:val="00E37A17"/>
    <w:rsid w:val="00E409C9"/>
    <w:rsid w:val="00E437D1"/>
    <w:rsid w:val="00E43DAA"/>
    <w:rsid w:val="00E5591B"/>
    <w:rsid w:val="00E560DC"/>
    <w:rsid w:val="00E56F16"/>
    <w:rsid w:val="00E572A9"/>
    <w:rsid w:val="00E60C90"/>
    <w:rsid w:val="00E61C0A"/>
    <w:rsid w:val="00E63C3D"/>
    <w:rsid w:val="00E66D20"/>
    <w:rsid w:val="00E7210E"/>
    <w:rsid w:val="00E7296E"/>
    <w:rsid w:val="00E751DF"/>
    <w:rsid w:val="00E7590F"/>
    <w:rsid w:val="00E761E1"/>
    <w:rsid w:val="00E80FEF"/>
    <w:rsid w:val="00E81704"/>
    <w:rsid w:val="00E82AA5"/>
    <w:rsid w:val="00E845C6"/>
    <w:rsid w:val="00E90BB5"/>
    <w:rsid w:val="00E92117"/>
    <w:rsid w:val="00E950C5"/>
    <w:rsid w:val="00E95525"/>
    <w:rsid w:val="00E95617"/>
    <w:rsid w:val="00EA12FF"/>
    <w:rsid w:val="00EA6DA5"/>
    <w:rsid w:val="00EB10CD"/>
    <w:rsid w:val="00EB1633"/>
    <w:rsid w:val="00EC35CE"/>
    <w:rsid w:val="00EC3DAA"/>
    <w:rsid w:val="00EC4BDA"/>
    <w:rsid w:val="00ED2904"/>
    <w:rsid w:val="00ED2921"/>
    <w:rsid w:val="00ED7B3B"/>
    <w:rsid w:val="00EE3988"/>
    <w:rsid w:val="00EE6F4F"/>
    <w:rsid w:val="00EE7930"/>
    <w:rsid w:val="00EF2E59"/>
    <w:rsid w:val="00EF475A"/>
    <w:rsid w:val="00EF779C"/>
    <w:rsid w:val="00F00433"/>
    <w:rsid w:val="00F0097D"/>
    <w:rsid w:val="00F04862"/>
    <w:rsid w:val="00F05A3A"/>
    <w:rsid w:val="00F05F07"/>
    <w:rsid w:val="00F06609"/>
    <w:rsid w:val="00F06C24"/>
    <w:rsid w:val="00F101B7"/>
    <w:rsid w:val="00F14039"/>
    <w:rsid w:val="00F147A6"/>
    <w:rsid w:val="00F2152A"/>
    <w:rsid w:val="00F2335B"/>
    <w:rsid w:val="00F23E06"/>
    <w:rsid w:val="00F253AD"/>
    <w:rsid w:val="00F30A31"/>
    <w:rsid w:val="00F31C55"/>
    <w:rsid w:val="00F34B34"/>
    <w:rsid w:val="00F3611F"/>
    <w:rsid w:val="00F3754B"/>
    <w:rsid w:val="00F4187B"/>
    <w:rsid w:val="00F41AE2"/>
    <w:rsid w:val="00F43070"/>
    <w:rsid w:val="00F444C9"/>
    <w:rsid w:val="00F52EDC"/>
    <w:rsid w:val="00F53BD9"/>
    <w:rsid w:val="00F625A5"/>
    <w:rsid w:val="00F63AE8"/>
    <w:rsid w:val="00F65B50"/>
    <w:rsid w:val="00F65CDB"/>
    <w:rsid w:val="00F65DC8"/>
    <w:rsid w:val="00F73EC8"/>
    <w:rsid w:val="00F74863"/>
    <w:rsid w:val="00F75159"/>
    <w:rsid w:val="00F75B6F"/>
    <w:rsid w:val="00F76448"/>
    <w:rsid w:val="00F76F49"/>
    <w:rsid w:val="00F77D26"/>
    <w:rsid w:val="00F804A4"/>
    <w:rsid w:val="00F81FD6"/>
    <w:rsid w:val="00F85B5A"/>
    <w:rsid w:val="00F86282"/>
    <w:rsid w:val="00F86FAA"/>
    <w:rsid w:val="00F87826"/>
    <w:rsid w:val="00F94802"/>
    <w:rsid w:val="00F97E18"/>
    <w:rsid w:val="00FA0AA4"/>
    <w:rsid w:val="00FA3C13"/>
    <w:rsid w:val="00FA40D7"/>
    <w:rsid w:val="00FA44EB"/>
    <w:rsid w:val="00FA6A0D"/>
    <w:rsid w:val="00FA6E88"/>
    <w:rsid w:val="00FA746D"/>
    <w:rsid w:val="00FB05D2"/>
    <w:rsid w:val="00FB06DC"/>
    <w:rsid w:val="00FB0E90"/>
    <w:rsid w:val="00FB1D5C"/>
    <w:rsid w:val="00FB34CC"/>
    <w:rsid w:val="00FB3EF7"/>
    <w:rsid w:val="00FC02E9"/>
    <w:rsid w:val="00FC63B6"/>
    <w:rsid w:val="00FC6D90"/>
    <w:rsid w:val="00FD0C2B"/>
    <w:rsid w:val="00FD3B12"/>
    <w:rsid w:val="00FD49D2"/>
    <w:rsid w:val="00FE5265"/>
    <w:rsid w:val="00FF007F"/>
    <w:rsid w:val="00FF0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nhideWhenUsed="0" w:qFormat="1"/>
    <w:lsdException w:name="Default Paragraph Font" w:uiPriority="1"/>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11"/>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11"/>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11"/>
      </w:numPr>
      <w:spacing w:before="240" w:after="60"/>
      <w:outlineLvl w:val="3"/>
    </w:pPr>
    <w:rPr>
      <w:b/>
      <w:bCs/>
      <w:sz w:val="28"/>
      <w:szCs w:val="28"/>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link w:val="af3"/>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rsid w:val="00F76448"/>
    <w:rPr>
      <w:vertAlign w:val="superscript"/>
    </w:rPr>
  </w:style>
  <w:style w:type="paragraph" w:customStyle="1" w:styleId="afa">
    <w:name w:val="Заголовок"/>
    <w:basedOn w:val="a0"/>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0"/>
    <w:uiPriority w:val="99"/>
    <w:rsid w:val="00F76448"/>
  </w:style>
  <w:style w:type="paragraph" w:styleId="afe">
    <w:name w:val="Body Text Indent"/>
    <w:basedOn w:val="a0"/>
    <w:uiPriority w:val="99"/>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f">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0">
    <w:name w:val="footnote text"/>
    <w:basedOn w:val="a0"/>
    <w:rsid w:val="00F76448"/>
    <w:pPr>
      <w:widowControl w:val="0"/>
      <w:autoSpaceDE w:val="0"/>
    </w:pPr>
    <w:rPr>
      <w:sz w:val="20"/>
      <w:szCs w:val="20"/>
    </w:rPr>
  </w:style>
  <w:style w:type="paragraph" w:customStyle="1" w:styleId="aff1">
    <w:name w:val="Статья"/>
    <w:basedOn w:val="afb"/>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2">
    <w:name w:val="Title"/>
    <w:basedOn w:val="a0"/>
    <w:next w:val="aff3"/>
    <w:link w:val="aff4"/>
    <w:uiPriority w:val="99"/>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0"/>
    <w:next w:val="afb"/>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7">
    <w:name w:val="annotation subject"/>
    <w:basedOn w:val="1c"/>
    <w:next w:val="1c"/>
    <w:rsid w:val="00F76448"/>
    <w:rPr>
      <w:b/>
      <w:bCs/>
    </w:rPr>
  </w:style>
  <w:style w:type="paragraph" w:styleId="aff8">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aliases w:val="Маркер"/>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a">
    <w:name w:val="Таблица шапка"/>
    <w:basedOn w:val="a0"/>
    <w:rsid w:val="00F76448"/>
    <w:pPr>
      <w:keepNext/>
      <w:spacing w:before="40" w:after="40"/>
      <w:ind w:left="57" w:right="57"/>
    </w:pPr>
    <w:rPr>
      <w:sz w:val="22"/>
      <w:szCs w:val="20"/>
    </w:rPr>
  </w:style>
  <w:style w:type="paragraph" w:customStyle="1" w:styleId="affb">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d">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0"/>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1"/>
    <w:unhideWhenUsed/>
    <w:rsid w:val="009C211A"/>
    <w:rPr>
      <w:sz w:val="16"/>
      <w:szCs w:val="16"/>
    </w:rPr>
  </w:style>
  <w:style w:type="paragraph" w:styleId="afff3">
    <w:name w:val="annotation text"/>
    <w:basedOn w:val="a0"/>
    <w:link w:val="1f4"/>
    <w:semiHidden/>
    <w:unhideWhenUsed/>
    <w:rsid w:val="009C211A"/>
    <w:rPr>
      <w:sz w:val="20"/>
      <w:szCs w:val="20"/>
    </w:rPr>
  </w:style>
  <w:style w:type="character" w:customStyle="1" w:styleId="1f4">
    <w:name w:val="Текст примечания Знак1"/>
    <w:basedOn w:val="a1"/>
    <w:link w:val="afff3"/>
    <w:uiPriority w:val="99"/>
    <w:semiHidden/>
    <w:rsid w:val="009C211A"/>
    <w:rPr>
      <w:lang w:eastAsia="ar-SA"/>
    </w:rPr>
  </w:style>
  <w:style w:type="table" w:styleId="afff4">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300A78"/>
    <w:pPr>
      <w:numPr>
        <w:ilvl w:val="2"/>
        <w:numId w:val="20"/>
      </w:numPr>
      <w:tabs>
        <w:tab w:val="left" w:pos="-567"/>
        <w:tab w:val="left" w:pos="-426"/>
      </w:tabs>
      <w:autoSpaceDE w:val="0"/>
      <w:autoSpaceDN w:val="0"/>
      <w:adjustRightInd w:val="0"/>
      <w:ind w:left="0" w:firstLine="720"/>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b"/>
    <w:uiPriority w:val="99"/>
    <w:locked/>
    <w:rsid w:val="004314C8"/>
    <w:rPr>
      <w:rFonts w:eastAsia="MS Mincho"/>
      <w:sz w:val="26"/>
      <w:szCs w:val="24"/>
      <w:lang w:eastAsia="ar-SA"/>
    </w:rPr>
  </w:style>
  <w:style w:type="character" w:styleId="afff5">
    <w:name w:val="Strong"/>
    <w:basedOn w:val="a1"/>
    <w:uiPriority w:val="22"/>
    <w:qFormat/>
    <w:rsid w:val="00AE660B"/>
    <w:rPr>
      <w:b/>
      <w:bCs/>
    </w:rPr>
  </w:style>
  <w:style w:type="paragraph" w:styleId="27">
    <w:name w:val="Body Text Indent 2"/>
    <w:basedOn w:val="a0"/>
    <w:link w:val="213"/>
    <w:uiPriority w:val="99"/>
    <w:unhideWhenUsed/>
    <w:rsid w:val="009D6E77"/>
    <w:pPr>
      <w:spacing w:after="120" w:line="480" w:lineRule="auto"/>
      <w:ind w:left="283"/>
    </w:pPr>
  </w:style>
  <w:style w:type="character" w:customStyle="1" w:styleId="213">
    <w:name w:val="Основной текст с отступом 2 Знак1"/>
    <w:basedOn w:val="a1"/>
    <w:link w:val="27"/>
    <w:uiPriority w:val="99"/>
    <w:rsid w:val="009D6E77"/>
    <w:rPr>
      <w:sz w:val="24"/>
      <w:szCs w:val="24"/>
      <w:lang w:eastAsia="ar-SA"/>
    </w:rPr>
  </w:style>
  <w:style w:type="paragraph" w:styleId="af3">
    <w:name w:val="Plain Text"/>
    <w:basedOn w:val="a0"/>
    <w:link w:val="af2"/>
    <w:rsid w:val="009D6E77"/>
    <w:pPr>
      <w:tabs>
        <w:tab w:val="left" w:pos="360"/>
      </w:tabs>
      <w:suppressAutoHyphens w:val="0"/>
      <w:ind w:firstLine="900"/>
      <w:jc w:val="both"/>
    </w:pPr>
    <w:rPr>
      <w:rFonts w:eastAsia="MS Mincho"/>
      <w:spacing w:val="-2"/>
      <w:sz w:val="26"/>
      <w:szCs w:val="20"/>
      <w:lang w:eastAsia="ru-RU"/>
    </w:rPr>
  </w:style>
  <w:style w:type="character" w:customStyle="1" w:styleId="1f5">
    <w:name w:val="Текст Знак1"/>
    <w:basedOn w:val="a1"/>
    <w:link w:val="af3"/>
    <w:uiPriority w:val="99"/>
    <w:semiHidden/>
    <w:rsid w:val="009D6E77"/>
    <w:rPr>
      <w:rFonts w:ascii="Consolas" w:hAnsi="Consolas" w:cs="Consolas"/>
      <w:sz w:val="21"/>
      <w:szCs w:val="21"/>
      <w:lang w:eastAsia="ar-SA"/>
    </w:rPr>
  </w:style>
  <w:style w:type="character" w:customStyle="1" w:styleId="aff4">
    <w:name w:val="Название Знак"/>
    <w:basedOn w:val="a1"/>
    <w:link w:val="aff2"/>
    <w:uiPriority w:val="99"/>
    <w:locked/>
    <w:rsid w:val="009D6E77"/>
    <w:rPr>
      <w:rFonts w:ascii="Arial" w:hAnsi="Arial" w:cs="Arial"/>
      <w:b/>
      <w:bCs/>
      <w:kern w:val="1"/>
      <w:sz w:val="32"/>
      <w:szCs w:val="32"/>
      <w:lang w:eastAsia="ar-SA"/>
    </w:rPr>
  </w:style>
  <w:style w:type="paragraph" w:customStyle="1" w:styleId="28">
    <w:name w:val="заголовок 2"/>
    <w:basedOn w:val="a0"/>
    <w:next w:val="a0"/>
    <w:rsid w:val="00F74863"/>
    <w:pPr>
      <w:keepNext/>
      <w:widowControl w:val="0"/>
      <w:suppressAutoHyphens w:val="0"/>
      <w:spacing w:before="120" w:after="120" w:line="360" w:lineRule="auto"/>
      <w:jc w:val="center"/>
    </w:pPr>
    <w:rPr>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11"/>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11"/>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11"/>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300A78"/>
    <w:pPr>
      <w:numPr>
        <w:ilvl w:val="2"/>
        <w:numId w:val="20"/>
      </w:numPr>
      <w:tabs>
        <w:tab w:val="left" w:pos="-567"/>
        <w:tab w:val="left" w:pos="-426"/>
      </w:tabs>
      <w:autoSpaceDE w:val="0"/>
      <w:autoSpaceDN w:val="0"/>
      <w:adjustRightInd w:val="0"/>
      <w:ind w:left="0" w:firstLine="720"/>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s>
</file>

<file path=word/webSettings.xml><?xml version="1.0" encoding="utf-8"?>
<w:webSettings xmlns:r="http://schemas.openxmlformats.org/officeDocument/2006/relationships" xmlns:w="http://schemas.openxmlformats.org/wordprocessingml/2006/main">
  <w:divs>
    <w:div w:id="31195582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otapovIM@trcont.ru" TargetMode="External"/><Relationship Id="rId18" Type="http://schemas.openxmlformats.org/officeDocument/2006/relationships/hyperlink" Target="https://intranet.trcont.ru/Docs/DocLib6/%20http:/otc.ru/tender"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trcont.ru" TargetMode="External"/><Relationship Id="rId7" Type="http://schemas.openxmlformats.org/officeDocument/2006/relationships/settings" Target="settings.xml"/><Relationship Id="rId12" Type="http://schemas.openxmlformats.org/officeDocument/2006/relationships/hyperlink" Target="http://www.trcont.ru" TargetMode="External"/><Relationship Id="rId17" Type="http://schemas.openxmlformats.org/officeDocument/2006/relationships/hyperlink" Target="https://intranet.trcont.ru/Docs/DocLib6/&#1064;&#1072;&#1073;&#1083;&#1086;&#1085;&#1099;/www.zakupki.gov.ru"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trcont.ru" TargetMode="External"/><Relationship Id="rId20" Type="http://schemas.openxmlformats.org/officeDocument/2006/relationships/hyperlink" Target="mailto:info@otc-tender.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ervice.nalog.ru/vyp/sign-help.html"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ChumburidzeMR@trcont.ru"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otc.ru/tende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alininSA@trcont.ru" TargetMode="External"/><Relationship Id="rId22" Type="http://schemas.openxmlformats.org/officeDocument/2006/relationships/hyperlink" Target="mailto:gzd@trcont.ru" TargetMode="External"/><Relationship Id="rId27" Type="http://schemas.openxmlformats.org/officeDocument/2006/relationships/footer" Target="footer3.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2016-03-27T21:00:00+00:00</DocumentDate>
    <DocumentAuditory xmlns="021F9181-A199-4D55-B335-911D3DF93F0C">
      <UserInfo>
        <DisplayName/>
        <AccountId xsi:nil="true"/>
        <AccountType/>
      </UserInfo>
    </DocumentAuditory>
    <DocumentNumber xmlns="021F9181-A199-4D55-B335-911D3DF93F0C">013</DocumentNumber>
    <DocumentStatusComment xmlns="021F9181-A199-4D55-B335-911D3DF93F0C" xsi:nil="true"/>
    <DocumentContent xmlns="021F9181-A199-4D55-B335-911D3DF93F0C">&lt;div class="ExternalClass3C12F935DC8D411AAC67D818E617DF13"&gt;&lt;div&gt;&lt;/div&gt;&lt;/div&gt;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624447FE-9CEC-467C-907B-191A85CEA7E3}">
  <ds:schemaRefs>
    <ds:schemaRef ds:uri="http://schemas.openxmlformats.org/officeDocument/2006/bibliography"/>
  </ds:schemaRefs>
</ds:datastoreItem>
</file>

<file path=customXml/itemProps4.xml><?xml version="1.0" encoding="utf-8"?>
<ds:datastoreItem xmlns:ds="http://schemas.openxmlformats.org/officeDocument/2006/customXml" ds:itemID="{21D50F86-4897-4FB5-9324-E3D250B14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1298</TotalTime>
  <Pages>48</Pages>
  <Words>16327</Words>
  <Characters>93065</Characters>
  <Application>Microsoft Office Word</Application>
  <DocSecurity>0</DocSecurity>
  <Lines>775</Lines>
  <Paragraphs>218</Paragraphs>
  <ScaleCrop>false</ScaleCrop>
  <HeadingPairs>
    <vt:vector size="2" baseType="variant">
      <vt:variant>
        <vt:lpstr>Название</vt:lpstr>
      </vt:variant>
      <vt:variant>
        <vt:i4>1</vt:i4>
      </vt:variant>
    </vt:vector>
  </HeadingPairs>
  <TitlesOfParts>
    <vt:vector size="1" baseType="lpstr">
      <vt:lpstr>ОКэ Шаблон Документации</vt:lpstr>
    </vt:vector>
  </TitlesOfParts>
  <Company>Hewlett-Packard Company</Company>
  <LinksUpToDate>false</LinksUpToDate>
  <CharactersWithSpaces>109174</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Документации</dc:title>
  <dc:creator>Курицын Александр Евгеньевич (KuritsynAE@trcont.org.mps)</dc:creator>
  <cp:lastModifiedBy>TKONT_TalininSA</cp:lastModifiedBy>
  <cp:revision>142</cp:revision>
  <cp:lastPrinted>2016-10-25T05:30:00Z</cp:lastPrinted>
  <dcterms:created xsi:type="dcterms:W3CDTF">2015-07-27T10:17:00Z</dcterms:created>
  <dcterms:modified xsi:type="dcterms:W3CDTF">2016-10-31T14:01:00Z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