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13991" w:rsidRPr="00A91C39" w:rsidRDefault="00813991" w:rsidP="00813991">
      <w:pPr>
        <w:tabs>
          <w:tab w:val="left" w:pos="4962"/>
        </w:tabs>
        <w:ind w:left="4820"/>
        <w:rPr>
          <w:b/>
          <w:bCs/>
          <w:sz w:val="28"/>
          <w:szCs w:val="28"/>
        </w:rPr>
      </w:pPr>
      <w:r w:rsidRPr="00A91C39">
        <w:rPr>
          <w:b/>
          <w:bCs/>
          <w:sz w:val="28"/>
          <w:szCs w:val="28"/>
        </w:rPr>
        <w:t>УТВЕРЖДАЮ</w:t>
      </w:r>
    </w:p>
    <w:p w:rsidR="00813991" w:rsidRPr="00DD09A8" w:rsidRDefault="00813991" w:rsidP="00813991">
      <w:pPr>
        <w:tabs>
          <w:tab w:val="left" w:pos="4962"/>
        </w:tabs>
        <w:ind w:left="4820"/>
        <w:rPr>
          <w:rFonts w:eastAsia="Arial Unicode MS"/>
          <w:b/>
          <w:bCs/>
          <w:sz w:val="28"/>
          <w:szCs w:val="28"/>
          <w:highlight w:val="cyan"/>
        </w:rPr>
      </w:pPr>
    </w:p>
    <w:p w:rsidR="00813991" w:rsidRPr="00B425D3" w:rsidRDefault="00813991" w:rsidP="00813991">
      <w:pPr>
        <w:tabs>
          <w:tab w:val="left" w:pos="4962"/>
        </w:tabs>
        <w:ind w:left="4820"/>
        <w:rPr>
          <w:b/>
          <w:bCs/>
          <w:sz w:val="28"/>
          <w:szCs w:val="28"/>
        </w:rPr>
      </w:pPr>
      <w:r w:rsidRPr="00B425D3">
        <w:rPr>
          <w:b/>
          <w:bCs/>
          <w:sz w:val="28"/>
          <w:szCs w:val="28"/>
        </w:rPr>
        <w:t xml:space="preserve">Председатель Конкурсной комиссии </w:t>
      </w:r>
      <w:r>
        <w:rPr>
          <w:b/>
          <w:bCs/>
          <w:sz w:val="28"/>
          <w:szCs w:val="28"/>
        </w:rPr>
        <w:t>филиала ПАО «</w:t>
      </w:r>
      <w:proofErr w:type="spellStart"/>
      <w:r>
        <w:rPr>
          <w:b/>
          <w:bCs/>
          <w:sz w:val="28"/>
          <w:szCs w:val="28"/>
        </w:rPr>
        <w:t>ТрансКонтейнер</w:t>
      </w:r>
      <w:proofErr w:type="spellEnd"/>
      <w:r>
        <w:rPr>
          <w:b/>
          <w:bCs/>
          <w:sz w:val="28"/>
          <w:szCs w:val="28"/>
        </w:rPr>
        <w:t>» на Дальневосточной железной дороге</w:t>
      </w:r>
      <w:r w:rsidRPr="00B425D3">
        <w:rPr>
          <w:b/>
          <w:bCs/>
          <w:sz w:val="28"/>
          <w:szCs w:val="28"/>
        </w:rPr>
        <w:t xml:space="preserve"> </w:t>
      </w:r>
    </w:p>
    <w:p w:rsidR="00813991" w:rsidRPr="00DD09A8" w:rsidRDefault="00813991" w:rsidP="00813991">
      <w:pPr>
        <w:tabs>
          <w:tab w:val="left" w:pos="4962"/>
        </w:tabs>
        <w:ind w:left="4820"/>
        <w:rPr>
          <w:b/>
          <w:bCs/>
          <w:sz w:val="28"/>
          <w:szCs w:val="28"/>
          <w:highlight w:val="cyan"/>
        </w:rPr>
      </w:pPr>
    </w:p>
    <w:p w:rsidR="00813991" w:rsidRPr="00B425D3" w:rsidRDefault="00813991" w:rsidP="00813991">
      <w:pPr>
        <w:tabs>
          <w:tab w:val="left" w:pos="4962"/>
        </w:tabs>
        <w:ind w:left="4820"/>
        <w:rPr>
          <w:b/>
          <w:bCs/>
          <w:sz w:val="28"/>
          <w:szCs w:val="28"/>
        </w:rPr>
      </w:pPr>
      <w:r>
        <w:rPr>
          <w:b/>
          <w:bCs/>
          <w:sz w:val="28"/>
          <w:szCs w:val="28"/>
        </w:rPr>
        <w:t>__________________</w:t>
      </w:r>
      <w:r w:rsidRPr="00B425D3">
        <w:rPr>
          <w:b/>
          <w:bCs/>
          <w:sz w:val="28"/>
          <w:szCs w:val="28"/>
        </w:rPr>
        <w:t xml:space="preserve"> </w:t>
      </w:r>
      <w:r>
        <w:rPr>
          <w:b/>
          <w:bCs/>
          <w:sz w:val="28"/>
          <w:szCs w:val="28"/>
        </w:rPr>
        <w:t>П.С. Силин</w:t>
      </w:r>
    </w:p>
    <w:p w:rsidR="00813991" w:rsidRPr="00DD09A8" w:rsidRDefault="00813991" w:rsidP="00813991">
      <w:pPr>
        <w:tabs>
          <w:tab w:val="left" w:pos="4962"/>
        </w:tabs>
        <w:ind w:left="4820"/>
        <w:rPr>
          <w:rFonts w:eastAsia="Arial Unicode MS"/>
          <w:highlight w:val="cyan"/>
        </w:rPr>
      </w:pPr>
    </w:p>
    <w:p w:rsidR="007D6548" w:rsidRDefault="00813991" w:rsidP="00813991">
      <w:pPr>
        <w:tabs>
          <w:tab w:val="left" w:pos="4962"/>
        </w:tabs>
        <w:ind w:left="4820"/>
        <w:rPr>
          <w:b/>
          <w:bCs/>
          <w:sz w:val="28"/>
        </w:rPr>
      </w:pPr>
      <w:r w:rsidRPr="004214B4">
        <w:rPr>
          <w:b/>
          <w:bCs/>
          <w:sz w:val="28"/>
        </w:rPr>
        <w:t>«</w:t>
      </w:r>
      <w:r>
        <w:rPr>
          <w:b/>
          <w:bCs/>
          <w:sz w:val="28"/>
        </w:rPr>
        <w:t>___</w:t>
      </w:r>
      <w:r w:rsidRPr="004214B4">
        <w:rPr>
          <w:b/>
          <w:bCs/>
          <w:sz w:val="28"/>
        </w:rPr>
        <w:t>»</w:t>
      </w:r>
      <w:r>
        <w:rPr>
          <w:b/>
          <w:bCs/>
          <w:sz w:val="28"/>
        </w:rPr>
        <w:t xml:space="preserve"> октябрь </w:t>
      </w:r>
      <w:r w:rsidR="00A90ABE" w:rsidRPr="00813991">
        <w:rPr>
          <w:b/>
          <w:bCs/>
          <w:sz w:val="28"/>
        </w:rPr>
        <w:t>201</w:t>
      </w:r>
      <w:r w:rsidR="0086093E" w:rsidRPr="00813991">
        <w:rPr>
          <w:b/>
          <w:bCs/>
          <w:sz w:val="28"/>
        </w:rPr>
        <w:t>6</w:t>
      </w:r>
      <w:r w:rsidR="00A22647" w:rsidRPr="00813991">
        <w:rPr>
          <w:b/>
          <w:bCs/>
          <w:sz w:val="28"/>
        </w:rPr>
        <w:t xml:space="preserve"> </w:t>
      </w:r>
      <w:r w:rsidR="007D6548" w:rsidRPr="00813991">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1808AA" w:rsidRDefault="001122C1" w:rsidP="004A41CD">
      <w:pPr>
        <w:pStyle w:val="19"/>
        <w:numPr>
          <w:ilvl w:val="2"/>
          <w:numId w:val="23"/>
        </w:numPr>
        <w:ind w:left="0" w:firstLine="709"/>
      </w:pPr>
      <w:proofErr w:type="gramStart"/>
      <w:r>
        <w:t>Публичное</w:t>
      </w:r>
      <w:r w:rsidR="007D6548" w:rsidRPr="009B347A">
        <w:t xml:space="preserve"> акционерное общество «Центр по перевозке грузов в контейнерах «</w:t>
      </w:r>
      <w:proofErr w:type="spellStart"/>
      <w:r w:rsidR="007D6548" w:rsidRPr="009B347A">
        <w:t>ТрансКонтейнер</w:t>
      </w:r>
      <w:proofErr w:type="spellEnd"/>
      <w:r w:rsidR="007D6548" w:rsidRPr="009B347A">
        <w:t>» (</w:t>
      </w:r>
      <w:r>
        <w:t>ПАО</w:t>
      </w:r>
      <w:r w:rsidR="007D6548" w:rsidRPr="009B347A">
        <w:t xml:space="preserve"> «</w:t>
      </w:r>
      <w:proofErr w:type="spellStart"/>
      <w:r w:rsidR="007D6548" w:rsidRPr="009B347A">
        <w:t>ТрансКонтейнер</w:t>
      </w:r>
      <w:proofErr w:type="spellEnd"/>
      <w:r w:rsidR="007D6548" w:rsidRPr="009B347A">
        <w:t xml:space="preserve">») (далее – Заказчик), руководствуясь положениями Федерального закона от 18 июля 2011 г. </w:t>
      </w:r>
      <w:r w:rsidR="008D2E20" w:rsidRPr="009B347A">
        <w:br/>
      </w:r>
      <w:r w:rsidR="007D6548" w:rsidRPr="009B347A">
        <w:t xml:space="preserve">№ 223-ФЗ «О </w:t>
      </w:r>
      <w:r w:rsidR="003634C9" w:rsidRPr="003634C9">
        <w:t>закупках товаров, работ, услуг отдельными видами юридических лиц»</w:t>
      </w:r>
      <w:r w:rsidR="003634C9">
        <w:t xml:space="preserve">, Положением </w:t>
      </w:r>
      <w:r w:rsidR="00277ECA">
        <w:t>закупки</w:t>
      </w:r>
      <w:r w:rsidR="003634C9">
        <w:t xml:space="preserve"> товаров, работ, услуг для нужд </w:t>
      </w:r>
      <w:r w:rsidR="00277ECA">
        <w:t xml:space="preserve">ПАО </w:t>
      </w:r>
      <w:r w:rsidR="003634C9">
        <w:t>«</w:t>
      </w:r>
      <w:proofErr w:type="spellStart"/>
      <w:r w:rsidR="003634C9">
        <w:t>ТрансКонтейнер</w:t>
      </w:r>
      <w:proofErr w:type="spellEnd"/>
      <w:r w:rsidR="003634C9">
        <w:t xml:space="preserve">», утвержденным решением Совета директоров </w:t>
      </w:r>
      <w:r w:rsidR="00277ECA">
        <w:t xml:space="preserve">ПАО </w:t>
      </w:r>
      <w:r w:rsidR="003634C9">
        <w:t>«</w:t>
      </w:r>
      <w:proofErr w:type="spellStart"/>
      <w:r w:rsidR="003634C9">
        <w:t>ТрансКонтейнер</w:t>
      </w:r>
      <w:proofErr w:type="spellEnd"/>
      <w:r w:rsidR="003634C9">
        <w:t>»</w:t>
      </w:r>
      <w:r w:rsidR="00F0097D">
        <w:t xml:space="preserve"> о</w:t>
      </w:r>
      <w:r w:rsidR="003634C9">
        <w:t>т</w:t>
      </w:r>
      <w:r w:rsidR="00F0097D">
        <w:t xml:space="preserve"> </w:t>
      </w:r>
      <w:r w:rsidR="003634C9">
        <w:t xml:space="preserve"> </w:t>
      </w:r>
      <w:r w:rsidR="00277ECA">
        <w:t xml:space="preserve">08 июля 2016 </w:t>
      </w:r>
      <w:r w:rsidR="003634C9">
        <w:t xml:space="preserve">г. (далее – Положение о закупках) </w:t>
      </w:r>
      <w:r w:rsidR="000A2D97" w:rsidRPr="009B347A">
        <w:t xml:space="preserve">проводит </w:t>
      </w:r>
      <w:r w:rsidR="008C4183" w:rsidRPr="009B347A">
        <w:t>открытый конкурс</w:t>
      </w:r>
      <w:proofErr w:type="gramEnd"/>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w:t>
      </w:r>
      <w:r w:rsidR="003634C9">
        <w:br/>
      </w:r>
      <w:r w:rsidR="0098627F" w:rsidRPr="001808AA">
        <w:t xml:space="preserve">№ </w:t>
      </w:r>
      <w:r w:rsidR="00813991" w:rsidRPr="001808AA">
        <w:t>ОКэ-НКПДВЖД-16-0024.</w:t>
      </w:r>
    </w:p>
    <w:p w:rsidR="009B347A" w:rsidRPr="009B347A" w:rsidRDefault="009B347A" w:rsidP="004A41CD">
      <w:pPr>
        <w:pStyle w:val="19"/>
        <w:numPr>
          <w:ilvl w:val="2"/>
          <w:numId w:val="23"/>
        </w:numPr>
        <w:ind w:left="0" w:firstLine="709"/>
      </w:pPr>
      <w:r w:rsidRPr="001808AA">
        <w:t xml:space="preserve">Предметом настоящего Открытого конкурса является </w:t>
      </w:r>
      <w:r w:rsidR="00012886" w:rsidRPr="001808AA">
        <w:t xml:space="preserve"> </w:t>
      </w:r>
      <w:r w:rsidR="00813991" w:rsidRPr="001808AA">
        <w:t>оказание услуг по уборке административно-производственных помещений и прилегающей территории филиала ПАО "</w:t>
      </w:r>
      <w:proofErr w:type="spellStart"/>
      <w:r w:rsidR="00813991" w:rsidRPr="001808AA">
        <w:t>ТрансКонтейнер</w:t>
      </w:r>
      <w:proofErr w:type="spellEnd"/>
      <w:r w:rsidR="00813991" w:rsidRPr="001808AA">
        <w:t>" на ДВЖД</w:t>
      </w:r>
      <w:r w:rsidR="00813991" w:rsidRPr="00813991">
        <w:t>.</w:t>
      </w:r>
    </w:p>
    <w:p w:rsidR="009B347A" w:rsidRPr="009B347A" w:rsidRDefault="009B347A" w:rsidP="004A41CD">
      <w:pPr>
        <w:pStyle w:val="19"/>
        <w:numPr>
          <w:ilvl w:val="2"/>
          <w:numId w:val="23"/>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4A41CD">
      <w:pPr>
        <w:pStyle w:val="19"/>
        <w:numPr>
          <w:ilvl w:val="2"/>
          <w:numId w:val="23"/>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4A41CD">
      <w:pPr>
        <w:pStyle w:val="19"/>
        <w:numPr>
          <w:ilvl w:val="2"/>
          <w:numId w:val="23"/>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4A41CD">
      <w:pPr>
        <w:pStyle w:val="19"/>
        <w:numPr>
          <w:ilvl w:val="2"/>
          <w:numId w:val="23"/>
        </w:numPr>
        <w:ind w:left="0" w:firstLine="709"/>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w:t>
      </w:r>
      <w:r w:rsidRPr="009B347A">
        <w:lastRenderedPageBreak/>
        <w:t xml:space="preserve">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proofErr w:type="gramEnd"/>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4A41CD">
      <w:pPr>
        <w:pStyle w:val="19"/>
        <w:numPr>
          <w:ilvl w:val="2"/>
          <w:numId w:val="2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4A41CD">
      <w:pPr>
        <w:pStyle w:val="19"/>
        <w:numPr>
          <w:ilvl w:val="2"/>
          <w:numId w:val="2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4A41CD">
      <w:pPr>
        <w:pStyle w:val="19"/>
        <w:numPr>
          <w:ilvl w:val="2"/>
          <w:numId w:val="23"/>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9879FF">
        <w:t xml:space="preserve"> о закупке</w:t>
      </w:r>
      <w:r w:rsidR="007D6548" w:rsidRPr="00D32FFA">
        <w:t xml:space="preserve">.  </w:t>
      </w:r>
    </w:p>
    <w:p w:rsidR="007D6548" w:rsidRPr="00D32FFA" w:rsidRDefault="007D6548" w:rsidP="004A41CD">
      <w:pPr>
        <w:pStyle w:val="19"/>
        <w:numPr>
          <w:ilvl w:val="2"/>
          <w:numId w:val="2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4A41CD">
      <w:pPr>
        <w:pStyle w:val="19"/>
        <w:numPr>
          <w:ilvl w:val="2"/>
          <w:numId w:val="2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
    <w:p w:rsidR="007D6548" w:rsidRPr="00D32FFA" w:rsidRDefault="007D6548" w:rsidP="004A41CD">
      <w:pPr>
        <w:pStyle w:val="19"/>
        <w:numPr>
          <w:ilvl w:val="2"/>
          <w:numId w:val="23"/>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w:t>
      </w:r>
      <w:proofErr w:type="spellStart"/>
      <w:r w:rsidRPr="00D32FFA">
        <w:t>ТрансКонтейнер</w:t>
      </w:r>
      <w:proofErr w:type="spellEnd"/>
      <w:r w:rsidRPr="00D32FFA">
        <w:t xml:space="preserve">»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4A41CD">
      <w:pPr>
        <w:pStyle w:val="19"/>
        <w:numPr>
          <w:ilvl w:val="2"/>
          <w:numId w:val="2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4A41CD">
      <w:pPr>
        <w:pStyle w:val="19"/>
        <w:numPr>
          <w:ilvl w:val="2"/>
          <w:numId w:val="23"/>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w:t>
      </w:r>
      <w:r w:rsidRPr="00D32FFA">
        <w:rPr>
          <w:szCs w:val="28"/>
        </w:rPr>
        <w:lastRenderedPageBreak/>
        <w:t xml:space="preserve">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4A41CD">
      <w:pPr>
        <w:pStyle w:val="19"/>
        <w:numPr>
          <w:ilvl w:val="2"/>
          <w:numId w:val="2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4A41CD">
      <w:pPr>
        <w:pStyle w:val="19"/>
        <w:numPr>
          <w:ilvl w:val="2"/>
          <w:numId w:val="23"/>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4A41CD">
      <w:pPr>
        <w:pStyle w:val="19"/>
        <w:widowControl w:val="0"/>
        <w:numPr>
          <w:ilvl w:val="2"/>
          <w:numId w:val="23"/>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4A41CD">
      <w:pPr>
        <w:pStyle w:val="19"/>
        <w:widowControl w:val="0"/>
        <w:numPr>
          <w:ilvl w:val="2"/>
          <w:numId w:val="2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4A41CD">
      <w:pPr>
        <w:pStyle w:val="19"/>
        <w:widowControl w:val="0"/>
        <w:numPr>
          <w:ilvl w:val="2"/>
          <w:numId w:val="2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4A41CD">
      <w:pPr>
        <w:pStyle w:val="19"/>
        <w:widowControl w:val="0"/>
        <w:numPr>
          <w:ilvl w:val="2"/>
          <w:numId w:val="23"/>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lastRenderedPageBreak/>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4A41CD">
      <w:pPr>
        <w:pStyle w:val="19"/>
        <w:widowControl w:val="0"/>
        <w:numPr>
          <w:ilvl w:val="2"/>
          <w:numId w:val="23"/>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4A41CD">
      <w:pPr>
        <w:pStyle w:val="19"/>
        <w:widowControl w:val="0"/>
        <w:numPr>
          <w:ilvl w:val="2"/>
          <w:numId w:val="2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4A41CD">
      <w:pPr>
        <w:pStyle w:val="19"/>
        <w:widowControl w:val="0"/>
        <w:numPr>
          <w:ilvl w:val="2"/>
          <w:numId w:val="2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4A41CD">
      <w:pPr>
        <w:pStyle w:val="19"/>
        <w:widowControl w:val="0"/>
        <w:numPr>
          <w:ilvl w:val="2"/>
          <w:numId w:val="23"/>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4A41CD">
      <w:pPr>
        <w:pStyle w:val="19"/>
        <w:widowControl w:val="0"/>
        <w:numPr>
          <w:ilvl w:val="2"/>
          <w:numId w:val="2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4A41CD">
      <w:pPr>
        <w:numPr>
          <w:ilvl w:val="2"/>
          <w:numId w:val="1"/>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4A41CD">
      <w:pPr>
        <w:numPr>
          <w:ilvl w:val="2"/>
          <w:numId w:val="1"/>
        </w:numPr>
        <w:ind w:left="0" w:firstLine="709"/>
        <w:jc w:val="both"/>
        <w:rPr>
          <w:rFonts w:eastAsia="MS Mincho"/>
          <w:sz w:val="28"/>
          <w:szCs w:val="28"/>
        </w:rPr>
      </w:pPr>
      <w:r w:rsidRPr="00D32FFA">
        <w:rPr>
          <w:rFonts w:eastAsia="MS Mincho"/>
          <w:sz w:val="28"/>
          <w:szCs w:val="28"/>
        </w:rPr>
        <w:lastRenderedPageBreak/>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4A41CD">
      <w:pPr>
        <w:numPr>
          <w:ilvl w:val="2"/>
          <w:numId w:val="1"/>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4A41CD">
      <w:pPr>
        <w:numPr>
          <w:ilvl w:val="2"/>
          <w:numId w:val="1"/>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4A41CD">
      <w:pPr>
        <w:numPr>
          <w:ilvl w:val="2"/>
          <w:numId w:val="1"/>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w:t>
      </w:r>
      <w:r w:rsidR="00FC6D90">
        <w:rPr>
          <w:sz w:val="28"/>
          <w:szCs w:val="28"/>
        </w:rPr>
        <w:t>под</w:t>
      </w:r>
      <w:r w:rsidR="0028168C" w:rsidRPr="00D32FFA">
        <w:rPr>
          <w:sz w:val="28"/>
          <w:szCs w:val="28"/>
        </w:rPr>
        <w:t>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4A41CD">
      <w:pPr>
        <w:numPr>
          <w:ilvl w:val="0"/>
          <w:numId w:val="9"/>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9"/>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9"/>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4A41CD">
      <w:pPr>
        <w:numPr>
          <w:ilvl w:val="0"/>
          <w:numId w:val="9"/>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4A41CD">
      <w:pPr>
        <w:numPr>
          <w:ilvl w:val="0"/>
          <w:numId w:val="9"/>
        </w:numPr>
        <w:ind w:left="0" w:firstLine="709"/>
        <w:jc w:val="both"/>
        <w:rPr>
          <w:sz w:val="28"/>
          <w:szCs w:val="28"/>
        </w:rPr>
      </w:pPr>
      <w:r>
        <w:rPr>
          <w:sz w:val="28"/>
          <w:szCs w:val="28"/>
        </w:rPr>
        <w:lastRenderedPageBreak/>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9"/>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4A41CD">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4A41CD">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xml:space="preserve">. Информация об этом и мотивы принятого решения </w:t>
      </w:r>
      <w:proofErr w:type="gramStart"/>
      <w:r w:rsidRPr="00D32FFA">
        <w:rPr>
          <w:szCs w:val="24"/>
        </w:rPr>
        <w:t>указываются в соответствующем протоколе и сообщаются</w:t>
      </w:r>
      <w:proofErr w:type="gramEnd"/>
      <w:r w:rsidRPr="00D32FFA">
        <w:rPr>
          <w:szCs w:val="24"/>
        </w:rPr>
        <w:t xml:space="preserve">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4A1CA3" w:rsidP="004A41CD">
      <w:pPr>
        <w:pStyle w:val="2"/>
        <w:numPr>
          <w:ilvl w:val="1"/>
          <w:numId w:val="10"/>
        </w:numPr>
        <w:spacing w:before="0" w:after="0"/>
        <w:jc w:val="both"/>
        <w:rPr>
          <w:rFonts w:cs="Times New Roman"/>
          <w:i w:val="0"/>
        </w:rPr>
      </w:pPr>
      <w:r>
        <w:rPr>
          <w:rFonts w:cs="Times New Roman"/>
          <w:i w:val="0"/>
        </w:rPr>
        <w:t>.</w:t>
      </w:r>
      <w:r w:rsidR="00737675" w:rsidRPr="00D32FFA">
        <w:rPr>
          <w:rFonts w:cs="Times New Roman"/>
          <w:i w:val="0"/>
        </w:rPr>
        <w:t xml:space="preserve"> Обязательные требования</w:t>
      </w:r>
    </w:p>
    <w:p w:rsidR="001242D3" w:rsidRPr="00D32FFA" w:rsidRDefault="001242D3" w:rsidP="001242D3"/>
    <w:p w:rsidR="007D6548" w:rsidRPr="00D32FFA" w:rsidRDefault="007D6548" w:rsidP="004A41CD">
      <w:pPr>
        <w:numPr>
          <w:ilvl w:val="0"/>
          <w:numId w:val="11"/>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w:t>
      </w:r>
      <w:r w:rsidR="004A1CA3">
        <w:rPr>
          <w:sz w:val="28"/>
          <w:szCs w:val="28"/>
        </w:rPr>
        <w:t>ный предприниматель), выступающ</w:t>
      </w:r>
      <w:r w:rsidRPr="00D32FFA">
        <w:rPr>
          <w:sz w:val="28"/>
          <w:szCs w:val="28"/>
        </w:rPr>
        <w:t>е</w:t>
      </w:r>
      <w:r w:rsidR="00A8275A">
        <w:rPr>
          <w:sz w:val="28"/>
          <w:szCs w:val="28"/>
        </w:rPr>
        <w:t>е</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w:t>
      </w:r>
      <w:r w:rsidR="00D75C46">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w:t>
      </w:r>
      <w:proofErr w:type="spellStart"/>
      <w:r w:rsidR="000E5B2C">
        <w:rPr>
          <w:sz w:val="28"/>
          <w:szCs w:val="28"/>
        </w:rPr>
        <w:t>ТрансКонтейнер</w:t>
      </w:r>
      <w:proofErr w:type="spellEnd"/>
      <w:r w:rsidR="000E5B2C">
        <w:rPr>
          <w:sz w:val="28"/>
          <w:szCs w:val="28"/>
        </w:rPr>
        <w:t>»</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sidRPr="00D32FFA">
        <w:rPr>
          <w:sz w:val="28"/>
          <w:szCs w:val="28"/>
        </w:rPr>
        <w:t>д</w:t>
      </w:r>
      <w:proofErr w:type="spellEnd"/>
      <w:r w:rsidRPr="00D32FFA">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w:t>
      </w:r>
      <w:r w:rsidR="009D7C4F">
        <w:rPr>
          <w:sz w:val="28"/>
          <w:szCs w:val="28"/>
        </w:rPr>
        <w:t>вляющим поставку</w:t>
      </w:r>
      <w:r w:rsidR="009D7C4F" w:rsidRPr="00D32FFA">
        <w:rPr>
          <w:sz w:val="28"/>
          <w:szCs w:val="28"/>
        </w:rPr>
        <w:t xml:space="preserve"> товаров</w:t>
      </w:r>
      <w:r w:rsidR="009D7C4F">
        <w:rPr>
          <w:sz w:val="28"/>
          <w:szCs w:val="28"/>
        </w:rPr>
        <w:t>,</w:t>
      </w:r>
      <w:r w:rsidR="009D7C4F" w:rsidRPr="00D32FFA">
        <w:rPr>
          <w:sz w:val="28"/>
          <w:szCs w:val="28"/>
        </w:rPr>
        <w:t xml:space="preserve"> </w:t>
      </w:r>
      <w:r w:rsidR="009D7C4F">
        <w:rPr>
          <w:sz w:val="28"/>
          <w:szCs w:val="28"/>
        </w:rPr>
        <w:t>выполнение работ, оказания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lastRenderedPageBreak/>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w:t>
      </w:r>
      <w:proofErr w:type="spellStart"/>
      <w:r w:rsidR="00850591" w:rsidRPr="00850591">
        <w:rPr>
          <w:sz w:val="28"/>
          <w:szCs w:val="28"/>
        </w:rPr>
        <w:t>ТрансКонтейнер</w:t>
      </w:r>
      <w:proofErr w:type="spellEnd"/>
      <w:r w:rsidR="00850591" w:rsidRPr="00850591">
        <w:rPr>
          <w:sz w:val="28"/>
          <w:szCs w:val="28"/>
        </w:rPr>
        <w:t>».</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4A1CA3" w:rsidP="004A41CD">
      <w:pPr>
        <w:pStyle w:val="af9"/>
        <w:numPr>
          <w:ilvl w:val="1"/>
          <w:numId w:val="4"/>
        </w:numPr>
        <w:tabs>
          <w:tab w:val="left" w:pos="1080"/>
        </w:tabs>
        <w:ind w:left="1400"/>
        <w:rPr>
          <w:b/>
          <w:sz w:val="28"/>
          <w:szCs w:val="28"/>
        </w:rPr>
      </w:pPr>
      <w:r>
        <w:rPr>
          <w:b/>
          <w:sz w:val="28"/>
          <w:szCs w:val="28"/>
        </w:rPr>
        <w:t xml:space="preserve">. </w:t>
      </w:r>
      <w:r w:rsidR="00737675" w:rsidRPr="00D32FFA">
        <w:rPr>
          <w:b/>
          <w:sz w:val="28"/>
          <w:szCs w:val="28"/>
        </w:rPr>
        <w:t>Квалификационные требования</w:t>
      </w:r>
    </w:p>
    <w:p w:rsidR="007D6548" w:rsidRPr="00D32FFA" w:rsidRDefault="007D6548">
      <w:pPr>
        <w:pStyle w:val="af9"/>
        <w:tabs>
          <w:tab w:val="left" w:pos="1080"/>
        </w:tabs>
        <w:ind w:left="709" w:firstLine="0"/>
        <w:rPr>
          <w:b/>
          <w:sz w:val="28"/>
          <w:szCs w:val="28"/>
        </w:rPr>
      </w:pPr>
    </w:p>
    <w:p w:rsidR="00752FEB" w:rsidRPr="00D32FFA" w:rsidRDefault="00752FEB" w:rsidP="004A41CD">
      <w:pPr>
        <w:pStyle w:val="af9"/>
        <w:numPr>
          <w:ilvl w:val="0"/>
          <w:numId w:val="18"/>
        </w:numPr>
        <w:tabs>
          <w:tab w:val="left" w:pos="1080"/>
        </w:tabs>
        <w:ind w:left="0" w:firstLine="53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9"/>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9"/>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w:t>
      </w:r>
      <w:proofErr w:type="spellStart"/>
      <w:r w:rsidR="001174EB" w:rsidRPr="00D32FFA">
        <w:rPr>
          <w:sz w:val="28"/>
          <w:szCs w:val="28"/>
        </w:rPr>
        <w:t>ТрансКонтейнер</w:t>
      </w:r>
      <w:proofErr w:type="spellEnd"/>
      <w:r w:rsidR="001174EB" w:rsidRPr="00D32FFA">
        <w:rPr>
          <w:sz w:val="28"/>
          <w:szCs w:val="28"/>
        </w:rPr>
        <w:t>»;</w:t>
      </w:r>
      <w:r w:rsidRPr="00D32FFA">
        <w:rPr>
          <w:sz w:val="28"/>
          <w:szCs w:val="28"/>
        </w:rPr>
        <w:tab/>
      </w:r>
      <w:proofErr w:type="gramEnd"/>
    </w:p>
    <w:p w:rsidR="00752FEB" w:rsidRPr="00D32FFA" w:rsidRDefault="001174EB" w:rsidP="009C1C7A">
      <w:pPr>
        <w:pStyle w:val="af9"/>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9"/>
        <w:tabs>
          <w:tab w:val="left" w:pos="1080"/>
        </w:tabs>
        <w:ind w:firstLine="539"/>
        <w:rPr>
          <w:sz w:val="28"/>
          <w:szCs w:val="28"/>
        </w:rPr>
      </w:pPr>
    </w:p>
    <w:p w:rsidR="002410DF" w:rsidRPr="00D32FFA" w:rsidRDefault="002410DF" w:rsidP="004A41CD">
      <w:pPr>
        <w:numPr>
          <w:ilvl w:val="1"/>
          <w:numId w:val="6"/>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4A41CD">
      <w:pPr>
        <w:pStyle w:val="aff6"/>
        <w:numPr>
          <w:ilvl w:val="0"/>
          <w:numId w:val="19"/>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4A41CD">
      <w:pPr>
        <w:pStyle w:val="af9"/>
        <w:numPr>
          <w:ilvl w:val="0"/>
          <w:numId w:val="2"/>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4A41CD">
      <w:pPr>
        <w:pStyle w:val="af9"/>
        <w:numPr>
          <w:ilvl w:val="0"/>
          <w:numId w:val="2"/>
        </w:numPr>
        <w:tabs>
          <w:tab w:val="left" w:pos="1440"/>
        </w:tabs>
        <w:ind w:left="0" w:firstLine="720"/>
        <w:rPr>
          <w:sz w:val="28"/>
          <w:szCs w:val="28"/>
        </w:rPr>
      </w:pPr>
      <w:proofErr w:type="gramStart"/>
      <w:r w:rsidRPr="00D32FFA">
        <w:rPr>
          <w:sz w:val="28"/>
          <w:szCs w:val="28"/>
        </w:rPr>
        <w:lastRenderedPageBreak/>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4A41CD">
      <w:pPr>
        <w:pStyle w:val="af9"/>
        <w:numPr>
          <w:ilvl w:val="0"/>
          <w:numId w:val="2"/>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D5707" w:rsidRDefault="007D6548" w:rsidP="004A41CD">
      <w:pPr>
        <w:pStyle w:val="af9"/>
        <w:numPr>
          <w:ilvl w:val="0"/>
          <w:numId w:val="2"/>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6B1386" w:rsidRPr="003D0AAE" w:rsidRDefault="006B1386" w:rsidP="004A41CD">
      <w:pPr>
        <w:pStyle w:val="af9"/>
        <w:numPr>
          <w:ilvl w:val="0"/>
          <w:numId w:val="2"/>
        </w:numPr>
        <w:tabs>
          <w:tab w:val="clear" w:pos="720"/>
          <w:tab w:val="left" w:pos="1440"/>
          <w:tab w:val="num" w:pos="6030"/>
        </w:tabs>
        <w:ind w:left="0" w:firstLine="720"/>
        <w:rPr>
          <w:sz w:val="28"/>
        </w:rPr>
      </w:pPr>
      <w:r w:rsidRPr="003D0AAE">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6B1386" w:rsidRDefault="006B1386" w:rsidP="006B1386">
      <w:pPr>
        <w:ind w:firstLine="720"/>
        <w:jc w:val="both"/>
        <w:rPr>
          <w:sz w:val="28"/>
          <w:szCs w:val="28"/>
        </w:rPr>
      </w:pPr>
      <w:r w:rsidRPr="003D0AAE">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11" w:history="1">
        <w:r w:rsidRPr="00FB1A7F">
          <w:rPr>
            <w:rStyle w:val="a7"/>
            <w:sz w:val="28"/>
            <w:szCs w:val="28"/>
          </w:rPr>
          <w:t>https://service.nalog.ru/vyp/sign-help.html</w:t>
        </w:r>
      </w:hyperlink>
      <w:r w:rsidRPr="003D0AAE">
        <w:rPr>
          <w:sz w:val="28"/>
          <w:szCs w:val="28"/>
        </w:rPr>
        <w:t>.</w:t>
      </w:r>
      <w:r>
        <w:rPr>
          <w:sz w:val="28"/>
          <w:szCs w:val="28"/>
        </w:rPr>
        <w:t xml:space="preserve"> </w:t>
      </w:r>
      <w:r w:rsidRPr="003D0AAE">
        <w:rPr>
          <w:sz w:val="28"/>
          <w:szCs w:val="28"/>
        </w:rPr>
        <w:t xml:space="preserve">В этом случае, Электронный документ в обязательном порядке должен содержаться в </w:t>
      </w:r>
      <w:r>
        <w:rPr>
          <w:sz w:val="28"/>
          <w:szCs w:val="28"/>
        </w:rPr>
        <w:t>З</w:t>
      </w:r>
      <w:r w:rsidRPr="003D0AAE">
        <w:rPr>
          <w:sz w:val="28"/>
          <w:szCs w:val="28"/>
        </w:rPr>
        <w:t>аявк</w:t>
      </w:r>
      <w:r>
        <w:rPr>
          <w:sz w:val="28"/>
          <w:szCs w:val="28"/>
        </w:rPr>
        <w:t>е на участие в Открытом конкурсе</w:t>
      </w:r>
      <w:r w:rsidRPr="003D0AAE">
        <w:rPr>
          <w:sz w:val="28"/>
          <w:szCs w:val="28"/>
        </w:rPr>
        <w:t xml:space="preserve"> в виде отдельного файла в формате *.</w:t>
      </w:r>
      <w:proofErr w:type="spellStart"/>
      <w:r w:rsidRPr="003D0AAE">
        <w:rPr>
          <w:sz w:val="28"/>
          <w:szCs w:val="28"/>
        </w:rPr>
        <w:t>pdf</w:t>
      </w:r>
      <w:proofErr w:type="spellEnd"/>
      <w:r w:rsidRPr="003D0AAE">
        <w:rPr>
          <w:sz w:val="28"/>
          <w:szCs w:val="28"/>
        </w:rPr>
        <w:t>.</w:t>
      </w:r>
    </w:p>
    <w:p w:rsidR="007D6548" w:rsidRPr="00D32FFA" w:rsidRDefault="007D6548" w:rsidP="004A41CD">
      <w:pPr>
        <w:pStyle w:val="af9"/>
        <w:numPr>
          <w:ilvl w:val="0"/>
          <w:numId w:val="2"/>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4A41CD">
      <w:pPr>
        <w:pStyle w:val="af9"/>
        <w:numPr>
          <w:ilvl w:val="0"/>
          <w:numId w:val="2"/>
        </w:numPr>
        <w:tabs>
          <w:tab w:val="left" w:pos="1440"/>
        </w:tabs>
        <w:ind w:left="0" w:firstLine="720"/>
        <w:rPr>
          <w:sz w:val="28"/>
        </w:rPr>
      </w:pPr>
      <w:r w:rsidRPr="00D32FFA">
        <w:rPr>
          <w:sz w:val="28"/>
        </w:rPr>
        <w:t xml:space="preserve">протокол/решение или другой документ о назначении должностных лиц, имеющих право действовать от имени претендента, в том числе совершать </w:t>
      </w:r>
      <w:r w:rsidRPr="00D32FFA">
        <w:rPr>
          <w:sz w:val="28"/>
        </w:rPr>
        <w:lastRenderedPageBreak/>
        <w:t>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E035EA" w:rsidRDefault="007D6548" w:rsidP="004A41CD">
      <w:pPr>
        <w:pStyle w:val="af9"/>
        <w:numPr>
          <w:ilvl w:val="0"/>
          <w:numId w:val="2"/>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5F6E2E">
        <w:rPr>
          <w:sz w:val="28"/>
          <w:szCs w:val="28"/>
        </w:rPr>
        <w:t xml:space="preserve"> заверенная претендентом</w:t>
      </w:r>
      <w:r w:rsidRPr="00D32FFA">
        <w:rPr>
          <w:sz w:val="28"/>
          <w:szCs w:val="28"/>
        </w:rPr>
        <w:t>);</w:t>
      </w:r>
    </w:p>
    <w:p w:rsidR="001174EB" w:rsidRPr="00D32FFA" w:rsidRDefault="001174EB" w:rsidP="004A41CD">
      <w:pPr>
        <w:pStyle w:val="af9"/>
        <w:numPr>
          <w:ilvl w:val="0"/>
          <w:numId w:val="2"/>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164D06" w:rsidRPr="00164D06" w:rsidRDefault="002F345D" w:rsidP="004A41CD">
      <w:pPr>
        <w:pStyle w:val="aff6"/>
        <w:numPr>
          <w:ilvl w:val="0"/>
          <w:numId w:val="19"/>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164D06" w:rsidRPr="003343CE" w:rsidRDefault="00164D06" w:rsidP="00164D06">
      <w:pPr>
        <w:pStyle w:val="af9"/>
        <w:tabs>
          <w:tab w:val="left" w:pos="0"/>
          <w:tab w:val="left" w:pos="1440"/>
        </w:tabs>
        <w:ind w:left="720" w:firstLine="0"/>
        <w:rPr>
          <w:sz w:val="28"/>
        </w:rPr>
      </w:pPr>
    </w:p>
    <w:p w:rsidR="007D6548" w:rsidRPr="00365B5D" w:rsidRDefault="003C30F3" w:rsidP="004A41CD">
      <w:pPr>
        <w:keepNext/>
        <w:numPr>
          <w:ilvl w:val="1"/>
          <w:numId w:val="6"/>
        </w:numPr>
        <w:tabs>
          <w:tab w:val="left" w:pos="0"/>
        </w:tabs>
        <w:spacing w:after="100"/>
        <w:ind w:left="0" w:firstLine="709"/>
        <w:jc w:val="both"/>
        <w:rPr>
          <w:rFonts w:eastAsia="MS Mincho"/>
          <w:sz w:val="28"/>
          <w:szCs w:val="28"/>
        </w:rPr>
      </w:pPr>
      <w:r w:rsidRPr="00365B5D">
        <w:rPr>
          <w:rFonts w:eastAsia="MS Mincho"/>
          <w:b/>
          <w:sz w:val="28"/>
          <w:szCs w:val="28"/>
        </w:rPr>
        <w:t>Заявка</w:t>
      </w:r>
    </w:p>
    <w:p w:rsidR="0001557C" w:rsidRPr="003343CE" w:rsidRDefault="004675FE" w:rsidP="004A41CD">
      <w:pPr>
        <w:pStyle w:val="af9"/>
        <w:keepNext/>
        <w:numPr>
          <w:ilvl w:val="2"/>
          <w:numId w:val="7"/>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w:t>
      </w:r>
      <w:r w:rsidR="00FC6D90">
        <w:rPr>
          <w:sz w:val="28"/>
          <w:szCs w:val="28"/>
        </w:rPr>
        <w:t>под</w:t>
      </w:r>
      <w:r w:rsidR="00816DAF" w:rsidRPr="003343CE">
        <w:rPr>
          <w:sz w:val="28"/>
          <w:szCs w:val="28"/>
        </w:rPr>
        <w:t xml:space="preserve">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4A41CD">
      <w:pPr>
        <w:pStyle w:val="af9"/>
        <w:numPr>
          <w:ilvl w:val="2"/>
          <w:numId w:val="7"/>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4A41CD">
      <w:pPr>
        <w:pStyle w:val="af9"/>
        <w:numPr>
          <w:ilvl w:val="2"/>
          <w:numId w:val="7"/>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w:t>
      </w:r>
      <w:proofErr w:type="gramStart"/>
      <w:r w:rsidR="00CC353E" w:rsidRPr="0098086B">
        <w:rPr>
          <w:sz w:val="28"/>
          <w:szCs w:val="28"/>
        </w:rPr>
        <w:t xml:space="preserve">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w:t>
      </w:r>
      <w:proofErr w:type="gramEnd"/>
      <w:r w:rsidR="0098086B" w:rsidRPr="0098086B">
        <w:rPr>
          <w:sz w:val="28"/>
          <w:szCs w:val="28"/>
        </w:rPr>
        <w:t xml:space="preserve"> на ЭТП</w:t>
      </w:r>
      <w:r w:rsidR="00CC353E" w:rsidRPr="0098086B">
        <w:rPr>
          <w:sz w:val="28"/>
          <w:szCs w:val="28"/>
        </w:rPr>
        <w:t>. Без отзыва заявки изменить ее невозможно.</w:t>
      </w:r>
    </w:p>
    <w:p w:rsidR="0098086B" w:rsidRPr="0098086B" w:rsidRDefault="0098086B" w:rsidP="004A41CD">
      <w:pPr>
        <w:pStyle w:val="af9"/>
        <w:numPr>
          <w:ilvl w:val="2"/>
          <w:numId w:val="7"/>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4A41CD">
      <w:pPr>
        <w:pStyle w:val="af9"/>
        <w:numPr>
          <w:ilvl w:val="2"/>
          <w:numId w:val="7"/>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xml:space="preserve">. До истечения этого срока Организатор при </w:t>
      </w:r>
      <w:r w:rsidRPr="00B22346">
        <w:rPr>
          <w:sz w:val="28"/>
          <w:szCs w:val="28"/>
        </w:rPr>
        <w:lastRenderedPageBreak/>
        <w:t>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4A41CD">
      <w:pPr>
        <w:pStyle w:val="af9"/>
        <w:numPr>
          <w:ilvl w:val="2"/>
          <w:numId w:val="7"/>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4A41CD">
      <w:pPr>
        <w:pStyle w:val="af9"/>
        <w:numPr>
          <w:ilvl w:val="2"/>
          <w:numId w:val="7"/>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4A41CD">
      <w:pPr>
        <w:pStyle w:val="af9"/>
        <w:numPr>
          <w:ilvl w:val="2"/>
          <w:numId w:val="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4A41CD">
      <w:pPr>
        <w:pStyle w:val="af9"/>
        <w:numPr>
          <w:ilvl w:val="2"/>
          <w:numId w:val="7"/>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4A41CD">
      <w:pPr>
        <w:pStyle w:val="Default"/>
        <w:numPr>
          <w:ilvl w:val="2"/>
          <w:numId w:val="7"/>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4A41CD">
      <w:pPr>
        <w:pStyle w:val="Default"/>
        <w:numPr>
          <w:ilvl w:val="2"/>
          <w:numId w:val="7"/>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4A41CD">
      <w:pPr>
        <w:pStyle w:val="af9"/>
        <w:numPr>
          <w:ilvl w:val="2"/>
          <w:numId w:val="7"/>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Default="007D6548">
      <w:pPr>
        <w:pStyle w:val="Default"/>
      </w:pPr>
    </w:p>
    <w:p w:rsidR="00E035EA" w:rsidRPr="00D32FFA" w:rsidRDefault="00E035EA">
      <w:pPr>
        <w:pStyle w:val="Default"/>
      </w:pPr>
    </w:p>
    <w:p w:rsidR="003C30F3" w:rsidRPr="00D32FFA" w:rsidRDefault="004A1CA3" w:rsidP="004A41CD">
      <w:pPr>
        <w:pStyle w:val="2"/>
        <w:numPr>
          <w:ilvl w:val="1"/>
          <w:numId w:val="12"/>
        </w:numPr>
        <w:tabs>
          <w:tab w:val="left" w:pos="-2340"/>
          <w:tab w:val="left" w:pos="720"/>
        </w:tabs>
        <w:spacing w:before="0" w:after="0"/>
        <w:jc w:val="both"/>
        <w:rPr>
          <w:rFonts w:eastAsia="MS Mincho" w:cs="Times New Roman"/>
          <w:i w:val="0"/>
          <w:iCs w:val="0"/>
        </w:rPr>
      </w:pPr>
      <w:r>
        <w:rPr>
          <w:rFonts w:eastAsia="MS Mincho" w:cs="Times New Roman"/>
          <w:i w:val="0"/>
          <w:iCs w:val="0"/>
        </w:rPr>
        <w:t>.</w:t>
      </w:r>
      <w:r w:rsidR="003C30F3" w:rsidRPr="00D32FFA">
        <w:rPr>
          <w:rFonts w:eastAsia="MS Mincho" w:cs="Times New Roman"/>
          <w:i w:val="0"/>
          <w:iCs w:val="0"/>
        </w:rPr>
        <w:t xml:space="preserve"> </w:t>
      </w:r>
      <w:r w:rsidR="002F1275" w:rsidRPr="00D32FFA">
        <w:rPr>
          <w:rFonts w:eastAsia="MS Mincho" w:cs="Times New Roman"/>
          <w:i w:val="0"/>
          <w:iCs w:val="0"/>
        </w:rPr>
        <w:tab/>
      </w:r>
      <w:r w:rsidR="003C30F3"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E56F16" w:rsidRDefault="004314C8" w:rsidP="004A41CD">
      <w:pPr>
        <w:pStyle w:val="af9"/>
        <w:numPr>
          <w:ilvl w:val="2"/>
          <w:numId w:val="3"/>
        </w:numPr>
        <w:ind w:left="0" w:firstLine="720"/>
        <w:rPr>
          <w:sz w:val="28"/>
        </w:rPr>
      </w:pPr>
      <w:r w:rsidRPr="00F65B50">
        <w:rPr>
          <w:sz w:val="28"/>
        </w:rPr>
        <w:t xml:space="preserve">Место, дата начала и окончания подачи </w:t>
      </w:r>
      <w:r w:rsidR="004A1CA3">
        <w:rPr>
          <w:sz w:val="28"/>
        </w:rPr>
        <w:t>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4A41CD">
      <w:pPr>
        <w:pStyle w:val="af9"/>
        <w:numPr>
          <w:ilvl w:val="2"/>
          <w:numId w:val="3"/>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w:t>
      </w:r>
      <w:r w:rsidR="000476E3" w:rsidRPr="000476E3">
        <w:rPr>
          <w:sz w:val="28"/>
        </w:rPr>
        <w:lastRenderedPageBreak/>
        <w:t>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4A41CD">
      <w:pPr>
        <w:pStyle w:val="af9"/>
        <w:numPr>
          <w:ilvl w:val="2"/>
          <w:numId w:val="3"/>
        </w:numPr>
        <w:ind w:left="0" w:firstLine="720"/>
        <w:rPr>
          <w:sz w:val="28"/>
        </w:rPr>
      </w:pPr>
      <w:r w:rsidRPr="00D32FFA">
        <w:rPr>
          <w:sz w:val="28"/>
        </w:rPr>
        <w:t xml:space="preserve">Окончательная дата подачи Заявок и, соответственно, дата </w:t>
      </w:r>
      <w:r w:rsidR="00A00DEA">
        <w:rPr>
          <w:sz w:val="28"/>
        </w:rPr>
        <w:t>открытия доступа</w:t>
      </w:r>
      <w:r w:rsidR="000B552C">
        <w:rPr>
          <w:sz w:val="28"/>
        </w:rPr>
        <w:t xml:space="preserve"> к </w:t>
      </w:r>
      <w:r w:rsidR="002D4BBB">
        <w:rPr>
          <w:sz w:val="28"/>
        </w:rPr>
        <w:t>З</w:t>
      </w:r>
      <w:r w:rsidR="000B552C">
        <w:rPr>
          <w:sz w:val="28"/>
        </w:rPr>
        <w:t>аявкам</w:t>
      </w:r>
      <w:r w:rsidR="00A00DE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к</w:t>
      </w:r>
      <w:r w:rsidR="00A00DEA">
        <w:rPr>
          <w:sz w:val="28"/>
        </w:rPr>
        <w:t>, могут</w:t>
      </w:r>
      <w:r w:rsidRPr="00D32FFA">
        <w:rPr>
          <w:sz w:val="28"/>
        </w:rPr>
        <w:t xml:space="preserve"> быть перенесен</w:t>
      </w:r>
      <w:r w:rsidR="00A00DEA">
        <w:rPr>
          <w:sz w:val="28"/>
        </w:rPr>
        <w:t>ы</w:t>
      </w:r>
      <w:r w:rsidRPr="00D32FFA">
        <w:rPr>
          <w:sz w:val="28"/>
        </w:rPr>
        <w:t xml:space="preserve">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4A41CD">
      <w:pPr>
        <w:pStyle w:val="af9"/>
        <w:numPr>
          <w:ilvl w:val="2"/>
          <w:numId w:val="3"/>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4A41CD">
      <w:pPr>
        <w:pStyle w:val="af9"/>
        <w:numPr>
          <w:ilvl w:val="2"/>
          <w:numId w:val="3"/>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9"/>
        <w:ind w:left="720" w:firstLine="0"/>
        <w:rPr>
          <w:sz w:val="28"/>
        </w:rPr>
      </w:pPr>
    </w:p>
    <w:p w:rsidR="002F1275" w:rsidRPr="00D32FFA" w:rsidRDefault="004A1CA3" w:rsidP="004A41CD">
      <w:pPr>
        <w:pStyle w:val="2"/>
        <w:numPr>
          <w:ilvl w:val="1"/>
          <w:numId w:val="12"/>
        </w:numPr>
        <w:tabs>
          <w:tab w:val="left" w:pos="-2340"/>
          <w:tab w:val="left" w:pos="720"/>
        </w:tabs>
        <w:spacing w:before="0" w:after="0"/>
        <w:jc w:val="both"/>
        <w:rPr>
          <w:rFonts w:eastAsia="MS Mincho"/>
          <w:i w:val="0"/>
        </w:rPr>
      </w:pPr>
      <w:r>
        <w:rPr>
          <w:rFonts w:eastAsia="MS Mincho" w:cs="Times New Roman"/>
          <w:i w:val="0"/>
          <w:iCs w:val="0"/>
        </w:rPr>
        <w:t>.</w:t>
      </w:r>
      <w:r w:rsidR="003C30F3"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365D86" w:rsidRPr="0027585A" w:rsidRDefault="00237EE7" w:rsidP="00613DD7">
      <w:pPr>
        <w:pStyle w:val="af9"/>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D32FFA" w:rsidRDefault="004A1CA3" w:rsidP="004A41CD">
      <w:pPr>
        <w:pStyle w:val="2"/>
        <w:numPr>
          <w:ilvl w:val="1"/>
          <w:numId w:val="12"/>
        </w:numPr>
        <w:tabs>
          <w:tab w:val="left" w:pos="-2340"/>
          <w:tab w:val="left" w:pos="720"/>
        </w:tabs>
        <w:spacing w:before="0" w:after="0"/>
        <w:ind w:left="0" w:firstLine="720"/>
        <w:jc w:val="center"/>
        <w:rPr>
          <w:rFonts w:eastAsia="MS Mincho" w:cs="Times New Roman"/>
          <w:i w:val="0"/>
          <w:iCs w:val="0"/>
        </w:rPr>
      </w:pPr>
      <w:r>
        <w:rPr>
          <w:rFonts w:eastAsia="MS Mincho" w:cs="Times New Roman"/>
          <w:i w:val="0"/>
          <w:iCs w:val="0"/>
        </w:rPr>
        <w:t xml:space="preserve">. </w:t>
      </w:r>
      <w:r w:rsidR="00674404"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00674404" w:rsidRPr="00D32FFA">
        <w:rPr>
          <w:rFonts w:eastAsia="MS Mincho" w:cs="Times New Roman"/>
          <w:i w:val="0"/>
          <w:iCs w:val="0"/>
        </w:rPr>
        <w:t>Заявок и изучение квалификации п</w:t>
      </w:r>
      <w:r w:rsidR="00674404"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4A41CD">
      <w:pPr>
        <w:numPr>
          <w:ilvl w:val="0"/>
          <w:numId w:val="17"/>
        </w:numPr>
        <w:ind w:left="0" w:firstLine="709"/>
        <w:jc w:val="both"/>
        <w:rPr>
          <w:sz w:val="28"/>
          <w:szCs w:val="28"/>
        </w:rPr>
      </w:pPr>
      <w:r w:rsidRPr="00D32FFA">
        <w:rPr>
          <w:sz w:val="28"/>
          <w:szCs w:val="28"/>
        </w:rPr>
        <w:t xml:space="preserve">В срок, указанный в пункте 8 Информационной карты, Организатор </w:t>
      </w:r>
      <w:proofErr w:type="gramStart"/>
      <w:r w:rsidRPr="00D32FFA">
        <w:rPr>
          <w:sz w:val="28"/>
          <w:szCs w:val="28"/>
        </w:rPr>
        <w:t xml:space="preserve">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w:t>
      </w:r>
      <w:proofErr w:type="gramEnd"/>
      <w:r w:rsidRPr="00D32FFA">
        <w:rPr>
          <w:sz w:val="28"/>
          <w:szCs w:val="28"/>
        </w:rPr>
        <w:t xml:space="preserve">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4A41CD">
      <w:pPr>
        <w:numPr>
          <w:ilvl w:val="0"/>
          <w:numId w:val="17"/>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4A41CD">
      <w:pPr>
        <w:numPr>
          <w:ilvl w:val="0"/>
          <w:numId w:val="17"/>
        </w:numPr>
        <w:ind w:left="0" w:firstLine="709"/>
        <w:jc w:val="both"/>
        <w:rPr>
          <w:sz w:val="28"/>
          <w:szCs w:val="28"/>
        </w:rPr>
      </w:pPr>
      <w:r w:rsidRPr="00D32FFA">
        <w:rPr>
          <w:sz w:val="28"/>
          <w:szCs w:val="28"/>
        </w:rPr>
        <w:lastRenderedPageBreak/>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4A41CD">
      <w:pPr>
        <w:numPr>
          <w:ilvl w:val="0"/>
          <w:numId w:val="17"/>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4A41CD">
      <w:pPr>
        <w:numPr>
          <w:ilvl w:val="0"/>
          <w:numId w:val="17"/>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4A41CD">
      <w:pPr>
        <w:numPr>
          <w:ilvl w:val="0"/>
          <w:numId w:val="17"/>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 xml:space="preserve">указанных в </w:t>
      </w:r>
      <w:r w:rsidR="009D7C4F">
        <w:rPr>
          <w:sz w:val="28"/>
          <w:szCs w:val="28"/>
        </w:rPr>
        <w:t>части</w:t>
      </w:r>
      <w:r w:rsidR="00727B51" w:rsidRPr="00D32FFA">
        <w:rPr>
          <w:sz w:val="28"/>
          <w:szCs w:val="28"/>
        </w:rPr>
        <w:t xml:space="preserve"> «в» </w:t>
      </w:r>
      <w:r w:rsidR="009D7C4F">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4A41CD">
      <w:pPr>
        <w:numPr>
          <w:ilvl w:val="0"/>
          <w:numId w:val="17"/>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9"/>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674404">
      <w:pPr>
        <w:pStyle w:val="af9"/>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9"/>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9"/>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9"/>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9"/>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9"/>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9"/>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4A41CD">
      <w:pPr>
        <w:numPr>
          <w:ilvl w:val="0"/>
          <w:numId w:val="17"/>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4A41CD">
      <w:pPr>
        <w:numPr>
          <w:ilvl w:val="0"/>
          <w:numId w:val="17"/>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w:t>
      </w:r>
      <w:r w:rsidR="00A24F11" w:rsidRPr="00A24F11">
        <w:rPr>
          <w:sz w:val="28"/>
          <w:szCs w:val="28"/>
        </w:rPr>
        <w:lastRenderedPageBreak/>
        <w:t xml:space="preserve">наличии разночтений </w:t>
      </w:r>
      <w:r w:rsidR="00AA0DBE">
        <w:rPr>
          <w:sz w:val="28"/>
          <w:szCs w:val="28"/>
        </w:rPr>
        <w:t>между информацией, указанной в З</w:t>
      </w:r>
      <w:r w:rsidR="00A24F11" w:rsidRPr="00A24F11">
        <w:rPr>
          <w:sz w:val="28"/>
          <w:szCs w:val="28"/>
        </w:rPr>
        <w:t>аявке,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4E5B13">
        <w:rPr>
          <w:sz w:val="28"/>
          <w:szCs w:val="28"/>
        </w:rPr>
        <w:t xml:space="preserve"> соответствующих разделов</w:t>
      </w:r>
      <w:r w:rsidR="009E309D">
        <w:rPr>
          <w:sz w:val="28"/>
          <w:szCs w:val="28"/>
        </w:rPr>
        <w:t xml:space="preserve"> ЭТП</w:t>
      </w:r>
      <w:r w:rsidR="00A24F11" w:rsidRPr="00A24F11">
        <w:rPr>
          <w:sz w:val="28"/>
          <w:szCs w:val="28"/>
        </w:rPr>
        <w:t>.</w:t>
      </w:r>
    </w:p>
    <w:p w:rsidR="00754AD8" w:rsidRPr="00D32FFA" w:rsidRDefault="00754AD8" w:rsidP="004A41CD">
      <w:pPr>
        <w:numPr>
          <w:ilvl w:val="0"/>
          <w:numId w:val="17"/>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4A41CD">
      <w:pPr>
        <w:numPr>
          <w:ilvl w:val="0"/>
          <w:numId w:val="17"/>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F41AE2" w:rsidRPr="00D32FFA" w:rsidRDefault="00F41AE2" w:rsidP="000B5302">
      <w:pPr>
        <w:pStyle w:val="Default"/>
        <w:ind w:firstLine="708"/>
        <w:rPr>
          <w:sz w:val="28"/>
          <w:szCs w:val="28"/>
          <w:lang w:eastAsia="ru-RU"/>
        </w:rPr>
      </w:pPr>
    </w:p>
    <w:p w:rsidR="00370C44" w:rsidRPr="00D32FFA" w:rsidRDefault="00370C44" w:rsidP="004A41CD">
      <w:pPr>
        <w:pStyle w:val="2"/>
        <w:numPr>
          <w:ilvl w:val="1"/>
          <w:numId w:val="12"/>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4A41CD">
      <w:pPr>
        <w:numPr>
          <w:ilvl w:val="0"/>
          <w:numId w:val="20"/>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4A41CD">
      <w:pPr>
        <w:numPr>
          <w:ilvl w:val="0"/>
          <w:numId w:val="20"/>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4A41CD">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4A41CD">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4A41CD">
      <w:pPr>
        <w:numPr>
          <w:ilvl w:val="0"/>
          <w:numId w:val="20"/>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4A41CD">
      <w:pPr>
        <w:numPr>
          <w:ilvl w:val="0"/>
          <w:numId w:val="20"/>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4A41CD">
      <w:pPr>
        <w:numPr>
          <w:ilvl w:val="0"/>
          <w:numId w:val="20"/>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4A41CD">
      <w:pPr>
        <w:numPr>
          <w:ilvl w:val="0"/>
          <w:numId w:val="20"/>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4A41CD">
      <w:pPr>
        <w:numPr>
          <w:ilvl w:val="0"/>
          <w:numId w:val="20"/>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2" w:history="1">
        <w:r w:rsidR="00DB77FB" w:rsidRPr="00DB77FB">
          <w:rPr>
            <w:rStyle w:val="a7"/>
            <w:sz w:val="28"/>
            <w:szCs w:val="28"/>
          </w:rPr>
          <w:t>http://www.trcont.ru</w:t>
        </w:r>
      </w:hyperlink>
      <w:r w:rsidR="00DB77FB" w:rsidRPr="00DB77FB">
        <w:rPr>
          <w:sz w:val="28"/>
          <w:szCs w:val="28"/>
        </w:rPr>
        <w:t xml:space="preserve"> (раздел Компания/Закупки) и на </w:t>
      </w:r>
      <w:r w:rsidR="00695A0C">
        <w:rPr>
          <w:sz w:val="28"/>
          <w:szCs w:val="28"/>
        </w:rPr>
        <w:t xml:space="preserve">Официальном </w:t>
      </w:r>
      <w:r w:rsidR="00DB77FB" w:rsidRPr="00DB77FB">
        <w:rPr>
          <w:sz w:val="28"/>
          <w:szCs w:val="28"/>
        </w:rPr>
        <w:t xml:space="preserve">сайте </w:t>
      </w:r>
      <w:r w:rsidR="00695A0C">
        <w:rPr>
          <w:sz w:val="28"/>
          <w:szCs w:val="28"/>
        </w:rPr>
        <w:t>(</w:t>
      </w:r>
      <w:r w:rsidR="00DB77FB" w:rsidRPr="00DB77FB">
        <w:rPr>
          <w:sz w:val="28"/>
          <w:szCs w:val="28"/>
        </w:rPr>
        <w:t xml:space="preserve">на странице сведений о </w:t>
      </w:r>
      <w:proofErr w:type="gramStart"/>
      <w:r w:rsidR="00DB77FB" w:rsidRPr="00DB77FB">
        <w:rPr>
          <w:sz w:val="28"/>
          <w:szCs w:val="28"/>
        </w:rPr>
        <w:t>Положении</w:t>
      </w:r>
      <w:proofErr w:type="gramEnd"/>
      <w:r w:rsidR="00DB77FB" w:rsidRPr="00DB77FB">
        <w:rPr>
          <w:sz w:val="28"/>
          <w:szCs w:val="28"/>
        </w:rPr>
        <w:t xml:space="preserve"> о закупках ПАО «</w:t>
      </w:r>
      <w:proofErr w:type="spellStart"/>
      <w:r w:rsidR="00DB77FB" w:rsidRPr="00DB77FB">
        <w:rPr>
          <w:sz w:val="28"/>
          <w:szCs w:val="28"/>
        </w:rPr>
        <w:t>ТрансКонтейнер</w:t>
      </w:r>
      <w:proofErr w:type="spellEnd"/>
      <w:r w:rsidR="00DB77FB">
        <w:rPr>
          <w:sz w:val="28"/>
          <w:szCs w:val="28"/>
        </w:rPr>
        <w:t>»</w:t>
      </w:r>
      <w:r w:rsidR="00695A0C">
        <w:rPr>
          <w:sz w:val="28"/>
          <w:szCs w:val="28"/>
        </w:rPr>
        <w:t>)</w:t>
      </w:r>
      <w:r w:rsidR="00DB77FB">
        <w:rPr>
          <w:sz w:val="28"/>
          <w:szCs w:val="28"/>
        </w:rPr>
        <w:t xml:space="preserve">, </w:t>
      </w:r>
      <w:r w:rsidRPr="00D32FFA">
        <w:rPr>
          <w:sz w:val="28"/>
          <w:szCs w:val="28"/>
        </w:rPr>
        <w:lastRenderedPageBreak/>
        <w:t>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9"/>
        <w:rPr>
          <w:sz w:val="28"/>
          <w:szCs w:val="28"/>
        </w:rPr>
      </w:pPr>
    </w:p>
    <w:p w:rsidR="00370C44" w:rsidRPr="00D32FFA" w:rsidRDefault="00370C44" w:rsidP="004A41CD">
      <w:pPr>
        <w:pStyle w:val="2"/>
        <w:numPr>
          <w:ilvl w:val="1"/>
          <w:numId w:val="12"/>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9"/>
        <w:ind w:left="1724" w:firstLine="0"/>
        <w:rPr>
          <w:b/>
          <w:sz w:val="28"/>
        </w:rPr>
      </w:pPr>
    </w:p>
    <w:p w:rsidR="007D6548" w:rsidRPr="00D32FFA" w:rsidRDefault="007D6548" w:rsidP="004A41CD">
      <w:pPr>
        <w:numPr>
          <w:ilvl w:val="0"/>
          <w:numId w:val="21"/>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4A41CD">
      <w:pPr>
        <w:numPr>
          <w:ilvl w:val="0"/>
          <w:numId w:val="21"/>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4A41CD">
      <w:pPr>
        <w:numPr>
          <w:ilvl w:val="0"/>
          <w:numId w:val="21"/>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4A41CD">
      <w:pPr>
        <w:numPr>
          <w:ilvl w:val="0"/>
          <w:numId w:val="21"/>
        </w:numPr>
        <w:ind w:left="0" w:firstLine="709"/>
        <w:jc w:val="both"/>
        <w:rPr>
          <w:sz w:val="28"/>
          <w:szCs w:val="28"/>
        </w:rPr>
      </w:pPr>
      <w:r w:rsidRPr="00D32FFA">
        <w:rPr>
          <w:sz w:val="28"/>
          <w:szCs w:val="28"/>
        </w:rPr>
        <w:t>Конкурсная коми</w:t>
      </w:r>
      <w:r w:rsidR="00A33235" w:rsidRPr="00D32FFA">
        <w:rPr>
          <w:sz w:val="28"/>
          <w:szCs w:val="28"/>
        </w:rPr>
        <w:t xml:space="preserve">ссия </w:t>
      </w:r>
      <w:proofErr w:type="gramStart"/>
      <w:r w:rsidR="00A33235" w:rsidRPr="00D32FFA">
        <w:rPr>
          <w:sz w:val="28"/>
          <w:szCs w:val="28"/>
        </w:rPr>
        <w:t xml:space="preserve">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и принимает</w:t>
      </w:r>
      <w:proofErr w:type="gramEnd"/>
      <w:r w:rsidR="0072064C" w:rsidRPr="00D32FFA">
        <w:rPr>
          <w:sz w:val="28"/>
          <w:szCs w:val="28"/>
        </w:rPr>
        <w:t xml:space="preserve">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4A41CD">
      <w:pPr>
        <w:numPr>
          <w:ilvl w:val="0"/>
          <w:numId w:val="21"/>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4A41CD">
      <w:pPr>
        <w:numPr>
          <w:ilvl w:val="0"/>
          <w:numId w:val="21"/>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4A41CD">
      <w:pPr>
        <w:numPr>
          <w:ilvl w:val="0"/>
          <w:numId w:val="21"/>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230108" w:rsidRPr="00D32FFA" w:rsidRDefault="007D6548" w:rsidP="004A41CD">
      <w:pPr>
        <w:numPr>
          <w:ilvl w:val="0"/>
          <w:numId w:val="21"/>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093F19" w:rsidP="004A41CD">
      <w:pPr>
        <w:numPr>
          <w:ilvl w:val="0"/>
          <w:numId w:val="21"/>
        </w:numPr>
        <w:ind w:left="0" w:firstLine="709"/>
        <w:jc w:val="both"/>
        <w:rPr>
          <w:sz w:val="28"/>
          <w:szCs w:val="28"/>
        </w:rPr>
      </w:pPr>
      <w:r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4A41CD">
      <w:pPr>
        <w:numPr>
          <w:ilvl w:val="0"/>
          <w:numId w:val="21"/>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lastRenderedPageBreak/>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4A41CD">
      <w:pPr>
        <w:numPr>
          <w:ilvl w:val="0"/>
          <w:numId w:val="21"/>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9"/>
        <w:tabs>
          <w:tab w:val="left" w:pos="1680"/>
        </w:tabs>
        <w:ind w:left="709" w:firstLine="0"/>
        <w:rPr>
          <w:sz w:val="28"/>
          <w:szCs w:val="28"/>
        </w:rPr>
      </w:pPr>
    </w:p>
    <w:p w:rsidR="007D6548" w:rsidRPr="00D32FFA" w:rsidRDefault="007D6548" w:rsidP="004A41CD">
      <w:pPr>
        <w:pStyle w:val="2"/>
        <w:numPr>
          <w:ilvl w:val="1"/>
          <w:numId w:val="12"/>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4A41CD">
      <w:pPr>
        <w:numPr>
          <w:ilvl w:val="0"/>
          <w:numId w:val="22"/>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145E0A" w:rsidRDefault="00370C44" w:rsidP="004A41CD">
      <w:pPr>
        <w:numPr>
          <w:ilvl w:val="0"/>
          <w:numId w:val="22"/>
        </w:numPr>
        <w:ind w:left="0" w:firstLine="709"/>
        <w:jc w:val="both"/>
        <w:rPr>
          <w:sz w:val="28"/>
          <w:szCs w:val="28"/>
        </w:rPr>
      </w:pPr>
      <w:r w:rsidRPr="00D32FFA">
        <w:rPr>
          <w:sz w:val="28"/>
          <w:szCs w:val="28"/>
        </w:rPr>
        <w:t xml:space="preserve"> </w:t>
      </w:r>
      <w:proofErr w:type="gramStart"/>
      <w:r w:rsidR="00145E0A" w:rsidRPr="00D32FFA">
        <w:rPr>
          <w:sz w:val="28"/>
          <w:szCs w:val="28"/>
        </w:rPr>
        <w:t xml:space="preserve">После опубликования </w:t>
      </w:r>
      <w:r w:rsidR="00145E0A" w:rsidRPr="006C55D5">
        <w:rPr>
          <w:sz w:val="28"/>
          <w:szCs w:val="28"/>
        </w:rPr>
        <w:t xml:space="preserve">в соответствии с пунктом </w:t>
      </w:r>
      <w:r w:rsidR="00145E0A">
        <w:rPr>
          <w:sz w:val="28"/>
          <w:szCs w:val="28"/>
        </w:rPr>
        <w:t xml:space="preserve">4 Информационной карты </w:t>
      </w:r>
      <w:r w:rsidR="00145E0A" w:rsidRPr="00D32FFA">
        <w:rPr>
          <w:sz w:val="28"/>
          <w:szCs w:val="28"/>
        </w:rPr>
        <w:t xml:space="preserve">протокола Конкурсной комиссии (выписки из протокола Конкурсной комиссии) об итогах </w:t>
      </w:r>
      <w:r w:rsidR="00145E0A">
        <w:rPr>
          <w:sz w:val="28"/>
          <w:szCs w:val="28"/>
        </w:rPr>
        <w:t>Открытого конкурса, Заказчик, в течение 5 (пяти) календарных дней размеща</w:t>
      </w:r>
      <w:r w:rsidR="00145E0A" w:rsidRPr="00D32FFA">
        <w:rPr>
          <w:sz w:val="28"/>
          <w:szCs w:val="28"/>
        </w:rPr>
        <w:t>ет</w:t>
      </w:r>
      <w:r w:rsidR="00145E0A">
        <w:rPr>
          <w:sz w:val="28"/>
          <w:szCs w:val="28"/>
        </w:rPr>
        <w:t xml:space="preserve"> на ЭТП договор, заключаемый с </w:t>
      </w:r>
      <w:r w:rsidR="00145E0A" w:rsidRPr="00D32FFA">
        <w:rPr>
          <w:sz w:val="28"/>
          <w:szCs w:val="28"/>
        </w:rPr>
        <w:t>победител</w:t>
      </w:r>
      <w:r w:rsidR="00145E0A">
        <w:rPr>
          <w:sz w:val="28"/>
          <w:szCs w:val="28"/>
        </w:rPr>
        <w:t>ем</w:t>
      </w:r>
      <w:r w:rsidR="00145E0A" w:rsidRPr="00D32FFA">
        <w:rPr>
          <w:sz w:val="28"/>
          <w:szCs w:val="28"/>
        </w:rPr>
        <w:t xml:space="preserve"> (победителям</w:t>
      </w:r>
      <w:r w:rsidR="00145E0A">
        <w:rPr>
          <w:sz w:val="28"/>
          <w:szCs w:val="28"/>
        </w:rPr>
        <w:t>и</w:t>
      </w:r>
      <w:r w:rsidR="00145E0A" w:rsidRPr="00D32FFA">
        <w:rPr>
          <w:sz w:val="28"/>
          <w:szCs w:val="28"/>
        </w:rPr>
        <w:t xml:space="preserve">) </w:t>
      </w:r>
      <w:r w:rsidR="00145E0A">
        <w:rPr>
          <w:sz w:val="28"/>
          <w:szCs w:val="28"/>
        </w:rPr>
        <w:t>Открытого конкурса</w:t>
      </w:r>
      <w:r w:rsidR="00145E0A" w:rsidRPr="00D32FFA">
        <w:rPr>
          <w:sz w:val="28"/>
          <w:szCs w:val="28"/>
        </w:rPr>
        <w:t xml:space="preserve">, </w:t>
      </w:r>
      <w:r w:rsidR="00145E0A">
        <w:rPr>
          <w:sz w:val="28"/>
          <w:szCs w:val="28"/>
        </w:rPr>
        <w:t xml:space="preserve">с указанием </w:t>
      </w:r>
      <w:r w:rsidR="00145E0A" w:rsidRPr="00D32FFA">
        <w:rPr>
          <w:sz w:val="28"/>
          <w:szCs w:val="28"/>
        </w:rPr>
        <w:t>срок</w:t>
      </w:r>
      <w:r w:rsidR="00145E0A">
        <w:rPr>
          <w:sz w:val="28"/>
          <w:szCs w:val="28"/>
        </w:rPr>
        <w:t>а</w:t>
      </w:r>
      <w:r w:rsidR="00145E0A" w:rsidRPr="00D32FFA">
        <w:rPr>
          <w:sz w:val="28"/>
          <w:szCs w:val="28"/>
        </w:rPr>
        <w:t xml:space="preserve"> его подписания,</w:t>
      </w:r>
      <w:r w:rsidR="00145E0A">
        <w:rPr>
          <w:sz w:val="28"/>
          <w:szCs w:val="28"/>
        </w:rPr>
        <w:t xml:space="preserve"> </w:t>
      </w:r>
      <w:r w:rsidR="00145E0A" w:rsidRPr="006C55D5">
        <w:rPr>
          <w:sz w:val="28"/>
          <w:szCs w:val="28"/>
        </w:rPr>
        <w:t>с учетом условий изложенных в п</w:t>
      </w:r>
      <w:r w:rsidR="0047706F">
        <w:rPr>
          <w:sz w:val="28"/>
          <w:szCs w:val="28"/>
        </w:rPr>
        <w:t>ункте 24</w:t>
      </w:r>
      <w:r w:rsidR="00145E0A" w:rsidRPr="006C55D5">
        <w:rPr>
          <w:sz w:val="28"/>
          <w:szCs w:val="28"/>
        </w:rPr>
        <w:t xml:space="preserve"> Информационной карты.</w:t>
      </w:r>
      <w:proofErr w:type="gramEnd"/>
    </w:p>
    <w:p w:rsidR="00926992" w:rsidRPr="00145E0A" w:rsidRDefault="00145E0A" w:rsidP="00145E0A">
      <w:pPr>
        <w:ind w:firstLine="709"/>
        <w:jc w:val="both"/>
        <w:rPr>
          <w:sz w:val="28"/>
          <w:szCs w:val="28"/>
        </w:rPr>
      </w:pPr>
      <w:r w:rsidRPr="00145E0A">
        <w:rPr>
          <w:sz w:val="28"/>
          <w:szCs w:val="28"/>
        </w:rPr>
        <w:t>При урегулировании заключения договора вне ЭТП,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с учет</w:t>
      </w:r>
      <w:r w:rsidR="0047706F">
        <w:rPr>
          <w:sz w:val="28"/>
          <w:szCs w:val="28"/>
        </w:rPr>
        <w:t>ом условий изложенных в пункте 24</w:t>
      </w:r>
      <w:r w:rsidRPr="00145E0A">
        <w:rPr>
          <w:sz w:val="28"/>
          <w:szCs w:val="28"/>
        </w:rPr>
        <w:t xml:space="preserve">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4A41CD">
      <w:pPr>
        <w:numPr>
          <w:ilvl w:val="0"/>
          <w:numId w:val="22"/>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4A41CD">
      <w:pPr>
        <w:numPr>
          <w:ilvl w:val="0"/>
          <w:numId w:val="22"/>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4A41CD">
      <w:pPr>
        <w:numPr>
          <w:ilvl w:val="0"/>
          <w:numId w:val="22"/>
        </w:numPr>
        <w:ind w:left="0" w:firstLine="709"/>
        <w:jc w:val="both"/>
        <w:rPr>
          <w:sz w:val="28"/>
          <w:szCs w:val="28"/>
        </w:rPr>
      </w:pPr>
      <w:r w:rsidRPr="00D32FFA">
        <w:rPr>
          <w:sz w:val="28"/>
          <w:szCs w:val="28"/>
        </w:rPr>
        <w:lastRenderedPageBreak/>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4A41CD">
      <w:pPr>
        <w:numPr>
          <w:ilvl w:val="0"/>
          <w:numId w:val="22"/>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680427" w:rsidP="004A41CD">
      <w:pPr>
        <w:numPr>
          <w:ilvl w:val="0"/>
          <w:numId w:val="22"/>
        </w:numPr>
        <w:ind w:left="0" w:firstLine="709"/>
        <w:jc w:val="both"/>
        <w:rPr>
          <w:sz w:val="28"/>
          <w:szCs w:val="28"/>
        </w:rPr>
      </w:pPr>
      <w:r>
        <w:rPr>
          <w:sz w:val="28"/>
          <w:szCs w:val="28"/>
        </w:rPr>
        <w:t>Договор</w:t>
      </w:r>
      <w:r w:rsidR="000454C8" w:rsidRPr="00D32FFA">
        <w:rPr>
          <w:sz w:val="28"/>
          <w:szCs w:val="28"/>
        </w:rPr>
        <w:t>, заключаем</w:t>
      </w:r>
      <w:r>
        <w:rPr>
          <w:sz w:val="28"/>
          <w:szCs w:val="28"/>
        </w:rPr>
        <w:t>ый</w:t>
      </w:r>
      <w:r w:rsidR="000454C8" w:rsidRPr="00D32FFA">
        <w:rPr>
          <w:sz w:val="28"/>
          <w:szCs w:val="28"/>
        </w:rPr>
        <w:t xml:space="preserve"> с </w:t>
      </w:r>
      <w:r w:rsidR="00835CB1" w:rsidRPr="00D32FFA">
        <w:rPr>
          <w:sz w:val="28"/>
          <w:szCs w:val="28"/>
        </w:rPr>
        <w:t>у</w:t>
      </w:r>
      <w:r w:rsidR="000454C8" w:rsidRPr="00D32FFA">
        <w:rPr>
          <w:sz w:val="28"/>
          <w:szCs w:val="28"/>
        </w:rPr>
        <w:t xml:space="preserve">частником, Заявке которого был присвоен второй номер, составляется Заказчиком путем включения в </w:t>
      </w:r>
      <w:r>
        <w:rPr>
          <w:sz w:val="28"/>
          <w:szCs w:val="28"/>
        </w:rPr>
        <w:t>пр</w:t>
      </w:r>
      <w:r w:rsidR="000454C8" w:rsidRPr="00D32FFA">
        <w:rPr>
          <w:sz w:val="28"/>
          <w:szCs w:val="28"/>
        </w:rPr>
        <w:t xml:space="preserve">оект </w:t>
      </w:r>
      <w:r>
        <w:rPr>
          <w:sz w:val="28"/>
          <w:szCs w:val="28"/>
        </w:rPr>
        <w:t>договора, прилагаемого</w:t>
      </w:r>
      <w:r w:rsidR="000454C8" w:rsidRPr="00D32FFA">
        <w:rPr>
          <w:sz w:val="28"/>
          <w:szCs w:val="28"/>
        </w:rPr>
        <w:t xml:space="preserve"> к настоящей документации о закупке, условий исполнения договора, предложенных этим </w:t>
      </w:r>
      <w:r w:rsidR="00835CB1" w:rsidRPr="00D32FFA">
        <w:rPr>
          <w:sz w:val="28"/>
          <w:szCs w:val="28"/>
        </w:rPr>
        <w:t>у</w:t>
      </w:r>
      <w:r w:rsidR="000454C8" w:rsidRPr="00D32FFA">
        <w:rPr>
          <w:sz w:val="28"/>
          <w:szCs w:val="28"/>
        </w:rPr>
        <w:t xml:space="preserve">частником </w:t>
      </w:r>
      <w:r w:rsidR="008C4183">
        <w:rPr>
          <w:sz w:val="28"/>
          <w:szCs w:val="28"/>
        </w:rPr>
        <w:t>Открытого конкурса</w:t>
      </w:r>
      <w:r>
        <w:rPr>
          <w:sz w:val="28"/>
          <w:szCs w:val="28"/>
        </w:rPr>
        <w:t>. Д</w:t>
      </w:r>
      <w:r w:rsidR="000454C8" w:rsidRPr="00D32FFA">
        <w:rPr>
          <w:sz w:val="28"/>
          <w:szCs w:val="28"/>
        </w:rPr>
        <w:t>оговор подлежит направлению</w:t>
      </w:r>
      <w:r w:rsidR="00370C44" w:rsidRPr="00D32FFA">
        <w:rPr>
          <w:sz w:val="28"/>
          <w:szCs w:val="28"/>
        </w:rPr>
        <w:t xml:space="preserve"> Заказчиком </w:t>
      </w:r>
      <w:r w:rsidR="000454C8" w:rsidRPr="00D32FFA">
        <w:rPr>
          <w:sz w:val="28"/>
          <w:szCs w:val="28"/>
        </w:rPr>
        <w:t>в срок, не пре</w:t>
      </w:r>
      <w:r w:rsidR="00B55D85">
        <w:rPr>
          <w:sz w:val="28"/>
          <w:szCs w:val="28"/>
        </w:rPr>
        <w:t xml:space="preserve">вышающий </w:t>
      </w:r>
      <w:r>
        <w:rPr>
          <w:sz w:val="28"/>
          <w:szCs w:val="28"/>
        </w:rPr>
        <w:t>5 (пяти</w:t>
      </w:r>
      <w:r w:rsidR="00B55D85">
        <w:rPr>
          <w:sz w:val="28"/>
          <w:szCs w:val="28"/>
        </w:rPr>
        <w:t>)</w:t>
      </w:r>
      <w:r w:rsidR="000454C8" w:rsidRPr="00D32FFA">
        <w:rPr>
          <w:sz w:val="28"/>
          <w:szCs w:val="28"/>
        </w:rPr>
        <w:t xml:space="preserve"> </w:t>
      </w:r>
      <w:r>
        <w:rPr>
          <w:sz w:val="28"/>
          <w:szCs w:val="28"/>
        </w:rPr>
        <w:t xml:space="preserve">календарных </w:t>
      </w:r>
      <w:r w:rsidR="000454C8" w:rsidRPr="00D32FFA">
        <w:rPr>
          <w:sz w:val="28"/>
          <w:szCs w:val="28"/>
        </w:rPr>
        <w:t xml:space="preserve">дней </w:t>
      </w:r>
      <w:proofErr w:type="gramStart"/>
      <w:r w:rsidR="000454C8" w:rsidRPr="00D32FFA">
        <w:rPr>
          <w:sz w:val="28"/>
          <w:szCs w:val="28"/>
        </w:rPr>
        <w:t>с даты признания</w:t>
      </w:r>
      <w:proofErr w:type="gramEnd"/>
      <w:r w:rsidR="000454C8" w:rsidRPr="00D32FFA">
        <w:rPr>
          <w:sz w:val="28"/>
          <w:szCs w:val="28"/>
        </w:rPr>
        <w:t xml:space="preserve"> победителя уклонившимся от заключения договора.</w:t>
      </w:r>
    </w:p>
    <w:p w:rsidR="000978CE" w:rsidRPr="003343CE" w:rsidRDefault="000978CE" w:rsidP="004A41CD">
      <w:pPr>
        <w:numPr>
          <w:ilvl w:val="0"/>
          <w:numId w:val="22"/>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w:t>
      </w:r>
      <w:r w:rsidR="00FC6D90">
        <w:rPr>
          <w:sz w:val="28"/>
          <w:szCs w:val="28"/>
        </w:rPr>
        <w:t>под</w:t>
      </w:r>
      <w:r w:rsidRPr="00D32FFA">
        <w:rPr>
          <w:sz w:val="28"/>
          <w:szCs w:val="28"/>
        </w:rPr>
        <w:t xml:space="preserve">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4A41CD">
      <w:pPr>
        <w:numPr>
          <w:ilvl w:val="0"/>
          <w:numId w:val="22"/>
        </w:numPr>
        <w:ind w:left="0" w:firstLine="709"/>
        <w:jc w:val="both"/>
        <w:rPr>
          <w:sz w:val="28"/>
          <w:szCs w:val="28"/>
        </w:rPr>
      </w:pPr>
      <w:r w:rsidRPr="003343CE">
        <w:rPr>
          <w:sz w:val="28"/>
          <w:szCs w:val="28"/>
        </w:rPr>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345D9A" w:rsidRPr="00345D9A" w:rsidRDefault="00345D9A" w:rsidP="00345D9A">
      <w:pPr>
        <w:ind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 xml:space="preserve">В случае непредставления указанных в настоящем </w:t>
      </w:r>
      <w:r w:rsidR="00FC6D90">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4A41CD">
      <w:pPr>
        <w:numPr>
          <w:ilvl w:val="0"/>
          <w:numId w:val="22"/>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4A41CD">
      <w:pPr>
        <w:numPr>
          <w:ilvl w:val="0"/>
          <w:numId w:val="22"/>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xml:space="preserve">, в связи с неисполнением или ненадлежащим исполнением </w:t>
      </w:r>
      <w:r w:rsidRPr="00D32FFA">
        <w:rPr>
          <w:sz w:val="28"/>
          <w:szCs w:val="28"/>
        </w:rPr>
        <w:lastRenderedPageBreak/>
        <w:t>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9"/>
        <w:ind w:left="709" w:firstLine="0"/>
        <w:rPr>
          <w:sz w:val="28"/>
          <w:szCs w:val="28"/>
        </w:rPr>
      </w:pPr>
    </w:p>
    <w:p w:rsidR="000954FB" w:rsidRPr="00D32FFA" w:rsidRDefault="006400A0" w:rsidP="000954FB">
      <w:pPr>
        <w:pStyle w:val="af9"/>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9"/>
        <w:rPr>
          <w:b/>
          <w:bCs/>
          <w:sz w:val="28"/>
          <w:szCs w:val="28"/>
        </w:rPr>
      </w:pPr>
    </w:p>
    <w:p w:rsidR="000954FB" w:rsidRPr="00D32FFA" w:rsidRDefault="000954FB" w:rsidP="004A41CD">
      <w:pPr>
        <w:pStyle w:val="2"/>
        <w:numPr>
          <w:ilvl w:val="1"/>
          <w:numId w:val="13"/>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4A41CD">
      <w:pPr>
        <w:pStyle w:val="af9"/>
        <w:numPr>
          <w:ilvl w:val="2"/>
          <w:numId w:val="13"/>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w:t>
      </w:r>
      <w:r w:rsidR="00FC6D90">
        <w:rPr>
          <w:sz w:val="28"/>
          <w:szCs w:val="28"/>
        </w:rPr>
        <w:t>под</w:t>
      </w:r>
      <w:r w:rsidR="00EA6DA5" w:rsidRPr="003343CE">
        <w:rPr>
          <w:sz w:val="28"/>
          <w:szCs w:val="28"/>
        </w:rPr>
        <w:t xml:space="preserve">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w:t>
      </w:r>
      <w:proofErr w:type="gramStart"/>
      <w:r w:rsidR="00A12B7F" w:rsidRPr="003343CE">
        <w:rPr>
          <w:sz w:val="28"/>
          <w:szCs w:val="28"/>
        </w:rPr>
        <w:t>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A12B7F" w:rsidRPr="003343CE">
        <w:rPr>
          <w:sz w:val="28"/>
          <w:szCs w:val="28"/>
        </w:rPr>
        <w:t xml:space="preserve"> и направлены</w:t>
      </w:r>
      <w:proofErr w:type="gramEnd"/>
      <w:r w:rsidR="00A12B7F" w:rsidRPr="003343CE">
        <w:rPr>
          <w:sz w:val="28"/>
          <w:szCs w:val="28"/>
        </w:rPr>
        <w:t xml:space="preserve">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4A41CD">
      <w:pPr>
        <w:pStyle w:val="af9"/>
        <w:numPr>
          <w:ilvl w:val="2"/>
          <w:numId w:val="13"/>
        </w:numPr>
        <w:ind w:left="0" w:firstLine="720"/>
        <w:rPr>
          <w:sz w:val="28"/>
          <w:szCs w:val="28"/>
        </w:rPr>
      </w:pPr>
      <w:r w:rsidRPr="003343CE">
        <w:rPr>
          <w:sz w:val="28"/>
          <w:szCs w:val="28"/>
        </w:rPr>
        <w:t>Электронная часть заявки должна содержать следующие документы:</w:t>
      </w:r>
    </w:p>
    <w:p w:rsidR="005D0FE3" w:rsidRDefault="007668FE" w:rsidP="00E7296E">
      <w:pPr>
        <w:pStyle w:val="af9"/>
        <w:rPr>
          <w:sz w:val="28"/>
          <w:szCs w:val="28"/>
        </w:rPr>
      </w:pPr>
      <w:r w:rsidRPr="003343CE">
        <w:rPr>
          <w:sz w:val="28"/>
          <w:szCs w:val="28"/>
        </w:rPr>
        <w:t xml:space="preserve">а) </w:t>
      </w:r>
      <w:r w:rsidR="005D0FE3" w:rsidRPr="005D0FE3">
        <w:rPr>
          <w:sz w:val="28"/>
          <w:szCs w:val="28"/>
        </w:rPr>
        <w:t>опись представленных документов, заверенную подписью и печатью претендента;</w:t>
      </w:r>
    </w:p>
    <w:p w:rsidR="005D0FE3" w:rsidRPr="003343CE" w:rsidRDefault="007668FE" w:rsidP="005D0FE3">
      <w:pPr>
        <w:pStyle w:val="af9"/>
        <w:rPr>
          <w:sz w:val="28"/>
          <w:szCs w:val="28"/>
        </w:rPr>
      </w:pPr>
      <w:r w:rsidRPr="003343CE">
        <w:rPr>
          <w:sz w:val="28"/>
          <w:szCs w:val="28"/>
        </w:rPr>
        <w:t xml:space="preserve">б) </w:t>
      </w:r>
      <w:r w:rsidR="005D0FE3">
        <w:rPr>
          <w:sz w:val="28"/>
          <w:szCs w:val="28"/>
        </w:rPr>
        <w:t>н</w:t>
      </w:r>
      <w:r w:rsidR="005D0FE3" w:rsidRPr="003343CE">
        <w:rPr>
          <w:sz w:val="28"/>
          <w:szCs w:val="28"/>
        </w:rPr>
        <w:t>адлежащим образом оформленные приложения к настоящей документации о закупке: № 1 (Заявка)</w:t>
      </w:r>
      <w:r w:rsidR="005D0FE3">
        <w:rPr>
          <w:sz w:val="28"/>
          <w:szCs w:val="28"/>
        </w:rPr>
        <w:t>,</w:t>
      </w:r>
      <w:r w:rsidR="005D0FE3" w:rsidRPr="003343CE">
        <w:rPr>
          <w:sz w:val="28"/>
          <w:szCs w:val="28"/>
        </w:rPr>
        <w:t xml:space="preserve"> </w:t>
      </w:r>
      <w:r w:rsidR="005D0FE3">
        <w:rPr>
          <w:sz w:val="28"/>
          <w:szCs w:val="28"/>
        </w:rPr>
        <w:t xml:space="preserve">№ 2 (сведения о претенденте) </w:t>
      </w:r>
      <w:r w:rsidR="005D0FE3" w:rsidRPr="003343CE">
        <w:rPr>
          <w:sz w:val="28"/>
          <w:szCs w:val="28"/>
        </w:rPr>
        <w:t>и № 3 (</w:t>
      </w:r>
      <w:r w:rsidR="005D0FE3">
        <w:rPr>
          <w:sz w:val="28"/>
          <w:szCs w:val="28"/>
        </w:rPr>
        <w:t>ф</w:t>
      </w:r>
      <w:r w:rsidR="005D0FE3" w:rsidRPr="003343CE">
        <w:rPr>
          <w:sz w:val="28"/>
          <w:szCs w:val="28"/>
        </w:rPr>
        <w:t>инансово-коммерческое предложение, подготовленное в соответствии с Техническим заданием (раздел 4</w:t>
      </w:r>
      <w:r w:rsidR="005D0FE3" w:rsidRPr="00365B5D">
        <w:t xml:space="preserve"> </w:t>
      </w:r>
      <w:r w:rsidR="005D0FE3" w:rsidRPr="00365B5D">
        <w:rPr>
          <w:sz w:val="28"/>
          <w:szCs w:val="28"/>
        </w:rPr>
        <w:t>документации о закупке</w:t>
      </w:r>
      <w:r w:rsidR="005D0FE3" w:rsidRPr="003343CE">
        <w:rPr>
          <w:sz w:val="28"/>
          <w:szCs w:val="28"/>
        </w:rPr>
        <w:t>);</w:t>
      </w:r>
    </w:p>
    <w:p w:rsidR="005D0FE3" w:rsidRDefault="007668FE" w:rsidP="00CE0E81">
      <w:pPr>
        <w:pStyle w:val="af9"/>
        <w:rPr>
          <w:sz w:val="28"/>
          <w:szCs w:val="28"/>
        </w:rPr>
      </w:pPr>
      <w:r w:rsidRPr="003343CE">
        <w:rPr>
          <w:sz w:val="28"/>
          <w:szCs w:val="28"/>
        </w:rPr>
        <w:t xml:space="preserve">в) </w:t>
      </w:r>
      <w:proofErr w:type="gramStart"/>
      <w:r w:rsidR="005D0FE3">
        <w:rPr>
          <w:sz w:val="28"/>
          <w:szCs w:val="28"/>
        </w:rPr>
        <w:t>документы</w:t>
      </w:r>
      <w:proofErr w:type="gramEnd"/>
      <w:r w:rsidR="005D0FE3" w:rsidRPr="003343CE">
        <w:rPr>
          <w:sz w:val="28"/>
          <w:szCs w:val="28"/>
        </w:rPr>
        <w:t xml:space="preserve"> </w:t>
      </w:r>
      <w:r w:rsidR="005D0FE3">
        <w:rPr>
          <w:sz w:val="28"/>
        </w:rPr>
        <w:t xml:space="preserve">перечисленные </w:t>
      </w:r>
      <w:r w:rsidR="005D0FE3" w:rsidRPr="005D0FE3">
        <w:rPr>
          <w:sz w:val="28"/>
        </w:rPr>
        <w:t xml:space="preserve">в частях 3) - 8) подпункта </w:t>
      </w:r>
      <w:r w:rsidR="005D0FE3">
        <w:rPr>
          <w:sz w:val="28"/>
        </w:rPr>
        <w:t>2.3.1</w:t>
      </w:r>
      <w:r w:rsidR="005D0FE3" w:rsidRPr="003343CE">
        <w:rPr>
          <w:sz w:val="28"/>
        </w:rPr>
        <w:t xml:space="preserve"> настоящей документации о закупке, в случае, если они не предоставлял</w:t>
      </w:r>
      <w:r w:rsidR="005D0FE3">
        <w:rPr>
          <w:sz w:val="28"/>
        </w:rPr>
        <w:t>и</w:t>
      </w:r>
      <w:r w:rsidR="005D0FE3" w:rsidRPr="003343CE">
        <w:rPr>
          <w:sz w:val="28"/>
        </w:rPr>
        <w:t>сь претендентом при регистрации и аккредитации на ЭТП</w:t>
      </w:r>
      <w:r w:rsidR="005D0FE3"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sidR="005D0FE3">
        <w:rPr>
          <w:sz w:val="28"/>
          <w:szCs w:val="28"/>
        </w:rPr>
        <w:t>ацией о закупке;</w:t>
      </w:r>
    </w:p>
    <w:p w:rsidR="00C46D25" w:rsidRPr="00CE0E81" w:rsidRDefault="005D0FE3" w:rsidP="00CE0E81">
      <w:pPr>
        <w:pStyle w:val="af9"/>
        <w:rPr>
          <w:sz w:val="28"/>
          <w:szCs w:val="28"/>
        </w:rPr>
      </w:pPr>
      <w:r>
        <w:rPr>
          <w:sz w:val="28"/>
        </w:rPr>
        <w:t xml:space="preserve">г) </w:t>
      </w:r>
      <w:r w:rsidR="00CE0E81" w:rsidRPr="003343CE">
        <w:rPr>
          <w:sz w:val="28"/>
        </w:rPr>
        <w:t xml:space="preserve">другие документы, </w:t>
      </w:r>
      <w:r w:rsidR="007668FE" w:rsidRPr="003343CE">
        <w:rPr>
          <w:sz w:val="28"/>
          <w:szCs w:val="28"/>
        </w:rPr>
        <w:t>указанные в</w:t>
      </w:r>
      <w:r w:rsidR="00CE0E81">
        <w:rPr>
          <w:sz w:val="28"/>
          <w:szCs w:val="28"/>
        </w:rPr>
        <w:t xml:space="preserve"> подпункте 2</w:t>
      </w:r>
      <w:r w:rsidR="007668FE" w:rsidRPr="003343CE">
        <w:rPr>
          <w:sz w:val="28"/>
          <w:szCs w:val="28"/>
        </w:rPr>
        <w:t xml:space="preserve"> пу</w:t>
      </w:r>
      <w:r w:rsidR="00CE0E81">
        <w:rPr>
          <w:sz w:val="28"/>
          <w:szCs w:val="28"/>
        </w:rPr>
        <w:t>нкта</w:t>
      </w:r>
      <w:r w:rsidR="007668FE" w:rsidRPr="003343CE">
        <w:rPr>
          <w:sz w:val="28"/>
          <w:szCs w:val="28"/>
        </w:rPr>
        <w:t xml:space="preserve"> 17 Информационной карты.</w:t>
      </w:r>
    </w:p>
    <w:p w:rsidR="00950CE3" w:rsidRPr="003343CE" w:rsidRDefault="00354B98" w:rsidP="004A41CD">
      <w:pPr>
        <w:pStyle w:val="af9"/>
        <w:numPr>
          <w:ilvl w:val="2"/>
          <w:numId w:val="13"/>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 xml:space="preserve">Допускается размещение в составе заявки документов, сохраненных в архивах, при этом размещение в составе заявки архивов, разделенных на </w:t>
      </w:r>
      <w:r w:rsidRPr="003343CE">
        <w:rPr>
          <w:sz w:val="28"/>
          <w:szCs w:val="28"/>
        </w:rPr>
        <w:lastRenderedPageBreak/>
        <w:t>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w:t>
      </w:r>
      <w:proofErr w:type="gramEnd"/>
      <w:r w:rsidR="007E02D5" w:rsidRPr="003343CE">
        <w:rPr>
          <w:sz w:val="28"/>
          <w:szCs w:val="28"/>
        </w:rPr>
        <w:t xml:space="preserve"> </w:t>
      </w:r>
      <w:proofErr w:type="gramStart"/>
      <w:r w:rsidR="007E02D5" w:rsidRPr="003343CE">
        <w:rPr>
          <w:sz w:val="28"/>
          <w:szCs w:val="28"/>
        </w:rPr>
        <w:t>Заявка.</w:t>
      </w:r>
      <w:proofErr w:type="spellStart"/>
      <w:r w:rsidR="007E02D5" w:rsidRPr="003343CE">
        <w:rPr>
          <w:sz w:val="28"/>
          <w:szCs w:val="28"/>
          <w:lang w:val="en-US"/>
        </w:rPr>
        <w:t>pdf</w:t>
      </w:r>
      <w:proofErr w:type="spellEnd"/>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Сведения.</w:t>
      </w:r>
      <w:proofErr w:type="spellStart"/>
      <w:r w:rsidR="007E02D5" w:rsidRPr="003343CE">
        <w:rPr>
          <w:sz w:val="28"/>
          <w:szCs w:val="28"/>
          <w:lang w:val="en-US"/>
        </w:rPr>
        <w:t>pdf</w:t>
      </w:r>
      <w:proofErr w:type="spellEnd"/>
      <w:r w:rsidR="007E02D5" w:rsidRPr="003343CE">
        <w:rPr>
          <w:sz w:val="28"/>
          <w:szCs w:val="28"/>
        </w:rPr>
        <w:t>, Предложение.</w:t>
      </w:r>
      <w:proofErr w:type="spellStart"/>
      <w:r w:rsidR="007E02D5" w:rsidRPr="003343CE">
        <w:rPr>
          <w:sz w:val="28"/>
          <w:szCs w:val="28"/>
          <w:lang w:val="en-US"/>
        </w:rPr>
        <w:t>pdf</w:t>
      </w:r>
      <w:proofErr w:type="spellEnd"/>
      <w:r w:rsidR="007E02D5" w:rsidRPr="003343CE">
        <w:rPr>
          <w:sz w:val="28"/>
          <w:szCs w:val="28"/>
        </w:rPr>
        <w:t xml:space="preserve"> и т.д.)</w:t>
      </w:r>
      <w:r w:rsidR="009B66AE" w:rsidRPr="003343CE">
        <w:rPr>
          <w:sz w:val="28"/>
          <w:szCs w:val="28"/>
        </w:rPr>
        <w:t>.</w:t>
      </w:r>
      <w:proofErr w:type="gramEnd"/>
    </w:p>
    <w:p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C60301"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w:t>
      </w:r>
      <w:r w:rsidR="004A1CA3">
        <w:rPr>
          <w:rFonts w:ascii="Times New Roman" w:hAnsi="Times New Roman"/>
          <w:b w:val="0"/>
          <w:sz w:val="28"/>
          <w:szCs w:val="28"/>
        </w:rPr>
        <w:t>частях</w:t>
      </w:r>
      <w:r w:rsidRPr="003343CE">
        <w:rPr>
          <w:rFonts w:ascii="Times New Roman" w:hAnsi="Times New Roman"/>
          <w:b w:val="0"/>
          <w:sz w:val="28"/>
          <w:szCs w:val="28"/>
        </w:rPr>
        <w:t xml:space="preserve"> а) – </w:t>
      </w:r>
      <w:r w:rsidR="003343CE" w:rsidRPr="003343CE">
        <w:rPr>
          <w:rFonts w:ascii="Times New Roman" w:hAnsi="Times New Roman"/>
          <w:b w:val="0"/>
          <w:sz w:val="28"/>
          <w:szCs w:val="28"/>
        </w:rPr>
        <w:t>в</w:t>
      </w:r>
      <w:r w:rsidRPr="003343CE">
        <w:rPr>
          <w:rFonts w:ascii="Times New Roman" w:hAnsi="Times New Roman"/>
          <w:b w:val="0"/>
          <w:sz w:val="28"/>
          <w:szCs w:val="28"/>
        </w:rPr>
        <w:t xml:space="preserve">) </w:t>
      </w:r>
      <w:r w:rsidR="00046B23">
        <w:rPr>
          <w:rFonts w:ascii="Times New Roman" w:hAnsi="Times New Roman"/>
          <w:b w:val="0"/>
          <w:sz w:val="28"/>
          <w:szCs w:val="28"/>
        </w:rPr>
        <w:t>подпун</w:t>
      </w:r>
      <w:r w:rsidR="004A1CA3">
        <w:rPr>
          <w:rFonts w:ascii="Times New Roman" w:hAnsi="Times New Roman"/>
          <w:b w:val="0"/>
          <w:sz w:val="28"/>
          <w:szCs w:val="28"/>
        </w:rPr>
        <w:t>к</w:t>
      </w:r>
      <w:r w:rsidR="00046B23">
        <w:rPr>
          <w:rFonts w:ascii="Times New Roman" w:hAnsi="Times New Roman"/>
          <w:b w:val="0"/>
          <w:sz w:val="28"/>
          <w:szCs w:val="28"/>
        </w:rPr>
        <w:t>та 3.1.2 настоящей документации о закупке</w:t>
      </w:r>
      <w:r w:rsidR="00DD721D" w:rsidRPr="003343CE">
        <w:rPr>
          <w:rFonts w:ascii="Times New Roman" w:hAnsi="Times New Roman"/>
          <w:b w:val="0"/>
          <w:sz w:val="28"/>
          <w:szCs w:val="28"/>
        </w:rPr>
        <w:t>,</w:t>
      </w:r>
      <w:r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w:t>
      </w:r>
      <w:r w:rsidR="004A1CA3">
        <w:rPr>
          <w:rFonts w:ascii="Times New Roman" w:hAnsi="Times New Roman"/>
          <w:b w:val="0"/>
          <w:sz w:val="28"/>
          <w:szCs w:val="28"/>
        </w:rPr>
        <w:t>частях</w:t>
      </w:r>
      <w:r w:rsidR="00DD721D" w:rsidRPr="003343CE">
        <w:rPr>
          <w:rFonts w:ascii="Times New Roman" w:hAnsi="Times New Roman"/>
          <w:b w:val="0"/>
          <w:sz w:val="28"/>
          <w:szCs w:val="28"/>
        </w:rPr>
        <w:t xml:space="preserve">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xml:space="preserve">) </w:t>
      </w:r>
      <w:r w:rsidR="00046B23">
        <w:rPr>
          <w:rFonts w:ascii="Times New Roman" w:hAnsi="Times New Roman"/>
          <w:b w:val="0"/>
          <w:sz w:val="28"/>
          <w:szCs w:val="28"/>
        </w:rPr>
        <w:t>подпун</w:t>
      </w:r>
      <w:r w:rsidR="004A1CA3">
        <w:rPr>
          <w:rFonts w:ascii="Times New Roman" w:hAnsi="Times New Roman"/>
          <w:b w:val="0"/>
          <w:sz w:val="28"/>
          <w:szCs w:val="28"/>
        </w:rPr>
        <w:t>к</w:t>
      </w:r>
      <w:r w:rsidR="00046B23">
        <w:rPr>
          <w:rFonts w:ascii="Times New Roman" w:hAnsi="Times New Roman"/>
          <w:b w:val="0"/>
          <w:sz w:val="28"/>
          <w:szCs w:val="28"/>
        </w:rPr>
        <w:t>та 3.1.2 настоящей документации о закупке</w:t>
      </w:r>
      <w:r w:rsidR="00046B23" w:rsidRPr="003343CE">
        <w:rPr>
          <w:rFonts w:ascii="Times New Roman" w:hAnsi="Times New Roman"/>
          <w:b w:val="0"/>
          <w:sz w:val="28"/>
          <w:szCs w:val="28"/>
        </w:rPr>
        <w:t xml:space="preserve"> </w:t>
      </w:r>
      <w:r w:rsidR="00DD721D" w:rsidRPr="003343CE">
        <w:rPr>
          <w:rFonts w:ascii="Times New Roman" w:hAnsi="Times New Roman"/>
          <w:b w:val="0"/>
          <w:sz w:val="28"/>
          <w:szCs w:val="28"/>
        </w:rPr>
        <w:t>– по лоту с наименьшим номером</w:t>
      </w:r>
      <w:r w:rsidRPr="003343CE">
        <w:rPr>
          <w:rFonts w:ascii="Times New Roman" w:hAnsi="Times New Roman"/>
          <w:b w:val="0"/>
          <w:sz w:val="28"/>
          <w:szCs w:val="28"/>
        </w:rPr>
        <w:t>.</w:t>
      </w:r>
    </w:p>
    <w:p w:rsidR="000954FB" w:rsidRPr="003343CE" w:rsidRDefault="00277A7F" w:rsidP="004A41CD">
      <w:pPr>
        <w:pStyle w:val="af9"/>
        <w:numPr>
          <w:ilvl w:val="2"/>
          <w:numId w:val="13"/>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w:t>
      </w:r>
      <w:r w:rsidR="00CE0E81">
        <w:rPr>
          <w:sz w:val="28"/>
          <w:szCs w:val="28"/>
        </w:rPr>
        <w:t xml:space="preserve">ты, перечисленные в </w:t>
      </w:r>
      <w:r w:rsidR="004A1CA3">
        <w:rPr>
          <w:sz w:val="28"/>
          <w:szCs w:val="28"/>
        </w:rPr>
        <w:t>подпункте</w:t>
      </w:r>
      <w:r w:rsidR="00CE0E81">
        <w:rPr>
          <w:sz w:val="28"/>
          <w:szCs w:val="28"/>
        </w:rPr>
        <w:t xml:space="preserve"> 2.3</w:t>
      </w:r>
      <w:r w:rsidR="004A1CA3">
        <w:rPr>
          <w:sz w:val="28"/>
          <w:szCs w:val="28"/>
        </w:rPr>
        <w:t>.1</w:t>
      </w:r>
      <w:r w:rsidR="002F345D" w:rsidRPr="003343CE">
        <w:rPr>
          <w:sz w:val="28"/>
          <w:szCs w:val="28"/>
        </w:rPr>
        <w:t xml:space="preserve"> настоящей документации</w:t>
      </w:r>
      <w:r w:rsidR="009B66AE" w:rsidRPr="003343CE">
        <w:rPr>
          <w:sz w:val="28"/>
          <w:szCs w:val="28"/>
        </w:rPr>
        <w:t xml:space="preserve"> о закупке</w:t>
      </w:r>
      <w:r w:rsidR="002F345D" w:rsidRPr="003343CE">
        <w:rPr>
          <w:sz w:val="28"/>
          <w:szCs w:val="28"/>
        </w:rPr>
        <w:t>, а также п</w:t>
      </w:r>
      <w:r w:rsidR="005D0FE3">
        <w:rPr>
          <w:sz w:val="28"/>
          <w:szCs w:val="28"/>
        </w:rPr>
        <w:t>унктах</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4A41CD">
      <w:pPr>
        <w:pStyle w:val="af9"/>
        <w:numPr>
          <w:ilvl w:val="2"/>
          <w:numId w:val="13"/>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62033A" w:rsidP="004A41CD">
      <w:pPr>
        <w:pStyle w:val="af9"/>
        <w:numPr>
          <w:ilvl w:val="2"/>
          <w:numId w:val="13"/>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23.95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491607" w:rsidRPr="007E6DE4" w:rsidRDefault="00491607" w:rsidP="00805082">
                  <w:pPr>
                    <w:jc w:val="center"/>
                    <w:rPr>
                      <w:b/>
                      <w:sz w:val="28"/>
                      <w:szCs w:val="28"/>
                    </w:rPr>
                  </w:pPr>
                  <w:r w:rsidRPr="007E6DE4">
                    <w:rPr>
                      <w:b/>
                      <w:sz w:val="28"/>
                      <w:szCs w:val="28"/>
                    </w:rPr>
                    <w:t xml:space="preserve">_____________________________________________, </w:t>
                  </w:r>
                </w:p>
                <w:p w:rsidR="00491607" w:rsidRDefault="00491607"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491607" w:rsidRPr="007E6DE4" w:rsidRDefault="00491607" w:rsidP="00805082">
                  <w:pPr>
                    <w:jc w:val="center"/>
                    <w:rPr>
                      <w:b/>
                      <w:sz w:val="28"/>
                      <w:szCs w:val="28"/>
                    </w:rPr>
                  </w:pPr>
                  <w:r w:rsidRPr="007E6DE4">
                    <w:rPr>
                      <w:b/>
                      <w:sz w:val="28"/>
                      <w:szCs w:val="28"/>
                    </w:rPr>
                    <w:t>________________________________________</w:t>
                  </w:r>
                </w:p>
                <w:p w:rsidR="00491607" w:rsidRPr="007E6DE4" w:rsidRDefault="00491607" w:rsidP="00805082">
                  <w:pPr>
                    <w:jc w:val="center"/>
                    <w:rPr>
                      <w:i/>
                      <w:sz w:val="20"/>
                      <w:szCs w:val="20"/>
                    </w:rPr>
                  </w:pPr>
                  <w:r w:rsidRPr="007E6DE4">
                    <w:rPr>
                      <w:i/>
                      <w:sz w:val="20"/>
                      <w:szCs w:val="20"/>
                    </w:rPr>
                    <w:t>государство регистрации претендента</w:t>
                  </w:r>
                </w:p>
                <w:p w:rsidR="00491607" w:rsidRPr="007E6DE4" w:rsidRDefault="00491607" w:rsidP="00805082">
                  <w:pPr>
                    <w:jc w:val="center"/>
                    <w:rPr>
                      <w:b/>
                      <w:sz w:val="28"/>
                      <w:szCs w:val="28"/>
                    </w:rPr>
                  </w:pPr>
                  <w:r w:rsidRPr="007E6DE4">
                    <w:rPr>
                      <w:b/>
                      <w:sz w:val="28"/>
                      <w:szCs w:val="28"/>
                    </w:rPr>
                    <w:t>_____________________________</w:t>
                  </w:r>
                  <w:r>
                    <w:rPr>
                      <w:b/>
                      <w:sz w:val="28"/>
                      <w:szCs w:val="28"/>
                    </w:rPr>
                    <w:t>__________________</w:t>
                  </w:r>
                </w:p>
                <w:p w:rsidR="00491607" w:rsidRPr="007E6DE4" w:rsidRDefault="00491607" w:rsidP="00805082">
                  <w:pPr>
                    <w:jc w:val="center"/>
                    <w:rPr>
                      <w:i/>
                      <w:sz w:val="20"/>
                      <w:szCs w:val="20"/>
                    </w:rPr>
                  </w:pPr>
                  <w:r w:rsidRPr="007E6DE4">
                    <w:rPr>
                      <w:i/>
                      <w:sz w:val="20"/>
                      <w:szCs w:val="20"/>
                    </w:rPr>
                    <w:t>ИНН претендента (для претендентов-резидентов Российской Федерации)</w:t>
                  </w:r>
                </w:p>
                <w:p w:rsidR="00491607" w:rsidRDefault="00491607" w:rsidP="00805082">
                  <w:pPr>
                    <w:jc w:val="both"/>
                  </w:pPr>
                </w:p>
                <w:p w:rsidR="00491607" w:rsidRPr="00923E2D" w:rsidRDefault="00491607" w:rsidP="0026464F">
                  <w:pPr>
                    <w:jc w:val="center"/>
                    <w:rPr>
                      <w:b/>
                    </w:rPr>
                  </w:pPr>
                  <w:r w:rsidRPr="00923E2D">
                    <w:rPr>
                      <w:b/>
                    </w:rPr>
                    <w:t xml:space="preserve">ЗАЯВКА НА УЧАСТИЕ В </w:t>
                  </w:r>
                  <w:r>
                    <w:rPr>
                      <w:b/>
                    </w:rPr>
                    <w:t xml:space="preserve">ОТКРЫТОМ КОНКУРСЕ № </w:t>
                  </w:r>
                  <w:r w:rsidRPr="0026464F">
                    <w:rPr>
                      <w:b/>
                    </w:rPr>
                    <w:t>ОКэ-НКПДВЖД-16-0024</w:t>
                  </w: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3343CE" w:rsidRDefault="00805082" w:rsidP="001346E7">
      <w:pPr>
        <w:pStyle w:val="3"/>
        <w:numPr>
          <w:ilvl w:val="0"/>
          <w:numId w:val="0"/>
        </w:numPr>
        <w:spacing w:before="0" w:after="0"/>
        <w:ind w:firstLine="397"/>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w:t>
      </w:r>
      <w:r w:rsidR="004A1CA3">
        <w:rPr>
          <w:rFonts w:ascii="Times New Roman" w:hAnsi="Times New Roman"/>
          <w:b w:val="0"/>
          <w:sz w:val="28"/>
          <w:szCs w:val="28"/>
        </w:rPr>
        <w:t>частях</w:t>
      </w:r>
      <w:r w:rsidR="003343CE" w:rsidRPr="003343CE">
        <w:rPr>
          <w:rFonts w:ascii="Times New Roman" w:hAnsi="Times New Roman"/>
          <w:b w:val="0"/>
          <w:sz w:val="28"/>
          <w:szCs w:val="28"/>
        </w:rPr>
        <w:t xml:space="preserve"> а) – в) </w:t>
      </w:r>
      <w:r w:rsidR="004A1CA3">
        <w:rPr>
          <w:rFonts w:ascii="Times New Roman" w:hAnsi="Times New Roman"/>
          <w:b w:val="0"/>
          <w:sz w:val="28"/>
          <w:szCs w:val="28"/>
        </w:rPr>
        <w:t>под</w:t>
      </w:r>
      <w:r w:rsidR="00DB2FF6">
        <w:rPr>
          <w:rFonts w:ascii="Times New Roman" w:hAnsi="Times New Roman"/>
          <w:b w:val="0"/>
          <w:sz w:val="28"/>
          <w:szCs w:val="28"/>
        </w:rPr>
        <w:t xml:space="preserve">пункта 3.1.2 </w:t>
      </w:r>
      <w:r w:rsidRPr="003343CE">
        <w:rPr>
          <w:rFonts w:ascii="Times New Roman" w:hAnsi="Times New Roman"/>
          <w:b w:val="0"/>
          <w:sz w:val="28"/>
          <w:szCs w:val="28"/>
        </w:rPr>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предоставляются по каждому лоту отдельными пакетами (файлами). Д</w:t>
      </w:r>
      <w:r w:rsidR="00E82AA5" w:rsidRPr="003343CE">
        <w:rPr>
          <w:rFonts w:ascii="Times New Roman" w:hAnsi="Times New Roman"/>
          <w:b w:val="0"/>
          <w:sz w:val="28"/>
          <w:szCs w:val="28"/>
        </w:rPr>
        <w:t>ругие д</w:t>
      </w:r>
      <w:r w:rsidRPr="003343CE">
        <w:rPr>
          <w:rFonts w:ascii="Times New Roman" w:hAnsi="Times New Roman"/>
          <w:b w:val="0"/>
          <w:sz w:val="28"/>
          <w:szCs w:val="28"/>
        </w:rPr>
        <w:t xml:space="preserve">окументы, указанные в </w:t>
      </w:r>
      <w:r w:rsidR="004A1CA3">
        <w:rPr>
          <w:rFonts w:ascii="Times New Roman" w:hAnsi="Times New Roman"/>
          <w:b w:val="0"/>
          <w:sz w:val="28"/>
          <w:szCs w:val="28"/>
        </w:rPr>
        <w:t>под</w:t>
      </w:r>
      <w:r w:rsidRPr="003343CE">
        <w:rPr>
          <w:rFonts w:ascii="Times New Roman" w:hAnsi="Times New Roman"/>
          <w:b w:val="0"/>
          <w:sz w:val="28"/>
          <w:szCs w:val="28"/>
        </w:rPr>
        <w:t>пункте 2.3.1 настоящей документации</w:t>
      </w:r>
      <w:r w:rsidR="00E82AA5" w:rsidRPr="003343CE">
        <w:rPr>
          <w:rFonts w:ascii="Times New Roman" w:hAnsi="Times New Roman"/>
          <w:b w:val="0"/>
          <w:sz w:val="28"/>
          <w:szCs w:val="28"/>
        </w:rPr>
        <w:t xml:space="preserve"> о закупке (включая приложение № </w:t>
      </w:r>
      <w:r w:rsidR="00C35525" w:rsidRPr="003343CE">
        <w:rPr>
          <w:rFonts w:ascii="Times New Roman" w:hAnsi="Times New Roman"/>
          <w:b w:val="0"/>
          <w:sz w:val="28"/>
          <w:szCs w:val="28"/>
        </w:rPr>
        <w:t xml:space="preserve">2 </w:t>
      </w:r>
      <w:r w:rsidR="00E82AA5" w:rsidRPr="003343CE">
        <w:rPr>
          <w:rFonts w:ascii="Times New Roman" w:hAnsi="Times New Roman"/>
          <w:b w:val="0"/>
          <w:sz w:val="28"/>
          <w:szCs w:val="28"/>
        </w:rPr>
        <w:t>(Сведения о претенденте))</w:t>
      </w:r>
      <w:r w:rsidRPr="003343CE">
        <w:rPr>
          <w:rFonts w:ascii="Times New Roman" w:hAnsi="Times New Roman"/>
          <w:b w:val="0"/>
          <w:sz w:val="28"/>
          <w:szCs w:val="28"/>
        </w:rPr>
        <w:t xml:space="preserve"> прикладываются к лоту, имеющему наименьший номер. В описи 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заявке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4A41CD">
      <w:pPr>
        <w:pStyle w:val="af9"/>
        <w:numPr>
          <w:ilvl w:val="2"/>
          <w:numId w:val="13"/>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proofErr w:type="gramStart"/>
      <w:r w:rsidRPr="003343CE">
        <w:rPr>
          <w:sz w:val="28"/>
          <w:szCs w:val="28"/>
        </w:rPr>
        <w:t>скреплены печатью и заверены</w:t>
      </w:r>
      <w:proofErr w:type="gramEnd"/>
      <w:r w:rsidRPr="003343CE">
        <w:rPr>
          <w:sz w:val="28"/>
          <w:szCs w:val="28"/>
        </w:rPr>
        <w:t xml:space="preserve">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Pr="00300A78" w:rsidRDefault="000954FB" w:rsidP="009B006E">
      <w:pPr>
        <w:pStyle w:val="af9"/>
        <w:ind w:firstLine="720"/>
        <w:rPr>
          <w:sz w:val="28"/>
        </w:rPr>
      </w:pPr>
    </w:p>
    <w:p w:rsidR="000954FB" w:rsidRPr="00300A78" w:rsidRDefault="000954FB" w:rsidP="004A41CD">
      <w:pPr>
        <w:pStyle w:val="2"/>
        <w:numPr>
          <w:ilvl w:val="1"/>
          <w:numId w:val="13"/>
        </w:numPr>
        <w:tabs>
          <w:tab w:val="clear" w:pos="1260"/>
          <w:tab w:val="num" w:pos="-180"/>
          <w:tab w:val="num" w:pos="540"/>
        </w:tabs>
        <w:spacing w:before="0" w:after="0"/>
        <w:ind w:left="0" w:firstLine="720"/>
        <w:jc w:val="both"/>
        <w:rPr>
          <w:rFonts w:eastAsia="MS Mincho"/>
          <w:b w:val="0"/>
          <w:i w:val="0"/>
        </w:rPr>
      </w:pPr>
      <w:r w:rsidRPr="00300A78">
        <w:rPr>
          <w:rFonts w:eastAsia="MS Mincho"/>
          <w:b w:val="0"/>
          <w:i w:val="0"/>
        </w:rPr>
        <w:lastRenderedPageBreak/>
        <w:t>Финансово-коммерческое предложение</w:t>
      </w:r>
    </w:p>
    <w:p w:rsidR="000954FB" w:rsidRPr="00300A78" w:rsidRDefault="000954FB" w:rsidP="009B006E">
      <w:pPr>
        <w:ind w:firstLine="720"/>
        <w:jc w:val="both"/>
      </w:pPr>
    </w:p>
    <w:p w:rsidR="000954FB" w:rsidRPr="00813C7E" w:rsidRDefault="000954FB" w:rsidP="004A41CD">
      <w:pPr>
        <w:pStyle w:val="af9"/>
        <w:numPr>
          <w:ilvl w:val="2"/>
          <w:numId w:val="13"/>
        </w:numPr>
        <w:tabs>
          <w:tab w:val="left" w:pos="720"/>
        </w:tabs>
        <w:ind w:left="0" w:firstLine="720"/>
        <w:rPr>
          <w:sz w:val="28"/>
          <w:szCs w:val="28"/>
        </w:rPr>
      </w:pPr>
      <w:r w:rsidRPr="00813C7E">
        <w:rPr>
          <w:sz w:val="28"/>
          <w:szCs w:val="28"/>
        </w:rPr>
        <w:t>Финансово-коммерческое предложение должно быть оформлено в соответствии с приложением № 3 к настоящей документации.</w:t>
      </w:r>
    </w:p>
    <w:p w:rsidR="000954FB" w:rsidRPr="00813C7E" w:rsidRDefault="000954FB" w:rsidP="004A41CD">
      <w:pPr>
        <w:pStyle w:val="af9"/>
        <w:numPr>
          <w:ilvl w:val="2"/>
          <w:numId w:val="13"/>
        </w:numPr>
        <w:tabs>
          <w:tab w:val="left" w:pos="720"/>
        </w:tabs>
        <w:ind w:left="0" w:firstLine="720"/>
        <w:rPr>
          <w:sz w:val="28"/>
          <w:szCs w:val="28"/>
        </w:rPr>
      </w:pPr>
      <w:r w:rsidRPr="00813C7E">
        <w:rPr>
          <w:sz w:val="28"/>
          <w:szCs w:val="28"/>
        </w:rPr>
        <w:t>Финансово-коммерческое предложение должно содержать все условия, предусмотренные настоящей документацией</w:t>
      </w:r>
      <w:r w:rsidR="00896790" w:rsidRPr="00813C7E">
        <w:rPr>
          <w:sz w:val="28"/>
          <w:szCs w:val="28"/>
        </w:rPr>
        <w:t xml:space="preserve"> о закупке</w:t>
      </w:r>
      <w:r w:rsidRPr="00813C7E">
        <w:rPr>
          <w:sz w:val="28"/>
          <w:szCs w:val="28"/>
        </w:rPr>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813C7E">
        <w:rPr>
          <w:sz w:val="28"/>
          <w:szCs w:val="28"/>
        </w:rPr>
        <w:t>О</w:t>
      </w:r>
      <w:r w:rsidRPr="00813C7E">
        <w:rPr>
          <w:sz w:val="28"/>
          <w:szCs w:val="28"/>
        </w:rPr>
        <w:t>рганизатором буквально, в случае расхождений показателей изложенных цифрами и прописью, приоритет имеют написанные прописью.</w:t>
      </w:r>
    </w:p>
    <w:p w:rsidR="000954FB" w:rsidRPr="00813C7E" w:rsidRDefault="000954FB" w:rsidP="004A41CD">
      <w:pPr>
        <w:pStyle w:val="af9"/>
        <w:numPr>
          <w:ilvl w:val="2"/>
          <w:numId w:val="13"/>
        </w:numPr>
        <w:tabs>
          <w:tab w:val="left" w:pos="720"/>
        </w:tabs>
        <w:ind w:left="0" w:firstLine="720"/>
        <w:rPr>
          <w:sz w:val="28"/>
          <w:szCs w:val="28"/>
        </w:rPr>
      </w:pPr>
      <w:r w:rsidRPr="00813C7E">
        <w:rPr>
          <w:sz w:val="28"/>
          <w:szCs w:val="28"/>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813C7E">
        <w:rPr>
          <w:sz w:val="28"/>
          <w:szCs w:val="28"/>
        </w:rPr>
        <w:t xml:space="preserve">настоящей документации (Техническом задании, </w:t>
      </w:r>
      <w:r w:rsidR="006C3A69" w:rsidRPr="00813C7E">
        <w:rPr>
          <w:sz w:val="28"/>
          <w:szCs w:val="28"/>
        </w:rPr>
        <w:t xml:space="preserve">Информационной карте, </w:t>
      </w:r>
      <w:r w:rsidRPr="00813C7E">
        <w:rPr>
          <w:sz w:val="28"/>
          <w:szCs w:val="28"/>
        </w:rPr>
        <w:t>проекте договора (приложение № 5 к настоящей документации)</w:t>
      </w:r>
      <w:r w:rsidR="00AF6ABE" w:rsidRPr="00813C7E">
        <w:rPr>
          <w:sz w:val="28"/>
          <w:szCs w:val="28"/>
        </w:rPr>
        <w:t>)</w:t>
      </w:r>
      <w:r w:rsidRPr="00813C7E">
        <w:rPr>
          <w:sz w:val="28"/>
          <w:szCs w:val="28"/>
        </w:rPr>
        <w:t>.</w:t>
      </w:r>
    </w:p>
    <w:p w:rsidR="000954FB" w:rsidRPr="00813C7E" w:rsidRDefault="00300A78" w:rsidP="004A41CD">
      <w:pPr>
        <w:pStyle w:val="af9"/>
        <w:numPr>
          <w:ilvl w:val="2"/>
          <w:numId w:val="13"/>
        </w:numPr>
        <w:tabs>
          <w:tab w:val="left" w:pos="720"/>
        </w:tabs>
        <w:ind w:left="0" w:firstLine="720"/>
        <w:rPr>
          <w:sz w:val="28"/>
          <w:szCs w:val="28"/>
        </w:rPr>
      </w:pPr>
      <w:r w:rsidRPr="00813C7E">
        <w:rPr>
          <w:sz w:val="28"/>
          <w:szCs w:val="28"/>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1.1.23 и 1.1.24 документации о закупке. </w:t>
      </w:r>
    </w:p>
    <w:p w:rsidR="000954FB" w:rsidRPr="00813C7E" w:rsidRDefault="009A1114" w:rsidP="004A41CD">
      <w:pPr>
        <w:pStyle w:val="af9"/>
        <w:numPr>
          <w:ilvl w:val="2"/>
          <w:numId w:val="13"/>
        </w:numPr>
        <w:tabs>
          <w:tab w:val="left" w:pos="720"/>
        </w:tabs>
        <w:ind w:left="0" w:firstLine="720"/>
        <w:rPr>
          <w:sz w:val="28"/>
          <w:szCs w:val="28"/>
        </w:rPr>
      </w:pPr>
      <w:r w:rsidRPr="00813C7E">
        <w:rPr>
          <w:sz w:val="28"/>
          <w:szCs w:val="28"/>
        </w:rPr>
        <w:tab/>
      </w:r>
      <w:r w:rsidR="000954FB" w:rsidRPr="00813C7E">
        <w:rPr>
          <w:sz w:val="28"/>
          <w:szCs w:val="28"/>
        </w:rPr>
        <w:t>Общая стоимость товаров, работ, услуг не должна превышать начальную (максимальную) цену товаров, работ, услуг, опре</w:t>
      </w:r>
      <w:r w:rsidR="00896790" w:rsidRPr="00813C7E">
        <w:rPr>
          <w:sz w:val="28"/>
          <w:szCs w:val="28"/>
        </w:rPr>
        <w:t xml:space="preserve">деленную Заказчиком в </w:t>
      </w:r>
      <w:r w:rsidR="000954FB" w:rsidRPr="00813C7E">
        <w:rPr>
          <w:sz w:val="28"/>
          <w:szCs w:val="28"/>
        </w:rPr>
        <w:t>документации</w:t>
      </w:r>
      <w:r w:rsidR="00896790" w:rsidRPr="00813C7E">
        <w:rPr>
          <w:sz w:val="28"/>
          <w:szCs w:val="28"/>
        </w:rPr>
        <w:t xml:space="preserve"> о закупке</w:t>
      </w:r>
      <w:r w:rsidR="000954FB" w:rsidRPr="00813C7E">
        <w:rPr>
          <w:sz w:val="28"/>
          <w:szCs w:val="28"/>
        </w:rPr>
        <w:t xml:space="preserve">. </w:t>
      </w:r>
    </w:p>
    <w:p w:rsidR="009A1114" w:rsidRPr="00813C7E" w:rsidRDefault="000954FB" w:rsidP="004A41CD">
      <w:pPr>
        <w:pStyle w:val="af9"/>
        <w:numPr>
          <w:ilvl w:val="2"/>
          <w:numId w:val="13"/>
        </w:numPr>
        <w:tabs>
          <w:tab w:val="left" w:pos="720"/>
        </w:tabs>
        <w:ind w:left="0" w:firstLine="720"/>
        <w:rPr>
          <w:sz w:val="28"/>
          <w:szCs w:val="28"/>
        </w:rPr>
      </w:pPr>
      <w:r w:rsidRPr="00813C7E">
        <w:rPr>
          <w:sz w:val="28"/>
          <w:szCs w:val="28"/>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813C7E">
        <w:rPr>
          <w:sz w:val="28"/>
          <w:szCs w:val="28"/>
        </w:rPr>
        <w:t>4</w:t>
      </w:r>
      <w:r w:rsidRPr="00813C7E">
        <w:rPr>
          <w:sz w:val="28"/>
          <w:szCs w:val="28"/>
        </w:rPr>
        <w:t xml:space="preserve"> документации</w:t>
      </w:r>
      <w:r w:rsidR="00896790" w:rsidRPr="00813C7E">
        <w:rPr>
          <w:sz w:val="28"/>
          <w:szCs w:val="28"/>
        </w:rPr>
        <w:t xml:space="preserve"> о закупке</w:t>
      </w:r>
      <w:r w:rsidRPr="00813C7E">
        <w:rPr>
          <w:sz w:val="28"/>
          <w:szCs w:val="28"/>
        </w:rPr>
        <w:t>)</w:t>
      </w:r>
      <w:r w:rsidR="0012610C" w:rsidRPr="00813C7E">
        <w:rPr>
          <w:sz w:val="28"/>
          <w:szCs w:val="28"/>
        </w:rPr>
        <w:t xml:space="preserve"> и/или информационной карте</w:t>
      </w:r>
      <w:r w:rsidRPr="00813C7E">
        <w:rPr>
          <w:sz w:val="28"/>
          <w:szCs w:val="28"/>
        </w:rPr>
        <w:t>.</w:t>
      </w:r>
    </w:p>
    <w:p w:rsidR="000954FB" w:rsidRPr="00813C7E" w:rsidRDefault="009A1114" w:rsidP="004A41CD">
      <w:pPr>
        <w:pStyle w:val="af9"/>
        <w:numPr>
          <w:ilvl w:val="2"/>
          <w:numId w:val="13"/>
        </w:numPr>
        <w:tabs>
          <w:tab w:val="left" w:pos="720"/>
        </w:tabs>
        <w:ind w:left="0" w:firstLine="720"/>
        <w:rPr>
          <w:sz w:val="28"/>
          <w:szCs w:val="28"/>
        </w:rPr>
      </w:pPr>
      <w:r w:rsidRPr="00813C7E">
        <w:rPr>
          <w:sz w:val="28"/>
          <w:szCs w:val="28"/>
        </w:rPr>
        <w:tab/>
      </w:r>
      <w:r w:rsidR="000954FB" w:rsidRPr="00813C7E">
        <w:rPr>
          <w:sz w:val="28"/>
          <w:szCs w:val="28"/>
        </w:rPr>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813C7E">
        <w:rPr>
          <w:sz w:val="28"/>
          <w:szCs w:val="28"/>
        </w:rPr>
        <w:t>4</w:t>
      </w:r>
      <w:r w:rsidR="000954FB" w:rsidRPr="00813C7E">
        <w:rPr>
          <w:sz w:val="28"/>
          <w:szCs w:val="28"/>
        </w:rPr>
        <w:t xml:space="preserve"> настоящей документации). Расчет оформляется в виде приложения к</w:t>
      </w:r>
      <w:proofErr w:type="gramStart"/>
      <w:r w:rsidR="000954FB" w:rsidRPr="00813C7E">
        <w:rPr>
          <w:sz w:val="28"/>
          <w:szCs w:val="28"/>
        </w:rPr>
        <w:t xml:space="preserve"> Ф</w:t>
      </w:r>
      <w:proofErr w:type="gramEnd"/>
      <w:r w:rsidR="000954FB" w:rsidRPr="00813C7E">
        <w:rPr>
          <w:sz w:val="28"/>
          <w:szCs w:val="28"/>
        </w:rPr>
        <w:t>инансово - коммерческому предложению.</w:t>
      </w:r>
    </w:p>
    <w:p w:rsidR="000954FB" w:rsidRPr="00813C7E" w:rsidRDefault="000954FB" w:rsidP="004A41CD">
      <w:pPr>
        <w:pStyle w:val="af9"/>
        <w:numPr>
          <w:ilvl w:val="2"/>
          <w:numId w:val="13"/>
        </w:numPr>
        <w:tabs>
          <w:tab w:val="left" w:pos="720"/>
        </w:tabs>
        <w:ind w:left="0" w:firstLine="720"/>
        <w:rPr>
          <w:sz w:val="28"/>
          <w:szCs w:val="28"/>
        </w:rPr>
      </w:pPr>
      <w:proofErr w:type="gramStart"/>
      <w:r w:rsidRPr="00813C7E">
        <w:rPr>
          <w:sz w:val="28"/>
          <w:szCs w:val="28"/>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813C7E">
        <w:rPr>
          <w:sz w:val="28"/>
          <w:szCs w:val="28"/>
        </w:rPr>
        <w:t>ехническом задании (раздел 4</w:t>
      </w:r>
      <w:r w:rsidRPr="00813C7E">
        <w:rPr>
          <w:sz w:val="28"/>
          <w:szCs w:val="28"/>
        </w:rPr>
        <w:t xml:space="preserve"> настоящей документации</w:t>
      </w:r>
      <w:r w:rsidR="00865A81" w:rsidRPr="00813C7E">
        <w:rPr>
          <w:sz w:val="28"/>
          <w:szCs w:val="28"/>
        </w:rPr>
        <w:t xml:space="preserve"> о закупке</w:t>
      </w:r>
      <w:r w:rsidRPr="00813C7E">
        <w:rPr>
          <w:sz w:val="28"/>
          <w:szCs w:val="28"/>
        </w:rPr>
        <w:t>)</w:t>
      </w:r>
      <w:r w:rsidR="00BB5B51" w:rsidRPr="00813C7E">
        <w:rPr>
          <w:sz w:val="28"/>
          <w:szCs w:val="28"/>
        </w:rPr>
        <w:t xml:space="preserve"> и/или информационной карте</w:t>
      </w:r>
      <w:r w:rsidRPr="00813C7E">
        <w:rPr>
          <w:sz w:val="28"/>
          <w:szCs w:val="28"/>
        </w:rPr>
        <w:t xml:space="preserve">. </w:t>
      </w:r>
      <w:proofErr w:type="gramEnd"/>
    </w:p>
    <w:p w:rsidR="000954FB" w:rsidRPr="00813C7E" w:rsidRDefault="000954FB" w:rsidP="004A41CD">
      <w:pPr>
        <w:pStyle w:val="af9"/>
        <w:numPr>
          <w:ilvl w:val="2"/>
          <w:numId w:val="13"/>
        </w:numPr>
        <w:tabs>
          <w:tab w:val="left" w:pos="720"/>
        </w:tabs>
        <w:ind w:left="0" w:firstLine="720"/>
        <w:rPr>
          <w:sz w:val="28"/>
          <w:szCs w:val="28"/>
        </w:rPr>
      </w:pPr>
      <w:r w:rsidRPr="00813C7E">
        <w:rPr>
          <w:sz w:val="28"/>
          <w:szCs w:val="28"/>
        </w:rPr>
        <w:t>В случае если претендент предполагает привлечение субподрядных организаций, он в виде приложения к</w:t>
      </w:r>
      <w:proofErr w:type="gramStart"/>
      <w:r w:rsidRPr="00813C7E">
        <w:rPr>
          <w:sz w:val="28"/>
          <w:szCs w:val="28"/>
        </w:rPr>
        <w:t xml:space="preserve"> Ф</w:t>
      </w:r>
      <w:proofErr w:type="gramEnd"/>
      <w:r w:rsidRPr="00813C7E">
        <w:rPr>
          <w:sz w:val="28"/>
          <w:szCs w:val="28"/>
        </w:rPr>
        <w:t xml:space="preserve">инансово - коммерческому предложению предоставляет сведения о таких организациях. Сведения о </w:t>
      </w:r>
      <w:r w:rsidRPr="00813C7E">
        <w:rPr>
          <w:sz w:val="28"/>
          <w:szCs w:val="28"/>
        </w:rPr>
        <w:lastRenderedPageBreak/>
        <w:t>субподрядных организациях оформляются по форме приложения № 7 к настоящей документации.</w:t>
      </w:r>
    </w:p>
    <w:p w:rsidR="00A12B7F" w:rsidRPr="00300A78" w:rsidRDefault="00A12B7F" w:rsidP="000954FB">
      <w:pPr>
        <w:ind w:firstLine="709"/>
        <w:jc w:val="both"/>
        <w:rPr>
          <w:rFonts w:eastAsia="MS Mincho"/>
          <w:bCs/>
          <w:sz w:val="32"/>
          <w:szCs w:val="32"/>
          <w:highlight w:val="cyan"/>
        </w:rPr>
      </w:pPr>
    </w:p>
    <w:p w:rsidR="000954FB" w:rsidRPr="00635A0B" w:rsidRDefault="006400A0" w:rsidP="000954FB">
      <w:pPr>
        <w:ind w:firstLine="709"/>
        <w:jc w:val="both"/>
        <w:rPr>
          <w:b/>
          <w:sz w:val="28"/>
          <w:szCs w:val="28"/>
        </w:rPr>
      </w:pPr>
      <w:r w:rsidRPr="00635A0B">
        <w:rPr>
          <w:rFonts w:eastAsia="MS Mincho"/>
          <w:b/>
          <w:bCs/>
          <w:sz w:val="32"/>
          <w:szCs w:val="32"/>
        </w:rPr>
        <w:t>Раздел</w:t>
      </w:r>
      <w:r w:rsidR="007D6BE4" w:rsidRPr="00635A0B">
        <w:rPr>
          <w:rFonts w:eastAsia="MS Mincho"/>
          <w:b/>
          <w:bCs/>
          <w:sz w:val="32"/>
          <w:szCs w:val="32"/>
        </w:rPr>
        <w:t xml:space="preserve"> 4</w:t>
      </w:r>
      <w:r w:rsidR="000954FB" w:rsidRPr="00635A0B">
        <w:rPr>
          <w:rFonts w:eastAsia="MS Mincho"/>
          <w:b/>
          <w:bCs/>
          <w:sz w:val="32"/>
          <w:szCs w:val="32"/>
        </w:rPr>
        <w:t>. Техническое задание.</w:t>
      </w:r>
    </w:p>
    <w:p w:rsidR="000954FB" w:rsidRPr="00300A78" w:rsidRDefault="000954FB" w:rsidP="000954FB">
      <w:pPr>
        <w:ind w:firstLine="709"/>
        <w:jc w:val="both"/>
        <w:rPr>
          <w:sz w:val="28"/>
          <w:szCs w:val="28"/>
          <w:highlight w:val="cyan"/>
        </w:rPr>
      </w:pPr>
    </w:p>
    <w:p w:rsidR="007350DF" w:rsidRPr="00E1450D" w:rsidRDefault="007350DF" w:rsidP="007350DF">
      <w:pPr>
        <w:ind w:firstLine="709"/>
        <w:jc w:val="both"/>
        <w:rPr>
          <w:b/>
          <w:sz w:val="28"/>
          <w:szCs w:val="28"/>
        </w:rPr>
      </w:pPr>
      <w:r w:rsidRPr="00E1450D">
        <w:rPr>
          <w:b/>
          <w:sz w:val="28"/>
          <w:szCs w:val="28"/>
        </w:rPr>
        <w:t>4.1. Общие положения.</w:t>
      </w:r>
    </w:p>
    <w:p w:rsidR="007350DF" w:rsidRDefault="007350DF" w:rsidP="007350DF">
      <w:pPr>
        <w:pStyle w:val="19"/>
        <w:ind w:firstLine="709"/>
      </w:pPr>
      <w:r w:rsidRPr="00E1450D">
        <w:rPr>
          <w:rFonts w:eastAsia="MS Mincho"/>
          <w:szCs w:val="28"/>
        </w:rPr>
        <w:t xml:space="preserve">4.1.1. </w:t>
      </w:r>
      <w:r w:rsidR="00AC5D71">
        <w:rPr>
          <w:rFonts w:eastAsia="MS Mincho"/>
          <w:szCs w:val="28"/>
        </w:rPr>
        <w:t xml:space="preserve">Предметом настоящего открытого конкурса является </w:t>
      </w:r>
      <w:r w:rsidR="00A905CE" w:rsidRPr="00635A0B">
        <w:t>оказание услуг по уборке административно-производственных помещений и прилегающей территории филиала ПАО "</w:t>
      </w:r>
      <w:proofErr w:type="spellStart"/>
      <w:r w:rsidR="00A905CE" w:rsidRPr="00635A0B">
        <w:t>ТрансКонтейнер</w:t>
      </w:r>
      <w:proofErr w:type="spellEnd"/>
      <w:r w:rsidR="00A905CE" w:rsidRPr="00635A0B">
        <w:t>" на ДВЖД</w:t>
      </w:r>
      <w:r w:rsidR="009B4C30" w:rsidRPr="00635A0B">
        <w:t>.</w:t>
      </w:r>
    </w:p>
    <w:p w:rsidR="007350DF" w:rsidRDefault="007350DF" w:rsidP="007350DF">
      <w:pPr>
        <w:pStyle w:val="19"/>
        <w:ind w:firstLine="709"/>
        <w:rPr>
          <w:szCs w:val="28"/>
        </w:rPr>
      </w:pPr>
      <w:r w:rsidRPr="00E1450D">
        <w:rPr>
          <w:szCs w:val="28"/>
        </w:rPr>
        <w:t>4.1.2. Цель услуг - поддержание чистоты в помещениях</w:t>
      </w:r>
      <w:r>
        <w:rPr>
          <w:szCs w:val="28"/>
        </w:rPr>
        <w:t xml:space="preserve">, </w:t>
      </w:r>
      <w:r w:rsidRPr="003F68CE">
        <w:t xml:space="preserve">и </w:t>
      </w:r>
      <w:r w:rsidR="009A5C05">
        <w:t xml:space="preserve">на </w:t>
      </w:r>
      <w:r w:rsidRPr="003F68CE">
        <w:t>прилегающих территори</w:t>
      </w:r>
      <w:r w:rsidR="009A5C05">
        <w:t>ях</w:t>
      </w:r>
      <w:r w:rsidRPr="00E1450D">
        <w:rPr>
          <w:szCs w:val="28"/>
        </w:rPr>
        <w:t xml:space="preserve"> филиала </w:t>
      </w:r>
      <w:r w:rsidR="009A5C05">
        <w:rPr>
          <w:szCs w:val="28"/>
        </w:rPr>
        <w:t>П</w:t>
      </w:r>
      <w:r>
        <w:rPr>
          <w:szCs w:val="28"/>
        </w:rPr>
        <w:t>АО «</w:t>
      </w:r>
      <w:proofErr w:type="spellStart"/>
      <w:r>
        <w:rPr>
          <w:szCs w:val="28"/>
        </w:rPr>
        <w:t>ТрансКонтейнер</w:t>
      </w:r>
      <w:proofErr w:type="spellEnd"/>
      <w:r>
        <w:rPr>
          <w:szCs w:val="28"/>
        </w:rPr>
        <w:t>» на Дальневосточной</w:t>
      </w:r>
      <w:r w:rsidR="008E3665">
        <w:rPr>
          <w:szCs w:val="28"/>
        </w:rPr>
        <w:t xml:space="preserve"> железной дороге</w:t>
      </w:r>
      <w:r w:rsidR="002533D4">
        <w:rPr>
          <w:szCs w:val="28"/>
        </w:rPr>
        <w:t>.</w:t>
      </w:r>
    </w:p>
    <w:p w:rsidR="008E3665" w:rsidRPr="00E1450D" w:rsidRDefault="002533D4" w:rsidP="007350DF">
      <w:pPr>
        <w:pStyle w:val="19"/>
        <w:ind w:firstLine="709"/>
        <w:rPr>
          <w:szCs w:val="28"/>
        </w:rPr>
      </w:pPr>
      <w:r>
        <w:rPr>
          <w:szCs w:val="28"/>
        </w:rPr>
        <w:t>4.1.3. Место оказания услуг:</w:t>
      </w:r>
    </w:p>
    <w:p w:rsidR="007350DF" w:rsidRPr="00E1450D" w:rsidRDefault="007350DF" w:rsidP="007350DF">
      <w:pPr>
        <w:pStyle w:val="19"/>
        <w:ind w:firstLine="709"/>
        <w:rPr>
          <w:szCs w:val="28"/>
        </w:rPr>
      </w:pPr>
      <w:r>
        <w:rPr>
          <w:szCs w:val="28"/>
        </w:rPr>
        <w:t xml:space="preserve">- </w:t>
      </w:r>
      <w:proofErr w:type="gramStart"/>
      <w:r>
        <w:rPr>
          <w:szCs w:val="28"/>
        </w:rPr>
        <w:t>г</w:t>
      </w:r>
      <w:proofErr w:type="gramEnd"/>
      <w:r>
        <w:rPr>
          <w:szCs w:val="28"/>
        </w:rPr>
        <w:t xml:space="preserve">. </w:t>
      </w:r>
      <w:proofErr w:type="spellStart"/>
      <w:r>
        <w:rPr>
          <w:szCs w:val="28"/>
        </w:rPr>
        <w:t>Хабаровк</w:t>
      </w:r>
      <w:proofErr w:type="spellEnd"/>
      <w:r>
        <w:rPr>
          <w:szCs w:val="28"/>
        </w:rPr>
        <w:t>, ул. Дзержинского, д. 65 (</w:t>
      </w:r>
      <w:r w:rsidRPr="00E1450D">
        <w:rPr>
          <w:szCs w:val="28"/>
        </w:rPr>
        <w:t>3</w:t>
      </w:r>
      <w:r>
        <w:rPr>
          <w:szCs w:val="28"/>
        </w:rPr>
        <w:t>-й</w:t>
      </w:r>
      <w:r w:rsidRPr="00E1450D">
        <w:rPr>
          <w:szCs w:val="28"/>
        </w:rPr>
        <w:t xml:space="preserve"> этаж</w:t>
      </w:r>
      <w:r>
        <w:rPr>
          <w:szCs w:val="28"/>
        </w:rPr>
        <w:t xml:space="preserve"> полностью, 4-й этаж офисное помещение</w:t>
      </w:r>
      <w:r w:rsidRPr="00E1450D">
        <w:rPr>
          <w:szCs w:val="28"/>
        </w:rPr>
        <w:t>);</w:t>
      </w:r>
    </w:p>
    <w:p w:rsidR="007350DF" w:rsidRPr="00622811" w:rsidRDefault="007350DF" w:rsidP="007350DF">
      <w:pPr>
        <w:pStyle w:val="19"/>
        <w:ind w:firstLine="709"/>
        <w:rPr>
          <w:szCs w:val="28"/>
        </w:rPr>
      </w:pPr>
      <w:r>
        <w:rPr>
          <w:szCs w:val="28"/>
        </w:rPr>
        <w:t>-</w:t>
      </w:r>
      <w:r w:rsidR="00635A0B">
        <w:rPr>
          <w:szCs w:val="28"/>
        </w:rPr>
        <w:t xml:space="preserve"> </w:t>
      </w:r>
      <w:proofErr w:type="gramStart"/>
      <w:r w:rsidR="00635A0B">
        <w:rPr>
          <w:szCs w:val="28"/>
        </w:rPr>
        <w:t>г</w:t>
      </w:r>
      <w:proofErr w:type="gramEnd"/>
      <w:r w:rsidR="00635A0B">
        <w:rPr>
          <w:szCs w:val="28"/>
        </w:rPr>
        <w:t>. Хабаровск, пер. 3-й Путевой</w:t>
      </w:r>
      <w:r w:rsidRPr="001F3B70">
        <w:rPr>
          <w:szCs w:val="28"/>
        </w:rPr>
        <w:t>;</w:t>
      </w:r>
    </w:p>
    <w:p w:rsidR="007350DF" w:rsidRPr="00622811" w:rsidRDefault="007350DF" w:rsidP="007350DF">
      <w:pPr>
        <w:pStyle w:val="19"/>
        <w:ind w:firstLine="709"/>
        <w:rPr>
          <w:szCs w:val="28"/>
        </w:rPr>
      </w:pPr>
      <w:r w:rsidRPr="00622811">
        <w:rPr>
          <w:szCs w:val="28"/>
        </w:rPr>
        <w:t xml:space="preserve">- г. Владивосток, ул. </w:t>
      </w:r>
      <w:proofErr w:type="gramStart"/>
      <w:r w:rsidRPr="00622811">
        <w:rPr>
          <w:szCs w:val="28"/>
        </w:rPr>
        <w:t>Снеговая</w:t>
      </w:r>
      <w:proofErr w:type="gramEnd"/>
      <w:r w:rsidRPr="00622811">
        <w:rPr>
          <w:szCs w:val="28"/>
        </w:rPr>
        <w:t>,  54</w:t>
      </w:r>
      <w:r w:rsidRPr="00635A0B">
        <w:rPr>
          <w:szCs w:val="28"/>
        </w:rPr>
        <w:t>;</w:t>
      </w:r>
    </w:p>
    <w:p w:rsidR="007350DF" w:rsidRPr="00622811" w:rsidRDefault="007350DF" w:rsidP="007350DF">
      <w:pPr>
        <w:pStyle w:val="19"/>
        <w:ind w:firstLine="709"/>
        <w:rPr>
          <w:szCs w:val="28"/>
        </w:rPr>
      </w:pPr>
      <w:r w:rsidRPr="00622811">
        <w:rPr>
          <w:szCs w:val="28"/>
        </w:rPr>
        <w:t>- г</w:t>
      </w:r>
      <w:proofErr w:type="gramStart"/>
      <w:r w:rsidRPr="00622811">
        <w:rPr>
          <w:szCs w:val="28"/>
        </w:rPr>
        <w:t>.В</w:t>
      </w:r>
      <w:proofErr w:type="gramEnd"/>
      <w:r w:rsidRPr="00622811">
        <w:rPr>
          <w:szCs w:val="28"/>
        </w:rPr>
        <w:t>ладивосток, проспект Красного Знамени, д. 3;</w:t>
      </w:r>
    </w:p>
    <w:p w:rsidR="007350DF" w:rsidRPr="00622811" w:rsidRDefault="007350DF" w:rsidP="007350DF">
      <w:pPr>
        <w:pStyle w:val="19"/>
        <w:ind w:firstLine="709"/>
        <w:rPr>
          <w:szCs w:val="28"/>
        </w:rPr>
      </w:pPr>
      <w:r w:rsidRPr="00622811">
        <w:rPr>
          <w:szCs w:val="28"/>
        </w:rPr>
        <w:t xml:space="preserve">- </w:t>
      </w:r>
      <w:proofErr w:type="gramStart"/>
      <w:r w:rsidRPr="00622811">
        <w:rPr>
          <w:szCs w:val="28"/>
        </w:rPr>
        <w:t>г</w:t>
      </w:r>
      <w:proofErr w:type="gramEnd"/>
      <w:r w:rsidRPr="00622811">
        <w:rPr>
          <w:szCs w:val="28"/>
        </w:rPr>
        <w:t>. Уссурийск, пер. Спасский, 7-</w:t>
      </w:r>
      <w:r w:rsidRPr="00622811">
        <w:rPr>
          <w:szCs w:val="28"/>
          <w:u w:val="single"/>
        </w:rPr>
        <w:t>а</w:t>
      </w:r>
      <w:r w:rsidRPr="00622811">
        <w:rPr>
          <w:szCs w:val="28"/>
        </w:rPr>
        <w:t>;</w:t>
      </w:r>
    </w:p>
    <w:p w:rsidR="007350DF" w:rsidRPr="00EB4601" w:rsidRDefault="007350DF" w:rsidP="007350DF">
      <w:pPr>
        <w:pStyle w:val="19"/>
        <w:ind w:firstLine="709"/>
        <w:rPr>
          <w:szCs w:val="28"/>
        </w:rPr>
      </w:pPr>
      <w:r w:rsidRPr="00622811">
        <w:rPr>
          <w:szCs w:val="28"/>
        </w:rPr>
        <w:t xml:space="preserve">- </w:t>
      </w:r>
      <w:proofErr w:type="gramStart"/>
      <w:r w:rsidRPr="00622811">
        <w:rPr>
          <w:szCs w:val="28"/>
        </w:rPr>
        <w:t>г</w:t>
      </w:r>
      <w:proofErr w:type="gramEnd"/>
      <w:r w:rsidRPr="00622811">
        <w:rPr>
          <w:szCs w:val="28"/>
        </w:rPr>
        <w:t xml:space="preserve">. Комсомольск-на-Амуре, ул. Станционная, </w:t>
      </w:r>
      <w:r w:rsidR="00635A0B">
        <w:rPr>
          <w:szCs w:val="28"/>
        </w:rPr>
        <w:t>2.</w:t>
      </w:r>
    </w:p>
    <w:p w:rsidR="002533D4" w:rsidRPr="00E1450D" w:rsidRDefault="002533D4" w:rsidP="008C49C6">
      <w:pPr>
        <w:pStyle w:val="19"/>
        <w:spacing w:before="120"/>
        <w:ind w:firstLine="709"/>
        <w:rPr>
          <w:szCs w:val="28"/>
        </w:rPr>
      </w:pPr>
      <w:r>
        <w:t xml:space="preserve">4.1.4. Срок </w:t>
      </w:r>
      <w:r w:rsidRPr="008F466A">
        <w:rPr>
          <w:szCs w:val="28"/>
        </w:rPr>
        <w:t>оказания</w:t>
      </w:r>
      <w:r>
        <w:t xml:space="preserve"> услуг: с 01.01.2017г. по 31.12.2018г. включительно.</w:t>
      </w:r>
    </w:p>
    <w:p w:rsidR="007350DF" w:rsidRDefault="007350DF" w:rsidP="008C49C6">
      <w:pPr>
        <w:pStyle w:val="19"/>
        <w:spacing w:before="120"/>
        <w:ind w:firstLine="709"/>
        <w:rPr>
          <w:b/>
          <w:szCs w:val="28"/>
        </w:rPr>
      </w:pPr>
      <w:r>
        <w:t>4.1.</w:t>
      </w:r>
      <w:r w:rsidR="002533D4">
        <w:t>5</w:t>
      </w:r>
      <w:r>
        <w:t>. Особенности функционирования объектов – Пятидневная рабочая неделя.</w:t>
      </w:r>
    </w:p>
    <w:p w:rsidR="007350DF" w:rsidRPr="00E1450D" w:rsidRDefault="007350DF" w:rsidP="007350DF">
      <w:pPr>
        <w:pStyle w:val="19"/>
        <w:ind w:left="851" w:firstLine="0"/>
        <w:rPr>
          <w:b/>
          <w:szCs w:val="28"/>
        </w:rPr>
      </w:pPr>
    </w:p>
    <w:p w:rsidR="000A5F2D" w:rsidRPr="000A5F2D" w:rsidRDefault="000A5F2D" w:rsidP="000A5F2D">
      <w:pPr>
        <w:ind w:firstLine="709"/>
        <w:jc w:val="both"/>
        <w:rPr>
          <w:b/>
          <w:sz w:val="28"/>
          <w:szCs w:val="28"/>
        </w:rPr>
      </w:pPr>
      <w:r w:rsidRPr="000A5F2D">
        <w:rPr>
          <w:b/>
          <w:sz w:val="28"/>
          <w:szCs w:val="28"/>
        </w:rPr>
        <w:t>4.2. Общие требования к оказанию услуг.</w:t>
      </w:r>
    </w:p>
    <w:p w:rsidR="000A5F2D" w:rsidRPr="008D6E06" w:rsidRDefault="000A5F2D" w:rsidP="004A41CD">
      <w:pPr>
        <w:pStyle w:val="listbulletstd"/>
        <w:numPr>
          <w:ilvl w:val="0"/>
          <w:numId w:val="27"/>
        </w:numPr>
        <w:shd w:val="clear" w:color="auto" w:fill="FFFFFF"/>
        <w:spacing w:before="0" w:beforeAutospacing="0" w:after="120" w:afterAutospacing="0"/>
        <w:ind w:left="0" w:firstLine="0"/>
        <w:jc w:val="both"/>
        <w:rPr>
          <w:bCs/>
          <w:sz w:val="28"/>
          <w:szCs w:val="28"/>
        </w:rPr>
      </w:pPr>
      <w:r w:rsidRPr="007E1AEE">
        <w:rPr>
          <w:bCs/>
          <w:sz w:val="28"/>
          <w:szCs w:val="28"/>
        </w:rPr>
        <w:t xml:space="preserve">Оказываемые услуги должны соответствовать </w:t>
      </w:r>
      <w:r w:rsidR="001A4586" w:rsidRPr="001A4586">
        <w:rPr>
          <w:bCs/>
          <w:sz w:val="28"/>
          <w:szCs w:val="28"/>
        </w:rPr>
        <w:t xml:space="preserve">требованиям технического задания и соответствующих стандартов ГОСТ </w:t>
      </w:r>
      <w:proofErr w:type="gramStart"/>
      <w:r w:rsidR="001A4586" w:rsidRPr="001A4586">
        <w:rPr>
          <w:bCs/>
          <w:sz w:val="28"/>
          <w:szCs w:val="28"/>
        </w:rPr>
        <w:t>Р</w:t>
      </w:r>
      <w:proofErr w:type="gramEnd"/>
      <w:r w:rsidR="001A4586" w:rsidRPr="001A4586">
        <w:rPr>
          <w:bCs/>
          <w:sz w:val="28"/>
          <w:szCs w:val="28"/>
        </w:rPr>
        <w:t xml:space="preserve"> 51870-2002 «Услуги бытовые. Услуги по уборке зданий и сооружений. Общие технические условия», утвержденному Постановлением Госстандарта России от 13.02.2002 № 61-ст, ГОСТ </w:t>
      </w:r>
      <w:proofErr w:type="gramStart"/>
      <w:r w:rsidR="001A4586" w:rsidRPr="001A4586">
        <w:rPr>
          <w:bCs/>
          <w:sz w:val="28"/>
          <w:szCs w:val="28"/>
        </w:rPr>
        <w:t>Р</w:t>
      </w:r>
      <w:proofErr w:type="gramEnd"/>
      <w:r w:rsidR="001A4586" w:rsidRPr="001A4586">
        <w:rPr>
          <w:bCs/>
          <w:sz w:val="28"/>
          <w:szCs w:val="28"/>
        </w:rPr>
        <w:t xml:space="preserve"> ИСО 9001-2008 «Системы менеджмента качества. Требования», </w:t>
      </w:r>
      <w:proofErr w:type="gramStart"/>
      <w:r w:rsidR="001A4586" w:rsidRPr="001A4586">
        <w:rPr>
          <w:bCs/>
          <w:sz w:val="28"/>
          <w:szCs w:val="28"/>
        </w:rPr>
        <w:t>утвержденному</w:t>
      </w:r>
      <w:proofErr w:type="gramEnd"/>
      <w:r w:rsidR="001A4586" w:rsidRPr="001A4586">
        <w:rPr>
          <w:bCs/>
          <w:sz w:val="28"/>
          <w:szCs w:val="28"/>
        </w:rPr>
        <w:t xml:space="preserve"> Приказом </w:t>
      </w:r>
      <w:proofErr w:type="spellStart"/>
      <w:r w:rsidR="001A4586" w:rsidRPr="001A4586">
        <w:rPr>
          <w:bCs/>
          <w:sz w:val="28"/>
          <w:szCs w:val="28"/>
        </w:rPr>
        <w:t>Росстандарта</w:t>
      </w:r>
      <w:proofErr w:type="spellEnd"/>
      <w:r w:rsidR="001A4586" w:rsidRPr="001A4586">
        <w:rPr>
          <w:bCs/>
          <w:sz w:val="28"/>
          <w:szCs w:val="28"/>
        </w:rPr>
        <w:t xml:space="preserve"> от 18.12.2008 N 471-ст, требованиям </w:t>
      </w:r>
      <w:proofErr w:type="spellStart"/>
      <w:r w:rsidR="001A4586" w:rsidRPr="001A4586">
        <w:rPr>
          <w:bCs/>
          <w:sz w:val="28"/>
          <w:szCs w:val="28"/>
        </w:rPr>
        <w:t>Госсанэпидемнадзора</w:t>
      </w:r>
      <w:proofErr w:type="spellEnd"/>
      <w:r w:rsidR="001A4586" w:rsidRPr="001A4586">
        <w:rPr>
          <w:bCs/>
          <w:sz w:val="28"/>
          <w:szCs w:val="28"/>
        </w:rPr>
        <w:t>, стандартам Заказчика</w:t>
      </w:r>
      <w:r w:rsidRPr="008D6E06">
        <w:rPr>
          <w:bCs/>
          <w:sz w:val="28"/>
          <w:szCs w:val="28"/>
        </w:rPr>
        <w:t xml:space="preserve">. </w:t>
      </w:r>
    </w:p>
    <w:p w:rsidR="000A5F2D" w:rsidRPr="00405A31" w:rsidRDefault="000A5F2D" w:rsidP="004A41CD">
      <w:pPr>
        <w:pStyle w:val="listbulletstd"/>
        <w:numPr>
          <w:ilvl w:val="0"/>
          <w:numId w:val="27"/>
        </w:numPr>
        <w:shd w:val="clear" w:color="auto" w:fill="FFFFFF"/>
        <w:spacing w:before="0" w:beforeAutospacing="0" w:after="120" w:afterAutospacing="0"/>
        <w:ind w:left="0" w:firstLine="0"/>
        <w:jc w:val="both"/>
        <w:rPr>
          <w:bCs/>
          <w:sz w:val="28"/>
          <w:szCs w:val="28"/>
        </w:rPr>
      </w:pPr>
      <w:r w:rsidRPr="00405A31">
        <w:rPr>
          <w:bCs/>
          <w:sz w:val="28"/>
          <w:szCs w:val="28"/>
        </w:rPr>
        <w:t xml:space="preserve">Оказание услуг должно оказываться квалифицированным персоналом, в соответствии с требованиями </w:t>
      </w:r>
      <w:proofErr w:type="spellStart"/>
      <w:r w:rsidRPr="00405A31">
        <w:rPr>
          <w:bCs/>
          <w:sz w:val="28"/>
          <w:szCs w:val="28"/>
        </w:rPr>
        <w:t>Роспотребнадзора</w:t>
      </w:r>
      <w:proofErr w:type="spellEnd"/>
      <w:r w:rsidRPr="00405A31">
        <w:rPr>
          <w:bCs/>
          <w:sz w:val="28"/>
          <w:szCs w:val="28"/>
        </w:rPr>
        <w:t xml:space="preserve"> персонал Исполнителя должен пройти профессиональную гигиеническую подготовку, соблюдать санитарно — эпидемиологические требования согласно ст. 34 52-ФЗ от 30.03.1999 г. «О санитарно-эпидемиологическом благополучии населения».</w:t>
      </w:r>
    </w:p>
    <w:p w:rsidR="000A5F2D" w:rsidRPr="00405A31" w:rsidRDefault="000A5F2D" w:rsidP="004A41CD">
      <w:pPr>
        <w:pStyle w:val="listbulletstd"/>
        <w:numPr>
          <w:ilvl w:val="0"/>
          <w:numId w:val="27"/>
        </w:numPr>
        <w:shd w:val="clear" w:color="auto" w:fill="FFFFFF"/>
        <w:spacing w:before="0" w:beforeAutospacing="0" w:after="120" w:afterAutospacing="0"/>
        <w:ind w:left="0" w:firstLine="0"/>
        <w:jc w:val="both"/>
        <w:rPr>
          <w:bCs/>
          <w:sz w:val="28"/>
          <w:szCs w:val="28"/>
        </w:rPr>
      </w:pPr>
      <w:r w:rsidRPr="00405A31">
        <w:rPr>
          <w:bCs/>
          <w:sz w:val="28"/>
          <w:szCs w:val="28"/>
        </w:rPr>
        <w:t xml:space="preserve">Профессиональный уровень персонала должен быть подтвержден соответствующими документами об обучении и присвоении квалификации, выданными специализированными центрами или непосредственно </w:t>
      </w:r>
      <w:proofErr w:type="spellStart"/>
      <w:r w:rsidRPr="00405A31">
        <w:rPr>
          <w:bCs/>
          <w:sz w:val="28"/>
          <w:szCs w:val="28"/>
        </w:rPr>
        <w:t>клининговой</w:t>
      </w:r>
      <w:proofErr w:type="spellEnd"/>
      <w:r w:rsidRPr="00405A31">
        <w:rPr>
          <w:bCs/>
          <w:sz w:val="28"/>
          <w:szCs w:val="28"/>
        </w:rPr>
        <w:t xml:space="preserve"> организацией.</w:t>
      </w:r>
    </w:p>
    <w:p w:rsidR="000A5F2D" w:rsidRPr="00405A31" w:rsidRDefault="000A5F2D" w:rsidP="004A41CD">
      <w:pPr>
        <w:pStyle w:val="listbulletstd"/>
        <w:numPr>
          <w:ilvl w:val="0"/>
          <w:numId w:val="27"/>
        </w:numPr>
        <w:shd w:val="clear" w:color="auto" w:fill="FFFFFF"/>
        <w:spacing w:before="0" w:beforeAutospacing="0" w:after="120" w:afterAutospacing="0"/>
        <w:ind w:left="0" w:firstLine="0"/>
        <w:jc w:val="both"/>
        <w:rPr>
          <w:bCs/>
          <w:sz w:val="28"/>
          <w:szCs w:val="28"/>
        </w:rPr>
      </w:pPr>
      <w:r w:rsidRPr="00405A31">
        <w:rPr>
          <w:bCs/>
          <w:sz w:val="28"/>
          <w:szCs w:val="28"/>
        </w:rPr>
        <w:lastRenderedPageBreak/>
        <w:t>В целях сохранности имущества Сотрудники Исполнителя при оказании услуг должны быть ознакомлены с правилами пожарной безопасности по ГОСТ 12.1.004, инструкциями о действиях при возникновении пожаров в зданиях и помещениях, соблюдать правила экологической безопасности и охраны труда на территории Заказчика.</w:t>
      </w:r>
    </w:p>
    <w:p w:rsidR="000A5F2D" w:rsidRPr="00405A31" w:rsidRDefault="000A5F2D" w:rsidP="004A41CD">
      <w:pPr>
        <w:pStyle w:val="listbulletstd"/>
        <w:numPr>
          <w:ilvl w:val="0"/>
          <w:numId w:val="27"/>
        </w:numPr>
        <w:shd w:val="clear" w:color="auto" w:fill="FFFFFF"/>
        <w:spacing w:before="0" w:beforeAutospacing="0" w:after="120" w:afterAutospacing="0"/>
        <w:ind w:left="0" w:firstLine="0"/>
        <w:jc w:val="both"/>
        <w:rPr>
          <w:bCs/>
          <w:sz w:val="28"/>
          <w:szCs w:val="28"/>
        </w:rPr>
      </w:pPr>
      <w:r w:rsidRPr="00405A31">
        <w:rPr>
          <w:bCs/>
          <w:sz w:val="28"/>
          <w:szCs w:val="28"/>
        </w:rPr>
        <w:t xml:space="preserve">При эксплуатации электрооборудования должны быть соблюдены требования </w:t>
      </w:r>
      <w:proofErr w:type="spellStart"/>
      <w:r w:rsidRPr="00405A31">
        <w:rPr>
          <w:bCs/>
          <w:sz w:val="28"/>
          <w:szCs w:val="28"/>
        </w:rPr>
        <w:t>электробезопасности</w:t>
      </w:r>
      <w:proofErr w:type="spellEnd"/>
      <w:r w:rsidRPr="00405A31">
        <w:rPr>
          <w:bCs/>
          <w:sz w:val="28"/>
          <w:szCs w:val="28"/>
        </w:rPr>
        <w:t xml:space="preserve"> согласно ГОСТ 27570.0-87 (МЭК 335-1-76) «Безопасность бытовых и аналогичных электрических приборов. Общие требования и методы испытаний», а также положения законодательства в области охраны труда и техники безопасности, в.т.ч. правила технической эксплуатации электроустановок потребителей, правила по охране труда при эксплуатации электроустановок.</w:t>
      </w:r>
    </w:p>
    <w:p w:rsidR="000A5F2D" w:rsidRPr="00405A31" w:rsidRDefault="000A5F2D" w:rsidP="004A41CD">
      <w:pPr>
        <w:pStyle w:val="listbulletstd"/>
        <w:numPr>
          <w:ilvl w:val="0"/>
          <w:numId w:val="27"/>
        </w:numPr>
        <w:shd w:val="clear" w:color="auto" w:fill="FFFFFF"/>
        <w:spacing w:before="0" w:beforeAutospacing="0" w:after="120" w:afterAutospacing="0"/>
        <w:ind w:left="0" w:firstLine="0"/>
        <w:jc w:val="both"/>
        <w:rPr>
          <w:bCs/>
          <w:sz w:val="28"/>
          <w:szCs w:val="28"/>
        </w:rPr>
      </w:pPr>
      <w:r w:rsidRPr="00405A31">
        <w:rPr>
          <w:bCs/>
          <w:sz w:val="28"/>
          <w:szCs w:val="28"/>
        </w:rPr>
        <w:t xml:space="preserve">Для исключения травматизма убираемые площади следует ограждать специальными предупреждающими знаками, соответствующими Государственному стандарту РФ ГОСТ </w:t>
      </w:r>
      <w:proofErr w:type="gramStart"/>
      <w:r w:rsidRPr="00405A31">
        <w:rPr>
          <w:bCs/>
          <w:sz w:val="28"/>
          <w:szCs w:val="28"/>
        </w:rPr>
        <w:t>Р</w:t>
      </w:r>
      <w:proofErr w:type="gramEnd"/>
      <w:r w:rsidRPr="00405A31">
        <w:rPr>
          <w:bCs/>
          <w:sz w:val="28"/>
          <w:szCs w:val="28"/>
        </w:rPr>
        <w:t xml:space="preserve"> 12.4.026-2001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(принят постановлением Госстандарта РФ от 19 сентября 2001 г. N 387-ст).</w:t>
      </w:r>
    </w:p>
    <w:p w:rsidR="000A5F2D" w:rsidRPr="00405A31" w:rsidRDefault="000A5F2D" w:rsidP="004A41CD">
      <w:pPr>
        <w:pStyle w:val="listbulletstd"/>
        <w:numPr>
          <w:ilvl w:val="0"/>
          <w:numId w:val="27"/>
        </w:numPr>
        <w:shd w:val="clear" w:color="auto" w:fill="FFFFFF"/>
        <w:spacing w:before="0" w:beforeAutospacing="0" w:after="120" w:afterAutospacing="0"/>
        <w:ind w:left="0" w:firstLine="0"/>
        <w:jc w:val="both"/>
        <w:rPr>
          <w:bCs/>
          <w:sz w:val="28"/>
          <w:szCs w:val="28"/>
        </w:rPr>
      </w:pPr>
      <w:r w:rsidRPr="00405A31">
        <w:rPr>
          <w:bCs/>
          <w:sz w:val="28"/>
          <w:szCs w:val="28"/>
        </w:rPr>
        <w:t>Хранить химические средства только в оригинальной упаковке фирм-производителей в специально отведенных местах в соответствии с Государственным стандартом СССР ГОСТ 12.1.004-91 «Система стандартов безопасности труда. Пожарная безопасность. Общие требования» (утв. постановлением Госстандарта СССР от 14 июня 1991 г. N 875).</w:t>
      </w:r>
    </w:p>
    <w:p w:rsidR="000A5F2D" w:rsidRPr="00405A31" w:rsidRDefault="000A5F2D" w:rsidP="004A41CD">
      <w:pPr>
        <w:pStyle w:val="listbulletstd"/>
        <w:numPr>
          <w:ilvl w:val="0"/>
          <w:numId w:val="27"/>
        </w:numPr>
        <w:shd w:val="clear" w:color="auto" w:fill="FFFFFF"/>
        <w:spacing w:before="0" w:beforeAutospacing="0" w:after="120" w:afterAutospacing="0"/>
        <w:ind w:left="0" w:firstLine="0"/>
        <w:jc w:val="both"/>
        <w:rPr>
          <w:bCs/>
          <w:sz w:val="28"/>
          <w:szCs w:val="28"/>
        </w:rPr>
      </w:pPr>
      <w:r w:rsidRPr="00405A31">
        <w:rPr>
          <w:bCs/>
          <w:sz w:val="28"/>
          <w:szCs w:val="28"/>
        </w:rPr>
        <w:t xml:space="preserve">Размещать отходы, образующиеся при проведении уборки, в </w:t>
      </w:r>
      <w:proofErr w:type="spellStart"/>
      <w:r w:rsidRPr="00405A31">
        <w:rPr>
          <w:bCs/>
          <w:sz w:val="28"/>
          <w:szCs w:val="28"/>
        </w:rPr>
        <w:t>мусоросборные</w:t>
      </w:r>
      <w:proofErr w:type="spellEnd"/>
      <w:r w:rsidRPr="00405A31">
        <w:rPr>
          <w:bCs/>
          <w:sz w:val="28"/>
          <w:szCs w:val="28"/>
        </w:rPr>
        <w:t xml:space="preserve"> контейнеры в специально отведенные для этого места.</w:t>
      </w:r>
    </w:p>
    <w:p w:rsidR="000A5F2D" w:rsidRPr="00405A31" w:rsidRDefault="000A5F2D" w:rsidP="004A41CD">
      <w:pPr>
        <w:pStyle w:val="listbulletstd"/>
        <w:numPr>
          <w:ilvl w:val="0"/>
          <w:numId w:val="27"/>
        </w:numPr>
        <w:shd w:val="clear" w:color="auto" w:fill="FFFFFF"/>
        <w:spacing w:before="0" w:beforeAutospacing="0" w:after="120" w:afterAutospacing="0"/>
        <w:ind w:left="0" w:firstLine="0"/>
        <w:jc w:val="both"/>
        <w:rPr>
          <w:bCs/>
          <w:sz w:val="28"/>
          <w:szCs w:val="28"/>
        </w:rPr>
      </w:pPr>
      <w:r w:rsidRPr="00405A31">
        <w:rPr>
          <w:bCs/>
          <w:sz w:val="28"/>
          <w:szCs w:val="28"/>
        </w:rPr>
        <w:t xml:space="preserve">Уборочный инвентарь должен быть чистым и исправным, храниться </w:t>
      </w:r>
      <w:proofErr w:type="gramStart"/>
      <w:r w:rsidRPr="00405A31">
        <w:rPr>
          <w:bCs/>
          <w:sz w:val="28"/>
          <w:szCs w:val="28"/>
        </w:rPr>
        <w:t>в</w:t>
      </w:r>
      <w:proofErr w:type="gramEnd"/>
      <w:r w:rsidRPr="00405A31">
        <w:rPr>
          <w:bCs/>
          <w:sz w:val="28"/>
          <w:szCs w:val="28"/>
        </w:rPr>
        <w:t xml:space="preserve"> специально </w:t>
      </w:r>
      <w:proofErr w:type="gramStart"/>
      <w:r w:rsidRPr="00405A31">
        <w:rPr>
          <w:bCs/>
          <w:sz w:val="28"/>
          <w:szCs w:val="28"/>
        </w:rPr>
        <w:t>отведенных</w:t>
      </w:r>
      <w:proofErr w:type="gramEnd"/>
      <w:r w:rsidRPr="00405A31">
        <w:rPr>
          <w:bCs/>
          <w:sz w:val="28"/>
          <w:szCs w:val="28"/>
        </w:rPr>
        <w:t xml:space="preserve"> для этих целей помещении.</w:t>
      </w:r>
    </w:p>
    <w:p w:rsidR="000A5F2D" w:rsidRPr="00405A31" w:rsidRDefault="000A5F2D" w:rsidP="004A41CD">
      <w:pPr>
        <w:pStyle w:val="listbulletstd"/>
        <w:numPr>
          <w:ilvl w:val="0"/>
          <w:numId w:val="27"/>
        </w:numPr>
        <w:shd w:val="clear" w:color="auto" w:fill="FFFFFF"/>
        <w:spacing w:before="0" w:beforeAutospacing="0" w:after="120" w:afterAutospacing="0"/>
        <w:ind w:left="0" w:firstLine="0"/>
        <w:jc w:val="both"/>
        <w:rPr>
          <w:bCs/>
          <w:sz w:val="28"/>
          <w:szCs w:val="28"/>
        </w:rPr>
      </w:pPr>
      <w:r w:rsidRPr="00405A31">
        <w:rPr>
          <w:bCs/>
          <w:sz w:val="28"/>
          <w:szCs w:val="28"/>
        </w:rPr>
        <w:t>Исполнитель должен соблюдать правила действующего внутреннего распорядка, контрольно-пропускной режим, внутренние положения и инструкции, а также требования руководителей Заказчика.</w:t>
      </w:r>
    </w:p>
    <w:p w:rsidR="000A5F2D" w:rsidRPr="00513554" w:rsidRDefault="000A5F2D" w:rsidP="000A5F2D">
      <w:pPr>
        <w:pStyle w:val="listbulletstd"/>
        <w:shd w:val="clear" w:color="auto" w:fill="FFFFFF"/>
        <w:spacing w:before="0" w:beforeAutospacing="0" w:after="120" w:afterAutospacing="0"/>
        <w:ind w:firstLine="709"/>
        <w:jc w:val="both"/>
        <w:rPr>
          <w:color w:val="000000"/>
        </w:rPr>
      </w:pPr>
    </w:p>
    <w:p w:rsidR="000A5F2D" w:rsidRPr="00BA7C7D" w:rsidRDefault="00BA7C7D" w:rsidP="00BA7C7D">
      <w:pPr>
        <w:ind w:firstLine="709"/>
        <w:jc w:val="both"/>
        <w:rPr>
          <w:b/>
          <w:sz w:val="28"/>
          <w:szCs w:val="28"/>
        </w:rPr>
      </w:pPr>
      <w:r>
        <w:rPr>
          <w:b/>
          <w:sz w:val="28"/>
          <w:szCs w:val="28"/>
        </w:rPr>
        <w:t xml:space="preserve">4.3. </w:t>
      </w:r>
      <w:r w:rsidR="000A5F2D" w:rsidRPr="00BA7C7D">
        <w:rPr>
          <w:b/>
          <w:sz w:val="28"/>
          <w:szCs w:val="28"/>
        </w:rPr>
        <w:t>Требования к качеству Услуг:</w:t>
      </w:r>
    </w:p>
    <w:p w:rsidR="000A5F2D" w:rsidRPr="00BA7C7D" w:rsidRDefault="000A5F2D" w:rsidP="004A41CD">
      <w:pPr>
        <w:pStyle w:val="listbulletstd"/>
        <w:numPr>
          <w:ilvl w:val="0"/>
          <w:numId w:val="28"/>
        </w:numPr>
        <w:shd w:val="clear" w:color="auto" w:fill="FFFFFF"/>
        <w:spacing w:before="0" w:beforeAutospacing="0" w:after="120" w:afterAutospacing="0"/>
        <w:ind w:left="0" w:firstLine="0"/>
        <w:jc w:val="both"/>
        <w:rPr>
          <w:bCs/>
          <w:sz w:val="28"/>
          <w:szCs w:val="28"/>
        </w:rPr>
      </w:pPr>
      <w:r w:rsidRPr="00BA7C7D">
        <w:rPr>
          <w:bCs/>
          <w:sz w:val="28"/>
          <w:szCs w:val="28"/>
        </w:rPr>
        <w:t xml:space="preserve">После проведения сухой уборки твердых покрытий как на открытых поверхностях, так и под мебелью, в углах, на плинтусах и в других труднодоступных местах должны отсутствовать видимые невооруженным </w:t>
      </w:r>
      <w:proofErr w:type="gramStart"/>
      <w:r w:rsidRPr="00BA7C7D">
        <w:rPr>
          <w:bCs/>
          <w:sz w:val="28"/>
          <w:szCs w:val="28"/>
        </w:rPr>
        <w:t>глазом</w:t>
      </w:r>
      <w:proofErr w:type="gramEnd"/>
      <w:r w:rsidRPr="00BA7C7D">
        <w:rPr>
          <w:bCs/>
          <w:sz w:val="28"/>
          <w:szCs w:val="28"/>
        </w:rPr>
        <w:t xml:space="preserve"> свободно лежащие загрязнения (мусор, смет, песок, пыль, пух, очес, волосы, а также волокна от протирочных материалов).</w:t>
      </w:r>
    </w:p>
    <w:p w:rsidR="000A5F2D" w:rsidRPr="00BA7C7D" w:rsidRDefault="000A5F2D" w:rsidP="004A41CD">
      <w:pPr>
        <w:pStyle w:val="listbulletstd"/>
        <w:numPr>
          <w:ilvl w:val="0"/>
          <w:numId w:val="28"/>
        </w:numPr>
        <w:shd w:val="clear" w:color="auto" w:fill="FFFFFF"/>
        <w:spacing w:before="0" w:beforeAutospacing="0" w:after="120" w:afterAutospacing="0"/>
        <w:ind w:left="0" w:firstLine="0"/>
        <w:jc w:val="both"/>
        <w:rPr>
          <w:bCs/>
          <w:sz w:val="28"/>
          <w:szCs w:val="28"/>
        </w:rPr>
      </w:pPr>
      <w:r w:rsidRPr="00BA7C7D">
        <w:rPr>
          <w:bCs/>
          <w:sz w:val="28"/>
          <w:szCs w:val="28"/>
        </w:rPr>
        <w:t xml:space="preserve">После проведения влажной уборки твердых покрытий как на открытых поверхностях, так и под мебелью, в углах, на плинтусах и в других труднодоступных местах должны отсутствовать видимые невооруженным </w:t>
      </w:r>
      <w:proofErr w:type="gramStart"/>
      <w:r w:rsidRPr="00BA7C7D">
        <w:rPr>
          <w:bCs/>
          <w:sz w:val="28"/>
          <w:szCs w:val="28"/>
        </w:rPr>
        <w:lastRenderedPageBreak/>
        <w:t>глазом</w:t>
      </w:r>
      <w:proofErr w:type="gramEnd"/>
      <w:r w:rsidRPr="00BA7C7D">
        <w:rPr>
          <w:bCs/>
          <w:sz w:val="28"/>
          <w:szCs w:val="28"/>
        </w:rPr>
        <w:t xml:space="preserve"> свободно лежащие загрязнения (мусор, смет, песок, пыль, пух, очес, волосы, а также волокна от протирочных материалов) и сцепленные с поверхностью загрязнения. На поверхностях должны отсутствовать видимые невооруженным глазом пятна, в том числе от высохших капель и брызг, разводы, липкий налет, мутные пленки, потеря блеска и скользкость после высыхания.</w:t>
      </w:r>
    </w:p>
    <w:p w:rsidR="000A5F2D" w:rsidRPr="00BA7C7D" w:rsidRDefault="000A5F2D" w:rsidP="004A41CD">
      <w:pPr>
        <w:pStyle w:val="listbulletstd"/>
        <w:numPr>
          <w:ilvl w:val="0"/>
          <w:numId w:val="28"/>
        </w:numPr>
        <w:shd w:val="clear" w:color="auto" w:fill="FFFFFF"/>
        <w:spacing w:before="0" w:beforeAutospacing="0" w:after="120" w:afterAutospacing="0"/>
        <w:ind w:left="0" w:firstLine="0"/>
        <w:jc w:val="both"/>
        <w:rPr>
          <w:bCs/>
          <w:sz w:val="28"/>
          <w:szCs w:val="28"/>
        </w:rPr>
      </w:pPr>
      <w:r w:rsidRPr="00BA7C7D">
        <w:rPr>
          <w:bCs/>
          <w:sz w:val="28"/>
          <w:szCs w:val="28"/>
        </w:rPr>
        <w:t xml:space="preserve">После проведения мокрой уборки твердых покрытий как на открытых поверхностях, так и под мебелью, в углах, на плинтусах и в других труднодоступных местах должны отсутствовать видимые невооруженным </w:t>
      </w:r>
      <w:proofErr w:type="gramStart"/>
      <w:r w:rsidRPr="00BA7C7D">
        <w:rPr>
          <w:bCs/>
          <w:sz w:val="28"/>
          <w:szCs w:val="28"/>
        </w:rPr>
        <w:t>глазом</w:t>
      </w:r>
      <w:proofErr w:type="gramEnd"/>
      <w:r w:rsidRPr="00BA7C7D">
        <w:rPr>
          <w:bCs/>
          <w:sz w:val="28"/>
          <w:szCs w:val="28"/>
        </w:rPr>
        <w:t xml:space="preserve"> свободно лежащие загрязнения (мусор, смет, песок, пыль, пух, очес, волосы, а также волокна от протирочных материалов) и сцепленные с поверхностью загрязнения. На поверхностях должны отсутствовать избыточная видимая невооруженным глазом влажность, пятна, в том числе от высохших капель и брызг, разводы, липкий налет, мутные пленки, потеря блеска и скользкость после высыхания.</w:t>
      </w:r>
    </w:p>
    <w:p w:rsidR="000A5F2D" w:rsidRPr="00BA7C7D" w:rsidRDefault="000A5F2D" w:rsidP="004A41CD">
      <w:pPr>
        <w:pStyle w:val="listbulletstd"/>
        <w:numPr>
          <w:ilvl w:val="0"/>
          <w:numId w:val="28"/>
        </w:numPr>
        <w:shd w:val="clear" w:color="auto" w:fill="FFFFFF"/>
        <w:spacing w:before="0" w:beforeAutospacing="0" w:after="120" w:afterAutospacing="0"/>
        <w:ind w:left="0" w:firstLine="0"/>
        <w:jc w:val="both"/>
        <w:rPr>
          <w:bCs/>
          <w:sz w:val="28"/>
          <w:szCs w:val="28"/>
        </w:rPr>
      </w:pPr>
      <w:r w:rsidRPr="00BA7C7D">
        <w:rPr>
          <w:bCs/>
          <w:sz w:val="28"/>
          <w:szCs w:val="28"/>
        </w:rPr>
        <w:t>После уборки сантехнического оборудования на нем должны отсутствовать видимые невооруженным глазом загрязнения органического и неорганического характера, водный, мочевой камень, пятна и разводы кальциевого мыла, жировые пленки, продукты окисления, в т.ч. ржавчина, зеленые пятна солей меди.</w:t>
      </w:r>
    </w:p>
    <w:p w:rsidR="000A5F2D" w:rsidRPr="00BA7C7D" w:rsidRDefault="000A5F2D" w:rsidP="004A41CD">
      <w:pPr>
        <w:pStyle w:val="listbulletstd"/>
        <w:numPr>
          <w:ilvl w:val="0"/>
          <w:numId w:val="28"/>
        </w:numPr>
        <w:shd w:val="clear" w:color="auto" w:fill="FFFFFF"/>
        <w:spacing w:before="0" w:beforeAutospacing="0" w:after="120" w:afterAutospacing="0"/>
        <w:ind w:left="0" w:firstLine="0"/>
        <w:jc w:val="both"/>
        <w:rPr>
          <w:bCs/>
          <w:sz w:val="28"/>
          <w:szCs w:val="28"/>
        </w:rPr>
      </w:pPr>
      <w:r w:rsidRPr="00BA7C7D">
        <w:rPr>
          <w:bCs/>
          <w:sz w:val="28"/>
          <w:szCs w:val="28"/>
        </w:rPr>
        <w:t>После мойки стеклянных поверхностей и поверхностей из минеральных расплавов на них должны отсутствовать видимые невооруженным глазом подтеки, пятна и разводы от загрязнений и высохших растворов очищающих средств, скоплений пыли и ворса от протирочных материалов.</w:t>
      </w:r>
    </w:p>
    <w:p w:rsidR="000A5F2D" w:rsidRPr="00BA7C7D" w:rsidRDefault="000A5F2D" w:rsidP="000A5F2D">
      <w:pPr>
        <w:pStyle w:val="ConsPlusNormal"/>
        <w:spacing w:after="120"/>
        <w:ind w:firstLine="709"/>
        <w:jc w:val="both"/>
        <w:rPr>
          <w:rFonts w:ascii="Times New Roman" w:hAnsi="Times New Roman"/>
          <w:sz w:val="28"/>
          <w:szCs w:val="28"/>
        </w:rPr>
      </w:pPr>
      <w:r w:rsidRPr="00BA7C7D">
        <w:rPr>
          <w:rFonts w:ascii="Times New Roman" w:hAnsi="Times New Roman"/>
          <w:sz w:val="28"/>
          <w:szCs w:val="28"/>
        </w:rPr>
        <w:t>Допускаются:</w:t>
      </w:r>
    </w:p>
    <w:p w:rsidR="000A5F2D" w:rsidRPr="00BA7C7D" w:rsidRDefault="000A5F2D" w:rsidP="004A41CD">
      <w:pPr>
        <w:pStyle w:val="ConsPlusNormal"/>
        <w:numPr>
          <w:ilvl w:val="0"/>
          <w:numId w:val="26"/>
        </w:numPr>
        <w:spacing w:after="120"/>
        <w:ind w:left="0" w:firstLine="709"/>
        <w:jc w:val="both"/>
        <w:rPr>
          <w:rFonts w:ascii="Times New Roman" w:hAnsi="Times New Roman"/>
          <w:sz w:val="28"/>
          <w:szCs w:val="28"/>
        </w:rPr>
      </w:pPr>
      <w:r w:rsidRPr="00BA7C7D">
        <w:rPr>
          <w:rFonts w:ascii="Times New Roman" w:hAnsi="Times New Roman"/>
          <w:sz w:val="28"/>
          <w:szCs w:val="28"/>
        </w:rPr>
        <w:t xml:space="preserve">дефекты, образовавшиеся в ходе эксплуатации стеклянных поверхностей и поверхностей из минеральных расплавов (царапины, </w:t>
      </w:r>
      <w:r w:rsidR="006948A1">
        <w:rPr>
          <w:rFonts w:ascii="Times New Roman" w:hAnsi="Times New Roman"/>
          <w:sz w:val="28"/>
          <w:szCs w:val="28"/>
        </w:rPr>
        <w:t>внутренние трещины</w:t>
      </w:r>
      <w:r w:rsidRPr="00BA7C7D">
        <w:rPr>
          <w:rFonts w:ascii="Times New Roman" w:hAnsi="Times New Roman"/>
          <w:sz w:val="28"/>
          <w:szCs w:val="28"/>
        </w:rPr>
        <w:t>);</w:t>
      </w:r>
    </w:p>
    <w:p w:rsidR="000A5F2D" w:rsidRDefault="000A5F2D" w:rsidP="007350DF">
      <w:pPr>
        <w:pStyle w:val="19"/>
        <w:ind w:left="851" w:hanging="142"/>
        <w:rPr>
          <w:b/>
          <w:szCs w:val="28"/>
        </w:rPr>
      </w:pPr>
    </w:p>
    <w:p w:rsidR="007350DF" w:rsidRPr="003A6DFF" w:rsidRDefault="007350DF" w:rsidP="007350DF">
      <w:pPr>
        <w:pStyle w:val="19"/>
        <w:ind w:left="851" w:hanging="142"/>
        <w:rPr>
          <w:b/>
          <w:szCs w:val="28"/>
        </w:rPr>
      </w:pPr>
      <w:r w:rsidRPr="003A6DFF">
        <w:rPr>
          <w:b/>
          <w:szCs w:val="28"/>
        </w:rPr>
        <w:t>4.</w:t>
      </w:r>
      <w:r w:rsidR="00370087">
        <w:rPr>
          <w:b/>
          <w:szCs w:val="28"/>
        </w:rPr>
        <w:t>4</w:t>
      </w:r>
      <w:r w:rsidRPr="003A6DFF">
        <w:rPr>
          <w:b/>
          <w:szCs w:val="28"/>
        </w:rPr>
        <w:t>. Требования к Исполнителю услуг.</w:t>
      </w:r>
    </w:p>
    <w:p w:rsidR="007350DF" w:rsidRPr="009207D3" w:rsidRDefault="007350DF" w:rsidP="009207D3">
      <w:pPr>
        <w:pStyle w:val="af9"/>
        <w:rPr>
          <w:sz w:val="28"/>
          <w:szCs w:val="28"/>
        </w:rPr>
      </w:pPr>
      <w:r w:rsidRPr="009207D3">
        <w:rPr>
          <w:sz w:val="28"/>
          <w:szCs w:val="28"/>
        </w:rPr>
        <w:t>4.</w:t>
      </w:r>
      <w:r w:rsidR="00370087" w:rsidRPr="009207D3">
        <w:rPr>
          <w:sz w:val="28"/>
          <w:szCs w:val="28"/>
        </w:rPr>
        <w:t>4</w:t>
      </w:r>
      <w:r w:rsidRPr="009207D3">
        <w:rPr>
          <w:sz w:val="28"/>
          <w:szCs w:val="28"/>
        </w:rPr>
        <w:t>.1.</w:t>
      </w:r>
      <w:r w:rsidR="00370087" w:rsidRPr="009207D3">
        <w:rPr>
          <w:sz w:val="28"/>
          <w:szCs w:val="28"/>
        </w:rPr>
        <w:t xml:space="preserve"> </w:t>
      </w:r>
      <w:r w:rsidR="00501D4D" w:rsidRPr="009207D3">
        <w:rPr>
          <w:sz w:val="28"/>
          <w:szCs w:val="28"/>
        </w:rPr>
        <w:t xml:space="preserve">Претендент должен обладать наличием опыта оказания услуг за период с 2014 по 2016 годы (включительно) с  предметом, аналогичным предмету Открытого конкурса (оказание услуг по уборке административно-производственных помещений и прилегающей территории), с </w:t>
      </w:r>
      <w:r w:rsidR="00CC3897" w:rsidRPr="00CC3897">
        <w:rPr>
          <w:sz w:val="28"/>
          <w:szCs w:val="28"/>
        </w:rPr>
        <w:t>суммарной стоимостью оказанных по предоставленным договорам услуг не менее 50 % от начальной (максимальной) цены договора</w:t>
      </w:r>
      <w:r w:rsidRPr="009207D3">
        <w:rPr>
          <w:sz w:val="28"/>
          <w:szCs w:val="28"/>
        </w:rPr>
        <w:t>.</w:t>
      </w:r>
    </w:p>
    <w:p w:rsidR="007350DF" w:rsidRPr="009207D3" w:rsidRDefault="007350DF" w:rsidP="009207D3">
      <w:pPr>
        <w:pStyle w:val="af9"/>
        <w:rPr>
          <w:sz w:val="28"/>
          <w:szCs w:val="28"/>
        </w:rPr>
      </w:pPr>
      <w:r w:rsidRPr="009207D3">
        <w:rPr>
          <w:sz w:val="28"/>
          <w:szCs w:val="28"/>
        </w:rPr>
        <w:t>4.</w:t>
      </w:r>
      <w:r w:rsidR="00501D4D" w:rsidRPr="009207D3">
        <w:rPr>
          <w:sz w:val="28"/>
          <w:szCs w:val="28"/>
        </w:rPr>
        <w:t>4.2</w:t>
      </w:r>
      <w:r w:rsidRPr="009207D3">
        <w:rPr>
          <w:sz w:val="28"/>
          <w:szCs w:val="28"/>
        </w:rPr>
        <w:t>.</w:t>
      </w:r>
      <w:r w:rsidR="003A232A" w:rsidRPr="009207D3">
        <w:rPr>
          <w:sz w:val="28"/>
          <w:szCs w:val="28"/>
        </w:rPr>
        <w:t xml:space="preserve"> </w:t>
      </w:r>
      <w:r w:rsidRPr="009207D3">
        <w:rPr>
          <w:sz w:val="28"/>
          <w:szCs w:val="28"/>
        </w:rPr>
        <w:t>Исполнитель  обеспечивает  соблюдение  привлеченными  работниками  конфиденциальности  информации  о  Заказчике,  ставшей  им  известной  в  период  оказания  Услуг.</w:t>
      </w:r>
    </w:p>
    <w:p w:rsidR="007350DF" w:rsidRDefault="006A6960" w:rsidP="00D42EFF">
      <w:pPr>
        <w:pStyle w:val="af9"/>
        <w:rPr>
          <w:sz w:val="28"/>
          <w:szCs w:val="28"/>
        </w:rPr>
      </w:pPr>
      <w:r>
        <w:rPr>
          <w:sz w:val="28"/>
          <w:szCs w:val="28"/>
        </w:rPr>
        <w:lastRenderedPageBreak/>
        <w:t xml:space="preserve">4.4.3. </w:t>
      </w:r>
      <w:r w:rsidR="007350DF" w:rsidRPr="00E1450D">
        <w:rPr>
          <w:sz w:val="28"/>
          <w:szCs w:val="28"/>
        </w:rPr>
        <w:t xml:space="preserve"> Исполнитель  обязан  в  целях  бесперебойного  оказания  услуг  обеспечить  в  случае  отсутствия  основного  персонала  квалифицированную замену.</w:t>
      </w:r>
    </w:p>
    <w:p w:rsidR="000A5F2D" w:rsidRDefault="000A5F2D" w:rsidP="00D42EFF">
      <w:pPr>
        <w:pStyle w:val="af9"/>
        <w:rPr>
          <w:sz w:val="28"/>
          <w:szCs w:val="28"/>
        </w:rPr>
      </w:pPr>
    </w:p>
    <w:p w:rsidR="003A00DE" w:rsidRDefault="003A00DE" w:rsidP="003A00DE">
      <w:pPr>
        <w:pStyle w:val="af9"/>
        <w:rPr>
          <w:b/>
          <w:sz w:val="28"/>
          <w:szCs w:val="28"/>
        </w:rPr>
      </w:pPr>
      <w:r w:rsidRPr="003A00DE">
        <w:rPr>
          <w:b/>
          <w:sz w:val="28"/>
          <w:szCs w:val="28"/>
        </w:rPr>
        <w:t>4.5. Требования к безопасности Услуг:</w:t>
      </w:r>
    </w:p>
    <w:p w:rsidR="003A00DE" w:rsidRPr="003A00DE" w:rsidRDefault="003A00DE" w:rsidP="003A00DE">
      <w:pPr>
        <w:pStyle w:val="af9"/>
        <w:rPr>
          <w:sz w:val="28"/>
          <w:szCs w:val="28"/>
        </w:rPr>
      </w:pPr>
      <w:r w:rsidRPr="003A00DE">
        <w:rPr>
          <w:sz w:val="28"/>
          <w:szCs w:val="28"/>
        </w:rPr>
        <w:t>4.5.1. Исполнитель должен проинструктировать своих работников о правильном применении расходных материалов и инвентаря при оказании услуг, а также о требованиях по охране труда и технике безопасности.</w:t>
      </w:r>
    </w:p>
    <w:p w:rsidR="003A00DE" w:rsidRPr="003A00DE" w:rsidRDefault="003A00DE" w:rsidP="003A00DE">
      <w:pPr>
        <w:pStyle w:val="af9"/>
        <w:rPr>
          <w:sz w:val="28"/>
          <w:szCs w:val="28"/>
        </w:rPr>
      </w:pPr>
      <w:r w:rsidRPr="003A00DE">
        <w:rPr>
          <w:sz w:val="28"/>
          <w:szCs w:val="28"/>
        </w:rPr>
        <w:t xml:space="preserve">4.5.2. В целях предотвращения травматизма работников Заказчика, Клиентов Заказчика на скользких поверхностях во время проведения влажной уборки в местах общего пользования должны устанавливаться специальные предупреждающие знаки, соответствующие Государственному стандарту РФ ГОСТ </w:t>
      </w:r>
      <w:proofErr w:type="gramStart"/>
      <w:r w:rsidRPr="003A00DE">
        <w:rPr>
          <w:sz w:val="28"/>
          <w:szCs w:val="28"/>
        </w:rPr>
        <w:t>Р</w:t>
      </w:r>
      <w:proofErr w:type="gramEnd"/>
      <w:r w:rsidRPr="003A00DE">
        <w:rPr>
          <w:sz w:val="28"/>
          <w:szCs w:val="28"/>
        </w:rPr>
        <w:t xml:space="preserve"> 12.4.026-2001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(принят постановлением Госстандарта РФ от 19 сентября 2001 г. N 387-ст). </w:t>
      </w:r>
    </w:p>
    <w:p w:rsidR="003A00DE" w:rsidRPr="003A00DE" w:rsidRDefault="003A00DE" w:rsidP="003A00DE">
      <w:pPr>
        <w:pStyle w:val="af9"/>
        <w:rPr>
          <w:sz w:val="28"/>
          <w:szCs w:val="28"/>
        </w:rPr>
      </w:pPr>
      <w:r w:rsidRPr="003A00DE">
        <w:rPr>
          <w:sz w:val="28"/>
          <w:szCs w:val="28"/>
        </w:rPr>
        <w:t>4.5.3. Исполнитель обязан соблюдать требования санитарных норм и правил, охраны труда и пожарной безопасности при оказании услуг.</w:t>
      </w:r>
    </w:p>
    <w:p w:rsidR="003A00DE" w:rsidRPr="003A00DE" w:rsidRDefault="003A00DE" w:rsidP="003A00DE">
      <w:pPr>
        <w:pStyle w:val="af9"/>
        <w:rPr>
          <w:sz w:val="28"/>
          <w:szCs w:val="28"/>
        </w:rPr>
      </w:pPr>
      <w:r w:rsidRPr="003A00DE">
        <w:rPr>
          <w:sz w:val="28"/>
          <w:szCs w:val="28"/>
        </w:rPr>
        <w:t xml:space="preserve">4.5.4. При эксплуатации электрооборудования должны быть соблюдены меры </w:t>
      </w:r>
      <w:proofErr w:type="spellStart"/>
      <w:r w:rsidRPr="003A00DE">
        <w:rPr>
          <w:sz w:val="28"/>
          <w:szCs w:val="28"/>
        </w:rPr>
        <w:t>электробезопасности</w:t>
      </w:r>
      <w:proofErr w:type="spellEnd"/>
      <w:r w:rsidRPr="003A00DE">
        <w:rPr>
          <w:sz w:val="28"/>
          <w:szCs w:val="28"/>
        </w:rPr>
        <w:t xml:space="preserve"> по ГОСТ 27570.0-87 (МЭК 335-1-76) «Безопасность бытовых и аналогичных электрических приборов. Общие требования и методы испытаний».</w:t>
      </w:r>
    </w:p>
    <w:p w:rsidR="003A00DE" w:rsidRPr="003A00DE" w:rsidRDefault="003A00DE" w:rsidP="003A00DE">
      <w:pPr>
        <w:pStyle w:val="af9"/>
        <w:rPr>
          <w:sz w:val="28"/>
          <w:szCs w:val="28"/>
        </w:rPr>
      </w:pPr>
      <w:r w:rsidRPr="00933CFB">
        <w:rPr>
          <w:sz w:val="28"/>
          <w:szCs w:val="28"/>
        </w:rPr>
        <w:t>4.5.5. Работы на высоте свыше 5-ти метров осуществляются бригадой промышленных альпинистов, имеющих наряд-допуск и удостоверение к проведению данного вида работ. Исполнитель должен иметь возможность привлечения специалистов для выполнения верхолазных работ.</w:t>
      </w:r>
    </w:p>
    <w:p w:rsidR="007350DF" w:rsidRPr="009779DF" w:rsidRDefault="007350DF" w:rsidP="007350DF">
      <w:pPr>
        <w:jc w:val="both"/>
        <w:rPr>
          <w:sz w:val="28"/>
          <w:szCs w:val="28"/>
        </w:rPr>
      </w:pPr>
    </w:p>
    <w:p w:rsidR="0006312C" w:rsidRDefault="0006312C" w:rsidP="0006312C">
      <w:pPr>
        <w:pStyle w:val="af9"/>
        <w:rPr>
          <w:b/>
          <w:sz w:val="28"/>
          <w:szCs w:val="28"/>
        </w:rPr>
      </w:pPr>
      <w:r w:rsidRPr="0006312C">
        <w:rPr>
          <w:b/>
          <w:sz w:val="28"/>
          <w:szCs w:val="28"/>
        </w:rPr>
        <w:t>4.6. Требования к качеству используемых средств и материалов.</w:t>
      </w:r>
    </w:p>
    <w:p w:rsidR="0006312C" w:rsidRPr="0006312C" w:rsidRDefault="0006312C" w:rsidP="0006312C">
      <w:pPr>
        <w:pStyle w:val="af9"/>
        <w:rPr>
          <w:sz w:val="28"/>
          <w:szCs w:val="28"/>
        </w:rPr>
      </w:pPr>
      <w:r w:rsidRPr="0006312C">
        <w:rPr>
          <w:sz w:val="28"/>
          <w:szCs w:val="28"/>
        </w:rPr>
        <w:t>4.6.1. Материалы и оборудование Исполнителя должны удовлетворять требованиям нормативной и /или технической документации.</w:t>
      </w:r>
    </w:p>
    <w:p w:rsidR="0006312C" w:rsidRPr="0006312C" w:rsidRDefault="0006312C" w:rsidP="0006312C">
      <w:pPr>
        <w:pStyle w:val="af9"/>
        <w:rPr>
          <w:sz w:val="28"/>
          <w:szCs w:val="28"/>
        </w:rPr>
      </w:pPr>
      <w:r w:rsidRPr="0006312C">
        <w:rPr>
          <w:sz w:val="28"/>
          <w:szCs w:val="28"/>
        </w:rPr>
        <w:t>4.6.2. При оказании услуг должны использоваться сертифицированные химические средства и иные расходные материалы.</w:t>
      </w:r>
    </w:p>
    <w:p w:rsidR="0006312C" w:rsidRPr="0006312C" w:rsidRDefault="0006312C" w:rsidP="0006312C">
      <w:pPr>
        <w:pStyle w:val="af9"/>
        <w:rPr>
          <w:sz w:val="28"/>
          <w:szCs w:val="28"/>
        </w:rPr>
      </w:pPr>
      <w:r w:rsidRPr="0006312C">
        <w:rPr>
          <w:sz w:val="28"/>
          <w:szCs w:val="28"/>
        </w:rPr>
        <w:t>4.6.3. При уборке поверхностей и уходе за поверхностями должны использоваться технология и материалы, рекомендуемые производителями соответствующей продукции.</w:t>
      </w:r>
    </w:p>
    <w:p w:rsidR="0006312C" w:rsidRPr="0006312C" w:rsidRDefault="0006312C" w:rsidP="0006312C">
      <w:pPr>
        <w:pStyle w:val="af9"/>
        <w:rPr>
          <w:sz w:val="28"/>
          <w:szCs w:val="28"/>
        </w:rPr>
      </w:pPr>
      <w:r w:rsidRPr="0006312C">
        <w:rPr>
          <w:sz w:val="28"/>
          <w:szCs w:val="28"/>
        </w:rPr>
        <w:t>4.6.4. Средства для уборки в помещениях и прилегающих территориях должны соответствовать следующим требованиям:</w:t>
      </w:r>
    </w:p>
    <w:p w:rsidR="0006312C" w:rsidRPr="0006312C" w:rsidRDefault="0006312C" w:rsidP="0006312C">
      <w:pPr>
        <w:pStyle w:val="af9"/>
        <w:rPr>
          <w:sz w:val="28"/>
          <w:szCs w:val="28"/>
        </w:rPr>
      </w:pPr>
      <w:r w:rsidRPr="0006312C">
        <w:rPr>
          <w:sz w:val="28"/>
          <w:szCs w:val="28"/>
        </w:rPr>
        <w:t>- обеспечивать при комнатной температуре гибель возбудителей инфекции-бактерий, вирусов, грибов;</w:t>
      </w:r>
    </w:p>
    <w:p w:rsidR="0006312C" w:rsidRPr="0006312C" w:rsidRDefault="0006312C" w:rsidP="0006312C">
      <w:pPr>
        <w:pStyle w:val="af9"/>
        <w:rPr>
          <w:sz w:val="28"/>
          <w:szCs w:val="28"/>
        </w:rPr>
      </w:pPr>
      <w:r w:rsidRPr="0006312C">
        <w:rPr>
          <w:sz w:val="28"/>
          <w:szCs w:val="28"/>
        </w:rPr>
        <w:t>- обладать хорошими моющими свойствами;</w:t>
      </w:r>
    </w:p>
    <w:p w:rsidR="0006312C" w:rsidRPr="0006312C" w:rsidRDefault="0006312C" w:rsidP="0006312C">
      <w:pPr>
        <w:pStyle w:val="af9"/>
        <w:rPr>
          <w:sz w:val="28"/>
          <w:szCs w:val="28"/>
        </w:rPr>
      </w:pPr>
      <w:r w:rsidRPr="0006312C">
        <w:rPr>
          <w:sz w:val="28"/>
          <w:szCs w:val="28"/>
        </w:rPr>
        <w:t>- иметь относительно низкую токсичность (3-4 класс опасности) и быть безвредными для окружающей среды;</w:t>
      </w:r>
    </w:p>
    <w:p w:rsidR="0006312C" w:rsidRPr="0006312C" w:rsidRDefault="0006312C" w:rsidP="0006312C">
      <w:pPr>
        <w:pStyle w:val="af9"/>
        <w:rPr>
          <w:sz w:val="28"/>
          <w:szCs w:val="28"/>
        </w:rPr>
      </w:pPr>
      <w:r w:rsidRPr="0006312C">
        <w:rPr>
          <w:sz w:val="28"/>
          <w:szCs w:val="28"/>
        </w:rPr>
        <w:lastRenderedPageBreak/>
        <w:t>- быть совместимыми с различными видами материалов (не портить обрабатываемые поверхности);</w:t>
      </w:r>
    </w:p>
    <w:p w:rsidR="0006312C" w:rsidRPr="0006312C" w:rsidRDefault="0006312C" w:rsidP="0006312C">
      <w:pPr>
        <w:pStyle w:val="af9"/>
        <w:rPr>
          <w:sz w:val="28"/>
          <w:szCs w:val="28"/>
        </w:rPr>
      </w:pPr>
      <w:r w:rsidRPr="0006312C">
        <w:rPr>
          <w:sz w:val="28"/>
          <w:szCs w:val="28"/>
        </w:rPr>
        <w:t>- быть неогнеопасными, простыми в обращении;</w:t>
      </w:r>
    </w:p>
    <w:p w:rsidR="0006312C" w:rsidRPr="0006312C" w:rsidRDefault="0006312C" w:rsidP="0006312C">
      <w:pPr>
        <w:pStyle w:val="af9"/>
        <w:rPr>
          <w:sz w:val="28"/>
          <w:szCs w:val="28"/>
        </w:rPr>
      </w:pPr>
      <w:r w:rsidRPr="0006312C">
        <w:rPr>
          <w:sz w:val="28"/>
          <w:szCs w:val="28"/>
        </w:rPr>
        <w:t>- не обладать резким запахом;</w:t>
      </w:r>
    </w:p>
    <w:p w:rsidR="0006312C" w:rsidRPr="0006312C" w:rsidRDefault="0006312C" w:rsidP="0006312C">
      <w:pPr>
        <w:pStyle w:val="af9"/>
        <w:rPr>
          <w:sz w:val="28"/>
          <w:szCs w:val="28"/>
        </w:rPr>
      </w:pPr>
      <w:r w:rsidRPr="0006312C">
        <w:rPr>
          <w:sz w:val="28"/>
          <w:szCs w:val="28"/>
        </w:rPr>
        <w:t xml:space="preserve">- уборочный инвентарь должен быть промаркирован: «Для туалетов» (пол), «Для туалетов» (стены, мебель), «Для пола», «Для стен», «Для мебели», инвентарь с маркировкой «Для мебели» допускается использовать для мытья стен; </w:t>
      </w:r>
    </w:p>
    <w:p w:rsidR="0006312C" w:rsidRPr="0006312C" w:rsidRDefault="0006312C" w:rsidP="0006312C">
      <w:pPr>
        <w:pStyle w:val="af9"/>
        <w:rPr>
          <w:sz w:val="28"/>
          <w:szCs w:val="28"/>
        </w:rPr>
      </w:pPr>
      <w:r w:rsidRPr="0006312C">
        <w:rPr>
          <w:sz w:val="28"/>
          <w:szCs w:val="28"/>
        </w:rPr>
        <w:t>- уборочный инвентарь следует промывать горячей водой с моющими и дезинфицирующими средствами.</w:t>
      </w:r>
    </w:p>
    <w:p w:rsidR="001E0364" w:rsidRDefault="001E0364" w:rsidP="0006312C">
      <w:pPr>
        <w:pStyle w:val="af9"/>
        <w:rPr>
          <w:sz w:val="28"/>
          <w:szCs w:val="28"/>
        </w:rPr>
      </w:pPr>
    </w:p>
    <w:p w:rsidR="0006312C" w:rsidRPr="0006312C" w:rsidRDefault="0006312C" w:rsidP="0006312C">
      <w:pPr>
        <w:pStyle w:val="af9"/>
        <w:rPr>
          <w:sz w:val="28"/>
          <w:szCs w:val="28"/>
        </w:rPr>
      </w:pPr>
      <w:r w:rsidRPr="0006312C">
        <w:rPr>
          <w:sz w:val="28"/>
          <w:szCs w:val="28"/>
        </w:rPr>
        <w:t>В туалетных комнатах должны использоваться материалы со следующими характеристиками:</w:t>
      </w:r>
    </w:p>
    <w:p w:rsidR="006101EA" w:rsidRPr="0006312C" w:rsidRDefault="006101EA" w:rsidP="0006312C">
      <w:pPr>
        <w:pStyle w:val="af9"/>
        <w:rPr>
          <w:sz w:val="28"/>
          <w:szCs w:val="28"/>
        </w:rPr>
      </w:pPr>
    </w:p>
    <w:tbl>
      <w:tblPr>
        <w:tblStyle w:val="afff1"/>
        <w:tblW w:w="0" w:type="auto"/>
        <w:jc w:val="center"/>
        <w:tblInd w:w="-1583" w:type="dxa"/>
        <w:tblLook w:val="04A0"/>
      </w:tblPr>
      <w:tblGrid>
        <w:gridCol w:w="7475"/>
        <w:gridCol w:w="2410"/>
      </w:tblGrid>
      <w:tr w:rsidR="0006312C" w:rsidRPr="00933CFB" w:rsidTr="00C06854">
        <w:trPr>
          <w:jc w:val="center"/>
        </w:trPr>
        <w:tc>
          <w:tcPr>
            <w:tcW w:w="7475" w:type="dxa"/>
          </w:tcPr>
          <w:p w:rsidR="0006312C" w:rsidRPr="00933CFB" w:rsidRDefault="0006312C" w:rsidP="003F1DEE">
            <w:pPr>
              <w:jc w:val="both"/>
              <w:rPr>
                <w:b/>
                <w:i/>
                <w:sz w:val="28"/>
                <w:szCs w:val="28"/>
              </w:rPr>
            </w:pPr>
            <w:r w:rsidRPr="00933CFB">
              <w:rPr>
                <w:b/>
                <w:i/>
                <w:sz w:val="28"/>
                <w:szCs w:val="28"/>
              </w:rPr>
              <w:t>Наименование</w:t>
            </w:r>
          </w:p>
        </w:tc>
        <w:tc>
          <w:tcPr>
            <w:tcW w:w="2410" w:type="dxa"/>
          </w:tcPr>
          <w:p w:rsidR="0006312C" w:rsidRPr="00933CFB" w:rsidRDefault="0006312C" w:rsidP="003F1DEE">
            <w:pPr>
              <w:jc w:val="both"/>
              <w:rPr>
                <w:b/>
                <w:i/>
                <w:sz w:val="28"/>
                <w:szCs w:val="28"/>
              </w:rPr>
            </w:pPr>
            <w:r w:rsidRPr="00933CFB">
              <w:rPr>
                <w:b/>
                <w:i/>
                <w:sz w:val="28"/>
                <w:szCs w:val="28"/>
              </w:rPr>
              <w:t>Кол-во (в месяц)</w:t>
            </w:r>
          </w:p>
        </w:tc>
      </w:tr>
      <w:tr w:rsidR="0006312C" w:rsidRPr="00933CFB" w:rsidTr="00C06854">
        <w:trPr>
          <w:jc w:val="center"/>
        </w:trPr>
        <w:tc>
          <w:tcPr>
            <w:tcW w:w="7475" w:type="dxa"/>
            <w:vAlign w:val="bottom"/>
          </w:tcPr>
          <w:p w:rsidR="0006312C" w:rsidRPr="00933CFB" w:rsidRDefault="0006312C" w:rsidP="00850AC0">
            <w:pPr>
              <w:jc w:val="both"/>
              <w:rPr>
                <w:color w:val="000000"/>
                <w:sz w:val="28"/>
                <w:szCs w:val="28"/>
                <w:lang w:eastAsia="ru-RU"/>
              </w:rPr>
            </w:pPr>
            <w:r w:rsidRPr="00933CFB">
              <w:rPr>
                <w:color w:val="000000"/>
                <w:sz w:val="28"/>
                <w:szCs w:val="28"/>
                <w:lang w:eastAsia="ru-RU"/>
              </w:rPr>
              <w:t>Жидкое мыло</w:t>
            </w:r>
            <w:r w:rsidR="004F515B">
              <w:rPr>
                <w:color w:val="000000"/>
                <w:sz w:val="28"/>
                <w:szCs w:val="28"/>
                <w:lang w:eastAsia="ru-RU"/>
              </w:rPr>
              <w:t>,</w:t>
            </w:r>
            <w:r w:rsidRPr="00933CFB">
              <w:rPr>
                <w:color w:val="000000"/>
                <w:sz w:val="28"/>
                <w:szCs w:val="28"/>
                <w:lang w:eastAsia="ru-RU"/>
              </w:rPr>
              <w:t xml:space="preserve"> </w:t>
            </w:r>
            <w:r w:rsidR="004F515B" w:rsidRPr="0006312C">
              <w:rPr>
                <w:sz w:val="28"/>
                <w:szCs w:val="28"/>
              </w:rPr>
              <w:t>бесцветное с нейтральным запахом</w:t>
            </w:r>
          </w:p>
        </w:tc>
        <w:tc>
          <w:tcPr>
            <w:tcW w:w="2410" w:type="dxa"/>
            <w:vAlign w:val="bottom"/>
          </w:tcPr>
          <w:p w:rsidR="0006312C" w:rsidRPr="00C52EC1" w:rsidRDefault="00850AC0" w:rsidP="00C52EC1">
            <w:pPr>
              <w:ind w:firstLine="500"/>
              <w:jc w:val="both"/>
              <w:rPr>
                <w:color w:val="000000"/>
                <w:sz w:val="28"/>
                <w:szCs w:val="28"/>
                <w:lang w:eastAsia="ru-RU"/>
              </w:rPr>
            </w:pPr>
            <w:r w:rsidRPr="00C52EC1">
              <w:rPr>
                <w:color w:val="000000"/>
                <w:sz w:val="28"/>
                <w:szCs w:val="28"/>
                <w:lang w:eastAsia="ru-RU"/>
              </w:rPr>
              <w:t>7,5 лит.</w:t>
            </w:r>
          </w:p>
        </w:tc>
      </w:tr>
      <w:tr w:rsidR="0006312C" w:rsidRPr="00933CFB" w:rsidTr="00C06854">
        <w:trPr>
          <w:jc w:val="center"/>
        </w:trPr>
        <w:tc>
          <w:tcPr>
            <w:tcW w:w="7475" w:type="dxa"/>
            <w:vAlign w:val="bottom"/>
          </w:tcPr>
          <w:p w:rsidR="0006312C" w:rsidRPr="00933CFB" w:rsidRDefault="0006312C" w:rsidP="003F1DEE">
            <w:pPr>
              <w:shd w:val="clear" w:color="auto" w:fill="FFFFFF"/>
              <w:jc w:val="both"/>
              <w:outlineLvl w:val="0"/>
              <w:rPr>
                <w:color w:val="000000"/>
                <w:sz w:val="28"/>
                <w:szCs w:val="28"/>
                <w:lang w:eastAsia="ru-RU"/>
              </w:rPr>
            </w:pPr>
            <w:r w:rsidRPr="00933CFB">
              <w:rPr>
                <w:color w:val="000000"/>
                <w:kern w:val="36"/>
                <w:sz w:val="28"/>
                <w:szCs w:val="28"/>
                <w:lang w:eastAsia="ru-RU"/>
              </w:rPr>
              <w:t xml:space="preserve">Полотенца листовые 2-х </w:t>
            </w:r>
            <w:proofErr w:type="spellStart"/>
            <w:r w:rsidRPr="00933CFB">
              <w:rPr>
                <w:color w:val="000000"/>
                <w:kern w:val="36"/>
                <w:sz w:val="28"/>
                <w:szCs w:val="28"/>
                <w:lang w:eastAsia="ru-RU"/>
              </w:rPr>
              <w:t>слойные</w:t>
            </w:r>
            <w:proofErr w:type="spellEnd"/>
            <w:r w:rsidR="004F515B" w:rsidRPr="0006312C">
              <w:rPr>
                <w:sz w:val="28"/>
                <w:szCs w:val="28"/>
              </w:rPr>
              <w:t xml:space="preserve"> целлюлоза, </w:t>
            </w:r>
            <w:proofErr w:type="spellStart"/>
            <w:r w:rsidR="004F515B" w:rsidRPr="0006312C">
              <w:rPr>
                <w:sz w:val="28"/>
                <w:szCs w:val="28"/>
              </w:rPr>
              <w:t>влагопрочные</w:t>
            </w:r>
            <w:proofErr w:type="spellEnd"/>
          </w:p>
        </w:tc>
        <w:tc>
          <w:tcPr>
            <w:tcW w:w="2410" w:type="dxa"/>
            <w:vAlign w:val="bottom"/>
          </w:tcPr>
          <w:p w:rsidR="0006312C" w:rsidRPr="00C52EC1" w:rsidRDefault="001A2BEF" w:rsidP="00C52EC1">
            <w:pPr>
              <w:ind w:firstLine="500"/>
              <w:jc w:val="both"/>
              <w:rPr>
                <w:color w:val="000000"/>
                <w:sz w:val="28"/>
                <w:szCs w:val="28"/>
                <w:lang w:eastAsia="ru-RU"/>
              </w:rPr>
            </w:pPr>
            <w:r w:rsidRPr="00C52EC1">
              <w:rPr>
                <w:color w:val="000000"/>
                <w:sz w:val="28"/>
                <w:szCs w:val="28"/>
                <w:lang w:eastAsia="ru-RU"/>
              </w:rPr>
              <w:t>5</w:t>
            </w:r>
            <w:r w:rsidR="0006312C" w:rsidRPr="00C52EC1">
              <w:rPr>
                <w:color w:val="000000"/>
                <w:sz w:val="28"/>
                <w:szCs w:val="28"/>
                <w:lang w:eastAsia="ru-RU"/>
              </w:rPr>
              <w:t xml:space="preserve"> </w:t>
            </w:r>
            <w:proofErr w:type="spellStart"/>
            <w:r w:rsidR="0006312C" w:rsidRPr="00C52EC1">
              <w:rPr>
                <w:color w:val="000000"/>
                <w:sz w:val="28"/>
                <w:szCs w:val="28"/>
                <w:lang w:eastAsia="ru-RU"/>
              </w:rPr>
              <w:t>уп</w:t>
            </w:r>
            <w:proofErr w:type="spellEnd"/>
            <w:r w:rsidR="0006312C" w:rsidRPr="00C52EC1">
              <w:rPr>
                <w:color w:val="000000"/>
                <w:sz w:val="28"/>
                <w:szCs w:val="28"/>
                <w:lang w:eastAsia="ru-RU"/>
              </w:rPr>
              <w:t>.</w:t>
            </w:r>
          </w:p>
        </w:tc>
      </w:tr>
      <w:tr w:rsidR="0006312C" w:rsidRPr="00933CFB" w:rsidTr="00C06854">
        <w:trPr>
          <w:jc w:val="center"/>
        </w:trPr>
        <w:tc>
          <w:tcPr>
            <w:tcW w:w="7475" w:type="dxa"/>
            <w:vAlign w:val="bottom"/>
          </w:tcPr>
          <w:p w:rsidR="0006312C" w:rsidRPr="00933CFB" w:rsidRDefault="0006312C" w:rsidP="003F1DEE">
            <w:pPr>
              <w:jc w:val="both"/>
              <w:rPr>
                <w:color w:val="000000"/>
                <w:sz w:val="28"/>
                <w:szCs w:val="28"/>
                <w:lang w:eastAsia="ru-RU"/>
              </w:rPr>
            </w:pPr>
            <w:r w:rsidRPr="00933CFB">
              <w:rPr>
                <w:color w:val="000000"/>
                <w:sz w:val="28"/>
                <w:szCs w:val="28"/>
                <w:lang w:eastAsia="ru-RU"/>
              </w:rPr>
              <w:t>Туалетная бумага</w:t>
            </w:r>
            <w:r w:rsidR="00EC655C">
              <w:rPr>
                <w:color w:val="000000"/>
                <w:sz w:val="28"/>
                <w:szCs w:val="28"/>
                <w:lang w:eastAsia="ru-RU"/>
              </w:rPr>
              <w:t xml:space="preserve"> </w:t>
            </w:r>
            <w:r w:rsidR="004F515B">
              <w:rPr>
                <w:color w:val="000000"/>
                <w:sz w:val="28"/>
                <w:szCs w:val="28"/>
                <w:lang w:eastAsia="ru-RU"/>
              </w:rPr>
              <w:t xml:space="preserve">2 сл., </w:t>
            </w:r>
            <w:r w:rsidR="00EC655C">
              <w:rPr>
                <w:color w:val="000000"/>
                <w:sz w:val="28"/>
                <w:szCs w:val="28"/>
                <w:lang w:eastAsia="ru-RU"/>
              </w:rPr>
              <w:t>рулонная</w:t>
            </w:r>
            <w:r w:rsidR="001A2BEF">
              <w:rPr>
                <w:color w:val="000000"/>
                <w:sz w:val="28"/>
                <w:szCs w:val="28"/>
                <w:lang w:eastAsia="ru-RU"/>
              </w:rPr>
              <w:t xml:space="preserve">, 300 м. </w:t>
            </w:r>
          </w:p>
        </w:tc>
        <w:tc>
          <w:tcPr>
            <w:tcW w:w="2410" w:type="dxa"/>
            <w:vAlign w:val="bottom"/>
          </w:tcPr>
          <w:p w:rsidR="0006312C" w:rsidRPr="00C52EC1" w:rsidRDefault="001A2BEF" w:rsidP="00C52EC1">
            <w:pPr>
              <w:ind w:firstLine="500"/>
              <w:jc w:val="both"/>
              <w:rPr>
                <w:color w:val="000000"/>
                <w:sz w:val="28"/>
                <w:szCs w:val="28"/>
                <w:lang w:eastAsia="ru-RU"/>
              </w:rPr>
            </w:pPr>
            <w:r w:rsidRPr="00C52EC1">
              <w:rPr>
                <w:color w:val="000000"/>
                <w:sz w:val="28"/>
                <w:szCs w:val="28"/>
                <w:lang w:eastAsia="ru-RU"/>
              </w:rPr>
              <w:t>30</w:t>
            </w:r>
            <w:r w:rsidR="0006312C" w:rsidRPr="00C52EC1">
              <w:rPr>
                <w:color w:val="000000"/>
                <w:sz w:val="28"/>
                <w:szCs w:val="28"/>
                <w:lang w:eastAsia="ru-RU"/>
              </w:rPr>
              <w:t xml:space="preserve"> </w:t>
            </w:r>
            <w:proofErr w:type="spellStart"/>
            <w:r w:rsidR="0006312C" w:rsidRPr="00C52EC1">
              <w:rPr>
                <w:color w:val="000000"/>
                <w:sz w:val="28"/>
                <w:szCs w:val="28"/>
                <w:lang w:eastAsia="ru-RU"/>
              </w:rPr>
              <w:t>рул</w:t>
            </w:r>
            <w:proofErr w:type="spellEnd"/>
            <w:r w:rsidR="0006312C" w:rsidRPr="00C52EC1">
              <w:rPr>
                <w:color w:val="000000"/>
                <w:sz w:val="28"/>
                <w:szCs w:val="28"/>
                <w:lang w:eastAsia="ru-RU"/>
              </w:rPr>
              <w:t>.</w:t>
            </w:r>
          </w:p>
        </w:tc>
      </w:tr>
      <w:tr w:rsidR="0006312C" w:rsidRPr="00933CFB" w:rsidTr="00C06854">
        <w:trPr>
          <w:jc w:val="center"/>
        </w:trPr>
        <w:tc>
          <w:tcPr>
            <w:tcW w:w="7475" w:type="dxa"/>
            <w:vAlign w:val="bottom"/>
          </w:tcPr>
          <w:p w:rsidR="0006312C" w:rsidRPr="00933CFB" w:rsidRDefault="0006312C" w:rsidP="003F1DEE">
            <w:pPr>
              <w:jc w:val="both"/>
              <w:rPr>
                <w:color w:val="000000"/>
                <w:sz w:val="28"/>
                <w:szCs w:val="28"/>
                <w:lang w:eastAsia="ru-RU"/>
              </w:rPr>
            </w:pPr>
            <w:r w:rsidRPr="00933CFB">
              <w:rPr>
                <w:color w:val="000000"/>
                <w:sz w:val="28"/>
                <w:szCs w:val="28"/>
                <w:lang w:eastAsia="ru-RU"/>
              </w:rPr>
              <w:t>Освежитель воздуха</w:t>
            </w:r>
            <w:r w:rsidR="004F515B">
              <w:rPr>
                <w:color w:val="000000"/>
                <w:sz w:val="28"/>
                <w:szCs w:val="28"/>
                <w:lang w:eastAsia="ru-RU"/>
              </w:rPr>
              <w:t>,</w:t>
            </w:r>
            <w:r w:rsidR="004F515B" w:rsidRPr="0006312C">
              <w:rPr>
                <w:sz w:val="28"/>
                <w:szCs w:val="28"/>
              </w:rPr>
              <w:t xml:space="preserve"> аэрозоль в жестяной тубе с нерезким запахом.</w:t>
            </w:r>
          </w:p>
        </w:tc>
        <w:tc>
          <w:tcPr>
            <w:tcW w:w="2410" w:type="dxa"/>
            <w:vAlign w:val="bottom"/>
          </w:tcPr>
          <w:p w:rsidR="0006312C" w:rsidRPr="00C52EC1" w:rsidRDefault="00F73CB4" w:rsidP="00C52EC1">
            <w:pPr>
              <w:ind w:firstLine="500"/>
              <w:jc w:val="both"/>
              <w:rPr>
                <w:color w:val="000000"/>
                <w:sz w:val="28"/>
                <w:szCs w:val="28"/>
                <w:lang w:eastAsia="ru-RU"/>
              </w:rPr>
            </w:pPr>
            <w:r w:rsidRPr="00C52EC1">
              <w:rPr>
                <w:color w:val="000000"/>
                <w:sz w:val="28"/>
                <w:szCs w:val="28"/>
                <w:lang w:eastAsia="ru-RU"/>
              </w:rPr>
              <w:t>3</w:t>
            </w:r>
            <w:r w:rsidR="0006312C" w:rsidRPr="00C52EC1">
              <w:rPr>
                <w:color w:val="000000"/>
                <w:sz w:val="28"/>
                <w:szCs w:val="28"/>
                <w:lang w:eastAsia="ru-RU"/>
              </w:rPr>
              <w:t xml:space="preserve"> баллон</w:t>
            </w:r>
            <w:r w:rsidRPr="00C52EC1">
              <w:rPr>
                <w:color w:val="000000"/>
                <w:sz w:val="28"/>
                <w:szCs w:val="28"/>
                <w:lang w:eastAsia="ru-RU"/>
              </w:rPr>
              <w:t>а</w:t>
            </w:r>
          </w:p>
        </w:tc>
      </w:tr>
    </w:tbl>
    <w:p w:rsidR="00F05E3F" w:rsidRPr="00F05E3F" w:rsidRDefault="00F05E3F" w:rsidP="001E4BA1">
      <w:pPr>
        <w:pStyle w:val="afff2"/>
      </w:pPr>
    </w:p>
    <w:p w:rsidR="007350DF" w:rsidRPr="0045314C" w:rsidRDefault="00704006" w:rsidP="007960B4">
      <w:pPr>
        <w:suppressAutoHyphens w:val="0"/>
        <w:rPr>
          <w:b/>
          <w:sz w:val="28"/>
          <w:szCs w:val="28"/>
        </w:rPr>
      </w:pPr>
      <w:r w:rsidRPr="0045314C">
        <w:rPr>
          <w:b/>
          <w:sz w:val="28"/>
          <w:szCs w:val="28"/>
        </w:rPr>
        <w:t>4.</w:t>
      </w:r>
      <w:r w:rsidR="0045314C" w:rsidRPr="0045314C">
        <w:rPr>
          <w:b/>
          <w:sz w:val="28"/>
          <w:szCs w:val="28"/>
        </w:rPr>
        <w:t>7</w:t>
      </w:r>
      <w:r w:rsidRPr="0045314C">
        <w:rPr>
          <w:b/>
          <w:sz w:val="28"/>
          <w:szCs w:val="28"/>
        </w:rPr>
        <w:t xml:space="preserve">. </w:t>
      </w:r>
      <w:r w:rsidR="007350DF" w:rsidRPr="0045314C">
        <w:rPr>
          <w:b/>
          <w:sz w:val="28"/>
          <w:szCs w:val="28"/>
        </w:rPr>
        <w:t>Условия оказания услуг:</w:t>
      </w:r>
    </w:p>
    <w:p w:rsidR="007350DF" w:rsidRPr="0045314C" w:rsidRDefault="007350DF" w:rsidP="0045314C">
      <w:pPr>
        <w:pStyle w:val="af9"/>
        <w:rPr>
          <w:sz w:val="28"/>
          <w:szCs w:val="28"/>
        </w:rPr>
      </w:pPr>
      <w:r w:rsidRPr="0045314C">
        <w:rPr>
          <w:sz w:val="28"/>
          <w:szCs w:val="28"/>
        </w:rPr>
        <w:t>Исполнитель несет гражданско-правовую и материальную ответственность перед Заказчиком и третьими лицами за ненадлежащее оказание услуг, нанесение ущерба, произведенных или совершенных на объектах Заказчика.</w:t>
      </w:r>
    </w:p>
    <w:p w:rsidR="007350DF" w:rsidRPr="0045314C" w:rsidRDefault="007350DF" w:rsidP="0045314C">
      <w:pPr>
        <w:pStyle w:val="af9"/>
        <w:rPr>
          <w:sz w:val="28"/>
          <w:szCs w:val="28"/>
        </w:rPr>
      </w:pPr>
      <w:r w:rsidRPr="0045314C">
        <w:rPr>
          <w:sz w:val="28"/>
          <w:szCs w:val="28"/>
        </w:rPr>
        <w:t>Исполнитель использует свои инструменты, оборудование и другой инвентарь, химические моющие средства и материалы, необходимые для оказания услуг.</w:t>
      </w:r>
    </w:p>
    <w:p w:rsidR="007350DF" w:rsidRPr="0045314C" w:rsidRDefault="00F05E3F" w:rsidP="0045314C">
      <w:pPr>
        <w:pStyle w:val="af9"/>
        <w:rPr>
          <w:sz w:val="28"/>
          <w:szCs w:val="28"/>
        </w:rPr>
      </w:pPr>
      <w:r w:rsidRPr="0045314C">
        <w:rPr>
          <w:sz w:val="28"/>
          <w:szCs w:val="28"/>
        </w:rPr>
        <w:t>Исполнитель обеспечивает н</w:t>
      </w:r>
      <w:r w:rsidR="007350DF" w:rsidRPr="0045314C">
        <w:rPr>
          <w:sz w:val="28"/>
          <w:szCs w:val="28"/>
        </w:rPr>
        <w:t>аличие единой униформы.</w:t>
      </w:r>
    </w:p>
    <w:p w:rsidR="007350DF" w:rsidRPr="0045314C" w:rsidRDefault="007350DF" w:rsidP="0045314C">
      <w:pPr>
        <w:pStyle w:val="af9"/>
        <w:rPr>
          <w:sz w:val="28"/>
          <w:szCs w:val="28"/>
        </w:rPr>
      </w:pPr>
      <w:r w:rsidRPr="0045314C">
        <w:rPr>
          <w:sz w:val="28"/>
          <w:szCs w:val="28"/>
        </w:rPr>
        <w:t xml:space="preserve">Исполнитель осуществляет регулярный </w:t>
      </w:r>
      <w:proofErr w:type="gramStart"/>
      <w:r w:rsidRPr="0045314C">
        <w:rPr>
          <w:sz w:val="28"/>
          <w:szCs w:val="28"/>
        </w:rPr>
        <w:t>контроль за</w:t>
      </w:r>
      <w:proofErr w:type="gramEnd"/>
      <w:r w:rsidRPr="0045314C">
        <w:rPr>
          <w:sz w:val="28"/>
          <w:szCs w:val="28"/>
        </w:rPr>
        <w:t xml:space="preserve"> поддержанием и соблюдением чистоты и порядка в помещениях и принимает самостоятельные меры по наведению чистоты и порядка в случае их отсутствия.</w:t>
      </w:r>
    </w:p>
    <w:p w:rsidR="007350DF" w:rsidRPr="0045314C" w:rsidRDefault="007350DF" w:rsidP="0045314C">
      <w:pPr>
        <w:pStyle w:val="af9"/>
        <w:rPr>
          <w:sz w:val="28"/>
          <w:szCs w:val="28"/>
        </w:rPr>
      </w:pPr>
      <w:r w:rsidRPr="0045314C">
        <w:rPr>
          <w:sz w:val="28"/>
          <w:szCs w:val="28"/>
        </w:rPr>
        <w:t xml:space="preserve">Исполнитель предусматривает оперативное оказание услуг, без дополнительной платы, по уборке объектов Заказчика в случае </w:t>
      </w:r>
      <w:r w:rsidR="00C03937" w:rsidRPr="0045314C">
        <w:rPr>
          <w:sz w:val="28"/>
          <w:szCs w:val="28"/>
        </w:rPr>
        <w:t xml:space="preserve">возникновения </w:t>
      </w:r>
      <w:r w:rsidRPr="0045314C">
        <w:rPr>
          <w:sz w:val="28"/>
          <w:szCs w:val="28"/>
        </w:rPr>
        <w:t>чрезвычайных и форс-мажорных обстоятельств.</w:t>
      </w:r>
    </w:p>
    <w:p w:rsidR="007350DF" w:rsidRPr="0045314C" w:rsidRDefault="007350DF" w:rsidP="0045314C">
      <w:pPr>
        <w:pStyle w:val="af9"/>
        <w:rPr>
          <w:sz w:val="28"/>
          <w:szCs w:val="28"/>
        </w:rPr>
      </w:pPr>
      <w:r w:rsidRPr="0045314C">
        <w:rPr>
          <w:sz w:val="28"/>
          <w:szCs w:val="28"/>
        </w:rPr>
        <w:t>Исполнителем предусматривается уборка после осуществления Заказчиком капитальных и текущих ремонтов помещений.</w:t>
      </w:r>
    </w:p>
    <w:p w:rsidR="007350DF" w:rsidRPr="0045314C" w:rsidRDefault="007350DF" w:rsidP="0045314C">
      <w:pPr>
        <w:pStyle w:val="af9"/>
        <w:rPr>
          <w:sz w:val="28"/>
          <w:szCs w:val="28"/>
        </w:rPr>
      </w:pPr>
      <w:r w:rsidRPr="0045314C">
        <w:rPr>
          <w:sz w:val="28"/>
          <w:szCs w:val="28"/>
        </w:rPr>
        <w:t xml:space="preserve">Мусор, образовавшийся после уборки, убирается в специализированные мусорные мешки (целлофановые, бумажные и т.д.) и незамедлительно выносится в мусорный контейнер. Складирование и хранение мусорных мешков с мусором в кабинетах, помещениях и </w:t>
      </w:r>
      <w:r w:rsidR="003E6630" w:rsidRPr="0045314C">
        <w:rPr>
          <w:sz w:val="28"/>
          <w:szCs w:val="28"/>
        </w:rPr>
        <w:t xml:space="preserve">на </w:t>
      </w:r>
      <w:r w:rsidRPr="0045314C">
        <w:rPr>
          <w:sz w:val="28"/>
          <w:szCs w:val="28"/>
        </w:rPr>
        <w:t>территории Заказчика не допускается.</w:t>
      </w:r>
    </w:p>
    <w:p w:rsidR="007350DF" w:rsidRPr="0045314C" w:rsidRDefault="007350DF" w:rsidP="0045314C">
      <w:pPr>
        <w:pStyle w:val="af9"/>
        <w:rPr>
          <w:sz w:val="28"/>
          <w:szCs w:val="28"/>
        </w:rPr>
      </w:pPr>
      <w:r w:rsidRPr="0045314C">
        <w:rPr>
          <w:sz w:val="28"/>
          <w:szCs w:val="28"/>
        </w:rPr>
        <w:lastRenderedPageBreak/>
        <w:t xml:space="preserve">Исполнитель обеспечивает ежедневный </w:t>
      </w:r>
      <w:proofErr w:type="gramStart"/>
      <w:r w:rsidRPr="0045314C">
        <w:rPr>
          <w:sz w:val="28"/>
          <w:szCs w:val="28"/>
        </w:rPr>
        <w:t>контроль за</w:t>
      </w:r>
      <w:proofErr w:type="gramEnd"/>
      <w:r w:rsidRPr="0045314C">
        <w:rPr>
          <w:sz w:val="28"/>
          <w:szCs w:val="28"/>
        </w:rPr>
        <w:t xml:space="preserve"> производственной деятельностью своих работников по выполнению качественного оказания услуг.</w:t>
      </w:r>
    </w:p>
    <w:p w:rsidR="007350DF" w:rsidRPr="0045314C" w:rsidRDefault="007350DF" w:rsidP="0045314C">
      <w:pPr>
        <w:pStyle w:val="af9"/>
        <w:rPr>
          <w:sz w:val="28"/>
          <w:szCs w:val="28"/>
        </w:rPr>
      </w:pPr>
      <w:r w:rsidRPr="0045314C">
        <w:rPr>
          <w:sz w:val="28"/>
          <w:szCs w:val="28"/>
        </w:rPr>
        <w:t>Исполнитель обеспечивает непрерывность оказания услуг, в случаях невыхода своих работников на работу по причине отпуска, болезни и т.д.</w:t>
      </w:r>
    </w:p>
    <w:p w:rsidR="007350DF" w:rsidRPr="008D5BA1" w:rsidRDefault="007350DF" w:rsidP="001E4BA1">
      <w:pPr>
        <w:pStyle w:val="afff2"/>
      </w:pPr>
    </w:p>
    <w:p w:rsidR="001E4BA1" w:rsidRPr="0078308C" w:rsidRDefault="001E4BA1" w:rsidP="0078308C">
      <w:pPr>
        <w:pStyle w:val="af9"/>
        <w:rPr>
          <w:b/>
        </w:rPr>
      </w:pPr>
      <w:r w:rsidRPr="0078308C">
        <w:rPr>
          <w:b/>
        </w:rPr>
        <w:t>4.</w:t>
      </w:r>
      <w:r w:rsidR="0078308C" w:rsidRPr="0078308C">
        <w:rPr>
          <w:b/>
        </w:rPr>
        <w:t>8</w:t>
      </w:r>
      <w:r w:rsidRPr="0078308C">
        <w:rPr>
          <w:b/>
        </w:rPr>
        <w:t xml:space="preserve">. </w:t>
      </w:r>
      <w:r w:rsidRPr="0078308C">
        <w:rPr>
          <w:b/>
          <w:sz w:val="28"/>
          <w:szCs w:val="28"/>
        </w:rPr>
        <w:t>Краткая</w:t>
      </w:r>
      <w:r w:rsidRPr="0078308C">
        <w:rPr>
          <w:b/>
        </w:rPr>
        <w:t xml:space="preserve"> характеристика объектов Заказчика.</w:t>
      </w:r>
    </w:p>
    <w:p w:rsidR="001E4BA1" w:rsidRPr="00977B53" w:rsidRDefault="004C5102" w:rsidP="004A41CD">
      <w:pPr>
        <w:pStyle w:val="af9"/>
        <w:numPr>
          <w:ilvl w:val="0"/>
          <w:numId w:val="29"/>
        </w:numPr>
        <w:ind w:left="0" w:firstLine="709"/>
        <w:rPr>
          <w:sz w:val="28"/>
          <w:szCs w:val="28"/>
        </w:rPr>
      </w:pPr>
      <w:r>
        <w:rPr>
          <w:sz w:val="28"/>
          <w:szCs w:val="28"/>
        </w:rPr>
        <w:t xml:space="preserve">Арендуемое нежилое помещение под </w:t>
      </w:r>
      <w:r w:rsidR="00200BB3">
        <w:rPr>
          <w:sz w:val="28"/>
          <w:szCs w:val="28"/>
        </w:rPr>
        <w:t>офис</w:t>
      </w:r>
      <w:r w:rsidR="00001AEE">
        <w:rPr>
          <w:sz w:val="28"/>
          <w:szCs w:val="28"/>
        </w:rPr>
        <w:t xml:space="preserve"> аппарата управления филиала ПАО «</w:t>
      </w:r>
      <w:proofErr w:type="spellStart"/>
      <w:r w:rsidR="00001AEE">
        <w:rPr>
          <w:sz w:val="28"/>
          <w:szCs w:val="28"/>
        </w:rPr>
        <w:t>ТрансКонтейнер</w:t>
      </w:r>
      <w:proofErr w:type="spellEnd"/>
      <w:r w:rsidR="00001AEE">
        <w:rPr>
          <w:sz w:val="28"/>
          <w:szCs w:val="28"/>
        </w:rPr>
        <w:t xml:space="preserve">» на </w:t>
      </w:r>
      <w:proofErr w:type="spellStart"/>
      <w:r w:rsidR="00001AEE">
        <w:rPr>
          <w:sz w:val="28"/>
          <w:szCs w:val="28"/>
        </w:rPr>
        <w:t>ДВжд</w:t>
      </w:r>
      <w:proofErr w:type="spellEnd"/>
      <w:r w:rsidR="00001AEE">
        <w:rPr>
          <w:sz w:val="28"/>
          <w:szCs w:val="28"/>
        </w:rPr>
        <w:t>, расположенн</w:t>
      </w:r>
      <w:r>
        <w:rPr>
          <w:sz w:val="28"/>
          <w:szCs w:val="28"/>
        </w:rPr>
        <w:t>ое</w:t>
      </w:r>
      <w:r w:rsidR="00001AEE">
        <w:rPr>
          <w:sz w:val="28"/>
          <w:szCs w:val="28"/>
        </w:rPr>
        <w:t xml:space="preserve"> по адресу -  </w:t>
      </w:r>
      <w:proofErr w:type="gramStart"/>
      <w:r w:rsidR="001E4BA1" w:rsidRPr="00977B53">
        <w:rPr>
          <w:sz w:val="28"/>
          <w:szCs w:val="28"/>
        </w:rPr>
        <w:t>г</w:t>
      </w:r>
      <w:proofErr w:type="gramEnd"/>
      <w:r w:rsidR="001E4BA1" w:rsidRPr="00977B53">
        <w:rPr>
          <w:sz w:val="28"/>
          <w:szCs w:val="28"/>
        </w:rPr>
        <w:t>. Хабаровск, ул. Дзержинского, 65, 3-й этаж (номера по плану здания с 1</w:t>
      </w:r>
      <w:r w:rsidR="00415125" w:rsidRPr="00977B53">
        <w:rPr>
          <w:sz w:val="28"/>
          <w:szCs w:val="28"/>
        </w:rPr>
        <w:t>4</w:t>
      </w:r>
      <w:r w:rsidR="001E4BA1" w:rsidRPr="00977B53">
        <w:rPr>
          <w:sz w:val="28"/>
          <w:szCs w:val="28"/>
        </w:rPr>
        <w:t xml:space="preserve"> по 44) общей площадью </w:t>
      </w:r>
      <w:r w:rsidR="005E70B3" w:rsidRPr="00977B53">
        <w:rPr>
          <w:sz w:val="28"/>
          <w:szCs w:val="28"/>
        </w:rPr>
        <w:t>802,4</w:t>
      </w:r>
      <w:r w:rsidR="001E4BA1" w:rsidRPr="00977B53">
        <w:rPr>
          <w:sz w:val="28"/>
          <w:szCs w:val="28"/>
        </w:rPr>
        <w:t xml:space="preserve"> м². и нежилое помещение на 4-ом этаже под № 19  </w:t>
      </w:r>
      <w:proofErr w:type="spellStart"/>
      <w:r w:rsidR="001E4BA1" w:rsidRPr="00977B53">
        <w:rPr>
          <w:sz w:val="28"/>
          <w:szCs w:val="28"/>
        </w:rPr>
        <w:t>площадю</w:t>
      </w:r>
      <w:proofErr w:type="spellEnd"/>
      <w:r w:rsidR="001E4BA1" w:rsidRPr="00977B53">
        <w:rPr>
          <w:sz w:val="28"/>
          <w:szCs w:val="28"/>
        </w:rPr>
        <w:t xml:space="preserve"> - 22,9 м².;</w:t>
      </w:r>
    </w:p>
    <w:p w:rsidR="00466EED" w:rsidRPr="00977B53" w:rsidRDefault="00466EED" w:rsidP="00466EED">
      <w:pPr>
        <w:pStyle w:val="af9"/>
        <w:ind w:left="709" w:firstLine="0"/>
        <w:rPr>
          <w:sz w:val="28"/>
          <w:szCs w:val="28"/>
        </w:rPr>
      </w:pPr>
      <w:r w:rsidRPr="00977B53">
        <w:rPr>
          <w:sz w:val="28"/>
          <w:szCs w:val="28"/>
        </w:rPr>
        <w:t>общая площадь</w:t>
      </w:r>
      <w:r w:rsidR="00415125" w:rsidRPr="00977B53">
        <w:rPr>
          <w:sz w:val="28"/>
          <w:szCs w:val="28"/>
        </w:rPr>
        <w:t xml:space="preserve"> помещений</w:t>
      </w:r>
      <w:r w:rsidRPr="00977B53">
        <w:rPr>
          <w:sz w:val="28"/>
          <w:szCs w:val="28"/>
        </w:rPr>
        <w:t xml:space="preserve"> – </w:t>
      </w:r>
      <w:r w:rsidR="00977B53" w:rsidRPr="00977B53">
        <w:rPr>
          <w:sz w:val="28"/>
          <w:szCs w:val="28"/>
        </w:rPr>
        <w:t>825,3</w:t>
      </w:r>
      <w:r w:rsidRPr="00977B53">
        <w:rPr>
          <w:sz w:val="28"/>
          <w:szCs w:val="28"/>
        </w:rPr>
        <w:t xml:space="preserve"> м².;</w:t>
      </w:r>
    </w:p>
    <w:p w:rsidR="00415125" w:rsidRPr="00977B53" w:rsidRDefault="00415125" w:rsidP="00466EED">
      <w:pPr>
        <w:pStyle w:val="af9"/>
        <w:ind w:left="709" w:firstLine="0"/>
        <w:rPr>
          <w:sz w:val="28"/>
          <w:szCs w:val="28"/>
        </w:rPr>
      </w:pPr>
      <w:r w:rsidRPr="00977B53">
        <w:rPr>
          <w:sz w:val="28"/>
          <w:szCs w:val="28"/>
        </w:rPr>
        <w:t xml:space="preserve">общая площадь </w:t>
      </w:r>
      <w:r w:rsidR="001826A7" w:rsidRPr="00977B53">
        <w:rPr>
          <w:sz w:val="28"/>
          <w:szCs w:val="28"/>
        </w:rPr>
        <w:t>остекления – 128 м</w:t>
      </w:r>
      <w:proofErr w:type="gramStart"/>
      <w:r w:rsidR="001826A7" w:rsidRPr="00977B53">
        <w:rPr>
          <w:sz w:val="28"/>
          <w:szCs w:val="28"/>
          <w:vertAlign w:val="superscript"/>
        </w:rPr>
        <w:t>2</w:t>
      </w:r>
      <w:proofErr w:type="gramEnd"/>
      <w:r w:rsidR="001826A7" w:rsidRPr="00977B53">
        <w:rPr>
          <w:sz w:val="28"/>
          <w:szCs w:val="28"/>
        </w:rPr>
        <w:t>.</w:t>
      </w:r>
    </w:p>
    <w:p w:rsidR="00A96F7A" w:rsidRPr="00977B53" w:rsidRDefault="00001AEE" w:rsidP="00DB12D8">
      <w:pPr>
        <w:pStyle w:val="af9"/>
        <w:numPr>
          <w:ilvl w:val="0"/>
          <w:numId w:val="29"/>
        </w:numPr>
        <w:spacing w:before="120"/>
        <w:ind w:left="0" w:firstLine="709"/>
      </w:pPr>
      <w:proofErr w:type="spellStart"/>
      <w:proofErr w:type="gramStart"/>
      <w:r>
        <w:rPr>
          <w:sz w:val="28"/>
          <w:szCs w:val="28"/>
        </w:rPr>
        <w:t>Обьекты</w:t>
      </w:r>
      <w:proofErr w:type="spellEnd"/>
      <w:r>
        <w:rPr>
          <w:sz w:val="28"/>
          <w:szCs w:val="28"/>
        </w:rPr>
        <w:t xml:space="preserve"> контейнерного терминала </w:t>
      </w:r>
      <w:r w:rsidR="0070203A">
        <w:rPr>
          <w:sz w:val="28"/>
          <w:szCs w:val="28"/>
        </w:rPr>
        <w:t>на ст. Хабаровск-2, расположенн</w:t>
      </w:r>
      <w:r w:rsidR="001630DA">
        <w:rPr>
          <w:sz w:val="28"/>
          <w:szCs w:val="28"/>
        </w:rPr>
        <w:t>ого</w:t>
      </w:r>
      <w:r w:rsidR="0070203A">
        <w:rPr>
          <w:sz w:val="28"/>
          <w:szCs w:val="28"/>
        </w:rPr>
        <w:t xml:space="preserve"> по адресу - </w:t>
      </w:r>
      <w:r w:rsidR="00A96F7A" w:rsidRPr="00977B53">
        <w:rPr>
          <w:sz w:val="28"/>
          <w:szCs w:val="28"/>
        </w:rPr>
        <w:t xml:space="preserve">г. Хабаровск, пер. 3-й Путевой, 8, а именно: помещения  «Здание контейнерного отделения» (номера по плану здания со 2 по 10, 12, 17) общей площадью – 165,2 м².,   нежилые помещения «Административно - бытового здания (номера по плану здания: 2-й этаж с 10 по 24, 3-й этаж </w:t>
      </w:r>
      <w:proofErr w:type="spellStart"/>
      <w:r w:rsidR="00A96F7A" w:rsidRPr="00977B53">
        <w:rPr>
          <w:sz w:val="28"/>
          <w:szCs w:val="28"/>
        </w:rPr>
        <w:t>каб.№</w:t>
      </w:r>
      <w:proofErr w:type="spellEnd"/>
      <w:r w:rsidR="00A96F7A" w:rsidRPr="00977B53">
        <w:rPr>
          <w:sz w:val="28"/>
          <w:szCs w:val="28"/>
        </w:rPr>
        <w:t xml:space="preserve"> 2) общей площадью – 332,6 м²., «Служебно-техническое здание</w:t>
      </w:r>
      <w:proofErr w:type="gramEnd"/>
      <w:r w:rsidR="00A96F7A" w:rsidRPr="00977B53">
        <w:rPr>
          <w:sz w:val="28"/>
          <w:szCs w:val="28"/>
        </w:rPr>
        <w:t xml:space="preserve"> </w:t>
      </w:r>
      <w:proofErr w:type="gramStart"/>
      <w:r w:rsidR="00A96F7A" w:rsidRPr="00977B53">
        <w:rPr>
          <w:sz w:val="28"/>
          <w:szCs w:val="28"/>
        </w:rPr>
        <w:t>контейнерной площадки» инв. № 000000809 (номера по плану здания с 1 по 5) общей площадью - 45,1 м². и прилегающая территория к зданию общей площадью - 40 кв.м.  «Площадка для осмотра контейнеров» инв. № 015/01/00000012  площадь – 124 м² и прилегающая территория общей площадью - 125 м²., «Помещение для приемосдатчиков» инв. № 015/00/00000001  общей площадью – 12,0 м²., «Помещение контейнерного типа»  инв. № 010048</w:t>
      </w:r>
      <w:proofErr w:type="gramEnd"/>
      <w:r w:rsidR="00A96F7A" w:rsidRPr="00977B53">
        <w:rPr>
          <w:sz w:val="28"/>
          <w:szCs w:val="28"/>
        </w:rPr>
        <w:t xml:space="preserve"> площадью – 12,0 м², «Здание контейнерного типа» инв. № 10011 площадью 12,0 м² и прилегающая территория общей площадью 45 м²; </w:t>
      </w:r>
    </w:p>
    <w:p w:rsidR="00A96F7A" w:rsidRPr="00977B53" w:rsidRDefault="00A96F7A" w:rsidP="00A96F7A">
      <w:pPr>
        <w:pStyle w:val="af9"/>
        <w:rPr>
          <w:sz w:val="28"/>
          <w:szCs w:val="28"/>
        </w:rPr>
      </w:pPr>
      <w:r w:rsidRPr="00977B53">
        <w:rPr>
          <w:sz w:val="28"/>
          <w:szCs w:val="28"/>
        </w:rPr>
        <w:t xml:space="preserve">общая площадь помещений  – 578,9 м².; </w:t>
      </w:r>
    </w:p>
    <w:p w:rsidR="00A96F7A" w:rsidRPr="00977B53" w:rsidRDefault="002609E0" w:rsidP="00A96F7A">
      <w:pPr>
        <w:pStyle w:val="af9"/>
        <w:rPr>
          <w:sz w:val="28"/>
          <w:szCs w:val="28"/>
        </w:rPr>
      </w:pPr>
      <w:r>
        <w:rPr>
          <w:sz w:val="28"/>
          <w:szCs w:val="28"/>
        </w:rPr>
        <w:t xml:space="preserve">площадь </w:t>
      </w:r>
      <w:r w:rsidR="00A96F7A" w:rsidRPr="00977B53">
        <w:rPr>
          <w:sz w:val="28"/>
          <w:szCs w:val="28"/>
        </w:rPr>
        <w:t>прилегающ</w:t>
      </w:r>
      <w:r>
        <w:rPr>
          <w:sz w:val="28"/>
          <w:szCs w:val="28"/>
        </w:rPr>
        <w:t>ей</w:t>
      </w:r>
      <w:r w:rsidR="00A96F7A" w:rsidRPr="00977B53">
        <w:rPr>
          <w:sz w:val="28"/>
          <w:szCs w:val="28"/>
        </w:rPr>
        <w:t xml:space="preserve"> территори</w:t>
      </w:r>
      <w:r>
        <w:rPr>
          <w:sz w:val="28"/>
          <w:szCs w:val="28"/>
        </w:rPr>
        <w:t>и</w:t>
      </w:r>
      <w:r w:rsidR="00A96F7A" w:rsidRPr="00977B53">
        <w:rPr>
          <w:sz w:val="28"/>
          <w:szCs w:val="28"/>
        </w:rPr>
        <w:t xml:space="preserve"> – </w:t>
      </w:r>
      <w:r w:rsidR="00B03117">
        <w:rPr>
          <w:sz w:val="28"/>
          <w:szCs w:val="28"/>
        </w:rPr>
        <w:t>33</w:t>
      </w:r>
      <w:r w:rsidR="00A96F7A" w:rsidRPr="00977B53">
        <w:rPr>
          <w:sz w:val="28"/>
          <w:szCs w:val="28"/>
        </w:rPr>
        <w:t>4,0</w:t>
      </w:r>
      <w:r w:rsidR="004F072C">
        <w:rPr>
          <w:sz w:val="28"/>
          <w:szCs w:val="28"/>
        </w:rPr>
        <w:t xml:space="preserve"> </w:t>
      </w:r>
      <w:r w:rsidR="00A96F7A" w:rsidRPr="00977B53">
        <w:rPr>
          <w:sz w:val="28"/>
          <w:szCs w:val="28"/>
        </w:rPr>
        <w:t>м².</w:t>
      </w:r>
    </w:p>
    <w:p w:rsidR="00A96F7A" w:rsidRPr="007832DF" w:rsidRDefault="00A96F7A" w:rsidP="00A96F7A">
      <w:pPr>
        <w:pStyle w:val="af9"/>
        <w:ind w:left="709" w:firstLine="0"/>
        <w:rPr>
          <w:sz w:val="28"/>
          <w:szCs w:val="28"/>
        </w:rPr>
      </w:pPr>
      <w:r w:rsidRPr="00977B53">
        <w:rPr>
          <w:sz w:val="28"/>
          <w:szCs w:val="28"/>
        </w:rPr>
        <w:t xml:space="preserve">общая площадь остекления – </w:t>
      </w:r>
      <w:r w:rsidR="00890F31">
        <w:rPr>
          <w:sz w:val="28"/>
          <w:szCs w:val="28"/>
        </w:rPr>
        <w:t>90</w:t>
      </w:r>
      <w:r w:rsidRPr="00977B53">
        <w:rPr>
          <w:sz w:val="28"/>
          <w:szCs w:val="28"/>
        </w:rPr>
        <w:t xml:space="preserve"> </w:t>
      </w:r>
      <w:r w:rsidR="004F072C" w:rsidRPr="00977B53">
        <w:rPr>
          <w:sz w:val="28"/>
          <w:szCs w:val="28"/>
        </w:rPr>
        <w:t>м²</w:t>
      </w:r>
      <w:r w:rsidRPr="00977B53">
        <w:rPr>
          <w:sz w:val="28"/>
          <w:szCs w:val="28"/>
        </w:rPr>
        <w:t>.</w:t>
      </w:r>
    </w:p>
    <w:p w:rsidR="00762283" w:rsidRPr="00C5757C" w:rsidRDefault="00200BB3" w:rsidP="00DB12D8">
      <w:pPr>
        <w:pStyle w:val="af9"/>
        <w:numPr>
          <w:ilvl w:val="0"/>
          <w:numId w:val="29"/>
        </w:numPr>
        <w:spacing w:before="120"/>
        <w:ind w:left="0" w:firstLine="709"/>
        <w:rPr>
          <w:sz w:val="28"/>
          <w:szCs w:val="28"/>
        </w:rPr>
      </w:pPr>
      <w:r>
        <w:rPr>
          <w:sz w:val="28"/>
          <w:szCs w:val="28"/>
        </w:rPr>
        <w:t>Офис</w:t>
      </w:r>
      <w:r w:rsidR="004C5102" w:rsidRPr="00C5757C">
        <w:rPr>
          <w:sz w:val="28"/>
          <w:szCs w:val="28"/>
        </w:rPr>
        <w:t xml:space="preserve"> арендуемый </w:t>
      </w:r>
      <w:r w:rsidR="001630DA" w:rsidRPr="00C5757C">
        <w:rPr>
          <w:sz w:val="28"/>
          <w:szCs w:val="28"/>
        </w:rPr>
        <w:t>отделом продаж транспортных услуг филиала ПАО «</w:t>
      </w:r>
      <w:proofErr w:type="spellStart"/>
      <w:r w:rsidR="001630DA" w:rsidRPr="00C5757C">
        <w:rPr>
          <w:sz w:val="28"/>
          <w:szCs w:val="28"/>
        </w:rPr>
        <w:t>ТрансКонтейнер</w:t>
      </w:r>
      <w:proofErr w:type="spellEnd"/>
      <w:r w:rsidR="001630DA" w:rsidRPr="00C5757C">
        <w:rPr>
          <w:sz w:val="28"/>
          <w:szCs w:val="28"/>
        </w:rPr>
        <w:t xml:space="preserve">» на </w:t>
      </w:r>
      <w:proofErr w:type="spellStart"/>
      <w:r w:rsidR="001630DA" w:rsidRPr="00C5757C">
        <w:rPr>
          <w:sz w:val="28"/>
          <w:szCs w:val="28"/>
        </w:rPr>
        <w:t>ДВжд</w:t>
      </w:r>
      <w:proofErr w:type="spellEnd"/>
      <w:r w:rsidR="001630DA" w:rsidRPr="00C5757C">
        <w:rPr>
          <w:sz w:val="28"/>
          <w:szCs w:val="28"/>
        </w:rPr>
        <w:t>, расположенный по адресу</w:t>
      </w:r>
      <w:r w:rsidR="00DB12D8" w:rsidRPr="00C5757C">
        <w:rPr>
          <w:sz w:val="28"/>
          <w:szCs w:val="28"/>
        </w:rPr>
        <w:t xml:space="preserve"> -</w:t>
      </w:r>
      <w:r w:rsidR="004F072C" w:rsidRPr="00C5757C">
        <w:rPr>
          <w:sz w:val="28"/>
          <w:szCs w:val="28"/>
        </w:rPr>
        <w:t xml:space="preserve"> </w:t>
      </w:r>
      <w:r w:rsidR="001E4BA1" w:rsidRPr="00C5757C">
        <w:rPr>
          <w:sz w:val="28"/>
          <w:szCs w:val="28"/>
        </w:rPr>
        <w:t xml:space="preserve">г. Владивосток, проспект Красного Знамени д.3 </w:t>
      </w:r>
      <w:proofErr w:type="gramStart"/>
      <w:r w:rsidR="001E4BA1" w:rsidRPr="00C5757C">
        <w:rPr>
          <w:sz w:val="28"/>
          <w:szCs w:val="28"/>
        </w:rPr>
        <w:t xml:space="preserve">( </w:t>
      </w:r>
      <w:proofErr w:type="gramEnd"/>
      <w:r w:rsidR="001E4BA1" w:rsidRPr="00C5757C">
        <w:rPr>
          <w:sz w:val="28"/>
          <w:szCs w:val="28"/>
        </w:rPr>
        <w:t>номера по плану здания 4,5</w:t>
      </w:r>
      <w:r w:rsidR="005D0F73" w:rsidRPr="00C5757C">
        <w:rPr>
          <w:sz w:val="28"/>
          <w:szCs w:val="28"/>
        </w:rPr>
        <w:t>,9</w:t>
      </w:r>
      <w:r w:rsidR="001E4BA1" w:rsidRPr="00C5757C">
        <w:rPr>
          <w:sz w:val="28"/>
          <w:szCs w:val="28"/>
        </w:rPr>
        <w:t xml:space="preserve">) </w:t>
      </w:r>
    </w:p>
    <w:p w:rsidR="00762283" w:rsidRPr="00C5757C" w:rsidRDefault="00762283" w:rsidP="00762283">
      <w:pPr>
        <w:pStyle w:val="af9"/>
        <w:ind w:left="709" w:firstLine="0"/>
        <w:rPr>
          <w:sz w:val="28"/>
          <w:szCs w:val="28"/>
        </w:rPr>
      </w:pPr>
      <w:r w:rsidRPr="00C5757C">
        <w:rPr>
          <w:sz w:val="28"/>
          <w:szCs w:val="28"/>
        </w:rPr>
        <w:t xml:space="preserve">общая площадь помещений  </w:t>
      </w:r>
      <w:r w:rsidR="005E70B3" w:rsidRPr="00C5757C">
        <w:rPr>
          <w:sz w:val="28"/>
          <w:szCs w:val="28"/>
        </w:rPr>
        <w:t>–</w:t>
      </w:r>
      <w:r w:rsidR="001E4BA1" w:rsidRPr="00C5757C">
        <w:rPr>
          <w:sz w:val="28"/>
          <w:szCs w:val="28"/>
        </w:rPr>
        <w:t xml:space="preserve"> </w:t>
      </w:r>
      <w:r w:rsidR="005E70B3" w:rsidRPr="00C5757C">
        <w:rPr>
          <w:sz w:val="28"/>
          <w:szCs w:val="28"/>
        </w:rPr>
        <w:t>172,7</w:t>
      </w:r>
      <w:r w:rsidR="001E4BA1" w:rsidRPr="00C5757C">
        <w:rPr>
          <w:sz w:val="28"/>
          <w:szCs w:val="28"/>
        </w:rPr>
        <w:t xml:space="preserve"> м².;</w:t>
      </w:r>
    </w:p>
    <w:p w:rsidR="00762283" w:rsidRPr="00C5757C" w:rsidRDefault="00762283" w:rsidP="00762283">
      <w:pPr>
        <w:pStyle w:val="af9"/>
        <w:ind w:left="709" w:firstLine="0"/>
        <w:rPr>
          <w:sz w:val="28"/>
          <w:szCs w:val="28"/>
        </w:rPr>
      </w:pPr>
      <w:r w:rsidRPr="00C5757C">
        <w:rPr>
          <w:sz w:val="28"/>
          <w:szCs w:val="28"/>
        </w:rPr>
        <w:t xml:space="preserve">общая площадь остекления – </w:t>
      </w:r>
      <w:r w:rsidR="00891EB2">
        <w:rPr>
          <w:sz w:val="28"/>
          <w:szCs w:val="28"/>
        </w:rPr>
        <w:t>21</w:t>
      </w:r>
      <w:r w:rsidRPr="00C5757C">
        <w:rPr>
          <w:sz w:val="28"/>
          <w:szCs w:val="28"/>
        </w:rPr>
        <w:t xml:space="preserve"> </w:t>
      </w:r>
      <w:r w:rsidR="004F072C" w:rsidRPr="00C5757C">
        <w:rPr>
          <w:sz w:val="28"/>
          <w:szCs w:val="28"/>
        </w:rPr>
        <w:t>м²</w:t>
      </w:r>
      <w:r w:rsidRPr="00C5757C">
        <w:rPr>
          <w:sz w:val="28"/>
          <w:szCs w:val="28"/>
        </w:rPr>
        <w:t>.</w:t>
      </w:r>
    </w:p>
    <w:p w:rsidR="002609E0" w:rsidRPr="00C5757C" w:rsidRDefault="001630DA" w:rsidP="00C5757C">
      <w:pPr>
        <w:pStyle w:val="af9"/>
        <w:numPr>
          <w:ilvl w:val="0"/>
          <w:numId w:val="29"/>
        </w:numPr>
        <w:spacing w:before="120"/>
        <w:ind w:left="0" w:firstLine="709"/>
        <w:rPr>
          <w:sz w:val="28"/>
          <w:szCs w:val="28"/>
        </w:rPr>
      </w:pPr>
      <w:proofErr w:type="spellStart"/>
      <w:proofErr w:type="gramStart"/>
      <w:r w:rsidRPr="00C5757C">
        <w:rPr>
          <w:sz w:val="28"/>
          <w:szCs w:val="28"/>
        </w:rPr>
        <w:t>Обьекты</w:t>
      </w:r>
      <w:proofErr w:type="spellEnd"/>
      <w:r w:rsidRPr="00C5757C">
        <w:rPr>
          <w:sz w:val="28"/>
          <w:szCs w:val="28"/>
        </w:rPr>
        <w:t xml:space="preserve"> контейнерного терминала на ст. Первая речка, расположенного по адресу</w:t>
      </w:r>
      <w:r w:rsidR="00DB12D8" w:rsidRPr="00C5757C">
        <w:rPr>
          <w:sz w:val="28"/>
          <w:szCs w:val="28"/>
        </w:rPr>
        <w:t xml:space="preserve"> -</w:t>
      </w:r>
      <w:r w:rsidRPr="00C5757C">
        <w:rPr>
          <w:sz w:val="28"/>
          <w:szCs w:val="28"/>
        </w:rPr>
        <w:t xml:space="preserve"> </w:t>
      </w:r>
      <w:r w:rsidR="001E4BA1" w:rsidRPr="00C5757C">
        <w:rPr>
          <w:sz w:val="28"/>
          <w:szCs w:val="28"/>
        </w:rPr>
        <w:t xml:space="preserve">г. Владивосток, ул. Снеговая, 54 помещения </w:t>
      </w:r>
      <w:r w:rsidR="002609E0" w:rsidRPr="00C5757C">
        <w:rPr>
          <w:sz w:val="28"/>
          <w:szCs w:val="28"/>
        </w:rPr>
        <w:t>«Здание товарной конторы» 2-й этаж (номера по плану здания 8, 9 с 13 по 18, 24, 25) общей площадью –160,9 м².;</w:t>
      </w:r>
      <w:proofErr w:type="gramEnd"/>
      <w:r w:rsidR="002609E0" w:rsidRPr="00C5757C">
        <w:rPr>
          <w:sz w:val="28"/>
          <w:szCs w:val="28"/>
        </w:rPr>
        <w:t xml:space="preserve">  «Здание для изготовления стропов» подвал (номера по плану здания 1,2) 1-й этаж (номера по плану здания с 1 по 4) общая площадь - 95,0 м².;  здание «Помещение механика» инв. № 100028 одноэтажное здание (номера по плану </w:t>
      </w:r>
      <w:proofErr w:type="spellStart"/>
      <w:r w:rsidR="002609E0" w:rsidRPr="00C5757C">
        <w:rPr>
          <w:sz w:val="28"/>
          <w:szCs w:val="28"/>
        </w:rPr>
        <w:t>здвния</w:t>
      </w:r>
      <w:proofErr w:type="spellEnd"/>
      <w:r w:rsidR="002609E0" w:rsidRPr="00C5757C">
        <w:rPr>
          <w:sz w:val="28"/>
          <w:szCs w:val="28"/>
        </w:rPr>
        <w:t xml:space="preserve">  1,2,3) общей площадью 24,5  м²., прилегающая </w:t>
      </w:r>
      <w:r w:rsidR="002609E0" w:rsidRPr="00C5757C">
        <w:rPr>
          <w:sz w:val="28"/>
          <w:szCs w:val="28"/>
        </w:rPr>
        <w:lastRenderedPageBreak/>
        <w:t xml:space="preserve">территория общей площадью - 52 м².; здание «Проходная» инв. № 000000135 одноэтажное здание (номера по плану здания с 1 по 4) общей площадью – 29,6 м²., прилегающая территория общей площадью 55 м².; </w:t>
      </w:r>
    </w:p>
    <w:p w:rsidR="002609E0" w:rsidRPr="00C5757C" w:rsidRDefault="002609E0" w:rsidP="002609E0">
      <w:pPr>
        <w:pStyle w:val="af9"/>
        <w:rPr>
          <w:sz w:val="28"/>
          <w:szCs w:val="28"/>
        </w:rPr>
      </w:pPr>
      <w:r w:rsidRPr="00C5757C">
        <w:rPr>
          <w:sz w:val="28"/>
          <w:szCs w:val="28"/>
        </w:rPr>
        <w:t>общая площадь помещений  –  310,0 м²;</w:t>
      </w:r>
    </w:p>
    <w:p w:rsidR="003E7863" w:rsidRPr="00C5757C" w:rsidRDefault="002609E0" w:rsidP="002609E0">
      <w:pPr>
        <w:pStyle w:val="af9"/>
        <w:rPr>
          <w:sz w:val="28"/>
          <w:szCs w:val="28"/>
        </w:rPr>
      </w:pPr>
      <w:r w:rsidRPr="00C5757C">
        <w:rPr>
          <w:sz w:val="28"/>
          <w:szCs w:val="28"/>
        </w:rPr>
        <w:t>площадь прилегающей территории – 107 м².</w:t>
      </w:r>
      <w:r w:rsidR="00FE0B9C" w:rsidRPr="00C5757C">
        <w:rPr>
          <w:sz w:val="28"/>
          <w:szCs w:val="28"/>
        </w:rPr>
        <w:t>;</w:t>
      </w:r>
    </w:p>
    <w:p w:rsidR="002609E0" w:rsidRPr="007832DF" w:rsidRDefault="002609E0" w:rsidP="002609E0">
      <w:pPr>
        <w:pStyle w:val="af9"/>
        <w:ind w:left="709" w:firstLine="0"/>
        <w:rPr>
          <w:sz w:val="28"/>
          <w:szCs w:val="28"/>
        </w:rPr>
      </w:pPr>
      <w:r w:rsidRPr="00C5757C">
        <w:rPr>
          <w:sz w:val="28"/>
          <w:szCs w:val="28"/>
        </w:rPr>
        <w:t xml:space="preserve">общая площадь остекления – </w:t>
      </w:r>
      <w:r w:rsidR="00F12F42">
        <w:rPr>
          <w:sz w:val="28"/>
          <w:szCs w:val="28"/>
        </w:rPr>
        <w:t>84</w:t>
      </w:r>
      <w:r w:rsidR="00F12F42" w:rsidRPr="00C5757C">
        <w:rPr>
          <w:sz w:val="28"/>
          <w:szCs w:val="28"/>
        </w:rPr>
        <w:t xml:space="preserve"> </w:t>
      </w:r>
      <w:r w:rsidRPr="00C5757C">
        <w:rPr>
          <w:sz w:val="28"/>
          <w:szCs w:val="28"/>
        </w:rPr>
        <w:t>м².</w:t>
      </w:r>
    </w:p>
    <w:p w:rsidR="009761E5" w:rsidRDefault="003A3EDB" w:rsidP="009761E5">
      <w:pPr>
        <w:pStyle w:val="af9"/>
        <w:numPr>
          <w:ilvl w:val="0"/>
          <w:numId w:val="29"/>
        </w:numPr>
        <w:spacing w:before="120"/>
        <w:ind w:left="0" w:firstLine="709"/>
        <w:rPr>
          <w:sz w:val="28"/>
          <w:szCs w:val="28"/>
        </w:rPr>
      </w:pPr>
      <w:proofErr w:type="spellStart"/>
      <w:r w:rsidRPr="009761E5">
        <w:rPr>
          <w:sz w:val="28"/>
          <w:szCs w:val="28"/>
        </w:rPr>
        <w:t>Обьекты</w:t>
      </w:r>
      <w:proofErr w:type="spellEnd"/>
      <w:r w:rsidRPr="009761E5">
        <w:rPr>
          <w:sz w:val="28"/>
          <w:szCs w:val="28"/>
        </w:rPr>
        <w:t xml:space="preserve"> контейнерного терминала на ст. Уссурийск, расположенного по адресу - </w:t>
      </w:r>
      <w:r w:rsidR="009761E5" w:rsidRPr="009761E5">
        <w:rPr>
          <w:sz w:val="28"/>
          <w:szCs w:val="28"/>
        </w:rPr>
        <w:t>г</w:t>
      </w:r>
      <w:proofErr w:type="gramStart"/>
      <w:r w:rsidR="009761E5" w:rsidRPr="009761E5">
        <w:rPr>
          <w:sz w:val="28"/>
          <w:szCs w:val="28"/>
        </w:rPr>
        <w:t>.У</w:t>
      </w:r>
      <w:proofErr w:type="gramEnd"/>
      <w:r w:rsidR="009761E5" w:rsidRPr="009761E5">
        <w:rPr>
          <w:sz w:val="28"/>
          <w:szCs w:val="28"/>
        </w:rPr>
        <w:t>ссурийск, пер.Спасский,7 «Административное здание» 1-й этаж ( номера по плану здания с 4, 5, 7, 9, 12, 14), 2-й этаж (номера по плану здания часть помещения № 3-S=17,1 м², 8 часть помещения по № 14-S=15,1 м²)</w:t>
      </w:r>
      <w:r w:rsidR="009761E5">
        <w:rPr>
          <w:sz w:val="28"/>
          <w:szCs w:val="28"/>
        </w:rPr>
        <w:t>;</w:t>
      </w:r>
      <w:r w:rsidR="009761E5" w:rsidRPr="005A1B00">
        <w:rPr>
          <w:sz w:val="28"/>
          <w:szCs w:val="28"/>
        </w:rPr>
        <w:t xml:space="preserve"> </w:t>
      </w:r>
    </w:p>
    <w:p w:rsidR="009761E5" w:rsidRPr="00C5757C" w:rsidRDefault="009761E5" w:rsidP="009761E5">
      <w:pPr>
        <w:pStyle w:val="af9"/>
        <w:ind w:left="426" w:firstLine="0"/>
        <w:rPr>
          <w:sz w:val="28"/>
          <w:szCs w:val="28"/>
        </w:rPr>
      </w:pPr>
      <w:r w:rsidRPr="00C5757C">
        <w:rPr>
          <w:sz w:val="28"/>
          <w:szCs w:val="28"/>
        </w:rPr>
        <w:t xml:space="preserve">общая площадь помещений  –  </w:t>
      </w:r>
      <w:r>
        <w:rPr>
          <w:sz w:val="28"/>
          <w:szCs w:val="28"/>
        </w:rPr>
        <w:t>139,4</w:t>
      </w:r>
      <w:r w:rsidRPr="005A1B00">
        <w:rPr>
          <w:sz w:val="28"/>
          <w:szCs w:val="28"/>
        </w:rPr>
        <w:t xml:space="preserve"> </w:t>
      </w:r>
      <w:r w:rsidRPr="00C5757C">
        <w:rPr>
          <w:sz w:val="28"/>
          <w:szCs w:val="28"/>
        </w:rPr>
        <w:t>м²;</w:t>
      </w:r>
    </w:p>
    <w:p w:rsidR="009761E5" w:rsidRPr="007832DF" w:rsidRDefault="009761E5" w:rsidP="009761E5">
      <w:pPr>
        <w:pStyle w:val="af9"/>
        <w:ind w:left="426" w:firstLine="0"/>
        <w:rPr>
          <w:sz w:val="28"/>
          <w:szCs w:val="28"/>
        </w:rPr>
      </w:pPr>
      <w:r w:rsidRPr="00C5757C">
        <w:rPr>
          <w:sz w:val="28"/>
          <w:szCs w:val="28"/>
        </w:rPr>
        <w:t xml:space="preserve">общая площадь остекления – </w:t>
      </w:r>
      <w:r w:rsidR="00510EC6">
        <w:rPr>
          <w:sz w:val="28"/>
          <w:szCs w:val="28"/>
        </w:rPr>
        <w:t>30</w:t>
      </w:r>
      <w:r w:rsidRPr="00C5757C">
        <w:rPr>
          <w:sz w:val="28"/>
          <w:szCs w:val="28"/>
        </w:rPr>
        <w:t xml:space="preserve"> м².</w:t>
      </w:r>
    </w:p>
    <w:p w:rsidR="00542195" w:rsidRDefault="00200BB3" w:rsidP="0068488F">
      <w:pPr>
        <w:pStyle w:val="af9"/>
        <w:numPr>
          <w:ilvl w:val="0"/>
          <w:numId w:val="29"/>
        </w:numPr>
        <w:spacing w:before="120"/>
        <w:ind w:left="0" w:firstLine="709"/>
        <w:rPr>
          <w:sz w:val="28"/>
          <w:szCs w:val="28"/>
        </w:rPr>
      </w:pPr>
      <w:r>
        <w:rPr>
          <w:sz w:val="28"/>
          <w:szCs w:val="28"/>
        </w:rPr>
        <w:t>Офис</w:t>
      </w:r>
      <w:r w:rsidR="0068488F" w:rsidRPr="00C5757C">
        <w:rPr>
          <w:sz w:val="28"/>
          <w:szCs w:val="28"/>
        </w:rPr>
        <w:t xml:space="preserve"> </w:t>
      </w:r>
      <w:proofErr w:type="gramStart"/>
      <w:r w:rsidR="0068488F" w:rsidRPr="00C5757C">
        <w:rPr>
          <w:sz w:val="28"/>
          <w:szCs w:val="28"/>
        </w:rPr>
        <w:t>арендуемый</w:t>
      </w:r>
      <w:proofErr w:type="gramEnd"/>
      <w:r w:rsidR="0068488F" w:rsidRPr="00C5757C">
        <w:rPr>
          <w:sz w:val="28"/>
          <w:szCs w:val="28"/>
        </w:rPr>
        <w:t xml:space="preserve"> </w:t>
      </w:r>
      <w:r w:rsidR="0068488F">
        <w:rPr>
          <w:sz w:val="28"/>
          <w:szCs w:val="28"/>
        </w:rPr>
        <w:t>Агентством на ст. Комсомольск-на-Амуре</w:t>
      </w:r>
      <w:r w:rsidR="0068488F" w:rsidRPr="00C5757C">
        <w:rPr>
          <w:sz w:val="28"/>
          <w:szCs w:val="28"/>
        </w:rPr>
        <w:t xml:space="preserve"> филиала ПАО «</w:t>
      </w:r>
      <w:proofErr w:type="spellStart"/>
      <w:r w:rsidR="0068488F" w:rsidRPr="00C5757C">
        <w:rPr>
          <w:sz w:val="28"/>
          <w:szCs w:val="28"/>
        </w:rPr>
        <w:t>ТрансКонтейнер</w:t>
      </w:r>
      <w:proofErr w:type="spellEnd"/>
      <w:r w:rsidR="0068488F" w:rsidRPr="00C5757C">
        <w:rPr>
          <w:sz w:val="28"/>
          <w:szCs w:val="28"/>
        </w:rPr>
        <w:t xml:space="preserve">» на </w:t>
      </w:r>
      <w:proofErr w:type="spellStart"/>
      <w:r w:rsidR="0068488F" w:rsidRPr="00C5757C">
        <w:rPr>
          <w:sz w:val="28"/>
          <w:szCs w:val="28"/>
        </w:rPr>
        <w:t>ДВжд</w:t>
      </w:r>
      <w:proofErr w:type="spellEnd"/>
      <w:r w:rsidR="0068488F" w:rsidRPr="00C5757C">
        <w:rPr>
          <w:sz w:val="28"/>
          <w:szCs w:val="28"/>
        </w:rPr>
        <w:t xml:space="preserve">, расположенный по адресу - </w:t>
      </w:r>
      <w:r w:rsidR="001E4BA1" w:rsidRPr="005A1B00">
        <w:rPr>
          <w:sz w:val="28"/>
          <w:szCs w:val="28"/>
        </w:rPr>
        <w:t xml:space="preserve">г. Комсомольск-на-Амуре, ул. Станционная,2 (номера по плану здания 5,10) </w:t>
      </w:r>
    </w:p>
    <w:p w:rsidR="00542195" w:rsidRPr="00C5757C" w:rsidRDefault="00542195" w:rsidP="00542195">
      <w:pPr>
        <w:pStyle w:val="af9"/>
        <w:ind w:left="426" w:firstLine="0"/>
        <w:rPr>
          <w:sz w:val="28"/>
          <w:szCs w:val="28"/>
        </w:rPr>
      </w:pPr>
      <w:r w:rsidRPr="00C5757C">
        <w:rPr>
          <w:sz w:val="28"/>
          <w:szCs w:val="28"/>
        </w:rPr>
        <w:t xml:space="preserve">общая площадь помещений  –  </w:t>
      </w:r>
      <w:r>
        <w:rPr>
          <w:sz w:val="28"/>
          <w:szCs w:val="28"/>
        </w:rPr>
        <w:t>26,0</w:t>
      </w:r>
      <w:r w:rsidRPr="005A1B00">
        <w:rPr>
          <w:sz w:val="28"/>
          <w:szCs w:val="28"/>
        </w:rPr>
        <w:t xml:space="preserve"> </w:t>
      </w:r>
      <w:r w:rsidRPr="00C5757C">
        <w:rPr>
          <w:sz w:val="28"/>
          <w:szCs w:val="28"/>
        </w:rPr>
        <w:t>м²;</w:t>
      </w:r>
    </w:p>
    <w:p w:rsidR="00542195" w:rsidRPr="007832DF" w:rsidRDefault="00542195" w:rsidP="00542195">
      <w:pPr>
        <w:pStyle w:val="af9"/>
        <w:ind w:left="426" w:firstLine="0"/>
        <w:rPr>
          <w:sz w:val="28"/>
          <w:szCs w:val="28"/>
        </w:rPr>
      </w:pPr>
      <w:r w:rsidRPr="00C5757C">
        <w:rPr>
          <w:sz w:val="28"/>
          <w:szCs w:val="28"/>
        </w:rPr>
        <w:t xml:space="preserve">общая площадь остекления – </w:t>
      </w:r>
      <w:r>
        <w:rPr>
          <w:sz w:val="28"/>
          <w:szCs w:val="28"/>
        </w:rPr>
        <w:t>7,0</w:t>
      </w:r>
      <w:r w:rsidRPr="00C5757C">
        <w:rPr>
          <w:sz w:val="28"/>
          <w:szCs w:val="28"/>
        </w:rPr>
        <w:t xml:space="preserve"> м².</w:t>
      </w:r>
    </w:p>
    <w:p w:rsidR="005A1B00" w:rsidRDefault="005A1B00" w:rsidP="005A1B00">
      <w:pPr>
        <w:pStyle w:val="af9"/>
        <w:ind w:left="709" w:firstLine="0"/>
        <w:rPr>
          <w:sz w:val="28"/>
          <w:szCs w:val="28"/>
        </w:rPr>
      </w:pPr>
    </w:p>
    <w:p w:rsidR="003B27CB" w:rsidRDefault="001E4BA1" w:rsidP="005A1B00">
      <w:pPr>
        <w:pStyle w:val="af9"/>
        <w:ind w:left="709" w:firstLine="0"/>
        <w:rPr>
          <w:b/>
          <w:sz w:val="28"/>
          <w:szCs w:val="28"/>
        </w:rPr>
      </w:pPr>
      <w:r w:rsidRPr="005A1B00">
        <w:rPr>
          <w:b/>
          <w:sz w:val="28"/>
          <w:szCs w:val="28"/>
        </w:rPr>
        <w:t>Итого</w:t>
      </w:r>
      <w:r w:rsidR="003B27CB">
        <w:rPr>
          <w:b/>
          <w:sz w:val="28"/>
          <w:szCs w:val="28"/>
        </w:rPr>
        <w:t>:</w:t>
      </w:r>
    </w:p>
    <w:p w:rsidR="001E4BA1" w:rsidRDefault="001E4BA1" w:rsidP="005A1B00">
      <w:pPr>
        <w:pStyle w:val="af9"/>
        <w:ind w:left="709" w:firstLine="0"/>
        <w:rPr>
          <w:b/>
          <w:sz w:val="28"/>
          <w:szCs w:val="28"/>
        </w:rPr>
      </w:pPr>
      <w:r w:rsidRPr="005A1B00">
        <w:rPr>
          <w:b/>
          <w:sz w:val="28"/>
          <w:szCs w:val="28"/>
        </w:rPr>
        <w:t xml:space="preserve">площадь </w:t>
      </w:r>
      <w:r w:rsidR="003B27CB">
        <w:rPr>
          <w:b/>
          <w:sz w:val="28"/>
          <w:szCs w:val="28"/>
        </w:rPr>
        <w:t xml:space="preserve">комплексной </w:t>
      </w:r>
      <w:r w:rsidRPr="005A1B00">
        <w:rPr>
          <w:b/>
          <w:sz w:val="28"/>
          <w:szCs w:val="28"/>
        </w:rPr>
        <w:t xml:space="preserve">уборки </w:t>
      </w:r>
      <w:r w:rsidR="003B27CB">
        <w:rPr>
          <w:b/>
          <w:sz w:val="28"/>
          <w:szCs w:val="28"/>
        </w:rPr>
        <w:t xml:space="preserve">помещений </w:t>
      </w:r>
      <w:r w:rsidR="009D4EDD">
        <w:rPr>
          <w:b/>
          <w:sz w:val="28"/>
          <w:szCs w:val="28"/>
        </w:rPr>
        <w:t>–</w:t>
      </w:r>
      <w:r w:rsidR="005A1B00">
        <w:rPr>
          <w:b/>
          <w:sz w:val="28"/>
          <w:szCs w:val="28"/>
        </w:rPr>
        <w:t xml:space="preserve"> </w:t>
      </w:r>
      <w:r w:rsidR="009D4EDD">
        <w:rPr>
          <w:b/>
          <w:sz w:val="28"/>
          <w:szCs w:val="28"/>
        </w:rPr>
        <w:t>2052,3</w:t>
      </w:r>
      <w:r w:rsidRPr="005A1B00">
        <w:rPr>
          <w:b/>
          <w:sz w:val="28"/>
          <w:szCs w:val="28"/>
        </w:rPr>
        <w:t xml:space="preserve"> м²</w:t>
      </w:r>
    </w:p>
    <w:p w:rsidR="003B27CB" w:rsidRDefault="003B27CB" w:rsidP="003B27CB">
      <w:pPr>
        <w:pStyle w:val="af9"/>
        <w:ind w:left="426" w:firstLine="283"/>
        <w:rPr>
          <w:b/>
          <w:sz w:val="28"/>
          <w:szCs w:val="28"/>
        </w:rPr>
      </w:pPr>
      <w:r w:rsidRPr="003B27CB">
        <w:rPr>
          <w:b/>
          <w:sz w:val="28"/>
          <w:szCs w:val="28"/>
        </w:rPr>
        <w:t xml:space="preserve">площадь остекления (сезонные работы по мытью окон) – </w:t>
      </w:r>
      <w:r w:rsidR="00134346">
        <w:rPr>
          <w:b/>
          <w:sz w:val="28"/>
          <w:szCs w:val="28"/>
        </w:rPr>
        <w:t>360</w:t>
      </w:r>
      <w:r w:rsidR="00231E97">
        <w:rPr>
          <w:b/>
          <w:sz w:val="28"/>
          <w:szCs w:val="28"/>
        </w:rPr>
        <w:t xml:space="preserve">,0 </w:t>
      </w:r>
      <w:r w:rsidRPr="003B27CB">
        <w:rPr>
          <w:b/>
          <w:sz w:val="28"/>
          <w:szCs w:val="28"/>
        </w:rPr>
        <w:t>м².</w:t>
      </w:r>
    </w:p>
    <w:p w:rsidR="00231E97" w:rsidRPr="00231E97" w:rsidRDefault="00231E97" w:rsidP="003B27CB">
      <w:pPr>
        <w:pStyle w:val="af9"/>
        <w:ind w:left="426" w:firstLine="283"/>
        <w:rPr>
          <w:b/>
          <w:sz w:val="28"/>
          <w:szCs w:val="28"/>
        </w:rPr>
      </w:pPr>
      <w:r w:rsidRPr="00231E97">
        <w:rPr>
          <w:b/>
          <w:sz w:val="28"/>
          <w:szCs w:val="28"/>
        </w:rPr>
        <w:t xml:space="preserve">площадь прилегающей территории – </w:t>
      </w:r>
      <w:r>
        <w:rPr>
          <w:b/>
          <w:sz w:val="28"/>
          <w:szCs w:val="28"/>
        </w:rPr>
        <w:t>4</w:t>
      </w:r>
      <w:r w:rsidR="00D25142">
        <w:rPr>
          <w:b/>
          <w:sz w:val="28"/>
          <w:szCs w:val="28"/>
        </w:rPr>
        <w:t>4</w:t>
      </w:r>
      <w:r>
        <w:rPr>
          <w:b/>
          <w:sz w:val="28"/>
          <w:szCs w:val="28"/>
        </w:rPr>
        <w:t>1,0</w:t>
      </w:r>
      <w:r w:rsidRPr="00231E97">
        <w:rPr>
          <w:b/>
          <w:sz w:val="28"/>
          <w:szCs w:val="28"/>
        </w:rPr>
        <w:t xml:space="preserve"> м²</w:t>
      </w:r>
    </w:p>
    <w:p w:rsidR="00A50D26" w:rsidRDefault="00A50D26">
      <w:pPr>
        <w:suppressAutoHyphens w:val="0"/>
        <w:rPr>
          <w:rFonts w:eastAsia="MS Mincho"/>
          <w:sz w:val="28"/>
          <w:szCs w:val="28"/>
        </w:rPr>
      </w:pPr>
      <w:r>
        <w:rPr>
          <w:sz w:val="28"/>
          <w:szCs w:val="28"/>
        </w:rPr>
        <w:br w:type="page"/>
      </w:r>
    </w:p>
    <w:p w:rsidR="007350DF" w:rsidRPr="0030000B" w:rsidRDefault="0030000B" w:rsidP="0030000B">
      <w:pPr>
        <w:pStyle w:val="af9"/>
        <w:ind w:firstLine="0"/>
        <w:jc w:val="right"/>
        <w:rPr>
          <w:sz w:val="28"/>
          <w:szCs w:val="28"/>
        </w:rPr>
      </w:pPr>
      <w:r w:rsidRPr="0030000B">
        <w:rPr>
          <w:sz w:val="28"/>
          <w:szCs w:val="28"/>
        </w:rPr>
        <w:lastRenderedPageBreak/>
        <w:t>Приложение</w:t>
      </w:r>
      <w:r w:rsidR="007350DF" w:rsidRPr="0030000B">
        <w:rPr>
          <w:sz w:val="28"/>
          <w:szCs w:val="28"/>
        </w:rPr>
        <w:t xml:space="preserve"> №1 к Техническому заданию.</w:t>
      </w:r>
    </w:p>
    <w:p w:rsidR="007350DF" w:rsidRPr="00953CBD" w:rsidRDefault="007350DF" w:rsidP="007350DF">
      <w:pPr>
        <w:pStyle w:val="af9"/>
        <w:ind w:firstLine="13183"/>
        <w:rPr>
          <w:sz w:val="28"/>
          <w:szCs w:val="28"/>
        </w:rPr>
      </w:pPr>
    </w:p>
    <w:p w:rsidR="007350DF" w:rsidRPr="008B6F12" w:rsidRDefault="007350DF" w:rsidP="007350DF">
      <w:pPr>
        <w:pStyle w:val="af9"/>
        <w:jc w:val="center"/>
        <w:rPr>
          <w:bCs/>
          <w:sz w:val="28"/>
          <w:szCs w:val="28"/>
        </w:rPr>
      </w:pPr>
      <w:r w:rsidRPr="00953CBD">
        <w:rPr>
          <w:b/>
          <w:sz w:val="28"/>
          <w:szCs w:val="28"/>
        </w:rPr>
        <w:t xml:space="preserve">Перечень </w:t>
      </w:r>
      <w:r w:rsidR="008C6BD8">
        <w:rPr>
          <w:b/>
          <w:sz w:val="28"/>
          <w:szCs w:val="28"/>
        </w:rPr>
        <w:t xml:space="preserve">работ по </w:t>
      </w:r>
      <w:r w:rsidRPr="00953CBD">
        <w:rPr>
          <w:b/>
          <w:sz w:val="28"/>
          <w:szCs w:val="28"/>
        </w:rPr>
        <w:t>уборк</w:t>
      </w:r>
      <w:r w:rsidR="008C6BD8">
        <w:rPr>
          <w:b/>
          <w:sz w:val="28"/>
          <w:szCs w:val="28"/>
        </w:rPr>
        <w:t>е</w:t>
      </w:r>
      <w:r w:rsidRPr="00953CBD">
        <w:rPr>
          <w:b/>
          <w:sz w:val="28"/>
          <w:szCs w:val="28"/>
        </w:rPr>
        <w:t xml:space="preserve"> помещений</w:t>
      </w:r>
      <w:r w:rsidR="008C6BD8">
        <w:rPr>
          <w:b/>
          <w:sz w:val="28"/>
          <w:szCs w:val="28"/>
        </w:rPr>
        <w:t xml:space="preserve"> и</w:t>
      </w:r>
      <w:r w:rsidRPr="00953CBD">
        <w:rPr>
          <w:b/>
          <w:sz w:val="28"/>
          <w:szCs w:val="28"/>
        </w:rPr>
        <w:t xml:space="preserve"> объектов Заказчика</w:t>
      </w:r>
      <w:r>
        <w:rPr>
          <w:b/>
          <w:sz w:val="28"/>
          <w:szCs w:val="28"/>
        </w:rPr>
        <w:t>:</w:t>
      </w:r>
    </w:p>
    <w:p w:rsidR="007350DF" w:rsidRDefault="007350DF" w:rsidP="007350DF"/>
    <w:tbl>
      <w:tblPr>
        <w:tblW w:w="9822"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4"/>
        <w:gridCol w:w="8478"/>
      </w:tblGrid>
      <w:tr w:rsidR="007350DF" w:rsidRPr="003953B0" w:rsidTr="00234088">
        <w:trPr>
          <w:trHeight w:val="511"/>
          <w:jc w:val="center"/>
        </w:trPr>
        <w:tc>
          <w:tcPr>
            <w:tcW w:w="1344" w:type="dxa"/>
            <w:vAlign w:val="center"/>
          </w:tcPr>
          <w:p w:rsidR="007350DF" w:rsidRPr="003953B0" w:rsidRDefault="007350DF" w:rsidP="001E4BA1">
            <w:pPr>
              <w:pStyle w:val="afff2"/>
              <w:rPr>
                <w:b w:val="0"/>
              </w:rPr>
            </w:pPr>
            <w:r w:rsidRPr="003953B0">
              <w:rPr>
                <w:b w:val="0"/>
              </w:rPr>
              <w:t xml:space="preserve">№ </w:t>
            </w:r>
            <w:proofErr w:type="spellStart"/>
            <w:proofErr w:type="gramStart"/>
            <w:r w:rsidRPr="003953B0">
              <w:rPr>
                <w:b w:val="0"/>
              </w:rPr>
              <w:t>п</w:t>
            </w:r>
            <w:proofErr w:type="spellEnd"/>
            <w:proofErr w:type="gramEnd"/>
            <w:r w:rsidRPr="003953B0">
              <w:rPr>
                <w:b w:val="0"/>
              </w:rPr>
              <w:t>/</w:t>
            </w:r>
            <w:proofErr w:type="spellStart"/>
            <w:r w:rsidRPr="003953B0">
              <w:rPr>
                <w:b w:val="0"/>
              </w:rPr>
              <w:t>п</w:t>
            </w:r>
            <w:proofErr w:type="spellEnd"/>
          </w:p>
        </w:tc>
        <w:tc>
          <w:tcPr>
            <w:tcW w:w="8478" w:type="dxa"/>
            <w:vAlign w:val="center"/>
          </w:tcPr>
          <w:p w:rsidR="007350DF" w:rsidRPr="003953B0" w:rsidRDefault="007350DF" w:rsidP="001E4BA1">
            <w:pPr>
              <w:pStyle w:val="afff2"/>
              <w:rPr>
                <w:b w:val="0"/>
              </w:rPr>
            </w:pPr>
            <w:r w:rsidRPr="003953B0">
              <w:rPr>
                <w:b w:val="0"/>
              </w:rPr>
              <w:t>Наименование услуги</w:t>
            </w:r>
          </w:p>
        </w:tc>
      </w:tr>
      <w:tr w:rsidR="007350DF" w:rsidRPr="003953B0" w:rsidTr="00A06594">
        <w:trPr>
          <w:jc w:val="center"/>
        </w:trPr>
        <w:tc>
          <w:tcPr>
            <w:tcW w:w="9822" w:type="dxa"/>
            <w:gridSpan w:val="2"/>
            <w:vAlign w:val="center"/>
          </w:tcPr>
          <w:p w:rsidR="007350DF" w:rsidRPr="003953B0" w:rsidRDefault="007350DF" w:rsidP="001E4BA1">
            <w:pPr>
              <w:pStyle w:val="afff2"/>
            </w:pPr>
            <w:r w:rsidRPr="003953B0">
              <w:t xml:space="preserve">1. </w:t>
            </w:r>
            <w:proofErr w:type="gramStart"/>
            <w:r w:rsidRPr="003953B0">
              <w:t xml:space="preserve">Комплексная  уборка  помещений  </w:t>
            </w:r>
            <w:r w:rsidR="00B77B58" w:rsidRPr="003953B0">
              <w:t>и о</w:t>
            </w:r>
            <w:r w:rsidRPr="003953B0">
              <w:t>бъектов</w:t>
            </w:r>
            <w:r w:rsidR="00B77B58" w:rsidRPr="003953B0">
              <w:t xml:space="preserve"> Заказчика,</w:t>
            </w:r>
            <w:r w:rsidR="00091CA7">
              <w:t xml:space="preserve"> комплексная уборка и дезинфекция санузла</w:t>
            </w:r>
            <w:r w:rsidRPr="003953B0">
              <w:t xml:space="preserve"> </w:t>
            </w:r>
            <w:r w:rsidR="00B77B58" w:rsidRPr="003953B0">
              <w:rPr>
                <w:b w:val="0"/>
              </w:rPr>
              <w:t>(ежедневно</w:t>
            </w:r>
            <w:r w:rsidR="000D717F" w:rsidRPr="003953B0">
              <w:rPr>
                <w:b w:val="0"/>
              </w:rPr>
              <w:t xml:space="preserve"> с 16-00 до 20.00 в рабочее время (пятидневная рабочая неделя</w:t>
            </w:r>
            <w:r w:rsidR="00B77B58" w:rsidRPr="003953B0">
              <w:rPr>
                <w:b w:val="0"/>
              </w:rPr>
              <w:t>)</w:t>
            </w:r>
            <w:r w:rsidRPr="003953B0">
              <w:rPr>
                <w:b w:val="0"/>
              </w:rPr>
              <w:t>:</w:t>
            </w:r>
            <w:proofErr w:type="gramEnd"/>
          </w:p>
        </w:tc>
      </w:tr>
      <w:tr w:rsidR="007350DF" w:rsidRPr="003953B0" w:rsidTr="00234088">
        <w:trPr>
          <w:jc w:val="center"/>
        </w:trPr>
        <w:tc>
          <w:tcPr>
            <w:tcW w:w="1344" w:type="dxa"/>
            <w:vAlign w:val="center"/>
          </w:tcPr>
          <w:p w:rsidR="007350DF" w:rsidRPr="003953B0" w:rsidRDefault="007350DF" w:rsidP="001E4BA1">
            <w:pPr>
              <w:pStyle w:val="afff2"/>
              <w:rPr>
                <w:b w:val="0"/>
              </w:rPr>
            </w:pPr>
            <w:r w:rsidRPr="003953B0">
              <w:rPr>
                <w:b w:val="0"/>
              </w:rPr>
              <w:t>1.1</w:t>
            </w:r>
          </w:p>
        </w:tc>
        <w:tc>
          <w:tcPr>
            <w:tcW w:w="8478" w:type="dxa"/>
          </w:tcPr>
          <w:p w:rsidR="007350DF" w:rsidRPr="003953B0" w:rsidRDefault="007350DF" w:rsidP="001E4BA1">
            <w:pPr>
              <w:pStyle w:val="afff2"/>
              <w:rPr>
                <w:b w:val="0"/>
              </w:rPr>
            </w:pPr>
            <w:r w:rsidRPr="003953B0">
              <w:rPr>
                <w:b w:val="0"/>
              </w:rPr>
              <w:t>Влажная  уборка  полов  офисных и вспомогательных помещений</w:t>
            </w:r>
          </w:p>
        </w:tc>
      </w:tr>
      <w:tr w:rsidR="007350DF" w:rsidRPr="003953B0" w:rsidTr="00234088">
        <w:trPr>
          <w:jc w:val="center"/>
        </w:trPr>
        <w:tc>
          <w:tcPr>
            <w:tcW w:w="1344" w:type="dxa"/>
            <w:vAlign w:val="center"/>
          </w:tcPr>
          <w:p w:rsidR="007350DF" w:rsidRPr="003953B0" w:rsidRDefault="007350DF" w:rsidP="001E4BA1">
            <w:pPr>
              <w:pStyle w:val="afff2"/>
              <w:rPr>
                <w:b w:val="0"/>
              </w:rPr>
            </w:pPr>
            <w:r w:rsidRPr="003953B0">
              <w:rPr>
                <w:b w:val="0"/>
              </w:rPr>
              <w:t>1.2.</w:t>
            </w:r>
          </w:p>
        </w:tc>
        <w:tc>
          <w:tcPr>
            <w:tcW w:w="8478" w:type="dxa"/>
          </w:tcPr>
          <w:p w:rsidR="007350DF" w:rsidRPr="003953B0" w:rsidRDefault="007350DF" w:rsidP="001E4BA1">
            <w:pPr>
              <w:pStyle w:val="afff2"/>
              <w:rPr>
                <w:b w:val="0"/>
              </w:rPr>
            </w:pPr>
            <w:r w:rsidRPr="003953B0">
              <w:rPr>
                <w:b w:val="0"/>
              </w:rPr>
              <w:t>Влажная протирка  плинтусов, удаление пятен и липких субстанций (жевательная резинка, пластилин и т.п.)</w:t>
            </w:r>
          </w:p>
        </w:tc>
      </w:tr>
      <w:tr w:rsidR="007350DF" w:rsidRPr="003953B0" w:rsidTr="00234088">
        <w:trPr>
          <w:jc w:val="center"/>
        </w:trPr>
        <w:tc>
          <w:tcPr>
            <w:tcW w:w="1344" w:type="dxa"/>
            <w:vAlign w:val="center"/>
          </w:tcPr>
          <w:p w:rsidR="007350DF" w:rsidRPr="003953B0" w:rsidRDefault="007350DF" w:rsidP="001E4BA1">
            <w:pPr>
              <w:pStyle w:val="afff2"/>
              <w:rPr>
                <w:b w:val="0"/>
              </w:rPr>
            </w:pPr>
            <w:r w:rsidRPr="003953B0">
              <w:rPr>
                <w:b w:val="0"/>
              </w:rPr>
              <w:t>1.3.</w:t>
            </w:r>
          </w:p>
        </w:tc>
        <w:tc>
          <w:tcPr>
            <w:tcW w:w="8478" w:type="dxa"/>
          </w:tcPr>
          <w:p w:rsidR="007350DF" w:rsidRPr="003953B0" w:rsidRDefault="007350DF" w:rsidP="001E4BA1">
            <w:pPr>
              <w:pStyle w:val="afff2"/>
              <w:rPr>
                <w:b w:val="0"/>
              </w:rPr>
            </w:pPr>
            <w:r w:rsidRPr="003953B0">
              <w:rPr>
                <w:b w:val="0"/>
              </w:rPr>
              <w:t>Протирка пыли с крышек столов, полок, шкафов, тумбочек, ручек дверей, подоконников  и прочих поверхностей</w:t>
            </w:r>
          </w:p>
        </w:tc>
      </w:tr>
      <w:tr w:rsidR="007350DF" w:rsidRPr="003953B0" w:rsidTr="00234088">
        <w:trPr>
          <w:jc w:val="center"/>
        </w:trPr>
        <w:tc>
          <w:tcPr>
            <w:tcW w:w="1344" w:type="dxa"/>
            <w:vAlign w:val="center"/>
          </w:tcPr>
          <w:p w:rsidR="007350DF" w:rsidRPr="003953B0" w:rsidRDefault="007350DF" w:rsidP="001E4BA1">
            <w:pPr>
              <w:pStyle w:val="afff2"/>
              <w:rPr>
                <w:b w:val="0"/>
              </w:rPr>
            </w:pPr>
            <w:r w:rsidRPr="003953B0">
              <w:rPr>
                <w:b w:val="0"/>
              </w:rPr>
              <w:t>1.4.</w:t>
            </w:r>
          </w:p>
        </w:tc>
        <w:tc>
          <w:tcPr>
            <w:tcW w:w="8478" w:type="dxa"/>
          </w:tcPr>
          <w:p w:rsidR="007350DF" w:rsidRPr="003953B0" w:rsidRDefault="007350DF" w:rsidP="001E4BA1">
            <w:pPr>
              <w:pStyle w:val="afff2"/>
              <w:rPr>
                <w:b w:val="0"/>
              </w:rPr>
            </w:pPr>
            <w:r w:rsidRPr="003953B0">
              <w:rPr>
                <w:b w:val="0"/>
              </w:rPr>
              <w:t>Чистка зеркал и стеклянных поверхностей (кроме окон)</w:t>
            </w:r>
          </w:p>
        </w:tc>
      </w:tr>
      <w:tr w:rsidR="007350DF" w:rsidRPr="003953B0" w:rsidTr="00234088">
        <w:trPr>
          <w:jc w:val="center"/>
        </w:trPr>
        <w:tc>
          <w:tcPr>
            <w:tcW w:w="1344" w:type="dxa"/>
            <w:vAlign w:val="center"/>
          </w:tcPr>
          <w:p w:rsidR="007350DF" w:rsidRPr="003953B0" w:rsidRDefault="007350DF" w:rsidP="001E4BA1">
            <w:pPr>
              <w:pStyle w:val="afff2"/>
              <w:rPr>
                <w:b w:val="0"/>
              </w:rPr>
            </w:pPr>
            <w:r w:rsidRPr="003953B0">
              <w:rPr>
                <w:b w:val="0"/>
              </w:rPr>
              <w:t>1.5.</w:t>
            </w:r>
          </w:p>
        </w:tc>
        <w:tc>
          <w:tcPr>
            <w:tcW w:w="8478" w:type="dxa"/>
          </w:tcPr>
          <w:p w:rsidR="007350DF" w:rsidRPr="003953B0" w:rsidRDefault="007350DF" w:rsidP="001E4BA1">
            <w:pPr>
              <w:pStyle w:val="afff2"/>
              <w:rPr>
                <w:b w:val="0"/>
              </w:rPr>
            </w:pPr>
            <w:r w:rsidRPr="003953B0">
              <w:rPr>
                <w:b w:val="0"/>
              </w:rPr>
              <w:t>Мытье  дверных блоков, лестничных пролетов и площадок</w:t>
            </w:r>
          </w:p>
        </w:tc>
      </w:tr>
      <w:tr w:rsidR="007350DF" w:rsidRPr="003953B0" w:rsidTr="00234088">
        <w:trPr>
          <w:jc w:val="center"/>
        </w:trPr>
        <w:tc>
          <w:tcPr>
            <w:tcW w:w="1344" w:type="dxa"/>
            <w:vAlign w:val="center"/>
          </w:tcPr>
          <w:p w:rsidR="007350DF" w:rsidRPr="003953B0" w:rsidRDefault="007350DF" w:rsidP="001E4BA1">
            <w:pPr>
              <w:pStyle w:val="afff2"/>
              <w:rPr>
                <w:b w:val="0"/>
              </w:rPr>
            </w:pPr>
            <w:r w:rsidRPr="003953B0">
              <w:rPr>
                <w:b w:val="0"/>
              </w:rPr>
              <w:t>1.6.</w:t>
            </w:r>
          </w:p>
        </w:tc>
        <w:tc>
          <w:tcPr>
            <w:tcW w:w="8478" w:type="dxa"/>
          </w:tcPr>
          <w:p w:rsidR="007350DF" w:rsidRPr="003953B0" w:rsidRDefault="007350DF" w:rsidP="001E4BA1">
            <w:pPr>
              <w:pStyle w:val="afff2"/>
              <w:rPr>
                <w:b w:val="0"/>
              </w:rPr>
            </w:pPr>
            <w:r w:rsidRPr="003953B0">
              <w:rPr>
                <w:b w:val="0"/>
              </w:rPr>
              <w:t>Вынос мусора из мусорных корзин,  замена полиэтиленовых пакетов в мусорных корзинах</w:t>
            </w:r>
          </w:p>
        </w:tc>
      </w:tr>
      <w:tr w:rsidR="007350DF" w:rsidRPr="003953B0" w:rsidTr="00234088">
        <w:trPr>
          <w:jc w:val="center"/>
        </w:trPr>
        <w:tc>
          <w:tcPr>
            <w:tcW w:w="1344" w:type="dxa"/>
            <w:vAlign w:val="center"/>
          </w:tcPr>
          <w:p w:rsidR="007350DF" w:rsidRPr="003953B0" w:rsidRDefault="007350DF" w:rsidP="001E4BA1">
            <w:pPr>
              <w:pStyle w:val="afff2"/>
              <w:rPr>
                <w:b w:val="0"/>
              </w:rPr>
            </w:pPr>
            <w:r w:rsidRPr="003953B0">
              <w:rPr>
                <w:b w:val="0"/>
              </w:rPr>
              <w:t>1.7.</w:t>
            </w:r>
          </w:p>
        </w:tc>
        <w:tc>
          <w:tcPr>
            <w:tcW w:w="8478" w:type="dxa"/>
          </w:tcPr>
          <w:p w:rsidR="007350DF" w:rsidRPr="003953B0" w:rsidRDefault="007350DF" w:rsidP="001E4BA1">
            <w:pPr>
              <w:pStyle w:val="afff2"/>
              <w:rPr>
                <w:b w:val="0"/>
              </w:rPr>
            </w:pPr>
            <w:r w:rsidRPr="003953B0">
              <w:rPr>
                <w:b w:val="0"/>
              </w:rPr>
              <w:t>Протирка радиаторов, батарей</w:t>
            </w:r>
          </w:p>
        </w:tc>
      </w:tr>
      <w:tr w:rsidR="007350DF" w:rsidRPr="003953B0" w:rsidTr="00234088">
        <w:trPr>
          <w:jc w:val="center"/>
        </w:trPr>
        <w:tc>
          <w:tcPr>
            <w:tcW w:w="1344" w:type="dxa"/>
            <w:vAlign w:val="center"/>
          </w:tcPr>
          <w:p w:rsidR="007350DF" w:rsidRPr="003953B0" w:rsidRDefault="007350DF" w:rsidP="001E4BA1">
            <w:pPr>
              <w:pStyle w:val="afff2"/>
              <w:rPr>
                <w:b w:val="0"/>
              </w:rPr>
            </w:pPr>
            <w:r w:rsidRPr="003953B0">
              <w:rPr>
                <w:b w:val="0"/>
              </w:rPr>
              <w:t>1.8.</w:t>
            </w:r>
          </w:p>
        </w:tc>
        <w:tc>
          <w:tcPr>
            <w:tcW w:w="8478" w:type="dxa"/>
          </w:tcPr>
          <w:p w:rsidR="007350DF" w:rsidRPr="003953B0" w:rsidRDefault="007350DF" w:rsidP="001E4BA1">
            <w:pPr>
              <w:pStyle w:val="afff2"/>
              <w:rPr>
                <w:b w:val="0"/>
              </w:rPr>
            </w:pPr>
            <w:r w:rsidRPr="003953B0">
              <w:rPr>
                <w:b w:val="0"/>
              </w:rPr>
              <w:t>Удаление  пыли  с  розеток,  удлинителей,    оргтехники,  компьютеров</w:t>
            </w:r>
          </w:p>
        </w:tc>
      </w:tr>
      <w:tr w:rsidR="007350DF" w:rsidRPr="003953B0" w:rsidTr="00234088">
        <w:trPr>
          <w:jc w:val="center"/>
        </w:trPr>
        <w:tc>
          <w:tcPr>
            <w:tcW w:w="1344" w:type="dxa"/>
            <w:vAlign w:val="center"/>
          </w:tcPr>
          <w:p w:rsidR="007350DF" w:rsidRPr="003953B0" w:rsidRDefault="007350DF" w:rsidP="001E4BA1">
            <w:pPr>
              <w:pStyle w:val="afff2"/>
              <w:rPr>
                <w:b w:val="0"/>
              </w:rPr>
            </w:pPr>
            <w:r w:rsidRPr="003953B0">
              <w:rPr>
                <w:b w:val="0"/>
              </w:rPr>
              <w:t>1.9.</w:t>
            </w:r>
          </w:p>
        </w:tc>
        <w:tc>
          <w:tcPr>
            <w:tcW w:w="8478" w:type="dxa"/>
          </w:tcPr>
          <w:p w:rsidR="007350DF" w:rsidRPr="003953B0" w:rsidRDefault="007350DF" w:rsidP="001E4BA1">
            <w:pPr>
              <w:pStyle w:val="afff2"/>
              <w:rPr>
                <w:b w:val="0"/>
              </w:rPr>
            </w:pPr>
            <w:r w:rsidRPr="003953B0">
              <w:rPr>
                <w:b w:val="0"/>
              </w:rPr>
              <w:t>Удаление локальных загрязнений с ножек кресел</w:t>
            </w:r>
          </w:p>
        </w:tc>
      </w:tr>
      <w:tr w:rsidR="007350DF" w:rsidRPr="003953B0" w:rsidTr="00234088">
        <w:trPr>
          <w:jc w:val="center"/>
        </w:trPr>
        <w:tc>
          <w:tcPr>
            <w:tcW w:w="1344" w:type="dxa"/>
            <w:vAlign w:val="center"/>
          </w:tcPr>
          <w:p w:rsidR="007350DF" w:rsidRPr="003953B0" w:rsidRDefault="00091CA7" w:rsidP="001E4BA1">
            <w:pPr>
              <w:pStyle w:val="afff2"/>
              <w:rPr>
                <w:b w:val="0"/>
              </w:rPr>
            </w:pPr>
            <w:r>
              <w:rPr>
                <w:b w:val="0"/>
              </w:rPr>
              <w:t>1.10.</w:t>
            </w:r>
          </w:p>
        </w:tc>
        <w:tc>
          <w:tcPr>
            <w:tcW w:w="8478" w:type="dxa"/>
          </w:tcPr>
          <w:p w:rsidR="007350DF" w:rsidRPr="003953B0" w:rsidRDefault="007350DF" w:rsidP="001E4BA1">
            <w:pPr>
              <w:pStyle w:val="afff2"/>
              <w:rPr>
                <w:b w:val="0"/>
              </w:rPr>
            </w:pPr>
            <w:r w:rsidRPr="003953B0">
              <w:rPr>
                <w:b w:val="0"/>
              </w:rPr>
              <w:t>Вынос мусора из мусорных контейнеров,  влажная  протирка и  дезинфекция  контейнеров, замена мусорных мешков</w:t>
            </w:r>
          </w:p>
        </w:tc>
      </w:tr>
      <w:tr w:rsidR="007350DF" w:rsidRPr="003953B0" w:rsidTr="00234088">
        <w:trPr>
          <w:jc w:val="center"/>
        </w:trPr>
        <w:tc>
          <w:tcPr>
            <w:tcW w:w="1344" w:type="dxa"/>
            <w:vAlign w:val="center"/>
          </w:tcPr>
          <w:p w:rsidR="007350DF" w:rsidRPr="003953B0" w:rsidRDefault="00091CA7" w:rsidP="001E4BA1">
            <w:pPr>
              <w:pStyle w:val="afff2"/>
              <w:rPr>
                <w:b w:val="0"/>
              </w:rPr>
            </w:pPr>
            <w:r>
              <w:rPr>
                <w:b w:val="0"/>
              </w:rPr>
              <w:t>1.11.</w:t>
            </w:r>
          </w:p>
        </w:tc>
        <w:tc>
          <w:tcPr>
            <w:tcW w:w="8478" w:type="dxa"/>
          </w:tcPr>
          <w:p w:rsidR="007350DF" w:rsidRPr="003953B0" w:rsidRDefault="007350DF" w:rsidP="001E4BA1">
            <w:pPr>
              <w:pStyle w:val="afff2"/>
              <w:rPr>
                <w:b w:val="0"/>
              </w:rPr>
            </w:pPr>
            <w:r w:rsidRPr="003953B0">
              <w:rPr>
                <w:b w:val="0"/>
              </w:rPr>
              <w:t>Мытье  всей  поверхности  пола с  применением  дезинфицирующих  средств</w:t>
            </w:r>
          </w:p>
        </w:tc>
      </w:tr>
      <w:tr w:rsidR="007350DF" w:rsidRPr="003953B0" w:rsidTr="00234088">
        <w:trPr>
          <w:jc w:val="center"/>
        </w:trPr>
        <w:tc>
          <w:tcPr>
            <w:tcW w:w="1344" w:type="dxa"/>
            <w:vAlign w:val="center"/>
          </w:tcPr>
          <w:p w:rsidR="007350DF" w:rsidRPr="003953B0" w:rsidRDefault="00091CA7" w:rsidP="001E4BA1">
            <w:pPr>
              <w:pStyle w:val="afff2"/>
              <w:rPr>
                <w:b w:val="0"/>
              </w:rPr>
            </w:pPr>
            <w:r>
              <w:rPr>
                <w:b w:val="0"/>
              </w:rPr>
              <w:t>1.12.</w:t>
            </w:r>
          </w:p>
        </w:tc>
        <w:tc>
          <w:tcPr>
            <w:tcW w:w="8478" w:type="dxa"/>
          </w:tcPr>
          <w:p w:rsidR="007350DF" w:rsidRPr="003953B0" w:rsidRDefault="007350DF" w:rsidP="001E4BA1">
            <w:pPr>
              <w:pStyle w:val="afff2"/>
              <w:rPr>
                <w:b w:val="0"/>
              </w:rPr>
            </w:pPr>
            <w:r w:rsidRPr="003953B0">
              <w:rPr>
                <w:b w:val="0"/>
              </w:rPr>
              <w:t>Чистка и дезинфекция  кафельных стен, наружных частей  подводки сантехники, аксессуаров</w:t>
            </w:r>
          </w:p>
        </w:tc>
      </w:tr>
      <w:tr w:rsidR="007350DF" w:rsidRPr="003953B0" w:rsidTr="00234088">
        <w:trPr>
          <w:jc w:val="center"/>
        </w:trPr>
        <w:tc>
          <w:tcPr>
            <w:tcW w:w="1344" w:type="dxa"/>
            <w:vAlign w:val="center"/>
          </w:tcPr>
          <w:p w:rsidR="007350DF" w:rsidRPr="003953B0" w:rsidRDefault="00091CA7" w:rsidP="001E4BA1">
            <w:pPr>
              <w:pStyle w:val="afff2"/>
              <w:rPr>
                <w:b w:val="0"/>
              </w:rPr>
            </w:pPr>
            <w:r>
              <w:rPr>
                <w:b w:val="0"/>
              </w:rPr>
              <w:t>1.13.</w:t>
            </w:r>
          </w:p>
        </w:tc>
        <w:tc>
          <w:tcPr>
            <w:tcW w:w="8478" w:type="dxa"/>
          </w:tcPr>
          <w:p w:rsidR="007350DF" w:rsidRPr="003953B0" w:rsidRDefault="007350DF" w:rsidP="001E4BA1">
            <w:pPr>
              <w:pStyle w:val="afff2"/>
              <w:rPr>
                <w:b w:val="0"/>
              </w:rPr>
            </w:pPr>
            <w:r w:rsidRPr="003953B0">
              <w:rPr>
                <w:b w:val="0"/>
              </w:rPr>
              <w:t>Санитарно-гигиеническая  обработка    раковин, унитазов</w:t>
            </w:r>
          </w:p>
        </w:tc>
      </w:tr>
      <w:tr w:rsidR="007350DF" w:rsidRPr="003953B0" w:rsidTr="00234088">
        <w:trPr>
          <w:jc w:val="center"/>
        </w:trPr>
        <w:tc>
          <w:tcPr>
            <w:tcW w:w="1344" w:type="dxa"/>
            <w:vAlign w:val="center"/>
          </w:tcPr>
          <w:p w:rsidR="007350DF" w:rsidRPr="003953B0" w:rsidRDefault="00091CA7" w:rsidP="001E4BA1">
            <w:pPr>
              <w:pStyle w:val="afff2"/>
              <w:rPr>
                <w:b w:val="0"/>
              </w:rPr>
            </w:pPr>
            <w:r>
              <w:rPr>
                <w:b w:val="0"/>
              </w:rPr>
              <w:t>1.14.</w:t>
            </w:r>
          </w:p>
        </w:tc>
        <w:tc>
          <w:tcPr>
            <w:tcW w:w="8478" w:type="dxa"/>
          </w:tcPr>
          <w:p w:rsidR="007350DF" w:rsidRPr="003953B0" w:rsidRDefault="007350DF" w:rsidP="001E4BA1">
            <w:pPr>
              <w:pStyle w:val="afff2"/>
              <w:rPr>
                <w:b w:val="0"/>
              </w:rPr>
            </w:pPr>
            <w:r w:rsidRPr="003953B0">
              <w:rPr>
                <w:b w:val="0"/>
              </w:rPr>
              <w:t>Влажная  протирка  зеркал  и  стеклянных  поверхностей с  последующей  полировкой</w:t>
            </w:r>
          </w:p>
        </w:tc>
      </w:tr>
      <w:tr w:rsidR="007350DF" w:rsidRPr="003953B0" w:rsidTr="00091CA7">
        <w:trPr>
          <w:trHeight w:val="587"/>
          <w:jc w:val="center"/>
        </w:trPr>
        <w:tc>
          <w:tcPr>
            <w:tcW w:w="9822" w:type="dxa"/>
            <w:gridSpan w:val="2"/>
            <w:vAlign w:val="center"/>
          </w:tcPr>
          <w:p w:rsidR="007350DF" w:rsidRPr="003953B0" w:rsidRDefault="00091CA7" w:rsidP="001E4BA1">
            <w:pPr>
              <w:pStyle w:val="afff2"/>
              <w:rPr>
                <w:b w:val="0"/>
              </w:rPr>
            </w:pPr>
            <w:r>
              <w:t>2</w:t>
            </w:r>
            <w:r w:rsidR="007350DF" w:rsidRPr="003953B0">
              <w:t>. Генеральная уборка помещений</w:t>
            </w:r>
            <w:r w:rsidR="007350DF" w:rsidRPr="003953B0">
              <w:rPr>
                <w:b w:val="0"/>
              </w:rPr>
              <w:t xml:space="preserve"> </w:t>
            </w:r>
            <w:r w:rsidR="0068169C" w:rsidRPr="003953B0">
              <w:rPr>
                <w:b w:val="0"/>
              </w:rPr>
              <w:t>(</w:t>
            </w:r>
            <w:r w:rsidR="007350DF" w:rsidRPr="003953B0">
              <w:rPr>
                <w:b w:val="0"/>
              </w:rPr>
              <w:t>1 раз в квартал</w:t>
            </w:r>
            <w:r w:rsidR="0068169C" w:rsidRPr="003953B0">
              <w:rPr>
                <w:b w:val="0"/>
              </w:rPr>
              <w:t>)</w:t>
            </w:r>
            <w:r w:rsidR="007350DF" w:rsidRPr="003953B0">
              <w:rPr>
                <w:b w:val="0"/>
              </w:rPr>
              <w:t>:</w:t>
            </w:r>
          </w:p>
        </w:tc>
      </w:tr>
      <w:tr w:rsidR="007350DF" w:rsidRPr="003953B0" w:rsidTr="00234088">
        <w:trPr>
          <w:jc w:val="center"/>
        </w:trPr>
        <w:tc>
          <w:tcPr>
            <w:tcW w:w="1344" w:type="dxa"/>
            <w:vAlign w:val="center"/>
          </w:tcPr>
          <w:p w:rsidR="007350DF" w:rsidRPr="003953B0" w:rsidRDefault="00A86959" w:rsidP="001E4BA1">
            <w:pPr>
              <w:pStyle w:val="afff2"/>
              <w:rPr>
                <w:b w:val="0"/>
              </w:rPr>
            </w:pPr>
            <w:r>
              <w:rPr>
                <w:b w:val="0"/>
              </w:rPr>
              <w:t>2</w:t>
            </w:r>
            <w:r w:rsidR="007350DF" w:rsidRPr="003953B0">
              <w:rPr>
                <w:b w:val="0"/>
              </w:rPr>
              <w:t>.1.</w:t>
            </w:r>
          </w:p>
        </w:tc>
        <w:tc>
          <w:tcPr>
            <w:tcW w:w="8478" w:type="dxa"/>
          </w:tcPr>
          <w:p w:rsidR="007350DF" w:rsidRPr="003953B0" w:rsidRDefault="007350DF" w:rsidP="001E4BA1">
            <w:pPr>
              <w:pStyle w:val="afff2"/>
              <w:rPr>
                <w:b w:val="0"/>
              </w:rPr>
            </w:pPr>
            <w:r w:rsidRPr="003953B0">
              <w:rPr>
                <w:b w:val="0"/>
              </w:rPr>
              <w:t>Тщательная  уборка  помещений  Объекта</w:t>
            </w:r>
          </w:p>
        </w:tc>
      </w:tr>
      <w:tr w:rsidR="007350DF" w:rsidRPr="003953B0" w:rsidTr="00234088">
        <w:trPr>
          <w:jc w:val="center"/>
        </w:trPr>
        <w:tc>
          <w:tcPr>
            <w:tcW w:w="1344" w:type="dxa"/>
            <w:vAlign w:val="center"/>
          </w:tcPr>
          <w:p w:rsidR="007350DF" w:rsidRPr="003953B0" w:rsidRDefault="00A86959" w:rsidP="001E4BA1">
            <w:pPr>
              <w:pStyle w:val="afff2"/>
              <w:rPr>
                <w:b w:val="0"/>
              </w:rPr>
            </w:pPr>
            <w:r>
              <w:rPr>
                <w:b w:val="0"/>
              </w:rPr>
              <w:t>2</w:t>
            </w:r>
            <w:r w:rsidR="007350DF" w:rsidRPr="003953B0">
              <w:rPr>
                <w:b w:val="0"/>
              </w:rPr>
              <w:t>.2.</w:t>
            </w:r>
          </w:p>
        </w:tc>
        <w:tc>
          <w:tcPr>
            <w:tcW w:w="8478" w:type="dxa"/>
          </w:tcPr>
          <w:p w:rsidR="007350DF" w:rsidRPr="003953B0" w:rsidRDefault="007350DF" w:rsidP="001E4BA1">
            <w:pPr>
              <w:pStyle w:val="afff2"/>
              <w:rPr>
                <w:b w:val="0"/>
              </w:rPr>
            </w:pPr>
            <w:r w:rsidRPr="003953B0">
              <w:rPr>
                <w:b w:val="0"/>
              </w:rPr>
              <w:t>Полная  дезинфекция всех поверхностей санузла  и  сантехнического  оборудования</w:t>
            </w:r>
          </w:p>
        </w:tc>
      </w:tr>
      <w:tr w:rsidR="007350DF" w:rsidRPr="003953B0" w:rsidTr="00234088">
        <w:trPr>
          <w:jc w:val="center"/>
        </w:trPr>
        <w:tc>
          <w:tcPr>
            <w:tcW w:w="1344" w:type="dxa"/>
            <w:vAlign w:val="center"/>
          </w:tcPr>
          <w:p w:rsidR="007350DF" w:rsidRPr="003953B0" w:rsidRDefault="00A86959" w:rsidP="00A86959">
            <w:pPr>
              <w:pStyle w:val="afff2"/>
              <w:rPr>
                <w:b w:val="0"/>
              </w:rPr>
            </w:pPr>
            <w:r>
              <w:rPr>
                <w:b w:val="0"/>
              </w:rPr>
              <w:t>2</w:t>
            </w:r>
            <w:r w:rsidR="007350DF" w:rsidRPr="003953B0">
              <w:rPr>
                <w:b w:val="0"/>
              </w:rPr>
              <w:t>.</w:t>
            </w:r>
            <w:r>
              <w:rPr>
                <w:b w:val="0"/>
              </w:rPr>
              <w:t>3</w:t>
            </w:r>
            <w:r w:rsidR="007350DF" w:rsidRPr="003953B0">
              <w:rPr>
                <w:b w:val="0"/>
              </w:rPr>
              <w:t>.</w:t>
            </w:r>
          </w:p>
        </w:tc>
        <w:tc>
          <w:tcPr>
            <w:tcW w:w="8478" w:type="dxa"/>
          </w:tcPr>
          <w:p w:rsidR="007350DF" w:rsidRPr="003953B0" w:rsidRDefault="007350DF" w:rsidP="001E4BA1">
            <w:pPr>
              <w:pStyle w:val="afff2"/>
              <w:rPr>
                <w:b w:val="0"/>
              </w:rPr>
            </w:pPr>
            <w:r w:rsidRPr="003953B0">
              <w:rPr>
                <w:b w:val="0"/>
              </w:rPr>
              <w:t>Мытье  дверей, дверных коробок, ручек</w:t>
            </w:r>
          </w:p>
        </w:tc>
      </w:tr>
      <w:tr w:rsidR="007350DF" w:rsidRPr="003953B0" w:rsidTr="00234088">
        <w:trPr>
          <w:jc w:val="center"/>
        </w:trPr>
        <w:tc>
          <w:tcPr>
            <w:tcW w:w="1344" w:type="dxa"/>
            <w:vAlign w:val="center"/>
          </w:tcPr>
          <w:p w:rsidR="007350DF" w:rsidRPr="003953B0" w:rsidRDefault="00A86959" w:rsidP="001E4BA1">
            <w:pPr>
              <w:pStyle w:val="afff2"/>
              <w:rPr>
                <w:b w:val="0"/>
              </w:rPr>
            </w:pPr>
            <w:r>
              <w:rPr>
                <w:b w:val="0"/>
              </w:rPr>
              <w:t>2</w:t>
            </w:r>
            <w:r w:rsidR="007350DF" w:rsidRPr="003953B0">
              <w:rPr>
                <w:b w:val="0"/>
              </w:rPr>
              <w:t>.4.</w:t>
            </w:r>
          </w:p>
        </w:tc>
        <w:tc>
          <w:tcPr>
            <w:tcW w:w="8478" w:type="dxa"/>
          </w:tcPr>
          <w:p w:rsidR="007350DF" w:rsidRPr="003953B0" w:rsidRDefault="007350DF" w:rsidP="001E4BA1">
            <w:pPr>
              <w:pStyle w:val="afff2"/>
              <w:rPr>
                <w:b w:val="0"/>
              </w:rPr>
            </w:pPr>
            <w:r w:rsidRPr="003953B0">
              <w:rPr>
                <w:b w:val="0"/>
              </w:rPr>
              <w:t>Удаление пыли с решеток приточно-вытяжной вентиляции на потолках и стенах, а также чистка жалюзи</w:t>
            </w:r>
          </w:p>
        </w:tc>
      </w:tr>
      <w:tr w:rsidR="007350DF" w:rsidRPr="003953B0" w:rsidTr="00234088">
        <w:trPr>
          <w:jc w:val="center"/>
        </w:trPr>
        <w:tc>
          <w:tcPr>
            <w:tcW w:w="1344" w:type="dxa"/>
            <w:vAlign w:val="center"/>
          </w:tcPr>
          <w:p w:rsidR="007350DF" w:rsidRPr="003953B0" w:rsidRDefault="00A86959" w:rsidP="001E4BA1">
            <w:pPr>
              <w:pStyle w:val="afff2"/>
              <w:rPr>
                <w:b w:val="0"/>
              </w:rPr>
            </w:pPr>
            <w:r>
              <w:rPr>
                <w:b w:val="0"/>
              </w:rPr>
              <w:t>2</w:t>
            </w:r>
            <w:r w:rsidR="007350DF" w:rsidRPr="003953B0">
              <w:rPr>
                <w:b w:val="0"/>
              </w:rPr>
              <w:t>.5.</w:t>
            </w:r>
          </w:p>
        </w:tc>
        <w:tc>
          <w:tcPr>
            <w:tcW w:w="8478" w:type="dxa"/>
          </w:tcPr>
          <w:p w:rsidR="007350DF" w:rsidRPr="003953B0" w:rsidRDefault="007350DF" w:rsidP="001E4BA1">
            <w:pPr>
              <w:pStyle w:val="afff2"/>
              <w:rPr>
                <w:b w:val="0"/>
              </w:rPr>
            </w:pPr>
            <w:r w:rsidRPr="003953B0">
              <w:rPr>
                <w:b w:val="0"/>
              </w:rPr>
              <w:t>Удаление пыли с компьютеров, оргтехники, бытовой, радиоэлектронной аппаратуры (при согласовании с пользователем)</w:t>
            </w:r>
          </w:p>
        </w:tc>
      </w:tr>
      <w:tr w:rsidR="007350DF" w:rsidRPr="003953B0" w:rsidTr="00234088">
        <w:trPr>
          <w:jc w:val="center"/>
        </w:trPr>
        <w:tc>
          <w:tcPr>
            <w:tcW w:w="1344" w:type="dxa"/>
            <w:vAlign w:val="center"/>
          </w:tcPr>
          <w:p w:rsidR="007350DF" w:rsidRPr="003953B0" w:rsidRDefault="00A86959" w:rsidP="001E4BA1">
            <w:pPr>
              <w:pStyle w:val="afff2"/>
              <w:rPr>
                <w:b w:val="0"/>
              </w:rPr>
            </w:pPr>
            <w:r>
              <w:rPr>
                <w:b w:val="0"/>
              </w:rPr>
              <w:t>2</w:t>
            </w:r>
            <w:r w:rsidR="007350DF" w:rsidRPr="003953B0">
              <w:rPr>
                <w:b w:val="0"/>
              </w:rPr>
              <w:t>.6.</w:t>
            </w:r>
          </w:p>
        </w:tc>
        <w:tc>
          <w:tcPr>
            <w:tcW w:w="8478" w:type="dxa"/>
          </w:tcPr>
          <w:p w:rsidR="007350DF" w:rsidRPr="003953B0" w:rsidRDefault="007350DF" w:rsidP="001E4BA1">
            <w:pPr>
              <w:pStyle w:val="afff2"/>
              <w:rPr>
                <w:b w:val="0"/>
              </w:rPr>
            </w:pPr>
            <w:r w:rsidRPr="003953B0">
              <w:rPr>
                <w:b w:val="0"/>
              </w:rPr>
              <w:t>Чистка вестибюльных ковриков с последующим техническим обслуживанием  (замена, чистка, транспортировка)</w:t>
            </w:r>
          </w:p>
        </w:tc>
      </w:tr>
      <w:tr w:rsidR="007350DF" w:rsidRPr="003953B0" w:rsidTr="00234088">
        <w:trPr>
          <w:jc w:val="center"/>
        </w:trPr>
        <w:tc>
          <w:tcPr>
            <w:tcW w:w="1344" w:type="dxa"/>
            <w:vAlign w:val="center"/>
          </w:tcPr>
          <w:p w:rsidR="007350DF" w:rsidRPr="003953B0" w:rsidRDefault="00A86959" w:rsidP="001E4BA1">
            <w:pPr>
              <w:pStyle w:val="afff2"/>
              <w:rPr>
                <w:b w:val="0"/>
              </w:rPr>
            </w:pPr>
            <w:r>
              <w:rPr>
                <w:b w:val="0"/>
              </w:rPr>
              <w:t>2</w:t>
            </w:r>
            <w:r w:rsidR="007350DF" w:rsidRPr="003953B0">
              <w:rPr>
                <w:b w:val="0"/>
              </w:rPr>
              <w:t>.7.</w:t>
            </w:r>
          </w:p>
        </w:tc>
        <w:tc>
          <w:tcPr>
            <w:tcW w:w="8478" w:type="dxa"/>
          </w:tcPr>
          <w:p w:rsidR="007350DF" w:rsidRPr="003953B0" w:rsidRDefault="007350DF" w:rsidP="001E4BA1">
            <w:pPr>
              <w:pStyle w:val="afff2"/>
              <w:rPr>
                <w:b w:val="0"/>
              </w:rPr>
            </w:pPr>
            <w:r w:rsidRPr="003953B0">
              <w:rPr>
                <w:b w:val="0"/>
              </w:rPr>
              <w:t xml:space="preserve">Удаление пыли с тканевых покрытий кресел, стульев, </w:t>
            </w:r>
            <w:r w:rsidRPr="003953B0">
              <w:rPr>
                <w:b w:val="0"/>
              </w:rPr>
              <w:lastRenderedPageBreak/>
              <w:t xml:space="preserve">подоконников, декоративных изделий, настольных ламп, розеток, рам, пластиковых окон внутри помещений, коробов </w:t>
            </w:r>
            <w:proofErr w:type="spellStart"/>
            <w:proofErr w:type="gramStart"/>
            <w:r w:rsidRPr="003953B0">
              <w:rPr>
                <w:b w:val="0"/>
              </w:rPr>
              <w:t>кабель-каналов</w:t>
            </w:r>
            <w:proofErr w:type="spellEnd"/>
            <w:proofErr w:type="gramEnd"/>
          </w:p>
        </w:tc>
      </w:tr>
      <w:tr w:rsidR="007350DF" w:rsidRPr="003953B0" w:rsidTr="00234088">
        <w:trPr>
          <w:jc w:val="center"/>
        </w:trPr>
        <w:tc>
          <w:tcPr>
            <w:tcW w:w="1344" w:type="dxa"/>
            <w:vAlign w:val="center"/>
          </w:tcPr>
          <w:p w:rsidR="007350DF" w:rsidRPr="003953B0" w:rsidRDefault="00A86959" w:rsidP="001E4BA1">
            <w:pPr>
              <w:pStyle w:val="afff2"/>
              <w:rPr>
                <w:b w:val="0"/>
              </w:rPr>
            </w:pPr>
            <w:r>
              <w:rPr>
                <w:b w:val="0"/>
              </w:rPr>
              <w:lastRenderedPageBreak/>
              <w:t>2</w:t>
            </w:r>
            <w:r w:rsidR="007350DF" w:rsidRPr="003953B0">
              <w:rPr>
                <w:b w:val="0"/>
              </w:rPr>
              <w:t>.8.</w:t>
            </w:r>
          </w:p>
        </w:tc>
        <w:tc>
          <w:tcPr>
            <w:tcW w:w="8478" w:type="dxa"/>
          </w:tcPr>
          <w:p w:rsidR="007350DF" w:rsidRPr="003953B0" w:rsidRDefault="007350DF" w:rsidP="001E4BA1">
            <w:pPr>
              <w:pStyle w:val="afff2"/>
              <w:rPr>
                <w:b w:val="0"/>
              </w:rPr>
            </w:pPr>
            <w:r w:rsidRPr="003953B0">
              <w:rPr>
                <w:b w:val="0"/>
              </w:rPr>
              <w:t>Натирка деревянных поверхностей и кожаной обивки мебели</w:t>
            </w:r>
          </w:p>
        </w:tc>
      </w:tr>
      <w:tr w:rsidR="007350DF" w:rsidRPr="003953B0" w:rsidTr="00234088">
        <w:trPr>
          <w:jc w:val="center"/>
        </w:trPr>
        <w:tc>
          <w:tcPr>
            <w:tcW w:w="1344" w:type="dxa"/>
            <w:vAlign w:val="center"/>
          </w:tcPr>
          <w:p w:rsidR="007350DF" w:rsidRPr="003953B0" w:rsidRDefault="00A86959" w:rsidP="001E4BA1">
            <w:pPr>
              <w:pStyle w:val="afff2"/>
              <w:rPr>
                <w:b w:val="0"/>
              </w:rPr>
            </w:pPr>
            <w:r>
              <w:rPr>
                <w:b w:val="0"/>
              </w:rPr>
              <w:t>2</w:t>
            </w:r>
            <w:r w:rsidR="007350DF" w:rsidRPr="003953B0">
              <w:rPr>
                <w:b w:val="0"/>
              </w:rPr>
              <w:t>.9.</w:t>
            </w:r>
          </w:p>
        </w:tc>
        <w:tc>
          <w:tcPr>
            <w:tcW w:w="8478" w:type="dxa"/>
          </w:tcPr>
          <w:p w:rsidR="007350DF" w:rsidRPr="003953B0" w:rsidRDefault="007350DF" w:rsidP="001E4BA1">
            <w:pPr>
              <w:pStyle w:val="afff2"/>
              <w:rPr>
                <w:b w:val="0"/>
              </w:rPr>
            </w:pPr>
            <w:r w:rsidRPr="003953B0">
              <w:rPr>
                <w:b w:val="0"/>
              </w:rPr>
              <w:t>Чистка стекол настенных и потолочных светильников</w:t>
            </w:r>
          </w:p>
        </w:tc>
      </w:tr>
      <w:tr w:rsidR="007350DF" w:rsidRPr="003953B0" w:rsidTr="00234088">
        <w:trPr>
          <w:jc w:val="center"/>
        </w:trPr>
        <w:tc>
          <w:tcPr>
            <w:tcW w:w="1344" w:type="dxa"/>
            <w:vAlign w:val="center"/>
          </w:tcPr>
          <w:p w:rsidR="007350DF" w:rsidRPr="003953B0" w:rsidRDefault="00A86959" w:rsidP="001E4BA1">
            <w:pPr>
              <w:pStyle w:val="afff2"/>
              <w:rPr>
                <w:b w:val="0"/>
              </w:rPr>
            </w:pPr>
            <w:r>
              <w:rPr>
                <w:b w:val="0"/>
              </w:rPr>
              <w:t>2</w:t>
            </w:r>
            <w:r w:rsidR="007350DF" w:rsidRPr="003953B0">
              <w:rPr>
                <w:b w:val="0"/>
              </w:rPr>
              <w:t>.10.</w:t>
            </w:r>
          </w:p>
        </w:tc>
        <w:tc>
          <w:tcPr>
            <w:tcW w:w="8478" w:type="dxa"/>
          </w:tcPr>
          <w:p w:rsidR="007350DF" w:rsidRPr="003953B0" w:rsidRDefault="007350DF" w:rsidP="001E4BA1">
            <w:pPr>
              <w:pStyle w:val="afff2"/>
              <w:rPr>
                <w:b w:val="0"/>
              </w:rPr>
            </w:pPr>
            <w:r w:rsidRPr="003953B0">
              <w:rPr>
                <w:b w:val="0"/>
              </w:rPr>
              <w:t>Удаление пыли с искусственных растений</w:t>
            </w:r>
          </w:p>
        </w:tc>
      </w:tr>
      <w:tr w:rsidR="007350DF" w:rsidRPr="003953B0" w:rsidTr="00A06594">
        <w:trPr>
          <w:jc w:val="center"/>
        </w:trPr>
        <w:tc>
          <w:tcPr>
            <w:tcW w:w="9822" w:type="dxa"/>
            <w:gridSpan w:val="2"/>
            <w:vAlign w:val="center"/>
          </w:tcPr>
          <w:p w:rsidR="007350DF" w:rsidRPr="003953B0" w:rsidRDefault="00A86959" w:rsidP="001E4BA1">
            <w:pPr>
              <w:pStyle w:val="afff2"/>
              <w:rPr>
                <w:b w:val="0"/>
              </w:rPr>
            </w:pPr>
            <w:r>
              <w:t>3</w:t>
            </w:r>
            <w:r w:rsidR="007350DF" w:rsidRPr="004E1991">
              <w:t>. Сезонные работы</w:t>
            </w:r>
            <w:r w:rsidR="003D3ACB" w:rsidRPr="003953B0">
              <w:rPr>
                <w:b w:val="0"/>
              </w:rPr>
              <w:t xml:space="preserve"> (2 раза в год весна/осень)</w:t>
            </w:r>
            <w:r w:rsidR="007350DF" w:rsidRPr="003953B0">
              <w:rPr>
                <w:b w:val="0"/>
              </w:rPr>
              <w:t>:</w:t>
            </w:r>
          </w:p>
        </w:tc>
      </w:tr>
      <w:tr w:rsidR="007350DF" w:rsidRPr="003953B0" w:rsidTr="00234088">
        <w:trPr>
          <w:jc w:val="center"/>
        </w:trPr>
        <w:tc>
          <w:tcPr>
            <w:tcW w:w="1344" w:type="dxa"/>
            <w:vAlign w:val="center"/>
          </w:tcPr>
          <w:p w:rsidR="007350DF" w:rsidRPr="003953B0" w:rsidRDefault="00A86959" w:rsidP="001E4BA1">
            <w:pPr>
              <w:pStyle w:val="afff2"/>
              <w:rPr>
                <w:b w:val="0"/>
              </w:rPr>
            </w:pPr>
            <w:r>
              <w:rPr>
                <w:b w:val="0"/>
              </w:rPr>
              <w:t>3</w:t>
            </w:r>
            <w:r w:rsidR="007350DF" w:rsidRPr="003953B0">
              <w:rPr>
                <w:b w:val="0"/>
              </w:rPr>
              <w:t>.1.</w:t>
            </w:r>
          </w:p>
        </w:tc>
        <w:tc>
          <w:tcPr>
            <w:tcW w:w="8478" w:type="dxa"/>
          </w:tcPr>
          <w:p w:rsidR="007350DF" w:rsidRPr="003953B0" w:rsidRDefault="007350DF" w:rsidP="001E4BA1">
            <w:pPr>
              <w:pStyle w:val="afff2"/>
              <w:rPr>
                <w:b w:val="0"/>
              </w:rPr>
            </w:pPr>
            <w:r w:rsidRPr="003953B0">
              <w:rPr>
                <w:b w:val="0"/>
              </w:rPr>
              <w:t>Мытье  окон</w:t>
            </w:r>
            <w:r w:rsidR="002C74FC" w:rsidRPr="003953B0">
              <w:rPr>
                <w:b w:val="0"/>
              </w:rPr>
              <w:t xml:space="preserve"> с внутренней, внешней стороны и </w:t>
            </w:r>
            <w:proofErr w:type="spellStart"/>
            <w:r w:rsidR="002C74FC" w:rsidRPr="003953B0">
              <w:rPr>
                <w:b w:val="0"/>
              </w:rPr>
              <w:t>межрамного</w:t>
            </w:r>
            <w:proofErr w:type="spellEnd"/>
            <w:r w:rsidR="002C74FC" w:rsidRPr="003953B0">
              <w:rPr>
                <w:b w:val="0"/>
              </w:rPr>
              <w:t xml:space="preserve"> пространства</w:t>
            </w:r>
          </w:p>
        </w:tc>
      </w:tr>
      <w:tr w:rsidR="00234088" w:rsidRPr="003953B0" w:rsidTr="003F1DEE">
        <w:trPr>
          <w:jc w:val="center"/>
        </w:trPr>
        <w:tc>
          <w:tcPr>
            <w:tcW w:w="9822" w:type="dxa"/>
            <w:gridSpan w:val="2"/>
            <w:vAlign w:val="center"/>
          </w:tcPr>
          <w:p w:rsidR="00234088" w:rsidRPr="003953B0" w:rsidRDefault="00A86959" w:rsidP="001E4BA1">
            <w:pPr>
              <w:pStyle w:val="afff2"/>
              <w:rPr>
                <w:b w:val="0"/>
              </w:rPr>
            </w:pPr>
            <w:r>
              <w:t>4</w:t>
            </w:r>
            <w:r w:rsidR="00234088" w:rsidRPr="004E1991">
              <w:t xml:space="preserve">. </w:t>
            </w:r>
            <w:r w:rsidR="00F53A98" w:rsidRPr="004E1991">
              <w:t>Уборка прилегающих территорий объектов Заказчика</w:t>
            </w:r>
            <w:r w:rsidR="00F53A98" w:rsidRPr="003953B0">
              <w:rPr>
                <w:b w:val="0"/>
              </w:rPr>
              <w:t xml:space="preserve"> </w:t>
            </w:r>
            <w:r w:rsidR="00234088" w:rsidRPr="003953B0">
              <w:rPr>
                <w:b w:val="0"/>
              </w:rPr>
              <w:t xml:space="preserve"> (</w:t>
            </w:r>
            <w:r w:rsidR="00F53A98" w:rsidRPr="003953B0">
              <w:rPr>
                <w:b w:val="0"/>
              </w:rPr>
              <w:t>1 раз в месяц</w:t>
            </w:r>
            <w:r w:rsidR="00234088" w:rsidRPr="003953B0">
              <w:rPr>
                <w:b w:val="0"/>
              </w:rPr>
              <w:t>):</w:t>
            </w:r>
          </w:p>
        </w:tc>
      </w:tr>
      <w:tr w:rsidR="00234088" w:rsidRPr="003953B0" w:rsidTr="00234088">
        <w:trPr>
          <w:jc w:val="center"/>
        </w:trPr>
        <w:tc>
          <w:tcPr>
            <w:tcW w:w="1344" w:type="dxa"/>
            <w:vAlign w:val="center"/>
          </w:tcPr>
          <w:p w:rsidR="00234088" w:rsidRPr="003953B0" w:rsidRDefault="00A86959" w:rsidP="001E4BA1">
            <w:pPr>
              <w:pStyle w:val="afff2"/>
              <w:rPr>
                <w:b w:val="0"/>
              </w:rPr>
            </w:pPr>
            <w:r>
              <w:rPr>
                <w:b w:val="0"/>
              </w:rPr>
              <w:t>4</w:t>
            </w:r>
            <w:r w:rsidR="009A6A1A" w:rsidRPr="003953B0">
              <w:rPr>
                <w:b w:val="0"/>
              </w:rPr>
              <w:t>.1</w:t>
            </w:r>
          </w:p>
        </w:tc>
        <w:tc>
          <w:tcPr>
            <w:tcW w:w="8478" w:type="dxa"/>
          </w:tcPr>
          <w:p w:rsidR="00234088" w:rsidRPr="003953B0" w:rsidRDefault="00F53A98" w:rsidP="001E4BA1">
            <w:pPr>
              <w:pStyle w:val="afff2"/>
              <w:rPr>
                <w:b w:val="0"/>
              </w:rPr>
            </w:pPr>
            <w:r w:rsidRPr="003953B0">
              <w:rPr>
                <w:b w:val="0"/>
              </w:rPr>
              <w:t>Ручная уборка прилегающей территории от мусора, листвы и т.д. (в зимнее время" - расчистка от снега, сколка льда и посыпка дорожек песком)</w:t>
            </w:r>
            <w:r w:rsidR="008836DC">
              <w:rPr>
                <w:b w:val="0"/>
              </w:rPr>
              <w:t>;</w:t>
            </w:r>
          </w:p>
        </w:tc>
      </w:tr>
      <w:tr w:rsidR="00F53A98" w:rsidRPr="003953B0" w:rsidTr="00234088">
        <w:trPr>
          <w:jc w:val="center"/>
        </w:trPr>
        <w:tc>
          <w:tcPr>
            <w:tcW w:w="1344" w:type="dxa"/>
            <w:vAlign w:val="center"/>
          </w:tcPr>
          <w:p w:rsidR="00F53A98" w:rsidRPr="003953B0" w:rsidRDefault="00A86959" w:rsidP="001E4BA1">
            <w:pPr>
              <w:pStyle w:val="afff2"/>
              <w:rPr>
                <w:b w:val="0"/>
              </w:rPr>
            </w:pPr>
            <w:r>
              <w:rPr>
                <w:b w:val="0"/>
              </w:rPr>
              <w:t>4</w:t>
            </w:r>
            <w:r w:rsidR="009A6A1A" w:rsidRPr="003953B0">
              <w:rPr>
                <w:b w:val="0"/>
              </w:rPr>
              <w:t>.2</w:t>
            </w:r>
          </w:p>
        </w:tc>
        <w:tc>
          <w:tcPr>
            <w:tcW w:w="8478" w:type="dxa"/>
          </w:tcPr>
          <w:p w:rsidR="00F53A98" w:rsidRPr="003953B0" w:rsidRDefault="009A6A1A" w:rsidP="001E4BA1">
            <w:pPr>
              <w:pStyle w:val="afff2"/>
              <w:rPr>
                <w:b w:val="0"/>
              </w:rPr>
            </w:pPr>
            <w:r w:rsidRPr="003953B0">
              <w:rPr>
                <w:b w:val="0"/>
              </w:rPr>
              <w:t>Покос травы по мере необходимости</w:t>
            </w:r>
            <w:r w:rsidR="008836DC">
              <w:rPr>
                <w:b w:val="0"/>
              </w:rPr>
              <w:t>;</w:t>
            </w:r>
          </w:p>
        </w:tc>
      </w:tr>
      <w:tr w:rsidR="00F53A98" w:rsidRPr="003953B0" w:rsidTr="00234088">
        <w:trPr>
          <w:jc w:val="center"/>
        </w:trPr>
        <w:tc>
          <w:tcPr>
            <w:tcW w:w="1344" w:type="dxa"/>
            <w:vAlign w:val="center"/>
          </w:tcPr>
          <w:p w:rsidR="00F53A98" w:rsidRPr="003953B0" w:rsidRDefault="00A86959" w:rsidP="001E4BA1">
            <w:pPr>
              <w:pStyle w:val="afff2"/>
              <w:rPr>
                <w:b w:val="0"/>
              </w:rPr>
            </w:pPr>
            <w:r>
              <w:rPr>
                <w:b w:val="0"/>
              </w:rPr>
              <w:t>4</w:t>
            </w:r>
            <w:r w:rsidR="009A6A1A" w:rsidRPr="003953B0">
              <w:rPr>
                <w:b w:val="0"/>
              </w:rPr>
              <w:t>.3</w:t>
            </w:r>
          </w:p>
        </w:tc>
        <w:tc>
          <w:tcPr>
            <w:tcW w:w="8478" w:type="dxa"/>
          </w:tcPr>
          <w:p w:rsidR="00F53A98" w:rsidRPr="003953B0" w:rsidRDefault="009A6A1A" w:rsidP="001E4BA1">
            <w:pPr>
              <w:pStyle w:val="afff2"/>
              <w:rPr>
                <w:b w:val="0"/>
              </w:rPr>
            </w:pPr>
            <w:r w:rsidRPr="003953B0">
              <w:rPr>
                <w:b w:val="0"/>
              </w:rPr>
              <w:t>Освобождение урн от мусора и вынос мусора в контейнеры для отходов"</w:t>
            </w:r>
            <w:r w:rsidR="008836DC">
              <w:rPr>
                <w:b w:val="0"/>
              </w:rPr>
              <w:t>.</w:t>
            </w:r>
          </w:p>
        </w:tc>
      </w:tr>
    </w:tbl>
    <w:p w:rsidR="004E5B00" w:rsidRDefault="004E5B00" w:rsidP="006400A0">
      <w:pPr>
        <w:spacing w:after="200" w:line="276" w:lineRule="auto"/>
        <w:ind w:firstLine="708"/>
        <w:rPr>
          <w:rFonts w:eastAsia="MS Mincho"/>
          <w:szCs w:val="28"/>
        </w:rPr>
      </w:pPr>
    </w:p>
    <w:p w:rsidR="00C64BB0" w:rsidRDefault="00C64BB0" w:rsidP="00C64BB0">
      <w:pPr>
        <w:shd w:val="clear" w:color="auto" w:fill="FFFFFF"/>
        <w:suppressAutoHyphens w:val="0"/>
        <w:autoSpaceDE w:val="0"/>
        <w:autoSpaceDN w:val="0"/>
        <w:adjustRightInd w:val="0"/>
        <w:rPr>
          <w:color w:val="000000"/>
          <w:lang w:eastAsia="ru-RU"/>
        </w:rPr>
      </w:pPr>
    </w:p>
    <w:p w:rsidR="00C64BB0" w:rsidRPr="000F6CA1" w:rsidRDefault="00C64BB0" w:rsidP="005604CC">
      <w:pPr>
        <w:pStyle w:val="af9"/>
        <w:ind w:firstLine="0"/>
        <w:jc w:val="right"/>
        <w:rPr>
          <w:sz w:val="28"/>
          <w:szCs w:val="28"/>
        </w:rPr>
      </w:pPr>
      <w:r w:rsidRPr="000F6CA1">
        <w:rPr>
          <w:sz w:val="28"/>
          <w:szCs w:val="28"/>
        </w:rPr>
        <w:t>Приложение №2 к Техническому заданию.</w:t>
      </w:r>
    </w:p>
    <w:p w:rsidR="006642CE" w:rsidRPr="000F6CA1" w:rsidRDefault="006642CE" w:rsidP="00C64BB0">
      <w:pPr>
        <w:shd w:val="clear" w:color="auto" w:fill="FFFFFF"/>
        <w:suppressAutoHyphens w:val="0"/>
        <w:autoSpaceDE w:val="0"/>
        <w:autoSpaceDN w:val="0"/>
        <w:adjustRightInd w:val="0"/>
        <w:rPr>
          <w:color w:val="000000"/>
          <w:lang w:eastAsia="ru-RU"/>
        </w:rPr>
      </w:pPr>
    </w:p>
    <w:p w:rsidR="00C64BB0" w:rsidRPr="000F6CA1" w:rsidRDefault="00C64BB0" w:rsidP="00E63447">
      <w:pPr>
        <w:pStyle w:val="af9"/>
        <w:ind w:firstLine="0"/>
        <w:jc w:val="center"/>
        <w:rPr>
          <w:b/>
          <w:sz w:val="28"/>
          <w:szCs w:val="28"/>
        </w:rPr>
      </w:pPr>
      <w:r w:rsidRPr="000F6CA1">
        <w:rPr>
          <w:b/>
          <w:sz w:val="28"/>
          <w:szCs w:val="28"/>
        </w:rPr>
        <w:t xml:space="preserve">Перечень </w:t>
      </w:r>
      <w:r w:rsidR="00A06594" w:rsidRPr="000F6CA1">
        <w:rPr>
          <w:b/>
          <w:sz w:val="28"/>
          <w:szCs w:val="28"/>
        </w:rPr>
        <w:t>объектов</w:t>
      </w:r>
      <w:r w:rsidR="008D36B3" w:rsidRPr="000F6CA1">
        <w:rPr>
          <w:b/>
          <w:sz w:val="28"/>
          <w:szCs w:val="28"/>
        </w:rPr>
        <w:t>,</w:t>
      </w:r>
      <w:r w:rsidR="00A06594" w:rsidRPr="000F6CA1">
        <w:rPr>
          <w:b/>
          <w:sz w:val="28"/>
          <w:szCs w:val="28"/>
        </w:rPr>
        <w:t xml:space="preserve"> </w:t>
      </w:r>
      <w:r w:rsidR="00D54549" w:rsidRPr="000F6CA1">
        <w:rPr>
          <w:b/>
          <w:sz w:val="28"/>
          <w:szCs w:val="28"/>
        </w:rPr>
        <w:t xml:space="preserve">объем по </w:t>
      </w:r>
      <w:r w:rsidRPr="000F6CA1">
        <w:rPr>
          <w:b/>
          <w:sz w:val="28"/>
          <w:szCs w:val="28"/>
        </w:rPr>
        <w:t>вид</w:t>
      </w:r>
      <w:r w:rsidR="00D54549" w:rsidRPr="000F6CA1">
        <w:rPr>
          <w:b/>
          <w:sz w:val="28"/>
          <w:szCs w:val="28"/>
        </w:rPr>
        <w:t>ам</w:t>
      </w:r>
      <w:r w:rsidRPr="000F6CA1">
        <w:rPr>
          <w:b/>
          <w:sz w:val="28"/>
          <w:szCs w:val="28"/>
        </w:rPr>
        <w:t xml:space="preserve"> (работ), </w:t>
      </w:r>
      <w:r w:rsidR="00E63447" w:rsidRPr="000F6CA1">
        <w:rPr>
          <w:b/>
          <w:sz w:val="28"/>
          <w:szCs w:val="28"/>
        </w:rPr>
        <w:t>периодичность</w:t>
      </w:r>
      <w:r w:rsidR="00D54549" w:rsidRPr="000F6CA1">
        <w:rPr>
          <w:b/>
          <w:sz w:val="28"/>
          <w:szCs w:val="28"/>
        </w:rPr>
        <w:t>.</w:t>
      </w:r>
    </w:p>
    <w:p w:rsidR="00C64BB0" w:rsidRPr="000F6CA1" w:rsidRDefault="00C64BB0" w:rsidP="00C64BB0">
      <w:pPr>
        <w:shd w:val="clear" w:color="auto" w:fill="FFFFFF"/>
        <w:suppressAutoHyphens w:val="0"/>
        <w:autoSpaceDE w:val="0"/>
        <w:autoSpaceDN w:val="0"/>
        <w:adjustRightInd w:val="0"/>
        <w:rPr>
          <w:lang w:eastAsia="ru-RU"/>
        </w:rPr>
      </w:pPr>
    </w:p>
    <w:tbl>
      <w:tblPr>
        <w:tblW w:w="10207" w:type="dxa"/>
        <w:tblInd w:w="-244" w:type="dxa"/>
        <w:tblLayout w:type="fixed"/>
        <w:tblCellMar>
          <w:left w:w="40" w:type="dxa"/>
          <w:right w:w="40" w:type="dxa"/>
        </w:tblCellMar>
        <w:tblLook w:val="0000"/>
      </w:tblPr>
      <w:tblGrid>
        <w:gridCol w:w="2127"/>
        <w:gridCol w:w="2693"/>
        <w:gridCol w:w="1418"/>
        <w:gridCol w:w="3969"/>
      </w:tblGrid>
      <w:tr w:rsidR="00D24BD1" w:rsidRPr="000F6CA1" w:rsidTr="00A50D26">
        <w:trPr>
          <w:trHeight w:val="1157"/>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D24BD1" w:rsidRPr="000F6CA1" w:rsidRDefault="00D24BD1" w:rsidP="007250BE">
            <w:pPr>
              <w:shd w:val="clear" w:color="auto" w:fill="FFFFFF"/>
              <w:suppressAutoHyphens w:val="0"/>
              <w:autoSpaceDE w:val="0"/>
              <w:autoSpaceDN w:val="0"/>
              <w:adjustRightInd w:val="0"/>
              <w:jc w:val="center"/>
              <w:rPr>
                <w:lang w:eastAsia="ru-RU"/>
              </w:rPr>
            </w:pPr>
            <w:r w:rsidRPr="000F6CA1">
              <w:rPr>
                <w:b/>
                <w:bCs/>
                <w:color w:val="000000"/>
                <w:sz w:val="22"/>
                <w:szCs w:val="22"/>
                <w:lang w:eastAsia="ru-RU"/>
              </w:rPr>
              <w:t>Наименование объекта Заказчика</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D24BD1" w:rsidRPr="000F6CA1" w:rsidRDefault="00D24BD1" w:rsidP="007250BE">
            <w:pPr>
              <w:shd w:val="clear" w:color="auto" w:fill="FFFFFF"/>
              <w:suppressAutoHyphens w:val="0"/>
              <w:autoSpaceDE w:val="0"/>
              <w:autoSpaceDN w:val="0"/>
              <w:adjustRightInd w:val="0"/>
              <w:jc w:val="center"/>
              <w:rPr>
                <w:lang w:eastAsia="ru-RU"/>
              </w:rPr>
            </w:pPr>
            <w:r w:rsidRPr="000F6CA1">
              <w:rPr>
                <w:b/>
                <w:bCs/>
                <w:color w:val="000000"/>
                <w:sz w:val="22"/>
                <w:szCs w:val="22"/>
                <w:lang w:eastAsia="ru-RU"/>
              </w:rPr>
              <w:t>Наименование услуг</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24BD1" w:rsidRPr="000F6CA1" w:rsidRDefault="00D24BD1" w:rsidP="007250BE">
            <w:pPr>
              <w:shd w:val="clear" w:color="auto" w:fill="FFFFFF"/>
              <w:suppressAutoHyphens w:val="0"/>
              <w:autoSpaceDE w:val="0"/>
              <w:autoSpaceDN w:val="0"/>
              <w:adjustRightInd w:val="0"/>
              <w:jc w:val="center"/>
              <w:rPr>
                <w:lang w:eastAsia="ru-RU"/>
              </w:rPr>
            </w:pPr>
            <w:r w:rsidRPr="000F6CA1">
              <w:rPr>
                <w:b/>
                <w:bCs/>
                <w:color w:val="000000"/>
                <w:sz w:val="22"/>
                <w:szCs w:val="22"/>
                <w:lang w:eastAsia="ru-RU"/>
              </w:rPr>
              <w:t>Объем работ на участке (общая площадь кв.м.)</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D24BD1" w:rsidRPr="000F6CA1" w:rsidRDefault="00D24BD1" w:rsidP="007250BE">
            <w:pPr>
              <w:shd w:val="clear" w:color="auto" w:fill="FFFFFF"/>
              <w:suppressAutoHyphens w:val="0"/>
              <w:autoSpaceDE w:val="0"/>
              <w:autoSpaceDN w:val="0"/>
              <w:adjustRightInd w:val="0"/>
              <w:jc w:val="center"/>
              <w:rPr>
                <w:lang w:eastAsia="ru-RU"/>
              </w:rPr>
            </w:pPr>
            <w:proofErr w:type="spellStart"/>
            <w:proofErr w:type="gramStart"/>
            <w:r w:rsidRPr="000F6CA1">
              <w:rPr>
                <w:b/>
                <w:bCs/>
                <w:color w:val="000000"/>
                <w:sz w:val="22"/>
                <w:szCs w:val="22"/>
                <w:lang w:eastAsia="ru-RU"/>
              </w:rPr>
              <w:t>Периодичност</w:t>
            </w:r>
            <w:proofErr w:type="spellEnd"/>
            <w:r w:rsidRPr="000F6CA1">
              <w:rPr>
                <w:b/>
                <w:bCs/>
                <w:color w:val="000000"/>
                <w:sz w:val="22"/>
                <w:szCs w:val="22"/>
                <w:lang w:eastAsia="ru-RU"/>
              </w:rPr>
              <w:t xml:space="preserve"> </w:t>
            </w:r>
            <w:proofErr w:type="spellStart"/>
            <w:r w:rsidRPr="000F6CA1">
              <w:rPr>
                <w:b/>
                <w:bCs/>
                <w:color w:val="000000"/>
                <w:sz w:val="22"/>
                <w:szCs w:val="22"/>
                <w:lang w:eastAsia="ru-RU"/>
              </w:rPr>
              <w:t>ь</w:t>
            </w:r>
            <w:proofErr w:type="spellEnd"/>
            <w:proofErr w:type="gramEnd"/>
          </w:p>
        </w:tc>
      </w:tr>
      <w:tr w:rsidR="00740982" w:rsidRPr="000F6CA1" w:rsidTr="00A50D26">
        <w:trPr>
          <w:trHeight w:val="496"/>
        </w:trPr>
        <w:tc>
          <w:tcPr>
            <w:tcW w:w="2127" w:type="dxa"/>
            <w:vMerge w:val="restart"/>
            <w:tcBorders>
              <w:top w:val="single" w:sz="6" w:space="0" w:color="auto"/>
              <w:left w:val="single" w:sz="6" w:space="0" w:color="auto"/>
              <w:right w:val="single" w:sz="6" w:space="0" w:color="auto"/>
            </w:tcBorders>
            <w:shd w:val="clear" w:color="auto" w:fill="FFFFFF"/>
          </w:tcPr>
          <w:p w:rsidR="00740982" w:rsidRDefault="00200BB3" w:rsidP="00A17BAC">
            <w:pPr>
              <w:shd w:val="clear" w:color="auto" w:fill="FFFFFF"/>
              <w:suppressAutoHyphens w:val="0"/>
              <w:autoSpaceDE w:val="0"/>
              <w:autoSpaceDN w:val="0"/>
              <w:adjustRightInd w:val="0"/>
              <w:ind w:left="102" w:right="102"/>
              <w:rPr>
                <w:color w:val="000000"/>
                <w:sz w:val="22"/>
                <w:szCs w:val="22"/>
                <w:lang w:eastAsia="ru-RU"/>
              </w:rPr>
            </w:pPr>
            <w:r>
              <w:rPr>
                <w:color w:val="000000"/>
                <w:sz w:val="22"/>
                <w:szCs w:val="22"/>
                <w:lang w:eastAsia="ru-RU"/>
              </w:rPr>
              <w:t>Офис</w:t>
            </w:r>
            <w:r w:rsidR="00740982">
              <w:rPr>
                <w:color w:val="000000"/>
                <w:sz w:val="22"/>
                <w:szCs w:val="22"/>
                <w:lang w:eastAsia="ru-RU"/>
              </w:rPr>
              <w:t xml:space="preserve"> аппарата управления филиала</w:t>
            </w:r>
          </w:p>
          <w:p w:rsidR="00740982" w:rsidRDefault="00740982" w:rsidP="00A17BAC">
            <w:pPr>
              <w:shd w:val="clear" w:color="auto" w:fill="FFFFFF"/>
              <w:suppressAutoHyphens w:val="0"/>
              <w:autoSpaceDE w:val="0"/>
              <w:autoSpaceDN w:val="0"/>
              <w:adjustRightInd w:val="0"/>
              <w:ind w:left="102" w:right="102"/>
              <w:rPr>
                <w:color w:val="000000"/>
                <w:sz w:val="22"/>
                <w:szCs w:val="22"/>
                <w:lang w:eastAsia="ru-RU"/>
              </w:rPr>
            </w:pPr>
            <w:r w:rsidRPr="000F6CA1">
              <w:rPr>
                <w:color w:val="000000"/>
                <w:sz w:val="22"/>
                <w:szCs w:val="22"/>
                <w:lang w:eastAsia="ru-RU"/>
              </w:rPr>
              <w:t>г.       Хабаровск</w:t>
            </w:r>
            <w:proofErr w:type="gramStart"/>
            <w:r w:rsidRPr="000F6CA1">
              <w:rPr>
                <w:color w:val="000000"/>
                <w:sz w:val="22"/>
                <w:szCs w:val="22"/>
                <w:lang w:eastAsia="ru-RU"/>
              </w:rPr>
              <w:t>.</w:t>
            </w:r>
            <w:proofErr w:type="gramEnd"/>
            <w:r w:rsidRPr="000F6CA1">
              <w:rPr>
                <w:color w:val="000000"/>
                <w:sz w:val="22"/>
                <w:szCs w:val="22"/>
                <w:lang w:eastAsia="ru-RU"/>
              </w:rPr>
              <w:t xml:space="preserve">       </w:t>
            </w:r>
            <w:proofErr w:type="gramStart"/>
            <w:r w:rsidRPr="000F6CA1">
              <w:rPr>
                <w:color w:val="000000"/>
                <w:sz w:val="22"/>
                <w:szCs w:val="22"/>
                <w:lang w:eastAsia="ru-RU"/>
              </w:rPr>
              <w:t>у</w:t>
            </w:r>
            <w:proofErr w:type="gramEnd"/>
            <w:r w:rsidRPr="000F6CA1">
              <w:rPr>
                <w:color w:val="000000"/>
                <w:sz w:val="22"/>
                <w:szCs w:val="22"/>
                <w:lang w:eastAsia="ru-RU"/>
              </w:rPr>
              <w:t xml:space="preserve">л. Дзержинского, </w:t>
            </w:r>
          </w:p>
          <w:p w:rsidR="00740982" w:rsidRPr="000F6CA1" w:rsidRDefault="00740982" w:rsidP="00A17BAC">
            <w:pPr>
              <w:shd w:val="clear" w:color="auto" w:fill="FFFFFF"/>
              <w:suppressAutoHyphens w:val="0"/>
              <w:autoSpaceDE w:val="0"/>
              <w:autoSpaceDN w:val="0"/>
              <w:adjustRightInd w:val="0"/>
              <w:ind w:left="102" w:right="102"/>
              <w:rPr>
                <w:lang w:eastAsia="ru-RU"/>
              </w:rPr>
            </w:pPr>
            <w:r w:rsidRPr="000F6CA1">
              <w:rPr>
                <w:color w:val="000000"/>
                <w:sz w:val="22"/>
                <w:szCs w:val="22"/>
                <w:lang w:eastAsia="ru-RU"/>
              </w:rPr>
              <w:t>д. 65) 3-й этаж    полностью,    4-й этаж                   офисное помещение</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40982" w:rsidRPr="000F6CA1" w:rsidRDefault="00740982" w:rsidP="007250BE">
            <w:pPr>
              <w:shd w:val="clear" w:color="auto" w:fill="FFFFFF"/>
              <w:suppressAutoHyphens w:val="0"/>
              <w:autoSpaceDE w:val="0"/>
              <w:autoSpaceDN w:val="0"/>
              <w:adjustRightInd w:val="0"/>
              <w:rPr>
                <w:lang w:eastAsia="ru-RU"/>
              </w:rPr>
            </w:pPr>
            <w:r w:rsidRPr="000F6CA1">
              <w:rPr>
                <w:color w:val="000000"/>
                <w:sz w:val="22"/>
                <w:szCs w:val="22"/>
                <w:lang w:eastAsia="ru-RU"/>
              </w:rPr>
              <w:t>Комплексная</w:t>
            </w:r>
          </w:p>
          <w:p w:rsidR="00740982" w:rsidRPr="000F6CA1" w:rsidRDefault="00740982" w:rsidP="007250BE">
            <w:pPr>
              <w:shd w:val="clear" w:color="auto" w:fill="FFFFFF"/>
              <w:suppressAutoHyphens w:val="0"/>
              <w:autoSpaceDE w:val="0"/>
              <w:autoSpaceDN w:val="0"/>
              <w:adjustRightInd w:val="0"/>
              <w:rPr>
                <w:lang w:eastAsia="ru-RU"/>
              </w:rPr>
            </w:pPr>
            <w:r w:rsidRPr="000F6CA1">
              <w:rPr>
                <w:color w:val="000000"/>
                <w:sz w:val="22"/>
                <w:szCs w:val="22"/>
                <w:lang w:eastAsia="ru-RU"/>
              </w:rPr>
              <w:t>уборка помещений</w:t>
            </w:r>
          </w:p>
        </w:tc>
        <w:tc>
          <w:tcPr>
            <w:tcW w:w="1418" w:type="dxa"/>
            <w:tcBorders>
              <w:top w:val="single" w:sz="6" w:space="0" w:color="auto"/>
              <w:left w:val="single" w:sz="6" w:space="0" w:color="auto"/>
              <w:bottom w:val="nil"/>
              <w:right w:val="single" w:sz="6" w:space="0" w:color="auto"/>
            </w:tcBorders>
            <w:shd w:val="clear" w:color="auto" w:fill="FFFFFF"/>
            <w:vAlign w:val="center"/>
          </w:tcPr>
          <w:p w:rsidR="00740982" w:rsidRPr="000F6CA1" w:rsidRDefault="00740982" w:rsidP="007250BE">
            <w:pPr>
              <w:shd w:val="clear" w:color="auto" w:fill="FFFFFF"/>
              <w:suppressAutoHyphens w:val="0"/>
              <w:autoSpaceDE w:val="0"/>
              <w:autoSpaceDN w:val="0"/>
              <w:adjustRightInd w:val="0"/>
              <w:jc w:val="center"/>
              <w:rPr>
                <w:lang w:eastAsia="ru-RU"/>
              </w:rPr>
            </w:pPr>
            <w:r w:rsidRPr="000F6CA1">
              <w:rPr>
                <w:color w:val="000000"/>
                <w:sz w:val="22"/>
                <w:szCs w:val="22"/>
                <w:lang w:eastAsia="ru-RU"/>
              </w:rPr>
              <w:t>825,3</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740982" w:rsidRDefault="00740982" w:rsidP="00491607">
            <w:pPr>
              <w:shd w:val="clear" w:color="auto" w:fill="FFFFFF"/>
              <w:suppressAutoHyphens w:val="0"/>
              <w:autoSpaceDE w:val="0"/>
              <w:autoSpaceDN w:val="0"/>
              <w:adjustRightInd w:val="0"/>
              <w:rPr>
                <w:color w:val="000000"/>
                <w:sz w:val="22"/>
                <w:szCs w:val="22"/>
                <w:lang w:eastAsia="ru-RU"/>
              </w:rPr>
            </w:pPr>
            <w:r w:rsidRPr="000F6CA1">
              <w:rPr>
                <w:color w:val="000000"/>
                <w:sz w:val="22"/>
                <w:szCs w:val="22"/>
                <w:lang w:eastAsia="ru-RU"/>
              </w:rPr>
              <w:t xml:space="preserve">Ежедневно </w:t>
            </w:r>
            <w:r>
              <w:rPr>
                <w:color w:val="000000"/>
                <w:sz w:val="22"/>
                <w:szCs w:val="22"/>
                <w:lang w:eastAsia="ru-RU"/>
              </w:rPr>
              <w:t xml:space="preserve">с 16-00 до </w:t>
            </w:r>
            <w:r w:rsidRPr="000F6CA1">
              <w:rPr>
                <w:color w:val="000000"/>
                <w:sz w:val="22"/>
                <w:szCs w:val="22"/>
                <w:lang w:eastAsia="ru-RU"/>
              </w:rPr>
              <w:t>2</w:t>
            </w:r>
            <w:r>
              <w:rPr>
                <w:color w:val="000000"/>
                <w:sz w:val="22"/>
                <w:szCs w:val="22"/>
                <w:lang w:eastAsia="ru-RU"/>
              </w:rPr>
              <w:t>0-0</w:t>
            </w:r>
            <w:r w:rsidRPr="000F6CA1">
              <w:rPr>
                <w:color w:val="000000"/>
                <w:sz w:val="22"/>
                <w:szCs w:val="22"/>
                <w:lang w:eastAsia="ru-RU"/>
              </w:rPr>
              <w:t>0</w:t>
            </w:r>
          </w:p>
          <w:p w:rsidR="00740982" w:rsidRPr="000F6CA1" w:rsidRDefault="00740982" w:rsidP="00491607">
            <w:pPr>
              <w:shd w:val="clear" w:color="auto" w:fill="FFFFFF"/>
              <w:suppressAutoHyphens w:val="0"/>
              <w:autoSpaceDE w:val="0"/>
              <w:autoSpaceDN w:val="0"/>
              <w:adjustRightInd w:val="0"/>
              <w:rPr>
                <w:lang w:eastAsia="ru-RU"/>
              </w:rPr>
            </w:pPr>
            <w:r>
              <w:rPr>
                <w:color w:val="000000"/>
                <w:sz w:val="22"/>
                <w:szCs w:val="22"/>
                <w:lang w:eastAsia="ru-RU"/>
              </w:rPr>
              <w:t>(пятидневная рабочая неделя)</w:t>
            </w:r>
          </w:p>
        </w:tc>
      </w:tr>
      <w:tr w:rsidR="00740982" w:rsidRPr="000F6CA1" w:rsidTr="00A50D26">
        <w:trPr>
          <w:trHeight w:val="528"/>
        </w:trPr>
        <w:tc>
          <w:tcPr>
            <w:tcW w:w="2127" w:type="dxa"/>
            <w:vMerge/>
            <w:tcBorders>
              <w:left w:val="single" w:sz="6" w:space="0" w:color="auto"/>
              <w:right w:val="single" w:sz="6" w:space="0" w:color="auto"/>
            </w:tcBorders>
            <w:shd w:val="clear" w:color="auto" w:fill="FFFFFF"/>
          </w:tcPr>
          <w:p w:rsidR="00740982" w:rsidRPr="000F6CA1" w:rsidRDefault="00740982" w:rsidP="00A17BAC">
            <w:pPr>
              <w:suppressAutoHyphens w:val="0"/>
              <w:autoSpaceDE w:val="0"/>
              <w:autoSpaceDN w:val="0"/>
              <w:adjustRightInd w:val="0"/>
              <w:ind w:left="102" w:right="102"/>
              <w:rPr>
                <w:lang w:eastAsia="ru-RU"/>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40982" w:rsidRPr="000F6CA1" w:rsidRDefault="00740982" w:rsidP="007250BE">
            <w:pPr>
              <w:shd w:val="clear" w:color="auto" w:fill="FFFFFF"/>
              <w:suppressAutoHyphens w:val="0"/>
              <w:autoSpaceDE w:val="0"/>
              <w:autoSpaceDN w:val="0"/>
              <w:adjustRightInd w:val="0"/>
              <w:rPr>
                <w:lang w:eastAsia="ru-RU"/>
              </w:rPr>
            </w:pPr>
            <w:r w:rsidRPr="000F6CA1">
              <w:rPr>
                <w:color w:val="000000"/>
                <w:sz w:val="22"/>
                <w:szCs w:val="22"/>
                <w:lang w:eastAsia="ru-RU"/>
              </w:rPr>
              <w:t>Генеральная уборка</w:t>
            </w:r>
          </w:p>
        </w:tc>
        <w:tc>
          <w:tcPr>
            <w:tcW w:w="1418" w:type="dxa"/>
            <w:tcBorders>
              <w:top w:val="nil"/>
              <w:left w:val="single" w:sz="6" w:space="0" w:color="auto"/>
              <w:bottom w:val="single" w:sz="6" w:space="0" w:color="auto"/>
              <w:right w:val="single" w:sz="6" w:space="0" w:color="auto"/>
            </w:tcBorders>
            <w:shd w:val="clear" w:color="auto" w:fill="FFFFFF"/>
            <w:vAlign w:val="center"/>
          </w:tcPr>
          <w:p w:rsidR="00740982" w:rsidRPr="000F6CA1" w:rsidRDefault="00740982" w:rsidP="007250BE">
            <w:pPr>
              <w:shd w:val="clear" w:color="auto" w:fill="FFFFFF"/>
              <w:suppressAutoHyphens w:val="0"/>
              <w:autoSpaceDE w:val="0"/>
              <w:autoSpaceDN w:val="0"/>
              <w:adjustRightInd w:val="0"/>
              <w:jc w:val="center"/>
              <w:rPr>
                <w:lang w:eastAsia="ru-RU"/>
              </w:rPr>
            </w:pPr>
          </w:p>
          <w:p w:rsidR="00740982" w:rsidRPr="000F6CA1" w:rsidRDefault="00740982" w:rsidP="007250BE">
            <w:pPr>
              <w:shd w:val="clear" w:color="auto" w:fill="FFFFFF"/>
              <w:suppressAutoHyphens w:val="0"/>
              <w:autoSpaceDE w:val="0"/>
              <w:autoSpaceDN w:val="0"/>
              <w:adjustRightInd w:val="0"/>
              <w:jc w:val="center"/>
              <w:rPr>
                <w:lang w:eastAsia="ru-RU"/>
              </w:rPr>
            </w:pP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740982" w:rsidRPr="000F6CA1" w:rsidRDefault="00740982" w:rsidP="00491607">
            <w:pPr>
              <w:shd w:val="clear" w:color="auto" w:fill="FFFFFF"/>
              <w:suppressAutoHyphens w:val="0"/>
              <w:autoSpaceDE w:val="0"/>
              <w:autoSpaceDN w:val="0"/>
              <w:adjustRightInd w:val="0"/>
              <w:rPr>
                <w:lang w:eastAsia="ru-RU"/>
              </w:rPr>
            </w:pPr>
            <w:r w:rsidRPr="000F6CA1">
              <w:rPr>
                <w:color w:val="000000"/>
                <w:sz w:val="22"/>
                <w:szCs w:val="22"/>
                <w:lang w:eastAsia="ru-RU"/>
              </w:rPr>
              <w:t>Ежеквартально</w:t>
            </w:r>
          </w:p>
        </w:tc>
      </w:tr>
      <w:tr w:rsidR="00740982" w:rsidRPr="000F6CA1" w:rsidTr="00A50D26">
        <w:trPr>
          <w:trHeight w:val="528"/>
        </w:trPr>
        <w:tc>
          <w:tcPr>
            <w:tcW w:w="2127" w:type="dxa"/>
            <w:vMerge/>
            <w:tcBorders>
              <w:left w:val="single" w:sz="6" w:space="0" w:color="auto"/>
              <w:bottom w:val="single" w:sz="6" w:space="0" w:color="auto"/>
              <w:right w:val="single" w:sz="6" w:space="0" w:color="auto"/>
            </w:tcBorders>
            <w:shd w:val="clear" w:color="auto" w:fill="FFFFFF"/>
          </w:tcPr>
          <w:p w:rsidR="00740982" w:rsidRPr="000F6CA1" w:rsidRDefault="00740982" w:rsidP="00A17BAC">
            <w:pPr>
              <w:suppressAutoHyphens w:val="0"/>
              <w:autoSpaceDE w:val="0"/>
              <w:autoSpaceDN w:val="0"/>
              <w:adjustRightInd w:val="0"/>
              <w:ind w:left="102" w:right="102"/>
              <w:rPr>
                <w:lang w:eastAsia="ru-RU"/>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40982" w:rsidRPr="000F6CA1" w:rsidRDefault="00740982" w:rsidP="007250BE">
            <w:pPr>
              <w:shd w:val="clear" w:color="auto" w:fill="FFFFFF"/>
              <w:suppressAutoHyphens w:val="0"/>
              <w:autoSpaceDE w:val="0"/>
              <w:autoSpaceDN w:val="0"/>
              <w:adjustRightInd w:val="0"/>
              <w:rPr>
                <w:color w:val="000000"/>
                <w:sz w:val="22"/>
                <w:szCs w:val="22"/>
                <w:lang w:eastAsia="ru-RU"/>
              </w:rPr>
            </w:pPr>
            <w:r w:rsidRPr="000F6CA1">
              <w:rPr>
                <w:color w:val="000000"/>
                <w:sz w:val="22"/>
                <w:szCs w:val="22"/>
                <w:lang w:eastAsia="ru-RU"/>
              </w:rPr>
              <w:t>Сезонные работы (мойка окон)</w:t>
            </w:r>
          </w:p>
        </w:tc>
        <w:tc>
          <w:tcPr>
            <w:tcW w:w="1418" w:type="dxa"/>
            <w:tcBorders>
              <w:top w:val="nil"/>
              <w:left w:val="single" w:sz="6" w:space="0" w:color="auto"/>
              <w:bottom w:val="single" w:sz="6" w:space="0" w:color="auto"/>
              <w:right w:val="single" w:sz="6" w:space="0" w:color="auto"/>
            </w:tcBorders>
            <w:shd w:val="clear" w:color="auto" w:fill="FFFFFF"/>
            <w:vAlign w:val="center"/>
          </w:tcPr>
          <w:p w:rsidR="00740982" w:rsidRPr="000F6CA1" w:rsidRDefault="00740982" w:rsidP="007250BE">
            <w:pPr>
              <w:shd w:val="clear" w:color="auto" w:fill="FFFFFF"/>
              <w:suppressAutoHyphens w:val="0"/>
              <w:autoSpaceDE w:val="0"/>
              <w:autoSpaceDN w:val="0"/>
              <w:adjustRightInd w:val="0"/>
              <w:jc w:val="center"/>
              <w:rPr>
                <w:lang w:eastAsia="ru-RU"/>
              </w:rPr>
            </w:pPr>
            <w:r w:rsidRPr="000F6CA1">
              <w:rPr>
                <w:lang w:eastAsia="ru-RU"/>
              </w:rPr>
              <w:t>128,0</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740982" w:rsidRPr="000F6CA1" w:rsidRDefault="00740982" w:rsidP="00491607">
            <w:pPr>
              <w:shd w:val="clear" w:color="auto" w:fill="FFFFFF"/>
              <w:suppressAutoHyphens w:val="0"/>
              <w:autoSpaceDE w:val="0"/>
              <w:autoSpaceDN w:val="0"/>
              <w:adjustRightInd w:val="0"/>
              <w:rPr>
                <w:color w:val="000000"/>
                <w:sz w:val="22"/>
                <w:szCs w:val="22"/>
                <w:lang w:eastAsia="ru-RU"/>
              </w:rPr>
            </w:pPr>
            <w:r w:rsidRPr="000F6CA1">
              <w:rPr>
                <w:color w:val="000000"/>
                <w:sz w:val="22"/>
                <w:szCs w:val="22"/>
                <w:lang w:eastAsia="ru-RU"/>
              </w:rPr>
              <w:t>с 01 апреля по 30 сентября не реже 2-х раз за указанный период, а также по письменному указанию заказчика</w:t>
            </w:r>
          </w:p>
        </w:tc>
      </w:tr>
      <w:tr w:rsidR="00740982" w:rsidRPr="000F6CA1" w:rsidTr="00A50D26">
        <w:trPr>
          <w:trHeight w:val="482"/>
        </w:trPr>
        <w:tc>
          <w:tcPr>
            <w:tcW w:w="2127" w:type="dxa"/>
            <w:vMerge w:val="restart"/>
            <w:tcBorders>
              <w:top w:val="single" w:sz="6" w:space="0" w:color="auto"/>
              <w:left w:val="single" w:sz="6" w:space="0" w:color="auto"/>
              <w:right w:val="single" w:sz="6" w:space="0" w:color="auto"/>
            </w:tcBorders>
            <w:shd w:val="clear" w:color="auto" w:fill="FFFFFF"/>
          </w:tcPr>
          <w:p w:rsidR="00740982" w:rsidRDefault="00740982" w:rsidP="00A17BAC">
            <w:pPr>
              <w:shd w:val="clear" w:color="auto" w:fill="FFFFFF"/>
              <w:suppressAutoHyphens w:val="0"/>
              <w:autoSpaceDE w:val="0"/>
              <w:autoSpaceDN w:val="0"/>
              <w:adjustRightInd w:val="0"/>
              <w:ind w:right="102"/>
              <w:rPr>
                <w:color w:val="000000"/>
                <w:sz w:val="22"/>
                <w:szCs w:val="22"/>
                <w:lang w:eastAsia="ru-RU"/>
              </w:rPr>
            </w:pPr>
            <w:r>
              <w:rPr>
                <w:color w:val="000000"/>
                <w:sz w:val="22"/>
                <w:szCs w:val="22"/>
                <w:lang w:eastAsia="ru-RU"/>
              </w:rPr>
              <w:t>Контейнерный терминал ст. Хабаровск-2</w:t>
            </w:r>
          </w:p>
          <w:p w:rsidR="00740982" w:rsidRPr="000F6CA1" w:rsidRDefault="00740982" w:rsidP="00A17BAC">
            <w:pPr>
              <w:shd w:val="clear" w:color="auto" w:fill="FFFFFF"/>
              <w:suppressAutoHyphens w:val="0"/>
              <w:autoSpaceDE w:val="0"/>
              <w:autoSpaceDN w:val="0"/>
              <w:adjustRightInd w:val="0"/>
              <w:ind w:left="102" w:right="102"/>
              <w:rPr>
                <w:lang w:eastAsia="ru-RU"/>
              </w:rPr>
            </w:pPr>
            <w:r w:rsidRPr="000F6CA1">
              <w:rPr>
                <w:color w:val="000000"/>
                <w:sz w:val="22"/>
                <w:szCs w:val="22"/>
                <w:lang w:eastAsia="ru-RU"/>
              </w:rPr>
              <w:t>г. Хабаровск, пер. 3-й Путевой, 8</w:t>
            </w:r>
          </w:p>
          <w:p w:rsidR="00740982" w:rsidRPr="000F6CA1" w:rsidRDefault="00740982" w:rsidP="00A17BAC">
            <w:pPr>
              <w:suppressAutoHyphens w:val="0"/>
              <w:autoSpaceDE w:val="0"/>
              <w:autoSpaceDN w:val="0"/>
              <w:adjustRightInd w:val="0"/>
              <w:ind w:left="102" w:right="102"/>
              <w:rPr>
                <w:lang w:eastAsia="ru-RU"/>
              </w:rPr>
            </w:pPr>
          </w:p>
          <w:p w:rsidR="00740982" w:rsidRPr="000F6CA1" w:rsidRDefault="00740982" w:rsidP="00A17BAC">
            <w:pPr>
              <w:suppressAutoHyphens w:val="0"/>
              <w:autoSpaceDE w:val="0"/>
              <w:autoSpaceDN w:val="0"/>
              <w:adjustRightInd w:val="0"/>
              <w:ind w:left="102" w:right="102"/>
              <w:rPr>
                <w:lang w:eastAsia="ru-RU"/>
              </w:rPr>
            </w:pPr>
          </w:p>
          <w:p w:rsidR="00740982" w:rsidRPr="000F6CA1" w:rsidRDefault="00740982" w:rsidP="00A17BAC">
            <w:pPr>
              <w:autoSpaceDE w:val="0"/>
              <w:autoSpaceDN w:val="0"/>
              <w:adjustRightInd w:val="0"/>
              <w:ind w:left="102" w:right="102"/>
              <w:rPr>
                <w:lang w:eastAsia="ru-RU"/>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40982" w:rsidRPr="000F6CA1" w:rsidRDefault="00740982" w:rsidP="007250BE">
            <w:pPr>
              <w:shd w:val="clear" w:color="auto" w:fill="FFFFFF"/>
              <w:suppressAutoHyphens w:val="0"/>
              <w:autoSpaceDE w:val="0"/>
              <w:autoSpaceDN w:val="0"/>
              <w:adjustRightInd w:val="0"/>
              <w:rPr>
                <w:lang w:eastAsia="ru-RU"/>
              </w:rPr>
            </w:pPr>
            <w:r w:rsidRPr="000F6CA1">
              <w:rPr>
                <w:color w:val="000000"/>
                <w:sz w:val="22"/>
                <w:szCs w:val="22"/>
                <w:lang w:eastAsia="ru-RU"/>
              </w:rPr>
              <w:t>Комплексная</w:t>
            </w:r>
          </w:p>
          <w:p w:rsidR="00740982" w:rsidRPr="000F6CA1" w:rsidRDefault="00740982" w:rsidP="007250BE">
            <w:pPr>
              <w:shd w:val="clear" w:color="auto" w:fill="FFFFFF"/>
              <w:suppressAutoHyphens w:val="0"/>
              <w:autoSpaceDE w:val="0"/>
              <w:autoSpaceDN w:val="0"/>
              <w:adjustRightInd w:val="0"/>
              <w:rPr>
                <w:lang w:eastAsia="ru-RU"/>
              </w:rPr>
            </w:pPr>
            <w:r w:rsidRPr="000F6CA1">
              <w:rPr>
                <w:color w:val="000000"/>
                <w:sz w:val="22"/>
                <w:szCs w:val="22"/>
                <w:lang w:eastAsia="ru-RU"/>
              </w:rPr>
              <w:t>уборка помещений</w:t>
            </w:r>
          </w:p>
        </w:tc>
        <w:tc>
          <w:tcPr>
            <w:tcW w:w="1418" w:type="dxa"/>
            <w:tcBorders>
              <w:top w:val="single" w:sz="6" w:space="0" w:color="auto"/>
              <w:left w:val="single" w:sz="6" w:space="0" w:color="auto"/>
              <w:bottom w:val="nil"/>
              <w:right w:val="single" w:sz="6" w:space="0" w:color="auto"/>
            </w:tcBorders>
            <w:shd w:val="clear" w:color="auto" w:fill="FFFFFF"/>
            <w:vAlign w:val="center"/>
          </w:tcPr>
          <w:p w:rsidR="00740982" w:rsidRPr="000F6CA1" w:rsidRDefault="00740982" w:rsidP="007250BE">
            <w:pPr>
              <w:shd w:val="clear" w:color="auto" w:fill="FFFFFF"/>
              <w:suppressAutoHyphens w:val="0"/>
              <w:autoSpaceDE w:val="0"/>
              <w:autoSpaceDN w:val="0"/>
              <w:adjustRightInd w:val="0"/>
              <w:jc w:val="center"/>
              <w:rPr>
                <w:lang w:eastAsia="ru-RU"/>
              </w:rPr>
            </w:pPr>
            <w:r w:rsidRPr="000F6CA1">
              <w:rPr>
                <w:color w:val="000000"/>
                <w:sz w:val="22"/>
                <w:szCs w:val="22"/>
                <w:lang w:eastAsia="ru-RU"/>
              </w:rPr>
              <w:t>578,9</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740982" w:rsidRDefault="00740982" w:rsidP="00491607">
            <w:pPr>
              <w:shd w:val="clear" w:color="auto" w:fill="FFFFFF"/>
              <w:suppressAutoHyphens w:val="0"/>
              <w:autoSpaceDE w:val="0"/>
              <w:autoSpaceDN w:val="0"/>
              <w:adjustRightInd w:val="0"/>
              <w:rPr>
                <w:color w:val="000000"/>
                <w:sz w:val="22"/>
                <w:szCs w:val="22"/>
                <w:lang w:eastAsia="ru-RU"/>
              </w:rPr>
            </w:pPr>
            <w:r w:rsidRPr="000F6CA1">
              <w:rPr>
                <w:color w:val="000000"/>
                <w:sz w:val="22"/>
                <w:szCs w:val="22"/>
                <w:lang w:eastAsia="ru-RU"/>
              </w:rPr>
              <w:t xml:space="preserve">Ежедневно </w:t>
            </w:r>
            <w:r>
              <w:rPr>
                <w:color w:val="000000"/>
                <w:sz w:val="22"/>
                <w:szCs w:val="22"/>
                <w:lang w:eastAsia="ru-RU"/>
              </w:rPr>
              <w:t xml:space="preserve">с 16-00 до </w:t>
            </w:r>
            <w:r w:rsidRPr="000F6CA1">
              <w:rPr>
                <w:color w:val="000000"/>
                <w:sz w:val="22"/>
                <w:szCs w:val="22"/>
                <w:lang w:eastAsia="ru-RU"/>
              </w:rPr>
              <w:t>2</w:t>
            </w:r>
            <w:r>
              <w:rPr>
                <w:color w:val="000000"/>
                <w:sz w:val="22"/>
                <w:szCs w:val="22"/>
                <w:lang w:eastAsia="ru-RU"/>
              </w:rPr>
              <w:t>0-0</w:t>
            </w:r>
            <w:r w:rsidRPr="000F6CA1">
              <w:rPr>
                <w:color w:val="000000"/>
                <w:sz w:val="22"/>
                <w:szCs w:val="22"/>
                <w:lang w:eastAsia="ru-RU"/>
              </w:rPr>
              <w:t>0</w:t>
            </w:r>
          </w:p>
          <w:p w:rsidR="00740982" w:rsidRPr="000F6CA1" w:rsidRDefault="00740982" w:rsidP="00491607">
            <w:pPr>
              <w:shd w:val="clear" w:color="auto" w:fill="FFFFFF"/>
              <w:suppressAutoHyphens w:val="0"/>
              <w:autoSpaceDE w:val="0"/>
              <w:autoSpaceDN w:val="0"/>
              <w:adjustRightInd w:val="0"/>
              <w:rPr>
                <w:lang w:eastAsia="ru-RU"/>
              </w:rPr>
            </w:pPr>
            <w:r>
              <w:rPr>
                <w:color w:val="000000"/>
                <w:sz w:val="22"/>
                <w:szCs w:val="22"/>
                <w:lang w:eastAsia="ru-RU"/>
              </w:rPr>
              <w:t>(пятидневная рабочая неделя)</w:t>
            </w:r>
          </w:p>
        </w:tc>
      </w:tr>
      <w:tr w:rsidR="00740982" w:rsidRPr="000F6CA1" w:rsidTr="00A50D26">
        <w:trPr>
          <w:trHeight w:val="538"/>
        </w:trPr>
        <w:tc>
          <w:tcPr>
            <w:tcW w:w="2127" w:type="dxa"/>
            <w:vMerge/>
            <w:tcBorders>
              <w:left w:val="single" w:sz="6" w:space="0" w:color="auto"/>
              <w:right w:val="single" w:sz="6" w:space="0" w:color="auto"/>
            </w:tcBorders>
            <w:shd w:val="clear" w:color="auto" w:fill="FFFFFF"/>
          </w:tcPr>
          <w:p w:rsidR="00740982" w:rsidRPr="000F6CA1" w:rsidRDefault="00740982" w:rsidP="00A17BAC">
            <w:pPr>
              <w:autoSpaceDE w:val="0"/>
              <w:autoSpaceDN w:val="0"/>
              <w:adjustRightInd w:val="0"/>
              <w:ind w:left="102" w:right="102"/>
              <w:rPr>
                <w:lang w:eastAsia="ru-RU"/>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40982" w:rsidRPr="000F6CA1" w:rsidRDefault="00740982" w:rsidP="007250BE">
            <w:pPr>
              <w:shd w:val="clear" w:color="auto" w:fill="FFFFFF"/>
              <w:suppressAutoHyphens w:val="0"/>
              <w:autoSpaceDE w:val="0"/>
              <w:autoSpaceDN w:val="0"/>
              <w:adjustRightInd w:val="0"/>
              <w:rPr>
                <w:lang w:eastAsia="ru-RU"/>
              </w:rPr>
            </w:pPr>
            <w:r w:rsidRPr="000F6CA1">
              <w:rPr>
                <w:color w:val="000000"/>
                <w:sz w:val="22"/>
                <w:szCs w:val="22"/>
                <w:lang w:eastAsia="ru-RU"/>
              </w:rPr>
              <w:t>Генеральная уборка</w:t>
            </w:r>
          </w:p>
        </w:tc>
        <w:tc>
          <w:tcPr>
            <w:tcW w:w="1418" w:type="dxa"/>
            <w:tcBorders>
              <w:top w:val="nil"/>
              <w:left w:val="single" w:sz="6" w:space="0" w:color="auto"/>
              <w:bottom w:val="single" w:sz="6" w:space="0" w:color="auto"/>
              <w:right w:val="single" w:sz="6" w:space="0" w:color="auto"/>
            </w:tcBorders>
            <w:shd w:val="clear" w:color="auto" w:fill="FFFFFF"/>
            <w:vAlign w:val="center"/>
          </w:tcPr>
          <w:p w:rsidR="00740982" w:rsidRPr="000F6CA1" w:rsidRDefault="00740982" w:rsidP="007250BE">
            <w:pPr>
              <w:shd w:val="clear" w:color="auto" w:fill="FFFFFF"/>
              <w:suppressAutoHyphens w:val="0"/>
              <w:autoSpaceDE w:val="0"/>
              <w:autoSpaceDN w:val="0"/>
              <w:adjustRightInd w:val="0"/>
              <w:jc w:val="center"/>
              <w:rPr>
                <w:lang w:eastAsia="ru-RU"/>
              </w:rPr>
            </w:pPr>
          </w:p>
          <w:p w:rsidR="00740982" w:rsidRPr="000F6CA1" w:rsidRDefault="00740982" w:rsidP="007250BE">
            <w:pPr>
              <w:shd w:val="clear" w:color="auto" w:fill="FFFFFF"/>
              <w:suppressAutoHyphens w:val="0"/>
              <w:autoSpaceDE w:val="0"/>
              <w:autoSpaceDN w:val="0"/>
              <w:adjustRightInd w:val="0"/>
              <w:jc w:val="center"/>
              <w:rPr>
                <w:lang w:eastAsia="ru-RU"/>
              </w:rPr>
            </w:pP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740982" w:rsidRPr="000F6CA1" w:rsidRDefault="00740982" w:rsidP="00491607">
            <w:pPr>
              <w:shd w:val="clear" w:color="auto" w:fill="FFFFFF"/>
              <w:suppressAutoHyphens w:val="0"/>
              <w:autoSpaceDE w:val="0"/>
              <w:autoSpaceDN w:val="0"/>
              <w:adjustRightInd w:val="0"/>
              <w:rPr>
                <w:lang w:eastAsia="ru-RU"/>
              </w:rPr>
            </w:pPr>
            <w:r w:rsidRPr="000F6CA1">
              <w:rPr>
                <w:color w:val="000000"/>
                <w:sz w:val="22"/>
                <w:szCs w:val="22"/>
                <w:lang w:eastAsia="ru-RU"/>
              </w:rPr>
              <w:t>1 раз в квартал</w:t>
            </w:r>
          </w:p>
        </w:tc>
      </w:tr>
      <w:tr w:rsidR="00740982" w:rsidRPr="000F6CA1" w:rsidTr="00A50D26">
        <w:trPr>
          <w:trHeight w:val="504"/>
        </w:trPr>
        <w:tc>
          <w:tcPr>
            <w:tcW w:w="2127" w:type="dxa"/>
            <w:vMerge/>
            <w:tcBorders>
              <w:left w:val="single" w:sz="6" w:space="0" w:color="auto"/>
              <w:right w:val="single" w:sz="6" w:space="0" w:color="auto"/>
            </w:tcBorders>
            <w:shd w:val="clear" w:color="auto" w:fill="FFFFFF"/>
          </w:tcPr>
          <w:p w:rsidR="00740982" w:rsidRPr="000F6CA1" w:rsidRDefault="00740982" w:rsidP="00A17BAC">
            <w:pPr>
              <w:suppressAutoHyphens w:val="0"/>
              <w:autoSpaceDE w:val="0"/>
              <w:autoSpaceDN w:val="0"/>
              <w:adjustRightInd w:val="0"/>
              <w:ind w:left="102" w:right="102"/>
              <w:rPr>
                <w:lang w:eastAsia="ru-RU"/>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40982" w:rsidRPr="000F6CA1" w:rsidRDefault="00740982" w:rsidP="007250BE">
            <w:pPr>
              <w:shd w:val="clear" w:color="auto" w:fill="FFFFFF"/>
              <w:suppressAutoHyphens w:val="0"/>
              <w:autoSpaceDE w:val="0"/>
              <w:autoSpaceDN w:val="0"/>
              <w:adjustRightInd w:val="0"/>
              <w:rPr>
                <w:lang w:eastAsia="ru-RU"/>
              </w:rPr>
            </w:pPr>
            <w:r w:rsidRPr="000F6CA1">
              <w:rPr>
                <w:color w:val="000000"/>
                <w:sz w:val="22"/>
                <w:szCs w:val="22"/>
                <w:lang w:eastAsia="ru-RU"/>
              </w:rPr>
              <w:t>Уборка территории</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740982" w:rsidRPr="000F6CA1" w:rsidRDefault="00740982" w:rsidP="007250BE">
            <w:pPr>
              <w:shd w:val="clear" w:color="auto" w:fill="FFFFFF"/>
              <w:suppressAutoHyphens w:val="0"/>
              <w:autoSpaceDE w:val="0"/>
              <w:autoSpaceDN w:val="0"/>
              <w:adjustRightInd w:val="0"/>
              <w:jc w:val="center"/>
              <w:rPr>
                <w:lang w:eastAsia="ru-RU"/>
              </w:rPr>
            </w:pPr>
            <w:r w:rsidRPr="000F6CA1">
              <w:rPr>
                <w:color w:val="000000"/>
                <w:sz w:val="22"/>
                <w:szCs w:val="22"/>
                <w:lang w:eastAsia="ru-RU"/>
              </w:rPr>
              <w:t>334</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740982" w:rsidRPr="000F6CA1" w:rsidRDefault="00740982" w:rsidP="00491607">
            <w:pPr>
              <w:shd w:val="clear" w:color="auto" w:fill="FFFFFF"/>
              <w:suppressAutoHyphens w:val="0"/>
              <w:autoSpaceDE w:val="0"/>
              <w:autoSpaceDN w:val="0"/>
              <w:adjustRightInd w:val="0"/>
              <w:rPr>
                <w:lang w:eastAsia="ru-RU"/>
              </w:rPr>
            </w:pPr>
            <w:r>
              <w:rPr>
                <w:color w:val="000000"/>
                <w:sz w:val="22"/>
                <w:szCs w:val="22"/>
                <w:lang w:eastAsia="ru-RU"/>
              </w:rPr>
              <w:t>2 раза в неделю</w:t>
            </w:r>
          </w:p>
        </w:tc>
      </w:tr>
      <w:tr w:rsidR="00740982" w:rsidRPr="000F6CA1" w:rsidTr="00A50D26">
        <w:trPr>
          <w:trHeight w:val="504"/>
        </w:trPr>
        <w:tc>
          <w:tcPr>
            <w:tcW w:w="2127" w:type="dxa"/>
            <w:vMerge/>
            <w:tcBorders>
              <w:left w:val="single" w:sz="6" w:space="0" w:color="auto"/>
              <w:bottom w:val="single" w:sz="6" w:space="0" w:color="auto"/>
              <w:right w:val="single" w:sz="6" w:space="0" w:color="auto"/>
            </w:tcBorders>
            <w:shd w:val="clear" w:color="auto" w:fill="FFFFFF"/>
          </w:tcPr>
          <w:p w:rsidR="00740982" w:rsidRPr="000F6CA1" w:rsidRDefault="00740982" w:rsidP="00A17BAC">
            <w:pPr>
              <w:suppressAutoHyphens w:val="0"/>
              <w:autoSpaceDE w:val="0"/>
              <w:autoSpaceDN w:val="0"/>
              <w:adjustRightInd w:val="0"/>
              <w:ind w:left="102" w:right="102"/>
              <w:rPr>
                <w:lang w:eastAsia="ru-RU"/>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40982" w:rsidRPr="000F6CA1" w:rsidRDefault="00740982" w:rsidP="007250BE">
            <w:pPr>
              <w:shd w:val="clear" w:color="auto" w:fill="FFFFFF"/>
              <w:suppressAutoHyphens w:val="0"/>
              <w:autoSpaceDE w:val="0"/>
              <w:autoSpaceDN w:val="0"/>
              <w:adjustRightInd w:val="0"/>
              <w:rPr>
                <w:color w:val="000000"/>
                <w:sz w:val="22"/>
                <w:szCs w:val="22"/>
                <w:lang w:eastAsia="ru-RU"/>
              </w:rPr>
            </w:pPr>
            <w:r w:rsidRPr="000F6CA1">
              <w:rPr>
                <w:color w:val="000000"/>
                <w:sz w:val="22"/>
                <w:szCs w:val="22"/>
                <w:lang w:eastAsia="ru-RU"/>
              </w:rPr>
              <w:t>Сезонные работы (мойка окон)</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740982" w:rsidRPr="000F6CA1" w:rsidRDefault="00740982" w:rsidP="007250BE">
            <w:pPr>
              <w:shd w:val="clear" w:color="auto" w:fill="FFFFFF"/>
              <w:suppressAutoHyphens w:val="0"/>
              <w:autoSpaceDE w:val="0"/>
              <w:autoSpaceDN w:val="0"/>
              <w:adjustRightInd w:val="0"/>
              <w:jc w:val="center"/>
              <w:rPr>
                <w:color w:val="000000"/>
                <w:sz w:val="22"/>
                <w:szCs w:val="22"/>
                <w:lang w:eastAsia="ru-RU"/>
              </w:rPr>
            </w:pPr>
            <w:r w:rsidRPr="000F6CA1">
              <w:rPr>
                <w:color w:val="000000"/>
                <w:sz w:val="22"/>
                <w:szCs w:val="22"/>
                <w:lang w:eastAsia="ru-RU"/>
              </w:rPr>
              <w:t>90,0</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740982" w:rsidRPr="000F6CA1" w:rsidRDefault="00740982" w:rsidP="00491607">
            <w:pPr>
              <w:shd w:val="clear" w:color="auto" w:fill="FFFFFF"/>
              <w:suppressAutoHyphens w:val="0"/>
              <w:autoSpaceDE w:val="0"/>
              <w:autoSpaceDN w:val="0"/>
              <w:adjustRightInd w:val="0"/>
              <w:rPr>
                <w:color w:val="000000"/>
                <w:sz w:val="22"/>
                <w:szCs w:val="22"/>
                <w:lang w:eastAsia="ru-RU"/>
              </w:rPr>
            </w:pPr>
            <w:r w:rsidRPr="000F6CA1">
              <w:rPr>
                <w:color w:val="000000"/>
                <w:sz w:val="22"/>
                <w:szCs w:val="22"/>
                <w:lang w:eastAsia="ru-RU"/>
              </w:rPr>
              <w:t>с 01 апреля по 30 сентября не реже 2-х раз за указанный период, а также по письменному указанию заказчика</w:t>
            </w:r>
          </w:p>
        </w:tc>
      </w:tr>
      <w:tr w:rsidR="00740982" w:rsidRPr="000F6CA1" w:rsidTr="00A50D26">
        <w:trPr>
          <w:trHeight w:val="662"/>
        </w:trPr>
        <w:tc>
          <w:tcPr>
            <w:tcW w:w="2127" w:type="dxa"/>
            <w:vMerge w:val="restart"/>
            <w:tcBorders>
              <w:top w:val="single" w:sz="6" w:space="0" w:color="auto"/>
              <w:left w:val="single" w:sz="6" w:space="0" w:color="auto"/>
              <w:right w:val="single" w:sz="6" w:space="0" w:color="auto"/>
            </w:tcBorders>
            <w:shd w:val="clear" w:color="auto" w:fill="FFFFFF"/>
          </w:tcPr>
          <w:p w:rsidR="00740982" w:rsidRDefault="00740982" w:rsidP="00A17BAC">
            <w:pPr>
              <w:shd w:val="clear" w:color="auto" w:fill="FFFFFF"/>
              <w:suppressAutoHyphens w:val="0"/>
              <w:autoSpaceDE w:val="0"/>
              <w:autoSpaceDN w:val="0"/>
              <w:adjustRightInd w:val="0"/>
              <w:ind w:left="102" w:right="102"/>
              <w:rPr>
                <w:color w:val="000000"/>
                <w:sz w:val="22"/>
                <w:szCs w:val="22"/>
                <w:lang w:eastAsia="ru-RU"/>
              </w:rPr>
            </w:pPr>
          </w:p>
          <w:p w:rsidR="00740982" w:rsidRPr="000F6CA1" w:rsidRDefault="00740982" w:rsidP="00A17BAC">
            <w:pPr>
              <w:shd w:val="clear" w:color="auto" w:fill="FFFFFF"/>
              <w:suppressAutoHyphens w:val="0"/>
              <w:autoSpaceDE w:val="0"/>
              <w:autoSpaceDN w:val="0"/>
              <w:adjustRightInd w:val="0"/>
              <w:ind w:left="102" w:right="102"/>
              <w:rPr>
                <w:lang w:eastAsia="ru-RU"/>
              </w:rPr>
            </w:pPr>
            <w:r>
              <w:rPr>
                <w:color w:val="000000"/>
                <w:sz w:val="22"/>
                <w:szCs w:val="22"/>
                <w:lang w:eastAsia="ru-RU"/>
              </w:rPr>
              <w:t xml:space="preserve">Контейнерный </w:t>
            </w:r>
            <w:r>
              <w:rPr>
                <w:color w:val="000000"/>
                <w:sz w:val="22"/>
                <w:szCs w:val="22"/>
                <w:lang w:eastAsia="ru-RU"/>
              </w:rPr>
              <w:lastRenderedPageBreak/>
              <w:t xml:space="preserve">терминал ст. Первая речка - </w:t>
            </w:r>
            <w:proofErr w:type="gramStart"/>
            <w:r w:rsidRPr="000F6CA1">
              <w:rPr>
                <w:color w:val="000000"/>
                <w:sz w:val="22"/>
                <w:szCs w:val="22"/>
                <w:lang w:eastAsia="ru-RU"/>
              </w:rPr>
              <w:t>г</w:t>
            </w:r>
            <w:proofErr w:type="gramEnd"/>
            <w:r w:rsidRPr="000F6CA1">
              <w:rPr>
                <w:color w:val="000000"/>
                <w:sz w:val="22"/>
                <w:szCs w:val="22"/>
                <w:lang w:eastAsia="ru-RU"/>
              </w:rPr>
              <w:t>. Владивосток, ул. Снеговая, 54</w:t>
            </w:r>
          </w:p>
          <w:p w:rsidR="00740982" w:rsidRPr="000F6CA1" w:rsidRDefault="00740982" w:rsidP="00A17BAC">
            <w:pPr>
              <w:autoSpaceDE w:val="0"/>
              <w:autoSpaceDN w:val="0"/>
              <w:adjustRightInd w:val="0"/>
              <w:ind w:left="102" w:right="102"/>
              <w:rPr>
                <w:lang w:eastAsia="ru-RU"/>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40982" w:rsidRPr="000F6CA1" w:rsidRDefault="00740982" w:rsidP="007250BE">
            <w:pPr>
              <w:shd w:val="clear" w:color="auto" w:fill="FFFFFF"/>
              <w:suppressAutoHyphens w:val="0"/>
              <w:autoSpaceDE w:val="0"/>
              <w:autoSpaceDN w:val="0"/>
              <w:adjustRightInd w:val="0"/>
              <w:rPr>
                <w:lang w:eastAsia="ru-RU"/>
              </w:rPr>
            </w:pPr>
            <w:r w:rsidRPr="000F6CA1">
              <w:rPr>
                <w:color w:val="000000"/>
                <w:sz w:val="22"/>
                <w:szCs w:val="22"/>
                <w:lang w:eastAsia="ru-RU"/>
              </w:rPr>
              <w:lastRenderedPageBreak/>
              <w:t>Комплексная</w:t>
            </w:r>
          </w:p>
          <w:p w:rsidR="00740982" w:rsidRPr="000F6CA1" w:rsidRDefault="00740982" w:rsidP="007250BE">
            <w:pPr>
              <w:shd w:val="clear" w:color="auto" w:fill="FFFFFF"/>
              <w:suppressAutoHyphens w:val="0"/>
              <w:autoSpaceDE w:val="0"/>
              <w:autoSpaceDN w:val="0"/>
              <w:adjustRightInd w:val="0"/>
              <w:rPr>
                <w:lang w:eastAsia="ru-RU"/>
              </w:rPr>
            </w:pPr>
            <w:r w:rsidRPr="000F6CA1">
              <w:rPr>
                <w:color w:val="000000"/>
                <w:sz w:val="22"/>
                <w:szCs w:val="22"/>
                <w:lang w:eastAsia="ru-RU"/>
              </w:rPr>
              <w:t>уборка помещений</w:t>
            </w:r>
          </w:p>
        </w:tc>
        <w:tc>
          <w:tcPr>
            <w:tcW w:w="1418" w:type="dxa"/>
            <w:vMerge w:val="restart"/>
            <w:tcBorders>
              <w:top w:val="single" w:sz="6" w:space="0" w:color="auto"/>
              <w:left w:val="single" w:sz="6" w:space="0" w:color="auto"/>
              <w:right w:val="single" w:sz="6" w:space="0" w:color="auto"/>
            </w:tcBorders>
            <w:shd w:val="clear" w:color="auto" w:fill="FFFFFF"/>
            <w:vAlign w:val="center"/>
          </w:tcPr>
          <w:p w:rsidR="00740982" w:rsidRPr="000F6CA1" w:rsidRDefault="00740982" w:rsidP="007250BE">
            <w:pPr>
              <w:shd w:val="clear" w:color="auto" w:fill="FFFFFF"/>
              <w:suppressAutoHyphens w:val="0"/>
              <w:autoSpaceDE w:val="0"/>
              <w:autoSpaceDN w:val="0"/>
              <w:adjustRightInd w:val="0"/>
              <w:jc w:val="center"/>
              <w:rPr>
                <w:lang w:eastAsia="ru-RU"/>
              </w:rPr>
            </w:pPr>
            <w:r w:rsidRPr="000F6CA1">
              <w:rPr>
                <w:color w:val="000000"/>
                <w:sz w:val="22"/>
                <w:szCs w:val="22"/>
                <w:lang w:eastAsia="ru-RU"/>
              </w:rPr>
              <w:t>310,0</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740982" w:rsidRDefault="00740982" w:rsidP="00491607">
            <w:pPr>
              <w:shd w:val="clear" w:color="auto" w:fill="FFFFFF"/>
              <w:suppressAutoHyphens w:val="0"/>
              <w:autoSpaceDE w:val="0"/>
              <w:autoSpaceDN w:val="0"/>
              <w:adjustRightInd w:val="0"/>
              <w:rPr>
                <w:color w:val="000000"/>
                <w:sz w:val="22"/>
                <w:szCs w:val="22"/>
                <w:lang w:eastAsia="ru-RU"/>
              </w:rPr>
            </w:pPr>
            <w:r w:rsidRPr="000F6CA1">
              <w:rPr>
                <w:color w:val="000000"/>
                <w:sz w:val="22"/>
                <w:szCs w:val="22"/>
                <w:lang w:eastAsia="ru-RU"/>
              </w:rPr>
              <w:t xml:space="preserve">Ежедневно </w:t>
            </w:r>
            <w:r>
              <w:rPr>
                <w:color w:val="000000"/>
                <w:sz w:val="22"/>
                <w:szCs w:val="22"/>
                <w:lang w:eastAsia="ru-RU"/>
              </w:rPr>
              <w:t xml:space="preserve">с 16-00 до </w:t>
            </w:r>
            <w:r w:rsidRPr="000F6CA1">
              <w:rPr>
                <w:color w:val="000000"/>
                <w:sz w:val="22"/>
                <w:szCs w:val="22"/>
                <w:lang w:eastAsia="ru-RU"/>
              </w:rPr>
              <w:t>2</w:t>
            </w:r>
            <w:r>
              <w:rPr>
                <w:color w:val="000000"/>
                <w:sz w:val="22"/>
                <w:szCs w:val="22"/>
                <w:lang w:eastAsia="ru-RU"/>
              </w:rPr>
              <w:t>0-0</w:t>
            </w:r>
            <w:r w:rsidRPr="000F6CA1">
              <w:rPr>
                <w:color w:val="000000"/>
                <w:sz w:val="22"/>
                <w:szCs w:val="22"/>
                <w:lang w:eastAsia="ru-RU"/>
              </w:rPr>
              <w:t>0</w:t>
            </w:r>
          </w:p>
          <w:p w:rsidR="00740982" w:rsidRPr="000F6CA1" w:rsidRDefault="00740982" w:rsidP="00491607">
            <w:pPr>
              <w:shd w:val="clear" w:color="auto" w:fill="FFFFFF"/>
              <w:suppressAutoHyphens w:val="0"/>
              <w:autoSpaceDE w:val="0"/>
              <w:autoSpaceDN w:val="0"/>
              <w:adjustRightInd w:val="0"/>
              <w:rPr>
                <w:lang w:eastAsia="ru-RU"/>
              </w:rPr>
            </w:pPr>
            <w:r>
              <w:rPr>
                <w:color w:val="000000"/>
                <w:sz w:val="22"/>
                <w:szCs w:val="22"/>
                <w:lang w:eastAsia="ru-RU"/>
              </w:rPr>
              <w:t>(пятидневная рабочая неделя)</w:t>
            </w:r>
          </w:p>
        </w:tc>
      </w:tr>
      <w:tr w:rsidR="00740982" w:rsidRPr="000F6CA1" w:rsidTr="00A50D26">
        <w:trPr>
          <w:trHeight w:val="547"/>
        </w:trPr>
        <w:tc>
          <w:tcPr>
            <w:tcW w:w="2127" w:type="dxa"/>
            <w:vMerge/>
            <w:tcBorders>
              <w:left w:val="single" w:sz="6" w:space="0" w:color="auto"/>
              <w:right w:val="single" w:sz="6" w:space="0" w:color="auto"/>
            </w:tcBorders>
            <w:shd w:val="clear" w:color="auto" w:fill="FFFFFF"/>
          </w:tcPr>
          <w:p w:rsidR="00740982" w:rsidRPr="000F6CA1" w:rsidRDefault="00740982" w:rsidP="00A17BAC">
            <w:pPr>
              <w:autoSpaceDE w:val="0"/>
              <w:autoSpaceDN w:val="0"/>
              <w:adjustRightInd w:val="0"/>
              <w:ind w:left="102" w:right="102"/>
              <w:rPr>
                <w:lang w:eastAsia="ru-RU"/>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40982" w:rsidRPr="000F6CA1" w:rsidRDefault="00740982" w:rsidP="007250BE">
            <w:pPr>
              <w:shd w:val="clear" w:color="auto" w:fill="FFFFFF"/>
              <w:suppressAutoHyphens w:val="0"/>
              <w:autoSpaceDE w:val="0"/>
              <w:autoSpaceDN w:val="0"/>
              <w:adjustRightInd w:val="0"/>
              <w:rPr>
                <w:lang w:eastAsia="ru-RU"/>
              </w:rPr>
            </w:pPr>
            <w:r w:rsidRPr="000F6CA1">
              <w:rPr>
                <w:color w:val="000000"/>
                <w:sz w:val="22"/>
                <w:szCs w:val="22"/>
                <w:lang w:eastAsia="ru-RU"/>
              </w:rPr>
              <w:t>Генеральная уборка</w:t>
            </w:r>
          </w:p>
        </w:tc>
        <w:tc>
          <w:tcPr>
            <w:tcW w:w="1418" w:type="dxa"/>
            <w:vMerge/>
            <w:tcBorders>
              <w:left w:val="single" w:sz="6" w:space="0" w:color="auto"/>
              <w:bottom w:val="single" w:sz="6" w:space="0" w:color="auto"/>
              <w:right w:val="single" w:sz="6" w:space="0" w:color="auto"/>
            </w:tcBorders>
            <w:shd w:val="clear" w:color="auto" w:fill="FFFFFF"/>
            <w:vAlign w:val="center"/>
          </w:tcPr>
          <w:p w:rsidR="00740982" w:rsidRPr="000F6CA1" w:rsidRDefault="00740982" w:rsidP="007250BE">
            <w:pPr>
              <w:shd w:val="clear" w:color="auto" w:fill="FFFFFF"/>
              <w:suppressAutoHyphens w:val="0"/>
              <w:autoSpaceDE w:val="0"/>
              <w:autoSpaceDN w:val="0"/>
              <w:adjustRightInd w:val="0"/>
              <w:rPr>
                <w:lang w:eastAsia="ru-RU"/>
              </w:rPr>
            </w:pP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740982" w:rsidRPr="000F6CA1" w:rsidRDefault="00740982" w:rsidP="00491607">
            <w:pPr>
              <w:shd w:val="clear" w:color="auto" w:fill="FFFFFF"/>
              <w:suppressAutoHyphens w:val="0"/>
              <w:autoSpaceDE w:val="0"/>
              <w:autoSpaceDN w:val="0"/>
              <w:adjustRightInd w:val="0"/>
              <w:rPr>
                <w:lang w:eastAsia="ru-RU"/>
              </w:rPr>
            </w:pPr>
            <w:r w:rsidRPr="000F6CA1">
              <w:rPr>
                <w:color w:val="000000"/>
                <w:sz w:val="22"/>
                <w:szCs w:val="22"/>
                <w:lang w:eastAsia="ru-RU"/>
              </w:rPr>
              <w:t>1 раз в квартал</w:t>
            </w:r>
          </w:p>
        </w:tc>
      </w:tr>
      <w:tr w:rsidR="00740982" w:rsidRPr="000F6CA1" w:rsidTr="00A50D26">
        <w:trPr>
          <w:trHeight w:val="572"/>
        </w:trPr>
        <w:tc>
          <w:tcPr>
            <w:tcW w:w="2127" w:type="dxa"/>
            <w:vMerge/>
            <w:tcBorders>
              <w:left w:val="single" w:sz="6" w:space="0" w:color="auto"/>
              <w:right w:val="single" w:sz="6" w:space="0" w:color="auto"/>
            </w:tcBorders>
            <w:shd w:val="clear" w:color="auto" w:fill="FFFFFF"/>
          </w:tcPr>
          <w:p w:rsidR="00740982" w:rsidRPr="000F6CA1" w:rsidRDefault="00740982" w:rsidP="00A17BAC">
            <w:pPr>
              <w:autoSpaceDE w:val="0"/>
              <w:autoSpaceDN w:val="0"/>
              <w:adjustRightInd w:val="0"/>
              <w:ind w:left="102" w:right="102"/>
              <w:rPr>
                <w:lang w:eastAsia="ru-RU"/>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40982" w:rsidRPr="000F6CA1" w:rsidRDefault="00740982" w:rsidP="007250BE">
            <w:pPr>
              <w:shd w:val="clear" w:color="auto" w:fill="FFFFFF"/>
              <w:suppressAutoHyphens w:val="0"/>
              <w:autoSpaceDE w:val="0"/>
              <w:autoSpaceDN w:val="0"/>
              <w:adjustRightInd w:val="0"/>
              <w:rPr>
                <w:lang w:eastAsia="ru-RU"/>
              </w:rPr>
            </w:pPr>
            <w:r w:rsidRPr="000F6CA1">
              <w:rPr>
                <w:color w:val="000000"/>
                <w:sz w:val="22"/>
                <w:szCs w:val="22"/>
                <w:lang w:eastAsia="ru-RU"/>
              </w:rPr>
              <w:t>Уборка территории</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740982" w:rsidRPr="000F6CA1" w:rsidRDefault="00740982" w:rsidP="007250BE">
            <w:pPr>
              <w:shd w:val="clear" w:color="auto" w:fill="FFFFFF"/>
              <w:suppressAutoHyphens w:val="0"/>
              <w:autoSpaceDE w:val="0"/>
              <w:autoSpaceDN w:val="0"/>
              <w:adjustRightInd w:val="0"/>
              <w:jc w:val="center"/>
              <w:rPr>
                <w:lang w:eastAsia="ru-RU"/>
              </w:rPr>
            </w:pPr>
            <w:r w:rsidRPr="000F6CA1">
              <w:rPr>
                <w:color w:val="000000"/>
                <w:sz w:val="22"/>
                <w:szCs w:val="22"/>
                <w:lang w:eastAsia="ru-RU"/>
              </w:rPr>
              <w:t>107,0</w:t>
            </w:r>
          </w:p>
        </w:tc>
        <w:tc>
          <w:tcPr>
            <w:tcW w:w="3969" w:type="dxa"/>
            <w:tcBorders>
              <w:top w:val="single" w:sz="6" w:space="0" w:color="auto"/>
              <w:left w:val="single" w:sz="6" w:space="0" w:color="auto"/>
              <w:right w:val="single" w:sz="6" w:space="0" w:color="auto"/>
            </w:tcBorders>
            <w:shd w:val="clear" w:color="auto" w:fill="FFFFFF"/>
          </w:tcPr>
          <w:p w:rsidR="00740982" w:rsidRPr="000F6CA1" w:rsidRDefault="00740982" w:rsidP="00491607">
            <w:pPr>
              <w:shd w:val="clear" w:color="auto" w:fill="FFFFFF"/>
              <w:suppressAutoHyphens w:val="0"/>
              <w:autoSpaceDE w:val="0"/>
              <w:autoSpaceDN w:val="0"/>
              <w:adjustRightInd w:val="0"/>
              <w:rPr>
                <w:lang w:eastAsia="ru-RU"/>
              </w:rPr>
            </w:pPr>
            <w:r>
              <w:rPr>
                <w:color w:val="000000"/>
                <w:sz w:val="22"/>
                <w:szCs w:val="22"/>
                <w:lang w:eastAsia="ru-RU"/>
              </w:rPr>
              <w:t>2 раза в неделю</w:t>
            </w:r>
          </w:p>
        </w:tc>
      </w:tr>
      <w:tr w:rsidR="00740982" w:rsidRPr="000F6CA1" w:rsidTr="00A50D26">
        <w:trPr>
          <w:trHeight w:val="572"/>
        </w:trPr>
        <w:tc>
          <w:tcPr>
            <w:tcW w:w="2127" w:type="dxa"/>
            <w:vMerge/>
            <w:tcBorders>
              <w:left w:val="single" w:sz="6" w:space="0" w:color="auto"/>
              <w:right w:val="single" w:sz="6" w:space="0" w:color="auto"/>
            </w:tcBorders>
            <w:shd w:val="clear" w:color="auto" w:fill="FFFFFF"/>
          </w:tcPr>
          <w:p w:rsidR="00740982" w:rsidRPr="000F6CA1" w:rsidRDefault="00740982" w:rsidP="00A17BAC">
            <w:pPr>
              <w:autoSpaceDE w:val="0"/>
              <w:autoSpaceDN w:val="0"/>
              <w:adjustRightInd w:val="0"/>
              <w:ind w:left="102" w:right="102"/>
              <w:rPr>
                <w:lang w:eastAsia="ru-RU"/>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40982" w:rsidRPr="000F6CA1" w:rsidRDefault="00740982" w:rsidP="007250BE">
            <w:pPr>
              <w:shd w:val="clear" w:color="auto" w:fill="FFFFFF"/>
              <w:suppressAutoHyphens w:val="0"/>
              <w:autoSpaceDE w:val="0"/>
              <w:autoSpaceDN w:val="0"/>
              <w:adjustRightInd w:val="0"/>
              <w:rPr>
                <w:color w:val="000000"/>
                <w:sz w:val="22"/>
                <w:szCs w:val="22"/>
                <w:lang w:eastAsia="ru-RU"/>
              </w:rPr>
            </w:pPr>
            <w:r w:rsidRPr="000F6CA1">
              <w:rPr>
                <w:color w:val="000000"/>
                <w:sz w:val="22"/>
                <w:szCs w:val="22"/>
                <w:lang w:eastAsia="ru-RU"/>
              </w:rPr>
              <w:t>Сезонные работы (мойка окон)</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740982" w:rsidRPr="000F6CA1" w:rsidRDefault="00740982" w:rsidP="007250BE">
            <w:pPr>
              <w:shd w:val="clear" w:color="auto" w:fill="FFFFFF"/>
              <w:suppressAutoHyphens w:val="0"/>
              <w:autoSpaceDE w:val="0"/>
              <w:autoSpaceDN w:val="0"/>
              <w:adjustRightInd w:val="0"/>
              <w:jc w:val="center"/>
              <w:rPr>
                <w:color w:val="000000"/>
                <w:sz w:val="22"/>
                <w:szCs w:val="22"/>
                <w:lang w:eastAsia="ru-RU"/>
              </w:rPr>
            </w:pPr>
            <w:r w:rsidRPr="000F6CA1">
              <w:rPr>
                <w:color w:val="000000"/>
                <w:sz w:val="22"/>
                <w:szCs w:val="22"/>
                <w:lang w:eastAsia="ru-RU"/>
              </w:rPr>
              <w:t>84,0</w:t>
            </w:r>
          </w:p>
        </w:tc>
        <w:tc>
          <w:tcPr>
            <w:tcW w:w="3969" w:type="dxa"/>
            <w:tcBorders>
              <w:top w:val="single" w:sz="6" w:space="0" w:color="auto"/>
              <w:left w:val="single" w:sz="6" w:space="0" w:color="auto"/>
              <w:right w:val="single" w:sz="6" w:space="0" w:color="auto"/>
            </w:tcBorders>
            <w:shd w:val="clear" w:color="auto" w:fill="FFFFFF"/>
          </w:tcPr>
          <w:p w:rsidR="00740982" w:rsidRPr="000F6CA1" w:rsidRDefault="00740982" w:rsidP="00491607">
            <w:pPr>
              <w:shd w:val="clear" w:color="auto" w:fill="FFFFFF"/>
              <w:suppressAutoHyphens w:val="0"/>
              <w:autoSpaceDE w:val="0"/>
              <w:autoSpaceDN w:val="0"/>
              <w:adjustRightInd w:val="0"/>
              <w:rPr>
                <w:color w:val="000000"/>
                <w:sz w:val="22"/>
                <w:szCs w:val="22"/>
                <w:lang w:eastAsia="ru-RU"/>
              </w:rPr>
            </w:pPr>
            <w:r w:rsidRPr="000F6CA1">
              <w:rPr>
                <w:color w:val="000000"/>
                <w:sz w:val="22"/>
                <w:szCs w:val="22"/>
                <w:lang w:eastAsia="ru-RU"/>
              </w:rPr>
              <w:t>с 01 апреля по 30 сентября не реже 2-х раз за указанный период, а также по письменному указанию заказчика</w:t>
            </w:r>
          </w:p>
        </w:tc>
      </w:tr>
      <w:tr w:rsidR="00740982" w:rsidRPr="000F6CA1" w:rsidTr="00A50D26">
        <w:trPr>
          <w:trHeight w:val="504"/>
        </w:trPr>
        <w:tc>
          <w:tcPr>
            <w:tcW w:w="2127" w:type="dxa"/>
            <w:vMerge w:val="restart"/>
            <w:tcBorders>
              <w:top w:val="single" w:sz="6" w:space="0" w:color="auto"/>
              <w:left w:val="single" w:sz="6" w:space="0" w:color="auto"/>
              <w:right w:val="single" w:sz="6" w:space="0" w:color="auto"/>
            </w:tcBorders>
            <w:shd w:val="clear" w:color="auto" w:fill="FFFFFF"/>
          </w:tcPr>
          <w:p w:rsidR="00740982" w:rsidRPr="000F6CA1" w:rsidRDefault="00200BB3" w:rsidP="00A17BAC">
            <w:pPr>
              <w:shd w:val="clear" w:color="auto" w:fill="FFFFFF"/>
              <w:suppressAutoHyphens w:val="0"/>
              <w:autoSpaceDE w:val="0"/>
              <w:autoSpaceDN w:val="0"/>
              <w:adjustRightInd w:val="0"/>
              <w:ind w:left="102" w:right="102"/>
              <w:rPr>
                <w:lang w:eastAsia="ru-RU"/>
              </w:rPr>
            </w:pPr>
            <w:r>
              <w:rPr>
                <w:color w:val="000000"/>
                <w:sz w:val="22"/>
                <w:szCs w:val="22"/>
                <w:lang w:eastAsia="ru-RU"/>
              </w:rPr>
              <w:t>Офис</w:t>
            </w:r>
            <w:r w:rsidR="00740982">
              <w:rPr>
                <w:color w:val="000000"/>
                <w:sz w:val="22"/>
                <w:szCs w:val="22"/>
                <w:lang w:eastAsia="ru-RU"/>
              </w:rPr>
              <w:t xml:space="preserve"> отдел продаж транспортных ус луг - </w:t>
            </w:r>
            <w:proofErr w:type="gramStart"/>
            <w:r w:rsidR="00740982" w:rsidRPr="000F6CA1">
              <w:rPr>
                <w:color w:val="000000"/>
                <w:sz w:val="22"/>
                <w:szCs w:val="22"/>
                <w:lang w:eastAsia="ru-RU"/>
              </w:rPr>
              <w:t>г</w:t>
            </w:r>
            <w:proofErr w:type="gramEnd"/>
            <w:r w:rsidR="00740982" w:rsidRPr="000F6CA1">
              <w:rPr>
                <w:color w:val="000000"/>
                <w:sz w:val="22"/>
                <w:szCs w:val="22"/>
                <w:lang w:eastAsia="ru-RU"/>
              </w:rPr>
              <w:t>. Владивосток,</w:t>
            </w:r>
          </w:p>
          <w:p w:rsidR="00740982" w:rsidRPr="000F6CA1" w:rsidRDefault="00740982" w:rsidP="00A17BAC">
            <w:pPr>
              <w:shd w:val="clear" w:color="auto" w:fill="FFFFFF"/>
              <w:suppressAutoHyphens w:val="0"/>
              <w:autoSpaceDE w:val="0"/>
              <w:autoSpaceDN w:val="0"/>
              <w:adjustRightInd w:val="0"/>
              <w:ind w:left="102" w:right="102"/>
              <w:rPr>
                <w:lang w:eastAsia="ru-RU"/>
              </w:rPr>
            </w:pPr>
            <w:r w:rsidRPr="000F6CA1">
              <w:rPr>
                <w:color w:val="000000"/>
                <w:sz w:val="22"/>
                <w:szCs w:val="22"/>
                <w:lang w:eastAsia="ru-RU"/>
              </w:rPr>
              <w:t>проспект Красного</w:t>
            </w:r>
          </w:p>
          <w:p w:rsidR="00740982" w:rsidRPr="000F6CA1" w:rsidRDefault="00740982" w:rsidP="00A17BAC">
            <w:pPr>
              <w:shd w:val="clear" w:color="auto" w:fill="FFFFFF"/>
              <w:suppressAutoHyphens w:val="0"/>
              <w:autoSpaceDE w:val="0"/>
              <w:autoSpaceDN w:val="0"/>
              <w:adjustRightInd w:val="0"/>
              <w:ind w:left="102" w:right="102"/>
              <w:rPr>
                <w:lang w:eastAsia="ru-RU"/>
              </w:rPr>
            </w:pPr>
            <w:r w:rsidRPr="000F6CA1">
              <w:rPr>
                <w:color w:val="000000"/>
                <w:sz w:val="22"/>
                <w:szCs w:val="22"/>
                <w:lang w:eastAsia="ru-RU"/>
              </w:rPr>
              <w:t xml:space="preserve">Знамени, </w:t>
            </w:r>
            <w:proofErr w:type="spellStart"/>
            <w:r w:rsidRPr="000F6CA1">
              <w:rPr>
                <w:color w:val="000000"/>
                <w:sz w:val="22"/>
                <w:szCs w:val="22"/>
                <w:lang w:eastAsia="ru-RU"/>
              </w:rPr>
              <w:t>д</w:t>
            </w:r>
            <w:proofErr w:type="gramStart"/>
            <w:r w:rsidRPr="000F6CA1">
              <w:rPr>
                <w:color w:val="000000"/>
                <w:sz w:val="22"/>
                <w:szCs w:val="22"/>
                <w:lang w:eastAsia="ru-RU"/>
              </w:rPr>
              <w:t>.З</w:t>
            </w:r>
            <w:proofErr w:type="spellEnd"/>
            <w:proofErr w:type="gramEnd"/>
          </w:p>
          <w:p w:rsidR="00740982" w:rsidRPr="000F6CA1" w:rsidRDefault="00740982" w:rsidP="00A17BAC">
            <w:pPr>
              <w:autoSpaceDE w:val="0"/>
              <w:autoSpaceDN w:val="0"/>
              <w:adjustRightInd w:val="0"/>
              <w:ind w:left="102" w:right="102"/>
              <w:rPr>
                <w:lang w:eastAsia="ru-RU"/>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40982" w:rsidRPr="000F6CA1" w:rsidRDefault="00740982" w:rsidP="007250BE">
            <w:pPr>
              <w:shd w:val="clear" w:color="auto" w:fill="FFFFFF"/>
              <w:suppressAutoHyphens w:val="0"/>
              <w:autoSpaceDE w:val="0"/>
              <w:autoSpaceDN w:val="0"/>
              <w:adjustRightInd w:val="0"/>
              <w:rPr>
                <w:lang w:eastAsia="ru-RU"/>
              </w:rPr>
            </w:pPr>
            <w:r w:rsidRPr="000F6CA1">
              <w:rPr>
                <w:color w:val="000000"/>
                <w:sz w:val="22"/>
                <w:szCs w:val="22"/>
                <w:lang w:eastAsia="ru-RU"/>
              </w:rPr>
              <w:t>Комплексная</w:t>
            </w:r>
          </w:p>
          <w:p w:rsidR="00740982" w:rsidRPr="000F6CA1" w:rsidRDefault="00740982" w:rsidP="007250BE">
            <w:pPr>
              <w:shd w:val="clear" w:color="auto" w:fill="FFFFFF"/>
              <w:suppressAutoHyphens w:val="0"/>
              <w:autoSpaceDE w:val="0"/>
              <w:autoSpaceDN w:val="0"/>
              <w:adjustRightInd w:val="0"/>
              <w:rPr>
                <w:lang w:eastAsia="ru-RU"/>
              </w:rPr>
            </w:pPr>
            <w:r w:rsidRPr="000F6CA1">
              <w:rPr>
                <w:color w:val="000000"/>
                <w:sz w:val="22"/>
                <w:szCs w:val="22"/>
                <w:lang w:eastAsia="ru-RU"/>
              </w:rPr>
              <w:t>уборка помещений</w:t>
            </w:r>
          </w:p>
        </w:tc>
        <w:tc>
          <w:tcPr>
            <w:tcW w:w="1418" w:type="dxa"/>
            <w:vMerge w:val="restart"/>
            <w:tcBorders>
              <w:top w:val="single" w:sz="6" w:space="0" w:color="auto"/>
              <w:left w:val="single" w:sz="6" w:space="0" w:color="auto"/>
              <w:right w:val="single" w:sz="6" w:space="0" w:color="auto"/>
            </w:tcBorders>
            <w:shd w:val="clear" w:color="auto" w:fill="FFFFFF"/>
            <w:vAlign w:val="center"/>
          </w:tcPr>
          <w:p w:rsidR="00740982" w:rsidRPr="000F6CA1" w:rsidRDefault="00740982" w:rsidP="007250BE">
            <w:pPr>
              <w:shd w:val="clear" w:color="auto" w:fill="FFFFFF"/>
              <w:suppressAutoHyphens w:val="0"/>
              <w:autoSpaceDE w:val="0"/>
              <w:autoSpaceDN w:val="0"/>
              <w:adjustRightInd w:val="0"/>
              <w:jc w:val="center"/>
              <w:rPr>
                <w:lang w:eastAsia="ru-RU"/>
              </w:rPr>
            </w:pPr>
            <w:r w:rsidRPr="000F6CA1">
              <w:rPr>
                <w:color w:val="000000"/>
                <w:sz w:val="22"/>
                <w:szCs w:val="22"/>
                <w:lang w:eastAsia="ru-RU"/>
              </w:rPr>
              <w:t>172,7</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740982" w:rsidRDefault="00740982" w:rsidP="00491607">
            <w:pPr>
              <w:shd w:val="clear" w:color="auto" w:fill="FFFFFF"/>
              <w:suppressAutoHyphens w:val="0"/>
              <w:autoSpaceDE w:val="0"/>
              <w:autoSpaceDN w:val="0"/>
              <w:adjustRightInd w:val="0"/>
              <w:rPr>
                <w:color w:val="000000"/>
                <w:sz w:val="22"/>
                <w:szCs w:val="22"/>
                <w:lang w:eastAsia="ru-RU"/>
              </w:rPr>
            </w:pPr>
            <w:r w:rsidRPr="000F6CA1">
              <w:rPr>
                <w:color w:val="000000"/>
                <w:sz w:val="22"/>
                <w:szCs w:val="22"/>
                <w:lang w:eastAsia="ru-RU"/>
              </w:rPr>
              <w:t xml:space="preserve">Ежедневно </w:t>
            </w:r>
            <w:r>
              <w:rPr>
                <w:color w:val="000000"/>
                <w:sz w:val="22"/>
                <w:szCs w:val="22"/>
                <w:lang w:eastAsia="ru-RU"/>
              </w:rPr>
              <w:t xml:space="preserve">с 16-00 до </w:t>
            </w:r>
            <w:r w:rsidRPr="000F6CA1">
              <w:rPr>
                <w:color w:val="000000"/>
                <w:sz w:val="22"/>
                <w:szCs w:val="22"/>
                <w:lang w:eastAsia="ru-RU"/>
              </w:rPr>
              <w:t>2</w:t>
            </w:r>
            <w:r>
              <w:rPr>
                <w:color w:val="000000"/>
                <w:sz w:val="22"/>
                <w:szCs w:val="22"/>
                <w:lang w:eastAsia="ru-RU"/>
              </w:rPr>
              <w:t>0-0</w:t>
            </w:r>
            <w:r w:rsidRPr="000F6CA1">
              <w:rPr>
                <w:color w:val="000000"/>
                <w:sz w:val="22"/>
                <w:szCs w:val="22"/>
                <w:lang w:eastAsia="ru-RU"/>
              </w:rPr>
              <w:t>0</w:t>
            </w:r>
          </w:p>
          <w:p w:rsidR="00740982" w:rsidRPr="000F6CA1" w:rsidRDefault="00740982" w:rsidP="00491607">
            <w:pPr>
              <w:shd w:val="clear" w:color="auto" w:fill="FFFFFF"/>
              <w:suppressAutoHyphens w:val="0"/>
              <w:autoSpaceDE w:val="0"/>
              <w:autoSpaceDN w:val="0"/>
              <w:adjustRightInd w:val="0"/>
              <w:rPr>
                <w:lang w:eastAsia="ru-RU"/>
              </w:rPr>
            </w:pPr>
            <w:r>
              <w:rPr>
                <w:color w:val="000000"/>
                <w:sz w:val="22"/>
                <w:szCs w:val="22"/>
                <w:lang w:eastAsia="ru-RU"/>
              </w:rPr>
              <w:t>(пятидневная рабочая неделя)</w:t>
            </w:r>
          </w:p>
        </w:tc>
      </w:tr>
      <w:tr w:rsidR="00740982" w:rsidRPr="000F6CA1" w:rsidTr="00A50D26">
        <w:trPr>
          <w:trHeight w:val="554"/>
        </w:trPr>
        <w:tc>
          <w:tcPr>
            <w:tcW w:w="2127" w:type="dxa"/>
            <w:vMerge/>
            <w:tcBorders>
              <w:left w:val="single" w:sz="6" w:space="0" w:color="auto"/>
              <w:right w:val="single" w:sz="6" w:space="0" w:color="auto"/>
            </w:tcBorders>
            <w:shd w:val="clear" w:color="auto" w:fill="FFFFFF"/>
          </w:tcPr>
          <w:p w:rsidR="00740982" w:rsidRPr="000F6CA1" w:rsidRDefault="00740982" w:rsidP="00A17BAC">
            <w:pPr>
              <w:suppressAutoHyphens w:val="0"/>
              <w:autoSpaceDE w:val="0"/>
              <w:autoSpaceDN w:val="0"/>
              <w:adjustRightInd w:val="0"/>
              <w:ind w:left="102" w:right="102"/>
              <w:rPr>
                <w:lang w:eastAsia="ru-RU"/>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40982" w:rsidRPr="000F6CA1" w:rsidRDefault="00740982" w:rsidP="007250BE">
            <w:pPr>
              <w:shd w:val="clear" w:color="auto" w:fill="FFFFFF"/>
              <w:suppressAutoHyphens w:val="0"/>
              <w:autoSpaceDE w:val="0"/>
              <w:autoSpaceDN w:val="0"/>
              <w:adjustRightInd w:val="0"/>
              <w:rPr>
                <w:lang w:eastAsia="ru-RU"/>
              </w:rPr>
            </w:pPr>
            <w:r w:rsidRPr="000F6CA1">
              <w:rPr>
                <w:color w:val="000000"/>
                <w:sz w:val="22"/>
                <w:szCs w:val="22"/>
                <w:lang w:eastAsia="ru-RU"/>
              </w:rPr>
              <w:t>Генеральная уборка</w:t>
            </w:r>
          </w:p>
        </w:tc>
        <w:tc>
          <w:tcPr>
            <w:tcW w:w="1418" w:type="dxa"/>
            <w:vMerge/>
            <w:tcBorders>
              <w:left w:val="single" w:sz="6" w:space="0" w:color="auto"/>
              <w:bottom w:val="single" w:sz="6" w:space="0" w:color="auto"/>
              <w:right w:val="single" w:sz="6" w:space="0" w:color="auto"/>
            </w:tcBorders>
            <w:shd w:val="clear" w:color="auto" w:fill="FFFFFF"/>
            <w:vAlign w:val="center"/>
          </w:tcPr>
          <w:p w:rsidR="00740982" w:rsidRPr="000F6CA1" w:rsidRDefault="00740982" w:rsidP="007250BE">
            <w:pPr>
              <w:shd w:val="clear" w:color="auto" w:fill="FFFFFF"/>
              <w:suppressAutoHyphens w:val="0"/>
              <w:autoSpaceDE w:val="0"/>
              <w:autoSpaceDN w:val="0"/>
              <w:adjustRightInd w:val="0"/>
              <w:rPr>
                <w:lang w:eastAsia="ru-RU"/>
              </w:rPr>
            </w:pP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740982" w:rsidRPr="000F6CA1" w:rsidRDefault="00740982" w:rsidP="00491607">
            <w:pPr>
              <w:shd w:val="clear" w:color="auto" w:fill="FFFFFF"/>
              <w:suppressAutoHyphens w:val="0"/>
              <w:autoSpaceDE w:val="0"/>
              <w:autoSpaceDN w:val="0"/>
              <w:adjustRightInd w:val="0"/>
              <w:rPr>
                <w:lang w:eastAsia="ru-RU"/>
              </w:rPr>
            </w:pPr>
            <w:r w:rsidRPr="000F6CA1">
              <w:rPr>
                <w:color w:val="000000"/>
                <w:sz w:val="22"/>
                <w:szCs w:val="22"/>
                <w:lang w:eastAsia="ru-RU"/>
              </w:rPr>
              <w:t>1 раз в квартал</w:t>
            </w:r>
          </w:p>
        </w:tc>
      </w:tr>
      <w:tr w:rsidR="00740982" w:rsidRPr="000F6CA1" w:rsidTr="00A50D26">
        <w:trPr>
          <w:trHeight w:val="554"/>
        </w:trPr>
        <w:tc>
          <w:tcPr>
            <w:tcW w:w="2127" w:type="dxa"/>
            <w:vMerge/>
            <w:tcBorders>
              <w:left w:val="single" w:sz="6" w:space="0" w:color="auto"/>
              <w:bottom w:val="single" w:sz="6" w:space="0" w:color="auto"/>
              <w:right w:val="single" w:sz="6" w:space="0" w:color="auto"/>
            </w:tcBorders>
            <w:shd w:val="clear" w:color="auto" w:fill="FFFFFF"/>
          </w:tcPr>
          <w:p w:rsidR="00740982" w:rsidRPr="000F6CA1" w:rsidRDefault="00740982" w:rsidP="00A17BAC">
            <w:pPr>
              <w:suppressAutoHyphens w:val="0"/>
              <w:autoSpaceDE w:val="0"/>
              <w:autoSpaceDN w:val="0"/>
              <w:adjustRightInd w:val="0"/>
              <w:ind w:left="102" w:right="102"/>
              <w:rPr>
                <w:lang w:eastAsia="ru-RU"/>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40982" w:rsidRPr="000F6CA1" w:rsidRDefault="00740982" w:rsidP="007250BE">
            <w:pPr>
              <w:shd w:val="clear" w:color="auto" w:fill="FFFFFF"/>
              <w:suppressAutoHyphens w:val="0"/>
              <w:autoSpaceDE w:val="0"/>
              <w:autoSpaceDN w:val="0"/>
              <w:adjustRightInd w:val="0"/>
              <w:rPr>
                <w:color w:val="000000"/>
                <w:sz w:val="22"/>
                <w:szCs w:val="22"/>
                <w:lang w:eastAsia="ru-RU"/>
              </w:rPr>
            </w:pPr>
            <w:r w:rsidRPr="000F6CA1">
              <w:rPr>
                <w:color w:val="000000"/>
                <w:sz w:val="22"/>
                <w:szCs w:val="22"/>
                <w:lang w:eastAsia="ru-RU"/>
              </w:rPr>
              <w:t>Сезонные работы (мойка окон)</w:t>
            </w:r>
          </w:p>
        </w:tc>
        <w:tc>
          <w:tcPr>
            <w:tcW w:w="1418" w:type="dxa"/>
            <w:tcBorders>
              <w:top w:val="nil"/>
              <w:left w:val="single" w:sz="6" w:space="0" w:color="auto"/>
              <w:bottom w:val="single" w:sz="6" w:space="0" w:color="auto"/>
              <w:right w:val="single" w:sz="6" w:space="0" w:color="auto"/>
            </w:tcBorders>
            <w:shd w:val="clear" w:color="auto" w:fill="FFFFFF"/>
            <w:vAlign w:val="center"/>
          </w:tcPr>
          <w:p w:rsidR="00740982" w:rsidRPr="000F6CA1" w:rsidRDefault="00740982" w:rsidP="007250BE">
            <w:pPr>
              <w:shd w:val="clear" w:color="auto" w:fill="FFFFFF"/>
              <w:suppressAutoHyphens w:val="0"/>
              <w:autoSpaceDE w:val="0"/>
              <w:autoSpaceDN w:val="0"/>
              <w:adjustRightInd w:val="0"/>
              <w:jc w:val="center"/>
              <w:rPr>
                <w:lang w:eastAsia="ru-RU"/>
              </w:rPr>
            </w:pPr>
            <w:r w:rsidRPr="000F6CA1">
              <w:rPr>
                <w:lang w:eastAsia="ru-RU"/>
              </w:rPr>
              <w:t>21,0</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740982" w:rsidRPr="000F6CA1" w:rsidRDefault="00740982" w:rsidP="00491607">
            <w:pPr>
              <w:shd w:val="clear" w:color="auto" w:fill="FFFFFF"/>
              <w:suppressAutoHyphens w:val="0"/>
              <w:autoSpaceDE w:val="0"/>
              <w:autoSpaceDN w:val="0"/>
              <w:adjustRightInd w:val="0"/>
              <w:rPr>
                <w:color w:val="000000"/>
                <w:sz w:val="22"/>
                <w:szCs w:val="22"/>
                <w:lang w:eastAsia="ru-RU"/>
              </w:rPr>
            </w:pPr>
            <w:r w:rsidRPr="000F6CA1">
              <w:rPr>
                <w:color w:val="000000"/>
                <w:sz w:val="22"/>
                <w:szCs w:val="22"/>
                <w:lang w:eastAsia="ru-RU"/>
              </w:rPr>
              <w:t>с 01 апреля по 30 сентября не реже 2-х раз за указанный период, а также по письменному указанию заказчика</w:t>
            </w:r>
          </w:p>
        </w:tc>
      </w:tr>
      <w:tr w:rsidR="00740982" w:rsidRPr="000F6CA1" w:rsidTr="00A50D26">
        <w:trPr>
          <w:trHeight w:val="548"/>
        </w:trPr>
        <w:tc>
          <w:tcPr>
            <w:tcW w:w="2127" w:type="dxa"/>
            <w:vMerge w:val="restart"/>
            <w:tcBorders>
              <w:top w:val="single" w:sz="6" w:space="0" w:color="auto"/>
              <w:left w:val="single" w:sz="6" w:space="0" w:color="auto"/>
              <w:right w:val="single" w:sz="6" w:space="0" w:color="auto"/>
            </w:tcBorders>
            <w:shd w:val="clear" w:color="auto" w:fill="FFFFFF"/>
          </w:tcPr>
          <w:p w:rsidR="00740982" w:rsidRPr="000F6CA1" w:rsidRDefault="00740982" w:rsidP="00A17BAC">
            <w:pPr>
              <w:shd w:val="clear" w:color="auto" w:fill="FFFFFF"/>
              <w:suppressAutoHyphens w:val="0"/>
              <w:autoSpaceDE w:val="0"/>
              <w:autoSpaceDN w:val="0"/>
              <w:adjustRightInd w:val="0"/>
              <w:ind w:left="102" w:right="102"/>
              <w:rPr>
                <w:lang w:eastAsia="ru-RU"/>
              </w:rPr>
            </w:pPr>
            <w:r>
              <w:rPr>
                <w:color w:val="000000"/>
                <w:sz w:val="22"/>
                <w:szCs w:val="22"/>
                <w:lang w:eastAsia="ru-RU"/>
              </w:rPr>
              <w:t>Контейнерный терминал на ст</w:t>
            </w:r>
            <w:proofErr w:type="gramStart"/>
            <w:r>
              <w:rPr>
                <w:color w:val="000000"/>
                <w:sz w:val="22"/>
                <w:szCs w:val="22"/>
                <w:lang w:eastAsia="ru-RU"/>
              </w:rPr>
              <w:t>.У</w:t>
            </w:r>
            <w:proofErr w:type="gramEnd"/>
            <w:r>
              <w:rPr>
                <w:color w:val="000000"/>
                <w:sz w:val="22"/>
                <w:szCs w:val="22"/>
                <w:lang w:eastAsia="ru-RU"/>
              </w:rPr>
              <w:t xml:space="preserve">ссурийск - </w:t>
            </w:r>
            <w:r w:rsidRPr="000F6CA1">
              <w:rPr>
                <w:color w:val="000000"/>
                <w:sz w:val="22"/>
                <w:szCs w:val="22"/>
                <w:lang w:eastAsia="ru-RU"/>
              </w:rPr>
              <w:t>г. Уссурийск, пер. Спасский, 7-а</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40982" w:rsidRPr="000F6CA1" w:rsidRDefault="00740982" w:rsidP="007250BE">
            <w:pPr>
              <w:shd w:val="clear" w:color="auto" w:fill="FFFFFF"/>
              <w:suppressAutoHyphens w:val="0"/>
              <w:autoSpaceDE w:val="0"/>
              <w:autoSpaceDN w:val="0"/>
              <w:adjustRightInd w:val="0"/>
              <w:rPr>
                <w:lang w:eastAsia="ru-RU"/>
              </w:rPr>
            </w:pPr>
            <w:r w:rsidRPr="000F6CA1">
              <w:rPr>
                <w:color w:val="000000"/>
                <w:sz w:val="22"/>
                <w:szCs w:val="22"/>
                <w:lang w:eastAsia="ru-RU"/>
              </w:rPr>
              <w:t>Комплексная</w:t>
            </w:r>
          </w:p>
          <w:p w:rsidR="00740982" w:rsidRPr="000F6CA1" w:rsidRDefault="00740982" w:rsidP="007250BE">
            <w:pPr>
              <w:shd w:val="clear" w:color="auto" w:fill="FFFFFF"/>
              <w:suppressAutoHyphens w:val="0"/>
              <w:autoSpaceDE w:val="0"/>
              <w:autoSpaceDN w:val="0"/>
              <w:adjustRightInd w:val="0"/>
              <w:rPr>
                <w:lang w:eastAsia="ru-RU"/>
              </w:rPr>
            </w:pPr>
            <w:r w:rsidRPr="000F6CA1">
              <w:rPr>
                <w:color w:val="000000"/>
                <w:sz w:val="22"/>
                <w:szCs w:val="22"/>
                <w:lang w:eastAsia="ru-RU"/>
              </w:rPr>
              <w:t>уборка помещений</w:t>
            </w:r>
          </w:p>
        </w:tc>
        <w:tc>
          <w:tcPr>
            <w:tcW w:w="1418" w:type="dxa"/>
            <w:vMerge w:val="restart"/>
            <w:tcBorders>
              <w:top w:val="single" w:sz="6" w:space="0" w:color="auto"/>
              <w:left w:val="single" w:sz="6" w:space="0" w:color="auto"/>
              <w:right w:val="single" w:sz="6" w:space="0" w:color="auto"/>
            </w:tcBorders>
            <w:shd w:val="clear" w:color="auto" w:fill="FFFFFF"/>
            <w:vAlign w:val="center"/>
          </w:tcPr>
          <w:p w:rsidR="00740982" w:rsidRPr="000F6CA1" w:rsidRDefault="00740982" w:rsidP="007250BE">
            <w:pPr>
              <w:shd w:val="clear" w:color="auto" w:fill="FFFFFF"/>
              <w:suppressAutoHyphens w:val="0"/>
              <w:autoSpaceDE w:val="0"/>
              <w:autoSpaceDN w:val="0"/>
              <w:adjustRightInd w:val="0"/>
              <w:jc w:val="center"/>
              <w:rPr>
                <w:lang w:eastAsia="ru-RU"/>
              </w:rPr>
            </w:pPr>
            <w:r w:rsidRPr="000F6CA1">
              <w:rPr>
                <w:color w:val="000000"/>
                <w:sz w:val="22"/>
                <w:szCs w:val="22"/>
                <w:lang w:eastAsia="ru-RU"/>
              </w:rPr>
              <w:t>139,4</w:t>
            </w:r>
          </w:p>
        </w:tc>
        <w:tc>
          <w:tcPr>
            <w:tcW w:w="3969" w:type="dxa"/>
            <w:tcBorders>
              <w:top w:val="single" w:sz="6" w:space="0" w:color="auto"/>
              <w:left w:val="single" w:sz="6" w:space="0" w:color="auto"/>
              <w:bottom w:val="single" w:sz="4" w:space="0" w:color="auto"/>
              <w:right w:val="single" w:sz="6" w:space="0" w:color="auto"/>
            </w:tcBorders>
            <w:shd w:val="clear" w:color="auto" w:fill="FFFFFF"/>
          </w:tcPr>
          <w:p w:rsidR="00740982" w:rsidRDefault="00740982" w:rsidP="00491607">
            <w:pPr>
              <w:shd w:val="clear" w:color="auto" w:fill="FFFFFF"/>
              <w:suppressAutoHyphens w:val="0"/>
              <w:autoSpaceDE w:val="0"/>
              <w:autoSpaceDN w:val="0"/>
              <w:adjustRightInd w:val="0"/>
              <w:rPr>
                <w:color w:val="000000"/>
                <w:sz w:val="22"/>
                <w:szCs w:val="22"/>
                <w:lang w:eastAsia="ru-RU"/>
              </w:rPr>
            </w:pPr>
            <w:r w:rsidRPr="000F6CA1">
              <w:rPr>
                <w:color w:val="000000"/>
                <w:sz w:val="22"/>
                <w:szCs w:val="22"/>
                <w:lang w:eastAsia="ru-RU"/>
              </w:rPr>
              <w:t xml:space="preserve">Ежедневно </w:t>
            </w:r>
            <w:r>
              <w:rPr>
                <w:color w:val="000000"/>
                <w:sz w:val="22"/>
                <w:szCs w:val="22"/>
                <w:lang w:eastAsia="ru-RU"/>
              </w:rPr>
              <w:t xml:space="preserve">с 16-00 до </w:t>
            </w:r>
            <w:r w:rsidRPr="000F6CA1">
              <w:rPr>
                <w:color w:val="000000"/>
                <w:sz w:val="22"/>
                <w:szCs w:val="22"/>
                <w:lang w:eastAsia="ru-RU"/>
              </w:rPr>
              <w:t>2</w:t>
            </w:r>
            <w:r>
              <w:rPr>
                <w:color w:val="000000"/>
                <w:sz w:val="22"/>
                <w:szCs w:val="22"/>
                <w:lang w:eastAsia="ru-RU"/>
              </w:rPr>
              <w:t>0-0</w:t>
            </w:r>
            <w:r w:rsidRPr="000F6CA1">
              <w:rPr>
                <w:color w:val="000000"/>
                <w:sz w:val="22"/>
                <w:szCs w:val="22"/>
                <w:lang w:eastAsia="ru-RU"/>
              </w:rPr>
              <w:t>0</w:t>
            </w:r>
          </w:p>
          <w:p w:rsidR="00740982" w:rsidRPr="000F6CA1" w:rsidRDefault="00740982" w:rsidP="00491607">
            <w:pPr>
              <w:shd w:val="clear" w:color="auto" w:fill="FFFFFF"/>
              <w:suppressAutoHyphens w:val="0"/>
              <w:autoSpaceDE w:val="0"/>
              <w:autoSpaceDN w:val="0"/>
              <w:adjustRightInd w:val="0"/>
              <w:rPr>
                <w:lang w:eastAsia="ru-RU"/>
              </w:rPr>
            </w:pPr>
            <w:r>
              <w:rPr>
                <w:color w:val="000000"/>
                <w:sz w:val="22"/>
                <w:szCs w:val="22"/>
                <w:lang w:eastAsia="ru-RU"/>
              </w:rPr>
              <w:t>(пятидневная рабочая неделя)</w:t>
            </w:r>
          </w:p>
        </w:tc>
      </w:tr>
      <w:tr w:rsidR="00740982" w:rsidRPr="000F6CA1" w:rsidTr="00A50D26">
        <w:trPr>
          <w:trHeight w:val="547"/>
        </w:trPr>
        <w:tc>
          <w:tcPr>
            <w:tcW w:w="2127" w:type="dxa"/>
            <w:vMerge/>
            <w:tcBorders>
              <w:left w:val="single" w:sz="6" w:space="0" w:color="auto"/>
              <w:right w:val="single" w:sz="6" w:space="0" w:color="auto"/>
            </w:tcBorders>
            <w:shd w:val="clear" w:color="auto" w:fill="FFFFFF"/>
          </w:tcPr>
          <w:p w:rsidR="00740982" w:rsidRPr="000F6CA1" w:rsidRDefault="00740982" w:rsidP="00A17BAC">
            <w:pPr>
              <w:suppressAutoHyphens w:val="0"/>
              <w:autoSpaceDE w:val="0"/>
              <w:autoSpaceDN w:val="0"/>
              <w:adjustRightInd w:val="0"/>
              <w:ind w:left="102" w:right="102"/>
              <w:rPr>
                <w:lang w:eastAsia="ru-RU"/>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40982" w:rsidRPr="000F6CA1" w:rsidRDefault="00740982" w:rsidP="007250BE">
            <w:pPr>
              <w:shd w:val="clear" w:color="auto" w:fill="FFFFFF"/>
              <w:suppressAutoHyphens w:val="0"/>
              <w:autoSpaceDE w:val="0"/>
              <w:autoSpaceDN w:val="0"/>
              <w:adjustRightInd w:val="0"/>
              <w:rPr>
                <w:lang w:eastAsia="ru-RU"/>
              </w:rPr>
            </w:pPr>
            <w:r w:rsidRPr="000F6CA1">
              <w:rPr>
                <w:color w:val="000000"/>
                <w:sz w:val="22"/>
                <w:szCs w:val="22"/>
                <w:lang w:eastAsia="ru-RU"/>
              </w:rPr>
              <w:t>Генеральная уборка</w:t>
            </w:r>
          </w:p>
        </w:tc>
        <w:tc>
          <w:tcPr>
            <w:tcW w:w="1418" w:type="dxa"/>
            <w:vMerge/>
            <w:tcBorders>
              <w:left w:val="single" w:sz="6" w:space="0" w:color="auto"/>
              <w:bottom w:val="single" w:sz="6" w:space="0" w:color="auto"/>
              <w:right w:val="single" w:sz="4" w:space="0" w:color="auto"/>
            </w:tcBorders>
            <w:shd w:val="clear" w:color="auto" w:fill="FFFFFF"/>
            <w:vAlign w:val="center"/>
          </w:tcPr>
          <w:p w:rsidR="00740982" w:rsidRPr="000F6CA1" w:rsidRDefault="00740982" w:rsidP="007250BE">
            <w:pPr>
              <w:shd w:val="clear" w:color="auto" w:fill="FFFFFF"/>
              <w:suppressAutoHyphens w:val="0"/>
              <w:autoSpaceDE w:val="0"/>
              <w:autoSpaceDN w:val="0"/>
              <w:adjustRightInd w:val="0"/>
              <w:jc w:val="center"/>
              <w:rPr>
                <w:lang w:eastAsia="ru-RU"/>
              </w:rPr>
            </w:pPr>
          </w:p>
        </w:tc>
        <w:tc>
          <w:tcPr>
            <w:tcW w:w="3969" w:type="dxa"/>
            <w:tcBorders>
              <w:top w:val="single" w:sz="4" w:space="0" w:color="auto"/>
              <w:left w:val="single" w:sz="4" w:space="0" w:color="auto"/>
              <w:bottom w:val="single" w:sz="4" w:space="0" w:color="auto"/>
              <w:right w:val="single" w:sz="6" w:space="0" w:color="auto"/>
            </w:tcBorders>
            <w:shd w:val="clear" w:color="auto" w:fill="FFFFFF"/>
          </w:tcPr>
          <w:p w:rsidR="00740982" w:rsidRPr="000F6CA1" w:rsidRDefault="00740982" w:rsidP="00491607">
            <w:pPr>
              <w:shd w:val="clear" w:color="auto" w:fill="FFFFFF"/>
              <w:suppressAutoHyphens w:val="0"/>
              <w:autoSpaceDE w:val="0"/>
              <w:autoSpaceDN w:val="0"/>
              <w:adjustRightInd w:val="0"/>
              <w:rPr>
                <w:lang w:eastAsia="ru-RU"/>
              </w:rPr>
            </w:pPr>
            <w:r w:rsidRPr="000F6CA1">
              <w:rPr>
                <w:color w:val="000000"/>
                <w:sz w:val="22"/>
                <w:szCs w:val="22"/>
                <w:lang w:eastAsia="ru-RU"/>
              </w:rPr>
              <w:t>1 раз в квартал</w:t>
            </w:r>
          </w:p>
        </w:tc>
      </w:tr>
      <w:tr w:rsidR="00740982" w:rsidRPr="000F6CA1" w:rsidTr="00A50D26">
        <w:trPr>
          <w:trHeight w:val="547"/>
        </w:trPr>
        <w:tc>
          <w:tcPr>
            <w:tcW w:w="2127" w:type="dxa"/>
            <w:vMerge/>
            <w:tcBorders>
              <w:left w:val="single" w:sz="6" w:space="0" w:color="auto"/>
              <w:bottom w:val="single" w:sz="6" w:space="0" w:color="auto"/>
              <w:right w:val="single" w:sz="6" w:space="0" w:color="auto"/>
            </w:tcBorders>
            <w:shd w:val="clear" w:color="auto" w:fill="FFFFFF"/>
          </w:tcPr>
          <w:p w:rsidR="00740982" w:rsidRPr="000F6CA1" w:rsidRDefault="00740982" w:rsidP="00A17BAC">
            <w:pPr>
              <w:suppressAutoHyphens w:val="0"/>
              <w:autoSpaceDE w:val="0"/>
              <w:autoSpaceDN w:val="0"/>
              <w:adjustRightInd w:val="0"/>
              <w:ind w:left="102" w:right="102"/>
              <w:rPr>
                <w:lang w:eastAsia="ru-RU"/>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40982" w:rsidRPr="000F6CA1" w:rsidRDefault="00740982" w:rsidP="007250BE">
            <w:pPr>
              <w:shd w:val="clear" w:color="auto" w:fill="FFFFFF"/>
              <w:suppressAutoHyphens w:val="0"/>
              <w:autoSpaceDE w:val="0"/>
              <w:autoSpaceDN w:val="0"/>
              <w:adjustRightInd w:val="0"/>
              <w:rPr>
                <w:color w:val="000000"/>
                <w:sz w:val="22"/>
                <w:szCs w:val="22"/>
                <w:lang w:eastAsia="ru-RU"/>
              </w:rPr>
            </w:pPr>
            <w:r w:rsidRPr="000F6CA1">
              <w:rPr>
                <w:color w:val="000000"/>
                <w:sz w:val="22"/>
                <w:szCs w:val="22"/>
                <w:lang w:eastAsia="ru-RU"/>
              </w:rPr>
              <w:t>Сезонные работы (мойка окон)</w:t>
            </w:r>
          </w:p>
        </w:tc>
        <w:tc>
          <w:tcPr>
            <w:tcW w:w="1418" w:type="dxa"/>
            <w:tcBorders>
              <w:left w:val="single" w:sz="6" w:space="0" w:color="auto"/>
              <w:bottom w:val="single" w:sz="6" w:space="0" w:color="auto"/>
              <w:right w:val="single" w:sz="6" w:space="0" w:color="auto"/>
            </w:tcBorders>
            <w:shd w:val="clear" w:color="auto" w:fill="FFFFFF"/>
            <w:vAlign w:val="center"/>
          </w:tcPr>
          <w:p w:rsidR="00740982" w:rsidRPr="000F6CA1" w:rsidRDefault="00740982" w:rsidP="007250BE">
            <w:pPr>
              <w:shd w:val="clear" w:color="auto" w:fill="FFFFFF"/>
              <w:suppressAutoHyphens w:val="0"/>
              <w:autoSpaceDE w:val="0"/>
              <w:autoSpaceDN w:val="0"/>
              <w:adjustRightInd w:val="0"/>
              <w:jc w:val="center"/>
              <w:rPr>
                <w:lang w:eastAsia="ru-RU"/>
              </w:rPr>
            </w:pPr>
            <w:r w:rsidRPr="000F6CA1">
              <w:rPr>
                <w:lang w:eastAsia="ru-RU"/>
              </w:rPr>
              <w:t>30,0</w:t>
            </w:r>
          </w:p>
        </w:tc>
        <w:tc>
          <w:tcPr>
            <w:tcW w:w="3969" w:type="dxa"/>
            <w:tcBorders>
              <w:top w:val="single" w:sz="4" w:space="0" w:color="auto"/>
              <w:left w:val="single" w:sz="6" w:space="0" w:color="auto"/>
              <w:bottom w:val="single" w:sz="6" w:space="0" w:color="auto"/>
              <w:right w:val="single" w:sz="6" w:space="0" w:color="auto"/>
            </w:tcBorders>
            <w:shd w:val="clear" w:color="auto" w:fill="FFFFFF"/>
          </w:tcPr>
          <w:p w:rsidR="00740982" w:rsidRPr="000F6CA1" w:rsidRDefault="00740982" w:rsidP="00491607">
            <w:pPr>
              <w:shd w:val="clear" w:color="auto" w:fill="FFFFFF"/>
              <w:suppressAutoHyphens w:val="0"/>
              <w:autoSpaceDE w:val="0"/>
              <w:autoSpaceDN w:val="0"/>
              <w:adjustRightInd w:val="0"/>
              <w:rPr>
                <w:color w:val="000000"/>
                <w:sz w:val="22"/>
                <w:szCs w:val="22"/>
                <w:lang w:eastAsia="ru-RU"/>
              </w:rPr>
            </w:pPr>
            <w:r w:rsidRPr="000F6CA1">
              <w:rPr>
                <w:color w:val="000000"/>
                <w:sz w:val="22"/>
                <w:szCs w:val="22"/>
                <w:lang w:eastAsia="ru-RU"/>
              </w:rPr>
              <w:t>с 01 апреля по 30 сентября не реже 2-х раз за указанный период, а также по письменному указанию заказчика</w:t>
            </w:r>
          </w:p>
        </w:tc>
      </w:tr>
      <w:tr w:rsidR="00740982" w:rsidRPr="000F6CA1" w:rsidTr="00A50D26">
        <w:trPr>
          <w:trHeight w:val="466"/>
        </w:trPr>
        <w:tc>
          <w:tcPr>
            <w:tcW w:w="2127" w:type="dxa"/>
            <w:tcBorders>
              <w:top w:val="single" w:sz="6" w:space="0" w:color="auto"/>
              <w:left w:val="single" w:sz="6" w:space="0" w:color="auto"/>
              <w:bottom w:val="nil"/>
              <w:right w:val="single" w:sz="6" w:space="0" w:color="auto"/>
            </w:tcBorders>
            <w:shd w:val="clear" w:color="auto" w:fill="FFFFFF"/>
          </w:tcPr>
          <w:p w:rsidR="00740982" w:rsidRPr="000F6CA1" w:rsidRDefault="00740982" w:rsidP="00A17BAC">
            <w:pPr>
              <w:shd w:val="clear" w:color="auto" w:fill="FFFFFF"/>
              <w:suppressAutoHyphens w:val="0"/>
              <w:autoSpaceDE w:val="0"/>
              <w:autoSpaceDN w:val="0"/>
              <w:adjustRightInd w:val="0"/>
              <w:ind w:left="102" w:right="102"/>
              <w:rPr>
                <w:lang w:eastAsia="ru-RU"/>
              </w:rPr>
            </w:pPr>
            <w:r>
              <w:rPr>
                <w:color w:val="000000"/>
                <w:sz w:val="22"/>
                <w:szCs w:val="22"/>
                <w:lang w:eastAsia="ru-RU"/>
              </w:rPr>
              <w:t xml:space="preserve">Агентство в </w:t>
            </w:r>
            <w:r w:rsidRPr="000F6CA1">
              <w:rPr>
                <w:color w:val="000000"/>
                <w:sz w:val="22"/>
                <w:szCs w:val="22"/>
                <w:lang w:eastAsia="ru-RU"/>
              </w:rPr>
              <w:t xml:space="preserve">г. Комсомольск-на-Амуре, ул. </w:t>
            </w:r>
            <w:proofErr w:type="gramStart"/>
            <w:r w:rsidRPr="000F6CA1">
              <w:rPr>
                <w:color w:val="000000"/>
                <w:sz w:val="22"/>
                <w:szCs w:val="22"/>
                <w:lang w:eastAsia="ru-RU"/>
              </w:rPr>
              <w:t>Станционная</w:t>
            </w:r>
            <w:proofErr w:type="gramEnd"/>
            <w:r w:rsidRPr="000F6CA1">
              <w:rPr>
                <w:color w:val="000000"/>
                <w:sz w:val="22"/>
                <w:szCs w:val="22"/>
                <w:lang w:eastAsia="ru-RU"/>
              </w:rPr>
              <w:t>, 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40982" w:rsidRPr="000F6CA1" w:rsidRDefault="00740982" w:rsidP="007250BE">
            <w:pPr>
              <w:shd w:val="clear" w:color="auto" w:fill="FFFFFF"/>
              <w:suppressAutoHyphens w:val="0"/>
              <w:autoSpaceDE w:val="0"/>
              <w:autoSpaceDN w:val="0"/>
              <w:adjustRightInd w:val="0"/>
              <w:rPr>
                <w:lang w:eastAsia="ru-RU"/>
              </w:rPr>
            </w:pPr>
            <w:r w:rsidRPr="000F6CA1">
              <w:rPr>
                <w:color w:val="000000"/>
                <w:sz w:val="22"/>
                <w:szCs w:val="22"/>
                <w:lang w:eastAsia="ru-RU"/>
              </w:rPr>
              <w:t>Комплексная</w:t>
            </w:r>
          </w:p>
          <w:p w:rsidR="00740982" w:rsidRPr="000F6CA1" w:rsidRDefault="00740982" w:rsidP="007250BE">
            <w:pPr>
              <w:shd w:val="clear" w:color="auto" w:fill="FFFFFF"/>
              <w:suppressAutoHyphens w:val="0"/>
              <w:autoSpaceDE w:val="0"/>
              <w:autoSpaceDN w:val="0"/>
              <w:adjustRightInd w:val="0"/>
              <w:rPr>
                <w:lang w:eastAsia="ru-RU"/>
              </w:rPr>
            </w:pPr>
            <w:r w:rsidRPr="000F6CA1">
              <w:rPr>
                <w:color w:val="000000"/>
                <w:sz w:val="22"/>
                <w:szCs w:val="22"/>
                <w:lang w:eastAsia="ru-RU"/>
              </w:rPr>
              <w:t>уборка помещений</w:t>
            </w:r>
          </w:p>
        </w:tc>
        <w:tc>
          <w:tcPr>
            <w:tcW w:w="1418" w:type="dxa"/>
            <w:vMerge w:val="restart"/>
            <w:tcBorders>
              <w:top w:val="single" w:sz="6" w:space="0" w:color="auto"/>
              <w:left w:val="single" w:sz="6" w:space="0" w:color="auto"/>
              <w:right w:val="single" w:sz="6" w:space="0" w:color="auto"/>
            </w:tcBorders>
            <w:shd w:val="clear" w:color="auto" w:fill="FFFFFF"/>
            <w:vAlign w:val="center"/>
          </w:tcPr>
          <w:p w:rsidR="00740982" w:rsidRPr="000F6CA1" w:rsidRDefault="00740982" w:rsidP="007250BE">
            <w:pPr>
              <w:shd w:val="clear" w:color="auto" w:fill="FFFFFF"/>
              <w:suppressAutoHyphens w:val="0"/>
              <w:autoSpaceDE w:val="0"/>
              <w:autoSpaceDN w:val="0"/>
              <w:adjustRightInd w:val="0"/>
              <w:jc w:val="center"/>
              <w:rPr>
                <w:lang w:eastAsia="ru-RU"/>
              </w:rPr>
            </w:pPr>
            <w:r w:rsidRPr="000F6CA1">
              <w:rPr>
                <w:color w:val="000000"/>
                <w:sz w:val="22"/>
                <w:szCs w:val="22"/>
                <w:lang w:eastAsia="ru-RU"/>
              </w:rPr>
              <w:t>26</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740982" w:rsidRDefault="00740982" w:rsidP="00491607">
            <w:pPr>
              <w:shd w:val="clear" w:color="auto" w:fill="FFFFFF"/>
              <w:suppressAutoHyphens w:val="0"/>
              <w:autoSpaceDE w:val="0"/>
              <w:autoSpaceDN w:val="0"/>
              <w:adjustRightInd w:val="0"/>
              <w:rPr>
                <w:color w:val="000000"/>
                <w:sz w:val="22"/>
                <w:szCs w:val="22"/>
                <w:lang w:eastAsia="ru-RU"/>
              </w:rPr>
            </w:pPr>
            <w:r w:rsidRPr="000F6CA1">
              <w:rPr>
                <w:color w:val="000000"/>
                <w:sz w:val="22"/>
                <w:szCs w:val="22"/>
                <w:lang w:eastAsia="ru-RU"/>
              </w:rPr>
              <w:t xml:space="preserve">Ежедневно </w:t>
            </w:r>
            <w:r>
              <w:rPr>
                <w:color w:val="000000"/>
                <w:sz w:val="22"/>
                <w:szCs w:val="22"/>
                <w:lang w:eastAsia="ru-RU"/>
              </w:rPr>
              <w:t xml:space="preserve">с 16-00 до </w:t>
            </w:r>
            <w:r w:rsidRPr="000F6CA1">
              <w:rPr>
                <w:color w:val="000000"/>
                <w:sz w:val="22"/>
                <w:szCs w:val="22"/>
                <w:lang w:eastAsia="ru-RU"/>
              </w:rPr>
              <w:t>2</w:t>
            </w:r>
            <w:r>
              <w:rPr>
                <w:color w:val="000000"/>
                <w:sz w:val="22"/>
                <w:szCs w:val="22"/>
                <w:lang w:eastAsia="ru-RU"/>
              </w:rPr>
              <w:t>0-0</w:t>
            </w:r>
            <w:r w:rsidRPr="000F6CA1">
              <w:rPr>
                <w:color w:val="000000"/>
                <w:sz w:val="22"/>
                <w:szCs w:val="22"/>
                <w:lang w:eastAsia="ru-RU"/>
              </w:rPr>
              <w:t>0</w:t>
            </w:r>
          </w:p>
          <w:p w:rsidR="00740982" w:rsidRPr="000F6CA1" w:rsidRDefault="00740982" w:rsidP="00491607">
            <w:pPr>
              <w:shd w:val="clear" w:color="auto" w:fill="FFFFFF"/>
              <w:suppressAutoHyphens w:val="0"/>
              <w:autoSpaceDE w:val="0"/>
              <w:autoSpaceDN w:val="0"/>
              <w:adjustRightInd w:val="0"/>
              <w:rPr>
                <w:lang w:eastAsia="ru-RU"/>
              </w:rPr>
            </w:pPr>
            <w:r>
              <w:rPr>
                <w:color w:val="000000"/>
                <w:sz w:val="22"/>
                <w:szCs w:val="22"/>
                <w:lang w:eastAsia="ru-RU"/>
              </w:rPr>
              <w:t>(пятидневная рабочая неделя)</w:t>
            </w:r>
          </w:p>
        </w:tc>
      </w:tr>
      <w:tr w:rsidR="00740982" w:rsidRPr="000F6CA1" w:rsidTr="00A50D26">
        <w:trPr>
          <w:trHeight w:val="619"/>
        </w:trPr>
        <w:tc>
          <w:tcPr>
            <w:tcW w:w="2127" w:type="dxa"/>
            <w:vMerge w:val="restart"/>
            <w:tcBorders>
              <w:top w:val="nil"/>
              <w:left w:val="single" w:sz="6" w:space="0" w:color="auto"/>
              <w:right w:val="single" w:sz="6" w:space="0" w:color="auto"/>
            </w:tcBorders>
            <w:shd w:val="clear" w:color="auto" w:fill="FFFFFF"/>
          </w:tcPr>
          <w:p w:rsidR="00740982" w:rsidRPr="000F6CA1" w:rsidRDefault="00740982" w:rsidP="00A17BAC">
            <w:pPr>
              <w:suppressAutoHyphens w:val="0"/>
              <w:autoSpaceDE w:val="0"/>
              <w:autoSpaceDN w:val="0"/>
              <w:adjustRightInd w:val="0"/>
              <w:ind w:left="102" w:right="102"/>
              <w:rPr>
                <w:lang w:eastAsia="ru-RU"/>
              </w:rPr>
            </w:pPr>
          </w:p>
          <w:p w:rsidR="00740982" w:rsidRPr="000F6CA1" w:rsidRDefault="00740982" w:rsidP="00A17BAC">
            <w:pPr>
              <w:suppressAutoHyphens w:val="0"/>
              <w:autoSpaceDE w:val="0"/>
              <w:autoSpaceDN w:val="0"/>
              <w:adjustRightInd w:val="0"/>
              <w:ind w:left="102" w:right="102"/>
              <w:rPr>
                <w:lang w:eastAsia="ru-RU"/>
              </w:rPr>
            </w:pPr>
          </w:p>
        </w:tc>
        <w:tc>
          <w:tcPr>
            <w:tcW w:w="2693" w:type="dxa"/>
            <w:tcBorders>
              <w:top w:val="single" w:sz="6" w:space="0" w:color="auto"/>
              <w:left w:val="single" w:sz="6" w:space="0" w:color="auto"/>
              <w:bottom w:val="single" w:sz="4" w:space="0" w:color="auto"/>
              <w:right w:val="single" w:sz="6" w:space="0" w:color="auto"/>
            </w:tcBorders>
            <w:shd w:val="clear" w:color="auto" w:fill="FFFFFF"/>
          </w:tcPr>
          <w:p w:rsidR="00740982" w:rsidRPr="000F6CA1" w:rsidRDefault="00740982" w:rsidP="007250BE">
            <w:pPr>
              <w:shd w:val="clear" w:color="auto" w:fill="FFFFFF"/>
              <w:suppressAutoHyphens w:val="0"/>
              <w:autoSpaceDE w:val="0"/>
              <w:autoSpaceDN w:val="0"/>
              <w:adjustRightInd w:val="0"/>
              <w:rPr>
                <w:lang w:eastAsia="ru-RU"/>
              </w:rPr>
            </w:pPr>
            <w:r w:rsidRPr="000F6CA1">
              <w:rPr>
                <w:color w:val="000000"/>
                <w:sz w:val="22"/>
                <w:szCs w:val="22"/>
                <w:lang w:eastAsia="ru-RU"/>
              </w:rPr>
              <w:t>Генеральная уборка</w:t>
            </w:r>
          </w:p>
        </w:tc>
        <w:tc>
          <w:tcPr>
            <w:tcW w:w="1418" w:type="dxa"/>
            <w:vMerge/>
            <w:tcBorders>
              <w:left w:val="single" w:sz="6" w:space="0" w:color="auto"/>
              <w:bottom w:val="single" w:sz="4" w:space="0" w:color="auto"/>
              <w:right w:val="single" w:sz="6" w:space="0" w:color="auto"/>
            </w:tcBorders>
            <w:shd w:val="clear" w:color="auto" w:fill="FFFFFF"/>
            <w:vAlign w:val="center"/>
          </w:tcPr>
          <w:p w:rsidR="00740982" w:rsidRPr="000F6CA1" w:rsidRDefault="00740982" w:rsidP="007250BE">
            <w:pPr>
              <w:shd w:val="clear" w:color="auto" w:fill="FFFFFF"/>
              <w:suppressAutoHyphens w:val="0"/>
              <w:autoSpaceDE w:val="0"/>
              <w:autoSpaceDN w:val="0"/>
              <w:adjustRightInd w:val="0"/>
              <w:rPr>
                <w:lang w:eastAsia="ru-RU"/>
              </w:rPr>
            </w:pPr>
          </w:p>
        </w:tc>
        <w:tc>
          <w:tcPr>
            <w:tcW w:w="3969" w:type="dxa"/>
            <w:tcBorders>
              <w:top w:val="single" w:sz="6" w:space="0" w:color="auto"/>
              <w:left w:val="single" w:sz="6" w:space="0" w:color="auto"/>
              <w:bottom w:val="single" w:sz="4" w:space="0" w:color="auto"/>
              <w:right w:val="single" w:sz="6" w:space="0" w:color="auto"/>
            </w:tcBorders>
            <w:shd w:val="clear" w:color="auto" w:fill="FFFFFF"/>
          </w:tcPr>
          <w:p w:rsidR="00740982" w:rsidRPr="000F6CA1" w:rsidRDefault="00740982" w:rsidP="00491607">
            <w:pPr>
              <w:shd w:val="clear" w:color="auto" w:fill="FFFFFF"/>
              <w:suppressAutoHyphens w:val="0"/>
              <w:autoSpaceDE w:val="0"/>
              <w:autoSpaceDN w:val="0"/>
              <w:adjustRightInd w:val="0"/>
              <w:rPr>
                <w:lang w:eastAsia="ru-RU"/>
              </w:rPr>
            </w:pPr>
            <w:r w:rsidRPr="000F6CA1">
              <w:rPr>
                <w:color w:val="000000"/>
                <w:sz w:val="22"/>
                <w:szCs w:val="22"/>
                <w:lang w:eastAsia="ru-RU"/>
              </w:rPr>
              <w:t>1 раз в квартал</w:t>
            </w:r>
          </w:p>
        </w:tc>
      </w:tr>
      <w:tr w:rsidR="00740982" w:rsidRPr="000F6CA1" w:rsidTr="00A50D26">
        <w:trPr>
          <w:trHeight w:val="619"/>
        </w:trPr>
        <w:tc>
          <w:tcPr>
            <w:tcW w:w="2127" w:type="dxa"/>
            <w:vMerge/>
            <w:tcBorders>
              <w:left w:val="single" w:sz="6" w:space="0" w:color="auto"/>
              <w:bottom w:val="single" w:sz="4" w:space="0" w:color="auto"/>
              <w:right w:val="single" w:sz="6" w:space="0" w:color="auto"/>
            </w:tcBorders>
            <w:shd w:val="clear" w:color="auto" w:fill="FFFFFF"/>
          </w:tcPr>
          <w:p w:rsidR="00740982" w:rsidRPr="000F6CA1" w:rsidRDefault="00740982" w:rsidP="007250BE">
            <w:pPr>
              <w:suppressAutoHyphens w:val="0"/>
              <w:autoSpaceDE w:val="0"/>
              <w:autoSpaceDN w:val="0"/>
              <w:adjustRightInd w:val="0"/>
              <w:rPr>
                <w:lang w:eastAsia="ru-RU"/>
              </w:rPr>
            </w:pPr>
          </w:p>
        </w:tc>
        <w:tc>
          <w:tcPr>
            <w:tcW w:w="2693" w:type="dxa"/>
            <w:tcBorders>
              <w:top w:val="single" w:sz="6" w:space="0" w:color="auto"/>
              <w:left w:val="single" w:sz="6" w:space="0" w:color="auto"/>
              <w:bottom w:val="single" w:sz="4" w:space="0" w:color="auto"/>
              <w:right w:val="single" w:sz="6" w:space="0" w:color="auto"/>
            </w:tcBorders>
            <w:shd w:val="clear" w:color="auto" w:fill="FFFFFF"/>
          </w:tcPr>
          <w:p w:rsidR="00740982" w:rsidRPr="000F6CA1" w:rsidRDefault="00740982" w:rsidP="007250BE">
            <w:pPr>
              <w:shd w:val="clear" w:color="auto" w:fill="FFFFFF"/>
              <w:suppressAutoHyphens w:val="0"/>
              <w:autoSpaceDE w:val="0"/>
              <w:autoSpaceDN w:val="0"/>
              <w:adjustRightInd w:val="0"/>
              <w:rPr>
                <w:color w:val="000000"/>
                <w:sz w:val="22"/>
                <w:szCs w:val="22"/>
                <w:lang w:eastAsia="ru-RU"/>
              </w:rPr>
            </w:pPr>
            <w:r w:rsidRPr="000F6CA1">
              <w:rPr>
                <w:color w:val="000000"/>
                <w:sz w:val="22"/>
                <w:szCs w:val="22"/>
                <w:lang w:eastAsia="ru-RU"/>
              </w:rPr>
              <w:t>Сезонные работы (мойка окон)</w:t>
            </w:r>
          </w:p>
        </w:tc>
        <w:tc>
          <w:tcPr>
            <w:tcW w:w="1418" w:type="dxa"/>
            <w:tcBorders>
              <w:top w:val="nil"/>
              <w:left w:val="single" w:sz="6" w:space="0" w:color="auto"/>
              <w:bottom w:val="single" w:sz="4" w:space="0" w:color="auto"/>
              <w:right w:val="single" w:sz="6" w:space="0" w:color="auto"/>
            </w:tcBorders>
            <w:shd w:val="clear" w:color="auto" w:fill="FFFFFF"/>
            <w:vAlign w:val="center"/>
          </w:tcPr>
          <w:p w:rsidR="00740982" w:rsidRPr="000F6CA1" w:rsidRDefault="00740982" w:rsidP="007250BE">
            <w:pPr>
              <w:shd w:val="clear" w:color="auto" w:fill="FFFFFF"/>
              <w:suppressAutoHyphens w:val="0"/>
              <w:autoSpaceDE w:val="0"/>
              <w:autoSpaceDN w:val="0"/>
              <w:adjustRightInd w:val="0"/>
              <w:jc w:val="center"/>
              <w:rPr>
                <w:lang w:eastAsia="ru-RU"/>
              </w:rPr>
            </w:pPr>
            <w:r w:rsidRPr="000F6CA1">
              <w:rPr>
                <w:lang w:eastAsia="ru-RU"/>
              </w:rPr>
              <w:t>7,0</w:t>
            </w:r>
          </w:p>
        </w:tc>
        <w:tc>
          <w:tcPr>
            <w:tcW w:w="3969" w:type="dxa"/>
            <w:tcBorders>
              <w:top w:val="single" w:sz="6" w:space="0" w:color="auto"/>
              <w:left w:val="single" w:sz="6" w:space="0" w:color="auto"/>
              <w:bottom w:val="single" w:sz="4" w:space="0" w:color="auto"/>
              <w:right w:val="single" w:sz="6" w:space="0" w:color="auto"/>
            </w:tcBorders>
            <w:shd w:val="clear" w:color="auto" w:fill="FFFFFF"/>
          </w:tcPr>
          <w:p w:rsidR="00740982" w:rsidRPr="000F6CA1" w:rsidRDefault="00740982" w:rsidP="00491607">
            <w:pPr>
              <w:shd w:val="clear" w:color="auto" w:fill="FFFFFF"/>
              <w:suppressAutoHyphens w:val="0"/>
              <w:autoSpaceDE w:val="0"/>
              <w:autoSpaceDN w:val="0"/>
              <w:adjustRightInd w:val="0"/>
              <w:rPr>
                <w:color w:val="000000"/>
                <w:sz w:val="22"/>
                <w:szCs w:val="22"/>
                <w:lang w:eastAsia="ru-RU"/>
              </w:rPr>
            </w:pPr>
            <w:r w:rsidRPr="000F6CA1">
              <w:rPr>
                <w:color w:val="000000"/>
                <w:sz w:val="22"/>
                <w:szCs w:val="22"/>
                <w:lang w:eastAsia="ru-RU"/>
              </w:rPr>
              <w:t>с 01 апреля по 30 сентября не реже 2-х раз за указанный период, а также по письменному указанию заказчика</w:t>
            </w:r>
          </w:p>
        </w:tc>
      </w:tr>
      <w:tr w:rsidR="00D24BD1" w:rsidTr="00A50D26">
        <w:trPr>
          <w:trHeight w:val="307"/>
        </w:trPr>
        <w:tc>
          <w:tcPr>
            <w:tcW w:w="2127" w:type="dxa"/>
            <w:vMerge w:val="restart"/>
            <w:tcBorders>
              <w:top w:val="single" w:sz="6" w:space="0" w:color="auto"/>
              <w:left w:val="single" w:sz="6" w:space="0" w:color="auto"/>
              <w:right w:val="single" w:sz="6" w:space="0" w:color="auto"/>
            </w:tcBorders>
            <w:shd w:val="clear" w:color="auto" w:fill="FFFFFF"/>
            <w:vAlign w:val="center"/>
          </w:tcPr>
          <w:p w:rsidR="00D24BD1" w:rsidRDefault="00D24BD1" w:rsidP="007250BE">
            <w:pPr>
              <w:shd w:val="clear" w:color="auto" w:fill="FFFFFF"/>
              <w:suppressAutoHyphens w:val="0"/>
              <w:autoSpaceDE w:val="0"/>
              <w:autoSpaceDN w:val="0"/>
              <w:adjustRightInd w:val="0"/>
              <w:jc w:val="center"/>
              <w:rPr>
                <w:lang w:eastAsia="ru-RU"/>
              </w:rPr>
            </w:pPr>
            <w:r>
              <w:rPr>
                <w:color w:val="000000"/>
                <w:sz w:val="22"/>
                <w:szCs w:val="22"/>
                <w:lang w:eastAsia="ru-RU"/>
              </w:rPr>
              <w:t>Итого</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24BD1" w:rsidRDefault="00A50D26" w:rsidP="000F6CA1">
            <w:pPr>
              <w:shd w:val="clear" w:color="auto" w:fill="FFFFFF"/>
              <w:suppressAutoHyphens w:val="0"/>
              <w:autoSpaceDE w:val="0"/>
              <w:autoSpaceDN w:val="0"/>
              <w:adjustRightInd w:val="0"/>
              <w:rPr>
                <w:lang w:eastAsia="ru-RU"/>
              </w:rPr>
            </w:pPr>
            <w:r>
              <w:rPr>
                <w:lang w:eastAsia="ru-RU"/>
              </w:rPr>
              <w:t>Площадь п</w:t>
            </w:r>
            <w:r w:rsidR="00D24BD1">
              <w:rPr>
                <w:lang w:eastAsia="ru-RU"/>
              </w:rPr>
              <w:t>омещени</w:t>
            </w:r>
            <w:r w:rsidR="000F6CA1">
              <w:rPr>
                <w:lang w:eastAsia="ru-RU"/>
              </w:rPr>
              <w:t>й</w:t>
            </w:r>
            <w:r w:rsidR="00D24BD1">
              <w:rPr>
                <w:lang w:eastAsia="ru-RU"/>
              </w:rPr>
              <w:t>, м</w:t>
            </w:r>
            <w:proofErr w:type="gramStart"/>
            <w:r w:rsidR="00D24BD1" w:rsidRPr="00D24BD1">
              <w:rPr>
                <w:vertAlign w:val="superscript"/>
                <w:lang w:eastAsia="ru-RU"/>
              </w:rPr>
              <w:t>2</w:t>
            </w:r>
            <w:proofErr w:type="gramEnd"/>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24BD1" w:rsidRDefault="00D24BD1" w:rsidP="00491607">
            <w:pPr>
              <w:shd w:val="clear" w:color="auto" w:fill="FFFFFF"/>
              <w:suppressAutoHyphens w:val="0"/>
              <w:autoSpaceDE w:val="0"/>
              <w:autoSpaceDN w:val="0"/>
              <w:adjustRightInd w:val="0"/>
              <w:jc w:val="center"/>
              <w:rPr>
                <w:lang w:eastAsia="ru-RU"/>
              </w:rPr>
            </w:pPr>
            <w:r>
              <w:rPr>
                <w:lang w:eastAsia="ru-RU"/>
              </w:rPr>
              <w:t>2052,3</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D24BD1" w:rsidRDefault="00D24BD1" w:rsidP="007250BE">
            <w:pPr>
              <w:shd w:val="clear" w:color="auto" w:fill="FFFFFF"/>
              <w:suppressAutoHyphens w:val="0"/>
              <w:autoSpaceDE w:val="0"/>
              <w:autoSpaceDN w:val="0"/>
              <w:adjustRightInd w:val="0"/>
              <w:rPr>
                <w:lang w:eastAsia="ru-RU"/>
              </w:rPr>
            </w:pPr>
          </w:p>
        </w:tc>
      </w:tr>
      <w:tr w:rsidR="00D24BD1" w:rsidTr="00A50D26">
        <w:trPr>
          <w:trHeight w:val="307"/>
        </w:trPr>
        <w:tc>
          <w:tcPr>
            <w:tcW w:w="2127" w:type="dxa"/>
            <w:vMerge/>
            <w:tcBorders>
              <w:left w:val="single" w:sz="6" w:space="0" w:color="auto"/>
              <w:right w:val="single" w:sz="6" w:space="0" w:color="auto"/>
            </w:tcBorders>
            <w:shd w:val="clear" w:color="auto" w:fill="FFFFFF"/>
          </w:tcPr>
          <w:p w:rsidR="00D24BD1" w:rsidRDefault="00D24BD1" w:rsidP="007250BE">
            <w:pPr>
              <w:shd w:val="clear" w:color="auto" w:fill="FFFFFF"/>
              <w:suppressAutoHyphens w:val="0"/>
              <w:autoSpaceDE w:val="0"/>
              <w:autoSpaceDN w:val="0"/>
              <w:adjustRightInd w:val="0"/>
              <w:rPr>
                <w:color w:val="000000"/>
                <w:sz w:val="22"/>
                <w:szCs w:val="22"/>
                <w:lang w:eastAsia="ru-RU"/>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24BD1" w:rsidRDefault="00D24BD1" w:rsidP="00491607">
            <w:pPr>
              <w:shd w:val="clear" w:color="auto" w:fill="FFFFFF"/>
              <w:suppressAutoHyphens w:val="0"/>
              <w:autoSpaceDE w:val="0"/>
              <w:autoSpaceDN w:val="0"/>
              <w:adjustRightInd w:val="0"/>
              <w:rPr>
                <w:lang w:eastAsia="ru-RU"/>
              </w:rPr>
            </w:pPr>
            <w:r>
              <w:rPr>
                <w:lang w:eastAsia="ru-RU"/>
              </w:rPr>
              <w:t>Площадь остекления</w:t>
            </w:r>
            <w:r w:rsidR="000F6CA1">
              <w:rPr>
                <w:lang w:eastAsia="ru-RU"/>
              </w:rPr>
              <w:t>, м</w:t>
            </w:r>
            <w:proofErr w:type="gramStart"/>
            <w:r w:rsidR="000F6CA1" w:rsidRPr="00D24BD1">
              <w:rPr>
                <w:vertAlign w:val="superscript"/>
                <w:lang w:eastAsia="ru-RU"/>
              </w:rPr>
              <w:t>2</w:t>
            </w:r>
            <w:proofErr w:type="gramEnd"/>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24BD1" w:rsidRDefault="00CB6AB3" w:rsidP="00491607">
            <w:pPr>
              <w:shd w:val="clear" w:color="auto" w:fill="FFFFFF"/>
              <w:suppressAutoHyphens w:val="0"/>
              <w:autoSpaceDE w:val="0"/>
              <w:autoSpaceDN w:val="0"/>
              <w:adjustRightInd w:val="0"/>
              <w:jc w:val="center"/>
              <w:rPr>
                <w:lang w:eastAsia="ru-RU"/>
              </w:rPr>
            </w:pPr>
            <w:r>
              <w:rPr>
                <w:lang w:eastAsia="ru-RU"/>
              </w:rPr>
              <w:t>360</w:t>
            </w:r>
            <w:r w:rsidR="00D24BD1">
              <w:rPr>
                <w:lang w:eastAsia="ru-RU"/>
              </w:rPr>
              <w:t>,0</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D24BD1" w:rsidRDefault="00D24BD1" w:rsidP="007250BE">
            <w:pPr>
              <w:shd w:val="clear" w:color="auto" w:fill="FFFFFF"/>
              <w:suppressAutoHyphens w:val="0"/>
              <w:autoSpaceDE w:val="0"/>
              <w:autoSpaceDN w:val="0"/>
              <w:adjustRightInd w:val="0"/>
              <w:rPr>
                <w:lang w:eastAsia="ru-RU"/>
              </w:rPr>
            </w:pPr>
          </w:p>
        </w:tc>
      </w:tr>
      <w:tr w:rsidR="00D24BD1" w:rsidTr="00A50D26">
        <w:trPr>
          <w:trHeight w:val="307"/>
        </w:trPr>
        <w:tc>
          <w:tcPr>
            <w:tcW w:w="2127" w:type="dxa"/>
            <w:vMerge/>
            <w:tcBorders>
              <w:left w:val="single" w:sz="6" w:space="0" w:color="auto"/>
              <w:bottom w:val="single" w:sz="6" w:space="0" w:color="auto"/>
              <w:right w:val="single" w:sz="6" w:space="0" w:color="auto"/>
            </w:tcBorders>
            <w:shd w:val="clear" w:color="auto" w:fill="FFFFFF"/>
          </w:tcPr>
          <w:p w:rsidR="00D24BD1" w:rsidRDefault="00D24BD1" w:rsidP="007250BE">
            <w:pPr>
              <w:shd w:val="clear" w:color="auto" w:fill="FFFFFF"/>
              <w:suppressAutoHyphens w:val="0"/>
              <w:autoSpaceDE w:val="0"/>
              <w:autoSpaceDN w:val="0"/>
              <w:adjustRightInd w:val="0"/>
              <w:rPr>
                <w:color w:val="000000"/>
                <w:sz w:val="22"/>
                <w:szCs w:val="22"/>
                <w:lang w:eastAsia="ru-RU"/>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24BD1" w:rsidRDefault="000F6CA1" w:rsidP="000F6CA1">
            <w:pPr>
              <w:shd w:val="clear" w:color="auto" w:fill="FFFFFF"/>
              <w:suppressAutoHyphens w:val="0"/>
              <w:autoSpaceDE w:val="0"/>
              <w:autoSpaceDN w:val="0"/>
              <w:adjustRightInd w:val="0"/>
              <w:rPr>
                <w:lang w:eastAsia="ru-RU"/>
              </w:rPr>
            </w:pPr>
            <w:r>
              <w:rPr>
                <w:lang w:eastAsia="ru-RU"/>
              </w:rPr>
              <w:t>Площадь п</w:t>
            </w:r>
            <w:r w:rsidR="00D24BD1">
              <w:rPr>
                <w:lang w:eastAsia="ru-RU"/>
              </w:rPr>
              <w:t>рилегающ</w:t>
            </w:r>
            <w:r>
              <w:rPr>
                <w:lang w:eastAsia="ru-RU"/>
              </w:rPr>
              <w:t>ей</w:t>
            </w:r>
            <w:r w:rsidR="00D24BD1">
              <w:rPr>
                <w:lang w:eastAsia="ru-RU"/>
              </w:rPr>
              <w:t xml:space="preserve"> территори</w:t>
            </w:r>
            <w:r>
              <w:rPr>
                <w:lang w:eastAsia="ru-RU"/>
              </w:rPr>
              <w:t>и, м</w:t>
            </w:r>
            <w:proofErr w:type="gramStart"/>
            <w:r w:rsidRPr="00D24BD1">
              <w:rPr>
                <w:vertAlign w:val="superscript"/>
                <w:lang w:eastAsia="ru-RU"/>
              </w:rPr>
              <w:t>2</w:t>
            </w:r>
            <w:proofErr w:type="gramEnd"/>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24BD1" w:rsidRDefault="00D24BD1" w:rsidP="00854E46">
            <w:pPr>
              <w:shd w:val="clear" w:color="auto" w:fill="FFFFFF"/>
              <w:suppressAutoHyphens w:val="0"/>
              <w:autoSpaceDE w:val="0"/>
              <w:autoSpaceDN w:val="0"/>
              <w:adjustRightInd w:val="0"/>
              <w:jc w:val="center"/>
              <w:rPr>
                <w:lang w:eastAsia="ru-RU"/>
              </w:rPr>
            </w:pPr>
            <w:r>
              <w:rPr>
                <w:lang w:eastAsia="ru-RU"/>
              </w:rPr>
              <w:t>4</w:t>
            </w:r>
            <w:r w:rsidR="00854E46">
              <w:rPr>
                <w:lang w:eastAsia="ru-RU"/>
              </w:rPr>
              <w:t>4</w:t>
            </w:r>
            <w:r>
              <w:rPr>
                <w:lang w:eastAsia="ru-RU"/>
              </w:rPr>
              <w:t>1,0</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D24BD1" w:rsidRDefault="00D24BD1" w:rsidP="007250BE">
            <w:pPr>
              <w:shd w:val="clear" w:color="auto" w:fill="FFFFFF"/>
              <w:suppressAutoHyphens w:val="0"/>
              <w:autoSpaceDE w:val="0"/>
              <w:autoSpaceDN w:val="0"/>
              <w:adjustRightInd w:val="0"/>
              <w:rPr>
                <w:lang w:eastAsia="ru-RU"/>
              </w:rPr>
            </w:pPr>
          </w:p>
        </w:tc>
      </w:tr>
    </w:tbl>
    <w:p w:rsidR="004E5B00" w:rsidRDefault="004E5B00" w:rsidP="006400A0">
      <w:pPr>
        <w:spacing w:after="200" w:line="276" w:lineRule="auto"/>
        <w:ind w:firstLine="708"/>
        <w:rPr>
          <w:rFonts w:eastAsia="MS Mincho"/>
          <w:szCs w:val="28"/>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 </w:t>
      </w:r>
      <w:proofErr w:type="gramStart"/>
      <w:r>
        <w:rPr>
          <w:sz w:val="23"/>
          <w:szCs w:val="23"/>
        </w:rPr>
        <w:t xml:space="preserve">уточняют и </w:t>
      </w:r>
      <w:r w:rsidR="00EF779C">
        <w:rPr>
          <w:sz w:val="23"/>
          <w:szCs w:val="23"/>
        </w:rPr>
        <w:t>дополняют</w:t>
      </w:r>
      <w:proofErr w:type="gramEnd"/>
      <w:r w:rsidR="00EF779C">
        <w:rPr>
          <w:sz w:val="23"/>
          <w:szCs w:val="23"/>
        </w:rPr>
        <w:t xml:space="preserve">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B95F71">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D73CBB" w:rsidRDefault="00D73CBB" w:rsidP="00BE0267">
            <w:pPr>
              <w:jc w:val="both"/>
            </w:pPr>
            <w:r w:rsidRPr="00D86E07">
              <w:t xml:space="preserve">Открытый конкурс </w:t>
            </w:r>
            <w:r w:rsidR="00760DE7" w:rsidRPr="00D86E07">
              <w:t>№ ОКэ-НКПДВЖД-16-0024</w:t>
            </w:r>
            <w:r w:rsidR="00D86E07" w:rsidRPr="00D86E07">
              <w:t xml:space="preserve"> на</w:t>
            </w:r>
            <w:r w:rsidR="00760DE7" w:rsidRPr="00D86E07">
              <w:t xml:space="preserve"> оказание услуг по уборке административно-производственных помещений и прилегающей территории филиала ПАО "</w:t>
            </w:r>
            <w:proofErr w:type="spellStart"/>
            <w:r w:rsidR="00760DE7" w:rsidRPr="00D86E07">
              <w:t>ТрансКонтейнер</w:t>
            </w:r>
            <w:proofErr w:type="spellEnd"/>
            <w:r w:rsidR="00760DE7" w:rsidRPr="00D86E07">
              <w:t>" на ДВЖД</w:t>
            </w:r>
            <w:bookmarkStart w:id="3" w:name="_GoBack"/>
            <w:bookmarkEnd w:id="3"/>
            <w:r w:rsidR="00D86E07" w:rsidRPr="00D86E07">
              <w:t>.</w:t>
            </w:r>
          </w:p>
        </w:tc>
      </w:tr>
      <w:tr w:rsidR="00FC55AD" w:rsidRPr="00F86FAA" w:rsidTr="00EF779C">
        <w:tc>
          <w:tcPr>
            <w:tcW w:w="534" w:type="dxa"/>
          </w:tcPr>
          <w:p w:rsidR="00FC55AD" w:rsidRPr="00F86FAA" w:rsidRDefault="00FC55AD" w:rsidP="00804946">
            <w:pPr>
              <w:pStyle w:val="19"/>
              <w:ind w:firstLine="0"/>
              <w:rPr>
                <w:b/>
                <w:sz w:val="24"/>
                <w:szCs w:val="24"/>
              </w:rPr>
            </w:pPr>
            <w:r w:rsidRPr="00F86FAA">
              <w:rPr>
                <w:b/>
                <w:sz w:val="24"/>
                <w:szCs w:val="24"/>
              </w:rPr>
              <w:t>2.</w:t>
            </w:r>
          </w:p>
        </w:tc>
        <w:tc>
          <w:tcPr>
            <w:tcW w:w="2551" w:type="dxa"/>
          </w:tcPr>
          <w:p w:rsidR="00FC55AD" w:rsidRPr="00F86FAA" w:rsidRDefault="00FC55AD" w:rsidP="008035D3">
            <w:pPr>
              <w:pStyle w:val="Default"/>
              <w:rPr>
                <w:b/>
                <w:color w:val="auto"/>
              </w:rPr>
            </w:pPr>
            <w:r w:rsidRPr="00F86FAA">
              <w:rPr>
                <w:b/>
                <w:color w:val="auto"/>
              </w:rPr>
              <w:t xml:space="preserve">Организатор </w:t>
            </w:r>
            <w:r>
              <w:rPr>
                <w:b/>
                <w:color w:val="auto"/>
              </w:rPr>
              <w:lastRenderedPageBreak/>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FC55AD" w:rsidRPr="005C60A3" w:rsidRDefault="00FC55AD" w:rsidP="00A06594">
            <w:pPr>
              <w:pStyle w:val="19"/>
              <w:ind w:firstLine="0"/>
              <w:rPr>
                <w:sz w:val="24"/>
                <w:szCs w:val="24"/>
              </w:rPr>
            </w:pPr>
            <w:r w:rsidRPr="005C60A3">
              <w:rPr>
                <w:sz w:val="24"/>
                <w:szCs w:val="24"/>
              </w:rPr>
              <w:lastRenderedPageBreak/>
              <w:t>Организатором является ПАО «</w:t>
            </w:r>
            <w:proofErr w:type="spellStart"/>
            <w:r w:rsidRPr="005C60A3">
              <w:rPr>
                <w:sz w:val="24"/>
                <w:szCs w:val="24"/>
              </w:rPr>
              <w:t>ТрансКонтейнер</w:t>
            </w:r>
            <w:proofErr w:type="spellEnd"/>
            <w:r w:rsidRPr="005C60A3">
              <w:rPr>
                <w:sz w:val="24"/>
                <w:szCs w:val="24"/>
              </w:rPr>
              <w:t xml:space="preserve">». Функции </w:t>
            </w:r>
            <w:r w:rsidRPr="005C60A3">
              <w:rPr>
                <w:sz w:val="24"/>
                <w:szCs w:val="24"/>
              </w:rPr>
              <w:lastRenderedPageBreak/>
              <w:t>Организатора выполняет Постоянная рабочая группа Конкурсной комиссии филиала ПАО «</w:t>
            </w:r>
            <w:proofErr w:type="spellStart"/>
            <w:r w:rsidRPr="005C60A3">
              <w:rPr>
                <w:sz w:val="24"/>
                <w:szCs w:val="24"/>
              </w:rPr>
              <w:t>ТрансКонтейнер</w:t>
            </w:r>
            <w:proofErr w:type="spellEnd"/>
            <w:r w:rsidRPr="005C60A3">
              <w:rPr>
                <w:sz w:val="24"/>
                <w:szCs w:val="24"/>
              </w:rPr>
              <w:t>» на Дальневосточной железной дороге</w:t>
            </w:r>
          </w:p>
          <w:p w:rsidR="00FC55AD" w:rsidRPr="005C60A3" w:rsidRDefault="00FC55AD" w:rsidP="00A06594">
            <w:pPr>
              <w:pStyle w:val="19"/>
              <w:ind w:firstLine="0"/>
              <w:rPr>
                <w:sz w:val="24"/>
                <w:szCs w:val="24"/>
              </w:rPr>
            </w:pPr>
            <w:r w:rsidRPr="005C60A3">
              <w:rPr>
                <w:sz w:val="24"/>
                <w:szCs w:val="24"/>
              </w:rPr>
              <w:t xml:space="preserve">Адрес: </w:t>
            </w:r>
            <w:proofErr w:type="gramStart"/>
            <w:r w:rsidRPr="005C60A3">
              <w:rPr>
                <w:sz w:val="24"/>
                <w:szCs w:val="24"/>
              </w:rPr>
              <w:t>Российская Федерация, 680000, г. Хабаровск, ул. Дзержинского, д. 65, 3-й этаж.</w:t>
            </w:r>
            <w:proofErr w:type="gramEnd"/>
          </w:p>
          <w:p w:rsidR="00FC55AD" w:rsidRPr="003012F3" w:rsidRDefault="00FC55AD" w:rsidP="00A06594">
            <w:pPr>
              <w:spacing w:before="120"/>
              <w:jc w:val="both"/>
              <w:rPr>
                <w:b/>
              </w:rPr>
            </w:pPr>
            <w:r w:rsidRPr="003012F3">
              <w:rPr>
                <w:b/>
              </w:rPr>
              <w:t xml:space="preserve">Контактная информация Организатора: </w:t>
            </w:r>
          </w:p>
          <w:p w:rsidR="00FC55AD" w:rsidRPr="003012F3" w:rsidRDefault="00FC55AD" w:rsidP="00A06594">
            <w:pPr>
              <w:jc w:val="both"/>
              <w:rPr>
                <w:bCs/>
              </w:rPr>
            </w:pPr>
            <w:r w:rsidRPr="003012F3">
              <w:rPr>
                <w:bCs/>
              </w:rPr>
              <w:t>Омельченко Алексей Николаевич.</w:t>
            </w:r>
          </w:p>
          <w:p w:rsidR="00FC55AD" w:rsidRPr="003012F3" w:rsidRDefault="0062033A" w:rsidP="00A06594">
            <w:pPr>
              <w:jc w:val="both"/>
              <w:rPr>
                <w:bCs/>
              </w:rPr>
            </w:pPr>
            <w:hyperlink r:id="rId13" w:history="1">
              <w:r w:rsidR="00FC55AD" w:rsidRPr="003012F3">
                <w:rPr>
                  <w:rStyle w:val="a7"/>
                  <w:rFonts w:eastAsia="MS Mincho"/>
                  <w:bCs/>
                  <w:lang w:val="en-US"/>
                </w:rPr>
                <w:t>OmelchenkoAN</w:t>
              </w:r>
              <w:r w:rsidR="00FC55AD" w:rsidRPr="003012F3">
                <w:rPr>
                  <w:rStyle w:val="a7"/>
                  <w:rFonts w:eastAsia="MS Mincho"/>
                  <w:bCs/>
                </w:rPr>
                <w:t>@</w:t>
              </w:r>
              <w:r w:rsidR="00FC55AD" w:rsidRPr="003012F3">
                <w:rPr>
                  <w:rStyle w:val="a7"/>
                  <w:rFonts w:eastAsia="MS Mincho"/>
                  <w:bCs/>
                  <w:lang w:val="en-US"/>
                </w:rPr>
                <w:t>trcont</w:t>
              </w:r>
              <w:r w:rsidR="00FC55AD" w:rsidRPr="003012F3">
                <w:rPr>
                  <w:rStyle w:val="a7"/>
                  <w:rFonts w:eastAsia="MS Mincho"/>
                  <w:bCs/>
                </w:rPr>
                <w:t>.</w:t>
              </w:r>
              <w:r w:rsidR="00FC55AD" w:rsidRPr="003012F3">
                <w:rPr>
                  <w:rStyle w:val="a7"/>
                  <w:rFonts w:eastAsia="MS Mincho"/>
                  <w:bCs/>
                  <w:lang w:val="en-US"/>
                </w:rPr>
                <w:t>ru</w:t>
              </w:r>
            </w:hyperlink>
            <w:r w:rsidR="00FC55AD" w:rsidRPr="003012F3">
              <w:t>. Тел. (4212) 45-12-05</w:t>
            </w:r>
          </w:p>
          <w:p w:rsidR="00FC55AD" w:rsidRDefault="00FC55AD" w:rsidP="00A06594">
            <w:pPr>
              <w:jc w:val="both"/>
              <w:rPr>
                <w:b/>
              </w:rPr>
            </w:pPr>
          </w:p>
          <w:p w:rsidR="00FC55AD" w:rsidRPr="00D64747" w:rsidRDefault="00FC55AD" w:rsidP="00A06594">
            <w:pPr>
              <w:jc w:val="both"/>
              <w:rPr>
                <w:b/>
              </w:rPr>
            </w:pPr>
            <w:r w:rsidRPr="00D64747">
              <w:rPr>
                <w:b/>
              </w:rPr>
              <w:t>Контактная информация Заказчика:</w:t>
            </w:r>
          </w:p>
          <w:p w:rsidR="00DA6EFF" w:rsidRPr="00B233F0" w:rsidRDefault="00DA6EFF" w:rsidP="00DA6EFF">
            <w:pPr>
              <w:jc w:val="both"/>
            </w:pPr>
            <w:r>
              <w:t>Карякин Виктор Олегович</w:t>
            </w:r>
          </w:p>
          <w:p w:rsidR="00DA6EFF" w:rsidRPr="00B233F0" w:rsidRDefault="00DA6EFF" w:rsidP="00DA6EFF">
            <w:pPr>
              <w:jc w:val="both"/>
              <w:rPr>
                <w:color w:val="0070C0"/>
              </w:rPr>
            </w:pPr>
            <w:r w:rsidRPr="00B233F0">
              <w:t xml:space="preserve">Адрес электронной почты: </w:t>
            </w:r>
            <w:proofErr w:type="spellStart"/>
            <w:r>
              <w:rPr>
                <w:color w:val="0000FF"/>
                <w:u w:val="single"/>
                <w:lang w:val="en-US"/>
              </w:rPr>
              <w:t>KariakinVO</w:t>
            </w:r>
            <w:proofErr w:type="spellEnd"/>
            <w:r w:rsidRPr="00B233F0">
              <w:rPr>
                <w:color w:val="0000FF"/>
                <w:u w:val="single"/>
              </w:rPr>
              <w:t>@</w:t>
            </w:r>
            <w:proofErr w:type="spellStart"/>
            <w:r w:rsidRPr="00B233F0">
              <w:rPr>
                <w:color w:val="0000FF"/>
                <w:u w:val="single"/>
              </w:rPr>
              <w:t>trcont.ru</w:t>
            </w:r>
            <w:proofErr w:type="spellEnd"/>
            <w:r w:rsidRPr="00B233F0">
              <w:t xml:space="preserve"> </w:t>
            </w:r>
          </w:p>
          <w:p w:rsidR="00DA6EFF" w:rsidRPr="00B233F0" w:rsidRDefault="00DA6EFF" w:rsidP="00DA6EFF">
            <w:pPr>
              <w:jc w:val="both"/>
              <w:rPr>
                <w:b/>
              </w:rPr>
            </w:pPr>
            <w:r w:rsidRPr="00B233F0">
              <w:t xml:space="preserve">Телефон: </w:t>
            </w:r>
            <w:proofErr w:type="gramStart"/>
            <w:r w:rsidRPr="00B233F0">
              <w:t>(</w:t>
            </w:r>
            <w:r w:rsidRPr="00B233F0">
              <w:rPr>
                <w:sz w:val="26"/>
                <w:szCs w:val="26"/>
              </w:rPr>
              <w:t>Тел. (4212) 45-12-05</w:t>
            </w:r>
            <w:r>
              <w:rPr>
                <w:sz w:val="26"/>
                <w:szCs w:val="26"/>
              </w:rPr>
              <w:t>, 38-54-01</w:t>
            </w:r>
            <w:proofErr w:type="gramEnd"/>
          </w:p>
          <w:p w:rsidR="00FC55AD" w:rsidRPr="005C60A3" w:rsidRDefault="00FC55AD" w:rsidP="00A06594">
            <w:pPr>
              <w:jc w:val="both"/>
            </w:pP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lastRenderedPageBreak/>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F86FAA" w:rsidRDefault="00FA3C13" w:rsidP="000735A3">
            <w:pPr>
              <w:pStyle w:val="19"/>
              <w:ind w:firstLine="0"/>
              <w:rPr>
                <w:b/>
                <w:sz w:val="24"/>
                <w:szCs w:val="24"/>
              </w:rPr>
            </w:pPr>
            <w:r w:rsidRPr="00F86FAA">
              <w:rPr>
                <w:sz w:val="24"/>
                <w:szCs w:val="24"/>
                <w:shd w:val="clear" w:color="auto" w:fill="FFFF00"/>
              </w:rPr>
              <w:t>«</w:t>
            </w:r>
            <w:r w:rsidR="000735A3">
              <w:rPr>
                <w:sz w:val="24"/>
                <w:szCs w:val="24"/>
                <w:shd w:val="clear" w:color="auto" w:fill="FFFF00"/>
              </w:rPr>
              <w:t>31</w:t>
            </w:r>
            <w:r w:rsidRPr="00F86FAA">
              <w:rPr>
                <w:sz w:val="24"/>
                <w:szCs w:val="24"/>
                <w:shd w:val="clear" w:color="auto" w:fill="FFFF00"/>
              </w:rPr>
              <w:t xml:space="preserve">» </w:t>
            </w:r>
            <w:r w:rsidR="00FC55AD">
              <w:rPr>
                <w:sz w:val="24"/>
                <w:szCs w:val="24"/>
                <w:shd w:val="clear" w:color="auto" w:fill="FFFF00"/>
              </w:rPr>
              <w:t>октября</w:t>
            </w:r>
            <w:r w:rsidR="0086093E">
              <w:rPr>
                <w:sz w:val="24"/>
                <w:szCs w:val="24"/>
                <w:shd w:val="clear" w:color="auto" w:fill="FFFF00"/>
              </w:rPr>
              <w:t xml:space="preserve"> 2016</w:t>
            </w:r>
            <w:r w:rsidRPr="00F86FAA">
              <w:rPr>
                <w:sz w:val="24"/>
                <w:szCs w:val="24"/>
                <w:shd w:val="clear" w:color="auto" w:fill="FFFF00"/>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695A0C"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695A0C">
              <w:rPr>
                <w:sz w:val="24"/>
                <w:szCs w:val="24"/>
              </w:rPr>
              <w:t xml:space="preserve">публикуется </w:t>
            </w:r>
            <w:r w:rsidR="008C1BC9" w:rsidRPr="00695A0C">
              <w:rPr>
                <w:sz w:val="24"/>
                <w:szCs w:val="24"/>
              </w:rPr>
              <w:t>(</w:t>
            </w:r>
            <w:r w:rsidRPr="00695A0C">
              <w:rPr>
                <w:sz w:val="24"/>
                <w:szCs w:val="24"/>
              </w:rPr>
              <w:t>размещается</w:t>
            </w:r>
            <w:r w:rsidR="008C1BC9" w:rsidRPr="00695A0C">
              <w:rPr>
                <w:sz w:val="24"/>
                <w:szCs w:val="24"/>
              </w:rPr>
              <w:t>)</w:t>
            </w:r>
            <w:r w:rsidRPr="00695A0C">
              <w:rPr>
                <w:sz w:val="24"/>
                <w:szCs w:val="24"/>
              </w:rPr>
              <w:t xml:space="preserve"> в информационно-телекоммуникационной сети «Интернет»</w:t>
            </w:r>
            <w:r w:rsidR="007434C0" w:rsidRPr="00695A0C">
              <w:rPr>
                <w:sz w:val="24"/>
                <w:szCs w:val="24"/>
              </w:rPr>
              <w:t xml:space="preserve"> </w:t>
            </w:r>
            <w:r w:rsidRPr="00695A0C">
              <w:rPr>
                <w:sz w:val="24"/>
                <w:szCs w:val="24"/>
              </w:rPr>
              <w:t>на</w:t>
            </w:r>
            <w:r w:rsidR="007434C0" w:rsidRPr="00695A0C">
              <w:rPr>
                <w:sz w:val="24"/>
                <w:szCs w:val="24"/>
              </w:rPr>
              <w:t xml:space="preserve"> сайте </w:t>
            </w:r>
            <w:r w:rsidR="001122C1" w:rsidRPr="00695A0C">
              <w:rPr>
                <w:sz w:val="24"/>
                <w:szCs w:val="24"/>
              </w:rPr>
              <w:t>ПАО</w:t>
            </w:r>
            <w:r w:rsidR="007434C0" w:rsidRPr="00695A0C">
              <w:rPr>
                <w:sz w:val="24"/>
                <w:szCs w:val="24"/>
              </w:rPr>
              <w:t xml:space="preserve"> «</w:t>
            </w:r>
            <w:proofErr w:type="spellStart"/>
            <w:r w:rsidR="007434C0" w:rsidRPr="00695A0C">
              <w:rPr>
                <w:sz w:val="24"/>
                <w:szCs w:val="24"/>
              </w:rPr>
              <w:t>ТрансКонтейнер</w:t>
            </w:r>
            <w:proofErr w:type="spellEnd"/>
            <w:r w:rsidR="007434C0" w:rsidRPr="00695A0C">
              <w:rPr>
                <w:sz w:val="24"/>
                <w:szCs w:val="24"/>
              </w:rPr>
              <w:t>» (</w:t>
            </w:r>
            <w:hyperlink r:id="rId14" w:history="1">
              <w:r w:rsidR="007434C0" w:rsidRPr="00695A0C">
                <w:rPr>
                  <w:rStyle w:val="a7"/>
                  <w:sz w:val="24"/>
                  <w:szCs w:val="24"/>
                </w:rPr>
                <w:t>http://www.trcont.ru</w:t>
              </w:r>
            </w:hyperlink>
            <w:r w:rsidR="007434C0" w:rsidRPr="00695A0C">
              <w:rPr>
                <w:sz w:val="24"/>
                <w:szCs w:val="24"/>
              </w:rPr>
              <w:t xml:space="preserve">) и, </w:t>
            </w:r>
            <w:r w:rsidR="00695A0C" w:rsidRPr="00695A0C">
              <w:rPr>
                <w:sz w:val="24"/>
                <w:szCs w:val="24"/>
              </w:rPr>
              <w:t>в предусмотренных законодательством Российской Федерации случаях, на официальном</w:t>
            </w:r>
            <w:proofErr w:type="gramEnd"/>
            <w:r w:rsidR="00695A0C" w:rsidRPr="00695A0C">
              <w:rPr>
                <w:sz w:val="24"/>
                <w:szCs w:val="24"/>
              </w:rPr>
              <w:t xml:space="preserve"> </w:t>
            </w:r>
            <w:proofErr w:type="gramStart"/>
            <w:r w:rsidR="00695A0C" w:rsidRPr="00695A0C">
              <w:rPr>
                <w:sz w:val="24"/>
                <w:szCs w:val="24"/>
              </w:rPr>
              <w:t>сайте</w:t>
            </w:r>
            <w:proofErr w:type="gramEnd"/>
            <w:r w:rsidR="00695A0C" w:rsidRPr="00695A0C">
              <w:rPr>
                <w:sz w:val="24"/>
                <w:szCs w:val="24"/>
              </w:rPr>
              <w:t xml:space="preserve"> единой информационной системы</w:t>
            </w:r>
            <w:r w:rsidR="0087623F">
              <w:rPr>
                <w:sz w:val="24"/>
                <w:szCs w:val="24"/>
              </w:rPr>
              <w:t xml:space="preserve"> в сфере закупок</w:t>
            </w:r>
            <w:r w:rsidR="00695A0C" w:rsidRPr="00695A0C">
              <w:rPr>
                <w:sz w:val="24"/>
                <w:szCs w:val="24"/>
              </w:rPr>
              <w:t xml:space="preserve"> в информационно-телекоммуникационной сети «Интернет» (</w:t>
            </w:r>
            <w:hyperlink r:id="rId15" w:history="1">
              <w:r w:rsidR="00695A0C" w:rsidRPr="00695A0C">
                <w:rPr>
                  <w:rStyle w:val="a7"/>
                  <w:sz w:val="24"/>
                  <w:szCs w:val="24"/>
                </w:rPr>
                <w:t>www.zakupki.gov.ru</w:t>
              </w:r>
            </w:hyperlink>
            <w:r w:rsidR="00695A0C" w:rsidRPr="00695A0C">
              <w:rPr>
                <w:sz w:val="24"/>
                <w:szCs w:val="24"/>
              </w:rPr>
              <w:t>) (далее – Официальный сайт).</w:t>
            </w:r>
          </w:p>
          <w:p w:rsidR="00C61887" w:rsidRPr="00E95617" w:rsidRDefault="00C61887" w:rsidP="0020341D">
            <w:pPr>
              <w:pStyle w:val="19"/>
              <w:ind w:firstLine="0"/>
              <w:rPr>
                <w:sz w:val="24"/>
                <w:szCs w:val="24"/>
              </w:rPr>
            </w:pPr>
            <w:proofErr w:type="gramStart"/>
            <w:r w:rsidRPr="00695A0C">
              <w:rPr>
                <w:sz w:val="24"/>
                <w:szCs w:val="24"/>
              </w:rPr>
              <w:t>В случае возникновения технических и</w:t>
            </w:r>
            <w:r w:rsidRPr="00C61887">
              <w:rPr>
                <w:sz w:val="24"/>
                <w:szCs w:val="24"/>
              </w:rPr>
              <w:t xml:space="preserve"> иных неполадок при работе </w:t>
            </w:r>
            <w:r w:rsidR="0020341D">
              <w:rPr>
                <w:sz w:val="24"/>
                <w:szCs w:val="24"/>
              </w:rPr>
              <w:t xml:space="preserve">на </w:t>
            </w:r>
            <w:r w:rsidR="00695A0C">
              <w:rPr>
                <w:sz w:val="24"/>
                <w:szCs w:val="24"/>
              </w:rPr>
              <w:t>Официальном сайте</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695A0C">
              <w:rPr>
                <w:sz w:val="24"/>
                <w:szCs w:val="24"/>
              </w:rPr>
              <w:t>О</w:t>
            </w:r>
            <w:r w:rsidRPr="00C61887">
              <w:rPr>
                <w:sz w:val="24"/>
                <w:szCs w:val="24"/>
              </w:rPr>
              <w:t>фициальном сайте</w:t>
            </w:r>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sidR="00695A0C">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695A0C">
              <w:rPr>
                <w:sz w:val="24"/>
                <w:szCs w:val="24"/>
              </w:rPr>
              <w:t>О</w:t>
            </w:r>
            <w:r w:rsidRPr="00E95617">
              <w:rPr>
                <w:sz w:val="24"/>
                <w:szCs w:val="24"/>
              </w:rPr>
              <w:t>фициальному сайту</w:t>
            </w:r>
            <w:proofErr w:type="gramEnd"/>
            <w:r w:rsidR="00695A0C">
              <w:rPr>
                <w:sz w:val="24"/>
                <w:szCs w:val="24"/>
              </w:rPr>
              <w:t xml:space="preserve">, </w:t>
            </w:r>
            <w:r w:rsidRPr="00E95617">
              <w:rPr>
                <w:sz w:val="24"/>
                <w:szCs w:val="24"/>
              </w:rPr>
              <w:t>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 xml:space="preserve">использованием </w:t>
            </w:r>
            <w:r w:rsidR="00695A0C" w:rsidRPr="00695A0C">
              <w:rPr>
                <w:sz w:val="24"/>
                <w:szCs w:val="24"/>
              </w:rPr>
              <w:t xml:space="preserve">информационно-телекоммуникационной </w:t>
            </w:r>
            <w:r w:rsidR="005E683E" w:rsidRPr="00E95617">
              <w:rPr>
                <w:sz w:val="24"/>
                <w:szCs w:val="24"/>
              </w:rPr>
              <w:t>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16" w:history="1">
              <w:r w:rsidR="00EE6F4F" w:rsidRPr="00E95617">
                <w:rPr>
                  <w:rStyle w:val="a7"/>
                </w:rPr>
                <w:t xml:space="preserve"> </w:t>
              </w:r>
              <w:r w:rsidR="00EE6F4F" w:rsidRPr="00E95617">
                <w:rPr>
                  <w:rStyle w:val="a7"/>
                  <w:sz w:val="24"/>
                  <w:szCs w:val="24"/>
                  <w:lang w:val="en-US"/>
                </w:rPr>
                <w:t>http</w:t>
              </w:r>
              <w:r w:rsidR="00EE6F4F" w:rsidRPr="00E95617">
                <w:rPr>
                  <w:rStyle w:val="a7"/>
                  <w:sz w:val="24"/>
                  <w:szCs w:val="24"/>
                </w:rPr>
                <w:t>://</w:t>
              </w:r>
              <w:proofErr w:type="spellStart"/>
              <w:r w:rsidR="00EE6F4F" w:rsidRPr="00E95617">
                <w:rPr>
                  <w:rStyle w:val="a7"/>
                  <w:sz w:val="24"/>
                  <w:szCs w:val="24"/>
                  <w:lang w:val="en-US"/>
                </w:rPr>
                <w:t>otc</w:t>
              </w:r>
              <w:proofErr w:type="spellEnd"/>
              <w:r w:rsidR="00EE6F4F" w:rsidRPr="00E95617">
                <w:rPr>
                  <w:rStyle w:val="a7"/>
                  <w:sz w:val="24"/>
                  <w:szCs w:val="24"/>
                </w:rPr>
                <w:t>.</w:t>
              </w:r>
              <w:proofErr w:type="spellStart"/>
              <w:r w:rsidR="00EE6F4F" w:rsidRPr="00E95617">
                <w:rPr>
                  <w:rStyle w:val="a7"/>
                  <w:sz w:val="24"/>
                  <w:szCs w:val="24"/>
                  <w:lang w:val="en-US"/>
                </w:rPr>
                <w:t>ru</w:t>
              </w:r>
              <w:proofErr w:type="spellEnd"/>
              <w:r w:rsidR="00EE6F4F" w:rsidRPr="00E95617">
                <w:rPr>
                  <w:rStyle w:val="a7"/>
                  <w:sz w:val="24"/>
                  <w:szCs w:val="24"/>
                </w:rPr>
                <w:t>/</w:t>
              </w:r>
              <w:r w:rsidR="00EE6F4F" w:rsidRPr="00E95617">
                <w:rPr>
                  <w:rStyle w:val="a7"/>
                  <w:sz w:val="24"/>
                  <w:szCs w:val="24"/>
                  <w:lang w:val="en-US"/>
                </w:rPr>
                <w:t>tender</w:t>
              </w:r>
            </w:hyperlink>
            <w:r w:rsidR="00EE6F4F" w:rsidRPr="00E95617">
              <w:t>.</w:t>
            </w:r>
          </w:p>
          <w:p w:rsidR="00AE660B" w:rsidRPr="00B93D37" w:rsidRDefault="008F03D0" w:rsidP="0079756E">
            <w:pPr>
              <w:pStyle w:val="19"/>
              <w:rPr>
                <w:sz w:val="24"/>
                <w:szCs w:val="24"/>
              </w:rPr>
            </w:pPr>
            <w:r>
              <w:rPr>
                <w:sz w:val="24"/>
                <w:szCs w:val="24"/>
              </w:rPr>
              <w:lastRenderedPageBreak/>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proofErr w:type="spellStart"/>
            <w:r w:rsidR="00EE6F4F" w:rsidRPr="00E95617">
              <w:rPr>
                <w:sz w:val="24"/>
                <w:szCs w:val="24"/>
              </w:rPr>
              <w:t>О</w:t>
            </w:r>
            <w:r w:rsidR="00AE660B" w:rsidRPr="00E95617">
              <w:rPr>
                <w:sz w:val="24"/>
                <w:szCs w:val="24"/>
              </w:rPr>
              <w:t>ТС-тендер</w:t>
            </w:r>
            <w:proofErr w:type="spellEnd"/>
            <w:r w:rsidR="00AE660B" w:rsidRPr="00E95617">
              <w:rPr>
                <w:sz w:val="24"/>
                <w:szCs w:val="24"/>
              </w:rPr>
              <w:t xml:space="preserve"> (</w:t>
            </w:r>
            <w:hyperlink r:id="rId17" w:history="1">
              <w:r w:rsidR="00E5591B" w:rsidRPr="009E309D">
                <w:rPr>
                  <w:rStyle w:val="a7"/>
                  <w:sz w:val="24"/>
                  <w:szCs w:val="24"/>
                  <w:lang w:val="en-US"/>
                </w:rPr>
                <w:t>http</w:t>
              </w:r>
              <w:r w:rsidR="00E5591B" w:rsidRPr="009E309D">
                <w:rPr>
                  <w:rStyle w:val="a7"/>
                  <w:sz w:val="24"/>
                  <w:szCs w:val="24"/>
                </w:rPr>
                <w:t>://</w:t>
              </w:r>
              <w:r w:rsidR="00E5591B" w:rsidRPr="009E309D">
                <w:rPr>
                  <w:rStyle w:val="a7"/>
                  <w:sz w:val="24"/>
                  <w:szCs w:val="24"/>
                  <w:lang w:val="en-US"/>
                </w:rPr>
                <w:t>otc</w:t>
              </w:r>
              <w:r w:rsidR="00E5591B" w:rsidRPr="009E309D">
                <w:rPr>
                  <w:rStyle w:val="a7"/>
                  <w:sz w:val="24"/>
                  <w:szCs w:val="24"/>
                </w:rPr>
                <w:t>.</w:t>
              </w:r>
              <w:r w:rsidR="00E5591B" w:rsidRPr="009E309D">
                <w:rPr>
                  <w:rStyle w:val="a7"/>
                  <w:sz w:val="24"/>
                  <w:szCs w:val="24"/>
                  <w:lang w:val="en-US"/>
                </w:rPr>
                <w:t>ru</w:t>
              </w:r>
              <w:r w:rsidR="00E5591B" w:rsidRPr="009E309D">
                <w:rPr>
                  <w:rStyle w:val="a7"/>
                  <w:sz w:val="24"/>
                  <w:szCs w:val="24"/>
                </w:rPr>
                <w:t>/</w:t>
              </w:r>
              <w:r w:rsidR="00E5591B" w:rsidRPr="009E309D">
                <w:rPr>
                  <w:rStyle w:val="a7"/>
                  <w:sz w:val="24"/>
                  <w:szCs w:val="24"/>
                  <w:lang w:val="en-US"/>
                </w:rPr>
                <w:t>tender</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 xml:space="preserve">ва, 4-ый </w:t>
            </w:r>
            <w:proofErr w:type="spellStart"/>
            <w:r w:rsidR="005F5708">
              <w:rPr>
                <w:rFonts w:ascii="PTSans" w:hAnsi="PTSans"/>
                <w:bCs/>
                <w:sz w:val="24"/>
                <w:szCs w:val="24"/>
              </w:rPr>
              <w:t>Добрынинский</w:t>
            </w:r>
            <w:proofErr w:type="spellEnd"/>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 xml:space="preserve">119049, г. Москва, 4-ый </w:t>
            </w:r>
            <w:proofErr w:type="spellStart"/>
            <w:r w:rsidR="005F5708">
              <w:rPr>
                <w:rFonts w:ascii="PTSans" w:hAnsi="PTSans"/>
                <w:bCs/>
                <w:sz w:val="24"/>
                <w:szCs w:val="24"/>
              </w:rPr>
              <w:t>Добрынинский</w:t>
            </w:r>
            <w:proofErr w:type="spellEnd"/>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proofErr w:type="spellStart"/>
            <w:r w:rsidR="0079756E" w:rsidRPr="00B93D37">
              <w:rPr>
                <w:rFonts w:ascii="PTSans" w:hAnsi="PTSans"/>
                <w:sz w:val="24"/>
                <w:szCs w:val="24"/>
              </w:rPr>
              <w:t>E-mail</w:t>
            </w:r>
            <w:proofErr w:type="spellEnd"/>
            <w:r w:rsidR="0079756E" w:rsidRPr="00B93D37">
              <w:rPr>
                <w:rFonts w:ascii="PTSans" w:hAnsi="PTSans"/>
                <w:sz w:val="24"/>
                <w:szCs w:val="24"/>
              </w:rPr>
              <w:t xml:space="preserve">: </w:t>
            </w:r>
            <w:hyperlink r:id="rId18" w:history="1">
              <w:r w:rsidR="0079756E" w:rsidRPr="00B93D37">
                <w:rPr>
                  <w:rStyle w:val="afff3"/>
                  <w:rFonts w:ascii="PTSans" w:hAnsi="PTSans"/>
                  <w:sz w:val="24"/>
                  <w:szCs w:val="24"/>
                  <w:u w:val="single"/>
                </w:rPr>
                <w:t>info@otc-tender.ru</w:t>
              </w:r>
            </w:hyperlink>
            <w:r w:rsidR="00A72879" w:rsidRPr="00B93D37">
              <w:rPr>
                <w:i/>
                <w:sz w:val="24"/>
                <w:szCs w:val="24"/>
              </w:rPr>
              <w:t>.</w:t>
            </w:r>
          </w:p>
          <w:p w:rsidR="005834BA" w:rsidRPr="008C1BC9" w:rsidRDefault="005834BA" w:rsidP="0080188B">
            <w:pPr>
              <w:pStyle w:val="19"/>
              <w:rPr>
                <w:i/>
                <w:sz w:val="24"/>
                <w:szCs w:val="24"/>
              </w:rPr>
            </w:pP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rsidP="004F58AC">
            <w:pPr>
              <w:pStyle w:val="Default"/>
              <w:rPr>
                <w:b/>
                <w:color w:val="auto"/>
              </w:rPr>
            </w:pPr>
            <w:r w:rsidRPr="00F86FAA">
              <w:rPr>
                <w:b/>
                <w:color w:val="auto"/>
              </w:rPr>
              <w:t>Начальная (максимальная) цена договора</w:t>
            </w:r>
          </w:p>
        </w:tc>
        <w:tc>
          <w:tcPr>
            <w:tcW w:w="6768" w:type="dxa"/>
          </w:tcPr>
          <w:p w:rsidR="00C3633B" w:rsidRPr="004F58AC" w:rsidRDefault="00743E60" w:rsidP="004E4247">
            <w:pPr>
              <w:pStyle w:val="19"/>
              <w:ind w:firstLine="0"/>
              <w:rPr>
                <w:sz w:val="24"/>
                <w:szCs w:val="24"/>
              </w:rPr>
            </w:pPr>
            <w:r w:rsidRPr="004F58AC">
              <w:rPr>
                <w:b/>
                <w:sz w:val="24"/>
                <w:szCs w:val="24"/>
              </w:rPr>
              <w:t>5 000 000,00</w:t>
            </w:r>
            <w:r w:rsidRPr="004F58AC">
              <w:rPr>
                <w:sz w:val="24"/>
                <w:szCs w:val="24"/>
              </w:rPr>
              <w:t xml:space="preserve"> (пять миллионов</w:t>
            </w:r>
            <w:r w:rsidR="00190767" w:rsidRPr="004F58AC">
              <w:rPr>
                <w:sz w:val="24"/>
                <w:szCs w:val="24"/>
              </w:rPr>
              <w:t xml:space="preserve">) рублей с учетом всех налогов (кроме НДС), </w:t>
            </w:r>
            <w:r w:rsidR="004E4247" w:rsidRPr="00F52A67">
              <w:rPr>
                <w:sz w:val="24"/>
                <w:szCs w:val="24"/>
              </w:rPr>
              <w:t>стоимости спецодежды, инвентаря, моющих средств, оборудования и других расходных материалов, применяемых для оказания услуг Исполнителем, расходов на уплату налогов, сборов и других обязательных платежей. Сумма НДС и условия начисления определяются в соответствии с законодательством Российской Федерации</w:t>
            </w:r>
            <w:r w:rsidR="00190767" w:rsidRPr="004F58AC">
              <w:rPr>
                <w:sz w:val="24"/>
                <w:szCs w:val="24"/>
              </w:rPr>
              <w:t>.</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8C1BC9" w:rsidRDefault="006B7802" w:rsidP="00A4104D">
            <w:pPr>
              <w:pStyle w:val="19"/>
              <w:ind w:firstLine="0"/>
              <w:rPr>
                <w:b/>
                <w:sz w:val="24"/>
                <w:szCs w:val="24"/>
              </w:rPr>
            </w:pPr>
            <w:r w:rsidRPr="00B654BE">
              <w:rPr>
                <w:sz w:val="24"/>
                <w:szCs w:val="24"/>
              </w:rPr>
              <w:t>Зая</w:t>
            </w:r>
            <w:r>
              <w:rPr>
                <w:sz w:val="24"/>
                <w:szCs w:val="24"/>
              </w:rPr>
              <w:t>вки принимаются через электронную торговую площадку</w:t>
            </w:r>
            <w:r w:rsidR="003D598E">
              <w:rPr>
                <w:sz w:val="24"/>
                <w:szCs w:val="24"/>
              </w:rPr>
              <w:t>,</w:t>
            </w:r>
            <w:r>
              <w:rPr>
                <w:sz w:val="24"/>
                <w:szCs w:val="24"/>
              </w:rPr>
              <w:t xml:space="preserve"> информация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w:t>
            </w:r>
            <w:proofErr w:type="gramStart"/>
            <w:r>
              <w:rPr>
                <w:sz w:val="24"/>
                <w:szCs w:val="24"/>
              </w:rPr>
              <w:t>с даты опубликования</w:t>
            </w:r>
            <w:proofErr w:type="gramEnd"/>
            <w:r>
              <w:rPr>
                <w:sz w:val="24"/>
                <w:szCs w:val="24"/>
              </w:rPr>
              <w:t xml:space="preserve"> извещения о проведении Открытого конкурса </w:t>
            </w:r>
            <w:r w:rsidRPr="00B93D37">
              <w:rPr>
                <w:sz w:val="24"/>
                <w:szCs w:val="24"/>
                <w:highlight w:val="yellow"/>
              </w:rPr>
              <w:t>и до</w:t>
            </w:r>
            <w:r w:rsidR="00B93D37" w:rsidRPr="00B93D37">
              <w:rPr>
                <w:sz w:val="24"/>
                <w:szCs w:val="24"/>
                <w:highlight w:val="yellow"/>
              </w:rPr>
              <w:t xml:space="preserve"> </w:t>
            </w:r>
            <w:r w:rsidR="007C4CE1">
              <w:rPr>
                <w:sz w:val="24"/>
                <w:szCs w:val="24"/>
                <w:highlight w:val="yellow"/>
              </w:rPr>
              <w:t>17</w:t>
            </w:r>
            <w:r w:rsidR="00B93D37" w:rsidRPr="00B93D37">
              <w:rPr>
                <w:sz w:val="24"/>
                <w:szCs w:val="24"/>
                <w:highlight w:val="yellow"/>
              </w:rPr>
              <w:t xml:space="preserve"> часов 00 минут</w:t>
            </w:r>
            <w:r w:rsidR="00B93D37">
              <w:rPr>
                <w:sz w:val="24"/>
                <w:szCs w:val="24"/>
                <w:highlight w:val="yellow"/>
              </w:rPr>
              <w:br/>
            </w:r>
            <w:r w:rsidRPr="00B93D37">
              <w:rPr>
                <w:sz w:val="24"/>
                <w:szCs w:val="24"/>
                <w:highlight w:val="yellow"/>
              </w:rPr>
              <w:t xml:space="preserve"> </w:t>
            </w:r>
            <w:r w:rsidR="00B93D37" w:rsidRPr="00B93D37">
              <w:rPr>
                <w:sz w:val="24"/>
                <w:szCs w:val="24"/>
                <w:highlight w:val="yellow"/>
                <w:shd w:val="clear" w:color="auto" w:fill="FFFF00"/>
              </w:rPr>
              <w:t>«</w:t>
            </w:r>
            <w:r w:rsidR="007C4CE1">
              <w:rPr>
                <w:sz w:val="24"/>
                <w:szCs w:val="24"/>
                <w:highlight w:val="yellow"/>
                <w:shd w:val="clear" w:color="auto" w:fill="FFFF00"/>
              </w:rPr>
              <w:t>2</w:t>
            </w:r>
            <w:r w:rsidR="00A4104D">
              <w:rPr>
                <w:sz w:val="24"/>
                <w:szCs w:val="24"/>
                <w:highlight w:val="yellow"/>
                <w:shd w:val="clear" w:color="auto" w:fill="FFFF00"/>
              </w:rPr>
              <w:t>8</w:t>
            </w:r>
            <w:r w:rsidRPr="00B93D37">
              <w:rPr>
                <w:sz w:val="24"/>
                <w:szCs w:val="24"/>
                <w:highlight w:val="yellow"/>
                <w:shd w:val="clear" w:color="auto" w:fill="FFFF00"/>
              </w:rPr>
              <w:t>»</w:t>
            </w:r>
            <w:r w:rsidR="00B93D37">
              <w:rPr>
                <w:sz w:val="24"/>
                <w:szCs w:val="24"/>
                <w:shd w:val="clear" w:color="auto" w:fill="FFFF00"/>
              </w:rPr>
              <w:t xml:space="preserve">  </w:t>
            </w:r>
            <w:r w:rsidR="007C4CE1">
              <w:rPr>
                <w:sz w:val="24"/>
                <w:szCs w:val="24"/>
                <w:shd w:val="clear" w:color="auto" w:fill="FFFF00"/>
              </w:rPr>
              <w:t>ноября</w:t>
            </w:r>
            <w:r w:rsidR="00B93D37">
              <w:rPr>
                <w:sz w:val="24"/>
                <w:szCs w:val="24"/>
                <w:shd w:val="clear" w:color="auto" w:fill="FFFF00"/>
              </w:rPr>
              <w:t xml:space="preserve"> </w:t>
            </w:r>
            <w:r w:rsidR="0086093E">
              <w:rPr>
                <w:sz w:val="24"/>
                <w:szCs w:val="24"/>
                <w:shd w:val="clear" w:color="auto" w:fill="FFFF00"/>
              </w:rPr>
              <w:t>2016</w:t>
            </w:r>
            <w:r w:rsidRPr="008C1BC9">
              <w:rPr>
                <w:sz w:val="24"/>
                <w:szCs w:val="24"/>
                <w:shd w:val="clear" w:color="auto" w:fill="FFFF00"/>
              </w:rPr>
              <w:t xml:space="preserve"> г.</w:t>
            </w:r>
            <w:r w:rsidR="00535228">
              <w:rPr>
                <w:sz w:val="24"/>
                <w:szCs w:val="24"/>
                <w:shd w:val="clear" w:color="auto" w:fill="FFFF00"/>
              </w:rPr>
              <w:t xml:space="preserve"> </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D14840">
            <w:pPr>
              <w:pStyle w:val="19"/>
              <w:ind w:firstLine="0"/>
              <w:rPr>
                <w:i/>
                <w:sz w:val="24"/>
                <w:szCs w:val="24"/>
              </w:rPr>
            </w:pPr>
            <w:r w:rsidRPr="003D2759">
              <w:rPr>
                <w:sz w:val="24"/>
                <w:szCs w:val="24"/>
              </w:rPr>
              <w:t xml:space="preserve">Заявка должна действовать не менее </w:t>
            </w:r>
            <w:r w:rsidR="00D14840" w:rsidRPr="00D14840">
              <w:rPr>
                <w:sz w:val="24"/>
                <w:szCs w:val="24"/>
                <w:highlight w:val="yellow"/>
              </w:rPr>
              <w:t>90</w:t>
            </w:r>
            <w:r w:rsidR="00A023CD">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F06609" w:rsidP="00A4104D">
            <w:pPr>
              <w:pStyle w:val="19"/>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D14840" w:rsidRPr="00B93D37">
              <w:rPr>
                <w:sz w:val="24"/>
                <w:szCs w:val="24"/>
                <w:highlight w:val="yellow"/>
                <w:shd w:val="clear" w:color="auto" w:fill="FFFF00"/>
              </w:rPr>
              <w:t>«</w:t>
            </w:r>
            <w:r w:rsidR="00D806EF">
              <w:rPr>
                <w:sz w:val="24"/>
                <w:szCs w:val="24"/>
                <w:highlight w:val="yellow"/>
                <w:shd w:val="clear" w:color="auto" w:fill="FFFF00"/>
              </w:rPr>
              <w:t>0</w:t>
            </w:r>
            <w:r w:rsidR="00A4104D">
              <w:rPr>
                <w:sz w:val="24"/>
                <w:szCs w:val="24"/>
                <w:highlight w:val="yellow"/>
                <w:shd w:val="clear" w:color="auto" w:fill="FFFF00"/>
              </w:rPr>
              <w:t>5</w:t>
            </w:r>
            <w:r w:rsidR="00D14840" w:rsidRPr="00B93D37">
              <w:rPr>
                <w:sz w:val="24"/>
                <w:szCs w:val="24"/>
                <w:highlight w:val="yellow"/>
                <w:shd w:val="clear" w:color="auto" w:fill="FFFF00"/>
              </w:rPr>
              <w:t>»</w:t>
            </w:r>
            <w:r w:rsidR="00D14840">
              <w:rPr>
                <w:sz w:val="24"/>
                <w:szCs w:val="24"/>
                <w:shd w:val="clear" w:color="auto" w:fill="FFFF00"/>
              </w:rPr>
              <w:t xml:space="preserve">  </w:t>
            </w:r>
            <w:r w:rsidR="00D806EF">
              <w:rPr>
                <w:sz w:val="24"/>
                <w:szCs w:val="24"/>
                <w:shd w:val="clear" w:color="auto" w:fill="FFFF00"/>
              </w:rPr>
              <w:t>декабря</w:t>
            </w:r>
            <w:r w:rsidR="00D14840">
              <w:rPr>
                <w:sz w:val="24"/>
                <w:szCs w:val="24"/>
                <w:shd w:val="clear" w:color="auto" w:fill="FFFF00"/>
              </w:rPr>
              <w:t xml:space="preserve"> </w:t>
            </w:r>
            <w:r w:rsidR="0086093E">
              <w:rPr>
                <w:sz w:val="24"/>
                <w:szCs w:val="24"/>
                <w:shd w:val="clear" w:color="auto" w:fill="FFFF00"/>
              </w:rPr>
              <w:t xml:space="preserve">2016 </w:t>
            </w:r>
            <w:r w:rsidR="00B93D37">
              <w:rPr>
                <w:sz w:val="24"/>
                <w:szCs w:val="24"/>
                <w:shd w:val="clear" w:color="auto" w:fill="FFFF00"/>
              </w:rPr>
              <w:t>г. в 1</w:t>
            </w:r>
            <w:r w:rsidR="00D14840">
              <w:rPr>
                <w:sz w:val="24"/>
                <w:szCs w:val="24"/>
                <w:shd w:val="clear" w:color="auto" w:fill="FFFF00"/>
              </w:rPr>
              <w:t>6</w:t>
            </w:r>
            <w:r w:rsidR="00F86FAA" w:rsidRPr="00F86FAA">
              <w:rPr>
                <w:sz w:val="24"/>
                <w:szCs w:val="24"/>
                <w:shd w:val="clear" w:color="auto" w:fill="FFFF00"/>
              </w:rPr>
              <w:t xml:space="preserve"> часов</w:t>
            </w:r>
            <w:r w:rsidR="00A023CD">
              <w:rPr>
                <w:sz w:val="24"/>
                <w:szCs w:val="24"/>
                <w:shd w:val="clear" w:color="auto" w:fill="FFFF00"/>
              </w:rPr>
              <w:t xml:space="preserve"> 00</w:t>
            </w:r>
            <w:r w:rsidR="00F86FAA" w:rsidRPr="00F86FAA">
              <w:rPr>
                <w:sz w:val="24"/>
                <w:szCs w:val="24"/>
                <w:shd w:val="clear" w:color="auto" w:fill="FFFF00"/>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D806EF" w:rsidRPr="00F86FAA" w:rsidTr="00EF779C">
        <w:tc>
          <w:tcPr>
            <w:tcW w:w="534" w:type="dxa"/>
          </w:tcPr>
          <w:p w:rsidR="00D806EF" w:rsidRPr="00F86FAA" w:rsidRDefault="00D806EF" w:rsidP="00804946">
            <w:pPr>
              <w:pStyle w:val="19"/>
              <w:ind w:firstLine="0"/>
              <w:rPr>
                <w:b/>
                <w:sz w:val="24"/>
                <w:szCs w:val="24"/>
              </w:rPr>
            </w:pPr>
            <w:r>
              <w:rPr>
                <w:b/>
                <w:sz w:val="24"/>
                <w:szCs w:val="24"/>
              </w:rPr>
              <w:t>9.</w:t>
            </w:r>
          </w:p>
        </w:tc>
        <w:tc>
          <w:tcPr>
            <w:tcW w:w="2551" w:type="dxa"/>
          </w:tcPr>
          <w:p w:rsidR="00D806EF" w:rsidRPr="00F86FAA" w:rsidRDefault="00D806EF" w:rsidP="008035D3">
            <w:pPr>
              <w:pStyle w:val="Default"/>
              <w:rPr>
                <w:b/>
                <w:color w:val="auto"/>
              </w:rPr>
            </w:pPr>
            <w:r>
              <w:rPr>
                <w:b/>
                <w:color w:val="auto"/>
              </w:rPr>
              <w:t>Конкурсная комиссия</w:t>
            </w:r>
          </w:p>
        </w:tc>
        <w:tc>
          <w:tcPr>
            <w:tcW w:w="6768" w:type="dxa"/>
          </w:tcPr>
          <w:p w:rsidR="00D806EF" w:rsidRPr="00DE4C92" w:rsidRDefault="00D806EF" w:rsidP="00A06594">
            <w:pPr>
              <w:pStyle w:val="19"/>
              <w:ind w:firstLine="0"/>
              <w:rPr>
                <w:sz w:val="24"/>
                <w:szCs w:val="24"/>
              </w:rPr>
            </w:pPr>
            <w:r w:rsidRPr="00DE4C92">
              <w:rPr>
                <w:sz w:val="24"/>
                <w:szCs w:val="24"/>
              </w:rPr>
              <w:t>Решение об итогах Открытого конкурса принимается Конкурсной комиссией филиала   ПАО «</w:t>
            </w:r>
            <w:proofErr w:type="spellStart"/>
            <w:r w:rsidRPr="00DE4C92">
              <w:rPr>
                <w:sz w:val="24"/>
                <w:szCs w:val="24"/>
              </w:rPr>
              <w:t>ТрансКонтейнер</w:t>
            </w:r>
            <w:proofErr w:type="spellEnd"/>
            <w:r w:rsidRPr="00DE4C92">
              <w:rPr>
                <w:sz w:val="24"/>
                <w:szCs w:val="24"/>
              </w:rPr>
              <w:t>» на Дальневосточной железной дороге.</w:t>
            </w:r>
          </w:p>
          <w:p w:rsidR="00D806EF" w:rsidRPr="009830CC" w:rsidRDefault="00D806EF" w:rsidP="00A06594">
            <w:pPr>
              <w:pStyle w:val="19"/>
              <w:ind w:firstLine="0"/>
              <w:rPr>
                <w:sz w:val="24"/>
                <w:szCs w:val="24"/>
                <w:highlight w:val="cyan"/>
              </w:rPr>
            </w:pPr>
            <w:r w:rsidRPr="00DE4C92">
              <w:rPr>
                <w:sz w:val="24"/>
                <w:szCs w:val="24"/>
              </w:rPr>
              <w:t>Адрес: РФ, 680000, г. Хабаровск, ул. Дзержинского, д. 65,   3-й этаж</w:t>
            </w:r>
          </w:p>
        </w:tc>
      </w:tr>
      <w:tr w:rsidR="00474294" w:rsidRPr="00F86FAA" w:rsidTr="00EF779C">
        <w:tc>
          <w:tcPr>
            <w:tcW w:w="534" w:type="dxa"/>
          </w:tcPr>
          <w:p w:rsidR="00474294" w:rsidRPr="00F86FAA" w:rsidRDefault="00474294" w:rsidP="00804946">
            <w:pPr>
              <w:pStyle w:val="19"/>
              <w:ind w:firstLine="0"/>
              <w:rPr>
                <w:b/>
                <w:sz w:val="24"/>
                <w:szCs w:val="24"/>
              </w:rPr>
            </w:pPr>
            <w:r>
              <w:rPr>
                <w:b/>
                <w:sz w:val="24"/>
                <w:szCs w:val="24"/>
              </w:rPr>
              <w:t>10.</w:t>
            </w:r>
          </w:p>
        </w:tc>
        <w:tc>
          <w:tcPr>
            <w:tcW w:w="2551" w:type="dxa"/>
          </w:tcPr>
          <w:p w:rsidR="00474294" w:rsidRPr="00F86FAA" w:rsidRDefault="00474294" w:rsidP="008035D3">
            <w:pPr>
              <w:pStyle w:val="Default"/>
              <w:rPr>
                <w:b/>
                <w:color w:val="auto"/>
              </w:rPr>
            </w:pPr>
            <w:r>
              <w:rPr>
                <w:b/>
                <w:color w:val="auto"/>
              </w:rPr>
              <w:t>Подведение итогов</w:t>
            </w:r>
          </w:p>
        </w:tc>
        <w:tc>
          <w:tcPr>
            <w:tcW w:w="6768" w:type="dxa"/>
          </w:tcPr>
          <w:p w:rsidR="00474294" w:rsidRPr="00F86FAA" w:rsidRDefault="00474294" w:rsidP="00A4104D">
            <w:pPr>
              <w:pStyle w:val="19"/>
              <w:ind w:firstLine="0"/>
              <w:rPr>
                <w:sz w:val="24"/>
                <w:szCs w:val="24"/>
                <w:highlight w:val="cyan"/>
              </w:rPr>
            </w:pPr>
            <w:r w:rsidRPr="00725483">
              <w:rPr>
                <w:sz w:val="24"/>
                <w:szCs w:val="24"/>
              </w:rPr>
              <w:t>Подведение итогов состоится</w:t>
            </w:r>
            <w:r>
              <w:rPr>
                <w:sz w:val="24"/>
                <w:szCs w:val="24"/>
              </w:rPr>
              <w:t xml:space="preserve"> не позднее</w:t>
            </w:r>
            <w:r w:rsidRPr="00725483">
              <w:rPr>
                <w:sz w:val="24"/>
                <w:szCs w:val="24"/>
              </w:rPr>
              <w:t xml:space="preserve"> </w:t>
            </w:r>
            <w:r>
              <w:rPr>
                <w:sz w:val="24"/>
                <w:szCs w:val="24"/>
                <w:shd w:val="clear" w:color="auto" w:fill="FFFF00"/>
              </w:rPr>
              <w:t>16 часов 00</w:t>
            </w:r>
            <w:r w:rsidRPr="00F86FAA">
              <w:rPr>
                <w:sz w:val="24"/>
                <w:szCs w:val="24"/>
                <w:shd w:val="clear" w:color="auto" w:fill="FFFF00"/>
              </w:rPr>
              <w:t xml:space="preserve"> минут</w:t>
            </w:r>
            <w:r>
              <w:rPr>
                <w:sz w:val="24"/>
                <w:szCs w:val="24"/>
              </w:rPr>
              <w:br/>
            </w:r>
            <w:r w:rsidRPr="00F86FAA">
              <w:rPr>
                <w:sz w:val="24"/>
                <w:szCs w:val="24"/>
              </w:rPr>
              <w:t xml:space="preserve">местного времени </w:t>
            </w:r>
            <w:r w:rsidRPr="00F86FAA">
              <w:rPr>
                <w:sz w:val="24"/>
                <w:szCs w:val="24"/>
                <w:shd w:val="clear" w:color="auto" w:fill="FFFF00"/>
              </w:rPr>
              <w:t>«</w:t>
            </w:r>
            <w:r>
              <w:rPr>
                <w:sz w:val="24"/>
                <w:szCs w:val="24"/>
                <w:shd w:val="clear" w:color="auto" w:fill="FFFF00"/>
              </w:rPr>
              <w:t xml:space="preserve"> </w:t>
            </w:r>
            <w:r w:rsidR="00A4104D">
              <w:rPr>
                <w:sz w:val="24"/>
                <w:szCs w:val="24"/>
                <w:shd w:val="clear" w:color="auto" w:fill="FFFF00"/>
              </w:rPr>
              <w:t>12</w:t>
            </w:r>
            <w:r w:rsidR="00412BF5">
              <w:rPr>
                <w:sz w:val="24"/>
                <w:szCs w:val="24"/>
                <w:shd w:val="clear" w:color="auto" w:fill="FFFF00"/>
              </w:rPr>
              <w:t xml:space="preserve"> </w:t>
            </w:r>
            <w:r>
              <w:rPr>
                <w:sz w:val="24"/>
                <w:szCs w:val="24"/>
                <w:shd w:val="clear" w:color="auto" w:fill="FFFF00"/>
              </w:rPr>
              <w:t xml:space="preserve">»  декабря 2016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405E49" w:rsidP="00CA234D">
            <w:pPr>
              <w:pStyle w:val="19"/>
              <w:ind w:firstLine="0"/>
              <w:rPr>
                <w:sz w:val="24"/>
                <w:szCs w:val="24"/>
              </w:rPr>
            </w:pPr>
            <w:r w:rsidRPr="00405E49">
              <w:rPr>
                <w:sz w:val="24"/>
                <w:szCs w:val="24"/>
              </w:rPr>
              <w:t xml:space="preserve">Оплата Услуг производится Заказчиком ежемесячно по безналичному расчету по факту оказания Услуг в течение 30 (тридцати) календарных дней </w:t>
            </w:r>
            <w:proofErr w:type="gramStart"/>
            <w:r w:rsidRPr="00405E49">
              <w:rPr>
                <w:sz w:val="24"/>
                <w:szCs w:val="24"/>
              </w:rPr>
              <w:t>с даты подписания</w:t>
            </w:r>
            <w:proofErr w:type="gramEnd"/>
            <w:r w:rsidRPr="00405E49">
              <w:rPr>
                <w:sz w:val="24"/>
                <w:szCs w:val="24"/>
              </w:rPr>
              <w:t xml:space="preserve"> обеими сторонами в 2 (двух) экземплярах акта сдачи-приемки оказанных Услуг, на основании предоставленных Исполнителем Заказчику счета и счета-фактуры</w:t>
            </w:r>
            <w:r w:rsidR="00E2529D">
              <w:rPr>
                <w:sz w:val="24"/>
                <w:szCs w:val="24"/>
              </w:rPr>
              <w:t xml:space="preserve"> (</w:t>
            </w:r>
            <w:r w:rsidR="006B7C36" w:rsidRPr="006B7C36">
              <w:rPr>
                <w:sz w:val="24"/>
                <w:szCs w:val="24"/>
              </w:rPr>
              <w:t>в случае если услуги Исполнителя облагаются НДС</w:t>
            </w:r>
            <w:r w:rsidR="00E2529D">
              <w:rPr>
                <w:sz w:val="24"/>
                <w:szCs w:val="24"/>
              </w:rPr>
              <w:t>)</w:t>
            </w:r>
            <w:r w:rsidR="006E6A8E">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DF1A82"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D511EE">
            <w:pPr>
              <w:pStyle w:val="Default"/>
              <w:rPr>
                <w:b/>
                <w:color w:val="auto"/>
              </w:rPr>
            </w:pPr>
            <w:r w:rsidRPr="00F86FAA">
              <w:rPr>
                <w:b/>
                <w:color w:val="auto"/>
              </w:rPr>
              <w:t>Срок и место</w:t>
            </w:r>
            <w:r w:rsidR="008035D3" w:rsidRPr="00F86FAA">
              <w:rPr>
                <w:b/>
              </w:rPr>
              <w:t xml:space="preserve"> </w:t>
            </w:r>
            <w:r w:rsidR="00B129CC" w:rsidRPr="00F86FAA">
              <w:rPr>
                <w:b/>
              </w:rPr>
              <w:t>оказани</w:t>
            </w:r>
            <w:r w:rsidR="008035D3" w:rsidRPr="00F86FAA">
              <w:rPr>
                <w:b/>
              </w:rPr>
              <w:t>я</w:t>
            </w:r>
            <w:r w:rsidR="00B129CC" w:rsidRPr="00F86FAA">
              <w:rPr>
                <w:b/>
              </w:rPr>
              <w:t xml:space="preserve"> услуг</w:t>
            </w:r>
          </w:p>
        </w:tc>
        <w:tc>
          <w:tcPr>
            <w:tcW w:w="6768" w:type="dxa"/>
          </w:tcPr>
          <w:p w:rsidR="00174FFE" w:rsidRPr="00F86FAA" w:rsidRDefault="00D511EE" w:rsidP="00174FFE">
            <w:pPr>
              <w:pStyle w:val="Default"/>
              <w:jc w:val="both"/>
              <w:rPr>
                <w:color w:val="auto"/>
              </w:rPr>
            </w:pPr>
            <w:r w:rsidRPr="00D511EE">
              <w:rPr>
                <w:b/>
              </w:rPr>
              <w:t xml:space="preserve">Срок </w:t>
            </w:r>
            <w:r w:rsidRPr="00D511EE">
              <w:rPr>
                <w:b/>
                <w:szCs w:val="28"/>
              </w:rPr>
              <w:t>оказания</w:t>
            </w:r>
            <w:r w:rsidRPr="00D511EE">
              <w:rPr>
                <w:b/>
              </w:rPr>
              <w:t xml:space="preserve"> услуг</w:t>
            </w:r>
            <w:r>
              <w:t>: с 01.01.2017г. по 31.12.2018г. включительно</w:t>
            </w:r>
            <w:r w:rsidRPr="00F86FAA">
              <w:rPr>
                <w:color w:val="auto"/>
              </w:rPr>
              <w:t xml:space="preserve"> </w:t>
            </w:r>
          </w:p>
          <w:p w:rsidR="00D511EE" w:rsidRDefault="00174FFE" w:rsidP="00D511EE">
            <w:pPr>
              <w:pStyle w:val="Default"/>
              <w:jc w:val="both"/>
              <w:rPr>
                <w:szCs w:val="28"/>
              </w:rPr>
            </w:pPr>
            <w:r w:rsidRPr="00F86FAA">
              <w:rPr>
                <w:b/>
                <w:bCs/>
                <w:color w:val="auto"/>
              </w:rPr>
              <w:t xml:space="preserve">Место </w:t>
            </w:r>
            <w:r w:rsidR="00E14F30" w:rsidRPr="00F86FAA">
              <w:rPr>
                <w:b/>
                <w:color w:val="auto"/>
              </w:rPr>
              <w:t>оказания услуг</w:t>
            </w:r>
            <w:proofErr w:type="gramStart"/>
            <w:r w:rsidR="00E14F30" w:rsidRPr="00D511EE">
              <w:rPr>
                <w:szCs w:val="28"/>
              </w:rPr>
              <w:t xml:space="preserve">.: </w:t>
            </w:r>
            <w:proofErr w:type="gramEnd"/>
          </w:p>
          <w:p w:rsidR="00D511EE" w:rsidRPr="00E1450D" w:rsidRDefault="00D511EE" w:rsidP="00D511EE">
            <w:pPr>
              <w:pStyle w:val="Default"/>
              <w:jc w:val="both"/>
              <w:rPr>
                <w:szCs w:val="28"/>
              </w:rPr>
            </w:pPr>
            <w:r>
              <w:rPr>
                <w:szCs w:val="28"/>
              </w:rPr>
              <w:t xml:space="preserve">- </w:t>
            </w:r>
            <w:proofErr w:type="gramStart"/>
            <w:r>
              <w:rPr>
                <w:szCs w:val="28"/>
              </w:rPr>
              <w:t>г</w:t>
            </w:r>
            <w:proofErr w:type="gramEnd"/>
            <w:r>
              <w:rPr>
                <w:szCs w:val="28"/>
              </w:rPr>
              <w:t xml:space="preserve">. </w:t>
            </w:r>
            <w:proofErr w:type="spellStart"/>
            <w:r>
              <w:rPr>
                <w:szCs w:val="28"/>
              </w:rPr>
              <w:t>Хабаровк</w:t>
            </w:r>
            <w:proofErr w:type="spellEnd"/>
            <w:r>
              <w:rPr>
                <w:szCs w:val="28"/>
              </w:rPr>
              <w:t>, ул. Дзержинского, д. 65 (</w:t>
            </w:r>
            <w:r w:rsidRPr="00E1450D">
              <w:rPr>
                <w:szCs w:val="28"/>
              </w:rPr>
              <w:t>3</w:t>
            </w:r>
            <w:r>
              <w:rPr>
                <w:szCs w:val="28"/>
              </w:rPr>
              <w:t>-й</w:t>
            </w:r>
            <w:r w:rsidRPr="00E1450D">
              <w:rPr>
                <w:szCs w:val="28"/>
              </w:rPr>
              <w:t xml:space="preserve"> этаж</w:t>
            </w:r>
            <w:r>
              <w:rPr>
                <w:szCs w:val="28"/>
              </w:rPr>
              <w:t xml:space="preserve"> полнос</w:t>
            </w:r>
            <w:r w:rsidR="00945586">
              <w:rPr>
                <w:szCs w:val="28"/>
              </w:rPr>
              <w:t>тью, 4-й этаж офисное помещение)</w:t>
            </w:r>
            <w:r w:rsidRPr="00E1450D">
              <w:rPr>
                <w:szCs w:val="28"/>
              </w:rPr>
              <w:t>;</w:t>
            </w:r>
          </w:p>
          <w:p w:rsidR="00D511EE" w:rsidRPr="00622811" w:rsidRDefault="00D511EE" w:rsidP="00D511EE">
            <w:pPr>
              <w:pStyle w:val="Default"/>
              <w:jc w:val="both"/>
              <w:rPr>
                <w:szCs w:val="28"/>
              </w:rPr>
            </w:pPr>
            <w:r>
              <w:rPr>
                <w:szCs w:val="28"/>
              </w:rPr>
              <w:t xml:space="preserve">- </w:t>
            </w:r>
            <w:proofErr w:type="gramStart"/>
            <w:r>
              <w:rPr>
                <w:szCs w:val="28"/>
              </w:rPr>
              <w:t>г</w:t>
            </w:r>
            <w:proofErr w:type="gramEnd"/>
            <w:r>
              <w:rPr>
                <w:szCs w:val="28"/>
              </w:rPr>
              <w:t>. Хабаровск, пер. 3-й Путевой, 8</w:t>
            </w:r>
            <w:r w:rsidR="00945586">
              <w:rPr>
                <w:szCs w:val="28"/>
              </w:rPr>
              <w:t>;</w:t>
            </w:r>
          </w:p>
          <w:p w:rsidR="00D511EE" w:rsidRPr="00622811" w:rsidRDefault="00D511EE" w:rsidP="00D511EE">
            <w:pPr>
              <w:pStyle w:val="Default"/>
              <w:jc w:val="both"/>
              <w:rPr>
                <w:szCs w:val="28"/>
              </w:rPr>
            </w:pPr>
            <w:r w:rsidRPr="00622811">
              <w:rPr>
                <w:szCs w:val="28"/>
              </w:rPr>
              <w:t xml:space="preserve">- г. Владивосток, ул. </w:t>
            </w:r>
            <w:proofErr w:type="gramStart"/>
            <w:r w:rsidRPr="00622811">
              <w:rPr>
                <w:szCs w:val="28"/>
              </w:rPr>
              <w:t>Снеговая</w:t>
            </w:r>
            <w:proofErr w:type="gramEnd"/>
            <w:r w:rsidRPr="00622811">
              <w:rPr>
                <w:szCs w:val="28"/>
              </w:rPr>
              <w:t>,  54</w:t>
            </w:r>
            <w:r w:rsidRPr="00D511EE">
              <w:rPr>
                <w:szCs w:val="28"/>
              </w:rPr>
              <w:t>;</w:t>
            </w:r>
          </w:p>
          <w:p w:rsidR="00D511EE" w:rsidRPr="00622811" w:rsidRDefault="00D511EE" w:rsidP="00D511EE">
            <w:pPr>
              <w:pStyle w:val="Default"/>
              <w:jc w:val="both"/>
              <w:rPr>
                <w:szCs w:val="28"/>
              </w:rPr>
            </w:pPr>
            <w:r w:rsidRPr="00622811">
              <w:rPr>
                <w:szCs w:val="28"/>
              </w:rPr>
              <w:lastRenderedPageBreak/>
              <w:t>- г</w:t>
            </w:r>
            <w:proofErr w:type="gramStart"/>
            <w:r w:rsidRPr="00622811">
              <w:rPr>
                <w:szCs w:val="28"/>
              </w:rPr>
              <w:t>.В</w:t>
            </w:r>
            <w:proofErr w:type="gramEnd"/>
            <w:r w:rsidRPr="00622811">
              <w:rPr>
                <w:szCs w:val="28"/>
              </w:rPr>
              <w:t>ладивосток, проспект Красного Знамени, д. 3;</w:t>
            </w:r>
          </w:p>
          <w:p w:rsidR="00D511EE" w:rsidRPr="00622811" w:rsidRDefault="00D511EE" w:rsidP="00D511EE">
            <w:pPr>
              <w:pStyle w:val="Default"/>
              <w:jc w:val="both"/>
              <w:rPr>
                <w:szCs w:val="28"/>
              </w:rPr>
            </w:pPr>
            <w:r w:rsidRPr="00622811">
              <w:rPr>
                <w:szCs w:val="28"/>
              </w:rPr>
              <w:t xml:space="preserve">- </w:t>
            </w:r>
            <w:proofErr w:type="gramStart"/>
            <w:r w:rsidRPr="00622811">
              <w:rPr>
                <w:szCs w:val="28"/>
              </w:rPr>
              <w:t>г</w:t>
            </w:r>
            <w:proofErr w:type="gramEnd"/>
            <w:r w:rsidRPr="00622811">
              <w:rPr>
                <w:szCs w:val="28"/>
              </w:rPr>
              <w:t>. Уссурийск, пер. Спасский, 7-</w:t>
            </w:r>
            <w:r w:rsidRPr="00D511EE">
              <w:rPr>
                <w:szCs w:val="28"/>
              </w:rPr>
              <w:t>а</w:t>
            </w:r>
            <w:r w:rsidRPr="00622811">
              <w:rPr>
                <w:szCs w:val="28"/>
              </w:rPr>
              <w:t>;</w:t>
            </w:r>
          </w:p>
          <w:p w:rsidR="007D6548" w:rsidRPr="00F86FAA" w:rsidRDefault="00D511EE" w:rsidP="00945586">
            <w:pPr>
              <w:pStyle w:val="Default"/>
              <w:jc w:val="both"/>
              <w:rPr>
                <w:b/>
                <w:color w:val="auto"/>
              </w:rPr>
            </w:pPr>
            <w:r w:rsidRPr="00622811">
              <w:rPr>
                <w:szCs w:val="28"/>
              </w:rPr>
              <w:t xml:space="preserve">- </w:t>
            </w:r>
            <w:proofErr w:type="gramStart"/>
            <w:r w:rsidRPr="00622811">
              <w:rPr>
                <w:szCs w:val="28"/>
              </w:rPr>
              <w:t>г</w:t>
            </w:r>
            <w:proofErr w:type="gramEnd"/>
            <w:r w:rsidRPr="00622811">
              <w:rPr>
                <w:szCs w:val="28"/>
              </w:rPr>
              <w:t>. Комсомольск-на-Амуре, ул. Станционная, 2</w:t>
            </w:r>
            <w:r w:rsidR="00945586">
              <w:rPr>
                <w:szCs w:val="28"/>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AC5D71" w:rsidRDefault="00E14F30" w:rsidP="00AC5D71">
            <w:pPr>
              <w:pStyle w:val="Default"/>
              <w:jc w:val="both"/>
              <w:rPr>
                <w:szCs w:val="28"/>
              </w:rPr>
            </w:pPr>
            <w:r w:rsidRPr="00AC5D71">
              <w:rPr>
                <w:szCs w:val="28"/>
              </w:rPr>
              <w:t>Состав и объем услуг определен в разделе 4 «Техническое задание»</w:t>
            </w:r>
            <w:r w:rsidR="003F66FC" w:rsidRPr="00AC5D71">
              <w:rPr>
                <w:szCs w:val="28"/>
              </w:rPr>
              <w:t xml:space="preserve"> документации о закупке</w:t>
            </w:r>
            <w:r w:rsidRPr="00AC5D71">
              <w:rPr>
                <w:szCs w:val="28"/>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20679E">
            <w:pPr>
              <w:pStyle w:val="afe"/>
              <w:jc w:val="both"/>
              <w:rPr>
                <w:sz w:val="24"/>
                <w:szCs w:val="24"/>
              </w:rPr>
            </w:pPr>
            <w:r w:rsidRPr="00F86FAA">
              <w:rPr>
                <w:sz w:val="24"/>
                <w:szCs w:val="24"/>
              </w:rPr>
              <w:t>Русский язык</w:t>
            </w:r>
            <w:r w:rsidR="0020679E">
              <w:rPr>
                <w:sz w:val="24"/>
                <w:szCs w:val="24"/>
              </w:rPr>
              <w:t>.</w:t>
            </w:r>
            <w:r w:rsidRPr="00F86FAA">
              <w:rPr>
                <w:sz w:val="24"/>
                <w:szCs w:val="24"/>
              </w:rPr>
              <w:t xml:space="preserve"> Вся переписка, связанная с проведением </w:t>
            </w:r>
            <w:r w:rsidR="00093F19">
              <w:rPr>
                <w:sz w:val="24"/>
                <w:szCs w:val="24"/>
              </w:rPr>
              <w:t>Открытого конкурса</w:t>
            </w:r>
            <w:r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sidRPr="00F86FAA">
              <w:rPr>
                <w:sz w:val="24"/>
                <w:szCs w:val="24"/>
              </w:rPr>
              <w:t>на русском языке</w:t>
            </w:r>
            <w:r w:rsidR="0020679E">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20679E" w:rsidRDefault="0020679E" w:rsidP="0020679E">
            <w:pPr>
              <w:pStyle w:val="afe"/>
              <w:jc w:val="both"/>
              <w:rPr>
                <w:sz w:val="24"/>
                <w:szCs w:val="24"/>
              </w:rPr>
            </w:pPr>
            <w:r w:rsidRPr="0020679E">
              <w:rPr>
                <w:sz w:val="24"/>
                <w:szCs w:val="24"/>
              </w:rPr>
              <w:t xml:space="preserve">Рубли </w:t>
            </w:r>
            <w:r w:rsidR="004A25F0" w:rsidRPr="0020679E">
              <w:rPr>
                <w:sz w:val="24"/>
                <w:szCs w:val="24"/>
              </w:rPr>
              <w:t>РФ</w:t>
            </w:r>
            <w:r w:rsidRPr="0020679E">
              <w:rPr>
                <w:sz w:val="24"/>
                <w:szCs w:val="24"/>
              </w:rPr>
              <w:t>.</w:t>
            </w:r>
          </w:p>
        </w:tc>
      </w:tr>
      <w:tr w:rsidR="007D6548" w:rsidRPr="00F86FAA" w:rsidTr="00EA6940">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shd w:val="clear" w:color="auto" w:fill="auto"/>
          </w:tcPr>
          <w:p w:rsidR="001A068D" w:rsidRPr="00F86FAA" w:rsidRDefault="001A068D" w:rsidP="001A068D">
            <w:pPr>
              <w:ind w:firstLine="540"/>
              <w:jc w:val="both"/>
            </w:pPr>
            <w:r w:rsidRPr="006A42E2">
              <w:t xml:space="preserve">1. </w:t>
            </w:r>
            <w:r w:rsidRPr="00E15621">
              <w:rPr>
                <w:b/>
              </w:rPr>
              <w:t>Помимо указанных в пунктах 2.1 и 2.2 настоящей документации требований к претенденту, участнику предъявляются следующие требования</w:t>
            </w:r>
            <w:r w:rsidRPr="006A42E2">
              <w:t>:</w:t>
            </w:r>
            <w:r>
              <w:t xml:space="preserve"> </w:t>
            </w:r>
          </w:p>
          <w:p w:rsidR="00274596" w:rsidRPr="009A4793" w:rsidRDefault="001A068D" w:rsidP="00274596">
            <w:pPr>
              <w:ind w:firstLine="539"/>
              <w:jc w:val="both"/>
            </w:pPr>
            <w:r w:rsidRPr="009A4793">
              <w:t>1.1</w:t>
            </w:r>
            <w:r w:rsidR="00274596">
              <w:t>.</w:t>
            </w:r>
            <w:r w:rsidRPr="009A4793">
              <w:t xml:space="preserve">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1A068D" w:rsidRPr="00F93757" w:rsidRDefault="001A068D" w:rsidP="001A068D">
            <w:pPr>
              <w:pStyle w:val="af9"/>
              <w:ind w:firstLine="539"/>
              <w:rPr>
                <w:sz w:val="24"/>
              </w:rPr>
            </w:pPr>
            <w:r w:rsidRPr="00E5119B">
              <w:rPr>
                <w:sz w:val="24"/>
              </w:rPr>
              <w:t>1.</w:t>
            </w:r>
            <w:r w:rsidR="00E5119B">
              <w:rPr>
                <w:sz w:val="24"/>
              </w:rPr>
              <w:t>2</w:t>
            </w:r>
            <w:r w:rsidRPr="00E5119B">
              <w:rPr>
                <w:sz w:val="24"/>
              </w:rPr>
              <w:t xml:space="preserve"> отсутствие за последние три года просроченной задолженности перед ПАО «</w:t>
            </w:r>
            <w:proofErr w:type="spellStart"/>
            <w:r w:rsidRPr="00E5119B">
              <w:rPr>
                <w:sz w:val="24"/>
              </w:rPr>
              <w:t>ТрансКонтейнер</w:t>
            </w:r>
            <w:proofErr w:type="spellEnd"/>
            <w:r w:rsidRPr="00E5119B">
              <w:rPr>
                <w:sz w:val="24"/>
              </w:rPr>
              <w:t>», фактов невыполнения обязательств перед ПАО «</w:t>
            </w:r>
            <w:proofErr w:type="spellStart"/>
            <w:r w:rsidRPr="00E5119B">
              <w:rPr>
                <w:sz w:val="24"/>
              </w:rPr>
              <w:t>ТрансКонтейнер</w:t>
            </w:r>
            <w:proofErr w:type="spellEnd"/>
            <w:r w:rsidRPr="00E5119B">
              <w:rPr>
                <w:sz w:val="24"/>
              </w:rPr>
              <w:t>» и причинения вреда имуществу ПАО «</w:t>
            </w:r>
            <w:proofErr w:type="spellStart"/>
            <w:r w:rsidRPr="00E5119B">
              <w:rPr>
                <w:sz w:val="24"/>
              </w:rPr>
              <w:t>ТрансКонтейнер</w:t>
            </w:r>
            <w:proofErr w:type="spellEnd"/>
            <w:r w:rsidRPr="00E5119B">
              <w:rPr>
                <w:sz w:val="24"/>
              </w:rPr>
              <w:t>»</w:t>
            </w:r>
            <w:r w:rsidRPr="00F93757">
              <w:rPr>
                <w:sz w:val="24"/>
              </w:rPr>
              <w:t>;</w:t>
            </w:r>
          </w:p>
          <w:p w:rsidR="001A068D" w:rsidRDefault="001A068D" w:rsidP="001A068D">
            <w:pPr>
              <w:pStyle w:val="af9"/>
              <w:ind w:firstLine="539"/>
              <w:rPr>
                <w:sz w:val="24"/>
              </w:rPr>
            </w:pPr>
            <w:r w:rsidRPr="007D39D7">
              <w:rPr>
                <w:sz w:val="24"/>
              </w:rPr>
              <w:t>1.</w:t>
            </w:r>
            <w:r w:rsidR="00E5119B">
              <w:rPr>
                <w:sz w:val="24"/>
              </w:rPr>
              <w:t>3</w:t>
            </w:r>
            <w:r w:rsidRPr="007D39D7">
              <w:rPr>
                <w:sz w:val="24"/>
              </w:rPr>
              <w:t xml:space="preserve"> </w:t>
            </w:r>
            <w:r w:rsidR="00CF50D2">
              <w:rPr>
                <w:sz w:val="24"/>
              </w:rPr>
              <w:t xml:space="preserve">Претендент должен обладать </w:t>
            </w:r>
            <w:r w:rsidRPr="007D39D7">
              <w:rPr>
                <w:sz w:val="24"/>
              </w:rPr>
              <w:t>наличие</w:t>
            </w:r>
            <w:r w:rsidR="00CF50D2">
              <w:rPr>
                <w:sz w:val="24"/>
              </w:rPr>
              <w:t>м</w:t>
            </w:r>
            <w:r w:rsidRPr="007D39D7">
              <w:rPr>
                <w:sz w:val="24"/>
              </w:rPr>
              <w:t xml:space="preserve"> опыта оказания услуг за период с 201</w:t>
            </w:r>
            <w:r w:rsidR="00E5119B">
              <w:rPr>
                <w:sz w:val="24"/>
              </w:rPr>
              <w:t>4</w:t>
            </w:r>
            <w:r w:rsidRPr="007D39D7">
              <w:rPr>
                <w:sz w:val="24"/>
              </w:rPr>
              <w:t xml:space="preserve"> по 2016 годы (включительно) с  предметом, </w:t>
            </w:r>
            <w:r w:rsidRPr="00FE1221">
              <w:rPr>
                <w:rFonts w:eastAsia="Arial"/>
                <w:color w:val="000000"/>
                <w:sz w:val="24"/>
              </w:rPr>
              <w:t>аналогичн</w:t>
            </w:r>
            <w:r w:rsidR="00CF50D2" w:rsidRPr="00FE1221">
              <w:rPr>
                <w:rFonts w:eastAsia="Arial"/>
                <w:color w:val="000000"/>
                <w:sz w:val="24"/>
              </w:rPr>
              <w:t>ым</w:t>
            </w:r>
            <w:r w:rsidRPr="00FE1221">
              <w:rPr>
                <w:rFonts w:eastAsia="Arial"/>
                <w:color w:val="000000"/>
                <w:sz w:val="24"/>
              </w:rPr>
              <w:t xml:space="preserve"> предмету Открытого конкурса </w:t>
            </w:r>
            <w:r w:rsidR="006955DC" w:rsidRPr="00FE1221">
              <w:rPr>
                <w:rFonts w:eastAsia="Arial"/>
                <w:color w:val="000000"/>
                <w:sz w:val="24"/>
              </w:rPr>
              <w:t>(оказание услуг по уборке административно-производственных помещений и прилегающей территории</w:t>
            </w:r>
            <w:r w:rsidRPr="00FE1221">
              <w:rPr>
                <w:rFonts w:eastAsia="Arial"/>
                <w:color w:val="000000"/>
                <w:sz w:val="24"/>
              </w:rPr>
              <w:t xml:space="preserve">), с суммарной стоимостью </w:t>
            </w:r>
            <w:r w:rsidR="00754E60">
              <w:rPr>
                <w:rFonts w:eastAsia="Arial"/>
                <w:color w:val="000000"/>
                <w:sz w:val="24"/>
              </w:rPr>
              <w:t xml:space="preserve">оказанных по </w:t>
            </w:r>
            <w:r w:rsidR="00CC3897">
              <w:rPr>
                <w:rFonts w:eastAsia="Arial"/>
                <w:color w:val="000000"/>
                <w:sz w:val="24"/>
              </w:rPr>
              <w:t xml:space="preserve">предоставленным </w:t>
            </w:r>
            <w:r w:rsidR="00754E60">
              <w:rPr>
                <w:rFonts w:eastAsia="Arial"/>
                <w:color w:val="000000"/>
                <w:sz w:val="24"/>
              </w:rPr>
              <w:t>договорам услуг</w:t>
            </w:r>
            <w:r w:rsidRPr="00FE1221">
              <w:rPr>
                <w:rFonts w:eastAsia="Arial"/>
                <w:color w:val="000000"/>
                <w:sz w:val="24"/>
              </w:rPr>
              <w:t xml:space="preserve"> не менее </w:t>
            </w:r>
            <w:r w:rsidR="00274596" w:rsidRPr="00FE1221">
              <w:rPr>
                <w:rFonts w:eastAsia="Arial"/>
                <w:color w:val="000000"/>
                <w:sz w:val="24"/>
              </w:rPr>
              <w:t>50</w:t>
            </w:r>
            <w:r w:rsidRPr="00FE1221">
              <w:rPr>
                <w:rFonts w:eastAsia="Arial"/>
                <w:color w:val="000000"/>
                <w:sz w:val="24"/>
              </w:rPr>
              <w:t xml:space="preserve"> % от начальной (максимальной) цены договора</w:t>
            </w:r>
            <w:r>
              <w:rPr>
                <w:sz w:val="24"/>
              </w:rPr>
              <w:t>.</w:t>
            </w:r>
          </w:p>
          <w:p w:rsidR="00274596" w:rsidRDefault="00407EF4" w:rsidP="00274596">
            <w:pPr>
              <w:pStyle w:val="af9"/>
              <w:ind w:firstLine="539"/>
              <w:rPr>
                <w:bCs/>
                <w:iCs/>
                <w:sz w:val="24"/>
              </w:rPr>
            </w:pPr>
            <w:r>
              <w:rPr>
                <w:sz w:val="24"/>
              </w:rPr>
              <w:t xml:space="preserve">1.4. </w:t>
            </w:r>
            <w:r w:rsidR="00274596">
              <w:rPr>
                <w:sz w:val="24"/>
              </w:rPr>
              <w:t xml:space="preserve">претендент/участник должен </w:t>
            </w:r>
            <w:r w:rsidR="00274596" w:rsidRPr="00084626">
              <w:rPr>
                <w:bCs/>
                <w:iCs/>
                <w:sz w:val="24"/>
              </w:rPr>
              <w:t>соблюдать все установленные на территории Заказчика требования охраны труда, пожарной и экологической безопасности, внутреннего объектового режима</w:t>
            </w:r>
            <w:r w:rsidR="00274596">
              <w:rPr>
                <w:bCs/>
                <w:iCs/>
                <w:sz w:val="24"/>
              </w:rPr>
              <w:t>;</w:t>
            </w:r>
          </w:p>
          <w:p w:rsidR="00274596" w:rsidRDefault="00274596" w:rsidP="00274596">
            <w:pPr>
              <w:pStyle w:val="af9"/>
              <w:ind w:firstLine="539"/>
              <w:rPr>
                <w:sz w:val="24"/>
              </w:rPr>
            </w:pPr>
            <w:r>
              <w:rPr>
                <w:sz w:val="24"/>
              </w:rPr>
              <w:t>1.5. наличие у претендента/участника квалифицированного</w:t>
            </w:r>
            <w:r w:rsidRPr="005055C4">
              <w:rPr>
                <w:sz w:val="24"/>
              </w:rPr>
              <w:t xml:space="preserve"> персонала, </w:t>
            </w:r>
            <w:r>
              <w:rPr>
                <w:sz w:val="24"/>
              </w:rPr>
              <w:t xml:space="preserve">необходимого для качественного оказания услуг, предусмотренных в п.1 Информационной карты; </w:t>
            </w:r>
          </w:p>
          <w:p w:rsidR="00274596" w:rsidRPr="001E5A31" w:rsidRDefault="00274596" w:rsidP="00274596">
            <w:pPr>
              <w:pStyle w:val="af9"/>
              <w:ind w:firstLine="539"/>
              <w:rPr>
                <w:sz w:val="24"/>
              </w:rPr>
            </w:pPr>
            <w:r>
              <w:rPr>
                <w:sz w:val="24"/>
              </w:rPr>
              <w:t xml:space="preserve">1.6. </w:t>
            </w:r>
            <w:r w:rsidR="00407EF4">
              <w:rPr>
                <w:bCs/>
                <w:iCs/>
                <w:sz w:val="24"/>
              </w:rPr>
              <w:t xml:space="preserve">наличие у претендента/участника </w:t>
            </w:r>
            <w:r w:rsidR="00407EF4" w:rsidRPr="00084626">
              <w:rPr>
                <w:sz w:val="24"/>
              </w:rPr>
              <w:t xml:space="preserve">производственных мощностей (оборудования, </w:t>
            </w:r>
            <w:r w:rsidR="00407EF4">
              <w:rPr>
                <w:sz w:val="24"/>
              </w:rPr>
              <w:t>инвентаря, расходных материалов и прочее</w:t>
            </w:r>
            <w:r w:rsidR="00407EF4" w:rsidRPr="00084626">
              <w:rPr>
                <w:sz w:val="24"/>
              </w:rPr>
              <w:t xml:space="preserve">) для </w:t>
            </w:r>
            <w:r w:rsidR="00407EF4">
              <w:rPr>
                <w:sz w:val="24"/>
              </w:rPr>
              <w:t>оказания услуг</w:t>
            </w:r>
            <w:r>
              <w:rPr>
                <w:sz w:val="24"/>
              </w:rPr>
              <w:t>;</w:t>
            </w:r>
          </w:p>
          <w:p w:rsidR="001A068D" w:rsidRPr="004E7D54" w:rsidRDefault="001A068D" w:rsidP="001A068D">
            <w:pPr>
              <w:ind w:firstLine="540"/>
              <w:jc w:val="both"/>
            </w:pPr>
            <w:r w:rsidRPr="004E7D54">
              <w:t>2</w:t>
            </w:r>
            <w:r w:rsidRPr="00E15621">
              <w:rPr>
                <w:b/>
              </w:rPr>
              <w:t xml:space="preserve">.  Претендент, помимо документов, указанных в пункте 2.3 настоящей документации о закупке, в составе заявки должен </w:t>
            </w:r>
            <w:proofErr w:type="gramStart"/>
            <w:r w:rsidRPr="00E15621">
              <w:rPr>
                <w:b/>
              </w:rPr>
              <w:t>предоставить следующие документы</w:t>
            </w:r>
            <w:proofErr w:type="gramEnd"/>
            <w:r w:rsidRPr="004E7D54">
              <w:t>:</w:t>
            </w:r>
          </w:p>
          <w:p w:rsidR="001A068D" w:rsidRPr="009A4793" w:rsidRDefault="001A068D" w:rsidP="002D51BB">
            <w:pPr>
              <w:pStyle w:val="af9"/>
              <w:numPr>
                <w:ilvl w:val="1"/>
                <w:numId w:val="24"/>
              </w:numPr>
              <w:tabs>
                <w:tab w:val="left" w:pos="0"/>
                <w:tab w:val="left" w:pos="1440"/>
              </w:tabs>
              <w:ind w:left="0" w:firstLine="601"/>
              <w:rPr>
                <w:sz w:val="24"/>
              </w:rPr>
            </w:pPr>
            <w:r w:rsidRPr="009A4793">
              <w:rPr>
                <w:sz w:val="24"/>
              </w:rPr>
              <w:t>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1A068D" w:rsidRPr="009A4793" w:rsidRDefault="00B81926" w:rsidP="002D51BB">
            <w:pPr>
              <w:pStyle w:val="af9"/>
              <w:numPr>
                <w:ilvl w:val="1"/>
                <w:numId w:val="24"/>
              </w:numPr>
              <w:tabs>
                <w:tab w:val="left" w:pos="0"/>
                <w:tab w:val="left" w:pos="1440"/>
              </w:tabs>
              <w:ind w:left="0" w:firstLine="601"/>
              <w:rPr>
                <w:sz w:val="24"/>
              </w:rPr>
            </w:pPr>
            <w:proofErr w:type="gramStart"/>
            <w:r w:rsidRPr="00B81926">
              <w:rPr>
                <w:sz w:val="24"/>
              </w:rPr>
              <w:t xml:space="preserve">годовая бухгалтерская (финансовая) отчетность, а именно: бухгалтерские балансы и отчеты о финансовых </w:t>
            </w:r>
            <w:r w:rsidRPr="00B81926">
              <w:rPr>
                <w:sz w:val="24"/>
              </w:rPr>
              <w:lastRenderedPageBreak/>
              <w:t>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B81926">
              <w:rPr>
                <w:sz w:val="24"/>
              </w:rPr>
              <w:t xml:space="preserve"> При отсутствии годовой бухгалтерской (финансовой) отчетности пояснительное письмо от претенд</w:t>
            </w:r>
            <w:r w:rsidR="00AF3413">
              <w:rPr>
                <w:sz w:val="24"/>
              </w:rPr>
              <w:t>ента с указанием причины ее отс</w:t>
            </w:r>
            <w:r w:rsidRPr="00B81926">
              <w:rPr>
                <w:sz w:val="24"/>
              </w:rPr>
              <w:t xml:space="preserve">утствия. </w:t>
            </w:r>
            <w:r>
              <w:rPr>
                <w:sz w:val="24"/>
              </w:rPr>
              <w:t>П</w:t>
            </w:r>
            <w:r w:rsidR="001A068D" w:rsidRPr="009A4793">
              <w:rPr>
                <w:sz w:val="24"/>
              </w:rPr>
              <w:t>редоставляется копия документа от каждого юридического и/или физического лица, выступающего на стороне одного претендента;</w:t>
            </w:r>
          </w:p>
          <w:p w:rsidR="001A068D" w:rsidRPr="009A4793" w:rsidRDefault="001A068D" w:rsidP="002D51BB">
            <w:pPr>
              <w:pStyle w:val="af9"/>
              <w:numPr>
                <w:ilvl w:val="1"/>
                <w:numId w:val="24"/>
              </w:numPr>
              <w:tabs>
                <w:tab w:val="left" w:pos="0"/>
                <w:tab w:val="left" w:pos="1440"/>
              </w:tabs>
              <w:ind w:left="0" w:firstLine="601"/>
              <w:rPr>
                <w:sz w:val="24"/>
              </w:rPr>
            </w:pPr>
            <w:proofErr w:type="gramStart"/>
            <w:r w:rsidRPr="009A4793">
              <w:rPr>
                <w:sz w:val="24"/>
              </w:rPr>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w:t>
            </w:r>
            <w:r w:rsidR="00D75C46">
              <w:rPr>
                <w:sz w:val="24"/>
              </w:rPr>
              <w:t xml:space="preserve"> более 1000 рублей</w:t>
            </w:r>
            <w:r w:rsidRPr="009A4793">
              <w:rPr>
                <w:sz w:val="24"/>
              </w:rPr>
              <w:t xml:space="preserve">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1A068D" w:rsidRPr="009A4793" w:rsidRDefault="001A068D" w:rsidP="002D51BB">
            <w:pPr>
              <w:pStyle w:val="af9"/>
              <w:tabs>
                <w:tab w:val="left" w:pos="0"/>
                <w:tab w:val="left" w:pos="1440"/>
              </w:tabs>
              <w:ind w:firstLine="601"/>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1A068D" w:rsidRPr="009A4793" w:rsidRDefault="001A068D" w:rsidP="002D51BB">
            <w:pPr>
              <w:pStyle w:val="af9"/>
              <w:tabs>
                <w:tab w:val="left" w:pos="0"/>
                <w:tab w:val="left" w:pos="1440"/>
              </w:tabs>
              <w:ind w:firstLine="601"/>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8D3620" w:rsidRPr="008D3620" w:rsidRDefault="008D3620" w:rsidP="002D51BB">
            <w:pPr>
              <w:pStyle w:val="af9"/>
              <w:numPr>
                <w:ilvl w:val="1"/>
                <w:numId w:val="24"/>
              </w:numPr>
              <w:tabs>
                <w:tab w:val="left" w:pos="0"/>
                <w:tab w:val="left" w:pos="1440"/>
              </w:tabs>
              <w:ind w:left="0" w:firstLine="601"/>
              <w:rPr>
                <w:sz w:val="24"/>
              </w:rPr>
            </w:pPr>
            <w:proofErr w:type="gramStart"/>
            <w:r w:rsidRPr="008D3620">
              <w:rPr>
                <w:sz w:val="24"/>
              </w:rP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8D3620">
              <w:rPr>
                <w:sz w:val="24"/>
              </w:rPr>
              <w:t>неприостановлении</w:t>
            </w:r>
            <w:proofErr w:type="spellEnd"/>
            <w:r w:rsidRPr="008D3620">
              <w:rPr>
                <w:sz w:val="24"/>
              </w:rPr>
              <w:t xml:space="preserve"> деятельности претендента в административном порядке и/или задолжен</w:t>
            </w:r>
            <w:r w:rsidR="00A80DE4">
              <w:rPr>
                <w:sz w:val="24"/>
              </w:rPr>
              <w:t>ности с суммарной суммой</w:t>
            </w:r>
            <w:r w:rsidRPr="008D3620">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w:t>
            </w:r>
            <w:proofErr w:type="gramEnd"/>
            <w:r w:rsidRPr="008D3620">
              <w:rPr>
                <w:sz w:val="24"/>
              </w:rPr>
              <w:t xml:space="preserve"> также информации в едином Федеральном реестре сведений о фактах деятельности юридических лиц http://www.fedresurs.ru/companies/IsSearching.</w:t>
            </w:r>
          </w:p>
          <w:p w:rsidR="008D3620" w:rsidRPr="008D3620" w:rsidRDefault="008D3620" w:rsidP="002D51BB">
            <w:pPr>
              <w:pStyle w:val="af9"/>
              <w:tabs>
                <w:tab w:val="left" w:pos="0"/>
                <w:tab w:val="left" w:pos="1440"/>
              </w:tabs>
              <w:ind w:firstLine="601"/>
              <w:rPr>
                <w:sz w:val="24"/>
              </w:rPr>
            </w:pPr>
            <w:r w:rsidRPr="008D3620">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w:t>
            </w:r>
            <w:r w:rsidRPr="008D3620">
              <w:rPr>
                <w:sz w:val="24"/>
              </w:rPr>
              <w:lastRenderedPageBreak/>
              <w:t>обязанностей по таким исполнительным производствам (заверенные банком копии платежных поручений, заверенные</w:t>
            </w:r>
            <w:r w:rsidR="00E37A17">
              <w:rPr>
                <w:sz w:val="24"/>
              </w:rPr>
              <w:t xml:space="preserve"> претендентом</w:t>
            </w:r>
            <w:r w:rsidRPr="008D3620">
              <w:rPr>
                <w:sz w:val="24"/>
              </w:rPr>
              <w:t xml:space="preserve"> постановления о прекращении исполнительного производства и т.п.).</w:t>
            </w:r>
          </w:p>
          <w:p w:rsidR="001A068D" w:rsidRDefault="008D3620" w:rsidP="002D51BB">
            <w:pPr>
              <w:pStyle w:val="af9"/>
              <w:tabs>
                <w:tab w:val="left" w:pos="0"/>
                <w:tab w:val="left" w:pos="1418"/>
              </w:tabs>
              <w:ind w:firstLine="601"/>
              <w:rPr>
                <w:sz w:val="24"/>
              </w:rPr>
            </w:pPr>
            <w:r w:rsidRPr="008D3620">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8D3620">
              <w:rPr>
                <w:sz w:val="24"/>
              </w:rPr>
              <w:t>неприостановлении</w:t>
            </w:r>
            <w:proofErr w:type="spellEnd"/>
            <w:r w:rsidRPr="008D3620">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CE1F6F" w:rsidRDefault="00CE1F6F" w:rsidP="002D51BB">
            <w:pPr>
              <w:pStyle w:val="af9"/>
              <w:numPr>
                <w:ilvl w:val="1"/>
                <w:numId w:val="24"/>
              </w:numPr>
              <w:tabs>
                <w:tab w:val="left" w:pos="0"/>
                <w:tab w:val="left" w:pos="1418"/>
              </w:tabs>
              <w:ind w:left="0" w:firstLine="601"/>
              <w:rPr>
                <w:sz w:val="24"/>
              </w:rPr>
            </w:pPr>
            <w:r w:rsidRPr="00D42C1A">
              <w:rPr>
                <w:sz w:val="24"/>
              </w:rPr>
              <w:t>заявление претендента об отсутствии за последние три года просроченной задолженности перед ПАО «</w:t>
            </w:r>
            <w:proofErr w:type="spellStart"/>
            <w:r w:rsidRPr="00D42C1A">
              <w:rPr>
                <w:sz w:val="24"/>
              </w:rPr>
              <w:t>ТрансКонтейнер</w:t>
            </w:r>
            <w:proofErr w:type="spellEnd"/>
            <w:r w:rsidRPr="00D42C1A">
              <w:rPr>
                <w:sz w:val="24"/>
              </w:rPr>
              <w:t>», фактов невыполнения обязательств перед ПАО «</w:t>
            </w:r>
            <w:proofErr w:type="spellStart"/>
            <w:r w:rsidRPr="00D42C1A">
              <w:rPr>
                <w:sz w:val="24"/>
              </w:rPr>
              <w:t>ТрансКонтейнер</w:t>
            </w:r>
            <w:proofErr w:type="spellEnd"/>
            <w:r w:rsidRPr="00D42C1A">
              <w:rPr>
                <w:sz w:val="24"/>
              </w:rPr>
              <w:t>» и причинения вреда имуществу ПАО «</w:t>
            </w:r>
            <w:proofErr w:type="spellStart"/>
            <w:r w:rsidRPr="00D42C1A">
              <w:rPr>
                <w:sz w:val="24"/>
              </w:rPr>
              <w:t>ТрансКонтейнер</w:t>
            </w:r>
            <w:proofErr w:type="spellEnd"/>
            <w:r w:rsidRPr="00D42C1A">
              <w:rPr>
                <w:sz w:val="24"/>
              </w:rPr>
              <w:t>»</w:t>
            </w:r>
            <w:r w:rsidR="00FB3830">
              <w:rPr>
                <w:sz w:val="24"/>
              </w:rPr>
              <w:t>;</w:t>
            </w:r>
          </w:p>
          <w:p w:rsidR="001A068D" w:rsidRDefault="00CE1F6F" w:rsidP="002D51BB">
            <w:pPr>
              <w:pStyle w:val="af9"/>
              <w:numPr>
                <w:ilvl w:val="1"/>
                <w:numId w:val="24"/>
              </w:numPr>
              <w:tabs>
                <w:tab w:val="left" w:pos="0"/>
                <w:tab w:val="left" w:pos="1418"/>
              </w:tabs>
              <w:ind w:left="0" w:firstLine="601"/>
              <w:rPr>
                <w:i/>
                <w:sz w:val="24"/>
              </w:rPr>
            </w:pPr>
            <w:r w:rsidRPr="00CE1F6F">
              <w:rPr>
                <w:sz w:val="24"/>
              </w:rPr>
              <w:t>документ</w:t>
            </w:r>
            <w:r w:rsidRPr="000A12DE">
              <w:rPr>
                <w:sz w:val="24"/>
              </w:rPr>
              <w:t xml:space="preserve"> по форме приложения № 4 к документации о </w:t>
            </w:r>
            <w:proofErr w:type="gramStart"/>
            <w:r w:rsidRPr="000A12DE">
              <w:rPr>
                <w:sz w:val="24"/>
              </w:rPr>
              <w:t>закупке</w:t>
            </w:r>
            <w:proofErr w:type="gramEnd"/>
            <w:r w:rsidRPr="000A12DE">
              <w:rPr>
                <w:sz w:val="24"/>
              </w:rPr>
              <w:t xml:space="preserve"> о наличии опыта поставки товара, выполнения работ, оказания услуг и т.д. за период 201</w:t>
            </w:r>
            <w:r w:rsidR="003F72BB">
              <w:rPr>
                <w:sz w:val="24"/>
              </w:rPr>
              <w:t>4</w:t>
            </w:r>
            <w:r w:rsidRPr="000A12DE">
              <w:rPr>
                <w:sz w:val="24"/>
              </w:rPr>
              <w:t xml:space="preserve"> </w:t>
            </w:r>
            <w:r w:rsidR="003F72BB">
              <w:rPr>
                <w:sz w:val="24"/>
              </w:rPr>
              <w:t>-</w:t>
            </w:r>
            <w:r w:rsidRPr="000A12DE">
              <w:rPr>
                <w:sz w:val="24"/>
              </w:rPr>
              <w:t xml:space="preserve"> 2016 год (до даты окончания приема Заявок), по предмету, аналогичному предмету Открытого конкурса указанному в пункте 1.1.2  настоящей документации о закупке  и пункте 1 информационной карты.</w:t>
            </w:r>
            <w:r w:rsidRPr="000A12DE">
              <w:t xml:space="preserve"> К </w:t>
            </w:r>
            <w:r>
              <w:rPr>
                <w:sz w:val="24"/>
              </w:rPr>
              <w:t xml:space="preserve">приложению № 4 </w:t>
            </w:r>
            <w:r w:rsidRPr="000A12DE">
              <w:rPr>
                <w:sz w:val="24"/>
              </w:rPr>
              <w:t>документации о закупке прикладываются соответствующие подписанные сторонами копии договоров и копии актов передачи (актов сдачи-приемки) оказан</w:t>
            </w:r>
            <w:r w:rsidR="00880EF9">
              <w:rPr>
                <w:sz w:val="24"/>
              </w:rPr>
              <w:t>ных</w:t>
            </w:r>
            <w:r w:rsidRPr="000A12DE">
              <w:rPr>
                <w:sz w:val="24"/>
              </w:rPr>
              <w:t xml:space="preserve"> услуг и/или иные документы, подтверждающие факт оказания услуг в объеме и стоимости указанных в приложенном договоре (договорах). Суммарная стоимость </w:t>
            </w:r>
            <w:r w:rsidR="00EA6940">
              <w:rPr>
                <w:rFonts w:eastAsia="Arial"/>
                <w:color w:val="000000"/>
                <w:sz w:val="24"/>
              </w:rPr>
              <w:t xml:space="preserve">оказанных по </w:t>
            </w:r>
            <w:r w:rsidR="00CC3897">
              <w:rPr>
                <w:rFonts w:eastAsia="Arial"/>
                <w:color w:val="000000"/>
                <w:sz w:val="24"/>
              </w:rPr>
              <w:t xml:space="preserve">предоставленным </w:t>
            </w:r>
            <w:r w:rsidR="00EA6940">
              <w:rPr>
                <w:rFonts w:eastAsia="Arial"/>
                <w:color w:val="000000"/>
                <w:sz w:val="24"/>
              </w:rPr>
              <w:t>договорам услуг</w:t>
            </w:r>
            <w:r w:rsidR="00EA6940" w:rsidRPr="00FE1221">
              <w:rPr>
                <w:rFonts w:eastAsia="Arial"/>
                <w:color w:val="000000"/>
                <w:sz w:val="24"/>
              </w:rPr>
              <w:t xml:space="preserve"> </w:t>
            </w:r>
            <w:r w:rsidR="00EA6940">
              <w:rPr>
                <w:rFonts w:eastAsia="Arial"/>
                <w:color w:val="000000"/>
                <w:sz w:val="24"/>
              </w:rPr>
              <w:t xml:space="preserve">должна быть </w:t>
            </w:r>
            <w:r w:rsidR="00EA6940" w:rsidRPr="00FE1221">
              <w:rPr>
                <w:rFonts w:eastAsia="Arial"/>
                <w:color w:val="000000"/>
                <w:sz w:val="24"/>
              </w:rPr>
              <w:t>не менее 50 % от начальной (максимальной) цены договора</w:t>
            </w:r>
            <w:r w:rsidRPr="000A12DE">
              <w:rPr>
                <w:sz w:val="24"/>
              </w:rPr>
              <w:t>.</w:t>
            </w:r>
          </w:p>
          <w:p w:rsidR="00484E72" w:rsidRDefault="00484E72" w:rsidP="002D51BB">
            <w:pPr>
              <w:pStyle w:val="af9"/>
              <w:numPr>
                <w:ilvl w:val="1"/>
                <w:numId w:val="24"/>
              </w:numPr>
              <w:tabs>
                <w:tab w:val="left" w:pos="0"/>
                <w:tab w:val="left" w:pos="1418"/>
              </w:tabs>
              <w:ind w:left="0" w:firstLine="601"/>
              <w:rPr>
                <w:sz w:val="24"/>
              </w:rPr>
            </w:pPr>
            <w:r>
              <w:rPr>
                <w:sz w:val="24"/>
              </w:rPr>
              <w:t xml:space="preserve">информационное письмо о готовности </w:t>
            </w:r>
            <w:r w:rsidRPr="00084626">
              <w:rPr>
                <w:bCs/>
                <w:iCs/>
                <w:sz w:val="24"/>
              </w:rPr>
              <w:t>соблюдать все установленные на территории Заказчика требования охраны труда, пожарной и экологической безопасности, внутреннего объектового режима</w:t>
            </w:r>
            <w:r w:rsidR="00F47A9F">
              <w:rPr>
                <w:bCs/>
                <w:iCs/>
                <w:sz w:val="24"/>
              </w:rPr>
              <w:t>;</w:t>
            </w:r>
          </w:p>
          <w:p w:rsidR="00484E72" w:rsidRDefault="00484E72" w:rsidP="002D51BB">
            <w:pPr>
              <w:pStyle w:val="af9"/>
              <w:numPr>
                <w:ilvl w:val="1"/>
                <w:numId w:val="24"/>
              </w:numPr>
              <w:tabs>
                <w:tab w:val="left" w:pos="0"/>
                <w:tab w:val="left" w:pos="1418"/>
              </w:tabs>
              <w:ind w:left="0" w:firstLine="601"/>
              <w:rPr>
                <w:sz w:val="24"/>
              </w:rPr>
            </w:pPr>
            <w:r>
              <w:rPr>
                <w:sz w:val="24"/>
              </w:rPr>
              <w:t xml:space="preserve">справка в свободной форме о наличии производственных мощностей, технологического </w:t>
            </w:r>
            <w:r w:rsidRPr="00084626">
              <w:rPr>
                <w:sz w:val="24"/>
              </w:rPr>
              <w:t xml:space="preserve">оборудования, </w:t>
            </w:r>
            <w:r>
              <w:rPr>
                <w:sz w:val="24"/>
              </w:rPr>
              <w:t>уборочного инвентаря, моющих средств и средств гигиены, числящихся на складе претендента</w:t>
            </w:r>
            <w:r w:rsidRPr="00084626">
              <w:rPr>
                <w:sz w:val="24"/>
              </w:rPr>
              <w:t xml:space="preserve"> для </w:t>
            </w:r>
            <w:r>
              <w:rPr>
                <w:sz w:val="24"/>
              </w:rPr>
              <w:t>оказания услуг;</w:t>
            </w:r>
          </w:p>
          <w:p w:rsidR="00484E72" w:rsidRDefault="00484E72" w:rsidP="002D51BB">
            <w:pPr>
              <w:pStyle w:val="af9"/>
              <w:numPr>
                <w:ilvl w:val="1"/>
                <w:numId w:val="24"/>
              </w:numPr>
              <w:tabs>
                <w:tab w:val="left" w:pos="0"/>
                <w:tab w:val="left" w:pos="1418"/>
              </w:tabs>
              <w:ind w:left="0" w:firstLine="601"/>
              <w:rPr>
                <w:sz w:val="24"/>
              </w:rPr>
            </w:pPr>
            <w:r w:rsidRPr="002050A7">
              <w:rPr>
                <w:sz w:val="24"/>
              </w:rPr>
              <w:t>сведения о производственном персонале по форме приложения №</w:t>
            </w:r>
            <w:r w:rsidRPr="002050A7">
              <w:rPr>
                <w:sz w:val="24"/>
                <w:lang w:val="en-US"/>
              </w:rPr>
              <w:t> </w:t>
            </w:r>
            <w:r w:rsidRPr="002050A7">
              <w:rPr>
                <w:sz w:val="24"/>
              </w:rPr>
              <w:t>6 к документации о закупке;</w:t>
            </w:r>
          </w:p>
          <w:p w:rsidR="00457B29" w:rsidRPr="002050A7" w:rsidRDefault="00457B29" w:rsidP="002D51BB">
            <w:pPr>
              <w:pStyle w:val="af9"/>
              <w:numPr>
                <w:ilvl w:val="1"/>
                <w:numId w:val="24"/>
              </w:numPr>
              <w:tabs>
                <w:tab w:val="left" w:pos="0"/>
                <w:tab w:val="left" w:pos="1418"/>
              </w:tabs>
              <w:ind w:left="0" w:firstLine="601"/>
              <w:rPr>
                <w:sz w:val="24"/>
              </w:rPr>
            </w:pPr>
            <w:r>
              <w:rPr>
                <w:sz w:val="24"/>
              </w:rPr>
              <w:t xml:space="preserve">копии документов об обучении персонала, выданные специализированными центрами или непосредственно самой </w:t>
            </w:r>
            <w:proofErr w:type="spellStart"/>
            <w:r>
              <w:rPr>
                <w:sz w:val="24"/>
              </w:rPr>
              <w:t>клининговой</w:t>
            </w:r>
            <w:proofErr w:type="spellEnd"/>
            <w:r>
              <w:rPr>
                <w:sz w:val="24"/>
              </w:rPr>
              <w:t xml:space="preserve"> организацией;</w:t>
            </w:r>
            <w:r w:rsidRPr="002050A7">
              <w:rPr>
                <w:sz w:val="24"/>
              </w:rPr>
              <w:t xml:space="preserve"> </w:t>
            </w:r>
          </w:p>
          <w:p w:rsidR="00457B29" w:rsidRDefault="00457B29" w:rsidP="002D51BB">
            <w:pPr>
              <w:pStyle w:val="af9"/>
              <w:numPr>
                <w:ilvl w:val="1"/>
                <w:numId w:val="24"/>
              </w:numPr>
              <w:tabs>
                <w:tab w:val="left" w:pos="0"/>
                <w:tab w:val="left" w:pos="1418"/>
              </w:tabs>
              <w:ind w:left="0" w:firstLine="601"/>
              <w:rPr>
                <w:sz w:val="24"/>
              </w:rPr>
            </w:pPr>
            <w:r w:rsidRPr="00BC4CC5">
              <w:rPr>
                <w:sz w:val="24"/>
              </w:rPr>
              <w:t xml:space="preserve">копии квалификационных свидетельств, аттестатов, </w:t>
            </w:r>
            <w:r>
              <w:rPr>
                <w:sz w:val="24"/>
              </w:rPr>
              <w:t xml:space="preserve">допусков к работе на высоте </w:t>
            </w:r>
            <w:r w:rsidRPr="00BC4CC5">
              <w:rPr>
                <w:sz w:val="24"/>
              </w:rPr>
              <w:t>на работников, привлекаемых для оказания услуг по предмету настоящего Открытого конкурса.</w:t>
            </w:r>
          </w:p>
          <w:p w:rsidR="00457B29" w:rsidRPr="005D6DB4" w:rsidRDefault="00457B29" w:rsidP="002D51BB">
            <w:pPr>
              <w:pStyle w:val="af9"/>
              <w:numPr>
                <w:ilvl w:val="1"/>
                <w:numId w:val="24"/>
              </w:numPr>
              <w:tabs>
                <w:tab w:val="left" w:pos="0"/>
                <w:tab w:val="left" w:pos="1418"/>
              </w:tabs>
              <w:ind w:left="0" w:firstLine="601"/>
              <w:rPr>
                <w:sz w:val="24"/>
              </w:rPr>
            </w:pPr>
            <w:r w:rsidRPr="005D6DB4">
              <w:rPr>
                <w:sz w:val="24"/>
              </w:rPr>
              <w:t>перечень моющих средств</w:t>
            </w:r>
            <w:r w:rsidR="001D4224">
              <w:rPr>
                <w:sz w:val="24"/>
              </w:rPr>
              <w:t xml:space="preserve"> (по видам работ)</w:t>
            </w:r>
            <w:r w:rsidRPr="005D6DB4">
              <w:rPr>
                <w:sz w:val="24"/>
              </w:rPr>
              <w:t xml:space="preserve">, отвечающих требованиям, указанным </w:t>
            </w:r>
            <w:r w:rsidR="00C4614D" w:rsidRPr="005D6DB4">
              <w:rPr>
                <w:sz w:val="24"/>
              </w:rPr>
              <w:t>в</w:t>
            </w:r>
            <w:r w:rsidRPr="005D6DB4">
              <w:rPr>
                <w:sz w:val="24"/>
              </w:rPr>
              <w:t xml:space="preserve"> техническо</w:t>
            </w:r>
            <w:r w:rsidR="00C4614D" w:rsidRPr="005D6DB4">
              <w:rPr>
                <w:sz w:val="24"/>
              </w:rPr>
              <w:t>м</w:t>
            </w:r>
            <w:r w:rsidRPr="005D6DB4">
              <w:rPr>
                <w:sz w:val="24"/>
              </w:rPr>
              <w:t xml:space="preserve"> задани</w:t>
            </w:r>
            <w:r w:rsidR="00C4614D" w:rsidRPr="005D6DB4">
              <w:rPr>
                <w:sz w:val="24"/>
              </w:rPr>
              <w:t>и</w:t>
            </w:r>
            <w:r w:rsidRPr="005D6DB4">
              <w:rPr>
                <w:sz w:val="24"/>
              </w:rPr>
              <w:t>;</w:t>
            </w:r>
          </w:p>
          <w:p w:rsidR="002F0352" w:rsidRPr="009B46E3" w:rsidRDefault="00457B29" w:rsidP="002D51BB">
            <w:pPr>
              <w:pStyle w:val="af9"/>
              <w:numPr>
                <w:ilvl w:val="1"/>
                <w:numId w:val="24"/>
              </w:numPr>
              <w:tabs>
                <w:tab w:val="left" w:pos="0"/>
                <w:tab w:val="left" w:pos="1418"/>
              </w:tabs>
              <w:ind w:left="0" w:firstLine="601"/>
              <w:rPr>
                <w:i/>
                <w:sz w:val="24"/>
                <w:highlight w:val="cyan"/>
              </w:rPr>
            </w:pPr>
            <w:r>
              <w:rPr>
                <w:sz w:val="24"/>
              </w:rPr>
              <w:lastRenderedPageBreak/>
              <w:t>с</w:t>
            </w:r>
            <w:r w:rsidRPr="00BC4CC5">
              <w:rPr>
                <w:sz w:val="24"/>
              </w:rPr>
              <w:t xml:space="preserve">ведения о планируемых к привлечению для </w:t>
            </w:r>
            <w:r>
              <w:rPr>
                <w:sz w:val="24"/>
              </w:rPr>
              <w:t>оказания услуг</w:t>
            </w:r>
            <w:r w:rsidRPr="00BC4CC5">
              <w:rPr>
                <w:sz w:val="24"/>
              </w:rPr>
              <w:t xml:space="preserve"> субподрядных организациях (форма приложения № 7), если таковые намериваются привлекаться, если нет – письмо о </w:t>
            </w:r>
            <w:proofErr w:type="spellStart"/>
            <w:r w:rsidRPr="00BC4CC5">
              <w:rPr>
                <w:sz w:val="24"/>
              </w:rPr>
              <w:t>непривлечении</w:t>
            </w:r>
            <w:proofErr w:type="spellEnd"/>
            <w:r w:rsidRPr="00BC4CC5">
              <w:rPr>
                <w:sz w:val="24"/>
              </w:rPr>
              <w:t xml:space="preserve"> субподрядных организаций.</w:t>
            </w:r>
          </w:p>
          <w:p w:rsidR="009B46E3" w:rsidRPr="009D373F" w:rsidRDefault="009B46E3" w:rsidP="009B46E3">
            <w:pPr>
              <w:pStyle w:val="af9"/>
              <w:tabs>
                <w:tab w:val="left" w:pos="0"/>
                <w:tab w:val="left" w:pos="1418"/>
              </w:tabs>
              <w:ind w:left="34" w:firstLine="0"/>
              <w:rPr>
                <w:i/>
                <w:sz w:val="24"/>
                <w:highlight w:val="cyan"/>
              </w:rPr>
            </w:pPr>
          </w:p>
        </w:tc>
      </w:tr>
      <w:tr w:rsidR="00AF17FD" w:rsidRPr="00F86FAA" w:rsidTr="00EF779C">
        <w:tc>
          <w:tcPr>
            <w:tcW w:w="534" w:type="dxa"/>
          </w:tcPr>
          <w:p w:rsidR="00AF17FD" w:rsidRPr="00F86FAA" w:rsidRDefault="00AF17FD" w:rsidP="009830CC">
            <w:pPr>
              <w:pStyle w:val="19"/>
              <w:ind w:firstLine="0"/>
              <w:rPr>
                <w:b/>
                <w:sz w:val="24"/>
                <w:szCs w:val="24"/>
              </w:rPr>
            </w:pPr>
            <w:r>
              <w:rPr>
                <w:b/>
                <w:sz w:val="24"/>
                <w:szCs w:val="24"/>
              </w:rPr>
              <w:lastRenderedPageBreak/>
              <w:t>18.</w:t>
            </w:r>
          </w:p>
        </w:tc>
        <w:tc>
          <w:tcPr>
            <w:tcW w:w="2551" w:type="dxa"/>
          </w:tcPr>
          <w:p w:rsidR="00AF17FD" w:rsidRPr="00F86FAA" w:rsidRDefault="00AF17F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AF17FD" w:rsidRPr="00E00C07" w:rsidRDefault="00AF17FD" w:rsidP="00A06594">
            <w:pPr>
              <w:pStyle w:val="af9"/>
              <w:rPr>
                <w:sz w:val="24"/>
              </w:rPr>
            </w:pPr>
            <w:r w:rsidRPr="00E00C07">
              <w:rPr>
                <w:sz w:val="24"/>
              </w:rPr>
              <w:t xml:space="preserve">Особенности не предусмотрены.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tbl>
            <w:tblPr>
              <w:tblStyle w:val="afff1"/>
              <w:tblW w:w="0" w:type="auto"/>
              <w:tblLayout w:type="fixed"/>
              <w:tblLook w:val="04A0"/>
            </w:tblPr>
            <w:tblGrid>
              <w:gridCol w:w="4423"/>
              <w:gridCol w:w="2114"/>
            </w:tblGrid>
            <w:tr w:rsidR="00994226" w:rsidRPr="00143CA2" w:rsidTr="00A06594">
              <w:tc>
                <w:tcPr>
                  <w:tcW w:w="4423" w:type="dxa"/>
                </w:tcPr>
                <w:p w:rsidR="00994226" w:rsidRPr="00143CA2" w:rsidRDefault="00994226" w:rsidP="00A06594">
                  <w:pPr>
                    <w:pStyle w:val="af9"/>
                    <w:rPr>
                      <w:b/>
                      <w:sz w:val="24"/>
                    </w:rPr>
                  </w:pPr>
                  <w:r w:rsidRPr="00143CA2">
                    <w:rPr>
                      <w:b/>
                      <w:sz w:val="24"/>
                    </w:rPr>
                    <w:t>Критерий оценки</w:t>
                  </w:r>
                </w:p>
              </w:tc>
              <w:tc>
                <w:tcPr>
                  <w:tcW w:w="2114" w:type="dxa"/>
                </w:tcPr>
                <w:p w:rsidR="00994226" w:rsidRPr="00143CA2" w:rsidRDefault="00994226" w:rsidP="00A06594">
                  <w:pPr>
                    <w:pStyle w:val="af9"/>
                    <w:ind w:firstLine="0"/>
                    <w:rPr>
                      <w:b/>
                      <w:sz w:val="24"/>
                    </w:rPr>
                  </w:pPr>
                  <w:r w:rsidRPr="00143CA2">
                    <w:rPr>
                      <w:b/>
                      <w:sz w:val="24"/>
                    </w:rPr>
                    <w:t xml:space="preserve">Значение </w:t>
                  </w:r>
                  <w:proofErr w:type="spellStart"/>
                  <w:r w:rsidRPr="00143CA2">
                    <w:rPr>
                      <w:b/>
                      <w:sz w:val="24"/>
                    </w:rPr>
                    <w:t>Кз</w:t>
                  </w:r>
                  <w:proofErr w:type="spellEnd"/>
                </w:p>
              </w:tc>
            </w:tr>
            <w:tr w:rsidR="00994226" w:rsidRPr="00143CA2" w:rsidTr="00A06594">
              <w:tc>
                <w:tcPr>
                  <w:tcW w:w="4423" w:type="dxa"/>
                </w:tcPr>
                <w:p w:rsidR="00994226" w:rsidRPr="00143CA2" w:rsidRDefault="00994226" w:rsidP="00A06594">
                  <w:pPr>
                    <w:pStyle w:val="af9"/>
                    <w:ind w:firstLine="0"/>
                    <w:rPr>
                      <w:sz w:val="24"/>
                    </w:rPr>
                  </w:pPr>
                  <w:r w:rsidRPr="00143CA2">
                    <w:rPr>
                      <w:sz w:val="24"/>
                    </w:rPr>
                    <w:t xml:space="preserve">Цена договора </w:t>
                  </w:r>
                  <w:r>
                    <w:rPr>
                      <w:sz w:val="24"/>
                    </w:rPr>
                    <w:t>в руб. без учета НДС</w:t>
                  </w:r>
                </w:p>
              </w:tc>
              <w:tc>
                <w:tcPr>
                  <w:tcW w:w="2114" w:type="dxa"/>
                </w:tcPr>
                <w:p w:rsidR="00994226" w:rsidRPr="00143CA2" w:rsidRDefault="00994226" w:rsidP="00A06594">
                  <w:pPr>
                    <w:pStyle w:val="af9"/>
                    <w:rPr>
                      <w:sz w:val="24"/>
                    </w:rPr>
                  </w:pPr>
                  <w:r w:rsidRPr="00143CA2">
                    <w:rPr>
                      <w:sz w:val="24"/>
                    </w:rPr>
                    <w:t>Кз=0,</w:t>
                  </w:r>
                  <w:r>
                    <w:rPr>
                      <w:sz w:val="24"/>
                    </w:rPr>
                    <w:t>60</w:t>
                  </w:r>
                </w:p>
              </w:tc>
            </w:tr>
            <w:tr w:rsidR="00994226" w:rsidRPr="00143CA2" w:rsidTr="00A06594">
              <w:tc>
                <w:tcPr>
                  <w:tcW w:w="4423" w:type="dxa"/>
                </w:tcPr>
                <w:p w:rsidR="00994226" w:rsidRPr="00143CA2" w:rsidRDefault="00994226" w:rsidP="00A06594">
                  <w:pPr>
                    <w:pStyle w:val="af9"/>
                    <w:ind w:firstLine="0"/>
                    <w:rPr>
                      <w:sz w:val="24"/>
                    </w:rPr>
                  </w:pPr>
                  <w:r w:rsidRPr="00143CA2">
                    <w:rPr>
                      <w:sz w:val="24"/>
                    </w:rPr>
                    <w:t>Опыт участника (суммарная стоимость договоров, аналогичных предмету Открытого конкурса, в соответствии с подпунктом 2.7 части 2 пункта 17  Информационной карты).</w:t>
                  </w:r>
                </w:p>
              </w:tc>
              <w:tc>
                <w:tcPr>
                  <w:tcW w:w="2114" w:type="dxa"/>
                </w:tcPr>
                <w:p w:rsidR="00994226" w:rsidRPr="00143CA2" w:rsidRDefault="00994226" w:rsidP="00A06594">
                  <w:pPr>
                    <w:pStyle w:val="af9"/>
                    <w:rPr>
                      <w:sz w:val="24"/>
                    </w:rPr>
                  </w:pPr>
                  <w:r w:rsidRPr="00143CA2">
                    <w:rPr>
                      <w:sz w:val="24"/>
                    </w:rPr>
                    <w:t>Кз=0,2</w:t>
                  </w:r>
                  <w:r>
                    <w:rPr>
                      <w:sz w:val="24"/>
                    </w:rPr>
                    <w:t>0</w:t>
                  </w:r>
                </w:p>
              </w:tc>
            </w:tr>
            <w:tr w:rsidR="00994226" w:rsidRPr="00143CA2" w:rsidTr="00A06594">
              <w:tc>
                <w:tcPr>
                  <w:tcW w:w="4423" w:type="dxa"/>
                </w:tcPr>
                <w:p w:rsidR="00994226" w:rsidRPr="00143CA2" w:rsidRDefault="00994226" w:rsidP="00A06594">
                  <w:pPr>
                    <w:pStyle w:val="af9"/>
                    <w:ind w:firstLine="0"/>
                    <w:rPr>
                      <w:b/>
                      <w:sz w:val="24"/>
                    </w:rPr>
                  </w:pPr>
                  <w:r>
                    <w:rPr>
                      <w:sz w:val="24"/>
                    </w:rPr>
                    <w:t>У</w:t>
                  </w:r>
                  <w:r w:rsidRPr="00143CA2">
                    <w:rPr>
                      <w:sz w:val="24"/>
                    </w:rPr>
                    <w:t>словия и порядок оплаты услуг</w:t>
                  </w:r>
                </w:p>
              </w:tc>
              <w:tc>
                <w:tcPr>
                  <w:tcW w:w="2114" w:type="dxa"/>
                </w:tcPr>
                <w:p w:rsidR="00994226" w:rsidRPr="00143CA2" w:rsidRDefault="00994226" w:rsidP="00A06594">
                  <w:pPr>
                    <w:pStyle w:val="af9"/>
                    <w:rPr>
                      <w:b/>
                      <w:sz w:val="24"/>
                    </w:rPr>
                  </w:pPr>
                  <w:r w:rsidRPr="00143CA2">
                    <w:rPr>
                      <w:sz w:val="24"/>
                    </w:rPr>
                    <w:t>Кз=0,</w:t>
                  </w:r>
                  <w:r>
                    <w:rPr>
                      <w:sz w:val="24"/>
                    </w:rPr>
                    <w:t>20</w:t>
                  </w:r>
                </w:p>
              </w:tc>
            </w:tr>
            <w:tr w:rsidR="00994226" w:rsidRPr="00143CA2" w:rsidTr="00A06594">
              <w:tc>
                <w:tcPr>
                  <w:tcW w:w="4423" w:type="dxa"/>
                </w:tcPr>
                <w:p w:rsidR="00994226" w:rsidRPr="00143CA2" w:rsidRDefault="00994226" w:rsidP="00A06594">
                  <w:pPr>
                    <w:pStyle w:val="af9"/>
                    <w:ind w:firstLine="0"/>
                    <w:rPr>
                      <w:b/>
                      <w:sz w:val="24"/>
                    </w:rPr>
                  </w:pPr>
                  <w:r w:rsidRPr="00143CA2">
                    <w:rPr>
                      <w:b/>
                      <w:sz w:val="24"/>
                    </w:rPr>
                    <w:t xml:space="preserve">Итого </w:t>
                  </w:r>
                </w:p>
              </w:tc>
              <w:tc>
                <w:tcPr>
                  <w:tcW w:w="2114" w:type="dxa"/>
                </w:tcPr>
                <w:p w:rsidR="00994226" w:rsidRPr="00143CA2" w:rsidRDefault="00994226" w:rsidP="00A06594">
                  <w:pPr>
                    <w:pStyle w:val="af9"/>
                    <w:rPr>
                      <w:b/>
                      <w:sz w:val="24"/>
                    </w:rPr>
                  </w:pPr>
                  <w:r>
                    <w:rPr>
                      <w:b/>
                      <w:sz w:val="24"/>
                    </w:rPr>
                    <w:t>Кз=</w:t>
                  </w:r>
                  <w:r w:rsidRPr="00143CA2">
                    <w:rPr>
                      <w:b/>
                      <w:sz w:val="24"/>
                    </w:rPr>
                    <w:t>1,0</w:t>
                  </w:r>
                </w:p>
              </w:tc>
            </w:tr>
          </w:tbl>
          <w:p w:rsidR="007D6548" w:rsidRPr="00F86FAA" w:rsidRDefault="007D6548" w:rsidP="003D3596">
            <w:pPr>
              <w:pStyle w:val="af9"/>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BA5D9E" w:rsidRPr="00445BA6" w:rsidRDefault="00BA5D9E" w:rsidP="00BA5D9E">
            <w:pPr>
              <w:pStyle w:val="-3"/>
              <w:numPr>
                <w:ilvl w:val="2"/>
                <w:numId w:val="0"/>
              </w:numPr>
              <w:tabs>
                <w:tab w:val="num" w:pos="1985"/>
              </w:tabs>
              <w:suppressAutoHyphens/>
              <w:ind w:firstLine="709"/>
              <w:rPr>
                <w:sz w:val="24"/>
              </w:rPr>
            </w:pPr>
            <w:r w:rsidRPr="00445BA6">
              <w:rPr>
                <w:sz w:val="24"/>
              </w:rPr>
              <w:t>1. Цена по договору, заключаемому по результатам проведения настоящего Открытого конкурса, в процессе исполнения договора может быть увеличена по соглашению сторон без проведения дополнительных конкурсных процедур на следующих условиях:</w:t>
            </w:r>
          </w:p>
          <w:p w:rsidR="000E4E72" w:rsidRDefault="00DF7253" w:rsidP="00DF7253">
            <w:pPr>
              <w:pStyle w:val="af9"/>
              <w:ind w:firstLine="317"/>
              <w:rPr>
                <w:sz w:val="24"/>
              </w:rPr>
            </w:pPr>
            <w:r>
              <w:rPr>
                <w:sz w:val="24"/>
              </w:rPr>
              <w:t xml:space="preserve">- </w:t>
            </w:r>
            <w:r w:rsidR="00BA5D9E" w:rsidRPr="00445BA6">
              <w:rPr>
                <w:sz w:val="24"/>
              </w:rPr>
              <w:t>за счет роста стоимости единицы продукции в процессе исполнения договора</w:t>
            </w:r>
            <w:r w:rsidR="00D80607">
              <w:rPr>
                <w:sz w:val="24"/>
              </w:rPr>
              <w:t>,</w:t>
            </w:r>
            <w:r w:rsidR="00BA5D9E" w:rsidRPr="00445BA6">
              <w:rPr>
                <w:sz w:val="24"/>
              </w:rPr>
              <w:t xml:space="preserve"> </w:t>
            </w:r>
            <w:r w:rsidR="00804497">
              <w:rPr>
                <w:sz w:val="24"/>
              </w:rPr>
              <w:t>но</w:t>
            </w:r>
            <w:r w:rsidR="00804497" w:rsidRPr="00445BA6">
              <w:rPr>
                <w:sz w:val="24"/>
              </w:rPr>
              <w:t xml:space="preserve"> </w:t>
            </w:r>
            <w:r w:rsidR="00BA5D9E" w:rsidRPr="00445BA6">
              <w:rPr>
                <w:sz w:val="24"/>
              </w:rPr>
              <w:t xml:space="preserve">не более </w:t>
            </w:r>
            <w:r w:rsidR="00D31139">
              <w:rPr>
                <w:sz w:val="24"/>
              </w:rPr>
              <w:t>4,6</w:t>
            </w:r>
            <w:r w:rsidR="00BA5D9E" w:rsidRPr="00425644">
              <w:rPr>
                <w:sz w:val="24"/>
              </w:rPr>
              <w:t xml:space="preserve"> </w:t>
            </w:r>
            <w:r w:rsidR="00C41206">
              <w:rPr>
                <w:sz w:val="24"/>
              </w:rPr>
              <w:t xml:space="preserve">(четыре целых шесть десятых) </w:t>
            </w:r>
            <w:r w:rsidR="00BA5D9E" w:rsidRPr="00425644">
              <w:rPr>
                <w:sz w:val="24"/>
              </w:rPr>
              <w:t>% в год</w:t>
            </w:r>
            <w:proofErr w:type="gramStart"/>
            <w:r w:rsidR="00C41206">
              <w:rPr>
                <w:sz w:val="24"/>
              </w:rPr>
              <w:t>.</w:t>
            </w:r>
            <w:r w:rsidR="00B73F2B">
              <w:rPr>
                <w:sz w:val="24"/>
              </w:rPr>
              <w:t>,</w:t>
            </w:r>
            <w:r w:rsidR="00BA5D9E" w:rsidRPr="00445BA6">
              <w:rPr>
                <w:sz w:val="24"/>
              </w:rPr>
              <w:t xml:space="preserve"> </w:t>
            </w:r>
            <w:r w:rsidR="0097667C">
              <w:rPr>
                <w:sz w:val="24"/>
              </w:rPr>
              <w:t xml:space="preserve"> </w:t>
            </w:r>
            <w:proofErr w:type="gramEnd"/>
            <w:r w:rsidR="00BA5D9E" w:rsidRPr="00445BA6">
              <w:rPr>
                <w:sz w:val="24"/>
              </w:rPr>
              <w:t>возможно не ранее 12 месяцев с даты заключения договора</w:t>
            </w:r>
            <w:r w:rsidR="00ED6B82">
              <w:rPr>
                <w:sz w:val="24"/>
              </w:rPr>
              <w:t>;</w:t>
            </w:r>
          </w:p>
          <w:p w:rsidR="000E4E72" w:rsidRPr="00C41206" w:rsidRDefault="00DF7253" w:rsidP="00DF7253">
            <w:pPr>
              <w:pStyle w:val="-3"/>
              <w:numPr>
                <w:ilvl w:val="2"/>
                <w:numId w:val="0"/>
              </w:numPr>
              <w:tabs>
                <w:tab w:val="num" w:pos="1985"/>
              </w:tabs>
              <w:suppressAutoHyphens/>
              <w:ind w:firstLine="317"/>
              <w:rPr>
                <w:rFonts w:eastAsia="MS Mincho"/>
                <w:sz w:val="24"/>
                <w:lang w:eastAsia="ar-SA"/>
              </w:rPr>
            </w:pPr>
            <w:r>
              <w:rPr>
                <w:rFonts w:eastAsia="MS Mincho"/>
                <w:sz w:val="24"/>
                <w:lang w:eastAsia="ar-SA"/>
              </w:rPr>
              <w:t xml:space="preserve">- </w:t>
            </w:r>
            <w:r w:rsidR="000E4E72" w:rsidRPr="00C41206">
              <w:rPr>
                <w:rFonts w:eastAsia="MS Mincho"/>
                <w:sz w:val="24"/>
                <w:lang w:eastAsia="ar-SA"/>
              </w:rPr>
              <w:t>за счет увеличения количества закупаемой продукции в процессе исполнения договора</w:t>
            </w:r>
            <w:r w:rsidR="00D80607">
              <w:rPr>
                <w:rFonts w:eastAsia="MS Mincho"/>
                <w:sz w:val="24"/>
                <w:lang w:eastAsia="ar-SA"/>
              </w:rPr>
              <w:t>,</w:t>
            </w:r>
            <w:r w:rsidR="000E4E72" w:rsidRPr="00C41206">
              <w:rPr>
                <w:rFonts w:eastAsia="MS Mincho"/>
                <w:sz w:val="24"/>
                <w:lang w:eastAsia="ar-SA"/>
              </w:rPr>
              <w:t xml:space="preserve"> </w:t>
            </w:r>
            <w:r w:rsidR="00D80607">
              <w:rPr>
                <w:rFonts w:eastAsia="MS Mincho"/>
                <w:sz w:val="24"/>
                <w:lang w:eastAsia="ar-SA"/>
              </w:rPr>
              <w:t>но</w:t>
            </w:r>
            <w:r w:rsidR="00D80607" w:rsidRPr="00C41206">
              <w:rPr>
                <w:rFonts w:eastAsia="MS Mincho"/>
                <w:sz w:val="24"/>
                <w:lang w:eastAsia="ar-SA"/>
              </w:rPr>
              <w:t xml:space="preserve"> </w:t>
            </w:r>
            <w:r w:rsidR="000E4E72" w:rsidRPr="00C41206">
              <w:rPr>
                <w:rFonts w:eastAsia="MS Mincho"/>
                <w:sz w:val="24"/>
                <w:lang w:eastAsia="ar-SA"/>
              </w:rPr>
              <w:t>не более 10 (десять) % в год</w:t>
            </w:r>
            <w:r w:rsidR="000E4E72">
              <w:rPr>
                <w:rFonts w:eastAsia="MS Mincho"/>
                <w:sz w:val="24"/>
                <w:lang w:eastAsia="ar-SA"/>
              </w:rPr>
              <w:t>.</w:t>
            </w:r>
          </w:p>
          <w:p w:rsidR="00BA5D9E" w:rsidRPr="00445BA6" w:rsidRDefault="00BA5D9E" w:rsidP="00BA5D9E">
            <w:pPr>
              <w:pStyle w:val="-3"/>
              <w:numPr>
                <w:ilvl w:val="2"/>
                <w:numId w:val="0"/>
              </w:numPr>
              <w:tabs>
                <w:tab w:val="num" w:pos="1985"/>
              </w:tabs>
              <w:suppressAutoHyphens/>
              <w:ind w:firstLine="709"/>
              <w:rPr>
                <w:sz w:val="24"/>
              </w:rPr>
            </w:pPr>
          </w:p>
          <w:p w:rsidR="00BA5D9E" w:rsidRPr="00445BA6" w:rsidRDefault="00BA5D9E" w:rsidP="00BA5D9E">
            <w:pPr>
              <w:pStyle w:val="-3"/>
              <w:numPr>
                <w:ilvl w:val="2"/>
                <w:numId w:val="0"/>
              </w:numPr>
              <w:tabs>
                <w:tab w:val="num" w:pos="1985"/>
              </w:tabs>
              <w:suppressAutoHyphens/>
              <w:ind w:firstLine="709"/>
              <w:rPr>
                <w:sz w:val="24"/>
              </w:rPr>
            </w:pPr>
            <w:r w:rsidRPr="00445BA6">
              <w:rPr>
                <w:sz w:val="24"/>
              </w:rPr>
              <w:t xml:space="preserve">2. 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BA5D9E" w:rsidRPr="00445BA6" w:rsidRDefault="00BA5D9E" w:rsidP="00BA5D9E">
            <w:pPr>
              <w:pStyle w:val="-3"/>
              <w:numPr>
                <w:ilvl w:val="2"/>
                <w:numId w:val="0"/>
              </w:numPr>
              <w:tabs>
                <w:tab w:val="num" w:pos="1985"/>
              </w:tabs>
              <w:suppressAutoHyphens/>
              <w:ind w:firstLine="709"/>
              <w:rPr>
                <w:sz w:val="24"/>
              </w:rPr>
            </w:pPr>
            <w:r w:rsidRPr="00445BA6">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rsidR="00BA5D9E" w:rsidRPr="00445BA6" w:rsidRDefault="00BA5D9E" w:rsidP="00BA5D9E">
            <w:pPr>
              <w:pStyle w:val="-3"/>
              <w:numPr>
                <w:ilvl w:val="2"/>
                <w:numId w:val="0"/>
              </w:numPr>
              <w:tabs>
                <w:tab w:val="num" w:pos="1985"/>
              </w:tabs>
              <w:suppressAutoHyphens/>
              <w:ind w:firstLine="709"/>
              <w:rPr>
                <w:sz w:val="24"/>
              </w:rPr>
            </w:pPr>
            <w:r w:rsidRPr="00445BA6">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A5D9E" w:rsidRPr="00445BA6" w:rsidRDefault="00BA5D9E" w:rsidP="00BA5D9E">
            <w:pPr>
              <w:pStyle w:val="-3"/>
              <w:numPr>
                <w:ilvl w:val="2"/>
                <w:numId w:val="0"/>
              </w:numPr>
              <w:tabs>
                <w:tab w:val="num" w:pos="1985"/>
              </w:tabs>
              <w:suppressAutoHyphens/>
              <w:ind w:firstLine="709"/>
              <w:rPr>
                <w:sz w:val="24"/>
              </w:rPr>
            </w:pPr>
            <w:r w:rsidRPr="00445BA6">
              <w:rPr>
                <w:sz w:val="24"/>
              </w:rPr>
              <w:t xml:space="preserve">Внесение изменений в договор по предложениям победителя </w:t>
            </w:r>
            <w:proofErr w:type="gramStart"/>
            <w:r w:rsidRPr="00445BA6">
              <w:rPr>
                <w:sz w:val="24"/>
              </w:rPr>
              <w:t>является правом Заказчика и осуществляется</w:t>
            </w:r>
            <w:proofErr w:type="gramEnd"/>
            <w:r w:rsidRPr="00445BA6">
              <w:rPr>
                <w:sz w:val="24"/>
              </w:rPr>
              <w:t xml:space="preserve"> по усмотрению</w:t>
            </w:r>
            <w:r>
              <w:rPr>
                <w:sz w:val="24"/>
              </w:rPr>
              <w:t xml:space="preserve"> </w:t>
            </w:r>
            <w:r w:rsidRPr="00445BA6">
              <w:rPr>
                <w:sz w:val="24"/>
              </w:rPr>
              <w:t>Заказчика.</w:t>
            </w:r>
          </w:p>
          <w:p w:rsidR="00BA5D9E" w:rsidRDefault="00BA5D9E" w:rsidP="00BA5D9E">
            <w:pPr>
              <w:pStyle w:val="af9"/>
              <w:ind w:firstLine="0"/>
              <w:rPr>
                <w:sz w:val="24"/>
              </w:rPr>
            </w:pPr>
            <w:r w:rsidRPr="00445BA6">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736D40" w:rsidRPr="00F86FAA" w:rsidRDefault="00736D40" w:rsidP="004D2A27">
            <w:pPr>
              <w:pStyle w:val="-3"/>
              <w:numPr>
                <w:ilvl w:val="2"/>
                <w:numId w:val="0"/>
              </w:numPr>
              <w:tabs>
                <w:tab w:val="num" w:pos="1985"/>
              </w:tabs>
              <w:suppressAutoHyphens/>
              <w:rPr>
                <w:sz w:val="24"/>
                <w:highlight w:val="cyan"/>
              </w:rPr>
            </w:pPr>
          </w:p>
        </w:tc>
      </w:tr>
      <w:tr w:rsidR="00A20F2C" w:rsidRPr="00F86FAA" w:rsidTr="00EF779C">
        <w:tc>
          <w:tcPr>
            <w:tcW w:w="534" w:type="dxa"/>
          </w:tcPr>
          <w:p w:rsidR="00A20F2C" w:rsidRPr="00F86FAA" w:rsidRDefault="00A20F2C" w:rsidP="00835CB1">
            <w:pPr>
              <w:pStyle w:val="19"/>
              <w:ind w:firstLine="0"/>
              <w:rPr>
                <w:b/>
                <w:sz w:val="24"/>
                <w:szCs w:val="24"/>
              </w:rPr>
            </w:pPr>
            <w:r>
              <w:rPr>
                <w:b/>
                <w:sz w:val="24"/>
                <w:szCs w:val="24"/>
              </w:rPr>
              <w:lastRenderedPageBreak/>
              <w:t>21</w:t>
            </w:r>
            <w:r w:rsidRPr="00F86FAA">
              <w:rPr>
                <w:b/>
                <w:sz w:val="24"/>
                <w:szCs w:val="24"/>
              </w:rPr>
              <w:t>.</w:t>
            </w:r>
          </w:p>
        </w:tc>
        <w:tc>
          <w:tcPr>
            <w:tcW w:w="2551" w:type="dxa"/>
          </w:tcPr>
          <w:p w:rsidR="00A20F2C" w:rsidRPr="00F86FAA" w:rsidRDefault="00A20F2C">
            <w:pPr>
              <w:pStyle w:val="Default"/>
              <w:rPr>
                <w:b/>
                <w:color w:val="auto"/>
              </w:rPr>
            </w:pPr>
            <w:r w:rsidRPr="00F86FAA">
              <w:rPr>
                <w:b/>
                <w:color w:val="auto"/>
              </w:rPr>
              <w:t>Привлечение субподрядчиков, соисполнителей</w:t>
            </w:r>
          </w:p>
        </w:tc>
        <w:tc>
          <w:tcPr>
            <w:tcW w:w="6768" w:type="dxa"/>
          </w:tcPr>
          <w:p w:rsidR="00A20F2C" w:rsidRPr="00F86FAA" w:rsidRDefault="00A20F2C" w:rsidP="00A06594">
            <w:pPr>
              <w:pStyle w:val="19"/>
              <w:ind w:firstLine="0"/>
              <w:rPr>
                <w:sz w:val="24"/>
                <w:szCs w:val="24"/>
              </w:rPr>
            </w:pPr>
            <w:r>
              <w:rPr>
                <w:sz w:val="24"/>
                <w:szCs w:val="24"/>
              </w:rPr>
              <w:t>П</w:t>
            </w:r>
            <w:r w:rsidRPr="002050A7">
              <w:rPr>
                <w:sz w:val="24"/>
                <w:szCs w:val="24"/>
              </w:rPr>
              <w:t>ривлеч</w:t>
            </w:r>
            <w:r>
              <w:rPr>
                <w:sz w:val="24"/>
                <w:szCs w:val="24"/>
              </w:rPr>
              <w:t>ение субподрядчиков допускается</w:t>
            </w:r>
            <w:r w:rsidRPr="002050A7">
              <w:rPr>
                <w:sz w:val="24"/>
                <w:szCs w:val="24"/>
              </w:rPr>
              <w:t>. В соответствии с приложением № 7 настоящей документации</w:t>
            </w:r>
            <w:r>
              <w:rPr>
                <w:i/>
                <w:sz w:val="24"/>
                <w:szCs w:val="24"/>
              </w:rPr>
              <w:t xml:space="preserve">. </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r w:rsidR="00D31139" w:rsidRPr="00F86FAA" w:rsidTr="00EF779C">
        <w:tc>
          <w:tcPr>
            <w:tcW w:w="534" w:type="dxa"/>
          </w:tcPr>
          <w:p w:rsidR="00D31139" w:rsidRPr="00F86FAA" w:rsidRDefault="00D31139" w:rsidP="005E0B21">
            <w:pPr>
              <w:pStyle w:val="19"/>
              <w:ind w:firstLine="0"/>
              <w:rPr>
                <w:b/>
                <w:sz w:val="24"/>
                <w:szCs w:val="24"/>
              </w:rPr>
            </w:pPr>
            <w:r>
              <w:rPr>
                <w:b/>
                <w:sz w:val="24"/>
                <w:szCs w:val="24"/>
              </w:rPr>
              <w:t>24.</w:t>
            </w:r>
          </w:p>
        </w:tc>
        <w:tc>
          <w:tcPr>
            <w:tcW w:w="2551" w:type="dxa"/>
          </w:tcPr>
          <w:p w:rsidR="00D31139" w:rsidRPr="00F86FAA" w:rsidRDefault="00D31139" w:rsidP="00DF6AE3">
            <w:pPr>
              <w:pStyle w:val="Default"/>
              <w:rPr>
                <w:b/>
                <w:color w:val="auto"/>
              </w:rPr>
            </w:pPr>
            <w:r w:rsidRPr="005E579B">
              <w:rPr>
                <w:b/>
                <w:color w:val="auto"/>
              </w:rPr>
              <w:t>Срок заключения договора</w:t>
            </w:r>
          </w:p>
        </w:tc>
        <w:tc>
          <w:tcPr>
            <w:tcW w:w="6768" w:type="dxa"/>
          </w:tcPr>
          <w:p w:rsidR="00D31139" w:rsidRPr="00F86FAA" w:rsidRDefault="00D31139" w:rsidP="00274696">
            <w:pPr>
              <w:pStyle w:val="-3"/>
              <w:numPr>
                <w:ilvl w:val="2"/>
                <w:numId w:val="0"/>
              </w:numPr>
              <w:tabs>
                <w:tab w:val="num" w:pos="1985"/>
              </w:tabs>
              <w:suppressAutoHyphens/>
              <w:ind w:firstLine="34"/>
              <w:rPr>
                <w:sz w:val="24"/>
              </w:rPr>
            </w:pPr>
            <w:proofErr w:type="gramStart"/>
            <w:r>
              <w:rPr>
                <w:sz w:val="24"/>
              </w:rPr>
              <w:t xml:space="preserve">Не более </w:t>
            </w:r>
            <w:r w:rsidRPr="00425644">
              <w:rPr>
                <w:sz w:val="24"/>
              </w:rPr>
              <w:t>20</w:t>
            </w:r>
            <w:r w:rsidRPr="005E579B">
              <w:rPr>
                <w:sz w:val="24"/>
              </w:rPr>
              <w:t xml:space="preserve">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w:t>
            </w:r>
            <w:proofErr w:type="gramEnd"/>
            <w:r w:rsidRPr="005E579B">
              <w:rPr>
                <w:sz w:val="24"/>
              </w:rPr>
              <w:t xml:space="preserve"> в судебном порядке. В указанных случаях договор </w:t>
            </w:r>
            <w:r>
              <w:rPr>
                <w:sz w:val="24"/>
              </w:rPr>
              <w:t>должен быть заключен в течение 3</w:t>
            </w:r>
            <w:r w:rsidRPr="005E579B">
              <w:rPr>
                <w:sz w:val="24"/>
              </w:rPr>
              <w:t xml:space="preserve">0 рабочих дней со </w:t>
            </w:r>
            <w:r>
              <w:rPr>
                <w:sz w:val="24"/>
              </w:rPr>
              <w:t>дня одобрения органом управления</w:t>
            </w:r>
            <w:r w:rsidRPr="005E579B">
              <w:rPr>
                <w:sz w:val="24"/>
              </w:rPr>
              <w:t xml:space="preserve"> Заказчика заключения договора, вступления в силу решения антимонопольного органа или судебного акта, предусматривающих заключение договора.</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w:t>
      </w:r>
      <w:proofErr w:type="spellStart"/>
      <w:r w:rsidR="00244FCC">
        <w:rPr>
          <w:rFonts w:cs="Times New Roman"/>
          <w:i w:val="0"/>
        </w:rPr>
        <w:t>ОК</w:t>
      </w:r>
      <w:r w:rsidR="004A3077">
        <w:rPr>
          <w:rFonts w:cs="Times New Roman"/>
          <w:i w:val="0"/>
        </w:rPr>
        <w:t>э</w:t>
      </w:r>
      <w:proofErr w:type="gramStart"/>
      <w:r w:rsidR="00C86C0E">
        <w:rPr>
          <w:rFonts w:cs="Times New Roman"/>
          <w:i w:val="0"/>
        </w:rPr>
        <w:t>-</w:t>
      </w:r>
      <w:r>
        <w:rPr>
          <w:rFonts w:cs="Times New Roman"/>
          <w:i w:val="0"/>
        </w:rPr>
        <w:t>___</w:t>
      </w:r>
      <w:r w:rsidR="00C86C0E">
        <w:rPr>
          <w:rFonts w:cs="Times New Roman"/>
          <w:i w:val="0"/>
        </w:rPr>
        <w:t>-</w:t>
      </w:r>
      <w:r>
        <w:rPr>
          <w:rFonts w:cs="Times New Roman"/>
          <w:i w:val="0"/>
        </w:rPr>
        <w:t>___</w:t>
      </w:r>
      <w:proofErr w:type="spellEnd"/>
      <w:r w:rsidR="00C86C0E">
        <w:rPr>
          <w:rFonts w:cs="Times New Roman"/>
          <w:i w:val="0"/>
        </w:rPr>
        <w:t>-</w:t>
      </w:r>
      <w:r>
        <w:rPr>
          <w:rFonts w:cs="Times New Roman"/>
          <w:i w:val="0"/>
        </w:rPr>
        <w:t xml:space="preserve">____ </w:t>
      </w:r>
      <w:proofErr w:type="gramEnd"/>
    </w:p>
    <w:p w:rsidR="000954FB" w:rsidRPr="007415F9" w:rsidRDefault="000954FB" w:rsidP="000954FB"/>
    <w:p w:rsidR="000954FB" w:rsidRPr="00002090" w:rsidRDefault="000954FB" w:rsidP="000954FB">
      <w:pPr>
        <w:pStyle w:val="afc"/>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Pr>
          <w:szCs w:val="28"/>
          <w:u w:val="single"/>
        </w:rPr>
        <w:t>ОК</w:t>
      </w:r>
      <w:proofErr w:type="gramStart"/>
      <w:r w:rsidR="004A3077">
        <w:rPr>
          <w:szCs w:val="28"/>
          <w:u w:val="single"/>
        </w:rPr>
        <w:t>э</w:t>
      </w:r>
      <w:r w:rsidR="00C86C0E">
        <w:rPr>
          <w:szCs w:val="28"/>
          <w:u w:val="single"/>
        </w:rPr>
        <w:t>-</w:t>
      </w:r>
      <w:proofErr w:type="gramEnd"/>
      <w:r w:rsidRPr="00D17A81">
        <w:rPr>
          <w:szCs w:val="28"/>
          <w:u w:val="single"/>
        </w:rPr>
        <w:t>___</w:t>
      </w:r>
      <w:r w:rsidR="00C86C0E">
        <w:rPr>
          <w:szCs w:val="28"/>
          <w:u w:val="single"/>
        </w:rPr>
        <w:t>-</w:t>
      </w:r>
      <w:r w:rsidRPr="00D17A81">
        <w:rPr>
          <w:szCs w:val="28"/>
          <w:u w:val="single"/>
        </w:rPr>
        <w:t>___</w:t>
      </w:r>
      <w:proofErr w:type="spellEnd"/>
      <w:r w:rsidR="00C86C0E">
        <w:rPr>
          <w:szCs w:val="28"/>
          <w:u w:val="single"/>
        </w:rPr>
        <w:t>-</w:t>
      </w:r>
      <w:r w:rsidRPr="00D17A81">
        <w:rPr>
          <w:szCs w:val="28"/>
          <w:u w:val="single"/>
        </w:rPr>
        <w:t xml:space="preserve">____ </w:t>
      </w:r>
      <w:r w:rsidRPr="00002090">
        <w:rPr>
          <w:szCs w:val="28"/>
        </w:rPr>
        <w:t xml:space="preserve"> (далее – </w:t>
      </w:r>
      <w:r w:rsidR="00093F19">
        <w:rPr>
          <w:szCs w:val="28"/>
        </w:rPr>
        <w:t>Открытый конкурс</w:t>
      </w:r>
      <w:r w:rsidRPr="00002090">
        <w:rPr>
          <w:szCs w:val="28"/>
        </w:rPr>
        <w:t xml:space="preserve">) </w:t>
      </w:r>
      <w:r w:rsidR="00012886">
        <w:rPr>
          <w:szCs w:val="28"/>
        </w:rPr>
        <w:t xml:space="preserve">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4A41CD">
      <w:pPr>
        <w:pStyle w:val="afc"/>
        <w:widowControl w:val="0"/>
        <w:numPr>
          <w:ilvl w:val="0"/>
          <w:numId w:val="14"/>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4A41CD">
      <w:pPr>
        <w:pStyle w:val="afc"/>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4A41CD">
      <w:pPr>
        <w:pStyle w:val="afc"/>
        <w:numPr>
          <w:ilvl w:val="0"/>
          <w:numId w:val="14"/>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4A41CD">
      <w:pPr>
        <w:pStyle w:val="afc"/>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4A41CD">
      <w:pPr>
        <w:numPr>
          <w:ilvl w:val="0"/>
          <w:numId w:val="15"/>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00BB7174" w:rsidRPr="00D27A82">
        <w:rPr>
          <w:sz w:val="28"/>
          <w:szCs w:val="20"/>
        </w:rPr>
        <w:t>с даты</w:t>
      </w:r>
      <w:r w:rsidR="005C3469" w:rsidRPr="005C3469">
        <w:rPr>
          <w:sz w:val="28"/>
          <w:szCs w:val="20"/>
        </w:rPr>
        <w:t xml:space="preserve"> </w:t>
      </w:r>
      <w:r w:rsidR="005C3469">
        <w:rPr>
          <w:sz w:val="28"/>
          <w:szCs w:val="20"/>
        </w:rPr>
        <w:t>окончания</w:t>
      </w:r>
      <w:proofErr w:type="gramEnd"/>
      <w:r w:rsidR="005C3469">
        <w:rPr>
          <w:sz w:val="28"/>
          <w:szCs w:val="20"/>
        </w:rPr>
        <w:t xml:space="preserve">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0954FB" w:rsidRDefault="000954FB" w:rsidP="004A41CD">
      <w:pPr>
        <w:numPr>
          <w:ilvl w:val="0"/>
          <w:numId w:val="15"/>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1122C1">
        <w:rPr>
          <w:sz w:val="28"/>
          <w:szCs w:val="20"/>
        </w:rPr>
        <w:t>ПАО</w:t>
      </w:r>
      <w:r>
        <w:rPr>
          <w:sz w:val="28"/>
          <w:szCs w:val="20"/>
        </w:rPr>
        <w:t xml:space="preserve">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0954FB" w:rsidRDefault="000954FB" w:rsidP="004A41CD">
      <w:pPr>
        <w:numPr>
          <w:ilvl w:val="0"/>
          <w:numId w:val="15"/>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4A41CD">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4A41CD">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9"/>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9"/>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9"/>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9"/>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0954FB" w:rsidRDefault="000954FB" w:rsidP="000954FB">
      <w:pPr>
        <w:pStyle w:val="af9"/>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9"/>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w:t>
      </w:r>
      <w:proofErr w:type="spellStart"/>
      <w:r>
        <w:rPr>
          <w:rFonts w:eastAsia="Times New Roman"/>
          <w:sz w:val="28"/>
        </w:rPr>
        <w:t>ТрансКонтейнер</w:t>
      </w:r>
      <w:proofErr w:type="spellEnd"/>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9"/>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9"/>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560DC" w:rsidRPr="00571F40" w:rsidRDefault="00E560DC" w:rsidP="00E560DC">
      <w:pPr>
        <w:pStyle w:val="33"/>
        <w:suppressAutoHyphens/>
        <w:spacing w:after="0"/>
        <w:jc w:val="right"/>
        <w:rPr>
          <w:sz w:val="28"/>
          <w:szCs w:val="28"/>
        </w:rPr>
      </w:pPr>
      <w:r w:rsidRPr="00571F40">
        <w:rPr>
          <w:rFonts w:eastAsia="MS Mincho"/>
          <w:sz w:val="28"/>
          <w:szCs w:val="28"/>
        </w:rPr>
        <w:lastRenderedPageBreak/>
        <w:t>Приложение № 2</w:t>
      </w:r>
    </w:p>
    <w:p w:rsidR="00E560DC" w:rsidRDefault="00E560DC" w:rsidP="00E560DC">
      <w:pPr>
        <w:ind w:firstLine="425"/>
        <w:jc w:val="right"/>
        <w:rPr>
          <w:sz w:val="28"/>
          <w:szCs w:val="28"/>
        </w:rPr>
      </w:pPr>
      <w:r w:rsidRPr="00B2711F">
        <w:rPr>
          <w:sz w:val="28"/>
          <w:szCs w:val="28"/>
        </w:rPr>
        <w:t>к документации</w:t>
      </w:r>
      <w:r>
        <w:rPr>
          <w:sz w:val="28"/>
          <w:szCs w:val="28"/>
        </w:rPr>
        <w:t xml:space="preserve"> о закупке</w:t>
      </w:r>
    </w:p>
    <w:p w:rsidR="00E560DC" w:rsidRDefault="00E560DC" w:rsidP="00E560DC">
      <w:pPr>
        <w:pStyle w:val="af9"/>
        <w:jc w:val="center"/>
        <w:rPr>
          <w:b/>
          <w:sz w:val="28"/>
          <w:szCs w:val="28"/>
        </w:rPr>
      </w:pPr>
    </w:p>
    <w:p w:rsidR="00E560DC" w:rsidRDefault="00E560DC" w:rsidP="00E560DC">
      <w:pPr>
        <w:pStyle w:val="af9"/>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E560DC" w:rsidRDefault="00E560DC" w:rsidP="00E560DC">
      <w:pPr>
        <w:pStyle w:val="af9"/>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E560DC" w:rsidRPr="007415F9" w:rsidRDefault="00E560DC" w:rsidP="00E560DC">
      <w:pPr>
        <w:pStyle w:val="af9"/>
        <w:jc w:val="center"/>
        <w:rPr>
          <w:sz w:val="28"/>
          <w:szCs w:val="28"/>
        </w:rPr>
      </w:pPr>
    </w:p>
    <w:p w:rsidR="00E560DC" w:rsidRDefault="00E560DC" w:rsidP="00E560DC">
      <w:pPr>
        <w:pStyle w:val="af9"/>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E560DC" w:rsidRPr="007415F9" w:rsidRDefault="00E560DC" w:rsidP="00E560DC">
      <w:pPr>
        <w:pStyle w:val="af9"/>
        <w:ind w:left="720" w:firstLine="0"/>
        <w:rPr>
          <w:sz w:val="28"/>
          <w:szCs w:val="28"/>
        </w:rPr>
      </w:pPr>
      <w:r>
        <w:rPr>
          <w:sz w:val="28"/>
          <w:szCs w:val="28"/>
        </w:rPr>
        <w:t>ОГРН ______, ИНН _________, КПП______, ОКПО ____, ОКТМО________, ОКОПФ ___________</w:t>
      </w:r>
    </w:p>
    <w:p w:rsidR="00E560DC" w:rsidRPr="00CB6258" w:rsidRDefault="00E560DC" w:rsidP="00E560DC">
      <w:pPr>
        <w:pStyle w:val="af9"/>
        <w:ind w:firstLine="0"/>
        <w:jc w:val="center"/>
        <w:rPr>
          <w:i/>
          <w:sz w:val="28"/>
          <w:szCs w:val="28"/>
        </w:rPr>
      </w:pPr>
      <w:r w:rsidRPr="00CB6258">
        <w:rPr>
          <w:i/>
          <w:sz w:val="28"/>
          <w:szCs w:val="28"/>
        </w:rPr>
        <w:t xml:space="preserve"> (для претендентов-резидентов Российской Федерации)</w:t>
      </w:r>
    </w:p>
    <w:p w:rsidR="00E560DC" w:rsidRDefault="00E560DC" w:rsidP="00E560DC">
      <w:pPr>
        <w:pStyle w:val="af9"/>
        <w:ind w:firstLine="696"/>
        <w:rPr>
          <w:sz w:val="28"/>
          <w:szCs w:val="28"/>
        </w:rPr>
      </w:pPr>
      <w:r w:rsidRPr="007415F9">
        <w:rPr>
          <w:sz w:val="28"/>
          <w:szCs w:val="28"/>
        </w:rPr>
        <w:t>Юридический адрес ________________________________________</w:t>
      </w:r>
    </w:p>
    <w:p w:rsidR="00E560DC" w:rsidRDefault="00E560DC" w:rsidP="00E560DC">
      <w:pPr>
        <w:pStyle w:val="af9"/>
        <w:ind w:firstLine="696"/>
        <w:rPr>
          <w:sz w:val="28"/>
          <w:szCs w:val="28"/>
        </w:rPr>
      </w:pPr>
      <w:r w:rsidRPr="007415F9">
        <w:rPr>
          <w:sz w:val="28"/>
          <w:szCs w:val="28"/>
        </w:rPr>
        <w:t>Почтовый адрес ___________________________________________</w:t>
      </w:r>
    </w:p>
    <w:p w:rsidR="00E560DC" w:rsidRDefault="00E560DC" w:rsidP="00E560DC">
      <w:pPr>
        <w:pStyle w:val="af9"/>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E560DC" w:rsidRDefault="00E560DC" w:rsidP="00E560DC">
      <w:pPr>
        <w:pStyle w:val="af9"/>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E560DC" w:rsidRDefault="00E560DC" w:rsidP="00E560DC">
      <w:pPr>
        <w:pStyle w:val="af9"/>
        <w:ind w:firstLine="698"/>
        <w:rPr>
          <w:sz w:val="28"/>
          <w:szCs w:val="28"/>
        </w:rPr>
      </w:pPr>
      <w:r w:rsidRPr="007415F9">
        <w:rPr>
          <w:sz w:val="28"/>
          <w:szCs w:val="28"/>
        </w:rPr>
        <w:t>Адрес электронной почты __________________@_______________</w:t>
      </w:r>
    </w:p>
    <w:p w:rsidR="00E560DC" w:rsidRDefault="00E560DC" w:rsidP="00E560DC">
      <w:pPr>
        <w:pStyle w:val="af9"/>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9"/>
        <w:ind w:firstLine="698"/>
        <w:rPr>
          <w:sz w:val="28"/>
          <w:szCs w:val="28"/>
        </w:rPr>
      </w:pPr>
      <w:r>
        <w:rPr>
          <w:sz w:val="28"/>
          <w:szCs w:val="28"/>
        </w:rPr>
        <w:t>Адрес сайта компании: ______________________________________</w:t>
      </w:r>
    </w:p>
    <w:p w:rsidR="00E560DC" w:rsidRDefault="00E560DC" w:rsidP="00E560DC">
      <w:pPr>
        <w:pStyle w:val="af9"/>
        <w:ind w:firstLine="0"/>
        <w:rPr>
          <w:sz w:val="20"/>
          <w:szCs w:val="20"/>
        </w:rPr>
      </w:pPr>
    </w:p>
    <w:p w:rsidR="00E560DC" w:rsidRPr="004A39BB" w:rsidRDefault="00E560DC" w:rsidP="00E560DC">
      <w:pPr>
        <w:pStyle w:val="af9"/>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E560DC">
      <w:pPr>
        <w:pStyle w:val="af9"/>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E560DC" w:rsidRDefault="00E560DC" w:rsidP="00E560DC">
      <w:pPr>
        <w:pStyle w:val="af9"/>
        <w:ind w:firstLine="696"/>
        <w:rPr>
          <w:sz w:val="28"/>
          <w:szCs w:val="28"/>
        </w:rPr>
      </w:pPr>
      <w:r w:rsidRPr="007415F9">
        <w:rPr>
          <w:sz w:val="28"/>
          <w:szCs w:val="28"/>
        </w:rPr>
        <w:t>Юридический адрес ________________________________________</w:t>
      </w:r>
    </w:p>
    <w:p w:rsidR="00E560DC" w:rsidRDefault="00E560DC" w:rsidP="00E560DC">
      <w:pPr>
        <w:pStyle w:val="af9"/>
        <w:ind w:firstLine="696"/>
        <w:rPr>
          <w:sz w:val="28"/>
          <w:szCs w:val="28"/>
        </w:rPr>
      </w:pPr>
      <w:r w:rsidRPr="007415F9">
        <w:rPr>
          <w:sz w:val="28"/>
          <w:szCs w:val="28"/>
        </w:rPr>
        <w:t>Почтовый адрес ___________________________________________</w:t>
      </w:r>
    </w:p>
    <w:p w:rsidR="00E560DC" w:rsidRDefault="00E560DC" w:rsidP="00E560DC">
      <w:pPr>
        <w:pStyle w:val="af9"/>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E560DC" w:rsidRDefault="00E560DC" w:rsidP="00E560DC">
      <w:pPr>
        <w:pStyle w:val="af9"/>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E560DC" w:rsidRDefault="00E560DC" w:rsidP="00E560DC">
      <w:pPr>
        <w:pStyle w:val="af9"/>
        <w:ind w:firstLine="698"/>
        <w:rPr>
          <w:sz w:val="28"/>
          <w:szCs w:val="28"/>
        </w:rPr>
      </w:pPr>
      <w:r w:rsidRPr="007415F9">
        <w:rPr>
          <w:sz w:val="28"/>
          <w:szCs w:val="28"/>
        </w:rPr>
        <w:t>Адрес электронной почты __________________@_______________</w:t>
      </w:r>
    </w:p>
    <w:p w:rsidR="00E560DC" w:rsidRDefault="00E560DC" w:rsidP="00E560DC">
      <w:pPr>
        <w:pStyle w:val="af9"/>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9"/>
        <w:tabs>
          <w:tab w:val="left" w:pos="1080"/>
        </w:tabs>
        <w:ind w:firstLine="0"/>
        <w:rPr>
          <w:sz w:val="28"/>
          <w:szCs w:val="28"/>
        </w:rPr>
      </w:pPr>
      <w:r w:rsidRPr="007415F9">
        <w:rPr>
          <w:sz w:val="28"/>
          <w:szCs w:val="28"/>
        </w:rPr>
        <w:t>2. Руководитель</w:t>
      </w:r>
      <w:r>
        <w:rPr>
          <w:sz w:val="28"/>
          <w:szCs w:val="28"/>
        </w:rPr>
        <w:t>_____________________</w:t>
      </w:r>
    </w:p>
    <w:p w:rsidR="00E560DC" w:rsidRPr="00167626" w:rsidRDefault="00E560DC" w:rsidP="00E560DC">
      <w:pPr>
        <w:pStyle w:val="af9"/>
        <w:tabs>
          <w:tab w:val="left" w:pos="1080"/>
        </w:tabs>
        <w:ind w:firstLine="0"/>
        <w:rPr>
          <w:sz w:val="20"/>
          <w:szCs w:val="20"/>
        </w:rPr>
      </w:pPr>
    </w:p>
    <w:p w:rsidR="00E560DC" w:rsidRDefault="00E560DC" w:rsidP="00E560DC">
      <w:pPr>
        <w:pStyle w:val="af9"/>
        <w:tabs>
          <w:tab w:val="left" w:pos="1080"/>
        </w:tabs>
        <w:ind w:firstLine="0"/>
        <w:rPr>
          <w:sz w:val="28"/>
          <w:szCs w:val="28"/>
        </w:rPr>
      </w:pPr>
      <w:r w:rsidRPr="007415F9">
        <w:rPr>
          <w:sz w:val="28"/>
          <w:szCs w:val="28"/>
        </w:rPr>
        <w:t>3. Банковские реквизиты</w:t>
      </w:r>
      <w:r>
        <w:rPr>
          <w:sz w:val="28"/>
          <w:szCs w:val="28"/>
        </w:rPr>
        <w:t>______________</w:t>
      </w:r>
    </w:p>
    <w:p w:rsidR="00E560DC" w:rsidRPr="00167626" w:rsidRDefault="00E560DC" w:rsidP="00E560DC">
      <w:pPr>
        <w:pStyle w:val="af9"/>
        <w:tabs>
          <w:tab w:val="left" w:pos="1080"/>
        </w:tabs>
        <w:ind w:firstLine="0"/>
        <w:rPr>
          <w:sz w:val="20"/>
          <w:szCs w:val="20"/>
        </w:rPr>
      </w:pPr>
    </w:p>
    <w:p w:rsidR="00E560DC" w:rsidRPr="004A39BB" w:rsidRDefault="00E560DC" w:rsidP="00E560DC">
      <w:pPr>
        <w:pStyle w:val="af9"/>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E560DC" w:rsidRDefault="00E560DC" w:rsidP="00E560DC">
      <w:pPr>
        <w:pStyle w:val="af9"/>
        <w:tabs>
          <w:tab w:val="left" w:pos="1080"/>
        </w:tabs>
        <w:ind w:firstLine="0"/>
        <w:rPr>
          <w:sz w:val="28"/>
          <w:szCs w:val="28"/>
        </w:rPr>
      </w:pPr>
    </w:p>
    <w:p w:rsidR="00E560DC" w:rsidRDefault="00E560DC" w:rsidP="00E560DC">
      <w:pPr>
        <w:pStyle w:val="af9"/>
        <w:tabs>
          <w:tab w:val="left" w:pos="1080"/>
        </w:tabs>
        <w:ind w:firstLine="0"/>
        <w:rPr>
          <w:sz w:val="28"/>
          <w:szCs w:val="28"/>
        </w:rPr>
      </w:pPr>
    </w:p>
    <w:p w:rsidR="00E560DC" w:rsidRDefault="00E560DC" w:rsidP="00E560DC">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E560DC">
      <w:pPr>
        <w:pStyle w:val="af9"/>
        <w:tabs>
          <w:tab w:val="left" w:pos="1080"/>
        </w:tabs>
        <w:ind w:firstLine="0"/>
        <w:rPr>
          <w:sz w:val="28"/>
          <w:szCs w:val="28"/>
        </w:rPr>
      </w:pPr>
    </w:p>
    <w:p w:rsidR="00E560DC" w:rsidRPr="00982C0E" w:rsidRDefault="00E560DC" w:rsidP="00E560DC">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E560DC" w:rsidRPr="00982C0E" w:rsidRDefault="00E560DC" w:rsidP="00E560DC">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E560DC" w:rsidRPr="00982C0E" w:rsidRDefault="00E560DC" w:rsidP="00E560DC">
      <w:pPr>
        <w:pStyle w:val="aff6"/>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E560DC">
      <w:pPr>
        <w:pStyle w:val="aff6"/>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E560DC">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E560DC" w:rsidRPr="007415F9" w:rsidRDefault="00E560DC" w:rsidP="00E560DC">
      <w:pPr>
        <w:pStyle w:val="af9"/>
        <w:tabs>
          <w:tab w:val="left" w:pos="1080"/>
        </w:tabs>
        <w:ind w:firstLine="720"/>
        <w:rPr>
          <w:sz w:val="28"/>
          <w:szCs w:val="28"/>
        </w:rPr>
      </w:pPr>
    </w:p>
    <w:p w:rsidR="00E560DC" w:rsidRDefault="00E560DC" w:rsidP="00E560DC">
      <w:pPr>
        <w:tabs>
          <w:tab w:val="left" w:pos="9639"/>
        </w:tabs>
        <w:ind w:firstLine="539"/>
        <w:rPr>
          <w:b/>
          <w:sz w:val="28"/>
          <w:szCs w:val="28"/>
        </w:rPr>
      </w:pPr>
    </w:p>
    <w:p w:rsidR="00E560DC" w:rsidRPr="007415F9" w:rsidRDefault="00E560DC" w:rsidP="00E560DC">
      <w:pPr>
        <w:tabs>
          <w:tab w:val="left" w:pos="9639"/>
        </w:tabs>
        <w:ind w:firstLine="539"/>
        <w:rPr>
          <w:b/>
          <w:sz w:val="28"/>
          <w:szCs w:val="28"/>
        </w:rPr>
      </w:pPr>
      <w:r w:rsidRPr="007415F9">
        <w:rPr>
          <w:b/>
          <w:sz w:val="28"/>
          <w:szCs w:val="28"/>
        </w:rPr>
        <w:t>Контактные лица</w:t>
      </w:r>
    </w:p>
    <w:p w:rsidR="00E560DC" w:rsidRPr="007415F9" w:rsidRDefault="00E560DC" w:rsidP="00E560DC">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w:t>
      </w:r>
      <w:proofErr w:type="spellStart"/>
      <w:r w:rsidRPr="007415F9">
        <w:rPr>
          <w:sz w:val="28"/>
          <w:szCs w:val="28"/>
        </w:rPr>
        <w:t>ТрансКонтейнер</w:t>
      </w:r>
      <w:proofErr w:type="spellEnd"/>
      <w:r w:rsidRPr="007415F9">
        <w:rPr>
          <w:sz w:val="28"/>
          <w:szCs w:val="28"/>
        </w:rPr>
        <w:t>» могут связаться со следующими лицами для получения дополнительной информации о претенденте:</w:t>
      </w:r>
    </w:p>
    <w:p w:rsidR="00E560DC" w:rsidRDefault="00E560DC" w:rsidP="00E560DC">
      <w:pPr>
        <w:tabs>
          <w:tab w:val="left" w:pos="9639"/>
        </w:tabs>
        <w:rPr>
          <w:sz w:val="28"/>
          <w:szCs w:val="28"/>
          <w:u w:val="single"/>
        </w:rPr>
      </w:pPr>
    </w:p>
    <w:p w:rsidR="00E560DC" w:rsidRPr="007415F9" w:rsidRDefault="00E560DC" w:rsidP="00E560D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pStyle w:val="af9"/>
        <w:rPr>
          <w:rFonts w:eastAsia="Times New Roman"/>
          <w:spacing w:val="-13"/>
          <w:sz w:val="28"/>
          <w:szCs w:val="28"/>
        </w:rPr>
      </w:pPr>
    </w:p>
    <w:p w:rsidR="00E560DC" w:rsidRPr="00635235" w:rsidRDefault="00E560DC" w:rsidP="00E560DC">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7415F9" w:rsidRDefault="00E560DC" w:rsidP="00E560DC">
      <w:pPr>
        <w:tabs>
          <w:tab w:val="left" w:pos="8640"/>
        </w:tabs>
        <w:jc w:val="center"/>
        <w:rPr>
          <w:i/>
        </w:rPr>
      </w:pPr>
      <w:r>
        <w:rPr>
          <w:i/>
        </w:rPr>
        <w:t xml:space="preserve">                              </w:t>
      </w:r>
      <w:r w:rsidRPr="007415F9">
        <w:rPr>
          <w:i/>
        </w:rPr>
        <w:t>(наименование претендента)</w:t>
      </w:r>
    </w:p>
    <w:p w:rsidR="00E560DC" w:rsidRPr="00635235" w:rsidRDefault="00E560DC" w:rsidP="00E560DC">
      <w:pPr>
        <w:pStyle w:val="33"/>
        <w:suppressAutoHyphens/>
        <w:spacing w:after="0"/>
        <w:rPr>
          <w:sz w:val="28"/>
          <w:szCs w:val="28"/>
        </w:rPr>
      </w:pPr>
      <w:r w:rsidRPr="00445DDD">
        <w:rPr>
          <w:sz w:val="28"/>
          <w:szCs w:val="28"/>
        </w:rPr>
        <w:t>____________________________________</w:t>
      </w:r>
      <w:r>
        <w:rPr>
          <w:sz w:val="28"/>
          <w:szCs w:val="28"/>
        </w:rPr>
        <w:t>_______________________________</w:t>
      </w:r>
    </w:p>
    <w:p w:rsidR="00E560DC" w:rsidRPr="00635235" w:rsidRDefault="00E560DC" w:rsidP="00E560DC">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E560DC" w:rsidRPr="00635235" w:rsidRDefault="00E560DC" w:rsidP="00E560DC">
      <w:pPr>
        <w:rPr>
          <w:i/>
        </w:rPr>
      </w:pPr>
      <w:r>
        <w:rPr>
          <w:i/>
        </w:rPr>
        <w:t xml:space="preserve">   </w:t>
      </w:r>
    </w:p>
    <w:p w:rsidR="00E560DC" w:rsidRPr="007415F9" w:rsidRDefault="00E560DC" w:rsidP="00E560DC">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E560DC" w:rsidRPr="00635235" w:rsidRDefault="00E560DC" w:rsidP="00E560DC">
      <w:pPr>
        <w:pStyle w:val="33"/>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E560DC" w:rsidRDefault="00E560DC" w:rsidP="00E560DC">
      <w:pPr>
        <w:pStyle w:val="33"/>
        <w:suppressAutoHyphens/>
        <w:spacing w:after="0"/>
        <w:rPr>
          <w:b/>
          <w:i/>
          <w:sz w:val="28"/>
          <w:szCs w:val="28"/>
        </w:rPr>
      </w:pPr>
    </w:p>
    <w:p w:rsidR="00E560DC" w:rsidRDefault="00E560DC" w:rsidP="00E560DC">
      <w:pPr>
        <w:suppressAutoHyphens w:val="0"/>
        <w:spacing w:after="200" w:line="276" w:lineRule="auto"/>
        <w:rPr>
          <w:rFonts w:eastAsia="MS Mincho"/>
          <w:b/>
          <w:sz w:val="28"/>
          <w:szCs w:val="28"/>
        </w:rPr>
      </w:pPr>
      <w:r>
        <w:rPr>
          <w:b/>
          <w:sz w:val="28"/>
          <w:szCs w:val="28"/>
        </w:rPr>
        <w:br w:type="page"/>
      </w:r>
    </w:p>
    <w:p w:rsidR="00E560DC" w:rsidRDefault="00E560DC" w:rsidP="00E560DC">
      <w:pPr>
        <w:pStyle w:val="af9"/>
        <w:jc w:val="center"/>
        <w:rPr>
          <w:b/>
          <w:sz w:val="28"/>
          <w:szCs w:val="28"/>
        </w:rPr>
      </w:pPr>
      <w:r w:rsidRPr="000802B7">
        <w:rPr>
          <w:b/>
          <w:sz w:val="28"/>
          <w:szCs w:val="28"/>
        </w:rPr>
        <w:lastRenderedPageBreak/>
        <w:t>СВЕДЕНИЯ О ПРЕТЕНДЕНТЕ (для физических лиц)</w:t>
      </w:r>
    </w:p>
    <w:p w:rsidR="00E560DC" w:rsidRPr="000802B7" w:rsidRDefault="00E560DC" w:rsidP="00E560DC">
      <w:pPr>
        <w:pStyle w:val="af9"/>
        <w:jc w:val="center"/>
        <w:rPr>
          <w:b/>
          <w:sz w:val="28"/>
          <w:szCs w:val="28"/>
        </w:rPr>
      </w:pPr>
    </w:p>
    <w:p w:rsidR="00E560DC" w:rsidRPr="000802B7" w:rsidRDefault="00E560DC" w:rsidP="00E560DC">
      <w:pPr>
        <w:pStyle w:val="af9"/>
        <w:jc w:val="center"/>
        <w:rPr>
          <w:b/>
          <w:sz w:val="28"/>
          <w:szCs w:val="28"/>
        </w:rPr>
      </w:pPr>
    </w:p>
    <w:p w:rsidR="00E560DC" w:rsidRDefault="00E560DC" w:rsidP="004A41CD">
      <w:pPr>
        <w:pStyle w:val="af9"/>
        <w:numPr>
          <w:ilvl w:val="2"/>
          <w:numId w:val="16"/>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E560DC" w:rsidRPr="000802B7" w:rsidRDefault="00E560DC" w:rsidP="00E560DC">
      <w:pPr>
        <w:pStyle w:val="af9"/>
        <w:ind w:left="709" w:firstLine="0"/>
        <w:jc w:val="left"/>
        <w:rPr>
          <w:sz w:val="28"/>
          <w:szCs w:val="28"/>
        </w:rPr>
      </w:pPr>
    </w:p>
    <w:p w:rsidR="00E560DC" w:rsidRDefault="00E560DC" w:rsidP="004A41CD">
      <w:pPr>
        <w:pStyle w:val="af9"/>
        <w:numPr>
          <w:ilvl w:val="2"/>
          <w:numId w:val="16"/>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E560DC" w:rsidRPr="008F1253" w:rsidRDefault="00E560DC" w:rsidP="00E560DC">
      <w:pPr>
        <w:pStyle w:val="af9"/>
        <w:ind w:firstLine="0"/>
        <w:jc w:val="left"/>
        <w:rPr>
          <w:sz w:val="28"/>
          <w:szCs w:val="28"/>
        </w:rPr>
      </w:pPr>
    </w:p>
    <w:p w:rsidR="00E560DC" w:rsidRDefault="00E560DC" w:rsidP="004A41CD">
      <w:pPr>
        <w:pStyle w:val="af9"/>
        <w:numPr>
          <w:ilvl w:val="2"/>
          <w:numId w:val="16"/>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E560DC" w:rsidRPr="008F1253" w:rsidRDefault="00E560DC" w:rsidP="00E560DC">
      <w:pPr>
        <w:pStyle w:val="af9"/>
        <w:ind w:firstLine="0"/>
        <w:jc w:val="left"/>
        <w:rPr>
          <w:sz w:val="28"/>
          <w:szCs w:val="28"/>
        </w:rPr>
      </w:pPr>
    </w:p>
    <w:p w:rsidR="00E560DC" w:rsidRDefault="00E560DC" w:rsidP="004A41CD">
      <w:pPr>
        <w:pStyle w:val="af9"/>
        <w:numPr>
          <w:ilvl w:val="2"/>
          <w:numId w:val="16"/>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E560DC" w:rsidRPr="000802B7" w:rsidRDefault="00E560DC" w:rsidP="00E560DC">
      <w:pPr>
        <w:pStyle w:val="af9"/>
        <w:ind w:left="709" w:firstLine="0"/>
        <w:jc w:val="left"/>
        <w:rPr>
          <w:sz w:val="28"/>
          <w:szCs w:val="28"/>
        </w:rPr>
      </w:pPr>
    </w:p>
    <w:p w:rsidR="00E560DC" w:rsidRDefault="00E560DC" w:rsidP="004A41CD">
      <w:pPr>
        <w:pStyle w:val="af9"/>
        <w:numPr>
          <w:ilvl w:val="2"/>
          <w:numId w:val="16"/>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E560DC" w:rsidRPr="000802B7" w:rsidRDefault="00E560DC" w:rsidP="00E560DC">
      <w:pPr>
        <w:pStyle w:val="af9"/>
        <w:ind w:firstLine="0"/>
        <w:jc w:val="left"/>
        <w:rPr>
          <w:sz w:val="28"/>
          <w:szCs w:val="28"/>
        </w:rPr>
      </w:pPr>
    </w:p>
    <w:p w:rsidR="00E560DC" w:rsidRDefault="00E560DC" w:rsidP="004A41CD">
      <w:pPr>
        <w:pStyle w:val="af9"/>
        <w:numPr>
          <w:ilvl w:val="2"/>
          <w:numId w:val="16"/>
        </w:numPr>
        <w:tabs>
          <w:tab w:val="clear" w:pos="2160"/>
        </w:tabs>
        <w:ind w:left="0" w:firstLine="709"/>
        <w:jc w:val="left"/>
        <w:rPr>
          <w:sz w:val="28"/>
          <w:szCs w:val="28"/>
        </w:rPr>
      </w:pPr>
      <w:r w:rsidRPr="000802B7">
        <w:rPr>
          <w:sz w:val="28"/>
          <w:szCs w:val="28"/>
        </w:rPr>
        <w:t>Адрес электронной почты __________________@_____________</w:t>
      </w:r>
    </w:p>
    <w:p w:rsidR="00E560DC" w:rsidRPr="000802B7" w:rsidRDefault="00E560DC" w:rsidP="00E560DC">
      <w:pPr>
        <w:pStyle w:val="af9"/>
        <w:ind w:firstLine="0"/>
        <w:jc w:val="left"/>
        <w:rPr>
          <w:sz w:val="28"/>
          <w:szCs w:val="28"/>
        </w:rPr>
      </w:pPr>
    </w:p>
    <w:p w:rsidR="00E560DC" w:rsidRDefault="00E560DC" w:rsidP="004A41CD">
      <w:pPr>
        <w:pStyle w:val="af9"/>
        <w:numPr>
          <w:ilvl w:val="2"/>
          <w:numId w:val="16"/>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E560DC" w:rsidRDefault="00E560DC" w:rsidP="00E560DC">
      <w:pPr>
        <w:pStyle w:val="aff6"/>
        <w:rPr>
          <w:sz w:val="28"/>
          <w:szCs w:val="28"/>
        </w:rPr>
      </w:pPr>
    </w:p>
    <w:p w:rsidR="00E560DC" w:rsidRDefault="00E560DC" w:rsidP="004A41CD">
      <w:pPr>
        <w:pStyle w:val="af9"/>
        <w:numPr>
          <w:ilvl w:val="2"/>
          <w:numId w:val="16"/>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E560DC" w:rsidRDefault="00E560DC" w:rsidP="00E560DC">
      <w:pPr>
        <w:pStyle w:val="aff6"/>
        <w:rPr>
          <w:sz w:val="28"/>
          <w:szCs w:val="28"/>
        </w:rPr>
      </w:pPr>
    </w:p>
    <w:p w:rsidR="00E560DC" w:rsidRDefault="00E560DC" w:rsidP="00E560DC">
      <w:pPr>
        <w:pStyle w:val="af9"/>
        <w:ind w:left="709" w:firstLine="0"/>
        <w:jc w:val="left"/>
        <w:rPr>
          <w:sz w:val="28"/>
          <w:szCs w:val="28"/>
        </w:rPr>
      </w:pPr>
    </w:p>
    <w:p w:rsidR="00E560DC" w:rsidRDefault="00E560DC" w:rsidP="00E560DC">
      <w:pPr>
        <w:pStyle w:val="af9"/>
        <w:ind w:firstLine="0"/>
        <w:jc w:val="left"/>
        <w:rPr>
          <w:sz w:val="28"/>
          <w:szCs w:val="28"/>
        </w:rPr>
      </w:pPr>
    </w:p>
    <w:p w:rsidR="00E560DC" w:rsidRPr="00635235" w:rsidRDefault="00E560DC" w:rsidP="00E560DC">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7415F9" w:rsidRDefault="00E560DC" w:rsidP="00E560DC">
      <w:pPr>
        <w:tabs>
          <w:tab w:val="left" w:pos="8640"/>
        </w:tabs>
        <w:jc w:val="center"/>
        <w:rPr>
          <w:i/>
        </w:rPr>
      </w:pPr>
      <w:r>
        <w:rPr>
          <w:i/>
        </w:rPr>
        <w:t xml:space="preserve">                              </w:t>
      </w:r>
      <w:r w:rsidRPr="007415F9">
        <w:rPr>
          <w:i/>
        </w:rPr>
        <w:t>(наименование претендента)</w:t>
      </w:r>
    </w:p>
    <w:p w:rsidR="00E560DC" w:rsidRPr="00635235" w:rsidRDefault="00E560DC" w:rsidP="00E560DC">
      <w:pPr>
        <w:pStyle w:val="33"/>
        <w:suppressAutoHyphens/>
        <w:spacing w:after="0"/>
        <w:rPr>
          <w:sz w:val="28"/>
          <w:szCs w:val="28"/>
        </w:rPr>
      </w:pPr>
      <w:r w:rsidRPr="00445DDD">
        <w:rPr>
          <w:sz w:val="28"/>
          <w:szCs w:val="28"/>
        </w:rPr>
        <w:t>____________________________________</w:t>
      </w:r>
      <w:r>
        <w:rPr>
          <w:sz w:val="28"/>
          <w:szCs w:val="28"/>
        </w:rPr>
        <w:t>_______________________________</w:t>
      </w:r>
    </w:p>
    <w:p w:rsidR="00E560DC" w:rsidRPr="00635235" w:rsidRDefault="00E560DC" w:rsidP="00E560DC">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E560DC" w:rsidRPr="00110975" w:rsidRDefault="00E560DC" w:rsidP="00E560DC">
      <w:pPr>
        <w:rPr>
          <w:i/>
        </w:rPr>
      </w:pPr>
      <w:r>
        <w:rPr>
          <w:i/>
        </w:rPr>
        <w:t xml:space="preserve">   </w:t>
      </w:r>
    </w:p>
    <w:p w:rsidR="00E560DC" w:rsidRPr="007415F9" w:rsidRDefault="00E560DC" w:rsidP="00E560DC">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E560DC" w:rsidRPr="00635235" w:rsidRDefault="00E560DC" w:rsidP="00E560DC">
      <w:pPr>
        <w:pStyle w:val="33"/>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E560DC" w:rsidRDefault="00E560DC" w:rsidP="00E560DC">
      <w:pPr>
        <w:suppressAutoHyphens w:val="0"/>
        <w:rPr>
          <w:rFonts w:cs="Arial"/>
          <w:sz w:val="28"/>
          <w:szCs w:val="28"/>
        </w:rPr>
      </w:pPr>
      <w:r>
        <w:rPr>
          <w:b/>
          <w:bCs/>
          <w:i/>
          <w:iCs/>
        </w:rPr>
        <w:br w:type="page"/>
      </w:r>
    </w:p>
    <w:p w:rsidR="00E560DC" w:rsidRDefault="00E560DC">
      <w:pPr>
        <w:suppressAutoHyphens w:val="0"/>
        <w:rPr>
          <w:rFonts w:cs="Arial"/>
          <w:sz w:val="28"/>
          <w:szCs w:val="28"/>
        </w:rPr>
      </w:pP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4A3077">
        <w:rPr>
          <w:sz w:val="28"/>
          <w:szCs w:val="28"/>
        </w:rPr>
        <w:t xml:space="preserve">№ </w:t>
      </w:r>
      <w:proofErr w:type="spellStart"/>
      <w:r w:rsidR="004A3077">
        <w:rPr>
          <w:sz w:val="28"/>
          <w:szCs w:val="28"/>
        </w:rPr>
        <w:t>ОКэ</w:t>
      </w:r>
      <w:proofErr w:type="spellEnd"/>
      <w:r w:rsidR="00C86C0E">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332" w:type="pct"/>
        <w:tblInd w:w="-459" w:type="dxa"/>
        <w:tblLayout w:type="fixed"/>
        <w:tblLook w:val="0000"/>
      </w:tblPr>
      <w:tblGrid>
        <w:gridCol w:w="434"/>
        <w:gridCol w:w="1976"/>
        <w:gridCol w:w="992"/>
        <w:gridCol w:w="1412"/>
        <w:gridCol w:w="1137"/>
        <w:gridCol w:w="1192"/>
        <w:gridCol w:w="1171"/>
        <w:gridCol w:w="1164"/>
        <w:gridCol w:w="1030"/>
      </w:tblGrid>
      <w:tr w:rsidR="00740213" w:rsidRPr="008F1245" w:rsidTr="00A06594">
        <w:trPr>
          <w:trHeight w:val="2484"/>
        </w:trPr>
        <w:tc>
          <w:tcPr>
            <w:tcW w:w="207" w:type="pct"/>
            <w:tcBorders>
              <w:top w:val="single" w:sz="4" w:space="0" w:color="auto"/>
              <w:left w:val="single" w:sz="4" w:space="0" w:color="auto"/>
              <w:bottom w:val="single" w:sz="4" w:space="0" w:color="auto"/>
              <w:right w:val="single" w:sz="4" w:space="0" w:color="auto"/>
            </w:tcBorders>
            <w:vAlign w:val="center"/>
          </w:tcPr>
          <w:p w:rsidR="00740213" w:rsidRPr="008F1245" w:rsidRDefault="00740213" w:rsidP="00A06594">
            <w:pPr>
              <w:jc w:val="center"/>
              <w:rPr>
                <w:sz w:val="20"/>
                <w:szCs w:val="20"/>
              </w:rPr>
            </w:pPr>
            <w:r w:rsidRPr="008F1245">
              <w:rPr>
                <w:sz w:val="20"/>
                <w:szCs w:val="20"/>
              </w:rPr>
              <w:t xml:space="preserve">№ </w:t>
            </w:r>
            <w:proofErr w:type="spellStart"/>
            <w:proofErr w:type="gramStart"/>
            <w:r w:rsidRPr="008F1245">
              <w:rPr>
                <w:sz w:val="20"/>
                <w:szCs w:val="20"/>
              </w:rPr>
              <w:t>п</w:t>
            </w:r>
            <w:proofErr w:type="spellEnd"/>
            <w:proofErr w:type="gramEnd"/>
            <w:r w:rsidRPr="008F1245">
              <w:rPr>
                <w:sz w:val="20"/>
                <w:szCs w:val="20"/>
              </w:rPr>
              <w:t>/</w:t>
            </w:r>
            <w:proofErr w:type="spellStart"/>
            <w:r w:rsidRPr="008F1245">
              <w:rPr>
                <w:sz w:val="20"/>
                <w:szCs w:val="20"/>
              </w:rPr>
              <w:t>п</w:t>
            </w:r>
            <w:proofErr w:type="spellEnd"/>
          </w:p>
        </w:tc>
        <w:tc>
          <w:tcPr>
            <w:tcW w:w="940" w:type="pct"/>
            <w:tcBorders>
              <w:top w:val="single" w:sz="4" w:space="0" w:color="auto"/>
              <w:left w:val="single" w:sz="4" w:space="0" w:color="auto"/>
              <w:bottom w:val="single" w:sz="4" w:space="0" w:color="auto"/>
              <w:right w:val="single" w:sz="4" w:space="0" w:color="auto"/>
            </w:tcBorders>
            <w:vAlign w:val="center"/>
          </w:tcPr>
          <w:p w:rsidR="00740213" w:rsidRPr="008F1245" w:rsidRDefault="00740213" w:rsidP="00A06594">
            <w:pPr>
              <w:jc w:val="center"/>
              <w:rPr>
                <w:sz w:val="20"/>
                <w:szCs w:val="20"/>
              </w:rPr>
            </w:pPr>
            <w:r w:rsidRPr="008F1245">
              <w:rPr>
                <w:sz w:val="20"/>
                <w:szCs w:val="20"/>
              </w:rPr>
              <w:t>Вид оказываемой услуги</w:t>
            </w:r>
          </w:p>
          <w:p w:rsidR="00740213" w:rsidRPr="008F1245" w:rsidRDefault="00740213" w:rsidP="00A06594">
            <w:pPr>
              <w:jc w:val="center"/>
              <w:rPr>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rsidR="00740213" w:rsidRPr="008F1245" w:rsidRDefault="00740213" w:rsidP="00A06594">
            <w:pPr>
              <w:jc w:val="center"/>
              <w:rPr>
                <w:sz w:val="20"/>
                <w:szCs w:val="20"/>
              </w:rPr>
            </w:pPr>
            <w:r w:rsidRPr="008F1245">
              <w:rPr>
                <w:sz w:val="20"/>
                <w:szCs w:val="20"/>
              </w:rPr>
              <w:t>Е</w:t>
            </w:r>
            <w:r>
              <w:rPr>
                <w:sz w:val="20"/>
                <w:szCs w:val="20"/>
              </w:rPr>
              <w:t>диница измерения</w:t>
            </w:r>
          </w:p>
        </w:tc>
        <w:tc>
          <w:tcPr>
            <w:tcW w:w="672" w:type="pct"/>
            <w:tcBorders>
              <w:top w:val="single" w:sz="4" w:space="0" w:color="auto"/>
              <w:left w:val="single" w:sz="4" w:space="0" w:color="auto"/>
              <w:bottom w:val="single" w:sz="4" w:space="0" w:color="auto"/>
              <w:right w:val="single" w:sz="4" w:space="0" w:color="auto"/>
            </w:tcBorders>
            <w:vAlign w:val="center"/>
          </w:tcPr>
          <w:p w:rsidR="00740213" w:rsidRPr="008F1245" w:rsidRDefault="00740213" w:rsidP="00A06594">
            <w:pPr>
              <w:jc w:val="center"/>
              <w:rPr>
                <w:sz w:val="20"/>
                <w:szCs w:val="20"/>
              </w:rPr>
            </w:pPr>
            <w:r w:rsidRPr="008F1245">
              <w:rPr>
                <w:sz w:val="20"/>
                <w:szCs w:val="20"/>
              </w:rPr>
              <w:t>Стоимость оказания услуги за 1 м</w:t>
            </w:r>
            <w:proofErr w:type="gramStart"/>
            <w:r w:rsidRPr="008F1245">
              <w:rPr>
                <w:sz w:val="20"/>
                <w:szCs w:val="20"/>
              </w:rPr>
              <w:t>2</w:t>
            </w:r>
            <w:proofErr w:type="gramEnd"/>
            <w:r w:rsidRPr="008F1245">
              <w:rPr>
                <w:sz w:val="20"/>
                <w:szCs w:val="20"/>
              </w:rPr>
              <w:t xml:space="preserve"> (помещений/ прилегающих территорий и прочего) в руб. без учета НДС</w:t>
            </w:r>
          </w:p>
        </w:tc>
        <w:tc>
          <w:tcPr>
            <w:tcW w:w="541" w:type="pct"/>
            <w:tcBorders>
              <w:top w:val="single" w:sz="4" w:space="0" w:color="auto"/>
              <w:left w:val="single" w:sz="4" w:space="0" w:color="auto"/>
              <w:bottom w:val="single" w:sz="4" w:space="0" w:color="auto"/>
              <w:right w:val="single" w:sz="4" w:space="0" w:color="auto"/>
            </w:tcBorders>
            <w:vAlign w:val="center"/>
          </w:tcPr>
          <w:p w:rsidR="00740213" w:rsidRPr="008F1245" w:rsidRDefault="00740213" w:rsidP="00A06594">
            <w:pPr>
              <w:jc w:val="center"/>
              <w:rPr>
                <w:sz w:val="20"/>
                <w:szCs w:val="20"/>
              </w:rPr>
            </w:pPr>
            <w:r w:rsidRPr="008F1245">
              <w:rPr>
                <w:sz w:val="20"/>
                <w:szCs w:val="20"/>
              </w:rPr>
              <w:t xml:space="preserve">Общая </w:t>
            </w:r>
            <w:r w:rsidRPr="00391873">
              <w:rPr>
                <w:sz w:val="20"/>
                <w:szCs w:val="20"/>
              </w:rPr>
              <w:t>площадь уборки/ /мойки</w:t>
            </w:r>
          </w:p>
        </w:tc>
        <w:tc>
          <w:tcPr>
            <w:tcW w:w="567" w:type="pct"/>
            <w:tcBorders>
              <w:top w:val="single" w:sz="4" w:space="0" w:color="auto"/>
              <w:left w:val="single" w:sz="4" w:space="0" w:color="auto"/>
              <w:bottom w:val="single" w:sz="4" w:space="0" w:color="auto"/>
              <w:right w:val="single" w:sz="4" w:space="0" w:color="auto"/>
            </w:tcBorders>
            <w:vAlign w:val="center"/>
          </w:tcPr>
          <w:p w:rsidR="00740213" w:rsidRPr="008F1245" w:rsidRDefault="00740213" w:rsidP="00A06594">
            <w:pPr>
              <w:jc w:val="center"/>
              <w:rPr>
                <w:sz w:val="20"/>
                <w:szCs w:val="20"/>
              </w:rPr>
            </w:pPr>
            <w:r w:rsidRPr="008F1245">
              <w:rPr>
                <w:sz w:val="20"/>
                <w:szCs w:val="20"/>
              </w:rPr>
              <w:t xml:space="preserve">Стоимость оказания услуг в 1 месяц </w:t>
            </w:r>
          </w:p>
        </w:tc>
        <w:tc>
          <w:tcPr>
            <w:tcW w:w="557" w:type="pct"/>
            <w:tcBorders>
              <w:top w:val="single" w:sz="4" w:space="0" w:color="auto"/>
              <w:left w:val="single" w:sz="4" w:space="0" w:color="auto"/>
              <w:bottom w:val="single" w:sz="4" w:space="0" w:color="auto"/>
              <w:right w:val="single" w:sz="4" w:space="0" w:color="auto"/>
            </w:tcBorders>
            <w:vAlign w:val="center"/>
          </w:tcPr>
          <w:p w:rsidR="00740213" w:rsidRDefault="00740213" w:rsidP="00A06594">
            <w:pPr>
              <w:jc w:val="center"/>
              <w:rPr>
                <w:sz w:val="20"/>
                <w:szCs w:val="20"/>
              </w:rPr>
            </w:pPr>
            <w:r w:rsidRPr="008F1245">
              <w:rPr>
                <w:sz w:val="20"/>
                <w:szCs w:val="20"/>
              </w:rPr>
              <w:t>Срок оказания услуг</w:t>
            </w:r>
          </w:p>
          <w:p w:rsidR="00740213" w:rsidRPr="008F1245" w:rsidRDefault="00740213" w:rsidP="00A06594">
            <w:pPr>
              <w:jc w:val="center"/>
              <w:rPr>
                <w:sz w:val="20"/>
                <w:szCs w:val="20"/>
              </w:rPr>
            </w:pPr>
            <w:r>
              <w:rPr>
                <w:sz w:val="20"/>
                <w:szCs w:val="20"/>
              </w:rPr>
              <w:t>(</w:t>
            </w:r>
            <w:proofErr w:type="spellStart"/>
            <w:proofErr w:type="gramStart"/>
            <w:r>
              <w:rPr>
                <w:sz w:val="20"/>
                <w:szCs w:val="20"/>
              </w:rPr>
              <w:t>мес</w:t>
            </w:r>
            <w:proofErr w:type="spellEnd"/>
            <w:proofErr w:type="gramEnd"/>
            <w:r>
              <w:rPr>
                <w:sz w:val="20"/>
                <w:szCs w:val="20"/>
              </w:rPr>
              <w:t>/раз)</w:t>
            </w:r>
          </w:p>
        </w:tc>
        <w:tc>
          <w:tcPr>
            <w:tcW w:w="554" w:type="pct"/>
            <w:tcBorders>
              <w:top w:val="single" w:sz="4" w:space="0" w:color="auto"/>
              <w:left w:val="single" w:sz="4" w:space="0" w:color="auto"/>
              <w:bottom w:val="single" w:sz="4" w:space="0" w:color="auto"/>
              <w:right w:val="single" w:sz="4" w:space="0" w:color="auto"/>
            </w:tcBorders>
            <w:vAlign w:val="center"/>
          </w:tcPr>
          <w:p w:rsidR="00740213" w:rsidRPr="008F1245" w:rsidRDefault="00740213" w:rsidP="00A06594">
            <w:pPr>
              <w:jc w:val="center"/>
              <w:rPr>
                <w:sz w:val="20"/>
                <w:szCs w:val="20"/>
              </w:rPr>
            </w:pPr>
            <w:r w:rsidRPr="008F1245">
              <w:rPr>
                <w:sz w:val="20"/>
                <w:szCs w:val="20"/>
              </w:rPr>
              <w:t>Общая стоимость оказания услуг в руб. без учета НДС</w:t>
            </w:r>
          </w:p>
        </w:tc>
        <w:tc>
          <w:tcPr>
            <w:tcW w:w="490" w:type="pct"/>
            <w:tcBorders>
              <w:top w:val="single" w:sz="4" w:space="0" w:color="auto"/>
              <w:left w:val="nil"/>
              <w:bottom w:val="single" w:sz="4" w:space="0" w:color="auto"/>
              <w:right w:val="single" w:sz="4" w:space="0" w:color="auto"/>
            </w:tcBorders>
            <w:vAlign w:val="center"/>
          </w:tcPr>
          <w:p w:rsidR="00740213" w:rsidRPr="008F1245" w:rsidRDefault="00740213" w:rsidP="00A06594">
            <w:pPr>
              <w:jc w:val="center"/>
              <w:rPr>
                <w:sz w:val="20"/>
                <w:szCs w:val="20"/>
              </w:rPr>
            </w:pPr>
            <w:r w:rsidRPr="008F1245">
              <w:rPr>
                <w:sz w:val="20"/>
                <w:szCs w:val="20"/>
              </w:rPr>
              <w:t xml:space="preserve">Форма, условия и порядок оплаты услуг </w:t>
            </w:r>
          </w:p>
        </w:tc>
      </w:tr>
      <w:tr w:rsidR="00740213" w:rsidRPr="008F1245" w:rsidTr="00A06594">
        <w:trPr>
          <w:trHeight w:val="255"/>
        </w:trPr>
        <w:tc>
          <w:tcPr>
            <w:tcW w:w="207" w:type="pct"/>
            <w:tcBorders>
              <w:top w:val="nil"/>
              <w:left w:val="single" w:sz="4" w:space="0" w:color="auto"/>
              <w:bottom w:val="single" w:sz="4" w:space="0" w:color="auto"/>
              <w:right w:val="single" w:sz="4" w:space="0" w:color="auto"/>
            </w:tcBorders>
            <w:noWrap/>
            <w:vAlign w:val="bottom"/>
          </w:tcPr>
          <w:p w:rsidR="00740213" w:rsidRPr="008F1245" w:rsidRDefault="00740213" w:rsidP="00A06594">
            <w:pPr>
              <w:jc w:val="center"/>
              <w:rPr>
                <w:sz w:val="20"/>
                <w:szCs w:val="20"/>
              </w:rPr>
            </w:pPr>
            <w:r w:rsidRPr="008F1245">
              <w:rPr>
                <w:sz w:val="20"/>
                <w:szCs w:val="20"/>
              </w:rPr>
              <w:t>1</w:t>
            </w:r>
          </w:p>
        </w:tc>
        <w:tc>
          <w:tcPr>
            <w:tcW w:w="940" w:type="pct"/>
            <w:tcBorders>
              <w:top w:val="nil"/>
              <w:left w:val="nil"/>
              <w:bottom w:val="single" w:sz="4" w:space="0" w:color="auto"/>
              <w:right w:val="single" w:sz="4" w:space="0" w:color="auto"/>
            </w:tcBorders>
            <w:noWrap/>
            <w:vAlign w:val="bottom"/>
          </w:tcPr>
          <w:p w:rsidR="00740213" w:rsidRPr="008F1245" w:rsidRDefault="00740213" w:rsidP="00A06594">
            <w:pPr>
              <w:jc w:val="center"/>
              <w:rPr>
                <w:sz w:val="20"/>
                <w:szCs w:val="20"/>
              </w:rPr>
            </w:pPr>
            <w:r w:rsidRPr="008F1245">
              <w:rPr>
                <w:sz w:val="20"/>
                <w:szCs w:val="20"/>
              </w:rPr>
              <w:t>2</w:t>
            </w:r>
          </w:p>
        </w:tc>
        <w:tc>
          <w:tcPr>
            <w:tcW w:w="472" w:type="pct"/>
            <w:tcBorders>
              <w:top w:val="single" w:sz="4" w:space="0" w:color="auto"/>
              <w:left w:val="nil"/>
              <w:bottom w:val="single" w:sz="4" w:space="0" w:color="auto"/>
              <w:right w:val="single" w:sz="4" w:space="0" w:color="auto"/>
            </w:tcBorders>
          </w:tcPr>
          <w:p w:rsidR="00740213" w:rsidRPr="008F1245" w:rsidRDefault="00740213" w:rsidP="00A06594">
            <w:pPr>
              <w:jc w:val="center"/>
              <w:rPr>
                <w:sz w:val="20"/>
                <w:szCs w:val="20"/>
              </w:rPr>
            </w:pPr>
            <w:r w:rsidRPr="008F1245">
              <w:rPr>
                <w:sz w:val="20"/>
                <w:szCs w:val="20"/>
              </w:rPr>
              <w:t>3</w:t>
            </w:r>
          </w:p>
        </w:tc>
        <w:tc>
          <w:tcPr>
            <w:tcW w:w="672" w:type="pct"/>
            <w:tcBorders>
              <w:top w:val="single" w:sz="4" w:space="0" w:color="auto"/>
              <w:left w:val="single" w:sz="4" w:space="0" w:color="auto"/>
              <w:bottom w:val="single" w:sz="4" w:space="0" w:color="auto"/>
              <w:right w:val="single" w:sz="4" w:space="0" w:color="auto"/>
            </w:tcBorders>
          </w:tcPr>
          <w:p w:rsidR="00740213" w:rsidRPr="008F1245" w:rsidRDefault="00740213" w:rsidP="00A06594">
            <w:pPr>
              <w:jc w:val="center"/>
              <w:rPr>
                <w:sz w:val="20"/>
                <w:szCs w:val="20"/>
              </w:rPr>
            </w:pPr>
            <w:r w:rsidRPr="008F1245">
              <w:rPr>
                <w:sz w:val="20"/>
                <w:szCs w:val="20"/>
              </w:rPr>
              <w:t>4</w:t>
            </w:r>
          </w:p>
        </w:tc>
        <w:tc>
          <w:tcPr>
            <w:tcW w:w="541" w:type="pct"/>
            <w:tcBorders>
              <w:top w:val="single" w:sz="4" w:space="0" w:color="auto"/>
              <w:left w:val="single" w:sz="4" w:space="0" w:color="auto"/>
              <w:bottom w:val="single" w:sz="4" w:space="0" w:color="auto"/>
              <w:right w:val="single" w:sz="4" w:space="0" w:color="auto"/>
            </w:tcBorders>
            <w:noWrap/>
            <w:vAlign w:val="bottom"/>
          </w:tcPr>
          <w:p w:rsidR="00740213" w:rsidRPr="008F1245" w:rsidRDefault="00740213" w:rsidP="00A06594">
            <w:pPr>
              <w:jc w:val="center"/>
              <w:rPr>
                <w:sz w:val="20"/>
                <w:szCs w:val="20"/>
              </w:rPr>
            </w:pPr>
            <w:r w:rsidRPr="008F1245">
              <w:rPr>
                <w:sz w:val="20"/>
                <w:szCs w:val="20"/>
              </w:rPr>
              <w:t>5</w:t>
            </w:r>
          </w:p>
        </w:tc>
        <w:tc>
          <w:tcPr>
            <w:tcW w:w="567" w:type="pct"/>
            <w:tcBorders>
              <w:top w:val="single" w:sz="4" w:space="0" w:color="auto"/>
              <w:left w:val="nil"/>
              <w:bottom w:val="single" w:sz="4" w:space="0" w:color="auto"/>
              <w:right w:val="single" w:sz="4" w:space="0" w:color="auto"/>
            </w:tcBorders>
          </w:tcPr>
          <w:p w:rsidR="00740213" w:rsidRPr="008F1245" w:rsidRDefault="00740213" w:rsidP="00A06594">
            <w:pPr>
              <w:jc w:val="center"/>
              <w:rPr>
                <w:sz w:val="20"/>
                <w:szCs w:val="20"/>
              </w:rPr>
            </w:pPr>
            <w:r w:rsidRPr="008F1245">
              <w:rPr>
                <w:sz w:val="20"/>
                <w:szCs w:val="20"/>
              </w:rPr>
              <w:t>6</w:t>
            </w:r>
          </w:p>
        </w:tc>
        <w:tc>
          <w:tcPr>
            <w:tcW w:w="557" w:type="pct"/>
            <w:tcBorders>
              <w:top w:val="single" w:sz="4" w:space="0" w:color="auto"/>
              <w:left w:val="single" w:sz="4" w:space="0" w:color="auto"/>
              <w:bottom w:val="single" w:sz="4" w:space="0" w:color="auto"/>
              <w:right w:val="single" w:sz="4" w:space="0" w:color="auto"/>
            </w:tcBorders>
          </w:tcPr>
          <w:p w:rsidR="00740213" w:rsidRPr="008F1245" w:rsidRDefault="00740213" w:rsidP="00A06594">
            <w:pPr>
              <w:jc w:val="center"/>
              <w:rPr>
                <w:sz w:val="20"/>
                <w:szCs w:val="20"/>
              </w:rPr>
            </w:pPr>
          </w:p>
        </w:tc>
        <w:tc>
          <w:tcPr>
            <w:tcW w:w="554" w:type="pct"/>
            <w:tcBorders>
              <w:top w:val="single" w:sz="4" w:space="0" w:color="auto"/>
              <w:left w:val="single" w:sz="4" w:space="0" w:color="auto"/>
              <w:bottom w:val="single" w:sz="4" w:space="0" w:color="auto"/>
              <w:right w:val="single" w:sz="4" w:space="0" w:color="auto"/>
            </w:tcBorders>
            <w:noWrap/>
            <w:vAlign w:val="bottom"/>
          </w:tcPr>
          <w:p w:rsidR="00740213" w:rsidRPr="008F1245" w:rsidRDefault="00740213" w:rsidP="00A06594">
            <w:pPr>
              <w:jc w:val="center"/>
              <w:rPr>
                <w:sz w:val="20"/>
                <w:szCs w:val="20"/>
              </w:rPr>
            </w:pPr>
            <w:r w:rsidRPr="008F1245">
              <w:rPr>
                <w:sz w:val="20"/>
                <w:szCs w:val="20"/>
              </w:rPr>
              <w:t>7</w:t>
            </w:r>
          </w:p>
        </w:tc>
        <w:tc>
          <w:tcPr>
            <w:tcW w:w="490" w:type="pct"/>
            <w:tcBorders>
              <w:top w:val="single" w:sz="4" w:space="0" w:color="auto"/>
              <w:left w:val="nil"/>
              <w:bottom w:val="single" w:sz="4" w:space="0" w:color="auto"/>
              <w:right w:val="single" w:sz="4" w:space="0" w:color="auto"/>
            </w:tcBorders>
            <w:noWrap/>
            <w:vAlign w:val="bottom"/>
          </w:tcPr>
          <w:p w:rsidR="00740213" w:rsidRPr="008F1245" w:rsidRDefault="00740213" w:rsidP="00A06594">
            <w:pPr>
              <w:jc w:val="center"/>
              <w:rPr>
                <w:sz w:val="20"/>
                <w:szCs w:val="20"/>
              </w:rPr>
            </w:pPr>
            <w:r w:rsidRPr="008F1245">
              <w:rPr>
                <w:sz w:val="20"/>
                <w:szCs w:val="20"/>
              </w:rPr>
              <w:t>8</w:t>
            </w:r>
          </w:p>
        </w:tc>
      </w:tr>
      <w:tr w:rsidR="00740213" w:rsidRPr="008F1245" w:rsidTr="00A06594">
        <w:trPr>
          <w:trHeight w:val="315"/>
        </w:trPr>
        <w:tc>
          <w:tcPr>
            <w:tcW w:w="5000" w:type="pct"/>
            <w:gridSpan w:val="9"/>
            <w:tcBorders>
              <w:top w:val="nil"/>
              <w:left w:val="single" w:sz="4" w:space="0" w:color="auto"/>
              <w:bottom w:val="single" w:sz="4" w:space="0" w:color="auto"/>
              <w:right w:val="single" w:sz="4" w:space="0" w:color="auto"/>
            </w:tcBorders>
          </w:tcPr>
          <w:p w:rsidR="00740213" w:rsidRPr="008F1245" w:rsidRDefault="00740213" w:rsidP="00A06594">
            <w:pPr>
              <w:jc w:val="center"/>
              <w:rPr>
                <w:b/>
                <w:sz w:val="20"/>
                <w:szCs w:val="20"/>
              </w:rPr>
            </w:pPr>
          </w:p>
        </w:tc>
      </w:tr>
      <w:tr w:rsidR="00740213" w:rsidRPr="008F1245" w:rsidTr="00A06594">
        <w:trPr>
          <w:trHeight w:val="315"/>
        </w:trPr>
        <w:tc>
          <w:tcPr>
            <w:tcW w:w="207" w:type="pct"/>
            <w:tcBorders>
              <w:top w:val="nil"/>
              <w:left w:val="single" w:sz="4" w:space="0" w:color="auto"/>
              <w:bottom w:val="single" w:sz="4" w:space="0" w:color="auto"/>
              <w:right w:val="single" w:sz="4" w:space="0" w:color="auto"/>
            </w:tcBorders>
            <w:noWrap/>
            <w:vAlign w:val="center"/>
          </w:tcPr>
          <w:p w:rsidR="00740213" w:rsidRPr="00120B52" w:rsidRDefault="00740213" w:rsidP="004A41CD">
            <w:pPr>
              <w:pStyle w:val="aff6"/>
              <w:numPr>
                <w:ilvl w:val="0"/>
                <w:numId w:val="25"/>
              </w:numPr>
              <w:jc w:val="center"/>
              <w:rPr>
                <w:sz w:val="20"/>
                <w:szCs w:val="20"/>
              </w:rPr>
            </w:pPr>
          </w:p>
        </w:tc>
        <w:tc>
          <w:tcPr>
            <w:tcW w:w="940" w:type="pct"/>
            <w:tcBorders>
              <w:top w:val="nil"/>
              <w:left w:val="nil"/>
              <w:bottom w:val="single" w:sz="4" w:space="0" w:color="auto"/>
              <w:right w:val="single" w:sz="4" w:space="0" w:color="auto"/>
            </w:tcBorders>
            <w:noWrap/>
            <w:vAlign w:val="center"/>
          </w:tcPr>
          <w:p w:rsidR="00740213" w:rsidRPr="008F1245" w:rsidRDefault="008B39A8" w:rsidP="00A06594">
            <w:pPr>
              <w:rPr>
                <w:sz w:val="20"/>
                <w:szCs w:val="20"/>
              </w:rPr>
            </w:pPr>
            <w:r>
              <w:rPr>
                <w:sz w:val="20"/>
                <w:szCs w:val="20"/>
              </w:rPr>
              <w:t>Комплексная уборка помещений</w:t>
            </w:r>
            <w:r w:rsidR="003B58D6">
              <w:rPr>
                <w:sz w:val="20"/>
                <w:szCs w:val="20"/>
              </w:rPr>
              <w:t>, комплексная уборка и дезинфекция санузла</w:t>
            </w:r>
            <w:r w:rsidR="00120B52">
              <w:rPr>
                <w:sz w:val="20"/>
                <w:szCs w:val="20"/>
              </w:rPr>
              <w:t>.</w:t>
            </w:r>
          </w:p>
        </w:tc>
        <w:tc>
          <w:tcPr>
            <w:tcW w:w="472" w:type="pct"/>
            <w:tcBorders>
              <w:top w:val="single" w:sz="4" w:space="0" w:color="auto"/>
              <w:left w:val="nil"/>
              <w:bottom w:val="single" w:sz="4" w:space="0" w:color="auto"/>
              <w:right w:val="single" w:sz="4" w:space="0" w:color="auto"/>
            </w:tcBorders>
            <w:vAlign w:val="center"/>
          </w:tcPr>
          <w:p w:rsidR="00740213" w:rsidRPr="008F1245" w:rsidRDefault="00740213" w:rsidP="00A06594">
            <w:pPr>
              <w:jc w:val="center"/>
              <w:rPr>
                <w:sz w:val="20"/>
                <w:szCs w:val="20"/>
              </w:rPr>
            </w:pPr>
            <w:r w:rsidRPr="008F1245">
              <w:rPr>
                <w:sz w:val="20"/>
                <w:szCs w:val="20"/>
              </w:rPr>
              <w:t>м</w:t>
            </w:r>
            <w:proofErr w:type="gramStart"/>
            <w:r w:rsidRPr="008F1245">
              <w:rPr>
                <w:sz w:val="20"/>
                <w:szCs w:val="20"/>
              </w:rPr>
              <w:t>2</w:t>
            </w:r>
            <w:proofErr w:type="gramEnd"/>
          </w:p>
        </w:tc>
        <w:tc>
          <w:tcPr>
            <w:tcW w:w="672" w:type="pct"/>
            <w:tcBorders>
              <w:top w:val="single" w:sz="4" w:space="0" w:color="auto"/>
              <w:left w:val="single" w:sz="4" w:space="0" w:color="auto"/>
              <w:bottom w:val="single" w:sz="4" w:space="0" w:color="auto"/>
              <w:right w:val="single" w:sz="4" w:space="0" w:color="auto"/>
            </w:tcBorders>
            <w:vAlign w:val="center"/>
          </w:tcPr>
          <w:p w:rsidR="00740213" w:rsidRPr="008F1245" w:rsidRDefault="00740213" w:rsidP="00A06594">
            <w:pPr>
              <w:jc w:val="center"/>
              <w:rPr>
                <w:sz w:val="20"/>
                <w:szCs w:val="20"/>
              </w:rPr>
            </w:pPr>
          </w:p>
        </w:tc>
        <w:tc>
          <w:tcPr>
            <w:tcW w:w="541" w:type="pct"/>
            <w:tcBorders>
              <w:top w:val="single" w:sz="4" w:space="0" w:color="auto"/>
              <w:left w:val="single" w:sz="4" w:space="0" w:color="auto"/>
              <w:bottom w:val="single" w:sz="4" w:space="0" w:color="auto"/>
              <w:right w:val="single" w:sz="4" w:space="0" w:color="auto"/>
            </w:tcBorders>
            <w:noWrap/>
            <w:vAlign w:val="center"/>
          </w:tcPr>
          <w:p w:rsidR="00740213" w:rsidRPr="008F1245" w:rsidRDefault="00D25142" w:rsidP="00A06594">
            <w:pPr>
              <w:jc w:val="center"/>
              <w:rPr>
                <w:sz w:val="20"/>
                <w:szCs w:val="20"/>
              </w:rPr>
            </w:pPr>
            <w:r w:rsidRPr="00D25142">
              <w:rPr>
                <w:sz w:val="20"/>
                <w:szCs w:val="20"/>
              </w:rPr>
              <w:t>2052,3</w:t>
            </w:r>
          </w:p>
        </w:tc>
        <w:tc>
          <w:tcPr>
            <w:tcW w:w="567" w:type="pct"/>
            <w:tcBorders>
              <w:top w:val="single" w:sz="4" w:space="0" w:color="auto"/>
              <w:left w:val="nil"/>
              <w:bottom w:val="single" w:sz="4" w:space="0" w:color="auto"/>
              <w:right w:val="single" w:sz="4" w:space="0" w:color="auto"/>
            </w:tcBorders>
            <w:vAlign w:val="center"/>
          </w:tcPr>
          <w:p w:rsidR="00740213" w:rsidRPr="008F1245" w:rsidRDefault="00740213" w:rsidP="00A06594">
            <w:pPr>
              <w:jc w:val="center"/>
              <w:rPr>
                <w:sz w:val="20"/>
                <w:szCs w:val="20"/>
              </w:rPr>
            </w:pPr>
          </w:p>
        </w:tc>
        <w:tc>
          <w:tcPr>
            <w:tcW w:w="557" w:type="pct"/>
            <w:tcBorders>
              <w:top w:val="single" w:sz="4" w:space="0" w:color="auto"/>
              <w:left w:val="single" w:sz="4" w:space="0" w:color="auto"/>
              <w:bottom w:val="single" w:sz="4" w:space="0" w:color="auto"/>
              <w:right w:val="single" w:sz="4" w:space="0" w:color="auto"/>
            </w:tcBorders>
            <w:vAlign w:val="center"/>
          </w:tcPr>
          <w:p w:rsidR="00B57525" w:rsidRDefault="0017429E" w:rsidP="00A06594">
            <w:pPr>
              <w:jc w:val="center"/>
              <w:rPr>
                <w:sz w:val="20"/>
                <w:szCs w:val="20"/>
              </w:rPr>
            </w:pPr>
            <w:r>
              <w:rPr>
                <w:sz w:val="20"/>
                <w:szCs w:val="20"/>
              </w:rPr>
              <w:t xml:space="preserve">Ежедневно </w:t>
            </w:r>
          </w:p>
          <w:p w:rsidR="00740213" w:rsidRPr="008F1245" w:rsidRDefault="0017429E" w:rsidP="00A06594">
            <w:pPr>
              <w:jc w:val="center"/>
              <w:rPr>
                <w:sz w:val="20"/>
                <w:szCs w:val="20"/>
              </w:rPr>
            </w:pPr>
            <w:r>
              <w:rPr>
                <w:sz w:val="20"/>
                <w:szCs w:val="20"/>
              </w:rPr>
              <w:t>5 дней в неделю</w:t>
            </w:r>
          </w:p>
        </w:tc>
        <w:tc>
          <w:tcPr>
            <w:tcW w:w="554" w:type="pct"/>
            <w:tcBorders>
              <w:top w:val="single" w:sz="4" w:space="0" w:color="auto"/>
              <w:left w:val="single" w:sz="4" w:space="0" w:color="auto"/>
              <w:bottom w:val="single" w:sz="4" w:space="0" w:color="auto"/>
              <w:right w:val="single" w:sz="4" w:space="0" w:color="auto"/>
            </w:tcBorders>
            <w:noWrap/>
            <w:vAlign w:val="center"/>
          </w:tcPr>
          <w:p w:rsidR="00740213" w:rsidRPr="008F1245" w:rsidRDefault="00740213" w:rsidP="00A06594">
            <w:pPr>
              <w:jc w:val="center"/>
              <w:rPr>
                <w:sz w:val="20"/>
                <w:szCs w:val="20"/>
              </w:rPr>
            </w:pPr>
          </w:p>
        </w:tc>
        <w:tc>
          <w:tcPr>
            <w:tcW w:w="490" w:type="pct"/>
            <w:vMerge w:val="restart"/>
            <w:tcBorders>
              <w:top w:val="nil"/>
              <w:left w:val="nil"/>
              <w:right w:val="single" w:sz="4" w:space="0" w:color="auto"/>
            </w:tcBorders>
            <w:noWrap/>
            <w:vAlign w:val="center"/>
          </w:tcPr>
          <w:p w:rsidR="00740213" w:rsidRPr="008F1245" w:rsidRDefault="00740213" w:rsidP="00A06594">
            <w:pPr>
              <w:jc w:val="center"/>
              <w:rPr>
                <w:sz w:val="20"/>
                <w:szCs w:val="20"/>
              </w:rPr>
            </w:pPr>
          </w:p>
        </w:tc>
      </w:tr>
      <w:tr w:rsidR="00D25142" w:rsidRPr="008F1245" w:rsidTr="001806A7">
        <w:trPr>
          <w:trHeight w:val="886"/>
        </w:trPr>
        <w:tc>
          <w:tcPr>
            <w:tcW w:w="207" w:type="pct"/>
            <w:tcBorders>
              <w:top w:val="nil"/>
              <w:left w:val="single" w:sz="4" w:space="0" w:color="auto"/>
              <w:bottom w:val="single" w:sz="4" w:space="0" w:color="auto"/>
              <w:right w:val="single" w:sz="4" w:space="0" w:color="auto"/>
            </w:tcBorders>
            <w:noWrap/>
            <w:vAlign w:val="center"/>
          </w:tcPr>
          <w:p w:rsidR="00D25142" w:rsidRPr="00120B52" w:rsidRDefault="00D25142" w:rsidP="004A41CD">
            <w:pPr>
              <w:pStyle w:val="aff6"/>
              <w:numPr>
                <w:ilvl w:val="0"/>
                <w:numId w:val="13"/>
              </w:numPr>
              <w:jc w:val="center"/>
              <w:rPr>
                <w:sz w:val="20"/>
                <w:szCs w:val="20"/>
              </w:rPr>
            </w:pPr>
          </w:p>
        </w:tc>
        <w:tc>
          <w:tcPr>
            <w:tcW w:w="940" w:type="pct"/>
            <w:tcBorders>
              <w:top w:val="nil"/>
              <w:left w:val="nil"/>
              <w:bottom w:val="single" w:sz="4" w:space="0" w:color="auto"/>
              <w:right w:val="single" w:sz="4" w:space="0" w:color="auto"/>
            </w:tcBorders>
            <w:noWrap/>
            <w:vAlign w:val="center"/>
          </w:tcPr>
          <w:p w:rsidR="00D25142" w:rsidRPr="008F1245" w:rsidRDefault="00D25142" w:rsidP="00A06594">
            <w:pPr>
              <w:rPr>
                <w:sz w:val="20"/>
                <w:szCs w:val="20"/>
              </w:rPr>
            </w:pPr>
            <w:r>
              <w:rPr>
                <w:sz w:val="20"/>
                <w:szCs w:val="20"/>
              </w:rPr>
              <w:t>Генеральная уборка помещений</w:t>
            </w:r>
          </w:p>
        </w:tc>
        <w:tc>
          <w:tcPr>
            <w:tcW w:w="472" w:type="pct"/>
            <w:tcBorders>
              <w:top w:val="single" w:sz="4" w:space="0" w:color="auto"/>
              <w:left w:val="nil"/>
              <w:bottom w:val="single" w:sz="4" w:space="0" w:color="auto"/>
              <w:right w:val="single" w:sz="4" w:space="0" w:color="auto"/>
            </w:tcBorders>
            <w:vAlign w:val="center"/>
          </w:tcPr>
          <w:p w:rsidR="00D25142" w:rsidRPr="008F1245" w:rsidRDefault="00D25142" w:rsidP="00A06594">
            <w:pPr>
              <w:jc w:val="center"/>
              <w:rPr>
                <w:sz w:val="20"/>
                <w:szCs w:val="20"/>
              </w:rPr>
            </w:pPr>
            <w:r>
              <w:rPr>
                <w:sz w:val="20"/>
                <w:szCs w:val="20"/>
              </w:rPr>
              <w:t>м</w:t>
            </w:r>
            <w:proofErr w:type="gramStart"/>
            <w:r>
              <w:rPr>
                <w:sz w:val="20"/>
                <w:szCs w:val="20"/>
              </w:rPr>
              <w:t>2</w:t>
            </w:r>
            <w:proofErr w:type="gramEnd"/>
          </w:p>
        </w:tc>
        <w:tc>
          <w:tcPr>
            <w:tcW w:w="672" w:type="pct"/>
            <w:tcBorders>
              <w:top w:val="single" w:sz="4" w:space="0" w:color="auto"/>
              <w:left w:val="single" w:sz="4" w:space="0" w:color="auto"/>
              <w:bottom w:val="single" w:sz="4" w:space="0" w:color="auto"/>
              <w:right w:val="single" w:sz="4" w:space="0" w:color="auto"/>
            </w:tcBorders>
            <w:vAlign w:val="center"/>
          </w:tcPr>
          <w:p w:rsidR="00D25142" w:rsidRPr="008F1245" w:rsidRDefault="00D25142" w:rsidP="00A06594">
            <w:pPr>
              <w:jc w:val="center"/>
              <w:rPr>
                <w:sz w:val="20"/>
                <w:szCs w:val="20"/>
              </w:rPr>
            </w:pPr>
          </w:p>
        </w:tc>
        <w:tc>
          <w:tcPr>
            <w:tcW w:w="541" w:type="pct"/>
            <w:tcBorders>
              <w:top w:val="single" w:sz="4" w:space="0" w:color="auto"/>
              <w:left w:val="single" w:sz="4" w:space="0" w:color="auto"/>
              <w:bottom w:val="single" w:sz="4" w:space="0" w:color="auto"/>
              <w:right w:val="single" w:sz="4" w:space="0" w:color="auto"/>
            </w:tcBorders>
            <w:noWrap/>
            <w:vAlign w:val="center"/>
          </w:tcPr>
          <w:p w:rsidR="00D25142" w:rsidRPr="008F1245" w:rsidRDefault="00D25142" w:rsidP="00491607">
            <w:pPr>
              <w:jc w:val="center"/>
              <w:rPr>
                <w:sz w:val="20"/>
                <w:szCs w:val="20"/>
              </w:rPr>
            </w:pPr>
            <w:r w:rsidRPr="00D25142">
              <w:rPr>
                <w:sz w:val="20"/>
                <w:szCs w:val="20"/>
              </w:rPr>
              <w:t>2052,3</w:t>
            </w:r>
          </w:p>
        </w:tc>
        <w:tc>
          <w:tcPr>
            <w:tcW w:w="567" w:type="pct"/>
            <w:tcBorders>
              <w:top w:val="single" w:sz="4" w:space="0" w:color="auto"/>
              <w:left w:val="nil"/>
              <w:bottom w:val="single" w:sz="4" w:space="0" w:color="auto"/>
              <w:right w:val="single" w:sz="4" w:space="0" w:color="auto"/>
            </w:tcBorders>
            <w:vAlign w:val="center"/>
          </w:tcPr>
          <w:p w:rsidR="00D25142" w:rsidRPr="008F1245" w:rsidRDefault="00D25142" w:rsidP="00A06594">
            <w:pPr>
              <w:jc w:val="center"/>
              <w:rPr>
                <w:sz w:val="20"/>
                <w:szCs w:val="20"/>
              </w:rPr>
            </w:pPr>
          </w:p>
        </w:tc>
        <w:tc>
          <w:tcPr>
            <w:tcW w:w="557" w:type="pct"/>
            <w:tcBorders>
              <w:top w:val="single" w:sz="4" w:space="0" w:color="auto"/>
              <w:left w:val="single" w:sz="4" w:space="0" w:color="auto"/>
              <w:bottom w:val="single" w:sz="4" w:space="0" w:color="auto"/>
              <w:right w:val="single" w:sz="4" w:space="0" w:color="auto"/>
            </w:tcBorders>
            <w:vAlign w:val="center"/>
          </w:tcPr>
          <w:p w:rsidR="00D25142" w:rsidRDefault="00D25142" w:rsidP="00A06594">
            <w:pPr>
              <w:jc w:val="center"/>
              <w:rPr>
                <w:sz w:val="20"/>
                <w:szCs w:val="20"/>
              </w:rPr>
            </w:pPr>
            <w:r>
              <w:rPr>
                <w:sz w:val="20"/>
                <w:szCs w:val="20"/>
              </w:rPr>
              <w:t>1 раз в квартал</w:t>
            </w:r>
          </w:p>
        </w:tc>
        <w:tc>
          <w:tcPr>
            <w:tcW w:w="554" w:type="pct"/>
            <w:tcBorders>
              <w:top w:val="single" w:sz="4" w:space="0" w:color="auto"/>
              <w:left w:val="single" w:sz="4" w:space="0" w:color="auto"/>
              <w:bottom w:val="single" w:sz="4" w:space="0" w:color="auto"/>
              <w:right w:val="single" w:sz="4" w:space="0" w:color="auto"/>
            </w:tcBorders>
            <w:noWrap/>
            <w:vAlign w:val="center"/>
          </w:tcPr>
          <w:p w:rsidR="00D25142" w:rsidRPr="008F1245" w:rsidRDefault="00D25142" w:rsidP="00A06594">
            <w:pPr>
              <w:jc w:val="center"/>
              <w:rPr>
                <w:sz w:val="20"/>
                <w:szCs w:val="20"/>
              </w:rPr>
            </w:pPr>
          </w:p>
        </w:tc>
        <w:tc>
          <w:tcPr>
            <w:tcW w:w="490" w:type="pct"/>
            <w:vMerge/>
            <w:tcBorders>
              <w:left w:val="nil"/>
              <w:right w:val="single" w:sz="4" w:space="0" w:color="auto"/>
            </w:tcBorders>
            <w:noWrap/>
            <w:vAlign w:val="center"/>
          </w:tcPr>
          <w:p w:rsidR="00D25142" w:rsidRPr="008F1245" w:rsidRDefault="00D25142" w:rsidP="00A06594">
            <w:pPr>
              <w:jc w:val="center"/>
              <w:rPr>
                <w:sz w:val="20"/>
                <w:szCs w:val="20"/>
              </w:rPr>
            </w:pPr>
          </w:p>
        </w:tc>
      </w:tr>
      <w:tr w:rsidR="00D25142" w:rsidRPr="005D6DB4" w:rsidTr="003F1DEE">
        <w:trPr>
          <w:trHeight w:val="886"/>
        </w:trPr>
        <w:tc>
          <w:tcPr>
            <w:tcW w:w="207" w:type="pct"/>
            <w:tcBorders>
              <w:top w:val="nil"/>
              <w:left w:val="single" w:sz="4" w:space="0" w:color="auto"/>
              <w:bottom w:val="single" w:sz="4" w:space="0" w:color="auto"/>
              <w:right w:val="single" w:sz="4" w:space="0" w:color="auto"/>
            </w:tcBorders>
            <w:noWrap/>
            <w:vAlign w:val="center"/>
          </w:tcPr>
          <w:p w:rsidR="00D25142" w:rsidRPr="005D6DB4" w:rsidRDefault="00D25142" w:rsidP="004A41CD">
            <w:pPr>
              <w:pStyle w:val="aff6"/>
              <w:numPr>
                <w:ilvl w:val="0"/>
                <w:numId w:val="13"/>
              </w:numPr>
              <w:jc w:val="center"/>
              <w:rPr>
                <w:sz w:val="20"/>
                <w:szCs w:val="20"/>
              </w:rPr>
            </w:pPr>
          </w:p>
        </w:tc>
        <w:tc>
          <w:tcPr>
            <w:tcW w:w="940" w:type="pct"/>
            <w:tcBorders>
              <w:top w:val="nil"/>
              <w:left w:val="nil"/>
              <w:bottom w:val="single" w:sz="4" w:space="0" w:color="auto"/>
              <w:right w:val="single" w:sz="4" w:space="0" w:color="auto"/>
            </w:tcBorders>
            <w:noWrap/>
            <w:vAlign w:val="center"/>
          </w:tcPr>
          <w:p w:rsidR="00D25142" w:rsidRPr="005D6DB4" w:rsidRDefault="00D25142" w:rsidP="003F1DEE">
            <w:pPr>
              <w:rPr>
                <w:sz w:val="20"/>
                <w:szCs w:val="20"/>
              </w:rPr>
            </w:pPr>
            <w:r w:rsidRPr="005D6DB4">
              <w:rPr>
                <w:sz w:val="20"/>
                <w:szCs w:val="20"/>
              </w:rPr>
              <w:t xml:space="preserve">Сезонные работы (мытье окон) </w:t>
            </w:r>
          </w:p>
        </w:tc>
        <w:tc>
          <w:tcPr>
            <w:tcW w:w="472" w:type="pct"/>
            <w:tcBorders>
              <w:top w:val="single" w:sz="4" w:space="0" w:color="auto"/>
              <w:left w:val="nil"/>
              <w:bottom w:val="single" w:sz="4" w:space="0" w:color="auto"/>
              <w:right w:val="single" w:sz="4" w:space="0" w:color="auto"/>
            </w:tcBorders>
            <w:vAlign w:val="center"/>
          </w:tcPr>
          <w:p w:rsidR="00D25142" w:rsidRPr="005D6DB4" w:rsidRDefault="00D25142" w:rsidP="003F1DEE">
            <w:pPr>
              <w:jc w:val="center"/>
              <w:rPr>
                <w:sz w:val="20"/>
                <w:szCs w:val="20"/>
              </w:rPr>
            </w:pPr>
            <w:r w:rsidRPr="005D6DB4">
              <w:rPr>
                <w:sz w:val="20"/>
                <w:szCs w:val="20"/>
              </w:rPr>
              <w:t>м</w:t>
            </w:r>
            <w:proofErr w:type="gramStart"/>
            <w:r w:rsidRPr="005D6DB4">
              <w:rPr>
                <w:sz w:val="20"/>
                <w:szCs w:val="20"/>
              </w:rPr>
              <w:t>2</w:t>
            </w:r>
            <w:proofErr w:type="gramEnd"/>
          </w:p>
        </w:tc>
        <w:tc>
          <w:tcPr>
            <w:tcW w:w="672" w:type="pct"/>
            <w:tcBorders>
              <w:top w:val="single" w:sz="4" w:space="0" w:color="auto"/>
              <w:left w:val="single" w:sz="4" w:space="0" w:color="auto"/>
              <w:bottom w:val="single" w:sz="4" w:space="0" w:color="auto"/>
              <w:right w:val="single" w:sz="4" w:space="0" w:color="auto"/>
            </w:tcBorders>
            <w:vAlign w:val="center"/>
          </w:tcPr>
          <w:p w:rsidR="00D25142" w:rsidRPr="005D6DB4" w:rsidRDefault="00D25142" w:rsidP="003F1DEE">
            <w:pPr>
              <w:jc w:val="center"/>
              <w:rPr>
                <w:sz w:val="20"/>
                <w:szCs w:val="20"/>
              </w:rPr>
            </w:pPr>
          </w:p>
        </w:tc>
        <w:tc>
          <w:tcPr>
            <w:tcW w:w="541" w:type="pct"/>
            <w:tcBorders>
              <w:top w:val="single" w:sz="4" w:space="0" w:color="auto"/>
              <w:left w:val="single" w:sz="4" w:space="0" w:color="auto"/>
              <w:bottom w:val="single" w:sz="4" w:space="0" w:color="auto"/>
              <w:right w:val="single" w:sz="4" w:space="0" w:color="auto"/>
            </w:tcBorders>
            <w:noWrap/>
            <w:vAlign w:val="center"/>
          </w:tcPr>
          <w:p w:rsidR="00D25142" w:rsidRPr="005D6DB4" w:rsidRDefault="005A6460" w:rsidP="003F1DEE">
            <w:pPr>
              <w:jc w:val="center"/>
              <w:rPr>
                <w:sz w:val="20"/>
                <w:szCs w:val="20"/>
              </w:rPr>
            </w:pPr>
            <w:r>
              <w:rPr>
                <w:sz w:val="20"/>
                <w:szCs w:val="20"/>
              </w:rPr>
              <w:t>404,0</w:t>
            </w:r>
          </w:p>
        </w:tc>
        <w:tc>
          <w:tcPr>
            <w:tcW w:w="567" w:type="pct"/>
            <w:tcBorders>
              <w:top w:val="single" w:sz="4" w:space="0" w:color="auto"/>
              <w:left w:val="nil"/>
              <w:bottom w:val="single" w:sz="4" w:space="0" w:color="auto"/>
              <w:right w:val="single" w:sz="4" w:space="0" w:color="auto"/>
            </w:tcBorders>
            <w:vAlign w:val="center"/>
          </w:tcPr>
          <w:p w:rsidR="00D25142" w:rsidRPr="005D6DB4" w:rsidRDefault="00D25142" w:rsidP="003F1DEE">
            <w:pPr>
              <w:jc w:val="center"/>
              <w:rPr>
                <w:sz w:val="20"/>
                <w:szCs w:val="20"/>
              </w:rPr>
            </w:pPr>
          </w:p>
        </w:tc>
        <w:tc>
          <w:tcPr>
            <w:tcW w:w="557" w:type="pct"/>
            <w:tcBorders>
              <w:top w:val="single" w:sz="4" w:space="0" w:color="auto"/>
              <w:left w:val="single" w:sz="4" w:space="0" w:color="auto"/>
              <w:bottom w:val="single" w:sz="4" w:space="0" w:color="auto"/>
              <w:right w:val="single" w:sz="4" w:space="0" w:color="auto"/>
            </w:tcBorders>
            <w:vAlign w:val="center"/>
          </w:tcPr>
          <w:p w:rsidR="00D25142" w:rsidRPr="005D6DB4" w:rsidRDefault="00D25142" w:rsidP="006D2CFB">
            <w:pPr>
              <w:jc w:val="center"/>
              <w:rPr>
                <w:sz w:val="20"/>
                <w:szCs w:val="20"/>
              </w:rPr>
            </w:pPr>
            <w:r w:rsidRPr="005D6DB4">
              <w:rPr>
                <w:sz w:val="20"/>
                <w:szCs w:val="20"/>
              </w:rPr>
              <w:t>2 раза в год</w:t>
            </w:r>
          </w:p>
        </w:tc>
        <w:tc>
          <w:tcPr>
            <w:tcW w:w="554" w:type="pct"/>
            <w:tcBorders>
              <w:top w:val="single" w:sz="4" w:space="0" w:color="auto"/>
              <w:left w:val="single" w:sz="4" w:space="0" w:color="auto"/>
              <w:bottom w:val="single" w:sz="4" w:space="0" w:color="auto"/>
              <w:right w:val="single" w:sz="4" w:space="0" w:color="auto"/>
            </w:tcBorders>
            <w:noWrap/>
            <w:vAlign w:val="center"/>
          </w:tcPr>
          <w:p w:rsidR="00D25142" w:rsidRPr="005D6DB4" w:rsidRDefault="00D25142" w:rsidP="003F1DEE">
            <w:pPr>
              <w:jc w:val="center"/>
              <w:rPr>
                <w:sz w:val="20"/>
                <w:szCs w:val="20"/>
              </w:rPr>
            </w:pPr>
          </w:p>
        </w:tc>
        <w:tc>
          <w:tcPr>
            <w:tcW w:w="490" w:type="pct"/>
            <w:tcBorders>
              <w:left w:val="nil"/>
              <w:right w:val="single" w:sz="4" w:space="0" w:color="auto"/>
            </w:tcBorders>
            <w:noWrap/>
            <w:vAlign w:val="center"/>
          </w:tcPr>
          <w:p w:rsidR="00D25142" w:rsidRPr="005D6DB4" w:rsidRDefault="00D25142" w:rsidP="003F1DEE">
            <w:pPr>
              <w:jc w:val="center"/>
              <w:rPr>
                <w:sz w:val="20"/>
                <w:szCs w:val="20"/>
              </w:rPr>
            </w:pPr>
          </w:p>
        </w:tc>
      </w:tr>
      <w:tr w:rsidR="00D25142" w:rsidRPr="008F1245" w:rsidTr="003F1DEE">
        <w:trPr>
          <w:trHeight w:val="886"/>
        </w:trPr>
        <w:tc>
          <w:tcPr>
            <w:tcW w:w="207" w:type="pct"/>
            <w:tcBorders>
              <w:top w:val="nil"/>
              <w:left w:val="single" w:sz="4" w:space="0" w:color="auto"/>
              <w:bottom w:val="single" w:sz="4" w:space="0" w:color="auto"/>
              <w:right w:val="single" w:sz="4" w:space="0" w:color="auto"/>
            </w:tcBorders>
            <w:noWrap/>
            <w:vAlign w:val="center"/>
          </w:tcPr>
          <w:p w:rsidR="00D25142" w:rsidRPr="005D6DB4" w:rsidRDefault="00D25142" w:rsidP="004A41CD">
            <w:pPr>
              <w:pStyle w:val="aff6"/>
              <w:numPr>
                <w:ilvl w:val="0"/>
                <w:numId w:val="13"/>
              </w:numPr>
              <w:jc w:val="center"/>
              <w:rPr>
                <w:sz w:val="20"/>
                <w:szCs w:val="20"/>
              </w:rPr>
            </w:pPr>
          </w:p>
        </w:tc>
        <w:tc>
          <w:tcPr>
            <w:tcW w:w="940" w:type="pct"/>
            <w:tcBorders>
              <w:top w:val="nil"/>
              <w:left w:val="nil"/>
              <w:bottom w:val="single" w:sz="4" w:space="0" w:color="auto"/>
              <w:right w:val="single" w:sz="4" w:space="0" w:color="auto"/>
            </w:tcBorders>
            <w:noWrap/>
            <w:vAlign w:val="center"/>
          </w:tcPr>
          <w:p w:rsidR="00D25142" w:rsidRPr="005D6DB4" w:rsidRDefault="00D25142" w:rsidP="003F1DEE">
            <w:pPr>
              <w:rPr>
                <w:sz w:val="20"/>
                <w:szCs w:val="20"/>
              </w:rPr>
            </w:pPr>
            <w:r w:rsidRPr="005D6DB4">
              <w:rPr>
                <w:sz w:val="20"/>
                <w:szCs w:val="20"/>
              </w:rPr>
              <w:t xml:space="preserve">Уборка территории </w:t>
            </w:r>
          </w:p>
        </w:tc>
        <w:tc>
          <w:tcPr>
            <w:tcW w:w="472" w:type="pct"/>
            <w:tcBorders>
              <w:top w:val="single" w:sz="4" w:space="0" w:color="auto"/>
              <w:left w:val="nil"/>
              <w:bottom w:val="single" w:sz="4" w:space="0" w:color="auto"/>
              <w:right w:val="single" w:sz="4" w:space="0" w:color="auto"/>
            </w:tcBorders>
            <w:vAlign w:val="center"/>
          </w:tcPr>
          <w:p w:rsidR="00D25142" w:rsidRPr="005D6DB4" w:rsidRDefault="00D25142" w:rsidP="003F1DEE">
            <w:pPr>
              <w:jc w:val="center"/>
              <w:rPr>
                <w:sz w:val="20"/>
                <w:szCs w:val="20"/>
              </w:rPr>
            </w:pPr>
            <w:r w:rsidRPr="005D6DB4">
              <w:rPr>
                <w:sz w:val="20"/>
                <w:szCs w:val="20"/>
              </w:rPr>
              <w:t>м</w:t>
            </w:r>
            <w:proofErr w:type="gramStart"/>
            <w:r w:rsidRPr="005D6DB4">
              <w:rPr>
                <w:sz w:val="20"/>
                <w:szCs w:val="20"/>
              </w:rPr>
              <w:t>2</w:t>
            </w:r>
            <w:proofErr w:type="gramEnd"/>
          </w:p>
        </w:tc>
        <w:tc>
          <w:tcPr>
            <w:tcW w:w="672" w:type="pct"/>
            <w:tcBorders>
              <w:top w:val="single" w:sz="4" w:space="0" w:color="auto"/>
              <w:left w:val="single" w:sz="4" w:space="0" w:color="auto"/>
              <w:bottom w:val="single" w:sz="4" w:space="0" w:color="auto"/>
              <w:right w:val="single" w:sz="4" w:space="0" w:color="auto"/>
            </w:tcBorders>
            <w:vAlign w:val="center"/>
          </w:tcPr>
          <w:p w:rsidR="00D25142" w:rsidRPr="005D6DB4" w:rsidRDefault="00D25142" w:rsidP="003F1DEE">
            <w:pPr>
              <w:jc w:val="center"/>
              <w:rPr>
                <w:sz w:val="20"/>
                <w:szCs w:val="20"/>
              </w:rPr>
            </w:pPr>
          </w:p>
        </w:tc>
        <w:tc>
          <w:tcPr>
            <w:tcW w:w="541" w:type="pct"/>
            <w:tcBorders>
              <w:top w:val="single" w:sz="4" w:space="0" w:color="auto"/>
              <w:left w:val="single" w:sz="4" w:space="0" w:color="auto"/>
              <w:bottom w:val="single" w:sz="4" w:space="0" w:color="auto"/>
              <w:right w:val="single" w:sz="4" w:space="0" w:color="auto"/>
            </w:tcBorders>
            <w:noWrap/>
            <w:vAlign w:val="center"/>
          </w:tcPr>
          <w:p w:rsidR="00D25142" w:rsidRPr="005D6DB4" w:rsidRDefault="005A6460" w:rsidP="003F1DEE">
            <w:pPr>
              <w:jc w:val="center"/>
              <w:rPr>
                <w:sz w:val="20"/>
                <w:szCs w:val="20"/>
              </w:rPr>
            </w:pPr>
            <w:r>
              <w:rPr>
                <w:sz w:val="20"/>
                <w:szCs w:val="20"/>
              </w:rPr>
              <w:t>441,0</w:t>
            </w:r>
          </w:p>
        </w:tc>
        <w:tc>
          <w:tcPr>
            <w:tcW w:w="567" w:type="pct"/>
            <w:tcBorders>
              <w:top w:val="single" w:sz="4" w:space="0" w:color="auto"/>
              <w:left w:val="nil"/>
              <w:bottom w:val="single" w:sz="4" w:space="0" w:color="auto"/>
              <w:right w:val="single" w:sz="4" w:space="0" w:color="auto"/>
            </w:tcBorders>
            <w:vAlign w:val="center"/>
          </w:tcPr>
          <w:p w:rsidR="00D25142" w:rsidRPr="005D6DB4" w:rsidRDefault="00D25142" w:rsidP="003F1DEE">
            <w:pPr>
              <w:jc w:val="center"/>
              <w:rPr>
                <w:sz w:val="20"/>
                <w:szCs w:val="20"/>
              </w:rPr>
            </w:pPr>
          </w:p>
        </w:tc>
        <w:tc>
          <w:tcPr>
            <w:tcW w:w="557" w:type="pct"/>
            <w:tcBorders>
              <w:top w:val="single" w:sz="4" w:space="0" w:color="auto"/>
              <w:left w:val="single" w:sz="4" w:space="0" w:color="auto"/>
              <w:bottom w:val="single" w:sz="4" w:space="0" w:color="auto"/>
              <w:right w:val="single" w:sz="4" w:space="0" w:color="auto"/>
            </w:tcBorders>
            <w:vAlign w:val="center"/>
          </w:tcPr>
          <w:p w:rsidR="00D25142" w:rsidRPr="008F1245" w:rsidRDefault="00D25142" w:rsidP="009F14CC">
            <w:pPr>
              <w:jc w:val="center"/>
              <w:rPr>
                <w:sz w:val="20"/>
                <w:szCs w:val="20"/>
              </w:rPr>
            </w:pPr>
            <w:r w:rsidRPr="005D6DB4">
              <w:rPr>
                <w:sz w:val="20"/>
                <w:szCs w:val="20"/>
              </w:rPr>
              <w:t>2 раза в неделю</w:t>
            </w:r>
          </w:p>
        </w:tc>
        <w:tc>
          <w:tcPr>
            <w:tcW w:w="554" w:type="pct"/>
            <w:tcBorders>
              <w:top w:val="single" w:sz="4" w:space="0" w:color="auto"/>
              <w:left w:val="single" w:sz="4" w:space="0" w:color="auto"/>
              <w:bottom w:val="single" w:sz="4" w:space="0" w:color="auto"/>
              <w:right w:val="single" w:sz="4" w:space="0" w:color="auto"/>
            </w:tcBorders>
            <w:noWrap/>
            <w:vAlign w:val="center"/>
          </w:tcPr>
          <w:p w:rsidR="00D25142" w:rsidRPr="008F1245" w:rsidRDefault="00D25142" w:rsidP="003F1DEE">
            <w:pPr>
              <w:jc w:val="center"/>
              <w:rPr>
                <w:sz w:val="20"/>
                <w:szCs w:val="20"/>
              </w:rPr>
            </w:pPr>
          </w:p>
        </w:tc>
        <w:tc>
          <w:tcPr>
            <w:tcW w:w="490" w:type="pct"/>
            <w:tcBorders>
              <w:left w:val="nil"/>
              <w:right w:val="single" w:sz="4" w:space="0" w:color="auto"/>
            </w:tcBorders>
            <w:noWrap/>
            <w:vAlign w:val="center"/>
          </w:tcPr>
          <w:p w:rsidR="00D25142" w:rsidRPr="008F1245" w:rsidRDefault="00D25142" w:rsidP="003F1DEE">
            <w:pPr>
              <w:jc w:val="center"/>
              <w:rPr>
                <w:sz w:val="20"/>
                <w:szCs w:val="20"/>
              </w:rPr>
            </w:pPr>
          </w:p>
        </w:tc>
      </w:tr>
      <w:tr w:rsidR="00D25142" w:rsidRPr="008F1245" w:rsidTr="00A06594">
        <w:trPr>
          <w:trHeight w:val="335"/>
        </w:trPr>
        <w:tc>
          <w:tcPr>
            <w:tcW w:w="1147" w:type="pct"/>
            <w:gridSpan w:val="2"/>
            <w:tcBorders>
              <w:top w:val="nil"/>
              <w:left w:val="single" w:sz="4" w:space="0" w:color="auto"/>
              <w:bottom w:val="single" w:sz="4" w:space="0" w:color="auto"/>
              <w:right w:val="single" w:sz="4" w:space="0" w:color="auto"/>
            </w:tcBorders>
            <w:noWrap/>
            <w:vAlign w:val="bottom"/>
          </w:tcPr>
          <w:p w:rsidR="00D25142" w:rsidRPr="008F1245" w:rsidRDefault="00D25142" w:rsidP="00A06594">
            <w:pPr>
              <w:jc w:val="right"/>
              <w:rPr>
                <w:sz w:val="20"/>
                <w:szCs w:val="20"/>
              </w:rPr>
            </w:pPr>
            <w:r w:rsidRPr="008F1245">
              <w:rPr>
                <w:sz w:val="20"/>
                <w:szCs w:val="20"/>
              </w:rPr>
              <w:t>Итого:</w:t>
            </w:r>
          </w:p>
        </w:tc>
        <w:tc>
          <w:tcPr>
            <w:tcW w:w="472" w:type="pct"/>
            <w:tcBorders>
              <w:top w:val="single" w:sz="4" w:space="0" w:color="auto"/>
              <w:left w:val="nil"/>
              <w:bottom w:val="single" w:sz="4" w:space="0" w:color="auto"/>
              <w:right w:val="single" w:sz="4" w:space="0" w:color="auto"/>
            </w:tcBorders>
          </w:tcPr>
          <w:p w:rsidR="00D25142" w:rsidRPr="008F1245" w:rsidRDefault="00D25142" w:rsidP="00A06594">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tcPr>
          <w:p w:rsidR="00D25142" w:rsidRPr="008F1245" w:rsidRDefault="00D25142" w:rsidP="00A06594">
            <w:pPr>
              <w:jc w:val="center"/>
              <w:rPr>
                <w:sz w:val="20"/>
                <w:szCs w:val="20"/>
              </w:rPr>
            </w:pPr>
          </w:p>
        </w:tc>
        <w:tc>
          <w:tcPr>
            <w:tcW w:w="541" w:type="pct"/>
            <w:tcBorders>
              <w:top w:val="single" w:sz="4" w:space="0" w:color="auto"/>
              <w:left w:val="single" w:sz="4" w:space="0" w:color="auto"/>
              <w:bottom w:val="single" w:sz="4" w:space="0" w:color="auto"/>
              <w:right w:val="single" w:sz="4" w:space="0" w:color="auto"/>
            </w:tcBorders>
            <w:noWrap/>
            <w:vAlign w:val="center"/>
          </w:tcPr>
          <w:p w:rsidR="00D25142" w:rsidRPr="008F1245" w:rsidRDefault="00D25142" w:rsidP="00A06594">
            <w:pPr>
              <w:jc w:val="center"/>
              <w:rPr>
                <w:sz w:val="20"/>
                <w:szCs w:val="20"/>
              </w:rPr>
            </w:pPr>
          </w:p>
        </w:tc>
        <w:tc>
          <w:tcPr>
            <w:tcW w:w="567" w:type="pct"/>
            <w:tcBorders>
              <w:top w:val="single" w:sz="4" w:space="0" w:color="auto"/>
              <w:left w:val="nil"/>
              <w:bottom w:val="single" w:sz="4" w:space="0" w:color="auto"/>
              <w:right w:val="single" w:sz="4" w:space="0" w:color="auto"/>
            </w:tcBorders>
          </w:tcPr>
          <w:p w:rsidR="00D25142" w:rsidRPr="008F1245" w:rsidRDefault="00D25142" w:rsidP="00A06594">
            <w:pPr>
              <w:jc w:val="center"/>
              <w:rPr>
                <w:sz w:val="20"/>
                <w:szCs w:val="20"/>
              </w:rPr>
            </w:pPr>
            <w:r w:rsidRPr="008F1245">
              <w:rPr>
                <w:sz w:val="20"/>
                <w:szCs w:val="20"/>
              </w:rPr>
              <w:t>-</w:t>
            </w:r>
          </w:p>
        </w:tc>
        <w:tc>
          <w:tcPr>
            <w:tcW w:w="557" w:type="pct"/>
            <w:tcBorders>
              <w:top w:val="single" w:sz="4" w:space="0" w:color="auto"/>
              <w:left w:val="single" w:sz="4" w:space="0" w:color="auto"/>
              <w:bottom w:val="single" w:sz="4" w:space="0" w:color="auto"/>
              <w:right w:val="single" w:sz="4" w:space="0" w:color="auto"/>
            </w:tcBorders>
          </w:tcPr>
          <w:p w:rsidR="00D25142" w:rsidRPr="008F1245" w:rsidRDefault="00D25142" w:rsidP="00A06594">
            <w:pPr>
              <w:jc w:val="center"/>
              <w:rPr>
                <w:sz w:val="20"/>
                <w:szCs w:val="20"/>
              </w:rPr>
            </w:pPr>
          </w:p>
        </w:tc>
        <w:tc>
          <w:tcPr>
            <w:tcW w:w="554" w:type="pct"/>
            <w:tcBorders>
              <w:top w:val="single" w:sz="4" w:space="0" w:color="auto"/>
              <w:left w:val="single" w:sz="4" w:space="0" w:color="auto"/>
              <w:bottom w:val="single" w:sz="4" w:space="0" w:color="auto"/>
              <w:right w:val="single" w:sz="4" w:space="0" w:color="auto"/>
            </w:tcBorders>
            <w:noWrap/>
            <w:vAlign w:val="center"/>
          </w:tcPr>
          <w:p w:rsidR="00D25142" w:rsidRPr="008F1245" w:rsidRDefault="00D25142" w:rsidP="00A06594">
            <w:pPr>
              <w:jc w:val="center"/>
              <w:rPr>
                <w:sz w:val="20"/>
                <w:szCs w:val="20"/>
              </w:rPr>
            </w:pPr>
          </w:p>
        </w:tc>
        <w:tc>
          <w:tcPr>
            <w:tcW w:w="490" w:type="pct"/>
            <w:tcBorders>
              <w:top w:val="nil"/>
              <w:left w:val="nil"/>
              <w:bottom w:val="single" w:sz="4" w:space="0" w:color="auto"/>
              <w:right w:val="single" w:sz="4" w:space="0" w:color="auto"/>
            </w:tcBorders>
            <w:noWrap/>
            <w:vAlign w:val="center"/>
          </w:tcPr>
          <w:p w:rsidR="00D25142" w:rsidRPr="008F1245" w:rsidRDefault="00D25142" w:rsidP="00A06594">
            <w:pPr>
              <w:jc w:val="center"/>
              <w:rPr>
                <w:sz w:val="20"/>
                <w:szCs w:val="20"/>
              </w:rPr>
            </w:pPr>
            <w:r w:rsidRPr="008F1245">
              <w:rPr>
                <w:sz w:val="20"/>
                <w:szCs w:val="20"/>
              </w:rPr>
              <w:t>-</w:t>
            </w:r>
          </w:p>
        </w:tc>
      </w:tr>
    </w:tbl>
    <w:p w:rsidR="000954FB" w:rsidRPr="000379F8" w:rsidRDefault="000954FB" w:rsidP="000954FB">
      <w:pPr>
        <w:ind w:firstLine="567"/>
        <w:jc w:val="both"/>
        <w:rPr>
          <w:color w:val="BFBFBF"/>
          <w:sz w:val="28"/>
          <w:szCs w:val="28"/>
        </w:rPr>
      </w:pPr>
    </w:p>
    <w:p w:rsidR="000954FB" w:rsidRDefault="004A3077" w:rsidP="000954FB">
      <w:pPr>
        <w:pStyle w:val="afc"/>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proofErr w:type="spellStart"/>
      <w:r w:rsidR="00A22258" w:rsidRPr="00721D0D">
        <w:rPr>
          <w:i/>
          <w:sz w:val="24"/>
          <w:szCs w:val="24"/>
        </w:rPr>
        <w:t>работ</w:t>
      </w:r>
      <w:proofErr w:type="gramStart"/>
      <w:r w:rsidR="00A22258" w:rsidRPr="00721D0D">
        <w:rPr>
          <w:i/>
          <w:sz w:val="24"/>
          <w:szCs w:val="24"/>
        </w:rPr>
        <w:t>,</w:t>
      </w:r>
      <w:r w:rsidR="00A22258">
        <w:rPr>
          <w:i/>
          <w:sz w:val="24"/>
          <w:szCs w:val="24"/>
        </w:rPr>
        <w:t>о</w:t>
      </w:r>
      <w:proofErr w:type="gramEnd"/>
      <w:r w:rsidR="00A22258">
        <w:rPr>
          <w:i/>
          <w:sz w:val="24"/>
          <w:szCs w:val="24"/>
        </w:rPr>
        <w:t>казанием</w:t>
      </w:r>
      <w:proofErr w:type="spellEnd"/>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r w:rsidR="000954FB" w:rsidRPr="00205668">
        <w:rPr>
          <w:szCs w:val="28"/>
        </w:rPr>
        <w:t xml:space="preserve">, а также иные расходы, связанные с </w:t>
      </w:r>
      <w:r w:rsidR="000954FB" w:rsidRPr="00721D0D">
        <w:rPr>
          <w:szCs w:val="28"/>
        </w:rPr>
        <w:t xml:space="preserve">_____________ </w:t>
      </w:r>
      <w:r w:rsidR="000954FB" w:rsidRPr="00721D0D">
        <w:rPr>
          <w:i/>
          <w:sz w:val="24"/>
          <w:szCs w:val="24"/>
        </w:rPr>
        <w:t>(</w:t>
      </w:r>
      <w:r w:rsidR="00A22258">
        <w:rPr>
          <w:i/>
          <w:sz w:val="24"/>
          <w:szCs w:val="24"/>
        </w:rPr>
        <w:t>поставке</w:t>
      </w:r>
      <w:r w:rsidR="00A22258" w:rsidRPr="00721D0D">
        <w:rPr>
          <w:i/>
          <w:sz w:val="24"/>
          <w:szCs w:val="24"/>
        </w:rPr>
        <w:t xml:space="preserve"> товаров</w:t>
      </w:r>
      <w:r w:rsidR="00A22258">
        <w:rPr>
          <w:i/>
          <w:sz w:val="24"/>
          <w:szCs w:val="24"/>
        </w:rPr>
        <w:t>,</w:t>
      </w:r>
      <w:r w:rsidR="00A22258" w:rsidRPr="00721D0D">
        <w:rPr>
          <w:i/>
          <w:sz w:val="24"/>
          <w:szCs w:val="24"/>
        </w:rPr>
        <w:t xml:space="preserve"> </w:t>
      </w:r>
      <w:r w:rsidR="00A22258">
        <w:rPr>
          <w:i/>
          <w:sz w:val="24"/>
          <w:szCs w:val="24"/>
        </w:rPr>
        <w:t>выполнении</w:t>
      </w:r>
      <w:r w:rsidR="000954FB" w:rsidRPr="00721D0D">
        <w:rPr>
          <w:i/>
          <w:sz w:val="24"/>
          <w:szCs w:val="24"/>
        </w:rPr>
        <w:t xml:space="preserve"> работ, оказани</w:t>
      </w:r>
      <w:r w:rsidR="00A22258">
        <w:rPr>
          <w:i/>
          <w:sz w:val="24"/>
          <w:szCs w:val="24"/>
        </w:rPr>
        <w:t>и</w:t>
      </w:r>
      <w:r w:rsidR="000954FB" w:rsidRPr="00721D0D">
        <w:rPr>
          <w:i/>
          <w:sz w:val="24"/>
          <w:szCs w:val="24"/>
        </w:rPr>
        <w:t xml:space="preserve"> услуг).</w:t>
      </w:r>
    </w:p>
    <w:p w:rsidR="000954FB" w:rsidRDefault="000954FB" w:rsidP="000954FB">
      <w:pPr>
        <w:pStyle w:val="afc"/>
        <w:jc w:val="both"/>
        <w:rPr>
          <w:szCs w:val="28"/>
        </w:rPr>
      </w:pPr>
      <w:r>
        <w:rPr>
          <w:szCs w:val="28"/>
        </w:rPr>
        <w:lastRenderedPageBreak/>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954FB" w:rsidRDefault="000954FB" w:rsidP="000954FB">
      <w:pPr>
        <w:pStyle w:val="afc"/>
        <w:jc w:val="center"/>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c"/>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c"/>
        <w:jc w:val="both"/>
        <w:rPr>
          <w:szCs w:val="28"/>
        </w:rPr>
      </w:pPr>
      <w:r>
        <w:rPr>
          <w:szCs w:val="28"/>
        </w:rPr>
        <w:t xml:space="preserve">3. </w:t>
      </w:r>
      <w:proofErr w:type="gramStart"/>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roofErr w:type="gramEnd"/>
    </w:p>
    <w:p w:rsidR="000954FB" w:rsidRPr="00205668" w:rsidRDefault="000954FB" w:rsidP="000954FB">
      <w:pPr>
        <w:pStyle w:val="afc"/>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c"/>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c"/>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c"/>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C33F72" w:rsidRPr="002174A3" w:rsidRDefault="00C33F72" w:rsidP="00C33F72">
      <w:pPr>
        <w:pStyle w:val="afc"/>
        <w:jc w:val="both"/>
        <w:rPr>
          <w:szCs w:val="28"/>
        </w:rPr>
      </w:pPr>
      <w:r w:rsidRPr="002174A3">
        <w:rPr>
          <w:szCs w:val="28"/>
        </w:rPr>
        <w:t> Следующие приложения являются неотъемлемой частью настоящего финансово-коммерческого предложения:</w:t>
      </w:r>
    </w:p>
    <w:p w:rsidR="00C33F72" w:rsidRPr="00DD6389" w:rsidRDefault="00C33F72" w:rsidP="00C33F72">
      <w:pPr>
        <w:pStyle w:val="afc"/>
        <w:jc w:val="both"/>
        <w:rPr>
          <w:szCs w:val="28"/>
        </w:rPr>
      </w:pPr>
      <w:r w:rsidRPr="00DD6389">
        <w:rPr>
          <w:szCs w:val="28"/>
        </w:rPr>
        <w:t xml:space="preserve">1) </w:t>
      </w:r>
      <w:r>
        <w:rPr>
          <w:szCs w:val="28"/>
        </w:rPr>
        <w:t>Расчет стоимости</w:t>
      </w:r>
      <w:r w:rsidRPr="00DD6389">
        <w:rPr>
          <w:szCs w:val="28"/>
        </w:rPr>
        <w:t xml:space="preserve"> </w:t>
      </w:r>
      <w:r>
        <w:rPr>
          <w:szCs w:val="28"/>
        </w:rPr>
        <w:t>услуг на ___ листах по форме приложения № 3 к проекту договора.</w:t>
      </w:r>
    </w:p>
    <w:p w:rsidR="00C33F72" w:rsidRPr="00DD6389" w:rsidRDefault="00C33F72" w:rsidP="00C33F72">
      <w:pPr>
        <w:pStyle w:val="afc"/>
        <w:jc w:val="both"/>
      </w:pPr>
      <w:r>
        <w:rPr>
          <w:szCs w:val="28"/>
        </w:rPr>
        <w:t>2</w:t>
      </w:r>
      <w:r w:rsidRPr="00DD6389">
        <w:rPr>
          <w:szCs w:val="28"/>
        </w:rPr>
        <w:t>) Сведения о планируемых к привлечению субподрядных организациях (составляется по форме приложения № 7 к документации о закупке)</w:t>
      </w:r>
      <w:r w:rsidRPr="00DD6389">
        <w:t>.</w:t>
      </w:r>
    </w:p>
    <w:p w:rsidR="000954FB" w:rsidRDefault="000954FB" w:rsidP="000954FB">
      <w:pPr>
        <w:pStyle w:val="af9"/>
        <w:ind w:firstLine="0"/>
        <w:jc w:val="left"/>
        <w:rPr>
          <w:rFonts w:eastAsia="Times New Roman"/>
          <w:sz w:val="28"/>
          <w:szCs w:val="28"/>
        </w:rPr>
      </w:pPr>
    </w:p>
    <w:p w:rsidR="000954FB" w:rsidRPr="00205668" w:rsidRDefault="000954FB" w:rsidP="000954FB">
      <w:pPr>
        <w:pStyle w:val="af9"/>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9"/>
        <w:jc w:val="left"/>
        <w:rPr>
          <w:rFonts w:eastAsia="Times New Roman"/>
          <w:sz w:val="28"/>
          <w:szCs w:val="28"/>
        </w:rPr>
      </w:pPr>
    </w:p>
    <w:p w:rsidR="00977D41" w:rsidRDefault="00977D41" w:rsidP="00FD18BA">
      <w:pPr>
        <w:jc w:val="right"/>
        <w:rPr>
          <w:sz w:val="28"/>
          <w:szCs w:val="28"/>
        </w:rPr>
      </w:pPr>
    </w:p>
    <w:p w:rsidR="00977D41" w:rsidRDefault="00977D41" w:rsidP="00FD18BA">
      <w:pPr>
        <w:jc w:val="right"/>
        <w:rPr>
          <w:sz w:val="28"/>
          <w:szCs w:val="28"/>
        </w:rPr>
      </w:pPr>
    </w:p>
    <w:p w:rsidR="00977D41" w:rsidRDefault="00977D41" w:rsidP="00FD18BA">
      <w:pPr>
        <w:jc w:val="right"/>
        <w:rPr>
          <w:sz w:val="28"/>
          <w:szCs w:val="28"/>
        </w:rPr>
      </w:pPr>
      <w:r>
        <w:rPr>
          <w:sz w:val="28"/>
          <w:szCs w:val="28"/>
        </w:rPr>
        <w:lastRenderedPageBreak/>
        <w:t>Приложение №1</w:t>
      </w:r>
    </w:p>
    <w:p w:rsidR="007860CD" w:rsidRDefault="007860CD" w:rsidP="00FD18BA">
      <w:pPr>
        <w:jc w:val="right"/>
        <w:rPr>
          <w:sz w:val="28"/>
          <w:szCs w:val="28"/>
        </w:rPr>
      </w:pPr>
      <w:r>
        <w:rPr>
          <w:sz w:val="28"/>
          <w:szCs w:val="28"/>
        </w:rPr>
        <w:t>к</w:t>
      </w:r>
      <w:r w:rsidR="00977D41">
        <w:rPr>
          <w:sz w:val="28"/>
          <w:szCs w:val="28"/>
        </w:rPr>
        <w:t xml:space="preserve"> фи</w:t>
      </w:r>
      <w:r>
        <w:rPr>
          <w:sz w:val="28"/>
          <w:szCs w:val="28"/>
        </w:rPr>
        <w:t>нансово-коммерческому предложению</w:t>
      </w:r>
    </w:p>
    <w:p w:rsidR="007860CD" w:rsidRDefault="007860CD" w:rsidP="00FD18BA">
      <w:pPr>
        <w:jc w:val="right"/>
        <w:rPr>
          <w:sz w:val="28"/>
          <w:szCs w:val="28"/>
        </w:rPr>
      </w:pPr>
    </w:p>
    <w:p w:rsidR="002F4B65" w:rsidRDefault="002F4B65" w:rsidP="002F4B65">
      <w:pPr>
        <w:pStyle w:val="aff9"/>
        <w:jc w:val="center"/>
        <w:rPr>
          <w:rFonts w:ascii="Times New Roman" w:hAnsi="Times New Roman"/>
          <w:b/>
          <w:sz w:val="24"/>
          <w:szCs w:val="24"/>
        </w:rPr>
      </w:pPr>
      <w:r w:rsidRPr="00513554">
        <w:rPr>
          <w:rFonts w:ascii="Times New Roman" w:hAnsi="Times New Roman"/>
          <w:b/>
          <w:sz w:val="24"/>
          <w:szCs w:val="24"/>
        </w:rPr>
        <w:t>Расчет стоимости оказания услуг</w:t>
      </w:r>
    </w:p>
    <w:p w:rsidR="002F4B65" w:rsidRPr="00513554" w:rsidRDefault="002F4B65" w:rsidP="002F4B65">
      <w:pPr>
        <w:pStyle w:val="aff9"/>
        <w:jc w:val="center"/>
        <w:rPr>
          <w:rFonts w:ascii="Times New Roman" w:hAnsi="Times New Roman"/>
          <w:b/>
          <w:sz w:val="24"/>
          <w:szCs w:val="24"/>
        </w:rPr>
      </w:pPr>
    </w:p>
    <w:tbl>
      <w:tblPr>
        <w:tblW w:w="10362" w:type="dxa"/>
        <w:tblInd w:w="-244" w:type="dxa"/>
        <w:tblLayout w:type="fixed"/>
        <w:tblCellMar>
          <w:left w:w="40" w:type="dxa"/>
          <w:right w:w="40" w:type="dxa"/>
        </w:tblCellMar>
        <w:tblLook w:val="0000"/>
      </w:tblPr>
      <w:tblGrid>
        <w:gridCol w:w="2414"/>
        <w:gridCol w:w="1986"/>
        <w:gridCol w:w="1420"/>
        <w:gridCol w:w="1986"/>
        <w:gridCol w:w="1135"/>
        <w:gridCol w:w="1421"/>
      </w:tblGrid>
      <w:tr w:rsidR="002F4B65" w:rsidTr="00491607">
        <w:trPr>
          <w:trHeight w:val="1157"/>
        </w:trPr>
        <w:tc>
          <w:tcPr>
            <w:tcW w:w="2411" w:type="dxa"/>
            <w:tcBorders>
              <w:top w:val="single" w:sz="6" w:space="0" w:color="auto"/>
              <w:left w:val="single" w:sz="6" w:space="0" w:color="auto"/>
              <w:bottom w:val="single" w:sz="6" w:space="0" w:color="auto"/>
              <w:right w:val="single" w:sz="6" w:space="0" w:color="auto"/>
            </w:tcBorders>
            <w:shd w:val="clear" w:color="auto" w:fill="FFFFFF"/>
            <w:vAlign w:val="center"/>
          </w:tcPr>
          <w:p w:rsidR="002F4B65" w:rsidRDefault="002F4B65" w:rsidP="00491607">
            <w:pPr>
              <w:shd w:val="clear" w:color="auto" w:fill="FFFFFF"/>
              <w:suppressAutoHyphens w:val="0"/>
              <w:autoSpaceDE w:val="0"/>
              <w:autoSpaceDN w:val="0"/>
              <w:adjustRightInd w:val="0"/>
              <w:jc w:val="center"/>
              <w:rPr>
                <w:lang w:eastAsia="ru-RU"/>
              </w:rPr>
            </w:pPr>
            <w:r>
              <w:rPr>
                <w:b/>
                <w:bCs/>
                <w:color w:val="000000"/>
                <w:sz w:val="22"/>
                <w:szCs w:val="22"/>
                <w:lang w:eastAsia="ru-RU"/>
              </w:rPr>
              <w:t>Наименование объекта Заказчика</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2F4B65" w:rsidRDefault="002F4B65" w:rsidP="00491607">
            <w:pPr>
              <w:shd w:val="clear" w:color="auto" w:fill="FFFFFF"/>
              <w:suppressAutoHyphens w:val="0"/>
              <w:autoSpaceDE w:val="0"/>
              <w:autoSpaceDN w:val="0"/>
              <w:adjustRightInd w:val="0"/>
              <w:jc w:val="center"/>
              <w:rPr>
                <w:lang w:eastAsia="ru-RU"/>
              </w:rPr>
            </w:pPr>
            <w:r>
              <w:rPr>
                <w:b/>
                <w:bCs/>
                <w:color w:val="000000"/>
                <w:sz w:val="22"/>
                <w:szCs w:val="22"/>
                <w:lang w:eastAsia="ru-RU"/>
              </w:rPr>
              <w:t>Наименование услуг</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2F4B65" w:rsidRDefault="002F4B65" w:rsidP="00491607">
            <w:pPr>
              <w:shd w:val="clear" w:color="auto" w:fill="FFFFFF"/>
              <w:suppressAutoHyphens w:val="0"/>
              <w:autoSpaceDE w:val="0"/>
              <w:autoSpaceDN w:val="0"/>
              <w:adjustRightInd w:val="0"/>
              <w:jc w:val="center"/>
              <w:rPr>
                <w:lang w:eastAsia="ru-RU"/>
              </w:rPr>
            </w:pPr>
            <w:r>
              <w:rPr>
                <w:b/>
                <w:bCs/>
                <w:color w:val="000000"/>
                <w:sz w:val="22"/>
                <w:szCs w:val="22"/>
                <w:lang w:eastAsia="ru-RU"/>
              </w:rPr>
              <w:t>Объем работ на участке (общая площадь кв.м.)</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2F4B65" w:rsidRDefault="002F4B65" w:rsidP="00491607">
            <w:pPr>
              <w:shd w:val="clear" w:color="auto" w:fill="FFFFFF"/>
              <w:suppressAutoHyphens w:val="0"/>
              <w:autoSpaceDE w:val="0"/>
              <w:autoSpaceDN w:val="0"/>
              <w:adjustRightInd w:val="0"/>
              <w:jc w:val="center"/>
              <w:rPr>
                <w:lang w:eastAsia="ru-RU"/>
              </w:rPr>
            </w:pPr>
            <w:proofErr w:type="spellStart"/>
            <w:proofErr w:type="gramStart"/>
            <w:r>
              <w:rPr>
                <w:b/>
                <w:bCs/>
                <w:color w:val="000000"/>
                <w:sz w:val="22"/>
                <w:szCs w:val="22"/>
                <w:lang w:eastAsia="ru-RU"/>
              </w:rPr>
              <w:t>Периодичност</w:t>
            </w:r>
            <w:proofErr w:type="spellEnd"/>
            <w:r>
              <w:rPr>
                <w:b/>
                <w:bCs/>
                <w:color w:val="000000"/>
                <w:sz w:val="22"/>
                <w:szCs w:val="22"/>
                <w:lang w:eastAsia="ru-RU"/>
              </w:rPr>
              <w:t xml:space="preserve"> </w:t>
            </w:r>
            <w:proofErr w:type="spellStart"/>
            <w:r>
              <w:rPr>
                <w:b/>
                <w:bCs/>
                <w:color w:val="000000"/>
                <w:sz w:val="22"/>
                <w:szCs w:val="22"/>
                <w:lang w:eastAsia="ru-RU"/>
              </w:rPr>
              <w:t>ь</w:t>
            </w:r>
            <w:proofErr w:type="spellEnd"/>
            <w:proofErr w:type="gramEnd"/>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2F4B65" w:rsidRDefault="002F4B65" w:rsidP="00491607">
            <w:pPr>
              <w:shd w:val="clear" w:color="auto" w:fill="FFFFFF"/>
              <w:suppressAutoHyphens w:val="0"/>
              <w:autoSpaceDE w:val="0"/>
              <w:autoSpaceDN w:val="0"/>
              <w:adjustRightInd w:val="0"/>
              <w:jc w:val="center"/>
              <w:rPr>
                <w:lang w:eastAsia="ru-RU"/>
              </w:rPr>
            </w:pPr>
            <w:proofErr w:type="spellStart"/>
            <w:r>
              <w:rPr>
                <w:b/>
                <w:bCs/>
                <w:color w:val="000000"/>
                <w:sz w:val="22"/>
                <w:szCs w:val="22"/>
                <w:lang w:eastAsia="ru-RU"/>
              </w:rPr>
              <w:t>Стоимос</w:t>
            </w:r>
            <w:proofErr w:type="spellEnd"/>
          </w:p>
          <w:p w:rsidR="002F4B65" w:rsidRDefault="002F4B65" w:rsidP="00491607">
            <w:pPr>
              <w:shd w:val="clear" w:color="auto" w:fill="FFFFFF"/>
              <w:suppressAutoHyphens w:val="0"/>
              <w:autoSpaceDE w:val="0"/>
              <w:autoSpaceDN w:val="0"/>
              <w:adjustRightInd w:val="0"/>
              <w:jc w:val="center"/>
              <w:rPr>
                <w:lang w:eastAsia="ru-RU"/>
              </w:rPr>
            </w:pPr>
            <w:proofErr w:type="spellStart"/>
            <w:r>
              <w:rPr>
                <w:b/>
                <w:bCs/>
                <w:color w:val="000000"/>
                <w:sz w:val="22"/>
                <w:szCs w:val="22"/>
                <w:lang w:eastAsia="ru-RU"/>
              </w:rPr>
              <w:t>ть</w:t>
            </w:r>
            <w:proofErr w:type="spellEnd"/>
            <w:r>
              <w:rPr>
                <w:b/>
                <w:bCs/>
                <w:color w:val="000000"/>
                <w:sz w:val="22"/>
                <w:szCs w:val="22"/>
                <w:lang w:eastAsia="ru-RU"/>
              </w:rPr>
              <w:t xml:space="preserve"> за единицу, без НДС</w:t>
            </w:r>
          </w:p>
        </w:tc>
        <w:tc>
          <w:tcPr>
            <w:tcW w:w="1419" w:type="dxa"/>
            <w:tcBorders>
              <w:top w:val="single" w:sz="6" w:space="0" w:color="auto"/>
              <w:left w:val="single" w:sz="6" w:space="0" w:color="auto"/>
              <w:bottom w:val="single" w:sz="6" w:space="0" w:color="auto"/>
              <w:right w:val="single" w:sz="6" w:space="0" w:color="auto"/>
            </w:tcBorders>
            <w:shd w:val="clear" w:color="auto" w:fill="FFFFFF"/>
            <w:vAlign w:val="center"/>
          </w:tcPr>
          <w:p w:rsidR="002F4B65" w:rsidRDefault="002F4B65" w:rsidP="00491607">
            <w:pPr>
              <w:shd w:val="clear" w:color="auto" w:fill="FFFFFF"/>
              <w:suppressAutoHyphens w:val="0"/>
              <w:autoSpaceDE w:val="0"/>
              <w:autoSpaceDN w:val="0"/>
              <w:adjustRightInd w:val="0"/>
              <w:jc w:val="center"/>
              <w:rPr>
                <w:lang w:eastAsia="ru-RU"/>
              </w:rPr>
            </w:pPr>
            <w:r>
              <w:rPr>
                <w:b/>
                <w:bCs/>
                <w:color w:val="000000"/>
                <w:sz w:val="22"/>
                <w:szCs w:val="22"/>
                <w:lang w:eastAsia="ru-RU"/>
              </w:rPr>
              <w:t xml:space="preserve">Сумма, </w:t>
            </w:r>
            <w:proofErr w:type="gramStart"/>
            <w:r>
              <w:rPr>
                <w:b/>
                <w:bCs/>
                <w:color w:val="000000"/>
                <w:sz w:val="22"/>
                <w:szCs w:val="22"/>
                <w:lang w:eastAsia="ru-RU"/>
              </w:rPr>
              <w:t>без</w:t>
            </w:r>
            <w:proofErr w:type="gramEnd"/>
          </w:p>
          <w:p w:rsidR="002F4B65" w:rsidRDefault="002F4B65" w:rsidP="00491607">
            <w:pPr>
              <w:shd w:val="clear" w:color="auto" w:fill="FFFFFF"/>
              <w:suppressAutoHyphens w:val="0"/>
              <w:autoSpaceDE w:val="0"/>
              <w:autoSpaceDN w:val="0"/>
              <w:adjustRightInd w:val="0"/>
              <w:jc w:val="center"/>
              <w:rPr>
                <w:lang w:eastAsia="ru-RU"/>
              </w:rPr>
            </w:pPr>
            <w:r>
              <w:rPr>
                <w:b/>
                <w:bCs/>
                <w:color w:val="000000"/>
                <w:sz w:val="22"/>
                <w:szCs w:val="22"/>
                <w:lang w:eastAsia="ru-RU"/>
              </w:rPr>
              <w:t xml:space="preserve">НДС (руб.) </w:t>
            </w:r>
            <w:proofErr w:type="gramStart"/>
            <w:r>
              <w:rPr>
                <w:b/>
                <w:bCs/>
                <w:color w:val="000000"/>
                <w:sz w:val="22"/>
                <w:szCs w:val="22"/>
                <w:lang w:eastAsia="ru-RU"/>
              </w:rPr>
              <w:t>в</w:t>
            </w:r>
            <w:proofErr w:type="gramEnd"/>
          </w:p>
          <w:p w:rsidR="002F4B65" w:rsidRDefault="002F4B65" w:rsidP="00491607">
            <w:pPr>
              <w:shd w:val="clear" w:color="auto" w:fill="FFFFFF"/>
              <w:suppressAutoHyphens w:val="0"/>
              <w:autoSpaceDE w:val="0"/>
              <w:autoSpaceDN w:val="0"/>
              <w:adjustRightInd w:val="0"/>
              <w:jc w:val="center"/>
              <w:rPr>
                <w:lang w:eastAsia="ru-RU"/>
              </w:rPr>
            </w:pPr>
            <w:r>
              <w:rPr>
                <w:b/>
                <w:bCs/>
                <w:color w:val="000000"/>
                <w:sz w:val="22"/>
                <w:szCs w:val="22"/>
                <w:lang w:eastAsia="ru-RU"/>
              </w:rPr>
              <w:t>месяц</w:t>
            </w:r>
          </w:p>
        </w:tc>
      </w:tr>
      <w:tr w:rsidR="002F4B65" w:rsidRPr="00E9139E" w:rsidTr="00491607">
        <w:trPr>
          <w:trHeight w:val="496"/>
        </w:trPr>
        <w:tc>
          <w:tcPr>
            <w:tcW w:w="2411" w:type="dxa"/>
            <w:vMerge w:val="restart"/>
            <w:tcBorders>
              <w:top w:val="single" w:sz="6" w:space="0" w:color="auto"/>
              <w:left w:val="single" w:sz="6" w:space="0" w:color="auto"/>
              <w:right w:val="single" w:sz="6" w:space="0" w:color="auto"/>
            </w:tcBorders>
            <w:shd w:val="clear" w:color="auto" w:fill="FFFFFF"/>
          </w:tcPr>
          <w:p w:rsidR="002F4B65" w:rsidRPr="000F6CA1" w:rsidRDefault="002F4B65" w:rsidP="00491607">
            <w:pPr>
              <w:shd w:val="clear" w:color="auto" w:fill="FFFFFF"/>
              <w:suppressAutoHyphens w:val="0"/>
              <w:autoSpaceDE w:val="0"/>
              <w:autoSpaceDN w:val="0"/>
              <w:adjustRightInd w:val="0"/>
              <w:ind w:left="102" w:right="102"/>
              <w:rPr>
                <w:lang w:eastAsia="ru-RU"/>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F4B65" w:rsidRDefault="002F4B65" w:rsidP="00491607">
            <w:pPr>
              <w:shd w:val="clear" w:color="auto" w:fill="FFFFFF"/>
              <w:suppressAutoHyphens w:val="0"/>
              <w:autoSpaceDE w:val="0"/>
              <w:autoSpaceDN w:val="0"/>
              <w:adjustRightInd w:val="0"/>
              <w:rPr>
                <w:lang w:eastAsia="ru-RU"/>
              </w:rPr>
            </w:pPr>
          </w:p>
        </w:tc>
        <w:tc>
          <w:tcPr>
            <w:tcW w:w="1418" w:type="dxa"/>
            <w:tcBorders>
              <w:top w:val="single" w:sz="6" w:space="0" w:color="auto"/>
              <w:left w:val="single" w:sz="6" w:space="0" w:color="auto"/>
              <w:bottom w:val="nil"/>
              <w:right w:val="single" w:sz="6" w:space="0" w:color="auto"/>
            </w:tcBorders>
            <w:shd w:val="clear" w:color="auto" w:fill="FFFFFF"/>
            <w:vAlign w:val="center"/>
          </w:tcPr>
          <w:p w:rsidR="002F4B65" w:rsidRPr="001E10A1" w:rsidRDefault="002F4B65" w:rsidP="00491607">
            <w:pPr>
              <w:shd w:val="clear" w:color="auto" w:fill="FFFFFF"/>
              <w:suppressAutoHyphens w:val="0"/>
              <w:autoSpaceDE w:val="0"/>
              <w:autoSpaceDN w:val="0"/>
              <w:adjustRightInd w:val="0"/>
              <w:jc w:val="center"/>
              <w:rPr>
                <w:lang w:eastAsia="ru-RU"/>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F4B65" w:rsidRPr="000F6CA1" w:rsidRDefault="002F4B65" w:rsidP="00491607">
            <w:pPr>
              <w:shd w:val="clear" w:color="auto" w:fill="FFFFFF"/>
              <w:suppressAutoHyphens w:val="0"/>
              <w:autoSpaceDE w:val="0"/>
              <w:autoSpaceDN w:val="0"/>
              <w:adjustRightInd w:val="0"/>
              <w:rPr>
                <w:lang w:eastAsia="ru-RU"/>
              </w:rPr>
            </w:pPr>
          </w:p>
        </w:tc>
        <w:tc>
          <w:tcPr>
            <w:tcW w:w="1134" w:type="dxa"/>
            <w:tcBorders>
              <w:top w:val="single" w:sz="6" w:space="0" w:color="auto"/>
              <w:left w:val="single" w:sz="6" w:space="0" w:color="auto"/>
              <w:bottom w:val="nil"/>
              <w:right w:val="single" w:sz="6" w:space="0" w:color="auto"/>
            </w:tcBorders>
            <w:shd w:val="clear" w:color="auto" w:fill="FFFFFF"/>
            <w:vAlign w:val="center"/>
          </w:tcPr>
          <w:p w:rsidR="002F4B65" w:rsidRDefault="002F4B65" w:rsidP="00491607">
            <w:pPr>
              <w:shd w:val="clear" w:color="auto" w:fill="FFFFFF"/>
              <w:suppressAutoHyphens w:val="0"/>
              <w:autoSpaceDE w:val="0"/>
              <w:autoSpaceDN w:val="0"/>
              <w:adjustRightInd w:val="0"/>
              <w:jc w:val="center"/>
              <w:rPr>
                <w:lang w:eastAsia="ru-RU"/>
              </w:rPr>
            </w:pPr>
          </w:p>
        </w:tc>
        <w:tc>
          <w:tcPr>
            <w:tcW w:w="1419" w:type="dxa"/>
            <w:tcBorders>
              <w:top w:val="single" w:sz="6" w:space="0" w:color="auto"/>
              <w:left w:val="single" w:sz="6" w:space="0" w:color="auto"/>
              <w:bottom w:val="nil"/>
              <w:right w:val="single" w:sz="6" w:space="0" w:color="auto"/>
            </w:tcBorders>
            <w:shd w:val="clear" w:color="auto" w:fill="FFFFFF"/>
            <w:vAlign w:val="center"/>
          </w:tcPr>
          <w:p w:rsidR="002F4B65" w:rsidRPr="00E9139E" w:rsidRDefault="002F4B65" w:rsidP="00491607">
            <w:pPr>
              <w:shd w:val="clear" w:color="auto" w:fill="FFFFFF"/>
              <w:suppressAutoHyphens w:val="0"/>
              <w:autoSpaceDE w:val="0"/>
              <w:autoSpaceDN w:val="0"/>
              <w:adjustRightInd w:val="0"/>
              <w:jc w:val="center"/>
              <w:rPr>
                <w:highlight w:val="yellow"/>
                <w:lang w:eastAsia="ru-RU"/>
              </w:rPr>
            </w:pPr>
          </w:p>
        </w:tc>
      </w:tr>
      <w:tr w:rsidR="002F4B65" w:rsidRPr="00E9139E" w:rsidTr="00491607">
        <w:trPr>
          <w:trHeight w:val="528"/>
        </w:trPr>
        <w:tc>
          <w:tcPr>
            <w:tcW w:w="2411" w:type="dxa"/>
            <w:vMerge/>
            <w:tcBorders>
              <w:left w:val="single" w:sz="6" w:space="0" w:color="auto"/>
              <w:right w:val="single" w:sz="6" w:space="0" w:color="auto"/>
            </w:tcBorders>
            <w:shd w:val="clear" w:color="auto" w:fill="FFFFFF"/>
          </w:tcPr>
          <w:p w:rsidR="002F4B65" w:rsidRDefault="002F4B65" w:rsidP="00491607">
            <w:pPr>
              <w:suppressAutoHyphens w:val="0"/>
              <w:autoSpaceDE w:val="0"/>
              <w:autoSpaceDN w:val="0"/>
              <w:adjustRightInd w:val="0"/>
              <w:rPr>
                <w:lang w:eastAsia="ru-RU"/>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F4B65" w:rsidRDefault="002F4B65" w:rsidP="00491607">
            <w:pPr>
              <w:shd w:val="clear" w:color="auto" w:fill="FFFFFF"/>
              <w:suppressAutoHyphens w:val="0"/>
              <w:autoSpaceDE w:val="0"/>
              <w:autoSpaceDN w:val="0"/>
              <w:adjustRightInd w:val="0"/>
              <w:rPr>
                <w:lang w:eastAsia="ru-RU"/>
              </w:rPr>
            </w:pPr>
          </w:p>
        </w:tc>
        <w:tc>
          <w:tcPr>
            <w:tcW w:w="1418" w:type="dxa"/>
            <w:tcBorders>
              <w:top w:val="nil"/>
              <w:left w:val="single" w:sz="6" w:space="0" w:color="auto"/>
              <w:bottom w:val="single" w:sz="6" w:space="0" w:color="auto"/>
              <w:right w:val="single" w:sz="6" w:space="0" w:color="auto"/>
            </w:tcBorders>
            <w:shd w:val="clear" w:color="auto" w:fill="FFFFFF"/>
            <w:vAlign w:val="center"/>
          </w:tcPr>
          <w:p w:rsidR="002F4B65" w:rsidRPr="001E10A1" w:rsidRDefault="002F4B65" w:rsidP="00491607">
            <w:pPr>
              <w:shd w:val="clear" w:color="auto" w:fill="FFFFFF"/>
              <w:suppressAutoHyphens w:val="0"/>
              <w:autoSpaceDE w:val="0"/>
              <w:autoSpaceDN w:val="0"/>
              <w:adjustRightInd w:val="0"/>
              <w:jc w:val="center"/>
              <w:rPr>
                <w:lang w:eastAsia="ru-RU"/>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F4B65" w:rsidRPr="000F6CA1" w:rsidRDefault="002F4B65" w:rsidP="00491607">
            <w:pPr>
              <w:shd w:val="clear" w:color="auto" w:fill="FFFFFF"/>
              <w:suppressAutoHyphens w:val="0"/>
              <w:autoSpaceDE w:val="0"/>
              <w:autoSpaceDN w:val="0"/>
              <w:adjustRightInd w:val="0"/>
              <w:rPr>
                <w:lang w:eastAsia="ru-RU"/>
              </w:rPr>
            </w:pPr>
          </w:p>
        </w:tc>
        <w:tc>
          <w:tcPr>
            <w:tcW w:w="1134" w:type="dxa"/>
            <w:tcBorders>
              <w:top w:val="nil"/>
              <w:left w:val="single" w:sz="6" w:space="0" w:color="auto"/>
              <w:bottom w:val="single" w:sz="6" w:space="0" w:color="auto"/>
              <w:right w:val="single" w:sz="6" w:space="0" w:color="auto"/>
            </w:tcBorders>
            <w:shd w:val="clear" w:color="auto" w:fill="FFFFFF"/>
            <w:vAlign w:val="center"/>
          </w:tcPr>
          <w:p w:rsidR="002F4B65" w:rsidRDefault="002F4B65" w:rsidP="00491607">
            <w:pPr>
              <w:shd w:val="clear" w:color="auto" w:fill="FFFFFF"/>
              <w:suppressAutoHyphens w:val="0"/>
              <w:autoSpaceDE w:val="0"/>
              <w:autoSpaceDN w:val="0"/>
              <w:adjustRightInd w:val="0"/>
              <w:jc w:val="center"/>
              <w:rPr>
                <w:lang w:eastAsia="ru-RU"/>
              </w:rPr>
            </w:pPr>
          </w:p>
        </w:tc>
        <w:tc>
          <w:tcPr>
            <w:tcW w:w="1419" w:type="dxa"/>
            <w:tcBorders>
              <w:top w:val="nil"/>
              <w:left w:val="single" w:sz="6" w:space="0" w:color="auto"/>
              <w:bottom w:val="single" w:sz="6" w:space="0" w:color="auto"/>
              <w:right w:val="single" w:sz="6" w:space="0" w:color="auto"/>
            </w:tcBorders>
            <w:shd w:val="clear" w:color="auto" w:fill="FFFFFF"/>
            <w:vAlign w:val="center"/>
          </w:tcPr>
          <w:p w:rsidR="002F4B65" w:rsidRPr="00E9139E" w:rsidRDefault="002F4B65" w:rsidP="00491607">
            <w:pPr>
              <w:shd w:val="clear" w:color="auto" w:fill="FFFFFF"/>
              <w:suppressAutoHyphens w:val="0"/>
              <w:autoSpaceDE w:val="0"/>
              <w:autoSpaceDN w:val="0"/>
              <w:adjustRightInd w:val="0"/>
              <w:jc w:val="center"/>
              <w:rPr>
                <w:highlight w:val="yellow"/>
                <w:lang w:eastAsia="ru-RU"/>
              </w:rPr>
            </w:pPr>
          </w:p>
        </w:tc>
      </w:tr>
      <w:tr w:rsidR="002F4B65" w:rsidRPr="00E9139E" w:rsidTr="00491607">
        <w:trPr>
          <w:trHeight w:val="528"/>
        </w:trPr>
        <w:tc>
          <w:tcPr>
            <w:tcW w:w="2411" w:type="dxa"/>
            <w:vMerge/>
            <w:tcBorders>
              <w:left w:val="single" w:sz="6" w:space="0" w:color="auto"/>
              <w:bottom w:val="single" w:sz="6" w:space="0" w:color="auto"/>
              <w:right w:val="single" w:sz="6" w:space="0" w:color="auto"/>
            </w:tcBorders>
            <w:shd w:val="clear" w:color="auto" w:fill="FFFFFF"/>
          </w:tcPr>
          <w:p w:rsidR="002F4B65" w:rsidRDefault="002F4B65" w:rsidP="00491607">
            <w:pPr>
              <w:suppressAutoHyphens w:val="0"/>
              <w:autoSpaceDE w:val="0"/>
              <w:autoSpaceDN w:val="0"/>
              <w:adjustRightInd w:val="0"/>
              <w:rPr>
                <w:lang w:eastAsia="ru-RU"/>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F4B65" w:rsidRDefault="002F4B65" w:rsidP="00491607">
            <w:pPr>
              <w:shd w:val="clear" w:color="auto" w:fill="FFFFFF"/>
              <w:suppressAutoHyphens w:val="0"/>
              <w:autoSpaceDE w:val="0"/>
              <w:autoSpaceDN w:val="0"/>
              <w:adjustRightInd w:val="0"/>
              <w:rPr>
                <w:color w:val="000000"/>
                <w:sz w:val="22"/>
                <w:szCs w:val="22"/>
                <w:lang w:eastAsia="ru-RU"/>
              </w:rPr>
            </w:pPr>
          </w:p>
        </w:tc>
        <w:tc>
          <w:tcPr>
            <w:tcW w:w="1418" w:type="dxa"/>
            <w:tcBorders>
              <w:top w:val="nil"/>
              <w:left w:val="single" w:sz="6" w:space="0" w:color="auto"/>
              <w:bottom w:val="single" w:sz="6" w:space="0" w:color="auto"/>
              <w:right w:val="single" w:sz="6" w:space="0" w:color="auto"/>
            </w:tcBorders>
            <w:shd w:val="clear" w:color="auto" w:fill="FFFFFF"/>
            <w:vAlign w:val="center"/>
          </w:tcPr>
          <w:p w:rsidR="002F4B65" w:rsidRPr="001E10A1" w:rsidRDefault="002F4B65" w:rsidP="00491607">
            <w:pPr>
              <w:shd w:val="clear" w:color="auto" w:fill="FFFFFF"/>
              <w:suppressAutoHyphens w:val="0"/>
              <w:autoSpaceDE w:val="0"/>
              <w:autoSpaceDN w:val="0"/>
              <w:adjustRightInd w:val="0"/>
              <w:jc w:val="center"/>
              <w:rPr>
                <w:lang w:eastAsia="ru-RU"/>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F4B65" w:rsidRPr="000F6CA1" w:rsidRDefault="002F4B65" w:rsidP="00491607">
            <w:pPr>
              <w:shd w:val="clear" w:color="auto" w:fill="FFFFFF"/>
              <w:suppressAutoHyphens w:val="0"/>
              <w:autoSpaceDE w:val="0"/>
              <w:autoSpaceDN w:val="0"/>
              <w:adjustRightInd w:val="0"/>
              <w:rPr>
                <w:color w:val="000000"/>
                <w:sz w:val="22"/>
                <w:szCs w:val="22"/>
                <w:lang w:eastAsia="ru-RU"/>
              </w:rPr>
            </w:pPr>
          </w:p>
        </w:tc>
        <w:tc>
          <w:tcPr>
            <w:tcW w:w="1134" w:type="dxa"/>
            <w:tcBorders>
              <w:top w:val="nil"/>
              <w:left w:val="single" w:sz="6" w:space="0" w:color="auto"/>
              <w:bottom w:val="single" w:sz="6" w:space="0" w:color="auto"/>
              <w:right w:val="single" w:sz="6" w:space="0" w:color="auto"/>
            </w:tcBorders>
            <w:shd w:val="clear" w:color="auto" w:fill="FFFFFF"/>
            <w:vAlign w:val="center"/>
          </w:tcPr>
          <w:p w:rsidR="002F4B65" w:rsidRDefault="002F4B65" w:rsidP="00491607">
            <w:pPr>
              <w:shd w:val="clear" w:color="auto" w:fill="FFFFFF"/>
              <w:suppressAutoHyphens w:val="0"/>
              <w:autoSpaceDE w:val="0"/>
              <w:autoSpaceDN w:val="0"/>
              <w:adjustRightInd w:val="0"/>
              <w:jc w:val="center"/>
              <w:rPr>
                <w:lang w:eastAsia="ru-RU"/>
              </w:rPr>
            </w:pPr>
          </w:p>
        </w:tc>
        <w:tc>
          <w:tcPr>
            <w:tcW w:w="1419" w:type="dxa"/>
            <w:tcBorders>
              <w:top w:val="nil"/>
              <w:left w:val="single" w:sz="6" w:space="0" w:color="auto"/>
              <w:bottom w:val="single" w:sz="6" w:space="0" w:color="auto"/>
              <w:right w:val="single" w:sz="6" w:space="0" w:color="auto"/>
            </w:tcBorders>
            <w:shd w:val="clear" w:color="auto" w:fill="FFFFFF"/>
            <w:vAlign w:val="center"/>
          </w:tcPr>
          <w:p w:rsidR="002F4B65" w:rsidRPr="00E9139E" w:rsidRDefault="002F4B65" w:rsidP="00491607">
            <w:pPr>
              <w:shd w:val="clear" w:color="auto" w:fill="FFFFFF"/>
              <w:suppressAutoHyphens w:val="0"/>
              <w:autoSpaceDE w:val="0"/>
              <w:autoSpaceDN w:val="0"/>
              <w:adjustRightInd w:val="0"/>
              <w:jc w:val="center"/>
              <w:rPr>
                <w:highlight w:val="yellow"/>
                <w:lang w:eastAsia="ru-RU"/>
              </w:rPr>
            </w:pPr>
          </w:p>
        </w:tc>
      </w:tr>
    </w:tbl>
    <w:p w:rsidR="00F636C8" w:rsidRDefault="00F636C8" w:rsidP="00FD18BA">
      <w:pPr>
        <w:jc w:val="right"/>
        <w:rPr>
          <w:sz w:val="28"/>
          <w:szCs w:val="28"/>
        </w:rPr>
      </w:pPr>
    </w:p>
    <w:p w:rsidR="00F636C8" w:rsidRDefault="00F636C8" w:rsidP="00FD18BA">
      <w:pPr>
        <w:jc w:val="right"/>
        <w:rPr>
          <w:sz w:val="28"/>
          <w:szCs w:val="28"/>
        </w:rPr>
      </w:pPr>
    </w:p>
    <w:p w:rsidR="00F636C8" w:rsidRDefault="00F636C8" w:rsidP="00FD18BA">
      <w:pPr>
        <w:jc w:val="right"/>
        <w:rPr>
          <w:sz w:val="28"/>
          <w:szCs w:val="28"/>
        </w:rPr>
      </w:pPr>
    </w:p>
    <w:p w:rsidR="00F636C8" w:rsidRPr="00C06211" w:rsidRDefault="00F636C8" w:rsidP="00F636C8">
      <w:pPr>
        <w:pStyle w:val="3"/>
        <w:spacing w:before="0" w:after="0"/>
        <w:ind w:left="0" w:firstLine="706"/>
        <w:jc w:val="both"/>
        <w:rPr>
          <w:b w:val="0"/>
          <w:sz w:val="28"/>
          <w:szCs w:val="28"/>
        </w:rPr>
      </w:pPr>
      <w:r w:rsidRPr="00C0621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F636C8" w:rsidRPr="00C06211" w:rsidRDefault="00F636C8" w:rsidP="00F636C8">
      <w:pPr>
        <w:tabs>
          <w:tab w:val="left" w:pos="8640"/>
        </w:tabs>
        <w:jc w:val="center"/>
        <w:rPr>
          <w:i/>
        </w:rPr>
      </w:pPr>
      <w:r w:rsidRPr="00C06211">
        <w:rPr>
          <w:i/>
        </w:rPr>
        <w:t>(наименование претендента)</w:t>
      </w:r>
    </w:p>
    <w:p w:rsidR="00F636C8" w:rsidRPr="00C06211" w:rsidRDefault="00F636C8" w:rsidP="00F636C8">
      <w:pPr>
        <w:pStyle w:val="33"/>
        <w:suppressAutoHyphens/>
        <w:spacing w:after="0"/>
        <w:rPr>
          <w:sz w:val="28"/>
          <w:szCs w:val="28"/>
        </w:rPr>
      </w:pPr>
      <w:r w:rsidRPr="00C06211">
        <w:rPr>
          <w:sz w:val="28"/>
          <w:szCs w:val="28"/>
        </w:rPr>
        <w:t>____________________________________________________________________</w:t>
      </w:r>
    </w:p>
    <w:p w:rsidR="00F636C8" w:rsidRPr="00C06211" w:rsidRDefault="00F636C8" w:rsidP="00F636C8">
      <w:pPr>
        <w:rPr>
          <w:i/>
        </w:rPr>
      </w:pPr>
      <w:r w:rsidRPr="00C06211">
        <w:rPr>
          <w:i/>
        </w:rPr>
        <w:t xml:space="preserve">       Печать</w:t>
      </w:r>
      <w:r w:rsidRPr="00C06211">
        <w:rPr>
          <w:i/>
        </w:rPr>
        <w:tab/>
      </w:r>
      <w:r w:rsidRPr="00C06211">
        <w:rPr>
          <w:i/>
        </w:rPr>
        <w:tab/>
      </w:r>
      <w:r w:rsidRPr="00C06211">
        <w:rPr>
          <w:i/>
        </w:rPr>
        <w:tab/>
        <w:t>(должность, подпись, ФИО)</w:t>
      </w:r>
    </w:p>
    <w:p w:rsidR="00F636C8" w:rsidRPr="00C06211" w:rsidRDefault="00F636C8" w:rsidP="00F636C8">
      <w:pPr>
        <w:pStyle w:val="33"/>
        <w:suppressAutoHyphens/>
        <w:spacing w:after="0"/>
        <w:rPr>
          <w:sz w:val="28"/>
          <w:szCs w:val="28"/>
        </w:rPr>
      </w:pPr>
      <w:r w:rsidRPr="00C06211">
        <w:rPr>
          <w:sz w:val="28"/>
          <w:szCs w:val="28"/>
        </w:rPr>
        <w:t>"____" _________ 201__ г.</w:t>
      </w:r>
    </w:p>
    <w:p w:rsidR="0054566D" w:rsidRPr="0054566D" w:rsidRDefault="000954FB" w:rsidP="00FD18BA">
      <w:pPr>
        <w:jc w:val="right"/>
        <w:rPr>
          <w:rFonts w:cs="Arial"/>
          <w:bCs/>
          <w:i/>
          <w:iCs/>
          <w:sz w:val="28"/>
          <w:szCs w:val="28"/>
        </w:rPr>
      </w:pPr>
      <w:r>
        <w:rPr>
          <w:sz w:val="28"/>
          <w:szCs w:val="28"/>
        </w:rPr>
        <w:br w:type="page"/>
      </w:r>
      <w:r w:rsidR="0054566D" w:rsidRPr="0054566D">
        <w:rPr>
          <w:bCs/>
          <w:sz w:val="28"/>
          <w:szCs w:val="28"/>
        </w:rPr>
        <w:lastRenderedPageBreak/>
        <w:t>Приложение № 4</w:t>
      </w:r>
    </w:p>
    <w:p w:rsidR="0054566D" w:rsidRPr="0054566D" w:rsidRDefault="0054566D" w:rsidP="004A41CD">
      <w:pPr>
        <w:keepNext/>
        <w:numPr>
          <w:ilvl w:val="0"/>
          <w:numId w:val="8"/>
        </w:numPr>
        <w:tabs>
          <w:tab w:val="clear" w:pos="432"/>
        </w:tabs>
        <w:ind w:left="0" w:firstLine="0"/>
        <w:jc w:val="right"/>
        <w:outlineLvl w:val="1"/>
        <w:rPr>
          <w:rFonts w:cs="Arial"/>
          <w:bCs/>
          <w:i/>
          <w:iCs/>
          <w:sz w:val="28"/>
          <w:szCs w:val="28"/>
        </w:rPr>
      </w:pPr>
      <w:r w:rsidRPr="0054566D">
        <w:rPr>
          <w:bCs/>
          <w:sz w:val="28"/>
          <w:szCs w:val="28"/>
        </w:rPr>
        <w:t>к документации о закупке</w:t>
      </w:r>
    </w:p>
    <w:p w:rsidR="0054566D" w:rsidRPr="0054566D" w:rsidRDefault="0054566D" w:rsidP="0054566D">
      <w:pPr>
        <w:rPr>
          <w:rFonts w:eastAsia="MS Mincho"/>
          <w:sz w:val="28"/>
          <w:szCs w:val="28"/>
        </w:rPr>
      </w:pPr>
    </w:p>
    <w:p w:rsidR="0054566D" w:rsidRPr="0054566D" w:rsidRDefault="0054566D" w:rsidP="0054566D">
      <w:pPr>
        <w:jc w:val="center"/>
        <w:rPr>
          <w:b/>
          <w:bCs/>
          <w:sz w:val="28"/>
          <w:szCs w:val="28"/>
        </w:rPr>
      </w:pPr>
      <w:r w:rsidRPr="0054566D">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54566D" w:rsidRPr="0054566D" w:rsidRDefault="0054566D" w:rsidP="0054566D">
      <w:pPr>
        <w:jc w:val="center"/>
        <w:rPr>
          <w:i/>
        </w:rPr>
      </w:pPr>
      <w:r w:rsidRPr="0054566D">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2"/>
        <w:gridCol w:w="1601"/>
      </w:tblGrid>
      <w:tr w:rsidR="0054566D" w:rsidRPr="0054566D" w:rsidTr="009E309D">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Дата и номер договора</w:t>
            </w:r>
            <w:r w:rsidRPr="0054566D">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 xml:space="preserve">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 xml:space="preserve"> Сумма стоимости оказанных услуг по договору, без учета НДС, руб.</w:t>
            </w:r>
          </w:p>
        </w:tc>
      </w:tr>
      <w:tr w:rsidR="0054566D" w:rsidRPr="0054566D" w:rsidTr="009E309D">
        <w:trPr>
          <w:trHeight w:val="274"/>
        </w:trPr>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r w:rsidRPr="0054566D">
              <w:t>1.</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p>
        </w:tc>
        <w:tc>
          <w:tcPr>
            <w:tcW w:w="2665" w:type="dxa"/>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1735" w:type="dxa"/>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r>
      <w:tr w:rsidR="0054566D" w:rsidRPr="0054566D" w:rsidTr="009E309D">
        <w:trPr>
          <w:trHeight w:val="262"/>
        </w:trPr>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r w:rsidRPr="0054566D">
              <w:t>2.</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p>
        </w:tc>
        <w:tc>
          <w:tcPr>
            <w:tcW w:w="2665" w:type="dxa"/>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1735" w:type="dxa"/>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r>
      <w:tr w:rsidR="0054566D" w:rsidRPr="0054566D" w:rsidTr="009E309D">
        <w:trPr>
          <w:trHeight w:val="207"/>
        </w:trPr>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gridSpan w:val="3"/>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Итого:</w:t>
            </w:r>
          </w:p>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r>
    </w:tbl>
    <w:p w:rsidR="0054566D" w:rsidRPr="0054566D" w:rsidRDefault="0054566D" w:rsidP="0054566D">
      <w:pPr>
        <w:jc w:val="center"/>
      </w:pPr>
    </w:p>
    <w:p w:rsidR="0054566D" w:rsidRPr="0054566D" w:rsidRDefault="0054566D" w:rsidP="0054566D">
      <w:r w:rsidRPr="0054566D">
        <w:t>Приложение: 1. копия договора на ____ листах.</w:t>
      </w:r>
    </w:p>
    <w:p w:rsidR="0054566D" w:rsidRPr="0054566D" w:rsidRDefault="0054566D" w:rsidP="0054566D">
      <w:r w:rsidRPr="0054566D">
        <w:tab/>
      </w:r>
      <w:r w:rsidRPr="0054566D">
        <w:tab/>
      </w:r>
      <w:r w:rsidRPr="0054566D">
        <w:tab/>
        <w:t xml:space="preserve">    2. копия акта на </w:t>
      </w:r>
      <w:r w:rsidRPr="0054566D">
        <w:tab/>
        <w:t>____ листах.</w:t>
      </w:r>
    </w:p>
    <w:p w:rsidR="0054566D" w:rsidRPr="0054566D" w:rsidRDefault="0054566D" w:rsidP="0054566D">
      <w:pPr>
        <w:jc w:val="center"/>
        <w:rPr>
          <w:b/>
          <w:szCs w:val="28"/>
        </w:rPr>
      </w:pPr>
    </w:p>
    <w:p w:rsidR="0054566D" w:rsidRPr="0054566D" w:rsidRDefault="0054566D" w:rsidP="0054566D"/>
    <w:p w:rsidR="0054566D" w:rsidRPr="0054566D" w:rsidRDefault="0054566D" w:rsidP="0054566D"/>
    <w:p w:rsidR="0054566D" w:rsidRPr="0054566D" w:rsidRDefault="0054566D" w:rsidP="0054566D">
      <w:pPr>
        <w:keepNext/>
        <w:ind w:firstLine="706"/>
        <w:jc w:val="both"/>
        <w:outlineLvl w:val="2"/>
        <w:rPr>
          <w:rFonts w:ascii="Arial" w:hAnsi="Arial"/>
          <w:bCs/>
          <w:sz w:val="28"/>
          <w:szCs w:val="28"/>
        </w:rPr>
      </w:pPr>
      <w:r w:rsidRPr="0054566D">
        <w:rPr>
          <w:b/>
          <w:bCs/>
          <w:sz w:val="28"/>
          <w:szCs w:val="28"/>
        </w:rPr>
        <w:t>Представитель, имеющий полномочия подписать Заявку на участие от имени ____________________________________________________________</w:t>
      </w:r>
    </w:p>
    <w:p w:rsidR="0054566D" w:rsidRPr="0054566D" w:rsidRDefault="0054566D" w:rsidP="0054566D">
      <w:pPr>
        <w:tabs>
          <w:tab w:val="left" w:pos="8640"/>
        </w:tabs>
        <w:jc w:val="center"/>
        <w:rPr>
          <w:i/>
        </w:rPr>
      </w:pPr>
      <w:r w:rsidRPr="0054566D">
        <w:rPr>
          <w:i/>
        </w:rPr>
        <w:t>(наименование претендента)</w:t>
      </w:r>
    </w:p>
    <w:p w:rsidR="0054566D" w:rsidRPr="0054566D" w:rsidRDefault="0054566D" w:rsidP="0054566D">
      <w:pPr>
        <w:rPr>
          <w:sz w:val="28"/>
          <w:szCs w:val="28"/>
          <w:lang w:eastAsia="ru-RU"/>
        </w:rPr>
      </w:pPr>
      <w:r w:rsidRPr="0054566D">
        <w:rPr>
          <w:sz w:val="28"/>
          <w:szCs w:val="28"/>
          <w:lang w:eastAsia="ru-RU"/>
        </w:rPr>
        <w:t>____________________________________________________________________</w:t>
      </w:r>
    </w:p>
    <w:p w:rsidR="0054566D" w:rsidRPr="0054566D" w:rsidRDefault="0054566D" w:rsidP="0054566D">
      <w:pPr>
        <w:rPr>
          <w:i/>
        </w:rPr>
      </w:pPr>
      <w:r w:rsidRPr="0054566D">
        <w:rPr>
          <w:i/>
        </w:rPr>
        <w:t xml:space="preserve">       М.П.</w:t>
      </w:r>
      <w:r w:rsidRPr="0054566D">
        <w:rPr>
          <w:i/>
        </w:rPr>
        <w:tab/>
      </w:r>
      <w:r w:rsidRPr="0054566D">
        <w:rPr>
          <w:i/>
        </w:rPr>
        <w:tab/>
      </w:r>
      <w:r w:rsidRPr="0054566D">
        <w:rPr>
          <w:i/>
        </w:rPr>
        <w:tab/>
        <w:t>(должность, подпись, ФИО)</w:t>
      </w:r>
    </w:p>
    <w:p w:rsidR="0054566D" w:rsidRPr="0054566D" w:rsidRDefault="0054566D" w:rsidP="0054566D">
      <w:pPr>
        <w:rPr>
          <w:sz w:val="28"/>
          <w:szCs w:val="28"/>
          <w:lang w:eastAsia="ru-RU"/>
        </w:rPr>
      </w:pPr>
      <w:r w:rsidRPr="0054566D">
        <w:rPr>
          <w:sz w:val="28"/>
          <w:szCs w:val="28"/>
          <w:lang w:eastAsia="ru-RU"/>
        </w:rPr>
        <w:t>"____" _________ 201__ г.</w:t>
      </w:r>
    </w:p>
    <w:p w:rsidR="0054566D" w:rsidRPr="0054566D" w:rsidRDefault="0054566D" w:rsidP="0054566D"/>
    <w:p w:rsidR="0054566D" w:rsidRPr="0054566D" w:rsidRDefault="0054566D" w:rsidP="0054566D">
      <w:pPr>
        <w:suppressAutoHyphens w:val="0"/>
        <w:rPr>
          <w:rFonts w:cs="Arial"/>
          <w:b/>
          <w:bCs/>
          <w:i/>
          <w:iCs/>
          <w:sz w:val="28"/>
          <w:szCs w:val="28"/>
        </w:rPr>
      </w:pPr>
      <w:r w:rsidRPr="0054566D">
        <w:br w:type="page"/>
      </w:r>
    </w:p>
    <w:p w:rsidR="000954FB" w:rsidRPr="00653CC9" w:rsidRDefault="000954FB" w:rsidP="000954FB">
      <w:pPr>
        <w:pStyle w:val="af9"/>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9"/>
        <w:ind w:firstLine="0"/>
        <w:jc w:val="right"/>
        <w:rPr>
          <w:sz w:val="28"/>
          <w:szCs w:val="28"/>
        </w:rPr>
      </w:pPr>
      <w:r w:rsidRPr="00653CC9">
        <w:rPr>
          <w:sz w:val="28"/>
          <w:szCs w:val="28"/>
        </w:rPr>
        <w:t xml:space="preserve">к </w:t>
      </w:r>
      <w:r>
        <w:rPr>
          <w:sz w:val="28"/>
          <w:szCs w:val="28"/>
        </w:rPr>
        <w:t>документации о закупке</w:t>
      </w:r>
    </w:p>
    <w:p w:rsidR="00F45283" w:rsidRPr="009F6C37" w:rsidRDefault="00F45283" w:rsidP="00F45283">
      <w:pPr>
        <w:pStyle w:val="aff0"/>
        <w:rPr>
          <w:rFonts w:ascii="Times New Roman" w:hAnsi="Times New Roman"/>
          <w:kern w:val="24"/>
          <w:sz w:val="24"/>
          <w:szCs w:val="24"/>
        </w:rPr>
      </w:pPr>
      <w:r w:rsidRPr="009F6C37">
        <w:rPr>
          <w:rFonts w:ascii="Times New Roman" w:hAnsi="Times New Roman"/>
          <w:kern w:val="24"/>
          <w:sz w:val="24"/>
          <w:szCs w:val="24"/>
        </w:rPr>
        <w:t xml:space="preserve">Д  О  Г  О  В О </w:t>
      </w:r>
      <w:proofErr w:type="gramStart"/>
      <w:r w:rsidRPr="009F6C37">
        <w:rPr>
          <w:rFonts w:ascii="Times New Roman" w:hAnsi="Times New Roman"/>
          <w:kern w:val="24"/>
          <w:sz w:val="24"/>
          <w:szCs w:val="24"/>
        </w:rPr>
        <w:t>Р</w:t>
      </w:r>
      <w:proofErr w:type="gramEnd"/>
      <w:r w:rsidRPr="009F6C37">
        <w:rPr>
          <w:rFonts w:ascii="Times New Roman" w:hAnsi="Times New Roman"/>
          <w:kern w:val="24"/>
          <w:sz w:val="24"/>
          <w:szCs w:val="24"/>
        </w:rPr>
        <w:t xml:space="preserve">    №  _________________</w:t>
      </w:r>
    </w:p>
    <w:p w:rsidR="00F45283" w:rsidRPr="009F6C37" w:rsidRDefault="00F45283" w:rsidP="00F45283">
      <w:pPr>
        <w:ind w:firstLine="142"/>
        <w:jc w:val="center"/>
      </w:pPr>
      <w:r w:rsidRPr="009F6C37">
        <w:t>на оказание услуг</w:t>
      </w:r>
    </w:p>
    <w:p w:rsidR="00F45283" w:rsidRDefault="00F45283" w:rsidP="00F45283">
      <w:pPr>
        <w:pStyle w:val="af9"/>
        <w:ind w:firstLine="142"/>
      </w:pPr>
    </w:p>
    <w:p w:rsidR="00F45283" w:rsidRPr="009F6C37" w:rsidRDefault="00F45283" w:rsidP="00F45283">
      <w:pPr>
        <w:pStyle w:val="af9"/>
        <w:ind w:firstLine="142"/>
      </w:pPr>
      <w:r w:rsidRPr="009F6C37">
        <w:t xml:space="preserve">г. </w:t>
      </w:r>
      <w:r w:rsidR="00F8412D">
        <w:t>Хабаровск</w:t>
      </w:r>
      <w:r w:rsidRPr="009F6C37">
        <w:tab/>
      </w:r>
      <w:r w:rsidRPr="009F6C37">
        <w:tab/>
      </w:r>
      <w:r w:rsidRPr="009F6C37">
        <w:tab/>
        <w:t xml:space="preserve">                                                    «_____»  ______________ 201__ г.</w:t>
      </w:r>
    </w:p>
    <w:p w:rsidR="00F45283" w:rsidRPr="009F6C37" w:rsidRDefault="00F45283" w:rsidP="00F45283">
      <w:pPr>
        <w:pStyle w:val="38"/>
        <w:rPr>
          <w:b/>
          <w:szCs w:val="24"/>
        </w:rPr>
      </w:pPr>
      <w:r w:rsidRPr="009F6C37">
        <w:rPr>
          <w:b/>
          <w:szCs w:val="24"/>
        </w:rPr>
        <w:t xml:space="preserve">    </w:t>
      </w:r>
    </w:p>
    <w:p w:rsidR="00F45283" w:rsidRPr="009F6C37" w:rsidRDefault="00F45283" w:rsidP="00F45283">
      <w:pPr>
        <w:pStyle w:val="38"/>
        <w:ind w:left="0" w:firstLine="709"/>
        <w:jc w:val="both"/>
        <w:rPr>
          <w:sz w:val="24"/>
          <w:szCs w:val="24"/>
        </w:rPr>
      </w:pPr>
      <w:proofErr w:type="gramStart"/>
      <w:r w:rsidRPr="009F6C37">
        <w:rPr>
          <w:sz w:val="24"/>
          <w:szCs w:val="24"/>
        </w:rPr>
        <w:t>Публичное акционерное общество «Центр по перевозке грузов в контейнерах «</w:t>
      </w:r>
      <w:proofErr w:type="spellStart"/>
      <w:r w:rsidRPr="009F6C37">
        <w:rPr>
          <w:sz w:val="24"/>
          <w:szCs w:val="24"/>
        </w:rPr>
        <w:t>ТрансКонтейнер</w:t>
      </w:r>
      <w:proofErr w:type="spellEnd"/>
      <w:r w:rsidRPr="009F6C37">
        <w:rPr>
          <w:sz w:val="24"/>
          <w:szCs w:val="24"/>
        </w:rPr>
        <w:t>», далее по тексту именуемое «ЗАКАЗЧИК», в лице ______________________ филиала ПАО «</w:t>
      </w:r>
      <w:proofErr w:type="spellStart"/>
      <w:r w:rsidRPr="009F6C37">
        <w:rPr>
          <w:sz w:val="24"/>
          <w:szCs w:val="24"/>
        </w:rPr>
        <w:t>ТрансКонтейнер</w:t>
      </w:r>
      <w:proofErr w:type="spellEnd"/>
      <w:r w:rsidRPr="009F6C37">
        <w:rPr>
          <w:sz w:val="24"/>
          <w:szCs w:val="24"/>
        </w:rPr>
        <w:t xml:space="preserve">» на </w:t>
      </w:r>
      <w:r w:rsidR="00E16DBF">
        <w:rPr>
          <w:sz w:val="24"/>
          <w:szCs w:val="24"/>
        </w:rPr>
        <w:t>Дальневосточной</w:t>
      </w:r>
      <w:r w:rsidRPr="009F6C37">
        <w:rPr>
          <w:sz w:val="24"/>
          <w:szCs w:val="24"/>
        </w:rPr>
        <w:t xml:space="preserve"> железной дороге ___________________________, действующего на основании Доверенности  № ________________________________, с одной стороны, и  ___________________________ _____________________________________________________, далее по тексту именуемое «ИСПОЛНИТЕЛЬ», в лице _____________________________________________________, действующего на основании ______________________________, с другой стороны, далее именуемые стороны,  заключили настоящий договор о нижеследующем:</w:t>
      </w:r>
      <w:proofErr w:type="gramEnd"/>
    </w:p>
    <w:p w:rsidR="00F45283" w:rsidRPr="009F6C37" w:rsidRDefault="00F45283" w:rsidP="00F45283">
      <w:pPr>
        <w:pStyle w:val="38"/>
        <w:ind w:firstLine="709"/>
        <w:rPr>
          <w:b/>
          <w:szCs w:val="24"/>
        </w:rPr>
      </w:pPr>
    </w:p>
    <w:p w:rsidR="00E32E4C" w:rsidRPr="00CE63DD" w:rsidRDefault="00E32E4C" w:rsidP="004A41CD">
      <w:pPr>
        <w:numPr>
          <w:ilvl w:val="0"/>
          <w:numId w:val="30"/>
        </w:numPr>
        <w:tabs>
          <w:tab w:val="clear" w:pos="0"/>
        </w:tabs>
        <w:spacing w:after="120"/>
        <w:ind w:left="0" w:firstLine="709"/>
        <w:jc w:val="center"/>
      </w:pPr>
      <w:r w:rsidRPr="00CE63DD">
        <w:rPr>
          <w:b/>
        </w:rPr>
        <w:t>Предмет Договора</w:t>
      </w:r>
    </w:p>
    <w:p w:rsidR="00E32E4C" w:rsidRPr="00CE63DD" w:rsidRDefault="00E32E4C" w:rsidP="004A41CD">
      <w:pPr>
        <w:numPr>
          <w:ilvl w:val="1"/>
          <w:numId w:val="30"/>
        </w:numPr>
        <w:tabs>
          <w:tab w:val="clear" w:pos="0"/>
        </w:tabs>
        <w:spacing w:after="120"/>
        <w:ind w:left="0" w:firstLine="709"/>
        <w:jc w:val="both"/>
        <w:rPr>
          <w:i/>
        </w:rPr>
      </w:pPr>
      <w:r w:rsidRPr="00CE63DD">
        <w:t xml:space="preserve">Заказчик </w:t>
      </w:r>
      <w:proofErr w:type="gramStart"/>
      <w:r w:rsidRPr="00CE63DD">
        <w:t>поручает и обязуется</w:t>
      </w:r>
      <w:proofErr w:type="gramEnd"/>
      <w:r w:rsidRPr="00CE63DD">
        <w:t xml:space="preserve"> оплатить, а Исполнитель принимает на себя обязательства </w:t>
      </w:r>
      <w:r w:rsidRPr="00CE63DD">
        <w:rPr>
          <w:b/>
        </w:rPr>
        <w:t xml:space="preserve">по оказанию услуг </w:t>
      </w:r>
      <w:r w:rsidR="00C179EC" w:rsidRPr="00091EA6">
        <w:t>по уборке административно-производственных помещений и прилегающей территории филиала ПАО "</w:t>
      </w:r>
      <w:proofErr w:type="spellStart"/>
      <w:r w:rsidR="00C179EC" w:rsidRPr="00091EA6">
        <w:t>ТрансКонтейнер</w:t>
      </w:r>
      <w:proofErr w:type="spellEnd"/>
      <w:r w:rsidR="00C179EC" w:rsidRPr="00091EA6">
        <w:t>" на ДВЖД</w:t>
      </w:r>
      <w:r>
        <w:rPr>
          <w:b/>
        </w:rPr>
        <w:t xml:space="preserve"> </w:t>
      </w:r>
      <w:r w:rsidRPr="00CE63DD">
        <w:t>(далее - Услуги).</w:t>
      </w:r>
    </w:p>
    <w:p w:rsidR="00E32E4C" w:rsidRPr="00B423C8" w:rsidRDefault="00E32E4C" w:rsidP="004A41CD">
      <w:pPr>
        <w:numPr>
          <w:ilvl w:val="1"/>
          <w:numId w:val="30"/>
        </w:numPr>
        <w:tabs>
          <w:tab w:val="clear" w:pos="0"/>
        </w:tabs>
        <w:spacing w:after="120"/>
        <w:ind w:left="0" w:firstLine="709"/>
        <w:jc w:val="both"/>
      </w:pPr>
      <w:r w:rsidRPr="00CE63DD">
        <w:t>Содержание и требования к Услугам изложены в Техническом задании (приложение № 1), являющемся неотъемлемой частью настоящего Договора.</w:t>
      </w:r>
    </w:p>
    <w:p w:rsidR="00B423C8" w:rsidRDefault="00C179EC" w:rsidP="004A41CD">
      <w:pPr>
        <w:numPr>
          <w:ilvl w:val="1"/>
          <w:numId w:val="30"/>
        </w:numPr>
        <w:tabs>
          <w:tab w:val="clear" w:pos="0"/>
        </w:tabs>
        <w:spacing w:after="120"/>
        <w:ind w:left="0" w:firstLine="709"/>
        <w:jc w:val="both"/>
      </w:pPr>
      <w:r>
        <w:t xml:space="preserve">Срок </w:t>
      </w:r>
      <w:r w:rsidRPr="008F466A">
        <w:rPr>
          <w:szCs w:val="28"/>
        </w:rPr>
        <w:t>оказания</w:t>
      </w:r>
      <w:r>
        <w:t xml:space="preserve"> услуг: с 01.01.2017г. по 31.12.2018г. включительно</w:t>
      </w:r>
      <w:r w:rsidRPr="00CE63DD">
        <w:t xml:space="preserve"> </w:t>
      </w:r>
    </w:p>
    <w:p w:rsidR="00B423C8" w:rsidRDefault="00B423C8" w:rsidP="004A41CD">
      <w:pPr>
        <w:numPr>
          <w:ilvl w:val="1"/>
          <w:numId w:val="30"/>
        </w:numPr>
        <w:tabs>
          <w:tab w:val="clear" w:pos="0"/>
        </w:tabs>
        <w:spacing w:after="120"/>
        <w:ind w:left="0" w:firstLine="709"/>
        <w:jc w:val="both"/>
      </w:pPr>
      <w:r w:rsidRPr="00B423C8">
        <w:t>Место</w:t>
      </w:r>
      <w:r>
        <w:rPr>
          <w:szCs w:val="28"/>
        </w:rPr>
        <w:t xml:space="preserve"> оказания услуг</w:t>
      </w:r>
      <w:r w:rsidR="009E23A3">
        <w:rPr>
          <w:szCs w:val="28"/>
        </w:rPr>
        <w:t>:</w:t>
      </w:r>
    </w:p>
    <w:p w:rsidR="00C179EC" w:rsidRPr="00B423C8" w:rsidRDefault="00C179EC" w:rsidP="00C179EC">
      <w:pPr>
        <w:pStyle w:val="19"/>
        <w:ind w:firstLine="709"/>
        <w:rPr>
          <w:sz w:val="24"/>
          <w:szCs w:val="24"/>
        </w:rPr>
      </w:pPr>
      <w:r w:rsidRPr="00B423C8">
        <w:rPr>
          <w:sz w:val="24"/>
          <w:szCs w:val="24"/>
        </w:rPr>
        <w:t xml:space="preserve">- г. </w:t>
      </w:r>
      <w:proofErr w:type="spellStart"/>
      <w:r w:rsidRPr="00B423C8">
        <w:rPr>
          <w:sz w:val="24"/>
          <w:szCs w:val="24"/>
        </w:rPr>
        <w:t>Хабаровк</w:t>
      </w:r>
      <w:proofErr w:type="spellEnd"/>
      <w:r w:rsidRPr="00B423C8">
        <w:rPr>
          <w:sz w:val="24"/>
          <w:szCs w:val="24"/>
        </w:rPr>
        <w:t>, ул. Дзержинского, д. 65 (3-й этаж полностью, 4-й этаж офисное помещение</w:t>
      </w:r>
      <w:proofErr w:type="gramStart"/>
      <w:r w:rsidRPr="00B423C8">
        <w:rPr>
          <w:sz w:val="24"/>
          <w:szCs w:val="24"/>
        </w:rPr>
        <w:t xml:space="preserve"> </w:t>
      </w:r>
      <w:r w:rsidR="009E23A3">
        <w:rPr>
          <w:sz w:val="24"/>
          <w:szCs w:val="24"/>
        </w:rPr>
        <w:t>)</w:t>
      </w:r>
      <w:proofErr w:type="gramEnd"/>
    </w:p>
    <w:p w:rsidR="00C179EC" w:rsidRPr="00B423C8" w:rsidRDefault="00C179EC" w:rsidP="00C179EC">
      <w:pPr>
        <w:pStyle w:val="19"/>
        <w:ind w:firstLine="709"/>
        <w:rPr>
          <w:sz w:val="24"/>
          <w:szCs w:val="24"/>
        </w:rPr>
      </w:pPr>
      <w:r w:rsidRPr="00B423C8">
        <w:rPr>
          <w:sz w:val="24"/>
          <w:szCs w:val="24"/>
        </w:rPr>
        <w:t xml:space="preserve">- </w:t>
      </w:r>
      <w:proofErr w:type="gramStart"/>
      <w:r w:rsidRPr="00B423C8">
        <w:rPr>
          <w:sz w:val="24"/>
          <w:szCs w:val="24"/>
        </w:rPr>
        <w:t>г</w:t>
      </w:r>
      <w:proofErr w:type="gramEnd"/>
      <w:r w:rsidRPr="00B423C8">
        <w:rPr>
          <w:sz w:val="24"/>
          <w:szCs w:val="24"/>
        </w:rPr>
        <w:t>. Хабаровск, пер. 3-й Путево</w:t>
      </w:r>
      <w:r w:rsidR="009E23A3">
        <w:rPr>
          <w:sz w:val="24"/>
          <w:szCs w:val="24"/>
        </w:rPr>
        <w:t>й, 8;</w:t>
      </w:r>
    </w:p>
    <w:p w:rsidR="00C179EC" w:rsidRPr="00B423C8" w:rsidRDefault="00C179EC" w:rsidP="00C179EC">
      <w:pPr>
        <w:pStyle w:val="19"/>
        <w:ind w:firstLine="709"/>
        <w:rPr>
          <w:sz w:val="24"/>
          <w:szCs w:val="24"/>
        </w:rPr>
      </w:pPr>
      <w:r w:rsidRPr="00B423C8">
        <w:rPr>
          <w:sz w:val="24"/>
          <w:szCs w:val="24"/>
        </w:rPr>
        <w:t xml:space="preserve">- г. Владивосток, ул. </w:t>
      </w:r>
      <w:proofErr w:type="gramStart"/>
      <w:r w:rsidRPr="00B423C8">
        <w:rPr>
          <w:sz w:val="24"/>
          <w:szCs w:val="24"/>
        </w:rPr>
        <w:t>Снеговая</w:t>
      </w:r>
      <w:proofErr w:type="gramEnd"/>
      <w:r w:rsidRPr="00B423C8">
        <w:rPr>
          <w:sz w:val="24"/>
          <w:szCs w:val="24"/>
        </w:rPr>
        <w:t>,  54</w:t>
      </w:r>
      <w:r w:rsidRPr="00091EA6">
        <w:rPr>
          <w:sz w:val="24"/>
          <w:szCs w:val="24"/>
        </w:rPr>
        <w:t>;</w:t>
      </w:r>
    </w:p>
    <w:p w:rsidR="00C179EC" w:rsidRPr="00B423C8" w:rsidRDefault="00C179EC" w:rsidP="00C179EC">
      <w:pPr>
        <w:pStyle w:val="19"/>
        <w:ind w:firstLine="709"/>
        <w:rPr>
          <w:sz w:val="24"/>
          <w:szCs w:val="24"/>
        </w:rPr>
      </w:pPr>
      <w:r w:rsidRPr="00B423C8">
        <w:rPr>
          <w:sz w:val="24"/>
          <w:szCs w:val="24"/>
        </w:rPr>
        <w:t>- г</w:t>
      </w:r>
      <w:proofErr w:type="gramStart"/>
      <w:r w:rsidRPr="00B423C8">
        <w:rPr>
          <w:sz w:val="24"/>
          <w:szCs w:val="24"/>
        </w:rPr>
        <w:t>.В</w:t>
      </w:r>
      <w:proofErr w:type="gramEnd"/>
      <w:r w:rsidRPr="00B423C8">
        <w:rPr>
          <w:sz w:val="24"/>
          <w:szCs w:val="24"/>
        </w:rPr>
        <w:t xml:space="preserve">ладивосток, </w:t>
      </w:r>
      <w:r w:rsidR="009E23A3">
        <w:rPr>
          <w:sz w:val="24"/>
          <w:szCs w:val="24"/>
        </w:rPr>
        <w:t>проспект Красного Знамени, д. 3;</w:t>
      </w:r>
    </w:p>
    <w:p w:rsidR="00C179EC" w:rsidRPr="00B423C8" w:rsidRDefault="00C179EC" w:rsidP="00C179EC">
      <w:pPr>
        <w:pStyle w:val="19"/>
        <w:ind w:firstLine="709"/>
        <w:rPr>
          <w:sz w:val="24"/>
          <w:szCs w:val="24"/>
        </w:rPr>
      </w:pPr>
      <w:r w:rsidRPr="00B423C8">
        <w:rPr>
          <w:sz w:val="24"/>
          <w:szCs w:val="24"/>
        </w:rPr>
        <w:t xml:space="preserve">- </w:t>
      </w:r>
      <w:proofErr w:type="gramStart"/>
      <w:r w:rsidRPr="00B423C8">
        <w:rPr>
          <w:sz w:val="24"/>
          <w:szCs w:val="24"/>
        </w:rPr>
        <w:t>г</w:t>
      </w:r>
      <w:proofErr w:type="gramEnd"/>
      <w:r w:rsidRPr="00B423C8">
        <w:rPr>
          <w:sz w:val="24"/>
          <w:szCs w:val="24"/>
        </w:rPr>
        <w:t>. Уссурийск, пер. Спасский, 7-</w:t>
      </w:r>
      <w:r w:rsidRPr="00B423C8">
        <w:rPr>
          <w:sz w:val="24"/>
          <w:szCs w:val="24"/>
          <w:u w:val="single"/>
        </w:rPr>
        <w:t>а</w:t>
      </w:r>
      <w:r w:rsidRPr="00B423C8">
        <w:rPr>
          <w:sz w:val="24"/>
          <w:szCs w:val="24"/>
        </w:rPr>
        <w:t>;</w:t>
      </w:r>
    </w:p>
    <w:p w:rsidR="00C179EC" w:rsidRDefault="00C179EC" w:rsidP="00C179EC">
      <w:pPr>
        <w:pStyle w:val="19"/>
        <w:ind w:firstLine="709"/>
        <w:rPr>
          <w:sz w:val="24"/>
          <w:szCs w:val="24"/>
        </w:rPr>
      </w:pPr>
      <w:r w:rsidRPr="00B423C8">
        <w:rPr>
          <w:sz w:val="24"/>
          <w:szCs w:val="24"/>
        </w:rPr>
        <w:t xml:space="preserve">- </w:t>
      </w:r>
      <w:proofErr w:type="gramStart"/>
      <w:r w:rsidRPr="00B423C8">
        <w:rPr>
          <w:sz w:val="24"/>
          <w:szCs w:val="24"/>
        </w:rPr>
        <w:t>г</w:t>
      </w:r>
      <w:proofErr w:type="gramEnd"/>
      <w:r w:rsidRPr="00B423C8">
        <w:rPr>
          <w:sz w:val="24"/>
          <w:szCs w:val="24"/>
        </w:rPr>
        <w:t>. Комсомоль</w:t>
      </w:r>
      <w:r w:rsidR="00091EA6">
        <w:rPr>
          <w:sz w:val="24"/>
          <w:szCs w:val="24"/>
        </w:rPr>
        <w:t>ск-на-Амуре, ул. Станционная, 2.</w:t>
      </w:r>
    </w:p>
    <w:p w:rsidR="00B423C8" w:rsidRPr="00B423C8" w:rsidRDefault="00B423C8" w:rsidP="00C179EC">
      <w:pPr>
        <w:pStyle w:val="19"/>
        <w:ind w:firstLine="709"/>
        <w:rPr>
          <w:sz w:val="24"/>
          <w:szCs w:val="24"/>
        </w:rPr>
      </w:pPr>
    </w:p>
    <w:p w:rsidR="00E32E4C" w:rsidRPr="00CE63DD" w:rsidRDefault="00E32E4C" w:rsidP="004A41CD">
      <w:pPr>
        <w:numPr>
          <w:ilvl w:val="0"/>
          <w:numId w:val="30"/>
        </w:numPr>
        <w:tabs>
          <w:tab w:val="clear" w:pos="0"/>
        </w:tabs>
        <w:spacing w:after="120"/>
        <w:ind w:left="0" w:firstLine="709"/>
        <w:jc w:val="center"/>
        <w:rPr>
          <w:b/>
        </w:rPr>
      </w:pPr>
      <w:r w:rsidRPr="00CE63DD">
        <w:rPr>
          <w:b/>
        </w:rPr>
        <w:t>Цена Договора, стоимость Услуг и порядок оплаты</w:t>
      </w:r>
    </w:p>
    <w:p w:rsidR="00782A1B" w:rsidRPr="00782A1B" w:rsidRDefault="00E32E4C" w:rsidP="004A41CD">
      <w:pPr>
        <w:numPr>
          <w:ilvl w:val="1"/>
          <w:numId w:val="30"/>
        </w:numPr>
        <w:tabs>
          <w:tab w:val="clear" w:pos="0"/>
        </w:tabs>
        <w:spacing w:after="120"/>
        <w:ind w:left="0" w:firstLine="709"/>
        <w:jc w:val="both"/>
        <w:rPr>
          <w:i/>
        </w:rPr>
      </w:pPr>
      <w:r w:rsidRPr="00CE63DD">
        <w:t xml:space="preserve">Максимальная цена Договора за весь период его действия согласно Протоколу __________________ </w:t>
      </w:r>
      <w:proofErr w:type="gramStart"/>
      <w:r w:rsidRPr="00CE63DD">
        <w:t>от _______ №______ составляет</w:t>
      </w:r>
      <w:proofErr w:type="gramEnd"/>
      <w:r w:rsidRPr="00CE63DD">
        <w:t xml:space="preserve"> _______</w:t>
      </w:r>
      <w:r w:rsidR="00782A1B">
        <w:t xml:space="preserve"> (_________) рублей ___ копеек </w:t>
      </w:r>
      <w:r w:rsidR="00782A1B" w:rsidRPr="004F58AC">
        <w:t>с учетом всех налогов (кроме НДС)</w:t>
      </w:r>
      <w:r w:rsidR="00782A1B">
        <w:t xml:space="preserve">, </w:t>
      </w:r>
      <w:r w:rsidR="00782A1B" w:rsidRPr="00F52A67">
        <w:t xml:space="preserve">стоимости спецодежды, инвентаря, моющих средств, оборудования и других расходных материалов, применяемых для оказания услуг Исполнителем, расходов на уплату налогов, сборов и других обязательных платежей. </w:t>
      </w:r>
    </w:p>
    <w:p w:rsidR="00E32E4C" w:rsidRPr="00CE63DD" w:rsidRDefault="00782A1B" w:rsidP="00782A1B">
      <w:pPr>
        <w:spacing w:after="120"/>
        <w:jc w:val="both"/>
        <w:rPr>
          <w:i/>
        </w:rPr>
      </w:pPr>
      <w:r w:rsidRPr="00F52A67">
        <w:t>Сумма НДС и условия начисления определяются в соответствии с законодательством Российской Федерации</w:t>
      </w:r>
      <w:r w:rsidRPr="004F58AC">
        <w:t>.</w:t>
      </w:r>
    </w:p>
    <w:p w:rsidR="00E32E4C" w:rsidRPr="00CE63DD" w:rsidRDefault="00353FA6" w:rsidP="00426B6E">
      <w:pPr>
        <w:numPr>
          <w:ilvl w:val="1"/>
          <w:numId w:val="30"/>
        </w:numPr>
        <w:tabs>
          <w:tab w:val="clear" w:pos="0"/>
        </w:tabs>
        <w:spacing w:after="120"/>
        <w:ind w:left="0" w:firstLine="709"/>
        <w:jc w:val="both"/>
        <w:rPr>
          <w:i/>
        </w:rPr>
      </w:pPr>
      <w:r>
        <w:t>Ц</w:t>
      </w:r>
      <w:r w:rsidR="00E32E4C" w:rsidRPr="00CE63DD">
        <w:t>ена Договора за весь период его действия согласована Сторонами в Протоколе согласования договорной цены (Приложение № 2) и составляет</w:t>
      </w:r>
      <w:proofErr w:type="gramStart"/>
      <w:r w:rsidR="00E32E4C" w:rsidRPr="00CE63DD">
        <w:t xml:space="preserve"> _______ (_________) </w:t>
      </w:r>
      <w:proofErr w:type="gramEnd"/>
      <w:r w:rsidR="00E32E4C" w:rsidRPr="00CE63DD">
        <w:t xml:space="preserve">рублей </w:t>
      </w:r>
      <w:r w:rsidR="00E32E4C" w:rsidRPr="00CE63DD">
        <w:lastRenderedPageBreak/>
        <w:t xml:space="preserve">___ копеек, в том числе НДС 18% </w:t>
      </w:r>
      <w:r w:rsidR="00426B6E">
        <w:t xml:space="preserve">/ </w:t>
      </w:r>
      <w:r w:rsidR="00E32E4C" w:rsidRPr="00CE63DD">
        <w:rPr>
          <w:i/>
        </w:rPr>
        <w:t xml:space="preserve">либо: НДС не облагается в соответствии </w:t>
      </w:r>
      <w:r w:rsidR="00426B6E">
        <w:rPr>
          <w:i/>
        </w:rPr>
        <w:t>со ст. ___ Налогового кодекса РФ</w:t>
      </w:r>
      <w:r w:rsidR="00E32E4C" w:rsidRPr="00CE63DD">
        <w:rPr>
          <w:i/>
        </w:rPr>
        <w:t>.</w:t>
      </w:r>
    </w:p>
    <w:p w:rsidR="00E32E4C" w:rsidRPr="00CE63DD" w:rsidRDefault="00E32E4C" w:rsidP="004A41CD">
      <w:pPr>
        <w:numPr>
          <w:ilvl w:val="1"/>
          <w:numId w:val="30"/>
        </w:numPr>
        <w:tabs>
          <w:tab w:val="clear" w:pos="0"/>
        </w:tabs>
        <w:spacing w:after="120"/>
        <w:ind w:left="0" w:firstLine="709"/>
        <w:jc w:val="both"/>
      </w:pPr>
      <w:r w:rsidRPr="00CE63DD">
        <w:t xml:space="preserve">Стоимость Услуг по настоящему Договору за конкретный месяц определяется на основании Расчета стоимости оказания Услуг (Приложение № 3). </w:t>
      </w:r>
    </w:p>
    <w:p w:rsidR="00E32E4C" w:rsidRDefault="00E32E4C" w:rsidP="002B19A7">
      <w:pPr>
        <w:spacing w:after="120"/>
        <w:ind w:firstLine="709"/>
        <w:jc w:val="both"/>
        <w:rPr>
          <w:i/>
        </w:rPr>
      </w:pPr>
      <w:proofErr w:type="gramStart"/>
      <w:r w:rsidRPr="00CE63DD">
        <w:t xml:space="preserve">Стоимость услуг, указанная в Расчете стоимости оказания Услуг, указана с учетом стоимости спецодежды, инвентаря, моющих средств, оборудования и других расходных материалов, применяемых для оказания услуг Исполнителем, расходов на уплату налогов, сборов и других обязательных платежей, без учета НДС </w:t>
      </w:r>
      <w:r w:rsidR="002B19A7">
        <w:t xml:space="preserve">(по ставке 18%/ </w:t>
      </w:r>
      <w:r w:rsidRPr="00CE63DD">
        <w:rPr>
          <w:i/>
        </w:rPr>
        <w:t>либо:</w:t>
      </w:r>
      <w:proofErr w:type="gramEnd"/>
      <w:r w:rsidRPr="00CE63DD">
        <w:rPr>
          <w:i/>
        </w:rPr>
        <w:t xml:space="preserve"> </w:t>
      </w:r>
      <w:proofErr w:type="gramStart"/>
      <w:r w:rsidRPr="00CE63DD">
        <w:rPr>
          <w:i/>
        </w:rPr>
        <w:t xml:space="preserve">НДС не облагается в соответствии со ст. ___ Налогового кодекса РФ). </w:t>
      </w:r>
      <w:proofErr w:type="gramEnd"/>
    </w:p>
    <w:p w:rsidR="00BD1693" w:rsidRPr="00CE63DD" w:rsidRDefault="00BD1693" w:rsidP="00BD1693">
      <w:pPr>
        <w:numPr>
          <w:ilvl w:val="1"/>
          <w:numId w:val="30"/>
        </w:numPr>
        <w:tabs>
          <w:tab w:val="clear" w:pos="0"/>
        </w:tabs>
        <w:spacing w:after="120"/>
        <w:ind w:left="0" w:firstLine="709"/>
        <w:jc w:val="both"/>
      </w:pPr>
      <w:r w:rsidRPr="00405E49">
        <w:t xml:space="preserve">Оплата Услуг производится Заказчиком ежемесячно по безналичному расчету по факту оказания Услуг в течение 30 (тридцати) календарных дней </w:t>
      </w:r>
      <w:proofErr w:type="gramStart"/>
      <w:r w:rsidRPr="00405E49">
        <w:t>с даты подписания</w:t>
      </w:r>
      <w:proofErr w:type="gramEnd"/>
      <w:r w:rsidRPr="00405E49">
        <w:t xml:space="preserve"> обеими сторонами в 2 (двух) экземплярах акта сдачи-приемки оказанных Услуг, на основании предоставленных Исполнителем Заказчику счета и счета-фактуры</w:t>
      </w:r>
      <w:r w:rsidR="000B4146">
        <w:t xml:space="preserve"> (в случае если услуги Исполнителя облагаются НДС)</w:t>
      </w:r>
      <w:r w:rsidRPr="00CE63DD">
        <w:t xml:space="preserve">. </w:t>
      </w:r>
    </w:p>
    <w:p w:rsidR="00E32E4C" w:rsidRPr="00CE63DD" w:rsidRDefault="00E32E4C" w:rsidP="004A41CD">
      <w:pPr>
        <w:pStyle w:val="afc"/>
        <w:numPr>
          <w:ilvl w:val="0"/>
          <w:numId w:val="30"/>
        </w:numPr>
        <w:tabs>
          <w:tab w:val="clear" w:pos="0"/>
        </w:tabs>
        <w:spacing w:after="120"/>
        <w:ind w:left="0" w:firstLine="709"/>
        <w:jc w:val="center"/>
        <w:rPr>
          <w:sz w:val="24"/>
          <w:szCs w:val="24"/>
        </w:rPr>
      </w:pPr>
      <w:r w:rsidRPr="00CE63DD">
        <w:rPr>
          <w:b/>
          <w:sz w:val="24"/>
          <w:szCs w:val="24"/>
        </w:rPr>
        <w:t>Порядок сдачи и приемки Услуг</w:t>
      </w:r>
    </w:p>
    <w:p w:rsidR="00E32E4C" w:rsidRPr="00CE63DD" w:rsidRDefault="00E32E4C" w:rsidP="004A41CD">
      <w:pPr>
        <w:numPr>
          <w:ilvl w:val="1"/>
          <w:numId w:val="30"/>
        </w:numPr>
        <w:tabs>
          <w:tab w:val="clear" w:pos="0"/>
        </w:tabs>
        <w:spacing w:after="120"/>
        <w:ind w:left="0" w:firstLine="709"/>
        <w:jc w:val="both"/>
      </w:pPr>
      <w:proofErr w:type="gramStart"/>
      <w:r w:rsidRPr="00CE63DD">
        <w:t>По завершении оказания Услуг</w:t>
      </w:r>
      <w:r w:rsidRPr="00CE63DD">
        <w:rPr>
          <w:i/>
          <w:iCs/>
        </w:rPr>
        <w:t xml:space="preserve"> </w:t>
      </w:r>
      <w:r w:rsidRPr="00CE63DD">
        <w:t>Исполнитель в срок до 5 (пятого) числа календарного месяца, следующего за отчетным (в котором были оказаны Услуги), представляет Заказчику счет, счет-фактуру</w:t>
      </w:r>
      <w:r w:rsidR="007D6A92">
        <w:t xml:space="preserve"> (в случае если услуги Исполнителя облагаются НДС)</w:t>
      </w:r>
      <w:r w:rsidRPr="00CE63DD">
        <w:t xml:space="preserve"> и акты сдачи-приемки оказанных Услуг в 2 (двух) экземплярах.</w:t>
      </w:r>
      <w:proofErr w:type="gramEnd"/>
    </w:p>
    <w:p w:rsidR="00E32E4C" w:rsidRPr="00CE63DD" w:rsidRDefault="00E32E4C" w:rsidP="004A41CD">
      <w:pPr>
        <w:pStyle w:val="211"/>
        <w:numPr>
          <w:ilvl w:val="1"/>
          <w:numId w:val="30"/>
        </w:numPr>
        <w:tabs>
          <w:tab w:val="clear" w:pos="0"/>
        </w:tabs>
        <w:spacing w:line="240" w:lineRule="auto"/>
        <w:ind w:left="0" w:firstLine="709"/>
        <w:jc w:val="both"/>
      </w:pPr>
      <w:r w:rsidRPr="00CE63DD">
        <w:t xml:space="preserve">Заказчик в течение 5 (пяти) рабочих дней </w:t>
      </w:r>
      <w:proofErr w:type="gramStart"/>
      <w:r w:rsidRPr="00CE63DD">
        <w:t>с даты получения</w:t>
      </w:r>
      <w:proofErr w:type="gramEnd"/>
      <w:r w:rsidRPr="00CE63DD">
        <w:t xml:space="preserve"> акта </w:t>
      </w:r>
      <w:proofErr w:type="spellStart"/>
      <w:r w:rsidRPr="00CE63DD">
        <w:t>сдачи</w:t>
      </w:r>
      <w:r w:rsidRPr="00CE63DD">
        <w:noBreakHyphen/>
        <w:t>приемки</w:t>
      </w:r>
      <w:proofErr w:type="spellEnd"/>
      <w:r w:rsidRPr="00CE63DD">
        <w:t xml:space="preserve"> оказанных Услуг направляет Исполнителю подписанный акт </w:t>
      </w:r>
      <w:proofErr w:type="spellStart"/>
      <w:r w:rsidRPr="00CE63DD">
        <w:t>сдачи</w:t>
      </w:r>
      <w:r w:rsidRPr="00CE63DD">
        <w:noBreakHyphen/>
        <w:t>приемки</w:t>
      </w:r>
      <w:proofErr w:type="spellEnd"/>
      <w:r w:rsidRPr="00CE63DD">
        <w:t xml:space="preserve"> оказанных Услуг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исполнения.</w:t>
      </w:r>
    </w:p>
    <w:p w:rsidR="00E32E4C" w:rsidRPr="00CE63DD" w:rsidRDefault="00E32E4C" w:rsidP="004A41CD">
      <w:pPr>
        <w:pStyle w:val="afc"/>
        <w:numPr>
          <w:ilvl w:val="0"/>
          <w:numId w:val="30"/>
        </w:numPr>
        <w:tabs>
          <w:tab w:val="clear" w:pos="0"/>
        </w:tabs>
        <w:spacing w:after="120"/>
        <w:ind w:left="0" w:firstLine="709"/>
        <w:jc w:val="center"/>
        <w:rPr>
          <w:sz w:val="24"/>
          <w:szCs w:val="24"/>
        </w:rPr>
      </w:pPr>
      <w:r w:rsidRPr="00CE63DD">
        <w:rPr>
          <w:b/>
          <w:sz w:val="24"/>
          <w:szCs w:val="24"/>
        </w:rPr>
        <w:t>Обязанности Сторон</w:t>
      </w:r>
    </w:p>
    <w:p w:rsidR="00E32E4C" w:rsidRPr="00CE63DD" w:rsidRDefault="00E32E4C" w:rsidP="004A41CD">
      <w:pPr>
        <w:pStyle w:val="afc"/>
        <w:numPr>
          <w:ilvl w:val="1"/>
          <w:numId w:val="30"/>
        </w:numPr>
        <w:tabs>
          <w:tab w:val="clear" w:pos="0"/>
        </w:tabs>
        <w:spacing w:after="120"/>
        <w:ind w:left="0" w:firstLine="709"/>
        <w:jc w:val="both"/>
        <w:rPr>
          <w:sz w:val="24"/>
          <w:szCs w:val="24"/>
        </w:rPr>
      </w:pPr>
      <w:r w:rsidRPr="00CE63DD">
        <w:rPr>
          <w:sz w:val="24"/>
          <w:szCs w:val="24"/>
        </w:rPr>
        <w:t>Исполнитель обязан:</w:t>
      </w:r>
    </w:p>
    <w:p w:rsidR="00E363B7" w:rsidRDefault="003D460C" w:rsidP="00E363B7">
      <w:pPr>
        <w:pStyle w:val="afc"/>
        <w:numPr>
          <w:ilvl w:val="2"/>
          <w:numId w:val="30"/>
        </w:numPr>
        <w:tabs>
          <w:tab w:val="clear" w:pos="0"/>
        </w:tabs>
        <w:spacing w:after="120"/>
        <w:ind w:left="0" w:firstLine="709"/>
        <w:jc w:val="both"/>
        <w:rPr>
          <w:sz w:val="24"/>
          <w:szCs w:val="24"/>
        </w:rPr>
      </w:pPr>
      <w:r>
        <w:rPr>
          <w:sz w:val="24"/>
          <w:szCs w:val="24"/>
        </w:rPr>
        <w:t>Оказывать</w:t>
      </w:r>
      <w:r w:rsidR="00E363B7" w:rsidRPr="00492B92">
        <w:rPr>
          <w:sz w:val="24"/>
          <w:szCs w:val="24"/>
        </w:rPr>
        <w:t xml:space="preserve"> Услуги в соответствии </w:t>
      </w:r>
      <w:r w:rsidR="00E363B7">
        <w:rPr>
          <w:sz w:val="24"/>
          <w:szCs w:val="24"/>
        </w:rPr>
        <w:t xml:space="preserve">требованиями </w:t>
      </w:r>
      <w:r w:rsidR="00E363B7" w:rsidRPr="00CE63DD">
        <w:rPr>
          <w:sz w:val="24"/>
          <w:szCs w:val="24"/>
        </w:rPr>
        <w:t>настоящего Договора</w:t>
      </w:r>
      <w:r w:rsidR="00E363B7">
        <w:rPr>
          <w:sz w:val="24"/>
          <w:szCs w:val="24"/>
        </w:rPr>
        <w:t xml:space="preserve"> и технического задания </w:t>
      </w:r>
      <w:r w:rsidR="00E363B7" w:rsidRPr="00492B92">
        <w:rPr>
          <w:sz w:val="24"/>
          <w:szCs w:val="24"/>
        </w:rPr>
        <w:t xml:space="preserve"> (приложение </w:t>
      </w:r>
      <w:r w:rsidR="00E363B7">
        <w:rPr>
          <w:sz w:val="24"/>
          <w:szCs w:val="24"/>
        </w:rPr>
        <w:t>№</w:t>
      </w:r>
      <w:r w:rsidR="00E363B7" w:rsidRPr="00492B92">
        <w:rPr>
          <w:sz w:val="24"/>
          <w:szCs w:val="24"/>
        </w:rPr>
        <w:t>1)</w:t>
      </w:r>
      <w:r w:rsidR="00E363B7">
        <w:rPr>
          <w:sz w:val="24"/>
          <w:szCs w:val="24"/>
        </w:rPr>
        <w:t>.</w:t>
      </w:r>
    </w:p>
    <w:p w:rsidR="00E32E4C" w:rsidRPr="00CE63DD" w:rsidRDefault="00E32E4C" w:rsidP="004A41CD">
      <w:pPr>
        <w:pStyle w:val="afc"/>
        <w:numPr>
          <w:ilvl w:val="2"/>
          <w:numId w:val="30"/>
        </w:numPr>
        <w:tabs>
          <w:tab w:val="clear" w:pos="0"/>
        </w:tabs>
        <w:spacing w:after="120"/>
        <w:ind w:left="0" w:firstLine="709"/>
        <w:jc w:val="both"/>
        <w:rPr>
          <w:sz w:val="24"/>
          <w:szCs w:val="24"/>
        </w:rPr>
      </w:pPr>
      <w:r w:rsidRPr="00CE63DD">
        <w:rPr>
          <w:sz w:val="24"/>
          <w:szCs w:val="24"/>
        </w:rPr>
        <w:t xml:space="preserve">Незамедлительно информировать Заказчика в случае </w:t>
      </w:r>
      <w:proofErr w:type="gramStart"/>
      <w:r w:rsidRPr="00CE63DD">
        <w:rPr>
          <w:sz w:val="24"/>
          <w:szCs w:val="24"/>
        </w:rPr>
        <w:t>выявления нецелесообразности продолжения оказания Услуг</w:t>
      </w:r>
      <w:proofErr w:type="gramEnd"/>
      <w:r w:rsidRPr="00CE63DD">
        <w:rPr>
          <w:sz w:val="24"/>
          <w:szCs w:val="24"/>
        </w:rPr>
        <w:t>.</w:t>
      </w:r>
    </w:p>
    <w:p w:rsidR="00E32E4C" w:rsidRDefault="00E32E4C" w:rsidP="004A41CD">
      <w:pPr>
        <w:pStyle w:val="afc"/>
        <w:numPr>
          <w:ilvl w:val="2"/>
          <w:numId w:val="30"/>
        </w:numPr>
        <w:tabs>
          <w:tab w:val="clear" w:pos="0"/>
        </w:tabs>
        <w:spacing w:after="120"/>
        <w:ind w:left="0" w:firstLine="709"/>
        <w:jc w:val="both"/>
        <w:rPr>
          <w:sz w:val="24"/>
          <w:szCs w:val="24"/>
        </w:rPr>
      </w:pPr>
      <w:r w:rsidRPr="00CE63DD">
        <w:rPr>
          <w:sz w:val="24"/>
          <w:szCs w:val="24"/>
        </w:rPr>
        <w:t xml:space="preserve">Не передавать оригиналы или копии документов, полученные от Заказчика, третьим лицам без предварительного письменного согласия Заказчика. </w:t>
      </w:r>
    </w:p>
    <w:p w:rsidR="003009EB" w:rsidRDefault="00DD1504" w:rsidP="004A41CD">
      <w:pPr>
        <w:pStyle w:val="afc"/>
        <w:numPr>
          <w:ilvl w:val="2"/>
          <w:numId w:val="30"/>
        </w:numPr>
        <w:tabs>
          <w:tab w:val="clear" w:pos="0"/>
        </w:tabs>
        <w:spacing w:after="120"/>
        <w:ind w:left="0" w:firstLine="709"/>
        <w:jc w:val="both"/>
        <w:rPr>
          <w:sz w:val="24"/>
          <w:szCs w:val="24"/>
        </w:rPr>
      </w:pPr>
      <w:r>
        <w:rPr>
          <w:sz w:val="24"/>
          <w:szCs w:val="24"/>
        </w:rPr>
        <w:t>Оказывать у</w:t>
      </w:r>
      <w:r w:rsidR="003009EB" w:rsidRPr="003009EB">
        <w:rPr>
          <w:sz w:val="24"/>
          <w:szCs w:val="24"/>
        </w:rPr>
        <w:t>слуги</w:t>
      </w:r>
      <w:r>
        <w:rPr>
          <w:sz w:val="24"/>
          <w:szCs w:val="24"/>
        </w:rPr>
        <w:t xml:space="preserve">, отвечающие требованиям: </w:t>
      </w:r>
      <w:r w:rsidR="003009EB" w:rsidRPr="003009EB">
        <w:rPr>
          <w:sz w:val="24"/>
          <w:szCs w:val="24"/>
        </w:rPr>
        <w:t xml:space="preserve">ГОСТ </w:t>
      </w:r>
      <w:proofErr w:type="gramStart"/>
      <w:r w:rsidR="003009EB" w:rsidRPr="003009EB">
        <w:rPr>
          <w:sz w:val="24"/>
          <w:szCs w:val="24"/>
        </w:rPr>
        <w:t>Р</w:t>
      </w:r>
      <w:proofErr w:type="gramEnd"/>
      <w:r w:rsidR="003009EB" w:rsidRPr="003009EB">
        <w:rPr>
          <w:sz w:val="24"/>
          <w:szCs w:val="24"/>
        </w:rPr>
        <w:t xml:space="preserve"> 51870-2002 «Услуги бытовые. Услуги по уборке зданий и сооружений. Общие технические условия», утвержденному Постановлением Госстандарта России от 13.02.2002 № 61-ст, ГОСТ </w:t>
      </w:r>
      <w:proofErr w:type="gramStart"/>
      <w:r w:rsidR="003009EB" w:rsidRPr="003009EB">
        <w:rPr>
          <w:sz w:val="24"/>
          <w:szCs w:val="24"/>
        </w:rPr>
        <w:t>Р</w:t>
      </w:r>
      <w:proofErr w:type="gramEnd"/>
      <w:r w:rsidR="003009EB" w:rsidRPr="003009EB">
        <w:rPr>
          <w:sz w:val="24"/>
          <w:szCs w:val="24"/>
        </w:rPr>
        <w:t xml:space="preserve"> ИСО 9001-2008 «Системы менеджмента качества. Требования», </w:t>
      </w:r>
      <w:proofErr w:type="gramStart"/>
      <w:r w:rsidR="003009EB" w:rsidRPr="003009EB">
        <w:rPr>
          <w:sz w:val="24"/>
          <w:szCs w:val="24"/>
        </w:rPr>
        <w:t>утвержденному</w:t>
      </w:r>
      <w:proofErr w:type="gramEnd"/>
      <w:r w:rsidR="003009EB" w:rsidRPr="003009EB">
        <w:rPr>
          <w:sz w:val="24"/>
          <w:szCs w:val="24"/>
        </w:rPr>
        <w:t xml:space="preserve"> Приказом </w:t>
      </w:r>
      <w:proofErr w:type="spellStart"/>
      <w:r w:rsidR="003009EB" w:rsidRPr="003009EB">
        <w:t>Росстандарта</w:t>
      </w:r>
      <w:proofErr w:type="spellEnd"/>
      <w:r w:rsidR="003009EB" w:rsidRPr="003009EB">
        <w:rPr>
          <w:sz w:val="24"/>
          <w:szCs w:val="24"/>
        </w:rPr>
        <w:t xml:space="preserve"> от 18.12.2008 N 471-ст, требованиям </w:t>
      </w:r>
      <w:proofErr w:type="spellStart"/>
      <w:r w:rsidR="003009EB" w:rsidRPr="003009EB">
        <w:rPr>
          <w:sz w:val="24"/>
          <w:szCs w:val="24"/>
        </w:rPr>
        <w:t>Госсанэпидемнадзора</w:t>
      </w:r>
      <w:proofErr w:type="spellEnd"/>
      <w:r w:rsidR="003009EB" w:rsidRPr="003009EB">
        <w:rPr>
          <w:sz w:val="24"/>
          <w:szCs w:val="24"/>
        </w:rPr>
        <w:t>, стандартам Заказчика.</w:t>
      </w:r>
    </w:p>
    <w:p w:rsidR="00D753F3" w:rsidRPr="00CE63DD" w:rsidRDefault="00D753F3" w:rsidP="004A41CD">
      <w:pPr>
        <w:pStyle w:val="afc"/>
        <w:numPr>
          <w:ilvl w:val="2"/>
          <w:numId w:val="30"/>
        </w:numPr>
        <w:tabs>
          <w:tab w:val="clear" w:pos="0"/>
        </w:tabs>
        <w:spacing w:after="120"/>
        <w:ind w:left="0" w:firstLine="709"/>
        <w:jc w:val="both"/>
        <w:rPr>
          <w:sz w:val="24"/>
          <w:szCs w:val="24"/>
        </w:rPr>
      </w:pPr>
      <w:r w:rsidRPr="00D753F3">
        <w:rPr>
          <w:sz w:val="24"/>
          <w:szCs w:val="24"/>
        </w:rPr>
        <w:t>Соблюдать требования санитарных норм и правил, охраны труда и пожарной безопасности при оказании услуг</w:t>
      </w:r>
      <w:r>
        <w:rPr>
          <w:sz w:val="24"/>
          <w:szCs w:val="24"/>
        </w:rPr>
        <w:t>.</w:t>
      </w:r>
    </w:p>
    <w:p w:rsidR="00E32E4C" w:rsidRPr="00CE63DD" w:rsidRDefault="00E32E4C" w:rsidP="004A41CD">
      <w:pPr>
        <w:pStyle w:val="afc"/>
        <w:numPr>
          <w:ilvl w:val="1"/>
          <w:numId w:val="30"/>
        </w:numPr>
        <w:tabs>
          <w:tab w:val="clear" w:pos="0"/>
        </w:tabs>
        <w:spacing w:after="120"/>
        <w:ind w:left="0" w:firstLine="709"/>
        <w:jc w:val="both"/>
        <w:rPr>
          <w:sz w:val="24"/>
          <w:szCs w:val="24"/>
        </w:rPr>
      </w:pPr>
      <w:r w:rsidRPr="00CE63DD">
        <w:rPr>
          <w:sz w:val="24"/>
          <w:szCs w:val="24"/>
        </w:rPr>
        <w:t>Заказчик обязан:</w:t>
      </w:r>
    </w:p>
    <w:p w:rsidR="00E32E4C" w:rsidRPr="00CE63DD" w:rsidRDefault="00E32E4C" w:rsidP="004A41CD">
      <w:pPr>
        <w:pStyle w:val="afc"/>
        <w:numPr>
          <w:ilvl w:val="2"/>
          <w:numId w:val="30"/>
        </w:numPr>
        <w:tabs>
          <w:tab w:val="clear" w:pos="0"/>
        </w:tabs>
        <w:spacing w:after="120"/>
        <w:ind w:left="0" w:firstLine="709"/>
        <w:jc w:val="both"/>
        <w:rPr>
          <w:sz w:val="24"/>
          <w:szCs w:val="24"/>
        </w:rPr>
      </w:pPr>
      <w:r w:rsidRPr="00CE63DD">
        <w:rPr>
          <w:sz w:val="24"/>
          <w:szCs w:val="24"/>
        </w:rPr>
        <w:t>Передавать Исполнителю необходимую для оказания Услуг информацию и документацию.</w:t>
      </w:r>
    </w:p>
    <w:p w:rsidR="00E32E4C" w:rsidRPr="00CE63DD" w:rsidRDefault="00E32E4C" w:rsidP="004A41CD">
      <w:pPr>
        <w:pStyle w:val="afc"/>
        <w:numPr>
          <w:ilvl w:val="2"/>
          <w:numId w:val="30"/>
        </w:numPr>
        <w:tabs>
          <w:tab w:val="clear" w:pos="0"/>
        </w:tabs>
        <w:spacing w:after="120"/>
        <w:ind w:left="0" w:firstLine="709"/>
        <w:jc w:val="both"/>
        <w:rPr>
          <w:sz w:val="24"/>
          <w:szCs w:val="24"/>
        </w:rPr>
      </w:pPr>
      <w:r w:rsidRPr="00CE63DD">
        <w:rPr>
          <w:sz w:val="24"/>
          <w:szCs w:val="24"/>
        </w:rPr>
        <w:lastRenderedPageBreak/>
        <w:t>Оплатить Услуги в установленный срок в соответствии с условиями настоящего Договора.</w:t>
      </w:r>
    </w:p>
    <w:p w:rsidR="00E32E4C" w:rsidRPr="00CE63DD" w:rsidRDefault="00E32E4C" w:rsidP="004A41CD">
      <w:pPr>
        <w:pStyle w:val="50"/>
        <w:numPr>
          <w:ilvl w:val="2"/>
          <w:numId w:val="30"/>
        </w:numPr>
        <w:tabs>
          <w:tab w:val="clear" w:pos="0"/>
        </w:tabs>
        <w:spacing w:after="120"/>
        <w:ind w:left="0" w:firstLine="709"/>
        <w:jc w:val="both"/>
        <w:rPr>
          <w:b/>
          <w:sz w:val="24"/>
          <w:szCs w:val="24"/>
        </w:rPr>
      </w:pPr>
      <w:r w:rsidRPr="00CE63DD">
        <w:rPr>
          <w:sz w:val="24"/>
          <w:szCs w:val="24"/>
        </w:rPr>
        <w:t xml:space="preserve">Оплатить фактически произведенные </w:t>
      </w:r>
      <w:proofErr w:type="gramStart"/>
      <w:r w:rsidRPr="00CE63DD">
        <w:rPr>
          <w:sz w:val="24"/>
          <w:szCs w:val="24"/>
        </w:rPr>
        <w:t>до дня получения Исполнителем уведомления о расторжении настоящего Договора затраты Исполнителя на оказание Услуг по настоящему Договору в случае</w:t>
      </w:r>
      <w:proofErr w:type="gramEnd"/>
      <w:r w:rsidRPr="00CE63DD">
        <w:rPr>
          <w:sz w:val="24"/>
          <w:szCs w:val="24"/>
        </w:rPr>
        <w:t xml:space="preserve"> досрочного расторжения настоящего Договора по инициативе Заказчика.</w:t>
      </w:r>
    </w:p>
    <w:p w:rsidR="00E32E4C" w:rsidRPr="00CE63DD" w:rsidRDefault="00E32E4C" w:rsidP="004A41CD">
      <w:pPr>
        <w:numPr>
          <w:ilvl w:val="0"/>
          <w:numId w:val="30"/>
        </w:numPr>
        <w:tabs>
          <w:tab w:val="clear" w:pos="0"/>
        </w:tabs>
        <w:spacing w:after="120"/>
        <w:ind w:left="450" w:hanging="450"/>
        <w:jc w:val="center"/>
      </w:pPr>
      <w:r w:rsidRPr="00CE63DD">
        <w:rPr>
          <w:b/>
        </w:rPr>
        <w:t>Ответственность Сторон</w:t>
      </w:r>
    </w:p>
    <w:p w:rsidR="00E32E4C" w:rsidRPr="00CE63DD" w:rsidRDefault="00E32E4C" w:rsidP="004A41CD">
      <w:pPr>
        <w:pStyle w:val="ConsNormal"/>
        <w:numPr>
          <w:ilvl w:val="1"/>
          <w:numId w:val="30"/>
        </w:numPr>
        <w:tabs>
          <w:tab w:val="clear" w:pos="0"/>
        </w:tabs>
        <w:autoSpaceDE/>
        <w:snapToGrid w:val="0"/>
        <w:spacing w:after="120"/>
        <w:ind w:left="0" w:firstLine="709"/>
        <w:jc w:val="both"/>
        <w:rPr>
          <w:rFonts w:ascii="Times New Roman" w:hAnsi="Times New Roman" w:cs="Times New Roman"/>
          <w:i/>
          <w:sz w:val="24"/>
          <w:szCs w:val="24"/>
        </w:rPr>
      </w:pPr>
      <w:r w:rsidRPr="00CE63DD">
        <w:rPr>
          <w:rFonts w:ascii="Times New Roman" w:hAnsi="Times New Roman" w:cs="Times New Roman"/>
          <w:sz w:val="24"/>
          <w:szCs w:val="24"/>
        </w:rPr>
        <w:t xml:space="preserve">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E32E4C" w:rsidRDefault="00936C75" w:rsidP="004A41CD">
      <w:pPr>
        <w:numPr>
          <w:ilvl w:val="1"/>
          <w:numId w:val="30"/>
        </w:numPr>
        <w:tabs>
          <w:tab w:val="clear" w:pos="0"/>
        </w:tabs>
        <w:spacing w:after="120"/>
        <w:ind w:left="0" w:firstLine="709"/>
        <w:jc w:val="both"/>
      </w:pPr>
      <w:r w:rsidRPr="00936C75">
        <w:rPr>
          <w:rFonts w:eastAsia="Arial"/>
        </w:rPr>
        <w:t xml:space="preserve">В случае нарушения сроков </w:t>
      </w:r>
      <w:r w:rsidR="008E08EE">
        <w:rPr>
          <w:rFonts w:eastAsia="Arial"/>
        </w:rPr>
        <w:t>оказания услуг</w:t>
      </w:r>
      <w:r w:rsidRPr="00936C75">
        <w:rPr>
          <w:rFonts w:eastAsia="Arial"/>
        </w:rPr>
        <w:t xml:space="preserve"> по настоящему Договору «Заказчик» вправе потребовать от «Исполнителя» уплаты пени в размере 0,</w:t>
      </w:r>
      <w:r w:rsidR="00FB6BDC">
        <w:rPr>
          <w:rFonts w:eastAsia="Arial"/>
        </w:rPr>
        <w:t>05</w:t>
      </w:r>
      <w:r w:rsidRPr="00936C75">
        <w:rPr>
          <w:rFonts w:eastAsia="Arial"/>
        </w:rPr>
        <w:t xml:space="preserve"> % от цены настоящего Договора за каждый день просрочки</w:t>
      </w:r>
      <w:r w:rsidR="00E32E4C" w:rsidRPr="00936C75">
        <w:rPr>
          <w:rFonts w:eastAsia="Arial"/>
        </w:rPr>
        <w:t xml:space="preserve">, в течение 10 (десяти) календарных дней </w:t>
      </w:r>
      <w:proofErr w:type="gramStart"/>
      <w:r w:rsidR="00E32E4C" w:rsidRPr="00936C75">
        <w:rPr>
          <w:rFonts w:eastAsia="Arial"/>
        </w:rPr>
        <w:t>с даты предъявления</w:t>
      </w:r>
      <w:proofErr w:type="gramEnd"/>
      <w:r w:rsidR="00E32E4C" w:rsidRPr="00936C75">
        <w:rPr>
          <w:rFonts w:eastAsia="Arial"/>
        </w:rPr>
        <w:t xml:space="preserve"> Заказчиком требования</w:t>
      </w:r>
      <w:r w:rsidR="00E32E4C" w:rsidRPr="00CE63DD">
        <w:t>.</w:t>
      </w:r>
    </w:p>
    <w:p w:rsidR="00776A74" w:rsidRPr="00CE63DD" w:rsidRDefault="00776A74" w:rsidP="004A41CD">
      <w:pPr>
        <w:numPr>
          <w:ilvl w:val="1"/>
          <w:numId w:val="30"/>
        </w:numPr>
        <w:tabs>
          <w:tab w:val="clear" w:pos="0"/>
        </w:tabs>
        <w:spacing w:after="120"/>
        <w:ind w:left="0" w:firstLine="709"/>
        <w:jc w:val="both"/>
      </w:pPr>
      <w:r>
        <w:t xml:space="preserve">Факт ненадлежащего качества оказанных услуг </w:t>
      </w:r>
      <w:proofErr w:type="gramStart"/>
      <w:r>
        <w:t>фиксируется Заказчиком в акте и направляется</w:t>
      </w:r>
      <w:proofErr w:type="gramEnd"/>
      <w:r>
        <w:t xml:space="preserve"> Исполнителю по факсу ______________ или на адрес электронной почты ___________ в день составления акта. Представитель Исполнителя обязан прибыть на объект, указанный в акте, для удостоверения факта оказания ус</w:t>
      </w:r>
      <w:r w:rsidR="008D3A53">
        <w:t>л</w:t>
      </w:r>
      <w:r>
        <w:t xml:space="preserve">уг ненадлежащего качества, не позднее, чем 15:00 часов дня, следующего за днем составления акта. В случае отказа </w:t>
      </w:r>
      <w:proofErr w:type="spellStart"/>
      <w:r>
        <w:t>предствителя</w:t>
      </w:r>
      <w:proofErr w:type="spellEnd"/>
      <w:r>
        <w:t xml:space="preserve"> Исполнителя прибыть на </w:t>
      </w:r>
      <w:proofErr w:type="spellStart"/>
      <w:r>
        <w:t>объет</w:t>
      </w:r>
      <w:proofErr w:type="spellEnd"/>
      <w:r>
        <w:t xml:space="preserve"> в установленное время, акт считается принятым им и неоспоримым.</w:t>
      </w:r>
    </w:p>
    <w:p w:rsidR="00E32E4C" w:rsidRPr="00CE63DD" w:rsidRDefault="00E32E4C" w:rsidP="00465416">
      <w:pPr>
        <w:widowControl w:val="0"/>
        <w:numPr>
          <w:ilvl w:val="1"/>
          <w:numId w:val="30"/>
        </w:numPr>
        <w:tabs>
          <w:tab w:val="clear" w:pos="0"/>
        </w:tabs>
        <w:autoSpaceDE w:val="0"/>
        <w:spacing w:after="120"/>
        <w:ind w:left="0" w:right="-6" w:firstLine="709"/>
        <w:jc w:val="both"/>
      </w:pPr>
      <w:r w:rsidRPr="00CE63DD">
        <w:t xml:space="preserve">В случае возникновения у Заказчика каких-либо </w:t>
      </w:r>
      <w:r w:rsidR="003B5AC7" w:rsidRPr="00CE63DD">
        <w:t>убытков</w:t>
      </w:r>
      <w:r w:rsidR="003B5AC7">
        <w:t>,</w:t>
      </w:r>
      <w:r w:rsidR="003B5AC7" w:rsidRPr="00CE63DD">
        <w:t xml:space="preserve"> </w:t>
      </w:r>
      <w:r w:rsidR="003B5AC7">
        <w:t xml:space="preserve">по причине ненадлежащего исполнения Исполнителем обязательств по настоящему договору, </w:t>
      </w:r>
      <w:r w:rsidRPr="00CE63DD">
        <w:t>Исполнитель возмещает такие убытки Заказчику в полном объеме.</w:t>
      </w:r>
    </w:p>
    <w:p w:rsidR="00E32E4C" w:rsidRPr="00CE63DD" w:rsidRDefault="00D13BA2" w:rsidP="004A41CD">
      <w:pPr>
        <w:pStyle w:val="aff3"/>
        <w:numPr>
          <w:ilvl w:val="1"/>
          <w:numId w:val="30"/>
        </w:numPr>
        <w:tabs>
          <w:tab w:val="clear" w:pos="0"/>
        </w:tabs>
        <w:spacing w:after="120"/>
        <w:ind w:left="0" w:firstLine="709"/>
        <w:jc w:val="both"/>
        <w:rPr>
          <w:b/>
          <w:sz w:val="24"/>
          <w:szCs w:val="24"/>
        </w:rPr>
      </w:pPr>
      <w:r w:rsidRPr="005E51A5">
        <w:rPr>
          <w:sz w:val="24"/>
          <w:szCs w:val="24"/>
        </w:rPr>
        <w:t>Перечисленные в настоящем Договоре штрафные санкции могут быть взыскан</w:t>
      </w:r>
      <w:r>
        <w:rPr>
          <w:sz w:val="24"/>
          <w:szCs w:val="24"/>
        </w:rPr>
        <w:t xml:space="preserve">ы Заказчиком путем направления </w:t>
      </w:r>
      <w:r w:rsidRPr="005E51A5">
        <w:rPr>
          <w:sz w:val="24"/>
          <w:szCs w:val="24"/>
        </w:rPr>
        <w:t>Исполнителю соответствующего письменного требования. Исполнитель обязуется уплатить такую сумму по первому письменному требованию Заказчика</w:t>
      </w:r>
      <w:r>
        <w:rPr>
          <w:sz w:val="24"/>
          <w:szCs w:val="24"/>
        </w:rPr>
        <w:t>, в течение 5 (пяти) дней с момента получения требования</w:t>
      </w:r>
      <w:r w:rsidR="00E32E4C" w:rsidRPr="00CE63DD">
        <w:rPr>
          <w:sz w:val="24"/>
          <w:szCs w:val="24"/>
        </w:rPr>
        <w:t>.</w:t>
      </w:r>
      <w:r w:rsidR="00E32E4C" w:rsidRPr="00CE63DD">
        <w:rPr>
          <w:b/>
          <w:sz w:val="24"/>
          <w:szCs w:val="24"/>
        </w:rPr>
        <w:t xml:space="preserve"> </w:t>
      </w:r>
    </w:p>
    <w:p w:rsidR="00E32E4C" w:rsidRPr="00CE63DD" w:rsidRDefault="00E32E4C" w:rsidP="004A41CD">
      <w:pPr>
        <w:pStyle w:val="aff3"/>
        <w:numPr>
          <w:ilvl w:val="1"/>
          <w:numId w:val="30"/>
        </w:numPr>
        <w:tabs>
          <w:tab w:val="clear" w:pos="0"/>
        </w:tabs>
        <w:spacing w:after="120"/>
        <w:ind w:left="0" w:firstLine="709"/>
        <w:jc w:val="both"/>
        <w:rPr>
          <w:b/>
          <w:sz w:val="24"/>
          <w:szCs w:val="24"/>
        </w:rPr>
      </w:pPr>
      <w:r w:rsidRPr="00CE63DD">
        <w:rPr>
          <w:sz w:val="24"/>
          <w:szCs w:val="24"/>
        </w:rPr>
        <w:t xml:space="preserve">Стороны договорились, что применительно к любым денежным обязательствам Сторон по настоящему Договору проценты за пользование денежными средствами по ст. 317.1 Гражданского кодекса Российской Федерации не </w:t>
      </w:r>
      <w:proofErr w:type="gramStart"/>
      <w:r w:rsidRPr="00CE63DD">
        <w:rPr>
          <w:sz w:val="24"/>
          <w:szCs w:val="24"/>
        </w:rPr>
        <w:t>применяются и не начисляются</w:t>
      </w:r>
      <w:proofErr w:type="gramEnd"/>
      <w:r w:rsidRPr="00CE63DD">
        <w:rPr>
          <w:sz w:val="24"/>
          <w:szCs w:val="24"/>
        </w:rPr>
        <w:t>.</w:t>
      </w:r>
    </w:p>
    <w:p w:rsidR="00E32E4C" w:rsidRPr="00CE63DD" w:rsidRDefault="00E32E4C" w:rsidP="004A41CD">
      <w:pPr>
        <w:pStyle w:val="ConsNormal"/>
        <w:numPr>
          <w:ilvl w:val="0"/>
          <w:numId w:val="30"/>
        </w:numPr>
        <w:tabs>
          <w:tab w:val="clear" w:pos="0"/>
        </w:tabs>
        <w:autoSpaceDE/>
        <w:snapToGrid w:val="0"/>
        <w:spacing w:after="120"/>
        <w:ind w:left="450" w:hanging="450"/>
        <w:jc w:val="center"/>
        <w:rPr>
          <w:rFonts w:ascii="Times New Roman" w:hAnsi="Times New Roman" w:cs="Times New Roman"/>
          <w:sz w:val="24"/>
          <w:szCs w:val="24"/>
        </w:rPr>
      </w:pPr>
      <w:r w:rsidRPr="00CE63DD">
        <w:rPr>
          <w:rFonts w:ascii="Times New Roman" w:hAnsi="Times New Roman" w:cs="Times New Roman"/>
          <w:b/>
          <w:sz w:val="24"/>
          <w:szCs w:val="24"/>
        </w:rPr>
        <w:t>Обстоятельства непреодолимой силы</w:t>
      </w:r>
    </w:p>
    <w:p w:rsidR="00E32E4C" w:rsidRPr="00CE63DD" w:rsidRDefault="00E32E4C" w:rsidP="004A41CD">
      <w:pPr>
        <w:pStyle w:val="ConsNormal"/>
        <w:numPr>
          <w:ilvl w:val="1"/>
          <w:numId w:val="30"/>
        </w:numPr>
        <w:tabs>
          <w:tab w:val="clear" w:pos="0"/>
        </w:tabs>
        <w:autoSpaceDE/>
        <w:snapToGrid w:val="0"/>
        <w:spacing w:after="120"/>
        <w:ind w:left="0" w:firstLine="709"/>
        <w:jc w:val="both"/>
        <w:rPr>
          <w:rFonts w:ascii="Times New Roman" w:hAnsi="Times New Roman" w:cs="Times New Roman"/>
          <w:sz w:val="24"/>
          <w:szCs w:val="24"/>
        </w:rPr>
      </w:pPr>
      <w:proofErr w:type="gramStart"/>
      <w:r w:rsidRPr="00CE63D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E32E4C" w:rsidRPr="00CE63DD" w:rsidRDefault="00E32E4C" w:rsidP="004A41CD">
      <w:pPr>
        <w:pStyle w:val="ConsNormal"/>
        <w:numPr>
          <w:ilvl w:val="1"/>
          <w:numId w:val="30"/>
        </w:numPr>
        <w:tabs>
          <w:tab w:val="clear" w:pos="0"/>
        </w:tabs>
        <w:autoSpaceDE/>
        <w:snapToGrid w:val="0"/>
        <w:spacing w:after="120"/>
        <w:ind w:left="0" w:firstLine="709"/>
        <w:jc w:val="both"/>
        <w:rPr>
          <w:rFonts w:ascii="Times New Roman" w:hAnsi="Times New Roman" w:cs="Times New Roman"/>
          <w:sz w:val="24"/>
          <w:szCs w:val="24"/>
        </w:rPr>
      </w:pPr>
      <w:r w:rsidRPr="00CE63DD">
        <w:rPr>
          <w:rFonts w:ascii="Times New Roman" w:hAnsi="Times New Roman" w:cs="Times New Roman"/>
          <w:sz w:val="24"/>
          <w:szCs w:val="24"/>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32E4C" w:rsidRPr="00CE63DD" w:rsidRDefault="00E32E4C" w:rsidP="004A41CD">
      <w:pPr>
        <w:pStyle w:val="ConsNormal"/>
        <w:numPr>
          <w:ilvl w:val="1"/>
          <w:numId w:val="30"/>
        </w:numPr>
        <w:tabs>
          <w:tab w:val="clear" w:pos="0"/>
        </w:tabs>
        <w:autoSpaceDE/>
        <w:snapToGrid w:val="0"/>
        <w:spacing w:after="120"/>
        <w:ind w:left="0" w:firstLine="709"/>
        <w:jc w:val="both"/>
        <w:rPr>
          <w:rFonts w:ascii="Times New Roman" w:hAnsi="Times New Roman" w:cs="Times New Roman"/>
          <w:sz w:val="24"/>
          <w:szCs w:val="24"/>
        </w:rPr>
      </w:pPr>
      <w:r w:rsidRPr="00CE63DD">
        <w:rPr>
          <w:rFonts w:ascii="Times New Roman" w:hAnsi="Times New Roman" w:cs="Times New Roman"/>
          <w:sz w:val="24"/>
          <w:szCs w:val="24"/>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32E4C" w:rsidRPr="00CE63DD" w:rsidRDefault="00E32E4C" w:rsidP="004A41CD">
      <w:pPr>
        <w:pStyle w:val="ConsNormal"/>
        <w:numPr>
          <w:ilvl w:val="1"/>
          <w:numId w:val="30"/>
        </w:numPr>
        <w:tabs>
          <w:tab w:val="clear" w:pos="0"/>
        </w:tabs>
        <w:autoSpaceDE/>
        <w:snapToGrid w:val="0"/>
        <w:spacing w:after="120"/>
        <w:ind w:left="0" w:firstLine="709"/>
        <w:jc w:val="both"/>
        <w:rPr>
          <w:rFonts w:ascii="Times New Roman" w:hAnsi="Times New Roman" w:cs="Times New Roman"/>
          <w:i/>
          <w:iCs/>
          <w:sz w:val="24"/>
          <w:szCs w:val="24"/>
        </w:rPr>
      </w:pPr>
      <w:r w:rsidRPr="00CE63DD">
        <w:rPr>
          <w:rFonts w:ascii="Times New Roman" w:hAnsi="Times New Roman" w:cs="Times New Roman"/>
          <w:sz w:val="24"/>
          <w:szCs w:val="24"/>
        </w:rPr>
        <w:lastRenderedPageBreak/>
        <w:t xml:space="preserve">Если обстоятельства непреодолимой силы действуют на протяжении 3 (трех) последовательных месяцев, настоящий </w:t>
      </w:r>
      <w:proofErr w:type="gramStart"/>
      <w:r w:rsidRPr="00CE63DD">
        <w:rPr>
          <w:rFonts w:ascii="Times New Roman" w:hAnsi="Times New Roman" w:cs="Times New Roman"/>
          <w:sz w:val="24"/>
          <w:szCs w:val="24"/>
        </w:rPr>
        <w:t>Договор</w:t>
      </w:r>
      <w:proofErr w:type="gramEnd"/>
      <w:r w:rsidRPr="00CE63DD">
        <w:rPr>
          <w:rFonts w:ascii="Times New Roman" w:hAnsi="Times New Roman" w:cs="Times New Roman"/>
          <w:sz w:val="24"/>
          <w:szCs w:val="24"/>
        </w:rPr>
        <w:t xml:space="preserve"> может быть расторгнут по соглашению Сторон, либо в порядке, установленном пунктом 8.3 настоящего Договора.</w:t>
      </w:r>
    </w:p>
    <w:p w:rsidR="00E32E4C" w:rsidRPr="00CE63DD" w:rsidRDefault="00E32E4C" w:rsidP="004A41CD">
      <w:pPr>
        <w:pStyle w:val="ConsNormal"/>
        <w:numPr>
          <w:ilvl w:val="0"/>
          <w:numId w:val="30"/>
        </w:numPr>
        <w:tabs>
          <w:tab w:val="clear" w:pos="0"/>
        </w:tabs>
        <w:autoSpaceDE/>
        <w:snapToGrid w:val="0"/>
        <w:spacing w:after="120"/>
        <w:ind w:left="0" w:firstLine="709"/>
        <w:jc w:val="center"/>
        <w:rPr>
          <w:rFonts w:ascii="Times New Roman" w:hAnsi="Times New Roman" w:cs="Times New Roman"/>
          <w:sz w:val="24"/>
          <w:szCs w:val="24"/>
        </w:rPr>
      </w:pPr>
      <w:r w:rsidRPr="00CE63DD">
        <w:rPr>
          <w:rFonts w:ascii="Times New Roman" w:hAnsi="Times New Roman" w:cs="Times New Roman"/>
          <w:b/>
          <w:sz w:val="24"/>
          <w:szCs w:val="24"/>
        </w:rPr>
        <w:t>Разрешение споров</w:t>
      </w:r>
    </w:p>
    <w:p w:rsidR="00E32E4C" w:rsidRPr="00CE63DD" w:rsidRDefault="00E32E4C" w:rsidP="004A41CD">
      <w:pPr>
        <w:pStyle w:val="ConsNormal"/>
        <w:numPr>
          <w:ilvl w:val="1"/>
          <w:numId w:val="30"/>
        </w:numPr>
        <w:tabs>
          <w:tab w:val="clear" w:pos="0"/>
        </w:tabs>
        <w:autoSpaceDE/>
        <w:snapToGrid w:val="0"/>
        <w:spacing w:after="120"/>
        <w:ind w:left="0" w:firstLine="709"/>
        <w:jc w:val="both"/>
        <w:rPr>
          <w:rFonts w:ascii="Times New Roman" w:hAnsi="Times New Roman" w:cs="Times New Roman"/>
          <w:sz w:val="24"/>
          <w:szCs w:val="24"/>
        </w:rPr>
      </w:pPr>
      <w:r w:rsidRPr="00CE63DD">
        <w:rPr>
          <w:rFonts w:ascii="Times New Roman" w:hAnsi="Times New Roman" w:cs="Times New Roman"/>
          <w:sz w:val="24"/>
          <w:szCs w:val="24"/>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32E4C" w:rsidRPr="00CE63DD" w:rsidRDefault="00E32E4C" w:rsidP="004A41CD">
      <w:pPr>
        <w:pStyle w:val="ConsNormal"/>
        <w:numPr>
          <w:ilvl w:val="1"/>
          <w:numId w:val="30"/>
        </w:numPr>
        <w:tabs>
          <w:tab w:val="clear" w:pos="0"/>
        </w:tabs>
        <w:autoSpaceDE/>
        <w:snapToGrid w:val="0"/>
        <w:spacing w:after="120"/>
        <w:ind w:left="0" w:firstLine="709"/>
        <w:jc w:val="both"/>
        <w:rPr>
          <w:rFonts w:ascii="Times New Roman" w:hAnsi="Times New Roman" w:cs="Times New Roman"/>
          <w:sz w:val="24"/>
          <w:szCs w:val="24"/>
        </w:rPr>
      </w:pPr>
      <w:r w:rsidRPr="00CE63DD">
        <w:rPr>
          <w:rFonts w:ascii="Times New Roman" w:hAnsi="Times New Roman" w:cs="Times New Roman"/>
          <w:sz w:val="24"/>
          <w:szCs w:val="24"/>
        </w:rPr>
        <w:t xml:space="preserve">Если Стороны не придут к соглашению путем переговоров, все споры рассматриваются в претензионном порядке. Срок рассмотрения претензии – 20 (двадцать) календарных дней </w:t>
      </w:r>
      <w:proofErr w:type="gramStart"/>
      <w:r w:rsidRPr="00CE63DD">
        <w:rPr>
          <w:rFonts w:ascii="Times New Roman" w:hAnsi="Times New Roman" w:cs="Times New Roman"/>
          <w:sz w:val="24"/>
          <w:szCs w:val="24"/>
        </w:rPr>
        <w:t>с даты получения</w:t>
      </w:r>
      <w:proofErr w:type="gramEnd"/>
      <w:r w:rsidRPr="00CE63DD">
        <w:rPr>
          <w:rFonts w:ascii="Times New Roman" w:hAnsi="Times New Roman" w:cs="Times New Roman"/>
          <w:sz w:val="24"/>
          <w:szCs w:val="24"/>
        </w:rPr>
        <w:t xml:space="preserve"> претензии.</w:t>
      </w:r>
    </w:p>
    <w:p w:rsidR="00E32E4C" w:rsidRPr="00CE63DD" w:rsidRDefault="00E32E4C" w:rsidP="004A41CD">
      <w:pPr>
        <w:pStyle w:val="ConsNormal"/>
        <w:numPr>
          <w:ilvl w:val="1"/>
          <w:numId w:val="30"/>
        </w:numPr>
        <w:tabs>
          <w:tab w:val="clear" w:pos="0"/>
        </w:tabs>
        <w:autoSpaceDE/>
        <w:snapToGrid w:val="0"/>
        <w:spacing w:after="120"/>
        <w:ind w:left="0" w:firstLine="709"/>
        <w:jc w:val="both"/>
        <w:rPr>
          <w:rFonts w:ascii="Times New Roman" w:hAnsi="Times New Roman" w:cs="Times New Roman"/>
          <w:b/>
          <w:sz w:val="24"/>
          <w:szCs w:val="24"/>
        </w:rPr>
      </w:pPr>
      <w:r w:rsidRPr="00CE63DD">
        <w:rPr>
          <w:rFonts w:ascii="Times New Roman" w:hAnsi="Times New Roman" w:cs="Times New Roman"/>
          <w:sz w:val="24"/>
          <w:szCs w:val="24"/>
        </w:rPr>
        <w:t>В случае</w:t>
      </w:r>
      <w:proofErr w:type="gramStart"/>
      <w:r w:rsidRPr="00CE63DD">
        <w:rPr>
          <w:rFonts w:ascii="Times New Roman" w:hAnsi="Times New Roman" w:cs="Times New Roman"/>
          <w:sz w:val="24"/>
          <w:szCs w:val="24"/>
        </w:rPr>
        <w:t>,</w:t>
      </w:r>
      <w:proofErr w:type="gramEnd"/>
      <w:r w:rsidRPr="00CE63DD">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sidR="006C4566">
        <w:rPr>
          <w:rFonts w:ascii="Times New Roman" w:hAnsi="Times New Roman" w:cs="Times New Roman"/>
          <w:sz w:val="24"/>
          <w:szCs w:val="24"/>
        </w:rPr>
        <w:t>Хабаровского края</w:t>
      </w:r>
      <w:r w:rsidRPr="00CE63DD">
        <w:rPr>
          <w:rFonts w:ascii="Times New Roman" w:hAnsi="Times New Roman" w:cs="Times New Roman"/>
          <w:sz w:val="24"/>
          <w:szCs w:val="24"/>
        </w:rPr>
        <w:t>.</w:t>
      </w:r>
    </w:p>
    <w:p w:rsidR="00E32E4C" w:rsidRPr="00CE63DD" w:rsidRDefault="00E32E4C" w:rsidP="004A41CD">
      <w:pPr>
        <w:pStyle w:val="ConsNormal"/>
        <w:numPr>
          <w:ilvl w:val="0"/>
          <w:numId w:val="30"/>
        </w:numPr>
        <w:tabs>
          <w:tab w:val="clear" w:pos="0"/>
        </w:tabs>
        <w:autoSpaceDE/>
        <w:snapToGrid w:val="0"/>
        <w:ind w:left="0" w:firstLine="709"/>
        <w:jc w:val="center"/>
        <w:rPr>
          <w:rFonts w:ascii="Times New Roman" w:hAnsi="Times New Roman" w:cs="Times New Roman"/>
          <w:b/>
          <w:sz w:val="24"/>
          <w:szCs w:val="24"/>
        </w:rPr>
      </w:pPr>
      <w:r w:rsidRPr="00CE63DD">
        <w:rPr>
          <w:rFonts w:ascii="Times New Roman" w:hAnsi="Times New Roman" w:cs="Times New Roman"/>
          <w:b/>
          <w:sz w:val="24"/>
          <w:szCs w:val="24"/>
        </w:rPr>
        <w:t>Порядок внесения</w:t>
      </w:r>
    </w:p>
    <w:p w:rsidR="00E32E4C" w:rsidRPr="00CE63DD" w:rsidRDefault="00E32E4C" w:rsidP="00E32E4C">
      <w:pPr>
        <w:pStyle w:val="ConsNormal"/>
        <w:spacing w:after="120"/>
        <w:ind w:firstLine="709"/>
        <w:jc w:val="center"/>
        <w:rPr>
          <w:rFonts w:ascii="Times New Roman" w:hAnsi="Times New Roman" w:cs="Times New Roman"/>
          <w:sz w:val="24"/>
          <w:szCs w:val="24"/>
        </w:rPr>
      </w:pPr>
      <w:r w:rsidRPr="00CE63DD">
        <w:rPr>
          <w:rFonts w:ascii="Times New Roman" w:hAnsi="Times New Roman" w:cs="Times New Roman"/>
          <w:b/>
          <w:sz w:val="24"/>
          <w:szCs w:val="24"/>
        </w:rPr>
        <w:t>изменений, дополнений в Договор и его расторжения</w:t>
      </w:r>
    </w:p>
    <w:p w:rsidR="00E32E4C" w:rsidRPr="00CE63DD" w:rsidRDefault="00E32E4C" w:rsidP="004A41CD">
      <w:pPr>
        <w:pStyle w:val="ConsNormal"/>
        <w:numPr>
          <w:ilvl w:val="1"/>
          <w:numId w:val="30"/>
        </w:numPr>
        <w:tabs>
          <w:tab w:val="clear" w:pos="0"/>
        </w:tabs>
        <w:autoSpaceDE/>
        <w:snapToGrid w:val="0"/>
        <w:spacing w:after="120"/>
        <w:ind w:left="0" w:firstLine="709"/>
        <w:jc w:val="both"/>
        <w:rPr>
          <w:rFonts w:ascii="Times New Roman" w:hAnsi="Times New Roman" w:cs="Times New Roman"/>
          <w:sz w:val="24"/>
          <w:szCs w:val="24"/>
        </w:rPr>
      </w:pPr>
      <w:r w:rsidRPr="00CE63DD">
        <w:rPr>
          <w:rFonts w:ascii="Times New Roman" w:hAnsi="Times New Roman" w:cs="Times New Roman"/>
          <w:sz w:val="24"/>
          <w:szCs w:val="24"/>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32E4C" w:rsidRPr="00CE63DD" w:rsidRDefault="00E32E4C" w:rsidP="004A41CD">
      <w:pPr>
        <w:pStyle w:val="ConsNormal"/>
        <w:numPr>
          <w:ilvl w:val="1"/>
          <w:numId w:val="30"/>
        </w:numPr>
        <w:tabs>
          <w:tab w:val="clear" w:pos="0"/>
        </w:tabs>
        <w:autoSpaceDE/>
        <w:snapToGrid w:val="0"/>
        <w:spacing w:after="120"/>
        <w:ind w:left="0" w:firstLine="709"/>
        <w:jc w:val="both"/>
        <w:rPr>
          <w:rFonts w:ascii="Times New Roman" w:hAnsi="Times New Roman" w:cs="Times New Roman"/>
          <w:sz w:val="24"/>
          <w:szCs w:val="24"/>
        </w:rPr>
      </w:pPr>
      <w:r w:rsidRPr="00CE63DD">
        <w:rPr>
          <w:rFonts w:ascii="Times New Roman" w:hAnsi="Times New Roman" w:cs="Times New Roman"/>
          <w:sz w:val="24"/>
          <w:szCs w:val="24"/>
        </w:rPr>
        <w:t xml:space="preserve">Настоящий Договор </w:t>
      </w:r>
      <w:proofErr w:type="gramStart"/>
      <w:r w:rsidRPr="00CE63DD">
        <w:rPr>
          <w:rFonts w:ascii="Times New Roman" w:hAnsi="Times New Roman" w:cs="Times New Roman"/>
          <w:sz w:val="24"/>
          <w:szCs w:val="24"/>
        </w:rPr>
        <w:t>может быть досрочно расторгнут</w:t>
      </w:r>
      <w:proofErr w:type="gramEnd"/>
      <w:r w:rsidRPr="00CE63DD">
        <w:rPr>
          <w:rFonts w:ascii="Times New Roman" w:hAnsi="Times New Roman" w:cs="Times New Roman"/>
          <w:sz w:val="24"/>
          <w:szCs w:val="24"/>
        </w:rPr>
        <w:t xml:space="preserve"> Заказчиком по основаниям, предусмотренным законодательством Российской Федерации и настоящим Договором. </w:t>
      </w:r>
    </w:p>
    <w:p w:rsidR="00E32E4C" w:rsidRDefault="00E32E4C" w:rsidP="004A41CD">
      <w:pPr>
        <w:pStyle w:val="ConsNormal"/>
        <w:numPr>
          <w:ilvl w:val="1"/>
          <w:numId w:val="30"/>
        </w:numPr>
        <w:tabs>
          <w:tab w:val="clear" w:pos="0"/>
        </w:tabs>
        <w:autoSpaceDE/>
        <w:snapToGrid w:val="0"/>
        <w:spacing w:after="120"/>
        <w:ind w:left="0" w:firstLine="709"/>
        <w:jc w:val="both"/>
        <w:rPr>
          <w:rFonts w:ascii="Times New Roman" w:hAnsi="Times New Roman" w:cs="Times New Roman"/>
          <w:sz w:val="24"/>
          <w:szCs w:val="24"/>
        </w:rPr>
      </w:pPr>
      <w:r w:rsidRPr="00CE63DD">
        <w:rPr>
          <w:rFonts w:ascii="Times New Roman" w:hAnsi="Times New Roman" w:cs="Times New Roman"/>
          <w:sz w:val="24"/>
          <w:szCs w:val="24"/>
        </w:rPr>
        <w:t>Настоящий Договор может быть досрочно расторгнут Заказчиком в</w:t>
      </w:r>
      <w:r w:rsidR="00A73BEE">
        <w:rPr>
          <w:rFonts w:ascii="Times New Roman" w:hAnsi="Times New Roman" w:cs="Times New Roman"/>
          <w:sz w:val="24"/>
          <w:szCs w:val="24"/>
        </w:rPr>
        <w:t xml:space="preserve"> одностороннем</w:t>
      </w:r>
      <w:r w:rsidRPr="00CE63DD">
        <w:rPr>
          <w:rFonts w:ascii="Times New Roman" w:hAnsi="Times New Roman" w:cs="Times New Roman"/>
          <w:sz w:val="24"/>
          <w:szCs w:val="24"/>
        </w:rPr>
        <w:t xml:space="preserve">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sidRPr="00CE63DD">
        <w:rPr>
          <w:rFonts w:ascii="Times New Roman" w:hAnsi="Times New Roman" w:cs="Times New Roman"/>
          <w:sz w:val="24"/>
          <w:szCs w:val="24"/>
        </w:rPr>
        <w:t>позднее</w:t>
      </w:r>
      <w:proofErr w:type="gramEnd"/>
      <w:r w:rsidRPr="00CE63DD">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w:t>
      </w:r>
      <w:r w:rsidRPr="00513554">
        <w:rPr>
          <w:rFonts w:ascii="Times New Roman" w:hAnsi="Times New Roman" w:cs="Times New Roman"/>
          <w:sz w:val="24"/>
          <w:szCs w:val="24"/>
        </w:rPr>
        <w:t xml:space="preserve">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E32E4C" w:rsidRPr="00513554" w:rsidRDefault="00E32E4C" w:rsidP="004A41CD">
      <w:pPr>
        <w:pStyle w:val="ConsNormal"/>
        <w:numPr>
          <w:ilvl w:val="0"/>
          <w:numId w:val="30"/>
        </w:numPr>
        <w:tabs>
          <w:tab w:val="clear" w:pos="0"/>
          <w:tab w:val="num" w:pos="450"/>
        </w:tabs>
        <w:autoSpaceDE/>
        <w:snapToGrid w:val="0"/>
        <w:spacing w:after="120"/>
        <w:ind w:left="0" w:firstLine="709"/>
        <w:jc w:val="center"/>
        <w:rPr>
          <w:rFonts w:ascii="Times New Roman" w:hAnsi="Times New Roman" w:cs="Times New Roman"/>
          <w:sz w:val="24"/>
          <w:szCs w:val="24"/>
        </w:rPr>
      </w:pPr>
      <w:r w:rsidRPr="00513554">
        <w:rPr>
          <w:rFonts w:ascii="Times New Roman" w:hAnsi="Times New Roman" w:cs="Times New Roman"/>
          <w:b/>
          <w:sz w:val="24"/>
          <w:szCs w:val="24"/>
        </w:rPr>
        <w:t>Срок действия Договора</w:t>
      </w:r>
    </w:p>
    <w:p w:rsidR="00E32E4C" w:rsidRPr="00513554" w:rsidRDefault="00E32E4C" w:rsidP="004A41CD">
      <w:pPr>
        <w:pStyle w:val="ConsNormal"/>
        <w:numPr>
          <w:ilvl w:val="1"/>
          <w:numId w:val="30"/>
        </w:numPr>
        <w:autoSpaceDE/>
        <w:snapToGrid w:val="0"/>
        <w:spacing w:after="120"/>
        <w:ind w:left="0" w:firstLine="709"/>
        <w:jc w:val="both"/>
        <w:rPr>
          <w:rFonts w:ascii="Times New Roman" w:hAnsi="Times New Roman" w:cs="Times New Roman"/>
          <w:sz w:val="24"/>
          <w:szCs w:val="24"/>
        </w:rPr>
      </w:pPr>
      <w:r w:rsidRPr="00513554">
        <w:rPr>
          <w:rFonts w:ascii="Times New Roman" w:hAnsi="Times New Roman" w:cs="Times New Roman"/>
          <w:sz w:val="24"/>
          <w:szCs w:val="24"/>
        </w:rPr>
        <w:t xml:space="preserve">Настоящий Договор вступает в силу с </w:t>
      </w:r>
      <w:r w:rsidR="009E686B">
        <w:rPr>
          <w:rFonts w:ascii="Times New Roman" w:hAnsi="Times New Roman" w:cs="Times New Roman"/>
          <w:sz w:val="24"/>
          <w:szCs w:val="24"/>
        </w:rPr>
        <w:t>01.01.2017г.</w:t>
      </w:r>
      <w:r w:rsidRPr="00513554">
        <w:rPr>
          <w:rFonts w:ascii="Times New Roman" w:hAnsi="Times New Roman" w:cs="Times New Roman"/>
          <w:sz w:val="24"/>
          <w:szCs w:val="24"/>
        </w:rPr>
        <w:t xml:space="preserve"> и действует </w:t>
      </w:r>
      <w:r w:rsidRPr="00BE7BED">
        <w:rPr>
          <w:rFonts w:ascii="Times New Roman" w:hAnsi="Times New Roman" w:cs="Times New Roman"/>
          <w:sz w:val="24"/>
          <w:szCs w:val="24"/>
        </w:rPr>
        <w:t>по 31.</w:t>
      </w:r>
      <w:r w:rsidR="006B55FF" w:rsidRPr="00BE7BED">
        <w:rPr>
          <w:rFonts w:ascii="Times New Roman" w:hAnsi="Times New Roman" w:cs="Times New Roman"/>
          <w:sz w:val="24"/>
          <w:szCs w:val="24"/>
        </w:rPr>
        <w:t>12</w:t>
      </w:r>
      <w:r w:rsidRPr="00BE7BED">
        <w:rPr>
          <w:rFonts w:ascii="Times New Roman" w:hAnsi="Times New Roman" w:cs="Times New Roman"/>
          <w:sz w:val="24"/>
          <w:szCs w:val="24"/>
        </w:rPr>
        <w:t>.201</w:t>
      </w:r>
      <w:r w:rsidR="006B55FF" w:rsidRPr="00BE7BED">
        <w:rPr>
          <w:rFonts w:ascii="Times New Roman" w:hAnsi="Times New Roman" w:cs="Times New Roman"/>
          <w:sz w:val="24"/>
          <w:szCs w:val="24"/>
        </w:rPr>
        <w:t>8г.</w:t>
      </w:r>
      <w:r w:rsidRPr="00BE7BED">
        <w:rPr>
          <w:rFonts w:ascii="Times New Roman" w:hAnsi="Times New Roman" w:cs="Times New Roman"/>
          <w:sz w:val="24"/>
          <w:szCs w:val="24"/>
        </w:rPr>
        <w:t xml:space="preserve"> включительно</w:t>
      </w:r>
      <w:r w:rsidRPr="00513554">
        <w:rPr>
          <w:rFonts w:ascii="Times New Roman" w:hAnsi="Times New Roman" w:cs="Times New Roman"/>
          <w:sz w:val="24"/>
          <w:szCs w:val="24"/>
        </w:rPr>
        <w:t>, а в части оплат - до полного исполнения Сторонами своих обязательств по настоящему Договору.</w:t>
      </w:r>
    </w:p>
    <w:p w:rsidR="00E32E4C" w:rsidRPr="00513554" w:rsidRDefault="00E32E4C" w:rsidP="004A41CD">
      <w:pPr>
        <w:numPr>
          <w:ilvl w:val="0"/>
          <w:numId w:val="30"/>
        </w:numPr>
        <w:tabs>
          <w:tab w:val="clear" w:pos="0"/>
          <w:tab w:val="num" w:pos="450"/>
        </w:tabs>
        <w:autoSpaceDE w:val="0"/>
        <w:autoSpaceDN w:val="0"/>
        <w:spacing w:after="120"/>
        <w:ind w:left="0" w:firstLine="709"/>
        <w:jc w:val="center"/>
      </w:pPr>
      <w:proofErr w:type="spellStart"/>
      <w:r w:rsidRPr="00513554">
        <w:rPr>
          <w:b/>
        </w:rPr>
        <w:t>Антикоррупционная</w:t>
      </w:r>
      <w:proofErr w:type="spellEnd"/>
      <w:r w:rsidRPr="00513554">
        <w:rPr>
          <w:b/>
        </w:rPr>
        <w:t xml:space="preserve"> оговорка</w:t>
      </w:r>
    </w:p>
    <w:p w:rsidR="00E32E4C" w:rsidRPr="00513554" w:rsidRDefault="00E32E4C" w:rsidP="004A41CD">
      <w:pPr>
        <w:numPr>
          <w:ilvl w:val="1"/>
          <w:numId w:val="30"/>
        </w:numPr>
        <w:tabs>
          <w:tab w:val="clear" w:pos="0"/>
          <w:tab w:val="num" w:pos="2152"/>
        </w:tabs>
        <w:autoSpaceDE w:val="0"/>
        <w:autoSpaceDN w:val="0"/>
        <w:spacing w:after="120"/>
        <w:ind w:left="0" w:firstLine="709"/>
        <w:jc w:val="both"/>
      </w:pPr>
      <w:proofErr w:type="gramStart"/>
      <w:r w:rsidRPr="00513554">
        <w:t xml:space="preserve">При исполнении своих обязательств по настоящему Договору Стороны, их </w:t>
      </w:r>
      <w:proofErr w:type="spellStart"/>
      <w:r w:rsidRPr="00513554">
        <w:t>аффилированные</w:t>
      </w:r>
      <w:proofErr w:type="spellEnd"/>
      <w:r w:rsidRPr="00513554">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32E4C" w:rsidRPr="00513554" w:rsidRDefault="00E32E4C" w:rsidP="00E32E4C">
      <w:pPr>
        <w:autoSpaceDE w:val="0"/>
        <w:autoSpaceDN w:val="0"/>
        <w:spacing w:after="120"/>
        <w:ind w:firstLine="709"/>
        <w:jc w:val="both"/>
      </w:pPr>
      <w:r w:rsidRPr="00513554">
        <w:t xml:space="preserve">При исполнении своих обязательств по настоящему Договору Стороны, их </w:t>
      </w:r>
      <w:proofErr w:type="spellStart"/>
      <w:r w:rsidRPr="00513554">
        <w:t>аффилированные</w:t>
      </w:r>
      <w:proofErr w:type="spellEnd"/>
      <w:r w:rsidRPr="00513554">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32E4C" w:rsidRPr="00513554" w:rsidRDefault="00E32E4C" w:rsidP="004A41CD">
      <w:pPr>
        <w:numPr>
          <w:ilvl w:val="1"/>
          <w:numId w:val="30"/>
        </w:numPr>
        <w:tabs>
          <w:tab w:val="clear" w:pos="0"/>
          <w:tab w:val="num" w:pos="2152"/>
        </w:tabs>
        <w:autoSpaceDE w:val="0"/>
        <w:autoSpaceDN w:val="0"/>
        <w:spacing w:after="120"/>
        <w:ind w:left="0" w:firstLine="709"/>
        <w:jc w:val="both"/>
      </w:pPr>
      <w:r w:rsidRPr="00513554">
        <w:lastRenderedPageBreak/>
        <w:t xml:space="preserve">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513554">
        <w:t>аффилированными</w:t>
      </w:r>
      <w:proofErr w:type="spellEnd"/>
      <w:r w:rsidRPr="00513554">
        <w:t xml:space="preserve"> лицами, работниками или посредниками. </w:t>
      </w:r>
    </w:p>
    <w:p w:rsidR="00E32E4C" w:rsidRPr="00513554" w:rsidRDefault="00E32E4C" w:rsidP="00E32E4C">
      <w:pPr>
        <w:autoSpaceDE w:val="0"/>
        <w:autoSpaceDN w:val="0"/>
        <w:spacing w:after="120"/>
        <w:ind w:firstLine="709"/>
        <w:jc w:val="both"/>
      </w:pPr>
      <w:r w:rsidRPr="00513554">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E32E4C" w:rsidRPr="00513554" w:rsidRDefault="00E32E4C" w:rsidP="00E32E4C">
      <w:pPr>
        <w:autoSpaceDE w:val="0"/>
        <w:autoSpaceDN w:val="0"/>
        <w:spacing w:after="120"/>
        <w:ind w:firstLine="709"/>
        <w:jc w:val="both"/>
      </w:pPr>
      <w:r w:rsidRPr="00513554">
        <w:t xml:space="preserve">Каналы уведомления Заказчика о нарушениях каких-либо положений пункта 10.1 настоящего Договора: 8 (495) 788-17-17, </w:t>
      </w:r>
      <w:r w:rsidR="006B55FF">
        <w:t xml:space="preserve">8 (4212) 45-12-10 </w:t>
      </w:r>
      <w:r w:rsidRPr="00513554">
        <w:t xml:space="preserve">официальный сайт </w:t>
      </w:r>
      <w:r w:rsidRPr="00513554">
        <w:rPr>
          <w:lang w:val="en-US"/>
        </w:rPr>
        <w:t>www</w:t>
      </w:r>
      <w:r w:rsidRPr="00513554">
        <w:t>.</w:t>
      </w:r>
      <w:proofErr w:type="spellStart"/>
      <w:r w:rsidRPr="00513554">
        <w:rPr>
          <w:lang w:val="en-US"/>
        </w:rPr>
        <w:t>trcont</w:t>
      </w:r>
      <w:proofErr w:type="spellEnd"/>
      <w:r w:rsidRPr="00513554">
        <w:t>.</w:t>
      </w:r>
      <w:proofErr w:type="spellStart"/>
      <w:r w:rsidRPr="00513554">
        <w:rPr>
          <w:lang w:val="en-US"/>
        </w:rPr>
        <w:t>ru</w:t>
      </w:r>
      <w:proofErr w:type="spellEnd"/>
      <w:r w:rsidRPr="00513554">
        <w:t>.</w:t>
      </w:r>
    </w:p>
    <w:p w:rsidR="00E32E4C" w:rsidRPr="00513554" w:rsidRDefault="00E32E4C" w:rsidP="00E32E4C">
      <w:pPr>
        <w:autoSpaceDE w:val="0"/>
        <w:autoSpaceDN w:val="0"/>
        <w:spacing w:after="120"/>
        <w:ind w:firstLine="709"/>
        <w:jc w:val="both"/>
      </w:pPr>
      <w:r w:rsidRPr="00513554">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513554">
        <w:t>с даты получения</w:t>
      </w:r>
      <w:proofErr w:type="gramEnd"/>
      <w:r w:rsidRPr="00513554">
        <w:t xml:space="preserve"> письменного уведомления.</w:t>
      </w:r>
    </w:p>
    <w:p w:rsidR="00E32E4C" w:rsidRPr="00513554" w:rsidRDefault="00E32E4C" w:rsidP="004A41CD">
      <w:pPr>
        <w:numPr>
          <w:ilvl w:val="1"/>
          <w:numId w:val="30"/>
        </w:numPr>
        <w:tabs>
          <w:tab w:val="clear" w:pos="0"/>
          <w:tab w:val="num" w:pos="2152"/>
        </w:tabs>
        <w:autoSpaceDE w:val="0"/>
        <w:autoSpaceDN w:val="0"/>
        <w:spacing w:after="120"/>
        <w:ind w:left="0" w:firstLine="709"/>
        <w:jc w:val="both"/>
      </w:pPr>
      <w:r w:rsidRPr="00513554">
        <w:t>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E32E4C" w:rsidRPr="00513554" w:rsidRDefault="00E32E4C" w:rsidP="004A41CD">
      <w:pPr>
        <w:numPr>
          <w:ilvl w:val="1"/>
          <w:numId w:val="30"/>
        </w:numPr>
        <w:tabs>
          <w:tab w:val="clear" w:pos="0"/>
          <w:tab w:val="num" w:pos="2152"/>
        </w:tabs>
        <w:autoSpaceDE w:val="0"/>
        <w:autoSpaceDN w:val="0"/>
        <w:spacing w:after="120"/>
        <w:ind w:left="0" w:firstLine="709"/>
        <w:jc w:val="both"/>
      </w:pPr>
      <w:r w:rsidRPr="00513554">
        <w:t xml:space="preserve">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513554">
        <w:t>позднее</w:t>
      </w:r>
      <w:proofErr w:type="gramEnd"/>
      <w:r w:rsidRPr="00513554">
        <w:t xml:space="preserve"> чем за 30 (тридцать) календарных дней до даты прекращения действия настоящего Договора. </w:t>
      </w:r>
    </w:p>
    <w:p w:rsidR="00E32E4C" w:rsidRPr="00513554" w:rsidRDefault="00E32E4C" w:rsidP="00E32E4C">
      <w:pPr>
        <w:autoSpaceDE w:val="0"/>
        <w:autoSpaceDN w:val="0"/>
        <w:spacing w:after="120"/>
        <w:ind w:firstLine="709"/>
        <w:jc w:val="center"/>
        <w:rPr>
          <w:b/>
        </w:rPr>
      </w:pPr>
    </w:p>
    <w:p w:rsidR="00E32E4C" w:rsidRPr="00513554" w:rsidRDefault="00E32E4C" w:rsidP="004A41CD">
      <w:pPr>
        <w:numPr>
          <w:ilvl w:val="0"/>
          <w:numId w:val="30"/>
        </w:numPr>
        <w:tabs>
          <w:tab w:val="clear" w:pos="0"/>
          <w:tab w:val="num" w:pos="450"/>
        </w:tabs>
        <w:autoSpaceDE w:val="0"/>
        <w:autoSpaceDN w:val="0"/>
        <w:spacing w:after="120"/>
        <w:ind w:left="0" w:firstLine="709"/>
        <w:jc w:val="center"/>
        <w:rPr>
          <w:b/>
        </w:rPr>
      </w:pPr>
      <w:r w:rsidRPr="00513554">
        <w:rPr>
          <w:b/>
        </w:rPr>
        <w:t>Гарантии и заверения Исполнителя</w:t>
      </w:r>
    </w:p>
    <w:p w:rsidR="00E32E4C" w:rsidRPr="00513554" w:rsidRDefault="00E32E4C" w:rsidP="004A41CD">
      <w:pPr>
        <w:pStyle w:val="aff6"/>
        <w:numPr>
          <w:ilvl w:val="1"/>
          <w:numId w:val="30"/>
        </w:numPr>
        <w:tabs>
          <w:tab w:val="clear" w:pos="0"/>
          <w:tab w:val="num" w:pos="2152"/>
        </w:tabs>
        <w:suppressAutoHyphens w:val="0"/>
        <w:spacing w:after="120"/>
        <w:ind w:left="0" w:firstLine="709"/>
        <w:jc w:val="both"/>
      </w:pPr>
      <w:r w:rsidRPr="00513554">
        <w:t xml:space="preserve">Исполнитель настоящим </w:t>
      </w:r>
      <w:proofErr w:type="gramStart"/>
      <w:r w:rsidRPr="00513554">
        <w:t>заверяет Заказчика и гарантирует</w:t>
      </w:r>
      <w:proofErr w:type="gramEnd"/>
      <w:r w:rsidRPr="00513554">
        <w:t>, что на дату заключения настоящего Договора:</w:t>
      </w:r>
    </w:p>
    <w:p w:rsidR="00E32E4C" w:rsidRPr="00513554" w:rsidRDefault="00E32E4C" w:rsidP="004A41CD">
      <w:pPr>
        <w:pStyle w:val="aff6"/>
        <w:numPr>
          <w:ilvl w:val="2"/>
          <w:numId w:val="31"/>
        </w:numPr>
        <w:suppressAutoHyphens w:val="0"/>
        <w:spacing w:after="120"/>
        <w:ind w:left="0" w:firstLine="709"/>
        <w:jc w:val="both"/>
      </w:pPr>
      <w:r>
        <w:tab/>
      </w:r>
      <w:r w:rsidRPr="00513554">
        <w:t xml:space="preserve">Исполнитель является надлежащим </w:t>
      </w:r>
      <w:proofErr w:type="gramStart"/>
      <w:r w:rsidRPr="00513554">
        <w:t>образом</w:t>
      </w:r>
      <w:proofErr w:type="gramEnd"/>
      <w:r w:rsidRPr="00513554">
        <w:t xml:space="preserve"> созданным юридическим лицом, действующим в соответствии с законодательством Российской Федерации;</w:t>
      </w:r>
    </w:p>
    <w:p w:rsidR="00E32E4C" w:rsidRPr="00513554" w:rsidRDefault="00E32E4C" w:rsidP="004A41CD">
      <w:pPr>
        <w:pStyle w:val="aff6"/>
        <w:numPr>
          <w:ilvl w:val="2"/>
          <w:numId w:val="31"/>
        </w:numPr>
        <w:suppressAutoHyphens w:val="0"/>
        <w:spacing w:after="120"/>
        <w:ind w:left="0" w:firstLine="709"/>
        <w:jc w:val="both"/>
      </w:pPr>
      <w:r>
        <w:tab/>
      </w:r>
      <w:r w:rsidRPr="00513554">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E32E4C" w:rsidRPr="00513554" w:rsidRDefault="00E32E4C" w:rsidP="004A41CD">
      <w:pPr>
        <w:pStyle w:val="aff6"/>
        <w:numPr>
          <w:ilvl w:val="2"/>
          <w:numId w:val="31"/>
        </w:numPr>
        <w:suppressAutoHyphens w:val="0"/>
        <w:spacing w:after="120"/>
        <w:ind w:left="0" w:firstLine="709"/>
        <w:jc w:val="both"/>
      </w:pPr>
      <w:r>
        <w:tab/>
      </w:r>
      <w:r w:rsidRPr="00513554">
        <w:t>Настоящий Договор от имени Исполнителя подписан лицом, которое надлежащим образом уполномочено совершать такие действия;</w:t>
      </w:r>
    </w:p>
    <w:p w:rsidR="00E32E4C" w:rsidRPr="00513554" w:rsidRDefault="00E32E4C" w:rsidP="004A41CD">
      <w:pPr>
        <w:pStyle w:val="aff6"/>
        <w:numPr>
          <w:ilvl w:val="2"/>
          <w:numId w:val="31"/>
        </w:numPr>
        <w:suppressAutoHyphens w:val="0"/>
        <w:spacing w:after="120"/>
        <w:ind w:left="0" w:firstLine="709"/>
        <w:jc w:val="both"/>
      </w:pPr>
      <w:r w:rsidRPr="00513554">
        <w:t xml:space="preserve"> </w:t>
      </w:r>
      <w:r>
        <w:tab/>
      </w:r>
      <w:r w:rsidRPr="00513554">
        <w:t xml:space="preserve">Заключение настоящего Договора и исполнение его условий не </w:t>
      </w:r>
      <w:proofErr w:type="gramStart"/>
      <w:r w:rsidRPr="00513554">
        <w:t>нарушит и не приведет</w:t>
      </w:r>
      <w:proofErr w:type="gramEnd"/>
      <w:r w:rsidRPr="00513554">
        <w:t xml:space="preserve">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E32E4C" w:rsidRPr="00513554" w:rsidRDefault="00E32E4C" w:rsidP="004A41CD">
      <w:pPr>
        <w:pStyle w:val="aff6"/>
        <w:numPr>
          <w:ilvl w:val="2"/>
          <w:numId w:val="31"/>
        </w:numPr>
        <w:suppressAutoHyphens w:val="0"/>
        <w:spacing w:after="120"/>
        <w:ind w:left="0" w:firstLine="709"/>
        <w:jc w:val="both"/>
      </w:pPr>
      <w:r>
        <w:tab/>
      </w:r>
      <w:r w:rsidRPr="00513554">
        <w:t>Не существует каких-либо обстоятельств, которые ограничивают, запрещают исполнение Исполнителем обязательств по настоящему Договору.</w:t>
      </w:r>
    </w:p>
    <w:p w:rsidR="00E32E4C" w:rsidRPr="00513554" w:rsidRDefault="00E32E4C" w:rsidP="004A41CD">
      <w:pPr>
        <w:pStyle w:val="ConsNormal"/>
        <w:numPr>
          <w:ilvl w:val="0"/>
          <w:numId w:val="31"/>
        </w:numPr>
        <w:autoSpaceDE/>
        <w:snapToGrid w:val="0"/>
        <w:spacing w:after="120"/>
        <w:ind w:left="0" w:firstLine="709"/>
        <w:jc w:val="center"/>
        <w:rPr>
          <w:rFonts w:ascii="Times New Roman" w:hAnsi="Times New Roman" w:cs="Times New Roman"/>
          <w:sz w:val="24"/>
          <w:szCs w:val="24"/>
        </w:rPr>
      </w:pPr>
      <w:r w:rsidRPr="00513554">
        <w:rPr>
          <w:rFonts w:ascii="Times New Roman" w:hAnsi="Times New Roman" w:cs="Times New Roman"/>
          <w:b/>
          <w:bCs/>
          <w:sz w:val="24"/>
          <w:szCs w:val="24"/>
        </w:rPr>
        <w:lastRenderedPageBreak/>
        <w:t>Прочие условия</w:t>
      </w:r>
    </w:p>
    <w:p w:rsidR="00E32E4C" w:rsidRPr="00513554" w:rsidRDefault="00E32E4C" w:rsidP="004A41CD">
      <w:pPr>
        <w:pStyle w:val="50"/>
        <w:numPr>
          <w:ilvl w:val="1"/>
          <w:numId w:val="31"/>
        </w:numPr>
        <w:spacing w:after="120"/>
        <w:ind w:left="0" w:firstLine="709"/>
        <w:jc w:val="both"/>
        <w:rPr>
          <w:sz w:val="24"/>
          <w:szCs w:val="24"/>
        </w:rPr>
      </w:pPr>
      <w:r w:rsidRPr="00513554">
        <w:rPr>
          <w:sz w:val="24"/>
          <w:szCs w:val="24"/>
        </w:rPr>
        <w:t xml:space="preserve">В случае изменения у </w:t>
      </w:r>
      <w:proofErr w:type="gramStart"/>
      <w:r w:rsidRPr="00513554">
        <w:rPr>
          <w:sz w:val="24"/>
          <w:szCs w:val="24"/>
        </w:rPr>
        <w:t>какой-либо</w:t>
      </w:r>
      <w:proofErr w:type="gramEnd"/>
      <w:r w:rsidRPr="00513554">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E32E4C" w:rsidRPr="00513554" w:rsidRDefault="00E32E4C" w:rsidP="004A41CD">
      <w:pPr>
        <w:pStyle w:val="50"/>
        <w:numPr>
          <w:ilvl w:val="1"/>
          <w:numId w:val="31"/>
        </w:numPr>
        <w:spacing w:after="120"/>
        <w:ind w:left="0" w:firstLine="709"/>
        <w:jc w:val="both"/>
        <w:rPr>
          <w:sz w:val="24"/>
          <w:szCs w:val="24"/>
        </w:rPr>
      </w:pPr>
      <w:r w:rsidRPr="00513554">
        <w:rPr>
          <w:sz w:val="24"/>
          <w:szCs w:val="24"/>
        </w:rPr>
        <w:t xml:space="preserve">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платеж в части, превышающей стоимость оказанных Услуг, в течение 10 (десяти) банковских дней </w:t>
      </w:r>
      <w:proofErr w:type="gramStart"/>
      <w:r w:rsidRPr="00513554">
        <w:rPr>
          <w:sz w:val="24"/>
          <w:szCs w:val="24"/>
        </w:rPr>
        <w:t>с даты расторжения</w:t>
      </w:r>
      <w:proofErr w:type="gramEnd"/>
      <w:r w:rsidRPr="00513554">
        <w:rPr>
          <w:sz w:val="24"/>
          <w:szCs w:val="24"/>
        </w:rPr>
        <w:t xml:space="preserve"> настоящего Договора.</w:t>
      </w:r>
    </w:p>
    <w:p w:rsidR="00E32E4C" w:rsidRPr="00513554" w:rsidRDefault="00E32E4C" w:rsidP="004A41CD">
      <w:pPr>
        <w:pStyle w:val="ConsNormal"/>
        <w:numPr>
          <w:ilvl w:val="1"/>
          <w:numId w:val="31"/>
        </w:numPr>
        <w:autoSpaceDE/>
        <w:snapToGrid w:val="0"/>
        <w:spacing w:after="120"/>
        <w:ind w:left="0" w:firstLine="709"/>
        <w:jc w:val="both"/>
        <w:rPr>
          <w:rFonts w:ascii="Times New Roman" w:hAnsi="Times New Roman" w:cs="Times New Roman"/>
          <w:sz w:val="24"/>
          <w:szCs w:val="24"/>
        </w:rPr>
      </w:pPr>
      <w:r w:rsidRPr="00513554">
        <w:rPr>
          <w:rFonts w:ascii="Times New Roman" w:hAnsi="Times New Roman" w:cs="Times New Roman"/>
          <w:sz w:val="24"/>
          <w:szCs w:val="24"/>
        </w:rPr>
        <w:t>Все приложения к настоящему Договору являются его неотъемлемыми частями.</w:t>
      </w:r>
    </w:p>
    <w:p w:rsidR="00E32E4C" w:rsidRPr="00513554" w:rsidRDefault="00E32E4C" w:rsidP="004A41CD">
      <w:pPr>
        <w:pStyle w:val="ConsNormal"/>
        <w:numPr>
          <w:ilvl w:val="1"/>
          <w:numId w:val="31"/>
        </w:numPr>
        <w:autoSpaceDE/>
        <w:snapToGrid w:val="0"/>
        <w:spacing w:after="120"/>
        <w:ind w:left="0" w:firstLine="709"/>
        <w:jc w:val="both"/>
        <w:rPr>
          <w:rFonts w:ascii="Times New Roman" w:hAnsi="Times New Roman" w:cs="Times New Roman"/>
          <w:sz w:val="24"/>
          <w:szCs w:val="24"/>
        </w:rPr>
      </w:pPr>
      <w:r w:rsidRPr="00513554">
        <w:rPr>
          <w:rFonts w:ascii="Times New Roman" w:hAnsi="Times New Roman" w:cs="Times New Roman"/>
          <w:sz w:val="24"/>
          <w:szCs w:val="24"/>
        </w:rPr>
        <w:t>Передача прав и обязанностей Исполнителя третьим лицам не допускается без письменного согласия Заказчика.</w:t>
      </w:r>
    </w:p>
    <w:p w:rsidR="00E32E4C" w:rsidRPr="00513554" w:rsidRDefault="00E32E4C" w:rsidP="004A41CD">
      <w:pPr>
        <w:pStyle w:val="ConsNormal"/>
        <w:numPr>
          <w:ilvl w:val="1"/>
          <w:numId w:val="31"/>
        </w:numPr>
        <w:autoSpaceDE/>
        <w:snapToGrid w:val="0"/>
        <w:spacing w:after="120"/>
        <w:ind w:left="0" w:firstLine="709"/>
        <w:jc w:val="both"/>
        <w:rPr>
          <w:rFonts w:ascii="Times New Roman" w:hAnsi="Times New Roman" w:cs="Times New Roman"/>
          <w:sz w:val="24"/>
          <w:szCs w:val="24"/>
        </w:rPr>
      </w:pPr>
      <w:r w:rsidRPr="00513554">
        <w:rPr>
          <w:rFonts w:ascii="Times New Roman" w:hAnsi="Times New Roman" w:cs="Times New Roman"/>
          <w:sz w:val="24"/>
          <w:szCs w:val="24"/>
        </w:rPr>
        <w:t>Все вопросы, не предусмотренные настоящим Договором, регулируются законодательством Российской Федерации.</w:t>
      </w:r>
    </w:p>
    <w:p w:rsidR="00E32E4C" w:rsidRPr="00513554" w:rsidRDefault="00E32E4C" w:rsidP="004A41CD">
      <w:pPr>
        <w:pStyle w:val="ConsNormal"/>
        <w:numPr>
          <w:ilvl w:val="1"/>
          <w:numId w:val="31"/>
        </w:numPr>
        <w:autoSpaceDE/>
        <w:snapToGrid w:val="0"/>
        <w:spacing w:after="120"/>
        <w:ind w:left="0" w:firstLine="709"/>
        <w:jc w:val="both"/>
        <w:rPr>
          <w:rFonts w:ascii="Times New Roman" w:hAnsi="Times New Roman" w:cs="Times New Roman"/>
          <w:sz w:val="24"/>
          <w:szCs w:val="24"/>
        </w:rPr>
      </w:pPr>
      <w:r w:rsidRPr="00513554">
        <w:rPr>
          <w:rFonts w:ascii="Times New Roman" w:hAnsi="Times New Roman" w:cs="Times New Roman"/>
          <w:sz w:val="24"/>
          <w:szCs w:val="24"/>
        </w:rPr>
        <w:t>Настоящий Договор составлен в двух экземплярах, имеющих одинаковую силу, по одному для каждой из Сторон.</w:t>
      </w:r>
    </w:p>
    <w:p w:rsidR="00E32E4C" w:rsidRPr="00513554" w:rsidRDefault="00E32E4C" w:rsidP="004A41CD">
      <w:pPr>
        <w:numPr>
          <w:ilvl w:val="1"/>
          <w:numId w:val="31"/>
        </w:numPr>
        <w:spacing w:after="120"/>
        <w:ind w:left="0" w:firstLine="709"/>
        <w:jc w:val="both"/>
      </w:pPr>
      <w:r w:rsidRPr="00513554">
        <w:t>К настоящему Договору прилагаются:</w:t>
      </w:r>
    </w:p>
    <w:p w:rsidR="00E32E4C" w:rsidRPr="00513554" w:rsidRDefault="00E32E4C" w:rsidP="00491607">
      <w:pPr>
        <w:numPr>
          <w:ilvl w:val="2"/>
          <w:numId w:val="31"/>
        </w:numPr>
        <w:ind w:left="0" w:firstLine="709"/>
        <w:jc w:val="both"/>
      </w:pPr>
      <w:r w:rsidRPr="00513554">
        <w:t xml:space="preserve">Техническое задание (приложение </w:t>
      </w:r>
      <w:r>
        <w:t>№ </w:t>
      </w:r>
      <w:r w:rsidRPr="00513554">
        <w:t>1);</w:t>
      </w:r>
    </w:p>
    <w:p w:rsidR="00E32E4C" w:rsidRPr="00513554" w:rsidRDefault="00E32E4C" w:rsidP="00491607">
      <w:pPr>
        <w:numPr>
          <w:ilvl w:val="2"/>
          <w:numId w:val="31"/>
        </w:numPr>
        <w:ind w:left="0" w:firstLine="709"/>
        <w:jc w:val="both"/>
      </w:pPr>
      <w:r w:rsidRPr="00513554">
        <w:t xml:space="preserve">Протокол согласования договорной цены (приложение </w:t>
      </w:r>
      <w:r>
        <w:t>№ 2</w:t>
      </w:r>
      <w:r w:rsidRPr="00513554">
        <w:t>);</w:t>
      </w:r>
    </w:p>
    <w:p w:rsidR="00E32E4C" w:rsidRPr="00513554" w:rsidRDefault="00E32E4C" w:rsidP="00491607">
      <w:pPr>
        <w:numPr>
          <w:ilvl w:val="2"/>
          <w:numId w:val="31"/>
        </w:numPr>
        <w:ind w:left="0" w:firstLine="709"/>
        <w:jc w:val="both"/>
      </w:pPr>
      <w:r w:rsidRPr="00513554">
        <w:t xml:space="preserve">Расчет стоимости оказания услуг (приложение </w:t>
      </w:r>
      <w:r>
        <w:t>№ 3</w:t>
      </w:r>
      <w:r w:rsidRPr="00513554">
        <w:t>);</w:t>
      </w:r>
    </w:p>
    <w:p w:rsidR="00E32E4C" w:rsidRPr="00513554" w:rsidRDefault="00512558" w:rsidP="00491607">
      <w:pPr>
        <w:numPr>
          <w:ilvl w:val="2"/>
          <w:numId w:val="31"/>
        </w:numPr>
        <w:ind w:left="0" w:firstLine="709"/>
        <w:jc w:val="both"/>
      </w:pPr>
      <w:r>
        <w:t>Форма а</w:t>
      </w:r>
      <w:r w:rsidR="00E32E4C" w:rsidRPr="00513554">
        <w:t>кт</w:t>
      </w:r>
      <w:r>
        <w:t>а</w:t>
      </w:r>
      <w:r w:rsidR="00E32E4C" w:rsidRPr="00513554">
        <w:t xml:space="preserve"> сдачи-приемки оказанных услуг (приложение </w:t>
      </w:r>
      <w:r w:rsidR="00E32E4C">
        <w:t>№ </w:t>
      </w:r>
      <w:r w:rsidR="00E32E4C" w:rsidRPr="00513554">
        <w:t>4);</w:t>
      </w:r>
    </w:p>
    <w:p w:rsidR="00F45283" w:rsidRDefault="00F45283" w:rsidP="00F45283">
      <w:pPr>
        <w:pStyle w:val="27"/>
        <w:tabs>
          <w:tab w:val="left" w:pos="284"/>
          <w:tab w:val="left" w:pos="1134"/>
        </w:tabs>
        <w:suppressAutoHyphens w:val="0"/>
        <w:spacing w:after="0" w:line="240" w:lineRule="auto"/>
        <w:ind w:left="360"/>
        <w:jc w:val="center"/>
        <w:rPr>
          <w:b/>
        </w:rPr>
      </w:pPr>
    </w:p>
    <w:p w:rsidR="00F45283" w:rsidRDefault="00F45283" w:rsidP="00F45283">
      <w:pPr>
        <w:pStyle w:val="27"/>
        <w:tabs>
          <w:tab w:val="left" w:pos="284"/>
          <w:tab w:val="left" w:pos="1134"/>
        </w:tabs>
        <w:suppressAutoHyphens w:val="0"/>
        <w:spacing w:after="0" w:line="240" w:lineRule="auto"/>
        <w:ind w:left="360"/>
        <w:jc w:val="center"/>
        <w:rPr>
          <w:b/>
        </w:rPr>
      </w:pPr>
      <w:r>
        <w:rPr>
          <w:b/>
        </w:rPr>
        <w:t xml:space="preserve">10. </w:t>
      </w:r>
      <w:r w:rsidRPr="0037047F">
        <w:rPr>
          <w:b/>
        </w:rPr>
        <w:t>АДРЕСА И РЕКВИЗИТЫ СТОРОН.</w:t>
      </w:r>
    </w:p>
    <w:p w:rsidR="00606431" w:rsidRPr="0037047F" w:rsidRDefault="00606431" w:rsidP="00F45283">
      <w:pPr>
        <w:pStyle w:val="27"/>
        <w:tabs>
          <w:tab w:val="left" w:pos="284"/>
          <w:tab w:val="left" w:pos="1134"/>
        </w:tabs>
        <w:suppressAutoHyphens w:val="0"/>
        <w:spacing w:after="0" w:line="240" w:lineRule="auto"/>
        <w:ind w:left="360"/>
        <w:jc w:val="center"/>
        <w:rPr>
          <w:b/>
        </w:rPr>
      </w:pPr>
    </w:p>
    <w:tbl>
      <w:tblPr>
        <w:tblW w:w="9498" w:type="dxa"/>
        <w:tblInd w:w="108" w:type="dxa"/>
        <w:tblLook w:val="0000"/>
      </w:tblPr>
      <w:tblGrid>
        <w:gridCol w:w="5103"/>
        <w:gridCol w:w="4395"/>
      </w:tblGrid>
      <w:tr w:rsidR="00F45283" w:rsidRPr="0037047F" w:rsidTr="00D24C76">
        <w:tc>
          <w:tcPr>
            <w:tcW w:w="5103" w:type="dxa"/>
            <w:tcBorders>
              <w:top w:val="nil"/>
              <w:left w:val="nil"/>
              <w:bottom w:val="nil"/>
              <w:right w:val="nil"/>
            </w:tcBorders>
          </w:tcPr>
          <w:p w:rsidR="00F45283" w:rsidRPr="0037047F" w:rsidRDefault="00F45283" w:rsidP="003F1DEE">
            <w:pPr>
              <w:ind w:firstLine="142"/>
              <w:jc w:val="center"/>
            </w:pPr>
            <w:r w:rsidRPr="0037047F">
              <w:rPr>
                <w:b/>
                <w:bCs/>
              </w:rPr>
              <w:t>ЗАКАЗЧИК</w:t>
            </w:r>
          </w:p>
        </w:tc>
        <w:tc>
          <w:tcPr>
            <w:tcW w:w="4395" w:type="dxa"/>
            <w:tcBorders>
              <w:top w:val="nil"/>
              <w:left w:val="nil"/>
              <w:bottom w:val="nil"/>
              <w:right w:val="nil"/>
            </w:tcBorders>
          </w:tcPr>
          <w:p w:rsidR="00F45283" w:rsidRPr="0037047F" w:rsidRDefault="00F45283" w:rsidP="003F1DEE">
            <w:pPr>
              <w:ind w:firstLine="142"/>
              <w:jc w:val="center"/>
            </w:pPr>
            <w:r w:rsidRPr="0037047F">
              <w:rPr>
                <w:b/>
                <w:bCs/>
              </w:rPr>
              <w:t>ИСПОЛНИТЕЛЬ</w:t>
            </w:r>
          </w:p>
        </w:tc>
      </w:tr>
      <w:tr w:rsidR="00F45283" w:rsidRPr="0037047F" w:rsidTr="00D24C76">
        <w:tc>
          <w:tcPr>
            <w:tcW w:w="5103" w:type="dxa"/>
            <w:tcBorders>
              <w:top w:val="nil"/>
              <w:left w:val="nil"/>
              <w:right w:val="nil"/>
            </w:tcBorders>
          </w:tcPr>
          <w:p w:rsidR="00F45283" w:rsidRPr="0037047F" w:rsidRDefault="00F45283" w:rsidP="003F1DEE">
            <w:pPr>
              <w:jc w:val="center"/>
              <w:rPr>
                <w:b/>
                <w:bCs/>
              </w:rPr>
            </w:pPr>
            <w:r>
              <w:rPr>
                <w:b/>
              </w:rPr>
              <w:t>П</w:t>
            </w:r>
            <w:r w:rsidRPr="0037047F">
              <w:rPr>
                <w:b/>
              </w:rPr>
              <w:t>АО «Центр по перевозке грузов в контейнерах «</w:t>
            </w:r>
            <w:proofErr w:type="spellStart"/>
            <w:r w:rsidRPr="0037047F">
              <w:rPr>
                <w:b/>
              </w:rPr>
              <w:t>ТрансКонтейнер</w:t>
            </w:r>
            <w:proofErr w:type="spellEnd"/>
            <w:r w:rsidRPr="0037047F">
              <w:rPr>
                <w:b/>
              </w:rPr>
              <w:t>»</w:t>
            </w:r>
          </w:p>
        </w:tc>
        <w:tc>
          <w:tcPr>
            <w:tcW w:w="4395" w:type="dxa"/>
            <w:tcBorders>
              <w:top w:val="nil"/>
              <w:left w:val="nil"/>
              <w:right w:val="nil"/>
            </w:tcBorders>
          </w:tcPr>
          <w:p w:rsidR="00F45283" w:rsidRPr="0037047F" w:rsidRDefault="00F45283" w:rsidP="003F1DEE">
            <w:pPr>
              <w:ind w:firstLine="142"/>
              <w:jc w:val="center"/>
              <w:rPr>
                <w:b/>
                <w:bCs/>
              </w:rPr>
            </w:pPr>
          </w:p>
        </w:tc>
      </w:tr>
      <w:tr w:rsidR="007A0A8E" w:rsidRPr="007A0A8E" w:rsidTr="00D24C76">
        <w:trPr>
          <w:trHeight w:val="4896"/>
        </w:trPr>
        <w:tc>
          <w:tcPr>
            <w:tcW w:w="5103" w:type="dxa"/>
          </w:tcPr>
          <w:p w:rsidR="007A0A8E" w:rsidRPr="00381A2E" w:rsidRDefault="007A0A8E" w:rsidP="007A0A8E">
            <w:pPr>
              <w:shd w:val="clear" w:color="auto" w:fill="FFFFFF"/>
              <w:jc w:val="both"/>
              <w:rPr>
                <w:color w:val="000000"/>
                <w:spacing w:val="5"/>
              </w:rPr>
            </w:pPr>
            <w:r w:rsidRPr="00381A2E">
              <w:rPr>
                <w:color w:val="000000"/>
                <w:spacing w:val="5"/>
              </w:rPr>
              <w:t xml:space="preserve">Место нахождения: Российская Федерация, </w:t>
            </w:r>
            <w:r w:rsidRPr="003E2C19">
              <w:t>125047</w:t>
            </w:r>
            <w:r w:rsidRPr="00381A2E">
              <w:rPr>
                <w:color w:val="000000"/>
                <w:spacing w:val="5"/>
              </w:rPr>
              <w:t>, г</w:t>
            </w:r>
            <w:proofErr w:type="gramStart"/>
            <w:r w:rsidRPr="00381A2E">
              <w:rPr>
                <w:color w:val="000000"/>
                <w:spacing w:val="5"/>
              </w:rPr>
              <w:t>.М</w:t>
            </w:r>
            <w:proofErr w:type="gramEnd"/>
            <w:r w:rsidRPr="00381A2E">
              <w:rPr>
                <w:color w:val="000000"/>
                <w:spacing w:val="5"/>
              </w:rPr>
              <w:t xml:space="preserve">осква, Оружейный переулок, д.19 </w:t>
            </w:r>
          </w:p>
          <w:p w:rsidR="00606431" w:rsidRDefault="00606431" w:rsidP="007A0A8E">
            <w:pPr>
              <w:shd w:val="clear" w:color="auto" w:fill="FFFFFF"/>
              <w:jc w:val="both"/>
              <w:rPr>
                <w:color w:val="000000"/>
                <w:spacing w:val="5"/>
              </w:rPr>
            </w:pPr>
          </w:p>
          <w:p w:rsidR="007A0A8E" w:rsidRPr="00381A2E" w:rsidRDefault="007A0A8E" w:rsidP="007A0A8E">
            <w:pPr>
              <w:shd w:val="clear" w:color="auto" w:fill="FFFFFF"/>
              <w:jc w:val="both"/>
              <w:rPr>
                <w:color w:val="000000"/>
                <w:spacing w:val="5"/>
              </w:rPr>
            </w:pPr>
            <w:r w:rsidRPr="00381A2E">
              <w:rPr>
                <w:color w:val="000000"/>
                <w:spacing w:val="5"/>
              </w:rPr>
              <w:t>Филиал ПАО «</w:t>
            </w:r>
            <w:proofErr w:type="spellStart"/>
            <w:r w:rsidRPr="00381A2E">
              <w:rPr>
                <w:color w:val="000000"/>
                <w:spacing w:val="5"/>
              </w:rPr>
              <w:t>ТрансКонтейнер</w:t>
            </w:r>
            <w:proofErr w:type="spellEnd"/>
            <w:r w:rsidRPr="00381A2E">
              <w:rPr>
                <w:color w:val="000000"/>
                <w:spacing w:val="5"/>
              </w:rPr>
              <w:t>» на Дальневосточной железной дороге</w:t>
            </w:r>
          </w:p>
          <w:p w:rsidR="007A0A8E" w:rsidRPr="00381A2E" w:rsidRDefault="007A0A8E" w:rsidP="007A0A8E">
            <w:pPr>
              <w:shd w:val="clear" w:color="auto" w:fill="FFFFFF"/>
              <w:jc w:val="both"/>
              <w:rPr>
                <w:color w:val="000000"/>
                <w:spacing w:val="5"/>
              </w:rPr>
            </w:pPr>
            <w:r w:rsidRPr="00381A2E">
              <w:rPr>
                <w:color w:val="000000"/>
                <w:spacing w:val="5"/>
              </w:rPr>
              <w:t>Почтовый адрес филиала:</w:t>
            </w:r>
            <w:r w:rsidRPr="002D1B00">
              <w:t xml:space="preserve"> </w:t>
            </w:r>
            <w:r w:rsidRPr="00B15332">
              <w:t>680000, г</w:t>
            </w:r>
            <w:proofErr w:type="gramStart"/>
            <w:r w:rsidRPr="00B15332">
              <w:t>.Х</w:t>
            </w:r>
            <w:proofErr w:type="gramEnd"/>
            <w:r w:rsidRPr="00B15332">
              <w:t>абаровск, ул.Дзержин</w:t>
            </w:r>
            <w:r>
              <w:t>ского, д. 65, этаж 3, кабинет №7</w:t>
            </w:r>
          </w:p>
          <w:p w:rsidR="007A0A8E" w:rsidRDefault="007A0A8E" w:rsidP="007A0A8E">
            <w:pPr>
              <w:shd w:val="clear" w:color="auto" w:fill="FFFFFF"/>
              <w:jc w:val="both"/>
              <w:rPr>
                <w:color w:val="000000"/>
                <w:spacing w:val="5"/>
              </w:rPr>
            </w:pPr>
            <w:r w:rsidRPr="00381A2E">
              <w:rPr>
                <w:color w:val="000000"/>
                <w:spacing w:val="5"/>
              </w:rPr>
              <w:t xml:space="preserve">ИНН 7708591995, КПП </w:t>
            </w:r>
            <w:r>
              <w:rPr>
                <w:color w:val="000000"/>
                <w:spacing w:val="5"/>
              </w:rPr>
              <w:t>272101001</w:t>
            </w:r>
          </w:p>
          <w:p w:rsidR="007A0A8E" w:rsidRPr="00381A2E" w:rsidRDefault="007A0A8E" w:rsidP="007A0A8E">
            <w:pPr>
              <w:shd w:val="clear" w:color="auto" w:fill="FFFFFF"/>
              <w:jc w:val="both"/>
              <w:rPr>
                <w:color w:val="000000"/>
                <w:spacing w:val="5"/>
              </w:rPr>
            </w:pPr>
            <w:r w:rsidRPr="00381A2E">
              <w:rPr>
                <w:color w:val="000000"/>
                <w:spacing w:val="5"/>
              </w:rPr>
              <w:t>ОКПО 94421386,</w:t>
            </w:r>
          </w:p>
          <w:p w:rsidR="007A0A8E" w:rsidRPr="00381A2E" w:rsidRDefault="007A0A8E" w:rsidP="007A0A8E">
            <w:pPr>
              <w:shd w:val="clear" w:color="auto" w:fill="FFFFFF"/>
              <w:jc w:val="both"/>
              <w:rPr>
                <w:color w:val="000000"/>
                <w:spacing w:val="5"/>
              </w:rPr>
            </w:pPr>
            <w:proofErr w:type="spellStart"/>
            <w:r w:rsidRPr="00381A2E">
              <w:rPr>
                <w:color w:val="000000"/>
                <w:spacing w:val="5"/>
              </w:rPr>
              <w:t>р</w:t>
            </w:r>
            <w:proofErr w:type="spellEnd"/>
            <w:r w:rsidRPr="00381A2E">
              <w:rPr>
                <w:color w:val="000000"/>
                <w:spacing w:val="5"/>
              </w:rPr>
              <w:t>/счет 40702810000020008790 в филиале ОАО ВТБ в г</w:t>
            </w:r>
            <w:proofErr w:type="gramStart"/>
            <w:r w:rsidRPr="00381A2E">
              <w:rPr>
                <w:color w:val="000000"/>
                <w:spacing w:val="5"/>
              </w:rPr>
              <w:t>.Х</w:t>
            </w:r>
            <w:proofErr w:type="gramEnd"/>
            <w:r w:rsidRPr="00381A2E">
              <w:rPr>
                <w:color w:val="000000"/>
                <w:spacing w:val="5"/>
              </w:rPr>
              <w:t xml:space="preserve">абаровске </w:t>
            </w:r>
          </w:p>
          <w:p w:rsidR="007A0A8E" w:rsidRPr="00381A2E" w:rsidRDefault="007A0A8E" w:rsidP="007A0A8E">
            <w:pPr>
              <w:shd w:val="clear" w:color="auto" w:fill="FFFFFF"/>
              <w:jc w:val="both"/>
              <w:rPr>
                <w:color w:val="000000"/>
                <w:spacing w:val="5"/>
              </w:rPr>
            </w:pPr>
            <w:r w:rsidRPr="00381A2E">
              <w:rPr>
                <w:color w:val="000000"/>
                <w:spacing w:val="5"/>
              </w:rPr>
              <w:t>к/счет 30101810400000000727 в ГРКЦ г</w:t>
            </w:r>
            <w:proofErr w:type="gramStart"/>
            <w:r w:rsidRPr="00381A2E">
              <w:rPr>
                <w:color w:val="000000"/>
                <w:spacing w:val="5"/>
              </w:rPr>
              <w:t>.Х</w:t>
            </w:r>
            <w:proofErr w:type="gramEnd"/>
            <w:r w:rsidRPr="00381A2E">
              <w:rPr>
                <w:color w:val="000000"/>
                <w:spacing w:val="5"/>
              </w:rPr>
              <w:t>абаровска</w:t>
            </w:r>
            <w:r>
              <w:rPr>
                <w:color w:val="000000"/>
                <w:spacing w:val="5"/>
              </w:rPr>
              <w:t xml:space="preserve">,  </w:t>
            </w:r>
            <w:r w:rsidRPr="00381A2E">
              <w:rPr>
                <w:color w:val="000000"/>
                <w:spacing w:val="5"/>
              </w:rPr>
              <w:t>БИК 040813727</w:t>
            </w:r>
          </w:p>
          <w:p w:rsidR="007A0A8E" w:rsidRPr="00381A2E" w:rsidRDefault="007A0A8E" w:rsidP="007A0A8E">
            <w:pPr>
              <w:shd w:val="clear" w:color="auto" w:fill="FFFFFF"/>
              <w:jc w:val="both"/>
              <w:rPr>
                <w:color w:val="000000"/>
                <w:spacing w:val="5"/>
              </w:rPr>
            </w:pPr>
            <w:r w:rsidRPr="00381A2E">
              <w:rPr>
                <w:color w:val="000000"/>
                <w:spacing w:val="5"/>
              </w:rPr>
              <w:t>тел. (499) 262-85-06,  факс (499) 262-75-78</w:t>
            </w:r>
          </w:p>
          <w:p w:rsidR="007A0A8E" w:rsidRDefault="007A0A8E" w:rsidP="007A0A8E">
            <w:pPr>
              <w:shd w:val="clear" w:color="auto" w:fill="FFFFFF"/>
              <w:jc w:val="both"/>
            </w:pPr>
            <w:r w:rsidRPr="00381A2E">
              <w:rPr>
                <w:lang w:val="en-US"/>
              </w:rPr>
              <w:t>E</w:t>
            </w:r>
            <w:r w:rsidRPr="007A0A8E">
              <w:rPr>
                <w:lang w:val="en-US"/>
              </w:rPr>
              <w:t>-</w:t>
            </w:r>
            <w:r w:rsidRPr="007A0A8E">
              <w:rPr>
                <w:color w:val="000000"/>
                <w:spacing w:val="5"/>
                <w:lang w:val="en-US"/>
              </w:rPr>
              <w:t>mail</w:t>
            </w:r>
            <w:r w:rsidRPr="007A0A8E">
              <w:rPr>
                <w:lang w:val="en-US"/>
              </w:rPr>
              <w:t xml:space="preserve">: </w:t>
            </w:r>
            <w:hyperlink r:id="rId19" w:history="1">
              <w:r w:rsidRPr="00381A2E">
                <w:rPr>
                  <w:rStyle w:val="a7"/>
                  <w:lang w:val="en-US"/>
                </w:rPr>
                <w:t>trcont</w:t>
              </w:r>
              <w:r w:rsidRPr="007A0A8E">
                <w:rPr>
                  <w:rStyle w:val="a7"/>
                  <w:lang w:val="en-US"/>
                </w:rPr>
                <w:t>@</w:t>
              </w:r>
              <w:r w:rsidRPr="00381A2E">
                <w:rPr>
                  <w:rStyle w:val="a7"/>
                  <w:lang w:val="en-US"/>
                </w:rPr>
                <w:t>trcont</w:t>
              </w:r>
              <w:r w:rsidRPr="007A0A8E">
                <w:rPr>
                  <w:rStyle w:val="a7"/>
                  <w:lang w:val="en-US"/>
                </w:rPr>
                <w:t>.</w:t>
              </w:r>
              <w:r w:rsidRPr="00381A2E">
                <w:rPr>
                  <w:rStyle w:val="a7"/>
                  <w:lang w:val="en-US"/>
                </w:rPr>
                <w:t>ru</w:t>
              </w:r>
            </w:hyperlink>
          </w:p>
          <w:p w:rsidR="00606431" w:rsidRDefault="00606431" w:rsidP="007A0A8E">
            <w:pPr>
              <w:shd w:val="clear" w:color="auto" w:fill="FFFFFF"/>
              <w:jc w:val="both"/>
            </w:pPr>
          </w:p>
          <w:p w:rsidR="00606431" w:rsidRPr="007A0A8E" w:rsidRDefault="00606431" w:rsidP="007A0A8E">
            <w:pPr>
              <w:shd w:val="clear" w:color="auto" w:fill="FFFFFF"/>
              <w:jc w:val="both"/>
              <w:rPr>
                <w:color w:val="000000"/>
                <w:spacing w:val="5"/>
                <w:lang w:val="en-US"/>
              </w:rPr>
            </w:pPr>
          </w:p>
        </w:tc>
        <w:tc>
          <w:tcPr>
            <w:tcW w:w="4395" w:type="dxa"/>
          </w:tcPr>
          <w:p w:rsidR="007A0A8E" w:rsidRPr="007A0A8E" w:rsidRDefault="007A0A8E" w:rsidP="00D24C76">
            <w:pPr>
              <w:ind w:right="-49"/>
              <w:rPr>
                <w:lang w:val="en-US"/>
              </w:rPr>
            </w:pPr>
          </w:p>
        </w:tc>
      </w:tr>
      <w:tr w:rsidR="00F45283" w:rsidRPr="0037047F" w:rsidTr="00D24C76">
        <w:trPr>
          <w:trHeight w:val="88"/>
        </w:trPr>
        <w:tc>
          <w:tcPr>
            <w:tcW w:w="5103" w:type="dxa"/>
          </w:tcPr>
          <w:p w:rsidR="00F45283" w:rsidRPr="007A0A8E" w:rsidRDefault="00F45283" w:rsidP="003F1DEE">
            <w:pPr>
              <w:jc w:val="both"/>
              <w:rPr>
                <w:lang w:val="en-US"/>
              </w:rPr>
            </w:pPr>
          </w:p>
          <w:p w:rsidR="00F45283" w:rsidRPr="0037047F" w:rsidRDefault="00F45283" w:rsidP="003F1DEE">
            <w:pPr>
              <w:jc w:val="both"/>
            </w:pPr>
            <w:r w:rsidRPr="0037047F">
              <w:t>_______________________</w:t>
            </w:r>
          </w:p>
          <w:p w:rsidR="00F45283" w:rsidRPr="0037047F" w:rsidRDefault="00F45283" w:rsidP="003F1DEE">
            <w:pPr>
              <w:jc w:val="both"/>
            </w:pPr>
            <w:r w:rsidRPr="0037047F">
              <w:t>м.п.</w:t>
            </w:r>
          </w:p>
        </w:tc>
        <w:tc>
          <w:tcPr>
            <w:tcW w:w="4395" w:type="dxa"/>
          </w:tcPr>
          <w:p w:rsidR="00F45283" w:rsidRPr="0037047F" w:rsidRDefault="00F45283" w:rsidP="003F1DEE">
            <w:pPr>
              <w:jc w:val="both"/>
            </w:pPr>
          </w:p>
          <w:p w:rsidR="00F45283" w:rsidRPr="0037047F" w:rsidRDefault="00F45283" w:rsidP="003F1DEE">
            <w:pPr>
              <w:jc w:val="both"/>
            </w:pPr>
            <w:r w:rsidRPr="0037047F">
              <w:t>________________________</w:t>
            </w:r>
          </w:p>
          <w:p w:rsidR="00F45283" w:rsidRPr="0037047F" w:rsidRDefault="00F45283" w:rsidP="003F1DEE">
            <w:pPr>
              <w:jc w:val="both"/>
            </w:pPr>
            <w:r w:rsidRPr="0037047F">
              <w:t>м.п.</w:t>
            </w:r>
          </w:p>
        </w:tc>
      </w:tr>
    </w:tbl>
    <w:p w:rsidR="00F45283" w:rsidRPr="0037047F" w:rsidRDefault="00F45283" w:rsidP="00F45283">
      <w:pPr>
        <w:tabs>
          <w:tab w:val="left" w:pos="10490"/>
          <w:tab w:val="right" w:pos="10773"/>
        </w:tabs>
        <w:ind w:right="-1"/>
        <w:rPr>
          <w:sz w:val="20"/>
        </w:rPr>
      </w:pPr>
      <w:r w:rsidRPr="0037047F">
        <w:rPr>
          <w:sz w:val="20"/>
        </w:rPr>
        <w:lastRenderedPageBreak/>
        <w:t xml:space="preserve">                                                                           </w:t>
      </w:r>
    </w:p>
    <w:p w:rsidR="00E32E4C" w:rsidRPr="00513554" w:rsidRDefault="00EB5061" w:rsidP="00E32E4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00E32E4C" w:rsidRPr="00513554">
        <w:rPr>
          <w:rFonts w:ascii="Times New Roman" w:hAnsi="Times New Roman" w:cs="Times New Roman"/>
          <w:sz w:val="24"/>
          <w:szCs w:val="24"/>
        </w:rPr>
        <w:t xml:space="preserve">Приложение </w:t>
      </w:r>
      <w:r w:rsidR="00E32E4C">
        <w:rPr>
          <w:rFonts w:ascii="Times New Roman" w:hAnsi="Times New Roman" w:cs="Times New Roman"/>
          <w:sz w:val="24"/>
          <w:szCs w:val="24"/>
        </w:rPr>
        <w:t>№ </w:t>
      </w:r>
      <w:r w:rsidR="00E32E4C" w:rsidRPr="00513554">
        <w:rPr>
          <w:rFonts w:ascii="Times New Roman" w:hAnsi="Times New Roman" w:cs="Times New Roman"/>
          <w:sz w:val="24"/>
          <w:szCs w:val="24"/>
        </w:rPr>
        <w:t>1</w:t>
      </w:r>
    </w:p>
    <w:p w:rsidR="00E32E4C" w:rsidRPr="00513554" w:rsidRDefault="00E32E4C" w:rsidP="00E32E4C">
      <w:pPr>
        <w:pStyle w:val="ConsNormal"/>
        <w:widowControl/>
        <w:ind w:firstLine="0"/>
        <w:jc w:val="right"/>
        <w:rPr>
          <w:rFonts w:ascii="Times New Roman" w:hAnsi="Times New Roman" w:cs="Times New Roman"/>
          <w:sz w:val="24"/>
          <w:szCs w:val="24"/>
        </w:rPr>
      </w:pPr>
      <w:r w:rsidRPr="00513554">
        <w:rPr>
          <w:rFonts w:ascii="Times New Roman" w:hAnsi="Times New Roman" w:cs="Times New Roman"/>
          <w:sz w:val="24"/>
          <w:szCs w:val="24"/>
        </w:rPr>
        <w:t>к Договору на оказание услуг</w:t>
      </w:r>
    </w:p>
    <w:p w:rsidR="00E32E4C" w:rsidRPr="00513554" w:rsidRDefault="00E32E4C" w:rsidP="00E32E4C">
      <w:pPr>
        <w:pStyle w:val="ConsNormal"/>
        <w:widowControl/>
        <w:ind w:firstLine="0"/>
        <w:jc w:val="right"/>
        <w:rPr>
          <w:rFonts w:ascii="Times New Roman" w:hAnsi="Times New Roman" w:cs="Times New Roman"/>
          <w:sz w:val="24"/>
          <w:szCs w:val="24"/>
        </w:rPr>
      </w:pPr>
      <w:r w:rsidRPr="00513554">
        <w:rPr>
          <w:rFonts w:ascii="Times New Roman" w:hAnsi="Times New Roman" w:cs="Times New Roman"/>
          <w:sz w:val="24"/>
          <w:szCs w:val="24"/>
        </w:rPr>
        <w:t>№____/__/___/___</w:t>
      </w:r>
    </w:p>
    <w:p w:rsidR="00E32E4C" w:rsidRPr="00513554" w:rsidRDefault="00E32E4C" w:rsidP="00E32E4C">
      <w:pPr>
        <w:pStyle w:val="ConsNormal"/>
        <w:widowControl/>
        <w:ind w:firstLine="0"/>
        <w:jc w:val="right"/>
        <w:rPr>
          <w:rFonts w:ascii="Times New Roman" w:hAnsi="Times New Roman" w:cs="Times New Roman"/>
          <w:sz w:val="24"/>
          <w:szCs w:val="24"/>
        </w:rPr>
      </w:pPr>
      <w:r w:rsidRPr="00513554">
        <w:rPr>
          <w:rFonts w:ascii="Times New Roman" w:hAnsi="Times New Roman" w:cs="Times New Roman"/>
          <w:sz w:val="24"/>
          <w:szCs w:val="24"/>
        </w:rPr>
        <w:t>от «___»_________201__ г.</w:t>
      </w:r>
    </w:p>
    <w:p w:rsidR="00E32E4C" w:rsidRPr="00513554" w:rsidRDefault="00E32E4C" w:rsidP="00E32E4C">
      <w:pPr>
        <w:pStyle w:val="ConsNonformat"/>
        <w:widowControl/>
        <w:rPr>
          <w:rFonts w:ascii="Times New Roman" w:hAnsi="Times New Roman" w:cs="Times New Roman"/>
          <w:sz w:val="24"/>
          <w:szCs w:val="24"/>
        </w:rPr>
      </w:pPr>
    </w:p>
    <w:p w:rsidR="00E32E4C" w:rsidRPr="00513554" w:rsidRDefault="00E32E4C" w:rsidP="00E32E4C">
      <w:pPr>
        <w:spacing w:after="120"/>
        <w:ind w:firstLine="709"/>
        <w:jc w:val="center"/>
        <w:rPr>
          <w:b/>
        </w:rPr>
      </w:pPr>
      <w:r w:rsidRPr="00513554">
        <w:rPr>
          <w:rFonts w:eastAsia="MS Mincho"/>
          <w:b/>
          <w:bCs/>
        </w:rPr>
        <w:t>Техническое задание</w:t>
      </w:r>
    </w:p>
    <w:p w:rsidR="00E67BA4" w:rsidRPr="00E1450D" w:rsidRDefault="00E67BA4" w:rsidP="00E67BA4">
      <w:pPr>
        <w:ind w:firstLine="709"/>
        <w:jc w:val="both"/>
        <w:rPr>
          <w:b/>
          <w:sz w:val="28"/>
          <w:szCs w:val="28"/>
        </w:rPr>
      </w:pPr>
      <w:r w:rsidRPr="00E1450D">
        <w:rPr>
          <w:b/>
          <w:sz w:val="28"/>
          <w:szCs w:val="28"/>
        </w:rPr>
        <w:t>1. Общие положения.</w:t>
      </w:r>
    </w:p>
    <w:p w:rsidR="00E67BA4" w:rsidRDefault="00E67BA4" w:rsidP="00E67BA4">
      <w:pPr>
        <w:pStyle w:val="19"/>
        <w:ind w:firstLine="709"/>
      </w:pPr>
      <w:r w:rsidRPr="00E1450D">
        <w:rPr>
          <w:rFonts w:eastAsia="MS Mincho"/>
          <w:szCs w:val="28"/>
        </w:rPr>
        <w:t xml:space="preserve">1.1. </w:t>
      </w:r>
      <w:r>
        <w:rPr>
          <w:rFonts w:eastAsia="MS Mincho"/>
          <w:szCs w:val="28"/>
        </w:rPr>
        <w:t xml:space="preserve">Предметом настоящего открытого конкурса является </w:t>
      </w:r>
      <w:r w:rsidRPr="00635A0B">
        <w:t>оказание услуг по уборке административно-производственных помещений и прилегающей территории филиала ПАО "</w:t>
      </w:r>
      <w:proofErr w:type="spellStart"/>
      <w:r w:rsidRPr="00635A0B">
        <w:t>ТрансКонтейнер</w:t>
      </w:r>
      <w:proofErr w:type="spellEnd"/>
      <w:r w:rsidRPr="00635A0B">
        <w:t>" на ДВЖД.</w:t>
      </w:r>
    </w:p>
    <w:p w:rsidR="00E67BA4" w:rsidRDefault="00E67BA4" w:rsidP="00E67BA4">
      <w:pPr>
        <w:pStyle w:val="19"/>
        <w:ind w:firstLine="709"/>
        <w:rPr>
          <w:szCs w:val="28"/>
        </w:rPr>
      </w:pPr>
      <w:r w:rsidRPr="00E1450D">
        <w:rPr>
          <w:szCs w:val="28"/>
        </w:rPr>
        <w:t>1.2. Цель услуг - поддержание чистоты в помещениях</w:t>
      </w:r>
      <w:r>
        <w:rPr>
          <w:szCs w:val="28"/>
        </w:rPr>
        <w:t xml:space="preserve">, </w:t>
      </w:r>
      <w:r w:rsidRPr="003F68CE">
        <w:t xml:space="preserve">и </w:t>
      </w:r>
      <w:r>
        <w:t xml:space="preserve">на </w:t>
      </w:r>
      <w:r w:rsidRPr="003F68CE">
        <w:t>прилегающих территори</w:t>
      </w:r>
      <w:r>
        <w:t>ях</w:t>
      </w:r>
      <w:r w:rsidRPr="00E1450D">
        <w:rPr>
          <w:szCs w:val="28"/>
        </w:rPr>
        <w:t xml:space="preserve"> филиала </w:t>
      </w:r>
      <w:r>
        <w:rPr>
          <w:szCs w:val="28"/>
        </w:rPr>
        <w:t>ПАО «</w:t>
      </w:r>
      <w:proofErr w:type="spellStart"/>
      <w:r>
        <w:rPr>
          <w:szCs w:val="28"/>
        </w:rPr>
        <w:t>ТрансКонтейнер</w:t>
      </w:r>
      <w:proofErr w:type="spellEnd"/>
      <w:r>
        <w:rPr>
          <w:szCs w:val="28"/>
        </w:rPr>
        <w:t>» на Дальневосточной железной дороге.</w:t>
      </w:r>
    </w:p>
    <w:p w:rsidR="00E67BA4" w:rsidRPr="00E1450D" w:rsidRDefault="00E67BA4" w:rsidP="00E67BA4">
      <w:pPr>
        <w:pStyle w:val="19"/>
        <w:ind w:firstLine="709"/>
        <w:rPr>
          <w:szCs w:val="28"/>
        </w:rPr>
      </w:pPr>
      <w:r>
        <w:rPr>
          <w:szCs w:val="28"/>
        </w:rPr>
        <w:t>1.3. Место оказания услуг:</w:t>
      </w:r>
    </w:p>
    <w:p w:rsidR="00E67BA4" w:rsidRPr="00E1450D" w:rsidRDefault="00E67BA4" w:rsidP="00E67BA4">
      <w:pPr>
        <w:pStyle w:val="19"/>
        <w:ind w:firstLine="709"/>
        <w:rPr>
          <w:szCs w:val="28"/>
        </w:rPr>
      </w:pPr>
      <w:r>
        <w:rPr>
          <w:szCs w:val="28"/>
        </w:rPr>
        <w:t xml:space="preserve">- </w:t>
      </w:r>
      <w:proofErr w:type="gramStart"/>
      <w:r>
        <w:rPr>
          <w:szCs w:val="28"/>
        </w:rPr>
        <w:t>г</w:t>
      </w:r>
      <w:proofErr w:type="gramEnd"/>
      <w:r>
        <w:rPr>
          <w:szCs w:val="28"/>
        </w:rPr>
        <w:t xml:space="preserve">. </w:t>
      </w:r>
      <w:proofErr w:type="spellStart"/>
      <w:r>
        <w:rPr>
          <w:szCs w:val="28"/>
        </w:rPr>
        <w:t>Хабаровк</w:t>
      </w:r>
      <w:proofErr w:type="spellEnd"/>
      <w:r>
        <w:rPr>
          <w:szCs w:val="28"/>
        </w:rPr>
        <w:t>, ул. Дзержинского, д. 65 (</w:t>
      </w:r>
      <w:r w:rsidRPr="00E1450D">
        <w:rPr>
          <w:szCs w:val="28"/>
        </w:rPr>
        <w:t>3</w:t>
      </w:r>
      <w:r>
        <w:rPr>
          <w:szCs w:val="28"/>
        </w:rPr>
        <w:t>-й</w:t>
      </w:r>
      <w:r w:rsidRPr="00E1450D">
        <w:rPr>
          <w:szCs w:val="28"/>
        </w:rPr>
        <w:t xml:space="preserve"> этаж</w:t>
      </w:r>
      <w:r>
        <w:rPr>
          <w:szCs w:val="28"/>
        </w:rPr>
        <w:t xml:space="preserve"> полностью, 4-й этаж офисное помещение</w:t>
      </w:r>
      <w:r w:rsidRPr="00E1450D">
        <w:rPr>
          <w:szCs w:val="28"/>
        </w:rPr>
        <w:t>);</w:t>
      </w:r>
    </w:p>
    <w:p w:rsidR="00E67BA4" w:rsidRPr="00622811" w:rsidRDefault="00E67BA4" w:rsidP="00E67BA4">
      <w:pPr>
        <w:pStyle w:val="19"/>
        <w:ind w:firstLine="709"/>
        <w:rPr>
          <w:szCs w:val="28"/>
        </w:rPr>
      </w:pPr>
      <w:r>
        <w:rPr>
          <w:szCs w:val="28"/>
        </w:rPr>
        <w:t xml:space="preserve">- </w:t>
      </w:r>
      <w:proofErr w:type="gramStart"/>
      <w:r>
        <w:rPr>
          <w:szCs w:val="28"/>
        </w:rPr>
        <w:t>г</w:t>
      </w:r>
      <w:proofErr w:type="gramEnd"/>
      <w:r>
        <w:rPr>
          <w:szCs w:val="28"/>
        </w:rPr>
        <w:t>. Хабаровск, пер. 3-й Путевой</w:t>
      </w:r>
      <w:r w:rsidRPr="001F3B70">
        <w:rPr>
          <w:szCs w:val="28"/>
        </w:rPr>
        <w:t>;</w:t>
      </w:r>
    </w:p>
    <w:p w:rsidR="00E67BA4" w:rsidRPr="00622811" w:rsidRDefault="00E67BA4" w:rsidP="00E67BA4">
      <w:pPr>
        <w:pStyle w:val="19"/>
        <w:ind w:firstLine="709"/>
        <w:rPr>
          <w:szCs w:val="28"/>
        </w:rPr>
      </w:pPr>
      <w:r w:rsidRPr="00622811">
        <w:rPr>
          <w:szCs w:val="28"/>
        </w:rPr>
        <w:t xml:space="preserve">- г. Владивосток, ул. </w:t>
      </w:r>
      <w:proofErr w:type="gramStart"/>
      <w:r w:rsidRPr="00622811">
        <w:rPr>
          <w:szCs w:val="28"/>
        </w:rPr>
        <w:t>Снеговая</w:t>
      </w:r>
      <w:proofErr w:type="gramEnd"/>
      <w:r w:rsidRPr="00622811">
        <w:rPr>
          <w:szCs w:val="28"/>
        </w:rPr>
        <w:t>,  54</w:t>
      </w:r>
      <w:r w:rsidRPr="00635A0B">
        <w:rPr>
          <w:szCs w:val="28"/>
        </w:rPr>
        <w:t>;</w:t>
      </w:r>
    </w:p>
    <w:p w:rsidR="00E67BA4" w:rsidRPr="00622811" w:rsidRDefault="00E67BA4" w:rsidP="00E67BA4">
      <w:pPr>
        <w:pStyle w:val="19"/>
        <w:ind w:firstLine="709"/>
        <w:rPr>
          <w:szCs w:val="28"/>
        </w:rPr>
      </w:pPr>
      <w:r w:rsidRPr="00622811">
        <w:rPr>
          <w:szCs w:val="28"/>
        </w:rPr>
        <w:t>- г</w:t>
      </w:r>
      <w:proofErr w:type="gramStart"/>
      <w:r w:rsidRPr="00622811">
        <w:rPr>
          <w:szCs w:val="28"/>
        </w:rPr>
        <w:t>.В</w:t>
      </w:r>
      <w:proofErr w:type="gramEnd"/>
      <w:r w:rsidRPr="00622811">
        <w:rPr>
          <w:szCs w:val="28"/>
        </w:rPr>
        <w:t>ладивосток, проспект Красного Знамени, д. 3;</w:t>
      </w:r>
    </w:p>
    <w:p w:rsidR="00E67BA4" w:rsidRPr="00622811" w:rsidRDefault="00E67BA4" w:rsidP="00E67BA4">
      <w:pPr>
        <w:pStyle w:val="19"/>
        <w:ind w:firstLine="709"/>
        <w:rPr>
          <w:szCs w:val="28"/>
        </w:rPr>
      </w:pPr>
      <w:r w:rsidRPr="00622811">
        <w:rPr>
          <w:szCs w:val="28"/>
        </w:rPr>
        <w:t xml:space="preserve">- </w:t>
      </w:r>
      <w:proofErr w:type="gramStart"/>
      <w:r w:rsidRPr="00622811">
        <w:rPr>
          <w:szCs w:val="28"/>
        </w:rPr>
        <w:t>г</w:t>
      </w:r>
      <w:proofErr w:type="gramEnd"/>
      <w:r w:rsidRPr="00622811">
        <w:rPr>
          <w:szCs w:val="28"/>
        </w:rPr>
        <w:t>. Уссурийск, пер. Спасский, 7-</w:t>
      </w:r>
      <w:r w:rsidRPr="00622811">
        <w:rPr>
          <w:szCs w:val="28"/>
          <w:u w:val="single"/>
        </w:rPr>
        <w:t>а</w:t>
      </w:r>
      <w:r w:rsidRPr="00622811">
        <w:rPr>
          <w:szCs w:val="28"/>
        </w:rPr>
        <w:t>;</w:t>
      </w:r>
    </w:p>
    <w:p w:rsidR="00E67BA4" w:rsidRPr="00EB4601" w:rsidRDefault="00E67BA4" w:rsidP="00E67BA4">
      <w:pPr>
        <w:pStyle w:val="19"/>
        <w:ind w:firstLine="709"/>
        <w:rPr>
          <w:szCs w:val="28"/>
        </w:rPr>
      </w:pPr>
      <w:r w:rsidRPr="00622811">
        <w:rPr>
          <w:szCs w:val="28"/>
        </w:rPr>
        <w:t xml:space="preserve">- </w:t>
      </w:r>
      <w:proofErr w:type="gramStart"/>
      <w:r w:rsidRPr="00622811">
        <w:rPr>
          <w:szCs w:val="28"/>
        </w:rPr>
        <w:t>г</w:t>
      </w:r>
      <w:proofErr w:type="gramEnd"/>
      <w:r w:rsidRPr="00622811">
        <w:rPr>
          <w:szCs w:val="28"/>
        </w:rPr>
        <w:t xml:space="preserve">. Комсомольск-на-Амуре, ул. Станционная, </w:t>
      </w:r>
      <w:r>
        <w:rPr>
          <w:szCs w:val="28"/>
        </w:rPr>
        <w:t>2.</w:t>
      </w:r>
    </w:p>
    <w:p w:rsidR="00E67BA4" w:rsidRPr="00E1450D" w:rsidRDefault="00E67BA4" w:rsidP="00E67BA4">
      <w:pPr>
        <w:pStyle w:val="19"/>
        <w:spacing w:before="120"/>
        <w:ind w:firstLine="709"/>
        <w:rPr>
          <w:szCs w:val="28"/>
        </w:rPr>
      </w:pPr>
      <w:r>
        <w:t xml:space="preserve">1.4. Срок </w:t>
      </w:r>
      <w:r w:rsidRPr="008F466A">
        <w:rPr>
          <w:szCs w:val="28"/>
        </w:rPr>
        <w:t>оказания</w:t>
      </w:r>
      <w:r>
        <w:t xml:space="preserve"> услуг: с 01.01.2017г. по 31.12.2018г. включительно.</w:t>
      </w:r>
    </w:p>
    <w:p w:rsidR="00E67BA4" w:rsidRDefault="00E67BA4" w:rsidP="00E67BA4">
      <w:pPr>
        <w:pStyle w:val="19"/>
        <w:spacing w:before="120"/>
        <w:ind w:firstLine="709"/>
        <w:rPr>
          <w:b/>
          <w:szCs w:val="28"/>
        </w:rPr>
      </w:pPr>
      <w:r>
        <w:t>1.5. Особенности функционирования объектов – Пятидневная рабочая неделя.</w:t>
      </w:r>
    </w:p>
    <w:p w:rsidR="00E67BA4" w:rsidRPr="00E1450D" w:rsidRDefault="00E67BA4" w:rsidP="00E67BA4">
      <w:pPr>
        <w:pStyle w:val="19"/>
        <w:ind w:left="851" w:firstLine="0"/>
        <w:rPr>
          <w:b/>
          <w:szCs w:val="28"/>
        </w:rPr>
      </w:pPr>
    </w:p>
    <w:p w:rsidR="00E67BA4" w:rsidRPr="000A5F2D" w:rsidRDefault="00E67BA4" w:rsidP="00E67BA4">
      <w:pPr>
        <w:ind w:firstLine="709"/>
        <w:jc w:val="both"/>
        <w:rPr>
          <w:b/>
          <w:sz w:val="28"/>
          <w:szCs w:val="28"/>
        </w:rPr>
      </w:pPr>
      <w:r w:rsidRPr="000A5F2D">
        <w:rPr>
          <w:b/>
          <w:sz w:val="28"/>
          <w:szCs w:val="28"/>
        </w:rPr>
        <w:t>2. Общие требования к оказанию услуг.</w:t>
      </w:r>
    </w:p>
    <w:p w:rsidR="00E67BA4" w:rsidRPr="008D6E06" w:rsidRDefault="00E67BA4" w:rsidP="003D4221">
      <w:pPr>
        <w:pStyle w:val="listbulletstd"/>
        <w:numPr>
          <w:ilvl w:val="0"/>
          <w:numId w:val="32"/>
        </w:numPr>
        <w:shd w:val="clear" w:color="auto" w:fill="FFFFFF"/>
        <w:spacing w:before="0" w:beforeAutospacing="0" w:after="120" w:afterAutospacing="0"/>
        <w:ind w:left="0" w:firstLine="709"/>
        <w:jc w:val="both"/>
        <w:rPr>
          <w:bCs/>
          <w:sz w:val="28"/>
          <w:szCs w:val="28"/>
        </w:rPr>
      </w:pPr>
      <w:r w:rsidRPr="007E1AEE">
        <w:rPr>
          <w:bCs/>
          <w:sz w:val="28"/>
          <w:szCs w:val="28"/>
        </w:rPr>
        <w:t xml:space="preserve">Оказываемые услуги должны соответствовать </w:t>
      </w:r>
      <w:r w:rsidRPr="001A4586">
        <w:rPr>
          <w:bCs/>
          <w:sz w:val="28"/>
          <w:szCs w:val="28"/>
        </w:rPr>
        <w:t xml:space="preserve">требованиям технического задания и соответствующих стандартов ГОСТ </w:t>
      </w:r>
      <w:proofErr w:type="gramStart"/>
      <w:r w:rsidRPr="001A4586">
        <w:rPr>
          <w:bCs/>
          <w:sz w:val="28"/>
          <w:szCs w:val="28"/>
        </w:rPr>
        <w:t>Р</w:t>
      </w:r>
      <w:proofErr w:type="gramEnd"/>
      <w:r w:rsidRPr="001A4586">
        <w:rPr>
          <w:bCs/>
          <w:sz w:val="28"/>
          <w:szCs w:val="28"/>
        </w:rPr>
        <w:t xml:space="preserve"> 51870-2002 «Услуги бытовые. Услуги по уборке зданий и сооружений. Общие технические условия», утвержденному Постановлением Госстандарта России от 13.02.2002 № 61-ст, ГОСТ </w:t>
      </w:r>
      <w:proofErr w:type="gramStart"/>
      <w:r w:rsidRPr="001A4586">
        <w:rPr>
          <w:bCs/>
          <w:sz w:val="28"/>
          <w:szCs w:val="28"/>
        </w:rPr>
        <w:t>Р</w:t>
      </w:r>
      <w:proofErr w:type="gramEnd"/>
      <w:r w:rsidRPr="001A4586">
        <w:rPr>
          <w:bCs/>
          <w:sz w:val="28"/>
          <w:szCs w:val="28"/>
        </w:rPr>
        <w:t xml:space="preserve"> ИСО 9001-2008 «Системы менеджмента качества. Требования», </w:t>
      </w:r>
      <w:proofErr w:type="gramStart"/>
      <w:r w:rsidRPr="001A4586">
        <w:rPr>
          <w:bCs/>
          <w:sz w:val="28"/>
          <w:szCs w:val="28"/>
        </w:rPr>
        <w:t>утвержденному</w:t>
      </w:r>
      <w:proofErr w:type="gramEnd"/>
      <w:r w:rsidRPr="001A4586">
        <w:rPr>
          <w:bCs/>
          <w:sz w:val="28"/>
          <w:szCs w:val="28"/>
        </w:rPr>
        <w:t xml:space="preserve"> Приказом </w:t>
      </w:r>
      <w:proofErr w:type="spellStart"/>
      <w:r w:rsidRPr="001A4586">
        <w:rPr>
          <w:bCs/>
          <w:sz w:val="28"/>
          <w:szCs w:val="28"/>
        </w:rPr>
        <w:t>Росстандарта</w:t>
      </w:r>
      <w:proofErr w:type="spellEnd"/>
      <w:r w:rsidRPr="001A4586">
        <w:rPr>
          <w:bCs/>
          <w:sz w:val="28"/>
          <w:szCs w:val="28"/>
        </w:rPr>
        <w:t xml:space="preserve"> от 18.12.2008 N 471-ст, требованиям </w:t>
      </w:r>
      <w:proofErr w:type="spellStart"/>
      <w:r w:rsidRPr="001A4586">
        <w:rPr>
          <w:bCs/>
          <w:sz w:val="28"/>
          <w:szCs w:val="28"/>
        </w:rPr>
        <w:t>Госсанэпидемнадзора</w:t>
      </w:r>
      <w:proofErr w:type="spellEnd"/>
      <w:r w:rsidRPr="001A4586">
        <w:rPr>
          <w:bCs/>
          <w:sz w:val="28"/>
          <w:szCs w:val="28"/>
        </w:rPr>
        <w:t>, стандартам Заказчика</w:t>
      </w:r>
      <w:r w:rsidRPr="008D6E06">
        <w:rPr>
          <w:bCs/>
          <w:sz w:val="28"/>
          <w:szCs w:val="28"/>
        </w:rPr>
        <w:t xml:space="preserve">. </w:t>
      </w:r>
    </w:p>
    <w:p w:rsidR="00E67BA4" w:rsidRPr="00405A31" w:rsidRDefault="00E67BA4" w:rsidP="003D4221">
      <w:pPr>
        <w:pStyle w:val="listbulletstd"/>
        <w:numPr>
          <w:ilvl w:val="0"/>
          <w:numId w:val="32"/>
        </w:numPr>
        <w:shd w:val="clear" w:color="auto" w:fill="FFFFFF"/>
        <w:spacing w:before="0" w:beforeAutospacing="0" w:after="120" w:afterAutospacing="0"/>
        <w:ind w:left="0" w:firstLine="709"/>
        <w:jc w:val="both"/>
        <w:rPr>
          <w:bCs/>
          <w:sz w:val="28"/>
          <w:szCs w:val="28"/>
        </w:rPr>
      </w:pPr>
      <w:r w:rsidRPr="00405A31">
        <w:rPr>
          <w:bCs/>
          <w:sz w:val="28"/>
          <w:szCs w:val="28"/>
        </w:rPr>
        <w:t xml:space="preserve">Оказание услуг должно оказываться квалифицированным персоналом, в соответствии с требованиями </w:t>
      </w:r>
      <w:proofErr w:type="spellStart"/>
      <w:r w:rsidRPr="00405A31">
        <w:rPr>
          <w:bCs/>
          <w:sz w:val="28"/>
          <w:szCs w:val="28"/>
        </w:rPr>
        <w:t>Роспотребнадзора</w:t>
      </w:r>
      <w:proofErr w:type="spellEnd"/>
      <w:r w:rsidRPr="00405A31">
        <w:rPr>
          <w:bCs/>
          <w:sz w:val="28"/>
          <w:szCs w:val="28"/>
        </w:rPr>
        <w:t xml:space="preserve"> персонал Исполнителя должен пройти профессиональную гигиеническую подготовку, соблюдать санитарно — эпидемиологические требования согласно ст. 34 52-ФЗ от 30.03.1999 г. «О санитарно-эпидемиологическом благополучии населения».</w:t>
      </w:r>
    </w:p>
    <w:p w:rsidR="00E67BA4" w:rsidRPr="00405A31" w:rsidRDefault="00E67BA4" w:rsidP="003D4221">
      <w:pPr>
        <w:pStyle w:val="listbulletstd"/>
        <w:numPr>
          <w:ilvl w:val="0"/>
          <w:numId w:val="32"/>
        </w:numPr>
        <w:shd w:val="clear" w:color="auto" w:fill="FFFFFF"/>
        <w:spacing w:before="0" w:beforeAutospacing="0" w:after="120" w:afterAutospacing="0"/>
        <w:ind w:left="0" w:firstLine="709"/>
        <w:jc w:val="both"/>
        <w:rPr>
          <w:bCs/>
          <w:sz w:val="28"/>
          <w:szCs w:val="28"/>
        </w:rPr>
      </w:pPr>
      <w:r w:rsidRPr="00405A31">
        <w:rPr>
          <w:bCs/>
          <w:sz w:val="28"/>
          <w:szCs w:val="28"/>
        </w:rPr>
        <w:t xml:space="preserve">Профессиональный уровень персонала должен быть подтвержден соответствующими документами об обучении и присвоении квалификации, выданными специализированными центрами или непосредственно </w:t>
      </w:r>
      <w:proofErr w:type="spellStart"/>
      <w:r w:rsidRPr="00405A31">
        <w:rPr>
          <w:bCs/>
          <w:sz w:val="28"/>
          <w:szCs w:val="28"/>
        </w:rPr>
        <w:t>клининговой</w:t>
      </w:r>
      <w:proofErr w:type="spellEnd"/>
      <w:r w:rsidRPr="00405A31">
        <w:rPr>
          <w:bCs/>
          <w:sz w:val="28"/>
          <w:szCs w:val="28"/>
        </w:rPr>
        <w:t xml:space="preserve"> организацией.</w:t>
      </w:r>
    </w:p>
    <w:p w:rsidR="00E67BA4" w:rsidRPr="00405A31" w:rsidRDefault="00E67BA4" w:rsidP="003D4221">
      <w:pPr>
        <w:pStyle w:val="listbulletstd"/>
        <w:numPr>
          <w:ilvl w:val="0"/>
          <w:numId w:val="32"/>
        </w:numPr>
        <w:shd w:val="clear" w:color="auto" w:fill="FFFFFF"/>
        <w:spacing w:before="0" w:beforeAutospacing="0" w:after="120" w:afterAutospacing="0"/>
        <w:ind w:left="0" w:firstLine="709"/>
        <w:jc w:val="both"/>
        <w:rPr>
          <w:bCs/>
          <w:sz w:val="28"/>
          <w:szCs w:val="28"/>
        </w:rPr>
      </w:pPr>
      <w:r w:rsidRPr="00405A31">
        <w:rPr>
          <w:bCs/>
          <w:sz w:val="28"/>
          <w:szCs w:val="28"/>
        </w:rPr>
        <w:lastRenderedPageBreak/>
        <w:t>В целях сохранности имущества Сотрудники Исполнителя при оказании услуг должны быть ознакомлены с правилами пожарной безопасности по ГОСТ 12.1.004, инструкциями о действиях при возникновении пожаров в зданиях и помещениях, соблюдать правила экологической безопасности и охраны труда на территории Заказчика.</w:t>
      </w:r>
    </w:p>
    <w:p w:rsidR="00E67BA4" w:rsidRPr="00405A31" w:rsidRDefault="00E67BA4" w:rsidP="003D4221">
      <w:pPr>
        <w:pStyle w:val="listbulletstd"/>
        <w:numPr>
          <w:ilvl w:val="0"/>
          <w:numId w:val="32"/>
        </w:numPr>
        <w:shd w:val="clear" w:color="auto" w:fill="FFFFFF"/>
        <w:spacing w:before="0" w:beforeAutospacing="0" w:after="120" w:afterAutospacing="0"/>
        <w:ind w:left="0" w:firstLine="709"/>
        <w:jc w:val="both"/>
        <w:rPr>
          <w:bCs/>
          <w:sz w:val="28"/>
          <w:szCs w:val="28"/>
        </w:rPr>
      </w:pPr>
      <w:r w:rsidRPr="00405A31">
        <w:rPr>
          <w:bCs/>
          <w:sz w:val="28"/>
          <w:szCs w:val="28"/>
        </w:rPr>
        <w:t xml:space="preserve">При эксплуатации электрооборудования должны быть соблюдены требования </w:t>
      </w:r>
      <w:proofErr w:type="spellStart"/>
      <w:r w:rsidRPr="00405A31">
        <w:rPr>
          <w:bCs/>
          <w:sz w:val="28"/>
          <w:szCs w:val="28"/>
        </w:rPr>
        <w:t>электробезопасности</w:t>
      </w:r>
      <w:proofErr w:type="spellEnd"/>
      <w:r w:rsidRPr="00405A31">
        <w:rPr>
          <w:bCs/>
          <w:sz w:val="28"/>
          <w:szCs w:val="28"/>
        </w:rPr>
        <w:t xml:space="preserve"> согласно ГОСТ 27570.0-87 (МЭК 335-1-76) «Безопасность бытовых и аналогичных электрических приборов. Общие требования и методы испытаний», а также положения законодательства в области охраны труда и техники безопасности, в.т.ч. правила технической эксплуатации электроустановок потребителей, правила по охране труда при эксплуатации электроустановок.</w:t>
      </w:r>
    </w:p>
    <w:p w:rsidR="00E67BA4" w:rsidRPr="00405A31" w:rsidRDefault="00E67BA4" w:rsidP="003D4221">
      <w:pPr>
        <w:pStyle w:val="listbulletstd"/>
        <w:numPr>
          <w:ilvl w:val="0"/>
          <w:numId w:val="32"/>
        </w:numPr>
        <w:shd w:val="clear" w:color="auto" w:fill="FFFFFF"/>
        <w:spacing w:before="0" w:beforeAutospacing="0" w:after="120" w:afterAutospacing="0"/>
        <w:ind w:left="0" w:firstLine="709"/>
        <w:jc w:val="both"/>
        <w:rPr>
          <w:bCs/>
          <w:sz w:val="28"/>
          <w:szCs w:val="28"/>
        </w:rPr>
      </w:pPr>
      <w:r w:rsidRPr="00405A31">
        <w:rPr>
          <w:bCs/>
          <w:sz w:val="28"/>
          <w:szCs w:val="28"/>
        </w:rPr>
        <w:t xml:space="preserve">Для исключения травматизма убираемые площади следует ограждать специальными предупреждающими знаками, соответствующими Государственному стандарту РФ ГОСТ </w:t>
      </w:r>
      <w:proofErr w:type="gramStart"/>
      <w:r w:rsidRPr="00405A31">
        <w:rPr>
          <w:bCs/>
          <w:sz w:val="28"/>
          <w:szCs w:val="28"/>
        </w:rPr>
        <w:t>Р</w:t>
      </w:r>
      <w:proofErr w:type="gramEnd"/>
      <w:r w:rsidRPr="00405A31">
        <w:rPr>
          <w:bCs/>
          <w:sz w:val="28"/>
          <w:szCs w:val="28"/>
        </w:rPr>
        <w:t xml:space="preserve"> 12.026-2001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(принят постановлением Госстандарта РФ от 19 сентября 2001 г. N 387-ст).</w:t>
      </w:r>
    </w:p>
    <w:p w:rsidR="00E67BA4" w:rsidRPr="00405A31" w:rsidRDefault="00E67BA4" w:rsidP="003D4221">
      <w:pPr>
        <w:pStyle w:val="listbulletstd"/>
        <w:numPr>
          <w:ilvl w:val="0"/>
          <w:numId w:val="32"/>
        </w:numPr>
        <w:shd w:val="clear" w:color="auto" w:fill="FFFFFF"/>
        <w:spacing w:before="0" w:beforeAutospacing="0" w:after="120" w:afterAutospacing="0"/>
        <w:ind w:left="0" w:firstLine="709"/>
        <w:jc w:val="both"/>
        <w:rPr>
          <w:bCs/>
          <w:sz w:val="28"/>
          <w:szCs w:val="28"/>
        </w:rPr>
      </w:pPr>
      <w:r w:rsidRPr="00405A31">
        <w:rPr>
          <w:bCs/>
          <w:sz w:val="28"/>
          <w:szCs w:val="28"/>
        </w:rPr>
        <w:t>Хранить химические средства только в оригинальной упаковке фирм-производителей в специально отведенных местах в соответствии с Государственным стандартом СССР ГОСТ 12.1.004-91 «Система стандартов безопасности труда. Пожарная безопасность. Общие требования» (утв. постановлением Госстандарта СССР от 14 июня 1991 г. N 875).</w:t>
      </w:r>
    </w:p>
    <w:p w:rsidR="00E67BA4" w:rsidRPr="00405A31" w:rsidRDefault="00E67BA4" w:rsidP="003D4221">
      <w:pPr>
        <w:pStyle w:val="listbulletstd"/>
        <w:numPr>
          <w:ilvl w:val="0"/>
          <w:numId w:val="32"/>
        </w:numPr>
        <w:shd w:val="clear" w:color="auto" w:fill="FFFFFF"/>
        <w:spacing w:before="0" w:beforeAutospacing="0" w:after="120" w:afterAutospacing="0"/>
        <w:ind w:left="0" w:firstLine="709"/>
        <w:jc w:val="both"/>
        <w:rPr>
          <w:bCs/>
          <w:sz w:val="28"/>
          <w:szCs w:val="28"/>
        </w:rPr>
      </w:pPr>
      <w:r w:rsidRPr="00405A31">
        <w:rPr>
          <w:bCs/>
          <w:sz w:val="28"/>
          <w:szCs w:val="28"/>
        </w:rPr>
        <w:t xml:space="preserve">Размещать отходы, образующиеся при проведении уборки, в </w:t>
      </w:r>
      <w:proofErr w:type="spellStart"/>
      <w:r w:rsidRPr="00405A31">
        <w:rPr>
          <w:bCs/>
          <w:sz w:val="28"/>
          <w:szCs w:val="28"/>
        </w:rPr>
        <w:t>мусоросборные</w:t>
      </w:r>
      <w:proofErr w:type="spellEnd"/>
      <w:r w:rsidRPr="00405A31">
        <w:rPr>
          <w:bCs/>
          <w:sz w:val="28"/>
          <w:szCs w:val="28"/>
        </w:rPr>
        <w:t xml:space="preserve"> контейнеры в специально отведенные для этого места.</w:t>
      </w:r>
    </w:p>
    <w:p w:rsidR="00E67BA4" w:rsidRPr="00405A31" w:rsidRDefault="00E67BA4" w:rsidP="003D4221">
      <w:pPr>
        <w:pStyle w:val="listbulletstd"/>
        <w:numPr>
          <w:ilvl w:val="0"/>
          <w:numId w:val="32"/>
        </w:numPr>
        <w:shd w:val="clear" w:color="auto" w:fill="FFFFFF"/>
        <w:spacing w:before="0" w:beforeAutospacing="0" w:after="120" w:afterAutospacing="0"/>
        <w:ind w:left="0" w:firstLine="709"/>
        <w:jc w:val="both"/>
        <w:rPr>
          <w:bCs/>
          <w:sz w:val="28"/>
          <w:szCs w:val="28"/>
        </w:rPr>
      </w:pPr>
      <w:r w:rsidRPr="00405A31">
        <w:rPr>
          <w:bCs/>
          <w:sz w:val="28"/>
          <w:szCs w:val="28"/>
        </w:rPr>
        <w:t xml:space="preserve">Уборочный инвентарь должен быть чистым и исправным, храниться </w:t>
      </w:r>
      <w:proofErr w:type="gramStart"/>
      <w:r w:rsidRPr="00405A31">
        <w:rPr>
          <w:bCs/>
          <w:sz w:val="28"/>
          <w:szCs w:val="28"/>
        </w:rPr>
        <w:t>в</w:t>
      </w:r>
      <w:proofErr w:type="gramEnd"/>
      <w:r w:rsidRPr="00405A31">
        <w:rPr>
          <w:bCs/>
          <w:sz w:val="28"/>
          <w:szCs w:val="28"/>
        </w:rPr>
        <w:t xml:space="preserve"> специально </w:t>
      </w:r>
      <w:proofErr w:type="gramStart"/>
      <w:r w:rsidRPr="00405A31">
        <w:rPr>
          <w:bCs/>
          <w:sz w:val="28"/>
          <w:szCs w:val="28"/>
        </w:rPr>
        <w:t>отведенных</w:t>
      </w:r>
      <w:proofErr w:type="gramEnd"/>
      <w:r w:rsidRPr="00405A31">
        <w:rPr>
          <w:bCs/>
          <w:sz w:val="28"/>
          <w:szCs w:val="28"/>
        </w:rPr>
        <w:t xml:space="preserve"> для этих целей помещении.</w:t>
      </w:r>
    </w:p>
    <w:p w:rsidR="00E67BA4" w:rsidRPr="00405A31" w:rsidRDefault="00E67BA4" w:rsidP="003D4221">
      <w:pPr>
        <w:pStyle w:val="listbulletstd"/>
        <w:numPr>
          <w:ilvl w:val="0"/>
          <w:numId w:val="32"/>
        </w:numPr>
        <w:shd w:val="clear" w:color="auto" w:fill="FFFFFF"/>
        <w:spacing w:before="0" w:beforeAutospacing="0" w:after="120" w:afterAutospacing="0"/>
        <w:ind w:left="0" w:firstLine="709"/>
        <w:jc w:val="both"/>
        <w:rPr>
          <w:bCs/>
          <w:sz w:val="28"/>
          <w:szCs w:val="28"/>
        </w:rPr>
      </w:pPr>
      <w:r w:rsidRPr="00405A31">
        <w:rPr>
          <w:bCs/>
          <w:sz w:val="28"/>
          <w:szCs w:val="28"/>
        </w:rPr>
        <w:t>Исполнитель должен соблюдать правила действующего внутреннего распорядка, контрольно-пропускной режим, внутренние положения и инструкции, а также требования руководителей Заказчика.</w:t>
      </w:r>
    </w:p>
    <w:p w:rsidR="00E67BA4" w:rsidRPr="00513554" w:rsidRDefault="00E67BA4" w:rsidP="003D4221">
      <w:pPr>
        <w:pStyle w:val="listbulletstd"/>
        <w:shd w:val="clear" w:color="auto" w:fill="FFFFFF"/>
        <w:spacing w:before="0" w:beforeAutospacing="0" w:after="120" w:afterAutospacing="0"/>
        <w:ind w:firstLine="709"/>
        <w:jc w:val="both"/>
        <w:rPr>
          <w:color w:val="000000"/>
        </w:rPr>
      </w:pPr>
    </w:p>
    <w:p w:rsidR="00E67BA4" w:rsidRPr="00BA7C7D" w:rsidRDefault="00E67BA4" w:rsidP="003D4221">
      <w:pPr>
        <w:ind w:firstLine="709"/>
        <w:jc w:val="both"/>
        <w:rPr>
          <w:b/>
          <w:sz w:val="28"/>
          <w:szCs w:val="28"/>
        </w:rPr>
      </w:pPr>
      <w:r>
        <w:rPr>
          <w:b/>
          <w:sz w:val="28"/>
          <w:szCs w:val="28"/>
        </w:rPr>
        <w:t xml:space="preserve">3. </w:t>
      </w:r>
      <w:r w:rsidRPr="00BA7C7D">
        <w:rPr>
          <w:b/>
          <w:sz w:val="28"/>
          <w:szCs w:val="28"/>
        </w:rPr>
        <w:t>Требования к качеству Услуг:</w:t>
      </w:r>
    </w:p>
    <w:p w:rsidR="00E67BA4" w:rsidRPr="00BA7C7D" w:rsidRDefault="00E67BA4" w:rsidP="003D4221">
      <w:pPr>
        <w:pStyle w:val="listbulletstd"/>
        <w:numPr>
          <w:ilvl w:val="0"/>
          <w:numId w:val="33"/>
        </w:numPr>
        <w:shd w:val="clear" w:color="auto" w:fill="FFFFFF"/>
        <w:spacing w:before="0" w:beforeAutospacing="0" w:after="120" w:afterAutospacing="0"/>
        <w:ind w:left="0" w:firstLine="709"/>
        <w:jc w:val="both"/>
        <w:rPr>
          <w:bCs/>
          <w:sz w:val="28"/>
          <w:szCs w:val="28"/>
        </w:rPr>
      </w:pPr>
      <w:r w:rsidRPr="00BA7C7D">
        <w:rPr>
          <w:bCs/>
          <w:sz w:val="28"/>
          <w:szCs w:val="28"/>
        </w:rPr>
        <w:t xml:space="preserve">После проведения сухой уборки твердых покрытий как на открытых поверхностях, так и под мебелью, в углах, на плинтусах и в других труднодоступных местах должны отсутствовать видимые невооруженным </w:t>
      </w:r>
      <w:proofErr w:type="gramStart"/>
      <w:r w:rsidRPr="00BA7C7D">
        <w:rPr>
          <w:bCs/>
          <w:sz w:val="28"/>
          <w:szCs w:val="28"/>
        </w:rPr>
        <w:t>глазом</w:t>
      </w:r>
      <w:proofErr w:type="gramEnd"/>
      <w:r w:rsidRPr="00BA7C7D">
        <w:rPr>
          <w:bCs/>
          <w:sz w:val="28"/>
          <w:szCs w:val="28"/>
        </w:rPr>
        <w:t xml:space="preserve"> свободно лежащие загрязнения (мусор, смет, песок, пыль, пух, очес, волосы, а также волокна от протирочных материалов).</w:t>
      </w:r>
    </w:p>
    <w:p w:rsidR="00E67BA4" w:rsidRPr="00BA7C7D" w:rsidRDefault="00E67BA4" w:rsidP="003D4221">
      <w:pPr>
        <w:pStyle w:val="listbulletstd"/>
        <w:numPr>
          <w:ilvl w:val="0"/>
          <w:numId w:val="33"/>
        </w:numPr>
        <w:shd w:val="clear" w:color="auto" w:fill="FFFFFF"/>
        <w:spacing w:before="0" w:beforeAutospacing="0" w:after="120" w:afterAutospacing="0"/>
        <w:ind w:left="0" w:firstLine="709"/>
        <w:jc w:val="both"/>
        <w:rPr>
          <w:bCs/>
          <w:sz w:val="28"/>
          <w:szCs w:val="28"/>
        </w:rPr>
      </w:pPr>
      <w:r w:rsidRPr="00BA7C7D">
        <w:rPr>
          <w:bCs/>
          <w:sz w:val="28"/>
          <w:szCs w:val="28"/>
        </w:rPr>
        <w:t xml:space="preserve">После проведения влажной уборки твердых покрытий как на открытых поверхностях, так и под мебелью, в углах, на плинтусах и в других труднодоступных местах должны отсутствовать видимые невооруженным </w:t>
      </w:r>
      <w:proofErr w:type="gramStart"/>
      <w:r w:rsidRPr="00BA7C7D">
        <w:rPr>
          <w:bCs/>
          <w:sz w:val="28"/>
          <w:szCs w:val="28"/>
        </w:rPr>
        <w:lastRenderedPageBreak/>
        <w:t>глазом</w:t>
      </w:r>
      <w:proofErr w:type="gramEnd"/>
      <w:r w:rsidRPr="00BA7C7D">
        <w:rPr>
          <w:bCs/>
          <w:sz w:val="28"/>
          <w:szCs w:val="28"/>
        </w:rPr>
        <w:t xml:space="preserve"> свободно лежащие загрязнения (мусор, смет, песок, пыль, пух, очес, волосы, а также волокна от протирочных материалов) и сцепленные с поверхностью загрязнения. На поверхностях должны отсутствовать видимые невооруженным глазом пятна, в том числе от высохших капель и брызг, разводы, липкий налет, мутные пленки, потеря блеска и скользкость после высыхания.</w:t>
      </w:r>
    </w:p>
    <w:p w:rsidR="00E67BA4" w:rsidRPr="00BA7C7D" w:rsidRDefault="00E67BA4" w:rsidP="003D4221">
      <w:pPr>
        <w:pStyle w:val="listbulletstd"/>
        <w:numPr>
          <w:ilvl w:val="0"/>
          <w:numId w:val="33"/>
        </w:numPr>
        <w:shd w:val="clear" w:color="auto" w:fill="FFFFFF"/>
        <w:spacing w:before="0" w:beforeAutospacing="0" w:after="120" w:afterAutospacing="0"/>
        <w:ind w:left="0" w:firstLine="709"/>
        <w:jc w:val="both"/>
        <w:rPr>
          <w:bCs/>
          <w:sz w:val="28"/>
          <w:szCs w:val="28"/>
        </w:rPr>
      </w:pPr>
      <w:r w:rsidRPr="00BA7C7D">
        <w:rPr>
          <w:bCs/>
          <w:sz w:val="28"/>
          <w:szCs w:val="28"/>
        </w:rPr>
        <w:t xml:space="preserve">После проведения мокрой уборки твердых покрытий как на открытых поверхностях, так и под мебелью, в углах, на плинтусах и в других труднодоступных местах должны отсутствовать видимые невооруженным </w:t>
      </w:r>
      <w:proofErr w:type="gramStart"/>
      <w:r w:rsidRPr="00BA7C7D">
        <w:rPr>
          <w:bCs/>
          <w:sz w:val="28"/>
          <w:szCs w:val="28"/>
        </w:rPr>
        <w:t>глазом</w:t>
      </w:r>
      <w:proofErr w:type="gramEnd"/>
      <w:r w:rsidRPr="00BA7C7D">
        <w:rPr>
          <w:bCs/>
          <w:sz w:val="28"/>
          <w:szCs w:val="28"/>
        </w:rPr>
        <w:t xml:space="preserve"> свободно лежащие загрязнения (мусор, смет, песок, пыль, пух, очес, волосы, а также волокна от протирочных материалов) и сцепленные с поверхностью загрязнения. На поверхностях должны отсутствовать избыточная видимая невооруженным глазом влажность, пятна, в том числе от высохших капель и брызг, разводы, липкий налет, мутные пленки, потеря блеска и скользкость после высыхания.</w:t>
      </w:r>
    </w:p>
    <w:p w:rsidR="00E67BA4" w:rsidRPr="00BA7C7D" w:rsidRDefault="00E67BA4" w:rsidP="003D4221">
      <w:pPr>
        <w:pStyle w:val="listbulletstd"/>
        <w:numPr>
          <w:ilvl w:val="0"/>
          <w:numId w:val="33"/>
        </w:numPr>
        <w:shd w:val="clear" w:color="auto" w:fill="FFFFFF"/>
        <w:spacing w:before="0" w:beforeAutospacing="0" w:after="120" w:afterAutospacing="0"/>
        <w:ind w:left="0" w:firstLine="709"/>
        <w:jc w:val="both"/>
        <w:rPr>
          <w:bCs/>
          <w:sz w:val="28"/>
          <w:szCs w:val="28"/>
        </w:rPr>
      </w:pPr>
      <w:r w:rsidRPr="00BA7C7D">
        <w:rPr>
          <w:bCs/>
          <w:sz w:val="28"/>
          <w:szCs w:val="28"/>
        </w:rPr>
        <w:t>После уборки сантехнического оборудования на нем должны отсутствовать видимые невооруженным глазом загрязнения органического и неорганического характера, водный, мочевой камень, пятна и разводы кальциевого мыла, жировые пленки, продукты окисления, в т.ч. ржавчина, зеленые пятна солей меди.</w:t>
      </w:r>
    </w:p>
    <w:p w:rsidR="00E67BA4" w:rsidRPr="00BA7C7D" w:rsidRDefault="00E67BA4" w:rsidP="003D4221">
      <w:pPr>
        <w:pStyle w:val="listbulletstd"/>
        <w:numPr>
          <w:ilvl w:val="0"/>
          <w:numId w:val="33"/>
        </w:numPr>
        <w:shd w:val="clear" w:color="auto" w:fill="FFFFFF"/>
        <w:spacing w:before="0" w:beforeAutospacing="0" w:after="120" w:afterAutospacing="0"/>
        <w:ind w:left="0" w:firstLine="709"/>
        <w:jc w:val="both"/>
        <w:rPr>
          <w:bCs/>
          <w:sz w:val="28"/>
          <w:szCs w:val="28"/>
        </w:rPr>
      </w:pPr>
      <w:r w:rsidRPr="00BA7C7D">
        <w:rPr>
          <w:bCs/>
          <w:sz w:val="28"/>
          <w:szCs w:val="28"/>
        </w:rPr>
        <w:t>После мойки стеклянных поверхностей и поверхностей из минеральных расплавов на них должны отсутствовать видимые невооруженным глазом подтеки, пятна и разводы от загрязнений и высохших растворов очищающих средств, скоплений пыли и ворса от протирочных материалов.</w:t>
      </w:r>
    </w:p>
    <w:p w:rsidR="00E67BA4" w:rsidRPr="00BA7C7D" w:rsidRDefault="00E67BA4" w:rsidP="003D4221">
      <w:pPr>
        <w:pStyle w:val="ConsPlusNormal"/>
        <w:spacing w:after="120"/>
        <w:ind w:firstLine="709"/>
        <w:jc w:val="both"/>
        <w:rPr>
          <w:rFonts w:ascii="Times New Roman" w:hAnsi="Times New Roman"/>
          <w:sz w:val="28"/>
          <w:szCs w:val="28"/>
        </w:rPr>
      </w:pPr>
      <w:r w:rsidRPr="00BA7C7D">
        <w:rPr>
          <w:rFonts w:ascii="Times New Roman" w:hAnsi="Times New Roman"/>
          <w:sz w:val="28"/>
          <w:szCs w:val="28"/>
        </w:rPr>
        <w:t>Допускаются:</w:t>
      </w:r>
    </w:p>
    <w:p w:rsidR="00E67BA4" w:rsidRPr="00BA7C7D" w:rsidRDefault="00E67BA4" w:rsidP="003D4221">
      <w:pPr>
        <w:pStyle w:val="ConsPlusNormal"/>
        <w:numPr>
          <w:ilvl w:val="0"/>
          <w:numId w:val="26"/>
        </w:numPr>
        <w:spacing w:after="120"/>
        <w:ind w:left="0" w:firstLine="709"/>
        <w:jc w:val="both"/>
        <w:rPr>
          <w:rFonts w:ascii="Times New Roman" w:hAnsi="Times New Roman"/>
          <w:sz w:val="28"/>
          <w:szCs w:val="28"/>
        </w:rPr>
      </w:pPr>
      <w:r w:rsidRPr="00BA7C7D">
        <w:rPr>
          <w:rFonts w:ascii="Times New Roman" w:hAnsi="Times New Roman"/>
          <w:sz w:val="28"/>
          <w:szCs w:val="28"/>
        </w:rPr>
        <w:t xml:space="preserve">дефекты, образовавшиеся в ходе эксплуатации стеклянных поверхностей и поверхностей из минеральных расплавов (царапины, </w:t>
      </w:r>
      <w:r>
        <w:rPr>
          <w:rFonts w:ascii="Times New Roman" w:hAnsi="Times New Roman"/>
          <w:sz w:val="28"/>
          <w:szCs w:val="28"/>
        </w:rPr>
        <w:t>внутренние трещины</w:t>
      </w:r>
      <w:r w:rsidRPr="00BA7C7D">
        <w:rPr>
          <w:rFonts w:ascii="Times New Roman" w:hAnsi="Times New Roman"/>
          <w:sz w:val="28"/>
          <w:szCs w:val="28"/>
        </w:rPr>
        <w:t>);</w:t>
      </w:r>
    </w:p>
    <w:p w:rsidR="00E67BA4" w:rsidRDefault="00E67BA4" w:rsidP="00E67BA4">
      <w:pPr>
        <w:pStyle w:val="19"/>
        <w:ind w:left="851" w:hanging="142"/>
        <w:rPr>
          <w:b/>
          <w:szCs w:val="28"/>
        </w:rPr>
      </w:pPr>
    </w:p>
    <w:p w:rsidR="00E67BA4" w:rsidRPr="003A6DFF" w:rsidRDefault="00E67BA4" w:rsidP="00E67BA4">
      <w:pPr>
        <w:pStyle w:val="19"/>
        <w:ind w:left="851" w:hanging="142"/>
        <w:rPr>
          <w:b/>
          <w:szCs w:val="28"/>
        </w:rPr>
      </w:pPr>
      <w:r w:rsidRPr="003A6DFF">
        <w:rPr>
          <w:b/>
          <w:szCs w:val="28"/>
        </w:rPr>
        <w:t xml:space="preserve"> </w:t>
      </w:r>
      <w:r w:rsidR="0078308C">
        <w:rPr>
          <w:b/>
          <w:szCs w:val="28"/>
        </w:rPr>
        <w:t xml:space="preserve">4. </w:t>
      </w:r>
      <w:r w:rsidRPr="003A6DFF">
        <w:rPr>
          <w:b/>
          <w:szCs w:val="28"/>
        </w:rPr>
        <w:t>Требования к Исполнителю услуг.</w:t>
      </w:r>
    </w:p>
    <w:p w:rsidR="00E67BA4" w:rsidRPr="009207D3" w:rsidRDefault="0078308C" w:rsidP="00E67BA4">
      <w:pPr>
        <w:pStyle w:val="af9"/>
        <w:rPr>
          <w:sz w:val="28"/>
          <w:szCs w:val="28"/>
        </w:rPr>
      </w:pPr>
      <w:r>
        <w:rPr>
          <w:sz w:val="28"/>
          <w:szCs w:val="28"/>
        </w:rPr>
        <w:t>4.</w:t>
      </w:r>
      <w:r w:rsidR="00E67BA4" w:rsidRPr="009207D3">
        <w:rPr>
          <w:sz w:val="28"/>
          <w:szCs w:val="28"/>
        </w:rPr>
        <w:t xml:space="preserve">1. Претендент должен обладать наличием опыта оказания услуг за период с 2014 по 2016 годы (включительно) с  предметом, аналогичным предмету Открытого конкурса (оказание услуг по уборке административно-производственных помещений и прилегающей территории), </w:t>
      </w:r>
      <w:r w:rsidR="008C6398" w:rsidRPr="009207D3">
        <w:rPr>
          <w:sz w:val="28"/>
          <w:szCs w:val="28"/>
        </w:rPr>
        <w:t xml:space="preserve">с </w:t>
      </w:r>
      <w:r w:rsidR="008C6398" w:rsidRPr="00CC3897">
        <w:rPr>
          <w:sz w:val="28"/>
          <w:szCs w:val="28"/>
        </w:rPr>
        <w:t>суммарной стоимостью оказанных по предоставленным договорам услуг не менее 50 % от начальной (максимальной) цены договора</w:t>
      </w:r>
      <w:r w:rsidR="00E67BA4" w:rsidRPr="009207D3">
        <w:rPr>
          <w:sz w:val="28"/>
          <w:szCs w:val="28"/>
        </w:rPr>
        <w:t>.</w:t>
      </w:r>
    </w:p>
    <w:p w:rsidR="00E67BA4" w:rsidRPr="009207D3" w:rsidRDefault="0078308C" w:rsidP="00E67BA4">
      <w:pPr>
        <w:pStyle w:val="af9"/>
        <w:rPr>
          <w:sz w:val="28"/>
          <w:szCs w:val="28"/>
        </w:rPr>
      </w:pPr>
      <w:r>
        <w:rPr>
          <w:sz w:val="28"/>
          <w:szCs w:val="28"/>
        </w:rPr>
        <w:t>4.</w:t>
      </w:r>
      <w:r w:rsidR="00E67BA4" w:rsidRPr="009207D3">
        <w:rPr>
          <w:sz w:val="28"/>
          <w:szCs w:val="28"/>
        </w:rPr>
        <w:t>2. Исполнитель  обеспечивает  соблюдение  привлеченными  работниками  конфиденциальности  информации  о  Заказчике,  ставшей  им  известной  в  период  оказания  Услуг.</w:t>
      </w:r>
    </w:p>
    <w:p w:rsidR="00E67BA4" w:rsidRDefault="0078308C" w:rsidP="00E67BA4">
      <w:pPr>
        <w:pStyle w:val="af9"/>
        <w:rPr>
          <w:sz w:val="28"/>
          <w:szCs w:val="28"/>
        </w:rPr>
      </w:pPr>
      <w:r>
        <w:rPr>
          <w:sz w:val="28"/>
          <w:szCs w:val="28"/>
        </w:rPr>
        <w:lastRenderedPageBreak/>
        <w:t>4.</w:t>
      </w:r>
      <w:r w:rsidR="00E67BA4">
        <w:rPr>
          <w:sz w:val="28"/>
          <w:szCs w:val="28"/>
        </w:rPr>
        <w:t xml:space="preserve">3. </w:t>
      </w:r>
      <w:r w:rsidR="00E67BA4" w:rsidRPr="00E1450D">
        <w:rPr>
          <w:sz w:val="28"/>
          <w:szCs w:val="28"/>
        </w:rPr>
        <w:t xml:space="preserve"> Исполнитель  обязан  в  целях  бесперебойного  оказания  услуг  обеспечить  в  случае  отсутствия  основного  персонала  квалифицированную замену.</w:t>
      </w:r>
    </w:p>
    <w:p w:rsidR="00E67BA4" w:rsidRDefault="00E67BA4" w:rsidP="00E67BA4">
      <w:pPr>
        <w:pStyle w:val="af9"/>
        <w:rPr>
          <w:sz w:val="28"/>
          <w:szCs w:val="28"/>
        </w:rPr>
      </w:pPr>
    </w:p>
    <w:p w:rsidR="00E67BA4" w:rsidRDefault="00E67BA4" w:rsidP="00E67BA4">
      <w:pPr>
        <w:pStyle w:val="af9"/>
        <w:rPr>
          <w:b/>
          <w:sz w:val="28"/>
          <w:szCs w:val="28"/>
        </w:rPr>
      </w:pPr>
      <w:r w:rsidRPr="003A00DE">
        <w:rPr>
          <w:b/>
          <w:sz w:val="28"/>
          <w:szCs w:val="28"/>
        </w:rPr>
        <w:t>5. Требования к безопасности Услуг:</w:t>
      </w:r>
    </w:p>
    <w:p w:rsidR="00E67BA4" w:rsidRPr="003A00DE" w:rsidRDefault="00E67BA4" w:rsidP="00E67BA4">
      <w:pPr>
        <w:pStyle w:val="af9"/>
        <w:rPr>
          <w:sz w:val="28"/>
          <w:szCs w:val="28"/>
        </w:rPr>
      </w:pPr>
      <w:r w:rsidRPr="003A00DE">
        <w:rPr>
          <w:sz w:val="28"/>
          <w:szCs w:val="28"/>
        </w:rPr>
        <w:t>5.1. Исполнитель должен проинструктировать своих работников о правильном применении расходных материалов и инвентаря при оказании услуг, а также о требованиях по охране труда и технике безопасности.</w:t>
      </w:r>
    </w:p>
    <w:p w:rsidR="00E67BA4" w:rsidRPr="003A00DE" w:rsidRDefault="00E67BA4" w:rsidP="00E67BA4">
      <w:pPr>
        <w:pStyle w:val="af9"/>
        <w:rPr>
          <w:sz w:val="28"/>
          <w:szCs w:val="28"/>
        </w:rPr>
      </w:pPr>
      <w:r w:rsidRPr="003A00DE">
        <w:rPr>
          <w:sz w:val="28"/>
          <w:szCs w:val="28"/>
        </w:rPr>
        <w:t xml:space="preserve">5.2. В целях предотвращения травматизма работников Заказчика, Клиентов Заказчика на скользких поверхностях во время проведения влажной уборки в местах общего пользования должны устанавливаться специальные предупреждающие знаки, соответствующие Государственному стандарту РФ ГОСТ </w:t>
      </w:r>
      <w:proofErr w:type="gramStart"/>
      <w:r w:rsidRPr="003A00DE">
        <w:rPr>
          <w:sz w:val="28"/>
          <w:szCs w:val="28"/>
        </w:rPr>
        <w:t>Р</w:t>
      </w:r>
      <w:proofErr w:type="gramEnd"/>
      <w:r w:rsidRPr="003A00DE">
        <w:rPr>
          <w:sz w:val="28"/>
          <w:szCs w:val="28"/>
        </w:rPr>
        <w:t xml:space="preserve"> 12.026-2001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(принят постановлением Госстандарта РФ от 19 сентября 2001 г. N 387-ст). </w:t>
      </w:r>
    </w:p>
    <w:p w:rsidR="00E67BA4" w:rsidRPr="003A00DE" w:rsidRDefault="00E67BA4" w:rsidP="00E67BA4">
      <w:pPr>
        <w:pStyle w:val="af9"/>
        <w:rPr>
          <w:sz w:val="28"/>
          <w:szCs w:val="28"/>
        </w:rPr>
      </w:pPr>
      <w:r w:rsidRPr="003A00DE">
        <w:rPr>
          <w:sz w:val="28"/>
          <w:szCs w:val="28"/>
        </w:rPr>
        <w:t>5.3. Исполнитель обязан соблюдать требования санитарных норм и правил, охраны труда и пожарной безопасности при оказании услуг.</w:t>
      </w:r>
    </w:p>
    <w:p w:rsidR="00E67BA4" w:rsidRPr="003A00DE" w:rsidRDefault="00E67BA4" w:rsidP="00E67BA4">
      <w:pPr>
        <w:pStyle w:val="af9"/>
        <w:rPr>
          <w:sz w:val="28"/>
          <w:szCs w:val="28"/>
        </w:rPr>
      </w:pPr>
      <w:r w:rsidRPr="003A00DE">
        <w:rPr>
          <w:sz w:val="28"/>
          <w:szCs w:val="28"/>
        </w:rPr>
        <w:t>5.</w:t>
      </w:r>
      <w:r w:rsidR="0078308C">
        <w:rPr>
          <w:sz w:val="28"/>
          <w:szCs w:val="28"/>
        </w:rPr>
        <w:t>4</w:t>
      </w:r>
      <w:proofErr w:type="gramStart"/>
      <w:r w:rsidRPr="003A00DE">
        <w:rPr>
          <w:sz w:val="28"/>
          <w:szCs w:val="28"/>
        </w:rPr>
        <w:t xml:space="preserve"> П</w:t>
      </w:r>
      <w:proofErr w:type="gramEnd"/>
      <w:r w:rsidRPr="003A00DE">
        <w:rPr>
          <w:sz w:val="28"/>
          <w:szCs w:val="28"/>
        </w:rPr>
        <w:t xml:space="preserve">ри эксплуатации электрооборудования должны быть соблюдены меры </w:t>
      </w:r>
      <w:proofErr w:type="spellStart"/>
      <w:r w:rsidRPr="003A00DE">
        <w:rPr>
          <w:sz w:val="28"/>
          <w:szCs w:val="28"/>
        </w:rPr>
        <w:t>электробезопасности</w:t>
      </w:r>
      <w:proofErr w:type="spellEnd"/>
      <w:r w:rsidRPr="003A00DE">
        <w:rPr>
          <w:sz w:val="28"/>
          <w:szCs w:val="28"/>
        </w:rPr>
        <w:t xml:space="preserve"> по ГОСТ 27570.0-87 (МЭК 335-1-76) «Безопасность бытовых и аналогичных электрических приборов. Общие требования и методы испытаний».</w:t>
      </w:r>
    </w:p>
    <w:p w:rsidR="00E67BA4" w:rsidRPr="003A00DE" w:rsidRDefault="00E67BA4" w:rsidP="00E67BA4">
      <w:pPr>
        <w:pStyle w:val="af9"/>
        <w:rPr>
          <w:sz w:val="28"/>
          <w:szCs w:val="28"/>
        </w:rPr>
      </w:pPr>
      <w:r w:rsidRPr="00933CFB">
        <w:rPr>
          <w:sz w:val="28"/>
          <w:szCs w:val="28"/>
        </w:rPr>
        <w:t>5.5. Работы на высоте свыше 5-ти метров осуществляются бригадой промышленных альпинистов, имеющих наряд-допуск и удостоверение к проведению данного вида работ. Исполнитель должен иметь возможность привлечения специалистов для выполнения верхолазных работ.</w:t>
      </w:r>
    </w:p>
    <w:p w:rsidR="00E67BA4" w:rsidRPr="009779DF" w:rsidRDefault="00E67BA4" w:rsidP="00E67BA4">
      <w:pPr>
        <w:jc w:val="both"/>
        <w:rPr>
          <w:sz w:val="28"/>
          <w:szCs w:val="28"/>
        </w:rPr>
      </w:pPr>
    </w:p>
    <w:p w:rsidR="00E67BA4" w:rsidRDefault="00E67BA4" w:rsidP="00E67BA4">
      <w:pPr>
        <w:pStyle w:val="af9"/>
        <w:rPr>
          <w:b/>
          <w:sz w:val="28"/>
          <w:szCs w:val="28"/>
        </w:rPr>
      </w:pPr>
      <w:r w:rsidRPr="0006312C">
        <w:rPr>
          <w:b/>
          <w:sz w:val="28"/>
          <w:szCs w:val="28"/>
        </w:rPr>
        <w:t>6. Требования к качеству используемых средств и материалов.</w:t>
      </w:r>
    </w:p>
    <w:p w:rsidR="00E67BA4" w:rsidRPr="0006312C" w:rsidRDefault="00E67BA4" w:rsidP="00E67BA4">
      <w:pPr>
        <w:pStyle w:val="af9"/>
        <w:rPr>
          <w:sz w:val="28"/>
          <w:szCs w:val="28"/>
        </w:rPr>
      </w:pPr>
      <w:r w:rsidRPr="0006312C">
        <w:rPr>
          <w:sz w:val="28"/>
          <w:szCs w:val="28"/>
        </w:rPr>
        <w:t>6.1. Материалы и оборудование Исполнителя должны удовлетворять требованиям нормативной и /или технической документации.</w:t>
      </w:r>
    </w:p>
    <w:p w:rsidR="00E67BA4" w:rsidRPr="0006312C" w:rsidRDefault="00E67BA4" w:rsidP="00E67BA4">
      <w:pPr>
        <w:pStyle w:val="af9"/>
        <w:rPr>
          <w:sz w:val="28"/>
          <w:szCs w:val="28"/>
        </w:rPr>
      </w:pPr>
      <w:r w:rsidRPr="0006312C">
        <w:rPr>
          <w:sz w:val="28"/>
          <w:szCs w:val="28"/>
        </w:rPr>
        <w:t>6.2. При оказании услуг должны использоваться сертифицированные химические средства и иные расходные материалы.</w:t>
      </w:r>
    </w:p>
    <w:p w:rsidR="00E67BA4" w:rsidRPr="0006312C" w:rsidRDefault="00E67BA4" w:rsidP="00E67BA4">
      <w:pPr>
        <w:pStyle w:val="af9"/>
        <w:rPr>
          <w:sz w:val="28"/>
          <w:szCs w:val="28"/>
        </w:rPr>
      </w:pPr>
      <w:r w:rsidRPr="0006312C">
        <w:rPr>
          <w:sz w:val="28"/>
          <w:szCs w:val="28"/>
        </w:rPr>
        <w:t>6.3. При уборке поверхностей и уходе за поверхностями должны использоваться технология и материалы, рекомендуемые производителями соответствующей продукции.</w:t>
      </w:r>
    </w:p>
    <w:p w:rsidR="00E67BA4" w:rsidRPr="0006312C" w:rsidRDefault="00E67BA4" w:rsidP="00E67BA4">
      <w:pPr>
        <w:pStyle w:val="af9"/>
        <w:rPr>
          <w:sz w:val="28"/>
          <w:szCs w:val="28"/>
        </w:rPr>
      </w:pPr>
      <w:r w:rsidRPr="0006312C">
        <w:rPr>
          <w:sz w:val="28"/>
          <w:szCs w:val="28"/>
        </w:rPr>
        <w:t>6.</w:t>
      </w:r>
      <w:r w:rsidR="0078308C">
        <w:rPr>
          <w:sz w:val="28"/>
          <w:szCs w:val="28"/>
        </w:rPr>
        <w:t>4.</w:t>
      </w:r>
      <w:r w:rsidRPr="0006312C">
        <w:rPr>
          <w:sz w:val="28"/>
          <w:szCs w:val="28"/>
        </w:rPr>
        <w:t xml:space="preserve"> Средства для уборки в помещениях и прилегающих территориях должны соответствовать следующим требованиям:</w:t>
      </w:r>
    </w:p>
    <w:p w:rsidR="00E67BA4" w:rsidRPr="0006312C" w:rsidRDefault="00E67BA4" w:rsidP="00E67BA4">
      <w:pPr>
        <w:pStyle w:val="af9"/>
        <w:rPr>
          <w:sz w:val="28"/>
          <w:szCs w:val="28"/>
        </w:rPr>
      </w:pPr>
      <w:r w:rsidRPr="0006312C">
        <w:rPr>
          <w:sz w:val="28"/>
          <w:szCs w:val="28"/>
        </w:rPr>
        <w:t>- обеспечивать при комнатной температуре гибель возбудителей инфекции-бактерий, вирусов, грибов;</w:t>
      </w:r>
    </w:p>
    <w:p w:rsidR="00E67BA4" w:rsidRPr="0006312C" w:rsidRDefault="00E67BA4" w:rsidP="00E67BA4">
      <w:pPr>
        <w:pStyle w:val="af9"/>
        <w:rPr>
          <w:sz w:val="28"/>
          <w:szCs w:val="28"/>
        </w:rPr>
      </w:pPr>
      <w:r w:rsidRPr="0006312C">
        <w:rPr>
          <w:sz w:val="28"/>
          <w:szCs w:val="28"/>
        </w:rPr>
        <w:t>- обладать хорошими моющими свойствами;</w:t>
      </w:r>
    </w:p>
    <w:p w:rsidR="00E67BA4" w:rsidRPr="0006312C" w:rsidRDefault="00E67BA4" w:rsidP="00E67BA4">
      <w:pPr>
        <w:pStyle w:val="af9"/>
        <w:rPr>
          <w:sz w:val="28"/>
          <w:szCs w:val="28"/>
        </w:rPr>
      </w:pPr>
      <w:r w:rsidRPr="0006312C">
        <w:rPr>
          <w:sz w:val="28"/>
          <w:szCs w:val="28"/>
        </w:rPr>
        <w:t>- иметь относительно низкую токсичность (3-4 класс опасности) и быть безвредными для окружающей среды;</w:t>
      </w:r>
    </w:p>
    <w:p w:rsidR="00E67BA4" w:rsidRPr="0006312C" w:rsidRDefault="00E67BA4" w:rsidP="00E67BA4">
      <w:pPr>
        <w:pStyle w:val="af9"/>
        <w:rPr>
          <w:sz w:val="28"/>
          <w:szCs w:val="28"/>
        </w:rPr>
      </w:pPr>
      <w:r w:rsidRPr="0006312C">
        <w:rPr>
          <w:sz w:val="28"/>
          <w:szCs w:val="28"/>
        </w:rPr>
        <w:lastRenderedPageBreak/>
        <w:t>- быть совместимыми с различными видами материалов (не портить обрабатываемые поверхности);</w:t>
      </w:r>
    </w:p>
    <w:p w:rsidR="00E67BA4" w:rsidRPr="0006312C" w:rsidRDefault="00E67BA4" w:rsidP="00E67BA4">
      <w:pPr>
        <w:pStyle w:val="af9"/>
        <w:rPr>
          <w:sz w:val="28"/>
          <w:szCs w:val="28"/>
        </w:rPr>
      </w:pPr>
      <w:r w:rsidRPr="0006312C">
        <w:rPr>
          <w:sz w:val="28"/>
          <w:szCs w:val="28"/>
        </w:rPr>
        <w:t>- быть неогнеопасными, простыми в обращении;</w:t>
      </w:r>
    </w:p>
    <w:p w:rsidR="00E67BA4" w:rsidRPr="0006312C" w:rsidRDefault="00E67BA4" w:rsidP="00E67BA4">
      <w:pPr>
        <w:pStyle w:val="af9"/>
        <w:rPr>
          <w:sz w:val="28"/>
          <w:szCs w:val="28"/>
        </w:rPr>
      </w:pPr>
      <w:r w:rsidRPr="0006312C">
        <w:rPr>
          <w:sz w:val="28"/>
          <w:szCs w:val="28"/>
        </w:rPr>
        <w:t>- не обладать резким запахом;</w:t>
      </w:r>
    </w:p>
    <w:p w:rsidR="00E67BA4" w:rsidRPr="0006312C" w:rsidRDefault="00E67BA4" w:rsidP="00E67BA4">
      <w:pPr>
        <w:pStyle w:val="af9"/>
        <w:rPr>
          <w:sz w:val="28"/>
          <w:szCs w:val="28"/>
        </w:rPr>
      </w:pPr>
      <w:r w:rsidRPr="0006312C">
        <w:rPr>
          <w:sz w:val="28"/>
          <w:szCs w:val="28"/>
        </w:rPr>
        <w:t xml:space="preserve">- уборочный инвентарь должен быть промаркирован: «Для туалетов» (пол), «Для туалетов» (стены, мебель), «Для пола», «Для стен», «Для мебели», инвентарь с маркировкой «Для мебели» допускается использовать для мытья стен; </w:t>
      </w:r>
    </w:p>
    <w:p w:rsidR="00E67BA4" w:rsidRPr="0006312C" w:rsidRDefault="00E67BA4" w:rsidP="00E67BA4">
      <w:pPr>
        <w:pStyle w:val="af9"/>
        <w:rPr>
          <w:sz w:val="28"/>
          <w:szCs w:val="28"/>
        </w:rPr>
      </w:pPr>
      <w:r w:rsidRPr="0006312C">
        <w:rPr>
          <w:sz w:val="28"/>
          <w:szCs w:val="28"/>
        </w:rPr>
        <w:t>- уборочный инвентарь следует промывать горячей водой с моющими и дезинфицирующими средствами.</w:t>
      </w:r>
    </w:p>
    <w:p w:rsidR="00E67BA4" w:rsidRDefault="00E67BA4" w:rsidP="00E67BA4">
      <w:pPr>
        <w:pStyle w:val="af9"/>
        <w:rPr>
          <w:sz w:val="28"/>
          <w:szCs w:val="28"/>
        </w:rPr>
      </w:pPr>
    </w:p>
    <w:p w:rsidR="00E67BA4" w:rsidRPr="0006312C" w:rsidRDefault="00E67BA4" w:rsidP="00E67BA4">
      <w:pPr>
        <w:pStyle w:val="af9"/>
        <w:rPr>
          <w:sz w:val="28"/>
          <w:szCs w:val="28"/>
        </w:rPr>
      </w:pPr>
      <w:r w:rsidRPr="0006312C">
        <w:rPr>
          <w:sz w:val="28"/>
          <w:szCs w:val="28"/>
        </w:rPr>
        <w:t>В туалетных комнатах должны использоваться материалы со следующими характеристиками:</w:t>
      </w:r>
    </w:p>
    <w:p w:rsidR="00E67BA4" w:rsidRPr="0006312C" w:rsidRDefault="00E67BA4" w:rsidP="00E67BA4">
      <w:pPr>
        <w:pStyle w:val="af9"/>
        <w:rPr>
          <w:sz w:val="28"/>
          <w:szCs w:val="28"/>
        </w:rPr>
      </w:pPr>
    </w:p>
    <w:tbl>
      <w:tblPr>
        <w:tblStyle w:val="afff1"/>
        <w:tblW w:w="0" w:type="auto"/>
        <w:jc w:val="center"/>
        <w:tblInd w:w="-1583" w:type="dxa"/>
        <w:tblLook w:val="04A0"/>
      </w:tblPr>
      <w:tblGrid>
        <w:gridCol w:w="7475"/>
        <w:gridCol w:w="2410"/>
      </w:tblGrid>
      <w:tr w:rsidR="00E67BA4" w:rsidRPr="00933CFB" w:rsidTr="00491607">
        <w:trPr>
          <w:jc w:val="center"/>
        </w:trPr>
        <w:tc>
          <w:tcPr>
            <w:tcW w:w="7475" w:type="dxa"/>
          </w:tcPr>
          <w:p w:rsidR="00E67BA4" w:rsidRPr="00933CFB" w:rsidRDefault="00E67BA4" w:rsidP="00491607">
            <w:pPr>
              <w:jc w:val="both"/>
              <w:rPr>
                <w:b/>
                <w:i/>
                <w:sz w:val="28"/>
                <w:szCs w:val="28"/>
              </w:rPr>
            </w:pPr>
            <w:r w:rsidRPr="00933CFB">
              <w:rPr>
                <w:b/>
                <w:i/>
                <w:sz w:val="28"/>
                <w:szCs w:val="28"/>
              </w:rPr>
              <w:t>Наименование</w:t>
            </w:r>
          </w:p>
        </w:tc>
        <w:tc>
          <w:tcPr>
            <w:tcW w:w="2410" w:type="dxa"/>
          </w:tcPr>
          <w:p w:rsidR="00E67BA4" w:rsidRPr="00933CFB" w:rsidRDefault="00E67BA4" w:rsidP="00491607">
            <w:pPr>
              <w:jc w:val="both"/>
              <w:rPr>
                <w:b/>
                <w:i/>
                <w:sz w:val="28"/>
                <w:szCs w:val="28"/>
              </w:rPr>
            </w:pPr>
            <w:r w:rsidRPr="00933CFB">
              <w:rPr>
                <w:b/>
                <w:i/>
                <w:sz w:val="28"/>
                <w:szCs w:val="28"/>
              </w:rPr>
              <w:t>Кол-во (в месяц)</w:t>
            </w:r>
          </w:p>
        </w:tc>
      </w:tr>
      <w:tr w:rsidR="00E67BA4" w:rsidRPr="00933CFB" w:rsidTr="00491607">
        <w:trPr>
          <w:jc w:val="center"/>
        </w:trPr>
        <w:tc>
          <w:tcPr>
            <w:tcW w:w="7475" w:type="dxa"/>
            <w:vAlign w:val="bottom"/>
          </w:tcPr>
          <w:p w:rsidR="00E67BA4" w:rsidRPr="00933CFB" w:rsidRDefault="00E67BA4" w:rsidP="00491607">
            <w:pPr>
              <w:jc w:val="both"/>
              <w:rPr>
                <w:color w:val="000000"/>
                <w:sz w:val="28"/>
                <w:szCs w:val="28"/>
                <w:lang w:eastAsia="ru-RU"/>
              </w:rPr>
            </w:pPr>
            <w:r w:rsidRPr="00933CFB">
              <w:rPr>
                <w:color w:val="000000"/>
                <w:sz w:val="28"/>
                <w:szCs w:val="28"/>
                <w:lang w:eastAsia="ru-RU"/>
              </w:rPr>
              <w:t>Жидкое мыло</w:t>
            </w:r>
            <w:r>
              <w:rPr>
                <w:color w:val="000000"/>
                <w:sz w:val="28"/>
                <w:szCs w:val="28"/>
                <w:lang w:eastAsia="ru-RU"/>
              </w:rPr>
              <w:t>,</w:t>
            </w:r>
            <w:r w:rsidRPr="00933CFB">
              <w:rPr>
                <w:color w:val="000000"/>
                <w:sz w:val="28"/>
                <w:szCs w:val="28"/>
                <w:lang w:eastAsia="ru-RU"/>
              </w:rPr>
              <w:t xml:space="preserve"> </w:t>
            </w:r>
            <w:r w:rsidRPr="0006312C">
              <w:rPr>
                <w:sz w:val="28"/>
                <w:szCs w:val="28"/>
              </w:rPr>
              <w:t>бесцветное с нейтральным запахом</w:t>
            </w:r>
          </w:p>
        </w:tc>
        <w:tc>
          <w:tcPr>
            <w:tcW w:w="2410" w:type="dxa"/>
            <w:vAlign w:val="bottom"/>
          </w:tcPr>
          <w:p w:rsidR="00E67BA4" w:rsidRPr="00C52EC1" w:rsidRDefault="00E67BA4" w:rsidP="00491607">
            <w:pPr>
              <w:ind w:firstLine="500"/>
              <w:jc w:val="both"/>
              <w:rPr>
                <w:color w:val="000000"/>
                <w:sz w:val="28"/>
                <w:szCs w:val="28"/>
                <w:lang w:eastAsia="ru-RU"/>
              </w:rPr>
            </w:pPr>
            <w:r w:rsidRPr="00C52EC1">
              <w:rPr>
                <w:color w:val="000000"/>
                <w:sz w:val="28"/>
                <w:szCs w:val="28"/>
                <w:lang w:eastAsia="ru-RU"/>
              </w:rPr>
              <w:t>7,5 лит.</w:t>
            </w:r>
          </w:p>
        </w:tc>
      </w:tr>
      <w:tr w:rsidR="00E67BA4" w:rsidRPr="00933CFB" w:rsidTr="00491607">
        <w:trPr>
          <w:jc w:val="center"/>
        </w:trPr>
        <w:tc>
          <w:tcPr>
            <w:tcW w:w="7475" w:type="dxa"/>
            <w:vAlign w:val="bottom"/>
          </w:tcPr>
          <w:p w:rsidR="00E67BA4" w:rsidRPr="00933CFB" w:rsidRDefault="00E67BA4" w:rsidP="00491607">
            <w:pPr>
              <w:shd w:val="clear" w:color="auto" w:fill="FFFFFF"/>
              <w:jc w:val="both"/>
              <w:outlineLvl w:val="0"/>
              <w:rPr>
                <w:color w:val="000000"/>
                <w:sz w:val="28"/>
                <w:szCs w:val="28"/>
                <w:lang w:eastAsia="ru-RU"/>
              </w:rPr>
            </w:pPr>
            <w:r w:rsidRPr="00933CFB">
              <w:rPr>
                <w:color w:val="000000"/>
                <w:kern w:val="36"/>
                <w:sz w:val="28"/>
                <w:szCs w:val="28"/>
                <w:lang w:eastAsia="ru-RU"/>
              </w:rPr>
              <w:t xml:space="preserve">Полотенца листовые 2-х </w:t>
            </w:r>
            <w:proofErr w:type="spellStart"/>
            <w:r w:rsidRPr="00933CFB">
              <w:rPr>
                <w:color w:val="000000"/>
                <w:kern w:val="36"/>
                <w:sz w:val="28"/>
                <w:szCs w:val="28"/>
                <w:lang w:eastAsia="ru-RU"/>
              </w:rPr>
              <w:t>слойные</w:t>
            </w:r>
            <w:proofErr w:type="spellEnd"/>
            <w:r w:rsidRPr="0006312C">
              <w:rPr>
                <w:sz w:val="28"/>
                <w:szCs w:val="28"/>
              </w:rPr>
              <w:t xml:space="preserve"> целлюлоза, </w:t>
            </w:r>
            <w:proofErr w:type="spellStart"/>
            <w:r w:rsidRPr="0006312C">
              <w:rPr>
                <w:sz w:val="28"/>
                <w:szCs w:val="28"/>
              </w:rPr>
              <w:t>влагопрочные</w:t>
            </w:r>
            <w:proofErr w:type="spellEnd"/>
          </w:p>
        </w:tc>
        <w:tc>
          <w:tcPr>
            <w:tcW w:w="2410" w:type="dxa"/>
            <w:vAlign w:val="bottom"/>
          </w:tcPr>
          <w:p w:rsidR="00E67BA4" w:rsidRPr="00C52EC1" w:rsidRDefault="00E67BA4" w:rsidP="00491607">
            <w:pPr>
              <w:ind w:firstLine="500"/>
              <w:jc w:val="both"/>
              <w:rPr>
                <w:color w:val="000000"/>
                <w:sz w:val="28"/>
                <w:szCs w:val="28"/>
                <w:lang w:eastAsia="ru-RU"/>
              </w:rPr>
            </w:pPr>
            <w:r w:rsidRPr="00C52EC1">
              <w:rPr>
                <w:color w:val="000000"/>
                <w:sz w:val="28"/>
                <w:szCs w:val="28"/>
                <w:lang w:eastAsia="ru-RU"/>
              </w:rPr>
              <w:t xml:space="preserve">5 </w:t>
            </w:r>
            <w:proofErr w:type="spellStart"/>
            <w:r w:rsidRPr="00C52EC1">
              <w:rPr>
                <w:color w:val="000000"/>
                <w:sz w:val="28"/>
                <w:szCs w:val="28"/>
                <w:lang w:eastAsia="ru-RU"/>
              </w:rPr>
              <w:t>уп</w:t>
            </w:r>
            <w:proofErr w:type="spellEnd"/>
            <w:r w:rsidRPr="00C52EC1">
              <w:rPr>
                <w:color w:val="000000"/>
                <w:sz w:val="28"/>
                <w:szCs w:val="28"/>
                <w:lang w:eastAsia="ru-RU"/>
              </w:rPr>
              <w:t>.</w:t>
            </w:r>
          </w:p>
        </w:tc>
      </w:tr>
      <w:tr w:rsidR="00E67BA4" w:rsidRPr="00933CFB" w:rsidTr="00491607">
        <w:trPr>
          <w:jc w:val="center"/>
        </w:trPr>
        <w:tc>
          <w:tcPr>
            <w:tcW w:w="7475" w:type="dxa"/>
            <w:vAlign w:val="bottom"/>
          </w:tcPr>
          <w:p w:rsidR="00E67BA4" w:rsidRPr="00933CFB" w:rsidRDefault="00E67BA4" w:rsidP="00491607">
            <w:pPr>
              <w:jc w:val="both"/>
              <w:rPr>
                <w:color w:val="000000"/>
                <w:sz w:val="28"/>
                <w:szCs w:val="28"/>
                <w:lang w:eastAsia="ru-RU"/>
              </w:rPr>
            </w:pPr>
            <w:r w:rsidRPr="00933CFB">
              <w:rPr>
                <w:color w:val="000000"/>
                <w:sz w:val="28"/>
                <w:szCs w:val="28"/>
                <w:lang w:eastAsia="ru-RU"/>
              </w:rPr>
              <w:t>Туалетная бумага</w:t>
            </w:r>
            <w:r>
              <w:rPr>
                <w:color w:val="000000"/>
                <w:sz w:val="28"/>
                <w:szCs w:val="28"/>
                <w:lang w:eastAsia="ru-RU"/>
              </w:rPr>
              <w:t xml:space="preserve"> 2 сл., рулонная, 300 м. </w:t>
            </w:r>
          </w:p>
        </w:tc>
        <w:tc>
          <w:tcPr>
            <w:tcW w:w="2410" w:type="dxa"/>
            <w:vAlign w:val="bottom"/>
          </w:tcPr>
          <w:p w:rsidR="00E67BA4" w:rsidRPr="00C52EC1" w:rsidRDefault="00E67BA4" w:rsidP="00491607">
            <w:pPr>
              <w:ind w:firstLine="500"/>
              <w:jc w:val="both"/>
              <w:rPr>
                <w:color w:val="000000"/>
                <w:sz w:val="28"/>
                <w:szCs w:val="28"/>
                <w:lang w:eastAsia="ru-RU"/>
              </w:rPr>
            </w:pPr>
            <w:r w:rsidRPr="00C52EC1">
              <w:rPr>
                <w:color w:val="000000"/>
                <w:sz w:val="28"/>
                <w:szCs w:val="28"/>
                <w:lang w:eastAsia="ru-RU"/>
              </w:rPr>
              <w:t xml:space="preserve">30 </w:t>
            </w:r>
            <w:proofErr w:type="spellStart"/>
            <w:r w:rsidRPr="00C52EC1">
              <w:rPr>
                <w:color w:val="000000"/>
                <w:sz w:val="28"/>
                <w:szCs w:val="28"/>
                <w:lang w:eastAsia="ru-RU"/>
              </w:rPr>
              <w:t>рул</w:t>
            </w:r>
            <w:proofErr w:type="spellEnd"/>
            <w:r w:rsidRPr="00C52EC1">
              <w:rPr>
                <w:color w:val="000000"/>
                <w:sz w:val="28"/>
                <w:szCs w:val="28"/>
                <w:lang w:eastAsia="ru-RU"/>
              </w:rPr>
              <w:t>.</w:t>
            </w:r>
          </w:p>
        </w:tc>
      </w:tr>
      <w:tr w:rsidR="00E67BA4" w:rsidRPr="00933CFB" w:rsidTr="00491607">
        <w:trPr>
          <w:jc w:val="center"/>
        </w:trPr>
        <w:tc>
          <w:tcPr>
            <w:tcW w:w="7475" w:type="dxa"/>
            <w:vAlign w:val="bottom"/>
          </w:tcPr>
          <w:p w:rsidR="00E67BA4" w:rsidRPr="00933CFB" w:rsidRDefault="00E67BA4" w:rsidP="00491607">
            <w:pPr>
              <w:jc w:val="both"/>
              <w:rPr>
                <w:color w:val="000000"/>
                <w:sz w:val="28"/>
                <w:szCs w:val="28"/>
                <w:lang w:eastAsia="ru-RU"/>
              </w:rPr>
            </w:pPr>
            <w:r w:rsidRPr="00933CFB">
              <w:rPr>
                <w:color w:val="000000"/>
                <w:sz w:val="28"/>
                <w:szCs w:val="28"/>
                <w:lang w:eastAsia="ru-RU"/>
              </w:rPr>
              <w:t>Освежитель воздуха</w:t>
            </w:r>
            <w:r>
              <w:rPr>
                <w:color w:val="000000"/>
                <w:sz w:val="28"/>
                <w:szCs w:val="28"/>
                <w:lang w:eastAsia="ru-RU"/>
              </w:rPr>
              <w:t>,</w:t>
            </w:r>
            <w:r w:rsidRPr="0006312C">
              <w:rPr>
                <w:sz w:val="28"/>
                <w:szCs w:val="28"/>
              </w:rPr>
              <w:t xml:space="preserve"> аэрозоль в жестяной тубе с нерезким запахом.</w:t>
            </w:r>
          </w:p>
        </w:tc>
        <w:tc>
          <w:tcPr>
            <w:tcW w:w="2410" w:type="dxa"/>
            <w:vAlign w:val="bottom"/>
          </w:tcPr>
          <w:p w:rsidR="00E67BA4" w:rsidRPr="00C52EC1" w:rsidRDefault="00E67BA4" w:rsidP="00491607">
            <w:pPr>
              <w:ind w:firstLine="500"/>
              <w:jc w:val="both"/>
              <w:rPr>
                <w:color w:val="000000"/>
                <w:sz w:val="28"/>
                <w:szCs w:val="28"/>
                <w:lang w:eastAsia="ru-RU"/>
              </w:rPr>
            </w:pPr>
            <w:r w:rsidRPr="00C52EC1">
              <w:rPr>
                <w:color w:val="000000"/>
                <w:sz w:val="28"/>
                <w:szCs w:val="28"/>
                <w:lang w:eastAsia="ru-RU"/>
              </w:rPr>
              <w:t>3 баллона</w:t>
            </w:r>
          </w:p>
        </w:tc>
      </w:tr>
    </w:tbl>
    <w:p w:rsidR="00E67BA4" w:rsidRPr="00F05E3F" w:rsidRDefault="00E67BA4" w:rsidP="00E67BA4">
      <w:pPr>
        <w:pStyle w:val="afff2"/>
      </w:pPr>
    </w:p>
    <w:p w:rsidR="00E67BA4" w:rsidRPr="0045314C" w:rsidRDefault="00E67BA4" w:rsidP="00E67BA4">
      <w:pPr>
        <w:suppressAutoHyphens w:val="0"/>
        <w:rPr>
          <w:b/>
          <w:sz w:val="28"/>
          <w:szCs w:val="28"/>
        </w:rPr>
      </w:pPr>
      <w:r w:rsidRPr="0045314C">
        <w:rPr>
          <w:b/>
          <w:sz w:val="28"/>
          <w:szCs w:val="28"/>
        </w:rPr>
        <w:t>7. Условия оказания услуг:</w:t>
      </w:r>
    </w:p>
    <w:p w:rsidR="00E67BA4" w:rsidRPr="0045314C" w:rsidRDefault="00E67BA4" w:rsidP="00E67BA4">
      <w:pPr>
        <w:pStyle w:val="af9"/>
        <w:rPr>
          <w:sz w:val="28"/>
          <w:szCs w:val="28"/>
        </w:rPr>
      </w:pPr>
      <w:r w:rsidRPr="0045314C">
        <w:rPr>
          <w:sz w:val="28"/>
          <w:szCs w:val="28"/>
        </w:rPr>
        <w:t>Исполнитель несет гражданско-правовую и материальную ответственность перед Заказчиком и третьими лицами за ненадлежащее оказание услуг, нанесение ущерба, произведенных или совершенных на объектах Заказчика.</w:t>
      </w:r>
    </w:p>
    <w:p w:rsidR="00E67BA4" w:rsidRPr="0045314C" w:rsidRDefault="00E67BA4" w:rsidP="00E67BA4">
      <w:pPr>
        <w:pStyle w:val="af9"/>
        <w:rPr>
          <w:sz w:val="28"/>
          <w:szCs w:val="28"/>
        </w:rPr>
      </w:pPr>
      <w:r w:rsidRPr="0045314C">
        <w:rPr>
          <w:sz w:val="28"/>
          <w:szCs w:val="28"/>
        </w:rPr>
        <w:t>Исполнитель использует свои инструменты, оборудование и другой инвентарь, химические моющие средства и материалы, необходимые для оказания услуг.</w:t>
      </w:r>
    </w:p>
    <w:p w:rsidR="00E67BA4" w:rsidRPr="0045314C" w:rsidRDefault="00E67BA4" w:rsidP="00E67BA4">
      <w:pPr>
        <w:pStyle w:val="af9"/>
        <w:rPr>
          <w:sz w:val="28"/>
          <w:szCs w:val="28"/>
        </w:rPr>
      </w:pPr>
      <w:r w:rsidRPr="0045314C">
        <w:rPr>
          <w:sz w:val="28"/>
          <w:szCs w:val="28"/>
        </w:rPr>
        <w:t>Исполнитель обеспечивает наличие единой униформы.</w:t>
      </w:r>
    </w:p>
    <w:p w:rsidR="00E67BA4" w:rsidRPr="0045314C" w:rsidRDefault="00E67BA4" w:rsidP="00E67BA4">
      <w:pPr>
        <w:pStyle w:val="af9"/>
        <w:rPr>
          <w:sz w:val="28"/>
          <w:szCs w:val="28"/>
        </w:rPr>
      </w:pPr>
      <w:r w:rsidRPr="0045314C">
        <w:rPr>
          <w:sz w:val="28"/>
          <w:szCs w:val="28"/>
        </w:rPr>
        <w:t xml:space="preserve">Исполнитель осуществляет регулярный </w:t>
      </w:r>
      <w:proofErr w:type="gramStart"/>
      <w:r w:rsidRPr="0045314C">
        <w:rPr>
          <w:sz w:val="28"/>
          <w:szCs w:val="28"/>
        </w:rPr>
        <w:t>контроль за</w:t>
      </w:r>
      <w:proofErr w:type="gramEnd"/>
      <w:r w:rsidRPr="0045314C">
        <w:rPr>
          <w:sz w:val="28"/>
          <w:szCs w:val="28"/>
        </w:rPr>
        <w:t xml:space="preserve"> поддержанием и соблюдением чистоты и порядка в помещениях и принимает самостоятельные меры по наведению чистоты и порядка в случае их отсутствия.</w:t>
      </w:r>
    </w:p>
    <w:p w:rsidR="00E67BA4" w:rsidRPr="0045314C" w:rsidRDefault="00E67BA4" w:rsidP="00E67BA4">
      <w:pPr>
        <w:pStyle w:val="af9"/>
        <w:rPr>
          <w:sz w:val="28"/>
          <w:szCs w:val="28"/>
        </w:rPr>
      </w:pPr>
      <w:r w:rsidRPr="0045314C">
        <w:rPr>
          <w:sz w:val="28"/>
          <w:szCs w:val="28"/>
        </w:rPr>
        <w:t>Исполнитель предусматривает оперативное оказание услуг, без дополнительной платы, по уборке объектов Заказчика в случае возникновения чрезвычайных и форс-мажорных обстоятельств.</w:t>
      </w:r>
    </w:p>
    <w:p w:rsidR="00E67BA4" w:rsidRPr="0045314C" w:rsidRDefault="00E67BA4" w:rsidP="00E67BA4">
      <w:pPr>
        <w:pStyle w:val="af9"/>
        <w:rPr>
          <w:sz w:val="28"/>
          <w:szCs w:val="28"/>
        </w:rPr>
      </w:pPr>
      <w:r w:rsidRPr="0045314C">
        <w:rPr>
          <w:sz w:val="28"/>
          <w:szCs w:val="28"/>
        </w:rPr>
        <w:t>Исполнителем предусматривается уборка после осуществления Заказчиком капитальных и текущих ремонтов помещений.</w:t>
      </w:r>
    </w:p>
    <w:p w:rsidR="00E67BA4" w:rsidRPr="0045314C" w:rsidRDefault="00E67BA4" w:rsidP="00E67BA4">
      <w:pPr>
        <w:pStyle w:val="af9"/>
        <w:rPr>
          <w:sz w:val="28"/>
          <w:szCs w:val="28"/>
        </w:rPr>
      </w:pPr>
      <w:r w:rsidRPr="0045314C">
        <w:rPr>
          <w:sz w:val="28"/>
          <w:szCs w:val="28"/>
        </w:rPr>
        <w:t>Мусор, образовавшийся после уборки, убирается в специализированные мусорные мешки (целлофановые, бумажные и т.д.) и незамедлительно выносится в мусорный контейнер. Складирование и хранение мусорных мешков с мусором в кабинетах, помещениях и на территории Заказчика не допускается.</w:t>
      </w:r>
    </w:p>
    <w:p w:rsidR="00E67BA4" w:rsidRPr="0045314C" w:rsidRDefault="00E67BA4" w:rsidP="00E67BA4">
      <w:pPr>
        <w:pStyle w:val="af9"/>
        <w:rPr>
          <w:sz w:val="28"/>
          <w:szCs w:val="28"/>
        </w:rPr>
      </w:pPr>
      <w:r w:rsidRPr="0045314C">
        <w:rPr>
          <w:sz w:val="28"/>
          <w:szCs w:val="28"/>
        </w:rPr>
        <w:lastRenderedPageBreak/>
        <w:t xml:space="preserve">Исполнитель обеспечивает ежедневный </w:t>
      </w:r>
      <w:proofErr w:type="gramStart"/>
      <w:r w:rsidRPr="0045314C">
        <w:rPr>
          <w:sz w:val="28"/>
          <w:szCs w:val="28"/>
        </w:rPr>
        <w:t>контроль за</w:t>
      </w:r>
      <w:proofErr w:type="gramEnd"/>
      <w:r w:rsidRPr="0045314C">
        <w:rPr>
          <w:sz w:val="28"/>
          <w:szCs w:val="28"/>
        </w:rPr>
        <w:t xml:space="preserve"> производственной деятельностью своих работников по выполнению качественного оказания услуг.</w:t>
      </w:r>
    </w:p>
    <w:p w:rsidR="00E67BA4" w:rsidRPr="0045314C" w:rsidRDefault="00E67BA4" w:rsidP="00E67BA4">
      <w:pPr>
        <w:pStyle w:val="af9"/>
        <w:rPr>
          <w:sz w:val="28"/>
          <w:szCs w:val="28"/>
        </w:rPr>
      </w:pPr>
      <w:r w:rsidRPr="0045314C">
        <w:rPr>
          <w:sz w:val="28"/>
          <w:szCs w:val="28"/>
        </w:rPr>
        <w:t>Исполнитель обеспечивает непрерывность оказания услуг, в случаях невыхода своих работников на работу по причине отпуска, болезни и т.д.</w:t>
      </w:r>
    </w:p>
    <w:p w:rsidR="00E67BA4" w:rsidRPr="008D5BA1" w:rsidRDefault="00E67BA4" w:rsidP="00E67BA4">
      <w:pPr>
        <w:pStyle w:val="afff2"/>
      </w:pPr>
    </w:p>
    <w:p w:rsidR="00E67BA4" w:rsidRPr="001E4BA1" w:rsidRDefault="0078308C" w:rsidP="003D4221">
      <w:pPr>
        <w:pStyle w:val="afff2"/>
        <w:ind w:firstLine="709"/>
      </w:pPr>
      <w:r>
        <w:t>8</w:t>
      </w:r>
      <w:r w:rsidR="00E67BA4" w:rsidRPr="001E4BA1">
        <w:t>. Краткая характеристика объектов Заказчика.</w:t>
      </w:r>
    </w:p>
    <w:p w:rsidR="00E67BA4" w:rsidRPr="00977B53" w:rsidRDefault="00E67BA4" w:rsidP="0078308C">
      <w:pPr>
        <w:pStyle w:val="af9"/>
        <w:numPr>
          <w:ilvl w:val="0"/>
          <w:numId w:val="34"/>
        </w:numPr>
        <w:ind w:left="0" w:firstLine="709"/>
        <w:rPr>
          <w:sz w:val="28"/>
          <w:szCs w:val="28"/>
        </w:rPr>
      </w:pPr>
      <w:r>
        <w:rPr>
          <w:sz w:val="28"/>
          <w:szCs w:val="28"/>
        </w:rPr>
        <w:t xml:space="preserve">Арендуемое нежилое помещение под </w:t>
      </w:r>
      <w:r w:rsidR="00200BB3">
        <w:rPr>
          <w:sz w:val="28"/>
          <w:szCs w:val="28"/>
        </w:rPr>
        <w:t>офис</w:t>
      </w:r>
      <w:r>
        <w:rPr>
          <w:sz w:val="28"/>
          <w:szCs w:val="28"/>
        </w:rPr>
        <w:t xml:space="preserve"> аппарата управления филиала ПАО «</w:t>
      </w:r>
      <w:proofErr w:type="spellStart"/>
      <w:r>
        <w:rPr>
          <w:sz w:val="28"/>
          <w:szCs w:val="28"/>
        </w:rPr>
        <w:t>ТрансКонтейнер</w:t>
      </w:r>
      <w:proofErr w:type="spellEnd"/>
      <w:r>
        <w:rPr>
          <w:sz w:val="28"/>
          <w:szCs w:val="28"/>
        </w:rPr>
        <w:t xml:space="preserve">» на </w:t>
      </w:r>
      <w:proofErr w:type="spellStart"/>
      <w:r>
        <w:rPr>
          <w:sz w:val="28"/>
          <w:szCs w:val="28"/>
        </w:rPr>
        <w:t>ДВжд</w:t>
      </w:r>
      <w:proofErr w:type="spellEnd"/>
      <w:r>
        <w:rPr>
          <w:sz w:val="28"/>
          <w:szCs w:val="28"/>
        </w:rPr>
        <w:t xml:space="preserve">, расположенное по адресу -  </w:t>
      </w:r>
      <w:proofErr w:type="gramStart"/>
      <w:r w:rsidRPr="00977B53">
        <w:rPr>
          <w:sz w:val="28"/>
          <w:szCs w:val="28"/>
        </w:rPr>
        <w:t>г</w:t>
      </w:r>
      <w:proofErr w:type="gramEnd"/>
      <w:r w:rsidRPr="00977B53">
        <w:rPr>
          <w:sz w:val="28"/>
          <w:szCs w:val="28"/>
        </w:rPr>
        <w:t xml:space="preserve">. Хабаровск, ул. Дзержинского, 65, 3-й этаж (номера по плану здания с 14 по 44) общей площадью 802,4 м². и нежилое помещение на 4-ом этаже под № 19  </w:t>
      </w:r>
      <w:proofErr w:type="spellStart"/>
      <w:r w:rsidRPr="00977B53">
        <w:rPr>
          <w:sz w:val="28"/>
          <w:szCs w:val="28"/>
        </w:rPr>
        <w:t>площадю</w:t>
      </w:r>
      <w:proofErr w:type="spellEnd"/>
      <w:r w:rsidRPr="00977B53">
        <w:rPr>
          <w:sz w:val="28"/>
          <w:szCs w:val="28"/>
        </w:rPr>
        <w:t xml:space="preserve"> - 22,9 м².;</w:t>
      </w:r>
    </w:p>
    <w:p w:rsidR="00E67BA4" w:rsidRPr="00977B53" w:rsidRDefault="00E67BA4" w:rsidP="00E67BA4">
      <w:pPr>
        <w:pStyle w:val="af9"/>
        <w:ind w:left="709" w:firstLine="0"/>
        <w:rPr>
          <w:sz w:val="28"/>
          <w:szCs w:val="28"/>
        </w:rPr>
      </w:pPr>
      <w:r w:rsidRPr="00977B53">
        <w:rPr>
          <w:sz w:val="28"/>
          <w:szCs w:val="28"/>
        </w:rPr>
        <w:t>общая площадь помещений – 825,3 м².;</w:t>
      </w:r>
    </w:p>
    <w:p w:rsidR="00E67BA4" w:rsidRPr="00977B53" w:rsidRDefault="00E67BA4" w:rsidP="00E67BA4">
      <w:pPr>
        <w:pStyle w:val="af9"/>
        <w:ind w:left="709" w:firstLine="0"/>
        <w:rPr>
          <w:sz w:val="28"/>
          <w:szCs w:val="28"/>
        </w:rPr>
      </w:pPr>
      <w:r w:rsidRPr="00977B53">
        <w:rPr>
          <w:sz w:val="28"/>
          <w:szCs w:val="28"/>
        </w:rPr>
        <w:t>общая площадь остекления – 128 м</w:t>
      </w:r>
      <w:proofErr w:type="gramStart"/>
      <w:r w:rsidRPr="00977B53">
        <w:rPr>
          <w:sz w:val="28"/>
          <w:szCs w:val="28"/>
          <w:vertAlign w:val="superscript"/>
        </w:rPr>
        <w:t>2</w:t>
      </w:r>
      <w:proofErr w:type="gramEnd"/>
      <w:r w:rsidRPr="00977B53">
        <w:rPr>
          <w:sz w:val="28"/>
          <w:szCs w:val="28"/>
        </w:rPr>
        <w:t>.</w:t>
      </w:r>
    </w:p>
    <w:p w:rsidR="00E67BA4" w:rsidRPr="00977B53" w:rsidRDefault="00E67BA4" w:rsidP="0078308C">
      <w:pPr>
        <w:pStyle w:val="af9"/>
        <w:numPr>
          <w:ilvl w:val="0"/>
          <w:numId w:val="34"/>
        </w:numPr>
        <w:spacing w:before="120"/>
        <w:ind w:left="0" w:firstLine="709"/>
      </w:pPr>
      <w:proofErr w:type="spellStart"/>
      <w:proofErr w:type="gramStart"/>
      <w:r>
        <w:rPr>
          <w:sz w:val="28"/>
          <w:szCs w:val="28"/>
        </w:rPr>
        <w:t>Обьекты</w:t>
      </w:r>
      <w:proofErr w:type="spellEnd"/>
      <w:r>
        <w:rPr>
          <w:sz w:val="28"/>
          <w:szCs w:val="28"/>
        </w:rPr>
        <w:t xml:space="preserve"> контейнерного терминала на ст. Хабаровск-2, расположенного по адресу - </w:t>
      </w:r>
      <w:r w:rsidRPr="00977B53">
        <w:rPr>
          <w:sz w:val="28"/>
          <w:szCs w:val="28"/>
        </w:rPr>
        <w:t xml:space="preserve">г. Хабаровск, пер. 3-й Путевой, 8, а именно: помещения  «Здание контейнерного отделения» (номера по плану здания со 2 по 10, 12, 17) общей площадью – 165,2 м².,   нежилые помещения «Административно - бытового здания (номера по плану здания: 2-й этаж с 10 по 24, 3-й этаж </w:t>
      </w:r>
      <w:proofErr w:type="spellStart"/>
      <w:r w:rsidRPr="00977B53">
        <w:rPr>
          <w:sz w:val="28"/>
          <w:szCs w:val="28"/>
        </w:rPr>
        <w:t>каб.№</w:t>
      </w:r>
      <w:proofErr w:type="spellEnd"/>
      <w:r w:rsidRPr="00977B53">
        <w:rPr>
          <w:sz w:val="28"/>
          <w:szCs w:val="28"/>
        </w:rPr>
        <w:t xml:space="preserve"> 2) общей площадью – 332,6 м²., «Служебно-техническое здание</w:t>
      </w:r>
      <w:proofErr w:type="gramEnd"/>
      <w:r w:rsidRPr="00977B53">
        <w:rPr>
          <w:sz w:val="28"/>
          <w:szCs w:val="28"/>
        </w:rPr>
        <w:t xml:space="preserve"> </w:t>
      </w:r>
      <w:proofErr w:type="gramStart"/>
      <w:r w:rsidRPr="00977B53">
        <w:rPr>
          <w:sz w:val="28"/>
          <w:szCs w:val="28"/>
        </w:rPr>
        <w:t>контейнерной площадки» инв. № 000000809 (номера по плану здания с 1 по 5) общей площадью - 45,1 м². и прилегающая территория к зданию общей площадью - 40 кв.м.  «Площадка для осмотра контейнеров» инв. № 015/01/00000012  площадь – 124 м² и прилегающая территория общей площадью - 125 м²., «Помещение для приемосдатчиков» инв. № 015/00/00000001  общей площадью – 12,0 м²., «Помещение контейнерного типа»  инв. № 010048</w:t>
      </w:r>
      <w:proofErr w:type="gramEnd"/>
      <w:r w:rsidRPr="00977B53">
        <w:rPr>
          <w:sz w:val="28"/>
          <w:szCs w:val="28"/>
        </w:rPr>
        <w:t xml:space="preserve"> площадью – 12,0 м², «Здание контейнерного типа» инв. № 10011 площадью 12,0 м² и прилегающая территория общей площадью 45 м²; </w:t>
      </w:r>
    </w:p>
    <w:p w:rsidR="00E67BA4" w:rsidRPr="00977B53" w:rsidRDefault="00E67BA4" w:rsidP="00E67BA4">
      <w:pPr>
        <w:pStyle w:val="af9"/>
        <w:rPr>
          <w:sz w:val="28"/>
          <w:szCs w:val="28"/>
        </w:rPr>
      </w:pPr>
      <w:r w:rsidRPr="00977B53">
        <w:rPr>
          <w:sz w:val="28"/>
          <w:szCs w:val="28"/>
        </w:rPr>
        <w:t xml:space="preserve">общая площадь помещений  – 578,9 м².; </w:t>
      </w:r>
    </w:p>
    <w:p w:rsidR="00E67BA4" w:rsidRPr="00977B53" w:rsidRDefault="00E67BA4" w:rsidP="00E67BA4">
      <w:pPr>
        <w:pStyle w:val="af9"/>
        <w:rPr>
          <w:sz w:val="28"/>
          <w:szCs w:val="28"/>
        </w:rPr>
      </w:pPr>
      <w:r>
        <w:rPr>
          <w:sz w:val="28"/>
          <w:szCs w:val="28"/>
        </w:rPr>
        <w:t xml:space="preserve">площадь </w:t>
      </w:r>
      <w:r w:rsidRPr="00977B53">
        <w:rPr>
          <w:sz w:val="28"/>
          <w:szCs w:val="28"/>
        </w:rPr>
        <w:t>прилегающ</w:t>
      </w:r>
      <w:r>
        <w:rPr>
          <w:sz w:val="28"/>
          <w:szCs w:val="28"/>
        </w:rPr>
        <w:t>ей</w:t>
      </w:r>
      <w:r w:rsidRPr="00977B53">
        <w:rPr>
          <w:sz w:val="28"/>
          <w:szCs w:val="28"/>
        </w:rPr>
        <w:t xml:space="preserve"> территори</w:t>
      </w:r>
      <w:r>
        <w:rPr>
          <w:sz w:val="28"/>
          <w:szCs w:val="28"/>
        </w:rPr>
        <w:t>и</w:t>
      </w:r>
      <w:r w:rsidRPr="00977B53">
        <w:rPr>
          <w:sz w:val="28"/>
          <w:szCs w:val="28"/>
        </w:rPr>
        <w:t xml:space="preserve"> – </w:t>
      </w:r>
      <w:r>
        <w:rPr>
          <w:sz w:val="28"/>
          <w:szCs w:val="28"/>
        </w:rPr>
        <w:t>33</w:t>
      </w:r>
      <w:r w:rsidRPr="00977B53">
        <w:rPr>
          <w:sz w:val="28"/>
          <w:szCs w:val="28"/>
        </w:rPr>
        <w:t>4,0</w:t>
      </w:r>
      <w:r>
        <w:rPr>
          <w:sz w:val="28"/>
          <w:szCs w:val="28"/>
        </w:rPr>
        <w:t xml:space="preserve"> </w:t>
      </w:r>
      <w:r w:rsidRPr="00977B53">
        <w:rPr>
          <w:sz w:val="28"/>
          <w:szCs w:val="28"/>
        </w:rPr>
        <w:t>м².</w:t>
      </w:r>
    </w:p>
    <w:p w:rsidR="00E67BA4" w:rsidRPr="007832DF" w:rsidRDefault="00E67BA4" w:rsidP="00E67BA4">
      <w:pPr>
        <w:pStyle w:val="af9"/>
        <w:ind w:left="709" w:firstLine="0"/>
        <w:rPr>
          <w:sz w:val="28"/>
          <w:szCs w:val="28"/>
        </w:rPr>
      </w:pPr>
      <w:r w:rsidRPr="00977B53">
        <w:rPr>
          <w:sz w:val="28"/>
          <w:szCs w:val="28"/>
        </w:rPr>
        <w:t xml:space="preserve">общая площадь остекления – </w:t>
      </w:r>
      <w:r>
        <w:rPr>
          <w:sz w:val="28"/>
          <w:szCs w:val="28"/>
        </w:rPr>
        <w:t>90</w:t>
      </w:r>
      <w:r w:rsidRPr="00977B53">
        <w:rPr>
          <w:sz w:val="28"/>
          <w:szCs w:val="28"/>
        </w:rPr>
        <w:t xml:space="preserve"> м².</w:t>
      </w:r>
    </w:p>
    <w:p w:rsidR="00E67BA4" w:rsidRPr="00C5757C" w:rsidRDefault="00200BB3" w:rsidP="0078308C">
      <w:pPr>
        <w:pStyle w:val="af9"/>
        <w:numPr>
          <w:ilvl w:val="0"/>
          <w:numId w:val="34"/>
        </w:numPr>
        <w:spacing w:before="120"/>
        <w:ind w:left="0" w:firstLine="709"/>
        <w:rPr>
          <w:sz w:val="28"/>
          <w:szCs w:val="28"/>
        </w:rPr>
      </w:pPr>
      <w:r>
        <w:rPr>
          <w:sz w:val="28"/>
          <w:szCs w:val="28"/>
        </w:rPr>
        <w:t>Офис</w:t>
      </w:r>
      <w:r w:rsidR="00E67BA4" w:rsidRPr="00C5757C">
        <w:rPr>
          <w:sz w:val="28"/>
          <w:szCs w:val="28"/>
        </w:rPr>
        <w:t xml:space="preserve"> арендуемый отделом продаж транспортных услуг филиала ПАО «</w:t>
      </w:r>
      <w:proofErr w:type="spellStart"/>
      <w:r w:rsidR="00E67BA4" w:rsidRPr="00C5757C">
        <w:rPr>
          <w:sz w:val="28"/>
          <w:szCs w:val="28"/>
        </w:rPr>
        <w:t>ТрансКонтейнер</w:t>
      </w:r>
      <w:proofErr w:type="spellEnd"/>
      <w:r w:rsidR="00E67BA4" w:rsidRPr="00C5757C">
        <w:rPr>
          <w:sz w:val="28"/>
          <w:szCs w:val="28"/>
        </w:rPr>
        <w:t xml:space="preserve">» на </w:t>
      </w:r>
      <w:proofErr w:type="spellStart"/>
      <w:r w:rsidR="00E67BA4" w:rsidRPr="00C5757C">
        <w:rPr>
          <w:sz w:val="28"/>
          <w:szCs w:val="28"/>
        </w:rPr>
        <w:t>ДВжд</w:t>
      </w:r>
      <w:proofErr w:type="spellEnd"/>
      <w:r w:rsidR="00E67BA4" w:rsidRPr="00C5757C">
        <w:rPr>
          <w:sz w:val="28"/>
          <w:szCs w:val="28"/>
        </w:rPr>
        <w:t xml:space="preserve">, расположенный по адресу - г. Владивосток, проспект Красного Знамени д.3 </w:t>
      </w:r>
      <w:proofErr w:type="gramStart"/>
      <w:r w:rsidR="00E67BA4" w:rsidRPr="00C5757C">
        <w:rPr>
          <w:sz w:val="28"/>
          <w:szCs w:val="28"/>
        </w:rPr>
        <w:t xml:space="preserve">( </w:t>
      </w:r>
      <w:proofErr w:type="gramEnd"/>
      <w:r w:rsidR="00E67BA4" w:rsidRPr="00C5757C">
        <w:rPr>
          <w:sz w:val="28"/>
          <w:szCs w:val="28"/>
        </w:rPr>
        <w:t xml:space="preserve">номера по плану здания 4,5,9) </w:t>
      </w:r>
    </w:p>
    <w:p w:rsidR="00E67BA4" w:rsidRPr="00C5757C" w:rsidRDefault="00E67BA4" w:rsidP="00E67BA4">
      <w:pPr>
        <w:pStyle w:val="af9"/>
        <w:ind w:left="709" w:firstLine="0"/>
        <w:rPr>
          <w:sz w:val="28"/>
          <w:szCs w:val="28"/>
        </w:rPr>
      </w:pPr>
      <w:r w:rsidRPr="00C5757C">
        <w:rPr>
          <w:sz w:val="28"/>
          <w:szCs w:val="28"/>
        </w:rPr>
        <w:t>общая площадь помещений  – 172,7 м².;</w:t>
      </w:r>
    </w:p>
    <w:p w:rsidR="00E67BA4" w:rsidRPr="00C5757C" w:rsidRDefault="00E67BA4" w:rsidP="00E67BA4">
      <w:pPr>
        <w:pStyle w:val="af9"/>
        <w:ind w:left="709" w:firstLine="0"/>
        <w:rPr>
          <w:sz w:val="28"/>
          <w:szCs w:val="28"/>
        </w:rPr>
      </w:pPr>
      <w:r w:rsidRPr="00C5757C">
        <w:rPr>
          <w:sz w:val="28"/>
          <w:szCs w:val="28"/>
        </w:rPr>
        <w:t xml:space="preserve">общая площадь остекления – </w:t>
      </w:r>
      <w:r>
        <w:rPr>
          <w:sz w:val="28"/>
          <w:szCs w:val="28"/>
        </w:rPr>
        <w:t>21</w:t>
      </w:r>
      <w:r w:rsidRPr="00C5757C">
        <w:rPr>
          <w:sz w:val="28"/>
          <w:szCs w:val="28"/>
        </w:rPr>
        <w:t xml:space="preserve"> м².</w:t>
      </w:r>
    </w:p>
    <w:p w:rsidR="00E67BA4" w:rsidRPr="00C5757C" w:rsidRDefault="00E67BA4" w:rsidP="0078308C">
      <w:pPr>
        <w:pStyle w:val="af9"/>
        <w:numPr>
          <w:ilvl w:val="0"/>
          <w:numId w:val="34"/>
        </w:numPr>
        <w:spacing w:before="120"/>
        <w:ind w:left="0" w:firstLine="709"/>
        <w:rPr>
          <w:sz w:val="28"/>
          <w:szCs w:val="28"/>
        </w:rPr>
      </w:pPr>
      <w:proofErr w:type="spellStart"/>
      <w:proofErr w:type="gramStart"/>
      <w:r w:rsidRPr="00C5757C">
        <w:rPr>
          <w:sz w:val="28"/>
          <w:szCs w:val="28"/>
        </w:rPr>
        <w:t>Обьекты</w:t>
      </w:r>
      <w:proofErr w:type="spellEnd"/>
      <w:r w:rsidRPr="00C5757C">
        <w:rPr>
          <w:sz w:val="28"/>
          <w:szCs w:val="28"/>
        </w:rPr>
        <w:t xml:space="preserve"> контейнерного терминала на ст. Первая речка, расположенного по адресу - г. Владивосток, ул. Снеговая, 54 помещения «Здание товарной конторы» 2-й этаж (номера по плану здания 8, 9 с 13 по 18, 24, 25) общей площадью –160,9 м².;</w:t>
      </w:r>
      <w:proofErr w:type="gramEnd"/>
      <w:r w:rsidRPr="00C5757C">
        <w:rPr>
          <w:sz w:val="28"/>
          <w:szCs w:val="28"/>
        </w:rPr>
        <w:t xml:space="preserve">  «Здание для изготовления стропов» подвал (номера по плану здания 1,2) 1-й этаж (номера по плану здания с 1 по 4) общая площадь - 95,0 м².;  здание «Помещение механика» инв. № 100028 одноэтажное здание (номера по плану </w:t>
      </w:r>
      <w:proofErr w:type="spellStart"/>
      <w:r w:rsidRPr="00C5757C">
        <w:rPr>
          <w:sz w:val="28"/>
          <w:szCs w:val="28"/>
        </w:rPr>
        <w:t>здвния</w:t>
      </w:r>
      <w:proofErr w:type="spellEnd"/>
      <w:r w:rsidRPr="00C5757C">
        <w:rPr>
          <w:sz w:val="28"/>
          <w:szCs w:val="28"/>
        </w:rPr>
        <w:t xml:space="preserve">  1,2,3) общей площадью 24,5  м²., прилегающая </w:t>
      </w:r>
      <w:r w:rsidRPr="00C5757C">
        <w:rPr>
          <w:sz w:val="28"/>
          <w:szCs w:val="28"/>
        </w:rPr>
        <w:lastRenderedPageBreak/>
        <w:t xml:space="preserve">территория общей площадью - 52 м².; здание «Проходная» инв. № 000000135 одноэтажное здание (номера по плану здания с 1 по 4) общей площадью – 29,6 м²., прилегающая территория общей площадью 55 м².; </w:t>
      </w:r>
    </w:p>
    <w:p w:rsidR="00E67BA4" w:rsidRPr="00C5757C" w:rsidRDefault="00E67BA4" w:rsidP="00E67BA4">
      <w:pPr>
        <w:pStyle w:val="af9"/>
        <w:rPr>
          <w:sz w:val="28"/>
          <w:szCs w:val="28"/>
        </w:rPr>
      </w:pPr>
      <w:r w:rsidRPr="00C5757C">
        <w:rPr>
          <w:sz w:val="28"/>
          <w:szCs w:val="28"/>
        </w:rPr>
        <w:t>общая площадь помещений  –  310,0 м²;</w:t>
      </w:r>
    </w:p>
    <w:p w:rsidR="00E67BA4" w:rsidRPr="00C5757C" w:rsidRDefault="00E67BA4" w:rsidP="00E67BA4">
      <w:pPr>
        <w:pStyle w:val="af9"/>
        <w:rPr>
          <w:sz w:val="28"/>
          <w:szCs w:val="28"/>
        </w:rPr>
      </w:pPr>
      <w:r w:rsidRPr="00C5757C">
        <w:rPr>
          <w:sz w:val="28"/>
          <w:szCs w:val="28"/>
        </w:rPr>
        <w:t>площадь прилегающей территории – 107 м².;</w:t>
      </w:r>
    </w:p>
    <w:p w:rsidR="00E67BA4" w:rsidRPr="007832DF" w:rsidRDefault="00E67BA4" w:rsidP="00E67BA4">
      <w:pPr>
        <w:pStyle w:val="af9"/>
        <w:ind w:left="709" w:firstLine="0"/>
        <w:rPr>
          <w:sz w:val="28"/>
          <w:szCs w:val="28"/>
        </w:rPr>
      </w:pPr>
      <w:r w:rsidRPr="00C5757C">
        <w:rPr>
          <w:sz w:val="28"/>
          <w:szCs w:val="28"/>
        </w:rPr>
        <w:t xml:space="preserve">общая площадь остекления – </w:t>
      </w:r>
      <w:r w:rsidR="007D5E8B">
        <w:rPr>
          <w:sz w:val="28"/>
          <w:szCs w:val="28"/>
        </w:rPr>
        <w:t>84</w:t>
      </w:r>
      <w:r w:rsidR="007D5E8B" w:rsidRPr="00C5757C">
        <w:rPr>
          <w:sz w:val="28"/>
          <w:szCs w:val="28"/>
        </w:rPr>
        <w:t xml:space="preserve"> </w:t>
      </w:r>
      <w:r w:rsidRPr="00C5757C">
        <w:rPr>
          <w:sz w:val="28"/>
          <w:szCs w:val="28"/>
        </w:rPr>
        <w:t>м².</w:t>
      </w:r>
    </w:p>
    <w:p w:rsidR="00E67BA4" w:rsidRDefault="00E67BA4" w:rsidP="0078308C">
      <w:pPr>
        <w:pStyle w:val="af9"/>
        <w:numPr>
          <w:ilvl w:val="0"/>
          <w:numId w:val="34"/>
        </w:numPr>
        <w:spacing w:before="120"/>
        <w:ind w:left="0" w:firstLine="709"/>
        <w:rPr>
          <w:sz w:val="28"/>
          <w:szCs w:val="28"/>
        </w:rPr>
      </w:pPr>
      <w:proofErr w:type="spellStart"/>
      <w:r w:rsidRPr="009761E5">
        <w:rPr>
          <w:sz w:val="28"/>
          <w:szCs w:val="28"/>
        </w:rPr>
        <w:t>Обьекты</w:t>
      </w:r>
      <w:proofErr w:type="spellEnd"/>
      <w:r w:rsidRPr="009761E5">
        <w:rPr>
          <w:sz w:val="28"/>
          <w:szCs w:val="28"/>
        </w:rPr>
        <w:t xml:space="preserve"> контейнерного терминала на ст. Уссурийск, расположенного по адресу - г</w:t>
      </w:r>
      <w:proofErr w:type="gramStart"/>
      <w:r w:rsidRPr="009761E5">
        <w:rPr>
          <w:sz w:val="28"/>
          <w:szCs w:val="28"/>
        </w:rPr>
        <w:t>.У</w:t>
      </w:r>
      <w:proofErr w:type="gramEnd"/>
      <w:r w:rsidRPr="009761E5">
        <w:rPr>
          <w:sz w:val="28"/>
          <w:szCs w:val="28"/>
        </w:rPr>
        <w:t>ссурийск, пер.Спасский,7 «Административное здание» 1-й этаж ( номера по плану здания с 4, 5, 7, 9, 12, 14), 2-й этаж (номера по плану здания часть помещения № 3-S=17,1 м², 8 часть помещения по № 14-S=15,1 м²)</w:t>
      </w:r>
      <w:r>
        <w:rPr>
          <w:sz w:val="28"/>
          <w:szCs w:val="28"/>
        </w:rPr>
        <w:t>;</w:t>
      </w:r>
      <w:r w:rsidRPr="005A1B00">
        <w:rPr>
          <w:sz w:val="28"/>
          <w:szCs w:val="28"/>
        </w:rPr>
        <w:t xml:space="preserve"> </w:t>
      </w:r>
    </w:p>
    <w:p w:rsidR="00E67BA4" w:rsidRPr="00C5757C" w:rsidRDefault="00E67BA4" w:rsidP="00E67BA4">
      <w:pPr>
        <w:pStyle w:val="af9"/>
        <w:ind w:left="426" w:firstLine="0"/>
        <w:rPr>
          <w:sz w:val="28"/>
          <w:szCs w:val="28"/>
        </w:rPr>
      </w:pPr>
      <w:r w:rsidRPr="00C5757C">
        <w:rPr>
          <w:sz w:val="28"/>
          <w:szCs w:val="28"/>
        </w:rPr>
        <w:t xml:space="preserve">общая площадь помещений  –  </w:t>
      </w:r>
      <w:r>
        <w:rPr>
          <w:sz w:val="28"/>
          <w:szCs w:val="28"/>
        </w:rPr>
        <w:t>139,4</w:t>
      </w:r>
      <w:r w:rsidRPr="005A1B00">
        <w:rPr>
          <w:sz w:val="28"/>
          <w:szCs w:val="28"/>
        </w:rPr>
        <w:t xml:space="preserve"> </w:t>
      </w:r>
      <w:r w:rsidRPr="00C5757C">
        <w:rPr>
          <w:sz w:val="28"/>
          <w:szCs w:val="28"/>
        </w:rPr>
        <w:t>м²;</w:t>
      </w:r>
    </w:p>
    <w:p w:rsidR="00E67BA4" w:rsidRPr="007832DF" w:rsidRDefault="00E67BA4" w:rsidP="00E67BA4">
      <w:pPr>
        <w:pStyle w:val="af9"/>
        <w:ind w:left="426" w:firstLine="0"/>
        <w:rPr>
          <w:sz w:val="28"/>
          <w:szCs w:val="28"/>
        </w:rPr>
      </w:pPr>
      <w:r w:rsidRPr="00C5757C">
        <w:rPr>
          <w:sz w:val="28"/>
          <w:szCs w:val="28"/>
        </w:rPr>
        <w:t xml:space="preserve">общая площадь остекления – </w:t>
      </w:r>
      <w:r>
        <w:rPr>
          <w:sz w:val="28"/>
          <w:szCs w:val="28"/>
        </w:rPr>
        <w:t>30</w:t>
      </w:r>
      <w:r w:rsidRPr="00C5757C">
        <w:rPr>
          <w:sz w:val="28"/>
          <w:szCs w:val="28"/>
        </w:rPr>
        <w:t xml:space="preserve"> м².</w:t>
      </w:r>
    </w:p>
    <w:p w:rsidR="00E67BA4" w:rsidRDefault="00200BB3" w:rsidP="0078308C">
      <w:pPr>
        <w:pStyle w:val="af9"/>
        <w:numPr>
          <w:ilvl w:val="0"/>
          <w:numId w:val="34"/>
        </w:numPr>
        <w:spacing w:before="120"/>
        <w:ind w:left="0" w:firstLine="709"/>
        <w:rPr>
          <w:sz w:val="28"/>
          <w:szCs w:val="28"/>
        </w:rPr>
      </w:pPr>
      <w:r>
        <w:rPr>
          <w:sz w:val="28"/>
          <w:szCs w:val="28"/>
        </w:rPr>
        <w:t>Офис</w:t>
      </w:r>
      <w:r w:rsidR="00E67BA4" w:rsidRPr="00C5757C">
        <w:rPr>
          <w:sz w:val="28"/>
          <w:szCs w:val="28"/>
        </w:rPr>
        <w:t xml:space="preserve"> </w:t>
      </w:r>
      <w:proofErr w:type="gramStart"/>
      <w:r w:rsidR="00E67BA4" w:rsidRPr="00C5757C">
        <w:rPr>
          <w:sz w:val="28"/>
          <w:szCs w:val="28"/>
        </w:rPr>
        <w:t>арендуемый</w:t>
      </w:r>
      <w:proofErr w:type="gramEnd"/>
      <w:r w:rsidR="00E67BA4" w:rsidRPr="00C5757C">
        <w:rPr>
          <w:sz w:val="28"/>
          <w:szCs w:val="28"/>
        </w:rPr>
        <w:t xml:space="preserve"> </w:t>
      </w:r>
      <w:r w:rsidR="00E67BA4">
        <w:rPr>
          <w:sz w:val="28"/>
          <w:szCs w:val="28"/>
        </w:rPr>
        <w:t>Агентством на ст. Комсомольск-на-Амуре</w:t>
      </w:r>
      <w:r w:rsidR="00E67BA4" w:rsidRPr="00C5757C">
        <w:rPr>
          <w:sz w:val="28"/>
          <w:szCs w:val="28"/>
        </w:rPr>
        <w:t xml:space="preserve"> филиала ПАО «</w:t>
      </w:r>
      <w:proofErr w:type="spellStart"/>
      <w:r w:rsidR="00E67BA4" w:rsidRPr="00C5757C">
        <w:rPr>
          <w:sz w:val="28"/>
          <w:szCs w:val="28"/>
        </w:rPr>
        <w:t>ТрансКонтейнер</w:t>
      </w:r>
      <w:proofErr w:type="spellEnd"/>
      <w:r w:rsidR="00E67BA4" w:rsidRPr="00C5757C">
        <w:rPr>
          <w:sz w:val="28"/>
          <w:szCs w:val="28"/>
        </w:rPr>
        <w:t xml:space="preserve">» на </w:t>
      </w:r>
      <w:proofErr w:type="spellStart"/>
      <w:r w:rsidR="00E67BA4" w:rsidRPr="00C5757C">
        <w:rPr>
          <w:sz w:val="28"/>
          <w:szCs w:val="28"/>
        </w:rPr>
        <w:t>ДВжд</w:t>
      </w:r>
      <w:proofErr w:type="spellEnd"/>
      <w:r w:rsidR="00E67BA4" w:rsidRPr="00C5757C">
        <w:rPr>
          <w:sz w:val="28"/>
          <w:szCs w:val="28"/>
        </w:rPr>
        <w:t xml:space="preserve">, расположенный по адресу - </w:t>
      </w:r>
      <w:r w:rsidR="00E67BA4" w:rsidRPr="005A1B00">
        <w:rPr>
          <w:sz w:val="28"/>
          <w:szCs w:val="28"/>
        </w:rPr>
        <w:t xml:space="preserve">г. Комсомольск-на-Амуре, ул. Станционная,2 (номера по плану здания 5,10) </w:t>
      </w:r>
    </w:p>
    <w:p w:rsidR="00E67BA4" w:rsidRPr="00C5757C" w:rsidRDefault="00E67BA4" w:rsidP="00E67BA4">
      <w:pPr>
        <w:pStyle w:val="af9"/>
        <w:ind w:left="426" w:firstLine="0"/>
        <w:rPr>
          <w:sz w:val="28"/>
          <w:szCs w:val="28"/>
        </w:rPr>
      </w:pPr>
      <w:r w:rsidRPr="00C5757C">
        <w:rPr>
          <w:sz w:val="28"/>
          <w:szCs w:val="28"/>
        </w:rPr>
        <w:t xml:space="preserve">общая площадь помещений  –  </w:t>
      </w:r>
      <w:r>
        <w:rPr>
          <w:sz w:val="28"/>
          <w:szCs w:val="28"/>
        </w:rPr>
        <w:t>26,0</w:t>
      </w:r>
      <w:r w:rsidRPr="005A1B00">
        <w:rPr>
          <w:sz w:val="28"/>
          <w:szCs w:val="28"/>
        </w:rPr>
        <w:t xml:space="preserve"> </w:t>
      </w:r>
      <w:r w:rsidRPr="00C5757C">
        <w:rPr>
          <w:sz w:val="28"/>
          <w:szCs w:val="28"/>
        </w:rPr>
        <w:t>м²;</w:t>
      </w:r>
    </w:p>
    <w:p w:rsidR="00E67BA4" w:rsidRPr="007832DF" w:rsidRDefault="00E67BA4" w:rsidP="00E67BA4">
      <w:pPr>
        <w:pStyle w:val="af9"/>
        <w:ind w:left="426" w:firstLine="0"/>
        <w:rPr>
          <w:sz w:val="28"/>
          <w:szCs w:val="28"/>
        </w:rPr>
      </w:pPr>
      <w:r w:rsidRPr="00C5757C">
        <w:rPr>
          <w:sz w:val="28"/>
          <w:szCs w:val="28"/>
        </w:rPr>
        <w:t xml:space="preserve">общая площадь остекления – </w:t>
      </w:r>
      <w:r>
        <w:rPr>
          <w:sz w:val="28"/>
          <w:szCs w:val="28"/>
        </w:rPr>
        <w:t>7,0</w:t>
      </w:r>
      <w:r w:rsidRPr="00C5757C">
        <w:rPr>
          <w:sz w:val="28"/>
          <w:szCs w:val="28"/>
        </w:rPr>
        <w:t xml:space="preserve"> м².</w:t>
      </w:r>
    </w:p>
    <w:p w:rsidR="00E67BA4" w:rsidRDefault="00E67BA4" w:rsidP="00E67BA4">
      <w:pPr>
        <w:pStyle w:val="af9"/>
        <w:ind w:left="709" w:firstLine="0"/>
        <w:rPr>
          <w:sz w:val="28"/>
          <w:szCs w:val="28"/>
        </w:rPr>
      </w:pPr>
    </w:p>
    <w:p w:rsidR="00E67BA4" w:rsidRDefault="00E67BA4" w:rsidP="00E67BA4">
      <w:pPr>
        <w:pStyle w:val="af9"/>
        <w:ind w:left="709" w:firstLine="0"/>
        <w:rPr>
          <w:b/>
          <w:sz w:val="28"/>
          <w:szCs w:val="28"/>
        </w:rPr>
      </w:pPr>
      <w:r w:rsidRPr="005A1B00">
        <w:rPr>
          <w:b/>
          <w:sz w:val="28"/>
          <w:szCs w:val="28"/>
        </w:rPr>
        <w:t>Итого</w:t>
      </w:r>
      <w:r>
        <w:rPr>
          <w:b/>
          <w:sz w:val="28"/>
          <w:szCs w:val="28"/>
        </w:rPr>
        <w:t>:</w:t>
      </w:r>
    </w:p>
    <w:p w:rsidR="00E67BA4" w:rsidRDefault="00E67BA4" w:rsidP="00E67BA4">
      <w:pPr>
        <w:pStyle w:val="af9"/>
        <w:ind w:left="709" w:firstLine="0"/>
        <w:rPr>
          <w:b/>
          <w:sz w:val="28"/>
          <w:szCs w:val="28"/>
        </w:rPr>
      </w:pPr>
      <w:r w:rsidRPr="005A1B00">
        <w:rPr>
          <w:b/>
          <w:sz w:val="28"/>
          <w:szCs w:val="28"/>
        </w:rPr>
        <w:t xml:space="preserve">площадь </w:t>
      </w:r>
      <w:r>
        <w:rPr>
          <w:b/>
          <w:sz w:val="28"/>
          <w:szCs w:val="28"/>
        </w:rPr>
        <w:t xml:space="preserve">комплексной </w:t>
      </w:r>
      <w:r w:rsidRPr="005A1B00">
        <w:rPr>
          <w:b/>
          <w:sz w:val="28"/>
          <w:szCs w:val="28"/>
        </w:rPr>
        <w:t xml:space="preserve">уборки </w:t>
      </w:r>
      <w:r>
        <w:rPr>
          <w:b/>
          <w:sz w:val="28"/>
          <w:szCs w:val="28"/>
        </w:rPr>
        <w:t>помещений – 2052,3</w:t>
      </w:r>
      <w:r w:rsidRPr="005A1B00">
        <w:rPr>
          <w:b/>
          <w:sz w:val="28"/>
          <w:szCs w:val="28"/>
        </w:rPr>
        <w:t xml:space="preserve"> м²</w:t>
      </w:r>
    </w:p>
    <w:p w:rsidR="00E67BA4" w:rsidRDefault="00E67BA4" w:rsidP="00E67BA4">
      <w:pPr>
        <w:pStyle w:val="af9"/>
        <w:ind w:left="426" w:firstLine="283"/>
        <w:rPr>
          <w:b/>
          <w:sz w:val="28"/>
          <w:szCs w:val="28"/>
        </w:rPr>
      </w:pPr>
      <w:r w:rsidRPr="003B27CB">
        <w:rPr>
          <w:b/>
          <w:sz w:val="28"/>
          <w:szCs w:val="28"/>
        </w:rPr>
        <w:t xml:space="preserve">площадь остекления (сезонные работы по мытью окон) – </w:t>
      </w:r>
      <w:r w:rsidR="007D5E8B">
        <w:rPr>
          <w:b/>
          <w:sz w:val="28"/>
          <w:szCs w:val="28"/>
        </w:rPr>
        <w:t>360</w:t>
      </w:r>
      <w:r>
        <w:rPr>
          <w:b/>
          <w:sz w:val="28"/>
          <w:szCs w:val="28"/>
        </w:rPr>
        <w:t xml:space="preserve">,0 </w:t>
      </w:r>
      <w:r w:rsidRPr="003B27CB">
        <w:rPr>
          <w:b/>
          <w:sz w:val="28"/>
          <w:szCs w:val="28"/>
        </w:rPr>
        <w:t>м².</w:t>
      </w:r>
    </w:p>
    <w:p w:rsidR="00E67BA4" w:rsidRPr="00231E97" w:rsidRDefault="00E67BA4" w:rsidP="00E67BA4">
      <w:pPr>
        <w:pStyle w:val="af9"/>
        <w:ind w:left="426" w:firstLine="283"/>
        <w:rPr>
          <w:b/>
          <w:sz w:val="28"/>
          <w:szCs w:val="28"/>
        </w:rPr>
      </w:pPr>
      <w:r w:rsidRPr="00231E97">
        <w:rPr>
          <w:b/>
          <w:sz w:val="28"/>
          <w:szCs w:val="28"/>
        </w:rPr>
        <w:t xml:space="preserve">площадь прилегающей территории – </w:t>
      </w:r>
      <w:r>
        <w:rPr>
          <w:b/>
          <w:sz w:val="28"/>
          <w:szCs w:val="28"/>
        </w:rPr>
        <w:t>441,0</w:t>
      </w:r>
      <w:r w:rsidRPr="00231E97">
        <w:rPr>
          <w:b/>
          <w:sz w:val="28"/>
          <w:szCs w:val="28"/>
        </w:rPr>
        <w:t xml:space="preserve"> м²</w:t>
      </w:r>
    </w:p>
    <w:p w:rsidR="00E67BA4" w:rsidRDefault="00E67BA4" w:rsidP="00E67BA4">
      <w:pPr>
        <w:suppressAutoHyphens w:val="0"/>
        <w:rPr>
          <w:rFonts w:eastAsia="MS Mincho"/>
          <w:sz w:val="28"/>
          <w:szCs w:val="28"/>
        </w:rPr>
      </w:pPr>
      <w:r>
        <w:rPr>
          <w:sz w:val="28"/>
          <w:szCs w:val="28"/>
        </w:rPr>
        <w:br w:type="page"/>
      </w:r>
    </w:p>
    <w:p w:rsidR="00E67BA4" w:rsidRPr="0030000B" w:rsidRDefault="00E67BA4" w:rsidP="00E67BA4">
      <w:pPr>
        <w:pStyle w:val="af9"/>
        <w:ind w:firstLine="0"/>
        <w:jc w:val="right"/>
        <w:rPr>
          <w:sz w:val="28"/>
          <w:szCs w:val="28"/>
        </w:rPr>
      </w:pPr>
      <w:r w:rsidRPr="0030000B">
        <w:rPr>
          <w:sz w:val="28"/>
          <w:szCs w:val="28"/>
        </w:rPr>
        <w:lastRenderedPageBreak/>
        <w:t>Приложение №1 к Техническому заданию.</w:t>
      </w:r>
    </w:p>
    <w:p w:rsidR="00E67BA4" w:rsidRPr="00953CBD" w:rsidRDefault="00E67BA4" w:rsidP="00E67BA4">
      <w:pPr>
        <w:pStyle w:val="af9"/>
        <w:ind w:firstLine="13183"/>
        <w:rPr>
          <w:sz w:val="28"/>
          <w:szCs w:val="28"/>
        </w:rPr>
      </w:pPr>
    </w:p>
    <w:p w:rsidR="00E67BA4" w:rsidRPr="008B6F12" w:rsidRDefault="00E67BA4" w:rsidP="00E67BA4">
      <w:pPr>
        <w:pStyle w:val="af9"/>
        <w:jc w:val="center"/>
        <w:rPr>
          <w:bCs/>
          <w:sz w:val="28"/>
          <w:szCs w:val="28"/>
        </w:rPr>
      </w:pPr>
      <w:r w:rsidRPr="00953CBD">
        <w:rPr>
          <w:b/>
          <w:sz w:val="28"/>
          <w:szCs w:val="28"/>
        </w:rPr>
        <w:t xml:space="preserve">Перечень </w:t>
      </w:r>
      <w:r>
        <w:rPr>
          <w:b/>
          <w:sz w:val="28"/>
          <w:szCs w:val="28"/>
        </w:rPr>
        <w:t xml:space="preserve">работ по </w:t>
      </w:r>
      <w:r w:rsidRPr="00953CBD">
        <w:rPr>
          <w:b/>
          <w:sz w:val="28"/>
          <w:szCs w:val="28"/>
        </w:rPr>
        <w:t>уборк</w:t>
      </w:r>
      <w:r>
        <w:rPr>
          <w:b/>
          <w:sz w:val="28"/>
          <w:szCs w:val="28"/>
        </w:rPr>
        <w:t>е</w:t>
      </w:r>
      <w:r w:rsidRPr="00953CBD">
        <w:rPr>
          <w:b/>
          <w:sz w:val="28"/>
          <w:szCs w:val="28"/>
        </w:rPr>
        <w:t xml:space="preserve"> помещений</w:t>
      </w:r>
      <w:r>
        <w:rPr>
          <w:b/>
          <w:sz w:val="28"/>
          <w:szCs w:val="28"/>
        </w:rPr>
        <w:t xml:space="preserve"> и</w:t>
      </w:r>
      <w:r w:rsidRPr="00953CBD">
        <w:rPr>
          <w:b/>
          <w:sz w:val="28"/>
          <w:szCs w:val="28"/>
        </w:rPr>
        <w:t xml:space="preserve"> объектов Заказчика</w:t>
      </w:r>
      <w:r>
        <w:rPr>
          <w:b/>
          <w:sz w:val="28"/>
          <w:szCs w:val="28"/>
        </w:rPr>
        <w:t>:</w:t>
      </w:r>
    </w:p>
    <w:p w:rsidR="00E67BA4" w:rsidRDefault="00E67BA4" w:rsidP="00E67BA4"/>
    <w:tbl>
      <w:tblPr>
        <w:tblW w:w="9822"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4"/>
        <w:gridCol w:w="8478"/>
      </w:tblGrid>
      <w:tr w:rsidR="00E67BA4" w:rsidRPr="003953B0" w:rsidTr="00491607">
        <w:trPr>
          <w:trHeight w:val="511"/>
          <w:jc w:val="center"/>
        </w:trPr>
        <w:tc>
          <w:tcPr>
            <w:tcW w:w="1344" w:type="dxa"/>
            <w:vAlign w:val="center"/>
          </w:tcPr>
          <w:p w:rsidR="00E67BA4" w:rsidRPr="003953B0" w:rsidRDefault="00E67BA4" w:rsidP="00491607">
            <w:pPr>
              <w:pStyle w:val="afff2"/>
              <w:rPr>
                <w:b w:val="0"/>
              </w:rPr>
            </w:pPr>
            <w:r w:rsidRPr="003953B0">
              <w:rPr>
                <w:b w:val="0"/>
              </w:rPr>
              <w:t xml:space="preserve">№ </w:t>
            </w:r>
            <w:proofErr w:type="spellStart"/>
            <w:proofErr w:type="gramStart"/>
            <w:r w:rsidRPr="003953B0">
              <w:rPr>
                <w:b w:val="0"/>
              </w:rPr>
              <w:t>п</w:t>
            </w:r>
            <w:proofErr w:type="spellEnd"/>
            <w:proofErr w:type="gramEnd"/>
            <w:r w:rsidRPr="003953B0">
              <w:rPr>
                <w:b w:val="0"/>
              </w:rPr>
              <w:t>/</w:t>
            </w:r>
            <w:proofErr w:type="spellStart"/>
            <w:r w:rsidRPr="003953B0">
              <w:rPr>
                <w:b w:val="0"/>
              </w:rPr>
              <w:t>п</w:t>
            </w:r>
            <w:proofErr w:type="spellEnd"/>
          </w:p>
        </w:tc>
        <w:tc>
          <w:tcPr>
            <w:tcW w:w="8478" w:type="dxa"/>
            <w:vAlign w:val="center"/>
          </w:tcPr>
          <w:p w:rsidR="00E67BA4" w:rsidRPr="003953B0" w:rsidRDefault="00E67BA4" w:rsidP="00491607">
            <w:pPr>
              <w:pStyle w:val="afff2"/>
              <w:rPr>
                <w:b w:val="0"/>
              </w:rPr>
            </w:pPr>
            <w:r w:rsidRPr="003953B0">
              <w:rPr>
                <w:b w:val="0"/>
              </w:rPr>
              <w:t>Наименование услуги</w:t>
            </w:r>
          </w:p>
        </w:tc>
      </w:tr>
      <w:tr w:rsidR="00E67BA4" w:rsidRPr="003953B0" w:rsidTr="00491607">
        <w:trPr>
          <w:jc w:val="center"/>
        </w:trPr>
        <w:tc>
          <w:tcPr>
            <w:tcW w:w="9822" w:type="dxa"/>
            <w:gridSpan w:val="2"/>
            <w:vAlign w:val="center"/>
          </w:tcPr>
          <w:p w:rsidR="00E67BA4" w:rsidRPr="003953B0" w:rsidRDefault="00E67BA4" w:rsidP="008015E7">
            <w:pPr>
              <w:pStyle w:val="afff2"/>
            </w:pPr>
            <w:r w:rsidRPr="003953B0">
              <w:t>1. Комплексная  уборка  помещений  и объектов Заказчика,</w:t>
            </w:r>
            <w:r>
              <w:t xml:space="preserve"> комплексная уборка и дезинфекция санузла</w:t>
            </w:r>
            <w:r w:rsidRPr="003953B0">
              <w:t xml:space="preserve"> </w:t>
            </w:r>
            <w:r w:rsidRPr="003953B0">
              <w:rPr>
                <w:b w:val="0"/>
              </w:rPr>
              <w:t>(ежедневно с 16-00 до 20.00</w:t>
            </w:r>
            <w:r w:rsidR="008015E7">
              <w:rPr>
                <w:b w:val="0"/>
              </w:rPr>
              <w:t>,</w:t>
            </w:r>
            <w:r w:rsidRPr="003953B0">
              <w:rPr>
                <w:b w:val="0"/>
              </w:rPr>
              <w:t xml:space="preserve"> пятидневная рабочая неделя):</w:t>
            </w:r>
          </w:p>
        </w:tc>
      </w:tr>
      <w:tr w:rsidR="00E67BA4" w:rsidRPr="003953B0" w:rsidTr="00491607">
        <w:trPr>
          <w:jc w:val="center"/>
        </w:trPr>
        <w:tc>
          <w:tcPr>
            <w:tcW w:w="1344" w:type="dxa"/>
            <w:vAlign w:val="center"/>
          </w:tcPr>
          <w:p w:rsidR="00E67BA4" w:rsidRPr="003953B0" w:rsidRDefault="00E67BA4" w:rsidP="00491607">
            <w:pPr>
              <w:pStyle w:val="afff2"/>
              <w:rPr>
                <w:b w:val="0"/>
              </w:rPr>
            </w:pPr>
            <w:r w:rsidRPr="003953B0">
              <w:rPr>
                <w:b w:val="0"/>
              </w:rPr>
              <w:t>1.1</w:t>
            </w:r>
          </w:p>
        </w:tc>
        <w:tc>
          <w:tcPr>
            <w:tcW w:w="8478" w:type="dxa"/>
          </w:tcPr>
          <w:p w:rsidR="00E67BA4" w:rsidRPr="003953B0" w:rsidRDefault="00E67BA4" w:rsidP="00491607">
            <w:pPr>
              <w:pStyle w:val="afff2"/>
              <w:rPr>
                <w:b w:val="0"/>
              </w:rPr>
            </w:pPr>
            <w:r w:rsidRPr="003953B0">
              <w:rPr>
                <w:b w:val="0"/>
              </w:rPr>
              <w:t>Влажная  уборка  полов  офисных и вспомогательных помещений</w:t>
            </w:r>
          </w:p>
        </w:tc>
      </w:tr>
      <w:tr w:rsidR="00E67BA4" w:rsidRPr="003953B0" w:rsidTr="00491607">
        <w:trPr>
          <w:jc w:val="center"/>
        </w:trPr>
        <w:tc>
          <w:tcPr>
            <w:tcW w:w="1344" w:type="dxa"/>
            <w:vAlign w:val="center"/>
          </w:tcPr>
          <w:p w:rsidR="00E67BA4" w:rsidRPr="003953B0" w:rsidRDefault="00E67BA4" w:rsidP="00491607">
            <w:pPr>
              <w:pStyle w:val="afff2"/>
              <w:rPr>
                <w:b w:val="0"/>
              </w:rPr>
            </w:pPr>
            <w:r w:rsidRPr="003953B0">
              <w:rPr>
                <w:b w:val="0"/>
              </w:rPr>
              <w:t>1.2.</w:t>
            </w:r>
          </w:p>
        </w:tc>
        <w:tc>
          <w:tcPr>
            <w:tcW w:w="8478" w:type="dxa"/>
          </w:tcPr>
          <w:p w:rsidR="00E67BA4" w:rsidRPr="003953B0" w:rsidRDefault="00E67BA4" w:rsidP="00491607">
            <w:pPr>
              <w:pStyle w:val="afff2"/>
              <w:rPr>
                <w:b w:val="0"/>
              </w:rPr>
            </w:pPr>
            <w:r w:rsidRPr="003953B0">
              <w:rPr>
                <w:b w:val="0"/>
              </w:rPr>
              <w:t>Влажная протирка  плинтусов, удаление пятен и липких субстанций (жевательная резинка, пластилин и т.п.)</w:t>
            </w:r>
          </w:p>
        </w:tc>
      </w:tr>
      <w:tr w:rsidR="00E67BA4" w:rsidRPr="003953B0" w:rsidTr="00491607">
        <w:trPr>
          <w:jc w:val="center"/>
        </w:trPr>
        <w:tc>
          <w:tcPr>
            <w:tcW w:w="1344" w:type="dxa"/>
            <w:vAlign w:val="center"/>
          </w:tcPr>
          <w:p w:rsidR="00E67BA4" w:rsidRPr="003953B0" w:rsidRDefault="00E67BA4" w:rsidP="00491607">
            <w:pPr>
              <w:pStyle w:val="afff2"/>
              <w:rPr>
                <w:b w:val="0"/>
              </w:rPr>
            </w:pPr>
            <w:r w:rsidRPr="003953B0">
              <w:rPr>
                <w:b w:val="0"/>
              </w:rPr>
              <w:t>1.3.</w:t>
            </w:r>
          </w:p>
        </w:tc>
        <w:tc>
          <w:tcPr>
            <w:tcW w:w="8478" w:type="dxa"/>
          </w:tcPr>
          <w:p w:rsidR="00E67BA4" w:rsidRPr="003953B0" w:rsidRDefault="00E67BA4" w:rsidP="00491607">
            <w:pPr>
              <w:pStyle w:val="afff2"/>
              <w:rPr>
                <w:b w:val="0"/>
              </w:rPr>
            </w:pPr>
            <w:r w:rsidRPr="003953B0">
              <w:rPr>
                <w:b w:val="0"/>
              </w:rPr>
              <w:t>Протирка пыли с крышек столов, полок, шкафов, тумбочек, ручек дверей, подоконников  и прочих поверхностей</w:t>
            </w:r>
          </w:p>
        </w:tc>
      </w:tr>
      <w:tr w:rsidR="00E67BA4" w:rsidRPr="003953B0" w:rsidTr="00491607">
        <w:trPr>
          <w:jc w:val="center"/>
        </w:trPr>
        <w:tc>
          <w:tcPr>
            <w:tcW w:w="1344" w:type="dxa"/>
            <w:vAlign w:val="center"/>
          </w:tcPr>
          <w:p w:rsidR="00E67BA4" w:rsidRPr="003953B0" w:rsidRDefault="00E67BA4" w:rsidP="00491607">
            <w:pPr>
              <w:pStyle w:val="afff2"/>
              <w:rPr>
                <w:b w:val="0"/>
              </w:rPr>
            </w:pPr>
            <w:r w:rsidRPr="003953B0">
              <w:rPr>
                <w:b w:val="0"/>
              </w:rPr>
              <w:t>1.</w:t>
            </w:r>
            <w:r w:rsidR="00D50E7B">
              <w:rPr>
                <w:b w:val="0"/>
              </w:rPr>
              <w:t>4.</w:t>
            </w:r>
          </w:p>
        </w:tc>
        <w:tc>
          <w:tcPr>
            <w:tcW w:w="8478" w:type="dxa"/>
          </w:tcPr>
          <w:p w:rsidR="00E67BA4" w:rsidRPr="003953B0" w:rsidRDefault="00E67BA4" w:rsidP="00491607">
            <w:pPr>
              <w:pStyle w:val="afff2"/>
              <w:rPr>
                <w:b w:val="0"/>
              </w:rPr>
            </w:pPr>
            <w:r w:rsidRPr="003953B0">
              <w:rPr>
                <w:b w:val="0"/>
              </w:rPr>
              <w:t>Чистка зеркал и стеклянных поверхностей (кроме окон)</w:t>
            </w:r>
          </w:p>
        </w:tc>
      </w:tr>
      <w:tr w:rsidR="00E67BA4" w:rsidRPr="003953B0" w:rsidTr="00491607">
        <w:trPr>
          <w:jc w:val="center"/>
        </w:trPr>
        <w:tc>
          <w:tcPr>
            <w:tcW w:w="1344" w:type="dxa"/>
            <w:vAlign w:val="center"/>
          </w:tcPr>
          <w:p w:rsidR="00E67BA4" w:rsidRPr="003953B0" w:rsidRDefault="00E67BA4" w:rsidP="00491607">
            <w:pPr>
              <w:pStyle w:val="afff2"/>
              <w:rPr>
                <w:b w:val="0"/>
              </w:rPr>
            </w:pPr>
            <w:r w:rsidRPr="003953B0">
              <w:rPr>
                <w:b w:val="0"/>
              </w:rPr>
              <w:t>1.5.</w:t>
            </w:r>
          </w:p>
        </w:tc>
        <w:tc>
          <w:tcPr>
            <w:tcW w:w="8478" w:type="dxa"/>
          </w:tcPr>
          <w:p w:rsidR="00E67BA4" w:rsidRPr="003953B0" w:rsidRDefault="00E67BA4" w:rsidP="00491607">
            <w:pPr>
              <w:pStyle w:val="afff2"/>
              <w:rPr>
                <w:b w:val="0"/>
              </w:rPr>
            </w:pPr>
            <w:r w:rsidRPr="003953B0">
              <w:rPr>
                <w:b w:val="0"/>
              </w:rPr>
              <w:t>Мытье  дверных блоков, лестничных пролетов и площадок</w:t>
            </w:r>
          </w:p>
        </w:tc>
      </w:tr>
      <w:tr w:rsidR="00E67BA4" w:rsidRPr="003953B0" w:rsidTr="00491607">
        <w:trPr>
          <w:jc w:val="center"/>
        </w:trPr>
        <w:tc>
          <w:tcPr>
            <w:tcW w:w="1344" w:type="dxa"/>
            <w:vAlign w:val="center"/>
          </w:tcPr>
          <w:p w:rsidR="00E67BA4" w:rsidRPr="003953B0" w:rsidRDefault="00E67BA4" w:rsidP="00491607">
            <w:pPr>
              <w:pStyle w:val="afff2"/>
              <w:rPr>
                <w:b w:val="0"/>
              </w:rPr>
            </w:pPr>
            <w:r w:rsidRPr="003953B0">
              <w:rPr>
                <w:b w:val="0"/>
              </w:rPr>
              <w:t>1.6.</w:t>
            </w:r>
          </w:p>
        </w:tc>
        <w:tc>
          <w:tcPr>
            <w:tcW w:w="8478" w:type="dxa"/>
          </w:tcPr>
          <w:p w:rsidR="00E67BA4" w:rsidRPr="003953B0" w:rsidRDefault="00E67BA4" w:rsidP="00491607">
            <w:pPr>
              <w:pStyle w:val="afff2"/>
              <w:rPr>
                <w:b w:val="0"/>
              </w:rPr>
            </w:pPr>
            <w:r w:rsidRPr="003953B0">
              <w:rPr>
                <w:b w:val="0"/>
              </w:rPr>
              <w:t>Вынос мусора из мусорных корзин,  замена полиэтиленовых пакетов в мусорных корзинах</w:t>
            </w:r>
          </w:p>
        </w:tc>
      </w:tr>
      <w:tr w:rsidR="00E67BA4" w:rsidRPr="003953B0" w:rsidTr="00491607">
        <w:trPr>
          <w:jc w:val="center"/>
        </w:trPr>
        <w:tc>
          <w:tcPr>
            <w:tcW w:w="1344" w:type="dxa"/>
            <w:vAlign w:val="center"/>
          </w:tcPr>
          <w:p w:rsidR="00E67BA4" w:rsidRPr="003953B0" w:rsidRDefault="00E67BA4" w:rsidP="00491607">
            <w:pPr>
              <w:pStyle w:val="afff2"/>
              <w:rPr>
                <w:b w:val="0"/>
              </w:rPr>
            </w:pPr>
            <w:r w:rsidRPr="003953B0">
              <w:rPr>
                <w:b w:val="0"/>
              </w:rPr>
              <w:t>1.7.</w:t>
            </w:r>
          </w:p>
        </w:tc>
        <w:tc>
          <w:tcPr>
            <w:tcW w:w="8478" w:type="dxa"/>
          </w:tcPr>
          <w:p w:rsidR="00E67BA4" w:rsidRPr="003953B0" w:rsidRDefault="00E67BA4" w:rsidP="00491607">
            <w:pPr>
              <w:pStyle w:val="afff2"/>
              <w:rPr>
                <w:b w:val="0"/>
              </w:rPr>
            </w:pPr>
            <w:r w:rsidRPr="003953B0">
              <w:rPr>
                <w:b w:val="0"/>
              </w:rPr>
              <w:t>Протирка радиаторов, батарей</w:t>
            </w:r>
          </w:p>
        </w:tc>
      </w:tr>
      <w:tr w:rsidR="00E67BA4" w:rsidRPr="003953B0" w:rsidTr="00491607">
        <w:trPr>
          <w:jc w:val="center"/>
        </w:trPr>
        <w:tc>
          <w:tcPr>
            <w:tcW w:w="1344" w:type="dxa"/>
            <w:vAlign w:val="center"/>
          </w:tcPr>
          <w:p w:rsidR="00E67BA4" w:rsidRPr="003953B0" w:rsidRDefault="00E67BA4" w:rsidP="00491607">
            <w:pPr>
              <w:pStyle w:val="afff2"/>
              <w:rPr>
                <w:b w:val="0"/>
              </w:rPr>
            </w:pPr>
            <w:r w:rsidRPr="003953B0">
              <w:rPr>
                <w:b w:val="0"/>
              </w:rPr>
              <w:t>1.8.</w:t>
            </w:r>
          </w:p>
        </w:tc>
        <w:tc>
          <w:tcPr>
            <w:tcW w:w="8478" w:type="dxa"/>
          </w:tcPr>
          <w:p w:rsidR="00E67BA4" w:rsidRPr="003953B0" w:rsidRDefault="00E67BA4" w:rsidP="00491607">
            <w:pPr>
              <w:pStyle w:val="afff2"/>
              <w:rPr>
                <w:b w:val="0"/>
              </w:rPr>
            </w:pPr>
            <w:r w:rsidRPr="003953B0">
              <w:rPr>
                <w:b w:val="0"/>
              </w:rPr>
              <w:t>Удаление  пыли  с  розеток,  удлинителей,    оргтехники,  компьютеров</w:t>
            </w:r>
          </w:p>
        </w:tc>
      </w:tr>
      <w:tr w:rsidR="00E67BA4" w:rsidRPr="003953B0" w:rsidTr="00491607">
        <w:trPr>
          <w:jc w:val="center"/>
        </w:trPr>
        <w:tc>
          <w:tcPr>
            <w:tcW w:w="1344" w:type="dxa"/>
            <w:vAlign w:val="center"/>
          </w:tcPr>
          <w:p w:rsidR="00E67BA4" w:rsidRPr="003953B0" w:rsidRDefault="00E67BA4" w:rsidP="00491607">
            <w:pPr>
              <w:pStyle w:val="afff2"/>
              <w:rPr>
                <w:b w:val="0"/>
              </w:rPr>
            </w:pPr>
            <w:r w:rsidRPr="003953B0">
              <w:rPr>
                <w:b w:val="0"/>
              </w:rPr>
              <w:t>1.9.</w:t>
            </w:r>
          </w:p>
        </w:tc>
        <w:tc>
          <w:tcPr>
            <w:tcW w:w="8478" w:type="dxa"/>
          </w:tcPr>
          <w:p w:rsidR="00E67BA4" w:rsidRPr="003953B0" w:rsidRDefault="00E67BA4" w:rsidP="00491607">
            <w:pPr>
              <w:pStyle w:val="afff2"/>
              <w:rPr>
                <w:b w:val="0"/>
              </w:rPr>
            </w:pPr>
            <w:r w:rsidRPr="003953B0">
              <w:rPr>
                <w:b w:val="0"/>
              </w:rPr>
              <w:t>Удаление локальных загрязнений с ножек кресел</w:t>
            </w:r>
          </w:p>
        </w:tc>
      </w:tr>
      <w:tr w:rsidR="00E67BA4" w:rsidRPr="003953B0" w:rsidTr="00491607">
        <w:trPr>
          <w:jc w:val="center"/>
        </w:trPr>
        <w:tc>
          <w:tcPr>
            <w:tcW w:w="1344" w:type="dxa"/>
            <w:vAlign w:val="center"/>
          </w:tcPr>
          <w:p w:rsidR="00E67BA4" w:rsidRPr="003953B0" w:rsidRDefault="00E67BA4" w:rsidP="00491607">
            <w:pPr>
              <w:pStyle w:val="afff2"/>
              <w:rPr>
                <w:b w:val="0"/>
              </w:rPr>
            </w:pPr>
            <w:r>
              <w:rPr>
                <w:b w:val="0"/>
              </w:rPr>
              <w:t>1.10.</w:t>
            </w:r>
          </w:p>
        </w:tc>
        <w:tc>
          <w:tcPr>
            <w:tcW w:w="8478" w:type="dxa"/>
          </w:tcPr>
          <w:p w:rsidR="00E67BA4" w:rsidRPr="003953B0" w:rsidRDefault="00E67BA4" w:rsidP="00491607">
            <w:pPr>
              <w:pStyle w:val="afff2"/>
              <w:rPr>
                <w:b w:val="0"/>
              </w:rPr>
            </w:pPr>
            <w:r w:rsidRPr="003953B0">
              <w:rPr>
                <w:b w:val="0"/>
              </w:rPr>
              <w:t>Вынос мусора из мусорных контейнеров,  влажная  протирка и  дезинфекция  контейнеров, замена мусорных мешков</w:t>
            </w:r>
          </w:p>
        </w:tc>
      </w:tr>
      <w:tr w:rsidR="00E67BA4" w:rsidRPr="003953B0" w:rsidTr="00491607">
        <w:trPr>
          <w:jc w:val="center"/>
        </w:trPr>
        <w:tc>
          <w:tcPr>
            <w:tcW w:w="1344" w:type="dxa"/>
            <w:vAlign w:val="center"/>
          </w:tcPr>
          <w:p w:rsidR="00E67BA4" w:rsidRPr="003953B0" w:rsidRDefault="00E67BA4" w:rsidP="00491607">
            <w:pPr>
              <w:pStyle w:val="afff2"/>
              <w:rPr>
                <w:b w:val="0"/>
              </w:rPr>
            </w:pPr>
            <w:r>
              <w:rPr>
                <w:b w:val="0"/>
              </w:rPr>
              <w:t>1.11.</w:t>
            </w:r>
          </w:p>
        </w:tc>
        <w:tc>
          <w:tcPr>
            <w:tcW w:w="8478" w:type="dxa"/>
          </w:tcPr>
          <w:p w:rsidR="00E67BA4" w:rsidRPr="003953B0" w:rsidRDefault="00E67BA4" w:rsidP="00491607">
            <w:pPr>
              <w:pStyle w:val="afff2"/>
              <w:rPr>
                <w:b w:val="0"/>
              </w:rPr>
            </w:pPr>
            <w:r w:rsidRPr="003953B0">
              <w:rPr>
                <w:b w:val="0"/>
              </w:rPr>
              <w:t>Мытье  всей  поверхности  пола с  применением  дезинфицирующих  средств</w:t>
            </w:r>
          </w:p>
        </w:tc>
      </w:tr>
      <w:tr w:rsidR="00E67BA4" w:rsidRPr="003953B0" w:rsidTr="00491607">
        <w:trPr>
          <w:jc w:val="center"/>
        </w:trPr>
        <w:tc>
          <w:tcPr>
            <w:tcW w:w="1344" w:type="dxa"/>
            <w:vAlign w:val="center"/>
          </w:tcPr>
          <w:p w:rsidR="00E67BA4" w:rsidRPr="003953B0" w:rsidRDefault="00E67BA4" w:rsidP="00491607">
            <w:pPr>
              <w:pStyle w:val="afff2"/>
              <w:rPr>
                <w:b w:val="0"/>
              </w:rPr>
            </w:pPr>
            <w:r>
              <w:rPr>
                <w:b w:val="0"/>
              </w:rPr>
              <w:t>1.12.</w:t>
            </w:r>
          </w:p>
        </w:tc>
        <w:tc>
          <w:tcPr>
            <w:tcW w:w="8478" w:type="dxa"/>
          </w:tcPr>
          <w:p w:rsidR="00E67BA4" w:rsidRPr="003953B0" w:rsidRDefault="00E67BA4" w:rsidP="00491607">
            <w:pPr>
              <w:pStyle w:val="afff2"/>
              <w:rPr>
                <w:b w:val="0"/>
              </w:rPr>
            </w:pPr>
            <w:r w:rsidRPr="003953B0">
              <w:rPr>
                <w:b w:val="0"/>
              </w:rPr>
              <w:t>Чистка и дезинфекция  кафельных стен, наружных частей  подводки сантехники, аксессуаров</w:t>
            </w:r>
          </w:p>
        </w:tc>
      </w:tr>
      <w:tr w:rsidR="00E67BA4" w:rsidRPr="003953B0" w:rsidTr="00491607">
        <w:trPr>
          <w:jc w:val="center"/>
        </w:trPr>
        <w:tc>
          <w:tcPr>
            <w:tcW w:w="1344" w:type="dxa"/>
            <w:vAlign w:val="center"/>
          </w:tcPr>
          <w:p w:rsidR="00E67BA4" w:rsidRPr="003953B0" w:rsidRDefault="00E67BA4" w:rsidP="00491607">
            <w:pPr>
              <w:pStyle w:val="afff2"/>
              <w:rPr>
                <w:b w:val="0"/>
              </w:rPr>
            </w:pPr>
            <w:r>
              <w:rPr>
                <w:b w:val="0"/>
              </w:rPr>
              <w:t>1.13.</w:t>
            </w:r>
          </w:p>
        </w:tc>
        <w:tc>
          <w:tcPr>
            <w:tcW w:w="8478" w:type="dxa"/>
          </w:tcPr>
          <w:p w:rsidR="00E67BA4" w:rsidRPr="003953B0" w:rsidRDefault="00E67BA4" w:rsidP="00491607">
            <w:pPr>
              <w:pStyle w:val="afff2"/>
              <w:rPr>
                <w:b w:val="0"/>
              </w:rPr>
            </w:pPr>
            <w:r w:rsidRPr="003953B0">
              <w:rPr>
                <w:b w:val="0"/>
              </w:rPr>
              <w:t>Санитарно-гигиеническая  обработка    раковин, унитазов</w:t>
            </w:r>
          </w:p>
        </w:tc>
      </w:tr>
      <w:tr w:rsidR="00E67BA4" w:rsidRPr="003953B0" w:rsidTr="00491607">
        <w:trPr>
          <w:jc w:val="center"/>
        </w:trPr>
        <w:tc>
          <w:tcPr>
            <w:tcW w:w="1344" w:type="dxa"/>
            <w:vAlign w:val="center"/>
          </w:tcPr>
          <w:p w:rsidR="00E67BA4" w:rsidRPr="003953B0" w:rsidRDefault="00E67BA4" w:rsidP="00491607">
            <w:pPr>
              <w:pStyle w:val="afff2"/>
              <w:rPr>
                <w:b w:val="0"/>
              </w:rPr>
            </w:pPr>
            <w:r>
              <w:rPr>
                <w:b w:val="0"/>
              </w:rPr>
              <w:t>1.1</w:t>
            </w:r>
            <w:r w:rsidR="00D50E7B">
              <w:rPr>
                <w:b w:val="0"/>
              </w:rPr>
              <w:t>4.</w:t>
            </w:r>
          </w:p>
        </w:tc>
        <w:tc>
          <w:tcPr>
            <w:tcW w:w="8478" w:type="dxa"/>
          </w:tcPr>
          <w:p w:rsidR="00E67BA4" w:rsidRPr="003953B0" w:rsidRDefault="00E67BA4" w:rsidP="00491607">
            <w:pPr>
              <w:pStyle w:val="afff2"/>
              <w:rPr>
                <w:b w:val="0"/>
              </w:rPr>
            </w:pPr>
            <w:r w:rsidRPr="003953B0">
              <w:rPr>
                <w:b w:val="0"/>
              </w:rPr>
              <w:t>Влажная  протирка  зеркал  и  стеклянных  поверхностей с  последующей  полировкой</w:t>
            </w:r>
          </w:p>
        </w:tc>
      </w:tr>
      <w:tr w:rsidR="00E67BA4" w:rsidRPr="003953B0" w:rsidTr="00491607">
        <w:trPr>
          <w:trHeight w:val="587"/>
          <w:jc w:val="center"/>
        </w:trPr>
        <w:tc>
          <w:tcPr>
            <w:tcW w:w="9822" w:type="dxa"/>
            <w:gridSpan w:val="2"/>
            <w:vAlign w:val="center"/>
          </w:tcPr>
          <w:p w:rsidR="00E67BA4" w:rsidRPr="003953B0" w:rsidRDefault="00E67BA4" w:rsidP="00491607">
            <w:pPr>
              <w:pStyle w:val="afff2"/>
              <w:rPr>
                <w:b w:val="0"/>
              </w:rPr>
            </w:pPr>
            <w:r>
              <w:t>2</w:t>
            </w:r>
            <w:r w:rsidRPr="003953B0">
              <w:t>. Генеральная уборка помещений</w:t>
            </w:r>
            <w:r w:rsidRPr="003953B0">
              <w:rPr>
                <w:b w:val="0"/>
              </w:rPr>
              <w:t xml:space="preserve"> (1 раз в квартал):</w:t>
            </w:r>
          </w:p>
        </w:tc>
      </w:tr>
      <w:tr w:rsidR="00E67BA4" w:rsidRPr="003953B0" w:rsidTr="00491607">
        <w:trPr>
          <w:jc w:val="center"/>
        </w:trPr>
        <w:tc>
          <w:tcPr>
            <w:tcW w:w="1344" w:type="dxa"/>
            <w:vAlign w:val="center"/>
          </w:tcPr>
          <w:p w:rsidR="00E67BA4" w:rsidRPr="003953B0" w:rsidRDefault="00E67BA4" w:rsidP="00491607">
            <w:pPr>
              <w:pStyle w:val="afff2"/>
              <w:rPr>
                <w:b w:val="0"/>
              </w:rPr>
            </w:pPr>
            <w:r>
              <w:rPr>
                <w:b w:val="0"/>
              </w:rPr>
              <w:t>2</w:t>
            </w:r>
            <w:r w:rsidRPr="003953B0">
              <w:rPr>
                <w:b w:val="0"/>
              </w:rPr>
              <w:t>.1.</w:t>
            </w:r>
          </w:p>
        </w:tc>
        <w:tc>
          <w:tcPr>
            <w:tcW w:w="8478" w:type="dxa"/>
          </w:tcPr>
          <w:p w:rsidR="00E67BA4" w:rsidRPr="003953B0" w:rsidRDefault="00E67BA4" w:rsidP="00491607">
            <w:pPr>
              <w:pStyle w:val="afff2"/>
              <w:rPr>
                <w:b w:val="0"/>
              </w:rPr>
            </w:pPr>
            <w:r w:rsidRPr="003953B0">
              <w:rPr>
                <w:b w:val="0"/>
              </w:rPr>
              <w:t>Тщательная  уборка  помещений  Объекта</w:t>
            </w:r>
          </w:p>
        </w:tc>
      </w:tr>
      <w:tr w:rsidR="00E67BA4" w:rsidRPr="003953B0" w:rsidTr="00491607">
        <w:trPr>
          <w:jc w:val="center"/>
        </w:trPr>
        <w:tc>
          <w:tcPr>
            <w:tcW w:w="1344" w:type="dxa"/>
            <w:vAlign w:val="center"/>
          </w:tcPr>
          <w:p w:rsidR="00E67BA4" w:rsidRPr="003953B0" w:rsidRDefault="00E67BA4" w:rsidP="00491607">
            <w:pPr>
              <w:pStyle w:val="afff2"/>
              <w:rPr>
                <w:b w:val="0"/>
              </w:rPr>
            </w:pPr>
            <w:r>
              <w:rPr>
                <w:b w:val="0"/>
              </w:rPr>
              <w:t>2</w:t>
            </w:r>
            <w:r w:rsidRPr="003953B0">
              <w:rPr>
                <w:b w:val="0"/>
              </w:rPr>
              <w:t>.2.</w:t>
            </w:r>
          </w:p>
        </w:tc>
        <w:tc>
          <w:tcPr>
            <w:tcW w:w="8478" w:type="dxa"/>
          </w:tcPr>
          <w:p w:rsidR="00E67BA4" w:rsidRPr="003953B0" w:rsidRDefault="00E67BA4" w:rsidP="00491607">
            <w:pPr>
              <w:pStyle w:val="afff2"/>
              <w:rPr>
                <w:b w:val="0"/>
              </w:rPr>
            </w:pPr>
            <w:r w:rsidRPr="003953B0">
              <w:rPr>
                <w:b w:val="0"/>
              </w:rPr>
              <w:t>Полная  дезинфекция всех поверхностей санузла  и  сантехнического  оборудования</w:t>
            </w:r>
          </w:p>
        </w:tc>
      </w:tr>
      <w:tr w:rsidR="00E67BA4" w:rsidRPr="003953B0" w:rsidTr="00491607">
        <w:trPr>
          <w:jc w:val="center"/>
        </w:trPr>
        <w:tc>
          <w:tcPr>
            <w:tcW w:w="1344" w:type="dxa"/>
            <w:vAlign w:val="center"/>
          </w:tcPr>
          <w:p w:rsidR="00E67BA4" w:rsidRPr="003953B0" w:rsidRDefault="00E67BA4" w:rsidP="00491607">
            <w:pPr>
              <w:pStyle w:val="afff2"/>
              <w:rPr>
                <w:b w:val="0"/>
              </w:rPr>
            </w:pPr>
            <w:r>
              <w:rPr>
                <w:b w:val="0"/>
              </w:rPr>
              <w:t>2</w:t>
            </w:r>
            <w:r w:rsidRPr="003953B0">
              <w:rPr>
                <w:b w:val="0"/>
              </w:rPr>
              <w:t>.</w:t>
            </w:r>
            <w:r>
              <w:rPr>
                <w:b w:val="0"/>
              </w:rPr>
              <w:t>3</w:t>
            </w:r>
            <w:r w:rsidRPr="003953B0">
              <w:rPr>
                <w:b w:val="0"/>
              </w:rPr>
              <w:t>.</w:t>
            </w:r>
          </w:p>
        </w:tc>
        <w:tc>
          <w:tcPr>
            <w:tcW w:w="8478" w:type="dxa"/>
          </w:tcPr>
          <w:p w:rsidR="00E67BA4" w:rsidRPr="003953B0" w:rsidRDefault="00E67BA4" w:rsidP="00491607">
            <w:pPr>
              <w:pStyle w:val="afff2"/>
              <w:rPr>
                <w:b w:val="0"/>
              </w:rPr>
            </w:pPr>
            <w:r w:rsidRPr="003953B0">
              <w:rPr>
                <w:b w:val="0"/>
              </w:rPr>
              <w:t>Мытье  дверей, дверных коробок, ручек</w:t>
            </w:r>
          </w:p>
        </w:tc>
      </w:tr>
      <w:tr w:rsidR="00E67BA4" w:rsidRPr="003953B0" w:rsidTr="00491607">
        <w:trPr>
          <w:jc w:val="center"/>
        </w:trPr>
        <w:tc>
          <w:tcPr>
            <w:tcW w:w="1344" w:type="dxa"/>
            <w:vAlign w:val="center"/>
          </w:tcPr>
          <w:p w:rsidR="00E67BA4" w:rsidRPr="003953B0" w:rsidRDefault="00E67BA4" w:rsidP="00491607">
            <w:pPr>
              <w:pStyle w:val="afff2"/>
              <w:rPr>
                <w:b w:val="0"/>
              </w:rPr>
            </w:pPr>
            <w:r>
              <w:rPr>
                <w:b w:val="0"/>
              </w:rPr>
              <w:t>2</w:t>
            </w:r>
            <w:r w:rsidRPr="003953B0">
              <w:rPr>
                <w:b w:val="0"/>
              </w:rPr>
              <w:t>.</w:t>
            </w:r>
            <w:r w:rsidR="00D50E7B">
              <w:rPr>
                <w:b w:val="0"/>
              </w:rPr>
              <w:t>4.</w:t>
            </w:r>
          </w:p>
        </w:tc>
        <w:tc>
          <w:tcPr>
            <w:tcW w:w="8478" w:type="dxa"/>
          </w:tcPr>
          <w:p w:rsidR="00E67BA4" w:rsidRPr="003953B0" w:rsidRDefault="00E67BA4" w:rsidP="00491607">
            <w:pPr>
              <w:pStyle w:val="afff2"/>
              <w:rPr>
                <w:b w:val="0"/>
              </w:rPr>
            </w:pPr>
            <w:r w:rsidRPr="003953B0">
              <w:rPr>
                <w:b w:val="0"/>
              </w:rPr>
              <w:t>Удаление пыли с решеток приточно-вытяжной вентиляции на потолках и стенах, а также чистка жалюзи</w:t>
            </w:r>
          </w:p>
        </w:tc>
      </w:tr>
      <w:tr w:rsidR="00E67BA4" w:rsidRPr="003953B0" w:rsidTr="00491607">
        <w:trPr>
          <w:jc w:val="center"/>
        </w:trPr>
        <w:tc>
          <w:tcPr>
            <w:tcW w:w="1344" w:type="dxa"/>
            <w:vAlign w:val="center"/>
          </w:tcPr>
          <w:p w:rsidR="00E67BA4" w:rsidRPr="003953B0" w:rsidRDefault="00E67BA4" w:rsidP="00491607">
            <w:pPr>
              <w:pStyle w:val="afff2"/>
              <w:rPr>
                <w:b w:val="0"/>
              </w:rPr>
            </w:pPr>
            <w:r>
              <w:rPr>
                <w:b w:val="0"/>
              </w:rPr>
              <w:t>2</w:t>
            </w:r>
            <w:r w:rsidRPr="003953B0">
              <w:rPr>
                <w:b w:val="0"/>
              </w:rPr>
              <w:t>.5.</w:t>
            </w:r>
          </w:p>
        </w:tc>
        <w:tc>
          <w:tcPr>
            <w:tcW w:w="8478" w:type="dxa"/>
          </w:tcPr>
          <w:p w:rsidR="00E67BA4" w:rsidRPr="003953B0" w:rsidRDefault="00E67BA4" w:rsidP="00491607">
            <w:pPr>
              <w:pStyle w:val="afff2"/>
              <w:rPr>
                <w:b w:val="0"/>
              </w:rPr>
            </w:pPr>
            <w:r w:rsidRPr="003953B0">
              <w:rPr>
                <w:b w:val="0"/>
              </w:rPr>
              <w:t>Удаление пыли с компьютеров, оргтехники, бытовой, радиоэлектронной аппаратуры (при согласовании с пользователем)</w:t>
            </w:r>
          </w:p>
        </w:tc>
      </w:tr>
      <w:tr w:rsidR="00E67BA4" w:rsidRPr="003953B0" w:rsidTr="00491607">
        <w:trPr>
          <w:jc w:val="center"/>
        </w:trPr>
        <w:tc>
          <w:tcPr>
            <w:tcW w:w="1344" w:type="dxa"/>
            <w:vAlign w:val="center"/>
          </w:tcPr>
          <w:p w:rsidR="00E67BA4" w:rsidRPr="003953B0" w:rsidRDefault="00E67BA4" w:rsidP="00491607">
            <w:pPr>
              <w:pStyle w:val="afff2"/>
              <w:rPr>
                <w:b w:val="0"/>
              </w:rPr>
            </w:pPr>
            <w:r>
              <w:rPr>
                <w:b w:val="0"/>
              </w:rPr>
              <w:t>2</w:t>
            </w:r>
            <w:r w:rsidRPr="003953B0">
              <w:rPr>
                <w:b w:val="0"/>
              </w:rPr>
              <w:t>.6.</w:t>
            </w:r>
          </w:p>
        </w:tc>
        <w:tc>
          <w:tcPr>
            <w:tcW w:w="8478" w:type="dxa"/>
          </w:tcPr>
          <w:p w:rsidR="00E67BA4" w:rsidRPr="003953B0" w:rsidRDefault="00E67BA4" w:rsidP="00491607">
            <w:pPr>
              <w:pStyle w:val="afff2"/>
              <w:rPr>
                <w:b w:val="0"/>
              </w:rPr>
            </w:pPr>
            <w:r w:rsidRPr="003953B0">
              <w:rPr>
                <w:b w:val="0"/>
              </w:rPr>
              <w:t>Чистка вестибюльных ковриков с последующим техническим обслуживанием  (замена, чистка, транспортировка)</w:t>
            </w:r>
          </w:p>
        </w:tc>
      </w:tr>
      <w:tr w:rsidR="00E67BA4" w:rsidRPr="003953B0" w:rsidTr="00491607">
        <w:trPr>
          <w:jc w:val="center"/>
        </w:trPr>
        <w:tc>
          <w:tcPr>
            <w:tcW w:w="1344" w:type="dxa"/>
            <w:vAlign w:val="center"/>
          </w:tcPr>
          <w:p w:rsidR="00E67BA4" w:rsidRPr="003953B0" w:rsidRDefault="00E67BA4" w:rsidP="00491607">
            <w:pPr>
              <w:pStyle w:val="afff2"/>
              <w:rPr>
                <w:b w:val="0"/>
              </w:rPr>
            </w:pPr>
            <w:r>
              <w:rPr>
                <w:b w:val="0"/>
              </w:rPr>
              <w:t>2</w:t>
            </w:r>
            <w:r w:rsidRPr="003953B0">
              <w:rPr>
                <w:b w:val="0"/>
              </w:rPr>
              <w:t>.7.</w:t>
            </w:r>
          </w:p>
        </w:tc>
        <w:tc>
          <w:tcPr>
            <w:tcW w:w="8478" w:type="dxa"/>
          </w:tcPr>
          <w:p w:rsidR="00E67BA4" w:rsidRPr="003953B0" w:rsidRDefault="00E67BA4" w:rsidP="00491607">
            <w:pPr>
              <w:pStyle w:val="afff2"/>
              <w:rPr>
                <w:b w:val="0"/>
              </w:rPr>
            </w:pPr>
            <w:r w:rsidRPr="003953B0">
              <w:rPr>
                <w:b w:val="0"/>
              </w:rPr>
              <w:t xml:space="preserve">Удаление пыли с тканевых покрытий кресел, стульев, </w:t>
            </w:r>
            <w:r w:rsidRPr="003953B0">
              <w:rPr>
                <w:b w:val="0"/>
              </w:rPr>
              <w:lastRenderedPageBreak/>
              <w:t xml:space="preserve">подоконников, декоративных изделий, настольных ламп, розеток, рам, пластиковых окон внутри помещений, коробов </w:t>
            </w:r>
            <w:proofErr w:type="spellStart"/>
            <w:proofErr w:type="gramStart"/>
            <w:r w:rsidRPr="003953B0">
              <w:rPr>
                <w:b w:val="0"/>
              </w:rPr>
              <w:t>кабель-каналов</w:t>
            </w:r>
            <w:proofErr w:type="spellEnd"/>
            <w:proofErr w:type="gramEnd"/>
          </w:p>
        </w:tc>
      </w:tr>
      <w:tr w:rsidR="00E67BA4" w:rsidRPr="003953B0" w:rsidTr="00491607">
        <w:trPr>
          <w:jc w:val="center"/>
        </w:trPr>
        <w:tc>
          <w:tcPr>
            <w:tcW w:w="1344" w:type="dxa"/>
            <w:vAlign w:val="center"/>
          </w:tcPr>
          <w:p w:rsidR="00E67BA4" w:rsidRPr="003953B0" w:rsidRDefault="00E67BA4" w:rsidP="00491607">
            <w:pPr>
              <w:pStyle w:val="afff2"/>
              <w:rPr>
                <w:b w:val="0"/>
              </w:rPr>
            </w:pPr>
            <w:r>
              <w:rPr>
                <w:b w:val="0"/>
              </w:rPr>
              <w:lastRenderedPageBreak/>
              <w:t>2</w:t>
            </w:r>
            <w:r w:rsidRPr="003953B0">
              <w:rPr>
                <w:b w:val="0"/>
              </w:rPr>
              <w:t>.8.</w:t>
            </w:r>
          </w:p>
        </w:tc>
        <w:tc>
          <w:tcPr>
            <w:tcW w:w="8478" w:type="dxa"/>
          </w:tcPr>
          <w:p w:rsidR="00E67BA4" w:rsidRPr="003953B0" w:rsidRDefault="00E67BA4" w:rsidP="00491607">
            <w:pPr>
              <w:pStyle w:val="afff2"/>
              <w:rPr>
                <w:b w:val="0"/>
              </w:rPr>
            </w:pPr>
            <w:r w:rsidRPr="003953B0">
              <w:rPr>
                <w:b w:val="0"/>
              </w:rPr>
              <w:t>Натирка деревянных поверхностей и кожаной обивки мебели</w:t>
            </w:r>
          </w:p>
        </w:tc>
      </w:tr>
      <w:tr w:rsidR="00E67BA4" w:rsidRPr="003953B0" w:rsidTr="00491607">
        <w:trPr>
          <w:jc w:val="center"/>
        </w:trPr>
        <w:tc>
          <w:tcPr>
            <w:tcW w:w="1344" w:type="dxa"/>
            <w:vAlign w:val="center"/>
          </w:tcPr>
          <w:p w:rsidR="00E67BA4" w:rsidRPr="003953B0" w:rsidRDefault="00E67BA4" w:rsidP="00491607">
            <w:pPr>
              <w:pStyle w:val="afff2"/>
              <w:rPr>
                <w:b w:val="0"/>
              </w:rPr>
            </w:pPr>
            <w:r>
              <w:rPr>
                <w:b w:val="0"/>
              </w:rPr>
              <w:t>2</w:t>
            </w:r>
            <w:r w:rsidRPr="003953B0">
              <w:rPr>
                <w:b w:val="0"/>
              </w:rPr>
              <w:t>.9.</w:t>
            </w:r>
          </w:p>
        </w:tc>
        <w:tc>
          <w:tcPr>
            <w:tcW w:w="8478" w:type="dxa"/>
          </w:tcPr>
          <w:p w:rsidR="00E67BA4" w:rsidRPr="003953B0" w:rsidRDefault="00E67BA4" w:rsidP="00491607">
            <w:pPr>
              <w:pStyle w:val="afff2"/>
              <w:rPr>
                <w:b w:val="0"/>
              </w:rPr>
            </w:pPr>
            <w:r w:rsidRPr="003953B0">
              <w:rPr>
                <w:b w:val="0"/>
              </w:rPr>
              <w:t>Чистка стекол настенных и потолочных светильников</w:t>
            </w:r>
          </w:p>
        </w:tc>
      </w:tr>
      <w:tr w:rsidR="00E67BA4" w:rsidRPr="003953B0" w:rsidTr="00491607">
        <w:trPr>
          <w:jc w:val="center"/>
        </w:trPr>
        <w:tc>
          <w:tcPr>
            <w:tcW w:w="1344" w:type="dxa"/>
            <w:vAlign w:val="center"/>
          </w:tcPr>
          <w:p w:rsidR="00E67BA4" w:rsidRPr="003953B0" w:rsidRDefault="00E67BA4" w:rsidP="00491607">
            <w:pPr>
              <w:pStyle w:val="afff2"/>
              <w:rPr>
                <w:b w:val="0"/>
              </w:rPr>
            </w:pPr>
            <w:r>
              <w:rPr>
                <w:b w:val="0"/>
              </w:rPr>
              <w:t>2</w:t>
            </w:r>
            <w:r w:rsidRPr="003953B0">
              <w:rPr>
                <w:b w:val="0"/>
              </w:rPr>
              <w:t>.10.</w:t>
            </w:r>
          </w:p>
        </w:tc>
        <w:tc>
          <w:tcPr>
            <w:tcW w:w="8478" w:type="dxa"/>
          </w:tcPr>
          <w:p w:rsidR="00E67BA4" w:rsidRPr="003953B0" w:rsidRDefault="00E67BA4" w:rsidP="00491607">
            <w:pPr>
              <w:pStyle w:val="afff2"/>
              <w:rPr>
                <w:b w:val="0"/>
              </w:rPr>
            </w:pPr>
            <w:r w:rsidRPr="003953B0">
              <w:rPr>
                <w:b w:val="0"/>
              </w:rPr>
              <w:t>Удаление пыли с искусственных растений</w:t>
            </w:r>
          </w:p>
        </w:tc>
      </w:tr>
      <w:tr w:rsidR="00E67BA4" w:rsidRPr="003953B0" w:rsidTr="00491607">
        <w:trPr>
          <w:jc w:val="center"/>
        </w:trPr>
        <w:tc>
          <w:tcPr>
            <w:tcW w:w="9822" w:type="dxa"/>
            <w:gridSpan w:val="2"/>
            <w:vAlign w:val="center"/>
          </w:tcPr>
          <w:p w:rsidR="00E67BA4" w:rsidRPr="003953B0" w:rsidRDefault="00E67BA4" w:rsidP="00491607">
            <w:pPr>
              <w:pStyle w:val="afff2"/>
              <w:rPr>
                <w:b w:val="0"/>
              </w:rPr>
            </w:pPr>
            <w:r>
              <w:t>3</w:t>
            </w:r>
            <w:r w:rsidRPr="004E1991">
              <w:t>. Сезонные работы</w:t>
            </w:r>
            <w:r w:rsidRPr="003953B0">
              <w:rPr>
                <w:b w:val="0"/>
              </w:rPr>
              <w:t xml:space="preserve"> (2 раза в год весна/осень):</w:t>
            </w:r>
          </w:p>
        </w:tc>
      </w:tr>
      <w:tr w:rsidR="00E67BA4" w:rsidRPr="003953B0" w:rsidTr="00491607">
        <w:trPr>
          <w:jc w:val="center"/>
        </w:trPr>
        <w:tc>
          <w:tcPr>
            <w:tcW w:w="1344" w:type="dxa"/>
            <w:vAlign w:val="center"/>
          </w:tcPr>
          <w:p w:rsidR="00E67BA4" w:rsidRPr="003953B0" w:rsidRDefault="00E67BA4" w:rsidP="00491607">
            <w:pPr>
              <w:pStyle w:val="afff2"/>
              <w:rPr>
                <w:b w:val="0"/>
              </w:rPr>
            </w:pPr>
            <w:r>
              <w:rPr>
                <w:b w:val="0"/>
              </w:rPr>
              <w:t>3</w:t>
            </w:r>
            <w:r w:rsidRPr="003953B0">
              <w:rPr>
                <w:b w:val="0"/>
              </w:rPr>
              <w:t>.1.</w:t>
            </w:r>
          </w:p>
        </w:tc>
        <w:tc>
          <w:tcPr>
            <w:tcW w:w="8478" w:type="dxa"/>
          </w:tcPr>
          <w:p w:rsidR="00E67BA4" w:rsidRPr="003953B0" w:rsidRDefault="00E67BA4" w:rsidP="00491607">
            <w:pPr>
              <w:pStyle w:val="afff2"/>
              <w:rPr>
                <w:b w:val="0"/>
              </w:rPr>
            </w:pPr>
            <w:r w:rsidRPr="003953B0">
              <w:rPr>
                <w:b w:val="0"/>
              </w:rPr>
              <w:t xml:space="preserve">Мытье  окон с внутренней, внешней стороны и </w:t>
            </w:r>
            <w:proofErr w:type="spellStart"/>
            <w:r w:rsidRPr="003953B0">
              <w:rPr>
                <w:b w:val="0"/>
              </w:rPr>
              <w:t>межрамного</w:t>
            </w:r>
            <w:proofErr w:type="spellEnd"/>
            <w:r w:rsidRPr="003953B0">
              <w:rPr>
                <w:b w:val="0"/>
              </w:rPr>
              <w:t xml:space="preserve"> пространства</w:t>
            </w:r>
          </w:p>
        </w:tc>
      </w:tr>
      <w:tr w:rsidR="00E67BA4" w:rsidRPr="003953B0" w:rsidTr="00491607">
        <w:trPr>
          <w:jc w:val="center"/>
        </w:trPr>
        <w:tc>
          <w:tcPr>
            <w:tcW w:w="9822" w:type="dxa"/>
            <w:gridSpan w:val="2"/>
            <w:vAlign w:val="center"/>
          </w:tcPr>
          <w:p w:rsidR="00E67BA4" w:rsidRPr="003953B0" w:rsidRDefault="00E67BA4" w:rsidP="00491607">
            <w:pPr>
              <w:pStyle w:val="afff2"/>
              <w:rPr>
                <w:b w:val="0"/>
              </w:rPr>
            </w:pPr>
            <w:r w:rsidRPr="004E1991">
              <w:t xml:space="preserve"> </w:t>
            </w:r>
            <w:r w:rsidR="00D50E7B">
              <w:t xml:space="preserve">4. </w:t>
            </w:r>
            <w:r w:rsidRPr="004E1991">
              <w:t>Уборка прилегающих территорий объектов Заказчика</w:t>
            </w:r>
            <w:r w:rsidRPr="003953B0">
              <w:rPr>
                <w:b w:val="0"/>
              </w:rPr>
              <w:t xml:space="preserve">  (1 раз в месяц):</w:t>
            </w:r>
          </w:p>
        </w:tc>
      </w:tr>
      <w:tr w:rsidR="00E67BA4" w:rsidRPr="003953B0" w:rsidTr="00491607">
        <w:trPr>
          <w:jc w:val="center"/>
        </w:trPr>
        <w:tc>
          <w:tcPr>
            <w:tcW w:w="1344" w:type="dxa"/>
            <w:vAlign w:val="center"/>
          </w:tcPr>
          <w:p w:rsidR="00E67BA4" w:rsidRPr="003953B0" w:rsidRDefault="00D50E7B" w:rsidP="00491607">
            <w:pPr>
              <w:pStyle w:val="afff2"/>
              <w:rPr>
                <w:b w:val="0"/>
              </w:rPr>
            </w:pPr>
            <w:r>
              <w:rPr>
                <w:b w:val="0"/>
              </w:rPr>
              <w:t>4.1.</w:t>
            </w:r>
          </w:p>
        </w:tc>
        <w:tc>
          <w:tcPr>
            <w:tcW w:w="8478" w:type="dxa"/>
          </w:tcPr>
          <w:p w:rsidR="00E67BA4" w:rsidRPr="003953B0" w:rsidRDefault="00E67BA4" w:rsidP="00491607">
            <w:pPr>
              <w:pStyle w:val="afff2"/>
              <w:rPr>
                <w:b w:val="0"/>
              </w:rPr>
            </w:pPr>
            <w:r w:rsidRPr="003953B0">
              <w:rPr>
                <w:b w:val="0"/>
              </w:rPr>
              <w:t>Ручная уборка прилегающей территории от мусора, листвы и т.д. (в зимнее время" - расчистка от снега, сколка льда и посыпка дорожек песком)</w:t>
            </w:r>
            <w:r>
              <w:rPr>
                <w:b w:val="0"/>
              </w:rPr>
              <w:t>;</w:t>
            </w:r>
          </w:p>
        </w:tc>
      </w:tr>
      <w:tr w:rsidR="00E67BA4" w:rsidRPr="003953B0" w:rsidTr="00491607">
        <w:trPr>
          <w:jc w:val="center"/>
        </w:trPr>
        <w:tc>
          <w:tcPr>
            <w:tcW w:w="1344" w:type="dxa"/>
            <w:vAlign w:val="center"/>
          </w:tcPr>
          <w:p w:rsidR="00E67BA4" w:rsidRPr="003953B0" w:rsidRDefault="00D50E7B" w:rsidP="00D50E7B">
            <w:pPr>
              <w:pStyle w:val="afff2"/>
              <w:rPr>
                <w:b w:val="0"/>
              </w:rPr>
            </w:pPr>
            <w:r>
              <w:rPr>
                <w:b w:val="0"/>
              </w:rPr>
              <w:t>4.2.</w:t>
            </w:r>
          </w:p>
        </w:tc>
        <w:tc>
          <w:tcPr>
            <w:tcW w:w="8478" w:type="dxa"/>
          </w:tcPr>
          <w:p w:rsidR="00E67BA4" w:rsidRPr="003953B0" w:rsidRDefault="00E67BA4" w:rsidP="00491607">
            <w:pPr>
              <w:pStyle w:val="afff2"/>
              <w:rPr>
                <w:b w:val="0"/>
              </w:rPr>
            </w:pPr>
            <w:r w:rsidRPr="003953B0">
              <w:rPr>
                <w:b w:val="0"/>
              </w:rPr>
              <w:t>Покос травы по мере необходимости</w:t>
            </w:r>
            <w:r>
              <w:rPr>
                <w:b w:val="0"/>
              </w:rPr>
              <w:t>;</w:t>
            </w:r>
          </w:p>
        </w:tc>
      </w:tr>
      <w:tr w:rsidR="00E67BA4" w:rsidRPr="003953B0" w:rsidTr="00491607">
        <w:trPr>
          <w:jc w:val="center"/>
        </w:trPr>
        <w:tc>
          <w:tcPr>
            <w:tcW w:w="1344" w:type="dxa"/>
            <w:vAlign w:val="center"/>
          </w:tcPr>
          <w:p w:rsidR="00E67BA4" w:rsidRPr="003953B0" w:rsidRDefault="00D50E7B" w:rsidP="00491607">
            <w:pPr>
              <w:pStyle w:val="afff2"/>
              <w:rPr>
                <w:b w:val="0"/>
              </w:rPr>
            </w:pPr>
            <w:r>
              <w:rPr>
                <w:b w:val="0"/>
              </w:rPr>
              <w:t>4.</w:t>
            </w:r>
            <w:r w:rsidR="00E67BA4" w:rsidRPr="003953B0">
              <w:rPr>
                <w:b w:val="0"/>
              </w:rPr>
              <w:t>3</w:t>
            </w:r>
            <w:r>
              <w:rPr>
                <w:b w:val="0"/>
              </w:rPr>
              <w:t>.</w:t>
            </w:r>
          </w:p>
        </w:tc>
        <w:tc>
          <w:tcPr>
            <w:tcW w:w="8478" w:type="dxa"/>
          </w:tcPr>
          <w:p w:rsidR="00E67BA4" w:rsidRPr="003953B0" w:rsidRDefault="00E67BA4" w:rsidP="00491607">
            <w:pPr>
              <w:pStyle w:val="afff2"/>
              <w:rPr>
                <w:b w:val="0"/>
              </w:rPr>
            </w:pPr>
            <w:r w:rsidRPr="003953B0">
              <w:rPr>
                <w:b w:val="0"/>
              </w:rPr>
              <w:t>Освобождение урн от мусора и вынос мусора в контейнеры для отходов"</w:t>
            </w:r>
            <w:r>
              <w:rPr>
                <w:b w:val="0"/>
              </w:rPr>
              <w:t>.</w:t>
            </w:r>
          </w:p>
        </w:tc>
      </w:tr>
    </w:tbl>
    <w:p w:rsidR="00E67BA4" w:rsidRDefault="00E67BA4" w:rsidP="00E67BA4">
      <w:pPr>
        <w:spacing w:after="200" w:line="276" w:lineRule="auto"/>
        <w:ind w:firstLine="708"/>
        <w:rPr>
          <w:rFonts w:eastAsia="MS Mincho"/>
          <w:szCs w:val="28"/>
        </w:rPr>
      </w:pPr>
    </w:p>
    <w:p w:rsidR="00E67BA4" w:rsidRDefault="00E67BA4" w:rsidP="00E67BA4">
      <w:pPr>
        <w:shd w:val="clear" w:color="auto" w:fill="FFFFFF"/>
        <w:suppressAutoHyphens w:val="0"/>
        <w:autoSpaceDE w:val="0"/>
        <w:autoSpaceDN w:val="0"/>
        <w:adjustRightInd w:val="0"/>
        <w:rPr>
          <w:color w:val="000000"/>
          <w:lang w:eastAsia="ru-RU"/>
        </w:rPr>
      </w:pPr>
    </w:p>
    <w:p w:rsidR="00977D41" w:rsidRDefault="00977D41">
      <w:pPr>
        <w:suppressAutoHyphens w:val="0"/>
        <w:rPr>
          <w:rFonts w:eastAsia="Arial"/>
        </w:rPr>
      </w:pPr>
      <w:r>
        <w:br w:type="page"/>
      </w:r>
    </w:p>
    <w:p w:rsidR="003F1DEE" w:rsidRPr="00513554" w:rsidRDefault="003F1DEE" w:rsidP="003F1DEE">
      <w:pPr>
        <w:pStyle w:val="ConsNormal"/>
        <w:widowControl/>
        <w:ind w:firstLine="0"/>
        <w:jc w:val="right"/>
        <w:rPr>
          <w:rFonts w:ascii="Times New Roman" w:hAnsi="Times New Roman" w:cs="Times New Roman"/>
          <w:sz w:val="24"/>
          <w:szCs w:val="24"/>
        </w:rPr>
      </w:pPr>
      <w:r w:rsidRPr="00513554">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2</w:t>
      </w:r>
    </w:p>
    <w:p w:rsidR="003F1DEE" w:rsidRPr="00513554" w:rsidRDefault="003F1DEE" w:rsidP="003F1DEE">
      <w:pPr>
        <w:pStyle w:val="ConsNormal"/>
        <w:widowControl/>
        <w:ind w:firstLine="0"/>
        <w:jc w:val="right"/>
        <w:rPr>
          <w:rFonts w:ascii="Times New Roman" w:hAnsi="Times New Roman" w:cs="Times New Roman"/>
          <w:sz w:val="24"/>
          <w:szCs w:val="24"/>
        </w:rPr>
      </w:pPr>
      <w:r w:rsidRPr="00513554">
        <w:rPr>
          <w:rFonts w:ascii="Times New Roman" w:hAnsi="Times New Roman" w:cs="Times New Roman"/>
          <w:sz w:val="24"/>
          <w:szCs w:val="24"/>
        </w:rPr>
        <w:t>к Договору на оказание услуг</w:t>
      </w:r>
    </w:p>
    <w:p w:rsidR="003F1DEE" w:rsidRPr="00513554" w:rsidRDefault="003F1DEE" w:rsidP="003F1DEE">
      <w:pPr>
        <w:pStyle w:val="ConsNormal"/>
        <w:widowControl/>
        <w:ind w:firstLine="0"/>
        <w:jc w:val="right"/>
        <w:rPr>
          <w:rFonts w:ascii="Times New Roman" w:hAnsi="Times New Roman" w:cs="Times New Roman"/>
          <w:sz w:val="24"/>
          <w:szCs w:val="24"/>
        </w:rPr>
      </w:pPr>
      <w:r w:rsidRPr="00513554">
        <w:rPr>
          <w:rFonts w:ascii="Times New Roman" w:hAnsi="Times New Roman" w:cs="Times New Roman"/>
          <w:sz w:val="24"/>
          <w:szCs w:val="24"/>
        </w:rPr>
        <w:t>№______/__/___/___</w:t>
      </w:r>
    </w:p>
    <w:p w:rsidR="003F1DEE" w:rsidRPr="00513554" w:rsidRDefault="003F1DEE" w:rsidP="003F1DEE">
      <w:pPr>
        <w:pStyle w:val="ConsNormal"/>
        <w:widowControl/>
        <w:ind w:firstLine="0"/>
        <w:jc w:val="right"/>
        <w:rPr>
          <w:rFonts w:ascii="Times New Roman" w:hAnsi="Times New Roman" w:cs="Times New Roman"/>
          <w:sz w:val="24"/>
          <w:szCs w:val="24"/>
        </w:rPr>
      </w:pPr>
      <w:r w:rsidRPr="00513554">
        <w:rPr>
          <w:rFonts w:ascii="Times New Roman" w:hAnsi="Times New Roman" w:cs="Times New Roman"/>
          <w:sz w:val="24"/>
          <w:szCs w:val="24"/>
        </w:rPr>
        <w:t>от «___»_________201__ г.</w:t>
      </w:r>
    </w:p>
    <w:p w:rsidR="003F1DEE" w:rsidRPr="00513554" w:rsidRDefault="003F1DEE" w:rsidP="003F1DEE">
      <w:pPr>
        <w:pStyle w:val="ConsNonformat"/>
        <w:widowControl/>
        <w:rPr>
          <w:rFonts w:ascii="Times New Roman" w:hAnsi="Times New Roman" w:cs="Times New Roman"/>
          <w:sz w:val="24"/>
          <w:szCs w:val="24"/>
        </w:rPr>
      </w:pPr>
    </w:p>
    <w:p w:rsidR="003F1DEE" w:rsidRPr="00513554" w:rsidRDefault="003F1DEE" w:rsidP="003F1DEE">
      <w:pPr>
        <w:pStyle w:val="ConsNormal"/>
        <w:widowControl/>
        <w:ind w:firstLine="0"/>
        <w:jc w:val="center"/>
        <w:rPr>
          <w:rFonts w:ascii="Times New Roman" w:hAnsi="Times New Roman" w:cs="Times New Roman"/>
          <w:b/>
          <w:sz w:val="24"/>
          <w:szCs w:val="24"/>
        </w:rPr>
      </w:pPr>
    </w:p>
    <w:p w:rsidR="003F1DEE" w:rsidRPr="00513554" w:rsidRDefault="003F1DEE" w:rsidP="003F1DEE">
      <w:pPr>
        <w:pStyle w:val="ConsNormal"/>
        <w:widowControl/>
        <w:ind w:firstLine="0"/>
        <w:jc w:val="center"/>
        <w:rPr>
          <w:rFonts w:ascii="Times New Roman" w:hAnsi="Times New Roman" w:cs="Times New Roman"/>
          <w:b/>
          <w:sz w:val="24"/>
          <w:szCs w:val="24"/>
        </w:rPr>
      </w:pPr>
    </w:p>
    <w:p w:rsidR="003F1DEE" w:rsidRPr="00513554" w:rsidRDefault="003F1DEE" w:rsidP="003F1DEE">
      <w:pPr>
        <w:pStyle w:val="ConsNormal"/>
        <w:widowControl/>
        <w:ind w:firstLine="0"/>
        <w:jc w:val="center"/>
        <w:rPr>
          <w:rFonts w:ascii="Times New Roman" w:hAnsi="Times New Roman" w:cs="Times New Roman"/>
          <w:b/>
          <w:sz w:val="24"/>
          <w:szCs w:val="24"/>
        </w:rPr>
      </w:pPr>
      <w:r w:rsidRPr="00513554">
        <w:rPr>
          <w:rFonts w:ascii="Times New Roman" w:hAnsi="Times New Roman" w:cs="Times New Roman"/>
          <w:b/>
          <w:sz w:val="24"/>
          <w:szCs w:val="24"/>
        </w:rPr>
        <w:t>Протокол</w:t>
      </w:r>
    </w:p>
    <w:p w:rsidR="003F1DEE" w:rsidRPr="00513554" w:rsidRDefault="003F1DEE" w:rsidP="003F1DEE">
      <w:pPr>
        <w:pStyle w:val="ConsNormal"/>
        <w:widowControl/>
        <w:ind w:firstLine="0"/>
        <w:jc w:val="center"/>
        <w:rPr>
          <w:rFonts w:ascii="Times New Roman" w:hAnsi="Times New Roman" w:cs="Times New Roman"/>
          <w:b/>
          <w:sz w:val="24"/>
          <w:szCs w:val="24"/>
        </w:rPr>
      </w:pPr>
      <w:r w:rsidRPr="00513554">
        <w:rPr>
          <w:rFonts w:ascii="Times New Roman" w:hAnsi="Times New Roman" w:cs="Times New Roman"/>
          <w:b/>
          <w:sz w:val="24"/>
          <w:szCs w:val="24"/>
        </w:rPr>
        <w:t>согласования договорной цены</w:t>
      </w:r>
    </w:p>
    <w:p w:rsidR="003F1DEE" w:rsidRPr="00513554" w:rsidRDefault="003F1DEE" w:rsidP="003F1DEE">
      <w:pPr>
        <w:pStyle w:val="ConsNonformat"/>
        <w:widowControl/>
        <w:rPr>
          <w:rFonts w:ascii="Times New Roman" w:hAnsi="Times New Roman" w:cs="Times New Roman"/>
          <w:sz w:val="24"/>
          <w:szCs w:val="24"/>
        </w:rPr>
      </w:pPr>
    </w:p>
    <w:p w:rsidR="003F1DEE" w:rsidRPr="00513554" w:rsidRDefault="003F1DEE" w:rsidP="003F1DEE">
      <w:pPr>
        <w:pStyle w:val="ConsNonformat"/>
        <w:widowControl/>
        <w:rPr>
          <w:rFonts w:ascii="Times New Roman" w:hAnsi="Times New Roman" w:cs="Times New Roman"/>
          <w:sz w:val="24"/>
          <w:szCs w:val="24"/>
        </w:rPr>
      </w:pPr>
    </w:p>
    <w:p w:rsidR="003F1DEE" w:rsidRPr="00513554" w:rsidRDefault="003F1DEE" w:rsidP="003F1DEE">
      <w:pPr>
        <w:pStyle w:val="ConsNonformat"/>
        <w:widowControl/>
        <w:rPr>
          <w:rFonts w:ascii="Times New Roman" w:hAnsi="Times New Roman" w:cs="Times New Roman"/>
          <w:sz w:val="24"/>
          <w:szCs w:val="24"/>
        </w:rPr>
      </w:pPr>
    </w:p>
    <w:p w:rsidR="003F1DEE" w:rsidRPr="00513554" w:rsidRDefault="003F1DEE" w:rsidP="003F1DEE">
      <w:pPr>
        <w:pStyle w:val="ConsNonformat"/>
        <w:widowControl/>
        <w:spacing w:after="120"/>
        <w:ind w:firstLine="709"/>
        <w:jc w:val="both"/>
        <w:rPr>
          <w:rFonts w:ascii="Times New Roman" w:hAnsi="Times New Roman" w:cs="Times New Roman"/>
          <w:sz w:val="24"/>
          <w:szCs w:val="24"/>
        </w:rPr>
      </w:pPr>
      <w:r w:rsidRPr="00513554">
        <w:rPr>
          <w:rFonts w:ascii="Times New Roman" w:hAnsi="Times New Roman" w:cs="Times New Roman"/>
          <w:sz w:val="24"/>
          <w:szCs w:val="24"/>
        </w:rPr>
        <w:t xml:space="preserve">Мы, нижеподписавшиеся, </w:t>
      </w:r>
    </w:p>
    <w:p w:rsidR="003F1DEE" w:rsidRPr="00513554" w:rsidRDefault="003F1DEE" w:rsidP="003F1DEE">
      <w:pPr>
        <w:pStyle w:val="ConsNonformat"/>
        <w:widowControl/>
        <w:spacing w:after="120"/>
        <w:ind w:firstLine="709"/>
        <w:jc w:val="both"/>
        <w:rPr>
          <w:rFonts w:ascii="Times New Roman" w:hAnsi="Times New Roman" w:cs="Times New Roman"/>
          <w:sz w:val="24"/>
          <w:szCs w:val="24"/>
        </w:rPr>
      </w:pPr>
      <w:r w:rsidRPr="00513554">
        <w:rPr>
          <w:rFonts w:ascii="Times New Roman" w:hAnsi="Times New Roman" w:cs="Times New Roman"/>
          <w:sz w:val="24"/>
          <w:szCs w:val="24"/>
        </w:rPr>
        <w:t>_________ филиал ПАО «</w:t>
      </w:r>
      <w:proofErr w:type="spellStart"/>
      <w:r w:rsidRPr="00513554">
        <w:rPr>
          <w:rFonts w:ascii="Times New Roman" w:hAnsi="Times New Roman" w:cs="Times New Roman"/>
          <w:sz w:val="24"/>
          <w:szCs w:val="24"/>
        </w:rPr>
        <w:t>ТрансКонтейнер</w:t>
      </w:r>
      <w:proofErr w:type="spellEnd"/>
      <w:r w:rsidRPr="00513554">
        <w:rPr>
          <w:rFonts w:ascii="Times New Roman" w:hAnsi="Times New Roman" w:cs="Times New Roman"/>
          <w:sz w:val="24"/>
          <w:szCs w:val="24"/>
        </w:rPr>
        <w:t xml:space="preserve">» на </w:t>
      </w:r>
      <w:r w:rsidR="00400EFB">
        <w:rPr>
          <w:rFonts w:ascii="Times New Roman" w:hAnsi="Times New Roman" w:cs="Times New Roman"/>
          <w:sz w:val="24"/>
          <w:szCs w:val="24"/>
        </w:rPr>
        <w:t>Дальневосточной</w:t>
      </w:r>
      <w:r w:rsidRPr="00513554">
        <w:rPr>
          <w:rFonts w:ascii="Times New Roman" w:hAnsi="Times New Roman" w:cs="Times New Roman"/>
          <w:sz w:val="24"/>
          <w:szCs w:val="24"/>
        </w:rPr>
        <w:t xml:space="preserve"> железной дороге ____________, именуемое в дальнейшем "Заказчик"</w:t>
      </w:r>
      <w:r>
        <w:rPr>
          <w:rFonts w:ascii="Times New Roman" w:hAnsi="Times New Roman" w:cs="Times New Roman"/>
          <w:sz w:val="24"/>
          <w:szCs w:val="24"/>
        </w:rPr>
        <w:t>,</w:t>
      </w:r>
      <w:r w:rsidRPr="00513554">
        <w:rPr>
          <w:rFonts w:ascii="Times New Roman" w:hAnsi="Times New Roman" w:cs="Times New Roman"/>
          <w:sz w:val="24"/>
          <w:szCs w:val="24"/>
        </w:rPr>
        <w:t xml:space="preserve"> от лица Заказчика, с одной стороны, и </w:t>
      </w:r>
    </w:p>
    <w:p w:rsidR="003F1DEE" w:rsidRPr="00513554" w:rsidRDefault="003F1DEE" w:rsidP="003F1DEE">
      <w:pPr>
        <w:pStyle w:val="ConsNonformat"/>
        <w:widowControl/>
        <w:spacing w:after="120"/>
        <w:ind w:firstLine="709"/>
        <w:jc w:val="both"/>
        <w:rPr>
          <w:rFonts w:ascii="Times New Roman" w:hAnsi="Times New Roman" w:cs="Times New Roman"/>
          <w:sz w:val="24"/>
          <w:szCs w:val="24"/>
        </w:rPr>
      </w:pPr>
      <w:r w:rsidRPr="00513554">
        <w:rPr>
          <w:rFonts w:ascii="Times New Roman" w:hAnsi="Times New Roman" w:cs="Times New Roman"/>
          <w:sz w:val="24"/>
          <w:szCs w:val="24"/>
        </w:rPr>
        <w:t>__________</w:t>
      </w:r>
      <w:r>
        <w:rPr>
          <w:rFonts w:ascii="Times New Roman" w:hAnsi="Times New Roman" w:cs="Times New Roman"/>
          <w:sz w:val="24"/>
          <w:szCs w:val="24"/>
        </w:rPr>
        <w:t xml:space="preserve"> </w:t>
      </w:r>
      <w:r w:rsidRPr="00513554">
        <w:rPr>
          <w:rFonts w:ascii="Times New Roman" w:hAnsi="Times New Roman" w:cs="Times New Roman"/>
          <w:sz w:val="24"/>
          <w:szCs w:val="24"/>
        </w:rPr>
        <w:t>именуемое в дальнейшем "Исполнитель", в лице</w:t>
      </w:r>
      <w:r>
        <w:rPr>
          <w:rFonts w:ascii="Times New Roman" w:hAnsi="Times New Roman" w:cs="Times New Roman"/>
          <w:sz w:val="24"/>
          <w:szCs w:val="24"/>
        </w:rPr>
        <w:t xml:space="preserve"> </w:t>
      </w:r>
      <w:r w:rsidRPr="00513554">
        <w:rPr>
          <w:rFonts w:ascii="Times New Roman" w:hAnsi="Times New Roman" w:cs="Times New Roman"/>
          <w:sz w:val="24"/>
          <w:szCs w:val="24"/>
        </w:rPr>
        <w:t>_________________</w:t>
      </w:r>
      <w:r>
        <w:rPr>
          <w:rFonts w:ascii="Times New Roman" w:hAnsi="Times New Roman" w:cs="Times New Roman"/>
          <w:sz w:val="24"/>
          <w:szCs w:val="24"/>
        </w:rPr>
        <w:t xml:space="preserve"> </w:t>
      </w:r>
      <w:r w:rsidRPr="00513554">
        <w:rPr>
          <w:rFonts w:ascii="Times New Roman" w:hAnsi="Times New Roman" w:cs="Times New Roman"/>
          <w:sz w:val="24"/>
          <w:szCs w:val="24"/>
        </w:rPr>
        <w:t xml:space="preserve">от лица Исполнителя, с другой стороны, </w:t>
      </w:r>
    </w:p>
    <w:p w:rsidR="00D0373C" w:rsidRPr="00513554" w:rsidRDefault="003F1DEE" w:rsidP="00D0373C">
      <w:pPr>
        <w:pStyle w:val="ConsNonformat"/>
        <w:widowControl/>
        <w:spacing w:after="120"/>
        <w:ind w:firstLine="709"/>
        <w:jc w:val="both"/>
        <w:rPr>
          <w:rFonts w:ascii="Times New Roman" w:hAnsi="Times New Roman" w:cs="Times New Roman"/>
          <w:sz w:val="24"/>
          <w:szCs w:val="24"/>
        </w:rPr>
      </w:pPr>
      <w:r w:rsidRPr="00513554">
        <w:rPr>
          <w:rFonts w:ascii="Times New Roman" w:hAnsi="Times New Roman" w:cs="Times New Roman"/>
          <w:sz w:val="24"/>
          <w:szCs w:val="24"/>
        </w:rPr>
        <w:t>удостоверяем, что Сторонами достигнуто соглашение о величине договорной цены Услуг по настоящему Договору в размере</w:t>
      </w:r>
      <w:proofErr w:type="gramStart"/>
      <w:r w:rsidRPr="00513554">
        <w:rPr>
          <w:rFonts w:ascii="Times New Roman" w:hAnsi="Times New Roman" w:cs="Times New Roman"/>
          <w:sz w:val="24"/>
          <w:szCs w:val="24"/>
        </w:rPr>
        <w:t xml:space="preserve"> _________(________) </w:t>
      </w:r>
      <w:proofErr w:type="gramEnd"/>
      <w:r w:rsidRPr="00513554">
        <w:rPr>
          <w:rFonts w:ascii="Times New Roman" w:hAnsi="Times New Roman" w:cs="Times New Roman"/>
          <w:sz w:val="24"/>
          <w:szCs w:val="24"/>
        </w:rPr>
        <w:t xml:space="preserve">рублей ____ копеек, </w:t>
      </w:r>
      <w:r w:rsidR="00D0373C" w:rsidRPr="00D0373C">
        <w:rPr>
          <w:rFonts w:ascii="Times New Roman" w:hAnsi="Times New Roman" w:cs="Times New Roman"/>
          <w:sz w:val="24"/>
          <w:szCs w:val="24"/>
        </w:rPr>
        <w:t>в том числе НДС 18% / либо: НДС не облагается в соответствии со ст. ___ Налогового кодекса РФ</w:t>
      </w:r>
    </w:p>
    <w:p w:rsidR="003F1DEE" w:rsidRPr="00513554" w:rsidRDefault="003F1DEE" w:rsidP="003F1DEE">
      <w:pPr>
        <w:pStyle w:val="ConsNonformat"/>
        <w:widowControl/>
        <w:rPr>
          <w:rFonts w:ascii="Times New Roman" w:hAnsi="Times New Roman" w:cs="Times New Roman"/>
          <w:sz w:val="24"/>
          <w:szCs w:val="24"/>
        </w:rPr>
      </w:pPr>
    </w:p>
    <w:tbl>
      <w:tblPr>
        <w:tblW w:w="0" w:type="auto"/>
        <w:tblInd w:w="223" w:type="dxa"/>
        <w:tblLayout w:type="fixed"/>
        <w:tblLook w:val="0000"/>
      </w:tblPr>
      <w:tblGrid>
        <w:gridCol w:w="4620"/>
        <w:gridCol w:w="4621"/>
      </w:tblGrid>
      <w:tr w:rsidR="003F1DEE" w:rsidRPr="00513554" w:rsidTr="003F1DEE">
        <w:trPr>
          <w:trHeight w:val="1312"/>
        </w:trPr>
        <w:tc>
          <w:tcPr>
            <w:tcW w:w="4620" w:type="dxa"/>
            <w:shd w:val="clear" w:color="auto" w:fill="auto"/>
          </w:tcPr>
          <w:p w:rsidR="003F1DEE" w:rsidRPr="00513554" w:rsidRDefault="003F1DEE" w:rsidP="003F1DEE">
            <w:r w:rsidRPr="00513554">
              <w:t>Заказчик:</w:t>
            </w:r>
          </w:p>
          <w:p w:rsidR="003F1DEE" w:rsidRPr="00513554" w:rsidRDefault="003F1DEE" w:rsidP="003F1DEE"/>
          <w:p w:rsidR="003F1DEE" w:rsidRPr="00513554" w:rsidRDefault="003F1DEE" w:rsidP="003F1DEE">
            <w:pPr>
              <w:rPr>
                <w:vertAlign w:val="superscript"/>
              </w:rPr>
            </w:pPr>
            <w:r w:rsidRPr="00513554">
              <w:t>________ ______________</w:t>
            </w:r>
          </w:p>
          <w:p w:rsidR="003F1DEE" w:rsidRPr="00513554" w:rsidRDefault="003F1DEE" w:rsidP="003F1DEE">
            <w:r w:rsidRPr="00513554">
              <w:rPr>
                <w:vertAlign w:val="superscript"/>
              </w:rPr>
              <w:t xml:space="preserve">(подпись) (Ф.И.О.) </w:t>
            </w:r>
          </w:p>
        </w:tc>
        <w:tc>
          <w:tcPr>
            <w:tcW w:w="4621" w:type="dxa"/>
            <w:shd w:val="clear" w:color="auto" w:fill="auto"/>
          </w:tcPr>
          <w:p w:rsidR="003F1DEE" w:rsidRPr="00513554" w:rsidRDefault="003F1DEE" w:rsidP="003F1DEE">
            <w:r w:rsidRPr="00513554">
              <w:t>Исполнитель:</w:t>
            </w:r>
          </w:p>
          <w:p w:rsidR="003F1DEE" w:rsidRPr="00513554" w:rsidRDefault="003F1DEE" w:rsidP="003F1DEE"/>
          <w:p w:rsidR="003F1DEE" w:rsidRPr="00513554" w:rsidRDefault="003F1DEE" w:rsidP="003F1DEE">
            <w:pPr>
              <w:rPr>
                <w:vertAlign w:val="superscript"/>
              </w:rPr>
            </w:pPr>
            <w:r w:rsidRPr="00513554">
              <w:t>________ ______________</w:t>
            </w:r>
          </w:p>
          <w:p w:rsidR="003F1DEE" w:rsidRPr="00513554" w:rsidRDefault="003F1DEE" w:rsidP="003F1DEE">
            <w:r w:rsidRPr="00513554">
              <w:rPr>
                <w:vertAlign w:val="superscript"/>
              </w:rPr>
              <w:t xml:space="preserve">(подпись) (Ф.И.О.) </w:t>
            </w:r>
          </w:p>
        </w:tc>
      </w:tr>
    </w:tbl>
    <w:p w:rsidR="003F1DEE" w:rsidRPr="00513554" w:rsidRDefault="003F1DEE" w:rsidP="003F1DEE">
      <w:pPr>
        <w:pStyle w:val="ConsNormal"/>
        <w:widowControl/>
        <w:ind w:firstLine="0"/>
        <w:jc w:val="both"/>
        <w:rPr>
          <w:rFonts w:ascii="Times New Roman" w:hAnsi="Times New Roman" w:cs="Times New Roman"/>
          <w:sz w:val="24"/>
          <w:szCs w:val="24"/>
        </w:rPr>
      </w:pPr>
      <w:r w:rsidRPr="00513554">
        <w:rPr>
          <w:rFonts w:ascii="Times New Roman" w:hAnsi="Times New Roman" w:cs="Times New Roman"/>
          <w:sz w:val="24"/>
          <w:szCs w:val="24"/>
        </w:rPr>
        <w:br/>
      </w:r>
    </w:p>
    <w:p w:rsidR="003F1DEE" w:rsidRPr="00513554" w:rsidRDefault="003F1DEE" w:rsidP="003F1DEE">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br w:type="page"/>
      </w:r>
      <w:r w:rsidRPr="00513554">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3</w:t>
      </w:r>
    </w:p>
    <w:p w:rsidR="003F1DEE" w:rsidRPr="00513554" w:rsidRDefault="003F1DEE" w:rsidP="003F1DEE">
      <w:pPr>
        <w:pStyle w:val="ConsNormal"/>
        <w:widowControl/>
        <w:ind w:firstLine="0"/>
        <w:jc w:val="right"/>
        <w:rPr>
          <w:rFonts w:ascii="Times New Roman" w:hAnsi="Times New Roman" w:cs="Times New Roman"/>
          <w:sz w:val="24"/>
          <w:szCs w:val="24"/>
        </w:rPr>
      </w:pPr>
      <w:r w:rsidRPr="00513554">
        <w:rPr>
          <w:rFonts w:ascii="Times New Roman" w:hAnsi="Times New Roman" w:cs="Times New Roman"/>
          <w:sz w:val="24"/>
          <w:szCs w:val="24"/>
        </w:rPr>
        <w:t>к Договору на оказание услуг</w:t>
      </w:r>
    </w:p>
    <w:p w:rsidR="003F1DEE" w:rsidRPr="00513554" w:rsidRDefault="003F1DEE" w:rsidP="003F1DEE">
      <w:pPr>
        <w:pStyle w:val="ConsNormal"/>
        <w:widowControl/>
        <w:ind w:firstLine="0"/>
        <w:jc w:val="right"/>
        <w:rPr>
          <w:rFonts w:ascii="Times New Roman" w:hAnsi="Times New Roman" w:cs="Times New Roman"/>
          <w:sz w:val="24"/>
          <w:szCs w:val="24"/>
        </w:rPr>
      </w:pPr>
      <w:r w:rsidRPr="00513554">
        <w:rPr>
          <w:rFonts w:ascii="Times New Roman" w:hAnsi="Times New Roman" w:cs="Times New Roman"/>
          <w:sz w:val="24"/>
          <w:szCs w:val="24"/>
        </w:rPr>
        <w:t>№_____/__/___/___</w:t>
      </w:r>
    </w:p>
    <w:p w:rsidR="003F1DEE" w:rsidRPr="00513554" w:rsidRDefault="003F1DEE" w:rsidP="003F1DEE">
      <w:pPr>
        <w:pStyle w:val="ConsNormal"/>
        <w:widowControl/>
        <w:ind w:firstLine="0"/>
        <w:jc w:val="right"/>
        <w:rPr>
          <w:rFonts w:ascii="Times New Roman" w:hAnsi="Times New Roman" w:cs="Times New Roman"/>
          <w:sz w:val="24"/>
          <w:szCs w:val="24"/>
        </w:rPr>
      </w:pPr>
      <w:r w:rsidRPr="00513554">
        <w:rPr>
          <w:rFonts w:ascii="Times New Roman" w:hAnsi="Times New Roman" w:cs="Times New Roman"/>
          <w:sz w:val="24"/>
          <w:szCs w:val="24"/>
        </w:rPr>
        <w:t>от «___»_________201__ г.</w:t>
      </w:r>
    </w:p>
    <w:p w:rsidR="003F1DEE" w:rsidRPr="00513554" w:rsidRDefault="003F1DEE" w:rsidP="003F1DEE">
      <w:pPr>
        <w:pStyle w:val="ConsNormal"/>
        <w:widowControl/>
        <w:ind w:firstLine="0"/>
        <w:jc w:val="right"/>
        <w:rPr>
          <w:rFonts w:ascii="Times New Roman" w:hAnsi="Times New Roman" w:cs="Times New Roman"/>
          <w:sz w:val="24"/>
          <w:szCs w:val="24"/>
        </w:rPr>
      </w:pPr>
    </w:p>
    <w:p w:rsidR="003F1DEE" w:rsidRDefault="003F1DEE" w:rsidP="003F1DEE">
      <w:pPr>
        <w:pStyle w:val="aff9"/>
        <w:jc w:val="center"/>
        <w:rPr>
          <w:rFonts w:ascii="Times New Roman" w:hAnsi="Times New Roman"/>
          <w:b/>
          <w:sz w:val="24"/>
          <w:szCs w:val="24"/>
        </w:rPr>
      </w:pPr>
      <w:r w:rsidRPr="00513554">
        <w:rPr>
          <w:rFonts w:ascii="Times New Roman" w:hAnsi="Times New Roman"/>
          <w:b/>
          <w:sz w:val="24"/>
          <w:szCs w:val="24"/>
        </w:rPr>
        <w:t>Расчет стоимости оказания услуг</w:t>
      </w:r>
    </w:p>
    <w:p w:rsidR="00BE0267" w:rsidRPr="00513554" w:rsidRDefault="00BE0267" w:rsidP="003F1DEE">
      <w:pPr>
        <w:pStyle w:val="aff9"/>
        <w:jc w:val="center"/>
        <w:rPr>
          <w:rFonts w:ascii="Times New Roman" w:hAnsi="Times New Roman"/>
          <w:b/>
          <w:sz w:val="24"/>
          <w:szCs w:val="24"/>
        </w:rPr>
      </w:pPr>
    </w:p>
    <w:tbl>
      <w:tblPr>
        <w:tblW w:w="10362" w:type="dxa"/>
        <w:tblInd w:w="-244" w:type="dxa"/>
        <w:tblLayout w:type="fixed"/>
        <w:tblCellMar>
          <w:left w:w="40" w:type="dxa"/>
          <w:right w:w="40" w:type="dxa"/>
        </w:tblCellMar>
        <w:tblLook w:val="0000"/>
      </w:tblPr>
      <w:tblGrid>
        <w:gridCol w:w="2411"/>
        <w:gridCol w:w="1984"/>
        <w:gridCol w:w="1418"/>
        <w:gridCol w:w="1984"/>
        <w:gridCol w:w="1134"/>
        <w:gridCol w:w="1419"/>
        <w:gridCol w:w="12"/>
      </w:tblGrid>
      <w:tr w:rsidR="007250BE" w:rsidTr="007250BE">
        <w:trPr>
          <w:gridAfter w:val="1"/>
          <w:wAfter w:w="12" w:type="dxa"/>
          <w:trHeight w:val="1157"/>
        </w:trPr>
        <w:tc>
          <w:tcPr>
            <w:tcW w:w="2411" w:type="dxa"/>
            <w:tcBorders>
              <w:top w:val="single" w:sz="6" w:space="0" w:color="auto"/>
              <w:left w:val="single" w:sz="6" w:space="0" w:color="auto"/>
              <w:bottom w:val="single" w:sz="6" w:space="0" w:color="auto"/>
              <w:right w:val="single" w:sz="6" w:space="0" w:color="auto"/>
            </w:tcBorders>
            <w:shd w:val="clear" w:color="auto" w:fill="FFFFFF"/>
            <w:vAlign w:val="center"/>
          </w:tcPr>
          <w:p w:rsidR="007250BE" w:rsidRDefault="007250BE" w:rsidP="007250BE">
            <w:pPr>
              <w:shd w:val="clear" w:color="auto" w:fill="FFFFFF"/>
              <w:suppressAutoHyphens w:val="0"/>
              <w:autoSpaceDE w:val="0"/>
              <w:autoSpaceDN w:val="0"/>
              <w:adjustRightInd w:val="0"/>
              <w:jc w:val="center"/>
              <w:rPr>
                <w:lang w:eastAsia="ru-RU"/>
              </w:rPr>
            </w:pPr>
            <w:r>
              <w:rPr>
                <w:b/>
                <w:bCs/>
                <w:color w:val="000000"/>
                <w:sz w:val="22"/>
                <w:szCs w:val="22"/>
                <w:lang w:eastAsia="ru-RU"/>
              </w:rPr>
              <w:t>Наименование объекта Заказчика</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7250BE" w:rsidRDefault="007250BE" w:rsidP="007250BE">
            <w:pPr>
              <w:shd w:val="clear" w:color="auto" w:fill="FFFFFF"/>
              <w:suppressAutoHyphens w:val="0"/>
              <w:autoSpaceDE w:val="0"/>
              <w:autoSpaceDN w:val="0"/>
              <w:adjustRightInd w:val="0"/>
              <w:jc w:val="center"/>
              <w:rPr>
                <w:lang w:eastAsia="ru-RU"/>
              </w:rPr>
            </w:pPr>
            <w:r>
              <w:rPr>
                <w:b/>
                <w:bCs/>
                <w:color w:val="000000"/>
                <w:sz w:val="22"/>
                <w:szCs w:val="22"/>
                <w:lang w:eastAsia="ru-RU"/>
              </w:rPr>
              <w:t>Наименование услуг</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7250BE" w:rsidRDefault="007250BE" w:rsidP="007250BE">
            <w:pPr>
              <w:shd w:val="clear" w:color="auto" w:fill="FFFFFF"/>
              <w:suppressAutoHyphens w:val="0"/>
              <w:autoSpaceDE w:val="0"/>
              <w:autoSpaceDN w:val="0"/>
              <w:adjustRightInd w:val="0"/>
              <w:jc w:val="center"/>
              <w:rPr>
                <w:lang w:eastAsia="ru-RU"/>
              </w:rPr>
            </w:pPr>
            <w:r>
              <w:rPr>
                <w:b/>
                <w:bCs/>
                <w:color w:val="000000"/>
                <w:sz w:val="22"/>
                <w:szCs w:val="22"/>
                <w:lang w:eastAsia="ru-RU"/>
              </w:rPr>
              <w:t>Объем работ на участке (общая площадь кв.м.)</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7250BE" w:rsidRDefault="007250BE" w:rsidP="007250BE">
            <w:pPr>
              <w:shd w:val="clear" w:color="auto" w:fill="FFFFFF"/>
              <w:suppressAutoHyphens w:val="0"/>
              <w:autoSpaceDE w:val="0"/>
              <w:autoSpaceDN w:val="0"/>
              <w:adjustRightInd w:val="0"/>
              <w:jc w:val="center"/>
              <w:rPr>
                <w:lang w:eastAsia="ru-RU"/>
              </w:rPr>
            </w:pPr>
            <w:proofErr w:type="spellStart"/>
            <w:proofErr w:type="gramStart"/>
            <w:r>
              <w:rPr>
                <w:b/>
                <w:bCs/>
                <w:color w:val="000000"/>
                <w:sz w:val="22"/>
                <w:szCs w:val="22"/>
                <w:lang w:eastAsia="ru-RU"/>
              </w:rPr>
              <w:t>Периодичност</w:t>
            </w:r>
            <w:proofErr w:type="spellEnd"/>
            <w:r>
              <w:rPr>
                <w:b/>
                <w:bCs/>
                <w:color w:val="000000"/>
                <w:sz w:val="22"/>
                <w:szCs w:val="22"/>
                <w:lang w:eastAsia="ru-RU"/>
              </w:rPr>
              <w:t xml:space="preserve"> </w:t>
            </w:r>
            <w:proofErr w:type="spellStart"/>
            <w:r>
              <w:rPr>
                <w:b/>
                <w:bCs/>
                <w:color w:val="000000"/>
                <w:sz w:val="22"/>
                <w:szCs w:val="22"/>
                <w:lang w:eastAsia="ru-RU"/>
              </w:rPr>
              <w:t>ь</w:t>
            </w:r>
            <w:proofErr w:type="spellEnd"/>
            <w:proofErr w:type="gramEnd"/>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7250BE" w:rsidRDefault="007250BE" w:rsidP="007250BE">
            <w:pPr>
              <w:shd w:val="clear" w:color="auto" w:fill="FFFFFF"/>
              <w:suppressAutoHyphens w:val="0"/>
              <w:autoSpaceDE w:val="0"/>
              <w:autoSpaceDN w:val="0"/>
              <w:adjustRightInd w:val="0"/>
              <w:jc w:val="center"/>
              <w:rPr>
                <w:lang w:eastAsia="ru-RU"/>
              </w:rPr>
            </w:pPr>
            <w:proofErr w:type="spellStart"/>
            <w:r>
              <w:rPr>
                <w:b/>
                <w:bCs/>
                <w:color w:val="000000"/>
                <w:sz w:val="22"/>
                <w:szCs w:val="22"/>
                <w:lang w:eastAsia="ru-RU"/>
              </w:rPr>
              <w:t>Стоимос</w:t>
            </w:r>
            <w:proofErr w:type="spellEnd"/>
          </w:p>
          <w:p w:rsidR="007250BE" w:rsidRDefault="007250BE" w:rsidP="007250BE">
            <w:pPr>
              <w:shd w:val="clear" w:color="auto" w:fill="FFFFFF"/>
              <w:suppressAutoHyphens w:val="0"/>
              <w:autoSpaceDE w:val="0"/>
              <w:autoSpaceDN w:val="0"/>
              <w:adjustRightInd w:val="0"/>
              <w:jc w:val="center"/>
              <w:rPr>
                <w:lang w:eastAsia="ru-RU"/>
              </w:rPr>
            </w:pPr>
            <w:proofErr w:type="spellStart"/>
            <w:r>
              <w:rPr>
                <w:b/>
                <w:bCs/>
                <w:color w:val="000000"/>
                <w:sz w:val="22"/>
                <w:szCs w:val="22"/>
                <w:lang w:eastAsia="ru-RU"/>
              </w:rPr>
              <w:t>ть</w:t>
            </w:r>
            <w:proofErr w:type="spellEnd"/>
            <w:r>
              <w:rPr>
                <w:b/>
                <w:bCs/>
                <w:color w:val="000000"/>
                <w:sz w:val="22"/>
                <w:szCs w:val="22"/>
                <w:lang w:eastAsia="ru-RU"/>
              </w:rPr>
              <w:t xml:space="preserve"> за единицу, без НДС</w:t>
            </w:r>
          </w:p>
        </w:tc>
        <w:tc>
          <w:tcPr>
            <w:tcW w:w="1419" w:type="dxa"/>
            <w:tcBorders>
              <w:top w:val="single" w:sz="6" w:space="0" w:color="auto"/>
              <w:left w:val="single" w:sz="6" w:space="0" w:color="auto"/>
              <w:bottom w:val="single" w:sz="6" w:space="0" w:color="auto"/>
              <w:right w:val="single" w:sz="6" w:space="0" w:color="auto"/>
            </w:tcBorders>
            <w:shd w:val="clear" w:color="auto" w:fill="FFFFFF"/>
            <w:vAlign w:val="center"/>
          </w:tcPr>
          <w:p w:rsidR="007250BE" w:rsidRDefault="007250BE" w:rsidP="007250BE">
            <w:pPr>
              <w:shd w:val="clear" w:color="auto" w:fill="FFFFFF"/>
              <w:suppressAutoHyphens w:val="0"/>
              <w:autoSpaceDE w:val="0"/>
              <w:autoSpaceDN w:val="0"/>
              <w:adjustRightInd w:val="0"/>
              <w:jc w:val="center"/>
              <w:rPr>
                <w:lang w:eastAsia="ru-RU"/>
              </w:rPr>
            </w:pPr>
            <w:r>
              <w:rPr>
                <w:b/>
                <w:bCs/>
                <w:color w:val="000000"/>
                <w:sz w:val="22"/>
                <w:szCs w:val="22"/>
                <w:lang w:eastAsia="ru-RU"/>
              </w:rPr>
              <w:t xml:space="preserve">Сумма, </w:t>
            </w:r>
            <w:proofErr w:type="gramStart"/>
            <w:r>
              <w:rPr>
                <w:b/>
                <w:bCs/>
                <w:color w:val="000000"/>
                <w:sz w:val="22"/>
                <w:szCs w:val="22"/>
                <w:lang w:eastAsia="ru-RU"/>
              </w:rPr>
              <w:t>без</w:t>
            </w:r>
            <w:proofErr w:type="gramEnd"/>
          </w:p>
          <w:p w:rsidR="007250BE" w:rsidRDefault="007250BE" w:rsidP="007250BE">
            <w:pPr>
              <w:shd w:val="clear" w:color="auto" w:fill="FFFFFF"/>
              <w:suppressAutoHyphens w:val="0"/>
              <w:autoSpaceDE w:val="0"/>
              <w:autoSpaceDN w:val="0"/>
              <w:adjustRightInd w:val="0"/>
              <w:jc w:val="center"/>
              <w:rPr>
                <w:lang w:eastAsia="ru-RU"/>
              </w:rPr>
            </w:pPr>
            <w:r>
              <w:rPr>
                <w:b/>
                <w:bCs/>
                <w:color w:val="000000"/>
                <w:sz w:val="22"/>
                <w:szCs w:val="22"/>
                <w:lang w:eastAsia="ru-RU"/>
              </w:rPr>
              <w:t xml:space="preserve">НДС (руб.) </w:t>
            </w:r>
            <w:proofErr w:type="gramStart"/>
            <w:r>
              <w:rPr>
                <w:b/>
                <w:bCs/>
                <w:color w:val="000000"/>
                <w:sz w:val="22"/>
                <w:szCs w:val="22"/>
                <w:lang w:eastAsia="ru-RU"/>
              </w:rPr>
              <w:t>в</w:t>
            </w:r>
            <w:proofErr w:type="gramEnd"/>
          </w:p>
          <w:p w:rsidR="007250BE" w:rsidRDefault="007250BE" w:rsidP="007250BE">
            <w:pPr>
              <w:shd w:val="clear" w:color="auto" w:fill="FFFFFF"/>
              <w:suppressAutoHyphens w:val="0"/>
              <w:autoSpaceDE w:val="0"/>
              <w:autoSpaceDN w:val="0"/>
              <w:adjustRightInd w:val="0"/>
              <w:jc w:val="center"/>
              <w:rPr>
                <w:lang w:eastAsia="ru-RU"/>
              </w:rPr>
            </w:pPr>
            <w:r>
              <w:rPr>
                <w:b/>
                <w:bCs/>
                <w:color w:val="000000"/>
                <w:sz w:val="22"/>
                <w:szCs w:val="22"/>
                <w:lang w:eastAsia="ru-RU"/>
              </w:rPr>
              <w:t>месяц</w:t>
            </w:r>
          </w:p>
        </w:tc>
      </w:tr>
      <w:tr w:rsidR="00D50E64" w:rsidRPr="00E9139E" w:rsidTr="007250BE">
        <w:trPr>
          <w:gridAfter w:val="1"/>
          <w:wAfter w:w="12" w:type="dxa"/>
          <w:trHeight w:val="496"/>
        </w:trPr>
        <w:tc>
          <w:tcPr>
            <w:tcW w:w="2411" w:type="dxa"/>
            <w:vMerge w:val="restart"/>
            <w:tcBorders>
              <w:top w:val="single" w:sz="6" w:space="0" w:color="auto"/>
              <w:left w:val="single" w:sz="6" w:space="0" w:color="auto"/>
              <w:right w:val="single" w:sz="6" w:space="0" w:color="auto"/>
            </w:tcBorders>
            <w:shd w:val="clear" w:color="auto" w:fill="FFFFFF"/>
          </w:tcPr>
          <w:p w:rsidR="00D50E64" w:rsidRDefault="00200BB3" w:rsidP="009F3A9D">
            <w:pPr>
              <w:shd w:val="clear" w:color="auto" w:fill="FFFFFF"/>
              <w:suppressAutoHyphens w:val="0"/>
              <w:autoSpaceDE w:val="0"/>
              <w:autoSpaceDN w:val="0"/>
              <w:adjustRightInd w:val="0"/>
              <w:ind w:left="102" w:right="102"/>
              <w:rPr>
                <w:color w:val="000000"/>
                <w:sz w:val="22"/>
                <w:szCs w:val="22"/>
                <w:lang w:eastAsia="ru-RU"/>
              </w:rPr>
            </w:pPr>
            <w:r>
              <w:rPr>
                <w:color w:val="000000"/>
                <w:sz w:val="22"/>
                <w:szCs w:val="22"/>
                <w:lang w:eastAsia="ru-RU"/>
              </w:rPr>
              <w:t>Офис</w:t>
            </w:r>
            <w:r w:rsidR="00D50E64">
              <w:rPr>
                <w:color w:val="000000"/>
                <w:sz w:val="22"/>
                <w:szCs w:val="22"/>
                <w:lang w:eastAsia="ru-RU"/>
              </w:rPr>
              <w:t xml:space="preserve"> аппарата управления филиала</w:t>
            </w:r>
          </w:p>
          <w:p w:rsidR="00D50E64" w:rsidRDefault="00D50E64" w:rsidP="009F3A9D">
            <w:pPr>
              <w:shd w:val="clear" w:color="auto" w:fill="FFFFFF"/>
              <w:suppressAutoHyphens w:val="0"/>
              <w:autoSpaceDE w:val="0"/>
              <w:autoSpaceDN w:val="0"/>
              <w:adjustRightInd w:val="0"/>
              <w:ind w:left="102" w:right="102"/>
              <w:rPr>
                <w:color w:val="000000"/>
                <w:sz w:val="22"/>
                <w:szCs w:val="22"/>
                <w:lang w:eastAsia="ru-RU"/>
              </w:rPr>
            </w:pPr>
            <w:r w:rsidRPr="000F6CA1">
              <w:rPr>
                <w:color w:val="000000"/>
                <w:sz w:val="22"/>
                <w:szCs w:val="22"/>
                <w:lang w:eastAsia="ru-RU"/>
              </w:rPr>
              <w:t>г.       Хабаровск</w:t>
            </w:r>
            <w:proofErr w:type="gramStart"/>
            <w:r w:rsidRPr="000F6CA1">
              <w:rPr>
                <w:color w:val="000000"/>
                <w:sz w:val="22"/>
                <w:szCs w:val="22"/>
                <w:lang w:eastAsia="ru-RU"/>
              </w:rPr>
              <w:t>.</w:t>
            </w:r>
            <w:proofErr w:type="gramEnd"/>
            <w:r w:rsidRPr="000F6CA1">
              <w:rPr>
                <w:color w:val="000000"/>
                <w:sz w:val="22"/>
                <w:szCs w:val="22"/>
                <w:lang w:eastAsia="ru-RU"/>
              </w:rPr>
              <w:t xml:space="preserve">       </w:t>
            </w:r>
            <w:proofErr w:type="gramStart"/>
            <w:r w:rsidRPr="000F6CA1">
              <w:rPr>
                <w:color w:val="000000"/>
                <w:sz w:val="22"/>
                <w:szCs w:val="22"/>
                <w:lang w:eastAsia="ru-RU"/>
              </w:rPr>
              <w:t>у</w:t>
            </w:r>
            <w:proofErr w:type="gramEnd"/>
            <w:r w:rsidRPr="000F6CA1">
              <w:rPr>
                <w:color w:val="000000"/>
                <w:sz w:val="22"/>
                <w:szCs w:val="22"/>
                <w:lang w:eastAsia="ru-RU"/>
              </w:rPr>
              <w:t xml:space="preserve">л. Дзержинского, </w:t>
            </w:r>
          </w:p>
          <w:p w:rsidR="00D50E64" w:rsidRPr="000F6CA1" w:rsidRDefault="00D50E64" w:rsidP="009F3A9D">
            <w:pPr>
              <w:shd w:val="clear" w:color="auto" w:fill="FFFFFF"/>
              <w:suppressAutoHyphens w:val="0"/>
              <w:autoSpaceDE w:val="0"/>
              <w:autoSpaceDN w:val="0"/>
              <w:adjustRightInd w:val="0"/>
              <w:ind w:left="102" w:right="102"/>
              <w:rPr>
                <w:lang w:eastAsia="ru-RU"/>
              </w:rPr>
            </w:pPr>
            <w:r w:rsidRPr="000F6CA1">
              <w:rPr>
                <w:color w:val="000000"/>
                <w:sz w:val="22"/>
                <w:szCs w:val="22"/>
                <w:lang w:eastAsia="ru-RU"/>
              </w:rPr>
              <w:t>д. 65) 3-й этаж    полностью,    4-й этаж                   офисное помещение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50E64" w:rsidRDefault="00D50E64" w:rsidP="007250BE">
            <w:pPr>
              <w:shd w:val="clear" w:color="auto" w:fill="FFFFFF"/>
              <w:suppressAutoHyphens w:val="0"/>
              <w:autoSpaceDE w:val="0"/>
              <w:autoSpaceDN w:val="0"/>
              <w:adjustRightInd w:val="0"/>
              <w:rPr>
                <w:lang w:eastAsia="ru-RU"/>
              </w:rPr>
            </w:pPr>
            <w:r>
              <w:rPr>
                <w:color w:val="000000"/>
                <w:sz w:val="22"/>
                <w:szCs w:val="22"/>
                <w:lang w:eastAsia="ru-RU"/>
              </w:rPr>
              <w:t>Комплексная</w:t>
            </w:r>
          </w:p>
          <w:p w:rsidR="00D50E64" w:rsidRDefault="00D50E64" w:rsidP="007250BE">
            <w:pPr>
              <w:shd w:val="clear" w:color="auto" w:fill="FFFFFF"/>
              <w:suppressAutoHyphens w:val="0"/>
              <w:autoSpaceDE w:val="0"/>
              <w:autoSpaceDN w:val="0"/>
              <w:adjustRightInd w:val="0"/>
              <w:rPr>
                <w:lang w:eastAsia="ru-RU"/>
              </w:rPr>
            </w:pPr>
            <w:r>
              <w:rPr>
                <w:color w:val="000000"/>
                <w:sz w:val="22"/>
                <w:szCs w:val="22"/>
                <w:lang w:eastAsia="ru-RU"/>
              </w:rPr>
              <w:t>уборка помещений</w:t>
            </w:r>
          </w:p>
        </w:tc>
        <w:tc>
          <w:tcPr>
            <w:tcW w:w="1418" w:type="dxa"/>
            <w:tcBorders>
              <w:top w:val="single" w:sz="6" w:space="0" w:color="auto"/>
              <w:left w:val="single" w:sz="6" w:space="0" w:color="auto"/>
              <w:bottom w:val="nil"/>
              <w:right w:val="single" w:sz="6" w:space="0" w:color="auto"/>
            </w:tcBorders>
            <w:shd w:val="clear" w:color="auto" w:fill="FFFFFF"/>
            <w:vAlign w:val="center"/>
          </w:tcPr>
          <w:p w:rsidR="00D50E64" w:rsidRPr="001E10A1" w:rsidRDefault="00D50E64" w:rsidP="007250BE">
            <w:pPr>
              <w:shd w:val="clear" w:color="auto" w:fill="FFFFFF"/>
              <w:suppressAutoHyphens w:val="0"/>
              <w:autoSpaceDE w:val="0"/>
              <w:autoSpaceDN w:val="0"/>
              <w:adjustRightInd w:val="0"/>
              <w:jc w:val="center"/>
              <w:rPr>
                <w:lang w:eastAsia="ru-RU"/>
              </w:rPr>
            </w:pPr>
            <w:r w:rsidRPr="001E10A1">
              <w:rPr>
                <w:color w:val="000000"/>
                <w:sz w:val="22"/>
                <w:szCs w:val="22"/>
                <w:lang w:eastAsia="ru-RU"/>
              </w:rPr>
              <w:t>825,3</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50E64" w:rsidRDefault="00D50E64" w:rsidP="00491607">
            <w:pPr>
              <w:shd w:val="clear" w:color="auto" w:fill="FFFFFF"/>
              <w:suppressAutoHyphens w:val="0"/>
              <w:autoSpaceDE w:val="0"/>
              <w:autoSpaceDN w:val="0"/>
              <w:adjustRightInd w:val="0"/>
              <w:rPr>
                <w:color w:val="000000"/>
                <w:sz w:val="22"/>
                <w:szCs w:val="22"/>
                <w:lang w:eastAsia="ru-RU"/>
              </w:rPr>
            </w:pPr>
            <w:r w:rsidRPr="000F6CA1">
              <w:rPr>
                <w:color w:val="000000"/>
                <w:sz w:val="22"/>
                <w:szCs w:val="22"/>
                <w:lang w:eastAsia="ru-RU"/>
              </w:rPr>
              <w:t xml:space="preserve">Ежедневно </w:t>
            </w:r>
            <w:r>
              <w:rPr>
                <w:color w:val="000000"/>
                <w:sz w:val="22"/>
                <w:szCs w:val="22"/>
                <w:lang w:eastAsia="ru-RU"/>
              </w:rPr>
              <w:t xml:space="preserve">с 16-00 до </w:t>
            </w:r>
            <w:r w:rsidRPr="000F6CA1">
              <w:rPr>
                <w:color w:val="000000"/>
                <w:sz w:val="22"/>
                <w:szCs w:val="22"/>
                <w:lang w:eastAsia="ru-RU"/>
              </w:rPr>
              <w:t>2</w:t>
            </w:r>
            <w:r>
              <w:rPr>
                <w:color w:val="000000"/>
                <w:sz w:val="22"/>
                <w:szCs w:val="22"/>
                <w:lang w:eastAsia="ru-RU"/>
              </w:rPr>
              <w:t>0-0</w:t>
            </w:r>
            <w:r w:rsidRPr="000F6CA1">
              <w:rPr>
                <w:color w:val="000000"/>
                <w:sz w:val="22"/>
                <w:szCs w:val="22"/>
                <w:lang w:eastAsia="ru-RU"/>
              </w:rPr>
              <w:t>0</w:t>
            </w:r>
          </w:p>
          <w:p w:rsidR="00D50E64" w:rsidRPr="000F6CA1" w:rsidRDefault="00D50E64" w:rsidP="00491607">
            <w:pPr>
              <w:shd w:val="clear" w:color="auto" w:fill="FFFFFF"/>
              <w:suppressAutoHyphens w:val="0"/>
              <w:autoSpaceDE w:val="0"/>
              <w:autoSpaceDN w:val="0"/>
              <w:adjustRightInd w:val="0"/>
              <w:rPr>
                <w:lang w:eastAsia="ru-RU"/>
              </w:rPr>
            </w:pPr>
            <w:r>
              <w:rPr>
                <w:color w:val="000000"/>
                <w:sz w:val="22"/>
                <w:szCs w:val="22"/>
                <w:lang w:eastAsia="ru-RU"/>
              </w:rPr>
              <w:t>(пятидневная рабочая неделя)</w:t>
            </w:r>
          </w:p>
        </w:tc>
        <w:tc>
          <w:tcPr>
            <w:tcW w:w="1134" w:type="dxa"/>
            <w:tcBorders>
              <w:top w:val="single" w:sz="6" w:space="0" w:color="auto"/>
              <w:left w:val="single" w:sz="6" w:space="0" w:color="auto"/>
              <w:bottom w:val="nil"/>
              <w:right w:val="single" w:sz="6" w:space="0" w:color="auto"/>
            </w:tcBorders>
            <w:shd w:val="clear" w:color="auto" w:fill="FFFFFF"/>
            <w:vAlign w:val="center"/>
          </w:tcPr>
          <w:p w:rsidR="00D50E64" w:rsidRDefault="00D50E64" w:rsidP="007250BE">
            <w:pPr>
              <w:shd w:val="clear" w:color="auto" w:fill="FFFFFF"/>
              <w:suppressAutoHyphens w:val="0"/>
              <w:autoSpaceDE w:val="0"/>
              <w:autoSpaceDN w:val="0"/>
              <w:adjustRightInd w:val="0"/>
              <w:jc w:val="center"/>
              <w:rPr>
                <w:lang w:eastAsia="ru-RU"/>
              </w:rPr>
            </w:pPr>
          </w:p>
        </w:tc>
        <w:tc>
          <w:tcPr>
            <w:tcW w:w="1419" w:type="dxa"/>
            <w:tcBorders>
              <w:top w:val="single" w:sz="6" w:space="0" w:color="auto"/>
              <w:left w:val="single" w:sz="6" w:space="0" w:color="auto"/>
              <w:bottom w:val="nil"/>
              <w:right w:val="single" w:sz="6" w:space="0" w:color="auto"/>
            </w:tcBorders>
            <w:shd w:val="clear" w:color="auto" w:fill="FFFFFF"/>
            <w:vAlign w:val="center"/>
          </w:tcPr>
          <w:p w:rsidR="00D50E64" w:rsidRPr="00E9139E" w:rsidRDefault="00D50E64" w:rsidP="007250BE">
            <w:pPr>
              <w:shd w:val="clear" w:color="auto" w:fill="FFFFFF"/>
              <w:suppressAutoHyphens w:val="0"/>
              <w:autoSpaceDE w:val="0"/>
              <w:autoSpaceDN w:val="0"/>
              <w:adjustRightInd w:val="0"/>
              <w:jc w:val="center"/>
              <w:rPr>
                <w:highlight w:val="yellow"/>
                <w:lang w:eastAsia="ru-RU"/>
              </w:rPr>
            </w:pPr>
          </w:p>
        </w:tc>
      </w:tr>
      <w:tr w:rsidR="00D50E64" w:rsidRPr="00E9139E" w:rsidTr="007250BE">
        <w:trPr>
          <w:gridAfter w:val="1"/>
          <w:wAfter w:w="12" w:type="dxa"/>
          <w:trHeight w:val="528"/>
        </w:trPr>
        <w:tc>
          <w:tcPr>
            <w:tcW w:w="2411" w:type="dxa"/>
            <w:vMerge/>
            <w:tcBorders>
              <w:left w:val="single" w:sz="6" w:space="0" w:color="auto"/>
              <w:right w:val="single" w:sz="6" w:space="0" w:color="auto"/>
            </w:tcBorders>
            <w:shd w:val="clear" w:color="auto" w:fill="FFFFFF"/>
          </w:tcPr>
          <w:p w:rsidR="00D50E64" w:rsidRDefault="00D50E64" w:rsidP="007250BE">
            <w:pPr>
              <w:suppressAutoHyphens w:val="0"/>
              <w:autoSpaceDE w:val="0"/>
              <w:autoSpaceDN w:val="0"/>
              <w:adjustRightInd w:val="0"/>
              <w:rPr>
                <w:lang w:eastAsia="ru-RU"/>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50E64" w:rsidRDefault="00D50E64" w:rsidP="007250BE">
            <w:pPr>
              <w:shd w:val="clear" w:color="auto" w:fill="FFFFFF"/>
              <w:suppressAutoHyphens w:val="0"/>
              <w:autoSpaceDE w:val="0"/>
              <w:autoSpaceDN w:val="0"/>
              <w:adjustRightInd w:val="0"/>
              <w:rPr>
                <w:lang w:eastAsia="ru-RU"/>
              </w:rPr>
            </w:pPr>
            <w:r>
              <w:rPr>
                <w:color w:val="000000"/>
                <w:sz w:val="22"/>
                <w:szCs w:val="22"/>
                <w:lang w:eastAsia="ru-RU"/>
              </w:rPr>
              <w:t>Генеральная уборка</w:t>
            </w:r>
          </w:p>
        </w:tc>
        <w:tc>
          <w:tcPr>
            <w:tcW w:w="1418" w:type="dxa"/>
            <w:tcBorders>
              <w:top w:val="nil"/>
              <w:left w:val="single" w:sz="6" w:space="0" w:color="auto"/>
              <w:bottom w:val="single" w:sz="6" w:space="0" w:color="auto"/>
              <w:right w:val="single" w:sz="6" w:space="0" w:color="auto"/>
            </w:tcBorders>
            <w:shd w:val="clear" w:color="auto" w:fill="FFFFFF"/>
            <w:vAlign w:val="center"/>
          </w:tcPr>
          <w:p w:rsidR="00D50E64" w:rsidRPr="001E10A1" w:rsidRDefault="00D50E64" w:rsidP="007250BE">
            <w:pPr>
              <w:shd w:val="clear" w:color="auto" w:fill="FFFFFF"/>
              <w:suppressAutoHyphens w:val="0"/>
              <w:autoSpaceDE w:val="0"/>
              <w:autoSpaceDN w:val="0"/>
              <w:adjustRightInd w:val="0"/>
              <w:jc w:val="center"/>
              <w:rPr>
                <w:lang w:eastAsia="ru-RU"/>
              </w:rPr>
            </w:pPr>
          </w:p>
          <w:p w:rsidR="00D50E64" w:rsidRPr="001E10A1" w:rsidRDefault="00D50E64" w:rsidP="007250BE">
            <w:pPr>
              <w:shd w:val="clear" w:color="auto" w:fill="FFFFFF"/>
              <w:suppressAutoHyphens w:val="0"/>
              <w:autoSpaceDE w:val="0"/>
              <w:autoSpaceDN w:val="0"/>
              <w:adjustRightInd w:val="0"/>
              <w:jc w:val="center"/>
              <w:rPr>
                <w:lang w:eastAsia="ru-RU"/>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50E64" w:rsidRPr="000F6CA1" w:rsidRDefault="00D50E64" w:rsidP="00491607">
            <w:pPr>
              <w:shd w:val="clear" w:color="auto" w:fill="FFFFFF"/>
              <w:suppressAutoHyphens w:val="0"/>
              <w:autoSpaceDE w:val="0"/>
              <w:autoSpaceDN w:val="0"/>
              <w:adjustRightInd w:val="0"/>
              <w:rPr>
                <w:lang w:eastAsia="ru-RU"/>
              </w:rPr>
            </w:pPr>
            <w:r w:rsidRPr="000F6CA1">
              <w:rPr>
                <w:color w:val="000000"/>
                <w:sz w:val="22"/>
                <w:szCs w:val="22"/>
                <w:lang w:eastAsia="ru-RU"/>
              </w:rPr>
              <w:t>Ежеквартально</w:t>
            </w:r>
          </w:p>
        </w:tc>
        <w:tc>
          <w:tcPr>
            <w:tcW w:w="1134" w:type="dxa"/>
            <w:tcBorders>
              <w:top w:val="nil"/>
              <w:left w:val="single" w:sz="6" w:space="0" w:color="auto"/>
              <w:bottom w:val="single" w:sz="6" w:space="0" w:color="auto"/>
              <w:right w:val="single" w:sz="6" w:space="0" w:color="auto"/>
            </w:tcBorders>
            <w:shd w:val="clear" w:color="auto" w:fill="FFFFFF"/>
            <w:vAlign w:val="center"/>
          </w:tcPr>
          <w:p w:rsidR="00D50E64" w:rsidRDefault="00D50E64" w:rsidP="007250BE">
            <w:pPr>
              <w:shd w:val="clear" w:color="auto" w:fill="FFFFFF"/>
              <w:suppressAutoHyphens w:val="0"/>
              <w:autoSpaceDE w:val="0"/>
              <w:autoSpaceDN w:val="0"/>
              <w:adjustRightInd w:val="0"/>
              <w:jc w:val="center"/>
              <w:rPr>
                <w:lang w:eastAsia="ru-RU"/>
              </w:rPr>
            </w:pPr>
          </w:p>
        </w:tc>
        <w:tc>
          <w:tcPr>
            <w:tcW w:w="1419" w:type="dxa"/>
            <w:tcBorders>
              <w:top w:val="nil"/>
              <w:left w:val="single" w:sz="6" w:space="0" w:color="auto"/>
              <w:bottom w:val="single" w:sz="6" w:space="0" w:color="auto"/>
              <w:right w:val="single" w:sz="6" w:space="0" w:color="auto"/>
            </w:tcBorders>
            <w:shd w:val="clear" w:color="auto" w:fill="FFFFFF"/>
            <w:vAlign w:val="center"/>
          </w:tcPr>
          <w:p w:rsidR="00D50E64" w:rsidRPr="00E9139E" w:rsidRDefault="00D50E64" w:rsidP="007250BE">
            <w:pPr>
              <w:shd w:val="clear" w:color="auto" w:fill="FFFFFF"/>
              <w:suppressAutoHyphens w:val="0"/>
              <w:autoSpaceDE w:val="0"/>
              <w:autoSpaceDN w:val="0"/>
              <w:adjustRightInd w:val="0"/>
              <w:jc w:val="center"/>
              <w:rPr>
                <w:highlight w:val="yellow"/>
                <w:lang w:eastAsia="ru-RU"/>
              </w:rPr>
            </w:pPr>
          </w:p>
        </w:tc>
      </w:tr>
      <w:tr w:rsidR="00D50E64" w:rsidRPr="00E9139E" w:rsidTr="007250BE">
        <w:trPr>
          <w:gridAfter w:val="1"/>
          <w:wAfter w:w="12" w:type="dxa"/>
          <w:trHeight w:val="528"/>
        </w:trPr>
        <w:tc>
          <w:tcPr>
            <w:tcW w:w="2411" w:type="dxa"/>
            <w:vMerge/>
            <w:tcBorders>
              <w:left w:val="single" w:sz="6" w:space="0" w:color="auto"/>
              <w:bottom w:val="single" w:sz="6" w:space="0" w:color="auto"/>
              <w:right w:val="single" w:sz="6" w:space="0" w:color="auto"/>
            </w:tcBorders>
            <w:shd w:val="clear" w:color="auto" w:fill="FFFFFF"/>
          </w:tcPr>
          <w:p w:rsidR="00D50E64" w:rsidRDefault="00D50E64" w:rsidP="007250BE">
            <w:pPr>
              <w:suppressAutoHyphens w:val="0"/>
              <w:autoSpaceDE w:val="0"/>
              <w:autoSpaceDN w:val="0"/>
              <w:adjustRightInd w:val="0"/>
              <w:rPr>
                <w:lang w:eastAsia="ru-RU"/>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50E64" w:rsidRDefault="00D50E64" w:rsidP="007250BE">
            <w:pPr>
              <w:shd w:val="clear" w:color="auto" w:fill="FFFFFF"/>
              <w:suppressAutoHyphens w:val="0"/>
              <w:autoSpaceDE w:val="0"/>
              <w:autoSpaceDN w:val="0"/>
              <w:adjustRightInd w:val="0"/>
              <w:rPr>
                <w:color w:val="000000"/>
                <w:sz w:val="22"/>
                <w:szCs w:val="22"/>
                <w:lang w:eastAsia="ru-RU"/>
              </w:rPr>
            </w:pPr>
            <w:r>
              <w:rPr>
                <w:color w:val="000000"/>
                <w:sz w:val="22"/>
                <w:szCs w:val="22"/>
                <w:lang w:eastAsia="ru-RU"/>
              </w:rPr>
              <w:t>Сезонные работы (мойка окон)</w:t>
            </w:r>
          </w:p>
        </w:tc>
        <w:tc>
          <w:tcPr>
            <w:tcW w:w="1418" w:type="dxa"/>
            <w:tcBorders>
              <w:top w:val="nil"/>
              <w:left w:val="single" w:sz="6" w:space="0" w:color="auto"/>
              <w:bottom w:val="single" w:sz="6" w:space="0" w:color="auto"/>
              <w:right w:val="single" w:sz="6" w:space="0" w:color="auto"/>
            </w:tcBorders>
            <w:shd w:val="clear" w:color="auto" w:fill="FFFFFF"/>
            <w:vAlign w:val="center"/>
          </w:tcPr>
          <w:p w:rsidR="00D50E64" w:rsidRPr="001E10A1" w:rsidRDefault="00D50E64" w:rsidP="007250BE">
            <w:pPr>
              <w:shd w:val="clear" w:color="auto" w:fill="FFFFFF"/>
              <w:suppressAutoHyphens w:val="0"/>
              <w:autoSpaceDE w:val="0"/>
              <w:autoSpaceDN w:val="0"/>
              <w:adjustRightInd w:val="0"/>
              <w:jc w:val="center"/>
              <w:rPr>
                <w:lang w:eastAsia="ru-RU"/>
              </w:rPr>
            </w:pPr>
            <w:r w:rsidRPr="001E10A1">
              <w:rPr>
                <w:lang w:eastAsia="ru-RU"/>
              </w:rPr>
              <w:t>128,0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50E64" w:rsidRPr="000F6CA1" w:rsidRDefault="00D50E64" w:rsidP="00491607">
            <w:pPr>
              <w:shd w:val="clear" w:color="auto" w:fill="FFFFFF"/>
              <w:suppressAutoHyphens w:val="0"/>
              <w:autoSpaceDE w:val="0"/>
              <w:autoSpaceDN w:val="0"/>
              <w:adjustRightInd w:val="0"/>
              <w:rPr>
                <w:color w:val="000000"/>
                <w:sz w:val="22"/>
                <w:szCs w:val="22"/>
                <w:lang w:eastAsia="ru-RU"/>
              </w:rPr>
            </w:pPr>
            <w:r w:rsidRPr="000F6CA1">
              <w:rPr>
                <w:color w:val="000000"/>
                <w:sz w:val="22"/>
                <w:szCs w:val="22"/>
                <w:lang w:eastAsia="ru-RU"/>
              </w:rPr>
              <w:t>с 01 апреля по 30 сентября не реже 2-х раз за указанный период, а также по письменному указанию заказчика</w:t>
            </w:r>
          </w:p>
        </w:tc>
        <w:tc>
          <w:tcPr>
            <w:tcW w:w="1134" w:type="dxa"/>
            <w:tcBorders>
              <w:top w:val="nil"/>
              <w:left w:val="single" w:sz="6" w:space="0" w:color="auto"/>
              <w:bottom w:val="single" w:sz="6" w:space="0" w:color="auto"/>
              <w:right w:val="single" w:sz="6" w:space="0" w:color="auto"/>
            </w:tcBorders>
            <w:shd w:val="clear" w:color="auto" w:fill="FFFFFF"/>
            <w:vAlign w:val="center"/>
          </w:tcPr>
          <w:p w:rsidR="00D50E64" w:rsidRDefault="00D50E64" w:rsidP="007250BE">
            <w:pPr>
              <w:shd w:val="clear" w:color="auto" w:fill="FFFFFF"/>
              <w:suppressAutoHyphens w:val="0"/>
              <w:autoSpaceDE w:val="0"/>
              <w:autoSpaceDN w:val="0"/>
              <w:adjustRightInd w:val="0"/>
              <w:jc w:val="center"/>
              <w:rPr>
                <w:lang w:eastAsia="ru-RU"/>
              </w:rPr>
            </w:pPr>
          </w:p>
        </w:tc>
        <w:tc>
          <w:tcPr>
            <w:tcW w:w="1419" w:type="dxa"/>
            <w:tcBorders>
              <w:top w:val="nil"/>
              <w:left w:val="single" w:sz="6" w:space="0" w:color="auto"/>
              <w:bottom w:val="single" w:sz="6" w:space="0" w:color="auto"/>
              <w:right w:val="single" w:sz="6" w:space="0" w:color="auto"/>
            </w:tcBorders>
            <w:shd w:val="clear" w:color="auto" w:fill="FFFFFF"/>
            <w:vAlign w:val="center"/>
          </w:tcPr>
          <w:p w:rsidR="00D50E64" w:rsidRPr="00E9139E" w:rsidRDefault="00D50E64" w:rsidP="007250BE">
            <w:pPr>
              <w:shd w:val="clear" w:color="auto" w:fill="FFFFFF"/>
              <w:suppressAutoHyphens w:val="0"/>
              <w:autoSpaceDE w:val="0"/>
              <w:autoSpaceDN w:val="0"/>
              <w:adjustRightInd w:val="0"/>
              <w:jc w:val="center"/>
              <w:rPr>
                <w:highlight w:val="yellow"/>
                <w:lang w:eastAsia="ru-RU"/>
              </w:rPr>
            </w:pPr>
          </w:p>
        </w:tc>
      </w:tr>
      <w:tr w:rsidR="00D50E64" w:rsidRPr="00E9139E" w:rsidTr="007250BE">
        <w:trPr>
          <w:gridAfter w:val="1"/>
          <w:wAfter w:w="12" w:type="dxa"/>
          <w:trHeight w:val="482"/>
        </w:trPr>
        <w:tc>
          <w:tcPr>
            <w:tcW w:w="2411" w:type="dxa"/>
            <w:vMerge w:val="restart"/>
            <w:tcBorders>
              <w:top w:val="single" w:sz="6" w:space="0" w:color="auto"/>
              <w:left w:val="single" w:sz="6" w:space="0" w:color="auto"/>
              <w:right w:val="single" w:sz="6" w:space="0" w:color="auto"/>
            </w:tcBorders>
            <w:shd w:val="clear" w:color="auto" w:fill="FFFFFF"/>
          </w:tcPr>
          <w:p w:rsidR="00D50E64" w:rsidRDefault="00D50E64" w:rsidP="009F3A9D">
            <w:pPr>
              <w:shd w:val="clear" w:color="auto" w:fill="FFFFFF"/>
              <w:suppressAutoHyphens w:val="0"/>
              <w:autoSpaceDE w:val="0"/>
              <w:autoSpaceDN w:val="0"/>
              <w:adjustRightInd w:val="0"/>
              <w:ind w:right="102"/>
              <w:rPr>
                <w:color w:val="000000"/>
                <w:sz w:val="22"/>
                <w:szCs w:val="22"/>
                <w:lang w:eastAsia="ru-RU"/>
              </w:rPr>
            </w:pPr>
            <w:r>
              <w:rPr>
                <w:color w:val="000000"/>
                <w:sz w:val="22"/>
                <w:szCs w:val="22"/>
                <w:lang w:eastAsia="ru-RU"/>
              </w:rPr>
              <w:t>Контейнерный терминал ст. Хабаровск-2</w:t>
            </w:r>
          </w:p>
          <w:p w:rsidR="00D50E64" w:rsidRPr="000F6CA1" w:rsidRDefault="00D50E64" w:rsidP="009F3A9D">
            <w:pPr>
              <w:shd w:val="clear" w:color="auto" w:fill="FFFFFF"/>
              <w:suppressAutoHyphens w:val="0"/>
              <w:autoSpaceDE w:val="0"/>
              <w:autoSpaceDN w:val="0"/>
              <w:adjustRightInd w:val="0"/>
              <w:ind w:left="102" w:right="102"/>
              <w:rPr>
                <w:lang w:eastAsia="ru-RU"/>
              </w:rPr>
            </w:pPr>
            <w:r w:rsidRPr="000F6CA1">
              <w:rPr>
                <w:color w:val="000000"/>
                <w:sz w:val="22"/>
                <w:szCs w:val="22"/>
                <w:lang w:eastAsia="ru-RU"/>
              </w:rPr>
              <w:t>г. Хабаровск, пер. 3-й Путевой, 8</w:t>
            </w:r>
          </w:p>
          <w:p w:rsidR="00D50E64" w:rsidRPr="000F6CA1" w:rsidRDefault="00D50E64" w:rsidP="009F3A9D">
            <w:pPr>
              <w:suppressAutoHyphens w:val="0"/>
              <w:autoSpaceDE w:val="0"/>
              <w:autoSpaceDN w:val="0"/>
              <w:adjustRightInd w:val="0"/>
              <w:ind w:left="102" w:right="102"/>
              <w:rPr>
                <w:lang w:eastAsia="ru-RU"/>
              </w:rPr>
            </w:pPr>
          </w:p>
          <w:p w:rsidR="00D50E64" w:rsidRPr="000F6CA1" w:rsidRDefault="00D50E64" w:rsidP="009F3A9D">
            <w:pPr>
              <w:suppressAutoHyphens w:val="0"/>
              <w:autoSpaceDE w:val="0"/>
              <w:autoSpaceDN w:val="0"/>
              <w:adjustRightInd w:val="0"/>
              <w:ind w:left="102" w:right="102"/>
              <w:rPr>
                <w:lang w:eastAsia="ru-RU"/>
              </w:rPr>
            </w:pPr>
          </w:p>
          <w:p w:rsidR="00D50E64" w:rsidRPr="000F6CA1" w:rsidRDefault="00D50E64" w:rsidP="009F3A9D">
            <w:pPr>
              <w:autoSpaceDE w:val="0"/>
              <w:autoSpaceDN w:val="0"/>
              <w:adjustRightInd w:val="0"/>
              <w:ind w:left="102" w:right="102"/>
              <w:rPr>
                <w:lang w:eastAsia="ru-RU"/>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50E64" w:rsidRDefault="00D50E64" w:rsidP="007250BE">
            <w:pPr>
              <w:shd w:val="clear" w:color="auto" w:fill="FFFFFF"/>
              <w:suppressAutoHyphens w:val="0"/>
              <w:autoSpaceDE w:val="0"/>
              <w:autoSpaceDN w:val="0"/>
              <w:adjustRightInd w:val="0"/>
              <w:rPr>
                <w:lang w:eastAsia="ru-RU"/>
              </w:rPr>
            </w:pPr>
            <w:r>
              <w:rPr>
                <w:color w:val="000000"/>
                <w:sz w:val="22"/>
                <w:szCs w:val="22"/>
                <w:lang w:eastAsia="ru-RU"/>
              </w:rPr>
              <w:t>Комплексная</w:t>
            </w:r>
          </w:p>
          <w:p w:rsidR="00D50E64" w:rsidRDefault="00D50E64" w:rsidP="007250BE">
            <w:pPr>
              <w:shd w:val="clear" w:color="auto" w:fill="FFFFFF"/>
              <w:suppressAutoHyphens w:val="0"/>
              <w:autoSpaceDE w:val="0"/>
              <w:autoSpaceDN w:val="0"/>
              <w:adjustRightInd w:val="0"/>
              <w:rPr>
                <w:lang w:eastAsia="ru-RU"/>
              </w:rPr>
            </w:pPr>
            <w:r>
              <w:rPr>
                <w:color w:val="000000"/>
                <w:sz w:val="22"/>
                <w:szCs w:val="22"/>
                <w:lang w:eastAsia="ru-RU"/>
              </w:rPr>
              <w:t>уборка помещений</w:t>
            </w:r>
          </w:p>
        </w:tc>
        <w:tc>
          <w:tcPr>
            <w:tcW w:w="1418" w:type="dxa"/>
            <w:tcBorders>
              <w:top w:val="single" w:sz="6" w:space="0" w:color="auto"/>
              <w:left w:val="single" w:sz="6" w:space="0" w:color="auto"/>
              <w:bottom w:val="nil"/>
              <w:right w:val="single" w:sz="6" w:space="0" w:color="auto"/>
            </w:tcBorders>
            <w:shd w:val="clear" w:color="auto" w:fill="FFFFFF"/>
            <w:vAlign w:val="center"/>
          </w:tcPr>
          <w:p w:rsidR="00D50E64" w:rsidRPr="001E10A1" w:rsidRDefault="00D50E64" w:rsidP="007250BE">
            <w:pPr>
              <w:shd w:val="clear" w:color="auto" w:fill="FFFFFF"/>
              <w:suppressAutoHyphens w:val="0"/>
              <w:autoSpaceDE w:val="0"/>
              <w:autoSpaceDN w:val="0"/>
              <w:adjustRightInd w:val="0"/>
              <w:jc w:val="center"/>
              <w:rPr>
                <w:lang w:eastAsia="ru-RU"/>
              </w:rPr>
            </w:pPr>
            <w:r w:rsidRPr="001E10A1">
              <w:rPr>
                <w:color w:val="000000"/>
                <w:sz w:val="22"/>
                <w:szCs w:val="22"/>
                <w:lang w:eastAsia="ru-RU"/>
              </w:rPr>
              <w:t>578,9</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50E64" w:rsidRDefault="00D50E64" w:rsidP="00491607">
            <w:pPr>
              <w:shd w:val="clear" w:color="auto" w:fill="FFFFFF"/>
              <w:suppressAutoHyphens w:val="0"/>
              <w:autoSpaceDE w:val="0"/>
              <w:autoSpaceDN w:val="0"/>
              <w:adjustRightInd w:val="0"/>
              <w:rPr>
                <w:color w:val="000000"/>
                <w:sz w:val="22"/>
                <w:szCs w:val="22"/>
                <w:lang w:eastAsia="ru-RU"/>
              </w:rPr>
            </w:pPr>
            <w:r w:rsidRPr="000F6CA1">
              <w:rPr>
                <w:color w:val="000000"/>
                <w:sz w:val="22"/>
                <w:szCs w:val="22"/>
                <w:lang w:eastAsia="ru-RU"/>
              </w:rPr>
              <w:t xml:space="preserve">Ежедневно </w:t>
            </w:r>
            <w:r>
              <w:rPr>
                <w:color w:val="000000"/>
                <w:sz w:val="22"/>
                <w:szCs w:val="22"/>
                <w:lang w:eastAsia="ru-RU"/>
              </w:rPr>
              <w:t xml:space="preserve">с 16-00 до </w:t>
            </w:r>
            <w:r w:rsidRPr="000F6CA1">
              <w:rPr>
                <w:color w:val="000000"/>
                <w:sz w:val="22"/>
                <w:szCs w:val="22"/>
                <w:lang w:eastAsia="ru-RU"/>
              </w:rPr>
              <w:t>2</w:t>
            </w:r>
            <w:r>
              <w:rPr>
                <w:color w:val="000000"/>
                <w:sz w:val="22"/>
                <w:szCs w:val="22"/>
                <w:lang w:eastAsia="ru-RU"/>
              </w:rPr>
              <w:t>0-0</w:t>
            </w:r>
            <w:r w:rsidRPr="000F6CA1">
              <w:rPr>
                <w:color w:val="000000"/>
                <w:sz w:val="22"/>
                <w:szCs w:val="22"/>
                <w:lang w:eastAsia="ru-RU"/>
              </w:rPr>
              <w:t>0</w:t>
            </w:r>
          </w:p>
          <w:p w:rsidR="00D50E64" w:rsidRPr="000F6CA1" w:rsidRDefault="00D50E64" w:rsidP="00491607">
            <w:pPr>
              <w:shd w:val="clear" w:color="auto" w:fill="FFFFFF"/>
              <w:suppressAutoHyphens w:val="0"/>
              <w:autoSpaceDE w:val="0"/>
              <w:autoSpaceDN w:val="0"/>
              <w:adjustRightInd w:val="0"/>
              <w:rPr>
                <w:lang w:eastAsia="ru-RU"/>
              </w:rPr>
            </w:pPr>
            <w:r>
              <w:rPr>
                <w:color w:val="000000"/>
                <w:sz w:val="22"/>
                <w:szCs w:val="22"/>
                <w:lang w:eastAsia="ru-RU"/>
              </w:rPr>
              <w:t>(пятидневная рабочая неделя)</w:t>
            </w:r>
          </w:p>
        </w:tc>
        <w:tc>
          <w:tcPr>
            <w:tcW w:w="1134" w:type="dxa"/>
            <w:vMerge w:val="restart"/>
            <w:tcBorders>
              <w:top w:val="single" w:sz="6" w:space="0" w:color="auto"/>
              <w:left w:val="single" w:sz="6" w:space="0" w:color="auto"/>
              <w:right w:val="single" w:sz="6" w:space="0" w:color="auto"/>
            </w:tcBorders>
            <w:shd w:val="clear" w:color="auto" w:fill="FFFFFF"/>
            <w:vAlign w:val="center"/>
          </w:tcPr>
          <w:p w:rsidR="00D50E64" w:rsidRDefault="00D50E64" w:rsidP="007250BE">
            <w:pPr>
              <w:shd w:val="clear" w:color="auto" w:fill="FFFFFF"/>
              <w:suppressAutoHyphens w:val="0"/>
              <w:autoSpaceDE w:val="0"/>
              <w:autoSpaceDN w:val="0"/>
              <w:adjustRightInd w:val="0"/>
              <w:jc w:val="center"/>
              <w:rPr>
                <w:lang w:eastAsia="ru-RU"/>
              </w:rPr>
            </w:pPr>
          </w:p>
        </w:tc>
        <w:tc>
          <w:tcPr>
            <w:tcW w:w="1419" w:type="dxa"/>
            <w:vMerge w:val="restart"/>
            <w:tcBorders>
              <w:top w:val="single" w:sz="6" w:space="0" w:color="auto"/>
              <w:left w:val="single" w:sz="6" w:space="0" w:color="auto"/>
              <w:right w:val="single" w:sz="6" w:space="0" w:color="auto"/>
            </w:tcBorders>
            <w:shd w:val="clear" w:color="auto" w:fill="FFFFFF"/>
            <w:vAlign w:val="center"/>
          </w:tcPr>
          <w:p w:rsidR="00D50E64" w:rsidRPr="00E9139E" w:rsidRDefault="00D50E64" w:rsidP="007250BE">
            <w:pPr>
              <w:shd w:val="clear" w:color="auto" w:fill="FFFFFF"/>
              <w:suppressAutoHyphens w:val="0"/>
              <w:autoSpaceDE w:val="0"/>
              <w:autoSpaceDN w:val="0"/>
              <w:adjustRightInd w:val="0"/>
              <w:jc w:val="center"/>
              <w:rPr>
                <w:highlight w:val="yellow"/>
                <w:lang w:eastAsia="ru-RU"/>
              </w:rPr>
            </w:pPr>
          </w:p>
        </w:tc>
      </w:tr>
      <w:tr w:rsidR="00D50E64" w:rsidRPr="00E9139E" w:rsidTr="007250BE">
        <w:trPr>
          <w:gridAfter w:val="1"/>
          <w:wAfter w:w="12" w:type="dxa"/>
          <w:trHeight w:val="538"/>
        </w:trPr>
        <w:tc>
          <w:tcPr>
            <w:tcW w:w="2411" w:type="dxa"/>
            <w:vMerge/>
            <w:tcBorders>
              <w:left w:val="single" w:sz="6" w:space="0" w:color="auto"/>
              <w:right w:val="single" w:sz="6" w:space="0" w:color="auto"/>
            </w:tcBorders>
            <w:shd w:val="clear" w:color="auto" w:fill="FFFFFF"/>
          </w:tcPr>
          <w:p w:rsidR="00D50E64" w:rsidRDefault="00D50E64" w:rsidP="007250BE">
            <w:pPr>
              <w:autoSpaceDE w:val="0"/>
              <w:autoSpaceDN w:val="0"/>
              <w:adjustRightInd w:val="0"/>
              <w:rPr>
                <w:lang w:eastAsia="ru-RU"/>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50E64" w:rsidRDefault="00D50E64" w:rsidP="007250BE">
            <w:pPr>
              <w:shd w:val="clear" w:color="auto" w:fill="FFFFFF"/>
              <w:suppressAutoHyphens w:val="0"/>
              <w:autoSpaceDE w:val="0"/>
              <w:autoSpaceDN w:val="0"/>
              <w:adjustRightInd w:val="0"/>
              <w:rPr>
                <w:lang w:eastAsia="ru-RU"/>
              </w:rPr>
            </w:pPr>
            <w:r>
              <w:rPr>
                <w:color w:val="000000"/>
                <w:sz w:val="22"/>
                <w:szCs w:val="22"/>
                <w:lang w:eastAsia="ru-RU"/>
              </w:rPr>
              <w:t>Генеральная уборка</w:t>
            </w:r>
          </w:p>
        </w:tc>
        <w:tc>
          <w:tcPr>
            <w:tcW w:w="1418" w:type="dxa"/>
            <w:tcBorders>
              <w:top w:val="nil"/>
              <w:left w:val="single" w:sz="6" w:space="0" w:color="auto"/>
              <w:bottom w:val="single" w:sz="6" w:space="0" w:color="auto"/>
              <w:right w:val="single" w:sz="6" w:space="0" w:color="auto"/>
            </w:tcBorders>
            <w:shd w:val="clear" w:color="auto" w:fill="FFFFFF"/>
            <w:vAlign w:val="center"/>
          </w:tcPr>
          <w:p w:rsidR="00D50E64" w:rsidRPr="001E10A1" w:rsidRDefault="00D50E64" w:rsidP="007250BE">
            <w:pPr>
              <w:shd w:val="clear" w:color="auto" w:fill="FFFFFF"/>
              <w:suppressAutoHyphens w:val="0"/>
              <w:autoSpaceDE w:val="0"/>
              <w:autoSpaceDN w:val="0"/>
              <w:adjustRightInd w:val="0"/>
              <w:jc w:val="center"/>
              <w:rPr>
                <w:lang w:eastAsia="ru-RU"/>
              </w:rPr>
            </w:pPr>
          </w:p>
          <w:p w:rsidR="00D50E64" w:rsidRPr="001E10A1" w:rsidRDefault="00D50E64" w:rsidP="007250BE">
            <w:pPr>
              <w:shd w:val="clear" w:color="auto" w:fill="FFFFFF"/>
              <w:suppressAutoHyphens w:val="0"/>
              <w:autoSpaceDE w:val="0"/>
              <w:autoSpaceDN w:val="0"/>
              <w:adjustRightInd w:val="0"/>
              <w:jc w:val="center"/>
              <w:rPr>
                <w:lang w:eastAsia="ru-RU"/>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50E64" w:rsidRPr="000F6CA1" w:rsidRDefault="00D50E64" w:rsidP="00491607">
            <w:pPr>
              <w:shd w:val="clear" w:color="auto" w:fill="FFFFFF"/>
              <w:suppressAutoHyphens w:val="0"/>
              <w:autoSpaceDE w:val="0"/>
              <w:autoSpaceDN w:val="0"/>
              <w:adjustRightInd w:val="0"/>
              <w:rPr>
                <w:lang w:eastAsia="ru-RU"/>
              </w:rPr>
            </w:pPr>
            <w:r w:rsidRPr="000F6CA1">
              <w:rPr>
                <w:color w:val="000000"/>
                <w:sz w:val="22"/>
                <w:szCs w:val="22"/>
                <w:lang w:eastAsia="ru-RU"/>
              </w:rPr>
              <w:t>1 раз в квартал</w:t>
            </w:r>
          </w:p>
        </w:tc>
        <w:tc>
          <w:tcPr>
            <w:tcW w:w="1134" w:type="dxa"/>
            <w:vMerge/>
            <w:tcBorders>
              <w:left w:val="single" w:sz="6" w:space="0" w:color="auto"/>
              <w:bottom w:val="single" w:sz="6" w:space="0" w:color="auto"/>
              <w:right w:val="single" w:sz="6" w:space="0" w:color="auto"/>
            </w:tcBorders>
            <w:shd w:val="clear" w:color="auto" w:fill="FFFFFF"/>
            <w:vAlign w:val="center"/>
          </w:tcPr>
          <w:p w:rsidR="00D50E64" w:rsidRDefault="00D50E64" w:rsidP="007250BE">
            <w:pPr>
              <w:shd w:val="clear" w:color="auto" w:fill="FFFFFF"/>
              <w:suppressAutoHyphens w:val="0"/>
              <w:autoSpaceDE w:val="0"/>
              <w:autoSpaceDN w:val="0"/>
              <w:adjustRightInd w:val="0"/>
              <w:jc w:val="center"/>
              <w:rPr>
                <w:lang w:eastAsia="ru-RU"/>
              </w:rPr>
            </w:pPr>
          </w:p>
        </w:tc>
        <w:tc>
          <w:tcPr>
            <w:tcW w:w="1419" w:type="dxa"/>
            <w:vMerge/>
            <w:tcBorders>
              <w:left w:val="single" w:sz="6" w:space="0" w:color="auto"/>
              <w:bottom w:val="single" w:sz="6" w:space="0" w:color="auto"/>
              <w:right w:val="single" w:sz="6" w:space="0" w:color="auto"/>
            </w:tcBorders>
            <w:shd w:val="clear" w:color="auto" w:fill="FFFFFF"/>
            <w:vAlign w:val="center"/>
          </w:tcPr>
          <w:p w:rsidR="00D50E64" w:rsidRPr="00E9139E" w:rsidRDefault="00D50E64" w:rsidP="007250BE">
            <w:pPr>
              <w:shd w:val="clear" w:color="auto" w:fill="FFFFFF"/>
              <w:suppressAutoHyphens w:val="0"/>
              <w:autoSpaceDE w:val="0"/>
              <w:autoSpaceDN w:val="0"/>
              <w:adjustRightInd w:val="0"/>
              <w:jc w:val="center"/>
              <w:rPr>
                <w:highlight w:val="yellow"/>
                <w:lang w:eastAsia="ru-RU"/>
              </w:rPr>
            </w:pPr>
          </w:p>
        </w:tc>
      </w:tr>
      <w:tr w:rsidR="00D50E64" w:rsidRPr="00E9139E" w:rsidTr="007250BE">
        <w:trPr>
          <w:gridAfter w:val="1"/>
          <w:wAfter w:w="12" w:type="dxa"/>
          <w:trHeight w:val="504"/>
        </w:trPr>
        <w:tc>
          <w:tcPr>
            <w:tcW w:w="2411" w:type="dxa"/>
            <w:vMerge/>
            <w:tcBorders>
              <w:left w:val="single" w:sz="6" w:space="0" w:color="auto"/>
              <w:right w:val="single" w:sz="6" w:space="0" w:color="auto"/>
            </w:tcBorders>
            <w:shd w:val="clear" w:color="auto" w:fill="FFFFFF"/>
          </w:tcPr>
          <w:p w:rsidR="00D50E64" w:rsidRDefault="00D50E64" w:rsidP="007250BE">
            <w:pPr>
              <w:suppressAutoHyphens w:val="0"/>
              <w:autoSpaceDE w:val="0"/>
              <w:autoSpaceDN w:val="0"/>
              <w:adjustRightInd w:val="0"/>
              <w:rPr>
                <w:lang w:eastAsia="ru-RU"/>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50E64" w:rsidRDefault="00D50E64" w:rsidP="007250BE">
            <w:pPr>
              <w:shd w:val="clear" w:color="auto" w:fill="FFFFFF"/>
              <w:suppressAutoHyphens w:val="0"/>
              <w:autoSpaceDE w:val="0"/>
              <w:autoSpaceDN w:val="0"/>
              <w:adjustRightInd w:val="0"/>
              <w:rPr>
                <w:lang w:eastAsia="ru-RU"/>
              </w:rPr>
            </w:pPr>
            <w:r>
              <w:rPr>
                <w:color w:val="000000"/>
                <w:sz w:val="22"/>
                <w:szCs w:val="22"/>
                <w:lang w:eastAsia="ru-RU"/>
              </w:rPr>
              <w:t>Уборка территории</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50E64" w:rsidRPr="001E10A1" w:rsidRDefault="00D50E64" w:rsidP="007250BE">
            <w:pPr>
              <w:shd w:val="clear" w:color="auto" w:fill="FFFFFF"/>
              <w:suppressAutoHyphens w:val="0"/>
              <w:autoSpaceDE w:val="0"/>
              <w:autoSpaceDN w:val="0"/>
              <w:adjustRightInd w:val="0"/>
              <w:jc w:val="center"/>
              <w:rPr>
                <w:lang w:eastAsia="ru-RU"/>
              </w:rPr>
            </w:pPr>
            <w:r w:rsidRPr="001E10A1">
              <w:rPr>
                <w:color w:val="000000"/>
                <w:sz w:val="22"/>
                <w:szCs w:val="22"/>
                <w:lang w:eastAsia="ru-RU"/>
              </w:rPr>
              <w:t>334</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50E64" w:rsidRPr="000F6CA1" w:rsidRDefault="00D50E64" w:rsidP="00491607">
            <w:pPr>
              <w:shd w:val="clear" w:color="auto" w:fill="FFFFFF"/>
              <w:suppressAutoHyphens w:val="0"/>
              <w:autoSpaceDE w:val="0"/>
              <w:autoSpaceDN w:val="0"/>
              <w:adjustRightInd w:val="0"/>
              <w:rPr>
                <w:lang w:eastAsia="ru-RU"/>
              </w:rPr>
            </w:pPr>
            <w:r>
              <w:rPr>
                <w:color w:val="000000"/>
                <w:sz w:val="22"/>
                <w:szCs w:val="22"/>
                <w:lang w:eastAsia="ru-RU"/>
              </w:rPr>
              <w:t>2 раза в неделю</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50E64" w:rsidRDefault="00D50E64" w:rsidP="007250BE">
            <w:pPr>
              <w:shd w:val="clear" w:color="auto" w:fill="FFFFFF"/>
              <w:suppressAutoHyphens w:val="0"/>
              <w:autoSpaceDE w:val="0"/>
              <w:autoSpaceDN w:val="0"/>
              <w:adjustRightInd w:val="0"/>
              <w:jc w:val="center"/>
              <w:rPr>
                <w:lang w:eastAsia="ru-RU"/>
              </w:rPr>
            </w:pPr>
          </w:p>
        </w:tc>
        <w:tc>
          <w:tcPr>
            <w:tcW w:w="1419" w:type="dxa"/>
            <w:tcBorders>
              <w:top w:val="single" w:sz="6" w:space="0" w:color="auto"/>
              <w:left w:val="single" w:sz="6" w:space="0" w:color="auto"/>
              <w:bottom w:val="single" w:sz="6" w:space="0" w:color="auto"/>
              <w:right w:val="single" w:sz="6" w:space="0" w:color="auto"/>
            </w:tcBorders>
            <w:shd w:val="clear" w:color="auto" w:fill="FFFFFF"/>
            <w:vAlign w:val="center"/>
          </w:tcPr>
          <w:p w:rsidR="00D50E64" w:rsidRPr="00E9139E" w:rsidRDefault="00D50E64" w:rsidP="007250BE">
            <w:pPr>
              <w:shd w:val="clear" w:color="auto" w:fill="FFFFFF"/>
              <w:suppressAutoHyphens w:val="0"/>
              <w:autoSpaceDE w:val="0"/>
              <w:autoSpaceDN w:val="0"/>
              <w:adjustRightInd w:val="0"/>
              <w:jc w:val="center"/>
              <w:rPr>
                <w:highlight w:val="yellow"/>
                <w:lang w:eastAsia="ru-RU"/>
              </w:rPr>
            </w:pPr>
          </w:p>
        </w:tc>
      </w:tr>
      <w:tr w:rsidR="00D50E64" w:rsidRPr="00E9139E" w:rsidTr="007250BE">
        <w:trPr>
          <w:gridAfter w:val="1"/>
          <w:wAfter w:w="12" w:type="dxa"/>
          <w:trHeight w:val="504"/>
        </w:trPr>
        <w:tc>
          <w:tcPr>
            <w:tcW w:w="2411" w:type="dxa"/>
            <w:vMerge/>
            <w:tcBorders>
              <w:left w:val="single" w:sz="6" w:space="0" w:color="auto"/>
              <w:bottom w:val="single" w:sz="6" w:space="0" w:color="auto"/>
              <w:right w:val="single" w:sz="6" w:space="0" w:color="auto"/>
            </w:tcBorders>
            <w:shd w:val="clear" w:color="auto" w:fill="FFFFFF"/>
          </w:tcPr>
          <w:p w:rsidR="00D50E64" w:rsidRDefault="00D50E64" w:rsidP="007250BE">
            <w:pPr>
              <w:suppressAutoHyphens w:val="0"/>
              <w:autoSpaceDE w:val="0"/>
              <w:autoSpaceDN w:val="0"/>
              <w:adjustRightInd w:val="0"/>
              <w:rPr>
                <w:lang w:eastAsia="ru-RU"/>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50E64" w:rsidRDefault="00D50E64" w:rsidP="007250BE">
            <w:pPr>
              <w:shd w:val="clear" w:color="auto" w:fill="FFFFFF"/>
              <w:suppressAutoHyphens w:val="0"/>
              <w:autoSpaceDE w:val="0"/>
              <w:autoSpaceDN w:val="0"/>
              <w:adjustRightInd w:val="0"/>
              <w:rPr>
                <w:color w:val="000000"/>
                <w:sz w:val="22"/>
                <w:szCs w:val="22"/>
                <w:lang w:eastAsia="ru-RU"/>
              </w:rPr>
            </w:pPr>
            <w:r>
              <w:rPr>
                <w:color w:val="000000"/>
                <w:sz w:val="22"/>
                <w:szCs w:val="22"/>
                <w:lang w:eastAsia="ru-RU"/>
              </w:rPr>
              <w:t>Сезонные работы (мойка окон)</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50E64" w:rsidRPr="001E10A1" w:rsidRDefault="00D50E64" w:rsidP="007250BE">
            <w:pPr>
              <w:shd w:val="clear" w:color="auto" w:fill="FFFFFF"/>
              <w:suppressAutoHyphens w:val="0"/>
              <w:autoSpaceDE w:val="0"/>
              <w:autoSpaceDN w:val="0"/>
              <w:adjustRightInd w:val="0"/>
              <w:jc w:val="center"/>
              <w:rPr>
                <w:color w:val="000000"/>
                <w:sz w:val="22"/>
                <w:szCs w:val="22"/>
                <w:lang w:eastAsia="ru-RU"/>
              </w:rPr>
            </w:pPr>
            <w:r w:rsidRPr="001E10A1">
              <w:rPr>
                <w:color w:val="000000"/>
                <w:sz w:val="22"/>
                <w:szCs w:val="22"/>
                <w:lang w:eastAsia="ru-RU"/>
              </w:rPr>
              <w:t>90,0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50E64" w:rsidRPr="000F6CA1" w:rsidRDefault="00D50E64" w:rsidP="00491607">
            <w:pPr>
              <w:shd w:val="clear" w:color="auto" w:fill="FFFFFF"/>
              <w:suppressAutoHyphens w:val="0"/>
              <w:autoSpaceDE w:val="0"/>
              <w:autoSpaceDN w:val="0"/>
              <w:adjustRightInd w:val="0"/>
              <w:rPr>
                <w:color w:val="000000"/>
                <w:sz w:val="22"/>
                <w:szCs w:val="22"/>
                <w:lang w:eastAsia="ru-RU"/>
              </w:rPr>
            </w:pPr>
            <w:r w:rsidRPr="000F6CA1">
              <w:rPr>
                <w:color w:val="000000"/>
                <w:sz w:val="22"/>
                <w:szCs w:val="22"/>
                <w:lang w:eastAsia="ru-RU"/>
              </w:rPr>
              <w:t>с 01 апреля по 30 сентября не реже 2-х раз за указанный период, а также по письменному указанию заказчика</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50E64" w:rsidRDefault="00D50E64" w:rsidP="007250BE">
            <w:pPr>
              <w:shd w:val="clear" w:color="auto" w:fill="FFFFFF"/>
              <w:suppressAutoHyphens w:val="0"/>
              <w:autoSpaceDE w:val="0"/>
              <w:autoSpaceDN w:val="0"/>
              <w:adjustRightInd w:val="0"/>
              <w:jc w:val="center"/>
              <w:rPr>
                <w:b/>
                <w:bCs/>
                <w:color w:val="000000"/>
                <w:sz w:val="22"/>
                <w:szCs w:val="22"/>
                <w:lang w:eastAsia="ru-RU"/>
              </w:rPr>
            </w:pPr>
          </w:p>
        </w:tc>
        <w:tc>
          <w:tcPr>
            <w:tcW w:w="1419" w:type="dxa"/>
            <w:tcBorders>
              <w:top w:val="single" w:sz="6" w:space="0" w:color="auto"/>
              <w:left w:val="single" w:sz="6" w:space="0" w:color="auto"/>
              <w:bottom w:val="single" w:sz="6" w:space="0" w:color="auto"/>
              <w:right w:val="single" w:sz="6" w:space="0" w:color="auto"/>
            </w:tcBorders>
            <w:shd w:val="clear" w:color="auto" w:fill="FFFFFF"/>
            <w:vAlign w:val="center"/>
          </w:tcPr>
          <w:p w:rsidR="00D50E64" w:rsidRPr="00E9139E" w:rsidRDefault="00D50E64" w:rsidP="007250BE">
            <w:pPr>
              <w:shd w:val="clear" w:color="auto" w:fill="FFFFFF"/>
              <w:suppressAutoHyphens w:val="0"/>
              <w:autoSpaceDE w:val="0"/>
              <w:autoSpaceDN w:val="0"/>
              <w:adjustRightInd w:val="0"/>
              <w:jc w:val="center"/>
              <w:rPr>
                <w:color w:val="000000"/>
                <w:sz w:val="22"/>
                <w:szCs w:val="22"/>
                <w:highlight w:val="yellow"/>
                <w:lang w:eastAsia="ru-RU"/>
              </w:rPr>
            </w:pPr>
          </w:p>
        </w:tc>
      </w:tr>
      <w:tr w:rsidR="00D50E64" w:rsidRPr="00E9139E" w:rsidTr="007250BE">
        <w:trPr>
          <w:gridAfter w:val="1"/>
          <w:wAfter w:w="12" w:type="dxa"/>
          <w:trHeight w:val="662"/>
        </w:trPr>
        <w:tc>
          <w:tcPr>
            <w:tcW w:w="2411" w:type="dxa"/>
            <w:vMerge w:val="restart"/>
            <w:tcBorders>
              <w:top w:val="single" w:sz="6" w:space="0" w:color="auto"/>
              <w:left w:val="single" w:sz="6" w:space="0" w:color="auto"/>
              <w:right w:val="single" w:sz="6" w:space="0" w:color="auto"/>
            </w:tcBorders>
            <w:shd w:val="clear" w:color="auto" w:fill="FFFFFF"/>
          </w:tcPr>
          <w:p w:rsidR="00D50E64" w:rsidRDefault="00D50E64" w:rsidP="009F3A9D">
            <w:pPr>
              <w:shd w:val="clear" w:color="auto" w:fill="FFFFFF"/>
              <w:suppressAutoHyphens w:val="0"/>
              <w:autoSpaceDE w:val="0"/>
              <w:autoSpaceDN w:val="0"/>
              <w:adjustRightInd w:val="0"/>
              <w:ind w:left="102" w:right="102"/>
              <w:rPr>
                <w:color w:val="000000"/>
                <w:sz w:val="22"/>
                <w:szCs w:val="22"/>
                <w:lang w:eastAsia="ru-RU"/>
              </w:rPr>
            </w:pPr>
          </w:p>
          <w:p w:rsidR="00D50E64" w:rsidRPr="000F6CA1" w:rsidRDefault="00D50E64" w:rsidP="009F3A9D">
            <w:pPr>
              <w:shd w:val="clear" w:color="auto" w:fill="FFFFFF"/>
              <w:suppressAutoHyphens w:val="0"/>
              <w:autoSpaceDE w:val="0"/>
              <w:autoSpaceDN w:val="0"/>
              <w:adjustRightInd w:val="0"/>
              <w:ind w:left="102" w:right="102"/>
              <w:rPr>
                <w:lang w:eastAsia="ru-RU"/>
              </w:rPr>
            </w:pPr>
            <w:r>
              <w:rPr>
                <w:color w:val="000000"/>
                <w:sz w:val="22"/>
                <w:szCs w:val="22"/>
                <w:lang w:eastAsia="ru-RU"/>
              </w:rPr>
              <w:t xml:space="preserve">Контейнерный терминал ст. Первая речка - </w:t>
            </w:r>
            <w:proofErr w:type="gramStart"/>
            <w:r w:rsidRPr="000F6CA1">
              <w:rPr>
                <w:color w:val="000000"/>
                <w:sz w:val="22"/>
                <w:szCs w:val="22"/>
                <w:lang w:eastAsia="ru-RU"/>
              </w:rPr>
              <w:t>г</w:t>
            </w:r>
            <w:proofErr w:type="gramEnd"/>
            <w:r w:rsidRPr="000F6CA1">
              <w:rPr>
                <w:color w:val="000000"/>
                <w:sz w:val="22"/>
                <w:szCs w:val="22"/>
                <w:lang w:eastAsia="ru-RU"/>
              </w:rPr>
              <w:t>. Владивосток, ул. Снеговая, 54</w:t>
            </w:r>
          </w:p>
          <w:p w:rsidR="00D50E64" w:rsidRPr="000F6CA1" w:rsidRDefault="00D50E64" w:rsidP="009F3A9D">
            <w:pPr>
              <w:autoSpaceDE w:val="0"/>
              <w:autoSpaceDN w:val="0"/>
              <w:adjustRightInd w:val="0"/>
              <w:ind w:left="102" w:right="102"/>
              <w:rPr>
                <w:lang w:eastAsia="ru-RU"/>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50E64" w:rsidRDefault="00D50E64" w:rsidP="007250BE">
            <w:pPr>
              <w:shd w:val="clear" w:color="auto" w:fill="FFFFFF"/>
              <w:suppressAutoHyphens w:val="0"/>
              <w:autoSpaceDE w:val="0"/>
              <w:autoSpaceDN w:val="0"/>
              <w:adjustRightInd w:val="0"/>
              <w:rPr>
                <w:lang w:eastAsia="ru-RU"/>
              </w:rPr>
            </w:pPr>
            <w:r>
              <w:rPr>
                <w:color w:val="000000"/>
                <w:sz w:val="22"/>
                <w:szCs w:val="22"/>
                <w:lang w:eastAsia="ru-RU"/>
              </w:rPr>
              <w:t>Комплексная</w:t>
            </w:r>
          </w:p>
          <w:p w:rsidR="00D50E64" w:rsidRDefault="00D50E64" w:rsidP="007250BE">
            <w:pPr>
              <w:shd w:val="clear" w:color="auto" w:fill="FFFFFF"/>
              <w:suppressAutoHyphens w:val="0"/>
              <w:autoSpaceDE w:val="0"/>
              <w:autoSpaceDN w:val="0"/>
              <w:adjustRightInd w:val="0"/>
              <w:rPr>
                <w:lang w:eastAsia="ru-RU"/>
              </w:rPr>
            </w:pPr>
            <w:r>
              <w:rPr>
                <w:color w:val="000000"/>
                <w:sz w:val="22"/>
                <w:szCs w:val="22"/>
                <w:lang w:eastAsia="ru-RU"/>
              </w:rPr>
              <w:t>уборка помещений</w:t>
            </w:r>
          </w:p>
        </w:tc>
        <w:tc>
          <w:tcPr>
            <w:tcW w:w="1418" w:type="dxa"/>
            <w:vMerge w:val="restart"/>
            <w:tcBorders>
              <w:top w:val="single" w:sz="6" w:space="0" w:color="auto"/>
              <w:left w:val="single" w:sz="6" w:space="0" w:color="auto"/>
              <w:right w:val="single" w:sz="6" w:space="0" w:color="auto"/>
            </w:tcBorders>
            <w:shd w:val="clear" w:color="auto" w:fill="FFFFFF"/>
            <w:vAlign w:val="center"/>
          </w:tcPr>
          <w:p w:rsidR="00D50E64" w:rsidRPr="001E10A1" w:rsidRDefault="00D50E64" w:rsidP="007250BE">
            <w:pPr>
              <w:shd w:val="clear" w:color="auto" w:fill="FFFFFF"/>
              <w:suppressAutoHyphens w:val="0"/>
              <w:autoSpaceDE w:val="0"/>
              <w:autoSpaceDN w:val="0"/>
              <w:adjustRightInd w:val="0"/>
              <w:jc w:val="center"/>
              <w:rPr>
                <w:lang w:eastAsia="ru-RU"/>
              </w:rPr>
            </w:pPr>
            <w:r w:rsidRPr="001E10A1">
              <w:rPr>
                <w:color w:val="000000"/>
                <w:sz w:val="22"/>
                <w:szCs w:val="22"/>
                <w:lang w:eastAsia="ru-RU"/>
              </w:rPr>
              <w:t>310,0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50E64" w:rsidRDefault="00D50E64" w:rsidP="00491607">
            <w:pPr>
              <w:shd w:val="clear" w:color="auto" w:fill="FFFFFF"/>
              <w:suppressAutoHyphens w:val="0"/>
              <w:autoSpaceDE w:val="0"/>
              <w:autoSpaceDN w:val="0"/>
              <w:adjustRightInd w:val="0"/>
              <w:rPr>
                <w:color w:val="000000"/>
                <w:sz w:val="22"/>
                <w:szCs w:val="22"/>
                <w:lang w:eastAsia="ru-RU"/>
              </w:rPr>
            </w:pPr>
            <w:r w:rsidRPr="000F6CA1">
              <w:rPr>
                <w:color w:val="000000"/>
                <w:sz w:val="22"/>
                <w:szCs w:val="22"/>
                <w:lang w:eastAsia="ru-RU"/>
              </w:rPr>
              <w:t xml:space="preserve">Ежедневно </w:t>
            </w:r>
            <w:r>
              <w:rPr>
                <w:color w:val="000000"/>
                <w:sz w:val="22"/>
                <w:szCs w:val="22"/>
                <w:lang w:eastAsia="ru-RU"/>
              </w:rPr>
              <w:t xml:space="preserve">с 16-00 до </w:t>
            </w:r>
            <w:r w:rsidRPr="000F6CA1">
              <w:rPr>
                <w:color w:val="000000"/>
                <w:sz w:val="22"/>
                <w:szCs w:val="22"/>
                <w:lang w:eastAsia="ru-RU"/>
              </w:rPr>
              <w:t>2</w:t>
            </w:r>
            <w:r>
              <w:rPr>
                <w:color w:val="000000"/>
                <w:sz w:val="22"/>
                <w:szCs w:val="22"/>
                <w:lang w:eastAsia="ru-RU"/>
              </w:rPr>
              <w:t>0-0</w:t>
            </w:r>
            <w:r w:rsidRPr="000F6CA1">
              <w:rPr>
                <w:color w:val="000000"/>
                <w:sz w:val="22"/>
                <w:szCs w:val="22"/>
                <w:lang w:eastAsia="ru-RU"/>
              </w:rPr>
              <w:t>0</w:t>
            </w:r>
          </w:p>
          <w:p w:rsidR="00D50E64" w:rsidRPr="000F6CA1" w:rsidRDefault="00D50E64" w:rsidP="00491607">
            <w:pPr>
              <w:shd w:val="clear" w:color="auto" w:fill="FFFFFF"/>
              <w:suppressAutoHyphens w:val="0"/>
              <w:autoSpaceDE w:val="0"/>
              <w:autoSpaceDN w:val="0"/>
              <w:adjustRightInd w:val="0"/>
              <w:rPr>
                <w:lang w:eastAsia="ru-RU"/>
              </w:rPr>
            </w:pPr>
            <w:r>
              <w:rPr>
                <w:color w:val="000000"/>
                <w:sz w:val="22"/>
                <w:szCs w:val="22"/>
                <w:lang w:eastAsia="ru-RU"/>
              </w:rPr>
              <w:t>(пятидневная рабочая неделя)</w:t>
            </w:r>
          </w:p>
        </w:tc>
        <w:tc>
          <w:tcPr>
            <w:tcW w:w="1134" w:type="dxa"/>
            <w:vMerge w:val="restart"/>
            <w:tcBorders>
              <w:top w:val="single" w:sz="6" w:space="0" w:color="auto"/>
              <w:left w:val="single" w:sz="6" w:space="0" w:color="auto"/>
              <w:right w:val="single" w:sz="6" w:space="0" w:color="auto"/>
            </w:tcBorders>
            <w:shd w:val="clear" w:color="auto" w:fill="FFFFFF"/>
            <w:vAlign w:val="center"/>
          </w:tcPr>
          <w:p w:rsidR="00D50E64" w:rsidRDefault="00D50E64" w:rsidP="007250BE">
            <w:pPr>
              <w:shd w:val="clear" w:color="auto" w:fill="FFFFFF"/>
              <w:suppressAutoHyphens w:val="0"/>
              <w:autoSpaceDE w:val="0"/>
              <w:autoSpaceDN w:val="0"/>
              <w:adjustRightInd w:val="0"/>
              <w:jc w:val="center"/>
              <w:rPr>
                <w:lang w:eastAsia="ru-RU"/>
              </w:rPr>
            </w:pPr>
          </w:p>
        </w:tc>
        <w:tc>
          <w:tcPr>
            <w:tcW w:w="1419" w:type="dxa"/>
            <w:vMerge w:val="restart"/>
            <w:tcBorders>
              <w:top w:val="single" w:sz="6" w:space="0" w:color="auto"/>
              <w:left w:val="single" w:sz="6" w:space="0" w:color="auto"/>
              <w:right w:val="single" w:sz="6" w:space="0" w:color="auto"/>
            </w:tcBorders>
            <w:shd w:val="clear" w:color="auto" w:fill="FFFFFF"/>
            <w:vAlign w:val="center"/>
          </w:tcPr>
          <w:p w:rsidR="00D50E64" w:rsidRPr="00E9139E" w:rsidRDefault="00D50E64" w:rsidP="007250BE">
            <w:pPr>
              <w:shd w:val="clear" w:color="auto" w:fill="FFFFFF"/>
              <w:suppressAutoHyphens w:val="0"/>
              <w:autoSpaceDE w:val="0"/>
              <w:autoSpaceDN w:val="0"/>
              <w:adjustRightInd w:val="0"/>
              <w:jc w:val="center"/>
              <w:rPr>
                <w:highlight w:val="yellow"/>
                <w:lang w:eastAsia="ru-RU"/>
              </w:rPr>
            </w:pPr>
          </w:p>
        </w:tc>
      </w:tr>
      <w:tr w:rsidR="00D50E64" w:rsidRPr="00E9139E" w:rsidTr="007250BE">
        <w:trPr>
          <w:gridAfter w:val="1"/>
          <w:wAfter w:w="12" w:type="dxa"/>
          <w:trHeight w:val="547"/>
        </w:trPr>
        <w:tc>
          <w:tcPr>
            <w:tcW w:w="2411" w:type="dxa"/>
            <w:vMerge/>
            <w:tcBorders>
              <w:left w:val="single" w:sz="6" w:space="0" w:color="auto"/>
              <w:right w:val="single" w:sz="6" w:space="0" w:color="auto"/>
            </w:tcBorders>
            <w:shd w:val="clear" w:color="auto" w:fill="FFFFFF"/>
          </w:tcPr>
          <w:p w:rsidR="00D50E64" w:rsidRDefault="00D50E64" w:rsidP="007250BE">
            <w:pPr>
              <w:autoSpaceDE w:val="0"/>
              <w:autoSpaceDN w:val="0"/>
              <w:adjustRightInd w:val="0"/>
              <w:rPr>
                <w:lang w:eastAsia="ru-RU"/>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50E64" w:rsidRDefault="00D50E64" w:rsidP="007250BE">
            <w:pPr>
              <w:shd w:val="clear" w:color="auto" w:fill="FFFFFF"/>
              <w:suppressAutoHyphens w:val="0"/>
              <w:autoSpaceDE w:val="0"/>
              <w:autoSpaceDN w:val="0"/>
              <w:adjustRightInd w:val="0"/>
              <w:rPr>
                <w:lang w:eastAsia="ru-RU"/>
              </w:rPr>
            </w:pPr>
            <w:r>
              <w:rPr>
                <w:color w:val="000000"/>
                <w:sz w:val="22"/>
                <w:szCs w:val="22"/>
                <w:lang w:eastAsia="ru-RU"/>
              </w:rPr>
              <w:t>Генеральная уборка</w:t>
            </w:r>
          </w:p>
        </w:tc>
        <w:tc>
          <w:tcPr>
            <w:tcW w:w="1418" w:type="dxa"/>
            <w:vMerge/>
            <w:tcBorders>
              <w:left w:val="single" w:sz="6" w:space="0" w:color="auto"/>
              <w:bottom w:val="single" w:sz="6" w:space="0" w:color="auto"/>
              <w:right w:val="single" w:sz="6" w:space="0" w:color="auto"/>
            </w:tcBorders>
            <w:shd w:val="clear" w:color="auto" w:fill="FFFFFF"/>
            <w:vAlign w:val="center"/>
          </w:tcPr>
          <w:p w:rsidR="00D50E64" w:rsidRPr="001E10A1" w:rsidRDefault="00D50E64" w:rsidP="007250BE">
            <w:pPr>
              <w:shd w:val="clear" w:color="auto" w:fill="FFFFFF"/>
              <w:suppressAutoHyphens w:val="0"/>
              <w:autoSpaceDE w:val="0"/>
              <w:autoSpaceDN w:val="0"/>
              <w:adjustRightInd w:val="0"/>
              <w:rPr>
                <w:lang w:eastAsia="ru-RU"/>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50E64" w:rsidRPr="000F6CA1" w:rsidRDefault="00D50E64" w:rsidP="00491607">
            <w:pPr>
              <w:shd w:val="clear" w:color="auto" w:fill="FFFFFF"/>
              <w:suppressAutoHyphens w:val="0"/>
              <w:autoSpaceDE w:val="0"/>
              <w:autoSpaceDN w:val="0"/>
              <w:adjustRightInd w:val="0"/>
              <w:rPr>
                <w:lang w:eastAsia="ru-RU"/>
              </w:rPr>
            </w:pPr>
            <w:r w:rsidRPr="000F6CA1">
              <w:rPr>
                <w:color w:val="000000"/>
                <w:sz w:val="22"/>
                <w:szCs w:val="22"/>
                <w:lang w:eastAsia="ru-RU"/>
              </w:rPr>
              <w:t>1 раз в квартал</w:t>
            </w:r>
          </w:p>
        </w:tc>
        <w:tc>
          <w:tcPr>
            <w:tcW w:w="1134" w:type="dxa"/>
            <w:vMerge/>
            <w:tcBorders>
              <w:left w:val="single" w:sz="6" w:space="0" w:color="auto"/>
              <w:bottom w:val="single" w:sz="6" w:space="0" w:color="auto"/>
              <w:right w:val="single" w:sz="6" w:space="0" w:color="auto"/>
            </w:tcBorders>
            <w:shd w:val="clear" w:color="auto" w:fill="FFFFFF"/>
            <w:vAlign w:val="center"/>
          </w:tcPr>
          <w:p w:rsidR="00D50E64" w:rsidRDefault="00D50E64" w:rsidP="007250BE">
            <w:pPr>
              <w:shd w:val="clear" w:color="auto" w:fill="FFFFFF"/>
              <w:suppressAutoHyphens w:val="0"/>
              <w:autoSpaceDE w:val="0"/>
              <w:autoSpaceDN w:val="0"/>
              <w:adjustRightInd w:val="0"/>
              <w:jc w:val="center"/>
              <w:rPr>
                <w:lang w:eastAsia="ru-RU"/>
              </w:rPr>
            </w:pPr>
          </w:p>
        </w:tc>
        <w:tc>
          <w:tcPr>
            <w:tcW w:w="1419" w:type="dxa"/>
            <w:vMerge/>
            <w:tcBorders>
              <w:left w:val="single" w:sz="6" w:space="0" w:color="auto"/>
              <w:bottom w:val="single" w:sz="6" w:space="0" w:color="auto"/>
              <w:right w:val="single" w:sz="6" w:space="0" w:color="auto"/>
            </w:tcBorders>
            <w:shd w:val="clear" w:color="auto" w:fill="FFFFFF"/>
            <w:vAlign w:val="center"/>
          </w:tcPr>
          <w:p w:rsidR="00D50E64" w:rsidRPr="00E9139E" w:rsidRDefault="00D50E64" w:rsidP="007250BE">
            <w:pPr>
              <w:shd w:val="clear" w:color="auto" w:fill="FFFFFF"/>
              <w:suppressAutoHyphens w:val="0"/>
              <w:autoSpaceDE w:val="0"/>
              <w:autoSpaceDN w:val="0"/>
              <w:adjustRightInd w:val="0"/>
              <w:jc w:val="center"/>
              <w:rPr>
                <w:highlight w:val="yellow"/>
                <w:lang w:eastAsia="ru-RU"/>
              </w:rPr>
            </w:pPr>
          </w:p>
        </w:tc>
      </w:tr>
      <w:tr w:rsidR="00D50E64" w:rsidRPr="00E9139E" w:rsidTr="007250BE">
        <w:trPr>
          <w:gridAfter w:val="1"/>
          <w:wAfter w:w="12" w:type="dxa"/>
          <w:trHeight w:val="572"/>
        </w:trPr>
        <w:tc>
          <w:tcPr>
            <w:tcW w:w="2411" w:type="dxa"/>
            <w:vMerge/>
            <w:tcBorders>
              <w:left w:val="single" w:sz="6" w:space="0" w:color="auto"/>
              <w:right w:val="single" w:sz="6" w:space="0" w:color="auto"/>
            </w:tcBorders>
            <w:shd w:val="clear" w:color="auto" w:fill="FFFFFF"/>
          </w:tcPr>
          <w:p w:rsidR="00D50E64" w:rsidRDefault="00D50E64" w:rsidP="007250BE">
            <w:pPr>
              <w:autoSpaceDE w:val="0"/>
              <w:autoSpaceDN w:val="0"/>
              <w:adjustRightInd w:val="0"/>
              <w:rPr>
                <w:lang w:eastAsia="ru-RU"/>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50E64" w:rsidRDefault="00D50E64" w:rsidP="007250BE">
            <w:pPr>
              <w:shd w:val="clear" w:color="auto" w:fill="FFFFFF"/>
              <w:suppressAutoHyphens w:val="0"/>
              <w:autoSpaceDE w:val="0"/>
              <w:autoSpaceDN w:val="0"/>
              <w:adjustRightInd w:val="0"/>
              <w:rPr>
                <w:lang w:eastAsia="ru-RU"/>
              </w:rPr>
            </w:pPr>
            <w:r>
              <w:rPr>
                <w:color w:val="000000"/>
                <w:sz w:val="22"/>
                <w:szCs w:val="22"/>
                <w:lang w:eastAsia="ru-RU"/>
              </w:rPr>
              <w:t>Уборка территории</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50E64" w:rsidRPr="001E10A1" w:rsidRDefault="00D50E64" w:rsidP="007250BE">
            <w:pPr>
              <w:shd w:val="clear" w:color="auto" w:fill="FFFFFF"/>
              <w:suppressAutoHyphens w:val="0"/>
              <w:autoSpaceDE w:val="0"/>
              <w:autoSpaceDN w:val="0"/>
              <w:adjustRightInd w:val="0"/>
              <w:jc w:val="center"/>
              <w:rPr>
                <w:lang w:eastAsia="ru-RU"/>
              </w:rPr>
            </w:pPr>
            <w:r w:rsidRPr="001E10A1">
              <w:rPr>
                <w:color w:val="000000"/>
                <w:sz w:val="22"/>
                <w:szCs w:val="22"/>
                <w:lang w:eastAsia="ru-RU"/>
              </w:rPr>
              <w:t>107,0</w:t>
            </w:r>
          </w:p>
        </w:tc>
        <w:tc>
          <w:tcPr>
            <w:tcW w:w="1984" w:type="dxa"/>
            <w:tcBorders>
              <w:top w:val="single" w:sz="6" w:space="0" w:color="auto"/>
              <w:left w:val="single" w:sz="6" w:space="0" w:color="auto"/>
              <w:right w:val="single" w:sz="6" w:space="0" w:color="auto"/>
            </w:tcBorders>
            <w:shd w:val="clear" w:color="auto" w:fill="FFFFFF"/>
          </w:tcPr>
          <w:p w:rsidR="00D50E64" w:rsidRPr="000F6CA1" w:rsidRDefault="00D50E64" w:rsidP="00491607">
            <w:pPr>
              <w:shd w:val="clear" w:color="auto" w:fill="FFFFFF"/>
              <w:suppressAutoHyphens w:val="0"/>
              <w:autoSpaceDE w:val="0"/>
              <w:autoSpaceDN w:val="0"/>
              <w:adjustRightInd w:val="0"/>
              <w:rPr>
                <w:lang w:eastAsia="ru-RU"/>
              </w:rPr>
            </w:pPr>
            <w:r>
              <w:rPr>
                <w:color w:val="000000"/>
                <w:sz w:val="22"/>
                <w:szCs w:val="22"/>
                <w:lang w:eastAsia="ru-RU"/>
              </w:rPr>
              <w:t>2 раза в неделю</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50E64" w:rsidRDefault="00D50E64" w:rsidP="007250BE">
            <w:pPr>
              <w:shd w:val="clear" w:color="auto" w:fill="FFFFFF"/>
              <w:suppressAutoHyphens w:val="0"/>
              <w:autoSpaceDE w:val="0"/>
              <w:autoSpaceDN w:val="0"/>
              <w:adjustRightInd w:val="0"/>
              <w:jc w:val="center"/>
              <w:rPr>
                <w:lang w:eastAsia="ru-RU"/>
              </w:rPr>
            </w:pPr>
          </w:p>
        </w:tc>
        <w:tc>
          <w:tcPr>
            <w:tcW w:w="1419" w:type="dxa"/>
            <w:tcBorders>
              <w:top w:val="single" w:sz="6" w:space="0" w:color="auto"/>
              <w:left w:val="single" w:sz="6" w:space="0" w:color="auto"/>
              <w:bottom w:val="single" w:sz="6" w:space="0" w:color="auto"/>
              <w:right w:val="single" w:sz="6" w:space="0" w:color="auto"/>
            </w:tcBorders>
            <w:shd w:val="clear" w:color="auto" w:fill="FFFFFF"/>
            <w:vAlign w:val="center"/>
          </w:tcPr>
          <w:p w:rsidR="00D50E64" w:rsidRPr="00E9139E" w:rsidRDefault="00D50E64" w:rsidP="007250BE">
            <w:pPr>
              <w:shd w:val="clear" w:color="auto" w:fill="FFFFFF"/>
              <w:suppressAutoHyphens w:val="0"/>
              <w:autoSpaceDE w:val="0"/>
              <w:autoSpaceDN w:val="0"/>
              <w:adjustRightInd w:val="0"/>
              <w:jc w:val="center"/>
              <w:rPr>
                <w:highlight w:val="yellow"/>
                <w:lang w:eastAsia="ru-RU"/>
              </w:rPr>
            </w:pPr>
          </w:p>
        </w:tc>
      </w:tr>
      <w:tr w:rsidR="00D50E64" w:rsidRPr="00E9139E" w:rsidTr="007250BE">
        <w:trPr>
          <w:gridAfter w:val="1"/>
          <w:wAfter w:w="12" w:type="dxa"/>
          <w:trHeight w:val="572"/>
        </w:trPr>
        <w:tc>
          <w:tcPr>
            <w:tcW w:w="2411" w:type="dxa"/>
            <w:vMerge/>
            <w:tcBorders>
              <w:left w:val="single" w:sz="6" w:space="0" w:color="auto"/>
              <w:right w:val="single" w:sz="6" w:space="0" w:color="auto"/>
            </w:tcBorders>
            <w:shd w:val="clear" w:color="auto" w:fill="FFFFFF"/>
          </w:tcPr>
          <w:p w:rsidR="00D50E64" w:rsidRDefault="00D50E64" w:rsidP="007250BE">
            <w:pPr>
              <w:autoSpaceDE w:val="0"/>
              <w:autoSpaceDN w:val="0"/>
              <w:adjustRightInd w:val="0"/>
              <w:rPr>
                <w:lang w:eastAsia="ru-RU"/>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50E64" w:rsidRDefault="00D50E64" w:rsidP="007250BE">
            <w:pPr>
              <w:shd w:val="clear" w:color="auto" w:fill="FFFFFF"/>
              <w:suppressAutoHyphens w:val="0"/>
              <w:autoSpaceDE w:val="0"/>
              <w:autoSpaceDN w:val="0"/>
              <w:adjustRightInd w:val="0"/>
              <w:rPr>
                <w:color w:val="000000"/>
                <w:sz w:val="22"/>
                <w:szCs w:val="22"/>
                <w:lang w:eastAsia="ru-RU"/>
              </w:rPr>
            </w:pPr>
            <w:r>
              <w:rPr>
                <w:color w:val="000000"/>
                <w:sz w:val="22"/>
                <w:szCs w:val="22"/>
                <w:lang w:eastAsia="ru-RU"/>
              </w:rPr>
              <w:t>Сезонные работы (мойка окон)</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50E64" w:rsidRPr="001E10A1" w:rsidRDefault="00D50E64" w:rsidP="007250BE">
            <w:pPr>
              <w:shd w:val="clear" w:color="auto" w:fill="FFFFFF"/>
              <w:suppressAutoHyphens w:val="0"/>
              <w:autoSpaceDE w:val="0"/>
              <w:autoSpaceDN w:val="0"/>
              <w:adjustRightInd w:val="0"/>
              <w:jc w:val="center"/>
              <w:rPr>
                <w:color w:val="000000"/>
                <w:sz w:val="22"/>
                <w:szCs w:val="22"/>
                <w:lang w:eastAsia="ru-RU"/>
              </w:rPr>
            </w:pPr>
            <w:r w:rsidRPr="001E10A1">
              <w:rPr>
                <w:color w:val="000000"/>
                <w:sz w:val="22"/>
                <w:szCs w:val="22"/>
                <w:lang w:eastAsia="ru-RU"/>
              </w:rPr>
              <w:t>84,0</w:t>
            </w:r>
          </w:p>
        </w:tc>
        <w:tc>
          <w:tcPr>
            <w:tcW w:w="1984" w:type="dxa"/>
            <w:tcBorders>
              <w:top w:val="single" w:sz="6" w:space="0" w:color="auto"/>
              <w:left w:val="single" w:sz="6" w:space="0" w:color="auto"/>
              <w:right w:val="single" w:sz="6" w:space="0" w:color="auto"/>
            </w:tcBorders>
            <w:shd w:val="clear" w:color="auto" w:fill="FFFFFF"/>
          </w:tcPr>
          <w:p w:rsidR="00D50E64" w:rsidRPr="000F6CA1" w:rsidRDefault="00D50E64" w:rsidP="00491607">
            <w:pPr>
              <w:shd w:val="clear" w:color="auto" w:fill="FFFFFF"/>
              <w:suppressAutoHyphens w:val="0"/>
              <w:autoSpaceDE w:val="0"/>
              <w:autoSpaceDN w:val="0"/>
              <w:adjustRightInd w:val="0"/>
              <w:rPr>
                <w:color w:val="000000"/>
                <w:sz w:val="22"/>
                <w:szCs w:val="22"/>
                <w:lang w:eastAsia="ru-RU"/>
              </w:rPr>
            </w:pPr>
            <w:r w:rsidRPr="000F6CA1">
              <w:rPr>
                <w:color w:val="000000"/>
                <w:sz w:val="22"/>
                <w:szCs w:val="22"/>
                <w:lang w:eastAsia="ru-RU"/>
              </w:rPr>
              <w:t>с 01 апреля по 30 сентября не реже 2-х раз за указанный период, а также по письменному указанию заказчика</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50E64" w:rsidRDefault="00D50E64" w:rsidP="007250BE">
            <w:pPr>
              <w:shd w:val="clear" w:color="auto" w:fill="FFFFFF"/>
              <w:suppressAutoHyphens w:val="0"/>
              <w:autoSpaceDE w:val="0"/>
              <w:autoSpaceDN w:val="0"/>
              <w:adjustRightInd w:val="0"/>
              <w:jc w:val="center"/>
              <w:rPr>
                <w:b/>
                <w:bCs/>
                <w:color w:val="000000"/>
                <w:sz w:val="22"/>
                <w:szCs w:val="22"/>
                <w:lang w:eastAsia="ru-RU"/>
              </w:rPr>
            </w:pPr>
          </w:p>
        </w:tc>
        <w:tc>
          <w:tcPr>
            <w:tcW w:w="1419" w:type="dxa"/>
            <w:tcBorders>
              <w:top w:val="single" w:sz="6" w:space="0" w:color="auto"/>
              <w:left w:val="single" w:sz="6" w:space="0" w:color="auto"/>
              <w:bottom w:val="single" w:sz="6" w:space="0" w:color="auto"/>
              <w:right w:val="single" w:sz="6" w:space="0" w:color="auto"/>
            </w:tcBorders>
            <w:shd w:val="clear" w:color="auto" w:fill="FFFFFF"/>
            <w:vAlign w:val="center"/>
          </w:tcPr>
          <w:p w:rsidR="00D50E64" w:rsidRPr="00E9139E" w:rsidRDefault="00D50E64" w:rsidP="007250BE">
            <w:pPr>
              <w:shd w:val="clear" w:color="auto" w:fill="FFFFFF"/>
              <w:suppressAutoHyphens w:val="0"/>
              <w:autoSpaceDE w:val="0"/>
              <w:autoSpaceDN w:val="0"/>
              <w:adjustRightInd w:val="0"/>
              <w:jc w:val="center"/>
              <w:rPr>
                <w:color w:val="000000"/>
                <w:sz w:val="22"/>
                <w:szCs w:val="22"/>
                <w:highlight w:val="yellow"/>
                <w:lang w:eastAsia="ru-RU"/>
              </w:rPr>
            </w:pPr>
          </w:p>
        </w:tc>
      </w:tr>
      <w:tr w:rsidR="00D50E64" w:rsidRPr="00E9139E" w:rsidTr="007250BE">
        <w:trPr>
          <w:gridAfter w:val="1"/>
          <w:wAfter w:w="12" w:type="dxa"/>
          <w:trHeight w:val="504"/>
        </w:trPr>
        <w:tc>
          <w:tcPr>
            <w:tcW w:w="2411" w:type="dxa"/>
            <w:vMerge w:val="restart"/>
            <w:tcBorders>
              <w:top w:val="single" w:sz="6" w:space="0" w:color="auto"/>
              <w:left w:val="single" w:sz="6" w:space="0" w:color="auto"/>
              <w:right w:val="single" w:sz="6" w:space="0" w:color="auto"/>
            </w:tcBorders>
            <w:shd w:val="clear" w:color="auto" w:fill="FFFFFF"/>
          </w:tcPr>
          <w:p w:rsidR="00D50E64" w:rsidRPr="000F6CA1" w:rsidRDefault="00200BB3" w:rsidP="009F3A9D">
            <w:pPr>
              <w:shd w:val="clear" w:color="auto" w:fill="FFFFFF"/>
              <w:suppressAutoHyphens w:val="0"/>
              <w:autoSpaceDE w:val="0"/>
              <w:autoSpaceDN w:val="0"/>
              <w:adjustRightInd w:val="0"/>
              <w:ind w:left="102" w:right="102"/>
              <w:rPr>
                <w:lang w:eastAsia="ru-RU"/>
              </w:rPr>
            </w:pPr>
            <w:r>
              <w:rPr>
                <w:color w:val="000000"/>
                <w:sz w:val="22"/>
                <w:szCs w:val="22"/>
                <w:lang w:eastAsia="ru-RU"/>
              </w:rPr>
              <w:t>Офис</w:t>
            </w:r>
            <w:r w:rsidR="00D50E64">
              <w:rPr>
                <w:color w:val="000000"/>
                <w:sz w:val="22"/>
                <w:szCs w:val="22"/>
                <w:lang w:eastAsia="ru-RU"/>
              </w:rPr>
              <w:t xml:space="preserve"> отдел продаж транспортных ус луг - </w:t>
            </w:r>
            <w:proofErr w:type="gramStart"/>
            <w:r w:rsidR="00D50E64" w:rsidRPr="000F6CA1">
              <w:rPr>
                <w:color w:val="000000"/>
                <w:sz w:val="22"/>
                <w:szCs w:val="22"/>
                <w:lang w:eastAsia="ru-RU"/>
              </w:rPr>
              <w:lastRenderedPageBreak/>
              <w:t>г</w:t>
            </w:r>
            <w:proofErr w:type="gramEnd"/>
            <w:r w:rsidR="00D50E64" w:rsidRPr="000F6CA1">
              <w:rPr>
                <w:color w:val="000000"/>
                <w:sz w:val="22"/>
                <w:szCs w:val="22"/>
                <w:lang w:eastAsia="ru-RU"/>
              </w:rPr>
              <w:t>. Владивосток,</w:t>
            </w:r>
          </w:p>
          <w:p w:rsidR="00D50E64" w:rsidRPr="000F6CA1" w:rsidRDefault="00D50E64" w:rsidP="009F3A9D">
            <w:pPr>
              <w:shd w:val="clear" w:color="auto" w:fill="FFFFFF"/>
              <w:suppressAutoHyphens w:val="0"/>
              <w:autoSpaceDE w:val="0"/>
              <w:autoSpaceDN w:val="0"/>
              <w:adjustRightInd w:val="0"/>
              <w:ind w:left="102" w:right="102"/>
              <w:rPr>
                <w:lang w:eastAsia="ru-RU"/>
              </w:rPr>
            </w:pPr>
            <w:r w:rsidRPr="000F6CA1">
              <w:rPr>
                <w:color w:val="000000"/>
                <w:sz w:val="22"/>
                <w:szCs w:val="22"/>
                <w:lang w:eastAsia="ru-RU"/>
              </w:rPr>
              <w:t>проспект Красного</w:t>
            </w:r>
          </w:p>
          <w:p w:rsidR="00D50E64" w:rsidRPr="000F6CA1" w:rsidRDefault="00D50E64" w:rsidP="009F3A9D">
            <w:pPr>
              <w:shd w:val="clear" w:color="auto" w:fill="FFFFFF"/>
              <w:suppressAutoHyphens w:val="0"/>
              <w:autoSpaceDE w:val="0"/>
              <w:autoSpaceDN w:val="0"/>
              <w:adjustRightInd w:val="0"/>
              <w:ind w:left="102" w:right="102"/>
              <w:rPr>
                <w:lang w:eastAsia="ru-RU"/>
              </w:rPr>
            </w:pPr>
            <w:r w:rsidRPr="000F6CA1">
              <w:rPr>
                <w:color w:val="000000"/>
                <w:sz w:val="22"/>
                <w:szCs w:val="22"/>
                <w:lang w:eastAsia="ru-RU"/>
              </w:rPr>
              <w:t xml:space="preserve">Знамени, </w:t>
            </w:r>
            <w:proofErr w:type="spellStart"/>
            <w:r w:rsidRPr="000F6CA1">
              <w:rPr>
                <w:color w:val="000000"/>
                <w:sz w:val="22"/>
                <w:szCs w:val="22"/>
                <w:lang w:eastAsia="ru-RU"/>
              </w:rPr>
              <w:t>д</w:t>
            </w:r>
            <w:proofErr w:type="gramStart"/>
            <w:r w:rsidRPr="000F6CA1">
              <w:rPr>
                <w:color w:val="000000"/>
                <w:sz w:val="22"/>
                <w:szCs w:val="22"/>
                <w:lang w:eastAsia="ru-RU"/>
              </w:rPr>
              <w:t>.З</w:t>
            </w:r>
            <w:proofErr w:type="spellEnd"/>
            <w:proofErr w:type="gramEnd"/>
          </w:p>
          <w:p w:rsidR="00D50E64" w:rsidRPr="000F6CA1" w:rsidRDefault="00D50E64" w:rsidP="009F3A9D">
            <w:pPr>
              <w:autoSpaceDE w:val="0"/>
              <w:autoSpaceDN w:val="0"/>
              <w:adjustRightInd w:val="0"/>
              <w:ind w:left="102" w:right="102"/>
              <w:rPr>
                <w:lang w:eastAsia="ru-RU"/>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50E64" w:rsidRDefault="00D50E64" w:rsidP="007250BE">
            <w:pPr>
              <w:shd w:val="clear" w:color="auto" w:fill="FFFFFF"/>
              <w:suppressAutoHyphens w:val="0"/>
              <w:autoSpaceDE w:val="0"/>
              <w:autoSpaceDN w:val="0"/>
              <w:adjustRightInd w:val="0"/>
              <w:rPr>
                <w:lang w:eastAsia="ru-RU"/>
              </w:rPr>
            </w:pPr>
            <w:r>
              <w:rPr>
                <w:color w:val="000000"/>
                <w:sz w:val="22"/>
                <w:szCs w:val="22"/>
                <w:lang w:eastAsia="ru-RU"/>
              </w:rPr>
              <w:lastRenderedPageBreak/>
              <w:t>Комплексная</w:t>
            </w:r>
          </w:p>
          <w:p w:rsidR="00D50E64" w:rsidRDefault="00D50E64" w:rsidP="007250BE">
            <w:pPr>
              <w:shd w:val="clear" w:color="auto" w:fill="FFFFFF"/>
              <w:suppressAutoHyphens w:val="0"/>
              <w:autoSpaceDE w:val="0"/>
              <w:autoSpaceDN w:val="0"/>
              <w:adjustRightInd w:val="0"/>
              <w:rPr>
                <w:lang w:eastAsia="ru-RU"/>
              </w:rPr>
            </w:pPr>
            <w:r>
              <w:rPr>
                <w:color w:val="000000"/>
                <w:sz w:val="22"/>
                <w:szCs w:val="22"/>
                <w:lang w:eastAsia="ru-RU"/>
              </w:rPr>
              <w:t>уборка помещений</w:t>
            </w:r>
          </w:p>
        </w:tc>
        <w:tc>
          <w:tcPr>
            <w:tcW w:w="1418" w:type="dxa"/>
            <w:vMerge w:val="restart"/>
            <w:tcBorders>
              <w:top w:val="single" w:sz="6" w:space="0" w:color="auto"/>
              <w:left w:val="single" w:sz="6" w:space="0" w:color="auto"/>
              <w:right w:val="single" w:sz="6" w:space="0" w:color="auto"/>
            </w:tcBorders>
            <w:shd w:val="clear" w:color="auto" w:fill="FFFFFF"/>
            <w:vAlign w:val="center"/>
          </w:tcPr>
          <w:p w:rsidR="00D50E64" w:rsidRPr="001E10A1" w:rsidRDefault="00D50E64" w:rsidP="007250BE">
            <w:pPr>
              <w:shd w:val="clear" w:color="auto" w:fill="FFFFFF"/>
              <w:suppressAutoHyphens w:val="0"/>
              <w:autoSpaceDE w:val="0"/>
              <w:autoSpaceDN w:val="0"/>
              <w:adjustRightInd w:val="0"/>
              <w:jc w:val="center"/>
              <w:rPr>
                <w:lang w:eastAsia="ru-RU"/>
              </w:rPr>
            </w:pPr>
            <w:r w:rsidRPr="001E10A1">
              <w:rPr>
                <w:color w:val="000000"/>
                <w:sz w:val="22"/>
                <w:szCs w:val="22"/>
                <w:lang w:eastAsia="ru-RU"/>
              </w:rPr>
              <w:t>172,7</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50E64" w:rsidRDefault="00D50E64" w:rsidP="00491607">
            <w:pPr>
              <w:shd w:val="clear" w:color="auto" w:fill="FFFFFF"/>
              <w:suppressAutoHyphens w:val="0"/>
              <w:autoSpaceDE w:val="0"/>
              <w:autoSpaceDN w:val="0"/>
              <w:adjustRightInd w:val="0"/>
              <w:rPr>
                <w:color w:val="000000"/>
                <w:sz w:val="22"/>
                <w:szCs w:val="22"/>
                <w:lang w:eastAsia="ru-RU"/>
              </w:rPr>
            </w:pPr>
            <w:r w:rsidRPr="000F6CA1">
              <w:rPr>
                <w:color w:val="000000"/>
                <w:sz w:val="22"/>
                <w:szCs w:val="22"/>
                <w:lang w:eastAsia="ru-RU"/>
              </w:rPr>
              <w:t xml:space="preserve">Ежедневно </w:t>
            </w:r>
            <w:r>
              <w:rPr>
                <w:color w:val="000000"/>
                <w:sz w:val="22"/>
                <w:szCs w:val="22"/>
                <w:lang w:eastAsia="ru-RU"/>
              </w:rPr>
              <w:t xml:space="preserve">с 16-00 до </w:t>
            </w:r>
            <w:r w:rsidRPr="000F6CA1">
              <w:rPr>
                <w:color w:val="000000"/>
                <w:sz w:val="22"/>
                <w:szCs w:val="22"/>
                <w:lang w:eastAsia="ru-RU"/>
              </w:rPr>
              <w:t>2</w:t>
            </w:r>
            <w:r>
              <w:rPr>
                <w:color w:val="000000"/>
                <w:sz w:val="22"/>
                <w:szCs w:val="22"/>
                <w:lang w:eastAsia="ru-RU"/>
              </w:rPr>
              <w:t>0-0</w:t>
            </w:r>
            <w:r w:rsidRPr="000F6CA1">
              <w:rPr>
                <w:color w:val="000000"/>
                <w:sz w:val="22"/>
                <w:szCs w:val="22"/>
                <w:lang w:eastAsia="ru-RU"/>
              </w:rPr>
              <w:t>0</w:t>
            </w:r>
          </w:p>
          <w:p w:rsidR="00D50E64" w:rsidRPr="000F6CA1" w:rsidRDefault="00D50E64" w:rsidP="00491607">
            <w:pPr>
              <w:shd w:val="clear" w:color="auto" w:fill="FFFFFF"/>
              <w:suppressAutoHyphens w:val="0"/>
              <w:autoSpaceDE w:val="0"/>
              <w:autoSpaceDN w:val="0"/>
              <w:adjustRightInd w:val="0"/>
              <w:rPr>
                <w:lang w:eastAsia="ru-RU"/>
              </w:rPr>
            </w:pPr>
            <w:r>
              <w:rPr>
                <w:color w:val="000000"/>
                <w:sz w:val="22"/>
                <w:szCs w:val="22"/>
                <w:lang w:eastAsia="ru-RU"/>
              </w:rPr>
              <w:lastRenderedPageBreak/>
              <w:t>(пятидневная рабочая неделя)</w:t>
            </w:r>
          </w:p>
        </w:tc>
        <w:tc>
          <w:tcPr>
            <w:tcW w:w="1134" w:type="dxa"/>
            <w:vMerge w:val="restart"/>
            <w:tcBorders>
              <w:top w:val="single" w:sz="6" w:space="0" w:color="auto"/>
              <w:left w:val="single" w:sz="6" w:space="0" w:color="auto"/>
              <w:right w:val="single" w:sz="6" w:space="0" w:color="auto"/>
            </w:tcBorders>
            <w:shd w:val="clear" w:color="auto" w:fill="FFFFFF"/>
            <w:vAlign w:val="center"/>
          </w:tcPr>
          <w:p w:rsidR="00D50E64" w:rsidRDefault="00D50E64" w:rsidP="007250BE">
            <w:pPr>
              <w:shd w:val="clear" w:color="auto" w:fill="FFFFFF"/>
              <w:suppressAutoHyphens w:val="0"/>
              <w:autoSpaceDE w:val="0"/>
              <w:autoSpaceDN w:val="0"/>
              <w:adjustRightInd w:val="0"/>
              <w:jc w:val="center"/>
              <w:rPr>
                <w:lang w:eastAsia="ru-RU"/>
              </w:rPr>
            </w:pPr>
          </w:p>
        </w:tc>
        <w:tc>
          <w:tcPr>
            <w:tcW w:w="1419" w:type="dxa"/>
            <w:vMerge w:val="restart"/>
            <w:tcBorders>
              <w:top w:val="single" w:sz="6" w:space="0" w:color="auto"/>
              <w:left w:val="single" w:sz="6" w:space="0" w:color="auto"/>
              <w:right w:val="single" w:sz="6" w:space="0" w:color="auto"/>
            </w:tcBorders>
            <w:shd w:val="clear" w:color="auto" w:fill="FFFFFF"/>
            <w:vAlign w:val="center"/>
          </w:tcPr>
          <w:p w:rsidR="00D50E64" w:rsidRPr="00E9139E" w:rsidRDefault="00D50E64" w:rsidP="007250BE">
            <w:pPr>
              <w:shd w:val="clear" w:color="auto" w:fill="FFFFFF"/>
              <w:suppressAutoHyphens w:val="0"/>
              <w:autoSpaceDE w:val="0"/>
              <w:autoSpaceDN w:val="0"/>
              <w:adjustRightInd w:val="0"/>
              <w:jc w:val="center"/>
              <w:rPr>
                <w:highlight w:val="yellow"/>
                <w:lang w:eastAsia="ru-RU"/>
              </w:rPr>
            </w:pPr>
          </w:p>
        </w:tc>
      </w:tr>
      <w:tr w:rsidR="00D50E64" w:rsidRPr="00E9139E" w:rsidTr="007250BE">
        <w:trPr>
          <w:gridAfter w:val="1"/>
          <w:wAfter w:w="12" w:type="dxa"/>
          <w:trHeight w:val="554"/>
        </w:trPr>
        <w:tc>
          <w:tcPr>
            <w:tcW w:w="2411" w:type="dxa"/>
            <w:vMerge/>
            <w:tcBorders>
              <w:left w:val="single" w:sz="6" w:space="0" w:color="auto"/>
              <w:right w:val="single" w:sz="6" w:space="0" w:color="auto"/>
            </w:tcBorders>
            <w:shd w:val="clear" w:color="auto" w:fill="FFFFFF"/>
          </w:tcPr>
          <w:p w:rsidR="00D50E64" w:rsidRDefault="00D50E64" w:rsidP="007250BE">
            <w:pPr>
              <w:suppressAutoHyphens w:val="0"/>
              <w:autoSpaceDE w:val="0"/>
              <w:autoSpaceDN w:val="0"/>
              <w:adjustRightInd w:val="0"/>
              <w:rPr>
                <w:lang w:eastAsia="ru-RU"/>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50E64" w:rsidRDefault="00D50E64" w:rsidP="007250BE">
            <w:pPr>
              <w:shd w:val="clear" w:color="auto" w:fill="FFFFFF"/>
              <w:suppressAutoHyphens w:val="0"/>
              <w:autoSpaceDE w:val="0"/>
              <w:autoSpaceDN w:val="0"/>
              <w:adjustRightInd w:val="0"/>
              <w:rPr>
                <w:lang w:eastAsia="ru-RU"/>
              </w:rPr>
            </w:pPr>
            <w:r>
              <w:rPr>
                <w:color w:val="000000"/>
                <w:sz w:val="22"/>
                <w:szCs w:val="22"/>
                <w:lang w:eastAsia="ru-RU"/>
              </w:rPr>
              <w:t>Генеральная уборка</w:t>
            </w:r>
          </w:p>
        </w:tc>
        <w:tc>
          <w:tcPr>
            <w:tcW w:w="1418" w:type="dxa"/>
            <w:vMerge/>
            <w:tcBorders>
              <w:left w:val="single" w:sz="6" w:space="0" w:color="auto"/>
              <w:bottom w:val="single" w:sz="6" w:space="0" w:color="auto"/>
              <w:right w:val="single" w:sz="6" w:space="0" w:color="auto"/>
            </w:tcBorders>
            <w:shd w:val="clear" w:color="auto" w:fill="FFFFFF"/>
            <w:vAlign w:val="center"/>
          </w:tcPr>
          <w:p w:rsidR="00D50E64" w:rsidRPr="001E10A1" w:rsidRDefault="00D50E64" w:rsidP="007250BE">
            <w:pPr>
              <w:shd w:val="clear" w:color="auto" w:fill="FFFFFF"/>
              <w:suppressAutoHyphens w:val="0"/>
              <w:autoSpaceDE w:val="0"/>
              <w:autoSpaceDN w:val="0"/>
              <w:adjustRightInd w:val="0"/>
              <w:rPr>
                <w:lang w:eastAsia="ru-RU"/>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50E64" w:rsidRPr="000F6CA1" w:rsidRDefault="00D50E64" w:rsidP="00491607">
            <w:pPr>
              <w:shd w:val="clear" w:color="auto" w:fill="FFFFFF"/>
              <w:suppressAutoHyphens w:val="0"/>
              <w:autoSpaceDE w:val="0"/>
              <w:autoSpaceDN w:val="0"/>
              <w:adjustRightInd w:val="0"/>
              <w:rPr>
                <w:lang w:eastAsia="ru-RU"/>
              </w:rPr>
            </w:pPr>
            <w:r w:rsidRPr="000F6CA1">
              <w:rPr>
                <w:color w:val="000000"/>
                <w:sz w:val="22"/>
                <w:szCs w:val="22"/>
                <w:lang w:eastAsia="ru-RU"/>
              </w:rPr>
              <w:t>1 раз в квартал</w:t>
            </w:r>
          </w:p>
        </w:tc>
        <w:tc>
          <w:tcPr>
            <w:tcW w:w="1134" w:type="dxa"/>
            <w:vMerge/>
            <w:tcBorders>
              <w:left w:val="single" w:sz="6" w:space="0" w:color="auto"/>
              <w:bottom w:val="single" w:sz="6" w:space="0" w:color="auto"/>
              <w:right w:val="single" w:sz="6" w:space="0" w:color="auto"/>
            </w:tcBorders>
            <w:shd w:val="clear" w:color="auto" w:fill="FFFFFF"/>
            <w:vAlign w:val="center"/>
          </w:tcPr>
          <w:p w:rsidR="00D50E64" w:rsidRDefault="00D50E64" w:rsidP="007250BE">
            <w:pPr>
              <w:shd w:val="clear" w:color="auto" w:fill="FFFFFF"/>
              <w:suppressAutoHyphens w:val="0"/>
              <w:autoSpaceDE w:val="0"/>
              <w:autoSpaceDN w:val="0"/>
              <w:adjustRightInd w:val="0"/>
              <w:rPr>
                <w:lang w:eastAsia="ru-RU"/>
              </w:rPr>
            </w:pPr>
          </w:p>
        </w:tc>
        <w:tc>
          <w:tcPr>
            <w:tcW w:w="1419" w:type="dxa"/>
            <w:vMerge/>
            <w:tcBorders>
              <w:left w:val="single" w:sz="6" w:space="0" w:color="auto"/>
              <w:bottom w:val="single" w:sz="6" w:space="0" w:color="auto"/>
              <w:right w:val="single" w:sz="6" w:space="0" w:color="auto"/>
            </w:tcBorders>
            <w:shd w:val="clear" w:color="auto" w:fill="FFFFFF"/>
            <w:vAlign w:val="center"/>
          </w:tcPr>
          <w:p w:rsidR="00D50E64" w:rsidRPr="00E9139E" w:rsidRDefault="00D50E64" w:rsidP="007250BE">
            <w:pPr>
              <w:shd w:val="clear" w:color="auto" w:fill="FFFFFF"/>
              <w:suppressAutoHyphens w:val="0"/>
              <w:autoSpaceDE w:val="0"/>
              <w:autoSpaceDN w:val="0"/>
              <w:adjustRightInd w:val="0"/>
              <w:jc w:val="center"/>
              <w:rPr>
                <w:highlight w:val="yellow"/>
                <w:lang w:eastAsia="ru-RU"/>
              </w:rPr>
            </w:pPr>
          </w:p>
        </w:tc>
      </w:tr>
      <w:tr w:rsidR="00D50E64" w:rsidRPr="00E9139E" w:rsidTr="007250BE">
        <w:trPr>
          <w:gridAfter w:val="1"/>
          <w:wAfter w:w="12" w:type="dxa"/>
          <w:trHeight w:val="554"/>
        </w:trPr>
        <w:tc>
          <w:tcPr>
            <w:tcW w:w="2411" w:type="dxa"/>
            <w:vMerge/>
            <w:tcBorders>
              <w:left w:val="single" w:sz="6" w:space="0" w:color="auto"/>
              <w:bottom w:val="single" w:sz="6" w:space="0" w:color="auto"/>
              <w:right w:val="single" w:sz="6" w:space="0" w:color="auto"/>
            </w:tcBorders>
            <w:shd w:val="clear" w:color="auto" w:fill="FFFFFF"/>
          </w:tcPr>
          <w:p w:rsidR="00D50E64" w:rsidRDefault="00D50E64" w:rsidP="007250BE">
            <w:pPr>
              <w:suppressAutoHyphens w:val="0"/>
              <w:autoSpaceDE w:val="0"/>
              <w:autoSpaceDN w:val="0"/>
              <w:adjustRightInd w:val="0"/>
              <w:rPr>
                <w:lang w:eastAsia="ru-RU"/>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50E64" w:rsidRDefault="00D50E64" w:rsidP="007250BE">
            <w:pPr>
              <w:shd w:val="clear" w:color="auto" w:fill="FFFFFF"/>
              <w:suppressAutoHyphens w:val="0"/>
              <w:autoSpaceDE w:val="0"/>
              <w:autoSpaceDN w:val="0"/>
              <w:adjustRightInd w:val="0"/>
              <w:rPr>
                <w:color w:val="000000"/>
                <w:sz w:val="22"/>
                <w:szCs w:val="22"/>
                <w:lang w:eastAsia="ru-RU"/>
              </w:rPr>
            </w:pPr>
            <w:r>
              <w:rPr>
                <w:color w:val="000000"/>
                <w:sz w:val="22"/>
                <w:szCs w:val="22"/>
                <w:lang w:eastAsia="ru-RU"/>
              </w:rPr>
              <w:t>Сезонные работы (мойка окон)</w:t>
            </w:r>
          </w:p>
        </w:tc>
        <w:tc>
          <w:tcPr>
            <w:tcW w:w="1418" w:type="dxa"/>
            <w:tcBorders>
              <w:top w:val="nil"/>
              <w:left w:val="single" w:sz="6" w:space="0" w:color="auto"/>
              <w:bottom w:val="single" w:sz="6" w:space="0" w:color="auto"/>
              <w:right w:val="single" w:sz="6" w:space="0" w:color="auto"/>
            </w:tcBorders>
            <w:shd w:val="clear" w:color="auto" w:fill="FFFFFF"/>
            <w:vAlign w:val="center"/>
          </w:tcPr>
          <w:p w:rsidR="00D50E64" w:rsidRPr="001E10A1" w:rsidRDefault="00D50E64" w:rsidP="007250BE">
            <w:pPr>
              <w:shd w:val="clear" w:color="auto" w:fill="FFFFFF"/>
              <w:suppressAutoHyphens w:val="0"/>
              <w:autoSpaceDE w:val="0"/>
              <w:autoSpaceDN w:val="0"/>
              <w:adjustRightInd w:val="0"/>
              <w:jc w:val="center"/>
              <w:rPr>
                <w:lang w:eastAsia="ru-RU"/>
              </w:rPr>
            </w:pPr>
            <w:r w:rsidRPr="001E10A1">
              <w:rPr>
                <w:lang w:eastAsia="ru-RU"/>
              </w:rPr>
              <w:t>21,0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50E64" w:rsidRPr="000F6CA1" w:rsidRDefault="00D50E64" w:rsidP="00491607">
            <w:pPr>
              <w:shd w:val="clear" w:color="auto" w:fill="FFFFFF"/>
              <w:suppressAutoHyphens w:val="0"/>
              <w:autoSpaceDE w:val="0"/>
              <w:autoSpaceDN w:val="0"/>
              <w:adjustRightInd w:val="0"/>
              <w:rPr>
                <w:color w:val="000000"/>
                <w:sz w:val="22"/>
                <w:szCs w:val="22"/>
                <w:lang w:eastAsia="ru-RU"/>
              </w:rPr>
            </w:pPr>
            <w:r w:rsidRPr="000F6CA1">
              <w:rPr>
                <w:color w:val="000000"/>
                <w:sz w:val="22"/>
                <w:szCs w:val="22"/>
                <w:lang w:eastAsia="ru-RU"/>
              </w:rPr>
              <w:t>с 01 апреля по 30 сентября не реже 2-х раз за указанный период, а также по письменному указанию заказчика</w:t>
            </w:r>
          </w:p>
        </w:tc>
        <w:tc>
          <w:tcPr>
            <w:tcW w:w="1134" w:type="dxa"/>
            <w:tcBorders>
              <w:top w:val="nil"/>
              <w:left w:val="single" w:sz="6" w:space="0" w:color="auto"/>
              <w:bottom w:val="single" w:sz="6" w:space="0" w:color="auto"/>
              <w:right w:val="single" w:sz="6" w:space="0" w:color="auto"/>
            </w:tcBorders>
            <w:shd w:val="clear" w:color="auto" w:fill="FFFFFF"/>
            <w:vAlign w:val="center"/>
          </w:tcPr>
          <w:p w:rsidR="00D50E64" w:rsidRDefault="00D50E64" w:rsidP="007250BE">
            <w:pPr>
              <w:shd w:val="clear" w:color="auto" w:fill="FFFFFF"/>
              <w:suppressAutoHyphens w:val="0"/>
              <w:autoSpaceDE w:val="0"/>
              <w:autoSpaceDN w:val="0"/>
              <w:adjustRightInd w:val="0"/>
              <w:jc w:val="center"/>
              <w:rPr>
                <w:lang w:eastAsia="ru-RU"/>
              </w:rPr>
            </w:pPr>
          </w:p>
        </w:tc>
        <w:tc>
          <w:tcPr>
            <w:tcW w:w="1419" w:type="dxa"/>
            <w:tcBorders>
              <w:left w:val="single" w:sz="6" w:space="0" w:color="auto"/>
              <w:bottom w:val="single" w:sz="6" w:space="0" w:color="auto"/>
              <w:right w:val="single" w:sz="6" w:space="0" w:color="auto"/>
            </w:tcBorders>
            <w:shd w:val="clear" w:color="auto" w:fill="FFFFFF"/>
            <w:vAlign w:val="center"/>
          </w:tcPr>
          <w:p w:rsidR="00D50E64" w:rsidRPr="00E9139E" w:rsidRDefault="00D50E64" w:rsidP="007250BE">
            <w:pPr>
              <w:shd w:val="clear" w:color="auto" w:fill="FFFFFF"/>
              <w:suppressAutoHyphens w:val="0"/>
              <w:autoSpaceDE w:val="0"/>
              <w:autoSpaceDN w:val="0"/>
              <w:adjustRightInd w:val="0"/>
              <w:jc w:val="center"/>
              <w:rPr>
                <w:highlight w:val="yellow"/>
                <w:lang w:eastAsia="ru-RU"/>
              </w:rPr>
            </w:pPr>
          </w:p>
        </w:tc>
      </w:tr>
      <w:tr w:rsidR="00D50E64" w:rsidRPr="00E9139E" w:rsidTr="007250BE">
        <w:trPr>
          <w:gridAfter w:val="1"/>
          <w:wAfter w:w="12" w:type="dxa"/>
          <w:trHeight w:val="548"/>
        </w:trPr>
        <w:tc>
          <w:tcPr>
            <w:tcW w:w="2411" w:type="dxa"/>
            <w:vMerge w:val="restart"/>
            <w:tcBorders>
              <w:top w:val="single" w:sz="6" w:space="0" w:color="auto"/>
              <w:left w:val="single" w:sz="6" w:space="0" w:color="auto"/>
              <w:right w:val="single" w:sz="6" w:space="0" w:color="auto"/>
            </w:tcBorders>
            <w:shd w:val="clear" w:color="auto" w:fill="FFFFFF"/>
          </w:tcPr>
          <w:p w:rsidR="00D50E64" w:rsidRPr="000F6CA1" w:rsidRDefault="00D50E64" w:rsidP="009F3A9D">
            <w:pPr>
              <w:shd w:val="clear" w:color="auto" w:fill="FFFFFF"/>
              <w:suppressAutoHyphens w:val="0"/>
              <w:autoSpaceDE w:val="0"/>
              <w:autoSpaceDN w:val="0"/>
              <w:adjustRightInd w:val="0"/>
              <w:ind w:left="102" w:right="102"/>
              <w:rPr>
                <w:lang w:eastAsia="ru-RU"/>
              </w:rPr>
            </w:pPr>
            <w:r>
              <w:rPr>
                <w:color w:val="000000"/>
                <w:sz w:val="22"/>
                <w:szCs w:val="22"/>
                <w:lang w:eastAsia="ru-RU"/>
              </w:rPr>
              <w:t>Контейнерный терминал на ст</w:t>
            </w:r>
            <w:proofErr w:type="gramStart"/>
            <w:r>
              <w:rPr>
                <w:color w:val="000000"/>
                <w:sz w:val="22"/>
                <w:szCs w:val="22"/>
                <w:lang w:eastAsia="ru-RU"/>
              </w:rPr>
              <w:t>.У</w:t>
            </w:r>
            <w:proofErr w:type="gramEnd"/>
            <w:r>
              <w:rPr>
                <w:color w:val="000000"/>
                <w:sz w:val="22"/>
                <w:szCs w:val="22"/>
                <w:lang w:eastAsia="ru-RU"/>
              </w:rPr>
              <w:t xml:space="preserve">ссурийск - </w:t>
            </w:r>
            <w:r w:rsidRPr="000F6CA1">
              <w:rPr>
                <w:color w:val="000000"/>
                <w:sz w:val="22"/>
                <w:szCs w:val="22"/>
                <w:lang w:eastAsia="ru-RU"/>
              </w:rPr>
              <w:t>г. Уссурийск, пер. Спасский, 7-а</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50E64" w:rsidRDefault="00D50E64" w:rsidP="007250BE">
            <w:pPr>
              <w:shd w:val="clear" w:color="auto" w:fill="FFFFFF"/>
              <w:suppressAutoHyphens w:val="0"/>
              <w:autoSpaceDE w:val="0"/>
              <w:autoSpaceDN w:val="0"/>
              <w:adjustRightInd w:val="0"/>
              <w:rPr>
                <w:lang w:eastAsia="ru-RU"/>
              </w:rPr>
            </w:pPr>
            <w:r>
              <w:rPr>
                <w:color w:val="000000"/>
                <w:sz w:val="22"/>
                <w:szCs w:val="22"/>
                <w:lang w:eastAsia="ru-RU"/>
              </w:rPr>
              <w:t>Комплексная</w:t>
            </w:r>
          </w:p>
          <w:p w:rsidR="00D50E64" w:rsidRDefault="00D50E64" w:rsidP="007250BE">
            <w:pPr>
              <w:shd w:val="clear" w:color="auto" w:fill="FFFFFF"/>
              <w:suppressAutoHyphens w:val="0"/>
              <w:autoSpaceDE w:val="0"/>
              <w:autoSpaceDN w:val="0"/>
              <w:adjustRightInd w:val="0"/>
              <w:rPr>
                <w:lang w:eastAsia="ru-RU"/>
              </w:rPr>
            </w:pPr>
            <w:r>
              <w:rPr>
                <w:color w:val="000000"/>
                <w:sz w:val="22"/>
                <w:szCs w:val="22"/>
                <w:lang w:eastAsia="ru-RU"/>
              </w:rPr>
              <w:t>уборка помещений</w:t>
            </w:r>
          </w:p>
        </w:tc>
        <w:tc>
          <w:tcPr>
            <w:tcW w:w="1418" w:type="dxa"/>
            <w:vMerge w:val="restart"/>
            <w:tcBorders>
              <w:top w:val="single" w:sz="6" w:space="0" w:color="auto"/>
              <w:left w:val="single" w:sz="6" w:space="0" w:color="auto"/>
              <w:right w:val="single" w:sz="6" w:space="0" w:color="auto"/>
            </w:tcBorders>
            <w:shd w:val="clear" w:color="auto" w:fill="FFFFFF"/>
            <w:vAlign w:val="center"/>
          </w:tcPr>
          <w:p w:rsidR="00D50E64" w:rsidRPr="001E10A1" w:rsidRDefault="00D50E64" w:rsidP="007250BE">
            <w:pPr>
              <w:shd w:val="clear" w:color="auto" w:fill="FFFFFF"/>
              <w:suppressAutoHyphens w:val="0"/>
              <w:autoSpaceDE w:val="0"/>
              <w:autoSpaceDN w:val="0"/>
              <w:adjustRightInd w:val="0"/>
              <w:jc w:val="center"/>
              <w:rPr>
                <w:lang w:eastAsia="ru-RU"/>
              </w:rPr>
            </w:pPr>
            <w:r w:rsidRPr="001E10A1">
              <w:rPr>
                <w:color w:val="000000"/>
                <w:sz w:val="22"/>
                <w:szCs w:val="22"/>
                <w:lang w:eastAsia="ru-RU"/>
              </w:rPr>
              <w:t>139,4</w:t>
            </w:r>
          </w:p>
        </w:tc>
        <w:tc>
          <w:tcPr>
            <w:tcW w:w="1984" w:type="dxa"/>
            <w:tcBorders>
              <w:top w:val="single" w:sz="6" w:space="0" w:color="auto"/>
              <w:left w:val="single" w:sz="6" w:space="0" w:color="auto"/>
              <w:bottom w:val="single" w:sz="4" w:space="0" w:color="auto"/>
              <w:right w:val="single" w:sz="6" w:space="0" w:color="auto"/>
            </w:tcBorders>
            <w:shd w:val="clear" w:color="auto" w:fill="FFFFFF"/>
          </w:tcPr>
          <w:p w:rsidR="00D50E64" w:rsidRDefault="00D50E64" w:rsidP="00491607">
            <w:pPr>
              <w:shd w:val="clear" w:color="auto" w:fill="FFFFFF"/>
              <w:suppressAutoHyphens w:val="0"/>
              <w:autoSpaceDE w:val="0"/>
              <w:autoSpaceDN w:val="0"/>
              <w:adjustRightInd w:val="0"/>
              <w:rPr>
                <w:color w:val="000000"/>
                <w:sz w:val="22"/>
                <w:szCs w:val="22"/>
                <w:lang w:eastAsia="ru-RU"/>
              </w:rPr>
            </w:pPr>
            <w:r w:rsidRPr="000F6CA1">
              <w:rPr>
                <w:color w:val="000000"/>
                <w:sz w:val="22"/>
                <w:szCs w:val="22"/>
                <w:lang w:eastAsia="ru-RU"/>
              </w:rPr>
              <w:t xml:space="preserve">Ежедневно </w:t>
            </w:r>
            <w:r>
              <w:rPr>
                <w:color w:val="000000"/>
                <w:sz w:val="22"/>
                <w:szCs w:val="22"/>
                <w:lang w:eastAsia="ru-RU"/>
              </w:rPr>
              <w:t xml:space="preserve">с 16-00 до </w:t>
            </w:r>
            <w:r w:rsidRPr="000F6CA1">
              <w:rPr>
                <w:color w:val="000000"/>
                <w:sz w:val="22"/>
                <w:szCs w:val="22"/>
                <w:lang w:eastAsia="ru-RU"/>
              </w:rPr>
              <w:t>2</w:t>
            </w:r>
            <w:r>
              <w:rPr>
                <w:color w:val="000000"/>
                <w:sz w:val="22"/>
                <w:szCs w:val="22"/>
                <w:lang w:eastAsia="ru-RU"/>
              </w:rPr>
              <w:t>0-0</w:t>
            </w:r>
            <w:r w:rsidRPr="000F6CA1">
              <w:rPr>
                <w:color w:val="000000"/>
                <w:sz w:val="22"/>
                <w:szCs w:val="22"/>
                <w:lang w:eastAsia="ru-RU"/>
              </w:rPr>
              <w:t>0</w:t>
            </w:r>
          </w:p>
          <w:p w:rsidR="00D50E64" w:rsidRPr="000F6CA1" w:rsidRDefault="00D50E64" w:rsidP="00491607">
            <w:pPr>
              <w:shd w:val="clear" w:color="auto" w:fill="FFFFFF"/>
              <w:suppressAutoHyphens w:val="0"/>
              <w:autoSpaceDE w:val="0"/>
              <w:autoSpaceDN w:val="0"/>
              <w:adjustRightInd w:val="0"/>
              <w:rPr>
                <w:lang w:eastAsia="ru-RU"/>
              </w:rPr>
            </w:pPr>
            <w:r>
              <w:rPr>
                <w:color w:val="000000"/>
                <w:sz w:val="22"/>
                <w:szCs w:val="22"/>
                <w:lang w:eastAsia="ru-RU"/>
              </w:rPr>
              <w:t>(пятидневная рабочая неделя)</w:t>
            </w:r>
          </w:p>
        </w:tc>
        <w:tc>
          <w:tcPr>
            <w:tcW w:w="1134" w:type="dxa"/>
            <w:vMerge w:val="restart"/>
            <w:tcBorders>
              <w:top w:val="single" w:sz="6" w:space="0" w:color="auto"/>
              <w:left w:val="single" w:sz="6" w:space="0" w:color="auto"/>
              <w:right w:val="single" w:sz="6" w:space="0" w:color="auto"/>
            </w:tcBorders>
            <w:shd w:val="clear" w:color="auto" w:fill="FFFFFF"/>
            <w:vAlign w:val="center"/>
          </w:tcPr>
          <w:p w:rsidR="00D50E64" w:rsidRDefault="00D50E64" w:rsidP="007250BE">
            <w:pPr>
              <w:shd w:val="clear" w:color="auto" w:fill="FFFFFF"/>
              <w:suppressAutoHyphens w:val="0"/>
              <w:autoSpaceDE w:val="0"/>
              <w:autoSpaceDN w:val="0"/>
              <w:adjustRightInd w:val="0"/>
              <w:jc w:val="center"/>
              <w:rPr>
                <w:lang w:eastAsia="ru-RU"/>
              </w:rPr>
            </w:pPr>
          </w:p>
        </w:tc>
        <w:tc>
          <w:tcPr>
            <w:tcW w:w="1419" w:type="dxa"/>
            <w:vMerge w:val="restart"/>
            <w:tcBorders>
              <w:top w:val="single" w:sz="6" w:space="0" w:color="auto"/>
              <w:left w:val="single" w:sz="6" w:space="0" w:color="auto"/>
              <w:right w:val="single" w:sz="6" w:space="0" w:color="auto"/>
            </w:tcBorders>
            <w:shd w:val="clear" w:color="auto" w:fill="FFFFFF"/>
            <w:vAlign w:val="center"/>
          </w:tcPr>
          <w:p w:rsidR="00D50E64" w:rsidRPr="00E9139E" w:rsidRDefault="00D50E64" w:rsidP="007250BE">
            <w:pPr>
              <w:shd w:val="clear" w:color="auto" w:fill="FFFFFF"/>
              <w:suppressAutoHyphens w:val="0"/>
              <w:autoSpaceDE w:val="0"/>
              <w:autoSpaceDN w:val="0"/>
              <w:adjustRightInd w:val="0"/>
              <w:jc w:val="center"/>
              <w:rPr>
                <w:highlight w:val="yellow"/>
                <w:lang w:eastAsia="ru-RU"/>
              </w:rPr>
            </w:pPr>
          </w:p>
        </w:tc>
      </w:tr>
      <w:tr w:rsidR="00D50E64" w:rsidRPr="00E9139E" w:rsidTr="007250BE">
        <w:trPr>
          <w:gridAfter w:val="1"/>
          <w:wAfter w:w="12" w:type="dxa"/>
          <w:trHeight w:val="547"/>
        </w:trPr>
        <w:tc>
          <w:tcPr>
            <w:tcW w:w="2411" w:type="dxa"/>
            <w:vMerge/>
            <w:tcBorders>
              <w:left w:val="single" w:sz="6" w:space="0" w:color="auto"/>
              <w:right w:val="single" w:sz="6" w:space="0" w:color="auto"/>
            </w:tcBorders>
            <w:shd w:val="clear" w:color="auto" w:fill="FFFFFF"/>
          </w:tcPr>
          <w:p w:rsidR="00D50E64" w:rsidRDefault="00D50E64" w:rsidP="007250BE">
            <w:pPr>
              <w:suppressAutoHyphens w:val="0"/>
              <w:autoSpaceDE w:val="0"/>
              <w:autoSpaceDN w:val="0"/>
              <w:adjustRightInd w:val="0"/>
              <w:rPr>
                <w:lang w:eastAsia="ru-RU"/>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50E64" w:rsidRDefault="00D50E64" w:rsidP="007250BE">
            <w:pPr>
              <w:shd w:val="clear" w:color="auto" w:fill="FFFFFF"/>
              <w:suppressAutoHyphens w:val="0"/>
              <w:autoSpaceDE w:val="0"/>
              <w:autoSpaceDN w:val="0"/>
              <w:adjustRightInd w:val="0"/>
              <w:rPr>
                <w:lang w:eastAsia="ru-RU"/>
              </w:rPr>
            </w:pPr>
            <w:r>
              <w:rPr>
                <w:color w:val="000000"/>
                <w:sz w:val="22"/>
                <w:szCs w:val="22"/>
                <w:lang w:eastAsia="ru-RU"/>
              </w:rPr>
              <w:t>Генеральная уборка</w:t>
            </w:r>
          </w:p>
        </w:tc>
        <w:tc>
          <w:tcPr>
            <w:tcW w:w="1418" w:type="dxa"/>
            <w:vMerge/>
            <w:tcBorders>
              <w:left w:val="single" w:sz="6" w:space="0" w:color="auto"/>
              <w:bottom w:val="single" w:sz="6" w:space="0" w:color="auto"/>
              <w:right w:val="single" w:sz="4" w:space="0" w:color="auto"/>
            </w:tcBorders>
            <w:shd w:val="clear" w:color="auto" w:fill="FFFFFF"/>
            <w:vAlign w:val="center"/>
          </w:tcPr>
          <w:p w:rsidR="00D50E64" w:rsidRPr="001E10A1" w:rsidRDefault="00D50E64" w:rsidP="007250BE">
            <w:pPr>
              <w:shd w:val="clear" w:color="auto" w:fill="FFFFFF"/>
              <w:suppressAutoHyphens w:val="0"/>
              <w:autoSpaceDE w:val="0"/>
              <w:autoSpaceDN w:val="0"/>
              <w:adjustRightInd w:val="0"/>
              <w:jc w:val="center"/>
              <w:rPr>
                <w:lang w:eastAsia="ru-RU"/>
              </w:rPr>
            </w:pPr>
          </w:p>
        </w:tc>
        <w:tc>
          <w:tcPr>
            <w:tcW w:w="1984" w:type="dxa"/>
            <w:tcBorders>
              <w:top w:val="single" w:sz="4" w:space="0" w:color="auto"/>
              <w:left w:val="single" w:sz="4" w:space="0" w:color="auto"/>
              <w:bottom w:val="single" w:sz="4" w:space="0" w:color="auto"/>
              <w:right w:val="single" w:sz="6" w:space="0" w:color="auto"/>
            </w:tcBorders>
            <w:shd w:val="clear" w:color="auto" w:fill="FFFFFF"/>
          </w:tcPr>
          <w:p w:rsidR="00D50E64" w:rsidRPr="000F6CA1" w:rsidRDefault="00D50E64" w:rsidP="00491607">
            <w:pPr>
              <w:shd w:val="clear" w:color="auto" w:fill="FFFFFF"/>
              <w:suppressAutoHyphens w:val="0"/>
              <w:autoSpaceDE w:val="0"/>
              <w:autoSpaceDN w:val="0"/>
              <w:adjustRightInd w:val="0"/>
              <w:rPr>
                <w:lang w:eastAsia="ru-RU"/>
              </w:rPr>
            </w:pPr>
            <w:r w:rsidRPr="000F6CA1">
              <w:rPr>
                <w:color w:val="000000"/>
                <w:sz w:val="22"/>
                <w:szCs w:val="22"/>
                <w:lang w:eastAsia="ru-RU"/>
              </w:rPr>
              <w:t>1 раз в квартал</w:t>
            </w:r>
          </w:p>
        </w:tc>
        <w:tc>
          <w:tcPr>
            <w:tcW w:w="1134" w:type="dxa"/>
            <w:vMerge/>
            <w:tcBorders>
              <w:left w:val="single" w:sz="6" w:space="0" w:color="auto"/>
              <w:bottom w:val="single" w:sz="6" w:space="0" w:color="auto"/>
              <w:right w:val="single" w:sz="6" w:space="0" w:color="auto"/>
            </w:tcBorders>
            <w:shd w:val="clear" w:color="auto" w:fill="FFFFFF"/>
            <w:vAlign w:val="center"/>
          </w:tcPr>
          <w:p w:rsidR="00D50E64" w:rsidRDefault="00D50E64" w:rsidP="007250BE">
            <w:pPr>
              <w:shd w:val="clear" w:color="auto" w:fill="FFFFFF"/>
              <w:suppressAutoHyphens w:val="0"/>
              <w:autoSpaceDE w:val="0"/>
              <w:autoSpaceDN w:val="0"/>
              <w:adjustRightInd w:val="0"/>
              <w:jc w:val="center"/>
              <w:rPr>
                <w:lang w:eastAsia="ru-RU"/>
              </w:rPr>
            </w:pPr>
          </w:p>
        </w:tc>
        <w:tc>
          <w:tcPr>
            <w:tcW w:w="1419" w:type="dxa"/>
            <w:vMerge/>
            <w:tcBorders>
              <w:left w:val="single" w:sz="6" w:space="0" w:color="auto"/>
              <w:bottom w:val="single" w:sz="6" w:space="0" w:color="auto"/>
              <w:right w:val="single" w:sz="6" w:space="0" w:color="auto"/>
            </w:tcBorders>
            <w:shd w:val="clear" w:color="auto" w:fill="FFFFFF"/>
            <w:vAlign w:val="center"/>
          </w:tcPr>
          <w:p w:rsidR="00D50E64" w:rsidRPr="00E9139E" w:rsidRDefault="00D50E64" w:rsidP="007250BE">
            <w:pPr>
              <w:shd w:val="clear" w:color="auto" w:fill="FFFFFF"/>
              <w:suppressAutoHyphens w:val="0"/>
              <w:autoSpaceDE w:val="0"/>
              <w:autoSpaceDN w:val="0"/>
              <w:adjustRightInd w:val="0"/>
              <w:jc w:val="center"/>
              <w:rPr>
                <w:highlight w:val="yellow"/>
                <w:lang w:eastAsia="ru-RU"/>
              </w:rPr>
            </w:pPr>
          </w:p>
        </w:tc>
      </w:tr>
      <w:tr w:rsidR="00D50E64" w:rsidRPr="00E9139E" w:rsidTr="007250BE">
        <w:trPr>
          <w:gridAfter w:val="1"/>
          <w:wAfter w:w="12" w:type="dxa"/>
          <w:trHeight w:val="547"/>
        </w:trPr>
        <w:tc>
          <w:tcPr>
            <w:tcW w:w="2411" w:type="dxa"/>
            <w:vMerge/>
            <w:tcBorders>
              <w:left w:val="single" w:sz="6" w:space="0" w:color="auto"/>
              <w:bottom w:val="single" w:sz="6" w:space="0" w:color="auto"/>
              <w:right w:val="single" w:sz="6" w:space="0" w:color="auto"/>
            </w:tcBorders>
            <w:shd w:val="clear" w:color="auto" w:fill="FFFFFF"/>
          </w:tcPr>
          <w:p w:rsidR="00D50E64" w:rsidRDefault="00D50E64" w:rsidP="007250BE">
            <w:pPr>
              <w:suppressAutoHyphens w:val="0"/>
              <w:autoSpaceDE w:val="0"/>
              <w:autoSpaceDN w:val="0"/>
              <w:adjustRightInd w:val="0"/>
              <w:rPr>
                <w:lang w:eastAsia="ru-RU"/>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50E64" w:rsidRDefault="00D50E64" w:rsidP="007250BE">
            <w:pPr>
              <w:shd w:val="clear" w:color="auto" w:fill="FFFFFF"/>
              <w:suppressAutoHyphens w:val="0"/>
              <w:autoSpaceDE w:val="0"/>
              <w:autoSpaceDN w:val="0"/>
              <w:adjustRightInd w:val="0"/>
              <w:rPr>
                <w:color w:val="000000"/>
                <w:sz w:val="22"/>
                <w:szCs w:val="22"/>
                <w:lang w:eastAsia="ru-RU"/>
              </w:rPr>
            </w:pPr>
            <w:r>
              <w:rPr>
                <w:color w:val="000000"/>
                <w:sz w:val="22"/>
                <w:szCs w:val="22"/>
                <w:lang w:eastAsia="ru-RU"/>
              </w:rPr>
              <w:t>Сезонные работы (мойка окон)</w:t>
            </w:r>
          </w:p>
        </w:tc>
        <w:tc>
          <w:tcPr>
            <w:tcW w:w="1418" w:type="dxa"/>
            <w:tcBorders>
              <w:left w:val="single" w:sz="6" w:space="0" w:color="auto"/>
              <w:bottom w:val="single" w:sz="6" w:space="0" w:color="auto"/>
              <w:right w:val="single" w:sz="6" w:space="0" w:color="auto"/>
            </w:tcBorders>
            <w:shd w:val="clear" w:color="auto" w:fill="FFFFFF"/>
            <w:vAlign w:val="center"/>
          </w:tcPr>
          <w:p w:rsidR="00D50E64" w:rsidRPr="001E10A1" w:rsidRDefault="00D50E64" w:rsidP="007250BE">
            <w:pPr>
              <w:shd w:val="clear" w:color="auto" w:fill="FFFFFF"/>
              <w:suppressAutoHyphens w:val="0"/>
              <w:autoSpaceDE w:val="0"/>
              <w:autoSpaceDN w:val="0"/>
              <w:adjustRightInd w:val="0"/>
              <w:jc w:val="center"/>
              <w:rPr>
                <w:lang w:eastAsia="ru-RU"/>
              </w:rPr>
            </w:pPr>
            <w:r w:rsidRPr="001E10A1">
              <w:rPr>
                <w:lang w:eastAsia="ru-RU"/>
              </w:rPr>
              <w:t>30,0</w:t>
            </w:r>
          </w:p>
        </w:tc>
        <w:tc>
          <w:tcPr>
            <w:tcW w:w="1984" w:type="dxa"/>
            <w:tcBorders>
              <w:top w:val="single" w:sz="4" w:space="0" w:color="auto"/>
              <w:left w:val="single" w:sz="6" w:space="0" w:color="auto"/>
              <w:bottom w:val="single" w:sz="6" w:space="0" w:color="auto"/>
              <w:right w:val="single" w:sz="6" w:space="0" w:color="auto"/>
            </w:tcBorders>
            <w:shd w:val="clear" w:color="auto" w:fill="FFFFFF"/>
          </w:tcPr>
          <w:p w:rsidR="00D50E64" w:rsidRPr="000F6CA1" w:rsidRDefault="00D50E64" w:rsidP="00491607">
            <w:pPr>
              <w:shd w:val="clear" w:color="auto" w:fill="FFFFFF"/>
              <w:suppressAutoHyphens w:val="0"/>
              <w:autoSpaceDE w:val="0"/>
              <w:autoSpaceDN w:val="0"/>
              <w:adjustRightInd w:val="0"/>
              <w:rPr>
                <w:color w:val="000000"/>
                <w:sz w:val="22"/>
                <w:szCs w:val="22"/>
                <w:lang w:eastAsia="ru-RU"/>
              </w:rPr>
            </w:pPr>
            <w:r w:rsidRPr="000F6CA1">
              <w:rPr>
                <w:color w:val="000000"/>
                <w:sz w:val="22"/>
                <w:szCs w:val="22"/>
                <w:lang w:eastAsia="ru-RU"/>
              </w:rPr>
              <w:t>с 01 апреля по 30 сентября не реже 2-х раз за указанный период, а также по письменному указанию заказчика</w:t>
            </w:r>
          </w:p>
        </w:tc>
        <w:tc>
          <w:tcPr>
            <w:tcW w:w="1134" w:type="dxa"/>
            <w:tcBorders>
              <w:top w:val="nil"/>
              <w:left w:val="single" w:sz="6" w:space="0" w:color="auto"/>
              <w:bottom w:val="single" w:sz="6" w:space="0" w:color="auto"/>
              <w:right w:val="single" w:sz="6" w:space="0" w:color="auto"/>
            </w:tcBorders>
            <w:shd w:val="clear" w:color="auto" w:fill="FFFFFF"/>
            <w:vAlign w:val="center"/>
          </w:tcPr>
          <w:p w:rsidR="00D50E64" w:rsidRDefault="00D50E64" w:rsidP="007250BE">
            <w:pPr>
              <w:shd w:val="clear" w:color="auto" w:fill="FFFFFF"/>
              <w:suppressAutoHyphens w:val="0"/>
              <w:autoSpaceDE w:val="0"/>
              <w:autoSpaceDN w:val="0"/>
              <w:adjustRightInd w:val="0"/>
              <w:jc w:val="center"/>
              <w:rPr>
                <w:lang w:eastAsia="ru-RU"/>
              </w:rPr>
            </w:pPr>
          </w:p>
        </w:tc>
        <w:tc>
          <w:tcPr>
            <w:tcW w:w="1419" w:type="dxa"/>
            <w:tcBorders>
              <w:left w:val="single" w:sz="6" w:space="0" w:color="auto"/>
              <w:bottom w:val="single" w:sz="6" w:space="0" w:color="auto"/>
              <w:right w:val="single" w:sz="6" w:space="0" w:color="auto"/>
            </w:tcBorders>
            <w:shd w:val="clear" w:color="auto" w:fill="FFFFFF"/>
            <w:vAlign w:val="center"/>
          </w:tcPr>
          <w:p w:rsidR="00D50E64" w:rsidRPr="00E9139E" w:rsidRDefault="00D50E64" w:rsidP="007250BE">
            <w:pPr>
              <w:shd w:val="clear" w:color="auto" w:fill="FFFFFF"/>
              <w:suppressAutoHyphens w:val="0"/>
              <w:autoSpaceDE w:val="0"/>
              <w:autoSpaceDN w:val="0"/>
              <w:adjustRightInd w:val="0"/>
              <w:jc w:val="center"/>
              <w:rPr>
                <w:highlight w:val="yellow"/>
                <w:lang w:eastAsia="ru-RU"/>
              </w:rPr>
            </w:pPr>
          </w:p>
        </w:tc>
      </w:tr>
      <w:tr w:rsidR="00D50E64" w:rsidRPr="00E9139E" w:rsidTr="007250BE">
        <w:trPr>
          <w:gridAfter w:val="1"/>
          <w:wAfter w:w="12" w:type="dxa"/>
          <w:trHeight w:val="466"/>
        </w:trPr>
        <w:tc>
          <w:tcPr>
            <w:tcW w:w="2411" w:type="dxa"/>
            <w:tcBorders>
              <w:top w:val="single" w:sz="6" w:space="0" w:color="auto"/>
              <w:left w:val="single" w:sz="6" w:space="0" w:color="auto"/>
              <w:bottom w:val="nil"/>
              <w:right w:val="single" w:sz="6" w:space="0" w:color="auto"/>
            </w:tcBorders>
            <w:shd w:val="clear" w:color="auto" w:fill="FFFFFF"/>
          </w:tcPr>
          <w:p w:rsidR="00D50E64" w:rsidRPr="000F6CA1" w:rsidRDefault="00D50E64" w:rsidP="009F3A9D">
            <w:pPr>
              <w:shd w:val="clear" w:color="auto" w:fill="FFFFFF"/>
              <w:suppressAutoHyphens w:val="0"/>
              <w:autoSpaceDE w:val="0"/>
              <w:autoSpaceDN w:val="0"/>
              <w:adjustRightInd w:val="0"/>
              <w:ind w:left="102" w:right="102"/>
              <w:rPr>
                <w:lang w:eastAsia="ru-RU"/>
              </w:rPr>
            </w:pPr>
            <w:r>
              <w:rPr>
                <w:color w:val="000000"/>
                <w:sz w:val="22"/>
                <w:szCs w:val="22"/>
                <w:lang w:eastAsia="ru-RU"/>
              </w:rPr>
              <w:t xml:space="preserve">Агентство в </w:t>
            </w:r>
            <w:r w:rsidRPr="000F6CA1">
              <w:rPr>
                <w:color w:val="000000"/>
                <w:sz w:val="22"/>
                <w:szCs w:val="22"/>
                <w:lang w:eastAsia="ru-RU"/>
              </w:rPr>
              <w:t xml:space="preserve">г. Комсомольск-на-Амуре, ул. </w:t>
            </w:r>
            <w:proofErr w:type="gramStart"/>
            <w:r w:rsidRPr="000F6CA1">
              <w:rPr>
                <w:color w:val="000000"/>
                <w:sz w:val="22"/>
                <w:szCs w:val="22"/>
                <w:lang w:eastAsia="ru-RU"/>
              </w:rPr>
              <w:t>Станционная</w:t>
            </w:r>
            <w:proofErr w:type="gramEnd"/>
            <w:r w:rsidRPr="000F6CA1">
              <w:rPr>
                <w:color w:val="000000"/>
                <w:sz w:val="22"/>
                <w:szCs w:val="22"/>
                <w:lang w:eastAsia="ru-RU"/>
              </w:rPr>
              <w:t>, 2</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50E64" w:rsidRDefault="00D50E64" w:rsidP="007250BE">
            <w:pPr>
              <w:shd w:val="clear" w:color="auto" w:fill="FFFFFF"/>
              <w:suppressAutoHyphens w:val="0"/>
              <w:autoSpaceDE w:val="0"/>
              <w:autoSpaceDN w:val="0"/>
              <w:adjustRightInd w:val="0"/>
              <w:rPr>
                <w:lang w:eastAsia="ru-RU"/>
              </w:rPr>
            </w:pPr>
            <w:r>
              <w:rPr>
                <w:color w:val="000000"/>
                <w:sz w:val="22"/>
                <w:szCs w:val="22"/>
                <w:lang w:eastAsia="ru-RU"/>
              </w:rPr>
              <w:t>Комплексная</w:t>
            </w:r>
          </w:p>
          <w:p w:rsidR="00D50E64" w:rsidRDefault="00D50E64" w:rsidP="007250BE">
            <w:pPr>
              <w:shd w:val="clear" w:color="auto" w:fill="FFFFFF"/>
              <w:suppressAutoHyphens w:val="0"/>
              <w:autoSpaceDE w:val="0"/>
              <w:autoSpaceDN w:val="0"/>
              <w:adjustRightInd w:val="0"/>
              <w:rPr>
                <w:lang w:eastAsia="ru-RU"/>
              </w:rPr>
            </w:pPr>
            <w:r>
              <w:rPr>
                <w:color w:val="000000"/>
                <w:sz w:val="22"/>
                <w:szCs w:val="22"/>
                <w:lang w:eastAsia="ru-RU"/>
              </w:rPr>
              <w:t>уборка помещений</w:t>
            </w:r>
          </w:p>
        </w:tc>
        <w:tc>
          <w:tcPr>
            <w:tcW w:w="1418" w:type="dxa"/>
            <w:vMerge w:val="restart"/>
            <w:tcBorders>
              <w:top w:val="single" w:sz="6" w:space="0" w:color="auto"/>
              <w:left w:val="single" w:sz="6" w:space="0" w:color="auto"/>
              <w:right w:val="single" w:sz="6" w:space="0" w:color="auto"/>
            </w:tcBorders>
            <w:shd w:val="clear" w:color="auto" w:fill="FFFFFF"/>
            <w:vAlign w:val="center"/>
          </w:tcPr>
          <w:p w:rsidR="00D50E64" w:rsidRPr="001E10A1" w:rsidRDefault="00D50E64" w:rsidP="007250BE">
            <w:pPr>
              <w:shd w:val="clear" w:color="auto" w:fill="FFFFFF"/>
              <w:suppressAutoHyphens w:val="0"/>
              <w:autoSpaceDE w:val="0"/>
              <w:autoSpaceDN w:val="0"/>
              <w:adjustRightInd w:val="0"/>
              <w:jc w:val="center"/>
              <w:rPr>
                <w:lang w:eastAsia="ru-RU"/>
              </w:rPr>
            </w:pPr>
            <w:r w:rsidRPr="001E10A1">
              <w:rPr>
                <w:color w:val="000000"/>
                <w:sz w:val="22"/>
                <w:szCs w:val="22"/>
                <w:lang w:eastAsia="ru-RU"/>
              </w:rPr>
              <w:t>26</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50E64" w:rsidRDefault="00D50E64" w:rsidP="00491607">
            <w:pPr>
              <w:shd w:val="clear" w:color="auto" w:fill="FFFFFF"/>
              <w:suppressAutoHyphens w:val="0"/>
              <w:autoSpaceDE w:val="0"/>
              <w:autoSpaceDN w:val="0"/>
              <w:adjustRightInd w:val="0"/>
              <w:rPr>
                <w:color w:val="000000"/>
                <w:sz w:val="22"/>
                <w:szCs w:val="22"/>
                <w:lang w:eastAsia="ru-RU"/>
              </w:rPr>
            </w:pPr>
            <w:r w:rsidRPr="000F6CA1">
              <w:rPr>
                <w:color w:val="000000"/>
                <w:sz w:val="22"/>
                <w:szCs w:val="22"/>
                <w:lang w:eastAsia="ru-RU"/>
              </w:rPr>
              <w:t xml:space="preserve">Ежедневно </w:t>
            </w:r>
            <w:r>
              <w:rPr>
                <w:color w:val="000000"/>
                <w:sz w:val="22"/>
                <w:szCs w:val="22"/>
                <w:lang w:eastAsia="ru-RU"/>
              </w:rPr>
              <w:t xml:space="preserve">с 16-00 до </w:t>
            </w:r>
            <w:r w:rsidRPr="000F6CA1">
              <w:rPr>
                <w:color w:val="000000"/>
                <w:sz w:val="22"/>
                <w:szCs w:val="22"/>
                <w:lang w:eastAsia="ru-RU"/>
              </w:rPr>
              <w:t>2</w:t>
            </w:r>
            <w:r>
              <w:rPr>
                <w:color w:val="000000"/>
                <w:sz w:val="22"/>
                <w:szCs w:val="22"/>
                <w:lang w:eastAsia="ru-RU"/>
              </w:rPr>
              <w:t>0-0</w:t>
            </w:r>
            <w:r w:rsidRPr="000F6CA1">
              <w:rPr>
                <w:color w:val="000000"/>
                <w:sz w:val="22"/>
                <w:szCs w:val="22"/>
                <w:lang w:eastAsia="ru-RU"/>
              </w:rPr>
              <w:t>0</w:t>
            </w:r>
          </w:p>
          <w:p w:rsidR="00D50E64" w:rsidRPr="000F6CA1" w:rsidRDefault="00D50E64" w:rsidP="00491607">
            <w:pPr>
              <w:shd w:val="clear" w:color="auto" w:fill="FFFFFF"/>
              <w:suppressAutoHyphens w:val="0"/>
              <w:autoSpaceDE w:val="0"/>
              <w:autoSpaceDN w:val="0"/>
              <w:adjustRightInd w:val="0"/>
              <w:rPr>
                <w:lang w:eastAsia="ru-RU"/>
              </w:rPr>
            </w:pPr>
            <w:r>
              <w:rPr>
                <w:color w:val="000000"/>
                <w:sz w:val="22"/>
                <w:szCs w:val="22"/>
                <w:lang w:eastAsia="ru-RU"/>
              </w:rPr>
              <w:t>(пятидневная рабочая неделя)</w:t>
            </w:r>
          </w:p>
        </w:tc>
        <w:tc>
          <w:tcPr>
            <w:tcW w:w="1134" w:type="dxa"/>
            <w:vMerge w:val="restart"/>
            <w:tcBorders>
              <w:top w:val="single" w:sz="6" w:space="0" w:color="auto"/>
              <w:left w:val="single" w:sz="6" w:space="0" w:color="auto"/>
              <w:right w:val="single" w:sz="6" w:space="0" w:color="auto"/>
            </w:tcBorders>
            <w:shd w:val="clear" w:color="auto" w:fill="FFFFFF"/>
            <w:vAlign w:val="center"/>
          </w:tcPr>
          <w:p w:rsidR="00D50E64" w:rsidRDefault="00D50E64" w:rsidP="007250BE">
            <w:pPr>
              <w:shd w:val="clear" w:color="auto" w:fill="FFFFFF"/>
              <w:suppressAutoHyphens w:val="0"/>
              <w:autoSpaceDE w:val="0"/>
              <w:autoSpaceDN w:val="0"/>
              <w:adjustRightInd w:val="0"/>
              <w:jc w:val="center"/>
              <w:rPr>
                <w:lang w:eastAsia="ru-RU"/>
              </w:rPr>
            </w:pPr>
          </w:p>
        </w:tc>
        <w:tc>
          <w:tcPr>
            <w:tcW w:w="1419" w:type="dxa"/>
            <w:vMerge w:val="restart"/>
            <w:tcBorders>
              <w:top w:val="single" w:sz="6" w:space="0" w:color="auto"/>
              <w:left w:val="single" w:sz="6" w:space="0" w:color="auto"/>
              <w:right w:val="single" w:sz="6" w:space="0" w:color="auto"/>
            </w:tcBorders>
            <w:shd w:val="clear" w:color="auto" w:fill="FFFFFF"/>
            <w:vAlign w:val="center"/>
          </w:tcPr>
          <w:p w:rsidR="00D50E64" w:rsidRPr="00E9139E" w:rsidRDefault="00D50E64" w:rsidP="007250BE">
            <w:pPr>
              <w:shd w:val="clear" w:color="auto" w:fill="FFFFFF"/>
              <w:suppressAutoHyphens w:val="0"/>
              <w:autoSpaceDE w:val="0"/>
              <w:autoSpaceDN w:val="0"/>
              <w:adjustRightInd w:val="0"/>
              <w:jc w:val="center"/>
              <w:rPr>
                <w:highlight w:val="yellow"/>
                <w:lang w:eastAsia="ru-RU"/>
              </w:rPr>
            </w:pPr>
          </w:p>
        </w:tc>
      </w:tr>
      <w:tr w:rsidR="00D50E64" w:rsidRPr="00E9139E" w:rsidTr="007250BE">
        <w:trPr>
          <w:gridAfter w:val="1"/>
          <w:wAfter w:w="12" w:type="dxa"/>
          <w:trHeight w:val="619"/>
        </w:trPr>
        <w:tc>
          <w:tcPr>
            <w:tcW w:w="2411" w:type="dxa"/>
            <w:vMerge w:val="restart"/>
            <w:tcBorders>
              <w:top w:val="nil"/>
              <w:left w:val="single" w:sz="6" w:space="0" w:color="auto"/>
              <w:right w:val="single" w:sz="6" w:space="0" w:color="auto"/>
            </w:tcBorders>
            <w:shd w:val="clear" w:color="auto" w:fill="FFFFFF"/>
          </w:tcPr>
          <w:p w:rsidR="00D50E64" w:rsidRPr="000F6CA1" w:rsidRDefault="00D50E64" w:rsidP="009F3A9D">
            <w:pPr>
              <w:suppressAutoHyphens w:val="0"/>
              <w:autoSpaceDE w:val="0"/>
              <w:autoSpaceDN w:val="0"/>
              <w:adjustRightInd w:val="0"/>
              <w:ind w:left="102" w:right="102"/>
              <w:rPr>
                <w:lang w:eastAsia="ru-RU"/>
              </w:rPr>
            </w:pPr>
          </w:p>
          <w:p w:rsidR="00D50E64" w:rsidRPr="000F6CA1" w:rsidRDefault="00D50E64" w:rsidP="009F3A9D">
            <w:pPr>
              <w:suppressAutoHyphens w:val="0"/>
              <w:autoSpaceDE w:val="0"/>
              <w:autoSpaceDN w:val="0"/>
              <w:adjustRightInd w:val="0"/>
              <w:ind w:left="102" w:right="102"/>
              <w:rPr>
                <w:lang w:eastAsia="ru-RU"/>
              </w:rPr>
            </w:pPr>
          </w:p>
        </w:tc>
        <w:tc>
          <w:tcPr>
            <w:tcW w:w="1984" w:type="dxa"/>
            <w:tcBorders>
              <w:top w:val="single" w:sz="6" w:space="0" w:color="auto"/>
              <w:left w:val="single" w:sz="6" w:space="0" w:color="auto"/>
              <w:bottom w:val="single" w:sz="4" w:space="0" w:color="auto"/>
              <w:right w:val="single" w:sz="6" w:space="0" w:color="auto"/>
            </w:tcBorders>
            <w:shd w:val="clear" w:color="auto" w:fill="FFFFFF"/>
          </w:tcPr>
          <w:p w:rsidR="00D50E64" w:rsidRDefault="00D50E64" w:rsidP="007250BE">
            <w:pPr>
              <w:shd w:val="clear" w:color="auto" w:fill="FFFFFF"/>
              <w:suppressAutoHyphens w:val="0"/>
              <w:autoSpaceDE w:val="0"/>
              <w:autoSpaceDN w:val="0"/>
              <w:adjustRightInd w:val="0"/>
              <w:rPr>
                <w:lang w:eastAsia="ru-RU"/>
              </w:rPr>
            </w:pPr>
            <w:r>
              <w:rPr>
                <w:color w:val="000000"/>
                <w:sz w:val="22"/>
                <w:szCs w:val="22"/>
                <w:lang w:eastAsia="ru-RU"/>
              </w:rPr>
              <w:t>Генеральная уборка</w:t>
            </w:r>
          </w:p>
        </w:tc>
        <w:tc>
          <w:tcPr>
            <w:tcW w:w="1418" w:type="dxa"/>
            <w:vMerge/>
            <w:tcBorders>
              <w:left w:val="single" w:sz="6" w:space="0" w:color="auto"/>
              <w:bottom w:val="single" w:sz="4" w:space="0" w:color="auto"/>
              <w:right w:val="single" w:sz="6" w:space="0" w:color="auto"/>
            </w:tcBorders>
            <w:shd w:val="clear" w:color="auto" w:fill="FFFFFF"/>
            <w:vAlign w:val="center"/>
          </w:tcPr>
          <w:p w:rsidR="00D50E64" w:rsidRPr="001E10A1" w:rsidRDefault="00D50E64" w:rsidP="007250BE">
            <w:pPr>
              <w:shd w:val="clear" w:color="auto" w:fill="FFFFFF"/>
              <w:suppressAutoHyphens w:val="0"/>
              <w:autoSpaceDE w:val="0"/>
              <w:autoSpaceDN w:val="0"/>
              <w:adjustRightInd w:val="0"/>
              <w:rPr>
                <w:lang w:eastAsia="ru-RU"/>
              </w:rPr>
            </w:pPr>
          </w:p>
        </w:tc>
        <w:tc>
          <w:tcPr>
            <w:tcW w:w="1984" w:type="dxa"/>
            <w:tcBorders>
              <w:top w:val="single" w:sz="6" w:space="0" w:color="auto"/>
              <w:left w:val="single" w:sz="6" w:space="0" w:color="auto"/>
              <w:bottom w:val="single" w:sz="4" w:space="0" w:color="auto"/>
              <w:right w:val="single" w:sz="6" w:space="0" w:color="auto"/>
            </w:tcBorders>
            <w:shd w:val="clear" w:color="auto" w:fill="FFFFFF"/>
          </w:tcPr>
          <w:p w:rsidR="00D50E64" w:rsidRPr="000F6CA1" w:rsidRDefault="00D50E64" w:rsidP="00491607">
            <w:pPr>
              <w:shd w:val="clear" w:color="auto" w:fill="FFFFFF"/>
              <w:suppressAutoHyphens w:val="0"/>
              <w:autoSpaceDE w:val="0"/>
              <w:autoSpaceDN w:val="0"/>
              <w:adjustRightInd w:val="0"/>
              <w:rPr>
                <w:lang w:eastAsia="ru-RU"/>
              </w:rPr>
            </w:pPr>
            <w:r w:rsidRPr="000F6CA1">
              <w:rPr>
                <w:color w:val="000000"/>
                <w:sz w:val="22"/>
                <w:szCs w:val="22"/>
                <w:lang w:eastAsia="ru-RU"/>
              </w:rPr>
              <w:t>1 раз в квартал</w:t>
            </w:r>
          </w:p>
        </w:tc>
        <w:tc>
          <w:tcPr>
            <w:tcW w:w="1134" w:type="dxa"/>
            <w:vMerge/>
            <w:tcBorders>
              <w:left w:val="single" w:sz="6" w:space="0" w:color="auto"/>
              <w:bottom w:val="single" w:sz="4" w:space="0" w:color="auto"/>
              <w:right w:val="single" w:sz="6" w:space="0" w:color="auto"/>
            </w:tcBorders>
            <w:shd w:val="clear" w:color="auto" w:fill="FFFFFF"/>
            <w:vAlign w:val="center"/>
          </w:tcPr>
          <w:p w:rsidR="00D50E64" w:rsidRDefault="00D50E64" w:rsidP="007250BE">
            <w:pPr>
              <w:shd w:val="clear" w:color="auto" w:fill="FFFFFF"/>
              <w:suppressAutoHyphens w:val="0"/>
              <w:autoSpaceDE w:val="0"/>
              <w:autoSpaceDN w:val="0"/>
              <w:adjustRightInd w:val="0"/>
              <w:rPr>
                <w:lang w:eastAsia="ru-RU"/>
              </w:rPr>
            </w:pPr>
          </w:p>
        </w:tc>
        <w:tc>
          <w:tcPr>
            <w:tcW w:w="1419" w:type="dxa"/>
            <w:vMerge/>
            <w:tcBorders>
              <w:left w:val="single" w:sz="6" w:space="0" w:color="auto"/>
              <w:bottom w:val="single" w:sz="4" w:space="0" w:color="auto"/>
              <w:right w:val="single" w:sz="6" w:space="0" w:color="auto"/>
            </w:tcBorders>
            <w:shd w:val="clear" w:color="auto" w:fill="FFFFFF"/>
            <w:vAlign w:val="center"/>
          </w:tcPr>
          <w:p w:rsidR="00D50E64" w:rsidRPr="00E9139E" w:rsidRDefault="00D50E64" w:rsidP="007250BE">
            <w:pPr>
              <w:shd w:val="clear" w:color="auto" w:fill="FFFFFF"/>
              <w:suppressAutoHyphens w:val="0"/>
              <w:autoSpaceDE w:val="0"/>
              <w:autoSpaceDN w:val="0"/>
              <w:adjustRightInd w:val="0"/>
              <w:rPr>
                <w:highlight w:val="yellow"/>
                <w:lang w:eastAsia="ru-RU"/>
              </w:rPr>
            </w:pPr>
          </w:p>
        </w:tc>
      </w:tr>
      <w:tr w:rsidR="00D50E64" w:rsidRPr="00E9139E" w:rsidTr="007250BE">
        <w:trPr>
          <w:gridAfter w:val="1"/>
          <w:wAfter w:w="12" w:type="dxa"/>
          <w:trHeight w:val="619"/>
        </w:trPr>
        <w:tc>
          <w:tcPr>
            <w:tcW w:w="2411" w:type="dxa"/>
            <w:vMerge/>
            <w:tcBorders>
              <w:left w:val="single" w:sz="6" w:space="0" w:color="auto"/>
              <w:bottom w:val="single" w:sz="4" w:space="0" w:color="auto"/>
              <w:right w:val="single" w:sz="6" w:space="0" w:color="auto"/>
            </w:tcBorders>
            <w:shd w:val="clear" w:color="auto" w:fill="FFFFFF"/>
          </w:tcPr>
          <w:p w:rsidR="00D50E64" w:rsidRDefault="00D50E64" w:rsidP="007250BE">
            <w:pPr>
              <w:suppressAutoHyphens w:val="0"/>
              <w:autoSpaceDE w:val="0"/>
              <w:autoSpaceDN w:val="0"/>
              <w:adjustRightInd w:val="0"/>
              <w:rPr>
                <w:lang w:eastAsia="ru-RU"/>
              </w:rPr>
            </w:pPr>
          </w:p>
        </w:tc>
        <w:tc>
          <w:tcPr>
            <w:tcW w:w="1984" w:type="dxa"/>
            <w:tcBorders>
              <w:top w:val="single" w:sz="6" w:space="0" w:color="auto"/>
              <w:left w:val="single" w:sz="6" w:space="0" w:color="auto"/>
              <w:bottom w:val="single" w:sz="4" w:space="0" w:color="auto"/>
              <w:right w:val="single" w:sz="6" w:space="0" w:color="auto"/>
            </w:tcBorders>
            <w:shd w:val="clear" w:color="auto" w:fill="FFFFFF"/>
          </w:tcPr>
          <w:p w:rsidR="00D50E64" w:rsidRDefault="00D50E64" w:rsidP="007250BE">
            <w:pPr>
              <w:shd w:val="clear" w:color="auto" w:fill="FFFFFF"/>
              <w:suppressAutoHyphens w:val="0"/>
              <w:autoSpaceDE w:val="0"/>
              <w:autoSpaceDN w:val="0"/>
              <w:adjustRightInd w:val="0"/>
              <w:rPr>
                <w:color w:val="000000"/>
                <w:sz w:val="22"/>
                <w:szCs w:val="22"/>
                <w:lang w:eastAsia="ru-RU"/>
              </w:rPr>
            </w:pPr>
            <w:r>
              <w:rPr>
                <w:color w:val="000000"/>
                <w:sz w:val="22"/>
                <w:szCs w:val="22"/>
                <w:lang w:eastAsia="ru-RU"/>
              </w:rPr>
              <w:t>Сезонные работы (мойка окон)</w:t>
            </w:r>
          </w:p>
        </w:tc>
        <w:tc>
          <w:tcPr>
            <w:tcW w:w="1418" w:type="dxa"/>
            <w:tcBorders>
              <w:top w:val="nil"/>
              <w:left w:val="single" w:sz="6" w:space="0" w:color="auto"/>
              <w:bottom w:val="single" w:sz="4" w:space="0" w:color="auto"/>
              <w:right w:val="single" w:sz="6" w:space="0" w:color="auto"/>
            </w:tcBorders>
            <w:shd w:val="clear" w:color="auto" w:fill="FFFFFF"/>
            <w:vAlign w:val="center"/>
          </w:tcPr>
          <w:p w:rsidR="00D50E64" w:rsidRPr="001E10A1" w:rsidRDefault="00D50E64" w:rsidP="007250BE">
            <w:pPr>
              <w:shd w:val="clear" w:color="auto" w:fill="FFFFFF"/>
              <w:suppressAutoHyphens w:val="0"/>
              <w:autoSpaceDE w:val="0"/>
              <w:autoSpaceDN w:val="0"/>
              <w:adjustRightInd w:val="0"/>
              <w:jc w:val="center"/>
              <w:rPr>
                <w:lang w:eastAsia="ru-RU"/>
              </w:rPr>
            </w:pPr>
            <w:r w:rsidRPr="001E10A1">
              <w:rPr>
                <w:lang w:eastAsia="ru-RU"/>
              </w:rPr>
              <w:t>7,0</w:t>
            </w:r>
          </w:p>
        </w:tc>
        <w:tc>
          <w:tcPr>
            <w:tcW w:w="1984" w:type="dxa"/>
            <w:tcBorders>
              <w:top w:val="single" w:sz="6" w:space="0" w:color="auto"/>
              <w:left w:val="single" w:sz="6" w:space="0" w:color="auto"/>
              <w:bottom w:val="single" w:sz="4" w:space="0" w:color="auto"/>
              <w:right w:val="single" w:sz="6" w:space="0" w:color="auto"/>
            </w:tcBorders>
            <w:shd w:val="clear" w:color="auto" w:fill="FFFFFF"/>
          </w:tcPr>
          <w:p w:rsidR="00D50E64" w:rsidRPr="000F6CA1" w:rsidRDefault="00D50E64" w:rsidP="00491607">
            <w:pPr>
              <w:shd w:val="clear" w:color="auto" w:fill="FFFFFF"/>
              <w:suppressAutoHyphens w:val="0"/>
              <w:autoSpaceDE w:val="0"/>
              <w:autoSpaceDN w:val="0"/>
              <w:adjustRightInd w:val="0"/>
              <w:rPr>
                <w:color w:val="000000"/>
                <w:sz w:val="22"/>
                <w:szCs w:val="22"/>
                <w:lang w:eastAsia="ru-RU"/>
              </w:rPr>
            </w:pPr>
            <w:r w:rsidRPr="000F6CA1">
              <w:rPr>
                <w:color w:val="000000"/>
                <w:sz w:val="22"/>
                <w:szCs w:val="22"/>
                <w:lang w:eastAsia="ru-RU"/>
              </w:rPr>
              <w:t>с 01 апреля по 30 сентября не реже 2-х раз за указанный период, а также по письменному указанию заказчика</w:t>
            </w:r>
          </w:p>
        </w:tc>
        <w:tc>
          <w:tcPr>
            <w:tcW w:w="1134" w:type="dxa"/>
            <w:tcBorders>
              <w:top w:val="nil"/>
              <w:left w:val="single" w:sz="6" w:space="0" w:color="auto"/>
              <w:bottom w:val="single" w:sz="4" w:space="0" w:color="auto"/>
              <w:right w:val="single" w:sz="6" w:space="0" w:color="auto"/>
            </w:tcBorders>
            <w:shd w:val="clear" w:color="auto" w:fill="FFFFFF"/>
            <w:vAlign w:val="center"/>
          </w:tcPr>
          <w:p w:rsidR="00D50E64" w:rsidRDefault="00D50E64" w:rsidP="007250BE">
            <w:pPr>
              <w:shd w:val="clear" w:color="auto" w:fill="FFFFFF"/>
              <w:suppressAutoHyphens w:val="0"/>
              <w:autoSpaceDE w:val="0"/>
              <w:autoSpaceDN w:val="0"/>
              <w:adjustRightInd w:val="0"/>
              <w:jc w:val="center"/>
              <w:rPr>
                <w:lang w:eastAsia="ru-RU"/>
              </w:rPr>
            </w:pPr>
          </w:p>
        </w:tc>
        <w:tc>
          <w:tcPr>
            <w:tcW w:w="1419" w:type="dxa"/>
            <w:tcBorders>
              <w:top w:val="nil"/>
              <w:left w:val="single" w:sz="6" w:space="0" w:color="auto"/>
              <w:bottom w:val="single" w:sz="4" w:space="0" w:color="auto"/>
              <w:right w:val="single" w:sz="6" w:space="0" w:color="auto"/>
            </w:tcBorders>
            <w:shd w:val="clear" w:color="auto" w:fill="FFFFFF"/>
            <w:vAlign w:val="center"/>
          </w:tcPr>
          <w:p w:rsidR="00D50E64" w:rsidRPr="00E9139E" w:rsidRDefault="00D50E64" w:rsidP="007250BE">
            <w:pPr>
              <w:shd w:val="clear" w:color="auto" w:fill="FFFFFF"/>
              <w:suppressAutoHyphens w:val="0"/>
              <w:autoSpaceDE w:val="0"/>
              <w:autoSpaceDN w:val="0"/>
              <w:adjustRightInd w:val="0"/>
              <w:jc w:val="center"/>
              <w:rPr>
                <w:highlight w:val="yellow"/>
                <w:lang w:eastAsia="ru-RU"/>
              </w:rPr>
            </w:pPr>
          </w:p>
        </w:tc>
      </w:tr>
      <w:tr w:rsidR="00A50D26" w:rsidTr="007250BE">
        <w:trPr>
          <w:trHeight w:val="307"/>
        </w:trPr>
        <w:tc>
          <w:tcPr>
            <w:tcW w:w="2411" w:type="dxa"/>
            <w:vMerge w:val="restart"/>
            <w:tcBorders>
              <w:top w:val="single" w:sz="6" w:space="0" w:color="auto"/>
              <w:left w:val="single" w:sz="6" w:space="0" w:color="auto"/>
              <w:right w:val="single" w:sz="6" w:space="0" w:color="auto"/>
            </w:tcBorders>
            <w:shd w:val="clear" w:color="auto" w:fill="FFFFFF"/>
            <w:vAlign w:val="center"/>
          </w:tcPr>
          <w:p w:rsidR="00A50D26" w:rsidRPr="00F4041A" w:rsidRDefault="00A50D26" w:rsidP="007250BE">
            <w:pPr>
              <w:shd w:val="clear" w:color="auto" w:fill="FFFFFF"/>
              <w:suppressAutoHyphens w:val="0"/>
              <w:autoSpaceDE w:val="0"/>
              <w:autoSpaceDN w:val="0"/>
              <w:adjustRightInd w:val="0"/>
              <w:jc w:val="center"/>
              <w:rPr>
                <w:b/>
                <w:lang w:eastAsia="ru-RU"/>
              </w:rPr>
            </w:pPr>
            <w:r w:rsidRPr="00F4041A">
              <w:rPr>
                <w:b/>
                <w:color w:val="000000"/>
                <w:sz w:val="22"/>
                <w:szCs w:val="22"/>
                <w:lang w:eastAsia="ru-RU"/>
              </w:rPr>
              <w:t>Итого</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50D26" w:rsidRPr="00F4041A" w:rsidRDefault="00A50D26" w:rsidP="009F3A9D">
            <w:pPr>
              <w:shd w:val="clear" w:color="auto" w:fill="FFFFFF"/>
              <w:suppressAutoHyphens w:val="0"/>
              <w:autoSpaceDE w:val="0"/>
              <w:autoSpaceDN w:val="0"/>
              <w:adjustRightInd w:val="0"/>
              <w:rPr>
                <w:b/>
                <w:lang w:eastAsia="ru-RU"/>
              </w:rPr>
            </w:pPr>
            <w:r w:rsidRPr="00F4041A">
              <w:rPr>
                <w:b/>
                <w:lang w:eastAsia="ru-RU"/>
              </w:rPr>
              <w:t>Площадь помещений, м</w:t>
            </w:r>
            <w:proofErr w:type="gramStart"/>
            <w:r w:rsidRPr="00F4041A">
              <w:rPr>
                <w:b/>
                <w:vertAlign w:val="superscript"/>
                <w:lang w:eastAsia="ru-RU"/>
              </w:rPr>
              <w:t>2</w:t>
            </w:r>
            <w:proofErr w:type="gramEnd"/>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A50D26" w:rsidRPr="00F4041A" w:rsidRDefault="00A50D26" w:rsidP="007250BE">
            <w:pPr>
              <w:shd w:val="clear" w:color="auto" w:fill="FFFFFF"/>
              <w:suppressAutoHyphens w:val="0"/>
              <w:autoSpaceDE w:val="0"/>
              <w:autoSpaceDN w:val="0"/>
              <w:adjustRightInd w:val="0"/>
              <w:jc w:val="center"/>
              <w:rPr>
                <w:b/>
                <w:lang w:eastAsia="ru-RU"/>
              </w:rPr>
            </w:pPr>
            <w:r w:rsidRPr="00F4041A">
              <w:rPr>
                <w:b/>
                <w:lang w:eastAsia="ru-RU"/>
              </w:rPr>
              <w:t>2052,3</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50D26" w:rsidRDefault="00A50D26" w:rsidP="007250BE">
            <w:pPr>
              <w:shd w:val="clear" w:color="auto" w:fill="FFFFFF"/>
              <w:suppressAutoHyphens w:val="0"/>
              <w:autoSpaceDE w:val="0"/>
              <w:autoSpaceDN w:val="0"/>
              <w:adjustRightInd w:val="0"/>
              <w:rPr>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A50D26" w:rsidRDefault="00A50D26" w:rsidP="007250BE">
            <w:pPr>
              <w:shd w:val="clear" w:color="auto" w:fill="FFFFFF"/>
              <w:suppressAutoHyphens w:val="0"/>
              <w:autoSpaceDE w:val="0"/>
              <w:autoSpaceDN w:val="0"/>
              <w:adjustRightInd w:val="0"/>
              <w:jc w:val="center"/>
              <w:rPr>
                <w:lang w:eastAsia="ru-RU"/>
              </w:rPr>
            </w:pPr>
          </w:p>
        </w:tc>
        <w:tc>
          <w:tcPr>
            <w:tcW w:w="143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50D26" w:rsidRDefault="00A50D26" w:rsidP="007250BE">
            <w:pPr>
              <w:shd w:val="clear" w:color="auto" w:fill="FFFFFF"/>
              <w:suppressAutoHyphens w:val="0"/>
              <w:autoSpaceDE w:val="0"/>
              <w:autoSpaceDN w:val="0"/>
              <w:adjustRightInd w:val="0"/>
              <w:jc w:val="center"/>
              <w:rPr>
                <w:lang w:eastAsia="ru-RU"/>
              </w:rPr>
            </w:pPr>
          </w:p>
        </w:tc>
      </w:tr>
      <w:tr w:rsidR="00A50D26" w:rsidTr="007250BE">
        <w:trPr>
          <w:trHeight w:val="307"/>
        </w:trPr>
        <w:tc>
          <w:tcPr>
            <w:tcW w:w="2411" w:type="dxa"/>
            <w:vMerge/>
            <w:tcBorders>
              <w:left w:val="single" w:sz="6" w:space="0" w:color="auto"/>
              <w:right w:val="single" w:sz="6" w:space="0" w:color="auto"/>
            </w:tcBorders>
            <w:shd w:val="clear" w:color="auto" w:fill="FFFFFF"/>
          </w:tcPr>
          <w:p w:rsidR="00A50D26" w:rsidRPr="00F4041A" w:rsidRDefault="00A50D26" w:rsidP="007250BE">
            <w:pPr>
              <w:shd w:val="clear" w:color="auto" w:fill="FFFFFF"/>
              <w:suppressAutoHyphens w:val="0"/>
              <w:autoSpaceDE w:val="0"/>
              <w:autoSpaceDN w:val="0"/>
              <w:adjustRightInd w:val="0"/>
              <w:rPr>
                <w:b/>
                <w:color w:val="000000"/>
                <w:sz w:val="22"/>
                <w:szCs w:val="22"/>
                <w:lang w:eastAsia="ru-RU"/>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50D26" w:rsidRPr="00F4041A" w:rsidRDefault="00A50D26" w:rsidP="009F3A9D">
            <w:pPr>
              <w:shd w:val="clear" w:color="auto" w:fill="FFFFFF"/>
              <w:suppressAutoHyphens w:val="0"/>
              <w:autoSpaceDE w:val="0"/>
              <w:autoSpaceDN w:val="0"/>
              <w:adjustRightInd w:val="0"/>
              <w:rPr>
                <w:b/>
                <w:lang w:eastAsia="ru-RU"/>
              </w:rPr>
            </w:pPr>
            <w:r w:rsidRPr="00F4041A">
              <w:rPr>
                <w:b/>
                <w:lang w:eastAsia="ru-RU"/>
              </w:rPr>
              <w:t>Площадь остекления, м</w:t>
            </w:r>
            <w:proofErr w:type="gramStart"/>
            <w:r w:rsidRPr="00F4041A">
              <w:rPr>
                <w:b/>
                <w:vertAlign w:val="superscript"/>
                <w:lang w:eastAsia="ru-RU"/>
              </w:rPr>
              <w:t>2</w:t>
            </w:r>
            <w:proofErr w:type="gramEnd"/>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A50D26" w:rsidRPr="00F4041A" w:rsidRDefault="007D5E8B" w:rsidP="00D24BD1">
            <w:pPr>
              <w:shd w:val="clear" w:color="auto" w:fill="FFFFFF"/>
              <w:suppressAutoHyphens w:val="0"/>
              <w:autoSpaceDE w:val="0"/>
              <w:autoSpaceDN w:val="0"/>
              <w:adjustRightInd w:val="0"/>
              <w:jc w:val="center"/>
              <w:rPr>
                <w:b/>
                <w:lang w:eastAsia="ru-RU"/>
              </w:rPr>
            </w:pPr>
            <w:r>
              <w:rPr>
                <w:b/>
                <w:lang w:eastAsia="ru-RU"/>
              </w:rPr>
              <w:t>360</w:t>
            </w:r>
            <w:r w:rsidR="00A50D26" w:rsidRPr="00F4041A">
              <w:rPr>
                <w:b/>
                <w:lang w:eastAsia="ru-RU"/>
              </w:rPr>
              <w:t>,0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50D26" w:rsidRDefault="00A50D26" w:rsidP="007250BE">
            <w:pPr>
              <w:shd w:val="clear" w:color="auto" w:fill="FFFFFF"/>
              <w:suppressAutoHyphens w:val="0"/>
              <w:autoSpaceDE w:val="0"/>
              <w:autoSpaceDN w:val="0"/>
              <w:adjustRightInd w:val="0"/>
              <w:rPr>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A50D26" w:rsidRDefault="00A50D26" w:rsidP="007250BE">
            <w:pPr>
              <w:shd w:val="clear" w:color="auto" w:fill="FFFFFF"/>
              <w:suppressAutoHyphens w:val="0"/>
              <w:autoSpaceDE w:val="0"/>
              <w:autoSpaceDN w:val="0"/>
              <w:adjustRightInd w:val="0"/>
              <w:jc w:val="center"/>
              <w:rPr>
                <w:lang w:eastAsia="ru-RU"/>
              </w:rPr>
            </w:pPr>
          </w:p>
        </w:tc>
        <w:tc>
          <w:tcPr>
            <w:tcW w:w="143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50D26" w:rsidRDefault="00A50D26" w:rsidP="007250BE">
            <w:pPr>
              <w:shd w:val="clear" w:color="auto" w:fill="FFFFFF"/>
              <w:suppressAutoHyphens w:val="0"/>
              <w:autoSpaceDE w:val="0"/>
              <w:autoSpaceDN w:val="0"/>
              <w:adjustRightInd w:val="0"/>
              <w:jc w:val="center"/>
              <w:rPr>
                <w:lang w:eastAsia="ru-RU"/>
              </w:rPr>
            </w:pPr>
          </w:p>
        </w:tc>
      </w:tr>
      <w:tr w:rsidR="00A50D26" w:rsidTr="007250BE">
        <w:trPr>
          <w:trHeight w:val="307"/>
        </w:trPr>
        <w:tc>
          <w:tcPr>
            <w:tcW w:w="2411" w:type="dxa"/>
            <w:vMerge/>
            <w:tcBorders>
              <w:left w:val="single" w:sz="6" w:space="0" w:color="auto"/>
              <w:bottom w:val="single" w:sz="6" w:space="0" w:color="auto"/>
              <w:right w:val="single" w:sz="6" w:space="0" w:color="auto"/>
            </w:tcBorders>
            <w:shd w:val="clear" w:color="auto" w:fill="FFFFFF"/>
          </w:tcPr>
          <w:p w:rsidR="00A50D26" w:rsidRPr="00F4041A" w:rsidRDefault="00A50D26" w:rsidP="007250BE">
            <w:pPr>
              <w:shd w:val="clear" w:color="auto" w:fill="FFFFFF"/>
              <w:suppressAutoHyphens w:val="0"/>
              <w:autoSpaceDE w:val="0"/>
              <w:autoSpaceDN w:val="0"/>
              <w:adjustRightInd w:val="0"/>
              <w:rPr>
                <w:b/>
                <w:color w:val="000000"/>
                <w:sz w:val="22"/>
                <w:szCs w:val="22"/>
                <w:lang w:eastAsia="ru-RU"/>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50D26" w:rsidRPr="00F4041A" w:rsidRDefault="00A50D26" w:rsidP="009F3A9D">
            <w:pPr>
              <w:shd w:val="clear" w:color="auto" w:fill="FFFFFF"/>
              <w:suppressAutoHyphens w:val="0"/>
              <w:autoSpaceDE w:val="0"/>
              <w:autoSpaceDN w:val="0"/>
              <w:adjustRightInd w:val="0"/>
              <w:rPr>
                <w:b/>
                <w:lang w:eastAsia="ru-RU"/>
              </w:rPr>
            </w:pPr>
            <w:r w:rsidRPr="00F4041A">
              <w:rPr>
                <w:b/>
                <w:lang w:eastAsia="ru-RU"/>
              </w:rPr>
              <w:t>Площадь прилегающей территории, м</w:t>
            </w:r>
            <w:proofErr w:type="gramStart"/>
            <w:r w:rsidRPr="00F4041A">
              <w:rPr>
                <w:b/>
                <w:vertAlign w:val="superscript"/>
                <w:lang w:eastAsia="ru-RU"/>
              </w:rPr>
              <w:t>2</w:t>
            </w:r>
            <w:proofErr w:type="gramEnd"/>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A50D26" w:rsidRPr="00F4041A" w:rsidRDefault="00A50D26" w:rsidP="00854E46">
            <w:pPr>
              <w:shd w:val="clear" w:color="auto" w:fill="FFFFFF"/>
              <w:suppressAutoHyphens w:val="0"/>
              <w:autoSpaceDE w:val="0"/>
              <w:autoSpaceDN w:val="0"/>
              <w:adjustRightInd w:val="0"/>
              <w:jc w:val="center"/>
              <w:rPr>
                <w:b/>
                <w:lang w:eastAsia="ru-RU"/>
              </w:rPr>
            </w:pPr>
            <w:r w:rsidRPr="00F4041A">
              <w:rPr>
                <w:b/>
                <w:lang w:eastAsia="ru-RU"/>
              </w:rPr>
              <w:t>4</w:t>
            </w:r>
            <w:r w:rsidR="00854E46">
              <w:rPr>
                <w:b/>
                <w:lang w:eastAsia="ru-RU"/>
              </w:rPr>
              <w:t>4</w:t>
            </w:r>
            <w:r w:rsidRPr="00F4041A">
              <w:rPr>
                <w:b/>
                <w:lang w:eastAsia="ru-RU"/>
              </w:rPr>
              <w:t>1,0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50D26" w:rsidRDefault="00A50D26" w:rsidP="007250BE">
            <w:pPr>
              <w:shd w:val="clear" w:color="auto" w:fill="FFFFFF"/>
              <w:suppressAutoHyphens w:val="0"/>
              <w:autoSpaceDE w:val="0"/>
              <w:autoSpaceDN w:val="0"/>
              <w:adjustRightInd w:val="0"/>
              <w:rPr>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A50D26" w:rsidRDefault="00A50D26" w:rsidP="007250BE">
            <w:pPr>
              <w:shd w:val="clear" w:color="auto" w:fill="FFFFFF"/>
              <w:suppressAutoHyphens w:val="0"/>
              <w:autoSpaceDE w:val="0"/>
              <w:autoSpaceDN w:val="0"/>
              <w:adjustRightInd w:val="0"/>
              <w:jc w:val="center"/>
              <w:rPr>
                <w:lang w:eastAsia="ru-RU"/>
              </w:rPr>
            </w:pPr>
          </w:p>
        </w:tc>
        <w:tc>
          <w:tcPr>
            <w:tcW w:w="143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50D26" w:rsidRDefault="00A50D26" w:rsidP="007250BE">
            <w:pPr>
              <w:shd w:val="clear" w:color="auto" w:fill="FFFFFF"/>
              <w:suppressAutoHyphens w:val="0"/>
              <w:autoSpaceDE w:val="0"/>
              <w:autoSpaceDN w:val="0"/>
              <w:adjustRightInd w:val="0"/>
              <w:jc w:val="center"/>
              <w:rPr>
                <w:lang w:eastAsia="ru-RU"/>
              </w:rPr>
            </w:pPr>
          </w:p>
        </w:tc>
      </w:tr>
    </w:tbl>
    <w:p w:rsidR="003F1DEE" w:rsidRDefault="003F1DEE" w:rsidP="003F1DEE">
      <w:pPr>
        <w:pStyle w:val="aff9"/>
        <w:jc w:val="center"/>
        <w:rPr>
          <w:rFonts w:ascii="Times New Roman" w:hAnsi="Times New Roman"/>
          <w:b/>
          <w:sz w:val="24"/>
          <w:szCs w:val="24"/>
        </w:rPr>
      </w:pPr>
    </w:p>
    <w:p w:rsidR="007250BE" w:rsidRPr="00513554" w:rsidRDefault="007250BE" w:rsidP="003F1DEE">
      <w:pPr>
        <w:pStyle w:val="aff9"/>
        <w:jc w:val="center"/>
        <w:rPr>
          <w:rFonts w:ascii="Times New Roman" w:hAnsi="Times New Roman"/>
          <w:b/>
          <w:sz w:val="24"/>
          <w:szCs w:val="24"/>
        </w:rPr>
      </w:pPr>
    </w:p>
    <w:p w:rsidR="003F1DEE" w:rsidRDefault="003F1DEE" w:rsidP="003F1DEE">
      <w:pPr>
        <w:pStyle w:val="aff9"/>
        <w:rPr>
          <w:rFonts w:ascii="Times New Roman" w:hAnsi="Times New Roman"/>
          <w:b/>
          <w:sz w:val="24"/>
          <w:szCs w:val="24"/>
        </w:rPr>
      </w:pPr>
    </w:p>
    <w:p w:rsidR="003F1DEE" w:rsidRPr="00513554" w:rsidRDefault="003F1DEE" w:rsidP="003F1DEE">
      <w:pPr>
        <w:pStyle w:val="aff9"/>
        <w:rPr>
          <w:rFonts w:ascii="Times New Roman" w:hAnsi="Times New Roman"/>
          <w:b/>
          <w:sz w:val="24"/>
          <w:szCs w:val="24"/>
        </w:rPr>
      </w:pPr>
    </w:p>
    <w:p w:rsidR="003F1DEE" w:rsidRPr="00513554" w:rsidRDefault="003F1DEE" w:rsidP="003F1DEE">
      <w:pPr>
        <w:pStyle w:val="ConsNonformat"/>
        <w:widowControl/>
        <w:rPr>
          <w:rFonts w:ascii="Times New Roman" w:hAnsi="Times New Roman" w:cs="Times New Roman"/>
          <w:sz w:val="24"/>
          <w:szCs w:val="24"/>
        </w:rPr>
      </w:pPr>
    </w:p>
    <w:tbl>
      <w:tblPr>
        <w:tblW w:w="9666" w:type="dxa"/>
        <w:tblInd w:w="223" w:type="dxa"/>
        <w:tblLayout w:type="fixed"/>
        <w:tblLook w:val="0000"/>
      </w:tblPr>
      <w:tblGrid>
        <w:gridCol w:w="4833"/>
        <w:gridCol w:w="4833"/>
      </w:tblGrid>
      <w:tr w:rsidR="003F1DEE" w:rsidRPr="00513554" w:rsidTr="003F1DEE">
        <w:trPr>
          <w:trHeight w:val="1106"/>
        </w:trPr>
        <w:tc>
          <w:tcPr>
            <w:tcW w:w="4833" w:type="dxa"/>
            <w:shd w:val="clear" w:color="auto" w:fill="auto"/>
          </w:tcPr>
          <w:p w:rsidR="003F1DEE" w:rsidRPr="00513554" w:rsidRDefault="003F1DEE" w:rsidP="003F1DEE">
            <w:r w:rsidRPr="00513554">
              <w:t>Заказчик:</w:t>
            </w:r>
          </w:p>
          <w:p w:rsidR="003F1DEE" w:rsidRPr="00513554" w:rsidRDefault="003F1DEE" w:rsidP="003F1DEE"/>
          <w:p w:rsidR="003F1DEE" w:rsidRPr="00513554" w:rsidRDefault="003F1DEE" w:rsidP="003F1DEE">
            <w:pPr>
              <w:rPr>
                <w:vertAlign w:val="superscript"/>
              </w:rPr>
            </w:pPr>
            <w:r w:rsidRPr="00513554">
              <w:t>________ ______________</w:t>
            </w:r>
          </w:p>
          <w:p w:rsidR="003F1DEE" w:rsidRPr="00513554" w:rsidRDefault="003F1DEE" w:rsidP="003F1DEE">
            <w:r w:rsidRPr="00513554">
              <w:rPr>
                <w:vertAlign w:val="superscript"/>
              </w:rPr>
              <w:t xml:space="preserve">(подпись) (Ф.И.О.) </w:t>
            </w:r>
          </w:p>
        </w:tc>
        <w:tc>
          <w:tcPr>
            <w:tcW w:w="4833" w:type="dxa"/>
            <w:shd w:val="clear" w:color="auto" w:fill="auto"/>
          </w:tcPr>
          <w:p w:rsidR="003F1DEE" w:rsidRPr="00513554" w:rsidRDefault="003F1DEE" w:rsidP="003F1DEE">
            <w:r w:rsidRPr="00513554">
              <w:t>Исполнитель:</w:t>
            </w:r>
          </w:p>
          <w:p w:rsidR="003F1DEE" w:rsidRPr="00513554" w:rsidRDefault="003F1DEE" w:rsidP="003F1DEE"/>
          <w:p w:rsidR="003F1DEE" w:rsidRPr="00513554" w:rsidRDefault="003F1DEE" w:rsidP="003F1DEE">
            <w:pPr>
              <w:rPr>
                <w:vertAlign w:val="superscript"/>
              </w:rPr>
            </w:pPr>
            <w:r w:rsidRPr="00513554">
              <w:t>________ ______________</w:t>
            </w:r>
          </w:p>
          <w:p w:rsidR="003F1DEE" w:rsidRPr="00513554" w:rsidRDefault="003F1DEE" w:rsidP="003F1DEE">
            <w:r w:rsidRPr="00513554">
              <w:rPr>
                <w:vertAlign w:val="superscript"/>
              </w:rPr>
              <w:t xml:space="preserve">(подпись) (Ф.И.О.) </w:t>
            </w:r>
          </w:p>
        </w:tc>
      </w:tr>
    </w:tbl>
    <w:p w:rsidR="007D5E8B" w:rsidRDefault="007D5E8B" w:rsidP="003F1DEE">
      <w:pPr>
        <w:pStyle w:val="ConsNormal"/>
        <w:widowControl/>
        <w:ind w:firstLine="0"/>
        <w:jc w:val="right"/>
        <w:rPr>
          <w:rFonts w:ascii="Times New Roman" w:hAnsi="Times New Roman" w:cs="Times New Roman"/>
          <w:sz w:val="24"/>
          <w:szCs w:val="24"/>
        </w:rPr>
      </w:pPr>
    </w:p>
    <w:p w:rsidR="007D5E8B" w:rsidRDefault="007D5E8B">
      <w:pPr>
        <w:suppressAutoHyphens w:val="0"/>
        <w:rPr>
          <w:rFonts w:eastAsia="Arial"/>
        </w:rPr>
      </w:pPr>
      <w:r>
        <w:br w:type="page"/>
      </w:r>
    </w:p>
    <w:p w:rsidR="003F1DEE" w:rsidRPr="00513554" w:rsidRDefault="003F1DEE" w:rsidP="003F1DEE">
      <w:pPr>
        <w:pStyle w:val="ConsNormal"/>
        <w:widowControl/>
        <w:ind w:firstLine="0"/>
        <w:jc w:val="right"/>
        <w:rPr>
          <w:rFonts w:ascii="Times New Roman" w:hAnsi="Times New Roman" w:cs="Times New Roman"/>
          <w:sz w:val="24"/>
          <w:szCs w:val="24"/>
        </w:rPr>
      </w:pPr>
      <w:r w:rsidRPr="00513554">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w:t>
      </w:r>
      <w:r w:rsidRPr="00513554">
        <w:rPr>
          <w:rFonts w:ascii="Times New Roman" w:hAnsi="Times New Roman" w:cs="Times New Roman"/>
          <w:sz w:val="24"/>
          <w:szCs w:val="24"/>
        </w:rPr>
        <w:t>4</w:t>
      </w:r>
    </w:p>
    <w:p w:rsidR="003F1DEE" w:rsidRPr="00513554" w:rsidRDefault="003F1DEE" w:rsidP="003F1DEE">
      <w:pPr>
        <w:pStyle w:val="ConsNormal"/>
        <w:widowControl/>
        <w:ind w:firstLine="0"/>
        <w:jc w:val="right"/>
        <w:rPr>
          <w:rFonts w:ascii="Times New Roman" w:hAnsi="Times New Roman" w:cs="Times New Roman"/>
          <w:sz w:val="24"/>
          <w:szCs w:val="24"/>
        </w:rPr>
      </w:pPr>
      <w:r w:rsidRPr="00513554">
        <w:rPr>
          <w:rFonts w:ascii="Times New Roman" w:hAnsi="Times New Roman" w:cs="Times New Roman"/>
          <w:sz w:val="24"/>
          <w:szCs w:val="24"/>
        </w:rPr>
        <w:t>к Договору на оказание услуг</w:t>
      </w:r>
    </w:p>
    <w:p w:rsidR="003F1DEE" w:rsidRPr="00513554" w:rsidRDefault="003F1DEE" w:rsidP="003F1DEE">
      <w:pPr>
        <w:pStyle w:val="ConsNormal"/>
        <w:widowControl/>
        <w:ind w:firstLine="0"/>
        <w:jc w:val="right"/>
        <w:rPr>
          <w:rFonts w:ascii="Times New Roman" w:hAnsi="Times New Roman" w:cs="Times New Roman"/>
          <w:sz w:val="24"/>
          <w:szCs w:val="24"/>
        </w:rPr>
      </w:pPr>
      <w:r w:rsidRPr="00513554">
        <w:rPr>
          <w:rFonts w:ascii="Times New Roman" w:hAnsi="Times New Roman" w:cs="Times New Roman"/>
          <w:sz w:val="24"/>
          <w:szCs w:val="24"/>
        </w:rPr>
        <w:t>№______/__/___/___</w:t>
      </w:r>
    </w:p>
    <w:p w:rsidR="003F1DEE" w:rsidRPr="00513554" w:rsidRDefault="003F1DEE" w:rsidP="003F1DEE">
      <w:pPr>
        <w:pStyle w:val="ConsNormal"/>
        <w:widowControl/>
        <w:ind w:firstLine="0"/>
        <w:jc w:val="right"/>
        <w:rPr>
          <w:rFonts w:ascii="Times New Roman" w:hAnsi="Times New Roman" w:cs="Times New Roman"/>
          <w:sz w:val="24"/>
          <w:szCs w:val="24"/>
        </w:rPr>
      </w:pPr>
      <w:r w:rsidRPr="00513554">
        <w:rPr>
          <w:rFonts w:ascii="Times New Roman" w:hAnsi="Times New Roman" w:cs="Times New Roman"/>
          <w:sz w:val="24"/>
          <w:szCs w:val="24"/>
        </w:rPr>
        <w:t>от «___»_________201__ г.</w:t>
      </w:r>
    </w:p>
    <w:p w:rsidR="003F1DEE" w:rsidRPr="00513554" w:rsidRDefault="003F1DEE" w:rsidP="003F1DEE">
      <w:pPr>
        <w:tabs>
          <w:tab w:val="left" w:pos="1202"/>
        </w:tabs>
      </w:pPr>
    </w:p>
    <w:p w:rsidR="003F1DEE" w:rsidRPr="00513554" w:rsidRDefault="00756E33" w:rsidP="00756E33">
      <w:pPr>
        <w:suppressAutoHyphens w:val="0"/>
        <w:jc w:val="center"/>
        <w:rPr>
          <w:i/>
        </w:rPr>
      </w:pPr>
      <w:r>
        <w:rPr>
          <w:i/>
        </w:rPr>
        <w:t>Ф</w:t>
      </w:r>
      <w:r w:rsidR="003F1DEE" w:rsidRPr="00513554">
        <w:rPr>
          <w:i/>
        </w:rPr>
        <w:t>орма документа:</w:t>
      </w:r>
    </w:p>
    <w:p w:rsidR="003F1DEE" w:rsidRPr="00513554" w:rsidRDefault="003F1DEE" w:rsidP="003F1DEE">
      <w:pPr>
        <w:pStyle w:val="af9"/>
        <w:jc w:val="center"/>
        <w:rPr>
          <w:b/>
        </w:rPr>
      </w:pPr>
    </w:p>
    <w:p w:rsidR="003F1DEE" w:rsidRPr="00513554" w:rsidRDefault="003F1DEE" w:rsidP="003F1DEE">
      <w:pPr>
        <w:jc w:val="center"/>
        <w:rPr>
          <w:b/>
        </w:rPr>
      </w:pPr>
      <w:r w:rsidRPr="00513554">
        <w:rPr>
          <w:b/>
        </w:rPr>
        <w:t xml:space="preserve">Акт сдачи-приемки оказанных Услуг </w:t>
      </w:r>
      <w:r>
        <w:rPr>
          <w:b/>
        </w:rPr>
        <w:t>№ </w:t>
      </w:r>
      <w:r w:rsidRPr="00513554">
        <w:rPr>
          <w:b/>
        </w:rPr>
        <w:t>___</w:t>
      </w:r>
    </w:p>
    <w:p w:rsidR="003F1DEE" w:rsidRPr="00513554" w:rsidRDefault="003F1DEE" w:rsidP="003F1DEE">
      <w:pPr>
        <w:jc w:val="center"/>
      </w:pPr>
    </w:p>
    <w:p w:rsidR="003F1DEE" w:rsidRPr="00513554" w:rsidRDefault="003F1DEE" w:rsidP="003F1DEE">
      <w:pPr>
        <w:jc w:val="center"/>
        <w:rPr>
          <w:b/>
        </w:rPr>
      </w:pPr>
      <w:r w:rsidRPr="00513554">
        <w:t>от «____» _________________ 20__ г.</w:t>
      </w:r>
    </w:p>
    <w:p w:rsidR="003F1DEE" w:rsidRPr="00513554" w:rsidRDefault="003F1DEE" w:rsidP="003F1DEE">
      <w:pPr>
        <w:jc w:val="center"/>
        <w:rPr>
          <w:b/>
        </w:rPr>
      </w:pPr>
    </w:p>
    <w:p w:rsidR="003F1DEE" w:rsidRPr="00513554" w:rsidRDefault="003F1DEE" w:rsidP="003F1DEE">
      <w:pPr>
        <w:spacing w:line="360" w:lineRule="auto"/>
      </w:pPr>
      <w:r w:rsidRPr="00513554">
        <w:t>Исполнитель _______________________________________________________________</w:t>
      </w:r>
    </w:p>
    <w:p w:rsidR="003F1DEE" w:rsidRPr="00513554" w:rsidRDefault="003F1DEE" w:rsidP="003F1DEE">
      <w:pPr>
        <w:spacing w:after="40"/>
      </w:pPr>
      <w:r w:rsidRPr="00513554">
        <w:t>Заказчик __________________________________________________________________</w:t>
      </w:r>
    </w:p>
    <w:p w:rsidR="003F1DEE" w:rsidRPr="00513554" w:rsidRDefault="003F1DEE" w:rsidP="003F1DEE">
      <w:pPr>
        <w:spacing w:after="40"/>
      </w:pPr>
      <w:r w:rsidRPr="00513554">
        <w:t xml:space="preserve">Договор </w:t>
      </w:r>
      <w:r>
        <w:t>№ </w:t>
      </w:r>
      <w:r w:rsidRPr="00513554">
        <w:t>_________________________________________________________________</w:t>
      </w:r>
    </w:p>
    <w:p w:rsidR="003F1DEE" w:rsidRPr="00513554" w:rsidRDefault="003F1DEE" w:rsidP="003F1DEE">
      <w:pPr>
        <w:spacing w:after="40"/>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72"/>
        <w:gridCol w:w="4856"/>
        <w:gridCol w:w="788"/>
        <w:gridCol w:w="1211"/>
        <w:gridCol w:w="800"/>
        <w:gridCol w:w="1616"/>
      </w:tblGrid>
      <w:tr w:rsidR="003F1DEE" w:rsidRPr="00513554" w:rsidTr="003F1DEE">
        <w:trPr>
          <w:trHeight w:val="397"/>
        </w:trPr>
        <w:tc>
          <w:tcPr>
            <w:tcW w:w="397" w:type="dxa"/>
            <w:vAlign w:val="center"/>
          </w:tcPr>
          <w:p w:rsidR="003F1DEE" w:rsidRPr="00513554" w:rsidRDefault="003F1DEE" w:rsidP="003F1DEE">
            <w:pPr>
              <w:jc w:val="center"/>
            </w:pPr>
            <w:r w:rsidRPr="00513554">
              <w:t>№</w:t>
            </w:r>
          </w:p>
        </w:tc>
        <w:tc>
          <w:tcPr>
            <w:tcW w:w="5471" w:type="dxa"/>
            <w:vAlign w:val="center"/>
          </w:tcPr>
          <w:p w:rsidR="003F1DEE" w:rsidRPr="00513554" w:rsidRDefault="003F1DEE" w:rsidP="003F1DEE">
            <w:pPr>
              <w:jc w:val="center"/>
            </w:pPr>
            <w:r w:rsidRPr="00513554">
              <w:t>Наименование услуги</w:t>
            </w:r>
          </w:p>
        </w:tc>
        <w:tc>
          <w:tcPr>
            <w:tcW w:w="851" w:type="dxa"/>
            <w:vAlign w:val="center"/>
          </w:tcPr>
          <w:p w:rsidR="003F1DEE" w:rsidRPr="00513554" w:rsidRDefault="003F1DEE" w:rsidP="003F1DEE">
            <w:pPr>
              <w:jc w:val="center"/>
            </w:pPr>
            <w:r w:rsidRPr="00513554">
              <w:t xml:space="preserve">Ед. </w:t>
            </w:r>
            <w:proofErr w:type="spellStart"/>
            <w:r w:rsidRPr="00513554">
              <w:t>изм</w:t>
            </w:r>
            <w:proofErr w:type="spellEnd"/>
            <w:r w:rsidRPr="00513554">
              <w:t>.</w:t>
            </w:r>
          </w:p>
        </w:tc>
        <w:tc>
          <w:tcPr>
            <w:tcW w:w="1134" w:type="dxa"/>
            <w:vAlign w:val="center"/>
          </w:tcPr>
          <w:p w:rsidR="003F1DEE" w:rsidRPr="00513554" w:rsidRDefault="003F1DEE" w:rsidP="003F1DEE">
            <w:pPr>
              <w:jc w:val="center"/>
            </w:pPr>
            <w:r w:rsidRPr="00513554">
              <w:t>Количество</w:t>
            </w:r>
          </w:p>
        </w:tc>
        <w:tc>
          <w:tcPr>
            <w:tcW w:w="851" w:type="dxa"/>
            <w:vAlign w:val="center"/>
          </w:tcPr>
          <w:p w:rsidR="003F1DEE" w:rsidRPr="00513554" w:rsidRDefault="003F1DEE" w:rsidP="003F1DEE">
            <w:pPr>
              <w:jc w:val="center"/>
            </w:pPr>
            <w:r w:rsidRPr="00513554">
              <w:t>Цена</w:t>
            </w:r>
          </w:p>
        </w:tc>
        <w:tc>
          <w:tcPr>
            <w:tcW w:w="1784" w:type="dxa"/>
            <w:vAlign w:val="center"/>
          </w:tcPr>
          <w:p w:rsidR="003F1DEE" w:rsidRPr="00513554" w:rsidRDefault="003F1DEE" w:rsidP="003F1DEE">
            <w:pPr>
              <w:jc w:val="center"/>
            </w:pPr>
            <w:r w:rsidRPr="00513554">
              <w:t>Сумма</w:t>
            </w:r>
          </w:p>
        </w:tc>
      </w:tr>
      <w:tr w:rsidR="003F1DEE" w:rsidRPr="00513554" w:rsidTr="003F1DEE">
        <w:trPr>
          <w:trHeight w:val="340"/>
        </w:trPr>
        <w:tc>
          <w:tcPr>
            <w:tcW w:w="397" w:type="dxa"/>
            <w:vAlign w:val="center"/>
          </w:tcPr>
          <w:p w:rsidR="003F1DEE" w:rsidRPr="00513554" w:rsidRDefault="003F1DEE" w:rsidP="003F1DEE">
            <w:pPr>
              <w:jc w:val="center"/>
            </w:pPr>
          </w:p>
        </w:tc>
        <w:tc>
          <w:tcPr>
            <w:tcW w:w="5471" w:type="dxa"/>
            <w:vAlign w:val="center"/>
          </w:tcPr>
          <w:p w:rsidR="003F1DEE" w:rsidRPr="00513554" w:rsidRDefault="003F1DEE" w:rsidP="003F1DEE">
            <w:pPr>
              <w:ind w:left="57"/>
            </w:pPr>
          </w:p>
        </w:tc>
        <w:tc>
          <w:tcPr>
            <w:tcW w:w="851" w:type="dxa"/>
            <w:vAlign w:val="center"/>
          </w:tcPr>
          <w:p w:rsidR="003F1DEE" w:rsidRPr="00513554" w:rsidRDefault="003F1DEE" w:rsidP="003F1DEE">
            <w:pPr>
              <w:jc w:val="center"/>
            </w:pPr>
          </w:p>
        </w:tc>
        <w:tc>
          <w:tcPr>
            <w:tcW w:w="1134" w:type="dxa"/>
            <w:vAlign w:val="center"/>
          </w:tcPr>
          <w:p w:rsidR="003F1DEE" w:rsidRPr="00513554" w:rsidRDefault="003F1DEE" w:rsidP="003F1DEE">
            <w:pPr>
              <w:jc w:val="center"/>
            </w:pPr>
          </w:p>
        </w:tc>
        <w:tc>
          <w:tcPr>
            <w:tcW w:w="851" w:type="dxa"/>
            <w:vAlign w:val="center"/>
          </w:tcPr>
          <w:p w:rsidR="003F1DEE" w:rsidRPr="00513554" w:rsidRDefault="003F1DEE" w:rsidP="003F1DEE">
            <w:pPr>
              <w:jc w:val="center"/>
            </w:pPr>
          </w:p>
        </w:tc>
        <w:tc>
          <w:tcPr>
            <w:tcW w:w="1784" w:type="dxa"/>
            <w:vAlign w:val="center"/>
          </w:tcPr>
          <w:p w:rsidR="003F1DEE" w:rsidRPr="00513554" w:rsidRDefault="003F1DEE" w:rsidP="003F1DEE">
            <w:pPr>
              <w:jc w:val="center"/>
            </w:pPr>
          </w:p>
        </w:tc>
      </w:tr>
      <w:tr w:rsidR="003F1DEE" w:rsidRPr="00513554" w:rsidTr="003F1DEE">
        <w:trPr>
          <w:trHeight w:val="340"/>
        </w:trPr>
        <w:tc>
          <w:tcPr>
            <w:tcW w:w="397" w:type="dxa"/>
            <w:vAlign w:val="center"/>
          </w:tcPr>
          <w:p w:rsidR="003F1DEE" w:rsidRPr="00513554" w:rsidRDefault="003F1DEE" w:rsidP="003F1DEE">
            <w:pPr>
              <w:jc w:val="center"/>
            </w:pPr>
          </w:p>
        </w:tc>
        <w:tc>
          <w:tcPr>
            <w:tcW w:w="5471" w:type="dxa"/>
            <w:vAlign w:val="center"/>
          </w:tcPr>
          <w:p w:rsidR="003F1DEE" w:rsidRPr="00513554" w:rsidRDefault="003F1DEE" w:rsidP="003F1DEE">
            <w:pPr>
              <w:ind w:left="57"/>
            </w:pPr>
          </w:p>
        </w:tc>
        <w:tc>
          <w:tcPr>
            <w:tcW w:w="851" w:type="dxa"/>
            <w:vAlign w:val="center"/>
          </w:tcPr>
          <w:p w:rsidR="003F1DEE" w:rsidRPr="00513554" w:rsidRDefault="003F1DEE" w:rsidP="003F1DEE">
            <w:pPr>
              <w:jc w:val="center"/>
            </w:pPr>
          </w:p>
        </w:tc>
        <w:tc>
          <w:tcPr>
            <w:tcW w:w="1134" w:type="dxa"/>
            <w:vAlign w:val="center"/>
          </w:tcPr>
          <w:p w:rsidR="003F1DEE" w:rsidRPr="00513554" w:rsidRDefault="003F1DEE" w:rsidP="003F1DEE">
            <w:pPr>
              <w:jc w:val="center"/>
            </w:pPr>
          </w:p>
        </w:tc>
        <w:tc>
          <w:tcPr>
            <w:tcW w:w="851" w:type="dxa"/>
            <w:vAlign w:val="center"/>
          </w:tcPr>
          <w:p w:rsidR="003F1DEE" w:rsidRPr="00513554" w:rsidRDefault="003F1DEE" w:rsidP="003F1DEE">
            <w:pPr>
              <w:jc w:val="center"/>
            </w:pPr>
          </w:p>
        </w:tc>
        <w:tc>
          <w:tcPr>
            <w:tcW w:w="1784" w:type="dxa"/>
            <w:vAlign w:val="center"/>
          </w:tcPr>
          <w:p w:rsidR="003F1DEE" w:rsidRPr="00513554" w:rsidRDefault="003F1DEE" w:rsidP="003F1DEE">
            <w:pPr>
              <w:jc w:val="center"/>
            </w:pPr>
          </w:p>
        </w:tc>
      </w:tr>
      <w:tr w:rsidR="003F1DEE" w:rsidRPr="00513554" w:rsidTr="003F1DEE">
        <w:trPr>
          <w:trHeight w:val="340"/>
        </w:trPr>
        <w:tc>
          <w:tcPr>
            <w:tcW w:w="397" w:type="dxa"/>
            <w:vAlign w:val="center"/>
          </w:tcPr>
          <w:p w:rsidR="003F1DEE" w:rsidRPr="00513554" w:rsidRDefault="003F1DEE" w:rsidP="003F1DEE">
            <w:pPr>
              <w:jc w:val="center"/>
            </w:pPr>
          </w:p>
        </w:tc>
        <w:tc>
          <w:tcPr>
            <w:tcW w:w="5471" w:type="dxa"/>
            <w:vAlign w:val="center"/>
          </w:tcPr>
          <w:p w:rsidR="003F1DEE" w:rsidRPr="00513554" w:rsidRDefault="003F1DEE" w:rsidP="003F1DEE">
            <w:pPr>
              <w:ind w:left="57"/>
            </w:pPr>
          </w:p>
        </w:tc>
        <w:tc>
          <w:tcPr>
            <w:tcW w:w="851" w:type="dxa"/>
            <w:vAlign w:val="center"/>
          </w:tcPr>
          <w:p w:rsidR="003F1DEE" w:rsidRPr="00513554" w:rsidRDefault="003F1DEE" w:rsidP="003F1DEE">
            <w:pPr>
              <w:jc w:val="center"/>
            </w:pPr>
          </w:p>
        </w:tc>
        <w:tc>
          <w:tcPr>
            <w:tcW w:w="1134" w:type="dxa"/>
            <w:vAlign w:val="center"/>
          </w:tcPr>
          <w:p w:rsidR="003F1DEE" w:rsidRPr="00513554" w:rsidRDefault="003F1DEE" w:rsidP="003F1DEE">
            <w:pPr>
              <w:jc w:val="center"/>
            </w:pPr>
          </w:p>
        </w:tc>
        <w:tc>
          <w:tcPr>
            <w:tcW w:w="851" w:type="dxa"/>
            <w:vAlign w:val="center"/>
          </w:tcPr>
          <w:p w:rsidR="003F1DEE" w:rsidRPr="00513554" w:rsidRDefault="003F1DEE" w:rsidP="003F1DEE">
            <w:pPr>
              <w:jc w:val="center"/>
            </w:pPr>
          </w:p>
        </w:tc>
        <w:tc>
          <w:tcPr>
            <w:tcW w:w="1784" w:type="dxa"/>
            <w:vAlign w:val="center"/>
          </w:tcPr>
          <w:p w:rsidR="003F1DEE" w:rsidRPr="00513554" w:rsidRDefault="003F1DEE" w:rsidP="003F1DEE">
            <w:pPr>
              <w:jc w:val="center"/>
            </w:pPr>
          </w:p>
        </w:tc>
      </w:tr>
      <w:tr w:rsidR="003F1DEE" w:rsidRPr="00513554" w:rsidTr="003F1DEE">
        <w:trPr>
          <w:trHeight w:val="340"/>
        </w:trPr>
        <w:tc>
          <w:tcPr>
            <w:tcW w:w="397" w:type="dxa"/>
            <w:vAlign w:val="center"/>
          </w:tcPr>
          <w:p w:rsidR="003F1DEE" w:rsidRPr="00513554" w:rsidRDefault="003F1DEE" w:rsidP="003F1DEE">
            <w:pPr>
              <w:jc w:val="center"/>
            </w:pPr>
          </w:p>
        </w:tc>
        <w:tc>
          <w:tcPr>
            <w:tcW w:w="5471" w:type="dxa"/>
            <w:vAlign w:val="center"/>
          </w:tcPr>
          <w:p w:rsidR="003F1DEE" w:rsidRPr="00513554" w:rsidRDefault="003F1DEE" w:rsidP="003F1DEE">
            <w:pPr>
              <w:ind w:left="57"/>
            </w:pPr>
          </w:p>
        </w:tc>
        <w:tc>
          <w:tcPr>
            <w:tcW w:w="851" w:type="dxa"/>
            <w:vAlign w:val="center"/>
          </w:tcPr>
          <w:p w:rsidR="003F1DEE" w:rsidRPr="00513554" w:rsidRDefault="003F1DEE" w:rsidP="003F1DEE">
            <w:pPr>
              <w:jc w:val="center"/>
            </w:pPr>
          </w:p>
        </w:tc>
        <w:tc>
          <w:tcPr>
            <w:tcW w:w="1134" w:type="dxa"/>
            <w:vAlign w:val="center"/>
          </w:tcPr>
          <w:p w:rsidR="003F1DEE" w:rsidRPr="00513554" w:rsidRDefault="003F1DEE" w:rsidP="003F1DEE">
            <w:pPr>
              <w:jc w:val="center"/>
            </w:pPr>
          </w:p>
        </w:tc>
        <w:tc>
          <w:tcPr>
            <w:tcW w:w="851" w:type="dxa"/>
            <w:vAlign w:val="center"/>
          </w:tcPr>
          <w:p w:rsidR="003F1DEE" w:rsidRPr="00513554" w:rsidRDefault="003F1DEE" w:rsidP="003F1DEE">
            <w:pPr>
              <w:jc w:val="center"/>
            </w:pPr>
          </w:p>
        </w:tc>
        <w:tc>
          <w:tcPr>
            <w:tcW w:w="1784" w:type="dxa"/>
            <w:vAlign w:val="center"/>
          </w:tcPr>
          <w:p w:rsidR="003F1DEE" w:rsidRPr="00513554" w:rsidRDefault="003F1DEE" w:rsidP="003F1DEE">
            <w:pPr>
              <w:jc w:val="center"/>
            </w:pPr>
          </w:p>
        </w:tc>
      </w:tr>
      <w:tr w:rsidR="003F1DEE" w:rsidRPr="00513554" w:rsidTr="003F1DEE">
        <w:trPr>
          <w:trHeight w:val="340"/>
        </w:trPr>
        <w:tc>
          <w:tcPr>
            <w:tcW w:w="397" w:type="dxa"/>
            <w:vAlign w:val="center"/>
          </w:tcPr>
          <w:p w:rsidR="003F1DEE" w:rsidRPr="00513554" w:rsidRDefault="003F1DEE" w:rsidP="003F1DEE">
            <w:pPr>
              <w:jc w:val="center"/>
            </w:pPr>
          </w:p>
        </w:tc>
        <w:tc>
          <w:tcPr>
            <w:tcW w:w="5472" w:type="dxa"/>
            <w:vAlign w:val="center"/>
          </w:tcPr>
          <w:p w:rsidR="003F1DEE" w:rsidRPr="00513554" w:rsidRDefault="003F1DEE" w:rsidP="003F1DEE">
            <w:pPr>
              <w:ind w:left="57"/>
            </w:pPr>
          </w:p>
        </w:tc>
        <w:tc>
          <w:tcPr>
            <w:tcW w:w="851" w:type="dxa"/>
            <w:vAlign w:val="center"/>
          </w:tcPr>
          <w:p w:rsidR="003F1DEE" w:rsidRPr="00513554" w:rsidRDefault="003F1DEE" w:rsidP="003F1DEE">
            <w:pPr>
              <w:jc w:val="center"/>
            </w:pPr>
          </w:p>
        </w:tc>
        <w:tc>
          <w:tcPr>
            <w:tcW w:w="1134" w:type="dxa"/>
            <w:vAlign w:val="center"/>
          </w:tcPr>
          <w:p w:rsidR="003F1DEE" w:rsidRPr="00513554" w:rsidRDefault="003F1DEE" w:rsidP="003F1DEE">
            <w:pPr>
              <w:jc w:val="center"/>
            </w:pPr>
          </w:p>
        </w:tc>
        <w:tc>
          <w:tcPr>
            <w:tcW w:w="851" w:type="dxa"/>
            <w:vAlign w:val="center"/>
          </w:tcPr>
          <w:p w:rsidR="003F1DEE" w:rsidRPr="00513554" w:rsidRDefault="003F1DEE" w:rsidP="003F1DEE">
            <w:pPr>
              <w:jc w:val="center"/>
            </w:pPr>
          </w:p>
        </w:tc>
        <w:tc>
          <w:tcPr>
            <w:tcW w:w="1784" w:type="dxa"/>
            <w:vAlign w:val="center"/>
          </w:tcPr>
          <w:p w:rsidR="003F1DEE" w:rsidRPr="00513554" w:rsidRDefault="003F1DEE" w:rsidP="003F1DEE">
            <w:pPr>
              <w:jc w:val="center"/>
            </w:pPr>
          </w:p>
        </w:tc>
      </w:tr>
      <w:tr w:rsidR="003F1DEE" w:rsidRPr="00513554" w:rsidTr="003F1DEE">
        <w:trPr>
          <w:trHeight w:val="340"/>
        </w:trPr>
        <w:tc>
          <w:tcPr>
            <w:tcW w:w="8705" w:type="dxa"/>
            <w:gridSpan w:val="5"/>
            <w:tcBorders>
              <w:left w:val="nil"/>
              <w:bottom w:val="nil"/>
            </w:tcBorders>
            <w:vAlign w:val="center"/>
          </w:tcPr>
          <w:p w:rsidR="003F1DEE" w:rsidRPr="00D700AC" w:rsidRDefault="0062033A" w:rsidP="003F1DEE">
            <w:pPr>
              <w:ind w:right="113"/>
              <w:jc w:val="right"/>
              <w:rPr>
                <w:b/>
              </w:rPr>
            </w:pPr>
            <w:hyperlink r:id="rId20" w:history="1">
              <w:r w:rsidR="003F1DEE" w:rsidRPr="00D700AC">
                <w:rPr>
                  <w:rStyle w:val="a7"/>
                  <w:b/>
                </w:rPr>
                <w:t>Итого</w:t>
              </w:r>
            </w:hyperlink>
            <w:r w:rsidR="003F1DEE" w:rsidRPr="00D700AC">
              <w:rPr>
                <w:b/>
              </w:rPr>
              <w:t>:</w:t>
            </w:r>
          </w:p>
        </w:tc>
        <w:tc>
          <w:tcPr>
            <w:tcW w:w="1784" w:type="dxa"/>
            <w:vAlign w:val="center"/>
          </w:tcPr>
          <w:p w:rsidR="003F1DEE" w:rsidRPr="00513554" w:rsidRDefault="003F1DEE" w:rsidP="003F1DEE">
            <w:pPr>
              <w:jc w:val="center"/>
            </w:pPr>
          </w:p>
        </w:tc>
      </w:tr>
      <w:tr w:rsidR="003F1DEE" w:rsidRPr="00513554" w:rsidTr="003F1DEE">
        <w:trPr>
          <w:trHeight w:val="340"/>
        </w:trPr>
        <w:tc>
          <w:tcPr>
            <w:tcW w:w="8705" w:type="dxa"/>
            <w:gridSpan w:val="5"/>
            <w:tcBorders>
              <w:top w:val="nil"/>
              <w:left w:val="nil"/>
              <w:bottom w:val="nil"/>
            </w:tcBorders>
            <w:vAlign w:val="center"/>
          </w:tcPr>
          <w:p w:rsidR="003F1DEE" w:rsidRPr="00513554" w:rsidRDefault="003F1DEE" w:rsidP="003F1DEE">
            <w:pPr>
              <w:ind w:right="113"/>
              <w:jc w:val="right"/>
              <w:rPr>
                <w:b/>
              </w:rPr>
            </w:pPr>
            <w:r w:rsidRPr="00513554">
              <w:rPr>
                <w:b/>
              </w:rPr>
              <w:t>Итого НДС</w:t>
            </w:r>
          </w:p>
        </w:tc>
        <w:tc>
          <w:tcPr>
            <w:tcW w:w="1784" w:type="dxa"/>
            <w:vAlign w:val="center"/>
          </w:tcPr>
          <w:p w:rsidR="003F1DEE" w:rsidRPr="00513554" w:rsidRDefault="003F1DEE" w:rsidP="003F1DEE">
            <w:pPr>
              <w:jc w:val="center"/>
            </w:pPr>
          </w:p>
        </w:tc>
      </w:tr>
      <w:tr w:rsidR="003F1DEE" w:rsidRPr="00513554" w:rsidTr="003F1DEE">
        <w:trPr>
          <w:trHeight w:val="340"/>
        </w:trPr>
        <w:tc>
          <w:tcPr>
            <w:tcW w:w="8705" w:type="dxa"/>
            <w:gridSpan w:val="5"/>
            <w:tcBorders>
              <w:top w:val="nil"/>
              <w:left w:val="nil"/>
              <w:bottom w:val="nil"/>
            </w:tcBorders>
            <w:vAlign w:val="center"/>
          </w:tcPr>
          <w:p w:rsidR="003F1DEE" w:rsidRPr="00513554" w:rsidRDefault="003F1DEE" w:rsidP="003F1DEE">
            <w:pPr>
              <w:ind w:right="113"/>
              <w:jc w:val="right"/>
              <w:rPr>
                <w:b/>
              </w:rPr>
            </w:pPr>
            <w:r w:rsidRPr="00513554">
              <w:rPr>
                <w:b/>
              </w:rPr>
              <w:t>Всего (с учетом НДС)</w:t>
            </w:r>
          </w:p>
        </w:tc>
        <w:tc>
          <w:tcPr>
            <w:tcW w:w="1784" w:type="dxa"/>
            <w:vAlign w:val="center"/>
          </w:tcPr>
          <w:p w:rsidR="003F1DEE" w:rsidRPr="00513554" w:rsidRDefault="003F1DEE" w:rsidP="003F1DEE">
            <w:pPr>
              <w:jc w:val="center"/>
            </w:pPr>
          </w:p>
        </w:tc>
      </w:tr>
    </w:tbl>
    <w:p w:rsidR="003F1DEE" w:rsidRPr="00513554" w:rsidRDefault="003F1DEE" w:rsidP="003F1DEE">
      <w:pPr>
        <w:jc w:val="both"/>
      </w:pPr>
    </w:p>
    <w:p w:rsidR="003F1DEE" w:rsidRPr="00513554" w:rsidRDefault="003F1DEE" w:rsidP="003F1DEE">
      <w:pPr>
        <w:spacing w:line="360" w:lineRule="auto"/>
        <w:jc w:val="both"/>
      </w:pPr>
      <w:r w:rsidRPr="00513554">
        <w:t>Всего оказано услуг на сумму:_____ рублей ___ коп</w:t>
      </w:r>
      <w:proofErr w:type="gramStart"/>
      <w:r w:rsidRPr="00513554">
        <w:t xml:space="preserve">., </w:t>
      </w:r>
      <w:proofErr w:type="gramEnd"/>
      <w:r w:rsidRPr="00513554">
        <w:t>в т.ч. НДС 18% ___ рублей___ копеек.</w:t>
      </w:r>
    </w:p>
    <w:p w:rsidR="003F1DEE" w:rsidRPr="00513554" w:rsidRDefault="003F1DEE" w:rsidP="003F1DEE">
      <w:pPr>
        <w:jc w:val="both"/>
      </w:pPr>
      <w:r w:rsidRPr="00513554">
        <w:t>Вышеперечисленные услуги оказаны в полном объеме и в срок. Заказчик претензий по объему, качеству и срокам оказания услуг претензий не имеет.</w:t>
      </w:r>
    </w:p>
    <w:p w:rsidR="003F1DEE" w:rsidRPr="00513554" w:rsidRDefault="003F1DEE" w:rsidP="003F1DEE">
      <w:pPr>
        <w:tabs>
          <w:tab w:val="left" w:pos="4500"/>
        </w:tabs>
      </w:pPr>
    </w:p>
    <w:p w:rsidR="003F1DEE" w:rsidRPr="00513554" w:rsidRDefault="003F1DEE" w:rsidP="003F1DEE">
      <w:pPr>
        <w:tabs>
          <w:tab w:val="left" w:pos="4500"/>
        </w:tabs>
      </w:pPr>
      <w:r w:rsidRPr="00513554">
        <w:t>Исполнитель ______________________</w:t>
      </w:r>
      <w:r w:rsidRPr="00513554">
        <w:tab/>
        <w:t>Заказчик ___________________________</w:t>
      </w:r>
    </w:p>
    <w:p w:rsidR="003F1DEE" w:rsidRPr="00513554" w:rsidRDefault="003F1DEE" w:rsidP="003F1DEE">
      <w:pPr>
        <w:tabs>
          <w:tab w:val="left" w:pos="-4140"/>
          <w:tab w:val="left" w:pos="2160"/>
          <w:tab w:val="left" w:pos="6480"/>
        </w:tabs>
      </w:pPr>
    </w:p>
    <w:p w:rsidR="003F1DEE" w:rsidRPr="00513554" w:rsidRDefault="003F1DEE" w:rsidP="003F1DEE">
      <w:pPr>
        <w:tabs>
          <w:tab w:val="left" w:pos="-4140"/>
          <w:tab w:val="left" w:pos="2160"/>
          <w:tab w:val="left" w:pos="6480"/>
        </w:tabs>
      </w:pPr>
      <w:r w:rsidRPr="00513554">
        <w:tab/>
        <w:t xml:space="preserve">М.П. </w:t>
      </w:r>
      <w:r w:rsidRPr="00513554">
        <w:tab/>
        <w:t>М.П.</w:t>
      </w:r>
    </w:p>
    <w:p w:rsidR="003F1DEE" w:rsidRPr="00513554" w:rsidRDefault="003F1DEE" w:rsidP="003F1DEE">
      <w:pPr>
        <w:pStyle w:val="af9"/>
        <w:tabs>
          <w:tab w:val="left" w:pos="538"/>
        </w:tabs>
        <w:jc w:val="left"/>
      </w:pPr>
    </w:p>
    <w:tbl>
      <w:tblPr>
        <w:tblpPr w:leftFromText="180" w:rightFromText="180" w:vertAnchor="page" w:horzAnchor="margin" w:tblpY="12911"/>
        <w:tblW w:w="9889" w:type="dxa"/>
        <w:tblLook w:val="0000"/>
      </w:tblPr>
      <w:tblGrid>
        <w:gridCol w:w="4944"/>
        <w:gridCol w:w="4945"/>
      </w:tblGrid>
      <w:tr w:rsidR="003F1DEE" w:rsidRPr="00513554" w:rsidTr="003F1DEE">
        <w:trPr>
          <w:trHeight w:val="52"/>
        </w:trPr>
        <w:tc>
          <w:tcPr>
            <w:tcW w:w="4944" w:type="dxa"/>
          </w:tcPr>
          <w:p w:rsidR="003F1DEE" w:rsidRPr="00513554" w:rsidRDefault="003F1DEE" w:rsidP="003F1DEE">
            <w:pPr>
              <w:rPr>
                <w:b/>
              </w:rPr>
            </w:pPr>
          </w:p>
          <w:p w:rsidR="003F1DEE" w:rsidRPr="00513554" w:rsidRDefault="003F1DEE" w:rsidP="003F1DEE">
            <w:pPr>
              <w:rPr>
                <w:b/>
              </w:rPr>
            </w:pPr>
            <w:r w:rsidRPr="00513554">
              <w:rPr>
                <w:b/>
              </w:rPr>
              <w:t>Заказчик:</w:t>
            </w:r>
          </w:p>
          <w:p w:rsidR="003F1DEE" w:rsidRPr="00513554" w:rsidRDefault="003F1DEE" w:rsidP="003F1DEE">
            <w:r w:rsidRPr="00513554">
              <w:t>___________ /ФИО/</w:t>
            </w:r>
          </w:p>
          <w:p w:rsidR="003F1DEE" w:rsidRPr="00513554" w:rsidRDefault="003F1DEE" w:rsidP="003F1DEE">
            <w:pPr>
              <w:rPr>
                <w:vertAlign w:val="superscript"/>
              </w:rPr>
            </w:pPr>
          </w:p>
        </w:tc>
        <w:tc>
          <w:tcPr>
            <w:tcW w:w="4945" w:type="dxa"/>
          </w:tcPr>
          <w:p w:rsidR="003F1DEE" w:rsidRPr="00513554" w:rsidRDefault="003F1DEE" w:rsidP="003F1DEE">
            <w:pPr>
              <w:rPr>
                <w:b/>
              </w:rPr>
            </w:pPr>
          </w:p>
          <w:p w:rsidR="003F1DEE" w:rsidRPr="00513554" w:rsidRDefault="003F1DEE" w:rsidP="003F1DEE">
            <w:pPr>
              <w:rPr>
                <w:b/>
              </w:rPr>
            </w:pPr>
            <w:r w:rsidRPr="00513554">
              <w:rPr>
                <w:b/>
              </w:rPr>
              <w:t>Исполнитель:</w:t>
            </w:r>
          </w:p>
          <w:p w:rsidR="003F1DEE" w:rsidRPr="00513554" w:rsidRDefault="003F1DEE" w:rsidP="003F1DEE">
            <w:r w:rsidRPr="00513554">
              <w:t>____________ /ФИО/</w:t>
            </w:r>
          </w:p>
          <w:p w:rsidR="003F1DEE" w:rsidRPr="00513554" w:rsidRDefault="003F1DEE" w:rsidP="003F1DEE"/>
        </w:tc>
      </w:tr>
    </w:tbl>
    <w:p w:rsidR="00756E33" w:rsidRDefault="00756E33" w:rsidP="000954FB">
      <w:pPr>
        <w:pStyle w:val="af9"/>
        <w:ind w:firstLine="0"/>
        <w:jc w:val="right"/>
        <w:rPr>
          <w:sz w:val="28"/>
          <w:szCs w:val="28"/>
          <w:highlight w:val="cyan"/>
        </w:rPr>
      </w:pPr>
    </w:p>
    <w:p w:rsidR="00756E33" w:rsidRDefault="00756E33">
      <w:pPr>
        <w:suppressAutoHyphens w:val="0"/>
        <w:rPr>
          <w:rFonts w:eastAsia="MS Mincho"/>
          <w:sz w:val="28"/>
          <w:szCs w:val="28"/>
          <w:highlight w:val="cyan"/>
        </w:rPr>
      </w:pPr>
      <w:r>
        <w:rPr>
          <w:sz w:val="28"/>
          <w:szCs w:val="28"/>
          <w:highlight w:val="cyan"/>
        </w:rPr>
        <w:br w:type="page"/>
      </w:r>
    </w:p>
    <w:p w:rsidR="000954FB" w:rsidRPr="001E10A1" w:rsidRDefault="000954FB" w:rsidP="000954FB">
      <w:pPr>
        <w:pStyle w:val="af9"/>
        <w:ind w:firstLine="0"/>
        <w:jc w:val="right"/>
        <w:rPr>
          <w:sz w:val="28"/>
          <w:szCs w:val="28"/>
        </w:rPr>
      </w:pPr>
      <w:r w:rsidRPr="001E10A1">
        <w:rPr>
          <w:sz w:val="28"/>
          <w:szCs w:val="28"/>
        </w:rPr>
        <w:lastRenderedPageBreak/>
        <w:t>Приложение № 6</w:t>
      </w:r>
    </w:p>
    <w:p w:rsidR="000954FB" w:rsidRPr="001E10A1" w:rsidRDefault="000954FB" w:rsidP="000954FB">
      <w:pPr>
        <w:pStyle w:val="af9"/>
        <w:ind w:firstLine="0"/>
        <w:jc w:val="right"/>
        <w:rPr>
          <w:sz w:val="28"/>
          <w:szCs w:val="28"/>
        </w:rPr>
      </w:pPr>
      <w:r w:rsidRPr="001E10A1">
        <w:rPr>
          <w:sz w:val="28"/>
          <w:szCs w:val="28"/>
        </w:rPr>
        <w:t>к документации о закупке</w:t>
      </w:r>
    </w:p>
    <w:p w:rsidR="000954FB" w:rsidRPr="001E10A1" w:rsidRDefault="000954FB" w:rsidP="000954FB">
      <w:pPr>
        <w:pStyle w:val="af9"/>
        <w:jc w:val="left"/>
        <w:rPr>
          <w:b/>
          <w:i/>
          <w:sz w:val="28"/>
          <w:szCs w:val="28"/>
        </w:rPr>
      </w:pPr>
    </w:p>
    <w:p w:rsidR="000954FB" w:rsidRPr="001E10A1" w:rsidRDefault="000954FB" w:rsidP="000954FB">
      <w:pPr>
        <w:pStyle w:val="af9"/>
        <w:jc w:val="left"/>
        <w:rPr>
          <w:b/>
          <w:i/>
          <w:sz w:val="28"/>
          <w:szCs w:val="28"/>
        </w:rPr>
      </w:pPr>
    </w:p>
    <w:p w:rsidR="000954FB" w:rsidRPr="001E10A1" w:rsidRDefault="000954FB" w:rsidP="000954FB">
      <w:pPr>
        <w:jc w:val="center"/>
        <w:rPr>
          <w:b/>
          <w:bCs/>
          <w:sz w:val="28"/>
          <w:szCs w:val="28"/>
        </w:rPr>
      </w:pPr>
      <w:r w:rsidRPr="001E10A1">
        <w:rPr>
          <w:b/>
          <w:bCs/>
          <w:sz w:val="28"/>
          <w:szCs w:val="28"/>
        </w:rPr>
        <w:t>СВЕДЕНИЯ ОБ АДМИНИСТРАТИВНОМ И ПРОИЗВОДСТВЕННОМ ПЕРСОНАЛЕ ПРЕТЕНДЕНТА</w:t>
      </w:r>
    </w:p>
    <w:p w:rsidR="000954FB" w:rsidRPr="001E10A1" w:rsidRDefault="000954FB" w:rsidP="000954FB">
      <w:pPr>
        <w:jc w:val="center"/>
        <w:rPr>
          <w:sz w:val="28"/>
          <w:szCs w:val="28"/>
        </w:rPr>
      </w:pPr>
      <w:r w:rsidRPr="001E10A1">
        <w:rPr>
          <w:sz w:val="28"/>
          <w:szCs w:val="28"/>
        </w:rPr>
        <w:t>(</w:t>
      </w:r>
      <w:r w:rsidRPr="001E10A1">
        <w:rPr>
          <w:i/>
        </w:rPr>
        <w:t>указывается персонал, который необходим для выполнения работ, оказания услуг, поставки товара,</w:t>
      </w:r>
      <w:r w:rsidR="00010BE3" w:rsidRPr="001E10A1">
        <w:rPr>
          <w:i/>
        </w:rPr>
        <w:t xml:space="preserve"> </w:t>
      </w:r>
      <w:r w:rsidRPr="001E10A1">
        <w:rPr>
          <w:i/>
        </w:rPr>
        <w:t>являющихся предметом</w:t>
      </w:r>
      <w:r w:rsidR="00BC1922" w:rsidRPr="001E10A1">
        <w:rPr>
          <w:i/>
        </w:rPr>
        <w:t xml:space="preserve"> </w:t>
      </w:r>
      <w:r w:rsidR="008C4183" w:rsidRPr="001E10A1">
        <w:rPr>
          <w:i/>
        </w:rPr>
        <w:t>Открытого конкурса</w:t>
      </w:r>
      <w:r w:rsidRPr="001E10A1">
        <w:rPr>
          <w:sz w:val="28"/>
          <w:szCs w:val="28"/>
        </w:rPr>
        <w:t>)</w:t>
      </w:r>
    </w:p>
    <w:p w:rsidR="000954FB" w:rsidRPr="001E10A1" w:rsidRDefault="000954FB" w:rsidP="000954FB">
      <w:pPr>
        <w:jc w:val="center"/>
      </w:pPr>
    </w:p>
    <w:p w:rsidR="000954FB" w:rsidRPr="001E10A1" w:rsidRDefault="000954FB" w:rsidP="000954FB">
      <w:pPr>
        <w:tabs>
          <w:tab w:val="left" w:pos="9639"/>
        </w:tabs>
        <w:jc w:val="center"/>
        <w:rPr>
          <w:b/>
          <w:bCs/>
          <w:sz w:val="28"/>
          <w:szCs w:val="28"/>
        </w:rPr>
      </w:pPr>
      <w:r w:rsidRPr="001E10A1">
        <w:rPr>
          <w:b/>
          <w:bCs/>
          <w:sz w:val="28"/>
          <w:szCs w:val="28"/>
        </w:rPr>
        <w:t xml:space="preserve">Административный персонал </w:t>
      </w:r>
    </w:p>
    <w:p w:rsidR="000954FB" w:rsidRPr="001E10A1"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1E10A1" w:rsidTr="00BF6892">
        <w:trPr>
          <w:jc w:val="center"/>
        </w:trPr>
        <w:tc>
          <w:tcPr>
            <w:tcW w:w="761" w:type="dxa"/>
            <w:vAlign w:val="center"/>
          </w:tcPr>
          <w:p w:rsidR="000954FB" w:rsidRPr="001E10A1" w:rsidRDefault="000954FB" w:rsidP="00BF6892">
            <w:pPr>
              <w:tabs>
                <w:tab w:val="left" w:pos="9639"/>
              </w:tabs>
              <w:jc w:val="center"/>
            </w:pPr>
            <w:r w:rsidRPr="001E10A1">
              <w:t xml:space="preserve">№ </w:t>
            </w:r>
            <w:proofErr w:type="spellStart"/>
            <w:proofErr w:type="gramStart"/>
            <w:r w:rsidRPr="001E10A1">
              <w:t>п</w:t>
            </w:r>
            <w:proofErr w:type="spellEnd"/>
            <w:proofErr w:type="gramEnd"/>
            <w:r w:rsidRPr="001E10A1">
              <w:t>/</w:t>
            </w:r>
            <w:proofErr w:type="spellStart"/>
            <w:r w:rsidRPr="001E10A1">
              <w:t>п</w:t>
            </w:r>
            <w:proofErr w:type="spellEnd"/>
          </w:p>
        </w:tc>
        <w:tc>
          <w:tcPr>
            <w:tcW w:w="2299" w:type="dxa"/>
            <w:vAlign w:val="center"/>
          </w:tcPr>
          <w:p w:rsidR="000954FB" w:rsidRPr="001E10A1" w:rsidRDefault="000954FB" w:rsidP="00BF6892">
            <w:pPr>
              <w:tabs>
                <w:tab w:val="left" w:pos="9639"/>
              </w:tabs>
              <w:jc w:val="center"/>
            </w:pPr>
            <w:r w:rsidRPr="001E10A1">
              <w:t>Занимаемая должность</w:t>
            </w:r>
          </w:p>
        </w:tc>
        <w:tc>
          <w:tcPr>
            <w:tcW w:w="2762" w:type="dxa"/>
            <w:vAlign w:val="center"/>
          </w:tcPr>
          <w:p w:rsidR="000954FB" w:rsidRPr="001E10A1" w:rsidRDefault="000954FB" w:rsidP="00BF6892">
            <w:pPr>
              <w:tabs>
                <w:tab w:val="left" w:pos="9639"/>
              </w:tabs>
              <w:jc w:val="center"/>
            </w:pPr>
            <w:r w:rsidRPr="001E10A1">
              <w:t>Ф.И.О.</w:t>
            </w:r>
          </w:p>
        </w:tc>
        <w:tc>
          <w:tcPr>
            <w:tcW w:w="2160" w:type="dxa"/>
            <w:vAlign w:val="center"/>
          </w:tcPr>
          <w:p w:rsidR="000954FB" w:rsidRPr="001E10A1" w:rsidRDefault="000954FB" w:rsidP="00BF6892">
            <w:pPr>
              <w:tabs>
                <w:tab w:val="left" w:pos="9639"/>
              </w:tabs>
              <w:jc w:val="center"/>
            </w:pPr>
            <w:r w:rsidRPr="001E10A1">
              <w:t>Образование и специальность</w:t>
            </w:r>
          </w:p>
        </w:tc>
        <w:tc>
          <w:tcPr>
            <w:tcW w:w="2247" w:type="dxa"/>
            <w:vAlign w:val="center"/>
          </w:tcPr>
          <w:p w:rsidR="000954FB" w:rsidRPr="001E10A1" w:rsidRDefault="000954FB" w:rsidP="00BF6892">
            <w:pPr>
              <w:tabs>
                <w:tab w:val="left" w:pos="9639"/>
              </w:tabs>
              <w:jc w:val="center"/>
            </w:pPr>
            <w:r w:rsidRPr="001E10A1">
              <w:t>Стаж работы по профилю занимаемой должности</w:t>
            </w:r>
          </w:p>
        </w:tc>
      </w:tr>
      <w:tr w:rsidR="000954FB" w:rsidRPr="001E10A1" w:rsidTr="00BF6892">
        <w:trPr>
          <w:jc w:val="center"/>
        </w:trPr>
        <w:tc>
          <w:tcPr>
            <w:tcW w:w="761" w:type="dxa"/>
            <w:vAlign w:val="center"/>
          </w:tcPr>
          <w:p w:rsidR="000954FB" w:rsidRPr="001E10A1" w:rsidRDefault="000954FB" w:rsidP="00BF6892">
            <w:pPr>
              <w:tabs>
                <w:tab w:val="left" w:pos="9639"/>
              </w:tabs>
              <w:jc w:val="center"/>
            </w:pPr>
            <w:r w:rsidRPr="001E10A1">
              <w:t>1</w:t>
            </w:r>
          </w:p>
        </w:tc>
        <w:tc>
          <w:tcPr>
            <w:tcW w:w="2299" w:type="dxa"/>
            <w:vAlign w:val="center"/>
          </w:tcPr>
          <w:p w:rsidR="000954FB" w:rsidRPr="001E10A1" w:rsidRDefault="000954FB" w:rsidP="00BF6892">
            <w:pPr>
              <w:tabs>
                <w:tab w:val="left" w:pos="9639"/>
              </w:tabs>
              <w:jc w:val="center"/>
            </w:pPr>
          </w:p>
        </w:tc>
        <w:tc>
          <w:tcPr>
            <w:tcW w:w="2762" w:type="dxa"/>
          </w:tcPr>
          <w:p w:rsidR="000954FB" w:rsidRPr="001E10A1" w:rsidRDefault="000954FB" w:rsidP="00BF6892">
            <w:pPr>
              <w:tabs>
                <w:tab w:val="left" w:pos="9639"/>
              </w:tabs>
              <w:jc w:val="center"/>
            </w:pPr>
          </w:p>
        </w:tc>
        <w:tc>
          <w:tcPr>
            <w:tcW w:w="2160" w:type="dxa"/>
            <w:vAlign w:val="center"/>
          </w:tcPr>
          <w:p w:rsidR="000954FB" w:rsidRPr="001E10A1" w:rsidRDefault="000954FB" w:rsidP="00BF6892">
            <w:pPr>
              <w:tabs>
                <w:tab w:val="left" w:pos="9639"/>
              </w:tabs>
              <w:jc w:val="center"/>
            </w:pPr>
          </w:p>
        </w:tc>
        <w:tc>
          <w:tcPr>
            <w:tcW w:w="2247" w:type="dxa"/>
            <w:vAlign w:val="center"/>
          </w:tcPr>
          <w:p w:rsidR="000954FB" w:rsidRPr="001E10A1" w:rsidRDefault="000954FB" w:rsidP="00BF6892">
            <w:pPr>
              <w:tabs>
                <w:tab w:val="left" w:pos="9639"/>
              </w:tabs>
              <w:jc w:val="center"/>
            </w:pPr>
          </w:p>
        </w:tc>
      </w:tr>
      <w:tr w:rsidR="000954FB" w:rsidRPr="001E10A1" w:rsidTr="00BF6892">
        <w:trPr>
          <w:jc w:val="center"/>
        </w:trPr>
        <w:tc>
          <w:tcPr>
            <w:tcW w:w="761" w:type="dxa"/>
            <w:vAlign w:val="center"/>
          </w:tcPr>
          <w:p w:rsidR="000954FB" w:rsidRPr="001E10A1" w:rsidRDefault="000954FB" w:rsidP="00BF6892">
            <w:pPr>
              <w:tabs>
                <w:tab w:val="left" w:pos="9639"/>
              </w:tabs>
              <w:jc w:val="center"/>
            </w:pPr>
            <w:r w:rsidRPr="001E10A1">
              <w:t>2</w:t>
            </w:r>
          </w:p>
        </w:tc>
        <w:tc>
          <w:tcPr>
            <w:tcW w:w="2299" w:type="dxa"/>
            <w:vAlign w:val="center"/>
          </w:tcPr>
          <w:p w:rsidR="000954FB" w:rsidRPr="001E10A1" w:rsidRDefault="000954FB" w:rsidP="00BF6892">
            <w:pPr>
              <w:tabs>
                <w:tab w:val="left" w:pos="9639"/>
              </w:tabs>
              <w:jc w:val="center"/>
            </w:pPr>
          </w:p>
        </w:tc>
        <w:tc>
          <w:tcPr>
            <w:tcW w:w="2762" w:type="dxa"/>
          </w:tcPr>
          <w:p w:rsidR="000954FB" w:rsidRPr="001E10A1" w:rsidRDefault="000954FB" w:rsidP="00BF6892">
            <w:pPr>
              <w:tabs>
                <w:tab w:val="left" w:pos="9639"/>
              </w:tabs>
              <w:jc w:val="center"/>
            </w:pPr>
          </w:p>
        </w:tc>
        <w:tc>
          <w:tcPr>
            <w:tcW w:w="2160" w:type="dxa"/>
            <w:vAlign w:val="center"/>
          </w:tcPr>
          <w:p w:rsidR="000954FB" w:rsidRPr="001E10A1" w:rsidRDefault="000954FB" w:rsidP="00BF6892">
            <w:pPr>
              <w:tabs>
                <w:tab w:val="left" w:pos="9639"/>
              </w:tabs>
              <w:jc w:val="center"/>
            </w:pPr>
          </w:p>
        </w:tc>
        <w:tc>
          <w:tcPr>
            <w:tcW w:w="2247" w:type="dxa"/>
            <w:vAlign w:val="center"/>
          </w:tcPr>
          <w:p w:rsidR="000954FB" w:rsidRPr="001E10A1" w:rsidRDefault="000954FB" w:rsidP="00BF6892">
            <w:pPr>
              <w:tabs>
                <w:tab w:val="left" w:pos="9639"/>
              </w:tabs>
              <w:jc w:val="center"/>
            </w:pPr>
          </w:p>
        </w:tc>
      </w:tr>
      <w:tr w:rsidR="000954FB" w:rsidRPr="001E10A1" w:rsidTr="00BF6892">
        <w:trPr>
          <w:jc w:val="center"/>
        </w:trPr>
        <w:tc>
          <w:tcPr>
            <w:tcW w:w="761" w:type="dxa"/>
            <w:vAlign w:val="center"/>
          </w:tcPr>
          <w:p w:rsidR="000954FB" w:rsidRPr="001E10A1" w:rsidRDefault="000954FB" w:rsidP="00BF6892">
            <w:pPr>
              <w:tabs>
                <w:tab w:val="left" w:pos="9639"/>
              </w:tabs>
              <w:jc w:val="center"/>
            </w:pPr>
            <w:r w:rsidRPr="001E10A1">
              <w:t>…</w:t>
            </w:r>
          </w:p>
        </w:tc>
        <w:tc>
          <w:tcPr>
            <w:tcW w:w="2299" w:type="dxa"/>
            <w:vAlign w:val="center"/>
          </w:tcPr>
          <w:p w:rsidR="000954FB" w:rsidRPr="001E10A1" w:rsidRDefault="000954FB" w:rsidP="00BF6892">
            <w:pPr>
              <w:tabs>
                <w:tab w:val="left" w:pos="9639"/>
              </w:tabs>
              <w:jc w:val="center"/>
            </w:pPr>
          </w:p>
        </w:tc>
        <w:tc>
          <w:tcPr>
            <w:tcW w:w="2762" w:type="dxa"/>
          </w:tcPr>
          <w:p w:rsidR="000954FB" w:rsidRPr="001E10A1" w:rsidRDefault="000954FB" w:rsidP="00BF6892">
            <w:pPr>
              <w:tabs>
                <w:tab w:val="left" w:pos="9639"/>
              </w:tabs>
              <w:jc w:val="center"/>
            </w:pPr>
          </w:p>
        </w:tc>
        <w:tc>
          <w:tcPr>
            <w:tcW w:w="2160" w:type="dxa"/>
            <w:vAlign w:val="center"/>
          </w:tcPr>
          <w:p w:rsidR="000954FB" w:rsidRPr="001E10A1" w:rsidRDefault="000954FB" w:rsidP="00BF6892">
            <w:pPr>
              <w:tabs>
                <w:tab w:val="left" w:pos="9639"/>
              </w:tabs>
              <w:jc w:val="center"/>
            </w:pPr>
          </w:p>
        </w:tc>
        <w:tc>
          <w:tcPr>
            <w:tcW w:w="2247" w:type="dxa"/>
            <w:vAlign w:val="center"/>
          </w:tcPr>
          <w:p w:rsidR="000954FB" w:rsidRPr="001E10A1" w:rsidRDefault="000954FB" w:rsidP="00BF6892">
            <w:pPr>
              <w:tabs>
                <w:tab w:val="left" w:pos="9639"/>
              </w:tabs>
              <w:jc w:val="center"/>
            </w:pPr>
          </w:p>
        </w:tc>
      </w:tr>
    </w:tbl>
    <w:p w:rsidR="000954FB" w:rsidRPr="001E10A1" w:rsidRDefault="000954FB" w:rsidP="000954FB">
      <w:pPr>
        <w:tabs>
          <w:tab w:val="left" w:pos="9639"/>
        </w:tabs>
      </w:pPr>
    </w:p>
    <w:p w:rsidR="000954FB" w:rsidRPr="001E10A1" w:rsidRDefault="000954FB" w:rsidP="000954FB">
      <w:pPr>
        <w:tabs>
          <w:tab w:val="left" w:pos="9639"/>
        </w:tabs>
        <w:jc w:val="center"/>
        <w:rPr>
          <w:b/>
          <w:bCs/>
          <w:sz w:val="28"/>
          <w:szCs w:val="28"/>
        </w:rPr>
      </w:pPr>
      <w:r w:rsidRPr="001E10A1">
        <w:rPr>
          <w:b/>
          <w:bCs/>
          <w:sz w:val="28"/>
          <w:szCs w:val="28"/>
        </w:rPr>
        <w:t>Производственный персонал (рабочие)</w:t>
      </w:r>
    </w:p>
    <w:p w:rsidR="000954FB" w:rsidRPr="001E10A1" w:rsidRDefault="000954FB" w:rsidP="000954FB">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724949" w:rsidRPr="001E10A1" w:rsidTr="00992E89">
        <w:trPr>
          <w:trHeight w:val="1000"/>
          <w:jc w:val="center"/>
        </w:trPr>
        <w:tc>
          <w:tcPr>
            <w:tcW w:w="761" w:type="dxa"/>
            <w:vAlign w:val="center"/>
          </w:tcPr>
          <w:p w:rsidR="00724949" w:rsidRPr="001E10A1" w:rsidRDefault="00724949" w:rsidP="00992E89">
            <w:pPr>
              <w:tabs>
                <w:tab w:val="left" w:pos="9639"/>
              </w:tabs>
              <w:jc w:val="center"/>
            </w:pPr>
            <w:r w:rsidRPr="001E10A1">
              <w:t xml:space="preserve">№ </w:t>
            </w:r>
            <w:proofErr w:type="spellStart"/>
            <w:proofErr w:type="gramStart"/>
            <w:r w:rsidRPr="001E10A1">
              <w:t>п</w:t>
            </w:r>
            <w:proofErr w:type="spellEnd"/>
            <w:proofErr w:type="gramEnd"/>
            <w:r w:rsidRPr="001E10A1">
              <w:t>/</w:t>
            </w:r>
            <w:proofErr w:type="spellStart"/>
            <w:r w:rsidRPr="001E10A1">
              <w:t>п</w:t>
            </w:r>
            <w:proofErr w:type="spellEnd"/>
          </w:p>
        </w:tc>
        <w:tc>
          <w:tcPr>
            <w:tcW w:w="2590" w:type="dxa"/>
            <w:vAlign w:val="center"/>
          </w:tcPr>
          <w:p w:rsidR="00724949" w:rsidRPr="001E10A1" w:rsidRDefault="00724949" w:rsidP="00992E89">
            <w:pPr>
              <w:tabs>
                <w:tab w:val="left" w:pos="9639"/>
              </w:tabs>
              <w:jc w:val="center"/>
            </w:pPr>
            <w:r w:rsidRPr="001E10A1">
              <w:t>Специальность</w:t>
            </w:r>
          </w:p>
          <w:p w:rsidR="00724949" w:rsidRPr="001E10A1" w:rsidRDefault="00724949" w:rsidP="00992E89">
            <w:pPr>
              <w:tabs>
                <w:tab w:val="left" w:pos="9639"/>
              </w:tabs>
              <w:jc w:val="center"/>
            </w:pPr>
            <w:r w:rsidRPr="001E10A1">
              <w:t>по каждому рабочему</w:t>
            </w:r>
          </w:p>
        </w:tc>
        <w:tc>
          <w:tcPr>
            <w:tcW w:w="2472" w:type="dxa"/>
            <w:vAlign w:val="center"/>
          </w:tcPr>
          <w:p w:rsidR="00724949" w:rsidRPr="001E10A1" w:rsidRDefault="00724949" w:rsidP="00992E89">
            <w:pPr>
              <w:tabs>
                <w:tab w:val="left" w:pos="9639"/>
              </w:tabs>
              <w:jc w:val="center"/>
            </w:pPr>
            <w:r w:rsidRPr="001E10A1">
              <w:t>Ф.И.О.</w:t>
            </w:r>
          </w:p>
        </w:tc>
        <w:tc>
          <w:tcPr>
            <w:tcW w:w="1984" w:type="dxa"/>
            <w:vAlign w:val="center"/>
          </w:tcPr>
          <w:p w:rsidR="00724949" w:rsidRPr="001E10A1" w:rsidRDefault="00724949" w:rsidP="00992E89">
            <w:pPr>
              <w:tabs>
                <w:tab w:val="left" w:pos="9639"/>
              </w:tabs>
              <w:jc w:val="center"/>
            </w:pPr>
            <w:r w:rsidRPr="001E10A1">
              <w:t>Разряд, квалификация</w:t>
            </w:r>
          </w:p>
        </w:tc>
        <w:tc>
          <w:tcPr>
            <w:tcW w:w="2451" w:type="dxa"/>
            <w:vAlign w:val="center"/>
          </w:tcPr>
          <w:p w:rsidR="00724949" w:rsidRPr="001E10A1" w:rsidRDefault="00724949" w:rsidP="00992E89">
            <w:pPr>
              <w:tabs>
                <w:tab w:val="left" w:pos="9639"/>
              </w:tabs>
              <w:jc w:val="center"/>
            </w:pPr>
            <w:r w:rsidRPr="001E10A1">
              <w:t>Стаж работы по специальности</w:t>
            </w:r>
          </w:p>
        </w:tc>
      </w:tr>
      <w:tr w:rsidR="00724949" w:rsidRPr="001E10A1" w:rsidTr="00992E89">
        <w:trPr>
          <w:jc w:val="center"/>
        </w:trPr>
        <w:tc>
          <w:tcPr>
            <w:tcW w:w="761" w:type="dxa"/>
            <w:vAlign w:val="center"/>
          </w:tcPr>
          <w:p w:rsidR="00724949" w:rsidRPr="001E10A1" w:rsidRDefault="00724949" w:rsidP="00992E89">
            <w:pPr>
              <w:tabs>
                <w:tab w:val="left" w:pos="9639"/>
              </w:tabs>
              <w:jc w:val="center"/>
            </w:pPr>
            <w:r w:rsidRPr="001E10A1">
              <w:t>1</w:t>
            </w:r>
          </w:p>
        </w:tc>
        <w:tc>
          <w:tcPr>
            <w:tcW w:w="2590" w:type="dxa"/>
            <w:vAlign w:val="center"/>
          </w:tcPr>
          <w:p w:rsidR="00724949" w:rsidRPr="001E10A1" w:rsidRDefault="00724949" w:rsidP="00992E89">
            <w:pPr>
              <w:tabs>
                <w:tab w:val="left" w:pos="9639"/>
              </w:tabs>
              <w:jc w:val="center"/>
            </w:pPr>
          </w:p>
        </w:tc>
        <w:tc>
          <w:tcPr>
            <w:tcW w:w="2472" w:type="dxa"/>
          </w:tcPr>
          <w:p w:rsidR="00724949" w:rsidRPr="001E10A1" w:rsidRDefault="00724949" w:rsidP="00992E89">
            <w:pPr>
              <w:tabs>
                <w:tab w:val="left" w:pos="9639"/>
              </w:tabs>
              <w:jc w:val="center"/>
            </w:pPr>
          </w:p>
        </w:tc>
        <w:tc>
          <w:tcPr>
            <w:tcW w:w="1984" w:type="dxa"/>
          </w:tcPr>
          <w:p w:rsidR="00724949" w:rsidRPr="001E10A1" w:rsidRDefault="00724949" w:rsidP="00992E89">
            <w:pPr>
              <w:tabs>
                <w:tab w:val="left" w:pos="9639"/>
              </w:tabs>
              <w:jc w:val="center"/>
            </w:pPr>
          </w:p>
        </w:tc>
        <w:tc>
          <w:tcPr>
            <w:tcW w:w="2451" w:type="dxa"/>
            <w:vAlign w:val="center"/>
          </w:tcPr>
          <w:p w:rsidR="00724949" w:rsidRPr="001E10A1" w:rsidRDefault="00724949" w:rsidP="00992E89">
            <w:pPr>
              <w:tabs>
                <w:tab w:val="left" w:pos="9639"/>
              </w:tabs>
              <w:jc w:val="center"/>
            </w:pPr>
          </w:p>
        </w:tc>
      </w:tr>
      <w:tr w:rsidR="00724949" w:rsidRPr="001E10A1" w:rsidTr="00992E89">
        <w:trPr>
          <w:jc w:val="center"/>
        </w:trPr>
        <w:tc>
          <w:tcPr>
            <w:tcW w:w="761" w:type="dxa"/>
            <w:vAlign w:val="center"/>
          </w:tcPr>
          <w:p w:rsidR="00724949" w:rsidRPr="001E10A1" w:rsidRDefault="00724949" w:rsidP="00992E89">
            <w:pPr>
              <w:tabs>
                <w:tab w:val="left" w:pos="9639"/>
              </w:tabs>
              <w:jc w:val="center"/>
            </w:pPr>
            <w:r w:rsidRPr="001E10A1">
              <w:t>2</w:t>
            </w:r>
          </w:p>
        </w:tc>
        <w:tc>
          <w:tcPr>
            <w:tcW w:w="2590" w:type="dxa"/>
            <w:vAlign w:val="center"/>
          </w:tcPr>
          <w:p w:rsidR="00724949" w:rsidRPr="001E10A1" w:rsidRDefault="00724949" w:rsidP="00992E89">
            <w:pPr>
              <w:tabs>
                <w:tab w:val="left" w:pos="9639"/>
              </w:tabs>
              <w:jc w:val="center"/>
            </w:pPr>
          </w:p>
        </w:tc>
        <w:tc>
          <w:tcPr>
            <w:tcW w:w="2472" w:type="dxa"/>
          </w:tcPr>
          <w:p w:rsidR="00724949" w:rsidRPr="001E10A1" w:rsidRDefault="00724949" w:rsidP="00992E89">
            <w:pPr>
              <w:tabs>
                <w:tab w:val="left" w:pos="9639"/>
              </w:tabs>
              <w:jc w:val="center"/>
            </w:pPr>
          </w:p>
        </w:tc>
        <w:tc>
          <w:tcPr>
            <w:tcW w:w="1984" w:type="dxa"/>
          </w:tcPr>
          <w:p w:rsidR="00724949" w:rsidRPr="001E10A1" w:rsidRDefault="00724949" w:rsidP="00992E89">
            <w:pPr>
              <w:tabs>
                <w:tab w:val="left" w:pos="9639"/>
              </w:tabs>
              <w:jc w:val="center"/>
            </w:pPr>
          </w:p>
        </w:tc>
        <w:tc>
          <w:tcPr>
            <w:tcW w:w="2451" w:type="dxa"/>
            <w:vAlign w:val="center"/>
          </w:tcPr>
          <w:p w:rsidR="00724949" w:rsidRPr="001E10A1" w:rsidRDefault="00724949" w:rsidP="00992E89">
            <w:pPr>
              <w:tabs>
                <w:tab w:val="left" w:pos="9639"/>
              </w:tabs>
              <w:jc w:val="center"/>
            </w:pPr>
          </w:p>
        </w:tc>
      </w:tr>
      <w:tr w:rsidR="00724949" w:rsidRPr="001E10A1" w:rsidTr="00992E89">
        <w:trPr>
          <w:jc w:val="center"/>
        </w:trPr>
        <w:tc>
          <w:tcPr>
            <w:tcW w:w="761" w:type="dxa"/>
            <w:vAlign w:val="center"/>
          </w:tcPr>
          <w:p w:rsidR="00724949" w:rsidRPr="001E10A1" w:rsidRDefault="00724949" w:rsidP="00992E89">
            <w:pPr>
              <w:tabs>
                <w:tab w:val="left" w:pos="9639"/>
              </w:tabs>
              <w:jc w:val="center"/>
            </w:pPr>
            <w:r w:rsidRPr="001E10A1">
              <w:t>…</w:t>
            </w:r>
          </w:p>
        </w:tc>
        <w:tc>
          <w:tcPr>
            <w:tcW w:w="2590" w:type="dxa"/>
            <w:vAlign w:val="center"/>
          </w:tcPr>
          <w:p w:rsidR="00724949" w:rsidRPr="001E10A1" w:rsidRDefault="00724949" w:rsidP="00992E89">
            <w:pPr>
              <w:tabs>
                <w:tab w:val="left" w:pos="9639"/>
              </w:tabs>
              <w:jc w:val="center"/>
            </w:pPr>
          </w:p>
        </w:tc>
        <w:tc>
          <w:tcPr>
            <w:tcW w:w="2472" w:type="dxa"/>
          </w:tcPr>
          <w:p w:rsidR="00724949" w:rsidRPr="001E10A1" w:rsidRDefault="00724949" w:rsidP="00992E89">
            <w:pPr>
              <w:tabs>
                <w:tab w:val="left" w:pos="9639"/>
              </w:tabs>
              <w:jc w:val="center"/>
            </w:pPr>
          </w:p>
        </w:tc>
        <w:tc>
          <w:tcPr>
            <w:tcW w:w="1984" w:type="dxa"/>
          </w:tcPr>
          <w:p w:rsidR="00724949" w:rsidRPr="001E10A1" w:rsidRDefault="00724949" w:rsidP="00992E89">
            <w:pPr>
              <w:tabs>
                <w:tab w:val="left" w:pos="9639"/>
              </w:tabs>
              <w:jc w:val="center"/>
            </w:pPr>
          </w:p>
        </w:tc>
        <w:tc>
          <w:tcPr>
            <w:tcW w:w="2451" w:type="dxa"/>
            <w:vAlign w:val="center"/>
          </w:tcPr>
          <w:p w:rsidR="00724949" w:rsidRPr="001E10A1" w:rsidRDefault="00724949" w:rsidP="00992E89">
            <w:pPr>
              <w:tabs>
                <w:tab w:val="left" w:pos="9639"/>
              </w:tabs>
              <w:jc w:val="center"/>
            </w:pPr>
          </w:p>
        </w:tc>
      </w:tr>
    </w:tbl>
    <w:p w:rsidR="000954FB" w:rsidRPr="001E10A1" w:rsidRDefault="000954FB" w:rsidP="000954FB">
      <w:pPr>
        <w:pStyle w:val="af9"/>
        <w:jc w:val="left"/>
        <w:rPr>
          <w:b/>
          <w:i/>
          <w:sz w:val="28"/>
          <w:szCs w:val="28"/>
        </w:rPr>
      </w:pPr>
    </w:p>
    <w:p w:rsidR="000954FB" w:rsidRPr="001E10A1" w:rsidRDefault="000954FB" w:rsidP="000954FB">
      <w:pPr>
        <w:pStyle w:val="3"/>
        <w:spacing w:before="0" w:after="0"/>
        <w:rPr>
          <w:rFonts w:ascii="Times New Roman" w:hAnsi="Times New Roman"/>
          <w:sz w:val="28"/>
          <w:szCs w:val="28"/>
        </w:rPr>
      </w:pPr>
    </w:p>
    <w:p w:rsidR="000954FB" w:rsidRPr="001E10A1" w:rsidRDefault="000954FB" w:rsidP="000954FB">
      <w:pPr>
        <w:pStyle w:val="3"/>
        <w:spacing w:before="0" w:after="0"/>
        <w:rPr>
          <w:b w:val="0"/>
          <w:sz w:val="28"/>
          <w:szCs w:val="28"/>
        </w:rPr>
      </w:pPr>
      <w:r w:rsidRPr="001E10A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1E10A1" w:rsidRDefault="000954FB" w:rsidP="000954FB">
      <w:pPr>
        <w:tabs>
          <w:tab w:val="left" w:pos="8640"/>
        </w:tabs>
        <w:jc w:val="center"/>
        <w:rPr>
          <w:i/>
        </w:rPr>
      </w:pPr>
      <w:r w:rsidRPr="001E10A1">
        <w:rPr>
          <w:i/>
        </w:rPr>
        <w:t>(наименование претендента)</w:t>
      </w:r>
    </w:p>
    <w:p w:rsidR="000954FB" w:rsidRPr="001E10A1" w:rsidRDefault="000954FB" w:rsidP="000954FB">
      <w:pPr>
        <w:pStyle w:val="33"/>
        <w:suppressAutoHyphens/>
        <w:spacing w:after="0"/>
        <w:rPr>
          <w:sz w:val="28"/>
          <w:szCs w:val="28"/>
        </w:rPr>
      </w:pPr>
      <w:r w:rsidRPr="001E10A1">
        <w:rPr>
          <w:sz w:val="28"/>
          <w:szCs w:val="28"/>
        </w:rPr>
        <w:t>____________________________________________________________________</w:t>
      </w:r>
    </w:p>
    <w:p w:rsidR="000954FB" w:rsidRPr="001E10A1" w:rsidRDefault="000954FB" w:rsidP="000954FB">
      <w:pPr>
        <w:rPr>
          <w:i/>
        </w:rPr>
      </w:pPr>
      <w:r w:rsidRPr="001E10A1">
        <w:rPr>
          <w:i/>
        </w:rPr>
        <w:t xml:space="preserve">       Печать</w:t>
      </w:r>
      <w:r w:rsidRPr="001E10A1">
        <w:rPr>
          <w:i/>
        </w:rPr>
        <w:tab/>
      </w:r>
      <w:r w:rsidRPr="001E10A1">
        <w:rPr>
          <w:i/>
        </w:rPr>
        <w:tab/>
      </w:r>
      <w:r w:rsidRPr="001E10A1">
        <w:rPr>
          <w:i/>
        </w:rPr>
        <w:tab/>
        <w:t>(должность, подпись, ФИО)</w:t>
      </w:r>
    </w:p>
    <w:p w:rsidR="000954FB" w:rsidRPr="001E10A1" w:rsidRDefault="000954FB" w:rsidP="000954FB">
      <w:pPr>
        <w:pStyle w:val="33"/>
        <w:suppressAutoHyphens/>
        <w:spacing w:after="0"/>
        <w:rPr>
          <w:sz w:val="28"/>
          <w:szCs w:val="28"/>
        </w:rPr>
      </w:pPr>
      <w:r w:rsidRPr="001E10A1">
        <w:rPr>
          <w:sz w:val="28"/>
          <w:szCs w:val="28"/>
        </w:rPr>
        <w:t>"____" _________ 201__ г.</w:t>
      </w:r>
    </w:p>
    <w:p w:rsidR="000954FB" w:rsidRPr="001E10A1" w:rsidRDefault="000954FB" w:rsidP="000954FB">
      <w:pPr>
        <w:pStyle w:val="af9"/>
        <w:ind w:firstLine="0"/>
        <w:jc w:val="right"/>
        <w:rPr>
          <w:sz w:val="28"/>
          <w:szCs w:val="28"/>
        </w:rPr>
      </w:pPr>
      <w:r w:rsidRPr="001E10A1">
        <w:rPr>
          <w:b/>
          <w:i/>
          <w:sz w:val="28"/>
          <w:szCs w:val="28"/>
        </w:rPr>
        <w:br w:type="page"/>
      </w:r>
      <w:r w:rsidRPr="001E10A1">
        <w:rPr>
          <w:sz w:val="28"/>
          <w:szCs w:val="28"/>
        </w:rPr>
        <w:lastRenderedPageBreak/>
        <w:t>Приложение № 7</w:t>
      </w:r>
    </w:p>
    <w:p w:rsidR="000954FB" w:rsidRPr="001E10A1" w:rsidRDefault="000954FB" w:rsidP="000954FB">
      <w:pPr>
        <w:pStyle w:val="af9"/>
        <w:ind w:firstLine="0"/>
        <w:jc w:val="right"/>
        <w:rPr>
          <w:sz w:val="28"/>
          <w:szCs w:val="28"/>
        </w:rPr>
      </w:pPr>
      <w:r w:rsidRPr="001E10A1">
        <w:rPr>
          <w:sz w:val="28"/>
          <w:szCs w:val="28"/>
        </w:rPr>
        <w:t>к документации о закупке</w:t>
      </w:r>
    </w:p>
    <w:p w:rsidR="000954FB" w:rsidRPr="001E10A1" w:rsidRDefault="000954FB" w:rsidP="00CD4F5B">
      <w:pPr>
        <w:tabs>
          <w:tab w:val="left" w:pos="9639"/>
        </w:tabs>
        <w:rPr>
          <w:b/>
          <w:szCs w:val="28"/>
        </w:rPr>
      </w:pPr>
    </w:p>
    <w:p w:rsidR="000954FB" w:rsidRPr="001E10A1" w:rsidRDefault="000954FB" w:rsidP="000954FB">
      <w:pPr>
        <w:tabs>
          <w:tab w:val="left" w:pos="9639"/>
        </w:tabs>
        <w:ind w:firstLine="567"/>
        <w:jc w:val="center"/>
        <w:rPr>
          <w:b/>
          <w:szCs w:val="28"/>
        </w:rPr>
      </w:pPr>
      <w:r w:rsidRPr="001E10A1">
        <w:rPr>
          <w:b/>
          <w:szCs w:val="28"/>
        </w:rPr>
        <w:t>СВЕДЕНИЯ О ПЛАНИРУЕМЫХ К ПРИВЛЕЧЕНИЮ СУБПОДРЯДНЫХ ОРГАНИЗАЦИЯХ</w:t>
      </w:r>
    </w:p>
    <w:p w:rsidR="000954FB" w:rsidRPr="001E10A1" w:rsidRDefault="000954FB" w:rsidP="000954FB">
      <w:pPr>
        <w:tabs>
          <w:tab w:val="left" w:pos="9639"/>
        </w:tabs>
        <w:ind w:firstLine="567"/>
        <w:jc w:val="center"/>
        <w:rPr>
          <w:i/>
        </w:rPr>
      </w:pPr>
      <w:r w:rsidRPr="001E10A1">
        <w:rPr>
          <w:i/>
        </w:rPr>
        <w:t>(отдельный лист по каждому субподрядчику)</w:t>
      </w:r>
    </w:p>
    <w:p w:rsidR="000954FB" w:rsidRPr="001E10A1" w:rsidRDefault="000954FB" w:rsidP="000954FB">
      <w:pPr>
        <w:tabs>
          <w:tab w:val="left" w:pos="9639"/>
        </w:tabs>
        <w:ind w:firstLine="567"/>
        <w:jc w:val="center"/>
        <w:rPr>
          <w:sz w:val="22"/>
        </w:rPr>
      </w:pPr>
    </w:p>
    <w:p w:rsidR="000954FB" w:rsidRPr="001E10A1" w:rsidRDefault="000954FB" w:rsidP="000954FB">
      <w:pPr>
        <w:tabs>
          <w:tab w:val="left" w:pos="9639"/>
        </w:tabs>
        <w:ind w:firstLine="567"/>
        <w:jc w:val="center"/>
        <w:rPr>
          <w:b/>
          <w:sz w:val="28"/>
          <w:szCs w:val="28"/>
        </w:rPr>
      </w:pPr>
      <w:r w:rsidRPr="001E10A1">
        <w:rPr>
          <w:b/>
          <w:sz w:val="28"/>
          <w:szCs w:val="28"/>
        </w:rPr>
        <w:t>Наименование организации, фирмы:</w:t>
      </w:r>
    </w:p>
    <w:p w:rsidR="000954FB" w:rsidRPr="001E10A1" w:rsidRDefault="000954FB" w:rsidP="000954FB">
      <w:pPr>
        <w:tabs>
          <w:tab w:val="left" w:pos="9639"/>
        </w:tabs>
        <w:ind w:firstLine="567"/>
        <w:rPr>
          <w:sz w:val="22"/>
        </w:rPr>
      </w:pPr>
      <w:r w:rsidRPr="001E10A1">
        <w:rPr>
          <w:sz w:val="22"/>
        </w:rPr>
        <w:t>____________________________________________________________________________</w:t>
      </w:r>
    </w:p>
    <w:p w:rsidR="000954FB" w:rsidRPr="001E10A1"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1E10A1" w:rsidTr="00BF6892">
        <w:tc>
          <w:tcPr>
            <w:tcW w:w="3138" w:type="dxa"/>
          </w:tcPr>
          <w:p w:rsidR="000954FB" w:rsidRPr="001E10A1" w:rsidRDefault="000954FB" w:rsidP="00BF6892">
            <w:pPr>
              <w:tabs>
                <w:tab w:val="left" w:pos="9639"/>
              </w:tabs>
              <w:rPr>
                <w:szCs w:val="28"/>
              </w:rPr>
            </w:pPr>
          </w:p>
        </w:tc>
        <w:tc>
          <w:tcPr>
            <w:tcW w:w="3426" w:type="dxa"/>
            <w:gridSpan w:val="2"/>
            <w:vAlign w:val="center"/>
          </w:tcPr>
          <w:p w:rsidR="000954FB" w:rsidRPr="001E10A1" w:rsidRDefault="000954FB" w:rsidP="00BF6892">
            <w:pPr>
              <w:tabs>
                <w:tab w:val="left" w:pos="9639"/>
              </w:tabs>
              <w:jc w:val="center"/>
              <w:rPr>
                <w:szCs w:val="28"/>
              </w:rPr>
            </w:pPr>
            <w:r w:rsidRPr="001E10A1">
              <w:rPr>
                <w:szCs w:val="28"/>
              </w:rPr>
              <w:t>Головная фирма</w:t>
            </w:r>
          </w:p>
        </w:tc>
        <w:tc>
          <w:tcPr>
            <w:tcW w:w="3156" w:type="dxa"/>
            <w:vAlign w:val="center"/>
          </w:tcPr>
          <w:p w:rsidR="000954FB" w:rsidRPr="001E10A1" w:rsidRDefault="000954FB" w:rsidP="00BF6892">
            <w:pPr>
              <w:tabs>
                <w:tab w:val="left" w:pos="9639"/>
              </w:tabs>
              <w:jc w:val="center"/>
              <w:rPr>
                <w:szCs w:val="28"/>
              </w:rPr>
            </w:pPr>
            <w:r w:rsidRPr="001E10A1">
              <w:rPr>
                <w:szCs w:val="28"/>
              </w:rPr>
              <w:t>Филиалы и дочерние предприятия</w:t>
            </w:r>
          </w:p>
        </w:tc>
      </w:tr>
      <w:tr w:rsidR="000954FB" w:rsidRPr="001E10A1" w:rsidTr="00BF6892">
        <w:trPr>
          <w:trHeight w:val="391"/>
        </w:trPr>
        <w:tc>
          <w:tcPr>
            <w:tcW w:w="3138" w:type="dxa"/>
          </w:tcPr>
          <w:p w:rsidR="000954FB" w:rsidRPr="001E10A1" w:rsidRDefault="000954FB" w:rsidP="00BF6892">
            <w:pPr>
              <w:tabs>
                <w:tab w:val="left" w:pos="9639"/>
              </w:tabs>
            </w:pPr>
            <w:r w:rsidRPr="001E10A1">
              <w:t>Адрес</w:t>
            </w:r>
          </w:p>
        </w:tc>
        <w:tc>
          <w:tcPr>
            <w:tcW w:w="3426" w:type="dxa"/>
            <w:gridSpan w:val="2"/>
          </w:tcPr>
          <w:p w:rsidR="000954FB" w:rsidRPr="001E10A1" w:rsidRDefault="000954FB" w:rsidP="00BF6892">
            <w:pPr>
              <w:tabs>
                <w:tab w:val="left" w:pos="9639"/>
              </w:tabs>
              <w:jc w:val="center"/>
            </w:pPr>
          </w:p>
        </w:tc>
        <w:tc>
          <w:tcPr>
            <w:tcW w:w="3156" w:type="dxa"/>
          </w:tcPr>
          <w:p w:rsidR="000954FB" w:rsidRPr="001E10A1" w:rsidRDefault="000954FB" w:rsidP="00BF6892">
            <w:pPr>
              <w:tabs>
                <w:tab w:val="left" w:pos="9639"/>
              </w:tabs>
              <w:jc w:val="center"/>
            </w:pPr>
          </w:p>
        </w:tc>
      </w:tr>
      <w:tr w:rsidR="000954FB" w:rsidRPr="001E10A1" w:rsidTr="00BF6892">
        <w:trPr>
          <w:trHeight w:val="346"/>
        </w:trPr>
        <w:tc>
          <w:tcPr>
            <w:tcW w:w="3138" w:type="dxa"/>
          </w:tcPr>
          <w:p w:rsidR="000954FB" w:rsidRPr="001E10A1" w:rsidRDefault="000954FB" w:rsidP="00BF6892">
            <w:pPr>
              <w:tabs>
                <w:tab w:val="left" w:pos="9639"/>
              </w:tabs>
            </w:pPr>
            <w:r w:rsidRPr="001E10A1">
              <w:t>Телефон</w:t>
            </w:r>
          </w:p>
        </w:tc>
        <w:tc>
          <w:tcPr>
            <w:tcW w:w="3426" w:type="dxa"/>
            <w:gridSpan w:val="2"/>
          </w:tcPr>
          <w:p w:rsidR="000954FB" w:rsidRPr="001E10A1" w:rsidRDefault="000954FB" w:rsidP="00BF6892">
            <w:pPr>
              <w:tabs>
                <w:tab w:val="left" w:pos="9639"/>
              </w:tabs>
              <w:jc w:val="center"/>
            </w:pPr>
          </w:p>
        </w:tc>
        <w:tc>
          <w:tcPr>
            <w:tcW w:w="3156" w:type="dxa"/>
          </w:tcPr>
          <w:p w:rsidR="000954FB" w:rsidRPr="001E10A1" w:rsidRDefault="000954FB" w:rsidP="00BF6892">
            <w:pPr>
              <w:tabs>
                <w:tab w:val="left" w:pos="9639"/>
              </w:tabs>
              <w:jc w:val="center"/>
            </w:pPr>
          </w:p>
        </w:tc>
      </w:tr>
      <w:tr w:rsidR="000954FB" w:rsidRPr="001E10A1" w:rsidTr="00BF6892">
        <w:trPr>
          <w:trHeight w:val="355"/>
        </w:trPr>
        <w:tc>
          <w:tcPr>
            <w:tcW w:w="3138" w:type="dxa"/>
          </w:tcPr>
          <w:p w:rsidR="000954FB" w:rsidRPr="001E10A1" w:rsidRDefault="000954FB" w:rsidP="00BF6892">
            <w:pPr>
              <w:tabs>
                <w:tab w:val="left" w:pos="9639"/>
              </w:tabs>
            </w:pPr>
            <w:r w:rsidRPr="001E10A1">
              <w:t>Факс</w:t>
            </w:r>
          </w:p>
        </w:tc>
        <w:tc>
          <w:tcPr>
            <w:tcW w:w="3426" w:type="dxa"/>
            <w:gridSpan w:val="2"/>
          </w:tcPr>
          <w:p w:rsidR="000954FB" w:rsidRPr="001E10A1" w:rsidRDefault="000954FB" w:rsidP="00BF6892">
            <w:pPr>
              <w:tabs>
                <w:tab w:val="left" w:pos="9639"/>
              </w:tabs>
              <w:jc w:val="center"/>
            </w:pPr>
          </w:p>
        </w:tc>
        <w:tc>
          <w:tcPr>
            <w:tcW w:w="3156" w:type="dxa"/>
          </w:tcPr>
          <w:p w:rsidR="000954FB" w:rsidRPr="001E10A1" w:rsidRDefault="000954FB" w:rsidP="00BF6892">
            <w:pPr>
              <w:tabs>
                <w:tab w:val="left" w:pos="9639"/>
              </w:tabs>
              <w:jc w:val="center"/>
            </w:pPr>
          </w:p>
        </w:tc>
      </w:tr>
      <w:tr w:rsidR="000954FB" w:rsidRPr="001E10A1" w:rsidTr="00BF6892">
        <w:trPr>
          <w:trHeight w:val="351"/>
        </w:trPr>
        <w:tc>
          <w:tcPr>
            <w:tcW w:w="3138" w:type="dxa"/>
          </w:tcPr>
          <w:p w:rsidR="000954FB" w:rsidRPr="001E10A1" w:rsidRDefault="000954FB" w:rsidP="00BF6892">
            <w:pPr>
              <w:tabs>
                <w:tab w:val="left" w:pos="9639"/>
              </w:tabs>
            </w:pPr>
            <w:r w:rsidRPr="001E10A1">
              <w:t>Ответственное лицо</w:t>
            </w:r>
          </w:p>
        </w:tc>
        <w:tc>
          <w:tcPr>
            <w:tcW w:w="3426" w:type="dxa"/>
            <w:gridSpan w:val="2"/>
          </w:tcPr>
          <w:p w:rsidR="000954FB" w:rsidRPr="001E10A1" w:rsidRDefault="000954FB" w:rsidP="00BF6892">
            <w:pPr>
              <w:tabs>
                <w:tab w:val="left" w:pos="9639"/>
              </w:tabs>
              <w:jc w:val="center"/>
            </w:pPr>
          </w:p>
        </w:tc>
        <w:tc>
          <w:tcPr>
            <w:tcW w:w="3156" w:type="dxa"/>
          </w:tcPr>
          <w:p w:rsidR="000954FB" w:rsidRPr="001E10A1" w:rsidRDefault="000954FB" w:rsidP="00BF6892">
            <w:pPr>
              <w:tabs>
                <w:tab w:val="left" w:pos="9639"/>
              </w:tabs>
              <w:jc w:val="center"/>
            </w:pPr>
          </w:p>
        </w:tc>
      </w:tr>
      <w:tr w:rsidR="000954FB" w:rsidRPr="001E10A1" w:rsidTr="00BF6892">
        <w:trPr>
          <w:trHeight w:val="348"/>
        </w:trPr>
        <w:tc>
          <w:tcPr>
            <w:tcW w:w="3138" w:type="dxa"/>
          </w:tcPr>
          <w:p w:rsidR="000954FB" w:rsidRPr="001E10A1" w:rsidRDefault="000954FB" w:rsidP="00BF6892">
            <w:pPr>
              <w:tabs>
                <w:tab w:val="left" w:pos="9639"/>
              </w:tabs>
            </w:pPr>
            <w:r w:rsidRPr="001E10A1">
              <w:t>Форма (ООО, ЗАО и т.д.)</w:t>
            </w:r>
          </w:p>
        </w:tc>
        <w:tc>
          <w:tcPr>
            <w:tcW w:w="3426" w:type="dxa"/>
            <w:gridSpan w:val="2"/>
          </w:tcPr>
          <w:p w:rsidR="000954FB" w:rsidRPr="001E10A1" w:rsidRDefault="000954FB" w:rsidP="00BF6892">
            <w:pPr>
              <w:tabs>
                <w:tab w:val="left" w:pos="9639"/>
              </w:tabs>
              <w:jc w:val="center"/>
            </w:pPr>
          </w:p>
        </w:tc>
        <w:tc>
          <w:tcPr>
            <w:tcW w:w="3156" w:type="dxa"/>
          </w:tcPr>
          <w:p w:rsidR="000954FB" w:rsidRPr="001E10A1" w:rsidRDefault="000954FB" w:rsidP="00BF6892">
            <w:pPr>
              <w:tabs>
                <w:tab w:val="left" w:pos="9639"/>
              </w:tabs>
              <w:jc w:val="center"/>
            </w:pPr>
          </w:p>
        </w:tc>
      </w:tr>
      <w:tr w:rsidR="000954FB" w:rsidRPr="001E10A1" w:rsidTr="00BF6892">
        <w:trPr>
          <w:trHeight w:val="343"/>
        </w:trPr>
        <w:tc>
          <w:tcPr>
            <w:tcW w:w="3138" w:type="dxa"/>
          </w:tcPr>
          <w:p w:rsidR="000954FB" w:rsidRPr="001E10A1" w:rsidRDefault="000954FB" w:rsidP="00BF6892">
            <w:pPr>
              <w:tabs>
                <w:tab w:val="left" w:pos="9639"/>
              </w:tabs>
            </w:pPr>
            <w:r w:rsidRPr="001E10A1">
              <w:t>Уставный капитал</w:t>
            </w:r>
          </w:p>
        </w:tc>
        <w:tc>
          <w:tcPr>
            <w:tcW w:w="3426" w:type="dxa"/>
            <w:gridSpan w:val="2"/>
          </w:tcPr>
          <w:p w:rsidR="000954FB" w:rsidRPr="001E10A1" w:rsidRDefault="000954FB" w:rsidP="00BF6892">
            <w:pPr>
              <w:tabs>
                <w:tab w:val="left" w:pos="9639"/>
              </w:tabs>
              <w:jc w:val="center"/>
            </w:pPr>
          </w:p>
        </w:tc>
        <w:tc>
          <w:tcPr>
            <w:tcW w:w="3156" w:type="dxa"/>
          </w:tcPr>
          <w:p w:rsidR="000954FB" w:rsidRPr="001E10A1" w:rsidRDefault="000954FB" w:rsidP="00BF6892">
            <w:pPr>
              <w:tabs>
                <w:tab w:val="left" w:pos="9639"/>
              </w:tabs>
              <w:jc w:val="center"/>
            </w:pPr>
          </w:p>
        </w:tc>
      </w:tr>
      <w:tr w:rsidR="000954FB" w:rsidRPr="001E10A1" w:rsidTr="00BF6892">
        <w:trPr>
          <w:trHeight w:val="505"/>
        </w:trPr>
        <w:tc>
          <w:tcPr>
            <w:tcW w:w="3138" w:type="dxa"/>
            <w:tcBorders>
              <w:bottom w:val="nil"/>
            </w:tcBorders>
          </w:tcPr>
          <w:p w:rsidR="000954FB" w:rsidRPr="001E10A1" w:rsidRDefault="000954FB" w:rsidP="00BF6892">
            <w:pPr>
              <w:tabs>
                <w:tab w:val="left" w:pos="9639"/>
              </w:tabs>
            </w:pPr>
            <w:r w:rsidRPr="001E10A1">
              <w:t>Сфера деятельности</w:t>
            </w:r>
          </w:p>
        </w:tc>
        <w:tc>
          <w:tcPr>
            <w:tcW w:w="3426" w:type="dxa"/>
            <w:gridSpan w:val="2"/>
            <w:tcBorders>
              <w:bottom w:val="nil"/>
            </w:tcBorders>
          </w:tcPr>
          <w:p w:rsidR="000954FB" w:rsidRPr="001E10A1" w:rsidRDefault="000954FB" w:rsidP="00BF6892">
            <w:pPr>
              <w:tabs>
                <w:tab w:val="left" w:pos="9639"/>
              </w:tabs>
              <w:jc w:val="center"/>
            </w:pPr>
          </w:p>
        </w:tc>
        <w:tc>
          <w:tcPr>
            <w:tcW w:w="3156" w:type="dxa"/>
            <w:tcBorders>
              <w:bottom w:val="nil"/>
            </w:tcBorders>
          </w:tcPr>
          <w:p w:rsidR="000954FB" w:rsidRPr="001E10A1" w:rsidRDefault="000954FB" w:rsidP="00BF6892">
            <w:pPr>
              <w:tabs>
                <w:tab w:val="left" w:pos="9639"/>
              </w:tabs>
              <w:jc w:val="center"/>
            </w:pPr>
          </w:p>
        </w:tc>
      </w:tr>
      <w:tr w:rsidR="000954FB" w:rsidRPr="001E10A1" w:rsidTr="00BF6892">
        <w:tc>
          <w:tcPr>
            <w:tcW w:w="3138" w:type="dxa"/>
            <w:tcBorders>
              <w:right w:val="nil"/>
            </w:tcBorders>
          </w:tcPr>
          <w:p w:rsidR="000954FB" w:rsidRPr="001E10A1" w:rsidRDefault="000954FB" w:rsidP="00BF6892">
            <w:pPr>
              <w:tabs>
                <w:tab w:val="left" w:pos="9639"/>
              </w:tabs>
            </w:pPr>
            <w:r w:rsidRPr="001E10A1">
              <w:t>Руководитель:</w:t>
            </w:r>
          </w:p>
        </w:tc>
        <w:tc>
          <w:tcPr>
            <w:tcW w:w="3426" w:type="dxa"/>
            <w:gridSpan w:val="2"/>
            <w:tcBorders>
              <w:left w:val="nil"/>
              <w:right w:val="nil"/>
            </w:tcBorders>
          </w:tcPr>
          <w:p w:rsidR="000954FB" w:rsidRPr="001E10A1" w:rsidRDefault="000954FB" w:rsidP="00BF6892">
            <w:pPr>
              <w:tabs>
                <w:tab w:val="left" w:pos="9639"/>
              </w:tabs>
            </w:pPr>
            <w:r w:rsidRPr="001E10A1">
              <w:t>Дата:</w:t>
            </w:r>
          </w:p>
        </w:tc>
        <w:tc>
          <w:tcPr>
            <w:tcW w:w="3156" w:type="dxa"/>
            <w:tcBorders>
              <w:left w:val="nil"/>
            </w:tcBorders>
          </w:tcPr>
          <w:p w:rsidR="000954FB" w:rsidRPr="001E10A1" w:rsidRDefault="000954FB" w:rsidP="00BF6892">
            <w:pPr>
              <w:tabs>
                <w:tab w:val="left" w:pos="9639"/>
              </w:tabs>
            </w:pPr>
            <w:r w:rsidRPr="001E10A1">
              <w:t>Печать/подпись (субподрядчика)</w:t>
            </w:r>
          </w:p>
        </w:tc>
      </w:tr>
      <w:tr w:rsidR="000954FB" w:rsidRPr="001E10A1" w:rsidTr="00BF6892">
        <w:trPr>
          <w:cantSplit/>
        </w:trPr>
        <w:tc>
          <w:tcPr>
            <w:tcW w:w="9720" w:type="dxa"/>
            <w:gridSpan w:val="4"/>
          </w:tcPr>
          <w:p w:rsidR="000954FB" w:rsidRPr="001E10A1" w:rsidRDefault="000954FB" w:rsidP="00BF6892">
            <w:pPr>
              <w:tabs>
                <w:tab w:val="left" w:pos="9639"/>
              </w:tabs>
              <w:jc w:val="center"/>
            </w:pPr>
          </w:p>
        </w:tc>
      </w:tr>
      <w:tr w:rsidR="000954FB" w:rsidRPr="001E10A1" w:rsidTr="00BF6892">
        <w:trPr>
          <w:cantSplit/>
        </w:trPr>
        <w:tc>
          <w:tcPr>
            <w:tcW w:w="4782" w:type="dxa"/>
            <w:gridSpan w:val="2"/>
            <w:vMerge w:val="restart"/>
            <w:vAlign w:val="center"/>
          </w:tcPr>
          <w:p w:rsidR="000954FB" w:rsidRPr="001E10A1" w:rsidRDefault="000954FB" w:rsidP="00BF6892">
            <w:pPr>
              <w:tabs>
                <w:tab w:val="left" w:pos="9639"/>
              </w:tabs>
            </w:pPr>
            <w:r w:rsidRPr="001E10A1">
              <w:t>Виды работ, передаваемые субподрядчику по предмету конкурса</w:t>
            </w:r>
          </w:p>
        </w:tc>
        <w:tc>
          <w:tcPr>
            <w:tcW w:w="4938" w:type="dxa"/>
            <w:gridSpan w:val="2"/>
          </w:tcPr>
          <w:p w:rsidR="000954FB" w:rsidRPr="001E10A1" w:rsidRDefault="000954FB" w:rsidP="00BF6892">
            <w:pPr>
              <w:tabs>
                <w:tab w:val="left" w:pos="9639"/>
              </w:tabs>
              <w:jc w:val="center"/>
            </w:pPr>
            <w:r w:rsidRPr="001E10A1">
              <w:t>Передаваемые объемы работ</w:t>
            </w:r>
          </w:p>
        </w:tc>
      </w:tr>
      <w:tr w:rsidR="000954FB" w:rsidRPr="001E10A1" w:rsidTr="00BF6892">
        <w:trPr>
          <w:cantSplit/>
        </w:trPr>
        <w:tc>
          <w:tcPr>
            <w:tcW w:w="4782" w:type="dxa"/>
            <w:gridSpan w:val="2"/>
            <w:vMerge/>
          </w:tcPr>
          <w:p w:rsidR="000954FB" w:rsidRPr="001E10A1" w:rsidRDefault="000954FB" w:rsidP="00BF6892">
            <w:pPr>
              <w:tabs>
                <w:tab w:val="left" w:pos="9639"/>
              </w:tabs>
            </w:pPr>
          </w:p>
        </w:tc>
        <w:tc>
          <w:tcPr>
            <w:tcW w:w="1782" w:type="dxa"/>
          </w:tcPr>
          <w:p w:rsidR="000954FB" w:rsidRPr="001E10A1" w:rsidRDefault="000954FB" w:rsidP="00BF6892">
            <w:pPr>
              <w:tabs>
                <w:tab w:val="left" w:pos="9639"/>
              </w:tabs>
              <w:jc w:val="center"/>
            </w:pPr>
            <w:r w:rsidRPr="001E10A1">
              <w:t>В физических единицах</w:t>
            </w:r>
          </w:p>
        </w:tc>
        <w:tc>
          <w:tcPr>
            <w:tcW w:w="3156" w:type="dxa"/>
            <w:vAlign w:val="center"/>
          </w:tcPr>
          <w:p w:rsidR="000954FB" w:rsidRPr="001E10A1" w:rsidRDefault="000954FB" w:rsidP="00BF6892">
            <w:pPr>
              <w:tabs>
                <w:tab w:val="left" w:pos="9639"/>
              </w:tabs>
              <w:jc w:val="center"/>
            </w:pPr>
            <w:proofErr w:type="gramStart"/>
            <w:r w:rsidRPr="001E10A1">
              <w:t>В</w:t>
            </w:r>
            <w:proofErr w:type="gramEnd"/>
            <w:r w:rsidRPr="001E10A1">
              <w:t xml:space="preserve"> % к общему объему работ по предмету конкурса</w:t>
            </w:r>
          </w:p>
        </w:tc>
      </w:tr>
      <w:tr w:rsidR="000954FB" w:rsidRPr="001E10A1" w:rsidTr="00BF6892">
        <w:tc>
          <w:tcPr>
            <w:tcW w:w="4782" w:type="dxa"/>
            <w:gridSpan w:val="2"/>
          </w:tcPr>
          <w:p w:rsidR="000954FB" w:rsidRPr="001E10A1" w:rsidRDefault="000954FB" w:rsidP="00BF6892">
            <w:pPr>
              <w:tabs>
                <w:tab w:val="left" w:pos="9639"/>
              </w:tabs>
            </w:pPr>
          </w:p>
        </w:tc>
        <w:tc>
          <w:tcPr>
            <w:tcW w:w="1782" w:type="dxa"/>
          </w:tcPr>
          <w:p w:rsidR="000954FB" w:rsidRPr="001E10A1" w:rsidRDefault="000954FB" w:rsidP="00BF6892">
            <w:pPr>
              <w:tabs>
                <w:tab w:val="left" w:pos="9639"/>
              </w:tabs>
              <w:jc w:val="center"/>
            </w:pPr>
          </w:p>
        </w:tc>
        <w:tc>
          <w:tcPr>
            <w:tcW w:w="3156" w:type="dxa"/>
          </w:tcPr>
          <w:p w:rsidR="000954FB" w:rsidRPr="001E10A1" w:rsidRDefault="000954FB" w:rsidP="00BF6892">
            <w:pPr>
              <w:tabs>
                <w:tab w:val="left" w:pos="9639"/>
              </w:tabs>
              <w:jc w:val="center"/>
            </w:pPr>
          </w:p>
        </w:tc>
      </w:tr>
      <w:tr w:rsidR="000954FB" w:rsidRPr="001E10A1" w:rsidTr="00BF6892">
        <w:tc>
          <w:tcPr>
            <w:tcW w:w="4782" w:type="dxa"/>
            <w:gridSpan w:val="2"/>
          </w:tcPr>
          <w:p w:rsidR="000954FB" w:rsidRPr="001E10A1" w:rsidRDefault="000954FB" w:rsidP="00BF6892">
            <w:pPr>
              <w:tabs>
                <w:tab w:val="left" w:pos="9639"/>
              </w:tabs>
            </w:pPr>
          </w:p>
        </w:tc>
        <w:tc>
          <w:tcPr>
            <w:tcW w:w="1782" w:type="dxa"/>
          </w:tcPr>
          <w:p w:rsidR="000954FB" w:rsidRPr="001E10A1" w:rsidRDefault="000954FB" w:rsidP="00BF6892">
            <w:pPr>
              <w:tabs>
                <w:tab w:val="left" w:pos="9639"/>
              </w:tabs>
              <w:jc w:val="center"/>
            </w:pPr>
          </w:p>
        </w:tc>
        <w:tc>
          <w:tcPr>
            <w:tcW w:w="3156" w:type="dxa"/>
          </w:tcPr>
          <w:p w:rsidR="000954FB" w:rsidRPr="001E10A1" w:rsidRDefault="000954FB" w:rsidP="00BF6892">
            <w:pPr>
              <w:tabs>
                <w:tab w:val="left" w:pos="9639"/>
              </w:tabs>
              <w:jc w:val="center"/>
            </w:pPr>
          </w:p>
        </w:tc>
      </w:tr>
      <w:tr w:rsidR="000954FB" w:rsidRPr="001E10A1" w:rsidTr="00BF6892">
        <w:tc>
          <w:tcPr>
            <w:tcW w:w="6564" w:type="dxa"/>
            <w:gridSpan w:val="3"/>
          </w:tcPr>
          <w:p w:rsidR="000954FB" w:rsidRPr="001E10A1" w:rsidRDefault="000954FB" w:rsidP="00BF6892">
            <w:pPr>
              <w:tabs>
                <w:tab w:val="left" w:pos="9639"/>
              </w:tabs>
            </w:pPr>
            <w:r w:rsidRPr="001E10A1">
              <w:t>Итого % передаваемых субподрядчику объёмов работ к общему объёму работ по предмету конкурса</w:t>
            </w:r>
          </w:p>
        </w:tc>
        <w:tc>
          <w:tcPr>
            <w:tcW w:w="3156" w:type="dxa"/>
          </w:tcPr>
          <w:p w:rsidR="000954FB" w:rsidRPr="001E10A1" w:rsidRDefault="000954FB" w:rsidP="00BF6892">
            <w:pPr>
              <w:tabs>
                <w:tab w:val="left" w:pos="9639"/>
              </w:tabs>
              <w:jc w:val="center"/>
            </w:pPr>
          </w:p>
        </w:tc>
      </w:tr>
      <w:tr w:rsidR="007B66BC" w:rsidRPr="001E10A1" w:rsidTr="00BF6892">
        <w:tc>
          <w:tcPr>
            <w:tcW w:w="6564" w:type="dxa"/>
            <w:gridSpan w:val="3"/>
          </w:tcPr>
          <w:p w:rsidR="007B66BC" w:rsidRPr="001E10A1" w:rsidRDefault="007B66BC" w:rsidP="00BF6892">
            <w:pPr>
              <w:tabs>
                <w:tab w:val="left" w:pos="9639"/>
              </w:tabs>
            </w:pPr>
            <w:r w:rsidRPr="001E10A1">
              <w:t>Количество персонала, привлекаемого субподрядчиком к исполнению договора:</w:t>
            </w:r>
          </w:p>
        </w:tc>
        <w:tc>
          <w:tcPr>
            <w:tcW w:w="3156" w:type="dxa"/>
          </w:tcPr>
          <w:p w:rsidR="007B66BC" w:rsidRPr="001E10A1" w:rsidRDefault="007B66BC" w:rsidP="00BF6892">
            <w:pPr>
              <w:tabs>
                <w:tab w:val="left" w:pos="9639"/>
              </w:tabs>
              <w:jc w:val="center"/>
            </w:pPr>
          </w:p>
        </w:tc>
      </w:tr>
    </w:tbl>
    <w:p w:rsidR="000954FB" w:rsidRPr="001E10A1" w:rsidRDefault="000954FB" w:rsidP="000954FB">
      <w:pPr>
        <w:tabs>
          <w:tab w:val="left" w:pos="9639"/>
        </w:tabs>
        <w:ind w:firstLine="720"/>
        <w:jc w:val="both"/>
        <w:rPr>
          <w:szCs w:val="28"/>
        </w:rPr>
      </w:pPr>
      <w:r w:rsidRPr="001E10A1">
        <w:rPr>
          <w:szCs w:val="28"/>
        </w:rPr>
        <w:t>Приложения:</w:t>
      </w:r>
    </w:p>
    <w:p w:rsidR="000954FB" w:rsidRPr="001E10A1" w:rsidRDefault="000954FB" w:rsidP="000954FB">
      <w:pPr>
        <w:tabs>
          <w:tab w:val="left" w:pos="9639"/>
        </w:tabs>
        <w:ind w:firstLine="720"/>
        <w:jc w:val="both"/>
        <w:rPr>
          <w:szCs w:val="28"/>
        </w:rPr>
      </w:pPr>
      <w:r w:rsidRPr="001E10A1">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0954FB" w:rsidRPr="001E10A1" w:rsidRDefault="000954FB" w:rsidP="000954FB">
      <w:pPr>
        <w:tabs>
          <w:tab w:val="left" w:pos="9639"/>
        </w:tabs>
        <w:ind w:firstLine="720"/>
        <w:jc w:val="both"/>
        <w:rPr>
          <w:szCs w:val="28"/>
        </w:rPr>
      </w:pPr>
      <w:r w:rsidRPr="001E10A1">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0954FB" w:rsidRPr="001E10A1" w:rsidRDefault="000954FB" w:rsidP="00CD4F5B">
      <w:pPr>
        <w:pStyle w:val="3"/>
        <w:numPr>
          <w:ilvl w:val="0"/>
          <w:numId w:val="0"/>
        </w:numPr>
        <w:spacing w:before="0" w:after="0"/>
        <w:rPr>
          <w:rFonts w:ascii="Times New Roman" w:hAnsi="Times New Roman"/>
          <w:sz w:val="28"/>
          <w:szCs w:val="28"/>
        </w:rPr>
      </w:pPr>
    </w:p>
    <w:p w:rsidR="000954FB" w:rsidRPr="001E10A1" w:rsidRDefault="000954FB" w:rsidP="000954FB">
      <w:pPr>
        <w:pStyle w:val="3"/>
        <w:spacing w:before="0" w:after="0"/>
        <w:rPr>
          <w:b w:val="0"/>
          <w:sz w:val="28"/>
          <w:szCs w:val="28"/>
        </w:rPr>
      </w:pPr>
      <w:r w:rsidRPr="001E10A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1E10A1" w:rsidRDefault="000954FB" w:rsidP="000954FB">
      <w:pPr>
        <w:tabs>
          <w:tab w:val="left" w:pos="8640"/>
        </w:tabs>
        <w:jc w:val="center"/>
        <w:rPr>
          <w:i/>
        </w:rPr>
      </w:pPr>
      <w:r w:rsidRPr="001E10A1">
        <w:rPr>
          <w:i/>
        </w:rPr>
        <w:t>(наименование претендента)</w:t>
      </w:r>
    </w:p>
    <w:p w:rsidR="000954FB" w:rsidRPr="001E10A1" w:rsidRDefault="000954FB" w:rsidP="000954FB">
      <w:pPr>
        <w:pStyle w:val="33"/>
        <w:suppressAutoHyphens/>
        <w:spacing w:after="0"/>
        <w:rPr>
          <w:sz w:val="28"/>
          <w:szCs w:val="28"/>
        </w:rPr>
      </w:pPr>
      <w:r w:rsidRPr="001E10A1">
        <w:rPr>
          <w:sz w:val="28"/>
          <w:szCs w:val="28"/>
        </w:rPr>
        <w:t>____________________________________________________________________</w:t>
      </w:r>
    </w:p>
    <w:p w:rsidR="000954FB" w:rsidRPr="001E10A1" w:rsidRDefault="000954FB" w:rsidP="000954FB">
      <w:pPr>
        <w:rPr>
          <w:i/>
        </w:rPr>
      </w:pPr>
      <w:r w:rsidRPr="001E10A1">
        <w:rPr>
          <w:i/>
        </w:rPr>
        <w:t xml:space="preserve">       Печать</w:t>
      </w:r>
      <w:r w:rsidRPr="001E10A1">
        <w:rPr>
          <w:i/>
        </w:rPr>
        <w:tab/>
      </w:r>
      <w:r w:rsidRPr="001E10A1">
        <w:rPr>
          <w:i/>
        </w:rPr>
        <w:tab/>
      </w:r>
      <w:r w:rsidRPr="001E10A1">
        <w:rPr>
          <w:i/>
        </w:rPr>
        <w:tab/>
        <w:t>(должность, подпись, ФИО)</w:t>
      </w:r>
    </w:p>
    <w:p w:rsidR="000954FB" w:rsidRDefault="000954FB" w:rsidP="000954FB">
      <w:pPr>
        <w:pStyle w:val="33"/>
        <w:suppressAutoHyphens/>
        <w:spacing w:after="0"/>
        <w:rPr>
          <w:sz w:val="28"/>
          <w:szCs w:val="28"/>
        </w:rPr>
      </w:pPr>
      <w:r w:rsidRPr="00434A59">
        <w:rPr>
          <w:sz w:val="28"/>
          <w:szCs w:val="28"/>
        </w:rPr>
        <w:t>"____" _________ 201__ г.</w:t>
      </w:r>
    </w:p>
    <w:sectPr w:rsidR="000954FB" w:rsidSect="00491607">
      <w:headerReference w:type="default" r:id="rId21"/>
      <w:footerReference w:type="even" r:id="rId22"/>
      <w:footerReference w:type="default" r:id="rId23"/>
      <w:pgSz w:w="11907" w:h="16840" w:code="9"/>
      <w:pgMar w:top="1134" w:right="851" w:bottom="851" w:left="1418" w:header="794" w:footer="55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707" w:rsidRDefault="006B2707">
      <w:r>
        <w:separator/>
      </w:r>
    </w:p>
  </w:endnote>
  <w:endnote w:type="continuationSeparator" w:id="0">
    <w:p w:rsidR="006B2707" w:rsidRDefault="006B2707">
      <w:r>
        <w:continuationSeparator/>
      </w:r>
    </w:p>
  </w:endnote>
  <w:endnote w:type="continuationNotice" w:id="1">
    <w:p w:rsidR="006B2707" w:rsidRDefault="006B270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607" w:rsidRDefault="00491607"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491607" w:rsidRDefault="00491607"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607" w:rsidRDefault="00491607">
    <w:pPr>
      <w:pStyle w:val="afd"/>
      <w:jc w:val="center"/>
    </w:pPr>
  </w:p>
  <w:p w:rsidR="00491607" w:rsidRDefault="00491607"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707" w:rsidRDefault="006B2707">
      <w:r>
        <w:separator/>
      </w:r>
    </w:p>
  </w:footnote>
  <w:footnote w:type="continuationSeparator" w:id="0">
    <w:p w:rsidR="006B2707" w:rsidRDefault="006B2707">
      <w:r>
        <w:continuationSeparator/>
      </w:r>
    </w:p>
  </w:footnote>
  <w:footnote w:type="continuationNotice" w:id="1">
    <w:p w:rsidR="006B2707" w:rsidRDefault="006B2707"/>
  </w:footnote>
  <w:footnote w:id="2">
    <w:p w:rsidR="00491607" w:rsidRDefault="00491607" w:rsidP="0054566D">
      <w:pPr>
        <w:pStyle w:val="afe"/>
      </w:pPr>
      <w:r>
        <w:rPr>
          <w:rStyle w:val="af6"/>
        </w:rPr>
        <w:footnoteRef/>
      </w:r>
      <w:r>
        <w:t xml:space="preserve"> К сведениям об опыте прилагаются</w:t>
      </w:r>
      <w:r w:rsidRPr="00E96FF5">
        <w:t xml:space="preserve"> копи</w:t>
      </w:r>
      <w:r>
        <w:t xml:space="preserve">и договоров и актов в соответствии с пунктом </w:t>
      </w:r>
      <w:r w:rsidRPr="00657A06">
        <w:rPr>
          <w:highlight w:val="cyan"/>
        </w:rPr>
        <w:t>2.7</w:t>
      </w:r>
      <w:r>
        <w:t xml:space="preserve"> Информационной карты. При предоставлении копии договора и акта конфиденциальная информация (</w:t>
      </w:r>
      <w:r w:rsidRPr="00657A06">
        <w:rPr>
          <w:highlight w:val="cyan"/>
        </w:rPr>
        <w:t>кроме цены</w:t>
      </w:r>
      <w:r>
        <w:t>),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607" w:rsidRDefault="00491607">
    <w:pPr>
      <w:pStyle w:val="afb"/>
      <w:jc w:val="center"/>
    </w:pPr>
    <w:fldSimple w:instr=" PAGE   \* MERGEFORMAT ">
      <w:r w:rsidR="00A26C1F">
        <w:rPr>
          <w:noProof/>
        </w:rPr>
        <w:t>2</w:t>
      </w:r>
    </w:fldSimple>
  </w:p>
  <w:p w:rsidR="00491607" w:rsidRDefault="00491607">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A1221D82"/>
    <w:name w:val="WW8Num2"/>
    <w:lvl w:ilvl="0">
      <w:start w:val="1"/>
      <w:numFmt w:val="decimal"/>
      <w:lvlText w:val="%1."/>
      <w:lvlJc w:val="left"/>
      <w:pPr>
        <w:tabs>
          <w:tab w:val="num" w:pos="0"/>
        </w:tabs>
        <w:ind w:left="1140" w:hanging="1140"/>
      </w:pPr>
      <w:rPr>
        <w:b/>
      </w:rPr>
    </w:lvl>
    <w:lvl w:ilvl="1">
      <w:start w:val="1"/>
      <w:numFmt w:val="decimal"/>
      <w:lvlText w:val="%1.%2."/>
      <w:lvlJc w:val="left"/>
      <w:pPr>
        <w:tabs>
          <w:tab w:val="num" w:pos="0"/>
        </w:tabs>
        <w:ind w:left="1708" w:hanging="1140"/>
      </w:pPr>
      <w:rPr>
        <w:rFonts w:ascii="Times New Roman" w:hAnsi="Times New Roman" w:cs="Times New Roman"/>
        <w:b w:val="0"/>
        <w:i w:val="0"/>
      </w:rPr>
    </w:lvl>
    <w:lvl w:ilvl="2">
      <w:start w:val="1"/>
      <w:numFmt w:val="decimal"/>
      <w:lvlText w:val="%1.%2.%3."/>
      <w:lvlJc w:val="left"/>
      <w:pPr>
        <w:tabs>
          <w:tab w:val="num" w:pos="0"/>
        </w:tabs>
        <w:ind w:left="2220" w:hanging="1140"/>
      </w:pPr>
      <w:rPr>
        <w:b w:val="0"/>
      </w:r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E0A6D20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98269D7"/>
    <w:multiLevelType w:val="multilevel"/>
    <w:tmpl w:val="EB22FCD0"/>
    <w:lvl w:ilvl="0">
      <w:start w:val="1"/>
      <w:numFmt w:val="decimal"/>
      <w:lvlText w:val="%1."/>
      <w:lvlJc w:val="left"/>
      <w:pPr>
        <w:tabs>
          <w:tab w:val="num" w:pos="705"/>
        </w:tabs>
        <w:ind w:left="705" w:hanging="705"/>
      </w:pPr>
      <w:rPr>
        <w:rFonts w:hint="default"/>
      </w:r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E812427"/>
    <w:multiLevelType w:val="hybridMultilevel"/>
    <w:tmpl w:val="6458DE3C"/>
    <w:lvl w:ilvl="0" w:tplc="9BFA3F28">
      <w:start w:val="1"/>
      <w:numFmt w:val="decimal"/>
      <w:lvlText w:val="3.%1"/>
      <w:lvlJc w:val="left"/>
      <w:pPr>
        <w:ind w:left="121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1F50057E"/>
    <w:multiLevelType w:val="hybridMultilevel"/>
    <w:tmpl w:val="99525CD6"/>
    <w:lvl w:ilvl="0" w:tplc="01A685B4">
      <w:start w:val="1"/>
      <w:numFmt w:val="decimal"/>
      <w:lvlText w:val="2.%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20A1ADE"/>
    <w:multiLevelType w:val="hybridMultilevel"/>
    <w:tmpl w:val="E64A6B1E"/>
    <w:lvl w:ilvl="0" w:tplc="F6CECC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A890FF4"/>
    <w:multiLevelType w:val="multilevel"/>
    <w:tmpl w:val="AF1A1580"/>
    <w:lvl w:ilvl="0">
      <w:start w:val="11"/>
      <w:numFmt w:val="decimal"/>
      <w:lvlText w:val="%1."/>
      <w:lvlJc w:val="left"/>
      <w:pPr>
        <w:ind w:left="660" w:hanging="660"/>
      </w:pPr>
      <w:rPr>
        <w:rFonts w:hint="default"/>
        <w:b/>
      </w:rPr>
    </w:lvl>
    <w:lvl w:ilvl="1">
      <w:start w:val="1"/>
      <w:numFmt w:val="decimal"/>
      <w:lvlText w:val="%1.%2."/>
      <w:lvlJc w:val="left"/>
      <w:pPr>
        <w:ind w:left="2220"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nsid w:val="2BCD04DE"/>
    <w:multiLevelType w:val="multilevel"/>
    <w:tmpl w:val="1ECCB8BE"/>
    <w:lvl w:ilvl="0">
      <w:start w:val="1"/>
      <w:numFmt w:val="decimal"/>
      <w:lvlText w:val="%1."/>
      <w:lvlJc w:val="left"/>
      <w:pPr>
        <w:tabs>
          <w:tab w:val="num" w:pos="705"/>
        </w:tabs>
        <w:ind w:left="705" w:hanging="705"/>
      </w:pPr>
      <w:rPr>
        <w:rFonts w:hint="default"/>
      </w:rPr>
    </w:lvl>
    <w:lvl w:ilvl="1">
      <w:start w:val="1"/>
      <w:numFmt w:val="decimal"/>
      <w:lvlText w:val="2.%2"/>
      <w:lvlJc w:val="left"/>
      <w:pPr>
        <w:tabs>
          <w:tab w:val="num" w:pos="720"/>
        </w:tabs>
        <w:ind w:left="720" w:hanging="720"/>
      </w:pPr>
      <w:rPr>
        <w:rFonts w:hint="default"/>
        <w:i w:val="0"/>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E007E96"/>
    <w:multiLevelType w:val="hybridMultilevel"/>
    <w:tmpl w:val="0FDCEEA0"/>
    <w:lvl w:ilvl="0" w:tplc="7CB6C38E">
      <w:start w:val="1"/>
      <w:numFmt w:val="decimal"/>
      <w:lvlText w:val="2.%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1">
    <w:nsid w:val="62F814D5"/>
    <w:multiLevelType w:val="hybridMultilevel"/>
    <w:tmpl w:val="D652B59C"/>
    <w:lvl w:ilvl="0" w:tplc="A3568488">
      <w:start w:val="1"/>
      <w:numFmt w:val="decimal"/>
      <w:lvlText w:val="3.%1"/>
      <w:lvlJc w:val="left"/>
      <w:pPr>
        <w:ind w:left="121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6A3354A"/>
    <w:multiLevelType w:val="hybridMultilevel"/>
    <w:tmpl w:val="2682BCFE"/>
    <w:lvl w:ilvl="0" w:tplc="DA6CE44C">
      <w:start w:val="1"/>
      <w:numFmt w:val="decimal"/>
      <w:lvlText w:val="8.%1"/>
      <w:lvlJc w:val="left"/>
      <w:pPr>
        <w:ind w:left="1495"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603173D"/>
    <w:multiLevelType w:val="hybridMultilevel"/>
    <w:tmpl w:val="4DC83FF6"/>
    <w:lvl w:ilvl="0" w:tplc="4BE29AC4">
      <w:start w:val="1"/>
      <w:numFmt w:val="decimal"/>
      <w:lvlText w:val="4.8.%1"/>
      <w:lvlJc w:val="left"/>
      <w:pPr>
        <w:ind w:left="1495" w:hanging="360"/>
      </w:pPr>
      <w:rPr>
        <w:rFonts w:hint="default"/>
        <w:b w:val="0"/>
        <w:sz w:val="28"/>
        <w:szCs w:val="28"/>
      </w:rPr>
    </w:lvl>
    <w:lvl w:ilvl="1" w:tplc="04190019" w:tentative="1">
      <w:start w:val="1"/>
      <w:numFmt w:val="lowerLetter"/>
      <w:lvlText w:val="%2."/>
      <w:lvlJc w:val="left"/>
      <w:pPr>
        <w:ind w:left="11787" w:hanging="360"/>
      </w:pPr>
    </w:lvl>
    <w:lvl w:ilvl="2" w:tplc="0419001B" w:tentative="1">
      <w:start w:val="1"/>
      <w:numFmt w:val="lowerRoman"/>
      <w:lvlText w:val="%3."/>
      <w:lvlJc w:val="right"/>
      <w:pPr>
        <w:ind w:left="12507" w:hanging="180"/>
      </w:pPr>
    </w:lvl>
    <w:lvl w:ilvl="3" w:tplc="0419000F" w:tentative="1">
      <w:start w:val="1"/>
      <w:numFmt w:val="decimal"/>
      <w:lvlText w:val="%4."/>
      <w:lvlJc w:val="left"/>
      <w:pPr>
        <w:ind w:left="13227" w:hanging="360"/>
      </w:pPr>
    </w:lvl>
    <w:lvl w:ilvl="4" w:tplc="04190019" w:tentative="1">
      <w:start w:val="1"/>
      <w:numFmt w:val="lowerLetter"/>
      <w:lvlText w:val="%5."/>
      <w:lvlJc w:val="left"/>
      <w:pPr>
        <w:ind w:left="13947" w:hanging="360"/>
      </w:pPr>
    </w:lvl>
    <w:lvl w:ilvl="5" w:tplc="0419001B" w:tentative="1">
      <w:start w:val="1"/>
      <w:numFmt w:val="lowerRoman"/>
      <w:lvlText w:val="%6."/>
      <w:lvlJc w:val="right"/>
      <w:pPr>
        <w:ind w:left="14667" w:hanging="180"/>
      </w:pPr>
    </w:lvl>
    <w:lvl w:ilvl="6" w:tplc="0419000F" w:tentative="1">
      <w:start w:val="1"/>
      <w:numFmt w:val="decimal"/>
      <w:lvlText w:val="%7."/>
      <w:lvlJc w:val="left"/>
      <w:pPr>
        <w:ind w:left="15387" w:hanging="360"/>
      </w:pPr>
    </w:lvl>
    <w:lvl w:ilvl="7" w:tplc="04190019" w:tentative="1">
      <w:start w:val="1"/>
      <w:numFmt w:val="lowerLetter"/>
      <w:lvlText w:val="%8."/>
      <w:lvlJc w:val="left"/>
      <w:pPr>
        <w:ind w:left="16107" w:hanging="360"/>
      </w:pPr>
    </w:lvl>
    <w:lvl w:ilvl="8" w:tplc="0419001B" w:tentative="1">
      <w:start w:val="1"/>
      <w:numFmt w:val="lowerRoman"/>
      <w:lvlText w:val="%9."/>
      <w:lvlJc w:val="right"/>
      <w:pPr>
        <w:ind w:left="16827" w:hanging="180"/>
      </w:pPr>
    </w:lvl>
  </w:abstractNum>
  <w:abstractNum w:abstractNumId="47">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2"/>
  </w:num>
  <w:num w:numId="5">
    <w:abstractNumId w:val="15"/>
  </w:num>
  <w:num w:numId="6">
    <w:abstractNumId w:val="18"/>
  </w:num>
  <w:num w:numId="7">
    <w:abstractNumId w:val="20"/>
  </w:num>
  <w:num w:numId="8">
    <w:abstractNumId w:val="22"/>
  </w:num>
  <w:num w:numId="9">
    <w:abstractNumId w:val="45"/>
  </w:num>
  <w:num w:numId="10">
    <w:abstractNumId w:val="26"/>
  </w:num>
  <w:num w:numId="11">
    <w:abstractNumId w:val="38"/>
  </w:num>
  <w:num w:numId="12">
    <w:abstractNumId w:val="37"/>
  </w:num>
  <w:num w:numId="13">
    <w:abstractNumId w:val="23"/>
  </w:num>
  <w:num w:numId="14">
    <w:abstractNumId w:val="34"/>
  </w:num>
  <w:num w:numId="15">
    <w:abstractNumId w:val="40"/>
  </w:num>
  <w:num w:numId="16">
    <w:abstractNumId w:val="36"/>
  </w:num>
  <w:num w:numId="17">
    <w:abstractNumId w:val="43"/>
  </w:num>
  <w:num w:numId="18">
    <w:abstractNumId w:val="29"/>
  </w:num>
  <w:num w:numId="19">
    <w:abstractNumId w:val="32"/>
  </w:num>
  <w:num w:numId="20">
    <w:abstractNumId w:val="47"/>
  </w:num>
  <w:num w:numId="21">
    <w:abstractNumId w:val="33"/>
  </w:num>
  <w:num w:numId="22">
    <w:abstractNumId w:val="35"/>
  </w:num>
  <w:num w:numId="23">
    <w:abstractNumId w:val="24"/>
  </w:num>
  <w:num w:numId="24">
    <w:abstractNumId w:val="31"/>
  </w:num>
  <w:num w:numId="25">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27"/>
  </w:num>
  <w:num w:numId="28">
    <w:abstractNumId w:val="25"/>
  </w:num>
  <w:num w:numId="29">
    <w:abstractNumId w:val="46"/>
  </w:num>
  <w:num w:numId="30">
    <w:abstractNumId w:val="1"/>
  </w:num>
  <w:num w:numId="31">
    <w:abstractNumId w:val="30"/>
  </w:num>
  <w:num w:numId="32">
    <w:abstractNumId w:val="39"/>
  </w:num>
  <w:num w:numId="33">
    <w:abstractNumId w:val="41"/>
  </w:num>
  <w:num w:numId="34">
    <w:abstractNumId w:val="42"/>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hideSpellingErrors/>
  <w:hideGrammaticalError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1AEE"/>
    <w:rsid w:val="00003995"/>
    <w:rsid w:val="00004F48"/>
    <w:rsid w:val="000058BC"/>
    <w:rsid w:val="00006894"/>
    <w:rsid w:val="00006C1E"/>
    <w:rsid w:val="00006EAE"/>
    <w:rsid w:val="00010BE3"/>
    <w:rsid w:val="000118B5"/>
    <w:rsid w:val="00012886"/>
    <w:rsid w:val="000130B2"/>
    <w:rsid w:val="00014091"/>
    <w:rsid w:val="00014C0B"/>
    <w:rsid w:val="00015249"/>
    <w:rsid w:val="0001556E"/>
    <w:rsid w:val="0001557C"/>
    <w:rsid w:val="0002038C"/>
    <w:rsid w:val="000224FB"/>
    <w:rsid w:val="000236C9"/>
    <w:rsid w:val="000238D7"/>
    <w:rsid w:val="0002418A"/>
    <w:rsid w:val="0002615C"/>
    <w:rsid w:val="000306B4"/>
    <w:rsid w:val="00033D48"/>
    <w:rsid w:val="000374AB"/>
    <w:rsid w:val="000454C8"/>
    <w:rsid w:val="00046B23"/>
    <w:rsid w:val="000476E3"/>
    <w:rsid w:val="00051B05"/>
    <w:rsid w:val="0005366B"/>
    <w:rsid w:val="000557B3"/>
    <w:rsid w:val="000626C8"/>
    <w:rsid w:val="0006312C"/>
    <w:rsid w:val="00066769"/>
    <w:rsid w:val="00067DAA"/>
    <w:rsid w:val="00067F7F"/>
    <w:rsid w:val="000728C1"/>
    <w:rsid w:val="000735A3"/>
    <w:rsid w:val="00076F66"/>
    <w:rsid w:val="00077269"/>
    <w:rsid w:val="00083039"/>
    <w:rsid w:val="000846BC"/>
    <w:rsid w:val="00090BFC"/>
    <w:rsid w:val="00091CA7"/>
    <w:rsid w:val="00091EA6"/>
    <w:rsid w:val="00092D66"/>
    <w:rsid w:val="00093F19"/>
    <w:rsid w:val="000954FB"/>
    <w:rsid w:val="000961DB"/>
    <w:rsid w:val="000978CE"/>
    <w:rsid w:val="000A0092"/>
    <w:rsid w:val="000A223E"/>
    <w:rsid w:val="000A2AC9"/>
    <w:rsid w:val="000A2B5E"/>
    <w:rsid w:val="000A2D97"/>
    <w:rsid w:val="000A3B81"/>
    <w:rsid w:val="000A5F2D"/>
    <w:rsid w:val="000A63BB"/>
    <w:rsid w:val="000A679F"/>
    <w:rsid w:val="000B2068"/>
    <w:rsid w:val="000B2764"/>
    <w:rsid w:val="000B4146"/>
    <w:rsid w:val="000B5302"/>
    <w:rsid w:val="000B552C"/>
    <w:rsid w:val="000B71C8"/>
    <w:rsid w:val="000C15B4"/>
    <w:rsid w:val="000C3FB4"/>
    <w:rsid w:val="000C78BB"/>
    <w:rsid w:val="000C7CAF"/>
    <w:rsid w:val="000D2C44"/>
    <w:rsid w:val="000D3C0C"/>
    <w:rsid w:val="000D59BD"/>
    <w:rsid w:val="000D717F"/>
    <w:rsid w:val="000E0A58"/>
    <w:rsid w:val="000E0CA2"/>
    <w:rsid w:val="000E1774"/>
    <w:rsid w:val="000E4E72"/>
    <w:rsid w:val="000E5B2C"/>
    <w:rsid w:val="000E5BB8"/>
    <w:rsid w:val="000E78CA"/>
    <w:rsid w:val="000F1048"/>
    <w:rsid w:val="000F6CA1"/>
    <w:rsid w:val="00100ED2"/>
    <w:rsid w:val="00102C12"/>
    <w:rsid w:val="00107C51"/>
    <w:rsid w:val="001103F7"/>
    <w:rsid w:val="001122C1"/>
    <w:rsid w:val="001129C5"/>
    <w:rsid w:val="00116BFD"/>
    <w:rsid w:val="001174EB"/>
    <w:rsid w:val="00120404"/>
    <w:rsid w:val="00120B52"/>
    <w:rsid w:val="0012105E"/>
    <w:rsid w:val="00122183"/>
    <w:rsid w:val="001242D3"/>
    <w:rsid w:val="0012610C"/>
    <w:rsid w:val="00127403"/>
    <w:rsid w:val="0013176C"/>
    <w:rsid w:val="00134346"/>
    <w:rsid w:val="001346E7"/>
    <w:rsid w:val="00135004"/>
    <w:rsid w:val="00137307"/>
    <w:rsid w:val="00145E0A"/>
    <w:rsid w:val="00147121"/>
    <w:rsid w:val="00147277"/>
    <w:rsid w:val="00147709"/>
    <w:rsid w:val="001630DA"/>
    <w:rsid w:val="00163FF9"/>
    <w:rsid w:val="00164D06"/>
    <w:rsid w:val="00164D0C"/>
    <w:rsid w:val="0016528F"/>
    <w:rsid w:val="00167626"/>
    <w:rsid w:val="00171FEC"/>
    <w:rsid w:val="00173319"/>
    <w:rsid w:val="0017429E"/>
    <w:rsid w:val="001749AE"/>
    <w:rsid w:val="00174FFE"/>
    <w:rsid w:val="00175830"/>
    <w:rsid w:val="00175A7B"/>
    <w:rsid w:val="00176E05"/>
    <w:rsid w:val="00177D5C"/>
    <w:rsid w:val="001806A7"/>
    <w:rsid w:val="001808AA"/>
    <w:rsid w:val="001826A7"/>
    <w:rsid w:val="001837F3"/>
    <w:rsid w:val="00183A0C"/>
    <w:rsid w:val="0018682A"/>
    <w:rsid w:val="00190767"/>
    <w:rsid w:val="0019760E"/>
    <w:rsid w:val="001A068D"/>
    <w:rsid w:val="001A0C36"/>
    <w:rsid w:val="001A2BEF"/>
    <w:rsid w:val="001A4586"/>
    <w:rsid w:val="001A544E"/>
    <w:rsid w:val="001A619A"/>
    <w:rsid w:val="001A61AB"/>
    <w:rsid w:val="001B0A66"/>
    <w:rsid w:val="001B150C"/>
    <w:rsid w:val="001B34E4"/>
    <w:rsid w:val="001B5653"/>
    <w:rsid w:val="001C08FD"/>
    <w:rsid w:val="001C5E62"/>
    <w:rsid w:val="001C75ED"/>
    <w:rsid w:val="001D0D58"/>
    <w:rsid w:val="001D4224"/>
    <w:rsid w:val="001D71EB"/>
    <w:rsid w:val="001D757C"/>
    <w:rsid w:val="001E0364"/>
    <w:rsid w:val="001E10A1"/>
    <w:rsid w:val="001E3E36"/>
    <w:rsid w:val="001E4BA1"/>
    <w:rsid w:val="001E62C3"/>
    <w:rsid w:val="001E6511"/>
    <w:rsid w:val="001E6E80"/>
    <w:rsid w:val="001F21DA"/>
    <w:rsid w:val="001F2F0D"/>
    <w:rsid w:val="001F32B2"/>
    <w:rsid w:val="001F53E8"/>
    <w:rsid w:val="001F604B"/>
    <w:rsid w:val="001F61C9"/>
    <w:rsid w:val="00200BB3"/>
    <w:rsid w:val="00201D27"/>
    <w:rsid w:val="002023AF"/>
    <w:rsid w:val="0020341D"/>
    <w:rsid w:val="0020679E"/>
    <w:rsid w:val="00214105"/>
    <w:rsid w:val="00216C08"/>
    <w:rsid w:val="00217FCD"/>
    <w:rsid w:val="00221BE8"/>
    <w:rsid w:val="00222125"/>
    <w:rsid w:val="00222142"/>
    <w:rsid w:val="00224587"/>
    <w:rsid w:val="0022672E"/>
    <w:rsid w:val="00230108"/>
    <w:rsid w:val="00231822"/>
    <w:rsid w:val="00231E97"/>
    <w:rsid w:val="002326E3"/>
    <w:rsid w:val="00234088"/>
    <w:rsid w:val="002376E6"/>
    <w:rsid w:val="002378E3"/>
    <w:rsid w:val="002379A3"/>
    <w:rsid w:val="00237EE7"/>
    <w:rsid w:val="002410DF"/>
    <w:rsid w:val="00243F0F"/>
    <w:rsid w:val="00244038"/>
    <w:rsid w:val="00244FCC"/>
    <w:rsid w:val="002506C8"/>
    <w:rsid w:val="002529BD"/>
    <w:rsid w:val="002533D4"/>
    <w:rsid w:val="00257F85"/>
    <w:rsid w:val="002609E0"/>
    <w:rsid w:val="00261326"/>
    <w:rsid w:val="00263C90"/>
    <w:rsid w:val="0026464F"/>
    <w:rsid w:val="00265B2B"/>
    <w:rsid w:val="00267AAB"/>
    <w:rsid w:val="00267B69"/>
    <w:rsid w:val="00274596"/>
    <w:rsid w:val="00274696"/>
    <w:rsid w:val="0027585A"/>
    <w:rsid w:val="00277320"/>
    <w:rsid w:val="00277A7F"/>
    <w:rsid w:val="00277AE8"/>
    <w:rsid w:val="00277ECA"/>
    <w:rsid w:val="0028168C"/>
    <w:rsid w:val="00282B03"/>
    <w:rsid w:val="00286541"/>
    <w:rsid w:val="00287B69"/>
    <w:rsid w:val="002910EA"/>
    <w:rsid w:val="00291899"/>
    <w:rsid w:val="002A1180"/>
    <w:rsid w:val="002A138A"/>
    <w:rsid w:val="002A1D5F"/>
    <w:rsid w:val="002A2796"/>
    <w:rsid w:val="002A4D3C"/>
    <w:rsid w:val="002A7035"/>
    <w:rsid w:val="002A71D9"/>
    <w:rsid w:val="002B19A7"/>
    <w:rsid w:val="002B273F"/>
    <w:rsid w:val="002B2C6B"/>
    <w:rsid w:val="002B3C2D"/>
    <w:rsid w:val="002B52FD"/>
    <w:rsid w:val="002B6325"/>
    <w:rsid w:val="002B6F66"/>
    <w:rsid w:val="002C3531"/>
    <w:rsid w:val="002C3FF9"/>
    <w:rsid w:val="002C56A0"/>
    <w:rsid w:val="002C74FC"/>
    <w:rsid w:val="002C7848"/>
    <w:rsid w:val="002D3612"/>
    <w:rsid w:val="002D3EAF"/>
    <w:rsid w:val="002D4A1D"/>
    <w:rsid w:val="002D4BBB"/>
    <w:rsid w:val="002D51BB"/>
    <w:rsid w:val="002D5869"/>
    <w:rsid w:val="002D68F6"/>
    <w:rsid w:val="002E18D3"/>
    <w:rsid w:val="002E1C91"/>
    <w:rsid w:val="002E3DBF"/>
    <w:rsid w:val="002E462D"/>
    <w:rsid w:val="002E5E68"/>
    <w:rsid w:val="002E6406"/>
    <w:rsid w:val="002F0352"/>
    <w:rsid w:val="002F1275"/>
    <w:rsid w:val="002F1DC2"/>
    <w:rsid w:val="002F345D"/>
    <w:rsid w:val="002F40DE"/>
    <w:rsid w:val="002F4B65"/>
    <w:rsid w:val="002F5EA0"/>
    <w:rsid w:val="002F6A6B"/>
    <w:rsid w:val="0030000B"/>
    <w:rsid w:val="003009EB"/>
    <w:rsid w:val="00300A78"/>
    <w:rsid w:val="003012E6"/>
    <w:rsid w:val="0030151C"/>
    <w:rsid w:val="00301A53"/>
    <w:rsid w:val="003056B6"/>
    <w:rsid w:val="00311A92"/>
    <w:rsid w:val="00313102"/>
    <w:rsid w:val="00313385"/>
    <w:rsid w:val="0031386E"/>
    <w:rsid w:val="0031701F"/>
    <w:rsid w:val="00322360"/>
    <w:rsid w:val="00327C8A"/>
    <w:rsid w:val="003338AE"/>
    <w:rsid w:val="003343CE"/>
    <w:rsid w:val="00335079"/>
    <w:rsid w:val="00335F0B"/>
    <w:rsid w:val="00341B7C"/>
    <w:rsid w:val="00343C35"/>
    <w:rsid w:val="00345D9A"/>
    <w:rsid w:val="003525DC"/>
    <w:rsid w:val="00353FA6"/>
    <w:rsid w:val="00354215"/>
    <w:rsid w:val="00354B98"/>
    <w:rsid w:val="00355133"/>
    <w:rsid w:val="003571CE"/>
    <w:rsid w:val="00357415"/>
    <w:rsid w:val="0036291B"/>
    <w:rsid w:val="003634C9"/>
    <w:rsid w:val="00364745"/>
    <w:rsid w:val="003657D7"/>
    <w:rsid w:val="00365B5D"/>
    <w:rsid w:val="00365D86"/>
    <w:rsid w:val="003663BC"/>
    <w:rsid w:val="00370087"/>
    <w:rsid w:val="00370C44"/>
    <w:rsid w:val="0037732C"/>
    <w:rsid w:val="003822F6"/>
    <w:rsid w:val="00386F7E"/>
    <w:rsid w:val="003870AC"/>
    <w:rsid w:val="00391D03"/>
    <w:rsid w:val="00393CB1"/>
    <w:rsid w:val="003953B0"/>
    <w:rsid w:val="003A00DE"/>
    <w:rsid w:val="003A0695"/>
    <w:rsid w:val="003A232A"/>
    <w:rsid w:val="003A2D0A"/>
    <w:rsid w:val="003A3341"/>
    <w:rsid w:val="003A3E20"/>
    <w:rsid w:val="003A3EDB"/>
    <w:rsid w:val="003A4C69"/>
    <w:rsid w:val="003B27CB"/>
    <w:rsid w:val="003B58D6"/>
    <w:rsid w:val="003B5AC7"/>
    <w:rsid w:val="003C3005"/>
    <w:rsid w:val="003C30F3"/>
    <w:rsid w:val="003C34D2"/>
    <w:rsid w:val="003D2759"/>
    <w:rsid w:val="003D3596"/>
    <w:rsid w:val="003D3ACB"/>
    <w:rsid w:val="003D4221"/>
    <w:rsid w:val="003D460C"/>
    <w:rsid w:val="003D598E"/>
    <w:rsid w:val="003E2C12"/>
    <w:rsid w:val="003E4AB6"/>
    <w:rsid w:val="003E4FE0"/>
    <w:rsid w:val="003E6630"/>
    <w:rsid w:val="003E6A87"/>
    <w:rsid w:val="003E7863"/>
    <w:rsid w:val="003F0E98"/>
    <w:rsid w:val="003F1613"/>
    <w:rsid w:val="003F1DEE"/>
    <w:rsid w:val="003F2444"/>
    <w:rsid w:val="003F31F2"/>
    <w:rsid w:val="003F50AD"/>
    <w:rsid w:val="003F66FC"/>
    <w:rsid w:val="003F6D26"/>
    <w:rsid w:val="003F72BB"/>
    <w:rsid w:val="00400EFB"/>
    <w:rsid w:val="00401B82"/>
    <w:rsid w:val="00402A5C"/>
    <w:rsid w:val="00405A31"/>
    <w:rsid w:val="00405E49"/>
    <w:rsid w:val="00406902"/>
    <w:rsid w:val="00407EF4"/>
    <w:rsid w:val="00410B56"/>
    <w:rsid w:val="00412BF5"/>
    <w:rsid w:val="004148F1"/>
    <w:rsid w:val="00415125"/>
    <w:rsid w:val="00415803"/>
    <w:rsid w:val="004224C0"/>
    <w:rsid w:val="00426B6E"/>
    <w:rsid w:val="004272B0"/>
    <w:rsid w:val="004314C8"/>
    <w:rsid w:val="0043423C"/>
    <w:rsid w:val="00434A59"/>
    <w:rsid w:val="0043596D"/>
    <w:rsid w:val="00435A9A"/>
    <w:rsid w:val="004373C8"/>
    <w:rsid w:val="0044022B"/>
    <w:rsid w:val="00443169"/>
    <w:rsid w:val="0044481E"/>
    <w:rsid w:val="00444CC7"/>
    <w:rsid w:val="00444F6A"/>
    <w:rsid w:val="00446268"/>
    <w:rsid w:val="00450DBC"/>
    <w:rsid w:val="004524FC"/>
    <w:rsid w:val="00452A54"/>
    <w:rsid w:val="0045314C"/>
    <w:rsid w:val="00454ECC"/>
    <w:rsid w:val="00455A19"/>
    <w:rsid w:val="00456D54"/>
    <w:rsid w:val="00457B29"/>
    <w:rsid w:val="00461EEF"/>
    <w:rsid w:val="004634C8"/>
    <w:rsid w:val="00465416"/>
    <w:rsid w:val="00465A93"/>
    <w:rsid w:val="00466EED"/>
    <w:rsid w:val="004675FE"/>
    <w:rsid w:val="00471C5A"/>
    <w:rsid w:val="00472430"/>
    <w:rsid w:val="00474294"/>
    <w:rsid w:val="004745C7"/>
    <w:rsid w:val="004751EF"/>
    <w:rsid w:val="0047706F"/>
    <w:rsid w:val="00477414"/>
    <w:rsid w:val="004774A6"/>
    <w:rsid w:val="0047759E"/>
    <w:rsid w:val="00477E5C"/>
    <w:rsid w:val="004808B9"/>
    <w:rsid w:val="00484E72"/>
    <w:rsid w:val="004874C1"/>
    <w:rsid w:val="00491607"/>
    <w:rsid w:val="00491972"/>
    <w:rsid w:val="00492B92"/>
    <w:rsid w:val="004931B7"/>
    <w:rsid w:val="00493AB2"/>
    <w:rsid w:val="004950DC"/>
    <w:rsid w:val="00497F24"/>
    <w:rsid w:val="004A1CA3"/>
    <w:rsid w:val="004A25C0"/>
    <w:rsid w:val="004A25F0"/>
    <w:rsid w:val="004A3077"/>
    <w:rsid w:val="004A41CD"/>
    <w:rsid w:val="004B30AA"/>
    <w:rsid w:val="004B6190"/>
    <w:rsid w:val="004C035C"/>
    <w:rsid w:val="004C0A7F"/>
    <w:rsid w:val="004C2235"/>
    <w:rsid w:val="004C4BDC"/>
    <w:rsid w:val="004C4F3A"/>
    <w:rsid w:val="004C5102"/>
    <w:rsid w:val="004C7528"/>
    <w:rsid w:val="004D2A27"/>
    <w:rsid w:val="004D4FA2"/>
    <w:rsid w:val="004D6625"/>
    <w:rsid w:val="004D69B5"/>
    <w:rsid w:val="004D6F94"/>
    <w:rsid w:val="004E1991"/>
    <w:rsid w:val="004E3371"/>
    <w:rsid w:val="004E3757"/>
    <w:rsid w:val="004E4247"/>
    <w:rsid w:val="004E5B00"/>
    <w:rsid w:val="004E5B13"/>
    <w:rsid w:val="004E7DA4"/>
    <w:rsid w:val="004F072C"/>
    <w:rsid w:val="004F515B"/>
    <w:rsid w:val="004F58AC"/>
    <w:rsid w:val="004F6BE2"/>
    <w:rsid w:val="004F7165"/>
    <w:rsid w:val="00501D4D"/>
    <w:rsid w:val="00502913"/>
    <w:rsid w:val="005058F1"/>
    <w:rsid w:val="0051006B"/>
    <w:rsid w:val="00510C5D"/>
    <w:rsid w:val="00510EC6"/>
    <w:rsid w:val="00511914"/>
    <w:rsid w:val="00511EDC"/>
    <w:rsid w:val="00512558"/>
    <w:rsid w:val="00514DA3"/>
    <w:rsid w:val="005171A2"/>
    <w:rsid w:val="00521353"/>
    <w:rsid w:val="00521E3D"/>
    <w:rsid w:val="00521F95"/>
    <w:rsid w:val="0052390C"/>
    <w:rsid w:val="005242ED"/>
    <w:rsid w:val="005251BD"/>
    <w:rsid w:val="005278ED"/>
    <w:rsid w:val="00527AB7"/>
    <w:rsid w:val="00527B77"/>
    <w:rsid w:val="005315F4"/>
    <w:rsid w:val="00534697"/>
    <w:rsid w:val="00535228"/>
    <w:rsid w:val="00537119"/>
    <w:rsid w:val="005373EF"/>
    <w:rsid w:val="00542195"/>
    <w:rsid w:val="005424BD"/>
    <w:rsid w:val="00544668"/>
    <w:rsid w:val="0054566D"/>
    <w:rsid w:val="0054579A"/>
    <w:rsid w:val="005508EC"/>
    <w:rsid w:val="00551655"/>
    <w:rsid w:val="0055616A"/>
    <w:rsid w:val="005604CC"/>
    <w:rsid w:val="00560EC4"/>
    <w:rsid w:val="00565202"/>
    <w:rsid w:val="00571013"/>
    <w:rsid w:val="005712DF"/>
    <w:rsid w:val="005716FC"/>
    <w:rsid w:val="00571D62"/>
    <w:rsid w:val="00572C10"/>
    <w:rsid w:val="00574471"/>
    <w:rsid w:val="005834BA"/>
    <w:rsid w:val="00586A4F"/>
    <w:rsid w:val="00587AE4"/>
    <w:rsid w:val="00593786"/>
    <w:rsid w:val="00594634"/>
    <w:rsid w:val="00594869"/>
    <w:rsid w:val="005A0E3B"/>
    <w:rsid w:val="005A1B00"/>
    <w:rsid w:val="005A219A"/>
    <w:rsid w:val="005A2B16"/>
    <w:rsid w:val="005A5098"/>
    <w:rsid w:val="005A6460"/>
    <w:rsid w:val="005A6CE9"/>
    <w:rsid w:val="005B6556"/>
    <w:rsid w:val="005C231E"/>
    <w:rsid w:val="005C3469"/>
    <w:rsid w:val="005C3EBB"/>
    <w:rsid w:val="005D0613"/>
    <w:rsid w:val="005D0F73"/>
    <w:rsid w:val="005D0FE3"/>
    <w:rsid w:val="005D6190"/>
    <w:rsid w:val="005D64F1"/>
    <w:rsid w:val="005D6803"/>
    <w:rsid w:val="005D6DB4"/>
    <w:rsid w:val="005D7AFB"/>
    <w:rsid w:val="005E0074"/>
    <w:rsid w:val="005E0B21"/>
    <w:rsid w:val="005E2ECC"/>
    <w:rsid w:val="005E579B"/>
    <w:rsid w:val="005E683E"/>
    <w:rsid w:val="005E6CAE"/>
    <w:rsid w:val="005E70B3"/>
    <w:rsid w:val="005E774C"/>
    <w:rsid w:val="005F250C"/>
    <w:rsid w:val="005F2D24"/>
    <w:rsid w:val="005F5708"/>
    <w:rsid w:val="005F5726"/>
    <w:rsid w:val="005F6E2E"/>
    <w:rsid w:val="006024C7"/>
    <w:rsid w:val="00602BF7"/>
    <w:rsid w:val="006061DA"/>
    <w:rsid w:val="00606431"/>
    <w:rsid w:val="006101EA"/>
    <w:rsid w:val="00613848"/>
    <w:rsid w:val="00613DD7"/>
    <w:rsid w:val="006160F1"/>
    <w:rsid w:val="006164CD"/>
    <w:rsid w:val="006176F4"/>
    <w:rsid w:val="0062033A"/>
    <w:rsid w:val="006209BB"/>
    <w:rsid w:val="00623585"/>
    <w:rsid w:val="0062649B"/>
    <w:rsid w:val="00627696"/>
    <w:rsid w:val="00630036"/>
    <w:rsid w:val="006309B5"/>
    <w:rsid w:val="00631015"/>
    <w:rsid w:val="0063196D"/>
    <w:rsid w:val="00633831"/>
    <w:rsid w:val="00633E81"/>
    <w:rsid w:val="00635A0B"/>
    <w:rsid w:val="00636C37"/>
    <w:rsid w:val="006400A0"/>
    <w:rsid w:val="006401A0"/>
    <w:rsid w:val="006402DD"/>
    <w:rsid w:val="00640698"/>
    <w:rsid w:val="006463DA"/>
    <w:rsid w:val="0065657D"/>
    <w:rsid w:val="006575DD"/>
    <w:rsid w:val="006642CE"/>
    <w:rsid w:val="00664449"/>
    <w:rsid w:val="006658EC"/>
    <w:rsid w:val="00670FD8"/>
    <w:rsid w:val="00674404"/>
    <w:rsid w:val="00676824"/>
    <w:rsid w:val="00680427"/>
    <w:rsid w:val="0068169C"/>
    <w:rsid w:val="0068488F"/>
    <w:rsid w:val="00690B2B"/>
    <w:rsid w:val="006948A1"/>
    <w:rsid w:val="006955DC"/>
    <w:rsid w:val="00695A0C"/>
    <w:rsid w:val="00696806"/>
    <w:rsid w:val="006A1CB3"/>
    <w:rsid w:val="006A6960"/>
    <w:rsid w:val="006A6E08"/>
    <w:rsid w:val="006B1386"/>
    <w:rsid w:val="006B2707"/>
    <w:rsid w:val="006B3895"/>
    <w:rsid w:val="006B3BD2"/>
    <w:rsid w:val="006B3BE7"/>
    <w:rsid w:val="006B55FF"/>
    <w:rsid w:val="006B7802"/>
    <w:rsid w:val="006B7C36"/>
    <w:rsid w:val="006C0A52"/>
    <w:rsid w:val="006C32B9"/>
    <w:rsid w:val="006C3A69"/>
    <w:rsid w:val="006C3C3B"/>
    <w:rsid w:val="006C4566"/>
    <w:rsid w:val="006C47AB"/>
    <w:rsid w:val="006C4984"/>
    <w:rsid w:val="006C523E"/>
    <w:rsid w:val="006C7DC1"/>
    <w:rsid w:val="006D150B"/>
    <w:rsid w:val="006D2272"/>
    <w:rsid w:val="006D2CFB"/>
    <w:rsid w:val="006D3659"/>
    <w:rsid w:val="006D432C"/>
    <w:rsid w:val="006D5707"/>
    <w:rsid w:val="006E08A0"/>
    <w:rsid w:val="006E4289"/>
    <w:rsid w:val="006E67B8"/>
    <w:rsid w:val="006E6A8E"/>
    <w:rsid w:val="006E7589"/>
    <w:rsid w:val="006E7D31"/>
    <w:rsid w:val="006F1466"/>
    <w:rsid w:val="006F2E23"/>
    <w:rsid w:val="006F3F9D"/>
    <w:rsid w:val="006F4522"/>
    <w:rsid w:val="0070203A"/>
    <w:rsid w:val="00704006"/>
    <w:rsid w:val="007046B2"/>
    <w:rsid w:val="007063B2"/>
    <w:rsid w:val="00706C8C"/>
    <w:rsid w:val="0071563B"/>
    <w:rsid w:val="00717EF9"/>
    <w:rsid w:val="0072064C"/>
    <w:rsid w:val="00722AFD"/>
    <w:rsid w:val="00723E5E"/>
    <w:rsid w:val="00724949"/>
    <w:rsid w:val="007250BE"/>
    <w:rsid w:val="00725483"/>
    <w:rsid w:val="0072632D"/>
    <w:rsid w:val="00726801"/>
    <w:rsid w:val="00727B51"/>
    <w:rsid w:val="00727D3C"/>
    <w:rsid w:val="00730FED"/>
    <w:rsid w:val="00731A78"/>
    <w:rsid w:val="00733ADD"/>
    <w:rsid w:val="00734160"/>
    <w:rsid w:val="007341C2"/>
    <w:rsid w:val="007350DF"/>
    <w:rsid w:val="007369F3"/>
    <w:rsid w:val="00736D40"/>
    <w:rsid w:val="00737675"/>
    <w:rsid w:val="00740213"/>
    <w:rsid w:val="00740982"/>
    <w:rsid w:val="00741BC4"/>
    <w:rsid w:val="007434C0"/>
    <w:rsid w:val="00743E60"/>
    <w:rsid w:val="00752221"/>
    <w:rsid w:val="00752FEB"/>
    <w:rsid w:val="00754AD8"/>
    <w:rsid w:val="00754E60"/>
    <w:rsid w:val="00756E33"/>
    <w:rsid w:val="00760DE7"/>
    <w:rsid w:val="00762283"/>
    <w:rsid w:val="00763EDB"/>
    <w:rsid w:val="00765DAB"/>
    <w:rsid w:val="007668FE"/>
    <w:rsid w:val="00767D9E"/>
    <w:rsid w:val="00770546"/>
    <w:rsid w:val="007768E4"/>
    <w:rsid w:val="00776A74"/>
    <w:rsid w:val="00782A1B"/>
    <w:rsid w:val="00782E92"/>
    <w:rsid w:val="0078308C"/>
    <w:rsid w:val="007832DF"/>
    <w:rsid w:val="00783AD5"/>
    <w:rsid w:val="007860CD"/>
    <w:rsid w:val="00786D4D"/>
    <w:rsid w:val="00791462"/>
    <w:rsid w:val="00794B4F"/>
    <w:rsid w:val="007960B4"/>
    <w:rsid w:val="0079756E"/>
    <w:rsid w:val="007A0078"/>
    <w:rsid w:val="007A07BB"/>
    <w:rsid w:val="007A0A8E"/>
    <w:rsid w:val="007A0E39"/>
    <w:rsid w:val="007A334C"/>
    <w:rsid w:val="007A6FD8"/>
    <w:rsid w:val="007A7401"/>
    <w:rsid w:val="007B111B"/>
    <w:rsid w:val="007B2101"/>
    <w:rsid w:val="007B26E8"/>
    <w:rsid w:val="007B36CE"/>
    <w:rsid w:val="007B4040"/>
    <w:rsid w:val="007B66BC"/>
    <w:rsid w:val="007C1052"/>
    <w:rsid w:val="007C4CE1"/>
    <w:rsid w:val="007C51E1"/>
    <w:rsid w:val="007D00C3"/>
    <w:rsid w:val="007D4960"/>
    <w:rsid w:val="007D50EE"/>
    <w:rsid w:val="007D5E8B"/>
    <w:rsid w:val="007D6548"/>
    <w:rsid w:val="007D6A92"/>
    <w:rsid w:val="007D6BE4"/>
    <w:rsid w:val="007E02D5"/>
    <w:rsid w:val="007E15AA"/>
    <w:rsid w:val="007E1AEE"/>
    <w:rsid w:val="007E34AB"/>
    <w:rsid w:val="007E48BC"/>
    <w:rsid w:val="007E5B81"/>
    <w:rsid w:val="007F2CD9"/>
    <w:rsid w:val="007F61D3"/>
    <w:rsid w:val="008015E7"/>
    <w:rsid w:val="0080188B"/>
    <w:rsid w:val="008035D3"/>
    <w:rsid w:val="00804497"/>
    <w:rsid w:val="00804946"/>
    <w:rsid w:val="00805082"/>
    <w:rsid w:val="008055C8"/>
    <w:rsid w:val="00805FB1"/>
    <w:rsid w:val="00806AAF"/>
    <w:rsid w:val="008075B1"/>
    <w:rsid w:val="00811CCD"/>
    <w:rsid w:val="00812285"/>
    <w:rsid w:val="00813991"/>
    <w:rsid w:val="00813C7E"/>
    <w:rsid w:val="00815F2C"/>
    <w:rsid w:val="00816DAF"/>
    <w:rsid w:val="00824A53"/>
    <w:rsid w:val="00824AB9"/>
    <w:rsid w:val="00826568"/>
    <w:rsid w:val="008314C4"/>
    <w:rsid w:val="00834269"/>
    <w:rsid w:val="00834551"/>
    <w:rsid w:val="00835CB1"/>
    <w:rsid w:val="008370AF"/>
    <w:rsid w:val="00837423"/>
    <w:rsid w:val="008377C6"/>
    <w:rsid w:val="00840340"/>
    <w:rsid w:val="00843399"/>
    <w:rsid w:val="008437AD"/>
    <w:rsid w:val="00844371"/>
    <w:rsid w:val="008444D5"/>
    <w:rsid w:val="00844556"/>
    <w:rsid w:val="008453F3"/>
    <w:rsid w:val="0085019A"/>
    <w:rsid w:val="00850591"/>
    <w:rsid w:val="00850AC0"/>
    <w:rsid w:val="00852551"/>
    <w:rsid w:val="00854E46"/>
    <w:rsid w:val="00855296"/>
    <w:rsid w:val="00860529"/>
    <w:rsid w:val="0086093E"/>
    <w:rsid w:val="008613BE"/>
    <w:rsid w:val="008614B4"/>
    <w:rsid w:val="00861B45"/>
    <w:rsid w:val="00861D29"/>
    <w:rsid w:val="0086287A"/>
    <w:rsid w:val="008630D3"/>
    <w:rsid w:val="00864789"/>
    <w:rsid w:val="00865A81"/>
    <w:rsid w:val="0086662E"/>
    <w:rsid w:val="00871748"/>
    <w:rsid w:val="008721AA"/>
    <w:rsid w:val="00874B18"/>
    <w:rsid w:val="0087611C"/>
    <w:rsid w:val="0087623F"/>
    <w:rsid w:val="00880EF9"/>
    <w:rsid w:val="008825E9"/>
    <w:rsid w:val="008836DC"/>
    <w:rsid w:val="00886A70"/>
    <w:rsid w:val="00890F31"/>
    <w:rsid w:val="00891A2C"/>
    <w:rsid w:val="00891EB2"/>
    <w:rsid w:val="0089431C"/>
    <w:rsid w:val="00894D72"/>
    <w:rsid w:val="00896790"/>
    <w:rsid w:val="0089720B"/>
    <w:rsid w:val="008A43AE"/>
    <w:rsid w:val="008A66CB"/>
    <w:rsid w:val="008B209F"/>
    <w:rsid w:val="008B23BC"/>
    <w:rsid w:val="008B39A8"/>
    <w:rsid w:val="008B6573"/>
    <w:rsid w:val="008B7A42"/>
    <w:rsid w:val="008C1BC9"/>
    <w:rsid w:val="008C4183"/>
    <w:rsid w:val="008C49C6"/>
    <w:rsid w:val="008C6398"/>
    <w:rsid w:val="008C6BD8"/>
    <w:rsid w:val="008D1FAC"/>
    <w:rsid w:val="008D2C2E"/>
    <w:rsid w:val="008D2E20"/>
    <w:rsid w:val="008D3620"/>
    <w:rsid w:val="008D36B3"/>
    <w:rsid w:val="008D3A53"/>
    <w:rsid w:val="008D5BA1"/>
    <w:rsid w:val="008D67F8"/>
    <w:rsid w:val="008D6E06"/>
    <w:rsid w:val="008D7895"/>
    <w:rsid w:val="008E08EE"/>
    <w:rsid w:val="008E22A1"/>
    <w:rsid w:val="008E3665"/>
    <w:rsid w:val="008E3F63"/>
    <w:rsid w:val="008E5FFE"/>
    <w:rsid w:val="008E60E5"/>
    <w:rsid w:val="008E7DD0"/>
    <w:rsid w:val="008F03D0"/>
    <w:rsid w:val="008F2FFC"/>
    <w:rsid w:val="008F466A"/>
    <w:rsid w:val="008F5575"/>
    <w:rsid w:val="00902046"/>
    <w:rsid w:val="00904CD0"/>
    <w:rsid w:val="009068D2"/>
    <w:rsid w:val="00914E3D"/>
    <w:rsid w:val="009207D3"/>
    <w:rsid w:val="00920884"/>
    <w:rsid w:val="0092198F"/>
    <w:rsid w:val="00922695"/>
    <w:rsid w:val="0092359B"/>
    <w:rsid w:val="00924096"/>
    <w:rsid w:val="00925E1F"/>
    <w:rsid w:val="00926992"/>
    <w:rsid w:val="00931A72"/>
    <w:rsid w:val="0093234E"/>
    <w:rsid w:val="00936C75"/>
    <w:rsid w:val="009411A9"/>
    <w:rsid w:val="00941663"/>
    <w:rsid w:val="00941B72"/>
    <w:rsid w:val="00942947"/>
    <w:rsid w:val="00943005"/>
    <w:rsid w:val="00945339"/>
    <w:rsid w:val="00945586"/>
    <w:rsid w:val="00945B21"/>
    <w:rsid w:val="00947D67"/>
    <w:rsid w:val="00950CE3"/>
    <w:rsid w:val="009514E8"/>
    <w:rsid w:val="00951819"/>
    <w:rsid w:val="0095240C"/>
    <w:rsid w:val="00956252"/>
    <w:rsid w:val="0096037E"/>
    <w:rsid w:val="00960F11"/>
    <w:rsid w:val="00964188"/>
    <w:rsid w:val="00965764"/>
    <w:rsid w:val="009660FA"/>
    <w:rsid w:val="00967B89"/>
    <w:rsid w:val="009719D7"/>
    <w:rsid w:val="009761E5"/>
    <w:rsid w:val="0097667C"/>
    <w:rsid w:val="00977B53"/>
    <w:rsid w:val="00977D41"/>
    <w:rsid w:val="00977DD3"/>
    <w:rsid w:val="00977ED3"/>
    <w:rsid w:val="0098086B"/>
    <w:rsid w:val="00982C6F"/>
    <w:rsid w:val="009830CC"/>
    <w:rsid w:val="0098468A"/>
    <w:rsid w:val="0098473B"/>
    <w:rsid w:val="0098627F"/>
    <w:rsid w:val="00986C08"/>
    <w:rsid w:val="009879FF"/>
    <w:rsid w:val="0099130D"/>
    <w:rsid w:val="00991BDD"/>
    <w:rsid w:val="00991DEB"/>
    <w:rsid w:val="00992E89"/>
    <w:rsid w:val="00994226"/>
    <w:rsid w:val="00996414"/>
    <w:rsid w:val="00997B7D"/>
    <w:rsid w:val="009A00CF"/>
    <w:rsid w:val="009A1114"/>
    <w:rsid w:val="009A4FB3"/>
    <w:rsid w:val="009A596F"/>
    <w:rsid w:val="009A5C05"/>
    <w:rsid w:val="009A6A1A"/>
    <w:rsid w:val="009A7117"/>
    <w:rsid w:val="009A7C6C"/>
    <w:rsid w:val="009B006E"/>
    <w:rsid w:val="009B0A27"/>
    <w:rsid w:val="009B347A"/>
    <w:rsid w:val="009B46E3"/>
    <w:rsid w:val="009B4C30"/>
    <w:rsid w:val="009B66AE"/>
    <w:rsid w:val="009B75C1"/>
    <w:rsid w:val="009C15AA"/>
    <w:rsid w:val="009C1C7A"/>
    <w:rsid w:val="009C211A"/>
    <w:rsid w:val="009C54F8"/>
    <w:rsid w:val="009C732C"/>
    <w:rsid w:val="009D373F"/>
    <w:rsid w:val="009D3A40"/>
    <w:rsid w:val="009D48D6"/>
    <w:rsid w:val="009D4EDD"/>
    <w:rsid w:val="009D5B97"/>
    <w:rsid w:val="009D7C4F"/>
    <w:rsid w:val="009E23A3"/>
    <w:rsid w:val="009E29F8"/>
    <w:rsid w:val="009E309D"/>
    <w:rsid w:val="009E64D8"/>
    <w:rsid w:val="009E686B"/>
    <w:rsid w:val="009F14CC"/>
    <w:rsid w:val="009F3A9D"/>
    <w:rsid w:val="009F49F3"/>
    <w:rsid w:val="009F7E18"/>
    <w:rsid w:val="00A00DEA"/>
    <w:rsid w:val="00A023CD"/>
    <w:rsid w:val="00A028CD"/>
    <w:rsid w:val="00A04331"/>
    <w:rsid w:val="00A06594"/>
    <w:rsid w:val="00A07E12"/>
    <w:rsid w:val="00A11B78"/>
    <w:rsid w:val="00A12B7F"/>
    <w:rsid w:val="00A14340"/>
    <w:rsid w:val="00A153F5"/>
    <w:rsid w:val="00A161F5"/>
    <w:rsid w:val="00A17BAC"/>
    <w:rsid w:val="00A20F2C"/>
    <w:rsid w:val="00A22258"/>
    <w:rsid w:val="00A22647"/>
    <w:rsid w:val="00A23026"/>
    <w:rsid w:val="00A2358C"/>
    <w:rsid w:val="00A24F11"/>
    <w:rsid w:val="00A26820"/>
    <w:rsid w:val="00A26C1F"/>
    <w:rsid w:val="00A2717E"/>
    <w:rsid w:val="00A2745B"/>
    <w:rsid w:val="00A31C9A"/>
    <w:rsid w:val="00A33235"/>
    <w:rsid w:val="00A34231"/>
    <w:rsid w:val="00A34895"/>
    <w:rsid w:val="00A348B5"/>
    <w:rsid w:val="00A364BF"/>
    <w:rsid w:val="00A4055F"/>
    <w:rsid w:val="00A4104D"/>
    <w:rsid w:val="00A44559"/>
    <w:rsid w:val="00A50D26"/>
    <w:rsid w:val="00A517C7"/>
    <w:rsid w:val="00A543C0"/>
    <w:rsid w:val="00A6044C"/>
    <w:rsid w:val="00A616F9"/>
    <w:rsid w:val="00A621ED"/>
    <w:rsid w:val="00A62751"/>
    <w:rsid w:val="00A6317D"/>
    <w:rsid w:val="00A647EF"/>
    <w:rsid w:val="00A65B59"/>
    <w:rsid w:val="00A6701A"/>
    <w:rsid w:val="00A6781A"/>
    <w:rsid w:val="00A72879"/>
    <w:rsid w:val="00A73BEE"/>
    <w:rsid w:val="00A742B3"/>
    <w:rsid w:val="00A7662A"/>
    <w:rsid w:val="00A80DE4"/>
    <w:rsid w:val="00A8275A"/>
    <w:rsid w:val="00A8372C"/>
    <w:rsid w:val="00A856EA"/>
    <w:rsid w:val="00A86112"/>
    <w:rsid w:val="00A86959"/>
    <w:rsid w:val="00A876EA"/>
    <w:rsid w:val="00A905CE"/>
    <w:rsid w:val="00A90ABE"/>
    <w:rsid w:val="00A96F7A"/>
    <w:rsid w:val="00AA0DBE"/>
    <w:rsid w:val="00AA107E"/>
    <w:rsid w:val="00AA4048"/>
    <w:rsid w:val="00AA4A21"/>
    <w:rsid w:val="00AA6C35"/>
    <w:rsid w:val="00AB0224"/>
    <w:rsid w:val="00AB066A"/>
    <w:rsid w:val="00AB265F"/>
    <w:rsid w:val="00AB67FE"/>
    <w:rsid w:val="00AB727D"/>
    <w:rsid w:val="00AC2828"/>
    <w:rsid w:val="00AC5D71"/>
    <w:rsid w:val="00AD18C4"/>
    <w:rsid w:val="00AD4764"/>
    <w:rsid w:val="00AD6187"/>
    <w:rsid w:val="00AD6738"/>
    <w:rsid w:val="00AE2756"/>
    <w:rsid w:val="00AE33FF"/>
    <w:rsid w:val="00AE34DD"/>
    <w:rsid w:val="00AE660B"/>
    <w:rsid w:val="00AF17FD"/>
    <w:rsid w:val="00AF1D35"/>
    <w:rsid w:val="00AF2F62"/>
    <w:rsid w:val="00AF3413"/>
    <w:rsid w:val="00AF346E"/>
    <w:rsid w:val="00AF37A9"/>
    <w:rsid w:val="00AF6ABE"/>
    <w:rsid w:val="00B022D6"/>
    <w:rsid w:val="00B02654"/>
    <w:rsid w:val="00B03117"/>
    <w:rsid w:val="00B129CC"/>
    <w:rsid w:val="00B152B6"/>
    <w:rsid w:val="00B1685C"/>
    <w:rsid w:val="00B20C51"/>
    <w:rsid w:val="00B22346"/>
    <w:rsid w:val="00B24553"/>
    <w:rsid w:val="00B25998"/>
    <w:rsid w:val="00B307E2"/>
    <w:rsid w:val="00B31747"/>
    <w:rsid w:val="00B346F5"/>
    <w:rsid w:val="00B36E7C"/>
    <w:rsid w:val="00B4187C"/>
    <w:rsid w:val="00B423C8"/>
    <w:rsid w:val="00B4382C"/>
    <w:rsid w:val="00B4765F"/>
    <w:rsid w:val="00B5040A"/>
    <w:rsid w:val="00B51C2D"/>
    <w:rsid w:val="00B52CCB"/>
    <w:rsid w:val="00B540DE"/>
    <w:rsid w:val="00B54542"/>
    <w:rsid w:val="00B55C29"/>
    <w:rsid w:val="00B55D6A"/>
    <w:rsid w:val="00B55D85"/>
    <w:rsid w:val="00B55FE0"/>
    <w:rsid w:val="00B57525"/>
    <w:rsid w:val="00B63D9F"/>
    <w:rsid w:val="00B654BE"/>
    <w:rsid w:val="00B662FC"/>
    <w:rsid w:val="00B73F2B"/>
    <w:rsid w:val="00B7520F"/>
    <w:rsid w:val="00B75801"/>
    <w:rsid w:val="00B77B58"/>
    <w:rsid w:val="00B81880"/>
    <w:rsid w:val="00B81926"/>
    <w:rsid w:val="00B924BD"/>
    <w:rsid w:val="00B938CD"/>
    <w:rsid w:val="00B93D37"/>
    <w:rsid w:val="00B95F71"/>
    <w:rsid w:val="00BA39D6"/>
    <w:rsid w:val="00BA5D9E"/>
    <w:rsid w:val="00BA7C7D"/>
    <w:rsid w:val="00BB00D0"/>
    <w:rsid w:val="00BB21E3"/>
    <w:rsid w:val="00BB2EF5"/>
    <w:rsid w:val="00BB3C30"/>
    <w:rsid w:val="00BB5B51"/>
    <w:rsid w:val="00BB7174"/>
    <w:rsid w:val="00BC1922"/>
    <w:rsid w:val="00BC5E8B"/>
    <w:rsid w:val="00BD1693"/>
    <w:rsid w:val="00BD1E59"/>
    <w:rsid w:val="00BD310D"/>
    <w:rsid w:val="00BD59BC"/>
    <w:rsid w:val="00BD5B44"/>
    <w:rsid w:val="00BE0267"/>
    <w:rsid w:val="00BE06D9"/>
    <w:rsid w:val="00BE2372"/>
    <w:rsid w:val="00BE33D5"/>
    <w:rsid w:val="00BE5D54"/>
    <w:rsid w:val="00BE7BED"/>
    <w:rsid w:val="00BF53CA"/>
    <w:rsid w:val="00BF5C0A"/>
    <w:rsid w:val="00BF6892"/>
    <w:rsid w:val="00C021E3"/>
    <w:rsid w:val="00C03937"/>
    <w:rsid w:val="00C03A9B"/>
    <w:rsid w:val="00C06854"/>
    <w:rsid w:val="00C078A8"/>
    <w:rsid w:val="00C10D06"/>
    <w:rsid w:val="00C1271A"/>
    <w:rsid w:val="00C12B93"/>
    <w:rsid w:val="00C13A71"/>
    <w:rsid w:val="00C159C6"/>
    <w:rsid w:val="00C15C57"/>
    <w:rsid w:val="00C16C83"/>
    <w:rsid w:val="00C179EC"/>
    <w:rsid w:val="00C264D5"/>
    <w:rsid w:val="00C2793E"/>
    <w:rsid w:val="00C318D3"/>
    <w:rsid w:val="00C3191F"/>
    <w:rsid w:val="00C324AA"/>
    <w:rsid w:val="00C33F72"/>
    <w:rsid w:val="00C35525"/>
    <w:rsid w:val="00C3633B"/>
    <w:rsid w:val="00C41206"/>
    <w:rsid w:val="00C43BD6"/>
    <w:rsid w:val="00C43F0F"/>
    <w:rsid w:val="00C442F5"/>
    <w:rsid w:val="00C4614D"/>
    <w:rsid w:val="00C46D25"/>
    <w:rsid w:val="00C51709"/>
    <w:rsid w:val="00C52EC1"/>
    <w:rsid w:val="00C53FE9"/>
    <w:rsid w:val="00C5583D"/>
    <w:rsid w:val="00C57573"/>
    <w:rsid w:val="00C5757C"/>
    <w:rsid w:val="00C576D0"/>
    <w:rsid w:val="00C60301"/>
    <w:rsid w:val="00C60714"/>
    <w:rsid w:val="00C60886"/>
    <w:rsid w:val="00C61470"/>
    <w:rsid w:val="00C6181A"/>
    <w:rsid w:val="00C61887"/>
    <w:rsid w:val="00C64BB0"/>
    <w:rsid w:val="00C65496"/>
    <w:rsid w:val="00C70EB8"/>
    <w:rsid w:val="00C767F7"/>
    <w:rsid w:val="00C802A0"/>
    <w:rsid w:val="00C80BC6"/>
    <w:rsid w:val="00C80BCB"/>
    <w:rsid w:val="00C82913"/>
    <w:rsid w:val="00C84137"/>
    <w:rsid w:val="00C842A1"/>
    <w:rsid w:val="00C843AA"/>
    <w:rsid w:val="00C856DE"/>
    <w:rsid w:val="00C86C0E"/>
    <w:rsid w:val="00C872F8"/>
    <w:rsid w:val="00C931C2"/>
    <w:rsid w:val="00CA234D"/>
    <w:rsid w:val="00CB0819"/>
    <w:rsid w:val="00CB383D"/>
    <w:rsid w:val="00CB5E99"/>
    <w:rsid w:val="00CB6258"/>
    <w:rsid w:val="00CB6AB3"/>
    <w:rsid w:val="00CC353E"/>
    <w:rsid w:val="00CC3897"/>
    <w:rsid w:val="00CC4D0D"/>
    <w:rsid w:val="00CC6D95"/>
    <w:rsid w:val="00CD0F32"/>
    <w:rsid w:val="00CD19B8"/>
    <w:rsid w:val="00CD4F5B"/>
    <w:rsid w:val="00CD64FD"/>
    <w:rsid w:val="00CE09D5"/>
    <w:rsid w:val="00CE0E81"/>
    <w:rsid w:val="00CE1F6F"/>
    <w:rsid w:val="00CE3135"/>
    <w:rsid w:val="00CE5F9F"/>
    <w:rsid w:val="00CE7EB4"/>
    <w:rsid w:val="00CF3DA1"/>
    <w:rsid w:val="00CF50D2"/>
    <w:rsid w:val="00D01C16"/>
    <w:rsid w:val="00D0373C"/>
    <w:rsid w:val="00D0504B"/>
    <w:rsid w:val="00D11463"/>
    <w:rsid w:val="00D11ED5"/>
    <w:rsid w:val="00D126A9"/>
    <w:rsid w:val="00D13938"/>
    <w:rsid w:val="00D13BA2"/>
    <w:rsid w:val="00D14840"/>
    <w:rsid w:val="00D17BAC"/>
    <w:rsid w:val="00D21607"/>
    <w:rsid w:val="00D24BD1"/>
    <w:rsid w:val="00D24C76"/>
    <w:rsid w:val="00D25142"/>
    <w:rsid w:val="00D31139"/>
    <w:rsid w:val="00D32FFA"/>
    <w:rsid w:val="00D42E30"/>
    <w:rsid w:val="00D42EFF"/>
    <w:rsid w:val="00D4516A"/>
    <w:rsid w:val="00D50E64"/>
    <w:rsid w:val="00D50E7B"/>
    <w:rsid w:val="00D511EE"/>
    <w:rsid w:val="00D54549"/>
    <w:rsid w:val="00D57C3F"/>
    <w:rsid w:val="00D61A81"/>
    <w:rsid w:val="00D646EF"/>
    <w:rsid w:val="00D64EB5"/>
    <w:rsid w:val="00D65E96"/>
    <w:rsid w:val="00D6739A"/>
    <w:rsid w:val="00D703B6"/>
    <w:rsid w:val="00D70934"/>
    <w:rsid w:val="00D73CBB"/>
    <w:rsid w:val="00D753F3"/>
    <w:rsid w:val="00D75C46"/>
    <w:rsid w:val="00D7766E"/>
    <w:rsid w:val="00D77DE2"/>
    <w:rsid w:val="00D80607"/>
    <w:rsid w:val="00D806EF"/>
    <w:rsid w:val="00D86779"/>
    <w:rsid w:val="00D86E07"/>
    <w:rsid w:val="00D86EFD"/>
    <w:rsid w:val="00D871C3"/>
    <w:rsid w:val="00D93845"/>
    <w:rsid w:val="00D94307"/>
    <w:rsid w:val="00D953A5"/>
    <w:rsid w:val="00D97BEB"/>
    <w:rsid w:val="00DA1170"/>
    <w:rsid w:val="00DA1416"/>
    <w:rsid w:val="00DA6EFF"/>
    <w:rsid w:val="00DB0C10"/>
    <w:rsid w:val="00DB12D8"/>
    <w:rsid w:val="00DB2FF6"/>
    <w:rsid w:val="00DB6989"/>
    <w:rsid w:val="00DB77FB"/>
    <w:rsid w:val="00DC0783"/>
    <w:rsid w:val="00DC4097"/>
    <w:rsid w:val="00DC427E"/>
    <w:rsid w:val="00DC58D5"/>
    <w:rsid w:val="00DC5D58"/>
    <w:rsid w:val="00DC6D82"/>
    <w:rsid w:val="00DD09A8"/>
    <w:rsid w:val="00DD1123"/>
    <w:rsid w:val="00DD1504"/>
    <w:rsid w:val="00DD1DA5"/>
    <w:rsid w:val="00DD4105"/>
    <w:rsid w:val="00DD721D"/>
    <w:rsid w:val="00DD75A6"/>
    <w:rsid w:val="00DD7B26"/>
    <w:rsid w:val="00DE29FF"/>
    <w:rsid w:val="00DE3BCD"/>
    <w:rsid w:val="00DE46D4"/>
    <w:rsid w:val="00DF1A82"/>
    <w:rsid w:val="00DF69CD"/>
    <w:rsid w:val="00DF6AE3"/>
    <w:rsid w:val="00DF7253"/>
    <w:rsid w:val="00E01E95"/>
    <w:rsid w:val="00E035EA"/>
    <w:rsid w:val="00E11B6E"/>
    <w:rsid w:val="00E12DA7"/>
    <w:rsid w:val="00E13146"/>
    <w:rsid w:val="00E14CA3"/>
    <w:rsid w:val="00E14F30"/>
    <w:rsid w:val="00E15467"/>
    <w:rsid w:val="00E15621"/>
    <w:rsid w:val="00E16219"/>
    <w:rsid w:val="00E16DBF"/>
    <w:rsid w:val="00E17034"/>
    <w:rsid w:val="00E1780F"/>
    <w:rsid w:val="00E22AD7"/>
    <w:rsid w:val="00E23760"/>
    <w:rsid w:val="00E24379"/>
    <w:rsid w:val="00E2529D"/>
    <w:rsid w:val="00E311A9"/>
    <w:rsid w:val="00E32E4C"/>
    <w:rsid w:val="00E347BF"/>
    <w:rsid w:val="00E358D4"/>
    <w:rsid w:val="00E35BF3"/>
    <w:rsid w:val="00E35F32"/>
    <w:rsid w:val="00E363B7"/>
    <w:rsid w:val="00E3769D"/>
    <w:rsid w:val="00E37A17"/>
    <w:rsid w:val="00E409C9"/>
    <w:rsid w:val="00E437D1"/>
    <w:rsid w:val="00E43DAA"/>
    <w:rsid w:val="00E5119B"/>
    <w:rsid w:val="00E5591B"/>
    <w:rsid w:val="00E560DC"/>
    <w:rsid w:val="00E56F16"/>
    <w:rsid w:val="00E572A9"/>
    <w:rsid w:val="00E61C0A"/>
    <w:rsid w:val="00E63447"/>
    <w:rsid w:val="00E63C3D"/>
    <w:rsid w:val="00E67342"/>
    <w:rsid w:val="00E67BA4"/>
    <w:rsid w:val="00E70962"/>
    <w:rsid w:val="00E70EEB"/>
    <w:rsid w:val="00E7210E"/>
    <w:rsid w:val="00E7296E"/>
    <w:rsid w:val="00E751DF"/>
    <w:rsid w:val="00E7551F"/>
    <w:rsid w:val="00E7590F"/>
    <w:rsid w:val="00E80FEF"/>
    <w:rsid w:val="00E81704"/>
    <w:rsid w:val="00E82AA5"/>
    <w:rsid w:val="00E845C6"/>
    <w:rsid w:val="00E90BB5"/>
    <w:rsid w:val="00E9139E"/>
    <w:rsid w:val="00E92117"/>
    <w:rsid w:val="00E940DD"/>
    <w:rsid w:val="00E95525"/>
    <w:rsid w:val="00E95617"/>
    <w:rsid w:val="00EA317F"/>
    <w:rsid w:val="00EA6940"/>
    <w:rsid w:val="00EA6DA5"/>
    <w:rsid w:val="00EB10CD"/>
    <w:rsid w:val="00EB1633"/>
    <w:rsid w:val="00EB5061"/>
    <w:rsid w:val="00EC35CE"/>
    <w:rsid w:val="00EC3DAA"/>
    <w:rsid w:val="00EC4BDA"/>
    <w:rsid w:val="00EC655C"/>
    <w:rsid w:val="00ED2904"/>
    <w:rsid w:val="00ED2921"/>
    <w:rsid w:val="00ED6B82"/>
    <w:rsid w:val="00ED7B3B"/>
    <w:rsid w:val="00EE3988"/>
    <w:rsid w:val="00EE5AA9"/>
    <w:rsid w:val="00EE6242"/>
    <w:rsid w:val="00EE6F4F"/>
    <w:rsid w:val="00EE7930"/>
    <w:rsid w:val="00EF2E59"/>
    <w:rsid w:val="00EF475A"/>
    <w:rsid w:val="00EF779C"/>
    <w:rsid w:val="00F00433"/>
    <w:rsid w:val="00F0097D"/>
    <w:rsid w:val="00F0460C"/>
    <w:rsid w:val="00F04862"/>
    <w:rsid w:val="00F05A3A"/>
    <w:rsid w:val="00F05E3F"/>
    <w:rsid w:val="00F05F07"/>
    <w:rsid w:val="00F06609"/>
    <w:rsid w:val="00F06C24"/>
    <w:rsid w:val="00F101B7"/>
    <w:rsid w:val="00F12F42"/>
    <w:rsid w:val="00F147A6"/>
    <w:rsid w:val="00F2152A"/>
    <w:rsid w:val="00F21876"/>
    <w:rsid w:val="00F2335B"/>
    <w:rsid w:val="00F23E06"/>
    <w:rsid w:val="00F253AD"/>
    <w:rsid w:val="00F30A31"/>
    <w:rsid w:val="00F31C55"/>
    <w:rsid w:val="00F34B34"/>
    <w:rsid w:val="00F3611F"/>
    <w:rsid w:val="00F3754B"/>
    <w:rsid w:val="00F4041A"/>
    <w:rsid w:val="00F4187B"/>
    <w:rsid w:val="00F41AE2"/>
    <w:rsid w:val="00F43070"/>
    <w:rsid w:val="00F444C9"/>
    <w:rsid w:val="00F45283"/>
    <w:rsid w:val="00F47A9F"/>
    <w:rsid w:val="00F52EDC"/>
    <w:rsid w:val="00F53A98"/>
    <w:rsid w:val="00F53BD9"/>
    <w:rsid w:val="00F625A5"/>
    <w:rsid w:val="00F636C8"/>
    <w:rsid w:val="00F63AE8"/>
    <w:rsid w:val="00F65B50"/>
    <w:rsid w:val="00F65CDB"/>
    <w:rsid w:val="00F65DC8"/>
    <w:rsid w:val="00F73CB4"/>
    <w:rsid w:val="00F73EC8"/>
    <w:rsid w:val="00F75159"/>
    <w:rsid w:val="00F75B6F"/>
    <w:rsid w:val="00F76448"/>
    <w:rsid w:val="00F76F49"/>
    <w:rsid w:val="00F77D26"/>
    <w:rsid w:val="00F804A4"/>
    <w:rsid w:val="00F81FD6"/>
    <w:rsid w:val="00F8412D"/>
    <w:rsid w:val="00F86FAA"/>
    <w:rsid w:val="00F87826"/>
    <w:rsid w:val="00F97E18"/>
    <w:rsid w:val="00FA0AA4"/>
    <w:rsid w:val="00FA3C13"/>
    <w:rsid w:val="00FA40D7"/>
    <w:rsid w:val="00FA44EB"/>
    <w:rsid w:val="00FA6A0D"/>
    <w:rsid w:val="00FA6E88"/>
    <w:rsid w:val="00FA746D"/>
    <w:rsid w:val="00FB05D2"/>
    <w:rsid w:val="00FB06DC"/>
    <w:rsid w:val="00FB0E90"/>
    <w:rsid w:val="00FB1D5C"/>
    <w:rsid w:val="00FB34CC"/>
    <w:rsid w:val="00FB3830"/>
    <w:rsid w:val="00FB3EF7"/>
    <w:rsid w:val="00FB6BDC"/>
    <w:rsid w:val="00FC02E9"/>
    <w:rsid w:val="00FC55AD"/>
    <w:rsid w:val="00FC63B6"/>
    <w:rsid w:val="00FC6D90"/>
    <w:rsid w:val="00FD0C2B"/>
    <w:rsid w:val="00FD18BA"/>
    <w:rsid w:val="00FD3B12"/>
    <w:rsid w:val="00FD49D2"/>
    <w:rsid w:val="00FE0B9C"/>
    <w:rsid w:val="00FE1221"/>
    <w:rsid w:val="00FE5265"/>
    <w:rsid w:val="00FF007F"/>
    <w:rsid w:val="00FF06F2"/>
    <w:rsid w:val="00FF25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
    <w:next w:val="a"/>
    <w:link w:val="31"/>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8"/>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rsid w:val="00F76448"/>
  </w:style>
  <w:style w:type="paragraph" w:styleId="afc">
    <w:name w:val="Body Text Indent"/>
    <w:basedOn w:val="a"/>
    <w:link w:val="1b"/>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c">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6">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
    <w:rsid w:val="00F76448"/>
    <w:pPr>
      <w:shd w:val="clear" w:color="auto" w:fill="000080"/>
    </w:pPr>
    <w:rPr>
      <w:rFonts w:ascii="Tahoma" w:hAnsi="Tahoma"/>
      <w:sz w:val="20"/>
      <w:szCs w:val="20"/>
    </w:rPr>
  </w:style>
  <w:style w:type="paragraph" w:styleId="aff4">
    <w:name w:val="annotation subject"/>
    <w:basedOn w:val="1d"/>
    <w:next w:val="1d"/>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0">
    <w:name w:val="Название объекта1"/>
    <w:basedOn w:val="a"/>
    <w:next w:val="a"/>
    <w:rsid w:val="00F76448"/>
    <w:pPr>
      <w:ind w:left="-1797"/>
      <w:jc w:val="right"/>
    </w:pPr>
    <w:rPr>
      <w:szCs w:val="20"/>
    </w:rPr>
  </w:style>
  <w:style w:type="paragraph" w:customStyle="1" w:styleId="1f1">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
    <w:link w:val="ListParagraphChar"/>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a">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5"/>
    <w:semiHidden/>
    <w:unhideWhenUsed/>
    <w:rsid w:val="009C211A"/>
    <w:rPr>
      <w:sz w:val="20"/>
      <w:szCs w:val="20"/>
    </w:rPr>
  </w:style>
  <w:style w:type="character" w:customStyle="1" w:styleId="1f5">
    <w:name w:val="Текст примечания Знак1"/>
    <w:basedOn w:val="a0"/>
    <w:link w:val="afff0"/>
    <w:semiHidden/>
    <w:rsid w:val="009C211A"/>
    <w:rPr>
      <w:lang w:eastAsia="ar-SA"/>
    </w:rPr>
  </w:style>
  <w:style w:type="table" w:styleId="afff1">
    <w:name w:val="Table Grid"/>
    <w:basedOn w:val="a1"/>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basedOn w:val="a"/>
    <w:autoRedefine/>
    <w:rsid w:val="001E4BA1"/>
    <w:pPr>
      <w:tabs>
        <w:tab w:val="left" w:pos="-567"/>
        <w:tab w:val="left" w:pos="-426"/>
      </w:tabs>
      <w:autoSpaceDE w:val="0"/>
      <w:autoSpaceDN w:val="0"/>
      <w:adjustRightInd w:val="0"/>
      <w:jc w:val="both"/>
    </w:pPr>
    <w:rPr>
      <w:b/>
      <w:bCs/>
      <w:sz w:val="28"/>
      <w:szCs w:val="28"/>
      <w:lang w:eastAsia="ru-RU"/>
    </w:rPr>
  </w:style>
  <w:style w:type="paragraph" w:styleId="33">
    <w:name w:val="Body Text 3"/>
    <w:basedOn w:val="a"/>
    <w:link w:val="32"/>
    <w:rsid w:val="000954FB"/>
    <w:pPr>
      <w:suppressAutoHyphens w:val="0"/>
      <w:spacing w:after="120"/>
    </w:pPr>
    <w:rPr>
      <w:sz w:val="16"/>
      <w:szCs w:val="16"/>
    </w:rPr>
  </w:style>
  <w:style w:type="character" w:customStyle="1" w:styleId="312">
    <w:name w:val="Основной текст 3 Знак1"/>
    <w:basedOn w:val="a0"/>
    <w:semiHidden/>
    <w:rsid w:val="000954FB"/>
    <w:rPr>
      <w:sz w:val="16"/>
      <w:szCs w:val="16"/>
      <w:lang w:eastAsia="ar-SA"/>
    </w:rPr>
  </w:style>
  <w:style w:type="paragraph" w:styleId="38">
    <w:name w:val="Body Text Indent 3"/>
    <w:basedOn w:val="a"/>
    <w:link w:val="313"/>
    <w:semiHidden/>
    <w:unhideWhenUsed/>
    <w:rsid w:val="00926992"/>
    <w:pPr>
      <w:spacing w:after="120"/>
      <w:ind w:left="283"/>
    </w:pPr>
    <w:rPr>
      <w:sz w:val="16"/>
      <w:szCs w:val="16"/>
    </w:rPr>
  </w:style>
  <w:style w:type="character" w:customStyle="1" w:styleId="313">
    <w:name w:val="Основной текст с отступом 3 Знак1"/>
    <w:basedOn w:val="a0"/>
    <w:link w:val="38"/>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qFormat/>
    <w:rsid w:val="00AE660B"/>
    <w:rPr>
      <w:b/>
      <w:bCs/>
    </w:rPr>
  </w:style>
  <w:style w:type="paragraph" w:styleId="afff4">
    <w:name w:val="Revision"/>
    <w:hidden/>
    <w:uiPriority w:val="99"/>
    <w:semiHidden/>
    <w:rsid w:val="00BE2372"/>
    <w:rPr>
      <w:sz w:val="24"/>
      <w:szCs w:val="24"/>
      <w:lang w:eastAsia="ar-SA"/>
    </w:rPr>
  </w:style>
  <w:style w:type="character" w:customStyle="1" w:styleId="1b">
    <w:name w:val="Основной текст с отступом Знак1"/>
    <w:basedOn w:val="a0"/>
    <w:link w:val="afc"/>
    <w:rsid w:val="00C33F72"/>
    <w:rPr>
      <w:sz w:val="28"/>
      <w:lang w:eastAsia="ar-SA"/>
    </w:rPr>
  </w:style>
  <w:style w:type="character" w:customStyle="1" w:styleId="apple-converted-space">
    <w:name w:val="apple-converted-space"/>
    <w:basedOn w:val="a0"/>
    <w:rsid w:val="000A5F2D"/>
  </w:style>
  <w:style w:type="paragraph" w:customStyle="1" w:styleId="listbulletstd">
    <w:name w:val="listbulletstd"/>
    <w:basedOn w:val="a"/>
    <w:rsid w:val="000A5F2D"/>
    <w:pPr>
      <w:suppressAutoHyphens w:val="0"/>
      <w:spacing w:before="100" w:beforeAutospacing="1" w:after="100" w:afterAutospacing="1"/>
    </w:pPr>
    <w:rPr>
      <w:lang w:eastAsia="ru-RU"/>
    </w:rPr>
  </w:style>
  <w:style w:type="paragraph" w:styleId="27">
    <w:name w:val="Body Text Indent 2"/>
    <w:basedOn w:val="a"/>
    <w:link w:val="213"/>
    <w:rsid w:val="00F45283"/>
    <w:pPr>
      <w:spacing w:after="120" w:line="480" w:lineRule="auto"/>
      <w:ind w:left="283"/>
    </w:pPr>
  </w:style>
  <w:style w:type="character" w:customStyle="1" w:styleId="213">
    <w:name w:val="Основной текст с отступом 2 Знак1"/>
    <w:basedOn w:val="a0"/>
    <w:link w:val="27"/>
    <w:rsid w:val="00F45283"/>
    <w:rPr>
      <w:sz w:val="24"/>
      <w:szCs w:val="24"/>
      <w:lang w:eastAsia="ar-SA"/>
    </w:rPr>
  </w:style>
  <w:style w:type="character" w:customStyle="1" w:styleId="ListParagraphChar">
    <w:name w:val="List Paragraph Char"/>
    <w:link w:val="1f3"/>
    <w:locked/>
    <w:rsid w:val="00F45283"/>
    <w:rPr>
      <w:rFonts w:eastAsia="Calibri"/>
      <w:sz w:val="24"/>
      <w:szCs w:val="24"/>
      <w:lang w:eastAsia="ar-SA"/>
    </w:rPr>
  </w:style>
  <w:style w:type="paragraph" w:customStyle="1" w:styleId="style13262683980000000596msonormal">
    <w:name w:val="style_13262683980000000596msonormal"/>
    <w:basedOn w:val="a"/>
    <w:rsid w:val="00F45283"/>
    <w:pPr>
      <w:suppressAutoHyphens w:val="0"/>
      <w:spacing w:before="100" w:beforeAutospacing="1" w:after="100" w:afterAutospacing="1"/>
    </w:pPr>
    <w:rPr>
      <w:lang w:eastAsia="ru-RU"/>
    </w:rPr>
  </w:style>
  <w:style w:type="paragraph" w:customStyle="1" w:styleId="28">
    <w:name w:val="Абзац списка2"/>
    <w:basedOn w:val="a"/>
    <w:rsid w:val="00F45283"/>
    <w:pPr>
      <w:ind w:left="720"/>
    </w:pPr>
  </w:style>
  <w:style w:type="paragraph" w:customStyle="1" w:styleId="29">
    <w:name w:val="Без интервала2"/>
    <w:rsid w:val="00F45283"/>
    <w:pPr>
      <w:suppressAutoHyphens/>
    </w:pPr>
    <w:rPr>
      <w:rFonts w:ascii="Calibri" w:hAnsi="Calibri"/>
      <w:sz w:val="22"/>
      <w:szCs w:val="22"/>
      <w:lang w:eastAsia="ar-SA"/>
    </w:rPr>
  </w:style>
  <w:style w:type="paragraph" w:customStyle="1" w:styleId="Style1">
    <w:name w:val="Style1"/>
    <w:basedOn w:val="a"/>
    <w:rsid w:val="00F45283"/>
    <w:pPr>
      <w:widowControl w:val="0"/>
      <w:suppressAutoHyphens w:val="0"/>
      <w:autoSpaceDE w:val="0"/>
      <w:autoSpaceDN w:val="0"/>
      <w:adjustRightInd w:val="0"/>
    </w:pPr>
    <w:rPr>
      <w:lang w:eastAsia="ru-RU"/>
    </w:rPr>
  </w:style>
  <w:style w:type="paragraph" w:customStyle="1" w:styleId="Style2">
    <w:name w:val="Style2"/>
    <w:basedOn w:val="a"/>
    <w:rsid w:val="00F45283"/>
    <w:pPr>
      <w:widowControl w:val="0"/>
      <w:suppressAutoHyphens w:val="0"/>
      <w:autoSpaceDE w:val="0"/>
      <w:autoSpaceDN w:val="0"/>
      <w:adjustRightInd w:val="0"/>
      <w:spacing w:line="274" w:lineRule="exact"/>
      <w:jc w:val="right"/>
    </w:pPr>
    <w:rPr>
      <w:lang w:eastAsia="ru-RU"/>
    </w:rPr>
  </w:style>
  <w:style w:type="paragraph" w:customStyle="1" w:styleId="Style3">
    <w:name w:val="Style3"/>
    <w:basedOn w:val="a"/>
    <w:rsid w:val="00F45283"/>
    <w:pPr>
      <w:widowControl w:val="0"/>
      <w:suppressAutoHyphens w:val="0"/>
      <w:autoSpaceDE w:val="0"/>
      <w:autoSpaceDN w:val="0"/>
      <w:adjustRightInd w:val="0"/>
      <w:spacing w:line="281" w:lineRule="exact"/>
      <w:ind w:firstLine="266"/>
    </w:pPr>
    <w:rPr>
      <w:lang w:eastAsia="ru-RU"/>
    </w:rPr>
  </w:style>
  <w:style w:type="paragraph" w:customStyle="1" w:styleId="Style5">
    <w:name w:val="Style5"/>
    <w:basedOn w:val="a"/>
    <w:rsid w:val="00F45283"/>
    <w:pPr>
      <w:widowControl w:val="0"/>
      <w:suppressAutoHyphens w:val="0"/>
      <w:autoSpaceDE w:val="0"/>
      <w:autoSpaceDN w:val="0"/>
      <w:adjustRightInd w:val="0"/>
    </w:pPr>
    <w:rPr>
      <w:lang w:eastAsia="ru-RU"/>
    </w:rPr>
  </w:style>
  <w:style w:type="paragraph" w:customStyle="1" w:styleId="Style6">
    <w:name w:val="Style6"/>
    <w:basedOn w:val="a"/>
    <w:rsid w:val="00F45283"/>
    <w:pPr>
      <w:widowControl w:val="0"/>
      <w:suppressAutoHyphens w:val="0"/>
      <w:autoSpaceDE w:val="0"/>
      <w:autoSpaceDN w:val="0"/>
      <w:adjustRightInd w:val="0"/>
      <w:spacing w:line="274" w:lineRule="exact"/>
    </w:pPr>
    <w:rPr>
      <w:lang w:eastAsia="ru-RU"/>
    </w:rPr>
  </w:style>
  <w:style w:type="paragraph" w:customStyle="1" w:styleId="Style11">
    <w:name w:val="Style11"/>
    <w:basedOn w:val="a"/>
    <w:rsid w:val="00F45283"/>
    <w:pPr>
      <w:widowControl w:val="0"/>
      <w:suppressAutoHyphens w:val="0"/>
      <w:autoSpaceDE w:val="0"/>
      <w:autoSpaceDN w:val="0"/>
      <w:adjustRightInd w:val="0"/>
      <w:spacing w:line="259" w:lineRule="exact"/>
      <w:jc w:val="both"/>
    </w:pPr>
    <w:rPr>
      <w:lang w:eastAsia="ru-RU"/>
    </w:rPr>
  </w:style>
  <w:style w:type="paragraph" w:customStyle="1" w:styleId="Style12">
    <w:name w:val="Style12"/>
    <w:basedOn w:val="a"/>
    <w:rsid w:val="00F45283"/>
    <w:pPr>
      <w:widowControl w:val="0"/>
      <w:suppressAutoHyphens w:val="0"/>
      <w:autoSpaceDE w:val="0"/>
      <w:autoSpaceDN w:val="0"/>
      <w:adjustRightInd w:val="0"/>
    </w:pPr>
    <w:rPr>
      <w:lang w:eastAsia="ru-RU"/>
    </w:rPr>
  </w:style>
  <w:style w:type="character" w:customStyle="1" w:styleId="FontStyle14">
    <w:name w:val="Font Style14"/>
    <w:basedOn w:val="a0"/>
    <w:rsid w:val="00F45283"/>
    <w:rPr>
      <w:rFonts w:ascii="Times New Roman" w:hAnsi="Times New Roman" w:cs="Times New Roman"/>
      <w:b/>
      <w:bCs/>
      <w:sz w:val="20"/>
      <w:szCs w:val="20"/>
    </w:rPr>
  </w:style>
  <w:style w:type="character" w:customStyle="1" w:styleId="FontStyle15">
    <w:name w:val="Font Style15"/>
    <w:basedOn w:val="a0"/>
    <w:rsid w:val="00F45283"/>
    <w:rPr>
      <w:rFonts w:ascii="Times New Roman" w:hAnsi="Times New Roman" w:cs="Times New Roman"/>
      <w:sz w:val="20"/>
      <w:szCs w:val="20"/>
    </w:rPr>
  </w:style>
  <w:style w:type="character" w:customStyle="1" w:styleId="FontStyle16">
    <w:name w:val="Font Style16"/>
    <w:basedOn w:val="a0"/>
    <w:rsid w:val="00F45283"/>
    <w:rPr>
      <w:rFonts w:ascii="Times New Roman" w:hAnsi="Times New Roman" w:cs="Times New Roman"/>
      <w:sz w:val="20"/>
      <w:szCs w:val="20"/>
    </w:rPr>
  </w:style>
  <w:style w:type="character" w:customStyle="1" w:styleId="FontStyle17">
    <w:name w:val="Font Style17"/>
    <w:basedOn w:val="a0"/>
    <w:rsid w:val="00F45283"/>
    <w:rPr>
      <w:rFonts w:ascii="Times New Roman" w:hAnsi="Times New Roman" w:cs="Times New Roman"/>
      <w:b/>
      <w:bCs/>
      <w:sz w:val="18"/>
      <w:szCs w:val="18"/>
    </w:rPr>
  </w:style>
  <w:style w:type="paragraph" w:customStyle="1" w:styleId="Style4">
    <w:name w:val="Style4"/>
    <w:basedOn w:val="a"/>
    <w:rsid w:val="00F45283"/>
    <w:pPr>
      <w:widowControl w:val="0"/>
      <w:suppressAutoHyphens w:val="0"/>
      <w:autoSpaceDE w:val="0"/>
      <w:autoSpaceDN w:val="0"/>
      <w:adjustRightInd w:val="0"/>
      <w:spacing w:line="333" w:lineRule="exact"/>
      <w:ind w:firstLine="598"/>
    </w:pPr>
    <w:rPr>
      <w:lang w:eastAsia="ru-RU"/>
    </w:rPr>
  </w:style>
  <w:style w:type="paragraph" w:customStyle="1" w:styleId="Style10">
    <w:name w:val="Style10"/>
    <w:basedOn w:val="a"/>
    <w:rsid w:val="00F45283"/>
    <w:pPr>
      <w:widowControl w:val="0"/>
      <w:suppressAutoHyphens w:val="0"/>
      <w:autoSpaceDE w:val="0"/>
      <w:autoSpaceDN w:val="0"/>
      <w:adjustRightInd w:val="0"/>
    </w:pPr>
    <w:rPr>
      <w:lang w:eastAsia="ru-RU"/>
    </w:rPr>
  </w:style>
  <w:style w:type="character" w:customStyle="1" w:styleId="FontStyle18">
    <w:name w:val="Font Style18"/>
    <w:basedOn w:val="a0"/>
    <w:rsid w:val="00F45283"/>
    <w:rPr>
      <w:rFonts w:ascii="Times New Roman" w:hAnsi="Times New Roman" w:cs="Times New Roman"/>
      <w:b/>
      <w:bCs/>
      <w:sz w:val="16"/>
      <w:szCs w:val="16"/>
    </w:rPr>
  </w:style>
  <w:style w:type="paragraph" w:customStyle="1" w:styleId="50">
    <w:name w:val="Обычный5"/>
    <w:rsid w:val="00E32E4C"/>
    <w:pPr>
      <w:suppressAutoHyphens/>
    </w:pPr>
    <w:rPr>
      <w:lang w:eastAsia="ar-SA"/>
    </w:rPr>
  </w:style>
  <w:style w:type="paragraph" w:customStyle="1" w:styleId="ConsNonformat">
    <w:name w:val="ConsNonformat"/>
    <w:rsid w:val="00E32E4C"/>
    <w:pPr>
      <w:widowControl w:val="0"/>
      <w:autoSpaceDE w:val="0"/>
      <w:autoSpaceDN w:val="0"/>
      <w:adjustRightInd w:val="0"/>
    </w:pPr>
    <w:rPr>
      <w:rFonts w:ascii="Courier New" w:hAnsi="Courier New" w:cs="Courier New"/>
    </w:rPr>
  </w:style>
  <w:style w:type="paragraph" w:styleId="afff5">
    <w:name w:val="Normal Indent"/>
    <w:basedOn w:val="a"/>
    <w:rsid w:val="003F1DEE"/>
    <w:pPr>
      <w:suppressAutoHyphens w:val="0"/>
      <w:spacing w:line="360" w:lineRule="auto"/>
      <w:ind w:firstLine="709"/>
      <w:jc w:val="both"/>
    </w:pPr>
    <w:rPr>
      <w:rFonts w:eastAsia="MS Mincho"/>
      <w:lang w:eastAsia="ja-JP"/>
    </w:rPr>
  </w:style>
  <w:style w:type="character" w:customStyle="1" w:styleId="FontStyle37">
    <w:name w:val="Font Style37"/>
    <w:rsid w:val="003009EB"/>
    <w:rPr>
      <w:rFonts w:ascii="Times New Roman" w:hAnsi="Times New Roman" w:cs="Times New Roman"/>
      <w:sz w:val="26"/>
      <w:szCs w:val="26"/>
    </w:rPr>
  </w:style>
  <w:style w:type="character" w:customStyle="1" w:styleId="31">
    <w:name w:val="Заголовок 3 Знак1"/>
    <w:aliases w:val="Гоник_Заголовок 3 Знак,H3 Знак,h3 Знак"/>
    <w:basedOn w:val="a0"/>
    <w:link w:val="3"/>
    <w:locked/>
    <w:rsid w:val="00F636C8"/>
    <w:rPr>
      <w:rFonts w:ascii="Arial" w:hAnsi="Arial"/>
      <w:b/>
      <w:bCs/>
      <w:sz w:val="26"/>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2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s>
</file>

<file path=word/webSettings.xml><?xml version="1.0" encoding="utf-8"?>
<w:webSettings xmlns:r="http://schemas.openxmlformats.org/officeDocument/2006/relationships" xmlns:w="http://schemas.openxmlformats.org/wordprocessingml/2006/main">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melchenkoAN@trcont.ru" TargetMode="External"/><Relationship Id="rId18" Type="http://schemas.openxmlformats.org/officeDocument/2006/relationships/hyperlink" Target="mailto:info@otc-tender.ru" TargetMode="Externa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yperlink" Target="http://otc.ru/tende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ntranet.trcont.ru/Docs/DocLib6/%20http:/otc.ru/tender" TargetMode="External"/><Relationship Id="rId20" Type="http://schemas.openxmlformats.org/officeDocument/2006/relationships/hyperlink" Target="http://blanker.ru/doc/akt-vypolnennyh-rabo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rvice.nalog.ru/vyp/sign-help.htm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intranet.trcont.ru/Docs/DocLib6/&#1064;&#1072;&#1073;&#1083;&#1086;&#1085;&#1099;/www.zakupki.gov.ru"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trcont@trcont.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58071B-EAF7-4C4E-A59B-637555EE5A29}">
  <ds:schemaRefs>
    <ds:schemaRef ds:uri="http://schemas.openxmlformats.org/officeDocument/2006/bibliography"/>
  </ds:schemaRefs>
</ds:datastoreItem>
</file>

<file path=customXml/itemProps4.xml><?xml version="1.0" encoding="utf-8"?>
<ds:datastoreItem xmlns:ds="http://schemas.openxmlformats.org/officeDocument/2006/customXml" ds:itemID="{782C82B9-3FEA-4362-AD64-4E191292D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67</Pages>
  <Words>20785</Words>
  <Characters>118477</Characters>
  <Application>Microsoft Office Word</Application>
  <DocSecurity>0</DocSecurity>
  <Lines>987</Lines>
  <Paragraphs>277</Paragraphs>
  <ScaleCrop>false</ScaleCrop>
  <HeadingPairs>
    <vt:vector size="2" baseType="variant">
      <vt:variant>
        <vt:lpstr>Название</vt:lpstr>
      </vt:variant>
      <vt:variant>
        <vt:i4>1</vt:i4>
      </vt:variant>
    </vt:vector>
  </HeadingPairs>
  <TitlesOfParts>
    <vt:vector size="1" baseType="lpstr">
      <vt:lpstr>ОКэ Шаблон Документации</vt:lpstr>
    </vt:vector>
  </TitlesOfParts>
  <Company>Hewlett-Packard Company</Company>
  <LinksUpToDate>false</LinksUpToDate>
  <CharactersWithSpaces>138985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(KuritsynAE@trcont.org.mps)</dc:creator>
  <cp:lastModifiedBy>omelchenkoan</cp:lastModifiedBy>
  <cp:revision>9</cp:revision>
  <cp:lastPrinted>2016-11-07T00:58:00Z</cp:lastPrinted>
  <dcterms:created xsi:type="dcterms:W3CDTF">2016-11-08T04:57:00Z</dcterms:created>
  <dcterms:modified xsi:type="dcterms:W3CDTF">2016-11-08T09:10:00Z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