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65DEF" w:rsidRPr="00242049" w:rsidRDefault="00165DEF" w:rsidP="00165DEF">
      <w:pPr>
        <w:ind w:left="4820"/>
        <w:rPr>
          <w:b/>
          <w:sz w:val="28"/>
        </w:rPr>
      </w:pPr>
      <w:r w:rsidRPr="00242049">
        <w:rPr>
          <w:b/>
          <w:sz w:val="28"/>
        </w:rPr>
        <w:t>УТВЕРЖДАЮ</w:t>
      </w:r>
    </w:p>
    <w:p w:rsidR="00165DEF" w:rsidRPr="00242049" w:rsidRDefault="00165DEF" w:rsidP="00165DEF">
      <w:pPr>
        <w:tabs>
          <w:tab w:val="left" w:pos="4962"/>
        </w:tabs>
        <w:ind w:left="4820"/>
        <w:rPr>
          <w:rFonts w:eastAsia="Arial Unicode MS"/>
          <w:b/>
          <w:sz w:val="28"/>
        </w:rPr>
      </w:pPr>
    </w:p>
    <w:p w:rsidR="00165DEF" w:rsidRPr="00E14407" w:rsidRDefault="00B35B44" w:rsidP="00165DEF">
      <w:pPr>
        <w:tabs>
          <w:tab w:val="left" w:pos="4962"/>
        </w:tabs>
        <w:ind w:left="4820"/>
        <w:rPr>
          <w:b/>
          <w:bCs/>
          <w:sz w:val="28"/>
          <w:szCs w:val="28"/>
        </w:rPr>
      </w:pPr>
      <w:r>
        <w:rPr>
          <w:b/>
          <w:sz w:val="28"/>
        </w:rPr>
        <w:t>Заместитель председателя</w:t>
      </w:r>
    </w:p>
    <w:p w:rsidR="00165DEF" w:rsidRPr="00242049" w:rsidRDefault="00165DEF" w:rsidP="00165DEF">
      <w:pPr>
        <w:tabs>
          <w:tab w:val="left" w:pos="4962"/>
        </w:tabs>
        <w:ind w:left="4820"/>
        <w:rPr>
          <w:b/>
          <w:sz w:val="28"/>
        </w:rPr>
      </w:pPr>
      <w:r w:rsidRPr="00242049">
        <w:rPr>
          <w:b/>
          <w:sz w:val="28"/>
        </w:rPr>
        <w:t>Конкурсной комиссии</w:t>
      </w:r>
    </w:p>
    <w:p w:rsidR="00165DEF" w:rsidRPr="00242049" w:rsidRDefault="00165DEF" w:rsidP="00165DEF">
      <w:pPr>
        <w:tabs>
          <w:tab w:val="left" w:pos="4962"/>
        </w:tabs>
        <w:ind w:left="4820"/>
        <w:rPr>
          <w:b/>
          <w:sz w:val="28"/>
        </w:rPr>
      </w:pPr>
      <w:r w:rsidRPr="00242049">
        <w:rPr>
          <w:b/>
          <w:sz w:val="28"/>
        </w:rPr>
        <w:t>ПАО «ТрансКонтейнер»</w:t>
      </w:r>
    </w:p>
    <w:p w:rsidR="00165DEF" w:rsidRPr="00E14407" w:rsidRDefault="00165DEF" w:rsidP="00165DEF">
      <w:pPr>
        <w:tabs>
          <w:tab w:val="left" w:pos="4962"/>
        </w:tabs>
        <w:ind w:left="4820"/>
        <w:rPr>
          <w:b/>
          <w:bCs/>
          <w:sz w:val="28"/>
          <w:szCs w:val="28"/>
        </w:rPr>
      </w:pPr>
    </w:p>
    <w:p w:rsidR="00165DEF" w:rsidRPr="00E14407" w:rsidRDefault="00165DEF" w:rsidP="00165DEF">
      <w:pPr>
        <w:tabs>
          <w:tab w:val="left" w:pos="4962"/>
        </w:tabs>
        <w:ind w:left="4820"/>
        <w:rPr>
          <w:b/>
          <w:bCs/>
          <w:sz w:val="28"/>
          <w:szCs w:val="28"/>
        </w:rPr>
      </w:pPr>
      <w:r w:rsidRPr="00E14407">
        <w:rPr>
          <w:b/>
          <w:bCs/>
          <w:sz w:val="28"/>
          <w:szCs w:val="28"/>
        </w:rPr>
        <w:t>____________________ В.</w:t>
      </w:r>
      <w:r w:rsidR="00B35B44">
        <w:rPr>
          <w:b/>
          <w:bCs/>
          <w:sz w:val="28"/>
          <w:szCs w:val="28"/>
        </w:rPr>
        <w:t>Н. Марков</w:t>
      </w:r>
      <w:r w:rsidRPr="00E14407">
        <w:rPr>
          <w:b/>
          <w:bCs/>
          <w:sz w:val="28"/>
          <w:szCs w:val="28"/>
        </w:rPr>
        <w:t xml:space="preserve"> </w:t>
      </w:r>
    </w:p>
    <w:p w:rsidR="00165DEF" w:rsidRPr="00E14407" w:rsidRDefault="00165DEF" w:rsidP="00165DEF">
      <w:pPr>
        <w:tabs>
          <w:tab w:val="left" w:pos="4962"/>
        </w:tabs>
        <w:ind w:left="4820"/>
        <w:rPr>
          <w:rFonts w:eastAsia="Arial Unicode MS"/>
          <w:b/>
          <w:sz w:val="28"/>
          <w:szCs w:val="28"/>
        </w:rPr>
      </w:pPr>
    </w:p>
    <w:p w:rsidR="00165DEF" w:rsidRPr="00E14407" w:rsidRDefault="00165DEF" w:rsidP="00165DEF">
      <w:pPr>
        <w:tabs>
          <w:tab w:val="left" w:pos="4962"/>
        </w:tabs>
        <w:ind w:left="4820"/>
        <w:rPr>
          <w:b/>
          <w:bCs/>
          <w:sz w:val="28"/>
          <w:szCs w:val="28"/>
        </w:rPr>
      </w:pPr>
      <w:r w:rsidRPr="00E14407">
        <w:rPr>
          <w:b/>
          <w:bCs/>
          <w:sz w:val="28"/>
          <w:szCs w:val="28"/>
        </w:rPr>
        <w:t>«</w:t>
      </w:r>
      <w:r>
        <w:rPr>
          <w:b/>
          <w:bCs/>
          <w:sz w:val="28"/>
          <w:szCs w:val="28"/>
        </w:rPr>
        <w:t>__</w:t>
      </w:r>
      <w:r w:rsidRPr="00E14407">
        <w:rPr>
          <w:b/>
          <w:bCs/>
          <w:sz w:val="28"/>
          <w:szCs w:val="28"/>
        </w:rPr>
        <w:t>»</w:t>
      </w:r>
      <w:r>
        <w:rPr>
          <w:b/>
          <w:bCs/>
          <w:sz w:val="28"/>
          <w:szCs w:val="28"/>
        </w:rPr>
        <w:t xml:space="preserve"> октября </w:t>
      </w:r>
      <w:r w:rsidRPr="00242049">
        <w:rPr>
          <w:b/>
          <w:sz w:val="28"/>
        </w:rPr>
        <w:t>2016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42D35">
      <w:pPr>
        <w:pStyle w:val="2"/>
        <w:numPr>
          <w:ilvl w:val="1"/>
          <w:numId w:val="21"/>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Default="00FC17AC" w:rsidP="00E2332E">
      <w:pPr>
        <w:pStyle w:val="19"/>
        <w:numPr>
          <w:ilvl w:val="2"/>
          <w:numId w:val="1"/>
        </w:numPr>
        <w:ind w:left="0" w:firstLine="709"/>
      </w:pPr>
      <w:proofErr w:type="gramStart"/>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 xml:space="preserve">«ТрансКонтейнер», утвержденным решением Совета директоров </w:t>
      </w:r>
      <w:r>
        <w:br/>
        <w:t>П</w:t>
      </w:r>
      <w:r w:rsidRPr="008C7D27">
        <w:t>АО «ТрансКонтейнер»</w:t>
      </w:r>
      <w:r w:rsidRPr="0079561F">
        <w:t xml:space="preserve"> </w:t>
      </w:r>
      <w:r w:rsidRPr="008C7D27">
        <w:t>от</w:t>
      </w:r>
      <w:r w:rsidRPr="0079561F">
        <w:t xml:space="preserve"> </w:t>
      </w:r>
      <w:r>
        <w:t>08</w:t>
      </w:r>
      <w:r w:rsidRPr="008C7D27">
        <w:t xml:space="preserve"> </w:t>
      </w:r>
      <w:r>
        <w:t>июля</w:t>
      </w:r>
      <w:r w:rsidRPr="008C7D27">
        <w:t xml:space="preserve"> 201</w:t>
      </w:r>
      <w:r>
        <w:t>6</w:t>
      </w:r>
      <w:r w:rsidRPr="008C7D27">
        <w:t xml:space="preserve"> г. (далее – Положение о закупках</w:t>
      </w:r>
      <w:proofErr w:type="gramEnd"/>
      <w:r w:rsidRPr="008C7D27">
        <w:t>)</w:t>
      </w:r>
      <w:r w:rsidRPr="0007096B">
        <w:t xml:space="preserve">, проводит закупку способом размещения оферты (далее – процедура Размещение оферты) </w:t>
      </w:r>
      <w:r>
        <w:t xml:space="preserve">№ </w:t>
      </w:r>
      <w:r w:rsidR="000D0BDA" w:rsidRPr="00D04F5C">
        <w:rPr>
          <w:b/>
          <w:szCs w:val="28"/>
        </w:rPr>
        <w:t>РО-ЦКПЗТ-16-0090</w:t>
      </w:r>
      <w:r w:rsidR="000D0BDA">
        <w:rPr>
          <w:b/>
          <w:szCs w:val="28"/>
        </w:rPr>
        <w:t>.</w:t>
      </w:r>
    </w:p>
    <w:p w:rsidR="00165DEF" w:rsidRPr="00CC186E" w:rsidRDefault="00165DEF" w:rsidP="00165DEF">
      <w:pPr>
        <w:pStyle w:val="19"/>
        <w:numPr>
          <w:ilvl w:val="2"/>
          <w:numId w:val="1"/>
        </w:numPr>
        <w:ind w:left="0" w:firstLine="709"/>
        <w:rPr>
          <w:szCs w:val="28"/>
        </w:rPr>
      </w:pPr>
      <w:proofErr w:type="gramStart"/>
      <w:r w:rsidRPr="00CC186E">
        <w:rPr>
          <w:szCs w:val="28"/>
        </w:rPr>
        <w:t xml:space="preserve">Предметом процедуры Размещения оферты является </w:t>
      </w:r>
      <w:r w:rsidR="00CE4ED5" w:rsidRPr="00CC186E">
        <w:rPr>
          <w:szCs w:val="28"/>
        </w:rPr>
        <w:t xml:space="preserve">право на заключение договора </w:t>
      </w:r>
      <w:r w:rsidR="00CE4ED5" w:rsidRPr="00242049">
        <w:t xml:space="preserve">на </w:t>
      </w:r>
      <w:r w:rsidR="00CE4ED5">
        <w:rPr>
          <w:snapToGrid w:val="0"/>
          <w:szCs w:val="28"/>
        </w:rPr>
        <w:t xml:space="preserve">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CE4ED5">
        <w:rPr>
          <w:snapToGrid w:val="0"/>
          <w:szCs w:val="28"/>
        </w:rPr>
        <w:t>внутритерминальным</w:t>
      </w:r>
      <w:proofErr w:type="spellEnd"/>
      <w:r w:rsidR="00CE4ED5">
        <w:rPr>
          <w:snapToGrid w:val="0"/>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w:t>
      </w:r>
      <w:proofErr w:type="gramEnd"/>
      <w:r w:rsidR="00CE4ED5">
        <w:rPr>
          <w:snapToGrid w:val="0"/>
          <w:szCs w:val="28"/>
        </w:rPr>
        <w:t xml:space="preserve"> </w:t>
      </w:r>
      <w:proofErr w:type="gramStart"/>
      <w:r w:rsidR="00CE4ED5">
        <w:rPr>
          <w:snapToGrid w:val="0"/>
          <w:szCs w:val="28"/>
        </w:rPr>
        <w:t>сообщении</w:t>
      </w:r>
      <w:proofErr w:type="gramEnd"/>
      <w:r w:rsidR="00CE4ED5">
        <w:rPr>
          <w:snapToGrid w:val="0"/>
          <w:szCs w:val="28"/>
        </w:rPr>
        <w:t xml:space="preserve"> через китайские порты в городах Далянь и/или </w:t>
      </w:r>
      <w:proofErr w:type="spellStart"/>
      <w:r w:rsidR="00CE4ED5">
        <w:rPr>
          <w:snapToGrid w:val="0"/>
          <w:szCs w:val="28"/>
        </w:rPr>
        <w:t>Инкоу</w:t>
      </w:r>
      <w:proofErr w:type="spellEnd"/>
      <w:r w:rsidR="00CE4ED5">
        <w:rPr>
          <w:snapToGrid w:val="0"/>
          <w:szCs w:val="28"/>
        </w:rPr>
        <w:t>.</w:t>
      </w:r>
    </w:p>
    <w:p w:rsidR="00275B3D" w:rsidRDefault="00275B3D" w:rsidP="00E2332E">
      <w:pPr>
        <w:pStyle w:val="19"/>
        <w:numPr>
          <w:ilvl w:val="2"/>
          <w:numId w:val="1"/>
        </w:numPr>
        <w:ind w:left="0" w:firstLine="709"/>
      </w:pPr>
      <w:proofErr w:type="gramStart"/>
      <w:r>
        <w:t>П</w:t>
      </w:r>
      <w:r w:rsidRPr="0007096B">
        <w:t>од проведением процедуры Размещения оферт</w:t>
      </w:r>
      <w:r>
        <w:t>ы понимается способ размещения заказов на закупку товаров, выполнение работ и оказание услуг</w:t>
      </w:r>
      <w:r w:rsidRPr="0007096B">
        <w:t>, при котором Заказчик размещает предложение, а</w:t>
      </w:r>
      <w:r w:rsidR="003115ED">
        <w:t>дресованное кругу лиц, отвечающих</w:t>
      </w:r>
      <w:r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w:t>
      </w:r>
      <w:r w:rsidRPr="0007096B">
        <w:lastRenderedPageBreak/>
        <w:t>воля Заказчика заключить договор на указанных в настоящей документации о закупке условиях с любым адресатом оферты, отвечающим установленным</w:t>
      </w:r>
      <w:proofErr w:type="gramEnd"/>
      <w:r w:rsidRPr="0007096B">
        <w:t xml:space="preserve">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275B3D" w:rsidRPr="0007096B" w:rsidRDefault="00275B3D" w:rsidP="00E2332E">
      <w:pPr>
        <w:pStyle w:val="19"/>
        <w:ind w:firstLine="709"/>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Данное условие указывается в пункте 6</w:t>
      </w:r>
      <w:r w:rsidR="00290202" w:rsidRPr="00290202">
        <w:t xml:space="preserve"> </w:t>
      </w:r>
      <w:r w:rsidR="00290202" w:rsidRPr="00290202">
        <w:rPr>
          <w:szCs w:val="28"/>
        </w:rPr>
        <w:t>Информационной карты</w:t>
      </w:r>
      <w:r w:rsidR="00290202">
        <w:rPr>
          <w:szCs w:val="28"/>
        </w:rPr>
        <w:t xml:space="preserve">. </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w:t>
      </w:r>
      <w:proofErr w:type="gramStart"/>
      <w:r w:rsidR="008613BE" w:rsidRPr="0007096B">
        <w:t xml:space="preserve">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w:t>
      </w:r>
      <w:proofErr w:type="gramEnd"/>
      <w:r w:rsidR="008613BE" w:rsidRPr="0007096B">
        <w:t xml:space="preserve">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proofErr w:type="gramStart"/>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w:t>
      </w:r>
      <w:proofErr w:type="gramEnd"/>
      <w:r w:rsidR="003115ED">
        <w:rPr>
          <w:szCs w:val="28"/>
        </w:rPr>
        <w:t xml:space="preserve">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proofErr w:type="gramStart"/>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roofErr w:type="gramEnd"/>
    </w:p>
    <w:p w:rsidR="007D6548" w:rsidRPr="0007096B" w:rsidRDefault="00E35BF3" w:rsidP="00E2332E">
      <w:pPr>
        <w:pStyle w:val="19"/>
        <w:numPr>
          <w:ilvl w:val="2"/>
          <w:numId w:val="1"/>
        </w:numPr>
        <w:ind w:left="0" w:firstLine="709"/>
      </w:pPr>
      <w:proofErr w:type="gramStart"/>
      <w:r w:rsidRPr="0007096B">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proofErr w:type="gramEnd"/>
      <w:r w:rsidR="007D6548" w:rsidRPr="0007096B">
        <w:t xml:space="preserve">, </w:t>
      </w:r>
      <w:proofErr w:type="gramStart"/>
      <w:r w:rsidR="007D6548" w:rsidRPr="0007096B">
        <w:t>которые</w:t>
      </w:r>
      <w:proofErr w:type="gramEnd"/>
      <w:r w:rsidR="007D6548" w:rsidRPr="0007096B">
        <w:t xml:space="preserve">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lastRenderedPageBreak/>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42D35">
      <w:pPr>
        <w:pStyle w:val="Default"/>
        <w:numPr>
          <w:ilvl w:val="0"/>
          <w:numId w:val="16"/>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proofErr w:type="gramStart"/>
      <w:r w:rsidRPr="0007096B">
        <w:t xml:space="preserve">победителей </w:t>
      </w:r>
      <w:r w:rsidR="00687F5C" w:rsidRPr="0007096B">
        <w:t xml:space="preserve">процедуры Размещения оферты </w:t>
      </w:r>
      <w:r w:rsidRPr="0007096B">
        <w:t>заключения договора</w:t>
      </w:r>
      <w:proofErr w:type="gramEnd"/>
      <w:r w:rsidRPr="0007096B">
        <w:t xml:space="preserve">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w:t>
      </w:r>
      <w:proofErr w:type="gramStart"/>
      <w:r w:rsidR="007D6548" w:rsidRPr="0007096B">
        <w:t>Положением</w:t>
      </w:r>
      <w:proofErr w:type="gramEnd"/>
      <w:r w:rsidR="007D6548" w:rsidRPr="0007096B">
        <w:t xml:space="preserve"> о закупках. </w:t>
      </w:r>
    </w:p>
    <w:p w:rsidR="007D6548" w:rsidRPr="0007096B" w:rsidRDefault="007D6548" w:rsidP="00E2332E">
      <w:pPr>
        <w:pStyle w:val="19"/>
        <w:numPr>
          <w:ilvl w:val="2"/>
          <w:numId w:val="1"/>
        </w:numPr>
        <w:ind w:left="0" w:firstLine="709"/>
        <w:rPr>
          <w:szCs w:val="28"/>
        </w:rPr>
      </w:pPr>
      <w:proofErr w:type="gramStart"/>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roofErr w:type="gramEnd"/>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Организатор, Заказчик процедуры Размещения оферты вправе 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 xml:space="preserve">в порядке, предусмотренном настоящей документацией о закупке, в течение 3 (трех) дней с даты их подписания в </w:t>
      </w:r>
      <w:r w:rsidR="00EF5F3D" w:rsidRPr="00EF5F3D">
        <w:rPr>
          <w:szCs w:val="28"/>
        </w:rPr>
        <w:lastRenderedPageBreak/>
        <w:t>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 xml:space="preserve">В </w:t>
      </w:r>
      <w:proofErr w:type="gramStart"/>
      <w:r w:rsidRPr="0007096B">
        <w:rPr>
          <w:rFonts w:eastAsia="MS Mincho"/>
          <w:sz w:val="28"/>
          <w:szCs w:val="28"/>
        </w:rPr>
        <w:t>случае</w:t>
      </w:r>
      <w:proofErr w:type="gramEnd"/>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w:t>
      </w:r>
      <w:proofErr w:type="spellStart"/>
      <w:r w:rsidR="00B65A07">
        <w:rPr>
          <w:rFonts w:eastAsia="MS Mincho"/>
          <w:sz w:val="28"/>
          <w:szCs w:val="28"/>
        </w:rPr>
        <w:t>ам</w:t>
      </w:r>
      <w:proofErr w:type="spellEnd"/>
      <w:r w:rsidR="007D6548" w:rsidRPr="0007096B">
        <w:rPr>
          <w:rFonts w:eastAsia="MS Mincho"/>
          <w:sz w:val="28"/>
          <w:szCs w:val="28"/>
        </w:rPr>
        <w:t xml:space="preserve"> электронной почты представител</w:t>
      </w:r>
      <w:proofErr w:type="gramStart"/>
      <w:r w:rsidR="00FB3EF7" w:rsidRPr="0007096B">
        <w:rPr>
          <w:rFonts w:eastAsia="MS Mincho"/>
          <w:sz w:val="28"/>
          <w:szCs w:val="28"/>
        </w:rPr>
        <w:t>я</w:t>
      </w:r>
      <w:r w:rsidR="00282B03" w:rsidRPr="0007096B">
        <w:rPr>
          <w:rFonts w:eastAsia="MS Mincho"/>
          <w:sz w:val="28"/>
          <w:szCs w:val="28"/>
        </w:rPr>
        <w:t>(</w:t>
      </w:r>
      <w:proofErr w:type="gramEnd"/>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w:t>
      </w:r>
      <w:proofErr w:type="spellStart"/>
      <w:r w:rsidR="00282B03" w:rsidRPr="0007096B">
        <w:rPr>
          <w:rFonts w:eastAsia="MS Mincho"/>
          <w:sz w:val="28"/>
          <w:szCs w:val="28"/>
        </w:rPr>
        <w:t>ым</w:t>
      </w:r>
      <w:proofErr w:type="spellEnd"/>
      <w:r w:rsidR="00282B03" w:rsidRPr="0007096B">
        <w:rPr>
          <w:rFonts w:eastAsia="MS Mincho"/>
          <w:sz w:val="28"/>
          <w:szCs w:val="28"/>
        </w:rPr>
        <w:t>)</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lastRenderedPageBreak/>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w:t>
      </w:r>
      <w:proofErr w:type="gramStart"/>
      <w:r w:rsidRPr="0007096B">
        <w:rPr>
          <w:rFonts w:eastAsia="MS Mincho"/>
          <w:sz w:val="28"/>
          <w:szCs w:val="28"/>
        </w:rPr>
        <w:t>разместить разъяснения</w:t>
      </w:r>
      <w:proofErr w:type="gramEnd"/>
      <w:r w:rsidRPr="0007096B">
        <w:rPr>
          <w:rFonts w:eastAsia="MS Mincho"/>
          <w:sz w:val="28"/>
          <w:szCs w:val="28"/>
        </w:rPr>
        <w:t xml:space="preserve">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42D35">
      <w:pPr>
        <w:pStyle w:val="2"/>
        <w:numPr>
          <w:ilvl w:val="1"/>
          <w:numId w:val="21"/>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 xml:space="preserve">в </w:t>
      </w:r>
      <w:proofErr w:type="gramStart"/>
      <w:r w:rsidR="00727D3C" w:rsidRPr="0007096B">
        <w:rPr>
          <w:sz w:val="28"/>
          <w:szCs w:val="28"/>
        </w:rPr>
        <w:t>СМИ</w:t>
      </w:r>
      <w:proofErr w:type="gramEnd"/>
      <w:r w:rsidR="00DE3BCD" w:rsidRPr="0007096B">
        <w:rPr>
          <w:sz w:val="28"/>
          <w:szCs w:val="28"/>
        </w:rPr>
        <w:t xml:space="preserve"> </w:t>
      </w:r>
      <w:r w:rsidRPr="0007096B">
        <w:rPr>
          <w:sz w:val="28"/>
          <w:szCs w:val="28"/>
        </w:rPr>
        <w:t xml:space="preserve">внесенных в 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proofErr w:type="gramStart"/>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при условии их</w:t>
      </w:r>
      <w:proofErr w:type="gramEnd"/>
      <w:r w:rsidR="007D6548" w:rsidRPr="0007096B">
        <w:rPr>
          <w:sz w:val="28"/>
          <w:szCs w:val="28"/>
        </w:rPr>
        <w:t xml:space="preserve">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lastRenderedPageBreak/>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041100" w:rsidRPr="00E2332E" w:rsidRDefault="00041100" w:rsidP="00842D35">
      <w:pPr>
        <w:pStyle w:val="2"/>
        <w:numPr>
          <w:ilvl w:val="1"/>
          <w:numId w:val="21"/>
        </w:numPr>
        <w:spacing w:before="0" w:after="0"/>
        <w:ind w:left="0" w:firstLine="709"/>
        <w:rPr>
          <w:rFonts w:cs="Times New Roman"/>
          <w:i w:val="0"/>
          <w:iCs w:val="0"/>
        </w:rPr>
      </w:pPr>
      <w:r w:rsidRPr="00E2332E">
        <w:rPr>
          <w:rFonts w:cs="Times New Roman"/>
          <w:i w:val="0"/>
          <w:iCs w:val="0"/>
        </w:rPr>
        <w:t>Недобросовестные действия претендента/участника</w:t>
      </w:r>
    </w:p>
    <w:p w:rsidR="00041100" w:rsidRPr="00041100" w:rsidRDefault="00041100" w:rsidP="00041100">
      <w:pPr>
        <w:pStyle w:val="afb"/>
        <w:rPr>
          <w:sz w:val="28"/>
          <w:szCs w:val="28"/>
        </w:rPr>
      </w:pPr>
    </w:p>
    <w:p w:rsidR="00041100" w:rsidRPr="00041100" w:rsidRDefault="00041100" w:rsidP="00041100">
      <w:pPr>
        <w:pStyle w:val="afb"/>
        <w:rPr>
          <w:sz w:val="28"/>
          <w:szCs w:val="28"/>
        </w:rPr>
      </w:pPr>
      <w:proofErr w:type="gramStart"/>
      <w:r w:rsidRPr="00041100">
        <w:rPr>
          <w:sz w:val="28"/>
          <w:szCs w:val="28"/>
        </w:rPr>
        <w:t>1.4.1</w:t>
      </w:r>
      <w:r w:rsidRPr="00041100">
        <w:rPr>
          <w:sz w:val="28"/>
          <w:szCs w:val="28"/>
        </w:rPr>
        <w:tab/>
        <w:t xml:space="preserve">К недобросовестным действиям претендента/участника 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w:t>
      </w:r>
      <w:r w:rsidR="009C49ED" w:rsidRPr="009C49ED">
        <w:rPr>
          <w:sz w:val="28"/>
          <w:szCs w:val="28"/>
        </w:rPr>
        <w:t>Размещения оферты</w:t>
      </w:r>
      <w:r w:rsidRPr="00041100">
        <w:rPr>
          <w:sz w:val="28"/>
          <w:szCs w:val="28"/>
        </w:rPr>
        <w:t>, принятие решения, применение какой-либо процедуры или совершение иного действия</w:t>
      </w:r>
      <w:proofErr w:type="gramEnd"/>
      <w:r w:rsidRPr="00041100">
        <w:rPr>
          <w:sz w:val="28"/>
          <w:szCs w:val="28"/>
        </w:rPr>
        <w:t xml:space="preserve"> Заказчиком/Организатором, влияющего на ход проведения процедуры </w:t>
      </w:r>
      <w:r w:rsidR="009C49ED" w:rsidRPr="009C49ED">
        <w:rPr>
          <w:sz w:val="28"/>
          <w:szCs w:val="28"/>
        </w:rPr>
        <w:t>Размещения оферты</w:t>
      </w:r>
      <w:r w:rsidRPr="00041100">
        <w:rPr>
          <w:sz w:val="28"/>
          <w:szCs w:val="28"/>
        </w:rPr>
        <w:t>.</w:t>
      </w:r>
    </w:p>
    <w:p w:rsidR="00041100" w:rsidRDefault="00041100" w:rsidP="00041100">
      <w:pPr>
        <w:pStyle w:val="afb"/>
        <w:rPr>
          <w:sz w:val="28"/>
          <w:szCs w:val="28"/>
        </w:rPr>
      </w:pPr>
      <w:r w:rsidRPr="00041100">
        <w:rPr>
          <w:sz w:val="28"/>
          <w:szCs w:val="28"/>
        </w:rPr>
        <w:t>1.4.2</w:t>
      </w:r>
      <w:proofErr w:type="gramStart"/>
      <w:r w:rsidRPr="00041100">
        <w:rPr>
          <w:sz w:val="28"/>
          <w:szCs w:val="28"/>
        </w:rPr>
        <w:tab/>
        <w:t>В</w:t>
      </w:r>
      <w:proofErr w:type="gramEnd"/>
      <w:r w:rsidRPr="00041100">
        <w:rPr>
          <w:sz w:val="28"/>
          <w:szCs w:val="28"/>
        </w:rPr>
        <w:t xml:space="preserve"> случае установления недобросовестности действий претендента/участника, такой претендент/участник может быть отстранен от участия в </w:t>
      </w:r>
      <w:r w:rsidR="009C49ED">
        <w:rPr>
          <w:sz w:val="28"/>
          <w:szCs w:val="28"/>
        </w:rPr>
        <w:t>процедуре</w:t>
      </w:r>
      <w:r w:rsidR="009C49ED" w:rsidRPr="009C49ED">
        <w:rPr>
          <w:sz w:val="28"/>
          <w:szCs w:val="28"/>
        </w:rPr>
        <w:t xml:space="preserve"> Размещения оферты</w:t>
      </w:r>
      <w:r w:rsidRPr="00041100">
        <w:rPr>
          <w:sz w:val="28"/>
          <w:szCs w:val="28"/>
        </w:rPr>
        <w:t>. Информация об этом и мотивы принятого решения указываются в соответствующем протоколе и сообщаются претенденту/участнику.</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а также 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w:t>
      </w:r>
      <w:r w:rsidRPr="0007096B">
        <w:rPr>
          <w:sz w:val="28"/>
          <w:szCs w:val="28"/>
        </w:rPr>
        <w:lastRenderedPageBreak/>
        <w:t>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42D35">
      <w:pPr>
        <w:pStyle w:val="2"/>
        <w:numPr>
          <w:ilvl w:val="1"/>
          <w:numId w:val="22"/>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w:t>
      </w:r>
      <w:proofErr w:type="gramStart"/>
      <w:r w:rsidRPr="0007096B">
        <w:rPr>
          <w:sz w:val="28"/>
          <w:szCs w:val="28"/>
        </w:rPr>
        <w:t>право</w:t>
      </w:r>
      <w:proofErr w:type="gramEnd"/>
      <w:r w:rsidRPr="0007096B">
        <w:rPr>
          <w:sz w:val="28"/>
          <w:szCs w:val="28"/>
        </w:rPr>
        <w:t xml:space="preserve">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proofErr w:type="gramStart"/>
      <w:r w:rsidRPr="0007096B">
        <w:rPr>
          <w:sz w:val="28"/>
          <w:szCs w:val="28"/>
        </w:rPr>
        <w:t xml:space="preserve">в) </w:t>
      </w:r>
      <w:r w:rsidR="007710B6" w:rsidRPr="007710B6">
        <w:rPr>
          <w:sz w:val="28"/>
          <w:szCs w:val="28"/>
        </w:rPr>
        <w:t>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roofErr w:type="gramEnd"/>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42D35">
      <w:pPr>
        <w:pStyle w:val="2"/>
        <w:numPr>
          <w:ilvl w:val="1"/>
          <w:numId w:val="22"/>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lastRenderedPageBreak/>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w:t>
      </w:r>
      <w:r w:rsidR="007710B6" w:rsidRPr="007710B6">
        <w:rPr>
          <w:sz w:val="28"/>
        </w:rPr>
        <w:t xml:space="preserve">Допускается </w:t>
      </w:r>
      <w:proofErr w:type="gramStart"/>
      <w:r w:rsidR="007710B6" w:rsidRPr="007710B6">
        <w:rPr>
          <w:sz w:val="28"/>
        </w:rPr>
        <w:t>заверение документов</w:t>
      </w:r>
      <w:proofErr w:type="gramEnd"/>
      <w:r w:rsidR="007710B6" w:rsidRPr="007710B6">
        <w:rPr>
          <w:sz w:val="28"/>
        </w:rPr>
        <w:t xml:space="preserve"> уполномоченным должностным лицом претендента со скреплением его подписи печатью претендента;</w:t>
      </w:r>
    </w:p>
    <w:p w:rsidR="007710B6" w:rsidRPr="00C96575" w:rsidRDefault="007710B6" w:rsidP="007710B6">
      <w:pPr>
        <w:pStyle w:val="afb"/>
        <w:numPr>
          <w:ilvl w:val="0"/>
          <w:numId w:val="3"/>
        </w:numPr>
        <w:tabs>
          <w:tab w:val="clear" w:pos="720"/>
          <w:tab w:val="left" w:pos="1440"/>
          <w:tab w:val="num" w:pos="6030"/>
        </w:tabs>
        <w:ind w:left="0" w:firstLine="720"/>
        <w:rPr>
          <w:sz w:val="28"/>
        </w:rPr>
      </w:pPr>
      <w:r w:rsidRPr="003D0AAE">
        <w:rPr>
          <w:sz w:val="28"/>
          <w:szCs w:val="28"/>
        </w:rPr>
        <w:t xml:space="preserve">выданную не ранее чем за 30 (тридцать) календарных дней до дня </w:t>
      </w:r>
      <w:r w:rsidR="00F32BD4">
        <w:rPr>
          <w:sz w:val="28"/>
          <w:szCs w:val="28"/>
        </w:rPr>
        <w:t>подачи Заявки претендентом на участие в</w:t>
      </w:r>
      <w:r w:rsidRPr="003D0AAE">
        <w:rPr>
          <w:sz w:val="28"/>
          <w:szCs w:val="28"/>
        </w:rPr>
        <w:t xml:space="preserve"> </w:t>
      </w:r>
      <w:r w:rsidR="00F32BD4">
        <w:rPr>
          <w:sz w:val="28"/>
          <w:szCs w:val="28"/>
        </w:rPr>
        <w:t>процедуре</w:t>
      </w:r>
      <w:r w:rsidR="00166244">
        <w:rPr>
          <w:sz w:val="28"/>
          <w:szCs w:val="28"/>
        </w:rPr>
        <w:t xml:space="preserve"> Размещения оферты</w:t>
      </w:r>
      <w:r w:rsidRPr="003D0AAE">
        <w:rPr>
          <w:sz w:val="28"/>
          <w:szCs w:val="28"/>
        </w:rPr>
        <w:t xml:space="preserve">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w:t>
      </w:r>
      <w:r w:rsidR="00166244">
        <w:rPr>
          <w:sz w:val="28"/>
          <w:szCs w:val="28"/>
        </w:rPr>
        <w:t>процедуры Размещения оферты</w:t>
      </w:r>
      <w:r w:rsidRPr="003D0AAE">
        <w:rPr>
          <w:sz w:val="28"/>
          <w:szCs w:val="28"/>
        </w:rPr>
        <w:t xml:space="preserve">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07096B" w:rsidRDefault="007710B6" w:rsidP="00C96575">
      <w:pPr>
        <w:pStyle w:val="afb"/>
        <w:tabs>
          <w:tab w:val="left" w:pos="0"/>
          <w:tab w:val="left" w:pos="1440"/>
        </w:tabs>
        <w:ind w:firstLine="720"/>
        <w:rPr>
          <w:sz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2" w:history="1">
        <w:r w:rsidRPr="00FB1A7F">
          <w:rPr>
            <w:rStyle w:val="a9"/>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 xml:space="preserve">е на участие в </w:t>
      </w:r>
      <w:r w:rsidR="00166244">
        <w:rPr>
          <w:sz w:val="28"/>
          <w:szCs w:val="28"/>
        </w:rPr>
        <w:t>процедур</w:t>
      </w:r>
      <w:r w:rsidR="002620C0">
        <w:rPr>
          <w:sz w:val="28"/>
          <w:szCs w:val="28"/>
        </w:rPr>
        <w:t>е</w:t>
      </w:r>
      <w:r w:rsidR="00166244">
        <w:rPr>
          <w:sz w:val="28"/>
          <w:szCs w:val="28"/>
        </w:rPr>
        <w:t xml:space="preserve"> Размещения оферты</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42D35">
      <w:pPr>
        <w:pStyle w:val="aff8"/>
        <w:numPr>
          <w:ilvl w:val="0"/>
          <w:numId w:val="13"/>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w:t>
      </w:r>
      <w:proofErr w:type="spellStart"/>
      <w:r w:rsidR="00757FED">
        <w:rPr>
          <w:rFonts w:eastAsia="Times New Roman"/>
          <w:color w:val="000000"/>
          <w:sz w:val="28"/>
          <w:szCs w:val="28"/>
        </w:rPr>
        <w:t>ых</w:t>
      </w:r>
      <w:proofErr w:type="spellEnd"/>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w:t>
      </w:r>
      <w:r w:rsidRPr="0007096B">
        <w:rPr>
          <w:sz w:val="28"/>
          <w:szCs w:val="28"/>
        </w:rPr>
        <w:lastRenderedPageBreak/>
        <w:t xml:space="preserve">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7096B">
        <w:rPr>
          <w:rFonts w:eastAsia="Times New Roman"/>
          <w:sz w:val="28"/>
          <w:szCs w:val="28"/>
        </w:rPr>
        <w:t>исправленному</w:t>
      </w:r>
      <w:proofErr w:type="gramEnd"/>
      <w:r w:rsidRPr="0007096B">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t>Все суммы денежных сре</w:t>
      </w:r>
      <w:proofErr w:type="gramStart"/>
      <w:r w:rsidRPr="0007096B">
        <w:rPr>
          <w:rFonts w:eastAsia="Times New Roman"/>
          <w:sz w:val="28"/>
          <w:szCs w:val="28"/>
        </w:rPr>
        <w:t>дств в З</w:t>
      </w:r>
      <w:proofErr w:type="gramEnd"/>
      <w:r w:rsidRPr="0007096B">
        <w:rPr>
          <w:rFonts w:eastAsia="Times New Roman"/>
          <w:sz w:val="28"/>
          <w:szCs w:val="28"/>
        </w:rPr>
        <w:t>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w:t>
      </w:r>
      <w:proofErr w:type="spellStart"/>
      <w:r w:rsidR="00806AAF" w:rsidRPr="0007096B">
        <w:rPr>
          <w:rFonts w:eastAsia="Times New Roman"/>
          <w:sz w:val="28"/>
          <w:szCs w:val="28"/>
        </w:rPr>
        <w:t>ых</w:t>
      </w:r>
      <w:proofErr w:type="spellEnd"/>
      <w:r w:rsidR="00806AAF" w:rsidRPr="0007096B">
        <w:rPr>
          <w:rFonts w:eastAsia="Times New Roman"/>
          <w:sz w:val="28"/>
          <w:szCs w:val="28"/>
        </w:rPr>
        <w:t>)</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proofErr w:type="gramStart"/>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w:t>
      </w:r>
      <w:proofErr w:type="gramEnd"/>
      <w:r w:rsidRPr="0007096B">
        <w:rPr>
          <w:sz w:val="28"/>
        </w:rPr>
        <w:t xml:space="preserve">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w:t>
      </w:r>
      <w:proofErr w:type="spellStart"/>
      <w:r w:rsidRPr="0007719B">
        <w:rPr>
          <w:sz w:val="28"/>
          <w:szCs w:val="28"/>
        </w:rPr>
        <w:t>ам</w:t>
      </w:r>
      <w:proofErr w:type="spellEnd"/>
      <w:r w:rsidRPr="0007719B">
        <w:rPr>
          <w:sz w:val="28"/>
          <w:szCs w:val="28"/>
        </w:rPr>
        <w:t xml:space="preserve">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w:t>
      </w:r>
      <w:proofErr w:type="spellStart"/>
      <w:r w:rsidRPr="0007719B">
        <w:rPr>
          <w:sz w:val="28"/>
          <w:szCs w:val="28"/>
        </w:rPr>
        <w:t>ым</w:t>
      </w:r>
      <w:proofErr w:type="spellEnd"/>
      <w:r w:rsidRPr="0007719B">
        <w:rPr>
          <w:sz w:val="28"/>
          <w:szCs w:val="28"/>
        </w:rPr>
        <w:t xml:space="preserve"> в пункте 2 Информационной карты, не </w:t>
      </w:r>
      <w:proofErr w:type="gramStart"/>
      <w:r w:rsidRPr="0007719B">
        <w:rPr>
          <w:sz w:val="28"/>
          <w:szCs w:val="28"/>
        </w:rPr>
        <w:t>позднее</w:t>
      </w:r>
      <w:proofErr w:type="gramEnd"/>
      <w:r w:rsidRPr="0007719B">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w:t>
      </w:r>
      <w:r w:rsidRPr="0007719B">
        <w:rPr>
          <w:sz w:val="28"/>
        </w:rPr>
        <w:lastRenderedPageBreak/>
        <w:t xml:space="preserve">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Претенденты вправе отозвать свою Заявку в любой момент, но не менее</w:t>
      </w:r>
      <w:proofErr w:type="gramStart"/>
      <w:r w:rsidRPr="008B47FD">
        <w:rPr>
          <w:sz w:val="28"/>
        </w:rPr>
        <w:t>,</w:t>
      </w:r>
      <w:proofErr w:type="gramEnd"/>
      <w:r w:rsidRPr="008B47FD">
        <w:rPr>
          <w:sz w:val="28"/>
        </w:rPr>
        <w:t xml:space="preserve"> чем за 24 часа до окончания </w:t>
      </w:r>
      <w:r w:rsidR="00FC6143">
        <w:rPr>
          <w:sz w:val="28"/>
        </w:rPr>
        <w:t xml:space="preserve">приема </w:t>
      </w:r>
      <w:r w:rsidRPr="008B47FD">
        <w:rPr>
          <w:sz w:val="28"/>
        </w:rPr>
        <w:t xml:space="preserve">Заявок, указанного в пункте </w:t>
      </w:r>
      <w:r w:rsidRPr="008B47FD">
        <w:rPr>
          <w:sz w:val="28"/>
        </w:rPr>
        <w:b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proofErr w:type="gramStart"/>
      <w:r w:rsidRPr="00E2332E">
        <w:rPr>
          <w:rFonts w:cs="Times New Roman"/>
          <w:i w:val="0"/>
          <w:iCs w:val="0"/>
        </w:rPr>
        <w:t>Заявок</w:t>
      </w:r>
      <w:proofErr w:type="gramEnd"/>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42D35">
      <w:pPr>
        <w:numPr>
          <w:ilvl w:val="0"/>
          <w:numId w:val="12"/>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42D35">
      <w:pPr>
        <w:numPr>
          <w:ilvl w:val="0"/>
          <w:numId w:val="12"/>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осуществляется в целях выявления лучших условий исполнения договора</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42D35">
      <w:pPr>
        <w:numPr>
          <w:ilvl w:val="0"/>
          <w:numId w:val="12"/>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42D35">
      <w:pPr>
        <w:numPr>
          <w:ilvl w:val="0"/>
          <w:numId w:val="12"/>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42D35">
      <w:pPr>
        <w:numPr>
          <w:ilvl w:val="0"/>
          <w:numId w:val="12"/>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42D35">
      <w:pPr>
        <w:numPr>
          <w:ilvl w:val="0"/>
          <w:numId w:val="12"/>
        </w:numPr>
        <w:ind w:left="0" w:firstLine="709"/>
        <w:jc w:val="both"/>
        <w:rPr>
          <w:sz w:val="28"/>
          <w:szCs w:val="28"/>
        </w:rPr>
      </w:pPr>
      <w:r w:rsidRPr="0007096B">
        <w:rPr>
          <w:sz w:val="28"/>
          <w:szCs w:val="28"/>
        </w:rPr>
        <w:lastRenderedPageBreak/>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42D35">
      <w:pPr>
        <w:numPr>
          <w:ilvl w:val="0"/>
          <w:numId w:val="12"/>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42D35">
      <w:pPr>
        <w:numPr>
          <w:ilvl w:val="0"/>
          <w:numId w:val="12"/>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42D35">
      <w:pPr>
        <w:numPr>
          <w:ilvl w:val="0"/>
          <w:numId w:val="12"/>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42D35">
      <w:pPr>
        <w:numPr>
          <w:ilvl w:val="0"/>
          <w:numId w:val="12"/>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42D35">
      <w:pPr>
        <w:numPr>
          <w:ilvl w:val="0"/>
          <w:numId w:val="12"/>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w:t>
      </w:r>
      <w:proofErr w:type="spellStart"/>
      <w:r w:rsidR="00271ACA">
        <w:rPr>
          <w:sz w:val="28"/>
          <w:szCs w:val="28"/>
        </w:rPr>
        <w:t>ов</w:t>
      </w:r>
      <w:proofErr w:type="spellEnd"/>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w:t>
      </w:r>
      <w:proofErr w:type="spellStart"/>
      <w:r w:rsidR="00F65100">
        <w:rPr>
          <w:sz w:val="28"/>
          <w:szCs w:val="28"/>
        </w:rPr>
        <w:t>ов</w:t>
      </w:r>
      <w:proofErr w:type="spellEnd"/>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42D35">
      <w:pPr>
        <w:pStyle w:val="2"/>
        <w:numPr>
          <w:ilvl w:val="1"/>
          <w:numId w:val="22"/>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42D35">
      <w:pPr>
        <w:numPr>
          <w:ilvl w:val="0"/>
          <w:numId w:val="15"/>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42D35">
      <w:pPr>
        <w:numPr>
          <w:ilvl w:val="0"/>
          <w:numId w:val="15"/>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42D35">
      <w:pPr>
        <w:numPr>
          <w:ilvl w:val="0"/>
          <w:numId w:val="15"/>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42D35">
      <w:pPr>
        <w:numPr>
          <w:ilvl w:val="0"/>
          <w:numId w:val="15"/>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42D35">
      <w:pPr>
        <w:numPr>
          <w:ilvl w:val="0"/>
          <w:numId w:val="15"/>
        </w:numPr>
        <w:ind w:left="0" w:firstLine="709"/>
        <w:jc w:val="both"/>
        <w:rPr>
          <w:sz w:val="28"/>
          <w:szCs w:val="28"/>
        </w:rPr>
      </w:pPr>
      <w:r w:rsidRPr="0007096B">
        <w:rPr>
          <w:sz w:val="28"/>
          <w:szCs w:val="28"/>
        </w:rPr>
        <w:t xml:space="preserve">В случае если </w:t>
      </w:r>
      <w:proofErr w:type="gramStart"/>
      <w:r w:rsidRPr="0007096B">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07096B">
        <w:rPr>
          <w:sz w:val="28"/>
          <w:szCs w:val="28"/>
        </w:rPr>
        <w:t xml:space="preserve"> Размещения оферты всех претендентов, подавших Заявки, процедура Размещения оферты признается несостоявшейся.</w:t>
      </w:r>
    </w:p>
    <w:p w:rsidR="00290865" w:rsidRPr="0007096B" w:rsidRDefault="00290865" w:rsidP="00842D35">
      <w:pPr>
        <w:numPr>
          <w:ilvl w:val="0"/>
          <w:numId w:val="15"/>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w:t>
      </w:r>
      <w:proofErr w:type="spellStart"/>
      <w:r w:rsidR="002D3186">
        <w:rPr>
          <w:sz w:val="28"/>
          <w:szCs w:val="28"/>
        </w:rPr>
        <w:t>ются</w:t>
      </w:r>
      <w:proofErr w:type="spellEnd"/>
      <w:r w:rsidRPr="0007096B">
        <w:rPr>
          <w:sz w:val="28"/>
          <w:szCs w:val="28"/>
        </w:rPr>
        <w:t xml:space="preserve"> победител</w:t>
      </w:r>
      <w:r w:rsidR="002D3186">
        <w:rPr>
          <w:sz w:val="28"/>
          <w:szCs w:val="28"/>
        </w:rPr>
        <w:t>ем/</w:t>
      </w:r>
      <w:proofErr w:type="spellStart"/>
      <w:r w:rsidR="002D3186">
        <w:rPr>
          <w:sz w:val="28"/>
          <w:szCs w:val="28"/>
        </w:rPr>
        <w:t>лями</w:t>
      </w:r>
      <w:proofErr w:type="spellEnd"/>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42D35">
      <w:pPr>
        <w:numPr>
          <w:ilvl w:val="0"/>
          <w:numId w:val="15"/>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42D35">
      <w:pPr>
        <w:numPr>
          <w:ilvl w:val="0"/>
          <w:numId w:val="15"/>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w:t>
      </w:r>
      <w:proofErr w:type="gramStart"/>
      <w:r w:rsidR="009A4AE2">
        <w:rPr>
          <w:sz w:val="28"/>
          <w:szCs w:val="28"/>
        </w:rPr>
        <w:t xml:space="preserve">с </w:t>
      </w:r>
      <w:r w:rsidRPr="0007096B">
        <w:rPr>
          <w:sz w:val="28"/>
          <w:szCs w:val="28"/>
        </w:rPr>
        <w:t>даты подписания</w:t>
      </w:r>
      <w:proofErr w:type="gramEnd"/>
      <w:r w:rsidRPr="0007096B">
        <w:rPr>
          <w:sz w:val="28"/>
          <w:szCs w:val="28"/>
        </w:rPr>
        <w:t xml:space="preserve">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42D35">
      <w:pPr>
        <w:pStyle w:val="2"/>
        <w:numPr>
          <w:ilvl w:val="1"/>
          <w:numId w:val="22"/>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42D35">
      <w:pPr>
        <w:numPr>
          <w:ilvl w:val="0"/>
          <w:numId w:val="14"/>
        </w:numPr>
        <w:ind w:left="0" w:firstLine="709"/>
        <w:jc w:val="both"/>
        <w:rPr>
          <w:sz w:val="28"/>
          <w:szCs w:val="28"/>
        </w:rPr>
      </w:pPr>
      <w:r w:rsidRPr="0007096B">
        <w:rPr>
          <w:sz w:val="28"/>
          <w:szCs w:val="28"/>
        </w:rPr>
        <w:lastRenderedPageBreak/>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42D35">
      <w:pPr>
        <w:numPr>
          <w:ilvl w:val="0"/>
          <w:numId w:val="14"/>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42D35">
      <w:pPr>
        <w:numPr>
          <w:ilvl w:val="0"/>
          <w:numId w:val="14"/>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42D35">
      <w:pPr>
        <w:numPr>
          <w:ilvl w:val="0"/>
          <w:numId w:val="14"/>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такого одобрения, но не более</w:t>
      </w:r>
      <w:proofErr w:type="gramStart"/>
      <w:r w:rsidRPr="0007096B">
        <w:rPr>
          <w:sz w:val="28"/>
          <w:szCs w:val="28"/>
        </w:rPr>
        <w:t>,</w:t>
      </w:r>
      <w:proofErr w:type="gramEnd"/>
      <w:r w:rsidRPr="0007096B">
        <w:rPr>
          <w:sz w:val="28"/>
          <w:szCs w:val="28"/>
        </w:rPr>
        <w:t xml:space="preserve"> чем на 30 (тридцать) календарных дней с даты </w:t>
      </w:r>
      <w:r w:rsidR="00EB0583">
        <w:rPr>
          <w:sz w:val="28"/>
          <w:szCs w:val="28"/>
        </w:rPr>
        <w:t xml:space="preserve">получения уведомления с приглашением подписать договор. </w:t>
      </w:r>
    </w:p>
    <w:p w:rsidR="001B150C" w:rsidRPr="0007096B" w:rsidRDefault="007D6548" w:rsidP="00842D35">
      <w:pPr>
        <w:numPr>
          <w:ilvl w:val="0"/>
          <w:numId w:val="14"/>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42D35">
      <w:pPr>
        <w:numPr>
          <w:ilvl w:val="0"/>
          <w:numId w:val="14"/>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Pr="0007096B">
        <w:rPr>
          <w:sz w:val="28"/>
          <w:szCs w:val="28"/>
        </w:rPr>
        <w:t>5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42D35">
      <w:pPr>
        <w:numPr>
          <w:ilvl w:val="0"/>
          <w:numId w:val="14"/>
        </w:numPr>
        <w:ind w:left="0" w:firstLine="709"/>
        <w:jc w:val="both"/>
        <w:rPr>
          <w:sz w:val="28"/>
          <w:szCs w:val="28"/>
        </w:rPr>
      </w:pPr>
      <w:proofErr w:type="gramStart"/>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Pr="00723C80">
        <w:rPr>
          <w:sz w:val="28"/>
          <w:szCs w:val="28"/>
        </w:rPr>
        <w:t xml:space="preserve">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 xml:space="preserve">допускается указание прямой ссылки на общедоступный источник, </w:t>
      </w:r>
      <w:r w:rsidRPr="00723C80">
        <w:rPr>
          <w:rFonts w:eastAsia="Arial"/>
          <w:color w:val="000000"/>
          <w:sz w:val="28"/>
          <w:szCs w:val="28"/>
        </w:rPr>
        <w:lastRenderedPageBreak/>
        <w:t>посредством которого в установленном законом порядке раскрыта информация о владельцах такого общества.</w:t>
      </w:r>
    </w:p>
    <w:p w:rsidR="001A324F" w:rsidRPr="004C5C1C" w:rsidRDefault="001A324F" w:rsidP="00842D35">
      <w:pPr>
        <w:numPr>
          <w:ilvl w:val="0"/>
          <w:numId w:val="14"/>
        </w:numPr>
        <w:tabs>
          <w:tab w:val="left" w:pos="1418"/>
        </w:tabs>
        <w:ind w:left="0" w:firstLine="567"/>
        <w:jc w:val="both"/>
        <w:rPr>
          <w:sz w:val="28"/>
          <w:szCs w:val="28"/>
        </w:rPr>
      </w:pPr>
      <w:r w:rsidRPr="004C5C1C">
        <w:rPr>
          <w:sz w:val="28"/>
          <w:szCs w:val="28"/>
        </w:rPr>
        <w:t xml:space="preserve">Исполнение заключенных по итогам процедуры Размещения Заказов договоров осуществляется Победителем на основании заявок Заказчика. Заказчик направляет заявки на </w:t>
      </w:r>
      <w:r>
        <w:rPr>
          <w:sz w:val="28"/>
          <w:szCs w:val="28"/>
        </w:rPr>
        <w:t xml:space="preserve">поставку </w:t>
      </w:r>
      <w:r w:rsidR="00D86CAD">
        <w:rPr>
          <w:sz w:val="28"/>
          <w:szCs w:val="28"/>
        </w:rPr>
        <w:t>товаров, выполнение работ и оказ</w:t>
      </w:r>
      <w:r>
        <w:rPr>
          <w:sz w:val="28"/>
          <w:szCs w:val="28"/>
        </w:rPr>
        <w:t>ание</w:t>
      </w:r>
      <w:r w:rsidRPr="004C5C1C">
        <w:rPr>
          <w:sz w:val="28"/>
          <w:szCs w:val="28"/>
        </w:rPr>
        <w:t xml:space="preserve">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07096B">
        <w:rPr>
          <w:rFonts w:eastAsia="MS Mincho" w:cs="Times New Roman"/>
          <w:i w:val="0"/>
        </w:rPr>
        <w:t>О</w:t>
      </w:r>
      <w:bookmarkEnd w:id="0"/>
      <w:bookmarkEnd w:id="1"/>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proofErr w:type="gramStart"/>
      <w:r w:rsidR="00174A1C">
        <w:rPr>
          <w:sz w:val="28"/>
        </w:rPr>
        <w:t>е</w:t>
      </w:r>
      <w:r w:rsidR="00571D62" w:rsidRPr="0007096B">
        <w:rPr>
          <w:sz w:val="28"/>
        </w:rPr>
        <w:t>(</w:t>
      </w:r>
      <w:proofErr w:type="spellStart"/>
      <w:proofErr w:type="gramEnd"/>
      <w:r w:rsidR="00571D62" w:rsidRPr="0007096B">
        <w:rPr>
          <w:sz w:val="28"/>
        </w:rPr>
        <w:t>ы</w:t>
      </w:r>
      <w:r w:rsidR="00174A1C">
        <w:rPr>
          <w:sz w:val="28"/>
        </w:rPr>
        <w:t>е</w:t>
      </w:r>
      <w:proofErr w:type="spellEnd"/>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0D0BDA" w:rsidP="000954FB">
      <w:pPr>
        <w:pStyle w:val="afb"/>
        <w:ind w:firstLine="0"/>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C559F5" w:rsidRPr="007E6DE4" w:rsidRDefault="00C559F5" w:rsidP="000954FB">
                  <w:pPr>
                    <w:jc w:val="center"/>
                    <w:rPr>
                      <w:b/>
                      <w:sz w:val="28"/>
                      <w:szCs w:val="28"/>
                    </w:rPr>
                  </w:pPr>
                  <w:r w:rsidRPr="007E6DE4">
                    <w:rPr>
                      <w:b/>
                      <w:sz w:val="28"/>
                      <w:szCs w:val="28"/>
                    </w:rPr>
                    <w:t xml:space="preserve">_____________________________________________, </w:t>
                  </w:r>
                </w:p>
                <w:p w:rsidR="00C559F5" w:rsidRDefault="00C559F5"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C559F5" w:rsidRPr="007E6DE4" w:rsidRDefault="00C559F5" w:rsidP="000954FB">
                  <w:pPr>
                    <w:jc w:val="center"/>
                    <w:rPr>
                      <w:b/>
                      <w:sz w:val="28"/>
                      <w:szCs w:val="28"/>
                    </w:rPr>
                  </w:pPr>
                  <w:r w:rsidRPr="007E6DE4">
                    <w:rPr>
                      <w:b/>
                      <w:sz w:val="28"/>
                      <w:szCs w:val="28"/>
                    </w:rPr>
                    <w:t>________________________________________</w:t>
                  </w:r>
                </w:p>
                <w:p w:rsidR="00C559F5" w:rsidRPr="007E6DE4" w:rsidRDefault="00C559F5" w:rsidP="000954FB">
                  <w:pPr>
                    <w:jc w:val="center"/>
                    <w:rPr>
                      <w:i/>
                      <w:sz w:val="20"/>
                      <w:szCs w:val="20"/>
                    </w:rPr>
                  </w:pPr>
                  <w:r w:rsidRPr="007E6DE4">
                    <w:rPr>
                      <w:i/>
                      <w:sz w:val="20"/>
                      <w:szCs w:val="20"/>
                    </w:rPr>
                    <w:t>государство регистрации претендента</w:t>
                  </w:r>
                </w:p>
                <w:p w:rsidR="00C559F5" w:rsidRPr="007E6DE4" w:rsidRDefault="00C559F5" w:rsidP="000954FB">
                  <w:pPr>
                    <w:jc w:val="center"/>
                    <w:rPr>
                      <w:b/>
                      <w:sz w:val="28"/>
                      <w:szCs w:val="28"/>
                    </w:rPr>
                  </w:pPr>
                  <w:r w:rsidRPr="007E6DE4">
                    <w:rPr>
                      <w:b/>
                      <w:sz w:val="28"/>
                      <w:szCs w:val="28"/>
                    </w:rPr>
                    <w:t>_____________________________</w:t>
                  </w:r>
                  <w:r>
                    <w:rPr>
                      <w:b/>
                      <w:sz w:val="28"/>
                      <w:szCs w:val="28"/>
                    </w:rPr>
                    <w:t>__________________</w:t>
                  </w:r>
                </w:p>
                <w:p w:rsidR="00C559F5" w:rsidRPr="007E6DE4" w:rsidRDefault="00C559F5" w:rsidP="000954FB">
                  <w:pPr>
                    <w:jc w:val="center"/>
                    <w:rPr>
                      <w:i/>
                      <w:sz w:val="20"/>
                      <w:szCs w:val="20"/>
                    </w:rPr>
                  </w:pPr>
                  <w:r w:rsidRPr="007E6DE4">
                    <w:rPr>
                      <w:i/>
                      <w:sz w:val="20"/>
                      <w:szCs w:val="20"/>
                    </w:rPr>
                    <w:t>ИНН претендента (для претендентов-резидентов Российской Федерации)</w:t>
                  </w:r>
                </w:p>
                <w:p w:rsidR="00C559F5" w:rsidRDefault="00C559F5" w:rsidP="000954FB">
                  <w:pPr>
                    <w:jc w:val="both"/>
                  </w:pPr>
                </w:p>
                <w:p w:rsidR="00C559F5" w:rsidRDefault="00C559F5"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C559F5" w:rsidRDefault="00C559F5"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proofErr w:type="gramStart"/>
                  <w:r>
                    <w:rPr>
                      <w:b/>
                      <w:szCs w:val="28"/>
                    </w:rPr>
                    <w:t>-</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roofErr w:type="gramEnd"/>
                </w:p>
                <w:p w:rsidR="00C559F5" w:rsidRPr="00552A44" w:rsidRDefault="00C559F5" w:rsidP="000954FB">
                  <w:pPr>
                    <w:jc w:val="center"/>
                    <w:rPr>
                      <w:b/>
                    </w:rPr>
                  </w:pPr>
                  <w:r w:rsidRPr="00552A44">
                    <w:rPr>
                      <w:b/>
                      <w:szCs w:val="28"/>
                    </w:rPr>
                    <w:t>(лот №_________</w:t>
                  </w:r>
                  <w:proofErr w:type="gramStart"/>
                  <w:r w:rsidRPr="00552A44">
                    <w:rPr>
                      <w:b/>
                      <w:szCs w:val="28"/>
                    </w:rPr>
                    <w:t xml:space="preserve"> )</w:t>
                  </w:r>
                  <w:proofErr w:type="gramEnd"/>
                </w:p>
              </w:txbxContent>
            </v:textbox>
          </v:shape>
        </w:pic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w:t>
      </w:r>
      <w:proofErr w:type="spellStart"/>
      <w:r w:rsidRPr="0007096B">
        <w:rPr>
          <w:rFonts w:eastAsia="Times New Roman"/>
          <w:sz w:val="28"/>
          <w:szCs w:val="28"/>
        </w:rPr>
        <w:t>флеш</w:t>
      </w:r>
      <w:proofErr w:type="spellEnd"/>
      <w:r w:rsidRPr="0007096B">
        <w:rPr>
          <w:rFonts w:eastAsia="Times New Roman"/>
          <w:sz w:val="28"/>
          <w:szCs w:val="28"/>
        </w:rPr>
        <w:t>-память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w:t>
      </w:r>
      <w:proofErr w:type="gramStart"/>
      <w:r w:rsidRPr="0007096B">
        <w:rPr>
          <w:rFonts w:eastAsia="Times New Roman"/>
          <w:sz w:val="28"/>
          <w:szCs w:val="28"/>
        </w:rPr>
        <w:t xml:space="preserve">При этом каждый из документов должен быть представлен в виде </w:t>
      </w:r>
      <w:r w:rsidRPr="0007096B">
        <w:rPr>
          <w:rFonts w:eastAsia="Times New Roman"/>
          <w:sz w:val="28"/>
          <w:szCs w:val="28"/>
        </w:rPr>
        <w:lastRenderedPageBreak/>
        <w:t xml:space="preserve">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w:t>
      </w:r>
      <w:proofErr w:type="gramEnd"/>
      <w:r w:rsidRPr="0007096B">
        <w:rPr>
          <w:rFonts w:eastAsia="Times New Roman"/>
          <w:sz w:val="28"/>
          <w:szCs w:val="28"/>
        </w:rPr>
        <w:t xml:space="preserve"> Заявка.</w:t>
      </w:r>
      <w:r w:rsidRPr="0007096B">
        <w:rPr>
          <w:rFonts w:eastAsia="Times New Roman"/>
          <w:sz w:val="28"/>
          <w:szCs w:val="28"/>
          <w:lang w:val="en-US"/>
        </w:rPr>
        <w:t>pdf</w:t>
      </w:r>
      <w:r w:rsidRPr="0007096B">
        <w:rPr>
          <w:rFonts w:eastAsia="Times New Roman"/>
          <w:sz w:val="28"/>
          <w:szCs w:val="28"/>
        </w:rPr>
        <w:t xml:space="preserve">. </w:t>
      </w:r>
      <w:proofErr w:type="gramStart"/>
      <w:r w:rsidRPr="0007096B">
        <w:rPr>
          <w:rFonts w:eastAsia="Times New Roman"/>
          <w:sz w:val="28"/>
          <w:szCs w:val="28"/>
        </w:rPr>
        <w:t>(</w:t>
      </w:r>
      <w:proofErr w:type="spellStart"/>
      <w:r w:rsidRPr="0007096B">
        <w:rPr>
          <w:rFonts w:eastAsia="Times New Roman"/>
          <w:sz w:val="28"/>
          <w:szCs w:val="28"/>
          <w:lang w:val="en-US"/>
        </w:rPr>
        <w:t>Zayavka</w:t>
      </w:r>
      <w:proofErr w:type="spellEnd"/>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proofErr w:type="gramEnd"/>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0954FB" w:rsidRPr="00AF222A" w:rsidRDefault="00AF222A" w:rsidP="00AF222A">
      <w:pPr>
        <w:pStyle w:val="a"/>
        <w:ind w:left="0" w:firstLine="720"/>
        <w:rPr>
          <w:b w:val="0"/>
          <w:i w:val="0"/>
        </w:rPr>
      </w:pPr>
      <w:r w:rsidRPr="00AF222A">
        <w:rPr>
          <w:b w:val="0"/>
          <w:i w:val="0"/>
        </w:rPr>
        <w:t xml:space="preserve"> </w:t>
      </w:r>
      <w:r w:rsidR="005951A5" w:rsidRPr="00AF222A">
        <w:rPr>
          <w:b w:val="0"/>
          <w:i w:val="0"/>
        </w:rPr>
        <w:t>Предложение о сотрудничестве</w:t>
      </w:r>
      <w:r w:rsidR="000954FB" w:rsidRPr="00AF222A">
        <w:rPr>
          <w:b w:val="0"/>
          <w:i w:val="0"/>
        </w:rPr>
        <w:t xml:space="preserve"> должно содержать все условия, предусмотренные настоящей документацией </w:t>
      </w:r>
      <w:r w:rsidR="005951A5" w:rsidRPr="00AF222A">
        <w:rPr>
          <w:b w:val="0"/>
          <w:i w:val="0"/>
        </w:rPr>
        <w:t xml:space="preserve">о закупке </w:t>
      </w:r>
      <w:r w:rsidR="006D5B33" w:rsidRPr="00AF222A">
        <w:rPr>
          <w:b w:val="0"/>
          <w:i w:val="0"/>
        </w:rPr>
        <w:t>и позволяющие рассмотреть</w:t>
      </w:r>
      <w:r w:rsidR="000954FB" w:rsidRPr="00AF222A">
        <w:rPr>
          <w:b w:val="0"/>
          <w:i w:val="0"/>
        </w:rPr>
        <w:t xml:space="preserve"> Заявку претендента. Условия должны быть изложены таким образом,</w:t>
      </w:r>
      <w:r w:rsidR="006D5B33" w:rsidRPr="00AF222A">
        <w:rPr>
          <w:b w:val="0"/>
          <w:i w:val="0"/>
        </w:rPr>
        <w:t xml:space="preserve"> чтобы при рассмотрении и сопоставлении</w:t>
      </w:r>
      <w:r w:rsidR="000954FB" w:rsidRPr="00AF222A">
        <w:rPr>
          <w:b w:val="0"/>
          <w:i w:val="0"/>
        </w:rPr>
        <w:t xml:space="preserve"> Заявок не допускалось их неоднозначное толкование. Все условия Заявки претендента понимаются </w:t>
      </w:r>
      <w:r w:rsidR="00006894" w:rsidRPr="00AF222A">
        <w:rPr>
          <w:b w:val="0"/>
          <w:i w:val="0"/>
        </w:rPr>
        <w:t>О</w:t>
      </w:r>
      <w:r w:rsidR="000954FB" w:rsidRPr="00AF222A">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F222A" w:rsidRDefault="000954FB" w:rsidP="00AF222A">
      <w:pPr>
        <w:pStyle w:val="a"/>
        <w:ind w:left="0" w:firstLine="720"/>
        <w:rPr>
          <w:b w:val="0"/>
          <w:i w:val="0"/>
        </w:rPr>
      </w:pPr>
      <w:r w:rsidRPr="00AF222A">
        <w:rPr>
          <w:b w:val="0"/>
          <w:i w:val="0"/>
        </w:rPr>
        <w:t> </w:t>
      </w:r>
      <w:r w:rsidR="005951A5" w:rsidRPr="00AF222A">
        <w:rPr>
          <w:b w:val="0"/>
          <w:i w:val="0"/>
        </w:rPr>
        <w:t>Предложение о сотрудничестве</w:t>
      </w:r>
      <w:r w:rsidRPr="00AF222A">
        <w:rPr>
          <w:b w:val="0"/>
          <w:i w:val="0"/>
        </w:rPr>
        <w:t xml:space="preserve"> должно </w:t>
      </w:r>
      <w:r w:rsidR="00DE2911" w:rsidRPr="00AF222A">
        <w:rPr>
          <w:b w:val="0"/>
          <w:i w:val="0"/>
        </w:rPr>
        <w:t xml:space="preserve">содержать сведения по всем параметрам, указанным в приложении № 3 к настоящей документации о закупке. В число параметров </w:t>
      </w:r>
      <w:r w:rsidR="005951A5" w:rsidRPr="00AF222A">
        <w:rPr>
          <w:b w:val="0"/>
          <w:i w:val="0"/>
        </w:rPr>
        <w:t>П</w:t>
      </w:r>
      <w:r w:rsidR="00DE2911" w:rsidRPr="00AF222A">
        <w:rPr>
          <w:b w:val="0"/>
          <w:i w:val="0"/>
        </w:rPr>
        <w:t xml:space="preserve">редложения </w:t>
      </w:r>
      <w:r w:rsidR="005951A5" w:rsidRPr="00AF222A">
        <w:rPr>
          <w:b w:val="0"/>
          <w:i w:val="0"/>
        </w:rPr>
        <w:t xml:space="preserve">о сотрудничестве </w:t>
      </w:r>
      <w:r w:rsidR="00DE2911" w:rsidRPr="00AF222A">
        <w:rPr>
          <w:b w:val="0"/>
          <w:i w:val="0"/>
        </w:rPr>
        <w:t xml:space="preserve">могут включаться: </w:t>
      </w:r>
      <w:r w:rsidRPr="00AF222A">
        <w:rPr>
          <w:b w:val="0"/>
          <w:i w:val="0"/>
        </w:rPr>
        <w:t xml:space="preserve">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6C3A69" w:rsidRPr="00AF222A">
        <w:rPr>
          <w:b w:val="0"/>
          <w:i w:val="0"/>
        </w:rPr>
        <w:t>Информационной карте</w:t>
      </w:r>
      <w:r w:rsidRPr="00AF222A">
        <w:rPr>
          <w:b w:val="0"/>
          <w:i w:val="0"/>
        </w:rPr>
        <w:t>.</w:t>
      </w:r>
    </w:p>
    <w:p w:rsidR="00023D31" w:rsidRPr="009B006E" w:rsidRDefault="00023D31" w:rsidP="00023D31">
      <w:pPr>
        <w:pStyle w:val="a"/>
        <w:ind w:left="0" w:firstLine="720"/>
        <w:rPr>
          <w:b w:val="0"/>
          <w:i w:val="0"/>
        </w:rPr>
      </w:pPr>
      <w:proofErr w:type="gramStart"/>
      <w:r w:rsidRPr="009B006E">
        <w:rPr>
          <w:b w:val="0"/>
          <w:i w:val="0"/>
        </w:rPr>
        <w:t>Срок поставки товаров</w:t>
      </w:r>
      <w:r>
        <w:rPr>
          <w:b w:val="0"/>
          <w:i w:val="0"/>
        </w:rPr>
        <w:t>,</w:t>
      </w:r>
      <w:r w:rsidRPr="009B006E">
        <w:rPr>
          <w:b w:val="0"/>
          <w:i w:val="0"/>
        </w:rPr>
        <w:t xml:space="preserve"> в</w:t>
      </w:r>
      <w:r>
        <w:rPr>
          <w:b w:val="0"/>
          <w:i w:val="0"/>
        </w:rPr>
        <w:t>ыполнения работ, оказания услуг</w:t>
      </w:r>
      <w:r w:rsidRPr="009B006E">
        <w:rPr>
          <w:b w:val="0"/>
          <w:i w:val="0"/>
        </w:rPr>
        <w:t xml:space="preserve">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w:t>
      </w:r>
      <w:r>
        <w:rPr>
          <w:b w:val="0"/>
          <w:i w:val="0"/>
        </w:rPr>
        <w:t xml:space="preserve"> о закупке</w:t>
      </w:r>
      <w:r w:rsidRPr="009B006E">
        <w:rPr>
          <w:b w:val="0"/>
          <w:i w:val="0"/>
        </w:rPr>
        <w:t xml:space="preserve">) и/или информационной карте. </w:t>
      </w:r>
      <w:proofErr w:type="gramEnd"/>
    </w:p>
    <w:p w:rsidR="000954FB" w:rsidRPr="00AF222A" w:rsidRDefault="000954FB" w:rsidP="002F78AD">
      <w:pPr>
        <w:pStyle w:val="a"/>
        <w:numPr>
          <w:ilvl w:val="0"/>
          <w:numId w:val="0"/>
        </w:numPr>
        <w:ind w:left="720"/>
        <w:rPr>
          <w:b w:val="0"/>
          <w:i w:val="0"/>
        </w:rPr>
      </w:pPr>
    </w:p>
    <w:p w:rsidR="0072361A" w:rsidRDefault="0072361A" w:rsidP="00AF222A">
      <w:pPr>
        <w:pStyle w:val="a"/>
        <w:numPr>
          <w:ilvl w:val="0"/>
          <w:numId w:val="0"/>
        </w:numPr>
        <w:ind w:left="720"/>
        <w:rPr>
          <w:b w:val="0"/>
          <w:i w:val="0"/>
        </w:rPr>
      </w:pPr>
    </w:p>
    <w:p w:rsidR="001B6DA0" w:rsidRDefault="001B6DA0" w:rsidP="00AF222A">
      <w:pPr>
        <w:pStyle w:val="a"/>
        <w:numPr>
          <w:ilvl w:val="0"/>
          <w:numId w:val="0"/>
        </w:numPr>
        <w:ind w:left="720"/>
        <w:rPr>
          <w:b w:val="0"/>
          <w:i w:val="0"/>
        </w:rPr>
      </w:pPr>
    </w:p>
    <w:p w:rsidR="001B6DA0" w:rsidRPr="00AF222A" w:rsidRDefault="001B6DA0" w:rsidP="00AF222A">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lastRenderedPageBreak/>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p w:rsidR="001B6DA0" w:rsidRPr="00CC186E" w:rsidRDefault="001B6DA0" w:rsidP="001B6DA0">
      <w:pPr>
        <w:pStyle w:val="19"/>
        <w:numPr>
          <w:ilvl w:val="0"/>
          <w:numId w:val="25"/>
        </w:numPr>
        <w:ind w:left="0" w:firstLine="709"/>
        <w:rPr>
          <w:szCs w:val="28"/>
        </w:rPr>
      </w:pPr>
      <w:proofErr w:type="gramStart"/>
      <w:r w:rsidRPr="0098660D">
        <w:rPr>
          <w:szCs w:val="28"/>
        </w:rPr>
        <w:t xml:space="preserve">Победитель должен иметь возможность </w:t>
      </w:r>
      <w:r>
        <w:t>выполнения</w:t>
      </w:r>
      <w:r w:rsidRPr="00242049">
        <w:t xml:space="preserve"> </w:t>
      </w:r>
      <w:r>
        <w:rPr>
          <w:szCs w:val="28"/>
        </w:rPr>
        <w:t>и/или организации</w:t>
      </w:r>
      <w:r w:rsidRPr="00CC186E">
        <w:rPr>
          <w:szCs w:val="28"/>
        </w:rPr>
        <w:t xml:space="preserve"> </w:t>
      </w:r>
      <w:r>
        <w:rPr>
          <w:szCs w:val="28"/>
        </w:rPr>
        <w:t>выполнения и/или организации</w:t>
      </w:r>
      <w:r w:rsidRPr="00D769EE">
        <w:rPr>
          <w:szCs w:val="28"/>
        </w:rPr>
        <w:t xml:space="preserve"> выполнения за вознаграждение и за счет Клиента транспортно-экспедиционных услуг, связанных с перевозкой грузов железнодорожным и автомобильным транспортом, </w:t>
      </w:r>
      <w:proofErr w:type="spellStart"/>
      <w:r w:rsidRPr="00D769EE">
        <w:rPr>
          <w:szCs w:val="28"/>
        </w:rPr>
        <w:t>внутритерминальным</w:t>
      </w:r>
      <w:proofErr w:type="spellEnd"/>
      <w:r w:rsidRPr="00D769EE">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w:t>
      </w:r>
      <w:r w:rsidR="00DC0E52">
        <w:rPr>
          <w:snapToGrid w:val="0"/>
          <w:szCs w:val="28"/>
        </w:rPr>
        <w:t>а также контейнеров и/или вагонов следующих во внутреннем, экспортно-импортном, транзитном сообщении через китайские</w:t>
      </w:r>
      <w:proofErr w:type="gramEnd"/>
      <w:r w:rsidR="00DC0E52">
        <w:rPr>
          <w:snapToGrid w:val="0"/>
          <w:szCs w:val="28"/>
        </w:rPr>
        <w:t xml:space="preserve"> порты в городах Далянь и/или </w:t>
      </w:r>
      <w:proofErr w:type="spellStart"/>
      <w:r w:rsidR="00DC0E52">
        <w:rPr>
          <w:snapToGrid w:val="0"/>
          <w:szCs w:val="28"/>
        </w:rPr>
        <w:t>Инкоу</w:t>
      </w:r>
      <w:proofErr w:type="spellEnd"/>
      <w:r w:rsidR="00DC0E52">
        <w:rPr>
          <w:snapToGrid w:val="0"/>
          <w:szCs w:val="28"/>
        </w:rPr>
        <w:t>.</w:t>
      </w:r>
    </w:p>
    <w:p w:rsidR="001B6DA0" w:rsidRPr="0098660D" w:rsidRDefault="001B6DA0" w:rsidP="001B6DA0">
      <w:pPr>
        <w:pStyle w:val="aff8"/>
        <w:numPr>
          <w:ilvl w:val="0"/>
          <w:numId w:val="25"/>
        </w:numPr>
        <w:ind w:left="0" w:firstLine="709"/>
        <w:jc w:val="both"/>
        <w:rPr>
          <w:sz w:val="28"/>
          <w:szCs w:val="28"/>
        </w:rPr>
      </w:pPr>
      <w:r w:rsidRPr="0098660D">
        <w:rPr>
          <w:sz w:val="28"/>
          <w:szCs w:val="28"/>
        </w:rPr>
        <w:t>Качество,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1B6DA0" w:rsidRDefault="001B6DA0" w:rsidP="001B6DA0">
      <w:pPr>
        <w:pStyle w:val="aff8"/>
        <w:numPr>
          <w:ilvl w:val="0"/>
          <w:numId w:val="25"/>
        </w:numPr>
        <w:ind w:left="0" w:firstLine="709"/>
        <w:jc w:val="both"/>
        <w:rPr>
          <w:sz w:val="28"/>
          <w:szCs w:val="28"/>
        </w:rPr>
      </w:pPr>
      <w:r w:rsidRPr="009A5BA9">
        <w:rPr>
          <w:sz w:val="28"/>
          <w:szCs w:val="28"/>
        </w:rPr>
        <w:t>Победитель процедуры Размещения оферты обязан выполнять следующие функции:</w:t>
      </w:r>
    </w:p>
    <w:p w:rsidR="001B6DA0" w:rsidRDefault="001B6DA0" w:rsidP="001B6DA0">
      <w:pPr>
        <w:ind w:firstLine="709"/>
        <w:jc w:val="both"/>
        <w:rPr>
          <w:sz w:val="28"/>
          <w:szCs w:val="28"/>
        </w:rPr>
      </w:pPr>
      <w:r>
        <w:rPr>
          <w:sz w:val="28"/>
          <w:szCs w:val="28"/>
        </w:rPr>
        <w:t xml:space="preserve">1) </w:t>
      </w:r>
      <w:r w:rsidRPr="00CF024A">
        <w:rPr>
          <w:sz w:val="28"/>
          <w:szCs w:val="28"/>
        </w:rPr>
        <w:t>при получении заявки (заказа) Заказчика (приложение № 1 к договору на транспортно-экспедиторское обслуживание приложения № 5 настоящей документации</w:t>
      </w:r>
      <w:r>
        <w:rPr>
          <w:sz w:val="28"/>
          <w:szCs w:val="28"/>
        </w:rPr>
        <w:t xml:space="preserve"> о закупке</w:t>
      </w:r>
      <w:r w:rsidRPr="00CF024A">
        <w:rPr>
          <w:sz w:val="28"/>
          <w:szCs w:val="28"/>
        </w:rPr>
        <w:t>) 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1B6DA0" w:rsidRDefault="001B6DA0" w:rsidP="001B6DA0">
      <w:pPr>
        <w:ind w:firstLine="709"/>
        <w:jc w:val="both"/>
        <w:rPr>
          <w:sz w:val="28"/>
          <w:szCs w:val="28"/>
        </w:rPr>
      </w:pPr>
      <w:r>
        <w:rPr>
          <w:sz w:val="28"/>
          <w:szCs w:val="28"/>
        </w:rPr>
        <w:t xml:space="preserve">2) </w:t>
      </w:r>
      <w:r w:rsidRPr="0007096B">
        <w:rPr>
          <w:sz w:val="28"/>
          <w:szCs w:val="28"/>
        </w:rPr>
        <w:t>в случае невозможности исполнения заявки</w:t>
      </w:r>
      <w:r>
        <w:rPr>
          <w:sz w:val="28"/>
          <w:szCs w:val="28"/>
        </w:rPr>
        <w:t>,</w:t>
      </w:r>
      <w:r w:rsidRPr="0007096B">
        <w:rPr>
          <w:sz w:val="28"/>
          <w:szCs w:val="28"/>
        </w:rPr>
        <w:t xml:space="preserve"> в течение 3 (трех) рабочих дней с момента ее получения от Заказчика направлять Заказчику письменный мотивированный отказ по факсу или электронной почте;</w:t>
      </w:r>
    </w:p>
    <w:p w:rsidR="001B6DA0" w:rsidRDefault="001B6DA0" w:rsidP="001B6DA0">
      <w:pPr>
        <w:ind w:firstLine="709"/>
        <w:jc w:val="both"/>
        <w:rPr>
          <w:sz w:val="28"/>
          <w:szCs w:val="28"/>
        </w:rPr>
      </w:pPr>
      <w:r>
        <w:rPr>
          <w:sz w:val="28"/>
          <w:szCs w:val="28"/>
        </w:rPr>
        <w:t xml:space="preserve">3) </w:t>
      </w:r>
      <w:r w:rsidRPr="0007096B">
        <w:rPr>
          <w:sz w:val="28"/>
          <w:szCs w:val="28"/>
        </w:rPr>
        <w:t xml:space="preserve">осуществлять слежение за транспортировкой грузов, дислокацией и перемещением порожних контейнеров на территории </w:t>
      </w:r>
      <w:r w:rsidR="002F0040">
        <w:rPr>
          <w:sz w:val="28"/>
          <w:szCs w:val="28"/>
        </w:rPr>
        <w:t>КНР</w:t>
      </w:r>
      <w:r w:rsidRPr="0007096B">
        <w:rPr>
          <w:sz w:val="28"/>
          <w:szCs w:val="28"/>
        </w:rPr>
        <w:t xml:space="preserve"> и по требованию Заказчика предоставлять ему эту информацию</w:t>
      </w:r>
      <w:r>
        <w:rPr>
          <w:sz w:val="28"/>
          <w:szCs w:val="28"/>
        </w:rPr>
        <w:t>;</w:t>
      </w:r>
    </w:p>
    <w:p w:rsidR="001B6DA0" w:rsidRPr="0007096B" w:rsidRDefault="001B6DA0" w:rsidP="001B6DA0">
      <w:pPr>
        <w:ind w:firstLine="709"/>
        <w:jc w:val="both"/>
        <w:rPr>
          <w:sz w:val="28"/>
          <w:szCs w:val="28"/>
        </w:rPr>
      </w:pPr>
      <w:r>
        <w:rPr>
          <w:sz w:val="28"/>
          <w:szCs w:val="28"/>
        </w:rPr>
        <w:t xml:space="preserve">4) </w:t>
      </w:r>
      <w:r w:rsidRPr="0007096B">
        <w:rPr>
          <w:sz w:val="28"/>
          <w:szCs w:val="28"/>
        </w:rPr>
        <w:t>по заявкам Заказчика оказывать ему содействие в решении следующих вопросов: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 xml:space="preserve">планирование перевозки грузов с обеспечением </w:t>
      </w:r>
      <w:proofErr w:type="gramStart"/>
      <w:r w:rsidRPr="0007096B">
        <w:rPr>
          <w:sz w:val="28"/>
          <w:szCs w:val="28"/>
          <w:lang w:eastAsia="en-US"/>
        </w:rPr>
        <w:t>контроля за</w:t>
      </w:r>
      <w:proofErr w:type="gramEnd"/>
      <w:r w:rsidRPr="0007096B">
        <w:rPr>
          <w:sz w:val="28"/>
          <w:szCs w:val="28"/>
          <w:lang w:eastAsia="en-US"/>
        </w:rPr>
        <w:t xml:space="preserve"> прохождением согласования заявок и необходимых документов, подаваемых перевозчику;</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оплата станционных, телеграфных сборов и прочих платежей, взимаемых за обработку грузов;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пломбирование контейнеров и/или вагонов;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организация хранения грузов;</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выполнение погрузо-разгрузочных работ;</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 xml:space="preserve">определение причин задержки вагонов, контейнеров в пути следования (технический, коммерческий брак и т.п.), </w:t>
      </w:r>
      <w:proofErr w:type="gramStart"/>
      <w:r w:rsidRPr="0007096B">
        <w:rPr>
          <w:sz w:val="28"/>
          <w:szCs w:val="28"/>
          <w:lang w:eastAsia="en-US"/>
        </w:rPr>
        <w:t>контроль за</w:t>
      </w:r>
      <w:proofErr w:type="gramEnd"/>
      <w:r w:rsidRPr="0007096B">
        <w:rPr>
          <w:sz w:val="28"/>
          <w:szCs w:val="28"/>
          <w:lang w:eastAsia="en-US"/>
        </w:rPr>
        <w:t xml:space="preserve"> их устранением и содействие в отправке вагонов и/или контейнеров по назначению;</w:t>
      </w:r>
    </w:p>
    <w:p w:rsidR="001B6DA0" w:rsidRPr="0007096B" w:rsidRDefault="001B6DA0" w:rsidP="001B6DA0">
      <w:pPr>
        <w:pStyle w:val="aff8"/>
        <w:numPr>
          <w:ilvl w:val="0"/>
          <w:numId w:val="23"/>
        </w:numPr>
        <w:ind w:left="0" w:firstLine="709"/>
        <w:contextualSpacing/>
        <w:jc w:val="both"/>
        <w:rPr>
          <w:sz w:val="28"/>
          <w:szCs w:val="28"/>
          <w:lang w:eastAsia="en-US"/>
        </w:rPr>
      </w:pPr>
      <w:r w:rsidRPr="0007096B">
        <w:rPr>
          <w:sz w:val="28"/>
          <w:szCs w:val="28"/>
          <w:lang w:eastAsia="en-US"/>
        </w:rPr>
        <w:t>согласование перевозки негабаритных, тяжеловесных и опасных грузов;</w:t>
      </w:r>
    </w:p>
    <w:p w:rsidR="001B6DA0" w:rsidRPr="0007096B" w:rsidRDefault="001B6DA0" w:rsidP="001B6DA0">
      <w:pPr>
        <w:pStyle w:val="aff8"/>
        <w:numPr>
          <w:ilvl w:val="0"/>
          <w:numId w:val="24"/>
        </w:numPr>
        <w:ind w:left="0" w:firstLine="709"/>
        <w:contextualSpacing/>
        <w:jc w:val="both"/>
        <w:rPr>
          <w:sz w:val="28"/>
          <w:szCs w:val="28"/>
        </w:rPr>
      </w:pPr>
      <w:r w:rsidRPr="0007096B">
        <w:rPr>
          <w:sz w:val="28"/>
          <w:szCs w:val="28"/>
        </w:rPr>
        <w:lastRenderedPageBreak/>
        <w:t>заключать договоры</w:t>
      </w:r>
      <w:r w:rsidRPr="00422E0E">
        <w:rPr>
          <w:sz w:val="28"/>
          <w:szCs w:val="28"/>
        </w:rPr>
        <w:t xml:space="preserve"> </w:t>
      </w:r>
      <w:r>
        <w:rPr>
          <w:sz w:val="28"/>
          <w:szCs w:val="28"/>
        </w:rPr>
        <w:t>с контрагентами</w:t>
      </w:r>
      <w:r w:rsidRPr="0007096B">
        <w:rPr>
          <w:sz w:val="28"/>
          <w:szCs w:val="28"/>
        </w:rPr>
        <w:t>, необходимые для исполнения поручений Заказчика;</w:t>
      </w:r>
    </w:p>
    <w:p w:rsidR="001B6DA0" w:rsidRPr="0007096B" w:rsidRDefault="001B6DA0" w:rsidP="001B6DA0">
      <w:pPr>
        <w:pStyle w:val="aff8"/>
        <w:numPr>
          <w:ilvl w:val="0"/>
          <w:numId w:val="24"/>
        </w:numPr>
        <w:ind w:left="0" w:firstLine="709"/>
        <w:contextualSpacing/>
        <w:jc w:val="both"/>
        <w:rPr>
          <w:sz w:val="28"/>
          <w:szCs w:val="28"/>
        </w:rPr>
      </w:pPr>
      <w:r>
        <w:rPr>
          <w:sz w:val="28"/>
          <w:szCs w:val="28"/>
        </w:rPr>
        <w:t xml:space="preserve">своевременно, в случае возникновения каких-либо изменений, </w:t>
      </w:r>
      <w:r w:rsidRPr="0007096B">
        <w:rPr>
          <w:sz w:val="28"/>
          <w:szCs w:val="28"/>
        </w:rPr>
        <w:t>информировать Заказчика обо всех изменениях на транспортном рынке, рынке услуг и парка оборудования;</w:t>
      </w:r>
    </w:p>
    <w:p w:rsidR="001B6DA0" w:rsidRPr="0007096B" w:rsidRDefault="001B6DA0" w:rsidP="001B6DA0">
      <w:pPr>
        <w:pStyle w:val="aff8"/>
        <w:numPr>
          <w:ilvl w:val="0"/>
          <w:numId w:val="24"/>
        </w:numPr>
        <w:ind w:left="0" w:firstLine="709"/>
        <w:contextualSpacing/>
        <w:jc w:val="both"/>
        <w:rPr>
          <w:sz w:val="28"/>
          <w:szCs w:val="28"/>
        </w:rPr>
      </w:pPr>
      <w:proofErr w:type="gramStart"/>
      <w:r w:rsidRPr="0007096B">
        <w:rPr>
          <w:sz w:val="28"/>
          <w:szCs w:val="28"/>
        </w:rPr>
        <w:t>ежемесячно, но не позднее 5 (пятого) числа месяца, следующего за отчетным, предоставлять акт об оказанных услугах с приложением отчета экспедитора, составленного по форме Заказчика;</w:t>
      </w:r>
      <w:proofErr w:type="gramEnd"/>
    </w:p>
    <w:p w:rsidR="001B6DA0" w:rsidRPr="0007096B" w:rsidRDefault="001B6DA0" w:rsidP="001B6DA0">
      <w:pPr>
        <w:pStyle w:val="aff8"/>
        <w:numPr>
          <w:ilvl w:val="0"/>
          <w:numId w:val="25"/>
        </w:numPr>
        <w:ind w:left="0" w:firstLine="709"/>
        <w:jc w:val="both"/>
        <w:rPr>
          <w:sz w:val="28"/>
          <w:szCs w:val="28"/>
        </w:rPr>
      </w:pPr>
      <w:r w:rsidRPr="0007096B">
        <w:rPr>
          <w:sz w:val="28"/>
          <w:szCs w:val="28"/>
        </w:rPr>
        <w:t xml:space="preserve">В </w:t>
      </w:r>
      <w:r>
        <w:rPr>
          <w:sz w:val="28"/>
          <w:szCs w:val="28"/>
        </w:rPr>
        <w:t xml:space="preserve">предложении </w:t>
      </w:r>
      <w:r w:rsidRPr="0007096B">
        <w:rPr>
          <w:sz w:val="28"/>
          <w:szCs w:val="28"/>
        </w:rPr>
        <w:t xml:space="preserve">о сотрудничестве </w:t>
      </w:r>
      <w:r>
        <w:rPr>
          <w:sz w:val="28"/>
          <w:szCs w:val="28"/>
        </w:rPr>
        <w:t>(при</w:t>
      </w:r>
      <w:r w:rsidRPr="0007096B">
        <w:rPr>
          <w:sz w:val="28"/>
          <w:szCs w:val="28"/>
        </w:rPr>
        <w:t>ложени</w:t>
      </w:r>
      <w:r>
        <w:rPr>
          <w:sz w:val="28"/>
          <w:szCs w:val="28"/>
        </w:rPr>
        <w:t>е</w:t>
      </w:r>
      <w:r w:rsidRPr="0007096B">
        <w:rPr>
          <w:sz w:val="28"/>
          <w:szCs w:val="28"/>
        </w:rPr>
        <w:t xml:space="preserve"> </w:t>
      </w:r>
      <w:r>
        <w:rPr>
          <w:sz w:val="28"/>
          <w:szCs w:val="28"/>
        </w:rPr>
        <w:t xml:space="preserve">№ 3 документации о закупке) </w:t>
      </w:r>
      <w:r w:rsidRPr="0007096B">
        <w:rPr>
          <w:sz w:val="28"/>
          <w:szCs w:val="28"/>
        </w:rPr>
        <w:t>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 (договор на каботаж, обязательство, договор транспортной экспедиции и т.д.).</w:t>
      </w:r>
    </w:p>
    <w:p w:rsidR="001B6DA0" w:rsidRPr="00704A85" w:rsidRDefault="001B6DA0" w:rsidP="001B6DA0">
      <w:pPr>
        <w:pStyle w:val="aff8"/>
        <w:numPr>
          <w:ilvl w:val="0"/>
          <w:numId w:val="25"/>
        </w:numPr>
        <w:ind w:left="0" w:firstLine="709"/>
        <w:jc w:val="both"/>
        <w:rPr>
          <w:sz w:val="28"/>
          <w:szCs w:val="28"/>
        </w:rPr>
      </w:pPr>
      <w:r>
        <w:rPr>
          <w:sz w:val="28"/>
          <w:szCs w:val="28"/>
        </w:rPr>
        <w:t>Максимальная цена договора/</w:t>
      </w:r>
      <w:proofErr w:type="spellStart"/>
      <w:r>
        <w:rPr>
          <w:sz w:val="28"/>
          <w:szCs w:val="28"/>
        </w:rPr>
        <w:t>ов</w:t>
      </w:r>
      <w:proofErr w:type="spellEnd"/>
      <w:r w:rsidRPr="0007096B">
        <w:rPr>
          <w:sz w:val="28"/>
          <w:szCs w:val="28"/>
        </w:rPr>
        <w:t xml:space="preserve"> складывается исходя из стоимости расходов, понесенных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w:t>
      </w:r>
      <w:r>
        <w:rPr>
          <w:sz w:val="28"/>
          <w:szCs w:val="28"/>
        </w:rPr>
        <w:t>п</w:t>
      </w:r>
      <w:r w:rsidRPr="0007096B">
        <w:rPr>
          <w:sz w:val="28"/>
          <w:szCs w:val="28"/>
        </w:rPr>
        <w:t>ретендентом</w:t>
      </w:r>
      <w:r>
        <w:rPr>
          <w:sz w:val="28"/>
          <w:szCs w:val="28"/>
        </w:rPr>
        <w:t>/</w:t>
      </w:r>
      <w:proofErr w:type="spellStart"/>
      <w:r>
        <w:rPr>
          <w:sz w:val="28"/>
          <w:szCs w:val="28"/>
        </w:rPr>
        <w:t>ами</w:t>
      </w:r>
      <w:proofErr w:type="spellEnd"/>
      <w:r w:rsidRPr="0007096B">
        <w:rPr>
          <w:sz w:val="28"/>
          <w:szCs w:val="28"/>
        </w:rPr>
        <w:t xml:space="preserve">, и вознаграждения </w:t>
      </w:r>
      <w:r>
        <w:rPr>
          <w:sz w:val="28"/>
          <w:szCs w:val="28"/>
        </w:rPr>
        <w:t xml:space="preserve">исполнителя </w:t>
      </w:r>
      <w:r w:rsidRPr="0007096B">
        <w:rPr>
          <w:sz w:val="28"/>
          <w:szCs w:val="28"/>
        </w:rPr>
        <w:t xml:space="preserve">и </w:t>
      </w:r>
      <w:r w:rsidRPr="004F49B3">
        <w:rPr>
          <w:sz w:val="28"/>
          <w:szCs w:val="28"/>
        </w:rPr>
        <w:t xml:space="preserve">составляет </w:t>
      </w:r>
      <w:r w:rsidR="00DC0E52">
        <w:rPr>
          <w:sz w:val="28"/>
          <w:szCs w:val="28"/>
        </w:rPr>
        <w:t>506</w:t>
      </w:r>
      <w:r>
        <w:rPr>
          <w:sz w:val="28"/>
          <w:szCs w:val="28"/>
        </w:rPr>
        <w:t xml:space="preserve"> 000 000 (</w:t>
      </w:r>
      <w:r w:rsidR="00DC0E52">
        <w:rPr>
          <w:sz w:val="28"/>
          <w:szCs w:val="28"/>
        </w:rPr>
        <w:t>пятьсот шесть миллионов</w:t>
      </w:r>
      <w:r w:rsidRPr="004F49B3">
        <w:rPr>
          <w:sz w:val="28"/>
          <w:szCs w:val="28"/>
        </w:rPr>
        <w:t>)</w:t>
      </w:r>
      <w:r w:rsidRPr="0007096B">
        <w:rPr>
          <w:sz w:val="28"/>
          <w:szCs w:val="28"/>
        </w:rPr>
        <w:t xml:space="preserve"> рублей</w:t>
      </w:r>
      <w:r>
        <w:rPr>
          <w:sz w:val="28"/>
          <w:szCs w:val="28"/>
        </w:rPr>
        <w:t xml:space="preserve"> 00 коп</w:t>
      </w:r>
      <w:proofErr w:type="gramStart"/>
      <w:r>
        <w:rPr>
          <w:sz w:val="28"/>
          <w:szCs w:val="28"/>
        </w:rPr>
        <w:t>.</w:t>
      </w:r>
      <w:proofErr w:type="gramEnd"/>
      <w:r>
        <w:rPr>
          <w:sz w:val="28"/>
          <w:szCs w:val="28"/>
        </w:rPr>
        <w:t xml:space="preserve"> </w:t>
      </w:r>
      <w:r w:rsidRPr="0007096B">
        <w:rPr>
          <w:sz w:val="28"/>
          <w:szCs w:val="28"/>
        </w:rPr>
        <w:t>(</w:t>
      </w:r>
      <w:proofErr w:type="gramStart"/>
      <w:r w:rsidRPr="0007096B">
        <w:rPr>
          <w:sz w:val="28"/>
          <w:szCs w:val="28"/>
        </w:rPr>
        <w:t>и</w:t>
      </w:r>
      <w:proofErr w:type="gramEnd"/>
      <w:r w:rsidRPr="0007096B">
        <w:rPr>
          <w:sz w:val="28"/>
          <w:szCs w:val="28"/>
        </w:rPr>
        <w:t>ли эквивалент в долларах США на дату заключения договора), без учета НДС, уплачиваемого в бюджет Российской Федерации.</w:t>
      </w:r>
      <w:r w:rsidRPr="00A47264">
        <w:rPr>
          <w:sz w:val="28"/>
          <w:szCs w:val="28"/>
        </w:rPr>
        <w:t xml:space="preserve"> </w:t>
      </w:r>
      <w:r w:rsidRPr="000439D5">
        <w:rPr>
          <w:sz w:val="28"/>
          <w:szCs w:val="28"/>
        </w:rPr>
        <w:t>Сумма НДС и условия начисления определяются в соответствии с законодательством Российской Федерации.</w:t>
      </w:r>
    </w:p>
    <w:p w:rsidR="001B6DA0" w:rsidRPr="0007096B" w:rsidRDefault="001B6DA0" w:rsidP="001B6DA0">
      <w:pPr>
        <w:pStyle w:val="aff8"/>
        <w:numPr>
          <w:ilvl w:val="0"/>
          <w:numId w:val="25"/>
        </w:numPr>
        <w:ind w:left="0" w:firstLine="709"/>
        <w:jc w:val="both"/>
        <w:rPr>
          <w:sz w:val="28"/>
          <w:szCs w:val="28"/>
        </w:rPr>
      </w:pPr>
      <w:proofErr w:type="gramStart"/>
      <w:r w:rsidRPr="0007096B">
        <w:rPr>
          <w:sz w:val="28"/>
          <w:szCs w:val="28"/>
        </w:rPr>
        <w:t xml:space="preserve">Маршруты перевозки по территории </w:t>
      </w:r>
      <w:r w:rsidR="00DC0E52">
        <w:rPr>
          <w:sz w:val="28"/>
          <w:szCs w:val="28"/>
        </w:rPr>
        <w:t>КНР</w:t>
      </w:r>
      <w:r w:rsidRPr="00582178">
        <w:rPr>
          <w:sz w:val="28"/>
          <w:szCs w:val="28"/>
        </w:rPr>
        <w:t xml:space="preserve"> в экспортно-импортном сообщении с Россией</w:t>
      </w:r>
      <w:r>
        <w:rPr>
          <w:sz w:val="28"/>
          <w:szCs w:val="28"/>
        </w:rPr>
        <w:t xml:space="preserve">, а также транзитном сообщении по территории </w:t>
      </w:r>
      <w:r w:rsidR="00DC0E52">
        <w:rPr>
          <w:sz w:val="28"/>
          <w:szCs w:val="28"/>
        </w:rPr>
        <w:t>КНР</w:t>
      </w:r>
      <w:r>
        <w:rPr>
          <w:sz w:val="28"/>
          <w:szCs w:val="28"/>
        </w:rPr>
        <w:t>,</w:t>
      </w:r>
      <w:r w:rsidRPr="0007096B">
        <w:rPr>
          <w:sz w:val="28"/>
          <w:szCs w:val="28"/>
        </w:rPr>
        <w:t xml:space="preserve"> на которых </w:t>
      </w:r>
      <w:r>
        <w:rPr>
          <w:sz w:val="28"/>
          <w:szCs w:val="28"/>
        </w:rPr>
        <w:t>п</w:t>
      </w:r>
      <w:r w:rsidRPr="0007096B">
        <w:rPr>
          <w:sz w:val="28"/>
          <w:szCs w:val="28"/>
        </w:rPr>
        <w:t>ретендент обязуется оказывать услу</w:t>
      </w:r>
      <w:r>
        <w:rPr>
          <w:sz w:val="28"/>
          <w:szCs w:val="28"/>
        </w:rPr>
        <w:t xml:space="preserve">ги по перевозке, а также </w:t>
      </w:r>
      <w:r w:rsidR="008E6FEB">
        <w:rPr>
          <w:sz w:val="28"/>
          <w:szCs w:val="28"/>
        </w:rPr>
        <w:t>порты, в</w:t>
      </w:r>
      <w:r w:rsidRPr="0007096B">
        <w:rPr>
          <w:sz w:val="28"/>
          <w:szCs w:val="28"/>
        </w:rPr>
        <w:t xml:space="preserve"> которых </w:t>
      </w:r>
      <w:r>
        <w:rPr>
          <w:sz w:val="28"/>
          <w:szCs w:val="28"/>
        </w:rPr>
        <w:t>п</w:t>
      </w:r>
      <w:r w:rsidRPr="0007096B">
        <w:rPr>
          <w:sz w:val="28"/>
          <w:szCs w:val="28"/>
        </w:rPr>
        <w:t xml:space="preserve">ретендент обязуется оказывать услуги по терминальной обработке и </w:t>
      </w:r>
      <w:proofErr w:type="spellStart"/>
      <w:r w:rsidRPr="0007096B">
        <w:rPr>
          <w:sz w:val="28"/>
          <w:szCs w:val="28"/>
        </w:rPr>
        <w:t>автовывоз</w:t>
      </w:r>
      <w:proofErr w:type="spellEnd"/>
      <w:r w:rsidRPr="0007096B">
        <w:rPr>
          <w:sz w:val="28"/>
          <w:szCs w:val="28"/>
        </w:rPr>
        <w:t xml:space="preserve">, указываются </w:t>
      </w:r>
      <w:r>
        <w:rPr>
          <w:sz w:val="28"/>
          <w:szCs w:val="28"/>
        </w:rPr>
        <w:t>п</w:t>
      </w:r>
      <w:r w:rsidRPr="0007096B">
        <w:rPr>
          <w:sz w:val="28"/>
          <w:szCs w:val="28"/>
        </w:rPr>
        <w:t>ретендентом в приложении № 3 к настоящей документации о закупке путем проставления напротив соответствующего маршрута/станции/порта знака «</w:t>
      </w:r>
      <w:r w:rsidRPr="00A47264">
        <w:rPr>
          <w:sz w:val="28"/>
          <w:szCs w:val="28"/>
        </w:rPr>
        <w:t>V</w:t>
      </w:r>
      <w:r w:rsidRPr="0007096B">
        <w:rPr>
          <w:sz w:val="28"/>
          <w:szCs w:val="28"/>
        </w:rPr>
        <w:t>».</w:t>
      </w:r>
      <w:r>
        <w:rPr>
          <w:sz w:val="28"/>
          <w:szCs w:val="28"/>
        </w:rPr>
        <w:t xml:space="preserve"> </w:t>
      </w:r>
      <w:proofErr w:type="gramEnd"/>
    </w:p>
    <w:p w:rsidR="001B6DA0" w:rsidRPr="0007096B" w:rsidRDefault="001B6DA0" w:rsidP="001B6DA0">
      <w:pPr>
        <w:pStyle w:val="aff8"/>
        <w:numPr>
          <w:ilvl w:val="0"/>
          <w:numId w:val="25"/>
        </w:numPr>
        <w:ind w:left="0" w:firstLine="709"/>
        <w:jc w:val="both"/>
        <w:rPr>
          <w:sz w:val="28"/>
          <w:szCs w:val="28"/>
        </w:rPr>
      </w:pPr>
      <w:r w:rsidRPr="0007096B">
        <w:rPr>
          <w:sz w:val="28"/>
          <w:szCs w:val="28"/>
        </w:rPr>
        <w:t xml:space="preserve">В  </w:t>
      </w:r>
      <w:r>
        <w:rPr>
          <w:sz w:val="28"/>
          <w:szCs w:val="28"/>
        </w:rPr>
        <w:t>п</w:t>
      </w:r>
      <w:r w:rsidRPr="0007096B">
        <w:rPr>
          <w:sz w:val="28"/>
          <w:szCs w:val="28"/>
        </w:rPr>
        <w:t>редложении о сотрудничестве</w:t>
      </w:r>
      <w:r w:rsidRPr="00A47264">
        <w:rPr>
          <w:sz w:val="28"/>
          <w:szCs w:val="28"/>
        </w:rPr>
        <w:t xml:space="preserve"> (</w:t>
      </w:r>
      <w:r>
        <w:rPr>
          <w:sz w:val="28"/>
          <w:szCs w:val="28"/>
        </w:rPr>
        <w:t>приложение</w:t>
      </w:r>
      <w:r w:rsidRPr="000439D5">
        <w:rPr>
          <w:sz w:val="28"/>
          <w:szCs w:val="28"/>
        </w:rPr>
        <w:t xml:space="preserve"> № 3 к настоящей документации о закупке</w:t>
      </w:r>
      <w:r>
        <w:rPr>
          <w:sz w:val="28"/>
          <w:szCs w:val="28"/>
        </w:rPr>
        <w:t>)</w:t>
      </w:r>
      <w:r w:rsidRPr="0007096B">
        <w:rPr>
          <w:sz w:val="28"/>
          <w:szCs w:val="28"/>
        </w:rPr>
        <w:t xml:space="preserve"> </w:t>
      </w:r>
      <w:r>
        <w:rPr>
          <w:sz w:val="28"/>
          <w:szCs w:val="28"/>
        </w:rPr>
        <w:t>п</w:t>
      </w:r>
      <w:r w:rsidRPr="0007096B">
        <w:rPr>
          <w:sz w:val="28"/>
          <w:szCs w:val="28"/>
        </w:rPr>
        <w:t>ретендент вправе указать дополнительные направления и/или станции, в которых он имеет возможность и обязуется оказывать услуги, предусмотренные предметом настоящей закупки.</w:t>
      </w:r>
    </w:p>
    <w:p w:rsidR="001B6DA0" w:rsidRPr="0007096B" w:rsidRDefault="001B6DA0" w:rsidP="001B6DA0">
      <w:pPr>
        <w:pStyle w:val="aff8"/>
        <w:numPr>
          <w:ilvl w:val="0"/>
          <w:numId w:val="25"/>
        </w:numPr>
        <w:ind w:left="0" w:firstLine="709"/>
        <w:jc w:val="both"/>
        <w:rPr>
          <w:sz w:val="28"/>
          <w:szCs w:val="28"/>
        </w:rPr>
      </w:pPr>
      <w:r w:rsidRPr="0007096B">
        <w:rPr>
          <w:sz w:val="28"/>
          <w:szCs w:val="28"/>
        </w:rPr>
        <w:t>В процессе исполнения заключаемого по результатам проведения настоящей закупки договора</w:t>
      </w:r>
      <w:r>
        <w:rPr>
          <w:sz w:val="28"/>
          <w:szCs w:val="28"/>
        </w:rPr>
        <w:t>,</w:t>
      </w:r>
      <w:r w:rsidRPr="0007096B">
        <w:rPr>
          <w:sz w:val="28"/>
          <w:szCs w:val="28"/>
        </w:rPr>
        <w:t xml:space="preserve"> сторонами могут быть согласованы маршруты перевозки, услуги и их стоимости в рамках предмета настоящей закупки, не указанные в приложении № 3 настоящей документации о закупке, без проведения дополнительных конкурсных процедур.</w:t>
      </w:r>
    </w:p>
    <w:p w:rsidR="001B6DA0" w:rsidRPr="0007096B" w:rsidRDefault="001B6DA0" w:rsidP="001B6DA0">
      <w:pPr>
        <w:pStyle w:val="aff8"/>
        <w:numPr>
          <w:ilvl w:val="0"/>
          <w:numId w:val="25"/>
        </w:numPr>
        <w:ind w:left="0" w:firstLine="709"/>
        <w:jc w:val="both"/>
        <w:rPr>
          <w:sz w:val="28"/>
          <w:szCs w:val="28"/>
        </w:rPr>
      </w:pPr>
      <w:r w:rsidRPr="0007096B">
        <w:rPr>
          <w:sz w:val="28"/>
          <w:szCs w:val="28"/>
        </w:rPr>
        <w:t>При указании в договоре, заключаемом по результатам проведения  процедуры Размещения оферты, валюты расчетов отличной от долларов США, ставки в таких договорах устанавливаются в долларах США, а оплата осуществляется в валюте договора по курсу пересчета, согласованному сторонами в договоре.</w:t>
      </w:r>
    </w:p>
    <w:p w:rsidR="001B6DA0" w:rsidRPr="00A47264" w:rsidRDefault="001B6DA0" w:rsidP="001B6DA0">
      <w:pPr>
        <w:pStyle w:val="aff8"/>
        <w:numPr>
          <w:ilvl w:val="0"/>
          <w:numId w:val="25"/>
        </w:numPr>
        <w:ind w:left="0" w:firstLine="709"/>
        <w:jc w:val="both"/>
        <w:rPr>
          <w:sz w:val="28"/>
          <w:szCs w:val="28"/>
        </w:rPr>
      </w:pPr>
      <w:r w:rsidRPr="0007096B">
        <w:rPr>
          <w:sz w:val="28"/>
          <w:szCs w:val="28"/>
        </w:rPr>
        <w:t>Территория</w:t>
      </w:r>
      <w:r w:rsidRPr="00A47264">
        <w:rPr>
          <w:sz w:val="28"/>
          <w:szCs w:val="28"/>
        </w:rPr>
        <w:t xml:space="preserve"> оказания </w:t>
      </w:r>
      <w:r w:rsidR="00467B8C">
        <w:rPr>
          <w:sz w:val="28"/>
          <w:szCs w:val="28"/>
        </w:rPr>
        <w:t>услуг – Китайская Народная Республика</w:t>
      </w:r>
      <w:r w:rsidRPr="00A47264">
        <w:rPr>
          <w:sz w:val="28"/>
          <w:szCs w:val="28"/>
        </w:rPr>
        <w:t>;</w:t>
      </w:r>
    </w:p>
    <w:p w:rsidR="001B6DA0" w:rsidRDefault="001B6DA0" w:rsidP="001B6DA0">
      <w:pPr>
        <w:pStyle w:val="aff8"/>
        <w:numPr>
          <w:ilvl w:val="0"/>
          <w:numId w:val="25"/>
        </w:numPr>
        <w:ind w:left="0" w:firstLine="709"/>
        <w:jc w:val="both"/>
        <w:rPr>
          <w:sz w:val="28"/>
          <w:szCs w:val="28"/>
        </w:rPr>
      </w:pPr>
      <w:r w:rsidRPr="0007096B">
        <w:rPr>
          <w:sz w:val="28"/>
          <w:szCs w:val="28"/>
        </w:rPr>
        <w:lastRenderedPageBreak/>
        <w:t xml:space="preserve">Услуги оказываются </w:t>
      </w:r>
      <w:r>
        <w:rPr>
          <w:sz w:val="28"/>
          <w:szCs w:val="28"/>
        </w:rPr>
        <w:t>исполнителем</w:t>
      </w:r>
      <w:r w:rsidRPr="0007096B">
        <w:rPr>
          <w:sz w:val="28"/>
          <w:szCs w:val="28"/>
        </w:rPr>
        <w:t xml:space="preserve"> по заявкам Заказчика в период </w:t>
      </w:r>
      <w:proofErr w:type="gramStart"/>
      <w:r w:rsidRPr="0007096B">
        <w:rPr>
          <w:sz w:val="28"/>
          <w:szCs w:val="28"/>
        </w:rPr>
        <w:t>с даты подписания</w:t>
      </w:r>
      <w:proofErr w:type="gramEnd"/>
      <w:r w:rsidRPr="0007096B">
        <w:rPr>
          <w:sz w:val="28"/>
          <w:szCs w:val="28"/>
        </w:rPr>
        <w:t xml:space="preserve"> договора до </w:t>
      </w:r>
      <w:r>
        <w:rPr>
          <w:sz w:val="28"/>
          <w:szCs w:val="28"/>
        </w:rPr>
        <w:t>30 июня</w:t>
      </w:r>
      <w:r w:rsidR="00467B8C">
        <w:rPr>
          <w:sz w:val="28"/>
          <w:szCs w:val="28"/>
        </w:rPr>
        <w:t xml:space="preserve"> 2018</w:t>
      </w:r>
      <w:r w:rsidRPr="0007096B">
        <w:rPr>
          <w:sz w:val="28"/>
          <w:szCs w:val="28"/>
        </w:rPr>
        <w:t xml:space="preserve"> года.</w:t>
      </w:r>
    </w:p>
    <w:p w:rsidR="001B6DA0" w:rsidRPr="00302314" w:rsidRDefault="001B6DA0" w:rsidP="001B6DA0">
      <w:pPr>
        <w:pStyle w:val="aff8"/>
        <w:numPr>
          <w:ilvl w:val="0"/>
          <w:numId w:val="25"/>
        </w:numPr>
        <w:ind w:left="0" w:firstLine="709"/>
        <w:jc w:val="both"/>
        <w:rPr>
          <w:sz w:val="28"/>
          <w:szCs w:val="28"/>
        </w:rPr>
      </w:pPr>
      <w:r w:rsidRPr="00302314">
        <w:rPr>
          <w:sz w:val="28"/>
          <w:szCs w:val="28"/>
        </w:rPr>
        <w:t xml:space="preserve">Основанием для оплаты счета Заказчиком является согласованный и 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 исполнения экспедитором своих обязательств по договору. Заказчик оплачивает счета экспедитора в течение </w:t>
      </w:r>
      <w:r w:rsidR="00EA3D9F">
        <w:rPr>
          <w:sz w:val="28"/>
          <w:szCs w:val="28"/>
        </w:rPr>
        <w:t>2</w:t>
      </w:r>
      <w:r w:rsidRPr="00302314">
        <w:rPr>
          <w:sz w:val="28"/>
          <w:szCs w:val="28"/>
        </w:rPr>
        <w:t>0 (</w:t>
      </w:r>
      <w:r w:rsidR="00EA3D9F">
        <w:rPr>
          <w:sz w:val="28"/>
          <w:szCs w:val="28"/>
        </w:rPr>
        <w:t>двадцати</w:t>
      </w:r>
      <w:r w:rsidRPr="00302314">
        <w:rPr>
          <w:sz w:val="28"/>
          <w:szCs w:val="28"/>
        </w:rPr>
        <w:t xml:space="preserve">) </w:t>
      </w:r>
      <w:r w:rsidR="00467B8C">
        <w:rPr>
          <w:sz w:val="28"/>
          <w:szCs w:val="28"/>
        </w:rPr>
        <w:t>календарных</w:t>
      </w:r>
      <w:r w:rsidRPr="00302314">
        <w:rPr>
          <w:sz w:val="28"/>
          <w:szCs w:val="28"/>
        </w:rPr>
        <w:t xml:space="preserve"> дней </w:t>
      </w:r>
      <w:proofErr w:type="gramStart"/>
      <w:r w:rsidRPr="00302314">
        <w:rPr>
          <w:sz w:val="28"/>
          <w:szCs w:val="28"/>
        </w:rPr>
        <w:t>с даты получения</w:t>
      </w:r>
      <w:proofErr w:type="gramEnd"/>
      <w:r w:rsidRPr="00302314">
        <w:rPr>
          <w:sz w:val="28"/>
          <w:szCs w:val="28"/>
        </w:rPr>
        <w:t xml:space="preserve"> акта об оказанных услугах и отчета экспедитора за отчетный месяц.</w:t>
      </w:r>
    </w:p>
    <w:p w:rsidR="004865FC" w:rsidRDefault="001B6DA0" w:rsidP="0049085A">
      <w:pPr>
        <w:spacing w:after="200"/>
        <w:ind w:firstLine="720"/>
        <w:jc w:val="both"/>
        <w:rPr>
          <w:sz w:val="28"/>
          <w:szCs w:val="28"/>
        </w:rPr>
      </w:pPr>
      <w:r>
        <w:rPr>
          <w:sz w:val="28"/>
          <w:szCs w:val="28"/>
        </w:rPr>
        <w:t>По информации отсутствующей в Техническом задании необходимо руководствоваться</w:t>
      </w:r>
      <w:r w:rsidRPr="00494161">
        <w:rPr>
          <w:sz w:val="28"/>
          <w:szCs w:val="28"/>
        </w:rPr>
        <w:t xml:space="preserve"> проект</w:t>
      </w:r>
      <w:r>
        <w:rPr>
          <w:sz w:val="28"/>
          <w:szCs w:val="28"/>
        </w:rPr>
        <w:t>ом</w:t>
      </w:r>
      <w:r w:rsidRPr="00620EEF">
        <w:rPr>
          <w:sz w:val="28"/>
          <w:szCs w:val="28"/>
        </w:rPr>
        <w:t xml:space="preserve"> договора </w:t>
      </w:r>
      <w:r>
        <w:rPr>
          <w:sz w:val="28"/>
          <w:szCs w:val="28"/>
        </w:rPr>
        <w:t xml:space="preserve">в </w:t>
      </w:r>
      <w:r w:rsidRPr="00620EEF">
        <w:rPr>
          <w:sz w:val="28"/>
          <w:szCs w:val="28"/>
        </w:rPr>
        <w:t>приложени</w:t>
      </w:r>
      <w:r>
        <w:rPr>
          <w:sz w:val="28"/>
          <w:szCs w:val="28"/>
        </w:rPr>
        <w:t>и</w:t>
      </w:r>
      <w:r w:rsidRPr="00620EEF">
        <w:rPr>
          <w:sz w:val="28"/>
          <w:szCs w:val="28"/>
        </w:rPr>
        <w:t xml:space="preserve"> № 5 настоящей документации о закупке</w:t>
      </w:r>
      <w:r>
        <w:rPr>
          <w:sz w:val="28"/>
          <w:szCs w:val="28"/>
        </w:rPr>
        <w:t>.</w:t>
      </w:r>
    </w:p>
    <w:p w:rsidR="0049085A" w:rsidRPr="0049085A" w:rsidRDefault="0049085A" w:rsidP="0049085A">
      <w:pPr>
        <w:spacing w:after="200"/>
        <w:ind w:firstLine="720"/>
        <w:jc w:val="both"/>
        <w:rPr>
          <w:sz w:val="28"/>
          <w:szCs w:val="28"/>
        </w:rPr>
      </w:pPr>
    </w:p>
    <w:p w:rsidR="00E34AF7" w:rsidRPr="00E2332E" w:rsidRDefault="002E18D3" w:rsidP="00E2332E">
      <w:pPr>
        <w:jc w:val="center"/>
        <w:outlineLvl w:val="0"/>
        <w:rPr>
          <w:b/>
          <w:bCs/>
          <w:sz w:val="32"/>
          <w:szCs w:val="32"/>
        </w:rPr>
      </w:pPr>
      <w:r w:rsidRPr="00E2332E">
        <w:rPr>
          <w:b/>
          <w:bCs/>
          <w:sz w:val="32"/>
          <w:szCs w:val="32"/>
        </w:rPr>
        <w:t xml:space="preserve">Раздел </w:t>
      </w:r>
      <w:r w:rsidR="006400A0" w:rsidRPr="00E2332E">
        <w:rPr>
          <w:b/>
          <w:bCs/>
          <w:sz w:val="32"/>
          <w:szCs w:val="32"/>
        </w:rPr>
        <w:t>5</w:t>
      </w:r>
      <w:r w:rsidRPr="00E2332E">
        <w:rPr>
          <w:b/>
          <w:bCs/>
          <w:sz w:val="32"/>
          <w:szCs w:val="32"/>
        </w:rPr>
        <w:t xml:space="preserve">. Информационная карта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EF779C">
        <w:tc>
          <w:tcPr>
            <w:tcW w:w="534" w:type="dxa"/>
            <w:vAlign w:val="center"/>
          </w:tcPr>
          <w:p w:rsidR="002E18D3" w:rsidRPr="0007096B" w:rsidRDefault="002E18D3" w:rsidP="00804946">
            <w:pPr>
              <w:pStyle w:val="Default"/>
              <w:jc w:val="center"/>
              <w:rPr>
                <w:b/>
                <w:color w:val="auto"/>
              </w:rPr>
            </w:pPr>
            <w:r w:rsidRPr="0007096B">
              <w:rPr>
                <w:b/>
                <w:color w:val="auto"/>
              </w:rPr>
              <w:t xml:space="preserve">№ </w:t>
            </w:r>
            <w:proofErr w:type="gramStart"/>
            <w:r w:rsidRPr="0007096B">
              <w:rPr>
                <w:b/>
                <w:color w:val="auto"/>
              </w:rPr>
              <w:t>п</w:t>
            </w:r>
            <w:proofErr w:type="gramEnd"/>
            <w:r w:rsidRPr="0007096B">
              <w:rPr>
                <w:b/>
                <w:color w:val="auto"/>
              </w:rPr>
              <w:t>/п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 xml:space="preserve">Наименование </w:t>
            </w:r>
            <w:proofErr w:type="gramStart"/>
            <w:r w:rsidRPr="0007096B">
              <w:rPr>
                <w:b/>
                <w:color w:val="auto"/>
              </w:rPr>
              <w:t>п</w:t>
            </w:r>
            <w:proofErr w:type="gramEnd"/>
            <w:r w:rsidRPr="0007096B">
              <w:rPr>
                <w:b/>
                <w:color w:val="auto"/>
              </w:rPr>
              <w:t>/п</w:t>
            </w:r>
          </w:p>
        </w:tc>
        <w:tc>
          <w:tcPr>
            <w:tcW w:w="6768" w:type="dxa"/>
            <w:vAlign w:val="center"/>
          </w:tcPr>
          <w:p w:rsidR="002E18D3" w:rsidRPr="0007096B" w:rsidRDefault="0049085A" w:rsidP="00DA5448">
            <w:pPr>
              <w:pStyle w:val="Default"/>
              <w:ind w:firstLine="284"/>
              <w:jc w:val="center"/>
              <w:rPr>
                <w:b/>
                <w:color w:val="auto"/>
              </w:rPr>
            </w:pPr>
            <w:r w:rsidRPr="0007096B">
              <w:rPr>
                <w:b/>
                <w:color w:val="auto"/>
              </w:rPr>
              <w:t>Содержание</w:t>
            </w:r>
          </w:p>
        </w:tc>
      </w:tr>
      <w:tr w:rsidR="002E18D3" w:rsidRPr="0007096B" w:rsidTr="00EF779C">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49085A" w:rsidP="0049085A">
            <w:pPr>
              <w:jc w:val="both"/>
            </w:pPr>
            <w:r w:rsidRPr="000D0BDA">
              <w:t xml:space="preserve">Размещение оферты № </w:t>
            </w:r>
            <w:r w:rsidR="000D0BDA" w:rsidRPr="000D0BDA">
              <w:rPr>
                <w:b/>
                <w:szCs w:val="28"/>
              </w:rPr>
              <w:t>РО-ЦКПЗТ-16-0090</w:t>
            </w:r>
            <w:r w:rsidR="000D0BDA" w:rsidRPr="000D0BDA">
              <w:rPr>
                <w:b/>
                <w:szCs w:val="28"/>
              </w:rPr>
              <w:t xml:space="preserve"> </w:t>
            </w:r>
            <w:r w:rsidR="00467B8C" w:rsidRPr="000D0BDA">
              <w:t xml:space="preserve">на право заключения </w:t>
            </w:r>
            <w:proofErr w:type="gramStart"/>
            <w:r w:rsidR="00467B8C" w:rsidRPr="000D0BDA">
              <w:t>договора</w:t>
            </w:r>
            <w:proofErr w:type="gramEnd"/>
            <w:r w:rsidR="00467B8C" w:rsidRPr="000D0BDA">
              <w:t xml:space="preserve"> на выполнение и/или организацию</w:t>
            </w:r>
            <w:r w:rsidR="00467B8C" w:rsidRPr="009C49D2">
              <w:t xml:space="preserve"> выполнения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467B8C" w:rsidRPr="009C49D2">
              <w:t>внутритерминальным</w:t>
            </w:r>
            <w:proofErr w:type="spellEnd"/>
            <w:r w:rsidR="00467B8C" w:rsidRPr="009C49D2">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 городах Далянь и/или </w:t>
            </w:r>
            <w:proofErr w:type="spellStart"/>
            <w:r w:rsidR="00467B8C" w:rsidRPr="009C49D2">
              <w:t>Инкоу</w:t>
            </w:r>
            <w:proofErr w:type="spellEnd"/>
            <w:r w:rsidR="00467B8C" w:rsidRPr="009C49D2">
              <w:t>.</w:t>
            </w:r>
          </w:p>
        </w:tc>
      </w:tr>
      <w:tr w:rsidR="00EF2E59" w:rsidRPr="0007096B" w:rsidTr="000C355A">
        <w:tc>
          <w:tcPr>
            <w:tcW w:w="534" w:type="dxa"/>
          </w:tcPr>
          <w:p w:rsidR="00EF2E59" w:rsidRPr="0007096B" w:rsidRDefault="00EF2E59" w:rsidP="00804946">
            <w:pPr>
              <w:pStyle w:val="19"/>
              <w:ind w:firstLine="0"/>
              <w:rPr>
                <w:b/>
                <w:sz w:val="24"/>
                <w:szCs w:val="24"/>
              </w:rPr>
            </w:pPr>
            <w:r w:rsidRPr="0007096B">
              <w:rPr>
                <w:b/>
                <w:sz w:val="24"/>
                <w:szCs w:val="24"/>
              </w:rPr>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793FE6" w:rsidRPr="00EE4C02" w:rsidRDefault="00793FE6" w:rsidP="00793FE6">
            <w:pPr>
              <w:pStyle w:val="19"/>
              <w:ind w:firstLine="0"/>
              <w:rPr>
                <w:sz w:val="24"/>
                <w:szCs w:val="24"/>
              </w:rPr>
            </w:pPr>
            <w:r w:rsidRPr="00EE4C02">
              <w:rPr>
                <w:sz w:val="24"/>
                <w:szCs w:val="24"/>
              </w:rPr>
              <w:t>Организатором является ПАО «ТрансКонтейнер». Функции Организатора выполняет:</w:t>
            </w:r>
          </w:p>
          <w:p w:rsidR="00793FE6" w:rsidRPr="00EE4C02" w:rsidRDefault="00793FE6" w:rsidP="00793FE6">
            <w:pPr>
              <w:pStyle w:val="19"/>
              <w:ind w:firstLine="0"/>
              <w:rPr>
                <w:sz w:val="24"/>
                <w:szCs w:val="24"/>
              </w:rPr>
            </w:pPr>
            <w:r w:rsidRPr="00EE4C02">
              <w:rPr>
                <w:sz w:val="24"/>
                <w:szCs w:val="24"/>
              </w:rPr>
              <w:t>Постоянная рабочая группа Конкурсной комиссии ПАО</w:t>
            </w:r>
            <w:r w:rsidRPr="00EE4C02">
              <w:rPr>
                <w:sz w:val="24"/>
                <w:szCs w:val="24"/>
                <w:lang w:val="en-US"/>
              </w:rPr>
              <w:t> </w:t>
            </w:r>
            <w:r w:rsidRPr="00EE4C02">
              <w:rPr>
                <w:sz w:val="24"/>
                <w:szCs w:val="24"/>
              </w:rPr>
              <w:t>«ТрансКонтейнер».</w:t>
            </w:r>
          </w:p>
          <w:p w:rsidR="00793FE6" w:rsidRPr="00EE4C02" w:rsidRDefault="00793FE6" w:rsidP="00793FE6">
            <w:pPr>
              <w:pStyle w:val="19"/>
              <w:ind w:firstLine="0"/>
              <w:rPr>
                <w:sz w:val="24"/>
                <w:szCs w:val="24"/>
              </w:rPr>
            </w:pPr>
            <w:r w:rsidRPr="00EE4C02">
              <w:rPr>
                <w:sz w:val="24"/>
                <w:szCs w:val="24"/>
              </w:rPr>
              <w:t xml:space="preserve">Адрес: 125047, Москва, Оружейный переулок, д.19. </w:t>
            </w:r>
          </w:p>
          <w:p w:rsidR="00793FE6" w:rsidRPr="00EE4C02" w:rsidRDefault="00793FE6" w:rsidP="00793FE6">
            <w:pPr>
              <w:jc w:val="both"/>
            </w:pPr>
            <w:r w:rsidRPr="00EE4C02">
              <w:t>Контактное лицо Заказчика:</w:t>
            </w:r>
          </w:p>
          <w:p w:rsidR="00793FE6" w:rsidRPr="00EE4C02" w:rsidRDefault="00793FE6" w:rsidP="00793FE6">
            <w:pPr>
              <w:jc w:val="both"/>
            </w:pPr>
            <w:r w:rsidRPr="00EE4C02">
              <w:t xml:space="preserve">Круглов Антон Андреевич, тел. +7 (495) 788-17-17 доб. 11-35, электронный адрес </w:t>
            </w:r>
            <w:hyperlink r:id="rId13" w:history="1">
              <w:r w:rsidRPr="00EE4C02">
                <w:rPr>
                  <w:rStyle w:val="a9"/>
                  <w:lang w:val="en-US"/>
                </w:rPr>
                <w:t>K</w:t>
              </w:r>
              <w:r w:rsidRPr="00EE4C02">
                <w:rPr>
                  <w:rStyle w:val="a9"/>
                </w:rPr>
                <w:t>ruglov</w:t>
              </w:r>
              <w:r w:rsidRPr="00EE4C02">
                <w:rPr>
                  <w:rStyle w:val="a9"/>
                  <w:lang w:val="en-US"/>
                </w:rPr>
                <w:t>AA</w:t>
              </w:r>
              <w:r w:rsidRPr="00EE4C02">
                <w:rPr>
                  <w:rStyle w:val="a9"/>
                </w:rPr>
                <w:t>@</w:t>
              </w:r>
              <w:r w:rsidRPr="00EE4C02">
                <w:rPr>
                  <w:rStyle w:val="a9"/>
                  <w:lang w:val="en-US"/>
                </w:rPr>
                <w:t>trcont</w:t>
              </w:r>
              <w:r w:rsidRPr="00EE4C02">
                <w:rPr>
                  <w:rStyle w:val="a9"/>
                </w:rPr>
                <w:t>.</w:t>
              </w:r>
              <w:r w:rsidRPr="00EE4C02">
                <w:rPr>
                  <w:rStyle w:val="a9"/>
                  <w:lang w:val="en-US"/>
                </w:rPr>
                <w:t>ru</w:t>
              </w:r>
            </w:hyperlink>
            <w:r w:rsidRPr="00EE4C02">
              <w:t>;</w:t>
            </w:r>
          </w:p>
          <w:p w:rsidR="00793FE6" w:rsidRPr="00EE4C02" w:rsidRDefault="00793FE6" w:rsidP="00793FE6">
            <w:pPr>
              <w:pStyle w:val="19"/>
              <w:ind w:firstLine="0"/>
              <w:rPr>
                <w:sz w:val="24"/>
                <w:szCs w:val="24"/>
              </w:rPr>
            </w:pPr>
            <w:r w:rsidRPr="00EE4C02">
              <w:rPr>
                <w:sz w:val="24"/>
                <w:szCs w:val="24"/>
              </w:rPr>
              <w:t xml:space="preserve">Юдаева Виктория Геннадиевна, тел. +7 (495) 788-1717 доб. 11-58, электронный адрес </w:t>
            </w:r>
            <w:hyperlink r:id="rId14" w:history="1">
              <w:r w:rsidRPr="00EE4C02">
                <w:rPr>
                  <w:rStyle w:val="a9"/>
                  <w:sz w:val="24"/>
                  <w:szCs w:val="24"/>
                  <w:lang w:val="en-US"/>
                </w:rPr>
                <w:t>IudaevaVG</w:t>
              </w:r>
              <w:r w:rsidRPr="00EE4C02">
                <w:rPr>
                  <w:rStyle w:val="a9"/>
                  <w:sz w:val="24"/>
                  <w:szCs w:val="24"/>
                </w:rPr>
                <w:t>@</w:t>
              </w:r>
              <w:r w:rsidRPr="00EE4C02">
                <w:rPr>
                  <w:rStyle w:val="a9"/>
                  <w:sz w:val="24"/>
                  <w:szCs w:val="24"/>
                  <w:lang w:val="en-US"/>
                </w:rPr>
                <w:t>trcont</w:t>
              </w:r>
              <w:r w:rsidRPr="00EE4C02">
                <w:rPr>
                  <w:rStyle w:val="a9"/>
                  <w:sz w:val="24"/>
                  <w:szCs w:val="24"/>
                </w:rPr>
                <w:t>.</w:t>
              </w:r>
              <w:r w:rsidRPr="00EE4C02">
                <w:rPr>
                  <w:rStyle w:val="a9"/>
                  <w:sz w:val="24"/>
                  <w:szCs w:val="24"/>
                  <w:lang w:val="en-US"/>
                </w:rPr>
                <w:t>ru</w:t>
              </w:r>
            </w:hyperlink>
          </w:p>
          <w:p w:rsidR="00793FE6" w:rsidRPr="00EE4C02" w:rsidRDefault="00793FE6" w:rsidP="00793FE6">
            <w:pPr>
              <w:pStyle w:val="19"/>
              <w:ind w:firstLine="0"/>
              <w:rPr>
                <w:sz w:val="24"/>
                <w:szCs w:val="24"/>
              </w:rPr>
            </w:pPr>
            <w:r w:rsidRPr="00EE4C02">
              <w:rPr>
                <w:sz w:val="24"/>
                <w:szCs w:val="24"/>
              </w:rPr>
              <w:t>Контактное лицо Организатора:</w:t>
            </w:r>
          </w:p>
          <w:p w:rsidR="00467B8C" w:rsidRDefault="00793FE6" w:rsidP="00467B8C">
            <w:r w:rsidRPr="00EE4C02">
              <w:t xml:space="preserve">Аксютина Кира Михайловна, тел. +7 (495) 788-1717 доб. 16-42, электронный адрес AksiutinaKM@trcont.ru </w:t>
            </w:r>
          </w:p>
          <w:p w:rsidR="00582178" w:rsidRPr="002F78AD" w:rsidRDefault="00793FE6" w:rsidP="00467B8C">
            <w:r w:rsidRPr="00707C4E">
              <w:t>Курицын Александр Евгеньевич, тел. +7 (495) 788-1717 доб. 16-41, электронный адрес KuritsynAE@trcont.ru</w:t>
            </w:r>
          </w:p>
        </w:tc>
      </w:tr>
      <w:tr w:rsidR="000A679F" w:rsidRPr="0007096B" w:rsidTr="000C355A">
        <w:tc>
          <w:tcPr>
            <w:tcW w:w="534" w:type="dxa"/>
          </w:tcPr>
          <w:p w:rsidR="000A679F" w:rsidRPr="0007096B" w:rsidRDefault="00690B2B" w:rsidP="00736D40">
            <w:pPr>
              <w:pStyle w:val="19"/>
              <w:ind w:firstLine="0"/>
              <w:rPr>
                <w:b/>
                <w:sz w:val="24"/>
                <w:szCs w:val="24"/>
              </w:rPr>
            </w:pPr>
            <w:r w:rsidRPr="0007096B">
              <w:rPr>
                <w:b/>
                <w:sz w:val="24"/>
                <w:szCs w:val="24"/>
              </w:rPr>
              <w:lastRenderedPageBreak/>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D0BDA" w:rsidRDefault="007A047D" w:rsidP="000D0BDA">
            <w:r w:rsidRPr="000D0BDA">
              <w:t>«</w:t>
            </w:r>
            <w:r w:rsidR="000D0BDA" w:rsidRPr="000D0BDA">
              <w:t>31</w:t>
            </w:r>
            <w:r w:rsidR="00FA3C13" w:rsidRPr="000D0BDA">
              <w:t>»</w:t>
            </w:r>
            <w:r w:rsidRPr="000D0BDA">
              <w:t xml:space="preserve"> </w:t>
            </w:r>
            <w:r w:rsidR="000D0BDA" w:rsidRPr="000D0BDA">
              <w:t>октября</w:t>
            </w:r>
            <w:r w:rsidR="00E75C64" w:rsidRPr="000D0BDA">
              <w:t xml:space="preserve"> </w:t>
            </w:r>
            <w:r w:rsidR="00FA3C13" w:rsidRPr="000D0BDA">
              <w:t>201</w:t>
            </w:r>
            <w:r w:rsidR="006F7944" w:rsidRPr="000D0BDA">
              <w:t>6</w:t>
            </w:r>
            <w:r w:rsidR="00810A80" w:rsidRPr="000D0BDA">
              <w:t xml:space="preserve"> </w:t>
            </w:r>
            <w:r w:rsidR="00FA3C13" w:rsidRPr="000D0BDA">
              <w:t>г.</w:t>
            </w:r>
          </w:p>
        </w:tc>
      </w:tr>
      <w:tr w:rsidR="00FA3C13" w:rsidRPr="0007096B" w:rsidTr="00EF779C">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w:t>
            </w:r>
            <w:proofErr w:type="gramStart"/>
            <w:r w:rsidR="00FA3C13" w:rsidRPr="0007096B">
              <w:rPr>
                <w:b/>
                <w:color w:val="auto"/>
              </w:rPr>
              <w:t>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roofErr w:type="gramEnd"/>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proofErr w:type="gramStart"/>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proofErr w:type="gramEnd"/>
            <w:r w:rsidR="0036188F" w:rsidRPr="0007096B">
              <w:rPr>
                <w:sz w:val="24"/>
                <w:szCs w:val="24"/>
              </w:rPr>
              <w:t>»</w:t>
            </w:r>
            <w:r w:rsidRPr="0007096B">
              <w:rPr>
                <w:sz w:val="24"/>
                <w:szCs w:val="24"/>
              </w:rPr>
              <w:t xml:space="preserve"> (</w:t>
            </w:r>
            <w:hyperlink r:id="rId15" w:history="1">
              <w:proofErr w:type="gramStart"/>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6" w:history="1">
              <w:r w:rsidR="002156E9" w:rsidRPr="00895B84">
                <w:rPr>
                  <w:rStyle w:val="a9"/>
                  <w:sz w:val="24"/>
                  <w:szCs w:val="24"/>
                </w:rPr>
                <w:t>www.zakupki.gov.ru</w:t>
              </w:r>
            </w:hyperlink>
            <w:r w:rsidR="002156E9" w:rsidRPr="00895B84">
              <w:rPr>
                <w:sz w:val="24"/>
                <w:szCs w:val="24"/>
              </w:rPr>
              <w:t>) (далее – Официальный сайт).</w:t>
            </w:r>
            <w:proofErr w:type="gramEnd"/>
          </w:p>
          <w:p w:rsidR="005834BA" w:rsidRPr="009B3D3C" w:rsidRDefault="00C61887" w:rsidP="00DA5448">
            <w:pPr>
              <w:pStyle w:val="19"/>
              <w:ind w:firstLine="284"/>
              <w:rPr>
                <w:rFonts w:eastAsia="Times New Roman"/>
                <w:i/>
                <w:sz w:val="24"/>
                <w:szCs w:val="24"/>
              </w:rPr>
            </w:pPr>
            <w:proofErr w:type="gramStart"/>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w:t>
            </w:r>
            <w:proofErr w:type="gramEnd"/>
            <w:r w:rsidRPr="0007096B">
              <w:rPr>
                <w:sz w:val="24"/>
                <w:szCs w:val="24"/>
              </w:rPr>
              <w:t xml:space="preserve"> считается размещенной в установленном порядке.</w:t>
            </w:r>
            <w:r w:rsidR="002F78AD" w:rsidRPr="002F78AD">
              <w:rPr>
                <w:rFonts w:eastAsia="Times New Roman"/>
                <w:i/>
                <w:sz w:val="24"/>
                <w:szCs w:val="24"/>
              </w:rPr>
              <w:t xml:space="preserve"> </w:t>
            </w:r>
          </w:p>
        </w:tc>
      </w:tr>
      <w:tr w:rsidR="00C3633B" w:rsidRPr="0007096B" w:rsidTr="00EF779C">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C3633B" w:rsidRPr="00DA5448" w:rsidRDefault="00793FE6" w:rsidP="00467B8C">
            <w:pPr>
              <w:pStyle w:val="19"/>
              <w:ind w:firstLine="284"/>
              <w:rPr>
                <w:sz w:val="24"/>
                <w:szCs w:val="24"/>
              </w:rPr>
            </w:pPr>
            <w:r w:rsidRPr="00E325F3">
              <w:rPr>
                <w:sz w:val="24"/>
                <w:szCs w:val="24"/>
              </w:rPr>
              <w:t>Максимальная цена договора/</w:t>
            </w:r>
            <w:proofErr w:type="spellStart"/>
            <w:r w:rsidRPr="00E325F3">
              <w:rPr>
                <w:sz w:val="24"/>
                <w:szCs w:val="24"/>
              </w:rPr>
              <w:t>ов</w:t>
            </w:r>
            <w:proofErr w:type="spellEnd"/>
            <w:r w:rsidRPr="00E325F3">
              <w:rPr>
                <w:sz w:val="24"/>
                <w:szCs w:val="24"/>
              </w:rPr>
              <w:t xml:space="preserve"> складывается исходя из стоимости расходов, понесенных претендентом/</w:t>
            </w:r>
            <w:proofErr w:type="spellStart"/>
            <w:r w:rsidRPr="00E325F3">
              <w:rPr>
                <w:sz w:val="24"/>
                <w:szCs w:val="24"/>
              </w:rPr>
              <w:t>ами</w:t>
            </w:r>
            <w:proofErr w:type="spellEnd"/>
            <w:r w:rsidRPr="00E325F3">
              <w:rPr>
                <w:sz w:val="24"/>
                <w:szCs w:val="24"/>
              </w:rPr>
              <w:t xml:space="preserve"> при организации услуг, предусмотренных предметом процедуры Размещения оферты, стоимости транспортно-экспедиционных услуг, оказанных Заказчику претендентом/</w:t>
            </w:r>
            <w:proofErr w:type="spellStart"/>
            <w:r w:rsidRPr="00E325F3">
              <w:rPr>
                <w:sz w:val="24"/>
                <w:szCs w:val="24"/>
              </w:rPr>
              <w:t>ами</w:t>
            </w:r>
            <w:proofErr w:type="spellEnd"/>
            <w:r w:rsidRPr="00E325F3">
              <w:rPr>
                <w:sz w:val="24"/>
                <w:szCs w:val="24"/>
              </w:rPr>
              <w:t>, и вознагражде</w:t>
            </w:r>
            <w:r w:rsidR="00467B8C">
              <w:rPr>
                <w:sz w:val="24"/>
                <w:szCs w:val="24"/>
              </w:rPr>
              <w:t>ния исполнителя и составляет 506</w:t>
            </w:r>
            <w:r w:rsidRPr="00E325F3">
              <w:rPr>
                <w:sz w:val="24"/>
                <w:szCs w:val="24"/>
              </w:rPr>
              <w:t xml:space="preserve"> 000 000 (</w:t>
            </w:r>
            <w:r w:rsidR="00467B8C">
              <w:rPr>
                <w:sz w:val="24"/>
                <w:szCs w:val="24"/>
              </w:rPr>
              <w:t>пятьсот шесть миллионов</w:t>
            </w:r>
            <w:r w:rsidRPr="00E325F3">
              <w:rPr>
                <w:sz w:val="24"/>
                <w:szCs w:val="24"/>
              </w:rPr>
              <w:t>) рублей 00 коп</w:t>
            </w:r>
            <w:proofErr w:type="gramStart"/>
            <w:r w:rsidRPr="00E325F3">
              <w:rPr>
                <w:sz w:val="24"/>
                <w:szCs w:val="24"/>
              </w:rPr>
              <w:t>.</w:t>
            </w:r>
            <w:proofErr w:type="gramEnd"/>
            <w:r w:rsidRPr="00E325F3">
              <w:rPr>
                <w:sz w:val="24"/>
                <w:szCs w:val="24"/>
              </w:rPr>
              <w:t xml:space="preserve"> (</w:t>
            </w:r>
            <w:proofErr w:type="gramStart"/>
            <w:r w:rsidRPr="00E325F3">
              <w:rPr>
                <w:sz w:val="24"/>
                <w:szCs w:val="24"/>
              </w:rPr>
              <w:t>и</w:t>
            </w:r>
            <w:proofErr w:type="gramEnd"/>
            <w:r w:rsidRPr="00E325F3">
              <w:rPr>
                <w:sz w:val="24"/>
                <w:szCs w:val="24"/>
              </w:rPr>
              <w:t>ли эквивалент в долларах США на дату заключения договора), без учета НДС, уплачиваемого в бюджет Российской Федерации. Сумма НДС и условия начисления определяются в соответствии с законодательством Российской Федерации.</w:t>
            </w:r>
          </w:p>
        </w:tc>
      </w:tr>
      <w:tr w:rsidR="009E64D8" w:rsidRPr="0007096B" w:rsidTr="00EF779C">
        <w:tc>
          <w:tcPr>
            <w:tcW w:w="534" w:type="dxa"/>
          </w:tcPr>
          <w:p w:rsidR="009E64D8" w:rsidRPr="0007096B" w:rsidRDefault="009E64D8" w:rsidP="00804946">
            <w:pPr>
              <w:pStyle w:val="19"/>
              <w:ind w:firstLine="0"/>
              <w:rPr>
                <w:b/>
                <w:sz w:val="24"/>
                <w:szCs w:val="24"/>
              </w:rPr>
            </w:pPr>
            <w:r w:rsidRPr="0007096B">
              <w:rPr>
                <w:b/>
                <w:sz w:val="24"/>
                <w:szCs w:val="24"/>
              </w:rPr>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302727" w:rsidRPr="00302727" w:rsidRDefault="00793FE6" w:rsidP="00ED48C7">
            <w:pPr>
              <w:pStyle w:val="19"/>
              <w:ind w:firstLine="284"/>
              <w:rPr>
                <w:sz w:val="24"/>
                <w:szCs w:val="24"/>
              </w:rPr>
            </w:pPr>
            <w:proofErr w:type="gramStart"/>
            <w:r w:rsidRPr="00EB2AF2">
              <w:rPr>
                <w:sz w:val="24"/>
                <w:szCs w:val="24"/>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sidRPr="00EB2AF2">
              <w:t xml:space="preserve"> </w:t>
            </w:r>
            <w:r w:rsidRPr="00EB2AF2">
              <w:rPr>
                <w:sz w:val="24"/>
                <w:szCs w:val="24"/>
              </w:rPr>
              <w:t>местного времени с даты, указанной в пункте 3 Информационной карты по «</w:t>
            </w:r>
            <w:r w:rsidR="00344C52">
              <w:rPr>
                <w:sz w:val="24"/>
                <w:szCs w:val="24"/>
              </w:rPr>
              <w:t>31</w:t>
            </w:r>
            <w:r w:rsidRPr="00EB2AF2">
              <w:rPr>
                <w:sz w:val="24"/>
                <w:szCs w:val="24"/>
              </w:rPr>
              <w:t xml:space="preserve">» </w:t>
            </w:r>
            <w:r w:rsidR="00344C52">
              <w:rPr>
                <w:sz w:val="24"/>
                <w:szCs w:val="24"/>
              </w:rPr>
              <w:t>марта 2018</w:t>
            </w:r>
            <w:r w:rsidRPr="00EB2AF2">
              <w:rPr>
                <w:sz w:val="24"/>
                <w:szCs w:val="24"/>
              </w:rPr>
              <w:t xml:space="preserve"> г. по адресу, указанному в пункте 2 настоящей Информационной</w:t>
            </w:r>
            <w:proofErr w:type="gramEnd"/>
            <w:r w:rsidRPr="00EB2AF2">
              <w:rPr>
                <w:sz w:val="24"/>
                <w:szCs w:val="24"/>
              </w:rPr>
              <w:t xml:space="preserve"> карты.</w:t>
            </w:r>
          </w:p>
        </w:tc>
      </w:tr>
      <w:tr w:rsidR="000A679F" w:rsidRPr="0007096B" w:rsidTr="00EF779C">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EB34F4" w:rsidP="00E55D4F">
            <w:pPr>
              <w:pStyle w:val="19"/>
              <w:ind w:firstLine="284"/>
              <w:rPr>
                <w:i/>
                <w:sz w:val="24"/>
                <w:szCs w:val="24"/>
              </w:rPr>
            </w:pPr>
            <w:r w:rsidRPr="00E02F0B">
              <w:rPr>
                <w:sz w:val="24"/>
                <w:szCs w:val="24"/>
              </w:rPr>
              <w:t>Заявк</w:t>
            </w:r>
            <w:r>
              <w:rPr>
                <w:sz w:val="24"/>
                <w:szCs w:val="24"/>
              </w:rPr>
              <w:t>а должна действовать не менее 60</w:t>
            </w:r>
            <w:r w:rsidRPr="00E02F0B">
              <w:rPr>
                <w:sz w:val="24"/>
                <w:szCs w:val="24"/>
              </w:rPr>
              <w:t xml:space="preserve"> календарных дней </w:t>
            </w:r>
            <w:proofErr w:type="gramStart"/>
            <w:r w:rsidRPr="00E02F0B">
              <w:rPr>
                <w:sz w:val="24"/>
                <w:szCs w:val="24"/>
              </w:rPr>
              <w:t>с даты рассмотрения</w:t>
            </w:r>
            <w:proofErr w:type="gramEnd"/>
            <w:r>
              <w:rPr>
                <w:sz w:val="24"/>
                <w:szCs w:val="24"/>
              </w:rPr>
              <w:t xml:space="preserve"> и сопоставления</w:t>
            </w:r>
            <w:r w:rsidRPr="00E02F0B">
              <w:rPr>
                <w:sz w:val="24"/>
                <w:szCs w:val="24"/>
              </w:rPr>
              <w:t xml:space="preserve"> Заявок (пункт </w:t>
            </w:r>
            <w:r>
              <w:rPr>
                <w:sz w:val="24"/>
                <w:szCs w:val="24"/>
              </w:rPr>
              <w:t>8</w:t>
            </w:r>
            <w:r w:rsidRPr="00E02F0B">
              <w:rPr>
                <w:sz w:val="24"/>
                <w:szCs w:val="24"/>
              </w:rPr>
              <w:t xml:space="preserve"> настоящей Информационной карты).</w:t>
            </w:r>
          </w:p>
        </w:tc>
      </w:tr>
      <w:tr w:rsidR="003E2C12" w:rsidRPr="0007096B" w:rsidTr="00EF779C">
        <w:tc>
          <w:tcPr>
            <w:tcW w:w="534" w:type="dxa"/>
          </w:tcPr>
          <w:p w:rsidR="003E2C12" w:rsidRPr="0007096B" w:rsidRDefault="00F86FAA" w:rsidP="00804946">
            <w:pPr>
              <w:pStyle w:val="19"/>
              <w:ind w:firstLine="0"/>
              <w:rPr>
                <w:b/>
                <w:sz w:val="24"/>
                <w:szCs w:val="24"/>
              </w:rPr>
            </w:pPr>
            <w:r w:rsidRPr="0007096B">
              <w:rPr>
                <w:b/>
                <w:sz w:val="24"/>
                <w:szCs w:val="24"/>
              </w:rPr>
              <w:t xml:space="preserve">8. </w:t>
            </w:r>
          </w:p>
        </w:tc>
        <w:tc>
          <w:tcPr>
            <w:tcW w:w="2551" w:type="dxa"/>
          </w:tcPr>
          <w:p w:rsidR="003E2C12" w:rsidRPr="0007096B" w:rsidRDefault="008D1579" w:rsidP="008035D3">
            <w:pPr>
              <w:pStyle w:val="Default"/>
              <w:rPr>
                <w:b/>
                <w:color w:val="auto"/>
              </w:rPr>
            </w:pPr>
            <w:r>
              <w:rPr>
                <w:b/>
                <w:color w:val="auto"/>
              </w:rPr>
              <w:t>Рассмотрение</w:t>
            </w:r>
            <w:r w:rsidR="00F86FAA" w:rsidRPr="0007096B">
              <w:rPr>
                <w:b/>
                <w:color w:val="auto"/>
              </w:rPr>
              <w:t xml:space="preserve"> </w:t>
            </w:r>
            <w:r w:rsidR="006D5B33">
              <w:rPr>
                <w:b/>
                <w:color w:val="auto"/>
              </w:rPr>
              <w:t xml:space="preserve">и сопоставление </w:t>
            </w:r>
            <w:r w:rsidR="00F86FAA" w:rsidRPr="0007096B">
              <w:rPr>
                <w:b/>
                <w:color w:val="auto"/>
              </w:rPr>
              <w:t>Заявок</w:t>
            </w:r>
          </w:p>
        </w:tc>
        <w:tc>
          <w:tcPr>
            <w:tcW w:w="6768" w:type="dxa"/>
          </w:tcPr>
          <w:p w:rsidR="00EB34F4" w:rsidRPr="006A69A6" w:rsidRDefault="00EB34F4" w:rsidP="00EB34F4">
            <w:pPr>
              <w:pStyle w:val="19"/>
              <w:ind w:firstLine="284"/>
              <w:rPr>
                <w:sz w:val="24"/>
                <w:szCs w:val="24"/>
              </w:rPr>
            </w:pPr>
            <w:r>
              <w:rPr>
                <w:sz w:val="24"/>
                <w:szCs w:val="24"/>
              </w:rPr>
              <w:t>Рассмотрение</w:t>
            </w:r>
            <w:r w:rsidRPr="0007096B">
              <w:rPr>
                <w:sz w:val="24"/>
                <w:szCs w:val="24"/>
              </w:rPr>
              <w:t xml:space="preserve"> </w:t>
            </w:r>
            <w:r>
              <w:rPr>
                <w:sz w:val="24"/>
                <w:szCs w:val="24"/>
              </w:rPr>
              <w:t>и сопоставление Заявок</w:t>
            </w:r>
            <w:r w:rsidRPr="00D439CF">
              <w:rPr>
                <w:sz w:val="24"/>
                <w:szCs w:val="24"/>
              </w:rPr>
              <w:t xml:space="preserve"> </w:t>
            </w:r>
            <w:r>
              <w:rPr>
                <w:sz w:val="24"/>
                <w:szCs w:val="24"/>
              </w:rPr>
              <w:t xml:space="preserve">осуществляется по </w:t>
            </w:r>
            <w:r w:rsidRPr="00D439CF">
              <w:rPr>
                <w:sz w:val="24"/>
                <w:szCs w:val="24"/>
              </w:rPr>
              <w:t xml:space="preserve">адресу, указанному </w:t>
            </w:r>
            <w:r>
              <w:rPr>
                <w:sz w:val="24"/>
                <w:szCs w:val="24"/>
              </w:rPr>
              <w:t>в пункте 2 Информационной карты поэтапно:</w:t>
            </w:r>
          </w:p>
          <w:p w:rsidR="00EB34F4" w:rsidRDefault="00EB34F4" w:rsidP="00EB34F4">
            <w:pPr>
              <w:pStyle w:val="19"/>
              <w:ind w:firstLine="284"/>
              <w:rPr>
                <w:sz w:val="24"/>
                <w:szCs w:val="24"/>
              </w:rPr>
            </w:pPr>
            <w:r w:rsidRPr="000D0BDA">
              <w:rPr>
                <w:sz w:val="24"/>
                <w:szCs w:val="24"/>
              </w:rPr>
              <w:lastRenderedPageBreak/>
              <w:t xml:space="preserve">1) Первый этап при наличии Заявок состоится </w:t>
            </w:r>
            <w:r w:rsidRPr="000D0BDA">
              <w:rPr>
                <w:sz w:val="24"/>
                <w:szCs w:val="24"/>
              </w:rPr>
              <w:br/>
            </w:r>
            <w:r w:rsidR="000D0BDA" w:rsidRPr="000D0BDA">
              <w:rPr>
                <w:sz w:val="24"/>
                <w:szCs w:val="24"/>
              </w:rPr>
              <w:t>«11</w:t>
            </w:r>
            <w:r w:rsidRPr="000D0BDA">
              <w:rPr>
                <w:sz w:val="24"/>
                <w:szCs w:val="24"/>
              </w:rPr>
              <w:t xml:space="preserve">» </w:t>
            </w:r>
            <w:r w:rsidR="000D0BDA" w:rsidRPr="000D0BDA">
              <w:rPr>
                <w:sz w:val="24"/>
                <w:szCs w:val="24"/>
              </w:rPr>
              <w:t>ноября</w:t>
            </w:r>
            <w:r w:rsidRPr="000D0BDA">
              <w:rPr>
                <w:sz w:val="24"/>
                <w:szCs w:val="24"/>
              </w:rPr>
              <w:t xml:space="preserve"> 2016 г. в</w:t>
            </w:r>
            <w:r w:rsidRPr="006A69A6">
              <w:rPr>
                <w:sz w:val="24"/>
                <w:szCs w:val="24"/>
              </w:rPr>
              <w:t xml:space="preserve"> 14 часов 00 минут</w:t>
            </w:r>
            <w:r w:rsidRPr="0007096B">
              <w:rPr>
                <w:sz w:val="24"/>
                <w:szCs w:val="24"/>
              </w:rPr>
              <w:t xml:space="preserve"> местного времени</w:t>
            </w:r>
            <w:r>
              <w:rPr>
                <w:sz w:val="24"/>
                <w:szCs w:val="24"/>
              </w:rPr>
              <w:t>;</w:t>
            </w:r>
          </w:p>
          <w:p w:rsidR="00EB34F4" w:rsidRDefault="00EB34F4" w:rsidP="00EB34F4">
            <w:pPr>
              <w:pStyle w:val="19"/>
              <w:ind w:firstLine="284"/>
              <w:rPr>
                <w:sz w:val="24"/>
                <w:szCs w:val="24"/>
              </w:rPr>
            </w:pPr>
            <w:r>
              <w:rPr>
                <w:sz w:val="24"/>
                <w:szCs w:val="24"/>
              </w:rPr>
              <w:t>2) Второй и последующие этапы</w:t>
            </w:r>
            <w:r w:rsidRPr="0007096B">
              <w:rPr>
                <w:sz w:val="24"/>
                <w:szCs w:val="24"/>
              </w:rPr>
              <w:t xml:space="preserve"> </w:t>
            </w:r>
            <w:r>
              <w:rPr>
                <w:sz w:val="24"/>
                <w:szCs w:val="24"/>
              </w:rPr>
              <w:t xml:space="preserve">при поступлении </w:t>
            </w:r>
            <w:r w:rsidRPr="0007096B">
              <w:rPr>
                <w:sz w:val="24"/>
                <w:szCs w:val="24"/>
              </w:rPr>
              <w:t>Заявок</w:t>
            </w:r>
            <w:r>
              <w:rPr>
                <w:sz w:val="24"/>
                <w:szCs w:val="24"/>
              </w:rPr>
              <w:t xml:space="preserve"> после предыдущего этапа - последнюю рабочую пятницу каждого календарного месяца;</w:t>
            </w:r>
          </w:p>
          <w:p w:rsidR="00A765BF" w:rsidRPr="0007096B" w:rsidRDefault="00EB34F4" w:rsidP="00EB34F4">
            <w:pPr>
              <w:pStyle w:val="19"/>
              <w:ind w:firstLine="284"/>
              <w:rPr>
                <w:sz w:val="24"/>
                <w:szCs w:val="24"/>
              </w:rPr>
            </w:pPr>
            <w:r>
              <w:rPr>
                <w:sz w:val="24"/>
                <w:szCs w:val="24"/>
              </w:rPr>
              <w:t xml:space="preserve">3) Последний этап - не позднее 10 дней </w:t>
            </w:r>
            <w:proofErr w:type="gramStart"/>
            <w:r>
              <w:rPr>
                <w:sz w:val="24"/>
                <w:szCs w:val="24"/>
              </w:rPr>
              <w:t>с даты окончания</w:t>
            </w:r>
            <w:proofErr w:type="gramEnd"/>
            <w:r>
              <w:rPr>
                <w:sz w:val="24"/>
                <w:szCs w:val="24"/>
              </w:rPr>
              <w:t xml:space="preserve"> приема заявок, указанной в </w:t>
            </w:r>
            <w:r w:rsidRPr="006A69A6">
              <w:rPr>
                <w:sz w:val="24"/>
                <w:szCs w:val="24"/>
              </w:rPr>
              <w:t xml:space="preserve">пункте </w:t>
            </w:r>
            <w:r>
              <w:rPr>
                <w:sz w:val="24"/>
                <w:szCs w:val="24"/>
              </w:rPr>
              <w:t>6</w:t>
            </w:r>
            <w:r w:rsidRPr="006A69A6">
              <w:rPr>
                <w:sz w:val="24"/>
                <w:szCs w:val="24"/>
              </w:rPr>
              <w:t xml:space="preserve"> Информационной карты</w:t>
            </w:r>
            <w:r>
              <w:rPr>
                <w:sz w:val="24"/>
                <w:szCs w:val="24"/>
              </w:rPr>
              <w:t>.</w:t>
            </w:r>
          </w:p>
        </w:tc>
      </w:tr>
      <w:tr w:rsidR="009830CC" w:rsidRPr="0007096B" w:rsidTr="00FC6883">
        <w:trPr>
          <w:trHeight w:val="189"/>
        </w:trPr>
        <w:tc>
          <w:tcPr>
            <w:tcW w:w="534" w:type="dxa"/>
          </w:tcPr>
          <w:p w:rsidR="009830CC" w:rsidRPr="0007096B" w:rsidRDefault="009830CC" w:rsidP="00804946">
            <w:pPr>
              <w:pStyle w:val="19"/>
              <w:ind w:firstLine="0"/>
              <w:rPr>
                <w:b/>
                <w:sz w:val="24"/>
                <w:szCs w:val="24"/>
              </w:rPr>
            </w:pPr>
            <w:r w:rsidRPr="0007096B">
              <w:rPr>
                <w:b/>
                <w:sz w:val="24"/>
                <w:szCs w:val="24"/>
              </w:rPr>
              <w:lastRenderedPageBreak/>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9830CC" w:rsidRPr="0007096B" w:rsidRDefault="00FC6883" w:rsidP="00FC6883">
            <w:pPr>
              <w:pStyle w:val="19"/>
              <w:ind w:firstLine="284"/>
              <w:rPr>
                <w:sz w:val="24"/>
                <w:szCs w:val="24"/>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005E3000" w:rsidRPr="0047333A">
              <w:rPr>
                <w:sz w:val="24"/>
                <w:szCs w:val="24"/>
              </w:rPr>
              <w:t xml:space="preserve">аппарата управления </w:t>
            </w:r>
            <w:r w:rsidR="005E3000">
              <w:rPr>
                <w:sz w:val="24"/>
                <w:szCs w:val="24"/>
              </w:rPr>
              <w:br/>
            </w:r>
            <w:r w:rsidR="005E3000" w:rsidRPr="0047333A">
              <w:rPr>
                <w:sz w:val="24"/>
              </w:rPr>
              <w:t>ПАО «ТрансКонтейнер» Адрес</w:t>
            </w:r>
            <w:r w:rsidR="005E3000" w:rsidRPr="0047333A">
              <w:rPr>
                <w:sz w:val="24"/>
                <w:szCs w:val="24"/>
              </w:rPr>
              <w:t>: 125047, Москва, Оружейный переулок, д.19.</w:t>
            </w:r>
          </w:p>
        </w:tc>
      </w:tr>
      <w:tr w:rsidR="003E2C12" w:rsidRPr="0007096B" w:rsidTr="00EF779C">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5E3000" w:rsidRPr="001128E9" w:rsidRDefault="005E3000" w:rsidP="005E3000">
            <w:pPr>
              <w:ind w:firstLine="284"/>
              <w:jc w:val="both"/>
            </w:pPr>
            <w:r w:rsidRPr="001128E9">
              <w:t xml:space="preserve">Подведение итогов осуществляется по адресу, указанному в пункте 9 Информационной карты поэтапно: </w:t>
            </w:r>
          </w:p>
          <w:p w:rsidR="005E3000" w:rsidRPr="001128E9" w:rsidRDefault="005E3000" w:rsidP="005E3000">
            <w:pPr>
              <w:ind w:firstLine="284"/>
              <w:jc w:val="both"/>
            </w:pPr>
            <w:r w:rsidRPr="001128E9">
              <w:t xml:space="preserve">1) По первому этапу при наличии Заявок </w:t>
            </w:r>
            <w:r w:rsidRPr="000D0BDA">
              <w:t xml:space="preserve">состоится </w:t>
            </w:r>
            <w:r w:rsidR="000D0BDA" w:rsidRPr="000D0BDA">
              <w:t>«01</w:t>
            </w:r>
            <w:r w:rsidRPr="000D0BDA">
              <w:t xml:space="preserve">» </w:t>
            </w:r>
            <w:r w:rsidR="000D0BDA" w:rsidRPr="000D0BDA">
              <w:t>декабря</w:t>
            </w:r>
            <w:r w:rsidRPr="000D0BDA">
              <w:t xml:space="preserve"> 2016 г.</w:t>
            </w:r>
            <w:bookmarkStart w:id="2" w:name="_GoBack"/>
            <w:bookmarkEnd w:id="2"/>
            <w:r w:rsidRPr="001128E9">
              <w:t xml:space="preserve"> в 14 часов 00 минут местного времени;</w:t>
            </w:r>
          </w:p>
          <w:p w:rsidR="003E2C12" w:rsidRPr="0007096B" w:rsidRDefault="005E3000" w:rsidP="005E3000">
            <w:pPr>
              <w:pStyle w:val="19"/>
              <w:ind w:firstLine="284"/>
              <w:rPr>
                <w:sz w:val="24"/>
                <w:szCs w:val="24"/>
              </w:rPr>
            </w:pPr>
            <w:r w:rsidRPr="001128E9">
              <w:rPr>
                <w:sz w:val="24"/>
                <w:szCs w:val="24"/>
              </w:rPr>
              <w:t xml:space="preserve">2) Второй и последующие этапы при поступлении Заявок не позднее 21 календарного дня </w:t>
            </w:r>
            <w:proofErr w:type="gramStart"/>
            <w:r w:rsidRPr="001128E9">
              <w:rPr>
                <w:sz w:val="24"/>
                <w:szCs w:val="24"/>
              </w:rPr>
              <w:t>с даты рассмотрения</w:t>
            </w:r>
            <w:proofErr w:type="gramEnd"/>
            <w:r w:rsidRPr="001128E9">
              <w:rPr>
                <w:sz w:val="24"/>
                <w:szCs w:val="24"/>
              </w:rPr>
              <w:t xml:space="preserve"> и сопоставления Заявок (пункт 8 Информационной карты).</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5E3000" w:rsidP="00DA5448">
            <w:pPr>
              <w:pStyle w:val="19"/>
              <w:ind w:firstLine="284"/>
              <w:rPr>
                <w:sz w:val="24"/>
                <w:szCs w:val="24"/>
              </w:rPr>
            </w:pPr>
            <w:r w:rsidRPr="00005A40">
              <w:rPr>
                <w:sz w:val="24"/>
                <w:szCs w:val="28"/>
              </w:rPr>
              <w:t>Основанием для</w:t>
            </w:r>
            <w:r w:rsidRPr="0047333A">
              <w:rPr>
                <w:sz w:val="24"/>
              </w:rPr>
              <w:t xml:space="preserve"> оплаты </w:t>
            </w:r>
            <w:r w:rsidRPr="00005A40">
              <w:rPr>
                <w:sz w:val="24"/>
                <w:szCs w:val="28"/>
              </w:rPr>
              <w:t>счета Заказчиком является согласованный</w:t>
            </w:r>
            <w:r w:rsidRPr="0047333A">
              <w:rPr>
                <w:sz w:val="24"/>
              </w:rPr>
              <w:t xml:space="preserve"> и </w:t>
            </w:r>
            <w:r w:rsidRPr="00005A40">
              <w:rPr>
                <w:sz w:val="24"/>
                <w:szCs w:val="28"/>
              </w:rPr>
              <w:t>подписанный Заказчиком акт об оказанных услугах и отчет экспедитора за 1 (один) календарный месяц. Дата подписания акта об оказанных услугах и отчета экспедитора Заказчиком является датой</w:t>
            </w:r>
            <w:r w:rsidRPr="0047333A">
              <w:rPr>
                <w:sz w:val="24"/>
              </w:rPr>
              <w:t xml:space="preserve"> исполнения </w:t>
            </w:r>
            <w:r w:rsidRPr="00005A40">
              <w:rPr>
                <w:sz w:val="24"/>
                <w:szCs w:val="28"/>
              </w:rPr>
              <w:t xml:space="preserve">экспедитором своих </w:t>
            </w:r>
            <w:r w:rsidRPr="0047333A">
              <w:rPr>
                <w:sz w:val="24"/>
              </w:rPr>
              <w:t>обязательств по договору</w:t>
            </w:r>
            <w:r w:rsidRPr="00005A40">
              <w:rPr>
                <w:sz w:val="24"/>
                <w:szCs w:val="28"/>
              </w:rPr>
              <w:t>. Заказчик оплачивает счета экспедитора</w:t>
            </w:r>
            <w:r w:rsidRPr="0047333A">
              <w:rPr>
                <w:sz w:val="24"/>
              </w:rPr>
              <w:t xml:space="preserve"> в течение </w:t>
            </w:r>
            <w:r w:rsidR="00344C52">
              <w:rPr>
                <w:sz w:val="24"/>
                <w:szCs w:val="28"/>
              </w:rPr>
              <w:t>20 (двадцати</w:t>
            </w:r>
            <w:r>
              <w:rPr>
                <w:sz w:val="24"/>
                <w:szCs w:val="28"/>
              </w:rPr>
              <w:t>) календарных</w:t>
            </w:r>
            <w:r w:rsidRPr="0047333A">
              <w:rPr>
                <w:sz w:val="24"/>
              </w:rPr>
              <w:t xml:space="preserve"> дней </w:t>
            </w:r>
            <w:proofErr w:type="gramStart"/>
            <w:r w:rsidRPr="0047333A">
              <w:rPr>
                <w:sz w:val="24"/>
              </w:rPr>
              <w:t xml:space="preserve">с даты </w:t>
            </w:r>
            <w:r w:rsidRPr="00005A40">
              <w:rPr>
                <w:sz w:val="24"/>
                <w:szCs w:val="28"/>
              </w:rPr>
              <w:t>получения</w:t>
            </w:r>
            <w:proofErr w:type="gramEnd"/>
            <w:r w:rsidRPr="0047333A">
              <w:rPr>
                <w:sz w:val="24"/>
              </w:rPr>
              <w:t xml:space="preserve"> акта </w:t>
            </w:r>
            <w:r w:rsidRPr="00005A40">
              <w:rPr>
                <w:sz w:val="24"/>
                <w:szCs w:val="28"/>
              </w:rPr>
              <w:t>об оказанных услугах и отчета экспедитора за отчетный месяц.</w:t>
            </w:r>
          </w:p>
        </w:tc>
      </w:tr>
      <w:tr w:rsidR="007D6548" w:rsidRPr="0007096B" w:rsidTr="00EF779C">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DB1222" w:rsidP="00DB1222">
            <w:pPr>
              <w:pStyle w:val="19"/>
              <w:ind w:firstLine="317"/>
              <w:rPr>
                <w:b/>
                <w:sz w:val="24"/>
                <w:szCs w:val="24"/>
              </w:rPr>
            </w:pPr>
            <w:r w:rsidRPr="0007096B">
              <w:rPr>
                <w:sz w:val="24"/>
                <w:szCs w:val="24"/>
              </w:rPr>
              <w:t>1 (один) лот</w:t>
            </w:r>
          </w:p>
        </w:tc>
      </w:tr>
      <w:tr w:rsidR="007D6548" w:rsidRPr="0007096B" w:rsidTr="00EF779C">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DB1222" w:rsidRPr="0088006D" w:rsidRDefault="00DB1222" w:rsidP="00DB1222">
            <w:pPr>
              <w:pStyle w:val="Default"/>
              <w:jc w:val="both"/>
              <w:rPr>
                <w:color w:val="auto"/>
              </w:rPr>
            </w:pPr>
            <w:r w:rsidRPr="0088006D">
              <w:rPr>
                <w:b/>
                <w:bCs/>
                <w:color w:val="auto"/>
              </w:rPr>
              <w:t>Услуги оказываются</w:t>
            </w:r>
            <w:r w:rsidRPr="00BE6AD0">
              <w:rPr>
                <w:bCs/>
                <w:color w:val="auto"/>
              </w:rPr>
              <w:t xml:space="preserve"> по заявкам Заказчика на протяжении срока действия договора в период </w:t>
            </w:r>
            <w:proofErr w:type="gramStart"/>
            <w:r w:rsidRPr="00BE6AD0">
              <w:rPr>
                <w:bCs/>
                <w:color w:val="auto"/>
              </w:rPr>
              <w:t>с даты</w:t>
            </w:r>
            <w:proofErr w:type="gramEnd"/>
            <w:r>
              <w:rPr>
                <w:bCs/>
                <w:color w:val="auto"/>
              </w:rPr>
              <w:t xml:space="preserve"> его подписания и по 30 июня</w:t>
            </w:r>
            <w:r w:rsidR="00344C52">
              <w:rPr>
                <w:bCs/>
                <w:color w:val="auto"/>
              </w:rPr>
              <w:t xml:space="preserve"> 2018</w:t>
            </w:r>
            <w:r w:rsidRPr="00BE6AD0">
              <w:rPr>
                <w:bCs/>
                <w:color w:val="auto"/>
              </w:rPr>
              <w:t xml:space="preserve"> г.</w:t>
            </w:r>
          </w:p>
          <w:p w:rsidR="007D6548" w:rsidRPr="0007096B" w:rsidRDefault="00DB1222" w:rsidP="00DB1222">
            <w:pPr>
              <w:pStyle w:val="Default"/>
              <w:ind w:firstLine="284"/>
              <w:jc w:val="both"/>
              <w:rPr>
                <w:b/>
                <w:color w:val="auto"/>
              </w:rPr>
            </w:pPr>
            <w:r w:rsidRPr="0007096B">
              <w:rPr>
                <w:b/>
                <w:bCs/>
                <w:color w:val="auto"/>
              </w:rPr>
              <w:t xml:space="preserve">Место </w:t>
            </w:r>
            <w:r w:rsidRPr="0007096B">
              <w:rPr>
                <w:b/>
                <w:color w:val="auto"/>
              </w:rPr>
              <w:t xml:space="preserve">выполнения работ, оказания услуг, поставки товара и т.д.: </w:t>
            </w:r>
            <w:r w:rsidR="00344C52">
              <w:rPr>
                <w:color w:val="auto"/>
              </w:rPr>
              <w:t>КНР</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DB1222" w:rsidP="00DA5448">
            <w:pPr>
              <w:pStyle w:val="19"/>
              <w:ind w:firstLine="284"/>
              <w:rPr>
                <w:sz w:val="24"/>
                <w:szCs w:val="24"/>
              </w:rPr>
            </w:pPr>
            <w:r>
              <w:rPr>
                <w:sz w:val="24"/>
                <w:szCs w:val="24"/>
              </w:rPr>
              <w:t xml:space="preserve">Не определен. </w:t>
            </w:r>
            <w:r w:rsidRPr="0007096B">
              <w:rPr>
                <w:sz w:val="24"/>
                <w:szCs w:val="24"/>
              </w:rPr>
              <w:t>Объем услуг определяется в соответствии с заявками Заказчика</w:t>
            </w:r>
            <w:r>
              <w:rPr>
                <w:sz w:val="24"/>
                <w:szCs w:val="24"/>
              </w:rPr>
              <w:t>.</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344C52" w:rsidP="00344C52">
            <w:pPr>
              <w:pStyle w:val="aff0"/>
              <w:ind w:firstLine="284"/>
              <w:jc w:val="both"/>
              <w:rPr>
                <w:sz w:val="24"/>
                <w:szCs w:val="24"/>
              </w:rPr>
            </w:pPr>
            <w:r>
              <w:rPr>
                <w:sz w:val="24"/>
                <w:szCs w:val="24"/>
              </w:rPr>
              <w:t xml:space="preserve">Русский, </w:t>
            </w:r>
            <w:r w:rsidR="00DB1222" w:rsidRPr="0007096B">
              <w:rPr>
                <w:sz w:val="24"/>
                <w:szCs w:val="24"/>
              </w:rPr>
              <w:t xml:space="preserve">английский </w:t>
            </w:r>
            <w:r>
              <w:rPr>
                <w:sz w:val="24"/>
                <w:szCs w:val="24"/>
              </w:rPr>
              <w:t xml:space="preserve">и китайские </w:t>
            </w:r>
            <w:r w:rsidR="00DB1222" w:rsidRPr="0007096B">
              <w:rPr>
                <w:sz w:val="24"/>
                <w:szCs w:val="24"/>
              </w:rPr>
              <w:t>языки. Вся переписка, связанная с проведением процедуры Размещения оферты, ведется на русском</w:t>
            </w:r>
            <w:r>
              <w:rPr>
                <w:sz w:val="24"/>
                <w:szCs w:val="24"/>
              </w:rPr>
              <w:t>,</w:t>
            </w:r>
            <w:r w:rsidR="00DB1222" w:rsidRPr="0007096B">
              <w:rPr>
                <w:sz w:val="24"/>
                <w:szCs w:val="24"/>
              </w:rPr>
              <w:t xml:space="preserve"> английском </w:t>
            </w:r>
            <w:r>
              <w:rPr>
                <w:sz w:val="24"/>
                <w:szCs w:val="24"/>
              </w:rPr>
              <w:t xml:space="preserve">и китайских </w:t>
            </w:r>
            <w:r w:rsidR="00DB1222" w:rsidRPr="0007096B">
              <w:rPr>
                <w:sz w:val="24"/>
                <w:szCs w:val="24"/>
              </w:rPr>
              <w:t>языках.</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07096B" w:rsidRDefault="00DB1222" w:rsidP="00DA5448">
            <w:pPr>
              <w:pStyle w:val="19"/>
              <w:ind w:firstLine="284"/>
              <w:rPr>
                <w:b/>
                <w:sz w:val="24"/>
                <w:szCs w:val="24"/>
              </w:rPr>
            </w:pPr>
            <w:r w:rsidRPr="0007096B">
              <w:rPr>
                <w:sz w:val="24"/>
                <w:szCs w:val="24"/>
              </w:rPr>
              <w:t>Рубли Российской Федерации</w:t>
            </w:r>
            <w:r w:rsidRPr="0047333A">
              <w:rPr>
                <w:sz w:val="24"/>
              </w:rPr>
              <w:t>, доллары США</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Требования, предъявляемые к претендентам и Заявке на участие в процедуре Размещения оферты</w:t>
            </w:r>
          </w:p>
        </w:tc>
        <w:tc>
          <w:tcPr>
            <w:tcW w:w="6768" w:type="dxa"/>
          </w:tcPr>
          <w:p w:rsidR="00DB1222" w:rsidRPr="00DB1222" w:rsidRDefault="00DB1222" w:rsidP="00DB1222">
            <w:pPr>
              <w:jc w:val="both"/>
            </w:pPr>
            <w:r w:rsidRPr="00DB1222">
              <w:t>1. Помимо указанных в пунктах 2.1 и 2.2 настоящей документации о закупке требований к претенденту/участнику предъявляются следующие требования:</w:t>
            </w:r>
          </w:p>
          <w:p w:rsidR="00DB1222" w:rsidRPr="00DB1222" w:rsidRDefault="00DB1222" w:rsidP="00DB1222">
            <w:pPr>
              <w:jc w:val="both"/>
            </w:pPr>
            <w:r w:rsidRPr="00DB1222">
              <w:t>1.1 деятельность претендента/участника не должна быть приостановлена в порядке, предусмотренном Кодексом Российской Федерации об административных правонарушениях и/или законодательством государства регистрации претендента на день подачи Заявки на участие в настоящей закупке способом размещения оферты;</w:t>
            </w:r>
          </w:p>
          <w:p w:rsidR="00DB1222" w:rsidRPr="00DB1222" w:rsidRDefault="00DB1222" w:rsidP="00DB1222">
            <w:pPr>
              <w:jc w:val="both"/>
            </w:pPr>
            <w:proofErr w:type="gramStart"/>
            <w:r w:rsidRPr="00DB1222">
              <w:t xml:space="preserve">1.2 наличие опыта поставки товаров, выполнения работа, оказания услуг и т.д. за три календарных года (включительно) </w:t>
            </w:r>
            <w:r w:rsidRPr="00DB1222">
              <w:lastRenderedPageBreak/>
              <w:t>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344C52" w:rsidRPr="009C49D2">
              <w:t>выполнение и/или организацию выполнения за вознаграждение и за счет Заказчика транспортно-экспедиционных услуг, связанных с перевозкой грузов железнодорожным, водным и</w:t>
            </w:r>
            <w:proofErr w:type="gramEnd"/>
            <w:r w:rsidR="00344C52" w:rsidRPr="009C49D2">
              <w:t xml:space="preserve"> автомобильным транспортом, </w:t>
            </w:r>
            <w:proofErr w:type="spellStart"/>
            <w:r w:rsidR="00344C52" w:rsidRPr="009C49D2">
              <w:t>внутритерминальным</w:t>
            </w:r>
            <w:proofErr w:type="spellEnd"/>
            <w:r w:rsidR="00344C52" w:rsidRPr="009C49D2">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 городах Далянь и/или </w:t>
            </w:r>
            <w:proofErr w:type="spellStart"/>
            <w:r w:rsidR="00344C52" w:rsidRPr="009C49D2">
              <w:t>Инкоу</w:t>
            </w:r>
            <w:proofErr w:type="spellEnd"/>
            <w:r w:rsidR="00717BD7">
              <w:t>).</w:t>
            </w:r>
          </w:p>
          <w:p w:rsidR="00DB1222" w:rsidRPr="00DB1222" w:rsidRDefault="00DB1222" w:rsidP="00DB1222">
            <w:pPr>
              <w:jc w:val="both"/>
            </w:pPr>
            <w:r w:rsidRPr="00DB1222">
              <w:t>1.3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B1222" w:rsidRPr="00DB1222" w:rsidRDefault="00DB1222" w:rsidP="00DB1222">
            <w:pPr>
              <w:jc w:val="both"/>
            </w:pPr>
            <w:r w:rsidRPr="00DB1222">
              <w:t>1.4 претендент должен иметь возможность организовывать и/или оказывать услуги по железнодорожной</w:t>
            </w:r>
            <w:r w:rsidR="00FC2C17">
              <w:t>, морской и автомобильной</w:t>
            </w:r>
            <w:r w:rsidRPr="00DB1222">
              <w:t xml:space="preserve"> перевозке по территории </w:t>
            </w:r>
            <w:r w:rsidR="00FC2C17">
              <w:t>КНР через порты</w:t>
            </w:r>
            <w:r w:rsidR="00C559F5">
              <w:t xml:space="preserve"> городов Далянь</w:t>
            </w:r>
            <w:r w:rsidR="00FC2C17">
              <w:t xml:space="preserve"> и</w:t>
            </w:r>
            <w:r w:rsidR="00C559F5">
              <w:t xml:space="preserve">/или </w:t>
            </w:r>
            <w:proofErr w:type="spellStart"/>
            <w:r w:rsidR="00C559F5">
              <w:t>Инкоу</w:t>
            </w:r>
            <w:proofErr w:type="spellEnd"/>
            <w:r w:rsidRPr="00DB1222">
              <w:t xml:space="preserve"> в экспортн</w:t>
            </w:r>
            <w:r w:rsidR="00FC2C17">
              <w:t>о-импортном сообщении с Россией.</w:t>
            </w:r>
            <w:r w:rsidRPr="00DB1222">
              <w:t xml:space="preserve"> </w:t>
            </w:r>
          </w:p>
          <w:p w:rsidR="00DB1222" w:rsidRPr="00DB1222" w:rsidRDefault="00DB1222" w:rsidP="00DB1222">
            <w:pPr>
              <w:ind w:left="34"/>
              <w:jc w:val="both"/>
            </w:pPr>
          </w:p>
          <w:p w:rsidR="00DB1222" w:rsidRPr="00DB1222" w:rsidRDefault="00DB1222" w:rsidP="00DB1222">
            <w:pPr>
              <w:ind w:left="34"/>
              <w:jc w:val="both"/>
            </w:pPr>
            <w:r w:rsidRPr="00DB1222">
              <w:t xml:space="preserve">2. Претендент, помимо документов, указанных в пункте 2.3 настоящей документации о закупке, в составе Заявки должен </w:t>
            </w:r>
            <w:proofErr w:type="gramStart"/>
            <w:r w:rsidRPr="00DB1222">
              <w:t>предоставить следующие документы</w:t>
            </w:r>
            <w:proofErr w:type="gramEnd"/>
            <w:r w:rsidRPr="00DB1222">
              <w:t>, заверенные подписью и печатью претендента:</w:t>
            </w:r>
          </w:p>
          <w:p w:rsidR="00DB1222" w:rsidRPr="00DB1222" w:rsidRDefault="00DB1222" w:rsidP="00DB1222">
            <w:pPr>
              <w:pStyle w:val="afb"/>
              <w:tabs>
                <w:tab w:val="left" w:pos="34"/>
              </w:tabs>
              <w:ind w:firstLine="30"/>
              <w:rPr>
                <w:sz w:val="24"/>
              </w:rPr>
            </w:pPr>
            <w:r w:rsidRPr="00DB1222">
              <w:rPr>
                <w:sz w:val="24"/>
              </w:rPr>
              <w:t xml:space="preserve">2.1 документ по форме приложения № 4 к документации о </w:t>
            </w:r>
            <w:proofErr w:type="gramStart"/>
            <w:r w:rsidRPr="00DB1222">
              <w:rPr>
                <w:sz w:val="24"/>
              </w:rPr>
              <w:t>закупке</w:t>
            </w:r>
            <w:proofErr w:type="gramEnd"/>
            <w:r w:rsidRPr="00DB1222">
              <w:rPr>
                <w:sz w:val="24"/>
              </w:rPr>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FC2C17" w:rsidRPr="009C49D2">
              <w:rPr>
                <w:sz w:val="24"/>
              </w:rPr>
              <w:t xml:space="preserve">выполнение и/или организацию выполнения за вознаграждение и за счет </w:t>
            </w:r>
            <w:proofErr w:type="gramStart"/>
            <w:r w:rsidR="00FC2C17" w:rsidRPr="009C49D2">
              <w:rPr>
                <w:sz w:val="24"/>
              </w:rPr>
              <w:t xml:space="preserve">Заказчика транспортно-экспедиционных услуг, связанных с перевозкой грузов железнодорожным, водным и автомобильным транспортом, </w:t>
            </w:r>
            <w:proofErr w:type="spellStart"/>
            <w:r w:rsidR="00FC2C17" w:rsidRPr="009C49D2">
              <w:rPr>
                <w:sz w:val="24"/>
              </w:rPr>
              <w:t>внутритерминальным</w:t>
            </w:r>
            <w:proofErr w:type="spellEnd"/>
            <w:r w:rsidR="00FC2C17" w:rsidRPr="009C49D2">
              <w:rPr>
                <w:sz w:val="24"/>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 городах Далянь и/или </w:t>
            </w:r>
            <w:proofErr w:type="spellStart"/>
            <w:r w:rsidR="00FC2C17" w:rsidRPr="009C49D2">
              <w:rPr>
                <w:sz w:val="24"/>
              </w:rPr>
              <w:t>Инкоу</w:t>
            </w:r>
            <w:proofErr w:type="spellEnd"/>
            <w:r w:rsidRPr="00DB1222">
              <w:rPr>
                <w:sz w:val="24"/>
              </w:rPr>
              <w:t>).</w:t>
            </w:r>
            <w:proofErr w:type="gramEnd"/>
            <w:r w:rsidRPr="00DB1222">
              <w:rPr>
                <w:sz w:val="24"/>
              </w:rPr>
              <w:t xml:space="preserve"> К приложению № 4 документации о закупке прикладываются соответствующие подписанные сторонами копии договоров </w:t>
            </w:r>
            <w:r w:rsidR="00717BD7">
              <w:rPr>
                <w:sz w:val="24"/>
              </w:rPr>
              <w:t>или</w:t>
            </w:r>
            <w:r w:rsidRPr="00DB1222">
              <w:rPr>
                <w:sz w:val="24"/>
              </w:rPr>
              <w:t xml:space="preserve"> 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
          <w:p w:rsidR="00DB1222" w:rsidRPr="00DB1222" w:rsidRDefault="00DB1222" w:rsidP="00DB1222">
            <w:pPr>
              <w:jc w:val="both"/>
            </w:pPr>
            <w:proofErr w:type="gramStart"/>
            <w:r w:rsidRPr="00DB1222">
              <w:t xml:space="preserve">2.2 в случае если претендент привлекает третьих лиц для </w:t>
            </w:r>
            <w:r w:rsidRPr="00DB1222">
              <w:lastRenderedPageBreak/>
              <w:t>организации услуг, указанных им в приложении № 3 документации о закупке, претендент должен предоставить копии страниц договоров, содержащих предмет договора, дату подписания, регион действия, срок действия, печати и подписи сторон договора с третьим лицом, используемого для оказания услуг, указанных в предложении о сотрудничестве.</w:t>
            </w:r>
            <w:proofErr w:type="gramEnd"/>
            <w:r w:rsidRPr="00DB1222">
              <w:t xml:space="preserve"> Копии заверяются печатью компании-претендента, с приложением перевода на русский язык предмета договора и пункта о его сроке действия;</w:t>
            </w:r>
          </w:p>
          <w:p w:rsidR="002337D9" w:rsidRPr="00DB1222" w:rsidRDefault="00DB1222" w:rsidP="00DB1222">
            <w:pPr>
              <w:pStyle w:val="afb"/>
              <w:ind w:firstLine="284"/>
              <w:rPr>
                <w:sz w:val="24"/>
                <w:highlight w:val="cyan"/>
              </w:rPr>
            </w:pPr>
            <w:r w:rsidRPr="00DB1222">
              <w:rPr>
                <w:sz w:val="24"/>
              </w:rPr>
              <w:t xml:space="preserve">2.3 в случае если претендент оказывает услуги, указанные им в приложении № 3, собственными силами, претендент должен </w:t>
            </w:r>
            <w:proofErr w:type="gramStart"/>
            <w:r w:rsidRPr="00DB1222">
              <w:rPr>
                <w:sz w:val="24"/>
              </w:rPr>
              <w:t>предоставить документ</w:t>
            </w:r>
            <w:proofErr w:type="gramEnd"/>
            <w:r w:rsidRPr="00DB1222">
              <w:rPr>
                <w:sz w:val="24"/>
              </w:rPr>
              <w:t xml:space="preserve"> (заявление в свободной форме, заверенное подписью уполномоченного представителя претендента, закрепленной печатью претендента), а также копии документов, подтверждающие факт владения необходимой инфраструктурой, погрузочно-разгрузочной техникой, транспортными средствами.</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документов иностранными участниками </w:t>
            </w:r>
          </w:p>
        </w:tc>
        <w:tc>
          <w:tcPr>
            <w:tcW w:w="6768" w:type="dxa"/>
          </w:tcPr>
          <w:p w:rsidR="00717BD7" w:rsidRDefault="00DB1222" w:rsidP="00717BD7">
            <w:pPr>
              <w:tabs>
                <w:tab w:val="left" w:pos="1418"/>
              </w:tabs>
              <w:ind w:firstLine="317"/>
              <w:jc w:val="both"/>
            </w:pPr>
            <w:r w:rsidRPr="00DB1222">
              <w:t>В случае регистрации на территории иностранных госуда</w:t>
            </w:r>
            <w:proofErr w:type="gramStart"/>
            <w:r w:rsidRPr="00DB1222">
              <w:t>рств пр</w:t>
            </w:r>
            <w:proofErr w:type="gramEnd"/>
            <w:r w:rsidRPr="00DB1222">
              <w:t>етендент/участник закупки должен 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C442D3" w:rsidRDefault="00DB1222" w:rsidP="00C442D3">
            <w:pPr>
              <w:tabs>
                <w:tab w:val="left" w:pos="1418"/>
              </w:tabs>
              <w:ind w:firstLine="317"/>
              <w:jc w:val="both"/>
            </w:pPr>
            <w:r w:rsidRPr="00DB1222">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C442D3" w:rsidRDefault="00DB1222" w:rsidP="00C442D3">
            <w:pPr>
              <w:tabs>
                <w:tab w:val="left" w:pos="1418"/>
              </w:tabs>
              <w:ind w:firstLine="317"/>
              <w:jc w:val="both"/>
            </w:pPr>
            <w:r w:rsidRPr="00DB1222">
              <w:t>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претендентом, если такой перевод был осуществлен им самостоятельно.</w:t>
            </w:r>
          </w:p>
          <w:p w:rsidR="00DB1222" w:rsidRPr="00DB1222" w:rsidRDefault="00DB1222" w:rsidP="00C442D3">
            <w:pPr>
              <w:tabs>
                <w:tab w:val="left" w:pos="1418"/>
              </w:tabs>
              <w:ind w:firstLine="317"/>
              <w:jc w:val="both"/>
            </w:pPr>
            <w:r w:rsidRPr="00DB1222">
              <w:t xml:space="preserve">Иностранный претендент </w:t>
            </w:r>
            <w:proofErr w:type="gramStart"/>
            <w:r w:rsidRPr="00DB1222">
              <w:t>предоставляет следующие документы</w:t>
            </w:r>
            <w:proofErr w:type="gramEnd"/>
            <w:r w:rsidRPr="00DB1222">
              <w:t>,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DB1222" w:rsidRPr="00DB1222" w:rsidRDefault="00DB1222" w:rsidP="00DB1222">
            <w:pPr>
              <w:pStyle w:val="aff8"/>
              <w:numPr>
                <w:ilvl w:val="0"/>
                <w:numId w:val="26"/>
              </w:numPr>
              <w:jc w:val="both"/>
            </w:pPr>
            <w:r w:rsidRPr="00DB1222">
              <w:t>опись представленных документов, подписью и печатью претендента;</w:t>
            </w:r>
          </w:p>
          <w:p w:rsidR="00DB1222" w:rsidRPr="00DB1222" w:rsidRDefault="00DB1222" w:rsidP="00DB1222">
            <w:pPr>
              <w:pStyle w:val="aff8"/>
              <w:numPr>
                <w:ilvl w:val="0"/>
                <w:numId w:val="26"/>
              </w:numPr>
              <w:jc w:val="both"/>
            </w:pPr>
            <w:r w:rsidRPr="00DB1222">
              <w:t>надлежащим образом оформленные приложения к настоящей документации о закупке: приложение № 1 (Заявка),  приложение № 2 (Сведения о претенденте) и приложение № 3 (предложение о сотрудничестве, подготовленное в соответствии с требованиями Технического задания (раздел 4 документации о закупке);</w:t>
            </w:r>
          </w:p>
          <w:p w:rsidR="00DB1222" w:rsidRPr="00DB1222" w:rsidRDefault="00DB1222" w:rsidP="00DB1222">
            <w:pPr>
              <w:pStyle w:val="aff8"/>
              <w:numPr>
                <w:ilvl w:val="0"/>
                <w:numId w:val="26"/>
              </w:numPr>
              <w:jc w:val="both"/>
            </w:pPr>
            <w:r w:rsidRPr="00DB1222">
              <w:t xml:space="preserve">протокол/решение или другой документ о назначении должностных лиц, имеющих право действовать от </w:t>
            </w:r>
            <w:r w:rsidRPr="00DB1222">
              <w:lastRenderedPageBreak/>
              <w:t>имени претендента, в том числе совершать в установленном порядке сделки от имени претендента, без доверенности (копия, заверенная претендентом);</w:t>
            </w:r>
          </w:p>
          <w:p w:rsidR="00DB1222" w:rsidRPr="00DB1222" w:rsidRDefault="00DB1222" w:rsidP="00DB1222">
            <w:pPr>
              <w:pStyle w:val="aff8"/>
              <w:numPr>
                <w:ilvl w:val="0"/>
                <w:numId w:val="26"/>
              </w:numPr>
              <w:jc w:val="both"/>
            </w:pPr>
            <w:r w:rsidRPr="00DB1222">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заверенная претендентом копия);</w:t>
            </w:r>
          </w:p>
          <w:p w:rsidR="00C442D3" w:rsidRDefault="00DB1222" w:rsidP="00C442D3">
            <w:pPr>
              <w:pStyle w:val="aff8"/>
              <w:numPr>
                <w:ilvl w:val="0"/>
                <w:numId w:val="26"/>
              </w:numPr>
              <w:tabs>
                <w:tab w:val="num" w:pos="1985"/>
              </w:tabs>
              <w:jc w:val="both"/>
            </w:pPr>
            <w:r w:rsidRPr="00DB1222">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Для иностранных претендентов допускается </w:t>
            </w:r>
            <w:proofErr w:type="gramStart"/>
            <w:r w:rsidRPr="00DB1222">
              <w:t>заверение документов</w:t>
            </w:r>
            <w:proofErr w:type="gramEnd"/>
            <w:r w:rsidRPr="00DB1222">
              <w:t xml:space="preserve"> уполномоченным должностным лицом претендента со скреплением его подписи печатью претендента;</w:t>
            </w:r>
          </w:p>
          <w:p w:rsidR="008F17F3" w:rsidRPr="00C442D3" w:rsidRDefault="00DB1222" w:rsidP="006C7E0B">
            <w:pPr>
              <w:pStyle w:val="aff8"/>
              <w:numPr>
                <w:ilvl w:val="0"/>
                <w:numId w:val="26"/>
              </w:numPr>
              <w:tabs>
                <w:tab w:val="num" w:pos="1985"/>
              </w:tabs>
              <w:jc w:val="both"/>
            </w:pPr>
            <w:r w:rsidRPr="00C442D3">
              <w:t xml:space="preserve">документ по форме приложения № 4 к документации о </w:t>
            </w:r>
            <w:proofErr w:type="gramStart"/>
            <w:r w:rsidRPr="00C442D3">
              <w:t>закупке</w:t>
            </w:r>
            <w:proofErr w:type="gramEnd"/>
            <w:r w:rsidRPr="00C442D3">
              <w:t xml:space="preserve"> о наличии опыта поставки товара, выполнения работ, оказания услуг и т.д. за три календарных года (включительно) предшествующих году подачи Заявки претендентом, а также за период текущего года до даты подачи Заявки претендентом с предметом, аналогичному предмету процедуры Размещения оферты (</w:t>
            </w:r>
            <w:r w:rsidR="007226D0" w:rsidRPr="009C49D2">
              <w:t xml:space="preserve">выполнение и/или организацию выполнения за вознаграждение и за счет Заказчика </w:t>
            </w:r>
            <w:proofErr w:type="gramStart"/>
            <w:r w:rsidR="007226D0" w:rsidRPr="009C49D2">
              <w:t xml:space="preserve">транспортно-экспедиционных услуг, связанных с перевозкой грузов железнодорожным, водным и автомобильным транспортом, </w:t>
            </w:r>
            <w:proofErr w:type="spellStart"/>
            <w:r w:rsidR="007226D0" w:rsidRPr="009C49D2">
              <w:t>внутритерминальным</w:t>
            </w:r>
            <w:proofErr w:type="spellEnd"/>
            <w:r w:rsidR="007226D0" w:rsidRPr="009C49D2">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 городах Далянь и/или </w:t>
            </w:r>
            <w:proofErr w:type="spellStart"/>
            <w:r w:rsidR="007226D0" w:rsidRPr="009C49D2">
              <w:t>Инкоу</w:t>
            </w:r>
            <w:proofErr w:type="spellEnd"/>
            <w:r w:rsidRPr="00C442D3">
              <w:t>).</w:t>
            </w:r>
            <w:proofErr w:type="gramEnd"/>
            <w:r w:rsidRPr="00C442D3">
              <w:t xml:space="preserve"> </w:t>
            </w:r>
            <w:proofErr w:type="gramStart"/>
            <w:r w:rsidRPr="00C442D3">
              <w:t xml:space="preserve">К приложению № 4 документации о закупке прикладываются соответствующие подписанные сторонами копии договоров </w:t>
            </w:r>
            <w:r w:rsidR="00870543">
              <w:t>и/</w:t>
            </w:r>
            <w:r w:rsidR="006C7E0B">
              <w:t xml:space="preserve">или </w:t>
            </w:r>
            <w:r w:rsidRPr="00C442D3">
              <w:t xml:space="preserve">копии иных подтверждающих документов (актов сдачи-приемки, накладных или актов сверки) поставки товаров, выполнения работ, оказания услуг и/или иные документы, подтверждающие факт поставки товара, выполнения работ, оказания услуг в объеме и стоимости указанных в приложенном договоре (договорах). </w:t>
            </w:r>
            <w:proofErr w:type="gramEnd"/>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Соответствие требованиям, указанным в пунктах 2.1 и 2.2 настоящей документации о закупке, в Техническом задании (раздел 4) и подпункте 1 пункта 17 настоящей Информационной карты.</w:t>
            </w:r>
          </w:p>
        </w:tc>
      </w:tr>
      <w:tr w:rsidR="002337D9" w:rsidRPr="0007096B" w:rsidTr="00EF779C">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6C7E0B" w:rsidRDefault="006C7E0B" w:rsidP="006C7E0B">
            <w:pPr>
              <w:tabs>
                <w:tab w:val="left" w:pos="1985"/>
              </w:tabs>
              <w:ind w:firstLine="317"/>
              <w:jc w:val="both"/>
            </w:pPr>
            <w:r w:rsidRPr="00FA2CE3">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FA2CE3">
              <w:rPr>
                <w:rFonts w:eastAsia="Segoe UI Symbol"/>
              </w:rPr>
              <w:t>№</w:t>
            </w:r>
            <w:r w:rsidRPr="00FA2CE3">
              <w:t xml:space="preserve"> 5) до </w:t>
            </w:r>
            <w:r w:rsidRPr="00FA2CE3">
              <w:lastRenderedPageBreak/>
              <w:t xml:space="preserve">момента его подписания победителем или направить свою форму договора. </w:t>
            </w:r>
          </w:p>
          <w:p w:rsidR="006C7E0B" w:rsidRDefault="006C7E0B" w:rsidP="006C7E0B">
            <w:pPr>
              <w:tabs>
                <w:tab w:val="left" w:pos="1985"/>
              </w:tabs>
              <w:ind w:firstLine="317"/>
              <w:jc w:val="both"/>
            </w:pPr>
            <w:r w:rsidRPr="00FA2CE3">
              <w:t>Указанные предложения или форма договора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6C7E0B" w:rsidRPr="00FA2CE3" w:rsidRDefault="006C7E0B" w:rsidP="006C7E0B">
            <w:pPr>
              <w:tabs>
                <w:tab w:val="left" w:pos="1985"/>
              </w:tabs>
              <w:ind w:firstLine="317"/>
              <w:jc w:val="both"/>
            </w:pPr>
            <w:r w:rsidRPr="00FA2CE3">
              <w:t>Договор может быть заключен по форме, предложенной победителем, при условии заверенного перевода договора на русский язык и включения в него следующих положений:</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1. предметом договора должно являться оказание услуг из числа указанных в пункте 1 Информационной карты;</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3. обязатель</w:t>
            </w:r>
            <w:proofErr w:type="gramStart"/>
            <w:r w:rsidRPr="00FA2CE3">
              <w:rPr>
                <w:sz w:val="24"/>
              </w:rPr>
              <w:t>ств пр</w:t>
            </w:r>
            <w:proofErr w:type="gramEnd"/>
            <w:r w:rsidRPr="00FA2CE3">
              <w:rPr>
                <w:sz w:val="24"/>
              </w:rPr>
              <w:t xml:space="preserve">етендента, предусмотренных пунктом </w:t>
            </w:r>
            <w:r>
              <w:rPr>
                <w:sz w:val="24"/>
              </w:rPr>
              <w:t>4.3</w:t>
            </w:r>
            <w:r w:rsidRPr="0007096B">
              <w:rPr>
                <w:sz w:val="24"/>
              </w:rPr>
              <w:t>.</w:t>
            </w:r>
            <w:r w:rsidRPr="00FA2CE3">
              <w:rPr>
                <w:sz w:val="24"/>
              </w:rPr>
              <w:t xml:space="preserve"> технического задания  </w:t>
            </w:r>
            <w:r>
              <w:rPr>
                <w:sz w:val="24"/>
              </w:rPr>
              <w:t xml:space="preserve"> </w:t>
            </w:r>
            <w:r w:rsidRPr="00FA2CE3">
              <w:rPr>
                <w:sz w:val="24"/>
              </w:rPr>
              <w:t>документации о закупке.</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 xml:space="preserve">4. сроков оплаты на условиях не хуже, указанных в пункте </w:t>
            </w:r>
            <w:r w:rsidRPr="0007096B">
              <w:rPr>
                <w:sz w:val="24"/>
              </w:rPr>
              <w:t>4.12</w:t>
            </w:r>
            <w:r w:rsidRPr="00FA2CE3">
              <w:rPr>
                <w:sz w:val="24"/>
              </w:rPr>
              <w:t xml:space="preserve"> технического задания настоящей документации о закупке.</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5. установление размера ответственности за повреждение (утрату) грузов и контейнеров Заказчика;</w:t>
            </w:r>
          </w:p>
          <w:p w:rsidR="006C7E0B" w:rsidRPr="00FA2CE3" w:rsidRDefault="006C7E0B" w:rsidP="006C7E0B">
            <w:pPr>
              <w:pStyle w:val="-3"/>
              <w:numPr>
                <w:ilvl w:val="2"/>
                <w:numId w:val="0"/>
              </w:numPr>
              <w:tabs>
                <w:tab w:val="num" w:pos="1985"/>
              </w:tabs>
              <w:suppressAutoHyphens/>
              <w:ind w:firstLine="709"/>
              <w:rPr>
                <w:sz w:val="24"/>
              </w:rPr>
            </w:pPr>
            <w:r w:rsidRPr="00FA2CE3">
              <w:rPr>
                <w:sz w:val="24"/>
              </w:rPr>
              <w:t>6. порядок разрешения споров.</w:t>
            </w:r>
          </w:p>
          <w:p w:rsidR="00754693" w:rsidRDefault="006C7E0B" w:rsidP="00754693">
            <w:pPr>
              <w:pStyle w:val="-3"/>
              <w:numPr>
                <w:ilvl w:val="2"/>
                <w:numId w:val="0"/>
              </w:numPr>
              <w:tabs>
                <w:tab w:val="num" w:pos="1985"/>
              </w:tabs>
              <w:suppressAutoHyphens/>
              <w:ind w:firstLine="317"/>
              <w:rPr>
                <w:sz w:val="24"/>
              </w:rPr>
            </w:pPr>
            <w:r w:rsidRPr="00FA2CE3">
              <w:rPr>
                <w:sz w:val="24"/>
              </w:rPr>
              <w:t>Допускается перевод договора, размещенного в составе настоящей документации о закупке (приложение № 5) на язык страны нахождения претендента или на английский язык и подписание двуязычного договора.</w:t>
            </w:r>
          </w:p>
          <w:p w:rsidR="00754693" w:rsidRDefault="006C7E0B" w:rsidP="00754693">
            <w:pPr>
              <w:pStyle w:val="-3"/>
              <w:numPr>
                <w:ilvl w:val="2"/>
                <w:numId w:val="0"/>
              </w:numPr>
              <w:tabs>
                <w:tab w:val="num" w:pos="1985"/>
              </w:tabs>
              <w:suppressAutoHyphens/>
              <w:ind w:firstLine="317"/>
              <w:rPr>
                <w:sz w:val="24"/>
              </w:rPr>
            </w:pPr>
            <w:r w:rsidRPr="00FA2CE3">
              <w:rPr>
                <w:sz w:val="24"/>
              </w:rPr>
              <w:t>С одним победителем может быть заключено несколько договоров на разные виды услуг из числа указанных в пункте 1 Информационной карты.</w:t>
            </w:r>
          </w:p>
          <w:p w:rsidR="006C7E0B" w:rsidRPr="0007096B" w:rsidRDefault="006C7E0B" w:rsidP="00754693">
            <w:pPr>
              <w:pStyle w:val="-3"/>
              <w:numPr>
                <w:ilvl w:val="2"/>
                <w:numId w:val="0"/>
              </w:numPr>
              <w:tabs>
                <w:tab w:val="num" w:pos="1985"/>
              </w:tabs>
              <w:suppressAutoHyphens/>
              <w:ind w:firstLine="317"/>
              <w:rPr>
                <w:sz w:val="24"/>
              </w:rPr>
            </w:pPr>
            <w:r w:rsidRPr="00FA2CE3">
              <w:rPr>
                <w:sz w:val="24"/>
              </w:rPr>
              <w:t xml:space="preserve">В </w:t>
            </w:r>
            <w:r>
              <w:rPr>
                <w:sz w:val="24"/>
              </w:rPr>
              <w:t>п</w:t>
            </w:r>
            <w:r w:rsidRPr="0007096B">
              <w:rPr>
                <w:sz w:val="24"/>
              </w:rPr>
              <w:t>редложении</w:t>
            </w:r>
            <w:r w:rsidRPr="00FA2CE3">
              <w:rPr>
                <w:sz w:val="24"/>
              </w:rPr>
              <w:t xml:space="preserve"> о сотрудничестве (приложение № 3 документации о закупке) претендент при необходимости указывает перечень услуг, для оказания которых требуется заключение отдельных договоров, соглашений или подписание Заказчиком иных документов.</w:t>
            </w:r>
          </w:p>
          <w:p w:rsidR="002337D9" w:rsidRPr="0007096B" w:rsidRDefault="006C7E0B" w:rsidP="006C7E0B">
            <w:pPr>
              <w:pStyle w:val="-3"/>
              <w:numPr>
                <w:ilvl w:val="2"/>
                <w:numId w:val="0"/>
              </w:numPr>
              <w:tabs>
                <w:tab w:val="num" w:pos="1985"/>
              </w:tabs>
              <w:suppressAutoHyphens/>
              <w:ind w:firstLine="284"/>
              <w:rPr>
                <w:sz w:val="24"/>
              </w:rPr>
            </w:pPr>
            <w:r w:rsidRPr="0007096B">
              <w:rPr>
                <w:sz w:val="24"/>
              </w:rPr>
              <w:t>Согласование дополнительных станций</w:t>
            </w:r>
            <w:r>
              <w:rPr>
                <w:sz w:val="24"/>
              </w:rPr>
              <w:t>/терминалов</w:t>
            </w:r>
            <w:r w:rsidRPr="0007096B">
              <w:rPr>
                <w:sz w:val="24"/>
              </w:rPr>
              <w:t xml:space="preserve"> оказания услуг в рамках предмета настоящее закупки и не указанных в предложении</w:t>
            </w:r>
            <w:r>
              <w:rPr>
                <w:sz w:val="24"/>
              </w:rPr>
              <w:t xml:space="preserve"> о сотрудничестве </w:t>
            </w:r>
            <w:r w:rsidRPr="00477044">
              <w:rPr>
                <w:sz w:val="24"/>
              </w:rPr>
              <w:t>(приложение № 3 документации о закупке)</w:t>
            </w:r>
            <w:r w:rsidRPr="0007096B">
              <w:rPr>
                <w:sz w:val="24"/>
              </w:rPr>
              <w:t xml:space="preserve"> </w:t>
            </w:r>
            <w:r>
              <w:rPr>
                <w:sz w:val="24"/>
              </w:rPr>
              <w:t>п</w:t>
            </w:r>
            <w:r w:rsidRPr="0007096B">
              <w:rPr>
                <w:sz w:val="24"/>
              </w:rPr>
              <w:t xml:space="preserve">ретендента в процессе исполнения договора, заключаемого по результатам проведения настоящей закупки, согласовываются в приложения к </w:t>
            </w:r>
            <w:r>
              <w:rPr>
                <w:sz w:val="24"/>
              </w:rPr>
              <w:t>д</w:t>
            </w:r>
            <w:r w:rsidRPr="0007096B">
              <w:rPr>
                <w:sz w:val="24"/>
              </w:rPr>
              <w:t xml:space="preserve">оговору, без проведения дополнительных </w:t>
            </w:r>
            <w:r>
              <w:rPr>
                <w:sz w:val="24"/>
              </w:rPr>
              <w:t>закупочных</w:t>
            </w:r>
            <w:r w:rsidRPr="0007096B">
              <w:rPr>
                <w:sz w:val="24"/>
              </w:rPr>
              <w:t xml:space="preserve"> процедур.</w:t>
            </w:r>
          </w:p>
        </w:tc>
      </w:tr>
      <w:tr w:rsidR="002337D9" w:rsidRPr="00F86FAA" w:rsidTr="00FC17AC">
        <w:tc>
          <w:tcPr>
            <w:tcW w:w="534" w:type="dxa"/>
          </w:tcPr>
          <w:p w:rsidR="002337D9" w:rsidRPr="00F86FAA" w:rsidRDefault="002337D9" w:rsidP="00F472B9">
            <w:pPr>
              <w:pStyle w:val="19"/>
              <w:ind w:firstLine="0"/>
              <w:rPr>
                <w:b/>
                <w:sz w:val="24"/>
                <w:szCs w:val="24"/>
              </w:rPr>
            </w:pPr>
            <w:r>
              <w:rPr>
                <w:b/>
                <w:sz w:val="24"/>
                <w:szCs w:val="24"/>
              </w:rPr>
              <w:lastRenderedPageBreak/>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685A4B" w:rsidP="00EB0583">
            <w:pPr>
              <w:pStyle w:val="19"/>
              <w:ind w:firstLine="284"/>
              <w:rPr>
                <w:sz w:val="24"/>
                <w:szCs w:val="24"/>
              </w:rPr>
            </w:pPr>
            <w:r w:rsidRPr="00312E9D">
              <w:rPr>
                <w:sz w:val="24"/>
                <w:szCs w:val="24"/>
              </w:rPr>
              <w:t xml:space="preserve">Не позднее срока, указанного в направленном Заказчиком победителю уведомлении. </w:t>
            </w:r>
            <w:proofErr w:type="gramStart"/>
            <w:r w:rsidRPr="00312E9D">
              <w:rPr>
                <w:sz w:val="24"/>
                <w:szCs w:val="24"/>
              </w:rPr>
              <w:t xml:space="preserve">Уведомление направляется </w:t>
            </w:r>
            <w:r w:rsidR="00EB0583">
              <w:rPr>
                <w:sz w:val="24"/>
                <w:szCs w:val="24"/>
              </w:rPr>
              <w:t>после принятия К</w:t>
            </w:r>
            <w:r w:rsidRPr="00312E9D">
              <w:rPr>
                <w:sz w:val="24"/>
                <w:szCs w:val="24"/>
              </w:rPr>
              <w:t xml:space="preserve">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w:t>
            </w:r>
            <w:r w:rsidRPr="00312E9D">
              <w:rPr>
                <w:sz w:val="24"/>
                <w:szCs w:val="24"/>
              </w:rPr>
              <w:lastRenderedPageBreak/>
              <w:t>обжалуются в антимонопольном органе либо в судебном порядке.</w:t>
            </w:r>
            <w:proofErr w:type="gramEnd"/>
          </w:p>
        </w:tc>
      </w:tr>
      <w:tr w:rsidR="00097FDC" w:rsidRPr="00F86FAA" w:rsidTr="00FC17AC">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B83FC0" w:rsidRPr="00B83FC0" w:rsidRDefault="00B83FC0" w:rsidP="00B83FC0">
            <w:pPr>
              <w:pStyle w:val="Normal1"/>
              <w:shd w:val="clear" w:color="auto" w:fill="FFFFFF"/>
              <w:tabs>
                <w:tab w:val="left" w:pos="713"/>
                <w:tab w:val="left" w:pos="9639"/>
              </w:tabs>
              <w:ind w:firstLine="317"/>
              <w:rPr>
                <w:sz w:val="24"/>
                <w:szCs w:val="28"/>
              </w:rPr>
            </w:pPr>
            <w:r>
              <w:rPr>
                <w:sz w:val="24"/>
                <w:szCs w:val="28"/>
              </w:rPr>
              <w:t xml:space="preserve">С даты </w:t>
            </w:r>
            <w:r w:rsidRPr="00B83FC0">
              <w:rPr>
                <w:sz w:val="24"/>
                <w:szCs w:val="28"/>
              </w:rPr>
              <w:t>подписания Сторо</w:t>
            </w:r>
            <w:r w:rsidR="007226D0">
              <w:rPr>
                <w:sz w:val="24"/>
                <w:szCs w:val="28"/>
              </w:rPr>
              <w:t>нами и действует по 30 июня 2018</w:t>
            </w:r>
            <w:r w:rsidRPr="00B83FC0">
              <w:rPr>
                <w:sz w:val="24"/>
                <w:szCs w:val="28"/>
              </w:rPr>
              <w:t xml:space="preserve"> года включительно, а в части взаиморасчетов – до момента полного исполнения Сторонами своих обязательств по Договору</w:t>
            </w:r>
            <w:proofErr w:type="gramStart"/>
            <w:r w:rsidRPr="00B83FC0">
              <w:rPr>
                <w:sz w:val="24"/>
                <w:szCs w:val="28"/>
              </w:rPr>
              <w:t xml:space="preserve"> .</w:t>
            </w:r>
            <w:proofErr w:type="gramEnd"/>
          </w:p>
          <w:p w:rsidR="00097FDC" w:rsidRPr="004433FD" w:rsidRDefault="00097FDC" w:rsidP="004433FD">
            <w:pPr>
              <w:pStyle w:val="19"/>
              <w:ind w:firstLine="284"/>
              <w:rPr>
                <w:i/>
                <w:sz w:val="24"/>
                <w:szCs w:val="24"/>
              </w:rPr>
            </w:pPr>
          </w:p>
        </w:tc>
      </w:tr>
      <w:tr w:rsidR="002337D9" w:rsidRPr="00F86FAA" w:rsidTr="00FC17AC">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F306E0" w:rsidP="00DA5448">
            <w:pPr>
              <w:pStyle w:val="19"/>
              <w:ind w:firstLine="284"/>
              <w:rPr>
                <w:sz w:val="24"/>
                <w:szCs w:val="24"/>
              </w:rPr>
            </w:pPr>
            <w:r>
              <w:rPr>
                <w:sz w:val="24"/>
                <w:szCs w:val="24"/>
              </w:rPr>
              <w:t>Привлечение</w:t>
            </w:r>
            <w:r w:rsidRPr="00FA2CE3">
              <w:rPr>
                <w:sz w:val="24"/>
              </w:rPr>
              <w:t xml:space="preserve"> субподрядчиков (соисполнителей) допускается.</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561372" w:rsidRPr="0007096B" w:rsidRDefault="00561372" w:rsidP="00561372">
      <w:pPr>
        <w:pStyle w:val="19"/>
        <w:ind w:left="7080" w:firstLine="0"/>
        <w:jc w:val="right"/>
        <w:rPr>
          <w:rFonts w:eastAsia="MS Mincho"/>
          <w:szCs w:val="28"/>
        </w:rPr>
      </w:pPr>
      <w:r>
        <w:rPr>
          <w:rFonts w:eastAsia="MS Mincho"/>
          <w:szCs w:val="28"/>
        </w:rPr>
        <w:lastRenderedPageBreak/>
        <w:t>Пр</w:t>
      </w:r>
      <w:r w:rsidRPr="0007096B">
        <w:rPr>
          <w:rFonts w:eastAsia="MS Mincho"/>
          <w:szCs w:val="28"/>
        </w:rPr>
        <w:t>иложение № 1</w:t>
      </w:r>
    </w:p>
    <w:p w:rsidR="00561372" w:rsidRPr="0007096B" w:rsidRDefault="00561372" w:rsidP="00561372">
      <w:pPr>
        <w:ind w:firstLine="425"/>
        <w:jc w:val="right"/>
        <w:rPr>
          <w:sz w:val="28"/>
          <w:szCs w:val="28"/>
        </w:rPr>
      </w:pPr>
      <w:r w:rsidRPr="0007096B">
        <w:rPr>
          <w:sz w:val="28"/>
          <w:szCs w:val="28"/>
        </w:rPr>
        <w:t>к документации о закупке</w:t>
      </w:r>
    </w:p>
    <w:p w:rsidR="00561372" w:rsidRPr="0007096B" w:rsidRDefault="00561372" w:rsidP="00561372">
      <w:pPr>
        <w:ind w:firstLine="425"/>
        <w:jc w:val="right"/>
        <w:rPr>
          <w:sz w:val="28"/>
          <w:szCs w:val="28"/>
        </w:rPr>
      </w:pPr>
    </w:p>
    <w:p w:rsidR="00561372" w:rsidRPr="0072531B" w:rsidRDefault="00561372" w:rsidP="00561372">
      <w:pPr>
        <w:jc w:val="center"/>
        <w:rPr>
          <w:b/>
          <w:i/>
          <w:sz w:val="28"/>
          <w:szCs w:val="28"/>
        </w:rPr>
      </w:pPr>
      <w:r w:rsidRPr="00BE6AD0">
        <w:rPr>
          <w:b/>
          <w:i/>
          <w:sz w:val="28"/>
          <w:szCs w:val="28"/>
        </w:rPr>
        <w:t>На бланке претендента</w:t>
      </w:r>
    </w:p>
    <w:p w:rsidR="00561372" w:rsidRPr="0007096B" w:rsidRDefault="00561372" w:rsidP="00561372">
      <w:pPr>
        <w:pStyle w:val="2"/>
        <w:spacing w:before="0" w:after="0"/>
        <w:jc w:val="center"/>
        <w:rPr>
          <w:rFonts w:cs="Times New Roman"/>
          <w:i w:val="0"/>
        </w:rPr>
      </w:pPr>
      <w:r w:rsidRPr="0007096B">
        <w:rPr>
          <w:rFonts w:cs="Times New Roman"/>
          <w:i w:val="0"/>
          <w:iCs w:val="0"/>
        </w:rPr>
        <w:t xml:space="preserve">ЗАЯВКА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561372" w:rsidRPr="00335D27" w:rsidRDefault="00561372" w:rsidP="00561372">
      <w:pPr>
        <w:pStyle w:val="2"/>
        <w:spacing w:before="0" w:after="0"/>
        <w:jc w:val="center"/>
        <w:rPr>
          <w:i w:val="0"/>
        </w:rPr>
      </w:pPr>
      <w:r w:rsidRPr="00335D27">
        <w:rPr>
          <w:i w:val="0"/>
        </w:rPr>
        <w:t>НА УЧАСТИЕ В ПРОЦЕДУРЕ ЗАКУПКИ СПОСОБОМ РАЗМЕЩЕНИЯ ОФЕРТЫ № РО</w:t>
      </w:r>
      <w:proofErr w:type="gramStart"/>
      <w:r w:rsidRPr="00335D27">
        <w:rPr>
          <w:i w:val="0"/>
        </w:rPr>
        <w:t>-________-_____-________.</w:t>
      </w:r>
      <w:proofErr w:type="gramEnd"/>
    </w:p>
    <w:p w:rsidR="00561372" w:rsidRDefault="00561372" w:rsidP="00561372">
      <w:pPr>
        <w:jc w:val="center"/>
        <w:rPr>
          <w:b/>
          <w:sz w:val="28"/>
        </w:rPr>
      </w:pPr>
      <w:r w:rsidRPr="00335D27">
        <w:rPr>
          <w:b/>
          <w:sz w:val="28"/>
        </w:rPr>
        <w:t>(АКЦЕПТ ОФЕРТЫ)</w:t>
      </w:r>
    </w:p>
    <w:p w:rsidR="007226D0" w:rsidRPr="00335D27" w:rsidRDefault="007226D0" w:rsidP="00561372">
      <w:pPr>
        <w:jc w:val="center"/>
        <w:rPr>
          <w:b/>
          <w:sz w:val="28"/>
        </w:rPr>
      </w:pPr>
    </w:p>
    <w:p w:rsidR="00561372" w:rsidRPr="007226D0" w:rsidRDefault="00561372" w:rsidP="007226D0">
      <w:pPr>
        <w:pStyle w:val="19"/>
        <w:ind w:firstLine="851"/>
        <w:rPr>
          <w:szCs w:val="28"/>
        </w:rPr>
      </w:pPr>
      <w:r w:rsidRPr="007226D0">
        <w:rPr>
          <w:szCs w:val="28"/>
        </w:rPr>
        <w:t>Будучи уполномоченным представлять и действовать от имени ________________ (</w:t>
      </w:r>
      <w:r w:rsidRPr="007226D0">
        <w:rPr>
          <w:bCs/>
          <w:i/>
          <w:iCs/>
          <w:szCs w:val="28"/>
        </w:rPr>
        <w:t>наименование претендента или, в случае участия нескольких лиц на стороне одного участника, наименования таких лиц</w:t>
      </w:r>
      <w:r w:rsidRPr="007226D0">
        <w:rPr>
          <w:szCs w:val="28"/>
        </w:rPr>
        <w:t>), а также полностью изучив всю документацию о закупке, я, нижеподписавшийся, настоящим подаю заявку на участие в</w:t>
      </w:r>
      <w:r w:rsidRPr="007226D0">
        <w:rPr>
          <w:i/>
          <w:szCs w:val="28"/>
        </w:rPr>
        <w:t xml:space="preserve"> </w:t>
      </w:r>
      <w:r w:rsidRPr="007226D0">
        <w:rPr>
          <w:szCs w:val="28"/>
        </w:rPr>
        <w:t>процедуре закупки способом  Размещения оферты (далее – Заявка) № Р</w:t>
      </w:r>
      <w:proofErr w:type="gramStart"/>
      <w:r w:rsidRPr="007226D0">
        <w:rPr>
          <w:szCs w:val="28"/>
        </w:rPr>
        <w:t>О-</w:t>
      </w:r>
      <w:proofErr w:type="gramEnd"/>
      <w:r w:rsidRPr="007226D0">
        <w:rPr>
          <w:szCs w:val="28"/>
        </w:rPr>
        <w:t xml:space="preserve">________-_____-________ (далее – процедура Размещения оферты) на право заключения договора на </w:t>
      </w:r>
      <w:r w:rsidR="007226D0" w:rsidRPr="007226D0">
        <w:rPr>
          <w:szCs w:val="28"/>
        </w:rPr>
        <w:t xml:space="preserve">выполнение и/или организацию выполнения </w:t>
      </w:r>
      <w:proofErr w:type="gramStart"/>
      <w:r w:rsidR="007226D0" w:rsidRPr="007226D0">
        <w:rPr>
          <w:szCs w:val="28"/>
        </w:rPr>
        <w:t xml:space="preserve">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7226D0" w:rsidRPr="007226D0">
        <w:rPr>
          <w:szCs w:val="28"/>
        </w:rPr>
        <w:t>внутритерминальным</w:t>
      </w:r>
      <w:proofErr w:type="spellEnd"/>
      <w:r w:rsidR="007226D0" w:rsidRPr="007226D0">
        <w:rPr>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 городах Далянь и/или </w:t>
      </w:r>
      <w:proofErr w:type="spellStart"/>
      <w:r w:rsidR="007226D0" w:rsidRPr="007226D0">
        <w:rPr>
          <w:szCs w:val="28"/>
        </w:rPr>
        <w:t>Инкоу</w:t>
      </w:r>
      <w:proofErr w:type="spellEnd"/>
      <w:r w:rsidR="007226D0" w:rsidRPr="007226D0">
        <w:rPr>
          <w:szCs w:val="28"/>
        </w:rPr>
        <w:t>.</w:t>
      </w:r>
      <w:proofErr w:type="gramEnd"/>
    </w:p>
    <w:p w:rsidR="007226D0" w:rsidRPr="0007096B" w:rsidRDefault="007226D0" w:rsidP="007226D0">
      <w:pPr>
        <w:pStyle w:val="19"/>
        <w:ind w:firstLine="851"/>
        <w:rPr>
          <w:szCs w:val="28"/>
        </w:rPr>
      </w:pPr>
    </w:p>
    <w:p w:rsidR="00561372" w:rsidRPr="0007096B" w:rsidRDefault="00561372" w:rsidP="00561372">
      <w:pPr>
        <w:pStyle w:val="19"/>
        <w:rPr>
          <w:szCs w:val="28"/>
        </w:rPr>
      </w:pPr>
      <w:r w:rsidRPr="0007096B">
        <w:rPr>
          <w:szCs w:val="28"/>
        </w:rPr>
        <w:t xml:space="preserve">Настоящая Заявка является акцептом предложенной </w:t>
      </w:r>
      <w:r w:rsidRPr="0007096B">
        <w:rPr>
          <w:szCs w:val="28"/>
        </w:rPr>
        <w:br/>
      </w:r>
      <w:r>
        <w:rPr>
          <w:szCs w:val="28"/>
        </w:rPr>
        <w:t>ПАО «ТрансКонтейнер</w:t>
      </w:r>
      <w:r w:rsidRPr="0007096B">
        <w:rPr>
          <w:szCs w:val="28"/>
        </w:rPr>
        <w:t xml:space="preserve">» оферты, каковой является документация о закупке способом размещения оферты </w:t>
      </w:r>
      <w:r w:rsidRPr="00E14407">
        <w:rPr>
          <w:szCs w:val="28"/>
        </w:rPr>
        <w:t>№ РО</w:t>
      </w:r>
      <w:proofErr w:type="gramStart"/>
      <w:r>
        <w:rPr>
          <w:szCs w:val="28"/>
        </w:rPr>
        <w:t>-</w:t>
      </w:r>
      <w:r w:rsidRPr="00E14407">
        <w:rPr>
          <w:szCs w:val="28"/>
        </w:rPr>
        <w:t>________</w:t>
      </w:r>
      <w:r>
        <w:rPr>
          <w:szCs w:val="28"/>
        </w:rPr>
        <w:t>-</w:t>
      </w:r>
      <w:r w:rsidRPr="00E14407">
        <w:rPr>
          <w:szCs w:val="28"/>
        </w:rPr>
        <w:t>______</w:t>
      </w:r>
      <w:r>
        <w:rPr>
          <w:szCs w:val="28"/>
        </w:rPr>
        <w:t>-</w:t>
      </w:r>
      <w:r w:rsidRPr="00E14407">
        <w:rPr>
          <w:szCs w:val="28"/>
        </w:rPr>
        <w:t>________</w:t>
      </w:r>
      <w:r w:rsidRPr="00E14407">
        <w:t>.</w:t>
      </w:r>
      <w:proofErr w:type="gramEnd"/>
    </w:p>
    <w:p w:rsidR="00561372" w:rsidRPr="0007096B" w:rsidRDefault="00561372" w:rsidP="00561372">
      <w:pPr>
        <w:pStyle w:val="19"/>
        <w:rPr>
          <w:szCs w:val="28"/>
        </w:rPr>
      </w:pPr>
      <w:r w:rsidRPr="0007096B">
        <w:rPr>
          <w:szCs w:val="28"/>
        </w:rPr>
        <w:t xml:space="preserve">Уполномоченным представителям </w:t>
      </w:r>
      <w:r>
        <w:rPr>
          <w:szCs w:val="28"/>
        </w:rPr>
        <w:t>ПАО «ТрансКонтейнер</w:t>
      </w:r>
      <w:r w:rsidRPr="0007096B">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61372" w:rsidRPr="0007096B" w:rsidRDefault="00561372" w:rsidP="00561372">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61372" w:rsidRPr="0007096B" w:rsidRDefault="00561372" w:rsidP="00561372">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w:t>
      </w:r>
      <w:proofErr w:type="gramStart"/>
      <w:r w:rsidRPr="0007096B">
        <w:rPr>
          <w:szCs w:val="28"/>
        </w:rPr>
        <w:t>ь(</w:t>
      </w:r>
      <w:proofErr w:type="spellStart"/>
      <w:proofErr w:type="gramEnd"/>
      <w:r w:rsidRPr="0007096B">
        <w:rPr>
          <w:szCs w:val="28"/>
        </w:rPr>
        <w:t>ся</w:t>
      </w:r>
      <w:proofErr w:type="spellEnd"/>
      <w:r w:rsidRPr="0007096B">
        <w:rPr>
          <w:szCs w:val="28"/>
        </w:rPr>
        <w:t>) с условиями документации о закупке, с ними согласно(</w:t>
      </w:r>
      <w:proofErr w:type="spellStart"/>
      <w:r w:rsidRPr="0007096B">
        <w:rPr>
          <w:szCs w:val="28"/>
        </w:rPr>
        <w:t>ен</w:t>
      </w:r>
      <w:proofErr w:type="spellEnd"/>
      <w:r w:rsidRPr="0007096B">
        <w:rPr>
          <w:szCs w:val="28"/>
        </w:rPr>
        <w:t>) и возражений не имеет.</w:t>
      </w:r>
    </w:p>
    <w:p w:rsidR="00561372" w:rsidRPr="0007096B" w:rsidRDefault="00561372" w:rsidP="00561372">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w:t>
      </w:r>
      <w:proofErr w:type="gramStart"/>
      <w:r w:rsidRPr="0007096B">
        <w:rPr>
          <w:szCs w:val="28"/>
        </w:rPr>
        <w:t>о(</w:t>
      </w:r>
      <w:proofErr w:type="spellStart"/>
      <w:proofErr w:type="gramEnd"/>
      <w:r w:rsidRPr="0007096B">
        <w:rPr>
          <w:szCs w:val="28"/>
        </w:rPr>
        <w:t>ен</w:t>
      </w:r>
      <w:proofErr w:type="spellEnd"/>
      <w:r w:rsidRPr="0007096B">
        <w:rPr>
          <w:szCs w:val="28"/>
        </w:rPr>
        <w:t>) с тем, что:</w:t>
      </w:r>
    </w:p>
    <w:p w:rsidR="00561372" w:rsidRPr="0007096B" w:rsidRDefault="00561372" w:rsidP="00561372">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xml:space="preserve">, а также иных </w:t>
      </w:r>
      <w:r w:rsidRPr="0007096B">
        <w:rPr>
          <w:szCs w:val="28"/>
        </w:rPr>
        <w:lastRenderedPageBreak/>
        <w:t>сведений, имеющихся в распоряжении Заказчика;</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целиком и полностью будет лежать на </w:t>
      </w:r>
      <w:r w:rsidRPr="0007096B">
        <w:rPr>
          <w:i/>
          <w:szCs w:val="28"/>
        </w:rPr>
        <w:t>__________________ (наименование претендента)</w:t>
      </w:r>
      <w:r w:rsidRPr="0007096B">
        <w:rPr>
          <w:szCs w:val="28"/>
        </w:rPr>
        <w:t>;</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Победителем признается каждый претендент, соответствующий требованиям, изложенным в документации о закупке;</w:t>
      </w:r>
    </w:p>
    <w:p w:rsidR="00561372" w:rsidRPr="0007096B" w:rsidRDefault="00561372" w:rsidP="00561372">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Pr>
          <w:szCs w:val="28"/>
        </w:rPr>
        <w:t>и</w:t>
      </w:r>
      <w:r w:rsidRPr="0007096B">
        <w:rPr>
          <w:szCs w:val="28"/>
        </w:rPr>
        <w:t xml:space="preserve"> для Заказчика.</w:t>
      </w:r>
    </w:p>
    <w:p w:rsidR="00561372" w:rsidRPr="0007096B" w:rsidRDefault="00561372" w:rsidP="00561372">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561372" w:rsidRPr="0007096B" w:rsidRDefault="00561372" w:rsidP="00561372">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Pr="0007096B">
        <w:rPr>
          <w:i/>
          <w:sz w:val="28"/>
          <w:szCs w:val="20"/>
          <w:u w:val="single"/>
        </w:rPr>
        <w:t>______</w:t>
      </w:r>
      <w:r w:rsidRPr="0007096B">
        <w:rPr>
          <w:sz w:val="28"/>
          <w:szCs w:val="20"/>
        </w:rPr>
        <w:t>дней (</w:t>
      </w:r>
      <w:r w:rsidRPr="0007096B">
        <w:rPr>
          <w:i/>
          <w:sz w:val="28"/>
          <w:szCs w:val="20"/>
        </w:rPr>
        <w:t xml:space="preserve">указать срок не </w:t>
      </w:r>
      <w:proofErr w:type="gramStart"/>
      <w:r w:rsidRPr="0007096B">
        <w:rPr>
          <w:i/>
          <w:sz w:val="28"/>
          <w:szCs w:val="20"/>
        </w:rPr>
        <w:t>менее указанного</w:t>
      </w:r>
      <w:proofErr w:type="gramEnd"/>
      <w:r w:rsidRPr="0007096B">
        <w:rPr>
          <w:i/>
          <w:sz w:val="28"/>
          <w:szCs w:val="20"/>
        </w:rPr>
        <w:t xml:space="preserve"> в пункте 7 Информационной карты</w:t>
      </w:r>
      <w:r w:rsidRPr="0007096B">
        <w:rPr>
          <w:sz w:val="28"/>
          <w:szCs w:val="20"/>
        </w:rPr>
        <w:t>) с даты, установленной как день окончания подачи Заявок</w:t>
      </w:r>
      <w:r>
        <w:rPr>
          <w:sz w:val="28"/>
          <w:szCs w:val="20"/>
        </w:rPr>
        <w:t>,</w:t>
      </w:r>
      <w:r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561372" w:rsidRPr="0007096B" w:rsidRDefault="00561372" w:rsidP="00561372">
      <w:pPr>
        <w:numPr>
          <w:ilvl w:val="0"/>
          <w:numId w:val="10"/>
        </w:numPr>
        <w:tabs>
          <w:tab w:val="left" w:pos="1418"/>
        </w:tabs>
        <w:ind w:left="0" w:firstLine="709"/>
        <w:jc w:val="both"/>
        <w:rPr>
          <w:sz w:val="28"/>
          <w:szCs w:val="20"/>
        </w:rPr>
      </w:pPr>
      <w:r w:rsidRPr="0007096B">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07096B">
        <w:rPr>
          <w:i/>
          <w:sz w:val="28"/>
          <w:szCs w:val="20"/>
        </w:rPr>
        <w:t>в случае, если претендент является публичным акционерным обществом</w:t>
      </w:r>
      <w:r w:rsidRPr="0007096B">
        <w:rPr>
          <w:sz w:val="28"/>
          <w:szCs w:val="20"/>
        </w:rPr>
        <w:t xml:space="preserve">) </w:t>
      </w:r>
      <w:r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07096B">
        <w:rPr>
          <w:sz w:val="28"/>
          <w:szCs w:val="20"/>
        </w:rPr>
        <w:t>____________________ (</w:t>
      </w:r>
      <w:r w:rsidRPr="0007096B">
        <w:rPr>
          <w:i/>
          <w:sz w:val="28"/>
          <w:szCs w:val="20"/>
        </w:rPr>
        <w:t>наименование претендента</w:t>
      </w:r>
      <w:r w:rsidRPr="0007096B">
        <w:rPr>
          <w:sz w:val="28"/>
          <w:szCs w:val="20"/>
        </w:rPr>
        <w:t xml:space="preserve">), а также иные сведения, необходимые для заключения договора с </w:t>
      </w:r>
      <w:r>
        <w:rPr>
          <w:sz w:val="28"/>
          <w:szCs w:val="20"/>
        </w:rPr>
        <w:t>ПАО «ТрансКонтейнер</w:t>
      </w:r>
      <w:r w:rsidRPr="0007096B">
        <w:rPr>
          <w:sz w:val="28"/>
          <w:szCs w:val="20"/>
        </w:rPr>
        <w:t>». ____________________ (</w:t>
      </w:r>
      <w:r w:rsidRPr="0007096B">
        <w:rPr>
          <w:i/>
          <w:sz w:val="28"/>
          <w:szCs w:val="20"/>
        </w:rPr>
        <w:t>наименование претендента</w:t>
      </w:r>
      <w:r w:rsidRPr="0007096B">
        <w:rPr>
          <w:sz w:val="28"/>
          <w:szCs w:val="20"/>
        </w:rPr>
        <w:t>) предупрежде</w:t>
      </w:r>
      <w:proofErr w:type="gramStart"/>
      <w:r w:rsidRPr="0007096B">
        <w:rPr>
          <w:sz w:val="28"/>
          <w:szCs w:val="20"/>
        </w:rPr>
        <w:t>н(</w:t>
      </w:r>
      <w:proofErr w:type="gramEnd"/>
      <w:r w:rsidRPr="0007096B">
        <w:rPr>
          <w:sz w:val="28"/>
          <w:szCs w:val="20"/>
        </w:rPr>
        <w:t xml:space="preserve">о), что при непредставлении указанных сведений и документов, </w:t>
      </w:r>
      <w:r>
        <w:rPr>
          <w:sz w:val="28"/>
          <w:szCs w:val="20"/>
        </w:rPr>
        <w:t>ПАО «ТрансКонтейнер</w:t>
      </w:r>
      <w:r w:rsidRPr="0007096B">
        <w:rPr>
          <w:sz w:val="28"/>
          <w:szCs w:val="20"/>
        </w:rPr>
        <w:t xml:space="preserve">» вправе отказаться от заключения договора. </w:t>
      </w:r>
    </w:p>
    <w:p w:rsidR="00561372" w:rsidRPr="0007096B" w:rsidRDefault="00561372" w:rsidP="00561372">
      <w:pPr>
        <w:numPr>
          <w:ilvl w:val="0"/>
          <w:numId w:val="10"/>
        </w:numPr>
        <w:tabs>
          <w:tab w:val="left" w:pos="1418"/>
        </w:tabs>
        <w:ind w:left="0" w:firstLine="714"/>
        <w:jc w:val="both"/>
        <w:rPr>
          <w:sz w:val="28"/>
          <w:szCs w:val="20"/>
        </w:rPr>
      </w:pPr>
      <w:r w:rsidRPr="0007096B">
        <w:rPr>
          <w:sz w:val="28"/>
          <w:szCs w:val="20"/>
        </w:rPr>
        <w:t>Подписать догово</w:t>
      </w:r>
      <w:proofErr w:type="gramStart"/>
      <w:r w:rsidRPr="0007096B">
        <w:rPr>
          <w:sz w:val="28"/>
          <w:szCs w:val="20"/>
        </w:rPr>
        <w:t>р(</w:t>
      </w:r>
      <w:proofErr w:type="gramEnd"/>
      <w:r w:rsidRPr="0007096B">
        <w:rPr>
          <w:sz w:val="28"/>
          <w:szCs w:val="20"/>
        </w:rPr>
        <w:t>ы) на условиях настоящей Заявки (акцепта) и на условиях, объявленных в документации о закупке.</w:t>
      </w:r>
    </w:p>
    <w:p w:rsidR="00561372" w:rsidRPr="0007096B" w:rsidRDefault="00561372" w:rsidP="00561372">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w:t>
      </w:r>
      <w:proofErr w:type="gramStart"/>
      <w:r w:rsidRPr="0007096B">
        <w:rPr>
          <w:sz w:val="28"/>
          <w:szCs w:val="20"/>
        </w:rPr>
        <w:t>м(</w:t>
      </w:r>
      <w:proofErr w:type="gramEnd"/>
      <w:r w:rsidRPr="0007096B">
        <w:rPr>
          <w:sz w:val="28"/>
          <w:szCs w:val="20"/>
        </w:rPr>
        <w:t>ми) договором(</w:t>
      </w:r>
      <w:proofErr w:type="spellStart"/>
      <w:r w:rsidRPr="0007096B">
        <w:rPr>
          <w:sz w:val="28"/>
          <w:szCs w:val="20"/>
        </w:rPr>
        <w:t>ами</w:t>
      </w:r>
      <w:proofErr w:type="spellEnd"/>
      <w:r w:rsidRPr="0007096B">
        <w:rPr>
          <w:sz w:val="28"/>
          <w:szCs w:val="20"/>
        </w:rPr>
        <w:t>) строго в соответствии с требованиями такого (таких) договоров.</w:t>
      </w:r>
    </w:p>
    <w:p w:rsidR="00561372" w:rsidRPr="0007096B" w:rsidRDefault="00561372" w:rsidP="00561372">
      <w:pPr>
        <w:pStyle w:val="afb"/>
        <w:ind w:firstLine="553"/>
        <w:rPr>
          <w:rFonts w:eastAsia="Times New Roman"/>
          <w:sz w:val="28"/>
        </w:rPr>
      </w:pPr>
    </w:p>
    <w:p w:rsidR="00561372" w:rsidRDefault="00561372" w:rsidP="00561372">
      <w:pPr>
        <w:pStyle w:val="afb"/>
        <w:ind w:firstLine="553"/>
        <w:rPr>
          <w:rFonts w:eastAsia="Times New Roman"/>
          <w:sz w:val="28"/>
        </w:rPr>
      </w:pPr>
      <w:r w:rsidRPr="0007096B">
        <w:rPr>
          <w:rFonts w:eastAsia="Times New Roman"/>
          <w:sz w:val="28"/>
        </w:rPr>
        <w:t>Настоящим подтверждаем, что:</w:t>
      </w:r>
    </w:p>
    <w:p w:rsidR="00561372" w:rsidRPr="0007096B" w:rsidRDefault="00561372" w:rsidP="00561372">
      <w:pPr>
        <w:pStyle w:val="afb"/>
        <w:ind w:firstLine="397"/>
        <w:rPr>
          <w:rFonts w:eastAsia="Times New Roman"/>
          <w:sz w:val="28"/>
        </w:rPr>
      </w:pPr>
      <w:r>
        <w:rPr>
          <w:rFonts w:eastAsia="Times New Roman"/>
          <w:sz w:val="28"/>
        </w:rPr>
        <w:t xml:space="preserve">- </w:t>
      </w:r>
      <w:r w:rsidRPr="00BA52FA">
        <w:rPr>
          <w:rFonts w:eastAsia="Times New Roman"/>
          <w:sz w:val="28"/>
        </w:rPr>
        <w:t>оказания услуг</w:t>
      </w:r>
      <w:r>
        <w:rPr>
          <w:rFonts w:eastAsia="Times New Roman"/>
          <w:sz w:val="28"/>
        </w:rPr>
        <w:t xml:space="preserve"> предлагаемых</w:t>
      </w:r>
      <w:r w:rsidRPr="00BA52FA">
        <w:rPr>
          <w:rFonts w:eastAsia="Times New Roman"/>
          <w:sz w:val="28"/>
        </w:rPr>
        <w:t xml:space="preserve"> _______ (наименование претендента), свободны от любых прав со стороны третьих лиц, ________ (наименование претендента) согласно в случае признания победителем и подписания договора передать все права на</w:t>
      </w:r>
      <w:r>
        <w:rPr>
          <w:rFonts w:eastAsia="Times New Roman"/>
          <w:sz w:val="28"/>
        </w:rPr>
        <w:t xml:space="preserve"> оказание услуг</w:t>
      </w:r>
      <w:r w:rsidRPr="00BA52FA">
        <w:rPr>
          <w:rFonts w:eastAsia="Times New Roman"/>
          <w:sz w:val="28"/>
        </w:rPr>
        <w:t xml:space="preserve"> Заказчику;</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не находится в процессе ликвидации;</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xml:space="preserve">) не </w:t>
      </w:r>
      <w:proofErr w:type="gramStart"/>
      <w:r w:rsidRPr="0007096B">
        <w:rPr>
          <w:rFonts w:eastAsia="Times New Roman"/>
          <w:sz w:val="28"/>
        </w:rPr>
        <w:t>признан</w:t>
      </w:r>
      <w:proofErr w:type="gramEnd"/>
      <w:r w:rsidRPr="0007096B">
        <w:rPr>
          <w:rFonts w:eastAsia="Times New Roman"/>
          <w:sz w:val="28"/>
        </w:rPr>
        <w:t xml:space="preserve"> несостоятельным (банкротом);</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на имущество ________ (</w:t>
      </w:r>
      <w:r w:rsidRPr="0007096B">
        <w:rPr>
          <w:rFonts w:eastAsia="Times New Roman"/>
          <w:i/>
          <w:sz w:val="28"/>
        </w:rPr>
        <w:t>наименование претендента</w:t>
      </w:r>
      <w:r w:rsidRPr="0007096B">
        <w:rPr>
          <w:rFonts w:eastAsia="Times New Roman"/>
          <w:sz w:val="28"/>
        </w:rPr>
        <w:t>) не наложен арест, экономическая деятельность не приостановлена;</w:t>
      </w:r>
    </w:p>
    <w:p w:rsidR="00561372" w:rsidRPr="0007096B" w:rsidRDefault="00561372" w:rsidP="00561372">
      <w:pPr>
        <w:pStyle w:val="afb"/>
        <w:ind w:firstLine="397"/>
        <w:rPr>
          <w:sz w:val="28"/>
          <w:szCs w:val="28"/>
        </w:rPr>
      </w:pPr>
      <w:r>
        <w:rPr>
          <w:rFonts w:eastAsia="Times New Roman"/>
          <w:sz w:val="28"/>
        </w:rPr>
        <w:lastRenderedPageBreak/>
        <w:t xml:space="preserve">- </w:t>
      </w:r>
      <w:r w:rsidRPr="0007096B">
        <w:rPr>
          <w:rFonts w:eastAsia="Times New Roman"/>
          <w:sz w:val="28"/>
        </w:rPr>
        <w:t>у _______ (</w:t>
      </w:r>
      <w:r w:rsidRPr="0007096B">
        <w:rPr>
          <w:rFonts w:eastAsia="Times New Roman"/>
          <w:i/>
          <w:sz w:val="28"/>
        </w:rPr>
        <w:t>наименование претендента</w:t>
      </w:r>
      <w:r w:rsidRPr="0007096B">
        <w:rPr>
          <w:rFonts w:eastAsia="Times New Roman"/>
          <w:sz w:val="28"/>
        </w:rPr>
        <w:t xml:space="preserve">) отсутствует задолженность </w:t>
      </w:r>
      <w:r w:rsidRPr="0007096B">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w:t>
      </w:r>
      <w:r>
        <w:rPr>
          <w:sz w:val="28"/>
          <w:szCs w:val="28"/>
        </w:rPr>
        <w:t>ПАО «ТрансКонтейнер</w:t>
      </w:r>
      <w:r w:rsidRPr="0007096B">
        <w:rPr>
          <w:sz w:val="28"/>
          <w:szCs w:val="28"/>
        </w:rPr>
        <w:t>»;</w:t>
      </w:r>
    </w:p>
    <w:p w:rsidR="00561372" w:rsidRPr="0007096B" w:rsidRDefault="00561372" w:rsidP="00561372">
      <w:pPr>
        <w:pStyle w:val="afb"/>
        <w:ind w:firstLine="397"/>
        <w:rPr>
          <w:sz w:val="28"/>
          <w:szCs w:val="28"/>
        </w:rPr>
      </w:pPr>
      <w:r>
        <w:rPr>
          <w:rFonts w:eastAsia="Times New Roman"/>
          <w:sz w:val="28"/>
        </w:rPr>
        <w:t xml:space="preserve">- </w:t>
      </w:r>
      <w:r w:rsidRPr="0007096B">
        <w:rPr>
          <w:rFonts w:eastAsia="Times New Roman"/>
          <w:sz w:val="28"/>
        </w:rPr>
        <w:t>________</w:t>
      </w:r>
      <w:r>
        <w:rPr>
          <w:rFonts w:eastAsia="Times New Roman"/>
          <w:sz w:val="28"/>
        </w:rPr>
        <w:t xml:space="preserve"> </w:t>
      </w:r>
      <w:r w:rsidRPr="0007096B">
        <w:rPr>
          <w:rFonts w:eastAsia="Times New Roman"/>
          <w:sz w:val="28"/>
        </w:rPr>
        <w:t>(</w:t>
      </w:r>
      <w:r w:rsidRPr="0007096B">
        <w:rPr>
          <w:rFonts w:eastAsia="Times New Roman"/>
          <w:i/>
          <w:sz w:val="28"/>
        </w:rPr>
        <w:t>наименование претендента</w:t>
      </w:r>
      <w:r w:rsidRPr="0007096B">
        <w:rPr>
          <w:rFonts w:eastAsia="Times New Roman"/>
          <w:sz w:val="28"/>
        </w:rPr>
        <w:t xml:space="preserve">) </w:t>
      </w:r>
      <w:r w:rsidRPr="0007096B">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r>
        <w:rPr>
          <w:sz w:val="28"/>
          <w:szCs w:val="28"/>
        </w:rPr>
        <w:t>;</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________(</w:t>
      </w:r>
      <w:r w:rsidRPr="0007096B">
        <w:rPr>
          <w:rFonts w:eastAsia="Times New Roman"/>
          <w:i/>
          <w:sz w:val="28"/>
        </w:rPr>
        <w:t>наименование претендента</w:t>
      </w:r>
      <w:r w:rsidRPr="0007096B">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07096B">
        <w:rPr>
          <w:rFonts w:eastAsia="Times New Roman"/>
          <w:sz w:val="28"/>
        </w:rPr>
        <w:t>азделы 4 и 5 документации о закупке);</w:t>
      </w:r>
    </w:p>
    <w:p w:rsidR="00561372" w:rsidRPr="0007096B" w:rsidRDefault="00561372" w:rsidP="00561372">
      <w:pPr>
        <w:pStyle w:val="afb"/>
        <w:ind w:firstLine="397"/>
        <w:rPr>
          <w:rFonts w:eastAsia="Times New Roman"/>
          <w:sz w:val="28"/>
        </w:rPr>
      </w:pPr>
      <w:r>
        <w:rPr>
          <w:rFonts w:eastAsia="Times New Roman"/>
          <w:sz w:val="28"/>
        </w:rPr>
        <w:t xml:space="preserve">- </w:t>
      </w:r>
      <w:r w:rsidRPr="0007096B">
        <w:rPr>
          <w:rFonts w:eastAsia="Times New Roman"/>
          <w:sz w:val="28"/>
        </w:rPr>
        <w:t>услуги, предлагаемые ________(</w:t>
      </w:r>
      <w:r w:rsidRPr="0007096B">
        <w:rPr>
          <w:rFonts w:eastAsia="Times New Roman"/>
          <w:i/>
          <w:sz w:val="28"/>
        </w:rPr>
        <w:t>наименование претендента</w:t>
      </w:r>
      <w:r w:rsidRPr="0007096B">
        <w:rPr>
          <w:rFonts w:eastAsia="Times New Roman"/>
          <w:sz w:val="28"/>
        </w:rPr>
        <w:t>) в рамках процедуры Размещения оферты, полностью соответствуют требованиям документации о закупке.</w:t>
      </w:r>
    </w:p>
    <w:p w:rsidR="00561372" w:rsidRPr="0007096B" w:rsidRDefault="00561372" w:rsidP="00561372">
      <w:pPr>
        <w:pStyle w:val="afb"/>
        <w:ind w:firstLine="553"/>
        <w:rPr>
          <w:rFonts w:eastAsia="Times New Roman"/>
          <w:sz w:val="28"/>
        </w:rPr>
      </w:pPr>
    </w:p>
    <w:p w:rsidR="00561372" w:rsidRPr="0007096B" w:rsidRDefault="00561372" w:rsidP="00561372">
      <w:pPr>
        <w:pStyle w:val="19"/>
        <w:ind w:firstLine="709"/>
      </w:pPr>
      <w:proofErr w:type="gramStart"/>
      <w:r w:rsidRPr="0007096B">
        <w:t>Нижеподписавшийся</w:t>
      </w:r>
      <w:proofErr w:type="gramEnd"/>
      <w:r w:rsidRPr="0007096B">
        <w:t xml:space="preserve"> удостоверяет, что сделанные заявления и сведения, представленные в настоящей Заявке, являются полными, точными и верными.</w:t>
      </w:r>
    </w:p>
    <w:p w:rsidR="00561372" w:rsidRPr="0007096B" w:rsidRDefault="00561372" w:rsidP="00561372">
      <w:pPr>
        <w:pStyle w:val="19"/>
        <w:ind w:firstLine="708"/>
      </w:pPr>
      <w:r w:rsidRPr="0007096B">
        <w:t>В подтверждение этого прилагаем все необходимые документы.</w:t>
      </w:r>
    </w:p>
    <w:p w:rsidR="00561372" w:rsidRPr="00335D27" w:rsidRDefault="00561372" w:rsidP="00561372">
      <w:pPr>
        <w:pStyle w:val="3"/>
        <w:spacing w:before="0" w:after="0"/>
        <w:rPr>
          <w:rFonts w:ascii="Times New Roman" w:hAnsi="Times New Roman"/>
          <w:sz w:val="28"/>
        </w:rPr>
      </w:pPr>
    </w:p>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Pr="0007096B" w:rsidRDefault="00561372" w:rsidP="00561372">
      <w:pPr>
        <w:pStyle w:val="32"/>
        <w:suppressAutoHyphens/>
        <w:spacing w:after="0"/>
        <w:rPr>
          <w:sz w:val="28"/>
          <w:szCs w:val="28"/>
        </w:rPr>
      </w:pPr>
      <w:r w:rsidRPr="0007096B">
        <w:rPr>
          <w:sz w:val="28"/>
          <w:szCs w:val="28"/>
        </w:rPr>
        <w:br w:type="page"/>
      </w:r>
    </w:p>
    <w:p w:rsidR="00561372" w:rsidRPr="00335D27" w:rsidRDefault="00561372" w:rsidP="00561372">
      <w:pPr>
        <w:pStyle w:val="32"/>
        <w:suppressAutoHyphens/>
        <w:spacing w:after="0"/>
        <w:jc w:val="right"/>
        <w:rPr>
          <w:sz w:val="28"/>
        </w:rPr>
      </w:pPr>
      <w:r w:rsidRPr="00335D27">
        <w:rPr>
          <w:rFonts w:eastAsia="MS Mincho"/>
          <w:sz w:val="28"/>
        </w:rPr>
        <w:lastRenderedPageBreak/>
        <w:t>Приложение № 2</w:t>
      </w:r>
    </w:p>
    <w:p w:rsidR="00561372" w:rsidRPr="0007096B" w:rsidRDefault="00561372" w:rsidP="00561372">
      <w:pPr>
        <w:ind w:firstLine="425"/>
        <w:jc w:val="right"/>
        <w:rPr>
          <w:sz w:val="28"/>
          <w:szCs w:val="28"/>
        </w:rPr>
      </w:pPr>
      <w:r w:rsidRPr="0007096B">
        <w:rPr>
          <w:sz w:val="28"/>
          <w:szCs w:val="28"/>
        </w:rPr>
        <w:t>к документации о закупке</w:t>
      </w:r>
    </w:p>
    <w:p w:rsidR="00561372" w:rsidRPr="0007096B" w:rsidRDefault="00561372" w:rsidP="00561372">
      <w:pPr>
        <w:pStyle w:val="afb"/>
        <w:jc w:val="center"/>
        <w:rPr>
          <w:b/>
          <w:sz w:val="28"/>
          <w:szCs w:val="28"/>
        </w:rPr>
      </w:pPr>
    </w:p>
    <w:p w:rsidR="00561372" w:rsidRPr="0007096B" w:rsidRDefault="00561372" w:rsidP="00561372">
      <w:pPr>
        <w:pStyle w:val="afb"/>
        <w:jc w:val="center"/>
        <w:rPr>
          <w:b/>
          <w:sz w:val="28"/>
          <w:szCs w:val="28"/>
        </w:rPr>
      </w:pPr>
      <w:r w:rsidRPr="0007096B">
        <w:rPr>
          <w:b/>
          <w:sz w:val="28"/>
          <w:szCs w:val="28"/>
        </w:rPr>
        <w:t>СВЕДЕНИЯ О ПРЕТЕНДЕНТЕ (для юридических лиц)</w:t>
      </w:r>
    </w:p>
    <w:p w:rsidR="00561372" w:rsidRPr="0007096B" w:rsidRDefault="00561372" w:rsidP="00561372">
      <w:pPr>
        <w:pStyle w:val="afb"/>
        <w:jc w:val="center"/>
        <w:rPr>
          <w:i/>
          <w:sz w:val="28"/>
          <w:szCs w:val="28"/>
        </w:rPr>
      </w:pPr>
      <w:r w:rsidRPr="0007096B">
        <w:rPr>
          <w:i/>
          <w:sz w:val="28"/>
          <w:szCs w:val="28"/>
        </w:rPr>
        <w:t>(в случае если на стороне одного претендента участвует несколько лиц, сведения предоставляются на каждое лицо)</w:t>
      </w:r>
    </w:p>
    <w:p w:rsidR="00561372" w:rsidRDefault="00561372" w:rsidP="00561372">
      <w:pPr>
        <w:pStyle w:val="afb"/>
        <w:jc w:val="center"/>
        <w:rPr>
          <w:sz w:val="28"/>
          <w:szCs w:val="28"/>
        </w:rPr>
      </w:pPr>
    </w:p>
    <w:tbl>
      <w:tblPr>
        <w:tblStyle w:val="afff3"/>
        <w:tblW w:w="0" w:type="auto"/>
        <w:tblLook w:val="04A0" w:firstRow="1" w:lastRow="0" w:firstColumn="1" w:lastColumn="0" w:noHBand="0" w:noVBand="1"/>
      </w:tblPr>
      <w:tblGrid>
        <w:gridCol w:w="4928"/>
        <w:gridCol w:w="4926"/>
      </w:tblGrid>
      <w:tr w:rsidR="00561372" w:rsidTr="00EB0583">
        <w:tc>
          <w:tcPr>
            <w:tcW w:w="4928" w:type="dxa"/>
          </w:tcPr>
          <w:p w:rsidR="00561372" w:rsidRDefault="00561372" w:rsidP="00EB0583">
            <w:pPr>
              <w:pStyle w:val="afb"/>
              <w:ind w:firstLine="0"/>
              <w:rPr>
                <w:sz w:val="28"/>
                <w:szCs w:val="28"/>
              </w:rPr>
            </w:pPr>
            <w:r>
              <w:rPr>
                <w:sz w:val="28"/>
                <w:szCs w:val="28"/>
              </w:rPr>
              <w:t xml:space="preserve">1. </w:t>
            </w:r>
            <w:r w:rsidRPr="0007096B">
              <w:rPr>
                <w:sz w:val="28"/>
                <w:szCs w:val="28"/>
              </w:rPr>
              <w:t>Полное и сокращенное наименование претендента (если менялось в течение последних 5 лет, указать, когда и привести прежнее название)</w:t>
            </w:r>
          </w:p>
        </w:tc>
        <w:tc>
          <w:tcPr>
            <w:tcW w:w="4926" w:type="dxa"/>
          </w:tcPr>
          <w:p w:rsidR="00561372" w:rsidRDefault="00561372" w:rsidP="00EB0583">
            <w:pPr>
              <w:pStyle w:val="afb"/>
              <w:ind w:firstLine="0"/>
              <w:jc w:val="center"/>
              <w:rPr>
                <w:sz w:val="28"/>
                <w:szCs w:val="28"/>
              </w:rPr>
            </w:pPr>
          </w:p>
        </w:tc>
      </w:tr>
    </w:tbl>
    <w:p w:rsidR="00561372" w:rsidRPr="0007096B" w:rsidRDefault="00561372" w:rsidP="00561372">
      <w:pPr>
        <w:pStyle w:val="afb"/>
        <w:jc w:val="center"/>
        <w:rPr>
          <w:sz w:val="28"/>
          <w:szCs w:val="28"/>
        </w:rPr>
      </w:pPr>
    </w:p>
    <w:p w:rsidR="00561372" w:rsidRPr="00D834B1" w:rsidRDefault="00561372" w:rsidP="00561372">
      <w:pPr>
        <w:pStyle w:val="afb"/>
        <w:ind w:left="720" w:firstLine="0"/>
        <w:rPr>
          <w:sz w:val="28"/>
          <w:szCs w:val="28"/>
        </w:rPr>
      </w:pPr>
      <w:r w:rsidRPr="00D834B1">
        <w:rPr>
          <w:sz w:val="28"/>
          <w:szCs w:val="28"/>
        </w:rPr>
        <w:t>Для претендентов-резидентов Российской Федерации:</w:t>
      </w:r>
    </w:p>
    <w:p w:rsidR="00561372" w:rsidRPr="00D834B1" w:rsidRDefault="00561372" w:rsidP="00561372">
      <w:pPr>
        <w:pStyle w:val="afb"/>
        <w:ind w:left="720" w:firstLine="0"/>
        <w:rPr>
          <w:sz w:val="28"/>
          <w:szCs w:val="28"/>
        </w:rPr>
      </w:pPr>
    </w:p>
    <w:tbl>
      <w:tblPr>
        <w:tblStyle w:val="afff3"/>
        <w:tblW w:w="0" w:type="auto"/>
        <w:tblInd w:w="-34" w:type="dxa"/>
        <w:tblLook w:val="04A0" w:firstRow="1" w:lastRow="0" w:firstColumn="1" w:lastColumn="0" w:noHBand="0" w:noVBand="1"/>
      </w:tblPr>
      <w:tblGrid>
        <w:gridCol w:w="4962"/>
        <w:gridCol w:w="4926"/>
      </w:tblGrid>
      <w:tr w:rsidR="00561372" w:rsidTr="00EB0583">
        <w:tc>
          <w:tcPr>
            <w:tcW w:w="4962" w:type="dxa"/>
          </w:tcPr>
          <w:p w:rsidR="00561372" w:rsidRPr="00D834B1" w:rsidRDefault="00561372" w:rsidP="00EB0583">
            <w:pPr>
              <w:pStyle w:val="afb"/>
              <w:ind w:firstLine="0"/>
              <w:rPr>
                <w:sz w:val="28"/>
                <w:szCs w:val="28"/>
              </w:rPr>
            </w:pPr>
            <w:r>
              <w:rPr>
                <w:sz w:val="28"/>
                <w:szCs w:val="28"/>
              </w:rPr>
              <w:t>ОГРН</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ИНН</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КПП</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ОКПО</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ОКТМО</w:t>
            </w:r>
          </w:p>
        </w:tc>
        <w:tc>
          <w:tcPr>
            <w:tcW w:w="4926" w:type="dxa"/>
          </w:tcPr>
          <w:p w:rsidR="00561372" w:rsidRDefault="00561372" w:rsidP="00EB0583">
            <w:pPr>
              <w:pStyle w:val="afb"/>
              <w:ind w:firstLine="0"/>
              <w:rPr>
                <w:sz w:val="28"/>
                <w:szCs w:val="28"/>
              </w:rPr>
            </w:pPr>
          </w:p>
        </w:tc>
      </w:tr>
      <w:tr w:rsidR="00561372" w:rsidTr="00EB0583">
        <w:tc>
          <w:tcPr>
            <w:tcW w:w="4962" w:type="dxa"/>
          </w:tcPr>
          <w:p w:rsidR="00561372" w:rsidRDefault="00561372" w:rsidP="00EB0583">
            <w:pPr>
              <w:pStyle w:val="afb"/>
              <w:ind w:firstLine="0"/>
              <w:rPr>
                <w:sz w:val="28"/>
                <w:szCs w:val="28"/>
              </w:rPr>
            </w:pPr>
            <w:r>
              <w:rPr>
                <w:sz w:val="28"/>
                <w:szCs w:val="28"/>
              </w:rPr>
              <w:t>ОКОПФ</w:t>
            </w:r>
          </w:p>
        </w:tc>
        <w:tc>
          <w:tcPr>
            <w:tcW w:w="4926" w:type="dxa"/>
          </w:tcPr>
          <w:p w:rsidR="00561372" w:rsidRDefault="00561372" w:rsidP="00EB0583">
            <w:pPr>
              <w:pStyle w:val="afb"/>
              <w:ind w:firstLine="0"/>
              <w:rPr>
                <w:sz w:val="28"/>
                <w:szCs w:val="28"/>
              </w:rPr>
            </w:pPr>
          </w:p>
        </w:tc>
      </w:tr>
    </w:tbl>
    <w:p w:rsidR="00561372" w:rsidRPr="0007096B" w:rsidRDefault="00561372" w:rsidP="00561372">
      <w:pPr>
        <w:pStyle w:val="afb"/>
        <w:ind w:firstLine="0"/>
        <w:rPr>
          <w:sz w:val="28"/>
          <w:szCs w:val="28"/>
        </w:rPr>
      </w:pPr>
    </w:p>
    <w:tbl>
      <w:tblPr>
        <w:tblStyle w:val="afff3"/>
        <w:tblW w:w="0" w:type="auto"/>
        <w:tblLook w:val="04A0" w:firstRow="1" w:lastRow="0" w:firstColumn="1" w:lastColumn="0" w:noHBand="0" w:noVBand="1"/>
      </w:tblPr>
      <w:tblGrid>
        <w:gridCol w:w="4928"/>
        <w:gridCol w:w="4926"/>
      </w:tblGrid>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Юридический адрес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Почтовый адрес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Телефон</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Факс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Адрес электронной почты</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Зарегистрированный адрес офиса</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Pr>
                <w:sz w:val="28"/>
                <w:szCs w:val="28"/>
              </w:rPr>
              <w:t>Адрес сайта компании</w:t>
            </w:r>
          </w:p>
        </w:tc>
        <w:tc>
          <w:tcPr>
            <w:tcW w:w="4926" w:type="dxa"/>
          </w:tcPr>
          <w:p w:rsidR="00561372" w:rsidRPr="0007096B" w:rsidRDefault="00561372" w:rsidP="00EB0583">
            <w:pPr>
              <w:pStyle w:val="afb"/>
              <w:ind w:firstLine="0"/>
              <w:rPr>
                <w:sz w:val="28"/>
                <w:szCs w:val="28"/>
              </w:rPr>
            </w:pPr>
          </w:p>
        </w:tc>
      </w:tr>
    </w:tbl>
    <w:p w:rsidR="00561372" w:rsidRDefault="00561372" w:rsidP="00561372">
      <w:pPr>
        <w:pStyle w:val="afb"/>
        <w:ind w:firstLine="0"/>
        <w:rPr>
          <w:sz w:val="28"/>
          <w:szCs w:val="28"/>
        </w:rPr>
      </w:pPr>
    </w:p>
    <w:p w:rsidR="00561372" w:rsidRPr="00D834B1" w:rsidRDefault="00561372" w:rsidP="00561372">
      <w:pPr>
        <w:pStyle w:val="afb"/>
        <w:ind w:left="720" w:firstLine="0"/>
        <w:rPr>
          <w:sz w:val="28"/>
          <w:szCs w:val="28"/>
        </w:rPr>
      </w:pPr>
      <w:r w:rsidRPr="00D834B1">
        <w:rPr>
          <w:sz w:val="28"/>
          <w:szCs w:val="28"/>
        </w:rPr>
        <w:t xml:space="preserve">Для </w:t>
      </w:r>
      <w:r>
        <w:rPr>
          <w:sz w:val="28"/>
          <w:szCs w:val="28"/>
        </w:rPr>
        <w:t>не</w:t>
      </w:r>
      <w:r w:rsidRPr="00D834B1">
        <w:rPr>
          <w:sz w:val="28"/>
          <w:szCs w:val="28"/>
        </w:rPr>
        <w:t>резидентов Российской Федерации</w:t>
      </w:r>
      <w:r>
        <w:rPr>
          <w:sz w:val="28"/>
          <w:szCs w:val="28"/>
        </w:rPr>
        <w:t xml:space="preserve"> </w:t>
      </w:r>
      <w:r w:rsidRPr="00335D27">
        <w:rPr>
          <w:i/>
          <w:sz w:val="28"/>
        </w:rPr>
        <w:t>(заполняется только при участии нерезидента</w:t>
      </w:r>
      <w:r w:rsidRPr="00335D27">
        <w:rPr>
          <w:sz w:val="28"/>
        </w:rPr>
        <w:t>):</w:t>
      </w:r>
    </w:p>
    <w:p w:rsidR="00561372" w:rsidRDefault="00561372" w:rsidP="00561372">
      <w:pPr>
        <w:pStyle w:val="afb"/>
        <w:ind w:firstLine="0"/>
        <w:rPr>
          <w:sz w:val="28"/>
          <w:szCs w:val="28"/>
        </w:rPr>
      </w:pPr>
    </w:p>
    <w:tbl>
      <w:tblPr>
        <w:tblStyle w:val="afff3"/>
        <w:tblW w:w="0" w:type="auto"/>
        <w:tblLook w:val="04A0" w:firstRow="1" w:lastRow="0" w:firstColumn="1" w:lastColumn="0" w:noHBand="0" w:noVBand="1"/>
      </w:tblPr>
      <w:tblGrid>
        <w:gridCol w:w="4928"/>
        <w:gridCol w:w="4926"/>
      </w:tblGrid>
      <w:tr w:rsidR="00561372" w:rsidRPr="0007096B" w:rsidTr="00EB0583">
        <w:tc>
          <w:tcPr>
            <w:tcW w:w="4928" w:type="dxa"/>
          </w:tcPr>
          <w:p w:rsidR="00561372" w:rsidRPr="0007096B" w:rsidRDefault="00561372" w:rsidP="00EB0583">
            <w:pPr>
              <w:pStyle w:val="afb"/>
              <w:ind w:firstLine="0"/>
              <w:jc w:val="left"/>
              <w:rPr>
                <w:sz w:val="28"/>
                <w:szCs w:val="28"/>
              </w:rPr>
            </w:pPr>
            <w:r>
              <w:rPr>
                <w:sz w:val="28"/>
                <w:szCs w:val="28"/>
              </w:rPr>
              <w:t>Номер налогоплательщика (идентификационный)</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Юридический адрес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Почтовый адрес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Телефон</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Факс</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Адрес электронной почты</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sidRPr="0007096B">
              <w:rPr>
                <w:sz w:val="28"/>
                <w:szCs w:val="28"/>
              </w:rPr>
              <w:t>Зарегистрированный адрес офиса</w:t>
            </w:r>
          </w:p>
        </w:tc>
        <w:tc>
          <w:tcPr>
            <w:tcW w:w="4926" w:type="dxa"/>
          </w:tcPr>
          <w:p w:rsidR="00561372" w:rsidRPr="0007096B" w:rsidRDefault="00561372" w:rsidP="00EB0583">
            <w:pPr>
              <w:pStyle w:val="afb"/>
              <w:ind w:firstLine="0"/>
              <w:rPr>
                <w:sz w:val="28"/>
                <w:szCs w:val="28"/>
              </w:rPr>
            </w:pPr>
          </w:p>
        </w:tc>
      </w:tr>
      <w:tr w:rsidR="00561372" w:rsidRPr="0007096B" w:rsidTr="00EB0583">
        <w:tc>
          <w:tcPr>
            <w:tcW w:w="4928" w:type="dxa"/>
          </w:tcPr>
          <w:p w:rsidR="00561372" w:rsidRPr="0007096B" w:rsidRDefault="00561372" w:rsidP="00EB0583">
            <w:pPr>
              <w:pStyle w:val="afb"/>
              <w:ind w:firstLine="0"/>
              <w:rPr>
                <w:sz w:val="28"/>
                <w:szCs w:val="28"/>
              </w:rPr>
            </w:pPr>
            <w:r>
              <w:rPr>
                <w:sz w:val="28"/>
                <w:szCs w:val="28"/>
              </w:rPr>
              <w:t>Адрес сайта компании</w:t>
            </w:r>
          </w:p>
        </w:tc>
        <w:tc>
          <w:tcPr>
            <w:tcW w:w="4926" w:type="dxa"/>
          </w:tcPr>
          <w:p w:rsidR="00561372" w:rsidRPr="0007096B" w:rsidRDefault="00561372" w:rsidP="00EB0583">
            <w:pPr>
              <w:pStyle w:val="afb"/>
              <w:ind w:firstLine="0"/>
              <w:rPr>
                <w:sz w:val="28"/>
                <w:szCs w:val="28"/>
              </w:rPr>
            </w:pPr>
          </w:p>
        </w:tc>
      </w:tr>
      <w:tr w:rsidR="00561372" w:rsidRPr="0007096B" w:rsidTr="009521D6">
        <w:tc>
          <w:tcPr>
            <w:tcW w:w="4928" w:type="dxa"/>
          </w:tcPr>
          <w:p w:rsidR="00561372" w:rsidRPr="0007096B" w:rsidRDefault="00561372" w:rsidP="00EB0583">
            <w:pPr>
              <w:pStyle w:val="afb"/>
              <w:tabs>
                <w:tab w:val="left" w:pos="1080"/>
              </w:tabs>
              <w:ind w:firstLine="0"/>
              <w:rPr>
                <w:sz w:val="28"/>
                <w:szCs w:val="28"/>
              </w:rPr>
            </w:pPr>
            <w:r w:rsidRPr="0007096B">
              <w:rPr>
                <w:sz w:val="28"/>
                <w:szCs w:val="28"/>
              </w:rPr>
              <w:t>2. Руководитель</w:t>
            </w:r>
          </w:p>
        </w:tc>
        <w:tc>
          <w:tcPr>
            <w:tcW w:w="4926" w:type="dxa"/>
          </w:tcPr>
          <w:p w:rsidR="00561372" w:rsidRPr="0007096B" w:rsidRDefault="00561372" w:rsidP="00EB0583">
            <w:pPr>
              <w:pStyle w:val="afb"/>
              <w:ind w:firstLine="0"/>
              <w:rPr>
                <w:sz w:val="28"/>
                <w:szCs w:val="28"/>
              </w:rPr>
            </w:pPr>
          </w:p>
        </w:tc>
      </w:tr>
      <w:tr w:rsidR="00561372" w:rsidRPr="0007096B" w:rsidTr="009521D6">
        <w:tc>
          <w:tcPr>
            <w:tcW w:w="4928" w:type="dxa"/>
          </w:tcPr>
          <w:p w:rsidR="00561372" w:rsidRPr="0007096B" w:rsidRDefault="00561372" w:rsidP="00EB0583">
            <w:pPr>
              <w:pStyle w:val="afb"/>
              <w:tabs>
                <w:tab w:val="left" w:pos="1080"/>
              </w:tabs>
              <w:ind w:firstLine="0"/>
              <w:rPr>
                <w:sz w:val="28"/>
                <w:szCs w:val="28"/>
              </w:rPr>
            </w:pPr>
            <w:r w:rsidRPr="0007096B">
              <w:rPr>
                <w:sz w:val="28"/>
                <w:szCs w:val="28"/>
              </w:rPr>
              <w:t>3. Банковские реквизиты</w:t>
            </w:r>
          </w:p>
        </w:tc>
        <w:tc>
          <w:tcPr>
            <w:tcW w:w="4926" w:type="dxa"/>
          </w:tcPr>
          <w:p w:rsidR="00561372" w:rsidRPr="0007096B" w:rsidRDefault="00561372" w:rsidP="00EB0583">
            <w:pPr>
              <w:pStyle w:val="afb"/>
              <w:ind w:firstLine="0"/>
              <w:rPr>
                <w:sz w:val="28"/>
                <w:szCs w:val="28"/>
              </w:rPr>
            </w:pPr>
          </w:p>
        </w:tc>
      </w:tr>
      <w:tr w:rsidR="00561372" w:rsidRPr="0007096B" w:rsidTr="009521D6">
        <w:tc>
          <w:tcPr>
            <w:tcW w:w="4928" w:type="dxa"/>
          </w:tcPr>
          <w:p w:rsidR="00561372" w:rsidRPr="0007096B" w:rsidRDefault="00561372" w:rsidP="00EB0583">
            <w:pPr>
              <w:pStyle w:val="afb"/>
              <w:tabs>
                <w:tab w:val="left" w:pos="1080"/>
              </w:tabs>
              <w:ind w:firstLine="0"/>
              <w:rPr>
                <w:sz w:val="28"/>
                <w:szCs w:val="28"/>
              </w:rPr>
            </w:pPr>
            <w:r w:rsidRPr="0007096B">
              <w:rPr>
                <w:sz w:val="28"/>
                <w:szCs w:val="28"/>
              </w:rPr>
              <w:lastRenderedPageBreak/>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tc>
        <w:tc>
          <w:tcPr>
            <w:tcW w:w="4926" w:type="dxa"/>
          </w:tcPr>
          <w:p w:rsidR="00561372" w:rsidRPr="0007096B" w:rsidRDefault="00561372" w:rsidP="00EB0583">
            <w:pPr>
              <w:pStyle w:val="afb"/>
              <w:ind w:firstLine="0"/>
              <w:rPr>
                <w:sz w:val="28"/>
                <w:szCs w:val="28"/>
              </w:rPr>
            </w:pPr>
          </w:p>
        </w:tc>
      </w:tr>
    </w:tbl>
    <w:p w:rsidR="00561372" w:rsidRDefault="00561372" w:rsidP="00561372">
      <w:pPr>
        <w:pStyle w:val="afb"/>
        <w:ind w:firstLine="0"/>
        <w:rPr>
          <w:sz w:val="18"/>
          <w:szCs w:val="28"/>
        </w:rPr>
      </w:pPr>
    </w:p>
    <w:p w:rsidR="00561372" w:rsidRDefault="00561372" w:rsidP="00561372">
      <w:pPr>
        <w:pStyle w:val="afb"/>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561372" w:rsidRDefault="00561372" w:rsidP="00561372">
      <w:pPr>
        <w:pStyle w:val="afb"/>
        <w:tabs>
          <w:tab w:val="left" w:pos="1080"/>
        </w:tabs>
        <w:ind w:firstLine="0"/>
        <w:rPr>
          <w:sz w:val="28"/>
          <w:szCs w:val="28"/>
        </w:rPr>
      </w:pPr>
    </w:p>
    <w:p w:rsidR="00561372" w:rsidRPr="00982C0E" w:rsidRDefault="00561372" w:rsidP="00561372">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561372" w:rsidRPr="00982C0E" w:rsidRDefault="00561372" w:rsidP="00561372">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561372" w:rsidRPr="00982C0E" w:rsidRDefault="00561372" w:rsidP="00561372">
      <w:pPr>
        <w:pStyle w:val="aff8"/>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561372" w:rsidRPr="00982C0E" w:rsidRDefault="00561372" w:rsidP="00561372">
      <w:pPr>
        <w:pStyle w:val="aff8"/>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561372" w:rsidRPr="00982C0E" w:rsidRDefault="00561372" w:rsidP="00561372">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561372" w:rsidRDefault="00561372" w:rsidP="00561372">
      <w:pPr>
        <w:tabs>
          <w:tab w:val="left" w:pos="9639"/>
        </w:tabs>
        <w:ind w:firstLine="539"/>
        <w:rPr>
          <w:b/>
          <w:sz w:val="28"/>
          <w:szCs w:val="28"/>
        </w:rPr>
      </w:pPr>
    </w:p>
    <w:p w:rsidR="00561372" w:rsidRPr="0007096B" w:rsidRDefault="00561372" w:rsidP="00561372">
      <w:pPr>
        <w:tabs>
          <w:tab w:val="left" w:pos="9639"/>
        </w:tabs>
        <w:ind w:firstLine="539"/>
        <w:rPr>
          <w:b/>
          <w:sz w:val="28"/>
          <w:szCs w:val="28"/>
        </w:rPr>
      </w:pPr>
      <w:r w:rsidRPr="0007096B">
        <w:rPr>
          <w:b/>
          <w:sz w:val="28"/>
          <w:szCs w:val="28"/>
        </w:rPr>
        <w:t>Контактные лица</w:t>
      </w:r>
    </w:p>
    <w:p w:rsidR="00561372" w:rsidRPr="0007096B" w:rsidRDefault="00561372" w:rsidP="00561372">
      <w:pPr>
        <w:tabs>
          <w:tab w:val="left" w:pos="9639"/>
        </w:tabs>
        <w:ind w:firstLine="539"/>
        <w:rPr>
          <w:b/>
          <w:sz w:val="28"/>
          <w:szCs w:val="28"/>
        </w:rPr>
      </w:pPr>
    </w:p>
    <w:p w:rsidR="00561372" w:rsidRPr="0007096B" w:rsidRDefault="00561372" w:rsidP="00561372">
      <w:pPr>
        <w:ind w:firstLine="540"/>
        <w:jc w:val="both"/>
        <w:rPr>
          <w:sz w:val="28"/>
          <w:szCs w:val="28"/>
        </w:rPr>
      </w:pPr>
      <w:r w:rsidRPr="0007096B">
        <w:rPr>
          <w:sz w:val="28"/>
          <w:szCs w:val="28"/>
        </w:rPr>
        <w:t xml:space="preserve">Уполномоченные представители </w:t>
      </w:r>
      <w:r>
        <w:rPr>
          <w:sz w:val="28"/>
          <w:szCs w:val="28"/>
        </w:rPr>
        <w:t>ПАО «ТрансКонтейнер</w:t>
      </w:r>
      <w:r w:rsidRPr="0007096B">
        <w:rPr>
          <w:sz w:val="28"/>
          <w:szCs w:val="28"/>
        </w:rPr>
        <w:t>» могут связаться со следующими лицами для получения дополнительной информации о претенденте:</w:t>
      </w:r>
    </w:p>
    <w:tbl>
      <w:tblPr>
        <w:tblStyle w:val="afff3"/>
        <w:tblW w:w="0" w:type="auto"/>
        <w:tblLook w:val="04A0" w:firstRow="1" w:lastRow="0" w:firstColumn="1" w:lastColumn="0" w:noHBand="0" w:noVBand="1"/>
      </w:tblPr>
      <w:tblGrid>
        <w:gridCol w:w="5778"/>
        <w:gridCol w:w="4076"/>
      </w:tblGrid>
      <w:tr w:rsidR="00561372" w:rsidRPr="0007096B" w:rsidTr="00EB0583">
        <w:tc>
          <w:tcPr>
            <w:tcW w:w="5778" w:type="dxa"/>
          </w:tcPr>
          <w:p w:rsidR="00561372" w:rsidRPr="0007096B" w:rsidRDefault="00561372" w:rsidP="00EB0583">
            <w:pPr>
              <w:pStyle w:val="afb"/>
              <w:tabs>
                <w:tab w:val="left" w:pos="1080"/>
              </w:tabs>
              <w:ind w:firstLine="0"/>
              <w:rPr>
                <w:sz w:val="28"/>
                <w:szCs w:val="28"/>
              </w:rPr>
            </w:pPr>
            <w:proofErr w:type="gramStart"/>
            <w:r w:rsidRPr="0007096B">
              <w:rPr>
                <w:sz w:val="28"/>
                <w:szCs w:val="28"/>
              </w:rPr>
              <w:t>Справки по общим вопросам и вопросам управления (</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EB0583">
            <w:pPr>
              <w:pStyle w:val="afb"/>
              <w:ind w:firstLine="0"/>
              <w:rPr>
                <w:sz w:val="28"/>
                <w:szCs w:val="28"/>
              </w:rPr>
            </w:pPr>
          </w:p>
        </w:tc>
      </w:tr>
      <w:tr w:rsidR="00561372" w:rsidRPr="0007096B" w:rsidTr="00EB0583">
        <w:tc>
          <w:tcPr>
            <w:tcW w:w="5778" w:type="dxa"/>
          </w:tcPr>
          <w:p w:rsidR="00561372" w:rsidRPr="0007096B" w:rsidRDefault="00561372" w:rsidP="00EB0583">
            <w:pPr>
              <w:pStyle w:val="afb"/>
              <w:tabs>
                <w:tab w:val="left" w:pos="1080"/>
              </w:tabs>
              <w:ind w:firstLine="0"/>
              <w:rPr>
                <w:sz w:val="28"/>
                <w:szCs w:val="28"/>
              </w:rPr>
            </w:pPr>
            <w:proofErr w:type="gramStart"/>
            <w:r w:rsidRPr="0007096B">
              <w:rPr>
                <w:sz w:val="28"/>
                <w:szCs w:val="28"/>
              </w:rPr>
              <w:t>Справки по кадровым вопросам (</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EB0583">
            <w:pPr>
              <w:pStyle w:val="afb"/>
              <w:ind w:firstLine="0"/>
              <w:rPr>
                <w:sz w:val="28"/>
                <w:szCs w:val="28"/>
              </w:rPr>
            </w:pPr>
          </w:p>
        </w:tc>
      </w:tr>
      <w:tr w:rsidR="00561372" w:rsidRPr="0007096B" w:rsidTr="00EB0583">
        <w:tc>
          <w:tcPr>
            <w:tcW w:w="5778" w:type="dxa"/>
          </w:tcPr>
          <w:p w:rsidR="00561372" w:rsidRPr="0007096B" w:rsidRDefault="00561372" w:rsidP="00EB0583">
            <w:pPr>
              <w:pStyle w:val="afb"/>
              <w:tabs>
                <w:tab w:val="left" w:pos="1080"/>
              </w:tabs>
              <w:ind w:firstLine="0"/>
              <w:rPr>
                <w:sz w:val="28"/>
                <w:szCs w:val="28"/>
              </w:rPr>
            </w:pPr>
            <w:proofErr w:type="gramStart"/>
            <w:r w:rsidRPr="0007096B">
              <w:rPr>
                <w:sz w:val="28"/>
                <w:szCs w:val="28"/>
              </w:rPr>
              <w:t>Справки по техническим вопросам (</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EB0583">
            <w:pPr>
              <w:pStyle w:val="afb"/>
              <w:ind w:firstLine="0"/>
              <w:rPr>
                <w:sz w:val="28"/>
                <w:szCs w:val="28"/>
              </w:rPr>
            </w:pPr>
          </w:p>
        </w:tc>
      </w:tr>
      <w:tr w:rsidR="00561372" w:rsidRPr="0007096B" w:rsidTr="00EB0583">
        <w:tc>
          <w:tcPr>
            <w:tcW w:w="5778" w:type="dxa"/>
          </w:tcPr>
          <w:p w:rsidR="00561372" w:rsidRPr="0007096B" w:rsidRDefault="00561372" w:rsidP="00EB0583">
            <w:pPr>
              <w:pStyle w:val="afb"/>
              <w:tabs>
                <w:tab w:val="left" w:pos="1080"/>
              </w:tabs>
              <w:ind w:firstLine="0"/>
              <w:rPr>
                <w:sz w:val="28"/>
                <w:szCs w:val="28"/>
              </w:rPr>
            </w:pPr>
            <w:proofErr w:type="gramStart"/>
            <w:r w:rsidRPr="0007096B">
              <w:rPr>
                <w:sz w:val="28"/>
                <w:szCs w:val="28"/>
              </w:rPr>
              <w:t xml:space="preserve">Справки по финансовым вопросам </w:t>
            </w:r>
            <w:r w:rsidRPr="0007096B">
              <w:rPr>
                <w:sz w:val="28"/>
                <w:szCs w:val="28"/>
              </w:rPr>
              <w:lastRenderedPageBreak/>
              <w:t>(</w:t>
            </w:r>
            <w:r w:rsidRPr="0007096B">
              <w:rPr>
                <w:i/>
              </w:rPr>
              <w:t>Контактное лицо (должность, ФИО, телефон)</w:t>
            </w:r>
            <w:r w:rsidRPr="0007096B">
              <w:rPr>
                <w:sz w:val="28"/>
                <w:szCs w:val="28"/>
              </w:rPr>
              <w:t>:</w:t>
            </w:r>
            <w:proofErr w:type="gramEnd"/>
          </w:p>
        </w:tc>
        <w:tc>
          <w:tcPr>
            <w:tcW w:w="4076" w:type="dxa"/>
          </w:tcPr>
          <w:p w:rsidR="00561372" w:rsidRPr="0007096B" w:rsidRDefault="00561372" w:rsidP="00EB0583">
            <w:pPr>
              <w:pStyle w:val="afb"/>
              <w:ind w:firstLine="0"/>
              <w:rPr>
                <w:sz w:val="28"/>
                <w:szCs w:val="28"/>
              </w:rPr>
            </w:pPr>
          </w:p>
        </w:tc>
      </w:tr>
    </w:tbl>
    <w:p w:rsidR="00561372" w:rsidRPr="00335D27" w:rsidRDefault="00561372" w:rsidP="00561372">
      <w:pPr>
        <w:pStyle w:val="afb"/>
        <w:rPr>
          <w:spacing w:val="-13"/>
          <w:sz w:val="16"/>
        </w:rPr>
      </w:pPr>
    </w:p>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Default="00561372" w:rsidP="00561372">
      <w:pPr>
        <w:pStyle w:val="afb"/>
        <w:jc w:val="center"/>
        <w:rPr>
          <w:b/>
          <w:sz w:val="28"/>
          <w:szCs w:val="28"/>
        </w:rPr>
      </w:pPr>
    </w:p>
    <w:p w:rsidR="00561372" w:rsidRPr="0007096B" w:rsidRDefault="00561372" w:rsidP="00561372">
      <w:pPr>
        <w:pStyle w:val="afb"/>
        <w:jc w:val="center"/>
        <w:rPr>
          <w:b/>
          <w:sz w:val="28"/>
          <w:szCs w:val="28"/>
        </w:rPr>
      </w:pPr>
      <w:r w:rsidRPr="0007096B">
        <w:rPr>
          <w:b/>
          <w:sz w:val="28"/>
          <w:szCs w:val="28"/>
        </w:rPr>
        <w:t>СВЕДЕНИЯ О ПРЕТЕНДЕНТЕ (для физических лиц)</w:t>
      </w:r>
    </w:p>
    <w:p w:rsidR="00561372" w:rsidRPr="0007096B" w:rsidRDefault="00561372" w:rsidP="00561372">
      <w:pPr>
        <w:pStyle w:val="afb"/>
        <w:jc w:val="center"/>
        <w:rPr>
          <w:b/>
          <w:sz w:val="28"/>
          <w:szCs w:val="28"/>
        </w:rPr>
      </w:pPr>
    </w:p>
    <w:tbl>
      <w:tblPr>
        <w:tblStyle w:val="afff3"/>
        <w:tblW w:w="0" w:type="auto"/>
        <w:tblLook w:val="04A0" w:firstRow="1" w:lastRow="0" w:firstColumn="1" w:lastColumn="0" w:noHBand="0" w:noVBand="1"/>
      </w:tblPr>
      <w:tblGrid>
        <w:gridCol w:w="4503"/>
        <w:gridCol w:w="5351"/>
      </w:tblGrid>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Фамилия, имя, отчество</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Паспортные данные</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Место жительства</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Телефон</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Факс</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Адрес электронной почты</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b/>
                <w:sz w:val="28"/>
                <w:szCs w:val="28"/>
              </w:rPr>
            </w:pPr>
            <w:r w:rsidRPr="0007096B">
              <w:rPr>
                <w:sz w:val="28"/>
                <w:szCs w:val="28"/>
              </w:rPr>
              <w:t>Банковские реквизиты</w:t>
            </w:r>
          </w:p>
        </w:tc>
        <w:tc>
          <w:tcPr>
            <w:tcW w:w="5351" w:type="dxa"/>
          </w:tcPr>
          <w:p w:rsidR="00561372" w:rsidRPr="0007096B" w:rsidRDefault="00561372" w:rsidP="00EB0583">
            <w:pPr>
              <w:pStyle w:val="afb"/>
              <w:ind w:firstLine="0"/>
              <w:jc w:val="center"/>
              <w:rPr>
                <w:b/>
                <w:sz w:val="28"/>
                <w:szCs w:val="28"/>
              </w:rPr>
            </w:pPr>
          </w:p>
        </w:tc>
      </w:tr>
      <w:tr w:rsidR="00561372" w:rsidRPr="0007096B" w:rsidTr="00EB0583">
        <w:tc>
          <w:tcPr>
            <w:tcW w:w="4503" w:type="dxa"/>
          </w:tcPr>
          <w:p w:rsidR="00561372" w:rsidRPr="0007096B" w:rsidRDefault="00561372" w:rsidP="00EB0583">
            <w:pPr>
              <w:pStyle w:val="afb"/>
              <w:ind w:firstLine="0"/>
              <w:jc w:val="left"/>
              <w:rPr>
                <w:sz w:val="28"/>
                <w:szCs w:val="28"/>
              </w:rPr>
            </w:pPr>
            <w:r w:rsidRPr="003B6742">
              <w:rPr>
                <w:sz w:val="28"/>
                <w:szCs w:val="28"/>
              </w:rPr>
              <w:t xml:space="preserve">Указание на принадлежность к субъектам малого и среднего предпринимательства </w:t>
            </w:r>
            <w:r>
              <w:rPr>
                <w:sz w:val="28"/>
                <w:szCs w:val="28"/>
              </w:rPr>
              <w:t>(да или нет)</w:t>
            </w:r>
          </w:p>
        </w:tc>
        <w:tc>
          <w:tcPr>
            <w:tcW w:w="5351" w:type="dxa"/>
          </w:tcPr>
          <w:p w:rsidR="00561372" w:rsidRPr="0007096B" w:rsidRDefault="00561372" w:rsidP="00EB0583">
            <w:pPr>
              <w:pStyle w:val="afb"/>
              <w:ind w:firstLine="0"/>
              <w:jc w:val="center"/>
              <w:rPr>
                <w:b/>
                <w:sz w:val="28"/>
                <w:szCs w:val="28"/>
              </w:rPr>
            </w:pPr>
          </w:p>
        </w:tc>
      </w:tr>
    </w:tbl>
    <w:p w:rsidR="00561372" w:rsidRPr="0007096B" w:rsidRDefault="00561372" w:rsidP="00561372">
      <w:pPr>
        <w:rPr>
          <w:bCs/>
          <w:sz w:val="28"/>
          <w:szCs w:val="28"/>
        </w:rPr>
      </w:pPr>
    </w:p>
    <w:p w:rsidR="00561372" w:rsidRPr="0007096B" w:rsidRDefault="00561372" w:rsidP="00561372"/>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Pr="0007096B" w:rsidRDefault="00561372" w:rsidP="00561372">
      <w:pPr>
        <w:pStyle w:val="32"/>
        <w:suppressAutoHyphens/>
        <w:spacing w:after="0"/>
        <w:rPr>
          <w:sz w:val="28"/>
          <w:szCs w:val="28"/>
        </w:rPr>
      </w:pPr>
    </w:p>
    <w:p w:rsidR="00561372" w:rsidRPr="0007096B" w:rsidRDefault="00561372" w:rsidP="00561372">
      <w:pPr>
        <w:pStyle w:val="32"/>
        <w:suppressAutoHyphens/>
        <w:spacing w:after="0"/>
        <w:rPr>
          <w:sz w:val="28"/>
          <w:szCs w:val="28"/>
        </w:rPr>
      </w:pPr>
      <w:r w:rsidRPr="0007096B">
        <w:rPr>
          <w:sz w:val="28"/>
          <w:szCs w:val="28"/>
        </w:rPr>
        <w:br w:type="page"/>
      </w:r>
    </w:p>
    <w:p w:rsidR="00561372" w:rsidRPr="00335D27" w:rsidRDefault="00561372" w:rsidP="00561372">
      <w:pPr>
        <w:pStyle w:val="32"/>
        <w:suppressAutoHyphens/>
        <w:spacing w:after="0"/>
        <w:jc w:val="right"/>
        <w:rPr>
          <w:rFonts w:eastAsia="MS Mincho"/>
          <w:sz w:val="28"/>
        </w:rPr>
      </w:pPr>
      <w:r w:rsidRPr="00335D27">
        <w:rPr>
          <w:sz w:val="28"/>
        </w:rPr>
        <w:lastRenderedPageBreak/>
        <w:t>П</w:t>
      </w:r>
      <w:r w:rsidRPr="00335D27">
        <w:rPr>
          <w:rFonts w:eastAsia="MS Mincho"/>
          <w:sz w:val="28"/>
        </w:rPr>
        <w:t>риложение № 3</w:t>
      </w:r>
    </w:p>
    <w:p w:rsidR="00561372" w:rsidRPr="0007096B" w:rsidRDefault="00561372" w:rsidP="00561372">
      <w:pPr>
        <w:pStyle w:val="32"/>
        <w:suppressAutoHyphens/>
        <w:spacing w:after="0"/>
        <w:jc w:val="right"/>
        <w:rPr>
          <w:sz w:val="28"/>
          <w:szCs w:val="28"/>
        </w:rPr>
      </w:pPr>
      <w:r w:rsidRPr="0007096B">
        <w:rPr>
          <w:rFonts w:eastAsia="MS Mincho"/>
          <w:sz w:val="28"/>
          <w:szCs w:val="28"/>
        </w:rPr>
        <w:t>к документации о закупке</w:t>
      </w:r>
    </w:p>
    <w:p w:rsidR="00561372" w:rsidRPr="00335D27" w:rsidRDefault="00561372" w:rsidP="00561372">
      <w:pPr>
        <w:pStyle w:val="3"/>
        <w:spacing w:before="0" w:after="0"/>
        <w:jc w:val="center"/>
        <w:rPr>
          <w:rFonts w:ascii="Times New Roman" w:hAnsi="Times New Roman"/>
          <w:b w:val="0"/>
          <w:sz w:val="24"/>
        </w:rPr>
      </w:pPr>
    </w:p>
    <w:p w:rsidR="00561372" w:rsidRPr="00335D27" w:rsidRDefault="00561372" w:rsidP="00561372">
      <w:pPr>
        <w:pStyle w:val="3"/>
        <w:spacing w:before="0" w:after="0"/>
        <w:jc w:val="center"/>
        <w:rPr>
          <w:rFonts w:ascii="Times New Roman" w:hAnsi="Times New Roman"/>
          <w:sz w:val="28"/>
        </w:rPr>
      </w:pPr>
      <w:r w:rsidRPr="00335D27">
        <w:rPr>
          <w:rFonts w:ascii="Times New Roman" w:hAnsi="Times New Roman"/>
          <w:sz w:val="28"/>
        </w:rPr>
        <w:t>Предложение о сотрудничестве</w:t>
      </w:r>
    </w:p>
    <w:p w:rsidR="00561372" w:rsidRPr="0007096B" w:rsidRDefault="00561372" w:rsidP="00561372">
      <w:pPr>
        <w:rPr>
          <w:sz w:val="12"/>
        </w:rPr>
      </w:pPr>
    </w:p>
    <w:tbl>
      <w:tblPr>
        <w:tblStyle w:val="af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561372" w:rsidRPr="0007096B" w:rsidTr="00EB0583">
        <w:tc>
          <w:tcPr>
            <w:tcW w:w="4927" w:type="dxa"/>
          </w:tcPr>
          <w:p w:rsidR="00561372" w:rsidRPr="0007096B" w:rsidRDefault="00561372" w:rsidP="00EB0583">
            <w:r w:rsidRPr="0007096B">
              <w:rPr>
                <w:sz w:val="28"/>
                <w:szCs w:val="28"/>
              </w:rPr>
              <w:t>«____» ___________ 201_ г.</w:t>
            </w:r>
          </w:p>
        </w:tc>
        <w:tc>
          <w:tcPr>
            <w:tcW w:w="4927" w:type="dxa"/>
          </w:tcPr>
          <w:p w:rsidR="00561372" w:rsidRPr="0007096B" w:rsidRDefault="00561372" w:rsidP="00EB0583">
            <w:pPr>
              <w:rPr>
                <w:sz w:val="28"/>
                <w:szCs w:val="28"/>
              </w:rPr>
            </w:pPr>
            <w:r w:rsidRPr="0007096B">
              <w:rPr>
                <w:sz w:val="28"/>
                <w:szCs w:val="28"/>
              </w:rPr>
              <w:t>Процедура Размещения оферты</w:t>
            </w:r>
          </w:p>
          <w:p w:rsidR="00561372" w:rsidRPr="0007096B" w:rsidRDefault="00561372" w:rsidP="00EB0583">
            <w:r>
              <w:rPr>
                <w:sz w:val="28"/>
                <w:szCs w:val="28"/>
              </w:rPr>
              <w:t>№ РО</w:t>
            </w:r>
            <w:proofErr w:type="gramStart"/>
            <w:r>
              <w:rPr>
                <w:sz w:val="28"/>
                <w:szCs w:val="28"/>
              </w:rPr>
              <w:t>-</w:t>
            </w:r>
            <w:r w:rsidRPr="00685EAD">
              <w:rPr>
                <w:sz w:val="28"/>
                <w:szCs w:val="28"/>
              </w:rPr>
              <w:t>________</w:t>
            </w:r>
            <w:r>
              <w:rPr>
                <w:sz w:val="28"/>
                <w:szCs w:val="28"/>
              </w:rPr>
              <w:t>-______-</w:t>
            </w:r>
            <w:r w:rsidRPr="00685EAD">
              <w:rPr>
                <w:sz w:val="28"/>
                <w:szCs w:val="28"/>
              </w:rPr>
              <w:t>________</w:t>
            </w:r>
            <w:proofErr w:type="gramEnd"/>
          </w:p>
        </w:tc>
      </w:tr>
    </w:tbl>
    <w:p w:rsidR="00561372" w:rsidRPr="0007096B" w:rsidRDefault="00561372" w:rsidP="00561372">
      <w:pPr>
        <w:rPr>
          <w:sz w:val="28"/>
          <w:szCs w:val="28"/>
        </w:rPr>
      </w:pPr>
    </w:p>
    <w:tbl>
      <w:tblPr>
        <w:tblStyle w:val="afff3"/>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561372" w:rsidRPr="0007096B" w:rsidTr="00EB0583">
        <w:tc>
          <w:tcPr>
            <w:tcW w:w="9854" w:type="dxa"/>
          </w:tcPr>
          <w:p w:rsidR="00561372" w:rsidRPr="0007096B" w:rsidRDefault="00561372" w:rsidP="00EB0583">
            <w:pPr>
              <w:rPr>
                <w:sz w:val="28"/>
                <w:szCs w:val="28"/>
              </w:rPr>
            </w:pPr>
          </w:p>
        </w:tc>
      </w:tr>
      <w:tr w:rsidR="00561372" w:rsidRPr="0007096B" w:rsidTr="00EB0583">
        <w:tc>
          <w:tcPr>
            <w:tcW w:w="9854" w:type="dxa"/>
          </w:tcPr>
          <w:p w:rsidR="00561372" w:rsidRPr="0007096B" w:rsidRDefault="00561372" w:rsidP="00EB0583">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561372" w:rsidRPr="0007096B" w:rsidRDefault="00561372" w:rsidP="00561372">
      <w:pPr>
        <w:pStyle w:val="affb"/>
        <w:ind w:left="851"/>
        <w:jc w:val="both"/>
        <w:rPr>
          <w:rFonts w:ascii="Times New Roman" w:eastAsia="Times New Roman" w:hAnsi="Times New Roman"/>
          <w:sz w:val="28"/>
        </w:rPr>
      </w:pPr>
    </w:p>
    <w:p w:rsidR="00561372" w:rsidRPr="001831FB" w:rsidRDefault="00561372" w:rsidP="00561372">
      <w:pPr>
        <w:pStyle w:val="affb"/>
        <w:numPr>
          <w:ilvl w:val="3"/>
          <w:numId w:val="11"/>
        </w:numPr>
        <w:ind w:left="0" w:firstLine="851"/>
        <w:jc w:val="both"/>
        <w:rPr>
          <w:rFonts w:ascii="Times New Roman" w:eastAsia="Times New Roman" w:hAnsi="Times New Roman"/>
          <w:sz w:val="28"/>
        </w:rPr>
      </w:pPr>
      <w:r w:rsidRPr="0007096B">
        <w:rPr>
          <w:rFonts w:ascii="Times New Roman" w:eastAsia="Times New Roman" w:hAnsi="Times New Roman"/>
          <w:i/>
          <w:sz w:val="28"/>
          <w:u w:val="single"/>
        </w:rPr>
        <w:t xml:space="preserve"> </w:t>
      </w:r>
      <w:proofErr w:type="gramStart"/>
      <w:r w:rsidRPr="0007096B">
        <w:rPr>
          <w:rFonts w:ascii="Times New Roman" w:eastAsia="Times New Roman" w:hAnsi="Times New Roman"/>
          <w:i/>
          <w:sz w:val="28"/>
          <w:u w:val="single"/>
        </w:rPr>
        <w:t>(полное наименование претендента)</w:t>
      </w:r>
      <w:r w:rsidRPr="0007096B">
        <w:rPr>
          <w:rFonts w:ascii="Times New Roman" w:eastAsia="Times New Roman" w:hAnsi="Times New Roman"/>
          <w:sz w:val="28"/>
        </w:rPr>
        <w:t xml:space="preserve"> принимает на себя обязательство организовывать и/или оказывать по заявкам Заказчика услуги по осуществлению и/или организации перевозок железнодорожным, водным и автомобильным транспортом по следующим направлениям, а также услуги по терминальной обработке и </w:t>
      </w:r>
      <w:proofErr w:type="spellStart"/>
      <w:r w:rsidRPr="0007096B">
        <w:rPr>
          <w:rFonts w:ascii="Times New Roman" w:eastAsia="Times New Roman" w:hAnsi="Times New Roman"/>
          <w:sz w:val="28"/>
        </w:rPr>
        <w:t>автовывоз</w:t>
      </w:r>
      <w:proofErr w:type="spellEnd"/>
      <w:r w:rsidRPr="0007096B">
        <w:rPr>
          <w:rFonts w:ascii="Times New Roman" w:eastAsia="Times New Roman" w:hAnsi="Times New Roman"/>
          <w:sz w:val="28"/>
        </w:rPr>
        <w:t xml:space="preserve"> на следующих станциях/в следующих портах (</w:t>
      </w:r>
      <w:r w:rsidRPr="0007096B">
        <w:rPr>
          <w:rFonts w:ascii="Times New Roman" w:eastAsia="Times New Roman" w:hAnsi="Times New Roman"/>
          <w:i/>
          <w:sz w:val="28"/>
        </w:rPr>
        <w:t xml:space="preserve">в строке напротив направления/порта/станции, по которому/в которых </w:t>
      </w:r>
      <w:r>
        <w:rPr>
          <w:rFonts w:ascii="Times New Roman" w:eastAsia="Times New Roman" w:hAnsi="Times New Roman"/>
          <w:i/>
          <w:sz w:val="28"/>
        </w:rPr>
        <w:t>п</w:t>
      </w:r>
      <w:r w:rsidRPr="0007096B">
        <w:rPr>
          <w:rFonts w:ascii="Times New Roman" w:eastAsia="Times New Roman" w:hAnsi="Times New Roman"/>
          <w:i/>
          <w:sz w:val="28"/>
        </w:rPr>
        <w:t>ретендент обязуется оказывать и/или организовывать услуги</w:t>
      </w:r>
      <w:proofErr w:type="gramEnd"/>
      <w:r w:rsidRPr="0007096B">
        <w:rPr>
          <w:rFonts w:ascii="Times New Roman" w:eastAsia="Times New Roman" w:hAnsi="Times New Roman"/>
          <w:i/>
          <w:sz w:val="28"/>
        </w:rPr>
        <w:t>, поставить отметку «</w:t>
      </w:r>
      <w:r w:rsidRPr="0007096B">
        <w:rPr>
          <w:rFonts w:ascii="Times New Roman" w:eastAsia="Times New Roman" w:hAnsi="Times New Roman"/>
          <w:i/>
          <w:sz w:val="28"/>
          <w:lang w:val="en-US"/>
        </w:rPr>
        <w:t>V</w:t>
      </w:r>
      <w:r w:rsidRPr="0007096B">
        <w:rPr>
          <w:rFonts w:ascii="Times New Roman" w:eastAsia="Times New Roman" w:hAnsi="Times New Roman"/>
          <w:i/>
          <w:sz w:val="28"/>
        </w:rPr>
        <w:t>»</w:t>
      </w:r>
      <w:r w:rsidRPr="0007096B">
        <w:rPr>
          <w:rFonts w:ascii="Times New Roman" w:eastAsia="Times New Roman" w:hAnsi="Times New Roman"/>
          <w:sz w:val="28"/>
        </w:rPr>
        <w:t>):</w:t>
      </w:r>
    </w:p>
    <w:p w:rsidR="00561372" w:rsidRPr="0007096B" w:rsidRDefault="002F0040" w:rsidP="00561372">
      <w:pPr>
        <w:pStyle w:val="affb"/>
        <w:numPr>
          <w:ilvl w:val="1"/>
          <w:numId w:val="17"/>
        </w:numPr>
        <w:jc w:val="both"/>
        <w:rPr>
          <w:rFonts w:ascii="Times New Roman" w:eastAsia="Times New Roman" w:hAnsi="Times New Roman"/>
          <w:sz w:val="28"/>
        </w:rPr>
      </w:pPr>
      <w:r>
        <w:rPr>
          <w:rFonts w:ascii="Times New Roman" w:eastAsia="Times New Roman" w:hAnsi="Times New Roman"/>
          <w:sz w:val="28"/>
        </w:rPr>
        <w:t xml:space="preserve">Отправка в экспортном и импортном сообщении через порты городов </w:t>
      </w:r>
      <w:r w:rsidR="00C559F5">
        <w:rPr>
          <w:rFonts w:ascii="Times New Roman" w:eastAsia="Times New Roman" w:hAnsi="Times New Roman"/>
          <w:sz w:val="28"/>
        </w:rPr>
        <w:t xml:space="preserve">Далянь и/или </w:t>
      </w:r>
      <w:proofErr w:type="spellStart"/>
      <w:r w:rsidR="00C559F5">
        <w:rPr>
          <w:rFonts w:ascii="Times New Roman" w:eastAsia="Times New Roman" w:hAnsi="Times New Roman"/>
          <w:sz w:val="28"/>
        </w:rPr>
        <w:t>Инкоу</w:t>
      </w:r>
      <w:proofErr w:type="spellEnd"/>
      <w:r>
        <w:rPr>
          <w:rFonts w:ascii="Times New Roman" w:eastAsia="Times New Roman" w:hAnsi="Times New Roman"/>
          <w:sz w:val="28"/>
        </w:rPr>
        <w:t xml:space="preserve"> </w:t>
      </w:r>
      <w:proofErr w:type="gramStart"/>
      <w:r>
        <w:rPr>
          <w:rFonts w:ascii="Times New Roman" w:eastAsia="Times New Roman" w:hAnsi="Times New Roman"/>
          <w:sz w:val="28"/>
        </w:rPr>
        <w:t>железнодорожным</w:t>
      </w:r>
      <w:proofErr w:type="gramEnd"/>
      <w:r>
        <w:rPr>
          <w:rFonts w:ascii="Times New Roman" w:eastAsia="Times New Roman" w:hAnsi="Times New Roman"/>
          <w:sz w:val="28"/>
        </w:rPr>
        <w:t xml:space="preserve"> и морским транспортном из/в основные порты КНР: </w:t>
      </w:r>
    </w:p>
    <w:p w:rsidR="00561372" w:rsidRPr="0007096B" w:rsidRDefault="00561372" w:rsidP="00561372">
      <w:pPr>
        <w:pStyle w:val="affb"/>
        <w:ind w:left="1429"/>
        <w:jc w:val="both"/>
        <w:rPr>
          <w:rFonts w:ascii="Times New Roman" w:eastAsia="Times New Roman" w:hAnsi="Times New Roman"/>
          <w:sz w:val="28"/>
        </w:rPr>
      </w:pPr>
    </w:p>
    <w:p w:rsidR="00561372" w:rsidRPr="0007096B" w:rsidRDefault="00561372" w:rsidP="00561372">
      <w:pPr>
        <w:pStyle w:val="affb"/>
        <w:numPr>
          <w:ilvl w:val="2"/>
          <w:numId w:val="17"/>
        </w:numPr>
        <w:jc w:val="both"/>
        <w:rPr>
          <w:rFonts w:ascii="Times New Roman" w:eastAsia="Times New Roman" w:hAnsi="Times New Roman"/>
          <w:sz w:val="28"/>
        </w:rPr>
      </w:pPr>
      <w:r w:rsidRPr="0007096B">
        <w:rPr>
          <w:rFonts w:ascii="Times New Roman" w:eastAsia="Times New Roman" w:hAnsi="Times New Roman"/>
          <w:sz w:val="28"/>
        </w:rPr>
        <w:t>В экспортном направлении:</w:t>
      </w:r>
    </w:p>
    <w:tbl>
      <w:tblPr>
        <w:tblStyle w:val="afff3"/>
        <w:tblW w:w="0" w:type="auto"/>
        <w:tblLayout w:type="fixed"/>
        <w:tblLook w:val="04A0" w:firstRow="1" w:lastRow="0" w:firstColumn="1" w:lastColumn="0" w:noHBand="0" w:noVBand="1"/>
      </w:tblPr>
      <w:tblGrid>
        <w:gridCol w:w="1526"/>
        <w:gridCol w:w="1417"/>
        <w:gridCol w:w="2977"/>
        <w:gridCol w:w="1843"/>
        <w:gridCol w:w="1808"/>
      </w:tblGrid>
      <w:tr w:rsidR="00C1074B" w:rsidRPr="00B51932" w:rsidTr="00C559F5">
        <w:tc>
          <w:tcPr>
            <w:tcW w:w="5920" w:type="dxa"/>
            <w:gridSpan w:val="3"/>
            <w:tcBorders>
              <w:bottom w:val="single" w:sz="4" w:space="0" w:color="auto"/>
            </w:tcBorders>
            <w:vAlign w:val="center"/>
          </w:tcPr>
          <w:p w:rsidR="00C1074B" w:rsidRPr="00B51932" w:rsidRDefault="00C1074B" w:rsidP="00C559F5">
            <w:pPr>
              <w:pStyle w:val="affb"/>
              <w:spacing w:line="276" w:lineRule="auto"/>
              <w:jc w:val="center"/>
              <w:rPr>
                <w:rFonts w:ascii="Times New Roman" w:hAnsi="Times New Roman"/>
                <w:sz w:val="24"/>
                <w:szCs w:val="24"/>
              </w:rPr>
            </w:pPr>
            <w:r w:rsidRPr="00B51932">
              <w:rPr>
                <w:rFonts w:ascii="Times New Roman" w:hAnsi="Times New Roman"/>
                <w:sz w:val="24"/>
                <w:szCs w:val="24"/>
              </w:rPr>
              <w:t>Маршрут</w:t>
            </w:r>
          </w:p>
        </w:tc>
        <w:tc>
          <w:tcPr>
            <w:tcW w:w="3651" w:type="dxa"/>
            <w:gridSpan w:val="2"/>
            <w:vAlign w:val="center"/>
          </w:tcPr>
          <w:p w:rsidR="00C1074B" w:rsidRPr="00B51932" w:rsidRDefault="00C1074B" w:rsidP="00C559F5">
            <w:pPr>
              <w:pStyle w:val="affb"/>
              <w:spacing w:line="276" w:lineRule="auto"/>
              <w:jc w:val="center"/>
              <w:rPr>
                <w:rFonts w:ascii="Times New Roman" w:hAnsi="Times New Roman"/>
                <w:color w:val="000000"/>
                <w:sz w:val="24"/>
                <w:szCs w:val="24"/>
              </w:rPr>
            </w:pPr>
            <w:r w:rsidRPr="00B51932">
              <w:rPr>
                <w:rFonts w:ascii="Times New Roman" w:hAnsi="Times New Roman"/>
                <w:color w:val="000000"/>
                <w:sz w:val="24"/>
                <w:szCs w:val="24"/>
              </w:rPr>
              <w:t>Стоимость перевозки</w:t>
            </w:r>
          </w:p>
          <w:p w:rsidR="00C1074B" w:rsidRPr="00B51932" w:rsidRDefault="00C1074B" w:rsidP="00C559F5">
            <w:pPr>
              <w:pStyle w:val="affb"/>
              <w:spacing w:line="276" w:lineRule="auto"/>
              <w:jc w:val="center"/>
              <w:rPr>
                <w:rFonts w:ascii="Times New Roman" w:hAnsi="Times New Roman"/>
                <w:sz w:val="24"/>
                <w:szCs w:val="24"/>
              </w:rPr>
            </w:pPr>
            <w:r w:rsidRPr="00B51932">
              <w:rPr>
                <w:rFonts w:ascii="Times New Roman" w:hAnsi="Times New Roman"/>
                <w:color w:val="000000"/>
                <w:sz w:val="24"/>
                <w:szCs w:val="24"/>
              </w:rPr>
              <w:t>USD/</w:t>
            </w:r>
            <w:proofErr w:type="spellStart"/>
            <w:r w:rsidRPr="00B51932">
              <w:rPr>
                <w:rFonts w:ascii="Times New Roman" w:hAnsi="Times New Roman"/>
                <w:color w:val="000000"/>
                <w:sz w:val="24"/>
                <w:szCs w:val="24"/>
              </w:rPr>
              <w:t>конт</w:t>
            </w:r>
            <w:proofErr w:type="spellEnd"/>
            <w:r w:rsidRPr="00B51932">
              <w:rPr>
                <w:rFonts w:ascii="Times New Roman" w:hAnsi="Times New Roman"/>
                <w:color w:val="000000"/>
                <w:sz w:val="24"/>
                <w:szCs w:val="24"/>
              </w:rPr>
              <w:t>.</w:t>
            </w:r>
          </w:p>
        </w:tc>
      </w:tr>
      <w:tr w:rsidR="00C1074B" w:rsidRPr="00B51932" w:rsidTr="00C559F5">
        <w:tc>
          <w:tcPr>
            <w:tcW w:w="1526" w:type="dxa"/>
            <w:tcBorders>
              <w:top w:val="single" w:sz="4" w:space="0" w:color="auto"/>
              <w:right w:val="single" w:sz="4" w:space="0" w:color="auto"/>
            </w:tcBorders>
            <w:vAlign w:val="center"/>
          </w:tcPr>
          <w:p w:rsidR="00C1074B" w:rsidRPr="00B51932" w:rsidRDefault="00C1074B" w:rsidP="00C559F5">
            <w:pPr>
              <w:pStyle w:val="affb"/>
              <w:jc w:val="center"/>
              <w:rPr>
                <w:rFonts w:ascii="Times New Roman" w:hAnsi="Times New Roman"/>
                <w:sz w:val="24"/>
                <w:szCs w:val="24"/>
              </w:rPr>
            </w:pPr>
            <w:r w:rsidRPr="00B51932">
              <w:rPr>
                <w:rFonts w:ascii="Times New Roman" w:hAnsi="Times New Roman"/>
                <w:sz w:val="24"/>
                <w:szCs w:val="24"/>
              </w:rPr>
              <w:t>Станция отправления</w:t>
            </w:r>
          </w:p>
        </w:tc>
        <w:tc>
          <w:tcPr>
            <w:tcW w:w="1417" w:type="dxa"/>
            <w:tcBorders>
              <w:top w:val="single" w:sz="4" w:space="0" w:color="auto"/>
              <w:right w:val="single" w:sz="4" w:space="0" w:color="auto"/>
            </w:tcBorders>
            <w:vAlign w:val="center"/>
          </w:tcPr>
          <w:p w:rsidR="00C1074B" w:rsidRPr="00B51932" w:rsidRDefault="00C1074B" w:rsidP="00C559F5">
            <w:pPr>
              <w:pStyle w:val="affb"/>
              <w:jc w:val="center"/>
              <w:rPr>
                <w:rFonts w:ascii="Times New Roman" w:hAnsi="Times New Roman"/>
                <w:sz w:val="24"/>
                <w:szCs w:val="24"/>
              </w:rPr>
            </w:pPr>
            <w:r w:rsidRPr="00B51932">
              <w:rPr>
                <w:rFonts w:ascii="Times New Roman" w:hAnsi="Times New Roman"/>
                <w:sz w:val="24"/>
                <w:szCs w:val="24"/>
              </w:rPr>
              <w:t>Порт отправления</w:t>
            </w:r>
          </w:p>
        </w:tc>
        <w:tc>
          <w:tcPr>
            <w:tcW w:w="2977" w:type="dxa"/>
            <w:tcBorders>
              <w:top w:val="single" w:sz="4" w:space="0" w:color="auto"/>
              <w:right w:val="single" w:sz="4" w:space="0" w:color="auto"/>
            </w:tcBorders>
            <w:vAlign w:val="center"/>
          </w:tcPr>
          <w:p w:rsidR="00C1074B" w:rsidRPr="00B51932" w:rsidRDefault="00C1074B" w:rsidP="00C559F5">
            <w:pPr>
              <w:pStyle w:val="affb"/>
              <w:jc w:val="center"/>
              <w:rPr>
                <w:rFonts w:ascii="Times New Roman" w:hAnsi="Times New Roman"/>
                <w:sz w:val="24"/>
                <w:szCs w:val="24"/>
              </w:rPr>
            </w:pPr>
            <w:r w:rsidRPr="00B51932">
              <w:rPr>
                <w:rFonts w:ascii="Times New Roman" w:hAnsi="Times New Roman"/>
                <w:sz w:val="24"/>
                <w:szCs w:val="24"/>
              </w:rPr>
              <w:t>Порт назначения</w:t>
            </w:r>
          </w:p>
        </w:tc>
        <w:tc>
          <w:tcPr>
            <w:tcW w:w="1843" w:type="dxa"/>
            <w:tcBorders>
              <w:left w:val="single" w:sz="4" w:space="0" w:color="auto"/>
            </w:tcBorders>
            <w:vAlign w:val="center"/>
          </w:tcPr>
          <w:p w:rsidR="00C1074B" w:rsidRPr="00B51932" w:rsidRDefault="00C1074B" w:rsidP="00C559F5">
            <w:pPr>
              <w:pStyle w:val="affb"/>
              <w:spacing w:line="276" w:lineRule="auto"/>
              <w:jc w:val="center"/>
              <w:rPr>
                <w:rFonts w:ascii="Times New Roman" w:hAnsi="Times New Roman"/>
                <w:color w:val="000000"/>
                <w:sz w:val="24"/>
                <w:szCs w:val="24"/>
              </w:rPr>
            </w:pPr>
            <w:r w:rsidRPr="00B51932">
              <w:rPr>
                <w:rFonts w:ascii="Times New Roman" w:hAnsi="Times New Roman"/>
                <w:color w:val="000000"/>
                <w:sz w:val="24"/>
                <w:szCs w:val="24"/>
              </w:rPr>
              <w:t>20-фут</w:t>
            </w:r>
          </w:p>
          <w:p w:rsidR="00C1074B" w:rsidRPr="00B51932" w:rsidRDefault="00C1074B" w:rsidP="00C559F5">
            <w:pPr>
              <w:pStyle w:val="affb"/>
              <w:spacing w:line="276" w:lineRule="auto"/>
              <w:jc w:val="center"/>
              <w:rPr>
                <w:rFonts w:ascii="Times New Roman" w:hAnsi="Times New Roman"/>
                <w:sz w:val="24"/>
                <w:szCs w:val="24"/>
                <w:lang w:val="en-US"/>
              </w:rPr>
            </w:pPr>
            <w:r w:rsidRPr="00B51932">
              <w:rPr>
                <w:rFonts w:ascii="Times New Roman" w:hAnsi="Times New Roman"/>
                <w:color w:val="000000"/>
                <w:sz w:val="24"/>
                <w:szCs w:val="24"/>
              </w:rPr>
              <w:t>универсальный контейнер</w:t>
            </w:r>
          </w:p>
        </w:tc>
        <w:tc>
          <w:tcPr>
            <w:tcW w:w="1808" w:type="dxa"/>
            <w:vAlign w:val="center"/>
          </w:tcPr>
          <w:p w:rsidR="00C1074B" w:rsidRPr="00B51932" w:rsidRDefault="00C1074B" w:rsidP="00C559F5">
            <w:pPr>
              <w:pStyle w:val="affb"/>
              <w:spacing w:line="276" w:lineRule="auto"/>
              <w:jc w:val="center"/>
              <w:rPr>
                <w:rFonts w:ascii="Times New Roman" w:hAnsi="Times New Roman"/>
                <w:color w:val="000000"/>
                <w:sz w:val="24"/>
                <w:szCs w:val="24"/>
              </w:rPr>
            </w:pPr>
            <w:r w:rsidRPr="00B51932">
              <w:rPr>
                <w:rFonts w:ascii="Times New Roman" w:hAnsi="Times New Roman"/>
                <w:color w:val="000000"/>
                <w:sz w:val="24"/>
                <w:szCs w:val="24"/>
              </w:rPr>
              <w:t>40-фут</w:t>
            </w:r>
          </w:p>
          <w:p w:rsidR="00C1074B" w:rsidRPr="00B51932" w:rsidRDefault="00C1074B" w:rsidP="00C559F5">
            <w:pPr>
              <w:pStyle w:val="affb"/>
              <w:spacing w:line="276" w:lineRule="auto"/>
              <w:jc w:val="center"/>
              <w:rPr>
                <w:rFonts w:ascii="Times New Roman" w:hAnsi="Times New Roman"/>
                <w:sz w:val="24"/>
                <w:szCs w:val="24"/>
              </w:rPr>
            </w:pPr>
            <w:r w:rsidRPr="00B51932">
              <w:rPr>
                <w:rFonts w:ascii="Times New Roman" w:hAnsi="Times New Roman"/>
                <w:color w:val="000000"/>
                <w:sz w:val="24"/>
                <w:szCs w:val="24"/>
              </w:rPr>
              <w:t>универсальный контейнер</w:t>
            </w:r>
          </w:p>
        </w:tc>
      </w:tr>
      <w:tr w:rsidR="00513311" w:rsidRPr="00B51932" w:rsidTr="00C559F5">
        <w:trPr>
          <w:trHeight w:val="245"/>
        </w:trPr>
        <w:tc>
          <w:tcPr>
            <w:tcW w:w="1526" w:type="dxa"/>
            <w:vMerge w:val="restart"/>
            <w:vAlign w:val="center"/>
          </w:tcPr>
          <w:p w:rsidR="00513311" w:rsidRPr="00B51932" w:rsidRDefault="00513311"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 xml:space="preserve">Манчжурия / </w:t>
            </w:r>
            <w:proofErr w:type="spellStart"/>
            <w:r w:rsidRPr="00B51932">
              <w:rPr>
                <w:rFonts w:ascii="Times New Roman" w:hAnsi="Times New Roman"/>
                <w:sz w:val="24"/>
                <w:szCs w:val="24"/>
                <w:lang w:val="en-US"/>
              </w:rPr>
              <w:t>Manzhouli</w:t>
            </w:r>
            <w:proofErr w:type="spellEnd"/>
          </w:p>
        </w:tc>
        <w:tc>
          <w:tcPr>
            <w:tcW w:w="1417" w:type="dxa"/>
            <w:vMerge w:val="restart"/>
            <w:vAlign w:val="center"/>
          </w:tcPr>
          <w:p w:rsidR="00513311" w:rsidRPr="00B51932" w:rsidRDefault="00513311" w:rsidP="00C559F5">
            <w:pPr>
              <w:pStyle w:val="affb"/>
              <w:jc w:val="center"/>
              <w:rPr>
                <w:rFonts w:ascii="Times New Roman" w:hAnsi="Times New Roman"/>
                <w:sz w:val="24"/>
                <w:szCs w:val="24"/>
                <w:lang w:val="en-US"/>
              </w:rPr>
            </w:pPr>
            <w:r w:rsidRPr="00B51932">
              <w:rPr>
                <w:rFonts w:ascii="Times New Roman" w:hAnsi="Times New Roman"/>
                <w:sz w:val="24"/>
                <w:szCs w:val="24"/>
              </w:rPr>
              <w:t xml:space="preserve">Далянь / </w:t>
            </w:r>
            <w:r w:rsidRPr="00B51932">
              <w:rPr>
                <w:rFonts w:ascii="Times New Roman" w:hAnsi="Times New Roman"/>
                <w:sz w:val="24"/>
                <w:szCs w:val="24"/>
                <w:lang w:val="en-US"/>
              </w:rPr>
              <w:t>Dalian</w:t>
            </w:r>
          </w:p>
        </w:tc>
        <w:tc>
          <w:tcPr>
            <w:tcW w:w="2977" w:type="dxa"/>
            <w:vAlign w:val="center"/>
          </w:tcPr>
          <w:p w:rsidR="00513311" w:rsidRPr="00B51932" w:rsidRDefault="00513311"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Циндао</w:t>
            </w:r>
            <w:r w:rsidRPr="00B51932">
              <w:rPr>
                <w:rFonts w:ascii="Times New Roman" w:hAnsi="Times New Roman"/>
                <w:sz w:val="24"/>
                <w:szCs w:val="24"/>
                <w:lang w:val="en-US"/>
              </w:rPr>
              <w:t xml:space="preserve"> </w:t>
            </w:r>
            <w:r w:rsidRPr="00B51932">
              <w:rPr>
                <w:rFonts w:ascii="Times New Roman" w:hAnsi="Times New Roman"/>
                <w:sz w:val="24"/>
                <w:szCs w:val="24"/>
              </w:rPr>
              <w:t xml:space="preserve">/ </w:t>
            </w:r>
            <w:r w:rsidRPr="00B51932">
              <w:rPr>
                <w:rFonts w:ascii="Times New Roman" w:hAnsi="Times New Roman"/>
                <w:sz w:val="24"/>
                <w:szCs w:val="24"/>
                <w:lang w:val="en-US"/>
              </w:rPr>
              <w:t>Qingdao</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vAlign w:val="center"/>
          </w:tcPr>
          <w:p w:rsidR="00513311" w:rsidRPr="00B51932" w:rsidRDefault="00513311" w:rsidP="00C559F5">
            <w:pPr>
              <w:jc w:val="center"/>
              <w:rPr>
                <w:rFonts w:eastAsia="Calibri"/>
                <w:lang w:val="en-US"/>
              </w:rPr>
            </w:pPr>
          </w:p>
        </w:tc>
      </w:tr>
      <w:tr w:rsidR="00513311" w:rsidRPr="00B51932" w:rsidTr="00C559F5">
        <w:trPr>
          <w:trHeight w:val="265"/>
        </w:trPr>
        <w:tc>
          <w:tcPr>
            <w:tcW w:w="1526" w:type="dxa"/>
            <w:vMerge/>
            <w:vAlign w:val="center"/>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vAlign w:val="center"/>
          </w:tcPr>
          <w:p w:rsidR="00513311" w:rsidRPr="00B51932" w:rsidRDefault="00513311" w:rsidP="00C559F5">
            <w:pPr>
              <w:pStyle w:val="affb"/>
              <w:jc w:val="center"/>
              <w:rPr>
                <w:rFonts w:ascii="Times New Roman" w:hAnsi="Times New Roman"/>
                <w:sz w:val="24"/>
                <w:szCs w:val="24"/>
              </w:rPr>
            </w:pPr>
          </w:p>
        </w:tc>
        <w:tc>
          <w:tcPr>
            <w:tcW w:w="2977" w:type="dxa"/>
            <w:vAlign w:val="center"/>
          </w:tcPr>
          <w:p w:rsidR="00513311" w:rsidRPr="00B51932" w:rsidRDefault="00513311"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Шанхай</w:t>
            </w:r>
            <w:r w:rsidRPr="00B51932">
              <w:rPr>
                <w:rFonts w:ascii="Times New Roman" w:hAnsi="Times New Roman"/>
                <w:sz w:val="24"/>
                <w:szCs w:val="24"/>
                <w:lang w:val="en-US"/>
              </w:rPr>
              <w:t xml:space="preserve"> / Shanghai</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vAlign w:val="center"/>
          </w:tcPr>
          <w:p w:rsidR="00513311" w:rsidRPr="00B51932" w:rsidRDefault="00513311" w:rsidP="00C559F5">
            <w:pPr>
              <w:jc w:val="center"/>
              <w:rPr>
                <w:rFonts w:eastAsia="Calibri"/>
                <w:lang w:val="en-US"/>
              </w:rPr>
            </w:pPr>
          </w:p>
        </w:tc>
      </w:tr>
      <w:tr w:rsidR="00513311" w:rsidRPr="00B51932" w:rsidTr="00C559F5">
        <w:trPr>
          <w:trHeight w:val="265"/>
        </w:trPr>
        <w:tc>
          <w:tcPr>
            <w:tcW w:w="1526" w:type="dxa"/>
            <w:vMerge/>
            <w:vAlign w:val="center"/>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vAlign w:val="center"/>
          </w:tcPr>
          <w:p w:rsidR="00513311" w:rsidRPr="00B51932" w:rsidRDefault="00513311" w:rsidP="00C559F5">
            <w:pPr>
              <w:pStyle w:val="affb"/>
              <w:jc w:val="center"/>
              <w:rPr>
                <w:rFonts w:ascii="Times New Roman" w:hAnsi="Times New Roman"/>
                <w:sz w:val="24"/>
                <w:szCs w:val="24"/>
              </w:rPr>
            </w:pPr>
          </w:p>
        </w:tc>
        <w:tc>
          <w:tcPr>
            <w:tcW w:w="2977" w:type="dxa"/>
            <w:vAlign w:val="center"/>
          </w:tcPr>
          <w:p w:rsidR="00513311" w:rsidRPr="00C1074B" w:rsidRDefault="00513311" w:rsidP="00C559F5">
            <w:pPr>
              <w:pStyle w:val="affb"/>
              <w:spacing w:line="276" w:lineRule="auto"/>
              <w:jc w:val="cente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Тяньзинь </w:t>
            </w:r>
            <w:r>
              <w:rPr>
                <w:rFonts w:ascii="Times New Roman" w:eastAsiaTheme="minorEastAsia" w:hAnsi="Times New Roman" w:hint="eastAsia"/>
                <w:sz w:val="24"/>
                <w:szCs w:val="24"/>
                <w:lang w:val="en-US" w:eastAsia="zh-CN"/>
              </w:rPr>
              <w:t>/</w:t>
            </w:r>
            <w:r>
              <w:rPr>
                <w:rFonts w:ascii="Times New Roman" w:eastAsiaTheme="minorEastAsia" w:hAnsi="Times New Roman"/>
                <w:sz w:val="24"/>
                <w:szCs w:val="24"/>
                <w:lang w:eastAsia="zh-CN"/>
              </w:rPr>
              <w:t xml:space="preserve"> </w:t>
            </w:r>
            <w:r w:rsidRPr="00B51932">
              <w:rPr>
                <w:rFonts w:ascii="Times New Roman" w:eastAsiaTheme="minorEastAsia" w:hAnsi="Times New Roman"/>
                <w:sz w:val="24"/>
                <w:szCs w:val="24"/>
                <w:lang w:val="en-US" w:eastAsia="zh-CN"/>
              </w:rPr>
              <w:t>Tianjin</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vAlign w:val="center"/>
          </w:tcPr>
          <w:p w:rsidR="00513311" w:rsidRPr="00B51932" w:rsidRDefault="00513311" w:rsidP="00C559F5">
            <w:pPr>
              <w:jc w:val="center"/>
              <w:rPr>
                <w:rFonts w:eastAsia="Calibri"/>
                <w:lang w:val="en-US"/>
              </w:rPr>
            </w:pPr>
          </w:p>
        </w:tc>
      </w:tr>
      <w:tr w:rsidR="00513311" w:rsidRPr="00B51932" w:rsidTr="00C559F5">
        <w:tc>
          <w:tcPr>
            <w:tcW w:w="1526" w:type="dxa"/>
            <w:vMerge/>
            <w:vAlign w:val="center"/>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vAlign w:val="center"/>
          </w:tcPr>
          <w:p w:rsidR="00513311" w:rsidRPr="00B51932" w:rsidRDefault="00513311" w:rsidP="00C559F5">
            <w:pPr>
              <w:pStyle w:val="affb"/>
              <w:jc w:val="center"/>
              <w:rPr>
                <w:rFonts w:ascii="Times New Roman" w:hAnsi="Times New Roman"/>
                <w:sz w:val="24"/>
                <w:szCs w:val="24"/>
              </w:rPr>
            </w:pPr>
          </w:p>
        </w:tc>
        <w:tc>
          <w:tcPr>
            <w:tcW w:w="2977" w:type="dxa"/>
            <w:vAlign w:val="center"/>
          </w:tcPr>
          <w:p w:rsidR="00513311" w:rsidRPr="00B51932" w:rsidRDefault="00513311"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Нингбо</w:t>
            </w:r>
            <w:proofErr w:type="spellEnd"/>
            <w:r w:rsidRPr="00B51932">
              <w:rPr>
                <w:rFonts w:ascii="Times New Roman" w:hAnsi="Times New Roman"/>
                <w:sz w:val="24"/>
                <w:szCs w:val="24"/>
                <w:lang w:val="en-US"/>
              </w:rPr>
              <w:t xml:space="preserve"> / Ningbo</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vAlign w:val="center"/>
          </w:tcPr>
          <w:p w:rsidR="00513311" w:rsidRPr="00B51932" w:rsidRDefault="00513311" w:rsidP="00C559F5">
            <w:pPr>
              <w:jc w:val="center"/>
              <w:rPr>
                <w:rFonts w:eastAsia="Calibri"/>
                <w:lang w:val="en-US"/>
              </w:rPr>
            </w:pPr>
          </w:p>
        </w:tc>
      </w:tr>
      <w:tr w:rsidR="00513311" w:rsidRPr="00B51932" w:rsidTr="00C559F5">
        <w:tc>
          <w:tcPr>
            <w:tcW w:w="1526" w:type="dxa"/>
            <w:vMerge/>
            <w:vAlign w:val="center"/>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vAlign w:val="center"/>
          </w:tcPr>
          <w:p w:rsidR="00513311" w:rsidRPr="00B51932" w:rsidRDefault="00513311" w:rsidP="00C559F5">
            <w:pPr>
              <w:pStyle w:val="affb"/>
              <w:jc w:val="center"/>
              <w:rPr>
                <w:rFonts w:ascii="Times New Roman" w:hAnsi="Times New Roman"/>
                <w:sz w:val="24"/>
                <w:szCs w:val="24"/>
              </w:rPr>
            </w:pPr>
          </w:p>
        </w:tc>
        <w:tc>
          <w:tcPr>
            <w:tcW w:w="2977" w:type="dxa"/>
            <w:vAlign w:val="center"/>
          </w:tcPr>
          <w:p w:rsidR="00513311" w:rsidRPr="00B51932" w:rsidRDefault="00513311"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Гуанчжоу</w:t>
            </w:r>
            <w:r w:rsidRPr="00B51932">
              <w:rPr>
                <w:rFonts w:ascii="Times New Roman" w:hAnsi="Times New Roman"/>
                <w:sz w:val="24"/>
                <w:szCs w:val="24"/>
                <w:lang w:val="en-US"/>
              </w:rPr>
              <w:t xml:space="preserve"> / Guangzhou</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vAlign w:val="center"/>
          </w:tcPr>
          <w:p w:rsidR="00513311" w:rsidRPr="00B51932" w:rsidRDefault="00513311" w:rsidP="00C559F5">
            <w:pPr>
              <w:jc w:val="center"/>
              <w:rPr>
                <w:rFonts w:eastAsia="Calibri"/>
                <w:lang w:val="en-US"/>
              </w:rPr>
            </w:pPr>
          </w:p>
        </w:tc>
      </w:tr>
      <w:tr w:rsidR="00513311" w:rsidRPr="00B51932" w:rsidTr="00C559F5">
        <w:tc>
          <w:tcPr>
            <w:tcW w:w="1526" w:type="dxa"/>
            <w:vMerge/>
            <w:vAlign w:val="center"/>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vAlign w:val="center"/>
          </w:tcPr>
          <w:p w:rsidR="00513311" w:rsidRPr="00B51932" w:rsidRDefault="00513311" w:rsidP="00C559F5">
            <w:pPr>
              <w:pStyle w:val="affb"/>
              <w:jc w:val="center"/>
              <w:rPr>
                <w:rFonts w:ascii="Times New Roman" w:hAnsi="Times New Roman"/>
                <w:sz w:val="24"/>
                <w:szCs w:val="24"/>
              </w:rPr>
            </w:pPr>
          </w:p>
        </w:tc>
        <w:tc>
          <w:tcPr>
            <w:tcW w:w="2977" w:type="dxa"/>
            <w:vAlign w:val="center"/>
          </w:tcPr>
          <w:p w:rsidR="00513311" w:rsidRPr="00B51932" w:rsidRDefault="00513311"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Шенчжень</w:t>
            </w:r>
            <w:proofErr w:type="spellEnd"/>
            <w:r w:rsidRPr="00B51932">
              <w:rPr>
                <w:rFonts w:ascii="Times New Roman" w:hAnsi="Times New Roman"/>
                <w:sz w:val="24"/>
                <w:szCs w:val="24"/>
                <w:lang w:val="en-US"/>
              </w:rPr>
              <w:t xml:space="preserve"> / </w:t>
            </w:r>
            <w:proofErr w:type="spellStart"/>
            <w:r w:rsidRPr="00B51932">
              <w:rPr>
                <w:rFonts w:ascii="Times New Roman" w:hAnsi="Times New Roman"/>
                <w:sz w:val="24"/>
                <w:szCs w:val="24"/>
                <w:lang w:val="en-US"/>
              </w:rPr>
              <w:t>Shennzhen</w:t>
            </w:r>
            <w:proofErr w:type="spellEnd"/>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vAlign w:val="center"/>
          </w:tcPr>
          <w:p w:rsidR="00513311" w:rsidRPr="00B51932" w:rsidRDefault="00513311" w:rsidP="00C559F5">
            <w:pPr>
              <w:jc w:val="center"/>
              <w:rPr>
                <w:rFonts w:eastAsia="Calibri"/>
                <w:lang w:val="en-US"/>
              </w:rPr>
            </w:pPr>
          </w:p>
        </w:tc>
      </w:tr>
      <w:tr w:rsidR="00513311" w:rsidRPr="00B51932" w:rsidTr="00C559F5">
        <w:tc>
          <w:tcPr>
            <w:tcW w:w="1526" w:type="dxa"/>
            <w:vMerge/>
            <w:vAlign w:val="center"/>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vAlign w:val="center"/>
          </w:tcPr>
          <w:p w:rsidR="00513311" w:rsidRPr="00B51932" w:rsidRDefault="00513311" w:rsidP="00C559F5">
            <w:pPr>
              <w:pStyle w:val="affb"/>
              <w:jc w:val="center"/>
              <w:rPr>
                <w:rFonts w:ascii="Times New Roman" w:hAnsi="Times New Roman"/>
                <w:sz w:val="24"/>
                <w:szCs w:val="24"/>
              </w:rPr>
            </w:pPr>
          </w:p>
        </w:tc>
        <w:tc>
          <w:tcPr>
            <w:tcW w:w="2977" w:type="dxa"/>
            <w:vAlign w:val="center"/>
          </w:tcPr>
          <w:p w:rsidR="00513311" w:rsidRPr="00B51932" w:rsidRDefault="00513311"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Ляньюнганг</w:t>
            </w:r>
            <w:proofErr w:type="spellEnd"/>
            <w:r w:rsidRPr="00B51932">
              <w:rPr>
                <w:rFonts w:ascii="Times New Roman" w:hAnsi="Times New Roman"/>
                <w:sz w:val="24"/>
                <w:szCs w:val="24"/>
                <w:lang w:val="en-US"/>
              </w:rPr>
              <w:t xml:space="preserve"> / Lianyungang</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vAlign w:val="center"/>
          </w:tcPr>
          <w:p w:rsidR="00513311" w:rsidRPr="00B51932" w:rsidRDefault="00513311" w:rsidP="00C559F5">
            <w:pPr>
              <w:jc w:val="center"/>
              <w:rPr>
                <w:rFonts w:eastAsia="Calibri"/>
                <w:lang w:val="en-US"/>
              </w:rPr>
            </w:pPr>
          </w:p>
        </w:tc>
      </w:tr>
      <w:tr w:rsidR="00513311" w:rsidRPr="00B51932" w:rsidTr="00C559F5">
        <w:tc>
          <w:tcPr>
            <w:tcW w:w="1526" w:type="dxa"/>
            <w:vMerge/>
            <w:vAlign w:val="center"/>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vAlign w:val="center"/>
          </w:tcPr>
          <w:p w:rsidR="00513311" w:rsidRPr="00B51932" w:rsidRDefault="00513311" w:rsidP="00C559F5">
            <w:pPr>
              <w:pStyle w:val="affb"/>
              <w:jc w:val="center"/>
              <w:rPr>
                <w:rFonts w:ascii="Times New Roman" w:hAnsi="Times New Roman"/>
                <w:sz w:val="24"/>
                <w:szCs w:val="24"/>
              </w:rPr>
            </w:pPr>
          </w:p>
        </w:tc>
        <w:tc>
          <w:tcPr>
            <w:tcW w:w="2977" w:type="dxa"/>
            <w:vAlign w:val="center"/>
          </w:tcPr>
          <w:p w:rsidR="00513311" w:rsidRPr="00B51932" w:rsidRDefault="00513311"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Ксиамень</w:t>
            </w:r>
            <w:proofErr w:type="spellEnd"/>
            <w:r w:rsidRPr="00B51932">
              <w:rPr>
                <w:rFonts w:ascii="Times New Roman" w:hAnsi="Times New Roman"/>
                <w:sz w:val="24"/>
                <w:szCs w:val="24"/>
                <w:lang w:val="en-US"/>
              </w:rPr>
              <w:t xml:space="preserve"> / Xiamen</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vAlign w:val="center"/>
          </w:tcPr>
          <w:p w:rsidR="00513311" w:rsidRPr="00B51932" w:rsidRDefault="00513311" w:rsidP="00C559F5">
            <w:pPr>
              <w:jc w:val="center"/>
              <w:rPr>
                <w:rFonts w:eastAsia="Calibri"/>
                <w:lang w:val="en-US"/>
              </w:rPr>
            </w:pPr>
          </w:p>
        </w:tc>
      </w:tr>
      <w:tr w:rsidR="00513311" w:rsidRPr="00B51932" w:rsidTr="00C559F5">
        <w:tc>
          <w:tcPr>
            <w:tcW w:w="1526" w:type="dxa"/>
            <w:vMerge/>
            <w:vAlign w:val="center"/>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vAlign w:val="center"/>
          </w:tcPr>
          <w:p w:rsidR="00513311" w:rsidRPr="00B51932" w:rsidRDefault="00513311" w:rsidP="00C559F5">
            <w:pPr>
              <w:pStyle w:val="affb"/>
              <w:jc w:val="center"/>
              <w:rPr>
                <w:rFonts w:ascii="Times New Roman" w:hAnsi="Times New Roman"/>
                <w:sz w:val="24"/>
                <w:szCs w:val="24"/>
              </w:rPr>
            </w:pPr>
          </w:p>
        </w:tc>
        <w:tc>
          <w:tcPr>
            <w:tcW w:w="2977" w:type="dxa"/>
            <w:vAlign w:val="center"/>
          </w:tcPr>
          <w:p w:rsidR="00513311" w:rsidRPr="00B51932" w:rsidRDefault="00513311"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Ухань</w:t>
            </w:r>
            <w:r w:rsidRPr="00B51932">
              <w:rPr>
                <w:rFonts w:ascii="Times New Roman" w:hAnsi="Times New Roman"/>
                <w:sz w:val="24"/>
                <w:szCs w:val="24"/>
                <w:lang w:val="en-US"/>
              </w:rPr>
              <w:t xml:space="preserve"> / Wuhan</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vAlign w:val="center"/>
          </w:tcPr>
          <w:p w:rsidR="00513311" w:rsidRPr="00B51932" w:rsidRDefault="00513311" w:rsidP="00C559F5">
            <w:pPr>
              <w:jc w:val="center"/>
              <w:rPr>
                <w:rFonts w:eastAsia="Calibri"/>
                <w:lang w:val="en-US"/>
              </w:rPr>
            </w:pPr>
          </w:p>
        </w:tc>
      </w:tr>
      <w:tr w:rsidR="00513311" w:rsidRPr="00B51932" w:rsidTr="00C559F5">
        <w:tc>
          <w:tcPr>
            <w:tcW w:w="1526" w:type="dxa"/>
            <w:vMerge/>
            <w:vAlign w:val="center"/>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vAlign w:val="center"/>
          </w:tcPr>
          <w:p w:rsidR="00513311" w:rsidRPr="00B51932" w:rsidRDefault="00513311" w:rsidP="00C559F5">
            <w:pPr>
              <w:pStyle w:val="affb"/>
              <w:jc w:val="center"/>
              <w:rPr>
                <w:rFonts w:ascii="Times New Roman" w:hAnsi="Times New Roman"/>
                <w:sz w:val="24"/>
                <w:szCs w:val="24"/>
              </w:rPr>
            </w:pPr>
          </w:p>
        </w:tc>
        <w:tc>
          <w:tcPr>
            <w:tcW w:w="2977" w:type="dxa"/>
            <w:vAlign w:val="center"/>
          </w:tcPr>
          <w:p w:rsidR="00513311" w:rsidRPr="00B51932" w:rsidRDefault="00513311"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Нанкин</w:t>
            </w:r>
            <w:r w:rsidRPr="00B51932">
              <w:rPr>
                <w:rFonts w:ascii="Times New Roman" w:hAnsi="Times New Roman"/>
                <w:sz w:val="24"/>
                <w:szCs w:val="24"/>
                <w:lang w:val="en-US"/>
              </w:rPr>
              <w:t xml:space="preserve"> / Nanjing</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vAlign w:val="center"/>
          </w:tcPr>
          <w:p w:rsidR="00513311" w:rsidRPr="00B51932" w:rsidRDefault="00513311" w:rsidP="00C559F5">
            <w:pPr>
              <w:jc w:val="center"/>
              <w:rPr>
                <w:rFonts w:eastAsiaTheme="minorEastAsia"/>
                <w:lang w:val="en-US" w:eastAsia="zh-CN"/>
              </w:rPr>
            </w:pPr>
          </w:p>
        </w:tc>
      </w:tr>
      <w:tr w:rsidR="00513311" w:rsidRPr="00B51932" w:rsidTr="00C559F5">
        <w:tc>
          <w:tcPr>
            <w:tcW w:w="1526" w:type="dxa"/>
            <w:vMerge/>
            <w:vAlign w:val="center"/>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vAlign w:val="center"/>
          </w:tcPr>
          <w:p w:rsidR="00513311" w:rsidRPr="00B51932" w:rsidRDefault="00513311" w:rsidP="00C559F5">
            <w:pPr>
              <w:pStyle w:val="affb"/>
              <w:jc w:val="center"/>
              <w:rPr>
                <w:rFonts w:ascii="Times New Roman" w:hAnsi="Times New Roman"/>
                <w:sz w:val="24"/>
                <w:szCs w:val="24"/>
              </w:rPr>
            </w:pPr>
          </w:p>
        </w:tc>
        <w:tc>
          <w:tcPr>
            <w:tcW w:w="2977" w:type="dxa"/>
            <w:vAlign w:val="center"/>
          </w:tcPr>
          <w:p w:rsidR="00513311" w:rsidRPr="00B51932" w:rsidRDefault="00513311" w:rsidP="00C559F5">
            <w:pPr>
              <w:pStyle w:val="affb"/>
              <w:jc w:val="center"/>
              <w:rPr>
                <w:rFonts w:ascii="Times New Roman" w:hAnsi="Times New Roman"/>
                <w:sz w:val="24"/>
                <w:szCs w:val="24"/>
                <w:lang w:val="en-US"/>
              </w:rPr>
            </w:pPr>
            <w:proofErr w:type="spellStart"/>
            <w:r w:rsidRPr="00B51932">
              <w:rPr>
                <w:rFonts w:ascii="Times New Roman" w:hAnsi="Times New Roman"/>
                <w:sz w:val="24"/>
                <w:szCs w:val="24"/>
              </w:rPr>
              <w:t>Фучжоу</w:t>
            </w:r>
            <w:proofErr w:type="spellEnd"/>
            <w:r w:rsidRPr="00B51932">
              <w:rPr>
                <w:rFonts w:ascii="Times New Roman" w:hAnsi="Times New Roman"/>
                <w:sz w:val="24"/>
                <w:szCs w:val="24"/>
                <w:lang w:val="en-US"/>
              </w:rPr>
              <w:t xml:space="preserve"> / Fuzhou</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vAlign w:val="center"/>
          </w:tcPr>
          <w:p w:rsidR="00513311" w:rsidRPr="00B51932" w:rsidRDefault="00513311" w:rsidP="00C559F5">
            <w:pPr>
              <w:jc w:val="center"/>
              <w:rPr>
                <w:rFonts w:eastAsia="Calibri"/>
                <w:lang w:val="en-US"/>
              </w:rPr>
            </w:pPr>
          </w:p>
        </w:tc>
      </w:tr>
      <w:tr w:rsidR="00513311" w:rsidRPr="00B51932" w:rsidTr="00C559F5">
        <w:tc>
          <w:tcPr>
            <w:tcW w:w="1526" w:type="dxa"/>
            <w:vMerge/>
            <w:vAlign w:val="center"/>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vAlign w:val="center"/>
          </w:tcPr>
          <w:p w:rsidR="00513311" w:rsidRPr="00B51932" w:rsidRDefault="00513311" w:rsidP="00C559F5">
            <w:pPr>
              <w:pStyle w:val="affb"/>
              <w:jc w:val="center"/>
              <w:rPr>
                <w:rFonts w:ascii="Times New Roman" w:hAnsi="Times New Roman"/>
                <w:sz w:val="24"/>
                <w:szCs w:val="24"/>
              </w:rPr>
            </w:pPr>
          </w:p>
        </w:tc>
        <w:tc>
          <w:tcPr>
            <w:tcW w:w="2977" w:type="dxa"/>
            <w:vAlign w:val="center"/>
          </w:tcPr>
          <w:p w:rsidR="00513311" w:rsidRPr="00B51932" w:rsidRDefault="00513311"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Чунцин</w:t>
            </w:r>
            <w:proofErr w:type="spellEnd"/>
            <w:r w:rsidRPr="00B51932">
              <w:rPr>
                <w:rFonts w:ascii="Times New Roman" w:hAnsi="Times New Roman"/>
                <w:sz w:val="24"/>
                <w:szCs w:val="24"/>
                <w:lang w:val="en-US"/>
              </w:rPr>
              <w:t xml:space="preserve"> / Chongqing</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tcPr>
          <w:p w:rsidR="00513311" w:rsidRPr="00B51932" w:rsidRDefault="00513311" w:rsidP="00C559F5">
            <w:pPr>
              <w:pStyle w:val="affb"/>
              <w:spacing w:line="276" w:lineRule="auto"/>
              <w:jc w:val="center"/>
              <w:rPr>
                <w:rFonts w:ascii="Times New Roman" w:hAnsi="Times New Roman"/>
                <w:sz w:val="24"/>
                <w:szCs w:val="24"/>
                <w:lang w:val="en-US"/>
              </w:rPr>
            </w:pPr>
          </w:p>
        </w:tc>
      </w:tr>
      <w:tr w:rsidR="00513311" w:rsidRPr="00B51932" w:rsidTr="00513311">
        <w:trPr>
          <w:trHeight w:val="245"/>
        </w:trPr>
        <w:tc>
          <w:tcPr>
            <w:tcW w:w="1526" w:type="dxa"/>
            <w:vMerge/>
          </w:tcPr>
          <w:p w:rsidR="00513311" w:rsidRPr="00B51932" w:rsidRDefault="00513311" w:rsidP="00C559F5">
            <w:pPr>
              <w:pStyle w:val="affb"/>
              <w:spacing w:line="276" w:lineRule="auto"/>
              <w:jc w:val="center"/>
              <w:rPr>
                <w:rFonts w:ascii="Times New Roman" w:hAnsi="Times New Roman"/>
                <w:sz w:val="24"/>
                <w:szCs w:val="24"/>
                <w:lang w:val="en-US"/>
              </w:rPr>
            </w:pPr>
          </w:p>
        </w:tc>
        <w:tc>
          <w:tcPr>
            <w:tcW w:w="1417" w:type="dxa"/>
            <w:vMerge w:val="restart"/>
          </w:tcPr>
          <w:p w:rsidR="00751020" w:rsidRDefault="00751020" w:rsidP="00C559F5">
            <w:pPr>
              <w:pStyle w:val="affb"/>
              <w:jc w:val="center"/>
              <w:rPr>
                <w:rFonts w:ascii="Times New Roman" w:hAnsi="Times New Roman"/>
                <w:sz w:val="24"/>
                <w:szCs w:val="24"/>
                <w:lang w:val="en-US"/>
              </w:rPr>
            </w:pPr>
          </w:p>
          <w:p w:rsidR="00751020" w:rsidRDefault="00751020" w:rsidP="00C559F5">
            <w:pPr>
              <w:pStyle w:val="affb"/>
              <w:jc w:val="center"/>
              <w:rPr>
                <w:rFonts w:ascii="Times New Roman" w:hAnsi="Times New Roman"/>
                <w:sz w:val="24"/>
                <w:szCs w:val="24"/>
                <w:lang w:val="en-US"/>
              </w:rPr>
            </w:pPr>
          </w:p>
          <w:p w:rsidR="00513311" w:rsidRPr="00513311" w:rsidRDefault="00513311" w:rsidP="00C559F5">
            <w:pPr>
              <w:pStyle w:val="affb"/>
              <w:jc w:val="center"/>
              <w:rPr>
                <w:rFonts w:ascii="Times New Roman" w:hAnsi="Times New Roman"/>
                <w:sz w:val="24"/>
                <w:szCs w:val="24"/>
                <w:lang w:val="en-US"/>
              </w:rPr>
            </w:pPr>
            <w:proofErr w:type="spellStart"/>
            <w:r>
              <w:rPr>
                <w:rFonts w:ascii="Times New Roman" w:hAnsi="Times New Roman"/>
                <w:sz w:val="24"/>
                <w:szCs w:val="24"/>
              </w:rPr>
              <w:t>Инкоу</w:t>
            </w:r>
            <w:proofErr w:type="spellEnd"/>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Yingkou</w:t>
            </w:r>
            <w:proofErr w:type="spellEnd"/>
          </w:p>
        </w:tc>
        <w:tc>
          <w:tcPr>
            <w:tcW w:w="2977" w:type="dxa"/>
          </w:tcPr>
          <w:p w:rsidR="00513311" w:rsidRPr="00B51932" w:rsidRDefault="00513311"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Циндао</w:t>
            </w:r>
            <w:r w:rsidRPr="00B51932">
              <w:rPr>
                <w:rFonts w:ascii="Times New Roman" w:hAnsi="Times New Roman"/>
                <w:sz w:val="24"/>
                <w:szCs w:val="24"/>
                <w:lang w:val="en-US"/>
              </w:rPr>
              <w:t xml:space="preserve"> </w:t>
            </w:r>
            <w:r w:rsidRPr="00B51932">
              <w:rPr>
                <w:rFonts w:ascii="Times New Roman" w:hAnsi="Times New Roman"/>
                <w:sz w:val="24"/>
                <w:szCs w:val="24"/>
              </w:rPr>
              <w:t xml:space="preserve">/ </w:t>
            </w:r>
            <w:r w:rsidRPr="00B51932">
              <w:rPr>
                <w:rFonts w:ascii="Times New Roman" w:hAnsi="Times New Roman"/>
                <w:sz w:val="24"/>
                <w:szCs w:val="24"/>
                <w:lang w:val="en-US"/>
              </w:rPr>
              <w:t>Qingdao</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tcPr>
          <w:p w:rsidR="00513311" w:rsidRPr="00B51932" w:rsidRDefault="00513311" w:rsidP="00C559F5">
            <w:pPr>
              <w:jc w:val="center"/>
              <w:rPr>
                <w:rFonts w:eastAsia="Calibri"/>
                <w:lang w:val="en-US"/>
              </w:rPr>
            </w:pPr>
          </w:p>
        </w:tc>
      </w:tr>
      <w:tr w:rsidR="00513311" w:rsidRPr="00B51932" w:rsidTr="00513311">
        <w:trPr>
          <w:trHeight w:val="265"/>
        </w:trPr>
        <w:tc>
          <w:tcPr>
            <w:tcW w:w="1526" w:type="dxa"/>
            <w:vMerge/>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tcPr>
          <w:p w:rsidR="00513311" w:rsidRPr="00B51932" w:rsidRDefault="00513311" w:rsidP="00C559F5">
            <w:pPr>
              <w:pStyle w:val="affb"/>
              <w:jc w:val="center"/>
              <w:rPr>
                <w:rFonts w:ascii="Times New Roman" w:hAnsi="Times New Roman"/>
                <w:sz w:val="24"/>
                <w:szCs w:val="24"/>
              </w:rPr>
            </w:pPr>
          </w:p>
        </w:tc>
        <w:tc>
          <w:tcPr>
            <w:tcW w:w="2977" w:type="dxa"/>
          </w:tcPr>
          <w:p w:rsidR="00513311" w:rsidRPr="00B51932" w:rsidRDefault="00513311"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Шанхай</w:t>
            </w:r>
            <w:r w:rsidRPr="00B51932">
              <w:rPr>
                <w:rFonts w:ascii="Times New Roman" w:hAnsi="Times New Roman"/>
                <w:sz w:val="24"/>
                <w:szCs w:val="24"/>
                <w:lang w:val="en-US"/>
              </w:rPr>
              <w:t xml:space="preserve"> / Shanghai</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tcPr>
          <w:p w:rsidR="00513311" w:rsidRPr="00B51932" w:rsidRDefault="00513311" w:rsidP="00C559F5">
            <w:pPr>
              <w:jc w:val="center"/>
              <w:rPr>
                <w:rFonts w:eastAsia="Calibri"/>
                <w:lang w:val="en-US"/>
              </w:rPr>
            </w:pPr>
          </w:p>
        </w:tc>
      </w:tr>
      <w:tr w:rsidR="00513311" w:rsidRPr="00B51932" w:rsidTr="00513311">
        <w:trPr>
          <w:trHeight w:val="265"/>
        </w:trPr>
        <w:tc>
          <w:tcPr>
            <w:tcW w:w="1526" w:type="dxa"/>
            <w:vMerge/>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tcPr>
          <w:p w:rsidR="00513311" w:rsidRPr="00B51932" w:rsidRDefault="00513311" w:rsidP="00C559F5">
            <w:pPr>
              <w:pStyle w:val="affb"/>
              <w:jc w:val="center"/>
              <w:rPr>
                <w:rFonts w:ascii="Times New Roman" w:hAnsi="Times New Roman"/>
                <w:sz w:val="24"/>
                <w:szCs w:val="24"/>
              </w:rPr>
            </w:pPr>
          </w:p>
        </w:tc>
        <w:tc>
          <w:tcPr>
            <w:tcW w:w="2977" w:type="dxa"/>
          </w:tcPr>
          <w:p w:rsidR="00513311" w:rsidRPr="00C1074B" w:rsidRDefault="00513311" w:rsidP="00C559F5">
            <w:pPr>
              <w:pStyle w:val="affb"/>
              <w:spacing w:line="276" w:lineRule="auto"/>
              <w:jc w:val="cente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Тяньзинь </w:t>
            </w:r>
            <w:r>
              <w:rPr>
                <w:rFonts w:ascii="Times New Roman" w:eastAsiaTheme="minorEastAsia" w:hAnsi="Times New Roman" w:hint="eastAsia"/>
                <w:sz w:val="24"/>
                <w:szCs w:val="24"/>
                <w:lang w:val="en-US" w:eastAsia="zh-CN"/>
              </w:rPr>
              <w:t>/</w:t>
            </w:r>
            <w:r>
              <w:rPr>
                <w:rFonts w:ascii="Times New Roman" w:eastAsiaTheme="minorEastAsia" w:hAnsi="Times New Roman"/>
                <w:sz w:val="24"/>
                <w:szCs w:val="24"/>
                <w:lang w:eastAsia="zh-CN"/>
              </w:rPr>
              <w:t xml:space="preserve"> </w:t>
            </w:r>
            <w:r w:rsidRPr="00B51932">
              <w:rPr>
                <w:rFonts w:ascii="Times New Roman" w:eastAsiaTheme="minorEastAsia" w:hAnsi="Times New Roman"/>
                <w:sz w:val="24"/>
                <w:szCs w:val="24"/>
                <w:lang w:val="en-US" w:eastAsia="zh-CN"/>
              </w:rPr>
              <w:t>Tianjin</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tcPr>
          <w:p w:rsidR="00513311" w:rsidRPr="00B51932" w:rsidRDefault="00513311" w:rsidP="00C559F5">
            <w:pPr>
              <w:jc w:val="center"/>
              <w:rPr>
                <w:rFonts w:eastAsia="Calibri"/>
                <w:lang w:val="en-US"/>
              </w:rPr>
            </w:pPr>
          </w:p>
        </w:tc>
      </w:tr>
      <w:tr w:rsidR="00513311" w:rsidRPr="00B51932" w:rsidTr="00513311">
        <w:tc>
          <w:tcPr>
            <w:tcW w:w="1526" w:type="dxa"/>
            <w:vMerge/>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tcPr>
          <w:p w:rsidR="00513311" w:rsidRPr="00B51932" w:rsidRDefault="00513311" w:rsidP="00C559F5">
            <w:pPr>
              <w:pStyle w:val="affb"/>
              <w:jc w:val="center"/>
              <w:rPr>
                <w:rFonts w:ascii="Times New Roman" w:hAnsi="Times New Roman"/>
                <w:sz w:val="24"/>
                <w:szCs w:val="24"/>
              </w:rPr>
            </w:pPr>
          </w:p>
        </w:tc>
        <w:tc>
          <w:tcPr>
            <w:tcW w:w="2977" w:type="dxa"/>
          </w:tcPr>
          <w:p w:rsidR="00513311" w:rsidRPr="00B51932" w:rsidRDefault="00513311"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Нингбо</w:t>
            </w:r>
            <w:proofErr w:type="spellEnd"/>
            <w:r w:rsidRPr="00B51932">
              <w:rPr>
                <w:rFonts w:ascii="Times New Roman" w:hAnsi="Times New Roman"/>
                <w:sz w:val="24"/>
                <w:szCs w:val="24"/>
                <w:lang w:val="en-US"/>
              </w:rPr>
              <w:t xml:space="preserve"> / Ningbo</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tcPr>
          <w:p w:rsidR="00513311" w:rsidRPr="00B51932" w:rsidRDefault="00513311" w:rsidP="00C559F5">
            <w:pPr>
              <w:jc w:val="center"/>
              <w:rPr>
                <w:rFonts w:eastAsia="Calibri"/>
                <w:lang w:val="en-US"/>
              </w:rPr>
            </w:pPr>
          </w:p>
        </w:tc>
      </w:tr>
      <w:tr w:rsidR="00513311" w:rsidRPr="00B51932" w:rsidTr="00513311">
        <w:tc>
          <w:tcPr>
            <w:tcW w:w="1526" w:type="dxa"/>
            <w:vMerge/>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tcPr>
          <w:p w:rsidR="00513311" w:rsidRPr="00B51932" w:rsidRDefault="00513311" w:rsidP="00C559F5">
            <w:pPr>
              <w:pStyle w:val="affb"/>
              <w:jc w:val="center"/>
              <w:rPr>
                <w:rFonts w:ascii="Times New Roman" w:hAnsi="Times New Roman"/>
                <w:sz w:val="24"/>
                <w:szCs w:val="24"/>
              </w:rPr>
            </w:pPr>
          </w:p>
        </w:tc>
        <w:tc>
          <w:tcPr>
            <w:tcW w:w="2977" w:type="dxa"/>
          </w:tcPr>
          <w:p w:rsidR="00513311" w:rsidRPr="00B51932" w:rsidRDefault="00513311"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Гуанчжоу</w:t>
            </w:r>
            <w:r w:rsidRPr="00B51932">
              <w:rPr>
                <w:rFonts w:ascii="Times New Roman" w:hAnsi="Times New Roman"/>
                <w:sz w:val="24"/>
                <w:szCs w:val="24"/>
                <w:lang w:val="en-US"/>
              </w:rPr>
              <w:t xml:space="preserve"> / Guangzhou</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tcPr>
          <w:p w:rsidR="00513311" w:rsidRPr="00B51932" w:rsidRDefault="00513311" w:rsidP="00C559F5">
            <w:pPr>
              <w:jc w:val="center"/>
              <w:rPr>
                <w:rFonts w:eastAsia="Calibri"/>
                <w:lang w:val="en-US"/>
              </w:rPr>
            </w:pPr>
          </w:p>
        </w:tc>
      </w:tr>
      <w:tr w:rsidR="00513311" w:rsidRPr="00B51932" w:rsidTr="00513311">
        <w:tc>
          <w:tcPr>
            <w:tcW w:w="1526" w:type="dxa"/>
            <w:vMerge/>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tcPr>
          <w:p w:rsidR="00513311" w:rsidRPr="00B51932" w:rsidRDefault="00513311" w:rsidP="00C559F5">
            <w:pPr>
              <w:pStyle w:val="affb"/>
              <w:jc w:val="center"/>
              <w:rPr>
                <w:rFonts w:ascii="Times New Roman" w:hAnsi="Times New Roman"/>
                <w:sz w:val="24"/>
                <w:szCs w:val="24"/>
              </w:rPr>
            </w:pPr>
          </w:p>
        </w:tc>
        <w:tc>
          <w:tcPr>
            <w:tcW w:w="2977" w:type="dxa"/>
          </w:tcPr>
          <w:p w:rsidR="00513311" w:rsidRPr="00B51932" w:rsidRDefault="00513311"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Шенчжень</w:t>
            </w:r>
            <w:proofErr w:type="spellEnd"/>
            <w:r w:rsidRPr="00B51932">
              <w:rPr>
                <w:rFonts w:ascii="Times New Roman" w:hAnsi="Times New Roman"/>
                <w:sz w:val="24"/>
                <w:szCs w:val="24"/>
                <w:lang w:val="en-US"/>
              </w:rPr>
              <w:t xml:space="preserve"> / </w:t>
            </w:r>
            <w:proofErr w:type="spellStart"/>
            <w:r w:rsidRPr="00B51932">
              <w:rPr>
                <w:rFonts w:ascii="Times New Roman" w:hAnsi="Times New Roman"/>
                <w:sz w:val="24"/>
                <w:szCs w:val="24"/>
                <w:lang w:val="en-US"/>
              </w:rPr>
              <w:t>Shennzhen</w:t>
            </w:r>
            <w:proofErr w:type="spellEnd"/>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tcPr>
          <w:p w:rsidR="00513311" w:rsidRPr="00B51932" w:rsidRDefault="00513311" w:rsidP="00C559F5">
            <w:pPr>
              <w:jc w:val="center"/>
              <w:rPr>
                <w:rFonts w:eastAsia="Calibri"/>
                <w:lang w:val="en-US"/>
              </w:rPr>
            </w:pPr>
          </w:p>
        </w:tc>
      </w:tr>
      <w:tr w:rsidR="00513311" w:rsidRPr="00B51932" w:rsidTr="00513311">
        <w:tc>
          <w:tcPr>
            <w:tcW w:w="1526" w:type="dxa"/>
            <w:vMerge/>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tcPr>
          <w:p w:rsidR="00513311" w:rsidRPr="00B51932" w:rsidRDefault="00513311" w:rsidP="00C559F5">
            <w:pPr>
              <w:pStyle w:val="affb"/>
              <w:jc w:val="center"/>
              <w:rPr>
                <w:rFonts w:ascii="Times New Roman" w:hAnsi="Times New Roman"/>
                <w:sz w:val="24"/>
                <w:szCs w:val="24"/>
              </w:rPr>
            </w:pPr>
          </w:p>
        </w:tc>
        <w:tc>
          <w:tcPr>
            <w:tcW w:w="2977" w:type="dxa"/>
          </w:tcPr>
          <w:p w:rsidR="00513311" w:rsidRPr="00B51932" w:rsidRDefault="00513311"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Ляньюнганг</w:t>
            </w:r>
            <w:proofErr w:type="spellEnd"/>
            <w:r w:rsidRPr="00B51932">
              <w:rPr>
                <w:rFonts w:ascii="Times New Roman" w:hAnsi="Times New Roman"/>
                <w:sz w:val="24"/>
                <w:szCs w:val="24"/>
                <w:lang w:val="en-US"/>
              </w:rPr>
              <w:t xml:space="preserve"> / Lianyungang</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tcPr>
          <w:p w:rsidR="00513311" w:rsidRPr="00B51932" w:rsidRDefault="00513311" w:rsidP="00C559F5">
            <w:pPr>
              <w:jc w:val="center"/>
              <w:rPr>
                <w:rFonts w:eastAsia="Calibri"/>
                <w:lang w:val="en-US"/>
              </w:rPr>
            </w:pPr>
          </w:p>
        </w:tc>
      </w:tr>
      <w:tr w:rsidR="00513311" w:rsidRPr="00B51932" w:rsidTr="00513311">
        <w:tc>
          <w:tcPr>
            <w:tcW w:w="1526" w:type="dxa"/>
            <w:vMerge/>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tcPr>
          <w:p w:rsidR="00513311" w:rsidRPr="00B51932" w:rsidRDefault="00513311" w:rsidP="00C559F5">
            <w:pPr>
              <w:pStyle w:val="affb"/>
              <w:jc w:val="center"/>
              <w:rPr>
                <w:rFonts w:ascii="Times New Roman" w:hAnsi="Times New Roman"/>
                <w:sz w:val="24"/>
                <w:szCs w:val="24"/>
              </w:rPr>
            </w:pPr>
          </w:p>
        </w:tc>
        <w:tc>
          <w:tcPr>
            <w:tcW w:w="2977" w:type="dxa"/>
          </w:tcPr>
          <w:p w:rsidR="00513311" w:rsidRPr="00B51932" w:rsidRDefault="00513311"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Ксиамень</w:t>
            </w:r>
            <w:proofErr w:type="spellEnd"/>
            <w:r w:rsidRPr="00B51932">
              <w:rPr>
                <w:rFonts w:ascii="Times New Roman" w:hAnsi="Times New Roman"/>
                <w:sz w:val="24"/>
                <w:szCs w:val="24"/>
                <w:lang w:val="en-US"/>
              </w:rPr>
              <w:t xml:space="preserve"> / Xiamen</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tcPr>
          <w:p w:rsidR="00513311" w:rsidRPr="00B51932" w:rsidRDefault="00513311" w:rsidP="00C559F5">
            <w:pPr>
              <w:jc w:val="center"/>
              <w:rPr>
                <w:rFonts w:eastAsia="Calibri"/>
                <w:lang w:val="en-US"/>
              </w:rPr>
            </w:pPr>
          </w:p>
        </w:tc>
      </w:tr>
      <w:tr w:rsidR="00513311" w:rsidRPr="00B51932" w:rsidTr="00513311">
        <w:tc>
          <w:tcPr>
            <w:tcW w:w="1526" w:type="dxa"/>
            <w:vMerge/>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tcPr>
          <w:p w:rsidR="00513311" w:rsidRPr="00B51932" w:rsidRDefault="00513311" w:rsidP="00C559F5">
            <w:pPr>
              <w:pStyle w:val="affb"/>
              <w:jc w:val="center"/>
              <w:rPr>
                <w:rFonts w:ascii="Times New Roman" w:hAnsi="Times New Roman"/>
                <w:sz w:val="24"/>
                <w:szCs w:val="24"/>
              </w:rPr>
            </w:pPr>
          </w:p>
        </w:tc>
        <w:tc>
          <w:tcPr>
            <w:tcW w:w="2977" w:type="dxa"/>
          </w:tcPr>
          <w:p w:rsidR="00513311" w:rsidRPr="00B51932" w:rsidRDefault="00513311"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Ухань</w:t>
            </w:r>
            <w:r w:rsidRPr="00B51932">
              <w:rPr>
                <w:rFonts w:ascii="Times New Roman" w:hAnsi="Times New Roman"/>
                <w:sz w:val="24"/>
                <w:szCs w:val="24"/>
                <w:lang w:val="en-US"/>
              </w:rPr>
              <w:t xml:space="preserve"> / Wuhan</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tcPr>
          <w:p w:rsidR="00513311" w:rsidRPr="00B51932" w:rsidRDefault="00513311" w:rsidP="00C559F5">
            <w:pPr>
              <w:jc w:val="center"/>
              <w:rPr>
                <w:rFonts w:eastAsia="Calibri"/>
                <w:lang w:val="en-US"/>
              </w:rPr>
            </w:pPr>
          </w:p>
        </w:tc>
      </w:tr>
      <w:tr w:rsidR="00513311" w:rsidRPr="00B51932" w:rsidTr="00513311">
        <w:tc>
          <w:tcPr>
            <w:tcW w:w="1526" w:type="dxa"/>
            <w:vMerge/>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tcPr>
          <w:p w:rsidR="00513311" w:rsidRPr="00B51932" w:rsidRDefault="00513311" w:rsidP="00C559F5">
            <w:pPr>
              <w:pStyle w:val="affb"/>
              <w:jc w:val="center"/>
              <w:rPr>
                <w:rFonts w:ascii="Times New Roman" w:hAnsi="Times New Roman"/>
                <w:sz w:val="24"/>
                <w:szCs w:val="24"/>
              </w:rPr>
            </w:pPr>
          </w:p>
        </w:tc>
        <w:tc>
          <w:tcPr>
            <w:tcW w:w="2977" w:type="dxa"/>
          </w:tcPr>
          <w:p w:rsidR="00513311" w:rsidRPr="00B51932" w:rsidRDefault="00513311"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Нанкин</w:t>
            </w:r>
            <w:r w:rsidRPr="00B51932">
              <w:rPr>
                <w:rFonts w:ascii="Times New Roman" w:hAnsi="Times New Roman"/>
                <w:sz w:val="24"/>
                <w:szCs w:val="24"/>
                <w:lang w:val="en-US"/>
              </w:rPr>
              <w:t xml:space="preserve"> / Nanjing</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tcPr>
          <w:p w:rsidR="00513311" w:rsidRPr="00B51932" w:rsidRDefault="00513311" w:rsidP="00C559F5">
            <w:pPr>
              <w:jc w:val="center"/>
              <w:rPr>
                <w:rFonts w:eastAsiaTheme="minorEastAsia"/>
                <w:lang w:val="en-US" w:eastAsia="zh-CN"/>
              </w:rPr>
            </w:pPr>
          </w:p>
        </w:tc>
      </w:tr>
      <w:tr w:rsidR="00513311" w:rsidRPr="00B51932" w:rsidTr="00513311">
        <w:tc>
          <w:tcPr>
            <w:tcW w:w="1526" w:type="dxa"/>
            <w:vMerge/>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tcPr>
          <w:p w:rsidR="00513311" w:rsidRPr="00B51932" w:rsidRDefault="00513311" w:rsidP="00C559F5">
            <w:pPr>
              <w:pStyle w:val="affb"/>
              <w:jc w:val="center"/>
              <w:rPr>
                <w:rFonts w:ascii="Times New Roman" w:hAnsi="Times New Roman"/>
                <w:sz w:val="24"/>
                <w:szCs w:val="24"/>
              </w:rPr>
            </w:pPr>
          </w:p>
        </w:tc>
        <w:tc>
          <w:tcPr>
            <w:tcW w:w="2977" w:type="dxa"/>
          </w:tcPr>
          <w:p w:rsidR="00513311" w:rsidRPr="00B51932" w:rsidRDefault="00513311" w:rsidP="00C559F5">
            <w:pPr>
              <w:pStyle w:val="affb"/>
              <w:jc w:val="center"/>
              <w:rPr>
                <w:rFonts w:ascii="Times New Roman" w:hAnsi="Times New Roman"/>
                <w:sz w:val="24"/>
                <w:szCs w:val="24"/>
                <w:lang w:val="en-US"/>
              </w:rPr>
            </w:pPr>
            <w:proofErr w:type="spellStart"/>
            <w:r w:rsidRPr="00B51932">
              <w:rPr>
                <w:rFonts w:ascii="Times New Roman" w:hAnsi="Times New Roman"/>
                <w:sz w:val="24"/>
                <w:szCs w:val="24"/>
              </w:rPr>
              <w:t>Фучжоу</w:t>
            </w:r>
            <w:proofErr w:type="spellEnd"/>
            <w:r w:rsidRPr="00B51932">
              <w:rPr>
                <w:rFonts w:ascii="Times New Roman" w:hAnsi="Times New Roman"/>
                <w:sz w:val="24"/>
                <w:szCs w:val="24"/>
                <w:lang w:val="en-US"/>
              </w:rPr>
              <w:t xml:space="preserve"> / Fuzhou</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tcPr>
          <w:p w:rsidR="00513311" w:rsidRPr="00B51932" w:rsidRDefault="00513311" w:rsidP="00C559F5">
            <w:pPr>
              <w:jc w:val="center"/>
              <w:rPr>
                <w:rFonts w:eastAsia="Calibri"/>
                <w:lang w:val="en-US"/>
              </w:rPr>
            </w:pPr>
          </w:p>
        </w:tc>
      </w:tr>
      <w:tr w:rsidR="00513311" w:rsidRPr="00B51932" w:rsidTr="00513311">
        <w:tc>
          <w:tcPr>
            <w:tcW w:w="1526" w:type="dxa"/>
            <w:vMerge/>
          </w:tcPr>
          <w:p w:rsidR="00513311" w:rsidRPr="00B51932" w:rsidRDefault="00513311" w:rsidP="00C559F5">
            <w:pPr>
              <w:pStyle w:val="affb"/>
              <w:spacing w:line="276" w:lineRule="auto"/>
              <w:jc w:val="center"/>
              <w:rPr>
                <w:rFonts w:ascii="Times New Roman" w:hAnsi="Times New Roman"/>
                <w:sz w:val="24"/>
                <w:szCs w:val="24"/>
              </w:rPr>
            </w:pPr>
          </w:p>
        </w:tc>
        <w:tc>
          <w:tcPr>
            <w:tcW w:w="1417" w:type="dxa"/>
            <w:vMerge/>
          </w:tcPr>
          <w:p w:rsidR="00513311" w:rsidRPr="00B51932" w:rsidRDefault="00513311" w:rsidP="00C559F5">
            <w:pPr>
              <w:pStyle w:val="affb"/>
              <w:jc w:val="center"/>
              <w:rPr>
                <w:rFonts w:ascii="Times New Roman" w:hAnsi="Times New Roman"/>
                <w:sz w:val="24"/>
                <w:szCs w:val="24"/>
              </w:rPr>
            </w:pPr>
          </w:p>
        </w:tc>
        <w:tc>
          <w:tcPr>
            <w:tcW w:w="2977" w:type="dxa"/>
          </w:tcPr>
          <w:p w:rsidR="00513311" w:rsidRPr="00B51932" w:rsidRDefault="00513311"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Чунцин</w:t>
            </w:r>
            <w:proofErr w:type="spellEnd"/>
            <w:r w:rsidRPr="00B51932">
              <w:rPr>
                <w:rFonts w:ascii="Times New Roman" w:hAnsi="Times New Roman"/>
                <w:sz w:val="24"/>
                <w:szCs w:val="24"/>
                <w:lang w:val="en-US"/>
              </w:rPr>
              <w:t xml:space="preserve"> / Chongqing</w:t>
            </w:r>
          </w:p>
        </w:tc>
        <w:tc>
          <w:tcPr>
            <w:tcW w:w="1843" w:type="dxa"/>
          </w:tcPr>
          <w:p w:rsidR="00513311" w:rsidRPr="00B51932" w:rsidRDefault="00513311" w:rsidP="00C559F5">
            <w:pPr>
              <w:pStyle w:val="affb"/>
              <w:spacing w:line="276" w:lineRule="auto"/>
              <w:jc w:val="center"/>
              <w:rPr>
                <w:rFonts w:ascii="Times New Roman" w:hAnsi="Times New Roman"/>
                <w:sz w:val="24"/>
                <w:szCs w:val="24"/>
                <w:lang w:val="en-US"/>
              </w:rPr>
            </w:pPr>
          </w:p>
        </w:tc>
        <w:tc>
          <w:tcPr>
            <w:tcW w:w="1808" w:type="dxa"/>
          </w:tcPr>
          <w:p w:rsidR="00513311" w:rsidRPr="00B51932" w:rsidRDefault="00513311" w:rsidP="00C559F5">
            <w:pPr>
              <w:pStyle w:val="affb"/>
              <w:spacing w:line="276" w:lineRule="auto"/>
              <w:jc w:val="center"/>
              <w:rPr>
                <w:rFonts w:ascii="Times New Roman" w:hAnsi="Times New Roman"/>
                <w:sz w:val="24"/>
                <w:szCs w:val="24"/>
                <w:lang w:val="en-US"/>
              </w:rPr>
            </w:pPr>
          </w:p>
        </w:tc>
      </w:tr>
    </w:tbl>
    <w:p w:rsidR="00561372" w:rsidRPr="0007096B" w:rsidRDefault="00561372" w:rsidP="00561372">
      <w:pPr>
        <w:pStyle w:val="affb"/>
        <w:jc w:val="both"/>
        <w:rPr>
          <w:rFonts w:ascii="Times New Roman" w:eastAsia="Times New Roman" w:hAnsi="Times New Roman"/>
          <w:sz w:val="28"/>
        </w:rPr>
      </w:pPr>
    </w:p>
    <w:p w:rsidR="00561372" w:rsidRPr="0007096B" w:rsidRDefault="00561372" w:rsidP="00561372">
      <w:pPr>
        <w:pStyle w:val="affb"/>
        <w:ind w:left="2138"/>
        <w:jc w:val="both"/>
        <w:rPr>
          <w:rFonts w:ascii="Times New Roman" w:eastAsia="Times New Roman" w:hAnsi="Times New Roman"/>
          <w:sz w:val="12"/>
        </w:rPr>
      </w:pPr>
    </w:p>
    <w:p w:rsidR="00561372" w:rsidRPr="0007096B" w:rsidRDefault="00561372" w:rsidP="00561372">
      <w:pPr>
        <w:pStyle w:val="affb"/>
        <w:numPr>
          <w:ilvl w:val="2"/>
          <w:numId w:val="17"/>
        </w:numPr>
        <w:jc w:val="both"/>
        <w:rPr>
          <w:rFonts w:ascii="Times New Roman" w:eastAsia="Times New Roman" w:hAnsi="Times New Roman"/>
          <w:sz w:val="28"/>
        </w:rPr>
      </w:pPr>
      <w:r w:rsidRPr="0007096B">
        <w:rPr>
          <w:rFonts w:ascii="Times New Roman" w:eastAsia="Times New Roman" w:hAnsi="Times New Roman"/>
          <w:sz w:val="28"/>
        </w:rPr>
        <w:t>В импортном направлении:</w:t>
      </w:r>
    </w:p>
    <w:tbl>
      <w:tblPr>
        <w:tblStyle w:val="afff3"/>
        <w:tblW w:w="0" w:type="auto"/>
        <w:tblLayout w:type="fixed"/>
        <w:tblLook w:val="04A0" w:firstRow="1" w:lastRow="0" w:firstColumn="1" w:lastColumn="0" w:noHBand="0" w:noVBand="1"/>
      </w:tblPr>
      <w:tblGrid>
        <w:gridCol w:w="2943"/>
        <w:gridCol w:w="1418"/>
        <w:gridCol w:w="1559"/>
        <w:gridCol w:w="1843"/>
        <w:gridCol w:w="1808"/>
      </w:tblGrid>
      <w:tr w:rsidR="00C1074B" w:rsidRPr="00194CFB" w:rsidTr="00513311">
        <w:tc>
          <w:tcPr>
            <w:tcW w:w="5920" w:type="dxa"/>
            <w:gridSpan w:val="3"/>
            <w:tcBorders>
              <w:bottom w:val="single" w:sz="4" w:space="0" w:color="auto"/>
            </w:tcBorders>
            <w:vAlign w:val="center"/>
          </w:tcPr>
          <w:p w:rsidR="00C1074B" w:rsidRPr="00194CFB" w:rsidRDefault="00C1074B" w:rsidP="00C559F5">
            <w:pPr>
              <w:pStyle w:val="affb"/>
              <w:spacing w:line="276" w:lineRule="auto"/>
              <w:jc w:val="center"/>
              <w:rPr>
                <w:rFonts w:ascii="Times New Roman" w:hAnsi="Times New Roman"/>
                <w:sz w:val="26"/>
                <w:szCs w:val="26"/>
              </w:rPr>
            </w:pPr>
            <w:r w:rsidRPr="00194CFB">
              <w:rPr>
                <w:rFonts w:ascii="Times New Roman" w:hAnsi="Times New Roman"/>
                <w:sz w:val="26"/>
                <w:szCs w:val="26"/>
              </w:rPr>
              <w:t>Маршрут</w:t>
            </w:r>
          </w:p>
        </w:tc>
        <w:tc>
          <w:tcPr>
            <w:tcW w:w="3651" w:type="dxa"/>
            <w:gridSpan w:val="2"/>
            <w:vAlign w:val="center"/>
          </w:tcPr>
          <w:p w:rsidR="00C1074B" w:rsidRPr="00194CFB" w:rsidRDefault="00C1074B" w:rsidP="00C559F5">
            <w:pPr>
              <w:pStyle w:val="affb"/>
              <w:spacing w:line="276" w:lineRule="auto"/>
              <w:jc w:val="center"/>
              <w:rPr>
                <w:rFonts w:ascii="Times New Roman" w:hAnsi="Times New Roman"/>
                <w:color w:val="000000"/>
                <w:sz w:val="26"/>
                <w:szCs w:val="26"/>
              </w:rPr>
            </w:pPr>
            <w:r w:rsidRPr="00194CFB">
              <w:rPr>
                <w:rFonts w:ascii="Times New Roman" w:hAnsi="Times New Roman"/>
                <w:color w:val="000000"/>
                <w:sz w:val="26"/>
                <w:szCs w:val="26"/>
              </w:rPr>
              <w:t>Стоимость перевозки</w:t>
            </w:r>
          </w:p>
          <w:p w:rsidR="00C1074B" w:rsidRPr="00194CFB" w:rsidRDefault="00C1074B" w:rsidP="00C559F5">
            <w:pPr>
              <w:pStyle w:val="affb"/>
              <w:spacing w:line="276" w:lineRule="auto"/>
              <w:jc w:val="center"/>
              <w:rPr>
                <w:rFonts w:ascii="Times New Roman" w:hAnsi="Times New Roman"/>
                <w:sz w:val="26"/>
                <w:szCs w:val="26"/>
              </w:rPr>
            </w:pPr>
            <w:r w:rsidRPr="00194CFB">
              <w:rPr>
                <w:rFonts w:ascii="Times New Roman" w:hAnsi="Times New Roman"/>
                <w:color w:val="000000"/>
                <w:sz w:val="26"/>
                <w:szCs w:val="26"/>
              </w:rPr>
              <w:t>USD/</w:t>
            </w:r>
            <w:proofErr w:type="spellStart"/>
            <w:r w:rsidRPr="00194CFB">
              <w:rPr>
                <w:rFonts w:ascii="Times New Roman" w:hAnsi="Times New Roman"/>
                <w:color w:val="000000"/>
                <w:sz w:val="26"/>
                <w:szCs w:val="26"/>
              </w:rPr>
              <w:t>конт</w:t>
            </w:r>
            <w:proofErr w:type="spellEnd"/>
            <w:r w:rsidRPr="00194CFB">
              <w:rPr>
                <w:rFonts w:ascii="Times New Roman" w:hAnsi="Times New Roman"/>
                <w:color w:val="000000"/>
                <w:sz w:val="26"/>
                <w:szCs w:val="26"/>
              </w:rPr>
              <w:t>.</w:t>
            </w:r>
          </w:p>
        </w:tc>
      </w:tr>
      <w:tr w:rsidR="00C1074B" w:rsidRPr="00194CFB" w:rsidTr="00751020">
        <w:tc>
          <w:tcPr>
            <w:tcW w:w="2943" w:type="dxa"/>
            <w:tcBorders>
              <w:top w:val="single" w:sz="4" w:space="0" w:color="auto"/>
              <w:right w:val="single" w:sz="4" w:space="0" w:color="auto"/>
            </w:tcBorders>
            <w:vAlign w:val="center"/>
          </w:tcPr>
          <w:p w:rsidR="00C1074B" w:rsidRPr="00194CFB" w:rsidRDefault="00C1074B" w:rsidP="00C559F5">
            <w:pPr>
              <w:pStyle w:val="affb"/>
              <w:jc w:val="center"/>
              <w:rPr>
                <w:rFonts w:ascii="Times New Roman" w:hAnsi="Times New Roman"/>
                <w:sz w:val="26"/>
                <w:szCs w:val="26"/>
              </w:rPr>
            </w:pPr>
            <w:r>
              <w:rPr>
                <w:rFonts w:ascii="Times New Roman" w:hAnsi="Times New Roman"/>
                <w:sz w:val="26"/>
                <w:szCs w:val="26"/>
              </w:rPr>
              <w:t>Порт отправления</w:t>
            </w:r>
          </w:p>
        </w:tc>
        <w:tc>
          <w:tcPr>
            <w:tcW w:w="1418" w:type="dxa"/>
            <w:tcBorders>
              <w:top w:val="single" w:sz="4" w:space="0" w:color="auto"/>
              <w:right w:val="single" w:sz="4" w:space="0" w:color="auto"/>
            </w:tcBorders>
            <w:vAlign w:val="center"/>
          </w:tcPr>
          <w:p w:rsidR="00C1074B" w:rsidRPr="00194CFB" w:rsidRDefault="00C1074B" w:rsidP="00C559F5">
            <w:pPr>
              <w:pStyle w:val="affb"/>
              <w:jc w:val="center"/>
              <w:rPr>
                <w:rFonts w:ascii="Times New Roman" w:hAnsi="Times New Roman"/>
                <w:sz w:val="26"/>
                <w:szCs w:val="26"/>
              </w:rPr>
            </w:pPr>
            <w:r>
              <w:rPr>
                <w:rFonts w:ascii="Times New Roman" w:hAnsi="Times New Roman"/>
                <w:sz w:val="26"/>
                <w:szCs w:val="26"/>
              </w:rPr>
              <w:t>Порт назначения</w:t>
            </w:r>
          </w:p>
        </w:tc>
        <w:tc>
          <w:tcPr>
            <w:tcW w:w="1559" w:type="dxa"/>
            <w:tcBorders>
              <w:top w:val="single" w:sz="4" w:space="0" w:color="auto"/>
              <w:right w:val="single" w:sz="4" w:space="0" w:color="auto"/>
            </w:tcBorders>
            <w:vAlign w:val="center"/>
          </w:tcPr>
          <w:p w:rsidR="00C1074B" w:rsidRPr="00194CFB" w:rsidRDefault="00C1074B" w:rsidP="00C559F5">
            <w:pPr>
              <w:pStyle w:val="affb"/>
              <w:jc w:val="center"/>
              <w:rPr>
                <w:rFonts w:ascii="Times New Roman" w:hAnsi="Times New Roman"/>
                <w:sz w:val="26"/>
                <w:szCs w:val="26"/>
              </w:rPr>
            </w:pPr>
            <w:r>
              <w:rPr>
                <w:rFonts w:ascii="Times New Roman" w:hAnsi="Times New Roman"/>
                <w:sz w:val="26"/>
                <w:szCs w:val="26"/>
              </w:rPr>
              <w:t>Станция назначения</w:t>
            </w:r>
          </w:p>
        </w:tc>
        <w:tc>
          <w:tcPr>
            <w:tcW w:w="1843" w:type="dxa"/>
            <w:tcBorders>
              <w:left w:val="single" w:sz="4" w:space="0" w:color="auto"/>
            </w:tcBorders>
            <w:vAlign w:val="center"/>
          </w:tcPr>
          <w:p w:rsidR="00C1074B" w:rsidRPr="00194CFB" w:rsidRDefault="00C1074B" w:rsidP="00C559F5">
            <w:pPr>
              <w:pStyle w:val="affb"/>
              <w:spacing w:line="276" w:lineRule="auto"/>
              <w:jc w:val="center"/>
              <w:rPr>
                <w:rFonts w:ascii="Times New Roman" w:hAnsi="Times New Roman"/>
                <w:color w:val="000000"/>
                <w:sz w:val="26"/>
                <w:szCs w:val="26"/>
              </w:rPr>
            </w:pPr>
            <w:r w:rsidRPr="00194CFB">
              <w:rPr>
                <w:rFonts w:ascii="Times New Roman" w:hAnsi="Times New Roman"/>
                <w:color w:val="000000"/>
                <w:sz w:val="26"/>
                <w:szCs w:val="26"/>
              </w:rPr>
              <w:t>20-фут</w:t>
            </w:r>
          </w:p>
          <w:p w:rsidR="00C1074B" w:rsidRPr="00194CFB" w:rsidRDefault="00C1074B" w:rsidP="00C559F5">
            <w:pPr>
              <w:pStyle w:val="affb"/>
              <w:spacing w:line="276" w:lineRule="auto"/>
              <w:jc w:val="center"/>
              <w:rPr>
                <w:rFonts w:ascii="Times New Roman" w:hAnsi="Times New Roman"/>
                <w:sz w:val="26"/>
                <w:szCs w:val="26"/>
              </w:rPr>
            </w:pPr>
            <w:r w:rsidRPr="00194CFB">
              <w:rPr>
                <w:rFonts w:ascii="Times New Roman" w:hAnsi="Times New Roman"/>
                <w:color w:val="000000"/>
                <w:sz w:val="26"/>
                <w:szCs w:val="26"/>
              </w:rPr>
              <w:t>универсальный контейнер</w:t>
            </w:r>
          </w:p>
        </w:tc>
        <w:tc>
          <w:tcPr>
            <w:tcW w:w="1808" w:type="dxa"/>
            <w:vAlign w:val="center"/>
          </w:tcPr>
          <w:p w:rsidR="00C1074B" w:rsidRPr="00194CFB" w:rsidRDefault="00C1074B" w:rsidP="00C559F5">
            <w:pPr>
              <w:pStyle w:val="affb"/>
              <w:spacing w:line="276" w:lineRule="auto"/>
              <w:jc w:val="center"/>
              <w:rPr>
                <w:rFonts w:ascii="Times New Roman" w:hAnsi="Times New Roman"/>
                <w:color w:val="000000"/>
                <w:sz w:val="26"/>
                <w:szCs w:val="26"/>
              </w:rPr>
            </w:pPr>
            <w:r w:rsidRPr="00194CFB">
              <w:rPr>
                <w:rFonts w:ascii="Times New Roman" w:hAnsi="Times New Roman"/>
                <w:color w:val="000000"/>
                <w:sz w:val="26"/>
                <w:szCs w:val="26"/>
              </w:rPr>
              <w:t>40-фут</w:t>
            </w:r>
          </w:p>
          <w:p w:rsidR="00C1074B" w:rsidRPr="00194CFB" w:rsidRDefault="00C1074B" w:rsidP="00C559F5">
            <w:pPr>
              <w:pStyle w:val="affb"/>
              <w:spacing w:line="276" w:lineRule="auto"/>
              <w:jc w:val="center"/>
              <w:rPr>
                <w:rFonts w:ascii="Times New Roman" w:hAnsi="Times New Roman"/>
                <w:sz w:val="26"/>
                <w:szCs w:val="26"/>
              </w:rPr>
            </w:pPr>
            <w:r w:rsidRPr="00194CFB">
              <w:rPr>
                <w:rFonts w:ascii="Times New Roman" w:hAnsi="Times New Roman"/>
                <w:color w:val="000000"/>
                <w:sz w:val="26"/>
                <w:szCs w:val="26"/>
              </w:rPr>
              <w:t>универсальный контейнер</w:t>
            </w:r>
          </w:p>
        </w:tc>
      </w:tr>
      <w:tr w:rsidR="00751020" w:rsidRPr="00194CFB" w:rsidTr="00751020">
        <w:trPr>
          <w:trHeight w:val="245"/>
        </w:trPr>
        <w:tc>
          <w:tcPr>
            <w:tcW w:w="2943" w:type="dxa"/>
            <w:vAlign w:val="center"/>
          </w:tcPr>
          <w:p w:rsidR="00751020" w:rsidRPr="00B51932" w:rsidRDefault="00751020" w:rsidP="00C559F5">
            <w:pPr>
              <w:pStyle w:val="affb"/>
              <w:spacing w:line="276" w:lineRule="auto"/>
              <w:jc w:val="center"/>
              <w:rPr>
                <w:rFonts w:ascii="Times New Roman" w:hAnsi="Times New Roman"/>
                <w:sz w:val="24"/>
                <w:szCs w:val="24"/>
                <w:lang w:val="en-US"/>
              </w:rPr>
            </w:pPr>
            <w:bookmarkStart w:id="3" w:name="_Hlk462385364"/>
            <w:r w:rsidRPr="00B51932">
              <w:rPr>
                <w:rFonts w:ascii="Times New Roman" w:hAnsi="Times New Roman"/>
                <w:sz w:val="24"/>
                <w:szCs w:val="24"/>
              </w:rPr>
              <w:t>Циндао</w:t>
            </w:r>
            <w:r w:rsidRPr="00B51932">
              <w:rPr>
                <w:rFonts w:ascii="Times New Roman" w:hAnsi="Times New Roman"/>
                <w:sz w:val="24"/>
                <w:szCs w:val="24"/>
                <w:lang w:val="en-US"/>
              </w:rPr>
              <w:t xml:space="preserve"> </w:t>
            </w:r>
            <w:r w:rsidRPr="00B51932">
              <w:rPr>
                <w:rFonts w:ascii="Times New Roman" w:hAnsi="Times New Roman"/>
                <w:sz w:val="24"/>
                <w:szCs w:val="24"/>
              </w:rPr>
              <w:t xml:space="preserve">/ </w:t>
            </w:r>
            <w:r w:rsidRPr="00B51932">
              <w:rPr>
                <w:rFonts w:ascii="Times New Roman" w:hAnsi="Times New Roman"/>
                <w:sz w:val="24"/>
                <w:szCs w:val="24"/>
                <w:lang w:val="en-US"/>
              </w:rPr>
              <w:t>Qingdao</w:t>
            </w:r>
          </w:p>
        </w:tc>
        <w:tc>
          <w:tcPr>
            <w:tcW w:w="1418" w:type="dxa"/>
            <w:vMerge w:val="restart"/>
            <w:vAlign w:val="center"/>
          </w:tcPr>
          <w:p w:rsidR="00751020" w:rsidRPr="00194CFB" w:rsidRDefault="00751020" w:rsidP="00C559F5">
            <w:pPr>
              <w:pStyle w:val="affb"/>
              <w:jc w:val="center"/>
              <w:rPr>
                <w:rFonts w:ascii="Times New Roman" w:hAnsi="Times New Roman"/>
                <w:sz w:val="26"/>
                <w:szCs w:val="26"/>
              </w:rPr>
            </w:pPr>
            <w:r w:rsidRPr="00B51932">
              <w:rPr>
                <w:rFonts w:ascii="Times New Roman" w:hAnsi="Times New Roman"/>
                <w:sz w:val="24"/>
                <w:szCs w:val="24"/>
              </w:rPr>
              <w:t xml:space="preserve">Далянь / </w:t>
            </w:r>
            <w:r w:rsidRPr="00B51932">
              <w:rPr>
                <w:rFonts w:ascii="Times New Roman" w:hAnsi="Times New Roman"/>
                <w:sz w:val="24"/>
                <w:szCs w:val="24"/>
                <w:lang w:val="en-US"/>
              </w:rPr>
              <w:t>Dalian</w:t>
            </w:r>
          </w:p>
        </w:tc>
        <w:tc>
          <w:tcPr>
            <w:tcW w:w="1559" w:type="dxa"/>
            <w:vMerge w:val="restart"/>
            <w:vAlign w:val="center"/>
          </w:tcPr>
          <w:p w:rsidR="00751020" w:rsidRPr="00194CFB" w:rsidRDefault="00751020" w:rsidP="00C559F5">
            <w:pPr>
              <w:pStyle w:val="affb"/>
              <w:spacing w:line="276" w:lineRule="auto"/>
              <w:jc w:val="center"/>
              <w:rPr>
                <w:rFonts w:ascii="Times New Roman" w:hAnsi="Times New Roman"/>
                <w:sz w:val="26"/>
                <w:szCs w:val="26"/>
              </w:rPr>
            </w:pPr>
            <w:r w:rsidRPr="00B51932">
              <w:rPr>
                <w:rFonts w:ascii="Times New Roman" w:hAnsi="Times New Roman"/>
                <w:sz w:val="24"/>
                <w:szCs w:val="24"/>
              </w:rPr>
              <w:t xml:space="preserve">Манчжурия / </w:t>
            </w:r>
            <w:proofErr w:type="spellStart"/>
            <w:r w:rsidRPr="00B51932">
              <w:rPr>
                <w:rFonts w:ascii="Times New Roman" w:hAnsi="Times New Roman"/>
                <w:sz w:val="24"/>
                <w:szCs w:val="24"/>
                <w:lang w:val="en-US"/>
              </w:rPr>
              <w:t>Manzhouli</w:t>
            </w:r>
            <w:proofErr w:type="spellEnd"/>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194CFB" w:rsidTr="00751020">
        <w:tc>
          <w:tcPr>
            <w:tcW w:w="2943" w:type="dxa"/>
            <w:vAlign w:val="center"/>
          </w:tcPr>
          <w:p w:rsidR="00751020" w:rsidRPr="00B51932" w:rsidRDefault="00751020"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Шанхай</w:t>
            </w:r>
            <w:r w:rsidRPr="00B51932">
              <w:rPr>
                <w:rFonts w:ascii="Times New Roman" w:hAnsi="Times New Roman"/>
                <w:sz w:val="24"/>
                <w:szCs w:val="24"/>
                <w:lang w:val="en-US"/>
              </w:rPr>
              <w:t xml:space="preserve"> / Shanghai</w:t>
            </w:r>
          </w:p>
        </w:tc>
        <w:tc>
          <w:tcPr>
            <w:tcW w:w="1418"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194CFB" w:rsidTr="00751020">
        <w:tc>
          <w:tcPr>
            <w:tcW w:w="2943" w:type="dxa"/>
            <w:vAlign w:val="center"/>
          </w:tcPr>
          <w:p w:rsidR="00751020" w:rsidRPr="00C1074B" w:rsidRDefault="00751020" w:rsidP="00C559F5">
            <w:pPr>
              <w:pStyle w:val="affb"/>
              <w:spacing w:line="276" w:lineRule="auto"/>
              <w:jc w:val="cente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Тяньзинь </w:t>
            </w:r>
            <w:r>
              <w:rPr>
                <w:rFonts w:ascii="Times New Roman" w:eastAsiaTheme="minorEastAsia" w:hAnsi="Times New Roman" w:hint="eastAsia"/>
                <w:sz w:val="24"/>
                <w:szCs w:val="24"/>
                <w:lang w:val="en-US" w:eastAsia="zh-CN"/>
              </w:rPr>
              <w:t>/</w:t>
            </w:r>
            <w:r>
              <w:rPr>
                <w:rFonts w:ascii="Times New Roman" w:eastAsiaTheme="minorEastAsia" w:hAnsi="Times New Roman"/>
                <w:sz w:val="24"/>
                <w:szCs w:val="24"/>
                <w:lang w:eastAsia="zh-CN"/>
              </w:rPr>
              <w:t xml:space="preserve"> </w:t>
            </w:r>
            <w:r w:rsidRPr="00B51932">
              <w:rPr>
                <w:rFonts w:ascii="Times New Roman" w:eastAsiaTheme="minorEastAsia" w:hAnsi="Times New Roman"/>
                <w:sz w:val="24"/>
                <w:szCs w:val="24"/>
                <w:lang w:val="en-US" w:eastAsia="zh-CN"/>
              </w:rPr>
              <w:t>Tianjin</w:t>
            </w:r>
          </w:p>
        </w:tc>
        <w:tc>
          <w:tcPr>
            <w:tcW w:w="1418"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194CFB" w:rsidTr="00751020">
        <w:tc>
          <w:tcPr>
            <w:tcW w:w="2943" w:type="dxa"/>
            <w:vAlign w:val="center"/>
          </w:tcPr>
          <w:p w:rsidR="00751020" w:rsidRPr="00B51932" w:rsidRDefault="00751020"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Нингбо</w:t>
            </w:r>
            <w:proofErr w:type="spellEnd"/>
            <w:r w:rsidRPr="00B51932">
              <w:rPr>
                <w:rFonts w:ascii="Times New Roman" w:hAnsi="Times New Roman"/>
                <w:sz w:val="24"/>
                <w:szCs w:val="24"/>
                <w:lang w:val="en-US"/>
              </w:rPr>
              <w:t xml:space="preserve"> / Ningbo</w:t>
            </w:r>
          </w:p>
        </w:tc>
        <w:tc>
          <w:tcPr>
            <w:tcW w:w="1418"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194CFB" w:rsidTr="00751020">
        <w:tc>
          <w:tcPr>
            <w:tcW w:w="2943" w:type="dxa"/>
            <w:vAlign w:val="center"/>
          </w:tcPr>
          <w:p w:rsidR="00751020" w:rsidRPr="00B51932" w:rsidRDefault="00751020"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Гуанчжоу</w:t>
            </w:r>
            <w:r w:rsidRPr="00B51932">
              <w:rPr>
                <w:rFonts w:ascii="Times New Roman" w:hAnsi="Times New Roman"/>
                <w:sz w:val="24"/>
                <w:szCs w:val="24"/>
                <w:lang w:val="en-US"/>
              </w:rPr>
              <w:t xml:space="preserve"> / Guangzhou</w:t>
            </w:r>
          </w:p>
        </w:tc>
        <w:tc>
          <w:tcPr>
            <w:tcW w:w="1418"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194CFB" w:rsidTr="00751020">
        <w:tc>
          <w:tcPr>
            <w:tcW w:w="2943" w:type="dxa"/>
            <w:vAlign w:val="center"/>
          </w:tcPr>
          <w:p w:rsidR="00751020" w:rsidRPr="00B51932" w:rsidRDefault="00751020"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Шенчжень</w:t>
            </w:r>
            <w:proofErr w:type="spellEnd"/>
            <w:r w:rsidRPr="00B51932">
              <w:rPr>
                <w:rFonts w:ascii="Times New Roman" w:hAnsi="Times New Roman"/>
                <w:sz w:val="24"/>
                <w:szCs w:val="24"/>
                <w:lang w:val="en-US"/>
              </w:rPr>
              <w:t xml:space="preserve"> / </w:t>
            </w:r>
            <w:proofErr w:type="spellStart"/>
            <w:r w:rsidRPr="00B51932">
              <w:rPr>
                <w:rFonts w:ascii="Times New Roman" w:hAnsi="Times New Roman"/>
                <w:sz w:val="24"/>
                <w:szCs w:val="24"/>
                <w:lang w:val="en-US"/>
              </w:rPr>
              <w:t>Shennzhen</w:t>
            </w:r>
            <w:proofErr w:type="spellEnd"/>
          </w:p>
        </w:tc>
        <w:tc>
          <w:tcPr>
            <w:tcW w:w="1418"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194CFB" w:rsidTr="00751020">
        <w:tc>
          <w:tcPr>
            <w:tcW w:w="2943" w:type="dxa"/>
            <w:vAlign w:val="center"/>
          </w:tcPr>
          <w:p w:rsidR="00751020" w:rsidRPr="00B51932" w:rsidRDefault="00751020"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Ляньюнганг</w:t>
            </w:r>
            <w:proofErr w:type="spellEnd"/>
            <w:r w:rsidRPr="00B51932">
              <w:rPr>
                <w:rFonts w:ascii="Times New Roman" w:hAnsi="Times New Roman"/>
                <w:sz w:val="24"/>
                <w:szCs w:val="24"/>
                <w:lang w:val="en-US"/>
              </w:rPr>
              <w:t xml:space="preserve"> / Lianyungang</w:t>
            </w:r>
          </w:p>
        </w:tc>
        <w:tc>
          <w:tcPr>
            <w:tcW w:w="1418"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bookmarkEnd w:id="3"/>
      <w:tr w:rsidR="00751020" w:rsidRPr="00194CFB" w:rsidTr="00751020">
        <w:tc>
          <w:tcPr>
            <w:tcW w:w="2943" w:type="dxa"/>
            <w:vAlign w:val="center"/>
          </w:tcPr>
          <w:p w:rsidR="00751020" w:rsidRPr="00B51932" w:rsidRDefault="00751020"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Ксиамень</w:t>
            </w:r>
            <w:proofErr w:type="spellEnd"/>
            <w:r w:rsidRPr="00B51932">
              <w:rPr>
                <w:rFonts w:ascii="Times New Roman" w:hAnsi="Times New Roman"/>
                <w:sz w:val="24"/>
                <w:szCs w:val="24"/>
                <w:lang w:val="en-US"/>
              </w:rPr>
              <w:t xml:space="preserve"> / Xiamen</w:t>
            </w:r>
          </w:p>
        </w:tc>
        <w:tc>
          <w:tcPr>
            <w:tcW w:w="1418"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194CFB" w:rsidTr="00751020">
        <w:tc>
          <w:tcPr>
            <w:tcW w:w="2943" w:type="dxa"/>
            <w:vAlign w:val="center"/>
          </w:tcPr>
          <w:p w:rsidR="00751020" w:rsidRPr="00B51932" w:rsidRDefault="00751020"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Ухань</w:t>
            </w:r>
            <w:r w:rsidRPr="00B51932">
              <w:rPr>
                <w:rFonts w:ascii="Times New Roman" w:hAnsi="Times New Roman"/>
                <w:sz w:val="24"/>
                <w:szCs w:val="24"/>
                <w:lang w:val="en-US"/>
              </w:rPr>
              <w:t xml:space="preserve"> / Wuhan</w:t>
            </w:r>
          </w:p>
        </w:tc>
        <w:tc>
          <w:tcPr>
            <w:tcW w:w="1418"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194CFB" w:rsidTr="00751020">
        <w:tc>
          <w:tcPr>
            <w:tcW w:w="2943" w:type="dxa"/>
            <w:vAlign w:val="center"/>
          </w:tcPr>
          <w:p w:rsidR="00751020" w:rsidRPr="00B51932" w:rsidRDefault="00751020"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Нанкин</w:t>
            </w:r>
            <w:r w:rsidRPr="00B51932">
              <w:rPr>
                <w:rFonts w:ascii="Times New Roman" w:hAnsi="Times New Roman"/>
                <w:sz w:val="24"/>
                <w:szCs w:val="24"/>
                <w:lang w:val="en-US"/>
              </w:rPr>
              <w:t xml:space="preserve"> / Nanjing</w:t>
            </w:r>
          </w:p>
        </w:tc>
        <w:tc>
          <w:tcPr>
            <w:tcW w:w="1418"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Default="00751020" w:rsidP="00C559F5">
            <w:pPr>
              <w:pStyle w:val="affb"/>
              <w:spacing w:line="276" w:lineRule="auto"/>
              <w:jc w:val="center"/>
              <w:rPr>
                <w:rFonts w:eastAsiaTheme="minorEastAsia"/>
                <w:sz w:val="26"/>
                <w:szCs w:val="26"/>
                <w:lang w:eastAsia="zh-CN"/>
              </w:rPr>
            </w:pPr>
          </w:p>
        </w:tc>
        <w:tc>
          <w:tcPr>
            <w:tcW w:w="1808" w:type="dxa"/>
          </w:tcPr>
          <w:p w:rsidR="00751020"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194CFB" w:rsidTr="00751020">
        <w:tc>
          <w:tcPr>
            <w:tcW w:w="2943" w:type="dxa"/>
            <w:vAlign w:val="center"/>
          </w:tcPr>
          <w:p w:rsidR="00751020" w:rsidRPr="00B51932" w:rsidRDefault="00751020" w:rsidP="00C559F5">
            <w:pPr>
              <w:pStyle w:val="affb"/>
              <w:jc w:val="center"/>
              <w:rPr>
                <w:rFonts w:ascii="Times New Roman" w:hAnsi="Times New Roman"/>
                <w:sz w:val="24"/>
                <w:szCs w:val="24"/>
                <w:lang w:val="en-US"/>
              </w:rPr>
            </w:pPr>
            <w:proofErr w:type="spellStart"/>
            <w:r w:rsidRPr="00B51932">
              <w:rPr>
                <w:rFonts w:ascii="Times New Roman" w:hAnsi="Times New Roman"/>
                <w:sz w:val="24"/>
                <w:szCs w:val="24"/>
              </w:rPr>
              <w:t>Фучжоу</w:t>
            </w:r>
            <w:proofErr w:type="spellEnd"/>
            <w:r w:rsidRPr="00B51932">
              <w:rPr>
                <w:rFonts w:ascii="Times New Roman" w:hAnsi="Times New Roman"/>
                <w:sz w:val="24"/>
                <w:szCs w:val="24"/>
                <w:lang w:val="en-US"/>
              </w:rPr>
              <w:t xml:space="preserve"> / Fuzhou</w:t>
            </w:r>
          </w:p>
        </w:tc>
        <w:tc>
          <w:tcPr>
            <w:tcW w:w="1418"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Default="00751020" w:rsidP="00C559F5">
            <w:pPr>
              <w:pStyle w:val="affb"/>
              <w:spacing w:line="276" w:lineRule="auto"/>
              <w:jc w:val="center"/>
              <w:rPr>
                <w:rFonts w:eastAsiaTheme="minorEastAsia"/>
                <w:sz w:val="26"/>
                <w:szCs w:val="26"/>
                <w:lang w:eastAsia="zh-CN"/>
              </w:rPr>
            </w:pPr>
          </w:p>
        </w:tc>
        <w:tc>
          <w:tcPr>
            <w:tcW w:w="1808" w:type="dxa"/>
          </w:tcPr>
          <w:p w:rsidR="00751020"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194CFB" w:rsidTr="00751020">
        <w:tc>
          <w:tcPr>
            <w:tcW w:w="2943" w:type="dxa"/>
            <w:vAlign w:val="center"/>
          </w:tcPr>
          <w:p w:rsidR="00751020" w:rsidRPr="00B51932" w:rsidRDefault="00751020"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Чунцин</w:t>
            </w:r>
            <w:proofErr w:type="spellEnd"/>
            <w:r w:rsidRPr="00B51932">
              <w:rPr>
                <w:rFonts w:ascii="Times New Roman" w:hAnsi="Times New Roman"/>
                <w:sz w:val="24"/>
                <w:szCs w:val="24"/>
                <w:lang w:val="en-US"/>
              </w:rPr>
              <w:t xml:space="preserve"> / Chongqing</w:t>
            </w:r>
          </w:p>
        </w:tc>
        <w:tc>
          <w:tcPr>
            <w:tcW w:w="1418"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vAlign w:val="center"/>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Default="00751020" w:rsidP="00C559F5">
            <w:pPr>
              <w:pStyle w:val="affb"/>
              <w:spacing w:line="276" w:lineRule="auto"/>
              <w:jc w:val="center"/>
              <w:rPr>
                <w:rFonts w:eastAsiaTheme="minorEastAsia"/>
                <w:sz w:val="26"/>
                <w:szCs w:val="26"/>
                <w:lang w:eastAsia="zh-CN"/>
              </w:rPr>
            </w:pPr>
          </w:p>
        </w:tc>
        <w:tc>
          <w:tcPr>
            <w:tcW w:w="1808" w:type="dxa"/>
          </w:tcPr>
          <w:p w:rsidR="00751020"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6D177A" w:rsidTr="00751020">
        <w:trPr>
          <w:trHeight w:val="245"/>
        </w:trPr>
        <w:tc>
          <w:tcPr>
            <w:tcW w:w="2943" w:type="dxa"/>
          </w:tcPr>
          <w:p w:rsidR="00751020" w:rsidRPr="00B51932" w:rsidRDefault="00751020"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Циндао</w:t>
            </w:r>
            <w:r w:rsidRPr="00B51932">
              <w:rPr>
                <w:rFonts w:ascii="Times New Roman" w:hAnsi="Times New Roman"/>
                <w:sz w:val="24"/>
                <w:szCs w:val="24"/>
                <w:lang w:val="en-US"/>
              </w:rPr>
              <w:t xml:space="preserve"> </w:t>
            </w:r>
            <w:r w:rsidRPr="00B51932">
              <w:rPr>
                <w:rFonts w:ascii="Times New Roman" w:hAnsi="Times New Roman"/>
                <w:sz w:val="24"/>
                <w:szCs w:val="24"/>
              </w:rPr>
              <w:t xml:space="preserve">/ </w:t>
            </w:r>
            <w:r w:rsidRPr="00B51932">
              <w:rPr>
                <w:rFonts w:ascii="Times New Roman" w:hAnsi="Times New Roman"/>
                <w:sz w:val="24"/>
                <w:szCs w:val="24"/>
                <w:lang w:val="en-US"/>
              </w:rPr>
              <w:t>Qingdao</w:t>
            </w:r>
          </w:p>
        </w:tc>
        <w:tc>
          <w:tcPr>
            <w:tcW w:w="1418" w:type="dxa"/>
            <w:vMerge w:val="restart"/>
          </w:tcPr>
          <w:p w:rsidR="00751020" w:rsidRDefault="00751020" w:rsidP="00C559F5">
            <w:pPr>
              <w:pStyle w:val="affb"/>
              <w:jc w:val="center"/>
              <w:rPr>
                <w:rFonts w:ascii="Times New Roman" w:hAnsi="Times New Roman"/>
                <w:sz w:val="24"/>
                <w:szCs w:val="24"/>
                <w:lang w:val="en-US"/>
              </w:rPr>
            </w:pPr>
          </w:p>
          <w:p w:rsidR="00751020" w:rsidRDefault="00751020" w:rsidP="00C559F5">
            <w:pPr>
              <w:pStyle w:val="affb"/>
              <w:jc w:val="center"/>
              <w:rPr>
                <w:rFonts w:ascii="Times New Roman" w:hAnsi="Times New Roman"/>
                <w:sz w:val="24"/>
                <w:szCs w:val="24"/>
                <w:lang w:val="en-US"/>
              </w:rPr>
            </w:pPr>
          </w:p>
          <w:p w:rsidR="00751020" w:rsidRDefault="00751020" w:rsidP="00C559F5">
            <w:pPr>
              <w:pStyle w:val="affb"/>
              <w:jc w:val="center"/>
              <w:rPr>
                <w:rFonts w:ascii="Times New Roman" w:hAnsi="Times New Roman"/>
                <w:sz w:val="24"/>
                <w:szCs w:val="24"/>
                <w:lang w:val="en-US"/>
              </w:rPr>
            </w:pPr>
          </w:p>
          <w:p w:rsidR="00751020" w:rsidRDefault="00751020" w:rsidP="00C559F5">
            <w:pPr>
              <w:pStyle w:val="affb"/>
              <w:jc w:val="center"/>
              <w:rPr>
                <w:rFonts w:ascii="Times New Roman" w:hAnsi="Times New Roman"/>
                <w:sz w:val="24"/>
                <w:szCs w:val="24"/>
                <w:lang w:val="en-US"/>
              </w:rPr>
            </w:pPr>
          </w:p>
          <w:p w:rsidR="00751020" w:rsidRDefault="00751020" w:rsidP="00C559F5">
            <w:pPr>
              <w:pStyle w:val="affb"/>
              <w:jc w:val="center"/>
              <w:rPr>
                <w:rFonts w:ascii="Times New Roman" w:hAnsi="Times New Roman"/>
                <w:sz w:val="24"/>
                <w:szCs w:val="24"/>
                <w:lang w:val="en-US"/>
              </w:rPr>
            </w:pPr>
          </w:p>
          <w:p w:rsidR="00751020" w:rsidRDefault="00751020" w:rsidP="00C559F5">
            <w:pPr>
              <w:pStyle w:val="affb"/>
              <w:jc w:val="center"/>
              <w:rPr>
                <w:rFonts w:ascii="Times New Roman" w:hAnsi="Times New Roman"/>
                <w:sz w:val="24"/>
                <w:szCs w:val="24"/>
                <w:lang w:val="en-US"/>
              </w:rPr>
            </w:pPr>
          </w:p>
          <w:p w:rsidR="00751020" w:rsidRDefault="00751020" w:rsidP="00C559F5">
            <w:pPr>
              <w:pStyle w:val="affb"/>
              <w:jc w:val="center"/>
              <w:rPr>
                <w:rFonts w:ascii="Times New Roman" w:hAnsi="Times New Roman"/>
                <w:sz w:val="24"/>
                <w:szCs w:val="24"/>
                <w:lang w:val="en-US"/>
              </w:rPr>
            </w:pPr>
          </w:p>
          <w:p w:rsidR="00751020" w:rsidRPr="00194CFB" w:rsidRDefault="00751020" w:rsidP="00C559F5">
            <w:pPr>
              <w:pStyle w:val="affb"/>
              <w:jc w:val="center"/>
              <w:rPr>
                <w:rFonts w:ascii="Times New Roman" w:hAnsi="Times New Roman"/>
                <w:sz w:val="26"/>
                <w:szCs w:val="26"/>
              </w:rPr>
            </w:pPr>
            <w:proofErr w:type="spellStart"/>
            <w:r>
              <w:rPr>
                <w:rFonts w:ascii="Times New Roman" w:hAnsi="Times New Roman"/>
                <w:sz w:val="24"/>
                <w:szCs w:val="24"/>
              </w:rPr>
              <w:t>Инкоу</w:t>
            </w:r>
            <w:proofErr w:type="spellEnd"/>
            <w:r>
              <w:rPr>
                <w:rFonts w:ascii="Times New Roman" w:hAnsi="Times New Roman"/>
                <w:sz w:val="24"/>
                <w:szCs w:val="24"/>
                <w:lang w:val="en-US"/>
              </w:rPr>
              <w:t xml:space="preserve"> </w:t>
            </w:r>
            <w:r>
              <w:rPr>
                <w:rFonts w:ascii="Times New Roman" w:hAnsi="Times New Roman"/>
                <w:sz w:val="24"/>
                <w:szCs w:val="24"/>
              </w:rPr>
              <w:t>/</w:t>
            </w:r>
            <w:r>
              <w:rPr>
                <w:rFonts w:ascii="Times New Roman" w:hAnsi="Times New Roman"/>
                <w:sz w:val="24"/>
                <w:szCs w:val="24"/>
                <w:lang w:val="en-US"/>
              </w:rPr>
              <w:t xml:space="preserve"> </w:t>
            </w:r>
            <w:proofErr w:type="spellStart"/>
            <w:r>
              <w:rPr>
                <w:rFonts w:ascii="Times New Roman" w:hAnsi="Times New Roman"/>
                <w:sz w:val="24"/>
                <w:szCs w:val="24"/>
                <w:lang w:val="en-US"/>
              </w:rPr>
              <w:t>Yingkou</w:t>
            </w:r>
            <w:proofErr w:type="spellEnd"/>
          </w:p>
        </w:tc>
        <w:tc>
          <w:tcPr>
            <w:tcW w:w="1559"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6D177A" w:rsidTr="00751020">
        <w:tc>
          <w:tcPr>
            <w:tcW w:w="2943" w:type="dxa"/>
          </w:tcPr>
          <w:p w:rsidR="00751020" w:rsidRPr="00B51932" w:rsidRDefault="00751020"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Шанхай</w:t>
            </w:r>
            <w:r w:rsidRPr="00B51932">
              <w:rPr>
                <w:rFonts w:ascii="Times New Roman" w:hAnsi="Times New Roman"/>
                <w:sz w:val="24"/>
                <w:szCs w:val="24"/>
                <w:lang w:val="en-US"/>
              </w:rPr>
              <w:t xml:space="preserve"> / Shanghai</w:t>
            </w:r>
          </w:p>
        </w:tc>
        <w:tc>
          <w:tcPr>
            <w:tcW w:w="1418"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6D177A" w:rsidTr="00751020">
        <w:tc>
          <w:tcPr>
            <w:tcW w:w="2943" w:type="dxa"/>
          </w:tcPr>
          <w:p w:rsidR="00751020" w:rsidRPr="00C1074B" w:rsidRDefault="00751020" w:rsidP="00C559F5">
            <w:pPr>
              <w:pStyle w:val="affb"/>
              <w:spacing w:line="276" w:lineRule="auto"/>
              <w:jc w:val="center"/>
              <w:rPr>
                <w:rFonts w:ascii="Times New Roman" w:eastAsiaTheme="minorEastAsia" w:hAnsi="Times New Roman"/>
                <w:sz w:val="24"/>
                <w:szCs w:val="24"/>
                <w:lang w:eastAsia="zh-CN"/>
              </w:rPr>
            </w:pPr>
            <w:r>
              <w:rPr>
                <w:rFonts w:ascii="Times New Roman" w:eastAsiaTheme="minorEastAsia" w:hAnsi="Times New Roman"/>
                <w:sz w:val="24"/>
                <w:szCs w:val="24"/>
                <w:lang w:eastAsia="zh-CN"/>
              </w:rPr>
              <w:t xml:space="preserve">Тяньзинь </w:t>
            </w:r>
            <w:r>
              <w:rPr>
                <w:rFonts w:ascii="Times New Roman" w:eastAsiaTheme="minorEastAsia" w:hAnsi="Times New Roman" w:hint="eastAsia"/>
                <w:sz w:val="24"/>
                <w:szCs w:val="24"/>
                <w:lang w:val="en-US" w:eastAsia="zh-CN"/>
              </w:rPr>
              <w:t>/</w:t>
            </w:r>
            <w:r>
              <w:rPr>
                <w:rFonts w:ascii="Times New Roman" w:eastAsiaTheme="minorEastAsia" w:hAnsi="Times New Roman"/>
                <w:sz w:val="24"/>
                <w:szCs w:val="24"/>
                <w:lang w:eastAsia="zh-CN"/>
              </w:rPr>
              <w:t xml:space="preserve"> </w:t>
            </w:r>
            <w:r w:rsidRPr="00B51932">
              <w:rPr>
                <w:rFonts w:ascii="Times New Roman" w:eastAsiaTheme="minorEastAsia" w:hAnsi="Times New Roman"/>
                <w:sz w:val="24"/>
                <w:szCs w:val="24"/>
                <w:lang w:val="en-US" w:eastAsia="zh-CN"/>
              </w:rPr>
              <w:t>Tianjin</w:t>
            </w:r>
          </w:p>
        </w:tc>
        <w:tc>
          <w:tcPr>
            <w:tcW w:w="1418"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6D177A" w:rsidTr="00751020">
        <w:tc>
          <w:tcPr>
            <w:tcW w:w="2943" w:type="dxa"/>
          </w:tcPr>
          <w:p w:rsidR="00751020" w:rsidRPr="00B51932" w:rsidRDefault="00751020"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Нингбо</w:t>
            </w:r>
            <w:proofErr w:type="spellEnd"/>
            <w:r w:rsidRPr="00B51932">
              <w:rPr>
                <w:rFonts w:ascii="Times New Roman" w:hAnsi="Times New Roman"/>
                <w:sz w:val="24"/>
                <w:szCs w:val="24"/>
                <w:lang w:val="en-US"/>
              </w:rPr>
              <w:t xml:space="preserve"> / Ningbo</w:t>
            </w:r>
          </w:p>
        </w:tc>
        <w:tc>
          <w:tcPr>
            <w:tcW w:w="1418"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6D177A" w:rsidTr="00751020">
        <w:tc>
          <w:tcPr>
            <w:tcW w:w="2943" w:type="dxa"/>
          </w:tcPr>
          <w:p w:rsidR="00751020" w:rsidRPr="00B51932" w:rsidRDefault="00751020"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Гуанчжоу</w:t>
            </w:r>
            <w:r w:rsidRPr="00B51932">
              <w:rPr>
                <w:rFonts w:ascii="Times New Roman" w:hAnsi="Times New Roman"/>
                <w:sz w:val="24"/>
                <w:szCs w:val="24"/>
                <w:lang w:val="en-US"/>
              </w:rPr>
              <w:t xml:space="preserve"> / Guangzhou</w:t>
            </w:r>
          </w:p>
        </w:tc>
        <w:tc>
          <w:tcPr>
            <w:tcW w:w="1418"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6D177A" w:rsidTr="00751020">
        <w:tc>
          <w:tcPr>
            <w:tcW w:w="2943" w:type="dxa"/>
          </w:tcPr>
          <w:p w:rsidR="00751020" w:rsidRPr="00B51932" w:rsidRDefault="00751020"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Шенчжень</w:t>
            </w:r>
            <w:proofErr w:type="spellEnd"/>
            <w:r w:rsidRPr="00B51932">
              <w:rPr>
                <w:rFonts w:ascii="Times New Roman" w:hAnsi="Times New Roman"/>
                <w:sz w:val="24"/>
                <w:szCs w:val="24"/>
                <w:lang w:val="en-US"/>
              </w:rPr>
              <w:t xml:space="preserve"> / </w:t>
            </w:r>
            <w:proofErr w:type="spellStart"/>
            <w:r w:rsidRPr="00B51932">
              <w:rPr>
                <w:rFonts w:ascii="Times New Roman" w:hAnsi="Times New Roman"/>
                <w:sz w:val="24"/>
                <w:szCs w:val="24"/>
                <w:lang w:val="en-US"/>
              </w:rPr>
              <w:t>Shennzhen</w:t>
            </w:r>
            <w:proofErr w:type="spellEnd"/>
          </w:p>
        </w:tc>
        <w:tc>
          <w:tcPr>
            <w:tcW w:w="1418"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6D177A" w:rsidTr="00751020">
        <w:tc>
          <w:tcPr>
            <w:tcW w:w="2943" w:type="dxa"/>
          </w:tcPr>
          <w:p w:rsidR="00751020" w:rsidRPr="00B51932" w:rsidRDefault="00751020"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Ляньюнганг</w:t>
            </w:r>
            <w:proofErr w:type="spellEnd"/>
            <w:r w:rsidRPr="00B51932">
              <w:rPr>
                <w:rFonts w:ascii="Times New Roman" w:hAnsi="Times New Roman"/>
                <w:sz w:val="24"/>
                <w:szCs w:val="24"/>
                <w:lang w:val="en-US"/>
              </w:rPr>
              <w:t xml:space="preserve"> / Lianyungang</w:t>
            </w:r>
          </w:p>
        </w:tc>
        <w:tc>
          <w:tcPr>
            <w:tcW w:w="1418"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6D177A" w:rsidTr="00751020">
        <w:tc>
          <w:tcPr>
            <w:tcW w:w="2943" w:type="dxa"/>
          </w:tcPr>
          <w:p w:rsidR="00751020" w:rsidRPr="00B51932" w:rsidRDefault="00751020"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Ксиамень</w:t>
            </w:r>
            <w:proofErr w:type="spellEnd"/>
            <w:r w:rsidRPr="00B51932">
              <w:rPr>
                <w:rFonts w:ascii="Times New Roman" w:hAnsi="Times New Roman"/>
                <w:sz w:val="24"/>
                <w:szCs w:val="24"/>
                <w:lang w:val="en-US"/>
              </w:rPr>
              <w:t xml:space="preserve"> / Xiamen</w:t>
            </w:r>
          </w:p>
        </w:tc>
        <w:tc>
          <w:tcPr>
            <w:tcW w:w="1418"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RPr="006D177A" w:rsidTr="00751020">
        <w:tc>
          <w:tcPr>
            <w:tcW w:w="2943" w:type="dxa"/>
          </w:tcPr>
          <w:p w:rsidR="00751020" w:rsidRPr="00B51932" w:rsidRDefault="00751020"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Ухань</w:t>
            </w:r>
            <w:r w:rsidRPr="00B51932">
              <w:rPr>
                <w:rFonts w:ascii="Times New Roman" w:hAnsi="Times New Roman"/>
                <w:sz w:val="24"/>
                <w:szCs w:val="24"/>
                <w:lang w:val="en-US"/>
              </w:rPr>
              <w:t xml:space="preserve"> / Wuhan</w:t>
            </w:r>
          </w:p>
        </w:tc>
        <w:tc>
          <w:tcPr>
            <w:tcW w:w="1418"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c>
          <w:tcPr>
            <w:tcW w:w="1808" w:type="dxa"/>
          </w:tcPr>
          <w:p w:rsidR="00751020" w:rsidRPr="006D177A"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Tr="00751020">
        <w:tc>
          <w:tcPr>
            <w:tcW w:w="2943" w:type="dxa"/>
          </w:tcPr>
          <w:p w:rsidR="00751020" w:rsidRPr="00B51932" w:rsidRDefault="00751020" w:rsidP="00C559F5">
            <w:pPr>
              <w:pStyle w:val="affb"/>
              <w:spacing w:line="276" w:lineRule="auto"/>
              <w:jc w:val="center"/>
              <w:rPr>
                <w:rFonts w:ascii="Times New Roman" w:hAnsi="Times New Roman"/>
                <w:sz w:val="24"/>
                <w:szCs w:val="24"/>
                <w:lang w:val="en-US"/>
              </w:rPr>
            </w:pPr>
            <w:r w:rsidRPr="00B51932">
              <w:rPr>
                <w:rFonts w:ascii="Times New Roman" w:hAnsi="Times New Roman"/>
                <w:sz w:val="24"/>
                <w:szCs w:val="24"/>
              </w:rPr>
              <w:t>Нанкин</w:t>
            </w:r>
            <w:r w:rsidRPr="00B51932">
              <w:rPr>
                <w:rFonts w:ascii="Times New Roman" w:hAnsi="Times New Roman"/>
                <w:sz w:val="24"/>
                <w:szCs w:val="24"/>
                <w:lang w:val="en-US"/>
              </w:rPr>
              <w:t xml:space="preserve"> / Nanjing</w:t>
            </w:r>
          </w:p>
        </w:tc>
        <w:tc>
          <w:tcPr>
            <w:tcW w:w="1418"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Default="00751020" w:rsidP="00C559F5">
            <w:pPr>
              <w:pStyle w:val="affb"/>
              <w:spacing w:line="276" w:lineRule="auto"/>
              <w:jc w:val="center"/>
              <w:rPr>
                <w:rFonts w:eastAsiaTheme="minorEastAsia"/>
                <w:sz w:val="26"/>
                <w:szCs w:val="26"/>
                <w:lang w:eastAsia="zh-CN"/>
              </w:rPr>
            </w:pPr>
          </w:p>
        </w:tc>
        <w:tc>
          <w:tcPr>
            <w:tcW w:w="1808" w:type="dxa"/>
          </w:tcPr>
          <w:p w:rsidR="00751020"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Tr="00751020">
        <w:tc>
          <w:tcPr>
            <w:tcW w:w="2943" w:type="dxa"/>
          </w:tcPr>
          <w:p w:rsidR="00751020" w:rsidRPr="00B51932" w:rsidRDefault="00751020" w:rsidP="00C559F5">
            <w:pPr>
              <w:pStyle w:val="affb"/>
              <w:jc w:val="center"/>
              <w:rPr>
                <w:rFonts w:ascii="Times New Roman" w:hAnsi="Times New Roman"/>
                <w:sz w:val="24"/>
                <w:szCs w:val="24"/>
                <w:lang w:val="en-US"/>
              </w:rPr>
            </w:pPr>
            <w:proofErr w:type="spellStart"/>
            <w:r w:rsidRPr="00B51932">
              <w:rPr>
                <w:rFonts w:ascii="Times New Roman" w:hAnsi="Times New Roman"/>
                <w:sz w:val="24"/>
                <w:szCs w:val="24"/>
              </w:rPr>
              <w:t>Фучжоу</w:t>
            </w:r>
            <w:proofErr w:type="spellEnd"/>
            <w:r w:rsidRPr="00B51932">
              <w:rPr>
                <w:rFonts w:ascii="Times New Roman" w:hAnsi="Times New Roman"/>
                <w:sz w:val="24"/>
                <w:szCs w:val="24"/>
                <w:lang w:val="en-US"/>
              </w:rPr>
              <w:t xml:space="preserve"> / Fuzhou</w:t>
            </w:r>
          </w:p>
        </w:tc>
        <w:tc>
          <w:tcPr>
            <w:tcW w:w="1418"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Default="00751020" w:rsidP="00C559F5">
            <w:pPr>
              <w:pStyle w:val="affb"/>
              <w:spacing w:line="276" w:lineRule="auto"/>
              <w:jc w:val="center"/>
              <w:rPr>
                <w:rFonts w:eastAsiaTheme="minorEastAsia"/>
                <w:sz w:val="26"/>
                <w:szCs w:val="26"/>
                <w:lang w:eastAsia="zh-CN"/>
              </w:rPr>
            </w:pPr>
          </w:p>
        </w:tc>
        <w:tc>
          <w:tcPr>
            <w:tcW w:w="1808" w:type="dxa"/>
          </w:tcPr>
          <w:p w:rsidR="00751020" w:rsidRDefault="00751020" w:rsidP="00C559F5">
            <w:pPr>
              <w:pStyle w:val="affb"/>
              <w:spacing w:line="276" w:lineRule="auto"/>
              <w:jc w:val="center"/>
              <w:rPr>
                <w:rFonts w:ascii="Times New Roman" w:eastAsiaTheme="minorEastAsia" w:hAnsi="Times New Roman"/>
                <w:sz w:val="26"/>
                <w:szCs w:val="26"/>
                <w:lang w:eastAsia="zh-CN"/>
              </w:rPr>
            </w:pPr>
          </w:p>
        </w:tc>
      </w:tr>
      <w:tr w:rsidR="00751020" w:rsidTr="00751020">
        <w:tc>
          <w:tcPr>
            <w:tcW w:w="2943" w:type="dxa"/>
          </w:tcPr>
          <w:p w:rsidR="00751020" w:rsidRPr="00B51932" w:rsidRDefault="00751020" w:rsidP="00C559F5">
            <w:pPr>
              <w:pStyle w:val="affb"/>
              <w:spacing w:line="276" w:lineRule="auto"/>
              <w:jc w:val="center"/>
              <w:rPr>
                <w:rFonts w:ascii="Times New Roman" w:hAnsi="Times New Roman"/>
                <w:sz w:val="24"/>
                <w:szCs w:val="24"/>
                <w:lang w:val="en-US"/>
              </w:rPr>
            </w:pPr>
            <w:proofErr w:type="spellStart"/>
            <w:r w:rsidRPr="00B51932">
              <w:rPr>
                <w:rFonts w:ascii="Times New Roman" w:hAnsi="Times New Roman"/>
                <w:sz w:val="24"/>
                <w:szCs w:val="24"/>
              </w:rPr>
              <w:t>Чунцин</w:t>
            </w:r>
            <w:proofErr w:type="spellEnd"/>
            <w:r w:rsidRPr="00B51932">
              <w:rPr>
                <w:rFonts w:ascii="Times New Roman" w:hAnsi="Times New Roman"/>
                <w:sz w:val="24"/>
                <w:szCs w:val="24"/>
                <w:lang w:val="en-US"/>
              </w:rPr>
              <w:t xml:space="preserve"> / Chongqing</w:t>
            </w:r>
          </w:p>
        </w:tc>
        <w:tc>
          <w:tcPr>
            <w:tcW w:w="1418"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559" w:type="dxa"/>
            <w:vMerge/>
          </w:tcPr>
          <w:p w:rsidR="00751020" w:rsidRPr="00194CFB" w:rsidRDefault="00751020" w:rsidP="00C559F5">
            <w:pPr>
              <w:pStyle w:val="affb"/>
              <w:spacing w:line="276" w:lineRule="auto"/>
              <w:jc w:val="center"/>
              <w:rPr>
                <w:rFonts w:ascii="Times New Roman" w:hAnsi="Times New Roman"/>
                <w:sz w:val="26"/>
                <w:szCs w:val="26"/>
              </w:rPr>
            </w:pPr>
          </w:p>
        </w:tc>
        <w:tc>
          <w:tcPr>
            <w:tcW w:w="1843" w:type="dxa"/>
          </w:tcPr>
          <w:p w:rsidR="00751020" w:rsidRDefault="00751020" w:rsidP="00C559F5">
            <w:pPr>
              <w:pStyle w:val="affb"/>
              <w:spacing w:line="276" w:lineRule="auto"/>
              <w:jc w:val="center"/>
              <w:rPr>
                <w:rFonts w:eastAsiaTheme="minorEastAsia"/>
                <w:sz w:val="26"/>
                <w:szCs w:val="26"/>
                <w:lang w:eastAsia="zh-CN"/>
              </w:rPr>
            </w:pPr>
          </w:p>
        </w:tc>
        <w:tc>
          <w:tcPr>
            <w:tcW w:w="1808" w:type="dxa"/>
          </w:tcPr>
          <w:p w:rsidR="00751020" w:rsidRDefault="00751020" w:rsidP="00C559F5">
            <w:pPr>
              <w:pStyle w:val="affb"/>
              <w:spacing w:line="276" w:lineRule="auto"/>
              <w:jc w:val="center"/>
              <w:rPr>
                <w:rFonts w:ascii="Times New Roman" w:eastAsiaTheme="minorEastAsia" w:hAnsi="Times New Roman"/>
                <w:sz w:val="26"/>
                <w:szCs w:val="26"/>
                <w:lang w:eastAsia="zh-CN"/>
              </w:rPr>
            </w:pPr>
          </w:p>
        </w:tc>
      </w:tr>
    </w:tbl>
    <w:p w:rsidR="00561372" w:rsidRPr="0007096B" w:rsidRDefault="00561372" w:rsidP="00561372">
      <w:pPr>
        <w:pStyle w:val="affb"/>
        <w:ind w:left="2138"/>
        <w:jc w:val="both"/>
        <w:rPr>
          <w:rFonts w:ascii="Times New Roman" w:eastAsia="Times New Roman" w:hAnsi="Times New Roman"/>
          <w:sz w:val="28"/>
        </w:rPr>
      </w:pPr>
    </w:p>
    <w:p w:rsidR="00561372" w:rsidRPr="0007096B" w:rsidRDefault="00561372" w:rsidP="00561372">
      <w:pPr>
        <w:pStyle w:val="affb"/>
        <w:ind w:left="1429"/>
        <w:jc w:val="center"/>
        <w:rPr>
          <w:rFonts w:ascii="Times New Roman" w:eastAsia="Times New Roman" w:hAnsi="Times New Roman"/>
          <w:sz w:val="28"/>
        </w:rPr>
      </w:pPr>
    </w:p>
    <w:p w:rsidR="00561372" w:rsidRDefault="00561372" w:rsidP="00561372">
      <w:pPr>
        <w:pStyle w:val="afe"/>
        <w:ind w:firstLine="0"/>
        <w:jc w:val="both"/>
        <w:rPr>
          <w:szCs w:val="22"/>
        </w:rPr>
      </w:pPr>
    </w:p>
    <w:p w:rsidR="00561372" w:rsidRPr="0007096B" w:rsidRDefault="00751020" w:rsidP="00561372">
      <w:pPr>
        <w:pStyle w:val="afe"/>
        <w:ind w:firstLine="709"/>
        <w:jc w:val="both"/>
      </w:pPr>
      <w:r w:rsidRPr="00751020">
        <w:rPr>
          <w:szCs w:val="22"/>
        </w:rPr>
        <w:t>2</w:t>
      </w:r>
      <w:r w:rsidR="00561372">
        <w:rPr>
          <w:szCs w:val="22"/>
        </w:rPr>
        <w:t xml:space="preserve">. </w:t>
      </w:r>
      <w:r w:rsidR="00561372" w:rsidRPr="0007096B">
        <w:rPr>
          <w:szCs w:val="28"/>
        </w:rPr>
        <w:t xml:space="preserve">Дополнительные условия </w:t>
      </w:r>
      <w:r w:rsidR="00561372" w:rsidRPr="0007096B">
        <w:t>выполнения работ, оказания услуг, поставки товаров ____________________________________________________</w:t>
      </w:r>
    </w:p>
    <w:p w:rsidR="00561372" w:rsidRDefault="00561372" w:rsidP="00561372">
      <w:pPr>
        <w:pStyle w:val="afe"/>
        <w:ind w:firstLine="709"/>
        <w:jc w:val="right"/>
        <w:rPr>
          <w:i/>
          <w:sz w:val="24"/>
          <w:szCs w:val="24"/>
        </w:rPr>
      </w:pPr>
      <w:r w:rsidRPr="0007096B">
        <w:rPr>
          <w:i/>
          <w:sz w:val="24"/>
          <w:szCs w:val="24"/>
        </w:rPr>
        <w:t>(заполняется претендентом при необходимости).</w:t>
      </w:r>
    </w:p>
    <w:p w:rsidR="00561372" w:rsidRPr="0007096B" w:rsidRDefault="00561372" w:rsidP="00561372">
      <w:pPr>
        <w:pStyle w:val="afe"/>
        <w:ind w:firstLine="709"/>
        <w:jc w:val="right"/>
        <w:rPr>
          <w:i/>
          <w:sz w:val="24"/>
          <w:szCs w:val="24"/>
        </w:rPr>
      </w:pPr>
    </w:p>
    <w:p w:rsidR="00561372" w:rsidRDefault="00751020" w:rsidP="00561372">
      <w:pPr>
        <w:pStyle w:val="afe"/>
        <w:ind w:firstLine="709"/>
        <w:jc w:val="both"/>
        <w:rPr>
          <w:i/>
          <w:sz w:val="24"/>
          <w:szCs w:val="24"/>
        </w:rPr>
      </w:pPr>
      <w:r w:rsidRPr="00751020">
        <w:rPr>
          <w:szCs w:val="28"/>
        </w:rPr>
        <w:t>3</w:t>
      </w:r>
      <w:r w:rsidR="00561372">
        <w:rPr>
          <w:szCs w:val="28"/>
        </w:rPr>
        <w:t xml:space="preserve">. </w:t>
      </w:r>
      <w:r w:rsidR="00561372" w:rsidRPr="0007096B">
        <w:rPr>
          <w:szCs w:val="28"/>
        </w:rPr>
        <w:t xml:space="preserve">Срок действия настоящего </w:t>
      </w:r>
      <w:r w:rsidR="00561372" w:rsidRPr="0007096B">
        <w:rPr>
          <w:bCs/>
          <w:szCs w:val="28"/>
        </w:rPr>
        <w:t>Предложения о сотрудничестве</w:t>
      </w:r>
      <w:r w:rsidR="00561372" w:rsidRPr="0007096B">
        <w:rPr>
          <w:szCs w:val="28"/>
        </w:rPr>
        <w:t xml:space="preserve"> составляет _______________ </w:t>
      </w:r>
      <w:r w:rsidR="00561372" w:rsidRPr="0007096B">
        <w:rPr>
          <w:i/>
          <w:sz w:val="24"/>
          <w:szCs w:val="24"/>
        </w:rPr>
        <w:t xml:space="preserve">(указывается дата в соответствии с пунктом 7 Информационной карты, но не менее 60 (шестьдесят) календарных дней </w:t>
      </w:r>
      <w:proofErr w:type="gramStart"/>
      <w:r w:rsidR="00561372" w:rsidRPr="0007096B">
        <w:rPr>
          <w:i/>
          <w:sz w:val="24"/>
          <w:szCs w:val="24"/>
        </w:rPr>
        <w:t>с даты окончания</w:t>
      </w:r>
      <w:proofErr w:type="gramEnd"/>
      <w:r w:rsidR="00561372" w:rsidRPr="0007096B">
        <w:rPr>
          <w:i/>
          <w:sz w:val="24"/>
          <w:szCs w:val="24"/>
        </w:rPr>
        <w:t xml:space="preserve"> подачи Заявок).</w:t>
      </w:r>
    </w:p>
    <w:p w:rsidR="00561372" w:rsidRPr="0007096B" w:rsidRDefault="00561372" w:rsidP="00561372">
      <w:pPr>
        <w:pStyle w:val="afe"/>
        <w:ind w:firstLine="709"/>
        <w:jc w:val="both"/>
        <w:rPr>
          <w:szCs w:val="28"/>
        </w:rPr>
      </w:pPr>
    </w:p>
    <w:p w:rsidR="00561372" w:rsidRDefault="00751020" w:rsidP="00561372">
      <w:pPr>
        <w:pStyle w:val="afe"/>
        <w:ind w:firstLine="709"/>
        <w:jc w:val="both"/>
        <w:rPr>
          <w:szCs w:val="28"/>
        </w:rPr>
      </w:pPr>
      <w:r w:rsidRPr="00751020">
        <w:rPr>
          <w:szCs w:val="28"/>
        </w:rPr>
        <w:t>4</w:t>
      </w:r>
      <w:r w:rsidR="00561372">
        <w:rPr>
          <w:szCs w:val="28"/>
        </w:rPr>
        <w:t xml:space="preserve">. </w:t>
      </w:r>
      <w:r w:rsidR="00561372" w:rsidRPr="0007096B">
        <w:rPr>
          <w:szCs w:val="28"/>
        </w:rPr>
        <w:t xml:space="preserve">Если наши предложения, изложенные выше, будут приняты, мы берем на себя обязательство ____________ </w:t>
      </w:r>
      <w:r w:rsidR="00561372" w:rsidRPr="0007096B">
        <w:rPr>
          <w:i/>
          <w:sz w:val="24"/>
          <w:szCs w:val="24"/>
        </w:rPr>
        <w:t>(выполнить работы, оказать услуги, поставить товар.)</w:t>
      </w:r>
      <w:r w:rsidR="00561372" w:rsidRPr="0007096B">
        <w:rPr>
          <w:szCs w:val="28"/>
        </w:rPr>
        <w:t xml:space="preserve"> в соответствии с требованиями документации о закупке и согласно нашим предложениям. </w:t>
      </w:r>
    </w:p>
    <w:p w:rsidR="00561372" w:rsidRDefault="00561372" w:rsidP="00561372">
      <w:pPr>
        <w:pStyle w:val="afe"/>
        <w:ind w:firstLine="709"/>
        <w:jc w:val="both"/>
        <w:rPr>
          <w:szCs w:val="28"/>
        </w:rPr>
      </w:pPr>
    </w:p>
    <w:p w:rsidR="00561372" w:rsidRPr="0007096B" w:rsidRDefault="00751020" w:rsidP="00561372">
      <w:pPr>
        <w:pStyle w:val="afe"/>
        <w:ind w:firstLine="851"/>
        <w:jc w:val="both"/>
        <w:rPr>
          <w:szCs w:val="28"/>
        </w:rPr>
      </w:pPr>
      <w:r w:rsidRPr="00751020">
        <w:rPr>
          <w:szCs w:val="28"/>
        </w:rPr>
        <w:t>5</w:t>
      </w:r>
      <w:r w:rsidR="00561372">
        <w:rPr>
          <w:szCs w:val="28"/>
        </w:rPr>
        <w:t xml:space="preserve">. </w:t>
      </w:r>
      <w:r w:rsidR="00561372" w:rsidRPr="0007096B">
        <w:rPr>
          <w:szCs w:val="28"/>
        </w:rPr>
        <w:t>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561372" w:rsidRPr="0007096B" w:rsidRDefault="00561372" w:rsidP="00561372">
      <w:pPr>
        <w:pStyle w:val="afe"/>
        <w:jc w:val="both"/>
        <w:rPr>
          <w:szCs w:val="28"/>
        </w:rPr>
      </w:pPr>
    </w:p>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Pr="00C20080"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Pr="0007096B" w:rsidRDefault="00561372" w:rsidP="00561372">
      <w:pPr>
        <w:pStyle w:val="afb"/>
        <w:ind w:firstLine="0"/>
        <w:jc w:val="right"/>
        <w:rPr>
          <w:sz w:val="28"/>
          <w:szCs w:val="28"/>
        </w:rPr>
      </w:pPr>
    </w:p>
    <w:p w:rsidR="00561372" w:rsidRPr="0007096B" w:rsidRDefault="00561372" w:rsidP="00561372">
      <w:pPr>
        <w:suppressAutoHyphens w:val="0"/>
        <w:rPr>
          <w:rFonts w:eastAsia="MS Mincho"/>
          <w:sz w:val="28"/>
          <w:szCs w:val="28"/>
        </w:rPr>
      </w:pPr>
      <w:r w:rsidRPr="0007096B">
        <w:rPr>
          <w:sz w:val="28"/>
          <w:szCs w:val="28"/>
        </w:rPr>
        <w:br w:type="page"/>
      </w:r>
    </w:p>
    <w:p w:rsidR="00561372" w:rsidRPr="00335D27" w:rsidRDefault="00561372" w:rsidP="00561372">
      <w:pPr>
        <w:pStyle w:val="afb"/>
        <w:ind w:firstLine="0"/>
        <w:jc w:val="right"/>
        <w:rPr>
          <w:sz w:val="28"/>
        </w:rPr>
      </w:pPr>
      <w:r w:rsidRPr="00335D27">
        <w:rPr>
          <w:sz w:val="28"/>
        </w:rPr>
        <w:lastRenderedPageBreak/>
        <w:t>Приложение № 4</w:t>
      </w:r>
    </w:p>
    <w:p w:rsidR="00561372" w:rsidRPr="0007096B" w:rsidRDefault="00561372" w:rsidP="00561372">
      <w:pPr>
        <w:pStyle w:val="afb"/>
        <w:ind w:firstLine="0"/>
        <w:jc w:val="right"/>
        <w:rPr>
          <w:sz w:val="28"/>
          <w:szCs w:val="28"/>
        </w:rPr>
      </w:pPr>
      <w:r w:rsidRPr="0007096B">
        <w:rPr>
          <w:sz w:val="28"/>
          <w:szCs w:val="28"/>
        </w:rPr>
        <w:t>к документации о закупке</w:t>
      </w:r>
    </w:p>
    <w:p w:rsidR="00561372" w:rsidRPr="0007096B" w:rsidRDefault="00561372" w:rsidP="00561372">
      <w:pPr>
        <w:pStyle w:val="afb"/>
        <w:ind w:firstLine="0"/>
        <w:jc w:val="left"/>
        <w:rPr>
          <w:sz w:val="28"/>
          <w:szCs w:val="28"/>
        </w:rPr>
      </w:pPr>
    </w:p>
    <w:p w:rsidR="00561372" w:rsidRPr="0007096B" w:rsidRDefault="00561372" w:rsidP="00561372">
      <w:pPr>
        <w:jc w:val="center"/>
        <w:rPr>
          <w:b/>
          <w:bCs/>
          <w:sz w:val="28"/>
          <w:szCs w:val="28"/>
        </w:rPr>
      </w:pPr>
      <w:r w:rsidRPr="0007096B">
        <w:rPr>
          <w:b/>
          <w:bCs/>
          <w:sz w:val="28"/>
          <w:szCs w:val="28"/>
        </w:rPr>
        <w:t>Сведения об опыте поставки товаров</w:t>
      </w:r>
      <w:r>
        <w:rPr>
          <w:b/>
          <w:bCs/>
          <w:sz w:val="28"/>
          <w:szCs w:val="28"/>
        </w:rPr>
        <w:t>,</w:t>
      </w:r>
      <w:r w:rsidRPr="0007096B">
        <w:rPr>
          <w:b/>
          <w:bCs/>
          <w:sz w:val="28"/>
          <w:szCs w:val="28"/>
        </w:rPr>
        <w:t xml:space="preserve"> выполнения работ, оказания услуг по предмету закупки способом размещения оферты № ___________, поставленных</w:t>
      </w:r>
      <w:r>
        <w:rPr>
          <w:b/>
          <w:bCs/>
          <w:sz w:val="28"/>
          <w:szCs w:val="28"/>
        </w:rPr>
        <w:t>,</w:t>
      </w:r>
      <w:r w:rsidRPr="0007096B">
        <w:rPr>
          <w:b/>
          <w:bCs/>
          <w:sz w:val="28"/>
          <w:szCs w:val="28"/>
        </w:rPr>
        <w:t xml:space="preserve"> выполненных, оказанных </w:t>
      </w:r>
    </w:p>
    <w:p w:rsidR="00561372" w:rsidRPr="00335D27" w:rsidRDefault="00561372" w:rsidP="00561372">
      <w:pPr>
        <w:jc w:val="center"/>
        <w:rPr>
          <w:b/>
          <w:sz w:val="28"/>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287"/>
        <w:gridCol w:w="2665"/>
        <w:gridCol w:w="1735"/>
        <w:gridCol w:w="1894"/>
        <w:gridCol w:w="1599"/>
      </w:tblGrid>
      <w:tr w:rsidR="00561372" w:rsidRPr="00097FDC" w:rsidTr="00EB058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Дата и номер договора</w:t>
            </w:r>
            <w:r w:rsidRPr="00097FDC">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 xml:space="preserve">Предмет договора (указываются только договоры по предмету  </w:t>
            </w:r>
            <w:r>
              <w:t>аналогичному</w:t>
            </w:r>
            <w:r w:rsidRPr="00097FDC">
              <w:t xml:space="preserve"> предмету </w:t>
            </w:r>
            <w:r>
              <w:t xml:space="preserve"> </w:t>
            </w:r>
            <w:r w:rsidRPr="00166244">
              <w:t>процедур</w:t>
            </w:r>
            <w:r>
              <w:t>ы</w:t>
            </w:r>
            <w:r w:rsidRPr="00166244">
              <w:t xml:space="preserve"> Размещения оферты</w:t>
            </w:r>
            <w:r w:rsidRPr="00097FDC">
              <w:t xml:space="preserve">, в соответствии с подпунктом </w:t>
            </w:r>
            <w:r w:rsidRPr="00335D27">
              <w:t>2.</w:t>
            </w:r>
            <w:r>
              <w:t>1</w:t>
            </w:r>
            <w:r w:rsidRPr="00097FDC">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 xml:space="preserve"> Сумма стоимости оказанных услуг по договору, без учета НДС, руб.</w:t>
            </w:r>
          </w:p>
        </w:tc>
      </w:tr>
      <w:tr w:rsidR="00561372" w:rsidRPr="00097FDC" w:rsidTr="00EB0583">
        <w:trPr>
          <w:trHeight w:val="274"/>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r w:rsidRPr="00097FDC">
              <w:t>1.</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p>
        </w:tc>
        <w:tc>
          <w:tcPr>
            <w:tcW w:w="2665" w:type="dxa"/>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1735" w:type="dxa"/>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r>
      <w:tr w:rsidR="00561372" w:rsidRPr="00097FDC" w:rsidTr="00EB0583">
        <w:trPr>
          <w:trHeight w:val="262"/>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r w:rsidRPr="00097FDC">
              <w:t>2.</w:t>
            </w:r>
          </w:p>
        </w:tc>
        <w:tc>
          <w:tcPr>
            <w:tcW w:w="0" w:type="auto"/>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p>
        </w:tc>
        <w:tc>
          <w:tcPr>
            <w:tcW w:w="2665" w:type="dxa"/>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1735" w:type="dxa"/>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r>
      <w:tr w:rsidR="00561372" w:rsidRPr="00097FDC" w:rsidTr="00EB0583">
        <w:trPr>
          <w:trHeight w:val="207"/>
        </w:trPr>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gridSpan w:val="3"/>
            <w:tcBorders>
              <w:top w:val="single" w:sz="4" w:space="0" w:color="auto"/>
              <w:left w:val="single" w:sz="4" w:space="0" w:color="auto"/>
              <w:bottom w:val="single" w:sz="4" w:space="0" w:color="auto"/>
              <w:right w:val="single" w:sz="4" w:space="0" w:color="auto"/>
            </w:tcBorders>
            <w:vAlign w:val="center"/>
          </w:tcPr>
          <w:p w:rsidR="00561372" w:rsidRPr="00097FDC" w:rsidRDefault="00561372" w:rsidP="00EB0583">
            <w:pPr>
              <w:jc w:val="center"/>
            </w:pPr>
            <w:r w:rsidRPr="00097FDC">
              <w:t>Итого:</w:t>
            </w:r>
          </w:p>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c>
          <w:tcPr>
            <w:tcW w:w="0" w:type="auto"/>
            <w:tcBorders>
              <w:top w:val="single" w:sz="4" w:space="0" w:color="auto"/>
              <w:left w:val="single" w:sz="4" w:space="0" w:color="auto"/>
              <w:bottom w:val="single" w:sz="4" w:space="0" w:color="auto"/>
              <w:right w:val="single" w:sz="4" w:space="0" w:color="auto"/>
            </w:tcBorders>
          </w:tcPr>
          <w:p w:rsidR="00561372" w:rsidRPr="00097FDC" w:rsidRDefault="00561372" w:rsidP="00EB0583"/>
        </w:tc>
      </w:tr>
    </w:tbl>
    <w:p w:rsidR="00561372" w:rsidRDefault="00561372" w:rsidP="00561372"/>
    <w:p w:rsidR="00561372" w:rsidRPr="00097FDC" w:rsidRDefault="00561372" w:rsidP="00561372">
      <w:r w:rsidRPr="00097FDC">
        <w:t>Приложение: 1. копия договора на ____ листах.</w:t>
      </w:r>
    </w:p>
    <w:p w:rsidR="00561372" w:rsidRPr="00097FDC" w:rsidRDefault="00561372" w:rsidP="00561372">
      <w:r w:rsidRPr="00097FDC">
        <w:tab/>
      </w:r>
      <w:r w:rsidRPr="00097FDC">
        <w:tab/>
      </w:r>
      <w:r w:rsidRPr="00097FDC">
        <w:tab/>
        <w:t xml:space="preserve">    2. копия акта на </w:t>
      </w:r>
      <w:r w:rsidRPr="00097FDC">
        <w:tab/>
        <w:t>____ листах.</w:t>
      </w:r>
    </w:p>
    <w:p w:rsidR="00561372" w:rsidRPr="0007096B" w:rsidRDefault="00561372" w:rsidP="00561372"/>
    <w:p w:rsidR="00561372" w:rsidRPr="00C20080" w:rsidRDefault="00561372" w:rsidP="00561372">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561372" w:rsidRPr="00C20080" w:rsidRDefault="00561372" w:rsidP="00561372">
      <w:pPr>
        <w:tabs>
          <w:tab w:val="left" w:pos="8640"/>
        </w:tabs>
        <w:jc w:val="center"/>
        <w:rPr>
          <w:i/>
        </w:rPr>
      </w:pPr>
      <w:r w:rsidRPr="00C20080">
        <w:rPr>
          <w:i/>
        </w:rPr>
        <w:t>(наименование претендента)</w:t>
      </w:r>
    </w:p>
    <w:p w:rsidR="00561372" w:rsidRPr="00C20080" w:rsidRDefault="00561372" w:rsidP="00561372">
      <w:pPr>
        <w:rPr>
          <w:sz w:val="28"/>
          <w:szCs w:val="28"/>
          <w:lang w:eastAsia="ru-RU"/>
        </w:rPr>
      </w:pPr>
      <w:r w:rsidRPr="00C20080">
        <w:rPr>
          <w:sz w:val="28"/>
          <w:szCs w:val="28"/>
          <w:lang w:eastAsia="ru-RU"/>
        </w:rPr>
        <w:t>____________________________________________________________________</w:t>
      </w:r>
    </w:p>
    <w:p w:rsidR="00561372" w:rsidRPr="00C20080" w:rsidRDefault="00561372" w:rsidP="00561372">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561372" w:rsidRDefault="00561372" w:rsidP="00561372">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561372" w:rsidRDefault="00561372" w:rsidP="00561372">
      <w:pPr>
        <w:rPr>
          <w:sz w:val="28"/>
          <w:szCs w:val="28"/>
          <w:lang w:eastAsia="ru-RU"/>
        </w:rPr>
      </w:pPr>
    </w:p>
    <w:p w:rsidR="002F0040" w:rsidRDefault="002F0040" w:rsidP="00561372">
      <w:pPr>
        <w:rPr>
          <w:sz w:val="28"/>
          <w:szCs w:val="28"/>
          <w:lang w:eastAsia="ru-RU"/>
        </w:rPr>
      </w:pPr>
    </w:p>
    <w:p w:rsidR="002F0040" w:rsidRDefault="002F0040" w:rsidP="00561372">
      <w:pPr>
        <w:rPr>
          <w:sz w:val="28"/>
          <w:szCs w:val="28"/>
          <w:lang w:eastAsia="ru-RU"/>
        </w:rPr>
      </w:pPr>
    </w:p>
    <w:p w:rsidR="002F0040" w:rsidRDefault="002F0040" w:rsidP="00561372">
      <w:pPr>
        <w:rPr>
          <w:sz w:val="28"/>
          <w:szCs w:val="28"/>
          <w:lang w:eastAsia="ru-RU"/>
        </w:rPr>
      </w:pPr>
    </w:p>
    <w:p w:rsidR="00561372" w:rsidRPr="00C20080" w:rsidRDefault="00561372" w:rsidP="00561372">
      <w:pPr>
        <w:rPr>
          <w:sz w:val="28"/>
          <w:szCs w:val="28"/>
          <w:lang w:eastAsia="ru-RU"/>
        </w:rPr>
      </w:pPr>
    </w:p>
    <w:p w:rsidR="00561372" w:rsidRPr="00335D27" w:rsidRDefault="00561372" w:rsidP="00561372">
      <w:pPr>
        <w:pStyle w:val="afb"/>
        <w:ind w:left="-426" w:firstLine="0"/>
        <w:jc w:val="right"/>
        <w:rPr>
          <w:sz w:val="28"/>
        </w:rPr>
      </w:pPr>
      <w:r w:rsidRPr="00335D27">
        <w:rPr>
          <w:sz w:val="28"/>
        </w:rPr>
        <w:lastRenderedPageBreak/>
        <w:t>Приложение № 5</w:t>
      </w:r>
    </w:p>
    <w:p w:rsidR="00561372" w:rsidRPr="0007096B" w:rsidRDefault="00561372" w:rsidP="00561372">
      <w:pPr>
        <w:pStyle w:val="afb"/>
        <w:ind w:left="-426" w:firstLine="0"/>
        <w:jc w:val="right"/>
        <w:rPr>
          <w:sz w:val="28"/>
          <w:szCs w:val="28"/>
        </w:rPr>
      </w:pPr>
      <w:r w:rsidRPr="0007096B">
        <w:rPr>
          <w:sz w:val="28"/>
          <w:szCs w:val="28"/>
        </w:rPr>
        <w:t>к документации о закупке</w:t>
      </w:r>
    </w:p>
    <w:p w:rsidR="00561372" w:rsidRPr="0007096B" w:rsidRDefault="00561372" w:rsidP="00561372">
      <w:pPr>
        <w:shd w:val="clear" w:color="auto" w:fill="FFFFFF"/>
        <w:tabs>
          <w:tab w:val="left" w:pos="9639"/>
        </w:tabs>
        <w:ind w:left="-426"/>
        <w:jc w:val="center"/>
        <w:rPr>
          <w:b/>
        </w:rPr>
      </w:pPr>
    </w:p>
    <w:p w:rsidR="00561372" w:rsidRPr="00335D27" w:rsidRDefault="00561372" w:rsidP="00561372">
      <w:pPr>
        <w:pStyle w:val="affb"/>
        <w:ind w:left="-426"/>
        <w:jc w:val="both"/>
        <w:rPr>
          <w:rFonts w:ascii="Times New Roman" w:hAnsi="Times New Roman"/>
          <w:sz w:val="28"/>
        </w:rPr>
      </w:pPr>
      <w:r>
        <w:rPr>
          <w:rFonts w:ascii="Times New Roman" w:hAnsi="Times New Roman"/>
          <w:sz w:val="28"/>
          <w:szCs w:val="28"/>
        </w:rPr>
        <w:t xml:space="preserve">                                             </w:t>
      </w:r>
      <w:r w:rsidRPr="00335D27">
        <w:rPr>
          <w:rFonts w:ascii="Times New Roman" w:hAnsi="Times New Roman"/>
          <w:sz w:val="28"/>
        </w:rPr>
        <w:t>ПРОЕКТ ДОГОВОРА</w:t>
      </w:r>
      <w:r w:rsidRPr="0049281A">
        <w:rPr>
          <w:rFonts w:ascii="Times New Roman" w:hAnsi="Times New Roman"/>
          <w:sz w:val="28"/>
          <w:szCs w:val="28"/>
        </w:rPr>
        <w:t xml:space="preserve"> №____</w:t>
      </w:r>
    </w:p>
    <w:p w:rsidR="00561372" w:rsidRPr="0049281A" w:rsidRDefault="00561372" w:rsidP="00561372">
      <w:pPr>
        <w:pStyle w:val="affb"/>
        <w:ind w:left="-426"/>
        <w:jc w:val="both"/>
        <w:rPr>
          <w:rFonts w:ascii="Times New Roman" w:hAnsi="Times New Roman"/>
          <w:sz w:val="28"/>
          <w:szCs w:val="28"/>
        </w:rPr>
      </w:pPr>
      <w:r>
        <w:rPr>
          <w:rFonts w:ascii="Times New Roman" w:hAnsi="Times New Roman"/>
          <w:sz w:val="28"/>
          <w:szCs w:val="28"/>
        </w:rPr>
        <w:t xml:space="preserve">                          на транспортно-экспедиторское обслуживание</w:t>
      </w:r>
    </w:p>
    <w:p w:rsidR="00561372" w:rsidRPr="0049281A" w:rsidRDefault="00561372" w:rsidP="00561372">
      <w:pPr>
        <w:pStyle w:val="affb"/>
        <w:ind w:left="-426"/>
        <w:jc w:val="both"/>
        <w:rPr>
          <w:rFonts w:ascii="Times New Roman" w:hAnsi="Times New Roman"/>
          <w:sz w:val="28"/>
          <w:szCs w:val="28"/>
        </w:rPr>
      </w:pPr>
    </w:p>
    <w:p w:rsidR="00561372" w:rsidRPr="0049281A" w:rsidRDefault="00561372" w:rsidP="00561372">
      <w:pPr>
        <w:pStyle w:val="affb"/>
        <w:ind w:left="-426"/>
        <w:jc w:val="both"/>
        <w:rPr>
          <w:rFonts w:ascii="Times New Roman" w:hAnsi="Times New Roman"/>
          <w:sz w:val="28"/>
          <w:szCs w:val="28"/>
        </w:rPr>
      </w:pPr>
      <w:r w:rsidRPr="0049281A">
        <w:rPr>
          <w:rFonts w:ascii="Times New Roman" w:hAnsi="Times New Roman"/>
          <w:sz w:val="28"/>
          <w:szCs w:val="28"/>
        </w:rPr>
        <w:t>г. Москва                                                                    «___</w:t>
      </w:r>
      <w:r>
        <w:rPr>
          <w:rFonts w:ascii="Times New Roman" w:hAnsi="Times New Roman"/>
          <w:sz w:val="28"/>
          <w:szCs w:val="28"/>
        </w:rPr>
        <w:t>» __________201_</w:t>
      </w:r>
      <w:r w:rsidRPr="0049281A">
        <w:rPr>
          <w:rFonts w:ascii="Times New Roman" w:hAnsi="Times New Roman"/>
          <w:sz w:val="28"/>
          <w:szCs w:val="28"/>
        </w:rPr>
        <w:t xml:space="preserve"> г.</w:t>
      </w:r>
    </w:p>
    <w:p w:rsidR="00561372" w:rsidRDefault="00561372" w:rsidP="00561372">
      <w:pPr>
        <w:pStyle w:val="affb"/>
        <w:ind w:left="-426" w:firstLine="851"/>
        <w:jc w:val="both"/>
        <w:rPr>
          <w:rFonts w:ascii="Times New Roman" w:hAnsi="Times New Roman"/>
          <w:bCs/>
          <w:spacing w:val="4"/>
          <w:sz w:val="28"/>
          <w:szCs w:val="28"/>
        </w:rPr>
      </w:pPr>
    </w:p>
    <w:p w:rsidR="00561372" w:rsidRPr="0049281A" w:rsidRDefault="00561372" w:rsidP="00561372">
      <w:pPr>
        <w:pStyle w:val="affb"/>
        <w:ind w:left="-426" w:firstLine="851"/>
        <w:jc w:val="both"/>
        <w:rPr>
          <w:rFonts w:ascii="Times New Roman" w:hAnsi="Times New Roman"/>
          <w:spacing w:val="3"/>
          <w:sz w:val="28"/>
          <w:szCs w:val="28"/>
        </w:rPr>
      </w:pPr>
      <w:r>
        <w:rPr>
          <w:rFonts w:ascii="Times New Roman" w:hAnsi="Times New Roman"/>
          <w:bCs/>
          <w:spacing w:val="4"/>
          <w:sz w:val="28"/>
          <w:szCs w:val="28"/>
        </w:rPr>
        <w:t xml:space="preserve"> ___________________ </w:t>
      </w:r>
      <w:r>
        <w:rPr>
          <w:rFonts w:ascii="Times New Roman" w:hAnsi="Times New Roman"/>
          <w:sz w:val="28"/>
          <w:szCs w:val="28"/>
        </w:rPr>
        <w:t>именуемый в дальнейшем Экспедитор</w:t>
      </w:r>
      <w:r w:rsidRPr="0049281A">
        <w:rPr>
          <w:rFonts w:ascii="Times New Roman" w:hAnsi="Times New Roman"/>
          <w:sz w:val="28"/>
          <w:szCs w:val="28"/>
        </w:rPr>
        <w:t xml:space="preserve">, в лице директора </w:t>
      </w:r>
      <w:r>
        <w:rPr>
          <w:rFonts w:ascii="Times New Roman" w:hAnsi="Times New Roman"/>
          <w:sz w:val="28"/>
          <w:szCs w:val="28"/>
          <w:lang w:val="mn-MN"/>
        </w:rPr>
        <w:t>______________</w:t>
      </w:r>
      <w:r w:rsidRPr="0049281A">
        <w:rPr>
          <w:rFonts w:ascii="Times New Roman" w:hAnsi="Times New Roman"/>
          <w:spacing w:val="6"/>
          <w:sz w:val="28"/>
          <w:szCs w:val="28"/>
        </w:rPr>
        <w:t xml:space="preserve">, действующего на основании </w:t>
      </w:r>
      <w:r>
        <w:rPr>
          <w:rFonts w:ascii="Times New Roman" w:hAnsi="Times New Roman"/>
          <w:spacing w:val="6"/>
          <w:sz w:val="28"/>
          <w:szCs w:val="28"/>
        </w:rPr>
        <w:t>__________</w:t>
      </w:r>
      <w:r w:rsidRPr="0049281A">
        <w:rPr>
          <w:rFonts w:ascii="Times New Roman" w:hAnsi="Times New Roman"/>
          <w:spacing w:val="6"/>
          <w:sz w:val="28"/>
          <w:szCs w:val="28"/>
        </w:rPr>
        <w:t xml:space="preserve">, с одной стороны, и </w:t>
      </w:r>
      <w:r w:rsidRPr="0049281A">
        <w:rPr>
          <w:rFonts w:ascii="Times New Roman" w:hAnsi="Times New Roman"/>
          <w:bCs/>
          <w:spacing w:val="6"/>
          <w:sz w:val="28"/>
          <w:szCs w:val="28"/>
        </w:rPr>
        <w:t xml:space="preserve">Публичное акционерное </w:t>
      </w:r>
      <w:r w:rsidRPr="0049281A">
        <w:rPr>
          <w:rFonts w:ascii="Times New Roman" w:hAnsi="Times New Roman"/>
          <w:bCs/>
          <w:spacing w:val="-1"/>
          <w:sz w:val="28"/>
          <w:szCs w:val="28"/>
        </w:rPr>
        <w:t xml:space="preserve">общество </w:t>
      </w:r>
      <w:r w:rsidRPr="0049281A">
        <w:rPr>
          <w:rFonts w:ascii="Times New Roman" w:hAnsi="Times New Roman"/>
          <w:bCs/>
          <w:sz w:val="28"/>
          <w:szCs w:val="28"/>
        </w:rPr>
        <w:t xml:space="preserve">Центр по перевозке грузов в контейнерах «ТрансКонтейнер» </w:t>
      </w:r>
      <w:r w:rsidRPr="0049281A">
        <w:rPr>
          <w:rFonts w:ascii="Times New Roman" w:hAnsi="Times New Roman"/>
          <w:bCs/>
          <w:spacing w:val="4"/>
          <w:sz w:val="28"/>
          <w:szCs w:val="28"/>
        </w:rPr>
        <w:t xml:space="preserve">(ПАО «ТрансКонтейнер»), </w:t>
      </w:r>
      <w:r>
        <w:rPr>
          <w:rFonts w:ascii="Times New Roman" w:hAnsi="Times New Roman"/>
          <w:spacing w:val="4"/>
          <w:sz w:val="28"/>
          <w:szCs w:val="28"/>
        </w:rPr>
        <w:t>именуемое в дальнейшем Клиент</w:t>
      </w:r>
      <w:r w:rsidRPr="0049281A">
        <w:rPr>
          <w:rFonts w:ascii="Times New Roman" w:hAnsi="Times New Roman"/>
          <w:spacing w:val="4"/>
          <w:sz w:val="28"/>
          <w:szCs w:val="28"/>
        </w:rPr>
        <w:t xml:space="preserve">, </w:t>
      </w:r>
      <w:r w:rsidRPr="0049281A">
        <w:rPr>
          <w:rFonts w:ascii="Times New Roman" w:hAnsi="Times New Roman"/>
          <w:sz w:val="28"/>
          <w:szCs w:val="28"/>
        </w:rPr>
        <w:t>в лице</w:t>
      </w:r>
      <w:r>
        <w:rPr>
          <w:rFonts w:ascii="Times New Roman" w:hAnsi="Times New Roman"/>
          <w:sz w:val="28"/>
          <w:szCs w:val="28"/>
        </w:rPr>
        <w:t xml:space="preserve"> _____________</w:t>
      </w:r>
      <w:r w:rsidRPr="0049281A">
        <w:rPr>
          <w:rFonts w:ascii="Times New Roman" w:hAnsi="Times New Roman"/>
          <w:sz w:val="28"/>
          <w:szCs w:val="28"/>
        </w:rPr>
        <w:t>, действующего на основании</w:t>
      </w:r>
      <w:r>
        <w:rPr>
          <w:rFonts w:ascii="Times New Roman" w:hAnsi="Times New Roman"/>
          <w:sz w:val="28"/>
          <w:szCs w:val="28"/>
        </w:rPr>
        <w:t xml:space="preserve"> _____________</w:t>
      </w:r>
      <w:r w:rsidRPr="0049281A">
        <w:rPr>
          <w:rFonts w:ascii="Times New Roman" w:hAnsi="Times New Roman"/>
          <w:spacing w:val="7"/>
          <w:sz w:val="28"/>
          <w:szCs w:val="28"/>
        </w:rPr>
        <w:t xml:space="preserve">, с другой стороны, именуемые в дальнейшем «Стороны», заключили настоящий </w:t>
      </w:r>
      <w:r w:rsidRPr="0049281A">
        <w:rPr>
          <w:rFonts w:ascii="Times New Roman" w:hAnsi="Times New Roman"/>
          <w:spacing w:val="3"/>
          <w:sz w:val="28"/>
          <w:szCs w:val="28"/>
        </w:rPr>
        <w:t>Договор о нижеследующем:</w:t>
      </w:r>
    </w:p>
    <w:p w:rsidR="00561372" w:rsidRDefault="00561372" w:rsidP="00561372">
      <w:pPr>
        <w:pStyle w:val="affb"/>
        <w:jc w:val="both"/>
        <w:rPr>
          <w:rFonts w:ascii="Times New Roman" w:hAnsi="Times New Roman"/>
          <w:spacing w:val="3"/>
          <w:sz w:val="28"/>
          <w:szCs w:val="28"/>
        </w:rPr>
      </w:pPr>
    </w:p>
    <w:tbl>
      <w:tblPr>
        <w:tblW w:w="10440" w:type="dxa"/>
        <w:tblInd w:w="-432" w:type="dxa"/>
        <w:tblLayout w:type="fixed"/>
        <w:tblLook w:val="01E0" w:firstRow="1" w:lastRow="1" w:firstColumn="1" w:lastColumn="1" w:noHBand="0" w:noVBand="0"/>
      </w:tblPr>
      <w:tblGrid>
        <w:gridCol w:w="10440"/>
      </w:tblGrid>
      <w:tr w:rsidR="00561372" w:rsidRPr="009A56FB" w:rsidTr="00EB0583">
        <w:trPr>
          <w:trHeight w:val="3261"/>
        </w:trPr>
        <w:tc>
          <w:tcPr>
            <w:tcW w:w="5220" w:type="dxa"/>
          </w:tcPr>
          <w:p w:rsidR="00561372" w:rsidRPr="007C602A" w:rsidRDefault="00561372" w:rsidP="00EB0583">
            <w:pPr>
              <w:pStyle w:val="1f5"/>
              <w:ind w:left="-180"/>
              <w:jc w:val="center"/>
              <w:rPr>
                <w:b/>
                <w:sz w:val="28"/>
                <w:szCs w:val="28"/>
              </w:rPr>
            </w:pPr>
            <w:r>
              <w:rPr>
                <w:b/>
                <w:sz w:val="28"/>
                <w:szCs w:val="28"/>
              </w:rPr>
              <w:t xml:space="preserve">      </w:t>
            </w:r>
            <w:r w:rsidRPr="007C602A">
              <w:rPr>
                <w:b/>
                <w:sz w:val="28"/>
                <w:szCs w:val="28"/>
              </w:rPr>
              <w:t>ТЕРМИНЫ И ОПРЕДЕЛЕНИЯ</w:t>
            </w:r>
          </w:p>
          <w:p w:rsidR="00561372" w:rsidRPr="007C602A" w:rsidRDefault="00561372" w:rsidP="00EB0583">
            <w:pPr>
              <w:jc w:val="both"/>
              <w:rPr>
                <w:sz w:val="28"/>
                <w:szCs w:val="28"/>
              </w:rPr>
            </w:pPr>
          </w:p>
          <w:p w:rsidR="00561372" w:rsidRDefault="00561372" w:rsidP="00EB0583">
            <w:pPr>
              <w:tabs>
                <w:tab w:val="left" w:pos="9639"/>
              </w:tabs>
              <w:jc w:val="both"/>
              <w:rPr>
                <w:sz w:val="28"/>
                <w:szCs w:val="28"/>
              </w:rPr>
            </w:pPr>
            <w:r w:rsidRPr="007C602A">
              <w:rPr>
                <w:b/>
                <w:sz w:val="28"/>
                <w:szCs w:val="28"/>
              </w:rPr>
              <w:t xml:space="preserve">Контейнеры </w:t>
            </w:r>
            <w:r w:rsidRPr="007C602A">
              <w:rPr>
                <w:sz w:val="28"/>
                <w:szCs w:val="28"/>
              </w:rPr>
              <w:t>- универсальные контейнеры, принадлежащие на праве собственности или ином законном праве Клиенту;</w:t>
            </w:r>
          </w:p>
          <w:p w:rsidR="00A30C2C" w:rsidRPr="007C602A" w:rsidRDefault="00A30C2C" w:rsidP="00EB0583">
            <w:pPr>
              <w:tabs>
                <w:tab w:val="left" w:pos="9639"/>
              </w:tabs>
              <w:jc w:val="both"/>
              <w:rPr>
                <w:sz w:val="28"/>
                <w:szCs w:val="28"/>
              </w:rPr>
            </w:pPr>
            <w:r>
              <w:rPr>
                <w:b/>
                <w:sz w:val="28"/>
                <w:szCs w:val="28"/>
              </w:rPr>
              <w:t>Вагоны</w:t>
            </w:r>
            <w:r>
              <w:rPr>
                <w:sz w:val="28"/>
                <w:szCs w:val="28"/>
              </w:rPr>
              <w:t xml:space="preserve"> - железнодорожные вагоны, принадлежащие на праве собственности или ином законном праве Клиенту;</w:t>
            </w:r>
          </w:p>
          <w:p w:rsidR="00561372" w:rsidRPr="009A56FB" w:rsidRDefault="00561372" w:rsidP="00EB0583">
            <w:pPr>
              <w:tabs>
                <w:tab w:val="left" w:pos="9639"/>
              </w:tabs>
              <w:jc w:val="both"/>
              <w:rPr>
                <w:sz w:val="28"/>
                <w:szCs w:val="28"/>
              </w:rPr>
            </w:pPr>
            <w:r>
              <w:rPr>
                <w:b/>
                <w:sz w:val="28"/>
                <w:szCs w:val="28"/>
              </w:rPr>
              <w:t>АС Учёт</w:t>
            </w:r>
            <w:r w:rsidRPr="007C602A">
              <w:rPr>
                <w:sz w:val="28"/>
                <w:szCs w:val="28"/>
              </w:rPr>
              <w:t xml:space="preserve"> – информационная система учёта и контроля контейнерного парка ПАО «ТрансКонтейнер» за рубежом, в районах Крайнего Севера и удаленных регионах РФ;</w:t>
            </w:r>
          </w:p>
          <w:p w:rsidR="00561372" w:rsidRPr="009A56FB" w:rsidRDefault="00561372" w:rsidP="00EB0583">
            <w:pPr>
              <w:tabs>
                <w:tab w:val="left" w:pos="9639"/>
              </w:tabs>
              <w:jc w:val="both"/>
              <w:rPr>
                <w:sz w:val="28"/>
                <w:szCs w:val="28"/>
              </w:rPr>
            </w:pPr>
            <w:r w:rsidRPr="009A56FB">
              <w:rPr>
                <w:b/>
                <w:sz w:val="28"/>
                <w:szCs w:val="28"/>
              </w:rPr>
              <w:t>транспортно-экспедиционные услуги</w:t>
            </w:r>
            <w:r w:rsidRPr="009A56FB">
              <w:rPr>
                <w:sz w:val="28"/>
                <w:szCs w:val="28"/>
              </w:rPr>
              <w:t xml:space="preserve"> – услуги, оказание которых организуется Экспедитором, и/или оказываемые им в соответствии с поручением Клиента и связанные с организацией перевозок грузов </w:t>
            </w:r>
            <w:r>
              <w:rPr>
                <w:sz w:val="28"/>
                <w:szCs w:val="28"/>
              </w:rPr>
              <w:t xml:space="preserve">железнодорожным, водным и автомобильным видами </w:t>
            </w:r>
            <w:r w:rsidRPr="009A56FB">
              <w:rPr>
                <w:sz w:val="28"/>
                <w:szCs w:val="28"/>
              </w:rPr>
              <w:t>транспорт</w:t>
            </w:r>
            <w:r>
              <w:rPr>
                <w:sz w:val="28"/>
                <w:szCs w:val="28"/>
              </w:rPr>
              <w:t>а</w:t>
            </w:r>
            <w:r w:rsidRPr="009A56FB">
              <w:rPr>
                <w:sz w:val="28"/>
                <w:szCs w:val="28"/>
              </w:rPr>
              <w:t>, оформлением перевозочных документов, документов для таможенных целей и других документов, необходимых для осуществления перевозок грузов;</w:t>
            </w:r>
          </w:p>
          <w:p w:rsidR="00561372" w:rsidRPr="009A56FB" w:rsidRDefault="00561372" w:rsidP="00EB0583">
            <w:pPr>
              <w:tabs>
                <w:tab w:val="left" w:pos="9639"/>
              </w:tabs>
              <w:jc w:val="both"/>
              <w:rPr>
                <w:b/>
                <w:sz w:val="28"/>
                <w:szCs w:val="28"/>
              </w:rPr>
            </w:pPr>
            <w:proofErr w:type="spellStart"/>
            <w:r w:rsidRPr="009A56FB">
              <w:rPr>
                <w:b/>
                <w:sz w:val="28"/>
                <w:szCs w:val="28"/>
              </w:rPr>
              <w:t>внутритерминальное</w:t>
            </w:r>
            <w:proofErr w:type="spellEnd"/>
            <w:r w:rsidRPr="009A56FB">
              <w:rPr>
                <w:b/>
                <w:sz w:val="28"/>
                <w:szCs w:val="28"/>
              </w:rPr>
              <w:t xml:space="preserve"> обслуживание</w:t>
            </w:r>
            <w:r w:rsidRPr="009A56FB">
              <w:rPr>
                <w:sz w:val="28"/>
                <w:szCs w:val="28"/>
              </w:rPr>
              <w:t xml:space="preserve"> – услуги, оказание которых организуется Экспедитором, и/или оказываемые им, связанные с приемом, отправлением, перевалкой, хран</w:t>
            </w:r>
            <w:r>
              <w:rPr>
                <w:sz w:val="28"/>
                <w:szCs w:val="28"/>
              </w:rPr>
              <w:t>ением, терминальной обработкой</w:t>
            </w:r>
            <w:r w:rsidRPr="009A56FB">
              <w:rPr>
                <w:sz w:val="28"/>
                <w:szCs w:val="28"/>
              </w:rPr>
              <w:t>, а также иные действия в соответствии с поручением Клиента;</w:t>
            </w:r>
          </w:p>
          <w:p w:rsidR="00561372" w:rsidRPr="007C602A" w:rsidRDefault="00561372" w:rsidP="00EB0583">
            <w:pPr>
              <w:tabs>
                <w:tab w:val="left" w:pos="9639"/>
              </w:tabs>
              <w:jc w:val="both"/>
              <w:rPr>
                <w:sz w:val="28"/>
                <w:szCs w:val="28"/>
              </w:rPr>
            </w:pPr>
            <w:r>
              <w:rPr>
                <w:b/>
                <w:sz w:val="28"/>
                <w:szCs w:val="28"/>
              </w:rPr>
              <w:t>регион</w:t>
            </w:r>
            <w:r w:rsidRPr="009A56FB">
              <w:rPr>
                <w:b/>
                <w:sz w:val="28"/>
                <w:szCs w:val="28"/>
              </w:rPr>
              <w:t xml:space="preserve"> действия Экспедитора </w:t>
            </w:r>
            <w:r w:rsidRPr="009A56FB">
              <w:rPr>
                <w:sz w:val="28"/>
                <w:szCs w:val="28"/>
              </w:rPr>
              <w:t xml:space="preserve">– </w:t>
            </w:r>
            <w:r>
              <w:rPr>
                <w:sz w:val="28"/>
                <w:szCs w:val="28"/>
              </w:rPr>
              <w:t>регион</w:t>
            </w:r>
            <w:r w:rsidRPr="009A56FB">
              <w:rPr>
                <w:sz w:val="28"/>
                <w:szCs w:val="28"/>
              </w:rPr>
              <w:t xml:space="preserve">, </w:t>
            </w:r>
            <w:r>
              <w:rPr>
                <w:sz w:val="28"/>
                <w:szCs w:val="28"/>
              </w:rPr>
              <w:t>в</w:t>
            </w:r>
            <w:r w:rsidRPr="009A56FB">
              <w:rPr>
                <w:sz w:val="28"/>
                <w:szCs w:val="28"/>
              </w:rPr>
              <w:t xml:space="preserve"> которо</w:t>
            </w:r>
            <w:r>
              <w:rPr>
                <w:sz w:val="28"/>
                <w:szCs w:val="28"/>
              </w:rPr>
              <w:t>м</w:t>
            </w:r>
            <w:r w:rsidRPr="009A56FB">
              <w:rPr>
                <w:sz w:val="28"/>
                <w:szCs w:val="28"/>
              </w:rPr>
              <w:t xml:space="preserve"> действует Экспедитор по поручению Клиента в </w:t>
            </w:r>
            <w:r w:rsidRPr="007C602A">
              <w:rPr>
                <w:sz w:val="28"/>
                <w:szCs w:val="28"/>
              </w:rPr>
              <w:t>соответствии с нормами международного права и национального законодательства;</w:t>
            </w:r>
          </w:p>
          <w:p w:rsidR="00561372" w:rsidRPr="007C602A" w:rsidRDefault="00561372" w:rsidP="00EB0583">
            <w:pPr>
              <w:tabs>
                <w:tab w:val="left" w:pos="9639"/>
              </w:tabs>
              <w:jc w:val="both"/>
              <w:rPr>
                <w:sz w:val="28"/>
                <w:szCs w:val="28"/>
              </w:rPr>
            </w:pPr>
            <w:r w:rsidRPr="007C602A">
              <w:rPr>
                <w:b/>
                <w:sz w:val="28"/>
                <w:szCs w:val="28"/>
              </w:rPr>
              <w:t>период нахождения Контейнеров под ответственностью Экспедитора</w:t>
            </w:r>
            <w:r w:rsidRPr="007C602A">
              <w:rPr>
                <w:sz w:val="28"/>
                <w:szCs w:val="28"/>
              </w:rPr>
              <w:t xml:space="preserve"> – период между датой прибытия Контейнеров в регион действия Экспедитора и убытия Контейнеров из региона действия Экспедитора;</w:t>
            </w:r>
          </w:p>
          <w:p w:rsidR="00561372" w:rsidRDefault="00561372" w:rsidP="00EB0583">
            <w:pPr>
              <w:tabs>
                <w:tab w:val="left" w:pos="9639"/>
              </w:tabs>
              <w:jc w:val="both"/>
              <w:rPr>
                <w:sz w:val="28"/>
                <w:szCs w:val="28"/>
              </w:rPr>
            </w:pPr>
            <w:r w:rsidRPr="007C602A">
              <w:rPr>
                <w:b/>
                <w:sz w:val="28"/>
                <w:szCs w:val="28"/>
              </w:rPr>
              <w:t>Отчет Экспедитора</w:t>
            </w:r>
            <w:r w:rsidRPr="007C602A">
              <w:rPr>
                <w:sz w:val="28"/>
                <w:szCs w:val="28"/>
              </w:rPr>
              <w:t xml:space="preserve"> – </w:t>
            </w:r>
            <w:r w:rsidRPr="007D79EC">
              <w:rPr>
                <w:sz w:val="28"/>
                <w:szCs w:val="28"/>
              </w:rPr>
              <w:t xml:space="preserve">отчет об оказанных Экспедитором услугах, с детализацией стоимости услуг по каждому Контейнеру, а также  о полученных и использованных Экспедитором денежных средствах, который составляется по форме </w:t>
            </w:r>
            <w:r w:rsidRPr="00F41081">
              <w:rPr>
                <w:sz w:val="28"/>
                <w:szCs w:val="28"/>
              </w:rPr>
              <w:t>Клиента.</w:t>
            </w:r>
          </w:p>
          <w:p w:rsidR="00561372" w:rsidRDefault="00561372" w:rsidP="00EB0583">
            <w:pPr>
              <w:tabs>
                <w:tab w:val="left" w:pos="9639"/>
              </w:tabs>
              <w:jc w:val="both"/>
              <w:rPr>
                <w:sz w:val="28"/>
                <w:szCs w:val="28"/>
              </w:rPr>
            </w:pPr>
          </w:p>
          <w:p w:rsidR="00382C9C" w:rsidRDefault="00382C9C" w:rsidP="00EB0583">
            <w:pPr>
              <w:tabs>
                <w:tab w:val="left" w:pos="9639"/>
              </w:tabs>
              <w:jc w:val="both"/>
              <w:rPr>
                <w:sz w:val="28"/>
                <w:szCs w:val="28"/>
              </w:rPr>
            </w:pPr>
          </w:p>
          <w:p w:rsidR="00382C9C" w:rsidRDefault="00382C9C" w:rsidP="00EB0583">
            <w:pPr>
              <w:tabs>
                <w:tab w:val="left" w:pos="9639"/>
              </w:tabs>
              <w:jc w:val="both"/>
              <w:rPr>
                <w:sz w:val="28"/>
                <w:szCs w:val="28"/>
              </w:rPr>
            </w:pPr>
          </w:p>
          <w:p w:rsidR="00382C9C" w:rsidRPr="007C602A" w:rsidRDefault="00382C9C" w:rsidP="00EB0583">
            <w:pPr>
              <w:tabs>
                <w:tab w:val="left" w:pos="9639"/>
              </w:tabs>
              <w:jc w:val="both"/>
              <w:rPr>
                <w:sz w:val="28"/>
                <w:szCs w:val="28"/>
              </w:rPr>
            </w:pPr>
          </w:p>
          <w:p w:rsidR="00561372" w:rsidRDefault="00561372" w:rsidP="00EB0583">
            <w:pPr>
              <w:pStyle w:val="1f5"/>
              <w:jc w:val="center"/>
              <w:rPr>
                <w:b/>
                <w:sz w:val="28"/>
                <w:szCs w:val="28"/>
              </w:rPr>
            </w:pPr>
            <w:r w:rsidRPr="007C602A">
              <w:rPr>
                <w:b/>
                <w:sz w:val="28"/>
                <w:szCs w:val="28"/>
              </w:rPr>
              <w:t>1. ПРЕДМЕТ ДОГОВОРА</w:t>
            </w:r>
          </w:p>
          <w:p w:rsidR="00561372" w:rsidRPr="00073F34" w:rsidRDefault="00561372" w:rsidP="00EB0583">
            <w:pPr>
              <w:pStyle w:val="1f5"/>
              <w:jc w:val="center"/>
              <w:rPr>
                <w:b/>
                <w:sz w:val="36"/>
                <w:szCs w:val="28"/>
              </w:rPr>
            </w:pPr>
          </w:p>
          <w:p w:rsidR="00561372" w:rsidRPr="00073F34" w:rsidRDefault="00561372" w:rsidP="00EB0583">
            <w:pPr>
              <w:pStyle w:val="1f5"/>
              <w:ind w:firstLine="716"/>
              <w:jc w:val="both"/>
              <w:rPr>
                <w:b/>
                <w:sz w:val="40"/>
                <w:szCs w:val="28"/>
              </w:rPr>
            </w:pPr>
            <w:r w:rsidRPr="00073F34">
              <w:rPr>
                <w:sz w:val="28"/>
                <w:szCs w:val="28"/>
              </w:rPr>
              <w:t xml:space="preserve">1.1. </w:t>
            </w:r>
            <w:proofErr w:type="gramStart"/>
            <w:r w:rsidRPr="00073F34">
              <w:rPr>
                <w:sz w:val="28"/>
                <w:szCs w:val="28"/>
              </w:rPr>
              <w:t>По настоящему Договору Экспедитор обя</w:t>
            </w:r>
            <w:r>
              <w:rPr>
                <w:sz w:val="28"/>
                <w:szCs w:val="28"/>
              </w:rPr>
              <w:t xml:space="preserve">зуется </w:t>
            </w:r>
            <w:proofErr w:type="spellStart"/>
            <w:r w:rsidR="00382C9C">
              <w:rPr>
                <w:sz w:val="28"/>
                <w:szCs w:val="28"/>
              </w:rPr>
              <w:t>выполнен</w:t>
            </w:r>
            <w:r w:rsidR="00397F34">
              <w:rPr>
                <w:sz w:val="28"/>
                <w:szCs w:val="28"/>
              </w:rPr>
              <w:t>ять</w:t>
            </w:r>
            <w:proofErr w:type="spellEnd"/>
            <w:r w:rsidR="00382C9C">
              <w:rPr>
                <w:sz w:val="28"/>
                <w:szCs w:val="28"/>
              </w:rPr>
              <w:t xml:space="preserve"> и/или организовывать выполнение</w:t>
            </w:r>
            <w:r w:rsidR="00382C9C" w:rsidRPr="007226D0">
              <w:rPr>
                <w:sz w:val="28"/>
                <w:szCs w:val="28"/>
              </w:rPr>
              <w:t xml:space="preserve"> за вознаграждение и за счет Заказчика транспортно-экспедиционных услуг, связанных с перевозкой грузов железнодорожным, водным и автомобильным транспортом, </w:t>
            </w:r>
            <w:proofErr w:type="spellStart"/>
            <w:r w:rsidR="00382C9C" w:rsidRPr="007226D0">
              <w:rPr>
                <w:sz w:val="28"/>
                <w:szCs w:val="28"/>
              </w:rPr>
              <w:t>внутритерминальным</w:t>
            </w:r>
            <w:proofErr w:type="spellEnd"/>
            <w:r w:rsidR="00382C9C" w:rsidRPr="007226D0">
              <w:rPr>
                <w:sz w:val="28"/>
                <w:szCs w:val="28"/>
              </w:rPr>
              <w:t xml:space="preserve"> обслуживанием, а также оказание иных транспортно-экспедиционных услуг по организации перемещения грузов в контейнерах или на вагонах, а также контейнеров и/или вагонов следующих во внутреннем, экспортно-импортном, транзитном сообщении через китайские порты в</w:t>
            </w:r>
            <w:proofErr w:type="gramEnd"/>
            <w:r w:rsidR="00382C9C" w:rsidRPr="007226D0">
              <w:rPr>
                <w:sz w:val="28"/>
                <w:szCs w:val="28"/>
              </w:rPr>
              <w:t xml:space="preserve"> </w:t>
            </w:r>
            <w:proofErr w:type="gramStart"/>
            <w:r w:rsidR="00382C9C" w:rsidRPr="007226D0">
              <w:rPr>
                <w:sz w:val="28"/>
                <w:szCs w:val="28"/>
              </w:rPr>
              <w:t>городах</w:t>
            </w:r>
            <w:proofErr w:type="gramEnd"/>
            <w:r w:rsidR="00382C9C" w:rsidRPr="007226D0">
              <w:rPr>
                <w:sz w:val="28"/>
                <w:szCs w:val="28"/>
              </w:rPr>
              <w:t xml:space="preserve"> Далянь и/или </w:t>
            </w:r>
            <w:proofErr w:type="spellStart"/>
            <w:r w:rsidR="00382C9C" w:rsidRPr="007226D0">
              <w:rPr>
                <w:sz w:val="28"/>
                <w:szCs w:val="28"/>
              </w:rPr>
              <w:t>Инкоу</w:t>
            </w:r>
            <w:proofErr w:type="spellEnd"/>
            <w:r w:rsidR="00382C9C" w:rsidRPr="007226D0">
              <w:rPr>
                <w:sz w:val="28"/>
                <w:szCs w:val="28"/>
              </w:rPr>
              <w:t>.</w:t>
            </w:r>
          </w:p>
          <w:p w:rsidR="00561372" w:rsidRPr="00EC2E6F" w:rsidRDefault="00561372" w:rsidP="00EB0583">
            <w:pPr>
              <w:pStyle w:val="Normal1"/>
              <w:shd w:val="clear" w:color="auto" w:fill="FFFFFF"/>
              <w:tabs>
                <w:tab w:val="left" w:pos="720"/>
                <w:tab w:val="left" w:pos="9639"/>
              </w:tabs>
              <w:rPr>
                <w:szCs w:val="28"/>
              </w:rPr>
            </w:pPr>
            <w:r w:rsidRPr="00EC2E6F">
              <w:rPr>
                <w:szCs w:val="28"/>
              </w:rPr>
              <w:t>1.2. Стоимость и условия оказания услуг Экспедитора согласовываются Сторонами в приложениях к Договору.</w:t>
            </w:r>
          </w:p>
          <w:p w:rsidR="00561372" w:rsidRPr="00EC2E6F" w:rsidRDefault="00561372" w:rsidP="00EB0583">
            <w:pPr>
              <w:jc w:val="both"/>
              <w:rPr>
                <w:sz w:val="28"/>
                <w:szCs w:val="28"/>
              </w:rPr>
            </w:pPr>
            <w:r w:rsidRPr="00EC2E6F">
              <w:rPr>
                <w:sz w:val="28"/>
                <w:szCs w:val="28"/>
              </w:rPr>
              <w:t>В отдельных случаях стоимость и условия оказания услуг  Экспедитора могут быть определены в следующем порядке:</w:t>
            </w:r>
          </w:p>
          <w:p w:rsidR="00561372" w:rsidRPr="00EC2E6F" w:rsidRDefault="00561372" w:rsidP="00EB0583">
            <w:pPr>
              <w:pStyle w:val="Normal1"/>
              <w:shd w:val="clear" w:color="auto" w:fill="FFFFFF"/>
              <w:tabs>
                <w:tab w:val="left" w:pos="720"/>
                <w:tab w:val="left" w:pos="9639"/>
              </w:tabs>
              <w:rPr>
                <w:szCs w:val="28"/>
              </w:rPr>
            </w:pPr>
            <w:r w:rsidRPr="00EC2E6F">
              <w:rPr>
                <w:szCs w:val="28"/>
              </w:rPr>
              <w:t>Экспедитор направляет Заказчику по электронной почте с учетом положений п. 8.3. Договора сообщение о маршруте, наименовании груза, типоразмере/грузоподъемности контейнера, условиях и стоимости перевозки или наименовании и стоимости услуги (работы), единицу измерения стоимости, а также при необходимости иную информацию; Клиент подтверждает ответным сообщением (с дублированием полученного от Экспедитора сообщения) получение  предложенных условий.</w:t>
            </w:r>
          </w:p>
          <w:p w:rsidR="00561372" w:rsidRPr="008D09CF" w:rsidRDefault="00561372" w:rsidP="00EB0583">
            <w:pPr>
              <w:pStyle w:val="Normal1"/>
              <w:shd w:val="clear" w:color="auto" w:fill="FFFFFF"/>
              <w:tabs>
                <w:tab w:val="left" w:pos="720"/>
                <w:tab w:val="left" w:pos="9639"/>
              </w:tabs>
              <w:jc w:val="left"/>
              <w:rPr>
                <w:szCs w:val="28"/>
              </w:rPr>
            </w:pPr>
            <w:r w:rsidRPr="007C602A">
              <w:rPr>
                <w:szCs w:val="28"/>
              </w:rPr>
              <w:t>1.3</w:t>
            </w:r>
            <w:r w:rsidRPr="00F50963">
              <w:rPr>
                <w:szCs w:val="28"/>
              </w:rPr>
              <w:t xml:space="preserve">. Регион действия Экспедитора – </w:t>
            </w:r>
            <w:r w:rsidR="00382C9C">
              <w:rPr>
                <w:szCs w:val="28"/>
              </w:rPr>
              <w:t>Китайская Народная Республика</w:t>
            </w:r>
            <w:r w:rsidRPr="00F50963">
              <w:rPr>
                <w:szCs w:val="28"/>
              </w:rPr>
              <w:t>.</w:t>
            </w:r>
          </w:p>
          <w:p w:rsidR="00561372" w:rsidRPr="00D168C5" w:rsidRDefault="00561372" w:rsidP="00EB0583">
            <w:pPr>
              <w:tabs>
                <w:tab w:val="left" w:pos="3084"/>
              </w:tabs>
              <w:rPr>
                <w:sz w:val="28"/>
                <w:szCs w:val="28"/>
              </w:rPr>
            </w:pPr>
          </w:p>
        </w:tc>
      </w:tr>
      <w:tr w:rsidR="00561372" w:rsidRPr="00911BF0" w:rsidTr="00EB0583">
        <w:trPr>
          <w:trHeight w:val="545"/>
        </w:trPr>
        <w:tc>
          <w:tcPr>
            <w:tcW w:w="5220" w:type="dxa"/>
          </w:tcPr>
          <w:p w:rsidR="00561372" w:rsidRPr="009A56FB" w:rsidRDefault="00561372" w:rsidP="00EB0583">
            <w:pPr>
              <w:pStyle w:val="1f5"/>
              <w:jc w:val="center"/>
              <w:rPr>
                <w:sz w:val="28"/>
                <w:szCs w:val="28"/>
              </w:rPr>
            </w:pPr>
            <w:r w:rsidRPr="009A56FB">
              <w:rPr>
                <w:b/>
                <w:sz w:val="28"/>
                <w:szCs w:val="28"/>
              </w:rPr>
              <w:lastRenderedPageBreak/>
              <w:t>2. ПРАВА И ОБЯЗАННОСТИ СТОРОН</w:t>
            </w:r>
          </w:p>
          <w:p w:rsidR="00561372" w:rsidRPr="009A56FB" w:rsidRDefault="00561372" w:rsidP="00EB0583">
            <w:pPr>
              <w:pStyle w:val="1f5"/>
              <w:rPr>
                <w:sz w:val="28"/>
                <w:szCs w:val="28"/>
              </w:rPr>
            </w:pPr>
          </w:p>
          <w:p w:rsidR="00561372" w:rsidRPr="009A56FB" w:rsidRDefault="00561372" w:rsidP="00EB0583">
            <w:pPr>
              <w:pStyle w:val="1f5"/>
              <w:rPr>
                <w:b/>
                <w:sz w:val="28"/>
                <w:szCs w:val="28"/>
              </w:rPr>
            </w:pPr>
            <w:r w:rsidRPr="009A56FB">
              <w:rPr>
                <w:b/>
                <w:sz w:val="28"/>
                <w:szCs w:val="28"/>
              </w:rPr>
              <w:t>2.1. Экспедитор обязуется:</w:t>
            </w:r>
          </w:p>
          <w:p w:rsidR="00561372" w:rsidRPr="009A56FB" w:rsidRDefault="00561372" w:rsidP="00EB0583">
            <w:pPr>
              <w:pStyle w:val="Normal1"/>
              <w:shd w:val="clear" w:color="auto" w:fill="FFFFFF"/>
              <w:tabs>
                <w:tab w:val="left" w:pos="720"/>
                <w:tab w:val="left" w:pos="9639"/>
              </w:tabs>
              <w:rPr>
                <w:szCs w:val="28"/>
              </w:rPr>
            </w:pPr>
            <w:r w:rsidRPr="009A56FB">
              <w:rPr>
                <w:szCs w:val="28"/>
              </w:rPr>
              <w:t xml:space="preserve">2.1.1. оказывать услуги в соответствии с настоящим Договором и поручениями Клиента; </w:t>
            </w:r>
          </w:p>
          <w:p w:rsidR="00561372" w:rsidRDefault="00561372" w:rsidP="00EB0583">
            <w:pPr>
              <w:pStyle w:val="Normal1"/>
              <w:shd w:val="clear" w:color="auto" w:fill="FFFFFF"/>
              <w:tabs>
                <w:tab w:val="left" w:pos="720"/>
                <w:tab w:val="left" w:pos="9639"/>
              </w:tabs>
              <w:rPr>
                <w:szCs w:val="28"/>
              </w:rPr>
            </w:pPr>
            <w:r w:rsidRPr="008D09CF">
              <w:rPr>
                <w:szCs w:val="28"/>
              </w:rPr>
              <w:t xml:space="preserve">2.1.2. </w:t>
            </w:r>
            <w:r w:rsidRPr="00AB02ED">
              <w:rPr>
                <w:szCs w:val="28"/>
              </w:rPr>
              <w:t>при получении Заказа, соста</w:t>
            </w:r>
            <w:r>
              <w:rPr>
                <w:szCs w:val="28"/>
              </w:rPr>
              <w:t>вленного по форме Приложения № 1</w:t>
            </w:r>
            <w:r w:rsidRPr="00AB02ED">
              <w:rPr>
                <w:szCs w:val="28"/>
              </w:rPr>
              <w:t xml:space="preserve"> к настоящему Договору,  сообщить Клиенту об обнаруженных недостатках полученной информации, а в случае неполноты информации запросить у Клиента необходимые дополнительные дан</w:t>
            </w:r>
            <w:r>
              <w:rPr>
                <w:szCs w:val="28"/>
              </w:rPr>
              <w:t>ные; Заказ должен быть направлен Заказчиком Клиенту посредством электронной почты;</w:t>
            </w:r>
          </w:p>
          <w:p w:rsidR="00561372" w:rsidRPr="009A56FB" w:rsidRDefault="00561372" w:rsidP="00EB0583">
            <w:pPr>
              <w:pStyle w:val="Normal1"/>
              <w:shd w:val="clear" w:color="auto" w:fill="FFFFFF"/>
              <w:tabs>
                <w:tab w:val="left" w:pos="720"/>
                <w:tab w:val="left" w:pos="9639"/>
              </w:tabs>
              <w:rPr>
                <w:szCs w:val="28"/>
              </w:rPr>
            </w:pPr>
            <w:r w:rsidRPr="009A56FB">
              <w:rPr>
                <w:szCs w:val="28"/>
              </w:rPr>
              <w:t xml:space="preserve">2.1.3. принимать под свою ответственность груженые и порожние Контейнеры, организовывать хранение Контейнеров, контролировать их сохранность, организовывать отправление грузов в Контейнерах, отправку (возврат) порожних Контейнеров, а также осуществлять иные действия с Контейнерами в соответствии с указаниями </w:t>
            </w:r>
            <w:r>
              <w:rPr>
                <w:szCs w:val="28"/>
              </w:rPr>
              <w:t>Клиент</w:t>
            </w:r>
            <w:r w:rsidRPr="009A56FB">
              <w:rPr>
                <w:szCs w:val="28"/>
              </w:rPr>
              <w:t>а;</w:t>
            </w:r>
          </w:p>
          <w:p w:rsidR="00561372" w:rsidRPr="007C602A" w:rsidRDefault="00561372" w:rsidP="00EB0583">
            <w:pPr>
              <w:pStyle w:val="Normal1"/>
              <w:shd w:val="clear" w:color="auto" w:fill="FFFFFF"/>
              <w:tabs>
                <w:tab w:val="left" w:pos="720"/>
                <w:tab w:val="left" w:pos="9639"/>
              </w:tabs>
              <w:rPr>
                <w:szCs w:val="28"/>
              </w:rPr>
            </w:pPr>
            <w:r w:rsidRPr="009A56FB">
              <w:rPr>
                <w:szCs w:val="28"/>
              </w:rPr>
              <w:t xml:space="preserve">2.1.4. </w:t>
            </w:r>
            <w:r w:rsidRPr="007C602A">
              <w:rPr>
                <w:szCs w:val="28"/>
              </w:rPr>
              <w:t>заключать от своего имени или от имени Клиента договоры, необходимые для исполнения поручений Клиента</w:t>
            </w:r>
            <w:r>
              <w:rPr>
                <w:szCs w:val="28"/>
              </w:rPr>
              <w:t>.</w:t>
            </w:r>
            <w:r w:rsidRPr="000343A6">
              <w:rPr>
                <w:szCs w:val="28"/>
              </w:rPr>
              <w:t xml:space="preserve"> В течени</w:t>
            </w:r>
            <w:r>
              <w:rPr>
                <w:szCs w:val="28"/>
              </w:rPr>
              <w:t>е</w:t>
            </w:r>
            <w:r w:rsidRPr="000343A6">
              <w:rPr>
                <w:szCs w:val="28"/>
              </w:rPr>
              <w:t xml:space="preserve"> 3 (трех) календарных дней </w:t>
            </w:r>
            <w:proofErr w:type="gramStart"/>
            <w:r w:rsidRPr="000343A6">
              <w:rPr>
                <w:szCs w:val="28"/>
              </w:rPr>
              <w:t>с даты заключения</w:t>
            </w:r>
            <w:proofErr w:type="gramEnd"/>
            <w:r w:rsidRPr="000343A6">
              <w:rPr>
                <w:szCs w:val="28"/>
              </w:rPr>
              <w:t xml:space="preserve"> договоров с соисполнителями предоставить их копии </w:t>
            </w:r>
            <w:r w:rsidRPr="000343A6">
              <w:rPr>
                <w:szCs w:val="28"/>
              </w:rPr>
              <w:lastRenderedPageBreak/>
              <w:t>Клиенту;</w:t>
            </w:r>
          </w:p>
          <w:p w:rsidR="00561372" w:rsidRPr="009A56FB" w:rsidRDefault="00561372" w:rsidP="00EB0583">
            <w:pPr>
              <w:pStyle w:val="Normal1"/>
              <w:shd w:val="clear" w:color="auto" w:fill="FFFFFF"/>
              <w:tabs>
                <w:tab w:val="left" w:pos="720"/>
                <w:tab w:val="left" w:pos="9639"/>
              </w:tabs>
              <w:rPr>
                <w:szCs w:val="28"/>
              </w:rPr>
            </w:pPr>
            <w:r w:rsidRPr="007C602A">
              <w:rPr>
                <w:szCs w:val="28"/>
              </w:rPr>
              <w:t>2.1.5. постоянно информировать Клиента обо всех изменениях на транспортном рынке, рынке услуг и парка оборудования;</w:t>
            </w:r>
          </w:p>
          <w:p w:rsidR="00561372" w:rsidRPr="009A56FB" w:rsidRDefault="00561372" w:rsidP="00EB0583">
            <w:pPr>
              <w:pStyle w:val="Normal1"/>
              <w:shd w:val="clear" w:color="auto" w:fill="FFFFFF"/>
              <w:tabs>
                <w:tab w:val="left" w:pos="749"/>
                <w:tab w:val="left" w:pos="9639"/>
              </w:tabs>
              <w:rPr>
                <w:szCs w:val="28"/>
              </w:rPr>
            </w:pPr>
            <w:r w:rsidRPr="009A56FB">
              <w:rPr>
                <w:szCs w:val="28"/>
              </w:rPr>
              <w:t>2.1.6. принимать меры по урегулированию возможных претензий в интересах Клиента;</w:t>
            </w:r>
          </w:p>
          <w:p w:rsidR="00561372" w:rsidRPr="007C602A" w:rsidRDefault="00561372" w:rsidP="00EB0583">
            <w:pPr>
              <w:pStyle w:val="Normal1"/>
              <w:shd w:val="clear" w:color="auto" w:fill="FFFFFF"/>
              <w:tabs>
                <w:tab w:val="left" w:pos="878"/>
                <w:tab w:val="left" w:pos="9639"/>
              </w:tabs>
              <w:rPr>
                <w:szCs w:val="28"/>
              </w:rPr>
            </w:pPr>
            <w:r w:rsidRPr="009A56FB">
              <w:rPr>
                <w:szCs w:val="28"/>
              </w:rPr>
              <w:t>2.1.7. представлять интересы Клиента в государственных и судебных органах, иных органах и службах, перед коммерческими организациями, в рамках предоставленных ему Клиентом полномочий;</w:t>
            </w:r>
          </w:p>
          <w:p w:rsidR="00561372" w:rsidRPr="009A56FB" w:rsidRDefault="00561372" w:rsidP="00EB0583">
            <w:pPr>
              <w:pStyle w:val="Normal1"/>
              <w:shd w:val="clear" w:color="auto" w:fill="FFFFFF"/>
              <w:tabs>
                <w:tab w:val="left" w:pos="9639"/>
              </w:tabs>
              <w:rPr>
                <w:szCs w:val="28"/>
              </w:rPr>
            </w:pPr>
            <w:r w:rsidRPr="009A56FB">
              <w:rPr>
                <w:szCs w:val="28"/>
              </w:rPr>
              <w:t>2.1.8. предоставлять Клиенту по его запросам информацию о стоимости перевозок грузов в контейнерах</w:t>
            </w:r>
            <w:r w:rsidRPr="009A56FB">
              <w:rPr>
                <w:b/>
                <w:szCs w:val="28"/>
              </w:rPr>
              <w:t xml:space="preserve"> </w:t>
            </w:r>
            <w:r w:rsidRPr="009A56FB">
              <w:rPr>
                <w:szCs w:val="28"/>
              </w:rPr>
              <w:t>вне зависимости от принадлежности контейнеров, стоимости обработки грузов, тарифах премий по страхованию грузов, а также незамедлительно информировать Клиента и об изменении тарифов и ставок организаций, участвующих в перевозках;</w:t>
            </w:r>
          </w:p>
          <w:p w:rsidR="00561372" w:rsidRPr="009A56FB" w:rsidRDefault="00561372" w:rsidP="00EB0583">
            <w:pPr>
              <w:pStyle w:val="Normal1"/>
              <w:shd w:val="clear" w:color="auto" w:fill="FFFFFF"/>
              <w:tabs>
                <w:tab w:val="left" w:pos="806"/>
                <w:tab w:val="left" w:pos="9639"/>
              </w:tabs>
              <w:rPr>
                <w:szCs w:val="28"/>
              </w:rPr>
            </w:pPr>
            <w:r w:rsidRPr="009A56FB">
              <w:rPr>
                <w:szCs w:val="28"/>
              </w:rPr>
              <w:t>2.1.9. организовать перетарку, погрузку, выгрузку, хранение грузов и Контейнеров в портах, на терминалах или складах для последующей доставки получателю или от отправителя в порты, на терминалы или склады, нести ответственность за сохранность Контейнеров, находящихся под ответственностью Экспедитора;</w:t>
            </w:r>
          </w:p>
          <w:p w:rsidR="00561372" w:rsidRPr="009A56FB" w:rsidRDefault="00561372" w:rsidP="00EB0583">
            <w:pPr>
              <w:pStyle w:val="Normal1"/>
              <w:shd w:val="clear" w:color="auto" w:fill="FFFFFF"/>
              <w:tabs>
                <w:tab w:val="left" w:pos="821"/>
                <w:tab w:val="left" w:pos="9639"/>
              </w:tabs>
              <w:rPr>
                <w:szCs w:val="28"/>
              </w:rPr>
            </w:pPr>
            <w:r w:rsidRPr="009A56FB">
              <w:rPr>
                <w:szCs w:val="28"/>
              </w:rPr>
              <w:t>2.1.10. организовать своевременную отгрузку грузов и отправку порожних Контейнеров и обеспечить их документальное сопровождение;</w:t>
            </w:r>
          </w:p>
          <w:p w:rsidR="00561372" w:rsidRPr="007C602A" w:rsidRDefault="00561372" w:rsidP="00EB0583">
            <w:pPr>
              <w:pStyle w:val="Normal1"/>
              <w:shd w:val="clear" w:color="auto" w:fill="FFFFFF"/>
              <w:tabs>
                <w:tab w:val="left" w:pos="821"/>
                <w:tab w:val="left" w:pos="9639"/>
              </w:tabs>
              <w:rPr>
                <w:szCs w:val="28"/>
              </w:rPr>
            </w:pPr>
            <w:r w:rsidRPr="009A56FB">
              <w:rPr>
                <w:szCs w:val="28"/>
              </w:rPr>
              <w:t xml:space="preserve">2.1.11. </w:t>
            </w:r>
            <w:r w:rsidRPr="007C602A">
              <w:rPr>
                <w:szCs w:val="28"/>
              </w:rPr>
              <w:t>осуществлять слежение за транспортировкой грузов, дислокацией и перемещением Контейнеров и по первому требованию Клиента предоставлять ему эту информацию;</w:t>
            </w:r>
          </w:p>
          <w:p w:rsidR="00561372" w:rsidRPr="007C602A" w:rsidRDefault="00561372" w:rsidP="00EB0583">
            <w:pPr>
              <w:pStyle w:val="Normal1"/>
              <w:shd w:val="clear" w:color="auto" w:fill="FFFFFF"/>
              <w:tabs>
                <w:tab w:val="left" w:pos="706"/>
                <w:tab w:val="left" w:pos="9639"/>
              </w:tabs>
              <w:rPr>
                <w:szCs w:val="28"/>
              </w:rPr>
            </w:pPr>
            <w:r w:rsidRPr="007C602A">
              <w:rPr>
                <w:szCs w:val="28"/>
              </w:rPr>
              <w:t>2.1.12. в случае необходимости осуществлять почтовую рассылку документов, связанных с транспортно-экспедиционным обслуживанием;</w:t>
            </w:r>
          </w:p>
          <w:p w:rsidR="00561372" w:rsidRPr="009A56FB" w:rsidRDefault="00561372" w:rsidP="00EB0583">
            <w:pPr>
              <w:pStyle w:val="Normal1"/>
              <w:shd w:val="clear" w:color="auto" w:fill="FFFFFF"/>
              <w:tabs>
                <w:tab w:val="left" w:pos="9639"/>
              </w:tabs>
              <w:rPr>
                <w:szCs w:val="28"/>
              </w:rPr>
            </w:pPr>
            <w:r w:rsidRPr="007C602A">
              <w:rPr>
                <w:szCs w:val="28"/>
              </w:rPr>
              <w:t>2.1.13</w:t>
            </w:r>
            <w:r w:rsidRPr="00F50963">
              <w:rPr>
                <w:szCs w:val="28"/>
              </w:rPr>
              <w:t xml:space="preserve">. </w:t>
            </w:r>
            <w:r w:rsidRPr="007D79EC">
              <w:rPr>
                <w:szCs w:val="28"/>
              </w:rPr>
              <w:t xml:space="preserve">ежемесячно, но не позднее 5 (пятого) числа месяца, следующего за </w:t>
            </w:r>
            <w:proofErr w:type="gramStart"/>
            <w:r w:rsidRPr="007D79EC">
              <w:rPr>
                <w:szCs w:val="28"/>
              </w:rPr>
              <w:t>отчетным</w:t>
            </w:r>
            <w:proofErr w:type="gramEnd"/>
            <w:r w:rsidRPr="007D79EC">
              <w:rPr>
                <w:szCs w:val="28"/>
              </w:rPr>
              <w:t xml:space="preserve">, а также дополнительно по требованию Клиента, предоставлять Отчет Экспедитора. В случае возражений Клиента по Отчету Экспедитора, устранить их в течение 2 (двух) рабочих дней и </w:t>
            </w:r>
            <w:proofErr w:type="gramStart"/>
            <w:r w:rsidRPr="007D79EC">
              <w:rPr>
                <w:szCs w:val="28"/>
              </w:rPr>
              <w:t>предоставить исправленный Отчет</w:t>
            </w:r>
            <w:proofErr w:type="gramEnd"/>
            <w:r w:rsidRPr="007D79EC">
              <w:rPr>
                <w:szCs w:val="28"/>
              </w:rPr>
              <w:t xml:space="preserve"> Экспедитора Клиенту. Если возражения не устранены, услуги считаются не оказанными Экспедитором;</w:t>
            </w:r>
          </w:p>
          <w:p w:rsidR="00561372" w:rsidRPr="009A56FB" w:rsidRDefault="00561372" w:rsidP="00EB0583">
            <w:pPr>
              <w:pStyle w:val="Normal1"/>
              <w:shd w:val="clear" w:color="auto" w:fill="FFFFFF"/>
              <w:tabs>
                <w:tab w:val="left" w:pos="9639"/>
              </w:tabs>
              <w:rPr>
                <w:szCs w:val="28"/>
              </w:rPr>
            </w:pPr>
            <w:r w:rsidRPr="009A56FB">
              <w:rPr>
                <w:szCs w:val="28"/>
              </w:rPr>
              <w:t xml:space="preserve">2.1.14. </w:t>
            </w:r>
            <w:r w:rsidRPr="007D79EC">
              <w:rPr>
                <w:szCs w:val="28"/>
              </w:rPr>
              <w:t>по первому требованию Клиента предоставить заверенные надлежащим образом копии документов, подтверждающих понесенные расходы;</w:t>
            </w:r>
          </w:p>
          <w:p w:rsidR="00561372" w:rsidRPr="009A56FB" w:rsidRDefault="00561372" w:rsidP="00EB0583">
            <w:pPr>
              <w:pStyle w:val="Normal1"/>
              <w:shd w:val="clear" w:color="auto" w:fill="FFFFFF"/>
              <w:tabs>
                <w:tab w:val="left" w:pos="9639"/>
              </w:tabs>
              <w:rPr>
                <w:szCs w:val="28"/>
              </w:rPr>
            </w:pPr>
            <w:r w:rsidRPr="009A56FB">
              <w:rPr>
                <w:szCs w:val="28"/>
              </w:rPr>
              <w:t>2.1.15. выполнять иные письменные поручения Клиента, связанные с обеспечением его интересов;</w:t>
            </w:r>
          </w:p>
          <w:p w:rsidR="00561372" w:rsidRPr="007C602A" w:rsidRDefault="00561372" w:rsidP="00EB0583">
            <w:pPr>
              <w:pStyle w:val="Normal1"/>
              <w:shd w:val="clear" w:color="auto" w:fill="FFFFFF"/>
              <w:tabs>
                <w:tab w:val="left" w:pos="713"/>
                <w:tab w:val="left" w:pos="9639"/>
              </w:tabs>
              <w:rPr>
                <w:szCs w:val="28"/>
              </w:rPr>
            </w:pPr>
            <w:r w:rsidRPr="009A56FB">
              <w:rPr>
                <w:szCs w:val="28"/>
              </w:rPr>
              <w:t>2.1.16</w:t>
            </w:r>
            <w:r w:rsidRPr="007C602A">
              <w:rPr>
                <w:szCs w:val="28"/>
              </w:rPr>
              <w:t xml:space="preserve">. возмещать возникшие у Клиента по вине Экспедитора дополнительные расходы, связанные с подготовкой, отправкой, перевалкой, хранением, терминальной обработкой Контейнеров, а также иные расходы, на основании выставленного Клиентом счета при предоставлении копий документов, подтверждающих данные расходы;  </w:t>
            </w:r>
          </w:p>
          <w:p w:rsidR="00561372" w:rsidRPr="009A56FB" w:rsidRDefault="00561372" w:rsidP="00EB0583">
            <w:pPr>
              <w:pStyle w:val="Normal1"/>
              <w:shd w:val="clear" w:color="auto" w:fill="FFFFFF"/>
              <w:tabs>
                <w:tab w:val="left" w:pos="713"/>
                <w:tab w:val="left" w:pos="9639"/>
              </w:tabs>
              <w:rPr>
                <w:szCs w:val="28"/>
              </w:rPr>
            </w:pPr>
            <w:r w:rsidRPr="009A56FB">
              <w:rPr>
                <w:szCs w:val="28"/>
              </w:rPr>
              <w:t>2.1.1</w:t>
            </w:r>
            <w:r>
              <w:rPr>
                <w:szCs w:val="28"/>
              </w:rPr>
              <w:t>7</w:t>
            </w:r>
            <w:r w:rsidRPr="009A56FB">
              <w:rPr>
                <w:szCs w:val="28"/>
              </w:rPr>
              <w:t xml:space="preserve">. </w:t>
            </w:r>
            <w:r w:rsidRPr="00AB02ED">
              <w:rPr>
                <w:szCs w:val="28"/>
              </w:rPr>
              <w:t>в случае выявления неисправных Контейнеров, требующих ремонта, выполнять или организовывать их ремонт, предварительно письменно согласовав с Клиентом необходимость осуществления ремонта, его стоимость и сторону, за чей счет будет осуществляться ремонт;</w:t>
            </w:r>
          </w:p>
          <w:p w:rsidR="00561372" w:rsidRPr="009A56FB" w:rsidRDefault="00561372" w:rsidP="00EB0583">
            <w:pPr>
              <w:pStyle w:val="Normal1"/>
              <w:shd w:val="clear" w:color="auto" w:fill="FFFFFF"/>
              <w:tabs>
                <w:tab w:val="left" w:pos="713"/>
                <w:tab w:val="left" w:pos="9639"/>
              </w:tabs>
              <w:rPr>
                <w:szCs w:val="28"/>
              </w:rPr>
            </w:pPr>
            <w:r w:rsidRPr="009A56FB">
              <w:rPr>
                <w:szCs w:val="28"/>
              </w:rPr>
              <w:t>2.1.1</w:t>
            </w:r>
            <w:r>
              <w:rPr>
                <w:szCs w:val="28"/>
              </w:rPr>
              <w:t>8</w:t>
            </w:r>
            <w:r w:rsidRPr="009A56FB">
              <w:rPr>
                <w:szCs w:val="28"/>
              </w:rPr>
              <w:t xml:space="preserve">. </w:t>
            </w:r>
            <w:r w:rsidRPr="00AB02ED">
              <w:rPr>
                <w:szCs w:val="28"/>
              </w:rPr>
              <w:t xml:space="preserve">при выставлении счета предоставлять Клиенту соответствующий Заказ </w:t>
            </w:r>
            <w:r w:rsidRPr="00AB02ED">
              <w:rPr>
                <w:szCs w:val="28"/>
              </w:rPr>
              <w:lastRenderedPageBreak/>
              <w:t>и/или приложение к Договору (копию или оригинал), либо иное подтверждение заказа Клиентом услуги, на основании которого действовал Экспедитор при оказании услуг Клиенту, за которые Экспедитору причитается вознаграждение;</w:t>
            </w:r>
          </w:p>
          <w:p w:rsidR="00561372" w:rsidRPr="009A56FB" w:rsidRDefault="00561372" w:rsidP="00EB0583">
            <w:pPr>
              <w:pStyle w:val="Normal1"/>
              <w:shd w:val="clear" w:color="auto" w:fill="FFFFFF"/>
              <w:tabs>
                <w:tab w:val="left" w:pos="713"/>
                <w:tab w:val="left" w:pos="9639"/>
              </w:tabs>
              <w:rPr>
                <w:szCs w:val="28"/>
              </w:rPr>
            </w:pPr>
            <w:r w:rsidRPr="009A56FB">
              <w:rPr>
                <w:szCs w:val="28"/>
              </w:rPr>
              <w:t>2.1.</w:t>
            </w:r>
            <w:r>
              <w:rPr>
                <w:szCs w:val="28"/>
              </w:rPr>
              <w:t>19</w:t>
            </w:r>
            <w:r w:rsidRPr="009A56FB">
              <w:rPr>
                <w:szCs w:val="28"/>
              </w:rPr>
              <w:t xml:space="preserve">. </w:t>
            </w:r>
            <w:r w:rsidRPr="00AB02ED">
              <w:rPr>
                <w:szCs w:val="28"/>
              </w:rPr>
              <w:t>при получении от Клиента данных для заполнения морского коносамента, передать их агенту морской линии;</w:t>
            </w:r>
          </w:p>
          <w:p w:rsidR="00561372" w:rsidRPr="009A56FB" w:rsidRDefault="00561372" w:rsidP="00EB0583">
            <w:pPr>
              <w:pStyle w:val="Normal1"/>
              <w:shd w:val="clear" w:color="auto" w:fill="FFFFFF"/>
              <w:tabs>
                <w:tab w:val="left" w:pos="713"/>
                <w:tab w:val="left" w:pos="9639"/>
              </w:tabs>
              <w:rPr>
                <w:szCs w:val="28"/>
              </w:rPr>
            </w:pPr>
            <w:r w:rsidRPr="009A56FB">
              <w:rPr>
                <w:szCs w:val="28"/>
              </w:rPr>
              <w:t>2.1.2</w:t>
            </w:r>
            <w:r>
              <w:rPr>
                <w:szCs w:val="28"/>
              </w:rPr>
              <w:t>0</w:t>
            </w:r>
            <w:r w:rsidRPr="009A56FB">
              <w:rPr>
                <w:szCs w:val="28"/>
              </w:rPr>
              <w:t xml:space="preserve">. </w:t>
            </w:r>
            <w:r w:rsidRPr="00AB02ED">
              <w:rPr>
                <w:szCs w:val="28"/>
              </w:rPr>
              <w:t>в день отхода судна из порта отправления направлять по электронной почте в адрес, указанный Клиентом, уведомление о погрузке, копии морских коносаментов и сканированные копии инвойса и упаковочного листа на отправки;</w:t>
            </w:r>
          </w:p>
          <w:p w:rsidR="00561372" w:rsidRDefault="00561372" w:rsidP="00EB0583">
            <w:pPr>
              <w:pStyle w:val="Normal1"/>
              <w:shd w:val="clear" w:color="auto" w:fill="FFFFFF"/>
              <w:tabs>
                <w:tab w:val="left" w:pos="713"/>
                <w:tab w:val="left" w:pos="9639"/>
              </w:tabs>
              <w:rPr>
                <w:szCs w:val="28"/>
              </w:rPr>
            </w:pPr>
            <w:r w:rsidRPr="006B7956">
              <w:rPr>
                <w:szCs w:val="28"/>
              </w:rPr>
              <w:t>2.1.2</w:t>
            </w:r>
            <w:r>
              <w:rPr>
                <w:szCs w:val="28"/>
              </w:rPr>
              <w:t>1</w:t>
            </w:r>
            <w:r w:rsidRPr="006B7956">
              <w:rPr>
                <w:szCs w:val="28"/>
              </w:rPr>
              <w:t xml:space="preserve">. </w:t>
            </w:r>
            <w:r w:rsidRPr="00AB02ED">
              <w:rPr>
                <w:szCs w:val="28"/>
              </w:rPr>
              <w:t>своими силами или силами привлеченных соисполнителей осуществлять подготовку документов для таможенного оформления экспортируемых или импортируемых грузов и выполнять комплекс мероприятий, связанных с выдачей груза получателям в регионе действия Экспедитора и возвратом Контейнеров после выгрузки;</w:t>
            </w:r>
          </w:p>
          <w:p w:rsidR="00561372" w:rsidRPr="00EA1628" w:rsidRDefault="00561372" w:rsidP="00EB0583">
            <w:pPr>
              <w:pStyle w:val="Normal1"/>
              <w:shd w:val="clear" w:color="auto" w:fill="FFFFFF"/>
              <w:tabs>
                <w:tab w:val="left" w:pos="713"/>
                <w:tab w:val="left" w:pos="9639"/>
              </w:tabs>
              <w:rPr>
                <w:szCs w:val="28"/>
              </w:rPr>
            </w:pPr>
            <w:r w:rsidRPr="00EA1628">
              <w:rPr>
                <w:szCs w:val="28"/>
              </w:rPr>
              <w:t xml:space="preserve">2.1.22. осуществлять </w:t>
            </w:r>
            <w:proofErr w:type="gramStart"/>
            <w:r w:rsidRPr="00EA1628">
              <w:rPr>
                <w:szCs w:val="28"/>
              </w:rPr>
              <w:t>контроль за</w:t>
            </w:r>
            <w:proofErr w:type="gramEnd"/>
            <w:r w:rsidRPr="00EA1628">
              <w:rPr>
                <w:szCs w:val="28"/>
              </w:rPr>
              <w:t xml:space="preserve"> техническим состоянием груженых и порожних Контейнеров при их приеме от судоходных компаний, контейнерных депо, терминалов, заказчиков перевозки и т.д. на соответствие нормам, предъявляемым законодательством Российской Федерации;</w:t>
            </w:r>
          </w:p>
          <w:p w:rsidR="00561372" w:rsidRPr="00AB02ED" w:rsidRDefault="00561372" w:rsidP="00EB0583">
            <w:pPr>
              <w:pStyle w:val="Normal1"/>
              <w:tabs>
                <w:tab w:val="left" w:pos="713"/>
                <w:tab w:val="left" w:pos="9639"/>
              </w:tabs>
              <w:rPr>
                <w:szCs w:val="28"/>
              </w:rPr>
            </w:pPr>
            <w:r w:rsidRPr="00360846">
              <w:rPr>
                <w:szCs w:val="28"/>
              </w:rPr>
              <w:t>2.1.2</w:t>
            </w:r>
            <w:r>
              <w:rPr>
                <w:szCs w:val="28"/>
              </w:rPr>
              <w:t xml:space="preserve">3. </w:t>
            </w:r>
            <w:r w:rsidRPr="00AB02ED">
              <w:rPr>
                <w:szCs w:val="28"/>
              </w:rPr>
              <w:t>составлять акты технического состояния Контейнеров, при необходимости вести претензионную работу с соисполнителями, связанную с возмещением понесенных затрат по ремонту Контейнеров, либо возмещению полной стоимости Контейнеров, поврежденных в ходе транспортировки или хранения до степени их исключения из парка Клиента;</w:t>
            </w:r>
          </w:p>
          <w:p w:rsidR="00561372" w:rsidRPr="00AB02ED" w:rsidRDefault="00561372" w:rsidP="00EB0583">
            <w:pPr>
              <w:pStyle w:val="Normal1"/>
              <w:tabs>
                <w:tab w:val="left" w:pos="713"/>
                <w:tab w:val="left" w:pos="9639"/>
              </w:tabs>
              <w:rPr>
                <w:szCs w:val="28"/>
              </w:rPr>
            </w:pPr>
            <w:r w:rsidRPr="00AB02ED">
              <w:rPr>
                <w:szCs w:val="28"/>
              </w:rPr>
              <w:t xml:space="preserve">2.1.24. предоставлять Клиенту оригинал подтверждения постоянного местопребывания Экспедитора, выданный уполномоченным органом страны регистрации Экспедитора, в течение 30 (тридцати) календарных дней </w:t>
            </w:r>
            <w:proofErr w:type="gramStart"/>
            <w:r w:rsidRPr="00AB02ED">
              <w:rPr>
                <w:szCs w:val="28"/>
              </w:rPr>
              <w:t>с даты заключения</w:t>
            </w:r>
            <w:proofErr w:type="gramEnd"/>
            <w:r w:rsidRPr="00AB02ED">
              <w:rPr>
                <w:szCs w:val="28"/>
              </w:rPr>
              <w:t xml:space="preserve"> Договора и ежегодно (в течение 30 (тридцати) календарных дней) с даты его пролонгации;</w:t>
            </w:r>
          </w:p>
          <w:p w:rsidR="00561372" w:rsidRPr="00AB02ED" w:rsidRDefault="00561372" w:rsidP="00EB0583">
            <w:pPr>
              <w:pStyle w:val="Normal1"/>
              <w:shd w:val="clear" w:color="auto" w:fill="FFFFFF"/>
              <w:tabs>
                <w:tab w:val="left" w:pos="713"/>
                <w:tab w:val="left" w:pos="9639"/>
              </w:tabs>
              <w:rPr>
                <w:szCs w:val="28"/>
              </w:rPr>
            </w:pPr>
            <w:r w:rsidRPr="00AB02ED">
              <w:rPr>
                <w:szCs w:val="28"/>
              </w:rPr>
              <w:t xml:space="preserve">2.1.25. с целью слежения и осуществления контроля за Контейнерами, находящимися под ответственностью Экспедитора, отражать все операции, производимые с Контейнерами, перечисленные в подпункте 2.1.26 настоящего Договора,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Всеми правами </w:t>
            </w:r>
            <w:proofErr w:type="gramStart"/>
            <w:r w:rsidRPr="00AB02ED">
              <w:rPr>
                <w:szCs w:val="28"/>
              </w:rPr>
              <w:t>на</w:t>
            </w:r>
            <w:proofErr w:type="gramEnd"/>
            <w:r w:rsidRPr="00AB02ED">
              <w:rPr>
                <w:szCs w:val="28"/>
              </w:rPr>
              <w:t xml:space="preserve"> </w:t>
            </w:r>
            <w:proofErr w:type="gramStart"/>
            <w:r w:rsidRPr="00AB02ED">
              <w:rPr>
                <w:szCs w:val="28"/>
              </w:rPr>
              <w:t>АС</w:t>
            </w:r>
            <w:proofErr w:type="gramEnd"/>
            <w:r w:rsidRPr="00AB02ED">
              <w:rPr>
                <w:szCs w:val="28"/>
              </w:rPr>
              <w:t xml:space="preserve"> Учёт обладает Клиент. Информация, содержащаяся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 не должна передаваться Экспедитором третьим лицам;</w:t>
            </w:r>
          </w:p>
          <w:p w:rsidR="00561372" w:rsidRDefault="00561372" w:rsidP="00EB0583">
            <w:pPr>
              <w:pStyle w:val="Normal1"/>
              <w:shd w:val="clear" w:color="auto" w:fill="FFFFFF"/>
              <w:tabs>
                <w:tab w:val="left" w:pos="713"/>
                <w:tab w:val="left" w:pos="9639"/>
              </w:tabs>
              <w:rPr>
                <w:szCs w:val="28"/>
              </w:rPr>
            </w:pPr>
            <w:r w:rsidRPr="00AB02ED">
              <w:rPr>
                <w:szCs w:val="28"/>
              </w:rPr>
              <w:t xml:space="preserve">2.1.26. ежедневно заполнять следующие данные об операциях, производимых с Контейнерами, прибывшими на территорию/отправленными с территории/находящимися в регионе действия Экспедитора </w:t>
            </w:r>
            <w:proofErr w:type="gramStart"/>
            <w:r w:rsidRPr="00AB02ED">
              <w:rPr>
                <w:szCs w:val="28"/>
              </w:rPr>
              <w:t>в</w:t>
            </w:r>
            <w:proofErr w:type="gramEnd"/>
            <w:r w:rsidRPr="00AB02ED">
              <w:rPr>
                <w:szCs w:val="28"/>
              </w:rPr>
              <w:t xml:space="preserve"> </w:t>
            </w:r>
            <w:proofErr w:type="gramStart"/>
            <w:r w:rsidRPr="00AB02ED">
              <w:rPr>
                <w:szCs w:val="28"/>
              </w:rPr>
              <w:t>АС</w:t>
            </w:r>
            <w:proofErr w:type="gramEnd"/>
            <w:r w:rsidRPr="00AB02ED">
              <w:rPr>
                <w:szCs w:val="28"/>
              </w:rPr>
              <w:t xml:space="preserve"> Учёт:</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AB02ED">
              <w:rPr>
                <w:szCs w:val="28"/>
                <w:lang w:val="en-US"/>
              </w:rPr>
              <w:t>дат</w:t>
            </w:r>
            <w:proofErr w:type="spellEnd"/>
            <w:r w:rsidRPr="00AB02ED">
              <w:rPr>
                <w:szCs w:val="28"/>
              </w:rPr>
              <w:t>у</w:t>
            </w:r>
            <w:r w:rsidRPr="00AB02ED">
              <w:rPr>
                <w:szCs w:val="28"/>
                <w:lang w:val="en-US"/>
              </w:rPr>
              <w:t xml:space="preserve"> </w:t>
            </w:r>
            <w:proofErr w:type="spellStart"/>
            <w:r w:rsidRPr="00AB02ED">
              <w:rPr>
                <w:szCs w:val="28"/>
                <w:lang w:val="en-US"/>
              </w:rPr>
              <w:t>совершения</w:t>
            </w:r>
            <w:proofErr w:type="spellEnd"/>
            <w:r w:rsidRPr="00AB02ED">
              <w:rPr>
                <w:szCs w:val="28"/>
                <w:lang w:val="en-US"/>
              </w:rPr>
              <w:t xml:space="preserve"> </w:t>
            </w:r>
            <w:proofErr w:type="spellStart"/>
            <w:r w:rsidRPr="00AB02ED">
              <w:rPr>
                <w:szCs w:val="28"/>
                <w:lang w:val="en-US"/>
              </w:rPr>
              <w:t>операции</w:t>
            </w:r>
            <w:proofErr w:type="spellEnd"/>
            <w:r w:rsidRPr="00AB02ED">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операции</w:t>
            </w:r>
            <w:proofErr w:type="spellEnd"/>
            <w:r w:rsidRPr="006D506B">
              <w:rPr>
                <w:szCs w:val="28"/>
                <w:lang w:val="en-US"/>
              </w:rPr>
              <w:t xml:space="preserve">, </w:t>
            </w:r>
            <w:proofErr w:type="spellStart"/>
            <w:r w:rsidRPr="006D506B">
              <w:rPr>
                <w:szCs w:val="28"/>
                <w:lang w:val="en-US"/>
              </w:rPr>
              <w:t>производимые</w:t>
            </w:r>
            <w:proofErr w:type="spellEnd"/>
            <w:r w:rsidRPr="006D506B">
              <w:rPr>
                <w:szCs w:val="28"/>
                <w:lang w:val="en-US"/>
              </w:rPr>
              <w:t xml:space="preserve"> с </w:t>
            </w:r>
            <w:proofErr w:type="spellStart"/>
            <w:r w:rsidRPr="006D506B">
              <w:rPr>
                <w:szCs w:val="28"/>
                <w:lang w:val="en-US"/>
              </w:rPr>
              <w:t>Контейнером</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статус</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 xml:space="preserve"> (</w:t>
            </w:r>
            <w:proofErr w:type="spellStart"/>
            <w:r w:rsidRPr="006D506B">
              <w:rPr>
                <w:szCs w:val="28"/>
                <w:lang w:val="en-US"/>
              </w:rPr>
              <w:t>груженый</w:t>
            </w:r>
            <w:proofErr w:type="spellEnd"/>
            <w:r w:rsidRPr="006D506B">
              <w:rPr>
                <w:szCs w:val="28"/>
                <w:lang w:val="en-US"/>
              </w:rPr>
              <w:t>/</w:t>
            </w:r>
            <w:proofErr w:type="spellStart"/>
            <w:r w:rsidRPr="006D506B">
              <w:rPr>
                <w:szCs w:val="28"/>
                <w:lang w:val="en-US"/>
              </w:rPr>
              <w:t>порожний</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r w:rsidRPr="006D506B">
              <w:rPr>
                <w:szCs w:val="28"/>
              </w:rPr>
              <w:t xml:space="preserve">номер коносамента, по которому Контейнер </w:t>
            </w:r>
            <w:proofErr w:type="gramStart"/>
            <w:r w:rsidRPr="006D506B">
              <w:rPr>
                <w:szCs w:val="28"/>
              </w:rPr>
              <w:t>прибыл на территорию/убыл</w:t>
            </w:r>
            <w:proofErr w:type="gramEnd"/>
            <w:r w:rsidRPr="006D506B">
              <w:rPr>
                <w:szCs w:val="28"/>
              </w:rPr>
              <w:t xml:space="preserve"> с территории действия Экспедитора;</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название</w:t>
            </w:r>
            <w:proofErr w:type="spellEnd"/>
            <w:r w:rsidRPr="006D506B">
              <w:rPr>
                <w:szCs w:val="28"/>
                <w:lang w:val="en-US"/>
              </w:rPr>
              <w:t xml:space="preserve"> </w:t>
            </w:r>
            <w:proofErr w:type="spellStart"/>
            <w:r w:rsidRPr="006D506B">
              <w:rPr>
                <w:szCs w:val="28"/>
                <w:lang w:val="en-US"/>
              </w:rPr>
              <w:t>судна</w:t>
            </w:r>
            <w:proofErr w:type="spellEnd"/>
            <w:r w:rsidRPr="006D506B">
              <w:rPr>
                <w:szCs w:val="28"/>
                <w:lang w:val="en-US"/>
              </w:rPr>
              <w:t xml:space="preserve">/ </w:t>
            </w:r>
            <w:proofErr w:type="spellStart"/>
            <w:r w:rsidRPr="006D506B">
              <w:rPr>
                <w:szCs w:val="28"/>
                <w:lang w:val="en-US"/>
              </w:rPr>
              <w:t>номер</w:t>
            </w:r>
            <w:proofErr w:type="spellEnd"/>
            <w:r w:rsidRPr="006D506B">
              <w:rPr>
                <w:szCs w:val="28"/>
                <w:lang w:val="en-US"/>
              </w:rPr>
              <w:t xml:space="preserve"> </w:t>
            </w:r>
            <w:proofErr w:type="spellStart"/>
            <w:r w:rsidRPr="006D506B">
              <w:rPr>
                <w:szCs w:val="28"/>
                <w:lang w:val="en-US"/>
              </w:rPr>
              <w:t>рейса</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дат</w:t>
            </w:r>
            <w:proofErr w:type="spellEnd"/>
            <w:r w:rsidRPr="006D506B">
              <w:rPr>
                <w:szCs w:val="28"/>
              </w:rPr>
              <w:t>у</w:t>
            </w:r>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roofErr w:type="spellStart"/>
            <w:r w:rsidRPr="006D506B">
              <w:rPr>
                <w:szCs w:val="28"/>
                <w:lang w:val="en-US"/>
              </w:rPr>
              <w:t>отправления</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561372" w:rsidRDefault="00561372" w:rsidP="00561372">
            <w:pPr>
              <w:pStyle w:val="Normal1"/>
              <w:numPr>
                <w:ilvl w:val="0"/>
                <w:numId w:val="29"/>
              </w:numPr>
              <w:shd w:val="clear" w:color="auto" w:fill="FFFFFF"/>
              <w:tabs>
                <w:tab w:val="left" w:pos="713"/>
                <w:tab w:val="left" w:pos="9639"/>
              </w:tabs>
              <w:rPr>
                <w:szCs w:val="28"/>
              </w:rPr>
            </w:pPr>
            <w:proofErr w:type="spellStart"/>
            <w:r w:rsidRPr="006D506B">
              <w:rPr>
                <w:szCs w:val="28"/>
                <w:lang w:val="en-US"/>
              </w:rPr>
              <w:t>стран</w:t>
            </w:r>
            <w:proofErr w:type="spellEnd"/>
            <w:r w:rsidRPr="006D506B">
              <w:rPr>
                <w:szCs w:val="28"/>
              </w:rPr>
              <w:t>у</w:t>
            </w:r>
            <w:r w:rsidRPr="006D506B">
              <w:rPr>
                <w:szCs w:val="28"/>
                <w:lang w:val="en-US"/>
              </w:rPr>
              <w:t>/</w:t>
            </w:r>
            <w:proofErr w:type="spellStart"/>
            <w:r w:rsidRPr="006D506B">
              <w:rPr>
                <w:szCs w:val="28"/>
                <w:lang w:val="en-US"/>
              </w:rPr>
              <w:t>порт</w:t>
            </w:r>
            <w:proofErr w:type="spellEnd"/>
            <w:r w:rsidRPr="006D506B">
              <w:rPr>
                <w:szCs w:val="28"/>
                <w:lang w:val="en-US"/>
              </w:rPr>
              <w:t xml:space="preserve"> </w:t>
            </w:r>
            <w:proofErr w:type="spellStart"/>
            <w:r w:rsidRPr="006D506B">
              <w:rPr>
                <w:szCs w:val="28"/>
                <w:lang w:val="en-US"/>
              </w:rPr>
              <w:t>прибытия</w:t>
            </w:r>
            <w:proofErr w:type="spellEnd"/>
            <w:r w:rsidRPr="006D506B">
              <w:rPr>
                <w:szCs w:val="28"/>
                <w:lang w:val="en-US"/>
              </w:rPr>
              <w:t>;</w:t>
            </w:r>
          </w:p>
          <w:p w:rsidR="00561372" w:rsidRPr="006D506B" w:rsidRDefault="00561372" w:rsidP="00561372">
            <w:pPr>
              <w:pStyle w:val="Normal1"/>
              <w:numPr>
                <w:ilvl w:val="0"/>
                <w:numId w:val="29"/>
              </w:numPr>
              <w:shd w:val="clear" w:color="auto" w:fill="FFFFFF"/>
              <w:tabs>
                <w:tab w:val="left" w:pos="713"/>
                <w:tab w:val="left" w:pos="9639"/>
              </w:tabs>
              <w:rPr>
                <w:szCs w:val="28"/>
              </w:rPr>
            </w:pPr>
            <w:proofErr w:type="spellStart"/>
            <w:proofErr w:type="gramStart"/>
            <w:r w:rsidRPr="006D506B">
              <w:rPr>
                <w:szCs w:val="28"/>
                <w:lang w:val="en-US"/>
              </w:rPr>
              <w:lastRenderedPageBreak/>
              <w:t>техническое</w:t>
            </w:r>
            <w:proofErr w:type="spellEnd"/>
            <w:proofErr w:type="gramEnd"/>
            <w:r w:rsidRPr="006D506B">
              <w:rPr>
                <w:szCs w:val="28"/>
                <w:lang w:val="en-US"/>
              </w:rPr>
              <w:t xml:space="preserve"> </w:t>
            </w:r>
            <w:proofErr w:type="spellStart"/>
            <w:r w:rsidRPr="006D506B">
              <w:rPr>
                <w:szCs w:val="28"/>
                <w:lang w:val="en-US"/>
              </w:rPr>
              <w:t>состояние</w:t>
            </w:r>
            <w:proofErr w:type="spellEnd"/>
            <w:r w:rsidRPr="006D506B">
              <w:rPr>
                <w:szCs w:val="28"/>
                <w:lang w:val="en-US"/>
              </w:rPr>
              <w:t xml:space="preserve"> </w:t>
            </w:r>
            <w:proofErr w:type="spellStart"/>
            <w:r w:rsidRPr="006D506B">
              <w:rPr>
                <w:szCs w:val="28"/>
                <w:lang w:val="en-US"/>
              </w:rPr>
              <w:t>Контейнера</w:t>
            </w:r>
            <w:proofErr w:type="spellEnd"/>
            <w:r w:rsidRPr="006D506B">
              <w:rPr>
                <w:szCs w:val="28"/>
                <w:lang w:val="en-US"/>
              </w:rPr>
              <w:t>.</w:t>
            </w:r>
          </w:p>
          <w:p w:rsidR="00561372" w:rsidRDefault="00561372" w:rsidP="00EB0583">
            <w:pPr>
              <w:pStyle w:val="Normal1"/>
              <w:shd w:val="clear" w:color="auto" w:fill="FFFFFF"/>
              <w:tabs>
                <w:tab w:val="left" w:pos="720"/>
                <w:tab w:val="left" w:pos="9639"/>
              </w:tabs>
              <w:rPr>
                <w:szCs w:val="28"/>
              </w:rPr>
            </w:pPr>
            <w:r w:rsidRPr="00AB02ED">
              <w:rPr>
                <w:szCs w:val="28"/>
              </w:rPr>
              <w:t>2.1.27. в случае невозможности исполнения Заказа в течение трёх рабочих дней с момента его получения от Клиента направлять Клиенту письменный мотивированный отказ по факсу или электронной почте;</w:t>
            </w:r>
          </w:p>
          <w:p w:rsidR="00561372" w:rsidRPr="007D79EC" w:rsidRDefault="00561372" w:rsidP="00EB0583">
            <w:pPr>
              <w:pStyle w:val="Normal1"/>
              <w:shd w:val="clear" w:color="auto" w:fill="FFFFFF"/>
              <w:tabs>
                <w:tab w:val="left" w:pos="713"/>
                <w:tab w:val="left" w:pos="9639"/>
              </w:tabs>
              <w:rPr>
                <w:szCs w:val="28"/>
              </w:rPr>
            </w:pPr>
            <w:r w:rsidRPr="007D79EC">
              <w:rPr>
                <w:szCs w:val="28"/>
              </w:rPr>
              <w:t>2.1.28. обеспечивать оформление перевозочных документов согласно представленным Клиентом документам;</w:t>
            </w:r>
          </w:p>
          <w:p w:rsidR="00561372" w:rsidRPr="00AB02ED" w:rsidRDefault="00561372" w:rsidP="00EB0583">
            <w:pPr>
              <w:pStyle w:val="Normal1"/>
              <w:shd w:val="clear" w:color="auto" w:fill="FFFFFF"/>
              <w:tabs>
                <w:tab w:val="left" w:pos="720"/>
                <w:tab w:val="left" w:pos="9639"/>
              </w:tabs>
              <w:rPr>
                <w:szCs w:val="28"/>
              </w:rPr>
            </w:pPr>
            <w:r>
              <w:rPr>
                <w:szCs w:val="28"/>
              </w:rPr>
              <w:t>2.1.29</w:t>
            </w:r>
            <w:r w:rsidRPr="00AB02ED">
              <w:rPr>
                <w:szCs w:val="28"/>
              </w:rPr>
              <w:t xml:space="preserve">. в случае предоставления Клиентом неполного пакета сопроводительных документов и/или неправильного оформления перевозочных документов переоформлять перевозочные документы </w:t>
            </w:r>
            <w:proofErr w:type="gramStart"/>
            <w:r w:rsidRPr="00AB02ED">
              <w:rPr>
                <w:szCs w:val="28"/>
              </w:rPr>
              <w:t>согласно</w:t>
            </w:r>
            <w:proofErr w:type="gramEnd"/>
            <w:r w:rsidRPr="00AB02ED">
              <w:rPr>
                <w:szCs w:val="28"/>
              </w:rPr>
              <w:t xml:space="preserve"> откорректированного Заказа Клиента;</w:t>
            </w:r>
          </w:p>
          <w:p w:rsidR="00561372" w:rsidRPr="00AB02ED" w:rsidRDefault="00561372" w:rsidP="00EB0583">
            <w:pPr>
              <w:pStyle w:val="Normal1"/>
              <w:shd w:val="clear" w:color="auto" w:fill="FFFFFF"/>
              <w:tabs>
                <w:tab w:val="left" w:pos="720"/>
                <w:tab w:val="left" w:pos="9639"/>
              </w:tabs>
              <w:rPr>
                <w:szCs w:val="28"/>
              </w:rPr>
            </w:pPr>
            <w:r>
              <w:rPr>
                <w:szCs w:val="28"/>
              </w:rPr>
              <w:t>2.1.30</w:t>
            </w:r>
            <w:r w:rsidRPr="00AB02ED">
              <w:rPr>
                <w:szCs w:val="28"/>
              </w:rPr>
              <w:t>. по заявкам Клиента оказывать ему содействие в решении следующих вопросов:</w:t>
            </w:r>
          </w:p>
          <w:p w:rsidR="00561372" w:rsidRPr="00B75538" w:rsidRDefault="00561372" w:rsidP="00561372">
            <w:pPr>
              <w:pStyle w:val="afff5"/>
              <w:numPr>
                <w:ilvl w:val="0"/>
                <w:numId w:val="27"/>
              </w:numPr>
              <w:jc w:val="both"/>
              <w:rPr>
                <w:sz w:val="28"/>
                <w:szCs w:val="28"/>
              </w:rPr>
            </w:pPr>
            <w:r w:rsidRPr="00B75538">
              <w:rPr>
                <w:sz w:val="28"/>
                <w:szCs w:val="28"/>
              </w:rPr>
              <w:t xml:space="preserve">планирование перевозки грузов с обеспечением </w:t>
            </w:r>
            <w:proofErr w:type="gramStart"/>
            <w:r w:rsidRPr="00B75538">
              <w:rPr>
                <w:sz w:val="28"/>
                <w:szCs w:val="28"/>
              </w:rPr>
              <w:t>контроля за</w:t>
            </w:r>
            <w:proofErr w:type="gramEnd"/>
            <w:r w:rsidRPr="00B75538">
              <w:rPr>
                <w:sz w:val="28"/>
                <w:szCs w:val="28"/>
              </w:rPr>
              <w:t xml:space="preserve"> прохождением согласования заявок и необходимых документов, подаваемых перевозчику;</w:t>
            </w:r>
          </w:p>
          <w:p w:rsidR="00561372" w:rsidRPr="00B75538" w:rsidRDefault="00561372" w:rsidP="00561372">
            <w:pPr>
              <w:pStyle w:val="afff5"/>
              <w:numPr>
                <w:ilvl w:val="0"/>
                <w:numId w:val="27"/>
              </w:numPr>
              <w:jc w:val="both"/>
              <w:rPr>
                <w:sz w:val="28"/>
                <w:szCs w:val="28"/>
              </w:rPr>
            </w:pPr>
            <w:r w:rsidRPr="00B75538">
              <w:rPr>
                <w:sz w:val="28"/>
                <w:szCs w:val="28"/>
              </w:rPr>
              <w:t>оплата станционных, телеграфных сборов и прочих платежей, взимаемых за обработку грузов;</w:t>
            </w:r>
          </w:p>
          <w:p w:rsidR="00561372" w:rsidRPr="00B75538" w:rsidRDefault="00561372" w:rsidP="00561372">
            <w:pPr>
              <w:pStyle w:val="afff5"/>
              <w:numPr>
                <w:ilvl w:val="0"/>
                <w:numId w:val="27"/>
              </w:numPr>
              <w:jc w:val="both"/>
              <w:rPr>
                <w:sz w:val="28"/>
                <w:szCs w:val="28"/>
              </w:rPr>
            </w:pPr>
            <w:r w:rsidRPr="00B75538">
              <w:rPr>
                <w:sz w:val="28"/>
                <w:szCs w:val="28"/>
              </w:rPr>
              <w:t>пломбирование контейнеров;</w:t>
            </w:r>
          </w:p>
          <w:p w:rsidR="00561372" w:rsidRPr="00AB02ED" w:rsidRDefault="00561372" w:rsidP="00561372">
            <w:pPr>
              <w:pStyle w:val="afff5"/>
              <w:numPr>
                <w:ilvl w:val="0"/>
                <w:numId w:val="27"/>
              </w:numPr>
              <w:jc w:val="both"/>
              <w:rPr>
                <w:sz w:val="28"/>
                <w:szCs w:val="28"/>
                <w:lang w:val="en-US"/>
              </w:rPr>
            </w:pPr>
            <w:proofErr w:type="spellStart"/>
            <w:r w:rsidRPr="00AB02ED">
              <w:rPr>
                <w:sz w:val="28"/>
                <w:szCs w:val="28"/>
                <w:lang w:val="en-US"/>
              </w:rPr>
              <w:t>организация</w:t>
            </w:r>
            <w:proofErr w:type="spellEnd"/>
            <w:r w:rsidRPr="00AB02ED">
              <w:rPr>
                <w:sz w:val="28"/>
                <w:szCs w:val="28"/>
                <w:lang w:val="en-US"/>
              </w:rPr>
              <w:t xml:space="preserve"> </w:t>
            </w:r>
            <w:proofErr w:type="spellStart"/>
            <w:r w:rsidRPr="00AB02ED">
              <w:rPr>
                <w:sz w:val="28"/>
                <w:szCs w:val="28"/>
                <w:lang w:val="en-US"/>
              </w:rPr>
              <w:t>хранения</w:t>
            </w:r>
            <w:proofErr w:type="spellEnd"/>
            <w:r w:rsidRPr="00AB02ED">
              <w:rPr>
                <w:sz w:val="28"/>
                <w:szCs w:val="28"/>
                <w:lang w:val="en-US"/>
              </w:rPr>
              <w:t xml:space="preserve"> </w:t>
            </w:r>
            <w:proofErr w:type="spellStart"/>
            <w:r w:rsidRPr="00AB02ED">
              <w:rPr>
                <w:sz w:val="28"/>
                <w:szCs w:val="28"/>
                <w:lang w:val="en-US"/>
              </w:rPr>
              <w:t>грузов</w:t>
            </w:r>
            <w:proofErr w:type="spellEnd"/>
            <w:r w:rsidRPr="00AB02ED">
              <w:rPr>
                <w:sz w:val="28"/>
                <w:szCs w:val="28"/>
                <w:lang w:val="en-US"/>
              </w:rPr>
              <w:t>;</w:t>
            </w:r>
          </w:p>
          <w:p w:rsidR="00561372" w:rsidRPr="00AB02ED" w:rsidRDefault="00561372" w:rsidP="00561372">
            <w:pPr>
              <w:pStyle w:val="afff5"/>
              <w:numPr>
                <w:ilvl w:val="0"/>
                <w:numId w:val="27"/>
              </w:numPr>
              <w:jc w:val="both"/>
              <w:rPr>
                <w:sz w:val="28"/>
                <w:szCs w:val="28"/>
                <w:lang w:val="en-US"/>
              </w:rPr>
            </w:pPr>
            <w:proofErr w:type="spellStart"/>
            <w:r w:rsidRPr="00AB02ED">
              <w:rPr>
                <w:sz w:val="28"/>
                <w:szCs w:val="28"/>
                <w:lang w:val="en-US"/>
              </w:rPr>
              <w:t>выполнение</w:t>
            </w:r>
            <w:proofErr w:type="spellEnd"/>
            <w:r w:rsidRPr="00AB02ED">
              <w:rPr>
                <w:sz w:val="28"/>
                <w:szCs w:val="28"/>
                <w:lang w:val="en-US"/>
              </w:rPr>
              <w:t xml:space="preserve"> </w:t>
            </w:r>
            <w:proofErr w:type="spellStart"/>
            <w:r w:rsidRPr="00AB02ED">
              <w:rPr>
                <w:sz w:val="28"/>
                <w:szCs w:val="28"/>
                <w:lang w:val="en-US"/>
              </w:rPr>
              <w:t>погрузо-разгрузочных</w:t>
            </w:r>
            <w:proofErr w:type="spellEnd"/>
            <w:r w:rsidRPr="00AB02ED">
              <w:rPr>
                <w:sz w:val="28"/>
                <w:szCs w:val="28"/>
                <w:lang w:val="en-US"/>
              </w:rPr>
              <w:t xml:space="preserve"> </w:t>
            </w:r>
            <w:proofErr w:type="spellStart"/>
            <w:r w:rsidRPr="00AB02ED">
              <w:rPr>
                <w:sz w:val="28"/>
                <w:szCs w:val="28"/>
                <w:lang w:val="en-US"/>
              </w:rPr>
              <w:t>работ</w:t>
            </w:r>
            <w:proofErr w:type="spellEnd"/>
            <w:r w:rsidRPr="00AB02ED">
              <w:rPr>
                <w:sz w:val="28"/>
                <w:szCs w:val="28"/>
                <w:lang w:val="en-US"/>
              </w:rPr>
              <w:t>;</w:t>
            </w:r>
          </w:p>
          <w:p w:rsidR="00561372" w:rsidRPr="00B75538" w:rsidRDefault="00561372" w:rsidP="00561372">
            <w:pPr>
              <w:pStyle w:val="afff5"/>
              <w:numPr>
                <w:ilvl w:val="0"/>
                <w:numId w:val="27"/>
              </w:numPr>
              <w:jc w:val="both"/>
              <w:rPr>
                <w:sz w:val="28"/>
                <w:szCs w:val="28"/>
              </w:rPr>
            </w:pPr>
            <w:r w:rsidRPr="00B75538">
              <w:rPr>
                <w:sz w:val="28"/>
                <w:szCs w:val="28"/>
              </w:rPr>
              <w:t xml:space="preserve">определение причин задержки контейнеров в пути следования (технический, коммерческий брак и т.п.), </w:t>
            </w:r>
            <w:proofErr w:type="gramStart"/>
            <w:r w:rsidRPr="00B75538">
              <w:rPr>
                <w:sz w:val="28"/>
                <w:szCs w:val="28"/>
              </w:rPr>
              <w:t>контроль за</w:t>
            </w:r>
            <w:proofErr w:type="gramEnd"/>
            <w:r w:rsidRPr="00B75538">
              <w:rPr>
                <w:sz w:val="28"/>
                <w:szCs w:val="28"/>
              </w:rPr>
              <w:t xml:space="preserve"> их устранением и содействие в отправке контейнеров по назначению;</w:t>
            </w:r>
          </w:p>
          <w:p w:rsidR="00561372" w:rsidRPr="00B75538" w:rsidRDefault="00561372" w:rsidP="00561372">
            <w:pPr>
              <w:pStyle w:val="afff5"/>
              <w:numPr>
                <w:ilvl w:val="0"/>
                <w:numId w:val="27"/>
              </w:numPr>
              <w:jc w:val="both"/>
              <w:rPr>
                <w:sz w:val="28"/>
                <w:szCs w:val="28"/>
              </w:rPr>
            </w:pPr>
            <w:r w:rsidRPr="00B75538">
              <w:rPr>
                <w:sz w:val="28"/>
                <w:szCs w:val="28"/>
              </w:rPr>
              <w:t>согласование перевозки негабаритных, тяжеловесных и опасных грузов.</w:t>
            </w:r>
          </w:p>
          <w:p w:rsidR="00561372" w:rsidRPr="00AB02ED" w:rsidRDefault="00561372" w:rsidP="00EB0583">
            <w:pPr>
              <w:pStyle w:val="Normal1"/>
              <w:shd w:val="clear" w:color="auto" w:fill="FFFFFF"/>
              <w:tabs>
                <w:tab w:val="left" w:pos="720"/>
                <w:tab w:val="left" w:pos="9639"/>
              </w:tabs>
              <w:rPr>
                <w:szCs w:val="28"/>
              </w:rPr>
            </w:pPr>
            <w:r>
              <w:rPr>
                <w:szCs w:val="28"/>
              </w:rPr>
              <w:t>2.1.31</w:t>
            </w:r>
            <w:r w:rsidRPr="00AB02ED">
              <w:rPr>
                <w:szCs w:val="28"/>
              </w:rPr>
              <w:t xml:space="preserve">. </w:t>
            </w:r>
            <w:proofErr w:type="gramStart"/>
            <w:r w:rsidRPr="00AB02ED">
              <w:rPr>
                <w:szCs w:val="28"/>
              </w:rPr>
              <w:t>предоставлять перевозчику перевозочные документы</w:t>
            </w:r>
            <w:proofErr w:type="gramEnd"/>
            <w:r w:rsidRPr="00AB02ED">
              <w:rPr>
                <w:szCs w:val="28"/>
              </w:rPr>
              <w:t>, в том числе необходимые документы для прохождения таможенного контроля, фитосанитарного, карантинного, пограничного и иного контроля.</w:t>
            </w:r>
          </w:p>
          <w:p w:rsidR="00561372" w:rsidRPr="00AB02ED" w:rsidRDefault="00561372" w:rsidP="00EB0583">
            <w:pPr>
              <w:pStyle w:val="Normal1"/>
              <w:shd w:val="clear" w:color="auto" w:fill="FFFFFF"/>
              <w:tabs>
                <w:tab w:val="left" w:pos="720"/>
                <w:tab w:val="left" w:pos="9639"/>
              </w:tabs>
              <w:rPr>
                <w:szCs w:val="28"/>
              </w:rPr>
            </w:pPr>
            <w:r>
              <w:rPr>
                <w:szCs w:val="28"/>
              </w:rPr>
              <w:t>2.1.32</w:t>
            </w:r>
            <w:r w:rsidRPr="00AB02ED">
              <w:rPr>
                <w:szCs w:val="28"/>
              </w:rPr>
              <w:t>. в случае повреждения или утраты груза и/или Контейнера оформлять в соответствии с транспортным законодательством документы, подтверждающие данные факты и направлять их Клиенту.</w:t>
            </w:r>
          </w:p>
          <w:p w:rsidR="00561372" w:rsidRPr="00AB02ED" w:rsidRDefault="00561372" w:rsidP="00EB0583">
            <w:pPr>
              <w:pStyle w:val="Normal1"/>
              <w:shd w:val="clear" w:color="auto" w:fill="FFFFFF"/>
              <w:tabs>
                <w:tab w:val="left" w:pos="713"/>
                <w:tab w:val="left" w:pos="9639"/>
              </w:tabs>
              <w:rPr>
                <w:szCs w:val="28"/>
              </w:rPr>
            </w:pPr>
            <w:r>
              <w:rPr>
                <w:szCs w:val="28"/>
              </w:rPr>
              <w:t>2.1.33</w:t>
            </w:r>
            <w:r w:rsidRPr="00AB02ED">
              <w:rPr>
                <w:szCs w:val="28"/>
              </w:rPr>
              <w:t xml:space="preserve">. в течение трёх рабочих дней </w:t>
            </w:r>
            <w:proofErr w:type="gramStart"/>
            <w:r w:rsidRPr="00AB02ED">
              <w:rPr>
                <w:szCs w:val="28"/>
              </w:rPr>
              <w:t>с даты отправления</w:t>
            </w:r>
            <w:proofErr w:type="gramEnd"/>
            <w:r w:rsidRPr="00AB02ED">
              <w:rPr>
                <w:szCs w:val="28"/>
              </w:rPr>
              <w:t xml:space="preserve"> грузов направлять в адрес Клиента по факсу или электронной почте, копию перевозочных документов или отгрузочную информацию с указанием:</w:t>
            </w:r>
          </w:p>
          <w:p w:rsidR="00561372" w:rsidRPr="00AB02ED" w:rsidRDefault="00561372" w:rsidP="00561372">
            <w:pPr>
              <w:pStyle w:val="Normal1"/>
              <w:numPr>
                <w:ilvl w:val="0"/>
                <w:numId w:val="28"/>
              </w:numPr>
              <w:shd w:val="clear" w:color="auto" w:fill="FFFFFF"/>
              <w:tabs>
                <w:tab w:val="left" w:pos="713"/>
                <w:tab w:val="left" w:pos="9639"/>
              </w:tabs>
              <w:ind w:left="360"/>
              <w:rPr>
                <w:szCs w:val="28"/>
              </w:rPr>
            </w:pPr>
            <w:r w:rsidRPr="00AB02ED">
              <w:rPr>
                <w:szCs w:val="28"/>
              </w:rPr>
              <w:t>даты отправления, станции отправления, станции назначения;</w:t>
            </w:r>
          </w:p>
          <w:p w:rsidR="00561372" w:rsidRPr="00AB02ED" w:rsidRDefault="00561372" w:rsidP="00561372">
            <w:pPr>
              <w:pStyle w:val="Normal1"/>
              <w:numPr>
                <w:ilvl w:val="0"/>
                <w:numId w:val="28"/>
              </w:numPr>
              <w:shd w:val="clear" w:color="auto" w:fill="FFFFFF"/>
              <w:tabs>
                <w:tab w:val="left" w:pos="713"/>
                <w:tab w:val="left" w:pos="9639"/>
              </w:tabs>
              <w:ind w:left="360"/>
              <w:rPr>
                <w:szCs w:val="28"/>
              </w:rPr>
            </w:pPr>
            <w:r w:rsidRPr="00AB02ED">
              <w:rPr>
                <w:szCs w:val="28"/>
              </w:rPr>
              <w:t>номеров контейнеров, номеров перевозочных документов;</w:t>
            </w:r>
          </w:p>
          <w:p w:rsidR="00561372" w:rsidRPr="00AB02ED" w:rsidRDefault="00561372" w:rsidP="00561372">
            <w:pPr>
              <w:pStyle w:val="Normal1"/>
              <w:numPr>
                <w:ilvl w:val="0"/>
                <w:numId w:val="28"/>
              </w:numPr>
              <w:shd w:val="clear" w:color="auto" w:fill="FFFFFF"/>
              <w:tabs>
                <w:tab w:val="left" w:pos="720"/>
                <w:tab w:val="left" w:pos="9639"/>
              </w:tabs>
              <w:ind w:left="360"/>
              <w:rPr>
                <w:szCs w:val="28"/>
              </w:rPr>
            </w:pPr>
            <w:r w:rsidRPr="00AB02ED">
              <w:rPr>
                <w:szCs w:val="28"/>
              </w:rPr>
              <w:t>веса груза в каждом контейнере;</w:t>
            </w:r>
          </w:p>
          <w:p w:rsidR="00561372" w:rsidRPr="00AB02ED" w:rsidRDefault="00561372" w:rsidP="00561372">
            <w:pPr>
              <w:pStyle w:val="Normal1"/>
              <w:numPr>
                <w:ilvl w:val="0"/>
                <w:numId w:val="28"/>
              </w:numPr>
              <w:shd w:val="clear" w:color="auto" w:fill="FFFFFF"/>
              <w:tabs>
                <w:tab w:val="left" w:pos="720"/>
                <w:tab w:val="left" w:pos="9639"/>
              </w:tabs>
              <w:ind w:left="360"/>
              <w:rPr>
                <w:szCs w:val="28"/>
              </w:rPr>
            </w:pPr>
            <w:r w:rsidRPr="00AB02ED">
              <w:rPr>
                <w:szCs w:val="28"/>
              </w:rPr>
              <w:t>другой необходимой информации.</w:t>
            </w:r>
          </w:p>
          <w:p w:rsidR="00561372" w:rsidRDefault="00561372" w:rsidP="00EB0583">
            <w:pPr>
              <w:pStyle w:val="1f5"/>
              <w:rPr>
                <w:b/>
                <w:sz w:val="28"/>
                <w:szCs w:val="28"/>
              </w:rPr>
            </w:pPr>
          </w:p>
          <w:p w:rsidR="00561372" w:rsidRPr="009A56FB" w:rsidRDefault="00561372" w:rsidP="00EB0583">
            <w:pPr>
              <w:pStyle w:val="1f5"/>
              <w:rPr>
                <w:b/>
                <w:sz w:val="28"/>
                <w:szCs w:val="28"/>
              </w:rPr>
            </w:pPr>
            <w:r w:rsidRPr="009A56FB">
              <w:rPr>
                <w:b/>
                <w:sz w:val="28"/>
                <w:szCs w:val="28"/>
              </w:rPr>
              <w:t>2.2. Экспедитор имеет право:</w:t>
            </w:r>
          </w:p>
          <w:p w:rsidR="00561372" w:rsidRPr="009A56FB" w:rsidRDefault="00561372" w:rsidP="00EB0583">
            <w:pPr>
              <w:pStyle w:val="1f5"/>
              <w:rPr>
                <w:sz w:val="28"/>
                <w:szCs w:val="28"/>
              </w:rPr>
            </w:pPr>
          </w:p>
          <w:p w:rsidR="00561372" w:rsidRPr="009A56FB" w:rsidRDefault="00561372" w:rsidP="00EB0583">
            <w:pPr>
              <w:pStyle w:val="Normal1"/>
              <w:shd w:val="clear" w:color="auto" w:fill="FFFFFF"/>
              <w:tabs>
                <w:tab w:val="left" w:pos="713"/>
                <w:tab w:val="left" w:pos="9639"/>
              </w:tabs>
              <w:rPr>
                <w:szCs w:val="28"/>
              </w:rPr>
            </w:pPr>
            <w:r w:rsidRPr="009A56FB">
              <w:rPr>
                <w:szCs w:val="28"/>
              </w:rPr>
              <w:t>2.2.1. получать вознаграждение в соответствии с условиями настоящего Договора;</w:t>
            </w:r>
          </w:p>
          <w:p w:rsidR="00561372" w:rsidRPr="009A56FB" w:rsidRDefault="00561372" w:rsidP="00EB0583">
            <w:pPr>
              <w:pStyle w:val="Normal1"/>
              <w:shd w:val="clear" w:color="auto" w:fill="FFFFFF"/>
              <w:tabs>
                <w:tab w:val="left" w:pos="713"/>
                <w:tab w:val="left" w:pos="9639"/>
              </w:tabs>
              <w:rPr>
                <w:szCs w:val="28"/>
              </w:rPr>
            </w:pPr>
            <w:r w:rsidRPr="009A56FB">
              <w:rPr>
                <w:szCs w:val="28"/>
              </w:rPr>
              <w:t>2.2.2. привлекать третьих лиц для исполнения своих обязанностей по настоящему Договору;</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2.2.3. запрашивать необходимые документы, а также информацию о свойствах груза, об условиях его перевозки, иную  информацию, необходимую для исполнения </w:t>
            </w:r>
            <w:r w:rsidRPr="009A56FB">
              <w:rPr>
                <w:szCs w:val="28"/>
              </w:rPr>
              <w:lastRenderedPageBreak/>
              <w:t>Экспедитором своих обязательств и не приступать к исполнению своих обязанностей до их получения. В случае предоставления неполной информации, дополнительно запрашивать у Клиента необходимые дополнительные данные;</w:t>
            </w:r>
          </w:p>
          <w:p w:rsidR="00561372" w:rsidRPr="009A56FB" w:rsidRDefault="00561372" w:rsidP="00EB0583">
            <w:pPr>
              <w:pStyle w:val="Normal1"/>
              <w:shd w:val="clear" w:color="auto" w:fill="FFFFFF"/>
              <w:tabs>
                <w:tab w:val="left" w:pos="713"/>
                <w:tab w:val="left" w:pos="9639"/>
              </w:tabs>
              <w:rPr>
                <w:rFonts w:eastAsia="Malgun Gothic"/>
                <w:szCs w:val="28"/>
                <w:lang w:eastAsia="ko-KR"/>
              </w:rPr>
            </w:pPr>
            <w:r w:rsidRPr="009A56FB">
              <w:rPr>
                <w:szCs w:val="28"/>
              </w:rPr>
              <w:t>2.2.4. в случае поступления от Клиента Заказа на оказание определенного вида услуг, не перечисленных в настоящем Договоре, приступить к их исполнению только после согласования с Клиентом стоимости данных услуг и получения письменного одобрения от Клиента;</w:t>
            </w:r>
            <w:r w:rsidRPr="009A56FB">
              <w:rPr>
                <w:rFonts w:eastAsia="Malgun Gothic"/>
                <w:szCs w:val="28"/>
                <w:lang w:eastAsia="ko-KR"/>
              </w:rPr>
              <w:t xml:space="preserve"> </w:t>
            </w:r>
          </w:p>
          <w:p w:rsidR="00561372" w:rsidRPr="009A56FB" w:rsidRDefault="00561372" w:rsidP="00EB0583">
            <w:pPr>
              <w:pStyle w:val="Normal1"/>
              <w:shd w:val="clear" w:color="auto" w:fill="FFFFFF"/>
              <w:tabs>
                <w:tab w:val="left" w:pos="0"/>
                <w:tab w:val="left" w:pos="9639"/>
              </w:tabs>
              <w:rPr>
                <w:szCs w:val="28"/>
              </w:rPr>
            </w:pPr>
            <w:r w:rsidRPr="009A56FB">
              <w:rPr>
                <w:rFonts w:eastAsia="Malgun Gothic"/>
                <w:szCs w:val="28"/>
                <w:lang w:eastAsia="ko-KR"/>
              </w:rPr>
              <w:t xml:space="preserve">2.2.5. </w:t>
            </w:r>
            <w:r w:rsidRPr="009A56FB">
              <w:rPr>
                <w:szCs w:val="28"/>
              </w:rPr>
              <w:t>отступать от указаний Клиента, выбирать или изменять вид транспорта, маршрут перевозки груза, последовательность перевозки груза различными видами транспорта, исходя из интересов Клиента, и по</w:t>
            </w:r>
            <w:r>
              <w:rPr>
                <w:szCs w:val="28"/>
              </w:rPr>
              <w:t xml:space="preserve"> письменному согласованию с ним.</w:t>
            </w:r>
          </w:p>
          <w:p w:rsidR="00561372" w:rsidRPr="009A56FB" w:rsidRDefault="00561372" w:rsidP="00EB0583">
            <w:pPr>
              <w:pStyle w:val="ConsNormal"/>
              <w:ind w:firstLine="0"/>
              <w:jc w:val="both"/>
              <w:rPr>
                <w:rFonts w:ascii="Times New Roman" w:hAnsi="Times New Roman" w:cs="Times New Roman"/>
                <w:sz w:val="28"/>
                <w:szCs w:val="28"/>
              </w:rPr>
            </w:pPr>
          </w:p>
          <w:p w:rsidR="00561372" w:rsidRPr="009A56FB" w:rsidRDefault="00561372" w:rsidP="00EB0583">
            <w:pPr>
              <w:pStyle w:val="1f5"/>
              <w:jc w:val="both"/>
              <w:rPr>
                <w:b/>
                <w:sz w:val="28"/>
                <w:szCs w:val="28"/>
              </w:rPr>
            </w:pPr>
            <w:r>
              <w:rPr>
                <w:b/>
                <w:sz w:val="28"/>
                <w:szCs w:val="28"/>
              </w:rPr>
              <w:t>2.3. Клиент</w:t>
            </w:r>
            <w:r w:rsidRPr="009A56FB">
              <w:rPr>
                <w:b/>
                <w:sz w:val="28"/>
                <w:szCs w:val="28"/>
              </w:rPr>
              <w:t xml:space="preserve"> обязуется:</w:t>
            </w:r>
          </w:p>
          <w:p w:rsidR="00561372" w:rsidRPr="009A56FB" w:rsidRDefault="00561372" w:rsidP="00EB0583">
            <w:pPr>
              <w:pStyle w:val="ConsNormal"/>
              <w:ind w:firstLine="0"/>
              <w:jc w:val="both"/>
              <w:rPr>
                <w:rFonts w:ascii="Times New Roman" w:hAnsi="Times New Roman" w:cs="Times New Roman"/>
                <w:sz w:val="28"/>
                <w:szCs w:val="28"/>
              </w:rPr>
            </w:pPr>
          </w:p>
          <w:p w:rsidR="00561372" w:rsidRPr="009A56FB" w:rsidRDefault="00561372" w:rsidP="00EB0583">
            <w:pPr>
              <w:pStyle w:val="Normal1"/>
              <w:shd w:val="clear" w:color="auto" w:fill="FFFFFF"/>
              <w:tabs>
                <w:tab w:val="left" w:pos="713"/>
                <w:tab w:val="left" w:pos="9639"/>
              </w:tabs>
              <w:rPr>
                <w:szCs w:val="28"/>
              </w:rPr>
            </w:pPr>
            <w:r>
              <w:rPr>
                <w:szCs w:val="28"/>
              </w:rPr>
              <w:t xml:space="preserve">2.3.1. </w:t>
            </w:r>
            <w:r w:rsidRPr="009A56FB">
              <w:rPr>
                <w:szCs w:val="28"/>
              </w:rPr>
              <w:t>своевременно и в полном объеме на основании</w:t>
            </w:r>
            <w:r>
              <w:rPr>
                <w:szCs w:val="28"/>
              </w:rPr>
              <w:t xml:space="preserve"> актов об оказанных услугах</w:t>
            </w:r>
            <w:r w:rsidRPr="009A56FB">
              <w:rPr>
                <w:szCs w:val="28"/>
              </w:rPr>
              <w:t xml:space="preserve"> </w:t>
            </w:r>
            <w:r>
              <w:rPr>
                <w:szCs w:val="28"/>
              </w:rPr>
              <w:t xml:space="preserve">и </w:t>
            </w:r>
            <w:r w:rsidRPr="009A56FB">
              <w:rPr>
                <w:szCs w:val="28"/>
              </w:rPr>
              <w:t xml:space="preserve">Отчетов Экспедитора выплатить </w:t>
            </w:r>
            <w:r>
              <w:rPr>
                <w:szCs w:val="28"/>
              </w:rPr>
              <w:t xml:space="preserve"> </w:t>
            </w:r>
            <w:r w:rsidRPr="009A56FB">
              <w:rPr>
                <w:szCs w:val="28"/>
              </w:rPr>
              <w:t xml:space="preserve">вознаграждение Экспедитора, возместить все обоснованные, подтвержденные документально, расходы Экспедитора, понесенные им при исполнении обязательств по настоящему Договору, в порядке, установленном в разделе 3 настоящего Договора, при условии исполнения </w:t>
            </w:r>
            <w:r>
              <w:rPr>
                <w:szCs w:val="28"/>
              </w:rPr>
              <w:t>Экспедитором</w:t>
            </w:r>
            <w:r w:rsidRPr="009A56FB">
              <w:rPr>
                <w:szCs w:val="28"/>
              </w:rPr>
              <w:t xml:space="preserve"> подпункта </w:t>
            </w:r>
            <w:r w:rsidRPr="00460455">
              <w:rPr>
                <w:szCs w:val="28"/>
              </w:rPr>
              <w:t>2.1.18</w:t>
            </w:r>
            <w:r w:rsidRPr="009A56FB">
              <w:rPr>
                <w:szCs w:val="28"/>
              </w:rPr>
              <w:t xml:space="preserve"> настоящего Договора</w:t>
            </w:r>
            <w:r>
              <w:rPr>
                <w:szCs w:val="28"/>
              </w:rPr>
              <w:t>;</w:t>
            </w:r>
          </w:p>
          <w:p w:rsidR="00561372" w:rsidRPr="009A56FB" w:rsidRDefault="00561372" w:rsidP="00EB0583">
            <w:pPr>
              <w:pStyle w:val="Normal1"/>
              <w:shd w:val="clear" w:color="auto" w:fill="FFFFFF"/>
              <w:tabs>
                <w:tab w:val="left" w:pos="713"/>
                <w:tab w:val="left" w:pos="9639"/>
              </w:tabs>
              <w:rPr>
                <w:szCs w:val="28"/>
              </w:rPr>
            </w:pPr>
            <w:r w:rsidRPr="009A56FB">
              <w:rPr>
                <w:szCs w:val="28"/>
              </w:rPr>
              <w:t>2.3.2. направлять Экспедитору Заказ в сроки, достаточные для согласования Экспедитором условий перевозок с организациями, связанными с перевозкой грузов, а также предоставлять полную и достоверную информацию о свойствах груза, об условиях его перевозки, иную информацию по обоснованному требованию Экспедитора, необходимую для исполнения им обязательств, преду</w:t>
            </w:r>
            <w:r>
              <w:rPr>
                <w:szCs w:val="28"/>
              </w:rPr>
              <w:t>смотренных настоящим Договором;</w:t>
            </w:r>
          </w:p>
          <w:p w:rsidR="00561372" w:rsidRPr="008D09CF" w:rsidRDefault="00561372" w:rsidP="00EB0583">
            <w:pPr>
              <w:pStyle w:val="Normal1"/>
              <w:shd w:val="clear" w:color="auto" w:fill="FFFFFF"/>
              <w:tabs>
                <w:tab w:val="left" w:pos="713"/>
                <w:tab w:val="left" w:pos="9639"/>
              </w:tabs>
              <w:rPr>
                <w:szCs w:val="28"/>
              </w:rPr>
            </w:pPr>
            <w:r w:rsidRPr="008D09CF">
              <w:rPr>
                <w:szCs w:val="28"/>
              </w:rPr>
              <w:t>2.3.3. организовать своевременное предоставление Экспедитору грузовых документов, информации об отправлении грузов, инструкций по распоряжению порожними Контейнерами и другой информации</w:t>
            </w:r>
            <w:r>
              <w:rPr>
                <w:szCs w:val="28"/>
              </w:rPr>
              <w:t xml:space="preserve"> и документации (в том числе </w:t>
            </w:r>
            <w:r w:rsidRPr="006B4E96">
              <w:rPr>
                <w:szCs w:val="28"/>
              </w:rPr>
              <w:t>для прохождения таможенного контроля, фитосанитарного, карантинного, пограничного и иного контр</w:t>
            </w:r>
            <w:r>
              <w:rPr>
                <w:szCs w:val="28"/>
              </w:rPr>
              <w:t>оля)</w:t>
            </w:r>
            <w:r w:rsidRPr="008D09CF">
              <w:rPr>
                <w:szCs w:val="28"/>
              </w:rPr>
              <w:t>, необходимой Экспедитору для надлежащего исполнения своих обязательств по настоящему Договору;</w:t>
            </w:r>
          </w:p>
          <w:p w:rsidR="00561372" w:rsidRPr="008D09CF" w:rsidRDefault="00561372" w:rsidP="00EB0583">
            <w:pPr>
              <w:pStyle w:val="Normal1"/>
              <w:shd w:val="clear" w:color="auto" w:fill="FFFFFF"/>
              <w:tabs>
                <w:tab w:val="left" w:pos="713"/>
                <w:tab w:val="left" w:pos="9639"/>
              </w:tabs>
              <w:rPr>
                <w:szCs w:val="28"/>
              </w:rPr>
            </w:pPr>
            <w:r w:rsidRPr="008D09CF">
              <w:rPr>
                <w:szCs w:val="28"/>
              </w:rPr>
              <w:t>2.3.4. в случае необходимости, по обоснованному письменному запросу Экспедитора, выдать ему доверенность на право совершения действий, предусмотренных настоящим Договором;</w:t>
            </w:r>
          </w:p>
          <w:p w:rsidR="00561372" w:rsidRPr="008D09CF" w:rsidRDefault="00561372" w:rsidP="00EB0583">
            <w:pPr>
              <w:pStyle w:val="Normal1"/>
              <w:shd w:val="clear" w:color="auto" w:fill="FFFFFF"/>
              <w:tabs>
                <w:tab w:val="left" w:pos="713"/>
                <w:tab w:val="left" w:pos="9639"/>
              </w:tabs>
              <w:rPr>
                <w:szCs w:val="28"/>
              </w:rPr>
            </w:pPr>
            <w:r w:rsidRPr="008D09CF">
              <w:rPr>
                <w:szCs w:val="28"/>
              </w:rPr>
              <w:t xml:space="preserve">2.3.5. предоставить Экспедитору доступ </w:t>
            </w:r>
            <w:proofErr w:type="gramStart"/>
            <w:r w:rsidRPr="008D09CF">
              <w:rPr>
                <w:szCs w:val="28"/>
              </w:rPr>
              <w:t>к</w:t>
            </w:r>
            <w:proofErr w:type="gramEnd"/>
            <w:r w:rsidRPr="008D09CF">
              <w:rPr>
                <w:szCs w:val="28"/>
              </w:rPr>
              <w:t xml:space="preserve"> </w:t>
            </w:r>
            <w:r>
              <w:rPr>
                <w:szCs w:val="28"/>
              </w:rPr>
              <w:t>АС Учёт</w:t>
            </w:r>
            <w:r w:rsidRPr="008D09CF">
              <w:rPr>
                <w:szCs w:val="28"/>
              </w:rPr>
              <w:t xml:space="preserve"> и обеспечить функционирование системы на постоянной основе. В случае возникновения неполадок в работе </w:t>
            </w:r>
            <w:r>
              <w:rPr>
                <w:szCs w:val="28"/>
              </w:rPr>
              <w:t>АС Учёт</w:t>
            </w:r>
            <w:r w:rsidRPr="008D09CF">
              <w:rPr>
                <w:szCs w:val="28"/>
              </w:rPr>
              <w:t xml:space="preserve"> устранить их за свой счет. </w:t>
            </w:r>
          </w:p>
          <w:p w:rsidR="00561372" w:rsidRPr="009A56FB" w:rsidRDefault="00561372" w:rsidP="00EB0583">
            <w:pPr>
              <w:pStyle w:val="Normal1"/>
              <w:shd w:val="clear" w:color="auto" w:fill="FFFFFF"/>
              <w:tabs>
                <w:tab w:val="left" w:pos="482"/>
                <w:tab w:val="left" w:pos="9639"/>
              </w:tabs>
              <w:ind w:firstLine="6"/>
              <w:rPr>
                <w:szCs w:val="28"/>
              </w:rPr>
            </w:pPr>
          </w:p>
          <w:p w:rsidR="00561372" w:rsidRPr="009A56FB" w:rsidRDefault="00561372" w:rsidP="00561372">
            <w:pPr>
              <w:pStyle w:val="Normal1"/>
              <w:numPr>
                <w:ilvl w:val="1"/>
                <w:numId w:val="34"/>
              </w:numPr>
              <w:shd w:val="clear" w:color="auto" w:fill="FFFFFF"/>
              <w:tabs>
                <w:tab w:val="left" w:pos="482"/>
                <w:tab w:val="left" w:pos="9639"/>
              </w:tabs>
              <w:rPr>
                <w:b/>
                <w:szCs w:val="28"/>
              </w:rPr>
            </w:pPr>
            <w:r>
              <w:rPr>
                <w:b/>
                <w:szCs w:val="28"/>
              </w:rPr>
              <w:t>Клиент</w:t>
            </w:r>
            <w:r w:rsidRPr="009A56FB">
              <w:rPr>
                <w:b/>
                <w:szCs w:val="28"/>
              </w:rPr>
              <w:t xml:space="preserve"> имеет право:</w:t>
            </w:r>
          </w:p>
          <w:p w:rsidR="00561372" w:rsidRPr="009A56FB" w:rsidRDefault="00561372" w:rsidP="00EB0583">
            <w:pPr>
              <w:pStyle w:val="Normal1"/>
              <w:shd w:val="clear" w:color="auto" w:fill="FFFFFF"/>
              <w:tabs>
                <w:tab w:val="left" w:pos="482"/>
                <w:tab w:val="left" w:pos="9639"/>
              </w:tabs>
              <w:ind w:firstLine="6"/>
              <w:rPr>
                <w:b/>
                <w:szCs w:val="28"/>
                <w:u w:val="single"/>
              </w:rPr>
            </w:pPr>
          </w:p>
          <w:p w:rsidR="00561372" w:rsidRPr="009A56FB" w:rsidRDefault="00561372" w:rsidP="00EB0583">
            <w:pPr>
              <w:pStyle w:val="Normal1"/>
              <w:shd w:val="clear" w:color="auto" w:fill="FFFFFF"/>
              <w:tabs>
                <w:tab w:val="left" w:pos="713"/>
                <w:tab w:val="left" w:pos="9639"/>
              </w:tabs>
              <w:rPr>
                <w:szCs w:val="28"/>
              </w:rPr>
            </w:pPr>
            <w:proofErr w:type="gramStart"/>
            <w:r w:rsidRPr="009A56FB">
              <w:rPr>
                <w:szCs w:val="28"/>
              </w:rPr>
              <w:t xml:space="preserve">2.4.1. ежемесячно, но не позднее 5 (пятого) числа месяца, следующего за отчетным, а также по требованию, получать </w:t>
            </w:r>
            <w:r>
              <w:rPr>
                <w:szCs w:val="28"/>
              </w:rPr>
              <w:t xml:space="preserve">акты об оказанных услугах с приложением </w:t>
            </w:r>
            <w:r w:rsidRPr="009A56FB">
              <w:rPr>
                <w:szCs w:val="28"/>
              </w:rPr>
              <w:t>Отчет</w:t>
            </w:r>
            <w:r>
              <w:rPr>
                <w:szCs w:val="28"/>
              </w:rPr>
              <w:t>а</w:t>
            </w:r>
            <w:r w:rsidRPr="009A56FB">
              <w:rPr>
                <w:szCs w:val="28"/>
              </w:rPr>
              <w:t xml:space="preserve"> Экспедитора;</w:t>
            </w:r>
            <w:proofErr w:type="gramEnd"/>
          </w:p>
          <w:p w:rsidR="00561372" w:rsidRPr="009A56FB" w:rsidRDefault="00561372" w:rsidP="00EB0583">
            <w:pPr>
              <w:pStyle w:val="Normal1"/>
              <w:shd w:val="clear" w:color="auto" w:fill="FFFFFF"/>
              <w:tabs>
                <w:tab w:val="left" w:pos="713"/>
                <w:tab w:val="left" w:pos="9639"/>
              </w:tabs>
              <w:rPr>
                <w:szCs w:val="28"/>
              </w:rPr>
            </w:pPr>
            <w:r w:rsidRPr="009A56FB">
              <w:rPr>
                <w:szCs w:val="28"/>
              </w:rPr>
              <w:t>2.4.2. требовать письменного согласования стоимости услуг по сде</w:t>
            </w:r>
            <w:r>
              <w:rPr>
                <w:szCs w:val="28"/>
              </w:rPr>
              <w:t xml:space="preserve">лкам с </w:t>
            </w:r>
            <w:r w:rsidRPr="00643C17">
              <w:rPr>
                <w:szCs w:val="28"/>
              </w:rPr>
              <w:t>третьими лицами и получать копии Договоров с соисполнителями;</w:t>
            </w:r>
          </w:p>
          <w:p w:rsidR="00561372" w:rsidRPr="009A56FB" w:rsidRDefault="00561372" w:rsidP="00EB0583">
            <w:pPr>
              <w:pStyle w:val="Normal1"/>
              <w:shd w:val="clear" w:color="auto" w:fill="FFFFFF"/>
              <w:tabs>
                <w:tab w:val="left" w:pos="713"/>
                <w:tab w:val="left" w:pos="9639"/>
              </w:tabs>
              <w:rPr>
                <w:szCs w:val="28"/>
              </w:rPr>
            </w:pPr>
            <w:r w:rsidRPr="009A56FB">
              <w:rPr>
                <w:szCs w:val="28"/>
              </w:rPr>
              <w:lastRenderedPageBreak/>
              <w:t>2.4.3. предъявлять требования по договорам непосредственно третьему лицу, если они заключены от его имени или переуступить право требования Экспедитору;</w:t>
            </w:r>
          </w:p>
          <w:p w:rsidR="00561372" w:rsidRPr="009A56FB" w:rsidRDefault="00561372" w:rsidP="00EB0583">
            <w:pPr>
              <w:pStyle w:val="Normal1"/>
              <w:shd w:val="clear" w:color="auto" w:fill="FFFFFF"/>
              <w:tabs>
                <w:tab w:val="left" w:pos="713"/>
                <w:tab w:val="left" w:pos="9639"/>
              </w:tabs>
              <w:rPr>
                <w:szCs w:val="28"/>
              </w:rPr>
            </w:pPr>
            <w:r w:rsidRPr="009A56FB">
              <w:rPr>
                <w:szCs w:val="28"/>
              </w:rPr>
              <w:t>2.4.4. расторгнуть Договор в порядке, предусмотренном пунктом 7.3 настоящего Договора;</w:t>
            </w:r>
          </w:p>
          <w:p w:rsidR="00561372" w:rsidRPr="009A56FB" w:rsidRDefault="00561372" w:rsidP="00EB0583">
            <w:pPr>
              <w:pStyle w:val="Normal1"/>
              <w:shd w:val="clear" w:color="auto" w:fill="FFFFFF"/>
              <w:tabs>
                <w:tab w:val="left" w:pos="713"/>
                <w:tab w:val="left" w:pos="9639"/>
              </w:tabs>
              <w:rPr>
                <w:szCs w:val="28"/>
              </w:rPr>
            </w:pPr>
            <w:r>
              <w:rPr>
                <w:szCs w:val="28"/>
              </w:rPr>
              <w:t xml:space="preserve">2.4.5. </w:t>
            </w:r>
            <w:r w:rsidRPr="009A56FB">
              <w:rPr>
                <w:szCs w:val="28"/>
              </w:rPr>
              <w:t xml:space="preserve">отказать Экспедитору в оплате счетов в случае неисполнения подпункта </w:t>
            </w:r>
            <w:r w:rsidRPr="000D2F80">
              <w:rPr>
                <w:szCs w:val="28"/>
              </w:rPr>
              <w:t>2.1.18</w:t>
            </w:r>
            <w:r w:rsidRPr="009A56FB">
              <w:rPr>
                <w:szCs w:val="28"/>
              </w:rPr>
              <w:t xml:space="preserve"> настоящего Договора</w:t>
            </w:r>
            <w:r>
              <w:rPr>
                <w:szCs w:val="28"/>
              </w:rPr>
              <w:t>.</w:t>
            </w:r>
          </w:p>
          <w:p w:rsidR="00561372" w:rsidRPr="009A56FB" w:rsidRDefault="00561372" w:rsidP="00EB0583">
            <w:pPr>
              <w:pStyle w:val="Normal1"/>
              <w:shd w:val="clear" w:color="auto" w:fill="FFFFFF"/>
              <w:tabs>
                <w:tab w:val="left" w:pos="713"/>
                <w:tab w:val="left" w:pos="9639"/>
              </w:tabs>
              <w:rPr>
                <w:szCs w:val="28"/>
              </w:rPr>
            </w:pPr>
            <w:r w:rsidRPr="009A56FB">
              <w:rPr>
                <w:szCs w:val="28"/>
              </w:rPr>
              <w:t>2.4.</w:t>
            </w:r>
            <w:r>
              <w:rPr>
                <w:szCs w:val="28"/>
              </w:rPr>
              <w:t>6</w:t>
            </w:r>
            <w:r w:rsidRPr="009A56FB">
              <w:rPr>
                <w:szCs w:val="28"/>
              </w:rPr>
              <w:t xml:space="preserve">. удержать из вознаграждения Экспедитора сумму дополнительных расходов, понесенных </w:t>
            </w:r>
            <w:r>
              <w:rPr>
                <w:szCs w:val="28"/>
              </w:rPr>
              <w:t>Клиент</w:t>
            </w:r>
            <w:r w:rsidRPr="009A56FB">
              <w:rPr>
                <w:szCs w:val="28"/>
              </w:rPr>
              <w:t xml:space="preserve">ом в соответствии с подпунктом 2.1.16 настоящего Договора, которая не была перечислена ему </w:t>
            </w:r>
            <w:r>
              <w:rPr>
                <w:szCs w:val="28"/>
              </w:rPr>
              <w:t>Экспедитор</w:t>
            </w:r>
            <w:r w:rsidRPr="009A56FB">
              <w:rPr>
                <w:szCs w:val="28"/>
              </w:rPr>
              <w:t>ом в установленный в пункте 3.4 настоящего Договора срок.</w:t>
            </w:r>
          </w:p>
          <w:p w:rsidR="00561372" w:rsidRPr="009A56FB" w:rsidRDefault="00561372" w:rsidP="00EB0583">
            <w:pPr>
              <w:pStyle w:val="1f5"/>
              <w:jc w:val="center"/>
              <w:rPr>
                <w:b/>
                <w:sz w:val="28"/>
                <w:szCs w:val="28"/>
              </w:rPr>
            </w:pPr>
          </w:p>
          <w:p w:rsidR="00561372" w:rsidRPr="009A56FB" w:rsidRDefault="00561372" w:rsidP="00EB0583">
            <w:pPr>
              <w:pStyle w:val="1f5"/>
              <w:jc w:val="center"/>
              <w:rPr>
                <w:b/>
                <w:sz w:val="28"/>
                <w:szCs w:val="28"/>
              </w:rPr>
            </w:pPr>
            <w:r w:rsidRPr="009A56FB">
              <w:rPr>
                <w:b/>
                <w:sz w:val="28"/>
                <w:szCs w:val="28"/>
              </w:rPr>
              <w:t>3. ВОЗНАГРАЖДЕНИЕ ЭКСПЕДИТОРА И ПОРЯДОК РАСЧЕТОВ</w:t>
            </w:r>
          </w:p>
          <w:p w:rsidR="00561372" w:rsidRPr="009A56FB" w:rsidRDefault="00561372" w:rsidP="00EB0583">
            <w:pPr>
              <w:pStyle w:val="1f5"/>
              <w:jc w:val="center"/>
              <w:rPr>
                <w:b/>
                <w:sz w:val="28"/>
                <w:szCs w:val="28"/>
              </w:rPr>
            </w:pPr>
          </w:p>
          <w:p w:rsidR="00561372" w:rsidRPr="009A56FB" w:rsidRDefault="00561372" w:rsidP="00EB0583">
            <w:pPr>
              <w:pStyle w:val="Normal1"/>
              <w:shd w:val="clear" w:color="auto" w:fill="FFFFFF"/>
              <w:tabs>
                <w:tab w:val="left" w:pos="713"/>
                <w:tab w:val="left" w:pos="9639"/>
              </w:tabs>
              <w:rPr>
                <w:szCs w:val="28"/>
              </w:rPr>
            </w:pPr>
            <w:r w:rsidRPr="009A56FB">
              <w:rPr>
                <w:szCs w:val="28"/>
              </w:rPr>
              <w:t>3.1. Экспедитор получает вознаграждение, оговоренн</w:t>
            </w:r>
            <w:r>
              <w:rPr>
                <w:szCs w:val="28"/>
              </w:rPr>
              <w:t>ое</w:t>
            </w:r>
            <w:r w:rsidRPr="009A56FB">
              <w:rPr>
                <w:szCs w:val="28"/>
              </w:rPr>
              <w:t xml:space="preserve"> в Приложениях к настоящему Договору.</w:t>
            </w:r>
          </w:p>
          <w:p w:rsidR="00561372" w:rsidRDefault="00561372" w:rsidP="00EB0583">
            <w:pPr>
              <w:pStyle w:val="Normal1"/>
              <w:shd w:val="clear" w:color="auto" w:fill="FFFFFF"/>
              <w:tabs>
                <w:tab w:val="left" w:pos="713"/>
                <w:tab w:val="left" w:pos="9639"/>
              </w:tabs>
              <w:rPr>
                <w:szCs w:val="28"/>
              </w:rPr>
            </w:pPr>
            <w:r w:rsidRPr="009A56FB">
              <w:rPr>
                <w:szCs w:val="28"/>
              </w:rPr>
              <w:t xml:space="preserve">3.2. По согласованию Сторон Клиент с целью наделения </w:t>
            </w:r>
            <w:r>
              <w:rPr>
                <w:szCs w:val="28"/>
              </w:rPr>
              <w:t>Экспедитор</w:t>
            </w:r>
            <w:r w:rsidRPr="009A56FB">
              <w:rPr>
                <w:szCs w:val="28"/>
              </w:rPr>
              <w:t>а денежными средствами для исполнения поручения в рамках настоящего Договора может производить авансовые платежи. Авансовые платежи используются для покрытия обязатель</w:t>
            </w:r>
            <w:proofErr w:type="gramStart"/>
            <w:r w:rsidRPr="009A56FB">
              <w:rPr>
                <w:szCs w:val="28"/>
              </w:rPr>
              <w:t>ств Кл</w:t>
            </w:r>
            <w:proofErr w:type="gramEnd"/>
            <w:r w:rsidRPr="009A56FB">
              <w:rPr>
                <w:szCs w:val="28"/>
              </w:rPr>
              <w:t>иента перед Экспедитором в полном соответствии со счетами Экспедитора, выставленными Клиенту и подтвержденные Заказом Клиента или соответствующим приложением к Договору в соответствии с подпунктом</w:t>
            </w:r>
            <w:r>
              <w:rPr>
                <w:szCs w:val="28"/>
              </w:rPr>
              <w:t xml:space="preserve"> </w:t>
            </w:r>
            <w:r w:rsidRPr="009A56FB">
              <w:rPr>
                <w:szCs w:val="28"/>
              </w:rPr>
              <w:t xml:space="preserve"> </w:t>
            </w:r>
            <w:r w:rsidRPr="00D73AC1">
              <w:rPr>
                <w:szCs w:val="28"/>
              </w:rPr>
              <w:t>2.1.18</w:t>
            </w:r>
            <w:r w:rsidRPr="009A56FB">
              <w:rPr>
                <w:szCs w:val="28"/>
              </w:rPr>
              <w:t xml:space="preserve"> настоящего Договора</w:t>
            </w:r>
            <w:r>
              <w:rPr>
                <w:szCs w:val="28"/>
              </w:rPr>
              <w:t>.</w:t>
            </w:r>
          </w:p>
          <w:p w:rsidR="00561372" w:rsidRPr="009A56FB" w:rsidRDefault="00561372" w:rsidP="00EB0583">
            <w:pPr>
              <w:pStyle w:val="Normal1"/>
              <w:shd w:val="clear" w:color="auto" w:fill="FFFFFF"/>
              <w:tabs>
                <w:tab w:val="left" w:pos="713"/>
                <w:tab w:val="left" w:pos="9639"/>
              </w:tabs>
              <w:rPr>
                <w:szCs w:val="28"/>
              </w:rPr>
            </w:pPr>
            <w:r w:rsidRPr="009A56FB">
              <w:rPr>
                <w:szCs w:val="28"/>
              </w:rPr>
              <w:t>3.3. Стоимость расходов Экспедитора по оказанию дополнительных услуг в соответствии с подпунктами 2.1.12 и 2.2.2 настоящего Договора, включается отдельными строками в общую сумму счета, выставляемого Экспедитором Клиенту ежемесячно.</w:t>
            </w:r>
          </w:p>
          <w:p w:rsidR="00561372" w:rsidRPr="00111B65" w:rsidRDefault="00561372" w:rsidP="00EB0583">
            <w:pPr>
              <w:pStyle w:val="Normal1"/>
              <w:shd w:val="clear" w:color="auto" w:fill="FFFFFF"/>
              <w:tabs>
                <w:tab w:val="left" w:pos="713"/>
                <w:tab w:val="left" w:pos="9639"/>
              </w:tabs>
              <w:rPr>
                <w:szCs w:val="28"/>
              </w:rPr>
            </w:pPr>
            <w:r w:rsidRPr="009A56FB">
              <w:rPr>
                <w:szCs w:val="28"/>
              </w:rPr>
              <w:t>Основанием для оплаты счета Клиентом является согласованный</w:t>
            </w:r>
            <w:r>
              <w:rPr>
                <w:szCs w:val="28"/>
              </w:rPr>
              <w:t xml:space="preserve"> и подписанный</w:t>
            </w:r>
            <w:r w:rsidRPr="009A56FB">
              <w:rPr>
                <w:szCs w:val="28"/>
              </w:rPr>
              <w:t xml:space="preserve"> Клиентом </w:t>
            </w:r>
            <w:r>
              <w:rPr>
                <w:szCs w:val="28"/>
              </w:rPr>
              <w:t xml:space="preserve">акт об оказанных услугах и </w:t>
            </w:r>
            <w:r w:rsidRPr="009A56FB">
              <w:rPr>
                <w:szCs w:val="28"/>
              </w:rPr>
              <w:t>Отчет Экспедитора за 1 (один) календарный месяц. Дата п</w:t>
            </w:r>
            <w:r>
              <w:rPr>
                <w:szCs w:val="28"/>
              </w:rPr>
              <w:t>одписания акта об оказанных услугах и</w:t>
            </w:r>
            <w:r w:rsidRPr="009A56FB">
              <w:rPr>
                <w:szCs w:val="28"/>
              </w:rPr>
              <w:t xml:space="preserve"> Отчета Экспедитора Клиентом является датой исполнения Экспедитором своих обязательств по настоящему Договору</w:t>
            </w:r>
            <w:r w:rsidRPr="00111B65">
              <w:rPr>
                <w:szCs w:val="28"/>
              </w:rPr>
              <w:t xml:space="preserve">. </w:t>
            </w:r>
            <w:r w:rsidRPr="00904DF4">
              <w:rPr>
                <w:szCs w:val="28"/>
              </w:rPr>
              <w:t xml:space="preserve">Клиент оплачивает счета Экспедитора в </w:t>
            </w:r>
            <w:r>
              <w:rPr>
                <w:szCs w:val="28"/>
              </w:rPr>
              <w:t>течение 3</w:t>
            </w:r>
            <w:r w:rsidRPr="0014761B">
              <w:rPr>
                <w:szCs w:val="28"/>
              </w:rPr>
              <w:t xml:space="preserve">0 </w:t>
            </w:r>
            <w:r>
              <w:rPr>
                <w:szCs w:val="28"/>
              </w:rPr>
              <w:t xml:space="preserve">(тридцати) календарных </w:t>
            </w:r>
            <w:r w:rsidRPr="0014761B">
              <w:rPr>
                <w:szCs w:val="28"/>
              </w:rPr>
              <w:t xml:space="preserve">дней </w:t>
            </w:r>
            <w:proofErr w:type="gramStart"/>
            <w:r w:rsidRPr="0014761B">
              <w:rPr>
                <w:szCs w:val="28"/>
              </w:rPr>
              <w:t xml:space="preserve">с даты </w:t>
            </w:r>
            <w:r>
              <w:rPr>
                <w:szCs w:val="28"/>
              </w:rPr>
              <w:t>получения</w:t>
            </w:r>
            <w:proofErr w:type="gramEnd"/>
            <w:r w:rsidRPr="0014761B">
              <w:rPr>
                <w:szCs w:val="28"/>
              </w:rPr>
              <w:t xml:space="preserve"> акта об оказанных услугах и отчета Экспедитора за отчетный месяц.</w:t>
            </w:r>
          </w:p>
          <w:p w:rsidR="00561372" w:rsidRDefault="00561372" w:rsidP="00EB0583">
            <w:pPr>
              <w:pStyle w:val="Normal1"/>
              <w:shd w:val="clear" w:color="auto" w:fill="FFFFFF"/>
              <w:tabs>
                <w:tab w:val="left" w:pos="713"/>
                <w:tab w:val="left" w:pos="9639"/>
              </w:tabs>
              <w:rPr>
                <w:szCs w:val="28"/>
              </w:rPr>
            </w:pPr>
            <w:r w:rsidRPr="00111B65">
              <w:rPr>
                <w:szCs w:val="28"/>
              </w:rPr>
              <w:t>3.4. Экспедитор обязуется перечислить</w:t>
            </w:r>
            <w:r w:rsidRPr="009A56FB">
              <w:rPr>
                <w:szCs w:val="28"/>
              </w:rPr>
              <w:t xml:space="preserve"> Клиенту сумму понесенных в соответствии с подпунктом 2.1.16 настоящего Договора, дополнительных расходов в </w:t>
            </w:r>
            <w:r w:rsidR="002F0040">
              <w:rPr>
                <w:szCs w:val="28"/>
              </w:rPr>
              <w:t>течение 20 (двадцати</w:t>
            </w:r>
            <w:r w:rsidRPr="00945030">
              <w:rPr>
                <w:szCs w:val="28"/>
              </w:rPr>
              <w:t xml:space="preserve">) календарных дней </w:t>
            </w:r>
            <w:proofErr w:type="gramStart"/>
            <w:r w:rsidRPr="00945030">
              <w:rPr>
                <w:szCs w:val="28"/>
              </w:rPr>
              <w:t>с даты выставления</w:t>
            </w:r>
            <w:proofErr w:type="gramEnd"/>
            <w:r w:rsidRPr="00945030">
              <w:rPr>
                <w:szCs w:val="28"/>
              </w:rPr>
              <w:t xml:space="preserve"> счета Клиентом.</w:t>
            </w:r>
          </w:p>
          <w:p w:rsidR="00561372" w:rsidRDefault="00561372" w:rsidP="00EB0583">
            <w:pPr>
              <w:pStyle w:val="Normal1"/>
              <w:shd w:val="clear" w:color="auto" w:fill="FFFFFF"/>
              <w:tabs>
                <w:tab w:val="left" w:pos="713"/>
                <w:tab w:val="left" w:pos="9639"/>
              </w:tabs>
              <w:rPr>
                <w:szCs w:val="28"/>
              </w:rPr>
            </w:pPr>
            <w:r>
              <w:rPr>
                <w:szCs w:val="28"/>
              </w:rPr>
              <w:t xml:space="preserve">3.5. </w:t>
            </w:r>
            <w:proofErr w:type="gramStart"/>
            <w:r w:rsidRPr="007D79EC">
              <w:rPr>
                <w:szCs w:val="28"/>
              </w:rPr>
              <w:t>Все обязательства, исполнение которых берет на себя Экспедитор по настоящему Договору, считаются оплаченными тем вознаграждением, которое установлено в Приложениях к настоящему Договору, а также той суммой стоимости дополнительных услуг, согласованных с Клиентом, которая оплачивается Клиентом в соответствии с условиями настоящего Договора.</w:t>
            </w:r>
            <w:proofErr w:type="gramEnd"/>
            <w:r w:rsidRPr="007D79EC">
              <w:rPr>
                <w:szCs w:val="28"/>
              </w:rPr>
              <w:t xml:space="preserve"> Всякое иное вознаграждение исключается.</w:t>
            </w:r>
          </w:p>
          <w:p w:rsidR="00561372" w:rsidRPr="00442C16" w:rsidRDefault="00561372" w:rsidP="00EB0583">
            <w:pPr>
              <w:pStyle w:val="Normal1"/>
              <w:shd w:val="clear" w:color="auto" w:fill="FFFFFF"/>
              <w:tabs>
                <w:tab w:val="left" w:pos="713"/>
                <w:tab w:val="left" w:pos="9639"/>
              </w:tabs>
              <w:rPr>
                <w:szCs w:val="28"/>
              </w:rPr>
            </w:pPr>
            <w:r w:rsidRPr="00945030">
              <w:rPr>
                <w:szCs w:val="28"/>
              </w:rPr>
              <w:t>3.</w:t>
            </w:r>
            <w:r>
              <w:rPr>
                <w:szCs w:val="28"/>
              </w:rPr>
              <w:t>6</w:t>
            </w:r>
            <w:r w:rsidRPr="00945030">
              <w:rPr>
                <w:szCs w:val="28"/>
              </w:rPr>
              <w:t xml:space="preserve">. </w:t>
            </w:r>
            <w:r w:rsidRPr="009D1D14">
              <w:rPr>
                <w:iCs/>
              </w:rPr>
              <w:t xml:space="preserve">Вознаграждение Экспедитора, стоимость услуг Экспедитора и привлекаемых им третьих лиц, а также все дополнительные расходы, по соответствующему Заказу Клиента, должны быть предъявлены Экспедитором в </w:t>
            </w:r>
            <w:r w:rsidRPr="009D1D14">
              <w:rPr>
                <w:iCs/>
              </w:rPr>
              <w:lastRenderedPageBreak/>
              <w:t xml:space="preserve">Отчетах Экспедитора в течение 6 месяцев </w:t>
            </w:r>
            <w:proofErr w:type="gramStart"/>
            <w:r w:rsidRPr="009D1D14">
              <w:rPr>
                <w:iCs/>
              </w:rPr>
              <w:t>с даты оказания</w:t>
            </w:r>
            <w:proofErr w:type="gramEnd"/>
            <w:r w:rsidRPr="009D1D14">
              <w:rPr>
                <w:iCs/>
              </w:rPr>
              <w:t xml:space="preserve"> услуг. При несоблюдении указанного периода, услуги считаются не оказанными.</w:t>
            </w:r>
          </w:p>
          <w:p w:rsidR="00561372" w:rsidRPr="00D168C5" w:rsidRDefault="00561372" w:rsidP="00EB0583">
            <w:pPr>
              <w:pStyle w:val="Normal1"/>
              <w:shd w:val="clear" w:color="auto" w:fill="FFFFFF"/>
              <w:tabs>
                <w:tab w:val="left" w:pos="713"/>
                <w:tab w:val="left" w:pos="9639"/>
              </w:tabs>
              <w:rPr>
                <w:szCs w:val="28"/>
              </w:rPr>
            </w:pPr>
            <w:r>
              <w:rPr>
                <w:szCs w:val="28"/>
              </w:rPr>
              <w:t xml:space="preserve">3.7. </w:t>
            </w:r>
            <w:r w:rsidRPr="00945030">
              <w:rPr>
                <w:szCs w:val="28"/>
              </w:rPr>
              <w:t xml:space="preserve">Все расчеты между Экспедитором и Клиентом по настоящему Договору  производятся в </w:t>
            </w:r>
            <w:r w:rsidRPr="00BF6B22">
              <w:rPr>
                <w:i/>
                <w:szCs w:val="28"/>
              </w:rPr>
              <w:t>рублях/долларах США</w:t>
            </w:r>
            <w:r w:rsidRPr="00945030">
              <w:rPr>
                <w:szCs w:val="28"/>
              </w:rPr>
              <w:t>. Пересчёт из долларов США производится по курсу ЦБ на дату выставления счёта. Расчёты осуществляются путем перечисления денежных средств на расчетный счет, указанный в разделе 1</w:t>
            </w:r>
            <w:r>
              <w:rPr>
                <w:szCs w:val="28"/>
              </w:rPr>
              <w:t>2</w:t>
            </w:r>
            <w:r w:rsidRPr="00945030">
              <w:rPr>
                <w:szCs w:val="28"/>
              </w:rPr>
              <w:t xml:space="preserve"> настоящего Договора, если Сторонами не оговорено иное.</w:t>
            </w:r>
          </w:p>
          <w:p w:rsidR="00561372" w:rsidRPr="00D168C5" w:rsidRDefault="00561372" w:rsidP="00EB0583">
            <w:pPr>
              <w:pStyle w:val="Normal1"/>
              <w:shd w:val="clear" w:color="auto" w:fill="FFFFFF"/>
              <w:tabs>
                <w:tab w:val="left" w:pos="713"/>
                <w:tab w:val="left" w:pos="9639"/>
              </w:tabs>
              <w:rPr>
                <w:szCs w:val="28"/>
              </w:rPr>
            </w:pPr>
            <w:r w:rsidRPr="00D168C5">
              <w:rPr>
                <w:szCs w:val="28"/>
              </w:rPr>
              <w:t>3.</w:t>
            </w:r>
            <w:r>
              <w:rPr>
                <w:szCs w:val="28"/>
              </w:rPr>
              <w:t>8</w:t>
            </w:r>
            <w:r w:rsidRPr="00D168C5">
              <w:rPr>
                <w:szCs w:val="28"/>
              </w:rPr>
              <w:t>. Датой платежа считается дата поступления денежных средств на корреспондентский счет банка получателя платежа.</w:t>
            </w:r>
          </w:p>
          <w:p w:rsidR="00561372" w:rsidRPr="00D168C5" w:rsidRDefault="00561372" w:rsidP="00EB0583">
            <w:pPr>
              <w:pStyle w:val="Normal1"/>
              <w:shd w:val="clear" w:color="auto" w:fill="FFFFFF"/>
              <w:tabs>
                <w:tab w:val="left" w:pos="713"/>
                <w:tab w:val="left" w:pos="9639"/>
              </w:tabs>
              <w:rPr>
                <w:szCs w:val="28"/>
              </w:rPr>
            </w:pPr>
            <w:r w:rsidRPr="00D168C5">
              <w:rPr>
                <w:szCs w:val="28"/>
              </w:rPr>
              <w:t>3.</w:t>
            </w:r>
            <w:r>
              <w:rPr>
                <w:szCs w:val="28"/>
              </w:rPr>
              <w:t>9</w:t>
            </w:r>
            <w:r w:rsidRPr="00D168C5">
              <w:rPr>
                <w:szCs w:val="28"/>
              </w:rPr>
              <w:t>. Все банковские расходы, связанные с осуществлением платежей по настоящему Договору, производятся за счет Стороны, осуществляющей платеж.</w:t>
            </w:r>
          </w:p>
          <w:p w:rsidR="00561372" w:rsidRDefault="00561372" w:rsidP="00EB0583">
            <w:pPr>
              <w:pStyle w:val="Normal1"/>
              <w:shd w:val="clear" w:color="auto" w:fill="FFFFFF"/>
              <w:tabs>
                <w:tab w:val="left" w:pos="713"/>
                <w:tab w:val="left" w:pos="9639"/>
              </w:tabs>
              <w:rPr>
                <w:szCs w:val="28"/>
              </w:rPr>
            </w:pPr>
            <w:r w:rsidRPr="00D168C5">
              <w:rPr>
                <w:szCs w:val="28"/>
              </w:rPr>
              <w:t>3.</w:t>
            </w:r>
            <w:r>
              <w:rPr>
                <w:szCs w:val="28"/>
              </w:rPr>
              <w:t>10</w:t>
            </w:r>
            <w:r w:rsidRPr="00D168C5">
              <w:rPr>
                <w:szCs w:val="28"/>
              </w:rPr>
              <w:t xml:space="preserve">. В случае если оплаченные Клиентом услуги не были оказаны или оказаны не в полном объеме, независимо от причины, перечисленные Экспедитору в качестве предоплаты денежные средства, по письменному требованию Клиента возвращаются ему или могут быть использованы в качестве аванса за последующие перевозки. Экспедитор возвращает денежные средства в течение 10 (десяти) банковских дней </w:t>
            </w:r>
            <w:proofErr w:type="gramStart"/>
            <w:r w:rsidRPr="00D168C5">
              <w:rPr>
                <w:szCs w:val="28"/>
              </w:rPr>
              <w:t>с даты получения</w:t>
            </w:r>
            <w:proofErr w:type="gramEnd"/>
            <w:r w:rsidRPr="00D168C5">
              <w:rPr>
                <w:szCs w:val="28"/>
              </w:rPr>
              <w:t xml:space="preserve"> такого требования.</w:t>
            </w:r>
          </w:p>
          <w:p w:rsidR="00561372" w:rsidRDefault="00561372" w:rsidP="00EB0583">
            <w:pPr>
              <w:pStyle w:val="Normal1"/>
              <w:shd w:val="clear" w:color="auto" w:fill="FFFFFF"/>
              <w:tabs>
                <w:tab w:val="left" w:pos="713"/>
                <w:tab w:val="left" w:pos="9639"/>
              </w:tabs>
              <w:rPr>
                <w:szCs w:val="28"/>
              </w:rPr>
            </w:pPr>
            <w:r>
              <w:rPr>
                <w:szCs w:val="28"/>
              </w:rPr>
              <w:t xml:space="preserve">3.11. </w:t>
            </w:r>
            <w:r w:rsidRPr="009467C2">
              <w:rPr>
                <w:iCs/>
              </w:rPr>
              <w:t>Стороны подписывают акты сверки взаиморасчетов не реже 1 раза в квартал.</w:t>
            </w:r>
          </w:p>
          <w:p w:rsidR="00561372" w:rsidRPr="006B7956" w:rsidRDefault="00561372" w:rsidP="00EB0583">
            <w:pPr>
              <w:pStyle w:val="1f5"/>
              <w:widowControl w:val="0"/>
              <w:suppressAutoHyphens/>
              <w:ind w:firstLine="720"/>
              <w:jc w:val="center"/>
              <w:rPr>
                <w:sz w:val="28"/>
                <w:szCs w:val="28"/>
              </w:rPr>
            </w:pPr>
            <w:r w:rsidRPr="006B7956">
              <w:rPr>
                <w:b/>
                <w:sz w:val="28"/>
                <w:szCs w:val="28"/>
              </w:rPr>
              <w:t>4. ОТВЕТСТВЕННОСТЬ СТОРОН</w:t>
            </w:r>
          </w:p>
          <w:p w:rsidR="00561372" w:rsidRPr="009A56FB" w:rsidRDefault="00561372" w:rsidP="00EB0583">
            <w:pPr>
              <w:pStyle w:val="1f5"/>
              <w:jc w:val="both"/>
              <w:rPr>
                <w:sz w:val="28"/>
                <w:szCs w:val="28"/>
              </w:rPr>
            </w:pP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4.1. Если в результате неисполнения или ненадлежащего исполнения своих обязательств одной Стороной был причинен материальный ущерб другой Стороне, он подлежит возмещению виновной Стороной в полном объеме. В случае просрочки доставки, порчи, недостачи или полной утраты грузов и/или контейнеров Клиента, Стороны действуют в соответствии с нормами </w:t>
            </w:r>
            <w:r>
              <w:rPr>
                <w:szCs w:val="28"/>
              </w:rPr>
              <w:t>применимого законодательства.</w:t>
            </w:r>
          </w:p>
          <w:p w:rsidR="00561372" w:rsidRPr="009A56FB" w:rsidRDefault="00561372" w:rsidP="00EB0583">
            <w:pPr>
              <w:pStyle w:val="Normal1"/>
              <w:shd w:val="clear" w:color="auto" w:fill="FFFFFF"/>
              <w:tabs>
                <w:tab w:val="left" w:pos="713"/>
                <w:tab w:val="left" w:pos="9639"/>
              </w:tabs>
              <w:rPr>
                <w:szCs w:val="28"/>
              </w:rPr>
            </w:pPr>
            <w:r w:rsidRPr="009A56FB">
              <w:rPr>
                <w:szCs w:val="28"/>
              </w:rPr>
              <w:t>4.2. Каждая из Сторон должна исполнять свои обязательства надлежащим образом, оказывая всевозможное содействие другой Стороне.</w:t>
            </w:r>
          </w:p>
          <w:p w:rsidR="00561372" w:rsidRPr="009A56FB" w:rsidRDefault="00561372" w:rsidP="00EB0583">
            <w:pPr>
              <w:pStyle w:val="Normal1"/>
              <w:shd w:val="clear" w:color="auto" w:fill="FFFFFF"/>
              <w:tabs>
                <w:tab w:val="left" w:pos="713"/>
                <w:tab w:val="left" w:pos="9639"/>
              </w:tabs>
              <w:rPr>
                <w:szCs w:val="28"/>
              </w:rPr>
            </w:pPr>
            <w:r w:rsidRPr="009A56FB">
              <w:rPr>
                <w:szCs w:val="28"/>
              </w:rPr>
              <w:t>4.3. Сторона, нарушившая свои обязательства по настоящему Договору, должна без промедления устранить эти нарушения.</w:t>
            </w:r>
          </w:p>
          <w:p w:rsidR="00561372" w:rsidRPr="009A56FB" w:rsidRDefault="00561372" w:rsidP="00EB0583">
            <w:pPr>
              <w:pStyle w:val="Normal1"/>
              <w:shd w:val="clear" w:color="auto" w:fill="FFFFFF"/>
              <w:tabs>
                <w:tab w:val="left" w:pos="713"/>
                <w:tab w:val="left" w:pos="9639"/>
              </w:tabs>
              <w:rPr>
                <w:szCs w:val="28"/>
              </w:rPr>
            </w:pPr>
            <w:r w:rsidRPr="009A56FB">
              <w:rPr>
                <w:szCs w:val="28"/>
              </w:rPr>
              <w:t>4.4. При неисполнении Клиентом своих обязательств, Экспедитор имеет право приостановить исполнение своих обязательств по настоящему Договору.</w:t>
            </w:r>
          </w:p>
          <w:p w:rsidR="00561372" w:rsidRPr="009A56FB" w:rsidRDefault="00561372" w:rsidP="00EB0583">
            <w:pPr>
              <w:pStyle w:val="Normal1"/>
              <w:shd w:val="clear" w:color="auto" w:fill="FFFFFF"/>
              <w:tabs>
                <w:tab w:val="left" w:pos="713"/>
                <w:tab w:val="left" w:pos="9639"/>
              </w:tabs>
              <w:rPr>
                <w:szCs w:val="28"/>
              </w:rPr>
            </w:pPr>
            <w:r w:rsidRPr="009A56FB">
              <w:rPr>
                <w:szCs w:val="28"/>
              </w:rPr>
              <w:t>4.5. Сторона, которая привлекла третье лицо к исполнению своих обязательств по настоящему Договору, несет перед другой Стороной ответственность за неисполнение или ненадлежащее исполнение обязательств этим лицом как за собственные действия.</w:t>
            </w:r>
          </w:p>
          <w:p w:rsidR="00561372" w:rsidRPr="009A56FB" w:rsidRDefault="00561372" w:rsidP="00EB0583">
            <w:pPr>
              <w:pStyle w:val="Normal1"/>
              <w:shd w:val="clear" w:color="auto" w:fill="FFFFFF"/>
              <w:tabs>
                <w:tab w:val="left" w:pos="713"/>
                <w:tab w:val="left" w:pos="9639"/>
              </w:tabs>
              <w:rPr>
                <w:szCs w:val="28"/>
              </w:rPr>
            </w:pPr>
            <w:r w:rsidRPr="009A56FB">
              <w:rPr>
                <w:szCs w:val="28"/>
              </w:rPr>
              <w:t>4.6. В случае отказа Клиента от перевозки после того, как Экспедитор произвел какие-либо действия по выполнению обязательств по настоящему Договору, Клиент обязан компенсировать Экспедитору все фактические  документально подтвержденные им расходы, понесенные в связи с исполнением Заказа Клиента.</w:t>
            </w:r>
          </w:p>
          <w:p w:rsidR="00561372" w:rsidRPr="009A56FB" w:rsidRDefault="00561372" w:rsidP="00EB0583">
            <w:pPr>
              <w:pStyle w:val="Normal1"/>
              <w:shd w:val="clear" w:color="auto" w:fill="FFFFFF"/>
              <w:tabs>
                <w:tab w:val="left" w:pos="713"/>
                <w:tab w:val="left" w:pos="9639"/>
              </w:tabs>
              <w:rPr>
                <w:szCs w:val="28"/>
              </w:rPr>
            </w:pPr>
            <w:r w:rsidRPr="009A56FB">
              <w:rPr>
                <w:szCs w:val="28"/>
              </w:rPr>
              <w:t>4.7. Экспедитор несет перед Клиентом ответственность за организацию своевременной обработки конкретного груза и оформления документов, при условии предоставления необходимой документации Клиентом.</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4.8. Экспедитор несет перед Клиентом ответственность и возмещает ему </w:t>
            </w:r>
            <w:r w:rsidRPr="009A56FB">
              <w:rPr>
                <w:szCs w:val="28"/>
              </w:rPr>
              <w:lastRenderedPageBreak/>
              <w:t>убытки, в том числе, если эти убытки причин</w:t>
            </w:r>
            <w:r w:rsidRPr="00643C17">
              <w:rPr>
                <w:szCs w:val="28"/>
              </w:rPr>
              <w:t>ены виновными действиями/бездействием привлеченных Экспедитором для исполнения настоящего Договора третьих лиц.</w:t>
            </w:r>
          </w:p>
          <w:p w:rsidR="00561372" w:rsidRPr="009A56FB" w:rsidRDefault="00561372" w:rsidP="00EB0583">
            <w:pPr>
              <w:pStyle w:val="Normal1"/>
              <w:shd w:val="clear" w:color="auto" w:fill="FFFFFF"/>
              <w:tabs>
                <w:tab w:val="left" w:pos="713"/>
                <w:tab w:val="left" w:pos="9639"/>
              </w:tabs>
              <w:rPr>
                <w:szCs w:val="28"/>
              </w:rPr>
            </w:pPr>
            <w:r w:rsidRPr="009A56FB">
              <w:rPr>
                <w:szCs w:val="28"/>
              </w:rPr>
              <w:t>4.9. Экспедитор несет перед Клиентом ответственность за сохранность и возврат Контейнеров, переданных под его ответственность.</w:t>
            </w:r>
          </w:p>
          <w:p w:rsidR="00561372" w:rsidRPr="009A56FB" w:rsidRDefault="00561372" w:rsidP="00EB0583">
            <w:pPr>
              <w:pStyle w:val="Normal1"/>
              <w:shd w:val="clear" w:color="auto" w:fill="FFFFFF"/>
              <w:tabs>
                <w:tab w:val="left" w:pos="713"/>
                <w:tab w:val="left" w:pos="9639"/>
              </w:tabs>
              <w:rPr>
                <w:szCs w:val="28"/>
              </w:rPr>
            </w:pPr>
            <w:r w:rsidRPr="009A56FB">
              <w:rPr>
                <w:szCs w:val="28"/>
              </w:rPr>
              <w:t>В случае утраты (в том числе повреждения) Контейнеров, ведущей к их исключению из парка, Экспедитор возмещает причиненные Клиенту убытки, возникшие вследствие исключения Контейнеров из парка, в размере их рыночной стоимости</w:t>
            </w:r>
            <w:r>
              <w:rPr>
                <w:szCs w:val="28"/>
              </w:rPr>
              <w:t>.</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4.10. Экспедитор несет перед Клиентом ответственность и возмещает ему убытки, возникшие вследствие ненадлежащего осуществления слежения и контроля за перевозкой грузов, дислокацией и перемещением Контейнеров и </w:t>
            </w:r>
            <w:r w:rsidRPr="008D09CF">
              <w:rPr>
                <w:szCs w:val="28"/>
              </w:rPr>
              <w:t xml:space="preserve">отражения операций с ними </w:t>
            </w:r>
            <w:proofErr w:type="gramStart"/>
            <w:r w:rsidRPr="008D09CF">
              <w:rPr>
                <w:szCs w:val="28"/>
              </w:rPr>
              <w:t>в</w:t>
            </w:r>
            <w:proofErr w:type="gramEnd"/>
            <w:r w:rsidRPr="008D09CF">
              <w:rPr>
                <w:szCs w:val="28"/>
              </w:rPr>
              <w:t xml:space="preserve"> </w:t>
            </w:r>
            <w:proofErr w:type="gramStart"/>
            <w:r>
              <w:rPr>
                <w:szCs w:val="28"/>
              </w:rPr>
              <w:t>АС</w:t>
            </w:r>
            <w:proofErr w:type="gramEnd"/>
            <w:r>
              <w:rPr>
                <w:szCs w:val="28"/>
              </w:rPr>
              <w:t xml:space="preserve"> Учёт</w:t>
            </w:r>
            <w:r w:rsidRPr="009A56FB">
              <w:rPr>
                <w:szCs w:val="28"/>
              </w:rPr>
              <w:t xml:space="preserve">. </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4.11. Экспедитор несет перед Клиентом ответственность и возмещает ему убытки, возникшие вследствие </w:t>
            </w:r>
            <w:r w:rsidRPr="008D09CF">
              <w:rPr>
                <w:szCs w:val="28"/>
              </w:rPr>
              <w:t xml:space="preserve">нарушения </w:t>
            </w:r>
            <w:r w:rsidRPr="009A56FB">
              <w:rPr>
                <w:szCs w:val="28"/>
              </w:rPr>
              <w:t>Экспедитор</w:t>
            </w:r>
            <w:r w:rsidRPr="008D09CF">
              <w:rPr>
                <w:szCs w:val="28"/>
              </w:rPr>
              <w:t xml:space="preserve">ом прав собственности </w:t>
            </w:r>
            <w:r w:rsidRPr="009A56FB">
              <w:rPr>
                <w:szCs w:val="28"/>
              </w:rPr>
              <w:t>Клиента</w:t>
            </w:r>
            <w:r w:rsidRPr="008D09CF">
              <w:rPr>
                <w:szCs w:val="28"/>
              </w:rPr>
              <w:t xml:space="preserve"> </w:t>
            </w:r>
            <w:proofErr w:type="gramStart"/>
            <w:r w:rsidRPr="008D09CF">
              <w:rPr>
                <w:szCs w:val="28"/>
              </w:rPr>
              <w:t>на</w:t>
            </w:r>
            <w:proofErr w:type="gramEnd"/>
            <w:r w:rsidRPr="008D09CF">
              <w:rPr>
                <w:szCs w:val="28"/>
              </w:rPr>
              <w:t xml:space="preserve"> </w:t>
            </w:r>
            <w:proofErr w:type="gramStart"/>
            <w:r>
              <w:rPr>
                <w:szCs w:val="28"/>
              </w:rPr>
              <w:t>АС</w:t>
            </w:r>
            <w:proofErr w:type="gramEnd"/>
            <w:r>
              <w:rPr>
                <w:szCs w:val="28"/>
              </w:rPr>
              <w:t xml:space="preserve"> Учёт</w:t>
            </w:r>
            <w:r w:rsidRPr="008D09CF">
              <w:rPr>
                <w:szCs w:val="28"/>
              </w:rPr>
              <w:t xml:space="preserve"> и/или передачи </w:t>
            </w:r>
            <w:r w:rsidRPr="009A56FB">
              <w:rPr>
                <w:szCs w:val="28"/>
              </w:rPr>
              <w:t>Экспедитор</w:t>
            </w:r>
            <w:r w:rsidRPr="008D09CF">
              <w:rPr>
                <w:szCs w:val="28"/>
              </w:rPr>
              <w:t xml:space="preserve">ом информации, содержащейся в </w:t>
            </w:r>
            <w:r>
              <w:rPr>
                <w:szCs w:val="28"/>
              </w:rPr>
              <w:t>АС Учёт</w:t>
            </w:r>
            <w:r w:rsidRPr="008D09CF">
              <w:rPr>
                <w:szCs w:val="28"/>
              </w:rPr>
              <w:t xml:space="preserve"> третьим лицам.</w:t>
            </w:r>
          </w:p>
          <w:p w:rsidR="00561372" w:rsidRPr="009A56FB" w:rsidRDefault="00561372" w:rsidP="00EB0583">
            <w:pPr>
              <w:pStyle w:val="Normal1"/>
              <w:shd w:val="clear" w:color="auto" w:fill="FFFFFF"/>
              <w:tabs>
                <w:tab w:val="left" w:pos="713"/>
                <w:tab w:val="left" w:pos="9639"/>
              </w:tabs>
              <w:rPr>
                <w:szCs w:val="28"/>
              </w:rPr>
            </w:pPr>
            <w:r w:rsidRPr="00BB160D">
              <w:rPr>
                <w:szCs w:val="28"/>
              </w:rPr>
              <w:t>4.12. Экспедитор перечисляет Клиенту сумму убытков, причиненных виновными действиями/бездействием Экспедитора и/или привлеченных им третьих лиц,  на основании выставленного Клиентом счета.</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Перечисление всех санкций и/или дополнительных расходов производится Экспедитором в течение 30 (тридцати) календарных дней </w:t>
            </w:r>
            <w:proofErr w:type="gramStart"/>
            <w:r w:rsidRPr="009A56FB">
              <w:rPr>
                <w:szCs w:val="28"/>
              </w:rPr>
              <w:t>с даты выставления</w:t>
            </w:r>
            <w:proofErr w:type="gramEnd"/>
            <w:r w:rsidRPr="009A56FB">
              <w:rPr>
                <w:szCs w:val="28"/>
              </w:rPr>
              <w:t xml:space="preserve"> счета.</w:t>
            </w:r>
          </w:p>
          <w:p w:rsidR="00561372" w:rsidRPr="00A756CA" w:rsidRDefault="00561372" w:rsidP="00EB0583">
            <w:pPr>
              <w:pStyle w:val="Normal1"/>
              <w:shd w:val="clear" w:color="auto" w:fill="FFFFFF"/>
              <w:tabs>
                <w:tab w:val="left" w:pos="713"/>
                <w:tab w:val="left" w:pos="9639"/>
              </w:tabs>
              <w:rPr>
                <w:szCs w:val="28"/>
              </w:rPr>
            </w:pPr>
            <w:r w:rsidRPr="009A56FB">
              <w:rPr>
                <w:szCs w:val="28"/>
              </w:rPr>
              <w:t>4.13. Уплата санкций и/или возмещение ущерба не освобождает Стороны от обязательств по исполнению настоящего Договора.</w:t>
            </w:r>
          </w:p>
          <w:p w:rsidR="00561372" w:rsidRPr="009A56FB" w:rsidRDefault="00561372" w:rsidP="00EB0583">
            <w:pPr>
              <w:jc w:val="center"/>
              <w:rPr>
                <w:b/>
                <w:bCs/>
                <w:sz w:val="28"/>
                <w:szCs w:val="28"/>
              </w:rPr>
            </w:pPr>
          </w:p>
          <w:p w:rsidR="00561372" w:rsidRDefault="00561372" w:rsidP="00EB0583">
            <w:pPr>
              <w:jc w:val="center"/>
              <w:rPr>
                <w:b/>
                <w:bCs/>
                <w:sz w:val="28"/>
                <w:szCs w:val="28"/>
              </w:rPr>
            </w:pPr>
            <w:r w:rsidRPr="009A56FB">
              <w:rPr>
                <w:b/>
                <w:bCs/>
                <w:sz w:val="28"/>
                <w:szCs w:val="28"/>
              </w:rPr>
              <w:t>5. ОБСТОЯТЕЛЬСТВА НЕПРЕОДОЛИМОЙ СИЛЫ</w:t>
            </w:r>
          </w:p>
          <w:p w:rsidR="00561372" w:rsidRPr="009A56FB" w:rsidRDefault="00561372" w:rsidP="00EB0583">
            <w:pPr>
              <w:jc w:val="center"/>
              <w:rPr>
                <w:b/>
                <w:bCs/>
                <w:sz w:val="28"/>
                <w:szCs w:val="28"/>
              </w:rPr>
            </w:pPr>
          </w:p>
          <w:p w:rsidR="00561372" w:rsidRDefault="00561372" w:rsidP="00EB0583">
            <w:pPr>
              <w:pStyle w:val="Normal1"/>
              <w:shd w:val="clear" w:color="auto" w:fill="FFFFFF"/>
              <w:tabs>
                <w:tab w:val="left" w:pos="713"/>
                <w:tab w:val="left" w:pos="9639"/>
              </w:tabs>
              <w:rPr>
                <w:szCs w:val="28"/>
              </w:rPr>
            </w:pPr>
            <w:r>
              <w:rPr>
                <w:szCs w:val="28"/>
              </w:rPr>
              <w:t xml:space="preserve">5.1. </w:t>
            </w:r>
            <w:proofErr w:type="gramStart"/>
            <w:r w:rsidRPr="008D09CF">
              <w:rPr>
                <w:szCs w:val="28"/>
              </w:rPr>
              <w:t xml:space="preserve">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w:t>
            </w:r>
            <w:r w:rsidRPr="00542F7F">
              <w:rPr>
                <w:szCs w:val="28"/>
              </w:rPr>
              <w:t>запретительных актов</w:t>
            </w:r>
            <w:r w:rsidRPr="008D09CF">
              <w:rPr>
                <w:szCs w:val="28"/>
              </w:rPr>
              <w:t xml:space="preserve"> государственных органов.</w:t>
            </w:r>
            <w:proofErr w:type="gramEnd"/>
          </w:p>
          <w:p w:rsidR="00561372" w:rsidRDefault="00561372" w:rsidP="00EB0583">
            <w:pPr>
              <w:pStyle w:val="Normal1"/>
              <w:shd w:val="clear" w:color="auto" w:fill="FFFFFF"/>
              <w:tabs>
                <w:tab w:val="left" w:pos="713"/>
                <w:tab w:val="left" w:pos="9639"/>
              </w:tabs>
              <w:rPr>
                <w:szCs w:val="28"/>
              </w:rPr>
            </w:pPr>
            <w:r w:rsidRPr="009A56FB">
              <w:rPr>
                <w:szCs w:val="28"/>
              </w:rPr>
              <w:t>5.2.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w:t>
            </w:r>
          </w:p>
          <w:p w:rsidR="00561372" w:rsidRPr="008D09CF" w:rsidRDefault="00561372" w:rsidP="00EB0583">
            <w:pPr>
              <w:pStyle w:val="Normal1"/>
              <w:shd w:val="clear" w:color="auto" w:fill="FFFFFF"/>
              <w:tabs>
                <w:tab w:val="left" w:pos="713"/>
                <w:tab w:val="left" w:pos="9639"/>
              </w:tabs>
              <w:rPr>
                <w:szCs w:val="28"/>
              </w:rPr>
            </w:pPr>
            <w:r w:rsidRPr="008D09CF">
              <w:rPr>
                <w:szCs w:val="28"/>
              </w:rPr>
              <w:t xml:space="preserve">5.3.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rsidRPr="008D09CF">
              <w:rPr>
                <w:szCs w:val="28"/>
              </w:rPr>
              <w:t>с даты возникновения</w:t>
            </w:r>
            <w:proofErr w:type="gramEnd"/>
            <w:r w:rsidRPr="008D09CF">
              <w:rPr>
                <w:szCs w:val="28"/>
              </w:rP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w:t>
            </w:r>
            <w:r w:rsidRPr="009A56FB">
              <w:rPr>
                <w:szCs w:val="28"/>
              </w:rPr>
              <w:t>(для Российской Федерации - Торгово-промышленная палата)</w:t>
            </w:r>
            <w:r w:rsidRPr="008D09CF">
              <w:rPr>
                <w:szCs w:val="28"/>
              </w:rPr>
              <w:t>.</w:t>
            </w:r>
          </w:p>
          <w:p w:rsidR="00561372" w:rsidRPr="008D09CF" w:rsidRDefault="00561372" w:rsidP="00EB0583">
            <w:pPr>
              <w:pStyle w:val="Normal1"/>
              <w:shd w:val="clear" w:color="auto" w:fill="FFFFFF"/>
              <w:tabs>
                <w:tab w:val="left" w:pos="713"/>
                <w:tab w:val="left" w:pos="9639"/>
              </w:tabs>
              <w:rPr>
                <w:szCs w:val="28"/>
              </w:rPr>
            </w:pPr>
            <w:r w:rsidRPr="008D09CF">
              <w:rPr>
                <w:szCs w:val="28"/>
              </w:rPr>
              <w:lastRenderedPageBreak/>
              <w:t xml:space="preserve">5.4. </w:t>
            </w:r>
            <w:proofErr w:type="spellStart"/>
            <w:r w:rsidRPr="008D09CF">
              <w:rPr>
                <w:szCs w:val="28"/>
              </w:rPr>
              <w:t>Неуведомление</w:t>
            </w:r>
            <w:proofErr w:type="spellEnd"/>
            <w:r w:rsidRPr="008D09CF">
              <w:rPr>
                <w:szCs w:val="28"/>
              </w:rPr>
              <w:t xml:space="preserve">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561372" w:rsidRPr="009A56FB" w:rsidRDefault="00561372" w:rsidP="009267D0">
            <w:pPr>
              <w:pStyle w:val="Normal1"/>
              <w:shd w:val="clear" w:color="auto" w:fill="FFFFFF"/>
              <w:tabs>
                <w:tab w:val="left" w:pos="713"/>
                <w:tab w:val="left" w:pos="9639"/>
              </w:tabs>
              <w:rPr>
                <w:szCs w:val="28"/>
              </w:rPr>
            </w:pPr>
            <w:r w:rsidRPr="008D09CF">
              <w:rPr>
                <w:szCs w:val="28"/>
              </w:rPr>
              <w:t xml:space="preserve">5.5. Если обстоятельства непреодолимой силы действуют на протяжении 3 (трех) месяцев, настоящий </w:t>
            </w:r>
            <w:proofErr w:type="gramStart"/>
            <w:r w:rsidRPr="008D09CF">
              <w:rPr>
                <w:szCs w:val="28"/>
              </w:rPr>
              <w:t>Договор</w:t>
            </w:r>
            <w:proofErr w:type="gramEnd"/>
            <w:r w:rsidRPr="008D09CF">
              <w:rPr>
                <w:szCs w:val="28"/>
              </w:rPr>
              <w:t xml:space="preserve"> может быть расторгнут любой из Сторон путем направления письменного уведомления другой Стороне.</w:t>
            </w:r>
          </w:p>
          <w:p w:rsidR="00561372" w:rsidRPr="009A56FB" w:rsidRDefault="00561372" w:rsidP="00EB0583">
            <w:pPr>
              <w:pStyle w:val="1f5"/>
              <w:jc w:val="center"/>
              <w:rPr>
                <w:b/>
                <w:sz w:val="28"/>
                <w:szCs w:val="28"/>
              </w:rPr>
            </w:pPr>
            <w:r w:rsidRPr="009A56FB">
              <w:rPr>
                <w:b/>
                <w:sz w:val="28"/>
                <w:szCs w:val="28"/>
              </w:rPr>
              <w:t xml:space="preserve">6. </w:t>
            </w:r>
            <w:r w:rsidRPr="009A56FB">
              <w:rPr>
                <w:b/>
                <w:snapToGrid w:val="0"/>
                <w:sz w:val="28"/>
                <w:szCs w:val="28"/>
              </w:rPr>
              <w:t>РАЗРЕШЕНИЕ СПОРОВ</w:t>
            </w:r>
          </w:p>
          <w:p w:rsidR="00561372" w:rsidRPr="009A56FB" w:rsidRDefault="00561372" w:rsidP="00EB0583">
            <w:pPr>
              <w:pStyle w:val="1f5"/>
              <w:jc w:val="both"/>
              <w:rPr>
                <w:sz w:val="28"/>
                <w:szCs w:val="28"/>
              </w:rPr>
            </w:pPr>
          </w:p>
          <w:p w:rsidR="00561372" w:rsidRPr="009A56FB" w:rsidRDefault="00561372" w:rsidP="00EB0583">
            <w:pPr>
              <w:pStyle w:val="Normal1"/>
              <w:shd w:val="clear" w:color="auto" w:fill="FFFFFF"/>
              <w:tabs>
                <w:tab w:val="left" w:pos="713"/>
                <w:tab w:val="left" w:pos="9639"/>
              </w:tabs>
              <w:rPr>
                <w:szCs w:val="28"/>
              </w:rPr>
            </w:pPr>
            <w:r w:rsidRPr="008D09CF">
              <w:rPr>
                <w:szCs w:val="28"/>
              </w:rPr>
              <w:t>6.1. Споры и разногласия, возникающие в период действия настоящего Договора, разрешаются Сторонами путем переговоров.</w:t>
            </w:r>
          </w:p>
          <w:p w:rsidR="00561372" w:rsidRPr="009A56FB" w:rsidRDefault="00561372" w:rsidP="00EB0583">
            <w:pPr>
              <w:pStyle w:val="Normal1"/>
              <w:shd w:val="clear" w:color="auto" w:fill="FFFFFF"/>
              <w:tabs>
                <w:tab w:val="left" w:pos="713"/>
                <w:tab w:val="left" w:pos="9639"/>
              </w:tabs>
              <w:rPr>
                <w:szCs w:val="28"/>
              </w:rPr>
            </w:pPr>
            <w:r w:rsidRPr="008D09CF">
              <w:rPr>
                <w:szCs w:val="28"/>
              </w:rPr>
              <w:t>6.2.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w:t>
            </w:r>
          </w:p>
          <w:p w:rsidR="00561372" w:rsidRPr="008D09CF" w:rsidRDefault="00561372" w:rsidP="00EB0583">
            <w:pPr>
              <w:pStyle w:val="Normal1"/>
              <w:shd w:val="clear" w:color="auto" w:fill="FFFFFF"/>
              <w:tabs>
                <w:tab w:val="left" w:pos="713"/>
                <w:tab w:val="left" w:pos="9639"/>
              </w:tabs>
              <w:rPr>
                <w:szCs w:val="28"/>
              </w:rPr>
            </w:pPr>
            <w:r w:rsidRPr="008D09CF">
              <w:rPr>
                <w:szCs w:val="28"/>
              </w:rPr>
              <w:t>6.3. 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заказным письмом с уведомлением о вручении с приложением необходимых документов. Датой предъявления претензии считается дата штемпеля почтового ведомства о принятии письма.</w:t>
            </w:r>
          </w:p>
          <w:p w:rsidR="00561372" w:rsidRPr="008D09CF" w:rsidRDefault="00561372" w:rsidP="00EB0583">
            <w:pPr>
              <w:pStyle w:val="Normal1"/>
              <w:shd w:val="clear" w:color="auto" w:fill="FFFFFF"/>
              <w:tabs>
                <w:tab w:val="left" w:pos="713"/>
                <w:tab w:val="left" w:pos="9639"/>
              </w:tabs>
              <w:rPr>
                <w:szCs w:val="28"/>
              </w:rPr>
            </w:pPr>
            <w:r w:rsidRPr="008D09CF">
              <w:rPr>
                <w:szCs w:val="28"/>
              </w:rPr>
              <w:t>6.4.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561372" w:rsidRPr="008D09CF" w:rsidRDefault="00561372" w:rsidP="00EB0583">
            <w:pPr>
              <w:pStyle w:val="Normal1"/>
              <w:shd w:val="clear" w:color="auto" w:fill="FFFFFF"/>
              <w:tabs>
                <w:tab w:val="left" w:pos="713"/>
                <w:tab w:val="left" w:pos="9639"/>
              </w:tabs>
              <w:rPr>
                <w:szCs w:val="28"/>
              </w:rPr>
            </w:pPr>
            <w:r w:rsidRPr="008D09CF">
              <w:rPr>
                <w:szCs w:val="28"/>
              </w:rPr>
              <w:t xml:space="preserve">6.5. Отказ от претензии должен быть мотивированным и в письменной форме направлен предъявителю претензии. Претензия считается принятой в случае не получения Стороной, ее направившей, мотивированного ответа на претензию в течение 30 (тридцати) дней </w:t>
            </w:r>
            <w:proofErr w:type="gramStart"/>
            <w:r w:rsidRPr="008D09CF">
              <w:rPr>
                <w:szCs w:val="28"/>
              </w:rPr>
              <w:t>с даты истечения</w:t>
            </w:r>
            <w:proofErr w:type="gramEnd"/>
            <w:r w:rsidRPr="008D09CF">
              <w:rPr>
                <w:szCs w:val="28"/>
              </w:rPr>
              <w:t xml:space="preserve"> срока рассмотрения претензии согласно пункта 6.4 настоящего Договора.</w:t>
            </w:r>
          </w:p>
          <w:p w:rsidR="00561372" w:rsidRPr="009A56FB" w:rsidRDefault="00561372" w:rsidP="00EB0583">
            <w:pPr>
              <w:pStyle w:val="Normal1"/>
              <w:shd w:val="clear" w:color="auto" w:fill="FFFFFF"/>
              <w:tabs>
                <w:tab w:val="left" w:pos="713"/>
                <w:tab w:val="left" w:pos="9639"/>
              </w:tabs>
              <w:rPr>
                <w:szCs w:val="28"/>
              </w:rPr>
            </w:pPr>
            <w:r w:rsidRPr="008D09CF">
              <w:rPr>
                <w:szCs w:val="28"/>
              </w:rPr>
              <w:t>6.6. 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r>
              <w:rPr>
                <w:szCs w:val="28"/>
              </w:rPr>
              <w:t xml:space="preserve"> </w:t>
            </w:r>
            <w:r w:rsidRPr="00542F7F">
              <w:rPr>
                <w:szCs w:val="28"/>
              </w:rPr>
              <w:t>Применимое право к договору и судопроизводству – право Российской Федерации. Язык судопроизводства – русский.</w:t>
            </w:r>
          </w:p>
          <w:p w:rsidR="00561372" w:rsidRPr="009A56FB" w:rsidRDefault="00561372" w:rsidP="00EB0583">
            <w:pPr>
              <w:pStyle w:val="Normal1"/>
              <w:shd w:val="clear" w:color="auto" w:fill="FFFFFF"/>
              <w:tabs>
                <w:tab w:val="left" w:pos="713"/>
                <w:tab w:val="left" w:pos="9639"/>
              </w:tabs>
              <w:rPr>
                <w:szCs w:val="28"/>
              </w:rPr>
            </w:pPr>
          </w:p>
          <w:p w:rsidR="00561372" w:rsidRPr="009A56FB" w:rsidRDefault="00561372" w:rsidP="00EB0583">
            <w:pPr>
              <w:pStyle w:val="1f5"/>
              <w:jc w:val="center"/>
              <w:rPr>
                <w:sz w:val="28"/>
                <w:szCs w:val="28"/>
              </w:rPr>
            </w:pPr>
            <w:r w:rsidRPr="009A56FB">
              <w:rPr>
                <w:b/>
                <w:sz w:val="28"/>
                <w:szCs w:val="28"/>
              </w:rPr>
              <w:t>7.  ПОРЯДОК ВНЕСЕНИЯ ИЗМЕНИЙ, ДОПОЛНЕНИЙ В ДОГОВОР И ЕГО РАСТОРЖЕНИЯ</w:t>
            </w:r>
          </w:p>
          <w:p w:rsidR="00561372" w:rsidRPr="009A56FB" w:rsidRDefault="00561372" w:rsidP="00EB0583">
            <w:pPr>
              <w:pStyle w:val="1f5"/>
              <w:jc w:val="both"/>
              <w:rPr>
                <w:sz w:val="28"/>
                <w:szCs w:val="28"/>
              </w:rPr>
            </w:pPr>
          </w:p>
          <w:p w:rsidR="00561372" w:rsidRPr="009A56FB" w:rsidRDefault="00561372" w:rsidP="00EB0583">
            <w:pPr>
              <w:pStyle w:val="Normal1"/>
              <w:shd w:val="clear" w:color="auto" w:fill="FFFFFF"/>
              <w:tabs>
                <w:tab w:val="left" w:pos="713"/>
                <w:tab w:val="left" w:pos="9639"/>
              </w:tabs>
              <w:rPr>
                <w:szCs w:val="28"/>
              </w:rPr>
            </w:pPr>
            <w:r w:rsidRPr="009A56FB">
              <w:rPr>
                <w:szCs w:val="28"/>
              </w:rPr>
              <w:t>7.1. В настоящий Договор могут быть внесены любые изменения и дополнения, которые имеют силу только в том случае, если они оформлены в письменном виде и подписаны Сторонами.</w:t>
            </w:r>
          </w:p>
          <w:p w:rsidR="00561372" w:rsidRPr="009A56FB" w:rsidRDefault="00561372" w:rsidP="00EB0583">
            <w:pPr>
              <w:pStyle w:val="Normal1"/>
              <w:shd w:val="clear" w:color="auto" w:fill="FFFFFF"/>
              <w:tabs>
                <w:tab w:val="left" w:pos="713"/>
                <w:tab w:val="left" w:pos="9639"/>
              </w:tabs>
              <w:rPr>
                <w:szCs w:val="28"/>
              </w:rPr>
            </w:pPr>
            <w:r w:rsidRPr="009A56FB">
              <w:rPr>
                <w:szCs w:val="28"/>
              </w:rPr>
              <w:t>7.2. Расторжение настоящего Договора может иметь место по соглашению Сторон, в одностороннем порядке, либо на основаниях, предусмотренных законодатель</w:t>
            </w:r>
            <w:r>
              <w:rPr>
                <w:szCs w:val="28"/>
              </w:rPr>
              <w:t>ством Российской Федерации.</w:t>
            </w:r>
          </w:p>
          <w:p w:rsidR="00561372" w:rsidRPr="009A56FB" w:rsidRDefault="00561372" w:rsidP="00EB0583">
            <w:pPr>
              <w:pStyle w:val="Normal1"/>
              <w:shd w:val="clear" w:color="auto" w:fill="FFFFFF"/>
              <w:tabs>
                <w:tab w:val="left" w:pos="713"/>
                <w:tab w:val="left" w:pos="9639"/>
              </w:tabs>
              <w:rPr>
                <w:szCs w:val="28"/>
              </w:rPr>
            </w:pPr>
            <w:r w:rsidRPr="009A56FB">
              <w:rPr>
                <w:szCs w:val="28"/>
              </w:rPr>
              <w:t xml:space="preserve">7.3. Сторона, решившая расторгнуть настоящий Договор, должна направить письменное уведомление о намерении расторгнуть настоящий Договор другой Стороне не позднее, чем за 45 (сорок пять) календарных дней до предполагаемой даты </w:t>
            </w:r>
            <w:r>
              <w:rPr>
                <w:szCs w:val="28"/>
              </w:rPr>
              <w:t>расторжения настоящего Договора.</w:t>
            </w:r>
          </w:p>
          <w:p w:rsidR="00561372" w:rsidRDefault="00561372" w:rsidP="00EB0583">
            <w:pPr>
              <w:pStyle w:val="Normal1"/>
              <w:shd w:val="clear" w:color="auto" w:fill="FFFFFF"/>
              <w:tabs>
                <w:tab w:val="left" w:pos="713"/>
                <w:tab w:val="left" w:pos="9639"/>
              </w:tabs>
              <w:rPr>
                <w:szCs w:val="28"/>
              </w:rPr>
            </w:pPr>
            <w:r w:rsidRPr="00542F7F">
              <w:rPr>
                <w:szCs w:val="28"/>
              </w:rPr>
              <w:t xml:space="preserve">7.4. В случае расторжения настоящего Договора Стороны обязуются не </w:t>
            </w:r>
            <w:r w:rsidRPr="00542F7F">
              <w:rPr>
                <w:szCs w:val="28"/>
              </w:rPr>
              <w:lastRenderedPageBreak/>
              <w:t xml:space="preserve">позднее 30 (тридцати) календарных дней </w:t>
            </w:r>
            <w:proofErr w:type="gramStart"/>
            <w:r w:rsidRPr="00542F7F">
              <w:rPr>
                <w:szCs w:val="28"/>
              </w:rPr>
              <w:t>с даты окончания</w:t>
            </w:r>
            <w:proofErr w:type="gramEnd"/>
            <w:r w:rsidRPr="00542F7F">
              <w:rPr>
                <w:szCs w:val="28"/>
              </w:rPr>
              <w:t xml:space="preserve"> действия договора подписать акт сверки расчетов по настоящему Договору. </w:t>
            </w:r>
            <w:r w:rsidRPr="008329EE">
              <w:rPr>
                <w:szCs w:val="28"/>
              </w:rPr>
              <w:t>На основании акта сверки Стороны производят взаиморасчеты до полного урегулирования.</w:t>
            </w:r>
          </w:p>
          <w:p w:rsidR="00561372" w:rsidRDefault="00561372" w:rsidP="00EB0583">
            <w:pPr>
              <w:pStyle w:val="Normal1"/>
              <w:shd w:val="clear" w:color="auto" w:fill="FFFFFF"/>
              <w:tabs>
                <w:tab w:val="left" w:pos="713"/>
                <w:tab w:val="left" w:pos="9639"/>
              </w:tabs>
              <w:rPr>
                <w:szCs w:val="28"/>
              </w:rPr>
            </w:pPr>
          </w:p>
          <w:p w:rsidR="00561372" w:rsidRDefault="00561372" w:rsidP="00EB0583">
            <w:pPr>
              <w:pStyle w:val="Normal1"/>
              <w:shd w:val="clear" w:color="auto" w:fill="FFFFFF"/>
              <w:tabs>
                <w:tab w:val="left" w:pos="713"/>
                <w:tab w:val="left" w:pos="9639"/>
              </w:tabs>
              <w:rPr>
                <w:szCs w:val="28"/>
              </w:rPr>
            </w:pPr>
          </w:p>
          <w:p w:rsidR="00561372" w:rsidRDefault="00561372" w:rsidP="00EB0583">
            <w:pPr>
              <w:pStyle w:val="ConsNormal"/>
              <w:tabs>
                <w:tab w:val="left" w:pos="9639"/>
              </w:tabs>
              <w:ind w:firstLine="0"/>
              <w:jc w:val="center"/>
              <w:rPr>
                <w:rFonts w:ascii="Times New Roman" w:hAnsi="Times New Roman" w:cs="Times New Roman"/>
                <w:sz w:val="28"/>
                <w:szCs w:val="28"/>
              </w:rPr>
            </w:pPr>
          </w:p>
          <w:p w:rsidR="00561372" w:rsidRPr="009A56FB" w:rsidRDefault="00561372" w:rsidP="00EB0583">
            <w:pPr>
              <w:pStyle w:val="ConsNormal"/>
              <w:tabs>
                <w:tab w:val="left" w:pos="9639"/>
              </w:tabs>
              <w:ind w:firstLine="0"/>
              <w:jc w:val="center"/>
              <w:rPr>
                <w:rFonts w:ascii="Times New Roman" w:hAnsi="Times New Roman" w:cs="Times New Roman"/>
                <w:b/>
                <w:sz w:val="28"/>
                <w:szCs w:val="28"/>
              </w:rPr>
            </w:pPr>
            <w:r w:rsidRPr="009A56FB">
              <w:rPr>
                <w:rFonts w:ascii="Times New Roman" w:hAnsi="Times New Roman" w:cs="Times New Roman"/>
                <w:b/>
                <w:sz w:val="28"/>
                <w:szCs w:val="28"/>
              </w:rPr>
              <w:t>8. ЯЗЫК ДОГОВОРА, КОРРЕСПОНДЕНЦИЯ</w:t>
            </w:r>
          </w:p>
          <w:p w:rsidR="00561372" w:rsidRPr="009A56FB" w:rsidRDefault="00561372" w:rsidP="00EB0583">
            <w:pPr>
              <w:pStyle w:val="ConsNormal"/>
              <w:tabs>
                <w:tab w:val="left" w:pos="9639"/>
              </w:tabs>
              <w:ind w:firstLine="0"/>
              <w:jc w:val="center"/>
              <w:rPr>
                <w:rFonts w:ascii="Times New Roman" w:hAnsi="Times New Roman" w:cs="Times New Roman"/>
                <w:b/>
                <w:sz w:val="28"/>
                <w:szCs w:val="28"/>
              </w:rPr>
            </w:pPr>
          </w:p>
          <w:p w:rsidR="00561372" w:rsidRPr="009A56FB" w:rsidRDefault="00561372" w:rsidP="00EB0583">
            <w:pPr>
              <w:pStyle w:val="Normal1"/>
              <w:shd w:val="clear" w:color="auto" w:fill="FFFFFF"/>
              <w:tabs>
                <w:tab w:val="left" w:pos="713"/>
                <w:tab w:val="left" w:pos="9639"/>
              </w:tabs>
              <w:rPr>
                <w:szCs w:val="28"/>
              </w:rPr>
            </w:pPr>
            <w:r w:rsidRPr="006B7956">
              <w:rPr>
                <w:szCs w:val="28"/>
              </w:rPr>
              <w:t>8.1. Вся переписка по настоящему Договору ведется на русском языке.</w:t>
            </w:r>
          </w:p>
          <w:p w:rsidR="00561372" w:rsidRPr="009A56FB" w:rsidRDefault="00561372" w:rsidP="00EB0583">
            <w:pPr>
              <w:pStyle w:val="Normal1"/>
              <w:shd w:val="clear" w:color="auto" w:fill="FFFFFF"/>
              <w:tabs>
                <w:tab w:val="left" w:pos="713"/>
                <w:tab w:val="left" w:pos="9639"/>
              </w:tabs>
              <w:rPr>
                <w:szCs w:val="28"/>
              </w:rPr>
            </w:pPr>
            <w:r w:rsidRPr="009A56FB">
              <w:rPr>
                <w:szCs w:val="28"/>
              </w:rPr>
              <w:t>8.2. Служебные документы считаются действительными на языке, на котором они выданы. Перевод документа на другой язык при необходимости осуществляет Сторона, которая использует данный документ, без легализации его и обязательного специального удостоверения официальным судебным переводчиком, Торгово-промышленной палатой, нотариусом или другим должностным лицом.</w:t>
            </w:r>
          </w:p>
          <w:p w:rsidR="00561372" w:rsidRPr="00A87094" w:rsidRDefault="00561372" w:rsidP="00EB0583">
            <w:pPr>
              <w:pStyle w:val="Normal1"/>
              <w:shd w:val="clear" w:color="auto" w:fill="FFFFFF"/>
              <w:tabs>
                <w:tab w:val="left" w:pos="713"/>
                <w:tab w:val="left" w:pos="9639"/>
              </w:tabs>
              <w:rPr>
                <w:szCs w:val="28"/>
              </w:rPr>
            </w:pPr>
            <w:r w:rsidRPr="009A56FB">
              <w:rPr>
                <w:szCs w:val="28"/>
              </w:rPr>
              <w:t xml:space="preserve">8.3. Вся переписка и документооборот между Сторонами может осуществляться по электронной почте (за исключением претензий, поручений, Актов </w:t>
            </w:r>
            <w:r>
              <w:rPr>
                <w:szCs w:val="28"/>
              </w:rPr>
              <w:t>об оказанных услугах</w:t>
            </w:r>
            <w:r w:rsidRPr="009A56FB">
              <w:rPr>
                <w:szCs w:val="28"/>
              </w:rPr>
              <w:t>, Отчетов Экспедитора). Все сообщения и/или документы, отправленные/полученные с электронных адресов, имеющих домен @</w:t>
            </w:r>
            <w:r w:rsidRPr="008D09CF">
              <w:rPr>
                <w:szCs w:val="28"/>
              </w:rPr>
              <w:t>trcont</w:t>
            </w:r>
            <w:r w:rsidRPr="009A56FB">
              <w:rPr>
                <w:szCs w:val="28"/>
              </w:rPr>
              <w:t>.</w:t>
            </w:r>
            <w:r w:rsidRPr="008D09CF">
              <w:rPr>
                <w:szCs w:val="28"/>
              </w:rPr>
              <w:t>ru</w:t>
            </w:r>
            <w:r w:rsidRPr="009A56FB">
              <w:rPr>
                <w:szCs w:val="28"/>
              </w:rPr>
              <w:t xml:space="preserve"> со стороны Клиента </w:t>
            </w:r>
            <w:r>
              <w:rPr>
                <w:szCs w:val="28"/>
              </w:rPr>
              <w:t>и _______</w:t>
            </w:r>
            <w:r w:rsidRPr="00CC1F4D">
              <w:rPr>
                <w:szCs w:val="28"/>
              </w:rPr>
              <w:t xml:space="preserve"> </w:t>
            </w:r>
            <w:r w:rsidRPr="00A87094">
              <w:rPr>
                <w:szCs w:val="28"/>
              </w:rPr>
              <w:t>со стороны Экспедитора, считаются отправленными/полученными уполномоченными представителями Сторон.</w:t>
            </w:r>
          </w:p>
          <w:p w:rsidR="00561372" w:rsidRPr="009A56FB" w:rsidRDefault="00561372" w:rsidP="00EB0583">
            <w:pPr>
              <w:pStyle w:val="Normal1"/>
              <w:shd w:val="clear" w:color="auto" w:fill="FFFFFF"/>
              <w:tabs>
                <w:tab w:val="left" w:pos="713"/>
                <w:tab w:val="left" w:pos="9639"/>
              </w:tabs>
              <w:rPr>
                <w:szCs w:val="28"/>
              </w:rPr>
            </w:pPr>
            <w:r w:rsidRPr="00A87094">
              <w:rPr>
                <w:szCs w:val="28"/>
              </w:rPr>
              <w:t xml:space="preserve">Каждое полученное электронное сообщение и/или документ подтверждается ответным сообщением о получении с дублированием полученного сообщения/документа. Все сообщения и/или документы, отправленные/полученные по электронной почте с использованием электронных адресов, имеющих домен @trcont.ru со стороны Клиента и </w:t>
            </w:r>
            <w:r>
              <w:rPr>
                <w:szCs w:val="28"/>
              </w:rPr>
              <w:t>_______</w:t>
            </w:r>
            <w:r w:rsidRPr="00A87094">
              <w:rPr>
                <w:szCs w:val="28"/>
              </w:rPr>
              <w:t xml:space="preserve"> со стороны Экспедитора признаются Сторонами подлинными  и имеющими юридическую</w:t>
            </w:r>
            <w:r w:rsidRPr="009A56FB">
              <w:rPr>
                <w:szCs w:val="28"/>
              </w:rPr>
              <w:t xml:space="preserve"> силу.</w:t>
            </w:r>
          </w:p>
          <w:p w:rsidR="00561372" w:rsidRDefault="00561372" w:rsidP="00EB0583">
            <w:pPr>
              <w:pStyle w:val="Normal1"/>
              <w:shd w:val="clear" w:color="auto" w:fill="FFFFFF"/>
              <w:tabs>
                <w:tab w:val="left" w:pos="713"/>
                <w:tab w:val="left" w:pos="9639"/>
              </w:tabs>
              <w:rPr>
                <w:szCs w:val="28"/>
              </w:rPr>
            </w:pPr>
            <w:r w:rsidRPr="009A56FB">
              <w:rPr>
                <w:szCs w:val="28"/>
              </w:rPr>
              <w:t>По запросу одной из Сторон, другой Стороной должны быть предоставлены оригиналы документов и/или распечатанный текст переписки на бумажном носителе, заверенные подписями уполномоченных лиц Сторон и печатями организации, направляемые почтовой/курьерской службой в течение 20 (двадцати) календарных дней с момента получения запроса.</w:t>
            </w:r>
          </w:p>
          <w:p w:rsidR="009267D0" w:rsidRDefault="009267D0" w:rsidP="00EB0583">
            <w:pPr>
              <w:pStyle w:val="Normal1"/>
              <w:shd w:val="clear" w:color="auto" w:fill="FFFFFF"/>
              <w:tabs>
                <w:tab w:val="left" w:pos="713"/>
                <w:tab w:val="left" w:pos="9639"/>
              </w:tabs>
              <w:rPr>
                <w:szCs w:val="28"/>
              </w:rPr>
            </w:pPr>
          </w:p>
          <w:p w:rsidR="00561372" w:rsidRPr="000E2A34" w:rsidRDefault="00561372" w:rsidP="00EB0583">
            <w:pPr>
              <w:autoSpaceDE w:val="0"/>
              <w:autoSpaceDN w:val="0"/>
              <w:ind w:firstLine="709"/>
              <w:jc w:val="center"/>
              <w:rPr>
                <w:b/>
                <w:sz w:val="28"/>
                <w:szCs w:val="28"/>
              </w:rPr>
            </w:pPr>
            <w:r w:rsidRPr="000E2A34">
              <w:rPr>
                <w:b/>
                <w:sz w:val="28"/>
                <w:szCs w:val="28"/>
              </w:rPr>
              <w:t>9. АНТИКОРРУПЦИОННАЯ ОГОВОРКА</w:t>
            </w:r>
          </w:p>
          <w:p w:rsidR="00561372" w:rsidRPr="000E2A34" w:rsidRDefault="00561372" w:rsidP="00EB0583">
            <w:pPr>
              <w:autoSpaceDE w:val="0"/>
              <w:autoSpaceDN w:val="0"/>
              <w:ind w:firstLine="709"/>
              <w:jc w:val="center"/>
              <w:rPr>
                <w:b/>
                <w:sz w:val="28"/>
                <w:szCs w:val="28"/>
              </w:rPr>
            </w:pPr>
          </w:p>
          <w:p w:rsidR="00561372" w:rsidRPr="000E2A34" w:rsidRDefault="00561372" w:rsidP="00EB0583">
            <w:pPr>
              <w:autoSpaceDE w:val="0"/>
              <w:autoSpaceDN w:val="0"/>
              <w:ind w:firstLine="709"/>
              <w:jc w:val="both"/>
              <w:rPr>
                <w:sz w:val="28"/>
                <w:szCs w:val="28"/>
              </w:rPr>
            </w:pPr>
            <w:r w:rsidRPr="000E2A34">
              <w:rPr>
                <w:sz w:val="28"/>
                <w:szCs w:val="28"/>
              </w:rPr>
              <w:t xml:space="preserve">9.1. </w:t>
            </w:r>
            <w:proofErr w:type="gramStart"/>
            <w:r w:rsidRPr="000E2A34">
              <w:rPr>
                <w:sz w:val="28"/>
                <w:szCs w:val="28"/>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561372" w:rsidRPr="000E2A34" w:rsidRDefault="00561372" w:rsidP="00EB0583">
            <w:pPr>
              <w:autoSpaceDE w:val="0"/>
              <w:autoSpaceDN w:val="0"/>
              <w:ind w:firstLine="709"/>
              <w:jc w:val="both"/>
              <w:rPr>
                <w:sz w:val="28"/>
                <w:szCs w:val="28"/>
              </w:rPr>
            </w:pPr>
            <w:r w:rsidRPr="000E2A34">
              <w:rPr>
                <w:sz w:val="28"/>
                <w:szCs w:val="28"/>
              </w:rPr>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w:t>
            </w:r>
            <w:r w:rsidRPr="000E2A34">
              <w:rPr>
                <w:sz w:val="28"/>
                <w:szCs w:val="28"/>
              </w:rPr>
              <w:lastRenderedPageBreak/>
              <w:t>противодействии коррупции.</w:t>
            </w:r>
          </w:p>
          <w:p w:rsidR="00561372" w:rsidRPr="000E2A34" w:rsidRDefault="00561372" w:rsidP="00EB0583">
            <w:pPr>
              <w:autoSpaceDE w:val="0"/>
              <w:autoSpaceDN w:val="0"/>
              <w:ind w:firstLine="709"/>
              <w:jc w:val="both"/>
              <w:rPr>
                <w:sz w:val="28"/>
                <w:szCs w:val="28"/>
              </w:rPr>
            </w:pPr>
            <w:r w:rsidRPr="000E2A34">
              <w:rPr>
                <w:sz w:val="28"/>
                <w:szCs w:val="28"/>
              </w:rPr>
              <w:t xml:space="preserve">9.2. В случае возникновения у Стороны подозрений, что произошло или может произойти нарушение каких-либо положений пункта 9.1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Договора другой Стороной, ее аффилированными лицами, работниками или посредниками. </w:t>
            </w:r>
          </w:p>
          <w:p w:rsidR="00561372" w:rsidRPr="000E2A34" w:rsidRDefault="00561372" w:rsidP="00EB0583">
            <w:pPr>
              <w:autoSpaceDE w:val="0"/>
              <w:autoSpaceDN w:val="0"/>
              <w:ind w:firstLine="709"/>
              <w:jc w:val="both"/>
              <w:rPr>
                <w:sz w:val="28"/>
                <w:szCs w:val="28"/>
              </w:rPr>
            </w:pPr>
            <w:r w:rsidRPr="000E2A34">
              <w:rPr>
                <w:sz w:val="28"/>
                <w:szCs w:val="28"/>
              </w:rPr>
              <w:t>Каналы уведомления Экспедитора о нарушениях каких-либо положений пункта 9.1 настоящего Договора: _________________, официальный сайт ______________(для заполнения специальной формы).</w:t>
            </w:r>
          </w:p>
          <w:p w:rsidR="00561372" w:rsidRPr="000E2A34" w:rsidRDefault="00561372" w:rsidP="00EB0583">
            <w:pPr>
              <w:autoSpaceDE w:val="0"/>
              <w:autoSpaceDN w:val="0"/>
              <w:ind w:firstLine="709"/>
              <w:jc w:val="both"/>
              <w:rPr>
                <w:sz w:val="28"/>
                <w:szCs w:val="28"/>
              </w:rPr>
            </w:pPr>
            <w:r w:rsidRPr="000E2A34">
              <w:rPr>
                <w:sz w:val="28"/>
                <w:szCs w:val="28"/>
              </w:rPr>
              <w:t xml:space="preserve">Каналы уведомления Клиента о нарушениях каких-либо положений пункта 9.1 настоящего Договора: 8 (495) 788-17-17, официальный сайт </w:t>
            </w:r>
            <w:r w:rsidRPr="000E2A34">
              <w:rPr>
                <w:sz w:val="28"/>
                <w:szCs w:val="28"/>
                <w:lang w:val="en-US"/>
              </w:rPr>
              <w:t>www</w:t>
            </w:r>
            <w:r w:rsidRPr="000E2A34">
              <w:rPr>
                <w:sz w:val="28"/>
                <w:szCs w:val="28"/>
              </w:rPr>
              <w:t>.</w:t>
            </w:r>
            <w:proofErr w:type="spellStart"/>
            <w:r w:rsidRPr="000E2A34">
              <w:rPr>
                <w:sz w:val="28"/>
                <w:szCs w:val="28"/>
                <w:lang w:val="en-US"/>
              </w:rPr>
              <w:t>trcont</w:t>
            </w:r>
            <w:proofErr w:type="spellEnd"/>
            <w:r w:rsidRPr="000E2A34">
              <w:rPr>
                <w:sz w:val="28"/>
                <w:szCs w:val="28"/>
              </w:rPr>
              <w:t>.</w:t>
            </w:r>
            <w:proofErr w:type="spellStart"/>
            <w:r w:rsidRPr="000E2A34">
              <w:rPr>
                <w:sz w:val="28"/>
                <w:szCs w:val="28"/>
                <w:lang w:val="en-US"/>
              </w:rPr>
              <w:t>ru</w:t>
            </w:r>
            <w:proofErr w:type="spellEnd"/>
            <w:r w:rsidRPr="000E2A34">
              <w:rPr>
                <w:sz w:val="28"/>
                <w:szCs w:val="28"/>
              </w:rPr>
              <w:t>.</w:t>
            </w:r>
          </w:p>
          <w:p w:rsidR="00561372" w:rsidRPr="000E2A34" w:rsidRDefault="00561372" w:rsidP="00EB0583">
            <w:pPr>
              <w:autoSpaceDE w:val="0"/>
              <w:autoSpaceDN w:val="0"/>
              <w:ind w:firstLine="709"/>
              <w:jc w:val="both"/>
              <w:rPr>
                <w:sz w:val="28"/>
                <w:szCs w:val="28"/>
              </w:rPr>
            </w:pPr>
            <w:r w:rsidRPr="000E2A34">
              <w:rPr>
                <w:sz w:val="28"/>
                <w:szCs w:val="28"/>
              </w:rPr>
              <w:t xml:space="preserve">Сторона, получившая  уведомление  о  нарушении  каких-либо положений пункта 9.1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0E2A34">
              <w:rPr>
                <w:sz w:val="28"/>
                <w:szCs w:val="28"/>
              </w:rPr>
              <w:t>с даты получения</w:t>
            </w:r>
            <w:proofErr w:type="gramEnd"/>
            <w:r w:rsidRPr="000E2A34">
              <w:rPr>
                <w:sz w:val="28"/>
                <w:szCs w:val="28"/>
              </w:rPr>
              <w:t xml:space="preserve"> письменного уведомления.</w:t>
            </w:r>
          </w:p>
          <w:p w:rsidR="00561372" w:rsidRPr="000E2A34" w:rsidRDefault="00561372" w:rsidP="00EB0583">
            <w:pPr>
              <w:autoSpaceDE w:val="0"/>
              <w:autoSpaceDN w:val="0"/>
              <w:ind w:firstLine="709"/>
              <w:jc w:val="both"/>
              <w:rPr>
                <w:sz w:val="28"/>
                <w:szCs w:val="28"/>
              </w:rPr>
            </w:pPr>
            <w:r w:rsidRPr="000E2A34">
              <w:rPr>
                <w:sz w:val="28"/>
                <w:szCs w:val="28"/>
              </w:rPr>
              <w:t>9.3. Стороны гарантируют осуществление надлежащего разбирательства по фактам нарушения положений пункта 9.1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561372" w:rsidRPr="000E2A34" w:rsidRDefault="00561372" w:rsidP="00EB0583">
            <w:pPr>
              <w:autoSpaceDE w:val="0"/>
              <w:autoSpaceDN w:val="0"/>
              <w:ind w:firstLine="709"/>
              <w:jc w:val="both"/>
              <w:rPr>
                <w:sz w:val="28"/>
                <w:szCs w:val="28"/>
              </w:rPr>
            </w:pPr>
            <w:r w:rsidRPr="000E2A34">
              <w:rPr>
                <w:sz w:val="28"/>
                <w:szCs w:val="28"/>
              </w:rPr>
              <w:t xml:space="preserve">9.4. </w:t>
            </w:r>
            <w:proofErr w:type="gramStart"/>
            <w:r w:rsidRPr="000E2A34">
              <w:rPr>
                <w:sz w:val="28"/>
                <w:szCs w:val="28"/>
              </w:rPr>
              <w:t>В случае подтверждения факта нарушения одной Стороной положений пункта 9.1 настоящего Договора и/или неполучения другой Стороной информации об итогах рассмотрения уведомления о нарушении в соответствии с пунктом 9.2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561372" w:rsidRPr="000E2A34" w:rsidRDefault="00561372" w:rsidP="00EB0583">
            <w:pPr>
              <w:autoSpaceDE w:val="0"/>
              <w:autoSpaceDN w:val="0"/>
              <w:ind w:firstLine="709"/>
              <w:jc w:val="center"/>
              <w:rPr>
                <w:b/>
                <w:sz w:val="28"/>
                <w:szCs w:val="28"/>
              </w:rPr>
            </w:pPr>
          </w:p>
          <w:p w:rsidR="00561372" w:rsidRPr="000E2A34" w:rsidRDefault="00561372" w:rsidP="00EB0583">
            <w:pPr>
              <w:autoSpaceDE w:val="0"/>
              <w:autoSpaceDN w:val="0"/>
              <w:ind w:firstLine="709"/>
              <w:jc w:val="center"/>
              <w:rPr>
                <w:b/>
                <w:smallCaps/>
                <w:sz w:val="28"/>
                <w:szCs w:val="28"/>
              </w:rPr>
            </w:pPr>
            <w:r w:rsidRPr="000E2A34">
              <w:rPr>
                <w:b/>
                <w:smallCaps/>
                <w:sz w:val="28"/>
                <w:szCs w:val="28"/>
              </w:rPr>
              <w:t xml:space="preserve">10. </w:t>
            </w:r>
            <w:r>
              <w:rPr>
                <w:b/>
                <w:smallCaps/>
                <w:sz w:val="28"/>
                <w:szCs w:val="28"/>
              </w:rPr>
              <w:t>ГАРАНТИИ и ЗАВЕРЕНИЯ</w:t>
            </w:r>
            <w:r w:rsidRPr="000E2A34">
              <w:rPr>
                <w:b/>
                <w:smallCaps/>
                <w:sz w:val="28"/>
                <w:szCs w:val="28"/>
              </w:rPr>
              <w:t xml:space="preserve"> </w:t>
            </w:r>
            <w:r>
              <w:rPr>
                <w:b/>
                <w:smallCaps/>
                <w:sz w:val="28"/>
                <w:szCs w:val="28"/>
              </w:rPr>
              <w:t xml:space="preserve"> ЭКСПЕДИТОРА</w:t>
            </w:r>
          </w:p>
          <w:p w:rsidR="00561372" w:rsidRPr="000E2A34" w:rsidRDefault="00561372" w:rsidP="00EB0583">
            <w:pPr>
              <w:autoSpaceDE w:val="0"/>
              <w:autoSpaceDN w:val="0"/>
              <w:ind w:firstLine="709"/>
              <w:jc w:val="center"/>
              <w:rPr>
                <w:b/>
                <w:smallCaps/>
                <w:sz w:val="28"/>
                <w:szCs w:val="28"/>
              </w:rPr>
            </w:pP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10.1</w:t>
            </w:r>
            <w:r>
              <w:rPr>
                <w:sz w:val="28"/>
                <w:szCs w:val="28"/>
              </w:rPr>
              <w:t>. Экспедитор</w:t>
            </w:r>
            <w:r w:rsidRPr="000E2A34">
              <w:rPr>
                <w:sz w:val="28"/>
                <w:szCs w:val="28"/>
              </w:rPr>
              <w:t xml:space="preserve"> настоящим заверяет ТрансКонтейнер и гарантирует, что на дату заключения настоящего Договора:</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 xml:space="preserve">10.1.1. </w:t>
            </w:r>
            <w:r>
              <w:rPr>
                <w:sz w:val="28"/>
                <w:szCs w:val="28"/>
              </w:rPr>
              <w:t>Экспедитор</w:t>
            </w:r>
            <w:r w:rsidRPr="000E2A34">
              <w:rPr>
                <w:sz w:val="28"/>
                <w:szCs w:val="28"/>
              </w:rPr>
              <w:t xml:space="preserve"> является надлежащим </w:t>
            </w:r>
            <w:proofErr w:type="gramStart"/>
            <w:r w:rsidRPr="000E2A34">
              <w:rPr>
                <w:sz w:val="28"/>
                <w:szCs w:val="28"/>
              </w:rPr>
              <w:t>образом</w:t>
            </w:r>
            <w:proofErr w:type="gramEnd"/>
            <w:r w:rsidRPr="000E2A34">
              <w:rPr>
                <w:sz w:val="28"/>
                <w:szCs w:val="28"/>
              </w:rPr>
              <w:t xml:space="preserve"> созданным юридическим лицом, действующим в соответствии с законодательством Российской Федерации;</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10.1.2.</w:t>
            </w:r>
            <w:r>
              <w:rPr>
                <w:sz w:val="28"/>
                <w:szCs w:val="28"/>
              </w:rPr>
              <w:t xml:space="preserve"> Экспедитором</w:t>
            </w:r>
            <w:r w:rsidRPr="000E2A34">
              <w:rPr>
                <w:sz w:val="28"/>
                <w:szCs w:val="28"/>
              </w:rPr>
              <w:t xml:space="preserve">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10.1.3.</w:t>
            </w:r>
            <w:r>
              <w:rPr>
                <w:sz w:val="28"/>
                <w:szCs w:val="28"/>
              </w:rPr>
              <w:t xml:space="preserve"> </w:t>
            </w:r>
            <w:r w:rsidRPr="000E2A34">
              <w:rPr>
                <w:sz w:val="28"/>
                <w:szCs w:val="28"/>
              </w:rPr>
              <w:t>на</w:t>
            </w:r>
            <w:r>
              <w:rPr>
                <w:sz w:val="28"/>
                <w:szCs w:val="28"/>
              </w:rPr>
              <w:t>стоящий Договор от имени Экспедитора</w:t>
            </w:r>
            <w:r w:rsidRPr="000E2A34">
              <w:rPr>
                <w:sz w:val="28"/>
                <w:szCs w:val="28"/>
              </w:rPr>
              <w:t xml:space="preserve"> подписан лицом, которое надлежащим образом уполномочено совершать такие действия;</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 xml:space="preserve">10.1.4. заключение настоящего Договора и исполнение его условий не </w:t>
            </w:r>
            <w:r w:rsidRPr="000E2A34">
              <w:rPr>
                <w:sz w:val="28"/>
                <w:szCs w:val="28"/>
              </w:rPr>
              <w:lastRenderedPageBreak/>
              <w:t>нарушит и не приведет к нарушению учредительных документов или какого-либо договора или документа, стор</w:t>
            </w:r>
            <w:r>
              <w:rPr>
                <w:sz w:val="28"/>
                <w:szCs w:val="28"/>
              </w:rPr>
              <w:t>оной по которому является Экспедитор</w:t>
            </w:r>
            <w:r w:rsidRPr="000E2A34">
              <w:rPr>
                <w:sz w:val="28"/>
                <w:szCs w:val="28"/>
              </w:rPr>
              <w:t>, а также любого положения законодательства Российской Федерации;</w:t>
            </w:r>
          </w:p>
          <w:p w:rsidR="00561372" w:rsidRPr="000E2A34" w:rsidRDefault="00561372" w:rsidP="00EB0583">
            <w:pPr>
              <w:pStyle w:val="aff8"/>
              <w:suppressAutoHyphens w:val="0"/>
              <w:ind w:left="290" w:firstLine="420"/>
              <w:contextualSpacing/>
              <w:jc w:val="both"/>
              <w:rPr>
                <w:sz w:val="28"/>
                <w:szCs w:val="28"/>
              </w:rPr>
            </w:pPr>
            <w:r w:rsidRPr="000E2A34">
              <w:rPr>
                <w:sz w:val="28"/>
                <w:szCs w:val="28"/>
              </w:rPr>
              <w:t>10.1.5.</w:t>
            </w:r>
            <w:r>
              <w:rPr>
                <w:sz w:val="28"/>
                <w:szCs w:val="28"/>
              </w:rPr>
              <w:t xml:space="preserve"> </w:t>
            </w:r>
            <w:r w:rsidRPr="000E2A34">
              <w:rPr>
                <w:sz w:val="28"/>
                <w:szCs w:val="28"/>
              </w:rPr>
              <w:t>не существует каких-либо обстоятельств, которые ограничиваю</w:t>
            </w:r>
            <w:r>
              <w:rPr>
                <w:sz w:val="28"/>
                <w:szCs w:val="28"/>
              </w:rPr>
              <w:t>т, запрещают исполнение Экспедитором</w:t>
            </w:r>
            <w:r w:rsidRPr="000E2A34">
              <w:rPr>
                <w:sz w:val="28"/>
                <w:szCs w:val="28"/>
              </w:rPr>
              <w:t xml:space="preserve"> обязательств по настоящему Договору.</w:t>
            </w:r>
          </w:p>
          <w:p w:rsidR="00561372" w:rsidRPr="00AC220F" w:rsidRDefault="00561372" w:rsidP="00EB0583">
            <w:pPr>
              <w:pStyle w:val="Normal1"/>
              <w:shd w:val="clear" w:color="auto" w:fill="FFFFFF"/>
              <w:tabs>
                <w:tab w:val="left" w:pos="713"/>
                <w:tab w:val="left" w:pos="9639"/>
              </w:tabs>
              <w:rPr>
                <w:szCs w:val="28"/>
              </w:rPr>
            </w:pPr>
          </w:p>
          <w:p w:rsidR="00561372" w:rsidRPr="009A56FB" w:rsidRDefault="00561372" w:rsidP="00EB0583">
            <w:pPr>
              <w:pStyle w:val="ConsNormal"/>
              <w:keepNext/>
              <w:tabs>
                <w:tab w:val="left" w:pos="9639"/>
              </w:tabs>
              <w:ind w:firstLine="0"/>
              <w:jc w:val="center"/>
              <w:rPr>
                <w:rFonts w:ascii="Times New Roman" w:hAnsi="Times New Roman" w:cs="Times New Roman"/>
                <w:b/>
                <w:sz w:val="28"/>
                <w:szCs w:val="28"/>
              </w:rPr>
            </w:pPr>
            <w:r>
              <w:rPr>
                <w:rFonts w:ascii="Times New Roman" w:hAnsi="Times New Roman" w:cs="Times New Roman"/>
                <w:b/>
                <w:sz w:val="28"/>
                <w:szCs w:val="28"/>
              </w:rPr>
              <w:t>11</w:t>
            </w:r>
            <w:r w:rsidRPr="009A56FB">
              <w:rPr>
                <w:rFonts w:ascii="Times New Roman" w:hAnsi="Times New Roman" w:cs="Times New Roman"/>
                <w:b/>
                <w:sz w:val="28"/>
                <w:szCs w:val="28"/>
              </w:rPr>
              <w:t>. ПРОЧИЕ УСЛОВИЯ</w:t>
            </w:r>
          </w:p>
          <w:p w:rsidR="00561372" w:rsidRPr="009A56FB" w:rsidRDefault="00561372" w:rsidP="00EB0583">
            <w:pPr>
              <w:pStyle w:val="ConsNormal"/>
              <w:keepNext/>
              <w:tabs>
                <w:tab w:val="left" w:pos="9639"/>
              </w:tabs>
              <w:ind w:firstLine="0"/>
              <w:jc w:val="center"/>
              <w:rPr>
                <w:rFonts w:ascii="Times New Roman" w:hAnsi="Times New Roman" w:cs="Times New Roman"/>
                <w:b/>
                <w:sz w:val="28"/>
                <w:szCs w:val="28"/>
              </w:rPr>
            </w:pPr>
          </w:p>
          <w:p w:rsidR="00561372" w:rsidRPr="00E312A3" w:rsidRDefault="00561372" w:rsidP="00EB0583">
            <w:pPr>
              <w:pStyle w:val="Normal1"/>
              <w:shd w:val="clear" w:color="auto" w:fill="FFFFFF"/>
              <w:tabs>
                <w:tab w:val="left" w:pos="713"/>
                <w:tab w:val="left" w:pos="9639"/>
              </w:tabs>
              <w:rPr>
                <w:szCs w:val="28"/>
              </w:rPr>
            </w:pPr>
            <w:r>
              <w:rPr>
                <w:szCs w:val="28"/>
              </w:rPr>
              <w:t>11</w:t>
            </w:r>
            <w:r w:rsidRPr="009A56FB">
              <w:rPr>
                <w:szCs w:val="28"/>
              </w:rPr>
              <w:t xml:space="preserve">.1. Настоящий Договор вступает в силу с даты его подписания Сторонами и действует </w:t>
            </w:r>
            <w:r w:rsidRPr="00E312A3">
              <w:rPr>
                <w:szCs w:val="28"/>
              </w:rPr>
              <w:t xml:space="preserve">по </w:t>
            </w:r>
            <w:r>
              <w:rPr>
                <w:szCs w:val="28"/>
              </w:rPr>
              <w:t>30 июня</w:t>
            </w:r>
            <w:r w:rsidRPr="00E312A3">
              <w:rPr>
                <w:szCs w:val="28"/>
              </w:rPr>
              <w:t xml:space="preserve"> 20</w:t>
            </w:r>
            <w:r w:rsidR="00397F34">
              <w:rPr>
                <w:szCs w:val="28"/>
              </w:rPr>
              <w:t>18</w:t>
            </w:r>
            <w:r w:rsidRPr="00E312A3">
              <w:rPr>
                <w:szCs w:val="28"/>
              </w:rPr>
              <w:t xml:space="preserve"> года включительно</w:t>
            </w:r>
            <w:r>
              <w:rPr>
                <w:szCs w:val="28"/>
              </w:rPr>
              <w:t>,</w:t>
            </w:r>
            <w:r w:rsidRPr="00442C16">
              <w:rPr>
                <w:szCs w:val="28"/>
              </w:rPr>
              <w:t xml:space="preserve"> а в части взаиморасчетов – до момента полного исполнения Сторонами своих обязательств по Договору</w:t>
            </w:r>
            <w:proofErr w:type="gramStart"/>
            <w:r>
              <w:rPr>
                <w:szCs w:val="28"/>
              </w:rPr>
              <w:t xml:space="preserve"> </w:t>
            </w:r>
            <w:r w:rsidRPr="00E312A3">
              <w:rPr>
                <w:szCs w:val="28"/>
              </w:rPr>
              <w:t>.</w:t>
            </w:r>
            <w:proofErr w:type="gramEnd"/>
          </w:p>
          <w:p w:rsidR="00561372" w:rsidRPr="00E312A3" w:rsidRDefault="00561372" w:rsidP="00EB0583">
            <w:pPr>
              <w:pStyle w:val="Normal1"/>
              <w:shd w:val="clear" w:color="auto" w:fill="FFFFFF"/>
              <w:tabs>
                <w:tab w:val="left" w:pos="713"/>
                <w:tab w:val="left" w:pos="9639"/>
              </w:tabs>
              <w:rPr>
                <w:szCs w:val="28"/>
              </w:rPr>
            </w:pPr>
            <w:r>
              <w:rPr>
                <w:szCs w:val="28"/>
              </w:rPr>
              <w:t>11</w:t>
            </w:r>
            <w:r w:rsidRPr="00E312A3">
              <w:rPr>
                <w:szCs w:val="28"/>
              </w:rPr>
              <w:t>.2. По окончании действия Договора Стороны обязуются в течение 30 (тридцати) календарных дней произвести полный взаимный расчет с подписанием акта сверки. Дальнейшие взаиморасчеты могут осуществляться после получения дополнительных документов.</w:t>
            </w:r>
          </w:p>
          <w:p w:rsidR="00561372" w:rsidRPr="005E37A6" w:rsidRDefault="00561372" w:rsidP="00EB0583">
            <w:pPr>
              <w:pStyle w:val="Normal1"/>
              <w:shd w:val="clear" w:color="auto" w:fill="FFFFFF"/>
              <w:tabs>
                <w:tab w:val="left" w:pos="713"/>
                <w:tab w:val="left" w:pos="9639"/>
              </w:tabs>
              <w:rPr>
                <w:szCs w:val="28"/>
              </w:rPr>
            </w:pPr>
            <w:r>
              <w:rPr>
                <w:szCs w:val="28"/>
              </w:rPr>
              <w:t>11</w:t>
            </w:r>
            <w:r w:rsidRPr="005E37A6">
              <w:rPr>
                <w:szCs w:val="28"/>
              </w:rPr>
              <w:t>.3. После подписания настоящего Договора все предыдущие договоренности и переписка по нему теряют силу.</w:t>
            </w:r>
          </w:p>
          <w:p w:rsidR="00561372" w:rsidRPr="00E312A3" w:rsidRDefault="00561372" w:rsidP="00EB0583">
            <w:pPr>
              <w:pStyle w:val="Normal1"/>
              <w:shd w:val="clear" w:color="auto" w:fill="FFFFFF"/>
              <w:tabs>
                <w:tab w:val="left" w:pos="713"/>
                <w:tab w:val="left" w:pos="9639"/>
              </w:tabs>
              <w:rPr>
                <w:szCs w:val="28"/>
              </w:rPr>
            </w:pPr>
            <w:r>
              <w:rPr>
                <w:szCs w:val="28"/>
              </w:rPr>
              <w:t>11</w:t>
            </w:r>
            <w:r w:rsidRPr="005E37A6">
              <w:rPr>
                <w:szCs w:val="28"/>
              </w:rPr>
              <w:t>.4. Все</w:t>
            </w:r>
            <w:r w:rsidRPr="00E312A3">
              <w:rPr>
                <w:szCs w:val="28"/>
              </w:rPr>
              <w:t xml:space="preserve"> дополнения и приложения к настоящему Договору являются его неотъемлемой частью.</w:t>
            </w:r>
          </w:p>
          <w:p w:rsidR="00561372" w:rsidRPr="009A56FB" w:rsidRDefault="00561372" w:rsidP="00EB0583">
            <w:pPr>
              <w:pStyle w:val="Normal1"/>
              <w:shd w:val="clear" w:color="auto" w:fill="FFFFFF"/>
              <w:tabs>
                <w:tab w:val="left" w:pos="713"/>
                <w:tab w:val="left" w:pos="9639"/>
              </w:tabs>
              <w:rPr>
                <w:szCs w:val="28"/>
              </w:rPr>
            </w:pPr>
            <w:r>
              <w:rPr>
                <w:szCs w:val="28"/>
              </w:rPr>
              <w:t>11</w:t>
            </w:r>
            <w:r w:rsidRPr="00E312A3">
              <w:rPr>
                <w:szCs w:val="28"/>
              </w:rPr>
              <w:t>.</w:t>
            </w:r>
            <w:r w:rsidRPr="005E37A6">
              <w:rPr>
                <w:szCs w:val="28"/>
              </w:rPr>
              <w:t>5</w:t>
            </w:r>
            <w:r w:rsidRPr="00E312A3">
              <w:rPr>
                <w:szCs w:val="28"/>
              </w:rPr>
              <w:t>. Настоящий Договор составлен на русском языке в двух экземплярах, имеющих одинаковую силу, по одному для каждой из Сторон.</w:t>
            </w:r>
          </w:p>
          <w:p w:rsidR="00561372" w:rsidRPr="009A56FB" w:rsidRDefault="00561372" w:rsidP="00EB0583">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6</w:t>
            </w:r>
            <w:r w:rsidRPr="009A56FB">
              <w:rPr>
                <w:szCs w:val="28"/>
              </w:rPr>
              <w:t>. Взаимоотношения Сторон по настоящему Договору регулируются законодательством Российской Федерации.</w:t>
            </w:r>
          </w:p>
          <w:p w:rsidR="00561372" w:rsidRDefault="00561372" w:rsidP="00EB0583">
            <w:pPr>
              <w:pStyle w:val="Normal1"/>
              <w:shd w:val="clear" w:color="auto" w:fill="FFFFFF"/>
              <w:tabs>
                <w:tab w:val="left" w:pos="713"/>
                <w:tab w:val="left" w:pos="9639"/>
              </w:tabs>
              <w:rPr>
                <w:szCs w:val="28"/>
              </w:rPr>
            </w:pPr>
            <w:r>
              <w:rPr>
                <w:szCs w:val="28"/>
              </w:rPr>
              <w:t>11</w:t>
            </w:r>
            <w:r w:rsidRPr="009A56FB">
              <w:rPr>
                <w:szCs w:val="28"/>
              </w:rPr>
              <w:t>.</w:t>
            </w:r>
            <w:r w:rsidRPr="005E37A6">
              <w:rPr>
                <w:szCs w:val="28"/>
              </w:rPr>
              <w:t>7</w:t>
            </w:r>
            <w:r w:rsidRPr="009A56FB">
              <w:rPr>
                <w:szCs w:val="28"/>
              </w:rPr>
              <w:t>. Страхование ответственности осуществляется каждой из Сторон самостоятельно, если не оговорено иное.</w:t>
            </w:r>
          </w:p>
          <w:p w:rsidR="00561372" w:rsidRPr="009A56FB" w:rsidRDefault="00561372" w:rsidP="00EB0583">
            <w:pPr>
              <w:pStyle w:val="Normal1"/>
              <w:shd w:val="clear" w:color="auto" w:fill="FFFFFF"/>
              <w:tabs>
                <w:tab w:val="left" w:pos="713"/>
                <w:tab w:val="left" w:pos="9639"/>
              </w:tabs>
              <w:rPr>
                <w:szCs w:val="28"/>
              </w:rPr>
            </w:pPr>
          </w:p>
          <w:p w:rsidR="00561372" w:rsidRDefault="00561372" w:rsidP="00EB0583">
            <w:pPr>
              <w:pStyle w:val="Normal1"/>
              <w:shd w:val="clear" w:color="auto" w:fill="FFFFFF"/>
              <w:ind w:firstLine="454"/>
              <w:jc w:val="center"/>
              <w:rPr>
                <w:b/>
                <w:szCs w:val="28"/>
              </w:rPr>
            </w:pPr>
            <w:r w:rsidRPr="009A56FB">
              <w:rPr>
                <w:b/>
                <w:szCs w:val="28"/>
              </w:rPr>
              <w:t>1</w:t>
            </w:r>
            <w:r>
              <w:rPr>
                <w:b/>
                <w:szCs w:val="28"/>
              </w:rPr>
              <w:t>2</w:t>
            </w:r>
            <w:r w:rsidRPr="009A56FB">
              <w:rPr>
                <w:b/>
                <w:szCs w:val="28"/>
              </w:rPr>
              <w:t>. АДРЕСА</w:t>
            </w:r>
            <w:r>
              <w:rPr>
                <w:b/>
                <w:szCs w:val="28"/>
              </w:rPr>
              <w:t xml:space="preserve"> </w:t>
            </w:r>
            <w:r w:rsidRPr="009A56FB">
              <w:rPr>
                <w:b/>
                <w:szCs w:val="28"/>
              </w:rPr>
              <w:t>И ПЛАТЕЖНЫЕ РЕКВИЗИТЫ СТОРОН</w:t>
            </w:r>
          </w:p>
          <w:p w:rsidR="00561372" w:rsidRPr="009A56FB" w:rsidRDefault="00561372" w:rsidP="00EB0583">
            <w:pPr>
              <w:pStyle w:val="Normal1"/>
              <w:shd w:val="clear" w:color="auto" w:fill="FFFFFF"/>
              <w:ind w:firstLine="454"/>
              <w:jc w:val="center"/>
              <w:rPr>
                <w:b/>
                <w:szCs w:val="28"/>
              </w:rPr>
            </w:pPr>
          </w:p>
          <w:p w:rsidR="00561372" w:rsidRPr="00111B65" w:rsidRDefault="00561372" w:rsidP="00EB0583">
            <w:pPr>
              <w:pStyle w:val="Normal1"/>
              <w:shd w:val="clear" w:color="auto" w:fill="FFFFFF"/>
              <w:rPr>
                <w:b/>
                <w:szCs w:val="28"/>
              </w:rPr>
            </w:pPr>
            <w:r w:rsidRPr="00111B65">
              <w:rPr>
                <w:b/>
                <w:szCs w:val="28"/>
              </w:rPr>
              <w:t>1</w:t>
            </w:r>
            <w:r>
              <w:rPr>
                <w:b/>
                <w:szCs w:val="28"/>
              </w:rPr>
              <w:t>2</w:t>
            </w:r>
            <w:r w:rsidRPr="00111B65">
              <w:rPr>
                <w:b/>
                <w:szCs w:val="28"/>
              </w:rPr>
              <w:t>.1. КЛИЕНТ:</w:t>
            </w:r>
          </w:p>
          <w:p w:rsidR="00561372" w:rsidRPr="00111B65" w:rsidRDefault="00561372" w:rsidP="00EB0583">
            <w:pPr>
              <w:pStyle w:val="Normal1"/>
              <w:shd w:val="clear" w:color="auto" w:fill="FFFFFF"/>
              <w:rPr>
                <w:b/>
                <w:szCs w:val="28"/>
              </w:rPr>
            </w:pPr>
          </w:p>
          <w:p w:rsidR="00561372" w:rsidRPr="009A56FB" w:rsidRDefault="00561372" w:rsidP="00EB0583">
            <w:pPr>
              <w:pStyle w:val="Normal1"/>
              <w:shd w:val="clear" w:color="auto" w:fill="FFFFFF"/>
              <w:rPr>
                <w:bCs/>
                <w:szCs w:val="28"/>
              </w:rPr>
            </w:pPr>
          </w:p>
          <w:p w:rsidR="00561372" w:rsidRPr="00E2397E" w:rsidRDefault="00561372" w:rsidP="00EB0583">
            <w:pPr>
              <w:shd w:val="clear" w:color="auto" w:fill="FFFFFF"/>
              <w:jc w:val="both"/>
              <w:rPr>
                <w:b/>
                <w:snapToGrid w:val="0"/>
                <w:sz w:val="28"/>
                <w:szCs w:val="28"/>
              </w:rPr>
            </w:pPr>
            <w:r w:rsidRPr="00E2397E">
              <w:rPr>
                <w:b/>
                <w:snapToGrid w:val="0"/>
                <w:sz w:val="28"/>
                <w:szCs w:val="28"/>
              </w:rPr>
              <w:t xml:space="preserve">Банковские реквизиты для расчета в </w:t>
            </w:r>
            <w:r>
              <w:rPr>
                <w:b/>
                <w:snapToGrid w:val="0"/>
                <w:sz w:val="28"/>
                <w:szCs w:val="28"/>
              </w:rPr>
              <w:t>долларах/рублях</w:t>
            </w:r>
            <w:r w:rsidRPr="00E2397E">
              <w:rPr>
                <w:b/>
                <w:snapToGrid w:val="0"/>
                <w:sz w:val="28"/>
                <w:szCs w:val="28"/>
              </w:rPr>
              <w:t>:</w:t>
            </w:r>
          </w:p>
          <w:p w:rsidR="00561372" w:rsidRPr="009A56FB" w:rsidRDefault="00561372" w:rsidP="00EB0583">
            <w:pPr>
              <w:jc w:val="both"/>
              <w:rPr>
                <w:sz w:val="28"/>
                <w:szCs w:val="28"/>
              </w:rPr>
            </w:pPr>
          </w:p>
          <w:p w:rsidR="00561372" w:rsidRDefault="00561372" w:rsidP="00EB0583">
            <w:pPr>
              <w:shd w:val="clear" w:color="auto" w:fill="FFFFFF"/>
              <w:ind w:firstLine="716"/>
              <w:jc w:val="both"/>
              <w:rPr>
                <w:b/>
                <w:snapToGrid w:val="0"/>
                <w:sz w:val="28"/>
                <w:szCs w:val="28"/>
              </w:rPr>
            </w:pPr>
            <w:r w:rsidRPr="009A56FB">
              <w:rPr>
                <w:b/>
                <w:snapToGrid w:val="0"/>
                <w:sz w:val="28"/>
                <w:szCs w:val="28"/>
              </w:rPr>
              <w:t>1</w:t>
            </w:r>
            <w:r>
              <w:rPr>
                <w:b/>
                <w:snapToGrid w:val="0"/>
                <w:sz w:val="28"/>
                <w:szCs w:val="28"/>
              </w:rPr>
              <w:t>2</w:t>
            </w:r>
            <w:r w:rsidRPr="009A56FB">
              <w:rPr>
                <w:b/>
                <w:snapToGrid w:val="0"/>
                <w:sz w:val="28"/>
                <w:szCs w:val="28"/>
              </w:rPr>
              <w:t>.2 ЭКСПЕДИТОР:</w:t>
            </w:r>
          </w:p>
          <w:p w:rsidR="00561372" w:rsidRPr="001A4B25" w:rsidRDefault="00561372" w:rsidP="00EB0583">
            <w:r w:rsidRPr="001A4B25">
              <w:t xml:space="preserve"> </w:t>
            </w:r>
          </w:p>
          <w:p w:rsidR="00561372" w:rsidRPr="001A4B25" w:rsidRDefault="00561372" w:rsidP="00EB0583">
            <w:pPr>
              <w:rPr>
                <w:sz w:val="28"/>
                <w:szCs w:val="28"/>
              </w:rPr>
            </w:pPr>
          </w:p>
          <w:p w:rsidR="00561372" w:rsidRDefault="00561372" w:rsidP="00EB0583">
            <w:pPr>
              <w:ind w:right="-675"/>
              <w:jc w:val="both"/>
              <w:rPr>
                <w:b/>
                <w:snapToGrid w:val="0"/>
                <w:sz w:val="28"/>
                <w:szCs w:val="28"/>
              </w:rPr>
            </w:pPr>
            <w:r w:rsidRPr="008179CF">
              <w:rPr>
                <w:b/>
                <w:snapToGrid w:val="0"/>
                <w:sz w:val="28"/>
                <w:szCs w:val="28"/>
              </w:rPr>
              <w:t xml:space="preserve">Банковские реквизиты для расчета в </w:t>
            </w:r>
            <w:r>
              <w:rPr>
                <w:b/>
                <w:snapToGrid w:val="0"/>
                <w:sz w:val="28"/>
                <w:szCs w:val="28"/>
              </w:rPr>
              <w:t>долларах/рублях</w:t>
            </w:r>
            <w:r w:rsidRPr="008179CF">
              <w:rPr>
                <w:b/>
                <w:snapToGrid w:val="0"/>
                <w:sz w:val="28"/>
                <w:szCs w:val="28"/>
              </w:rPr>
              <w:t>:</w:t>
            </w:r>
          </w:p>
          <w:p w:rsidR="00561372" w:rsidRPr="00A756CA" w:rsidRDefault="00561372" w:rsidP="00EB0583">
            <w:pPr>
              <w:ind w:right="-675"/>
              <w:jc w:val="both"/>
              <w:rPr>
                <w:b/>
                <w:snapToGrid w:val="0"/>
                <w:sz w:val="28"/>
                <w:szCs w:val="28"/>
              </w:rPr>
            </w:pPr>
          </w:p>
          <w:tbl>
            <w:tblPr>
              <w:tblW w:w="0" w:type="auto"/>
              <w:tblLayout w:type="fixed"/>
              <w:tblLook w:val="04A0" w:firstRow="1" w:lastRow="0" w:firstColumn="1" w:lastColumn="0" w:noHBand="0" w:noVBand="1"/>
            </w:tblPr>
            <w:tblGrid>
              <w:gridCol w:w="5394"/>
              <w:gridCol w:w="4815"/>
            </w:tblGrid>
            <w:tr w:rsidR="00561372" w:rsidTr="00EB0583">
              <w:tc>
                <w:tcPr>
                  <w:tcW w:w="5394" w:type="dxa"/>
                </w:tcPr>
                <w:p w:rsidR="00561372" w:rsidRPr="00B75538" w:rsidRDefault="00561372" w:rsidP="00EB0583">
                  <w:pPr>
                    <w:pStyle w:val="affb"/>
                    <w:rPr>
                      <w:rFonts w:ascii="Times New Roman" w:hAnsi="Times New Roman"/>
                      <w:b/>
                      <w:snapToGrid w:val="0"/>
                      <w:sz w:val="28"/>
                      <w:szCs w:val="28"/>
                      <w:lang w:eastAsia="ja-JP"/>
                    </w:rPr>
                  </w:pPr>
                  <w:r w:rsidRPr="00B75538">
                    <w:rPr>
                      <w:rFonts w:ascii="Times New Roman" w:hAnsi="Times New Roman"/>
                      <w:b/>
                      <w:snapToGrid w:val="0"/>
                      <w:sz w:val="28"/>
                      <w:szCs w:val="28"/>
                      <w:lang w:eastAsia="ja-JP"/>
                    </w:rPr>
                    <w:t xml:space="preserve">ПАО «ТрансКонтейнер»      </w:t>
                  </w: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z w:val="28"/>
                      <w:szCs w:val="28"/>
                    </w:rPr>
                  </w:pPr>
                  <w:r w:rsidRPr="00B75538">
                    <w:rPr>
                      <w:rFonts w:ascii="Times New Roman" w:hAnsi="Times New Roman"/>
                      <w:snapToGrid w:val="0"/>
                      <w:sz w:val="28"/>
                      <w:szCs w:val="28"/>
                      <w:lang w:eastAsia="ja-JP"/>
                    </w:rPr>
                    <w:t xml:space="preserve">___________________ </w:t>
                  </w:r>
                </w:p>
              </w:tc>
              <w:tc>
                <w:tcPr>
                  <w:tcW w:w="4815" w:type="dxa"/>
                </w:tcPr>
                <w:p w:rsidR="00561372" w:rsidRPr="00B75538" w:rsidRDefault="00561372" w:rsidP="00EB0583">
                  <w:pPr>
                    <w:pStyle w:val="affb"/>
                    <w:rPr>
                      <w:rFonts w:ascii="Times New Roman" w:hAnsi="Times New Roman"/>
                      <w:snapToGrid w:val="0"/>
                      <w:sz w:val="28"/>
                      <w:szCs w:val="28"/>
                      <w:lang w:eastAsia="ja-JP"/>
                    </w:rPr>
                  </w:pPr>
                  <w:r>
                    <w:rPr>
                      <w:rFonts w:ascii="Times New Roman" w:hAnsi="Times New Roman"/>
                      <w:b/>
                      <w:snapToGrid w:val="0"/>
                      <w:sz w:val="28"/>
                      <w:szCs w:val="28"/>
                      <w:lang w:eastAsia="ja-JP"/>
                    </w:rPr>
                    <w:t>ЭКСПЕДИТОР</w:t>
                  </w: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napToGrid w:val="0"/>
                      <w:sz w:val="28"/>
                      <w:szCs w:val="28"/>
                      <w:lang w:eastAsia="ja-JP"/>
                    </w:rPr>
                  </w:pPr>
                </w:p>
                <w:p w:rsidR="00561372" w:rsidRPr="00B75538" w:rsidRDefault="00561372" w:rsidP="00EB0583">
                  <w:pPr>
                    <w:pStyle w:val="affb"/>
                    <w:rPr>
                      <w:rFonts w:ascii="Times New Roman" w:hAnsi="Times New Roman"/>
                      <w:sz w:val="28"/>
                      <w:szCs w:val="28"/>
                    </w:rPr>
                  </w:pPr>
                  <w:r w:rsidRPr="00B75538">
                    <w:rPr>
                      <w:rFonts w:ascii="Times New Roman" w:hAnsi="Times New Roman"/>
                      <w:snapToGrid w:val="0"/>
                      <w:sz w:val="28"/>
                      <w:szCs w:val="28"/>
                      <w:lang w:eastAsia="ja-JP"/>
                    </w:rPr>
                    <w:t>__________________</w:t>
                  </w:r>
                </w:p>
              </w:tc>
            </w:tr>
          </w:tbl>
          <w:p w:rsidR="00561372" w:rsidRPr="00911BF0" w:rsidRDefault="00561372" w:rsidP="00EB0583">
            <w:pPr>
              <w:shd w:val="clear" w:color="auto" w:fill="FFFFFF"/>
              <w:jc w:val="both"/>
              <w:rPr>
                <w:b/>
                <w:sz w:val="28"/>
                <w:szCs w:val="28"/>
              </w:rPr>
            </w:pPr>
          </w:p>
        </w:tc>
      </w:tr>
      <w:tr w:rsidR="00561372" w:rsidRPr="00911BF0" w:rsidTr="00EB0583">
        <w:trPr>
          <w:trHeight w:val="283"/>
        </w:trPr>
        <w:tc>
          <w:tcPr>
            <w:tcW w:w="5220" w:type="dxa"/>
          </w:tcPr>
          <w:p w:rsidR="00561372" w:rsidRDefault="00561372" w:rsidP="00EB0583">
            <w:pPr>
              <w:pStyle w:val="1f5"/>
              <w:jc w:val="center"/>
              <w:rPr>
                <w:b/>
                <w:sz w:val="28"/>
                <w:szCs w:val="28"/>
              </w:rPr>
            </w:pPr>
          </w:p>
          <w:p w:rsidR="009267D0" w:rsidRPr="00911BF0" w:rsidRDefault="009267D0" w:rsidP="00EB0583">
            <w:pPr>
              <w:pStyle w:val="1f5"/>
              <w:jc w:val="center"/>
              <w:rPr>
                <w:b/>
                <w:sz w:val="28"/>
                <w:szCs w:val="28"/>
              </w:rPr>
            </w:pPr>
          </w:p>
        </w:tc>
      </w:tr>
    </w:tbl>
    <w:p w:rsidR="00561372" w:rsidRPr="004649F6" w:rsidRDefault="00561372" w:rsidP="00561372">
      <w:pPr>
        <w:suppressAutoHyphens w:val="0"/>
        <w:spacing w:line="276" w:lineRule="auto"/>
        <w:jc w:val="right"/>
        <w:rPr>
          <w:sz w:val="26"/>
          <w:szCs w:val="26"/>
        </w:rPr>
      </w:pPr>
      <w:r>
        <w:rPr>
          <w:sz w:val="26"/>
          <w:szCs w:val="26"/>
        </w:rPr>
        <w:lastRenderedPageBreak/>
        <w:t>Приложение № 1</w:t>
      </w:r>
    </w:p>
    <w:p w:rsidR="00561372" w:rsidRPr="004649F6" w:rsidRDefault="00561372" w:rsidP="00561372">
      <w:pPr>
        <w:suppressAutoHyphens w:val="0"/>
        <w:spacing w:line="276" w:lineRule="auto"/>
        <w:jc w:val="right"/>
        <w:rPr>
          <w:sz w:val="26"/>
          <w:szCs w:val="26"/>
        </w:rPr>
      </w:pPr>
      <w:r w:rsidRPr="004649F6">
        <w:rPr>
          <w:sz w:val="26"/>
          <w:szCs w:val="26"/>
        </w:rPr>
        <w:t>к договору на транспортно-экспедиторское обслуживание</w:t>
      </w:r>
    </w:p>
    <w:p w:rsidR="00561372" w:rsidRPr="004649F6" w:rsidRDefault="00561372" w:rsidP="00561372">
      <w:pPr>
        <w:suppressAutoHyphens w:val="0"/>
        <w:spacing w:line="276" w:lineRule="auto"/>
        <w:jc w:val="right"/>
        <w:rPr>
          <w:sz w:val="26"/>
          <w:szCs w:val="26"/>
        </w:rPr>
      </w:pPr>
      <w:r>
        <w:rPr>
          <w:sz w:val="26"/>
          <w:szCs w:val="26"/>
        </w:rPr>
        <w:t>от «___» ________ 201_</w:t>
      </w:r>
      <w:r w:rsidRPr="004649F6">
        <w:rPr>
          <w:sz w:val="26"/>
          <w:szCs w:val="26"/>
        </w:rPr>
        <w:t xml:space="preserve"> г. №</w:t>
      </w:r>
      <w:r>
        <w:rPr>
          <w:sz w:val="26"/>
          <w:szCs w:val="26"/>
        </w:rPr>
        <w:t xml:space="preserve"> ___________</w:t>
      </w:r>
    </w:p>
    <w:p w:rsidR="00561372" w:rsidRPr="004649F6" w:rsidRDefault="00561372" w:rsidP="00561372">
      <w:pPr>
        <w:suppressAutoHyphens w:val="0"/>
        <w:spacing w:after="200" w:line="276" w:lineRule="auto"/>
        <w:jc w:val="right"/>
        <w:rPr>
          <w:sz w:val="26"/>
          <w:szCs w:val="26"/>
        </w:rPr>
      </w:pPr>
    </w:p>
    <w:p w:rsidR="00561372" w:rsidRPr="004649F6" w:rsidRDefault="00561372" w:rsidP="00561372">
      <w:pPr>
        <w:suppressAutoHyphens w:val="0"/>
        <w:spacing w:after="200" w:line="276" w:lineRule="auto"/>
        <w:jc w:val="center"/>
        <w:rPr>
          <w:sz w:val="26"/>
          <w:szCs w:val="26"/>
        </w:rPr>
      </w:pPr>
      <w:r w:rsidRPr="004649F6">
        <w:rPr>
          <w:sz w:val="26"/>
          <w:szCs w:val="26"/>
        </w:rPr>
        <w:t>ФОРМА ЗАКАЗА</w:t>
      </w:r>
    </w:p>
    <w:tbl>
      <w:tblPr>
        <w:tblW w:w="0" w:type="auto"/>
        <w:tblLook w:val="04A0" w:firstRow="1" w:lastRow="0" w:firstColumn="1" w:lastColumn="0" w:noHBand="0" w:noVBand="1"/>
      </w:tblPr>
      <w:tblGrid>
        <w:gridCol w:w="4926"/>
        <w:gridCol w:w="4927"/>
      </w:tblGrid>
      <w:tr w:rsidR="00561372" w:rsidRPr="00FE56F9" w:rsidTr="00EB0583">
        <w:tc>
          <w:tcPr>
            <w:tcW w:w="4926" w:type="dxa"/>
          </w:tcPr>
          <w:p w:rsidR="00561372" w:rsidRPr="00FE56F9" w:rsidRDefault="00561372" w:rsidP="00EB0583">
            <w:pPr>
              <w:ind w:right="480"/>
              <w:rPr>
                <w:b/>
                <w:bCs/>
                <w:szCs w:val="28"/>
                <w:lang w:eastAsia="zh-CN"/>
              </w:rPr>
            </w:pPr>
          </w:p>
        </w:tc>
        <w:tc>
          <w:tcPr>
            <w:tcW w:w="4927" w:type="dxa"/>
          </w:tcPr>
          <w:p w:rsidR="00561372" w:rsidRPr="00FE56F9" w:rsidRDefault="00561372" w:rsidP="00EB0583">
            <w:pPr>
              <w:pStyle w:val="1"/>
              <w:jc w:val="right"/>
              <w:rPr>
                <w:bCs w:val="0"/>
                <w:sz w:val="22"/>
              </w:rPr>
            </w:pPr>
            <w:r>
              <w:rPr>
                <w:bCs w:val="0"/>
                <w:sz w:val="22"/>
              </w:rPr>
              <w:t>ПАО «ТрансКонтейнер»</w:t>
            </w:r>
          </w:p>
        </w:tc>
      </w:tr>
      <w:tr w:rsidR="00561372" w:rsidRPr="00FE56F9" w:rsidTr="00EB0583">
        <w:tc>
          <w:tcPr>
            <w:tcW w:w="4926" w:type="dxa"/>
          </w:tcPr>
          <w:p w:rsidR="00561372" w:rsidRPr="00A21493" w:rsidRDefault="00561372" w:rsidP="00EB0583">
            <w:pPr>
              <w:ind w:right="480"/>
              <w:rPr>
                <w:b/>
                <w:bCs/>
                <w:szCs w:val="28"/>
                <w:lang w:val="en-US" w:eastAsia="zh-CN"/>
              </w:rPr>
            </w:pPr>
            <w:r>
              <w:rPr>
                <w:b/>
                <w:bCs/>
                <w:szCs w:val="28"/>
                <w:lang w:eastAsia="zh-CN"/>
              </w:rPr>
              <w:t>__.__.</w:t>
            </w:r>
            <w:r w:rsidRPr="007E5F99">
              <w:rPr>
                <w:b/>
                <w:bCs/>
                <w:szCs w:val="28"/>
                <w:lang w:eastAsia="zh-CN"/>
              </w:rPr>
              <w:t>20</w:t>
            </w:r>
            <w:r>
              <w:rPr>
                <w:b/>
                <w:bCs/>
                <w:szCs w:val="28"/>
                <w:lang w:eastAsia="zh-CN"/>
              </w:rPr>
              <w:t xml:space="preserve">1_ </w:t>
            </w:r>
            <w:r w:rsidRPr="00372289">
              <w:rPr>
                <w:b/>
                <w:bCs/>
                <w:szCs w:val="28"/>
                <w:lang w:eastAsia="zh-CN"/>
              </w:rPr>
              <w:t>года</w:t>
            </w:r>
            <w:r>
              <w:rPr>
                <w:b/>
                <w:bCs/>
                <w:szCs w:val="28"/>
                <w:lang w:eastAsia="zh-CN"/>
              </w:rPr>
              <w:t xml:space="preserve"> </w:t>
            </w:r>
          </w:p>
        </w:tc>
        <w:tc>
          <w:tcPr>
            <w:tcW w:w="4927" w:type="dxa"/>
          </w:tcPr>
          <w:p w:rsidR="00561372" w:rsidRPr="00FE56F9" w:rsidRDefault="00561372" w:rsidP="00EB0583">
            <w:pPr>
              <w:pStyle w:val="4"/>
              <w:jc w:val="right"/>
              <w:rPr>
                <w:sz w:val="22"/>
              </w:rPr>
            </w:pPr>
          </w:p>
        </w:tc>
      </w:tr>
    </w:tbl>
    <w:p w:rsidR="00561372" w:rsidRPr="00D97A71" w:rsidRDefault="00561372" w:rsidP="00561372">
      <w:pPr>
        <w:pStyle w:val="1"/>
        <w:rPr>
          <w:szCs w:val="28"/>
          <w:lang w:eastAsia="zh-CN"/>
        </w:rPr>
      </w:pPr>
      <w:r>
        <w:rPr>
          <w:szCs w:val="28"/>
          <w:lang w:eastAsia="zh-CN"/>
        </w:rPr>
        <w:t>З</w:t>
      </w:r>
      <w:r w:rsidRPr="00D97A71">
        <w:rPr>
          <w:szCs w:val="28"/>
          <w:lang w:eastAsia="zh-CN"/>
        </w:rPr>
        <w:t>АКАЗ №</w:t>
      </w:r>
      <w:r>
        <w:rPr>
          <w:szCs w:val="28"/>
          <w:lang w:eastAsia="zh-CN"/>
        </w:rPr>
        <w:t>____</w:t>
      </w:r>
      <w:r w:rsidRPr="00600772">
        <w:rPr>
          <w:szCs w:val="28"/>
          <w:lang w:eastAsia="zh-CN"/>
        </w:rPr>
        <w:t xml:space="preserve"> </w:t>
      </w:r>
      <w:r w:rsidRPr="00D97A71">
        <w:rPr>
          <w:szCs w:val="28"/>
          <w:lang w:eastAsia="zh-CN"/>
        </w:rPr>
        <w:t>от</w:t>
      </w:r>
      <w:r>
        <w:rPr>
          <w:szCs w:val="28"/>
          <w:lang w:eastAsia="zh-CN"/>
        </w:rPr>
        <w:t xml:space="preserve"> __.__.</w:t>
      </w:r>
      <w:r>
        <w:rPr>
          <w:szCs w:val="28"/>
          <w:lang w:val="en-US" w:eastAsia="zh-CN"/>
        </w:rPr>
        <w:t>201</w:t>
      </w:r>
      <w:r>
        <w:rPr>
          <w:szCs w:val="28"/>
          <w:lang w:eastAsia="zh-CN"/>
        </w:rPr>
        <w:t>_ года</w:t>
      </w:r>
    </w:p>
    <w:tbl>
      <w:tblPr>
        <w:tblpPr w:leftFromText="180" w:rightFromText="180" w:vertAnchor="text" w:horzAnchor="margin" w:tblpY="19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6"/>
        <w:gridCol w:w="3685"/>
      </w:tblGrid>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Период перевозки*</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Вид сообщения</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Станция (пункт) отправления*</w:t>
            </w:r>
          </w:p>
        </w:tc>
        <w:tc>
          <w:tcPr>
            <w:tcW w:w="3685" w:type="dxa"/>
          </w:tcPr>
          <w:p w:rsidR="00561372" w:rsidRPr="00EC5F65" w:rsidRDefault="00561372" w:rsidP="00EB0583">
            <w:pPr>
              <w:jc w:val="both"/>
              <w:rPr>
                <w:b/>
                <w:snapToGrid w:val="0"/>
                <w:sz w:val="28"/>
                <w:szCs w:val="28"/>
                <w:lang w:eastAsia="ja-JP"/>
              </w:rPr>
            </w:pPr>
          </w:p>
        </w:tc>
      </w:tr>
      <w:tr w:rsidR="00561372" w:rsidRPr="00EC5F65"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Грузоотправитель*</w:t>
            </w:r>
          </w:p>
        </w:tc>
        <w:tc>
          <w:tcPr>
            <w:tcW w:w="3685" w:type="dxa"/>
          </w:tcPr>
          <w:p w:rsidR="00561372" w:rsidRPr="00EC5F65" w:rsidRDefault="00561372" w:rsidP="00EB0583">
            <w:pPr>
              <w:jc w:val="both"/>
              <w:rPr>
                <w:b/>
                <w:snapToGrid w:val="0"/>
                <w:sz w:val="28"/>
                <w:szCs w:val="28"/>
                <w:lang w:eastAsia="ja-JP"/>
              </w:rPr>
            </w:pPr>
          </w:p>
        </w:tc>
      </w:tr>
      <w:tr w:rsidR="00561372" w:rsidRPr="00D0549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Станция (пункт) назначения*</w:t>
            </w:r>
          </w:p>
        </w:tc>
        <w:tc>
          <w:tcPr>
            <w:tcW w:w="3685" w:type="dxa"/>
          </w:tcPr>
          <w:p w:rsidR="00561372" w:rsidRPr="00EC5F65" w:rsidRDefault="00561372" w:rsidP="00EB0583">
            <w:pPr>
              <w:jc w:val="both"/>
              <w:rPr>
                <w:b/>
                <w:snapToGrid w:val="0"/>
                <w:sz w:val="28"/>
                <w:szCs w:val="28"/>
                <w:lang w:eastAsia="ja-JP"/>
              </w:rPr>
            </w:pPr>
          </w:p>
        </w:tc>
      </w:tr>
      <w:tr w:rsidR="00561372" w:rsidRPr="00D05490" w:rsidTr="00EB0583">
        <w:trPr>
          <w:cantSplit/>
          <w:trHeight w:val="20"/>
        </w:trPr>
        <w:tc>
          <w:tcPr>
            <w:tcW w:w="6096" w:type="dxa"/>
          </w:tcPr>
          <w:p w:rsidR="00561372" w:rsidRPr="002C1751" w:rsidRDefault="00561372" w:rsidP="00EB0583">
            <w:pPr>
              <w:rPr>
                <w:snapToGrid w:val="0"/>
                <w:sz w:val="28"/>
                <w:szCs w:val="28"/>
                <w:lang w:eastAsia="ja-JP"/>
              </w:rPr>
            </w:pPr>
            <w:proofErr w:type="spellStart"/>
            <w:r w:rsidRPr="002C1751">
              <w:rPr>
                <w:snapToGrid w:val="0"/>
                <w:sz w:val="28"/>
                <w:szCs w:val="28"/>
                <w:lang w:eastAsia="ja-JP"/>
              </w:rPr>
              <w:t>Погранпереход</w:t>
            </w:r>
            <w:proofErr w:type="spellEnd"/>
          </w:p>
        </w:tc>
        <w:tc>
          <w:tcPr>
            <w:tcW w:w="3685" w:type="dxa"/>
          </w:tcPr>
          <w:p w:rsidR="00561372" w:rsidRPr="00EC5F65" w:rsidRDefault="00561372" w:rsidP="00EB0583">
            <w:pPr>
              <w:jc w:val="both"/>
              <w:rPr>
                <w:b/>
                <w:snapToGrid w:val="0"/>
                <w:sz w:val="28"/>
                <w:szCs w:val="28"/>
                <w:lang w:eastAsia="ja-JP"/>
              </w:rPr>
            </w:pPr>
          </w:p>
        </w:tc>
      </w:tr>
      <w:tr w:rsidR="00561372" w:rsidRPr="0051311E"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Грузополучатель*</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Наименование груза/код ЕТСНГ</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Наименование груза/код ГНГ</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Принадлежность вагонов*</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Кол-во контейнеров*</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Вес груза нетто (</w:t>
            </w:r>
            <w:proofErr w:type="gramStart"/>
            <w:r w:rsidRPr="002C1751">
              <w:rPr>
                <w:snapToGrid w:val="0"/>
                <w:sz w:val="28"/>
                <w:szCs w:val="28"/>
                <w:lang w:eastAsia="ja-JP"/>
              </w:rPr>
              <w:t>кг</w:t>
            </w:r>
            <w:proofErr w:type="gramEnd"/>
            <w:r w:rsidRPr="002C1751">
              <w:rPr>
                <w:snapToGrid w:val="0"/>
                <w:sz w:val="28"/>
                <w:szCs w:val="28"/>
                <w:lang w:eastAsia="ja-JP"/>
              </w:rPr>
              <w:t>)</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Типоразмер контейнеров*</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91"/>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Принадлежность контейнеров*</w:t>
            </w:r>
          </w:p>
        </w:tc>
        <w:tc>
          <w:tcPr>
            <w:tcW w:w="3685" w:type="dxa"/>
          </w:tcPr>
          <w:p w:rsidR="00561372" w:rsidRPr="00EC5F65" w:rsidRDefault="00561372" w:rsidP="00EB0583">
            <w:pPr>
              <w:jc w:val="both"/>
              <w:rPr>
                <w:b/>
                <w:snapToGrid w:val="0"/>
                <w:sz w:val="28"/>
                <w:szCs w:val="28"/>
                <w:lang w:eastAsia="ja-JP"/>
              </w:rPr>
            </w:pPr>
          </w:p>
        </w:tc>
      </w:tr>
      <w:tr w:rsidR="00561372" w:rsidRPr="000E7750" w:rsidTr="00EB0583">
        <w:trPr>
          <w:cantSplit/>
          <w:trHeight w:val="20"/>
        </w:trPr>
        <w:tc>
          <w:tcPr>
            <w:tcW w:w="6096" w:type="dxa"/>
          </w:tcPr>
          <w:p w:rsidR="00561372" w:rsidRPr="002C1751" w:rsidRDefault="00561372" w:rsidP="00EB0583">
            <w:pPr>
              <w:rPr>
                <w:snapToGrid w:val="0"/>
                <w:sz w:val="28"/>
                <w:szCs w:val="28"/>
                <w:lang w:eastAsia="ja-JP"/>
              </w:rPr>
            </w:pPr>
            <w:r w:rsidRPr="002C1751">
              <w:rPr>
                <w:snapToGrid w:val="0"/>
                <w:sz w:val="28"/>
                <w:szCs w:val="28"/>
                <w:lang w:eastAsia="ja-JP"/>
              </w:rPr>
              <w:t>Примечание</w:t>
            </w:r>
          </w:p>
        </w:tc>
        <w:tc>
          <w:tcPr>
            <w:tcW w:w="3685" w:type="dxa"/>
          </w:tcPr>
          <w:p w:rsidR="00561372" w:rsidRPr="00EC5F65" w:rsidRDefault="00561372" w:rsidP="00EB0583">
            <w:pPr>
              <w:jc w:val="both"/>
              <w:rPr>
                <w:b/>
                <w:snapToGrid w:val="0"/>
                <w:sz w:val="28"/>
                <w:szCs w:val="28"/>
                <w:lang w:eastAsia="ja-JP"/>
              </w:rPr>
            </w:pPr>
          </w:p>
        </w:tc>
      </w:tr>
    </w:tbl>
    <w:p w:rsidR="00561372" w:rsidRDefault="00561372" w:rsidP="00561372">
      <w:pPr>
        <w:pStyle w:val="afb"/>
        <w:rPr>
          <w:sz w:val="22"/>
          <w:szCs w:val="28"/>
        </w:rPr>
      </w:pPr>
      <w:r w:rsidRPr="00F50963">
        <w:rPr>
          <w:sz w:val="22"/>
          <w:szCs w:val="28"/>
        </w:rPr>
        <w:t>* Поле, обязательное для заполнения Клиентом. Сведения в Заказе должны соответствовать содержанию заявки на перевозку грузов, подаваемой Клиентом (его грузоотправителем) перевозчику</w:t>
      </w:r>
    </w:p>
    <w:p w:rsidR="00561372" w:rsidRPr="00F50963" w:rsidRDefault="00561372" w:rsidP="00561372">
      <w:pPr>
        <w:pStyle w:val="afb"/>
        <w:rPr>
          <w:sz w:val="22"/>
          <w:szCs w:val="28"/>
        </w:rPr>
      </w:pPr>
    </w:p>
    <w:tbl>
      <w:tblPr>
        <w:tblW w:w="10209" w:type="dxa"/>
        <w:tblLayout w:type="fixed"/>
        <w:tblLook w:val="04A0" w:firstRow="1" w:lastRow="0" w:firstColumn="1" w:lastColumn="0" w:noHBand="0" w:noVBand="1"/>
      </w:tblPr>
      <w:tblGrid>
        <w:gridCol w:w="5104"/>
        <w:gridCol w:w="5105"/>
      </w:tblGrid>
      <w:tr w:rsidR="00561372" w:rsidRPr="00991557" w:rsidTr="00EB0583">
        <w:tc>
          <w:tcPr>
            <w:tcW w:w="5104" w:type="dxa"/>
          </w:tcPr>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r w:rsidRPr="00B75538">
              <w:rPr>
                <w:rFonts w:ascii="Times New Roman" w:hAnsi="Times New Roman"/>
                <w:b/>
                <w:snapToGrid w:val="0"/>
                <w:sz w:val="26"/>
                <w:szCs w:val="26"/>
                <w:lang w:eastAsia="ja-JP"/>
              </w:rPr>
              <w:t xml:space="preserve">ПАО «ТрансКонтейнер»   </w:t>
            </w:r>
          </w:p>
          <w:p w:rsidR="00561372" w:rsidRPr="00B75538" w:rsidRDefault="00561372" w:rsidP="00EB0583">
            <w:pPr>
              <w:pStyle w:val="affb"/>
              <w:rPr>
                <w:rFonts w:ascii="Times New Roman" w:hAnsi="Times New Roman"/>
                <w:snapToGrid w:val="0"/>
                <w:sz w:val="26"/>
                <w:szCs w:val="26"/>
                <w:lang w:eastAsia="ja-JP"/>
              </w:rPr>
            </w:pPr>
          </w:p>
          <w:p w:rsidR="00561372" w:rsidRPr="00B75538" w:rsidRDefault="00561372" w:rsidP="00EB0583">
            <w:pPr>
              <w:pStyle w:val="affb"/>
              <w:rPr>
                <w:rFonts w:ascii="Times New Roman" w:hAnsi="Times New Roman"/>
                <w:snapToGrid w:val="0"/>
                <w:sz w:val="26"/>
                <w:szCs w:val="26"/>
                <w:lang w:eastAsia="ja-JP"/>
              </w:rPr>
            </w:pPr>
          </w:p>
          <w:p w:rsidR="00561372" w:rsidRPr="00B75538" w:rsidRDefault="00561372" w:rsidP="00EB0583">
            <w:pPr>
              <w:pStyle w:val="affb"/>
              <w:rPr>
                <w:rFonts w:ascii="Times New Roman" w:hAnsi="Times New Roman"/>
                <w:snapToGrid w:val="0"/>
                <w:sz w:val="26"/>
                <w:szCs w:val="26"/>
                <w:lang w:eastAsia="ja-JP"/>
              </w:rPr>
            </w:pPr>
          </w:p>
          <w:p w:rsidR="00561372" w:rsidRPr="00B75538" w:rsidRDefault="00561372" w:rsidP="00EB0583">
            <w:pPr>
              <w:shd w:val="clear" w:color="auto" w:fill="FFFFFF"/>
              <w:spacing w:line="276" w:lineRule="auto"/>
              <w:rPr>
                <w:sz w:val="26"/>
                <w:szCs w:val="26"/>
              </w:rPr>
            </w:pPr>
            <w:r w:rsidRPr="00B75538">
              <w:rPr>
                <w:snapToGrid w:val="0"/>
                <w:sz w:val="26"/>
                <w:szCs w:val="26"/>
                <w:lang w:eastAsia="ja-JP"/>
              </w:rPr>
              <w:t xml:space="preserve">___________________ </w:t>
            </w:r>
          </w:p>
        </w:tc>
        <w:tc>
          <w:tcPr>
            <w:tcW w:w="5105" w:type="dxa"/>
          </w:tcPr>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b/>
                <w:snapToGrid w:val="0"/>
                <w:sz w:val="26"/>
                <w:szCs w:val="26"/>
                <w:lang w:eastAsia="ja-JP"/>
              </w:rPr>
            </w:pPr>
          </w:p>
          <w:p w:rsidR="00561372" w:rsidRPr="00B75538" w:rsidRDefault="00561372" w:rsidP="00EB0583">
            <w:pPr>
              <w:pStyle w:val="affb"/>
              <w:rPr>
                <w:rFonts w:ascii="Times New Roman" w:hAnsi="Times New Roman"/>
                <w:snapToGrid w:val="0"/>
                <w:sz w:val="26"/>
                <w:szCs w:val="26"/>
                <w:lang w:eastAsia="ja-JP"/>
              </w:rPr>
            </w:pPr>
            <w:r>
              <w:rPr>
                <w:rFonts w:ascii="Times New Roman" w:hAnsi="Times New Roman"/>
                <w:b/>
                <w:snapToGrid w:val="0"/>
                <w:sz w:val="26"/>
                <w:szCs w:val="26"/>
                <w:lang w:eastAsia="ja-JP"/>
              </w:rPr>
              <w:t>ЭКПЕДИТОР</w:t>
            </w:r>
          </w:p>
          <w:p w:rsidR="00561372" w:rsidRPr="00B75538" w:rsidRDefault="00561372" w:rsidP="00EB0583">
            <w:pPr>
              <w:pStyle w:val="affb"/>
              <w:rPr>
                <w:rFonts w:ascii="Times New Roman" w:hAnsi="Times New Roman"/>
                <w:snapToGrid w:val="0"/>
                <w:sz w:val="26"/>
                <w:szCs w:val="26"/>
                <w:lang w:eastAsia="ja-JP"/>
              </w:rPr>
            </w:pPr>
          </w:p>
          <w:p w:rsidR="00561372" w:rsidRDefault="00561372" w:rsidP="00EB0583">
            <w:pPr>
              <w:pStyle w:val="affb"/>
              <w:rPr>
                <w:rFonts w:ascii="Times New Roman" w:hAnsi="Times New Roman"/>
                <w:snapToGrid w:val="0"/>
                <w:sz w:val="26"/>
                <w:szCs w:val="26"/>
                <w:lang w:eastAsia="ja-JP"/>
              </w:rPr>
            </w:pPr>
          </w:p>
          <w:p w:rsidR="00561372" w:rsidRPr="00B75538" w:rsidRDefault="00561372" w:rsidP="00EB0583">
            <w:pPr>
              <w:pStyle w:val="affb"/>
              <w:rPr>
                <w:rFonts w:ascii="Times New Roman" w:hAnsi="Times New Roman"/>
                <w:snapToGrid w:val="0"/>
                <w:sz w:val="26"/>
                <w:szCs w:val="26"/>
                <w:lang w:eastAsia="ja-JP"/>
              </w:rPr>
            </w:pPr>
          </w:p>
          <w:p w:rsidR="00561372" w:rsidRPr="00B75538" w:rsidRDefault="00561372" w:rsidP="00EB0583">
            <w:pPr>
              <w:spacing w:line="276" w:lineRule="auto"/>
              <w:rPr>
                <w:sz w:val="26"/>
                <w:szCs w:val="26"/>
              </w:rPr>
            </w:pPr>
            <w:r w:rsidRPr="00B75538">
              <w:rPr>
                <w:snapToGrid w:val="0"/>
                <w:sz w:val="26"/>
                <w:szCs w:val="26"/>
                <w:lang w:eastAsia="ja-JP"/>
              </w:rPr>
              <w:t>__________________</w:t>
            </w:r>
          </w:p>
        </w:tc>
      </w:tr>
    </w:tbl>
    <w:p w:rsidR="00561372" w:rsidRDefault="00561372" w:rsidP="00561372">
      <w:pPr>
        <w:suppressAutoHyphens w:val="0"/>
        <w:spacing w:after="200" w:line="276" w:lineRule="auto"/>
      </w:pPr>
    </w:p>
    <w:p w:rsidR="00561372" w:rsidRDefault="00561372" w:rsidP="00561372">
      <w:pPr>
        <w:pStyle w:val="affb"/>
        <w:jc w:val="both"/>
        <w:rPr>
          <w:rFonts w:ascii="Times New Roman" w:hAnsi="Times New Roman"/>
          <w:spacing w:val="3"/>
          <w:sz w:val="28"/>
          <w:szCs w:val="28"/>
        </w:rPr>
      </w:pPr>
    </w:p>
    <w:p w:rsidR="00561372" w:rsidRPr="00335D27" w:rsidRDefault="00561372" w:rsidP="00561372">
      <w:pPr>
        <w:pStyle w:val="affb"/>
        <w:jc w:val="both"/>
      </w:pPr>
    </w:p>
    <w:p w:rsidR="00166244" w:rsidRPr="00C20080" w:rsidRDefault="00166244" w:rsidP="00561372">
      <w:pPr>
        <w:pStyle w:val="19"/>
        <w:ind w:firstLine="0"/>
        <w:jc w:val="right"/>
        <w:outlineLvl w:val="0"/>
        <w:rPr>
          <w:szCs w:val="28"/>
          <w:lang w:eastAsia="ru-RU"/>
        </w:rPr>
      </w:pPr>
    </w:p>
    <w:sectPr w:rsidR="00166244" w:rsidRPr="00C20080" w:rsidSect="00BE4071">
      <w:headerReference w:type="default" r:id="rId17"/>
      <w:footerReference w:type="even" r:id="rId18"/>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1178" w:rsidRDefault="00371178">
      <w:r>
        <w:separator/>
      </w:r>
    </w:p>
  </w:endnote>
  <w:endnote w:type="continuationSeparator" w:id="0">
    <w:p w:rsidR="00371178" w:rsidRDefault="00371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F5" w:rsidRDefault="00AA7ED3" w:rsidP="00BF6892">
    <w:pPr>
      <w:pStyle w:val="aff"/>
      <w:framePr w:wrap="around" w:vAnchor="text" w:hAnchor="margin" w:xAlign="right" w:y="1"/>
      <w:rPr>
        <w:rStyle w:val="a7"/>
      </w:rPr>
    </w:pPr>
    <w:r>
      <w:rPr>
        <w:rStyle w:val="a7"/>
      </w:rPr>
      <w:fldChar w:fldCharType="begin"/>
    </w:r>
    <w:r w:rsidR="00C559F5">
      <w:rPr>
        <w:rStyle w:val="a7"/>
      </w:rPr>
      <w:instrText xml:space="preserve">PAGE  </w:instrText>
    </w:r>
    <w:r>
      <w:rPr>
        <w:rStyle w:val="a7"/>
      </w:rPr>
      <w:fldChar w:fldCharType="separate"/>
    </w:r>
    <w:r w:rsidR="00C559F5">
      <w:rPr>
        <w:rStyle w:val="a7"/>
        <w:noProof/>
      </w:rPr>
      <w:t>28</w:t>
    </w:r>
    <w:r>
      <w:rPr>
        <w:rStyle w:val="a7"/>
      </w:rPr>
      <w:fldChar w:fldCharType="end"/>
    </w:r>
  </w:p>
  <w:p w:rsidR="00C559F5" w:rsidRDefault="00C559F5"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1178" w:rsidRDefault="00371178">
      <w:r>
        <w:separator/>
      </w:r>
    </w:p>
  </w:footnote>
  <w:footnote w:type="continuationSeparator" w:id="0">
    <w:p w:rsidR="00371178" w:rsidRDefault="00371178">
      <w:r>
        <w:continuationSeparator/>
      </w:r>
    </w:p>
  </w:footnote>
  <w:footnote w:id="1">
    <w:p w:rsidR="00C559F5" w:rsidRDefault="00C559F5" w:rsidP="00561372">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w:t>
      </w:r>
      <w:r w:rsidRPr="00EF424C">
        <w:t xml:space="preserve">пунктом </w:t>
      </w:r>
      <w:r w:rsidRPr="00335D27">
        <w:t>2.</w:t>
      </w:r>
      <w:r>
        <w:t>1</w:t>
      </w:r>
      <w:r w:rsidRPr="00EF424C">
        <w:t xml:space="preserve"> Информационной карты. При предоставлении копии договора и акта конфиденциальная информация (</w:t>
      </w:r>
      <w:r w:rsidRPr="00335D27">
        <w:t>кроме цены</w:t>
      </w:r>
      <w:r w:rsidRPr="00EF424C">
        <w:t>),</w:t>
      </w:r>
      <w:r>
        <w:t xml:space="preserve"> составляющая коммерческую или иную тайну, может быть удалена.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9F5" w:rsidRDefault="000D0BDA" w:rsidP="009D65DA">
    <w:pPr>
      <w:pStyle w:val="afd"/>
      <w:jc w:val="center"/>
    </w:pPr>
    <w:r>
      <w:fldChar w:fldCharType="begin"/>
    </w:r>
    <w:r>
      <w:instrText xml:space="preserve"> PAGE   \* MERGEFORMAT </w:instrText>
    </w:r>
    <w:r>
      <w:fldChar w:fldCharType="separate"/>
    </w:r>
    <w:r>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0B2417FF"/>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185101B5"/>
    <w:multiLevelType w:val="hybridMultilevel"/>
    <w:tmpl w:val="7348FF2C"/>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3A05E87"/>
    <w:multiLevelType w:val="hybridMultilevel"/>
    <w:tmpl w:val="6A84B4FA"/>
    <w:lvl w:ilvl="0" w:tplc="91E218B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4B608D2"/>
    <w:multiLevelType w:val="hybridMultilevel"/>
    <w:tmpl w:val="15E66F7E"/>
    <w:lvl w:ilvl="0" w:tplc="91E218BA">
      <w:start w:val="1"/>
      <w:numFmt w:val="bullet"/>
      <w:lvlText w:val=""/>
      <w:lvlJc w:val="left"/>
      <w:pPr>
        <w:ind w:left="726" w:hanging="360"/>
      </w:pPr>
      <w:rPr>
        <w:rFonts w:ascii="Symbol" w:hAnsi="Symbol" w:hint="default"/>
      </w:rPr>
    </w:lvl>
    <w:lvl w:ilvl="1" w:tplc="04190003" w:tentative="1">
      <w:start w:val="1"/>
      <w:numFmt w:val="bullet"/>
      <w:lvlText w:val="o"/>
      <w:lvlJc w:val="left"/>
      <w:pPr>
        <w:ind w:left="1446" w:hanging="360"/>
      </w:pPr>
      <w:rPr>
        <w:rFonts w:ascii="Courier New" w:hAnsi="Courier New" w:cs="Courier New" w:hint="default"/>
      </w:rPr>
    </w:lvl>
    <w:lvl w:ilvl="2" w:tplc="04190005" w:tentative="1">
      <w:start w:val="1"/>
      <w:numFmt w:val="bullet"/>
      <w:lvlText w:val=""/>
      <w:lvlJc w:val="left"/>
      <w:pPr>
        <w:ind w:left="2166" w:hanging="360"/>
      </w:pPr>
      <w:rPr>
        <w:rFonts w:ascii="Wingdings" w:hAnsi="Wingdings" w:hint="default"/>
      </w:rPr>
    </w:lvl>
    <w:lvl w:ilvl="3" w:tplc="04190001" w:tentative="1">
      <w:start w:val="1"/>
      <w:numFmt w:val="bullet"/>
      <w:lvlText w:val=""/>
      <w:lvlJc w:val="left"/>
      <w:pPr>
        <w:ind w:left="2886" w:hanging="360"/>
      </w:pPr>
      <w:rPr>
        <w:rFonts w:ascii="Symbol" w:hAnsi="Symbol" w:hint="default"/>
      </w:rPr>
    </w:lvl>
    <w:lvl w:ilvl="4" w:tplc="04190003" w:tentative="1">
      <w:start w:val="1"/>
      <w:numFmt w:val="bullet"/>
      <w:lvlText w:val="o"/>
      <w:lvlJc w:val="left"/>
      <w:pPr>
        <w:ind w:left="3606" w:hanging="360"/>
      </w:pPr>
      <w:rPr>
        <w:rFonts w:ascii="Courier New" w:hAnsi="Courier New" w:cs="Courier New" w:hint="default"/>
      </w:rPr>
    </w:lvl>
    <w:lvl w:ilvl="5" w:tplc="04190005" w:tentative="1">
      <w:start w:val="1"/>
      <w:numFmt w:val="bullet"/>
      <w:lvlText w:val=""/>
      <w:lvlJc w:val="left"/>
      <w:pPr>
        <w:ind w:left="4326" w:hanging="360"/>
      </w:pPr>
      <w:rPr>
        <w:rFonts w:ascii="Wingdings" w:hAnsi="Wingdings" w:hint="default"/>
      </w:rPr>
    </w:lvl>
    <w:lvl w:ilvl="6" w:tplc="04190001" w:tentative="1">
      <w:start w:val="1"/>
      <w:numFmt w:val="bullet"/>
      <w:lvlText w:val=""/>
      <w:lvlJc w:val="left"/>
      <w:pPr>
        <w:ind w:left="5046" w:hanging="360"/>
      </w:pPr>
      <w:rPr>
        <w:rFonts w:ascii="Symbol" w:hAnsi="Symbol" w:hint="default"/>
      </w:rPr>
    </w:lvl>
    <w:lvl w:ilvl="7" w:tplc="04190003" w:tentative="1">
      <w:start w:val="1"/>
      <w:numFmt w:val="bullet"/>
      <w:lvlText w:val="o"/>
      <w:lvlJc w:val="left"/>
      <w:pPr>
        <w:ind w:left="5766" w:hanging="360"/>
      </w:pPr>
      <w:rPr>
        <w:rFonts w:ascii="Courier New" w:hAnsi="Courier New" w:cs="Courier New" w:hint="default"/>
      </w:rPr>
    </w:lvl>
    <w:lvl w:ilvl="8" w:tplc="04190005" w:tentative="1">
      <w:start w:val="1"/>
      <w:numFmt w:val="bullet"/>
      <w:lvlText w:val=""/>
      <w:lvlJc w:val="left"/>
      <w:pPr>
        <w:ind w:left="6486" w:hanging="360"/>
      </w:pPr>
      <w:rPr>
        <w:rFonts w:ascii="Wingdings" w:hAnsi="Wingdings" w:hint="default"/>
      </w:rPr>
    </w:lvl>
  </w:abstractNum>
  <w:abstractNum w:abstractNumId="29">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30">
    <w:nsid w:val="2B005954"/>
    <w:multiLevelType w:val="hybridMultilevel"/>
    <w:tmpl w:val="CBB21A9A"/>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334C39D1"/>
    <w:multiLevelType w:val="hybridMultilevel"/>
    <w:tmpl w:val="6D9A17B6"/>
    <w:lvl w:ilvl="0" w:tplc="4566D55A">
      <w:start w:val="3"/>
      <w:numFmt w:val="decimal"/>
      <w:lvlText w:val="%1."/>
      <w:lvlJc w:val="left"/>
      <w:pPr>
        <w:ind w:left="3345" w:hanging="8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4">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F9E47E6"/>
    <w:multiLevelType w:val="hybridMultilevel"/>
    <w:tmpl w:val="311C84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7">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9">
    <w:nsid w:val="568562A7"/>
    <w:multiLevelType w:val="hybridMultilevel"/>
    <w:tmpl w:val="E8709C98"/>
    <w:lvl w:ilvl="0" w:tplc="F41A3654">
      <w:start w:val="5"/>
      <w:numFmt w:val="decimal"/>
      <w:lvlText w:val="%1)"/>
      <w:lvlJc w:val="left"/>
      <w:pPr>
        <w:ind w:left="2209"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570C2BCF"/>
    <w:multiLevelType w:val="multilevel"/>
    <w:tmpl w:val="CA10592C"/>
    <w:lvl w:ilvl="0">
      <w:start w:val="2"/>
      <w:numFmt w:val="decimal"/>
      <w:lvlText w:val="%1."/>
      <w:lvlJc w:val="left"/>
      <w:pPr>
        <w:ind w:left="450" w:hanging="450"/>
      </w:pPr>
      <w:rPr>
        <w:rFonts w:hint="default"/>
      </w:rPr>
    </w:lvl>
    <w:lvl w:ilvl="1">
      <w:start w:val="4"/>
      <w:numFmt w:val="decimal"/>
      <w:lvlText w:val="%1.%2."/>
      <w:lvlJc w:val="left"/>
      <w:pPr>
        <w:ind w:left="726" w:hanging="720"/>
      </w:pPr>
      <w:rPr>
        <w:rFonts w:hint="default"/>
      </w:rPr>
    </w:lvl>
    <w:lvl w:ilvl="2">
      <w:start w:val="1"/>
      <w:numFmt w:val="decimal"/>
      <w:lvlText w:val="%1.%2.%3."/>
      <w:lvlJc w:val="left"/>
      <w:pPr>
        <w:ind w:left="732" w:hanging="720"/>
      </w:pPr>
      <w:rPr>
        <w:rFonts w:hint="default"/>
      </w:rPr>
    </w:lvl>
    <w:lvl w:ilvl="3">
      <w:start w:val="1"/>
      <w:numFmt w:val="decimal"/>
      <w:lvlText w:val="%1.%2.%3.%4."/>
      <w:lvlJc w:val="left"/>
      <w:pPr>
        <w:ind w:left="1098" w:hanging="1080"/>
      </w:pPr>
      <w:rPr>
        <w:rFonts w:hint="default"/>
      </w:rPr>
    </w:lvl>
    <w:lvl w:ilvl="4">
      <w:start w:val="1"/>
      <w:numFmt w:val="decimal"/>
      <w:lvlText w:val="%1.%2.%3.%4.%5."/>
      <w:lvlJc w:val="left"/>
      <w:pPr>
        <w:ind w:left="1104" w:hanging="1080"/>
      </w:pPr>
      <w:rPr>
        <w:rFonts w:hint="default"/>
      </w:rPr>
    </w:lvl>
    <w:lvl w:ilvl="5">
      <w:start w:val="1"/>
      <w:numFmt w:val="decimal"/>
      <w:lvlText w:val="%1.%2.%3.%4.%5.%6."/>
      <w:lvlJc w:val="left"/>
      <w:pPr>
        <w:ind w:left="1470" w:hanging="1440"/>
      </w:pPr>
      <w:rPr>
        <w:rFonts w:hint="default"/>
      </w:rPr>
    </w:lvl>
    <w:lvl w:ilvl="6">
      <w:start w:val="1"/>
      <w:numFmt w:val="decimal"/>
      <w:lvlText w:val="%1.%2.%3.%4.%5.%6.%7."/>
      <w:lvlJc w:val="left"/>
      <w:pPr>
        <w:ind w:left="1836" w:hanging="1800"/>
      </w:pPr>
      <w:rPr>
        <w:rFonts w:hint="default"/>
      </w:rPr>
    </w:lvl>
    <w:lvl w:ilvl="7">
      <w:start w:val="1"/>
      <w:numFmt w:val="decimal"/>
      <w:lvlText w:val="%1.%2.%3.%4.%5.%6.%7.%8."/>
      <w:lvlJc w:val="left"/>
      <w:pPr>
        <w:ind w:left="1842" w:hanging="1800"/>
      </w:pPr>
      <w:rPr>
        <w:rFonts w:hint="default"/>
      </w:rPr>
    </w:lvl>
    <w:lvl w:ilvl="8">
      <w:start w:val="1"/>
      <w:numFmt w:val="decimal"/>
      <w:lvlText w:val="%1.%2.%3.%4.%5.%6.%7.%8.%9."/>
      <w:lvlJc w:val="left"/>
      <w:pPr>
        <w:ind w:left="2208" w:hanging="2160"/>
      </w:pPr>
      <w:rPr>
        <w:rFonts w:hint="default"/>
      </w:rPr>
    </w:lvl>
  </w:abstractNum>
  <w:abstractNum w:abstractNumId="42">
    <w:nsid w:val="5F1C125D"/>
    <w:multiLevelType w:val="hybridMultilevel"/>
    <w:tmpl w:val="6F1E37CA"/>
    <w:lvl w:ilvl="0" w:tplc="AB58C0CA">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4">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A354403"/>
    <w:multiLevelType w:val="hybridMultilevel"/>
    <w:tmpl w:val="CBBEB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B223A3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8">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0">
    <w:nsid w:val="6DEB16F7"/>
    <w:multiLevelType w:val="hybridMultilevel"/>
    <w:tmpl w:val="806C1CE0"/>
    <w:lvl w:ilvl="0" w:tplc="AB58C0CA">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7316534"/>
    <w:multiLevelType w:val="hybridMultilevel"/>
    <w:tmpl w:val="7B58449A"/>
    <w:lvl w:ilvl="0" w:tplc="69F8EEF6">
      <w:start w:val="1"/>
      <w:numFmt w:val="decimal"/>
      <w:lvlText w:val="4.%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82740FD"/>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4">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51"/>
  </w:num>
  <w:num w:numId="8">
    <w:abstractNumId w:val="22"/>
  </w:num>
  <w:num w:numId="9">
    <w:abstractNumId w:val="36"/>
  </w:num>
  <w:num w:numId="10">
    <w:abstractNumId w:val="43"/>
  </w:num>
  <w:num w:numId="11">
    <w:abstractNumId w:val="38"/>
  </w:num>
  <w:num w:numId="12">
    <w:abstractNumId w:val="48"/>
  </w:num>
  <w:num w:numId="13">
    <w:abstractNumId w:val="32"/>
  </w:num>
  <w:num w:numId="14">
    <w:abstractNumId w:val="37"/>
  </w:num>
  <w:num w:numId="15">
    <w:abstractNumId w:val="45"/>
  </w:num>
  <w:num w:numId="16">
    <w:abstractNumId w:val="40"/>
  </w:num>
  <w:num w:numId="17">
    <w:abstractNumId w:val="33"/>
  </w:num>
  <w:num w:numId="18">
    <w:abstractNumId w:val="29"/>
  </w:num>
  <w:num w:numId="19">
    <w:abstractNumId w:val="54"/>
  </w:num>
  <w:num w:numId="20">
    <w:abstractNumId w:val="34"/>
  </w:num>
  <w:num w:numId="21">
    <w:abstractNumId w:val="25"/>
  </w:num>
  <w:num w:numId="22">
    <w:abstractNumId w:val="44"/>
  </w:num>
  <w:num w:numId="23">
    <w:abstractNumId w:val="30"/>
  </w:num>
  <w:num w:numId="24">
    <w:abstractNumId w:val="39"/>
  </w:num>
  <w:num w:numId="25">
    <w:abstractNumId w:val="52"/>
  </w:num>
  <w:num w:numId="26">
    <w:abstractNumId w:val="35"/>
  </w:num>
  <w:num w:numId="27">
    <w:abstractNumId w:val="50"/>
  </w:num>
  <w:num w:numId="28">
    <w:abstractNumId w:val="42"/>
  </w:num>
  <w:num w:numId="29">
    <w:abstractNumId w:val="28"/>
  </w:num>
  <w:num w:numId="30">
    <w:abstractNumId w:val="24"/>
  </w:num>
  <w:num w:numId="31">
    <w:abstractNumId w:val="27"/>
  </w:num>
  <w:num w:numId="32">
    <w:abstractNumId w:val="26"/>
  </w:num>
  <w:num w:numId="33">
    <w:abstractNumId w:val="23"/>
  </w:num>
  <w:num w:numId="34">
    <w:abstractNumId w:val="41"/>
  </w:num>
  <w:num w:numId="35">
    <w:abstractNumId w:val="53"/>
  </w:num>
  <w:num w:numId="36">
    <w:abstractNumId w:val="46"/>
  </w:num>
  <w:num w:numId="37">
    <w:abstractNumId w:val="47"/>
  </w:num>
  <w:num w:numId="38">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2"/>
  </w:compat>
  <w:rsids>
    <w:rsidRoot w:val="00BB21E3"/>
    <w:rsid w:val="000018C6"/>
    <w:rsid w:val="00004F48"/>
    <w:rsid w:val="000058BC"/>
    <w:rsid w:val="00006894"/>
    <w:rsid w:val="00010BE3"/>
    <w:rsid w:val="00011E74"/>
    <w:rsid w:val="0001222C"/>
    <w:rsid w:val="00014C0B"/>
    <w:rsid w:val="0001557C"/>
    <w:rsid w:val="000224FB"/>
    <w:rsid w:val="000236C9"/>
    <w:rsid w:val="00023D31"/>
    <w:rsid w:val="000241DA"/>
    <w:rsid w:val="00025CF0"/>
    <w:rsid w:val="00031B9F"/>
    <w:rsid w:val="00032248"/>
    <w:rsid w:val="0003264F"/>
    <w:rsid w:val="0003420F"/>
    <w:rsid w:val="00036DE3"/>
    <w:rsid w:val="000370D1"/>
    <w:rsid w:val="000374AB"/>
    <w:rsid w:val="00041100"/>
    <w:rsid w:val="00042165"/>
    <w:rsid w:val="00043113"/>
    <w:rsid w:val="000439D5"/>
    <w:rsid w:val="000454C8"/>
    <w:rsid w:val="00051EC3"/>
    <w:rsid w:val="0005366B"/>
    <w:rsid w:val="000557B3"/>
    <w:rsid w:val="00065D55"/>
    <w:rsid w:val="0007096B"/>
    <w:rsid w:val="00071560"/>
    <w:rsid w:val="0007238C"/>
    <w:rsid w:val="000728C1"/>
    <w:rsid w:val="00076F66"/>
    <w:rsid w:val="0007719B"/>
    <w:rsid w:val="00081209"/>
    <w:rsid w:val="000825F9"/>
    <w:rsid w:val="00083039"/>
    <w:rsid w:val="000830B1"/>
    <w:rsid w:val="000846BC"/>
    <w:rsid w:val="000879FE"/>
    <w:rsid w:val="00090111"/>
    <w:rsid w:val="000954FB"/>
    <w:rsid w:val="00096BB5"/>
    <w:rsid w:val="000978CE"/>
    <w:rsid w:val="00097FDC"/>
    <w:rsid w:val="000A0B27"/>
    <w:rsid w:val="000A2A10"/>
    <w:rsid w:val="000A2B5E"/>
    <w:rsid w:val="000A2D97"/>
    <w:rsid w:val="000A3B81"/>
    <w:rsid w:val="000A679F"/>
    <w:rsid w:val="000A771E"/>
    <w:rsid w:val="000A7ECC"/>
    <w:rsid w:val="000B07A1"/>
    <w:rsid w:val="000B5302"/>
    <w:rsid w:val="000B56D5"/>
    <w:rsid w:val="000B6431"/>
    <w:rsid w:val="000C1094"/>
    <w:rsid w:val="000C27C6"/>
    <w:rsid w:val="000C32DE"/>
    <w:rsid w:val="000C355A"/>
    <w:rsid w:val="000C7CAF"/>
    <w:rsid w:val="000D0BDA"/>
    <w:rsid w:val="000D1820"/>
    <w:rsid w:val="000D7C54"/>
    <w:rsid w:val="000E3AAA"/>
    <w:rsid w:val="000E5BB8"/>
    <w:rsid w:val="000E5DF8"/>
    <w:rsid w:val="000E752B"/>
    <w:rsid w:val="000F1048"/>
    <w:rsid w:val="000F32FD"/>
    <w:rsid w:val="000F5535"/>
    <w:rsid w:val="000F7122"/>
    <w:rsid w:val="00100D68"/>
    <w:rsid w:val="00101C71"/>
    <w:rsid w:val="00102180"/>
    <w:rsid w:val="001050CB"/>
    <w:rsid w:val="00111649"/>
    <w:rsid w:val="00116BFD"/>
    <w:rsid w:val="001174EB"/>
    <w:rsid w:val="00120404"/>
    <w:rsid w:val="00122A85"/>
    <w:rsid w:val="001242D3"/>
    <w:rsid w:val="00124F0F"/>
    <w:rsid w:val="00127002"/>
    <w:rsid w:val="00127777"/>
    <w:rsid w:val="00130603"/>
    <w:rsid w:val="00130EC8"/>
    <w:rsid w:val="001339F7"/>
    <w:rsid w:val="00141E65"/>
    <w:rsid w:val="00144661"/>
    <w:rsid w:val="00144C9E"/>
    <w:rsid w:val="0015134C"/>
    <w:rsid w:val="00151B7A"/>
    <w:rsid w:val="001574EC"/>
    <w:rsid w:val="0016068C"/>
    <w:rsid w:val="00160B3D"/>
    <w:rsid w:val="00162220"/>
    <w:rsid w:val="00162B4E"/>
    <w:rsid w:val="00164D0C"/>
    <w:rsid w:val="00164DD2"/>
    <w:rsid w:val="0016528F"/>
    <w:rsid w:val="0016574D"/>
    <w:rsid w:val="00165C54"/>
    <w:rsid w:val="00165DEF"/>
    <w:rsid w:val="00166244"/>
    <w:rsid w:val="00171283"/>
    <w:rsid w:val="00171FEC"/>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97F57"/>
    <w:rsid w:val="001A224F"/>
    <w:rsid w:val="001A310D"/>
    <w:rsid w:val="001A324F"/>
    <w:rsid w:val="001A3A83"/>
    <w:rsid w:val="001A544E"/>
    <w:rsid w:val="001A6263"/>
    <w:rsid w:val="001B14E3"/>
    <w:rsid w:val="001B150C"/>
    <w:rsid w:val="001B235A"/>
    <w:rsid w:val="001B5653"/>
    <w:rsid w:val="001B6DA0"/>
    <w:rsid w:val="001C08FD"/>
    <w:rsid w:val="001C20BE"/>
    <w:rsid w:val="001C75ED"/>
    <w:rsid w:val="001D3F48"/>
    <w:rsid w:val="001D5602"/>
    <w:rsid w:val="001D74E1"/>
    <w:rsid w:val="001E3E36"/>
    <w:rsid w:val="001E42F2"/>
    <w:rsid w:val="001E6511"/>
    <w:rsid w:val="001E6E80"/>
    <w:rsid w:val="001E6EF7"/>
    <w:rsid w:val="001E7BFD"/>
    <w:rsid w:val="001F2D10"/>
    <w:rsid w:val="001F2F0D"/>
    <w:rsid w:val="001F32B2"/>
    <w:rsid w:val="001F5535"/>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76E6"/>
    <w:rsid w:val="002378E3"/>
    <w:rsid w:val="00237EE7"/>
    <w:rsid w:val="002410DF"/>
    <w:rsid w:val="0024249F"/>
    <w:rsid w:val="00242F91"/>
    <w:rsid w:val="00243A30"/>
    <w:rsid w:val="00243F0F"/>
    <w:rsid w:val="00244EF9"/>
    <w:rsid w:val="002471E0"/>
    <w:rsid w:val="00247DB6"/>
    <w:rsid w:val="002513CF"/>
    <w:rsid w:val="00251D1D"/>
    <w:rsid w:val="00253EF6"/>
    <w:rsid w:val="00254FC9"/>
    <w:rsid w:val="00255E7A"/>
    <w:rsid w:val="002578B6"/>
    <w:rsid w:val="00257F85"/>
    <w:rsid w:val="00261326"/>
    <w:rsid w:val="00261F73"/>
    <w:rsid w:val="002620C0"/>
    <w:rsid w:val="00265B2B"/>
    <w:rsid w:val="00266ADC"/>
    <w:rsid w:val="00267AAB"/>
    <w:rsid w:val="00267D54"/>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EE9"/>
    <w:rsid w:val="002B6325"/>
    <w:rsid w:val="002B7340"/>
    <w:rsid w:val="002B7387"/>
    <w:rsid w:val="002C3FF9"/>
    <w:rsid w:val="002C56A0"/>
    <w:rsid w:val="002C6172"/>
    <w:rsid w:val="002C6AF7"/>
    <w:rsid w:val="002C7848"/>
    <w:rsid w:val="002D10D0"/>
    <w:rsid w:val="002D3186"/>
    <w:rsid w:val="002D4801"/>
    <w:rsid w:val="002D5869"/>
    <w:rsid w:val="002D6522"/>
    <w:rsid w:val="002D670D"/>
    <w:rsid w:val="002E18D3"/>
    <w:rsid w:val="002E2EE2"/>
    <w:rsid w:val="002E3D99"/>
    <w:rsid w:val="002E3DBF"/>
    <w:rsid w:val="002E40A8"/>
    <w:rsid w:val="002E6E5B"/>
    <w:rsid w:val="002F0040"/>
    <w:rsid w:val="002F1275"/>
    <w:rsid w:val="002F345D"/>
    <w:rsid w:val="002F40DE"/>
    <w:rsid w:val="002F6505"/>
    <w:rsid w:val="002F66E3"/>
    <w:rsid w:val="002F6A6B"/>
    <w:rsid w:val="002F78AD"/>
    <w:rsid w:val="002F78B1"/>
    <w:rsid w:val="00301517"/>
    <w:rsid w:val="0030151C"/>
    <w:rsid w:val="00301B35"/>
    <w:rsid w:val="00302727"/>
    <w:rsid w:val="003053AE"/>
    <w:rsid w:val="00307BC1"/>
    <w:rsid w:val="003115ED"/>
    <w:rsid w:val="00311A92"/>
    <w:rsid w:val="00312150"/>
    <w:rsid w:val="0031384F"/>
    <w:rsid w:val="00316CA5"/>
    <w:rsid w:val="00316E18"/>
    <w:rsid w:val="00324A3D"/>
    <w:rsid w:val="00327FD8"/>
    <w:rsid w:val="003306CA"/>
    <w:rsid w:val="00332BB3"/>
    <w:rsid w:val="00333EDA"/>
    <w:rsid w:val="00334EC2"/>
    <w:rsid w:val="00335079"/>
    <w:rsid w:val="00335F0B"/>
    <w:rsid w:val="00336382"/>
    <w:rsid w:val="0034067D"/>
    <w:rsid w:val="00343ABF"/>
    <w:rsid w:val="00344C52"/>
    <w:rsid w:val="003474CC"/>
    <w:rsid w:val="00347BE2"/>
    <w:rsid w:val="00351693"/>
    <w:rsid w:val="003550D9"/>
    <w:rsid w:val="00355B61"/>
    <w:rsid w:val="003571CE"/>
    <w:rsid w:val="00357298"/>
    <w:rsid w:val="00357415"/>
    <w:rsid w:val="00357E98"/>
    <w:rsid w:val="00360799"/>
    <w:rsid w:val="0036188F"/>
    <w:rsid w:val="00361A39"/>
    <w:rsid w:val="00361E14"/>
    <w:rsid w:val="0036291B"/>
    <w:rsid w:val="00363523"/>
    <w:rsid w:val="003657D7"/>
    <w:rsid w:val="00366296"/>
    <w:rsid w:val="003702AE"/>
    <w:rsid w:val="00370C44"/>
    <w:rsid w:val="00371178"/>
    <w:rsid w:val="003752F8"/>
    <w:rsid w:val="00380435"/>
    <w:rsid w:val="00382C9C"/>
    <w:rsid w:val="0038340D"/>
    <w:rsid w:val="00384E23"/>
    <w:rsid w:val="00386EE6"/>
    <w:rsid w:val="00386F7E"/>
    <w:rsid w:val="003918C8"/>
    <w:rsid w:val="00391D03"/>
    <w:rsid w:val="00392F90"/>
    <w:rsid w:val="003960DD"/>
    <w:rsid w:val="00397F34"/>
    <w:rsid w:val="003A0695"/>
    <w:rsid w:val="003A3C30"/>
    <w:rsid w:val="003A4356"/>
    <w:rsid w:val="003B0BE6"/>
    <w:rsid w:val="003B11F3"/>
    <w:rsid w:val="003B462D"/>
    <w:rsid w:val="003C0F23"/>
    <w:rsid w:val="003C30F3"/>
    <w:rsid w:val="003C680D"/>
    <w:rsid w:val="003C72D7"/>
    <w:rsid w:val="003D2759"/>
    <w:rsid w:val="003D43A4"/>
    <w:rsid w:val="003D5060"/>
    <w:rsid w:val="003E1B8C"/>
    <w:rsid w:val="003E2C12"/>
    <w:rsid w:val="003F52D1"/>
    <w:rsid w:val="003F7606"/>
    <w:rsid w:val="00400C0A"/>
    <w:rsid w:val="00402A70"/>
    <w:rsid w:val="00406A67"/>
    <w:rsid w:val="00406CA4"/>
    <w:rsid w:val="00407737"/>
    <w:rsid w:val="00410B56"/>
    <w:rsid w:val="00412B81"/>
    <w:rsid w:val="00420706"/>
    <w:rsid w:val="004224C0"/>
    <w:rsid w:val="00422E0E"/>
    <w:rsid w:val="004272B0"/>
    <w:rsid w:val="00427CF0"/>
    <w:rsid w:val="004300FF"/>
    <w:rsid w:val="0043177D"/>
    <w:rsid w:val="00432CCC"/>
    <w:rsid w:val="00435A9A"/>
    <w:rsid w:val="00437892"/>
    <w:rsid w:val="00443169"/>
    <w:rsid w:val="004433FD"/>
    <w:rsid w:val="00444F6A"/>
    <w:rsid w:val="00450CF3"/>
    <w:rsid w:val="00451E7F"/>
    <w:rsid w:val="0045279E"/>
    <w:rsid w:val="00452B21"/>
    <w:rsid w:val="00454ECC"/>
    <w:rsid w:val="00455331"/>
    <w:rsid w:val="00455673"/>
    <w:rsid w:val="00456BC3"/>
    <w:rsid w:val="004612EE"/>
    <w:rsid w:val="00461BA5"/>
    <w:rsid w:val="004634C8"/>
    <w:rsid w:val="00463B8E"/>
    <w:rsid w:val="00467B8C"/>
    <w:rsid w:val="00467E6C"/>
    <w:rsid w:val="00471E37"/>
    <w:rsid w:val="00472000"/>
    <w:rsid w:val="004745C7"/>
    <w:rsid w:val="004749CA"/>
    <w:rsid w:val="00474A7C"/>
    <w:rsid w:val="004751FA"/>
    <w:rsid w:val="0047575D"/>
    <w:rsid w:val="00476BE1"/>
    <w:rsid w:val="004774A6"/>
    <w:rsid w:val="0047759E"/>
    <w:rsid w:val="004808B9"/>
    <w:rsid w:val="0048217C"/>
    <w:rsid w:val="004827A6"/>
    <w:rsid w:val="00482DFD"/>
    <w:rsid w:val="00485329"/>
    <w:rsid w:val="004865FC"/>
    <w:rsid w:val="00487059"/>
    <w:rsid w:val="004874C1"/>
    <w:rsid w:val="00487703"/>
    <w:rsid w:val="0049085A"/>
    <w:rsid w:val="0049281A"/>
    <w:rsid w:val="004936F2"/>
    <w:rsid w:val="00493AB2"/>
    <w:rsid w:val="004A3E5F"/>
    <w:rsid w:val="004A49C1"/>
    <w:rsid w:val="004C0A7F"/>
    <w:rsid w:val="004C13DB"/>
    <w:rsid w:val="004C2235"/>
    <w:rsid w:val="004C3653"/>
    <w:rsid w:val="004C519D"/>
    <w:rsid w:val="004C64DF"/>
    <w:rsid w:val="004C713D"/>
    <w:rsid w:val="004C7528"/>
    <w:rsid w:val="004D390F"/>
    <w:rsid w:val="004D4FA2"/>
    <w:rsid w:val="004D64F7"/>
    <w:rsid w:val="004D6625"/>
    <w:rsid w:val="004E0327"/>
    <w:rsid w:val="004E0672"/>
    <w:rsid w:val="004E0D92"/>
    <w:rsid w:val="004E2BF4"/>
    <w:rsid w:val="004E3757"/>
    <w:rsid w:val="004E54A4"/>
    <w:rsid w:val="004E704C"/>
    <w:rsid w:val="004F1BFC"/>
    <w:rsid w:val="004F3A1C"/>
    <w:rsid w:val="004F4E28"/>
    <w:rsid w:val="004F5088"/>
    <w:rsid w:val="005020A8"/>
    <w:rsid w:val="00504BC2"/>
    <w:rsid w:val="005058F1"/>
    <w:rsid w:val="005076C2"/>
    <w:rsid w:val="00507709"/>
    <w:rsid w:val="0051006B"/>
    <w:rsid w:val="005100D5"/>
    <w:rsid w:val="00511914"/>
    <w:rsid w:val="00513311"/>
    <w:rsid w:val="005140D8"/>
    <w:rsid w:val="00514A4E"/>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61372"/>
    <w:rsid w:val="00561687"/>
    <w:rsid w:val="005624F6"/>
    <w:rsid w:val="00562ABF"/>
    <w:rsid w:val="00567733"/>
    <w:rsid w:val="005716E9"/>
    <w:rsid w:val="005716FC"/>
    <w:rsid w:val="00571D62"/>
    <w:rsid w:val="00571DD7"/>
    <w:rsid w:val="005723FE"/>
    <w:rsid w:val="00576502"/>
    <w:rsid w:val="00577102"/>
    <w:rsid w:val="0057748D"/>
    <w:rsid w:val="00582178"/>
    <w:rsid w:val="005834BA"/>
    <w:rsid w:val="00583C93"/>
    <w:rsid w:val="00584226"/>
    <w:rsid w:val="00584B0D"/>
    <w:rsid w:val="00586282"/>
    <w:rsid w:val="0058687F"/>
    <w:rsid w:val="0059084B"/>
    <w:rsid w:val="00593786"/>
    <w:rsid w:val="005951A5"/>
    <w:rsid w:val="005A0E3B"/>
    <w:rsid w:val="005A1F32"/>
    <w:rsid w:val="005A51E1"/>
    <w:rsid w:val="005A6CE9"/>
    <w:rsid w:val="005B01C8"/>
    <w:rsid w:val="005B3885"/>
    <w:rsid w:val="005B4548"/>
    <w:rsid w:val="005B65E7"/>
    <w:rsid w:val="005C1ACD"/>
    <w:rsid w:val="005C2698"/>
    <w:rsid w:val="005D0B03"/>
    <w:rsid w:val="005D64F1"/>
    <w:rsid w:val="005D66B0"/>
    <w:rsid w:val="005D6803"/>
    <w:rsid w:val="005E0796"/>
    <w:rsid w:val="005E0B21"/>
    <w:rsid w:val="005E1023"/>
    <w:rsid w:val="005E2BA4"/>
    <w:rsid w:val="005E2FA1"/>
    <w:rsid w:val="005E3000"/>
    <w:rsid w:val="005E5D93"/>
    <w:rsid w:val="005E6BB8"/>
    <w:rsid w:val="005E6DA8"/>
    <w:rsid w:val="005E7848"/>
    <w:rsid w:val="005F2D24"/>
    <w:rsid w:val="005F55DE"/>
    <w:rsid w:val="005F56BB"/>
    <w:rsid w:val="005F5726"/>
    <w:rsid w:val="00602584"/>
    <w:rsid w:val="00603905"/>
    <w:rsid w:val="006057F2"/>
    <w:rsid w:val="0061008D"/>
    <w:rsid w:val="00613848"/>
    <w:rsid w:val="0061439F"/>
    <w:rsid w:val="006176F4"/>
    <w:rsid w:val="00617C84"/>
    <w:rsid w:val="00620ACA"/>
    <w:rsid w:val="006253E8"/>
    <w:rsid w:val="00626C46"/>
    <w:rsid w:val="00627333"/>
    <w:rsid w:val="00627696"/>
    <w:rsid w:val="006312DE"/>
    <w:rsid w:val="00633831"/>
    <w:rsid w:val="00636A52"/>
    <w:rsid w:val="006400A0"/>
    <w:rsid w:val="006402DD"/>
    <w:rsid w:val="00642813"/>
    <w:rsid w:val="006530EC"/>
    <w:rsid w:val="00653A72"/>
    <w:rsid w:val="0065657D"/>
    <w:rsid w:val="00661888"/>
    <w:rsid w:val="00664449"/>
    <w:rsid w:val="00664CAB"/>
    <w:rsid w:val="00664CD1"/>
    <w:rsid w:val="00665C2B"/>
    <w:rsid w:val="00667C18"/>
    <w:rsid w:val="00670FD8"/>
    <w:rsid w:val="00671317"/>
    <w:rsid w:val="006720C2"/>
    <w:rsid w:val="0067245E"/>
    <w:rsid w:val="00673BF9"/>
    <w:rsid w:val="00674404"/>
    <w:rsid w:val="006840FB"/>
    <w:rsid w:val="0068512C"/>
    <w:rsid w:val="00685A4B"/>
    <w:rsid w:val="00685EAD"/>
    <w:rsid w:val="006866D5"/>
    <w:rsid w:val="006876CE"/>
    <w:rsid w:val="00687C2F"/>
    <w:rsid w:val="00687F58"/>
    <w:rsid w:val="00687F5C"/>
    <w:rsid w:val="006903CB"/>
    <w:rsid w:val="00690B2B"/>
    <w:rsid w:val="00691E75"/>
    <w:rsid w:val="00695EF6"/>
    <w:rsid w:val="006A1CB3"/>
    <w:rsid w:val="006A4E46"/>
    <w:rsid w:val="006A52B7"/>
    <w:rsid w:val="006A69A6"/>
    <w:rsid w:val="006A7938"/>
    <w:rsid w:val="006B0C74"/>
    <w:rsid w:val="006B3895"/>
    <w:rsid w:val="006C16AA"/>
    <w:rsid w:val="006C2DC1"/>
    <w:rsid w:val="006C3A69"/>
    <w:rsid w:val="006C4984"/>
    <w:rsid w:val="006C5676"/>
    <w:rsid w:val="006C65CB"/>
    <w:rsid w:val="006C78AA"/>
    <w:rsid w:val="006C7DC1"/>
    <w:rsid w:val="006C7E0B"/>
    <w:rsid w:val="006D150B"/>
    <w:rsid w:val="006D3659"/>
    <w:rsid w:val="006D3A80"/>
    <w:rsid w:val="006D4A18"/>
    <w:rsid w:val="006D4C66"/>
    <w:rsid w:val="006D5B33"/>
    <w:rsid w:val="006E0686"/>
    <w:rsid w:val="006E08A0"/>
    <w:rsid w:val="006E12BF"/>
    <w:rsid w:val="006E30A9"/>
    <w:rsid w:val="006E4289"/>
    <w:rsid w:val="006E500A"/>
    <w:rsid w:val="006E67B8"/>
    <w:rsid w:val="006E7589"/>
    <w:rsid w:val="006F034C"/>
    <w:rsid w:val="006F1466"/>
    <w:rsid w:val="006F27AB"/>
    <w:rsid w:val="006F3D49"/>
    <w:rsid w:val="006F3F9D"/>
    <w:rsid w:val="006F4522"/>
    <w:rsid w:val="006F7944"/>
    <w:rsid w:val="007046B2"/>
    <w:rsid w:val="00707C4E"/>
    <w:rsid w:val="00711342"/>
    <w:rsid w:val="00712C61"/>
    <w:rsid w:val="00717BD7"/>
    <w:rsid w:val="00720311"/>
    <w:rsid w:val="0072064C"/>
    <w:rsid w:val="007226D0"/>
    <w:rsid w:val="00722AFD"/>
    <w:rsid w:val="00722E4F"/>
    <w:rsid w:val="0072361A"/>
    <w:rsid w:val="00723C80"/>
    <w:rsid w:val="00723E5E"/>
    <w:rsid w:val="0072531B"/>
    <w:rsid w:val="00727B51"/>
    <w:rsid w:val="00727D3C"/>
    <w:rsid w:val="00730FED"/>
    <w:rsid w:val="00733ADD"/>
    <w:rsid w:val="00734160"/>
    <w:rsid w:val="007341C2"/>
    <w:rsid w:val="00736618"/>
    <w:rsid w:val="00736D40"/>
    <w:rsid w:val="00737675"/>
    <w:rsid w:val="007426A7"/>
    <w:rsid w:val="007432F6"/>
    <w:rsid w:val="00747123"/>
    <w:rsid w:val="00751020"/>
    <w:rsid w:val="007513AB"/>
    <w:rsid w:val="00752221"/>
    <w:rsid w:val="0075296F"/>
    <w:rsid w:val="00752FEB"/>
    <w:rsid w:val="0075320E"/>
    <w:rsid w:val="00754693"/>
    <w:rsid w:val="00754AD8"/>
    <w:rsid w:val="00754F26"/>
    <w:rsid w:val="00757FED"/>
    <w:rsid w:val="00760A75"/>
    <w:rsid w:val="0076367D"/>
    <w:rsid w:val="00763EDB"/>
    <w:rsid w:val="00764950"/>
    <w:rsid w:val="00764F7F"/>
    <w:rsid w:val="00765DAB"/>
    <w:rsid w:val="00767863"/>
    <w:rsid w:val="007710B6"/>
    <w:rsid w:val="007718B1"/>
    <w:rsid w:val="00772256"/>
    <w:rsid w:val="00772DD9"/>
    <w:rsid w:val="00774401"/>
    <w:rsid w:val="007753E7"/>
    <w:rsid w:val="00776721"/>
    <w:rsid w:val="007768E4"/>
    <w:rsid w:val="0078113E"/>
    <w:rsid w:val="00782E92"/>
    <w:rsid w:val="00783AD5"/>
    <w:rsid w:val="007849B2"/>
    <w:rsid w:val="007857DD"/>
    <w:rsid w:val="00791462"/>
    <w:rsid w:val="00791B4E"/>
    <w:rsid w:val="00793FE6"/>
    <w:rsid w:val="007A047D"/>
    <w:rsid w:val="007A0DAA"/>
    <w:rsid w:val="007A126F"/>
    <w:rsid w:val="007A1B6A"/>
    <w:rsid w:val="007A348C"/>
    <w:rsid w:val="007A3C13"/>
    <w:rsid w:val="007A6338"/>
    <w:rsid w:val="007A64B9"/>
    <w:rsid w:val="007A6FD8"/>
    <w:rsid w:val="007A7CFD"/>
    <w:rsid w:val="007B13CB"/>
    <w:rsid w:val="007B2101"/>
    <w:rsid w:val="007B26E8"/>
    <w:rsid w:val="007B2783"/>
    <w:rsid w:val="007B36CE"/>
    <w:rsid w:val="007B4040"/>
    <w:rsid w:val="007B60E0"/>
    <w:rsid w:val="007B6C51"/>
    <w:rsid w:val="007C1052"/>
    <w:rsid w:val="007C12CA"/>
    <w:rsid w:val="007C3FE7"/>
    <w:rsid w:val="007C51E1"/>
    <w:rsid w:val="007D2291"/>
    <w:rsid w:val="007D50D5"/>
    <w:rsid w:val="007D50EE"/>
    <w:rsid w:val="007D6548"/>
    <w:rsid w:val="007E131B"/>
    <w:rsid w:val="007E1A7F"/>
    <w:rsid w:val="007E34AB"/>
    <w:rsid w:val="007E48BC"/>
    <w:rsid w:val="007E69F7"/>
    <w:rsid w:val="007E758D"/>
    <w:rsid w:val="007E765C"/>
    <w:rsid w:val="007F352D"/>
    <w:rsid w:val="008035D3"/>
    <w:rsid w:val="00804946"/>
    <w:rsid w:val="00804E25"/>
    <w:rsid w:val="00806AAF"/>
    <w:rsid w:val="008075B1"/>
    <w:rsid w:val="00807669"/>
    <w:rsid w:val="00810A80"/>
    <w:rsid w:val="008118CD"/>
    <w:rsid w:val="00812285"/>
    <w:rsid w:val="00813839"/>
    <w:rsid w:val="00813F2A"/>
    <w:rsid w:val="00816492"/>
    <w:rsid w:val="00820308"/>
    <w:rsid w:val="00825C8D"/>
    <w:rsid w:val="008261CE"/>
    <w:rsid w:val="00830079"/>
    <w:rsid w:val="008314E9"/>
    <w:rsid w:val="00834551"/>
    <w:rsid w:val="00835CB1"/>
    <w:rsid w:val="00837423"/>
    <w:rsid w:val="0084217F"/>
    <w:rsid w:val="00842D35"/>
    <w:rsid w:val="00844B90"/>
    <w:rsid w:val="008461DC"/>
    <w:rsid w:val="008506EF"/>
    <w:rsid w:val="00854133"/>
    <w:rsid w:val="00857367"/>
    <w:rsid w:val="00860529"/>
    <w:rsid w:val="00860F8D"/>
    <w:rsid w:val="00861099"/>
    <w:rsid w:val="008613BE"/>
    <w:rsid w:val="008614B4"/>
    <w:rsid w:val="0086157F"/>
    <w:rsid w:val="00861B45"/>
    <w:rsid w:val="0086287A"/>
    <w:rsid w:val="00862E3A"/>
    <w:rsid w:val="008653C3"/>
    <w:rsid w:val="00870086"/>
    <w:rsid w:val="0087048F"/>
    <w:rsid w:val="00870543"/>
    <w:rsid w:val="00870DA5"/>
    <w:rsid w:val="00871748"/>
    <w:rsid w:val="0087291F"/>
    <w:rsid w:val="00872ACA"/>
    <w:rsid w:val="00872DBC"/>
    <w:rsid w:val="008732A6"/>
    <w:rsid w:val="00874D58"/>
    <w:rsid w:val="00875EE3"/>
    <w:rsid w:val="008760D2"/>
    <w:rsid w:val="0087611C"/>
    <w:rsid w:val="0087733F"/>
    <w:rsid w:val="00877E90"/>
    <w:rsid w:val="0088006D"/>
    <w:rsid w:val="008808D2"/>
    <w:rsid w:val="008825E9"/>
    <w:rsid w:val="0088447B"/>
    <w:rsid w:val="0088536B"/>
    <w:rsid w:val="008860E6"/>
    <w:rsid w:val="00890DBB"/>
    <w:rsid w:val="00891D46"/>
    <w:rsid w:val="00892FEB"/>
    <w:rsid w:val="00893E93"/>
    <w:rsid w:val="008940A5"/>
    <w:rsid w:val="008968E0"/>
    <w:rsid w:val="0089720B"/>
    <w:rsid w:val="008A1AB2"/>
    <w:rsid w:val="008A2DCB"/>
    <w:rsid w:val="008A66CB"/>
    <w:rsid w:val="008A6CD0"/>
    <w:rsid w:val="008B1877"/>
    <w:rsid w:val="008B2A94"/>
    <w:rsid w:val="008B2D6A"/>
    <w:rsid w:val="008B434A"/>
    <w:rsid w:val="008B456A"/>
    <w:rsid w:val="008B47FD"/>
    <w:rsid w:val="008B6AA8"/>
    <w:rsid w:val="008B7A42"/>
    <w:rsid w:val="008C0690"/>
    <w:rsid w:val="008C0BB8"/>
    <w:rsid w:val="008C1302"/>
    <w:rsid w:val="008C197F"/>
    <w:rsid w:val="008C1B63"/>
    <w:rsid w:val="008C1BC9"/>
    <w:rsid w:val="008C573B"/>
    <w:rsid w:val="008D09CF"/>
    <w:rsid w:val="008D1579"/>
    <w:rsid w:val="008D1FAC"/>
    <w:rsid w:val="008D2E20"/>
    <w:rsid w:val="008D3748"/>
    <w:rsid w:val="008D599A"/>
    <w:rsid w:val="008D67F8"/>
    <w:rsid w:val="008E06B3"/>
    <w:rsid w:val="008E08CE"/>
    <w:rsid w:val="008E2490"/>
    <w:rsid w:val="008E5FFE"/>
    <w:rsid w:val="008E60E5"/>
    <w:rsid w:val="008E6FEB"/>
    <w:rsid w:val="008F068A"/>
    <w:rsid w:val="008F17F3"/>
    <w:rsid w:val="008F41D2"/>
    <w:rsid w:val="008F430B"/>
    <w:rsid w:val="008F47B6"/>
    <w:rsid w:val="00902569"/>
    <w:rsid w:val="00904E31"/>
    <w:rsid w:val="009068D2"/>
    <w:rsid w:val="00912AB6"/>
    <w:rsid w:val="00914B4D"/>
    <w:rsid w:val="00914E3D"/>
    <w:rsid w:val="009169C5"/>
    <w:rsid w:val="00920884"/>
    <w:rsid w:val="0092145E"/>
    <w:rsid w:val="0092359B"/>
    <w:rsid w:val="009267D0"/>
    <w:rsid w:val="00926992"/>
    <w:rsid w:val="009318CB"/>
    <w:rsid w:val="0093234E"/>
    <w:rsid w:val="00934BA1"/>
    <w:rsid w:val="00936A4B"/>
    <w:rsid w:val="00937A3B"/>
    <w:rsid w:val="0094155B"/>
    <w:rsid w:val="00942F67"/>
    <w:rsid w:val="00944B22"/>
    <w:rsid w:val="00945B21"/>
    <w:rsid w:val="009466B1"/>
    <w:rsid w:val="00950F80"/>
    <w:rsid w:val="009521D6"/>
    <w:rsid w:val="00956252"/>
    <w:rsid w:val="00960F11"/>
    <w:rsid w:val="00961CB6"/>
    <w:rsid w:val="009660FA"/>
    <w:rsid w:val="009676B8"/>
    <w:rsid w:val="00967F6B"/>
    <w:rsid w:val="009711EF"/>
    <w:rsid w:val="00973E10"/>
    <w:rsid w:val="00976399"/>
    <w:rsid w:val="00977251"/>
    <w:rsid w:val="00982C6F"/>
    <w:rsid w:val="009830CC"/>
    <w:rsid w:val="0098473B"/>
    <w:rsid w:val="00991BDD"/>
    <w:rsid w:val="00991DEB"/>
    <w:rsid w:val="00993257"/>
    <w:rsid w:val="00993721"/>
    <w:rsid w:val="0099534B"/>
    <w:rsid w:val="00997B7D"/>
    <w:rsid w:val="009A41A6"/>
    <w:rsid w:val="009A4AE2"/>
    <w:rsid w:val="009A7C6C"/>
    <w:rsid w:val="009B00EF"/>
    <w:rsid w:val="009B0A27"/>
    <w:rsid w:val="009B1B14"/>
    <w:rsid w:val="009B3D3C"/>
    <w:rsid w:val="009B5A66"/>
    <w:rsid w:val="009B67BF"/>
    <w:rsid w:val="009B7379"/>
    <w:rsid w:val="009C0FD7"/>
    <w:rsid w:val="009C15AA"/>
    <w:rsid w:val="009C211A"/>
    <w:rsid w:val="009C2871"/>
    <w:rsid w:val="009C49ED"/>
    <w:rsid w:val="009C678F"/>
    <w:rsid w:val="009C6942"/>
    <w:rsid w:val="009C7AEB"/>
    <w:rsid w:val="009D116A"/>
    <w:rsid w:val="009D26D1"/>
    <w:rsid w:val="009D3A40"/>
    <w:rsid w:val="009D65DA"/>
    <w:rsid w:val="009D69C9"/>
    <w:rsid w:val="009E1CF6"/>
    <w:rsid w:val="009E34E6"/>
    <w:rsid w:val="009E37A1"/>
    <w:rsid w:val="009E3F44"/>
    <w:rsid w:val="009E4447"/>
    <w:rsid w:val="009E64D8"/>
    <w:rsid w:val="009F0057"/>
    <w:rsid w:val="009F6D6E"/>
    <w:rsid w:val="009F6FD3"/>
    <w:rsid w:val="009F7A42"/>
    <w:rsid w:val="00A00903"/>
    <w:rsid w:val="00A016EE"/>
    <w:rsid w:val="00A02D8C"/>
    <w:rsid w:val="00A03FF6"/>
    <w:rsid w:val="00A076CE"/>
    <w:rsid w:val="00A0776E"/>
    <w:rsid w:val="00A11B78"/>
    <w:rsid w:val="00A153F5"/>
    <w:rsid w:val="00A16084"/>
    <w:rsid w:val="00A161F5"/>
    <w:rsid w:val="00A16D9C"/>
    <w:rsid w:val="00A17E97"/>
    <w:rsid w:val="00A225C0"/>
    <w:rsid w:val="00A22874"/>
    <w:rsid w:val="00A23026"/>
    <w:rsid w:val="00A2358C"/>
    <w:rsid w:val="00A26820"/>
    <w:rsid w:val="00A2745B"/>
    <w:rsid w:val="00A30C2C"/>
    <w:rsid w:val="00A321AB"/>
    <w:rsid w:val="00A32824"/>
    <w:rsid w:val="00A33235"/>
    <w:rsid w:val="00A33818"/>
    <w:rsid w:val="00A34231"/>
    <w:rsid w:val="00A4055F"/>
    <w:rsid w:val="00A4066D"/>
    <w:rsid w:val="00A4140E"/>
    <w:rsid w:val="00A41EEC"/>
    <w:rsid w:val="00A43AA4"/>
    <w:rsid w:val="00A454C9"/>
    <w:rsid w:val="00A501FC"/>
    <w:rsid w:val="00A517C7"/>
    <w:rsid w:val="00A51ABF"/>
    <w:rsid w:val="00A52CDC"/>
    <w:rsid w:val="00A543C0"/>
    <w:rsid w:val="00A62751"/>
    <w:rsid w:val="00A641D4"/>
    <w:rsid w:val="00A6473F"/>
    <w:rsid w:val="00A647EF"/>
    <w:rsid w:val="00A6781A"/>
    <w:rsid w:val="00A71AA8"/>
    <w:rsid w:val="00A765BF"/>
    <w:rsid w:val="00A82296"/>
    <w:rsid w:val="00A84BD6"/>
    <w:rsid w:val="00A850DC"/>
    <w:rsid w:val="00A856EA"/>
    <w:rsid w:val="00A8579B"/>
    <w:rsid w:val="00A860E2"/>
    <w:rsid w:val="00A8646D"/>
    <w:rsid w:val="00A876EA"/>
    <w:rsid w:val="00A91602"/>
    <w:rsid w:val="00A92302"/>
    <w:rsid w:val="00A9642C"/>
    <w:rsid w:val="00A96B6F"/>
    <w:rsid w:val="00AA389B"/>
    <w:rsid w:val="00AA4048"/>
    <w:rsid w:val="00AA4A21"/>
    <w:rsid w:val="00AA5085"/>
    <w:rsid w:val="00AA7ED3"/>
    <w:rsid w:val="00AB0224"/>
    <w:rsid w:val="00AB066A"/>
    <w:rsid w:val="00AB633F"/>
    <w:rsid w:val="00AB67FE"/>
    <w:rsid w:val="00AB69A8"/>
    <w:rsid w:val="00AB727D"/>
    <w:rsid w:val="00AC0286"/>
    <w:rsid w:val="00AC2828"/>
    <w:rsid w:val="00AD18C4"/>
    <w:rsid w:val="00AD22A3"/>
    <w:rsid w:val="00AD708E"/>
    <w:rsid w:val="00AD73A6"/>
    <w:rsid w:val="00AE0B92"/>
    <w:rsid w:val="00AE1ED5"/>
    <w:rsid w:val="00AE2756"/>
    <w:rsid w:val="00AE484B"/>
    <w:rsid w:val="00AE4F3A"/>
    <w:rsid w:val="00AE67A9"/>
    <w:rsid w:val="00AE6AFA"/>
    <w:rsid w:val="00AF0C20"/>
    <w:rsid w:val="00AF222A"/>
    <w:rsid w:val="00AF6ABE"/>
    <w:rsid w:val="00AF7320"/>
    <w:rsid w:val="00AF7DE2"/>
    <w:rsid w:val="00B02654"/>
    <w:rsid w:val="00B02723"/>
    <w:rsid w:val="00B03784"/>
    <w:rsid w:val="00B0649A"/>
    <w:rsid w:val="00B102BD"/>
    <w:rsid w:val="00B1108E"/>
    <w:rsid w:val="00B129CC"/>
    <w:rsid w:val="00B22346"/>
    <w:rsid w:val="00B23AB2"/>
    <w:rsid w:val="00B23ACD"/>
    <w:rsid w:val="00B24553"/>
    <w:rsid w:val="00B25002"/>
    <w:rsid w:val="00B25628"/>
    <w:rsid w:val="00B25B8E"/>
    <w:rsid w:val="00B26444"/>
    <w:rsid w:val="00B31101"/>
    <w:rsid w:val="00B346F5"/>
    <w:rsid w:val="00B35B44"/>
    <w:rsid w:val="00B4017D"/>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75F5"/>
    <w:rsid w:val="00B7301B"/>
    <w:rsid w:val="00B74BF7"/>
    <w:rsid w:val="00B7520F"/>
    <w:rsid w:val="00B761AC"/>
    <w:rsid w:val="00B80581"/>
    <w:rsid w:val="00B83ECA"/>
    <w:rsid w:val="00B83FC0"/>
    <w:rsid w:val="00B84340"/>
    <w:rsid w:val="00B86F5D"/>
    <w:rsid w:val="00B923BB"/>
    <w:rsid w:val="00B924BD"/>
    <w:rsid w:val="00B92AD6"/>
    <w:rsid w:val="00B938CD"/>
    <w:rsid w:val="00B95A00"/>
    <w:rsid w:val="00BA2C27"/>
    <w:rsid w:val="00BA52FA"/>
    <w:rsid w:val="00BB1E9E"/>
    <w:rsid w:val="00BB21E3"/>
    <w:rsid w:val="00BB29D3"/>
    <w:rsid w:val="00BB3C30"/>
    <w:rsid w:val="00BB4EC4"/>
    <w:rsid w:val="00BB5281"/>
    <w:rsid w:val="00BB5C49"/>
    <w:rsid w:val="00BB75A8"/>
    <w:rsid w:val="00BC1460"/>
    <w:rsid w:val="00BC1922"/>
    <w:rsid w:val="00BC7A6D"/>
    <w:rsid w:val="00BD0988"/>
    <w:rsid w:val="00BD59BC"/>
    <w:rsid w:val="00BD5B44"/>
    <w:rsid w:val="00BD6C7E"/>
    <w:rsid w:val="00BD6F96"/>
    <w:rsid w:val="00BE06D9"/>
    <w:rsid w:val="00BE1A42"/>
    <w:rsid w:val="00BE4071"/>
    <w:rsid w:val="00BF01E4"/>
    <w:rsid w:val="00BF030A"/>
    <w:rsid w:val="00BF5311"/>
    <w:rsid w:val="00BF5C0A"/>
    <w:rsid w:val="00BF5D28"/>
    <w:rsid w:val="00BF6892"/>
    <w:rsid w:val="00BF696E"/>
    <w:rsid w:val="00C03412"/>
    <w:rsid w:val="00C0378B"/>
    <w:rsid w:val="00C07695"/>
    <w:rsid w:val="00C1074B"/>
    <w:rsid w:val="00C13A71"/>
    <w:rsid w:val="00C155B1"/>
    <w:rsid w:val="00C159C6"/>
    <w:rsid w:val="00C15C57"/>
    <w:rsid w:val="00C1752C"/>
    <w:rsid w:val="00C23218"/>
    <w:rsid w:val="00C24313"/>
    <w:rsid w:val="00C25CA6"/>
    <w:rsid w:val="00C264D5"/>
    <w:rsid w:val="00C318D3"/>
    <w:rsid w:val="00C3191F"/>
    <w:rsid w:val="00C321DE"/>
    <w:rsid w:val="00C324AA"/>
    <w:rsid w:val="00C34479"/>
    <w:rsid w:val="00C34B82"/>
    <w:rsid w:val="00C35F75"/>
    <w:rsid w:val="00C3633B"/>
    <w:rsid w:val="00C43315"/>
    <w:rsid w:val="00C442D3"/>
    <w:rsid w:val="00C47DB8"/>
    <w:rsid w:val="00C51709"/>
    <w:rsid w:val="00C51BDE"/>
    <w:rsid w:val="00C53FE9"/>
    <w:rsid w:val="00C55772"/>
    <w:rsid w:val="00C559F5"/>
    <w:rsid w:val="00C565F3"/>
    <w:rsid w:val="00C576D0"/>
    <w:rsid w:val="00C60714"/>
    <w:rsid w:val="00C6181A"/>
    <w:rsid w:val="00C61887"/>
    <w:rsid w:val="00C63680"/>
    <w:rsid w:val="00C64782"/>
    <w:rsid w:val="00C751D0"/>
    <w:rsid w:val="00C76FA5"/>
    <w:rsid w:val="00C802A0"/>
    <w:rsid w:val="00C803BB"/>
    <w:rsid w:val="00C807DA"/>
    <w:rsid w:val="00C80BCB"/>
    <w:rsid w:val="00C815BF"/>
    <w:rsid w:val="00C837AD"/>
    <w:rsid w:val="00C872F8"/>
    <w:rsid w:val="00C9001E"/>
    <w:rsid w:val="00C90CB3"/>
    <w:rsid w:val="00C93556"/>
    <w:rsid w:val="00C948C6"/>
    <w:rsid w:val="00C94D2F"/>
    <w:rsid w:val="00C95F6A"/>
    <w:rsid w:val="00C96575"/>
    <w:rsid w:val="00C96D1A"/>
    <w:rsid w:val="00CA2D5F"/>
    <w:rsid w:val="00CA2D60"/>
    <w:rsid w:val="00CA329F"/>
    <w:rsid w:val="00CA6C4E"/>
    <w:rsid w:val="00CB169B"/>
    <w:rsid w:val="00CB35B5"/>
    <w:rsid w:val="00CB5ABE"/>
    <w:rsid w:val="00CB5E99"/>
    <w:rsid w:val="00CC2144"/>
    <w:rsid w:val="00CC2888"/>
    <w:rsid w:val="00CC4C55"/>
    <w:rsid w:val="00CC5CB2"/>
    <w:rsid w:val="00CC6A02"/>
    <w:rsid w:val="00CD0A5A"/>
    <w:rsid w:val="00CD15CC"/>
    <w:rsid w:val="00CD54F0"/>
    <w:rsid w:val="00CD5FF0"/>
    <w:rsid w:val="00CD70B6"/>
    <w:rsid w:val="00CE0878"/>
    <w:rsid w:val="00CE21FE"/>
    <w:rsid w:val="00CE344B"/>
    <w:rsid w:val="00CE4ED5"/>
    <w:rsid w:val="00CE73EE"/>
    <w:rsid w:val="00CE7EB4"/>
    <w:rsid w:val="00CF025B"/>
    <w:rsid w:val="00CF3A3E"/>
    <w:rsid w:val="00CF4C28"/>
    <w:rsid w:val="00D00AC9"/>
    <w:rsid w:val="00D00BE1"/>
    <w:rsid w:val="00D01759"/>
    <w:rsid w:val="00D01C16"/>
    <w:rsid w:val="00D02E56"/>
    <w:rsid w:val="00D04703"/>
    <w:rsid w:val="00D077FA"/>
    <w:rsid w:val="00D102DB"/>
    <w:rsid w:val="00D11463"/>
    <w:rsid w:val="00D11ED5"/>
    <w:rsid w:val="00D126A9"/>
    <w:rsid w:val="00D12ADB"/>
    <w:rsid w:val="00D13938"/>
    <w:rsid w:val="00D168C5"/>
    <w:rsid w:val="00D16937"/>
    <w:rsid w:val="00D17BAC"/>
    <w:rsid w:val="00D231AE"/>
    <w:rsid w:val="00D26396"/>
    <w:rsid w:val="00D32FFA"/>
    <w:rsid w:val="00D33FFD"/>
    <w:rsid w:val="00D439CF"/>
    <w:rsid w:val="00D4516A"/>
    <w:rsid w:val="00D520A3"/>
    <w:rsid w:val="00D553FF"/>
    <w:rsid w:val="00D5719F"/>
    <w:rsid w:val="00D57C3F"/>
    <w:rsid w:val="00D61C70"/>
    <w:rsid w:val="00D64EB5"/>
    <w:rsid w:val="00D65E96"/>
    <w:rsid w:val="00D66573"/>
    <w:rsid w:val="00D6719E"/>
    <w:rsid w:val="00D6739A"/>
    <w:rsid w:val="00D7015C"/>
    <w:rsid w:val="00D703B6"/>
    <w:rsid w:val="00D710E9"/>
    <w:rsid w:val="00D727CA"/>
    <w:rsid w:val="00D74129"/>
    <w:rsid w:val="00D7766E"/>
    <w:rsid w:val="00D77F0B"/>
    <w:rsid w:val="00D834B1"/>
    <w:rsid w:val="00D839EB"/>
    <w:rsid w:val="00D83A66"/>
    <w:rsid w:val="00D86CAD"/>
    <w:rsid w:val="00D86EFD"/>
    <w:rsid w:val="00D9204D"/>
    <w:rsid w:val="00D953A5"/>
    <w:rsid w:val="00D95CAE"/>
    <w:rsid w:val="00D979A6"/>
    <w:rsid w:val="00D97C5D"/>
    <w:rsid w:val="00DA0651"/>
    <w:rsid w:val="00DA0E94"/>
    <w:rsid w:val="00DA1299"/>
    <w:rsid w:val="00DA2845"/>
    <w:rsid w:val="00DA3F1F"/>
    <w:rsid w:val="00DA5448"/>
    <w:rsid w:val="00DA688B"/>
    <w:rsid w:val="00DA7A68"/>
    <w:rsid w:val="00DB1222"/>
    <w:rsid w:val="00DB1501"/>
    <w:rsid w:val="00DB36AC"/>
    <w:rsid w:val="00DB536F"/>
    <w:rsid w:val="00DB6989"/>
    <w:rsid w:val="00DB6E8D"/>
    <w:rsid w:val="00DC0783"/>
    <w:rsid w:val="00DC0E52"/>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73C1"/>
    <w:rsid w:val="00DE7960"/>
    <w:rsid w:val="00DF0CC5"/>
    <w:rsid w:val="00DF5192"/>
    <w:rsid w:val="00DF6290"/>
    <w:rsid w:val="00DF69CD"/>
    <w:rsid w:val="00DF6AE3"/>
    <w:rsid w:val="00DF7587"/>
    <w:rsid w:val="00E014C5"/>
    <w:rsid w:val="00E02F0B"/>
    <w:rsid w:val="00E03802"/>
    <w:rsid w:val="00E0523B"/>
    <w:rsid w:val="00E07B6B"/>
    <w:rsid w:val="00E10BBF"/>
    <w:rsid w:val="00E11B6E"/>
    <w:rsid w:val="00E14407"/>
    <w:rsid w:val="00E14CA3"/>
    <w:rsid w:val="00E14F30"/>
    <w:rsid w:val="00E15467"/>
    <w:rsid w:val="00E1574B"/>
    <w:rsid w:val="00E15C63"/>
    <w:rsid w:val="00E16162"/>
    <w:rsid w:val="00E16418"/>
    <w:rsid w:val="00E1780F"/>
    <w:rsid w:val="00E2332E"/>
    <w:rsid w:val="00E24379"/>
    <w:rsid w:val="00E32C16"/>
    <w:rsid w:val="00E33498"/>
    <w:rsid w:val="00E347BF"/>
    <w:rsid w:val="00E34AF7"/>
    <w:rsid w:val="00E35BF3"/>
    <w:rsid w:val="00E3769D"/>
    <w:rsid w:val="00E409C9"/>
    <w:rsid w:val="00E41C6D"/>
    <w:rsid w:val="00E4683D"/>
    <w:rsid w:val="00E4703B"/>
    <w:rsid w:val="00E505D2"/>
    <w:rsid w:val="00E54837"/>
    <w:rsid w:val="00E55D4F"/>
    <w:rsid w:val="00E563B4"/>
    <w:rsid w:val="00E611C7"/>
    <w:rsid w:val="00E617C6"/>
    <w:rsid w:val="00E64BBC"/>
    <w:rsid w:val="00E6535D"/>
    <w:rsid w:val="00E7110D"/>
    <w:rsid w:val="00E7210E"/>
    <w:rsid w:val="00E73FA1"/>
    <w:rsid w:val="00E751DF"/>
    <w:rsid w:val="00E7590F"/>
    <w:rsid w:val="00E75C64"/>
    <w:rsid w:val="00E80FEF"/>
    <w:rsid w:val="00E81704"/>
    <w:rsid w:val="00E845C6"/>
    <w:rsid w:val="00E847F2"/>
    <w:rsid w:val="00E84F9B"/>
    <w:rsid w:val="00E85F96"/>
    <w:rsid w:val="00E90571"/>
    <w:rsid w:val="00E90BB5"/>
    <w:rsid w:val="00E92117"/>
    <w:rsid w:val="00E921F7"/>
    <w:rsid w:val="00E94ACE"/>
    <w:rsid w:val="00E94DCC"/>
    <w:rsid w:val="00E974FC"/>
    <w:rsid w:val="00EA3D9F"/>
    <w:rsid w:val="00EA48EF"/>
    <w:rsid w:val="00EA5184"/>
    <w:rsid w:val="00EB0583"/>
    <w:rsid w:val="00EB2C4D"/>
    <w:rsid w:val="00EB34F4"/>
    <w:rsid w:val="00EB39A2"/>
    <w:rsid w:val="00EB4EBA"/>
    <w:rsid w:val="00EB541C"/>
    <w:rsid w:val="00EB77E5"/>
    <w:rsid w:val="00EC35CE"/>
    <w:rsid w:val="00EC4BDA"/>
    <w:rsid w:val="00ED3A78"/>
    <w:rsid w:val="00ED48C7"/>
    <w:rsid w:val="00ED7B3B"/>
    <w:rsid w:val="00EE0D1E"/>
    <w:rsid w:val="00EE3988"/>
    <w:rsid w:val="00EF0171"/>
    <w:rsid w:val="00EF2E59"/>
    <w:rsid w:val="00EF3CC0"/>
    <w:rsid w:val="00EF44CE"/>
    <w:rsid w:val="00EF4872"/>
    <w:rsid w:val="00EF5658"/>
    <w:rsid w:val="00EF5F3D"/>
    <w:rsid w:val="00EF6393"/>
    <w:rsid w:val="00EF779C"/>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30E7"/>
    <w:rsid w:val="00F23E06"/>
    <w:rsid w:val="00F24C0A"/>
    <w:rsid w:val="00F253AD"/>
    <w:rsid w:val="00F27E96"/>
    <w:rsid w:val="00F306E0"/>
    <w:rsid w:val="00F30F2B"/>
    <w:rsid w:val="00F31C55"/>
    <w:rsid w:val="00F324EC"/>
    <w:rsid w:val="00F32BD4"/>
    <w:rsid w:val="00F34B34"/>
    <w:rsid w:val="00F34CD6"/>
    <w:rsid w:val="00F3754B"/>
    <w:rsid w:val="00F40346"/>
    <w:rsid w:val="00F4187B"/>
    <w:rsid w:val="00F41AE2"/>
    <w:rsid w:val="00F42128"/>
    <w:rsid w:val="00F43070"/>
    <w:rsid w:val="00F4386A"/>
    <w:rsid w:val="00F4414A"/>
    <w:rsid w:val="00F4620D"/>
    <w:rsid w:val="00F472B9"/>
    <w:rsid w:val="00F51403"/>
    <w:rsid w:val="00F52EDC"/>
    <w:rsid w:val="00F5394F"/>
    <w:rsid w:val="00F53BD9"/>
    <w:rsid w:val="00F54005"/>
    <w:rsid w:val="00F57974"/>
    <w:rsid w:val="00F57DE5"/>
    <w:rsid w:val="00F630A1"/>
    <w:rsid w:val="00F6313E"/>
    <w:rsid w:val="00F65100"/>
    <w:rsid w:val="00F6511D"/>
    <w:rsid w:val="00F65CDB"/>
    <w:rsid w:val="00F6611C"/>
    <w:rsid w:val="00F662D4"/>
    <w:rsid w:val="00F70B86"/>
    <w:rsid w:val="00F71E02"/>
    <w:rsid w:val="00F72D28"/>
    <w:rsid w:val="00F73304"/>
    <w:rsid w:val="00F75159"/>
    <w:rsid w:val="00F75E47"/>
    <w:rsid w:val="00F76448"/>
    <w:rsid w:val="00F77542"/>
    <w:rsid w:val="00F77D26"/>
    <w:rsid w:val="00F80EEE"/>
    <w:rsid w:val="00F8604A"/>
    <w:rsid w:val="00F86FAA"/>
    <w:rsid w:val="00F97E18"/>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2C17"/>
    <w:rsid w:val="00FC6143"/>
    <w:rsid w:val="00FC63B6"/>
    <w:rsid w:val="00FC6883"/>
    <w:rsid w:val="00FC7D43"/>
    <w:rsid w:val="00FC7DF1"/>
    <w:rsid w:val="00FD0843"/>
    <w:rsid w:val="00FD0B60"/>
    <w:rsid w:val="00FD3BBF"/>
    <w:rsid w:val="00FD49D2"/>
    <w:rsid w:val="00FD5491"/>
    <w:rsid w:val="00FD762D"/>
    <w:rsid w:val="00FD7849"/>
    <w:rsid w:val="00FE0051"/>
    <w:rsid w:val="00FE2C43"/>
    <w:rsid w:val="00FE33F9"/>
    <w:rsid w:val="00FE6DFE"/>
    <w:rsid w:val="00FE6E3E"/>
    <w:rsid w:val="00FF06F2"/>
    <w:rsid w:val="00FF2A09"/>
    <w:rsid w:val="00FF459E"/>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customStyle="1" w:styleId="1f6">
    <w:name w:val="Заголовок1"/>
    <w:basedOn w:val="a1"/>
    <w:next w:val="afb"/>
    <w:rsid w:val="00561372"/>
    <w:pPr>
      <w:keepNext/>
      <w:spacing w:before="240" w:after="120"/>
    </w:pPr>
    <w:rPr>
      <w:rFonts w:ascii="Arial" w:eastAsia="SimSun" w:hAnsi="Arial" w:cs="Mang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basedOn w:val="a1"/>
    <w:next w:val="a1"/>
    <w:qFormat/>
    <w:rsid w:val="00F76448"/>
    <w:pPr>
      <w:keepNext/>
      <w:numPr>
        <w:ilvl w:val="1"/>
        <w:numId w:val="6"/>
      </w:numPr>
      <w:spacing w:before="240" w:after="60"/>
      <w:outlineLvl w:val="1"/>
    </w:pPr>
    <w:rPr>
      <w:rFonts w:cs="Arial"/>
      <w:b/>
      <w:bCs/>
      <w:i/>
      <w:iCs/>
      <w:sz w:val="28"/>
      <w:szCs w:val="28"/>
    </w:rPr>
  </w:style>
  <w:style w:type="paragraph" w:styleId="3">
    <w:name w:val="heading 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uiPriority w:val="99"/>
    <w:rsid w:val="00F76448"/>
  </w:style>
  <w:style w:type="paragraph" w:styleId="afe">
    <w:name w:val="Body Text Indent"/>
    <w:basedOn w:val="a1"/>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b">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uiPriority w:val="99"/>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1"/>
    <w:rsid w:val="00F76448"/>
    <w:pPr>
      <w:shd w:val="clear" w:color="auto" w:fill="000080"/>
    </w:pPr>
    <w:rPr>
      <w:rFonts w:ascii="Tahoma" w:hAnsi="Tahoma"/>
      <w:sz w:val="20"/>
      <w:szCs w:val="20"/>
    </w:rPr>
  </w:style>
  <w:style w:type="paragraph" w:styleId="aff6">
    <w:name w:val="annotation subject"/>
    <w:basedOn w:val="1c"/>
    <w:next w:val="1c"/>
    <w:uiPriority w:val="99"/>
    <w:rsid w:val="00F76448"/>
    <w:rPr>
      <w:b/>
      <w:bCs/>
    </w:rPr>
  </w:style>
  <w:style w:type="paragraph" w:styleId="aff7">
    <w:name w:val="Balloon Text"/>
    <w:basedOn w:val="a1"/>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1"/>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9">
    <w:name w:val="Таблица шапка"/>
    <w:basedOn w:val="a1"/>
    <w:rsid w:val="00F76448"/>
    <w:pPr>
      <w:keepNext/>
      <w:spacing w:before="40" w:after="40"/>
      <w:ind w:left="57" w:right="57"/>
    </w:pPr>
    <w:rPr>
      <w:sz w:val="22"/>
      <w:szCs w:val="20"/>
    </w:rPr>
  </w:style>
  <w:style w:type="paragraph" w:customStyle="1" w:styleId="affa">
    <w:name w:val="Таблица текст"/>
    <w:basedOn w:val="a1"/>
    <w:rsid w:val="00F76448"/>
    <w:pPr>
      <w:spacing w:before="40" w:after="40"/>
      <w:ind w:left="57" w:right="57"/>
    </w:pPr>
    <w:rPr>
      <w:szCs w:val="20"/>
    </w:rPr>
  </w:style>
  <w:style w:type="paragraph" w:customStyle="1" w:styleId="1f">
    <w:name w:val="Название объекта1"/>
    <w:basedOn w:val="a1"/>
    <w:next w:val="a1"/>
    <w:rsid w:val="00F76448"/>
    <w:pPr>
      <w:ind w:left="-1797"/>
      <w:jc w:val="right"/>
    </w:pPr>
    <w:rPr>
      <w:szCs w:val="20"/>
    </w:rPr>
  </w:style>
  <w:style w:type="paragraph" w:customStyle="1" w:styleId="1f0">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1"/>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1"/>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1"/>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1"/>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2"/>
    <w:uiPriority w:val="99"/>
    <w:unhideWhenUsed/>
    <w:rsid w:val="009C211A"/>
    <w:rPr>
      <w:sz w:val="16"/>
      <w:szCs w:val="16"/>
    </w:rPr>
  </w:style>
  <w:style w:type="paragraph" w:styleId="afff2">
    <w:name w:val="annotation text"/>
    <w:basedOn w:val="a1"/>
    <w:link w:val="1f4"/>
    <w:uiPriority w:val="99"/>
    <w:unhideWhenUsed/>
    <w:rsid w:val="009C211A"/>
    <w:rPr>
      <w:sz w:val="20"/>
      <w:szCs w:val="20"/>
    </w:rPr>
  </w:style>
  <w:style w:type="character" w:customStyle="1" w:styleId="1f4">
    <w:name w:val="Текст примечания Знак1"/>
    <w:basedOn w:val="a2"/>
    <w:link w:val="afff2"/>
    <w:semiHidden/>
    <w:rsid w:val="009C211A"/>
    <w:rPr>
      <w:lang w:eastAsia="ar-SA"/>
    </w:rPr>
  </w:style>
  <w:style w:type="table" w:styleId="afff3">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semiHidden/>
    <w:rsid w:val="000954FB"/>
    <w:rPr>
      <w:sz w:val="16"/>
      <w:szCs w:val="16"/>
      <w:lang w:eastAsia="ar-SA"/>
    </w:rPr>
  </w:style>
  <w:style w:type="paragraph" w:styleId="37">
    <w:name w:val="Body Text Indent 3"/>
    <w:basedOn w:val="a1"/>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2"/>
    <w:link w:val="37"/>
    <w:uiPriority w:val="99"/>
    <w:semiHidden/>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5">
    <w:name w:val="???????1"/>
    <w:rsid w:val="008B1877"/>
    <w:pPr>
      <w:overflowPunct w:val="0"/>
      <w:autoSpaceDE w:val="0"/>
      <w:autoSpaceDN w:val="0"/>
      <w:adjustRightInd w:val="0"/>
      <w:textAlignment w:val="baseline"/>
    </w:pPr>
    <w:rPr>
      <w:lang w:eastAsia="en-US"/>
    </w:rPr>
  </w:style>
  <w:style w:type="paragraph" w:customStyle="1" w:styleId="afff4">
    <w:name w:val="无间隔"/>
    <w:uiPriority w:val="1"/>
    <w:qFormat/>
    <w:rsid w:val="009711EF"/>
    <w:pPr>
      <w:suppressAutoHyphens/>
    </w:pPr>
    <w:rPr>
      <w:rFonts w:ascii="Calibri" w:eastAsia="Calibri" w:hAnsi="Calibri"/>
      <w:sz w:val="22"/>
      <w:szCs w:val="22"/>
      <w:lang w:eastAsia="ar-SA"/>
    </w:rPr>
  </w:style>
  <w:style w:type="paragraph" w:customStyle="1" w:styleId="afff5">
    <w:name w:val="列出段落"/>
    <w:basedOn w:val="a1"/>
    <w:link w:val="Char"/>
    <w:uiPriority w:val="34"/>
    <w:qFormat/>
    <w:rsid w:val="009711EF"/>
    <w:pPr>
      <w:ind w:left="720"/>
    </w:pPr>
  </w:style>
  <w:style w:type="character" w:customStyle="1" w:styleId="Char">
    <w:name w:val="列出段落 Char"/>
    <w:link w:val="afff5"/>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822117770">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Kruglov@utlc.com" TargetMode="External"/><Relationship Id="rId18"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service.nalog.ru/vyp/sign-help.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ntranet.trcont.ru/Docs/DocLib6/&#1064;&#1072;&#1073;&#1083;&#1086;&#1085;&#1099;/www.zakupki.gov.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trcont.ru"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D:\KuritsynAE\Documents\&#1056;&#1054;%20&#1096;&#1072;&#1073;&#1083;&#1086;&#1085;\S.Titkov@utlc.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2016-09-25T21:00:00+00:00</DocumentDate>
    <DocumentAuditory xmlns="021F9181-A199-4D55-B335-911D3DF93F0C">
      <UserInfo>
        <DisplayName/>
        <AccountId xsi:nil="true"/>
        <AccountType/>
      </UserInfo>
    </DocumentAuditory>
    <DocumentNumber xmlns="021F9181-A199-4D55-B335-911D3DF93F0C">017</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F6FEA1-BC73-41DA-B17F-5394CA7F582D}">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96830A-7A6F-486D-9DCB-DF503FFFB5DC}">
  <ds:schemaRefs>
    <ds:schemaRef ds:uri="http://schemas.openxmlformats.org/officeDocument/2006/bibliography"/>
  </ds:schemaRefs>
</ds:datastoreItem>
</file>

<file path=customXml/itemProps4.xml><?xml version="1.0" encoding="utf-8"?>
<ds:datastoreItem xmlns:ds="http://schemas.openxmlformats.org/officeDocument/2006/customXml" ds:itemID="{C145E242-56CE-4332-B550-A5B1988AE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50</Pages>
  <Words>16583</Words>
  <Characters>94527</Characters>
  <Application>Microsoft Office Word</Application>
  <DocSecurity>0</DocSecurity>
  <Lines>787</Lines>
  <Paragraphs>221</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110889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Курицын Александр Евгеньевич</cp:lastModifiedBy>
  <cp:revision>17</cp:revision>
  <cp:lastPrinted>2016-09-21T17:26:00Z</cp:lastPrinted>
  <dcterms:created xsi:type="dcterms:W3CDTF">2016-10-18T09:48:00Z</dcterms:created>
  <dcterms:modified xsi:type="dcterms:W3CDTF">2016-10-31T14:16:00Z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