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1E87" w:rsidRDefault="0007798F" w:rsidP="00F316EA">
      <w:pPr>
        <w:tabs>
          <w:tab w:val="left" w:pos="4962"/>
        </w:tabs>
        <w:ind w:left="4820"/>
        <w:rPr>
          <w:b/>
          <w:bCs/>
          <w:sz w:val="28"/>
          <w:szCs w:val="28"/>
        </w:rPr>
      </w:pPr>
      <w:r>
        <w:rPr>
          <w:b/>
          <w:bCs/>
          <w:sz w:val="28"/>
          <w:szCs w:val="28"/>
        </w:rPr>
        <w:t xml:space="preserve"> </w:t>
      </w:r>
      <w:r w:rsidR="00F316EA">
        <w:rPr>
          <w:b/>
          <w:bCs/>
          <w:sz w:val="28"/>
          <w:szCs w:val="28"/>
        </w:rPr>
        <w:t xml:space="preserve">    </w:t>
      </w:r>
    </w:p>
    <w:p w:rsidR="003117A8" w:rsidRPr="004961BC" w:rsidRDefault="00181E87" w:rsidP="00181E87">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Default="003117A8" w:rsidP="00E43C16">
      <w:pPr>
        <w:tabs>
          <w:tab w:val="left" w:pos="5245"/>
        </w:tabs>
        <w:ind w:left="5103"/>
        <w:rPr>
          <w:b/>
          <w:bCs/>
          <w:sz w:val="28"/>
          <w:szCs w:val="28"/>
        </w:rPr>
      </w:pPr>
      <w:r>
        <w:rPr>
          <w:b/>
          <w:bCs/>
          <w:sz w:val="28"/>
          <w:szCs w:val="28"/>
        </w:rPr>
        <w:t>Председатель К</w:t>
      </w:r>
      <w:r w:rsidR="00DC080B">
        <w:rPr>
          <w:b/>
          <w:bCs/>
          <w:sz w:val="28"/>
          <w:szCs w:val="28"/>
        </w:rPr>
        <w:t>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3117A8" w:rsidRPr="004961BC" w:rsidRDefault="003117A8" w:rsidP="00E43C16">
      <w:pPr>
        <w:tabs>
          <w:tab w:val="left" w:pos="5245"/>
        </w:tabs>
        <w:ind w:left="5103"/>
        <w:rPr>
          <w:b/>
          <w:bCs/>
          <w:sz w:val="28"/>
          <w:szCs w:val="28"/>
        </w:rPr>
      </w:pPr>
      <w:r w:rsidRPr="004961BC">
        <w:rPr>
          <w:b/>
          <w:bCs/>
          <w:sz w:val="28"/>
          <w:szCs w:val="28"/>
        </w:rPr>
        <w:t>на</w:t>
      </w:r>
      <w:r w:rsidRPr="00DF23A6">
        <w:rPr>
          <w:b/>
          <w:bCs/>
          <w:sz w:val="28"/>
          <w:szCs w:val="28"/>
        </w:rPr>
        <w:t xml:space="preserve"> </w:t>
      </w:r>
      <w:r w:rsidR="000342F7">
        <w:rPr>
          <w:b/>
          <w:bCs/>
          <w:sz w:val="28"/>
          <w:szCs w:val="28"/>
        </w:rPr>
        <w:t>Свердловской</w:t>
      </w:r>
      <w:r w:rsidRPr="004961BC">
        <w:rPr>
          <w:b/>
          <w:bCs/>
          <w:sz w:val="28"/>
          <w:szCs w:val="28"/>
        </w:rPr>
        <w:t xml:space="preserve">  железной д</w:t>
      </w:r>
      <w:r w:rsidRPr="00CC6AB7">
        <w:rPr>
          <w:b/>
          <w:bCs/>
          <w:sz w:val="28"/>
          <w:szCs w:val="28"/>
        </w:rPr>
        <w:t>оро</w:t>
      </w:r>
      <w:r w:rsidRPr="004961BC">
        <w:rPr>
          <w:b/>
          <w:bCs/>
          <w:sz w:val="28"/>
          <w:szCs w:val="28"/>
        </w:rPr>
        <w:t xml:space="preserve">ге </w:t>
      </w:r>
    </w:p>
    <w:p w:rsidR="003117A8" w:rsidRPr="004961BC" w:rsidRDefault="003117A8" w:rsidP="00E43C16">
      <w:pPr>
        <w:tabs>
          <w:tab w:val="left" w:pos="5245"/>
        </w:tabs>
        <w:ind w:left="5103"/>
        <w:rPr>
          <w:b/>
          <w:bCs/>
          <w:sz w:val="28"/>
          <w:szCs w:val="28"/>
        </w:rPr>
      </w:pPr>
    </w:p>
    <w:p w:rsidR="003117A8" w:rsidRPr="004961BC" w:rsidRDefault="003117A8" w:rsidP="00E43C16">
      <w:pPr>
        <w:tabs>
          <w:tab w:val="left" w:pos="5245"/>
        </w:tabs>
        <w:ind w:left="5103"/>
        <w:rPr>
          <w:b/>
          <w:bCs/>
          <w:sz w:val="28"/>
          <w:szCs w:val="28"/>
        </w:rPr>
      </w:pPr>
      <w:r>
        <w:rPr>
          <w:b/>
          <w:bCs/>
          <w:sz w:val="28"/>
          <w:szCs w:val="28"/>
        </w:rPr>
        <w:t xml:space="preserve">_________________ </w:t>
      </w:r>
      <w:r w:rsidR="000342F7">
        <w:rPr>
          <w:b/>
          <w:bCs/>
          <w:sz w:val="28"/>
          <w:szCs w:val="28"/>
        </w:rPr>
        <w:t>С.С</w:t>
      </w:r>
      <w:r w:rsidRPr="00DF23A6">
        <w:rPr>
          <w:b/>
          <w:bCs/>
          <w:sz w:val="28"/>
          <w:szCs w:val="28"/>
        </w:rPr>
        <w:t>.</w:t>
      </w:r>
      <w:r>
        <w:rPr>
          <w:b/>
          <w:bCs/>
          <w:sz w:val="28"/>
          <w:szCs w:val="28"/>
        </w:rPr>
        <w:t xml:space="preserve"> </w:t>
      </w:r>
      <w:r w:rsidR="000342F7">
        <w:rPr>
          <w:b/>
          <w:bCs/>
          <w:sz w:val="28"/>
          <w:szCs w:val="28"/>
        </w:rPr>
        <w:t>Шибаев</w:t>
      </w:r>
    </w:p>
    <w:p w:rsidR="003117A8" w:rsidRPr="004961BC" w:rsidRDefault="003117A8" w:rsidP="00E43C16">
      <w:pPr>
        <w:tabs>
          <w:tab w:val="left" w:pos="5245"/>
        </w:tabs>
        <w:ind w:left="5103"/>
        <w:rPr>
          <w:sz w:val="28"/>
          <w:szCs w:val="28"/>
        </w:rPr>
      </w:pPr>
    </w:p>
    <w:p w:rsidR="007D6548" w:rsidRPr="007832D7" w:rsidRDefault="003117A8" w:rsidP="00E43C16">
      <w:pPr>
        <w:tabs>
          <w:tab w:val="left" w:pos="5245"/>
        </w:tabs>
        <w:ind w:left="5103"/>
        <w:rPr>
          <w:b/>
          <w:bCs/>
          <w:sz w:val="28"/>
          <w:szCs w:val="28"/>
        </w:rPr>
      </w:pPr>
      <w:r w:rsidRPr="004961BC">
        <w:rPr>
          <w:b/>
          <w:bCs/>
          <w:sz w:val="28"/>
          <w:szCs w:val="28"/>
        </w:rPr>
        <w:t>«</w:t>
      </w:r>
      <w:r w:rsidR="008C2FEB">
        <w:rPr>
          <w:b/>
          <w:bCs/>
          <w:sz w:val="28"/>
          <w:szCs w:val="28"/>
        </w:rPr>
        <w:t>9</w:t>
      </w:r>
      <w:r w:rsidRPr="004961BC">
        <w:rPr>
          <w:b/>
          <w:bCs/>
          <w:sz w:val="28"/>
          <w:szCs w:val="28"/>
        </w:rPr>
        <w:t xml:space="preserve">»  </w:t>
      </w:r>
      <w:r w:rsidR="008C2FEB">
        <w:rPr>
          <w:b/>
          <w:bCs/>
          <w:sz w:val="28"/>
          <w:szCs w:val="28"/>
        </w:rPr>
        <w:t xml:space="preserve">ноября </w:t>
      </w:r>
      <w:r w:rsidRPr="004961BC">
        <w:rPr>
          <w:b/>
          <w:bCs/>
          <w:sz w:val="28"/>
          <w:szCs w:val="28"/>
        </w:rPr>
        <w:t>201</w:t>
      </w:r>
      <w:r w:rsidR="00AE7B76">
        <w:rPr>
          <w:b/>
          <w:bCs/>
          <w:sz w:val="28"/>
          <w:szCs w:val="28"/>
        </w:rPr>
        <w:t>6</w:t>
      </w:r>
      <w:r w:rsidR="00F658F1">
        <w:rPr>
          <w:b/>
          <w:bCs/>
          <w:sz w:val="28"/>
          <w:szCs w:val="28"/>
        </w:rPr>
        <w:t xml:space="preserve"> </w:t>
      </w:r>
      <w:r w:rsidRPr="004961BC">
        <w:rPr>
          <w:b/>
          <w:bCs/>
          <w:sz w:val="28"/>
          <w:szCs w:val="28"/>
        </w:rPr>
        <w:t>г.</w:t>
      </w:r>
    </w:p>
    <w:p w:rsidR="008E2342" w:rsidRDefault="008E2342">
      <w:pPr>
        <w:spacing w:after="120"/>
        <w:jc w:val="center"/>
        <w:rPr>
          <w:b/>
          <w:bCs/>
          <w:sz w:val="40"/>
          <w:szCs w:val="40"/>
        </w:rPr>
      </w:pPr>
    </w:p>
    <w:p w:rsidR="007D6548" w:rsidRDefault="007D6548">
      <w:pPr>
        <w:spacing w:after="120"/>
        <w:jc w:val="center"/>
        <w:rPr>
          <w:b/>
          <w:bCs/>
          <w:sz w:val="40"/>
          <w:szCs w:val="40"/>
        </w:rPr>
      </w:pPr>
      <w:r w:rsidRPr="004E5D32">
        <w:rPr>
          <w:b/>
          <w:bCs/>
          <w:sz w:val="40"/>
          <w:szCs w:val="40"/>
        </w:rPr>
        <w:t>ДОКУМЕНТАЦИЯ О ЗАКУПКЕ</w:t>
      </w:r>
    </w:p>
    <w:p w:rsidR="00630130" w:rsidRPr="0007096B" w:rsidRDefault="00630130" w:rsidP="00630130">
      <w:pPr>
        <w:spacing w:after="120"/>
        <w:jc w:val="center"/>
        <w:rPr>
          <w:b/>
          <w:bCs/>
          <w:sz w:val="40"/>
          <w:szCs w:val="40"/>
        </w:rPr>
      </w:pPr>
      <w:r w:rsidRPr="0007096B">
        <w:rPr>
          <w:b/>
          <w:bCs/>
          <w:sz w:val="40"/>
          <w:szCs w:val="40"/>
        </w:rPr>
        <w:t>СПОСОБОМ РАЗМЕЩЕНИЯ ОФЕРТЫ</w:t>
      </w:r>
    </w:p>
    <w:p w:rsidR="00071560" w:rsidRPr="004E5D32" w:rsidRDefault="00071560">
      <w:pPr>
        <w:spacing w:after="120"/>
        <w:ind w:firstLine="709"/>
        <w:jc w:val="center"/>
        <w:rPr>
          <w:b/>
          <w:bCs/>
          <w:sz w:val="32"/>
          <w:szCs w:val="32"/>
        </w:rPr>
      </w:pPr>
    </w:p>
    <w:p w:rsidR="007D6548" w:rsidRPr="004E5D32" w:rsidRDefault="006400A0" w:rsidP="0001121F">
      <w:pPr>
        <w:spacing w:after="120"/>
        <w:jc w:val="center"/>
        <w:rPr>
          <w:b/>
          <w:bCs/>
          <w:sz w:val="32"/>
          <w:szCs w:val="32"/>
        </w:rPr>
      </w:pPr>
      <w:r w:rsidRPr="004E5D32">
        <w:rPr>
          <w:b/>
          <w:bCs/>
          <w:sz w:val="32"/>
          <w:szCs w:val="32"/>
        </w:rPr>
        <w:t>Раздел 1</w:t>
      </w:r>
      <w:r w:rsidR="007D6548" w:rsidRPr="004E5D32">
        <w:rPr>
          <w:b/>
          <w:bCs/>
          <w:sz w:val="32"/>
          <w:szCs w:val="32"/>
        </w:rPr>
        <w:t>. Общие положения</w:t>
      </w:r>
    </w:p>
    <w:p w:rsidR="007D6548" w:rsidRPr="004E5D32" w:rsidRDefault="007D6548">
      <w:pPr>
        <w:spacing w:after="120"/>
        <w:ind w:firstLine="709"/>
        <w:jc w:val="center"/>
        <w:rPr>
          <w:b/>
          <w:bCs/>
          <w:sz w:val="32"/>
          <w:szCs w:val="32"/>
        </w:rPr>
      </w:pPr>
    </w:p>
    <w:p w:rsidR="007D6548" w:rsidRPr="004E5D32" w:rsidRDefault="00B4382C" w:rsidP="00E64D06">
      <w:pPr>
        <w:pStyle w:val="2"/>
        <w:spacing w:before="0" w:after="0"/>
        <w:ind w:left="0" w:firstLine="567"/>
        <w:rPr>
          <w:rFonts w:cs="Times New Roman"/>
          <w:i w:val="0"/>
          <w:iCs w:val="0"/>
        </w:rPr>
      </w:pPr>
      <w:r w:rsidRPr="004E5D32">
        <w:rPr>
          <w:rFonts w:cs="Times New Roman"/>
          <w:i w:val="0"/>
          <w:iCs w:val="0"/>
        </w:rPr>
        <w:t>1.</w:t>
      </w:r>
      <w:r w:rsidR="00E347BF" w:rsidRPr="004E5D32">
        <w:rPr>
          <w:rFonts w:cs="Times New Roman"/>
          <w:i w:val="0"/>
          <w:iCs w:val="0"/>
        </w:rPr>
        <w:t>1.</w:t>
      </w:r>
      <w:r w:rsidRPr="004E5D32">
        <w:rPr>
          <w:rFonts w:cs="Times New Roman"/>
          <w:i w:val="0"/>
          <w:iCs w:val="0"/>
        </w:rPr>
        <w:t xml:space="preserve"> </w:t>
      </w:r>
      <w:r w:rsidR="007D6548" w:rsidRPr="004E5D32">
        <w:rPr>
          <w:rFonts w:cs="Times New Roman"/>
          <w:i w:val="0"/>
          <w:iCs w:val="0"/>
        </w:rPr>
        <w:t>Общие положения</w:t>
      </w:r>
    </w:p>
    <w:p w:rsidR="007D6548" w:rsidRPr="004E5D32" w:rsidRDefault="007D6548">
      <w:pPr>
        <w:rPr>
          <w:color w:val="FF0000"/>
        </w:rPr>
      </w:pPr>
    </w:p>
    <w:p w:rsidR="000342F7" w:rsidRPr="00862FEA" w:rsidRDefault="0058660B" w:rsidP="00382BB1">
      <w:pPr>
        <w:pStyle w:val="19"/>
        <w:numPr>
          <w:ilvl w:val="2"/>
          <w:numId w:val="1"/>
        </w:numPr>
        <w:ind w:left="0" w:firstLine="567"/>
        <w:rPr>
          <w:color w:val="000000" w:themeColor="text1"/>
        </w:rPr>
      </w:pPr>
      <w:r w:rsidRPr="004E5D32">
        <w:rPr>
          <w:szCs w:val="28"/>
        </w:rPr>
        <w:t>Публичное</w:t>
      </w:r>
      <w:r w:rsidR="007D6548" w:rsidRPr="004E5D32">
        <w:rPr>
          <w:szCs w:val="28"/>
        </w:rPr>
        <w:t xml:space="preserve"> акционерное общество «Центр по перевозке грузов в</w:t>
      </w:r>
      <w:r w:rsidR="00DC080B" w:rsidRPr="004E5D32">
        <w:rPr>
          <w:szCs w:val="28"/>
        </w:rPr>
        <w:t xml:space="preserve"> контейнерах «</w:t>
      </w:r>
      <w:proofErr w:type="spellStart"/>
      <w:r w:rsidR="00DC080B" w:rsidRPr="004E5D32">
        <w:rPr>
          <w:szCs w:val="28"/>
        </w:rPr>
        <w:t>ТрансКонтейнер</w:t>
      </w:r>
      <w:proofErr w:type="spellEnd"/>
      <w:r w:rsidR="00DC080B" w:rsidRPr="004E5D32">
        <w:rPr>
          <w:szCs w:val="28"/>
        </w:rPr>
        <w:t>» (П</w:t>
      </w:r>
      <w:r w:rsidR="007D6548" w:rsidRPr="004E5D32">
        <w:rPr>
          <w:szCs w:val="28"/>
        </w:rPr>
        <w:t>АО «</w:t>
      </w:r>
      <w:proofErr w:type="spellStart"/>
      <w:r w:rsidR="007D6548" w:rsidRPr="004E5D32">
        <w:rPr>
          <w:szCs w:val="28"/>
        </w:rPr>
        <w:t>ТрансКонтейнер</w:t>
      </w:r>
      <w:proofErr w:type="spellEnd"/>
      <w:r w:rsidR="007D6548" w:rsidRPr="004E5D32">
        <w:rPr>
          <w:szCs w:val="28"/>
        </w:rPr>
        <w:t xml:space="preserve">») (далее – Заказчик), руководствуясь положениями Федерального закона от 18 июля 2011г. </w:t>
      </w:r>
      <w:r w:rsidR="008D2E20" w:rsidRPr="004E5D32">
        <w:rPr>
          <w:szCs w:val="28"/>
        </w:rPr>
        <w:br/>
      </w:r>
      <w:r w:rsidR="007D6548" w:rsidRPr="004E5D32">
        <w:rPr>
          <w:szCs w:val="28"/>
        </w:rPr>
        <w:t xml:space="preserve">№ 223-ФЗ «О закупках товаров, работ, услуг отдельными видами юридических лиц» и </w:t>
      </w:r>
      <w:r w:rsidR="00575FEB">
        <w:t xml:space="preserve">Положением закупки товаров, работ, услуг для нужд </w:t>
      </w:r>
      <w:r w:rsidR="00FD207A">
        <w:t xml:space="preserve">                                          </w:t>
      </w:r>
      <w:r w:rsidR="00575FEB">
        <w:t>ПАО</w:t>
      </w:r>
      <w:r w:rsidR="00FD207A">
        <w:t xml:space="preserve"> </w:t>
      </w:r>
      <w:r w:rsidR="00575FEB">
        <w:t>«</w:t>
      </w:r>
      <w:proofErr w:type="spellStart"/>
      <w:r w:rsidR="00575FEB">
        <w:t>ТрансКонтейнер</w:t>
      </w:r>
      <w:proofErr w:type="spellEnd"/>
      <w:r w:rsidR="00575FEB">
        <w:t xml:space="preserve">», утвержденным решением Совета директоров </w:t>
      </w:r>
      <w:r w:rsidR="00FD207A">
        <w:t xml:space="preserve">                                </w:t>
      </w:r>
      <w:r w:rsidR="00E43C16">
        <w:t>П</w:t>
      </w:r>
      <w:r w:rsidR="00575FEB">
        <w:t>АО «</w:t>
      </w:r>
      <w:proofErr w:type="spellStart"/>
      <w:r w:rsidR="00575FEB">
        <w:t>ТрансКонтейнер</w:t>
      </w:r>
      <w:proofErr w:type="spellEnd"/>
      <w:r w:rsidR="00575FEB">
        <w:t>» от 08 июля 2016</w:t>
      </w:r>
      <w:r w:rsidR="00312023">
        <w:t xml:space="preserve"> </w:t>
      </w:r>
      <w:r w:rsidR="00575FEB">
        <w:t xml:space="preserve">г. (далее – Положение о закупках) </w:t>
      </w:r>
      <w:r w:rsidR="000A2D97" w:rsidRPr="004E5D32">
        <w:rPr>
          <w:szCs w:val="28"/>
        </w:rPr>
        <w:t>проводит закупку</w:t>
      </w:r>
      <w:r w:rsidR="007D6548" w:rsidRPr="004E5D32">
        <w:rPr>
          <w:szCs w:val="28"/>
        </w:rPr>
        <w:t xml:space="preserve"> с</w:t>
      </w:r>
      <w:r w:rsidR="001E6E80" w:rsidRPr="004E5D32">
        <w:rPr>
          <w:szCs w:val="28"/>
        </w:rPr>
        <w:t xml:space="preserve">пособом </w:t>
      </w:r>
      <w:r w:rsidR="00071560" w:rsidRPr="004E5D32">
        <w:rPr>
          <w:szCs w:val="28"/>
        </w:rPr>
        <w:t>размещения оферты</w:t>
      </w:r>
      <w:r w:rsidR="001E6E80" w:rsidRPr="004E5D32">
        <w:rPr>
          <w:szCs w:val="28"/>
        </w:rPr>
        <w:t xml:space="preserve"> </w:t>
      </w:r>
      <w:r w:rsidR="007D6548" w:rsidRPr="004E5D32">
        <w:rPr>
          <w:szCs w:val="28"/>
        </w:rPr>
        <w:t>(далее –</w:t>
      </w:r>
      <w:r w:rsidR="00071560" w:rsidRPr="004E5D32">
        <w:rPr>
          <w:szCs w:val="28"/>
        </w:rPr>
        <w:t xml:space="preserve"> </w:t>
      </w:r>
      <w:r w:rsidR="00534326" w:rsidRPr="004E5D32">
        <w:rPr>
          <w:szCs w:val="28"/>
        </w:rPr>
        <w:t xml:space="preserve">процедура </w:t>
      </w:r>
      <w:r w:rsidR="00071560" w:rsidRPr="004E5D32">
        <w:rPr>
          <w:szCs w:val="28"/>
        </w:rPr>
        <w:t>Размещение оферты</w:t>
      </w:r>
      <w:r w:rsidR="007D6548" w:rsidRPr="004E5D32">
        <w:rPr>
          <w:szCs w:val="28"/>
        </w:rPr>
        <w:t>)</w:t>
      </w:r>
      <w:r w:rsidR="0086157F" w:rsidRPr="004E5D32">
        <w:rPr>
          <w:szCs w:val="28"/>
        </w:rPr>
        <w:t xml:space="preserve"> </w:t>
      </w:r>
      <w:r w:rsidR="00E17C97" w:rsidRPr="004E5D32">
        <w:rPr>
          <w:color w:val="000000"/>
          <w:szCs w:val="28"/>
        </w:rPr>
        <w:t>№</w:t>
      </w:r>
      <w:r w:rsidR="00763A89" w:rsidRPr="004E5D32">
        <w:rPr>
          <w:color w:val="000000"/>
          <w:szCs w:val="28"/>
        </w:rPr>
        <w:t xml:space="preserve"> </w:t>
      </w:r>
      <w:r w:rsidR="00C926DA">
        <w:rPr>
          <w:color w:val="000000"/>
          <w:szCs w:val="28"/>
        </w:rPr>
        <w:t>РО</w:t>
      </w:r>
      <w:r w:rsidR="008C21FF">
        <w:rPr>
          <w:color w:val="000000"/>
          <w:szCs w:val="28"/>
        </w:rPr>
        <w:t>-</w:t>
      </w:r>
      <w:r w:rsidR="00C926DA">
        <w:rPr>
          <w:color w:val="000000"/>
          <w:szCs w:val="28"/>
        </w:rPr>
        <w:t>СВЕРД</w:t>
      </w:r>
      <w:r w:rsidR="00A17415">
        <w:rPr>
          <w:color w:val="000000"/>
          <w:szCs w:val="28"/>
        </w:rPr>
        <w:t>-</w:t>
      </w:r>
      <w:r w:rsidR="00C926DA">
        <w:rPr>
          <w:color w:val="000000"/>
          <w:szCs w:val="28"/>
        </w:rPr>
        <w:t>16</w:t>
      </w:r>
      <w:r w:rsidR="00A17415">
        <w:rPr>
          <w:color w:val="000000"/>
          <w:szCs w:val="28"/>
        </w:rPr>
        <w:t>-</w:t>
      </w:r>
      <w:r w:rsidR="0082613E">
        <w:rPr>
          <w:color w:val="000000"/>
          <w:szCs w:val="28"/>
        </w:rPr>
        <w:t>002</w:t>
      </w:r>
      <w:r w:rsidR="00785E2F">
        <w:rPr>
          <w:color w:val="000000"/>
          <w:szCs w:val="28"/>
        </w:rPr>
        <w:t>5</w:t>
      </w:r>
      <w:r w:rsidR="00371890" w:rsidRPr="004E5D32">
        <w:rPr>
          <w:color w:val="000000"/>
          <w:szCs w:val="28"/>
        </w:rPr>
        <w:t>.</w:t>
      </w:r>
    </w:p>
    <w:p w:rsidR="000C4082" w:rsidRDefault="00862FEA" w:rsidP="00382BB1">
      <w:pPr>
        <w:pStyle w:val="19"/>
        <w:numPr>
          <w:ilvl w:val="2"/>
          <w:numId w:val="1"/>
        </w:numPr>
        <w:ind w:left="0" w:firstLine="567"/>
      </w:pPr>
      <w:r w:rsidRPr="000C4082">
        <w:rPr>
          <w:color w:val="000000" w:themeColor="text1"/>
        </w:rPr>
        <w:t xml:space="preserve"> Предметом процедуры Размещения оферты </w:t>
      </w:r>
      <w:r w:rsidR="000C4082" w:rsidRPr="000C4082">
        <w:rPr>
          <w:color w:val="000000"/>
        </w:rPr>
        <w:t>право</w:t>
      </w:r>
      <w:r w:rsidR="000C4082" w:rsidRPr="000C4082">
        <w:rPr>
          <w:color w:val="FF0000"/>
        </w:rPr>
        <w:t xml:space="preserve"> </w:t>
      </w:r>
      <w:r w:rsidR="00630130" w:rsidRPr="00630130">
        <w:t>на</w:t>
      </w:r>
      <w:r w:rsidR="00630130">
        <w:rPr>
          <w:color w:val="FF0000"/>
        </w:rPr>
        <w:t xml:space="preserve"> </w:t>
      </w:r>
      <w:r w:rsidR="00630130">
        <w:t>заключение</w:t>
      </w:r>
      <w:r w:rsidR="000C4082" w:rsidRPr="00143B82">
        <w:t xml:space="preserve"> договора аренды транспортных средств с экипажем для перевозки порожних </w:t>
      </w:r>
      <w:r w:rsidR="000C4082">
        <w:t>и груженых контейнеров филиала П</w:t>
      </w:r>
      <w:r w:rsidR="000C4082" w:rsidRPr="00143B82">
        <w:t>АО «</w:t>
      </w:r>
      <w:proofErr w:type="spellStart"/>
      <w:r w:rsidR="000C4082" w:rsidRPr="00143B82">
        <w:t>ТрансКонтейнер</w:t>
      </w:r>
      <w:proofErr w:type="spellEnd"/>
      <w:r w:rsidR="000C4082" w:rsidRPr="00143B82">
        <w:t xml:space="preserve">» на </w:t>
      </w:r>
      <w:r w:rsidR="000C4082">
        <w:t xml:space="preserve">Свердловской железной дороге в </w:t>
      </w:r>
      <w:r w:rsidR="00CF637E">
        <w:t xml:space="preserve">городе </w:t>
      </w:r>
      <w:r w:rsidR="00785E2F">
        <w:t>Сургут</w:t>
      </w:r>
      <w:r w:rsidR="000C4082">
        <w:t xml:space="preserve"> и прилегающих районах в 2016-2017 году.</w:t>
      </w:r>
    </w:p>
    <w:p w:rsidR="0033770F" w:rsidRDefault="0033770F" w:rsidP="0033770F">
      <w:pPr>
        <w:pStyle w:val="19"/>
        <w:numPr>
          <w:ilvl w:val="2"/>
          <w:numId w:val="1"/>
        </w:numPr>
        <w:ind w:left="0" w:firstLine="567"/>
      </w:pPr>
      <w:r>
        <w:t xml:space="preserve"> </w:t>
      </w:r>
      <w:r w:rsidRPr="0033770F">
        <w:rPr>
          <w:szCs w:val="28"/>
        </w:rPr>
        <w:t xml:space="preserve"> </w:t>
      </w: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AC7A0E" w:rsidRDefault="001B09B9" w:rsidP="001B09B9">
      <w:pPr>
        <w:pStyle w:val="19"/>
        <w:numPr>
          <w:ilvl w:val="2"/>
          <w:numId w:val="1"/>
        </w:numPr>
        <w:ind w:left="0" w:firstLine="567"/>
      </w:pPr>
      <w:r>
        <w:t xml:space="preserve"> </w:t>
      </w:r>
      <w:r w:rsidR="0033770F" w:rsidRPr="0007096B">
        <w:t xml:space="preserve">Под сроком акцепта </w:t>
      </w:r>
      <w:r w:rsidR="0033770F">
        <w:t>процедуры Размещения</w:t>
      </w:r>
      <w:r w:rsidR="0033770F" w:rsidRPr="00275B3D">
        <w:t xml:space="preserve"> оферты</w:t>
      </w:r>
      <w:r w:rsidR="0033770F" w:rsidRPr="0007096B">
        <w:t xml:space="preserve"> понимается срок окончания подачи предложений претендентов</w:t>
      </w:r>
      <w:r w:rsidR="0033770F" w:rsidRPr="00406A67">
        <w:t xml:space="preserve"> и представленных комплектов документов</w:t>
      </w:r>
      <w:r w:rsidR="0033770F">
        <w:t xml:space="preserve"> (акцепта)</w:t>
      </w:r>
      <w:r w:rsidR="0033770F" w:rsidRPr="0007096B">
        <w:t xml:space="preserve"> на участие в процедуре Размещения оферты (далее – Заявки), </w:t>
      </w:r>
    </w:p>
    <w:p w:rsidR="00AC7A0E" w:rsidRDefault="00AC7A0E" w:rsidP="00AC7A0E">
      <w:pPr>
        <w:pStyle w:val="19"/>
        <w:ind w:firstLine="0"/>
      </w:pPr>
    </w:p>
    <w:p w:rsidR="00AC7A0E" w:rsidRDefault="00AC7A0E" w:rsidP="00AC7A0E">
      <w:pPr>
        <w:pStyle w:val="19"/>
        <w:ind w:firstLine="0"/>
      </w:pPr>
    </w:p>
    <w:p w:rsidR="0033770F" w:rsidRPr="00290202" w:rsidRDefault="0033770F" w:rsidP="00AC7A0E">
      <w:pPr>
        <w:pStyle w:val="19"/>
        <w:ind w:firstLine="0"/>
      </w:pPr>
      <w:r w:rsidRPr="0007096B">
        <w:lastRenderedPageBreak/>
        <w:t xml:space="preserve">установленного пунктом 6 </w:t>
      </w:r>
      <w:r w:rsidRPr="001B09B9">
        <w:rPr>
          <w:szCs w:val="28"/>
        </w:rPr>
        <w:t xml:space="preserve">раздела 5.«Информационная карта» настоящей документации о закупке (далее – Информационная карта). </w:t>
      </w:r>
    </w:p>
    <w:p w:rsidR="001B09B9" w:rsidRDefault="0033770F" w:rsidP="001B09B9">
      <w:pPr>
        <w:pStyle w:val="19"/>
        <w:ind w:firstLine="709"/>
        <w:rPr>
          <w:szCs w:val="28"/>
        </w:rPr>
      </w:pPr>
      <w:r w:rsidRPr="00290202">
        <w:rPr>
          <w:szCs w:val="28"/>
        </w:rPr>
        <w:t>Срок акцепта оферты может быть</w:t>
      </w:r>
      <w:r>
        <w:rPr>
          <w:szCs w:val="28"/>
        </w:rPr>
        <w:t xml:space="preserve"> с ограничением или </w:t>
      </w:r>
      <w:r w:rsidRPr="00290202">
        <w:rPr>
          <w:szCs w:val="28"/>
        </w:rPr>
        <w:t>без ограничения.</w:t>
      </w:r>
      <w:r>
        <w:rPr>
          <w:szCs w:val="28"/>
        </w:rPr>
        <w:t xml:space="preserve"> Данное условие указывается в пункте 6</w:t>
      </w:r>
      <w:r w:rsidR="00AE43FB">
        <w:rPr>
          <w:szCs w:val="28"/>
        </w:rPr>
        <w:t xml:space="preserve"> </w:t>
      </w:r>
      <w:r w:rsidRPr="00290202">
        <w:rPr>
          <w:szCs w:val="28"/>
        </w:rPr>
        <w:t>Информационной карты</w:t>
      </w:r>
      <w:r>
        <w:rPr>
          <w:szCs w:val="28"/>
        </w:rPr>
        <w:t>.</w:t>
      </w:r>
    </w:p>
    <w:p w:rsidR="006E08A0" w:rsidRDefault="00AE43FB" w:rsidP="001B09B9">
      <w:pPr>
        <w:pStyle w:val="19"/>
        <w:ind w:firstLine="709"/>
        <w:rPr>
          <w:szCs w:val="28"/>
        </w:rPr>
      </w:pPr>
      <w:r>
        <w:rPr>
          <w:szCs w:val="28"/>
        </w:rPr>
        <w:t xml:space="preserve">1.1.5.  </w:t>
      </w:r>
      <w:r w:rsidR="007B2101" w:rsidRPr="004E5D32">
        <w:t>Информация об О</w:t>
      </w:r>
      <w:r w:rsidR="006176F4" w:rsidRPr="004E5D32">
        <w:t xml:space="preserve">рганизаторе </w:t>
      </w:r>
      <w:r w:rsidR="00534326" w:rsidRPr="004E5D32">
        <w:t xml:space="preserve">процедуры </w:t>
      </w:r>
      <w:r w:rsidR="00FA3B45" w:rsidRPr="004E5D32">
        <w:t>Размещения оферты</w:t>
      </w:r>
      <w:r w:rsidR="007B2101" w:rsidRPr="004E5D32">
        <w:t xml:space="preserve"> </w:t>
      </w:r>
      <w:r w:rsidR="006176F4" w:rsidRPr="004E5D32">
        <w:t>указана в</w:t>
      </w:r>
      <w:r w:rsidR="007046B2" w:rsidRPr="004E5D32">
        <w:t xml:space="preserve"> </w:t>
      </w:r>
      <w:r w:rsidR="006176F4" w:rsidRPr="004E5D32">
        <w:t>пункте</w:t>
      </w:r>
      <w:r w:rsidR="00593786" w:rsidRPr="004E5D32">
        <w:t xml:space="preserve"> 2</w:t>
      </w:r>
      <w:r w:rsidR="00593786" w:rsidRPr="004E5D32">
        <w:rPr>
          <w:szCs w:val="28"/>
        </w:rPr>
        <w:t xml:space="preserve"> Информационной карты</w:t>
      </w:r>
      <w:r w:rsidR="00575FEB">
        <w:rPr>
          <w:szCs w:val="28"/>
        </w:rPr>
        <w:t xml:space="preserve"> настоящей документации о закупках (далее - Информационная карта).</w:t>
      </w:r>
    </w:p>
    <w:p w:rsidR="0019760E" w:rsidRPr="004E5D32" w:rsidRDefault="00AE43FB" w:rsidP="00AE43FB">
      <w:pPr>
        <w:pStyle w:val="19"/>
        <w:ind w:firstLine="709"/>
        <w:rPr>
          <w:szCs w:val="28"/>
        </w:rPr>
      </w:pPr>
      <w:r>
        <w:rPr>
          <w:szCs w:val="28"/>
        </w:rPr>
        <w:t xml:space="preserve">1.1.6. </w:t>
      </w:r>
      <w:r w:rsidR="0019760E" w:rsidRPr="004E5D32">
        <w:rPr>
          <w:szCs w:val="28"/>
        </w:rPr>
        <w:t xml:space="preserve">Дата опубликования </w:t>
      </w:r>
      <w:r w:rsidR="006C4984" w:rsidRPr="004E5D32">
        <w:rPr>
          <w:szCs w:val="28"/>
        </w:rPr>
        <w:t xml:space="preserve">извещения </w:t>
      </w:r>
      <w:r w:rsidR="006176F4" w:rsidRPr="004E5D32">
        <w:rPr>
          <w:szCs w:val="28"/>
        </w:rPr>
        <w:t>о проведении настояще</w:t>
      </w:r>
      <w:r w:rsidR="00534326" w:rsidRPr="004E5D32">
        <w:rPr>
          <w:szCs w:val="28"/>
        </w:rPr>
        <w:t>й процедуры</w:t>
      </w:r>
      <w:r w:rsidR="006176F4" w:rsidRPr="004E5D32">
        <w:rPr>
          <w:szCs w:val="28"/>
        </w:rPr>
        <w:t xml:space="preserve"> </w:t>
      </w:r>
      <w:r w:rsidR="00FA3B45" w:rsidRPr="004E5D32">
        <w:rPr>
          <w:szCs w:val="28"/>
        </w:rPr>
        <w:t xml:space="preserve">Размещения оферты </w:t>
      </w:r>
      <w:r w:rsidR="0019760E" w:rsidRPr="004E5D32">
        <w:rPr>
          <w:szCs w:val="28"/>
        </w:rPr>
        <w:t>указана в пункте</w:t>
      </w:r>
      <w:r w:rsidR="00DD75A6" w:rsidRPr="004E5D32">
        <w:rPr>
          <w:szCs w:val="28"/>
        </w:rPr>
        <w:t xml:space="preserve"> </w:t>
      </w:r>
      <w:r w:rsidR="006C4984" w:rsidRPr="004E5D32">
        <w:rPr>
          <w:szCs w:val="28"/>
        </w:rPr>
        <w:t>3</w:t>
      </w:r>
      <w:r w:rsidR="00DD75A6" w:rsidRPr="004E5D32">
        <w:rPr>
          <w:szCs w:val="28"/>
        </w:rPr>
        <w:t xml:space="preserve"> Информационной карты.</w:t>
      </w:r>
      <w:r w:rsidR="0019760E" w:rsidRPr="004E5D32">
        <w:rPr>
          <w:szCs w:val="28"/>
        </w:rPr>
        <w:t xml:space="preserve"> </w:t>
      </w:r>
    </w:p>
    <w:p w:rsidR="006E08A0" w:rsidRPr="004E5D32" w:rsidRDefault="00AE43FB" w:rsidP="00AE43FB">
      <w:pPr>
        <w:pStyle w:val="19"/>
        <w:ind w:firstLine="709"/>
        <w:rPr>
          <w:szCs w:val="28"/>
        </w:rPr>
      </w:pPr>
      <w:r>
        <w:rPr>
          <w:szCs w:val="28"/>
        </w:rPr>
        <w:t xml:space="preserve">1.1.7. </w:t>
      </w:r>
      <w:r w:rsidR="00991BDD" w:rsidRPr="004E5D32">
        <w:rPr>
          <w:szCs w:val="28"/>
        </w:rPr>
        <w:t>Извещение о проведении</w:t>
      </w:r>
      <w:r w:rsidR="007D6548" w:rsidRPr="004E5D32">
        <w:rPr>
          <w:szCs w:val="28"/>
        </w:rPr>
        <w:t xml:space="preserve"> </w:t>
      </w:r>
      <w:r w:rsidR="00534326" w:rsidRPr="004E5D32">
        <w:rPr>
          <w:szCs w:val="28"/>
        </w:rPr>
        <w:t>процедуры</w:t>
      </w:r>
      <w:r w:rsidR="000825F9" w:rsidRPr="004E5D32">
        <w:rPr>
          <w:szCs w:val="28"/>
        </w:rPr>
        <w:t xml:space="preserve"> Размещения оферты</w:t>
      </w:r>
      <w:r w:rsidR="00991BDD" w:rsidRPr="004E5D32">
        <w:rPr>
          <w:szCs w:val="28"/>
        </w:rPr>
        <w:t xml:space="preserve">, </w:t>
      </w:r>
      <w:r w:rsidR="008613BE" w:rsidRPr="004E5D32">
        <w:t>изменения к извещению,</w:t>
      </w:r>
      <w:r w:rsidR="008613BE" w:rsidRPr="004E5D32">
        <w:rPr>
          <w:szCs w:val="28"/>
        </w:rPr>
        <w:t xml:space="preserve"> </w:t>
      </w:r>
      <w:r w:rsidR="00991BDD" w:rsidRPr="004E5D32">
        <w:rPr>
          <w:szCs w:val="28"/>
        </w:rPr>
        <w:t>настоящ</w:t>
      </w:r>
      <w:r w:rsidR="008613BE" w:rsidRPr="004E5D32">
        <w:rPr>
          <w:szCs w:val="28"/>
        </w:rPr>
        <w:t>ая документация о закупке,</w:t>
      </w:r>
      <w:r w:rsidR="008613BE" w:rsidRPr="004E5D32">
        <w:t xml:space="preserve"> протоколы, оформляемые в ходе проведения </w:t>
      </w:r>
      <w:r w:rsidR="00534326" w:rsidRPr="004E5D32">
        <w:t xml:space="preserve">процедуры </w:t>
      </w:r>
      <w:r w:rsidR="00804E25" w:rsidRPr="004E5D32">
        <w:t xml:space="preserve">Размещения оферты </w:t>
      </w:r>
      <w:r w:rsidR="008613BE" w:rsidRPr="004E5D32">
        <w:t xml:space="preserve">и иная информация о </w:t>
      </w:r>
      <w:r w:rsidR="00534326" w:rsidRPr="004E5D32">
        <w:t xml:space="preserve">процедуре </w:t>
      </w:r>
      <w:r w:rsidR="00804E25" w:rsidRPr="004E5D32">
        <w:t xml:space="preserve">Размещении оферты </w:t>
      </w:r>
      <w:r w:rsidR="008613BE" w:rsidRPr="004E5D32">
        <w:t>публикуется в</w:t>
      </w:r>
      <w:r w:rsidR="00727D3C" w:rsidRPr="004E5D32">
        <w:t xml:space="preserve"> средствах массовой информации</w:t>
      </w:r>
      <w:r w:rsidR="00575FEB">
        <w:t xml:space="preserve"> </w:t>
      </w:r>
      <w:r w:rsidR="00575FEB" w:rsidRPr="004E5D32">
        <w:rPr>
          <w:szCs w:val="28"/>
        </w:rPr>
        <w:t>(далее – СМИ)</w:t>
      </w:r>
      <w:r w:rsidR="00727D3C" w:rsidRPr="004E5D32">
        <w:t>, указанных в пункте</w:t>
      </w:r>
      <w:r w:rsidR="00783AD5" w:rsidRPr="004E5D32">
        <w:t xml:space="preserve"> </w:t>
      </w:r>
      <w:r w:rsidR="00E7590F" w:rsidRPr="004E5D32">
        <w:rPr>
          <w:szCs w:val="28"/>
        </w:rPr>
        <w:t>4</w:t>
      </w:r>
      <w:r w:rsidR="007D6548" w:rsidRPr="004E5D32">
        <w:rPr>
          <w:szCs w:val="28"/>
        </w:rPr>
        <w:t xml:space="preserve"> </w:t>
      </w:r>
      <w:r w:rsidR="00664449" w:rsidRPr="004E5D32">
        <w:rPr>
          <w:szCs w:val="28"/>
        </w:rPr>
        <w:t>Информационной карты</w:t>
      </w:r>
      <w:r w:rsidR="006E08A0" w:rsidRPr="004E5D32">
        <w:rPr>
          <w:szCs w:val="28"/>
        </w:rPr>
        <w:t>.</w:t>
      </w:r>
    </w:p>
    <w:p w:rsidR="00AE43FB" w:rsidRPr="0007096B" w:rsidRDefault="00AE43FB" w:rsidP="00AE43FB">
      <w:pPr>
        <w:pStyle w:val="19"/>
        <w:ind w:firstLine="709"/>
        <w:rPr>
          <w:szCs w:val="28"/>
        </w:rPr>
      </w:pPr>
      <w:r>
        <w:t xml:space="preserve">1.1.8. </w:t>
      </w:r>
      <w:r w:rsidRPr="0007096B">
        <w:t>Наименование, количество, объем, характеристики, требования к поставке товара</w:t>
      </w:r>
      <w:r>
        <w:t xml:space="preserve">, </w:t>
      </w:r>
      <w:r w:rsidRPr="0007096B">
        <w:t>выполнению работ, оказанию услуг и т.д. и места их поставки</w:t>
      </w:r>
      <w:r>
        <w:t>,</w:t>
      </w:r>
      <w:r w:rsidR="007D3EB2">
        <w:t xml:space="preserve"> </w:t>
      </w:r>
      <w:r w:rsidRPr="0007096B">
        <w:t>выполнения, оказания и т.д., а также и</w:t>
      </w:r>
      <w:r w:rsidRPr="0007096B">
        <w:rPr>
          <w:szCs w:val="28"/>
        </w:rPr>
        <w:t xml:space="preserve">нформация о начальной (максимальной) цене договора (если таковая установлена), </w:t>
      </w:r>
      <w:r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Pr>
          <w:szCs w:val="28"/>
        </w:rPr>
        <w:t>разделе 4. «</w:t>
      </w:r>
      <w:r w:rsidRPr="00406A67">
        <w:rPr>
          <w:szCs w:val="28"/>
        </w:rPr>
        <w:t>Техническо</w:t>
      </w:r>
      <w:r>
        <w:rPr>
          <w:szCs w:val="28"/>
        </w:rPr>
        <w:t>е задание» настоящей документации о закупке (далее – Техническое задание)</w:t>
      </w:r>
      <w:r w:rsidRPr="00406A67">
        <w:rPr>
          <w:szCs w:val="28"/>
        </w:rPr>
        <w:t xml:space="preserve"> и Информационной карте</w:t>
      </w:r>
      <w:r w:rsidRPr="0007096B">
        <w:t>.</w:t>
      </w:r>
    </w:p>
    <w:p w:rsidR="00AC59B3" w:rsidRDefault="00AE43FB" w:rsidP="00AE43FB">
      <w:pPr>
        <w:pStyle w:val="19"/>
        <w:ind w:firstLine="709"/>
      </w:pPr>
      <w:r>
        <w:t xml:space="preserve">1.1.9. </w:t>
      </w:r>
      <w:r w:rsidR="002C7848" w:rsidRPr="004E5D32">
        <w:t>По всем вопросам, не урегулированным настоящей документацией о закупке, необходимо руководствоваться Положением о закупках.</w:t>
      </w:r>
      <w:r w:rsidR="00AC59B3">
        <w:t xml:space="preserve"> </w:t>
      </w:r>
      <w:r w:rsidR="00AC59B3" w:rsidRPr="00D32FFA">
        <w:t>В случае противоречия положений настоящей документации и Положения о закупках необходимо руководствоваться Положением о закупках.</w:t>
      </w:r>
    </w:p>
    <w:p w:rsidR="007D6548" w:rsidRPr="004E5D32" w:rsidRDefault="00AE43FB" w:rsidP="00AE43FB">
      <w:pPr>
        <w:pStyle w:val="19"/>
        <w:ind w:firstLine="709"/>
      </w:pPr>
      <w:r>
        <w:t xml:space="preserve">1.1.10 </w:t>
      </w:r>
      <w:r w:rsidR="000236C9" w:rsidRPr="004E5D32">
        <w:t xml:space="preserve">Дата </w:t>
      </w:r>
      <w:r w:rsidR="00F34B34" w:rsidRPr="004E5D32">
        <w:t xml:space="preserve">рассмотрения и сопоставления </w:t>
      </w:r>
      <w:r w:rsidR="00627696" w:rsidRPr="004E5D32">
        <w:t>комплект</w:t>
      </w:r>
      <w:r w:rsidR="00F34B34" w:rsidRPr="004E5D32">
        <w:t>а</w:t>
      </w:r>
      <w:r w:rsidR="007D6548" w:rsidRPr="004E5D32">
        <w:t xml:space="preserve"> </w:t>
      </w:r>
      <w:r w:rsidR="00627696" w:rsidRPr="004E5D32">
        <w:t>документов и</w:t>
      </w:r>
      <w:r w:rsidR="007D6548" w:rsidRPr="004E5D32">
        <w:t xml:space="preserve"> </w:t>
      </w:r>
      <w:r w:rsidR="00FF2A09" w:rsidRPr="004E5D32">
        <w:t>Заявок</w:t>
      </w:r>
      <w:r w:rsidR="007D6548" w:rsidRPr="004E5D32">
        <w:t xml:space="preserve"> </w:t>
      </w:r>
      <w:r w:rsidR="002C7848" w:rsidRPr="004E5D32">
        <w:t>указан</w:t>
      </w:r>
      <w:r w:rsidR="000236C9" w:rsidRPr="004E5D32">
        <w:t>а в</w:t>
      </w:r>
      <w:r w:rsidR="00A647EF" w:rsidRPr="004E5D32">
        <w:t xml:space="preserve"> </w:t>
      </w:r>
      <w:r w:rsidR="000F1048" w:rsidRPr="004E5D32">
        <w:t xml:space="preserve">пункте </w:t>
      </w:r>
      <w:r w:rsidR="003D2759" w:rsidRPr="004E5D32">
        <w:t>8</w:t>
      </w:r>
      <w:r w:rsidR="00A647EF" w:rsidRPr="004E5D32">
        <w:t xml:space="preserve"> Информационной карты.</w:t>
      </w:r>
    </w:p>
    <w:p w:rsidR="007D6548" w:rsidRPr="00D32FFA" w:rsidRDefault="00AE43FB" w:rsidP="00AE43FB">
      <w:pPr>
        <w:pStyle w:val="19"/>
        <w:ind w:firstLine="709"/>
      </w:pPr>
      <w:r>
        <w:t xml:space="preserve">1.1.11. </w:t>
      </w:r>
      <w:r w:rsidR="00E35BF3"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575FEB">
        <w:t xml:space="preserve"> о закупке</w:t>
      </w:r>
      <w:r w:rsidR="007D6548" w:rsidRPr="00D32FFA">
        <w:t xml:space="preserve">.  </w:t>
      </w:r>
    </w:p>
    <w:p w:rsidR="007D6548" w:rsidRPr="00D32FFA" w:rsidRDefault="007D6548" w:rsidP="00AE43FB">
      <w:pPr>
        <w:pStyle w:val="19"/>
        <w:numPr>
          <w:ilvl w:val="2"/>
          <w:numId w:val="38"/>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AE43FB">
      <w:pPr>
        <w:pStyle w:val="19"/>
        <w:numPr>
          <w:ilvl w:val="2"/>
          <w:numId w:val="38"/>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w:t>
      </w:r>
      <w:r w:rsidR="005831FF">
        <w:rPr>
          <w:sz w:val="28"/>
          <w:szCs w:val="28"/>
        </w:rPr>
        <w:t xml:space="preserve"> </w:t>
      </w:r>
      <w:r w:rsidR="009870C7">
        <w:rPr>
          <w:sz w:val="28"/>
          <w:szCs w:val="28"/>
        </w:rPr>
        <w:t xml:space="preserve"> </w:t>
      </w:r>
      <w:r w:rsidRPr="00D32FFA">
        <w:rPr>
          <w:sz w:val="28"/>
          <w:szCs w:val="28"/>
        </w:rPr>
        <w:t>удовлетворять требованиям, изложенным в настоящей документации</w:t>
      </w:r>
      <w:r w:rsidR="00C26895">
        <w:rPr>
          <w:sz w:val="28"/>
          <w:szCs w:val="28"/>
        </w:rPr>
        <w:t xml:space="preserve"> о закупке</w:t>
      </w:r>
      <w:r w:rsidRPr="00D32FFA">
        <w:rPr>
          <w:sz w:val="28"/>
          <w:szCs w:val="28"/>
        </w:rPr>
        <w:t xml:space="preserve">;  </w:t>
      </w:r>
    </w:p>
    <w:p w:rsidR="007D6548"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AE43FB" w:rsidRPr="0007096B" w:rsidRDefault="007D6548" w:rsidP="00AE43FB">
      <w:pPr>
        <w:pStyle w:val="19"/>
        <w:numPr>
          <w:ilvl w:val="2"/>
          <w:numId w:val="39"/>
        </w:numPr>
        <w:tabs>
          <w:tab w:val="num" w:pos="-752"/>
        </w:tabs>
        <w:ind w:left="0" w:firstLine="567"/>
        <w:rPr>
          <w:szCs w:val="28"/>
        </w:rPr>
      </w:pPr>
      <w:r w:rsidRPr="00D32FFA">
        <w:lastRenderedPageBreak/>
        <w:t>Заявки рассматриваются как обязательства претендентов.</w:t>
      </w:r>
      <w:r w:rsidR="000C1094">
        <w:t xml:space="preserve"> </w:t>
      </w:r>
      <w:r w:rsidR="00F316EA">
        <w:t xml:space="preserve">                             </w:t>
      </w:r>
      <w:r w:rsidR="00DC080B">
        <w:t>П</w:t>
      </w:r>
      <w:r w:rsidRPr="00D32FFA">
        <w:t>АО «</w:t>
      </w:r>
      <w:proofErr w:type="spellStart"/>
      <w:r w:rsidRPr="00D32FFA">
        <w:t>ТрансКонтейнер</w:t>
      </w:r>
      <w:proofErr w:type="spellEnd"/>
      <w:r w:rsidRPr="00D32FFA">
        <w:t xml:space="preserve">»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00AE43FB" w:rsidRPr="0007096B">
        <w:rPr>
          <w:szCs w:val="28"/>
        </w:rPr>
        <w:t>Для всех претендентов на участие в процедуре Размещения оферты ус</w:t>
      </w:r>
      <w:r w:rsidR="00AE43FB">
        <w:rPr>
          <w:szCs w:val="28"/>
        </w:rPr>
        <w:t xml:space="preserve">танавливаются единые требования с учетом случаев, предусмотренных пунктами </w:t>
      </w:r>
      <w:r w:rsidR="00AE43FB" w:rsidRPr="00535190">
        <w:rPr>
          <w:szCs w:val="28"/>
        </w:rPr>
        <w:t>1.1.2</w:t>
      </w:r>
      <w:r w:rsidR="00AE43FB">
        <w:rPr>
          <w:szCs w:val="28"/>
        </w:rPr>
        <w:t>4-</w:t>
      </w:r>
      <w:r w:rsidR="00AE43FB" w:rsidRPr="00535190">
        <w:rPr>
          <w:szCs w:val="28"/>
        </w:rPr>
        <w:t>1.1.2</w:t>
      </w:r>
      <w:r w:rsidR="00AE43FB">
        <w:rPr>
          <w:szCs w:val="28"/>
        </w:rPr>
        <w:t xml:space="preserve">5 и </w:t>
      </w:r>
      <w:r w:rsidR="00AE43FB" w:rsidRPr="00535190">
        <w:rPr>
          <w:szCs w:val="28"/>
        </w:rPr>
        <w:t xml:space="preserve">2.3.2 настоящей документации о </w:t>
      </w:r>
      <w:r w:rsidR="00AE43FB">
        <w:rPr>
          <w:szCs w:val="28"/>
        </w:rPr>
        <w:t>закупке</w:t>
      </w:r>
      <w:r w:rsidR="00AE43FB" w:rsidRPr="00535190">
        <w:rPr>
          <w:szCs w:val="28"/>
        </w:rPr>
        <w:t xml:space="preserve">. </w:t>
      </w:r>
    </w:p>
    <w:p w:rsidR="007D6548" w:rsidRPr="00D32FFA" w:rsidRDefault="003E2C12" w:rsidP="00AE43FB">
      <w:pPr>
        <w:pStyle w:val="19"/>
        <w:numPr>
          <w:ilvl w:val="2"/>
          <w:numId w:val="40"/>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07136B" w:rsidRDefault="007D6548" w:rsidP="00AE43FB">
      <w:pPr>
        <w:pStyle w:val="19"/>
        <w:numPr>
          <w:ilvl w:val="2"/>
          <w:numId w:val="40"/>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005831FF">
        <w:rPr>
          <w:szCs w:val="28"/>
        </w:rPr>
        <w:t xml:space="preserve"> </w:t>
      </w:r>
      <w:r w:rsidR="005831FF" w:rsidRPr="0007136B">
        <w:rPr>
          <w:szCs w:val="28"/>
        </w:rPr>
        <w:t>или отстранить участника в процедуре Размещения оферты от участия в процедуре Размещения оферты на любом этапе его проведения</w:t>
      </w:r>
    </w:p>
    <w:p w:rsidR="007D6548" w:rsidRDefault="007D6548" w:rsidP="00AE43FB">
      <w:pPr>
        <w:pStyle w:val="19"/>
        <w:numPr>
          <w:ilvl w:val="2"/>
          <w:numId w:val="40"/>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005831FF">
        <w:t>.</w:t>
      </w:r>
    </w:p>
    <w:p w:rsidR="007D6548" w:rsidRDefault="007D6548" w:rsidP="00AE43FB">
      <w:pPr>
        <w:pStyle w:val="19"/>
        <w:numPr>
          <w:ilvl w:val="2"/>
          <w:numId w:val="40"/>
        </w:numPr>
        <w:ind w:left="0" w:firstLine="567"/>
      </w:pPr>
      <w:r w:rsidRPr="00D32FFA">
        <w:t>Документы, представленные претендентами в составе Заявок, возврату не подлежат.</w:t>
      </w:r>
    </w:p>
    <w:p w:rsidR="0070461A" w:rsidRPr="0070461A" w:rsidRDefault="0070461A" w:rsidP="0070461A">
      <w:pPr>
        <w:pStyle w:val="19"/>
        <w:widowControl w:val="0"/>
        <w:numPr>
          <w:ilvl w:val="2"/>
          <w:numId w:val="40"/>
        </w:numPr>
        <w:tabs>
          <w:tab w:val="num" w:pos="-752"/>
        </w:tabs>
        <w:ind w:left="0" w:firstLine="567"/>
      </w:pPr>
      <w:r>
        <w:t xml:space="preserve"> </w:t>
      </w:r>
      <w:r w:rsidR="00A62751" w:rsidRPr="0070461A">
        <w:rPr>
          <w:szCs w:val="28"/>
        </w:rPr>
        <w:t>Заявки с документацией</w:t>
      </w:r>
      <w:r w:rsidR="000224FB" w:rsidRPr="0070461A">
        <w:rPr>
          <w:szCs w:val="28"/>
        </w:rPr>
        <w:t xml:space="preserve"> предоставляется претендентами </w:t>
      </w:r>
      <w:r w:rsidR="00B4382C" w:rsidRPr="0070461A">
        <w:rPr>
          <w:szCs w:val="28"/>
        </w:rPr>
        <w:t xml:space="preserve">в сроки и </w:t>
      </w:r>
      <w:r w:rsidR="000224FB" w:rsidRPr="0070461A">
        <w:rPr>
          <w:szCs w:val="28"/>
        </w:rPr>
        <w:t>на условиях</w:t>
      </w:r>
      <w:r w:rsidR="003E2C12" w:rsidRPr="0070461A">
        <w:rPr>
          <w:szCs w:val="28"/>
        </w:rPr>
        <w:t>,</w:t>
      </w:r>
      <w:r w:rsidR="000224FB" w:rsidRPr="0070461A">
        <w:rPr>
          <w:szCs w:val="28"/>
        </w:rPr>
        <w:t xml:space="preserve"> изложенных в пункте 6 </w:t>
      </w:r>
      <w:r w:rsidR="00A62751" w:rsidRPr="0070461A">
        <w:rPr>
          <w:szCs w:val="28"/>
        </w:rPr>
        <w:t>Информационной карты</w:t>
      </w:r>
      <w:r w:rsidR="004C0A7F" w:rsidRPr="0070461A">
        <w:rPr>
          <w:szCs w:val="28"/>
        </w:rPr>
        <w:t>.</w:t>
      </w:r>
    </w:p>
    <w:p w:rsidR="00AE43FB" w:rsidRPr="00100D68" w:rsidRDefault="003F595C" w:rsidP="0070461A">
      <w:pPr>
        <w:pStyle w:val="19"/>
        <w:widowControl w:val="0"/>
        <w:numPr>
          <w:ilvl w:val="2"/>
          <w:numId w:val="40"/>
        </w:numPr>
        <w:tabs>
          <w:tab w:val="num" w:pos="-752"/>
        </w:tabs>
        <w:ind w:left="0" w:firstLine="567"/>
      </w:pPr>
      <w:r w:rsidRPr="0070461A">
        <w:rPr>
          <w:szCs w:val="28"/>
        </w:rPr>
        <w:t xml:space="preserve"> </w:t>
      </w:r>
      <w:r w:rsidR="00AE43FB" w:rsidRPr="0070461A">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C26895">
        <w:rPr>
          <w:szCs w:val="28"/>
        </w:rPr>
        <w:t xml:space="preserve"> </w:t>
      </w:r>
      <w:r w:rsidR="00AE43FB" w:rsidRPr="0070461A">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D6548" w:rsidRPr="00D32FFA" w:rsidRDefault="007D6548" w:rsidP="00AE43FB">
      <w:pPr>
        <w:pStyle w:val="19"/>
        <w:widowControl w:val="0"/>
        <w:numPr>
          <w:ilvl w:val="2"/>
          <w:numId w:val="40"/>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AE43FB">
      <w:pPr>
        <w:pStyle w:val="19"/>
        <w:widowControl w:val="0"/>
        <w:numPr>
          <w:ilvl w:val="2"/>
          <w:numId w:val="40"/>
        </w:numPr>
        <w:ind w:left="0" w:firstLine="567"/>
      </w:pPr>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 быть передана третьим лицам за исключением случаев, предусмотренных законодательством Российской Федерации.</w:t>
      </w:r>
    </w:p>
    <w:p w:rsidR="007D6548" w:rsidRPr="00506322" w:rsidRDefault="007D6548" w:rsidP="00AE43FB">
      <w:pPr>
        <w:pStyle w:val="19"/>
        <w:widowControl w:val="0"/>
        <w:numPr>
          <w:ilvl w:val="2"/>
          <w:numId w:val="40"/>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AC7A0E" w:rsidRDefault="00C51709" w:rsidP="00AE43FB">
      <w:pPr>
        <w:pStyle w:val="19"/>
        <w:widowControl w:val="0"/>
        <w:numPr>
          <w:ilvl w:val="2"/>
          <w:numId w:val="40"/>
        </w:numPr>
        <w:ind w:left="0" w:firstLine="567"/>
      </w:pPr>
      <w:r w:rsidRPr="00D32FFA">
        <w:t>Иностранн</w:t>
      </w:r>
      <w:r w:rsidR="0070461A">
        <w:t>ые</w:t>
      </w:r>
      <w:r w:rsidRPr="00D32FFA">
        <w:t xml:space="preserve"> </w:t>
      </w:r>
      <w:r w:rsidR="0070461A">
        <w:t>участники</w:t>
      </w:r>
      <w:r w:rsidRPr="00D32FFA">
        <w:t xml:space="preserve">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w:t>
      </w:r>
    </w:p>
    <w:p w:rsidR="00C51709" w:rsidRPr="00D32FFA" w:rsidRDefault="00C51709" w:rsidP="00AC7A0E">
      <w:pPr>
        <w:pStyle w:val="19"/>
        <w:widowControl w:val="0"/>
        <w:ind w:firstLine="0"/>
      </w:pPr>
      <w:r w:rsidRPr="00D32FFA">
        <w:t>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B86770" w:rsidP="00AE43FB">
      <w:pPr>
        <w:pStyle w:val="19"/>
        <w:widowControl w:val="0"/>
        <w:numPr>
          <w:ilvl w:val="2"/>
          <w:numId w:val="40"/>
        </w:numPr>
        <w:ind w:left="0" w:firstLine="567"/>
      </w:pPr>
      <w:r>
        <w:t>Иностранн</w:t>
      </w:r>
      <w:r w:rsidR="0070461A">
        <w:t>ые</w:t>
      </w:r>
      <w:r>
        <w:t xml:space="preserve"> </w:t>
      </w:r>
      <w:r w:rsidR="0070461A">
        <w:t xml:space="preserve">участники при проведении </w:t>
      </w:r>
      <w:r w:rsidR="00C51709" w:rsidRPr="00D32FFA">
        <w:t>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00C51709"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w:t>
      </w:r>
      <w:r>
        <w:t>лиц</w:t>
      </w:r>
      <w:r w:rsidR="00C51709" w:rsidRPr="00D32FFA">
        <w:t xml:space="preserve">,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00C51709" w:rsidRPr="00D32FFA">
        <w:t>Заявок.</w:t>
      </w:r>
    </w:p>
    <w:p w:rsidR="00C51709" w:rsidRPr="00D32FFA" w:rsidRDefault="00C51709" w:rsidP="00AE43FB">
      <w:pPr>
        <w:pStyle w:val="19"/>
        <w:widowControl w:val="0"/>
        <w:numPr>
          <w:ilvl w:val="2"/>
          <w:numId w:val="40"/>
        </w:numPr>
        <w:ind w:left="0" w:firstLine="567"/>
      </w:pPr>
      <w:r w:rsidRPr="00D32FFA">
        <w:t xml:space="preserve">Предоставление иностранными </w:t>
      </w:r>
      <w:r w:rsidR="0070461A">
        <w:t>участниками</w:t>
      </w:r>
      <w:r w:rsidRPr="00D32FFA">
        <w:t xml:space="preserve">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1225BD" w:rsidRPr="001225BD" w:rsidRDefault="001225BD" w:rsidP="001225BD">
      <w:pPr>
        <w:rPr>
          <w:rFonts w:eastAsia="MS Mincho"/>
        </w:rPr>
      </w:pPr>
    </w:p>
    <w:p w:rsidR="0070461A" w:rsidRPr="0007096B" w:rsidRDefault="0070461A" w:rsidP="0070461A">
      <w:pPr>
        <w:numPr>
          <w:ilvl w:val="2"/>
          <w:numId w:val="2"/>
        </w:numPr>
        <w:tabs>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w:t>
      </w:r>
      <w:r w:rsidRPr="00D7015C">
        <w:rPr>
          <w:rFonts w:eastAsia="MS Mincho"/>
          <w:sz w:val="28"/>
          <w:szCs w:val="28"/>
        </w:rPr>
        <w:t>дат</w:t>
      </w:r>
      <w:r>
        <w:rPr>
          <w:rFonts w:eastAsia="MS Mincho"/>
          <w:sz w:val="28"/>
          <w:szCs w:val="28"/>
        </w:rPr>
        <w:t>ы</w:t>
      </w:r>
      <w:r w:rsidRPr="00D7015C">
        <w:rPr>
          <w:rFonts w:eastAsia="MS Mincho"/>
          <w:sz w:val="28"/>
          <w:szCs w:val="28"/>
        </w:rPr>
        <w:t xml:space="preserve"> окончания срока для акцепта оферты (</w:t>
      </w:r>
      <w:proofErr w:type="spellStart"/>
      <w:r w:rsidRPr="00D7015C">
        <w:rPr>
          <w:rFonts w:eastAsia="MS Mincho"/>
          <w:sz w:val="28"/>
          <w:szCs w:val="28"/>
        </w:rPr>
        <w:t>окончани</w:t>
      </w:r>
      <w:r>
        <w:rPr>
          <w:rFonts w:eastAsia="MS Mincho"/>
          <w:sz w:val="28"/>
          <w:szCs w:val="28"/>
        </w:rPr>
        <w:t>яприема</w:t>
      </w:r>
      <w:proofErr w:type="spellEnd"/>
      <w:r>
        <w:rPr>
          <w:rFonts w:eastAsia="MS Mincho"/>
          <w:sz w:val="28"/>
          <w:szCs w:val="28"/>
        </w:rPr>
        <w:t xml:space="preserve"> Заявок</w:t>
      </w:r>
      <w:r w:rsidRPr="00D7015C">
        <w:rPr>
          <w:rFonts w:eastAsia="MS Mincho"/>
          <w:sz w:val="28"/>
          <w:szCs w:val="28"/>
        </w:rPr>
        <w:t>)</w:t>
      </w:r>
      <w:r w:rsidRPr="0007096B">
        <w:rPr>
          <w:rFonts w:eastAsia="MS Mincho"/>
          <w:sz w:val="28"/>
          <w:szCs w:val="28"/>
        </w:rPr>
        <w:t xml:space="preserve">(пункт </w:t>
      </w:r>
      <w:r w:rsidRPr="0007096B">
        <w:rPr>
          <w:sz w:val="28"/>
          <w:szCs w:val="28"/>
        </w:rPr>
        <w:t>6</w:t>
      </w:r>
      <w:r w:rsidRPr="0007096B">
        <w:rPr>
          <w:rFonts w:eastAsia="MS Mincho"/>
          <w:sz w:val="28"/>
          <w:szCs w:val="28"/>
        </w:rPr>
        <w:t xml:space="preserve"> Информационной карты) составляет 10 и более календарных дней Пре</w:t>
      </w:r>
      <w:r>
        <w:rPr>
          <w:rFonts w:eastAsia="MS Mincho"/>
          <w:sz w:val="28"/>
          <w:szCs w:val="28"/>
        </w:rPr>
        <w:t>тендент вправе направить запрос</w:t>
      </w:r>
      <w:r w:rsidRPr="0007096B">
        <w:rPr>
          <w:rFonts w:eastAsia="MS Mincho"/>
          <w:sz w:val="28"/>
          <w:szCs w:val="28"/>
        </w:rPr>
        <w:t xml:space="preserve"> о разъяснении положений настоящей документации о закупке</w:t>
      </w:r>
      <w:r w:rsidR="00C26895">
        <w:rPr>
          <w:rFonts w:eastAsia="MS Mincho"/>
          <w:sz w:val="28"/>
          <w:szCs w:val="28"/>
        </w:rPr>
        <w:t xml:space="preserve"> </w:t>
      </w:r>
      <w:r w:rsidRPr="0007096B">
        <w:rPr>
          <w:rFonts w:eastAsia="MS Mincho"/>
          <w:sz w:val="28"/>
          <w:szCs w:val="28"/>
        </w:rPr>
        <w:t>в виде сканированных копий обращений, подписанных уполномоченным представителем претендента, по адресу</w:t>
      </w:r>
      <w:r>
        <w:rPr>
          <w:rFonts w:eastAsia="MS Mincho"/>
          <w:sz w:val="28"/>
          <w:szCs w:val="28"/>
        </w:rPr>
        <w:t>/</w:t>
      </w:r>
      <w:proofErr w:type="spellStart"/>
      <w:r>
        <w:rPr>
          <w:rFonts w:eastAsia="MS Mincho"/>
          <w:sz w:val="28"/>
          <w:szCs w:val="28"/>
        </w:rPr>
        <w:t>ам</w:t>
      </w:r>
      <w:proofErr w:type="spellEnd"/>
      <w:r w:rsidRPr="0007096B">
        <w:rPr>
          <w:rFonts w:eastAsia="MS Mincho"/>
          <w:sz w:val="28"/>
          <w:szCs w:val="28"/>
        </w:rPr>
        <w:t xml:space="preserve"> электронной почты представителя(ей) Заказчика/Организатора, указанному(</w:t>
      </w:r>
      <w:proofErr w:type="spellStart"/>
      <w:r w:rsidRPr="0007096B">
        <w:rPr>
          <w:rFonts w:eastAsia="MS Mincho"/>
          <w:sz w:val="28"/>
          <w:szCs w:val="28"/>
        </w:rPr>
        <w:t>ым</w:t>
      </w:r>
      <w:proofErr w:type="spellEnd"/>
      <w:r w:rsidRPr="0007096B">
        <w:rPr>
          <w:rFonts w:eastAsia="MS Mincho"/>
          <w:sz w:val="28"/>
          <w:szCs w:val="28"/>
        </w:rPr>
        <w:t xml:space="preserve">) в пункте 2 Информационной карты. </w:t>
      </w:r>
    </w:p>
    <w:p w:rsidR="0070461A" w:rsidRPr="0007096B" w:rsidRDefault="0070461A" w:rsidP="0070461A">
      <w:pPr>
        <w:numPr>
          <w:ilvl w:val="2"/>
          <w:numId w:val="2"/>
        </w:numPr>
        <w:tabs>
          <w:tab w:val="clear" w:pos="-752"/>
          <w:tab w:val="num" w:pos="0"/>
        </w:tabs>
        <w:ind w:left="0" w:firstLine="709"/>
        <w:jc w:val="both"/>
        <w:rPr>
          <w:rFonts w:eastAsia="MS Mincho"/>
          <w:sz w:val="28"/>
          <w:szCs w:val="28"/>
        </w:rPr>
      </w:pPr>
      <w:r>
        <w:rPr>
          <w:rFonts w:eastAsia="MS Mincho"/>
          <w:sz w:val="28"/>
          <w:szCs w:val="28"/>
        </w:rPr>
        <w:t xml:space="preserve"> </w:t>
      </w:r>
      <w:r w:rsidRPr="0007096B">
        <w:rPr>
          <w:rFonts w:eastAsia="MS Mincho"/>
          <w:sz w:val="28"/>
          <w:szCs w:val="28"/>
        </w:rPr>
        <w:t xml:space="preserve">Запрос может быть направлен не позднее, чем за </w:t>
      </w:r>
      <w:r w:rsidRPr="0007096B">
        <w:rPr>
          <w:rFonts w:eastAsia="MS Mincho"/>
          <w:sz w:val="28"/>
        </w:rPr>
        <w:t>7 (семь)</w:t>
      </w:r>
      <w:r w:rsidRPr="0007096B">
        <w:rPr>
          <w:rFonts w:eastAsia="MS Mincho"/>
          <w:sz w:val="28"/>
          <w:szCs w:val="28"/>
        </w:rPr>
        <w:t xml:space="preserve"> календарных дней до окончания </w:t>
      </w:r>
      <w:r>
        <w:rPr>
          <w:rFonts w:eastAsia="MS Mincho"/>
          <w:sz w:val="28"/>
          <w:szCs w:val="28"/>
        </w:rPr>
        <w:t>приема</w:t>
      </w:r>
      <w:r w:rsidRPr="0007096B">
        <w:rPr>
          <w:rFonts w:eastAsia="MS Mincho"/>
          <w:sz w:val="28"/>
          <w:szCs w:val="28"/>
        </w:rPr>
        <w:t xml:space="preserve"> Заявок</w:t>
      </w:r>
      <w:r>
        <w:rPr>
          <w:rFonts w:eastAsia="MS Mincho"/>
          <w:sz w:val="28"/>
          <w:szCs w:val="28"/>
        </w:rPr>
        <w:t>, указанной в пункте 6 Информационной карты</w:t>
      </w:r>
      <w:r w:rsidRPr="0007096B">
        <w:rPr>
          <w:rFonts w:eastAsia="MS Mincho"/>
          <w:sz w:val="28"/>
          <w:szCs w:val="28"/>
        </w:rPr>
        <w:t>.</w:t>
      </w:r>
    </w:p>
    <w:p w:rsidR="001225BD" w:rsidRPr="00D32FFA" w:rsidRDefault="001225BD" w:rsidP="001225BD">
      <w:pPr>
        <w:numPr>
          <w:ilvl w:val="2"/>
          <w:numId w:val="2"/>
        </w:numPr>
        <w:ind w:left="0" w:firstLine="709"/>
        <w:jc w:val="both"/>
        <w:rPr>
          <w:rFonts w:eastAsia="MS Mincho"/>
          <w:sz w:val="28"/>
          <w:szCs w:val="28"/>
        </w:rPr>
      </w:pPr>
      <w:r w:rsidRPr="0070461A">
        <w:rPr>
          <w:rFonts w:eastAsia="MS Mincho"/>
          <w:sz w:val="28"/>
          <w:szCs w:val="28"/>
        </w:rPr>
        <w:t>Разъяснения предоставляются в течение 5 (пяти) рабочих дней со дня поступления запроса.</w:t>
      </w:r>
    </w:p>
    <w:p w:rsidR="001225BD" w:rsidRPr="00D32FFA" w:rsidRDefault="001225BD" w:rsidP="001225BD">
      <w:pPr>
        <w:numPr>
          <w:ilvl w:val="2"/>
          <w:numId w:val="2"/>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0461A" w:rsidRPr="0007096B" w:rsidRDefault="0070461A" w:rsidP="0070461A">
      <w:pPr>
        <w:numPr>
          <w:ilvl w:val="2"/>
          <w:numId w:val="2"/>
        </w:numPr>
        <w:tabs>
          <w:tab w:val="clear" w:pos="-752"/>
          <w:tab w:val="num" w:pos="0"/>
        </w:tabs>
        <w:ind w:left="0" w:firstLine="709"/>
        <w:jc w:val="both"/>
        <w:rPr>
          <w:sz w:val="28"/>
          <w:szCs w:val="28"/>
        </w:rPr>
      </w:pPr>
      <w:r w:rsidRPr="0007096B">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1225BD" w:rsidRDefault="001225BD" w:rsidP="001225BD">
      <w:pPr>
        <w:numPr>
          <w:ilvl w:val="2"/>
          <w:numId w:val="2"/>
        </w:numPr>
        <w:ind w:left="0" w:firstLine="709"/>
        <w:jc w:val="both"/>
        <w:rPr>
          <w:sz w:val="28"/>
          <w:szCs w:val="28"/>
        </w:rPr>
      </w:pPr>
      <w:r w:rsidRPr="00D32FFA">
        <w:rPr>
          <w:sz w:val="28"/>
          <w:szCs w:val="28"/>
        </w:rPr>
        <w:t xml:space="preserve">Организатор вправе не отвечать на запросы о разъяснении положений документации о закупке по проведению </w:t>
      </w:r>
      <w:r w:rsidR="007A0AFD" w:rsidRPr="001225BD">
        <w:rPr>
          <w:sz w:val="28"/>
          <w:szCs w:val="28"/>
        </w:rPr>
        <w:t>процедуры Размещения оферты</w:t>
      </w:r>
      <w:r w:rsidRPr="00D32FFA">
        <w:rPr>
          <w:sz w:val="28"/>
          <w:szCs w:val="28"/>
        </w:rPr>
        <w:t>, поступившие позднее срока, установленного в пункте 1.2</w:t>
      </w:r>
      <w:r w:rsidR="0070461A">
        <w:rPr>
          <w:sz w:val="28"/>
          <w:szCs w:val="28"/>
        </w:rPr>
        <w:t>.2.</w:t>
      </w:r>
      <w:r w:rsidRPr="00D32FFA">
        <w:rPr>
          <w:sz w:val="28"/>
          <w:szCs w:val="28"/>
        </w:rPr>
        <w:t xml:space="preserve"> документации о закупке.</w:t>
      </w:r>
    </w:p>
    <w:p w:rsidR="00913C7C" w:rsidRPr="00D32FFA" w:rsidRDefault="00913C7C" w:rsidP="00D20CA2">
      <w:pPr>
        <w:ind w:firstLine="567"/>
        <w:jc w:val="both"/>
        <w:rPr>
          <w:rFonts w:eastAsia="MS Mincho"/>
          <w:sz w:val="28"/>
          <w:szCs w:val="28"/>
        </w:rPr>
      </w:pPr>
    </w:p>
    <w:p w:rsidR="007D6548" w:rsidRDefault="00E347BF" w:rsidP="00312023">
      <w:pPr>
        <w:pStyle w:val="2"/>
        <w:numPr>
          <w:ilvl w:val="0"/>
          <w:numId w:val="0"/>
        </w:numPr>
        <w:spacing w:before="0" w:after="0"/>
        <w:ind w:left="709"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AC7A0E" w:rsidRDefault="00E81704" w:rsidP="00312023">
      <w:pPr>
        <w:pStyle w:val="aff7"/>
        <w:numPr>
          <w:ilvl w:val="2"/>
          <w:numId w:val="20"/>
        </w:numPr>
        <w:tabs>
          <w:tab w:val="left" w:pos="1276"/>
        </w:tabs>
        <w:ind w:left="0" w:firstLine="709"/>
        <w:jc w:val="both"/>
        <w:rPr>
          <w:sz w:val="28"/>
          <w:szCs w:val="28"/>
        </w:rPr>
      </w:pPr>
      <w:r w:rsidRPr="000B2284">
        <w:rPr>
          <w:sz w:val="28"/>
          <w:szCs w:val="28"/>
        </w:rPr>
        <w:t xml:space="preserve">В любое время, но не позднее, чем за 5 (пять) календарных дней до </w:t>
      </w:r>
    </w:p>
    <w:p w:rsidR="00E81704" w:rsidRPr="000B2284" w:rsidRDefault="00E81704" w:rsidP="00AC7A0E">
      <w:pPr>
        <w:pStyle w:val="aff7"/>
        <w:tabs>
          <w:tab w:val="left" w:pos="1276"/>
        </w:tabs>
        <w:ind w:left="0"/>
        <w:jc w:val="both"/>
        <w:rPr>
          <w:sz w:val="28"/>
          <w:szCs w:val="28"/>
        </w:rPr>
      </w:pPr>
      <w:r w:rsidRPr="000B2284">
        <w:rPr>
          <w:sz w:val="28"/>
          <w:szCs w:val="28"/>
        </w:rPr>
        <w:t xml:space="preserve">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дополнения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312023">
      <w:pPr>
        <w:ind w:firstLine="709"/>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312023">
      <w:pPr>
        <w:pStyle w:val="af9"/>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312023">
      <w:pPr>
        <w:pStyle w:val="af9"/>
        <w:rPr>
          <w:sz w:val="28"/>
          <w:szCs w:val="28"/>
        </w:rPr>
      </w:pPr>
      <w:r w:rsidRPr="00D32FFA">
        <w:rPr>
          <w:sz w:val="28"/>
          <w:szCs w:val="28"/>
        </w:rPr>
        <w:t>Организатор не вправе вносить изменения, касающиеся замены предмета закупки.</w:t>
      </w:r>
    </w:p>
    <w:p w:rsidR="006E5DF6" w:rsidRPr="00D32FFA" w:rsidRDefault="00312023" w:rsidP="00312023">
      <w:pPr>
        <w:ind w:firstLine="709"/>
        <w:jc w:val="both"/>
        <w:rPr>
          <w:sz w:val="28"/>
          <w:szCs w:val="28"/>
        </w:rPr>
      </w:pPr>
      <w:r>
        <w:rPr>
          <w:sz w:val="28"/>
          <w:szCs w:val="28"/>
        </w:rPr>
        <w:t xml:space="preserve">1.3.2. </w:t>
      </w:r>
      <w:r w:rsidR="00E81704" w:rsidRPr="00D32FFA">
        <w:rPr>
          <w:sz w:val="28"/>
          <w:szCs w:val="28"/>
        </w:rPr>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при условии их надлежащего размещения </w:t>
      </w:r>
      <w:r w:rsidR="00727D3C" w:rsidRPr="00D32FFA">
        <w:rPr>
          <w:rFonts w:eastAsia="MS Mincho"/>
          <w:sz w:val="28"/>
          <w:szCs w:val="28"/>
        </w:rPr>
        <w:t xml:space="preserve">в </w:t>
      </w:r>
      <w:r w:rsidR="006E5DF6">
        <w:rPr>
          <w:rFonts w:eastAsia="MS Mincho"/>
          <w:sz w:val="28"/>
          <w:szCs w:val="28"/>
        </w:rPr>
        <w:t xml:space="preserve"> соответствии с  </w:t>
      </w:r>
      <w:r w:rsidR="006E5DF6" w:rsidRPr="00D32FFA">
        <w:rPr>
          <w:sz w:val="28"/>
          <w:szCs w:val="28"/>
        </w:rPr>
        <w:t>пунктом 4 Информационной карты</w:t>
      </w:r>
      <w:r w:rsidR="006E5DF6">
        <w:rPr>
          <w:sz w:val="28"/>
          <w:szCs w:val="28"/>
        </w:rPr>
        <w:t>.</w:t>
      </w:r>
    </w:p>
    <w:p w:rsidR="00C26895" w:rsidRDefault="00312023" w:rsidP="00C26895">
      <w:pPr>
        <w:ind w:firstLine="709"/>
        <w:jc w:val="both"/>
        <w:rPr>
          <w:sz w:val="28"/>
          <w:szCs w:val="28"/>
        </w:rPr>
      </w:pPr>
      <w:r>
        <w:rPr>
          <w:sz w:val="28"/>
          <w:szCs w:val="28"/>
        </w:rPr>
        <w:t>1.3.3.</w:t>
      </w:r>
      <w:r w:rsidR="005A2112">
        <w:rPr>
          <w:sz w:val="28"/>
          <w:szCs w:val="28"/>
        </w:rPr>
        <w:t xml:space="preserve"> </w:t>
      </w:r>
      <w:r w:rsidR="007D6548" w:rsidRPr="00D32FFA">
        <w:rPr>
          <w:sz w:val="28"/>
          <w:szCs w:val="28"/>
        </w:rPr>
        <w:t>Заказчик</w:t>
      </w:r>
      <w:r w:rsidR="00C26895" w:rsidRPr="00C26895">
        <w:rPr>
          <w:sz w:val="28"/>
          <w:szCs w:val="28"/>
        </w:rPr>
        <w:t xml:space="preserve"> </w:t>
      </w:r>
      <w:r w:rsidR="00C26895" w:rsidRPr="0007096B">
        <w:rPr>
          <w:sz w:val="28"/>
          <w:szCs w:val="28"/>
        </w:rPr>
        <w:t xml:space="preserve">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w:t>
      </w:r>
      <w:r w:rsidR="00C26895">
        <w:rPr>
          <w:sz w:val="28"/>
          <w:szCs w:val="28"/>
        </w:rPr>
        <w:t xml:space="preserve">При проведении </w:t>
      </w:r>
      <w:r w:rsidR="00C26895" w:rsidRPr="007E758D">
        <w:rPr>
          <w:sz w:val="28"/>
          <w:szCs w:val="28"/>
        </w:rPr>
        <w:t>процедур</w:t>
      </w:r>
      <w:r w:rsidR="00C26895">
        <w:rPr>
          <w:sz w:val="28"/>
          <w:szCs w:val="28"/>
        </w:rPr>
        <w:t>ы</w:t>
      </w:r>
      <w:r w:rsidR="00C26895" w:rsidRPr="007E758D">
        <w:rPr>
          <w:sz w:val="28"/>
          <w:szCs w:val="28"/>
        </w:rPr>
        <w:t xml:space="preserve"> Размещения оферты</w:t>
      </w:r>
      <w:r w:rsidR="00C26895">
        <w:rPr>
          <w:sz w:val="28"/>
          <w:szCs w:val="28"/>
        </w:rPr>
        <w:t xml:space="preserve"> без ограничения срока подачи Заявок продление срока не предусмотрено.</w:t>
      </w:r>
    </w:p>
    <w:p w:rsidR="00C26895" w:rsidRDefault="00C26895" w:rsidP="00C26895">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Заказчиком в СМИ в соответствии с пунктом</w:t>
      </w:r>
      <w:r>
        <w:rPr>
          <w:sz w:val="28"/>
          <w:szCs w:val="28"/>
        </w:rPr>
        <w:t xml:space="preserve">                                 </w:t>
      </w:r>
      <w:r w:rsidRPr="0007096B">
        <w:rPr>
          <w:sz w:val="28"/>
          <w:szCs w:val="28"/>
        </w:rPr>
        <w:t>4 Информационной карты</w:t>
      </w:r>
      <w:r>
        <w:rPr>
          <w:sz w:val="28"/>
          <w:szCs w:val="28"/>
        </w:rPr>
        <w:t>.</w:t>
      </w:r>
    </w:p>
    <w:p w:rsidR="00C26895" w:rsidRPr="0007096B" w:rsidRDefault="00C26895" w:rsidP="00C26895">
      <w:pPr>
        <w:ind w:firstLine="720"/>
        <w:jc w:val="both"/>
        <w:rPr>
          <w:sz w:val="28"/>
          <w:szCs w:val="28"/>
        </w:rPr>
      </w:pPr>
    </w:p>
    <w:p w:rsidR="006E5DF6" w:rsidRPr="00D32FFA" w:rsidRDefault="006E5DF6" w:rsidP="00312023">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1.4.</w:t>
      </w:r>
      <w:r w:rsidR="00A42E97">
        <w:rPr>
          <w:rFonts w:eastAsia="MS Mincho" w:cs="Times New Roman"/>
          <w:i w:val="0"/>
          <w:iCs w:val="0"/>
        </w:rPr>
        <w:t xml:space="preserve"> </w:t>
      </w:r>
      <w:r w:rsidRPr="00D32FFA">
        <w:rPr>
          <w:rFonts w:eastAsia="MS Mincho" w:cs="Times New Roman"/>
          <w:i w:val="0"/>
          <w:iCs w:val="0"/>
        </w:rPr>
        <w:t>Недобросовестные действия претендента/участника</w:t>
      </w:r>
    </w:p>
    <w:p w:rsidR="006E5DF6" w:rsidRPr="00D32FFA" w:rsidRDefault="006E5DF6" w:rsidP="00312023">
      <w:pPr>
        <w:ind w:firstLine="567"/>
        <w:rPr>
          <w:rFonts w:eastAsia="MS Mincho"/>
        </w:rPr>
      </w:pPr>
    </w:p>
    <w:p w:rsidR="006E5DF6" w:rsidRPr="00D32FFA" w:rsidRDefault="00A42E97" w:rsidP="00312023">
      <w:pPr>
        <w:pStyle w:val="19"/>
        <w:ind w:firstLine="567"/>
        <w:rPr>
          <w:szCs w:val="24"/>
        </w:rPr>
      </w:pPr>
      <w:r>
        <w:rPr>
          <w:szCs w:val="24"/>
        </w:rPr>
        <w:t xml:space="preserve">1.4.1. </w:t>
      </w:r>
      <w:r w:rsidR="006E5DF6" w:rsidRPr="00D32FFA">
        <w:rPr>
          <w:szCs w:val="24"/>
        </w:rPr>
        <w:t xml:space="preserve">К </w:t>
      </w:r>
      <w:r w:rsidR="006E5DF6" w:rsidRPr="00D32FFA">
        <w:rPr>
          <w:rFonts w:eastAsia="MS Mincho"/>
        </w:rPr>
        <w:t xml:space="preserve">недобросовестным действиям </w:t>
      </w:r>
      <w:r w:rsidR="006E5DF6" w:rsidRPr="00D32FFA">
        <w:rPr>
          <w:rFonts w:eastAsia="MS Mincho"/>
          <w:iCs/>
        </w:rPr>
        <w:t xml:space="preserve">претендента/участника </w:t>
      </w:r>
      <w:r w:rsidR="006E5DF6" w:rsidRPr="00D32FFA">
        <w:rPr>
          <w:szCs w:val="24"/>
        </w:rPr>
        <w:t>относятся действия, которые выражаются в том, что претендент/участник прямо или косвенно предлагает, дает</w:t>
      </w:r>
      <w:r w:rsidR="006E5DF6">
        <w:rPr>
          <w:szCs w:val="24"/>
        </w:rPr>
        <w:t>,</w:t>
      </w:r>
      <w:r w:rsidR="006E5DF6" w:rsidRPr="00D32FFA">
        <w:rPr>
          <w:szCs w:val="24"/>
        </w:rPr>
        <w:t xml:space="preserve"> либо соглашается дать любому должностному лицу (служащему, работнику) Заказчика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6E5DF6">
        <w:rPr>
          <w:szCs w:val="28"/>
        </w:rPr>
        <w:t>Размещения оферты</w:t>
      </w:r>
      <w:r w:rsidR="006E5DF6" w:rsidRPr="00D32FFA">
        <w:rPr>
          <w:szCs w:val="24"/>
        </w:rPr>
        <w:t>, принятие решения, применение какой-либо процедуры или совершение иного действия Заказчик</w:t>
      </w:r>
      <w:r w:rsidR="006E5DF6">
        <w:rPr>
          <w:szCs w:val="24"/>
        </w:rPr>
        <w:t>ом</w:t>
      </w:r>
      <w:r w:rsidR="006E5DF6" w:rsidRPr="00D32FFA">
        <w:rPr>
          <w:szCs w:val="24"/>
        </w:rPr>
        <w:t xml:space="preserve">, влияющего на ход проведения процедуры </w:t>
      </w:r>
      <w:r w:rsidR="006E5DF6">
        <w:rPr>
          <w:szCs w:val="28"/>
        </w:rPr>
        <w:t>Размещения оферты</w:t>
      </w:r>
      <w:r w:rsidR="006E5DF6" w:rsidRPr="00D32FFA">
        <w:rPr>
          <w:szCs w:val="24"/>
        </w:rPr>
        <w:t>.</w:t>
      </w:r>
    </w:p>
    <w:p w:rsidR="007D3EB2" w:rsidRDefault="00A42E97" w:rsidP="005A2112">
      <w:pPr>
        <w:pStyle w:val="19"/>
        <w:ind w:right="-141" w:firstLine="567"/>
        <w:rPr>
          <w:szCs w:val="24"/>
        </w:rPr>
      </w:pPr>
      <w:r>
        <w:rPr>
          <w:szCs w:val="24"/>
        </w:rPr>
        <w:t>1.4.2.</w:t>
      </w:r>
      <w:r w:rsidR="00754F6E">
        <w:rPr>
          <w:szCs w:val="24"/>
        </w:rPr>
        <w:t xml:space="preserve"> </w:t>
      </w:r>
      <w:r w:rsidR="006E5DF6" w:rsidRPr="00D32FFA">
        <w:rPr>
          <w:szCs w:val="24"/>
        </w:rPr>
        <w:t xml:space="preserve">В случае установления недобросовестности действий </w:t>
      </w:r>
      <w:r w:rsidR="005A2112">
        <w:rPr>
          <w:szCs w:val="24"/>
        </w:rPr>
        <w:t>пре</w:t>
      </w:r>
      <w:r w:rsidR="006E5DF6" w:rsidRPr="00D32FFA">
        <w:rPr>
          <w:szCs w:val="24"/>
        </w:rPr>
        <w:t xml:space="preserve">тендента/участника, такой претендент/участник может быть отстранен от участия в </w:t>
      </w:r>
      <w:r w:rsidR="006E5DF6">
        <w:rPr>
          <w:szCs w:val="28"/>
        </w:rPr>
        <w:t>процедуре Размещения оферты</w:t>
      </w:r>
      <w:r w:rsidR="006E5DF6" w:rsidRPr="00D32FFA">
        <w:rPr>
          <w:szCs w:val="24"/>
        </w:rPr>
        <w:t xml:space="preserve">. Информация об этом и мотивы принятого </w:t>
      </w:r>
    </w:p>
    <w:p w:rsidR="0082613E" w:rsidRDefault="006E5DF6" w:rsidP="007D3EB2">
      <w:pPr>
        <w:pStyle w:val="19"/>
        <w:ind w:right="-141" w:firstLine="0"/>
        <w:rPr>
          <w:szCs w:val="24"/>
        </w:rPr>
      </w:pPr>
      <w:r w:rsidRPr="00D32FFA">
        <w:rPr>
          <w:szCs w:val="24"/>
        </w:rPr>
        <w:t>решения указываются в соответствующем протоколе и сообщаются претенденту/участнику.</w:t>
      </w:r>
    </w:p>
    <w:p w:rsidR="005A2112" w:rsidRDefault="005A2112" w:rsidP="00676794">
      <w:pPr>
        <w:pStyle w:val="af9"/>
        <w:ind w:firstLine="0"/>
        <w:jc w:val="center"/>
        <w:rPr>
          <w:sz w:val="28"/>
          <w:szCs w:val="28"/>
        </w:rPr>
      </w:pPr>
    </w:p>
    <w:p w:rsidR="00FD207A" w:rsidRDefault="006400A0" w:rsidP="00FD207A">
      <w:pPr>
        <w:spacing w:after="120"/>
        <w:jc w:val="center"/>
        <w:rPr>
          <w:b/>
          <w:sz w:val="32"/>
          <w:szCs w:val="32"/>
        </w:rPr>
      </w:pPr>
      <w:r w:rsidRPr="00E61294">
        <w:rPr>
          <w:b/>
          <w:bCs/>
          <w:sz w:val="32"/>
          <w:szCs w:val="32"/>
        </w:rPr>
        <w:t>Раздел 2</w:t>
      </w:r>
      <w:r w:rsidR="007D6548" w:rsidRPr="00E61294">
        <w:rPr>
          <w:b/>
          <w:bCs/>
          <w:sz w:val="32"/>
          <w:szCs w:val="32"/>
        </w:rPr>
        <w:t>. Обязательные и квалификационные требования к п</w:t>
      </w:r>
      <w:r w:rsidR="007D6548" w:rsidRPr="00E61294">
        <w:rPr>
          <w:b/>
          <w:sz w:val="32"/>
          <w:szCs w:val="32"/>
        </w:rPr>
        <w:t>ретендентам/участникам, оценка Заявок участников</w:t>
      </w:r>
    </w:p>
    <w:p w:rsidR="009C5A75" w:rsidRDefault="009C5A75" w:rsidP="005A2112">
      <w:pPr>
        <w:pStyle w:val="2"/>
        <w:numPr>
          <w:ilvl w:val="0"/>
          <w:numId w:val="0"/>
        </w:numPr>
        <w:spacing w:before="0" w:after="0"/>
        <w:ind w:firstLine="567"/>
        <w:jc w:val="both"/>
        <w:rPr>
          <w:rFonts w:cs="Times New Roman"/>
          <w:i w:val="0"/>
        </w:rPr>
      </w:pPr>
    </w:p>
    <w:p w:rsidR="00997B7D" w:rsidRDefault="005A2112" w:rsidP="005A2112">
      <w:pPr>
        <w:pStyle w:val="2"/>
        <w:numPr>
          <w:ilvl w:val="0"/>
          <w:numId w:val="0"/>
        </w:numPr>
        <w:spacing w:before="0" w:after="0"/>
        <w:ind w:firstLine="567"/>
        <w:jc w:val="both"/>
        <w:rPr>
          <w:rFonts w:cs="Times New Roman"/>
          <w:i w:val="0"/>
        </w:rPr>
      </w:pPr>
      <w:r w:rsidRPr="005A2112">
        <w:rPr>
          <w:rFonts w:cs="Times New Roman"/>
          <w:i w:val="0"/>
        </w:rPr>
        <w:t>2.1</w:t>
      </w:r>
      <w:r>
        <w:rPr>
          <w:rFonts w:cs="Times New Roman"/>
          <w:i w:val="0"/>
        </w:rPr>
        <w:t xml:space="preserve">. </w:t>
      </w:r>
      <w:r w:rsidR="00737675" w:rsidRPr="00D32FFA">
        <w:rPr>
          <w:rFonts w:cs="Times New Roman"/>
          <w:i w:val="0"/>
        </w:rPr>
        <w:t xml:space="preserve"> Обязательные требования</w:t>
      </w:r>
    </w:p>
    <w:p w:rsidR="001242D3" w:rsidRPr="00D32FFA" w:rsidRDefault="001242D3" w:rsidP="00312023">
      <w:pPr>
        <w:ind w:firstLine="567"/>
      </w:pPr>
    </w:p>
    <w:p w:rsidR="007D6548" w:rsidRPr="00D32FFA" w:rsidRDefault="00312023" w:rsidP="00312023">
      <w:pPr>
        <w:tabs>
          <w:tab w:val="left" w:pos="1080"/>
        </w:tabs>
        <w:ind w:firstLine="567"/>
        <w:jc w:val="both"/>
        <w:rPr>
          <w:sz w:val="28"/>
          <w:szCs w:val="28"/>
        </w:rPr>
      </w:pPr>
      <w:r>
        <w:rPr>
          <w:sz w:val="28"/>
          <w:szCs w:val="28"/>
        </w:rPr>
        <w:t>2.1.1.</w:t>
      </w:r>
      <w:r w:rsidR="005A2112">
        <w:rPr>
          <w:sz w:val="28"/>
          <w:szCs w:val="28"/>
        </w:rPr>
        <w:t xml:space="preserve"> </w:t>
      </w:r>
      <w:r w:rsidR="007D6548"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7A0AFD" w:rsidRPr="00F11E49" w:rsidRDefault="007D6548" w:rsidP="00312023">
      <w:pPr>
        <w:pStyle w:val="aff7"/>
        <w:ind w:left="0" w:firstLine="567"/>
        <w:jc w:val="both"/>
        <w:rPr>
          <w:sz w:val="28"/>
          <w:szCs w:val="28"/>
        </w:rPr>
      </w:pPr>
      <w:r w:rsidRPr="00D32FFA">
        <w:rPr>
          <w:sz w:val="28"/>
          <w:szCs w:val="28"/>
        </w:rPr>
        <w:t xml:space="preserve">а) </w:t>
      </w:r>
      <w:r w:rsidR="007A0AFD" w:rsidRPr="00F11E49">
        <w:rPr>
          <w:sz w:val="28"/>
          <w:szCs w:val="28"/>
        </w:rPr>
        <w:t xml:space="preserve">не иметь задолженности более 1000 (тысячи)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просроченной задолженности по ранее заключенным договорам с </w:t>
      </w:r>
      <w:r w:rsidR="007A0AFD">
        <w:rPr>
          <w:sz w:val="28"/>
          <w:szCs w:val="28"/>
        </w:rPr>
        <w:t xml:space="preserve">                               </w:t>
      </w:r>
      <w:r w:rsidR="007A0AFD" w:rsidRPr="00F11E49">
        <w:rPr>
          <w:sz w:val="28"/>
          <w:szCs w:val="28"/>
        </w:rPr>
        <w:t>ПАО «</w:t>
      </w:r>
      <w:proofErr w:type="spellStart"/>
      <w:r w:rsidR="007A0AFD" w:rsidRPr="00F11E49">
        <w:rPr>
          <w:sz w:val="28"/>
          <w:szCs w:val="28"/>
        </w:rPr>
        <w:t>ТрансКонтейнер</w:t>
      </w:r>
      <w:proofErr w:type="spellEnd"/>
      <w:r w:rsidR="007A0AFD" w:rsidRPr="00F11E49">
        <w:rPr>
          <w:sz w:val="28"/>
          <w:szCs w:val="28"/>
        </w:rPr>
        <w:t>» (при наличии таких договоров), а также фактов невыполнения обязательств перед ПАО «</w:t>
      </w:r>
      <w:proofErr w:type="spellStart"/>
      <w:r w:rsidR="007A0AFD" w:rsidRPr="00F11E49">
        <w:rPr>
          <w:sz w:val="28"/>
          <w:szCs w:val="28"/>
        </w:rPr>
        <w:t>ТрансКонтейнер</w:t>
      </w:r>
      <w:proofErr w:type="spellEnd"/>
      <w:r w:rsidR="007A0AFD" w:rsidRPr="00F11E49">
        <w:rPr>
          <w:sz w:val="28"/>
          <w:szCs w:val="28"/>
        </w:rPr>
        <w:t>» и причинения вреда имуществу ПАО «</w:t>
      </w:r>
      <w:proofErr w:type="spellStart"/>
      <w:r w:rsidR="007A0AFD" w:rsidRPr="00F11E49">
        <w:rPr>
          <w:sz w:val="28"/>
          <w:szCs w:val="28"/>
        </w:rPr>
        <w:t>ТрансКонтейнер</w:t>
      </w:r>
      <w:proofErr w:type="spellEnd"/>
      <w:r w:rsidR="007A0AFD" w:rsidRPr="00F11E49">
        <w:rPr>
          <w:sz w:val="28"/>
          <w:szCs w:val="28"/>
        </w:rPr>
        <w:t>» (при наличии указанных обязательств или какой-либо связи с имуществом ПАО «</w:t>
      </w:r>
      <w:proofErr w:type="spellStart"/>
      <w:r w:rsidR="007A0AFD" w:rsidRPr="00F11E49">
        <w:rPr>
          <w:sz w:val="28"/>
          <w:szCs w:val="28"/>
        </w:rPr>
        <w:t>ТрансКонтейнер</w:t>
      </w:r>
      <w:proofErr w:type="spellEnd"/>
      <w:r w:rsidR="007A0AFD" w:rsidRPr="00F11E49">
        <w:rPr>
          <w:sz w:val="28"/>
          <w:szCs w:val="28"/>
        </w:rPr>
        <w:t>»);</w:t>
      </w:r>
    </w:p>
    <w:p w:rsidR="007D6548" w:rsidRPr="00D32FFA" w:rsidRDefault="007D6548" w:rsidP="00312023">
      <w:pPr>
        <w:ind w:firstLine="567"/>
        <w:jc w:val="both"/>
        <w:rPr>
          <w:sz w:val="28"/>
          <w:szCs w:val="28"/>
        </w:rPr>
      </w:pPr>
      <w:r w:rsidRPr="00D32FFA">
        <w:rPr>
          <w:sz w:val="28"/>
          <w:szCs w:val="28"/>
        </w:rPr>
        <w:t xml:space="preserve">б) </w:t>
      </w:r>
      <w:r w:rsidR="005A2112">
        <w:rPr>
          <w:sz w:val="28"/>
          <w:szCs w:val="28"/>
        </w:rPr>
        <w:t xml:space="preserve"> </w:t>
      </w:r>
      <w:r w:rsidRPr="00D32FFA">
        <w:rPr>
          <w:sz w:val="28"/>
          <w:szCs w:val="28"/>
        </w:rPr>
        <w:t>не находиться в процессе ликвидации;</w:t>
      </w:r>
    </w:p>
    <w:p w:rsidR="007D6548" w:rsidRPr="00D32FFA" w:rsidRDefault="007D6548" w:rsidP="00312023">
      <w:pPr>
        <w:ind w:firstLine="567"/>
        <w:jc w:val="both"/>
        <w:rPr>
          <w:sz w:val="28"/>
          <w:szCs w:val="28"/>
        </w:rPr>
      </w:pPr>
      <w:r w:rsidRPr="00D32FFA">
        <w:rPr>
          <w:sz w:val="28"/>
          <w:szCs w:val="28"/>
        </w:rPr>
        <w:t xml:space="preserve">в) </w:t>
      </w:r>
      <w:r w:rsidR="005A2112">
        <w:rPr>
          <w:sz w:val="28"/>
          <w:szCs w:val="28"/>
        </w:rPr>
        <w:t xml:space="preserve"> </w:t>
      </w:r>
      <w:r w:rsidRPr="00D32FFA">
        <w:rPr>
          <w:sz w:val="28"/>
          <w:szCs w:val="28"/>
        </w:rPr>
        <w:t>не быть признанным несостоятельным (банкротом);</w:t>
      </w:r>
    </w:p>
    <w:p w:rsidR="007D6548" w:rsidRPr="00D32FFA" w:rsidRDefault="007D6548" w:rsidP="00312023">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312023">
      <w:pPr>
        <w:ind w:firstLine="567"/>
        <w:jc w:val="both"/>
        <w:rPr>
          <w:sz w:val="28"/>
          <w:szCs w:val="28"/>
        </w:rPr>
      </w:pPr>
      <w:proofErr w:type="spellStart"/>
      <w:r w:rsidRPr="00D32FFA">
        <w:rPr>
          <w:sz w:val="28"/>
          <w:szCs w:val="28"/>
        </w:rPr>
        <w:t>д</w:t>
      </w:r>
      <w:proofErr w:type="spellEnd"/>
      <w:r w:rsidRPr="00D32FFA">
        <w:rPr>
          <w:sz w:val="28"/>
          <w:szCs w:val="28"/>
        </w:rPr>
        <w:t>)</w:t>
      </w:r>
      <w:r w:rsidR="005A2112">
        <w:rPr>
          <w:sz w:val="28"/>
          <w:szCs w:val="28"/>
        </w:rPr>
        <w:t xml:space="preserve"> </w:t>
      </w:r>
      <w:r w:rsidRPr="00D32FFA">
        <w:rPr>
          <w:sz w:val="28"/>
          <w:szCs w:val="28"/>
        </w:rPr>
        <w:t xml:space="preserve">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F316EA" w:rsidRDefault="005147D5" w:rsidP="00F316EA">
      <w:pPr>
        <w:ind w:firstLine="540"/>
        <w:jc w:val="both"/>
        <w:rPr>
          <w:sz w:val="28"/>
          <w:szCs w:val="28"/>
        </w:rPr>
      </w:pPr>
      <w:r w:rsidRPr="00850591">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w:t>
      </w:r>
      <w:r w:rsidR="009870C7">
        <w:rPr>
          <w:sz w:val="28"/>
          <w:szCs w:val="28"/>
        </w:rPr>
        <w:t xml:space="preserve"> «</w:t>
      </w:r>
      <w:proofErr w:type="spellStart"/>
      <w:r w:rsidR="009870C7">
        <w:rPr>
          <w:sz w:val="28"/>
          <w:szCs w:val="28"/>
        </w:rPr>
        <w:t>ТрансКонтейнер</w:t>
      </w:r>
      <w:proofErr w:type="spellEnd"/>
      <w:r w:rsidR="009870C7">
        <w:rPr>
          <w:sz w:val="28"/>
          <w:szCs w:val="28"/>
        </w:rPr>
        <w:t>»;</w:t>
      </w:r>
    </w:p>
    <w:p w:rsidR="007D6548" w:rsidRPr="00D32FFA" w:rsidRDefault="005147D5" w:rsidP="00F316EA">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007D6548" w:rsidRPr="00D32FFA">
        <w:rPr>
          <w:sz w:val="28"/>
          <w:szCs w:val="28"/>
        </w:rPr>
        <w:t xml:space="preserve">. </w:t>
      </w:r>
    </w:p>
    <w:p w:rsidR="007D6548" w:rsidRDefault="007D6548" w:rsidP="00D20CA2">
      <w:pPr>
        <w:ind w:firstLine="567"/>
        <w:jc w:val="both"/>
        <w:rPr>
          <w:sz w:val="28"/>
          <w:szCs w:val="28"/>
        </w:rPr>
      </w:pPr>
    </w:p>
    <w:p w:rsidR="007D6548" w:rsidRPr="00D32FFA" w:rsidRDefault="00737675" w:rsidP="0053727A">
      <w:pPr>
        <w:pStyle w:val="af9"/>
        <w:numPr>
          <w:ilvl w:val="1"/>
          <w:numId w:val="21"/>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53727A">
      <w:pPr>
        <w:pStyle w:val="af9"/>
        <w:numPr>
          <w:ilvl w:val="2"/>
          <w:numId w:val="21"/>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w:t>
      </w:r>
      <w:r w:rsidR="000037EC">
        <w:rPr>
          <w:sz w:val="28"/>
          <w:szCs w:val="28"/>
        </w:rPr>
        <w:t xml:space="preserve"> </w:t>
      </w:r>
      <w:r w:rsidRPr="00D32FFA">
        <w:rPr>
          <w:sz w:val="28"/>
          <w:szCs w:val="28"/>
        </w:rPr>
        <w:t>одного претендента/участника) должен соответствовать квалификационным требованиям настоящей документации, а именно:</w:t>
      </w:r>
    </w:p>
    <w:p w:rsidR="00AC7A0E"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Pr>
          <w:sz w:val="28"/>
          <w:szCs w:val="28"/>
        </w:rPr>
        <w:t xml:space="preserve">процедуры </w:t>
      </w:r>
      <w:r w:rsidR="007A348C">
        <w:rPr>
          <w:sz w:val="28"/>
          <w:szCs w:val="28"/>
        </w:rPr>
        <w:t>Размещения оферты</w:t>
      </w:r>
      <w:r w:rsidRPr="00D32FFA">
        <w:rPr>
          <w:sz w:val="28"/>
          <w:szCs w:val="28"/>
        </w:rPr>
        <w:t xml:space="preserve">, в том числе претендент - юридическое лицо или индивидуальный предприниматель </w:t>
      </w:r>
    </w:p>
    <w:p w:rsidR="00752FEB" w:rsidRDefault="00752FEB" w:rsidP="00AC7A0E">
      <w:pPr>
        <w:pStyle w:val="af9"/>
        <w:tabs>
          <w:tab w:val="left" w:pos="1080"/>
        </w:tabs>
        <w:ind w:firstLine="0"/>
        <w:rPr>
          <w:sz w:val="28"/>
          <w:szCs w:val="28"/>
        </w:rPr>
      </w:pPr>
      <w:r w:rsidRPr="00D32FFA">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w:t>
      </w:r>
      <w:r w:rsidR="005147D5" w:rsidRPr="00D32FFA">
        <w:rPr>
          <w:sz w:val="28"/>
          <w:szCs w:val="28"/>
        </w:rPr>
        <w:t>статьей 1</w:t>
      </w:r>
      <w:r w:rsidR="005147D5">
        <w:rPr>
          <w:sz w:val="28"/>
          <w:szCs w:val="28"/>
        </w:rPr>
        <w:t>04</w:t>
      </w:r>
      <w:r w:rsidR="005147D5" w:rsidRPr="00D32FFA">
        <w:rPr>
          <w:sz w:val="28"/>
          <w:szCs w:val="28"/>
        </w:rPr>
        <w:t xml:space="preserve"> Федерального закона от </w:t>
      </w:r>
      <w:r w:rsidR="005147D5">
        <w:rPr>
          <w:sz w:val="28"/>
          <w:szCs w:val="28"/>
          <w:lang w:eastAsia="ru-RU"/>
        </w:rPr>
        <w:t>05.04.2013 № 44-ФЗ</w:t>
      </w:r>
      <w:r w:rsidR="005147D5" w:rsidRPr="00D32FFA">
        <w:rPr>
          <w:sz w:val="28"/>
          <w:szCs w:val="28"/>
        </w:rPr>
        <w:t>«</w:t>
      </w:r>
      <w:r w:rsidR="005147D5">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5147D5" w:rsidRPr="00D32FFA">
        <w:rPr>
          <w:sz w:val="28"/>
          <w:szCs w:val="28"/>
        </w:rPr>
        <w:t>»</w:t>
      </w:r>
      <w:r w:rsidRPr="00D32FFA">
        <w:rPr>
          <w:sz w:val="28"/>
          <w:szCs w:val="28"/>
        </w:rPr>
        <w:t xml:space="preserve">, а также в реестр недобросовестных контрагентов </w:t>
      </w:r>
      <w:r w:rsidR="00312023">
        <w:rPr>
          <w:sz w:val="28"/>
          <w:szCs w:val="28"/>
        </w:rPr>
        <w:t xml:space="preserve">                  </w:t>
      </w:r>
      <w:r w:rsidR="00DC080B">
        <w:rPr>
          <w:sz w:val="28"/>
          <w:szCs w:val="28"/>
        </w:rPr>
        <w:t>П</w:t>
      </w:r>
      <w:r w:rsidR="001174EB" w:rsidRPr="00D32FFA">
        <w:rPr>
          <w:sz w:val="28"/>
          <w:szCs w:val="28"/>
        </w:rPr>
        <w:t>АО «</w:t>
      </w:r>
      <w:proofErr w:type="spellStart"/>
      <w:r w:rsidR="001174EB" w:rsidRPr="00D32FFA">
        <w:rPr>
          <w:sz w:val="28"/>
          <w:szCs w:val="28"/>
        </w:rPr>
        <w:t>ТрансКонтейнер</w:t>
      </w:r>
      <w:proofErr w:type="spellEnd"/>
      <w:r w:rsidR="001174EB" w:rsidRPr="00D32FFA">
        <w:rPr>
          <w:sz w:val="28"/>
          <w:szCs w:val="28"/>
        </w:rPr>
        <w:t>»;</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E977C1" w:rsidP="009870C7">
      <w:pPr>
        <w:numPr>
          <w:ilvl w:val="1"/>
          <w:numId w:val="5"/>
        </w:numPr>
        <w:tabs>
          <w:tab w:val="left" w:pos="0"/>
        </w:tabs>
        <w:ind w:left="0" w:firstLine="567"/>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9870C7">
      <w:pPr>
        <w:tabs>
          <w:tab w:val="left" w:pos="0"/>
        </w:tabs>
        <w:ind w:firstLine="567"/>
        <w:rPr>
          <w:rFonts w:eastAsia="MS Mincho"/>
          <w:b/>
          <w:sz w:val="28"/>
          <w:szCs w:val="28"/>
        </w:rPr>
      </w:pPr>
    </w:p>
    <w:p w:rsidR="00737675" w:rsidRPr="00B11769" w:rsidRDefault="00737675" w:rsidP="00F24FD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A0AFD" w:rsidRPr="00D32FFA" w:rsidRDefault="007A0AFD" w:rsidP="007A0AFD">
      <w:pPr>
        <w:pStyle w:val="af9"/>
        <w:numPr>
          <w:ilvl w:val="0"/>
          <w:numId w:val="3"/>
        </w:numPr>
        <w:tabs>
          <w:tab w:val="clear" w:pos="1070"/>
          <w:tab w:val="num" w:pos="720"/>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r>
        <w:rPr>
          <w:sz w:val="28"/>
          <w:szCs w:val="28"/>
        </w:rPr>
        <w:t xml:space="preserve">, по форме приложения № </w:t>
      </w:r>
      <w:r w:rsidR="00ED7405">
        <w:rPr>
          <w:sz w:val="28"/>
          <w:szCs w:val="28"/>
        </w:rPr>
        <w:t>7</w:t>
      </w:r>
      <w:r>
        <w:rPr>
          <w:sz w:val="28"/>
          <w:szCs w:val="28"/>
        </w:rPr>
        <w:t xml:space="preserve"> к настоящей документации о закупке</w:t>
      </w:r>
      <w:r w:rsidRPr="00D32FFA">
        <w:rPr>
          <w:sz w:val="28"/>
          <w:szCs w:val="28"/>
        </w:rPr>
        <w:t>;</w:t>
      </w:r>
    </w:p>
    <w:p w:rsidR="004874C1" w:rsidRPr="00D32FFA" w:rsidRDefault="004874C1" w:rsidP="00F24FD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w:t>
      </w:r>
      <w:r w:rsidR="003F595C">
        <w:rPr>
          <w:sz w:val="28"/>
          <w:szCs w:val="28"/>
        </w:rPr>
        <w:t>Предложение о сотрудничестве</w:t>
      </w:r>
      <w:r w:rsidRPr="00D32FFA">
        <w:rPr>
          <w:sz w:val="28"/>
          <w:szCs w:val="28"/>
        </w:rPr>
        <w:t>,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F24FD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FF7E49">
      <w:pPr>
        <w:pStyle w:val="af9"/>
        <w:numPr>
          <w:ilvl w:val="0"/>
          <w:numId w:val="3"/>
        </w:numPr>
        <w:tabs>
          <w:tab w:val="clear" w:pos="1070"/>
          <w:tab w:val="left" w:pos="0"/>
          <w:tab w:val="left" w:pos="851"/>
          <w:tab w:val="left" w:pos="1440"/>
        </w:tabs>
        <w:ind w:left="0" w:firstLine="567"/>
        <w:rPr>
          <w:sz w:val="28"/>
        </w:rPr>
      </w:pPr>
      <w:r w:rsidRPr="00D32FFA">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3EB2" w:rsidRDefault="00FF7E49" w:rsidP="00FF7E49">
      <w:pPr>
        <w:pStyle w:val="af9"/>
        <w:tabs>
          <w:tab w:val="left" w:pos="1440"/>
          <w:tab w:val="num" w:pos="6030"/>
        </w:tabs>
        <w:ind w:firstLine="567"/>
        <w:rPr>
          <w:sz w:val="28"/>
          <w:szCs w:val="28"/>
        </w:rPr>
      </w:pPr>
      <w:r>
        <w:rPr>
          <w:sz w:val="28"/>
          <w:szCs w:val="28"/>
        </w:rPr>
        <w:t xml:space="preserve">5) </w:t>
      </w:r>
      <w:r w:rsidR="00353BA3" w:rsidRPr="00353BA3">
        <w:rPr>
          <w:sz w:val="28"/>
          <w:szCs w:val="28"/>
        </w:rPr>
        <w:t xml:space="preserve">выданную не ранее чем за 30 календарных дней до дня размещения извещения о проведении </w:t>
      </w:r>
      <w:r w:rsidR="00353BA3">
        <w:rPr>
          <w:sz w:val="28"/>
          <w:szCs w:val="28"/>
        </w:rPr>
        <w:t>процедуры Размещения оферты</w:t>
      </w:r>
      <w:r w:rsidR="00353BA3" w:rsidRPr="00353BA3">
        <w:rPr>
          <w:sz w:val="28"/>
          <w:szCs w:val="28"/>
        </w:rPr>
        <w:t xml:space="preserve"> выписку из единого государственного реестра юридических лиц </w:t>
      </w:r>
      <w:r w:rsidR="005147D5">
        <w:rPr>
          <w:sz w:val="28"/>
          <w:szCs w:val="28"/>
        </w:rPr>
        <w:t xml:space="preserve">с </w:t>
      </w:r>
      <w:r w:rsidR="005147D5" w:rsidRPr="003D0AAE">
        <w:rPr>
          <w:sz w:val="28"/>
          <w:szCs w:val="28"/>
        </w:rPr>
        <w:t xml:space="preserve">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676794" w:rsidRPr="00AF0C20">
        <w:rPr>
          <w:sz w:val="28"/>
          <w:szCs w:val="28"/>
        </w:rPr>
        <w:t>процедур</w:t>
      </w:r>
      <w:r w:rsidR="00676794">
        <w:rPr>
          <w:sz w:val="28"/>
          <w:szCs w:val="28"/>
        </w:rPr>
        <w:t>ы</w:t>
      </w:r>
      <w:r w:rsidR="00676794" w:rsidRPr="00AF0C20">
        <w:rPr>
          <w:sz w:val="28"/>
          <w:szCs w:val="28"/>
        </w:rPr>
        <w:t xml:space="preserve"> Размещения оферты</w:t>
      </w:r>
      <w:r w:rsidR="00676794" w:rsidRPr="003D0AAE">
        <w:rPr>
          <w:sz w:val="28"/>
          <w:szCs w:val="28"/>
        </w:rPr>
        <w:t xml:space="preserve"> </w:t>
      </w:r>
      <w:r w:rsidR="005147D5" w:rsidRPr="003D0AAE">
        <w:rPr>
          <w:sz w:val="28"/>
          <w:szCs w:val="28"/>
        </w:rPr>
        <w:t xml:space="preserve">выписку из единого государственного реестра индивидуальных предпринимателей с отметкой (подписью и печатью) инспекции </w:t>
      </w:r>
    </w:p>
    <w:p w:rsidR="005147D5" w:rsidRDefault="005147D5" w:rsidP="007D3EB2">
      <w:pPr>
        <w:pStyle w:val="af9"/>
        <w:tabs>
          <w:tab w:val="left" w:pos="1440"/>
          <w:tab w:val="num" w:pos="6030"/>
        </w:tabs>
        <w:ind w:firstLine="0"/>
        <w:rPr>
          <w:sz w:val="28"/>
          <w:szCs w:val="28"/>
        </w:rPr>
      </w:pPr>
      <w:r w:rsidRPr="003D0AAE">
        <w:rPr>
          <w:sz w:val="28"/>
          <w:szCs w:val="28"/>
        </w:rPr>
        <w:t>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C26895" w:rsidRPr="0007096B" w:rsidRDefault="005D6884" w:rsidP="00C26895">
      <w:pPr>
        <w:pStyle w:val="af9"/>
        <w:tabs>
          <w:tab w:val="left" w:pos="0"/>
          <w:tab w:val="left" w:pos="1440"/>
        </w:tabs>
        <w:ind w:firstLine="720"/>
        <w:rPr>
          <w:sz w:val="28"/>
        </w:rPr>
      </w:pPr>
      <w:r w:rsidRPr="00C926DA">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w:t>
      </w:r>
      <w:r w:rsidRPr="00C926DA">
        <w:rPr>
          <w:rFonts w:hint="cs"/>
          <w:sz w:val="28"/>
          <w:szCs w:val="28"/>
        </w:rPr>
        <w:t>Проверка</w:t>
      </w:r>
      <w:r w:rsidRPr="00C926DA">
        <w:rPr>
          <w:sz w:val="28"/>
          <w:szCs w:val="28"/>
        </w:rPr>
        <w:t xml:space="preserve"> </w:t>
      </w:r>
      <w:r w:rsidRPr="00C926DA">
        <w:rPr>
          <w:rFonts w:hint="cs"/>
          <w:sz w:val="28"/>
          <w:szCs w:val="28"/>
        </w:rPr>
        <w:t>электронной</w:t>
      </w:r>
      <w:r w:rsidRPr="00C926DA">
        <w:rPr>
          <w:sz w:val="28"/>
          <w:szCs w:val="28"/>
        </w:rPr>
        <w:t xml:space="preserve"> </w:t>
      </w:r>
      <w:r w:rsidRPr="00C926DA">
        <w:rPr>
          <w:rFonts w:hint="cs"/>
          <w:sz w:val="28"/>
          <w:szCs w:val="28"/>
        </w:rPr>
        <w:t>подписи</w:t>
      </w:r>
      <w:r w:rsidRPr="00C926DA">
        <w:rPr>
          <w:sz w:val="28"/>
          <w:szCs w:val="28"/>
        </w:rPr>
        <w:t xml:space="preserve"> </w:t>
      </w:r>
      <w:r w:rsidRPr="00C926DA">
        <w:rPr>
          <w:rFonts w:hint="cs"/>
          <w:sz w:val="28"/>
          <w:szCs w:val="28"/>
        </w:rPr>
        <w:t>осуществляется</w:t>
      </w:r>
      <w:r w:rsidRPr="00C926DA">
        <w:rPr>
          <w:sz w:val="28"/>
          <w:szCs w:val="28"/>
        </w:rPr>
        <w:t xml:space="preserve"> </w:t>
      </w:r>
      <w:r w:rsidRPr="00C926DA">
        <w:rPr>
          <w:rFonts w:hint="cs"/>
          <w:sz w:val="28"/>
          <w:szCs w:val="28"/>
        </w:rPr>
        <w:t>в</w:t>
      </w:r>
      <w:r w:rsidRPr="00C926DA">
        <w:rPr>
          <w:sz w:val="28"/>
          <w:szCs w:val="28"/>
        </w:rPr>
        <w:t xml:space="preserve"> </w:t>
      </w:r>
      <w:r w:rsidRPr="00C926DA">
        <w:rPr>
          <w:rFonts w:hint="cs"/>
          <w:sz w:val="28"/>
          <w:szCs w:val="28"/>
        </w:rPr>
        <w:t>соответствии</w:t>
      </w:r>
      <w:r w:rsidRPr="00C926DA">
        <w:rPr>
          <w:sz w:val="28"/>
          <w:szCs w:val="28"/>
        </w:rPr>
        <w:t xml:space="preserve"> </w:t>
      </w:r>
      <w:r w:rsidRPr="00C926DA">
        <w:rPr>
          <w:rFonts w:hint="cs"/>
          <w:sz w:val="28"/>
          <w:szCs w:val="28"/>
        </w:rPr>
        <w:t>с</w:t>
      </w:r>
      <w:r w:rsidRPr="00C926DA">
        <w:rPr>
          <w:sz w:val="28"/>
          <w:szCs w:val="28"/>
        </w:rPr>
        <w:t xml:space="preserve"> </w:t>
      </w:r>
      <w:r w:rsidRPr="00C926DA">
        <w:rPr>
          <w:rFonts w:hint="cs"/>
          <w:sz w:val="28"/>
          <w:szCs w:val="28"/>
        </w:rPr>
        <w:t>инструкцией</w:t>
      </w:r>
      <w:r w:rsidRPr="00C926DA">
        <w:rPr>
          <w:sz w:val="28"/>
          <w:szCs w:val="28"/>
        </w:rPr>
        <w:t xml:space="preserve">, </w:t>
      </w:r>
      <w:r w:rsidRPr="00C926DA">
        <w:rPr>
          <w:rFonts w:hint="cs"/>
          <w:sz w:val="28"/>
          <w:szCs w:val="28"/>
        </w:rPr>
        <w:t>размещенной</w:t>
      </w:r>
      <w:r w:rsidRPr="00C926DA">
        <w:rPr>
          <w:sz w:val="28"/>
          <w:szCs w:val="28"/>
        </w:rPr>
        <w:t xml:space="preserve"> </w:t>
      </w:r>
      <w:r w:rsidRPr="00C926DA">
        <w:rPr>
          <w:rFonts w:hint="cs"/>
          <w:sz w:val="28"/>
          <w:szCs w:val="28"/>
        </w:rPr>
        <w:t>в</w:t>
      </w:r>
      <w:r w:rsidRPr="00C926DA">
        <w:rPr>
          <w:sz w:val="28"/>
          <w:szCs w:val="28"/>
        </w:rPr>
        <w:t xml:space="preserve"> информационно-телекоммуникационной</w:t>
      </w:r>
      <w:r w:rsidR="00131363">
        <w:rPr>
          <w:sz w:val="28"/>
          <w:szCs w:val="28"/>
        </w:rPr>
        <w:t xml:space="preserve"> </w:t>
      </w:r>
      <w:r w:rsidRPr="00C926DA">
        <w:rPr>
          <w:sz w:val="28"/>
          <w:szCs w:val="28"/>
        </w:rPr>
        <w:t xml:space="preserve">сети «Интернет» </w:t>
      </w:r>
      <w:r w:rsidRPr="00C926DA">
        <w:rPr>
          <w:rFonts w:hint="cs"/>
          <w:sz w:val="28"/>
          <w:szCs w:val="28"/>
        </w:rPr>
        <w:t>по</w:t>
      </w:r>
      <w:r w:rsidRPr="00C926DA">
        <w:rPr>
          <w:sz w:val="28"/>
          <w:szCs w:val="28"/>
        </w:rPr>
        <w:t xml:space="preserve"> </w:t>
      </w:r>
      <w:r w:rsidRPr="00C926DA">
        <w:rPr>
          <w:rFonts w:hint="cs"/>
          <w:sz w:val="28"/>
          <w:szCs w:val="28"/>
        </w:rPr>
        <w:t>адресу</w:t>
      </w:r>
      <w:r w:rsidRPr="00C926DA">
        <w:rPr>
          <w:sz w:val="28"/>
          <w:szCs w:val="28"/>
        </w:rPr>
        <w:t xml:space="preserve"> </w:t>
      </w:r>
      <w:hyperlink r:id="rId9" w:history="1">
        <w:r w:rsidRPr="00C926DA">
          <w:rPr>
            <w:color w:val="0000FF"/>
            <w:sz w:val="28"/>
            <w:szCs w:val="28"/>
            <w:u w:val="single"/>
          </w:rPr>
          <w:t>https://service.nalog.ru/vyp/sign-help.html</w:t>
        </w:r>
      </w:hyperlink>
      <w:r w:rsidR="00FF7E49">
        <w:rPr>
          <w:sz w:val="28"/>
          <w:szCs w:val="28"/>
        </w:rPr>
        <w:t>.</w:t>
      </w:r>
      <w:r w:rsidR="00FF7E49" w:rsidRPr="00FF7E49">
        <w:rPr>
          <w:sz w:val="28"/>
          <w:szCs w:val="28"/>
        </w:rPr>
        <w:t xml:space="preserve"> </w:t>
      </w:r>
      <w:r w:rsidR="00C26895" w:rsidRPr="003D0AAE">
        <w:rPr>
          <w:sz w:val="28"/>
          <w:szCs w:val="28"/>
        </w:rPr>
        <w:t xml:space="preserve">В этом случае, Электронный документ в обязательном порядке должен содержаться в </w:t>
      </w:r>
      <w:r w:rsidR="00C26895">
        <w:rPr>
          <w:sz w:val="28"/>
          <w:szCs w:val="28"/>
        </w:rPr>
        <w:t>З</w:t>
      </w:r>
      <w:r w:rsidR="00C26895" w:rsidRPr="003D0AAE">
        <w:rPr>
          <w:sz w:val="28"/>
          <w:szCs w:val="28"/>
        </w:rPr>
        <w:t>аявк</w:t>
      </w:r>
      <w:r w:rsidR="00C26895">
        <w:rPr>
          <w:sz w:val="28"/>
          <w:szCs w:val="28"/>
        </w:rPr>
        <w:t>е на участие в процедуре Размещения оферты</w:t>
      </w:r>
      <w:r w:rsidR="00C26895" w:rsidRPr="003D0AAE">
        <w:rPr>
          <w:sz w:val="28"/>
          <w:szCs w:val="28"/>
        </w:rPr>
        <w:t xml:space="preserve"> в виде отдельного файла в формате *.</w:t>
      </w:r>
      <w:proofErr w:type="spellStart"/>
      <w:r w:rsidR="00C26895" w:rsidRPr="003D0AAE">
        <w:rPr>
          <w:sz w:val="28"/>
          <w:szCs w:val="28"/>
        </w:rPr>
        <w:t>pdf</w:t>
      </w:r>
      <w:proofErr w:type="spellEnd"/>
      <w:r w:rsidR="00C26895" w:rsidRPr="003D0AAE">
        <w:rPr>
          <w:sz w:val="28"/>
          <w:szCs w:val="28"/>
        </w:rPr>
        <w:t>.</w:t>
      </w:r>
    </w:p>
    <w:p w:rsidR="00FF7E49" w:rsidRDefault="005D6884" w:rsidP="00C26895">
      <w:pPr>
        <w:ind w:firstLine="709"/>
        <w:jc w:val="both"/>
        <w:rPr>
          <w:sz w:val="28"/>
        </w:rPr>
      </w:pPr>
      <w:r w:rsidRPr="00C926DA">
        <w:rPr>
          <w:sz w:val="28"/>
          <w:szCs w:val="28"/>
        </w:rPr>
        <w:t xml:space="preserve"> </w:t>
      </w:r>
      <w:r w:rsidR="00FF7E49">
        <w:rPr>
          <w:sz w:val="28"/>
          <w:szCs w:val="28"/>
        </w:rPr>
        <w:t xml:space="preserve">6) </w:t>
      </w:r>
      <w:r w:rsidR="007D6548"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FF7E49" w:rsidP="00C26895">
      <w:pPr>
        <w:pStyle w:val="af9"/>
        <w:tabs>
          <w:tab w:val="left" w:pos="0"/>
          <w:tab w:val="left" w:pos="1440"/>
        </w:tabs>
        <w:rPr>
          <w:sz w:val="28"/>
        </w:rPr>
      </w:pPr>
      <w:r>
        <w:rPr>
          <w:sz w:val="28"/>
        </w:rPr>
        <w:t xml:space="preserve">7) </w:t>
      </w:r>
      <w:r w:rsidR="007D6548"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7D6548" w:rsidRPr="00D32FFA">
        <w:rPr>
          <w:sz w:val="28"/>
          <w:szCs w:val="28"/>
        </w:rPr>
        <w:t>ретендентом</w:t>
      </w:r>
      <w:r w:rsidR="007D6548" w:rsidRPr="00D32FFA">
        <w:rPr>
          <w:sz w:val="28"/>
        </w:rPr>
        <w:t>);</w:t>
      </w:r>
    </w:p>
    <w:p w:rsidR="007D6548" w:rsidRPr="00D32FFA" w:rsidRDefault="00FF7E49" w:rsidP="00FF7E49">
      <w:pPr>
        <w:pStyle w:val="af9"/>
        <w:tabs>
          <w:tab w:val="left" w:pos="1134"/>
          <w:tab w:val="left" w:pos="1440"/>
        </w:tabs>
        <w:ind w:firstLine="567"/>
        <w:rPr>
          <w:sz w:val="28"/>
          <w:szCs w:val="28"/>
        </w:rPr>
      </w:pPr>
      <w:r>
        <w:rPr>
          <w:sz w:val="28"/>
          <w:szCs w:val="28"/>
        </w:rPr>
        <w:t xml:space="preserve"> 8) </w:t>
      </w:r>
      <w:r w:rsidR="007D6548" w:rsidRPr="00D32FFA">
        <w:rPr>
          <w:sz w:val="28"/>
          <w:szCs w:val="28"/>
        </w:rPr>
        <w:t xml:space="preserve">доверенность на работника, подписавшего Заявку, на право принимать обязательства от имени </w:t>
      </w:r>
      <w:r w:rsidR="007D6548" w:rsidRPr="00D32FFA">
        <w:rPr>
          <w:sz w:val="28"/>
        </w:rPr>
        <w:t>п</w:t>
      </w:r>
      <w:r w:rsidR="007D6548" w:rsidRPr="00D32FFA">
        <w:rPr>
          <w:sz w:val="28"/>
          <w:szCs w:val="28"/>
        </w:rPr>
        <w:t>ретендента, в случае отсутствия полномочий по уставу (</w:t>
      </w:r>
      <w:r w:rsidRPr="00D32FFA">
        <w:rPr>
          <w:sz w:val="28"/>
          <w:szCs w:val="28"/>
        </w:rPr>
        <w:t>оригинал либо копия</w:t>
      </w:r>
      <w:r>
        <w:rPr>
          <w:sz w:val="28"/>
          <w:szCs w:val="28"/>
        </w:rPr>
        <w:t xml:space="preserve"> заверенная претендентом</w:t>
      </w:r>
      <w:r w:rsidR="007D6548" w:rsidRPr="00D32FFA">
        <w:rPr>
          <w:sz w:val="28"/>
          <w:szCs w:val="28"/>
        </w:rPr>
        <w:t>);</w:t>
      </w:r>
    </w:p>
    <w:p w:rsidR="001174EB" w:rsidRPr="00D32FFA" w:rsidRDefault="00FF7E49" w:rsidP="00C26895">
      <w:pPr>
        <w:pStyle w:val="af9"/>
        <w:tabs>
          <w:tab w:val="left" w:pos="0"/>
          <w:tab w:val="left" w:pos="1134"/>
          <w:tab w:val="left" w:pos="1440"/>
        </w:tabs>
        <w:rPr>
          <w:sz w:val="28"/>
        </w:rPr>
      </w:pPr>
      <w:r>
        <w:rPr>
          <w:sz w:val="28"/>
          <w:szCs w:val="28"/>
        </w:rPr>
        <w:t xml:space="preserve">9) </w:t>
      </w:r>
      <w:r w:rsidR="001174EB" w:rsidRPr="00D32FFA">
        <w:rPr>
          <w:sz w:val="28"/>
          <w:szCs w:val="28"/>
        </w:rPr>
        <w:t>в пункте 1</w:t>
      </w:r>
      <w:r w:rsidR="00004F48" w:rsidRPr="00D32FFA">
        <w:rPr>
          <w:sz w:val="28"/>
          <w:szCs w:val="28"/>
        </w:rPr>
        <w:t>7</w:t>
      </w:r>
      <w:r w:rsidR="001174EB" w:rsidRPr="00D32FFA">
        <w:rPr>
          <w:sz w:val="28"/>
          <w:szCs w:val="28"/>
        </w:rPr>
        <w:t xml:space="preserve"> Информационной карты Заказчиком могут быть </w:t>
      </w:r>
      <w:r w:rsidR="00004F48" w:rsidRPr="00D32FFA">
        <w:rPr>
          <w:sz w:val="28"/>
          <w:szCs w:val="28"/>
        </w:rPr>
        <w:t>определены</w:t>
      </w:r>
      <w:r w:rsidR="001174EB" w:rsidRPr="00D32FFA">
        <w:rPr>
          <w:sz w:val="28"/>
          <w:szCs w:val="28"/>
        </w:rPr>
        <w:t xml:space="preserve"> иные документы</w:t>
      </w:r>
      <w:r w:rsidR="00004F48" w:rsidRPr="00D32FFA">
        <w:rPr>
          <w:sz w:val="28"/>
          <w:szCs w:val="28"/>
        </w:rPr>
        <w:t>, предоставление которых</w:t>
      </w:r>
      <w:r w:rsidR="001174EB" w:rsidRPr="00D32FFA">
        <w:rPr>
          <w:sz w:val="28"/>
          <w:szCs w:val="28"/>
        </w:rPr>
        <w:t xml:space="preserve"> в составе </w:t>
      </w:r>
      <w:r w:rsidR="00004F48" w:rsidRPr="00D32FFA">
        <w:rPr>
          <w:sz w:val="28"/>
          <w:szCs w:val="28"/>
        </w:rPr>
        <w:t>З</w:t>
      </w:r>
      <w:r w:rsidR="001174EB" w:rsidRPr="00D32FFA">
        <w:rPr>
          <w:sz w:val="28"/>
          <w:szCs w:val="28"/>
        </w:rPr>
        <w:t xml:space="preserve">аявки </w:t>
      </w:r>
      <w:r w:rsidR="00004F48" w:rsidRPr="00D32FFA">
        <w:rPr>
          <w:sz w:val="28"/>
          <w:szCs w:val="28"/>
        </w:rPr>
        <w:t>является обязательным</w:t>
      </w:r>
      <w:r w:rsidR="001174EB" w:rsidRPr="00D32FFA">
        <w:rPr>
          <w:sz w:val="28"/>
          <w:szCs w:val="28"/>
        </w:rPr>
        <w:t>.</w:t>
      </w:r>
    </w:p>
    <w:p w:rsidR="00835CB1" w:rsidRPr="00C926DA" w:rsidRDefault="00C926DA" w:rsidP="00312023">
      <w:pPr>
        <w:tabs>
          <w:tab w:val="left" w:pos="0"/>
          <w:tab w:val="left" w:pos="1134"/>
        </w:tabs>
        <w:ind w:firstLine="567"/>
        <w:jc w:val="both"/>
        <w:rPr>
          <w:rFonts w:eastAsia="MS Mincho"/>
          <w:sz w:val="28"/>
          <w:szCs w:val="28"/>
        </w:rPr>
      </w:pPr>
      <w:r>
        <w:rPr>
          <w:rFonts w:eastAsia="MS Mincho"/>
          <w:sz w:val="28"/>
          <w:szCs w:val="28"/>
        </w:rPr>
        <w:t>2.3.2</w:t>
      </w:r>
      <w:r w:rsidR="00312023">
        <w:rPr>
          <w:rFonts w:eastAsia="MS Mincho"/>
          <w:sz w:val="28"/>
          <w:szCs w:val="28"/>
        </w:rPr>
        <w:t>.</w:t>
      </w:r>
      <w:r>
        <w:rPr>
          <w:rFonts w:eastAsia="MS Mincho"/>
          <w:sz w:val="28"/>
          <w:szCs w:val="28"/>
        </w:rPr>
        <w:t xml:space="preserve"> </w:t>
      </w:r>
      <w:r w:rsidR="002F345D" w:rsidRPr="00C926D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Default="001174EB" w:rsidP="00312023">
      <w:pPr>
        <w:pStyle w:val="af9"/>
        <w:tabs>
          <w:tab w:val="left" w:pos="0"/>
          <w:tab w:val="left" w:pos="1440"/>
        </w:tabs>
        <w:ind w:firstLine="567"/>
        <w:rPr>
          <w:sz w:val="28"/>
        </w:rPr>
      </w:pPr>
      <w:r w:rsidRPr="00D32FFA">
        <w:rPr>
          <w:sz w:val="28"/>
        </w:rPr>
        <w:t xml:space="preserve"> </w:t>
      </w:r>
    </w:p>
    <w:p w:rsidR="00F6761B" w:rsidRPr="00E2332E" w:rsidRDefault="00F6761B" w:rsidP="00F6761B">
      <w:pPr>
        <w:pStyle w:val="2"/>
        <w:numPr>
          <w:ilvl w:val="0"/>
          <w:numId w:val="0"/>
        </w:numPr>
        <w:spacing w:before="0" w:after="0"/>
        <w:ind w:firstLine="709"/>
        <w:rPr>
          <w:rFonts w:cs="Times New Roman"/>
          <w:i w:val="0"/>
          <w:iCs w:val="0"/>
        </w:rPr>
      </w:pPr>
      <w:r>
        <w:rPr>
          <w:rFonts w:cs="Times New Roman"/>
          <w:i w:val="0"/>
          <w:iCs w:val="0"/>
        </w:rPr>
        <w:t xml:space="preserve">2.4. </w:t>
      </w:r>
      <w:r w:rsidRPr="00E2332E">
        <w:rPr>
          <w:rFonts w:cs="Times New Roman"/>
          <w:i w:val="0"/>
          <w:iCs w:val="0"/>
        </w:rPr>
        <w:t>Заявка</w:t>
      </w:r>
    </w:p>
    <w:p w:rsidR="00F6761B" w:rsidRPr="0007096B" w:rsidRDefault="00F6761B" w:rsidP="00F6761B">
      <w:pPr>
        <w:keepNext/>
        <w:rPr>
          <w:rFonts w:eastAsia="MS Mincho"/>
        </w:rPr>
      </w:pPr>
    </w:p>
    <w:p w:rsidR="00F6761B" w:rsidRPr="0007096B" w:rsidRDefault="00F6761B" w:rsidP="00F6761B">
      <w:pPr>
        <w:pStyle w:val="af9"/>
        <w:keepNext/>
        <w:numPr>
          <w:ilvl w:val="2"/>
          <w:numId w:val="6"/>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 о закупке.</w:t>
      </w:r>
    </w:p>
    <w:p w:rsidR="00F6761B" w:rsidRPr="0007096B" w:rsidRDefault="00F6761B" w:rsidP="00F6761B">
      <w:pPr>
        <w:pStyle w:val="af9"/>
        <w:keepNext/>
        <w:tabs>
          <w:tab w:val="left" w:pos="720"/>
        </w:tabs>
        <w:ind w:firstLine="0"/>
        <w:rPr>
          <w:sz w:val="28"/>
          <w:szCs w:val="28"/>
        </w:rPr>
      </w:pPr>
      <w:r w:rsidRPr="0007096B">
        <w:rPr>
          <w:sz w:val="28"/>
          <w:szCs w:val="28"/>
        </w:rPr>
        <w:tab/>
        <w:t>Обеспечение Заявки на участие в процедуре Размещения оферты не предусмотрено.</w:t>
      </w:r>
    </w:p>
    <w:p w:rsidR="00F6761B" w:rsidRPr="00757FED" w:rsidRDefault="00F6761B" w:rsidP="00F6761B">
      <w:pPr>
        <w:pStyle w:val="af9"/>
        <w:numPr>
          <w:ilvl w:val="2"/>
          <w:numId w:val="6"/>
        </w:numPr>
        <w:tabs>
          <w:tab w:val="left" w:pos="720"/>
          <w:tab w:val="left" w:pos="900"/>
        </w:tabs>
        <w:ind w:firstLine="720"/>
        <w:rPr>
          <w:sz w:val="28"/>
        </w:rPr>
      </w:pPr>
      <w:r w:rsidRPr="0007096B">
        <w:rPr>
          <w:sz w:val="28"/>
          <w:szCs w:val="28"/>
        </w:rPr>
        <w:t>Каждый претендент может подать только одну Заявку.</w:t>
      </w:r>
    </w:p>
    <w:p w:rsidR="00F6761B" w:rsidRPr="00757FED" w:rsidRDefault="00F6761B" w:rsidP="00F6761B">
      <w:pPr>
        <w:pStyle w:val="af9"/>
        <w:numPr>
          <w:ilvl w:val="2"/>
          <w:numId w:val="6"/>
        </w:numPr>
        <w:tabs>
          <w:tab w:val="left" w:pos="720"/>
          <w:tab w:val="left" w:pos="900"/>
        </w:tabs>
        <w:ind w:firstLine="720"/>
        <w:rPr>
          <w:sz w:val="28"/>
        </w:rPr>
      </w:pPr>
      <w:r w:rsidRPr="00757FED">
        <w:rPr>
          <w:sz w:val="28"/>
          <w:szCs w:val="28"/>
        </w:rPr>
        <w:t>Заявка должна действовать не менее срока, указанного в пункте 7 Информационной карты.</w:t>
      </w:r>
      <w:r>
        <w:rPr>
          <w:sz w:val="28"/>
          <w:szCs w:val="28"/>
        </w:rPr>
        <w:t xml:space="preserve"> </w:t>
      </w:r>
      <w:r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F6761B" w:rsidRDefault="00F6761B" w:rsidP="00F6761B">
      <w:pPr>
        <w:pStyle w:val="af9"/>
        <w:numPr>
          <w:ilvl w:val="2"/>
          <w:numId w:val="6"/>
        </w:numPr>
        <w:tabs>
          <w:tab w:val="left" w:pos="720"/>
        </w:tabs>
        <w:ind w:firstLine="720"/>
        <w:rPr>
          <w:sz w:val="28"/>
        </w:rPr>
      </w:pPr>
      <w:r w:rsidRPr="0007096B">
        <w:rPr>
          <w:sz w:val="28"/>
          <w:szCs w:val="28"/>
        </w:rPr>
        <w:t xml:space="preserve">Заявка оформляется в соответствии с разделом 3 настоящей документации о закупке. </w:t>
      </w:r>
      <w:r w:rsidRPr="0007096B">
        <w:rPr>
          <w:sz w:val="28"/>
        </w:rPr>
        <w:t>Заявка претендента, не соответствующая требованиям настоящей документации</w:t>
      </w:r>
      <w:r>
        <w:rPr>
          <w:sz w:val="28"/>
        </w:rPr>
        <w:t xml:space="preserve"> о закупке</w:t>
      </w:r>
      <w:r w:rsidRPr="0007096B">
        <w:rPr>
          <w:sz w:val="28"/>
        </w:rPr>
        <w:t>, отклоняется.</w:t>
      </w:r>
    </w:p>
    <w:p w:rsidR="00F6761B" w:rsidRPr="00127D43"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Заявка, подготовленная претендентом на участие в </w:t>
      </w:r>
      <w:r w:rsidRPr="0007096B">
        <w:rPr>
          <w:sz w:val="28"/>
          <w:szCs w:val="28"/>
        </w:rPr>
        <w:t>процедуре</w:t>
      </w:r>
      <w:r>
        <w:rPr>
          <w:sz w:val="28"/>
          <w:szCs w:val="28"/>
        </w:rPr>
        <w:t xml:space="preserve"> </w:t>
      </w:r>
      <w:r w:rsidRPr="0007096B">
        <w:rPr>
          <w:rFonts w:eastAsia="Times New Roman"/>
          <w:color w:val="000000"/>
          <w:sz w:val="28"/>
          <w:szCs w:val="28"/>
        </w:rPr>
        <w:t xml:space="preserve">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w:t>
      </w:r>
      <w:r>
        <w:rPr>
          <w:rFonts w:eastAsia="Times New Roman"/>
          <w:color w:val="000000"/>
          <w:sz w:val="28"/>
          <w:szCs w:val="28"/>
        </w:rPr>
        <w:t>Организатор/</w:t>
      </w:r>
      <w:r w:rsidRPr="0007096B">
        <w:rPr>
          <w:rFonts w:eastAsia="Times New Roman"/>
          <w:color w:val="000000"/>
          <w:sz w:val="28"/>
          <w:szCs w:val="28"/>
        </w:rPr>
        <w:t>Заказчик, должны быть составлены на языке</w:t>
      </w:r>
      <w:r>
        <w:rPr>
          <w:rFonts w:eastAsia="Times New Roman"/>
          <w:color w:val="000000"/>
          <w:sz w:val="28"/>
          <w:szCs w:val="28"/>
        </w:rPr>
        <w:t>/языках</w:t>
      </w:r>
      <w:r w:rsidRPr="0007096B">
        <w:rPr>
          <w:rFonts w:eastAsia="Times New Roman"/>
          <w:color w:val="000000"/>
          <w:sz w:val="28"/>
          <w:szCs w:val="28"/>
        </w:rPr>
        <w:t>, указанном</w:t>
      </w:r>
      <w:r>
        <w:rPr>
          <w:rFonts w:eastAsia="Times New Roman"/>
          <w:color w:val="000000"/>
          <w:sz w:val="28"/>
          <w:szCs w:val="28"/>
        </w:rPr>
        <w:t>/</w:t>
      </w:r>
      <w:proofErr w:type="spellStart"/>
      <w:r>
        <w:rPr>
          <w:rFonts w:eastAsia="Times New Roman"/>
          <w:color w:val="000000"/>
          <w:sz w:val="28"/>
          <w:szCs w:val="28"/>
        </w:rPr>
        <w:t>ых</w:t>
      </w:r>
      <w:proofErr w:type="spellEnd"/>
      <w:r w:rsidRPr="0007096B">
        <w:rPr>
          <w:sz w:val="28"/>
          <w:szCs w:val="28"/>
        </w:rPr>
        <w:t xml:space="preserve"> в пункте 15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F6761B" w:rsidRPr="0007096B" w:rsidRDefault="00F6761B" w:rsidP="00F6761B">
      <w:pPr>
        <w:pStyle w:val="af9"/>
        <w:numPr>
          <w:ilvl w:val="2"/>
          <w:numId w:val="6"/>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rPr>
        <w:t xml:space="preserve"> </w:t>
      </w:r>
      <w:r w:rsidRPr="0007096B">
        <w:rPr>
          <w:rFonts w:eastAsia="Times New Roman"/>
          <w:bCs/>
          <w:sz w:val="28"/>
          <w:szCs w:val="28"/>
        </w:rPr>
        <w:t>Начальная (максимальная) цена лота/лотов</w:t>
      </w:r>
      <w:r w:rsidRPr="0007096B">
        <w:rPr>
          <w:rFonts w:eastAsia="Times New Roman"/>
          <w:sz w:val="28"/>
          <w:szCs w:val="28"/>
        </w:rPr>
        <w:t xml:space="preserve"> указана в извещении о проведении </w:t>
      </w:r>
      <w:r w:rsidRPr="0007096B">
        <w:rPr>
          <w:sz w:val="28"/>
          <w:szCs w:val="28"/>
        </w:rPr>
        <w:t>процедуры</w:t>
      </w:r>
      <w:r>
        <w:rPr>
          <w:sz w:val="28"/>
          <w:szCs w:val="28"/>
        </w:rPr>
        <w:t xml:space="preserve"> </w:t>
      </w:r>
      <w:r w:rsidRPr="0007096B">
        <w:rPr>
          <w:rFonts w:eastAsia="Times New Roman"/>
          <w:sz w:val="28"/>
          <w:szCs w:val="28"/>
        </w:rPr>
        <w:t>Размещения оферты и</w:t>
      </w:r>
      <w:r>
        <w:rPr>
          <w:rFonts w:eastAsia="Times New Roman"/>
          <w:sz w:val="28"/>
          <w:szCs w:val="28"/>
        </w:rPr>
        <w:t xml:space="preserve"> </w:t>
      </w:r>
      <w:r w:rsidRPr="0007096B">
        <w:rPr>
          <w:sz w:val="28"/>
          <w:szCs w:val="28"/>
        </w:rPr>
        <w:t>в пункте 5 Информационной карты</w:t>
      </w:r>
      <w:r w:rsidRPr="0007096B">
        <w:rPr>
          <w:rFonts w:eastAsia="Times New Roman"/>
          <w:color w:val="000000"/>
          <w:sz w:val="28"/>
          <w:szCs w:val="28"/>
        </w:rPr>
        <w:t>.</w:t>
      </w:r>
    </w:p>
    <w:p w:rsidR="00F6761B" w:rsidRPr="0007096B" w:rsidRDefault="00F6761B" w:rsidP="00F6761B">
      <w:pPr>
        <w:pStyle w:val="af9"/>
        <w:numPr>
          <w:ilvl w:val="2"/>
          <w:numId w:val="6"/>
        </w:numPr>
        <w:tabs>
          <w:tab w:val="num" w:pos="720"/>
          <w:tab w:val="num" w:pos="900"/>
        </w:tabs>
        <w:ind w:firstLine="720"/>
        <w:rPr>
          <w:rFonts w:eastAsia="Times New Roman"/>
          <w:sz w:val="28"/>
          <w:szCs w:val="28"/>
        </w:rPr>
      </w:pPr>
      <w:r w:rsidRPr="0007096B">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07096B">
        <w:rPr>
          <w:sz w:val="28"/>
          <w:szCs w:val="28"/>
        </w:rPr>
        <w:t>процедуре Размещения оферты</w:t>
      </w:r>
      <w:r w:rsidRPr="0007096B">
        <w:rPr>
          <w:rFonts w:eastAsia="Times New Roman"/>
          <w:sz w:val="28"/>
          <w:szCs w:val="28"/>
        </w:rPr>
        <w:t>.</w:t>
      </w:r>
    </w:p>
    <w:p w:rsidR="00F6761B" w:rsidRPr="0007096B" w:rsidRDefault="00F6761B" w:rsidP="00F6761B">
      <w:pPr>
        <w:pStyle w:val="Default"/>
        <w:numPr>
          <w:ilvl w:val="2"/>
          <w:numId w:val="6"/>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 (валютах), установленной (</w:t>
      </w:r>
      <w:proofErr w:type="spellStart"/>
      <w:r w:rsidRPr="0007096B">
        <w:rPr>
          <w:rFonts w:eastAsia="Times New Roman"/>
          <w:sz w:val="28"/>
          <w:szCs w:val="28"/>
        </w:rPr>
        <w:t>ых</w:t>
      </w:r>
      <w:proofErr w:type="spellEnd"/>
      <w:r w:rsidRPr="0007096B">
        <w:rPr>
          <w:rFonts w:eastAsia="Times New Roman"/>
          <w:sz w:val="28"/>
          <w:szCs w:val="28"/>
        </w:rPr>
        <w:t>) в пункте 16</w:t>
      </w:r>
      <w:r w:rsidR="00CE020D">
        <w:rPr>
          <w:rFonts w:eastAsia="Times New Roman"/>
          <w:sz w:val="28"/>
          <w:szCs w:val="28"/>
        </w:rPr>
        <w:t xml:space="preserve"> </w:t>
      </w:r>
      <w:r w:rsidRPr="0007096B">
        <w:rPr>
          <w:sz w:val="28"/>
          <w:szCs w:val="28"/>
        </w:rPr>
        <w:t>Информационной карты</w:t>
      </w:r>
      <w:r w:rsidRPr="0007096B">
        <w:rPr>
          <w:rFonts w:eastAsia="Times New Roman"/>
          <w:sz w:val="28"/>
          <w:szCs w:val="28"/>
        </w:rPr>
        <w:t>.</w:t>
      </w:r>
    </w:p>
    <w:p w:rsidR="00F6761B" w:rsidRPr="0007096B" w:rsidRDefault="00F6761B" w:rsidP="00F6761B">
      <w:pPr>
        <w:pStyle w:val="Default"/>
        <w:numPr>
          <w:ilvl w:val="2"/>
          <w:numId w:val="6"/>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Pr>
          <w:rFonts w:eastAsia="Times New Roman"/>
          <w:sz w:val="28"/>
          <w:szCs w:val="28"/>
        </w:rPr>
        <w:t xml:space="preserve"> </w:t>
      </w:r>
      <w:r w:rsidRPr="0007096B">
        <w:rPr>
          <w:rFonts w:eastAsia="Times New Roman"/>
          <w:sz w:val="28"/>
          <w:szCs w:val="28"/>
        </w:rPr>
        <w:t xml:space="preserve">расценивается Конкурсной комиссией как несоответствие Заявки требованиям, установленным настоящей документацией о закупке. </w:t>
      </w:r>
    </w:p>
    <w:p w:rsidR="00F6761B" w:rsidRDefault="00F6761B" w:rsidP="00F6761B">
      <w:pPr>
        <w:pStyle w:val="af9"/>
        <w:numPr>
          <w:ilvl w:val="2"/>
          <w:numId w:val="6"/>
        </w:numPr>
        <w:ind w:firstLine="720"/>
        <w:rPr>
          <w:sz w:val="28"/>
        </w:rPr>
      </w:pPr>
      <w:r w:rsidRPr="0007096B">
        <w:rPr>
          <w:sz w:val="28"/>
        </w:rPr>
        <w:t xml:space="preserve">Претендентам/участникам, государственным учреждениям, </w:t>
      </w:r>
      <w:r w:rsidRPr="0007096B">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товаров</w:t>
      </w:r>
      <w:r>
        <w:rPr>
          <w:sz w:val="28"/>
        </w:rPr>
        <w:t>, 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F316EA" w:rsidRPr="0007096B" w:rsidRDefault="00F316EA" w:rsidP="00F316EA">
      <w:pPr>
        <w:pStyle w:val="af9"/>
        <w:ind w:left="720" w:firstLine="0"/>
        <w:rPr>
          <w:sz w:val="28"/>
        </w:rPr>
      </w:pPr>
    </w:p>
    <w:p w:rsidR="007D6548" w:rsidRPr="00D32FFA" w:rsidRDefault="007D6548" w:rsidP="00D20CA2">
      <w:pPr>
        <w:pStyle w:val="Default"/>
        <w:ind w:firstLine="567"/>
      </w:pPr>
    </w:p>
    <w:p w:rsidR="003C30F3" w:rsidRPr="00D32FFA" w:rsidRDefault="00F6761B" w:rsidP="00F6761B">
      <w:pPr>
        <w:pStyle w:val="2"/>
        <w:numPr>
          <w:ilvl w:val="0"/>
          <w:numId w:val="0"/>
        </w:numPr>
        <w:tabs>
          <w:tab w:val="left" w:pos="-2340"/>
          <w:tab w:val="left" w:pos="1134"/>
        </w:tabs>
        <w:spacing w:before="0" w:after="0"/>
        <w:ind w:left="568"/>
        <w:rPr>
          <w:rFonts w:eastAsia="MS Mincho" w:cs="Times New Roman"/>
          <w:i w:val="0"/>
          <w:iCs w:val="0"/>
        </w:rPr>
      </w:pPr>
      <w:r>
        <w:rPr>
          <w:rFonts w:eastAsia="MS Mincho" w:cs="Times New Roman"/>
          <w:i w:val="0"/>
          <w:iCs w:val="0"/>
        </w:rPr>
        <w:t xml:space="preserve"> 2.5. </w:t>
      </w:r>
      <w:r w:rsidR="003C30F3" w:rsidRPr="00D32FFA">
        <w:rPr>
          <w:rFonts w:eastAsia="MS Mincho" w:cs="Times New Roman"/>
          <w:i w:val="0"/>
          <w:iCs w:val="0"/>
        </w:rPr>
        <w:t>Срок и порядок подачи Заявок</w:t>
      </w:r>
    </w:p>
    <w:p w:rsidR="007D6548" w:rsidRPr="00D32FFA" w:rsidRDefault="007D6548" w:rsidP="009870C7">
      <w:pPr>
        <w:ind w:firstLine="567"/>
        <w:rPr>
          <w:rFonts w:eastAsia="MS Mincho"/>
        </w:rPr>
      </w:pPr>
    </w:p>
    <w:p w:rsidR="007D6548" w:rsidRDefault="00EB4275" w:rsidP="00D63620">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7D3EB2" w:rsidRDefault="005D64F1" w:rsidP="004953E8">
      <w:pPr>
        <w:pStyle w:val="19"/>
        <w:widowControl w:val="0"/>
        <w:ind w:firstLine="709"/>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адресу(</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представителя(ей)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xml:space="preserve">, не </w:t>
      </w:r>
    </w:p>
    <w:p w:rsidR="005D64F1" w:rsidRPr="00D32FFA" w:rsidRDefault="005D64F1" w:rsidP="007D3EB2">
      <w:pPr>
        <w:pStyle w:val="19"/>
        <w:widowControl w:val="0"/>
        <w:ind w:firstLine="0"/>
        <w:rPr>
          <w:szCs w:val="28"/>
        </w:rPr>
      </w:pPr>
      <w:r w:rsidRPr="00D32FFA">
        <w:rPr>
          <w:szCs w:val="28"/>
        </w:rPr>
        <w:t>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AC7A0E" w:rsidRDefault="007D6548" w:rsidP="00AC7A0E">
      <w:pPr>
        <w:pStyle w:val="af9"/>
        <w:numPr>
          <w:ilvl w:val="2"/>
          <w:numId w:val="4"/>
        </w:numPr>
        <w:ind w:left="0" w:firstLine="709"/>
        <w:rPr>
          <w:sz w:val="28"/>
        </w:rPr>
      </w:pPr>
      <w:r w:rsidRPr="00004B51">
        <w:rPr>
          <w:sz w:val="28"/>
        </w:rPr>
        <w:t>Заявка претендента должна быть подписана уполномоченным представителем претендента.</w:t>
      </w:r>
      <w:r w:rsidR="00004B51" w:rsidRPr="00004B51">
        <w:rPr>
          <w:sz w:val="28"/>
        </w:rPr>
        <w:t xml:space="preserve"> Заказчик не признает факсимильное воспроизведение </w:t>
      </w:r>
    </w:p>
    <w:p w:rsidR="007D6548" w:rsidRPr="00AC7A0E" w:rsidRDefault="00004B51" w:rsidP="00AC7A0E">
      <w:pPr>
        <w:pStyle w:val="af9"/>
        <w:ind w:firstLine="0"/>
        <w:rPr>
          <w:sz w:val="28"/>
        </w:rPr>
      </w:pPr>
      <w:r w:rsidRPr="00AC7A0E">
        <w:rPr>
          <w:sz w:val="28"/>
        </w:rPr>
        <w:t>подписи или иной аналог собственноручной подписи (факсимиле, клише-печать и</w:t>
      </w:r>
      <w:r w:rsidR="009C5A75" w:rsidRPr="00AC7A0E">
        <w:rPr>
          <w:sz w:val="28"/>
        </w:rPr>
        <w:t xml:space="preserve">                                       </w:t>
      </w:r>
      <w:r w:rsidRPr="00AC7A0E">
        <w:rPr>
          <w:sz w:val="28"/>
        </w:rPr>
        <w:t xml:space="preserve"> </w:t>
      </w:r>
      <w:r w:rsidR="009C5A75" w:rsidRPr="00AC7A0E">
        <w:rPr>
          <w:sz w:val="28"/>
        </w:rPr>
        <w:t xml:space="preserve">                                                                     </w:t>
      </w:r>
      <w:r w:rsidRPr="00AC7A0E">
        <w:rPr>
          <w:sz w:val="28"/>
        </w:rPr>
        <w:t xml:space="preserve">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w:t>
      </w:r>
      <w:r w:rsidRPr="00AC7A0E">
        <w:rPr>
          <w:szCs w:val="28"/>
        </w:rPr>
        <w:t>процедуре Размещения оферты</w:t>
      </w:r>
      <w:r w:rsidRPr="00AC7A0E">
        <w:rPr>
          <w:sz w:val="28"/>
        </w:rPr>
        <w:t>.</w:t>
      </w:r>
    </w:p>
    <w:p w:rsidR="00B126AC" w:rsidRDefault="007D6548" w:rsidP="004953E8">
      <w:pPr>
        <w:pStyle w:val="af9"/>
        <w:numPr>
          <w:ilvl w:val="2"/>
          <w:numId w:val="4"/>
        </w:numPr>
        <w:ind w:left="0" w:firstLine="709"/>
        <w:rPr>
          <w:sz w:val="28"/>
        </w:rPr>
      </w:pPr>
      <w:r w:rsidRPr="00063EED">
        <w:rPr>
          <w:sz w:val="28"/>
          <w:szCs w:val="28"/>
        </w:rPr>
        <w:t>Заявки, по истече</w:t>
      </w:r>
      <w:r w:rsidR="002F1275" w:rsidRPr="00063EED">
        <w:rPr>
          <w:sz w:val="28"/>
          <w:szCs w:val="28"/>
        </w:rPr>
        <w:t xml:space="preserve">нии срока, указанного в </w:t>
      </w:r>
      <w:r w:rsidR="00F06C24" w:rsidRPr="00063EED">
        <w:rPr>
          <w:sz w:val="28"/>
        </w:rPr>
        <w:t xml:space="preserve">пункте </w:t>
      </w:r>
      <w:r w:rsidR="00D17BAC" w:rsidRPr="00063EED">
        <w:rPr>
          <w:sz w:val="28"/>
        </w:rPr>
        <w:br/>
      </w:r>
      <w:r w:rsidR="00F06C24" w:rsidRPr="00063EED">
        <w:rPr>
          <w:sz w:val="28"/>
        </w:rPr>
        <w:t xml:space="preserve">6 </w:t>
      </w:r>
      <w:r w:rsidR="00F06C24" w:rsidRPr="00063EED">
        <w:rPr>
          <w:sz w:val="28"/>
          <w:szCs w:val="28"/>
        </w:rPr>
        <w:t>Информационной карты</w:t>
      </w:r>
      <w:r w:rsidRPr="00063EED">
        <w:rPr>
          <w:sz w:val="28"/>
          <w:szCs w:val="28"/>
        </w:rPr>
        <w:t>, не принимаются. Заявки, полученные по почте по истечении срока, у</w:t>
      </w:r>
      <w:r w:rsidR="002F1275" w:rsidRPr="00063EED">
        <w:rPr>
          <w:sz w:val="28"/>
          <w:szCs w:val="28"/>
        </w:rPr>
        <w:t xml:space="preserve">казанного в </w:t>
      </w:r>
      <w:r w:rsidR="00F06C24" w:rsidRPr="00063EED">
        <w:rPr>
          <w:sz w:val="28"/>
        </w:rPr>
        <w:t xml:space="preserve">пункте 6 </w:t>
      </w:r>
      <w:r w:rsidR="00F06C24" w:rsidRPr="00063EED">
        <w:rPr>
          <w:sz w:val="28"/>
          <w:szCs w:val="28"/>
        </w:rPr>
        <w:t>Информационной карты</w:t>
      </w:r>
      <w:r w:rsidRPr="00063EED">
        <w:rPr>
          <w:sz w:val="28"/>
          <w:szCs w:val="28"/>
        </w:rPr>
        <w:t>, не вскрывается и возврату не подлежат</w:t>
      </w:r>
      <w:r w:rsidR="00063EED" w:rsidRPr="00063EED">
        <w:rPr>
          <w:sz w:val="28"/>
          <w:szCs w:val="28"/>
        </w:rPr>
        <w:t>.</w:t>
      </w:r>
      <w:r w:rsidR="00063EED" w:rsidRPr="00063EED">
        <w:rPr>
          <w:sz w:val="28"/>
        </w:rPr>
        <w:t xml:space="preserve"> </w:t>
      </w:r>
    </w:p>
    <w:p w:rsidR="00063EED" w:rsidRPr="00063EED" w:rsidRDefault="00063EED" w:rsidP="004953E8">
      <w:pPr>
        <w:pStyle w:val="af9"/>
        <w:numPr>
          <w:ilvl w:val="2"/>
          <w:numId w:val="4"/>
        </w:numPr>
        <w:ind w:left="0" w:firstLine="709"/>
        <w:rPr>
          <w:sz w:val="28"/>
        </w:rPr>
      </w:pPr>
      <w:r w:rsidRPr="00063EED">
        <w:rPr>
          <w:sz w:val="28"/>
        </w:rPr>
        <w:t xml:space="preserve">Претендент самостоятельно </w:t>
      </w:r>
      <w:r w:rsidR="00B126AC">
        <w:rPr>
          <w:sz w:val="28"/>
        </w:rPr>
        <w:t xml:space="preserve">определяет способ доставки и </w:t>
      </w:r>
      <w:r w:rsidRPr="00063EED">
        <w:rPr>
          <w:sz w:val="28"/>
        </w:rPr>
        <w:t>несет все риски несоблюдения сроков предоставления Заявок, связанных с применением электронных систем доставки информации.</w:t>
      </w:r>
    </w:p>
    <w:p w:rsidR="00004B51" w:rsidRDefault="007D6548" w:rsidP="004953E8">
      <w:pPr>
        <w:pStyle w:val="af9"/>
        <w:numPr>
          <w:ilvl w:val="2"/>
          <w:numId w:val="4"/>
        </w:numPr>
        <w:tabs>
          <w:tab w:val="left" w:pos="1276"/>
        </w:tabs>
        <w:ind w:left="0" w:firstLine="709"/>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w:t>
      </w:r>
    </w:p>
    <w:p w:rsidR="00312023" w:rsidRDefault="00237EE7" w:rsidP="004953E8">
      <w:pPr>
        <w:pStyle w:val="af9"/>
        <w:numPr>
          <w:ilvl w:val="2"/>
          <w:numId w:val="4"/>
        </w:numPr>
        <w:tabs>
          <w:tab w:val="left" w:pos="1276"/>
        </w:tabs>
        <w:ind w:left="0" w:firstLine="709"/>
        <w:rPr>
          <w:sz w:val="28"/>
        </w:rPr>
      </w:pPr>
      <w:r w:rsidRPr="00312023">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312023">
        <w:rPr>
          <w:sz w:val="28"/>
        </w:rPr>
        <w:t>указанного</w:t>
      </w:r>
      <w:r w:rsidRPr="00312023">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312023">
        <w:rPr>
          <w:sz w:val="28"/>
        </w:rPr>
        <w:t>Заказчика/</w:t>
      </w:r>
      <w:r w:rsidRPr="00312023">
        <w:rPr>
          <w:sz w:val="28"/>
        </w:rPr>
        <w:t xml:space="preserve">Организатора в установленный настоящим пунктом срок. </w:t>
      </w:r>
    </w:p>
    <w:p w:rsidR="00B126AC" w:rsidRDefault="00B126AC" w:rsidP="004953E8">
      <w:pPr>
        <w:pStyle w:val="af9"/>
        <w:tabs>
          <w:tab w:val="left" w:pos="1276"/>
        </w:tabs>
        <w:rPr>
          <w:sz w:val="28"/>
        </w:rPr>
      </w:pPr>
    </w:p>
    <w:p w:rsidR="00B126AC" w:rsidRPr="00E2332E" w:rsidRDefault="004953E8" w:rsidP="004953E8">
      <w:pPr>
        <w:pStyle w:val="2"/>
        <w:numPr>
          <w:ilvl w:val="1"/>
          <w:numId w:val="43"/>
        </w:numPr>
        <w:spacing w:before="0" w:after="0"/>
        <w:ind w:left="0" w:firstLine="709"/>
        <w:rPr>
          <w:rFonts w:cs="Times New Roman"/>
          <w:i w:val="0"/>
          <w:iCs w:val="0"/>
        </w:rPr>
      </w:pPr>
      <w:r>
        <w:rPr>
          <w:rFonts w:cs="Times New Roman"/>
          <w:i w:val="0"/>
          <w:iCs w:val="0"/>
        </w:rPr>
        <w:t xml:space="preserve"> </w:t>
      </w:r>
      <w:r w:rsidR="00B126AC" w:rsidRPr="00E2332E">
        <w:rPr>
          <w:rFonts w:cs="Times New Roman"/>
          <w:i w:val="0"/>
          <w:iCs w:val="0"/>
        </w:rPr>
        <w:t xml:space="preserve">Рассмотрение и сопоставление Заявок и изучение квалификации </w:t>
      </w:r>
      <w:r w:rsidR="00CF637E">
        <w:rPr>
          <w:rFonts w:cs="Times New Roman"/>
          <w:i w:val="0"/>
          <w:iCs w:val="0"/>
        </w:rPr>
        <w:t xml:space="preserve">            </w:t>
      </w:r>
      <w:r w:rsidR="00B126AC" w:rsidRPr="00E2332E">
        <w:rPr>
          <w:rFonts w:cs="Times New Roman"/>
          <w:i w:val="0"/>
          <w:iCs w:val="0"/>
        </w:rPr>
        <w:t>претендентов Организатором</w:t>
      </w:r>
    </w:p>
    <w:p w:rsidR="00B126AC" w:rsidRPr="0007096B" w:rsidRDefault="00B126AC" w:rsidP="004953E8">
      <w:pPr>
        <w:ind w:firstLine="709"/>
      </w:pPr>
    </w:p>
    <w:p w:rsidR="00B126AC" w:rsidRDefault="00B126AC" w:rsidP="004953E8">
      <w:pPr>
        <w:numPr>
          <w:ilvl w:val="0"/>
          <w:numId w:val="14"/>
        </w:numPr>
        <w:ind w:left="0" w:firstLine="709"/>
        <w:jc w:val="both"/>
        <w:rPr>
          <w:sz w:val="28"/>
          <w:szCs w:val="28"/>
        </w:rPr>
      </w:pPr>
      <w:r w:rsidRPr="0007096B">
        <w:rPr>
          <w:sz w:val="28"/>
          <w:szCs w:val="28"/>
        </w:rPr>
        <w:t>В срок</w:t>
      </w:r>
      <w:r>
        <w:rPr>
          <w:sz w:val="28"/>
          <w:szCs w:val="28"/>
        </w:rPr>
        <w:t>и</w:t>
      </w:r>
      <w:r w:rsidRPr="0007096B">
        <w:rPr>
          <w:sz w:val="28"/>
          <w:szCs w:val="28"/>
        </w:rPr>
        <w:t>, указанн</w:t>
      </w:r>
      <w:r>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Pr>
          <w:sz w:val="28"/>
          <w:szCs w:val="28"/>
        </w:rPr>
        <w:t xml:space="preserve"> победителя/ей</w:t>
      </w:r>
      <w:r w:rsidRPr="0007096B">
        <w:rPr>
          <w:sz w:val="28"/>
          <w:szCs w:val="28"/>
        </w:rPr>
        <w:t>.</w:t>
      </w:r>
    </w:p>
    <w:p w:rsidR="00B126AC" w:rsidRPr="0007096B" w:rsidRDefault="00B126AC" w:rsidP="004953E8">
      <w:pPr>
        <w:numPr>
          <w:ilvl w:val="0"/>
          <w:numId w:val="14"/>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Pr>
          <w:sz w:val="28"/>
          <w:szCs w:val="28"/>
        </w:rPr>
        <w:t>.</w:t>
      </w:r>
    </w:p>
    <w:p w:rsidR="00B126AC" w:rsidRPr="0007096B" w:rsidRDefault="00B126AC" w:rsidP="004953E8">
      <w:pPr>
        <w:numPr>
          <w:ilvl w:val="0"/>
          <w:numId w:val="14"/>
        </w:numPr>
        <w:ind w:left="0" w:firstLine="709"/>
        <w:jc w:val="both"/>
        <w:rPr>
          <w:sz w:val="28"/>
          <w:szCs w:val="28"/>
        </w:rPr>
      </w:pPr>
      <w:r w:rsidRPr="0007096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B126AC" w:rsidRPr="0007096B" w:rsidRDefault="00B126AC" w:rsidP="00B126AC">
      <w:pPr>
        <w:numPr>
          <w:ilvl w:val="0"/>
          <w:numId w:val="14"/>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B126AC" w:rsidRPr="0007096B" w:rsidRDefault="00B126AC" w:rsidP="00B126AC">
      <w:pPr>
        <w:numPr>
          <w:ilvl w:val="0"/>
          <w:numId w:val="14"/>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B126AC" w:rsidRPr="0007096B" w:rsidRDefault="00B126AC" w:rsidP="00B126AC">
      <w:pPr>
        <w:numPr>
          <w:ilvl w:val="0"/>
          <w:numId w:val="14"/>
        </w:numPr>
        <w:ind w:left="0" w:firstLine="709"/>
        <w:jc w:val="both"/>
        <w:rPr>
          <w:sz w:val="28"/>
          <w:szCs w:val="28"/>
        </w:rPr>
      </w:pPr>
      <w:r w:rsidRPr="0007096B">
        <w:rPr>
          <w:sz w:val="28"/>
          <w:szCs w:val="28"/>
        </w:rPr>
        <w:t>Наличие</w:t>
      </w:r>
      <w:r>
        <w:rPr>
          <w:sz w:val="28"/>
          <w:szCs w:val="28"/>
        </w:rPr>
        <w:t xml:space="preserve"> </w:t>
      </w:r>
      <w:r w:rsidRPr="0007096B">
        <w:rPr>
          <w:sz w:val="28"/>
          <w:szCs w:val="28"/>
        </w:rPr>
        <w:t xml:space="preserve">в реестрах недобросовестных поставщиков, </w:t>
      </w:r>
      <w:r>
        <w:rPr>
          <w:sz w:val="28"/>
          <w:szCs w:val="28"/>
        </w:rPr>
        <w:t>указанных в части</w:t>
      </w:r>
      <w:r w:rsidRPr="0007096B">
        <w:rPr>
          <w:sz w:val="28"/>
          <w:szCs w:val="28"/>
        </w:rPr>
        <w:t xml:space="preserve"> «в» пункта 2.2 документации о закупке,</w:t>
      </w:r>
      <w:r>
        <w:rPr>
          <w:sz w:val="28"/>
          <w:szCs w:val="28"/>
        </w:rPr>
        <w:t xml:space="preserve"> </w:t>
      </w:r>
      <w:r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 также может быть не допущен к участию в процедуре Размещения оферты в случае:</w:t>
      </w:r>
    </w:p>
    <w:p w:rsidR="00B126AC" w:rsidRPr="0007096B" w:rsidRDefault="00B126AC" w:rsidP="00B126AC">
      <w:pPr>
        <w:ind w:firstLine="720"/>
        <w:jc w:val="both"/>
        <w:rPr>
          <w:sz w:val="28"/>
          <w:szCs w:val="28"/>
        </w:rPr>
      </w:pPr>
      <w:r w:rsidRPr="0007096B">
        <w:rPr>
          <w:sz w:val="28"/>
          <w:szCs w:val="28"/>
        </w:rPr>
        <w:t xml:space="preserve">1) </w:t>
      </w:r>
      <w:r w:rsidRPr="0007096B">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w:t>
      </w:r>
      <w:r>
        <w:rPr>
          <w:sz w:val="28"/>
        </w:rPr>
        <w:t xml:space="preserve">, </w:t>
      </w:r>
      <w:r w:rsidRPr="0007096B">
        <w:rPr>
          <w:sz w:val="28"/>
        </w:rPr>
        <w:t>работах, услугах, на закупку которых размещается настоящая оферта</w:t>
      </w:r>
      <w:r w:rsidRPr="0007096B">
        <w:rPr>
          <w:sz w:val="28"/>
          <w:szCs w:val="28"/>
        </w:rPr>
        <w:t>;</w:t>
      </w:r>
    </w:p>
    <w:p w:rsidR="00B126AC" w:rsidRPr="0007096B" w:rsidRDefault="00B126AC" w:rsidP="00B126AC">
      <w:pPr>
        <w:pStyle w:val="af9"/>
        <w:ind w:firstLine="720"/>
        <w:rPr>
          <w:sz w:val="28"/>
        </w:rPr>
      </w:pPr>
      <w:r w:rsidRPr="0007096B">
        <w:rPr>
          <w:sz w:val="28"/>
          <w:szCs w:val="28"/>
        </w:rPr>
        <w:t xml:space="preserve">2) </w:t>
      </w:r>
      <w:r w:rsidR="00AE1A09">
        <w:rPr>
          <w:sz w:val="28"/>
          <w:szCs w:val="28"/>
        </w:rPr>
        <w:t xml:space="preserve"> </w:t>
      </w:r>
      <w:r w:rsidRPr="0007096B">
        <w:rPr>
          <w:sz w:val="28"/>
        </w:rPr>
        <w:t>несоответствия претендента предусмотренным настоящей документацией о</w:t>
      </w:r>
      <w:r>
        <w:rPr>
          <w:sz w:val="28"/>
        </w:rPr>
        <w:t xml:space="preserve"> </w:t>
      </w:r>
      <w:r w:rsidRPr="0007096B">
        <w:rPr>
          <w:sz w:val="28"/>
        </w:rPr>
        <w:t>закупке обязательным и квалификационным требованиям</w:t>
      </w:r>
      <w:r w:rsidRPr="00B25628">
        <w:rPr>
          <w:sz w:val="28"/>
        </w:rPr>
        <w:t>и/или непредставления документов, подтверждающих соответствие этим требованиям</w:t>
      </w:r>
      <w:r w:rsidRPr="0007096B">
        <w:rPr>
          <w:sz w:val="28"/>
        </w:rPr>
        <w:t>;</w:t>
      </w:r>
    </w:p>
    <w:p w:rsidR="00B126AC" w:rsidRPr="0007096B" w:rsidRDefault="00B126AC" w:rsidP="00B126AC">
      <w:pPr>
        <w:pStyle w:val="af9"/>
        <w:ind w:firstLine="720"/>
        <w:rPr>
          <w:sz w:val="28"/>
        </w:rPr>
      </w:pPr>
      <w:r w:rsidRPr="0007096B">
        <w:rPr>
          <w:sz w:val="28"/>
        </w:rPr>
        <w:t>3)</w:t>
      </w:r>
      <w:r w:rsidR="00AE1A09">
        <w:rPr>
          <w:sz w:val="28"/>
        </w:rPr>
        <w:t xml:space="preserve"> </w:t>
      </w:r>
      <w:r w:rsidRPr="0007096B">
        <w:rPr>
          <w:sz w:val="28"/>
        </w:rPr>
        <w:t xml:space="preserve"> несоответствия Заявки требованиям настоящей документации о закупке, в том числе если:</w:t>
      </w:r>
    </w:p>
    <w:p w:rsidR="00B126AC" w:rsidRDefault="00B126AC" w:rsidP="00B126AC">
      <w:pPr>
        <w:pStyle w:val="af9"/>
        <w:ind w:firstLine="720"/>
        <w:rPr>
          <w:sz w:val="28"/>
        </w:rPr>
      </w:pPr>
      <w:r w:rsidRPr="0007096B">
        <w:rPr>
          <w:sz w:val="28"/>
        </w:rPr>
        <w:t>Заявка не соответствует положениям технического задания документации о закупке;</w:t>
      </w:r>
    </w:p>
    <w:p w:rsidR="00D347F5" w:rsidRDefault="00B126AC" w:rsidP="00B126AC">
      <w:pPr>
        <w:pStyle w:val="af9"/>
        <w:ind w:firstLine="720"/>
        <w:rPr>
          <w:sz w:val="28"/>
        </w:rPr>
      </w:pPr>
      <w:r w:rsidRPr="0007096B">
        <w:rPr>
          <w:sz w:val="28"/>
        </w:rPr>
        <w:t>Заявка не соответствует форме, установленной настоящей документацией о закупке;</w:t>
      </w:r>
    </w:p>
    <w:p w:rsidR="00B126AC" w:rsidRPr="0007096B" w:rsidRDefault="00B126AC" w:rsidP="00B126AC">
      <w:pPr>
        <w:pStyle w:val="af9"/>
        <w:ind w:firstLine="720"/>
        <w:rPr>
          <w:sz w:val="28"/>
        </w:rPr>
      </w:pPr>
      <w:r w:rsidRPr="0007096B">
        <w:rPr>
          <w:sz w:val="28"/>
        </w:rPr>
        <w:t>документы не подписаны должным образом (в соответствии с требованиями настоящей документации о закупке);</w:t>
      </w:r>
    </w:p>
    <w:p w:rsidR="00B126AC" w:rsidRPr="0007096B" w:rsidRDefault="00B126AC" w:rsidP="00B126AC">
      <w:pPr>
        <w:pStyle w:val="af9"/>
        <w:ind w:firstLine="720"/>
        <w:rPr>
          <w:sz w:val="28"/>
        </w:rPr>
      </w:pPr>
      <w:r w:rsidRPr="0007096B">
        <w:rPr>
          <w:sz w:val="28"/>
        </w:rPr>
        <w:t xml:space="preserve">4) </w:t>
      </w:r>
      <w:r w:rsidR="00AF2921">
        <w:rPr>
          <w:sz w:val="28"/>
        </w:rPr>
        <w:t xml:space="preserve">если </w:t>
      </w:r>
      <w:r w:rsidR="004A098A" w:rsidRPr="00215262">
        <w:rPr>
          <w:sz w:val="28"/>
        </w:rPr>
        <w:t>единичны</w:t>
      </w:r>
      <w:r w:rsidR="004A098A">
        <w:rPr>
          <w:sz w:val="28"/>
        </w:rPr>
        <w:t>е</w:t>
      </w:r>
      <w:r w:rsidR="004A098A" w:rsidRPr="00215262">
        <w:rPr>
          <w:sz w:val="28"/>
        </w:rPr>
        <w:t xml:space="preserve"> расценк</w:t>
      </w:r>
      <w:r w:rsidR="004A098A">
        <w:rPr>
          <w:sz w:val="28"/>
        </w:rPr>
        <w:t>и Предложения</w:t>
      </w:r>
      <w:r w:rsidR="00AF2921">
        <w:rPr>
          <w:sz w:val="28"/>
        </w:rPr>
        <w:t xml:space="preserve"> о </w:t>
      </w:r>
      <w:r w:rsidR="004A098A">
        <w:rPr>
          <w:sz w:val="28"/>
        </w:rPr>
        <w:t>сотрудничестве превышаю</w:t>
      </w:r>
      <w:r w:rsidRPr="00215262">
        <w:rPr>
          <w:sz w:val="28"/>
        </w:rPr>
        <w:t>т предельны</w:t>
      </w:r>
      <w:r>
        <w:rPr>
          <w:sz w:val="28"/>
        </w:rPr>
        <w:t>е</w:t>
      </w:r>
      <w:r w:rsidRPr="00215262">
        <w:rPr>
          <w:sz w:val="28"/>
        </w:rPr>
        <w:t xml:space="preserve"> единичны</w:t>
      </w:r>
      <w:r>
        <w:rPr>
          <w:sz w:val="28"/>
        </w:rPr>
        <w:t>е</w:t>
      </w:r>
      <w:r w:rsidRPr="00215262">
        <w:rPr>
          <w:sz w:val="28"/>
        </w:rPr>
        <w:t xml:space="preserve"> расценк</w:t>
      </w:r>
      <w:r>
        <w:rPr>
          <w:sz w:val="28"/>
        </w:rPr>
        <w:t>и</w:t>
      </w:r>
      <w:r w:rsidR="004A098A">
        <w:rPr>
          <w:sz w:val="28"/>
        </w:rPr>
        <w:t xml:space="preserve"> установленные в Техническом задании настоящей документации</w:t>
      </w:r>
      <w:r w:rsidRPr="00215262">
        <w:rPr>
          <w:sz w:val="28"/>
        </w:rPr>
        <w:t>;</w:t>
      </w:r>
    </w:p>
    <w:p w:rsidR="00B126AC" w:rsidRDefault="00B126AC" w:rsidP="00B126AC">
      <w:pPr>
        <w:pStyle w:val="af9"/>
        <w:ind w:firstLine="720"/>
        <w:rPr>
          <w:sz w:val="28"/>
        </w:rPr>
      </w:pPr>
      <w:r w:rsidRPr="0007096B">
        <w:rPr>
          <w:sz w:val="28"/>
        </w:rPr>
        <w:t xml:space="preserve">5) </w:t>
      </w:r>
      <w:r w:rsidRPr="00215262">
        <w:rPr>
          <w:sz w:val="28"/>
        </w:rPr>
        <w:t>отказа претендента от продления срока действия Заявки (если такой запрос претендентам направлялся);</w:t>
      </w:r>
    </w:p>
    <w:p w:rsidR="00B126AC" w:rsidRPr="0007096B" w:rsidRDefault="00B126AC" w:rsidP="00B126AC">
      <w:pPr>
        <w:pStyle w:val="af9"/>
        <w:ind w:firstLine="720"/>
        <w:rPr>
          <w:sz w:val="28"/>
        </w:rPr>
      </w:pPr>
      <w:r>
        <w:rPr>
          <w:sz w:val="28"/>
        </w:rPr>
        <w:t xml:space="preserve">6) </w:t>
      </w:r>
      <w:r w:rsidRPr="0007096B">
        <w:rPr>
          <w:sz w:val="28"/>
        </w:rPr>
        <w:t>в иных случаях, установленных Положением о закупках и настоящей документацией о закупке</w:t>
      </w:r>
      <w:r w:rsidRPr="0007096B">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B126AC" w:rsidRPr="0007096B" w:rsidRDefault="00B126AC" w:rsidP="00B126AC">
      <w:pPr>
        <w:numPr>
          <w:ilvl w:val="0"/>
          <w:numId w:val="14"/>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126AC" w:rsidRPr="0007096B" w:rsidRDefault="00B126AC" w:rsidP="00B126AC">
      <w:pPr>
        <w:numPr>
          <w:ilvl w:val="0"/>
          <w:numId w:val="14"/>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B126AC" w:rsidRPr="0007096B" w:rsidRDefault="00B126AC" w:rsidP="00B126AC">
      <w:pPr>
        <w:numPr>
          <w:ilvl w:val="0"/>
          <w:numId w:val="14"/>
        </w:numPr>
        <w:ind w:left="0" w:firstLine="709"/>
        <w:jc w:val="both"/>
        <w:rPr>
          <w:sz w:val="28"/>
          <w:szCs w:val="28"/>
        </w:rPr>
      </w:pPr>
      <w:r>
        <w:rPr>
          <w:sz w:val="28"/>
          <w:szCs w:val="28"/>
        </w:rPr>
        <w:t>Рассмотрение</w:t>
      </w:r>
      <w:r w:rsidRPr="0007096B">
        <w:rPr>
          <w:sz w:val="28"/>
          <w:szCs w:val="28"/>
        </w:rPr>
        <w:t xml:space="preserve"> и сопоставление Заявок осуществляется на основании Предложения о сотрудничестве</w:t>
      </w:r>
      <w:r>
        <w:rPr>
          <w:sz w:val="28"/>
          <w:szCs w:val="28"/>
        </w:rPr>
        <w:t>(приложение № 3 к настоящей документации о закупке)</w:t>
      </w:r>
      <w:r w:rsidRPr="0007096B">
        <w:rPr>
          <w:sz w:val="28"/>
          <w:szCs w:val="28"/>
        </w:rPr>
        <w:t xml:space="preserve">, иных документов, представленных в подтверждение соответствия участника </w:t>
      </w:r>
      <w:r>
        <w:rPr>
          <w:sz w:val="28"/>
          <w:szCs w:val="28"/>
        </w:rPr>
        <w:t xml:space="preserve">обязательным и </w:t>
      </w:r>
      <w:r w:rsidRPr="0007096B">
        <w:rPr>
          <w:sz w:val="28"/>
          <w:szCs w:val="28"/>
        </w:rPr>
        <w:t>квалификационным требованиям.</w:t>
      </w:r>
      <w:r w:rsidRPr="00271ACA">
        <w:rPr>
          <w:sz w:val="28"/>
          <w:szCs w:val="28"/>
        </w:rPr>
        <w:t xml:space="preserve"> При этом цена договора и/или единичные расценки </w:t>
      </w:r>
      <w:r>
        <w:rPr>
          <w:sz w:val="28"/>
          <w:szCs w:val="28"/>
        </w:rPr>
        <w:t>сопоставляютс</w:t>
      </w:r>
      <w:r w:rsidRPr="00271ACA">
        <w:rPr>
          <w:sz w:val="28"/>
          <w:szCs w:val="28"/>
        </w:rPr>
        <w:t>я без учета НДС</w:t>
      </w:r>
      <w:r>
        <w:rPr>
          <w:sz w:val="28"/>
          <w:szCs w:val="28"/>
        </w:rPr>
        <w:t>.</w:t>
      </w:r>
    </w:p>
    <w:p w:rsidR="00B126AC" w:rsidRPr="0007096B" w:rsidRDefault="00B126AC" w:rsidP="00B126AC">
      <w:pPr>
        <w:numPr>
          <w:ilvl w:val="0"/>
          <w:numId w:val="14"/>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Pr>
          <w:sz w:val="28"/>
          <w:szCs w:val="28"/>
        </w:rPr>
        <w:t>и сопоставления</w:t>
      </w:r>
      <w:r w:rsidRPr="0007096B">
        <w:rPr>
          <w:sz w:val="28"/>
          <w:szCs w:val="28"/>
        </w:rPr>
        <w:t xml:space="preserve"> Заявок, в котором должна содержаться следующая информация:</w:t>
      </w:r>
    </w:p>
    <w:p w:rsidR="00B126AC" w:rsidRPr="0007096B" w:rsidRDefault="00B126AC" w:rsidP="00B126AC">
      <w:pPr>
        <w:pStyle w:val="Default"/>
        <w:ind w:firstLine="709"/>
        <w:jc w:val="both"/>
        <w:rPr>
          <w:sz w:val="28"/>
          <w:szCs w:val="28"/>
        </w:rPr>
      </w:pPr>
      <w:r w:rsidRPr="0007096B">
        <w:rPr>
          <w:sz w:val="28"/>
          <w:szCs w:val="28"/>
        </w:rPr>
        <w:t>1) наименование претендента</w:t>
      </w:r>
      <w:r>
        <w:rPr>
          <w:sz w:val="28"/>
          <w:szCs w:val="28"/>
        </w:rPr>
        <w:t>/</w:t>
      </w:r>
      <w:proofErr w:type="spellStart"/>
      <w:r>
        <w:rPr>
          <w:sz w:val="28"/>
          <w:szCs w:val="28"/>
        </w:rPr>
        <w:t>ов</w:t>
      </w:r>
      <w:proofErr w:type="spellEnd"/>
      <w:r w:rsidRPr="0007096B">
        <w:rPr>
          <w:sz w:val="28"/>
          <w:szCs w:val="28"/>
        </w:rPr>
        <w:t>;</w:t>
      </w:r>
    </w:p>
    <w:p w:rsidR="00B126AC" w:rsidRPr="0007096B" w:rsidRDefault="00B126AC" w:rsidP="00B126AC">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B126AC" w:rsidRPr="0007096B" w:rsidRDefault="00B126AC" w:rsidP="00B126AC">
      <w:pPr>
        <w:pStyle w:val="Default"/>
        <w:ind w:firstLine="709"/>
        <w:jc w:val="both"/>
        <w:rPr>
          <w:sz w:val="28"/>
          <w:szCs w:val="28"/>
        </w:rPr>
      </w:pPr>
      <w:r w:rsidRPr="0007096B">
        <w:rPr>
          <w:sz w:val="28"/>
          <w:szCs w:val="28"/>
        </w:rPr>
        <w:t>3) принятое Организатором решение</w:t>
      </w:r>
      <w:r>
        <w:rPr>
          <w:sz w:val="28"/>
          <w:szCs w:val="28"/>
        </w:rPr>
        <w:t xml:space="preserve"> о допуске п</w:t>
      </w:r>
      <w:r w:rsidRPr="0007096B">
        <w:rPr>
          <w:sz w:val="28"/>
          <w:szCs w:val="28"/>
        </w:rPr>
        <w:t>ретендента</w:t>
      </w:r>
      <w:r>
        <w:rPr>
          <w:sz w:val="28"/>
          <w:szCs w:val="28"/>
        </w:rPr>
        <w:t>/</w:t>
      </w:r>
      <w:proofErr w:type="spellStart"/>
      <w:r>
        <w:rPr>
          <w:sz w:val="28"/>
          <w:szCs w:val="28"/>
        </w:rPr>
        <w:t>ов</w:t>
      </w:r>
      <w:proofErr w:type="spellEnd"/>
      <w:r w:rsidRPr="0007096B">
        <w:rPr>
          <w:sz w:val="28"/>
          <w:szCs w:val="28"/>
        </w:rPr>
        <w:t xml:space="preserve"> к участию в процедуре Размещения оферты или об отказе в таком допуске;</w:t>
      </w:r>
    </w:p>
    <w:p w:rsidR="00B126AC" w:rsidRPr="0007096B" w:rsidRDefault="0007474A" w:rsidP="00B126AC">
      <w:pPr>
        <w:pStyle w:val="Default"/>
        <w:ind w:firstLine="709"/>
        <w:jc w:val="both"/>
        <w:rPr>
          <w:sz w:val="28"/>
          <w:szCs w:val="28"/>
        </w:rPr>
      </w:pPr>
      <w:r>
        <w:rPr>
          <w:sz w:val="28"/>
          <w:szCs w:val="28"/>
        </w:rPr>
        <w:t>4</w:t>
      </w:r>
      <w:r w:rsidR="00B126AC" w:rsidRPr="0007096B">
        <w:rPr>
          <w:sz w:val="28"/>
          <w:szCs w:val="28"/>
        </w:rPr>
        <w:t>) предложения для рассмотрения Конкурсной комиссией;</w:t>
      </w:r>
    </w:p>
    <w:p w:rsidR="00B126AC" w:rsidRPr="0007096B" w:rsidRDefault="0007474A" w:rsidP="00B126AC">
      <w:pPr>
        <w:pStyle w:val="Default"/>
        <w:ind w:firstLine="709"/>
        <w:jc w:val="both"/>
        <w:rPr>
          <w:sz w:val="28"/>
          <w:szCs w:val="28"/>
        </w:rPr>
      </w:pPr>
      <w:r>
        <w:rPr>
          <w:sz w:val="28"/>
          <w:szCs w:val="28"/>
        </w:rPr>
        <w:t>5</w:t>
      </w:r>
      <w:r w:rsidR="00B126AC" w:rsidRPr="0007096B">
        <w:rPr>
          <w:sz w:val="28"/>
          <w:szCs w:val="28"/>
        </w:rPr>
        <w:t>) иная информация при необходимости.</w:t>
      </w:r>
    </w:p>
    <w:p w:rsidR="00B126AC" w:rsidRPr="0007096B" w:rsidRDefault="00B126AC" w:rsidP="00B126AC">
      <w:pPr>
        <w:pStyle w:val="Default"/>
        <w:ind w:firstLine="709"/>
        <w:jc w:val="both"/>
        <w:rPr>
          <w:sz w:val="28"/>
          <w:szCs w:val="28"/>
        </w:rPr>
      </w:pPr>
      <w:r w:rsidRPr="0007096B">
        <w:rPr>
          <w:sz w:val="28"/>
          <w:szCs w:val="28"/>
        </w:rPr>
        <w:t>Протокол размещается в СМИ</w:t>
      </w:r>
      <w:r w:rsidR="00AE1A09">
        <w:rPr>
          <w:sz w:val="28"/>
          <w:szCs w:val="28"/>
        </w:rPr>
        <w:t xml:space="preserve"> </w:t>
      </w:r>
      <w:r w:rsidRPr="00271ACA">
        <w:rPr>
          <w:sz w:val="28"/>
          <w:szCs w:val="28"/>
        </w:rPr>
        <w:t>в соответствии с</w:t>
      </w:r>
      <w:r>
        <w:rPr>
          <w:sz w:val="28"/>
          <w:szCs w:val="28"/>
        </w:rPr>
        <w:t xml:space="preserve"> пунктом 4 Информационной карты </w:t>
      </w:r>
      <w:r w:rsidRPr="0007096B">
        <w:rPr>
          <w:sz w:val="28"/>
          <w:szCs w:val="28"/>
        </w:rPr>
        <w:t>не позднее чем через 3 (три)</w:t>
      </w:r>
      <w:r>
        <w:rPr>
          <w:sz w:val="28"/>
          <w:szCs w:val="28"/>
        </w:rPr>
        <w:t xml:space="preserve"> рабочих</w:t>
      </w:r>
      <w:r w:rsidRPr="0007096B">
        <w:rPr>
          <w:sz w:val="28"/>
          <w:szCs w:val="28"/>
        </w:rPr>
        <w:t xml:space="preserve"> дня со дня его подписания.</w:t>
      </w:r>
    </w:p>
    <w:p w:rsidR="00B126AC" w:rsidRDefault="00B126AC" w:rsidP="00B126AC">
      <w:pPr>
        <w:pStyle w:val="af9"/>
        <w:rPr>
          <w:sz w:val="28"/>
          <w:szCs w:val="28"/>
        </w:rPr>
      </w:pPr>
    </w:p>
    <w:p w:rsidR="00F316EA" w:rsidRPr="0007096B" w:rsidRDefault="00F316EA" w:rsidP="00B126AC">
      <w:pPr>
        <w:pStyle w:val="af9"/>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Подведение итогов процедуры Размещения оферты</w:t>
      </w:r>
    </w:p>
    <w:p w:rsidR="00B126AC" w:rsidRPr="0007096B" w:rsidRDefault="00B126AC" w:rsidP="00B126AC">
      <w:pPr>
        <w:pStyle w:val="af9"/>
        <w:ind w:left="1724" w:firstLine="0"/>
        <w:rPr>
          <w:b/>
          <w:sz w:val="28"/>
        </w:rPr>
      </w:pPr>
    </w:p>
    <w:p w:rsidR="00B126AC" w:rsidRPr="0007096B" w:rsidRDefault="00B126AC" w:rsidP="00B126AC">
      <w:pPr>
        <w:numPr>
          <w:ilvl w:val="0"/>
          <w:numId w:val="16"/>
        </w:numPr>
        <w:ind w:left="0" w:firstLine="709"/>
        <w:jc w:val="both"/>
        <w:rPr>
          <w:sz w:val="28"/>
          <w:szCs w:val="28"/>
        </w:rPr>
      </w:pPr>
      <w:r w:rsidRPr="0007096B">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B126AC" w:rsidRPr="0007096B" w:rsidRDefault="00B126AC" w:rsidP="00B126AC">
      <w:pPr>
        <w:numPr>
          <w:ilvl w:val="0"/>
          <w:numId w:val="16"/>
        </w:numPr>
        <w:ind w:left="0" w:firstLine="709"/>
        <w:jc w:val="both"/>
        <w:rPr>
          <w:sz w:val="28"/>
          <w:szCs w:val="28"/>
        </w:rPr>
      </w:pPr>
      <w:r w:rsidRPr="0007096B">
        <w:rPr>
          <w:sz w:val="28"/>
          <w:szCs w:val="28"/>
        </w:rPr>
        <w:t>Подведение итогов процедуры Размещения оферты проводится Конкурсной комиссией в срок</w:t>
      </w:r>
      <w:r>
        <w:rPr>
          <w:sz w:val="28"/>
          <w:szCs w:val="28"/>
        </w:rPr>
        <w:t>и</w:t>
      </w:r>
      <w:r w:rsidRPr="0007096B">
        <w:rPr>
          <w:sz w:val="28"/>
          <w:szCs w:val="28"/>
        </w:rPr>
        <w:t>, указанны</w:t>
      </w:r>
      <w:r>
        <w:rPr>
          <w:sz w:val="28"/>
          <w:szCs w:val="28"/>
        </w:rPr>
        <w:t>е</w:t>
      </w:r>
      <w:r w:rsidRPr="0007096B">
        <w:rPr>
          <w:sz w:val="28"/>
          <w:szCs w:val="28"/>
        </w:rPr>
        <w:t xml:space="preserve"> в пункте 10 Информационной карты. </w:t>
      </w:r>
    </w:p>
    <w:p w:rsidR="00B126AC" w:rsidRPr="0007096B" w:rsidRDefault="00B126AC" w:rsidP="00B126AC">
      <w:pPr>
        <w:numPr>
          <w:ilvl w:val="0"/>
          <w:numId w:val="16"/>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B126AC" w:rsidRPr="0007096B" w:rsidRDefault="00B126AC" w:rsidP="00B126AC">
      <w:pPr>
        <w:numPr>
          <w:ilvl w:val="0"/>
          <w:numId w:val="16"/>
        </w:numPr>
        <w:ind w:left="0" w:firstLine="709"/>
        <w:jc w:val="both"/>
        <w:rPr>
          <w:sz w:val="28"/>
          <w:szCs w:val="28"/>
        </w:rPr>
      </w:pPr>
      <w:r w:rsidRPr="0007096B">
        <w:rPr>
          <w:sz w:val="28"/>
          <w:szCs w:val="28"/>
        </w:rPr>
        <w:t>Конкурсная комиссия рассматривает предложения Организатора и принимает решение о выборе победителя</w:t>
      </w:r>
      <w:r>
        <w:rPr>
          <w:sz w:val="28"/>
          <w:szCs w:val="28"/>
        </w:rPr>
        <w:t>/ей</w:t>
      </w:r>
      <w:r w:rsidRPr="0007096B">
        <w:rPr>
          <w:sz w:val="28"/>
          <w:szCs w:val="28"/>
        </w:rPr>
        <w:t xml:space="preserve">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B126AC" w:rsidRPr="0007096B" w:rsidRDefault="00B126AC" w:rsidP="00B126AC">
      <w:pPr>
        <w:numPr>
          <w:ilvl w:val="0"/>
          <w:numId w:val="16"/>
        </w:numPr>
        <w:ind w:left="0" w:firstLine="709"/>
        <w:jc w:val="both"/>
        <w:rPr>
          <w:sz w:val="28"/>
          <w:szCs w:val="28"/>
        </w:rPr>
      </w:pPr>
      <w:r w:rsidRPr="0007096B">
        <w:rPr>
          <w:sz w:val="28"/>
          <w:szCs w:val="28"/>
        </w:rPr>
        <w:t>Претендент</w:t>
      </w:r>
      <w:r>
        <w:rPr>
          <w:sz w:val="28"/>
          <w:szCs w:val="28"/>
        </w:rPr>
        <w:t>/</w:t>
      </w:r>
      <w:proofErr w:type="spellStart"/>
      <w:r>
        <w:rPr>
          <w:sz w:val="28"/>
          <w:szCs w:val="28"/>
        </w:rPr>
        <w:t>ы</w:t>
      </w:r>
      <w:proofErr w:type="spellEnd"/>
      <w:r w:rsidRPr="0007096B">
        <w:rPr>
          <w:sz w:val="28"/>
          <w:szCs w:val="28"/>
        </w:rPr>
        <w:t>, допущенный</w:t>
      </w:r>
      <w:r>
        <w:rPr>
          <w:sz w:val="28"/>
          <w:szCs w:val="28"/>
        </w:rPr>
        <w:t>/е</w:t>
      </w:r>
      <w:r w:rsidRPr="0007096B">
        <w:rPr>
          <w:sz w:val="28"/>
          <w:szCs w:val="28"/>
        </w:rPr>
        <w:t xml:space="preserve"> к участию в процедуре Размещения оферты, считается</w:t>
      </w:r>
      <w:r>
        <w:rPr>
          <w:sz w:val="28"/>
          <w:szCs w:val="28"/>
        </w:rPr>
        <w:t>/</w:t>
      </w:r>
      <w:proofErr w:type="spellStart"/>
      <w:r>
        <w:rPr>
          <w:sz w:val="28"/>
          <w:szCs w:val="28"/>
        </w:rPr>
        <w:t>ются</w:t>
      </w:r>
      <w:proofErr w:type="spellEnd"/>
      <w:r w:rsidRPr="0007096B">
        <w:rPr>
          <w:sz w:val="28"/>
          <w:szCs w:val="28"/>
        </w:rPr>
        <w:t xml:space="preserve"> победител</w:t>
      </w:r>
      <w:r>
        <w:rPr>
          <w:sz w:val="28"/>
          <w:szCs w:val="28"/>
        </w:rPr>
        <w:t>ем/</w:t>
      </w:r>
      <w:proofErr w:type="spellStart"/>
      <w:r>
        <w:rPr>
          <w:sz w:val="28"/>
          <w:szCs w:val="28"/>
        </w:rPr>
        <w:t>лями</w:t>
      </w:r>
      <w:proofErr w:type="spellEnd"/>
      <w:r w:rsidRPr="0007096B">
        <w:rPr>
          <w:sz w:val="28"/>
          <w:szCs w:val="28"/>
        </w:rPr>
        <w:t xml:space="preserve">. В случае если к участию в процедуре Размещения оферты допущен только один претендент, договор заключается с этим претендентом. </w:t>
      </w:r>
    </w:p>
    <w:p w:rsidR="00B126AC" w:rsidRPr="0007096B" w:rsidRDefault="00B126AC" w:rsidP="00B126AC">
      <w:pPr>
        <w:numPr>
          <w:ilvl w:val="0"/>
          <w:numId w:val="16"/>
        </w:numPr>
        <w:ind w:left="0" w:firstLine="709"/>
        <w:jc w:val="both"/>
        <w:rPr>
          <w:sz w:val="28"/>
          <w:szCs w:val="28"/>
        </w:rPr>
      </w:pPr>
      <w:r w:rsidRPr="0007096B">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B126AC" w:rsidRPr="0007096B" w:rsidRDefault="00B126AC" w:rsidP="00B126AC">
      <w:pPr>
        <w:numPr>
          <w:ilvl w:val="0"/>
          <w:numId w:val="16"/>
        </w:numPr>
        <w:ind w:left="0" w:firstLine="709"/>
        <w:jc w:val="both"/>
        <w:rPr>
          <w:sz w:val="28"/>
          <w:szCs w:val="28"/>
        </w:rPr>
      </w:pPr>
      <w:r w:rsidRPr="0007096B">
        <w:rPr>
          <w:sz w:val="28"/>
          <w:szCs w:val="28"/>
        </w:rPr>
        <w:t xml:space="preserve">Протокол заседания Конкурсной комиссии размещается в соответствии с пунктом 4 Информационной карты в течение 3 (трех) </w:t>
      </w:r>
      <w:r>
        <w:rPr>
          <w:sz w:val="28"/>
          <w:szCs w:val="28"/>
        </w:rPr>
        <w:t xml:space="preserve">дней с </w:t>
      </w:r>
      <w:r w:rsidRPr="0007096B">
        <w:rPr>
          <w:sz w:val="28"/>
          <w:szCs w:val="28"/>
        </w:rPr>
        <w:t>даты подписания протокола.</w:t>
      </w:r>
    </w:p>
    <w:p w:rsidR="00B126AC" w:rsidRDefault="00B126AC" w:rsidP="00B126AC">
      <w:pPr>
        <w:pStyle w:val="af9"/>
        <w:tabs>
          <w:tab w:val="left" w:pos="1680"/>
        </w:tabs>
        <w:ind w:left="709" w:firstLine="0"/>
        <w:rPr>
          <w:sz w:val="28"/>
          <w:szCs w:val="28"/>
        </w:rPr>
      </w:pPr>
    </w:p>
    <w:p w:rsidR="00B126AC" w:rsidRPr="00E2332E" w:rsidRDefault="00B126AC" w:rsidP="00B126AC">
      <w:pPr>
        <w:pStyle w:val="2"/>
        <w:numPr>
          <w:ilvl w:val="1"/>
          <w:numId w:val="43"/>
        </w:numPr>
        <w:spacing w:before="0" w:after="0"/>
        <w:ind w:left="0" w:firstLine="709"/>
        <w:rPr>
          <w:rFonts w:cs="Times New Roman"/>
          <w:i w:val="0"/>
          <w:iCs w:val="0"/>
        </w:rPr>
      </w:pPr>
      <w:r w:rsidRPr="00E2332E">
        <w:rPr>
          <w:rFonts w:cs="Times New Roman"/>
          <w:i w:val="0"/>
          <w:iCs w:val="0"/>
        </w:rPr>
        <w:t>Заключение договора</w:t>
      </w:r>
    </w:p>
    <w:p w:rsidR="00B126AC" w:rsidRPr="0007096B" w:rsidRDefault="00B126AC" w:rsidP="00B126AC">
      <w:pPr>
        <w:ind w:firstLine="709"/>
        <w:rPr>
          <w:rFonts w:eastAsia="MS Mincho"/>
        </w:rPr>
      </w:pPr>
    </w:p>
    <w:p w:rsidR="00B126AC" w:rsidRPr="0007096B" w:rsidRDefault="00B126AC" w:rsidP="00B126AC">
      <w:pPr>
        <w:numPr>
          <w:ilvl w:val="0"/>
          <w:numId w:val="15"/>
        </w:numPr>
        <w:ind w:left="0" w:firstLine="709"/>
        <w:jc w:val="both"/>
        <w:rPr>
          <w:sz w:val="28"/>
          <w:szCs w:val="28"/>
        </w:rPr>
      </w:pPr>
      <w:r w:rsidRPr="0007096B">
        <w:rPr>
          <w:sz w:val="28"/>
          <w:szCs w:val="28"/>
        </w:rPr>
        <w:t>Обеспечение исполнения договора не требуется.</w:t>
      </w:r>
    </w:p>
    <w:p w:rsidR="00B126AC" w:rsidRPr="0007096B" w:rsidRDefault="00B126AC" w:rsidP="00B126AC">
      <w:pPr>
        <w:numPr>
          <w:ilvl w:val="0"/>
          <w:numId w:val="15"/>
        </w:numPr>
        <w:ind w:left="0" w:firstLine="709"/>
        <w:jc w:val="both"/>
        <w:rPr>
          <w:sz w:val="28"/>
          <w:szCs w:val="28"/>
        </w:rPr>
      </w:pPr>
      <w:r w:rsidRPr="0007096B">
        <w:rPr>
          <w:sz w:val="28"/>
          <w:szCs w:val="28"/>
        </w:rPr>
        <w:t>После опубликования протокола Конкурсной комиссии об итогах процедуры</w:t>
      </w:r>
      <w:r>
        <w:rPr>
          <w:sz w:val="28"/>
          <w:szCs w:val="28"/>
        </w:rPr>
        <w:t xml:space="preserve"> </w:t>
      </w:r>
      <w:r w:rsidRPr="0007096B">
        <w:rPr>
          <w:sz w:val="28"/>
          <w:szCs w:val="28"/>
        </w:rPr>
        <w:t>Размещения оферты</w:t>
      </w:r>
      <w:r>
        <w:rPr>
          <w:sz w:val="28"/>
          <w:szCs w:val="28"/>
        </w:rPr>
        <w:t xml:space="preserve"> Заказчик направляет победителю/елям </w:t>
      </w:r>
      <w:r w:rsidRPr="0007096B">
        <w:rPr>
          <w:sz w:val="28"/>
          <w:szCs w:val="28"/>
        </w:rPr>
        <w:t>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D3EB2" w:rsidRDefault="00B126AC" w:rsidP="00B126AC">
      <w:pPr>
        <w:numPr>
          <w:ilvl w:val="0"/>
          <w:numId w:val="15"/>
        </w:numPr>
        <w:ind w:left="0" w:firstLine="709"/>
        <w:jc w:val="both"/>
        <w:rPr>
          <w:sz w:val="28"/>
          <w:szCs w:val="28"/>
        </w:rPr>
      </w:pPr>
      <w:r w:rsidRPr="0007096B">
        <w:rPr>
          <w:sz w:val="28"/>
          <w:szCs w:val="28"/>
        </w:rPr>
        <w:t>Победитель процедуры Размещения оферты, должен подписать договор не позднее срока, указанного в направленном Заказчиком победителю</w:t>
      </w:r>
      <w:r>
        <w:rPr>
          <w:sz w:val="28"/>
          <w:szCs w:val="28"/>
        </w:rPr>
        <w:t xml:space="preserve"> </w:t>
      </w:r>
      <w:r w:rsidRPr="0007096B">
        <w:rPr>
          <w:sz w:val="28"/>
          <w:szCs w:val="28"/>
        </w:rPr>
        <w:t xml:space="preserve"> </w:t>
      </w:r>
    </w:p>
    <w:p w:rsidR="007D3EB2" w:rsidRDefault="007D3EB2" w:rsidP="007D3EB2">
      <w:pPr>
        <w:ind w:left="709"/>
        <w:jc w:val="both"/>
        <w:rPr>
          <w:sz w:val="28"/>
          <w:szCs w:val="28"/>
        </w:rPr>
      </w:pPr>
    </w:p>
    <w:p w:rsidR="00B126AC" w:rsidRPr="0007096B" w:rsidRDefault="00B126AC" w:rsidP="007D3EB2">
      <w:pPr>
        <w:jc w:val="both"/>
        <w:rPr>
          <w:sz w:val="28"/>
          <w:szCs w:val="28"/>
        </w:rPr>
      </w:pPr>
      <w:r w:rsidRPr="0007096B">
        <w:rPr>
          <w:sz w:val="28"/>
          <w:szCs w:val="28"/>
        </w:rPr>
        <w:t>уведомлении.</w:t>
      </w:r>
      <w:r>
        <w:rPr>
          <w:sz w:val="28"/>
          <w:szCs w:val="28"/>
        </w:rPr>
        <w:t xml:space="preserve"> </w:t>
      </w:r>
      <w:r w:rsidRPr="0007096B">
        <w:rPr>
          <w:sz w:val="28"/>
          <w:szCs w:val="28"/>
        </w:rPr>
        <w:t>В случае если победителем не подписан договор в указанные сроки, он признается уклонившимся от заключения договора.</w:t>
      </w:r>
    </w:p>
    <w:p w:rsidR="00AC7A0E" w:rsidRDefault="00B126AC" w:rsidP="00B126AC">
      <w:pPr>
        <w:numPr>
          <w:ilvl w:val="0"/>
          <w:numId w:val="15"/>
        </w:numPr>
        <w:ind w:left="0" w:firstLine="709"/>
        <w:jc w:val="both"/>
        <w:rPr>
          <w:sz w:val="28"/>
          <w:szCs w:val="28"/>
        </w:rPr>
      </w:pPr>
      <w:r w:rsidRPr="0007096B">
        <w:rPr>
          <w:sz w:val="28"/>
          <w:szCs w:val="28"/>
        </w:rPr>
        <w:t xml:space="preserve">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w:t>
      </w:r>
    </w:p>
    <w:p w:rsidR="00B126AC" w:rsidRPr="0007096B" w:rsidRDefault="00B126AC" w:rsidP="00AC7A0E">
      <w:pPr>
        <w:jc w:val="both"/>
        <w:rPr>
          <w:sz w:val="28"/>
          <w:szCs w:val="28"/>
        </w:rPr>
      </w:pPr>
      <w:r w:rsidRPr="0007096B">
        <w:rPr>
          <w:sz w:val="28"/>
          <w:szCs w:val="28"/>
        </w:rPr>
        <w:t>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Конкурсной комиссии об итогах процедуры Размещения оферты.</w:t>
      </w:r>
    </w:p>
    <w:p w:rsidR="00B126AC" w:rsidRPr="0007096B" w:rsidRDefault="00B126AC" w:rsidP="00B126AC">
      <w:pPr>
        <w:numPr>
          <w:ilvl w:val="0"/>
          <w:numId w:val="15"/>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Pr>
          <w:sz w:val="28"/>
          <w:szCs w:val="28"/>
        </w:rPr>
        <w:t xml:space="preserve"> </w:t>
      </w:r>
      <w:r w:rsidRPr="0007096B">
        <w:rPr>
          <w:sz w:val="28"/>
          <w:szCs w:val="28"/>
        </w:rPr>
        <w:t>процедуры Размещения оферты,</w:t>
      </w:r>
      <w:r>
        <w:rPr>
          <w:sz w:val="28"/>
          <w:szCs w:val="28"/>
        </w:rPr>
        <w:t xml:space="preserve"> </w:t>
      </w:r>
      <w:r w:rsidRPr="0007096B">
        <w:rPr>
          <w:sz w:val="28"/>
          <w:szCs w:val="28"/>
        </w:rPr>
        <w:t xml:space="preserve">не подписавший договор, признается уклонившимся от </w:t>
      </w:r>
      <w:r>
        <w:rPr>
          <w:sz w:val="28"/>
          <w:szCs w:val="28"/>
        </w:rPr>
        <w:t xml:space="preserve">заключения договора, а договор </w:t>
      </w:r>
      <w:r w:rsidRPr="0007096B">
        <w:rPr>
          <w:sz w:val="28"/>
          <w:szCs w:val="28"/>
        </w:rPr>
        <w:t>заключаются с другими победителями.</w:t>
      </w:r>
    </w:p>
    <w:p w:rsidR="00B126AC" w:rsidRDefault="00B126AC" w:rsidP="00B126AC">
      <w:pPr>
        <w:numPr>
          <w:ilvl w:val="0"/>
          <w:numId w:val="15"/>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Pr>
          <w:sz w:val="28"/>
          <w:szCs w:val="28"/>
        </w:rPr>
        <w:t xml:space="preserve"> проекта</w:t>
      </w:r>
      <w:r w:rsidRPr="0007096B">
        <w:rPr>
          <w:sz w:val="28"/>
          <w:szCs w:val="28"/>
        </w:rPr>
        <w:t>, приведенной в приложении №5 к настоящей документации о закупке, с учетом условий, указанных в пункте 20 Информационной карты.</w:t>
      </w:r>
    </w:p>
    <w:p w:rsidR="00B126AC" w:rsidRPr="00723C80" w:rsidRDefault="00B126AC" w:rsidP="00B126AC">
      <w:pPr>
        <w:numPr>
          <w:ilvl w:val="0"/>
          <w:numId w:val="15"/>
        </w:numPr>
        <w:ind w:left="0" w:firstLine="709"/>
        <w:jc w:val="both"/>
        <w:rPr>
          <w:sz w:val="28"/>
          <w:szCs w:val="28"/>
        </w:rPr>
      </w:pPr>
      <w:r w:rsidRPr="00723C80">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r>
        <w:rPr>
          <w:sz w:val="28"/>
          <w:szCs w:val="28"/>
        </w:rPr>
        <w:t>Е</w:t>
      </w:r>
      <w:r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B126AC" w:rsidRDefault="00B126AC" w:rsidP="00B126AC">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B126AC" w:rsidRDefault="00B126AC" w:rsidP="00B126AC">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B126AC" w:rsidRPr="004C5C1C" w:rsidRDefault="00B126AC" w:rsidP="00B126AC">
      <w:pPr>
        <w:numPr>
          <w:ilvl w:val="0"/>
          <w:numId w:val="15"/>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поставку товаров, выполнение работ и оказание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7D3EB2" w:rsidRDefault="007D3EB2" w:rsidP="007832D7">
      <w:pPr>
        <w:pStyle w:val="af9"/>
        <w:ind w:firstLine="0"/>
        <w:jc w:val="center"/>
        <w:rPr>
          <w:b/>
          <w:bCs/>
          <w:sz w:val="32"/>
          <w:szCs w:val="32"/>
        </w:rPr>
      </w:pPr>
    </w:p>
    <w:p w:rsidR="00F316EA" w:rsidRDefault="00F316EA" w:rsidP="007832D7">
      <w:pPr>
        <w:pStyle w:val="af9"/>
        <w:ind w:firstLine="0"/>
        <w:jc w:val="center"/>
        <w:rPr>
          <w:b/>
          <w:bCs/>
          <w:sz w:val="32"/>
          <w:szCs w:val="32"/>
        </w:rPr>
      </w:pPr>
    </w:p>
    <w:p w:rsidR="000954FB" w:rsidRPr="00D32FFA" w:rsidRDefault="006400A0" w:rsidP="007832D7">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7D3EB2" w:rsidRDefault="007D3EB2" w:rsidP="000954FB">
      <w:pPr>
        <w:pStyle w:val="af9"/>
        <w:rPr>
          <w:b/>
          <w:bCs/>
          <w:sz w:val="28"/>
          <w:szCs w:val="28"/>
        </w:rPr>
      </w:pPr>
    </w:p>
    <w:p w:rsidR="00F316EA" w:rsidRDefault="00F316EA" w:rsidP="000954FB">
      <w:pPr>
        <w:pStyle w:val="af9"/>
        <w:rPr>
          <w:b/>
          <w:bCs/>
          <w:sz w:val="28"/>
          <w:szCs w:val="28"/>
        </w:rPr>
      </w:pPr>
    </w:p>
    <w:p w:rsidR="000954FB" w:rsidRPr="00D32FFA" w:rsidRDefault="000954FB" w:rsidP="00F24FD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672E00" w:rsidRPr="00D32FFA" w:rsidRDefault="00672E00" w:rsidP="00F60DEC">
      <w:pPr>
        <w:ind w:firstLine="567"/>
        <w:jc w:val="both"/>
        <w:rPr>
          <w:rFonts w:eastAsia="MS Mincho"/>
        </w:rPr>
      </w:pPr>
    </w:p>
    <w:p w:rsidR="007D3EB2" w:rsidRDefault="000954FB" w:rsidP="00C72B19">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w:t>
      </w:r>
    </w:p>
    <w:p w:rsidR="00C72B19" w:rsidRDefault="00571D62" w:rsidP="007D3EB2">
      <w:pPr>
        <w:pStyle w:val="af9"/>
        <w:ind w:firstLine="0"/>
        <w:rPr>
          <w:sz w:val="28"/>
        </w:rPr>
      </w:pPr>
      <w:r w:rsidRPr="00D32FFA">
        <w:rPr>
          <w:sz w:val="28"/>
        </w:rPr>
        <w:t xml:space="preserve">факсу или в </w:t>
      </w:r>
      <w:proofErr w:type="spellStart"/>
      <w:r w:rsidRPr="00D32FFA">
        <w:rPr>
          <w:sz w:val="28"/>
        </w:rPr>
        <w:t>скан-копии</w:t>
      </w:r>
      <w:proofErr w:type="spellEnd"/>
      <w:r w:rsidRPr="00D32FFA">
        <w:rPr>
          <w:sz w:val="28"/>
        </w:rPr>
        <w:t xml:space="preserve"> по электронной почте контактного(</w:t>
      </w:r>
      <w:proofErr w:type="spellStart"/>
      <w:r w:rsidRPr="00D32FFA">
        <w:rPr>
          <w:sz w:val="28"/>
        </w:rPr>
        <w:t>ых</w:t>
      </w:r>
      <w:proofErr w:type="spellEnd"/>
      <w:r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7D3EB2" w:rsidRDefault="007D3EB2" w:rsidP="007D3EB2">
      <w:pPr>
        <w:pStyle w:val="af9"/>
        <w:ind w:firstLine="0"/>
        <w:rPr>
          <w:sz w:val="28"/>
        </w:rPr>
      </w:pPr>
    </w:p>
    <w:p w:rsidR="00F316EA" w:rsidRDefault="00F316EA" w:rsidP="007D3EB2">
      <w:pPr>
        <w:pStyle w:val="af9"/>
        <w:ind w:firstLine="0"/>
        <w:rPr>
          <w:sz w:val="28"/>
        </w:rPr>
      </w:pPr>
    </w:p>
    <w:p w:rsidR="00F316EA" w:rsidRDefault="00F316EA" w:rsidP="007D3EB2">
      <w:pPr>
        <w:pStyle w:val="af9"/>
        <w:ind w:firstLine="0"/>
        <w:rPr>
          <w:sz w:val="28"/>
        </w:rPr>
      </w:pPr>
    </w:p>
    <w:p w:rsidR="000954FB" w:rsidRDefault="00DC0783" w:rsidP="00F24FD2">
      <w:pPr>
        <w:pStyle w:val="af9"/>
        <w:numPr>
          <w:ilvl w:val="2"/>
          <w:numId w:val="11"/>
        </w:numPr>
        <w:ind w:left="0" w:firstLine="567"/>
        <w:rPr>
          <w:sz w:val="28"/>
          <w:szCs w:val="28"/>
        </w:rPr>
      </w:pPr>
      <w:r w:rsidRPr="00D32FFA">
        <w:rPr>
          <w:sz w:val="28"/>
          <w:szCs w:val="28"/>
        </w:rPr>
        <w:t xml:space="preserve"> </w:t>
      </w:r>
      <w:r w:rsidR="00D85C80">
        <w:rPr>
          <w:sz w:val="28"/>
        </w:rPr>
        <w:t>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F85844"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1.1pt;margin-top:6.05pt;width:505.3pt;height:187.1pt;z-index:251657216;mso-width-relative:margin;mso-height-relative:margin" strokeweight="1.5pt">
            <v:textbox style="mso-next-textbox:#_x0000_s1026">
              <w:txbxContent>
                <w:p w:rsidR="00182E0C" w:rsidRPr="007E6DE4" w:rsidRDefault="00182E0C" w:rsidP="000954FB">
                  <w:pPr>
                    <w:jc w:val="center"/>
                    <w:rPr>
                      <w:b/>
                      <w:sz w:val="28"/>
                      <w:szCs w:val="28"/>
                    </w:rPr>
                  </w:pPr>
                  <w:r w:rsidRPr="007E6DE4">
                    <w:rPr>
                      <w:b/>
                      <w:sz w:val="28"/>
                      <w:szCs w:val="28"/>
                    </w:rPr>
                    <w:t xml:space="preserve">_____________________________________________, </w:t>
                  </w:r>
                </w:p>
                <w:p w:rsidR="00182E0C" w:rsidRDefault="00182E0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82E0C" w:rsidRPr="007E6DE4" w:rsidRDefault="00182E0C" w:rsidP="00C72B19">
                  <w:pPr>
                    <w:ind w:left="142"/>
                    <w:jc w:val="center"/>
                    <w:rPr>
                      <w:b/>
                      <w:sz w:val="28"/>
                      <w:szCs w:val="28"/>
                    </w:rPr>
                  </w:pPr>
                  <w:r w:rsidRPr="007E6DE4">
                    <w:rPr>
                      <w:b/>
                      <w:sz w:val="28"/>
                      <w:szCs w:val="28"/>
                    </w:rPr>
                    <w:t>________________________________________</w:t>
                  </w:r>
                </w:p>
                <w:p w:rsidR="00182E0C" w:rsidRPr="007E6DE4" w:rsidRDefault="00182E0C" w:rsidP="000954FB">
                  <w:pPr>
                    <w:jc w:val="center"/>
                    <w:rPr>
                      <w:i/>
                      <w:sz w:val="20"/>
                      <w:szCs w:val="20"/>
                    </w:rPr>
                  </w:pPr>
                  <w:r w:rsidRPr="007E6DE4">
                    <w:rPr>
                      <w:i/>
                      <w:sz w:val="20"/>
                      <w:szCs w:val="20"/>
                    </w:rPr>
                    <w:t>государство регистрации претендента</w:t>
                  </w:r>
                </w:p>
                <w:p w:rsidR="00182E0C" w:rsidRPr="007E6DE4" w:rsidRDefault="00182E0C" w:rsidP="000954FB">
                  <w:pPr>
                    <w:jc w:val="center"/>
                    <w:rPr>
                      <w:b/>
                      <w:sz w:val="28"/>
                      <w:szCs w:val="28"/>
                    </w:rPr>
                  </w:pPr>
                  <w:r w:rsidRPr="007E6DE4">
                    <w:rPr>
                      <w:b/>
                      <w:sz w:val="28"/>
                      <w:szCs w:val="28"/>
                    </w:rPr>
                    <w:t>_____________________________</w:t>
                  </w:r>
                  <w:r>
                    <w:rPr>
                      <w:b/>
                      <w:sz w:val="28"/>
                      <w:szCs w:val="28"/>
                    </w:rPr>
                    <w:t>__________________</w:t>
                  </w:r>
                </w:p>
                <w:p w:rsidR="00182E0C" w:rsidRPr="007E6DE4" w:rsidRDefault="00182E0C" w:rsidP="000954FB">
                  <w:pPr>
                    <w:jc w:val="center"/>
                    <w:rPr>
                      <w:i/>
                      <w:sz w:val="20"/>
                      <w:szCs w:val="20"/>
                    </w:rPr>
                  </w:pPr>
                  <w:r w:rsidRPr="007E6DE4">
                    <w:rPr>
                      <w:i/>
                      <w:sz w:val="20"/>
                      <w:szCs w:val="20"/>
                    </w:rPr>
                    <w:t>ИНН претендента (для претендентов-резидентов Российской Федерации)</w:t>
                  </w:r>
                </w:p>
                <w:p w:rsidR="00182E0C" w:rsidRDefault="00182E0C" w:rsidP="000954FB">
                  <w:pPr>
                    <w:jc w:val="both"/>
                  </w:pPr>
                </w:p>
                <w:p w:rsidR="00182E0C" w:rsidRDefault="00182E0C"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182E0C" w:rsidRPr="004B04B6" w:rsidRDefault="00182E0C" w:rsidP="000954FB">
                  <w:pPr>
                    <w:jc w:val="center"/>
                    <w:rPr>
                      <w:b/>
                      <w:sz w:val="22"/>
                    </w:rPr>
                  </w:pPr>
                  <w:r>
                    <w:rPr>
                      <w:b/>
                    </w:rPr>
                    <w:t xml:space="preserve">СПОСОБОМ </w:t>
                  </w:r>
                  <w:r w:rsidRPr="00534326">
                    <w:rPr>
                      <w:b/>
                    </w:rPr>
                    <w:t xml:space="preserve">РАЗМЕЩЕНИЯ ОФЕРТЫ </w:t>
                  </w:r>
                  <w:r>
                    <w:rPr>
                      <w:b/>
                    </w:rPr>
                    <w:br/>
                  </w:r>
                  <w:r w:rsidRPr="00371890">
                    <w:rPr>
                      <w:b/>
                      <w:color w:val="000000"/>
                      <w:szCs w:val="28"/>
                    </w:rPr>
                    <w:t>№</w:t>
                  </w:r>
                  <w:r>
                    <w:rPr>
                      <w:b/>
                      <w:color w:val="000000" w:themeColor="text1"/>
                      <w:szCs w:val="28"/>
                    </w:rPr>
                    <w:t xml:space="preserve">   РО-СВЕРД-16-0025</w:t>
                  </w:r>
                </w:p>
                <w:p w:rsidR="00182E0C" w:rsidRPr="00923E2D" w:rsidRDefault="00182E0C"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Pr="00676CAF" w:rsidRDefault="00D85C80" w:rsidP="00F24FD2">
      <w:pPr>
        <w:pStyle w:val="af9"/>
        <w:numPr>
          <w:ilvl w:val="2"/>
          <w:numId w:val="11"/>
        </w:numPr>
        <w:ind w:left="0" w:firstLine="567"/>
        <w:rPr>
          <w:sz w:val="28"/>
          <w:szCs w:val="28"/>
        </w:rPr>
      </w:pPr>
      <w:r>
        <w:rPr>
          <w:sz w:val="28"/>
        </w:rPr>
        <w:t>Конверт</w:t>
      </w:r>
      <w:r w:rsidR="00F53BD9">
        <w:rPr>
          <w:sz w:val="28"/>
        </w:rPr>
        <w:t xml:space="preserve"> </w:t>
      </w:r>
      <w:r w:rsidR="00571D62">
        <w:rPr>
          <w:sz w:val="28"/>
        </w:rPr>
        <w:t>с Заявкой</w:t>
      </w:r>
      <w:r w:rsidR="000954FB" w:rsidRPr="004332C1">
        <w:rPr>
          <w:sz w:val="28"/>
          <w:szCs w:val="28"/>
        </w:rPr>
        <w:t xml:space="preserve"> долж</w:t>
      </w:r>
      <w:r>
        <w:rPr>
          <w:sz w:val="28"/>
          <w:szCs w:val="28"/>
        </w:rPr>
        <w:t>е</w:t>
      </w:r>
      <w:r w:rsidR="000954FB" w:rsidRPr="004332C1">
        <w:rPr>
          <w:sz w:val="28"/>
          <w:szCs w:val="28"/>
        </w:rPr>
        <w:t>н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настоящей документации, а также пунктом 18 Информационной карты. </w:t>
      </w:r>
    </w:p>
    <w:p w:rsidR="000954FB" w:rsidRPr="00F05F07" w:rsidRDefault="000954FB" w:rsidP="00F24FD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F24FD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D347F5" w:rsidRDefault="00C318D3"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Кроме документов, предусмотренных настоящей документацией</w:t>
      </w:r>
      <w:r w:rsidR="00F75159" w:rsidRPr="00D347F5">
        <w:rPr>
          <w:rFonts w:eastAsia="Times New Roman"/>
          <w:sz w:val="28"/>
          <w:szCs w:val="28"/>
        </w:rPr>
        <w:t xml:space="preserve"> о закупке</w:t>
      </w:r>
      <w:r w:rsidRPr="00D347F5">
        <w:rPr>
          <w:rFonts w:eastAsia="Times New Roman"/>
          <w:sz w:val="28"/>
          <w:szCs w:val="28"/>
        </w:rPr>
        <w:t xml:space="preserve">, и представленных на бумажном носителе, </w:t>
      </w:r>
      <w:r w:rsidR="002F345D" w:rsidRPr="00D347F5">
        <w:rPr>
          <w:rFonts w:eastAsia="Times New Roman"/>
          <w:sz w:val="28"/>
          <w:szCs w:val="28"/>
        </w:rPr>
        <w:t xml:space="preserve">в </w:t>
      </w:r>
      <w:r w:rsidR="00F53BD9" w:rsidRPr="00D347F5">
        <w:rPr>
          <w:rFonts w:eastAsia="Times New Roman"/>
          <w:sz w:val="28"/>
          <w:szCs w:val="28"/>
        </w:rPr>
        <w:t xml:space="preserve">письмо </w:t>
      </w:r>
      <w:r w:rsidR="002F345D" w:rsidRPr="00D347F5">
        <w:rPr>
          <w:rFonts w:eastAsia="Times New Roman"/>
          <w:sz w:val="28"/>
          <w:szCs w:val="28"/>
        </w:rPr>
        <w:t xml:space="preserve">должен быть вложен </w:t>
      </w:r>
      <w:r w:rsidRPr="00D347F5">
        <w:rPr>
          <w:rFonts w:eastAsia="Times New Roman"/>
          <w:sz w:val="28"/>
          <w:szCs w:val="28"/>
        </w:rPr>
        <w:t>электронный носитель информации (</w:t>
      </w:r>
      <w:proofErr w:type="spellStart"/>
      <w:r w:rsidRPr="00D347F5">
        <w:rPr>
          <w:rFonts w:eastAsia="Times New Roman"/>
          <w:sz w:val="28"/>
          <w:szCs w:val="28"/>
        </w:rPr>
        <w:t>флеш-память</w:t>
      </w:r>
      <w:proofErr w:type="spellEnd"/>
      <w:r w:rsidRPr="00D347F5">
        <w:rPr>
          <w:rFonts w:eastAsia="Times New Roman"/>
          <w:sz w:val="28"/>
          <w:szCs w:val="28"/>
        </w:rPr>
        <w:t xml:space="preserve"> или компакт-диск), содержащий файлы в формате *.</w:t>
      </w:r>
      <w:proofErr w:type="spellStart"/>
      <w:r w:rsidRPr="00D347F5">
        <w:rPr>
          <w:rFonts w:eastAsia="Times New Roman"/>
          <w:sz w:val="28"/>
          <w:szCs w:val="28"/>
          <w:lang w:val="en-US"/>
        </w:rPr>
        <w:t>pdf</w:t>
      </w:r>
      <w:proofErr w:type="spellEnd"/>
      <w:r w:rsidRPr="00D347F5">
        <w:rPr>
          <w:rFonts w:eastAsia="Times New Roman"/>
          <w:sz w:val="28"/>
          <w:szCs w:val="28"/>
        </w:rPr>
        <w:t xml:space="preserve"> с копиями всех включенных в </w:t>
      </w:r>
      <w:r w:rsidR="00F53BD9" w:rsidRPr="00D347F5">
        <w:rPr>
          <w:rFonts w:eastAsia="Times New Roman"/>
          <w:sz w:val="28"/>
          <w:szCs w:val="28"/>
        </w:rPr>
        <w:t xml:space="preserve">письмо </w:t>
      </w:r>
      <w:r w:rsidRPr="00D347F5">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D347F5">
        <w:rPr>
          <w:rFonts w:eastAsia="Times New Roman"/>
          <w:sz w:val="28"/>
          <w:szCs w:val="28"/>
        </w:rPr>
        <w:t>(н</w:t>
      </w:r>
      <w:r w:rsidRPr="00D347F5">
        <w:rPr>
          <w:rFonts w:eastAsia="Times New Roman"/>
          <w:sz w:val="28"/>
          <w:szCs w:val="28"/>
        </w:rPr>
        <w:t>апример: Заявка.</w:t>
      </w:r>
      <w:proofErr w:type="spellStart"/>
      <w:r w:rsidRPr="00D347F5">
        <w:rPr>
          <w:rFonts w:eastAsia="Times New Roman"/>
          <w:sz w:val="28"/>
          <w:szCs w:val="28"/>
          <w:lang w:val="en-US"/>
        </w:rPr>
        <w:t>pdf</w:t>
      </w:r>
      <w:proofErr w:type="spellEnd"/>
      <w:r w:rsidRPr="00D347F5">
        <w:rPr>
          <w:rFonts w:eastAsia="Times New Roman"/>
          <w:sz w:val="28"/>
          <w:szCs w:val="28"/>
        </w:rPr>
        <w:t>. (</w:t>
      </w:r>
      <w:proofErr w:type="spellStart"/>
      <w:r w:rsidRPr="00D347F5">
        <w:rPr>
          <w:rFonts w:eastAsia="Times New Roman"/>
          <w:sz w:val="28"/>
          <w:szCs w:val="28"/>
          <w:lang w:val="en-US"/>
        </w:rPr>
        <w:t>Zayavka</w:t>
      </w:r>
      <w:proofErr w:type="spellEnd"/>
      <w:r w:rsidRPr="00D347F5">
        <w:rPr>
          <w:rFonts w:eastAsia="Times New Roman"/>
          <w:sz w:val="28"/>
          <w:szCs w:val="28"/>
        </w:rPr>
        <w:t>.</w:t>
      </w:r>
      <w:proofErr w:type="spellStart"/>
      <w:r w:rsidRPr="00D347F5">
        <w:rPr>
          <w:rFonts w:eastAsia="Times New Roman"/>
          <w:sz w:val="28"/>
          <w:szCs w:val="28"/>
          <w:lang w:val="en-US"/>
        </w:rPr>
        <w:t>pdf</w:t>
      </w:r>
      <w:proofErr w:type="spellEnd"/>
      <w:r w:rsidRPr="00D347F5">
        <w:rPr>
          <w:rFonts w:eastAsia="Times New Roman"/>
          <w:sz w:val="28"/>
          <w:szCs w:val="28"/>
        </w:rPr>
        <w:t xml:space="preserve">),  </w:t>
      </w:r>
      <w:r w:rsidR="00834551" w:rsidRPr="00D347F5">
        <w:rPr>
          <w:sz w:val="28"/>
          <w:szCs w:val="28"/>
        </w:rPr>
        <w:t>Сведения</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П</w:t>
      </w:r>
      <w:r w:rsidR="00834551" w:rsidRPr="00D347F5">
        <w:rPr>
          <w:sz w:val="28"/>
          <w:szCs w:val="28"/>
        </w:rPr>
        <w:t>редложение</w:t>
      </w:r>
      <w:r w:rsidR="00083039" w:rsidRPr="00D347F5">
        <w:rPr>
          <w:rFonts w:eastAsia="Times New Roman"/>
          <w:sz w:val="28"/>
          <w:szCs w:val="28"/>
        </w:rPr>
        <w:t>.</w:t>
      </w:r>
      <w:proofErr w:type="spellStart"/>
      <w:r w:rsidR="00083039" w:rsidRPr="00D347F5">
        <w:rPr>
          <w:rFonts w:eastAsia="Times New Roman"/>
          <w:sz w:val="28"/>
          <w:szCs w:val="28"/>
          <w:lang w:val="en-US"/>
        </w:rPr>
        <w:t>pdf</w:t>
      </w:r>
      <w:proofErr w:type="spellEnd"/>
      <w:r w:rsidR="00083039" w:rsidRPr="00D347F5">
        <w:rPr>
          <w:rFonts w:eastAsia="Times New Roman"/>
          <w:sz w:val="28"/>
          <w:szCs w:val="28"/>
        </w:rPr>
        <w:t xml:space="preserve"> и т.д.</w:t>
      </w:r>
      <w:r w:rsidR="00EC4BDA" w:rsidRPr="00D347F5">
        <w:rPr>
          <w:rFonts w:eastAsia="Times New Roman"/>
          <w:sz w:val="28"/>
          <w:szCs w:val="28"/>
        </w:rPr>
        <w:t>).</w:t>
      </w:r>
      <w:r w:rsidR="00083039" w:rsidRPr="00D347F5">
        <w:rPr>
          <w:rFonts w:eastAsia="Times New Roman"/>
          <w:sz w:val="28"/>
          <w:szCs w:val="28"/>
        </w:rPr>
        <w:t xml:space="preserve"> </w:t>
      </w:r>
      <w:r w:rsidR="00EC4BDA" w:rsidRPr="00D347F5">
        <w:rPr>
          <w:rFonts w:eastAsia="Times New Roman"/>
          <w:sz w:val="28"/>
          <w:szCs w:val="28"/>
        </w:rPr>
        <w:t>Если документ содержит менее 10 страниц, н</w:t>
      </w:r>
      <w:r w:rsidR="00083039" w:rsidRPr="00D347F5">
        <w:rPr>
          <w:rFonts w:eastAsia="Times New Roman"/>
          <w:sz w:val="28"/>
          <w:szCs w:val="28"/>
        </w:rPr>
        <w:t xml:space="preserve">е допускается </w:t>
      </w:r>
      <w:r w:rsidR="00EC4BDA" w:rsidRPr="00D347F5">
        <w:rPr>
          <w:rFonts w:eastAsia="Times New Roman"/>
          <w:sz w:val="28"/>
          <w:szCs w:val="28"/>
        </w:rPr>
        <w:t xml:space="preserve">его </w:t>
      </w:r>
      <w:r w:rsidR="00083039" w:rsidRPr="00D347F5">
        <w:rPr>
          <w:rFonts w:eastAsia="Times New Roman"/>
          <w:sz w:val="28"/>
          <w:szCs w:val="28"/>
        </w:rPr>
        <w:t>разбивка на несколько файлов.</w:t>
      </w:r>
    </w:p>
    <w:p w:rsidR="00EC4BDA" w:rsidRPr="00D347F5" w:rsidRDefault="00F60DEC" w:rsidP="00F60DEC">
      <w:pPr>
        <w:pStyle w:val="Default"/>
        <w:numPr>
          <w:ilvl w:val="2"/>
          <w:numId w:val="11"/>
        </w:numPr>
        <w:tabs>
          <w:tab w:val="left" w:pos="720"/>
        </w:tabs>
        <w:ind w:left="0" w:firstLine="567"/>
        <w:jc w:val="both"/>
        <w:rPr>
          <w:rFonts w:eastAsia="Times New Roman"/>
          <w:sz w:val="28"/>
          <w:szCs w:val="28"/>
        </w:rPr>
      </w:pPr>
      <w:r w:rsidRPr="00D347F5">
        <w:rPr>
          <w:rFonts w:eastAsia="Times New Roman"/>
          <w:sz w:val="28"/>
          <w:szCs w:val="28"/>
        </w:rPr>
        <w:t xml:space="preserve">     </w:t>
      </w:r>
      <w:r w:rsidR="00EC4BDA" w:rsidRPr="00D347F5">
        <w:rPr>
          <w:rFonts w:eastAsia="Times New Roman"/>
          <w:sz w:val="28"/>
          <w:szCs w:val="28"/>
        </w:rPr>
        <w:t xml:space="preserve">Отсутствие в </w:t>
      </w:r>
      <w:r w:rsidR="0016528F" w:rsidRPr="00D347F5">
        <w:rPr>
          <w:rFonts w:eastAsia="Times New Roman"/>
          <w:sz w:val="28"/>
          <w:szCs w:val="28"/>
        </w:rPr>
        <w:t xml:space="preserve">письме с Заявкой </w:t>
      </w:r>
      <w:r w:rsidR="00EC4BDA" w:rsidRPr="00D347F5">
        <w:rPr>
          <w:rFonts w:eastAsia="Times New Roman"/>
          <w:sz w:val="28"/>
          <w:szCs w:val="28"/>
        </w:rPr>
        <w:t xml:space="preserve">электронного носителя информации </w:t>
      </w:r>
      <w:r w:rsidR="00783AD5" w:rsidRPr="00D347F5">
        <w:rPr>
          <w:rFonts w:eastAsia="Times New Roman"/>
          <w:sz w:val="28"/>
          <w:szCs w:val="28"/>
        </w:rPr>
        <w:t xml:space="preserve">с </w:t>
      </w:r>
      <w:r w:rsidR="00EC4BDA" w:rsidRPr="00D347F5">
        <w:rPr>
          <w:rFonts w:eastAsia="Times New Roman"/>
          <w:sz w:val="28"/>
          <w:szCs w:val="28"/>
        </w:rPr>
        <w:t>копиями документо</w:t>
      </w:r>
      <w:r w:rsidR="00F53BD9" w:rsidRPr="00D347F5">
        <w:rPr>
          <w:rFonts w:eastAsia="Times New Roman"/>
          <w:sz w:val="28"/>
          <w:szCs w:val="28"/>
        </w:rPr>
        <w:t>в</w:t>
      </w:r>
      <w:r w:rsidR="00EC4BDA" w:rsidRPr="00D347F5">
        <w:rPr>
          <w:rFonts w:eastAsia="Times New Roman"/>
          <w:sz w:val="28"/>
          <w:szCs w:val="28"/>
        </w:rPr>
        <w:t xml:space="preserve"> может являться основанием для отклонения Заявки от участия в </w:t>
      </w:r>
      <w:r w:rsidR="006720C2" w:rsidRPr="00D347F5">
        <w:rPr>
          <w:sz w:val="28"/>
          <w:szCs w:val="28"/>
        </w:rPr>
        <w:t>процедуре</w:t>
      </w:r>
      <w:r w:rsidR="006720C2" w:rsidRPr="00D347F5">
        <w:rPr>
          <w:rFonts w:eastAsia="Times New Roman"/>
          <w:sz w:val="28"/>
          <w:szCs w:val="28"/>
        </w:rPr>
        <w:t xml:space="preserve"> Размещения</w:t>
      </w:r>
      <w:r w:rsidR="00DE2911" w:rsidRPr="00D347F5">
        <w:rPr>
          <w:rFonts w:eastAsia="Times New Roman"/>
          <w:sz w:val="28"/>
          <w:szCs w:val="28"/>
        </w:rPr>
        <w:t xml:space="preserve"> оферты</w:t>
      </w:r>
      <w:r w:rsidR="00EC4BDA" w:rsidRPr="00D347F5">
        <w:rPr>
          <w:rFonts w:eastAsia="Times New Roman"/>
          <w:sz w:val="28"/>
          <w:szCs w:val="28"/>
        </w:rPr>
        <w:t>.</w:t>
      </w:r>
    </w:p>
    <w:p w:rsidR="007D3EB2" w:rsidRPr="00F316EA" w:rsidRDefault="000954FB" w:rsidP="007D3EB2">
      <w:pPr>
        <w:pStyle w:val="af9"/>
        <w:numPr>
          <w:ilvl w:val="2"/>
          <w:numId w:val="11"/>
        </w:numPr>
        <w:ind w:left="0" w:firstLine="567"/>
        <w:rPr>
          <w:sz w:val="28"/>
        </w:rPr>
      </w:pPr>
      <w:r w:rsidRPr="00F316EA">
        <w:rPr>
          <w:sz w:val="28"/>
        </w:rPr>
        <w:t>Заявка</w:t>
      </w:r>
      <w:r w:rsidRPr="00F316EA">
        <w:rPr>
          <w:bCs/>
          <w:sz w:val="28"/>
        </w:rPr>
        <w:t xml:space="preserve"> </w:t>
      </w:r>
      <w:r w:rsidRPr="00F316EA">
        <w:rPr>
          <w:sz w:val="28"/>
        </w:rPr>
        <w:t xml:space="preserve">должна быть </w:t>
      </w:r>
      <w:r w:rsidR="001D30DC" w:rsidRPr="00F316EA">
        <w:rPr>
          <w:sz w:val="28"/>
        </w:rPr>
        <w:t xml:space="preserve">собственноручно </w:t>
      </w:r>
      <w:r w:rsidRPr="00F316EA">
        <w:rPr>
          <w:sz w:val="28"/>
        </w:rPr>
        <w:t>подписана лицом, имеющим право подписи документов от имени п</w:t>
      </w:r>
      <w:r w:rsidRPr="00F316EA">
        <w:rPr>
          <w:sz w:val="28"/>
          <w:szCs w:val="28"/>
        </w:rPr>
        <w:t>ретендента</w:t>
      </w:r>
      <w:r w:rsidRPr="00F316EA">
        <w:rPr>
          <w:sz w:val="28"/>
        </w:rPr>
        <w:t>. Все страницы З</w:t>
      </w:r>
      <w:r w:rsidRPr="00F316EA">
        <w:rPr>
          <w:sz w:val="28"/>
          <w:szCs w:val="28"/>
        </w:rPr>
        <w:t>аявки</w:t>
      </w:r>
      <w:r w:rsidRPr="00F316EA">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F24FD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7D3EB2" w:rsidRDefault="007D3EB2" w:rsidP="007D3EB2">
      <w:pPr>
        <w:pStyle w:val="af9"/>
        <w:rPr>
          <w:sz w:val="28"/>
          <w:szCs w:val="28"/>
        </w:rPr>
      </w:pPr>
    </w:p>
    <w:p w:rsidR="000954FB" w:rsidRDefault="00C926DA" w:rsidP="00F24FD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Предложение о сотрудничестве</w:t>
      </w:r>
    </w:p>
    <w:p w:rsidR="000954FB" w:rsidRPr="00155A01" w:rsidRDefault="000954FB" w:rsidP="000954FB">
      <w:pPr>
        <w:ind w:firstLine="709"/>
      </w:pPr>
    </w:p>
    <w:p w:rsidR="000954FB" w:rsidRPr="00BD3B27" w:rsidRDefault="000954FB" w:rsidP="00F60DEC">
      <w:pPr>
        <w:pStyle w:val="afff3"/>
        <w:ind w:firstLine="567"/>
      </w:pPr>
      <w:r w:rsidRPr="00BD3B27">
        <w:t>3.</w:t>
      </w:r>
      <w:r>
        <w:t>2.1. </w:t>
      </w:r>
      <w:r w:rsidR="00C926DA">
        <w:t>Предложение о сотрудничестве</w:t>
      </w:r>
      <w:r w:rsidRPr="00BD3B27">
        <w:t xml:space="preserve"> должно быть оформлено в соответствии с приложением № </w:t>
      </w:r>
      <w:r>
        <w:t>3 к настоящей документации</w:t>
      </w:r>
      <w:r w:rsidR="00D85C80">
        <w:t xml:space="preserve"> о закупке</w:t>
      </w:r>
      <w:r>
        <w:t>.</w:t>
      </w:r>
    </w:p>
    <w:p w:rsidR="000954FB" w:rsidRPr="00BD3B27" w:rsidRDefault="000954FB" w:rsidP="00F60DEC">
      <w:pPr>
        <w:pStyle w:val="afff3"/>
        <w:ind w:firstLine="567"/>
      </w:pPr>
      <w:r w:rsidRPr="00BD3B27">
        <w:t>3.</w:t>
      </w:r>
      <w:r>
        <w:t>2</w:t>
      </w:r>
      <w:r w:rsidRPr="00BD3B27">
        <w:t>.</w:t>
      </w:r>
      <w:r w:rsidR="0019457B">
        <w:t>2</w:t>
      </w:r>
      <w:r>
        <w:t>. </w:t>
      </w:r>
      <w:r w:rsidR="00C926DA">
        <w:t>Предложение о сотрудничестве</w:t>
      </w:r>
      <w:r w:rsidR="00C926DA" w:rsidRPr="00BD3B27">
        <w:t xml:space="preserve"> </w:t>
      </w:r>
      <w:r w:rsidRPr="00BD3B27">
        <w:t>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AE1A09" w:rsidRPr="00AE1A09" w:rsidRDefault="000954FB" w:rsidP="00AE1A09">
      <w:pPr>
        <w:pStyle w:val="afff3"/>
        <w:ind w:firstLine="720"/>
      </w:pPr>
      <w:r w:rsidRPr="00BD3B27">
        <w:t>3.</w:t>
      </w:r>
      <w:r>
        <w:t>2</w:t>
      </w:r>
      <w:r w:rsidRPr="00BD3B27">
        <w:t>.</w:t>
      </w:r>
      <w:r w:rsidR="0019457B">
        <w:t>3</w:t>
      </w:r>
      <w:r>
        <w:t>. </w:t>
      </w:r>
      <w:r w:rsidR="00AE1A09" w:rsidRPr="00AE1A09">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7D3EB2" w:rsidRDefault="000954FB" w:rsidP="007D3EB2">
      <w:pPr>
        <w:pStyle w:val="afff3"/>
        <w:ind w:firstLine="567"/>
        <w:rPr>
          <w:rFonts w:eastAsia="MS Mincho"/>
          <w:b/>
          <w:bCs w:val="0"/>
        </w:rPr>
      </w:pP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w:t>
      </w:r>
      <w:r>
        <w:t>Т</w:t>
      </w:r>
      <w:r w:rsidR="006400A0">
        <w:t>ехническом задании (раздел 4</w:t>
      </w:r>
      <w:r w:rsidRPr="00F32F3A">
        <w:t xml:space="preserve"> настоящей документации). </w:t>
      </w:r>
    </w:p>
    <w:p w:rsidR="007D3EB2" w:rsidRDefault="007D3EB2" w:rsidP="00FE25EC">
      <w:pPr>
        <w:tabs>
          <w:tab w:val="left" w:pos="7020"/>
        </w:tabs>
        <w:jc w:val="center"/>
        <w:rPr>
          <w:rFonts w:eastAsia="MS Mincho"/>
          <w:b/>
          <w:bCs/>
          <w:sz w:val="28"/>
          <w:szCs w:val="28"/>
        </w:rPr>
      </w:pPr>
    </w:p>
    <w:p w:rsidR="00573B2A" w:rsidRDefault="007B6F8F" w:rsidP="00FE25EC">
      <w:pPr>
        <w:tabs>
          <w:tab w:val="left" w:pos="7020"/>
        </w:tabs>
        <w:jc w:val="center"/>
        <w:rPr>
          <w:rFonts w:eastAsia="MS Mincho"/>
          <w:b/>
          <w:bCs/>
          <w:sz w:val="28"/>
          <w:szCs w:val="28"/>
        </w:rPr>
      </w:pPr>
      <w:r w:rsidRPr="00FD207A">
        <w:rPr>
          <w:rFonts w:eastAsia="MS Mincho"/>
          <w:b/>
          <w:bCs/>
          <w:sz w:val="28"/>
          <w:szCs w:val="28"/>
        </w:rPr>
        <w:t xml:space="preserve">Раздел 4. </w:t>
      </w:r>
      <w:r w:rsidR="00FF3449" w:rsidRPr="00FD207A">
        <w:rPr>
          <w:rFonts w:eastAsia="MS Mincho"/>
          <w:b/>
          <w:bCs/>
          <w:sz w:val="28"/>
          <w:szCs w:val="28"/>
        </w:rPr>
        <w:t>Техническое задание на право заключения договора аренды транспортных средств с экипажем для перевозки порожних и груженых контейнеров филиала ПАО «</w:t>
      </w:r>
      <w:proofErr w:type="spellStart"/>
      <w:r w:rsidR="00FF3449" w:rsidRPr="00FD207A">
        <w:rPr>
          <w:rFonts w:eastAsia="MS Mincho"/>
          <w:b/>
          <w:bCs/>
          <w:sz w:val="28"/>
          <w:szCs w:val="28"/>
        </w:rPr>
        <w:t>ТрансКонтейнер</w:t>
      </w:r>
      <w:proofErr w:type="spellEnd"/>
      <w:r w:rsidR="00FF3449" w:rsidRPr="00FD207A">
        <w:rPr>
          <w:rFonts w:eastAsia="MS Mincho"/>
          <w:b/>
          <w:bCs/>
          <w:sz w:val="28"/>
          <w:szCs w:val="28"/>
        </w:rPr>
        <w:t xml:space="preserve">» на Свердловской железной дороге в г. </w:t>
      </w:r>
      <w:r w:rsidR="00785E2F">
        <w:rPr>
          <w:rFonts w:eastAsia="MS Mincho"/>
          <w:b/>
          <w:bCs/>
          <w:sz w:val="28"/>
          <w:szCs w:val="28"/>
        </w:rPr>
        <w:t>Сургут</w:t>
      </w:r>
      <w:r w:rsidR="00FF3449" w:rsidRPr="00FD207A">
        <w:rPr>
          <w:rFonts w:eastAsia="MS Mincho"/>
          <w:b/>
          <w:bCs/>
          <w:sz w:val="28"/>
          <w:szCs w:val="28"/>
        </w:rPr>
        <w:t xml:space="preserve"> и прилегающих районах</w:t>
      </w:r>
      <w:r w:rsidR="00D63620" w:rsidRPr="00FD207A">
        <w:rPr>
          <w:rFonts w:eastAsia="MS Mincho"/>
          <w:b/>
          <w:bCs/>
          <w:sz w:val="28"/>
          <w:szCs w:val="28"/>
        </w:rPr>
        <w:t xml:space="preserve"> в 2016-2017 году.</w:t>
      </w:r>
    </w:p>
    <w:tbl>
      <w:tblPr>
        <w:tblW w:w="10065"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94"/>
        <w:gridCol w:w="7371"/>
      </w:tblGrid>
      <w:tr w:rsidR="0059082D" w:rsidRPr="004D147E" w:rsidTr="00EC3982">
        <w:trPr>
          <w:trHeight w:val="579"/>
        </w:trPr>
        <w:tc>
          <w:tcPr>
            <w:tcW w:w="2694" w:type="dxa"/>
          </w:tcPr>
          <w:p w:rsidR="0059082D" w:rsidRPr="00003F18" w:rsidRDefault="0059082D" w:rsidP="000342F7">
            <w:pPr>
              <w:spacing w:after="120" w:line="292" w:lineRule="exact"/>
              <w:jc w:val="center"/>
              <w:rPr>
                <w:color w:val="000000"/>
              </w:rPr>
            </w:pPr>
            <w:r w:rsidRPr="00003F18">
              <w:rPr>
                <w:b/>
                <w:color w:val="000000"/>
              </w:rPr>
              <w:t>Перечень основных данных и требований</w:t>
            </w:r>
          </w:p>
        </w:tc>
        <w:tc>
          <w:tcPr>
            <w:tcW w:w="7371" w:type="dxa"/>
            <w:vAlign w:val="center"/>
          </w:tcPr>
          <w:p w:rsidR="0059082D" w:rsidRPr="00E740A5" w:rsidRDefault="0059082D" w:rsidP="00FD207A">
            <w:pPr>
              <w:spacing w:line="292" w:lineRule="exact"/>
              <w:jc w:val="center"/>
              <w:rPr>
                <w:color w:val="FFFFFF" w:themeColor="background1"/>
              </w:rPr>
            </w:pPr>
            <w:r w:rsidRPr="00E740A5">
              <w:rPr>
                <w:b/>
                <w:color w:val="000000"/>
              </w:rPr>
              <w:t>Содержание основных данных и требований</w:t>
            </w:r>
          </w:p>
        </w:tc>
      </w:tr>
      <w:tr w:rsidR="0059082D" w:rsidRPr="004D147E" w:rsidTr="00D347F5">
        <w:trPr>
          <w:trHeight w:val="1239"/>
        </w:trPr>
        <w:tc>
          <w:tcPr>
            <w:tcW w:w="2694" w:type="dxa"/>
          </w:tcPr>
          <w:p w:rsidR="0059082D" w:rsidRPr="00003F18" w:rsidRDefault="0059082D" w:rsidP="000342F7">
            <w:pPr>
              <w:spacing w:line="280" w:lineRule="exact"/>
              <w:rPr>
                <w:color w:val="000000"/>
              </w:rPr>
            </w:pPr>
            <w:r w:rsidRPr="00003F18">
              <w:rPr>
                <w:color w:val="000000"/>
              </w:rPr>
              <w:t>1. Основание для привлечения автотранспортных предприятий.</w:t>
            </w:r>
          </w:p>
        </w:tc>
        <w:tc>
          <w:tcPr>
            <w:tcW w:w="7371" w:type="dxa"/>
          </w:tcPr>
          <w:p w:rsidR="0059082D" w:rsidRDefault="002B5DF1" w:rsidP="00785E2F">
            <w:pPr>
              <w:spacing w:after="60" w:line="280" w:lineRule="exact"/>
              <w:jc w:val="both"/>
              <w:rPr>
                <w:color w:val="000000" w:themeColor="text1"/>
              </w:rPr>
            </w:pPr>
            <w:r w:rsidRPr="00E740A5">
              <w:rPr>
                <w:color w:val="000000" w:themeColor="text1"/>
              </w:rPr>
              <w:t>Необходи</w:t>
            </w:r>
            <w:r>
              <w:rPr>
                <w:color w:val="000000" w:themeColor="text1"/>
              </w:rPr>
              <w:t xml:space="preserve">мость привлечения транспортных средств с экипажем для перевозки </w:t>
            </w:r>
            <w:r w:rsidRPr="00E740A5">
              <w:rPr>
                <w:color w:val="000000" w:themeColor="text1"/>
              </w:rPr>
              <w:t xml:space="preserve"> порожних </w:t>
            </w:r>
            <w:r>
              <w:rPr>
                <w:color w:val="000000" w:themeColor="text1"/>
              </w:rPr>
              <w:t>и груженых контейнеров филиала                            П</w:t>
            </w:r>
            <w:r w:rsidRPr="00E740A5">
              <w:rPr>
                <w:color w:val="000000" w:themeColor="text1"/>
              </w:rPr>
              <w:t>АО «</w:t>
            </w:r>
            <w:proofErr w:type="spellStart"/>
            <w:r w:rsidRPr="00E740A5">
              <w:rPr>
                <w:color w:val="000000" w:themeColor="text1"/>
              </w:rPr>
              <w:t>ТрансКонтейнер</w:t>
            </w:r>
            <w:proofErr w:type="spellEnd"/>
            <w:r w:rsidRPr="00E740A5">
              <w:rPr>
                <w:color w:val="000000" w:themeColor="text1"/>
              </w:rPr>
              <w:t xml:space="preserve">» на Свердловской  железной дороге в </w:t>
            </w:r>
            <w:r>
              <w:rPr>
                <w:color w:val="000000" w:themeColor="text1"/>
              </w:rPr>
              <w:t xml:space="preserve">                 </w:t>
            </w:r>
            <w:r w:rsidRPr="00E740A5">
              <w:rPr>
                <w:color w:val="000000" w:themeColor="text1"/>
              </w:rPr>
              <w:t>г.</w:t>
            </w:r>
            <w:r w:rsidR="00785E2F">
              <w:rPr>
                <w:color w:val="000000" w:themeColor="text1"/>
              </w:rPr>
              <w:t>Сургут</w:t>
            </w:r>
            <w:r w:rsidRPr="00E740A5">
              <w:rPr>
                <w:color w:val="000000" w:themeColor="text1"/>
              </w:rPr>
              <w:t xml:space="preserve"> и прилегающих районах</w:t>
            </w:r>
            <w:r w:rsidR="00D63620">
              <w:rPr>
                <w:color w:val="000000" w:themeColor="text1"/>
              </w:rPr>
              <w:t xml:space="preserve"> в 2016-2017 году.</w:t>
            </w:r>
          </w:p>
          <w:p w:rsidR="007D3EB2" w:rsidRPr="00E740A5" w:rsidRDefault="007D3EB2" w:rsidP="00785E2F">
            <w:pPr>
              <w:spacing w:after="60" w:line="280" w:lineRule="exact"/>
              <w:jc w:val="both"/>
              <w:rPr>
                <w:color w:val="000000" w:themeColor="text1"/>
              </w:rPr>
            </w:pPr>
          </w:p>
        </w:tc>
      </w:tr>
      <w:tr w:rsidR="0059082D" w:rsidRPr="004D147E" w:rsidTr="00D347F5">
        <w:trPr>
          <w:trHeight w:hRule="exact" w:val="524"/>
        </w:trPr>
        <w:tc>
          <w:tcPr>
            <w:tcW w:w="2694" w:type="dxa"/>
            <w:vAlign w:val="center"/>
          </w:tcPr>
          <w:p w:rsidR="0059082D" w:rsidRDefault="0059082D" w:rsidP="000342F7">
            <w:pPr>
              <w:spacing w:line="280" w:lineRule="exact"/>
              <w:rPr>
                <w:color w:val="000000"/>
              </w:rPr>
            </w:pPr>
            <w:r w:rsidRPr="00003F18">
              <w:rPr>
                <w:color w:val="000000"/>
              </w:rPr>
              <w:t>2. Заказчик (Арендатор)</w:t>
            </w:r>
          </w:p>
          <w:p w:rsidR="0059082D" w:rsidRPr="00003F18" w:rsidRDefault="0059082D" w:rsidP="000342F7">
            <w:pPr>
              <w:spacing w:line="280" w:lineRule="exact"/>
              <w:rPr>
                <w:color w:val="000000"/>
              </w:rPr>
            </w:pPr>
          </w:p>
          <w:p w:rsidR="0059082D" w:rsidRPr="00003F18" w:rsidRDefault="0059082D" w:rsidP="000342F7">
            <w:pPr>
              <w:spacing w:line="280" w:lineRule="exact"/>
              <w:rPr>
                <w:color w:val="000000"/>
              </w:rPr>
            </w:pPr>
          </w:p>
        </w:tc>
        <w:tc>
          <w:tcPr>
            <w:tcW w:w="7371" w:type="dxa"/>
            <w:vAlign w:val="center"/>
          </w:tcPr>
          <w:p w:rsidR="0059082D" w:rsidRPr="00003F18" w:rsidRDefault="0030700E" w:rsidP="000342F7">
            <w:pPr>
              <w:spacing w:line="280" w:lineRule="exact"/>
              <w:rPr>
                <w:color w:val="000000"/>
              </w:rPr>
            </w:pPr>
            <w:r>
              <w:rPr>
                <w:color w:val="000000"/>
              </w:rPr>
              <w:t>Филиал П</w:t>
            </w:r>
            <w:r w:rsidR="0059082D" w:rsidRPr="00003F18">
              <w:rPr>
                <w:color w:val="000000"/>
              </w:rPr>
              <w:t>АО «</w:t>
            </w:r>
            <w:proofErr w:type="spellStart"/>
            <w:r w:rsidR="0059082D" w:rsidRPr="00003F18">
              <w:rPr>
                <w:color w:val="000000"/>
              </w:rPr>
              <w:t>ТрансКонтейнер</w:t>
            </w:r>
            <w:proofErr w:type="spellEnd"/>
            <w:r w:rsidR="0059082D" w:rsidRPr="00003F18">
              <w:rPr>
                <w:color w:val="000000"/>
              </w:rPr>
              <w:t xml:space="preserve">» на </w:t>
            </w:r>
            <w:r w:rsidR="00A2202F">
              <w:rPr>
                <w:color w:val="000000"/>
              </w:rPr>
              <w:t>Свердло</w:t>
            </w:r>
            <w:r w:rsidR="0059082D" w:rsidRPr="00003F18">
              <w:rPr>
                <w:color w:val="000000"/>
              </w:rPr>
              <w:t>вской железной дороге.</w:t>
            </w:r>
          </w:p>
          <w:p w:rsidR="0059082D" w:rsidRPr="00003F18" w:rsidRDefault="0059082D" w:rsidP="000342F7">
            <w:pPr>
              <w:spacing w:line="280" w:lineRule="exact"/>
              <w:rPr>
                <w:color w:val="000000"/>
              </w:rPr>
            </w:pPr>
          </w:p>
        </w:tc>
      </w:tr>
      <w:tr w:rsidR="0059082D" w:rsidRPr="004D147E" w:rsidTr="00D347F5">
        <w:trPr>
          <w:trHeight w:hRule="exact" w:val="1127"/>
        </w:trPr>
        <w:tc>
          <w:tcPr>
            <w:tcW w:w="2694" w:type="dxa"/>
          </w:tcPr>
          <w:p w:rsidR="0059082D" w:rsidRPr="00003F18" w:rsidRDefault="0059082D" w:rsidP="00EC3982">
            <w:pPr>
              <w:spacing w:line="280" w:lineRule="exact"/>
              <w:rPr>
                <w:color w:val="000000"/>
              </w:rPr>
            </w:pPr>
            <w:r w:rsidRPr="00003F18">
              <w:rPr>
                <w:color w:val="000000"/>
              </w:rPr>
              <w:t>3. Виды услуг, выполняемых транспортными предприятиями.</w:t>
            </w:r>
          </w:p>
        </w:tc>
        <w:tc>
          <w:tcPr>
            <w:tcW w:w="7371" w:type="dxa"/>
          </w:tcPr>
          <w:p w:rsidR="0059082D" w:rsidRPr="00003F18" w:rsidRDefault="0059082D" w:rsidP="00785E2F">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w:t>
            </w:r>
            <w:r w:rsidR="007834C4">
              <w:rPr>
                <w:color w:val="000000"/>
              </w:rPr>
              <w:t xml:space="preserve">поразмеров </w:t>
            </w:r>
            <w:r w:rsidR="00A216D5">
              <w:rPr>
                <w:color w:val="000000"/>
              </w:rPr>
              <w:t xml:space="preserve">                 </w:t>
            </w:r>
            <w:r w:rsidR="007834C4">
              <w:rPr>
                <w:color w:val="000000"/>
              </w:rPr>
              <w:t>20фут.</w:t>
            </w:r>
            <w:r w:rsidR="00A2202F">
              <w:rPr>
                <w:color w:val="000000"/>
              </w:rPr>
              <w:t>/40фут</w:t>
            </w:r>
            <w:r w:rsidR="00A9298C">
              <w:rPr>
                <w:color w:val="000000"/>
              </w:rPr>
              <w:t>.</w:t>
            </w:r>
            <w:r w:rsidR="00A2202F">
              <w:rPr>
                <w:color w:val="000000"/>
              </w:rPr>
              <w:t xml:space="preserve"> </w:t>
            </w:r>
            <w:r w:rsidR="0059225A">
              <w:rPr>
                <w:color w:val="000000"/>
              </w:rPr>
              <w:t>в г.</w:t>
            </w:r>
            <w:r w:rsidR="00785E2F">
              <w:rPr>
                <w:color w:val="000000"/>
              </w:rPr>
              <w:t>Сургут</w:t>
            </w:r>
            <w:r w:rsidR="0059225A">
              <w:rPr>
                <w:color w:val="000000"/>
              </w:rPr>
              <w:t xml:space="preserve"> и прилегающих районах </w:t>
            </w:r>
            <w:r w:rsidR="00F65B4C">
              <w:rPr>
                <w:color w:val="000000"/>
              </w:rPr>
              <w:t xml:space="preserve"> в 2016-2017</w:t>
            </w:r>
            <w:r w:rsidR="00D63620">
              <w:rPr>
                <w:color w:val="000000"/>
              </w:rPr>
              <w:t xml:space="preserve"> году</w:t>
            </w:r>
            <w:r w:rsidR="00F65B4C">
              <w:rPr>
                <w:color w:val="000000"/>
              </w:rPr>
              <w:t xml:space="preserve">. </w:t>
            </w:r>
          </w:p>
        </w:tc>
      </w:tr>
      <w:tr w:rsidR="0059082D" w:rsidRPr="004D147E" w:rsidTr="00D347F5">
        <w:trPr>
          <w:trHeight w:val="1502"/>
        </w:trPr>
        <w:tc>
          <w:tcPr>
            <w:tcW w:w="2694" w:type="dxa"/>
          </w:tcPr>
          <w:p w:rsidR="0059082D" w:rsidRPr="004D147E" w:rsidRDefault="0059082D" w:rsidP="00F24FD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371" w:type="dxa"/>
          </w:tcPr>
          <w:p w:rsidR="0059082D" w:rsidRPr="00003F18" w:rsidRDefault="00573B2A" w:rsidP="00785E2F">
            <w:pPr>
              <w:spacing w:line="280" w:lineRule="exact"/>
              <w:jc w:val="both"/>
              <w:rPr>
                <w:color w:val="000000"/>
              </w:rPr>
            </w:pPr>
            <w:r>
              <w:rPr>
                <w:color w:val="000000"/>
              </w:rPr>
              <w:t>С момента заключения договора</w:t>
            </w:r>
            <w:r w:rsidR="001C4F5F" w:rsidRPr="00371890">
              <w:rPr>
                <w:color w:val="000000"/>
              </w:rPr>
              <w:t xml:space="preserve"> </w:t>
            </w:r>
            <w:r w:rsidR="001B267A">
              <w:rPr>
                <w:color w:val="000000"/>
              </w:rPr>
              <w:t>до</w:t>
            </w:r>
            <w:r w:rsidR="00EA5A89" w:rsidRPr="00371890">
              <w:rPr>
                <w:color w:val="000000"/>
              </w:rPr>
              <w:t xml:space="preserve"> </w:t>
            </w:r>
            <w:r w:rsidR="00A216D5">
              <w:rPr>
                <w:color w:val="000000"/>
              </w:rPr>
              <w:t>«</w:t>
            </w:r>
            <w:r w:rsidR="0005705B" w:rsidRPr="00371890">
              <w:rPr>
                <w:color w:val="000000"/>
              </w:rPr>
              <w:t>31</w:t>
            </w:r>
            <w:r w:rsidR="00A216D5">
              <w:rPr>
                <w:color w:val="000000"/>
              </w:rPr>
              <w:t>»</w:t>
            </w:r>
            <w:r w:rsidR="00785E2F">
              <w:rPr>
                <w:color w:val="000000"/>
              </w:rPr>
              <w:t xml:space="preserve"> декабря</w:t>
            </w:r>
            <w:r w:rsidR="00A50382" w:rsidRPr="00371890">
              <w:rPr>
                <w:color w:val="000000"/>
              </w:rPr>
              <w:t xml:space="preserve"> </w:t>
            </w:r>
            <w:r w:rsidR="00CA29D7" w:rsidRPr="00371890">
              <w:rPr>
                <w:color w:val="000000"/>
              </w:rPr>
              <w:t>201</w:t>
            </w:r>
            <w:r w:rsidR="0005705B" w:rsidRPr="00371890">
              <w:rPr>
                <w:color w:val="000000"/>
              </w:rPr>
              <w:t>7</w:t>
            </w:r>
            <w:r w:rsidR="0059082D" w:rsidRPr="00371890">
              <w:rPr>
                <w:color w:val="000000"/>
              </w:rPr>
              <w:t xml:space="preserve"> года</w:t>
            </w:r>
            <w:r w:rsidR="00F65B4C">
              <w:rPr>
                <w:color w:val="000000"/>
              </w:rPr>
              <w:t xml:space="preserve"> включительно</w:t>
            </w:r>
            <w:r w:rsidR="0059082D" w:rsidRPr="00371890">
              <w:rPr>
                <w:color w:val="000000"/>
              </w:rPr>
              <w:t>.</w:t>
            </w:r>
          </w:p>
        </w:tc>
      </w:tr>
      <w:tr w:rsidR="00090117" w:rsidRPr="00371890" w:rsidTr="00D347F5">
        <w:trPr>
          <w:trHeight w:hRule="exact" w:val="2430"/>
        </w:trPr>
        <w:tc>
          <w:tcPr>
            <w:tcW w:w="2694" w:type="dxa"/>
          </w:tcPr>
          <w:p w:rsidR="00090117" w:rsidRPr="00003F18" w:rsidRDefault="00090117" w:rsidP="000342F7">
            <w:pPr>
              <w:spacing w:line="280" w:lineRule="exact"/>
              <w:rPr>
                <w:color w:val="000000"/>
              </w:rPr>
            </w:pPr>
            <w:r w:rsidRPr="00003F18">
              <w:rPr>
                <w:color w:val="000000"/>
              </w:rPr>
              <w:t>5. Объемы работ  по привлечению автотранспортных предприятий.</w:t>
            </w:r>
          </w:p>
        </w:tc>
        <w:tc>
          <w:tcPr>
            <w:tcW w:w="7371" w:type="dxa"/>
          </w:tcPr>
          <w:p w:rsidR="00090117" w:rsidRPr="00090117" w:rsidRDefault="00090117" w:rsidP="00090117">
            <w:pPr>
              <w:spacing w:line="280" w:lineRule="exact"/>
              <w:jc w:val="both"/>
            </w:pPr>
            <w:r w:rsidRPr="00090117">
              <w:t xml:space="preserve">Среднемесячный  объем завоза/вывоза 20 футовых контейнеров – </w:t>
            </w:r>
            <w:r>
              <w:t xml:space="preserve">  </w:t>
            </w:r>
            <w:r w:rsidR="00785E2F">
              <w:t>22</w:t>
            </w:r>
            <w:r w:rsidRPr="00090117">
              <w:t xml:space="preserve">  </w:t>
            </w:r>
            <w:r w:rsidR="00F66556">
              <w:t>ед.</w:t>
            </w:r>
            <w:r w:rsidRPr="00090117">
              <w:t>;</w:t>
            </w:r>
          </w:p>
          <w:p w:rsidR="00090117" w:rsidRPr="00090117" w:rsidRDefault="00090117" w:rsidP="00090117">
            <w:pPr>
              <w:spacing w:line="280" w:lineRule="exact"/>
              <w:jc w:val="both"/>
            </w:pPr>
            <w:r w:rsidRPr="00090117">
              <w:t>Среднемесячный  объем завоза/вывоза 40 футовых контейнеров –</w:t>
            </w:r>
            <w:r>
              <w:t xml:space="preserve">              </w:t>
            </w:r>
            <w:r w:rsidR="00785E2F">
              <w:t>5</w:t>
            </w:r>
            <w:r w:rsidRPr="00090117">
              <w:t xml:space="preserve">  </w:t>
            </w:r>
            <w:r w:rsidR="00F66556">
              <w:t>ед.</w:t>
            </w:r>
            <w:r w:rsidRPr="00090117">
              <w:t>;</w:t>
            </w:r>
          </w:p>
          <w:p w:rsidR="00090117" w:rsidRPr="00090117" w:rsidRDefault="00090117" w:rsidP="00090117">
            <w:pPr>
              <w:spacing w:line="280" w:lineRule="exact"/>
              <w:jc w:val="both"/>
            </w:pPr>
            <w:r w:rsidRPr="00090117">
              <w:t>Суточный пиковый объем завоза/вывоза 20 футовых контейнеров –</w:t>
            </w:r>
            <w:r>
              <w:t xml:space="preserve">               </w:t>
            </w:r>
            <w:r w:rsidR="00785E2F">
              <w:t>3</w:t>
            </w:r>
            <w:r w:rsidRPr="00090117">
              <w:t xml:space="preserve"> </w:t>
            </w:r>
            <w:r w:rsidR="00F66556">
              <w:t>ед.</w:t>
            </w:r>
            <w:r w:rsidRPr="00090117">
              <w:t>;</w:t>
            </w:r>
          </w:p>
          <w:p w:rsidR="00090117" w:rsidRPr="00371890" w:rsidRDefault="00090117" w:rsidP="00F66556">
            <w:pPr>
              <w:spacing w:line="280" w:lineRule="exact"/>
              <w:jc w:val="both"/>
            </w:pPr>
            <w:r w:rsidRPr="00090117">
              <w:t>Суточный пиковый объем завоза/вывоза 40 футовых контейнеров –</w:t>
            </w:r>
            <w:r>
              <w:t xml:space="preserve">             </w:t>
            </w:r>
            <w:r w:rsidR="00785E2F">
              <w:t>3</w:t>
            </w:r>
            <w:r w:rsidRPr="00090117">
              <w:t xml:space="preserve"> </w:t>
            </w:r>
            <w:r w:rsidR="00F66556">
              <w:t>ед.</w:t>
            </w:r>
            <w:r w:rsidRPr="00090117">
              <w:t>.</w:t>
            </w:r>
          </w:p>
        </w:tc>
      </w:tr>
      <w:tr w:rsidR="00090117" w:rsidRPr="00143B82" w:rsidTr="00D85C80">
        <w:trPr>
          <w:trHeight w:val="4487"/>
        </w:trPr>
        <w:tc>
          <w:tcPr>
            <w:tcW w:w="2694" w:type="dxa"/>
          </w:tcPr>
          <w:p w:rsidR="00090117" w:rsidRPr="00143B82" w:rsidRDefault="00090117" w:rsidP="000342F7">
            <w:pPr>
              <w:spacing w:line="280" w:lineRule="exact"/>
              <w:rPr>
                <w:color w:val="000000"/>
              </w:rPr>
            </w:pPr>
            <w:r w:rsidRPr="00143B82">
              <w:rPr>
                <w:color w:val="000000"/>
              </w:rPr>
              <w:t>6. Основные требования, предъявляемые к автотранспортным предприятиям.</w:t>
            </w:r>
          </w:p>
        </w:tc>
        <w:tc>
          <w:tcPr>
            <w:tcW w:w="7371" w:type="dxa"/>
          </w:tcPr>
          <w:p w:rsidR="00090117" w:rsidRPr="00143B82" w:rsidRDefault="00090117" w:rsidP="00090117">
            <w:pPr>
              <w:jc w:val="both"/>
            </w:pPr>
            <w:r w:rsidRPr="00A61C6A">
              <w:rPr>
                <w:color w:val="000000"/>
              </w:rPr>
              <w:t xml:space="preserve">Место предоставления транспортных средств в аренду – </w:t>
            </w:r>
            <w:r w:rsidRPr="00371890">
              <w:rPr>
                <w:color w:val="000000"/>
              </w:rPr>
              <w:t>6</w:t>
            </w:r>
            <w:r w:rsidR="00785E2F">
              <w:rPr>
                <w:color w:val="000000"/>
              </w:rPr>
              <w:t>28400</w:t>
            </w:r>
            <w:r w:rsidRPr="00371890">
              <w:t xml:space="preserve">,               г. </w:t>
            </w:r>
            <w:r w:rsidR="00785E2F">
              <w:t>Сургут</w:t>
            </w:r>
            <w:r w:rsidRPr="00371890">
              <w:t xml:space="preserve">, ул. </w:t>
            </w:r>
            <w:r w:rsidR="00785E2F">
              <w:t>Привокзальная</w:t>
            </w:r>
            <w:r w:rsidRPr="00371890">
              <w:t xml:space="preserve">, д. </w:t>
            </w:r>
            <w:r w:rsidR="00785E2F">
              <w:t>1</w:t>
            </w:r>
            <w:r w:rsidRPr="00371890">
              <w:t xml:space="preserve"> и прилегающие районы.</w:t>
            </w:r>
          </w:p>
          <w:p w:rsidR="00090117" w:rsidRPr="00143B82" w:rsidRDefault="00090117" w:rsidP="00EC3982">
            <w:pPr>
              <w:jc w:val="both"/>
              <w:rPr>
                <w:b/>
              </w:rPr>
            </w:pPr>
            <w:r w:rsidRPr="00143B82">
              <w:rPr>
                <w:b/>
              </w:rPr>
              <w:t xml:space="preserve">К автотранспортному предприятию (арендодателю) предъявляются следующие требования: </w:t>
            </w:r>
          </w:p>
          <w:p w:rsidR="00090117" w:rsidRPr="00143B82" w:rsidRDefault="00090117" w:rsidP="00EC3982">
            <w:pPr>
              <w:pStyle w:val="aff7"/>
              <w:numPr>
                <w:ilvl w:val="0"/>
                <w:numId w:val="23"/>
              </w:numPr>
              <w:ind w:left="0" w:firstLine="0"/>
              <w:jc w:val="both"/>
              <w:rPr>
                <w:color w:val="000000"/>
              </w:rPr>
            </w:pPr>
            <w:r w:rsidRPr="00143B82">
              <w:rPr>
                <w:color w:val="000000"/>
              </w:rPr>
              <w:t>1. Арендодатель должен:</w:t>
            </w:r>
          </w:p>
          <w:p w:rsidR="00090117" w:rsidRPr="00143B82" w:rsidRDefault="00090117" w:rsidP="009C5A75">
            <w:pPr>
              <w:pStyle w:val="aff7"/>
              <w:ind w:left="0" w:firstLine="33"/>
              <w:jc w:val="both"/>
              <w:rPr>
                <w:color w:val="000000"/>
              </w:rPr>
            </w:pPr>
            <w:r w:rsidRPr="00143B82">
              <w:rPr>
                <w:color w:val="000000"/>
              </w:rPr>
              <w:t xml:space="preserve">- </w:t>
            </w:r>
            <w:r w:rsidR="009C5A75" w:rsidRPr="00143B82">
              <w:rPr>
                <w:color w:val="000000"/>
              </w:rPr>
              <w:t xml:space="preserve">иметь </w:t>
            </w:r>
            <w:r w:rsidR="009C5A75">
              <w:rPr>
                <w:color w:val="000000"/>
              </w:rPr>
              <w:t xml:space="preserve">транспортные средства, принадлежащие ему на праве </w:t>
            </w:r>
            <w:r w:rsidR="009C5A75" w:rsidRPr="00143B82">
              <w:rPr>
                <w:color w:val="000000"/>
              </w:rPr>
              <w:t xml:space="preserve">собственности </w:t>
            </w:r>
            <w:r w:rsidR="009C5A75" w:rsidRPr="00D77E8A">
              <w:rPr>
                <w:color w:val="000000"/>
              </w:rPr>
              <w:t>или на ином законном праве</w:t>
            </w:r>
            <w:r w:rsidR="009C5A75">
              <w:rPr>
                <w:color w:val="000000"/>
              </w:rPr>
              <w:t>, отвечающие целям использования;</w:t>
            </w:r>
          </w:p>
          <w:p w:rsidR="00090117" w:rsidRDefault="00090117" w:rsidP="00EC3982">
            <w:pPr>
              <w:contextualSpacing/>
              <w:jc w:val="both"/>
              <w:rPr>
                <w:color w:val="000000"/>
                <w:lang w:eastAsia="ru-RU"/>
              </w:rPr>
            </w:pPr>
            <w:r w:rsidRPr="00143B82">
              <w:rPr>
                <w:color w:val="000000"/>
                <w:lang w:eastAsia="ru-RU"/>
              </w:rPr>
              <w:t xml:space="preserve">- </w:t>
            </w:r>
            <w:r>
              <w:rPr>
                <w:color w:val="000000"/>
                <w:lang w:eastAsia="ru-RU"/>
              </w:rPr>
              <w:t>иметь</w:t>
            </w:r>
            <w:r w:rsidRPr="00143B82">
              <w:rPr>
                <w:color w:val="000000"/>
                <w:lang w:eastAsia="ru-RU"/>
              </w:rPr>
              <w:t xml:space="preserve"> возможность перевозить типы контейнеров, указанных в </w:t>
            </w:r>
            <w:r w:rsidRPr="00143B82">
              <w:rPr>
                <w:lang w:eastAsia="ru-RU"/>
              </w:rPr>
              <w:t>п. 3</w:t>
            </w:r>
            <w:r w:rsidRPr="00143B82">
              <w:rPr>
                <w:color w:val="000000"/>
                <w:lang w:eastAsia="ru-RU"/>
              </w:rPr>
              <w:t xml:space="preserve"> Технического задания;</w:t>
            </w:r>
          </w:p>
          <w:p w:rsidR="00090117" w:rsidRPr="00143B82" w:rsidRDefault="00090117" w:rsidP="00EC3982">
            <w:pPr>
              <w:contextualSpacing/>
              <w:jc w:val="both"/>
              <w:rPr>
                <w:color w:val="000000"/>
              </w:rPr>
            </w:pPr>
            <w:r>
              <w:rPr>
                <w:color w:val="000000"/>
                <w:lang w:eastAsia="ru-RU"/>
              </w:rPr>
              <w:t xml:space="preserve">- </w:t>
            </w:r>
            <w:r w:rsidR="001B267A">
              <w:rPr>
                <w:color w:val="000000"/>
                <w:lang w:eastAsia="ru-RU"/>
              </w:rPr>
              <w:t xml:space="preserve">иметь </w:t>
            </w:r>
            <w:r w:rsidR="00D43BF5">
              <w:rPr>
                <w:color w:val="000000"/>
                <w:lang w:eastAsia="ru-RU"/>
              </w:rPr>
              <w:t xml:space="preserve">транспортные средства </w:t>
            </w:r>
            <w:r w:rsidR="001B267A">
              <w:rPr>
                <w:color w:val="000000"/>
              </w:rPr>
              <w:t>соответствующие</w:t>
            </w:r>
            <w:r w:rsidRPr="0094359E">
              <w:rPr>
                <w:color w:val="000000"/>
              </w:rPr>
              <w:t xml:space="preserve"> ГОСТ 24098-80 «Полуприцепы-контейнеровозы</w:t>
            </w:r>
            <w:r>
              <w:rPr>
                <w:color w:val="000000"/>
              </w:rPr>
              <w:t>.</w:t>
            </w:r>
            <w:r w:rsidRPr="0094359E">
              <w:rPr>
                <w:color w:val="000000"/>
              </w:rPr>
              <w:t xml:space="preserve"> Типы. Основные параметры и размеры»;</w:t>
            </w:r>
          </w:p>
          <w:p w:rsidR="00090117" w:rsidRPr="00143B82" w:rsidRDefault="00090117" w:rsidP="00EC3982">
            <w:pPr>
              <w:pStyle w:val="aff7"/>
              <w:tabs>
                <w:tab w:val="left" w:pos="601"/>
              </w:tabs>
              <w:ind w:left="0"/>
              <w:contextualSpacing/>
              <w:jc w:val="both"/>
              <w:rPr>
                <w:color w:val="000000"/>
                <w:lang w:eastAsia="ru-RU"/>
              </w:rPr>
            </w:pPr>
            <w:r w:rsidRPr="00143B82">
              <w:rPr>
                <w:color w:val="000000"/>
              </w:rPr>
              <w:t xml:space="preserve">- </w:t>
            </w:r>
            <w:r>
              <w:rPr>
                <w:color w:val="000000"/>
              </w:rPr>
              <w:t xml:space="preserve"> </w:t>
            </w:r>
            <w:r w:rsidR="00D43BF5">
              <w:rPr>
                <w:color w:val="000000"/>
              </w:rPr>
              <w:t>содержать сотрудников (</w:t>
            </w:r>
            <w:r w:rsidRPr="00143B82">
              <w:rPr>
                <w:color w:val="000000"/>
              </w:rPr>
              <w:t>член</w:t>
            </w:r>
            <w:r w:rsidR="00D43BF5">
              <w:rPr>
                <w:color w:val="000000"/>
              </w:rPr>
              <w:t>ов</w:t>
            </w:r>
            <w:r w:rsidRPr="00143B82">
              <w:rPr>
                <w:color w:val="000000"/>
              </w:rPr>
              <w:t xml:space="preserve"> экипажа</w:t>
            </w:r>
            <w:r w:rsidR="00D43BF5">
              <w:rPr>
                <w:color w:val="000000"/>
              </w:rPr>
              <w:t>), которые</w:t>
            </w:r>
            <w:r w:rsidRPr="00143B82">
              <w:rPr>
                <w:color w:val="000000"/>
              </w:rPr>
              <w:t xml:space="preserve"> должны являться работниками арендодателя;</w:t>
            </w:r>
            <w:r w:rsidRPr="00143B82">
              <w:rPr>
                <w:color w:val="000000"/>
                <w:lang w:eastAsia="ru-RU"/>
              </w:rPr>
              <w:t xml:space="preserve"> </w:t>
            </w:r>
          </w:p>
          <w:p w:rsidR="00090117" w:rsidRPr="00143B82" w:rsidRDefault="00090117" w:rsidP="00EC3982">
            <w:pPr>
              <w:autoSpaceDE w:val="0"/>
              <w:autoSpaceDN w:val="0"/>
              <w:adjustRightInd w:val="0"/>
              <w:jc w:val="both"/>
            </w:pPr>
            <w:r w:rsidRPr="00143B82">
              <w:t>-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090117" w:rsidRPr="00143B82" w:rsidRDefault="00090117" w:rsidP="00EC3982">
            <w:pPr>
              <w:autoSpaceDE w:val="0"/>
              <w:autoSpaceDN w:val="0"/>
              <w:adjustRightInd w:val="0"/>
              <w:jc w:val="both"/>
            </w:pPr>
            <w:r w:rsidRPr="00143B82">
              <w:t>- предоставлять технически исправное транспортное средство, пригодное для перевозки заявленных грузов;</w:t>
            </w:r>
          </w:p>
          <w:p w:rsidR="00090117" w:rsidRPr="00143B82" w:rsidRDefault="00090117" w:rsidP="00EC3982">
            <w:pPr>
              <w:autoSpaceDE w:val="0"/>
              <w:autoSpaceDN w:val="0"/>
              <w:adjustRightInd w:val="0"/>
              <w:jc w:val="both"/>
            </w:pPr>
            <w:r w:rsidRPr="00143B82">
              <w:t>- в период нахождения транспортного средства в аренде у арендатора поддерживать его надлежащее состояние;</w:t>
            </w:r>
          </w:p>
          <w:p w:rsidR="00090117" w:rsidRPr="00143B82" w:rsidRDefault="00090117" w:rsidP="00EC3982">
            <w:pPr>
              <w:autoSpaceDE w:val="0"/>
              <w:autoSpaceDN w:val="0"/>
              <w:adjustRightInd w:val="0"/>
              <w:jc w:val="both"/>
            </w:pPr>
            <w:r w:rsidRPr="00143B82">
              <w:t xml:space="preserve">- </w:t>
            </w:r>
            <w:r>
              <w:t xml:space="preserve"> </w:t>
            </w:r>
            <w:r w:rsidRPr="00143B8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90117" w:rsidRPr="00143B82" w:rsidRDefault="00090117" w:rsidP="00EC3982">
            <w:pPr>
              <w:autoSpaceDE w:val="0"/>
              <w:autoSpaceDN w:val="0"/>
              <w:adjustRightInd w:val="0"/>
              <w:jc w:val="both"/>
              <w:rPr>
                <w:rFonts w:eastAsia="Calibri"/>
                <w:lang w:eastAsia="en-US"/>
              </w:rPr>
            </w:pPr>
            <w:r w:rsidRPr="00143B82">
              <w:t xml:space="preserve">- осуществлять за свой счет текущий и капитальный ремонт транспортного средства, </w:t>
            </w:r>
            <w:r w:rsidRPr="00143B8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90117" w:rsidRPr="00143B82" w:rsidRDefault="00090117" w:rsidP="00EC3982">
            <w:pPr>
              <w:autoSpaceDE w:val="0"/>
              <w:autoSpaceDN w:val="0"/>
              <w:adjustRightInd w:val="0"/>
              <w:jc w:val="both"/>
              <w:rPr>
                <w:rFonts w:eastAsia="Calibri"/>
                <w:lang w:eastAsia="en-US"/>
              </w:rPr>
            </w:pPr>
            <w:r w:rsidRPr="00143B82">
              <w:rPr>
                <w:rFonts w:eastAsia="Calibri"/>
                <w:lang w:eastAsia="en-US"/>
              </w:rPr>
              <w:t xml:space="preserve">- </w:t>
            </w:r>
            <w:r w:rsidRPr="00143B82">
              <w:t>нести расходы по страхованию т</w:t>
            </w:r>
            <w:r w:rsidRPr="00143B82">
              <w:rPr>
                <w:rFonts w:eastAsia="Calibri"/>
                <w:lang w:eastAsia="en-US"/>
              </w:rPr>
              <w:t>ранспортного средства</w:t>
            </w:r>
            <w:r w:rsidRPr="00143B82">
              <w:t xml:space="preserve"> и ответственности за ущерб, который может быть причинен им в связи с его эксплуатацией;</w:t>
            </w:r>
          </w:p>
          <w:p w:rsidR="00090117" w:rsidRPr="00143B82" w:rsidRDefault="00090117" w:rsidP="00EC3982">
            <w:pPr>
              <w:autoSpaceDE w:val="0"/>
              <w:autoSpaceDN w:val="0"/>
              <w:adjustRightInd w:val="0"/>
              <w:jc w:val="both"/>
              <w:rPr>
                <w:rFonts w:eastAsia="Calibri"/>
                <w:lang w:eastAsia="en-US"/>
              </w:rPr>
            </w:pPr>
            <w:r w:rsidRPr="00143B82">
              <w:rPr>
                <w:rFonts w:eastAsia="Calibri"/>
                <w:lang w:eastAsia="en-US"/>
              </w:rPr>
              <w:t xml:space="preserve">- </w:t>
            </w:r>
            <w:r w:rsidRPr="00143B82">
              <w:t xml:space="preserve">предоставлять арендатору </w:t>
            </w:r>
            <w:r w:rsidRPr="00143B82">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90117" w:rsidRPr="00143B82" w:rsidRDefault="00090117" w:rsidP="00EC3982">
            <w:pPr>
              <w:pStyle w:val="aff7"/>
              <w:ind w:left="0"/>
              <w:contextualSpacing/>
              <w:jc w:val="both"/>
              <w:rPr>
                <w:color w:val="000000"/>
                <w:lang w:eastAsia="ru-RU"/>
              </w:rPr>
            </w:pPr>
            <w:r w:rsidRPr="00143B82">
              <w:rPr>
                <w:rFonts w:eastAsia="Calibri"/>
                <w:lang w:eastAsia="en-US"/>
              </w:rPr>
              <w:t xml:space="preserve">- </w:t>
            </w:r>
            <w:r w:rsidRPr="00143B82">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43B82">
              <w:rPr>
                <w:color w:val="000000"/>
                <w:lang w:eastAsia="ru-RU"/>
              </w:rPr>
              <w:t xml:space="preserve"> </w:t>
            </w:r>
          </w:p>
          <w:p w:rsidR="00090117" w:rsidRPr="00143B82" w:rsidRDefault="00090117" w:rsidP="00EC3982">
            <w:pPr>
              <w:pStyle w:val="aff7"/>
              <w:ind w:left="0"/>
              <w:contextualSpacing/>
              <w:jc w:val="both"/>
              <w:rPr>
                <w:lang w:eastAsia="ru-RU"/>
              </w:rPr>
            </w:pPr>
            <w:r w:rsidRPr="00143B82">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143B82">
              <w:rPr>
                <w:lang w:eastAsia="ru-RU"/>
              </w:rPr>
              <w:t>форме Приложения № 6 к документации о закупке;</w:t>
            </w:r>
          </w:p>
          <w:p w:rsidR="00090117" w:rsidRPr="00143B82" w:rsidRDefault="00090117" w:rsidP="00EC3982">
            <w:pPr>
              <w:contextualSpacing/>
              <w:jc w:val="both"/>
            </w:pPr>
            <w:r w:rsidRPr="00143B82">
              <w:rPr>
                <w:color w:val="000000"/>
                <w:spacing w:val="-9"/>
                <w:lang w:eastAsia="ru-RU"/>
              </w:rPr>
              <w:t xml:space="preserve">- </w:t>
            </w:r>
            <w:r>
              <w:rPr>
                <w:color w:val="000000"/>
                <w:spacing w:val="-9"/>
                <w:lang w:eastAsia="ru-RU"/>
              </w:rPr>
              <w:t>иметь водителей -</w:t>
            </w:r>
            <w:r w:rsidRPr="00143B82">
              <w:rPr>
                <w:color w:val="000000"/>
                <w:spacing w:val="-9"/>
                <w:lang w:eastAsia="ru-RU"/>
              </w:rPr>
              <w:t xml:space="preserve"> </w:t>
            </w:r>
            <w:r>
              <w:rPr>
                <w:color w:val="000000"/>
                <w:spacing w:val="-9"/>
                <w:lang w:eastAsia="ru-RU"/>
              </w:rPr>
              <w:t>граждан</w:t>
            </w:r>
            <w:r w:rsidRPr="00143B82">
              <w:rPr>
                <w:color w:val="000000"/>
                <w:spacing w:val="-9"/>
                <w:lang w:eastAsia="ru-RU"/>
              </w:rPr>
              <w:t xml:space="preserve">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90117" w:rsidRPr="00143B82" w:rsidRDefault="00090117" w:rsidP="00EC3982">
            <w:pPr>
              <w:autoSpaceDE w:val="0"/>
              <w:autoSpaceDN w:val="0"/>
              <w:adjustRightInd w:val="0"/>
              <w:jc w:val="both"/>
            </w:pPr>
            <w:r w:rsidRPr="00143B82">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90117" w:rsidRPr="00143B82" w:rsidRDefault="00090117" w:rsidP="00EC3982">
            <w:pPr>
              <w:autoSpaceDE w:val="0"/>
              <w:autoSpaceDN w:val="0"/>
              <w:adjustRightInd w:val="0"/>
              <w:jc w:val="both"/>
            </w:pPr>
            <w:r>
              <w:t xml:space="preserve">- </w:t>
            </w:r>
            <w:r w:rsidRPr="00143B82">
              <w:t>перед допуском к управлению транспортным средством, передаваемым в аренду, проводить медицинский осмотр экипажа;</w:t>
            </w:r>
          </w:p>
          <w:p w:rsidR="00090117" w:rsidRDefault="00090117" w:rsidP="00EC3982">
            <w:pPr>
              <w:autoSpaceDE w:val="0"/>
              <w:autoSpaceDN w:val="0"/>
              <w:adjustRightInd w:val="0"/>
              <w:jc w:val="both"/>
            </w:pPr>
            <w:r w:rsidRPr="00143B82">
              <w:t>- обеспечить экипаж транспортного средства необходимым пакетом документов, в том числе путевым листом, и иными документами;</w:t>
            </w:r>
          </w:p>
          <w:p w:rsidR="00090117" w:rsidRPr="00A61C6A" w:rsidRDefault="00090117" w:rsidP="00EC3982">
            <w:pPr>
              <w:autoSpaceDE w:val="0"/>
              <w:autoSpaceDN w:val="0"/>
              <w:adjustRightInd w:val="0"/>
              <w:jc w:val="both"/>
            </w:pPr>
            <w:r>
              <w:t>-</w:t>
            </w:r>
            <w:r w:rsidRPr="00A61C6A">
              <w:t>обеспечить исполнение силами экипажа выполнение сопутствующих услуг:</w:t>
            </w:r>
          </w:p>
          <w:p w:rsidR="00090117" w:rsidRPr="00A61C6A" w:rsidRDefault="00090117" w:rsidP="00EC3982">
            <w:pPr>
              <w:pStyle w:val="aff7"/>
              <w:numPr>
                <w:ilvl w:val="0"/>
                <w:numId w:val="24"/>
              </w:numPr>
              <w:autoSpaceDE w:val="0"/>
              <w:autoSpaceDN w:val="0"/>
              <w:adjustRightInd w:val="0"/>
              <w:ind w:left="0" w:firstLine="0"/>
              <w:jc w:val="both"/>
            </w:pPr>
            <w:r w:rsidRPr="00A61C6A">
              <w:t>приемку порожних контейнеров с проверкой их технического и коммерческого состояния с оформлением и подписанием необходимых документов;</w:t>
            </w:r>
          </w:p>
          <w:p w:rsidR="00090117" w:rsidRPr="00A61C6A" w:rsidRDefault="00090117" w:rsidP="00EC3982">
            <w:pPr>
              <w:pStyle w:val="aff7"/>
              <w:numPr>
                <w:ilvl w:val="0"/>
                <w:numId w:val="24"/>
              </w:numPr>
              <w:autoSpaceDE w:val="0"/>
              <w:autoSpaceDN w:val="0"/>
              <w:adjustRightInd w:val="0"/>
              <w:ind w:left="0" w:firstLine="0"/>
              <w:jc w:val="both"/>
            </w:pPr>
            <w:r w:rsidRPr="00A61C6A">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090117" w:rsidRPr="00143B82" w:rsidRDefault="00090117" w:rsidP="00EC3982">
            <w:pPr>
              <w:pStyle w:val="aff7"/>
              <w:numPr>
                <w:ilvl w:val="0"/>
                <w:numId w:val="24"/>
              </w:numPr>
              <w:autoSpaceDE w:val="0"/>
              <w:autoSpaceDN w:val="0"/>
              <w:adjustRightInd w:val="0"/>
              <w:ind w:left="0" w:firstLine="0"/>
              <w:jc w:val="both"/>
            </w:pPr>
            <w:r w:rsidRPr="00A61C6A">
              <w:t>проверку технического и коммерческого состояния контейнера</w:t>
            </w:r>
            <w:r w:rsidRPr="00143B82">
              <w:t xml:space="preserve"> после выгрузки из него груза;</w:t>
            </w:r>
          </w:p>
          <w:p w:rsidR="00090117" w:rsidRPr="00143B82" w:rsidRDefault="00090117" w:rsidP="00EC3982">
            <w:pPr>
              <w:pStyle w:val="aff7"/>
              <w:numPr>
                <w:ilvl w:val="0"/>
                <w:numId w:val="24"/>
              </w:numPr>
              <w:autoSpaceDE w:val="0"/>
              <w:autoSpaceDN w:val="0"/>
              <w:adjustRightInd w:val="0"/>
              <w:ind w:left="0" w:firstLine="0"/>
              <w:jc w:val="both"/>
            </w:pPr>
            <w:r w:rsidRPr="00143B82">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сохранность контейнеров, предоставленных для перевозки, с момента приемки до момента выдачи уполномоченному лицу; </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90117" w:rsidRPr="00143B82" w:rsidRDefault="00090117"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90117" w:rsidRPr="00143B82" w:rsidRDefault="00090117" w:rsidP="00EC3982">
            <w:pPr>
              <w:pStyle w:val="aff7"/>
              <w:numPr>
                <w:ilvl w:val="0"/>
                <w:numId w:val="24"/>
              </w:numPr>
              <w:autoSpaceDE w:val="0"/>
              <w:autoSpaceDN w:val="0"/>
              <w:adjustRightInd w:val="0"/>
              <w:ind w:left="0" w:firstLine="0"/>
              <w:jc w:val="both"/>
            </w:pPr>
            <w:r w:rsidRPr="00143B82">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90117" w:rsidRPr="00143B82" w:rsidRDefault="00090117" w:rsidP="00EC3982">
            <w:pPr>
              <w:pStyle w:val="aff7"/>
              <w:numPr>
                <w:ilvl w:val="0"/>
                <w:numId w:val="24"/>
              </w:numPr>
              <w:autoSpaceDE w:val="0"/>
              <w:autoSpaceDN w:val="0"/>
              <w:adjustRightInd w:val="0"/>
              <w:ind w:left="0" w:firstLine="0"/>
              <w:jc w:val="both"/>
            </w:pPr>
            <w:r w:rsidRPr="00143B82">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90117" w:rsidRPr="00143B82" w:rsidRDefault="00090117" w:rsidP="00EC3982">
            <w:pPr>
              <w:pStyle w:val="aff7"/>
              <w:numPr>
                <w:ilvl w:val="0"/>
                <w:numId w:val="17"/>
              </w:numPr>
              <w:autoSpaceDE w:val="0"/>
              <w:autoSpaceDN w:val="0"/>
              <w:adjustRightInd w:val="0"/>
              <w:ind w:left="0" w:firstLine="0"/>
              <w:contextualSpacing/>
              <w:jc w:val="both"/>
              <w:rPr>
                <w:color w:val="000000"/>
              </w:rPr>
            </w:pPr>
            <w:r w:rsidRPr="00143B82">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90117" w:rsidRDefault="00090117" w:rsidP="00EC3982">
            <w:pPr>
              <w:jc w:val="both"/>
              <w:rPr>
                <w:color w:val="000000"/>
              </w:rPr>
            </w:pPr>
            <w:r w:rsidRPr="00143B82">
              <w:t>1.2. К</w:t>
            </w:r>
            <w:r w:rsidRPr="00143B82">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090117" w:rsidRPr="00143B82" w:rsidRDefault="00090117" w:rsidP="00D347F5">
            <w:pPr>
              <w:jc w:val="both"/>
              <w:rPr>
                <w:b/>
                <w:color w:val="000000"/>
              </w:rPr>
            </w:pPr>
            <w:r w:rsidRPr="00143B82">
              <w:rPr>
                <w:color w:val="000000"/>
              </w:rPr>
              <w:t xml:space="preserve">1.3. </w:t>
            </w:r>
            <w:r w:rsidRPr="00143B82">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tc>
      </w:tr>
      <w:tr w:rsidR="00090117" w:rsidRPr="00143B82" w:rsidTr="00EC3982">
        <w:trPr>
          <w:trHeight w:val="597"/>
        </w:trPr>
        <w:tc>
          <w:tcPr>
            <w:tcW w:w="2694" w:type="dxa"/>
          </w:tcPr>
          <w:p w:rsidR="00090117" w:rsidRPr="00143B82" w:rsidRDefault="00090117" w:rsidP="000342F7">
            <w:pPr>
              <w:spacing w:line="274" w:lineRule="exact"/>
              <w:rPr>
                <w:color w:val="000000"/>
              </w:rPr>
            </w:pPr>
            <w:r w:rsidRPr="00143B82">
              <w:rPr>
                <w:color w:val="000000"/>
              </w:rPr>
              <w:t xml:space="preserve">7. Особые требования. </w:t>
            </w:r>
          </w:p>
        </w:tc>
        <w:tc>
          <w:tcPr>
            <w:tcW w:w="7371" w:type="dxa"/>
          </w:tcPr>
          <w:p w:rsidR="00090117" w:rsidRPr="00143B82" w:rsidRDefault="00090117" w:rsidP="0053727A">
            <w:pPr>
              <w:numPr>
                <w:ilvl w:val="0"/>
                <w:numId w:val="18"/>
              </w:numPr>
              <w:ind w:left="0" w:right="113" w:firstLine="459"/>
              <w:contextualSpacing/>
              <w:jc w:val="both"/>
              <w:rPr>
                <w:color w:val="000000"/>
                <w:lang w:eastAsia="ru-RU"/>
              </w:rPr>
            </w:pPr>
            <w:r w:rsidRPr="00143B82">
              <w:rPr>
                <w:color w:val="000000"/>
                <w:lang w:eastAsia="ru-RU"/>
              </w:rPr>
              <w:t xml:space="preserve">привлечение организаций </w:t>
            </w:r>
            <w:r>
              <w:rPr>
                <w:color w:val="000000"/>
                <w:lang w:eastAsia="ru-RU"/>
              </w:rPr>
              <w:t xml:space="preserve"> и индивидуальных предпринимателей </w:t>
            </w:r>
            <w:r w:rsidRPr="00143B82">
              <w:rPr>
                <w:color w:val="000000"/>
                <w:lang w:eastAsia="ru-RU"/>
              </w:rPr>
              <w:t>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090117" w:rsidRPr="00143B82" w:rsidRDefault="00090117" w:rsidP="0053727A">
            <w:pPr>
              <w:numPr>
                <w:ilvl w:val="0"/>
                <w:numId w:val="18"/>
              </w:numPr>
              <w:ind w:left="0" w:right="113" w:firstLine="459"/>
              <w:contextualSpacing/>
              <w:jc w:val="both"/>
              <w:rPr>
                <w:color w:val="000000"/>
                <w:lang w:eastAsia="ru-RU"/>
              </w:rPr>
            </w:pPr>
            <w:r w:rsidRPr="00143B82">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090117" w:rsidRPr="00143B82" w:rsidRDefault="00090117" w:rsidP="00C72B19">
            <w:pPr>
              <w:numPr>
                <w:ilvl w:val="0"/>
                <w:numId w:val="30"/>
              </w:numPr>
              <w:suppressAutoHyphens w:val="0"/>
              <w:ind w:left="0" w:right="113" w:firstLine="459"/>
              <w:jc w:val="both"/>
              <w:rPr>
                <w:color w:val="000000"/>
                <w:lang w:eastAsia="ru-RU"/>
              </w:rPr>
            </w:pPr>
            <w:r>
              <w:rPr>
                <w:color w:val="000000"/>
              </w:rPr>
              <w:t>исполнитель обязан обеспечить завоз/вывоз в выходные и праздничные дни, а также в случае необходимости выполнения заявки  в ночное время.</w:t>
            </w:r>
          </w:p>
        </w:tc>
      </w:tr>
      <w:tr w:rsidR="00090117" w:rsidRPr="00143B82" w:rsidTr="00EC3982">
        <w:trPr>
          <w:trHeight w:val="597"/>
        </w:trPr>
        <w:tc>
          <w:tcPr>
            <w:tcW w:w="2694" w:type="dxa"/>
          </w:tcPr>
          <w:p w:rsidR="00090117" w:rsidRPr="00143B82" w:rsidRDefault="00090117" w:rsidP="000342F7">
            <w:pPr>
              <w:spacing w:line="274" w:lineRule="exact"/>
              <w:rPr>
                <w:color w:val="000000"/>
              </w:rPr>
            </w:pPr>
            <w:r w:rsidRPr="00143B82">
              <w:rPr>
                <w:color w:val="000000"/>
              </w:rPr>
              <w:t>8.  Ставки арендной платы</w:t>
            </w:r>
          </w:p>
        </w:tc>
        <w:tc>
          <w:tcPr>
            <w:tcW w:w="7371" w:type="dxa"/>
          </w:tcPr>
          <w:p w:rsidR="004A098A" w:rsidRDefault="00090117" w:rsidP="000342F7">
            <w:pPr>
              <w:ind w:firstLine="459"/>
              <w:jc w:val="both"/>
              <w:rPr>
                <w:sz w:val="28"/>
              </w:rPr>
            </w:pPr>
            <w:r>
              <w:rPr>
                <w:color w:val="000000"/>
              </w:rPr>
              <w:t>Предложения о сотрудничестве</w:t>
            </w:r>
            <w:r w:rsidRPr="00143B82">
              <w:rPr>
                <w:color w:val="000000"/>
              </w:rPr>
              <w:t xml:space="preserve"> должны быть пре</w:t>
            </w:r>
            <w:r w:rsidR="004A098A">
              <w:rPr>
                <w:color w:val="000000"/>
              </w:rPr>
              <w:t>доставлены  по  форме Приложения</w:t>
            </w:r>
            <w:r w:rsidRPr="00143B82">
              <w:rPr>
                <w:color w:val="000000"/>
              </w:rPr>
              <w:t xml:space="preserve"> № 3 к Документации о закупке.</w:t>
            </w:r>
            <w:r w:rsidR="004A098A">
              <w:rPr>
                <w:sz w:val="28"/>
              </w:rPr>
              <w:t xml:space="preserve"> </w:t>
            </w:r>
          </w:p>
          <w:p w:rsidR="00090117" w:rsidRPr="00143B82" w:rsidRDefault="004A098A" w:rsidP="004A098A">
            <w:pPr>
              <w:ind w:firstLine="459"/>
              <w:jc w:val="both"/>
              <w:rPr>
                <w:lang w:eastAsia="ru-RU"/>
              </w:rPr>
            </w:pPr>
            <w:r>
              <w:t>Предельные ставки платы</w:t>
            </w:r>
            <w:r w:rsidRPr="004A098A">
              <w:t xml:space="preserve"> Предложения о сотрудничестве </w:t>
            </w:r>
            <w:r>
              <w:t xml:space="preserve">не должны </w:t>
            </w:r>
            <w:r w:rsidR="00C105D7">
              <w:t>превыша</w:t>
            </w:r>
            <w:r w:rsidRPr="004A098A">
              <w:t>т</w:t>
            </w:r>
            <w:r w:rsidR="00C105D7">
              <w:t>ь</w:t>
            </w:r>
            <w:r w:rsidRPr="004A098A">
              <w:t xml:space="preserve"> предельные </w:t>
            </w:r>
            <w:r>
              <w:t>ставки</w:t>
            </w:r>
            <w:r w:rsidRPr="00143B82">
              <w:rPr>
                <w:color w:val="000000"/>
              </w:rPr>
              <w:t xml:space="preserve"> за аренду транспортных средств с экипажем, </w:t>
            </w:r>
            <w:r>
              <w:rPr>
                <w:color w:val="000000"/>
              </w:rPr>
              <w:t xml:space="preserve">которые </w:t>
            </w:r>
            <w:r w:rsidRPr="00143B82">
              <w:rPr>
                <w:color w:val="000000"/>
              </w:rPr>
              <w:t>указаны в</w:t>
            </w:r>
            <w:r>
              <w:rPr>
                <w:color w:val="000000"/>
              </w:rPr>
              <w:t xml:space="preserve"> </w:t>
            </w:r>
            <w:r w:rsidRPr="00143B82">
              <w:rPr>
                <w:color w:val="000000"/>
              </w:rPr>
              <w:t>Приложении № 1 к настоящему техническому заданию.</w:t>
            </w:r>
            <w:r>
              <w:t xml:space="preserve"> </w:t>
            </w:r>
          </w:p>
        </w:tc>
      </w:tr>
    </w:tbl>
    <w:p w:rsidR="00AC209F" w:rsidRDefault="00AC209F" w:rsidP="00131363">
      <w:pPr>
        <w:ind w:left="5670"/>
        <w:rPr>
          <w:color w:val="000000"/>
        </w:rPr>
      </w:pPr>
    </w:p>
    <w:p w:rsidR="00AC209F" w:rsidRDefault="00AC209F" w:rsidP="00131363">
      <w:pPr>
        <w:ind w:left="5670"/>
        <w:rPr>
          <w:color w:val="000000"/>
        </w:rPr>
      </w:pPr>
    </w:p>
    <w:p w:rsidR="00AC209F" w:rsidRDefault="00AC209F" w:rsidP="00131363">
      <w:pPr>
        <w:ind w:left="5670"/>
        <w:rPr>
          <w:color w:val="000000"/>
        </w:rPr>
      </w:pPr>
    </w:p>
    <w:p w:rsidR="005462D1" w:rsidRDefault="005462D1" w:rsidP="00131363">
      <w:pPr>
        <w:ind w:left="5670"/>
        <w:rPr>
          <w:color w:val="000000"/>
        </w:rPr>
      </w:pPr>
    </w:p>
    <w:p w:rsidR="005462D1" w:rsidRDefault="005462D1" w:rsidP="00131363">
      <w:pPr>
        <w:ind w:left="5670"/>
        <w:rPr>
          <w:color w:val="000000"/>
        </w:rPr>
      </w:pPr>
    </w:p>
    <w:p w:rsidR="005462D1" w:rsidRDefault="005462D1" w:rsidP="00131363">
      <w:pPr>
        <w:ind w:left="5670"/>
        <w:rPr>
          <w:color w:val="000000"/>
        </w:rPr>
      </w:pPr>
    </w:p>
    <w:p w:rsidR="005462D1" w:rsidRDefault="005462D1" w:rsidP="00131363">
      <w:pPr>
        <w:ind w:left="5670"/>
        <w:rPr>
          <w:color w:val="000000"/>
        </w:rPr>
      </w:pPr>
    </w:p>
    <w:p w:rsidR="005462D1" w:rsidRDefault="005462D1" w:rsidP="00131363">
      <w:pPr>
        <w:ind w:left="5670"/>
        <w:rPr>
          <w:color w:val="000000"/>
        </w:rPr>
      </w:pPr>
    </w:p>
    <w:p w:rsidR="005462D1" w:rsidRDefault="005462D1" w:rsidP="00131363">
      <w:pPr>
        <w:ind w:left="5670"/>
        <w:rPr>
          <w:color w:val="000000"/>
        </w:rPr>
      </w:pPr>
    </w:p>
    <w:p w:rsidR="005462D1" w:rsidRDefault="005462D1" w:rsidP="00131363">
      <w:pPr>
        <w:ind w:left="5670"/>
        <w:rPr>
          <w:color w:val="000000"/>
        </w:rPr>
      </w:pPr>
    </w:p>
    <w:p w:rsidR="005462D1" w:rsidRDefault="005462D1" w:rsidP="00131363">
      <w:pPr>
        <w:ind w:left="5670"/>
        <w:rPr>
          <w:color w:val="000000"/>
        </w:rPr>
      </w:pPr>
    </w:p>
    <w:p w:rsidR="00AC7A0E" w:rsidRDefault="00AC7A0E" w:rsidP="00131363">
      <w:pPr>
        <w:ind w:left="5670"/>
        <w:rPr>
          <w:color w:val="000000"/>
        </w:rPr>
      </w:pPr>
    </w:p>
    <w:p w:rsidR="007D3EB2" w:rsidRDefault="007D3EB2" w:rsidP="00131363">
      <w:pPr>
        <w:ind w:left="5670"/>
        <w:rPr>
          <w:color w:val="000000"/>
        </w:rPr>
      </w:pPr>
    </w:p>
    <w:p w:rsidR="00F316EA" w:rsidRDefault="00625A76" w:rsidP="00131363">
      <w:pPr>
        <w:ind w:left="5670"/>
        <w:rPr>
          <w:color w:val="000000"/>
        </w:rPr>
      </w:pPr>
      <w:r>
        <w:rPr>
          <w:color w:val="000000"/>
        </w:rPr>
        <w:t xml:space="preserve"> </w:t>
      </w: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F316EA" w:rsidRDefault="00F316EA" w:rsidP="00131363">
      <w:pPr>
        <w:ind w:left="5670"/>
        <w:rPr>
          <w:color w:val="000000"/>
        </w:rPr>
      </w:pPr>
    </w:p>
    <w:p w:rsidR="00181E87" w:rsidRDefault="00181E87" w:rsidP="00131363">
      <w:pPr>
        <w:ind w:left="5670"/>
        <w:rPr>
          <w:color w:val="000000"/>
        </w:rPr>
      </w:pPr>
    </w:p>
    <w:p w:rsidR="00181E87" w:rsidRDefault="00181E87" w:rsidP="00131363">
      <w:pPr>
        <w:ind w:left="5670"/>
        <w:rPr>
          <w:color w:val="000000"/>
        </w:rPr>
      </w:pPr>
    </w:p>
    <w:p w:rsidR="002242F1" w:rsidRPr="00143B82" w:rsidRDefault="002242F1" w:rsidP="00131363">
      <w:pPr>
        <w:ind w:left="5670"/>
        <w:rPr>
          <w:color w:val="000000"/>
        </w:rPr>
      </w:pPr>
      <w:r w:rsidRPr="00143B82">
        <w:rPr>
          <w:color w:val="000000"/>
        </w:rPr>
        <w:t xml:space="preserve">Приложение № 1 </w:t>
      </w:r>
    </w:p>
    <w:p w:rsidR="002242F1" w:rsidRPr="00143B82" w:rsidRDefault="002242F1" w:rsidP="004877DF">
      <w:pPr>
        <w:ind w:left="5670"/>
        <w:rPr>
          <w:color w:val="000000"/>
        </w:rPr>
      </w:pPr>
      <w:r w:rsidRPr="00143B82">
        <w:rPr>
          <w:color w:val="000000"/>
        </w:rPr>
        <w:t xml:space="preserve"> к техническому заданию</w:t>
      </w:r>
    </w:p>
    <w:p w:rsidR="002242F1" w:rsidRDefault="002242F1" w:rsidP="004877DF">
      <w:pPr>
        <w:ind w:left="5670"/>
        <w:rPr>
          <w:color w:val="000000"/>
        </w:rPr>
      </w:pPr>
      <w:r w:rsidRPr="00143B82">
        <w:rPr>
          <w:color w:val="000000"/>
        </w:rPr>
        <w:t xml:space="preserve"> раздела № 4 документации о закупке</w:t>
      </w:r>
    </w:p>
    <w:p w:rsidR="003747D1" w:rsidRPr="00143B82" w:rsidRDefault="003747D1" w:rsidP="004877DF">
      <w:pPr>
        <w:ind w:left="5670"/>
        <w:rPr>
          <w:color w:val="000000"/>
        </w:rPr>
      </w:pPr>
    </w:p>
    <w:p w:rsidR="00090117" w:rsidRPr="00143B82" w:rsidRDefault="00090117" w:rsidP="00090117">
      <w:pPr>
        <w:jc w:val="center"/>
        <w:rPr>
          <w:b/>
          <w:bCs/>
        </w:rPr>
      </w:pPr>
      <w:r w:rsidRPr="00143B82">
        <w:rPr>
          <w:b/>
          <w:bCs/>
        </w:rPr>
        <w:t>Предельные ставки платы за аренду транспортных средств с экипажем</w:t>
      </w:r>
    </w:p>
    <w:p w:rsidR="00090117" w:rsidRDefault="00090117" w:rsidP="00090117">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 в г. </w:t>
      </w:r>
      <w:r w:rsidR="00785E2F">
        <w:rPr>
          <w:b/>
          <w:bCs/>
          <w:color w:val="000000"/>
        </w:rPr>
        <w:t>Сургут</w:t>
      </w:r>
      <w:r>
        <w:rPr>
          <w:b/>
          <w:bCs/>
          <w:color w:val="000000"/>
        </w:rPr>
        <w:t xml:space="preserve"> и прилегающих районах</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4389"/>
        <w:gridCol w:w="4814"/>
      </w:tblGrid>
      <w:tr w:rsidR="00785E2F" w:rsidRPr="00AC209F" w:rsidTr="003747D1">
        <w:trPr>
          <w:trHeight w:val="992"/>
        </w:trPr>
        <w:tc>
          <w:tcPr>
            <w:tcW w:w="1106" w:type="dxa"/>
            <w:vAlign w:val="center"/>
          </w:tcPr>
          <w:p w:rsidR="00785E2F" w:rsidRPr="00AC209F" w:rsidRDefault="00785E2F" w:rsidP="003747D1">
            <w:pPr>
              <w:pStyle w:val="af9"/>
              <w:ind w:left="-142" w:right="-103" w:firstLine="0"/>
              <w:jc w:val="center"/>
              <w:rPr>
                <w:bCs/>
                <w:sz w:val="24"/>
              </w:rPr>
            </w:pPr>
            <w:r w:rsidRPr="00AC209F">
              <w:rPr>
                <w:bCs/>
                <w:sz w:val="24"/>
              </w:rPr>
              <w:t>№</w:t>
            </w:r>
          </w:p>
          <w:p w:rsidR="00785E2F" w:rsidRPr="00AC209F" w:rsidRDefault="00785E2F" w:rsidP="003747D1">
            <w:pPr>
              <w:pStyle w:val="af9"/>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389" w:type="dxa"/>
            <w:tcBorders>
              <w:bottom w:val="single" w:sz="4" w:space="0" w:color="auto"/>
            </w:tcBorders>
            <w:vAlign w:val="center"/>
          </w:tcPr>
          <w:p w:rsidR="00785E2F" w:rsidRPr="00AC209F" w:rsidRDefault="00785E2F" w:rsidP="003747D1">
            <w:pPr>
              <w:pStyle w:val="af9"/>
              <w:tabs>
                <w:tab w:val="left" w:pos="8993"/>
              </w:tabs>
              <w:ind w:right="-103" w:firstLine="28"/>
              <w:jc w:val="center"/>
              <w:rPr>
                <w:bCs/>
                <w:sz w:val="24"/>
              </w:rPr>
            </w:pPr>
            <w:r w:rsidRPr="00AC209F">
              <w:rPr>
                <w:bCs/>
                <w:sz w:val="24"/>
              </w:rPr>
              <w:t xml:space="preserve">Услуги по завозу/вывозу контейнеров на/с контейнерных терминалов </w:t>
            </w:r>
            <w:r w:rsidR="00AC209F" w:rsidRPr="00AC209F">
              <w:rPr>
                <w:bCs/>
                <w:sz w:val="24"/>
              </w:rPr>
              <w:t xml:space="preserve">                              </w:t>
            </w:r>
            <w:r w:rsidRPr="00AC209F">
              <w:rPr>
                <w:bCs/>
                <w:sz w:val="24"/>
              </w:rPr>
              <w:t xml:space="preserve">             (с тарификацией по  зонам)</w:t>
            </w:r>
          </w:p>
        </w:tc>
        <w:tc>
          <w:tcPr>
            <w:tcW w:w="4814" w:type="dxa"/>
            <w:tcBorders>
              <w:bottom w:val="single" w:sz="4" w:space="0" w:color="auto"/>
              <w:right w:val="single" w:sz="4" w:space="0" w:color="auto"/>
            </w:tcBorders>
            <w:vAlign w:val="center"/>
          </w:tcPr>
          <w:p w:rsidR="00785E2F" w:rsidRPr="00AC209F" w:rsidRDefault="00785E2F" w:rsidP="003747D1">
            <w:pPr>
              <w:pStyle w:val="af9"/>
              <w:tabs>
                <w:tab w:val="left" w:pos="8993"/>
              </w:tabs>
              <w:ind w:left="-142" w:right="-103"/>
              <w:jc w:val="center"/>
              <w:rPr>
                <w:bCs/>
                <w:sz w:val="24"/>
              </w:rPr>
            </w:pPr>
          </w:p>
          <w:p w:rsidR="00785E2F" w:rsidRPr="00AC209F" w:rsidRDefault="00785E2F" w:rsidP="003747D1">
            <w:pPr>
              <w:pStyle w:val="af9"/>
              <w:tabs>
                <w:tab w:val="left" w:pos="8993"/>
              </w:tabs>
              <w:ind w:left="-142" w:right="-103" w:firstLine="34"/>
              <w:jc w:val="center"/>
              <w:rPr>
                <w:bCs/>
                <w:sz w:val="24"/>
              </w:rPr>
            </w:pPr>
            <w:r w:rsidRPr="00AC209F">
              <w:rPr>
                <w:bCs/>
                <w:sz w:val="24"/>
              </w:rPr>
              <w:t>Цена за единицу работ, услуг в руб., без учета НДС.</w:t>
            </w:r>
          </w:p>
          <w:p w:rsidR="00785E2F" w:rsidRPr="00AC209F" w:rsidRDefault="00785E2F" w:rsidP="003747D1">
            <w:pPr>
              <w:pStyle w:val="af9"/>
              <w:tabs>
                <w:tab w:val="left" w:pos="8993"/>
              </w:tabs>
              <w:ind w:left="-142" w:right="-103"/>
              <w:jc w:val="center"/>
              <w:rPr>
                <w:bCs/>
                <w:sz w:val="24"/>
              </w:rPr>
            </w:pPr>
          </w:p>
        </w:tc>
      </w:tr>
      <w:tr w:rsidR="00785E2F" w:rsidRPr="00AC209F" w:rsidTr="00AC209F">
        <w:trPr>
          <w:trHeight w:val="405"/>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9203" w:type="dxa"/>
            <w:gridSpan w:val="2"/>
            <w:tcBorders>
              <w:right w:val="single" w:sz="4" w:space="0" w:color="auto"/>
            </w:tcBorders>
            <w:vAlign w:val="center"/>
          </w:tcPr>
          <w:p w:rsidR="00785E2F" w:rsidRPr="00AC209F" w:rsidRDefault="00785E2F" w:rsidP="003747D1">
            <w:pPr>
              <w:tabs>
                <w:tab w:val="left" w:pos="8993"/>
              </w:tabs>
              <w:ind w:left="-142" w:right="-103" w:firstLine="28"/>
              <w:jc w:val="center"/>
              <w:rPr>
                <w:bCs/>
              </w:rPr>
            </w:pPr>
            <w:r w:rsidRPr="00AC209F">
              <w:t>До  05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785E2F" w:rsidRPr="00AC209F" w:rsidRDefault="00785E2F" w:rsidP="003747D1">
            <w:pPr>
              <w:tabs>
                <w:tab w:val="left" w:pos="8993"/>
              </w:tabs>
              <w:ind w:left="-142" w:right="-103"/>
              <w:jc w:val="center"/>
              <w:rPr>
                <w:bCs/>
              </w:rPr>
            </w:pPr>
            <w:r w:rsidRPr="00AC209F">
              <w:rPr>
                <w:bCs/>
              </w:rPr>
              <w:t>2622,40</w:t>
            </w:r>
          </w:p>
        </w:tc>
      </w:tr>
      <w:tr w:rsidR="00785E2F" w:rsidRPr="00AC209F" w:rsidTr="003747D1">
        <w:trPr>
          <w:trHeight w:val="441"/>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tcBorders>
              <w:bottom w:val="single" w:sz="4" w:space="0" w:color="auto"/>
            </w:tcBorders>
            <w:vAlign w:val="center"/>
          </w:tcPr>
          <w:p w:rsidR="00785E2F" w:rsidRPr="00AC209F" w:rsidRDefault="00785E2F" w:rsidP="003747D1">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bottom w:val="single" w:sz="4" w:space="0" w:color="auto"/>
              <w:right w:val="single" w:sz="4" w:space="0" w:color="auto"/>
            </w:tcBorders>
            <w:vAlign w:val="center"/>
          </w:tcPr>
          <w:p w:rsidR="00785E2F" w:rsidRPr="00AC209F" w:rsidRDefault="00785E2F" w:rsidP="003747D1">
            <w:pPr>
              <w:tabs>
                <w:tab w:val="left" w:pos="8993"/>
              </w:tabs>
              <w:ind w:left="-142" w:right="-103"/>
              <w:jc w:val="center"/>
              <w:rPr>
                <w:bCs/>
              </w:rPr>
            </w:pPr>
            <w:r w:rsidRPr="00AC209F">
              <w:rPr>
                <w:bCs/>
              </w:rPr>
              <w:t>4632,10</w:t>
            </w:r>
          </w:p>
        </w:tc>
      </w:tr>
      <w:tr w:rsidR="00785E2F" w:rsidRPr="00AC209F" w:rsidTr="00AC209F">
        <w:trPr>
          <w:trHeight w:val="385"/>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9203" w:type="dxa"/>
            <w:gridSpan w:val="2"/>
            <w:tcBorders>
              <w:right w:val="single" w:sz="4" w:space="0" w:color="auto"/>
            </w:tcBorders>
            <w:vAlign w:val="center"/>
          </w:tcPr>
          <w:p w:rsidR="00785E2F" w:rsidRPr="00AC209F" w:rsidRDefault="00785E2F" w:rsidP="003747D1">
            <w:pPr>
              <w:tabs>
                <w:tab w:val="left" w:pos="8993"/>
              </w:tabs>
              <w:ind w:left="-142" w:right="-103" w:firstLine="28"/>
              <w:jc w:val="center"/>
              <w:rPr>
                <w:bCs/>
              </w:rPr>
            </w:pPr>
            <w:r w:rsidRPr="00AC209F">
              <w:t>С 06 до 10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785E2F" w:rsidRPr="00AC209F" w:rsidRDefault="00785E2F" w:rsidP="003747D1">
            <w:pPr>
              <w:tabs>
                <w:tab w:val="left" w:pos="8993"/>
              </w:tabs>
              <w:ind w:left="-142" w:right="-103"/>
              <w:jc w:val="center"/>
              <w:rPr>
                <w:bCs/>
              </w:rPr>
            </w:pPr>
            <w:r w:rsidRPr="00AC209F">
              <w:rPr>
                <w:bCs/>
              </w:rPr>
              <w:t>3080,00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785E2F" w:rsidRPr="00AC209F" w:rsidRDefault="00785E2F" w:rsidP="003747D1">
            <w:pPr>
              <w:tabs>
                <w:tab w:val="left" w:pos="8993"/>
              </w:tabs>
              <w:ind w:left="-142" w:right="-103"/>
              <w:jc w:val="center"/>
              <w:rPr>
                <w:bCs/>
              </w:rPr>
            </w:pPr>
            <w:r w:rsidRPr="00AC209F">
              <w:rPr>
                <w:bCs/>
              </w:rPr>
              <w:t>5351,50</w:t>
            </w:r>
          </w:p>
        </w:tc>
      </w:tr>
      <w:tr w:rsidR="00785E2F" w:rsidRPr="00AC209F" w:rsidTr="00AC209F">
        <w:trPr>
          <w:trHeight w:val="379"/>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9203" w:type="dxa"/>
            <w:gridSpan w:val="2"/>
            <w:tcBorders>
              <w:right w:val="single" w:sz="4" w:space="0" w:color="auto"/>
            </w:tcBorders>
            <w:vAlign w:val="center"/>
          </w:tcPr>
          <w:p w:rsidR="00785E2F" w:rsidRPr="00AC209F" w:rsidRDefault="00AC209F" w:rsidP="003747D1">
            <w:pPr>
              <w:tabs>
                <w:tab w:val="left" w:pos="8993"/>
              </w:tabs>
              <w:ind w:left="-142" w:right="-103" w:firstLine="28"/>
              <w:jc w:val="center"/>
              <w:rPr>
                <w:bCs/>
              </w:rPr>
            </w:pPr>
            <w:r w:rsidRPr="00AC209F">
              <w:t>С 11 до 15 км</w:t>
            </w:r>
            <w:r w:rsidR="00785E2F" w:rsidRPr="00AC209F">
              <w:t xml:space="preserve">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4371,40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6515,30</w:t>
            </w:r>
          </w:p>
        </w:tc>
      </w:tr>
      <w:tr w:rsidR="00785E2F" w:rsidRPr="00AC209F" w:rsidTr="00AC209F">
        <w:trPr>
          <w:trHeight w:val="373"/>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9203" w:type="dxa"/>
            <w:gridSpan w:val="2"/>
            <w:vAlign w:val="center"/>
          </w:tcPr>
          <w:p w:rsidR="00785E2F" w:rsidRPr="00AC209F" w:rsidRDefault="00AC209F" w:rsidP="003747D1">
            <w:pPr>
              <w:ind w:left="-142" w:right="-103" w:firstLine="28"/>
              <w:jc w:val="center"/>
              <w:rPr>
                <w:bCs/>
              </w:rPr>
            </w:pPr>
            <w:r w:rsidRPr="00AC209F">
              <w:t>С 16 до 20 км</w:t>
            </w:r>
            <w:r w:rsidR="00785E2F" w:rsidRPr="00AC209F">
              <w:t xml:space="preserve">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5445,00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7573,50</w:t>
            </w:r>
          </w:p>
        </w:tc>
      </w:tr>
      <w:tr w:rsidR="00785E2F" w:rsidRPr="00AC209F" w:rsidTr="00AC209F">
        <w:trPr>
          <w:trHeight w:val="367"/>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9203" w:type="dxa"/>
            <w:gridSpan w:val="2"/>
            <w:vAlign w:val="center"/>
          </w:tcPr>
          <w:p w:rsidR="00785E2F" w:rsidRPr="00AC209F" w:rsidRDefault="00785E2F" w:rsidP="003747D1">
            <w:pPr>
              <w:ind w:left="-142" w:right="-103" w:firstLine="28"/>
              <w:jc w:val="center"/>
              <w:rPr>
                <w:bCs/>
              </w:rPr>
            </w:pPr>
            <w:r w:rsidRPr="00AC209F">
              <w:t>С 21 до 30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6556,00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8861,60</w:t>
            </w:r>
          </w:p>
        </w:tc>
      </w:tr>
      <w:tr w:rsidR="00785E2F" w:rsidRPr="00AC209F" w:rsidTr="00AC209F">
        <w:trPr>
          <w:trHeight w:val="389"/>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9203" w:type="dxa"/>
            <w:gridSpan w:val="2"/>
            <w:vAlign w:val="center"/>
          </w:tcPr>
          <w:p w:rsidR="00785E2F" w:rsidRPr="00AC209F" w:rsidRDefault="00785E2F" w:rsidP="003747D1">
            <w:pPr>
              <w:ind w:left="-142" w:right="-103" w:firstLine="28"/>
              <w:jc w:val="center"/>
              <w:rPr>
                <w:bCs/>
              </w:rPr>
            </w:pPr>
            <w:r w:rsidRPr="00AC209F">
              <w:rPr>
                <w:bCs/>
              </w:rPr>
              <w:t>До 55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8696,60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9843,90</w:t>
            </w:r>
          </w:p>
        </w:tc>
      </w:tr>
      <w:tr w:rsidR="00785E2F" w:rsidRPr="00AC209F" w:rsidTr="00AC209F">
        <w:trPr>
          <w:trHeight w:val="369"/>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9203" w:type="dxa"/>
            <w:gridSpan w:val="2"/>
            <w:vAlign w:val="center"/>
          </w:tcPr>
          <w:p w:rsidR="00785E2F" w:rsidRPr="00AC209F" w:rsidRDefault="00785E2F" w:rsidP="003747D1">
            <w:pPr>
              <w:ind w:left="-142" w:right="-103" w:firstLine="28"/>
              <w:jc w:val="center"/>
              <w:rPr>
                <w:bCs/>
              </w:rPr>
            </w:pPr>
            <w:r w:rsidRPr="00AC209F">
              <w:rPr>
                <w:bCs/>
              </w:rPr>
              <w:t>До 70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9750,40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12159,40</w:t>
            </w:r>
          </w:p>
        </w:tc>
      </w:tr>
      <w:tr w:rsidR="00785E2F" w:rsidRPr="00AC209F" w:rsidTr="00AC209F">
        <w:trPr>
          <w:trHeight w:val="377"/>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p>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9203" w:type="dxa"/>
            <w:gridSpan w:val="2"/>
            <w:vAlign w:val="center"/>
          </w:tcPr>
          <w:p w:rsidR="00785E2F" w:rsidRPr="00AC209F" w:rsidRDefault="00785E2F" w:rsidP="003747D1">
            <w:pPr>
              <w:ind w:left="-142" w:right="-103" w:firstLine="28"/>
              <w:jc w:val="center"/>
              <w:rPr>
                <w:bCs/>
              </w:rPr>
            </w:pPr>
            <w:r w:rsidRPr="00AC209F">
              <w:rPr>
                <w:bCs/>
              </w:rPr>
              <w:t>До 100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bCs w:val="0"/>
                <w:sz w:val="24"/>
                <w:szCs w:val="24"/>
              </w:rPr>
              <w:t>20-24 контейнер</w:t>
            </w:r>
          </w:p>
        </w:tc>
        <w:tc>
          <w:tcPr>
            <w:tcW w:w="4814" w:type="dxa"/>
            <w:vAlign w:val="center"/>
          </w:tcPr>
          <w:p w:rsidR="00785E2F" w:rsidRPr="00AC209F" w:rsidRDefault="00785E2F" w:rsidP="003747D1">
            <w:pPr>
              <w:ind w:left="-142" w:right="-103"/>
              <w:jc w:val="center"/>
              <w:rPr>
                <w:bCs/>
              </w:rPr>
            </w:pPr>
            <w:r w:rsidRPr="00AC209F">
              <w:rPr>
                <w:bCs/>
              </w:rPr>
              <w:t>11185,90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40тн  контейнер</w:t>
            </w:r>
          </w:p>
        </w:tc>
        <w:tc>
          <w:tcPr>
            <w:tcW w:w="4814" w:type="dxa"/>
            <w:vAlign w:val="center"/>
          </w:tcPr>
          <w:p w:rsidR="00785E2F" w:rsidRPr="00AC209F" w:rsidRDefault="00785E2F" w:rsidP="003747D1">
            <w:pPr>
              <w:ind w:left="-142" w:right="-103"/>
              <w:jc w:val="center"/>
              <w:rPr>
                <w:bCs/>
              </w:rPr>
            </w:pPr>
            <w:r w:rsidRPr="00AC209F">
              <w:rPr>
                <w:bCs/>
              </w:rPr>
              <w:t>13990,90</w:t>
            </w:r>
          </w:p>
        </w:tc>
      </w:tr>
      <w:tr w:rsidR="00785E2F" w:rsidRPr="00AC209F" w:rsidTr="00AC209F">
        <w:trPr>
          <w:trHeight w:val="351"/>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9203" w:type="dxa"/>
            <w:gridSpan w:val="2"/>
            <w:vAlign w:val="center"/>
          </w:tcPr>
          <w:p w:rsidR="00785E2F" w:rsidRPr="00AC209F" w:rsidRDefault="00785E2F" w:rsidP="003747D1">
            <w:pPr>
              <w:ind w:left="-142" w:right="-103" w:firstLine="28"/>
              <w:jc w:val="center"/>
              <w:rPr>
                <w:bCs/>
              </w:rPr>
            </w:pPr>
            <w:r w:rsidRPr="00AC209F">
              <w:rPr>
                <w:bCs/>
              </w:rPr>
              <w:t>До 150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785E2F" w:rsidRPr="00AC209F" w:rsidRDefault="00785E2F" w:rsidP="003747D1">
            <w:pPr>
              <w:ind w:left="-142" w:right="-103"/>
              <w:jc w:val="center"/>
              <w:rPr>
                <w:bCs/>
              </w:rPr>
            </w:pPr>
            <w:r w:rsidRPr="00AC209F">
              <w:rPr>
                <w:bCs/>
              </w:rPr>
              <w:t>14245,00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17453,70</w:t>
            </w:r>
          </w:p>
        </w:tc>
      </w:tr>
      <w:tr w:rsidR="00785E2F" w:rsidRPr="00AC209F" w:rsidTr="00AC209F">
        <w:trPr>
          <w:trHeight w:val="373"/>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9203" w:type="dxa"/>
            <w:gridSpan w:val="2"/>
            <w:vAlign w:val="center"/>
          </w:tcPr>
          <w:p w:rsidR="00785E2F" w:rsidRPr="00AC209F" w:rsidRDefault="00785E2F" w:rsidP="003747D1">
            <w:pPr>
              <w:ind w:left="-142" w:right="-103" w:firstLine="28"/>
              <w:jc w:val="center"/>
              <w:rPr>
                <w:bCs/>
              </w:rPr>
            </w:pPr>
            <w:r w:rsidRPr="00AC209F">
              <w:rPr>
                <w:bCs/>
              </w:rPr>
              <w:t>До 200 км включительно</w:t>
            </w:r>
          </w:p>
        </w:tc>
      </w:tr>
      <w:tr w:rsidR="00785E2F" w:rsidRPr="00AC209F" w:rsidTr="00AC209F">
        <w:trPr>
          <w:trHeight w:val="615"/>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785E2F" w:rsidRPr="00AC209F" w:rsidRDefault="00785E2F" w:rsidP="003747D1">
            <w:pPr>
              <w:ind w:left="-142" w:right="-103"/>
              <w:jc w:val="center"/>
              <w:rPr>
                <w:bCs/>
              </w:rPr>
            </w:pPr>
            <w:r w:rsidRPr="00AC209F">
              <w:rPr>
                <w:bCs/>
              </w:rPr>
              <w:t>17416,30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20889,00</w:t>
            </w:r>
          </w:p>
        </w:tc>
      </w:tr>
      <w:tr w:rsidR="00785E2F" w:rsidRPr="00AC209F" w:rsidTr="00AC209F">
        <w:trPr>
          <w:trHeight w:val="339"/>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9203" w:type="dxa"/>
            <w:gridSpan w:val="2"/>
            <w:vAlign w:val="center"/>
          </w:tcPr>
          <w:p w:rsidR="00785E2F" w:rsidRPr="00AC209F" w:rsidRDefault="00785E2F" w:rsidP="003747D1">
            <w:pPr>
              <w:ind w:left="-142" w:right="-103" w:firstLine="28"/>
              <w:jc w:val="center"/>
              <w:rPr>
                <w:bCs/>
              </w:rPr>
            </w:pPr>
            <w:r w:rsidRPr="00AC209F">
              <w:rPr>
                <w:bCs/>
              </w:rPr>
              <w:t>До 300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785E2F" w:rsidRPr="00AC209F" w:rsidRDefault="00785E2F" w:rsidP="003747D1">
            <w:pPr>
              <w:ind w:left="-142" w:right="-103"/>
              <w:jc w:val="center"/>
              <w:rPr>
                <w:bCs/>
              </w:rPr>
            </w:pPr>
            <w:r w:rsidRPr="00AC209F">
              <w:rPr>
                <w:bCs/>
              </w:rPr>
              <w:t>18615,30</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19783,50</w:t>
            </w:r>
          </w:p>
        </w:tc>
      </w:tr>
      <w:tr w:rsidR="00785E2F" w:rsidRPr="00AC209F" w:rsidTr="00AC209F">
        <w:trPr>
          <w:trHeight w:val="435"/>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12.</w:t>
            </w:r>
          </w:p>
          <w:p w:rsidR="00785E2F" w:rsidRPr="00AC209F" w:rsidRDefault="00785E2F" w:rsidP="003747D1">
            <w:pPr>
              <w:pStyle w:val="aff0"/>
              <w:ind w:left="-142" w:right="-103"/>
              <w:rPr>
                <w:rFonts w:ascii="Times New Roman" w:hAnsi="Times New Roman" w:cs="Times New Roman"/>
                <w:b w:val="0"/>
                <w:bCs w:val="0"/>
                <w:sz w:val="24"/>
                <w:szCs w:val="24"/>
              </w:rPr>
            </w:pPr>
          </w:p>
        </w:tc>
        <w:tc>
          <w:tcPr>
            <w:tcW w:w="9203" w:type="dxa"/>
            <w:gridSpan w:val="2"/>
            <w:vAlign w:val="center"/>
          </w:tcPr>
          <w:p w:rsidR="00785E2F" w:rsidRPr="00AC209F" w:rsidRDefault="00785E2F" w:rsidP="003747D1">
            <w:pPr>
              <w:ind w:left="-142" w:right="-103" w:firstLine="28"/>
              <w:jc w:val="center"/>
              <w:rPr>
                <w:bCs/>
              </w:rPr>
            </w:pPr>
            <w:r w:rsidRPr="00AC209F">
              <w:rPr>
                <w:bCs/>
              </w:rPr>
              <w:t>До 500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35739,00</w:t>
            </w:r>
          </w:p>
        </w:tc>
      </w:tr>
      <w:tr w:rsidR="00785E2F" w:rsidRPr="00AC209F" w:rsidTr="00AC209F">
        <w:trPr>
          <w:trHeight w:val="564"/>
        </w:trPr>
        <w:tc>
          <w:tcPr>
            <w:tcW w:w="1106" w:type="dxa"/>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13.</w:t>
            </w: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85E2F" w:rsidRPr="00AC209F" w:rsidRDefault="00785E2F" w:rsidP="003747D1">
            <w:pPr>
              <w:ind w:left="-142" w:right="-103"/>
              <w:jc w:val="center"/>
              <w:rPr>
                <w:bCs/>
              </w:rPr>
            </w:pPr>
            <w:r w:rsidRPr="00AC209F">
              <w:rPr>
                <w:bCs/>
              </w:rPr>
              <w:t>40460,20</w:t>
            </w:r>
          </w:p>
        </w:tc>
      </w:tr>
      <w:tr w:rsidR="00785E2F" w:rsidRPr="00AC209F" w:rsidTr="00AC209F">
        <w:trPr>
          <w:trHeight w:val="371"/>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14.</w:t>
            </w:r>
          </w:p>
          <w:p w:rsidR="00785E2F" w:rsidRPr="00AC209F" w:rsidRDefault="00785E2F" w:rsidP="003747D1">
            <w:pPr>
              <w:pStyle w:val="aff0"/>
              <w:ind w:left="-142" w:right="-103"/>
              <w:rPr>
                <w:rFonts w:ascii="Times New Roman" w:hAnsi="Times New Roman" w:cs="Times New Roman"/>
                <w:b w:val="0"/>
                <w:bCs w:val="0"/>
                <w:sz w:val="24"/>
                <w:szCs w:val="24"/>
              </w:rPr>
            </w:pPr>
          </w:p>
        </w:tc>
        <w:tc>
          <w:tcPr>
            <w:tcW w:w="9203" w:type="dxa"/>
            <w:gridSpan w:val="2"/>
            <w:vAlign w:val="center"/>
          </w:tcPr>
          <w:p w:rsidR="00785E2F" w:rsidRPr="00AC209F" w:rsidRDefault="00785E2F" w:rsidP="003747D1">
            <w:pPr>
              <w:ind w:left="-142" w:right="-103" w:firstLine="28"/>
              <w:jc w:val="center"/>
              <w:rPr>
                <w:bCs/>
              </w:rPr>
            </w:pPr>
            <w:r w:rsidRPr="00AC209F">
              <w:rPr>
                <w:bCs/>
              </w:rPr>
              <w:t>До 700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43756,90</w:t>
            </w:r>
          </w:p>
        </w:tc>
      </w:tr>
      <w:tr w:rsidR="00785E2F" w:rsidRPr="00AC209F" w:rsidTr="00AC209F">
        <w:trPr>
          <w:trHeight w:val="564"/>
        </w:trPr>
        <w:tc>
          <w:tcPr>
            <w:tcW w:w="1106" w:type="dxa"/>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15.</w:t>
            </w: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85E2F" w:rsidRPr="00AC209F" w:rsidRDefault="00785E2F" w:rsidP="003747D1">
            <w:pPr>
              <w:ind w:left="-142" w:right="-103"/>
              <w:jc w:val="center"/>
              <w:rPr>
                <w:bCs/>
              </w:rPr>
            </w:pPr>
            <w:r w:rsidRPr="00AC209F">
              <w:rPr>
                <w:bCs/>
              </w:rPr>
              <w:t>49172,20</w:t>
            </w:r>
          </w:p>
        </w:tc>
      </w:tr>
      <w:tr w:rsidR="00785E2F" w:rsidRPr="00AC209F" w:rsidTr="00AC209F">
        <w:trPr>
          <w:trHeight w:val="381"/>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16.</w:t>
            </w:r>
          </w:p>
          <w:p w:rsidR="00785E2F" w:rsidRPr="00AC209F" w:rsidRDefault="00785E2F" w:rsidP="003747D1">
            <w:pPr>
              <w:pStyle w:val="aff0"/>
              <w:ind w:left="-142" w:right="-103"/>
              <w:rPr>
                <w:rFonts w:ascii="Times New Roman" w:hAnsi="Times New Roman" w:cs="Times New Roman"/>
                <w:b w:val="0"/>
                <w:bCs w:val="0"/>
                <w:sz w:val="24"/>
                <w:szCs w:val="24"/>
              </w:rPr>
            </w:pPr>
          </w:p>
        </w:tc>
        <w:tc>
          <w:tcPr>
            <w:tcW w:w="9203" w:type="dxa"/>
            <w:gridSpan w:val="2"/>
            <w:vAlign w:val="center"/>
          </w:tcPr>
          <w:p w:rsidR="00785E2F" w:rsidRPr="00AC209F" w:rsidRDefault="00785E2F" w:rsidP="003747D1">
            <w:pPr>
              <w:ind w:left="-142" w:right="-103" w:firstLine="28"/>
              <w:jc w:val="center"/>
              <w:rPr>
                <w:bCs/>
              </w:rPr>
            </w:pPr>
            <w:r w:rsidRPr="00AC209F">
              <w:rPr>
                <w:bCs/>
              </w:rPr>
              <w:t>До 800 км включительно</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45911,80</w:t>
            </w:r>
          </w:p>
        </w:tc>
      </w:tr>
      <w:tr w:rsidR="00785E2F" w:rsidRPr="00AC209F" w:rsidTr="003747D1">
        <w:trPr>
          <w:trHeight w:val="846"/>
        </w:trPr>
        <w:tc>
          <w:tcPr>
            <w:tcW w:w="1106" w:type="dxa"/>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17.</w:t>
            </w: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85E2F" w:rsidRPr="00AC209F" w:rsidRDefault="00785E2F" w:rsidP="003747D1">
            <w:pPr>
              <w:ind w:left="-142" w:right="-103"/>
              <w:jc w:val="center"/>
              <w:rPr>
                <w:bCs/>
              </w:rPr>
            </w:pPr>
            <w:r w:rsidRPr="00AC209F">
              <w:rPr>
                <w:bCs/>
              </w:rPr>
              <w:t>52464,50</w:t>
            </w:r>
          </w:p>
        </w:tc>
      </w:tr>
      <w:tr w:rsidR="00785E2F" w:rsidRPr="00AC209F" w:rsidTr="009C5A75">
        <w:trPr>
          <w:trHeight w:val="291"/>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18.</w:t>
            </w:r>
          </w:p>
        </w:tc>
        <w:tc>
          <w:tcPr>
            <w:tcW w:w="9203" w:type="dxa"/>
            <w:gridSpan w:val="2"/>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Работа автомобиля сверх норматива (за один час)</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275,00</w:t>
            </w:r>
          </w:p>
        </w:tc>
      </w:tr>
      <w:tr w:rsidR="00785E2F" w:rsidRPr="00AC209F" w:rsidTr="00AC209F">
        <w:trPr>
          <w:trHeight w:val="564"/>
        </w:trPr>
        <w:tc>
          <w:tcPr>
            <w:tcW w:w="1106" w:type="dxa"/>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19.</w:t>
            </w: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85E2F" w:rsidRPr="00AC209F" w:rsidRDefault="00785E2F" w:rsidP="003747D1">
            <w:pPr>
              <w:ind w:left="-142" w:right="-103"/>
              <w:jc w:val="center"/>
              <w:rPr>
                <w:bCs/>
              </w:rPr>
            </w:pPr>
            <w:r w:rsidRPr="00AC209F">
              <w:rPr>
                <w:bCs/>
              </w:rPr>
              <w:t>533,50</w:t>
            </w:r>
          </w:p>
        </w:tc>
      </w:tr>
      <w:tr w:rsidR="00785E2F" w:rsidRPr="00AC209F" w:rsidTr="00AC209F">
        <w:trPr>
          <w:trHeight w:val="375"/>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20.</w:t>
            </w:r>
          </w:p>
        </w:tc>
        <w:tc>
          <w:tcPr>
            <w:tcW w:w="9203" w:type="dxa"/>
            <w:gridSpan w:val="2"/>
            <w:vAlign w:val="center"/>
          </w:tcPr>
          <w:p w:rsidR="00785E2F" w:rsidRPr="00AC209F" w:rsidRDefault="00785E2F" w:rsidP="003747D1">
            <w:pPr>
              <w:ind w:left="-142" w:right="-103" w:firstLine="28"/>
              <w:jc w:val="center"/>
              <w:rPr>
                <w:bCs/>
              </w:rPr>
            </w:pPr>
            <w:r w:rsidRPr="00AC209F">
              <w:t>Норма времени на загрузку/выгрузку контейнера</w:t>
            </w:r>
          </w:p>
        </w:tc>
      </w:tr>
      <w:tr w:rsidR="00785E2F" w:rsidRPr="00AC209F" w:rsidTr="00AC209F">
        <w:trPr>
          <w:trHeight w:val="564"/>
        </w:trPr>
        <w:tc>
          <w:tcPr>
            <w:tcW w:w="1106" w:type="dxa"/>
            <w:vMerge/>
            <w:vAlign w:val="center"/>
          </w:tcPr>
          <w:p w:rsidR="00785E2F" w:rsidRPr="00AC209F" w:rsidRDefault="00785E2F" w:rsidP="003747D1">
            <w:pPr>
              <w:pStyle w:val="aff0"/>
              <w:ind w:left="-142" w:right="-103"/>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ind w:left="-142" w:right="-103"/>
              <w:jc w:val="center"/>
              <w:rPr>
                <w:bCs/>
              </w:rPr>
            </w:pPr>
            <w:r w:rsidRPr="00AC209F">
              <w:rPr>
                <w:bCs/>
              </w:rPr>
              <w:t>3 часа</w:t>
            </w:r>
          </w:p>
        </w:tc>
      </w:tr>
      <w:tr w:rsidR="00785E2F" w:rsidRPr="00AC209F" w:rsidTr="00AC209F">
        <w:trPr>
          <w:trHeight w:val="564"/>
        </w:trPr>
        <w:tc>
          <w:tcPr>
            <w:tcW w:w="1106" w:type="dxa"/>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21.</w:t>
            </w:r>
          </w:p>
        </w:tc>
        <w:tc>
          <w:tcPr>
            <w:tcW w:w="4389" w:type="dxa"/>
            <w:vAlign w:val="center"/>
          </w:tcPr>
          <w:p w:rsidR="00785E2F" w:rsidRPr="00AC209F" w:rsidRDefault="00785E2F" w:rsidP="003747D1">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85E2F" w:rsidRPr="00AC209F" w:rsidRDefault="00785E2F" w:rsidP="003747D1">
            <w:pPr>
              <w:ind w:left="-142" w:right="-103"/>
              <w:jc w:val="center"/>
              <w:rPr>
                <w:bCs/>
              </w:rPr>
            </w:pPr>
            <w:r w:rsidRPr="00AC209F">
              <w:rPr>
                <w:bCs/>
              </w:rPr>
              <w:t>4 часа</w:t>
            </w:r>
          </w:p>
        </w:tc>
      </w:tr>
      <w:tr w:rsidR="00785E2F" w:rsidRPr="00AC209F" w:rsidTr="00AC209F">
        <w:trPr>
          <w:trHeight w:val="495"/>
        </w:trPr>
        <w:tc>
          <w:tcPr>
            <w:tcW w:w="1106" w:type="dxa"/>
            <w:vMerge w:val="restart"/>
            <w:vAlign w:val="center"/>
          </w:tcPr>
          <w:p w:rsidR="00785E2F" w:rsidRPr="00AC209F" w:rsidRDefault="00785E2F" w:rsidP="003747D1">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22.</w:t>
            </w:r>
          </w:p>
        </w:tc>
        <w:tc>
          <w:tcPr>
            <w:tcW w:w="9203" w:type="dxa"/>
            <w:gridSpan w:val="2"/>
            <w:vAlign w:val="center"/>
          </w:tcPr>
          <w:p w:rsidR="00785E2F" w:rsidRPr="00AC209F" w:rsidRDefault="00785E2F" w:rsidP="003747D1">
            <w:pPr>
              <w:ind w:left="-142" w:right="-103" w:firstLine="28"/>
              <w:jc w:val="center"/>
              <w:rPr>
                <w:bCs/>
              </w:rPr>
            </w:pPr>
            <w:r w:rsidRPr="00AC209F">
              <w:rPr>
                <w:bCs/>
              </w:rPr>
              <w:t>Загрузка контейнера по дополнительному адресу</w:t>
            </w:r>
          </w:p>
        </w:tc>
      </w:tr>
      <w:tr w:rsidR="00785E2F" w:rsidRPr="00AC209F" w:rsidTr="003747D1">
        <w:trPr>
          <w:trHeight w:val="289"/>
        </w:trPr>
        <w:tc>
          <w:tcPr>
            <w:tcW w:w="1106" w:type="dxa"/>
            <w:vMerge/>
            <w:vAlign w:val="center"/>
          </w:tcPr>
          <w:p w:rsidR="00785E2F" w:rsidRPr="00AC209F" w:rsidRDefault="00785E2F" w:rsidP="003747D1">
            <w:pPr>
              <w:pStyle w:val="aff0"/>
              <w:rPr>
                <w:rFonts w:ascii="Times New Roman" w:hAnsi="Times New Roman" w:cs="Times New Roman"/>
                <w:b w:val="0"/>
                <w:bCs w:val="0"/>
                <w:sz w:val="24"/>
                <w:szCs w:val="24"/>
              </w:rPr>
            </w:pPr>
          </w:p>
        </w:tc>
        <w:tc>
          <w:tcPr>
            <w:tcW w:w="4389" w:type="dxa"/>
            <w:vAlign w:val="center"/>
          </w:tcPr>
          <w:p w:rsidR="00785E2F" w:rsidRPr="00AC209F" w:rsidRDefault="00785E2F" w:rsidP="003747D1">
            <w:pPr>
              <w:pStyle w:val="aff0"/>
              <w:ind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785E2F" w:rsidRPr="00AC209F" w:rsidRDefault="00785E2F" w:rsidP="003747D1">
            <w:pPr>
              <w:jc w:val="center"/>
              <w:rPr>
                <w:bCs/>
              </w:rPr>
            </w:pPr>
            <w:r w:rsidRPr="00AC209F">
              <w:rPr>
                <w:bCs/>
              </w:rPr>
              <w:t>341,00</w:t>
            </w:r>
          </w:p>
        </w:tc>
      </w:tr>
      <w:tr w:rsidR="00785E2F" w:rsidRPr="00AC209F" w:rsidTr="003747D1">
        <w:trPr>
          <w:trHeight w:val="240"/>
        </w:trPr>
        <w:tc>
          <w:tcPr>
            <w:tcW w:w="1106" w:type="dxa"/>
            <w:vAlign w:val="center"/>
          </w:tcPr>
          <w:p w:rsidR="00785E2F" w:rsidRPr="00AC209F" w:rsidRDefault="00785E2F" w:rsidP="003747D1">
            <w:pPr>
              <w:pStyle w:val="aff0"/>
              <w:rPr>
                <w:rFonts w:ascii="Times New Roman" w:hAnsi="Times New Roman" w:cs="Times New Roman"/>
                <w:b w:val="0"/>
                <w:bCs w:val="0"/>
                <w:sz w:val="24"/>
                <w:szCs w:val="24"/>
              </w:rPr>
            </w:pPr>
            <w:r w:rsidRPr="00AC209F">
              <w:rPr>
                <w:rFonts w:ascii="Times New Roman" w:hAnsi="Times New Roman" w:cs="Times New Roman"/>
                <w:b w:val="0"/>
                <w:bCs w:val="0"/>
                <w:sz w:val="24"/>
                <w:szCs w:val="24"/>
              </w:rPr>
              <w:t>23.</w:t>
            </w:r>
          </w:p>
        </w:tc>
        <w:tc>
          <w:tcPr>
            <w:tcW w:w="4389" w:type="dxa"/>
            <w:vAlign w:val="center"/>
          </w:tcPr>
          <w:p w:rsidR="00785E2F" w:rsidRPr="00AC209F" w:rsidRDefault="00785E2F" w:rsidP="003747D1">
            <w:pPr>
              <w:pStyle w:val="aff0"/>
              <w:ind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785E2F" w:rsidRPr="00AC209F" w:rsidRDefault="00785E2F" w:rsidP="003747D1">
            <w:pPr>
              <w:jc w:val="center"/>
              <w:rPr>
                <w:bCs/>
              </w:rPr>
            </w:pPr>
            <w:r w:rsidRPr="00AC209F">
              <w:rPr>
                <w:bCs/>
              </w:rPr>
              <w:t>341,00</w:t>
            </w:r>
          </w:p>
        </w:tc>
      </w:tr>
    </w:tbl>
    <w:p w:rsidR="00785E2F" w:rsidRDefault="00785E2F" w:rsidP="00090117">
      <w:pPr>
        <w:jc w:val="center"/>
        <w:rPr>
          <w:b/>
          <w:bCs/>
          <w:color w:val="000000"/>
        </w:rPr>
      </w:pPr>
    </w:p>
    <w:p w:rsidR="00F316EA" w:rsidRDefault="00F316EA" w:rsidP="007B6F8F">
      <w:pPr>
        <w:spacing w:after="200" w:line="276" w:lineRule="auto"/>
        <w:ind w:firstLine="708"/>
        <w:jc w:val="center"/>
        <w:rPr>
          <w:b/>
          <w:sz w:val="32"/>
          <w:szCs w:val="32"/>
        </w:rPr>
      </w:pPr>
    </w:p>
    <w:p w:rsidR="002E18D3" w:rsidRPr="00143B82" w:rsidRDefault="006400A0" w:rsidP="007B6F8F">
      <w:pPr>
        <w:spacing w:after="200" w:line="276" w:lineRule="auto"/>
        <w:ind w:firstLine="708"/>
        <w:jc w:val="center"/>
        <w:rPr>
          <w:b/>
          <w:sz w:val="32"/>
          <w:szCs w:val="32"/>
        </w:rPr>
      </w:pPr>
      <w:r w:rsidRPr="00143B82">
        <w:rPr>
          <w:b/>
          <w:sz w:val="32"/>
          <w:szCs w:val="32"/>
        </w:rPr>
        <w:t>5</w:t>
      </w:r>
      <w:r w:rsidR="002E18D3" w:rsidRPr="00143B82">
        <w:rPr>
          <w:b/>
          <w:sz w:val="32"/>
          <w:szCs w:val="32"/>
        </w:rPr>
        <w:t>. Информационная карта</w:t>
      </w:r>
    </w:p>
    <w:p w:rsidR="002E18D3" w:rsidRPr="00143B82" w:rsidRDefault="002E18D3" w:rsidP="005E78E6">
      <w:pPr>
        <w:pStyle w:val="19"/>
        <w:ind w:left="-142" w:firstLine="426"/>
        <w:rPr>
          <w:szCs w:val="28"/>
        </w:rPr>
      </w:pPr>
      <w:r w:rsidRPr="00143B82">
        <w:rPr>
          <w:szCs w:val="28"/>
        </w:rPr>
        <w:t xml:space="preserve">Следующие условия проведения </w:t>
      </w:r>
      <w:r w:rsidR="00AF0C20" w:rsidRPr="00143B82">
        <w:rPr>
          <w:szCs w:val="28"/>
        </w:rPr>
        <w:t xml:space="preserve">процедуры Размещения оферты </w:t>
      </w:r>
      <w:r w:rsidRPr="00143B82">
        <w:rPr>
          <w:szCs w:val="28"/>
        </w:rPr>
        <w:t>являются неотъемлемой частью настоящей документации</w:t>
      </w:r>
      <w:r w:rsidR="00AF0C20" w:rsidRPr="00143B82">
        <w:rPr>
          <w:szCs w:val="28"/>
        </w:rPr>
        <w:t xml:space="preserve"> о закупке (оферте)</w:t>
      </w:r>
      <w:r w:rsidRPr="00143B82">
        <w:rPr>
          <w:szCs w:val="28"/>
        </w:rPr>
        <w:t xml:space="preserve">, уточняют и </w:t>
      </w:r>
      <w:r w:rsidR="00EF779C" w:rsidRPr="00143B82">
        <w:rPr>
          <w:szCs w:val="28"/>
        </w:rPr>
        <w:t>дополняют положения настоящей документации о закупке</w:t>
      </w:r>
      <w:r w:rsidR="00A26820" w:rsidRPr="00143B82">
        <w:rPr>
          <w:szCs w:val="28"/>
        </w:rPr>
        <w:t xml:space="preserve"> (</w:t>
      </w:r>
      <w:r w:rsidR="00AF0C20" w:rsidRPr="00143B82">
        <w:rPr>
          <w:szCs w:val="28"/>
        </w:rPr>
        <w:t>оферты</w:t>
      </w:r>
      <w:r w:rsidR="00A26820" w:rsidRPr="00143B82">
        <w:rPr>
          <w:szCs w:val="28"/>
        </w:rPr>
        <w:t>)</w:t>
      </w:r>
      <w:r w:rsidR="00EF779C" w:rsidRPr="00143B82">
        <w:rPr>
          <w:szCs w:val="28"/>
        </w:rPr>
        <w:t>.</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694"/>
        <w:gridCol w:w="6838"/>
      </w:tblGrid>
      <w:tr w:rsidR="007B6F8F" w:rsidRPr="00143B82" w:rsidTr="00057EBF">
        <w:tc>
          <w:tcPr>
            <w:tcW w:w="675" w:type="dxa"/>
            <w:vAlign w:val="center"/>
          </w:tcPr>
          <w:p w:rsidR="007B6F8F" w:rsidRPr="00143B82" w:rsidRDefault="007B6F8F" w:rsidP="000342F7">
            <w:pPr>
              <w:autoSpaceDE w:val="0"/>
              <w:jc w:val="center"/>
              <w:rPr>
                <w:b/>
              </w:rPr>
            </w:pPr>
            <w:r w:rsidRPr="00143B82">
              <w:rPr>
                <w:b/>
              </w:rPr>
              <w:t xml:space="preserve">№ </w:t>
            </w:r>
            <w:proofErr w:type="spellStart"/>
            <w:r w:rsidRPr="00143B82">
              <w:rPr>
                <w:b/>
              </w:rPr>
              <w:t>п</w:t>
            </w:r>
            <w:proofErr w:type="spellEnd"/>
            <w:r w:rsidRPr="00143B82">
              <w:rPr>
                <w:b/>
              </w:rPr>
              <w:t>/</w:t>
            </w:r>
            <w:proofErr w:type="spellStart"/>
            <w:r w:rsidRPr="00143B82">
              <w:rPr>
                <w:b/>
              </w:rPr>
              <w:t>п</w:t>
            </w:r>
            <w:proofErr w:type="spellEnd"/>
          </w:p>
          <w:p w:rsidR="007B6F8F" w:rsidRPr="00143B82" w:rsidRDefault="007B6F8F" w:rsidP="000342F7">
            <w:pPr>
              <w:jc w:val="center"/>
              <w:rPr>
                <w:b/>
              </w:rPr>
            </w:pPr>
          </w:p>
        </w:tc>
        <w:tc>
          <w:tcPr>
            <w:tcW w:w="2694" w:type="dxa"/>
            <w:vAlign w:val="center"/>
          </w:tcPr>
          <w:p w:rsidR="007B6F8F" w:rsidRPr="00143B82" w:rsidRDefault="007B6F8F" w:rsidP="000342F7">
            <w:pPr>
              <w:autoSpaceDE w:val="0"/>
              <w:jc w:val="center"/>
              <w:rPr>
                <w:b/>
              </w:rPr>
            </w:pPr>
            <w:r w:rsidRPr="00143B82">
              <w:rPr>
                <w:b/>
              </w:rPr>
              <w:t xml:space="preserve">Наименование </w:t>
            </w:r>
            <w:proofErr w:type="spellStart"/>
            <w:r w:rsidRPr="00143B82">
              <w:rPr>
                <w:b/>
              </w:rPr>
              <w:t>п</w:t>
            </w:r>
            <w:proofErr w:type="spellEnd"/>
            <w:r w:rsidRPr="00143B82">
              <w:rPr>
                <w:b/>
              </w:rPr>
              <w:t>/</w:t>
            </w:r>
            <w:proofErr w:type="spellStart"/>
            <w:r w:rsidRPr="00143B82">
              <w:rPr>
                <w:b/>
              </w:rPr>
              <w:t>п</w:t>
            </w:r>
            <w:proofErr w:type="spellEnd"/>
          </w:p>
        </w:tc>
        <w:tc>
          <w:tcPr>
            <w:tcW w:w="6838" w:type="dxa"/>
            <w:vAlign w:val="center"/>
          </w:tcPr>
          <w:p w:rsidR="007B6F8F" w:rsidRPr="00143B82" w:rsidRDefault="007B6F8F" w:rsidP="000342F7">
            <w:pPr>
              <w:autoSpaceDE w:val="0"/>
              <w:jc w:val="center"/>
              <w:rPr>
                <w:b/>
              </w:rPr>
            </w:pPr>
            <w:r w:rsidRPr="00143B82">
              <w:rPr>
                <w:b/>
              </w:rPr>
              <w:t>Содержание</w:t>
            </w:r>
            <w:r w:rsidRPr="00143B82">
              <w:rPr>
                <w:i/>
              </w:rPr>
              <w:t xml:space="preserve"> </w:t>
            </w:r>
          </w:p>
        </w:tc>
      </w:tr>
      <w:tr w:rsidR="007B6F8F" w:rsidRPr="00143B82" w:rsidTr="00913C7C">
        <w:trPr>
          <w:trHeight w:val="1493"/>
        </w:trPr>
        <w:tc>
          <w:tcPr>
            <w:tcW w:w="675" w:type="dxa"/>
          </w:tcPr>
          <w:p w:rsidR="007B6F8F" w:rsidRPr="00143B82" w:rsidRDefault="007B6F8F" w:rsidP="000342F7">
            <w:pPr>
              <w:jc w:val="both"/>
              <w:rPr>
                <w:b/>
              </w:rPr>
            </w:pPr>
            <w:r w:rsidRPr="00143B82">
              <w:rPr>
                <w:b/>
              </w:rPr>
              <w:t>1.</w:t>
            </w:r>
          </w:p>
        </w:tc>
        <w:tc>
          <w:tcPr>
            <w:tcW w:w="2694" w:type="dxa"/>
          </w:tcPr>
          <w:p w:rsidR="007B6F8F" w:rsidRPr="00143B82" w:rsidRDefault="007B6F8F" w:rsidP="000342F7">
            <w:pPr>
              <w:autoSpaceDE w:val="0"/>
              <w:rPr>
                <w:b/>
              </w:rPr>
            </w:pPr>
            <w:r w:rsidRPr="00143B82">
              <w:rPr>
                <w:b/>
              </w:rPr>
              <w:t>Предмет процедуры Размещения оферты</w:t>
            </w:r>
          </w:p>
          <w:p w:rsidR="007B6F8F" w:rsidRPr="00143B82" w:rsidRDefault="007B6F8F" w:rsidP="000342F7">
            <w:pPr>
              <w:autoSpaceDE w:val="0"/>
              <w:rPr>
                <w:b/>
              </w:rPr>
            </w:pPr>
          </w:p>
        </w:tc>
        <w:tc>
          <w:tcPr>
            <w:tcW w:w="6838" w:type="dxa"/>
          </w:tcPr>
          <w:p w:rsidR="007B6F8F" w:rsidRPr="00143B82" w:rsidRDefault="007B6F8F" w:rsidP="007D3EB2">
            <w:pPr>
              <w:ind w:firstLine="459"/>
              <w:jc w:val="both"/>
              <w:rPr>
                <w:b/>
              </w:rPr>
            </w:pPr>
            <w:r w:rsidRPr="00143B82">
              <w:t xml:space="preserve">Размещение оферты </w:t>
            </w:r>
            <w:r w:rsidR="00E17C97" w:rsidRPr="00CA37C5">
              <w:rPr>
                <w:color w:val="000000" w:themeColor="text1"/>
                <w:szCs w:val="28"/>
              </w:rPr>
              <w:t>№</w:t>
            </w:r>
            <w:r w:rsidR="00763A89">
              <w:rPr>
                <w:color w:val="000000" w:themeColor="text1"/>
                <w:szCs w:val="28"/>
              </w:rPr>
              <w:t xml:space="preserve"> </w:t>
            </w:r>
            <w:r w:rsidR="00371890">
              <w:rPr>
                <w:color w:val="000000" w:themeColor="text1"/>
                <w:szCs w:val="28"/>
              </w:rPr>
              <w:t xml:space="preserve"> </w:t>
            </w:r>
            <w:r w:rsidR="00C926DA">
              <w:rPr>
                <w:color w:val="000000" w:themeColor="text1"/>
                <w:szCs w:val="28"/>
              </w:rPr>
              <w:t>РО</w:t>
            </w:r>
            <w:r w:rsidR="005A64D3">
              <w:rPr>
                <w:color w:val="000000" w:themeColor="text1"/>
                <w:szCs w:val="28"/>
              </w:rPr>
              <w:t>-</w:t>
            </w:r>
            <w:r w:rsidR="00C926DA">
              <w:rPr>
                <w:color w:val="000000" w:themeColor="text1"/>
                <w:szCs w:val="28"/>
              </w:rPr>
              <w:t>СВЕРД</w:t>
            </w:r>
            <w:r w:rsidR="005A64D3">
              <w:rPr>
                <w:color w:val="000000" w:themeColor="text1"/>
                <w:szCs w:val="28"/>
              </w:rPr>
              <w:t>-</w:t>
            </w:r>
            <w:r w:rsidR="00C926DA">
              <w:rPr>
                <w:color w:val="000000" w:themeColor="text1"/>
                <w:szCs w:val="28"/>
              </w:rPr>
              <w:t>16</w:t>
            </w:r>
            <w:r w:rsidR="005A64D3">
              <w:rPr>
                <w:color w:val="000000" w:themeColor="text1"/>
                <w:szCs w:val="28"/>
              </w:rPr>
              <w:t>-</w:t>
            </w:r>
            <w:r w:rsidR="004F7F57">
              <w:rPr>
                <w:color w:val="000000" w:themeColor="text1"/>
                <w:szCs w:val="28"/>
              </w:rPr>
              <w:t>00</w:t>
            </w:r>
            <w:r w:rsidR="002242F1">
              <w:rPr>
                <w:color w:val="000000" w:themeColor="text1"/>
                <w:szCs w:val="28"/>
              </w:rPr>
              <w:t>2</w:t>
            </w:r>
            <w:r w:rsidR="00785E2F">
              <w:rPr>
                <w:color w:val="000000" w:themeColor="text1"/>
                <w:szCs w:val="28"/>
              </w:rPr>
              <w:t>5</w:t>
            </w:r>
            <w:r w:rsidR="00C926DA">
              <w:rPr>
                <w:color w:val="000000" w:themeColor="text1"/>
                <w:szCs w:val="28"/>
              </w:rPr>
              <w:t xml:space="preserve"> </w:t>
            </w:r>
            <w:r w:rsidRPr="00143B82">
              <w:t xml:space="preserve">на </w:t>
            </w:r>
            <w:r w:rsidRPr="00143B82">
              <w:rPr>
                <w:color w:val="000000"/>
              </w:rPr>
              <w:t>право</w:t>
            </w:r>
            <w:r w:rsidRPr="00143B82">
              <w:rPr>
                <w:color w:val="FF0000"/>
              </w:rPr>
              <w:t xml:space="preserve"> </w:t>
            </w:r>
            <w:r w:rsidRPr="00143B82">
              <w:t xml:space="preserve">заключения договора аренды транспортных средств с экипажем для перевозки порожних </w:t>
            </w:r>
            <w:r w:rsidR="000D4B76">
              <w:t>и груженых контейнеров</w:t>
            </w:r>
            <w:r w:rsidR="005A2D33">
              <w:t xml:space="preserve"> </w:t>
            </w:r>
            <w:r w:rsidR="000D4B76">
              <w:t>филиала П</w:t>
            </w:r>
            <w:r w:rsidRPr="00143B82">
              <w:t>АО «</w:t>
            </w:r>
            <w:proofErr w:type="spellStart"/>
            <w:r w:rsidRPr="00143B82">
              <w:t>ТрансКонтейнер</w:t>
            </w:r>
            <w:proofErr w:type="spellEnd"/>
            <w:r w:rsidRPr="00143B82">
              <w:t xml:space="preserve">» на </w:t>
            </w:r>
            <w:r w:rsidR="00AC126E">
              <w:t>Свердловской</w:t>
            </w:r>
            <w:r w:rsidR="001C4F5F">
              <w:t xml:space="preserve"> железной дороге в </w:t>
            </w:r>
            <w:r w:rsidR="00B91256">
              <w:t xml:space="preserve">               </w:t>
            </w:r>
            <w:r w:rsidR="003747D1">
              <w:t>г</w:t>
            </w:r>
            <w:r w:rsidR="007D3EB2">
              <w:t>.</w:t>
            </w:r>
            <w:r w:rsidR="00785E2F">
              <w:t>Сургут</w:t>
            </w:r>
            <w:r w:rsidR="002242F1">
              <w:t xml:space="preserve"> и прилегающих районах</w:t>
            </w:r>
            <w:r w:rsidR="00C9013E">
              <w:t xml:space="preserve"> в 2016-2017 годах.</w:t>
            </w:r>
          </w:p>
        </w:tc>
      </w:tr>
      <w:tr w:rsidR="007B6F8F" w:rsidRPr="00AC209F" w:rsidTr="00913C7C">
        <w:trPr>
          <w:trHeight w:val="3781"/>
        </w:trPr>
        <w:tc>
          <w:tcPr>
            <w:tcW w:w="675" w:type="dxa"/>
          </w:tcPr>
          <w:p w:rsidR="007B6F8F" w:rsidRPr="00143B82" w:rsidRDefault="007B6F8F" w:rsidP="000342F7">
            <w:pPr>
              <w:jc w:val="both"/>
              <w:rPr>
                <w:b/>
              </w:rPr>
            </w:pPr>
            <w:r w:rsidRPr="00143B82">
              <w:rPr>
                <w:b/>
              </w:rPr>
              <w:t>2.</w:t>
            </w:r>
          </w:p>
        </w:tc>
        <w:tc>
          <w:tcPr>
            <w:tcW w:w="2694" w:type="dxa"/>
          </w:tcPr>
          <w:p w:rsidR="007B6F8F" w:rsidRPr="00143B82" w:rsidRDefault="007B6F8F" w:rsidP="005939E1">
            <w:pPr>
              <w:autoSpaceDE w:val="0"/>
              <w:rPr>
                <w:b/>
              </w:rPr>
            </w:pPr>
            <w:r w:rsidRPr="00143B82">
              <w:rPr>
                <w:b/>
              </w:rPr>
              <w:t xml:space="preserve">Организатор </w:t>
            </w:r>
            <w:r w:rsidR="005939E1" w:rsidRPr="00143B82">
              <w:rPr>
                <w:b/>
              </w:rPr>
              <w:t>процедуры Размещения оферты,</w:t>
            </w:r>
            <w:r w:rsidRPr="00143B82">
              <w:rPr>
                <w:b/>
              </w:rPr>
              <w:t xml:space="preserve"> адрес, контактные лица и представители Заказчика</w:t>
            </w:r>
          </w:p>
        </w:tc>
        <w:tc>
          <w:tcPr>
            <w:tcW w:w="6838" w:type="dxa"/>
          </w:tcPr>
          <w:p w:rsidR="00F262CA" w:rsidRPr="00143B82" w:rsidRDefault="00F262CA" w:rsidP="00F262CA">
            <w:pPr>
              <w:ind w:firstLine="459"/>
              <w:jc w:val="both"/>
            </w:pPr>
            <w:r>
              <w:t>Организатором является П</w:t>
            </w:r>
            <w:r w:rsidRPr="00143B82">
              <w:t>АО «</w:t>
            </w:r>
            <w:proofErr w:type="spellStart"/>
            <w:r w:rsidRPr="00143B82">
              <w:t>ТрансКонтейнер</w:t>
            </w:r>
            <w:proofErr w:type="spellEnd"/>
            <w:r w:rsidRPr="00143B82">
              <w:t xml:space="preserve">». </w:t>
            </w:r>
          </w:p>
          <w:p w:rsidR="00F262CA" w:rsidRPr="00143B82" w:rsidRDefault="00F262CA" w:rsidP="00F262CA">
            <w:pPr>
              <w:ind w:firstLine="459"/>
              <w:jc w:val="both"/>
            </w:pPr>
            <w:r w:rsidRPr="00143B82">
              <w:t>Функции Организатора выполняет постоянная рабочая груп</w:t>
            </w:r>
            <w:r>
              <w:t>па Конкурсной комиссии филиала П</w:t>
            </w:r>
            <w:r w:rsidRPr="00143B82">
              <w:t>АО «</w:t>
            </w:r>
            <w:proofErr w:type="spellStart"/>
            <w:r w:rsidRPr="00143B82">
              <w:t>ТрансКонтейнер</w:t>
            </w:r>
            <w:proofErr w:type="spellEnd"/>
            <w:r w:rsidRPr="00143B82">
              <w:t xml:space="preserve">» на </w:t>
            </w:r>
            <w:r>
              <w:t>Свердловской</w:t>
            </w:r>
            <w:r w:rsidRPr="00143B82">
              <w:t xml:space="preserve"> железной дороге.</w:t>
            </w:r>
          </w:p>
          <w:p w:rsidR="00F262CA" w:rsidRPr="00143B82" w:rsidRDefault="00F262CA" w:rsidP="00F262CA">
            <w:pPr>
              <w:jc w:val="both"/>
            </w:pPr>
            <w:r w:rsidRPr="00143B82">
              <w:t xml:space="preserve">Адрес: </w:t>
            </w:r>
            <w:r>
              <w:t>620027,</w:t>
            </w:r>
            <w:r w:rsidRPr="00143B82">
              <w:t xml:space="preserve"> Российская Федерация, г.</w:t>
            </w:r>
            <w:r>
              <w:t>Екатеринбург</w:t>
            </w:r>
            <w:r w:rsidRPr="00143B82">
              <w:t xml:space="preserve">, </w:t>
            </w:r>
            <w:r w:rsidR="00D63620">
              <w:t xml:space="preserve">                   </w:t>
            </w:r>
            <w:r>
              <w:t>ул. Николая Никонова</w:t>
            </w:r>
            <w:r w:rsidRPr="00143B82">
              <w:t>,</w:t>
            </w:r>
            <w:r>
              <w:t xml:space="preserve"> д.8</w:t>
            </w:r>
            <w:r w:rsidRPr="00143B82">
              <w:t xml:space="preserve">.  </w:t>
            </w:r>
          </w:p>
          <w:p w:rsidR="00F262CA" w:rsidRDefault="00F262CA" w:rsidP="00F262CA">
            <w:pPr>
              <w:pStyle w:val="19"/>
              <w:spacing w:line="276" w:lineRule="auto"/>
              <w:ind w:firstLine="0"/>
              <w:rPr>
                <w:b/>
                <w:sz w:val="24"/>
                <w:szCs w:val="24"/>
              </w:rPr>
            </w:pPr>
            <w:r w:rsidRPr="00143B82">
              <w:rPr>
                <w:b/>
                <w:sz w:val="24"/>
                <w:szCs w:val="24"/>
              </w:rPr>
              <w:t>Контактные лица:</w:t>
            </w:r>
          </w:p>
          <w:p w:rsidR="00F262CA" w:rsidRDefault="00F262CA" w:rsidP="00F262CA">
            <w:pPr>
              <w:pStyle w:val="19"/>
              <w:spacing w:line="276" w:lineRule="auto"/>
              <w:ind w:firstLine="0"/>
              <w:jc w:val="left"/>
              <w:rPr>
                <w:sz w:val="24"/>
                <w:szCs w:val="24"/>
              </w:rPr>
            </w:pPr>
            <w:r w:rsidRPr="004F475E">
              <w:rPr>
                <w:sz w:val="24"/>
                <w:szCs w:val="24"/>
              </w:rPr>
              <w:t xml:space="preserve">- </w:t>
            </w:r>
            <w:r w:rsidR="002242F1">
              <w:rPr>
                <w:sz w:val="24"/>
                <w:szCs w:val="24"/>
              </w:rPr>
              <w:t xml:space="preserve"> </w:t>
            </w:r>
            <w:r w:rsidRPr="004F475E">
              <w:rPr>
                <w:sz w:val="24"/>
                <w:szCs w:val="24"/>
              </w:rPr>
              <w:t>Кузнецова Наталья Владимировна, тел. 8</w:t>
            </w:r>
            <w:r>
              <w:rPr>
                <w:sz w:val="24"/>
                <w:szCs w:val="24"/>
              </w:rPr>
              <w:t xml:space="preserve"> </w:t>
            </w:r>
            <w:r w:rsidRPr="004F475E">
              <w:rPr>
                <w:sz w:val="24"/>
                <w:szCs w:val="24"/>
              </w:rPr>
              <w:t>(3</w:t>
            </w:r>
            <w:r w:rsidR="00AC209F">
              <w:rPr>
                <w:sz w:val="24"/>
                <w:szCs w:val="24"/>
              </w:rPr>
              <w:t>43) 380-12-45 / 380-12-00 (доб</w:t>
            </w:r>
            <w:r w:rsidRPr="004F475E">
              <w:rPr>
                <w:sz w:val="24"/>
                <w:szCs w:val="24"/>
              </w:rPr>
              <w:t xml:space="preserve">.5215), электронный адрес: </w:t>
            </w:r>
            <w:proofErr w:type="spellStart"/>
            <w:r w:rsidRPr="004F475E">
              <w:rPr>
                <w:sz w:val="24"/>
                <w:szCs w:val="24"/>
                <w:lang w:val="en-US"/>
              </w:rPr>
              <w:t>KuznetcovaNaV</w:t>
            </w:r>
            <w:proofErr w:type="spellEnd"/>
            <w:r w:rsidRPr="004F475E">
              <w:rPr>
                <w:sz w:val="24"/>
                <w:szCs w:val="24"/>
              </w:rPr>
              <w:t>@</w:t>
            </w:r>
            <w:proofErr w:type="spellStart"/>
            <w:r w:rsidRPr="004F475E">
              <w:rPr>
                <w:sz w:val="24"/>
                <w:szCs w:val="24"/>
                <w:lang w:val="en-US"/>
              </w:rPr>
              <w:t>trcont</w:t>
            </w:r>
            <w:proofErr w:type="spellEnd"/>
            <w:r w:rsidRPr="004F475E">
              <w:rPr>
                <w:sz w:val="24"/>
                <w:szCs w:val="24"/>
              </w:rPr>
              <w:t>.</w:t>
            </w:r>
            <w:proofErr w:type="spellStart"/>
            <w:r w:rsidRPr="004F475E">
              <w:rPr>
                <w:sz w:val="24"/>
                <w:szCs w:val="24"/>
                <w:lang w:val="en-US"/>
              </w:rPr>
              <w:t>ru</w:t>
            </w:r>
            <w:proofErr w:type="spellEnd"/>
          </w:p>
          <w:p w:rsidR="00AC209F" w:rsidRPr="00AC209F" w:rsidRDefault="00090117" w:rsidP="00AC209F">
            <w:pPr>
              <w:rPr>
                <w:iCs/>
              </w:rPr>
            </w:pPr>
            <w:r w:rsidRPr="004F475E">
              <w:t xml:space="preserve">- </w:t>
            </w:r>
            <w:r w:rsidR="00AC209F" w:rsidRPr="00AC209F">
              <w:rPr>
                <w:bCs/>
                <w:iCs/>
              </w:rPr>
              <w:t>Курц Наталья Викторовна,</w:t>
            </w:r>
            <w:r w:rsidR="00AC209F">
              <w:rPr>
                <w:bCs/>
                <w:iCs/>
              </w:rPr>
              <w:t xml:space="preserve"> </w:t>
            </w:r>
            <w:r w:rsidR="00AC209F" w:rsidRPr="00AC209F">
              <w:rPr>
                <w:iCs/>
              </w:rPr>
              <w:t>тел. (3462) 39-50-20</w:t>
            </w:r>
            <w:r w:rsidR="00AC209F">
              <w:rPr>
                <w:iCs/>
              </w:rPr>
              <w:t xml:space="preserve"> (</w:t>
            </w:r>
            <w:proofErr w:type="spellStart"/>
            <w:r w:rsidR="00AC209F">
              <w:rPr>
                <w:iCs/>
              </w:rPr>
              <w:t>доб</w:t>
            </w:r>
            <w:proofErr w:type="spellEnd"/>
            <w:r w:rsidR="00AC209F">
              <w:rPr>
                <w:iCs/>
              </w:rPr>
              <w:t>.</w:t>
            </w:r>
            <w:r w:rsidR="00AC209F" w:rsidRPr="00AC209F">
              <w:rPr>
                <w:iCs/>
              </w:rPr>
              <w:t xml:space="preserve"> 5295</w:t>
            </w:r>
            <w:r w:rsidR="00AC209F">
              <w:rPr>
                <w:iCs/>
              </w:rPr>
              <w:t>)</w:t>
            </w:r>
          </w:p>
          <w:p w:rsidR="00AC209F" w:rsidRDefault="00AC209F" w:rsidP="00AC209F">
            <w:r w:rsidRPr="00AC209F">
              <w:rPr>
                <w:iCs/>
              </w:rPr>
              <w:t>тел. +7(912)817-13-00</w:t>
            </w:r>
            <w:r>
              <w:rPr>
                <w:iCs/>
              </w:rPr>
              <w:t xml:space="preserve"> </w:t>
            </w:r>
            <w:r w:rsidRPr="004F475E">
              <w:t xml:space="preserve">электронный адрес: </w:t>
            </w:r>
          </w:p>
          <w:p w:rsidR="00AC209F" w:rsidRPr="00AC209F" w:rsidRDefault="00AC209F" w:rsidP="00AC209F">
            <w:pPr>
              <w:rPr>
                <w:b/>
                <w:bCs/>
                <w:i/>
                <w:iCs/>
                <w:color w:val="0070C0"/>
              </w:rPr>
            </w:pPr>
            <w:r w:rsidRPr="00AC209F">
              <w:rPr>
                <w:iCs/>
              </w:rPr>
              <w:t xml:space="preserve"> </w:t>
            </w:r>
            <w:hyperlink r:id="rId10" w:history="1">
              <w:r w:rsidRPr="00AC209F">
                <w:rPr>
                  <w:rStyle w:val="a7"/>
                  <w:bCs/>
                  <w:iCs/>
                  <w:color w:val="auto"/>
                  <w:lang w:val="en-US"/>
                </w:rPr>
                <w:t>KurtcNV</w:t>
              </w:r>
              <w:r w:rsidRPr="00AC209F">
                <w:rPr>
                  <w:rStyle w:val="a7"/>
                  <w:bCs/>
                  <w:iCs/>
                  <w:color w:val="auto"/>
                </w:rPr>
                <w:t>@</w:t>
              </w:r>
              <w:r w:rsidRPr="00AC209F">
                <w:rPr>
                  <w:rStyle w:val="a7"/>
                  <w:bCs/>
                  <w:iCs/>
                  <w:color w:val="auto"/>
                  <w:lang w:val="en-US"/>
                </w:rPr>
                <w:t>trcont</w:t>
              </w:r>
              <w:r w:rsidRPr="00AC209F">
                <w:rPr>
                  <w:rStyle w:val="a7"/>
                  <w:bCs/>
                  <w:iCs/>
                  <w:color w:val="auto"/>
                </w:rPr>
                <w:t>.</w:t>
              </w:r>
              <w:r w:rsidRPr="00AC209F">
                <w:rPr>
                  <w:rStyle w:val="a7"/>
                  <w:bCs/>
                  <w:iCs/>
                  <w:color w:val="auto"/>
                  <w:lang w:val="en-US"/>
                </w:rPr>
                <w:t>ru</w:t>
              </w:r>
            </w:hyperlink>
          </w:p>
          <w:p w:rsidR="00F70924" w:rsidRPr="00AC209F" w:rsidRDefault="00F70924" w:rsidP="00090117">
            <w:pPr>
              <w:pStyle w:val="19"/>
              <w:spacing w:line="276" w:lineRule="auto"/>
              <w:ind w:firstLine="0"/>
              <w:rPr>
                <w:sz w:val="24"/>
                <w:szCs w:val="24"/>
              </w:rPr>
            </w:pPr>
          </w:p>
        </w:tc>
      </w:tr>
      <w:tr w:rsidR="007B6F8F" w:rsidRPr="00143B82" w:rsidTr="00F316EA">
        <w:trPr>
          <w:trHeight w:val="1566"/>
        </w:trPr>
        <w:tc>
          <w:tcPr>
            <w:tcW w:w="675" w:type="dxa"/>
          </w:tcPr>
          <w:p w:rsidR="007B6F8F" w:rsidRPr="00143B82" w:rsidRDefault="007B6F8F" w:rsidP="000342F7">
            <w:pPr>
              <w:jc w:val="both"/>
              <w:rPr>
                <w:b/>
              </w:rPr>
            </w:pPr>
            <w:r w:rsidRPr="00143B82">
              <w:rPr>
                <w:b/>
              </w:rPr>
              <w:t>3.</w:t>
            </w:r>
          </w:p>
        </w:tc>
        <w:tc>
          <w:tcPr>
            <w:tcW w:w="2694" w:type="dxa"/>
          </w:tcPr>
          <w:p w:rsidR="007B6F8F" w:rsidRPr="00143B82" w:rsidRDefault="007B6F8F" w:rsidP="005939E1">
            <w:pPr>
              <w:autoSpaceDE w:val="0"/>
              <w:rPr>
                <w:b/>
              </w:rPr>
            </w:pPr>
            <w:r w:rsidRPr="00143B82">
              <w:rPr>
                <w:b/>
              </w:rPr>
              <w:t xml:space="preserve">Дата опубликования извещения о проведении </w:t>
            </w:r>
            <w:r w:rsidR="005939E1" w:rsidRPr="00143B82">
              <w:rPr>
                <w:b/>
              </w:rPr>
              <w:t>процедуры Размещения оферты</w:t>
            </w:r>
          </w:p>
        </w:tc>
        <w:tc>
          <w:tcPr>
            <w:tcW w:w="6838" w:type="dxa"/>
          </w:tcPr>
          <w:p w:rsidR="007B6F8F" w:rsidRPr="00C926DA" w:rsidRDefault="003811D8" w:rsidP="008C2FEB">
            <w:pPr>
              <w:pStyle w:val="19"/>
              <w:spacing w:line="276" w:lineRule="auto"/>
              <w:ind w:firstLine="0"/>
              <w:rPr>
                <w:sz w:val="24"/>
                <w:szCs w:val="24"/>
              </w:rPr>
            </w:pPr>
            <w:r w:rsidRPr="00C926DA">
              <w:rPr>
                <w:sz w:val="24"/>
                <w:szCs w:val="24"/>
              </w:rPr>
              <w:t>«</w:t>
            </w:r>
            <w:r w:rsidR="00090117">
              <w:rPr>
                <w:sz w:val="24"/>
                <w:szCs w:val="24"/>
              </w:rPr>
              <w:t xml:space="preserve"> </w:t>
            </w:r>
            <w:r w:rsidR="008C2FEB">
              <w:rPr>
                <w:sz w:val="24"/>
                <w:szCs w:val="24"/>
              </w:rPr>
              <w:t>9</w:t>
            </w:r>
            <w:r w:rsidR="00B95C47">
              <w:rPr>
                <w:sz w:val="24"/>
                <w:szCs w:val="24"/>
              </w:rPr>
              <w:t xml:space="preserve"> </w:t>
            </w:r>
            <w:r w:rsidRPr="00C926DA">
              <w:rPr>
                <w:sz w:val="24"/>
                <w:szCs w:val="24"/>
              </w:rPr>
              <w:t xml:space="preserve">» </w:t>
            </w:r>
            <w:r w:rsidR="008C2FEB">
              <w:rPr>
                <w:sz w:val="24"/>
                <w:szCs w:val="24"/>
                <w:u w:val="single"/>
              </w:rPr>
              <w:t>ноября</w:t>
            </w:r>
            <w:r w:rsidR="004F475E" w:rsidRPr="00C926DA">
              <w:rPr>
                <w:sz w:val="24"/>
                <w:szCs w:val="24"/>
              </w:rPr>
              <w:t xml:space="preserve"> 2016</w:t>
            </w:r>
            <w:r w:rsidRPr="00C926DA">
              <w:rPr>
                <w:sz w:val="24"/>
                <w:szCs w:val="24"/>
              </w:rPr>
              <w:t xml:space="preserve"> г.</w:t>
            </w:r>
          </w:p>
        </w:tc>
      </w:tr>
      <w:tr w:rsidR="007B6F8F" w:rsidRPr="00143B82" w:rsidTr="00F316EA">
        <w:trPr>
          <w:trHeight w:val="3102"/>
        </w:trPr>
        <w:tc>
          <w:tcPr>
            <w:tcW w:w="675" w:type="dxa"/>
          </w:tcPr>
          <w:p w:rsidR="007B6F8F" w:rsidRPr="00143B82" w:rsidRDefault="007B6F8F" w:rsidP="000342F7">
            <w:pPr>
              <w:jc w:val="both"/>
              <w:rPr>
                <w:b/>
              </w:rPr>
            </w:pPr>
            <w:r w:rsidRPr="00143B82">
              <w:rPr>
                <w:b/>
              </w:rPr>
              <w:t>4.</w:t>
            </w:r>
          </w:p>
        </w:tc>
        <w:tc>
          <w:tcPr>
            <w:tcW w:w="2694" w:type="dxa"/>
          </w:tcPr>
          <w:p w:rsidR="007B6F8F" w:rsidRPr="00143B82" w:rsidRDefault="007B6F8F" w:rsidP="000342F7">
            <w:pPr>
              <w:autoSpaceDE w:val="0"/>
              <w:rPr>
                <w:b/>
              </w:rPr>
            </w:pPr>
            <w:r w:rsidRPr="00143B82">
              <w:rPr>
                <w:b/>
              </w:rPr>
              <w:t xml:space="preserve">Средства массовой информации (СМИ), используемые в целях информационного обеспечения проведения процедуры </w:t>
            </w:r>
            <w:r w:rsidR="005F103F" w:rsidRPr="00143B82">
              <w:rPr>
                <w:b/>
              </w:rPr>
              <w:t>Размещения оферты</w:t>
            </w:r>
          </w:p>
          <w:p w:rsidR="007B6F8F" w:rsidRPr="00143B82" w:rsidRDefault="007B6F8F" w:rsidP="000342F7">
            <w:pPr>
              <w:autoSpaceDE w:val="0"/>
              <w:rPr>
                <w:b/>
              </w:rPr>
            </w:pPr>
          </w:p>
        </w:tc>
        <w:tc>
          <w:tcPr>
            <w:tcW w:w="6838" w:type="dxa"/>
          </w:tcPr>
          <w:p w:rsidR="007B6F8F" w:rsidRPr="00143B82" w:rsidRDefault="007B6F8F" w:rsidP="000342F7">
            <w:pPr>
              <w:pStyle w:val="19"/>
              <w:spacing w:line="276" w:lineRule="auto"/>
              <w:ind w:firstLine="0"/>
              <w:rPr>
                <w:sz w:val="24"/>
                <w:szCs w:val="24"/>
              </w:rPr>
            </w:pPr>
            <w:r w:rsidRPr="00143B82">
              <w:rPr>
                <w:sz w:val="24"/>
                <w:szCs w:val="24"/>
              </w:rPr>
              <w:t xml:space="preserve">Извещение о проведении </w:t>
            </w:r>
            <w:r w:rsidR="00066AE1" w:rsidRPr="00143B82">
              <w:rPr>
                <w:sz w:val="24"/>
                <w:szCs w:val="24"/>
              </w:rPr>
              <w:t>процедуры Размещения оферты</w:t>
            </w:r>
            <w:r w:rsidRPr="00143B82">
              <w:rPr>
                <w:sz w:val="24"/>
                <w:szCs w:val="24"/>
              </w:rPr>
              <w:t xml:space="preserve">, изменения к извещению, настоящая документация о закупке, протоколы, оформляемые в ходе проведения </w:t>
            </w:r>
            <w:r w:rsidR="00066AE1" w:rsidRPr="00143B82">
              <w:rPr>
                <w:sz w:val="24"/>
                <w:szCs w:val="24"/>
              </w:rPr>
              <w:t>процедуры Размещения оферты</w:t>
            </w:r>
            <w:r w:rsidRPr="00143B82">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w:t>
            </w:r>
            <w:r w:rsidR="000D4B76">
              <w:rPr>
                <w:sz w:val="24"/>
                <w:szCs w:val="24"/>
              </w:rPr>
              <w:t>нной сети «Интернет»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w:t>
            </w:r>
            <w:hyperlink r:id="rId11" w:history="1">
              <w:r w:rsidRPr="00143B82">
                <w:rPr>
                  <w:rStyle w:val="a7"/>
                  <w:rFonts w:eastAsia="MS Mincho"/>
                  <w:sz w:val="24"/>
                  <w:szCs w:val="24"/>
                </w:rPr>
                <w:t>http://www.trcont.ru</w:t>
              </w:r>
            </w:hyperlink>
            <w:r w:rsidRPr="00143B82">
              <w:rPr>
                <w:sz w:val="24"/>
                <w:szCs w:val="24"/>
              </w:rPr>
              <w:t>) и, в предусмотренных законодательством Российской Федерации случаях,</w:t>
            </w:r>
            <w:r w:rsidRPr="00143B82">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43B82">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2" w:history="1">
              <w:r w:rsidRPr="00143B82">
                <w:rPr>
                  <w:rStyle w:val="a7"/>
                  <w:rFonts w:eastAsia="MS Mincho"/>
                  <w:sz w:val="24"/>
                  <w:szCs w:val="24"/>
                </w:rPr>
                <w:t>www.zakupki.gov.ru</w:t>
              </w:r>
            </w:hyperlink>
            <w:r w:rsidRPr="00143B82">
              <w:rPr>
                <w:sz w:val="24"/>
                <w:szCs w:val="24"/>
              </w:rPr>
              <w:t>) (далее – Официальный сайт).</w:t>
            </w:r>
          </w:p>
          <w:p w:rsidR="006769BA" w:rsidRDefault="007B6F8F" w:rsidP="000342F7">
            <w:pPr>
              <w:pStyle w:val="19"/>
              <w:spacing w:line="276" w:lineRule="auto"/>
              <w:ind w:firstLine="0"/>
              <w:rPr>
                <w:sz w:val="24"/>
                <w:szCs w:val="24"/>
              </w:rPr>
            </w:pPr>
            <w:r w:rsidRPr="00143B82">
              <w:rPr>
                <w:sz w:val="24"/>
                <w:szCs w:val="24"/>
              </w:rPr>
              <w:t xml:space="preserve">В случае возникновения технических и иных неполадок при работе Официального сайта, блокирующих доступ к </w:t>
            </w:r>
          </w:p>
          <w:p w:rsidR="002D76A3" w:rsidRDefault="007B6F8F" w:rsidP="000342F7">
            <w:pPr>
              <w:pStyle w:val="19"/>
              <w:spacing w:line="276" w:lineRule="auto"/>
              <w:ind w:firstLine="0"/>
              <w:rPr>
                <w:sz w:val="24"/>
                <w:szCs w:val="24"/>
              </w:rPr>
            </w:pPr>
            <w:r w:rsidRPr="00143B82">
              <w:rPr>
                <w:sz w:val="24"/>
                <w:szCs w:val="24"/>
              </w:rPr>
              <w:t xml:space="preserve">Официальному сайту в течение более чем одного рабочего дня, </w:t>
            </w:r>
          </w:p>
          <w:p w:rsidR="007B6F8F" w:rsidRPr="00143B82" w:rsidRDefault="007B6F8F" w:rsidP="002D76A3">
            <w:pPr>
              <w:pStyle w:val="19"/>
              <w:spacing w:line="276" w:lineRule="auto"/>
              <w:ind w:firstLine="0"/>
              <w:rPr>
                <w:i/>
              </w:rPr>
            </w:pPr>
            <w:r w:rsidRPr="00143B82">
              <w:rPr>
                <w:sz w:val="24"/>
                <w:szCs w:val="24"/>
              </w:rPr>
              <w:t>информация, подлежащая размещению на Официальн</w:t>
            </w:r>
            <w:r w:rsidR="000D4B76">
              <w:rPr>
                <w:sz w:val="24"/>
                <w:szCs w:val="24"/>
              </w:rPr>
              <w:t>ом сайте, размещается на сайте П</w:t>
            </w:r>
            <w:r w:rsidRPr="00143B82">
              <w:rPr>
                <w:sz w:val="24"/>
                <w:szCs w:val="24"/>
              </w:rPr>
              <w:t>АО «</w:t>
            </w:r>
            <w:proofErr w:type="spellStart"/>
            <w:r w:rsidRPr="00143B82">
              <w:rPr>
                <w:sz w:val="24"/>
                <w:szCs w:val="24"/>
              </w:rPr>
              <w:t>ТрансКонтейнер</w:t>
            </w:r>
            <w:proofErr w:type="spellEnd"/>
            <w:r w:rsidRPr="00143B82">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B6F8F" w:rsidRPr="004D147E" w:rsidTr="00913C7C">
        <w:trPr>
          <w:trHeight w:val="3995"/>
        </w:trPr>
        <w:tc>
          <w:tcPr>
            <w:tcW w:w="675" w:type="dxa"/>
          </w:tcPr>
          <w:p w:rsidR="007B6F8F" w:rsidRPr="00143B82" w:rsidRDefault="007B6F8F" w:rsidP="000342F7">
            <w:pPr>
              <w:jc w:val="both"/>
              <w:rPr>
                <w:b/>
              </w:rPr>
            </w:pPr>
            <w:r w:rsidRPr="00143B82">
              <w:rPr>
                <w:b/>
              </w:rPr>
              <w:t>5.</w:t>
            </w:r>
          </w:p>
        </w:tc>
        <w:tc>
          <w:tcPr>
            <w:tcW w:w="2694" w:type="dxa"/>
          </w:tcPr>
          <w:p w:rsidR="007B6F8F" w:rsidRPr="00143B82" w:rsidRDefault="007B6F8F" w:rsidP="000342F7">
            <w:pPr>
              <w:autoSpaceDE w:val="0"/>
              <w:rPr>
                <w:b/>
              </w:rPr>
            </w:pPr>
            <w:r w:rsidRPr="00143B82">
              <w:rPr>
                <w:b/>
              </w:rPr>
              <w:t>Начальная (максимальная) цена договора/ цена лота</w:t>
            </w:r>
          </w:p>
        </w:tc>
        <w:tc>
          <w:tcPr>
            <w:tcW w:w="6838" w:type="dxa"/>
          </w:tcPr>
          <w:p w:rsidR="007B6F8F" w:rsidRPr="00457A40" w:rsidRDefault="001E3001" w:rsidP="00090117">
            <w:pPr>
              <w:jc w:val="both"/>
              <w:rPr>
                <w:color w:val="000000"/>
              </w:rPr>
            </w:pPr>
            <w:r w:rsidRPr="00143B82">
              <w:rPr>
                <w:color w:val="000000"/>
              </w:rPr>
              <w:t xml:space="preserve">Максимальная (совокупная) цена договора </w:t>
            </w:r>
            <w:r w:rsidRPr="00143B82">
              <w:t xml:space="preserve">(договоров), заключаемых по итогам процедуры Размещения оферты </w:t>
            </w:r>
            <w:r w:rsidR="007B6F8F" w:rsidRPr="00763A89">
              <w:t>составляет</w:t>
            </w:r>
            <w:r w:rsidR="00934D48" w:rsidRPr="00763A89">
              <w:t xml:space="preserve"> </w:t>
            </w:r>
            <w:r w:rsidR="00090117">
              <w:t>2 542</w:t>
            </w:r>
            <w:r w:rsidR="00D85C80">
              <w:t> 000</w:t>
            </w:r>
            <w:r w:rsidR="005F103F" w:rsidRPr="004F475E">
              <w:rPr>
                <w:szCs w:val="28"/>
              </w:rPr>
              <w:t>,00</w:t>
            </w:r>
            <w:r w:rsidR="00C74778">
              <w:rPr>
                <w:szCs w:val="28"/>
              </w:rPr>
              <w:t xml:space="preserve"> </w:t>
            </w:r>
            <w:r w:rsidR="005F103F" w:rsidRPr="004F475E">
              <w:rPr>
                <w:szCs w:val="28"/>
              </w:rPr>
              <w:t>(</w:t>
            </w:r>
            <w:r w:rsidR="00090117">
              <w:rPr>
                <w:szCs w:val="28"/>
              </w:rPr>
              <w:t>два миллиона пятьсот сорок две тысячи</w:t>
            </w:r>
            <w:r w:rsidR="005F103F" w:rsidRPr="004F475E">
              <w:rPr>
                <w:szCs w:val="28"/>
              </w:rPr>
              <w:t>)</w:t>
            </w:r>
            <w:r w:rsidR="005F103F" w:rsidRPr="00763A89">
              <w:rPr>
                <w:szCs w:val="28"/>
              </w:rPr>
              <w:t xml:space="preserve"> рублей</w:t>
            </w:r>
            <w:r w:rsidR="007B6F8F" w:rsidRPr="00763A89">
              <w:t xml:space="preserve"> с учетом всех налогов (кроме НДС),</w:t>
            </w:r>
            <w:r w:rsidR="007B6F8F" w:rsidRPr="00143B82">
              <w:rPr>
                <w:color w:val="000000"/>
              </w:rPr>
              <w:t xml:space="preserve">  технической эксплуатацией</w:t>
            </w:r>
            <w:r w:rsidR="007B6F8F" w:rsidRPr="00143B82">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w:t>
            </w:r>
            <w:r w:rsidR="007B6F8F" w:rsidRPr="00143B82">
              <w:rPr>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7B6F8F" w:rsidRPr="00143B82">
              <w:t>иные расходы, кроме НДС.</w:t>
            </w:r>
          </w:p>
        </w:tc>
      </w:tr>
      <w:tr w:rsidR="00E17C97" w:rsidRPr="004D147E" w:rsidTr="007A3E2F">
        <w:trPr>
          <w:trHeight w:val="1933"/>
        </w:trPr>
        <w:tc>
          <w:tcPr>
            <w:tcW w:w="675" w:type="dxa"/>
          </w:tcPr>
          <w:p w:rsidR="00E17C97" w:rsidRPr="00003F18" w:rsidRDefault="00E17C97" w:rsidP="000342F7">
            <w:pPr>
              <w:jc w:val="both"/>
              <w:rPr>
                <w:b/>
              </w:rPr>
            </w:pPr>
            <w:r w:rsidRPr="00003F18">
              <w:rPr>
                <w:b/>
              </w:rPr>
              <w:t>6.</w:t>
            </w:r>
          </w:p>
        </w:tc>
        <w:tc>
          <w:tcPr>
            <w:tcW w:w="2694" w:type="dxa"/>
          </w:tcPr>
          <w:p w:rsidR="00E17C97" w:rsidRPr="00003F18" w:rsidRDefault="00E17C97" w:rsidP="000342F7">
            <w:pPr>
              <w:autoSpaceDE w:val="0"/>
              <w:rPr>
                <w:b/>
              </w:rPr>
            </w:pPr>
            <w:r w:rsidRPr="00003F18">
              <w:rPr>
                <w:b/>
              </w:rPr>
              <w:t xml:space="preserve">Место, дата начала и окончания подачи Заявок </w:t>
            </w:r>
          </w:p>
        </w:tc>
        <w:tc>
          <w:tcPr>
            <w:tcW w:w="6838" w:type="dxa"/>
          </w:tcPr>
          <w:p w:rsidR="00E17C97" w:rsidRPr="00613614" w:rsidRDefault="00E17C97" w:rsidP="008C2FEB">
            <w:pPr>
              <w:jc w:val="both"/>
              <w:rPr>
                <w:b/>
              </w:rPr>
            </w:pPr>
            <w:r w:rsidRPr="00371890">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w:t>
            </w:r>
            <w:r w:rsidR="002D4D70">
              <w:t xml:space="preserve">                                       </w:t>
            </w:r>
            <w:r w:rsidRPr="00371890">
              <w:t xml:space="preserve">3 Информационной карты </w:t>
            </w:r>
            <w:r w:rsidR="00F63557">
              <w:t xml:space="preserve">и </w:t>
            </w:r>
            <w:r w:rsidRPr="00371890">
              <w:t xml:space="preserve">до </w:t>
            </w:r>
            <w:r w:rsidR="00F63557">
              <w:t>14</w:t>
            </w:r>
            <w:r w:rsidR="002D4D70">
              <w:t xml:space="preserve"> часов </w:t>
            </w:r>
            <w:r w:rsidR="00F63557">
              <w:t>00</w:t>
            </w:r>
            <w:r w:rsidR="002D4D70">
              <w:t xml:space="preserve"> минут</w:t>
            </w:r>
            <w:r w:rsidR="00F63557">
              <w:t xml:space="preserve"> местного времени </w:t>
            </w:r>
            <w:r w:rsidR="003811D8" w:rsidRPr="00672E00">
              <w:t>«</w:t>
            </w:r>
            <w:r w:rsidR="008C2FEB">
              <w:t>22</w:t>
            </w:r>
            <w:r w:rsidR="003811D8" w:rsidRPr="00672E00">
              <w:t xml:space="preserve">» </w:t>
            </w:r>
            <w:r w:rsidR="008C2FEB">
              <w:t>ноября</w:t>
            </w:r>
            <w:r w:rsidR="007E4C50" w:rsidRPr="00672E00">
              <w:t xml:space="preserve"> </w:t>
            </w:r>
            <w:r w:rsidR="003811D8" w:rsidRPr="00672E00">
              <w:t>201</w:t>
            </w:r>
            <w:r w:rsidR="00371890" w:rsidRPr="00672E00">
              <w:t>6</w:t>
            </w:r>
            <w:r w:rsidR="003811D8" w:rsidRPr="00371890">
              <w:t xml:space="preserve"> г.</w:t>
            </w:r>
            <w:r w:rsidRPr="00371890">
              <w:t xml:space="preserve"> по адресу, указанному в пункте 2 настоящей Информационной карты.</w:t>
            </w:r>
          </w:p>
        </w:tc>
      </w:tr>
      <w:tr w:rsidR="003C2D35" w:rsidRPr="004D147E" w:rsidTr="006769BA">
        <w:trPr>
          <w:trHeight w:val="976"/>
        </w:trPr>
        <w:tc>
          <w:tcPr>
            <w:tcW w:w="675" w:type="dxa"/>
          </w:tcPr>
          <w:p w:rsidR="003C2D35" w:rsidRPr="00003F18" w:rsidRDefault="003C2D35" w:rsidP="000342F7">
            <w:pPr>
              <w:jc w:val="both"/>
              <w:rPr>
                <w:b/>
              </w:rPr>
            </w:pPr>
            <w:r>
              <w:rPr>
                <w:b/>
              </w:rPr>
              <w:t>7.</w:t>
            </w:r>
          </w:p>
        </w:tc>
        <w:tc>
          <w:tcPr>
            <w:tcW w:w="2694" w:type="dxa"/>
          </w:tcPr>
          <w:p w:rsidR="003C2D35" w:rsidRPr="00003F18" w:rsidRDefault="003C2D35" w:rsidP="000342F7">
            <w:pPr>
              <w:autoSpaceDE w:val="0"/>
              <w:rPr>
                <w:b/>
              </w:rPr>
            </w:pPr>
            <w:r>
              <w:rPr>
                <w:b/>
              </w:rPr>
              <w:t>Срок действия заявки</w:t>
            </w:r>
          </w:p>
        </w:tc>
        <w:tc>
          <w:tcPr>
            <w:tcW w:w="6838" w:type="dxa"/>
          </w:tcPr>
          <w:p w:rsidR="003C2D35" w:rsidRPr="00371890" w:rsidRDefault="003C2D35" w:rsidP="003C2D35">
            <w:pPr>
              <w:jc w:val="both"/>
            </w:pPr>
            <w:r w:rsidRPr="003D2759">
              <w:t xml:space="preserve">Заявка должна действовать не менее </w:t>
            </w:r>
            <w:r>
              <w:t xml:space="preserve">60 </w:t>
            </w:r>
            <w:r w:rsidRPr="003D2759">
              <w:t xml:space="preserve">календарных дней </w:t>
            </w:r>
            <w:r w:rsidRPr="002D670D">
              <w:t>с даты рассмотрения и сопоставления Заявок (пункт 8 настоящей Информационной карты).</w:t>
            </w:r>
          </w:p>
        </w:tc>
      </w:tr>
      <w:tr w:rsidR="00E17C97" w:rsidRPr="004D147E" w:rsidTr="006769BA">
        <w:trPr>
          <w:trHeight w:val="992"/>
        </w:trPr>
        <w:tc>
          <w:tcPr>
            <w:tcW w:w="675" w:type="dxa"/>
          </w:tcPr>
          <w:p w:rsidR="00E17C97" w:rsidRPr="00003F18" w:rsidRDefault="003C2D35" w:rsidP="000342F7">
            <w:pPr>
              <w:jc w:val="both"/>
              <w:rPr>
                <w:b/>
              </w:rPr>
            </w:pPr>
            <w:r>
              <w:rPr>
                <w:b/>
              </w:rPr>
              <w:t>8</w:t>
            </w:r>
            <w:r w:rsidR="00E17C97" w:rsidRPr="00003F18">
              <w:rPr>
                <w:b/>
              </w:rPr>
              <w:t>.</w:t>
            </w:r>
          </w:p>
        </w:tc>
        <w:tc>
          <w:tcPr>
            <w:tcW w:w="2694" w:type="dxa"/>
          </w:tcPr>
          <w:p w:rsidR="00E17C97" w:rsidRPr="00003F18" w:rsidRDefault="003C2D35" w:rsidP="000342F7">
            <w:pPr>
              <w:autoSpaceDE w:val="0"/>
              <w:rPr>
                <w:b/>
              </w:rPr>
            </w:pPr>
            <w:r>
              <w:rPr>
                <w:b/>
              </w:rPr>
              <w:t xml:space="preserve">Рассмотрение и сопоставление </w:t>
            </w:r>
            <w:r w:rsidRPr="0007096B">
              <w:rPr>
                <w:b/>
              </w:rPr>
              <w:t>Заявок</w:t>
            </w:r>
            <w:r w:rsidR="00E17C97" w:rsidRPr="00003F18">
              <w:rPr>
                <w:b/>
              </w:rPr>
              <w:tab/>
            </w:r>
          </w:p>
        </w:tc>
        <w:tc>
          <w:tcPr>
            <w:tcW w:w="6838" w:type="dxa"/>
            <w:shd w:val="clear" w:color="auto" w:fill="auto"/>
          </w:tcPr>
          <w:p w:rsidR="00E17C97" w:rsidRPr="00613614" w:rsidRDefault="006769BA" w:rsidP="008C2FEB">
            <w:pPr>
              <w:pStyle w:val="19"/>
              <w:ind w:firstLine="284"/>
              <w:rPr>
                <w:i/>
                <w:color w:val="000000"/>
              </w:rPr>
            </w:pPr>
            <w:r w:rsidRPr="006769BA">
              <w:rPr>
                <w:sz w:val="24"/>
                <w:szCs w:val="24"/>
              </w:rPr>
              <w:t>Рассмотрение Заявок состоится «</w:t>
            </w:r>
            <w:r w:rsidR="008C2FEB">
              <w:rPr>
                <w:sz w:val="24"/>
                <w:szCs w:val="24"/>
              </w:rPr>
              <w:t>25</w:t>
            </w:r>
            <w:r w:rsidRPr="006769BA">
              <w:rPr>
                <w:sz w:val="24"/>
                <w:szCs w:val="24"/>
              </w:rPr>
              <w:t xml:space="preserve">» </w:t>
            </w:r>
            <w:r w:rsidR="008C2FEB">
              <w:rPr>
                <w:sz w:val="24"/>
                <w:szCs w:val="24"/>
              </w:rPr>
              <w:t>ноября</w:t>
            </w:r>
            <w:r w:rsidRPr="006769BA">
              <w:rPr>
                <w:sz w:val="24"/>
                <w:szCs w:val="24"/>
              </w:rPr>
              <w:t xml:space="preserve"> 2016г. в </w:t>
            </w:r>
            <w:r w:rsidR="00E734E6">
              <w:rPr>
                <w:sz w:val="24"/>
                <w:szCs w:val="24"/>
              </w:rPr>
              <w:t xml:space="preserve">                  </w:t>
            </w:r>
            <w:r w:rsidRPr="006769BA">
              <w:rPr>
                <w:sz w:val="24"/>
                <w:szCs w:val="24"/>
              </w:rPr>
              <w:t>14 часов 00 минут местного времени по адресу, указанному в пункте 2 Информационной карты.</w:t>
            </w:r>
          </w:p>
        </w:tc>
      </w:tr>
      <w:tr w:rsidR="00E17C97" w:rsidRPr="004D147E" w:rsidTr="006769BA">
        <w:trPr>
          <w:trHeight w:val="1261"/>
        </w:trPr>
        <w:tc>
          <w:tcPr>
            <w:tcW w:w="675" w:type="dxa"/>
          </w:tcPr>
          <w:p w:rsidR="00E17C97" w:rsidRPr="00003F18" w:rsidRDefault="003C2D35" w:rsidP="000342F7">
            <w:pPr>
              <w:jc w:val="both"/>
              <w:rPr>
                <w:b/>
              </w:rPr>
            </w:pPr>
            <w:r>
              <w:rPr>
                <w:b/>
              </w:rPr>
              <w:t>9</w:t>
            </w:r>
            <w:r w:rsidR="00E17C97" w:rsidRPr="00003F18">
              <w:rPr>
                <w:b/>
              </w:rPr>
              <w:t xml:space="preserve">. </w:t>
            </w:r>
          </w:p>
        </w:tc>
        <w:tc>
          <w:tcPr>
            <w:tcW w:w="2694" w:type="dxa"/>
          </w:tcPr>
          <w:p w:rsidR="00E17C97" w:rsidRPr="003C2D35" w:rsidRDefault="003C2D35" w:rsidP="000342F7">
            <w:pPr>
              <w:autoSpaceDE w:val="0"/>
              <w:rPr>
                <w:b/>
              </w:rPr>
            </w:pPr>
            <w:r w:rsidRPr="003C2D35">
              <w:rPr>
                <w:b/>
              </w:rPr>
              <w:t>Конкурсная комиссия</w:t>
            </w:r>
          </w:p>
        </w:tc>
        <w:tc>
          <w:tcPr>
            <w:tcW w:w="6838" w:type="dxa"/>
          </w:tcPr>
          <w:p w:rsidR="00090117" w:rsidRPr="00143B82" w:rsidRDefault="003C2D35" w:rsidP="00090117">
            <w:pPr>
              <w:ind w:firstLine="459"/>
              <w:jc w:val="both"/>
            </w:pPr>
            <w:r w:rsidRPr="003C2D35">
              <w:t xml:space="preserve">Решение об итогах процедуры Размещения оферты принимается </w:t>
            </w:r>
            <w:r w:rsidR="00090117">
              <w:t>Конкурсная комиссия филиала                                            П</w:t>
            </w:r>
            <w:r w:rsidR="00090117" w:rsidRPr="00143B82">
              <w:t>АО «</w:t>
            </w:r>
            <w:proofErr w:type="spellStart"/>
            <w:r w:rsidR="00090117" w:rsidRPr="00143B82">
              <w:t>ТрансКонтейнер</w:t>
            </w:r>
            <w:proofErr w:type="spellEnd"/>
            <w:r w:rsidR="00090117" w:rsidRPr="00143B82">
              <w:t xml:space="preserve">» на </w:t>
            </w:r>
            <w:r w:rsidR="00090117">
              <w:t>Свердловской</w:t>
            </w:r>
            <w:r w:rsidR="00090117" w:rsidRPr="00143B82">
              <w:t xml:space="preserve"> железной дороге.</w:t>
            </w:r>
          </w:p>
          <w:p w:rsidR="00090117" w:rsidRPr="00143B82" w:rsidRDefault="00090117" w:rsidP="00090117">
            <w:pPr>
              <w:jc w:val="both"/>
            </w:pPr>
            <w:r w:rsidRPr="00143B82">
              <w:t xml:space="preserve">Адрес: </w:t>
            </w:r>
            <w:r>
              <w:t>620027,</w:t>
            </w:r>
            <w:r w:rsidRPr="00143B82">
              <w:t xml:space="preserve"> Российская Федерация, г.</w:t>
            </w:r>
            <w:r>
              <w:t>Екатеринбург</w:t>
            </w:r>
            <w:r w:rsidRPr="00143B82">
              <w:t xml:space="preserve">, </w:t>
            </w:r>
            <w:r>
              <w:t xml:space="preserve">                   ул. Николая Никонова</w:t>
            </w:r>
            <w:r w:rsidRPr="00143B82">
              <w:t>,</w:t>
            </w:r>
            <w:r>
              <w:t xml:space="preserve"> д.8</w:t>
            </w:r>
            <w:r w:rsidRPr="00143B82">
              <w:t xml:space="preserve">.  </w:t>
            </w:r>
          </w:p>
          <w:p w:rsidR="00E17C97" w:rsidRPr="003C2D35" w:rsidRDefault="003C2D35" w:rsidP="00090117">
            <w:pPr>
              <w:jc w:val="both"/>
            </w:pPr>
            <w:r w:rsidRPr="003C2D35">
              <w:t xml:space="preserve"> </w:t>
            </w:r>
          </w:p>
        </w:tc>
      </w:tr>
      <w:tr w:rsidR="00E17C97" w:rsidRPr="004D147E" w:rsidTr="00F316EA">
        <w:trPr>
          <w:trHeight w:val="982"/>
        </w:trPr>
        <w:tc>
          <w:tcPr>
            <w:tcW w:w="675" w:type="dxa"/>
          </w:tcPr>
          <w:p w:rsidR="00E17C97" w:rsidRPr="00003F18" w:rsidRDefault="003C2D35" w:rsidP="000342F7">
            <w:pPr>
              <w:jc w:val="both"/>
              <w:rPr>
                <w:b/>
              </w:rPr>
            </w:pPr>
            <w:r>
              <w:rPr>
                <w:b/>
              </w:rPr>
              <w:t>10.</w:t>
            </w:r>
          </w:p>
        </w:tc>
        <w:tc>
          <w:tcPr>
            <w:tcW w:w="2694" w:type="dxa"/>
          </w:tcPr>
          <w:p w:rsidR="00E17C97" w:rsidRPr="008C0287" w:rsidRDefault="003C2D35" w:rsidP="008C0287">
            <w:pPr>
              <w:autoSpaceDE w:val="0"/>
              <w:rPr>
                <w:b/>
              </w:rPr>
            </w:pPr>
            <w:r w:rsidRPr="0007096B">
              <w:rPr>
                <w:b/>
              </w:rPr>
              <w:t>Подведение итогов</w:t>
            </w:r>
          </w:p>
        </w:tc>
        <w:tc>
          <w:tcPr>
            <w:tcW w:w="6838" w:type="dxa"/>
          </w:tcPr>
          <w:p w:rsidR="00E17C97" w:rsidRPr="00613614" w:rsidRDefault="006769BA" w:rsidP="008C2FEB">
            <w:pPr>
              <w:pStyle w:val="19"/>
              <w:ind w:firstLine="284"/>
            </w:pPr>
            <w:r w:rsidRPr="006769BA">
              <w:rPr>
                <w:sz w:val="24"/>
                <w:szCs w:val="24"/>
              </w:rPr>
              <w:t xml:space="preserve">Подведение итогов состоится </w:t>
            </w:r>
            <w:r w:rsidR="00B95C47">
              <w:rPr>
                <w:sz w:val="24"/>
                <w:szCs w:val="24"/>
              </w:rPr>
              <w:t xml:space="preserve">не позднее </w:t>
            </w:r>
            <w:r w:rsidRPr="006769BA">
              <w:rPr>
                <w:sz w:val="24"/>
                <w:szCs w:val="24"/>
              </w:rPr>
              <w:t>14 часов 00 минут местного времени «</w:t>
            </w:r>
            <w:r w:rsidR="008C2FEB">
              <w:rPr>
                <w:sz w:val="24"/>
                <w:szCs w:val="24"/>
              </w:rPr>
              <w:t>28</w:t>
            </w:r>
            <w:r w:rsidRPr="006769BA">
              <w:rPr>
                <w:sz w:val="24"/>
                <w:szCs w:val="24"/>
              </w:rPr>
              <w:t xml:space="preserve">» </w:t>
            </w:r>
            <w:r w:rsidR="008C2FEB">
              <w:rPr>
                <w:sz w:val="24"/>
                <w:szCs w:val="24"/>
              </w:rPr>
              <w:t xml:space="preserve">ноября </w:t>
            </w:r>
            <w:r w:rsidRPr="006769BA">
              <w:rPr>
                <w:sz w:val="24"/>
                <w:szCs w:val="24"/>
              </w:rPr>
              <w:t>2016 г. по адресу, указанному в пункте 9 Информационной карты.</w:t>
            </w:r>
          </w:p>
        </w:tc>
      </w:tr>
      <w:tr w:rsidR="007B6F8F" w:rsidRPr="004D147E" w:rsidTr="00913C7C">
        <w:trPr>
          <w:trHeight w:val="1232"/>
        </w:trPr>
        <w:tc>
          <w:tcPr>
            <w:tcW w:w="675" w:type="dxa"/>
          </w:tcPr>
          <w:p w:rsidR="007B6F8F" w:rsidRPr="00003F18" w:rsidRDefault="007B6F8F" w:rsidP="000342F7">
            <w:pPr>
              <w:jc w:val="both"/>
              <w:rPr>
                <w:b/>
              </w:rPr>
            </w:pPr>
            <w:r w:rsidRPr="00003F18">
              <w:rPr>
                <w:b/>
              </w:rPr>
              <w:t>11.</w:t>
            </w:r>
          </w:p>
        </w:tc>
        <w:tc>
          <w:tcPr>
            <w:tcW w:w="2694" w:type="dxa"/>
          </w:tcPr>
          <w:p w:rsidR="007B6F8F" w:rsidRPr="008F4650" w:rsidRDefault="007B6F8F" w:rsidP="000342F7">
            <w:pPr>
              <w:autoSpaceDE w:val="0"/>
              <w:rPr>
                <w:b/>
                <w:highlight w:val="red"/>
              </w:rPr>
            </w:pPr>
            <w:r w:rsidRPr="004A12F7">
              <w:rPr>
                <w:b/>
              </w:rPr>
              <w:t>Условия оплаты за выполнение работ, оказание услуг</w:t>
            </w:r>
          </w:p>
        </w:tc>
        <w:tc>
          <w:tcPr>
            <w:tcW w:w="6838" w:type="dxa"/>
          </w:tcPr>
          <w:p w:rsidR="007A3E2F" w:rsidRPr="008F4650" w:rsidRDefault="004A12F7" w:rsidP="003747D1">
            <w:pPr>
              <w:ind w:firstLine="459"/>
              <w:jc w:val="both"/>
              <w:rPr>
                <w:color w:val="FF0000"/>
                <w:highlight w:val="red"/>
              </w:rPr>
            </w:pPr>
            <w:r w:rsidRPr="00761659">
              <w:t xml:space="preserve">Оплата арендных платежей производится Арендатором путем перечисления денежных средств на расчетный счет Арендодателя </w:t>
            </w:r>
            <w:r w:rsidRPr="00494175">
              <w:t xml:space="preserve">в течение </w:t>
            </w:r>
            <w:r w:rsidR="0042550A">
              <w:t>15 (пятнадцати</w:t>
            </w:r>
            <w:r w:rsidRPr="00494175">
              <w:t>)</w:t>
            </w:r>
            <w:r w:rsidRPr="00761659">
              <w:t xml:space="preserve"> </w:t>
            </w:r>
            <w:r w:rsidR="0042550A">
              <w:t>календарных</w:t>
            </w:r>
            <w:r w:rsidRPr="00761659">
              <w:t xml:space="preserve"> дней  после подписания Сторонами акта об оказанных услугах</w:t>
            </w:r>
            <w:r w:rsidR="00C454F4">
              <w:t>, на основании счета.</w:t>
            </w:r>
          </w:p>
        </w:tc>
      </w:tr>
      <w:tr w:rsidR="007B6F8F" w:rsidRPr="004D147E" w:rsidTr="00F316EA">
        <w:trPr>
          <w:trHeight w:val="819"/>
        </w:trPr>
        <w:tc>
          <w:tcPr>
            <w:tcW w:w="675" w:type="dxa"/>
          </w:tcPr>
          <w:p w:rsidR="007B6F8F" w:rsidRPr="00003F18" w:rsidRDefault="007B6F8F" w:rsidP="000342F7">
            <w:pPr>
              <w:jc w:val="both"/>
              <w:rPr>
                <w:b/>
              </w:rPr>
            </w:pPr>
            <w:r w:rsidRPr="00003F18">
              <w:rPr>
                <w:b/>
              </w:rPr>
              <w:t>12.</w:t>
            </w:r>
          </w:p>
        </w:tc>
        <w:tc>
          <w:tcPr>
            <w:tcW w:w="2694" w:type="dxa"/>
          </w:tcPr>
          <w:p w:rsidR="007B6F8F" w:rsidRPr="00143B82" w:rsidRDefault="007B6F8F" w:rsidP="000342F7">
            <w:pPr>
              <w:autoSpaceDE w:val="0"/>
              <w:rPr>
                <w:b/>
              </w:rPr>
            </w:pPr>
            <w:r w:rsidRPr="00143B82">
              <w:rPr>
                <w:b/>
              </w:rPr>
              <w:t xml:space="preserve">Количество лотов </w:t>
            </w:r>
          </w:p>
        </w:tc>
        <w:tc>
          <w:tcPr>
            <w:tcW w:w="6838" w:type="dxa"/>
          </w:tcPr>
          <w:p w:rsidR="007B6F8F" w:rsidRPr="00143B82" w:rsidRDefault="001E3001" w:rsidP="002D76A3">
            <w:pPr>
              <w:jc w:val="both"/>
              <w:rPr>
                <w:b/>
              </w:rPr>
            </w:pPr>
            <w:r w:rsidRPr="00143B82">
              <w:t>1 (один) лот</w:t>
            </w:r>
          </w:p>
        </w:tc>
      </w:tr>
      <w:tr w:rsidR="007B6F8F" w:rsidRPr="004D147E" w:rsidTr="006769BA">
        <w:trPr>
          <w:trHeight w:val="1799"/>
        </w:trPr>
        <w:tc>
          <w:tcPr>
            <w:tcW w:w="675" w:type="dxa"/>
          </w:tcPr>
          <w:p w:rsidR="007B6F8F" w:rsidRPr="00003F18" w:rsidRDefault="007B6F8F" w:rsidP="000342F7">
            <w:pPr>
              <w:jc w:val="both"/>
              <w:rPr>
                <w:b/>
              </w:rPr>
            </w:pPr>
            <w:r w:rsidRPr="00003F18">
              <w:rPr>
                <w:b/>
              </w:rPr>
              <w:t>13.</w:t>
            </w:r>
          </w:p>
        </w:tc>
        <w:tc>
          <w:tcPr>
            <w:tcW w:w="2694" w:type="dxa"/>
          </w:tcPr>
          <w:p w:rsidR="007B6F8F" w:rsidRPr="00143B82" w:rsidRDefault="007B6F8F" w:rsidP="000342F7">
            <w:pPr>
              <w:autoSpaceDE w:val="0"/>
              <w:rPr>
                <w:b/>
              </w:rPr>
            </w:pPr>
            <w:r w:rsidRPr="00143B82">
              <w:rPr>
                <w:b/>
              </w:rPr>
              <w:t>Срок и место поставки товара, выполнения  работ, оказания услуг</w:t>
            </w:r>
          </w:p>
          <w:p w:rsidR="007B6F8F" w:rsidRPr="00143B82" w:rsidRDefault="007B6F8F" w:rsidP="000342F7">
            <w:pPr>
              <w:autoSpaceDE w:val="0"/>
              <w:rPr>
                <w:b/>
              </w:rPr>
            </w:pPr>
          </w:p>
        </w:tc>
        <w:tc>
          <w:tcPr>
            <w:tcW w:w="6838" w:type="dxa"/>
          </w:tcPr>
          <w:p w:rsidR="002D76A3" w:rsidRDefault="00F262CA" w:rsidP="003C2D35">
            <w:pPr>
              <w:pStyle w:val="Default"/>
              <w:spacing w:line="276" w:lineRule="auto"/>
              <w:jc w:val="both"/>
              <w:rPr>
                <w:b/>
                <w:bCs/>
              </w:rPr>
            </w:pPr>
            <w:r w:rsidRPr="00371890">
              <w:rPr>
                <w:b/>
                <w:bCs/>
                <w:color w:val="auto"/>
              </w:rPr>
              <w:t xml:space="preserve">Срок </w:t>
            </w:r>
            <w:r w:rsidRPr="00371890">
              <w:rPr>
                <w:b/>
                <w:color w:val="auto"/>
              </w:rPr>
              <w:t>выполнения работ, оказания услуг, поставки товара и т.д.</w:t>
            </w:r>
            <w:r w:rsidRPr="00371890">
              <w:rPr>
                <w:b/>
                <w:bCs/>
                <w:color w:val="auto"/>
              </w:rPr>
              <w:t xml:space="preserve">: </w:t>
            </w:r>
            <w:r>
              <w:rPr>
                <w:bCs/>
                <w:color w:val="auto"/>
              </w:rPr>
              <w:t>с мо</w:t>
            </w:r>
            <w:r w:rsidR="003C2D35">
              <w:rPr>
                <w:bCs/>
                <w:color w:val="auto"/>
              </w:rPr>
              <w:t>мента заключения договора до</w:t>
            </w:r>
            <w:r w:rsidR="00A9298C">
              <w:rPr>
                <w:bCs/>
                <w:color w:val="auto"/>
              </w:rPr>
              <w:t xml:space="preserve"> «</w:t>
            </w:r>
            <w:r w:rsidR="00A9298C" w:rsidRPr="00625A76">
              <w:rPr>
                <w:bCs/>
                <w:color w:val="auto"/>
              </w:rPr>
              <w:t>31</w:t>
            </w:r>
            <w:r w:rsidRPr="00625A76">
              <w:rPr>
                <w:bCs/>
                <w:color w:val="auto"/>
              </w:rPr>
              <w:t xml:space="preserve">» </w:t>
            </w:r>
            <w:r w:rsidR="00785E2F">
              <w:rPr>
                <w:bCs/>
                <w:color w:val="auto"/>
              </w:rPr>
              <w:t>декабря</w:t>
            </w:r>
            <w:r w:rsidRPr="00625A76">
              <w:rPr>
                <w:bCs/>
                <w:color w:val="auto"/>
              </w:rPr>
              <w:t xml:space="preserve"> </w:t>
            </w:r>
            <w:r>
              <w:rPr>
                <w:bCs/>
                <w:color w:val="auto"/>
              </w:rPr>
              <w:t>2017 года</w:t>
            </w:r>
            <w:r w:rsidR="00C9013E">
              <w:rPr>
                <w:bCs/>
                <w:color w:val="auto"/>
              </w:rPr>
              <w:t xml:space="preserve"> включительно.</w:t>
            </w:r>
          </w:p>
          <w:p w:rsidR="002D76A3" w:rsidRDefault="00F262CA" w:rsidP="00F262CA">
            <w:pPr>
              <w:autoSpaceDE w:val="0"/>
              <w:jc w:val="both"/>
              <w:rPr>
                <w:b/>
              </w:rPr>
            </w:pPr>
            <w:r w:rsidRPr="00371890">
              <w:rPr>
                <w:b/>
                <w:bCs/>
              </w:rPr>
              <w:t xml:space="preserve">Место </w:t>
            </w:r>
            <w:r w:rsidRPr="00371890">
              <w:rPr>
                <w:b/>
              </w:rPr>
              <w:t>выполнения работ, оказания услуг, поставки товара</w:t>
            </w:r>
          </w:p>
          <w:p w:rsidR="007B6F8F" w:rsidRPr="00143B82" w:rsidRDefault="00F262CA" w:rsidP="00182E0C">
            <w:pPr>
              <w:jc w:val="both"/>
              <w:rPr>
                <w:b/>
              </w:rPr>
            </w:pPr>
            <w:r w:rsidRPr="00371890">
              <w:rPr>
                <w:b/>
              </w:rPr>
              <w:t xml:space="preserve">и т.д.: </w:t>
            </w:r>
            <w:r w:rsidR="00182E0C" w:rsidRPr="00371890">
              <w:rPr>
                <w:color w:val="000000"/>
              </w:rPr>
              <w:t>6</w:t>
            </w:r>
            <w:r w:rsidR="00182E0C">
              <w:rPr>
                <w:color w:val="000000"/>
              </w:rPr>
              <w:t>28400</w:t>
            </w:r>
            <w:r w:rsidR="00182E0C" w:rsidRPr="00371890">
              <w:t xml:space="preserve">,г. </w:t>
            </w:r>
            <w:r w:rsidR="00182E0C">
              <w:t>Сургут</w:t>
            </w:r>
            <w:r w:rsidR="00182E0C" w:rsidRPr="00371890">
              <w:t xml:space="preserve">, ул. </w:t>
            </w:r>
            <w:r w:rsidR="00182E0C">
              <w:t>Привокзальная</w:t>
            </w:r>
            <w:r w:rsidR="00182E0C" w:rsidRPr="00371890">
              <w:t xml:space="preserve">, д. </w:t>
            </w:r>
            <w:r w:rsidR="00182E0C">
              <w:t>1</w:t>
            </w:r>
            <w:r w:rsidR="00182E0C" w:rsidRPr="00371890">
              <w:t xml:space="preserve"> и прилегающие районы.</w:t>
            </w:r>
          </w:p>
        </w:tc>
      </w:tr>
      <w:tr w:rsidR="007B6F8F" w:rsidRPr="004D147E" w:rsidTr="005462D1">
        <w:trPr>
          <w:trHeight w:val="735"/>
        </w:trPr>
        <w:tc>
          <w:tcPr>
            <w:tcW w:w="675" w:type="dxa"/>
          </w:tcPr>
          <w:p w:rsidR="007B6F8F" w:rsidRPr="00003F18" w:rsidRDefault="007B6F8F" w:rsidP="000342F7">
            <w:pPr>
              <w:jc w:val="both"/>
              <w:rPr>
                <w:b/>
              </w:rPr>
            </w:pPr>
            <w:r w:rsidRPr="00003F18">
              <w:rPr>
                <w:b/>
              </w:rPr>
              <w:t>14.</w:t>
            </w:r>
          </w:p>
        </w:tc>
        <w:tc>
          <w:tcPr>
            <w:tcW w:w="2694" w:type="dxa"/>
          </w:tcPr>
          <w:p w:rsidR="007B6F8F" w:rsidRPr="00143B82" w:rsidRDefault="007B6F8F" w:rsidP="000342F7">
            <w:pPr>
              <w:autoSpaceDE w:val="0"/>
              <w:rPr>
                <w:b/>
              </w:rPr>
            </w:pPr>
            <w:r w:rsidRPr="00143B82">
              <w:rPr>
                <w:b/>
              </w:rPr>
              <w:t>Состав и количество (объем) товара, работ, услуг</w:t>
            </w:r>
          </w:p>
        </w:tc>
        <w:tc>
          <w:tcPr>
            <w:tcW w:w="6838" w:type="dxa"/>
          </w:tcPr>
          <w:p w:rsidR="007B6F8F" w:rsidRPr="00143B82" w:rsidRDefault="007B6F8F" w:rsidP="000342F7">
            <w:pPr>
              <w:jc w:val="both"/>
            </w:pPr>
            <w:r w:rsidRPr="00143B82">
              <w:t>Состав и объем услуг определен в разделе 4 «Техническое задание».</w:t>
            </w:r>
          </w:p>
        </w:tc>
      </w:tr>
      <w:tr w:rsidR="007B6F8F" w:rsidRPr="004D147E" w:rsidTr="005462D1">
        <w:trPr>
          <w:trHeight w:val="579"/>
        </w:trPr>
        <w:tc>
          <w:tcPr>
            <w:tcW w:w="675" w:type="dxa"/>
          </w:tcPr>
          <w:p w:rsidR="007B6F8F" w:rsidRPr="00003F18" w:rsidRDefault="007B6F8F" w:rsidP="000342F7">
            <w:pPr>
              <w:jc w:val="both"/>
              <w:rPr>
                <w:b/>
              </w:rPr>
            </w:pPr>
            <w:r w:rsidRPr="00003F18">
              <w:rPr>
                <w:b/>
              </w:rPr>
              <w:t>15.</w:t>
            </w:r>
          </w:p>
        </w:tc>
        <w:tc>
          <w:tcPr>
            <w:tcW w:w="2694" w:type="dxa"/>
          </w:tcPr>
          <w:p w:rsidR="007B6F8F" w:rsidRPr="00143B82" w:rsidRDefault="007B6F8F" w:rsidP="000342F7">
            <w:pPr>
              <w:autoSpaceDE w:val="0"/>
              <w:rPr>
                <w:b/>
              </w:rPr>
            </w:pPr>
            <w:r w:rsidRPr="00143B82">
              <w:rPr>
                <w:b/>
              </w:rPr>
              <w:t xml:space="preserve">Официальный язык </w:t>
            </w:r>
          </w:p>
        </w:tc>
        <w:tc>
          <w:tcPr>
            <w:tcW w:w="6838" w:type="dxa"/>
          </w:tcPr>
          <w:p w:rsidR="007B6F8F" w:rsidRPr="00143B82" w:rsidRDefault="007B6F8F" w:rsidP="000342F7">
            <w:pPr>
              <w:widowControl w:val="0"/>
              <w:autoSpaceDE w:val="0"/>
              <w:jc w:val="both"/>
            </w:pPr>
            <w:r w:rsidRPr="00143B82">
              <w:t xml:space="preserve">Русский язык. Вся переписка, связанная с проведением </w:t>
            </w:r>
            <w:r w:rsidR="00AD7AFD">
              <w:t>процедуры размещения оферты</w:t>
            </w:r>
            <w:r w:rsidRPr="00143B82">
              <w:t>, ведется на русском языке.</w:t>
            </w:r>
          </w:p>
          <w:p w:rsidR="007B6F8F" w:rsidRPr="00143B82" w:rsidRDefault="007B6F8F" w:rsidP="000342F7">
            <w:pPr>
              <w:widowControl w:val="0"/>
              <w:autoSpaceDE w:val="0"/>
              <w:jc w:val="both"/>
            </w:pPr>
          </w:p>
        </w:tc>
      </w:tr>
      <w:tr w:rsidR="007B6F8F" w:rsidRPr="004D147E" w:rsidTr="00F316EA">
        <w:trPr>
          <w:trHeight w:val="755"/>
        </w:trPr>
        <w:tc>
          <w:tcPr>
            <w:tcW w:w="675" w:type="dxa"/>
          </w:tcPr>
          <w:p w:rsidR="007B6F8F" w:rsidRPr="00003F18" w:rsidRDefault="007B6F8F" w:rsidP="000342F7">
            <w:pPr>
              <w:jc w:val="both"/>
              <w:rPr>
                <w:b/>
              </w:rPr>
            </w:pPr>
            <w:r w:rsidRPr="00003F18">
              <w:rPr>
                <w:b/>
              </w:rPr>
              <w:t>16.</w:t>
            </w:r>
          </w:p>
        </w:tc>
        <w:tc>
          <w:tcPr>
            <w:tcW w:w="2694" w:type="dxa"/>
          </w:tcPr>
          <w:p w:rsidR="007B6F8F" w:rsidRPr="00143B82" w:rsidRDefault="007B6F8F" w:rsidP="000342F7">
            <w:pPr>
              <w:autoSpaceDE w:val="0"/>
              <w:rPr>
                <w:b/>
              </w:rPr>
            </w:pPr>
            <w:r w:rsidRPr="00143B82">
              <w:rPr>
                <w:b/>
              </w:rPr>
              <w:t xml:space="preserve">Валюта конкурса </w:t>
            </w:r>
          </w:p>
        </w:tc>
        <w:tc>
          <w:tcPr>
            <w:tcW w:w="6838" w:type="dxa"/>
          </w:tcPr>
          <w:p w:rsidR="007B6F8F" w:rsidRPr="00143B82" w:rsidRDefault="001E3001" w:rsidP="006769BA">
            <w:pPr>
              <w:jc w:val="both"/>
              <w:rPr>
                <w:b/>
              </w:rPr>
            </w:pPr>
            <w:r w:rsidRPr="00143B82">
              <w:t>Российский рубль</w:t>
            </w:r>
            <w:r w:rsidR="006769BA">
              <w:rPr>
                <w:b/>
              </w:rPr>
              <w:tab/>
            </w:r>
          </w:p>
        </w:tc>
      </w:tr>
      <w:tr w:rsidR="007B6F8F" w:rsidRPr="004D147E" w:rsidTr="00F316EA">
        <w:trPr>
          <w:trHeight w:val="3527"/>
        </w:trPr>
        <w:tc>
          <w:tcPr>
            <w:tcW w:w="675" w:type="dxa"/>
          </w:tcPr>
          <w:p w:rsidR="007B6F8F" w:rsidRPr="00003F18" w:rsidRDefault="007B6F8F" w:rsidP="000342F7">
            <w:pPr>
              <w:jc w:val="both"/>
              <w:rPr>
                <w:b/>
              </w:rPr>
            </w:pPr>
            <w:r w:rsidRPr="00003F18">
              <w:rPr>
                <w:b/>
              </w:rPr>
              <w:t>17.</w:t>
            </w:r>
          </w:p>
        </w:tc>
        <w:tc>
          <w:tcPr>
            <w:tcW w:w="2694" w:type="dxa"/>
          </w:tcPr>
          <w:p w:rsidR="007B6F8F" w:rsidRPr="00143B82" w:rsidRDefault="007B6F8F" w:rsidP="00980ACD">
            <w:pPr>
              <w:autoSpaceDE w:val="0"/>
              <w:rPr>
                <w:b/>
              </w:rPr>
            </w:pPr>
            <w:r w:rsidRPr="00143B82">
              <w:rPr>
                <w:b/>
              </w:rPr>
              <w:t xml:space="preserve">Требования, предъявляемые к претендентам и Заявке на участие в </w:t>
            </w:r>
            <w:r w:rsidR="00980ACD" w:rsidRPr="00143B82">
              <w:rPr>
                <w:b/>
              </w:rPr>
              <w:t>процедуре Размещения оферты</w:t>
            </w:r>
            <w:r w:rsidRPr="00143B82">
              <w:rPr>
                <w:b/>
              </w:rPr>
              <w:t xml:space="preserve"> </w:t>
            </w:r>
          </w:p>
        </w:tc>
        <w:tc>
          <w:tcPr>
            <w:tcW w:w="6838" w:type="dxa"/>
          </w:tcPr>
          <w:p w:rsidR="001E3001" w:rsidRPr="00143B82" w:rsidRDefault="001E3001" w:rsidP="007A3E2F">
            <w:pPr>
              <w:ind w:firstLine="493"/>
              <w:jc w:val="both"/>
              <w:rPr>
                <w:b/>
              </w:rPr>
            </w:pPr>
            <w:r w:rsidRPr="00143B82">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1E3001" w:rsidRPr="00143B82" w:rsidRDefault="00920E1B" w:rsidP="007A3E2F">
            <w:pPr>
              <w:pStyle w:val="aff7"/>
              <w:ind w:left="0" w:firstLine="493"/>
              <w:jc w:val="both"/>
              <w:rPr>
                <w:color w:val="000000"/>
              </w:rPr>
            </w:pPr>
            <w:r>
              <w:rPr>
                <w:color w:val="000000"/>
              </w:rPr>
              <w:t>1.1</w:t>
            </w:r>
            <w:r w:rsidR="001E3001" w:rsidRPr="00143B82">
              <w:rPr>
                <w:color w:val="000000"/>
              </w:rPr>
              <w:t>. Претендент должен:</w:t>
            </w:r>
          </w:p>
          <w:p w:rsidR="001E3001" w:rsidRPr="002C19BA" w:rsidRDefault="001E3001" w:rsidP="007A3E2F">
            <w:pPr>
              <w:pStyle w:val="aff7"/>
              <w:ind w:left="0" w:firstLine="493"/>
              <w:jc w:val="both"/>
            </w:pPr>
            <w:r w:rsidRPr="002C19BA">
              <w:t xml:space="preserve">- </w:t>
            </w:r>
            <w:r w:rsidR="005674CB">
              <w:t xml:space="preserve"> </w:t>
            </w:r>
            <w:r w:rsidR="00C9013E" w:rsidRPr="00143B82">
              <w:rPr>
                <w:color w:val="000000"/>
              </w:rPr>
              <w:t xml:space="preserve">иметь </w:t>
            </w:r>
            <w:r w:rsidR="00C9013E">
              <w:rPr>
                <w:color w:val="000000"/>
              </w:rPr>
              <w:t xml:space="preserve">транспортные средства, принадлежащие ему на праве </w:t>
            </w:r>
            <w:r w:rsidR="00C9013E" w:rsidRPr="00143B82">
              <w:rPr>
                <w:color w:val="000000"/>
              </w:rPr>
              <w:t xml:space="preserve">собственности </w:t>
            </w:r>
            <w:r w:rsidR="00C9013E" w:rsidRPr="00D77E8A">
              <w:rPr>
                <w:color w:val="000000"/>
              </w:rPr>
              <w:t>или на ином законном праве</w:t>
            </w:r>
            <w:r w:rsidR="00C9013E">
              <w:rPr>
                <w:color w:val="000000"/>
              </w:rPr>
              <w:t>, отвечающим целям использования транспортных средств;</w:t>
            </w:r>
          </w:p>
          <w:p w:rsidR="001E3001" w:rsidRPr="00573B2A" w:rsidRDefault="00C9013E" w:rsidP="007A3E2F">
            <w:pPr>
              <w:ind w:firstLine="493"/>
              <w:contextualSpacing/>
              <w:jc w:val="both"/>
            </w:pPr>
            <w:r>
              <w:rPr>
                <w:lang w:eastAsia="ru-RU"/>
              </w:rPr>
              <w:t xml:space="preserve">- </w:t>
            </w:r>
            <w:r w:rsidR="001C4F5F" w:rsidRPr="00573B2A">
              <w:rPr>
                <w:lang w:eastAsia="ru-RU"/>
              </w:rPr>
              <w:t>иметь</w:t>
            </w:r>
            <w:r w:rsidR="001E3001" w:rsidRPr="00573B2A">
              <w:rPr>
                <w:lang w:eastAsia="ru-RU"/>
              </w:rPr>
              <w:t xml:space="preserve"> возможность перевозить типы контейнеров, указанных в п. 3 Технического задания;</w:t>
            </w:r>
          </w:p>
          <w:p w:rsidR="00752D21" w:rsidRDefault="001E3001" w:rsidP="007A3E2F">
            <w:pPr>
              <w:pStyle w:val="aff7"/>
              <w:tabs>
                <w:tab w:val="left" w:pos="601"/>
              </w:tabs>
              <w:ind w:left="0" w:firstLine="493"/>
              <w:contextualSpacing/>
              <w:jc w:val="both"/>
            </w:pPr>
            <w:r w:rsidRPr="00920E1B">
              <w:t>-</w:t>
            </w:r>
            <w:r w:rsidR="00DC2860">
              <w:t xml:space="preserve"> </w:t>
            </w:r>
            <w:r w:rsidRPr="00920E1B">
              <w:t>члены экипажа должны являться работниками претендента</w:t>
            </w:r>
            <w:r w:rsidR="00920E1B">
              <w:t>;</w:t>
            </w:r>
          </w:p>
          <w:p w:rsidR="001E3001" w:rsidRPr="00143B82" w:rsidRDefault="001E3001" w:rsidP="007A3E2F">
            <w:pPr>
              <w:ind w:firstLine="493"/>
              <w:jc w:val="both"/>
              <w:rPr>
                <w:color w:val="000000"/>
              </w:rPr>
            </w:pPr>
            <w:r w:rsidRPr="00207700">
              <w:t>1.2. К</w:t>
            </w:r>
            <w:r w:rsidRPr="00207700">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w:t>
            </w:r>
            <w:r w:rsidRPr="00143B82">
              <w:rPr>
                <w:color w:val="000000"/>
              </w:rPr>
              <w:t xml:space="preserve"> претензий в процессе их использования в пределах установленного срока их использования (службы, функционирования),</w:t>
            </w:r>
            <w:r w:rsidR="001A05FE">
              <w:rPr>
                <w:color w:val="000000"/>
              </w:rPr>
              <w:t xml:space="preserve"> или иного срока по усмотрению П</w:t>
            </w:r>
            <w:r w:rsidRPr="00143B82">
              <w:rPr>
                <w:color w:val="000000"/>
              </w:rPr>
              <w:t>АО «</w:t>
            </w:r>
            <w:proofErr w:type="spellStart"/>
            <w:r w:rsidRPr="00143B82">
              <w:rPr>
                <w:color w:val="000000"/>
              </w:rPr>
              <w:t>ТрансКонтейнер</w:t>
            </w:r>
            <w:proofErr w:type="spellEnd"/>
            <w:r w:rsidRPr="00143B82">
              <w:rPr>
                <w:color w:val="000000"/>
              </w:rPr>
              <w:t xml:space="preserve">». </w:t>
            </w:r>
          </w:p>
          <w:p w:rsidR="001E3001" w:rsidRPr="00143B82" w:rsidRDefault="001E3001" w:rsidP="007A3E2F">
            <w:pPr>
              <w:ind w:firstLine="493"/>
              <w:jc w:val="both"/>
            </w:pPr>
            <w:r w:rsidRPr="00143B82">
              <w:rPr>
                <w:color w:val="000000"/>
              </w:rPr>
              <w:t xml:space="preserve">1.3. </w:t>
            </w:r>
            <w:r w:rsidRPr="00143B82">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E3001" w:rsidRDefault="001E3001" w:rsidP="007A3E2F">
            <w:pPr>
              <w:ind w:firstLine="493"/>
              <w:jc w:val="both"/>
              <w:rPr>
                <w:b/>
              </w:rPr>
            </w:pPr>
            <w:r w:rsidRPr="00143B82">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7A3E2F" w:rsidRDefault="00A159DF" w:rsidP="007A3E2F">
            <w:pPr>
              <w:ind w:firstLine="493"/>
              <w:jc w:val="both"/>
            </w:pPr>
            <w:r w:rsidRPr="00494175">
              <w:t>2.1</w:t>
            </w:r>
            <w:r w:rsidR="004953E8">
              <w:t xml:space="preserve"> .</w:t>
            </w:r>
            <w:r w:rsidRPr="00494175">
              <w:tab/>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w:t>
            </w:r>
            <w:r w:rsidR="007A3E2F" w:rsidRPr="00494175">
              <w:t>службы Российской Федерации (https://service.nalog.ru/zd.do).</w:t>
            </w:r>
          </w:p>
          <w:p w:rsidR="00A159DF" w:rsidRDefault="00A159DF" w:rsidP="00AC209F">
            <w:pPr>
              <w:ind w:firstLine="493"/>
              <w:jc w:val="both"/>
            </w:pPr>
            <w:r w:rsidRPr="00494175">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A159DF" w:rsidRPr="00494175" w:rsidRDefault="00A159DF" w:rsidP="00E204B6">
            <w:pPr>
              <w:ind w:firstLine="493"/>
              <w:jc w:val="both"/>
            </w:pPr>
            <w:r w:rsidRPr="00494175">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159DF" w:rsidRPr="00494175" w:rsidRDefault="00A159DF" w:rsidP="00E204B6">
            <w:pPr>
              <w:ind w:firstLine="493"/>
              <w:jc w:val="both"/>
            </w:pPr>
            <w:r w:rsidRPr="00494175">
              <w:t>2.2</w:t>
            </w:r>
            <w:r w:rsidR="00E204B6">
              <w:t>.</w:t>
            </w:r>
            <w:r w:rsidRPr="00494175">
              <w:tab/>
              <w:t xml:space="preserve">в подтверждение соответствия требованию, установленному частью  «г»  </w:t>
            </w:r>
            <w:r w:rsidRPr="00B84EB5">
              <w:t>подпункта 2.1.1</w:t>
            </w:r>
            <w:r w:rsidRPr="00494175">
              <w:t xml:space="preserve"> документации о закупке, и отсутствия административных производств, в том числе о </w:t>
            </w:r>
            <w:proofErr w:type="spellStart"/>
            <w:r w:rsidRPr="00494175">
              <w:t>неприостановлении</w:t>
            </w:r>
            <w:proofErr w:type="spellEnd"/>
            <w:r w:rsidRPr="00494175">
              <w:t xml:space="preserve">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A159DF" w:rsidRPr="00494175" w:rsidRDefault="00A159DF" w:rsidP="00E204B6">
            <w:pPr>
              <w:ind w:firstLine="493"/>
              <w:jc w:val="both"/>
            </w:pPr>
            <w:r w:rsidRPr="00494175">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C19BA" w:rsidRPr="00494175" w:rsidRDefault="00A159DF" w:rsidP="00E204B6">
            <w:pPr>
              <w:ind w:firstLine="493"/>
              <w:jc w:val="both"/>
            </w:pPr>
            <w:r w:rsidRPr="00494175">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A159DF" w:rsidRPr="00143B82" w:rsidRDefault="00A159DF" w:rsidP="00E204B6">
            <w:pPr>
              <w:ind w:firstLine="493"/>
              <w:jc w:val="both"/>
              <w:rPr>
                <w:b/>
              </w:rPr>
            </w:pPr>
            <w:r w:rsidRPr="00494175">
              <w:t>2.3.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1E3001" w:rsidRPr="00143B82" w:rsidRDefault="00494175" w:rsidP="00E204B6">
            <w:pPr>
              <w:ind w:firstLine="493"/>
              <w:jc w:val="both"/>
            </w:pPr>
            <w:r>
              <w:t>2.4. К</w:t>
            </w:r>
            <w:r w:rsidR="001E3001" w:rsidRPr="00143B82">
              <w:t>опии свидетельств о регистрации транспортных средств (прицепов), планируемых для передачи в аренду;</w:t>
            </w:r>
          </w:p>
          <w:p w:rsidR="001E3001" w:rsidRPr="00143B82" w:rsidRDefault="00494175" w:rsidP="00E204B6">
            <w:pPr>
              <w:ind w:firstLine="493"/>
              <w:jc w:val="both"/>
            </w:pPr>
            <w:r>
              <w:t>2.5.  К</w:t>
            </w:r>
            <w:r w:rsidR="001E3001" w:rsidRPr="00143B82">
              <w:t>опии водительских удостоверений на экипаж;</w:t>
            </w:r>
          </w:p>
          <w:p w:rsidR="007A3E2F" w:rsidRDefault="0083715A" w:rsidP="00E204B6">
            <w:pPr>
              <w:ind w:firstLine="493"/>
              <w:jc w:val="both"/>
              <w:rPr>
                <w:rFonts w:eastAsia="MS Mincho"/>
              </w:rPr>
            </w:pPr>
            <w:r>
              <w:t>2.6</w:t>
            </w:r>
            <w:r w:rsidR="00494175">
              <w:t>. И</w:t>
            </w:r>
            <w:r w:rsidR="001E3001" w:rsidRPr="00143B82">
              <w:t>нформация о</w:t>
            </w:r>
            <w:r w:rsidR="001E3001" w:rsidRPr="00143B82">
              <w:rPr>
                <w:rFonts w:eastAsia="MS Mincho"/>
              </w:rPr>
              <w:t xml:space="preserve"> количестве ТС, которые могут быть предоставлены в аренду. Указанная информация должна быть </w:t>
            </w:r>
          </w:p>
          <w:p w:rsidR="001E3001" w:rsidRDefault="001E3001" w:rsidP="007A3E2F">
            <w:pPr>
              <w:jc w:val="both"/>
              <w:rPr>
                <w:rFonts w:eastAsia="MS Mincho"/>
              </w:rPr>
            </w:pPr>
            <w:r w:rsidRPr="00143B82">
              <w:rPr>
                <w:rFonts w:eastAsia="MS Mincho"/>
              </w:rPr>
              <w:t>предо</w:t>
            </w:r>
            <w:r w:rsidR="00E204B6">
              <w:rPr>
                <w:rFonts w:eastAsia="MS Mincho"/>
              </w:rPr>
              <w:t>ставлена по форме Приложения №4</w:t>
            </w:r>
            <w:r w:rsidRPr="00143B82">
              <w:rPr>
                <w:rFonts w:eastAsia="MS Mincho"/>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E17DE" w:rsidRPr="009A4793" w:rsidRDefault="00A42E97" w:rsidP="00E204B6">
            <w:pPr>
              <w:pStyle w:val="af9"/>
              <w:tabs>
                <w:tab w:val="left" w:pos="0"/>
                <w:tab w:val="left" w:pos="1440"/>
              </w:tabs>
              <w:ind w:firstLine="493"/>
              <w:rPr>
                <w:sz w:val="24"/>
              </w:rPr>
            </w:pPr>
            <w:r w:rsidRPr="00A42E97">
              <w:rPr>
                <w:color w:val="000000"/>
                <w:sz w:val="24"/>
              </w:rPr>
              <w:t>2.7.</w:t>
            </w:r>
            <w:r w:rsidR="001E3001" w:rsidRPr="00143B82">
              <w:rPr>
                <w:color w:val="000000"/>
              </w:rPr>
              <w:t xml:space="preserve"> </w:t>
            </w:r>
            <w:r w:rsidR="009E17DE">
              <w:rPr>
                <w:sz w:val="24"/>
              </w:rPr>
              <w:t>Г</w:t>
            </w:r>
            <w:r w:rsidR="009E17DE" w:rsidRPr="00426ED7">
              <w:rPr>
                <w:sz w:val="24"/>
              </w:rPr>
              <w:t>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w:t>
            </w:r>
            <w:r w:rsidR="009E17DE">
              <w:rPr>
                <w:sz w:val="24"/>
              </w:rPr>
              <w:t>ента с указанием причины ее отс</w:t>
            </w:r>
            <w:r w:rsidR="009E17DE" w:rsidRPr="00426ED7">
              <w:rPr>
                <w:sz w:val="24"/>
              </w:rPr>
              <w:t xml:space="preserve">утствия. </w:t>
            </w:r>
            <w:r w:rsidR="009E17DE">
              <w:rPr>
                <w:sz w:val="24"/>
              </w:rPr>
              <w:t>П</w:t>
            </w:r>
            <w:r w:rsidR="009E17DE"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A41341" w:rsidRPr="00143B82" w:rsidRDefault="00573B2A" w:rsidP="00A41341">
            <w:pPr>
              <w:ind w:firstLine="493"/>
              <w:jc w:val="both"/>
            </w:pPr>
            <w:r w:rsidRPr="0007136B">
              <w:rPr>
                <w:color w:val="000000"/>
              </w:rPr>
              <w:t>2.</w:t>
            </w:r>
            <w:r w:rsidR="00A42E97">
              <w:rPr>
                <w:color w:val="000000"/>
              </w:rPr>
              <w:t>8</w:t>
            </w:r>
            <w:r w:rsidR="001C4F5F" w:rsidRPr="0007136B">
              <w:rPr>
                <w:color w:val="000000"/>
              </w:rPr>
              <w:t>.</w:t>
            </w:r>
            <w:r w:rsidR="00494175" w:rsidRPr="0007136B">
              <w:rPr>
                <w:color w:val="000000"/>
              </w:rPr>
              <w:t xml:space="preserve"> К</w:t>
            </w:r>
            <w:r w:rsidR="001E3001" w:rsidRPr="0007136B">
              <w:rPr>
                <w:color w:val="000000"/>
              </w:rPr>
              <w:t>опию уведомления службы государственной статистики</w:t>
            </w:r>
            <w:r w:rsidR="0059225A">
              <w:rPr>
                <w:color w:val="000000"/>
              </w:rPr>
              <w:t>.</w:t>
            </w:r>
          </w:p>
        </w:tc>
      </w:tr>
      <w:tr w:rsidR="007B6F8F" w:rsidRPr="004D147E" w:rsidTr="003747D1">
        <w:trPr>
          <w:trHeight w:val="968"/>
        </w:trPr>
        <w:tc>
          <w:tcPr>
            <w:tcW w:w="675" w:type="dxa"/>
          </w:tcPr>
          <w:p w:rsidR="007B6F8F" w:rsidRPr="00003F18" w:rsidRDefault="007B6F8F" w:rsidP="000342F7">
            <w:pPr>
              <w:jc w:val="both"/>
              <w:rPr>
                <w:b/>
              </w:rPr>
            </w:pPr>
            <w:r w:rsidRPr="00003F18">
              <w:rPr>
                <w:b/>
              </w:rPr>
              <w:t>18.</w:t>
            </w:r>
          </w:p>
        </w:tc>
        <w:tc>
          <w:tcPr>
            <w:tcW w:w="2694" w:type="dxa"/>
          </w:tcPr>
          <w:p w:rsidR="007B6F8F" w:rsidRPr="00143B82" w:rsidRDefault="007B6F8F" w:rsidP="005462D1">
            <w:pPr>
              <w:autoSpaceDE w:val="0"/>
              <w:rPr>
                <w:b/>
              </w:rPr>
            </w:pPr>
            <w:r w:rsidRPr="00143B82">
              <w:rPr>
                <w:b/>
              </w:rPr>
              <w:t xml:space="preserve">Особенности предоставления документов </w:t>
            </w:r>
            <w:r w:rsidR="005462D1">
              <w:rPr>
                <w:b/>
              </w:rPr>
              <w:t>и</w:t>
            </w:r>
            <w:r w:rsidRPr="00143B82">
              <w:rPr>
                <w:b/>
              </w:rPr>
              <w:t xml:space="preserve">ностранными </w:t>
            </w:r>
            <w:r w:rsidR="00B86770">
              <w:rPr>
                <w:b/>
              </w:rPr>
              <w:t>лицами</w:t>
            </w:r>
            <w:r w:rsidRPr="00143B82">
              <w:rPr>
                <w:b/>
              </w:rPr>
              <w:t xml:space="preserve"> </w:t>
            </w:r>
          </w:p>
        </w:tc>
        <w:tc>
          <w:tcPr>
            <w:tcW w:w="6838" w:type="dxa"/>
          </w:tcPr>
          <w:p w:rsidR="007B6F8F" w:rsidRPr="00143B82" w:rsidRDefault="007B6F8F" w:rsidP="00E204B6">
            <w:pPr>
              <w:jc w:val="both"/>
              <w:rPr>
                <w:rFonts w:eastAsia="MS Mincho"/>
              </w:rPr>
            </w:pPr>
            <w:r w:rsidRPr="00143B82">
              <w:rPr>
                <w:rFonts w:eastAsia="MS Mincho"/>
              </w:rPr>
              <w:t>Особенности не предусмотрены</w:t>
            </w:r>
            <w:r w:rsidR="00A41341">
              <w:rPr>
                <w:rFonts w:eastAsia="MS Mincho"/>
              </w:rPr>
              <w:t>.</w:t>
            </w:r>
          </w:p>
        </w:tc>
      </w:tr>
      <w:tr w:rsidR="007B6F8F" w:rsidRPr="004D147E" w:rsidTr="00F316EA">
        <w:trPr>
          <w:trHeight w:val="2069"/>
        </w:trPr>
        <w:tc>
          <w:tcPr>
            <w:tcW w:w="675" w:type="dxa"/>
          </w:tcPr>
          <w:p w:rsidR="007B6F8F" w:rsidRPr="00003F18" w:rsidRDefault="007B6F8F" w:rsidP="000342F7">
            <w:pPr>
              <w:jc w:val="both"/>
              <w:rPr>
                <w:b/>
              </w:rPr>
            </w:pPr>
            <w:r w:rsidRPr="00003F18">
              <w:rPr>
                <w:b/>
              </w:rPr>
              <w:t>19.</w:t>
            </w:r>
          </w:p>
        </w:tc>
        <w:tc>
          <w:tcPr>
            <w:tcW w:w="2694" w:type="dxa"/>
          </w:tcPr>
          <w:p w:rsidR="007B6F8F" w:rsidRPr="00143B82" w:rsidRDefault="007B6F8F" w:rsidP="00980ACD">
            <w:pPr>
              <w:autoSpaceDE w:val="0"/>
              <w:rPr>
                <w:b/>
              </w:rPr>
            </w:pPr>
            <w:r w:rsidRPr="00143B82">
              <w:rPr>
                <w:b/>
              </w:rPr>
              <w:t xml:space="preserve">Критерии оценки Заявок на участие в </w:t>
            </w:r>
            <w:r w:rsidR="00980ACD" w:rsidRPr="00143B82">
              <w:rPr>
                <w:b/>
              </w:rPr>
              <w:t>процедуре Размещения оферты</w:t>
            </w:r>
            <w:r w:rsidRPr="00143B82">
              <w:rPr>
                <w:b/>
              </w:rPr>
              <w:t xml:space="preserve"> и коэффициенты их значимости</w:t>
            </w:r>
          </w:p>
        </w:tc>
        <w:tc>
          <w:tcPr>
            <w:tcW w:w="6838" w:type="dxa"/>
          </w:tcPr>
          <w:p w:rsidR="001E3001" w:rsidRPr="00143B82" w:rsidRDefault="001E3001" w:rsidP="00E204B6">
            <w:pPr>
              <w:pStyle w:val="aff7"/>
              <w:numPr>
                <w:ilvl w:val="0"/>
                <w:numId w:val="25"/>
              </w:numPr>
              <w:ind w:left="0" w:firstLine="493"/>
              <w:jc w:val="both"/>
              <w:rPr>
                <w:rFonts w:eastAsia="MS Mincho"/>
              </w:rPr>
            </w:pPr>
            <w:r w:rsidRPr="00143B82">
              <w:rPr>
                <w:rFonts w:eastAsia="MS Mincho"/>
              </w:rPr>
              <w:t>соответствие требованиям, указанным в пунктах 2.1. и 2.2. настоящей документации о закупке</w:t>
            </w:r>
            <w:r w:rsidR="00A85927">
              <w:rPr>
                <w:rFonts w:eastAsia="MS Mincho"/>
              </w:rPr>
              <w:t>, в Техническом задании (раздел 4)</w:t>
            </w:r>
            <w:r w:rsidRPr="00143B82">
              <w:rPr>
                <w:rFonts w:eastAsia="MS Mincho"/>
              </w:rPr>
              <w:t xml:space="preserve"> и подпунктом 1 раздела 17</w:t>
            </w:r>
            <w:r w:rsidR="00A41341">
              <w:rPr>
                <w:rFonts w:eastAsia="MS Mincho"/>
              </w:rPr>
              <w:t xml:space="preserve"> настоящей Информационной карты.</w:t>
            </w:r>
          </w:p>
          <w:p w:rsidR="007B6F8F" w:rsidRPr="00143B82" w:rsidRDefault="007B6F8F" w:rsidP="00E204B6">
            <w:pPr>
              <w:ind w:firstLine="493"/>
              <w:jc w:val="both"/>
            </w:pPr>
          </w:p>
        </w:tc>
      </w:tr>
      <w:tr w:rsidR="007B6F8F" w:rsidRPr="004D147E" w:rsidTr="00F316EA">
        <w:trPr>
          <w:trHeight w:val="6824"/>
        </w:trPr>
        <w:tc>
          <w:tcPr>
            <w:tcW w:w="675" w:type="dxa"/>
          </w:tcPr>
          <w:p w:rsidR="007B6F8F" w:rsidRPr="00003F18" w:rsidRDefault="007B6F8F" w:rsidP="000342F7">
            <w:pPr>
              <w:jc w:val="both"/>
              <w:rPr>
                <w:b/>
              </w:rPr>
            </w:pPr>
            <w:r w:rsidRPr="00003F18">
              <w:rPr>
                <w:b/>
              </w:rPr>
              <w:t>20.</w:t>
            </w:r>
          </w:p>
        </w:tc>
        <w:tc>
          <w:tcPr>
            <w:tcW w:w="2694" w:type="dxa"/>
          </w:tcPr>
          <w:p w:rsidR="007B6F8F" w:rsidRPr="00143B82" w:rsidRDefault="007B6F8F" w:rsidP="000342F7">
            <w:pPr>
              <w:autoSpaceDE w:val="0"/>
              <w:rPr>
                <w:b/>
              </w:rPr>
            </w:pPr>
            <w:r w:rsidRPr="00143B82">
              <w:rPr>
                <w:b/>
              </w:rPr>
              <w:t>Особенности заключения договора</w:t>
            </w:r>
          </w:p>
        </w:tc>
        <w:tc>
          <w:tcPr>
            <w:tcW w:w="6838" w:type="dxa"/>
          </w:tcPr>
          <w:p w:rsidR="00FE25EC" w:rsidRPr="00481149" w:rsidRDefault="00E204B6" w:rsidP="00E204B6">
            <w:pPr>
              <w:pStyle w:val="af9"/>
              <w:ind w:firstLine="493"/>
              <w:rPr>
                <w:sz w:val="24"/>
              </w:rPr>
            </w:pPr>
            <w:r>
              <w:rPr>
                <w:sz w:val="24"/>
              </w:rPr>
              <w:t xml:space="preserve"> </w:t>
            </w:r>
            <w:r w:rsidR="00481149" w:rsidRPr="00481149">
              <w:rPr>
                <w:sz w:val="24"/>
              </w:rPr>
              <w:t>1</w:t>
            </w:r>
            <w:r w:rsidR="00481149">
              <w:rPr>
                <w:sz w:val="24"/>
              </w:rPr>
              <w:t>)</w:t>
            </w:r>
            <w:r w:rsidR="00481149" w:rsidRPr="00481149">
              <w:rPr>
                <w:sz w:val="24"/>
              </w:rPr>
              <w:t xml:space="preserve"> </w:t>
            </w:r>
            <w:r w:rsidR="00FE25EC" w:rsidRPr="00481149">
              <w:rPr>
                <w:sz w:val="24"/>
              </w:rPr>
              <w:t xml:space="preserve">Цена по договору, заключаемому по результатам проведения настоящей оферты, в процессе исполнения договора </w:t>
            </w:r>
            <w:r w:rsidR="00090117">
              <w:rPr>
                <w:sz w:val="24"/>
              </w:rPr>
              <w:t xml:space="preserve">не </w:t>
            </w:r>
            <w:r w:rsidR="00FE25EC" w:rsidRPr="00481149">
              <w:rPr>
                <w:sz w:val="24"/>
              </w:rPr>
              <w:t xml:space="preserve">может быть увеличена без проведения дополнительных </w:t>
            </w:r>
            <w:r w:rsidR="00090117">
              <w:rPr>
                <w:sz w:val="24"/>
              </w:rPr>
              <w:t>конкурсных процедур.</w:t>
            </w:r>
          </w:p>
          <w:p w:rsidR="001E3001" w:rsidRPr="00143B82" w:rsidRDefault="00A42E97" w:rsidP="00E204B6">
            <w:pPr>
              <w:ind w:firstLine="493"/>
              <w:jc w:val="both"/>
            </w:pPr>
            <w:r>
              <w:rPr>
                <w:rFonts w:eastAsia="MS Mincho"/>
              </w:rPr>
              <w:t xml:space="preserve">  </w:t>
            </w:r>
            <w:r w:rsidR="00481149">
              <w:rPr>
                <w:rFonts w:eastAsia="MS Mincho"/>
              </w:rPr>
              <w:t>2</w:t>
            </w:r>
            <w:r w:rsidR="001E3001" w:rsidRPr="00143B82">
              <w:rPr>
                <w:rFonts w:eastAsia="MS Mincho"/>
              </w:rPr>
              <w:t xml:space="preserve">) </w:t>
            </w:r>
            <w:r w:rsidR="001E3001" w:rsidRPr="00143B82">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E3001" w:rsidRPr="00143B82" w:rsidRDefault="001E3001" w:rsidP="00E204B6">
            <w:pPr>
              <w:pStyle w:val="-3"/>
              <w:numPr>
                <w:ilvl w:val="2"/>
                <w:numId w:val="0"/>
              </w:numPr>
              <w:tabs>
                <w:tab w:val="num" w:pos="1985"/>
              </w:tabs>
              <w:suppressAutoHyphens/>
              <w:ind w:firstLine="493"/>
              <w:rPr>
                <w:sz w:val="24"/>
              </w:rPr>
            </w:pPr>
            <w:r w:rsidRPr="00143B82">
              <w:rPr>
                <w:sz w:val="24"/>
              </w:rPr>
              <w:t>Внесение изменений в договор по предложениям победителя является правом Заказчика и осуществляется по усмотрению Заказчика.</w:t>
            </w:r>
          </w:p>
          <w:p w:rsidR="007B6F8F" w:rsidRPr="00143B82" w:rsidRDefault="001E3001" w:rsidP="00E204B6">
            <w:pPr>
              <w:pStyle w:val="-3"/>
              <w:numPr>
                <w:ilvl w:val="2"/>
                <w:numId w:val="0"/>
              </w:numPr>
              <w:tabs>
                <w:tab w:val="num" w:pos="1985"/>
              </w:tabs>
              <w:suppressAutoHyphens/>
              <w:ind w:firstLine="493"/>
              <w:rPr>
                <w:rFonts w:eastAsia="MS Mincho"/>
              </w:rPr>
            </w:pPr>
            <w:r w:rsidRPr="00143B8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B6F8F" w:rsidRPr="004D147E" w:rsidTr="00F316EA">
        <w:trPr>
          <w:trHeight w:val="3778"/>
        </w:trPr>
        <w:tc>
          <w:tcPr>
            <w:tcW w:w="675" w:type="dxa"/>
          </w:tcPr>
          <w:p w:rsidR="007B6F8F" w:rsidRPr="00003F18" w:rsidRDefault="007B6F8F" w:rsidP="000342F7">
            <w:pPr>
              <w:jc w:val="both"/>
              <w:rPr>
                <w:b/>
              </w:rPr>
            </w:pPr>
            <w:r w:rsidRPr="00003F18">
              <w:rPr>
                <w:b/>
              </w:rPr>
              <w:t>21.</w:t>
            </w:r>
          </w:p>
        </w:tc>
        <w:tc>
          <w:tcPr>
            <w:tcW w:w="2694" w:type="dxa"/>
          </w:tcPr>
          <w:p w:rsidR="007B6F8F" w:rsidRPr="00143B82" w:rsidRDefault="00A85927" w:rsidP="00CC6AB7">
            <w:pPr>
              <w:autoSpaceDE w:val="0"/>
              <w:rPr>
                <w:b/>
              </w:rPr>
            </w:pPr>
            <w:r w:rsidRPr="00F472B9">
              <w:rPr>
                <w:b/>
              </w:rPr>
              <w:t>Срок заключения договора</w:t>
            </w:r>
          </w:p>
        </w:tc>
        <w:tc>
          <w:tcPr>
            <w:tcW w:w="6838" w:type="dxa"/>
          </w:tcPr>
          <w:p w:rsidR="007B6F8F" w:rsidRPr="00143B82" w:rsidRDefault="00A85927" w:rsidP="00E204B6">
            <w:pPr>
              <w:ind w:firstLine="601"/>
              <w:jc w:val="both"/>
              <w:rPr>
                <w:rFonts w:eastAsia="MS Mincho"/>
              </w:rPr>
            </w:pPr>
            <w:r w:rsidRPr="00151B7A">
              <w:t xml:space="preserve">Не более </w:t>
            </w:r>
            <w:r w:rsidR="00F72A76">
              <w:t xml:space="preserve">15 </w:t>
            </w:r>
            <w:r w:rsidRPr="00151B7A">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B6F8F" w:rsidRPr="004D147E" w:rsidTr="00913C7C">
        <w:trPr>
          <w:trHeight w:val="686"/>
        </w:trPr>
        <w:tc>
          <w:tcPr>
            <w:tcW w:w="675" w:type="dxa"/>
          </w:tcPr>
          <w:p w:rsidR="007B6F8F" w:rsidRDefault="007B6F8F" w:rsidP="000342F7">
            <w:pPr>
              <w:jc w:val="both"/>
              <w:rPr>
                <w:b/>
              </w:rPr>
            </w:pPr>
            <w:r>
              <w:rPr>
                <w:b/>
              </w:rPr>
              <w:t>22.</w:t>
            </w:r>
          </w:p>
          <w:p w:rsidR="007B6F8F" w:rsidRPr="00003F18" w:rsidRDefault="007B6F8F" w:rsidP="000342F7">
            <w:pPr>
              <w:jc w:val="both"/>
              <w:rPr>
                <w:b/>
              </w:rPr>
            </w:pPr>
          </w:p>
        </w:tc>
        <w:tc>
          <w:tcPr>
            <w:tcW w:w="2694" w:type="dxa"/>
          </w:tcPr>
          <w:p w:rsidR="007B6F8F" w:rsidRPr="00143B82" w:rsidRDefault="00F72A76" w:rsidP="000342F7">
            <w:pPr>
              <w:autoSpaceDE w:val="0"/>
              <w:rPr>
                <w:b/>
              </w:rPr>
            </w:pPr>
            <w:r>
              <w:rPr>
                <w:b/>
              </w:rPr>
              <w:t>Период действия договора</w:t>
            </w:r>
          </w:p>
        </w:tc>
        <w:tc>
          <w:tcPr>
            <w:tcW w:w="6838" w:type="dxa"/>
          </w:tcPr>
          <w:p w:rsidR="007B6F8F" w:rsidRPr="00F72A76" w:rsidRDefault="00F72A76" w:rsidP="00785E2F">
            <w:pPr>
              <w:ind w:firstLine="601"/>
              <w:jc w:val="both"/>
              <w:rPr>
                <w:rFonts w:eastAsia="MS Mincho"/>
              </w:rPr>
            </w:pPr>
            <w:r w:rsidRPr="00F72A76">
              <w:t xml:space="preserve">с даты подписания договора и до 31 </w:t>
            </w:r>
            <w:r w:rsidR="00785E2F">
              <w:t>декабря</w:t>
            </w:r>
            <w:r w:rsidRPr="00F72A76">
              <w:t xml:space="preserve"> 2017 г</w:t>
            </w:r>
            <w:r w:rsidR="00090117">
              <w:t>ода</w:t>
            </w:r>
            <w:r w:rsidRPr="00F72A76">
              <w:t xml:space="preserve"> (включительно).</w:t>
            </w:r>
          </w:p>
        </w:tc>
      </w:tr>
      <w:tr w:rsidR="005462D1" w:rsidRPr="004D147E" w:rsidTr="00057EBF">
        <w:tc>
          <w:tcPr>
            <w:tcW w:w="675" w:type="dxa"/>
          </w:tcPr>
          <w:p w:rsidR="005462D1" w:rsidRPr="00F86FAA" w:rsidRDefault="005462D1" w:rsidP="00AC7A0E">
            <w:pPr>
              <w:pStyle w:val="19"/>
              <w:ind w:firstLine="0"/>
              <w:rPr>
                <w:b/>
                <w:sz w:val="24"/>
                <w:szCs w:val="24"/>
              </w:rPr>
            </w:pPr>
            <w:r>
              <w:rPr>
                <w:b/>
                <w:sz w:val="24"/>
                <w:szCs w:val="24"/>
              </w:rPr>
              <w:t>23</w:t>
            </w:r>
            <w:r w:rsidRPr="00F86FAA">
              <w:rPr>
                <w:b/>
                <w:sz w:val="24"/>
                <w:szCs w:val="24"/>
              </w:rPr>
              <w:t>.</w:t>
            </w:r>
          </w:p>
        </w:tc>
        <w:tc>
          <w:tcPr>
            <w:tcW w:w="2694" w:type="dxa"/>
          </w:tcPr>
          <w:p w:rsidR="005462D1" w:rsidRPr="00F86FAA" w:rsidRDefault="005462D1" w:rsidP="00AC7A0E">
            <w:pPr>
              <w:pStyle w:val="Default"/>
              <w:rPr>
                <w:b/>
                <w:color w:val="auto"/>
              </w:rPr>
            </w:pPr>
            <w:r w:rsidRPr="00F86FAA">
              <w:rPr>
                <w:b/>
                <w:color w:val="auto"/>
              </w:rPr>
              <w:t>Привлечение субподрядчиков, соисполнителей</w:t>
            </w:r>
          </w:p>
        </w:tc>
        <w:tc>
          <w:tcPr>
            <w:tcW w:w="6838" w:type="dxa"/>
          </w:tcPr>
          <w:p w:rsidR="005462D1" w:rsidRPr="00F86FAA" w:rsidRDefault="005462D1" w:rsidP="00AC7A0E">
            <w:pPr>
              <w:pStyle w:val="19"/>
              <w:ind w:firstLine="284"/>
              <w:rPr>
                <w:sz w:val="24"/>
                <w:szCs w:val="24"/>
              </w:rPr>
            </w:pPr>
            <w:r>
              <w:rPr>
                <w:sz w:val="24"/>
                <w:szCs w:val="24"/>
              </w:rPr>
              <w:t>Привлечение соисполнителей не предусмотрено.</w:t>
            </w:r>
            <w:r>
              <w:rPr>
                <w:i/>
                <w:sz w:val="24"/>
                <w:szCs w:val="24"/>
              </w:rPr>
              <w:t xml:space="preserve"> </w:t>
            </w:r>
          </w:p>
        </w:tc>
      </w:tr>
    </w:tbl>
    <w:p w:rsidR="00494175" w:rsidRDefault="00494175" w:rsidP="0063555A">
      <w:pPr>
        <w:pStyle w:val="19"/>
        <w:ind w:firstLine="0"/>
        <w:jc w:val="right"/>
        <w:rPr>
          <w:rFonts w:eastAsia="MS Mincho"/>
          <w:szCs w:val="28"/>
        </w:rPr>
      </w:pPr>
    </w:p>
    <w:p w:rsidR="009F0C5C" w:rsidRDefault="009F0C5C" w:rsidP="0063555A">
      <w:pPr>
        <w:pStyle w:val="19"/>
        <w:ind w:firstLine="0"/>
        <w:jc w:val="right"/>
        <w:rPr>
          <w:rFonts w:eastAsia="MS Mincho"/>
          <w:szCs w:val="28"/>
        </w:rPr>
      </w:pPr>
    </w:p>
    <w:p w:rsidR="00FE25EC" w:rsidRDefault="00FE25EC" w:rsidP="0063555A">
      <w:pPr>
        <w:pStyle w:val="19"/>
        <w:ind w:firstLine="0"/>
        <w:jc w:val="right"/>
        <w:rPr>
          <w:rFonts w:eastAsia="MS Mincho"/>
          <w:szCs w:val="28"/>
        </w:rPr>
      </w:pPr>
    </w:p>
    <w:p w:rsidR="006A26F5" w:rsidRDefault="00E204B6" w:rsidP="00E204B6">
      <w:pPr>
        <w:pStyle w:val="19"/>
        <w:tabs>
          <w:tab w:val="left" w:pos="6946"/>
        </w:tabs>
        <w:ind w:firstLine="0"/>
        <w:jc w:val="center"/>
        <w:rPr>
          <w:rFonts w:eastAsia="MS Mincho"/>
          <w:szCs w:val="28"/>
        </w:rPr>
      </w:pPr>
      <w:r>
        <w:rPr>
          <w:rFonts w:eastAsia="MS Mincho"/>
          <w:szCs w:val="28"/>
        </w:rPr>
        <w:t xml:space="preserve">                                                                         </w:t>
      </w:r>
    </w:p>
    <w:p w:rsidR="00090117" w:rsidRDefault="006A26F5" w:rsidP="006A26F5">
      <w:pPr>
        <w:pStyle w:val="19"/>
        <w:tabs>
          <w:tab w:val="left" w:pos="6946"/>
        </w:tabs>
        <w:ind w:firstLine="0"/>
        <w:jc w:val="right"/>
        <w:rPr>
          <w:rFonts w:eastAsia="MS Mincho"/>
          <w:szCs w:val="28"/>
        </w:rPr>
      </w:pPr>
      <w:r>
        <w:rPr>
          <w:rFonts w:eastAsia="MS Mincho"/>
          <w:szCs w:val="28"/>
        </w:rPr>
        <w:t xml:space="preserve">     </w:t>
      </w:r>
    </w:p>
    <w:p w:rsidR="00F316EA" w:rsidRDefault="005462D1" w:rsidP="00711DC9">
      <w:pPr>
        <w:pStyle w:val="19"/>
        <w:tabs>
          <w:tab w:val="left" w:pos="6946"/>
          <w:tab w:val="left" w:pos="7371"/>
          <w:tab w:val="right" w:pos="10064"/>
        </w:tabs>
        <w:ind w:firstLine="0"/>
        <w:jc w:val="left"/>
        <w:rPr>
          <w:rFonts w:eastAsia="MS Mincho"/>
          <w:szCs w:val="28"/>
        </w:rPr>
      </w:pPr>
      <w:r>
        <w:rPr>
          <w:rFonts w:eastAsia="MS Mincho"/>
          <w:szCs w:val="28"/>
        </w:rPr>
        <w:tab/>
      </w:r>
      <w:r>
        <w:rPr>
          <w:rFonts w:eastAsia="MS Mincho"/>
          <w:szCs w:val="28"/>
        </w:rPr>
        <w:tab/>
      </w:r>
      <w:r w:rsidR="00711DC9">
        <w:rPr>
          <w:rFonts w:eastAsia="MS Mincho"/>
          <w:szCs w:val="28"/>
        </w:rPr>
        <w:t xml:space="preserve">      </w:t>
      </w:r>
    </w:p>
    <w:p w:rsidR="00F316EA" w:rsidRDefault="00F316EA" w:rsidP="00711DC9">
      <w:pPr>
        <w:pStyle w:val="19"/>
        <w:tabs>
          <w:tab w:val="left" w:pos="6946"/>
          <w:tab w:val="left" w:pos="7371"/>
          <w:tab w:val="right" w:pos="10064"/>
        </w:tabs>
        <w:ind w:firstLine="0"/>
        <w:jc w:val="left"/>
        <w:rPr>
          <w:rFonts w:eastAsia="MS Mincho"/>
          <w:szCs w:val="28"/>
        </w:rPr>
      </w:pPr>
    </w:p>
    <w:p w:rsidR="00F316EA" w:rsidRDefault="00F316EA" w:rsidP="00711DC9">
      <w:pPr>
        <w:pStyle w:val="19"/>
        <w:tabs>
          <w:tab w:val="left" w:pos="6946"/>
          <w:tab w:val="left" w:pos="7371"/>
          <w:tab w:val="right" w:pos="10064"/>
        </w:tabs>
        <w:ind w:firstLine="0"/>
        <w:jc w:val="left"/>
        <w:rPr>
          <w:rFonts w:eastAsia="MS Mincho"/>
          <w:szCs w:val="28"/>
        </w:rPr>
      </w:pPr>
    </w:p>
    <w:p w:rsidR="00F316EA" w:rsidRDefault="00F316EA" w:rsidP="00711DC9">
      <w:pPr>
        <w:pStyle w:val="19"/>
        <w:tabs>
          <w:tab w:val="left" w:pos="6946"/>
          <w:tab w:val="left" w:pos="7371"/>
          <w:tab w:val="right" w:pos="10064"/>
        </w:tabs>
        <w:ind w:firstLine="0"/>
        <w:jc w:val="left"/>
        <w:rPr>
          <w:rFonts w:eastAsia="MS Mincho"/>
          <w:szCs w:val="28"/>
        </w:rPr>
      </w:pPr>
    </w:p>
    <w:p w:rsidR="00F316EA" w:rsidRDefault="00F316EA" w:rsidP="00711DC9">
      <w:pPr>
        <w:pStyle w:val="19"/>
        <w:tabs>
          <w:tab w:val="left" w:pos="6946"/>
          <w:tab w:val="left" w:pos="7371"/>
          <w:tab w:val="right" w:pos="10064"/>
        </w:tabs>
        <w:ind w:firstLine="0"/>
        <w:jc w:val="left"/>
        <w:rPr>
          <w:rFonts w:eastAsia="MS Mincho"/>
          <w:szCs w:val="28"/>
        </w:rPr>
      </w:pPr>
    </w:p>
    <w:p w:rsidR="00F316EA" w:rsidRDefault="00F316EA" w:rsidP="00711DC9">
      <w:pPr>
        <w:pStyle w:val="19"/>
        <w:tabs>
          <w:tab w:val="left" w:pos="6946"/>
          <w:tab w:val="left" w:pos="7371"/>
          <w:tab w:val="right" w:pos="10064"/>
        </w:tabs>
        <w:ind w:firstLine="0"/>
        <w:jc w:val="left"/>
        <w:rPr>
          <w:rFonts w:eastAsia="MS Mincho"/>
          <w:szCs w:val="28"/>
        </w:rPr>
      </w:pPr>
    </w:p>
    <w:p w:rsidR="00F316EA" w:rsidRDefault="00F316EA" w:rsidP="00711DC9">
      <w:pPr>
        <w:pStyle w:val="19"/>
        <w:tabs>
          <w:tab w:val="left" w:pos="6946"/>
          <w:tab w:val="left" w:pos="7371"/>
          <w:tab w:val="right" w:pos="10064"/>
        </w:tabs>
        <w:ind w:firstLine="0"/>
        <w:jc w:val="left"/>
        <w:rPr>
          <w:rFonts w:eastAsia="MS Mincho"/>
          <w:szCs w:val="28"/>
        </w:rPr>
      </w:pPr>
    </w:p>
    <w:p w:rsidR="00181E87" w:rsidRDefault="00711DC9" w:rsidP="00711DC9">
      <w:pPr>
        <w:pStyle w:val="19"/>
        <w:tabs>
          <w:tab w:val="left" w:pos="6946"/>
          <w:tab w:val="left" w:pos="7371"/>
          <w:tab w:val="right" w:pos="10064"/>
        </w:tabs>
        <w:ind w:firstLine="0"/>
        <w:jc w:val="left"/>
        <w:rPr>
          <w:rFonts w:eastAsia="MS Mincho"/>
          <w:szCs w:val="28"/>
        </w:rPr>
      </w:pPr>
      <w:r>
        <w:rPr>
          <w:rFonts w:eastAsia="MS Mincho"/>
          <w:szCs w:val="28"/>
        </w:rPr>
        <w:t xml:space="preserve">   </w:t>
      </w: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181E87" w:rsidRDefault="00181E87" w:rsidP="00711DC9">
      <w:pPr>
        <w:pStyle w:val="19"/>
        <w:tabs>
          <w:tab w:val="left" w:pos="6946"/>
          <w:tab w:val="left" w:pos="7371"/>
          <w:tab w:val="right" w:pos="10064"/>
        </w:tabs>
        <w:ind w:firstLine="0"/>
        <w:jc w:val="left"/>
        <w:rPr>
          <w:rFonts w:eastAsia="MS Mincho"/>
          <w:szCs w:val="28"/>
        </w:rPr>
      </w:pPr>
    </w:p>
    <w:p w:rsidR="000954FB" w:rsidRDefault="00181E87" w:rsidP="00711DC9">
      <w:pPr>
        <w:pStyle w:val="19"/>
        <w:tabs>
          <w:tab w:val="left" w:pos="6946"/>
          <w:tab w:val="left" w:pos="7371"/>
          <w:tab w:val="right" w:pos="10064"/>
        </w:tabs>
        <w:ind w:firstLine="0"/>
        <w:jc w:val="left"/>
        <w:rPr>
          <w:rFonts w:eastAsia="MS Mincho"/>
          <w:szCs w:val="28"/>
        </w:rPr>
      </w:pPr>
      <w:r>
        <w:rPr>
          <w:rFonts w:eastAsia="MS Mincho"/>
          <w:szCs w:val="28"/>
        </w:rPr>
        <w:t xml:space="preserve">                                                                                                                  </w:t>
      </w:r>
      <w:r w:rsidR="000954FB" w:rsidRPr="009A0CEA">
        <w:rPr>
          <w:rFonts w:eastAsia="MS Mincho"/>
          <w:szCs w:val="28"/>
        </w:rPr>
        <w:t>Приложение № 1</w:t>
      </w:r>
    </w:p>
    <w:p w:rsidR="000954FB" w:rsidRDefault="000954FB" w:rsidP="00E204B6">
      <w:pPr>
        <w:tabs>
          <w:tab w:val="left" w:pos="6946"/>
        </w:tabs>
        <w:ind w:firstLine="425"/>
        <w:jc w:val="right"/>
        <w:rPr>
          <w:sz w:val="28"/>
          <w:szCs w:val="28"/>
        </w:rPr>
      </w:pPr>
      <w:r w:rsidRPr="00B2711F">
        <w:rPr>
          <w:sz w:val="28"/>
          <w:szCs w:val="28"/>
        </w:rPr>
        <w:t>к документации</w:t>
      </w:r>
      <w:r>
        <w:rPr>
          <w:sz w:val="28"/>
          <w:szCs w:val="28"/>
        </w:rPr>
        <w:t xml:space="preserve"> о закупке</w:t>
      </w:r>
    </w:p>
    <w:p w:rsidR="00371F2D" w:rsidRDefault="00371F2D"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CA37C5" w:rsidRDefault="000954FB" w:rsidP="000954FB">
      <w:pPr>
        <w:pStyle w:val="2"/>
        <w:spacing w:before="0" w:after="0"/>
        <w:jc w:val="center"/>
        <w:rPr>
          <w:rFonts w:cs="Times New Roman"/>
          <w:i w:val="0"/>
          <w:color w:val="000000" w:themeColor="text1"/>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763A89">
        <w:rPr>
          <w:i w:val="0"/>
          <w:color w:val="000000" w:themeColor="text1"/>
        </w:rPr>
        <w:t xml:space="preserve">№ </w:t>
      </w:r>
      <w:r w:rsidR="00F262CA" w:rsidRPr="007E4C50">
        <w:rPr>
          <w:i w:val="0"/>
          <w:color w:val="000000" w:themeColor="text1"/>
        </w:rPr>
        <w:t>РО-СВЕРД-16-</w:t>
      </w:r>
      <w:r w:rsidR="00494175" w:rsidRPr="007E4C50">
        <w:rPr>
          <w:i w:val="0"/>
          <w:color w:val="000000" w:themeColor="text1"/>
        </w:rPr>
        <w:t>00</w:t>
      </w:r>
      <w:r w:rsidR="00CC6AB7">
        <w:rPr>
          <w:i w:val="0"/>
          <w:color w:val="000000" w:themeColor="text1"/>
        </w:rPr>
        <w:t>2</w:t>
      </w:r>
      <w:r w:rsidR="00785E2F">
        <w:rPr>
          <w:i w:val="0"/>
          <w:color w:val="000000" w:themeColor="text1"/>
        </w:rPr>
        <w:t>5</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4B04B6" w:rsidRPr="00A73A4E">
        <w:rPr>
          <w:color w:val="000000"/>
          <w:szCs w:val="28"/>
        </w:rPr>
        <w:t>№</w:t>
      </w:r>
      <w:r w:rsidR="00A73A4E">
        <w:rPr>
          <w:color w:val="000000"/>
          <w:szCs w:val="28"/>
        </w:rPr>
        <w:t xml:space="preserve"> </w:t>
      </w:r>
      <w:r w:rsidR="00F262CA">
        <w:rPr>
          <w:color w:val="000000" w:themeColor="text1"/>
          <w:szCs w:val="28"/>
        </w:rPr>
        <w:t>РО-СВЕРД-16-00</w:t>
      </w:r>
      <w:r w:rsidR="00CC6AB7">
        <w:rPr>
          <w:color w:val="000000" w:themeColor="text1"/>
          <w:szCs w:val="28"/>
        </w:rPr>
        <w:t>2</w:t>
      </w:r>
      <w:r w:rsidR="00785E2F">
        <w:rPr>
          <w:color w:val="000000" w:themeColor="text1"/>
          <w:szCs w:val="28"/>
        </w:rPr>
        <w:t>5</w:t>
      </w:r>
      <w:r w:rsidR="00A73A4E">
        <w:rPr>
          <w:color w:val="000000" w:themeColor="text1"/>
          <w:szCs w:val="28"/>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w:t>
      </w:r>
      <w:r w:rsidR="00735D4E">
        <w:rPr>
          <w:i/>
          <w:szCs w:val="28"/>
        </w:rPr>
        <w:t xml:space="preserve"> </w:t>
      </w:r>
      <w:r w:rsidRPr="00F0168A">
        <w:rPr>
          <w:i/>
          <w:szCs w:val="28"/>
        </w:rPr>
        <w:t>_____, на поставку товаров _______ - переписать из предмета конкурса)</w:t>
      </w:r>
      <w:r w:rsidRPr="00002090">
        <w:t>.</w:t>
      </w:r>
    </w:p>
    <w:p w:rsidR="009C7AEB" w:rsidRPr="00A73A4E"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00E2337E">
        <w:rPr>
          <w:szCs w:val="28"/>
        </w:rPr>
        <w:t>П</w:t>
      </w:r>
      <w:r w:rsidRPr="009C7AEB">
        <w:rPr>
          <w:szCs w:val="28"/>
        </w:rPr>
        <w:t>АО «</w:t>
      </w:r>
      <w:proofErr w:type="spellStart"/>
      <w:r w:rsidRPr="009C7AEB">
        <w:rPr>
          <w:szCs w:val="28"/>
        </w:rPr>
        <w:t>ТрансКонтейнер</w:t>
      </w:r>
      <w:proofErr w:type="spellEnd"/>
      <w:r w:rsidRPr="009C7AEB">
        <w:rPr>
          <w:szCs w:val="28"/>
        </w:rPr>
        <w:t>»</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4B04B6" w:rsidRPr="00371890">
        <w:rPr>
          <w:color w:val="000000"/>
          <w:szCs w:val="28"/>
        </w:rPr>
        <w:t>№</w:t>
      </w:r>
      <w:r w:rsidR="00CB2EEF" w:rsidRPr="00371890">
        <w:rPr>
          <w:color w:val="000000"/>
          <w:szCs w:val="28"/>
        </w:rPr>
        <w:t xml:space="preserve"> </w:t>
      </w:r>
      <w:r w:rsidR="00F262CA">
        <w:rPr>
          <w:color w:val="000000" w:themeColor="text1"/>
          <w:szCs w:val="28"/>
        </w:rPr>
        <w:t>РО-СВЕРД-16-00</w:t>
      </w:r>
      <w:r w:rsidR="00CC6AB7">
        <w:rPr>
          <w:color w:val="000000" w:themeColor="text1"/>
          <w:szCs w:val="28"/>
        </w:rPr>
        <w:t>2</w:t>
      </w:r>
      <w:r w:rsidR="00785E2F">
        <w:rPr>
          <w:color w:val="000000" w:themeColor="text1"/>
          <w:szCs w:val="28"/>
        </w:rPr>
        <w:t>5</w:t>
      </w:r>
      <w:r w:rsidR="00CB2EEF" w:rsidRPr="00A73A4E">
        <w:rPr>
          <w:color w:val="000000" w:themeColor="text1"/>
          <w:szCs w:val="28"/>
        </w:rPr>
        <w:t>.</w:t>
      </w:r>
    </w:p>
    <w:p w:rsidR="000954FB" w:rsidRPr="00002090" w:rsidRDefault="000954FB" w:rsidP="000954FB">
      <w:pPr>
        <w:pStyle w:val="19"/>
        <w:rPr>
          <w:szCs w:val="28"/>
        </w:rPr>
      </w:pPr>
      <w:r w:rsidRPr="00371890">
        <w:rPr>
          <w:szCs w:val="28"/>
        </w:rPr>
        <w:t xml:space="preserve">Уполномоченным представителям </w:t>
      </w:r>
      <w:r w:rsidR="00E2337E" w:rsidRPr="00371890">
        <w:rPr>
          <w:szCs w:val="28"/>
        </w:rPr>
        <w:t>П</w:t>
      </w:r>
      <w:r w:rsidRPr="00371890">
        <w:rPr>
          <w:szCs w:val="28"/>
        </w:rPr>
        <w:t>АО «</w:t>
      </w:r>
      <w:proofErr w:type="spellStart"/>
      <w:r w:rsidRPr="00371890">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w:t>
      </w:r>
      <w:proofErr w:type="spellStart"/>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w:t>
      </w:r>
      <w:proofErr w:type="spellStart"/>
      <w:r w:rsidRPr="00002090">
        <w:rPr>
          <w:szCs w:val="28"/>
        </w:rPr>
        <w:t>ен</w:t>
      </w:r>
      <w:proofErr w:type="spellEnd"/>
      <w:r w:rsidRPr="00002090">
        <w:rPr>
          <w:szCs w:val="28"/>
        </w:rPr>
        <w:t>) с тем, что:</w:t>
      </w:r>
    </w:p>
    <w:p w:rsidR="000954FB" w:rsidRPr="00002090" w:rsidRDefault="000954FB" w:rsidP="00F24FD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F24FD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371F2D" w:rsidRDefault="00371F2D" w:rsidP="00371F2D">
      <w:pPr>
        <w:tabs>
          <w:tab w:val="left" w:pos="1418"/>
        </w:tabs>
        <w:ind w:left="714"/>
        <w:jc w:val="both"/>
        <w:rPr>
          <w:sz w:val="28"/>
          <w:szCs w:val="20"/>
        </w:rPr>
      </w:pPr>
    </w:p>
    <w:p w:rsidR="00711DC9" w:rsidRDefault="00711DC9" w:rsidP="00371F2D">
      <w:pPr>
        <w:tabs>
          <w:tab w:val="left" w:pos="1418"/>
        </w:tabs>
        <w:ind w:firstLine="709"/>
        <w:jc w:val="both"/>
        <w:rPr>
          <w:sz w:val="28"/>
          <w:szCs w:val="20"/>
        </w:rPr>
      </w:pPr>
    </w:p>
    <w:p w:rsidR="00711DC9" w:rsidRDefault="00711DC9" w:rsidP="00371F2D">
      <w:pPr>
        <w:tabs>
          <w:tab w:val="left" w:pos="1418"/>
        </w:tabs>
        <w:ind w:firstLine="709"/>
        <w:jc w:val="both"/>
        <w:rPr>
          <w:sz w:val="28"/>
          <w:szCs w:val="20"/>
        </w:rPr>
      </w:pPr>
    </w:p>
    <w:p w:rsidR="000954FB" w:rsidRDefault="000954FB" w:rsidP="00371F2D">
      <w:pPr>
        <w:tabs>
          <w:tab w:val="left" w:pos="1418"/>
        </w:tabs>
        <w:ind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735D4E">
        <w:rPr>
          <w:sz w:val="28"/>
          <w:szCs w:val="20"/>
        </w:rPr>
        <w:t xml:space="preserve">________ </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F24FD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w:t>
      </w:r>
      <w:r w:rsidR="00B47007">
        <w:rPr>
          <w:sz w:val="28"/>
          <w:szCs w:val="20"/>
        </w:rPr>
        <w:t>имые для заключения договора с П</w:t>
      </w:r>
      <w:r>
        <w:rPr>
          <w:sz w:val="28"/>
          <w:szCs w:val="20"/>
        </w:rPr>
        <w:t>АО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B47007">
        <w:rPr>
          <w:sz w:val="28"/>
          <w:szCs w:val="20"/>
        </w:rPr>
        <w:t>П</w:t>
      </w:r>
      <w:r>
        <w:rPr>
          <w:sz w:val="28"/>
          <w:szCs w:val="20"/>
        </w:rPr>
        <w:t>АО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F24FD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договор(</w:t>
      </w:r>
      <w:proofErr w:type="spellStart"/>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F24FD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24FD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признан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w:t>
      </w:r>
      <w:r w:rsidR="00B47007">
        <w:rPr>
          <w:sz w:val="28"/>
          <w:szCs w:val="28"/>
        </w:rPr>
        <w:t xml:space="preserve"> ранее заключенным договорам с П</w:t>
      </w:r>
      <w:r w:rsidRPr="008B08F6">
        <w:rPr>
          <w:sz w:val="28"/>
          <w:szCs w:val="28"/>
        </w:rPr>
        <w:t>АО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пункте 2.10.8 документации о 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C72B19">
      <w:pPr>
        <w:pStyle w:val="3"/>
        <w:tabs>
          <w:tab w:val="clear" w:pos="720"/>
          <w:tab w:val="num" w:pos="0"/>
        </w:tabs>
        <w:spacing w:before="0" w:after="0"/>
        <w:ind w:left="0" w:firstLine="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371F2D" w:rsidRDefault="001F083C" w:rsidP="001F083C">
      <w:pPr>
        <w:pStyle w:val="32"/>
        <w:suppressAutoHyphens/>
        <w:spacing w:after="0"/>
        <w:rPr>
          <w:rFonts w:eastAsia="MS Mincho"/>
          <w:sz w:val="28"/>
          <w:szCs w:val="28"/>
        </w:rPr>
      </w:pPr>
      <w:r>
        <w:rPr>
          <w:rFonts w:eastAsia="MS Mincho"/>
          <w:sz w:val="28"/>
          <w:szCs w:val="28"/>
        </w:rPr>
        <w:t xml:space="preserve">                                                                                                    </w:t>
      </w:r>
    </w:p>
    <w:p w:rsidR="00461467" w:rsidRPr="00B03784" w:rsidRDefault="00371F2D" w:rsidP="00E06BE1">
      <w:pPr>
        <w:pStyle w:val="32"/>
        <w:suppressAutoHyphens/>
        <w:spacing w:after="0"/>
        <w:jc w:val="right"/>
        <w:rPr>
          <w:sz w:val="28"/>
          <w:szCs w:val="28"/>
        </w:rPr>
      </w:pPr>
      <w:r>
        <w:rPr>
          <w:rFonts w:eastAsia="MS Mincho"/>
          <w:sz w:val="28"/>
          <w:szCs w:val="28"/>
        </w:rPr>
        <w:t xml:space="preserve">                                                                                                    </w:t>
      </w:r>
      <w:r w:rsidR="00461467" w:rsidRPr="00B03784">
        <w:rPr>
          <w:rFonts w:eastAsia="MS Mincho"/>
          <w:sz w:val="28"/>
          <w:szCs w:val="28"/>
        </w:rPr>
        <w:t>Приложение № 2</w:t>
      </w:r>
    </w:p>
    <w:p w:rsidR="00461467" w:rsidRPr="00B03784" w:rsidRDefault="00461467" w:rsidP="001F083C">
      <w:pPr>
        <w:ind w:firstLine="425"/>
        <w:jc w:val="right"/>
        <w:rPr>
          <w:sz w:val="28"/>
          <w:szCs w:val="28"/>
        </w:rPr>
      </w:pPr>
      <w:r w:rsidRPr="00B03784">
        <w:rPr>
          <w:sz w:val="28"/>
          <w:szCs w:val="28"/>
        </w:rPr>
        <w:t>к документации о закупке</w:t>
      </w:r>
    </w:p>
    <w:p w:rsidR="00461467" w:rsidRDefault="00461467" w:rsidP="00461467">
      <w:pPr>
        <w:pStyle w:val="af9"/>
        <w:jc w:val="center"/>
        <w:rPr>
          <w:b/>
          <w:sz w:val="28"/>
          <w:szCs w:val="28"/>
        </w:rPr>
      </w:pPr>
    </w:p>
    <w:p w:rsidR="00371F2D" w:rsidRPr="00B03784" w:rsidRDefault="00371F2D" w:rsidP="00461467">
      <w:pPr>
        <w:pStyle w:val="af9"/>
        <w:jc w:val="center"/>
        <w:rPr>
          <w:b/>
          <w:sz w:val="28"/>
          <w:szCs w:val="28"/>
        </w:rPr>
      </w:pPr>
    </w:p>
    <w:p w:rsidR="00461467" w:rsidRPr="00B03784" w:rsidRDefault="00461467" w:rsidP="00461467">
      <w:pPr>
        <w:pStyle w:val="af9"/>
        <w:jc w:val="center"/>
        <w:rPr>
          <w:b/>
          <w:sz w:val="28"/>
          <w:szCs w:val="28"/>
        </w:rPr>
      </w:pPr>
      <w:r w:rsidRPr="00B03784">
        <w:rPr>
          <w:b/>
          <w:sz w:val="28"/>
          <w:szCs w:val="28"/>
        </w:rPr>
        <w:t>СВЕДЕНИЯ О ПРЕТЕНДЕНТЕ (для юридических лиц)</w:t>
      </w:r>
    </w:p>
    <w:p w:rsidR="00461467" w:rsidRPr="00B03784" w:rsidRDefault="00461467" w:rsidP="00461467">
      <w:pPr>
        <w:pStyle w:val="af9"/>
        <w:jc w:val="center"/>
        <w:rPr>
          <w:i/>
          <w:sz w:val="28"/>
          <w:szCs w:val="28"/>
        </w:rPr>
      </w:pPr>
      <w:r w:rsidRPr="00B03784">
        <w:rPr>
          <w:i/>
          <w:sz w:val="28"/>
          <w:szCs w:val="28"/>
        </w:rPr>
        <w:t>(в случае, если на стороне одного претендента участвует несколько лиц, сведения предоставляются на каждое лицо)</w:t>
      </w:r>
    </w:p>
    <w:p w:rsidR="00461467" w:rsidRPr="00B03784" w:rsidRDefault="00461467" w:rsidP="00461467">
      <w:pPr>
        <w:pStyle w:val="af9"/>
        <w:jc w:val="center"/>
        <w:rPr>
          <w:sz w:val="28"/>
          <w:szCs w:val="28"/>
        </w:rPr>
      </w:pPr>
    </w:p>
    <w:tbl>
      <w:tblPr>
        <w:tblStyle w:val="afff2"/>
        <w:tblW w:w="9781" w:type="dxa"/>
        <w:tblInd w:w="392" w:type="dxa"/>
        <w:tblLook w:val="04A0"/>
      </w:tblPr>
      <w:tblGrid>
        <w:gridCol w:w="4928"/>
        <w:gridCol w:w="4853"/>
      </w:tblGrid>
      <w:tr w:rsidR="00461467" w:rsidTr="00131363">
        <w:tc>
          <w:tcPr>
            <w:tcW w:w="4928" w:type="dxa"/>
          </w:tcPr>
          <w:p w:rsidR="00461467" w:rsidRDefault="00461467" w:rsidP="00C926DA">
            <w:pPr>
              <w:pStyle w:val="af9"/>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853" w:type="dxa"/>
          </w:tcPr>
          <w:p w:rsidR="00461467" w:rsidRDefault="00461467" w:rsidP="00C926DA">
            <w:pPr>
              <w:pStyle w:val="af9"/>
              <w:ind w:firstLine="0"/>
              <w:jc w:val="center"/>
              <w:rPr>
                <w:sz w:val="28"/>
                <w:szCs w:val="28"/>
              </w:rPr>
            </w:pPr>
          </w:p>
        </w:tc>
      </w:tr>
    </w:tbl>
    <w:p w:rsidR="00461467" w:rsidRPr="0007096B" w:rsidRDefault="00461467" w:rsidP="00625A76">
      <w:pPr>
        <w:pStyle w:val="af9"/>
        <w:ind w:firstLine="0"/>
        <w:jc w:val="center"/>
        <w:rPr>
          <w:sz w:val="28"/>
          <w:szCs w:val="28"/>
        </w:rPr>
      </w:pPr>
    </w:p>
    <w:p w:rsidR="00461467" w:rsidRPr="00D834B1" w:rsidRDefault="00461467" w:rsidP="00131363">
      <w:pPr>
        <w:pStyle w:val="af9"/>
        <w:ind w:left="284" w:firstLine="0"/>
        <w:rPr>
          <w:sz w:val="28"/>
          <w:szCs w:val="28"/>
        </w:rPr>
      </w:pPr>
      <w:r w:rsidRPr="00D834B1">
        <w:rPr>
          <w:sz w:val="28"/>
          <w:szCs w:val="28"/>
        </w:rPr>
        <w:t>Для претендентов-резидентов Российской Федерации:</w:t>
      </w:r>
    </w:p>
    <w:p w:rsidR="00461467" w:rsidRPr="00D834B1" w:rsidRDefault="00461467" w:rsidP="00461467">
      <w:pPr>
        <w:pStyle w:val="af9"/>
        <w:ind w:left="720" w:firstLine="0"/>
        <w:rPr>
          <w:sz w:val="28"/>
          <w:szCs w:val="28"/>
        </w:rPr>
      </w:pPr>
    </w:p>
    <w:tbl>
      <w:tblPr>
        <w:tblStyle w:val="afff2"/>
        <w:tblW w:w="0" w:type="auto"/>
        <w:tblInd w:w="392" w:type="dxa"/>
        <w:tblLook w:val="04A0"/>
      </w:tblPr>
      <w:tblGrid>
        <w:gridCol w:w="4962"/>
        <w:gridCol w:w="4819"/>
      </w:tblGrid>
      <w:tr w:rsidR="00461467" w:rsidTr="00131363">
        <w:tc>
          <w:tcPr>
            <w:tcW w:w="4962" w:type="dxa"/>
          </w:tcPr>
          <w:p w:rsidR="00461467" w:rsidRPr="00D834B1" w:rsidRDefault="00461467" w:rsidP="00C926DA">
            <w:pPr>
              <w:pStyle w:val="af9"/>
              <w:ind w:firstLine="0"/>
              <w:rPr>
                <w:sz w:val="28"/>
                <w:szCs w:val="28"/>
              </w:rPr>
            </w:pPr>
            <w:r>
              <w:rPr>
                <w:sz w:val="28"/>
                <w:szCs w:val="28"/>
              </w:rPr>
              <w:t>ОГРН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ИНН</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КПП</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ОКПО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ОКТМО</w:t>
            </w:r>
          </w:p>
        </w:tc>
        <w:tc>
          <w:tcPr>
            <w:tcW w:w="4819" w:type="dxa"/>
          </w:tcPr>
          <w:p w:rsidR="00461467" w:rsidRDefault="00461467" w:rsidP="00C926DA">
            <w:pPr>
              <w:pStyle w:val="af9"/>
              <w:ind w:firstLine="0"/>
              <w:rPr>
                <w:sz w:val="28"/>
                <w:szCs w:val="28"/>
              </w:rPr>
            </w:pPr>
          </w:p>
        </w:tc>
      </w:tr>
      <w:tr w:rsidR="00461467" w:rsidTr="00131363">
        <w:tc>
          <w:tcPr>
            <w:tcW w:w="4962" w:type="dxa"/>
          </w:tcPr>
          <w:p w:rsidR="00461467" w:rsidRDefault="00461467" w:rsidP="00C926DA">
            <w:pPr>
              <w:pStyle w:val="af9"/>
              <w:ind w:firstLine="0"/>
              <w:rPr>
                <w:sz w:val="28"/>
                <w:szCs w:val="28"/>
              </w:rPr>
            </w:pPr>
            <w:r>
              <w:rPr>
                <w:sz w:val="28"/>
                <w:szCs w:val="28"/>
              </w:rPr>
              <w:t>ОКОПФ</w:t>
            </w:r>
          </w:p>
        </w:tc>
        <w:tc>
          <w:tcPr>
            <w:tcW w:w="4819" w:type="dxa"/>
          </w:tcPr>
          <w:p w:rsidR="00461467" w:rsidRDefault="00461467" w:rsidP="00C926DA">
            <w:pPr>
              <w:pStyle w:val="af9"/>
              <w:ind w:firstLine="0"/>
              <w:rPr>
                <w:sz w:val="28"/>
                <w:szCs w:val="28"/>
              </w:rPr>
            </w:pPr>
          </w:p>
        </w:tc>
      </w:tr>
    </w:tbl>
    <w:p w:rsidR="00461467" w:rsidRPr="0007096B" w:rsidRDefault="00461467" w:rsidP="00461467">
      <w:pPr>
        <w:pStyle w:val="af9"/>
        <w:ind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Юридический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Почтовый адрес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Телефон</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Факс</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Адрес электронной почты</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C926DA">
            <w:pPr>
              <w:pStyle w:val="af9"/>
              <w:ind w:firstLine="0"/>
              <w:rPr>
                <w:sz w:val="28"/>
                <w:szCs w:val="28"/>
              </w:rPr>
            </w:pPr>
          </w:p>
        </w:tc>
      </w:tr>
      <w:tr w:rsidR="00461467" w:rsidRPr="0007096B" w:rsidTr="00131363">
        <w:tc>
          <w:tcPr>
            <w:tcW w:w="4928" w:type="dxa"/>
          </w:tcPr>
          <w:p w:rsidR="00461467" w:rsidRPr="0007096B" w:rsidRDefault="00461467" w:rsidP="00C926DA">
            <w:pPr>
              <w:pStyle w:val="af9"/>
              <w:ind w:firstLine="0"/>
              <w:rPr>
                <w:sz w:val="28"/>
                <w:szCs w:val="28"/>
              </w:rPr>
            </w:pPr>
            <w:r>
              <w:rPr>
                <w:sz w:val="28"/>
                <w:szCs w:val="28"/>
              </w:rPr>
              <w:t>Адрес сайта компании</w:t>
            </w:r>
          </w:p>
        </w:tc>
        <w:tc>
          <w:tcPr>
            <w:tcW w:w="4853" w:type="dxa"/>
          </w:tcPr>
          <w:p w:rsidR="00461467" w:rsidRPr="0007096B" w:rsidRDefault="00461467" w:rsidP="00C926DA">
            <w:pPr>
              <w:pStyle w:val="af9"/>
              <w:ind w:firstLine="0"/>
              <w:rPr>
                <w:sz w:val="28"/>
                <w:szCs w:val="28"/>
              </w:rPr>
            </w:pPr>
          </w:p>
        </w:tc>
      </w:tr>
    </w:tbl>
    <w:p w:rsidR="00461467" w:rsidRDefault="00461467" w:rsidP="00461467">
      <w:pPr>
        <w:pStyle w:val="af9"/>
        <w:ind w:firstLine="0"/>
        <w:rPr>
          <w:sz w:val="28"/>
          <w:szCs w:val="28"/>
        </w:rPr>
      </w:pPr>
    </w:p>
    <w:p w:rsidR="00461467" w:rsidRPr="00D834B1" w:rsidRDefault="00461467" w:rsidP="00131363">
      <w:pPr>
        <w:pStyle w:val="af9"/>
        <w:ind w:left="284"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sidRPr="00D834B1">
        <w:rPr>
          <w:rFonts w:eastAsia="Times New Roman"/>
          <w:i/>
          <w:sz w:val="28"/>
        </w:rPr>
        <w:t>(заполняется только при участии нерезидента</w:t>
      </w:r>
      <w:r w:rsidRPr="00D834B1">
        <w:rPr>
          <w:rFonts w:eastAsia="Times New Roman"/>
          <w:sz w:val="28"/>
        </w:rPr>
        <w:t>)</w:t>
      </w:r>
      <w:r w:rsidRPr="00D834B1">
        <w:rPr>
          <w:sz w:val="28"/>
          <w:szCs w:val="28"/>
        </w:rPr>
        <w:t>:</w:t>
      </w:r>
    </w:p>
    <w:p w:rsidR="00461467" w:rsidRDefault="00461467" w:rsidP="00131363">
      <w:pPr>
        <w:pStyle w:val="af9"/>
        <w:ind w:left="284" w:firstLine="0"/>
        <w:rPr>
          <w:sz w:val="28"/>
          <w:szCs w:val="28"/>
        </w:rPr>
      </w:pPr>
    </w:p>
    <w:tbl>
      <w:tblPr>
        <w:tblStyle w:val="afff2"/>
        <w:tblW w:w="0" w:type="auto"/>
        <w:tblInd w:w="392" w:type="dxa"/>
        <w:tblLook w:val="04A0"/>
      </w:tblPr>
      <w:tblGrid>
        <w:gridCol w:w="4928"/>
        <w:gridCol w:w="4853"/>
      </w:tblGrid>
      <w:tr w:rsidR="00461467" w:rsidRPr="0007096B" w:rsidTr="00131363">
        <w:tc>
          <w:tcPr>
            <w:tcW w:w="4928" w:type="dxa"/>
          </w:tcPr>
          <w:p w:rsidR="00461467" w:rsidRPr="0007096B" w:rsidRDefault="00461467" w:rsidP="00131363">
            <w:pPr>
              <w:pStyle w:val="af9"/>
              <w:ind w:left="284" w:firstLine="0"/>
              <w:jc w:val="left"/>
              <w:rPr>
                <w:sz w:val="28"/>
                <w:szCs w:val="28"/>
              </w:rPr>
            </w:pPr>
            <w:r>
              <w:rPr>
                <w:sz w:val="28"/>
                <w:szCs w:val="28"/>
              </w:rPr>
              <w:t>Номер налогоплательщика (идентификационный)</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Юридический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Почтовый адрес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Телефон</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Факс</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Адрес электронной почты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sidRPr="0007096B">
              <w:rPr>
                <w:sz w:val="28"/>
                <w:szCs w:val="28"/>
              </w:rPr>
              <w:t>Зарегистрированный адрес офиса</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ind w:left="284" w:firstLine="0"/>
              <w:rPr>
                <w:sz w:val="28"/>
                <w:szCs w:val="28"/>
              </w:rPr>
            </w:pPr>
            <w:r>
              <w:rPr>
                <w:sz w:val="28"/>
                <w:szCs w:val="28"/>
              </w:rPr>
              <w:t>Адрес сайта компании</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Руководитель</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Банковские реквизиты</w:t>
            </w:r>
          </w:p>
        </w:tc>
        <w:tc>
          <w:tcPr>
            <w:tcW w:w="4853" w:type="dxa"/>
          </w:tcPr>
          <w:p w:rsidR="00461467" w:rsidRPr="0007096B" w:rsidRDefault="00461467" w:rsidP="00131363">
            <w:pPr>
              <w:pStyle w:val="af9"/>
              <w:ind w:left="284" w:firstLine="0"/>
              <w:rPr>
                <w:sz w:val="28"/>
                <w:szCs w:val="28"/>
              </w:rPr>
            </w:pPr>
          </w:p>
        </w:tc>
      </w:tr>
      <w:tr w:rsidR="00461467" w:rsidRPr="0007096B" w:rsidTr="00131363">
        <w:tc>
          <w:tcPr>
            <w:tcW w:w="4928" w:type="dxa"/>
          </w:tcPr>
          <w:p w:rsidR="00461467" w:rsidRPr="0007096B" w:rsidRDefault="00461467" w:rsidP="00131363">
            <w:pPr>
              <w:pStyle w:val="af9"/>
              <w:tabs>
                <w:tab w:val="left" w:pos="1080"/>
              </w:tabs>
              <w:ind w:left="284" w:firstLine="0"/>
              <w:rPr>
                <w:sz w:val="28"/>
                <w:szCs w:val="28"/>
              </w:rPr>
            </w:pPr>
            <w:r w:rsidRPr="0007096B">
              <w:rPr>
                <w:sz w:val="28"/>
                <w:szCs w:val="28"/>
              </w:rPr>
              <w:t>Название и адрес филиалов и дочерних предприятий</w:t>
            </w:r>
            <w:r>
              <w:rPr>
                <w:i/>
                <w:sz w:val="28"/>
                <w:szCs w:val="28"/>
              </w:rPr>
              <w:t>(д</w:t>
            </w:r>
            <w:r w:rsidRPr="004A39BB">
              <w:rPr>
                <w:i/>
                <w:sz w:val="28"/>
                <w:szCs w:val="28"/>
              </w:rPr>
              <w:t xml:space="preserve">ля нерезидентов Российской Федерации, имеющих представительства в Российской </w:t>
            </w:r>
            <w:proofErr w:type="spellStart"/>
            <w:r w:rsidRPr="004A39BB">
              <w:rPr>
                <w:i/>
                <w:sz w:val="28"/>
                <w:szCs w:val="28"/>
              </w:rPr>
              <w:t>Федерации</w:t>
            </w:r>
            <w:r>
              <w:rPr>
                <w:i/>
                <w:sz w:val="28"/>
                <w:szCs w:val="28"/>
              </w:rPr>
              <w:t>,дополнительно</w:t>
            </w:r>
            <w:proofErr w:type="spellEnd"/>
            <w:r>
              <w:rPr>
                <w:i/>
                <w:sz w:val="28"/>
                <w:szCs w:val="28"/>
              </w:rPr>
              <w:t xml:space="preserve"> </w:t>
            </w:r>
            <w:r w:rsidRPr="004A39BB">
              <w:rPr>
                <w:i/>
                <w:sz w:val="28"/>
                <w:szCs w:val="28"/>
              </w:rPr>
              <w:t>указываются ИНН и КПП представительства</w:t>
            </w:r>
            <w:r>
              <w:rPr>
                <w:i/>
                <w:sz w:val="28"/>
                <w:szCs w:val="28"/>
              </w:rPr>
              <w:t>)</w:t>
            </w:r>
          </w:p>
        </w:tc>
        <w:tc>
          <w:tcPr>
            <w:tcW w:w="4853" w:type="dxa"/>
          </w:tcPr>
          <w:p w:rsidR="00461467" w:rsidRPr="0007096B" w:rsidRDefault="00461467" w:rsidP="00131363">
            <w:pPr>
              <w:pStyle w:val="af9"/>
              <w:ind w:left="284" w:firstLine="0"/>
              <w:rPr>
                <w:sz w:val="28"/>
                <w:szCs w:val="28"/>
              </w:rPr>
            </w:pPr>
          </w:p>
        </w:tc>
      </w:tr>
    </w:tbl>
    <w:p w:rsidR="00461467" w:rsidRDefault="00461467" w:rsidP="00461467">
      <w:pPr>
        <w:pStyle w:val="af9"/>
        <w:ind w:firstLine="0"/>
        <w:rPr>
          <w:sz w:val="18"/>
          <w:szCs w:val="28"/>
        </w:rPr>
      </w:pPr>
    </w:p>
    <w:p w:rsidR="00461467" w:rsidRDefault="00461467" w:rsidP="00131363">
      <w:pPr>
        <w:pStyle w:val="af9"/>
        <w:tabs>
          <w:tab w:val="left" w:pos="1080"/>
        </w:tabs>
        <w:ind w:left="284"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461467" w:rsidRDefault="00461467" w:rsidP="00131363">
      <w:pPr>
        <w:pStyle w:val="af9"/>
        <w:tabs>
          <w:tab w:val="left" w:pos="1080"/>
        </w:tabs>
        <w:ind w:left="284" w:firstLine="0"/>
        <w:rPr>
          <w:sz w:val="28"/>
          <w:szCs w:val="28"/>
        </w:rPr>
      </w:pPr>
    </w:p>
    <w:p w:rsidR="00461467" w:rsidRPr="00982C0E" w:rsidRDefault="00461467" w:rsidP="00131363">
      <w:pPr>
        <w:tabs>
          <w:tab w:val="left" w:pos="9639"/>
        </w:tabs>
        <w:ind w:left="284"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461467" w:rsidRPr="00982C0E" w:rsidRDefault="00461467" w:rsidP="00131363">
      <w:pPr>
        <w:tabs>
          <w:tab w:val="left" w:pos="9639"/>
        </w:tabs>
        <w:ind w:left="284"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461467" w:rsidRPr="00982C0E" w:rsidRDefault="00461467" w:rsidP="00131363">
      <w:pPr>
        <w:pStyle w:val="aff7"/>
        <w:tabs>
          <w:tab w:val="left" w:pos="9639"/>
        </w:tabs>
        <w:ind w:left="284"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461467" w:rsidRPr="00982C0E" w:rsidRDefault="00461467" w:rsidP="00131363">
      <w:pPr>
        <w:autoSpaceDE w:val="0"/>
        <w:autoSpaceDN w:val="0"/>
        <w:adjustRightInd w:val="0"/>
        <w:ind w:left="284"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461467" w:rsidRDefault="00461467" w:rsidP="00461467">
      <w:pPr>
        <w:tabs>
          <w:tab w:val="left" w:pos="9639"/>
        </w:tabs>
        <w:ind w:firstLine="539"/>
        <w:rPr>
          <w:b/>
          <w:sz w:val="28"/>
          <w:szCs w:val="28"/>
        </w:rPr>
      </w:pPr>
    </w:p>
    <w:p w:rsidR="00461467" w:rsidRPr="00B03784" w:rsidRDefault="00461467" w:rsidP="00461467">
      <w:pPr>
        <w:tabs>
          <w:tab w:val="left" w:pos="9639"/>
        </w:tabs>
        <w:ind w:firstLine="539"/>
        <w:rPr>
          <w:b/>
          <w:sz w:val="28"/>
          <w:szCs w:val="28"/>
        </w:rPr>
      </w:pPr>
      <w:r w:rsidRPr="00B03784">
        <w:rPr>
          <w:b/>
          <w:sz w:val="28"/>
          <w:szCs w:val="28"/>
        </w:rPr>
        <w:t>Контактные лица</w:t>
      </w:r>
    </w:p>
    <w:p w:rsidR="00461467" w:rsidRPr="003E17C8" w:rsidRDefault="00461467" w:rsidP="00461467">
      <w:pPr>
        <w:tabs>
          <w:tab w:val="left" w:pos="9639"/>
        </w:tabs>
        <w:ind w:firstLine="539"/>
        <w:rPr>
          <w:b/>
          <w:sz w:val="28"/>
        </w:rPr>
      </w:pPr>
    </w:p>
    <w:p w:rsidR="00461467" w:rsidRPr="00B03784" w:rsidRDefault="00461467" w:rsidP="00131363">
      <w:pPr>
        <w:ind w:left="284" w:firstLine="540"/>
        <w:jc w:val="both"/>
        <w:rPr>
          <w:sz w:val="28"/>
          <w:szCs w:val="28"/>
        </w:rPr>
      </w:pPr>
      <w:r w:rsidRPr="00B03784">
        <w:rPr>
          <w:sz w:val="28"/>
          <w:szCs w:val="28"/>
        </w:rPr>
        <w:t xml:space="preserve">Уполномоченные представители </w:t>
      </w:r>
      <w:r>
        <w:rPr>
          <w:sz w:val="28"/>
          <w:szCs w:val="28"/>
        </w:rPr>
        <w:t>ПАО</w:t>
      </w:r>
      <w:r w:rsidRPr="00B03784">
        <w:rPr>
          <w:sz w:val="28"/>
          <w:szCs w:val="28"/>
        </w:rPr>
        <w:t xml:space="preserve"> «</w:t>
      </w:r>
      <w:proofErr w:type="spellStart"/>
      <w:r w:rsidRPr="00B03784">
        <w:rPr>
          <w:sz w:val="28"/>
          <w:szCs w:val="28"/>
        </w:rPr>
        <w:t>ТрансКонтейнер</w:t>
      </w:r>
      <w:proofErr w:type="spellEnd"/>
      <w:r w:rsidRPr="00B03784">
        <w:rPr>
          <w:sz w:val="28"/>
          <w:szCs w:val="28"/>
        </w:rPr>
        <w:t>» могут связаться со следующими лицами для получения дополнительной информации о претенденте:</w:t>
      </w:r>
    </w:p>
    <w:tbl>
      <w:tblPr>
        <w:tblStyle w:val="afff2"/>
        <w:tblW w:w="9923" w:type="dxa"/>
        <w:tblInd w:w="392" w:type="dxa"/>
        <w:tblLook w:val="04A0"/>
      </w:tblPr>
      <w:tblGrid>
        <w:gridCol w:w="5778"/>
        <w:gridCol w:w="4145"/>
      </w:tblGrid>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r w:rsidR="00461467" w:rsidRPr="0007096B" w:rsidTr="00131363">
        <w:tc>
          <w:tcPr>
            <w:tcW w:w="5778" w:type="dxa"/>
          </w:tcPr>
          <w:p w:rsidR="00461467" w:rsidRPr="0007096B" w:rsidRDefault="00461467" w:rsidP="00C926DA">
            <w:pPr>
              <w:pStyle w:val="af9"/>
              <w:tabs>
                <w:tab w:val="left" w:pos="1080"/>
              </w:tabs>
              <w:ind w:firstLine="0"/>
              <w:rPr>
                <w:sz w:val="28"/>
                <w:szCs w:val="28"/>
              </w:rPr>
            </w:pPr>
            <w:r w:rsidRPr="0007096B">
              <w:rPr>
                <w:sz w:val="28"/>
                <w:szCs w:val="28"/>
              </w:rPr>
              <w:t>Справки по финансовым вопросам (</w:t>
            </w:r>
            <w:r w:rsidRPr="0007096B">
              <w:rPr>
                <w:i/>
              </w:rPr>
              <w:t>Контактное лицо (должность, ФИО, телефон)</w:t>
            </w:r>
            <w:r w:rsidRPr="0007096B">
              <w:rPr>
                <w:sz w:val="28"/>
                <w:szCs w:val="28"/>
              </w:rPr>
              <w:t>:</w:t>
            </w:r>
          </w:p>
        </w:tc>
        <w:tc>
          <w:tcPr>
            <w:tcW w:w="4145" w:type="dxa"/>
          </w:tcPr>
          <w:p w:rsidR="00461467" w:rsidRPr="0007096B" w:rsidRDefault="00461467" w:rsidP="00C926DA">
            <w:pPr>
              <w:pStyle w:val="af9"/>
              <w:ind w:firstLine="0"/>
              <w:rPr>
                <w:sz w:val="28"/>
                <w:szCs w:val="28"/>
              </w:rPr>
            </w:pPr>
          </w:p>
        </w:tc>
      </w:tr>
    </w:tbl>
    <w:p w:rsidR="00461467" w:rsidRPr="0007096B" w:rsidRDefault="00461467" w:rsidP="00461467">
      <w:pPr>
        <w:pStyle w:val="af9"/>
        <w:rPr>
          <w:rFonts w:eastAsia="Times New Roman"/>
          <w:spacing w:val="-13"/>
          <w:sz w:val="16"/>
          <w:szCs w:val="28"/>
        </w:rPr>
      </w:pPr>
    </w:p>
    <w:p w:rsidR="00181E87" w:rsidRPr="00181E87" w:rsidRDefault="00181E87" w:rsidP="00131363">
      <w:pPr>
        <w:pStyle w:val="3"/>
        <w:tabs>
          <w:tab w:val="clear" w:pos="720"/>
        </w:tabs>
        <w:spacing w:before="0" w:after="0"/>
        <w:ind w:left="142" w:firstLine="567"/>
        <w:jc w:val="both"/>
        <w:rPr>
          <w:rFonts w:ascii="Times New Roman" w:hAnsi="Times New Roman"/>
          <w:b w:val="0"/>
          <w:sz w:val="28"/>
          <w:szCs w:val="28"/>
        </w:rPr>
      </w:pPr>
    </w:p>
    <w:p w:rsidR="00461467" w:rsidRPr="0007096B" w:rsidRDefault="00461467" w:rsidP="00131363">
      <w:pPr>
        <w:pStyle w:val="3"/>
        <w:tabs>
          <w:tab w:val="clear" w:pos="720"/>
        </w:tabs>
        <w:spacing w:before="0" w:after="0"/>
        <w:ind w:left="142" w:firstLine="567"/>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07096B" w:rsidRDefault="00461467" w:rsidP="00131363">
      <w:pPr>
        <w:tabs>
          <w:tab w:val="left" w:pos="8640"/>
        </w:tabs>
        <w:ind w:left="142" w:firstLine="567"/>
        <w:jc w:val="center"/>
        <w:rPr>
          <w:i/>
          <w:sz w:val="18"/>
        </w:rPr>
      </w:pPr>
      <w:r w:rsidRPr="0007096B">
        <w:rPr>
          <w:i/>
          <w:sz w:val="18"/>
        </w:rPr>
        <w:t>(наименование претендента)</w:t>
      </w:r>
    </w:p>
    <w:p w:rsidR="00461467" w:rsidRPr="0007096B" w:rsidRDefault="00461467" w:rsidP="00131363">
      <w:pPr>
        <w:tabs>
          <w:tab w:val="left" w:pos="8640"/>
        </w:tabs>
        <w:ind w:left="142" w:firstLine="567"/>
        <w:jc w:val="center"/>
        <w:rPr>
          <w:i/>
          <w:sz w:val="18"/>
        </w:rPr>
      </w:pPr>
    </w:p>
    <w:p w:rsidR="00461467" w:rsidRPr="0007096B" w:rsidRDefault="00461467" w:rsidP="00131363">
      <w:pPr>
        <w:tabs>
          <w:tab w:val="left" w:pos="8640"/>
        </w:tabs>
        <w:ind w:left="142" w:firstLine="567"/>
        <w:jc w:val="center"/>
        <w:rPr>
          <w:i/>
          <w:sz w:val="18"/>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Default="00461467" w:rsidP="00131363">
      <w:pPr>
        <w:pStyle w:val="af9"/>
        <w:ind w:left="142" w:firstLine="567"/>
        <w:jc w:val="center"/>
        <w:rPr>
          <w:b/>
          <w:sz w:val="28"/>
          <w:szCs w:val="28"/>
        </w:rPr>
      </w:pPr>
    </w:p>
    <w:p w:rsidR="00461467" w:rsidRDefault="00461467" w:rsidP="00131363">
      <w:pPr>
        <w:pStyle w:val="af9"/>
        <w:ind w:left="142" w:firstLine="567"/>
        <w:jc w:val="center"/>
        <w:rPr>
          <w:b/>
          <w:sz w:val="28"/>
          <w:szCs w:val="28"/>
        </w:rPr>
      </w:pPr>
    </w:p>
    <w:p w:rsidR="00461467" w:rsidRPr="0007096B" w:rsidRDefault="00461467" w:rsidP="00131363">
      <w:pPr>
        <w:pStyle w:val="af9"/>
        <w:ind w:left="142" w:firstLine="567"/>
        <w:jc w:val="center"/>
        <w:rPr>
          <w:b/>
          <w:sz w:val="28"/>
          <w:szCs w:val="28"/>
        </w:rPr>
      </w:pPr>
      <w:r w:rsidRPr="0007096B">
        <w:rPr>
          <w:b/>
          <w:sz w:val="28"/>
          <w:szCs w:val="28"/>
        </w:rPr>
        <w:t>СВЕДЕНИЯ О ПРЕТЕНДЕНТЕ (для физических лиц)</w:t>
      </w:r>
    </w:p>
    <w:p w:rsidR="00461467" w:rsidRPr="0007096B" w:rsidRDefault="00461467" w:rsidP="00131363">
      <w:pPr>
        <w:pStyle w:val="af9"/>
        <w:ind w:left="142" w:firstLine="567"/>
        <w:jc w:val="center"/>
        <w:rPr>
          <w:b/>
          <w:sz w:val="28"/>
          <w:szCs w:val="28"/>
        </w:rPr>
      </w:pPr>
    </w:p>
    <w:tbl>
      <w:tblPr>
        <w:tblStyle w:val="afff2"/>
        <w:tblW w:w="10314" w:type="dxa"/>
        <w:tblLook w:val="04A0"/>
      </w:tblPr>
      <w:tblGrid>
        <w:gridCol w:w="4503"/>
        <w:gridCol w:w="5811"/>
      </w:tblGrid>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Фамилия, имя, отчество</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Паспортные данные</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Место жительства</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Телефон</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Факс</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Адрес электронной почты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b/>
                <w:sz w:val="28"/>
                <w:szCs w:val="28"/>
              </w:rPr>
            </w:pPr>
            <w:r w:rsidRPr="0007096B">
              <w:rPr>
                <w:sz w:val="28"/>
                <w:szCs w:val="28"/>
              </w:rPr>
              <w:t>Банковские реквизиты</w:t>
            </w:r>
          </w:p>
        </w:tc>
        <w:tc>
          <w:tcPr>
            <w:tcW w:w="5811" w:type="dxa"/>
          </w:tcPr>
          <w:p w:rsidR="00461467" w:rsidRPr="0007096B" w:rsidRDefault="00461467" w:rsidP="00131363">
            <w:pPr>
              <w:pStyle w:val="af9"/>
              <w:ind w:left="142" w:firstLine="567"/>
              <w:jc w:val="center"/>
              <w:rPr>
                <w:b/>
                <w:sz w:val="28"/>
                <w:szCs w:val="28"/>
              </w:rPr>
            </w:pPr>
          </w:p>
        </w:tc>
      </w:tr>
      <w:tr w:rsidR="00461467" w:rsidRPr="0007096B" w:rsidTr="00131363">
        <w:tc>
          <w:tcPr>
            <w:tcW w:w="4503" w:type="dxa"/>
          </w:tcPr>
          <w:p w:rsidR="00461467" w:rsidRPr="0007096B" w:rsidRDefault="00461467" w:rsidP="00131363">
            <w:pPr>
              <w:pStyle w:val="af9"/>
              <w:ind w:left="142" w:firstLine="567"/>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811" w:type="dxa"/>
          </w:tcPr>
          <w:p w:rsidR="00461467" w:rsidRPr="0007096B" w:rsidRDefault="00461467" w:rsidP="00131363">
            <w:pPr>
              <w:pStyle w:val="af9"/>
              <w:ind w:left="142" w:firstLine="567"/>
              <w:jc w:val="center"/>
              <w:rPr>
                <w:b/>
                <w:sz w:val="28"/>
                <w:szCs w:val="28"/>
              </w:rPr>
            </w:pPr>
          </w:p>
        </w:tc>
      </w:tr>
    </w:tbl>
    <w:p w:rsidR="00461467" w:rsidRPr="0007096B" w:rsidRDefault="00461467" w:rsidP="00131363">
      <w:pPr>
        <w:ind w:left="142" w:firstLine="567"/>
        <w:rPr>
          <w:bCs/>
          <w:sz w:val="28"/>
          <w:szCs w:val="28"/>
        </w:rPr>
      </w:pPr>
    </w:p>
    <w:p w:rsidR="00461467" w:rsidRPr="00B03784" w:rsidRDefault="00461467" w:rsidP="00131363">
      <w:pPr>
        <w:pStyle w:val="3"/>
        <w:tabs>
          <w:tab w:val="clear" w:pos="720"/>
        </w:tabs>
        <w:spacing w:before="0" w:after="0"/>
        <w:ind w:left="142" w:firstLine="567"/>
        <w:jc w:val="both"/>
        <w:rPr>
          <w:rFonts w:ascii="Times New Roman" w:hAnsi="Times New Roman"/>
          <w:b w:val="0"/>
          <w:sz w:val="28"/>
        </w:rPr>
      </w:pPr>
      <w:r w:rsidRPr="00B03784">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461467" w:rsidRPr="00B03784" w:rsidRDefault="00461467" w:rsidP="00131363">
      <w:pPr>
        <w:tabs>
          <w:tab w:val="left" w:pos="8640"/>
        </w:tabs>
        <w:ind w:left="142" w:firstLine="567"/>
        <w:jc w:val="center"/>
        <w:rPr>
          <w:i/>
        </w:rPr>
      </w:pPr>
      <w:r w:rsidRPr="00B03784">
        <w:rPr>
          <w:i/>
        </w:rPr>
        <w:t>(наименование претендента)</w:t>
      </w:r>
    </w:p>
    <w:p w:rsidR="00461467" w:rsidRPr="003E17C8" w:rsidRDefault="00461467" w:rsidP="00131363">
      <w:pPr>
        <w:tabs>
          <w:tab w:val="left" w:pos="8640"/>
        </w:tabs>
        <w:ind w:left="142" w:firstLine="567"/>
        <w:jc w:val="center"/>
        <w:rPr>
          <w:i/>
        </w:rPr>
      </w:pPr>
    </w:p>
    <w:p w:rsidR="00461467" w:rsidRPr="003E17C8" w:rsidRDefault="00461467" w:rsidP="00131363">
      <w:pPr>
        <w:tabs>
          <w:tab w:val="left" w:pos="8640"/>
        </w:tabs>
        <w:ind w:left="142" w:firstLine="567"/>
        <w:jc w:val="center"/>
        <w:rPr>
          <w:i/>
        </w:rPr>
      </w:pPr>
    </w:p>
    <w:tbl>
      <w:tblPr>
        <w:tblStyle w:val="afff2"/>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61467" w:rsidRPr="0007096B" w:rsidTr="00C926DA">
        <w:tc>
          <w:tcPr>
            <w:tcW w:w="4927" w:type="dxa"/>
          </w:tcPr>
          <w:p w:rsidR="00461467" w:rsidRPr="0007096B" w:rsidRDefault="00461467" w:rsidP="00131363">
            <w:pPr>
              <w:ind w:left="142" w:firstLine="567"/>
              <w:jc w:val="center"/>
              <w:rPr>
                <w:i/>
                <w:sz w:val="18"/>
              </w:rPr>
            </w:pPr>
            <w:r>
              <w:rPr>
                <w:i/>
                <w:sz w:val="18"/>
              </w:rPr>
              <w:t>Место печати</w:t>
            </w:r>
          </w:p>
          <w:p w:rsidR="00461467" w:rsidRPr="0007096B" w:rsidRDefault="00461467" w:rsidP="00131363">
            <w:pPr>
              <w:ind w:left="142" w:firstLine="567"/>
              <w:jc w:val="center"/>
              <w:rPr>
                <w:i/>
                <w:sz w:val="18"/>
              </w:rPr>
            </w:pPr>
          </w:p>
          <w:p w:rsidR="00461467" w:rsidRDefault="00461467" w:rsidP="00131363">
            <w:pPr>
              <w:ind w:left="142" w:firstLine="567"/>
              <w:rPr>
                <w:sz w:val="28"/>
                <w:szCs w:val="28"/>
              </w:rPr>
            </w:pPr>
          </w:p>
          <w:p w:rsidR="00461467" w:rsidRPr="0007096B" w:rsidRDefault="00461467" w:rsidP="00131363">
            <w:pPr>
              <w:ind w:left="142" w:firstLine="567"/>
              <w:rPr>
                <w:i/>
              </w:rPr>
            </w:pPr>
            <w:r w:rsidRPr="0007096B">
              <w:rPr>
                <w:sz w:val="28"/>
                <w:szCs w:val="28"/>
              </w:rPr>
              <w:t>"____" _________ 201__ г.</w:t>
            </w:r>
          </w:p>
        </w:tc>
        <w:tc>
          <w:tcPr>
            <w:tcW w:w="4927" w:type="dxa"/>
          </w:tcPr>
          <w:p w:rsidR="00461467" w:rsidRPr="0007096B" w:rsidRDefault="00461467" w:rsidP="00131363">
            <w:pPr>
              <w:ind w:left="142" w:firstLine="567"/>
              <w:jc w:val="center"/>
              <w:rPr>
                <w:i/>
              </w:rPr>
            </w:pPr>
            <w:r w:rsidRPr="0007096B">
              <w:rPr>
                <w:i/>
                <w:sz w:val="18"/>
              </w:rPr>
              <w:t>(должность, подпись, ФИО)</w:t>
            </w:r>
          </w:p>
        </w:tc>
      </w:tr>
    </w:tbl>
    <w:p w:rsidR="00461467" w:rsidRPr="003E17C8" w:rsidRDefault="00461467" w:rsidP="00131363">
      <w:pPr>
        <w:pStyle w:val="32"/>
        <w:suppressAutoHyphens/>
        <w:spacing w:after="0"/>
        <w:ind w:left="142" w:firstLine="567"/>
        <w:rPr>
          <w:sz w:val="28"/>
        </w:rPr>
      </w:pPr>
    </w:p>
    <w:p w:rsidR="00461467" w:rsidRPr="00B03784" w:rsidRDefault="00461467" w:rsidP="00131363">
      <w:pPr>
        <w:pStyle w:val="32"/>
        <w:suppressAutoHyphens/>
        <w:spacing w:after="0"/>
        <w:ind w:left="142" w:firstLine="567"/>
        <w:rPr>
          <w:sz w:val="28"/>
          <w:szCs w:val="28"/>
        </w:rPr>
      </w:pPr>
      <w:r w:rsidRPr="00B03784">
        <w:rPr>
          <w:sz w:val="28"/>
          <w:szCs w:val="28"/>
        </w:rPr>
        <w:t>____________________________________________________________________</w:t>
      </w:r>
    </w:p>
    <w:p w:rsidR="00461467" w:rsidRPr="00B03784" w:rsidRDefault="00461467" w:rsidP="00131363">
      <w:pPr>
        <w:ind w:left="142" w:firstLine="567"/>
        <w:rPr>
          <w:i/>
        </w:rPr>
      </w:pPr>
      <w:r w:rsidRPr="00B03784">
        <w:rPr>
          <w:i/>
        </w:rPr>
        <w:t xml:space="preserve">       Печать</w:t>
      </w:r>
      <w:r w:rsidRPr="00B03784">
        <w:rPr>
          <w:i/>
        </w:rPr>
        <w:tab/>
      </w:r>
      <w:r w:rsidRPr="00B03784">
        <w:rPr>
          <w:i/>
        </w:rPr>
        <w:tab/>
      </w:r>
      <w:r w:rsidRPr="00B03784">
        <w:rPr>
          <w:i/>
        </w:rPr>
        <w:tab/>
        <w:t>(должность, подпись, ФИО)</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r w:rsidRPr="00B03784">
        <w:rPr>
          <w:sz w:val="28"/>
          <w:szCs w:val="28"/>
        </w:rPr>
        <w:t>"____" _________ 201__ г.</w:t>
      </w:r>
    </w:p>
    <w:p w:rsidR="00461467" w:rsidRDefault="00461467" w:rsidP="00131363">
      <w:pPr>
        <w:pStyle w:val="32"/>
        <w:suppressAutoHyphens/>
        <w:spacing w:after="0"/>
        <w:ind w:left="142" w:firstLine="567"/>
        <w:rPr>
          <w:sz w:val="28"/>
          <w:szCs w:val="28"/>
        </w:rPr>
      </w:pPr>
    </w:p>
    <w:p w:rsidR="00461467" w:rsidRDefault="00461467" w:rsidP="00131363">
      <w:pPr>
        <w:pStyle w:val="32"/>
        <w:suppressAutoHyphens/>
        <w:spacing w:after="0"/>
        <w:ind w:left="142" w:firstLine="567"/>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461467" w:rsidRDefault="00461467" w:rsidP="00461467">
      <w:pPr>
        <w:pStyle w:val="32"/>
        <w:suppressAutoHyphens/>
        <w:spacing w:after="0"/>
        <w:rPr>
          <w:sz w:val="28"/>
          <w:szCs w:val="28"/>
        </w:rPr>
      </w:pPr>
    </w:p>
    <w:p w:rsidR="0083715A" w:rsidRDefault="0083715A" w:rsidP="00461467">
      <w:pPr>
        <w:pStyle w:val="32"/>
        <w:suppressAutoHyphens/>
        <w:spacing w:after="0"/>
        <w:rPr>
          <w:sz w:val="28"/>
          <w:szCs w:val="28"/>
        </w:rPr>
      </w:pPr>
    </w:p>
    <w:p w:rsidR="00127D43" w:rsidRDefault="001F083C" w:rsidP="00E06BE1">
      <w:pPr>
        <w:pStyle w:val="2"/>
        <w:numPr>
          <w:ilvl w:val="0"/>
          <w:numId w:val="0"/>
        </w:numPr>
        <w:spacing w:before="0" w:after="0"/>
        <w:ind w:left="576" w:hanging="576"/>
        <w:jc w:val="right"/>
        <w:rPr>
          <w:b w:val="0"/>
          <w:bCs w:val="0"/>
          <w:i w:val="0"/>
          <w:iCs w:val="0"/>
        </w:rPr>
      </w:pPr>
      <w:r>
        <w:rPr>
          <w:b w:val="0"/>
          <w:bCs w:val="0"/>
          <w:i w:val="0"/>
          <w:iCs w:val="0"/>
        </w:rPr>
        <w:t xml:space="preserve">                                                                                                    </w:t>
      </w:r>
    </w:p>
    <w:p w:rsidR="00F262CA" w:rsidRPr="00625A76" w:rsidRDefault="00F262CA" w:rsidP="00E06BE1">
      <w:pPr>
        <w:pStyle w:val="2"/>
        <w:numPr>
          <w:ilvl w:val="0"/>
          <w:numId w:val="0"/>
        </w:numPr>
        <w:spacing w:before="0" w:after="0"/>
        <w:ind w:left="576" w:hanging="576"/>
        <w:jc w:val="right"/>
        <w:rPr>
          <w:b w:val="0"/>
          <w:bCs w:val="0"/>
          <w:i w:val="0"/>
          <w:iCs w:val="0"/>
        </w:rPr>
      </w:pPr>
      <w:r w:rsidRPr="00625A76">
        <w:rPr>
          <w:b w:val="0"/>
          <w:bCs w:val="0"/>
          <w:i w:val="0"/>
          <w:iCs w:val="0"/>
        </w:rPr>
        <w:t>Приложение № 3</w:t>
      </w:r>
    </w:p>
    <w:p w:rsidR="00F262CA" w:rsidRDefault="00F262CA" w:rsidP="00E06BE1">
      <w:pPr>
        <w:jc w:val="right"/>
        <w:rPr>
          <w:bCs/>
          <w:iCs/>
          <w:sz w:val="28"/>
          <w:szCs w:val="28"/>
        </w:rPr>
      </w:pPr>
      <w:r w:rsidRPr="00625A76">
        <w:rPr>
          <w:bCs/>
          <w:iCs/>
          <w:sz w:val="28"/>
          <w:szCs w:val="28"/>
        </w:rPr>
        <w:t>к документации о закупке</w:t>
      </w:r>
    </w:p>
    <w:p w:rsidR="00371F2D" w:rsidRPr="00625A76" w:rsidRDefault="00371F2D" w:rsidP="00F262CA">
      <w:pPr>
        <w:jc w:val="right"/>
        <w:rPr>
          <w:sz w:val="28"/>
          <w:szCs w:val="28"/>
        </w:rPr>
      </w:pPr>
    </w:p>
    <w:p w:rsidR="00F262CA" w:rsidRPr="007415A5" w:rsidRDefault="00F262CA" w:rsidP="00F262CA">
      <w:pPr>
        <w:pStyle w:val="3"/>
        <w:spacing w:before="0" w:after="0"/>
        <w:jc w:val="center"/>
        <w:rPr>
          <w:rFonts w:ascii="Times New Roman" w:hAnsi="Times New Roman"/>
          <w:bCs w:val="0"/>
          <w:sz w:val="28"/>
          <w:szCs w:val="28"/>
        </w:rPr>
      </w:pPr>
      <w:r w:rsidRPr="007415A5">
        <w:rPr>
          <w:rFonts w:ascii="Times New Roman" w:hAnsi="Times New Roman"/>
          <w:bCs w:val="0"/>
          <w:sz w:val="28"/>
          <w:szCs w:val="28"/>
        </w:rPr>
        <w:t>Предложение о сотрудничестве</w:t>
      </w:r>
    </w:p>
    <w:p w:rsidR="00F262CA" w:rsidRPr="007415A5" w:rsidRDefault="00F262CA" w:rsidP="00F262CA"/>
    <w:p w:rsidR="00F262CA" w:rsidRPr="007415A5" w:rsidRDefault="00F262CA" w:rsidP="00F262CA">
      <w:r w:rsidRPr="007415A5">
        <w:t xml:space="preserve"> </w:t>
      </w:r>
      <w:r w:rsidR="00131363">
        <w:t xml:space="preserve">  </w:t>
      </w:r>
      <w:r w:rsidRPr="007415A5">
        <w:t xml:space="preserve">«____» ___________ 201_ г.                         </w:t>
      </w:r>
      <w:r w:rsidR="007415A5">
        <w:t xml:space="preserve">                         </w:t>
      </w:r>
      <w:r w:rsidRPr="007415A5">
        <w:t xml:space="preserve">    </w:t>
      </w:r>
      <w:r w:rsidR="007E4C50" w:rsidRPr="007415A5">
        <w:t xml:space="preserve">   </w:t>
      </w:r>
      <w:r w:rsidR="00A42E97">
        <w:t xml:space="preserve">     </w:t>
      </w:r>
      <w:r w:rsidRPr="007415A5">
        <w:t>Процедура Размещения оферты</w:t>
      </w:r>
    </w:p>
    <w:p w:rsidR="00F262CA" w:rsidRPr="007415A5" w:rsidRDefault="00A42E97" w:rsidP="00A42E97">
      <w:r>
        <w:t xml:space="preserve">                                                                                                                 </w:t>
      </w:r>
      <w:r w:rsidR="00F262CA" w:rsidRPr="007415A5">
        <w:t xml:space="preserve">№  </w:t>
      </w:r>
      <w:r w:rsidR="00A9298C" w:rsidRPr="007415A5">
        <w:t>РО-СВЕРД-16-</w:t>
      </w:r>
      <w:r w:rsidR="00F262CA" w:rsidRPr="007415A5">
        <w:t>00</w:t>
      </w:r>
      <w:r w:rsidR="00CC6AB7" w:rsidRPr="007415A5">
        <w:t>2</w:t>
      </w:r>
      <w:r w:rsidR="00785E2F">
        <w:t>5</w:t>
      </w:r>
    </w:p>
    <w:p w:rsidR="00F262CA" w:rsidRDefault="00F262CA" w:rsidP="00F262CA">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F262CA" w:rsidRPr="0065769F" w:rsidRDefault="00131363" w:rsidP="00F262CA">
      <w:pPr>
        <w:rPr>
          <w:sz w:val="28"/>
          <w:szCs w:val="28"/>
        </w:rPr>
      </w:pPr>
      <w:r>
        <w:rPr>
          <w:sz w:val="28"/>
          <w:szCs w:val="28"/>
        </w:rPr>
        <w:t xml:space="preserve">  </w:t>
      </w:r>
      <w:r w:rsidR="00F262CA" w:rsidRPr="0065769F">
        <w:rPr>
          <w:sz w:val="28"/>
          <w:szCs w:val="28"/>
        </w:rPr>
        <w:t>_________________________________________________________</w:t>
      </w:r>
      <w:r w:rsidR="00F262CA">
        <w:rPr>
          <w:sz w:val="28"/>
          <w:szCs w:val="28"/>
        </w:rPr>
        <w:t>__</w:t>
      </w:r>
      <w:r w:rsidR="00F262CA" w:rsidRPr="0065769F">
        <w:rPr>
          <w:sz w:val="28"/>
          <w:szCs w:val="28"/>
        </w:rPr>
        <w:t>_________</w:t>
      </w:r>
    </w:p>
    <w:p w:rsidR="00F262CA" w:rsidRPr="003E7259" w:rsidRDefault="00F262CA" w:rsidP="00F262CA">
      <w:pPr>
        <w:ind w:firstLine="3"/>
        <w:jc w:val="center"/>
        <w:rPr>
          <w:bCs/>
          <w:i/>
        </w:rPr>
      </w:pPr>
      <w:r w:rsidRPr="003E7259">
        <w:rPr>
          <w:bCs/>
          <w:i/>
        </w:rPr>
        <w:t>(Полное наименование п</w:t>
      </w:r>
      <w:r w:rsidRPr="003E7259">
        <w:rPr>
          <w:i/>
        </w:rPr>
        <w:t>ретендента</w:t>
      </w:r>
      <w:r w:rsidRPr="003E7259">
        <w:rPr>
          <w:bCs/>
          <w:i/>
        </w:rPr>
        <w:t>)</w:t>
      </w:r>
    </w:p>
    <w:p w:rsidR="00F262CA" w:rsidRPr="00143B82" w:rsidRDefault="00F262CA" w:rsidP="00F262CA">
      <w:pPr>
        <w:ind w:firstLine="709"/>
        <w:jc w:val="center"/>
        <w:rPr>
          <w:b/>
          <w:bCs/>
        </w:rPr>
      </w:pPr>
      <w:r w:rsidRPr="00143B82">
        <w:rPr>
          <w:b/>
          <w:bCs/>
        </w:rPr>
        <w:t>Предельные ставки платы за аренду транспортных средств с экипажем</w:t>
      </w:r>
    </w:p>
    <w:p w:rsidR="00F262CA" w:rsidRDefault="00F262CA" w:rsidP="00F262CA">
      <w:pPr>
        <w:jc w:val="center"/>
        <w:rPr>
          <w:b/>
          <w:bCs/>
          <w:color w:val="000000"/>
        </w:rPr>
      </w:pPr>
      <w:r>
        <w:rPr>
          <w:b/>
          <w:bCs/>
          <w:color w:val="000000"/>
        </w:rPr>
        <w:t>на п</w:t>
      </w:r>
      <w:r w:rsidRPr="00143B82">
        <w:rPr>
          <w:b/>
          <w:bCs/>
          <w:color w:val="000000"/>
        </w:rPr>
        <w:t>еревозк</w:t>
      </w:r>
      <w:r>
        <w:rPr>
          <w:b/>
          <w:bCs/>
          <w:color w:val="000000"/>
        </w:rPr>
        <w:t>у</w:t>
      </w:r>
      <w:r w:rsidRPr="00143B82">
        <w:rPr>
          <w:b/>
          <w:bCs/>
          <w:color w:val="000000"/>
        </w:rPr>
        <w:t xml:space="preserve"> контейнеров</w:t>
      </w:r>
      <w:r w:rsidR="006C78A9">
        <w:rPr>
          <w:b/>
          <w:bCs/>
          <w:color w:val="000000"/>
        </w:rPr>
        <w:t xml:space="preserve"> </w:t>
      </w:r>
      <w:r w:rsidRPr="00143B82">
        <w:rPr>
          <w:b/>
          <w:bCs/>
          <w:color w:val="000000"/>
        </w:rPr>
        <w:t>в г.</w:t>
      </w:r>
      <w:r w:rsidR="00785E2F">
        <w:rPr>
          <w:b/>
          <w:bCs/>
          <w:color w:val="000000"/>
        </w:rPr>
        <w:t>Сургут</w:t>
      </w:r>
      <w:r w:rsidR="00D347F5">
        <w:rPr>
          <w:b/>
          <w:bCs/>
          <w:color w:val="000000"/>
        </w:rPr>
        <w:t xml:space="preserve"> и прилегающих районах</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4389"/>
        <w:gridCol w:w="4814"/>
      </w:tblGrid>
      <w:tr w:rsidR="00127D43" w:rsidRPr="00AC209F" w:rsidTr="00127D43">
        <w:trPr>
          <w:trHeight w:val="956"/>
        </w:trPr>
        <w:tc>
          <w:tcPr>
            <w:tcW w:w="1106" w:type="dxa"/>
            <w:vAlign w:val="center"/>
          </w:tcPr>
          <w:p w:rsidR="00127D43" w:rsidRPr="00AC209F" w:rsidRDefault="00127D43" w:rsidP="00127D43">
            <w:pPr>
              <w:pStyle w:val="af9"/>
              <w:ind w:left="-142" w:right="-103" w:firstLine="0"/>
              <w:jc w:val="center"/>
              <w:rPr>
                <w:bCs/>
                <w:sz w:val="24"/>
              </w:rPr>
            </w:pPr>
            <w:r w:rsidRPr="00AC209F">
              <w:rPr>
                <w:bCs/>
                <w:sz w:val="24"/>
              </w:rPr>
              <w:t>№</w:t>
            </w:r>
          </w:p>
          <w:p w:rsidR="00127D43" w:rsidRPr="00AC209F" w:rsidRDefault="00127D43" w:rsidP="00127D43">
            <w:pPr>
              <w:pStyle w:val="af9"/>
              <w:ind w:left="-142" w:right="-103" w:firstLine="0"/>
              <w:jc w:val="center"/>
              <w:rPr>
                <w:bCs/>
                <w:sz w:val="24"/>
              </w:rPr>
            </w:pPr>
            <w:proofErr w:type="spellStart"/>
            <w:r w:rsidRPr="00AC209F">
              <w:rPr>
                <w:bCs/>
                <w:sz w:val="24"/>
              </w:rPr>
              <w:t>п</w:t>
            </w:r>
            <w:proofErr w:type="spellEnd"/>
            <w:r w:rsidRPr="00AC209F">
              <w:rPr>
                <w:bCs/>
                <w:sz w:val="24"/>
              </w:rPr>
              <w:t>/</w:t>
            </w:r>
            <w:proofErr w:type="spellStart"/>
            <w:r w:rsidRPr="00AC209F">
              <w:rPr>
                <w:bCs/>
                <w:sz w:val="24"/>
              </w:rPr>
              <w:t>п</w:t>
            </w:r>
            <w:proofErr w:type="spellEnd"/>
          </w:p>
        </w:tc>
        <w:tc>
          <w:tcPr>
            <w:tcW w:w="4389" w:type="dxa"/>
            <w:tcBorders>
              <w:bottom w:val="single" w:sz="4" w:space="0" w:color="auto"/>
            </w:tcBorders>
            <w:vAlign w:val="center"/>
          </w:tcPr>
          <w:p w:rsidR="00127D43" w:rsidRPr="00AC209F" w:rsidRDefault="00127D43" w:rsidP="00127D43">
            <w:pPr>
              <w:pStyle w:val="af9"/>
              <w:tabs>
                <w:tab w:val="left" w:pos="8993"/>
              </w:tabs>
              <w:ind w:right="-103" w:firstLine="28"/>
              <w:jc w:val="center"/>
              <w:rPr>
                <w:bCs/>
                <w:sz w:val="24"/>
              </w:rPr>
            </w:pPr>
            <w:r w:rsidRPr="00AC209F">
              <w:rPr>
                <w:bCs/>
                <w:sz w:val="24"/>
              </w:rPr>
              <w:t>Услуги по завозу/вывозу контейнеров на/с контейнерных терминалов                                            (с тарификацией по  зонам)</w:t>
            </w:r>
          </w:p>
        </w:tc>
        <w:tc>
          <w:tcPr>
            <w:tcW w:w="4814" w:type="dxa"/>
            <w:tcBorders>
              <w:bottom w:val="single" w:sz="4" w:space="0" w:color="auto"/>
              <w:right w:val="single" w:sz="4" w:space="0" w:color="auto"/>
            </w:tcBorders>
            <w:vAlign w:val="center"/>
          </w:tcPr>
          <w:p w:rsidR="00127D43" w:rsidRPr="00AC209F" w:rsidRDefault="00127D43" w:rsidP="00127D43">
            <w:pPr>
              <w:pStyle w:val="af9"/>
              <w:tabs>
                <w:tab w:val="left" w:pos="8993"/>
              </w:tabs>
              <w:ind w:left="-142" w:right="-103"/>
              <w:jc w:val="center"/>
              <w:rPr>
                <w:bCs/>
                <w:sz w:val="24"/>
              </w:rPr>
            </w:pPr>
          </w:p>
          <w:p w:rsidR="00127D43" w:rsidRPr="00AC209F" w:rsidRDefault="00127D43" w:rsidP="00127D43">
            <w:pPr>
              <w:pStyle w:val="af9"/>
              <w:tabs>
                <w:tab w:val="left" w:pos="8993"/>
              </w:tabs>
              <w:ind w:left="-142" w:right="-103" w:firstLine="34"/>
              <w:jc w:val="center"/>
              <w:rPr>
                <w:bCs/>
                <w:sz w:val="24"/>
              </w:rPr>
            </w:pPr>
            <w:r w:rsidRPr="00AC209F">
              <w:rPr>
                <w:bCs/>
                <w:sz w:val="24"/>
              </w:rPr>
              <w:t>Цена за единицу работ, услуг в руб., без учета НДС.</w:t>
            </w:r>
          </w:p>
          <w:p w:rsidR="00127D43" w:rsidRPr="00AC209F" w:rsidRDefault="00127D43" w:rsidP="00127D43">
            <w:pPr>
              <w:pStyle w:val="af9"/>
              <w:tabs>
                <w:tab w:val="left" w:pos="8993"/>
              </w:tabs>
              <w:ind w:left="-142" w:right="-103"/>
              <w:jc w:val="center"/>
              <w:rPr>
                <w:bCs/>
                <w:sz w:val="24"/>
              </w:rPr>
            </w:pPr>
          </w:p>
        </w:tc>
      </w:tr>
      <w:tr w:rsidR="00127D43" w:rsidRPr="00AC209F" w:rsidTr="00127D43">
        <w:trPr>
          <w:trHeight w:val="405"/>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w:t>
            </w:r>
          </w:p>
        </w:tc>
        <w:tc>
          <w:tcPr>
            <w:tcW w:w="9203" w:type="dxa"/>
            <w:gridSpan w:val="2"/>
            <w:tcBorders>
              <w:right w:val="single" w:sz="4" w:space="0" w:color="auto"/>
            </w:tcBorders>
            <w:vAlign w:val="center"/>
          </w:tcPr>
          <w:p w:rsidR="00127D43" w:rsidRPr="00AC209F" w:rsidRDefault="00127D43" w:rsidP="00127D43">
            <w:pPr>
              <w:tabs>
                <w:tab w:val="left" w:pos="8993"/>
              </w:tabs>
              <w:ind w:left="-142" w:right="-103" w:firstLine="28"/>
              <w:jc w:val="center"/>
              <w:rPr>
                <w:bCs/>
              </w:rPr>
            </w:pPr>
            <w:r w:rsidRPr="00AC209F">
              <w:t>До  05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7D43" w:rsidRPr="00AC209F" w:rsidRDefault="00127D43" w:rsidP="00127D43">
            <w:pPr>
              <w:tabs>
                <w:tab w:val="left" w:pos="8993"/>
              </w:tabs>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tcBorders>
              <w:bottom w:val="single" w:sz="4" w:space="0" w:color="auto"/>
            </w:tcBorders>
            <w:vAlign w:val="center"/>
          </w:tcPr>
          <w:p w:rsidR="00127D43" w:rsidRPr="00AC209F" w:rsidRDefault="00127D43" w:rsidP="00127D43">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bottom w:val="single" w:sz="4" w:space="0" w:color="auto"/>
              <w:right w:val="single" w:sz="4" w:space="0" w:color="auto"/>
            </w:tcBorders>
            <w:vAlign w:val="center"/>
          </w:tcPr>
          <w:p w:rsidR="00127D43" w:rsidRPr="00AC209F" w:rsidRDefault="00127D43" w:rsidP="00127D43">
            <w:pPr>
              <w:tabs>
                <w:tab w:val="left" w:pos="8993"/>
              </w:tabs>
              <w:ind w:left="-142" w:right="-103"/>
              <w:jc w:val="center"/>
              <w:rPr>
                <w:bCs/>
              </w:rPr>
            </w:pPr>
          </w:p>
        </w:tc>
      </w:tr>
      <w:tr w:rsidR="00127D43" w:rsidRPr="00AC209F" w:rsidTr="00127D43">
        <w:trPr>
          <w:trHeight w:val="385"/>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2.</w:t>
            </w:r>
          </w:p>
        </w:tc>
        <w:tc>
          <w:tcPr>
            <w:tcW w:w="9203" w:type="dxa"/>
            <w:gridSpan w:val="2"/>
            <w:tcBorders>
              <w:right w:val="single" w:sz="4" w:space="0" w:color="auto"/>
            </w:tcBorders>
            <w:vAlign w:val="center"/>
          </w:tcPr>
          <w:p w:rsidR="00127D43" w:rsidRPr="00AC209F" w:rsidRDefault="00127D43" w:rsidP="00127D43">
            <w:pPr>
              <w:tabs>
                <w:tab w:val="left" w:pos="8993"/>
              </w:tabs>
              <w:ind w:left="-142" w:right="-103" w:firstLine="28"/>
              <w:jc w:val="center"/>
              <w:rPr>
                <w:bCs/>
              </w:rPr>
            </w:pPr>
            <w:r w:rsidRPr="00AC209F">
              <w:t>С 06 до 10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7D43" w:rsidRPr="00AC209F" w:rsidRDefault="00127D43" w:rsidP="00127D43">
            <w:pPr>
              <w:tabs>
                <w:tab w:val="left" w:pos="8993"/>
              </w:tabs>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tabs>
                <w:tab w:val="left" w:pos="8993"/>
              </w:tabs>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tcBorders>
              <w:right w:val="single" w:sz="4" w:space="0" w:color="auto"/>
            </w:tcBorders>
            <w:vAlign w:val="center"/>
          </w:tcPr>
          <w:p w:rsidR="00127D43" w:rsidRPr="00AC209F" w:rsidRDefault="00127D43" w:rsidP="00127D43">
            <w:pPr>
              <w:tabs>
                <w:tab w:val="left" w:pos="8993"/>
              </w:tabs>
              <w:ind w:left="-142" w:right="-103"/>
              <w:jc w:val="center"/>
              <w:rPr>
                <w:bCs/>
              </w:rPr>
            </w:pPr>
          </w:p>
        </w:tc>
      </w:tr>
      <w:tr w:rsidR="00127D43" w:rsidRPr="00AC209F" w:rsidTr="00127D43">
        <w:trPr>
          <w:trHeight w:val="379"/>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3.</w:t>
            </w:r>
          </w:p>
        </w:tc>
        <w:tc>
          <w:tcPr>
            <w:tcW w:w="9203" w:type="dxa"/>
            <w:gridSpan w:val="2"/>
            <w:tcBorders>
              <w:right w:val="single" w:sz="4" w:space="0" w:color="auto"/>
            </w:tcBorders>
            <w:vAlign w:val="center"/>
          </w:tcPr>
          <w:p w:rsidR="00127D43" w:rsidRPr="00AC209F" w:rsidRDefault="00127D43" w:rsidP="00127D43">
            <w:pPr>
              <w:tabs>
                <w:tab w:val="left" w:pos="8993"/>
              </w:tabs>
              <w:ind w:left="-142" w:right="-103" w:firstLine="28"/>
              <w:jc w:val="center"/>
              <w:rPr>
                <w:bCs/>
              </w:rPr>
            </w:pPr>
            <w:r w:rsidRPr="00AC209F">
              <w:t>С 11 до 15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73"/>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4.</w:t>
            </w:r>
          </w:p>
        </w:tc>
        <w:tc>
          <w:tcPr>
            <w:tcW w:w="9203" w:type="dxa"/>
            <w:gridSpan w:val="2"/>
            <w:vAlign w:val="center"/>
          </w:tcPr>
          <w:p w:rsidR="00127D43" w:rsidRPr="00AC209F" w:rsidRDefault="00127D43" w:rsidP="00127D43">
            <w:pPr>
              <w:ind w:left="-142" w:right="-103" w:firstLine="28"/>
              <w:jc w:val="center"/>
              <w:rPr>
                <w:bCs/>
              </w:rPr>
            </w:pPr>
            <w:r w:rsidRPr="00AC209F">
              <w:t>С 16 до 20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67"/>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5.</w:t>
            </w:r>
          </w:p>
        </w:tc>
        <w:tc>
          <w:tcPr>
            <w:tcW w:w="9203" w:type="dxa"/>
            <w:gridSpan w:val="2"/>
            <w:vAlign w:val="center"/>
          </w:tcPr>
          <w:p w:rsidR="00127D43" w:rsidRPr="00AC209F" w:rsidRDefault="00127D43" w:rsidP="00127D43">
            <w:pPr>
              <w:ind w:left="-142" w:right="-103" w:firstLine="28"/>
              <w:jc w:val="center"/>
              <w:rPr>
                <w:bCs/>
              </w:rPr>
            </w:pPr>
            <w:r w:rsidRPr="00AC209F">
              <w:t>С 21 до 30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89"/>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6.</w:t>
            </w:r>
          </w:p>
        </w:tc>
        <w:tc>
          <w:tcPr>
            <w:tcW w:w="9203" w:type="dxa"/>
            <w:gridSpan w:val="2"/>
            <w:vAlign w:val="center"/>
          </w:tcPr>
          <w:p w:rsidR="00127D43" w:rsidRPr="00AC209F" w:rsidRDefault="00127D43" w:rsidP="00127D43">
            <w:pPr>
              <w:ind w:left="-142" w:right="-103" w:firstLine="28"/>
              <w:jc w:val="center"/>
              <w:rPr>
                <w:bCs/>
              </w:rPr>
            </w:pPr>
            <w:r w:rsidRPr="00AC209F">
              <w:rPr>
                <w:bCs/>
              </w:rPr>
              <w:t>До 55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69"/>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7.</w:t>
            </w:r>
          </w:p>
        </w:tc>
        <w:tc>
          <w:tcPr>
            <w:tcW w:w="9203" w:type="dxa"/>
            <w:gridSpan w:val="2"/>
            <w:vAlign w:val="center"/>
          </w:tcPr>
          <w:p w:rsidR="00127D43" w:rsidRPr="00AC209F" w:rsidRDefault="00127D43" w:rsidP="00127D43">
            <w:pPr>
              <w:ind w:left="-142" w:right="-103" w:firstLine="28"/>
              <w:jc w:val="center"/>
              <w:rPr>
                <w:bCs/>
              </w:rPr>
            </w:pPr>
            <w:r w:rsidRPr="00AC209F">
              <w:rPr>
                <w:bCs/>
              </w:rPr>
              <w:t>До 70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77"/>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p>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8.</w:t>
            </w:r>
          </w:p>
        </w:tc>
        <w:tc>
          <w:tcPr>
            <w:tcW w:w="9203" w:type="dxa"/>
            <w:gridSpan w:val="2"/>
            <w:vAlign w:val="center"/>
          </w:tcPr>
          <w:p w:rsidR="00127D43" w:rsidRPr="00AC209F" w:rsidRDefault="00127D43" w:rsidP="00127D43">
            <w:pPr>
              <w:ind w:left="-142" w:right="-103" w:firstLine="28"/>
              <w:jc w:val="center"/>
              <w:rPr>
                <w:bCs/>
              </w:rPr>
            </w:pPr>
            <w:r w:rsidRPr="00AC209F">
              <w:rPr>
                <w:bCs/>
              </w:rPr>
              <w:t>До 100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bCs w:val="0"/>
                <w:sz w:val="24"/>
                <w:szCs w:val="24"/>
              </w:rPr>
              <w:t>20-24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40тн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51"/>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9.</w:t>
            </w:r>
          </w:p>
        </w:tc>
        <w:tc>
          <w:tcPr>
            <w:tcW w:w="9203" w:type="dxa"/>
            <w:gridSpan w:val="2"/>
            <w:vAlign w:val="center"/>
          </w:tcPr>
          <w:p w:rsidR="00127D43" w:rsidRPr="00AC209F" w:rsidRDefault="00127D43" w:rsidP="00127D43">
            <w:pPr>
              <w:ind w:left="-142" w:right="-103" w:firstLine="28"/>
              <w:jc w:val="center"/>
              <w:rPr>
                <w:bCs/>
              </w:rPr>
            </w:pPr>
            <w:r w:rsidRPr="00AC209F">
              <w:rPr>
                <w:bCs/>
              </w:rPr>
              <w:t>До 150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73"/>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10.</w:t>
            </w:r>
          </w:p>
        </w:tc>
        <w:tc>
          <w:tcPr>
            <w:tcW w:w="9203" w:type="dxa"/>
            <w:gridSpan w:val="2"/>
            <w:vAlign w:val="center"/>
          </w:tcPr>
          <w:p w:rsidR="00127D43" w:rsidRPr="00AC209F" w:rsidRDefault="00127D43" w:rsidP="00127D43">
            <w:pPr>
              <w:ind w:left="-142" w:right="-103" w:firstLine="28"/>
              <w:jc w:val="center"/>
              <w:rPr>
                <w:bCs/>
              </w:rPr>
            </w:pPr>
            <w:r w:rsidRPr="00AC209F">
              <w:rPr>
                <w:bCs/>
              </w:rPr>
              <w:t>До 200 км включительно</w:t>
            </w:r>
          </w:p>
        </w:tc>
      </w:tr>
      <w:tr w:rsidR="00127D43" w:rsidRPr="00AC209F" w:rsidTr="00127D43">
        <w:trPr>
          <w:trHeight w:val="615"/>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39"/>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sz w:val="24"/>
                <w:szCs w:val="24"/>
              </w:rPr>
              <w:t>11.</w:t>
            </w:r>
          </w:p>
        </w:tc>
        <w:tc>
          <w:tcPr>
            <w:tcW w:w="9203" w:type="dxa"/>
            <w:gridSpan w:val="2"/>
            <w:vAlign w:val="center"/>
          </w:tcPr>
          <w:p w:rsidR="00127D43" w:rsidRPr="00AC209F" w:rsidRDefault="00127D43" w:rsidP="00127D43">
            <w:pPr>
              <w:ind w:left="-142" w:right="-103" w:firstLine="28"/>
              <w:jc w:val="center"/>
              <w:rPr>
                <w:bCs/>
              </w:rPr>
            </w:pPr>
            <w:r w:rsidRPr="00AC209F">
              <w:rPr>
                <w:bCs/>
              </w:rPr>
              <w:t>До 300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20-24тн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bCs w:val="0"/>
                <w:sz w:val="24"/>
                <w:szCs w:val="24"/>
              </w:rPr>
            </w:pPr>
            <w:r w:rsidRPr="00AC209F">
              <w:rPr>
                <w:rFonts w:ascii="Times New Roman" w:hAnsi="Times New Roman" w:cs="Times New Roman"/>
                <w:b w:val="0"/>
                <w:sz w:val="24"/>
                <w:szCs w:val="24"/>
              </w:rPr>
              <w:t xml:space="preserve">40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435"/>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12.</w:t>
            </w:r>
          </w:p>
          <w:p w:rsidR="00127D43" w:rsidRPr="00AC209F" w:rsidRDefault="00127D43" w:rsidP="00127D43">
            <w:pPr>
              <w:pStyle w:val="aff0"/>
              <w:ind w:left="-142" w:right="-103"/>
              <w:rPr>
                <w:rFonts w:ascii="Times New Roman" w:hAnsi="Times New Roman" w:cs="Times New Roman"/>
                <w:b w:val="0"/>
                <w:bCs w:val="0"/>
                <w:sz w:val="24"/>
                <w:szCs w:val="24"/>
              </w:rPr>
            </w:pPr>
          </w:p>
        </w:tc>
        <w:tc>
          <w:tcPr>
            <w:tcW w:w="9203" w:type="dxa"/>
            <w:gridSpan w:val="2"/>
            <w:vAlign w:val="center"/>
          </w:tcPr>
          <w:p w:rsidR="00127D43" w:rsidRPr="00AC209F" w:rsidRDefault="00127D43" w:rsidP="00127D43">
            <w:pPr>
              <w:ind w:left="-142" w:right="-103" w:firstLine="28"/>
              <w:jc w:val="center"/>
              <w:rPr>
                <w:bCs/>
              </w:rPr>
            </w:pPr>
            <w:r w:rsidRPr="00AC209F">
              <w:rPr>
                <w:bCs/>
              </w:rPr>
              <w:t>До 500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13.</w:t>
            </w: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71"/>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14.</w:t>
            </w:r>
          </w:p>
          <w:p w:rsidR="00127D43" w:rsidRPr="00AC209F" w:rsidRDefault="00127D43" w:rsidP="00127D43">
            <w:pPr>
              <w:pStyle w:val="aff0"/>
              <w:ind w:left="-142" w:right="-103"/>
              <w:rPr>
                <w:rFonts w:ascii="Times New Roman" w:hAnsi="Times New Roman" w:cs="Times New Roman"/>
                <w:b w:val="0"/>
                <w:bCs w:val="0"/>
                <w:sz w:val="24"/>
                <w:szCs w:val="24"/>
              </w:rPr>
            </w:pPr>
          </w:p>
        </w:tc>
        <w:tc>
          <w:tcPr>
            <w:tcW w:w="9203" w:type="dxa"/>
            <w:gridSpan w:val="2"/>
            <w:vAlign w:val="center"/>
          </w:tcPr>
          <w:p w:rsidR="00127D43" w:rsidRPr="00AC209F" w:rsidRDefault="00127D43" w:rsidP="00127D43">
            <w:pPr>
              <w:ind w:left="-142" w:right="-103" w:firstLine="28"/>
              <w:jc w:val="center"/>
              <w:rPr>
                <w:bCs/>
              </w:rPr>
            </w:pPr>
            <w:r w:rsidRPr="00AC209F">
              <w:rPr>
                <w:bCs/>
              </w:rPr>
              <w:t>До 700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15.</w:t>
            </w: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81"/>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16.</w:t>
            </w:r>
          </w:p>
          <w:p w:rsidR="00127D43" w:rsidRPr="00AC209F" w:rsidRDefault="00127D43" w:rsidP="00127D43">
            <w:pPr>
              <w:pStyle w:val="aff0"/>
              <w:ind w:left="-142" w:right="-103"/>
              <w:rPr>
                <w:rFonts w:ascii="Times New Roman" w:hAnsi="Times New Roman" w:cs="Times New Roman"/>
                <w:b w:val="0"/>
                <w:bCs w:val="0"/>
                <w:sz w:val="24"/>
                <w:szCs w:val="24"/>
              </w:rPr>
            </w:pPr>
          </w:p>
        </w:tc>
        <w:tc>
          <w:tcPr>
            <w:tcW w:w="9203" w:type="dxa"/>
            <w:gridSpan w:val="2"/>
            <w:vAlign w:val="center"/>
          </w:tcPr>
          <w:p w:rsidR="00127D43" w:rsidRPr="00AC209F" w:rsidRDefault="00127D43" w:rsidP="00127D43">
            <w:pPr>
              <w:ind w:left="-142" w:right="-103" w:firstLine="28"/>
              <w:jc w:val="center"/>
              <w:rPr>
                <w:bCs/>
              </w:rPr>
            </w:pPr>
            <w:r w:rsidRPr="00AC209F">
              <w:rPr>
                <w:bCs/>
              </w:rPr>
              <w:t>До 800 км включительно</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17.</w:t>
            </w: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91"/>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18.</w:t>
            </w:r>
          </w:p>
        </w:tc>
        <w:tc>
          <w:tcPr>
            <w:tcW w:w="9203" w:type="dxa"/>
            <w:gridSpan w:val="2"/>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Работа автомобиля сверх норматива (за один час)</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19.</w:t>
            </w: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375"/>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20.</w:t>
            </w:r>
          </w:p>
        </w:tc>
        <w:tc>
          <w:tcPr>
            <w:tcW w:w="9203" w:type="dxa"/>
            <w:gridSpan w:val="2"/>
            <w:vAlign w:val="center"/>
          </w:tcPr>
          <w:p w:rsidR="00127D43" w:rsidRPr="00AC209F" w:rsidRDefault="00127D43" w:rsidP="00127D43">
            <w:pPr>
              <w:ind w:left="-142" w:right="-103" w:firstLine="28"/>
              <w:jc w:val="center"/>
              <w:rPr>
                <w:bCs/>
              </w:rPr>
            </w:pPr>
            <w:r w:rsidRPr="00AC209F">
              <w:t>Норма времени на загрузку/выгрузку контейнера</w:t>
            </w:r>
          </w:p>
        </w:tc>
      </w:tr>
      <w:tr w:rsidR="00127D43" w:rsidRPr="00AC209F" w:rsidTr="00127D43">
        <w:trPr>
          <w:trHeight w:val="564"/>
        </w:trPr>
        <w:tc>
          <w:tcPr>
            <w:tcW w:w="1106" w:type="dxa"/>
            <w:vMerge/>
            <w:vAlign w:val="center"/>
          </w:tcPr>
          <w:p w:rsidR="00127D43" w:rsidRPr="00AC209F" w:rsidRDefault="00127D43" w:rsidP="00127D43">
            <w:pPr>
              <w:pStyle w:val="aff0"/>
              <w:ind w:left="-142" w:right="-103"/>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564"/>
        </w:trPr>
        <w:tc>
          <w:tcPr>
            <w:tcW w:w="1106" w:type="dxa"/>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21.</w:t>
            </w:r>
          </w:p>
        </w:tc>
        <w:tc>
          <w:tcPr>
            <w:tcW w:w="4389" w:type="dxa"/>
            <w:vAlign w:val="center"/>
          </w:tcPr>
          <w:p w:rsidR="00127D43" w:rsidRPr="00AC209F" w:rsidRDefault="00127D43" w:rsidP="00127D43">
            <w:pPr>
              <w:pStyle w:val="aff0"/>
              <w:ind w:left="-142" w:right="-103"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127D43" w:rsidRPr="00AC209F" w:rsidRDefault="00127D43" w:rsidP="00127D43">
            <w:pPr>
              <w:ind w:left="-142" w:right="-103"/>
              <w:jc w:val="center"/>
              <w:rPr>
                <w:bCs/>
              </w:rPr>
            </w:pPr>
          </w:p>
        </w:tc>
      </w:tr>
      <w:tr w:rsidR="00127D43" w:rsidRPr="00AC209F" w:rsidTr="00127D43">
        <w:trPr>
          <w:trHeight w:val="495"/>
        </w:trPr>
        <w:tc>
          <w:tcPr>
            <w:tcW w:w="1106" w:type="dxa"/>
            <w:vMerge w:val="restart"/>
            <w:vAlign w:val="center"/>
          </w:tcPr>
          <w:p w:rsidR="00127D43" w:rsidRPr="00AC209F" w:rsidRDefault="00127D43" w:rsidP="00127D43">
            <w:pPr>
              <w:pStyle w:val="aff0"/>
              <w:ind w:left="-142" w:right="-103"/>
              <w:rPr>
                <w:rFonts w:ascii="Times New Roman" w:hAnsi="Times New Roman" w:cs="Times New Roman"/>
                <w:b w:val="0"/>
                <w:bCs w:val="0"/>
                <w:sz w:val="24"/>
                <w:szCs w:val="24"/>
              </w:rPr>
            </w:pPr>
            <w:r w:rsidRPr="00AC209F">
              <w:rPr>
                <w:rFonts w:ascii="Times New Roman" w:hAnsi="Times New Roman" w:cs="Times New Roman"/>
                <w:b w:val="0"/>
                <w:bCs w:val="0"/>
                <w:sz w:val="24"/>
                <w:szCs w:val="24"/>
              </w:rPr>
              <w:t>22.</w:t>
            </w:r>
          </w:p>
        </w:tc>
        <w:tc>
          <w:tcPr>
            <w:tcW w:w="9203" w:type="dxa"/>
            <w:gridSpan w:val="2"/>
            <w:vAlign w:val="center"/>
          </w:tcPr>
          <w:p w:rsidR="00127D43" w:rsidRPr="00AC209F" w:rsidRDefault="00127D43" w:rsidP="00127D43">
            <w:pPr>
              <w:ind w:left="-142" w:right="-103" w:firstLine="28"/>
              <w:jc w:val="center"/>
              <w:rPr>
                <w:bCs/>
              </w:rPr>
            </w:pPr>
            <w:r w:rsidRPr="00AC209F">
              <w:rPr>
                <w:bCs/>
              </w:rPr>
              <w:t>Загрузка контейнера по дополнительному адресу</w:t>
            </w:r>
          </w:p>
        </w:tc>
      </w:tr>
      <w:tr w:rsidR="00127D43" w:rsidRPr="00AC209F" w:rsidTr="00127D43">
        <w:trPr>
          <w:trHeight w:val="564"/>
        </w:trPr>
        <w:tc>
          <w:tcPr>
            <w:tcW w:w="1106" w:type="dxa"/>
            <w:vMerge/>
            <w:vAlign w:val="center"/>
          </w:tcPr>
          <w:p w:rsidR="00127D43" w:rsidRPr="00AC209F" w:rsidRDefault="00127D43" w:rsidP="00127D43">
            <w:pPr>
              <w:pStyle w:val="aff0"/>
              <w:rPr>
                <w:rFonts w:ascii="Times New Roman" w:hAnsi="Times New Roman" w:cs="Times New Roman"/>
                <w:b w:val="0"/>
                <w:bCs w:val="0"/>
                <w:sz w:val="24"/>
                <w:szCs w:val="24"/>
              </w:rPr>
            </w:pPr>
          </w:p>
        </w:tc>
        <w:tc>
          <w:tcPr>
            <w:tcW w:w="4389" w:type="dxa"/>
            <w:vAlign w:val="center"/>
          </w:tcPr>
          <w:p w:rsidR="00127D43" w:rsidRPr="00AC209F" w:rsidRDefault="00127D43" w:rsidP="00127D43">
            <w:pPr>
              <w:pStyle w:val="aff0"/>
              <w:ind w:firstLine="28"/>
              <w:rPr>
                <w:rFonts w:ascii="Times New Roman" w:hAnsi="Times New Roman" w:cs="Times New Roman"/>
                <w:b w:val="0"/>
                <w:sz w:val="24"/>
                <w:szCs w:val="24"/>
              </w:rPr>
            </w:pPr>
            <w:r w:rsidRPr="00AC209F">
              <w:rPr>
                <w:rFonts w:ascii="Times New Roman" w:hAnsi="Times New Roman" w:cs="Times New Roman"/>
                <w:b w:val="0"/>
                <w:sz w:val="24"/>
                <w:szCs w:val="24"/>
              </w:rPr>
              <w:t xml:space="preserve">20-24 </w:t>
            </w:r>
            <w:proofErr w:type="spellStart"/>
            <w:r w:rsidRPr="00AC209F">
              <w:rPr>
                <w:rFonts w:ascii="Times New Roman" w:hAnsi="Times New Roman" w:cs="Times New Roman"/>
                <w:b w:val="0"/>
                <w:sz w:val="24"/>
                <w:szCs w:val="24"/>
              </w:rPr>
              <w:t>тн</w:t>
            </w:r>
            <w:proofErr w:type="spellEnd"/>
            <w:r w:rsidRPr="00AC209F">
              <w:rPr>
                <w:rFonts w:ascii="Times New Roman" w:hAnsi="Times New Roman" w:cs="Times New Roman"/>
                <w:b w:val="0"/>
                <w:sz w:val="24"/>
                <w:szCs w:val="24"/>
              </w:rPr>
              <w:t xml:space="preserve"> контейнер</w:t>
            </w:r>
          </w:p>
        </w:tc>
        <w:tc>
          <w:tcPr>
            <w:tcW w:w="4814" w:type="dxa"/>
            <w:vAlign w:val="center"/>
          </w:tcPr>
          <w:p w:rsidR="00127D43" w:rsidRPr="00AC209F" w:rsidRDefault="00127D43" w:rsidP="00127D43">
            <w:pPr>
              <w:jc w:val="center"/>
              <w:rPr>
                <w:bCs/>
              </w:rPr>
            </w:pPr>
          </w:p>
        </w:tc>
      </w:tr>
      <w:tr w:rsidR="00127D43" w:rsidRPr="00AC209F" w:rsidTr="00127D43">
        <w:trPr>
          <w:trHeight w:val="564"/>
        </w:trPr>
        <w:tc>
          <w:tcPr>
            <w:tcW w:w="1106" w:type="dxa"/>
            <w:vAlign w:val="center"/>
          </w:tcPr>
          <w:p w:rsidR="00127D43" w:rsidRPr="00AC209F" w:rsidRDefault="00127D43" w:rsidP="00127D43">
            <w:pPr>
              <w:pStyle w:val="aff0"/>
              <w:rPr>
                <w:rFonts w:ascii="Times New Roman" w:hAnsi="Times New Roman" w:cs="Times New Roman"/>
                <w:b w:val="0"/>
                <w:bCs w:val="0"/>
                <w:sz w:val="24"/>
                <w:szCs w:val="24"/>
              </w:rPr>
            </w:pPr>
            <w:r w:rsidRPr="00AC209F">
              <w:rPr>
                <w:rFonts w:ascii="Times New Roman" w:hAnsi="Times New Roman" w:cs="Times New Roman"/>
                <w:b w:val="0"/>
                <w:bCs w:val="0"/>
                <w:sz w:val="24"/>
                <w:szCs w:val="24"/>
              </w:rPr>
              <w:t>23.</w:t>
            </w:r>
          </w:p>
        </w:tc>
        <w:tc>
          <w:tcPr>
            <w:tcW w:w="4389" w:type="dxa"/>
            <w:vAlign w:val="center"/>
          </w:tcPr>
          <w:p w:rsidR="00127D43" w:rsidRPr="00AC209F" w:rsidRDefault="00127D43" w:rsidP="00127D43">
            <w:pPr>
              <w:pStyle w:val="aff0"/>
              <w:ind w:firstLine="28"/>
              <w:rPr>
                <w:rFonts w:ascii="Times New Roman" w:hAnsi="Times New Roman" w:cs="Times New Roman"/>
                <w:b w:val="0"/>
                <w:sz w:val="24"/>
                <w:szCs w:val="24"/>
              </w:rPr>
            </w:pPr>
            <w:r w:rsidRPr="00AC209F">
              <w:rPr>
                <w:rFonts w:ascii="Times New Roman" w:hAnsi="Times New Roman" w:cs="Times New Roman"/>
                <w:b w:val="0"/>
                <w:sz w:val="24"/>
                <w:szCs w:val="24"/>
              </w:rPr>
              <w:t>40 фут контейнер</w:t>
            </w:r>
          </w:p>
        </w:tc>
        <w:tc>
          <w:tcPr>
            <w:tcW w:w="4814" w:type="dxa"/>
            <w:vAlign w:val="center"/>
          </w:tcPr>
          <w:p w:rsidR="00127D43" w:rsidRPr="00AC209F" w:rsidRDefault="00127D43" w:rsidP="00127D43">
            <w:pPr>
              <w:jc w:val="center"/>
              <w:rPr>
                <w:bCs/>
              </w:rPr>
            </w:pPr>
          </w:p>
        </w:tc>
      </w:tr>
    </w:tbl>
    <w:p w:rsidR="000954FB" w:rsidRDefault="000954FB" w:rsidP="00131363">
      <w:pPr>
        <w:pStyle w:val="afc"/>
        <w:jc w:val="both"/>
        <w:rPr>
          <w:szCs w:val="28"/>
        </w:rPr>
      </w:pPr>
      <w:r w:rsidRPr="00205668">
        <w:rPr>
          <w:szCs w:val="28"/>
        </w:rPr>
        <w:t xml:space="preserve">1. 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003F595C">
        <w:rPr>
          <w:szCs w:val="28"/>
        </w:rPr>
        <w:t>предложении о сотрудничестве</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
    <w:p w:rsidR="000954FB" w:rsidRDefault="000954FB" w:rsidP="00131363">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1A785A" w:rsidRPr="001A785A" w:rsidRDefault="008E2BB8" w:rsidP="005E78E6">
      <w:pPr>
        <w:pStyle w:val="ConsPlusNonformat"/>
        <w:tabs>
          <w:tab w:val="left" w:pos="567"/>
        </w:tabs>
        <w:ind w:firstLine="709"/>
        <w:jc w:val="both"/>
        <w:rPr>
          <w:rFonts w:ascii="Times New Roman" w:eastAsia="MS Mincho" w:hAnsi="Times New Roman" w:cs="Times New Roman"/>
          <w:sz w:val="28"/>
          <w:szCs w:val="28"/>
        </w:rPr>
      </w:pPr>
      <w:r w:rsidRPr="001A785A">
        <w:rPr>
          <w:rFonts w:ascii="Times New Roman" w:hAnsi="Times New Roman" w:cs="Times New Roman"/>
          <w:sz w:val="28"/>
          <w:szCs w:val="28"/>
        </w:rPr>
        <w:t>2. Срок оплаты услуг</w:t>
      </w:r>
      <w:r w:rsidR="001A785A">
        <w:rPr>
          <w:rFonts w:ascii="Times New Roman" w:hAnsi="Times New Roman" w:cs="Times New Roman"/>
          <w:sz w:val="28"/>
          <w:szCs w:val="28"/>
        </w:rPr>
        <w:t xml:space="preserve"> 1</w:t>
      </w:r>
      <w:r w:rsidR="00482EFF">
        <w:rPr>
          <w:rFonts w:ascii="Times New Roman" w:hAnsi="Times New Roman" w:cs="Times New Roman"/>
          <w:sz w:val="28"/>
          <w:szCs w:val="28"/>
        </w:rPr>
        <w:t>5</w:t>
      </w:r>
      <w:r w:rsidR="001A785A">
        <w:rPr>
          <w:rFonts w:ascii="Times New Roman" w:hAnsi="Times New Roman" w:cs="Times New Roman"/>
          <w:sz w:val="28"/>
          <w:szCs w:val="28"/>
        </w:rPr>
        <w:t xml:space="preserve"> (</w:t>
      </w:r>
      <w:r w:rsidR="00482EFF">
        <w:rPr>
          <w:rFonts w:ascii="Times New Roman" w:hAnsi="Times New Roman" w:cs="Times New Roman"/>
          <w:sz w:val="28"/>
          <w:szCs w:val="28"/>
        </w:rPr>
        <w:t>пятнадцать</w:t>
      </w:r>
      <w:r w:rsidR="001A785A" w:rsidRPr="001A785A">
        <w:rPr>
          <w:rFonts w:ascii="Times New Roman" w:hAnsi="Times New Roman" w:cs="Times New Roman"/>
          <w:sz w:val="28"/>
          <w:szCs w:val="28"/>
        </w:rPr>
        <w:t xml:space="preserve">) </w:t>
      </w:r>
      <w:r w:rsidR="00482EFF">
        <w:rPr>
          <w:rFonts w:ascii="Times New Roman" w:hAnsi="Times New Roman" w:cs="Times New Roman"/>
          <w:sz w:val="28"/>
          <w:szCs w:val="28"/>
        </w:rPr>
        <w:t>календарных</w:t>
      </w:r>
      <w:r w:rsidR="001A785A" w:rsidRPr="001A785A">
        <w:rPr>
          <w:rFonts w:ascii="Times New Roman" w:hAnsi="Times New Roman" w:cs="Times New Roman"/>
          <w:sz w:val="28"/>
          <w:szCs w:val="28"/>
        </w:rPr>
        <w:t xml:space="preserve"> дней  после подписания Сторонами акта об оказанных услугах. </w:t>
      </w:r>
    </w:p>
    <w:p w:rsidR="000954FB" w:rsidRDefault="000954FB" w:rsidP="00131363">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131363">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131363">
      <w:pPr>
        <w:pStyle w:val="afc"/>
        <w:jc w:val="both"/>
        <w:rPr>
          <w:szCs w:val="28"/>
        </w:rPr>
      </w:pPr>
      <w:r>
        <w:rPr>
          <w:szCs w:val="28"/>
        </w:rPr>
        <w:t xml:space="preserve">3. </w:t>
      </w:r>
      <w:r w:rsidRPr="00205668">
        <w:rPr>
          <w:szCs w:val="28"/>
        </w:rPr>
        <w:t>Срок действия настоящего предложения</w:t>
      </w:r>
      <w:r w:rsidR="003F595C">
        <w:rPr>
          <w:szCs w:val="28"/>
        </w:rPr>
        <w:t xml:space="preserve"> о сотрудничестве </w:t>
      </w:r>
      <w:r w:rsidRPr="00205668">
        <w:rPr>
          <w:szCs w:val="28"/>
        </w:rPr>
        <w:t xml:space="preserve">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с даты </w:t>
      </w:r>
      <w:r w:rsidR="00613848">
        <w:rPr>
          <w:i/>
          <w:sz w:val="24"/>
          <w:szCs w:val="24"/>
        </w:rPr>
        <w:t>рассмотрения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131363">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131363">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 xml:space="preserve">и на условиях настоящего </w:t>
      </w:r>
      <w:r w:rsidR="003F595C">
        <w:rPr>
          <w:szCs w:val="28"/>
        </w:rPr>
        <w:t>П</w:t>
      </w:r>
      <w:r w:rsidRPr="00205668">
        <w:rPr>
          <w:szCs w:val="28"/>
        </w:rPr>
        <w:t>редложения</w:t>
      </w:r>
      <w:r w:rsidR="003F595C">
        <w:rPr>
          <w:szCs w:val="28"/>
        </w:rPr>
        <w:t xml:space="preserve"> о сотрудничестве</w:t>
      </w:r>
      <w:r w:rsidRPr="00205668">
        <w:rPr>
          <w:szCs w:val="28"/>
        </w:rPr>
        <w:t>.</w:t>
      </w:r>
    </w:p>
    <w:p w:rsidR="000954FB" w:rsidRPr="00205668" w:rsidRDefault="000954FB" w:rsidP="00131363">
      <w:pPr>
        <w:pStyle w:val="afc"/>
        <w:jc w:val="both"/>
        <w:rPr>
          <w:szCs w:val="28"/>
        </w:rPr>
      </w:pPr>
      <w:r>
        <w:rPr>
          <w:szCs w:val="28"/>
        </w:rPr>
        <w:t>6</w:t>
      </w:r>
      <w:r w:rsidRPr="00205668">
        <w:rPr>
          <w:szCs w:val="28"/>
        </w:rPr>
        <w:t>. 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131363">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5E78E6" w:rsidRDefault="005E78E6" w:rsidP="00131363">
      <w:pPr>
        <w:pStyle w:val="afc"/>
        <w:jc w:val="both"/>
        <w:rPr>
          <w:szCs w:val="28"/>
        </w:rPr>
      </w:pPr>
    </w:p>
    <w:p w:rsidR="008D67F8" w:rsidRPr="007415F9" w:rsidRDefault="008D67F8" w:rsidP="00131363">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131363">
      <w:pPr>
        <w:tabs>
          <w:tab w:val="left" w:pos="8640"/>
        </w:tabs>
        <w:jc w:val="center"/>
        <w:rPr>
          <w:i/>
        </w:rPr>
      </w:pPr>
      <w:r w:rsidRPr="007415F9">
        <w:rPr>
          <w:i/>
        </w:rPr>
        <w:t>(наименование претендента)</w:t>
      </w:r>
    </w:p>
    <w:p w:rsidR="008D67F8" w:rsidRPr="00445DDD" w:rsidRDefault="008D67F8" w:rsidP="00131363">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Default="008D67F8" w:rsidP="00131363">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E78E6" w:rsidRDefault="005E78E6" w:rsidP="00131363">
      <w:pPr>
        <w:rPr>
          <w:i/>
        </w:rPr>
      </w:pPr>
    </w:p>
    <w:p w:rsidR="005E78E6" w:rsidRPr="007415F9" w:rsidRDefault="005E78E6" w:rsidP="00131363">
      <w:pPr>
        <w:rPr>
          <w:i/>
        </w:rPr>
      </w:pPr>
    </w:p>
    <w:p w:rsidR="008D67F8" w:rsidRDefault="008D67F8" w:rsidP="00131363">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A9298C" w:rsidRDefault="00A9298C" w:rsidP="00131363">
      <w:pPr>
        <w:pStyle w:val="32"/>
        <w:suppressAutoHyphens/>
        <w:spacing w:after="0"/>
        <w:rPr>
          <w:sz w:val="28"/>
          <w:szCs w:val="28"/>
        </w:rPr>
      </w:pPr>
    </w:p>
    <w:p w:rsidR="005E78E6" w:rsidRDefault="005E78E6" w:rsidP="00131363">
      <w:pPr>
        <w:pStyle w:val="32"/>
        <w:suppressAutoHyphens/>
        <w:spacing w:after="0"/>
        <w:rPr>
          <w:sz w:val="28"/>
          <w:szCs w:val="28"/>
        </w:rPr>
      </w:pPr>
    </w:p>
    <w:p w:rsidR="00E0293D" w:rsidRDefault="00371F2D" w:rsidP="00E06BE1">
      <w:pPr>
        <w:pStyle w:val="af9"/>
        <w:ind w:firstLine="0"/>
        <w:jc w:val="right"/>
        <w:rPr>
          <w:sz w:val="28"/>
          <w:szCs w:val="28"/>
        </w:rPr>
      </w:pPr>
      <w:r>
        <w:rPr>
          <w:sz w:val="28"/>
          <w:szCs w:val="28"/>
        </w:rPr>
        <w:t xml:space="preserve">                                                                      </w:t>
      </w:r>
    </w:p>
    <w:p w:rsidR="00961437" w:rsidRPr="00653CC9" w:rsidRDefault="00371F2D" w:rsidP="00E06BE1">
      <w:pPr>
        <w:pStyle w:val="af9"/>
        <w:ind w:firstLine="0"/>
        <w:jc w:val="right"/>
        <w:rPr>
          <w:sz w:val="28"/>
          <w:szCs w:val="28"/>
        </w:rPr>
      </w:pPr>
      <w:r>
        <w:rPr>
          <w:sz w:val="28"/>
          <w:szCs w:val="28"/>
        </w:rPr>
        <w:t xml:space="preserve"> </w:t>
      </w:r>
      <w:r w:rsidR="00961437" w:rsidRPr="00653CC9">
        <w:rPr>
          <w:sz w:val="28"/>
          <w:szCs w:val="28"/>
        </w:rPr>
        <w:t xml:space="preserve">Приложение № </w:t>
      </w:r>
      <w:r w:rsidR="00961437">
        <w:rPr>
          <w:sz w:val="28"/>
          <w:szCs w:val="28"/>
        </w:rPr>
        <w:t>5</w:t>
      </w:r>
    </w:p>
    <w:p w:rsidR="00961437" w:rsidRDefault="00404670" w:rsidP="00131363">
      <w:pPr>
        <w:pStyle w:val="af9"/>
        <w:ind w:firstLine="0"/>
        <w:jc w:val="right"/>
        <w:rPr>
          <w:sz w:val="28"/>
          <w:szCs w:val="28"/>
        </w:rPr>
      </w:pPr>
      <w:r>
        <w:rPr>
          <w:sz w:val="28"/>
          <w:szCs w:val="28"/>
        </w:rPr>
        <w:t xml:space="preserve">  </w:t>
      </w:r>
      <w:r w:rsidR="00961437" w:rsidRPr="00653CC9">
        <w:rPr>
          <w:sz w:val="28"/>
          <w:szCs w:val="28"/>
        </w:rPr>
        <w:t xml:space="preserve">к </w:t>
      </w:r>
      <w:r w:rsidR="00961437">
        <w:rPr>
          <w:sz w:val="28"/>
          <w:szCs w:val="28"/>
        </w:rPr>
        <w:t>документации о закупке</w:t>
      </w:r>
    </w:p>
    <w:p w:rsidR="00FE1EB1" w:rsidRDefault="00FE1EB1" w:rsidP="00131363">
      <w:pPr>
        <w:pStyle w:val="af9"/>
        <w:ind w:firstLine="0"/>
        <w:jc w:val="right"/>
        <w:rPr>
          <w:sz w:val="28"/>
          <w:szCs w:val="28"/>
        </w:rPr>
      </w:pPr>
    </w:p>
    <w:p w:rsidR="00FE1EB1" w:rsidRPr="00FE1EB1" w:rsidRDefault="00FE1EB1" w:rsidP="007A3E2F">
      <w:pPr>
        <w:jc w:val="center"/>
        <w:rPr>
          <w:b/>
          <w:sz w:val="22"/>
          <w:szCs w:val="22"/>
        </w:rPr>
      </w:pPr>
    </w:p>
    <w:p w:rsidR="007A3E2F" w:rsidRPr="00136B96" w:rsidRDefault="007A3E2F" w:rsidP="007A3E2F">
      <w:pPr>
        <w:jc w:val="center"/>
        <w:rPr>
          <w:b/>
          <w:sz w:val="23"/>
          <w:szCs w:val="23"/>
        </w:rPr>
      </w:pPr>
      <w:r w:rsidRPr="00136B96">
        <w:rPr>
          <w:b/>
          <w:sz w:val="23"/>
          <w:szCs w:val="23"/>
        </w:rPr>
        <w:t xml:space="preserve">Договор аренды </w:t>
      </w:r>
    </w:p>
    <w:p w:rsidR="007A3E2F" w:rsidRPr="00136B96" w:rsidRDefault="007A3E2F" w:rsidP="007A3E2F">
      <w:pPr>
        <w:jc w:val="center"/>
        <w:rPr>
          <w:b/>
          <w:sz w:val="23"/>
          <w:szCs w:val="23"/>
        </w:rPr>
      </w:pPr>
      <w:r w:rsidRPr="00136B96">
        <w:rPr>
          <w:b/>
          <w:sz w:val="23"/>
          <w:szCs w:val="23"/>
        </w:rPr>
        <w:t>транспортного средства с экипажем № __________/___/___</w:t>
      </w:r>
    </w:p>
    <w:p w:rsidR="007A3E2F" w:rsidRPr="00136B96" w:rsidRDefault="007A3E2F" w:rsidP="007A3E2F">
      <w:pPr>
        <w:autoSpaceDE w:val="0"/>
        <w:autoSpaceDN w:val="0"/>
        <w:adjustRightInd w:val="0"/>
        <w:jc w:val="both"/>
        <w:rPr>
          <w:sz w:val="23"/>
          <w:szCs w:val="23"/>
        </w:rPr>
      </w:pPr>
    </w:p>
    <w:p w:rsidR="007A3E2F" w:rsidRPr="00136B96" w:rsidRDefault="007A3E2F" w:rsidP="007A3E2F">
      <w:pPr>
        <w:autoSpaceDE w:val="0"/>
        <w:autoSpaceDN w:val="0"/>
        <w:adjustRightInd w:val="0"/>
        <w:jc w:val="both"/>
        <w:rPr>
          <w:sz w:val="23"/>
          <w:szCs w:val="23"/>
        </w:rPr>
      </w:pPr>
      <w:r w:rsidRPr="00136B96">
        <w:rPr>
          <w:sz w:val="23"/>
          <w:szCs w:val="23"/>
        </w:rPr>
        <w:t xml:space="preserve">г. </w:t>
      </w:r>
      <w:r w:rsidR="00E0293D">
        <w:rPr>
          <w:sz w:val="23"/>
          <w:szCs w:val="23"/>
        </w:rPr>
        <w:t>________________</w:t>
      </w:r>
      <w:r w:rsidRPr="00136B96">
        <w:rPr>
          <w:sz w:val="23"/>
          <w:szCs w:val="23"/>
        </w:rPr>
        <w:t xml:space="preserve">                                                                                                     «___» _______ 201_ г.</w:t>
      </w:r>
    </w:p>
    <w:p w:rsidR="007A3E2F" w:rsidRPr="00136B96" w:rsidRDefault="007A3E2F" w:rsidP="007A3E2F">
      <w:pPr>
        <w:autoSpaceDE w:val="0"/>
        <w:autoSpaceDN w:val="0"/>
        <w:adjustRightInd w:val="0"/>
        <w:jc w:val="both"/>
        <w:rPr>
          <w:sz w:val="23"/>
          <w:szCs w:val="23"/>
        </w:rPr>
      </w:pPr>
    </w:p>
    <w:p w:rsidR="00F25832" w:rsidRDefault="00062867" w:rsidP="007A3E2F">
      <w:pPr>
        <w:ind w:firstLine="680"/>
        <w:jc w:val="both"/>
        <w:rPr>
          <w:sz w:val="23"/>
          <w:szCs w:val="23"/>
        </w:rPr>
      </w:pPr>
      <w:r w:rsidRPr="0042550A">
        <w:rPr>
          <w:sz w:val="23"/>
          <w:szCs w:val="23"/>
        </w:rPr>
        <w:t>______________________________________________________</w:t>
      </w:r>
      <w:r w:rsidR="007A3E2F" w:rsidRPr="0042550A">
        <w:rPr>
          <w:sz w:val="23"/>
          <w:szCs w:val="23"/>
        </w:rPr>
        <w:t>,</w:t>
      </w:r>
      <w:r w:rsidR="007A3E2F" w:rsidRPr="00136B96">
        <w:rPr>
          <w:sz w:val="23"/>
          <w:szCs w:val="23"/>
        </w:rPr>
        <w:t xml:space="preserve"> именуемое в дальнейшем </w:t>
      </w:r>
      <w:r w:rsidR="007A3E2F" w:rsidRPr="00136B96">
        <w:rPr>
          <w:b/>
          <w:sz w:val="23"/>
          <w:szCs w:val="23"/>
        </w:rPr>
        <w:t>«Арендодатель»</w:t>
      </w:r>
      <w:r w:rsidR="007A3E2F" w:rsidRPr="00136B96">
        <w:rPr>
          <w:sz w:val="23"/>
          <w:szCs w:val="23"/>
        </w:rPr>
        <w:t xml:space="preserve">, в лице </w:t>
      </w:r>
      <w:r w:rsidRPr="00136B96">
        <w:rPr>
          <w:sz w:val="23"/>
          <w:szCs w:val="23"/>
        </w:rPr>
        <w:t>_______________________________________</w:t>
      </w:r>
      <w:r w:rsidR="007A3E2F" w:rsidRPr="00136B96">
        <w:rPr>
          <w:sz w:val="23"/>
          <w:szCs w:val="23"/>
        </w:rPr>
        <w:t xml:space="preserve">, действующей на основании </w:t>
      </w:r>
      <w:r w:rsidR="00F25832">
        <w:rPr>
          <w:sz w:val="23"/>
          <w:szCs w:val="23"/>
        </w:rPr>
        <w:t>________________________</w:t>
      </w:r>
      <w:r w:rsidR="007A3E2F" w:rsidRPr="00136B96">
        <w:rPr>
          <w:sz w:val="23"/>
          <w:szCs w:val="23"/>
        </w:rPr>
        <w:t>, с одной стороны, и</w:t>
      </w:r>
      <w:r w:rsidR="00F25832">
        <w:rPr>
          <w:sz w:val="23"/>
          <w:szCs w:val="23"/>
        </w:rPr>
        <w:t xml:space="preserve"> </w:t>
      </w:r>
    </w:p>
    <w:p w:rsidR="007A3E2F" w:rsidRPr="00136B96" w:rsidRDefault="007A3E2F" w:rsidP="007A3E2F">
      <w:pPr>
        <w:ind w:firstLine="680"/>
        <w:jc w:val="both"/>
        <w:rPr>
          <w:sz w:val="23"/>
          <w:szCs w:val="23"/>
        </w:rPr>
      </w:pPr>
      <w:r w:rsidRPr="00F25832">
        <w:rPr>
          <w:sz w:val="23"/>
          <w:szCs w:val="23"/>
        </w:rPr>
        <w:t>Публичное акционерное общество «Центр по перевозке грузов в контейнерах «</w:t>
      </w:r>
      <w:proofErr w:type="spellStart"/>
      <w:r w:rsidRPr="00F25832">
        <w:rPr>
          <w:sz w:val="23"/>
          <w:szCs w:val="23"/>
        </w:rPr>
        <w:t>ТрансКонтейнер</w:t>
      </w:r>
      <w:proofErr w:type="spellEnd"/>
      <w:r w:rsidRPr="00F25832">
        <w:rPr>
          <w:sz w:val="23"/>
          <w:szCs w:val="23"/>
        </w:rPr>
        <w:t>» (ПАО «</w:t>
      </w:r>
      <w:proofErr w:type="spellStart"/>
      <w:r w:rsidRPr="00F25832">
        <w:rPr>
          <w:sz w:val="23"/>
          <w:szCs w:val="23"/>
        </w:rPr>
        <w:t>ТрансКонтейнер</w:t>
      </w:r>
      <w:proofErr w:type="spellEnd"/>
      <w:r w:rsidRPr="00F25832">
        <w:rPr>
          <w:sz w:val="23"/>
          <w:szCs w:val="23"/>
        </w:rPr>
        <w:t>»)</w:t>
      </w:r>
      <w:r w:rsidRPr="00136B96">
        <w:rPr>
          <w:sz w:val="23"/>
          <w:szCs w:val="23"/>
        </w:rPr>
        <w:t xml:space="preserve">, именуемое в дальнейшем </w:t>
      </w:r>
      <w:r w:rsidRPr="00136B96">
        <w:rPr>
          <w:b/>
          <w:sz w:val="23"/>
          <w:szCs w:val="23"/>
        </w:rPr>
        <w:t>«Арендатор»</w:t>
      </w:r>
      <w:r w:rsidRPr="00136B96">
        <w:rPr>
          <w:sz w:val="23"/>
          <w:szCs w:val="23"/>
        </w:rPr>
        <w:t xml:space="preserve">, в лице </w:t>
      </w:r>
      <w:r w:rsidR="00F25832">
        <w:rPr>
          <w:sz w:val="23"/>
          <w:szCs w:val="23"/>
        </w:rPr>
        <w:t>____________________________________________________</w:t>
      </w:r>
      <w:r w:rsidRPr="00136B96">
        <w:rPr>
          <w:sz w:val="23"/>
          <w:szCs w:val="23"/>
        </w:rPr>
        <w:t xml:space="preserve">, действующего на основании </w:t>
      </w:r>
      <w:r w:rsidR="00F25832">
        <w:rPr>
          <w:sz w:val="23"/>
          <w:szCs w:val="23"/>
        </w:rPr>
        <w:t>____________________________________________________</w:t>
      </w:r>
      <w:r w:rsidRPr="00136B96">
        <w:rPr>
          <w:sz w:val="23"/>
          <w:szCs w:val="23"/>
        </w:rPr>
        <w:t>, с другой стороны, именуемые вместе «Стороны», а по отдельности «Сторона», заключили настоящий договор (далее - Договор) о нижеследующем.</w:t>
      </w:r>
    </w:p>
    <w:p w:rsidR="007A3E2F" w:rsidRPr="00136B96" w:rsidRDefault="007A3E2F" w:rsidP="007A3E2F">
      <w:pPr>
        <w:autoSpaceDE w:val="0"/>
        <w:autoSpaceDN w:val="0"/>
        <w:adjustRightInd w:val="0"/>
        <w:ind w:firstLine="540"/>
        <w:jc w:val="center"/>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1. ПРЕДМЕТ ДОГОВОРА</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A3E2F" w:rsidRPr="00136B96" w:rsidRDefault="007A3E2F" w:rsidP="007A3E2F">
      <w:pPr>
        <w:autoSpaceDE w:val="0"/>
        <w:autoSpaceDN w:val="0"/>
        <w:adjustRightInd w:val="0"/>
        <w:ind w:firstLine="540"/>
        <w:jc w:val="both"/>
        <w:rPr>
          <w:sz w:val="23"/>
          <w:szCs w:val="23"/>
        </w:rPr>
      </w:pPr>
      <w:r w:rsidRPr="00136B96">
        <w:rPr>
          <w:sz w:val="23"/>
          <w:szCs w:val="23"/>
        </w:rPr>
        <w:t>Арендодатель гарантирует, что у него есть все необходимые разрешения (лицензии) на перевозку грузов в контейнерах.</w:t>
      </w:r>
    </w:p>
    <w:p w:rsidR="007A3E2F" w:rsidRPr="00136B96" w:rsidRDefault="007A3E2F" w:rsidP="007A3E2F">
      <w:pPr>
        <w:autoSpaceDE w:val="0"/>
        <w:autoSpaceDN w:val="0"/>
        <w:adjustRightInd w:val="0"/>
        <w:ind w:firstLine="540"/>
        <w:jc w:val="both"/>
        <w:rPr>
          <w:sz w:val="23"/>
          <w:szCs w:val="23"/>
        </w:rPr>
      </w:pPr>
      <w:r w:rsidRPr="00136B96">
        <w:rPr>
          <w:sz w:val="23"/>
          <w:szCs w:val="23"/>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1.5. Место оказания услуг: Российская Федерация, г. </w:t>
      </w:r>
      <w:r w:rsidR="00785E2F">
        <w:rPr>
          <w:sz w:val="23"/>
          <w:szCs w:val="23"/>
        </w:rPr>
        <w:t>Сургут</w:t>
      </w:r>
      <w:r w:rsidRPr="00136B96">
        <w:rPr>
          <w:sz w:val="23"/>
          <w:szCs w:val="23"/>
        </w:rPr>
        <w:t xml:space="preserve"> и прилегающие районы.</w:t>
      </w:r>
    </w:p>
    <w:p w:rsidR="007A3E2F" w:rsidRPr="00136B96" w:rsidRDefault="007A3E2F" w:rsidP="007A3E2F">
      <w:pPr>
        <w:autoSpaceDE w:val="0"/>
        <w:autoSpaceDN w:val="0"/>
        <w:adjustRightInd w:val="0"/>
        <w:ind w:firstLine="540"/>
        <w:jc w:val="both"/>
        <w:rPr>
          <w:sz w:val="23"/>
          <w:szCs w:val="23"/>
        </w:rPr>
      </w:pPr>
      <w:r w:rsidRPr="00136B96">
        <w:rPr>
          <w:sz w:val="23"/>
          <w:szCs w:val="23"/>
        </w:rPr>
        <w:t>1.6. Срок оказания услуг: с момента подписания Договора до «</w:t>
      </w:r>
      <w:r w:rsidR="00062867" w:rsidRPr="00136B96">
        <w:rPr>
          <w:sz w:val="23"/>
          <w:szCs w:val="23"/>
        </w:rPr>
        <w:t>31</w:t>
      </w:r>
      <w:r w:rsidRPr="00136B96">
        <w:rPr>
          <w:sz w:val="23"/>
          <w:szCs w:val="23"/>
        </w:rPr>
        <w:t>»</w:t>
      </w:r>
      <w:r w:rsidR="00785E2F">
        <w:rPr>
          <w:sz w:val="23"/>
          <w:szCs w:val="23"/>
        </w:rPr>
        <w:t xml:space="preserve"> декабря</w:t>
      </w:r>
      <w:r w:rsidR="00062867" w:rsidRPr="00136B96">
        <w:rPr>
          <w:sz w:val="23"/>
          <w:szCs w:val="23"/>
        </w:rPr>
        <w:t xml:space="preserve"> </w:t>
      </w:r>
      <w:r w:rsidRPr="00136B96">
        <w:rPr>
          <w:sz w:val="23"/>
          <w:szCs w:val="23"/>
        </w:rPr>
        <w:t>2017 года включительно.</w:t>
      </w:r>
    </w:p>
    <w:p w:rsidR="007A3E2F" w:rsidRDefault="007A3E2F" w:rsidP="007A3E2F">
      <w:pPr>
        <w:autoSpaceDE w:val="0"/>
        <w:autoSpaceDN w:val="0"/>
        <w:adjustRightInd w:val="0"/>
        <w:ind w:firstLine="540"/>
        <w:jc w:val="center"/>
        <w:rPr>
          <w:b/>
          <w:sz w:val="23"/>
          <w:szCs w:val="23"/>
        </w:rPr>
      </w:pPr>
    </w:p>
    <w:p w:rsidR="00181E87" w:rsidRDefault="00181E87" w:rsidP="007A3E2F">
      <w:pPr>
        <w:autoSpaceDE w:val="0"/>
        <w:autoSpaceDN w:val="0"/>
        <w:adjustRightInd w:val="0"/>
        <w:ind w:firstLine="540"/>
        <w:jc w:val="center"/>
        <w:rPr>
          <w:b/>
          <w:sz w:val="23"/>
          <w:szCs w:val="23"/>
        </w:rPr>
      </w:pPr>
    </w:p>
    <w:p w:rsidR="00181E87" w:rsidRDefault="00181E87" w:rsidP="007A3E2F">
      <w:pPr>
        <w:autoSpaceDE w:val="0"/>
        <w:autoSpaceDN w:val="0"/>
        <w:adjustRightInd w:val="0"/>
        <w:ind w:firstLine="540"/>
        <w:jc w:val="center"/>
        <w:rPr>
          <w:b/>
          <w:sz w:val="23"/>
          <w:szCs w:val="23"/>
        </w:rPr>
      </w:pPr>
    </w:p>
    <w:p w:rsidR="00181E87" w:rsidRDefault="00181E87" w:rsidP="007A3E2F">
      <w:pPr>
        <w:autoSpaceDE w:val="0"/>
        <w:autoSpaceDN w:val="0"/>
        <w:adjustRightInd w:val="0"/>
        <w:ind w:firstLine="540"/>
        <w:jc w:val="center"/>
        <w:rPr>
          <w:b/>
          <w:sz w:val="23"/>
          <w:szCs w:val="23"/>
        </w:rPr>
      </w:pPr>
    </w:p>
    <w:p w:rsidR="00181E87" w:rsidRPr="00136B96" w:rsidRDefault="00181E87" w:rsidP="007A3E2F">
      <w:pPr>
        <w:autoSpaceDE w:val="0"/>
        <w:autoSpaceDN w:val="0"/>
        <w:adjustRightInd w:val="0"/>
        <w:ind w:firstLine="54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 xml:space="preserve">2. ПОРЯДОК ПЕРЕДАЧИ ТРАНСПОРТНОГО СРЕДСТВА И СРОК АРЕНДЫ </w:t>
      </w:r>
    </w:p>
    <w:p w:rsidR="00062867" w:rsidRPr="00136B96" w:rsidRDefault="00062867" w:rsidP="007A3E2F">
      <w:pPr>
        <w:autoSpaceDE w:val="0"/>
        <w:autoSpaceDN w:val="0"/>
        <w:adjustRightInd w:val="0"/>
        <w:jc w:val="center"/>
        <w:rPr>
          <w:b/>
          <w:sz w:val="23"/>
          <w:szCs w:val="23"/>
        </w:rPr>
      </w:pPr>
    </w:p>
    <w:p w:rsidR="00AC7A0E" w:rsidRDefault="007A3E2F" w:rsidP="007A3E2F">
      <w:pPr>
        <w:autoSpaceDE w:val="0"/>
        <w:autoSpaceDN w:val="0"/>
        <w:adjustRightInd w:val="0"/>
        <w:ind w:firstLine="709"/>
        <w:jc w:val="both"/>
        <w:rPr>
          <w:sz w:val="23"/>
          <w:szCs w:val="23"/>
        </w:rPr>
      </w:pPr>
      <w:r w:rsidRPr="00136B96">
        <w:rPr>
          <w:sz w:val="23"/>
          <w:szCs w:val="23"/>
        </w:rPr>
        <w:t xml:space="preserve">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18-00 часов дня, предшествующего дню предоставления </w:t>
      </w:r>
    </w:p>
    <w:p w:rsidR="007A3E2F" w:rsidRPr="00136B96" w:rsidRDefault="00AC7A0E" w:rsidP="00AC7A0E">
      <w:pPr>
        <w:autoSpaceDE w:val="0"/>
        <w:autoSpaceDN w:val="0"/>
        <w:adjustRightInd w:val="0"/>
        <w:jc w:val="both"/>
        <w:rPr>
          <w:sz w:val="23"/>
          <w:szCs w:val="23"/>
        </w:rPr>
      </w:pPr>
      <w:r>
        <w:rPr>
          <w:sz w:val="23"/>
          <w:szCs w:val="23"/>
        </w:rPr>
        <w:t>т</w:t>
      </w:r>
      <w:r w:rsidR="007A3E2F" w:rsidRPr="00136B96">
        <w:rPr>
          <w:sz w:val="23"/>
          <w:szCs w:val="23"/>
        </w:rPr>
        <w:t>ранспортного средства. Согласование Заявки Арендодателем осуществляется не позднее 19-00 часов дня, предшествующего дню предоставления Транспортного средства.</w:t>
      </w:r>
    </w:p>
    <w:p w:rsidR="007A3E2F" w:rsidRPr="00136B96" w:rsidRDefault="007A3E2F" w:rsidP="007A3E2F">
      <w:pPr>
        <w:shd w:val="clear" w:color="auto" w:fill="FFFFFF"/>
        <w:jc w:val="both"/>
        <w:rPr>
          <w:sz w:val="23"/>
          <w:szCs w:val="23"/>
        </w:rPr>
      </w:pPr>
      <w:r w:rsidRPr="00136B96">
        <w:rPr>
          <w:sz w:val="23"/>
          <w:szCs w:val="23"/>
        </w:rPr>
        <w:t xml:space="preserve">Заявка направляется Арендодателю в письменном виде по электронной почте   </w:t>
      </w:r>
      <w:r w:rsidR="00062867" w:rsidRPr="00136B96">
        <w:rPr>
          <w:sz w:val="23"/>
          <w:szCs w:val="23"/>
        </w:rPr>
        <w:t xml:space="preserve">                </w:t>
      </w:r>
      <w:r w:rsidRPr="00136B96">
        <w:rPr>
          <w:sz w:val="23"/>
          <w:szCs w:val="23"/>
        </w:rPr>
        <w:t xml:space="preserve">                                       (</w:t>
      </w: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r w:rsidR="00062867" w:rsidRPr="00136B96">
        <w:rPr>
          <w:sz w:val="23"/>
          <w:szCs w:val="23"/>
        </w:rPr>
        <w:t>___________________________________________</w:t>
      </w:r>
      <w:r w:rsidRPr="00136B96">
        <w:rPr>
          <w:sz w:val="23"/>
          <w:szCs w:val="23"/>
        </w:rPr>
        <w:t xml:space="preserve"> по факсу: </w:t>
      </w:r>
      <w:r w:rsidR="00E0293D">
        <w:rPr>
          <w:sz w:val="23"/>
          <w:szCs w:val="23"/>
        </w:rPr>
        <w:t>________________</w:t>
      </w:r>
      <w:r w:rsidRPr="00136B96">
        <w:rPr>
          <w:sz w:val="23"/>
          <w:szCs w:val="23"/>
        </w:rPr>
        <w:t xml:space="preserve">, нарочным или почтовым отправлением. </w:t>
      </w:r>
    </w:p>
    <w:p w:rsidR="007A3E2F" w:rsidRPr="00127D43" w:rsidRDefault="007A3E2F" w:rsidP="00E0293D">
      <w:pPr>
        <w:rPr>
          <w:sz w:val="22"/>
          <w:szCs w:val="22"/>
        </w:rPr>
      </w:pPr>
      <w:r w:rsidRPr="00136B96">
        <w:rPr>
          <w:sz w:val="23"/>
          <w:szCs w:val="23"/>
        </w:rPr>
        <w:t xml:space="preserve">О согласовании </w:t>
      </w:r>
      <w:r w:rsidRPr="00127D43">
        <w:rPr>
          <w:sz w:val="22"/>
          <w:szCs w:val="22"/>
        </w:rPr>
        <w:t>Заявки Арендодатель уведомляет Арендатора в письменном виде посредством электронной почты (</w:t>
      </w:r>
      <w:hyperlink r:id="rId13" w:history="1">
        <w:r w:rsidR="00127D43" w:rsidRPr="00127D43">
          <w:rPr>
            <w:rStyle w:val="a7"/>
            <w:bCs/>
            <w:iCs/>
            <w:color w:val="auto"/>
            <w:sz w:val="22"/>
            <w:szCs w:val="22"/>
            <w:lang w:val="en-US"/>
          </w:rPr>
          <w:t>KurtcNV</w:t>
        </w:r>
        <w:r w:rsidR="00127D43" w:rsidRPr="00127D43">
          <w:rPr>
            <w:rStyle w:val="a7"/>
            <w:bCs/>
            <w:iCs/>
            <w:color w:val="auto"/>
            <w:sz w:val="22"/>
            <w:szCs w:val="22"/>
          </w:rPr>
          <w:t>@</w:t>
        </w:r>
        <w:r w:rsidR="00127D43" w:rsidRPr="00127D43">
          <w:rPr>
            <w:rStyle w:val="a7"/>
            <w:bCs/>
            <w:iCs/>
            <w:color w:val="auto"/>
            <w:sz w:val="22"/>
            <w:szCs w:val="22"/>
            <w:lang w:val="en-US"/>
          </w:rPr>
          <w:t>trcont</w:t>
        </w:r>
        <w:r w:rsidR="00127D43" w:rsidRPr="00127D43">
          <w:rPr>
            <w:rStyle w:val="a7"/>
            <w:bCs/>
            <w:iCs/>
            <w:color w:val="auto"/>
            <w:sz w:val="22"/>
            <w:szCs w:val="22"/>
          </w:rPr>
          <w:t>.</w:t>
        </w:r>
        <w:r w:rsidR="00127D43" w:rsidRPr="00127D43">
          <w:rPr>
            <w:rStyle w:val="a7"/>
            <w:bCs/>
            <w:iCs/>
            <w:color w:val="auto"/>
            <w:sz w:val="22"/>
            <w:szCs w:val="22"/>
            <w:lang w:val="en-US"/>
          </w:rPr>
          <w:t>ru</w:t>
        </w:r>
      </w:hyperlink>
      <w:r w:rsidR="00E0293D" w:rsidRPr="00127D43">
        <w:rPr>
          <w:sz w:val="22"/>
          <w:szCs w:val="22"/>
        </w:rPr>
        <w:t xml:space="preserve">), тел. </w:t>
      </w:r>
      <w:r w:rsidR="00127D43" w:rsidRPr="00127D43">
        <w:rPr>
          <w:iCs/>
          <w:sz w:val="22"/>
          <w:szCs w:val="22"/>
        </w:rPr>
        <w:t>(3462) 39-50-20 (</w:t>
      </w:r>
      <w:proofErr w:type="spellStart"/>
      <w:r w:rsidR="00127D43" w:rsidRPr="00127D43">
        <w:rPr>
          <w:iCs/>
          <w:sz w:val="22"/>
          <w:szCs w:val="22"/>
        </w:rPr>
        <w:t>доб</w:t>
      </w:r>
      <w:proofErr w:type="spellEnd"/>
      <w:r w:rsidR="00127D43" w:rsidRPr="00127D43">
        <w:rPr>
          <w:iCs/>
          <w:sz w:val="22"/>
          <w:szCs w:val="22"/>
        </w:rPr>
        <w:t>. 5295)</w:t>
      </w:r>
      <w:r w:rsidR="00E0293D" w:rsidRPr="00127D43">
        <w:rPr>
          <w:sz w:val="22"/>
          <w:szCs w:val="22"/>
        </w:rPr>
        <w:t>/</w:t>
      </w:r>
      <w:r w:rsidR="00127D43" w:rsidRPr="00127D43">
        <w:rPr>
          <w:iCs/>
          <w:sz w:val="22"/>
          <w:szCs w:val="22"/>
        </w:rPr>
        <w:t xml:space="preserve"> +7(912)817-13-00,</w:t>
      </w:r>
      <w:r w:rsidR="00E0293D" w:rsidRPr="00127D43">
        <w:rPr>
          <w:sz w:val="22"/>
          <w:szCs w:val="22"/>
        </w:rPr>
        <w:t xml:space="preserve"> </w:t>
      </w:r>
      <w:r w:rsidRPr="00127D43">
        <w:rPr>
          <w:sz w:val="22"/>
          <w:szCs w:val="22"/>
        </w:rPr>
        <w:t xml:space="preserve"> нарочным или почтовым отправлением. </w:t>
      </w:r>
    </w:p>
    <w:p w:rsidR="007A3E2F" w:rsidRPr="00136B96" w:rsidRDefault="007A3E2F" w:rsidP="007A3E2F">
      <w:pPr>
        <w:autoSpaceDE w:val="0"/>
        <w:autoSpaceDN w:val="0"/>
        <w:adjustRightInd w:val="0"/>
        <w:ind w:firstLine="709"/>
        <w:jc w:val="both"/>
        <w:rPr>
          <w:sz w:val="23"/>
          <w:szCs w:val="23"/>
        </w:rPr>
      </w:pPr>
      <w:r w:rsidRPr="00136B96">
        <w:rPr>
          <w:sz w:val="23"/>
          <w:szCs w:val="23"/>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7A3E2F" w:rsidRPr="00136B96" w:rsidRDefault="007A3E2F" w:rsidP="007A3E2F">
      <w:pPr>
        <w:autoSpaceDE w:val="0"/>
        <w:autoSpaceDN w:val="0"/>
        <w:adjustRightInd w:val="0"/>
        <w:ind w:firstLine="540"/>
        <w:jc w:val="both"/>
        <w:rPr>
          <w:sz w:val="23"/>
          <w:szCs w:val="23"/>
        </w:rPr>
      </w:pPr>
      <w:r w:rsidRPr="00136B96">
        <w:rPr>
          <w:sz w:val="23"/>
          <w:szCs w:val="23"/>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7A3E2F" w:rsidRPr="00136B96" w:rsidRDefault="007A3E2F" w:rsidP="007A3E2F">
      <w:pPr>
        <w:autoSpaceDE w:val="0"/>
        <w:autoSpaceDN w:val="0"/>
        <w:adjustRightInd w:val="0"/>
        <w:ind w:firstLine="567"/>
        <w:jc w:val="both"/>
        <w:rPr>
          <w:sz w:val="23"/>
          <w:szCs w:val="23"/>
        </w:rPr>
      </w:pPr>
      <w:r w:rsidRPr="00136B96">
        <w:rPr>
          <w:sz w:val="23"/>
          <w:szCs w:val="23"/>
        </w:rP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7A3E2F" w:rsidRPr="00136B96" w:rsidRDefault="007A3E2F" w:rsidP="007A3E2F">
      <w:pPr>
        <w:autoSpaceDE w:val="0"/>
        <w:autoSpaceDN w:val="0"/>
        <w:adjustRightInd w:val="0"/>
        <w:ind w:firstLine="567"/>
        <w:jc w:val="both"/>
        <w:rPr>
          <w:sz w:val="23"/>
          <w:szCs w:val="23"/>
        </w:rPr>
      </w:pPr>
      <w:r w:rsidRPr="00136B96">
        <w:rPr>
          <w:sz w:val="23"/>
          <w:szCs w:val="23"/>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A3E2F" w:rsidRPr="00136B96" w:rsidRDefault="007A3E2F" w:rsidP="007A3E2F">
      <w:pPr>
        <w:autoSpaceDE w:val="0"/>
        <w:autoSpaceDN w:val="0"/>
        <w:adjustRightInd w:val="0"/>
        <w:ind w:firstLine="567"/>
        <w:jc w:val="both"/>
        <w:rPr>
          <w:sz w:val="23"/>
          <w:szCs w:val="23"/>
        </w:rPr>
      </w:pPr>
      <w:r w:rsidRPr="00136B96">
        <w:rPr>
          <w:sz w:val="23"/>
          <w:szCs w:val="23"/>
        </w:rPr>
        <w:t xml:space="preserve">2.4. </w:t>
      </w:r>
      <w:r w:rsidRPr="00136B96">
        <w:rPr>
          <w:sz w:val="23"/>
          <w:szCs w:val="23"/>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A3E2F" w:rsidRPr="00136B96" w:rsidRDefault="007A3E2F" w:rsidP="007A3E2F">
      <w:pPr>
        <w:autoSpaceDE w:val="0"/>
        <w:autoSpaceDN w:val="0"/>
        <w:adjustRightInd w:val="0"/>
        <w:ind w:firstLine="567"/>
        <w:jc w:val="both"/>
        <w:rPr>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3. ПРАВА И ОБЯЗАННОСТИ СТОРОН</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autoSpaceDE w:val="0"/>
        <w:autoSpaceDN w:val="0"/>
        <w:adjustRightInd w:val="0"/>
        <w:ind w:firstLine="540"/>
        <w:jc w:val="both"/>
        <w:rPr>
          <w:sz w:val="23"/>
          <w:szCs w:val="23"/>
        </w:rPr>
      </w:pPr>
      <w:r w:rsidRPr="00136B96">
        <w:rPr>
          <w:sz w:val="23"/>
          <w:szCs w:val="23"/>
        </w:rPr>
        <w:t>3.1. Арендодатель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3.1.1. принимать от Арендатора Заявки и осуществлять их согласование не позднее 19.00 часов дня, предшествующего дню начала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A3E2F" w:rsidRPr="00136B96" w:rsidRDefault="007A3E2F" w:rsidP="007A3E2F">
      <w:pPr>
        <w:autoSpaceDE w:val="0"/>
        <w:autoSpaceDN w:val="0"/>
        <w:adjustRightInd w:val="0"/>
        <w:ind w:firstLine="540"/>
        <w:jc w:val="both"/>
        <w:rPr>
          <w:sz w:val="23"/>
          <w:szCs w:val="23"/>
        </w:rPr>
      </w:pPr>
      <w:r w:rsidRPr="00136B96">
        <w:rPr>
          <w:sz w:val="23"/>
          <w:szCs w:val="23"/>
        </w:rPr>
        <w:t>Коммерческую пригодность предоставляемых Транспортных средств определяет Арендодатель;</w:t>
      </w:r>
    </w:p>
    <w:p w:rsidR="007A3E2F" w:rsidRPr="00136B96" w:rsidRDefault="007A3E2F" w:rsidP="007A3E2F">
      <w:pPr>
        <w:autoSpaceDE w:val="0"/>
        <w:autoSpaceDN w:val="0"/>
        <w:adjustRightInd w:val="0"/>
        <w:ind w:firstLine="540"/>
        <w:jc w:val="both"/>
        <w:rPr>
          <w:sz w:val="23"/>
          <w:szCs w:val="23"/>
        </w:rPr>
      </w:pPr>
      <w:r w:rsidRPr="00136B96">
        <w:rPr>
          <w:sz w:val="23"/>
          <w:szCs w:val="23"/>
        </w:rPr>
        <w:t>3.1.4. в период нахождения Транспортного средства в аренде у Арендатора поддерживать его надлежащее состояние.</w:t>
      </w:r>
    </w:p>
    <w:p w:rsidR="007A3E2F" w:rsidRPr="00136B96" w:rsidRDefault="007A3E2F" w:rsidP="007A3E2F">
      <w:pPr>
        <w:autoSpaceDE w:val="0"/>
        <w:autoSpaceDN w:val="0"/>
        <w:adjustRightInd w:val="0"/>
        <w:ind w:firstLine="540"/>
        <w:jc w:val="both"/>
        <w:rPr>
          <w:sz w:val="23"/>
          <w:szCs w:val="23"/>
        </w:rPr>
      </w:pPr>
      <w:r w:rsidRPr="00136B96">
        <w:rPr>
          <w:sz w:val="23"/>
          <w:szCs w:val="23"/>
        </w:rP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A3E2F" w:rsidRPr="00136B96" w:rsidRDefault="007A3E2F" w:rsidP="007A3E2F">
      <w:pPr>
        <w:autoSpaceDE w:val="0"/>
        <w:autoSpaceDN w:val="0"/>
        <w:adjustRightInd w:val="0"/>
        <w:ind w:firstLine="540"/>
        <w:jc w:val="both"/>
        <w:rPr>
          <w:sz w:val="23"/>
          <w:szCs w:val="23"/>
          <w:lang w:eastAsia="en-US"/>
        </w:rPr>
      </w:pPr>
      <w:r w:rsidRPr="00136B96">
        <w:rPr>
          <w:sz w:val="23"/>
          <w:szCs w:val="23"/>
        </w:rPr>
        <w:t xml:space="preserve">3.1.5. осуществлять за свой счет текущий и капитальный ремонт Транспортного средства, </w:t>
      </w:r>
      <w:r w:rsidRPr="00136B96">
        <w:rPr>
          <w:sz w:val="23"/>
          <w:szCs w:val="23"/>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A3E2F" w:rsidRPr="00136B96" w:rsidRDefault="007A3E2F" w:rsidP="007A3E2F">
      <w:pPr>
        <w:autoSpaceDE w:val="0"/>
        <w:autoSpaceDN w:val="0"/>
        <w:adjustRightInd w:val="0"/>
        <w:ind w:firstLine="540"/>
        <w:jc w:val="both"/>
        <w:rPr>
          <w:sz w:val="23"/>
          <w:szCs w:val="23"/>
          <w:lang w:eastAsia="ru-RU"/>
        </w:rPr>
      </w:pPr>
      <w:r w:rsidRPr="00136B96">
        <w:rPr>
          <w:sz w:val="23"/>
          <w:szCs w:val="23"/>
        </w:rPr>
        <w:t xml:space="preserve">3.1.6. нести расходы по страхованию </w:t>
      </w:r>
      <w:r w:rsidRPr="00136B96">
        <w:rPr>
          <w:sz w:val="23"/>
          <w:szCs w:val="23"/>
          <w:lang w:eastAsia="en-US"/>
        </w:rPr>
        <w:t>Транспортного средства</w:t>
      </w:r>
      <w:r w:rsidRPr="00136B96">
        <w:rPr>
          <w:sz w:val="23"/>
          <w:szCs w:val="23"/>
        </w:rPr>
        <w:t xml:space="preserve"> и ответственности за ущерб, который может быть причинен им в связи с его эксплуатацией;</w:t>
      </w:r>
    </w:p>
    <w:p w:rsidR="007A3E2F" w:rsidRPr="00136B96" w:rsidRDefault="007A3E2F" w:rsidP="007A3E2F">
      <w:pPr>
        <w:autoSpaceDE w:val="0"/>
        <w:autoSpaceDN w:val="0"/>
        <w:adjustRightInd w:val="0"/>
        <w:ind w:firstLine="540"/>
        <w:jc w:val="both"/>
        <w:outlineLvl w:val="4"/>
        <w:rPr>
          <w:sz w:val="23"/>
          <w:szCs w:val="23"/>
          <w:lang w:eastAsia="en-US"/>
        </w:rPr>
      </w:pPr>
      <w:r w:rsidRPr="00136B96">
        <w:rPr>
          <w:sz w:val="23"/>
          <w:szCs w:val="23"/>
        </w:rPr>
        <w:t xml:space="preserve">3.1.7. предоставлять Арендатору </w:t>
      </w:r>
      <w:r w:rsidRPr="00136B96">
        <w:rPr>
          <w:sz w:val="23"/>
          <w:szCs w:val="23"/>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36B96">
        <w:rPr>
          <w:sz w:val="23"/>
          <w:szCs w:val="23"/>
        </w:rPr>
        <w:t>настоящего Договора</w:t>
      </w:r>
      <w:r w:rsidRPr="00136B96">
        <w:rPr>
          <w:sz w:val="23"/>
          <w:szCs w:val="23"/>
          <w:lang w:eastAsia="en-US"/>
        </w:rPr>
        <w:t>;</w:t>
      </w:r>
    </w:p>
    <w:p w:rsidR="00AC7A0E" w:rsidRDefault="007A3E2F" w:rsidP="00181E87">
      <w:pPr>
        <w:autoSpaceDE w:val="0"/>
        <w:autoSpaceDN w:val="0"/>
        <w:adjustRightInd w:val="0"/>
        <w:ind w:firstLine="540"/>
        <w:jc w:val="both"/>
        <w:outlineLvl w:val="4"/>
        <w:rPr>
          <w:sz w:val="23"/>
          <w:szCs w:val="23"/>
        </w:rPr>
      </w:pPr>
      <w:r w:rsidRPr="00136B96">
        <w:rPr>
          <w:sz w:val="23"/>
          <w:szCs w:val="23"/>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3.1.10. перед допуском к управлению Транспортным средством, передаваемым в аренду, проводить медицинский осмотр экипажа; </w:t>
      </w:r>
    </w:p>
    <w:p w:rsidR="007A3E2F" w:rsidRPr="00136B96" w:rsidRDefault="007A3E2F" w:rsidP="007A3E2F">
      <w:pPr>
        <w:autoSpaceDE w:val="0"/>
        <w:autoSpaceDN w:val="0"/>
        <w:adjustRightInd w:val="0"/>
        <w:ind w:firstLine="540"/>
        <w:jc w:val="both"/>
        <w:rPr>
          <w:sz w:val="23"/>
          <w:szCs w:val="23"/>
        </w:rPr>
      </w:pPr>
      <w:r w:rsidRPr="00136B96">
        <w:rPr>
          <w:sz w:val="23"/>
          <w:szCs w:val="23"/>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3.1.12. обеспечить исполнение силами экипажа выполнение сопутствующих услуг:</w:t>
      </w:r>
    </w:p>
    <w:p w:rsidR="007A3E2F" w:rsidRPr="00136B96" w:rsidRDefault="007A3E2F" w:rsidP="007A3E2F">
      <w:pPr>
        <w:autoSpaceDE w:val="0"/>
        <w:autoSpaceDN w:val="0"/>
        <w:adjustRightInd w:val="0"/>
        <w:ind w:firstLine="540"/>
        <w:jc w:val="both"/>
        <w:rPr>
          <w:sz w:val="23"/>
          <w:szCs w:val="23"/>
        </w:rPr>
      </w:pPr>
      <w:r w:rsidRPr="00136B96">
        <w:rPr>
          <w:sz w:val="23"/>
          <w:szCs w:val="23"/>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A3E2F" w:rsidRPr="00136B96" w:rsidRDefault="007A3E2F" w:rsidP="007A3E2F">
      <w:pPr>
        <w:autoSpaceDE w:val="0"/>
        <w:autoSpaceDN w:val="0"/>
        <w:adjustRightInd w:val="0"/>
        <w:ind w:firstLine="540"/>
        <w:jc w:val="both"/>
        <w:rPr>
          <w:sz w:val="23"/>
          <w:szCs w:val="23"/>
        </w:rPr>
      </w:pPr>
      <w:r w:rsidRPr="00136B96">
        <w:rPr>
          <w:sz w:val="23"/>
          <w:szCs w:val="23"/>
        </w:rPr>
        <w:t>3.1.12.3. проверку технического и коммерческого состояния контейнера после выгрузки из него груза;</w:t>
      </w:r>
    </w:p>
    <w:p w:rsidR="007A3E2F" w:rsidRPr="00136B96" w:rsidRDefault="007A3E2F" w:rsidP="007A3E2F">
      <w:pPr>
        <w:autoSpaceDE w:val="0"/>
        <w:autoSpaceDN w:val="0"/>
        <w:adjustRightInd w:val="0"/>
        <w:ind w:firstLine="540"/>
        <w:jc w:val="both"/>
        <w:rPr>
          <w:sz w:val="23"/>
          <w:szCs w:val="23"/>
        </w:rPr>
      </w:pPr>
      <w:r w:rsidRPr="00136B96">
        <w:rPr>
          <w:sz w:val="23"/>
          <w:szCs w:val="23"/>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3.1.12.5. сохранность контейнеров, предоставленных для перевозки, с момента приемки до момента выдачи уполномоченному лицу;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A3E2F" w:rsidRPr="00136B96" w:rsidRDefault="007A3E2F" w:rsidP="007A3E2F">
      <w:pPr>
        <w:autoSpaceDE w:val="0"/>
        <w:autoSpaceDN w:val="0"/>
        <w:adjustRightInd w:val="0"/>
        <w:ind w:firstLine="540"/>
        <w:jc w:val="both"/>
        <w:rPr>
          <w:sz w:val="23"/>
          <w:szCs w:val="23"/>
        </w:rPr>
      </w:pPr>
      <w:r w:rsidRPr="00136B96">
        <w:rPr>
          <w:sz w:val="23"/>
          <w:szCs w:val="23"/>
        </w:rPr>
        <w:t>3.1.12.8. незамедлительное информирование Арендатора водителем (в течение 15 минут с момента возникновения обстоятельств) по телефонной связи (343) 373-47-94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3.1.12.9. незамедлительное информирование Арендатора водителем по телефонной связи                </w:t>
      </w:r>
      <w:r w:rsidR="00062867" w:rsidRPr="00136B96">
        <w:rPr>
          <w:sz w:val="23"/>
          <w:szCs w:val="23"/>
        </w:rPr>
        <w:t>___________________</w:t>
      </w:r>
      <w:r w:rsidRPr="00136B96">
        <w:rPr>
          <w:sz w:val="23"/>
          <w:szCs w:val="23"/>
        </w:rPr>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A3E2F" w:rsidRPr="00136B96" w:rsidRDefault="007A3E2F" w:rsidP="007A3E2F">
      <w:pPr>
        <w:autoSpaceDE w:val="0"/>
        <w:autoSpaceDN w:val="0"/>
        <w:adjustRightInd w:val="0"/>
        <w:ind w:firstLine="540"/>
        <w:jc w:val="both"/>
        <w:rPr>
          <w:sz w:val="23"/>
          <w:szCs w:val="23"/>
        </w:rPr>
      </w:pPr>
      <w:r w:rsidRPr="00136B96">
        <w:rPr>
          <w:sz w:val="23"/>
          <w:szCs w:val="23"/>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1 (один)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p>
    <w:p w:rsidR="00FE1EB1" w:rsidRPr="00136B96" w:rsidRDefault="00FE1EB1" w:rsidP="00FE1EB1">
      <w:pPr>
        <w:pStyle w:val="af9"/>
        <w:suppressAutoHyphens w:val="0"/>
        <w:ind w:firstLine="567"/>
        <w:rPr>
          <w:bCs/>
          <w:sz w:val="23"/>
          <w:szCs w:val="23"/>
        </w:rPr>
      </w:pPr>
      <w:r w:rsidRPr="00136B96">
        <w:rPr>
          <w:sz w:val="23"/>
          <w:szCs w:val="23"/>
        </w:rPr>
        <w:t xml:space="preserve">3.1.14. </w:t>
      </w:r>
      <w:r w:rsidRPr="00136B96">
        <w:rPr>
          <w:bCs/>
          <w:sz w:val="23"/>
          <w:szCs w:val="23"/>
        </w:rPr>
        <w:t>В случае изменений перечня и (или) основных характеристик арендуемых Транспо</w:t>
      </w:r>
      <w:r w:rsidRPr="00136B96">
        <w:rPr>
          <w:bCs/>
          <w:i/>
          <w:sz w:val="23"/>
          <w:szCs w:val="23"/>
        </w:rPr>
        <w:t>р</w:t>
      </w:r>
      <w:r w:rsidRPr="00136B96">
        <w:rPr>
          <w:bCs/>
          <w:sz w:val="23"/>
          <w:szCs w:val="23"/>
        </w:rPr>
        <w:t>тных средств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перечня и (или) основных характеристик арендуемых Транспортных средств, подписанное уполномоченным лицом, с момента его получения Арендатором становится неотъемлемой частью настоящего Договора.</w:t>
      </w:r>
    </w:p>
    <w:p w:rsidR="00FE1EB1" w:rsidRPr="00136B96" w:rsidRDefault="00FE1EB1" w:rsidP="00FE1EB1">
      <w:pPr>
        <w:pStyle w:val="af9"/>
        <w:suppressAutoHyphens w:val="0"/>
        <w:ind w:firstLine="567"/>
        <w:rPr>
          <w:bCs/>
          <w:sz w:val="23"/>
          <w:szCs w:val="23"/>
        </w:rPr>
      </w:pPr>
      <w:r w:rsidRPr="00136B96">
        <w:rPr>
          <w:bCs/>
          <w:sz w:val="23"/>
          <w:szCs w:val="23"/>
        </w:rPr>
        <w:t>3.1.15. В случае изменений данных о водителях, оказывающих услуги по Договору, Арендодатель незамедлительно (не позднее 1 суток) уведомляет Арендатора в письменном виде о произошедших изменениях. Письменное уведомление об изменении данных о водителях, подписанное уполномоченным лицом, с момента его получения Арендатором становится неотъемлемой частью настоящего Договора.».</w:t>
      </w:r>
    </w:p>
    <w:p w:rsidR="007A3E2F" w:rsidRPr="00136B96" w:rsidRDefault="007A3E2F" w:rsidP="00FE1EB1">
      <w:pPr>
        <w:pStyle w:val="af9"/>
        <w:suppressAutoHyphens w:val="0"/>
        <w:ind w:firstLine="567"/>
        <w:rPr>
          <w:sz w:val="23"/>
          <w:szCs w:val="23"/>
        </w:rPr>
      </w:pPr>
      <w:r w:rsidRPr="00136B96">
        <w:rPr>
          <w:sz w:val="23"/>
          <w:szCs w:val="23"/>
        </w:rPr>
        <w:t xml:space="preserve">3.2. Арендодатель имеет право: </w:t>
      </w:r>
    </w:p>
    <w:p w:rsidR="007A3E2F" w:rsidRPr="00136B96" w:rsidRDefault="007A3E2F" w:rsidP="00FE1EB1">
      <w:pPr>
        <w:autoSpaceDE w:val="0"/>
        <w:autoSpaceDN w:val="0"/>
        <w:adjustRightInd w:val="0"/>
        <w:ind w:firstLine="540"/>
        <w:jc w:val="both"/>
        <w:rPr>
          <w:sz w:val="23"/>
          <w:szCs w:val="23"/>
        </w:rPr>
      </w:pPr>
      <w:r w:rsidRPr="00136B96">
        <w:rPr>
          <w:sz w:val="23"/>
          <w:szCs w:val="23"/>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A3E2F" w:rsidRPr="00136B96" w:rsidRDefault="007A3E2F" w:rsidP="00FE1EB1">
      <w:pPr>
        <w:autoSpaceDE w:val="0"/>
        <w:autoSpaceDN w:val="0"/>
        <w:adjustRightInd w:val="0"/>
        <w:ind w:firstLine="540"/>
        <w:jc w:val="both"/>
        <w:rPr>
          <w:sz w:val="23"/>
          <w:szCs w:val="23"/>
        </w:rPr>
      </w:pPr>
      <w:r w:rsidRPr="00136B96">
        <w:rPr>
          <w:sz w:val="23"/>
          <w:szCs w:val="23"/>
        </w:rPr>
        <w:t>3.2.2. осуществлять контроль за целевой эксплуатацией Арендатором Транспортных средств, предоставленных Арендодателем;</w:t>
      </w:r>
    </w:p>
    <w:p w:rsidR="007A3E2F" w:rsidRPr="00136B96" w:rsidRDefault="007A3E2F" w:rsidP="007A3E2F">
      <w:pPr>
        <w:autoSpaceDE w:val="0"/>
        <w:autoSpaceDN w:val="0"/>
        <w:adjustRightInd w:val="0"/>
        <w:ind w:firstLine="540"/>
        <w:jc w:val="both"/>
        <w:rPr>
          <w:sz w:val="23"/>
          <w:szCs w:val="23"/>
        </w:rPr>
      </w:pPr>
      <w:r w:rsidRPr="00136B96">
        <w:rPr>
          <w:sz w:val="23"/>
          <w:szCs w:val="23"/>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7A3E2F" w:rsidRPr="00136B96" w:rsidRDefault="007A3E2F" w:rsidP="007A3E2F">
      <w:pPr>
        <w:autoSpaceDE w:val="0"/>
        <w:autoSpaceDN w:val="0"/>
        <w:adjustRightInd w:val="0"/>
        <w:ind w:firstLine="540"/>
        <w:jc w:val="both"/>
        <w:rPr>
          <w:sz w:val="23"/>
          <w:szCs w:val="23"/>
        </w:rPr>
      </w:pPr>
      <w:r w:rsidRPr="00136B96">
        <w:rPr>
          <w:sz w:val="23"/>
          <w:szCs w:val="23"/>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A3E2F" w:rsidRPr="00136B96" w:rsidRDefault="007A3E2F" w:rsidP="007A3E2F">
      <w:pPr>
        <w:autoSpaceDE w:val="0"/>
        <w:autoSpaceDN w:val="0"/>
        <w:adjustRightInd w:val="0"/>
        <w:ind w:firstLine="540"/>
        <w:jc w:val="both"/>
        <w:rPr>
          <w:sz w:val="23"/>
          <w:szCs w:val="23"/>
        </w:rPr>
      </w:pPr>
      <w:r w:rsidRPr="00136B96">
        <w:rPr>
          <w:sz w:val="23"/>
          <w:szCs w:val="23"/>
        </w:rPr>
        <w:t>3.3. Арендатор обязан:</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7A3E2F" w:rsidRPr="00136B96" w:rsidRDefault="007A3E2F" w:rsidP="007A3E2F">
      <w:pPr>
        <w:autoSpaceDE w:val="0"/>
        <w:autoSpaceDN w:val="0"/>
        <w:adjustRightInd w:val="0"/>
        <w:ind w:firstLine="540"/>
        <w:jc w:val="both"/>
        <w:rPr>
          <w:sz w:val="23"/>
          <w:szCs w:val="23"/>
        </w:rPr>
      </w:pPr>
      <w:r w:rsidRPr="00136B96">
        <w:rPr>
          <w:sz w:val="23"/>
          <w:szCs w:val="23"/>
        </w:rPr>
        <w:t>3.3.2. использовать Транспортное средство в соответствии с условиями настоящего Договора;</w:t>
      </w:r>
    </w:p>
    <w:p w:rsidR="007A3E2F" w:rsidRPr="00136B96" w:rsidRDefault="007A3E2F" w:rsidP="007A3E2F">
      <w:pPr>
        <w:autoSpaceDE w:val="0"/>
        <w:autoSpaceDN w:val="0"/>
        <w:adjustRightInd w:val="0"/>
        <w:ind w:firstLine="540"/>
        <w:jc w:val="both"/>
        <w:rPr>
          <w:sz w:val="23"/>
          <w:szCs w:val="23"/>
        </w:rPr>
      </w:pPr>
      <w:r w:rsidRPr="00136B96">
        <w:rPr>
          <w:sz w:val="23"/>
          <w:szCs w:val="23"/>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A3E2F" w:rsidRPr="00136B96" w:rsidRDefault="007A3E2F" w:rsidP="007A3E2F">
      <w:pPr>
        <w:autoSpaceDE w:val="0"/>
        <w:autoSpaceDN w:val="0"/>
        <w:adjustRightInd w:val="0"/>
        <w:ind w:firstLine="540"/>
        <w:jc w:val="both"/>
        <w:rPr>
          <w:sz w:val="23"/>
          <w:szCs w:val="23"/>
        </w:rPr>
      </w:pPr>
      <w:r w:rsidRPr="00136B96">
        <w:rPr>
          <w:sz w:val="23"/>
          <w:szCs w:val="23"/>
        </w:rPr>
        <w:t>3.3.4. вносить арендную плату в размере, сроки и порядке, предусмотренными Договором;</w:t>
      </w:r>
    </w:p>
    <w:p w:rsidR="007A3E2F" w:rsidRPr="00136B96" w:rsidRDefault="007A3E2F" w:rsidP="007A3E2F">
      <w:pPr>
        <w:autoSpaceDE w:val="0"/>
        <w:autoSpaceDN w:val="0"/>
        <w:adjustRightInd w:val="0"/>
        <w:ind w:firstLine="540"/>
        <w:jc w:val="both"/>
        <w:rPr>
          <w:sz w:val="23"/>
          <w:szCs w:val="23"/>
        </w:rPr>
      </w:pPr>
      <w:r w:rsidRPr="00136B96">
        <w:rPr>
          <w:sz w:val="23"/>
          <w:szCs w:val="23"/>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A3E2F" w:rsidRPr="00136B96" w:rsidRDefault="007A3E2F" w:rsidP="007A3E2F">
      <w:pPr>
        <w:autoSpaceDE w:val="0"/>
        <w:autoSpaceDN w:val="0"/>
        <w:adjustRightInd w:val="0"/>
        <w:ind w:firstLine="540"/>
        <w:jc w:val="both"/>
        <w:rPr>
          <w:sz w:val="23"/>
          <w:szCs w:val="23"/>
        </w:rPr>
      </w:pPr>
      <w:r w:rsidRPr="00136B96">
        <w:rPr>
          <w:sz w:val="23"/>
          <w:szCs w:val="23"/>
        </w:rPr>
        <w:t>3.3.6. после исполнения Арендодателем Заявки возвратить Транспортное средство из аренды в порядке, предусмотренном п. 2.2. настоящего Договора;</w:t>
      </w:r>
    </w:p>
    <w:p w:rsidR="007A3E2F" w:rsidRPr="00136B96" w:rsidRDefault="007A3E2F" w:rsidP="007A3E2F">
      <w:pPr>
        <w:tabs>
          <w:tab w:val="left" w:pos="567"/>
        </w:tabs>
        <w:autoSpaceDE w:val="0"/>
        <w:autoSpaceDN w:val="0"/>
        <w:adjustRightInd w:val="0"/>
        <w:ind w:firstLine="540"/>
        <w:jc w:val="both"/>
        <w:rPr>
          <w:sz w:val="23"/>
          <w:szCs w:val="23"/>
        </w:rPr>
      </w:pPr>
      <w:r w:rsidRPr="00136B96">
        <w:rPr>
          <w:sz w:val="23"/>
          <w:szCs w:val="23"/>
        </w:rPr>
        <w:t>3.3.7. подписывать представленные Арендодателем акты приема-передачи Транспортного средства в/из аренды;</w:t>
      </w:r>
    </w:p>
    <w:p w:rsidR="007A3E2F" w:rsidRPr="00136B96" w:rsidRDefault="007A3E2F" w:rsidP="007A3E2F">
      <w:pPr>
        <w:autoSpaceDE w:val="0"/>
        <w:autoSpaceDN w:val="0"/>
        <w:adjustRightInd w:val="0"/>
        <w:ind w:firstLine="540"/>
        <w:jc w:val="both"/>
        <w:rPr>
          <w:sz w:val="23"/>
          <w:szCs w:val="23"/>
        </w:rPr>
      </w:pPr>
      <w:r w:rsidRPr="00136B96">
        <w:rPr>
          <w:sz w:val="23"/>
          <w:szCs w:val="23"/>
        </w:rPr>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A3E2F" w:rsidRPr="00136B96" w:rsidRDefault="007A3E2F" w:rsidP="007A3E2F">
      <w:pPr>
        <w:autoSpaceDE w:val="0"/>
        <w:autoSpaceDN w:val="0"/>
        <w:adjustRightInd w:val="0"/>
        <w:ind w:firstLine="540"/>
        <w:jc w:val="both"/>
        <w:rPr>
          <w:sz w:val="23"/>
          <w:szCs w:val="23"/>
        </w:rPr>
      </w:pPr>
      <w:r w:rsidRPr="00136B96">
        <w:rPr>
          <w:sz w:val="23"/>
          <w:szCs w:val="23"/>
        </w:rPr>
        <w:t>3.4. Арендатор вправе в</w:t>
      </w:r>
      <w:r w:rsidRPr="00136B96">
        <w:rPr>
          <w:sz w:val="23"/>
          <w:szCs w:val="23"/>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A3E2F" w:rsidRPr="00136B96" w:rsidRDefault="007A3E2F" w:rsidP="007A3E2F">
      <w:pPr>
        <w:autoSpaceDE w:val="0"/>
        <w:autoSpaceDN w:val="0"/>
        <w:adjustRightInd w:val="0"/>
        <w:jc w:val="center"/>
        <w:rPr>
          <w:b/>
          <w:sz w:val="23"/>
          <w:szCs w:val="23"/>
        </w:rPr>
      </w:pPr>
    </w:p>
    <w:p w:rsidR="007A3E2F" w:rsidRPr="00136B96" w:rsidRDefault="007A3E2F" w:rsidP="007A3E2F">
      <w:pPr>
        <w:autoSpaceDE w:val="0"/>
        <w:autoSpaceDN w:val="0"/>
        <w:adjustRightInd w:val="0"/>
        <w:jc w:val="center"/>
        <w:rPr>
          <w:b/>
          <w:sz w:val="23"/>
          <w:szCs w:val="23"/>
        </w:rPr>
      </w:pPr>
      <w:r w:rsidRPr="00136B96">
        <w:rPr>
          <w:b/>
          <w:sz w:val="23"/>
          <w:szCs w:val="23"/>
        </w:rPr>
        <w:t>4. ПОРЯДОК РАСЧЕТОВ</w:t>
      </w:r>
    </w:p>
    <w:p w:rsidR="00062867" w:rsidRPr="00136B96" w:rsidRDefault="00062867" w:rsidP="007A3E2F">
      <w:pPr>
        <w:autoSpaceDE w:val="0"/>
        <w:autoSpaceDN w:val="0"/>
        <w:adjustRightInd w:val="0"/>
        <w:jc w:val="center"/>
        <w:rPr>
          <w:b/>
          <w:sz w:val="23"/>
          <w:szCs w:val="23"/>
        </w:rPr>
      </w:pPr>
    </w:p>
    <w:p w:rsidR="007A3E2F" w:rsidRPr="00136B96" w:rsidRDefault="007A3E2F" w:rsidP="007A3E2F">
      <w:pPr>
        <w:pStyle w:val="ConsPlusNonformat"/>
        <w:ind w:right="-285" w:firstLine="709"/>
        <w:jc w:val="both"/>
        <w:rPr>
          <w:rFonts w:ascii="Times New Roman" w:hAnsi="Times New Roman" w:cs="Times New Roman"/>
          <w:sz w:val="23"/>
          <w:szCs w:val="23"/>
        </w:rPr>
      </w:pPr>
      <w:r w:rsidRPr="00136B96">
        <w:rPr>
          <w:rFonts w:ascii="Times New Roman" w:hAnsi="Times New Roman" w:cs="Times New Roman"/>
          <w:sz w:val="23"/>
          <w:szCs w:val="23"/>
        </w:rPr>
        <w:t>4.1. Арендная плата рассчитывается по ставкам, которые согласованы Сторонами в Приложении  № 7 к настоящему Договору.  Оказание сопутствующих услуг включено в ставку арендной платы.</w:t>
      </w:r>
    </w:p>
    <w:p w:rsidR="007A3E2F" w:rsidRPr="00136B96"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7A3E2F" w:rsidRPr="00136B96" w:rsidRDefault="007A3E2F" w:rsidP="007A3E2F">
      <w:pPr>
        <w:pStyle w:val="ConsPlusNonformat"/>
        <w:tabs>
          <w:tab w:val="left" w:pos="567"/>
        </w:tabs>
        <w:ind w:firstLine="680"/>
        <w:jc w:val="both"/>
        <w:rPr>
          <w:rFonts w:ascii="Times New Roman" w:eastAsia="MS Mincho" w:hAnsi="Times New Roman" w:cs="Times New Roman"/>
          <w:sz w:val="23"/>
          <w:szCs w:val="23"/>
        </w:rPr>
      </w:pPr>
      <w:r w:rsidRPr="00136B96">
        <w:rPr>
          <w:rFonts w:ascii="Times New Roman" w:hAnsi="Times New Roman" w:cs="Times New Roman"/>
          <w:sz w:val="23"/>
          <w:szCs w:val="23"/>
        </w:rPr>
        <w:t>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w:t>
      </w:r>
      <w:r w:rsidR="00F66556">
        <w:rPr>
          <w:rFonts w:ascii="Times New Roman" w:hAnsi="Times New Roman" w:cs="Times New Roman"/>
          <w:sz w:val="23"/>
          <w:szCs w:val="23"/>
        </w:rPr>
        <w:t xml:space="preserve">, </w:t>
      </w:r>
      <w:r w:rsidR="005B1913">
        <w:rPr>
          <w:rFonts w:ascii="Times New Roman" w:hAnsi="Times New Roman" w:cs="Times New Roman"/>
          <w:sz w:val="23"/>
          <w:szCs w:val="23"/>
        </w:rPr>
        <w:t>на основании счета.</w:t>
      </w:r>
    </w:p>
    <w:p w:rsidR="007A3E2F" w:rsidRPr="00136B96" w:rsidRDefault="007A3E2F" w:rsidP="007A3E2F">
      <w:pPr>
        <w:ind w:firstLine="680"/>
        <w:jc w:val="both"/>
        <w:rPr>
          <w:sz w:val="23"/>
          <w:szCs w:val="23"/>
        </w:rPr>
      </w:pPr>
      <w:r w:rsidRPr="00136B96">
        <w:rPr>
          <w:sz w:val="23"/>
          <w:szCs w:val="23"/>
        </w:rPr>
        <w:t>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в 1 (один) календарный месяц,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w:t>
      </w:r>
    </w:p>
    <w:p w:rsidR="007A3E2F" w:rsidRPr="00136B96" w:rsidRDefault="007A3E2F" w:rsidP="007A3E2F">
      <w:pPr>
        <w:ind w:firstLine="680"/>
        <w:jc w:val="both"/>
        <w:rPr>
          <w:sz w:val="23"/>
          <w:szCs w:val="23"/>
        </w:rPr>
      </w:pPr>
      <w:r w:rsidRPr="00136B96">
        <w:rPr>
          <w:sz w:val="23"/>
          <w:szCs w:val="23"/>
        </w:rP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7A3E2F" w:rsidRPr="00136B96" w:rsidRDefault="007A3E2F" w:rsidP="007A3E2F">
      <w:pPr>
        <w:shd w:val="clear" w:color="auto" w:fill="FFFFFF"/>
        <w:jc w:val="both"/>
        <w:rPr>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5. СРОК ДЕЙСТВИЯ ДОГОВОРА</w:t>
      </w:r>
    </w:p>
    <w:p w:rsidR="00062867" w:rsidRPr="00136B96" w:rsidRDefault="00062867" w:rsidP="007A3E2F">
      <w:pPr>
        <w:pStyle w:val="ConsPlusNonformat"/>
        <w:jc w:val="center"/>
        <w:rPr>
          <w:rFonts w:ascii="Times New Roman" w:hAnsi="Times New Roman" w:cs="Times New Roman"/>
          <w:b/>
          <w:sz w:val="23"/>
          <w:szCs w:val="23"/>
        </w:rPr>
      </w:pPr>
    </w:p>
    <w:p w:rsidR="007A3E2F" w:rsidRDefault="007A3E2F" w:rsidP="007A3E2F">
      <w:pPr>
        <w:pStyle w:val="ConsPlusNonformat"/>
        <w:ind w:firstLine="680"/>
        <w:jc w:val="both"/>
        <w:rPr>
          <w:rFonts w:ascii="Times New Roman" w:hAnsi="Times New Roman" w:cs="Times New Roman"/>
          <w:sz w:val="23"/>
          <w:szCs w:val="23"/>
        </w:rPr>
      </w:pPr>
      <w:r w:rsidRPr="00136B96">
        <w:rPr>
          <w:rFonts w:ascii="Times New Roman" w:hAnsi="Times New Roman" w:cs="Times New Roman"/>
          <w:sz w:val="23"/>
          <w:szCs w:val="23"/>
        </w:rPr>
        <w:t xml:space="preserve">5.1. Договор вступает в силу с момента подписания Сторонами и действует до «31» </w:t>
      </w:r>
      <w:r w:rsidR="00785E2F">
        <w:rPr>
          <w:rFonts w:ascii="Times New Roman" w:hAnsi="Times New Roman" w:cs="Times New Roman"/>
          <w:sz w:val="23"/>
          <w:szCs w:val="23"/>
        </w:rPr>
        <w:t>декабря</w:t>
      </w:r>
      <w:r w:rsidRPr="00136B96">
        <w:rPr>
          <w:rFonts w:ascii="Times New Roman" w:hAnsi="Times New Roman" w:cs="Times New Roman"/>
          <w:sz w:val="23"/>
          <w:szCs w:val="23"/>
        </w:rPr>
        <w:t xml:space="preserve"> 2017 года включительно.</w:t>
      </w:r>
    </w:p>
    <w:p w:rsidR="00FE1EB1" w:rsidRPr="00136B96" w:rsidRDefault="00FE1EB1"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6. ОТВЕТСТВЕННОСТЬ СТОРОН</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pStyle w:val="1fa"/>
        <w:tabs>
          <w:tab w:val="left" w:pos="567"/>
        </w:tabs>
        <w:ind w:left="0" w:firstLine="680"/>
        <w:jc w:val="both"/>
        <w:rPr>
          <w:sz w:val="23"/>
          <w:szCs w:val="23"/>
        </w:rPr>
      </w:pPr>
      <w:r w:rsidRPr="00136B96">
        <w:rPr>
          <w:sz w:val="23"/>
          <w:szCs w:val="23"/>
        </w:rPr>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A3E2F" w:rsidRPr="00136B96" w:rsidRDefault="007A3E2F" w:rsidP="007A3E2F">
      <w:pPr>
        <w:tabs>
          <w:tab w:val="left" w:pos="567"/>
        </w:tabs>
        <w:autoSpaceDE w:val="0"/>
        <w:autoSpaceDN w:val="0"/>
        <w:adjustRightInd w:val="0"/>
        <w:ind w:firstLine="680"/>
        <w:jc w:val="both"/>
        <w:outlineLvl w:val="0"/>
        <w:rPr>
          <w:sz w:val="23"/>
          <w:szCs w:val="23"/>
        </w:rPr>
      </w:pPr>
      <w:r w:rsidRPr="00136B96">
        <w:rPr>
          <w:sz w:val="23"/>
          <w:szCs w:val="23"/>
        </w:rPr>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A3E2F" w:rsidRPr="00136B96" w:rsidRDefault="007A3E2F" w:rsidP="007A3E2F">
      <w:pPr>
        <w:tabs>
          <w:tab w:val="left" w:pos="567"/>
        </w:tabs>
        <w:autoSpaceDE w:val="0"/>
        <w:autoSpaceDN w:val="0"/>
        <w:adjustRightInd w:val="0"/>
        <w:ind w:firstLine="680"/>
        <w:jc w:val="both"/>
        <w:outlineLvl w:val="0"/>
        <w:rPr>
          <w:b/>
          <w:sz w:val="23"/>
          <w:szCs w:val="23"/>
        </w:rPr>
      </w:pPr>
      <w:r w:rsidRPr="00136B96">
        <w:rPr>
          <w:sz w:val="23"/>
          <w:szCs w:val="23"/>
        </w:rPr>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136B96">
        <w:rPr>
          <w:sz w:val="23"/>
          <w:szCs w:val="23"/>
        </w:rPr>
        <w:t xml:space="preserve">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A3E2F" w:rsidRPr="00136B96" w:rsidRDefault="007A3E2F" w:rsidP="007A3E2F">
      <w:pPr>
        <w:pStyle w:val="37"/>
        <w:tabs>
          <w:tab w:val="left" w:pos="567"/>
        </w:tabs>
        <w:spacing w:after="0"/>
        <w:ind w:left="0" w:firstLine="680"/>
        <w:jc w:val="both"/>
        <w:rPr>
          <w:bCs/>
          <w:sz w:val="23"/>
          <w:szCs w:val="23"/>
        </w:rPr>
      </w:pPr>
      <w:r w:rsidRPr="00136B96">
        <w:rPr>
          <w:bCs/>
          <w:sz w:val="23"/>
          <w:szCs w:val="23"/>
        </w:rPr>
        <w:t>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7A3E2F" w:rsidRPr="00136B96" w:rsidRDefault="007A3E2F" w:rsidP="007A3E2F">
      <w:pPr>
        <w:pStyle w:val="37"/>
        <w:spacing w:after="0"/>
        <w:ind w:left="0" w:firstLine="708"/>
        <w:jc w:val="both"/>
        <w:rPr>
          <w:sz w:val="23"/>
          <w:szCs w:val="23"/>
        </w:rPr>
      </w:pPr>
      <w:r w:rsidRPr="00136B96">
        <w:rPr>
          <w:sz w:val="23"/>
          <w:szCs w:val="23"/>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A3E2F" w:rsidRPr="00136B96" w:rsidRDefault="007A3E2F" w:rsidP="007A3E2F">
      <w:pPr>
        <w:pStyle w:val="37"/>
        <w:spacing w:after="0"/>
        <w:ind w:left="0" w:firstLine="680"/>
        <w:jc w:val="both"/>
        <w:rPr>
          <w:sz w:val="23"/>
          <w:szCs w:val="23"/>
        </w:rPr>
      </w:pPr>
      <w:r w:rsidRPr="00136B96">
        <w:rPr>
          <w:sz w:val="23"/>
          <w:szCs w:val="23"/>
        </w:rPr>
        <w:t xml:space="preserve">6.6. В случае нарушения сроков внесения арендной платы, установленных </w:t>
      </w:r>
      <w:hyperlink r:id="rId15" w:history="1">
        <w:r w:rsidRPr="00136B96">
          <w:rPr>
            <w:sz w:val="23"/>
            <w:szCs w:val="23"/>
          </w:rPr>
          <w:t>пунктом 4.</w:t>
        </w:r>
      </w:hyperlink>
      <w:r w:rsidRPr="00136B96">
        <w:rPr>
          <w:sz w:val="23"/>
          <w:szCs w:val="23"/>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7A3E2F" w:rsidRPr="00136B96" w:rsidRDefault="007A3E2F" w:rsidP="007A3E2F">
      <w:pPr>
        <w:ind w:firstLine="680"/>
        <w:jc w:val="both"/>
        <w:rPr>
          <w:sz w:val="23"/>
          <w:szCs w:val="23"/>
        </w:rPr>
      </w:pPr>
      <w:r w:rsidRPr="00136B96">
        <w:rPr>
          <w:sz w:val="23"/>
          <w:szCs w:val="23"/>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A3E2F" w:rsidRPr="00136B96" w:rsidRDefault="007A3E2F" w:rsidP="007A3E2F">
      <w:pPr>
        <w:pStyle w:val="ConsNormal"/>
        <w:ind w:firstLine="680"/>
        <w:jc w:val="both"/>
        <w:rPr>
          <w:rFonts w:ascii="Times New Roman" w:hAnsi="Times New Roman" w:cs="Times New Roman"/>
          <w:sz w:val="23"/>
          <w:szCs w:val="23"/>
        </w:rPr>
      </w:pPr>
      <w:r w:rsidRPr="00136B96">
        <w:rPr>
          <w:rFonts w:ascii="Times New Roman" w:hAnsi="Times New Roman" w:cs="Times New Roman"/>
          <w:sz w:val="23"/>
          <w:szCs w:val="23"/>
        </w:rPr>
        <w:t>Оплата производится Арендодателем в течение 30 (тридцати) календарных дней с момента получения требования (претензии) от Арендатора.</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A3E2F" w:rsidRPr="00136B96" w:rsidRDefault="007A3E2F" w:rsidP="007A3E2F">
      <w:pPr>
        <w:pStyle w:val="afe"/>
        <w:tabs>
          <w:tab w:val="left" w:pos="567"/>
          <w:tab w:val="left" w:pos="709"/>
        </w:tabs>
        <w:ind w:firstLine="680"/>
        <w:jc w:val="both"/>
        <w:rPr>
          <w:sz w:val="23"/>
          <w:szCs w:val="23"/>
        </w:rPr>
      </w:pPr>
      <w:r w:rsidRPr="00136B96">
        <w:rPr>
          <w:sz w:val="23"/>
          <w:szCs w:val="23"/>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A3E2F" w:rsidRPr="00136B96" w:rsidRDefault="007A3E2F" w:rsidP="007A3E2F">
      <w:pPr>
        <w:pStyle w:val="ConsPlusNonformat"/>
        <w:ind w:firstLine="709"/>
        <w:jc w:val="center"/>
        <w:rPr>
          <w:rFonts w:ascii="Times New Roman" w:hAnsi="Times New Roman" w:cs="Times New Roman"/>
          <w:b/>
          <w:sz w:val="23"/>
          <w:szCs w:val="23"/>
        </w:rPr>
      </w:pPr>
    </w:p>
    <w:p w:rsidR="00181E87" w:rsidRDefault="00181E87" w:rsidP="007A3E2F">
      <w:pPr>
        <w:pStyle w:val="ConsPlusNonformat"/>
        <w:jc w:val="center"/>
        <w:rPr>
          <w:rFonts w:ascii="Times New Roman" w:hAnsi="Times New Roman" w:cs="Times New Roman"/>
          <w:b/>
          <w:sz w:val="23"/>
          <w:szCs w:val="23"/>
        </w:rPr>
      </w:pP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7. ОБСТОЯТЕЛЬСТВА НЕПРЕОДОЛИМОЙ СИЛЫ</w:t>
      </w:r>
    </w:p>
    <w:p w:rsidR="00062867" w:rsidRPr="00136B96" w:rsidRDefault="00062867" w:rsidP="007A3E2F">
      <w:pPr>
        <w:pStyle w:val="ConsPlusNonformat"/>
        <w:jc w:val="center"/>
        <w:rPr>
          <w:rFonts w:ascii="Times New Roman" w:hAnsi="Times New Roman" w:cs="Times New Roman"/>
          <w:b/>
          <w:sz w:val="23"/>
          <w:szCs w:val="23"/>
        </w:rPr>
      </w:pPr>
    </w:p>
    <w:p w:rsidR="00AC7A0E" w:rsidRDefault="007A3E2F" w:rsidP="007A3E2F">
      <w:pPr>
        <w:ind w:firstLine="680"/>
        <w:jc w:val="both"/>
        <w:rPr>
          <w:sz w:val="23"/>
          <w:szCs w:val="23"/>
        </w:rPr>
      </w:pPr>
      <w:r w:rsidRPr="00136B96">
        <w:rPr>
          <w:sz w:val="23"/>
          <w:szCs w:val="23"/>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A3E2F" w:rsidRPr="00136B96" w:rsidRDefault="007A3E2F" w:rsidP="007A3E2F">
      <w:pPr>
        <w:ind w:firstLine="680"/>
        <w:jc w:val="both"/>
        <w:rPr>
          <w:sz w:val="23"/>
          <w:szCs w:val="23"/>
        </w:rPr>
      </w:pPr>
      <w:r w:rsidRPr="00136B96">
        <w:rPr>
          <w:sz w:val="23"/>
          <w:szCs w:val="23"/>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A3E2F" w:rsidRPr="00136B96" w:rsidRDefault="007A3E2F" w:rsidP="007A3E2F">
      <w:pPr>
        <w:ind w:firstLine="680"/>
        <w:jc w:val="both"/>
        <w:rPr>
          <w:sz w:val="23"/>
          <w:szCs w:val="23"/>
        </w:rPr>
      </w:pPr>
      <w:r w:rsidRPr="00136B96">
        <w:rPr>
          <w:sz w:val="23"/>
          <w:szCs w:val="23"/>
        </w:rPr>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A3E2F" w:rsidRPr="00136B96" w:rsidRDefault="007A3E2F" w:rsidP="007A3E2F">
      <w:pPr>
        <w:ind w:firstLine="680"/>
        <w:jc w:val="both"/>
        <w:rPr>
          <w:sz w:val="23"/>
          <w:szCs w:val="23"/>
        </w:rPr>
      </w:pPr>
      <w:r w:rsidRPr="00136B96">
        <w:rPr>
          <w:sz w:val="23"/>
          <w:szCs w:val="23"/>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FE1EB1" w:rsidRPr="00136B96" w:rsidRDefault="007A3E2F" w:rsidP="00AC7A0E">
      <w:pPr>
        <w:ind w:firstLine="680"/>
        <w:jc w:val="both"/>
        <w:rPr>
          <w:b/>
          <w:sz w:val="23"/>
          <w:szCs w:val="23"/>
        </w:rPr>
      </w:pPr>
      <w:r w:rsidRPr="00136B96">
        <w:rPr>
          <w:sz w:val="23"/>
          <w:szCs w:val="23"/>
        </w:rPr>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A3E2F" w:rsidRPr="00136B96" w:rsidRDefault="007A3E2F" w:rsidP="007A3E2F">
      <w:pPr>
        <w:pStyle w:val="ConsPlusNonformat"/>
        <w:jc w:val="center"/>
        <w:rPr>
          <w:rFonts w:ascii="Times New Roman" w:hAnsi="Times New Roman" w:cs="Times New Roman"/>
          <w:b/>
          <w:sz w:val="23"/>
          <w:szCs w:val="23"/>
        </w:rPr>
      </w:pPr>
      <w:r w:rsidRPr="00136B96">
        <w:rPr>
          <w:rFonts w:ascii="Times New Roman" w:hAnsi="Times New Roman" w:cs="Times New Roman"/>
          <w:b/>
          <w:sz w:val="23"/>
          <w:szCs w:val="23"/>
        </w:rPr>
        <w:t>8. РАЗРЕШЕНИЕ СПОРОВ</w:t>
      </w:r>
    </w:p>
    <w:p w:rsidR="00062867" w:rsidRPr="00136B96" w:rsidRDefault="00062867" w:rsidP="007A3E2F">
      <w:pPr>
        <w:pStyle w:val="ConsPlusNonformat"/>
        <w:jc w:val="center"/>
        <w:rPr>
          <w:rFonts w:ascii="Times New Roman" w:hAnsi="Times New Roman" w:cs="Times New Roman"/>
          <w:b/>
          <w:sz w:val="23"/>
          <w:szCs w:val="23"/>
        </w:rPr>
      </w:pPr>
    </w:p>
    <w:p w:rsidR="007A3E2F" w:rsidRPr="00136B96" w:rsidRDefault="007A3E2F" w:rsidP="007A3E2F">
      <w:pPr>
        <w:autoSpaceDE w:val="0"/>
        <w:autoSpaceDN w:val="0"/>
        <w:adjustRightInd w:val="0"/>
        <w:ind w:firstLine="680"/>
        <w:jc w:val="both"/>
        <w:outlineLvl w:val="0"/>
        <w:rPr>
          <w:bCs/>
          <w:sz w:val="23"/>
          <w:szCs w:val="23"/>
        </w:rPr>
      </w:pPr>
      <w:r w:rsidRPr="00136B96">
        <w:rPr>
          <w:bCs/>
          <w:sz w:val="23"/>
          <w:szCs w:val="23"/>
        </w:rPr>
        <w:t>8.1.</w:t>
      </w:r>
      <w:r w:rsidRPr="00136B96">
        <w:rPr>
          <w:b/>
          <w:bCs/>
          <w:sz w:val="23"/>
          <w:szCs w:val="23"/>
        </w:rPr>
        <w:t xml:space="preserve"> </w:t>
      </w:r>
      <w:r w:rsidRPr="00136B96">
        <w:rPr>
          <w:sz w:val="23"/>
          <w:szCs w:val="23"/>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36B96">
        <w:rPr>
          <w:b/>
          <w:bCs/>
          <w:sz w:val="23"/>
          <w:szCs w:val="23"/>
        </w:rPr>
        <w:t xml:space="preserve">, </w:t>
      </w:r>
      <w:r w:rsidRPr="00136B96">
        <w:rPr>
          <w:bCs/>
          <w:sz w:val="23"/>
          <w:szCs w:val="23"/>
        </w:rPr>
        <w:t>решаются Сторонами путем переговоров.</w:t>
      </w:r>
    </w:p>
    <w:p w:rsidR="007A3E2F" w:rsidRPr="00136B96" w:rsidRDefault="007A3E2F" w:rsidP="007A3E2F">
      <w:pPr>
        <w:ind w:firstLine="680"/>
        <w:jc w:val="both"/>
        <w:rPr>
          <w:sz w:val="23"/>
          <w:szCs w:val="23"/>
        </w:rPr>
      </w:pPr>
      <w:r w:rsidRPr="00136B96">
        <w:rPr>
          <w:bCs/>
          <w:sz w:val="23"/>
          <w:szCs w:val="23"/>
        </w:rPr>
        <w:t>8.2. Если Стороны не придут к соглашению путем переговоров, все споры рассматриваются в претензионном порядке</w:t>
      </w:r>
      <w:r w:rsidRPr="00136B96">
        <w:rPr>
          <w:b/>
          <w:bCs/>
          <w:sz w:val="23"/>
          <w:szCs w:val="23"/>
        </w:rPr>
        <w:t xml:space="preserve">. </w:t>
      </w:r>
      <w:r w:rsidRPr="00136B96">
        <w:rPr>
          <w:sz w:val="23"/>
          <w:szCs w:val="23"/>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A3E2F" w:rsidRPr="00136B96" w:rsidRDefault="007A3E2F" w:rsidP="007A3E2F">
      <w:pPr>
        <w:ind w:firstLine="680"/>
        <w:jc w:val="both"/>
        <w:rPr>
          <w:bCs/>
          <w:sz w:val="23"/>
          <w:szCs w:val="23"/>
        </w:rPr>
      </w:pPr>
      <w:r w:rsidRPr="00136B96">
        <w:rPr>
          <w:bCs/>
          <w:sz w:val="23"/>
          <w:szCs w:val="23"/>
        </w:rPr>
        <w:t>Срок рассмотрения претензии - три недели с даты ее получения.</w:t>
      </w:r>
    </w:p>
    <w:p w:rsidR="007A3E2F" w:rsidRPr="00136B96" w:rsidRDefault="007A3E2F" w:rsidP="007A3E2F">
      <w:pPr>
        <w:ind w:firstLine="680"/>
        <w:jc w:val="both"/>
        <w:rPr>
          <w:sz w:val="23"/>
          <w:szCs w:val="23"/>
        </w:rPr>
      </w:pPr>
      <w:r w:rsidRPr="00136B96">
        <w:rPr>
          <w:bCs/>
          <w:sz w:val="23"/>
          <w:szCs w:val="23"/>
        </w:rPr>
        <w:t xml:space="preserve">8.3. </w:t>
      </w:r>
      <w:r w:rsidRPr="00136B96">
        <w:rPr>
          <w:sz w:val="23"/>
          <w:szCs w:val="23"/>
        </w:rPr>
        <w:t xml:space="preserve">В случае невозможности разрешения спора путем переговоров или в претензионном порядке, спор передается на рассмотрение в Арбитражный суд Свердловской области. </w:t>
      </w:r>
    </w:p>
    <w:p w:rsidR="007A3E2F" w:rsidRPr="00136B96" w:rsidRDefault="007A3E2F" w:rsidP="007A3E2F">
      <w:pPr>
        <w:ind w:right="-5"/>
        <w:jc w:val="center"/>
        <w:rPr>
          <w:rFonts w:eastAsia="Arial"/>
          <w:b/>
          <w:sz w:val="23"/>
          <w:szCs w:val="23"/>
        </w:rPr>
      </w:pPr>
    </w:p>
    <w:p w:rsidR="007A3E2F" w:rsidRPr="00136B96" w:rsidRDefault="007A3E2F" w:rsidP="007A3E2F">
      <w:pPr>
        <w:tabs>
          <w:tab w:val="left" w:pos="0"/>
        </w:tabs>
        <w:ind w:right="-5"/>
        <w:jc w:val="center"/>
        <w:rPr>
          <w:rFonts w:eastAsia="Arial"/>
          <w:b/>
          <w:sz w:val="23"/>
          <w:szCs w:val="23"/>
        </w:rPr>
      </w:pPr>
      <w:r w:rsidRPr="00136B96">
        <w:rPr>
          <w:rFonts w:eastAsia="Arial"/>
          <w:b/>
          <w:sz w:val="23"/>
          <w:szCs w:val="23"/>
        </w:rPr>
        <w:t>9. ИЗМЕНЕНИЕ И РАСТОРЖЕНИЕ ДОГОВРА</w:t>
      </w:r>
    </w:p>
    <w:p w:rsidR="00062867" w:rsidRPr="00136B96" w:rsidRDefault="00062867" w:rsidP="007A3E2F">
      <w:pPr>
        <w:tabs>
          <w:tab w:val="left" w:pos="0"/>
        </w:tabs>
        <w:ind w:right="-5"/>
        <w:jc w:val="center"/>
        <w:rPr>
          <w:rFonts w:eastAsia="Arial"/>
          <w:b/>
          <w:sz w:val="23"/>
          <w:szCs w:val="23"/>
        </w:rPr>
      </w:pPr>
    </w:p>
    <w:p w:rsidR="007A3E2F" w:rsidRPr="00136B96" w:rsidRDefault="007A3E2F" w:rsidP="007A3E2F">
      <w:pPr>
        <w:ind w:firstLine="680"/>
        <w:jc w:val="both"/>
        <w:rPr>
          <w:sz w:val="23"/>
          <w:szCs w:val="23"/>
        </w:rPr>
      </w:pPr>
      <w:r w:rsidRPr="00136B96">
        <w:rPr>
          <w:sz w:val="23"/>
          <w:szCs w:val="23"/>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A3E2F" w:rsidRPr="00136B96" w:rsidRDefault="007A3E2F" w:rsidP="007A3E2F">
      <w:pPr>
        <w:ind w:firstLine="680"/>
        <w:jc w:val="both"/>
        <w:rPr>
          <w:sz w:val="23"/>
          <w:szCs w:val="23"/>
        </w:rPr>
      </w:pPr>
      <w:r w:rsidRPr="00136B96">
        <w:rPr>
          <w:sz w:val="23"/>
          <w:szCs w:val="23"/>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A3E2F" w:rsidRPr="00136B96" w:rsidRDefault="007A3E2F" w:rsidP="007A3E2F">
      <w:pPr>
        <w:ind w:firstLine="680"/>
        <w:jc w:val="both"/>
        <w:rPr>
          <w:sz w:val="23"/>
          <w:szCs w:val="23"/>
        </w:rPr>
      </w:pPr>
      <w:r w:rsidRPr="00136B96">
        <w:rPr>
          <w:sz w:val="23"/>
          <w:szCs w:val="23"/>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A3E2F" w:rsidRPr="00136B96" w:rsidRDefault="007A3E2F" w:rsidP="007A3E2F">
      <w:pPr>
        <w:autoSpaceDE w:val="0"/>
        <w:autoSpaceDN w:val="0"/>
        <w:ind w:right="-285"/>
        <w:jc w:val="center"/>
        <w:rPr>
          <w:b/>
          <w:sz w:val="23"/>
          <w:szCs w:val="23"/>
        </w:rPr>
      </w:pPr>
    </w:p>
    <w:p w:rsidR="007A3E2F" w:rsidRPr="00136B96" w:rsidRDefault="007A3E2F" w:rsidP="007A3E2F">
      <w:pPr>
        <w:autoSpaceDE w:val="0"/>
        <w:autoSpaceDN w:val="0"/>
        <w:ind w:right="-1"/>
        <w:jc w:val="center"/>
        <w:rPr>
          <w:b/>
          <w:sz w:val="23"/>
          <w:szCs w:val="23"/>
        </w:rPr>
      </w:pPr>
      <w:r w:rsidRPr="00136B96">
        <w:rPr>
          <w:b/>
          <w:sz w:val="23"/>
          <w:szCs w:val="23"/>
        </w:rPr>
        <w:t>10. АНТИКОРРУПЦИОННАЯ ОГОВОРКА</w:t>
      </w:r>
    </w:p>
    <w:p w:rsidR="00062867" w:rsidRPr="00136B96" w:rsidRDefault="00062867" w:rsidP="007A3E2F">
      <w:pPr>
        <w:autoSpaceDE w:val="0"/>
        <w:autoSpaceDN w:val="0"/>
        <w:ind w:right="-1"/>
        <w:jc w:val="center"/>
        <w:rPr>
          <w:b/>
          <w:sz w:val="23"/>
          <w:szCs w:val="23"/>
        </w:rPr>
      </w:pPr>
    </w:p>
    <w:p w:rsidR="007A3E2F" w:rsidRPr="00136B96" w:rsidRDefault="007A3E2F" w:rsidP="007A3E2F">
      <w:pPr>
        <w:autoSpaceDE w:val="0"/>
        <w:autoSpaceDN w:val="0"/>
        <w:ind w:right="-1" w:firstLine="709"/>
        <w:jc w:val="both"/>
        <w:rPr>
          <w:sz w:val="23"/>
          <w:szCs w:val="23"/>
        </w:rPr>
      </w:pPr>
      <w:r w:rsidRPr="00136B96">
        <w:rPr>
          <w:sz w:val="23"/>
          <w:szCs w:val="23"/>
        </w:rPr>
        <w:t xml:space="preserve">10.1. 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A3E2F" w:rsidRPr="00136B96" w:rsidRDefault="007A3E2F" w:rsidP="007A3E2F">
      <w:pPr>
        <w:autoSpaceDE w:val="0"/>
        <w:autoSpaceDN w:val="0"/>
        <w:ind w:right="-1" w:firstLine="709"/>
        <w:jc w:val="both"/>
        <w:rPr>
          <w:sz w:val="23"/>
          <w:szCs w:val="23"/>
        </w:rPr>
      </w:pPr>
      <w:r w:rsidRPr="00136B96">
        <w:rPr>
          <w:sz w:val="23"/>
          <w:szCs w:val="23"/>
        </w:rPr>
        <w:t xml:space="preserve">При исполнении своих обязательств по настоящему Договору Стороны, их </w:t>
      </w:r>
      <w:proofErr w:type="spellStart"/>
      <w:r w:rsidRPr="00136B96">
        <w:rPr>
          <w:sz w:val="23"/>
          <w:szCs w:val="23"/>
        </w:rPr>
        <w:t>аффилированные</w:t>
      </w:r>
      <w:proofErr w:type="spellEnd"/>
      <w:r w:rsidRPr="00136B96">
        <w:rPr>
          <w:sz w:val="23"/>
          <w:szCs w:val="23"/>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C7A0E" w:rsidRDefault="007A3E2F" w:rsidP="007A3E2F">
      <w:pPr>
        <w:autoSpaceDE w:val="0"/>
        <w:autoSpaceDN w:val="0"/>
        <w:ind w:right="-1" w:firstLine="709"/>
        <w:jc w:val="both"/>
        <w:rPr>
          <w:sz w:val="23"/>
          <w:szCs w:val="23"/>
        </w:rPr>
      </w:pPr>
      <w:r w:rsidRPr="00136B96">
        <w:rPr>
          <w:sz w:val="23"/>
          <w:szCs w:val="23"/>
        </w:rPr>
        <w:t>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w:t>
      </w:r>
    </w:p>
    <w:p w:rsidR="007A3E2F" w:rsidRPr="00136B96" w:rsidRDefault="007A3E2F" w:rsidP="00AC7A0E">
      <w:pPr>
        <w:autoSpaceDE w:val="0"/>
        <w:autoSpaceDN w:val="0"/>
        <w:ind w:right="-1"/>
        <w:jc w:val="both"/>
        <w:rPr>
          <w:sz w:val="23"/>
          <w:szCs w:val="23"/>
        </w:rPr>
      </w:pPr>
      <w:r w:rsidRPr="00136B96">
        <w:rPr>
          <w:sz w:val="23"/>
          <w:szCs w:val="23"/>
        </w:rPr>
        <w:t xml:space="preserve">положений пункта 10.1 настоящего Договора другой Стороной, ее </w:t>
      </w:r>
      <w:proofErr w:type="spellStart"/>
      <w:r w:rsidRPr="00136B96">
        <w:rPr>
          <w:sz w:val="23"/>
          <w:szCs w:val="23"/>
        </w:rPr>
        <w:t>аффилированными</w:t>
      </w:r>
      <w:proofErr w:type="spellEnd"/>
      <w:r w:rsidRPr="00136B96">
        <w:rPr>
          <w:sz w:val="23"/>
          <w:szCs w:val="23"/>
        </w:rPr>
        <w:t xml:space="preserve"> лицами, работниками или посредниками. </w:t>
      </w:r>
    </w:p>
    <w:p w:rsidR="00062867" w:rsidRPr="00136B96" w:rsidRDefault="007A3E2F" w:rsidP="00062867">
      <w:pPr>
        <w:autoSpaceDE w:val="0"/>
        <w:autoSpaceDN w:val="0"/>
        <w:ind w:firstLine="709"/>
        <w:jc w:val="both"/>
        <w:rPr>
          <w:sz w:val="23"/>
          <w:szCs w:val="23"/>
        </w:rPr>
      </w:pPr>
      <w:r w:rsidRPr="00136B96">
        <w:rPr>
          <w:sz w:val="23"/>
          <w:szCs w:val="23"/>
        </w:rPr>
        <w:t xml:space="preserve">Каналы уведомления Арендодателя о нарушениях каких-либо положений пункта 10.1 настоящего Договора: </w:t>
      </w:r>
      <w:r w:rsidR="00062867" w:rsidRPr="00136B96">
        <w:rPr>
          <w:sz w:val="23"/>
          <w:szCs w:val="23"/>
        </w:rPr>
        <w:t>_________________, официальный сайт ______________(для заполнения специальной формы).</w:t>
      </w:r>
    </w:p>
    <w:p w:rsidR="007A3E2F" w:rsidRPr="00136B96" w:rsidRDefault="00062867" w:rsidP="00062867">
      <w:pPr>
        <w:shd w:val="clear" w:color="auto" w:fill="FFFFFF"/>
        <w:jc w:val="both"/>
        <w:rPr>
          <w:sz w:val="23"/>
          <w:szCs w:val="23"/>
        </w:rPr>
      </w:pPr>
      <w:r w:rsidRPr="00136B96">
        <w:rPr>
          <w:sz w:val="23"/>
          <w:szCs w:val="23"/>
        </w:rPr>
        <w:t xml:space="preserve">                  </w:t>
      </w:r>
      <w:r w:rsidR="007A3E2F" w:rsidRPr="00136B96">
        <w:rPr>
          <w:sz w:val="23"/>
          <w:szCs w:val="23"/>
        </w:rPr>
        <w:t xml:space="preserve">Каналы уведомления Арендатора о нарушениях каких-либо положений пункта 10.1 настоящего Договора: 8 (495) 788-17-17, официальный сайт </w:t>
      </w:r>
      <w:r w:rsidR="007A3E2F" w:rsidRPr="00136B96">
        <w:rPr>
          <w:sz w:val="23"/>
          <w:szCs w:val="23"/>
          <w:lang w:val="en-US"/>
        </w:rPr>
        <w:t>www</w:t>
      </w:r>
      <w:r w:rsidR="007A3E2F" w:rsidRPr="00136B96">
        <w:rPr>
          <w:sz w:val="23"/>
          <w:szCs w:val="23"/>
        </w:rPr>
        <w:t>.</w:t>
      </w:r>
      <w:proofErr w:type="spellStart"/>
      <w:r w:rsidR="007A3E2F" w:rsidRPr="00136B96">
        <w:rPr>
          <w:sz w:val="23"/>
          <w:szCs w:val="23"/>
          <w:lang w:val="en-US"/>
        </w:rPr>
        <w:t>trcont</w:t>
      </w:r>
      <w:proofErr w:type="spellEnd"/>
      <w:r w:rsidR="007A3E2F" w:rsidRPr="00136B96">
        <w:rPr>
          <w:sz w:val="23"/>
          <w:szCs w:val="23"/>
        </w:rPr>
        <w:t>.</w:t>
      </w:r>
      <w:proofErr w:type="spellStart"/>
      <w:r w:rsidR="007A3E2F" w:rsidRPr="00136B96">
        <w:rPr>
          <w:sz w:val="23"/>
          <w:szCs w:val="23"/>
          <w:lang w:val="en-US"/>
        </w:rPr>
        <w:t>ru</w:t>
      </w:r>
      <w:proofErr w:type="spellEnd"/>
      <w:r w:rsidR="007A3E2F" w:rsidRPr="00136B96">
        <w:rPr>
          <w:sz w:val="23"/>
          <w:szCs w:val="23"/>
        </w:rPr>
        <w:t>.</w:t>
      </w:r>
    </w:p>
    <w:p w:rsidR="007A3E2F" w:rsidRPr="00136B96" w:rsidRDefault="007A3E2F" w:rsidP="007A3E2F">
      <w:pPr>
        <w:autoSpaceDE w:val="0"/>
        <w:autoSpaceDN w:val="0"/>
        <w:ind w:right="-1" w:firstLine="709"/>
        <w:jc w:val="both"/>
        <w:rPr>
          <w:sz w:val="23"/>
          <w:szCs w:val="23"/>
        </w:rPr>
      </w:pPr>
      <w:r w:rsidRPr="00136B96">
        <w:rPr>
          <w:sz w:val="23"/>
          <w:szCs w:val="23"/>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A3E2F" w:rsidRPr="00136B96" w:rsidRDefault="007A3E2F" w:rsidP="007A3E2F">
      <w:pPr>
        <w:autoSpaceDE w:val="0"/>
        <w:autoSpaceDN w:val="0"/>
        <w:ind w:right="-1" w:firstLine="709"/>
        <w:jc w:val="both"/>
        <w:rPr>
          <w:sz w:val="23"/>
          <w:szCs w:val="23"/>
        </w:rPr>
      </w:pPr>
      <w:r w:rsidRPr="00136B96">
        <w:rPr>
          <w:sz w:val="23"/>
          <w:szCs w:val="23"/>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A3E2F" w:rsidRPr="00136B96" w:rsidRDefault="007A3E2F" w:rsidP="007A3E2F">
      <w:pPr>
        <w:autoSpaceDE w:val="0"/>
        <w:autoSpaceDN w:val="0"/>
        <w:ind w:right="-1" w:firstLine="709"/>
        <w:jc w:val="both"/>
        <w:rPr>
          <w:sz w:val="23"/>
          <w:szCs w:val="23"/>
        </w:rPr>
      </w:pPr>
      <w:r w:rsidRPr="00136B96">
        <w:rPr>
          <w:sz w:val="23"/>
          <w:szCs w:val="23"/>
        </w:rPr>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A3E2F" w:rsidRPr="00136B96" w:rsidRDefault="007A3E2F" w:rsidP="007A3E2F">
      <w:pPr>
        <w:autoSpaceDE w:val="0"/>
        <w:autoSpaceDN w:val="0"/>
        <w:ind w:right="-1" w:firstLine="709"/>
        <w:jc w:val="center"/>
        <w:rPr>
          <w:b/>
          <w:smallCaps/>
          <w:sz w:val="23"/>
          <w:szCs w:val="23"/>
        </w:rPr>
      </w:pPr>
    </w:p>
    <w:p w:rsidR="007A3E2F" w:rsidRPr="00136B96" w:rsidRDefault="007A3E2F" w:rsidP="007A3E2F">
      <w:pPr>
        <w:autoSpaceDE w:val="0"/>
        <w:autoSpaceDN w:val="0"/>
        <w:ind w:right="-1"/>
        <w:jc w:val="center"/>
        <w:rPr>
          <w:b/>
          <w:sz w:val="23"/>
          <w:szCs w:val="23"/>
          <w:lang w:val="en-US"/>
        </w:rPr>
      </w:pPr>
      <w:r w:rsidRPr="00136B96">
        <w:rPr>
          <w:b/>
          <w:smallCaps/>
          <w:sz w:val="23"/>
          <w:szCs w:val="23"/>
        </w:rPr>
        <w:t xml:space="preserve">11. </w:t>
      </w:r>
      <w:r w:rsidRPr="00136B96">
        <w:rPr>
          <w:b/>
          <w:sz w:val="23"/>
          <w:szCs w:val="23"/>
        </w:rPr>
        <w:t>ГАРАНТИИ И ЗАВЕРЕНИЯ АРЕНДОДАТЕЛЯ</w:t>
      </w:r>
    </w:p>
    <w:p w:rsidR="00062867" w:rsidRPr="00136B96" w:rsidRDefault="00062867" w:rsidP="007A3E2F">
      <w:pPr>
        <w:autoSpaceDE w:val="0"/>
        <w:autoSpaceDN w:val="0"/>
        <w:ind w:right="-1"/>
        <w:jc w:val="center"/>
        <w:rPr>
          <w:b/>
          <w:sz w:val="23"/>
          <w:szCs w:val="23"/>
          <w:lang w:val="en-US"/>
        </w:rPr>
      </w:pPr>
    </w:p>
    <w:p w:rsidR="007A3E2F" w:rsidRPr="00136B96" w:rsidRDefault="00062867" w:rsidP="007A3E2F">
      <w:pPr>
        <w:pStyle w:val="aff7"/>
        <w:numPr>
          <w:ilvl w:val="1"/>
          <w:numId w:val="45"/>
        </w:numPr>
        <w:suppressAutoHyphens w:val="0"/>
        <w:ind w:left="0" w:right="-1" w:firstLine="709"/>
        <w:contextualSpacing/>
        <w:jc w:val="both"/>
        <w:rPr>
          <w:sz w:val="23"/>
          <w:szCs w:val="23"/>
        </w:rPr>
      </w:pPr>
      <w:r w:rsidRPr="00136B96">
        <w:rPr>
          <w:sz w:val="23"/>
          <w:szCs w:val="23"/>
        </w:rPr>
        <w:t xml:space="preserve">      </w:t>
      </w:r>
      <w:r w:rsidR="007A3E2F" w:rsidRPr="00136B96">
        <w:rPr>
          <w:sz w:val="23"/>
          <w:szCs w:val="23"/>
        </w:rPr>
        <w:t>Арендодатель настоящим заверяет Арендатора и гарантирует, что на дату заключения настоящего Договора:</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Арендодатель является надлежащим образом созданным юридическим лицом, действующим в соответствии с законодательством Российской Федерации;</w:t>
      </w:r>
    </w:p>
    <w:p w:rsidR="007A3E2F" w:rsidRPr="00136B96" w:rsidRDefault="007A3E2F" w:rsidP="007A3E2F">
      <w:pPr>
        <w:pStyle w:val="aff7"/>
        <w:numPr>
          <w:ilvl w:val="2"/>
          <w:numId w:val="45"/>
        </w:numPr>
        <w:suppressAutoHyphens w:val="0"/>
        <w:ind w:left="0" w:right="-1" w:firstLine="709"/>
        <w:contextualSpacing/>
        <w:jc w:val="both"/>
        <w:rPr>
          <w:sz w:val="23"/>
          <w:szCs w:val="23"/>
        </w:rPr>
      </w:pPr>
      <w:r w:rsidRPr="00136B96">
        <w:rPr>
          <w:sz w:val="23"/>
          <w:szCs w:val="23"/>
        </w:rP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Арендодателя;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астоящий Договор от имени Арендодателя подписан лицом, которое надлежащим образом уполномочено совершать такие действия;</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 xml:space="preserve"> З</w:t>
      </w:r>
      <w:r w:rsidR="007A3E2F" w:rsidRPr="00136B96">
        <w:rPr>
          <w:sz w:val="23"/>
          <w:szCs w:val="23"/>
        </w:rPr>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A3E2F" w:rsidRPr="00136B96" w:rsidRDefault="00062867" w:rsidP="007A3E2F">
      <w:pPr>
        <w:pStyle w:val="aff7"/>
        <w:numPr>
          <w:ilvl w:val="2"/>
          <w:numId w:val="45"/>
        </w:numPr>
        <w:suppressAutoHyphens w:val="0"/>
        <w:ind w:left="0" w:right="-1" w:firstLine="709"/>
        <w:contextualSpacing/>
        <w:jc w:val="both"/>
        <w:rPr>
          <w:sz w:val="23"/>
          <w:szCs w:val="23"/>
        </w:rPr>
      </w:pPr>
      <w:r w:rsidRPr="00136B96">
        <w:rPr>
          <w:sz w:val="23"/>
          <w:szCs w:val="23"/>
        </w:rPr>
        <w:t>Н</w:t>
      </w:r>
      <w:r w:rsidR="007A3E2F" w:rsidRPr="00136B96">
        <w:rPr>
          <w:sz w:val="23"/>
          <w:szCs w:val="23"/>
        </w:rPr>
        <w:t>е существует каких-либо обстоятельств, которые ограничивают, запрещают исполнение Арендодателем обязательств по настоящему Договору.</w:t>
      </w:r>
    </w:p>
    <w:p w:rsidR="007A3E2F" w:rsidRPr="00136B96" w:rsidRDefault="007A3E2F" w:rsidP="007A3E2F">
      <w:pPr>
        <w:ind w:firstLine="709"/>
        <w:jc w:val="both"/>
        <w:rPr>
          <w:sz w:val="23"/>
          <w:szCs w:val="23"/>
        </w:rPr>
      </w:pPr>
    </w:p>
    <w:p w:rsidR="007A3E2F" w:rsidRPr="00136B96" w:rsidRDefault="007A3E2F" w:rsidP="007A3E2F">
      <w:pPr>
        <w:pStyle w:val="1fa"/>
        <w:suppressAutoHyphens w:val="0"/>
        <w:ind w:left="0"/>
        <w:jc w:val="center"/>
        <w:rPr>
          <w:b/>
          <w:sz w:val="23"/>
          <w:szCs w:val="23"/>
        </w:rPr>
      </w:pPr>
      <w:r w:rsidRPr="00136B96">
        <w:rPr>
          <w:b/>
          <w:sz w:val="23"/>
          <w:szCs w:val="23"/>
        </w:rPr>
        <w:t>12. ПРОЧИЕ УСЛОВИЯ</w:t>
      </w:r>
    </w:p>
    <w:p w:rsidR="00062867" w:rsidRPr="00136B96" w:rsidRDefault="00062867" w:rsidP="007A3E2F">
      <w:pPr>
        <w:pStyle w:val="1fa"/>
        <w:suppressAutoHyphens w:val="0"/>
        <w:ind w:left="0"/>
        <w:jc w:val="center"/>
        <w:rPr>
          <w:b/>
          <w:sz w:val="23"/>
          <w:szCs w:val="23"/>
        </w:rPr>
      </w:pPr>
    </w:p>
    <w:p w:rsidR="007A3E2F" w:rsidRPr="00136B96" w:rsidRDefault="007A3E2F" w:rsidP="007A3E2F">
      <w:pPr>
        <w:pStyle w:val="43"/>
        <w:ind w:firstLine="709"/>
        <w:jc w:val="both"/>
        <w:rPr>
          <w:sz w:val="23"/>
          <w:szCs w:val="23"/>
        </w:rPr>
      </w:pPr>
      <w:r w:rsidRPr="00136B96">
        <w:rPr>
          <w:sz w:val="23"/>
          <w:szCs w:val="23"/>
        </w:rPr>
        <w:t xml:space="preserve">12.1. </w:t>
      </w:r>
      <w:r w:rsidRPr="00136B96">
        <w:rPr>
          <w:sz w:val="23"/>
          <w:szCs w:val="23"/>
          <w:lang w:eastAsia="en-US"/>
        </w:rPr>
        <w:t>П</w:t>
      </w:r>
      <w:r w:rsidRPr="00136B96">
        <w:rPr>
          <w:snapToGrid w:val="0"/>
          <w:sz w:val="23"/>
          <w:szCs w:val="23"/>
        </w:rPr>
        <w:t>роценты по денежному обязательству, установленные статьей 317.1 Гражданского кодекса Российской Федерации, не подлежат применению в отношении Арендатора.</w:t>
      </w:r>
    </w:p>
    <w:p w:rsidR="007A3E2F" w:rsidRPr="00136B96" w:rsidRDefault="007A3E2F" w:rsidP="007A3E2F">
      <w:pPr>
        <w:pStyle w:val="1fa"/>
        <w:suppressAutoHyphens w:val="0"/>
        <w:ind w:left="0" w:firstLine="709"/>
        <w:jc w:val="both"/>
        <w:rPr>
          <w:sz w:val="23"/>
          <w:szCs w:val="23"/>
        </w:rPr>
      </w:pPr>
      <w:r w:rsidRPr="00136B96">
        <w:rPr>
          <w:sz w:val="23"/>
          <w:szCs w:val="23"/>
        </w:rPr>
        <w:t>12.2.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12.3.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A3E2F" w:rsidRPr="00136B96" w:rsidRDefault="007A3E2F" w:rsidP="007A3E2F">
      <w:pPr>
        <w:pStyle w:val="1fa"/>
        <w:ind w:left="0" w:firstLine="709"/>
        <w:jc w:val="both"/>
        <w:rPr>
          <w:sz w:val="23"/>
          <w:szCs w:val="23"/>
        </w:rPr>
      </w:pPr>
      <w:r w:rsidRPr="00136B96">
        <w:rPr>
          <w:sz w:val="23"/>
          <w:szCs w:val="23"/>
        </w:rPr>
        <w:t>12.4. Все вопросы, не предусмотренные настоящим Договором, регулируются действующим законодательством Российской Федерации.</w:t>
      </w:r>
    </w:p>
    <w:p w:rsidR="007A3E2F" w:rsidRPr="00136B96" w:rsidRDefault="007A3E2F" w:rsidP="007A3E2F">
      <w:pPr>
        <w:autoSpaceDE w:val="0"/>
        <w:autoSpaceDN w:val="0"/>
        <w:adjustRightInd w:val="0"/>
        <w:ind w:firstLine="709"/>
        <w:jc w:val="both"/>
        <w:outlineLvl w:val="0"/>
        <w:rPr>
          <w:sz w:val="23"/>
          <w:szCs w:val="23"/>
        </w:rPr>
      </w:pPr>
      <w:r w:rsidRPr="00136B96">
        <w:rPr>
          <w:sz w:val="23"/>
          <w:szCs w:val="23"/>
        </w:rPr>
        <w:t>12.5. Настоящий Договор составлен в двух экземплярах, имеющих равную юридическую силу, по одному для каждой из Сторон.</w:t>
      </w:r>
    </w:p>
    <w:p w:rsidR="007A3E2F" w:rsidRPr="00136B96" w:rsidRDefault="007A3E2F" w:rsidP="007A3E2F">
      <w:pPr>
        <w:pStyle w:val="1fa"/>
        <w:ind w:left="0" w:firstLine="709"/>
        <w:jc w:val="both"/>
        <w:rPr>
          <w:sz w:val="23"/>
          <w:szCs w:val="23"/>
        </w:rPr>
      </w:pPr>
      <w:r w:rsidRPr="00136B96">
        <w:rPr>
          <w:sz w:val="23"/>
          <w:szCs w:val="23"/>
        </w:rPr>
        <w:t>12.6. Все приложения к настоящему Договору являются его неотъемлемой частью.</w:t>
      </w:r>
    </w:p>
    <w:p w:rsidR="007A3E2F" w:rsidRPr="00136B96" w:rsidRDefault="007A3E2F" w:rsidP="007A3E2F">
      <w:pPr>
        <w:pStyle w:val="1fa"/>
        <w:ind w:left="0" w:firstLine="709"/>
        <w:jc w:val="both"/>
        <w:rPr>
          <w:sz w:val="23"/>
          <w:szCs w:val="23"/>
        </w:rPr>
      </w:pPr>
      <w:r w:rsidRPr="00136B96">
        <w:rPr>
          <w:sz w:val="23"/>
          <w:szCs w:val="23"/>
        </w:rPr>
        <w:t>12.7. К настоящему Договору прилагаются:</w:t>
      </w:r>
    </w:p>
    <w:p w:rsidR="007A3E2F" w:rsidRDefault="007A3E2F" w:rsidP="007A3E2F">
      <w:pPr>
        <w:pStyle w:val="1fa"/>
        <w:ind w:left="0" w:firstLine="709"/>
        <w:jc w:val="both"/>
        <w:rPr>
          <w:sz w:val="23"/>
          <w:szCs w:val="23"/>
        </w:rPr>
      </w:pPr>
      <w:r w:rsidRPr="00136B96">
        <w:rPr>
          <w:sz w:val="23"/>
          <w:szCs w:val="23"/>
        </w:rPr>
        <w:t>12.7.1. Перечень транспортных средств, передаваемых в аренду (Приложение № 1);</w:t>
      </w:r>
    </w:p>
    <w:p w:rsidR="00AC7A0E" w:rsidRDefault="00AC7A0E" w:rsidP="007A3E2F">
      <w:pPr>
        <w:pStyle w:val="1fa"/>
        <w:ind w:left="0" w:firstLine="709"/>
        <w:jc w:val="both"/>
        <w:rPr>
          <w:sz w:val="23"/>
          <w:szCs w:val="23"/>
        </w:rPr>
      </w:pPr>
    </w:p>
    <w:p w:rsidR="00AC7A0E" w:rsidRDefault="00AC7A0E" w:rsidP="007A3E2F">
      <w:pPr>
        <w:pStyle w:val="1fa"/>
        <w:ind w:left="0" w:firstLine="709"/>
        <w:jc w:val="both"/>
        <w:rPr>
          <w:sz w:val="23"/>
          <w:szCs w:val="23"/>
        </w:rPr>
      </w:pPr>
    </w:p>
    <w:p w:rsidR="00AC7A0E" w:rsidRDefault="00AC7A0E" w:rsidP="007A3E2F">
      <w:pPr>
        <w:pStyle w:val="1fa"/>
        <w:ind w:left="0" w:firstLine="709"/>
        <w:jc w:val="both"/>
        <w:rPr>
          <w:sz w:val="23"/>
          <w:szCs w:val="23"/>
        </w:rPr>
      </w:pPr>
    </w:p>
    <w:p w:rsidR="00AC7A0E" w:rsidRPr="00136B96" w:rsidRDefault="00AC7A0E" w:rsidP="007A3E2F">
      <w:pPr>
        <w:pStyle w:val="1fa"/>
        <w:ind w:left="0" w:firstLine="709"/>
        <w:jc w:val="both"/>
        <w:rPr>
          <w:sz w:val="23"/>
          <w:szCs w:val="23"/>
        </w:rPr>
      </w:pPr>
    </w:p>
    <w:p w:rsidR="007A3E2F" w:rsidRPr="00136B96" w:rsidRDefault="007A3E2F" w:rsidP="007A3E2F">
      <w:pPr>
        <w:pStyle w:val="1fa"/>
        <w:ind w:left="0" w:firstLine="709"/>
        <w:jc w:val="both"/>
        <w:rPr>
          <w:sz w:val="23"/>
          <w:szCs w:val="23"/>
        </w:rPr>
      </w:pPr>
      <w:r w:rsidRPr="00136B96">
        <w:rPr>
          <w:sz w:val="23"/>
          <w:szCs w:val="23"/>
        </w:rPr>
        <w:t>12.7.2. Данные о водителях оказывающих услуги по Договору (Приложение № 2);</w:t>
      </w:r>
    </w:p>
    <w:p w:rsidR="007A3E2F" w:rsidRPr="00136B96" w:rsidRDefault="007A3E2F" w:rsidP="007A3E2F">
      <w:pPr>
        <w:ind w:firstLine="709"/>
        <w:jc w:val="both"/>
        <w:rPr>
          <w:sz w:val="23"/>
          <w:szCs w:val="23"/>
        </w:rPr>
      </w:pPr>
      <w:r w:rsidRPr="00136B96">
        <w:rPr>
          <w:sz w:val="23"/>
          <w:szCs w:val="23"/>
        </w:rPr>
        <w:t>12.7.3. Форма Заявки на предоставление Транспортного средства в аренду с экипажем (Приложение № 3);</w:t>
      </w:r>
    </w:p>
    <w:p w:rsidR="007A3E2F" w:rsidRPr="00136B96" w:rsidRDefault="007A3E2F" w:rsidP="007A3E2F">
      <w:pPr>
        <w:ind w:firstLine="709"/>
        <w:jc w:val="both"/>
        <w:rPr>
          <w:sz w:val="23"/>
          <w:szCs w:val="23"/>
        </w:rPr>
      </w:pPr>
      <w:r w:rsidRPr="00136B96">
        <w:rPr>
          <w:sz w:val="23"/>
          <w:szCs w:val="23"/>
        </w:rPr>
        <w:t>12.7.4. Форма Акта приема-передачи Транспортного средства (Приложение № 4);</w:t>
      </w:r>
    </w:p>
    <w:p w:rsidR="007A3E2F" w:rsidRPr="00136B96" w:rsidRDefault="007A3E2F" w:rsidP="007A3E2F">
      <w:pPr>
        <w:ind w:firstLine="709"/>
        <w:jc w:val="both"/>
        <w:rPr>
          <w:sz w:val="23"/>
          <w:szCs w:val="23"/>
        </w:rPr>
      </w:pPr>
      <w:r w:rsidRPr="00136B96">
        <w:rPr>
          <w:sz w:val="23"/>
          <w:szCs w:val="23"/>
        </w:rPr>
        <w:t>12.7.5. Форма Сводного акта приема-передачи Транспортного средства (Приложение № 5);</w:t>
      </w:r>
    </w:p>
    <w:p w:rsidR="007A3E2F" w:rsidRPr="00136B96" w:rsidRDefault="007A3E2F" w:rsidP="007A3E2F">
      <w:pPr>
        <w:ind w:firstLine="709"/>
        <w:jc w:val="both"/>
        <w:rPr>
          <w:sz w:val="23"/>
          <w:szCs w:val="23"/>
        </w:rPr>
      </w:pPr>
      <w:r w:rsidRPr="00136B96">
        <w:rPr>
          <w:sz w:val="23"/>
          <w:szCs w:val="23"/>
        </w:rPr>
        <w:t xml:space="preserve">12.7.6. Форма Акта о выполненных работах (оказанных услугах) (Приложение № 6); </w:t>
      </w:r>
    </w:p>
    <w:p w:rsidR="007A3E2F" w:rsidRPr="00136B96" w:rsidRDefault="007A3E2F" w:rsidP="007A3E2F">
      <w:pPr>
        <w:ind w:right="-285" w:firstLine="709"/>
        <w:jc w:val="both"/>
        <w:rPr>
          <w:sz w:val="23"/>
          <w:szCs w:val="23"/>
        </w:rPr>
      </w:pPr>
      <w:r w:rsidRPr="00136B96">
        <w:rPr>
          <w:sz w:val="23"/>
          <w:szCs w:val="23"/>
        </w:rPr>
        <w:t>12.7.7. Ставки арендной платы Транспортного средства с экипажем (Приложение № 7).</w:t>
      </w:r>
    </w:p>
    <w:p w:rsidR="00FE1EB1" w:rsidRPr="00136B96" w:rsidRDefault="00FE1EB1" w:rsidP="007A3E2F">
      <w:pPr>
        <w:ind w:right="-285" w:firstLine="709"/>
        <w:jc w:val="both"/>
        <w:rPr>
          <w:sz w:val="23"/>
          <w:szCs w:val="23"/>
        </w:rPr>
      </w:pPr>
    </w:p>
    <w:p w:rsidR="007A3E2F" w:rsidRPr="00136B96" w:rsidRDefault="007A3E2F" w:rsidP="007A3E2F">
      <w:pPr>
        <w:ind w:right="-5" w:firstLine="709"/>
        <w:jc w:val="both"/>
        <w:rPr>
          <w:sz w:val="23"/>
          <w:szCs w:val="23"/>
        </w:rPr>
      </w:pPr>
    </w:p>
    <w:p w:rsidR="007A3E2F" w:rsidRPr="00136B96" w:rsidRDefault="007A3E2F" w:rsidP="007A3E2F">
      <w:pPr>
        <w:suppressAutoHyphens w:val="0"/>
        <w:autoSpaceDE w:val="0"/>
        <w:autoSpaceDN w:val="0"/>
        <w:adjustRightInd w:val="0"/>
        <w:jc w:val="center"/>
        <w:rPr>
          <w:b/>
          <w:sz w:val="23"/>
          <w:szCs w:val="23"/>
        </w:rPr>
      </w:pPr>
      <w:r w:rsidRPr="00136B96">
        <w:rPr>
          <w:b/>
          <w:sz w:val="23"/>
          <w:szCs w:val="23"/>
        </w:rPr>
        <w:t>13. ЮРИДИЧЕСКИЕ АДРЕСА И РЕКВИЗИТЫ СТОРОН</w:t>
      </w:r>
    </w:p>
    <w:p w:rsidR="00FE1EB1" w:rsidRPr="00136B96" w:rsidRDefault="00FE1EB1" w:rsidP="007A3E2F">
      <w:pPr>
        <w:suppressAutoHyphens w:val="0"/>
        <w:autoSpaceDE w:val="0"/>
        <w:autoSpaceDN w:val="0"/>
        <w:adjustRightInd w:val="0"/>
        <w:jc w:val="center"/>
        <w:rPr>
          <w:b/>
          <w:sz w:val="23"/>
          <w:szCs w:val="23"/>
        </w:rPr>
      </w:pPr>
    </w:p>
    <w:tbl>
      <w:tblPr>
        <w:tblW w:w="0" w:type="auto"/>
        <w:tblInd w:w="108" w:type="dxa"/>
        <w:tblLook w:val="01E0"/>
      </w:tblPr>
      <w:tblGrid>
        <w:gridCol w:w="4820"/>
        <w:gridCol w:w="4819"/>
      </w:tblGrid>
      <w:tr w:rsidR="007A3E2F" w:rsidRPr="00136B96" w:rsidTr="00136B96">
        <w:tc>
          <w:tcPr>
            <w:tcW w:w="4820" w:type="dxa"/>
          </w:tcPr>
          <w:p w:rsidR="007A3E2F" w:rsidRPr="00136B96" w:rsidRDefault="007A3E2F" w:rsidP="007A3E2F">
            <w:pPr>
              <w:autoSpaceDE w:val="0"/>
              <w:autoSpaceDN w:val="0"/>
              <w:adjustRightInd w:val="0"/>
              <w:rPr>
                <w:b/>
                <w:sz w:val="23"/>
                <w:szCs w:val="23"/>
                <w:lang w:eastAsia="en-US"/>
              </w:rPr>
            </w:pPr>
            <w:r w:rsidRPr="00136B96">
              <w:rPr>
                <w:b/>
                <w:sz w:val="23"/>
                <w:szCs w:val="23"/>
                <w:lang w:eastAsia="en-US"/>
              </w:rPr>
              <w:t>Арендодатель:</w:t>
            </w:r>
          </w:p>
          <w:p w:rsidR="007A3E2F" w:rsidRDefault="007A3E2F" w:rsidP="007A3E2F">
            <w:pPr>
              <w:shd w:val="clear" w:color="auto" w:fill="FFFFFF"/>
              <w:rPr>
                <w:b/>
                <w:color w:val="000000" w:themeColor="text1"/>
                <w:sz w:val="23"/>
                <w:szCs w:val="23"/>
              </w:rPr>
            </w:pPr>
          </w:p>
          <w:p w:rsidR="00136B96" w:rsidRPr="00136B96" w:rsidRDefault="00136B96" w:rsidP="007A3E2F">
            <w:pPr>
              <w:shd w:val="clear" w:color="auto" w:fill="FFFFFF"/>
              <w:rPr>
                <w:b/>
                <w:color w:val="000000" w:themeColor="text1"/>
                <w:sz w:val="23"/>
                <w:szCs w:val="23"/>
              </w:rPr>
            </w:pPr>
          </w:p>
          <w:p w:rsidR="007A3E2F" w:rsidRDefault="007A3E2F" w:rsidP="007A3E2F">
            <w:pPr>
              <w:shd w:val="clear" w:color="auto" w:fill="FFFFFF"/>
              <w:rPr>
                <w:color w:val="000000" w:themeColor="text1"/>
                <w:sz w:val="23"/>
                <w:szCs w:val="23"/>
              </w:rPr>
            </w:pPr>
            <w:r w:rsidRPr="00136B96">
              <w:rPr>
                <w:color w:val="000000" w:themeColor="text1"/>
                <w:sz w:val="23"/>
                <w:szCs w:val="23"/>
              </w:rPr>
              <w:t xml:space="preserve">Место нахождения и почтовый адрес: </w:t>
            </w:r>
          </w:p>
          <w:p w:rsidR="00136B96" w:rsidRPr="00136B96" w:rsidRDefault="00136B96" w:rsidP="007A3E2F">
            <w:pPr>
              <w:shd w:val="clear" w:color="auto" w:fill="FFFFFF"/>
              <w:rPr>
                <w:color w:val="000000" w:themeColor="text1"/>
                <w:sz w:val="23"/>
                <w:szCs w:val="23"/>
              </w:rPr>
            </w:pP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ОГРН </w:t>
            </w:r>
          </w:p>
          <w:p w:rsidR="007A3E2F" w:rsidRP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ИНН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КПП </w:t>
            </w:r>
          </w:p>
          <w:p w:rsidR="00136B96"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ОКПО </w:t>
            </w:r>
          </w:p>
          <w:p w:rsidR="007A3E2F" w:rsidRDefault="007A3E2F" w:rsidP="007A3E2F">
            <w:pPr>
              <w:shd w:val="clear" w:color="auto" w:fill="FFFFFF"/>
              <w:jc w:val="both"/>
              <w:rPr>
                <w:color w:val="000000" w:themeColor="text1"/>
                <w:sz w:val="23"/>
                <w:szCs w:val="23"/>
              </w:rPr>
            </w:pPr>
            <w:r w:rsidRPr="00136B96">
              <w:rPr>
                <w:color w:val="000000" w:themeColor="text1"/>
                <w:sz w:val="23"/>
                <w:szCs w:val="23"/>
              </w:rPr>
              <w:t xml:space="preserve">ОКВЭД </w:t>
            </w:r>
          </w:p>
          <w:p w:rsidR="00136B96" w:rsidRDefault="007A3E2F" w:rsidP="007A3E2F">
            <w:pPr>
              <w:shd w:val="clear" w:color="auto" w:fill="FFFFFF"/>
              <w:jc w:val="both"/>
              <w:rPr>
                <w:sz w:val="23"/>
                <w:szCs w:val="23"/>
              </w:rPr>
            </w:pPr>
            <w:r w:rsidRPr="00136B96">
              <w:rPr>
                <w:sz w:val="23"/>
                <w:szCs w:val="23"/>
              </w:rPr>
              <w:t xml:space="preserve">тел/факс: </w:t>
            </w:r>
          </w:p>
          <w:p w:rsidR="007A3E2F" w:rsidRDefault="007A3E2F" w:rsidP="007A3E2F">
            <w:pPr>
              <w:shd w:val="clear" w:color="auto" w:fill="FFFFFF"/>
              <w:jc w:val="both"/>
              <w:rPr>
                <w:sz w:val="23"/>
                <w:szCs w:val="23"/>
              </w:rPr>
            </w:pPr>
            <w:r w:rsidRPr="00136B96">
              <w:rPr>
                <w:color w:val="000000" w:themeColor="text1"/>
                <w:sz w:val="23"/>
                <w:szCs w:val="23"/>
                <w:lang w:val="en-US"/>
              </w:rPr>
              <w:t>e</w:t>
            </w:r>
            <w:r w:rsidRPr="00136B96">
              <w:rPr>
                <w:color w:val="000000" w:themeColor="text1"/>
                <w:sz w:val="23"/>
                <w:szCs w:val="23"/>
              </w:rPr>
              <w:t>-</w:t>
            </w:r>
            <w:r w:rsidRPr="00136B96">
              <w:rPr>
                <w:color w:val="000000" w:themeColor="text1"/>
                <w:sz w:val="23"/>
                <w:szCs w:val="23"/>
                <w:lang w:val="en-US"/>
              </w:rPr>
              <w:t>mail</w:t>
            </w:r>
            <w:r w:rsidRPr="00136B96">
              <w:rPr>
                <w:color w:val="000000" w:themeColor="text1"/>
                <w:sz w:val="23"/>
                <w:szCs w:val="23"/>
              </w:rPr>
              <w:t xml:space="preserve">: </w:t>
            </w:r>
            <w:hyperlink r:id="rId16" w:history="1"/>
          </w:p>
          <w:p w:rsidR="007A3E2F" w:rsidRPr="00136B96" w:rsidRDefault="007A3E2F" w:rsidP="00136B96">
            <w:pPr>
              <w:shd w:val="clear" w:color="auto" w:fill="FFFFFF"/>
              <w:jc w:val="both"/>
              <w:rPr>
                <w:color w:val="000000" w:themeColor="text1"/>
                <w:sz w:val="23"/>
                <w:szCs w:val="23"/>
                <w:lang w:val="en-US"/>
              </w:rPr>
            </w:pPr>
            <w:r w:rsidRPr="00136B96">
              <w:rPr>
                <w:color w:val="000000" w:themeColor="text1"/>
                <w:sz w:val="23"/>
                <w:szCs w:val="23"/>
              </w:rPr>
              <w:t xml:space="preserve">сайт: </w:t>
            </w:r>
          </w:p>
        </w:tc>
        <w:tc>
          <w:tcPr>
            <w:tcW w:w="4819" w:type="dxa"/>
          </w:tcPr>
          <w:p w:rsidR="007A3E2F" w:rsidRPr="00136B96" w:rsidRDefault="007A3E2F" w:rsidP="007A3E2F">
            <w:pPr>
              <w:rPr>
                <w:b/>
                <w:sz w:val="23"/>
                <w:szCs w:val="23"/>
                <w:lang w:eastAsia="en-US"/>
              </w:rPr>
            </w:pPr>
            <w:r w:rsidRPr="00136B96">
              <w:rPr>
                <w:b/>
                <w:sz w:val="23"/>
                <w:szCs w:val="23"/>
                <w:lang w:eastAsia="en-US"/>
              </w:rPr>
              <w:t>Арендатор:</w:t>
            </w:r>
          </w:p>
          <w:p w:rsidR="007A3E2F" w:rsidRPr="00136B96" w:rsidRDefault="007A3E2F" w:rsidP="007A3E2F">
            <w:pPr>
              <w:jc w:val="both"/>
              <w:rPr>
                <w:b/>
                <w:sz w:val="23"/>
                <w:szCs w:val="23"/>
              </w:rPr>
            </w:pPr>
            <w:r w:rsidRPr="00136B96">
              <w:rPr>
                <w:b/>
                <w:sz w:val="23"/>
                <w:szCs w:val="23"/>
              </w:rPr>
              <w:t>Публичное акционерное общество «Центр по перевозке грузов в контейнерах «</w:t>
            </w:r>
            <w:proofErr w:type="spellStart"/>
            <w:r w:rsidRPr="00136B96">
              <w:rPr>
                <w:b/>
                <w:sz w:val="23"/>
                <w:szCs w:val="23"/>
              </w:rPr>
              <w:t>ТрансКонтейнер</w:t>
            </w:r>
            <w:proofErr w:type="spellEnd"/>
            <w:r w:rsidRPr="00136B96">
              <w:rPr>
                <w:b/>
                <w:sz w:val="23"/>
                <w:szCs w:val="23"/>
              </w:rPr>
              <w:t>»</w:t>
            </w:r>
          </w:p>
          <w:p w:rsidR="007A3E2F" w:rsidRPr="00136B96" w:rsidRDefault="007A3E2F" w:rsidP="007A3E2F">
            <w:pPr>
              <w:jc w:val="both"/>
              <w:rPr>
                <w:sz w:val="23"/>
                <w:szCs w:val="23"/>
              </w:rPr>
            </w:pPr>
            <w:r w:rsidRPr="00136B96">
              <w:rPr>
                <w:sz w:val="23"/>
                <w:szCs w:val="23"/>
              </w:rPr>
              <w:t>Место нахождения: 125047, г. Москва,</w:t>
            </w:r>
          </w:p>
          <w:p w:rsidR="007A3E2F" w:rsidRPr="00136B96" w:rsidRDefault="007A3E2F" w:rsidP="007A3E2F">
            <w:pPr>
              <w:jc w:val="both"/>
              <w:rPr>
                <w:sz w:val="23"/>
                <w:szCs w:val="23"/>
              </w:rPr>
            </w:pPr>
            <w:r w:rsidRPr="00136B96">
              <w:rPr>
                <w:sz w:val="23"/>
                <w:szCs w:val="23"/>
              </w:rPr>
              <w:t>Оружейный пер., д. 19</w:t>
            </w:r>
          </w:p>
          <w:p w:rsidR="007A3E2F" w:rsidRPr="00136B96" w:rsidRDefault="007A3E2F" w:rsidP="007A3E2F">
            <w:pPr>
              <w:jc w:val="both"/>
              <w:rPr>
                <w:sz w:val="23"/>
                <w:szCs w:val="23"/>
              </w:rPr>
            </w:pPr>
            <w:r w:rsidRPr="00136B96">
              <w:rPr>
                <w:sz w:val="23"/>
                <w:szCs w:val="23"/>
              </w:rPr>
              <w:t>ОГРН 1067746341024</w:t>
            </w:r>
          </w:p>
          <w:p w:rsidR="007A3E2F" w:rsidRPr="00136B96" w:rsidRDefault="007A3E2F" w:rsidP="007A3E2F">
            <w:pPr>
              <w:jc w:val="both"/>
              <w:rPr>
                <w:sz w:val="23"/>
                <w:szCs w:val="23"/>
              </w:rPr>
            </w:pPr>
            <w:r w:rsidRPr="00136B96">
              <w:rPr>
                <w:sz w:val="23"/>
                <w:szCs w:val="23"/>
              </w:rPr>
              <w:t>ИНН 7708591995</w:t>
            </w:r>
          </w:p>
          <w:p w:rsidR="007A3E2F" w:rsidRPr="00136B96" w:rsidRDefault="007A3E2F" w:rsidP="007A3E2F">
            <w:pPr>
              <w:jc w:val="both"/>
              <w:rPr>
                <w:sz w:val="23"/>
                <w:szCs w:val="23"/>
              </w:rPr>
            </w:pPr>
            <w:r w:rsidRPr="00136B96">
              <w:rPr>
                <w:sz w:val="23"/>
                <w:szCs w:val="23"/>
              </w:rPr>
              <w:t xml:space="preserve">КПП 997650001 </w:t>
            </w:r>
          </w:p>
          <w:p w:rsidR="007A3E2F" w:rsidRPr="00136B96" w:rsidRDefault="007A3E2F" w:rsidP="007A3E2F">
            <w:pPr>
              <w:jc w:val="both"/>
              <w:rPr>
                <w:sz w:val="23"/>
                <w:szCs w:val="23"/>
              </w:rPr>
            </w:pPr>
            <w:r w:rsidRPr="00136B96">
              <w:rPr>
                <w:sz w:val="23"/>
                <w:szCs w:val="23"/>
              </w:rPr>
              <w:t>Филиал ПАО «</w:t>
            </w:r>
            <w:proofErr w:type="spellStart"/>
            <w:r w:rsidRPr="00136B96">
              <w:rPr>
                <w:sz w:val="23"/>
                <w:szCs w:val="23"/>
              </w:rPr>
              <w:t>ТрансКонтейнер</w:t>
            </w:r>
            <w:proofErr w:type="spellEnd"/>
            <w:r w:rsidRPr="00136B96">
              <w:rPr>
                <w:sz w:val="23"/>
                <w:szCs w:val="23"/>
              </w:rPr>
              <w:t xml:space="preserve">» </w:t>
            </w:r>
          </w:p>
          <w:p w:rsidR="007A3E2F" w:rsidRPr="00136B96" w:rsidRDefault="007A3E2F" w:rsidP="007A3E2F">
            <w:pPr>
              <w:jc w:val="both"/>
              <w:rPr>
                <w:sz w:val="23"/>
                <w:szCs w:val="23"/>
              </w:rPr>
            </w:pPr>
            <w:r w:rsidRPr="00136B96">
              <w:rPr>
                <w:sz w:val="23"/>
                <w:szCs w:val="23"/>
              </w:rPr>
              <w:t>на Свердловской железной дороге</w:t>
            </w:r>
          </w:p>
          <w:p w:rsidR="007A3E2F" w:rsidRPr="00136B96" w:rsidRDefault="007A3E2F" w:rsidP="007A3E2F">
            <w:pPr>
              <w:jc w:val="both"/>
              <w:rPr>
                <w:sz w:val="23"/>
                <w:szCs w:val="23"/>
              </w:rPr>
            </w:pPr>
            <w:r w:rsidRPr="00136B96">
              <w:rPr>
                <w:sz w:val="23"/>
                <w:szCs w:val="23"/>
              </w:rPr>
              <w:t xml:space="preserve">Место нахождения филиала: 620027, </w:t>
            </w:r>
          </w:p>
          <w:p w:rsidR="007A3E2F" w:rsidRPr="00136B96" w:rsidRDefault="007A3E2F" w:rsidP="007A3E2F">
            <w:pPr>
              <w:jc w:val="both"/>
              <w:rPr>
                <w:sz w:val="23"/>
                <w:szCs w:val="23"/>
              </w:rPr>
            </w:pPr>
            <w:r w:rsidRPr="00136B96">
              <w:rPr>
                <w:sz w:val="23"/>
                <w:szCs w:val="23"/>
              </w:rPr>
              <w:t>г. Екатеринбург,</w:t>
            </w:r>
          </w:p>
          <w:p w:rsidR="007A3E2F" w:rsidRPr="00136B96" w:rsidRDefault="007A3E2F" w:rsidP="007A3E2F">
            <w:pPr>
              <w:jc w:val="both"/>
              <w:rPr>
                <w:sz w:val="23"/>
                <w:szCs w:val="23"/>
              </w:rPr>
            </w:pPr>
            <w:r w:rsidRPr="00136B96">
              <w:rPr>
                <w:sz w:val="23"/>
                <w:szCs w:val="23"/>
              </w:rPr>
              <w:t>ул. Николая Никонова, д. 8</w:t>
            </w:r>
          </w:p>
          <w:p w:rsidR="007A3E2F" w:rsidRPr="00136B96" w:rsidRDefault="007A3E2F" w:rsidP="007A3E2F">
            <w:pPr>
              <w:jc w:val="both"/>
              <w:rPr>
                <w:sz w:val="23"/>
                <w:szCs w:val="23"/>
              </w:rPr>
            </w:pPr>
            <w:r w:rsidRPr="00136B96">
              <w:rPr>
                <w:sz w:val="23"/>
                <w:szCs w:val="23"/>
              </w:rPr>
              <w:t>тел. (343) 380-12-00 (</w:t>
            </w:r>
            <w:proofErr w:type="spellStart"/>
            <w:r w:rsidRPr="00136B96">
              <w:rPr>
                <w:sz w:val="23"/>
                <w:szCs w:val="23"/>
              </w:rPr>
              <w:t>доб</w:t>
            </w:r>
            <w:proofErr w:type="spellEnd"/>
            <w:r w:rsidRPr="00136B96">
              <w:rPr>
                <w:sz w:val="23"/>
                <w:szCs w:val="23"/>
              </w:rPr>
              <w:t>. 5008)</w:t>
            </w:r>
          </w:p>
          <w:p w:rsidR="007A3E2F" w:rsidRPr="00136B96" w:rsidRDefault="007A3E2F" w:rsidP="007A3E2F">
            <w:pPr>
              <w:tabs>
                <w:tab w:val="left" w:pos="3015"/>
              </w:tabs>
              <w:jc w:val="both"/>
              <w:rPr>
                <w:sz w:val="23"/>
                <w:szCs w:val="23"/>
              </w:rPr>
            </w:pPr>
            <w:r w:rsidRPr="00136B96">
              <w:rPr>
                <w:sz w:val="23"/>
                <w:szCs w:val="23"/>
              </w:rPr>
              <w:t>КПП 665945001</w:t>
            </w:r>
          </w:p>
        </w:tc>
      </w:tr>
      <w:tr w:rsidR="007A3E2F" w:rsidRPr="00136B96" w:rsidTr="00136B96">
        <w:tc>
          <w:tcPr>
            <w:tcW w:w="4820" w:type="dxa"/>
          </w:tcPr>
          <w:p w:rsidR="007A3E2F"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136B96" w:rsidRPr="00136B96" w:rsidRDefault="00136B96" w:rsidP="007A3E2F">
            <w:pPr>
              <w:shd w:val="clear" w:color="auto" w:fill="FFFFFF"/>
              <w:jc w:val="both"/>
              <w:rPr>
                <w:bCs/>
                <w:snapToGrid w:val="0"/>
                <w:sz w:val="23"/>
                <w:szCs w:val="23"/>
                <w:lang w:eastAsia="en-US"/>
              </w:rPr>
            </w:pPr>
            <w:r w:rsidRPr="00136B96">
              <w:rPr>
                <w:bCs/>
                <w:snapToGrid w:val="0"/>
                <w:sz w:val="23"/>
                <w:szCs w:val="23"/>
                <w:lang w:eastAsia="en-US"/>
              </w:rPr>
              <w:t>Банк</w:t>
            </w:r>
          </w:p>
          <w:p w:rsidR="00136B96" w:rsidRDefault="007A3E2F" w:rsidP="007A3E2F">
            <w:pPr>
              <w:shd w:val="clear" w:color="auto" w:fill="FFFFFF"/>
              <w:jc w:val="both"/>
              <w:rPr>
                <w:sz w:val="23"/>
                <w:szCs w:val="23"/>
              </w:rPr>
            </w:pPr>
            <w:proofErr w:type="spellStart"/>
            <w:r w:rsidRPr="00136B96">
              <w:rPr>
                <w:bCs/>
                <w:snapToGrid w:val="0"/>
                <w:sz w:val="23"/>
                <w:szCs w:val="23"/>
                <w:lang w:eastAsia="en-US"/>
              </w:rPr>
              <w:t>р</w:t>
            </w:r>
            <w:proofErr w:type="spellEnd"/>
            <w:r w:rsidRPr="00136B96">
              <w:rPr>
                <w:bCs/>
                <w:snapToGrid w:val="0"/>
                <w:sz w:val="23"/>
                <w:szCs w:val="23"/>
                <w:lang w:eastAsia="en-US"/>
              </w:rPr>
              <w:t>/</w:t>
            </w:r>
            <w:proofErr w:type="spellStart"/>
            <w:r w:rsidRPr="00136B96">
              <w:rPr>
                <w:bCs/>
                <w:snapToGrid w:val="0"/>
                <w:sz w:val="23"/>
                <w:szCs w:val="23"/>
                <w:lang w:eastAsia="en-US"/>
              </w:rPr>
              <w:t>сч</w:t>
            </w:r>
            <w:proofErr w:type="spellEnd"/>
            <w:r w:rsidRPr="00136B96">
              <w:rPr>
                <w:bCs/>
                <w:snapToGrid w:val="0"/>
                <w:sz w:val="23"/>
                <w:szCs w:val="23"/>
                <w:lang w:eastAsia="en-US"/>
              </w:rPr>
              <w:t>.</w:t>
            </w:r>
            <w:r w:rsidRPr="00136B96">
              <w:rPr>
                <w:sz w:val="23"/>
                <w:szCs w:val="23"/>
              </w:rPr>
              <w:t xml:space="preserve"> </w:t>
            </w:r>
          </w:p>
          <w:p w:rsidR="007A3E2F" w:rsidRDefault="007A3E2F" w:rsidP="007A3E2F">
            <w:pPr>
              <w:shd w:val="clear" w:color="auto" w:fill="FFFFFF"/>
              <w:jc w:val="both"/>
              <w:rPr>
                <w:sz w:val="23"/>
                <w:szCs w:val="23"/>
              </w:rPr>
            </w:pPr>
            <w:r w:rsidRPr="00136B96">
              <w:rPr>
                <w:bCs/>
                <w:snapToGrid w:val="0"/>
                <w:sz w:val="23"/>
                <w:szCs w:val="23"/>
                <w:lang w:eastAsia="en-US"/>
              </w:rPr>
              <w:t>к/</w:t>
            </w:r>
            <w:proofErr w:type="spellStart"/>
            <w:r w:rsidRPr="00136B96">
              <w:rPr>
                <w:bCs/>
                <w:snapToGrid w:val="0"/>
                <w:sz w:val="23"/>
                <w:szCs w:val="23"/>
                <w:lang w:eastAsia="en-US"/>
              </w:rPr>
              <w:t>сч</w:t>
            </w:r>
            <w:proofErr w:type="spellEnd"/>
            <w:r w:rsidRPr="00136B96">
              <w:rPr>
                <w:bCs/>
                <w:snapToGrid w:val="0"/>
                <w:sz w:val="23"/>
                <w:szCs w:val="23"/>
                <w:lang w:eastAsia="en-US"/>
              </w:rPr>
              <w:t xml:space="preserve">. </w:t>
            </w:r>
          </w:p>
          <w:p w:rsidR="00136B96" w:rsidRPr="00136B96" w:rsidRDefault="00136B96" w:rsidP="007A3E2F">
            <w:pPr>
              <w:shd w:val="clear" w:color="auto" w:fill="FFFFFF"/>
              <w:jc w:val="both"/>
              <w:rPr>
                <w:sz w:val="23"/>
                <w:szCs w:val="23"/>
              </w:rPr>
            </w:pPr>
            <w:r>
              <w:rPr>
                <w:sz w:val="23"/>
                <w:szCs w:val="23"/>
              </w:rPr>
              <w:t>БИК</w:t>
            </w:r>
          </w:p>
          <w:p w:rsidR="007A3E2F" w:rsidRPr="00136B96" w:rsidRDefault="007A3E2F" w:rsidP="007A3E2F">
            <w:pPr>
              <w:shd w:val="clear" w:color="auto" w:fill="FFFFFF"/>
              <w:jc w:val="both"/>
              <w:rPr>
                <w:b/>
                <w:sz w:val="23"/>
                <w:szCs w:val="23"/>
                <w:lang w:eastAsia="en-US"/>
              </w:rPr>
            </w:pPr>
          </w:p>
        </w:tc>
        <w:tc>
          <w:tcPr>
            <w:tcW w:w="4819" w:type="dxa"/>
          </w:tcPr>
          <w:p w:rsidR="007A3E2F" w:rsidRPr="00136B96" w:rsidRDefault="007A3E2F" w:rsidP="007A3E2F">
            <w:pPr>
              <w:shd w:val="clear" w:color="auto" w:fill="FFFFFF"/>
              <w:jc w:val="both"/>
              <w:rPr>
                <w:b/>
                <w:bCs/>
                <w:snapToGrid w:val="0"/>
                <w:sz w:val="23"/>
                <w:szCs w:val="23"/>
                <w:lang w:eastAsia="en-US"/>
              </w:rPr>
            </w:pPr>
            <w:r w:rsidRPr="00136B96">
              <w:rPr>
                <w:b/>
                <w:sz w:val="23"/>
                <w:szCs w:val="23"/>
                <w:lang w:eastAsia="en-US"/>
              </w:rPr>
              <w:t>Банковские реквизиты</w:t>
            </w:r>
            <w:r w:rsidRPr="00136B96">
              <w:rPr>
                <w:b/>
                <w:bCs/>
                <w:snapToGrid w:val="0"/>
                <w:sz w:val="23"/>
                <w:szCs w:val="23"/>
                <w:lang w:eastAsia="en-US"/>
              </w:rPr>
              <w:t>:</w:t>
            </w:r>
          </w:p>
          <w:p w:rsidR="007A3E2F" w:rsidRPr="00136B96" w:rsidRDefault="007A3E2F" w:rsidP="007A3E2F">
            <w:pPr>
              <w:jc w:val="both"/>
              <w:rPr>
                <w:sz w:val="23"/>
                <w:szCs w:val="23"/>
              </w:rPr>
            </w:pPr>
            <w:proofErr w:type="spellStart"/>
            <w:r w:rsidRPr="00136B96">
              <w:rPr>
                <w:sz w:val="23"/>
                <w:szCs w:val="23"/>
              </w:rPr>
              <w:t>р</w:t>
            </w:r>
            <w:proofErr w:type="spellEnd"/>
            <w:r w:rsidRPr="00136B96">
              <w:rPr>
                <w:sz w:val="23"/>
                <w:szCs w:val="23"/>
              </w:rPr>
              <w:t>/</w:t>
            </w:r>
            <w:proofErr w:type="spellStart"/>
            <w:r w:rsidRPr="00136B96">
              <w:rPr>
                <w:sz w:val="23"/>
                <w:szCs w:val="23"/>
              </w:rPr>
              <w:t>сч</w:t>
            </w:r>
            <w:proofErr w:type="spellEnd"/>
            <w:r w:rsidRPr="00136B96">
              <w:rPr>
                <w:sz w:val="23"/>
                <w:szCs w:val="23"/>
              </w:rPr>
              <w:t>. 40702810600280107758</w:t>
            </w:r>
          </w:p>
          <w:p w:rsidR="007A3E2F" w:rsidRPr="00136B96" w:rsidRDefault="007A3E2F" w:rsidP="007A3E2F">
            <w:pPr>
              <w:jc w:val="both"/>
              <w:rPr>
                <w:sz w:val="23"/>
                <w:szCs w:val="23"/>
              </w:rPr>
            </w:pPr>
            <w:r w:rsidRPr="00136B96">
              <w:rPr>
                <w:sz w:val="23"/>
                <w:szCs w:val="23"/>
              </w:rPr>
              <w:t>в филиале ПАО Банк ВТБ в г. Екатеринбурге</w:t>
            </w:r>
          </w:p>
          <w:p w:rsidR="007A3E2F" w:rsidRPr="00136B96" w:rsidRDefault="007A3E2F" w:rsidP="007A3E2F">
            <w:pPr>
              <w:jc w:val="both"/>
              <w:rPr>
                <w:sz w:val="23"/>
                <w:szCs w:val="23"/>
              </w:rPr>
            </w:pPr>
            <w:r w:rsidRPr="00136B96">
              <w:rPr>
                <w:sz w:val="23"/>
                <w:szCs w:val="23"/>
              </w:rPr>
              <w:t>БИК 046577952</w:t>
            </w:r>
          </w:p>
          <w:p w:rsidR="007A3E2F" w:rsidRPr="00136B96" w:rsidRDefault="007A3E2F" w:rsidP="007A3E2F">
            <w:pPr>
              <w:shd w:val="clear" w:color="auto" w:fill="FFFFFF"/>
              <w:tabs>
                <w:tab w:val="left" w:pos="5098"/>
              </w:tabs>
              <w:rPr>
                <w:sz w:val="23"/>
                <w:szCs w:val="23"/>
              </w:rPr>
            </w:pPr>
            <w:r w:rsidRPr="00136B96">
              <w:rPr>
                <w:sz w:val="23"/>
                <w:szCs w:val="23"/>
              </w:rPr>
              <w:t>к/</w:t>
            </w:r>
            <w:proofErr w:type="spellStart"/>
            <w:r w:rsidRPr="00136B96">
              <w:rPr>
                <w:sz w:val="23"/>
                <w:szCs w:val="23"/>
              </w:rPr>
              <w:t>сч</w:t>
            </w:r>
            <w:proofErr w:type="spellEnd"/>
            <w:r w:rsidRPr="00136B96">
              <w:rPr>
                <w:sz w:val="23"/>
                <w:szCs w:val="23"/>
              </w:rPr>
              <w:t>. 30101810400000000952</w:t>
            </w:r>
          </w:p>
          <w:p w:rsidR="007A3E2F" w:rsidRDefault="007A3E2F" w:rsidP="007A3E2F">
            <w:pPr>
              <w:widowControl w:val="0"/>
              <w:jc w:val="both"/>
              <w:rPr>
                <w:sz w:val="23"/>
                <w:szCs w:val="23"/>
                <w:lang w:eastAsia="en-US"/>
              </w:rPr>
            </w:pPr>
          </w:p>
          <w:p w:rsidR="00136B96" w:rsidRDefault="00136B96" w:rsidP="007A3E2F">
            <w:pPr>
              <w:widowControl w:val="0"/>
              <w:jc w:val="both"/>
              <w:rPr>
                <w:sz w:val="23"/>
                <w:szCs w:val="23"/>
                <w:lang w:eastAsia="en-US"/>
              </w:rPr>
            </w:pPr>
          </w:p>
          <w:p w:rsidR="00136B96" w:rsidRPr="00136B96" w:rsidRDefault="00136B96" w:rsidP="007A3E2F">
            <w:pPr>
              <w:widowControl w:val="0"/>
              <w:jc w:val="both"/>
              <w:rPr>
                <w:sz w:val="23"/>
                <w:szCs w:val="23"/>
                <w:lang w:eastAsia="en-US"/>
              </w:rPr>
            </w:pPr>
          </w:p>
        </w:tc>
      </w:tr>
      <w:tr w:rsidR="007A3E2F" w:rsidRPr="00136B96" w:rsidTr="00136B96">
        <w:tc>
          <w:tcPr>
            <w:tcW w:w="4820"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136B96">
              <w:rPr>
                <w:b/>
                <w:bCs/>
                <w:snapToGrid w:val="0"/>
                <w:sz w:val="23"/>
                <w:szCs w:val="23"/>
                <w:lang w:eastAsia="en-US"/>
              </w:rPr>
              <w:t>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c>
          <w:tcPr>
            <w:tcW w:w="4819" w:type="dxa"/>
          </w:tcPr>
          <w:p w:rsidR="007A3E2F" w:rsidRPr="00136B96" w:rsidRDefault="007A3E2F" w:rsidP="007A3E2F">
            <w:pPr>
              <w:widowControl w:val="0"/>
              <w:spacing w:line="276" w:lineRule="auto"/>
              <w:jc w:val="both"/>
              <w:rPr>
                <w:b/>
                <w:bCs/>
                <w:snapToGrid w:val="0"/>
                <w:sz w:val="23"/>
                <w:szCs w:val="23"/>
                <w:lang w:eastAsia="en-US"/>
              </w:rPr>
            </w:pP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 xml:space="preserve">_________________ / </w:t>
            </w:r>
            <w:r w:rsidR="00723566">
              <w:rPr>
                <w:b/>
                <w:bCs/>
                <w:snapToGrid w:val="0"/>
                <w:sz w:val="23"/>
                <w:szCs w:val="23"/>
                <w:lang w:eastAsia="en-US"/>
              </w:rPr>
              <w:t>___________________</w:t>
            </w:r>
            <w:r w:rsidRPr="00136B96">
              <w:rPr>
                <w:b/>
                <w:bCs/>
                <w:snapToGrid w:val="0"/>
                <w:sz w:val="23"/>
                <w:szCs w:val="23"/>
                <w:lang w:eastAsia="en-US"/>
              </w:rPr>
              <w:t xml:space="preserve"> /</w:t>
            </w:r>
          </w:p>
          <w:p w:rsidR="007A3E2F" w:rsidRPr="00136B96" w:rsidRDefault="007A3E2F" w:rsidP="007A3E2F">
            <w:pPr>
              <w:widowControl w:val="0"/>
              <w:spacing w:line="276" w:lineRule="auto"/>
              <w:jc w:val="both"/>
              <w:rPr>
                <w:b/>
                <w:bCs/>
                <w:snapToGrid w:val="0"/>
                <w:sz w:val="23"/>
                <w:szCs w:val="23"/>
                <w:lang w:eastAsia="en-US"/>
              </w:rPr>
            </w:pPr>
            <w:r w:rsidRPr="00136B96">
              <w:rPr>
                <w:b/>
                <w:bCs/>
                <w:snapToGrid w:val="0"/>
                <w:sz w:val="23"/>
                <w:szCs w:val="23"/>
                <w:lang w:eastAsia="en-US"/>
              </w:rPr>
              <w:t>м.п.</w:t>
            </w:r>
          </w:p>
        </w:tc>
      </w:tr>
    </w:tbl>
    <w:p w:rsidR="007A3E2F" w:rsidRPr="00136B96" w:rsidRDefault="007A3E2F" w:rsidP="007A3E2F">
      <w:pPr>
        <w:pStyle w:val="affa"/>
        <w:ind w:left="4679" w:firstLine="1700"/>
        <w:rPr>
          <w:rFonts w:ascii="Times New Roman" w:hAnsi="Times New Roman"/>
          <w:sz w:val="23"/>
          <w:szCs w:val="23"/>
        </w:rPr>
      </w:pPr>
    </w:p>
    <w:p w:rsidR="00404670" w:rsidRDefault="00404670" w:rsidP="00131363">
      <w:pPr>
        <w:pStyle w:val="af9"/>
        <w:ind w:firstLine="0"/>
        <w:jc w:val="right"/>
        <w:rPr>
          <w:sz w:val="28"/>
          <w:szCs w:val="28"/>
        </w:rPr>
      </w:pPr>
    </w:p>
    <w:p w:rsidR="00404670" w:rsidRPr="00C45456" w:rsidRDefault="00404670" w:rsidP="00131363">
      <w:pPr>
        <w:pStyle w:val="af9"/>
        <w:ind w:firstLine="0"/>
        <w:jc w:val="right"/>
        <w:rPr>
          <w:sz w:val="28"/>
          <w:szCs w:val="28"/>
        </w:rPr>
      </w:pPr>
    </w:p>
    <w:p w:rsidR="00181E87" w:rsidRDefault="00181E87" w:rsidP="00057EBF">
      <w:pPr>
        <w:pStyle w:val="affa"/>
        <w:ind w:left="6237"/>
        <w:rPr>
          <w:rFonts w:ascii="Times New Roman" w:hAnsi="Times New Roman"/>
          <w:sz w:val="24"/>
          <w:szCs w:val="24"/>
        </w:rPr>
      </w:pPr>
    </w:p>
    <w:p w:rsidR="00181E87" w:rsidRDefault="00181E87" w:rsidP="00057EBF">
      <w:pPr>
        <w:pStyle w:val="affa"/>
        <w:ind w:left="6237"/>
        <w:rPr>
          <w:rFonts w:ascii="Times New Roman" w:hAnsi="Times New Roman"/>
          <w:sz w:val="24"/>
          <w:szCs w:val="24"/>
        </w:rPr>
      </w:pPr>
    </w:p>
    <w:p w:rsidR="00181E87" w:rsidRDefault="00181E87" w:rsidP="00057EBF">
      <w:pPr>
        <w:pStyle w:val="affa"/>
        <w:ind w:left="6237"/>
        <w:rPr>
          <w:rFonts w:ascii="Times New Roman" w:hAnsi="Times New Roman"/>
          <w:sz w:val="24"/>
          <w:szCs w:val="24"/>
        </w:rPr>
      </w:pP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Приложение № 1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к Договору  аренды транспортного средства с экипажем </w:t>
      </w:r>
    </w:p>
    <w:p w:rsidR="00961437" w:rsidRPr="00430CAE" w:rsidRDefault="00961437" w:rsidP="00057EBF">
      <w:pPr>
        <w:pStyle w:val="affa"/>
        <w:ind w:left="6237"/>
        <w:rPr>
          <w:rFonts w:ascii="Times New Roman" w:hAnsi="Times New Roman"/>
          <w:sz w:val="24"/>
          <w:szCs w:val="24"/>
        </w:rPr>
      </w:pPr>
      <w:r w:rsidRPr="00430CAE">
        <w:rPr>
          <w:rFonts w:ascii="Times New Roman" w:hAnsi="Times New Roman"/>
          <w:sz w:val="24"/>
          <w:szCs w:val="24"/>
        </w:rPr>
        <w:t xml:space="preserve">№ </w:t>
      </w:r>
      <w:r>
        <w:rPr>
          <w:rFonts w:ascii="Times New Roman" w:hAnsi="Times New Roman"/>
          <w:sz w:val="24"/>
          <w:szCs w:val="24"/>
        </w:rPr>
        <w:t>____________________</w:t>
      </w:r>
    </w:p>
    <w:p w:rsidR="00961437" w:rsidRPr="0077524E" w:rsidRDefault="00961437" w:rsidP="00057EBF">
      <w:pPr>
        <w:ind w:left="6237"/>
        <w:rPr>
          <w:sz w:val="26"/>
          <w:szCs w:val="26"/>
        </w:rPr>
      </w:pPr>
      <w:r>
        <w:t xml:space="preserve">                от «___»_______</w:t>
      </w:r>
      <w:r w:rsidRPr="00430CAE">
        <w:t>201__ г.</w:t>
      </w:r>
      <w:r w:rsidRPr="0077524E">
        <w:rPr>
          <w:sz w:val="26"/>
          <w:szCs w:val="26"/>
        </w:rPr>
        <w:tab/>
      </w:r>
    </w:p>
    <w:p w:rsidR="00961437" w:rsidRPr="0077524E" w:rsidRDefault="00961437" w:rsidP="00961437">
      <w:pPr>
        <w:pStyle w:val="aff0"/>
        <w:jc w:val="left"/>
        <w:rPr>
          <w:b w:val="0"/>
          <w:bCs w:val="0"/>
          <w:sz w:val="26"/>
          <w:szCs w:val="26"/>
        </w:rPr>
      </w:pPr>
    </w:p>
    <w:p w:rsidR="00961437" w:rsidRDefault="00961437" w:rsidP="00961437">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0" w:type="auto"/>
        <w:tblInd w:w="108" w:type="dxa"/>
        <w:tblLook w:val="04A0"/>
      </w:tblPr>
      <w:tblGrid>
        <w:gridCol w:w="599"/>
        <w:gridCol w:w="1181"/>
        <w:gridCol w:w="2244"/>
        <w:gridCol w:w="1806"/>
        <w:gridCol w:w="2199"/>
        <w:gridCol w:w="2143"/>
      </w:tblGrid>
      <w:tr w:rsidR="00C72B19" w:rsidRPr="005D242F" w:rsidTr="00131363">
        <w:trPr>
          <w:trHeight w:val="15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 xml:space="preserve">№ </w:t>
            </w:r>
            <w:proofErr w:type="spellStart"/>
            <w:r w:rsidRPr="00BD126B">
              <w:rPr>
                <w:b/>
                <w:color w:val="000000"/>
                <w:lang w:eastAsia="ru-RU"/>
              </w:rPr>
              <w:t>п</w:t>
            </w:r>
            <w:proofErr w:type="spellEnd"/>
            <w:r w:rsidRPr="00BD126B">
              <w:rPr>
                <w:b/>
                <w:color w:val="000000"/>
                <w:lang w:eastAsia="ru-RU"/>
              </w:rPr>
              <w:t>/</w:t>
            </w:r>
            <w:proofErr w:type="spellStart"/>
            <w:r w:rsidRPr="00BD126B">
              <w:rPr>
                <w:b/>
                <w:color w:val="000000"/>
                <w:lang w:eastAsia="ru-RU"/>
              </w:rPr>
              <w:t>п</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Марка/ модель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Государственный №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Год изготовления ТС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паспорта транспортного средства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61437" w:rsidRPr="00BD126B" w:rsidRDefault="00961437" w:rsidP="006304BE">
            <w:pPr>
              <w:jc w:val="center"/>
              <w:rPr>
                <w:b/>
                <w:color w:val="000000"/>
                <w:lang w:eastAsia="ru-RU"/>
              </w:rPr>
            </w:pPr>
            <w:r w:rsidRPr="00BD126B">
              <w:rPr>
                <w:b/>
                <w:color w:val="000000"/>
                <w:lang w:eastAsia="ru-RU"/>
              </w:rPr>
              <w:t>Номер свидетельства о регистрации ТС</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jc w:val="center"/>
              <w:rPr>
                <w:b/>
                <w:bCs/>
                <w:color w:val="000000"/>
                <w:lang w:eastAsia="ru-RU"/>
              </w:rPr>
            </w:pPr>
            <w:r w:rsidRPr="005D242F">
              <w:rPr>
                <w:b/>
                <w:bCs/>
                <w:color w:val="000000"/>
                <w:lang w:eastAsia="ru-RU"/>
              </w:rPr>
              <w:t>7</w:t>
            </w:r>
          </w:p>
        </w:tc>
      </w:tr>
      <w:tr w:rsidR="00C72B19" w:rsidRPr="005D242F" w:rsidTr="00131363">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961437" w:rsidRPr="005D242F" w:rsidRDefault="00961437" w:rsidP="006304BE">
            <w:pPr>
              <w:rPr>
                <w:color w:val="000000"/>
                <w:lang w:eastAsia="ru-RU"/>
              </w:rPr>
            </w:pPr>
            <w:r w:rsidRPr="005D242F">
              <w:rPr>
                <w:color w:val="000000"/>
                <w:lang w:eastAsia="ru-RU"/>
              </w:rPr>
              <w:t> </w:t>
            </w:r>
          </w:p>
        </w:tc>
      </w:tr>
    </w:tbl>
    <w:p w:rsidR="00961437" w:rsidRDefault="00961437" w:rsidP="00961437">
      <w:pPr>
        <w:jc w:val="center"/>
        <w:rPr>
          <w:b/>
        </w:rPr>
      </w:pPr>
    </w:p>
    <w:p w:rsidR="00961437" w:rsidRDefault="00961437" w:rsidP="00961437">
      <w:pPr>
        <w:jc w:val="center"/>
        <w:rPr>
          <w:b/>
        </w:rPr>
      </w:pPr>
    </w:p>
    <w:p w:rsidR="00961437" w:rsidRDefault="00961437" w:rsidP="00961437">
      <w:pPr>
        <w:jc w:val="center"/>
        <w:rPr>
          <w:b/>
        </w:rPr>
      </w:pPr>
    </w:p>
    <w:p w:rsidR="00961437" w:rsidRDefault="00961437" w:rsidP="00961437">
      <w:pPr>
        <w:rPr>
          <w:b/>
          <w:bCs/>
          <w:lang w:eastAsia="ru-RU"/>
        </w:rPr>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127D43">
        <w:rPr>
          <w:b/>
          <w:bCs/>
        </w:rPr>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 xml:space="preserve">_________________________________                  </w:t>
      </w:r>
      <w:r w:rsidR="00131363">
        <w:rPr>
          <w:color w:val="000000"/>
        </w:rPr>
        <w:t xml:space="preserve">       </w:t>
      </w:r>
      <w:r>
        <w:rPr>
          <w:color w:val="000000"/>
        </w:rPr>
        <w:t>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131363">
        <w:t xml:space="preserve">             </w:t>
      </w:r>
      <w:r w:rsidRPr="005D242F">
        <w:rPr>
          <w:sz w:val="28"/>
          <w:szCs w:val="28"/>
        </w:rPr>
        <w:t>__________________</w:t>
      </w:r>
      <w:r w:rsidRPr="005D242F">
        <w:rPr>
          <w:color w:val="000000"/>
          <w:sz w:val="28"/>
          <w:szCs w:val="28"/>
          <w:u w:val="single"/>
        </w:rPr>
        <w:t>/</w:t>
      </w:r>
      <w:r w:rsidRPr="005D242F">
        <w:rPr>
          <w:sz w:val="28"/>
          <w:szCs w:val="28"/>
        </w:rPr>
        <w:t>____________/</w:t>
      </w:r>
      <w:r>
        <w:tab/>
        <w:t xml:space="preserve">                                                       </w:t>
      </w:r>
      <w:r w:rsidRPr="006078CB">
        <w:t>М.П.</w:t>
      </w:r>
      <w:r>
        <w:tab/>
      </w:r>
      <w:r>
        <w:tab/>
      </w:r>
      <w:r>
        <w:tab/>
      </w:r>
      <w:r>
        <w:tab/>
      </w:r>
      <w:r>
        <w:tab/>
        <w:t xml:space="preserve">                                                     М.</w:t>
      </w:r>
      <w:r w:rsidRPr="0025209D">
        <w:t>П</w:t>
      </w:r>
      <w:r>
        <w:t>.</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177953" w:rsidRDefault="00177953" w:rsidP="00961437">
      <w:pPr>
        <w:tabs>
          <w:tab w:val="left" w:pos="-284"/>
        </w:tabs>
        <w:ind w:left="567"/>
      </w:pPr>
    </w:p>
    <w:p w:rsidR="00961437" w:rsidRDefault="00961437" w:rsidP="00961437">
      <w:pPr>
        <w:tabs>
          <w:tab w:val="left" w:pos="-284"/>
        </w:tabs>
        <w:ind w:left="567"/>
      </w:pPr>
    </w:p>
    <w:p w:rsidR="0067183A" w:rsidRDefault="0067183A" w:rsidP="00961437">
      <w:pPr>
        <w:tabs>
          <w:tab w:val="left" w:pos="-284"/>
        </w:tabs>
        <w:ind w:left="567"/>
      </w:pPr>
    </w:p>
    <w:p w:rsidR="00E0293D" w:rsidRDefault="00E0293D" w:rsidP="002E4631">
      <w:pPr>
        <w:pStyle w:val="affa"/>
        <w:ind w:left="5812"/>
        <w:rPr>
          <w:rFonts w:ascii="Times New Roman" w:hAnsi="Times New Roman"/>
          <w:sz w:val="24"/>
          <w:szCs w:val="24"/>
        </w:rPr>
      </w:pPr>
    </w:p>
    <w:p w:rsidR="00E0293D" w:rsidRDefault="00E0293D" w:rsidP="002E4631">
      <w:pPr>
        <w:pStyle w:val="affa"/>
        <w:ind w:left="5812"/>
        <w:rPr>
          <w:rFonts w:ascii="Times New Roman" w:hAnsi="Times New Roman"/>
          <w:sz w:val="24"/>
          <w:szCs w:val="24"/>
        </w:rPr>
      </w:pPr>
    </w:p>
    <w:p w:rsidR="00127D43" w:rsidRDefault="00127D43" w:rsidP="002E4631">
      <w:pPr>
        <w:pStyle w:val="affa"/>
        <w:ind w:left="5812"/>
        <w:rPr>
          <w:rFonts w:ascii="Times New Roman" w:hAnsi="Times New Roman"/>
          <w:sz w:val="24"/>
          <w:szCs w:val="24"/>
        </w:rPr>
      </w:pPr>
    </w:p>
    <w:p w:rsidR="00961437" w:rsidRPr="0025209D" w:rsidRDefault="00961437" w:rsidP="002E4631">
      <w:pPr>
        <w:pStyle w:val="affa"/>
        <w:ind w:left="5812"/>
        <w:rPr>
          <w:rFonts w:ascii="Times New Roman" w:hAnsi="Times New Roman"/>
          <w:sz w:val="24"/>
          <w:szCs w:val="24"/>
        </w:rPr>
      </w:pPr>
      <w:r>
        <w:rPr>
          <w:rFonts w:ascii="Times New Roman" w:hAnsi="Times New Roman"/>
          <w:sz w:val="24"/>
          <w:szCs w:val="24"/>
        </w:rPr>
        <w:t>П</w:t>
      </w:r>
      <w:r w:rsidRPr="0025209D">
        <w:rPr>
          <w:rFonts w:ascii="Times New Roman" w:hAnsi="Times New Roman"/>
          <w:sz w:val="24"/>
          <w:szCs w:val="24"/>
        </w:rPr>
        <w:t xml:space="preserve">риложение № 2  </w:t>
      </w:r>
    </w:p>
    <w:p w:rsidR="00057EBF"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к Договору  аренды транспортного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средства с экипажем </w:t>
      </w:r>
    </w:p>
    <w:p w:rsidR="00961437" w:rsidRPr="0025209D" w:rsidRDefault="00961437" w:rsidP="002E4631">
      <w:pPr>
        <w:pStyle w:val="affa"/>
        <w:ind w:left="5812"/>
        <w:rPr>
          <w:rFonts w:ascii="Times New Roman" w:hAnsi="Times New Roman"/>
          <w:sz w:val="24"/>
          <w:szCs w:val="24"/>
        </w:rPr>
      </w:pPr>
      <w:r w:rsidRPr="0025209D">
        <w:rPr>
          <w:rFonts w:ascii="Times New Roman" w:hAnsi="Times New Roman"/>
          <w:sz w:val="24"/>
          <w:szCs w:val="24"/>
        </w:rPr>
        <w:t xml:space="preserve">№ </w:t>
      </w:r>
      <w:r>
        <w:rPr>
          <w:rFonts w:ascii="Times New Roman" w:hAnsi="Times New Roman"/>
          <w:sz w:val="24"/>
          <w:szCs w:val="24"/>
        </w:rPr>
        <w:t>__________________________</w:t>
      </w:r>
    </w:p>
    <w:p w:rsidR="00961437" w:rsidRPr="0025209D" w:rsidRDefault="00961437" w:rsidP="002E4631">
      <w:pPr>
        <w:ind w:left="5812"/>
        <w:rPr>
          <w:sz w:val="26"/>
          <w:szCs w:val="26"/>
        </w:rPr>
      </w:pPr>
      <w:r w:rsidRPr="0025209D">
        <w:t>от «___»_______________ 201__ г.</w:t>
      </w:r>
      <w:r w:rsidRPr="0025209D">
        <w:rPr>
          <w:sz w:val="26"/>
          <w:szCs w:val="26"/>
        </w:rPr>
        <w:tab/>
      </w:r>
    </w:p>
    <w:p w:rsidR="00961437" w:rsidRPr="0025209D" w:rsidRDefault="00961437" w:rsidP="00961437">
      <w:pPr>
        <w:ind w:left="4679" w:firstLine="708"/>
        <w:rPr>
          <w:sz w:val="26"/>
          <w:szCs w:val="26"/>
        </w:rPr>
      </w:pPr>
    </w:p>
    <w:p w:rsidR="00961437" w:rsidRPr="003D2804" w:rsidRDefault="00961437" w:rsidP="00057EBF">
      <w:pPr>
        <w:pStyle w:val="aff0"/>
        <w:ind w:left="-284"/>
        <w:jc w:val="left"/>
        <w:rPr>
          <w:rFonts w:ascii="Times New Roman" w:hAnsi="Times New Roman" w:cs="Times New Roman"/>
          <w:sz w:val="24"/>
          <w:szCs w:val="24"/>
        </w:rPr>
      </w:pPr>
      <w:r w:rsidRPr="0074276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61437" w:rsidRPr="0025209D" w:rsidRDefault="00961437" w:rsidP="00961437">
      <w:pPr>
        <w:rPr>
          <w:sz w:val="28"/>
          <w:szCs w:val="28"/>
        </w:rPr>
      </w:pPr>
    </w:p>
    <w:p w:rsidR="00961437" w:rsidRDefault="00961437" w:rsidP="00961437">
      <w:pPr>
        <w:jc w:val="center"/>
        <w:rPr>
          <w:b/>
        </w:rPr>
      </w:pPr>
      <w:r w:rsidRPr="00AD59B8">
        <w:rPr>
          <w:b/>
        </w:rPr>
        <w:t xml:space="preserve">Данные о водителях, оказывающих услуги по </w:t>
      </w:r>
      <w:r>
        <w:rPr>
          <w:b/>
        </w:rPr>
        <w:t>договору.</w:t>
      </w:r>
    </w:p>
    <w:tbl>
      <w:tblPr>
        <w:tblW w:w="0" w:type="auto"/>
        <w:tblInd w:w="-34" w:type="dxa"/>
        <w:tblLook w:val="04A0"/>
      </w:tblPr>
      <w:tblGrid>
        <w:gridCol w:w="2269"/>
        <w:gridCol w:w="2835"/>
        <w:gridCol w:w="4819"/>
      </w:tblGrid>
      <w:tr w:rsidR="00961437" w:rsidRPr="00AD59B8" w:rsidTr="002E4631">
        <w:trPr>
          <w:trHeight w:val="780"/>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 xml:space="preserve">№ </w:t>
            </w:r>
            <w:proofErr w:type="spellStart"/>
            <w:r w:rsidRPr="00AD59B8">
              <w:rPr>
                <w:b/>
                <w:bCs/>
                <w:color w:val="000000"/>
                <w:lang w:eastAsia="ru-RU"/>
              </w:rPr>
              <w:t>п</w:t>
            </w:r>
            <w:proofErr w:type="spellEnd"/>
            <w:r w:rsidRPr="00AD59B8">
              <w:rPr>
                <w:b/>
                <w:bCs/>
                <w:color w:val="000000"/>
                <w:lang w:eastAsia="ru-RU"/>
              </w:rPr>
              <w:t>/</w:t>
            </w:r>
            <w:proofErr w:type="spellStart"/>
            <w:r w:rsidRPr="00AD59B8">
              <w:rPr>
                <w:b/>
                <w:bCs/>
                <w:color w:val="000000"/>
                <w:lang w:eastAsia="ru-RU"/>
              </w:rPr>
              <w:t>п</w:t>
            </w:r>
            <w:proofErr w:type="spellEnd"/>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961437" w:rsidRPr="00AD59B8" w:rsidRDefault="00961437" w:rsidP="006304BE">
            <w:pPr>
              <w:jc w:val="center"/>
              <w:rPr>
                <w:b/>
                <w:bCs/>
                <w:color w:val="000000"/>
                <w:lang w:eastAsia="ru-RU"/>
              </w:rPr>
            </w:pPr>
            <w:r w:rsidRPr="00AD59B8">
              <w:rPr>
                <w:b/>
                <w:bCs/>
                <w:color w:val="000000"/>
                <w:lang w:eastAsia="ru-RU"/>
              </w:rPr>
              <w:t>Ф.И.О.</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rsidR="00961437" w:rsidRPr="00AD59B8" w:rsidRDefault="00961437" w:rsidP="006304BE">
            <w:pPr>
              <w:jc w:val="center"/>
              <w:rPr>
                <w:b/>
                <w:bCs/>
                <w:color w:val="000000"/>
                <w:lang w:eastAsia="ru-RU"/>
              </w:rPr>
            </w:pPr>
            <w:r w:rsidRPr="00AD59B8">
              <w:rPr>
                <w:b/>
                <w:bCs/>
                <w:color w:val="000000"/>
                <w:lang w:eastAsia="ru-RU"/>
              </w:rPr>
              <w:t>Водительское удостоверение</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1</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2</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b/>
                <w:bCs/>
                <w:color w:val="000000"/>
                <w:lang w:eastAsia="ru-RU"/>
              </w:rPr>
            </w:pPr>
            <w:r w:rsidRPr="00AD59B8">
              <w:rPr>
                <w:b/>
                <w:bCs/>
                <w:color w:val="000000"/>
                <w:lang w:eastAsia="ru-RU"/>
              </w:rPr>
              <w:t>3</w:t>
            </w:r>
          </w:p>
        </w:tc>
      </w:tr>
      <w:tr w:rsidR="00961437" w:rsidRPr="00AD59B8" w:rsidTr="002E4631">
        <w:trPr>
          <w:trHeight w:val="375"/>
        </w:trPr>
        <w:tc>
          <w:tcPr>
            <w:tcW w:w="2269" w:type="dxa"/>
            <w:tcBorders>
              <w:top w:val="nil"/>
              <w:left w:val="single" w:sz="4" w:space="0" w:color="auto"/>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c>
          <w:tcPr>
            <w:tcW w:w="2835" w:type="dxa"/>
            <w:tcBorders>
              <w:top w:val="single" w:sz="4" w:space="0" w:color="auto"/>
              <w:left w:val="nil"/>
              <w:bottom w:val="single" w:sz="4" w:space="0" w:color="auto"/>
              <w:right w:val="single" w:sz="4" w:space="0" w:color="auto"/>
            </w:tcBorders>
            <w:shd w:val="clear" w:color="auto" w:fill="auto"/>
            <w:noWrap/>
            <w:vAlign w:val="bottom"/>
            <w:hideMark/>
          </w:tcPr>
          <w:p w:rsidR="00961437" w:rsidRPr="00AD59B8" w:rsidRDefault="00961437" w:rsidP="006304BE">
            <w:pPr>
              <w:jc w:val="center"/>
              <w:rPr>
                <w:color w:val="000000"/>
                <w:sz w:val="28"/>
                <w:szCs w:val="28"/>
                <w:lang w:eastAsia="ru-RU"/>
              </w:rPr>
            </w:pPr>
            <w:r w:rsidRPr="00AD59B8">
              <w:rPr>
                <w:color w:val="000000"/>
                <w:sz w:val="28"/>
                <w:szCs w:val="28"/>
                <w:lang w:eastAsia="ru-RU"/>
              </w:rPr>
              <w:t> </w:t>
            </w:r>
          </w:p>
        </w:tc>
        <w:tc>
          <w:tcPr>
            <w:tcW w:w="4819" w:type="dxa"/>
            <w:tcBorders>
              <w:top w:val="nil"/>
              <w:left w:val="nil"/>
              <w:bottom w:val="single" w:sz="4" w:space="0" w:color="auto"/>
              <w:right w:val="single" w:sz="4" w:space="0" w:color="auto"/>
            </w:tcBorders>
            <w:shd w:val="clear" w:color="auto" w:fill="auto"/>
            <w:noWrap/>
            <w:vAlign w:val="bottom"/>
            <w:hideMark/>
          </w:tcPr>
          <w:p w:rsidR="00961437" w:rsidRPr="00AD59B8" w:rsidRDefault="00961437" w:rsidP="006304BE">
            <w:pPr>
              <w:rPr>
                <w:color w:val="000000"/>
                <w:sz w:val="28"/>
                <w:szCs w:val="28"/>
                <w:lang w:eastAsia="ru-RU"/>
              </w:rPr>
            </w:pPr>
            <w:r w:rsidRPr="00AD59B8">
              <w:rPr>
                <w:color w:val="000000"/>
                <w:sz w:val="28"/>
                <w:szCs w:val="28"/>
                <w:lang w:eastAsia="ru-RU"/>
              </w:rPr>
              <w:t> </w:t>
            </w:r>
          </w:p>
        </w:tc>
      </w:tr>
    </w:tbl>
    <w:p w:rsidR="00961437" w:rsidRPr="0025209D" w:rsidRDefault="00961437" w:rsidP="00961437">
      <w:pPr>
        <w:ind w:left="360"/>
        <w:jc w:val="both"/>
      </w:pPr>
    </w:p>
    <w:p w:rsidR="00961437" w:rsidRPr="0025209D" w:rsidRDefault="00961437" w:rsidP="00961437">
      <w:pPr>
        <w:jc w:val="both"/>
      </w:pPr>
      <w:r w:rsidRPr="0025209D">
        <w:tab/>
      </w:r>
      <w:r w:rsidRPr="0025209D">
        <w:tab/>
      </w:r>
      <w:r w:rsidRPr="0025209D">
        <w:tab/>
      </w:r>
      <w:r w:rsidRPr="0025209D">
        <w:tab/>
      </w:r>
      <w:r w:rsidRPr="0025209D">
        <w:tab/>
      </w:r>
      <w:r w:rsidRPr="0025209D">
        <w:tab/>
        <w:t xml:space="preserve">   </w:t>
      </w:r>
    </w:p>
    <w:p w:rsidR="00961437" w:rsidRPr="0025209D" w:rsidRDefault="00961437" w:rsidP="00961437"/>
    <w:p w:rsidR="00961437" w:rsidRDefault="00961437" w:rsidP="00961437">
      <w:pPr>
        <w:tabs>
          <w:tab w:val="left" w:pos="-284"/>
        </w:tabs>
        <w:ind w:left="567"/>
      </w:pPr>
    </w:p>
    <w:p w:rsidR="00961437" w:rsidRDefault="00961437" w:rsidP="00961437">
      <w:pPr>
        <w:tabs>
          <w:tab w:val="left" w:pos="-284"/>
        </w:tabs>
        <w:ind w:left="567"/>
      </w:pPr>
    </w:p>
    <w:p w:rsidR="00961437" w:rsidRPr="005D242F" w:rsidRDefault="00961437" w:rsidP="00961437">
      <w:pPr>
        <w:rPr>
          <w:b/>
          <w:bCs/>
        </w:rPr>
      </w:pPr>
      <w:r>
        <w:rPr>
          <w:b/>
          <w:bCs/>
        </w:rPr>
        <w:t>«</w:t>
      </w:r>
      <w:r w:rsidRPr="005D242F">
        <w:rPr>
          <w:b/>
          <w:bCs/>
        </w:rPr>
        <w:t>Арендодатель</w:t>
      </w:r>
      <w:r>
        <w:rPr>
          <w:b/>
          <w:bCs/>
        </w:rPr>
        <w:t>»</w:t>
      </w:r>
      <w:r>
        <w:rPr>
          <w:b/>
          <w:bCs/>
        </w:rPr>
        <w:tab/>
      </w:r>
      <w:r>
        <w:rPr>
          <w:b/>
          <w:bCs/>
        </w:rPr>
        <w:tab/>
      </w:r>
      <w:r>
        <w:rPr>
          <w:b/>
          <w:bCs/>
        </w:rPr>
        <w:tab/>
      </w:r>
      <w:r>
        <w:rPr>
          <w:b/>
          <w:bCs/>
        </w:rPr>
        <w:tab/>
      </w:r>
      <w:r>
        <w:rPr>
          <w:b/>
          <w:bCs/>
        </w:rPr>
        <w:tab/>
      </w:r>
      <w:r>
        <w:rPr>
          <w:b/>
          <w:bCs/>
        </w:rPr>
        <w:tab/>
        <w:t xml:space="preserve"> </w:t>
      </w:r>
      <w:r w:rsidR="002E4631">
        <w:rPr>
          <w:b/>
          <w:bCs/>
        </w:rPr>
        <w:t xml:space="preserve">                </w:t>
      </w:r>
      <w:r>
        <w:rPr>
          <w:b/>
          <w:bCs/>
          <w:color w:val="000000"/>
        </w:rPr>
        <w:t>«Арендатор»</w:t>
      </w:r>
      <w:r w:rsidRPr="005D242F">
        <w:rPr>
          <w:b/>
          <w:bCs/>
          <w:color w:val="000000"/>
        </w:rPr>
        <w:t xml:space="preserve">    </w:t>
      </w:r>
    </w:p>
    <w:p w:rsidR="00961437" w:rsidRDefault="00961437" w:rsidP="00961437">
      <w:pPr>
        <w:widowControl w:val="0"/>
        <w:ind w:left="9072" w:hanging="9066"/>
        <w:rPr>
          <w:color w:val="000000"/>
        </w:rPr>
      </w:pPr>
    </w:p>
    <w:p w:rsidR="00961437" w:rsidRDefault="00961437" w:rsidP="00961437">
      <w:pPr>
        <w:widowControl w:val="0"/>
        <w:ind w:left="4962" w:hanging="4956"/>
        <w:rPr>
          <w:color w:val="000000"/>
        </w:rPr>
      </w:pPr>
      <w:r>
        <w:rPr>
          <w:color w:val="000000"/>
        </w:rPr>
        <w:t>_________________________________                  ______________________________________</w:t>
      </w:r>
    </w:p>
    <w:p w:rsidR="00961437" w:rsidRDefault="00961437" w:rsidP="00961437">
      <w:pPr>
        <w:widowControl w:val="0"/>
        <w:ind w:left="4962" w:hanging="4956"/>
        <w:rPr>
          <w:color w:val="000000"/>
        </w:rPr>
      </w:pPr>
    </w:p>
    <w:p w:rsidR="00961437" w:rsidRPr="005E5B75" w:rsidRDefault="00961437" w:rsidP="00961437">
      <w:pPr>
        <w:widowControl w:val="0"/>
        <w:ind w:left="4962" w:hanging="4956"/>
        <w:rPr>
          <w:u w:val="single"/>
        </w:rPr>
      </w:pPr>
    </w:p>
    <w:p w:rsidR="00961437" w:rsidRPr="003D2804" w:rsidRDefault="00961437" w:rsidP="00961437">
      <w:pPr>
        <w:rPr>
          <w:sz w:val="28"/>
          <w:szCs w:val="28"/>
        </w:rPr>
      </w:pPr>
      <w:r>
        <w:t>_______________</w:t>
      </w:r>
      <w:r w:rsidRPr="005D242F">
        <w:t>___</w:t>
      </w:r>
      <w:r w:rsidRPr="00795342">
        <w:rPr>
          <w:color w:val="000000"/>
        </w:rPr>
        <w:t>_</w:t>
      </w:r>
      <w:r w:rsidRPr="005D242F">
        <w:rPr>
          <w:color w:val="000000"/>
          <w:u w:val="single"/>
        </w:rPr>
        <w:t>/</w:t>
      </w:r>
      <w:r w:rsidRPr="005D242F">
        <w:t>_____________/</w:t>
      </w:r>
      <w:r>
        <w:tab/>
      </w:r>
      <w:r>
        <w:tab/>
      </w:r>
      <w:r w:rsidR="002E4631">
        <w:t xml:space="preserve">    </w:t>
      </w:r>
      <w:r w:rsidRPr="005D242F">
        <w:rPr>
          <w:sz w:val="28"/>
          <w:szCs w:val="28"/>
        </w:rPr>
        <w:t>___________________</w:t>
      </w:r>
      <w:r w:rsidRPr="005D242F">
        <w:rPr>
          <w:color w:val="000000"/>
          <w:sz w:val="28"/>
          <w:szCs w:val="28"/>
          <w:u w:val="single"/>
        </w:rPr>
        <w:t>/</w:t>
      </w:r>
      <w:r w:rsidRPr="005D242F">
        <w:rPr>
          <w:sz w:val="28"/>
          <w:szCs w:val="28"/>
        </w:rPr>
        <w:t>____________/</w:t>
      </w:r>
      <w:r>
        <w:tab/>
        <w:t xml:space="preserve">                                                       </w:t>
      </w:r>
      <w:r w:rsidR="002E4631">
        <w:rPr>
          <w:sz w:val="20"/>
          <w:szCs w:val="20"/>
        </w:rPr>
        <w:t xml:space="preserve">М </w:t>
      </w:r>
      <w:r w:rsidRPr="002E4631">
        <w:rPr>
          <w:sz w:val="20"/>
          <w:szCs w:val="20"/>
        </w:rPr>
        <w:t>П</w:t>
      </w:r>
      <w:r>
        <w:tab/>
      </w:r>
      <w:r>
        <w:tab/>
      </w:r>
      <w:r>
        <w:tab/>
      </w:r>
      <w:r>
        <w:tab/>
        <w:t xml:space="preserve">                                                         </w:t>
      </w:r>
      <w:r w:rsidR="002E4631">
        <w:rPr>
          <w:sz w:val="20"/>
          <w:szCs w:val="20"/>
        </w:rPr>
        <w:t xml:space="preserve">М </w:t>
      </w:r>
      <w:r w:rsidRPr="002E4631">
        <w:rPr>
          <w:sz w:val="20"/>
          <w:szCs w:val="20"/>
        </w:rPr>
        <w:t>П</w:t>
      </w: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961437" w:rsidRDefault="00961437"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A73A4E" w:rsidRDefault="00A73A4E"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4F7F57" w:rsidRDefault="004F7F57"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2E4631" w:rsidRDefault="002E4631" w:rsidP="00961437">
      <w:pPr>
        <w:tabs>
          <w:tab w:val="left" w:pos="-284"/>
        </w:tabs>
        <w:ind w:left="567"/>
      </w:pPr>
    </w:p>
    <w:p w:rsidR="004F7F57" w:rsidRDefault="004F7F57" w:rsidP="00961437">
      <w:pPr>
        <w:tabs>
          <w:tab w:val="left" w:pos="-284"/>
        </w:tabs>
        <w:ind w:left="567"/>
      </w:pPr>
    </w:p>
    <w:p w:rsidR="00E0293D" w:rsidRDefault="00E0293D" w:rsidP="002E4631">
      <w:pPr>
        <w:ind w:left="6096"/>
        <w:rPr>
          <w:lang w:eastAsia="ru-RU"/>
        </w:rPr>
      </w:pPr>
    </w:p>
    <w:p w:rsidR="00127D43" w:rsidRDefault="00127D43" w:rsidP="002E4631">
      <w:pPr>
        <w:ind w:left="6096"/>
        <w:rPr>
          <w:lang w:eastAsia="ru-RU"/>
        </w:rPr>
      </w:pPr>
    </w:p>
    <w:p w:rsidR="00177953" w:rsidRPr="005D242F" w:rsidRDefault="00177953" w:rsidP="002E4631">
      <w:pPr>
        <w:ind w:left="6096"/>
        <w:rPr>
          <w:lang w:eastAsia="ru-RU"/>
        </w:rPr>
      </w:pPr>
      <w:r>
        <w:rPr>
          <w:lang w:eastAsia="ru-RU"/>
        </w:rPr>
        <w:t>Приложение № 3</w:t>
      </w:r>
    </w:p>
    <w:p w:rsidR="00177953" w:rsidRDefault="00177953" w:rsidP="002E4631">
      <w:pPr>
        <w:ind w:left="6096"/>
        <w:rPr>
          <w:lang w:eastAsia="ru-RU"/>
        </w:rPr>
      </w:pPr>
      <w:r w:rsidRPr="005D242F">
        <w:rPr>
          <w:lang w:eastAsia="ru-RU"/>
        </w:rPr>
        <w:t>к договору  аренды</w:t>
      </w:r>
    </w:p>
    <w:p w:rsidR="00177953" w:rsidRDefault="00177953" w:rsidP="002E4631">
      <w:pPr>
        <w:ind w:left="6096"/>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177953" w:rsidRDefault="00177953" w:rsidP="00177953">
      <w:pPr>
        <w:ind w:left="5103" w:firstLine="11"/>
        <w:rPr>
          <w:lang w:eastAsia="ru-RU"/>
        </w:rPr>
      </w:pPr>
    </w:p>
    <w:p w:rsidR="00177953" w:rsidRPr="00AA657E" w:rsidRDefault="00177953" w:rsidP="00177953">
      <w:pPr>
        <w:jc w:val="center"/>
        <w:rPr>
          <w:b/>
          <w:sz w:val="20"/>
          <w:szCs w:val="20"/>
        </w:rPr>
      </w:pPr>
      <w:r w:rsidRPr="00AA657E">
        <w:rPr>
          <w:b/>
          <w:sz w:val="20"/>
          <w:szCs w:val="20"/>
        </w:rPr>
        <w:t>Заявка на предоставление транспортного средства (ТС) с экипажем в аренду № ____</w:t>
      </w:r>
    </w:p>
    <w:p w:rsidR="00177953" w:rsidRPr="00AA657E" w:rsidRDefault="00177953" w:rsidP="00177953">
      <w:pPr>
        <w:jc w:val="center"/>
        <w:rPr>
          <w:b/>
          <w:sz w:val="20"/>
          <w:szCs w:val="20"/>
        </w:rPr>
      </w:pPr>
      <w:r w:rsidRPr="00AA657E">
        <w:rPr>
          <w:b/>
          <w:sz w:val="20"/>
          <w:szCs w:val="20"/>
        </w:rPr>
        <w:t>от ___ _____ 201__г.</w:t>
      </w:r>
    </w:p>
    <w:p w:rsidR="00177953" w:rsidRPr="00AA657E" w:rsidRDefault="00177953" w:rsidP="00177953">
      <w:pPr>
        <w:jc w:val="center"/>
        <w:rPr>
          <w:b/>
          <w:sz w:val="20"/>
          <w:szCs w:val="20"/>
        </w:rPr>
      </w:pPr>
      <w:r w:rsidRPr="00AA657E">
        <w:rPr>
          <w:b/>
          <w:sz w:val="20"/>
          <w:szCs w:val="20"/>
        </w:rPr>
        <w:t>по договору № ________ от ___ ___________ 201__г. с  "____________"</w:t>
      </w:r>
    </w:p>
    <w:p w:rsidR="00177953" w:rsidRPr="00AA657E" w:rsidRDefault="00177953" w:rsidP="00177953">
      <w:pPr>
        <w:jc w:val="center"/>
        <w:rPr>
          <w:b/>
          <w:sz w:val="20"/>
          <w:szCs w:val="20"/>
        </w:rPr>
      </w:pPr>
    </w:p>
    <w:p w:rsidR="00177953" w:rsidRPr="00AA657E" w:rsidRDefault="00177953" w:rsidP="00177953">
      <w:pPr>
        <w:jc w:val="center"/>
        <w:rPr>
          <w:b/>
          <w:sz w:val="20"/>
          <w:szCs w:val="20"/>
        </w:rPr>
      </w:pPr>
      <w:r w:rsidRPr="00AA657E">
        <w:rPr>
          <w:b/>
          <w:sz w:val="20"/>
          <w:szCs w:val="20"/>
        </w:rPr>
        <w:t>1. СВЕДЕНИЯ О ПЕРЕВОЗКЕ (ЗАПОЛНЯЕТСЯ АРЕНДАТОРОМ).</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r w:rsidRPr="00AA657E">
        <w:rPr>
          <w:b/>
          <w:sz w:val="20"/>
          <w:szCs w:val="20"/>
          <w:lang w:eastAsia="ru-RU"/>
        </w:rPr>
        <w:t>ч</w:t>
      </w:r>
      <w:proofErr w:type="spellEnd"/>
      <w:r w:rsidRPr="00AA657E">
        <w:rPr>
          <w:sz w:val="20"/>
          <w:szCs w:val="20"/>
          <w:lang w:eastAsia="ru-RU"/>
        </w:rPr>
        <w:t xml:space="preserve">. ___ </w:t>
      </w:r>
      <w:r w:rsidRPr="00AA657E">
        <w:rPr>
          <w:b/>
          <w:sz w:val="20"/>
          <w:szCs w:val="20"/>
          <w:lang w:eastAsia="ru-RU"/>
        </w:rPr>
        <w:t>мин.</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177953" w:rsidRPr="00AA657E" w:rsidRDefault="00177953" w:rsidP="00177953">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177953" w:rsidRPr="00AA657E" w:rsidRDefault="00177953" w:rsidP="00177953">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177953" w:rsidRPr="00AA657E" w:rsidRDefault="00177953" w:rsidP="00177953">
      <w:pPr>
        <w:rPr>
          <w:sz w:val="20"/>
          <w:szCs w:val="20"/>
          <w:lang w:eastAsia="ru-RU"/>
        </w:rPr>
      </w:pPr>
    </w:p>
    <w:p w:rsidR="00177953" w:rsidRPr="00AA657E" w:rsidRDefault="00177953" w:rsidP="00177953">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177953" w:rsidRPr="00AA657E" w:rsidRDefault="00177953" w:rsidP="00177953">
      <w:pPr>
        <w:pBdr>
          <w:top w:val="single" w:sz="4" w:space="1" w:color="auto"/>
          <w:left w:val="single" w:sz="4" w:space="9" w:color="auto"/>
          <w:bottom w:val="single" w:sz="4" w:space="1" w:color="auto"/>
          <w:right w:val="single" w:sz="4" w:space="4" w:color="auto"/>
        </w:pBdr>
        <w:ind w:left="93"/>
        <w:rPr>
          <w:sz w:val="20"/>
          <w:szCs w:val="20"/>
          <w:lang w:eastAsia="ru-RU"/>
        </w:rPr>
      </w:pPr>
    </w:p>
    <w:p w:rsidR="00177953" w:rsidRPr="00AA657E" w:rsidRDefault="00177953" w:rsidP="00177953">
      <w:pPr>
        <w:rPr>
          <w:sz w:val="20"/>
          <w:szCs w:val="20"/>
          <w:lang w:eastAsia="ru-RU"/>
        </w:rPr>
      </w:pPr>
    </w:p>
    <w:p w:rsidR="00177953" w:rsidRPr="00AA657E" w:rsidRDefault="00177953" w:rsidP="00177953">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w:t>
      </w:r>
      <w:r w:rsidR="009E5EA6">
        <w:rPr>
          <w:sz w:val="20"/>
          <w:szCs w:val="20"/>
          <w:lang w:eastAsia="ru-RU"/>
        </w:rPr>
        <w:t xml:space="preserve">                 </w:t>
      </w:r>
      <w:r w:rsidRPr="00AA657E">
        <w:rPr>
          <w:sz w:val="20"/>
          <w:szCs w:val="20"/>
          <w:lang w:eastAsia="ru-RU"/>
        </w:rPr>
        <w:t>Арендатор:</w:t>
      </w:r>
    </w:p>
    <w:p w:rsidR="00177953" w:rsidRPr="00AA657E" w:rsidRDefault="00177953" w:rsidP="00177953">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Должность______________________________</w:t>
      </w:r>
    </w:p>
    <w:p w:rsidR="00177953" w:rsidRPr="00AA657E" w:rsidRDefault="00177953" w:rsidP="00177953">
      <w:pPr>
        <w:ind w:left="5103" w:firstLine="11"/>
        <w:rPr>
          <w:sz w:val="20"/>
          <w:szCs w:val="20"/>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77953" w:rsidRPr="004D147E" w:rsidTr="00763A89">
        <w:tc>
          <w:tcPr>
            <w:tcW w:w="4962" w:type="dxa"/>
          </w:tcPr>
          <w:p w:rsidR="00177953" w:rsidRPr="004D147E" w:rsidRDefault="00177953" w:rsidP="00763A89">
            <w:pPr>
              <w:autoSpaceDE w:val="0"/>
              <w:autoSpaceDN w:val="0"/>
              <w:adjustRightInd w:val="0"/>
              <w:rPr>
                <w:b/>
                <w:snapToGrid w:val="0"/>
              </w:rPr>
            </w:pPr>
            <w:r w:rsidRPr="004D147E">
              <w:rPr>
                <w:b/>
                <w:snapToGrid w:val="0"/>
              </w:rPr>
              <w:t xml:space="preserve">От Арендодателя:                           </w:t>
            </w:r>
          </w:p>
          <w:p w:rsidR="00177953" w:rsidRPr="004D147E" w:rsidRDefault="00177953" w:rsidP="00763A89">
            <w:pPr>
              <w:autoSpaceDE w:val="0"/>
              <w:autoSpaceDN w:val="0"/>
              <w:adjustRightInd w:val="0"/>
              <w:rPr>
                <w:snapToGrid w:val="0"/>
              </w:rPr>
            </w:pPr>
            <w:r w:rsidRPr="004D147E">
              <w:rPr>
                <w:snapToGrid w:val="0"/>
              </w:rPr>
              <w:t>_________________</w:t>
            </w: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p>
          <w:p w:rsidR="00177953" w:rsidRPr="004D147E" w:rsidRDefault="00177953" w:rsidP="00763A89">
            <w:pPr>
              <w:autoSpaceDE w:val="0"/>
              <w:autoSpaceDN w:val="0"/>
              <w:adjustRightInd w:val="0"/>
              <w:rPr>
                <w:snapToGrid w:val="0"/>
              </w:rPr>
            </w:pPr>
            <w:r w:rsidRPr="004D147E">
              <w:rPr>
                <w:snapToGrid w:val="0"/>
              </w:rPr>
              <w:t>_______________ ______________</w:t>
            </w:r>
          </w:p>
          <w:p w:rsidR="00177953" w:rsidRPr="004D147E" w:rsidRDefault="00177953" w:rsidP="00763A89">
            <w:pPr>
              <w:autoSpaceDE w:val="0"/>
              <w:autoSpaceDN w:val="0"/>
              <w:adjustRightInd w:val="0"/>
              <w:rPr>
                <w:b/>
              </w:rPr>
            </w:pPr>
            <w:r w:rsidRPr="004D147E">
              <w:rPr>
                <w:snapToGrid w:val="0"/>
              </w:rPr>
              <w:t xml:space="preserve">      М.П.</w:t>
            </w:r>
          </w:p>
        </w:tc>
        <w:tc>
          <w:tcPr>
            <w:tcW w:w="5245" w:type="dxa"/>
          </w:tcPr>
          <w:p w:rsidR="00177953" w:rsidRPr="004D147E" w:rsidRDefault="00177953" w:rsidP="009E5EA6">
            <w:pPr>
              <w:shd w:val="clear" w:color="auto" w:fill="FFFFFF"/>
              <w:ind w:left="1310"/>
              <w:rPr>
                <w:b/>
              </w:rPr>
            </w:pPr>
            <w:r w:rsidRPr="004D147E">
              <w:rPr>
                <w:b/>
              </w:rPr>
              <w:t>От Арендатора:</w:t>
            </w:r>
          </w:p>
          <w:p w:rsidR="00177953" w:rsidRDefault="00177953" w:rsidP="009E5EA6">
            <w:pPr>
              <w:shd w:val="clear" w:color="auto" w:fill="FFFFFF"/>
              <w:ind w:left="1310"/>
            </w:pPr>
          </w:p>
          <w:p w:rsidR="00E0293D" w:rsidRDefault="00E0293D" w:rsidP="009E5EA6">
            <w:pPr>
              <w:shd w:val="clear" w:color="auto" w:fill="FFFFFF"/>
              <w:ind w:left="1310"/>
            </w:pPr>
          </w:p>
          <w:p w:rsidR="00E0293D" w:rsidRDefault="00E0293D" w:rsidP="009E5EA6">
            <w:pPr>
              <w:shd w:val="clear" w:color="auto" w:fill="FFFFFF"/>
              <w:ind w:left="1310"/>
            </w:pPr>
          </w:p>
          <w:p w:rsidR="00E0293D" w:rsidRDefault="00E0293D" w:rsidP="009E5EA6">
            <w:pPr>
              <w:shd w:val="clear" w:color="auto" w:fill="FFFFFF"/>
              <w:ind w:left="1310"/>
            </w:pPr>
          </w:p>
          <w:p w:rsidR="00E0293D" w:rsidRPr="004D147E" w:rsidRDefault="00E0293D" w:rsidP="009E5EA6">
            <w:pPr>
              <w:shd w:val="clear" w:color="auto" w:fill="FFFFFF"/>
              <w:ind w:left="1310"/>
            </w:pPr>
          </w:p>
          <w:p w:rsidR="00177953" w:rsidRPr="004D147E" w:rsidRDefault="00177953" w:rsidP="009E5EA6">
            <w:pPr>
              <w:ind w:left="1310"/>
            </w:pPr>
            <w:r w:rsidRPr="004D147E">
              <w:t xml:space="preserve">________________ </w:t>
            </w:r>
            <w:r>
              <w:t>С.С. Шибаев</w:t>
            </w:r>
          </w:p>
          <w:p w:rsidR="00177953" w:rsidRPr="004D147E" w:rsidRDefault="00177953" w:rsidP="009E5EA6">
            <w:pPr>
              <w:widowControl w:val="0"/>
              <w:ind w:left="1310"/>
              <w:jc w:val="both"/>
              <w:rPr>
                <w:b/>
                <w:bCs/>
                <w:snapToGrid w:val="0"/>
              </w:rPr>
            </w:pPr>
            <w:r w:rsidRPr="004D147E">
              <w:t xml:space="preserve">            М.П.</w:t>
            </w:r>
          </w:p>
        </w:tc>
      </w:tr>
    </w:tbl>
    <w:p w:rsidR="00177953" w:rsidRDefault="00177953" w:rsidP="00177953">
      <w:pPr>
        <w:ind w:left="5103" w:firstLine="11"/>
        <w:rPr>
          <w:lang w:eastAsia="ru-RU"/>
        </w:rPr>
      </w:pPr>
    </w:p>
    <w:p w:rsidR="00177953" w:rsidRDefault="00177953" w:rsidP="00177953">
      <w:pPr>
        <w:ind w:left="5103" w:firstLine="11"/>
        <w:rPr>
          <w:lang w:eastAsia="ru-RU"/>
        </w:rPr>
      </w:pPr>
    </w:p>
    <w:p w:rsidR="00177953" w:rsidRDefault="00177953" w:rsidP="00177953">
      <w:pPr>
        <w:ind w:left="5103" w:firstLine="11"/>
        <w:rPr>
          <w:lang w:eastAsia="ru-RU"/>
        </w:rPr>
      </w:pPr>
    </w:p>
    <w:p w:rsidR="00404670" w:rsidRDefault="00404670" w:rsidP="002E4631">
      <w:pPr>
        <w:ind w:left="6237" w:firstLine="11"/>
        <w:rPr>
          <w:lang w:eastAsia="ru-RU"/>
        </w:rPr>
      </w:pPr>
    </w:p>
    <w:p w:rsidR="00404670" w:rsidRDefault="00404670" w:rsidP="002E4631">
      <w:pPr>
        <w:ind w:left="6237" w:firstLine="11"/>
        <w:rPr>
          <w:lang w:eastAsia="ru-RU"/>
        </w:rPr>
      </w:pPr>
    </w:p>
    <w:p w:rsidR="00127D43" w:rsidRDefault="00127D43" w:rsidP="002E4631">
      <w:pPr>
        <w:ind w:left="6237" w:firstLine="11"/>
        <w:rPr>
          <w:lang w:eastAsia="ru-RU"/>
        </w:rPr>
      </w:pPr>
    </w:p>
    <w:p w:rsidR="00177953" w:rsidRPr="005D242F" w:rsidRDefault="00177953" w:rsidP="002E4631">
      <w:pPr>
        <w:ind w:left="6237" w:firstLine="11"/>
        <w:rPr>
          <w:lang w:eastAsia="ru-RU"/>
        </w:rPr>
      </w:pPr>
      <w:r>
        <w:rPr>
          <w:lang w:eastAsia="ru-RU"/>
        </w:rPr>
        <w:t>Приложение № 4</w:t>
      </w:r>
    </w:p>
    <w:p w:rsidR="00177953" w:rsidRDefault="00177953" w:rsidP="002E4631">
      <w:pPr>
        <w:ind w:left="6237"/>
        <w:rPr>
          <w:lang w:eastAsia="ru-RU"/>
        </w:rPr>
      </w:pPr>
      <w:r w:rsidRPr="005D242F">
        <w:rPr>
          <w:lang w:eastAsia="ru-RU"/>
        </w:rPr>
        <w:t>к договору  аренды</w:t>
      </w:r>
    </w:p>
    <w:p w:rsidR="00177953" w:rsidRDefault="00177953" w:rsidP="002E4631">
      <w:pPr>
        <w:ind w:left="6237"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w:t>
      </w:r>
      <w:r>
        <w:rPr>
          <w:lang w:eastAsia="ru-RU"/>
        </w:rPr>
        <w:t>»</w:t>
      </w:r>
      <w:r w:rsidRPr="005D242F">
        <w:rPr>
          <w:lang w:eastAsia="ru-RU"/>
        </w:rPr>
        <w:t xml:space="preserve"> ______________201__г</w:t>
      </w:r>
      <w:r>
        <w:rPr>
          <w:lang w:eastAsia="ru-RU"/>
        </w:rPr>
        <w:t>.</w:t>
      </w:r>
    </w:p>
    <w:p w:rsidR="00181E87" w:rsidRDefault="00181E87" w:rsidP="002E4631">
      <w:pPr>
        <w:ind w:left="6237" w:firstLine="11"/>
        <w:rPr>
          <w:lang w:eastAsia="ru-RU"/>
        </w:rPr>
      </w:pPr>
    </w:p>
    <w:p w:rsidR="00177953" w:rsidRDefault="00177953" w:rsidP="00177953">
      <w:pPr>
        <w:ind w:left="5103" w:firstLine="11"/>
        <w:rPr>
          <w:lang w:eastAsia="ru-RU"/>
        </w:rPr>
      </w:pPr>
    </w:p>
    <w:p w:rsidR="00177953" w:rsidRPr="006F6515" w:rsidRDefault="00177953" w:rsidP="00177953">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177953" w:rsidRPr="006F6515" w:rsidRDefault="00177953" w:rsidP="00177953">
      <w:pPr>
        <w:jc w:val="center"/>
        <w:rPr>
          <w:b/>
          <w:sz w:val="20"/>
          <w:szCs w:val="20"/>
        </w:rPr>
      </w:pPr>
    </w:p>
    <w:p w:rsidR="00177953" w:rsidRPr="006F6515" w:rsidRDefault="00177953" w:rsidP="00177953">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177953" w:rsidRPr="006F6515" w:rsidRDefault="00177953" w:rsidP="00177953">
      <w:pPr>
        <w:tabs>
          <w:tab w:val="left" w:pos="2625"/>
        </w:tabs>
        <w:jc w:val="right"/>
        <w:rPr>
          <w:sz w:val="20"/>
          <w:szCs w:val="20"/>
        </w:rPr>
      </w:pPr>
      <w:r w:rsidRPr="006F6515">
        <w:rPr>
          <w:sz w:val="20"/>
          <w:szCs w:val="20"/>
        </w:rPr>
        <w:t xml:space="preserve">  </w:t>
      </w:r>
    </w:p>
    <w:p w:rsidR="00177953" w:rsidRPr="006F6515" w:rsidRDefault="00177953" w:rsidP="00177953">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177953" w:rsidRPr="004D147E" w:rsidTr="00763A89">
        <w:trPr>
          <w:trHeight w:val="1531"/>
        </w:trPr>
        <w:tc>
          <w:tcPr>
            <w:tcW w:w="10218"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 </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177953" w:rsidRPr="004D147E" w:rsidTr="00763A89">
        <w:trPr>
          <w:trHeight w:val="1471"/>
        </w:trPr>
        <w:tc>
          <w:tcPr>
            <w:tcW w:w="10203" w:type="dxa"/>
          </w:tcPr>
          <w:p w:rsidR="00177953" w:rsidRPr="006F6515" w:rsidRDefault="00177953" w:rsidP="00763A89">
            <w:pPr>
              <w:rPr>
                <w:sz w:val="18"/>
                <w:szCs w:val="18"/>
              </w:rPr>
            </w:pPr>
            <w:r w:rsidRPr="006F6515">
              <w:rPr>
                <w:sz w:val="18"/>
                <w:szCs w:val="18"/>
              </w:rPr>
              <w:t>марка ТС</w:t>
            </w:r>
            <w:r w:rsidRPr="006F6515">
              <w:rPr>
                <w:sz w:val="18"/>
                <w:szCs w:val="18"/>
                <w:u w:val="single"/>
              </w:rPr>
              <w:t xml:space="preserve">                                                                                                                                                                                    </w:t>
            </w:r>
          </w:p>
          <w:p w:rsidR="00177953" w:rsidRPr="006F6515" w:rsidRDefault="00177953" w:rsidP="00763A89">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177953" w:rsidRPr="006F6515" w:rsidRDefault="00177953" w:rsidP="00763A89">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 </w:t>
            </w:r>
            <w:r w:rsidRPr="006F6515">
              <w:rPr>
                <w:b/>
                <w:sz w:val="18"/>
                <w:szCs w:val="18"/>
                <w:u w:val="single"/>
              </w:rPr>
              <w:t xml:space="preserve">     </w:t>
            </w:r>
            <w:r w:rsidRPr="006F6515">
              <w:rPr>
                <w:b/>
                <w:sz w:val="18"/>
                <w:szCs w:val="18"/>
              </w:rPr>
              <w:t xml:space="preserve"> мин.</w:t>
            </w: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noProof/>
                <w:sz w:val="18"/>
                <w:szCs w:val="18"/>
                <w:u w:val="single"/>
              </w:rPr>
            </w:pPr>
          </w:p>
          <w:p w:rsidR="00177953" w:rsidRPr="006F6515" w:rsidRDefault="00177953" w:rsidP="00763A89">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w:t>
            </w:r>
          </w:p>
          <w:p w:rsidR="00177953" w:rsidRPr="006F6515" w:rsidRDefault="00177953" w:rsidP="00763A89">
            <w:pPr>
              <w:rPr>
                <w:sz w:val="18"/>
                <w:szCs w:val="18"/>
              </w:rPr>
            </w:pPr>
          </w:p>
        </w:tc>
      </w:tr>
    </w:tbl>
    <w:p w:rsidR="00177953" w:rsidRPr="006F6515" w:rsidRDefault="00177953" w:rsidP="0053727A">
      <w:pPr>
        <w:numPr>
          <w:ilvl w:val="0"/>
          <w:numId w:val="19"/>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177953" w:rsidRPr="004D147E" w:rsidTr="00763A89">
        <w:trPr>
          <w:trHeight w:val="3914"/>
        </w:trPr>
        <w:tc>
          <w:tcPr>
            <w:tcW w:w="10244" w:type="dxa"/>
          </w:tcPr>
          <w:p w:rsidR="00177953" w:rsidRPr="006F6515" w:rsidRDefault="00177953" w:rsidP="00763A89">
            <w:pPr>
              <w:rPr>
                <w:sz w:val="18"/>
                <w:szCs w:val="18"/>
              </w:rPr>
            </w:pPr>
          </w:p>
          <w:p w:rsidR="00177953" w:rsidRPr="006F6515" w:rsidRDefault="00177953" w:rsidP="00763A89">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177953" w:rsidRPr="006F6515" w:rsidRDefault="00177953" w:rsidP="00763A89">
            <w:pPr>
              <w:rPr>
                <w:sz w:val="18"/>
                <w:szCs w:val="18"/>
              </w:rPr>
            </w:pPr>
          </w:p>
          <w:tbl>
            <w:tblPr>
              <w:tblW w:w="10018" w:type="dxa"/>
              <w:tblLook w:val="04A0"/>
            </w:tblPr>
            <w:tblGrid>
              <w:gridCol w:w="1841"/>
              <w:gridCol w:w="1154"/>
              <w:gridCol w:w="1129"/>
              <w:gridCol w:w="1034"/>
              <w:gridCol w:w="1007"/>
              <w:gridCol w:w="1040"/>
              <w:gridCol w:w="886"/>
              <w:gridCol w:w="962"/>
              <w:gridCol w:w="966"/>
            </w:tblGrid>
            <w:tr w:rsidR="00177953" w:rsidRPr="004D147E" w:rsidTr="00763A89">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6F6515" w:rsidRDefault="00177953" w:rsidP="00763A89">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r w:rsidR="00177953" w:rsidRPr="004D147E" w:rsidTr="00763A89">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7953" w:rsidRPr="006F6515" w:rsidRDefault="00177953" w:rsidP="00763A89">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убыл</w:t>
                  </w:r>
                </w:p>
              </w:tc>
            </w:tr>
            <w:tr w:rsidR="00177953" w:rsidRPr="004D147E" w:rsidTr="00763A89">
              <w:trPr>
                <w:trHeight w:val="276"/>
              </w:trPr>
              <w:tc>
                <w:tcPr>
                  <w:tcW w:w="1841" w:type="dxa"/>
                  <w:vMerge/>
                  <w:tcBorders>
                    <w:top w:val="nil"/>
                    <w:left w:val="single" w:sz="4" w:space="0" w:color="auto"/>
                    <w:bottom w:val="single" w:sz="4" w:space="0" w:color="auto"/>
                    <w:right w:val="single" w:sz="4" w:space="0" w:color="auto"/>
                  </w:tcBorders>
                  <w:vAlign w:val="center"/>
                  <w:hideMark/>
                </w:tcPr>
                <w:p w:rsidR="00177953" w:rsidRPr="006F6515" w:rsidRDefault="00177953" w:rsidP="00763A89">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177953" w:rsidRPr="004D147E" w:rsidTr="00763A89">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177953" w:rsidRPr="006F6515" w:rsidRDefault="00177953" w:rsidP="00763A89">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r w:rsidR="00177953" w:rsidRPr="004D147E" w:rsidTr="00763A89">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177953" w:rsidRPr="006F6515" w:rsidRDefault="00177953" w:rsidP="00763A89">
                  <w:pPr>
                    <w:jc w:val="center"/>
                    <w:rPr>
                      <w:color w:val="000000"/>
                      <w:sz w:val="18"/>
                      <w:szCs w:val="18"/>
                    </w:rPr>
                  </w:pPr>
                </w:p>
              </w:tc>
            </w:tr>
          </w:tbl>
          <w:p w:rsidR="00177953" w:rsidRPr="006F6515" w:rsidRDefault="00177953" w:rsidP="00763A89">
            <w:pPr>
              <w:rPr>
                <w:sz w:val="18"/>
                <w:szCs w:val="18"/>
              </w:rPr>
            </w:pPr>
          </w:p>
          <w:p w:rsidR="00177953" w:rsidRPr="006F6515" w:rsidRDefault="00177953" w:rsidP="00763A89">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177953" w:rsidRPr="006F6515" w:rsidRDefault="00177953" w:rsidP="00763A89">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177953" w:rsidRPr="006F6515" w:rsidRDefault="00177953" w:rsidP="00763A89">
            <w:pPr>
              <w:rPr>
                <w:sz w:val="18"/>
                <w:szCs w:val="18"/>
                <w:u w:val="single"/>
              </w:rPr>
            </w:pPr>
          </w:p>
          <w:p w:rsidR="00177953" w:rsidRPr="006F6515" w:rsidRDefault="00177953" w:rsidP="00763A89">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177953" w:rsidRPr="006F6515" w:rsidRDefault="00177953" w:rsidP="00763A89">
            <w:pPr>
              <w:rPr>
                <w:sz w:val="18"/>
                <w:szCs w:val="18"/>
              </w:rPr>
            </w:pPr>
            <w:r w:rsidRPr="006F6515">
              <w:rPr>
                <w:sz w:val="18"/>
                <w:szCs w:val="18"/>
              </w:rPr>
              <w:t xml:space="preserve">                подпись                                  ФИО                                                 подпись                                ФИО </w:t>
            </w:r>
          </w:p>
          <w:p w:rsidR="00177953" w:rsidRPr="006F6515" w:rsidRDefault="00177953" w:rsidP="00763A89">
            <w:pPr>
              <w:rPr>
                <w:sz w:val="18"/>
                <w:szCs w:val="18"/>
              </w:rPr>
            </w:pPr>
          </w:p>
        </w:tc>
      </w:tr>
    </w:tbl>
    <w:p w:rsidR="00177953" w:rsidRPr="006F6515" w:rsidRDefault="00177953" w:rsidP="00177953">
      <w:pPr>
        <w:rPr>
          <w:sz w:val="18"/>
          <w:szCs w:val="18"/>
        </w:rPr>
      </w:pPr>
      <w:r w:rsidRPr="006F6515">
        <w:rPr>
          <w:sz w:val="18"/>
          <w:szCs w:val="18"/>
        </w:rPr>
        <w:t>Примечания: ** _______________________________________________________________________________________</w:t>
      </w:r>
    </w:p>
    <w:p w:rsidR="00177953" w:rsidRPr="006F6515" w:rsidRDefault="00177953" w:rsidP="00177953">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177953" w:rsidRPr="006F6515" w:rsidRDefault="00177953" w:rsidP="00177953">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177953" w:rsidRPr="006F6515" w:rsidRDefault="00177953" w:rsidP="00177953">
      <w:pPr>
        <w:jc w:val="both"/>
        <w:rPr>
          <w:sz w:val="18"/>
          <w:szCs w:val="18"/>
        </w:rPr>
      </w:pPr>
    </w:p>
    <w:p w:rsidR="00177953" w:rsidRPr="006F6515" w:rsidRDefault="00177953" w:rsidP="00177953">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002E4631">
        <w:rPr>
          <w:b/>
          <w:bCs/>
          <w:sz w:val="18"/>
          <w:szCs w:val="18"/>
        </w:rPr>
        <w:t xml:space="preserve">                                                                         </w:t>
      </w:r>
      <w:r w:rsidRPr="006F6515">
        <w:rPr>
          <w:b/>
          <w:bCs/>
          <w:color w:val="000000"/>
          <w:sz w:val="18"/>
          <w:szCs w:val="18"/>
        </w:rPr>
        <w:t xml:space="preserve">«Арендатор»    </w:t>
      </w:r>
    </w:p>
    <w:p w:rsidR="00177953" w:rsidRPr="006F6515" w:rsidRDefault="00177953" w:rsidP="00177953">
      <w:pPr>
        <w:widowControl w:val="0"/>
        <w:ind w:hanging="9066"/>
        <w:rPr>
          <w:color w:val="000000"/>
          <w:sz w:val="18"/>
          <w:szCs w:val="18"/>
        </w:rPr>
      </w:pPr>
    </w:p>
    <w:p w:rsidR="00177953" w:rsidRPr="006F6515" w:rsidRDefault="00177953" w:rsidP="00177953">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r>
      <w:r w:rsidR="002E4631">
        <w:rPr>
          <w:sz w:val="18"/>
          <w:szCs w:val="18"/>
        </w:rPr>
        <w:t xml:space="preserve">                                                                           </w:t>
      </w:r>
      <w:r w:rsidRPr="006F6515">
        <w:rPr>
          <w:sz w:val="18"/>
          <w:szCs w:val="18"/>
        </w:rPr>
        <w:t>___________________ /____________/</w:t>
      </w:r>
      <w:r w:rsidRPr="006F6515">
        <w:rPr>
          <w:sz w:val="18"/>
          <w:szCs w:val="18"/>
        </w:rPr>
        <w:tab/>
        <w:t xml:space="preserve">                                                    </w:t>
      </w:r>
    </w:p>
    <w:p w:rsidR="00177953" w:rsidRPr="006F6515" w:rsidRDefault="00177953" w:rsidP="00177953">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w:t>
      </w:r>
      <w:r w:rsidR="002E4631">
        <w:rPr>
          <w:sz w:val="18"/>
          <w:szCs w:val="18"/>
        </w:rPr>
        <w:t xml:space="preserve">                                                                                   </w:t>
      </w:r>
      <w:r w:rsidRPr="006F6515">
        <w:rPr>
          <w:sz w:val="18"/>
          <w:szCs w:val="18"/>
        </w:rPr>
        <w:t>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177953" w:rsidRDefault="00177953" w:rsidP="00177953">
      <w:pPr>
        <w:ind w:left="5103" w:firstLine="11"/>
        <w:rPr>
          <w:lang w:eastAsia="ru-RU"/>
        </w:rPr>
        <w:sectPr w:rsidR="00177953" w:rsidSect="00F316EA">
          <w:headerReference w:type="default" r:id="rId17"/>
          <w:footerReference w:type="even" r:id="rId18"/>
          <w:pgSz w:w="11907" w:h="16840" w:code="9"/>
          <w:pgMar w:top="567" w:right="709" w:bottom="993" w:left="1134" w:header="227" w:footer="198" w:gutter="0"/>
          <w:cols w:space="720"/>
          <w:titlePg/>
          <w:docGrid w:linePitch="326"/>
        </w:sectPr>
      </w:pPr>
    </w:p>
    <w:p w:rsidR="00177953" w:rsidRPr="005D242F" w:rsidRDefault="00177953" w:rsidP="00177953">
      <w:pPr>
        <w:ind w:left="10490" w:firstLine="11"/>
        <w:rPr>
          <w:lang w:eastAsia="ru-RU"/>
        </w:rPr>
      </w:pPr>
      <w:r>
        <w:rPr>
          <w:lang w:eastAsia="ru-RU"/>
        </w:rPr>
        <w:t>Приложение № 5</w:t>
      </w:r>
    </w:p>
    <w:p w:rsidR="00177953" w:rsidRDefault="00177953" w:rsidP="00177953">
      <w:pPr>
        <w:ind w:left="10490" w:firstLine="11"/>
        <w:rPr>
          <w:lang w:eastAsia="ru-RU"/>
        </w:rPr>
      </w:pPr>
      <w:r w:rsidRPr="005D242F">
        <w:rPr>
          <w:lang w:eastAsia="ru-RU"/>
        </w:rPr>
        <w:t>к договору  аренды</w:t>
      </w:r>
    </w:p>
    <w:p w:rsidR="00177953" w:rsidRDefault="00177953" w:rsidP="00177953">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177953" w:rsidRDefault="00177953" w:rsidP="00177953">
      <w:pPr>
        <w:ind w:left="5103" w:firstLine="11"/>
        <w:rPr>
          <w:lang w:eastAsia="ru-RU"/>
        </w:rPr>
      </w:pP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 xml:space="preserve">Сводный акт приема-передачи  транспортного (- </w:t>
      </w:r>
      <w:proofErr w:type="spellStart"/>
      <w:r w:rsidRPr="00F56BC5">
        <w:rPr>
          <w:b/>
          <w:bCs/>
          <w:color w:val="000000"/>
          <w:sz w:val="16"/>
          <w:szCs w:val="16"/>
          <w:lang w:eastAsia="ru-RU"/>
        </w:rPr>
        <w:t>ых</w:t>
      </w:r>
      <w:proofErr w:type="spellEnd"/>
      <w:r w:rsidRPr="00F56BC5">
        <w:rPr>
          <w:b/>
          <w:bCs/>
          <w:color w:val="000000"/>
          <w:sz w:val="16"/>
          <w:szCs w:val="16"/>
          <w:lang w:eastAsia="ru-RU"/>
        </w:rPr>
        <w:t>) средства (-в)</w:t>
      </w:r>
    </w:p>
    <w:p w:rsidR="00177953" w:rsidRPr="00F56BC5" w:rsidRDefault="00177953" w:rsidP="00177953">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177953" w:rsidRDefault="00177953" w:rsidP="00177953">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177953" w:rsidRPr="00F56BC5" w:rsidRDefault="00177953" w:rsidP="00C72B19">
      <w:pPr>
        <w:jc w:val="center"/>
        <w:rPr>
          <w:b/>
          <w:bCs/>
          <w:color w:val="000000"/>
          <w:sz w:val="16"/>
          <w:szCs w:val="16"/>
          <w:lang w:eastAsia="ru-RU"/>
        </w:rPr>
      </w:pPr>
    </w:p>
    <w:tbl>
      <w:tblPr>
        <w:tblW w:w="15735"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971"/>
      </w:tblGrid>
      <w:tr w:rsidR="00177953" w:rsidRPr="004D147E" w:rsidTr="001F083C">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 </w:t>
            </w:r>
            <w:proofErr w:type="spellStart"/>
            <w:r w:rsidRPr="004D147E">
              <w:rPr>
                <w:color w:val="000000"/>
                <w:sz w:val="16"/>
                <w:szCs w:val="16"/>
                <w:lang w:eastAsia="ru-RU"/>
              </w:rPr>
              <w:t>п</w:t>
            </w:r>
            <w:proofErr w:type="spell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зона,расстояние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НДС</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xml:space="preserve">Итого стоимость арендной платы в </w:t>
            </w:r>
            <w:proofErr w:type="spellStart"/>
            <w:r w:rsidRPr="004D147E">
              <w:rPr>
                <w:color w:val="000000"/>
                <w:sz w:val="16"/>
                <w:szCs w:val="16"/>
                <w:lang w:eastAsia="ru-RU"/>
              </w:rPr>
              <w:t>руб</w:t>
            </w:r>
            <w:proofErr w:type="spellEnd"/>
            <w:r w:rsidRPr="004D147E">
              <w:rPr>
                <w:color w:val="000000"/>
                <w:sz w:val="16"/>
                <w:szCs w:val="16"/>
                <w:lang w:eastAsia="ru-RU"/>
              </w:rPr>
              <w:t xml:space="preserve"> с НДС </w:t>
            </w:r>
          </w:p>
        </w:tc>
      </w:tr>
      <w:tr w:rsidR="00177953" w:rsidRPr="004D147E" w:rsidTr="001F083C">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7953" w:rsidRPr="004D147E" w:rsidRDefault="00177953" w:rsidP="00763A89">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7953" w:rsidRPr="004D147E" w:rsidRDefault="00177953" w:rsidP="00763A89">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177953" w:rsidRPr="004D147E" w:rsidRDefault="00177953" w:rsidP="00763A89">
            <w:pPr>
              <w:rPr>
                <w:color w:val="000000"/>
                <w:sz w:val="16"/>
                <w:szCs w:val="16"/>
                <w:lang w:eastAsia="ru-RU"/>
              </w:rPr>
            </w:pP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19</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jc w:val="center"/>
              <w:rPr>
                <w:b/>
                <w:bCs/>
                <w:color w:val="000000"/>
                <w:sz w:val="16"/>
                <w:szCs w:val="16"/>
                <w:lang w:eastAsia="ru-RU"/>
              </w:rPr>
            </w:pPr>
            <w:r w:rsidRPr="004D147E">
              <w:rPr>
                <w:b/>
                <w:bCs/>
                <w:color w:val="000000"/>
                <w:sz w:val="16"/>
                <w:szCs w:val="16"/>
                <w:lang w:eastAsia="ru-RU"/>
              </w:rPr>
              <w:t>20</w:t>
            </w:r>
          </w:p>
        </w:tc>
      </w:tr>
      <w:tr w:rsidR="00177953" w:rsidRPr="004D147E" w:rsidTr="001F083C">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c>
          <w:tcPr>
            <w:tcW w:w="971" w:type="dxa"/>
            <w:tcBorders>
              <w:top w:val="nil"/>
              <w:left w:val="nil"/>
              <w:bottom w:val="single" w:sz="4" w:space="0" w:color="auto"/>
              <w:right w:val="single" w:sz="4" w:space="0" w:color="auto"/>
            </w:tcBorders>
            <w:shd w:val="clear" w:color="auto" w:fill="auto"/>
            <w:noWrap/>
            <w:vAlign w:val="bottom"/>
            <w:hideMark/>
          </w:tcPr>
          <w:p w:rsidR="00177953" w:rsidRPr="004D147E" w:rsidRDefault="00177953" w:rsidP="00763A89">
            <w:pPr>
              <w:rPr>
                <w:color w:val="000000"/>
                <w:sz w:val="16"/>
                <w:szCs w:val="16"/>
                <w:lang w:eastAsia="ru-RU"/>
              </w:rPr>
            </w:pPr>
            <w:r w:rsidRPr="004D147E">
              <w:rPr>
                <w:color w:val="000000"/>
                <w:sz w:val="16"/>
                <w:szCs w:val="16"/>
                <w:lang w:eastAsia="ru-RU"/>
              </w:rPr>
              <w:t> </w:t>
            </w:r>
          </w:p>
        </w:tc>
      </w:tr>
    </w:tbl>
    <w:p w:rsidR="00177953" w:rsidRPr="00F56BC5" w:rsidRDefault="00177953" w:rsidP="00177953">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177953" w:rsidRPr="00F56BC5" w:rsidRDefault="00177953" w:rsidP="00177953">
      <w:pPr>
        <w:jc w:val="center"/>
        <w:rPr>
          <w:color w:val="000000"/>
          <w:sz w:val="16"/>
          <w:szCs w:val="16"/>
          <w:lang w:eastAsia="ru-RU"/>
        </w:rPr>
      </w:pPr>
    </w:p>
    <w:p w:rsidR="00177953" w:rsidRPr="00F56BC5" w:rsidRDefault="00177953" w:rsidP="00177953">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177953" w:rsidRPr="00F56BC5" w:rsidRDefault="00177953" w:rsidP="00177953">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Должность______________________________</w:t>
      </w:r>
    </w:p>
    <w:p w:rsidR="00177953" w:rsidRPr="00F56BC5" w:rsidRDefault="00177953" w:rsidP="00177953">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__________________/___________/                                                                              Подпись</w:t>
      </w:r>
      <w:r>
        <w:rPr>
          <w:sz w:val="16"/>
          <w:szCs w:val="16"/>
          <w:lang w:eastAsia="ru-RU"/>
        </w:rPr>
        <w:t xml:space="preserve"> </w:t>
      </w:r>
      <w:r w:rsidRPr="00F56BC5">
        <w:rPr>
          <w:sz w:val="16"/>
          <w:szCs w:val="16"/>
          <w:lang w:eastAsia="ru-RU"/>
        </w:rPr>
        <w:t>____________________/___________/</w:t>
      </w:r>
    </w:p>
    <w:p w:rsidR="00177953" w:rsidRPr="00F56BC5" w:rsidRDefault="00177953" w:rsidP="00177953">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177953" w:rsidRDefault="00177953" w:rsidP="00177953">
      <w:pPr>
        <w:ind w:left="5103" w:firstLine="11"/>
        <w:rPr>
          <w:sz w:val="16"/>
          <w:szCs w:val="16"/>
          <w:lang w:eastAsia="ru-RU"/>
        </w:rPr>
      </w:pPr>
    </w:p>
    <w:p w:rsidR="002E4631" w:rsidRDefault="002E4631" w:rsidP="00177953">
      <w:pPr>
        <w:ind w:left="5103" w:firstLine="11"/>
        <w:rPr>
          <w:sz w:val="16"/>
          <w:szCs w:val="16"/>
          <w:lang w:eastAsia="ru-RU"/>
        </w:rPr>
      </w:pPr>
    </w:p>
    <w:p w:rsidR="002E4631" w:rsidRPr="00F56BC5" w:rsidRDefault="002E4631" w:rsidP="00177953">
      <w:pPr>
        <w:ind w:left="5103" w:firstLine="11"/>
        <w:rPr>
          <w:sz w:val="16"/>
          <w:szCs w:val="16"/>
          <w:lang w:eastAsia="ru-RU"/>
        </w:rPr>
      </w:pPr>
    </w:p>
    <w:tbl>
      <w:tblPr>
        <w:tblW w:w="14593" w:type="dxa"/>
        <w:jc w:val="center"/>
        <w:tblInd w:w="-741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783"/>
        <w:gridCol w:w="7810"/>
      </w:tblGrid>
      <w:tr w:rsidR="00177953" w:rsidRPr="004D147E" w:rsidTr="002E4631">
        <w:trPr>
          <w:jc w:val="center"/>
        </w:trPr>
        <w:tc>
          <w:tcPr>
            <w:tcW w:w="6783"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7810" w:type="dxa"/>
          </w:tcPr>
          <w:p w:rsidR="00177953" w:rsidRPr="004D147E" w:rsidRDefault="00177953" w:rsidP="002E4631">
            <w:pPr>
              <w:shd w:val="clear" w:color="auto" w:fill="FFFFFF"/>
              <w:jc w:val="both"/>
              <w:rPr>
                <w:b/>
                <w:sz w:val="20"/>
                <w:szCs w:val="20"/>
              </w:rPr>
            </w:pPr>
            <w:r w:rsidRPr="004D147E">
              <w:rPr>
                <w:b/>
                <w:sz w:val="20"/>
                <w:szCs w:val="20"/>
              </w:rPr>
              <w:t>От Арендатора:</w:t>
            </w:r>
          </w:p>
          <w:p w:rsidR="00177953" w:rsidRDefault="00177953" w:rsidP="002E4631">
            <w:pPr>
              <w:shd w:val="clear" w:color="auto" w:fill="FFFFFF"/>
              <w:jc w:val="both"/>
              <w:rPr>
                <w:sz w:val="20"/>
                <w:szCs w:val="20"/>
              </w:rPr>
            </w:pPr>
          </w:p>
          <w:p w:rsidR="00E0293D" w:rsidRDefault="00E0293D" w:rsidP="002E4631">
            <w:pPr>
              <w:shd w:val="clear" w:color="auto" w:fill="FFFFFF"/>
              <w:jc w:val="both"/>
              <w:rPr>
                <w:sz w:val="20"/>
                <w:szCs w:val="20"/>
              </w:rPr>
            </w:pPr>
          </w:p>
          <w:p w:rsidR="00E0293D" w:rsidRDefault="00E0293D" w:rsidP="002E4631">
            <w:pPr>
              <w:shd w:val="clear" w:color="auto" w:fill="FFFFFF"/>
              <w:jc w:val="both"/>
              <w:rPr>
                <w:sz w:val="20"/>
                <w:szCs w:val="20"/>
              </w:rPr>
            </w:pPr>
          </w:p>
          <w:p w:rsidR="00E0293D" w:rsidRPr="004D147E" w:rsidRDefault="00E0293D" w:rsidP="002E4631">
            <w:pPr>
              <w:shd w:val="clear" w:color="auto" w:fill="FFFFFF"/>
              <w:jc w:val="both"/>
              <w:rPr>
                <w:sz w:val="20"/>
                <w:szCs w:val="20"/>
              </w:rPr>
            </w:pPr>
          </w:p>
          <w:p w:rsidR="00177953" w:rsidRPr="004D147E" w:rsidRDefault="00177953" w:rsidP="002E4631">
            <w:pPr>
              <w:shd w:val="clear" w:color="auto" w:fill="FFFFFF"/>
              <w:jc w:val="both"/>
              <w:rPr>
                <w:sz w:val="20"/>
                <w:szCs w:val="20"/>
              </w:rPr>
            </w:pPr>
          </w:p>
          <w:p w:rsidR="00177953" w:rsidRPr="004D147E" w:rsidRDefault="00177953" w:rsidP="002E4631">
            <w:pPr>
              <w:jc w:val="both"/>
              <w:rPr>
                <w:sz w:val="20"/>
                <w:szCs w:val="20"/>
              </w:rPr>
            </w:pPr>
            <w:r w:rsidRPr="004D147E">
              <w:rPr>
                <w:sz w:val="20"/>
                <w:szCs w:val="20"/>
              </w:rPr>
              <w:t xml:space="preserve">________________ </w:t>
            </w:r>
            <w:r w:rsidR="00E0293D">
              <w:rPr>
                <w:sz w:val="20"/>
                <w:szCs w:val="20"/>
              </w:rPr>
              <w:t>________________</w:t>
            </w:r>
          </w:p>
          <w:p w:rsidR="00177953" w:rsidRPr="004D147E" w:rsidRDefault="00177953" w:rsidP="002E4631">
            <w:pPr>
              <w:widowControl w:val="0"/>
              <w:jc w:val="both"/>
              <w:rPr>
                <w:b/>
                <w:bCs/>
                <w:snapToGrid w:val="0"/>
                <w:sz w:val="20"/>
                <w:szCs w:val="20"/>
              </w:rPr>
            </w:pPr>
            <w:r w:rsidRPr="004D147E">
              <w:rPr>
                <w:sz w:val="20"/>
                <w:szCs w:val="20"/>
              </w:rPr>
              <w:t xml:space="preserve">            М.П.</w:t>
            </w:r>
          </w:p>
        </w:tc>
      </w:tr>
    </w:tbl>
    <w:p w:rsidR="00177953" w:rsidRDefault="00177953" w:rsidP="00177953">
      <w:pPr>
        <w:ind w:left="5670"/>
        <w:rPr>
          <w:rFonts w:eastAsia="MS Mincho"/>
        </w:rPr>
      </w:pPr>
    </w:p>
    <w:p w:rsidR="00177953" w:rsidRDefault="00177953" w:rsidP="00177953">
      <w:pPr>
        <w:ind w:left="5670"/>
        <w:rPr>
          <w:rFonts w:eastAsia="MS Mincho"/>
        </w:rPr>
        <w:sectPr w:rsidR="00177953" w:rsidSect="00C72B19">
          <w:pgSz w:w="16840" w:h="11907" w:orient="landscape" w:code="9"/>
          <w:pgMar w:top="1418" w:right="425" w:bottom="851" w:left="1134" w:header="794" w:footer="567" w:gutter="0"/>
          <w:cols w:space="720"/>
          <w:titlePg/>
          <w:docGrid w:linePitch="326"/>
        </w:sectPr>
      </w:pPr>
    </w:p>
    <w:tbl>
      <w:tblPr>
        <w:tblW w:w="10287" w:type="dxa"/>
        <w:tblInd w:w="-176" w:type="dxa"/>
        <w:tblLook w:val="0000"/>
      </w:tblPr>
      <w:tblGrid>
        <w:gridCol w:w="1603"/>
        <w:gridCol w:w="780"/>
        <w:gridCol w:w="268"/>
        <w:gridCol w:w="1171"/>
        <w:gridCol w:w="596"/>
        <w:gridCol w:w="434"/>
        <w:gridCol w:w="242"/>
        <w:gridCol w:w="467"/>
        <w:gridCol w:w="1226"/>
        <w:gridCol w:w="242"/>
        <w:gridCol w:w="242"/>
        <w:gridCol w:w="605"/>
        <w:gridCol w:w="436"/>
        <w:gridCol w:w="617"/>
        <w:gridCol w:w="62"/>
        <w:gridCol w:w="1054"/>
        <w:gridCol w:w="160"/>
        <w:gridCol w:w="82"/>
      </w:tblGrid>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637" w:type="dxa"/>
            <w:gridSpan w:val="12"/>
            <w:tcBorders>
              <w:top w:val="nil"/>
              <w:left w:val="nil"/>
              <w:bottom w:val="nil"/>
              <w:right w:val="nil"/>
            </w:tcBorders>
            <w:shd w:val="clear" w:color="auto" w:fill="auto"/>
            <w:noWrap/>
            <w:vAlign w:val="bottom"/>
          </w:tcPr>
          <w:p w:rsidR="007E4C50" w:rsidRDefault="007E4C50" w:rsidP="007E4C50">
            <w:pPr>
              <w:ind w:left="1854"/>
            </w:pPr>
            <w:r>
              <w:t xml:space="preserve">                                                                                                          Приложение № 6</w:t>
            </w:r>
          </w:p>
          <w:p w:rsidR="007E4C50" w:rsidRDefault="007E4C50" w:rsidP="007E4C50">
            <w:pPr>
              <w:tabs>
                <w:tab w:val="left" w:pos="1702"/>
              </w:tabs>
              <w:ind w:left="1854"/>
            </w:pPr>
            <w:r w:rsidRPr="005D242F">
              <w:t>к договору  аренды</w:t>
            </w:r>
          </w:p>
          <w:p w:rsidR="007E4C50" w:rsidRPr="00371C3E" w:rsidRDefault="007E4C50" w:rsidP="007E4C50">
            <w:pPr>
              <w:ind w:left="1854"/>
              <w:rPr>
                <w:color w:val="000000"/>
              </w:rPr>
            </w:pPr>
            <w:r w:rsidRPr="005D242F">
              <w:rPr>
                <w:color w:val="000000"/>
              </w:rPr>
              <w:t>транспортного средства с экипажем</w:t>
            </w:r>
            <w:r>
              <w:rPr>
                <w:color w:val="000000"/>
              </w:rPr>
              <w:t xml:space="preserve">                          </w:t>
            </w:r>
            <w:r>
              <w:t xml:space="preserve">             № НКП СВЖД     /_____/_________</w:t>
            </w:r>
          </w:p>
          <w:p w:rsidR="007E4C50" w:rsidRPr="00961304" w:rsidRDefault="007E4C50" w:rsidP="007E4C50">
            <w:pPr>
              <w:jc w:val="right"/>
              <w:rPr>
                <w:sz w:val="18"/>
                <w:szCs w:val="18"/>
              </w:rPr>
            </w:pPr>
            <w:r>
              <w:t>от "_____" ______</w:t>
            </w:r>
            <w:r w:rsidRPr="005D242F">
              <w:t>_______201____г.</w:t>
            </w:r>
          </w:p>
        </w:tc>
      </w:tr>
      <w:tr w:rsidR="007E4C50" w:rsidRPr="00961304" w:rsidTr="007E4C50">
        <w:trPr>
          <w:gridAfter w:val="1"/>
          <w:wAfter w:w="80" w:type="dxa"/>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r>
      <w:tr w:rsidR="007E4C50" w:rsidRPr="00961304" w:rsidTr="007E4C50">
        <w:trPr>
          <w:gridAfter w:val="1"/>
          <w:wAfter w:w="80" w:type="dxa"/>
          <w:trHeight w:val="27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Код</w:t>
            </w:r>
          </w:p>
        </w:tc>
      </w:tr>
      <w:tr w:rsidR="007E4C50" w:rsidRPr="00961304" w:rsidTr="007E4C50">
        <w:trPr>
          <w:gridAfter w:val="1"/>
          <w:wAfter w:w="80" w:type="dxa"/>
          <w:trHeight w:val="79"/>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c>
          <w:tcPr>
            <w:tcW w:w="6110" w:type="dxa"/>
            <w:gridSpan w:val="11"/>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vAlign w:val="center"/>
          </w:tcPr>
          <w:p w:rsidR="007E4C50" w:rsidRPr="00961304" w:rsidRDefault="007E4C50" w:rsidP="007E4C50">
            <w:pPr>
              <w:rPr>
                <w:sz w:val="18"/>
                <w:szCs w:val="18"/>
              </w:rPr>
            </w:pPr>
            <w:r w:rsidRPr="00961304">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8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834" w:type="dxa"/>
            <w:gridSpan w:val="5"/>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240"/>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150"/>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 </w:t>
            </w:r>
          </w:p>
        </w:tc>
      </w:tr>
      <w:tr w:rsidR="007E4C50" w:rsidRPr="00961304" w:rsidTr="007E4C50">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7E4C50" w:rsidRPr="00961304" w:rsidRDefault="007E4C50" w:rsidP="007E4C50">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7E4C50" w:rsidRPr="00961304" w:rsidRDefault="007E4C50" w:rsidP="007E4C50">
            <w:pPr>
              <w:rPr>
                <w:sz w:val="18"/>
                <w:szCs w:val="18"/>
              </w:rPr>
            </w:pPr>
          </w:p>
        </w:tc>
      </w:tr>
      <w:tr w:rsidR="007E4C50" w:rsidRPr="00961304" w:rsidTr="007E4C50">
        <w:trPr>
          <w:gridAfter w:val="1"/>
          <w:wAfter w:w="80" w:type="dxa"/>
          <w:trHeight w:val="225"/>
        </w:trPr>
        <w:tc>
          <w:tcPr>
            <w:tcW w:w="7670" w:type="dxa"/>
            <w:gridSpan w:val="12"/>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sz w:val="18"/>
                <w:szCs w:val="18"/>
              </w:rPr>
            </w:pPr>
            <w:r w:rsidRPr="00961304">
              <w:rPr>
                <w:sz w:val="18"/>
                <w:szCs w:val="18"/>
              </w:rPr>
              <w:t>Дата</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4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94" w:type="dxa"/>
            <w:gridSpan w:val="4"/>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089" w:type="dxa"/>
            <w:gridSpan w:val="9"/>
            <w:tcBorders>
              <w:top w:val="nil"/>
              <w:left w:val="nil"/>
              <w:bottom w:val="nil"/>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150"/>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70"/>
        </w:trPr>
        <w:tc>
          <w:tcPr>
            <w:tcW w:w="2581" w:type="dxa"/>
            <w:gridSpan w:val="3"/>
            <w:tcBorders>
              <w:top w:val="nil"/>
              <w:left w:val="nil"/>
              <w:bottom w:val="nil"/>
              <w:right w:val="nil"/>
            </w:tcBorders>
            <w:shd w:val="clear" w:color="auto" w:fill="auto"/>
            <w:noWrap/>
            <w:vAlign w:val="bottom"/>
          </w:tcPr>
          <w:p w:rsidR="007E4C50" w:rsidRPr="00961304" w:rsidRDefault="007E4C50" w:rsidP="007E4C50">
            <w:pPr>
              <w:jc w:val="right"/>
              <w:rPr>
                <w:sz w:val="18"/>
                <w:szCs w:val="18"/>
              </w:rPr>
            </w:pPr>
            <w:r w:rsidRPr="00961304">
              <w:rPr>
                <w:sz w:val="18"/>
                <w:szCs w:val="18"/>
              </w:rPr>
              <w:t>по договору (</w:t>
            </w:r>
            <w:proofErr w:type="spellStart"/>
            <w:r w:rsidRPr="00961304">
              <w:rPr>
                <w:sz w:val="18"/>
                <w:szCs w:val="18"/>
              </w:rPr>
              <w:t>наряд-заказу</w:t>
            </w:r>
            <w:proofErr w:type="spellEnd"/>
            <w:r w:rsidRPr="00961304">
              <w:rPr>
                <w:sz w:val="18"/>
                <w:szCs w:val="18"/>
              </w:rPr>
              <w:t>)</w:t>
            </w:r>
          </w:p>
        </w:tc>
        <w:tc>
          <w:tcPr>
            <w:tcW w:w="7357" w:type="dxa"/>
            <w:gridSpan w:val="14"/>
            <w:tcBorders>
              <w:top w:val="nil"/>
              <w:left w:val="nil"/>
              <w:bottom w:val="single" w:sz="4" w:space="0" w:color="auto"/>
              <w:right w:val="nil"/>
            </w:tcBorders>
            <w:shd w:val="clear" w:color="auto" w:fill="auto"/>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2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357" w:type="dxa"/>
            <w:gridSpan w:val="14"/>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
        </w:tc>
      </w:tr>
      <w:tr w:rsidR="007E4C50" w:rsidRPr="00961304" w:rsidTr="007E4C50">
        <w:trPr>
          <w:gridAfter w:val="1"/>
          <w:wAfter w:w="80" w:type="dxa"/>
          <w:trHeight w:val="13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r>
      <w:tr w:rsidR="007E4C50" w:rsidRPr="00961304" w:rsidTr="007E4C50">
        <w:trPr>
          <w:gridAfter w:val="1"/>
          <w:wAfter w:w="80" w:type="dxa"/>
          <w:trHeight w:val="255"/>
        </w:trPr>
        <w:tc>
          <w:tcPr>
            <w:tcW w:w="7081" w:type="dxa"/>
            <w:gridSpan w:val="11"/>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2857" w:type="dxa"/>
            <w:gridSpan w:val="6"/>
            <w:tcBorders>
              <w:top w:val="nil"/>
              <w:left w:val="nil"/>
              <w:bottom w:val="single" w:sz="4" w:space="0" w:color="auto"/>
              <w:right w:val="nil"/>
            </w:tcBorders>
            <w:shd w:val="clear" w:color="auto" w:fill="auto"/>
            <w:noWrap/>
            <w:vAlign w:val="bottom"/>
          </w:tcPr>
          <w:p w:rsidR="007E4C50" w:rsidRPr="00961304" w:rsidRDefault="007E4C50" w:rsidP="007E4C50">
            <w:pPr>
              <w:ind w:right="1788"/>
              <w:jc w:val="center"/>
              <w:rPr>
                <w:b/>
                <w:bCs/>
                <w:sz w:val="18"/>
                <w:szCs w:val="18"/>
              </w:rPr>
            </w:pP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rPr>
            </w:pPr>
            <w:r w:rsidRPr="00961304">
              <w:rPr>
                <w:i/>
                <w:iCs/>
                <w:sz w:val="18"/>
                <w:szCs w:val="18"/>
              </w:rPr>
              <w:t> </w:t>
            </w:r>
            <w:r w:rsidRPr="00961304">
              <w:rPr>
                <w:sz w:val="18"/>
                <w:szCs w:val="18"/>
              </w:rPr>
              <w:t>(должности, Ф.И.О.)</w:t>
            </w:r>
          </w:p>
        </w:tc>
      </w:tr>
      <w:tr w:rsidR="007E4C50" w:rsidRPr="00961304" w:rsidTr="007E4C50">
        <w:trPr>
          <w:gridAfter w:val="1"/>
          <w:wAfter w:w="80" w:type="dxa"/>
          <w:trHeight w:val="25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7E4C50" w:rsidRPr="00961304" w:rsidTr="007E4C50">
        <w:trPr>
          <w:trHeight w:val="165"/>
        </w:trPr>
        <w:tc>
          <w:tcPr>
            <w:tcW w:w="15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50"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661"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gridSpan w:val="2"/>
            <w:tcBorders>
              <w:top w:val="nil"/>
              <w:left w:val="nil"/>
              <w:bottom w:val="nil"/>
              <w:right w:val="nil"/>
            </w:tcBorders>
            <w:shd w:val="clear" w:color="auto" w:fill="auto"/>
            <w:noWrap/>
            <w:vAlign w:val="bottom"/>
          </w:tcPr>
          <w:p w:rsidR="007E4C50" w:rsidRPr="00961304" w:rsidRDefault="007E4C50" w:rsidP="007E4C50">
            <w:pPr>
              <w:ind w:right="543"/>
              <w:rPr>
                <w:sz w:val="18"/>
                <w:szCs w:val="18"/>
              </w:rPr>
            </w:pPr>
          </w:p>
        </w:tc>
      </w:tr>
      <w:tr w:rsidR="007E4C50" w:rsidRPr="00961304" w:rsidTr="007E4C50">
        <w:trPr>
          <w:gridAfter w:val="1"/>
          <w:wAfter w:w="80" w:type="dxa"/>
          <w:trHeight w:val="255"/>
        </w:trPr>
        <w:tc>
          <w:tcPr>
            <w:tcW w:w="8095" w:type="dxa"/>
            <w:gridSpan w:val="13"/>
            <w:tcBorders>
              <w:top w:val="nil"/>
              <w:left w:val="nil"/>
              <w:bottom w:val="nil"/>
              <w:right w:val="nil"/>
            </w:tcBorders>
            <w:shd w:val="clear" w:color="auto" w:fill="auto"/>
            <w:noWrap/>
            <w:vAlign w:val="bottom"/>
          </w:tcPr>
          <w:p w:rsidR="007E4C50" w:rsidRPr="00961304" w:rsidRDefault="007E4C50" w:rsidP="007E4C50">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по</w:t>
            </w:r>
            <w:r w:rsidRPr="00961304">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p>
        </w:tc>
      </w:tr>
      <w:tr w:rsidR="007E4C50" w:rsidRPr="00961304" w:rsidTr="007E4C50">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7E4C50" w:rsidRPr="00961304" w:rsidTr="007E4C50">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r>
              <w:rPr>
                <w:i/>
                <w:iCs/>
                <w:sz w:val="18"/>
                <w:szCs w:val="18"/>
              </w:rPr>
              <w:t xml:space="preserve">   </w:t>
            </w:r>
          </w:p>
        </w:tc>
      </w:tr>
      <w:tr w:rsidR="007E4C50" w:rsidRPr="007D4BB6" w:rsidTr="007E4C50">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4C50" w:rsidRPr="007D4BB6" w:rsidRDefault="007E4C50" w:rsidP="007E4C50">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7E4C50" w:rsidRPr="007D4BB6" w:rsidTr="007E4C50">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7E4C50" w:rsidRPr="007D4BB6" w:rsidRDefault="007E4C50" w:rsidP="007E4C50">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7E4C50" w:rsidRPr="007D4BB6" w:rsidRDefault="007E4C50" w:rsidP="007E4C50">
            <w:pPr>
              <w:rPr>
                <w:sz w:val="16"/>
                <w:szCs w:val="16"/>
              </w:rPr>
            </w:pPr>
          </w:p>
        </w:tc>
        <w:tc>
          <w:tcPr>
            <w:tcW w:w="1194" w:type="dxa"/>
            <w:tcBorders>
              <w:top w:val="nil"/>
              <w:left w:val="nil"/>
              <w:bottom w:val="nil"/>
              <w:right w:val="nil"/>
            </w:tcBorders>
            <w:shd w:val="clear" w:color="auto" w:fill="auto"/>
            <w:noWrap/>
            <w:vAlign w:val="center"/>
          </w:tcPr>
          <w:p w:rsidR="007E4C50" w:rsidRPr="007D4BB6" w:rsidRDefault="007E4C50" w:rsidP="007E4C50">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7E4C50" w:rsidRPr="007D4BB6" w:rsidRDefault="007E4C50" w:rsidP="007E4C50">
            <w:pPr>
              <w:jc w:val="center"/>
              <w:rPr>
                <w:sz w:val="16"/>
                <w:szCs w:val="16"/>
              </w:rPr>
            </w:pPr>
            <w:r w:rsidRPr="007D4BB6">
              <w:rPr>
                <w:sz w:val="16"/>
                <w:szCs w:val="16"/>
              </w:rPr>
              <w:t>цена за единицу,</w:t>
            </w:r>
            <w:r w:rsidRPr="007D4BB6">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7E4C50" w:rsidRPr="007D4BB6" w:rsidRDefault="007E4C50" w:rsidP="007E4C50">
            <w:pPr>
              <w:jc w:val="center"/>
              <w:rPr>
                <w:sz w:val="16"/>
                <w:szCs w:val="16"/>
              </w:rPr>
            </w:pPr>
            <w:r w:rsidRPr="007D4BB6">
              <w:rPr>
                <w:sz w:val="16"/>
                <w:szCs w:val="16"/>
              </w:rPr>
              <w:t>стоимость, руб.</w:t>
            </w:r>
          </w:p>
        </w:tc>
      </w:tr>
      <w:tr w:rsidR="007E4C50" w:rsidRPr="00961304" w:rsidTr="007E4C50">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09"/>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b/>
                <w:bCs/>
                <w:i/>
                <w:iCs/>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210"/>
        </w:trPr>
        <w:tc>
          <w:tcPr>
            <w:tcW w:w="15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7E4C50" w:rsidRPr="00961304" w:rsidRDefault="007E4C50" w:rsidP="007E4C50">
            <w:pPr>
              <w:jc w:val="right"/>
              <w:rPr>
                <w:i/>
                <w:iCs/>
                <w:sz w:val="18"/>
                <w:szCs w:val="18"/>
              </w:rPr>
            </w:pPr>
            <w:r w:rsidRPr="00961304">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315"/>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соответствуют  (не соответствуют) условиям договора (</w:t>
            </w:r>
            <w:proofErr w:type="spellStart"/>
            <w:r w:rsidRPr="00961304">
              <w:rPr>
                <w:sz w:val="18"/>
                <w:szCs w:val="18"/>
              </w:rPr>
              <w:t>наряд-заказа</w:t>
            </w:r>
            <w:proofErr w:type="spellEnd"/>
            <w:r w:rsidRPr="00961304">
              <w:rPr>
                <w:sz w:val="18"/>
                <w:szCs w:val="18"/>
              </w:rPr>
              <w:t>) и предъявляемым требованиям,</w:t>
            </w:r>
          </w:p>
        </w:tc>
      </w:tr>
      <w:tr w:rsidR="007E4C50" w:rsidRPr="00961304" w:rsidTr="007E4C50">
        <w:trPr>
          <w:gridAfter w:val="1"/>
          <w:wAfter w:w="80" w:type="dxa"/>
          <w:trHeight w:val="210"/>
        </w:trPr>
        <w:tc>
          <w:tcPr>
            <w:tcW w:w="9938" w:type="dxa"/>
            <w:gridSpan w:val="17"/>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выполнены в оговоренные сроки и надлежащим образом.</w:t>
            </w:r>
          </w:p>
        </w:tc>
      </w:tr>
      <w:tr w:rsidR="007E4C50" w:rsidRPr="00961304" w:rsidTr="007E4C50">
        <w:trPr>
          <w:gridAfter w:val="1"/>
          <w:wAfter w:w="80" w:type="dxa"/>
          <w:trHeight w:val="195"/>
        </w:trPr>
        <w:tc>
          <w:tcPr>
            <w:tcW w:w="6609"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 xml:space="preserve"> Несоответствие  качества  работ  предъявленным требованиям заключается в:</w:t>
            </w:r>
          </w:p>
        </w:tc>
        <w:tc>
          <w:tcPr>
            <w:tcW w:w="3329" w:type="dxa"/>
            <w:gridSpan w:val="8"/>
            <w:tcBorders>
              <w:top w:val="nil"/>
              <w:left w:val="nil"/>
              <w:bottom w:val="single" w:sz="4" w:space="0" w:color="auto"/>
              <w:right w:val="nil"/>
            </w:tcBorders>
            <w:shd w:val="clear" w:color="auto" w:fill="auto"/>
            <w:noWrap/>
            <w:vAlign w:val="bottom"/>
          </w:tcPr>
          <w:p w:rsidR="007E4C50" w:rsidRPr="00961304" w:rsidRDefault="007E4C50" w:rsidP="007E4C50">
            <w:pPr>
              <w:rPr>
                <w:b/>
                <w:bCs/>
                <w:sz w:val="18"/>
                <w:szCs w:val="18"/>
              </w:rPr>
            </w:pPr>
            <w:r w:rsidRPr="00961304">
              <w:rPr>
                <w:b/>
                <w:bCs/>
                <w:sz w:val="18"/>
                <w:szCs w:val="18"/>
              </w:rPr>
              <w:t> </w:t>
            </w:r>
          </w:p>
        </w:tc>
      </w:tr>
      <w:tr w:rsidR="007E4C50" w:rsidRPr="00961304" w:rsidTr="007E4C50">
        <w:trPr>
          <w:gridAfter w:val="1"/>
          <w:wAfter w:w="80" w:type="dxa"/>
          <w:trHeight w:val="210"/>
        </w:trPr>
        <w:tc>
          <w:tcPr>
            <w:tcW w:w="9938" w:type="dxa"/>
            <w:gridSpan w:val="17"/>
            <w:tcBorders>
              <w:top w:val="nil"/>
              <w:left w:val="nil"/>
              <w:bottom w:val="single" w:sz="4" w:space="0" w:color="auto"/>
              <w:right w:val="nil"/>
            </w:tcBorders>
            <w:shd w:val="clear" w:color="auto" w:fill="auto"/>
            <w:noWrap/>
            <w:vAlign w:val="bottom"/>
          </w:tcPr>
          <w:p w:rsidR="007E4C50" w:rsidRPr="00961304" w:rsidRDefault="007E4C50" w:rsidP="007E4C50">
            <w:pPr>
              <w:rPr>
                <w:sz w:val="18"/>
                <w:szCs w:val="18"/>
              </w:rPr>
            </w:pPr>
            <w:r w:rsidRPr="00961304">
              <w:rPr>
                <w:sz w:val="18"/>
                <w:szCs w:val="18"/>
              </w:rPr>
              <w:t> </w:t>
            </w:r>
          </w:p>
        </w:tc>
      </w:tr>
      <w:tr w:rsidR="007E4C50" w:rsidRPr="00961304" w:rsidTr="007E4C50">
        <w:trPr>
          <w:gridAfter w:val="1"/>
          <w:wAfter w:w="80" w:type="dxa"/>
          <w:trHeight w:val="70"/>
        </w:trPr>
        <w:tc>
          <w:tcPr>
            <w:tcW w:w="15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76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4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580"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1194"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589"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026" w:type="dxa"/>
            <w:gridSpan w:val="2"/>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242" w:type="dxa"/>
            <w:gridSpan w:val="3"/>
            <w:tcBorders>
              <w:top w:val="nil"/>
              <w:left w:val="nil"/>
              <w:bottom w:val="nil"/>
              <w:right w:val="nil"/>
            </w:tcBorders>
            <w:shd w:val="clear" w:color="auto" w:fill="auto"/>
            <w:noWrap/>
            <w:vAlign w:val="bottom"/>
          </w:tcPr>
          <w:p w:rsidR="007E4C50" w:rsidRPr="00961304" w:rsidRDefault="007E4C50" w:rsidP="007E4C50">
            <w:pPr>
              <w:rPr>
                <w:sz w:val="18"/>
                <w:szCs w:val="18"/>
              </w:rPr>
            </w:pP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7E4C50" w:rsidRPr="00961304" w:rsidTr="007E4C50">
        <w:trPr>
          <w:gridAfter w:val="1"/>
          <w:wAfter w:w="80" w:type="dxa"/>
          <w:trHeight w:val="210"/>
        </w:trPr>
        <w:tc>
          <w:tcPr>
            <w:tcW w:w="3721" w:type="dxa"/>
            <w:gridSpan w:val="4"/>
            <w:tcBorders>
              <w:top w:val="nil"/>
              <w:left w:val="nil"/>
              <w:bottom w:val="nil"/>
              <w:right w:val="nil"/>
            </w:tcBorders>
            <w:shd w:val="clear" w:color="auto" w:fill="auto"/>
            <w:noWrap/>
            <w:vAlign w:val="bottom"/>
          </w:tcPr>
          <w:p w:rsidR="007E4C50" w:rsidRPr="00961304" w:rsidRDefault="007E4C50" w:rsidP="007E4C50">
            <w:pPr>
              <w:rPr>
                <w:sz w:val="18"/>
                <w:szCs w:val="18"/>
              </w:rPr>
            </w:pPr>
            <w:r w:rsidRPr="00F90162">
              <w:rPr>
                <w:sz w:val="18"/>
                <w:szCs w:val="18"/>
              </w:rPr>
              <w:t>ПОДРЯДЧИК (ИСПОЛНИТЕЛЬ)</w:t>
            </w:r>
          </w:p>
        </w:tc>
        <w:tc>
          <w:tcPr>
            <w:tcW w:w="580"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rPr>
                <w:sz w:val="18"/>
                <w:szCs w:val="18"/>
              </w:rPr>
            </w:pPr>
            <w:r w:rsidRPr="00961304">
              <w:rPr>
                <w:sz w:val="18"/>
                <w:szCs w:val="18"/>
              </w:rPr>
              <w:t>ЗАКАЗЧИК</w:t>
            </w:r>
          </w:p>
        </w:tc>
      </w:tr>
      <w:tr w:rsidR="007E4C50" w:rsidRPr="00961304" w:rsidTr="007E4C50">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7E4C50" w:rsidRPr="00961304" w:rsidRDefault="007E4C50" w:rsidP="007E4C50">
            <w:pPr>
              <w:jc w:val="center"/>
              <w:rPr>
                <w:b/>
                <w:bCs/>
                <w:sz w:val="18"/>
                <w:szCs w:val="18"/>
              </w:rPr>
            </w:pPr>
            <w:r w:rsidRPr="00961304">
              <w:rPr>
                <w:b/>
                <w:bCs/>
                <w:sz w:val="18"/>
                <w:szCs w:val="18"/>
              </w:rPr>
              <w:t> </w:t>
            </w:r>
          </w:p>
        </w:tc>
      </w:tr>
      <w:tr w:rsidR="007E4C50" w:rsidRPr="00961304" w:rsidTr="007E4C50">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c>
          <w:tcPr>
            <w:tcW w:w="423"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4523" w:type="dxa"/>
            <w:gridSpan w:val="9"/>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r w:rsidRPr="00961304">
              <w:rPr>
                <w:sz w:val="18"/>
                <w:szCs w:val="18"/>
              </w:rPr>
              <w:t>(должность)</w:t>
            </w:r>
          </w:p>
        </w:tc>
      </w:tr>
      <w:tr w:rsidR="007E4C50" w:rsidRPr="00961304" w:rsidTr="007E4C50">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c>
          <w:tcPr>
            <w:tcW w:w="423"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rPr>
                <w:i/>
                <w:iCs/>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7E4C50" w:rsidRPr="00961304" w:rsidRDefault="007E4C50" w:rsidP="007E4C50">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7E4C50" w:rsidRPr="00961304" w:rsidRDefault="007E4C50" w:rsidP="007E4C50">
            <w:pPr>
              <w:rPr>
                <w:i/>
                <w:iCs/>
                <w:sz w:val="18"/>
                <w:szCs w:val="18"/>
              </w:rPr>
            </w:pPr>
            <w:r w:rsidRPr="00961304">
              <w:rPr>
                <w:i/>
                <w:iCs/>
                <w:sz w:val="18"/>
                <w:szCs w:val="18"/>
              </w:rPr>
              <w:t> </w:t>
            </w:r>
          </w:p>
        </w:tc>
      </w:tr>
      <w:tr w:rsidR="007E4C50" w:rsidRPr="00961304" w:rsidTr="007E4C50">
        <w:trPr>
          <w:gridAfter w:val="1"/>
          <w:wAfter w:w="80" w:type="dxa"/>
          <w:trHeight w:val="225"/>
        </w:trPr>
        <w:tc>
          <w:tcPr>
            <w:tcW w:w="2320" w:type="dxa"/>
            <w:gridSpan w:val="2"/>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261"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1720" w:type="dxa"/>
            <w:gridSpan w:val="2"/>
            <w:tcBorders>
              <w:top w:val="nil"/>
              <w:left w:val="nil"/>
              <w:bottom w:val="nil"/>
              <w:right w:val="nil"/>
            </w:tcBorders>
            <w:shd w:val="clear" w:color="auto" w:fill="auto"/>
            <w:noWrap/>
            <w:vAlign w:val="bottom"/>
          </w:tcPr>
          <w:p w:rsidR="007E4C50" w:rsidRPr="007D4BB6" w:rsidRDefault="007E4C50" w:rsidP="007E4C50">
            <w:pPr>
              <w:jc w:val="center"/>
              <w:rPr>
                <w:sz w:val="14"/>
                <w:szCs w:val="14"/>
              </w:rPr>
            </w:pPr>
            <w:r w:rsidRPr="007D4BB6">
              <w:rPr>
                <w:sz w:val="14"/>
                <w:szCs w:val="14"/>
              </w:rPr>
              <w:t>(расшифровка подписи)</w:t>
            </w:r>
          </w:p>
        </w:tc>
        <w:tc>
          <w:tcPr>
            <w:tcW w:w="423"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236" w:type="dxa"/>
            <w:tcBorders>
              <w:top w:val="nil"/>
              <w:left w:val="nil"/>
              <w:bottom w:val="nil"/>
              <w:right w:val="nil"/>
            </w:tcBorders>
            <w:shd w:val="clear" w:color="auto" w:fill="auto"/>
            <w:noWrap/>
            <w:vAlign w:val="bottom"/>
          </w:tcPr>
          <w:p w:rsidR="007E4C50" w:rsidRPr="00961304" w:rsidRDefault="007E4C50" w:rsidP="007E4C50">
            <w:pPr>
              <w:jc w:val="center"/>
              <w:rPr>
                <w:sz w:val="18"/>
                <w:szCs w:val="18"/>
              </w:rPr>
            </w:pPr>
          </w:p>
        </w:tc>
        <w:tc>
          <w:tcPr>
            <w:tcW w:w="455" w:type="dxa"/>
            <w:tcBorders>
              <w:top w:val="nil"/>
              <w:left w:val="nil"/>
              <w:bottom w:val="nil"/>
              <w:right w:val="nil"/>
            </w:tcBorders>
            <w:shd w:val="clear" w:color="auto" w:fill="auto"/>
            <w:noWrap/>
            <w:vAlign w:val="bottom"/>
          </w:tcPr>
          <w:p w:rsidR="007E4C50" w:rsidRPr="00961304" w:rsidRDefault="007E4C50" w:rsidP="007E4C50">
            <w:pPr>
              <w:rPr>
                <w:sz w:val="18"/>
                <w:szCs w:val="18"/>
              </w:rPr>
            </w:pPr>
          </w:p>
        </w:tc>
        <w:tc>
          <w:tcPr>
            <w:tcW w:w="1666" w:type="dxa"/>
            <w:gridSpan w:val="3"/>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(подпись)</w:t>
            </w:r>
          </w:p>
        </w:tc>
        <w:tc>
          <w:tcPr>
            <w:tcW w:w="589" w:type="dxa"/>
            <w:tcBorders>
              <w:top w:val="nil"/>
              <w:left w:val="nil"/>
              <w:bottom w:val="nil"/>
              <w:right w:val="nil"/>
            </w:tcBorders>
            <w:shd w:val="clear" w:color="auto" w:fill="auto"/>
            <w:noWrap/>
            <w:vAlign w:val="bottom"/>
          </w:tcPr>
          <w:p w:rsidR="007E4C50" w:rsidRPr="00961304" w:rsidRDefault="007E4C50" w:rsidP="007E4C50">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7E4C50" w:rsidRPr="00961304" w:rsidRDefault="007E4C50" w:rsidP="007E4C50">
            <w:pPr>
              <w:jc w:val="center"/>
              <w:rPr>
                <w:sz w:val="16"/>
                <w:szCs w:val="16"/>
              </w:rPr>
            </w:pPr>
            <w:r w:rsidRPr="00961304">
              <w:rPr>
                <w:sz w:val="16"/>
                <w:szCs w:val="16"/>
              </w:rPr>
              <w:t>(расшифровка подписи)</w:t>
            </w:r>
          </w:p>
        </w:tc>
      </w:tr>
      <w:tr w:rsidR="007E4C50" w:rsidTr="007E4C50">
        <w:trPr>
          <w:gridAfter w:val="1"/>
          <w:wAfter w:w="80" w:type="dxa"/>
          <w:trHeight w:val="255"/>
        </w:trPr>
        <w:tc>
          <w:tcPr>
            <w:tcW w:w="1560"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61"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4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580"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23"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455"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194" w:type="dxa"/>
            <w:tcBorders>
              <w:top w:val="nil"/>
              <w:left w:val="nil"/>
              <w:bottom w:val="nil"/>
              <w:right w:val="nil"/>
            </w:tcBorders>
            <w:shd w:val="clear" w:color="auto" w:fill="auto"/>
            <w:noWrap/>
            <w:vAlign w:val="bottom"/>
          </w:tcPr>
          <w:p w:rsidR="007E4C50" w:rsidRDefault="007E4C50" w:rsidP="007E4C50">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236" w:type="dxa"/>
            <w:tcBorders>
              <w:top w:val="nil"/>
              <w:left w:val="nil"/>
              <w:bottom w:val="nil"/>
              <w:right w:val="nil"/>
            </w:tcBorders>
            <w:shd w:val="clear" w:color="auto" w:fill="auto"/>
            <w:noWrap/>
            <w:vAlign w:val="bottom"/>
          </w:tcPr>
          <w:p w:rsidR="007E4C50" w:rsidRDefault="007E4C50" w:rsidP="007E4C50">
            <w:pPr>
              <w:jc w:val="center"/>
              <w:rPr>
                <w:sz w:val="16"/>
                <w:szCs w:val="16"/>
              </w:rPr>
            </w:pPr>
          </w:p>
        </w:tc>
        <w:tc>
          <w:tcPr>
            <w:tcW w:w="589" w:type="dxa"/>
            <w:tcBorders>
              <w:top w:val="nil"/>
              <w:left w:val="nil"/>
              <w:bottom w:val="nil"/>
              <w:right w:val="nil"/>
            </w:tcBorders>
            <w:shd w:val="clear" w:color="auto" w:fill="auto"/>
            <w:noWrap/>
            <w:vAlign w:val="bottom"/>
          </w:tcPr>
          <w:p w:rsidR="007E4C50" w:rsidRDefault="007E4C50" w:rsidP="007E4C50">
            <w:pPr>
              <w:rPr>
                <w:sz w:val="16"/>
                <w:szCs w:val="16"/>
              </w:rPr>
            </w:pPr>
          </w:p>
        </w:tc>
        <w:tc>
          <w:tcPr>
            <w:tcW w:w="1026" w:type="dxa"/>
            <w:gridSpan w:val="2"/>
            <w:tcBorders>
              <w:top w:val="nil"/>
              <w:left w:val="nil"/>
              <w:bottom w:val="nil"/>
              <w:right w:val="nil"/>
            </w:tcBorders>
            <w:shd w:val="clear" w:color="auto" w:fill="auto"/>
            <w:noWrap/>
            <w:vAlign w:val="bottom"/>
          </w:tcPr>
          <w:p w:rsidR="007E4C50" w:rsidRDefault="007E4C50" w:rsidP="007E4C50">
            <w:pPr>
              <w:rPr>
                <w:sz w:val="16"/>
                <w:szCs w:val="16"/>
              </w:rPr>
            </w:pPr>
          </w:p>
        </w:tc>
        <w:tc>
          <w:tcPr>
            <w:tcW w:w="1242" w:type="dxa"/>
            <w:gridSpan w:val="3"/>
            <w:tcBorders>
              <w:top w:val="nil"/>
              <w:left w:val="nil"/>
              <w:bottom w:val="nil"/>
              <w:right w:val="nil"/>
            </w:tcBorders>
            <w:shd w:val="clear" w:color="auto" w:fill="auto"/>
            <w:noWrap/>
            <w:vAlign w:val="bottom"/>
          </w:tcPr>
          <w:p w:rsidR="007E4C50" w:rsidRDefault="007E4C50" w:rsidP="007E4C50">
            <w:pPr>
              <w:rPr>
                <w:sz w:val="16"/>
                <w:szCs w:val="16"/>
              </w:rPr>
            </w:pPr>
          </w:p>
        </w:tc>
      </w:tr>
    </w:tbl>
    <w:p w:rsidR="00177953" w:rsidRDefault="00177953" w:rsidP="00177953">
      <w:pPr>
        <w:ind w:left="5670"/>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7E4C50" w:rsidRPr="004D147E" w:rsidTr="007E4C50">
        <w:trPr>
          <w:jc w:val="center"/>
        </w:trPr>
        <w:tc>
          <w:tcPr>
            <w:tcW w:w="4962" w:type="dxa"/>
          </w:tcPr>
          <w:p w:rsidR="007E4C50" w:rsidRPr="004D147E" w:rsidRDefault="007E4C50" w:rsidP="007E4C50">
            <w:pPr>
              <w:autoSpaceDE w:val="0"/>
              <w:autoSpaceDN w:val="0"/>
              <w:adjustRightInd w:val="0"/>
              <w:rPr>
                <w:b/>
                <w:snapToGrid w:val="0"/>
                <w:sz w:val="20"/>
                <w:szCs w:val="20"/>
              </w:rPr>
            </w:pPr>
            <w:r w:rsidRPr="004D147E">
              <w:rPr>
                <w:b/>
                <w:snapToGrid w:val="0"/>
                <w:sz w:val="20"/>
                <w:szCs w:val="20"/>
              </w:rPr>
              <w:t xml:space="preserve">От Арендодателя:                           </w:t>
            </w: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_________________</w:t>
            </w: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p>
          <w:p w:rsidR="007E4C50" w:rsidRPr="004D147E" w:rsidRDefault="007E4C50" w:rsidP="007E4C50">
            <w:pPr>
              <w:autoSpaceDE w:val="0"/>
              <w:autoSpaceDN w:val="0"/>
              <w:adjustRightInd w:val="0"/>
              <w:rPr>
                <w:snapToGrid w:val="0"/>
                <w:sz w:val="20"/>
                <w:szCs w:val="20"/>
              </w:rPr>
            </w:pPr>
            <w:r w:rsidRPr="004D147E">
              <w:rPr>
                <w:snapToGrid w:val="0"/>
                <w:sz w:val="20"/>
                <w:szCs w:val="20"/>
              </w:rPr>
              <w:t>_______________ ______________</w:t>
            </w:r>
          </w:p>
          <w:p w:rsidR="007E4C50" w:rsidRPr="004D147E" w:rsidRDefault="007E4C50" w:rsidP="007E4C50">
            <w:pPr>
              <w:autoSpaceDE w:val="0"/>
              <w:autoSpaceDN w:val="0"/>
              <w:adjustRightInd w:val="0"/>
              <w:rPr>
                <w:b/>
                <w:sz w:val="20"/>
                <w:szCs w:val="20"/>
              </w:rPr>
            </w:pPr>
            <w:r w:rsidRPr="004D147E">
              <w:rPr>
                <w:snapToGrid w:val="0"/>
                <w:sz w:val="20"/>
                <w:szCs w:val="20"/>
              </w:rPr>
              <w:t xml:space="preserve">      М.П.</w:t>
            </w:r>
          </w:p>
        </w:tc>
        <w:tc>
          <w:tcPr>
            <w:tcW w:w="5245" w:type="dxa"/>
          </w:tcPr>
          <w:p w:rsidR="007E4C50" w:rsidRDefault="00E0293D" w:rsidP="002E4631">
            <w:pPr>
              <w:shd w:val="clear" w:color="auto" w:fill="FFFFFF"/>
              <w:ind w:left="1878"/>
              <w:rPr>
                <w:sz w:val="20"/>
                <w:szCs w:val="20"/>
              </w:rPr>
            </w:pPr>
            <w:r>
              <w:rPr>
                <w:sz w:val="20"/>
                <w:szCs w:val="20"/>
              </w:rPr>
              <w:t xml:space="preserve">    </w:t>
            </w:r>
            <w:r w:rsidR="007E4C50" w:rsidRPr="002E4631">
              <w:rPr>
                <w:sz w:val="20"/>
                <w:szCs w:val="20"/>
              </w:rPr>
              <w:t>От Арендатора:</w:t>
            </w:r>
          </w:p>
          <w:p w:rsidR="00E0293D" w:rsidRDefault="00E0293D" w:rsidP="002E4631">
            <w:pPr>
              <w:shd w:val="clear" w:color="auto" w:fill="FFFFFF"/>
              <w:ind w:left="1878"/>
              <w:rPr>
                <w:sz w:val="20"/>
                <w:szCs w:val="20"/>
              </w:rPr>
            </w:pPr>
          </w:p>
          <w:p w:rsidR="00E0293D" w:rsidRDefault="00E0293D" w:rsidP="002E4631">
            <w:pPr>
              <w:shd w:val="clear" w:color="auto" w:fill="FFFFFF"/>
              <w:ind w:left="1878"/>
              <w:rPr>
                <w:sz w:val="20"/>
                <w:szCs w:val="20"/>
              </w:rPr>
            </w:pPr>
          </w:p>
          <w:p w:rsidR="00E0293D" w:rsidRDefault="00E0293D" w:rsidP="002E4631">
            <w:pPr>
              <w:shd w:val="clear" w:color="auto" w:fill="FFFFFF"/>
              <w:ind w:left="1878"/>
              <w:rPr>
                <w:sz w:val="20"/>
                <w:szCs w:val="20"/>
              </w:rPr>
            </w:pPr>
          </w:p>
          <w:p w:rsidR="00E0293D" w:rsidRPr="002E4631" w:rsidRDefault="00E0293D" w:rsidP="002E4631">
            <w:pPr>
              <w:shd w:val="clear" w:color="auto" w:fill="FFFFFF"/>
              <w:ind w:left="1878"/>
              <w:rPr>
                <w:sz w:val="20"/>
                <w:szCs w:val="20"/>
              </w:rPr>
            </w:pPr>
          </w:p>
          <w:p w:rsidR="007E4C50" w:rsidRPr="002E4631" w:rsidRDefault="007E4C50" w:rsidP="007E4C50">
            <w:pPr>
              <w:shd w:val="clear" w:color="auto" w:fill="FFFFFF"/>
              <w:rPr>
                <w:sz w:val="20"/>
                <w:szCs w:val="20"/>
              </w:rPr>
            </w:pPr>
          </w:p>
          <w:p w:rsidR="007E4C50" w:rsidRPr="002E4631" w:rsidRDefault="002E4631" w:rsidP="007E4C50">
            <w:pPr>
              <w:rPr>
                <w:sz w:val="20"/>
                <w:szCs w:val="20"/>
              </w:rPr>
            </w:pPr>
            <w:r>
              <w:rPr>
                <w:sz w:val="20"/>
                <w:szCs w:val="20"/>
              </w:rPr>
              <w:t xml:space="preserve">                                          </w:t>
            </w:r>
            <w:r w:rsidR="007E4C50" w:rsidRPr="002E4631">
              <w:rPr>
                <w:sz w:val="20"/>
                <w:szCs w:val="20"/>
              </w:rPr>
              <w:t xml:space="preserve">_______________ </w:t>
            </w:r>
            <w:r w:rsidR="00E0293D">
              <w:rPr>
                <w:sz w:val="20"/>
                <w:szCs w:val="20"/>
              </w:rPr>
              <w:t>____________</w:t>
            </w:r>
          </w:p>
          <w:p w:rsidR="007E4C50" w:rsidRPr="002E4631" w:rsidRDefault="007E4C50" w:rsidP="007E4C50">
            <w:pPr>
              <w:widowControl w:val="0"/>
              <w:jc w:val="both"/>
              <w:rPr>
                <w:bCs/>
                <w:snapToGrid w:val="0"/>
                <w:sz w:val="20"/>
                <w:szCs w:val="20"/>
              </w:rPr>
            </w:pPr>
            <w:r w:rsidRPr="002E4631">
              <w:rPr>
                <w:sz w:val="20"/>
                <w:szCs w:val="20"/>
              </w:rPr>
              <w:t xml:space="preserve">           </w:t>
            </w:r>
            <w:r w:rsidR="002E4631">
              <w:rPr>
                <w:sz w:val="20"/>
                <w:szCs w:val="20"/>
              </w:rPr>
              <w:t xml:space="preserve">                              </w:t>
            </w:r>
            <w:r w:rsidRPr="002E4631">
              <w:rPr>
                <w:sz w:val="20"/>
                <w:szCs w:val="20"/>
              </w:rPr>
              <w:t xml:space="preserve"> М.П.</w:t>
            </w:r>
          </w:p>
        </w:tc>
      </w:tr>
    </w:tbl>
    <w:p w:rsidR="00177953" w:rsidRDefault="00177953" w:rsidP="00177953">
      <w:pPr>
        <w:rPr>
          <w:rFonts w:eastAsia="MS Mincho"/>
        </w:rPr>
      </w:pPr>
    </w:p>
    <w:p w:rsidR="007E4C50" w:rsidRDefault="007E4C50" w:rsidP="00177953">
      <w:pPr>
        <w:rPr>
          <w:rFonts w:eastAsia="MS Mincho"/>
        </w:rPr>
      </w:pPr>
    </w:p>
    <w:p w:rsidR="001F083C" w:rsidRDefault="001F083C" w:rsidP="00177953">
      <w:pPr>
        <w:tabs>
          <w:tab w:val="left" w:pos="5309"/>
        </w:tabs>
        <w:ind w:left="5670"/>
        <w:rPr>
          <w:rFonts w:eastAsia="MS Mincho"/>
        </w:rPr>
      </w:pPr>
    </w:p>
    <w:p w:rsidR="00177953" w:rsidRDefault="00177953" w:rsidP="00177953">
      <w:pPr>
        <w:tabs>
          <w:tab w:val="left" w:pos="5309"/>
        </w:tabs>
        <w:ind w:left="5670"/>
        <w:rPr>
          <w:rFonts w:eastAsia="MS Mincho"/>
        </w:rPr>
      </w:pPr>
      <w:r>
        <w:rPr>
          <w:rFonts w:eastAsia="MS Mincho"/>
        </w:rPr>
        <w:t>Приложение № 7</w:t>
      </w:r>
    </w:p>
    <w:p w:rsidR="00177953" w:rsidRDefault="00177953" w:rsidP="00177953">
      <w:pPr>
        <w:tabs>
          <w:tab w:val="left" w:pos="5309"/>
        </w:tabs>
        <w:ind w:left="5670"/>
        <w:rPr>
          <w:rFonts w:eastAsia="MS Mincho"/>
        </w:rPr>
      </w:pPr>
      <w:r>
        <w:rPr>
          <w:rFonts w:eastAsia="MS Mincho"/>
        </w:rPr>
        <w:t xml:space="preserve">к договору аренды </w:t>
      </w:r>
    </w:p>
    <w:p w:rsidR="00177953" w:rsidRDefault="00177953" w:rsidP="00177953">
      <w:pPr>
        <w:tabs>
          <w:tab w:val="left" w:pos="5309"/>
        </w:tabs>
        <w:ind w:left="5670"/>
        <w:rPr>
          <w:rFonts w:eastAsia="MS Mincho"/>
        </w:rPr>
      </w:pPr>
      <w:r>
        <w:rPr>
          <w:rFonts w:eastAsia="MS Mincho"/>
        </w:rPr>
        <w:t>транспортного средства с экипажем</w:t>
      </w:r>
    </w:p>
    <w:p w:rsidR="00177953" w:rsidRDefault="00177953" w:rsidP="00177953">
      <w:pPr>
        <w:tabs>
          <w:tab w:val="left" w:pos="5309"/>
        </w:tabs>
        <w:ind w:left="5670"/>
        <w:rPr>
          <w:rFonts w:eastAsia="MS Mincho"/>
        </w:rPr>
      </w:pPr>
      <w:r>
        <w:rPr>
          <w:rFonts w:eastAsia="MS Mincho"/>
        </w:rPr>
        <w:t>№НКП/____/____/_____</w:t>
      </w:r>
    </w:p>
    <w:p w:rsidR="00177953" w:rsidRDefault="00177953" w:rsidP="00177953">
      <w:pPr>
        <w:tabs>
          <w:tab w:val="left" w:pos="5309"/>
        </w:tabs>
        <w:ind w:left="5670"/>
        <w:rPr>
          <w:rFonts w:eastAsia="MS Mincho"/>
        </w:rPr>
      </w:pPr>
      <w:r>
        <w:rPr>
          <w:rFonts w:eastAsia="MS Mincho"/>
        </w:rPr>
        <w:t>от «___» ___________ 201__ года</w:t>
      </w:r>
    </w:p>
    <w:p w:rsidR="00177953" w:rsidRDefault="00177953" w:rsidP="00177953">
      <w:pPr>
        <w:shd w:val="clear" w:color="auto" w:fill="FFFFFF"/>
        <w:jc w:val="center"/>
        <w:rPr>
          <w:b/>
        </w:rPr>
      </w:pPr>
    </w:p>
    <w:p w:rsidR="00177953" w:rsidRDefault="00177953" w:rsidP="00177953">
      <w:pPr>
        <w:shd w:val="clear" w:color="auto" w:fill="FFFFFF"/>
        <w:jc w:val="center"/>
        <w:rPr>
          <w:b/>
        </w:rPr>
      </w:pPr>
      <w:r w:rsidRPr="008D7CED">
        <w:rPr>
          <w:b/>
        </w:rPr>
        <w:t>СТАВКИ АРЕНДНОЙ ПЛАТЫ ТРАНСПОРТНОГО СРЕДСТВА С ЭКИПАЖЕМ</w:t>
      </w:r>
    </w:p>
    <w:tbl>
      <w:tblPr>
        <w:tblW w:w="10158" w:type="dxa"/>
        <w:tblInd w:w="-318" w:type="dxa"/>
        <w:tblLook w:val="04A0"/>
      </w:tblPr>
      <w:tblGrid>
        <w:gridCol w:w="4821"/>
        <w:gridCol w:w="1368"/>
        <w:gridCol w:w="1942"/>
        <w:gridCol w:w="2027"/>
      </w:tblGrid>
      <w:tr w:rsidR="00177953" w:rsidRPr="004D147E" w:rsidTr="00763A89">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Наименование работ и услуг</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177953" w:rsidRPr="008D7CED" w:rsidRDefault="00177953" w:rsidP="00763A89">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177953" w:rsidRPr="008D7CED" w:rsidRDefault="00177953" w:rsidP="00763A89">
            <w:pPr>
              <w:jc w:val="center"/>
              <w:rPr>
                <w:b/>
                <w:bCs/>
                <w:color w:val="000000"/>
              </w:rPr>
            </w:pPr>
            <w:r w:rsidRPr="008D7CED">
              <w:rPr>
                <w:b/>
                <w:bCs/>
                <w:color w:val="000000"/>
              </w:rPr>
              <w:t>Ставка с учетом НДС 18%</w:t>
            </w:r>
          </w:p>
        </w:tc>
      </w:tr>
      <w:tr w:rsidR="00177953" w:rsidRPr="004D147E" w:rsidTr="00763A89">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177953" w:rsidRPr="008D7CED" w:rsidRDefault="00177953" w:rsidP="00763A89">
            <w:pPr>
              <w:rPr>
                <w:b/>
                <w:bCs/>
                <w:color w:val="000000"/>
              </w:rPr>
            </w:pPr>
            <w:r w:rsidRPr="008D7CED">
              <w:rPr>
                <w:b/>
                <w:bCs/>
                <w:color w:val="000000"/>
              </w:rPr>
              <w:t>Стоимость арендной платы за предоставление транспортного средства с экипажем для перевозки груза в контейнерах на/с контейнерного терминала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177953" w:rsidRPr="008D7CED" w:rsidRDefault="00177953" w:rsidP="00763A89">
            <w:pPr>
              <w:rPr>
                <w:b/>
                <w:bCs/>
                <w:color w:val="000000"/>
              </w:rPr>
            </w:pPr>
            <w:r w:rsidRPr="008D7CED">
              <w:rPr>
                <w:b/>
                <w:bCs/>
                <w:color w:val="000000"/>
              </w:rPr>
              <w:t xml:space="preserve">Норма времени на загрузку/выгрузку контейнера </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Работа автомобиля сверх норматива</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b/>
                <w:bCs/>
                <w:color w:val="000000"/>
              </w:rPr>
            </w:pPr>
            <w:r w:rsidRPr="008D7CED">
              <w:rPr>
                <w:b/>
                <w:bCs/>
                <w:color w:val="000000"/>
              </w:rPr>
              <w:t>Загрузка контейнера по дополнительному адресу</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20футов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8D7CED" w:rsidRDefault="00177953" w:rsidP="00763A89">
            <w:pPr>
              <w:rPr>
                <w:color w:val="000000"/>
              </w:rPr>
            </w:pPr>
            <w:r w:rsidRPr="008D7CED">
              <w:rPr>
                <w:color w:val="000000"/>
              </w:rPr>
              <w:t> </w:t>
            </w:r>
          </w:p>
        </w:tc>
      </w:tr>
      <w:tr w:rsidR="00177953" w:rsidRPr="004D147E" w:rsidTr="00763A89">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8D7CED">
              <w:rPr>
                <w:color w:val="000000"/>
              </w:rPr>
              <w:t>40 футов</w:t>
            </w:r>
          </w:p>
        </w:tc>
        <w:tc>
          <w:tcPr>
            <w:tcW w:w="1368"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177953" w:rsidRPr="00967770" w:rsidRDefault="00177953" w:rsidP="00763A89">
            <w:pPr>
              <w:rPr>
                <w:color w:val="000000"/>
              </w:rPr>
            </w:pPr>
            <w:r w:rsidRPr="00967770">
              <w:rPr>
                <w:color w:val="000000"/>
              </w:rPr>
              <w:t> </w:t>
            </w:r>
          </w:p>
        </w:tc>
      </w:tr>
    </w:tbl>
    <w:p w:rsidR="00177953" w:rsidRDefault="00177953" w:rsidP="00177953">
      <w:pPr>
        <w:shd w:val="clear" w:color="auto" w:fill="FFFFFF"/>
        <w:jc w:val="center"/>
        <w:rPr>
          <w:b/>
        </w:rPr>
      </w:pPr>
    </w:p>
    <w:p w:rsidR="00177953" w:rsidRPr="008D7CED" w:rsidRDefault="00177953" w:rsidP="00177953">
      <w:pPr>
        <w:shd w:val="clear" w:color="auto" w:fill="FFFFFF"/>
        <w:jc w:val="center"/>
      </w:pPr>
    </w:p>
    <w:p w:rsidR="00177953" w:rsidRDefault="00177953" w:rsidP="00177953">
      <w:pPr>
        <w:rPr>
          <w:rFonts w:eastAsia="MS Mincho"/>
        </w:rPr>
      </w:pPr>
    </w:p>
    <w:tbl>
      <w:tblPr>
        <w:tblW w:w="10480" w:type="dxa"/>
        <w:jc w:val="center"/>
        <w:tblInd w:w="-90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695"/>
        <w:gridCol w:w="4785"/>
      </w:tblGrid>
      <w:tr w:rsidR="00177953" w:rsidRPr="004D147E" w:rsidTr="007415A5">
        <w:trPr>
          <w:jc w:val="center"/>
        </w:trPr>
        <w:tc>
          <w:tcPr>
            <w:tcW w:w="5695" w:type="dxa"/>
          </w:tcPr>
          <w:p w:rsidR="00177953" w:rsidRPr="004D147E" w:rsidRDefault="00177953" w:rsidP="00763A89">
            <w:pPr>
              <w:autoSpaceDE w:val="0"/>
              <w:autoSpaceDN w:val="0"/>
              <w:adjustRightInd w:val="0"/>
              <w:rPr>
                <w:b/>
                <w:snapToGrid w:val="0"/>
                <w:sz w:val="20"/>
                <w:szCs w:val="20"/>
              </w:rPr>
            </w:pPr>
            <w:r w:rsidRPr="004D147E">
              <w:rPr>
                <w:b/>
                <w:snapToGrid w:val="0"/>
                <w:sz w:val="20"/>
                <w:szCs w:val="20"/>
              </w:rPr>
              <w:t xml:space="preserve">От Арендодателя:                           </w:t>
            </w: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_________________</w:t>
            </w: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p>
          <w:p w:rsidR="00177953" w:rsidRPr="004D147E" w:rsidRDefault="00177953" w:rsidP="00763A89">
            <w:pPr>
              <w:autoSpaceDE w:val="0"/>
              <w:autoSpaceDN w:val="0"/>
              <w:adjustRightInd w:val="0"/>
              <w:rPr>
                <w:snapToGrid w:val="0"/>
                <w:sz w:val="20"/>
                <w:szCs w:val="20"/>
              </w:rPr>
            </w:pPr>
            <w:r w:rsidRPr="004D147E">
              <w:rPr>
                <w:snapToGrid w:val="0"/>
                <w:sz w:val="20"/>
                <w:szCs w:val="20"/>
              </w:rPr>
              <w:t>_______________ ______________</w:t>
            </w:r>
          </w:p>
          <w:p w:rsidR="00177953" w:rsidRPr="004D147E" w:rsidRDefault="00177953" w:rsidP="00763A89">
            <w:pPr>
              <w:autoSpaceDE w:val="0"/>
              <w:autoSpaceDN w:val="0"/>
              <w:adjustRightInd w:val="0"/>
              <w:rPr>
                <w:b/>
                <w:sz w:val="20"/>
                <w:szCs w:val="20"/>
              </w:rPr>
            </w:pPr>
            <w:r w:rsidRPr="004D147E">
              <w:rPr>
                <w:snapToGrid w:val="0"/>
                <w:sz w:val="20"/>
                <w:szCs w:val="20"/>
              </w:rPr>
              <w:t xml:space="preserve">      М.П.</w:t>
            </w:r>
          </w:p>
        </w:tc>
        <w:tc>
          <w:tcPr>
            <w:tcW w:w="4785" w:type="dxa"/>
          </w:tcPr>
          <w:p w:rsidR="00177953" w:rsidRPr="004D147E" w:rsidRDefault="00E0293D" w:rsidP="00763A89">
            <w:pPr>
              <w:shd w:val="clear" w:color="auto" w:fill="FFFFFF"/>
              <w:rPr>
                <w:b/>
                <w:sz w:val="20"/>
                <w:szCs w:val="20"/>
              </w:rPr>
            </w:pPr>
            <w:r>
              <w:rPr>
                <w:b/>
                <w:sz w:val="20"/>
                <w:szCs w:val="20"/>
              </w:rPr>
              <w:t xml:space="preserve">       </w:t>
            </w:r>
            <w:r w:rsidR="00177953" w:rsidRPr="004D147E">
              <w:rPr>
                <w:b/>
                <w:sz w:val="20"/>
                <w:szCs w:val="20"/>
              </w:rPr>
              <w:t>От Арендатора:</w:t>
            </w:r>
          </w:p>
          <w:p w:rsidR="00177953" w:rsidRDefault="00177953" w:rsidP="00763A89">
            <w:pPr>
              <w:shd w:val="clear" w:color="auto" w:fill="FFFFFF"/>
              <w:rPr>
                <w:sz w:val="20"/>
                <w:szCs w:val="20"/>
              </w:rPr>
            </w:pPr>
          </w:p>
          <w:p w:rsidR="00E0293D" w:rsidRDefault="00E0293D" w:rsidP="00763A89">
            <w:pPr>
              <w:shd w:val="clear" w:color="auto" w:fill="FFFFFF"/>
              <w:rPr>
                <w:sz w:val="20"/>
                <w:szCs w:val="20"/>
              </w:rPr>
            </w:pPr>
          </w:p>
          <w:p w:rsidR="00E0293D" w:rsidRDefault="00E0293D" w:rsidP="00763A89">
            <w:pPr>
              <w:shd w:val="clear" w:color="auto" w:fill="FFFFFF"/>
              <w:rPr>
                <w:sz w:val="20"/>
                <w:szCs w:val="20"/>
              </w:rPr>
            </w:pPr>
          </w:p>
          <w:p w:rsidR="00E0293D" w:rsidRPr="004D147E" w:rsidRDefault="00E0293D" w:rsidP="00763A89">
            <w:pPr>
              <w:shd w:val="clear" w:color="auto" w:fill="FFFFFF"/>
              <w:rPr>
                <w:sz w:val="20"/>
                <w:szCs w:val="20"/>
              </w:rPr>
            </w:pPr>
          </w:p>
          <w:p w:rsidR="00177953" w:rsidRPr="004D147E" w:rsidRDefault="00177953" w:rsidP="00763A89">
            <w:pPr>
              <w:shd w:val="clear" w:color="auto" w:fill="FFFFFF"/>
              <w:rPr>
                <w:sz w:val="20"/>
                <w:szCs w:val="20"/>
              </w:rPr>
            </w:pPr>
          </w:p>
          <w:p w:rsidR="00177953" w:rsidRPr="004D147E" w:rsidRDefault="00E0293D" w:rsidP="00763A89">
            <w:pPr>
              <w:rPr>
                <w:sz w:val="20"/>
                <w:szCs w:val="20"/>
              </w:rPr>
            </w:pPr>
            <w:r>
              <w:rPr>
                <w:sz w:val="20"/>
                <w:szCs w:val="20"/>
              </w:rPr>
              <w:t xml:space="preserve">       </w:t>
            </w:r>
            <w:r w:rsidR="00177953" w:rsidRPr="004D147E">
              <w:rPr>
                <w:sz w:val="20"/>
                <w:szCs w:val="20"/>
              </w:rPr>
              <w:t xml:space="preserve">________________ </w:t>
            </w:r>
            <w:r>
              <w:rPr>
                <w:sz w:val="20"/>
                <w:szCs w:val="20"/>
              </w:rPr>
              <w:t>______________________</w:t>
            </w:r>
          </w:p>
          <w:p w:rsidR="00177953" w:rsidRPr="004D147E" w:rsidRDefault="00177953" w:rsidP="00763A89">
            <w:pPr>
              <w:widowControl w:val="0"/>
              <w:jc w:val="both"/>
              <w:rPr>
                <w:b/>
                <w:bCs/>
                <w:snapToGrid w:val="0"/>
                <w:sz w:val="20"/>
                <w:szCs w:val="20"/>
              </w:rPr>
            </w:pPr>
            <w:r w:rsidRPr="004D147E">
              <w:rPr>
                <w:sz w:val="20"/>
                <w:szCs w:val="20"/>
              </w:rPr>
              <w:t xml:space="preserve">            М.П.</w:t>
            </w:r>
          </w:p>
        </w:tc>
      </w:tr>
    </w:tbl>
    <w:p w:rsidR="00177953" w:rsidRDefault="00177953" w:rsidP="00177953">
      <w:pPr>
        <w:pStyle w:val="af9"/>
        <w:ind w:firstLine="0"/>
        <w:rPr>
          <w:b/>
          <w:sz w:val="28"/>
          <w:szCs w:val="60"/>
        </w:rPr>
      </w:pPr>
    </w:p>
    <w:p w:rsidR="00177953" w:rsidRPr="002E0A56" w:rsidRDefault="00177953" w:rsidP="00177953">
      <w:pPr>
        <w:pStyle w:val="af9"/>
        <w:ind w:firstLine="0"/>
        <w:rPr>
          <w:b/>
          <w:sz w:val="28"/>
          <w:szCs w:val="60"/>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177953" w:rsidRDefault="00177953" w:rsidP="00177953">
      <w:pPr>
        <w:pStyle w:val="af9"/>
        <w:ind w:firstLine="0"/>
        <w:jc w:val="right"/>
        <w:rPr>
          <w:sz w:val="28"/>
          <w:szCs w:val="28"/>
        </w:rPr>
      </w:pPr>
    </w:p>
    <w:p w:rsidR="005D46A8" w:rsidRDefault="005D46A8" w:rsidP="00177953">
      <w:pPr>
        <w:pStyle w:val="af9"/>
        <w:ind w:firstLine="0"/>
        <w:jc w:val="right"/>
        <w:rPr>
          <w:sz w:val="28"/>
          <w:szCs w:val="28"/>
        </w:rPr>
      </w:pPr>
    </w:p>
    <w:p w:rsidR="00573855" w:rsidRPr="00ED7405" w:rsidRDefault="000F3E70" w:rsidP="00E0293D">
      <w:pPr>
        <w:pStyle w:val="af9"/>
        <w:ind w:firstLine="0"/>
        <w:rPr>
          <w:sz w:val="28"/>
          <w:szCs w:val="28"/>
        </w:rPr>
      </w:pPr>
      <w:r>
        <w:rPr>
          <w:sz w:val="28"/>
          <w:szCs w:val="28"/>
        </w:rPr>
        <w:t xml:space="preserve">                                                                                            </w:t>
      </w:r>
      <w:r w:rsidR="00E0293D">
        <w:rPr>
          <w:sz w:val="28"/>
          <w:szCs w:val="28"/>
        </w:rPr>
        <w:t xml:space="preserve">         </w:t>
      </w:r>
      <w:r w:rsidR="00573855" w:rsidRPr="00ED7405">
        <w:rPr>
          <w:sz w:val="28"/>
          <w:szCs w:val="28"/>
        </w:rPr>
        <w:t>Приложение № 4</w:t>
      </w:r>
    </w:p>
    <w:p w:rsidR="00573855" w:rsidRPr="0064642C" w:rsidRDefault="00573855" w:rsidP="00ED7405">
      <w:pPr>
        <w:pStyle w:val="af9"/>
        <w:ind w:firstLine="0"/>
        <w:jc w:val="right"/>
        <w:rPr>
          <w:sz w:val="24"/>
        </w:rPr>
      </w:pPr>
      <w:r w:rsidRPr="00ED7405">
        <w:rPr>
          <w:sz w:val="28"/>
          <w:szCs w:val="28"/>
        </w:rPr>
        <w:t>к документации о закупке</w:t>
      </w:r>
    </w:p>
    <w:p w:rsidR="00573855" w:rsidRDefault="00573855" w:rsidP="00573855">
      <w:pPr>
        <w:widowControl w:val="0"/>
        <w:autoSpaceDE w:val="0"/>
        <w:jc w:val="right"/>
        <w:rPr>
          <w:rFonts w:cs="Arial"/>
        </w:rPr>
      </w:pPr>
    </w:p>
    <w:p w:rsidR="00573855" w:rsidRPr="004961BC" w:rsidRDefault="00573855" w:rsidP="00573855">
      <w:pPr>
        <w:widowControl w:val="0"/>
        <w:autoSpaceDE w:val="0"/>
        <w:jc w:val="right"/>
        <w:rPr>
          <w:rFonts w:cs="Arial"/>
        </w:rPr>
      </w:pPr>
    </w:p>
    <w:p w:rsidR="00573855" w:rsidRDefault="00573855" w:rsidP="00573855">
      <w:pPr>
        <w:jc w:val="center"/>
        <w:rPr>
          <w:b/>
        </w:rPr>
      </w:pPr>
      <w:r w:rsidRPr="004961BC">
        <w:rPr>
          <w:b/>
        </w:rPr>
        <w:t>Перечень транспортных средств</w:t>
      </w:r>
    </w:p>
    <w:p w:rsidR="00573855" w:rsidRPr="004961BC" w:rsidRDefault="00573855" w:rsidP="0057385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573855" w:rsidRPr="004D147E" w:rsidTr="00D347F5">
        <w:tc>
          <w:tcPr>
            <w:tcW w:w="540" w:type="dxa"/>
          </w:tcPr>
          <w:p w:rsidR="00573855" w:rsidRPr="005E6E4C" w:rsidRDefault="00573855" w:rsidP="00D347F5">
            <w:pPr>
              <w:ind w:left="-900" w:firstLine="900"/>
              <w:jc w:val="center"/>
              <w:rPr>
                <w:b/>
                <w:sz w:val="20"/>
                <w:szCs w:val="20"/>
                <w:lang w:val="en-US"/>
              </w:rPr>
            </w:pPr>
            <w:r w:rsidRPr="005E6E4C">
              <w:rPr>
                <w:b/>
                <w:sz w:val="20"/>
                <w:szCs w:val="20"/>
              </w:rPr>
              <w:t>№</w:t>
            </w:r>
          </w:p>
          <w:p w:rsidR="00573855" w:rsidRPr="005E6E4C" w:rsidRDefault="00573855" w:rsidP="00D347F5">
            <w:pPr>
              <w:ind w:left="-900" w:firstLine="900"/>
              <w:jc w:val="center"/>
              <w:rPr>
                <w:b/>
                <w:sz w:val="20"/>
                <w:szCs w:val="20"/>
              </w:rPr>
            </w:pPr>
            <w:proofErr w:type="spellStart"/>
            <w:r w:rsidRPr="005E6E4C">
              <w:rPr>
                <w:b/>
                <w:sz w:val="20"/>
                <w:szCs w:val="20"/>
              </w:rPr>
              <w:t>п</w:t>
            </w:r>
            <w:proofErr w:type="spellEnd"/>
            <w:r w:rsidRPr="005E6E4C">
              <w:rPr>
                <w:b/>
                <w:sz w:val="20"/>
                <w:szCs w:val="20"/>
              </w:rPr>
              <w:t>/</w:t>
            </w:r>
            <w:proofErr w:type="spellStart"/>
            <w:r w:rsidRPr="005E6E4C">
              <w:rPr>
                <w:b/>
                <w:sz w:val="20"/>
                <w:szCs w:val="20"/>
              </w:rPr>
              <w:t>п</w:t>
            </w:r>
            <w:proofErr w:type="spellEnd"/>
          </w:p>
        </w:tc>
        <w:tc>
          <w:tcPr>
            <w:tcW w:w="1260" w:type="dxa"/>
          </w:tcPr>
          <w:p w:rsidR="00573855" w:rsidRPr="005E6E4C" w:rsidRDefault="00573855" w:rsidP="00D347F5">
            <w:pPr>
              <w:jc w:val="center"/>
              <w:rPr>
                <w:b/>
                <w:sz w:val="20"/>
                <w:szCs w:val="20"/>
              </w:rPr>
            </w:pPr>
            <w:r w:rsidRPr="005E6E4C">
              <w:rPr>
                <w:b/>
                <w:sz w:val="20"/>
                <w:szCs w:val="20"/>
              </w:rPr>
              <w:t>Марка, цвет ТС</w:t>
            </w:r>
          </w:p>
        </w:tc>
        <w:tc>
          <w:tcPr>
            <w:tcW w:w="1897" w:type="dxa"/>
          </w:tcPr>
          <w:p w:rsidR="00573855" w:rsidRPr="005E6E4C" w:rsidRDefault="00573855" w:rsidP="00D347F5">
            <w:pPr>
              <w:jc w:val="center"/>
              <w:rPr>
                <w:b/>
                <w:sz w:val="20"/>
                <w:szCs w:val="20"/>
              </w:rPr>
            </w:pPr>
            <w:r w:rsidRPr="005E6E4C">
              <w:rPr>
                <w:b/>
                <w:sz w:val="20"/>
                <w:szCs w:val="20"/>
              </w:rPr>
              <w:t xml:space="preserve">Государственный номер </w:t>
            </w:r>
          </w:p>
        </w:tc>
        <w:tc>
          <w:tcPr>
            <w:tcW w:w="2268" w:type="dxa"/>
          </w:tcPr>
          <w:p w:rsidR="00573855" w:rsidRPr="005E6E4C" w:rsidRDefault="00573855" w:rsidP="00D347F5">
            <w:pPr>
              <w:jc w:val="center"/>
              <w:rPr>
                <w:b/>
                <w:sz w:val="20"/>
                <w:szCs w:val="20"/>
              </w:rPr>
            </w:pPr>
            <w:r w:rsidRPr="005E6E4C">
              <w:rPr>
                <w:b/>
                <w:sz w:val="20"/>
                <w:szCs w:val="20"/>
              </w:rPr>
              <w:t>Дополнительные характеристики ТС</w:t>
            </w:r>
          </w:p>
          <w:p w:rsidR="00573855" w:rsidRPr="005E6E4C" w:rsidRDefault="00573855" w:rsidP="00D347F5">
            <w:pPr>
              <w:jc w:val="center"/>
              <w:rPr>
                <w:b/>
                <w:sz w:val="20"/>
                <w:szCs w:val="20"/>
              </w:rPr>
            </w:pPr>
            <w:r w:rsidRPr="005E6E4C">
              <w:rPr>
                <w:b/>
                <w:sz w:val="20"/>
                <w:szCs w:val="20"/>
              </w:rPr>
              <w:t xml:space="preserve"> ( максимальная грузоподъемность)</w:t>
            </w:r>
          </w:p>
        </w:tc>
        <w:tc>
          <w:tcPr>
            <w:tcW w:w="1418" w:type="dxa"/>
          </w:tcPr>
          <w:p w:rsidR="00573855" w:rsidRPr="005E6E4C" w:rsidRDefault="00573855" w:rsidP="00D347F5">
            <w:pPr>
              <w:jc w:val="center"/>
              <w:rPr>
                <w:b/>
                <w:sz w:val="20"/>
                <w:szCs w:val="20"/>
              </w:rPr>
            </w:pPr>
            <w:r>
              <w:rPr>
                <w:b/>
                <w:sz w:val="20"/>
                <w:szCs w:val="20"/>
              </w:rPr>
              <w:t>Наличие прицепов 20</w:t>
            </w:r>
            <w:r w:rsidRPr="005E6E4C">
              <w:rPr>
                <w:b/>
                <w:sz w:val="20"/>
                <w:szCs w:val="20"/>
              </w:rPr>
              <w:t xml:space="preserve"> футовых</w:t>
            </w:r>
          </w:p>
        </w:tc>
        <w:tc>
          <w:tcPr>
            <w:tcW w:w="1559" w:type="dxa"/>
          </w:tcPr>
          <w:p w:rsidR="00573855" w:rsidRPr="005E6E4C" w:rsidRDefault="00573855" w:rsidP="00D347F5">
            <w:pPr>
              <w:jc w:val="center"/>
              <w:rPr>
                <w:b/>
                <w:sz w:val="20"/>
                <w:szCs w:val="20"/>
              </w:rPr>
            </w:pPr>
            <w:r w:rsidRPr="005E6E4C">
              <w:rPr>
                <w:b/>
                <w:sz w:val="20"/>
                <w:szCs w:val="20"/>
              </w:rPr>
              <w:t>№ свидетельства о регистрации ТС</w:t>
            </w:r>
          </w:p>
          <w:p w:rsidR="00573855" w:rsidRPr="005E6E4C" w:rsidRDefault="00573855" w:rsidP="00D347F5">
            <w:pPr>
              <w:jc w:val="center"/>
              <w:rPr>
                <w:b/>
                <w:sz w:val="20"/>
                <w:szCs w:val="20"/>
              </w:rPr>
            </w:pPr>
            <w:r w:rsidRPr="005E6E4C">
              <w:rPr>
                <w:b/>
                <w:sz w:val="20"/>
                <w:szCs w:val="20"/>
              </w:rPr>
              <w:t xml:space="preserve">(серия, номер, кем и когда выдано </w:t>
            </w:r>
          </w:p>
          <w:p w:rsidR="00573855" w:rsidRPr="005E6E4C" w:rsidRDefault="00573855" w:rsidP="00D347F5">
            <w:pPr>
              <w:jc w:val="center"/>
              <w:rPr>
                <w:b/>
                <w:sz w:val="20"/>
                <w:szCs w:val="20"/>
              </w:rPr>
            </w:pPr>
          </w:p>
        </w:tc>
        <w:tc>
          <w:tcPr>
            <w:tcW w:w="1843" w:type="dxa"/>
          </w:tcPr>
          <w:p w:rsidR="00573855" w:rsidRPr="005E6E4C" w:rsidRDefault="00573855" w:rsidP="00D347F5">
            <w:pPr>
              <w:jc w:val="center"/>
              <w:rPr>
                <w:b/>
                <w:sz w:val="20"/>
                <w:szCs w:val="20"/>
              </w:rPr>
            </w:pPr>
            <w:r w:rsidRPr="005E6E4C">
              <w:rPr>
                <w:b/>
                <w:sz w:val="20"/>
                <w:szCs w:val="20"/>
              </w:rPr>
              <w:t>Принадлежность ТС (собственность или иное законное право)</w:t>
            </w: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1</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2</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r w:rsidR="00573855" w:rsidRPr="004D147E" w:rsidTr="00D347F5">
        <w:tc>
          <w:tcPr>
            <w:tcW w:w="540" w:type="dxa"/>
          </w:tcPr>
          <w:p w:rsidR="00573855" w:rsidRPr="005E6E4C" w:rsidRDefault="00573855" w:rsidP="00D347F5">
            <w:pPr>
              <w:ind w:left="-900" w:firstLine="900"/>
              <w:jc w:val="center"/>
              <w:rPr>
                <w:sz w:val="20"/>
                <w:szCs w:val="20"/>
              </w:rPr>
            </w:pPr>
            <w:r w:rsidRPr="005E6E4C">
              <w:rPr>
                <w:sz w:val="20"/>
                <w:szCs w:val="20"/>
              </w:rPr>
              <w:t>3</w:t>
            </w:r>
          </w:p>
        </w:tc>
        <w:tc>
          <w:tcPr>
            <w:tcW w:w="1260" w:type="dxa"/>
          </w:tcPr>
          <w:p w:rsidR="00573855" w:rsidRPr="005E6E4C" w:rsidRDefault="00573855" w:rsidP="00D347F5">
            <w:pPr>
              <w:jc w:val="center"/>
              <w:rPr>
                <w:sz w:val="20"/>
                <w:szCs w:val="20"/>
              </w:rPr>
            </w:pPr>
          </w:p>
        </w:tc>
        <w:tc>
          <w:tcPr>
            <w:tcW w:w="1897" w:type="dxa"/>
          </w:tcPr>
          <w:p w:rsidR="00573855" w:rsidRPr="005E6E4C" w:rsidRDefault="00573855" w:rsidP="00D347F5">
            <w:pPr>
              <w:jc w:val="center"/>
              <w:rPr>
                <w:sz w:val="20"/>
                <w:szCs w:val="20"/>
              </w:rPr>
            </w:pPr>
          </w:p>
        </w:tc>
        <w:tc>
          <w:tcPr>
            <w:tcW w:w="2268" w:type="dxa"/>
          </w:tcPr>
          <w:p w:rsidR="00573855" w:rsidRPr="005E6E4C" w:rsidRDefault="00573855" w:rsidP="00D347F5">
            <w:pPr>
              <w:jc w:val="center"/>
              <w:rPr>
                <w:sz w:val="20"/>
                <w:szCs w:val="20"/>
              </w:rPr>
            </w:pPr>
          </w:p>
        </w:tc>
        <w:tc>
          <w:tcPr>
            <w:tcW w:w="1418" w:type="dxa"/>
          </w:tcPr>
          <w:p w:rsidR="00573855" w:rsidRPr="005E6E4C" w:rsidRDefault="00573855" w:rsidP="00D347F5">
            <w:pPr>
              <w:jc w:val="center"/>
              <w:rPr>
                <w:sz w:val="20"/>
                <w:szCs w:val="20"/>
              </w:rPr>
            </w:pPr>
          </w:p>
        </w:tc>
        <w:tc>
          <w:tcPr>
            <w:tcW w:w="1559" w:type="dxa"/>
          </w:tcPr>
          <w:p w:rsidR="00573855" w:rsidRPr="005E6E4C" w:rsidRDefault="00573855" w:rsidP="00D347F5">
            <w:pPr>
              <w:jc w:val="center"/>
              <w:rPr>
                <w:sz w:val="20"/>
                <w:szCs w:val="20"/>
              </w:rPr>
            </w:pPr>
          </w:p>
        </w:tc>
        <w:tc>
          <w:tcPr>
            <w:tcW w:w="1843" w:type="dxa"/>
          </w:tcPr>
          <w:p w:rsidR="00573855" w:rsidRPr="005E6E4C" w:rsidRDefault="00573855" w:rsidP="00D347F5">
            <w:pPr>
              <w:jc w:val="center"/>
              <w:rPr>
                <w:sz w:val="20"/>
                <w:szCs w:val="20"/>
              </w:rPr>
            </w:pPr>
          </w:p>
        </w:tc>
      </w:tr>
    </w:tbl>
    <w:p w:rsidR="00573855" w:rsidRPr="004961BC" w:rsidRDefault="00573855" w:rsidP="00573855"/>
    <w:p w:rsidR="00573855" w:rsidRPr="004961BC" w:rsidRDefault="00573855" w:rsidP="00127D43">
      <w:pPr>
        <w:keepNext/>
        <w:numPr>
          <w:ilvl w:val="2"/>
          <w:numId w:val="0"/>
        </w:numPr>
        <w:ind w:left="-709"/>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573855" w:rsidRPr="004961BC" w:rsidRDefault="00573855" w:rsidP="00127D43">
      <w:pPr>
        <w:tabs>
          <w:tab w:val="left" w:pos="8640"/>
        </w:tabs>
        <w:ind w:left="-709"/>
        <w:jc w:val="center"/>
        <w:rPr>
          <w:i/>
        </w:rPr>
      </w:pPr>
      <w:r w:rsidRPr="004961BC">
        <w:rPr>
          <w:i/>
        </w:rPr>
        <w:t>(наименование претендента)</w:t>
      </w:r>
    </w:p>
    <w:p w:rsidR="00573855" w:rsidRPr="004961BC" w:rsidRDefault="00573855" w:rsidP="00127D43">
      <w:pPr>
        <w:ind w:left="-709"/>
      </w:pPr>
      <w:r w:rsidRPr="004961BC">
        <w:t>____________________________________________________________________</w:t>
      </w:r>
    </w:p>
    <w:p w:rsidR="00573855" w:rsidRPr="004961BC" w:rsidRDefault="00573855" w:rsidP="00573855">
      <w:pPr>
        <w:rPr>
          <w:i/>
        </w:rPr>
      </w:pPr>
      <w:r w:rsidRPr="004961BC">
        <w:rPr>
          <w:i/>
        </w:rPr>
        <w:t xml:space="preserve">       Печать</w:t>
      </w:r>
      <w:r w:rsidRPr="004961BC">
        <w:rPr>
          <w:i/>
        </w:rPr>
        <w:tab/>
      </w:r>
      <w:r w:rsidRPr="004961BC">
        <w:rPr>
          <w:i/>
        </w:rPr>
        <w:tab/>
      </w:r>
      <w:r w:rsidRPr="004961BC">
        <w:rPr>
          <w:i/>
        </w:rPr>
        <w:tab/>
        <w:t>(должность, подпись, ФИО)</w:t>
      </w:r>
    </w:p>
    <w:p w:rsidR="00573855" w:rsidRPr="004961BC" w:rsidRDefault="00573855" w:rsidP="00573855">
      <w:pPr>
        <w:ind w:left="6372" w:right="-1" w:firstLine="432"/>
        <w:outlineLvl w:val="0"/>
        <w:rPr>
          <w:b/>
        </w:rPr>
      </w:pPr>
      <w:r w:rsidRPr="004961BC">
        <w:t>"____" _________ 201__ г.</w:t>
      </w:r>
    </w:p>
    <w:p w:rsidR="00573855" w:rsidRPr="004961BC" w:rsidRDefault="00573855" w:rsidP="00573855">
      <w:pPr>
        <w:ind w:left="6096" w:right="-1" w:firstLine="708"/>
        <w:outlineLvl w:val="0"/>
        <w:rPr>
          <w:b/>
        </w:rPr>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573855" w:rsidRDefault="00573855" w:rsidP="00573855">
      <w:pPr>
        <w:ind w:firstLine="708"/>
      </w:pPr>
    </w:p>
    <w:p w:rsidR="00E0293D" w:rsidRDefault="00E0293D" w:rsidP="00573855">
      <w:pPr>
        <w:ind w:firstLine="708"/>
      </w:pPr>
    </w:p>
    <w:p w:rsidR="00573855" w:rsidRDefault="00573855" w:rsidP="00073D7A">
      <w:pPr>
        <w:pStyle w:val="af9"/>
        <w:ind w:firstLine="0"/>
        <w:rPr>
          <w:sz w:val="28"/>
          <w:szCs w:val="28"/>
        </w:rPr>
      </w:pPr>
    </w:p>
    <w:p w:rsidR="00573855" w:rsidRDefault="000F3E70" w:rsidP="00073D7A">
      <w:pPr>
        <w:pStyle w:val="af9"/>
        <w:ind w:firstLine="0"/>
        <w:rPr>
          <w:sz w:val="28"/>
          <w:szCs w:val="28"/>
        </w:rPr>
      </w:pPr>
      <w:r>
        <w:rPr>
          <w:sz w:val="28"/>
          <w:szCs w:val="28"/>
        </w:rPr>
        <w:t xml:space="preserve"> </w:t>
      </w:r>
      <w:r w:rsidR="00573855">
        <w:rPr>
          <w:sz w:val="28"/>
          <w:szCs w:val="28"/>
        </w:rPr>
        <w:t xml:space="preserve">                                                                                            </w:t>
      </w: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573855" w:rsidRDefault="00573855" w:rsidP="00073D7A">
      <w:pPr>
        <w:pStyle w:val="af9"/>
        <w:ind w:firstLine="0"/>
        <w:rPr>
          <w:sz w:val="28"/>
          <w:szCs w:val="28"/>
        </w:rPr>
      </w:pPr>
    </w:p>
    <w:p w:rsidR="00127D43" w:rsidRDefault="00573855" w:rsidP="00E06BE1">
      <w:pPr>
        <w:pStyle w:val="af9"/>
        <w:ind w:firstLine="0"/>
        <w:jc w:val="right"/>
        <w:rPr>
          <w:sz w:val="28"/>
          <w:szCs w:val="28"/>
        </w:rPr>
      </w:pPr>
      <w:r>
        <w:rPr>
          <w:sz w:val="28"/>
          <w:szCs w:val="28"/>
        </w:rPr>
        <w:t xml:space="preserve">                                                                                           </w:t>
      </w:r>
    </w:p>
    <w:p w:rsidR="00177953" w:rsidRPr="00E06BE1" w:rsidRDefault="00573855" w:rsidP="00E06BE1">
      <w:pPr>
        <w:pStyle w:val="af9"/>
        <w:ind w:firstLine="0"/>
        <w:jc w:val="right"/>
        <w:rPr>
          <w:sz w:val="28"/>
          <w:szCs w:val="28"/>
        </w:rPr>
      </w:pPr>
      <w:r>
        <w:rPr>
          <w:sz w:val="28"/>
          <w:szCs w:val="28"/>
        </w:rPr>
        <w:t xml:space="preserve">  </w:t>
      </w:r>
      <w:r w:rsidR="00177953" w:rsidRPr="00E06BE1">
        <w:rPr>
          <w:sz w:val="28"/>
          <w:szCs w:val="28"/>
        </w:rPr>
        <w:t>Приложение № 6</w:t>
      </w:r>
    </w:p>
    <w:p w:rsidR="00177953" w:rsidRPr="00E06BE1" w:rsidRDefault="00177953" w:rsidP="00E06BE1">
      <w:pPr>
        <w:pStyle w:val="af9"/>
        <w:ind w:firstLine="0"/>
        <w:jc w:val="right"/>
        <w:rPr>
          <w:sz w:val="28"/>
          <w:szCs w:val="28"/>
        </w:rPr>
      </w:pPr>
      <w:r w:rsidRPr="00E06BE1">
        <w:rPr>
          <w:sz w:val="28"/>
          <w:szCs w:val="28"/>
        </w:rPr>
        <w:t>к документации о закупке</w:t>
      </w:r>
    </w:p>
    <w:p w:rsidR="00177953" w:rsidRPr="00FC42F6" w:rsidRDefault="00177953" w:rsidP="00177953">
      <w:pPr>
        <w:rPr>
          <w:sz w:val="28"/>
          <w:szCs w:val="28"/>
        </w:rPr>
      </w:pPr>
    </w:p>
    <w:p w:rsidR="00177953" w:rsidRPr="004961BC" w:rsidRDefault="00177953" w:rsidP="00177953">
      <w:pPr>
        <w:jc w:val="center"/>
        <w:rPr>
          <w:b/>
        </w:rPr>
      </w:pPr>
      <w:r w:rsidRPr="004961BC">
        <w:rPr>
          <w:b/>
        </w:rPr>
        <w:t>Данные о водителях,</w:t>
      </w:r>
    </w:p>
    <w:p w:rsidR="00177953" w:rsidRPr="004961BC" w:rsidRDefault="00177953" w:rsidP="00177953">
      <w:pPr>
        <w:ind w:left="-360" w:firstLine="360"/>
        <w:jc w:val="center"/>
        <w:rPr>
          <w:b/>
        </w:rPr>
      </w:pPr>
      <w:r w:rsidRPr="004961BC">
        <w:rPr>
          <w:b/>
        </w:rPr>
        <w:t xml:space="preserve">оказывающих услуги по управлению </w:t>
      </w:r>
    </w:p>
    <w:p w:rsidR="00177953" w:rsidRDefault="00177953" w:rsidP="00177953">
      <w:pPr>
        <w:ind w:left="-360" w:firstLine="360"/>
        <w:jc w:val="center"/>
        <w:rPr>
          <w:b/>
        </w:rPr>
      </w:pPr>
      <w:r w:rsidRPr="004961BC">
        <w:rPr>
          <w:b/>
        </w:rPr>
        <w:t xml:space="preserve">транспортным средством и его технической эксплуатации </w:t>
      </w:r>
    </w:p>
    <w:p w:rsidR="00177953" w:rsidRPr="004961BC" w:rsidRDefault="00177953" w:rsidP="00177953">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77953" w:rsidRPr="004D147E" w:rsidTr="001F083C">
        <w:tc>
          <w:tcPr>
            <w:tcW w:w="608" w:type="dxa"/>
          </w:tcPr>
          <w:p w:rsidR="00177953" w:rsidRPr="00E16EBE" w:rsidRDefault="00177953" w:rsidP="001F083C">
            <w:pPr>
              <w:jc w:val="center"/>
              <w:rPr>
                <w:sz w:val="20"/>
                <w:szCs w:val="20"/>
              </w:rPr>
            </w:pPr>
            <w:r w:rsidRPr="00E16EBE">
              <w:rPr>
                <w:sz w:val="20"/>
                <w:szCs w:val="20"/>
              </w:rPr>
              <w:t xml:space="preserve">№ </w:t>
            </w:r>
            <w:proofErr w:type="spellStart"/>
            <w:r w:rsidRPr="00E16EBE">
              <w:rPr>
                <w:sz w:val="20"/>
                <w:szCs w:val="20"/>
              </w:rPr>
              <w:t>п</w:t>
            </w:r>
            <w:proofErr w:type="spellEnd"/>
            <w:r w:rsidRPr="00E16EBE">
              <w:rPr>
                <w:sz w:val="20"/>
                <w:szCs w:val="20"/>
              </w:rPr>
              <w:t>/</w:t>
            </w:r>
            <w:proofErr w:type="spellStart"/>
            <w:r w:rsidRPr="00E16EBE">
              <w:rPr>
                <w:sz w:val="20"/>
                <w:szCs w:val="20"/>
              </w:rPr>
              <w:t>п</w:t>
            </w:r>
            <w:proofErr w:type="spellEnd"/>
          </w:p>
        </w:tc>
        <w:tc>
          <w:tcPr>
            <w:tcW w:w="1800" w:type="dxa"/>
            <w:vAlign w:val="center"/>
          </w:tcPr>
          <w:p w:rsidR="00177953" w:rsidRPr="00E16EBE" w:rsidRDefault="00177953" w:rsidP="001F083C">
            <w:pPr>
              <w:jc w:val="center"/>
              <w:rPr>
                <w:sz w:val="20"/>
                <w:szCs w:val="20"/>
              </w:rPr>
            </w:pPr>
            <w:r w:rsidRPr="00E16EBE">
              <w:rPr>
                <w:sz w:val="20"/>
                <w:szCs w:val="20"/>
              </w:rPr>
              <w:t>Ф.И.О.</w:t>
            </w:r>
          </w:p>
        </w:tc>
        <w:tc>
          <w:tcPr>
            <w:tcW w:w="1620" w:type="dxa"/>
            <w:vAlign w:val="center"/>
          </w:tcPr>
          <w:p w:rsidR="00177953" w:rsidRPr="00E16EBE" w:rsidRDefault="00177953" w:rsidP="001F083C">
            <w:pPr>
              <w:jc w:val="center"/>
              <w:rPr>
                <w:sz w:val="20"/>
                <w:szCs w:val="20"/>
              </w:rPr>
            </w:pPr>
            <w:r w:rsidRPr="00E16EBE">
              <w:rPr>
                <w:sz w:val="20"/>
                <w:szCs w:val="20"/>
              </w:rPr>
              <w:t xml:space="preserve"> Водительское удостоверение (№, серия, дата выдачи, срок действия)</w:t>
            </w:r>
          </w:p>
        </w:tc>
        <w:tc>
          <w:tcPr>
            <w:tcW w:w="1440" w:type="dxa"/>
            <w:vAlign w:val="center"/>
          </w:tcPr>
          <w:p w:rsidR="00177953" w:rsidRPr="00E16EBE" w:rsidRDefault="00177953" w:rsidP="001F083C">
            <w:pPr>
              <w:jc w:val="center"/>
              <w:rPr>
                <w:sz w:val="20"/>
                <w:szCs w:val="20"/>
              </w:rPr>
            </w:pPr>
            <w:r w:rsidRPr="00E16EBE">
              <w:rPr>
                <w:sz w:val="20"/>
                <w:szCs w:val="20"/>
              </w:rPr>
              <w:t xml:space="preserve">Общий водительский стаж </w:t>
            </w:r>
          </w:p>
        </w:tc>
        <w:tc>
          <w:tcPr>
            <w:tcW w:w="1161" w:type="dxa"/>
            <w:vAlign w:val="center"/>
          </w:tcPr>
          <w:p w:rsidR="00177953" w:rsidRPr="00E16EBE" w:rsidRDefault="00177953" w:rsidP="001F083C">
            <w:pPr>
              <w:jc w:val="center"/>
              <w:rPr>
                <w:sz w:val="20"/>
                <w:szCs w:val="20"/>
              </w:rPr>
            </w:pPr>
            <w:r w:rsidRPr="00E16EBE">
              <w:rPr>
                <w:sz w:val="20"/>
                <w:szCs w:val="20"/>
              </w:rPr>
              <w:t>Категория</w:t>
            </w:r>
          </w:p>
        </w:tc>
        <w:tc>
          <w:tcPr>
            <w:tcW w:w="1359" w:type="dxa"/>
            <w:vAlign w:val="center"/>
          </w:tcPr>
          <w:p w:rsidR="00177953" w:rsidRPr="00E16EBE" w:rsidRDefault="00177953" w:rsidP="001F083C">
            <w:pPr>
              <w:jc w:val="center"/>
              <w:rPr>
                <w:sz w:val="20"/>
                <w:szCs w:val="20"/>
              </w:rPr>
            </w:pPr>
            <w:r w:rsidRPr="00E16EBE">
              <w:rPr>
                <w:sz w:val="20"/>
                <w:szCs w:val="20"/>
              </w:rPr>
              <w:t>Гражданство РФ/разрешение на работу</w:t>
            </w:r>
          </w:p>
        </w:tc>
        <w:tc>
          <w:tcPr>
            <w:tcW w:w="1051" w:type="dxa"/>
            <w:vAlign w:val="center"/>
          </w:tcPr>
          <w:p w:rsidR="00177953" w:rsidRPr="00E16EBE" w:rsidRDefault="00177953" w:rsidP="001F083C">
            <w:pPr>
              <w:jc w:val="center"/>
              <w:rPr>
                <w:sz w:val="20"/>
                <w:szCs w:val="20"/>
              </w:rPr>
            </w:pPr>
            <w:r w:rsidRPr="00E16EBE">
              <w:rPr>
                <w:sz w:val="20"/>
                <w:szCs w:val="20"/>
              </w:rPr>
              <w:t>Знание русского языка (да/нет)</w:t>
            </w:r>
          </w:p>
        </w:tc>
        <w:tc>
          <w:tcPr>
            <w:tcW w:w="1417" w:type="dxa"/>
          </w:tcPr>
          <w:p w:rsidR="00177953" w:rsidRPr="00E16EBE" w:rsidRDefault="00177953" w:rsidP="001F083C">
            <w:pPr>
              <w:jc w:val="center"/>
              <w:rPr>
                <w:sz w:val="20"/>
                <w:szCs w:val="20"/>
              </w:rPr>
            </w:pPr>
            <w:r w:rsidRPr="00E16EBE">
              <w:rPr>
                <w:sz w:val="20"/>
                <w:szCs w:val="20"/>
              </w:rPr>
              <w:t>Опыт работы с постановкой и снятием контейнеров</w:t>
            </w: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1</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2</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3</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r w:rsidR="00177953" w:rsidRPr="004D147E" w:rsidTr="001F083C">
        <w:tc>
          <w:tcPr>
            <w:tcW w:w="608" w:type="dxa"/>
          </w:tcPr>
          <w:p w:rsidR="00177953" w:rsidRPr="00E16EBE" w:rsidRDefault="00177953" w:rsidP="001F083C">
            <w:pPr>
              <w:jc w:val="center"/>
              <w:rPr>
                <w:sz w:val="20"/>
                <w:szCs w:val="20"/>
              </w:rPr>
            </w:pPr>
            <w:r w:rsidRPr="00E16EBE">
              <w:rPr>
                <w:sz w:val="20"/>
                <w:szCs w:val="20"/>
              </w:rPr>
              <w:t>4</w:t>
            </w:r>
          </w:p>
        </w:tc>
        <w:tc>
          <w:tcPr>
            <w:tcW w:w="1800" w:type="dxa"/>
          </w:tcPr>
          <w:p w:rsidR="00177953" w:rsidRPr="00E16EBE" w:rsidRDefault="00177953" w:rsidP="001F083C">
            <w:pPr>
              <w:rPr>
                <w:sz w:val="20"/>
                <w:szCs w:val="20"/>
              </w:rPr>
            </w:pPr>
          </w:p>
        </w:tc>
        <w:tc>
          <w:tcPr>
            <w:tcW w:w="1620" w:type="dxa"/>
          </w:tcPr>
          <w:p w:rsidR="00177953" w:rsidRPr="00E16EBE" w:rsidRDefault="00177953" w:rsidP="001F083C">
            <w:pPr>
              <w:rPr>
                <w:sz w:val="20"/>
                <w:szCs w:val="20"/>
              </w:rPr>
            </w:pPr>
          </w:p>
        </w:tc>
        <w:tc>
          <w:tcPr>
            <w:tcW w:w="1440" w:type="dxa"/>
          </w:tcPr>
          <w:p w:rsidR="00177953" w:rsidRPr="00E16EBE" w:rsidRDefault="00177953" w:rsidP="001F083C">
            <w:pPr>
              <w:rPr>
                <w:sz w:val="20"/>
                <w:szCs w:val="20"/>
              </w:rPr>
            </w:pPr>
          </w:p>
        </w:tc>
        <w:tc>
          <w:tcPr>
            <w:tcW w:w="1161" w:type="dxa"/>
          </w:tcPr>
          <w:p w:rsidR="00177953" w:rsidRPr="00E16EBE" w:rsidRDefault="00177953" w:rsidP="001F083C">
            <w:pPr>
              <w:jc w:val="center"/>
              <w:rPr>
                <w:sz w:val="20"/>
                <w:szCs w:val="20"/>
              </w:rPr>
            </w:pPr>
          </w:p>
        </w:tc>
        <w:tc>
          <w:tcPr>
            <w:tcW w:w="1359" w:type="dxa"/>
          </w:tcPr>
          <w:p w:rsidR="00177953" w:rsidRPr="00E16EBE" w:rsidRDefault="00177953" w:rsidP="001F083C">
            <w:pPr>
              <w:jc w:val="center"/>
              <w:rPr>
                <w:sz w:val="20"/>
                <w:szCs w:val="20"/>
              </w:rPr>
            </w:pPr>
          </w:p>
        </w:tc>
        <w:tc>
          <w:tcPr>
            <w:tcW w:w="1051" w:type="dxa"/>
          </w:tcPr>
          <w:p w:rsidR="00177953" w:rsidRPr="00E16EBE" w:rsidRDefault="00177953" w:rsidP="001F083C">
            <w:pPr>
              <w:jc w:val="center"/>
              <w:rPr>
                <w:sz w:val="20"/>
                <w:szCs w:val="20"/>
              </w:rPr>
            </w:pPr>
          </w:p>
        </w:tc>
        <w:tc>
          <w:tcPr>
            <w:tcW w:w="1417" w:type="dxa"/>
          </w:tcPr>
          <w:p w:rsidR="00177953" w:rsidRPr="00E16EBE" w:rsidRDefault="00177953" w:rsidP="001F083C">
            <w:pPr>
              <w:jc w:val="center"/>
              <w:rPr>
                <w:sz w:val="20"/>
                <w:szCs w:val="20"/>
              </w:rPr>
            </w:pPr>
          </w:p>
        </w:tc>
      </w:tr>
    </w:tbl>
    <w:p w:rsidR="00177953" w:rsidRPr="004961BC" w:rsidRDefault="00177953" w:rsidP="00177953">
      <w:pPr>
        <w:jc w:val="both"/>
      </w:pPr>
    </w:p>
    <w:p w:rsidR="00177953" w:rsidRPr="004961BC" w:rsidRDefault="00177953" w:rsidP="00177953">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177953" w:rsidRPr="004961BC" w:rsidRDefault="00177953" w:rsidP="00177953">
      <w:pPr>
        <w:tabs>
          <w:tab w:val="left" w:pos="8640"/>
        </w:tabs>
        <w:jc w:val="center"/>
        <w:rPr>
          <w:i/>
        </w:rPr>
      </w:pPr>
      <w:r w:rsidRPr="004961BC">
        <w:rPr>
          <w:i/>
        </w:rPr>
        <w:t>(наименование претендента)</w:t>
      </w:r>
    </w:p>
    <w:p w:rsidR="00177953" w:rsidRPr="004961BC" w:rsidRDefault="00177953" w:rsidP="00177953">
      <w:r w:rsidRPr="004961BC">
        <w:t>____________________________________________________________________</w:t>
      </w:r>
    </w:p>
    <w:p w:rsidR="00177953" w:rsidRPr="004961BC" w:rsidRDefault="00177953" w:rsidP="00177953">
      <w:pPr>
        <w:rPr>
          <w:i/>
        </w:rPr>
      </w:pPr>
      <w:r w:rsidRPr="004961BC">
        <w:rPr>
          <w:i/>
        </w:rPr>
        <w:t xml:space="preserve">       Печать</w:t>
      </w:r>
      <w:r w:rsidRPr="004961BC">
        <w:rPr>
          <w:i/>
        </w:rPr>
        <w:tab/>
      </w:r>
      <w:r w:rsidRPr="004961BC">
        <w:rPr>
          <w:i/>
        </w:rPr>
        <w:tab/>
      </w:r>
      <w:r w:rsidRPr="004961BC">
        <w:rPr>
          <w:i/>
        </w:rPr>
        <w:tab/>
        <w:t>(должность, подпись, ФИО)</w:t>
      </w:r>
    </w:p>
    <w:p w:rsidR="00177953" w:rsidRDefault="00177953" w:rsidP="00177953">
      <w:pPr>
        <w:ind w:left="6372" w:right="-1" w:firstLine="432"/>
        <w:outlineLvl w:val="0"/>
      </w:pPr>
      <w:r w:rsidRPr="004961BC">
        <w:t>"____" _________ 201__ г.</w:t>
      </w:r>
    </w:p>
    <w:p w:rsidR="00177953" w:rsidRPr="008D67F8" w:rsidRDefault="00177953" w:rsidP="00177953">
      <w:pPr>
        <w:tabs>
          <w:tab w:val="left" w:pos="9639"/>
        </w:tabs>
        <w:ind w:firstLine="567"/>
        <w:jc w:val="center"/>
        <w:rPr>
          <w:b/>
          <w:szCs w:val="28"/>
          <w:highlight w:val="cyan"/>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Default="00ED7405" w:rsidP="00ED7405">
      <w:pPr>
        <w:pStyle w:val="af9"/>
        <w:jc w:val="right"/>
        <w:rPr>
          <w:sz w:val="28"/>
          <w:szCs w:val="28"/>
        </w:rPr>
      </w:pPr>
    </w:p>
    <w:p w:rsidR="00ED7405" w:rsidRPr="00C677ED" w:rsidRDefault="00ED7405" w:rsidP="00ED7405">
      <w:pPr>
        <w:pStyle w:val="af9"/>
        <w:jc w:val="right"/>
        <w:rPr>
          <w:sz w:val="28"/>
          <w:szCs w:val="28"/>
        </w:rPr>
      </w:pPr>
      <w:r>
        <w:rPr>
          <w:sz w:val="28"/>
          <w:szCs w:val="28"/>
        </w:rPr>
        <w:t>Приложение № 7</w:t>
      </w:r>
    </w:p>
    <w:p w:rsidR="00ED7405" w:rsidRDefault="00ED7405" w:rsidP="00ED7405">
      <w:pPr>
        <w:pStyle w:val="af9"/>
        <w:jc w:val="right"/>
        <w:rPr>
          <w:b/>
          <w:sz w:val="24"/>
        </w:rPr>
      </w:pPr>
      <w:r w:rsidRPr="00C677ED">
        <w:rPr>
          <w:sz w:val="28"/>
          <w:szCs w:val="28"/>
        </w:rPr>
        <w:t>к документации о закупке</w:t>
      </w:r>
    </w:p>
    <w:p w:rsidR="00ED7405" w:rsidRDefault="00ED7405" w:rsidP="00ED7405">
      <w:pPr>
        <w:pStyle w:val="af9"/>
        <w:ind w:firstLine="0"/>
        <w:jc w:val="center"/>
        <w:rPr>
          <w:b/>
          <w:sz w:val="24"/>
        </w:rPr>
      </w:pPr>
    </w:p>
    <w:p w:rsidR="00ED7405" w:rsidRPr="00676C36" w:rsidRDefault="00ED7405" w:rsidP="00ED7405">
      <w:pPr>
        <w:pStyle w:val="af9"/>
        <w:ind w:firstLine="0"/>
        <w:jc w:val="center"/>
        <w:rPr>
          <w:b/>
          <w:sz w:val="24"/>
        </w:rPr>
      </w:pPr>
      <w:r w:rsidRPr="00676C36">
        <w:rPr>
          <w:b/>
          <w:sz w:val="24"/>
        </w:rPr>
        <w:t>ОПИСЬ ДОКУМЕНТОВ</w:t>
      </w:r>
    </w:p>
    <w:p w:rsidR="00ED7405" w:rsidRDefault="00ED7405" w:rsidP="00ED7405">
      <w:pPr>
        <w:pStyle w:val="af9"/>
        <w:ind w:firstLine="0"/>
        <w:jc w:val="center"/>
        <w:rPr>
          <w:b/>
          <w:sz w:val="24"/>
        </w:rPr>
      </w:pPr>
      <w:r w:rsidRPr="00676C36">
        <w:rPr>
          <w:b/>
          <w:sz w:val="24"/>
        </w:rPr>
        <w:t>входящих в состав заявки на участие</w:t>
      </w:r>
      <w:r>
        <w:rPr>
          <w:b/>
          <w:sz w:val="24"/>
        </w:rPr>
        <w:t xml:space="preserve"> в Процедуре</w:t>
      </w:r>
      <w:r w:rsidRPr="00676C36">
        <w:rPr>
          <w:b/>
          <w:sz w:val="24"/>
        </w:rPr>
        <w:t xml:space="preserve"> </w:t>
      </w:r>
      <w:r>
        <w:rPr>
          <w:b/>
          <w:sz w:val="24"/>
        </w:rPr>
        <w:t xml:space="preserve">размещения оферты </w:t>
      </w:r>
    </w:p>
    <w:p w:rsidR="00ED7405" w:rsidRPr="00676C36" w:rsidRDefault="00ED7405" w:rsidP="00ED7405">
      <w:pPr>
        <w:pStyle w:val="af9"/>
        <w:ind w:firstLine="0"/>
        <w:jc w:val="center"/>
        <w:rPr>
          <w:b/>
          <w:sz w:val="24"/>
        </w:rPr>
      </w:pPr>
      <w:r w:rsidRPr="00B93036">
        <w:rPr>
          <w:b/>
          <w:sz w:val="24"/>
        </w:rPr>
        <w:t>№ РО-</w:t>
      </w:r>
      <w:r>
        <w:rPr>
          <w:b/>
          <w:sz w:val="24"/>
        </w:rPr>
        <w:t>СВЕРД-16-002</w:t>
      </w:r>
      <w:r w:rsidR="00785E2F">
        <w:rPr>
          <w:b/>
          <w:sz w:val="24"/>
        </w:rPr>
        <w:t>5</w:t>
      </w:r>
    </w:p>
    <w:p w:rsidR="00ED7405" w:rsidRPr="00676C36" w:rsidRDefault="00ED7405" w:rsidP="00ED7405">
      <w:pPr>
        <w:pStyle w:val="af9"/>
        <w:ind w:firstLine="0"/>
        <w:jc w:val="center"/>
        <w:rPr>
          <w:sz w:val="24"/>
        </w:rPr>
      </w:pPr>
    </w:p>
    <w:p w:rsidR="00ED7405" w:rsidRDefault="00ED7405" w:rsidP="00ED7405">
      <w:pPr>
        <w:pStyle w:val="af9"/>
        <w:ind w:firstLine="0"/>
        <w:rPr>
          <w:sz w:val="24"/>
        </w:rPr>
      </w:pPr>
      <w:r>
        <w:rPr>
          <w:sz w:val="24"/>
        </w:rPr>
        <w:tab/>
      </w:r>
      <w:proofErr w:type="spellStart"/>
      <w:r>
        <w:rPr>
          <w:sz w:val="24"/>
        </w:rPr>
        <w:t>Настоящим_____________________________подтверждает</w:t>
      </w:r>
      <w:proofErr w:type="spellEnd"/>
      <w:r>
        <w:rPr>
          <w:sz w:val="24"/>
        </w:rPr>
        <w:t xml:space="preserve"> подлинность и достоверность</w:t>
      </w:r>
    </w:p>
    <w:p w:rsidR="00ED7405" w:rsidRDefault="00ED7405" w:rsidP="00ED7405">
      <w:pPr>
        <w:pStyle w:val="af9"/>
        <w:ind w:firstLine="0"/>
        <w:rPr>
          <w:sz w:val="24"/>
        </w:rPr>
      </w:pPr>
      <w:r>
        <w:rPr>
          <w:sz w:val="24"/>
        </w:rPr>
        <w:t xml:space="preserve">                             </w:t>
      </w:r>
      <w:r>
        <w:rPr>
          <w:i/>
          <w:sz w:val="18"/>
          <w:szCs w:val="18"/>
        </w:rPr>
        <w:t>(наименование участника закупки)</w:t>
      </w:r>
    </w:p>
    <w:p w:rsidR="00ED7405" w:rsidRDefault="00ED7405" w:rsidP="00ED7405">
      <w:pPr>
        <w:pStyle w:val="af9"/>
        <w:ind w:firstLine="0"/>
        <w:rPr>
          <w:sz w:val="24"/>
        </w:rPr>
      </w:pPr>
      <w:r>
        <w:rPr>
          <w:sz w:val="24"/>
        </w:rPr>
        <w:t>представленных в составе заявки на участие в Размещении оферты</w:t>
      </w:r>
      <w:r>
        <w:rPr>
          <w:sz w:val="24"/>
        </w:rPr>
        <w:br/>
      </w:r>
      <w:r w:rsidRPr="00B93036">
        <w:rPr>
          <w:sz w:val="24"/>
        </w:rPr>
        <w:t>№ РО-</w:t>
      </w:r>
      <w:r>
        <w:rPr>
          <w:sz w:val="24"/>
        </w:rPr>
        <w:t>СВЕРД</w:t>
      </w:r>
      <w:r w:rsidRPr="00B93036">
        <w:rPr>
          <w:sz w:val="24"/>
        </w:rPr>
        <w:t>-16-00</w:t>
      </w:r>
      <w:r>
        <w:rPr>
          <w:sz w:val="24"/>
        </w:rPr>
        <w:t>2</w:t>
      </w:r>
      <w:r w:rsidR="00785E2F">
        <w:rPr>
          <w:sz w:val="24"/>
        </w:rPr>
        <w:t>5</w:t>
      </w:r>
      <w:r w:rsidRPr="00B93036">
        <w:rPr>
          <w:sz w:val="24"/>
        </w:rPr>
        <w:t xml:space="preserve"> следующих документов</w:t>
      </w:r>
      <w:r>
        <w:rPr>
          <w:sz w:val="24"/>
        </w:rPr>
        <w:t xml:space="preserve"> и сведений:</w:t>
      </w:r>
    </w:p>
    <w:tbl>
      <w:tblPr>
        <w:tblpPr w:leftFromText="180" w:rightFromText="180" w:vertAnchor="text" w:horzAnchor="margin" w:tblpXSpec="center" w:tblpY="183"/>
        <w:tblW w:w="9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245"/>
        <w:gridCol w:w="1701"/>
        <w:gridCol w:w="1542"/>
      </w:tblGrid>
      <w:tr w:rsidR="00ED7405" w:rsidRPr="00B872E5" w:rsidTr="00ED7405">
        <w:tc>
          <w:tcPr>
            <w:tcW w:w="1242" w:type="dxa"/>
            <w:vAlign w:val="center"/>
          </w:tcPr>
          <w:p w:rsidR="00ED7405" w:rsidRPr="00B872E5" w:rsidRDefault="00ED7405" w:rsidP="00ED7405">
            <w:pPr>
              <w:pStyle w:val="af9"/>
              <w:ind w:firstLine="0"/>
              <w:jc w:val="center"/>
            </w:pPr>
            <w:r w:rsidRPr="00B872E5">
              <w:t xml:space="preserve">№ </w:t>
            </w:r>
            <w:proofErr w:type="spellStart"/>
            <w:r w:rsidRPr="00B872E5">
              <w:t>п</w:t>
            </w:r>
            <w:proofErr w:type="spellEnd"/>
            <w:r w:rsidRPr="00B872E5">
              <w:t>/</w:t>
            </w:r>
            <w:proofErr w:type="spellStart"/>
            <w:r w:rsidRPr="00B872E5">
              <w:t>п</w:t>
            </w:r>
            <w:proofErr w:type="spellEnd"/>
          </w:p>
        </w:tc>
        <w:tc>
          <w:tcPr>
            <w:tcW w:w="5245" w:type="dxa"/>
            <w:vAlign w:val="center"/>
          </w:tcPr>
          <w:p w:rsidR="00ED7405" w:rsidRPr="00B872E5" w:rsidRDefault="00ED7405" w:rsidP="00ED7405">
            <w:pPr>
              <w:pStyle w:val="af9"/>
              <w:ind w:right="-108" w:firstLine="0"/>
              <w:jc w:val="center"/>
            </w:pPr>
            <w:r w:rsidRPr="00B872E5">
              <w:t>Наименование</w:t>
            </w:r>
          </w:p>
        </w:tc>
        <w:tc>
          <w:tcPr>
            <w:tcW w:w="1701" w:type="dxa"/>
            <w:vAlign w:val="center"/>
          </w:tcPr>
          <w:p w:rsidR="00ED7405" w:rsidRPr="00B872E5" w:rsidRDefault="00ED7405" w:rsidP="00ED7405">
            <w:pPr>
              <w:pStyle w:val="af9"/>
              <w:ind w:firstLine="0"/>
              <w:jc w:val="center"/>
            </w:pPr>
            <w:r w:rsidRPr="00B872E5">
              <w:t>Количество листов</w:t>
            </w:r>
          </w:p>
        </w:tc>
        <w:tc>
          <w:tcPr>
            <w:tcW w:w="1542" w:type="dxa"/>
            <w:vAlign w:val="center"/>
          </w:tcPr>
          <w:p w:rsidR="00ED7405" w:rsidRPr="00B872E5" w:rsidRDefault="00ED7405" w:rsidP="00ED7405">
            <w:pPr>
              <w:pStyle w:val="af9"/>
              <w:ind w:firstLine="0"/>
              <w:jc w:val="center"/>
            </w:pPr>
            <w:r w:rsidRPr="00B872E5">
              <w:t>Номер страницы</w:t>
            </w:r>
          </w:p>
        </w:tc>
      </w:tr>
      <w:tr w:rsidR="00ED7405" w:rsidRPr="00B872E5" w:rsidTr="00ED7405">
        <w:tc>
          <w:tcPr>
            <w:tcW w:w="1242" w:type="dxa"/>
          </w:tcPr>
          <w:p w:rsidR="00ED7405" w:rsidRPr="00B872E5" w:rsidRDefault="00ED7405" w:rsidP="00ED7405">
            <w:pPr>
              <w:pStyle w:val="Default"/>
              <w:rPr>
                <w:sz w:val="18"/>
                <w:szCs w:val="18"/>
              </w:rPr>
            </w:pPr>
            <w:r>
              <w:rPr>
                <w:sz w:val="18"/>
                <w:szCs w:val="18"/>
              </w:rPr>
              <w:t>1.</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2.</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r>
              <w:rPr>
                <w:sz w:val="18"/>
                <w:szCs w:val="18"/>
              </w:rPr>
              <w:t>...</w:t>
            </w:r>
          </w:p>
        </w:tc>
        <w:tc>
          <w:tcPr>
            <w:tcW w:w="5245" w:type="dxa"/>
            <w:vAlign w:val="center"/>
          </w:tcPr>
          <w:p w:rsidR="00ED7405" w:rsidRPr="00B872E5" w:rsidRDefault="00ED7405" w:rsidP="00ED7405">
            <w:pPr>
              <w:pStyle w:val="Default"/>
              <w:rPr>
                <w:sz w:val="18"/>
                <w:szCs w:val="18"/>
              </w:rPr>
            </w:pP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r w:rsidR="00ED7405" w:rsidRPr="00B872E5" w:rsidTr="00ED7405">
        <w:tc>
          <w:tcPr>
            <w:tcW w:w="1242" w:type="dxa"/>
          </w:tcPr>
          <w:p w:rsidR="00ED7405" w:rsidRPr="00B872E5" w:rsidRDefault="00ED7405" w:rsidP="00ED7405">
            <w:pPr>
              <w:pStyle w:val="Default"/>
              <w:rPr>
                <w:sz w:val="18"/>
                <w:szCs w:val="18"/>
              </w:rPr>
            </w:pPr>
          </w:p>
        </w:tc>
        <w:tc>
          <w:tcPr>
            <w:tcW w:w="5245" w:type="dxa"/>
            <w:vAlign w:val="center"/>
          </w:tcPr>
          <w:p w:rsidR="00ED7405" w:rsidRPr="00B872E5" w:rsidRDefault="00ED7405" w:rsidP="00ED7405">
            <w:pPr>
              <w:pStyle w:val="Default"/>
              <w:rPr>
                <w:sz w:val="18"/>
                <w:szCs w:val="18"/>
              </w:rPr>
            </w:pPr>
            <w:r>
              <w:rPr>
                <w:sz w:val="18"/>
                <w:szCs w:val="18"/>
              </w:rPr>
              <w:t>Электронный носитель информации</w:t>
            </w:r>
          </w:p>
        </w:tc>
        <w:tc>
          <w:tcPr>
            <w:tcW w:w="1701" w:type="dxa"/>
          </w:tcPr>
          <w:p w:rsidR="00ED7405" w:rsidRPr="00B872E5" w:rsidRDefault="00ED7405" w:rsidP="00ED7405">
            <w:pPr>
              <w:pStyle w:val="af9"/>
            </w:pPr>
          </w:p>
        </w:tc>
        <w:tc>
          <w:tcPr>
            <w:tcW w:w="1542" w:type="dxa"/>
          </w:tcPr>
          <w:p w:rsidR="00ED7405" w:rsidRPr="00B872E5" w:rsidRDefault="00ED7405" w:rsidP="00ED7405">
            <w:pPr>
              <w:pStyle w:val="af9"/>
            </w:pPr>
          </w:p>
        </w:tc>
      </w:tr>
    </w:tbl>
    <w:p w:rsidR="00ED7405" w:rsidRDefault="00ED7405" w:rsidP="00ED7405">
      <w:pPr>
        <w:pStyle w:val="af9"/>
        <w:rPr>
          <w:sz w:val="24"/>
        </w:rPr>
      </w:pPr>
    </w:p>
    <w:p w:rsidR="00ED7405" w:rsidRPr="00136237" w:rsidRDefault="00ED7405" w:rsidP="00ED7405"/>
    <w:p w:rsidR="00ED7405" w:rsidRPr="00D4387C" w:rsidRDefault="00ED7405" w:rsidP="00ED7405">
      <w:pPr>
        <w:keepNext/>
        <w:ind w:firstLine="706"/>
        <w:jc w:val="both"/>
        <w:rPr>
          <w:rFonts w:ascii="Arial" w:hAnsi="Arial"/>
          <w:bCs/>
          <w:sz w:val="28"/>
          <w:szCs w:val="28"/>
        </w:rPr>
      </w:pPr>
      <w:r w:rsidRPr="00D4387C">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r>
        <w:rPr>
          <w:b/>
          <w:bCs/>
          <w:sz w:val="28"/>
          <w:szCs w:val="28"/>
        </w:rPr>
        <w:t>____</w:t>
      </w:r>
    </w:p>
    <w:p w:rsidR="00ED7405" w:rsidRPr="00D4387C" w:rsidRDefault="00ED7405" w:rsidP="00ED7405">
      <w:pPr>
        <w:tabs>
          <w:tab w:val="left" w:pos="8640"/>
        </w:tabs>
        <w:jc w:val="center"/>
        <w:rPr>
          <w:i/>
        </w:rPr>
      </w:pPr>
      <w:r w:rsidRPr="00D4387C">
        <w:rPr>
          <w:i/>
        </w:rPr>
        <w:t>(наименование претендента)</w:t>
      </w:r>
    </w:p>
    <w:p w:rsidR="00ED7405" w:rsidRPr="00D4387C" w:rsidRDefault="00ED7405" w:rsidP="00ED7405">
      <w:pPr>
        <w:rPr>
          <w:sz w:val="28"/>
          <w:szCs w:val="28"/>
          <w:lang w:eastAsia="ru-RU"/>
        </w:rPr>
      </w:pPr>
      <w:r w:rsidRPr="00D4387C">
        <w:rPr>
          <w:sz w:val="28"/>
          <w:szCs w:val="28"/>
          <w:lang w:eastAsia="ru-RU"/>
        </w:rPr>
        <w:t>____________________________________________________________________</w:t>
      </w:r>
    </w:p>
    <w:p w:rsidR="00ED7405" w:rsidRPr="00D4387C" w:rsidRDefault="00ED7405" w:rsidP="00ED7405">
      <w:pPr>
        <w:rPr>
          <w:i/>
        </w:rPr>
      </w:pPr>
      <w:r w:rsidRPr="00D4387C">
        <w:rPr>
          <w:i/>
        </w:rPr>
        <w:t xml:space="preserve">       М.П.</w:t>
      </w:r>
      <w:r w:rsidRPr="00D4387C">
        <w:rPr>
          <w:i/>
        </w:rPr>
        <w:tab/>
      </w:r>
      <w:r w:rsidRPr="00D4387C">
        <w:rPr>
          <w:i/>
        </w:rPr>
        <w:tab/>
      </w:r>
      <w:r w:rsidRPr="00D4387C">
        <w:rPr>
          <w:i/>
        </w:rPr>
        <w:tab/>
        <w:t>(должность, подпись, ФИО)</w:t>
      </w:r>
    </w:p>
    <w:p w:rsidR="00ED7405" w:rsidRPr="00D4387C" w:rsidRDefault="00ED7405" w:rsidP="00ED7405">
      <w:pPr>
        <w:rPr>
          <w:sz w:val="28"/>
          <w:szCs w:val="28"/>
          <w:lang w:eastAsia="ru-RU"/>
        </w:rPr>
      </w:pPr>
      <w:r w:rsidRPr="00D4387C">
        <w:rPr>
          <w:sz w:val="28"/>
          <w:szCs w:val="28"/>
          <w:lang w:eastAsia="ru-RU"/>
        </w:rPr>
        <w:t>"____" ____________ 201__ г.</w:t>
      </w:r>
    </w:p>
    <w:p w:rsidR="00ED7405" w:rsidRPr="000F23A2" w:rsidRDefault="00ED7405" w:rsidP="00ED7405">
      <w:pPr>
        <w:pStyle w:val="Standard"/>
      </w:pPr>
    </w:p>
    <w:p w:rsidR="00ED7405" w:rsidRPr="00C20080" w:rsidRDefault="00ED7405" w:rsidP="00ED7405">
      <w:pPr>
        <w:rPr>
          <w:sz w:val="28"/>
          <w:szCs w:val="28"/>
          <w:lang w:eastAsia="ru-RU"/>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right"/>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p w:rsidR="00177953" w:rsidRDefault="00177953" w:rsidP="00177953">
      <w:pPr>
        <w:widowControl w:val="0"/>
        <w:autoSpaceDE w:val="0"/>
        <w:jc w:val="center"/>
        <w:rPr>
          <w:rFonts w:cs="Arial"/>
        </w:rPr>
      </w:pPr>
    </w:p>
    <w:sectPr w:rsidR="00177953" w:rsidSect="0067183A">
      <w:headerReference w:type="default" r:id="rId19"/>
      <w:footerReference w:type="even" r:id="rId20"/>
      <w:footerReference w:type="default" r:id="rId21"/>
      <w:pgSz w:w="11907" w:h="16840" w:code="9"/>
      <w:pgMar w:top="709"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E0C" w:rsidRDefault="00182E0C">
      <w:r>
        <w:separator/>
      </w:r>
    </w:p>
  </w:endnote>
  <w:endnote w:type="continuationSeparator" w:id="1">
    <w:p w:rsidR="00182E0C" w:rsidRDefault="00182E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0C" w:rsidRDefault="00182E0C" w:rsidP="000342F7">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2E0C" w:rsidRDefault="00182E0C" w:rsidP="000342F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0C" w:rsidRDefault="00182E0C"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82E0C" w:rsidRDefault="00182E0C"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0C" w:rsidRDefault="00182E0C">
    <w:pPr>
      <w:pStyle w:val="afd"/>
      <w:jc w:val="center"/>
    </w:pPr>
  </w:p>
  <w:p w:rsidR="00182E0C" w:rsidRDefault="00182E0C"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E0C" w:rsidRDefault="00182E0C">
      <w:r>
        <w:separator/>
      </w:r>
    </w:p>
  </w:footnote>
  <w:footnote w:type="continuationSeparator" w:id="1">
    <w:p w:rsidR="00182E0C" w:rsidRDefault="00182E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0C" w:rsidRDefault="00182E0C" w:rsidP="003747D1">
    <w:pPr>
      <w:pStyle w:val="afb"/>
      <w:tabs>
        <w:tab w:val="left" w:pos="3930"/>
        <w:tab w:val="center" w:pos="5032"/>
      </w:tabs>
    </w:pPr>
    <w:r>
      <w:tab/>
    </w:r>
    <w:r>
      <w:tab/>
    </w:r>
    <w:fldSimple w:instr=" PAGE   \* MERGEFORMAT ">
      <w:r w:rsidR="00997F58">
        <w:rPr>
          <w:noProof/>
        </w:rPr>
        <w:t>24</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0C" w:rsidRDefault="00182E0C">
    <w:pPr>
      <w:pStyle w:val="afb"/>
      <w:jc w:val="center"/>
    </w:pPr>
    <w:fldSimple w:instr=" PAGE   \* MERGEFORMAT ">
      <w:r>
        <w:rPr>
          <w:noProof/>
        </w:rPr>
        <w:t>54</w:t>
      </w:r>
    </w:fldSimple>
  </w:p>
  <w:p w:rsidR="00182E0C" w:rsidRDefault="00182E0C">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752"/>
        </w:tabs>
        <w:ind w:left="568"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lvl w:ilvl="0">
      <w:start w:val="1"/>
      <w:numFmt w:val="decimal"/>
      <w:lvlText w:val="%1)"/>
      <w:lvlJc w:val="left"/>
      <w:pPr>
        <w:tabs>
          <w:tab w:val="num" w:pos="1070"/>
        </w:tabs>
        <w:ind w:left="107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CE0ADA4E"/>
    <w:name w:val="WW8Num21"/>
    <w:lvl w:ilvl="0">
      <w:start w:val="2"/>
      <w:numFmt w:val="decimal"/>
      <w:lvlText w:val="%1."/>
      <w:lvlJc w:val="left"/>
      <w:pPr>
        <w:tabs>
          <w:tab w:val="num" w:pos="988"/>
        </w:tabs>
        <w:ind w:left="988" w:hanging="420"/>
      </w:pPr>
      <w:rPr>
        <w:color w:val="FF0000"/>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43741296"/>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7764777"/>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nsid w:val="19EF20FA"/>
    <w:multiLevelType w:val="multilevel"/>
    <w:tmpl w:val="A024272C"/>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1701"/>
        </w:tabs>
        <w:ind w:left="1713"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8">
    <w:nsid w:val="1C3013D4"/>
    <w:multiLevelType w:val="hybridMultilevel"/>
    <w:tmpl w:val="8B8CFE70"/>
    <w:lvl w:ilvl="0" w:tplc="14C04676">
      <w:start w:val="1"/>
      <w:numFmt w:val="decimal"/>
      <w:lvlText w:val="2.10.%1."/>
      <w:lvlJc w:val="left"/>
      <w:pPr>
        <w:ind w:left="928" w:hanging="360"/>
      </w:pPr>
      <w:rPr>
        <w:rFonts w:hint="default"/>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210169BA"/>
    <w:multiLevelType w:val="hybridMultilevel"/>
    <w:tmpl w:val="8D36C5AE"/>
    <w:lvl w:ilvl="0" w:tplc="453EABBA">
      <w:start w:val="1"/>
      <w:numFmt w:val="decimal"/>
      <w:lvlText w:val="%1."/>
      <w:lvlJc w:val="left"/>
      <w:pPr>
        <w:ind w:left="1364" w:hanging="360"/>
      </w:pPr>
    </w:lvl>
    <w:lvl w:ilvl="1" w:tplc="04190019">
      <w:start w:val="1"/>
      <w:numFmt w:val="decimal"/>
      <w:lvlText w:val="%2."/>
      <w:lvlJc w:val="left"/>
      <w:pPr>
        <w:tabs>
          <w:tab w:val="num" w:pos="1724"/>
        </w:tabs>
        <w:ind w:left="1724" w:hanging="360"/>
      </w:pPr>
    </w:lvl>
    <w:lvl w:ilvl="2" w:tplc="0419001B">
      <w:start w:val="1"/>
      <w:numFmt w:val="decimal"/>
      <w:lvlText w:val="%3."/>
      <w:lvlJc w:val="left"/>
      <w:pPr>
        <w:tabs>
          <w:tab w:val="num" w:pos="2444"/>
        </w:tabs>
        <w:ind w:left="2444" w:hanging="360"/>
      </w:pPr>
    </w:lvl>
    <w:lvl w:ilvl="3" w:tplc="0419000F">
      <w:start w:val="1"/>
      <w:numFmt w:val="decimal"/>
      <w:lvlText w:val="%4."/>
      <w:lvlJc w:val="left"/>
      <w:pPr>
        <w:tabs>
          <w:tab w:val="num" w:pos="3164"/>
        </w:tabs>
        <w:ind w:left="3164" w:hanging="360"/>
      </w:pPr>
    </w:lvl>
    <w:lvl w:ilvl="4" w:tplc="04190019">
      <w:start w:val="1"/>
      <w:numFmt w:val="decimal"/>
      <w:lvlText w:val="%5."/>
      <w:lvlJc w:val="left"/>
      <w:pPr>
        <w:tabs>
          <w:tab w:val="num" w:pos="3884"/>
        </w:tabs>
        <w:ind w:left="3884" w:hanging="360"/>
      </w:pPr>
    </w:lvl>
    <w:lvl w:ilvl="5" w:tplc="0419001B">
      <w:start w:val="1"/>
      <w:numFmt w:val="decimal"/>
      <w:lvlText w:val="%6."/>
      <w:lvlJc w:val="left"/>
      <w:pPr>
        <w:tabs>
          <w:tab w:val="num" w:pos="4604"/>
        </w:tabs>
        <w:ind w:left="4604" w:hanging="360"/>
      </w:pPr>
    </w:lvl>
    <w:lvl w:ilvl="6" w:tplc="0419000F">
      <w:start w:val="1"/>
      <w:numFmt w:val="decimal"/>
      <w:lvlText w:val="%7."/>
      <w:lvlJc w:val="left"/>
      <w:pPr>
        <w:tabs>
          <w:tab w:val="num" w:pos="5324"/>
        </w:tabs>
        <w:ind w:left="5324" w:hanging="360"/>
      </w:pPr>
    </w:lvl>
    <w:lvl w:ilvl="7" w:tplc="04190019">
      <w:start w:val="1"/>
      <w:numFmt w:val="decimal"/>
      <w:lvlText w:val="%8."/>
      <w:lvlJc w:val="left"/>
      <w:pPr>
        <w:tabs>
          <w:tab w:val="num" w:pos="6044"/>
        </w:tabs>
        <w:ind w:left="6044" w:hanging="360"/>
      </w:pPr>
    </w:lvl>
    <w:lvl w:ilvl="8" w:tplc="0419001B">
      <w:start w:val="1"/>
      <w:numFmt w:val="decimal"/>
      <w:lvlText w:val="%9."/>
      <w:lvlJc w:val="left"/>
      <w:pPr>
        <w:tabs>
          <w:tab w:val="num" w:pos="6764"/>
        </w:tabs>
        <w:ind w:left="6764" w:hanging="360"/>
      </w:pPr>
    </w:lvl>
  </w:abstractNum>
  <w:abstractNum w:abstractNumId="30">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5C936F2"/>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28DA785E"/>
    <w:multiLevelType w:val="multilevel"/>
    <w:tmpl w:val="4374129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2969693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3359"/>
        </w:tabs>
        <w:ind w:left="4679"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7">
    <w:nsid w:val="374D4FE1"/>
    <w:multiLevelType w:val="multilevel"/>
    <w:tmpl w:val="1ABA9D3C"/>
    <w:name w:val="WW8Num232"/>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3"/>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3BED2486"/>
    <w:multiLevelType w:val="hybridMultilevel"/>
    <w:tmpl w:val="8A28C6B6"/>
    <w:lvl w:ilvl="0" w:tplc="264EE186">
      <w:start w:val="1"/>
      <w:numFmt w:val="decimal"/>
      <w:lvlText w:val="2.6.%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3EE76429"/>
    <w:multiLevelType w:val="multilevel"/>
    <w:tmpl w:val="C20249E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5"/>
      <w:numFmt w:val="decimal"/>
      <w:suff w:val="space"/>
      <w:lvlText w:val="%1.%2.%3."/>
      <w:lvlJc w:val="left"/>
      <w:pPr>
        <w:ind w:left="993"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69EE3B38"/>
    <w:lvl w:ilvl="0" w:tplc="31BE9930">
      <w:start w:val="1"/>
      <w:numFmt w:val="decimal"/>
      <w:lvlText w:val="2.8.%1."/>
      <w:lvlJc w:val="left"/>
      <w:pPr>
        <w:ind w:left="107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6">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8B547D7"/>
    <w:multiLevelType w:val="multilevel"/>
    <w:tmpl w:val="4CBC381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4"/>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9CE5549"/>
    <w:multiLevelType w:val="multilevel"/>
    <w:tmpl w:val="354AB810"/>
    <w:lvl w:ilvl="0">
      <w:start w:val="1"/>
      <w:numFmt w:val="none"/>
      <w:suff w:val="nothing"/>
      <w:lvlText w:val=""/>
      <w:lvlJc w:val="left"/>
      <w:pPr>
        <w:ind w:left="432" w:hanging="432"/>
      </w:pPr>
      <w:rPr>
        <w:rFonts w:hint="default"/>
      </w:rPr>
    </w:lvl>
    <w:lvl w:ilvl="1">
      <w:start w:val="6"/>
      <w:numFmt w:val="decimal"/>
      <w:lvlText w:val="2.%2."/>
      <w:lvlJc w:val="left"/>
      <w:pPr>
        <w:tabs>
          <w:tab w:val="num" w:pos="576"/>
        </w:tabs>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50">
    <w:nsid w:val="69D67F73"/>
    <w:multiLevelType w:val="hybridMultilevel"/>
    <w:tmpl w:val="B1AA45B8"/>
    <w:lvl w:ilvl="0" w:tplc="4A38A45A">
      <w:start w:val="1"/>
      <w:numFmt w:val="decimal"/>
      <w:lvlText w:val="2.7.%1."/>
      <w:lvlJc w:val="left"/>
      <w:pPr>
        <w:ind w:left="1637"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2">
    <w:nsid w:val="6C0A1D31"/>
    <w:multiLevelType w:val="hybridMultilevel"/>
    <w:tmpl w:val="A21EFF38"/>
    <w:name w:val="WW8Num112"/>
    <w:lvl w:ilvl="0" w:tplc="43488076">
      <w:start w:val="1"/>
      <w:numFmt w:val="decimal"/>
      <w:lvlText w:val="2.6.%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CB34FCC"/>
    <w:multiLevelType w:val="multilevel"/>
    <w:tmpl w:val="CE0C1DC0"/>
    <w:lvl w:ilvl="0">
      <w:start w:val="2"/>
      <w:numFmt w:val="decimal"/>
      <w:lvlText w:val="%1."/>
      <w:lvlJc w:val="left"/>
      <w:pPr>
        <w:ind w:left="450" w:hanging="450"/>
      </w:pPr>
      <w:rPr>
        <w:rFonts w:hint="default"/>
      </w:rPr>
    </w:lvl>
    <w:lvl w:ilvl="1">
      <w:start w:val="9"/>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7">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F1F1979"/>
    <w:multiLevelType w:val="multilevel"/>
    <w:tmpl w:val="10E801E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2"/>
      <w:numFmt w:val="decimal"/>
      <w:suff w:val="space"/>
      <w:lvlText w:val="%1.%2.%3."/>
      <w:lvlJc w:val="left"/>
      <w:pPr>
        <w:ind w:left="467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55"/>
  </w:num>
  <w:num w:numId="9">
    <w:abstractNumId w:val="25"/>
  </w:num>
  <w:num w:numId="10">
    <w:abstractNumId w:val="44"/>
  </w:num>
  <w:num w:numId="11">
    <w:abstractNumId w:val="22"/>
  </w:num>
  <w:num w:numId="12">
    <w:abstractNumId w:val="41"/>
  </w:num>
  <w:num w:numId="13">
    <w:abstractNumId w:val="47"/>
  </w:num>
  <w:num w:numId="14">
    <w:abstractNumId w:val="52"/>
  </w:num>
  <w:num w:numId="15">
    <w:abstractNumId w:val="42"/>
  </w:num>
  <w:num w:numId="16">
    <w:abstractNumId w:val="50"/>
  </w:num>
  <w:num w:numId="17">
    <w:abstractNumId w:val="43"/>
  </w:num>
  <w:num w:numId="18">
    <w:abstractNumId w:val="35"/>
  </w:num>
  <w:num w:numId="19">
    <w:abstractNumId w:val="23"/>
  </w:num>
  <w:num w:numId="20">
    <w:abstractNumId w:val="46"/>
  </w:num>
  <w:num w:numId="21">
    <w:abstractNumId w:val="45"/>
  </w:num>
  <w:num w:numId="22">
    <w:abstractNumId w:val="51"/>
  </w:num>
  <w:num w:numId="23">
    <w:abstractNumId w:val="34"/>
  </w:num>
  <w:num w:numId="24">
    <w:abstractNumId w:val="24"/>
  </w:num>
  <w:num w:numId="25">
    <w:abstractNumId w:val="36"/>
  </w:num>
  <w:num w:numId="26">
    <w:abstractNumId w:val="14"/>
  </w:num>
  <w:num w:numId="27">
    <w:abstractNumId w:val="57"/>
  </w:num>
  <w:num w:numId="28">
    <w:abstractNumId w:val="38"/>
  </w:num>
  <w:num w:numId="29">
    <w:abstractNumId w:val="5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num>
  <w:num w:numId="32">
    <w:abstractNumId w:val="26"/>
  </w:num>
  <w:num w:numId="33">
    <w:abstractNumId w:val="27"/>
  </w:num>
  <w:num w:numId="34">
    <w:abstractNumId w:val="28"/>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3"/>
  </w:num>
  <w:num w:numId="38">
    <w:abstractNumId w:val="59"/>
  </w:num>
  <w:num w:numId="39">
    <w:abstractNumId w:val="48"/>
  </w:num>
  <w:num w:numId="40">
    <w:abstractNumId w:val="40"/>
  </w:num>
  <w:num w:numId="41">
    <w:abstractNumId w:val="32"/>
  </w:num>
  <w:num w:numId="42">
    <w:abstractNumId w:val="37"/>
  </w:num>
  <w:num w:numId="43">
    <w:abstractNumId w:val="49"/>
  </w:num>
  <w:num w:numId="44">
    <w:abstractNumId w:val="58"/>
  </w:num>
  <w:num w:numId="45">
    <w:abstractNumId w:val="3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37EC"/>
    <w:rsid w:val="00004B51"/>
    <w:rsid w:val="00004F48"/>
    <w:rsid w:val="000058BC"/>
    <w:rsid w:val="00006894"/>
    <w:rsid w:val="00007537"/>
    <w:rsid w:val="00010BE3"/>
    <w:rsid w:val="0001121F"/>
    <w:rsid w:val="00011D15"/>
    <w:rsid w:val="00014C0B"/>
    <w:rsid w:val="0001557C"/>
    <w:rsid w:val="000219CE"/>
    <w:rsid w:val="0002209D"/>
    <w:rsid w:val="000224D7"/>
    <w:rsid w:val="000224FB"/>
    <w:rsid w:val="0002360B"/>
    <w:rsid w:val="000236C9"/>
    <w:rsid w:val="00024546"/>
    <w:rsid w:val="00024676"/>
    <w:rsid w:val="0003128C"/>
    <w:rsid w:val="00032B04"/>
    <w:rsid w:val="0003403C"/>
    <w:rsid w:val="000342F7"/>
    <w:rsid w:val="000374AB"/>
    <w:rsid w:val="00042165"/>
    <w:rsid w:val="0004286D"/>
    <w:rsid w:val="000454C8"/>
    <w:rsid w:val="00050764"/>
    <w:rsid w:val="0005366B"/>
    <w:rsid w:val="000557B3"/>
    <w:rsid w:val="00056760"/>
    <w:rsid w:val="0005705B"/>
    <w:rsid w:val="00057B53"/>
    <w:rsid w:val="00057EBF"/>
    <w:rsid w:val="00062867"/>
    <w:rsid w:val="00063EED"/>
    <w:rsid w:val="00066AE1"/>
    <w:rsid w:val="0007136B"/>
    <w:rsid w:val="00071560"/>
    <w:rsid w:val="00071F77"/>
    <w:rsid w:val="000728C1"/>
    <w:rsid w:val="00073D7A"/>
    <w:rsid w:val="0007474A"/>
    <w:rsid w:val="00075D2A"/>
    <w:rsid w:val="00076F66"/>
    <w:rsid w:val="00077857"/>
    <w:rsid w:val="0007798F"/>
    <w:rsid w:val="000825F9"/>
    <w:rsid w:val="00083039"/>
    <w:rsid w:val="000846BC"/>
    <w:rsid w:val="00090117"/>
    <w:rsid w:val="000954FB"/>
    <w:rsid w:val="00096031"/>
    <w:rsid w:val="000978CE"/>
    <w:rsid w:val="000A2B5E"/>
    <w:rsid w:val="000A2D97"/>
    <w:rsid w:val="000A2E2B"/>
    <w:rsid w:val="000A3B81"/>
    <w:rsid w:val="000A42ED"/>
    <w:rsid w:val="000A679F"/>
    <w:rsid w:val="000A7C9B"/>
    <w:rsid w:val="000B2284"/>
    <w:rsid w:val="000B50B4"/>
    <w:rsid w:val="000B5302"/>
    <w:rsid w:val="000C1094"/>
    <w:rsid w:val="000C1D44"/>
    <w:rsid w:val="000C4082"/>
    <w:rsid w:val="000C7CAF"/>
    <w:rsid w:val="000D4B76"/>
    <w:rsid w:val="000E5BB8"/>
    <w:rsid w:val="000F1048"/>
    <w:rsid w:val="000F3E70"/>
    <w:rsid w:val="000F6C27"/>
    <w:rsid w:val="00100543"/>
    <w:rsid w:val="00104BD6"/>
    <w:rsid w:val="00105574"/>
    <w:rsid w:val="001111AC"/>
    <w:rsid w:val="00116BFD"/>
    <w:rsid w:val="001174EB"/>
    <w:rsid w:val="001200E8"/>
    <w:rsid w:val="00120404"/>
    <w:rsid w:val="001225BD"/>
    <w:rsid w:val="001242D3"/>
    <w:rsid w:val="00124A2F"/>
    <w:rsid w:val="00125B4A"/>
    <w:rsid w:val="00127D43"/>
    <w:rsid w:val="00131363"/>
    <w:rsid w:val="00135427"/>
    <w:rsid w:val="00136B96"/>
    <w:rsid w:val="0014384A"/>
    <w:rsid w:val="00143B82"/>
    <w:rsid w:val="00162B4E"/>
    <w:rsid w:val="001649C1"/>
    <w:rsid w:val="00164D0C"/>
    <w:rsid w:val="0016528F"/>
    <w:rsid w:val="00165988"/>
    <w:rsid w:val="001665A4"/>
    <w:rsid w:val="0016679F"/>
    <w:rsid w:val="00166A37"/>
    <w:rsid w:val="00167038"/>
    <w:rsid w:val="00167BEB"/>
    <w:rsid w:val="001707CE"/>
    <w:rsid w:val="00171A3D"/>
    <w:rsid w:val="00171FEC"/>
    <w:rsid w:val="0017235B"/>
    <w:rsid w:val="001749AE"/>
    <w:rsid w:val="00174FFE"/>
    <w:rsid w:val="00175830"/>
    <w:rsid w:val="00175A7B"/>
    <w:rsid w:val="00177953"/>
    <w:rsid w:val="00177E46"/>
    <w:rsid w:val="00181E87"/>
    <w:rsid w:val="00182E0C"/>
    <w:rsid w:val="0019106D"/>
    <w:rsid w:val="0019457B"/>
    <w:rsid w:val="0019708F"/>
    <w:rsid w:val="0019760E"/>
    <w:rsid w:val="001978F0"/>
    <w:rsid w:val="001979B4"/>
    <w:rsid w:val="00197EA9"/>
    <w:rsid w:val="001A05FE"/>
    <w:rsid w:val="001A4B86"/>
    <w:rsid w:val="001A544E"/>
    <w:rsid w:val="001A785A"/>
    <w:rsid w:val="001B09B9"/>
    <w:rsid w:val="001B150C"/>
    <w:rsid w:val="001B267A"/>
    <w:rsid w:val="001B327A"/>
    <w:rsid w:val="001B47BE"/>
    <w:rsid w:val="001B5653"/>
    <w:rsid w:val="001B5FAB"/>
    <w:rsid w:val="001C08FD"/>
    <w:rsid w:val="001C0A1D"/>
    <w:rsid w:val="001C30DA"/>
    <w:rsid w:val="001C4F5F"/>
    <w:rsid w:val="001C75ED"/>
    <w:rsid w:val="001D30DC"/>
    <w:rsid w:val="001D5212"/>
    <w:rsid w:val="001D738D"/>
    <w:rsid w:val="001E0AD6"/>
    <w:rsid w:val="001E3001"/>
    <w:rsid w:val="001E3E36"/>
    <w:rsid w:val="001E4F60"/>
    <w:rsid w:val="001E6511"/>
    <w:rsid w:val="001E6E80"/>
    <w:rsid w:val="001F083C"/>
    <w:rsid w:val="001F1952"/>
    <w:rsid w:val="001F2F0D"/>
    <w:rsid w:val="001F32B2"/>
    <w:rsid w:val="001F52BE"/>
    <w:rsid w:val="001F52E1"/>
    <w:rsid w:val="0020716F"/>
    <w:rsid w:val="00207700"/>
    <w:rsid w:val="00210F7D"/>
    <w:rsid w:val="00211F39"/>
    <w:rsid w:val="00214105"/>
    <w:rsid w:val="002163F9"/>
    <w:rsid w:val="00216C08"/>
    <w:rsid w:val="00217FA4"/>
    <w:rsid w:val="00221BE8"/>
    <w:rsid w:val="0022263B"/>
    <w:rsid w:val="00222C86"/>
    <w:rsid w:val="002242F1"/>
    <w:rsid w:val="00226063"/>
    <w:rsid w:val="002326E3"/>
    <w:rsid w:val="002352F2"/>
    <w:rsid w:val="002376E6"/>
    <w:rsid w:val="002378E3"/>
    <w:rsid w:val="00237EE7"/>
    <w:rsid w:val="002403A7"/>
    <w:rsid w:val="002410DF"/>
    <w:rsid w:val="00241CD4"/>
    <w:rsid w:val="00243B80"/>
    <w:rsid w:val="00243F0F"/>
    <w:rsid w:val="0024679F"/>
    <w:rsid w:val="00246A16"/>
    <w:rsid w:val="00246D09"/>
    <w:rsid w:val="0024760D"/>
    <w:rsid w:val="00256B10"/>
    <w:rsid w:val="00257F85"/>
    <w:rsid w:val="00261326"/>
    <w:rsid w:val="00265B2B"/>
    <w:rsid w:val="00267AAB"/>
    <w:rsid w:val="00267D54"/>
    <w:rsid w:val="002734B8"/>
    <w:rsid w:val="00274C66"/>
    <w:rsid w:val="002757FD"/>
    <w:rsid w:val="00277911"/>
    <w:rsid w:val="0028168C"/>
    <w:rsid w:val="00282B03"/>
    <w:rsid w:val="00285BDB"/>
    <w:rsid w:val="00287AB4"/>
    <w:rsid w:val="0029006A"/>
    <w:rsid w:val="00290865"/>
    <w:rsid w:val="002910EA"/>
    <w:rsid w:val="00291899"/>
    <w:rsid w:val="00294DF6"/>
    <w:rsid w:val="00294F67"/>
    <w:rsid w:val="002969B4"/>
    <w:rsid w:val="002A0223"/>
    <w:rsid w:val="002A1180"/>
    <w:rsid w:val="002A13DC"/>
    <w:rsid w:val="002A2796"/>
    <w:rsid w:val="002A71D9"/>
    <w:rsid w:val="002B0735"/>
    <w:rsid w:val="002B4F8A"/>
    <w:rsid w:val="002B5DF1"/>
    <w:rsid w:val="002B6325"/>
    <w:rsid w:val="002B7AD9"/>
    <w:rsid w:val="002C19BA"/>
    <w:rsid w:val="002C3FF9"/>
    <w:rsid w:val="002C56A0"/>
    <w:rsid w:val="002C7848"/>
    <w:rsid w:val="002D235B"/>
    <w:rsid w:val="002D4D70"/>
    <w:rsid w:val="002D5869"/>
    <w:rsid w:val="002D76A3"/>
    <w:rsid w:val="002D7D2C"/>
    <w:rsid w:val="002E0A56"/>
    <w:rsid w:val="002E18D3"/>
    <w:rsid w:val="002E3DBF"/>
    <w:rsid w:val="002E40A8"/>
    <w:rsid w:val="002E4631"/>
    <w:rsid w:val="002F1275"/>
    <w:rsid w:val="002F345D"/>
    <w:rsid w:val="002F40DE"/>
    <w:rsid w:val="002F4D08"/>
    <w:rsid w:val="002F6A6B"/>
    <w:rsid w:val="00300EE0"/>
    <w:rsid w:val="003014AC"/>
    <w:rsid w:val="0030151C"/>
    <w:rsid w:val="00302F8C"/>
    <w:rsid w:val="00303597"/>
    <w:rsid w:val="00306132"/>
    <w:rsid w:val="0030700E"/>
    <w:rsid w:val="003117A8"/>
    <w:rsid w:val="00311A92"/>
    <w:rsid w:val="00312023"/>
    <w:rsid w:val="00313228"/>
    <w:rsid w:val="00316EAD"/>
    <w:rsid w:val="00324394"/>
    <w:rsid w:val="003271DC"/>
    <w:rsid w:val="00335079"/>
    <w:rsid w:val="00335F0B"/>
    <w:rsid w:val="0033770F"/>
    <w:rsid w:val="003472D9"/>
    <w:rsid w:val="003504E2"/>
    <w:rsid w:val="00353BA3"/>
    <w:rsid w:val="00355B61"/>
    <w:rsid w:val="003571CE"/>
    <w:rsid w:val="00357415"/>
    <w:rsid w:val="00361F0D"/>
    <w:rsid w:val="0036291B"/>
    <w:rsid w:val="003657D7"/>
    <w:rsid w:val="00365B43"/>
    <w:rsid w:val="00370C44"/>
    <w:rsid w:val="00371890"/>
    <w:rsid w:val="00371F2D"/>
    <w:rsid w:val="00372425"/>
    <w:rsid w:val="003747D1"/>
    <w:rsid w:val="003811D8"/>
    <w:rsid w:val="00382BB1"/>
    <w:rsid w:val="00386F7E"/>
    <w:rsid w:val="00391D03"/>
    <w:rsid w:val="003A0695"/>
    <w:rsid w:val="003B1DB8"/>
    <w:rsid w:val="003B4022"/>
    <w:rsid w:val="003C2D35"/>
    <w:rsid w:val="003C30F3"/>
    <w:rsid w:val="003C72D7"/>
    <w:rsid w:val="003D0FB4"/>
    <w:rsid w:val="003D2759"/>
    <w:rsid w:val="003D635E"/>
    <w:rsid w:val="003E2790"/>
    <w:rsid w:val="003E2C12"/>
    <w:rsid w:val="003E5BB0"/>
    <w:rsid w:val="003E6DF8"/>
    <w:rsid w:val="003F1773"/>
    <w:rsid w:val="003F20D1"/>
    <w:rsid w:val="003F5705"/>
    <w:rsid w:val="003F595C"/>
    <w:rsid w:val="003F59A7"/>
    <w:rsid w:val="004028EA"/>
    <w:rsid w:val="00404670"/>
    <w:rsid w:val="00410B56"/>
    <w:rsid w:val="00413BB9"/>
    <w:rsid w:val="004160BF"/>
    <w:rsid w:val="00420854"/>
    <w:rsid w:val="004224C0"/>
    <w:rsid w:val="00422A30"/>
    <w:rsid w:val="0042550A"/>
    <w:rsid w:val="0042557E"/>
    <w:rsid w:val="004272B0"/>
    <w:rsid w:val="00433963"/>
    <w:rsid w:val="00433F42"/>
    <w:rsid w:val="00435A9A"/>
    <w:rsid w:val="00442900"/>
    <w:rsid w:val="00443169"/>
    <w:rsid w:val="004445EA"/>
    <w:rsid w:val="00444F6A"/>
    <w:rsid w:val="004454B3"/>
    <w:rsid w:val="00446FF4"/>
    <w:rsid w:val="00454ECC"/>
    <w:rsid w:val="00457A40"/>
    <w:rsid w:val="0046073B"/>
    <w:rsid w:val="00461467"/>
    <w:rsid w:val="00461F58"/>
    <w:rsid w:val="00462425"/>
    <w:rsid w:val="004634C8"/>
    <w:rsid w:val="00465775"/>
    <w:rsid w:val="004705CE"/>
    <w:rsid w:val="00471A53"/>
    <w:rsid w:val="004745C7"/>
    <w:rsid w:val="004774A6"/>
    <w:rsid w:val="0047759E"/>
    <w:rsid w:val="004808B9"/>
    <w:rsid w:val="00481149"/>
    <w:rsid w:val="0048256D"/>
    <w:rsid w:val="00482EFF"/>
    <w:rsid w:val="00482F74"/>
    <w:rsid w:val="00484EB5"/>
    <w:rsid w:val="004874C1"/>
    <w:rsid w:val="004877DF"/>
    <w:rsid w:val="0049067B"/>
    <w:rsid w:val="00491892"/>
    <w:rsid w:val="00493AB2"/>
    <w:rsid w:val="00494175"/>
    <w:rsid w:val="004951BC"/>
    <w:rsid w:val="004953E8"/>
    <w:rsid w:val="00495914"/>
    <w:rsid w:val="004A098A"/>
    <w:rsid w:val="004A12F7"/>
    <w:rsid w:val="004A6ADB"/>
    <w:rsid w:val="004B04B6"/>
    <w:rsid w:val="004B1048"/>
    <w:rsid w:val="004B1B40"/>
    <w:rsid w:val="004C0A7F"/>
    <w:rsid w:val="004C2235"/>
    <w:rsid w:val="004C2DC2"/>
    <w:rsid w:val="004C5127"/>
    <w:rsid w:val="004C7528"/>
    <w:rsid w:val="004D4FA2"/>
    <w:rsid w:val="004D6549"/>
    <w:rsid w:val="004D6625"/>
    <w:rsid w:val="004E3757"/>
    <w:rsid w:val="004E5D32"/>
    <w:rsid w:val="004F35F8"/>
    <w:rsid w:val="004F3F51"/>
    <w:rsid w:val="004F475E"/>
    <w:rsid w:val="004F4E35"/>
    <w:rsid w:val="004F7F57"/>
    <w:rsid w:val="00500991"/>
    <w:rsid w:val="005058F1"/>
    <w:rsid w:val="00506322"/>
    <w:rsid w:val="0051006B"/>
    <w:rsid w:val="00511914"/>
    <w:rsid w:val="00511B42"/>
    <w:rsid w:val="005147D5"/>
    <w:rsid w:val="00514CFC"/>
    <w:rsid w:val="0051785E"/>
    <w:rsid w:val="00520923"/>
    <w:rsid w:val="00520B2A"/>
    <w:rsid w:val="00521353"/>
    <w:rsid w:val="00521F95"/>
    <w:rsid w:val="0052390C"/>
    <w:rsid w:val="005242ED"/>
    <w:rsid w:val="005250DA"/>
    <w:rsid w:val="00527AB7"/>
    <w:rsid w:val="0053028C"/>
    <w:rsid w:val="00533FBD"/>
    <w:rsid w:val="00534326"/>
    <w:rsid w:val="00534697"/>
    <w:rsid w:val="0053727A"/>
    <w:rsid w:val="005373EF"/>
    <w:rsid w:val="00537681"/>
    <w:rsid w:val="005462D1"/>
    <w:rsid w:val="005508EC"/>
    <w:rsid w:val="00550E72"/>
    <w:rsid w:val="00551655"/>
    <w:rsid w:val="0056481B"/>
    <w:rsid w:val="005674CB"/>
    <w:rsid w:val="00567733"/>
    <w:rsid w:val="0057046C"/>
    <w:rsid w:val="005716FC"/>
    <w:rsid w:val="00571D62"/>
    <w:rsid w:val="0057278E"/>
    <w:rsid w:val="00573855"/>
    <w:rsid w:val="00573B2A"/>
    <w:rsid w:val="00575FEB"/>
    <w:rsid w:val="0058169E"/>
    <w:rsid w:val="0058240D"/>
    <w:rsid w:val="005831FF"/>
    <w:rsid w:val="005834BA"/>
    <w:rsid w:val="00584B10"/>
    <w:rsid w:val="0058660B"/>
    <w:rsid w:val="0059082D"/>
    <w:rsid w:val="0059225A"/>
    <w:rsid w:val="00593786"/>
    <w:rsid w:val="005939E1"/>
    <w:rsid w:val="00593BA3"/>
    <w:rsid w:val="005956BB"/>
    <w:rsid w:val="00595B43"/>
    <w:rsid w:val="005A0E3B"/>
    <w:rsid w:val="005A0F7B"/>
    <w:rsid w:val="005A2112"/>
    <w:rsid w:val="005A2D33"/>
    <w:rsid w:val="005A5B56"/>
    <w:rsid w:val="005A64D3"/>
    <w:rsid w:val="005A657E"/>
    <w:rsid w:val="005A6CE9"/>
    <w:rsid w:val="005B1913"/>
    <w:rsid w:val="005B1A05"/>
    <w:rsid w:val="005B65E7"/>
    <w:rsid w:val="005B67CB"/>
    <w:rsid w:val="005C1794"/>
    <w:rsid w:val="005C1AE8"/>
    <w:rsid w:val="005C1CD3"/>
    <w:rsid w:val="005D46A8"/>
    <w:rsid w:val="005D64F1"/>
    <w:rsid w:val="005D6803"/>
    <w:rsid w:val="005D6884"/>
    <w:rsid w:val="005D7AE5"/>
    <w:rsid w:val="005E0B21"/>
    <w:rsid w:val="005E317C"/>
    <w:rsid w:val="005E78E6"/>
    <w:rsid w:val="005E79F8"/>
    <w:rsid w:val="005F103F"/>
    <w:rsid w:val="005F1CEB"/>
    <w:rsid w:val="005F2D24"/>
    <w:rsid w:val="005F3A41"/>
    <w:rsid w:val="005F5726"/>
    <w:rsid w:val="005F7388"/>
    <w:rsid w:val="00603E95"/>
    <w:rsid w:val="00607B2E"/>
    <w:rsid w:val="00613848"/>
    <w:rsid w:val="006158C7"/>
    <w:rsid w:val="006176F4"/>
    <w:rsid w:val="00620EF2"/>
    <w:rsid w:val="006218B8"/>
    <w:rsid w:val="006253B2"/>
    <w:rsid w:val="00625A76"/>
    <w:rsid w:val="006269EB"/>
    <w:rsid w:val="00627696"/>
    <w:rsid w:val="00630130"/>
    <w:rsid w:val="006304BE"/>
    <w:rsid w:val="00633831"/>
    <w:rsid w:val="0063555A"/>
    <w:rsid w:val="006400A0"/>
    <w:rsid w:val="006402DD"/>
    <w:rsid w:val="00642978"/>
    <w:rsid w:val="0064642C"/>
    <w:rsid w:val="006477C0"/>
    <w:rsid w:val="0065657D"/>
    <w:rsid w:val="00662CA6"/>
    <w:rsid w:val="00664449"/>
    <w:rsid w:val="0066719C"/>
    <w:rsid w:val="00670FD8"/>
    <w:rsid w:val="0067183A"/>
    <w:rsid w:val="006720C2"/>
    <w:rsid w:val="00672E00"/>
    <w:rsid w:val="00674404"/>
    <w:rsid w:val="00675EB7"/>
    <w:rsid w:val="00676794"/>
    <w:rsid w:val="006769BA"/>
    <w:rsid w:val="00687F5C"/>
    <w:rsid w:val="00690B2B"/>
    <w:rsid w:val="00690B3E"/>
    <w:rsid w:val="00692239"/>
    <w:rsid w:val="0069356A"/>
    <w:rsid w:val="00694B1E"/>
    <w:rsid w:val="00697851"/>
    <w:rsid w:val="006A1CB3"/>
    <w:rsid w:val="006A26F5"/>
    <w:rsid w:val="006A3C22"/>
    <w:rsid w:val="006A51BD"/>
    <w:rsid w:val="006B3895"/>
    <w:rsid w:val="006B7242"/>
    <w:rsid w:val="006C05B6"/>
    <w:rsid w:val="006C3A69"/>
    <w:rsid w:val="006C4984"/>
    <w:rsid w:val="006C6ABD"/>
    <w:rsid w:val="006C78A9"/>
    <w:rsid w:val="006C7DC1"/>
    <w:rsid w:val="006D150B"/>
    <w:rsid w:val="006D3659"/>
    <w:rsid w:val="006D3675"/>
    <w:rsid w:val="006E08A0"/>
    <w:rsid w:val="006E239A"/>
    <w:rsid w:val="006E285F"/>
    <w:rsid w:val="006E3967"/>
    <w:rsid w:val="006E4289"/>
    <w:rsid w:val="006E5DF6"/>
    <w:rsid w:val="006E67B8"/>
    <w:rsid w:val="006E69F7"/>
    <w:rsid w:val="006E7589"/>
    <w:rsid w:val="006F1466"/>
    <w:rsid w:val="006F3F9D"/>
    <w:rsid w:val="006F4522"/>
    <w:rsid w:val="006F5C3B"/>
    <w:rsid w:val="006F6C15"/>
    <w:rsid w:val="0070461A"/>
    <w:rsid w:val="007046B2"/>
    <w:rsid w:val="00711DBE"/>
    <w:rsid w:val="00711DC9"/>
    <w:rsid w:val="007168BC"/>
    <w:rsid w:val="0072064C"/>
    <w:rsid w:val="00722AFD"/>
    <w:rsid w:val="00723566"/>
    <w:rsid w:val="00723E5E"/>
    <w:rsid w:val="00726F83"/>
    <w:rsid w:val="007278F3"/>
    <w:rsid w:val="00727B51"/>
    <w:rsid w:val="00727D3C"/>
    <w:rsid w:val="00730020"/>
    <w:rsid w:val="00730FED"/>
    <w:rsid w:val="007326C5"/>
    <w:rsid w:val="00733ADD"/>
    <w:rsid w:val="00733C4E"/>
    <w:rsid w:val="00734160"/>
    <w:rsid w:val="007341C2"/>
    <w:rsid w:val="00735D4E"/>
    <w:rsid w:val="00736D40"/>
    <w:rsid w:val="00737675"/>
    <w:rsid w:val="007411E8"/>
    <w:rsid w:val="007415A5"/>
    <w:rsid w:val="00742A27"/>
    <w:rsid w:val="007459D6"/>
    <w:rsid w:val="00745CE7"/>
    <w:rsid w:val="007477AA"/>
    <w:rsid w:val="00752221"/>
    <w:rsid w:val="00752D21"/>
    <w:rsid w:val="00752FEB"/>
    <w:rsid w:val="00754AD8"/>
    <w:rsid w:val="00754F6E"/>
    <w:rsid w:val="00763A89"/>
    <w:rsid w:val="00763EDB"/>
    <w:rsid w:val="00765DAB"/>
    <w:rsid w:val="007721A9"/>
    <w:rsid w:val="00772256"/>
    <w:rsid w:val="007737C8"/>
    <w:rsid w:val="007768E4"/>
    <w:rsid w:val="007818E5"/>
    <w:rsid w:val="00782E92"/>
    <w:rsid w:val="007832D7"/>
    <w:rsid w:val="007834C4"/>
    <w:rsid w:val="00783AD5"/>
    <w:rsid w:val="00785E2F"/>
    <w:rsid w:val="00791462"/>
    <w:rsid w:val="0079286E"/>
    <w:rsid w:val="00792E56"/>
    <w:rsid w:val="00795868"/>
    <w:rsid w:val="00795D34"/>
    <w:rsid w:val="007A0AFD"/>
    <w:rsid w:val="007A2693"/>
    <w:rsid w:val="007A348C"/>
    <w:rsid w:val="007A3E2F"/>
    <w:rsid w:val="007A6CEF"/>
    <w:rsid w:val="007A6FD8"/>
    <w:rsid w:val="007B2101"/>
    <w:rsid w:val="007B26E8"/>
    <w:rsid w:val="007B2DE7"/>
    <w:rsid w:val="007B36CE"/>
    <w:rsid w:val="007B4040"/>
    <w:rsid w:val="007B6F8F"/>
    <w:rsid w:val="007C1052"/>
    <w:rsid w:val="007C16F5"/>
    <w:rsid w:val="007C3E8B"/>
    <w:rsid w:val="007C3FE7"/>
    <w:rsid w:val="007C51E1"/>
    <w:rsid w:val="007D09A5"/>
    <w:rsid w:val="007D3D37"/>
    <w:rsid w:val="007D3EB2"/>
    <w:rsid w:val="007D3F81"/>
    <w:rsid w:val="007D50EE"/>
    <w:rsid w:val="007D6548"/>
    <w:rsid w:val="007E34AB"/>
    <w:rsid w:val="007E48BC"/>
    <w:rsid w:val="007E4C50"/>
    <w:rsid w:val="007E4CFD"/>
    <w:rsid w:val="007F13EB"/>
    <w:rsid w:val="007F2045"/>
    <w:rsid w:val="007F6527"/>
    <w:rsid w:val="007F7E93"/>
    <w:rsid w:val="008035D3"/>
    <w:rsid w:val="00804946"/>
    <w:rsid w:val="00804DB6"/>
    <w:rsid w:val="00804E25"/>
    <w:rsid w:val="00806AAF"/>
    <w:rsid w:val="008075B1"/>
    <w:rsid w:val="00812285"/>
    <w:rsid w:val="00821CCC"/>
    <w:rsid w:val="0082613E"/>
    <w:rsid w:val="008271D3"/>
    <w:rsid w:val="00830079"/>
    <w:rsid w:val="00834551"/>
    <w:rsid w:val="008353EC"/>
    <w:rsid w:val="00835CB1"/>
    <w:rsid w:val="0083715A"/>
    <w:rsid w:val="00837423"/>
    <w:rsid w:val="00840429"/>
    <w:rsid w:val="008404C5"/>
    <w:rsid w:val="008466F1"/>
    <w:rsid w:val="00860529"/>
    <w:rsid w:val="008613BE"/>
    <w:rsid w:val="008614B4"/>
    <w:rsid w:val="0086157F"/>
    <w:rsid w:val="00861B45"/>
    <w:rsid w:val="00862875"/>
    <w:rsid w:val="0086287A"/>
    <w:rsid w:val="00862AFC"/>
    <w:rsid w:val="00862FEA"/>
    <w:rsid w:val="00870086"/>
    <w:rsid w:val="0087073C"/>
    <w:rsid w:val="00871748"/>
    <w:rsid w:val="00872240"/>
    <w:rsid w:val="008754AD"/>
    <w:rsid w:val="00875902"/>
    <w:rsid w:val="0087611C"/>
    <w:rsid w:val="008825E9"/>
    <w:rsid w:val="00890591"/>
    <w:rsid w:val="00895A98"/>
    <w:rsid w:val="00895C7E"/>
    <w:rsid w:val="0089720B"/>
    <w:rsid w:val="008972FB"/>
    <w:rsid w:val="008A029C"/>
    <w:rsid w:val="008A0AB0"/>
    <w:rsid w:val="008A3ABB"/>
    <w:rsid w:val="008A66CB"/>
    <w:rsid w:val="008A6826"/>
    <w:rsid w:val="008A7E2E"/>
    <w:rsid w:val="008B2640"/>
    <w:rsid w:val="008B5505"/>
    <w:rsid w:val="008B7A42"/>
    <w:rsid w:val="008C0287"/>
    <w:rsid w:val="008C1BC9"/>
    <w:rsid w:val="008C21FF"/>
    <w:rsid w:val="008C2FEB"/>
    <w:rsid w:val="008C382A"/>
    <w:rsid w:val="008C46B1"/>
    <w:rsid w:val="008C52FD"/>
    <w:rsid w:val="008C7CD5"/>
    <w:rsid w:val="008D089D"/>
    <w:rsid w:val="008D1FAC"/>
    <w:rsid w:val="008D2E20"/>
    <w:rsid w:val="008D3D5F"/>
    <w:rsid w:val="008D435C"/>
    <w:rsid w:val="008D67F8"/>
    <w:rsid w:val="008E2342"/>
    <w:rsid w:val="008E2BB8"/>
    <w:rsid w:val="008E44D5"/>
    <w:rsid w:val="008E46BF"/>
    <w:rsid w:val="008E5FFE"/>
    <w:rsid w:val="008E60E5"/>
    <w:rsid w:val="008E76F2"/>
    <w:rsid w:val="008F2909"/>
    <w:rsid w:val="008F4650"/>
    <w:rsid w:val="00900A1C"/>
    <w:rsid w:val="00903338"/>
    <w:rsid w:val="0090361E"/>
    <w:rsid w:val="009068D2"/>
    <w:rsid w:val="00911C0A"/>
    <w:rsid w:val="00913C7C"/>
    <w:rsid w:val="00914E3D"/>
    <w:rsid w:val="00916CE8"/>
    <w:rsid w:val="0091723A"/>
    <w:rsid w:val="00920884"/>
    <w:rsid w:val="00920E1B"/>
    <w:rsid w:val="0092359B"/>
    <w:rsid w:val="00926992"/>
    <w:rsid w:val="0092764D"/>
    <w:rsid w:val="0093234E"/>
    <w:rsid w:val="00934B8B"/>
    <w:rsid w:val="00934D48"/>
    <w:rsid w:val="0093586B"/>
    <w:rsid w:val="00936A4B"/>
    <w:rsid w:val="0094155B"/>
    <w:rsid w:val="00945B21"/>
    <w:rsid w:val="00946D44"/>
    <w:rsid w:val="00956252"/>
    <w:rsid w:val="00960019"/>
    <w:rsid w:val="00960B87"/>
    <w:rsid w:val="00960F11"/>
    <w:rsid w:val="00961437"/>
    <w:rsid w:val="00963DB8"/>
    <w:rsid w:val="009660FA"/>
    <w:rsid w:val="009676B8"/>
    <w:rsid w:val="00971B96"/>
    <w:rsid w:val="00973323"/>
    <w:rsid w:val="009734E5"/>
    <w:rsid w:val="00980ACD"/>
    <w:rsid w:val="00982C6F"/>
    <w:rsid w:val="009830CC"/>
    <w:rsid w:val="009841F6"/>
    <w:rsid w:val="0098473B"/>
    <w:rsid w:val="009870C7"/>
    <w:rsid w:val="0099153A"/>
    <w:rsid w:val="00991BDD"/>
    <w:rsid w:val="00991DEB"/>
    <w:rsid w:val="00997922"/>
    <w:rsid w:val="00997B7D"/>
    <w:rsid w:val="00997F58"/>
    <w:rsid w:val="009A0CEA"/>
    <w:rsid w:val="009A3180"/>
    <w:rsid w:val="009A7C6C"/>
    <w:rsid w:val="009B0A27"/>
    <w:rsid w:val="009B488B"/>
    <w:rsid w:val="009C093D"/>
    <w:rsid w:val="009C15AA"/>
    <w:rsid w:val="009C211A"/>
    <w:rsid w:val="009C4B5F"/>
    <w:rsid w:val="009C5A75"/>
    <w:rsid w:val="009C7AEB"/>
    <w:rsid w:val="009D3A40"/>
    <w:rsid w:val="009D4CBD"/>
    <w:rsid w:val="009D5BA2"/>
    <w:rsid w:val="009E17DE"/>
    <w:rsid w:val="009E5EA6"/>
    <w:rsid w:val="009E64D8"/>
    <w:rsid w:val="009F0C5C"/>
    <w:rsid w:val="009F0C9D"/>
    <w:rsid w:val="009F11B8"/>
    <w:rsid w:val="009F3B02"/>
    <w:rsid w:val="009F5D00"/>
    <w:rsid w:val="00A066B9"/>
    <w:rsid w:val="00A11A8A"/>
    <w:rsid w:val="00A1391D"/>
    <w:rsid w:val="00A141CF"/>
    <w:rsid w:val="00A153F5"/>
    <w:rsid w:val="00A154E8"/>
    <w:rsid w:val="00A159DF"/>
    <w:rsid w:val="00A161F5"/>
    <w:rsid w:val="00A17415"/>
    <w:rsid w:val="00A216D5"/>
    <w:rsid w:val="00A2202F"/>
    <w:rsid w:val="00A23026"/>
    <w:rsid w:val="00A2358C"/>
    <w:rsid w:val="00A25503"/>
    <w:rsid w:val="00A26820"/>
    <w:rsid w:val="00A2745B"/>
    <w:rsid w:val="00A30E21"/>
    <w:rsid w:val="00A33235"/>
    <w:rsid w:val="00A34231"/>
    <w:rsid w:val="00A4055F"/>
    <w:rsid w:val="00A40A0D"/>
    <w:rsid w:val="00A41341"/>
    <w:rsid w:val="00A4198B"/>
    <w:rsid w:val="00A42E97"/>
    <w:rsid w:val="00A46B5F"/>
    <w:rsid w:val="00A5026F"/>
    <w:rsid w:val="00A50382"/>
    <w:rsid w:val="00A517C7"/>
    <w:rsid w:val="00A543C0"/>
    <w:rsid w:val="00A555BB"/>
    <w:rsid w:val="00A61C6A"/>
    <w:rsid w:val="00A62751"/>
    <w:rsid w:val="00A647EF"/>
    <w:rsid w:val="00A6781A"/>
    <w:rsid w:val="00A7168C"/>
    <w:rsid w:val="00A73A4E"/>
    <w:rsid w:val="00A856EA"/>
    <w:rsid w:val="00A85927"/>
    <w:rsid w:val="00A86A0E"/>
    <w:rsid w:val="00A86AD1"/>
    <w:rsid w:val="00A876EA"/>
    <w:rsid w:val="00A9146C"/>
    <w:rsid w:val="00A9298C"/>
    <w:rsid w:val="00A93AFC"/>
    <w:rsid w:val="00A942BF"/>
    <w:rsid w:val="00AA1CA3"/>
    <w:rsid w:val="00AA4048"/>
    <w:rsid w:val="00AA4A21"/>
    <w:rsid w:val="00AB0224"/>
    <w:rsid w:val="00AB03FF"/>
    <w:rsid w:val="00AB066A"/>
    <w:rsid w:val="00AB5390"/>
    <w:rsid w:val="00AB67FE"/>
    <w:rsid w:val="00AB7025"/>
    <w:rsid w:val="00AB727D"/>
    <w:rsid w:val="00AC126E"/>
    <w:rsid w:val="00AC209F"/>
    <w:rsid w:val="00AC23BC"/>
    <w:rsid w:val="00AC2828"/>
    <w:rsid w:val="00AC3032"/>
    <w:rsid w:val="00AC59B3"/>
    <w:rsid w:val="00AC7461"/>
    <w:rsid w:val="00AC7A0E"/>
    <w:rsid w:val="00AD18C4"/>
    <w:rsid w:val="00AD7AFD"/>
    <w:rsid w:val="00AE1A09"/>
    <w:rsid w:val="00AE1A11"/>
    <w:rsid w:val="00AE2756"/>
    <w:rsid w:val="00AE43FB"/>
    <w:rsid w:val="00AE7B76"/>
    <w:rsid w:val="00AE7E08"/>
    <w:rsid w:val="00AF0C20"/>
    <w:rsid w:val="00AF1131"/>
    <w:rsid w:val="00AF2921"/>
    <w:rsid w:val="00AF6ABE"/>
    <w:rsid w:val="00B01EF0"/>
    <w:rsid w:val="00B02654"/>
    <w:rsid w:val="00B02C9E"/>
    <w:rsid w:val="00B11769"/>
    <w:rsid w:val="00B126AC"/>
    <w:rsid w:val="00B129CC"/>
    <w:rsid w:val="00B142EE"/>
    <w:rsid w:val="00B146C3"/>
    <w:rsid w:val="00B16F42"/>
    <w:rsid w:val="00B22346"/>
    <w:rsid w:val="00B23A88"/>
    <w:rsid w:val="00B23ACD"/>
    <w:rsid w:val="00B24553"/>
    <w:rsid w:val="00B26654"/>
    <w:rsid w:val="00B27674"/>
    <w:rsid w:val="00B314B9"/>
    <w:rsid w:val="00B316B4"/>
    <w:rsid w:val="00B346F5"/>
    <w:rsid w:val="00B379E9"/>
    <w:rsid w:val="00B4382C"/>
    <w:rsid w:val="00B47007"/>
    <w:rsid w:val="00B4765F"/>
    <w:rsid w:val="00B5040A"/>
    <w:rsid w:val="00B51C2D"/>
    <w:rsid w:val="00B52CCB"/>
    <w:rsid w:val="00B55C29"/>
    <w:rsid w:val="00B55FE0"/>
    <w:rsid w:val="00B57FFC"/>
    <w:rsid w:val="00B62476"/>
    <w:rsid w:val="00B7354C"/>
    <w:rsid w:val="00B74C7E"/>
    <w:rsid w:val="00B7520F"/>
    <w:rsid w:val="00B776F8"/>
    <w:rsid w:val="00B77D88"/>
    <w:rsid w:val="00B84EB5"/>
    <w:rsid w:val="00B8660A"/>
    <w:rsid w:val="00B86770"/>
    <w:rsid w:val="00B91256"/>
    <w:rsid w:val="00B924BD"/>
    <w:rsid w:val="00B938CD"/>
    <w:rsid w:val="00B94B37"/>
    <w:rsid w:val="00B95C47"/>
    <w:rsid w:val="00B966E5"/>
    <w:rsid w:val="00BB21E3"/>
    <w:rsid w:val="00BB3C30"/>
    <w:rsid w:val="00BB4EC4"/>
    <w:rsid w:val="00BB63F9"/>
    <w:rsid w:val="00BC1922"/>
    <w:rsid w:val="00BC23BB"/>
    <w:rsid w:val="00BC507F"/>
    <w:rsid w:val="00BC5F1D"/>
    <w:rsid w:val="00BD0988"/>
    <w:rsid w:val="00BD59BC"/>
    <w:rsid w:val="00BD5B44"/>
    <w:rsid w:val="00BE06D9"/>
    <w:rsid w:val="00BF1FE0"/>
    <w:rsid w:val="00BF2197"/>
    <w:rsid w:val="00BF4038"/>
    <w:rsid w:val="00BF5C0A"/>
    <w:rsid w:val="00BF6892"/>
    <w:rsid w:val="00C019AC"/>
    <w:rsid w:val="00C0266D"/>
    <w:rsid w:val="00C105D7"/>
    <w:rsid w:val="00C131F0"/>
    <w:rsid w:val="00C13A71"/>
    <w:rsid w:val="00C13FAD"/>
    <w:rsid w:val="00C1552D"/>
    <w:rsid w:val="00C159C6"/>
    <w:rsid w:val="00C15C57"/>
    <w:rsid w:val="00C22FC9"/>
    <w:rsid w:val="00C264D5"/>
    <w:rsid w:val="00C26895"/>
    <w:rsid w:val="00C27914"/>
    <w:rsid w:val="00C27D51"/>
    <w:rsid w:val="00C318D3"/>
    <w:rsid w:val="00C3191F"/>
    <w:rsid w:val="00C324AA"/>
    <w:rsid w:val="00C35443"/>
    <w:rsid w:val="00C3633B"/>
    <w:rsid w:val="00C454F4"/>
    <w:rsid w:val="00C4773A"/>
    <w:rsid w:val="00C50D21"/>
    <w:rsid w:val="00C51709"/>
    <w:rsid w:val="00C53460"/>
    <w:rsid w:val="00C53FE9"/>
    <w:rsid w:val="00C555C0"/>
    <w:rsid w:val="00C56095"/>
    <w:rsid w:val="00C576D0"/>
    <w:rsid w:val="00C60714"/>
    <w:rsid w:val="00C6181A"/>
    <w:rsid w:val="00C61887"/>
    <w:rsid w:val="00C61B8A"/>
    <w:rsid w:val="00C72B19"/>
    <w:rsid w:val="00C74778"/>
    <w:rsid w:val="00C802A0"/>
    <w:rsid w:val="00C80BCB"/>
    <w:rsid w:val="00C85195"/>
    <w:rsid w:val="00C869FA"/>
    <w:rsid w:val="00C872F8"/>
    <w:rsid w:val="00C9013E"/>
    <w:rsid w:val="00C926DA"/>
    <w:rsid w:val="00C942AB"/>
    <w:rsid w:val="00C95440"/>
    <w:rsid w:val="00CA03C6"/>
    <w:rsid w:val="00CA2872"/>
    <w:rsid w:val="00CA29D7"/>
    <w:rsid w:val="00CA37C5"/>
    <w:rsid w:val="00CB1F1E"/>
    <w:rsid w:val="00CB25A7"/>
    <w:rsid w:val="00CB2EEF"/>
    <w:rsid w:val="00CB5E99"/>
    <w:rsid w:val="00CB695F"/>
    <w:rsid w:val="00CB7040"/>
    <w:rsid w:val="00CC6AB7"/>
    <w:rsid w:val="00CC7391"/>
    <w:rsid w:val="00CD1E29"/>
    <w:rsid w:val="00CD338C"/>
    <w:rsid w:val="00CD4ACA"/>
    <w:rsid w:val="00CE020D"/>
    <w:rsid w:val="00CE3677"/>
    <w:rsid w:val="00CE697E"/>
    <w:rsid w:val="00CE7EB4"/>
    <w:rsid w:val="00CF637E"/>
    <w:rsid w:val="00D0079D"/>
    <w:rsid w:val="00D01C16"/>
    <w:rsid w:val="00D05622"/>
    <w:rsid w:val="00D11463"/>
    <w:rsid w:val="00D11ED5"/>
    <w:rsid w:val="00D126A9"/>
    <w:rsid w:val="00D13938"/>
    <w:rsid w:val="00D13D0D"/>
    <w:rsid w:val="00D17BAC"/>
    <w:rsid w:val="00D20CA2"/>
    <w:rsid w:val="00D30716"/>
    <w:rsid w:val="00D32FFA"/>
    <w:rsid w:val="00D341F1"/>
    <w:rsid w:val="00D347F5"/>
    <w:rsid w:val="00D34E3B"/>
    <w:rsid w:val="00D404EB"/>
    <w:rsid w:val="00D42107"/>
    <w:rsid w:val="00D43BF5"/>
    <w:rsid w:val="00D4516A"/>
    <w:rsid w:val="00D47A46"/>
    <w:rsid w:val="00D57C3F"/>
    <w:rsid w:val="00D62703"/>
    <w:rsid w:val="00D63620"/>
    <w:rsid w:val="00D64EB5"/>
    <w:rsid w:val="00D65E96"/>
    <w:rsid w:val="00D66C3A"/>
    <w:rsid w:val="00D6739A"/>
    <w:rsid w:val="00D703B6"/>
    <w:rsid w:val="00D7766E"/>
    <w:rsid w:val="00D85C80"/>
    <w:rsid w:val="00D86EFD"/>
    <w:rsid w:val="00D93F90"/>
    <w:rsid w:val="00D945FA"/>
    <w:rsid w:val="00D953A5"/>
    <w:rsid w:val="00D97101"/>
    <w:rsid w:val="00DA1BBE"/>
    <w:rsid w:val="00DA1C46"/>
    <w:rsid w:val="00DA2EB6"/>
    <w:rsid w:val="00DA44EC"/>
    <w:rsid w:val="00DA5CEF"/>
    <w:rsid w:val="00DA7A68"/>
    <w:rsid w:val="00DB11DC"/>
    <w:rsid w:val="00DB65B8"/>
    <w:rsid w:val="00DB6989"/>
    <w:rsid w:val="00DB7D45"/>
    <w:rsid w:val="00DC0783"/>
    <w:rsid w:val="00DC080B"/>
    <w:rsid w:val="00DC22E6"/>
    <w:rsid w:val="00DC2860"/>
    <w:rsid w:val="00DC2D24"/>
    <w:rsid w:val="00DC33E4"/>
    <w:rsid w:val="00DC427E"/>
    <w:rsid w:val="00DC58D5"/>
    <w:rsid w:val="00DC5D58"/>
    <w:rsid w:val="00DC6803"/>
    <w:rsid w:val="00DC6D82"/>
    <w:rsid w:val="00DD1DA5"/>
    <w:rsid w:val="00DD4105"/>
    <w:rsid w:val="00DD4EF8"/>
    <w:rsid w:val="00DD75A6"/>
    <w:rsid w:val="00DD7B26"/>
    <w:rsid w:val="00DE2911"/>
    <w:rsid w:val="00DE3BCD"/>
    <w:rsid w:val="00DE7163"/>
    <w:rsid w:val="00DF121E"/>
    <w:rsid w:val="00DF26D4"/>
    <w:rsid w:val="00DF69CD"/>
    <w:rsid w:val="00DF6A55"/>
    <w:rsid w:val="00DF6AE3"/>
    <w:rsid w:val="00E011E9"/>
    <w:rsid w:val="00E01BB1"/>
    <w:rsid w:val="00E0293D"/>
    <w:rsid w:val="00E06BE1"/>
    <w:rsid w:val="00E11B6E"/>
    <w:rsid w:val="00E14CA3"/>
    <w:rsid w:val="00E14F30"/>
    <w:rsid w:val="00E15467"/>
    <w:rsid w:val="00E16CC1"/>
    <w:rsid w:val="00E1780F"/>
    <w:rsid w:val="00E17C97"/>
    <w:rsid w:val="00E204B6"/>
    <w:rsid w:val="00E2337E"/>
    <w:rsid w:val="00E237E2"/>
    <w:rsid w:val="00E24379"/>
    <w:rsid w:val="00E25F96"/>
    <w:rsid w:val="00E347BF"/>
    <w:rsid w:val="00E35BF3"/>
    <w:rsid w:val="00E3769D"/>
    <w:rsid w:val="00E409C9"/>
    <w:rsid w:val="00E43C16"/>
    <w:rsid w:val="00E45170"/>
    <w:rsid w:val="00E454C3"/>
    <w:rsid w:val="00E45EE5"/>
    <w:rsid w:val="00E5227D"/>
    <w:rsid w:val="00E52BAC"/>
    <w:rsid w:val="00E54121"/>
    <w:rsid w:val="00E61294"/>
    <w:rsid w:val="00E623B8"/>
    <w:rsid w:val="00E64D06"/>
    <w:rsid w:val="00E70B1E"/>
    <w:rsid w:val="00E7210E"/>
    <w:rsid w:val="00E72FC8"/>
    <w:rsid w:val="00E731A4"/>
    <w:rsid w:val="00E734E6"/>
    <w:rsid w:val="00E740A5"/>
    <w:rsid w:val="00E751DF"/>
    <w:rsid w:val="00E7590F"/>
    <w:rsid w:val="00E776E7"/>
    <w:rsid w:val="00E80FEF"/>
    <w:rsid w:val="00E81704"/>
    <w:rsid w:val="00E845C6"/>
    <w:rsid w:val="00E90822"/>
    <w:rsid w:val="00E90BB5"/>
    <w:rsid w:val="00E919E1"/>
    <w:rsid w:val="00E92117"/>
    <w:rsid w:val="00E9701A"/>
    <w:rsid w:val="00E977C1"/>
    <w:rsid w:val="00EA4867"/>
    <w:rsid w:val="00EA5A89"/>
    <w:rsid w:val="00EB1969"/>
    <w:rsid w:val="00EB4275"/>
    <w:rsid w:val="00EB4744"/>
    <w:rsid w:val="00EB4EBA"/>
    <w:rsid w:val="00EB4F9C"/>
    <w:rsid w:val="00EB574A"/>
    <w:rsid w:val="00EB5CF1"/>
    <w:rsid w:val="00EC35CE"/>
    <w:rsid w:val="00EC3982"/>
    <w:rsid w:val="00EC4BDA"/>
    <w:rsid w:val="00EC6D5B"/>
    <w:rsid w:val="00EC7235"/>
    <w:rsid w:val="00EC7356"/>
    <w:rsid w:val="00ED206C"/>
    <w:rsid w:val="00ED5871"/>
    <w:rsid w:val="00ED5C04"/>
    <w:rsid w:val="00ED643A"/>
    <w:rsid w:val="00ED6902"/>
    <w:rsid w:val="00ED7405"/>
    <w:rsid w:val="00ED7B3B"/>
    <w:rsid w:val="00EE3988"/>
    <w:rsid w:val="00EF2E59"/>
    <w:rsid w:val="00EF779C"/>
    <w:rsid w:val="00EF7B7E"/>
    <w:rsid w:val="00F04862"/>
    <w:rsid w:val="00F05F07"/>
    <w:rsid w:val="00F06C24"/>
    <w:rsid w:val="00F101B7"/>
    <w:rsid w:val="00F15A01"/>
    <w:rsid w:val="00F20330"/>
    <w:rsid w:val="00F2152A"/>
    <w:rsid w:val="00F217F7"/>
    <w:rsid w:val="00F22D68"/>
    <w:rsid w:val="00F23E06"/>
    <w:rsid w:val="00F24FD2"/>
    <w:rsid w:val="00F253AD"/>
    <w:rsid w:val="00F25832"/>
    <w:rsid w:val="00F262CA"/>
    <w:rsid w:val="00F316EA"/>
    <w:rsid w:val="00F31C55"/>
    <w:rsid w:val="00F34B34"/>
    <w:rsid w:val="00F359B2"/>
    <w:rsid w:val="00F3754B"/>
    <w:rsid w:val="00F4030D"/>
    <w:rsid w:val="00F40346"/>
    <w:rsid w:val="00F4187B"/>
    <w:rsid w:val="00F41AE2"/>
    <w:rsid w:val="00F4299D"/>
    <w:rsid w:val="00F43070"/>
    <w:rsid w:val="00F45296"/>
    <w:rsid w:val="00F52EDC"/>
    <w:rsid w:val="00F53BD9"/>
    <w:rsid w:val="00F60DEC"/>
    <w:rsid w:val="00F63557"/>
    <w:rsid w:val="00F658F1"/>
    <w:rsid w:val="00F65B4C"/>
    <w:rsid w:val="00F65CDB"/>
    <w:rsid w:val="00F66556"/>
    <w:rsid w:val="00F6761B"/>
    <w:rsid w:val="00F70924"/>
    <w:rsid w:val="00F72A76"/>
    <w:rsid w:val="00F75159"/>
    <w:rsid w:val="00F76448"/>
    <w:rsid w:val="00F77D26"/>
    <w:rsid w:val="00F843E7"/>
    <w:rsid w:val="00F846B6"/>
    <w:rsid w:val="00F85844"/>
    <w:rsid w:val="00F862C8"/>
    <w:rsid w:val="00F86FAA"/>
    <w:rsid w:val="00F97E18"/>
    <w:rsid w:val="00FA1DE3"/>
    <w:rsid w:val="00FA1F71"/>
    <w:rsid w:val="00FA207F"/>
    <w:rsid w:val="00FA2CF3"/>
    <w:rsid w:val="00FA2EA6"/>
    <w:rsid w:val="00FA3B45"/>
    <w:rsid w:val="00FA3B85"/>
    <w:rsid w:val="00FA3C13"/>
    <w:rsid w:val="00FA40D7"/>
    <w:rsid w:val="00FA44EB"/>
    <w:rsid w:val="00FA5611"/>
    <w:rsid w:val="00FA6A0D"/>
    <w:rsid w:val="00FB0276"/>
    <w:rsid w:val="00FB34C7"/>
    <w:rsid w:val="00FB34CC"/>
    <w:rsid w:val="00FB3EF7"/>
    <w:rsid w:val="00FC63B6"/>
    <w:rsid w:val="00FC6B1E"/>
    <w:rsid w:val="00FD207A"/>
    <w:rsid w:val="00FD4445"/>
    <w:rsid w:val="00FD49D2"/>
    <w:rsid w:val="00FD582D"/>
    <w:rsid w:val="00FE1E4D"/>
    <w:rsid w:val="00FE1EB1"/>
    <w:rsid w:val="00FE2495"/>
    <w:rsid w:val="00FE25EC"/>
    <w:rsid w:val="00FE5A80"/>
    <w:rsid w:val="00FE6DFE"/>
    <w:rsid w:val="00FF06F2"/>
    <w:rsid w:val="00FF2A09"/>
    <w:rsid w:val="00FF3449"/>
    <w:rsid w:val="00FF7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semiHidden/>
    <w:unhideWhenUsed/>
    <w:rsid w:val="009C211A"/>
    <w:rPr>
      <w:sz w:val="20"/>
      <w:szCs w:val="20"/>
    </w:rPr>
  </w:style>
  <w:style w:type="character" w:customStyle="1" w:styleId="1fd">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d">
    <w:name w:val="Нижний колонтитул Знак1"/>
    <w:basedOn w:val="a0"/>
    <w:link w:val="afd"/>
    <w:rsid w:val="003D635E"/>
    <w:rPr>
      <w:rFonts w:eastAsia="MS Mincho"/>
      <w:spacing w:val="-2"/>
      <w:sz w:val="24"/>
      <w:szCs w:val="24"/>
      <w:lang w:eastAsia="ar-SA"/>
    </w:rPr>
  </w:style>
  <w:style w:type="character" w:customStyle="1" w:styleId="1f">
    <w:name w:val="Текст сноски Знак1"/>
    <w:basedOn w:val="a0"/>
    <w:link w:val="afe"/>
    <w:rsid w:val="003D635E"/>
    <w:rPr>
      <w:lang w:eastAsia="ar-SA"/>
    </w:rPr>
  </w:style>
  <w:style w:type="character" w:customStyle="1" w:styleId="aff2">
    <w:name w:val="Название Знак"/>
    <w:basedOn w:val="a0"/>
    <w:link w:val="aff0"/>
    <w:uiPriority w:val="99"/>
    <w:rsid w:val="003D635E"/>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961437"/>
    <w:rPr>
      <w:rFonts w:cs="Arial"/>
      <w:b/>
      <w:bCs/>
      <w:i/>
      <w:iCs/>
      <w:sz w:val="28"/>
      <w:szCs w:val="28"/>
      <w:lang w:eastAsia="ar-SA"/>
    </w:rPr>
  </w:style>
  <w:style w:type="character" w:customStyle="1" w:styleId="1c">
    <w:name w:val="Основной текст с отступом Знак1"/>
    <w:basedOn w:val="a0"/>
    <w:link w:val="afc"/>
    <w:rsid w:val="00961437"/>
    <w:rPr>
      <w:sz w:val="28"/>
      <w:lang w:eastAsia="ar-SA"/>
    </w:rPr>
  </w:style>
  <w:style w:type="character" w:customStyle="1" w:styleId="1f1">
    <w:name w:val="Подзаголовок Знак1"/>
    <w:basedOn w:val="a0"/>
    <w:link w:val="aff1"/>
    <w:rsid w:val="00961437"/>
    <w:rPr>
      <w:b/>
      <w:bCs/>
      <w:sz w:val="24"/>
      <w:szCs w:val="24"/>
      <w:lang w:eastAsia="ar-SA"/>
    </w:rPr>
  </w:style>
  <w:style w:type="character" w:customStyle="1" w:styleId="1f3">
    <w:name w:val="Тема примечания Знак1"/>
    <w:basedOn w:val="1fd"/>
    <w:link w:val="aff5"/>
    <w:rsid w:val="00961437"/>
    <w:rPr>
      <w:b/>
      <w:bCs/>
    </w:rPr>
  </w:style>
  <w:style w:type="character" w:customStyle="1" w:styleId="1f4">
    <w:name w:val="Текст выноски Знак1"/>
    <w:basedOn w:val="a0"/>
    <w:link w:val="aff6"/>
    <w:rsid w:val="00961437"/>
    <w:rPr>
      <w:rFonts w:ascii="Tahoma" w:hAnsi="Tahoma"/>
      <w:sz w:val="16"/>
      <w:szCs w:val="16"/>
      <w:lang w:eastAsia="ar-SA"/>
    </w:rPr>
  </w:style>
  <w:style w:type="character" w:customStyle="1" w:styleId="1fc">
    <w:name w:val="Текст концевой сноски Знак1"/>
    <w:basedOn w:val="a0"/>
    <w:link w:val="affc"/>
    <w:rsid w:val="00961437"/>
    <w:rPr>
      <w:lang w:eastAsia="ar-SA"/>
    </w:rPr>
  </w:style>
  <w:style w:type="character" w:styleId="afff4">
    <w:name w:val="Strong"/>
    <w:basedOn w:val="a0"/>
    <w:uiPriority w:val="22"/>
    <w:qFormat/>
    <w:rsid w:val="00961437"/>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0"/>
    <w:locked/>
    <w:rsid w:val="00961437"/>
    <w:rPr>
      <w:rFonts w:eastAsia="MS Mincho" w:cs="Times New Roman"/>
      <w:sz w:val="24"/>
      <w:szCs w:val="24"/>
      <w:lang w:eastAsia="ar-SA" w:bidi="ar-SA"/>
    </w:rPr>
  </w:style>
  <w:style w:type="paragraph" w:customStyle="1" w:styleId="27">
    <w:name w:val="Абзац списка2"/>
    <w:basedOn w:val="a"/>
    <w:rsid w:val="00961437"/>
    <w:pPr>
      <w:ind w:left="720"/>
    </w:pPr>
  </w:style>
  <w:style w:type="character" w:customStyle="1" w:styleId="BodyTextIndent3Char">
    <w:name w:val="Body Text Indent 3 Char"/>
    <w:basedOn w:val="a0"/>
    <w:semiHidden/>
    <w:locked/>
    <w:rsid w:val="00961437"/>
    <w:rPr>
      <w:rFonts w:cs="Times New Roman"/>
      <w:sz w:val="16"/>
      <w:szCs w:val="16"/>
      <w:lang w:eastAsia="ar-SA" w:bidi="ar-SA"/>
    </w:r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rsid w:val="00961437"/>
    <w:rPr>
      <w:sz w:val="24"/>
      <w:szCs w:val="24"/>
    </w:rPr>
  </w:style>
  <w:style w:type="paragraph" w:customStyle="1" w:styleId="ConsTitle">
    <w:name w:val="ConsTitle"/>
    <w:rsid w:val="00961437"/>
    <w:pPr>
      <w:widowControl w:val="0"/>
      <w:autoSpaceDE w:val="0"/>
      <w:autoSpaceDN w:val="0"/>
      <w:adjustRightInd w:val="0"/>
    </w:pPr>
    <w:rPr>
      <w:rFonts w:ascii="Arial" w:hAnsi="Arial" w:cs="Arial"/>
      <w:b/>
      <w:bCs/>
      <w:sz w:val="16"/>
      <w:szCs w:val="16"/>
    </w:rPr>
  </w:style>
  <w:style w:type="character" w:customStyle="1" w:styleId="1f5">
    <w:name w:val="Абзац списка Знак1"/>
    <w:link w:val="aff7"/>
    <w:locked/>
    <w:rsid w:val="00D97101"/>
    <w:rPr>
      <w:sz w:val="24"/>
      <w:szCs w:val="24"/>
      <w:lang w:eastAsia="ar-SA"/>
    </w:rPr>
  </w:style>
  <w:style w:type="paragraph" w:customStyle="1" w:styleId="Standard">
    <w:name w:val="Standard"/>
    <w:rsid w:val="00ED7405"/>
    <w:pPr>
      <w:suppressAutoHyphens/>
      <w:autoSpaceDN w:val="0"/>
      <w:textAlignment w:val="baseline"/>
    </w:pPr>
    <w:rPr>
      <w:kern w:val="3"/>
      <w:sz w:val="24"/>
      <w:szCs w:val="24"/>
      <w:lang w:eastAsia="ar-SA"/>
    </w:rPr>
  </w:style>
  <w:style w:type="paragraph" w:customStyle="1" w:styleId="43">
    <w:name w:val="Обычный4"/>
    <w:rsid w:val="007A3E2F"/>
    <w:pPr>
      <w:suppressAutoHyphens/>
    </w:pPr>
    <w:rPr>
      <w:lang w:eastAsia="ar-SA"/>
    </w:rPr>
  </w:style>
</w:styles>
</file>

<file path=word/webSettings.xml><?xml version="1.0" encoding="utf-8"?>
<w:webSettings xmlns:r="http://schemas.openxmlformats.org/officeDocument/2006/relationships" xmlns:w="http://schemas.openxmlformats.org/wordprocessingml/2006/main">
  <w:divs>
    <w:div w:id="364453814">
      <w:bodyDiv w:val="1"/>
      <w:marLeft w:val="0"/>
      <w:marRight w:val="0"/>
      <w:marTop w:val="0"/>
      <w:marBottom w:val="0"/>
      <w:divBdr>
        <w:top w:val="none" w:sz="0" w:space="0" w:color="auto"/>
        <w:left w:val="none" w:sz="0" w:space="0" w:color="auto"/>
        <w:bottom w:val="none" w:sz="0" w:space="0" w:color="auto"/>
        <w:right w:val="none" w:sz="0" w:space="0" w:color="auto"/>
      </w:divBdr>
    </w:div>
    <w:div w:id="421070117">
      <w:bodyDiv w:val="1"/>
      <w:marLeft w:val="0"/>
      <w:marRight w:val="0"/>
      <w:marTop w:val="0"/>
      <w:marBottom w:val="0"/>
      <w:divBdr>
        <w:top w:val="none" w:sz="0" w:space="0" w:color="auto"/>
        <w:left w:val="none" w:sz="0" w:space="0" w:color="auto"/>
        <w:bottom w:val="none" w:sz="0" w:space="0" w:color="auto"/>
        <w:right w:val="none" w:sz="0" w:space="0" w:color="auto"/>
      </w:divBdr>
    </w:div>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879125218">
      <w:bodyDiv w:val="1"/>
      <w:marLeft w:val="0"/>
      <w:marRight w:val="0"/>
      <w:marTop w:val="0"/>
      <w:marBottom w:val="0"/>
      <w:divBdr>
        <w:top w:val="none" w:sz="0" w:space="0" w:color="auto"/>
        <w:left w:val="none" w:sz="0" w:space="0" w:color="auto"/>
        <w:bottom w:val="none" w:sz="0" w:space="0" w:color="auto"/>
        <w:right w:val="none" w:sz="0" w:space="0" w:color="auto"/>
      </w:divBdr>
    </w:div>
    <w:div w:id="1377657442">
      <w:bodyDiv w:val="1"/>
      <w:marLeft w:val="0"/>
      <w:marRight w:val="0"/>
      <w:marTop w:val="0"/>
      <w:marBottom w:val="0"/>
      <w:divBdr>
        <w:top w:val="none" w:sz="0" w:space="0" w:color="auto"/>
        <w:left w:val="none" w:sz="0" w:space="0" w:color="auto"/>
        <w:bottom w:val="none" w:sz="0" w:space="0" w:color="auto"/>
        <w:right w:val="none" w:sz="0" w:space="0" w:color="auto"/>
      </w:divBdr>
    </w:div>
    <w:div w:id="1499610852">
      <w:bodyDiv w:val="1"/>
      <w:marLeft w:val="0"/>
      <w:marRight w:val="0"/>
      <w:marTop w:val="0"/>
      <w:marBottom w:val="0"/>
      <w:divBdr>
        <w:top w:val="none" w:sz="0" w:space="0" w:color="auto"/>
        <w:left w:val="none" w:sz="0" w:space="0" w:color="auto"/>
        <w:bottom w:val="none" w:sz="0" w:space="0" w:color="auto"/>
        <w:right w:val="none" w:sz="0" w:space="0" w:color="auto"/>
      </w:divBdr>
    </w:div>
    <w:div w:id="1710300616">
      <w:bodyDiv w:val="1"/>
      <w:marLeft w:val="0"/>
      <w:marRight w:val="0"/>
      <w:marTop w:val="0"/>
      <w:marBottom w:val="0"/>
      <w:divBdr>
        <w:top w:val="none" w:sz="0" w:space="0" w:color="auto"/>
        <w:left w:val="none" w:sz="0" w:space="0" w:color="auto"/>
        <w:bottom w:val="none" w:sz="0" w:space="0" w:color="auto"/>
        <w:right w:val="none" w:sz="0" w:space="0" w:color="auto"/>
      </w:divBdr>
    </w:div>
    <w:div w:id="1908219617">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tcNV@trcont.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k1212@ak1212.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cont.ru" TargetMode="Externa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theme" Target="theme/theme1.xml"/><Relationship Id="rId10" Type="http://schemas.openxmlformats.org/officeDocument/2006/relationships/hyperlink" Target="mailto:KurtcNV@trcont.ru"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service.nalog.ru/vyp/sign-help.html"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9DBFF-82DF-495A-8DE4-BE5400C63A66}">
  <ds:schemaRefs>
    <ds:schemaRef ds:uri="http://schemas.openxmlformats.org/officeDocument/2006/bibliography"/>
  </ds:schemaRefs>
</ds:datastoreItem>
</file>

<file path=customXml/itemProps2.xml><?xml version="1.0" encoding="utf-8"?>
<ds:datastoreItem xmlns:ds="http://schemas.openxmlformats.org/officeDocument/2006/customXml" ds:itemID="{C0B8EB9D-8914-4C66-A357-885CF5474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54</Pages>
  <Words>18635</Words>
  <Characters>106226</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124612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KuznetcovaNav</cp:lastModifiedBy>
  <cp:revision>6</cp:revision>
  <cp:lastPrinted>2016-11-02T06:22:00Z</cp:lastPrinted>
  <dcterms:created xsi:type="dcterms:W3CDTF">2016-10-31T12:03:00Z</dcterms:created>
  <dcterms:modified xsi:type="dcterms:W3CDTF">2016-11-09T09:27:00Z</dcterms:modified>
</cp:coreProperties>
</file>