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A3761E" w:rsidRDefault="007D6548" w:rsidP="00A4055F">
      <w:pPr>
        <w:tabs>
          <w:tab w:val="left" w:pos="4962"/>
        </w:tabs>
        <w:ind w:left="4820"/>
        <w:rPr>
          <w:b/>
          <w:bCs/>
          <w:sz w:val="28"/>
          <w:szCs w:val="28"/>
        </w:rPr>
      </w:pPr>
      <w:r w:rsidRPr="00A3761E">
        <w:rPr>
          <w:b/>
          <w:bCs/>
          <w:sz w:val="28"/>
          <w:szCs w:val="28"/>
        </w:rPr>
        <w:t>УТВЕРЖДАЮ</w:t>
      </w:r>
    </w:p>
    <w:p w:rsidR="007D6548" w:rsidRPr="00A3761E" w:rsidRDefault="007D6548" w:rsidP="00A4055F">
      <w:pPr>
        <w:tabs>
          <w:tab w:val="left" w:pos="4962"/>
        </w:tabs>
        <w:ind w:left="4820"/>
        <w:rPr>
          <w:rFonts w:eastAsia="Arial Unicode MS"/>
          <w:b/>
          <w:bCs/>
          <w:sz w:val="28"/>
          <w:szCs w:val="28"/>
        </w:rPr>
      </w:pPr>
    </w:p>
    <w:p w:rsidR="007D6548" w:rsidRPr="00A3761E" w:rsidRDefault="007D6548" w:rsidP="00A4055F">
      <w:pPr>
        <w:tabs>
          <w:tab w:val="left" w:pos="4962"/>
        </w:tabs>
        <w:ind w:left="4820"/>
        <w:rPr>
          <w:b/>
          <w:bCs/>
          <w:sz w:val="28"/>
          <w:szCs w:val="28"/>
        </w:rPr>
      </w:pPr>
      <w:r w:rsidRPr="00A3761E">
        <w:rPr>
          <w:b/>
          <w:bCs/>
          <w:sz w:val="28"/>
          <w:szCs w:val="28"/>
        </w:rPr>
        <w:t>Предс</w:t>
      </w:r>
      <w:r w:rsidR="00A4055F" w:rsidRPr="00A3761E">
        <w:rPr>
          <w:b/>
          <w:bCs/>
          <w:sz w:val="28"/>
          <w:szCs w:val="28"/>
        </w:rPr>
        <w:t xml:space="preserve">едатель Конкурсной комиссии </w:t>
      </w:r>
      <w:r w:rsidR="00A3761E" w:rsidRPr="00A3761E">
        <w:rPr>
          <w:b/>
          <w:bCs/>
          <w:sz w:val="28"/>
          <w:szCs w:val="28"/>
        </w:rPr>
        <w:t xml:space="preserve">аппарата управления </w:t>
      </w:r>
      <w:r w:rsidR="00A81242" w:rsidRPr="00A3761E">
        <w:rPr>
          <w:b/>
          <w:bCs/>
          <w:sz w:val="28"/>
          <w:szCs w:val="28"/>
        </w:rPr>
        <w:t>ПАО</w:t>
      </w:r>
      <w:r w:rsidR="00A3761E" w:rsidRPr="00A3761E">
        <w:rPr>
          <w:b/>
          <w:bCs/>
          <w:sz w:val="28"/>
          <w:szCs w:val="28"/>
          <w:lang w:val="en-US"/>
        </w:rPr>
        <w:t> </w:t>
      </w:r>
      <w:r w:rsidRPr="00A3761E">
        <w:rPr>
          <w:b/>
          <w:bCs/>
          <w:sz w:val="28"/>
          <w:szCs w:val="28"/>
        </w:rPr>
        <w:t xml:space="preserve">«ТрансКонтейнер» </w:t>
      </w:r>
    </w:p>
    <w:p w:rsidR="007D6548" w:rsidRPr="00A3761E" w:rsidRDefault="007D6548" w:rsidP="00A4055F">
      <w:pPr>
        <w:tabs>
          <w:tab w:val="left" w:pos="4962"/>
        </w:tabs>
        <w:ind w:left="4820"/>
        <w:rPr>
          <w:b/>
          <w:bCs/>
          <w:sz w:val="28"/>
          <w:szCs w:val="28"/>
        </w:rPr>
      </w:pPr>
    </w:p>
    <w:p w:rsidR="007D6548" w:rsidRPr="00A3761E" w:rsidRDefault="007D6548" w:rsidP="00A4055F">
      <w:pPr>
        <w:tabs>
          <w:tab w:val="left" w:pos="4962"/>
        </w:tabs>
        <w:ind w:left="4820"/>
        <w:rPr>
          <w:b/>
          <w:bCs/>
          <w:sz w:val="28"/>
          <w:szCs w:val="28"/>
        </w:rPr>
      </w:pPr>
      <w:r w:rsidRPr="00A3761E">
        <w:rPr>
          <w:b/>
          <w:bCs/>
          <w:sz w:val="28"/>
          <w:szCs w:val="28"/>
        </w:rPr>
        <w:t>____________________</w:t>
      </w:r>
      <w:r w:rsidR="00727D3C" w:rsidRPr="00A3761E">
        <w:rPr>
          <w:b/>
          <w:bCs/>
          <w:sz w:val="28"/>
          <w:szCs w:val="28"/>
        </w:rPr>
        <w:t xml:space="preserve"> </w:t>
      </w:r>
      <w:r w:rsidR="00A3761E" w:rsidRPr="00A3761E">
        <w:rPr>
          <w:b/>
          <w:bCs/>
          <w:sz w:val="28"/>
          <w:szCs w:val="28"/>
        </w:rPr>
        <w:t>В.В. Шекшуев</w:t>
      </w:r>
      <w:r w:rsidR="00727D3C" w:rsidRPr="00A3761E">
        <w:rPr>
          <w:b/>
          <w:bCs/>
          <w:sz w:val="28"/>
          <w:szCs w:val="28"/>
        </w:rPr>
        <w:t xml:space="preserve"> </w:t>
      </w:r>
    </w:p>
    <w:p w:rsidR="007D6548" w:rsidRPr="00A3761E"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A3761E">
        <w:rPr>
          <w:b/>
          <w:bCs/>
          <w:sz w:val="28"/>
        </w:rPr>
        <w:t>«__»________________201</w:t>
      </w:r>
      <w:r w:rsidR="00C93A24" w:rsidRPr="00A3761E">
        <w:rPr>
          <w:b/>
          <w:bCs/>
          <w:sz w:val="28"/>
        </w:rPr>
        <w:t>6</w:t>
      </w:r>
      <w:r w:rsidR="007D6548" w:rsidRPr="00A3761E">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D6548" w:rsidRDefault="007D6548" w:rsidP="00045327">
      <w:pPr>
        <w:ind w:firstLine="709"/>
      </w:pPr>
    </w:p>
    <w:p w:rsidR="007D6548" w:rsidRPr="00D32FFA" w:rsidRDefault="00A81242" w:rsidP="00F356EB">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A60DB5">
        <w:rPr>
          <w:szCs w:val="28"/>
        </w:rPr>
        <w:t> </w:t>
      </w:r>
      <w:r w:rsidR="007D6548">
        <w:rPr>
          <w:szCs w:val="28"/>
        </w:rPr>
        <w:t>«ТрансКонтейнер») (далее – Заказчик), руководствуясь положениями Федерального закона от 18</w:t>
      </w:r>
      <w:r w:rsidR="00A60DB5">
        <w:rPr>
          <w:szCs w:val="28"/>
        </w:rPr>
        <w:t> </w:t>
      </w:r>
      <w:r w:rsidR="007D6548">
        <w:rPr>
          <w:szCs w:val="28"/>
        </w:rPr>
        <w:t>июля</w:t>
      </w:r>
      <w:r w:rsidR="00A60DB5">
        <w:rPr>
          <w:szCs w:val="28"/>
        </w:rPr>
        <w:t> </w:t>
      </w:r>
      <w:r w:rsidR="007D6548">
        <w:rPr>
          <w:szCs w:val="28"/>
        </w:rPr>
        <w:t>2011</w:t>
      </w:r>
      <w:r w:rsidR="00A60DB5">
        <w:rPr>
          <w:szCs w:val="28"/>
        </w:rPr>
        <w:t> </w:t>
      </w:r>
      <w:r w:rsidR="007D6548">
        <w:rPr>
          <w:szCs w:val="28"/>
        </w:rPr>
        <w:t>г.</w:t>
      </w:r>
      <w:r w:rsidR="00A60DB5">
        <w:rPr>
          <w:szCs w:val="28"/>
        </w:rPr>
        <w:t xml:space="preserve"> </w:t>
      </w:r>
      <w:r w:rsidR="007D6548">
        <w:rPr>
          <w:szCs w:val="28"/>
        </w:rPr>
        <w:t>№</w:t>
      </w:r>
      <w:r w:rsidR="00A60DB5">
        <w:rPr>
          <w:szCs w:val="28"/>
        </w:rPr>
        <w:t> </w:t>
      </w:r>
      <w:r w:rsidR="007D6548">
        <w:rPr>
          <w:szCs w:val="28"/>
        </w:rPr>
        <w:t xml:space="preserve">223-ФЗ «О закупках товаров, работ, услуг отдельными видами юридических лиц» и Положением о порядке </w:t>
      </w:r>
      <w:r w:rsidR="004864C2">
        <w:rPr>
          <w:szCs w:val="28"/>
        </w:rPr>
        <w:t>закупки</w:t>
      </w:r>
      <w:r w:rsidR="007D6548">
        <w:rPr>
          <w:szCs w:val="28"/>
        </w:rPr>
        <w:t xml:space="preserve"> товаров, работ, услуг для нужд </w:t>
      </w:r>
      <w:r w:rsidR="004864C2">
        <w:rPr>
          <w:szCs w:val="28"/>
        </w:rPr>
        <w:t xml:space="preserve">ПАО </w:t>
      </w:r>
      <w:r w:rsidR="007D6548">
        <w:rPr>
          <w:szCs w:val="28"/>
        </w:rPr>
        <w:t>«ТрансКонтейнер»</w:t>
      </w:r>
      <w:r w:rsidR="0051529F">
        <w:rPr>
          <w:szCs w:val="28"/>
        </w:rPr>
        <w:t>,</w:t>
      </w:r>
      <w:r w:rsidR="007D6548">
        <w:rPr>
          <w:szCs w:val="28"/>
        </w:rPr>
        <w:t xml:space="preserve"> </w:t>
      </w:r>
      <w:r w:rsidR="0051529F">
        <w:t xml:space="preserve">утвержденным решением Совета директоров </w:t>
      </w:r>
      <w:r w:rsidR="004864C2">
        <w:t xml:space="preserve">ПАО </w:t>
      </w:r>
      <w:r w:rsidR="0051529F">
        <w:t>«ТрансКонтейнер»</w:t>
      </w:r>
      <w:r w:rsidR="00B53CFD" w:rsidRPr="00B53CFD">
        <w:t xml:space="preserve"> </w:t>
      </w:r>
      <w:r w:rsidR="0051529F">
        <w:t>от</w:t>
      </w:r>
      <w:r w:rsidR="00B53CFD" w:rsidRPr="00B53CFD">
        <w:t xml:space="preserve"> </w:t>
      </w:r>
      <w:r w:rsidR="004864C2">
        <w:t>08</w:t>
      </w:r>
      <w:r w:rsidR="00A60DB5">
        <w:t> </w:t>
      </w:r>
      <w:r w:rsidR="004864C2">
        <w:t>июля</w:t>
      </w:r>
      <w:r w:rsidR="00A60DB5">
        <w:t> </w:t>
      </w:r>
      <w:r w:rsidR="004864C2">
        <w:t>2016</w:t>
      </w:r>
      <w:r w:rsidR="00A60DB5">
        <w:t> </w:t>
      </w:r>
      <w:r w:rsidR="0051529F">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w:t>
      </w:r>
      <w:r w:rsidR="000A2D97" w:rsidRPr="00E92616">
        <w:rPr>
          <w:szCs w:val="28"/>
        </w:rPr>
        <w:t xml:space="preserve">проводит </w:t>
      </w:r>
      <w:r w:rsidR="008C4183" w:rsidRPr="00E92616">
        <w:rPr>
          <w:szCs w:val="28"/>
        </w:rPr>
        <w:t>открытый конкурс</w:t>
      </w:r>
      <w:r w:rsidR="001E6E80" w:rsidRPr="00E92616">
        <w:rPr>
          <w:szCs w:val="28"/>
        </w:rPr>
        <w:t xml:space="preserve"> </w:t>
      </w:r>
      <w:r w:rsidR="0098627F" w:rsidRPr="00E92616">
        <w:rPr>
          <w:szCs w:val="28"/>
        </w:rPr>
        <w:t xml:space="preserve">№ </w:t>
      </w:r>
      <w:r w:rsidR="00C93A24" w:rsidRPr="00E92616">
        <w:rPr>
          <w:szCs w:val="28"/>
        </w:rPr>
        <w:t>ОК-</w:t>
      </w:r>
      <w:r w:rsidR="00A60DB5" w:rsidRPr="00E92616">
        <w:rPr>
          <w:szCs w:val="28"/>
        </w:rPr>
        <w:t>ЦКПУД</w:t>
      </w:r>
      <w:r w:rsidR="00C93A24" w:rsidRPr="00E92616">
        <w:rPr>
          <w:szCs w:val="28"/>
        </w:rPr>
        <w:t>-</w:t>
      </w:r>
      <w:r w:rsidR="00532B83" w:rsidRPr="00E92616">
        <w:rPr>
          <w:szCs w:val="28"/>
        </w:rPr>
        <w:t>16-</w:t>
      </w:r>
      <w:r w:rsidR="00E92616" w:rsidRPr="00E92616">
        <w:rPr>
          <w:szCs w:val="28"/>
        </w:rPr>
        <w:t>0098</w:t>
      </w:r>
      <w:r w:rsidR="00EF571B" w:rsidRPr="00E92616">
        <w:rPr>
          <w:szCs w:val="28"/>
        </w:rPr>
        <w:t xml:space="preserve"> (далее – Открытый</w:t>
      </w:r>
      <w:r w:rsidR="00EF571B">
        <w:rPr>
          <w:szCs w:val="28"/>
        </w:rPr>
        <w:t xml:space="preserve"> конкурс</w:t>
      </w:r>
      <w:r w:rsidR="00EF571B" w:rsidRPr="00D32FFA">
        <w:rPr>
          <w:szCs w:val="28"/>
        </w:rPr>
        <w:t>)</w:t>
      </w:r>
      <w:r w:rsidR="007D6548" w:rsidRPr="00D32FFA">
        <w:t>.</w:t>
      </w:r>
    </w:p>
    <w:p w:rsidR="004E3AC2" w:rsidRPr="004E3AC2" w:rsidRDefault="007D6548" w:rsidP="00F356EB">
      <w:pPr>
        <w:pStyle w:val="19"/>
        <w:numPr>
          <w:ilvl w:val="2"/>
          <w:numId w:val="1"/>
        </w:numPr>
        <w:ind w:left="0" w:firstLine="709"/>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w:t>
      </w:r>
      <w:r w:rsidR="00A60DB5">
        <w:t>оказание у</w:t>
      </w:r>
      <w:r w:rsidR="00A60DB5" w:rsidRPr="00703CA0">
        <w:t>слуг по организации и проведению корпоративного мероприятия</w:t>
      </w:r>
      <w:r w:rsidR="00A60DB5">
        <w:t>, посвященного празднованию Нового года</w:t>
      </w:r>
      <w:r w:rsidR="004E3AC2" w:rsidRPr="00A60DB5">
        <w:rPr>
          <w:sz w:val="24"/>
          <w:szCs w:val="24"/>
        </w:rPr>
        <w:t>.</w:t>
      </w:r>
      <w:r w:rsidR="004E3AC2">
        <w:rPr>
          <w:i/>
          <w:sz w:val="24"/>
          <w:szCs w:val="24"/>
        </w:rPr>
        <w:t xml:space="preserve"> </w:t>
      </w:r>
    </w:p>
    <w:p w:rsidR="004E3AC2" w:rsidRDefault="00167695" w:rsidP="00F356EB">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w:t>
      </w:r>
      <w:r w:rsidR="00EC0361">
        <w:t> </w:t>
      </w:r>
      <w:r w:rsidR="004E3AC2">
        <w:t>2</w:t>
      </w:r>
      <w:r w:rsidR="004E3AC2">
        <w:rPr>
          <w:szCs w:val="28"/>
        </w:rPr>
        <w:t xml:space="preserve"> </w:t>
      </w:r>
      <w:r w:rsidR="007D1BEF">
        <w:rPr>
          <w:szCs w:val="28"/>
        </w:rPr>
        <w:t>раздела</w:t>
      </w:r>
      <w:r w:rsidR="00EC0361">
        <w:rPr>
          <w:szCs w:val="28"/>
        </w:rPr>
        <w:t> </w:t>
      </w:r>
      <w:r w:rsidR="007D1BEF">
        <w:rPr>
          <w:szCs w:val="28"/>
        </w:rPr>
        <w:t>5. «</w:t>
      </w:r>
      <w:r w:rsidR="004E3AC2">
        <w:rPr>
          <w:szCs w:val="28"/>
        </w:rPr>
        <w:t>Информационн</w:t>
      </w:r>
      <w:r w:rsidR="007D1BEF">
        <w:rPr>
          <w:szCs w:val="28"/>
        </w:rPr>
        <w:t>ая</w:t>
      </w:r>
      <w:r w:rsidR="004E3AC2">
        <w:rPr>
          <w:szCs w:val="28"/>
        </w:rPr>
        <w:t xml:space="preserve"> карт</w:t>
      </w:r>
      <w:r w:rsidR="004034BE">
        <w:rPr>
          <w:szCs w:val="28"/>
        </w:rPr>
        <w:t>а»</w:t>
      </w:r>
      <w:r w:rsidR="004E3AC2">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EC0361">
        <w:rPr>
          <w:szCs w:val="28"/>
        </w:rPr>
        <w:t>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EC0361">
        <w:t>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866B11">
        <w:rPr>
          <w:szCs w:val="28"/>
        </w:rPr>
        <w:t>разделе</w:t>
      </w:r>
      <w:proofErr w:type="gramEnd"/>
      <w:r w:rsidR="00EC0361">
        <w:rPr>
          <w:szCs w:val="28"/>
        </w:rPr>
        <w:t> </w:t>
      </w:r>
      <w:r w:rsidR="00866B11">
        <w:rPr>
          <w:szCs w:val="28"/>
        </w:rPr>
        <w:t>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D32FF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356EB">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пункте</w:t>
      </w:r>
      <w:r w:rsidR="00EC0361">
        <w:t> </w:t>
      </w:r>
      <w:r w:rsidR="003D2759" w:rsidRPr="00D32FFA">
        <w:t>8</w:t>
      </w:r>
      <w:r w:rsidR="00A647EF" w:rsidRPr="00D32FFA">
        <w:t xml:space="preserve"> Информационной карты.</w:t>
      </w:r>
    </w:p>
    <w:p w:rsidR="007D6548" w:rsidRPr="00D32FFA" w:rsidRDefault="00E35BF3" w:rsidP="00F356EB">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356EB">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356EB">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0453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453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356EB">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w:t>
      </w:r>
      <w:r w:rsidR="00991BE8">
        <w:t> </w:t>
      </w:r>
      <w:r w:rsidR="002C2ADC" w:rsidRPr="009A1114">
        <w:t>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(пункт</w:t>
      </w:r>
      <w:r w:rsidR="00991BE8">
        <w:rPr>
          <w:szCs w:val="28"/>
        </w:rPr>
        <w:t> </w:t>
      </w:r>
      <w:r w:rsidR="00014C0B" w:rsidRPr="00D32FFA">
        <w:rPr>
          <w:szCs w:val="28"/>
        </w:rPr>
        <w:t xml:space="preserve">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356EB">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F356E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356E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356EB">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w:t>
      </w:r>
      <w:r w:rsidR="00991BE8">
        <w:rPr>
          <w:szCs w:val="28"/>
        </w:rPr>
        <w:t> </w:t>
      </w:r>
      <w:r w:rsidR="002D5869" w:rsidRPr="00D32FFA">
        <w:rPr>
          <w:szCs w:val="28"/>
        </w:rPr>
        <w:t>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в соответствии с пунктом</w:t>
      </w:r>
      <w:r w:rsidR="00991BE8">
        <w:rPr>
          <w:szCs w:val="28"/>
        </w:rPr>
        <w:t> </w:t>
      </w:r>
      <w:r w:rsidR="008A10F4" w:rsidRPr="00D32FFA">
        <w:rPr>
          <w:szCs w:val="28"/>
        </w:rPr>
        <w:t>4 Информационной карты</w:t>
      </w:r>
      <w:r w:rsidRPr="00D32FFA">
        <w:rPr>
          <w:szCs w:val="28"/>
        </w:rPr>
        <w:t>.</w:t>
      </w:r>
    </w:p>
    <w:p w:rsidR="007D6548" w:rsidRPr="00D32FFA" w:rsidRDefault="007D6548" w:rsidP="00F356EB">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F356EB">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w:t>
      </w:r>
      <w:r w:rsidR="00991BE8">
        <w:t> </w:t>
      </w:r>
      <w:r w:rsidRPr="00D32FFA">
        <w:t>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045327">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w:t>
      </w:r>
      <w:r w:rsidR="00991BE8">
        <w:rPr>
          <w:szCs w:val="28"/>
        </w:rPr>
        <w:t> </w:t>
      </w:r>
      <w:r w:rsidR="00565202" w:rsidRPr="00D32FFA">
        <w:rPr>
          <w:szCs w:val="28"/>
        </w:rPr>
        <w:t xml:space="preserve">16 Информационной </w:t>
      </w:r>
      <w:r w:rsidR="00565202" w:rsidRPr="00D32FFA">
        <w:rPr>
          <w:szCs w:val="28"/>
        </w:rPr>
        <w:lastRenderedPageBreak/>
        <w:t>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356EB">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указанных в пункте</w:t>
      </w:r>
      <w:r w:rsidR="00991BE8">
        <w:t> </w:t>
      </w:r>
      <w:r w:rsidR="00A23026" w:rsidRPr="00D32FFA">
        <w:t>18 Информационной карты</w:t>
      </w:r>
      <w:r w:rsidRPr="00D32FFA">
        <w:t>.</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Раз</w:t>
      </w:r>
      <w:r w:rsidR="00B4382C" w:rsidRPr="00D20AD0">
        <w:rPr>
          <w:b/>
          <w:szCs w:val="28"/>
        </w:rPr>
        <w:t>ъяснения положений документации</w:t>
      </w:r>
      <w:r w:rsidR="002B41FD" w:rsidRPr="00D20AD0">
        <w:rPr>
          <w:b/>
          <w:szCs w:val="28"/>
        </w:rPr>
        <w:t xml:space="preserve"> о закупке</w:t>
      </w:r>
      <w:r w:rsidR="00B4382C" w:rsidRPr="00D20AD0">
        <w:rPr>
          <w:b/>
          <w:szCs w:val="28"/>
        </w:rPr>
        <w:t>.</w:t>
      </w:r>
    </w:p>
    <w:p w:rsidR="007D6548" w:rsidRPr="00D32FFA" w:rsidRDefault="007D6548" w:rsidP="00045327">
      <w:pPr>
        <w:ind w:firstLine="709"/>
        <w:rPr>
          <w:rFonts w:eastAsia="MS Mincho"/>
        </w:rPr>
      </w:pP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Заявок (пункт</w:t>
      </w:r>
      <w:r w:rsidR="00991BE8">
        <w:rPr>
          <w:rFonts w:eastAsia="MS Mincho"/>
          <w:sz w:val="28"/>
          <w:szCs w:val="28"/>
        </w:rPr>
        <w:t>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sidR="00991BE8">
        <w:rPr>
          <w:rFonts w:eastAsia="MS Mincho"/>
          <w:sz w:val="28"/>
          <w:szCs w:val="28"/>
        </w:rPr>
        <w:t> </w:t>
      </w:r>
      <w:r w:rsidR="00146CC2" w:rsidRPr="00D32FFA">
        <w:rPr>
          <w:rFonts w:eastAsia="MS Mincho"/>
          <w:sz w:val="28"/>
          <w:szCs w:val="28"/>
        </w:rPr>
        <w:t xml:space="preserve">2 Информационной карты. </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356E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w:t>
      </w:r>
      <w:r w:rsidR="00991BE8">
        <w:rPr>
          <w:sz w:val="28"/>
          <w:szCs w:val="28"/>
        </w:rPr>
        <w:t> </w:t>
      </w:r>
      <w:r w:rsidR="0028168C" w:rsidRPr="00D32FFA">
        <w:rPr>
          <w:sz w:val="28"/>
          <w:szCs w:val="28"/>
        </w:rPr>
        <w:t>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 xml:space="preserve">Внесение изменений и дополнений в документацию </w:t>
      </w:r>
      <w:r w:rsidR="002B41FD" w:rsidRPr="00D20AD0">
        <w:rPr>
          <w:b/>
          <w:szCs w:val="28"/>
        </w:rPr>
        <w:t>о закупке</w:t>
      </w:r>
    </w:p>
    <w:p w:rsidR="007D6548" w:rsidRPr="00D32FFA" w:rsidRDefault="007D6548" w:rsidP="00045327">
      <w:pPr>
        <w:ind w:firstLine="709"/>
        <w:jc w:val="both"/>
        <w:rPr>
          <w:rFonts w:eastAsia="MS Mincho"/>
          <w:sz w:val="28"/>
          <w:szCs w:val="28"/>
        </w:rPr>
      </w:pPr>
    </w:p>
    <w:p w:rsidR="00E81704" w:rsidRPr="00D32FFA" w:rsidRDefault="00E81704" w:rsidP="00F356EB">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045327">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соответствии с пунктом</w:t>
      </w:r>
      <w:r w:rsidR="00991BE8">
        <w:rPr>
          <w:sz w:val="28"/>
          <w:szCs w:val="28"/>
        </w:rPr>
        <w:t> </w:t>
      </w:r>
      <w:r w:rsidR="00A23026" w:rsidRPr="00D32FFA">
        <w:rPr>
          <w:sz w:val="28"/>
          <w:szCs w:val="28"/>
        </w:rPr>
        <w:t xml:space="preserve">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045327">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045327">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B971DF">
        <w:rPr>
          <w:sz w:val="28"/>
          <w:szCs w:val="28"/>
        </w:rPr>
        <w:t xml:space="preserve">в </w:t>
      </w:r>
      <w:r w:rsidR="00C574F0" w:rsidRPr="00B971DF">
        <w:rPr>
          <w:sz w:val="28"/>
          <w:szCs w:val="28"/>
        </w:rPr>
        <w:t>СМИ.</w:t>
      </w:r>
    </w:p>
    <w:p w:rsidR="00E81704" w:rsidRPr="00D32FFA" w:rsidRDefault="007D6548" w:rsidP="00F356EB">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w:t>
      </w:r>
      <w:r w:rsidR="00991BE8">
        <w:rPr>
          <w:sz w:val="28"/>
          <w:szCs w:val="28"/>
        </w:rPr>
        <w:t> </w:t>
      </w:r>
      <w:r w:rsidR="00216C08" w:rsidRPr="00D32FFA">
        <w:rPr>
          <w:sz w:val="28"/>
          <w:szCs w:val="28"/>
        </w:rPr>
        <w:t>4 Информационной карты</w:t>
      </w:r>
      <w:r w:rsidRPr="00D32FFA">
        <w:rPr>
          <w:sz w:val="28"/>
          <w:szCs w:val="28"/>
        </w:rPr>
        <w:t xml:space="preserve">. </w:t>
      </w:r>
    </w:p>
    <w:p w:rsidR="007D6548" w:rsidRPr="00D32FFA" w:rsidRDefault="007D6548" w:rsidP="00045327">
      <w:pPr>
        <w:pStyle w:val="afa"/>
        <w:rPr>
          <w:sz w:val="28"/>
          <w:szCs w:val="28"/>
        </w:rPr>
      </w:pPr>
    </w:p>
    <w:p w:rsidR="00E81704"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Недобросовестные действия претендента/участника</w:t>
      </w:r>
    </w:p>
    <w:p w:rsidR="007D6548" w:rsidRPr="00D32FFA" w:rsidRDefault="007D6548" w:rsidP="00045327">
      <w:pPr>
        <w:ind w:firstLine="709"/>
        <w:rPr>
          <w:rFonts w:eastAsia="MS Mincho"/>
        </w:rPr>
      </w:pPr>
    </w:p>
    <w:p w:rsidR="007D6548" w:rsidRPr="00D32FFA" w:rsidRDefault="007D6548" w:rsidP="00F356EB">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F356EB">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sidRPr="00305BD2">
        <w:rPr>
          <w:b/>
          <w:bCs/>
          <w:sz w:val="32"/>
          <w:szCs w:val="32"/>
        </w:rPr>
        <w:t>Раздел 2</w:t>
      </w:r>
      <w:r w:rsidR="007D6548" w:rsidRPr="00305BD2">
        <w:rPr>
          <w:b/>
          <w:bCs/>
          <w:sz w:val="32"/>
          <w:szCs w:val="32"/>
        </w:rPr>
        <w:t>.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1242D3" w:rsidRPr="00D32FFA" w:rsidRDefault="001242D3" w:rsidP="00045327">
      <w:pPr>
        <w:ind w:firstLine="709"/>
        <w:jc w:val="both"/>
      </w:pPr>
    </w:p>
    <w:p w:rsidR="007D6548" w:rsidRPr="00D32FFA" w:rsidRDefault="007D6548"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045327">
      <w:pPr>
        <w:ind w:firstLine="709"/>
        <w:jc w:val="both"/>
        <w:rPr>
          <w:sz w:val="28"/>
          <w:szCs w:val="28"/>
        </w:rPr>
      </w:pPr>
      <w:r w:rsidRPr="00D32FFA">
        <w:rPr>
          <w:sz w:val="28"/>
          <w:szCs w:val="28"/>
        </w:rPr>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991BE8">
        <w:rPr>
          <w:sz w:val="28"/>
          <w:szCs w:val="28"/>
        </w:rPr>
        <w:t> </w:t>
      </w:r>
      <w:r w:rsidR="000E5B2C">
        <w:rPr>
          <w:sz w:val="28"/>
          <w:szCs w:val="28"/>
        </w:rPr>
        <w:t>«ТрансКонтейнер»</w:t>
      </w:r>
      <w:r w:rsidRPr="00D32FFA">
        <w:rPr>
          <w:sz w:val="28"/>
          <w:szCs w:val="28"/>
        </w:rPr>
        <w:t>;</w:t>
      </w:r>
    </w:p>
    <w:p w:rsidR="007D6548" w:rsidRPr="00D32FFA" w:rsidRDefault="007D6548" w:rsidP="00045327">
      <w:pPr>
        <w:ind w:firstLine="709"/>
        <w:jc w:val="both"/>
        <w:rPr>
          <w:sz w:val="28"/>
          <w:szCs w:val="28"/>
        </w:rPr>
      </w:pPr>
      <w:r w:rsidRPr="00D32FFA">
        <w:rPr>
          <w:sz w:val="28"/>
          <w:szCs w:val="28"/>
        </w:rPr>
        <w:t>б) не находиться в процессе ликвидации;</w:t>
      </w:r>
    </w:p>
    <w:p w:rsidR="007D6548" w:rsidRPr="00D32FFA" w:rsidRDefault="007D6548" w:rsidP="00045327">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045327">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991BE8">
        <w:rPr>
          <w:sz w:val="28"/>
          <w:szCs w:val="28"/>
        </w:rPr>
        <w:t> </w:t>
      </w:r>
      <w:r w:rsidR="00BA1508" w:rsidRPr="00250B24">
        <w:rPr>
          <w:sz w:val="28"/>
          <w:szCs w:val="28"/>
        </w:rPr>
        <w:t>«ТрансКонтейнер»;</w:t>
      </w:r>
    </w:p>
    <w:p w:rsidR="007D6548" w:rsidRDefault="00032BDE" w:rsidP="00045327">
      <w:pPr>
        <w:ind w:firstLine="709"/>
        <w:jc w:val="both"/>
        <w:rPr>
          <w:sz w:val="28"/>
          <w:szCs w:val="28"/>
        </w:rPr>
      </w:pPr>
      <w:r>
        <w:rPr>
          <w:sz w:val="28"/>
          <w:szCs w:val="28"/>
        </w:rPr>
        <w:t>ж</w:t>
      </w:r>
      <w:r w:rsidR="007D6548" w:rsidRPr="00D32FFA">
        <w:rPr>
          <w:sz w:val="28"/>
          <w:szCs w:val="28"/>
        </w:rPr>
        <w:t>) в пункте</w:t>
      </w:r>
      <w:r w:rsidR="00991BE8">
        <w:rPr>
          <w:sz w:val="28"/>
          <w:szCs w:val="28"/>
        </w:rPr>
        <w:t> </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sidRPr="00D32FFA">
        <w:rPr>
          <w:b/>
          <w:szCs w:val="28"/>
        </w:rPr>
        <w:t>Квалификационные требования</w:t>
      </w:r>
    </w:p>
    <w:p w:rsidR="007D6548" w:rsidRPr="00D32FFA" w:rsidRDefault="007D6548" w:rsidP="00045327">
      <w:pPr>
        <w:pStyle w:val="afa"/>
        <w:tabs>
          <w:tab w:val="left" w:pos="1080"/>
        </w:tabs>
        <w:rPr>
          <w:b/>
          <w:sz w:val="28"/>
          <w:szCs w:val="28"/>
        </w:rPr>
      </w:pPr>
    </w:p>
    <w:p w:rsidR="00752FEB" w:rsidRPr="00D32FFA" w:rsidRDefault="00752FEB"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45327">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45327">
      <w:pPr>
        <w:pStyle w:val="afa"/>
        <w:tabs>
          <w:tab w:val="left" w:pos="1080"/>
        </w:tabs>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в) не быть включенным в реестр недобросовестных поставщиков, предусмотренный статьей 5 Федерального закона от 18</w:t>
      </w:r>
      <w:r w:rsidR="00991BE8">
        <w:rPr>
          <w:sz w:val="28"/>
          <w:szCs w:val="28"/>
        </w:rPr>
        <w:t> </w:t>
      </w:r>
      <w:r>
        <w:rPr>
          <w:sz w:val="28"/>
          <w:szCs w:val="28"/>
        </w:rPr>
        <w:t>июля</w:t>
      </w:r>
      <w:r w:rsidR="00991BE8">
        <w:rPr>
          <w:sz w:val="28"/>
          <w:szCs w:val="28"/>
        </w:rPr>
        <w:t> </w:t>
      </w:r>
      <w:r>
        <w:rPr>
          <w:sz w:val="28"/>
          <w:szCs w:val="28"/>
        </w:rPr>
        <w:t>2011</w:t>
      </w:r>
      <w:r w:rsidR="00991BE8">
        <w:rPr>
          <w:sz w:val="28"/>
          <w:szCs w:val="28"/>
        </w:rPr>
        <w:t> </w:t>
      </w:r>
      <w:r>
        <w:rPr>
          <w:sz w:val="28"/>
          <w:szCs w:val="28"/>
        </w:rPr>
        <w:t>г. №</w:t>
      </w:r>
      <w:r w:rsidR="00991BE8">
        <w:rPr>
          <w:sz w:val="28"/>
          <w:szCs w:val="28"/>
        </w:rPr>
        <w:t> </w:t>
      </w:r>
      <w:r>
        <w:rPr>
          <w:sz w:val="28"/>
          <w:szCs w:val="28"/>
        </w:rPr>
        <w:t>223-ФЗ «О закупках товаров, работ, услуг отдельными видами юридических лиц» и/или статьей</w:t>
      </w:r>
      <w:r w:rsidR="00991BE8">
        <w:rPr>
          <w:sz w:val="28"/>
          <w:szCs w:val="28"/>
        </w:rPr>
        <w:t> </w:t>
      </w:r>
      <w:r>
        <w:rPr>
          <w:sz w:val="28"/>
          <w:szCs w:val="28"/>
        </w:rPr>
        <w:t xml:space="preserve">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rsidP="00045327">
      <w:pPr>
        <w:pStyle w:val="afa"/>
        <w:tabs>
          <w:tab w:val="left" w:pos="1080"/>
        </w:tabs>
        <w:rPr>
          <w:sz w:val="28"/>
          <w:szCs w:val="28"/>
        </w:rPr>
      </w:pPr>
      <w:r>
        <w:rPr>
          <w:sz w:val="28"/>
          <w:szCs w:val="28"/>
        </w:rPr>
        <w:t>г)</w:t>
      </w:r>
      <w:r w:rsidR="00991BE8">
        <w:rPr>
          <w:sz w:val="28"/>
          <w:szCs w:val="28"/>
        </w:rPr>
        <w:t xml:space="preserve"> в пункте </w:t>
      </w:r>
      <w:r w:rsidR="001174EB" w:rsidRPr="00D32FFA">
        <w:rPr>
          <w:sz w:val="28"/>
          <w:szCs w:val="28"/>
        </w:rPr>
        <w:t>1</w:t>
      </w:r>
      <w:r w:rsidR="00C53FE9" w:rsidRPr="00D32FFA">
        <w:rPr>
          <w:sz w:val="28"/>
          <w:szCs w:val="28"/>
        </w:rPr>
        <w:t>7</w:t>
      </w:r>
      <w:r w:rsidR="00752FEB" w:rsidRPr="00D32FFA">
        <w:rPr>
          <w:sz w:val="28"/>
          <w:szCs w:val="28"/>
        </w:rPr>
        <w:t xml:space="preserve"> Информационной карты могут быть установлены иные </w:t>
      </w:r>
      <w:r w:rsidR="00E40D81">
        <w:rPr>
          <w:sz w:val="28"/>
          <w:szCs w:val="28"/>
        </w:rPr>
        <w:t xml:space="preserve">квалификационные </w:t>
      </w:r>
      <w:r w:rsidR="00752FEB" w:rsidRPr="00D32FFA">
        <w:rPr>
          <w:sz w:val="28"/>
          <w:szCs w:val="28"/>
        </w:rPr>
        <w:t>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rsidP="00045327">
      <w:pPr>
        <w:pStyle w:val="afa"/>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sidRPr="00D20AD0">
        <w:rPr>
          <w:b/>
          <w:szCs w:val="28"/>
        </w:rPr>
        <w:t>Пре</w:t>
      </w:r>
      <w:r w:rsidR="000753BB" w:rsidRPr="00D20AD0">
        <w:rPr>
          <w:b/>
          <w:szCs w:val="28"/>
        </w:rPr>
        <w:t>дставление</w:t>
      </w:r>
      <w:r w:rsidR="00737675" w:rsidRPr="00D20AD0">
        <w:rPr>
          <w:b/>
          <w:szCs w:val="28"/>
        </w:rPr>
        <w:t xml:space="preserve"> документов</w:t>
      </w:r>
    </w:p>
    <w:p w:rsidR="00737675" w:rsidRPr="00D32FFA" w:rsidRDefault="00737675" w:rsidP="00045327">
      <w:pPr>
        <w:tabs>
          <w:tab w:val="left" w:pos="0"/>
        </w:tabs>
        <w:ind w:firstLine="709"/>
        <w:jc w:val="both"/>
        <w:rPr>
          <w:rFonts w:eastAsia="MS Mincho"/>
          <w:b/>
          <w:sz w:val="28"/>
          <w:szCs w:val="28"/>
        </w:rPr>
      </w:pPr>
    </w:p>
    <w:p w:rsidR="00737675" w:rsidRPr="00D32FFA" w:rsidRDefault="00737675"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F356EB">
      <w:pPr>
        <w:pStyle w:val="afa"/>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F356EB">
      <w:pPr>
        <w:pStyle w:val="afa"/>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w:t>
      </w:r>
      <w:r w:rsidR="00991BE8">
        <w:rPr>
          <w:sz w:val="28"/>
          <w:szCs w:val="28"/>
        </w:rPr>
        <w:t> </w:t>
      </w:r>
      <w:r w:rsidRPr="00D32FFA">
        <w:rPr>
          <w:sz w:val="28"/>
          <w:szCs w:val="28"/>
        </w:rPr>
        <w:t>1 (Заявка), №</w:t>
      </w:r>
      <w:r w:rsidR="00991BE8">
        <w:rPr>
          <w:sz w:val="28"/>
          <w:szCs w:val="28"/>
        </w:rPr>
        <w:t> </w:t>
      </w:r>
      <w:r w:rsidRPr="00D32FFA">
        <w:rPr>
          <w:sz w:val="28"/>
          <w:szCs w:val="28"/>
        </w:rPr>
        <w:t>2 (Сведения о претенденте) и №</w:t>
      </w:r>
      <w:r w:rsidR="00991BE8">
        <w:rPr>
          <w:sz w:val="28"/>
          <w:szCs w:val="28"/>
        </w:rPr>
        <w:t> </w:t>
      </w:r>
      <w:r w:rsidRPr="00D32FFA">
        <w:rPr>
          <w:sz w:val="28"/>
          <w:szCs w:val="28"/>
        </w:rPr>
        <w:t xml:space="preserve">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w:t>
      </w:r>
      <w:r w:rsidR="00991BE8">
        <w:rPr>
          <w:sz w:val="28"/>
          <w:szCs w:val="28"/>
        </w:rPr>
        <w:t xml:space="preserve"> </w:t>
      </w:r>
      <w:r w:rsidRPr="00D32FFA">
        <w:rPr>
          <w:sz w:val="28"/>
          <w:szCs w:val="28"/>
        </w:rPr>
        <w:t>4</w:t>
      </w:r>
      <w:r w:rsidR="009A2536">
        <w:rPr>
          <w:sz w:val="28"/>
          <w:szCs w:val="28"/>
        </w:rPr>
        <w:t xml:space="preserve"> документации о закупке</w:t>
      </w:r>
      <w:r w:rsidRPr="00D32FFA">
        <w:rPr>
          <w:sz w:val="28"/>
          <w:szCs w:val="28"/>
        </w:rPr>
        <w:t>);</w:t>
      </w:r>
    </w:p>
    <w:p w:rsidR="003D0AAE" w:rsidRPr="003D0AAE" w:rsidRDefault="003D0AAE" w:rsidP="00F356EB">
      <w:pPr>
        <w:pStyle w:val="afa"/>
        <w:numPr>
          <w:ilvl w:val="0"/>
          <w:numId w:val="3"/>
        </w:numPr>
        <w:tabs>
          <w:tab w:val="left" w:pos="1440"/>
        </w:tabs>
        <w:ind w:left="0" w:firstLine="709"/>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D0AAE" w:rsidRPr="003D0AAE" w:rsidRDefault="003D0AAE" w:rsidP="00045327">
      <w:pPr>
        <w:ind w:firstLine="709"/>
        <w:jc w:val="both"/>
        <w:rPr>
          <w:sz w:val="28"/>
          <w:szCs w:val="28"/>
        </w:rPr>
      </w:pPr>
      <w:r w:rsidRPr="003D0AAE">
        <w:rPr>
          <w:sz w:val="28"/>
          <w:szCs w:val="28"/>
        </w:rPr>
        <w:lastRenderedPageBreak/>
        <w:t>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w:t>
      </w:r>
      <w:r w:rsidR="00045327">
        <w:rPr>
          <w:sz w:val="28"/>
          <w:szCs w:val="28"/>
        </w:rPr>
        <w:t xml:space="preserve"> </w:t>
      </w:r>
      <w:hyperlink r:id="rId14" w:history="1">
        <w:r w:rsidR="00045327" w:rsidRPr="007F048E">
          <w:rPr>
            <w:rStyle w:val="a8"/>
            <w:sz w:val="28"/>
            <w:szCs w:val="28"/>
          </w:rPr>
          <w:t>https://service.nalog.ru/vyp/sign-help.html</w:t>
        </w:r>
      </w:hyperlink>
      <w:r w:rsidR="00045327">
        <w:rPr>
          <w:sz w:val="28"/>
          <w:szCs w:val="28"/>
        </w:rPr>
        <w:t xml:space="preserve"> </w:t>
      </w:r>
      <w:r w:rsidRPr="003D0AAE">
        <w:rPr>
          <w:sz w:val="28"/>
          <w:szCs w:val="28"/>
        </w:rPr>
        <w:t>.</w:t>
      </w:r>
    </w:p>
    <w:p w:rsidR="003D0AAE" w:rsidRPr="003D0AAE" w:rsidRDefault="003D0AAE" w:rsidP="00045327">
      <w:pPr>
        <w:ind w:firstLine="709"/>
        <w:jc w:val="both"/>
        <w:rPr>
          <w:sz w:val="28"/>
          <w:szCs w:val="28"/>
        </w:rPr>
      </w:pPr>
      <w:r w:rsidRPr="003D0AAE">
        <w:rPr>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3D0AAE">
        <w:rPr>
          <w:sz w:val="28"/>
          <w:szCs w:val="28"/>
        </w:rPr>
        <w:t>pdf</w:t>
      </w:r>
      <w:proofErr w:type="spellEnd"/>
      <w:r w:rsidRPr="003D0AAE">
        <w:rPr>
          <w:sz w:val="28"/>
          <w:szCs w:val="28"/>
        </w:rPr>
        <w:t xml:space="preserve"> на электронном носителе, </w:t>
      </w:r>
      <w:r w:rsidR="00D25549">
        <w:rPr>
          <w:sz w:val="28"/>
          <w:szCs w:val="28"/>
        </w:rPr>
        <w:t>вложенном в письмо (конверт) с З</w:t>
      </w:r>
      <w:r w:rsidRPr="003D0AAE">
        <w:rPr>
          <w:sz w:val="28"/>
          <w:szCs w:val="28"/>
        </w:rPr>
        <w:t>аявкой на участие в Открытом конкурсе, в соответствии с подпунктом</w:t>
      </w:r>
      <w:r w:rsidR="00991BE8">
        <w:rPr>
          <w:sz w:val="28"/>
          <w:szCs w:val="28"/>
        </w:rPr>
        <w:t> </w:t>
      </w:r>
      <w:r w:rsidRPr="003D0AAE">
        <w:rPr>
          <w:sz w:val="28"/>
          <w:szCs w:val="28"/>
        </w:rPr>
        <w:t>3.1.6 документации о закупке.</w:t>
      </w:r>
    </w:p>
    <w:p w:rsidR="00211C0D" w:rsidRDefault="002572B2" w:rsidP="00F356EB">
      <w:pPr>
        <w:pStyle w:val="afa"/>
        <w:numPr>
          <w:ilvl w:val="0"/>
          <w:numId w:val="3"/>
        </w:numPr>
        <w:tabs>
          <w:tab w:val="left" w:pos="0"/>
          <w:tab w:val="left" w:pos="1440"/>
        </w:tabs>
        <w:ind w:left="0" w:firstLine="709"/>
        <w:rPr>
          <w:sz w:val="28"/>
        </w:rPr>
      </w:pPr>
      <w:r w:rsidRPr="002572B2">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w:t>
      </w:r>
      <w:proofErr w:type="gramStart"/>
      <w:r w:rsidRPr="002572B2">
        <w:rPr>
          <w:sz w:val="28"/>
        </w:rPr>
        <w:t>заверение документов</w:t>
      </w:r>
      <w:proofErr w:type="gramEnd"/>
      <w:r w:rsidRPr="002572B2">
        <w:rPr>
          <w:sz w:val="28"/>
        </w:rPr>
        <w:t xml:space="preserve"> уполномоченным должностным лицом претендента со скреплением его подписи печатью претендента</w:t>
      </w:r>
      <w:r w:rsidR="00211C0D">
        <w:rPr>
          <w:sz w:val="28"/>
        </w:rPr>
        <w:t>;</w:t>
      </w:r>
    </w:p>
    <w:p w:rsidR="007D6548" w:rsidRPr="00D32FFA" w:rsidRDefault="002572B2" w:rsidP="00F356EB">
      <w:pPr>
        <w:pStyle w:val="afa"/>
        <w:numPr>
          <w:ilvl w:val="0"/>
          <w:numId w:val="3"/>
        </w:numPr>
        <w:tabs>
          <w:tab w:val="left" w:pos="0"/>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B9790D">
        <w:rPr>
          <w:sz w:val="28"/>
          <w:szCs w:val="28"/>
        </w:rPr>
        <w:t>, заверенная претендентом</w:t>
      </w:r>
      <w:r w:rsidRPr="00D32FFA">
        <w:rPr>
          <w:sz w:val="28"/>
          <w:szCs w:val="28"/>
        </w:rPr>
        <w:t>);</w:t>
      </w:r>
      <w:r>
        <w:rPr>
          <w:sz w:val="28"/>
        </w:rPr>
        <w:t xml:space="preserve"> </w:t>
      </w:r>
    </w:p>
    <w:p w:rsidR="007D6548" w:rsidRPr="00D32FFA" w:rsidRDefault="002572B2" w:rsidP="00F356EB">
      <w:pPr>
        <w:pStyle w:val="afa"/>
        <w:numPr>
          <w:ilvl w:val="0"/>
          <w:numId w:val="3"/>
        </w:numPr>
        <w:tabs>
          <w:tab w:val="left" w:pos="1440"/>
        </w:tabs>
        <w:ind w:left="0" w:firstLine="709"/>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a"/>
        <w:numPr>
          <w:ilvl w:val="0"/>
          <w:numId w:val="3"/>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F356EB">
      <w:pPr>
        <w:pStyle w:val="aff7"/>
        <w:numPr>
          <w:ilvl w:val="0"/>
          <w:numId w:val="19"/>
        </w:numPr>
        <w:tabs>
          <w:tab w:val="left" w:pos="0"/>
        </w:tabs>
        <w:ind w:left="0" w:firstLine="709"/>
        <w:jc w:val="both"/>
        <w:rPr>
          <w:rFonts w:eastAsia="MS Mincho"/>
          <w:sz w:val="28"/>
          <w:szCs w:val="28"/>
        </w:rPr>
      </w:pPr>
      <w:r w:rsidRPr="00D32FFA">
        <w:rPr>
          <w:rFonts w:eastAsia="MS Mincho"/>
          <w:sz w:val="28"/>
          <w:szCs w:val="28"/>
        </w:rPr>
        <w:t>Для иностранных Претендентов в пункте</w:t>
      </w:r>
      <w:r w:rsidR="00991BE8">
        <w:rPr>
          <w:rFonts w:eastAsia="MS Mincho"/>
          <w:sz w:val="28"/>
          <w:szCs w:val="28"/>
        </w:rPr>
        <w:t> </w:t>
      </w:r>
      <w:r w:rsidRPr="00D32FFA">
        <w:rPr>
          <w:rFonts w:eastAsia="MS Mincho"/>
          <w:sz w:val="28"/>
          <w:szCs w:val="28"/>
        </w:rPr>
        <w:t>18 Информационной карты могут быть предусмотрены особые требования к предоставлению документов.</w:t>
      </w:r>
    </w:p>
    <w:p w:rsidR="003C30F3" w:rsidRPr="00D20AD0" w:rsidRDefault="003C30F3" w:rsidP="00F356EB">
      <w:pPr>
        <w:pStyle w:val="19"/>
        <w:keepNext/>
        <w:numPr>
          <w:ilvl w:val="1"/>
          <w:numId w:val="18"/>
        </w:numPr>
        <w:ind w:left="0" w:firstLine="709"/>
        <w:outlineLvl w:val="1"/>
        <w:rPr>
          <w:b/>
          <w:szCs w:val="28"/>
        </w:rPr>
      </w:pPr>
      <w:r w:rsidRPr="00D20AD0">
        <w:rPr>
          <w:b/>
          <w:szCs w:val="28"/>
        </w:rPr>
        <w:lastRenderedPageBreak/>
        <w:t>Заявка</w:t>
      </w:r>
    </w:p>
    <w:p w:rsidR="007D6548" w:rsidRPr="00D32FFA" w:rsidRDefault="007D6548" w:rsidP="00045327">
      <w:pPr>
        <w:keepNext/>
        <w:ind w:firstLine="709"/>
        <w:jc w:val="both"/>
        <w:rPr>
          <w:rFonts w:eastAsia="MS Mincho"/>
        </w:rPr>
      </w:pPr>
    </w:p>
    <w:p w:rsidR="0001557C" w:rsidRPr="00D32FFA" w:rsidRDefault="007D6548" w:rsidP="00F356EB">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045327" w:rsidRDefault="0007720B" w:rsidP="00F356EB">
      <w:pPr>
        <w:pStyle w:val="afa"/>
        <w:keepNext/>
        <w:numPr>
          <w:ilvl w:val="2"/>
          <w:numId w:val="6"/>
        </w:numPr>
        <w:tabs>
          <w:tab w:val="left" w:pos="720"/>
        </w:tabs>
        <w:ind w:firstLine="709"/>
        <w:rPr>
          <w:sz w:val="28"/>
          <w:szCs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w:t>
      </w:r>
      <w:r w:rsidR="00504E7E">
        <w:rPr>
          <w:sz w:val="28"/>
          <w:szCs w:val="28"/>
        </w:rPr>
        <w:t> </w:t>
      </w:r>
      <w:r>
        <w:rPr>
          <w:sz w:val="28"/>
          <w:szCs w:val="28"/>
        </w:rPr>
        <w:t>23 Информационной карты.</w:t>
      </w:r>
    </w:p>
    <w:p w:rsidR="00DE0A47" w:rsidRPr="00045327" w:rsidRDefault="007D6548" w:rsidP="00F356EB">
      <w:pPr>
        <w:pStyle w:val="afa"/>
        <w:keepNext/>
        <w:numPr>
          <w:ilvl w:val="2"/>
          <w:numId w:val="6"/>
        </w:numPr>
        <w:tabs>
          <w:tab w:val="left" w:pos="720"/>
        </w:tabs>
        <w:ind w:firstLine="709"/>
        <w:rPr>
          <w:sz w:val="28"/>
          <w:szCs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a"/>
        <w:keepNext/>
        <w:numPr>
          <w:ilvl w:val="2"/>
          <w:numId w:val="6"/>
        </w:numPr>
        <w:tabs>
          <w:tab w:val="left" w:pos="72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срока, указанного в пункте</w:t>
      </w:r>
      <w:r w:rsidR="00504E7E">
        <w:rPr>
          <w:sz w:val="28"/>
          <w:szCs w:val="28"/>
        </w:rPr>
        <w:t> </w:t>
      </w:r>
      <w:r w:rsidR="00505622" w:rsidRPr="00DE0A47">
        <w:rPr>
          <w:sz w:val="28"/>
          <w:szCs w:val="28"/>
        </w:rPr>
        <w:t>22</w:t>
      </w:r>
      <w:r w:rsidR="00504E7E">
        <w:rPr>
          <w:sz w:val="28"/>
          <w:szCs w:val="28"/>
        </w:rPr>
        <w:t>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045327" w:rsidRDefault="007D6548" w:rsidP="00F356EB">
      <w:pPr>
        <w:pStyle w:val="afa"/>
        <w:keepNext/>
        <w:numPr>
          <w:ilvl w:val="2"/>
          <w:numId w:val="6"/>
        </w:numPr>
        <w:tabs>
          <w:tab w:val="left" w:pos="720"/>
        </w:tabs>
        <w:ind w:firstLine="709"/>
        <w:rPr>
          <w:sz w:val="28"/>
          <w:szCs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045327">
        <w:rPr>
          <w:sz w:val="28"/>
          <w:szCs w:val="28"/>
        </w:rPr>
        <w:t>Заявка претендента, не соответствующая требованиям настоящей документации</w:t>
      </w:r>
      <w:r w:rsidR="002B41FD" w:rsidRPr="00045327">
        <w:rPr>
          <w:sz w:val="28"/>
          <w:szCs w:val="28"/>
        </w:rPr>
        <w:t xml:space="preserve"> о закупке</w:t>
      </w:r>
      <w:r w:rsidRPr="00045327">
        <w:rPr>
          <w:sz w:val="28"/>
          <w:szCs w:val="28"/>
        </w:rPr>
        <w:t>, отклоняется.</w:t>
      </w:r>
    </w:p>
    <w:p w:rsidR="00C6181A" w:rsidRPr="00797371" w:rsidRDefault="00860529" w:rsidP="00F356EB">
      <w:pPr>
        <w:pStyle w:val="afa"/>
        <w:keepNext/>
        <w:numPr>
          <w:ilvl w:val="2"/>
          <w:numId w:val="6"/>
        </w:numPr>
        <w:tabs>
          <w:tab w:val="left" w:pos="720"/>
        </w:tabs>
        <w:ind w:firstLine="709"/>
        <w:rPr>
          <w:sz w:val="28"/>
          <w:szCs w:val="28"/>
        </w:rPr>
      </w:pPr>
      <w:proofErr w:type="gramStart"/>
      <w:r w:rsidRPr="00045327">
        <w:rPr>
          <w:sz w:val="28"/>
          <w:szCs w:val="28"/>
        </w:rPr>
        <w:t>Заявка, подготовленная п</w:t>
      </w:r>
      <w:r w:rsidR="00C6181A" w:rsidRPr="00045327">
        <w:rPr>
          <w:sz w:val="28"/>
          <w:szCs w:val="28"/>
        </w:rPr>
        <w:t xml:space="preserve">ретендентом на участие в </w:t>
      </w:r>
      <w:r w:rsidR="005D0613" w:rsidRPr="00045327">
        <w:rPr>
          <w:sz w:val="28"/>
          <w:szCs w:val="28"/>
        </w:rPr>
        <w:t>Открытом конкурсе</w:t>
      </w:r>
      <w:r w:rsidR="00C6181A" w:rsidRPr="00045327">
        <w:rPr>
          <w:sz w:val="28"/>
          <w:szCs w:val="28"/>
        </w:rPr>
        <w:t xml:space="preserve">, а также вся корреспонденция и документация по закупке, связанная с </w:t>
      </w:r>
      <w:r w:rsidR="00DE0A47" w:rsidRPr="00045327">
        <w:rPr>
          <w:sz w:val="28"/>
          <w:szCs w:val="28"/>
        </w:rPr>
        <w:t xml:space="preserve">проведением </w:t>
      </w:r>
      <w:r w:rsidR="00093F19" w:rsidRPr="00045327">
        <w:rPr>
          <w:sz w:val="28"/>
          <w:szCs w:val="28"/>
        </w:rPr>
        <w:t>Открыт</w:t>
      </w:r>
      <w:r w:rsidR="00DE0A47" w:rsidRPr="00045327">
        <w:rPr>
          <w:sz w:val="28"/>
          <w:szCs w:val="28"/>
        </w:rPr>
        <w:t>ого</w:t>
      </w:r>
      <w:r w:rsidR="00093F19" w:rsidRPr="00045327">
        <w:rPr>
          <w:sz w:val="28"/>
          <w:szCs w:val="28"/>
        </w:rPr>
        <w:t xml:space="preserve"> конкурс</w:t>
      </w:r>
      <w:r w:rsidR="00DE0A47" w:rsidRPr="00045327">
        <w:rPr>
          <w:sz w:val="28"/>
          <w:szCs w:val="28"/>
        </w:rPr>
        <w:t>а</w:t>
      </w:r>
      <w:r w:rsidRPr="00045327">
        <w:rPr>
          <w:sz w:val="28"/>
          <w:szCs w:val="28"/>
        </w:rPr>
        <w:t>, которыми обмениваются п</w:t>
      </w:r>
      <w:r w:rsidR="00C6181A" w:rsidRPr="00045327">
        <w:rPr>
          <w:sz w:val="28"/>
          <w:szCs w:val="28"/>
        </w:rPr>
        <w:t>ретендент</w:t>
      </w:r>
      <w:r w:rsidR="00C872F8" w:rsidRPr="00045327">
        <w:rPr>
          <w:sz w:val="28"/>
          <w:szCs w:val="28"/>
        </w:rPr>
        <w:t>/</w:t>
      </w:r>
      <w:r w:rsidR="00783AD5" w:rsidRPr="00045327">
        <w:rPr>
          <w:sz w:val="28"/>
          <w:szCs w:val="28"/>
        </w:rPr>
        <w:t>у</w:t>
      </w:r>
      <w:r w:rsidR="00C872F8" w:rsidRPr="00045327">
        <w:rPr>
          <w:sz w:val="28"/>
          <w:szCs w:val="28"/>
        </w:rPr>
        <w:t>частник</w:t>
      </w:r>
      <w:r w:rsidR="00C6181A" w:rsidRPr="00045327">
        <w:rPr>
          <w:sz w:val="28"/>
          <w:szCs w:val="28"/>
        </w:rPr>
        <w:t xml:space="preserve"> на участие в </w:t>
      </w:r>
      <w:r w:rsidR="005D0613" w:rsidRPr="00045327">
        <w:rPr>
          <w:sz w:val="28"/>
          <w:szCs w:val="28"/>
        </w:rPr>
        <w:t>Открытом конкурсе</w:t>
      </w:r>
      <w:r w:rsidR="00C6181A" w:rsidRPr="00045327">
        <w:rPr>
          <w:sz w:val="28"/>
          <w:szCs w:val="28"/>
        </w:rPr>
        <w:t xml:space="preserve"> и </w:t>
      </w:r>
      <w:r w:rsidR="006D5695" w:rsidRPr="00045327">
        <w:rPr>
          <w:sz w:val="28"/>
          <w:szCs w:val="28"/>
        </w:rPr>
        <w:t>Организатор/</w:t>
      </w:r>
      <w:r w:rsidR="00C6181A" w:rsidRPr="00045327">
        <w:rPr>
          <w:sz w:val="28"/>
          <w:szCs w:val="28"/>
        </w:rPr>
        <w:t>Заказчик, должны быть составлены на языке</w:t>
      </w:r>
      <w:r w:rsidR="002F543C" w:rsidRPr="00045327">
        <w:rPr>
          <w:sz w:val="28"/>
          <w:szCs w:val="28"/>
        </w:rPr>
        <w:t>/языках</w:t>
      </w:r>
      <w:r w:rsidR="00806AAF" w:rsidRPr="00045327">
        <w:rPr>
          <w:sz w:val="28"/>
          <w:szCs w:val="28"/>
        </w:rPr>
        <w:t>,</w:t>
      </w:r>
      <w:r w:rsidR="00FF06F2" w:rsidRPr="00045327">
        <w:rPr>
          <w:sz w:val="28"/>
          <w:szCs w:val="28"/>
        </w:rPr>
        <w:t xml:space="preserve"> указанном</w:t>
      </w:r>
      <w:r w:rsidR="0006056A" w:rsidRPr="00045327">
        <w:rPr>
          <w:sz w:val="28"/>
          <w:szCs w:val="28"/>
        </w:rPr>
        <w:t>/</w:t>
      </w:r>
      <w:proofErr w:type="spellStart"/>
      <w:r w:rsidR="0006056A" w:rsidRPr="00045327">
        <w:rPr>
          <w:sz w:val="28"/>
          <w:szCs w:val="28"/>
        </w:rPr>
        <w:t>ых</w:t>
      </w:r>
      <w:proofErr w:type="spellEnd"/>
      <w:r w:rsidR="00FF06F2" w:rsidRPr="00D32FFA">
        <w:rPr>
          <w:sz w:val="28"/>
          <w:szCs w:val="28"/>
        </w:rPr>
        <w:t xml:space="preserve"> в пункте</w:t>
      </w:r>
      <w:r w:rsidR="00504E7E">
        <w:rPr>
          <w:sz w:val="28"/>
          <w:szCs w:val="28"/>
        </w:rPr>
        <w:t> </w:t>
      </w:r>
      <w:r w:rsidRPr="00D32FFA">
        <w:rPr>
          <w:sz w:val="28"/>
          <w:szCs w:val="28"/>
        </w:rPr>
        <w:t>1</w:t>
      </w:r>
      <w:r w:rsidR="00004F48" w:rsidRPr="00D32FFA">
        <w:rPr>
          <w:sz w:val="28"/>
          <w:szCs w:val="28"/>
        </w:rPr>
        <w:t>5</w:t>
      </w:r>
      <w:r w:rsidR="00504E7E">
        <w:rPr>
          <w:sz w:val="28"/>
          <w:szCs w:val="28"/>
        </w:rPr>
        <w:t> </w:t>
      </w:r>
      <w:r w:rsidR="00FF06F2" w:rsidRPr="00D32FFA">
        <w:rPr>
          <w:sz w:val="28"/>
          <w:szCs w:val="28"/>
        </w:rPr>
        <w:t>Информационной карты</w:t>
      </w:r>
      <w:r w:rsidR="00C6181A" w:rsidRPr="00045327">
        <w:rPr>
          <w:sz w:val="28"/>
          <w:szCs w:val="28"/>
        </w:rPr>
        <w:t>.</w:t>
      </w:r>
      <w:proofErr w:type="gramEnd"/>
    </w:p>
    <w:p w:rsidR="00D126A9" w:rsidRPr="00797371" w:rsidRDefault="00D126A9" w:rsidP="00F356EB">
      <w:pPr>
        <w:pStyle w:val="afa"/>
        <w:keepNext/>
        <w:numPr>
          <w:ilvl w:val="2"/>
          <w:numId w:val="6"/>
        </w:numPr>
        <w:tabs>
          <w:tab w:val="left" w:pos="720"/>
        </w:tabs>
        <w:ind w:firstLine="709"/>
        <w:rPr>
          <w:sz w:val="28"/>
          <w:szCs w:val="28"/>
        </w:rPr>
      </w:pPr>
      <w:r w:rsidRPr="00045327">
        <w:rPr>
          <w:sz w:val="28"/>
          <w:szCs w:val="28"/>
        </w:rPr>
        <w:t xml:space="preserve">Использование других языков для подготовки Заявки расценивается </w:t>
      </w:r>
      <w:r w:rsidR="00410B56" w:rsidRPr="00045327">
        <w:rPr>
          <w:sz w:val="28"/>
          <w:szCs w:val="28"/>
        </w:rPr>
        <w:t>Организатором/</w:t>
      </w:r>
      <w:r w:rsidRPr="00045327">
        <w:rPr>
          <w:sz w:val="28"/>
          <w:szCs w:val="28"/>
        </w:rPr>
        <w:t xml:space="preserve">Конкурсной </w:t>
      </w:r>
      <w:r w:rsidR="009068D2" w:rsidRPr="00045327">
        <w:rPr>
          <w:sz w:val="28"/>
          <w:szCs w:val="28"/>
        </w:rPr>
        <w:t>к</w:t>
      </w:r>
      <w:r w:rsidRPr="00045327">
        <w:rPr>
          <w:sz w:val="28"/>
          <w:szCs w:val="28"/>
        </w:rPr>
        <w:t>омиссией как несоответствие предложения требов</w:t>
      </w:r>
      <w:r w:rsidR="009068D2" w:rsidRPr="00045327">
        <w:rPr>
          <w:sz w:val="28"/>
          <w:szCs w:val="28"/>
        </w:rPr>
        <w:t>аниям, установленным настоящей д</w:t>
      </w:r>
      <w:r w:rsidRPr="00045327">
        <w:rPr>
          <w:sz w:val="28"/>
          <w:szCs w:val="28"/>
        </w:rPr>
        <w:t>окументацией</w:t>
      </w:r>
      <w:r w:rsidR="009068D2" w:rsidRPr="00045327">
        <w:rPr>
          <w:sz w:val="28"/>
          <w:szCs w:val="28"/>
        </w:rPr>
        <w:t xml:space="preserve"> о закупке</w:t>
      </w:r>
      <w:r w:rsidR="003E181F" w:rsidRPr="00045327">
        <w:rPr>
          <w:sz w:val="28"/>
          <w:szCs w:val="28"/>
        </w:rPr>
        <w:t>,</w:t>
      </w:r>
      <w:r w:rsidRPr="00045327">
        <w:rPr>
          <w:sz w:val="28"/>
          <w:szCs w:val="28"/>
        </w:rPr>
        <w:t xml:space="preserve"> </w:t>
      </w:r>
      <w:r w:rsidR="003E181F" w:rsidRPr="00045327">
        <w:rPr>
          <w:sz w:val="28"/>
          <w:szCs w:val="28"/>
        </w:rPr>
        <w:t>если иное не указано в пункте</w:t>
      </w:r>
      <w:r w:rsidR="00504E7E">
        <w:rPr>
          <w:sz w:val="28"/>
          <w:szCs w:val="28"/>
        </w:rPr>
        <w:t> </w:t>
      </w:r>
      <w:r w:rsidR="003E181F" w:rsidRPr="00045327">
        <w:rPr>
          <w:sz w:val="28"/>
          <w:szCs w:val="28"/>
        </w:rPr>
        <w:t>18 Информационной карты.</w:t>
      </w:r>
    </w:p>
    <w:p w:rsidR="002E3DBF" w:rsidRPr="00D32FFA" w:rsidRDefault="00982C6F" w:rsidP="00F356EB">
      <w:pPr>
        <w:pStyle w:val="afa"/>
        <w:keepNext/>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045327">
        <w:rPr>
          <w:sz w:val="28"/>
          <w:szCs w:val="28"/>
        </w:rPr>
        <w:t>Начальная (максимальная) цена лота</w:t>
      </w:r>
      <w:r w:rsidR="00C872F8" w:rsidRPr="00045327">
        <w:rPr>
          <w:sz w:val="28"/>
          <w:szCs w:val="28"/>
        </w:rPr>
        <w:t>/лотов</w:t>
      </w:r>
      <w:r w:rsidR="004E3757" w:rsidRPr="00045327">
        <w:rPr>
          <w:sz w:val="28"/>
          <w:szCs w:val="28"/>
        </w:rPr>
        <w:t xml:space="preserve"> </w:t>
      </w:r>
      <w:r w:rsidR="00F05A3A" w:rsidRPr="00045327">
        <w:rPr>
          <w:sz w:val="28"/>
          <w:szCs w:val="28"/>
        </w:rPr>
        <w:t>указывается</w:t>
      </w:r>
      <w:r w:rsidR="004E3757" w:rsidRPr="00045327">
        <w:rPr>
          <w:sz w:val="28"/>
          <w:szCs w:val="28"/>
        </w:rPr>
        <w:t xml:space="preserve"> в извещении о проведении </w:t>
      </w:r>
      <w:r w:rsidR="008C4183" w:rsidRPr="00045327">
        <w:rPr>
          <w:sz w:val="28"/>
          <w:szCs w:val="28"/>
        </w:rPr>
        <w:t>Открытого конкурса</w:t>
      </w:r>
      <w:r w:rsidR="007C1052" w:rsidRPr="00045327">
        <w:rPr>
          <w:sz w:val="28"/>
          <w:szCs w:val="28"/>
        </w:rPr>
        <w:t xml:space="preserve"> и</w:t>
      </w:r>
      <w:r w:rsidR="004E3757" w:rsidRPr="00045327">
        <w:rPr>
          <w:sz w:val="28"/>
          <w:szCs w:val="28"/>
        </w:rPr>
        <w:t xml:space="preserve"> </w:t>
      </w:r>
      <w:r w:rsidR="004E3757" w:rsidRPr="00D32FFA">
        <w:rPr>
          <w:sz w:val="28"/>
          <w:szCs w:val="28"/>
        </w:rPr>
        <w:t>в пункте</w:t>
      </w:r>
      <w:r w:rsidR="00504E7E">
        <w:rPr>
          <w:sz w:val="28"/>
          <w:szCs w:val="28"/>
        </w:rPr>
        <w:t> </w:t>
      </w:r>
      <w:r w:rsidR="00763EDB" w:rsidRPr="00D32FFA">
        <w:rPr>
          <w:sz w:val="28"/>
          <w:szCs w:val="28"/>
        </w:rPr>
        <w:t>5</w:t>
      </w:r>
      <w:r w:rsidR="00504E7E">
        <w:rPr>
          <w:sz w:val="28"/>
          <w:szCs w:val="28"/>
        </w:rPr>
        <w:t> </w:t>
      </w:r>
      <w:r w:rsidR="004E3757" w:rsidRPr="00D32FFA">
        <w:rPr>
          <w:sz w:val="28"/>
          <w:szCs w:val="28"/>
        </w:rPr>
        <w:t>Информационной карты</w:t>
      </w:r>
      <w:r w:rsidR="004E3757" w:rsidRPr="00045327">
        <w:rPr>
          <w:sz w:val="28"/>
          <w:szCs w:val="28"/>
        </w:rPr>
        <w:t>.</w:t>
      </w:r>
    </w:p>
    <w:p w:rsidR="007D6548" w:rsidRPr="00045327" w:rsidRDefault="007D6548" w:rsidP="00F356EB">
      <w:pPr>
        <w:pStyle w:val="afa"/>
        <w:keepNext/>
        <w:numPr>
          <w:ilvl w:val="2"/>
          <w:numId w:val="6"/>
        </w:numPr>
        <w:tabs>
          <w:tab w:val="left" w:pos="720"/>
          <w:tab w:val="num" w:pos="2880"/>
        </w:tabs>
        <w:ind w:firstLine="709"/>
        <w:rPr>
          <w:sz w:val="28"/>
          <w:szCs w:val="28"/>
        </w:rPr>
      </w:pPr>
      <w:r w:rsidRPr="00045327">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45327">
        <w:rPr>
          <w:sz w:val="28"/>
          <w:szCs w:val="28"/>
        </w:rPr>
        <w:t>исправленному</w:t>
      </w:r>
      <w:proofErr w:type="gramEnd"/>
      <w:r w:rsidRPr="00045327">
        <w:rPr>
          <w:sz w:val="28"/>
          <w:szCs w:val="28"/>
        </w:rPr>
        <w:t xml:space="preserve"> верить», собственноручной подписью уполномоченного лица, расположенной рядом с каждым исправлением</w:t>
      </w:r>
      <w:r w:rsidR="009C211A" w:rsidRPr="00045327">
        <w:rPr>
          <w:sz w:val="28"/>
          <w:szCs w:val="28"/>
        </w:rPr>
        <w:t xml:space="preserve"> (допиской) и заверены печатью п</w:t>
      </w:r>
      <w:r w:rsidRPr="00045327">
        <w:rPr>
          <w:sz w:val="28"/>
          <w:szCs w:val="28"/>
        </w:rPr>
        <w:t xml:space="preserve">ретендента на участие в </w:t>
      </w:r>
      <w:r w:rsidR="005D0613" w:rsidRPr="00045327">
        <w:rPr>
          <w:sz w:val="28"/>
          <w:szCs w:val="28"/>
        </w:rPr>
        <w:t>Открытом конкурсе</w:t>
      </w:r>
      <w:r w:rsidRPr="00045327">
        <w:rPr>
          <w:sz w:val="28"/>
          <w:szCs w:val="28"/>
        </w:rPr>
        <w:t>.</w:t>
      </w:r>
    </w:p>
    <w:p w:rsidR="000F6875" w:rsidRPr="00045327" w:rsidRDefault="007D6548" w:rsidP="00F356EB">
      <w:pPr>
        <w:pStyle w:val="afa"/>
        <w:keepNext/>
        <w:numPr>
          <w:ilvl w:val="2"/>
          <w:numId w:val="6"/>
        </w:numPr>
        <w:tabs>
          <w:tab w:val="left" w:pos="720"/>
        </w:tabs>
        <w:ind w:firstLine="709"/>
        <w:rPr>
          <w:sz w:val="28"/>
          <w:szCs w:val="28"/>
        </w:rPr>
      </w:pPr>
      <w:r w:rsidRPr="00045327">
        <w:rPr>
          <w:sz w:val="28"/>
          <w:szCs w:val="28"/>
        </w:rPr>
        <w:lastRenderedPageBreak/>
        <w:t>Все суммы денежных сре</w:t>
      </w:r>
      <w:proofErr w:type="gramStart"/>
      <w:r w:rsidRPr="00045327">
        <w:rPr>
          <w:sz w:val="28"/>
          <w:szCs w:val="28"/>
        </w:rPr>
        <w:t>дств в З</w:t>
      </w:r>
      <w:proofErr w:type="gramEnd"/>
      <w:r w:rsidRPr="00045327">
        <w:rPr>
          <w:sz w:val="28"/>
          <w:szCs w:val="28"/>
        </w:rPr>
        <w:t>аявке должны быть выражены в валюте</w:t>
      </w:r>
      <w:r w:rsidR="00806AAF" w:rsidRPr="00045327">
        <w:rPr>
          <w:sz w:val="28"/>
          <w:szCs w:val="28"/>
        </w:rPr>
        <w:t xml:space="preserve"> (валютах)</w:t>
      </w:r>
      <w:r w:rsidRPr="00045327">
        <w:rPr>
          <w:sz w:val="28"/>
          <w:szCs w:val="28"/>
        </w:rPr>
        <w:t>, установленной</w:t>
      </w:r>
      <w:r w:rsidR="00806AAF" w:rsidRPr="00045327">
        <w:rPr>
          <w:sz w:val="28"/>
          <w:szCs w:val="28"/>
        </w:rPr>
        <w:t xml:space="preserve"> (</w:t>
      </w:r>
      <w:proofErr w:type="spellStart"/>
      <w:r w:rsidR="00806AAF" w:rsidRPr="00045327">
        <w:rPr>
          <w:sz w:val="28"/>
          <w:szCs w:val="28"/>
        </w:rPr>
        <w:t>ых</w:t>
      </w:r>
      <w:proofErr w:type="spellEnd"/>
      <w:r w:rsidR="00806AAF" w:rsidRPr="00045327">
        <w:rPr>
          <w:sz w:val="28"/>
          <w:szCs w:val="28"/>
        </w:rPr>
        <w:t>)</w:t>
      </w:r>
      <w:r w:rsidRPr="00045327">
        <w:rPr>
          <w:sz w:val="28"/>
          <w:szCs w:val="28"/>
        </w:rPr>
        <w:t xml:space="preserve"> в </w:t>
      </w:r>
      <w:r w:rsidR="004E3757" w:rsidRPr="00045327">
        <w:rPr>
          <w:sz w:val="28"/>
          <w:szCs w:val="28"/>
        </w:rPr>
        <w:t>пу</w:t>
      </w:r>
      <w:r w:rsidR="005D64F1" w:rsidRPr="00045327">
        <w:rPr>
          <w:sz w:val="28"/>
          <w:szCs w:val="28"/>
        </w:rPr>
        <w:t>нкте</w:t>
      </w:r>
      <w:r w:rsidR="00763418">
        <w:rPr>
          <w:sz w:val="28"/>
          <w:szCs w:val="28"/>
        </w:rPr>
        <w:t> </w:t>
      </w:r>
      <w:r w:rsidR="005D64F1" w:rsidRPr="00045327">
        <w:rPr>
          <w:sz w:val="28"/>
          <w:szCs w:val="28"/>
        </w:rPr>
        <w:t>1</w:t>
      </w:r>
      <w:r w:rsidR="00410B56" w:rsidRPr="00045327">
        <w:rPr>
          <w:sz w:val="28"/>
          <w:szCs w:val="28"/>
        </w:rPr>
        <w:t>6</w:t>
      </w:r>
      <w:r w:rsidR="00763418">
        <w:rPr>
          <w:sz w:val="28"/>
          <w:szCs w:val="28"/>
        </w:rPr>
        <w:t> </w:t>
      </w:r>
      <w:r w:rsidR="004E3757" w:rsidRPr="00D32FFA">
        <w:rPr>
          <w:sz w:val="28"/>
          <w:szCs w:val="28"/>
        </w:rPr>
        <w:t>Информационной карты</w:t>
      </w:r>
      <w:r w:rsidR="000F6875" w:rsidRPr="00045327">
        <w:rPr>
          <w:sz w:val="28"/>
          <w:szCs w:val="28"/>
        </w:rPr>
        <w:t>.</w:t>
      </w:r>
    </w:p>
    <w:p w:rsidR="007D6548" w:rsidRPr="000F6875" w:rsidRDefault="007D6548" w:rsidP="00045327">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356EB">
      <w:pPr>
        <w:pStyle w:val="afa"/>
        <w:numPr>
          <w:ilvl w:val="2"/>
          <w:numId w:val="6"/>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sidRPr="00D20AD0">
        <w:rPr>
          <w:b/>
          <w:szCs w:val="28"/>
        </w:rPr>
        <w:t xml:space="preserve">Срок и порядок подачи Заявок </w:t>
      </w:r>
    </w:p>
    <w:p w:rsidR="007D6548" w:rsidRPr="00D32FFA" w:rsidRDefault="007D6548" w:rsidP="00045327">
      <w:pPr>
        <w:ind w:firstLine="709"/>
        <w:jc w:val="both"/>
        <w:rPr>
          <w:rFonts w:eastAsia="MS Mincho"/>
        </w:rPr>
      </w:pPr>
    </w:p>
    <w:p w:rsidR="002D2D73" w:rsidRPr="002D2D73" w:rsidRDefault="004314C8" w:rsidP="00F356EB">
      <w:pPr>
        <w:pStyle w:val="afa"/>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045327">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Pr>
          <w:sz w:val="28"/>
          <w:szCs w:val="28"/>
        </w:rPr>
        <w:t>рса и цели посещения) по адресу/</w:t>
      </w:r>
      <w:proofErr w:type="spellStart"/>
      <w:r w:rsidR="00797371">
        <w:rPr>
          <w:sz w:val="28"/>
          <w:szCs w:val="28"/>
        </w:rPr>
        <w:t>ам</w:t>
      </w:r>
      <w:proofErr w:type="spellEnd"/>
      <w:r w:rsidRPr="00C103CF">
        <w:rPr>
          <w:sz w:val="28"/>
          <w:szCs w:val="28"/>
        </w:rPr>
        <w:t xml:space="preserve"> </w:t>
      </w:r>
      <w:r w:rsidR="00797371">
        <w:rPr>
          <w:sz w:val="28"/>
          <w:szCs w:val="28"/>
        </w:rPr>
        <w:t>электронной почты представителя/ей Организатора, указанному/</w:t>
      </w:r>
      <w:proofErr w:type="spellStart"/>
      <w:r w:rsidR="00797371">
        <w:rPr>
          <w:sz w:val="28"/>
          <w:szCs w:val="28"/>
        </w:rPr>
        <w:t>ым</w:t>
      </w:r>
      <w:proofErr w:type="spellEnd"/>
      <w:r w:rsidRPr="00C103CF">
        <w:rPr>
          <w:sz w:val="28"/>
          <w:szCs w:val="28"/>
        </w:rPr>
        <w:t xml:space="preserve"> в пункте 2 Информационной карты, не </w:t>
      </w:r>
      <w:proofErr w:type="gramStart"/>
      <w:r w:rsidRPr="00C103CF">
        <w:rPr>
          <w:sz w:val="28"/>
          <w:szCs w:val="28"/>
        </w:rPr>
        <w:t>позднее</w:t>
      </w:r>
      <w:proofErr w:type="gramEnd"/>
      <w:r w:rsidRPr="00C103CF">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a"/>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F356EB">
      <w:pPr>
        <w:pStyle w:val="afa"/>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356EB">
      <w:pPr>
        <w:pStyle w:val="afa"/>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a"/>
        <w:numPr>
          <w:ilvl w:val="2"/>
          <w:numId w:val="4"/>
        </w:numPr>
        <w:ind w:left="0" w:firstLine="709"/>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w:t>
      </w:r>
      <w:r w:rsidRPr="00D32FFA">
        <w:rPr>
          <w:sz w:val="28"/>
        </w:rPr>
        <w:lastRenderedPageBreak/>
        <w:t xml:space="preserve">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356EB">
      <w:pPr>
        <w:pStyle w:val="afa"/>
        <w:numPr>
          <w:ilvl w:val="2"/>
          <w:numId w:val="4"/>
        </w:numPr>
        <w:ind w:left="0" w:firstLine="709"/>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w:t>
      </w:r>
      <w:r w:rsidR="00C261B7">
        <w:rPr>
          <w:sz w:val="28"/>
        </w:rPr>
        <w:t> </w:t>
      </w:r>
      <w:r w:rsidRPr="00F85117">
        <w:rPr>
          <w:sz w:val="28"/>
        </w:rPr>
        <w:t>6</w:t>
      </w:r>
      <w:r w:rsidR="00C261B7">
        <w:rPr>
          <w:sz w:val="28"/>
        </w:rPr>
        <w:t> </w:t>
      </w:r>
      <w:r w:rsidRPr="00F85117">
        <w:rPr>
          <w:sz w:val="28"/>
        </w:rPr>
        <w:t xml:space="preserve">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a"/>
        <w:rPr>
          <w:sz w:val="28"/>
        </w:rPr>
      </w:pPr>
    </w:p>
    <w:p w:rsidR="002F1275" w:rsidRPr="004B366A" w:rsidRDefault="00CB3BBA" w:rsidP="00F356EB">
      <w:pPr>
        <w:pStyle w:val="19"/>
        <w:numPr>
          <w:ilvl w:val="1"/>
          <w:numId w:val="18"/>
        </w:numPr>
        <w:ind w:left="0" w:firstLine="709"/>
        <w:outlineLvl w:val="1"/>
        <w:rPr>
          <w:b/>
          <w:szCs w:val="28"/>
        </w:rPr>
      </w:pPr>
      <w:r w:rsidRPr="004B366A">
        <w:rPr>
          <w:b/>
          <w:szCs w:val="28"/>
        </w:rPr>
        <w:t>Вскрытие</w:t>
      </w:r>
      <w:r w:rsidR="00C13A71" w:rsidRPr="004B366A">
        <w:rPr>
          <w:b/>
          <w:szCs w:val="28"/>
        </w:rPr>
        <w:t xml:space="preserve"> Заявок</w:t>
      </w:r>
    </w:p>
    <w:p w:rsidR="007D6548" w:rsidRPr="00D32FFA" w:rsidRDefault="007D6548" w:rsidP="00045327">
      <w:pPr>
        <w:ind w:firstLine="709"/>
        <w:jc w:val="both"/>
        <w:rPr>
          <w:rFonts w:eastAsia="MS Mincho"/>
        </w:rPr>
      </w:pPr>
    </w:p>
    <w:p w:rsidR="00CB3BBA" w:rsidRPr="00CB3BBA" w:rsidRDefault="00CB3BBA" w:rsidP="00F356EB">
      <w:pPr>
        <w:pStyle w:val="afa"/>
        <w:numPr>
          <w:ilvl w:val="0"/>
          <w:numId w:val="17"/>
        </w:numPr>
        <w:ind w:left="0" w:firstLine="709"/>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045327">
      <w:pPr>
        <w:ind w:firstLine="709"/>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F356EB">
      <w:pPr>
        <w:pStyle w:val="afa"/>
        <w:numPr>
          <w:ilvl w:val="0"/>
          <w:numId w:val="17"/>
        </w:numPr>
        <w:ind w:left="0" w:firstLine="709"/>
        <w:rPr>
          <w:sz w:val="28"/>
          <w:szCs w:val="28"/>
        </w:rPr>
      </w:pPr>
      <w:r w:rsidRPr="00CB3BBA">
        <w:rPr>
          <w:sz w:val="28"/>
          <w:szCs w:val="28"/>
        </w:rPr>
        <w:t>При вскрытии конвертов с Заявками объявляются:</w:t>
      </w:r>
    </w:p>
    <w:p w:rsidR="00CB3BBA" w:rsidRPr="00CB3BBA" w:rsidRDefault="00CB3BBA" w:rsidP="00045327">
      <w:pPr>
        <w:pStyle w:val="aff7"/>
        <w:ind w:left="0" w:firstLine="709"/>
        <w:jc w:val="both"/>
        <w:rPr>
          <w:sz w:val="28"/>
          <w:szCs w:val="28"/>
        </w:rPr>
      </w:pPr>
      <w:r w:rsidRPr="00CB3BBA">
        <w:rPr>
          <w:sz w:val="28"/>
          <w:szCs w:val="28"/>
        </w:rPr>
        <w:t>наименование претендента;</w:t>
      </w:r>
    </w:p>
    <w:p w:rsidR="00CB3BBA" w:rsidRPr="00CB3BBA" w:rsidRDefault="00CB3BBA" w:rsidP="00045327">
      <w:pPr>
        <w:pStyle w:val="aff7"/>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045327">
      <w:pPr>
        <w:pStyle w:val="aff7"/>
        <w:ind w:left="0" w:firstLine="709"/>
        <w:jc w:val="both"/>
        <w:rPr>
          <w:sz w:val="28"/>
          <w:szCs w:val="28"/>
        </w:rPr>
      </w:pPr>
      <w:r w:rsidRPr="00CB3BBA">
        <w:rPr>
          <w:sz w:val="28"/>
          <w:szCs w:val="28"/>
        </w:rPr>
        <w:t>иная информация.</w:t>
      </w:r>
    </w:p>
    <w:p w:rsidR="00CB3BBA" w:rsidRPr="00045327" w:rsidRDefault="00CB3BBA" w:rsidP="00F356EB">
      <w:pPr>
        <w:pStyle w:val="afa"/>
        <w:numPr>
          <w:ilvl w:val="0"/>
          <w:numId w:val="17"/>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B366A" w:rsidRPr="00CB3BBA" w:rsidRDefault="004B366A" w:rsidP="00045327">
      <w:pPr>
        <w:pStyle w:val="afa"/>
        <w:rPr>
          <w:sz w:val="28"/>
        </w:rPr>
      </w:pPr>
    </w:p>
    <w:p w:rsidR="00674404" w:rsidRPr="004B366A" w:rsidRDefault="00674404" w:rsidP="00F356EB">
      <w:pPr>
        <w:pStyle w:val="19"/>
        <w:numPr>
          <w:ilvl w:val="1"/>
          <w:numId w:val="18"/>
        </w:numPr>
        <w:ind w:left="0" w:firstLine="709"/>
        <w:outlineLvl w:val="1"/>
        <w:rPr>
          <w:b/>
          <w:szCs w:val="28"/>
        </w:rPr>
      </w:pPr>
      <w:r w:rsidRPr="004B366A">
        <w:rPr>
          <w:b/>
          <w:szCs w:val="28"/>
        </w:rPr>
        <w:t xml:space="preserve">Рассмотрение </w:t>
      </w:r>
      <w:r w:rsidR="00727B51" w:rsidRPr="004B366A">
        <w:rPr>
          <w:b/>
          <w:szCs w:val="28"/>
        </w:rPr>
        <w:t xml:space="preserve">и сопоставление </w:t>
      </w:r>
      <w:proofErr w:type="gramStart"/>
      <w:r w:rsidRPr="004B366A">
        <w:rPr>
          <w:b/>
          <w:szCs w:val="28"/>
        </w:rPr>
        <w:t>Заявок</w:t>
      </w:r>
      <w:proofErr w:type="gramEnd"/>
      <w:r w:rsidRPr="004B366A">
        <w:rPr>
          <w:b/>
          <w:szCs w:val="28"/>
        </w:rPr>
        <w:t xml:space="preserve"> и изучение квалификации претендентов Организатором</w:t>
      </w:r>
    </w:p>
    <w:p w:rsidR="007D6548" w:rsidRPr="00D32FFA" w:rsidRDefault="007D6548" w:rsidP="00045327">
      <w:pPr>
        <w:ind w:firstLine="709"/>
        <w:jc w:val="both"/>
      </w:pPr>
    </w:p>
    <w:p w:rsidR="00BD5B44" w:rsidRPr="00D32FFA" w:rsidRDefault="00F41AE2" w:rsidP="00F356EB">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00C261B7">
        <w:rPr>
          <w:sz w:val="28"/>
          <w:szCs w:val="28"/>
        </w:rPr>
        <w:t xml:space="preserve"> </w:t>
      </w:r>
      <w:r w:rsidRPr="00D32FFA">
        <w:rPr>
          <w:sz w:val="28"/>
          <w:szCs w:val="28"/>
        </w:rPr>
        <w:t>победителя</w:t>
      </w:r>
      <w:r w:rsidR="00C261B7">
        <w:rPr>
          <w:sz w:val="28"/>
          <w:szCs w:val="28"/>
        </w:rPr>
        <w:t> </w:t>
      </w:r>
      <w:r w:rsidRPr="00D32FFA">
        <w:rPr>
          <w:sz w:val="28"/>
          <w:szCs w:val="28"/>
        </w:rPr>
        <w:t>(ей).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356EB">
      <w:pPr>
        <w:numPr>
          <w:ilvl w:val="0"/>
          <w:numId w:val="13"/>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356EB">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D9178F">
        <w:rPr>
          <w:sz w:val="28"/>
          <w:szCs w:val="28"/>
        </w:rPr>
        <w:t> </w:t>
      </w:r>
      <w:r w:rsidR="00C802A0" w:rsidRPr="00D32FFA">
        <w:rPr>
          <w:sz w:val="28"/>
          <w:szCs w:val="28"/>
        </w:rPr>
        <w:t>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045327">
      <w:pPr>
        <w:pStyle w:val="afa"/>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a"/>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045327">
      <w:pPr>
        <w:pStyle w:val="afa"/>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045327">
      <w:pPr>
        <w:pStyle w:val="afa"/>
        <w:rPr>
          <w:sz w:val="28"/>
        </w:rPr>
      </w:pPr>
      <w:r>
        <w:rPr>
          <w:sz w:val="28"/>
        </w:rPr>
        <w:t>Заяв</w:t>
      </w:r>
      <w:r w:rsidR="008129CE">
        <w:rPr>
          <w:sz w:val="28"/>
        </w:rPr>
        <w:t>ка не соответствует положениям Т</w:t>
      </w:r>
      <w:r>
        <w:rPr>
          <w:sz w:val="28"/>
        </w:rPr>
        <w:t>ехнического задания документации о закупке;</w:t>
      </w:r>
    </w:p>
    <w:p w:rsidR="00243F0F" w:rsidRPr="00D32FFA" w:rsidRDefault="00B211C1" w:rsidP="00045327">
      <w:pPr>
        <w:pStyle w:val="afa"/>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045327">
      <w:pPr>
        <w:pStyle w:val="afa"/>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a"/>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a"/>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00416EBE">
        <w:rPr>
          <w:sz w:val="28"/>
          <w:szCs w:val="28"/>
          <w:lang w:eastAsia="ru-RU"/>
        </w:rPr>
        <w:t> </w:t>
      </w:r>
      <w:r w:rsidRPr="00D32FFA">
        <w:rPr>
          <w:sz w:val="28"/>
          <w:szCs w:val="28"/>
          <w:lang w:eastAsia="ru-RU"/>
        </w:rPr>
        <w:t>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sidRPr="00D32FFA">
        <w:rPr>
          <w:sz w:val="28"/>
          <w:szCs w:val="28"/>
        </w:rPr>
        <w:lastRenderedPageBreak/>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356EB">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sidRPr="004B366A">
        <w:rPr>
          <w:b/>
          <w:szCs w:val="28"/>
        </w:rPr>
        <w:t>Порядок оценки и сопоставления Заявок участников Организатором</w:t>
      </w:r>
    </w:p>
    <w:p w:rsidR="007D6548" w:rsidRPr="00D32FFA" w:rsidRDefault="007D6548" w:rsidP="00045327">
      <w:pPr>
        <w:ind w:firstLine="709"/>
        <w:jc w:val="both"/>
        <w:rPr>
          <w:rFonts w:eastAsia="MS Mincho"/>
          <w:sz w:val="28"/>
          <w:szCs w:val="28"/>
        </w:rPr>
      </w:pPr>
    </w:p>
    <w:p w:rsidR="00D4516A" w:rsidRPr="00D32FFA" w:rsidRDefault="00D4516A" w:rsidP="00F356EB">
      <w:pPr>
        <w:numPr>
          <w:ilvl w:val="0"/>
          <w:numId w:val="1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w:t>
      </w:r>
      <w:r w:rsidR="00D9178F">
        <w:rPr>
          <w:sz w:val="28"/>
          <w:szCs w:val="28"/>
        </w:rPr>
        <w:t> </w:t>
      </w:r>
      <w:r w:rsidR="00DC427E" w:rsidRPr="00D32FFA">
        <w:rPr>
          <w:sz w:val="28"/>
          <w:szCs w:val="28"/>
        </w:rPr>
        <w:t>8</w:t>
      </w:r>
      <w:r w:rsidR="00D9178F">
        <w:rPr>
          <w:sz w:val="28"/>
          <w:szCs w:val="28"/>
        </w:rPr>
        <w:t xml:space="preserve"> </w:t>
      </w:r>
      <w:r w:rsidR="00DC427E" w:rsidRPr="00D32FFA">
        <w:rPr>
          <w:sz w:val="28"/>
          <w:szCs w:val="28"/>
        </w:rPr>
        <w:t>Информационной карты.</w:t>
      </w:r>
      <w:r w:rsidRPr="00D32FFA">
        <w:rPr>
          <w:sz w:val="28"/>
          <w:szCs w:val="28"/>
        </w:rPr>
        <w:t xml:space="preserve"> </w:t>
      </w:r>
    </w:p>
    <w:p w:rsidR="00A161F5" w:rsidRPr="00D32FFA" w:rsidRDefault="00A161F5" w:rsidP="00F356EB">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00D9178F">
        <w:rPr>
          <w:sz w:val="28"/>
          <w:szCs w:val="28"/>
        </w:rPr>
        <w:t>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356EB">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sidRPr="00CA673D">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sidRPr="00CA673D">
          <w:rPr>
            <w:rStyle w:val="a8"/>
            <w:sz w:val="28"/>
            <w:szCs w:val="28"/>
          </w:rPr>
          <w:t>http://www.trcont.ru</w:t>
        </w:r>
      </w:hyperlink>
      <w:r w:rsidRPr="00CA673D">
        <w:rPr>
          <w:sz w:val="28"/>
          <w:szCs w:val="28"/>
        </w:rPr>
        <w:t xml:space="preserve"> (раздел Компания/Закупки) и на </w:t>
      </w:r>
      <w:r w:rsidR="00C227AF">
        <w:rPr>
          <w:sz w:val="28"/>
          <w:szCs w:val="28"/>
        </w:rPr>
        <w:t>Официальном сайте (</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w:t>
      </w:r>
      <w:r w:rsidR="00C227AF">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sidRPr="00D32FFA">
        <w:rPr>
          <w:sz w:val="28"/>
          <w:szCs w:val="28"/>
        </w:rPr>
        <w:t>2) принятое Организатором решение;</w:t>
      </w:r>
    </w:p>
    <w:p w:rsidR="00760ECD" w:rsidRDefault="00760ECD" w:rsidP="00045327">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045327">
      <w:pPr>
        <w:ind w:firstLine="709"/>
        <w:jc w:val="both"/>
        <w:rPr>
          <w:sz w:val="28"/>
          <w:szCs w:val="28"/>
        </w:rPr>
      </w:pPr>
      <w:r w:rsidRPr="00D32FFA">
        <w:rPr>
          <w:sz w:val="28"/>
          <w:szCs w:val="28"/>
        </w:rPr>
        <w:t>4) иная информация при необходимости.</w:t>
      </w:r>
    </w:p>
    <w:p w:rsidR="00760ECD" w:rsidRDefault="00760ECD" w:rsidP="00F356EB">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045327">
      <w:pPr>
        <w:pStyle w:val="afa"/>
        <w:rPr>
          <w:sz w:val="28"/>
          <w:szCs w:val="28"/>
        </w:rPr>
      </w:pPr>
    </w:p>
    <w:p w:rsidR="00370C44" w:rsidRPr="004B366A" w:rsidRDefault="00370C44" w:rsidP="00F356EB">
      <w:pPr>
        <w:pStyle w:val="19"/>
        <w:numPr>
          <w:ilvl w:val="1"/>
          <w:numId w:val="18"/>
        </w:numPr>
        <w:ind w:left="0" w:firstLine="709"/>
        <w:outlineLvl w:val="1"/>
        <w:rPr>
          <w:b/>
          <w:szCs w:val="28"/>
        </w:rPr>
      </w:pPr>
      <w:r w:rsidRPr="004B366A">
        <w:rPr>
          <w:b/>
          <w:szCs w:val="28"/>
        </w:rPr>
        <w:t xml:space="preserve">Подведение итогов </w:t>
      </w:r>
      <w:r w:rsidR="008C4183" w:rsidRPr="004B366A">
        <w:rPr>
          <w:b/>
          <w:szCs w:val="28"/>
        </w:rPr>
        <w:t>Открытого конкурса</w:t>
      </w:r>
    </w:p>
    <w:p w:rsidR="007D6548" w:rsidRPr="00D32FFA" w:rsidRDefault="007D6548" w:rsidP="00045327">
      <w:pPr>
        <w:pStyle w:val="afa"/>
        <w:rPr>
          <w:b/>
          <w:sz w:val="28"/>
        </w:rPr>
      </w:pPr>
    </w:p>
    <w:p w:rsidR="007D6548" w:rsidRPr="00D32FFA" w:rsidRDefault="007D6548" w:rsidP="00F356EB">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w:t>
      </w:r>
      <w:r w:rsidR="00D9178F">
        <w:rPr>
          <w:sz w:val="28"/>
          <w:szCs w:val="28"/>
        </w:rPr>
        <w:t> </w:t>
      </w:r>
      <w:r w:rsidR="00DC427E" w:rsidRPr="00D32FFA">
        <w:rPr>
          <w:sz w:val="28"/>
          <w:szCs w:val="28"/>
        </w:rPr>
        <w:t>10</w:t>
      </w:r>
      <w:r w:rsidR="00D9178F">
        <w:rPr>
          <w:sz w:val="28"/>
          <w:szCs w:val="28"/>
        </w:rPr>
        <w:t> </w:t>
      </w:r>
      <w:r w:rsidR="00DC427E" w:rsidRPr="00D32FFA">
        <w:rPr>
          <w:sz w:val="28"/>
          <w:szCs w:val="28"/>
        </w:rPr>
        <w:t>Информационной карты</w:t>
      </w:r>
      <w:r w:rsidR="007D6548" w:rsidRPr="00D32FFA">
        <w:rPr>
          <w:sz w:val="28"/>
          <w:szCs w:val="28"/>
        </w:rPr>
        <w:t xml:space="preserve">. </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356EB">
      <w:pPr>
        <w:numPr>
          <w:ilvl w:val="0"/>
          <w:numId w:val="15"/>
        </w:numPr>
        <w:ind w:left="0" w:firstLine="709"/>
        <w:jc w:val="both"/>
        <w:rPr>
          <w:sz w:val="28"/>
          <w:szCs w:val="28"/>
        </w:rPr>
      </w:pPr>
      <w:r w:rsidRPr="0050702D">
        <w:rPr>
          <w:sz w:val="28"/>
          <w:szCs w:val="28"/>
        </w:rPr>
        <w:t>Протокол размещается в соответствии пунктом</w:t>
      </w:r>
      <w:r w:rsidR="00D9178F">
        <w:rPr>
          <w:sz w:val="28"/>
          <w:szCs w:val="28"/>
        </w:rPr>
        <w:t> </w:t>
      </w:r>
      <w:r w:rsidRPr="0050702D">
        <w:rPr>
          <w:sz w:val="28"/>
          <w:szCs w:val="28"/>
        </w:rPr>
        <w:t>4</w:t>
      </w:r>
      <w:r w:rsidR="00D9178F">
        <w:rPr>
          <w:sz w:val="28"/>
          <w:szCs w:val="28"/>
        </w:rPr>
        <w:t> </w:t>
      </w:r>
      <w:r w:rsidRPr="0050702D">
        <w:rPr>
          <w:sz w:val="28"/>
          <w:szCs w:val="28"/>
        </w:rPr>
        <w:t>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w:t>
      </w:r>
      <w:r w:rsidRPr="00D32FFA">
        <w:rPr>
          <w:sz w:val="28"/>
          <w:szCs w:val="28"/>
        </w:rPr>
        <w:lastRenderedPageBreak/>
        <w:t xml:space="preserve">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F356EB">
      <w:pPr>
        <w:numPr>
          <w:ilvl w:val="0"/>
          <w:numId w:val="1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356EB">
      <w:pPr>
        <w:numPr>
          <w:ilvl w:val="0"/>
          <w:numId w:val="15"/>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F356EB">
      <w:pPr>
        <w:numPr>
          <w:ilvl w:val="0"/>
          <w:numId w:val="15"/>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045327">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045327">
      <w:pPr>
        <w:ind w:firstLine="709"/>
        <w:jc w:val="both"/>
        <w:rPr>
          <w:sz w:val="28"/>
          <w:szCs w:val="28"/>
        </w:rPr>
      </w:pPr>
      <w:r w:rsidRPr="00D32FFA">
        <w:rPr>
          <w:sz w:val="28"/>
          <w:szCs w:val="28"/>
        </w:rPr>
        <w:t>4) ни один из претендентов не признан участником.</w:t>
      </w:r>
    </w:p>
    <w:p w:rsidR="007D6548" w:rsidRPr="00D32FFA" w:rsidRDefault="00E1270E" w:rsidP="00F356EB">
      <w:pPr>
        <w:numPr>
          <w:ilvl w:val="0"/>
          <w:numId w:val="15"/>
        </w:numPr>
        <w:ind w:left="0" w:firstLine="709"/>
        <w:jc w:val="both"/>
        <w:rPr>
          <w:sz w:val="28"/>
          <w:szCs w:val="28"/>
        </w:rPr>
      </w:pPr>
      <w:proofErr w:type="gramStart"/>
      <w:r>
        <w:rPr>
          <w:sz w:val="28"/>
          <w:szCs w:val="28"/>
        </w:rPr>
        <w:t>В случае если подана одна Заявка и/или только одна</w:t>
      </w:r>
      <w:r w:rsidR="00837423" w:rsidRPr="00D32FFA">
        <w:rPr>
          <w:sz w:val="28"/>
          <w:szCs w:val="28"/>
        </w:rPr>
        <w:t xml:space="preserve"> </w:t>
      </w:r>
      <w:r>
        <w:rPr>
          <w:sz w:val="28"/>
          <w:szCs w:val="28"/>
        </w:rPr>
        <w:t>Заявка</w:t>
      </w:r>
      <w:r w:rsidR="00837423" w:rsidRPr="00D32FFA">
        <w:rPr>
          <w:sz w:val="28"/>
          <w:szCs w:val="28"/>
        </w:rPr>
        <w:t xml:space="preserve"> соответствует требованиям, установленным в </w:t>
      </w:r>
      <w:r w:rsidR="005D0613">
        <w:rPr>
          <w:sz w:val="28"/>
          <w:szCs w:val="28"/>
        </w:rPr>
        <w:t>Открытом конкурсе</w:t>
      </w:r>
      <w:r w:rsidR="00837423" w:rsidRPr="00D32FFA">
        <w:rPr>
          <w:sz w:val="28"/>
          <w:szCs w:val="28"/>
        </w:rPr>
        <w:t xml:space="preserve">, </w:t>
      </w:r>
      <w:r w:rsidR="002540E1">
        <w:rPr>
          <w:sz w:val="28"/>
          <w:szCs w:val="28"/>
        </w:rPr>
        <w:t>Заказчик</w:t>
      </w:r>
      <w:r w:rsidR="00AB5378">
        <w:rPr>
          <w:sz w:val="28"/>
          <w:szCs w:val="28"/>
        </w:rPr>
        <w:t xml:space="preserve"> по решению Конкурсной комиссии, вправе, </w:t>
      </w:r>
      <w:r w:rsidR="00903379" w:rsidRPr="00D32FFA">
        <w:rPr>
          <w:sz w:val="28"/>
          <w:szCs w:val="28"/>
        </w:rPr>
        <w:t>заключить договор с единственным участником, подавшим</w:t>
      </w:r>
      <w:r w:rsidR="00903379">
        <w:rPr>
          <w:sz w:val="28"/>
          <w:szCs w:val="28"/>
        </w:rPr>
        <w:t xml:space="preserve"> предложение, путем размещения з</w:t>
      </w:r>
      <w:r w:rsidR="00903379" w:rsidRPr="00D32FFA">
        <w:rPr>
          <w:sz w:val="28"/>
          <w:szCs w:val="28"/>
        </w:rPr>
        <w:t>аказа у единственного поставщика (исполнителя, подрядчика),</w:t>
      </w:r>
      <w:r w:rsidR="00903379">
        <w:rPr>
          <w:sz w:val="28"/>
          <w:szCs w:val="28"/>
        </w:rPr>
        <w:t xml:space="preserve"> на условиях указанных в его Заявке, если условия</w:t>
      </w:r>
      <w:r w:rsidR="00903379" w:rsidRPr="00D32FFA">
        <w:rPr>
          <w:sz w:val="28"/>
          <w:szCs w:val="28"/>
        </w:rPr>
        <w:t xml:space="preserve"> соответствуют интересам Заказчика, а цена </w:t>
      </w:r>
      <w:r w:rsidR="00903379">
        <w:rPr>
          <w:sz w:val="28"/>
          <w:szCs w:val="28"/>
        </w:rPr>
        <w:t>товаров, работ, услуг</w:t>
      </w:r>
      <w:r w:rsidR="00903379" w:rsidRPr="00D32FFA">
        <w:rPr>
          <w:sz w:val="28"/>
          <w:szCs w:val="28"/>
        </w:rPr>
        <w:t xml:space="preserve"> не превышает начальную (максимальную) цену договора</w:t>
      </w:r>
      <w:proofErr w:type="gramEnd"/>
      <w:r w:rsidR="00903379">
        <w:rPr>
          <w:sz w:val="28"/>
          <w:szCs w:val="28"/>
        </w:rPr>
        <w:t xml:space="preserve">, </w:t>
      </w:r>
      <w:r w:rsidR="00903379" w:rsidRPr="00D32FFA">
        <w:rPr>
          <w:sz w:val="28"/>
          <w:szCs w:val="28"/>
        </w:rPr>
        <w:t>либо</w:t>
      </w:r>
      <w:r w:rsidR="00903379">
        <w:rPr>
          <w:sz w:val="28"/>
          <w:szCs w:val="28"/>
        </w:rPr>
        <w:t xml:space="preserve"> </w:t>
      </w:r>
      <w:r w:rsidR="00AB5378">
        <w:rPr>
          <w:sz w:val="28"/>
          <w:szCs w:val="28"/>
        </w:rPr>
        <w:t>провести новую процедуру</w:t>
      </w:r>
      <w:r w:rsidR="00837423" w:rsidRPr="00D32FFA">
        <w:rPr>
          <w:sz w:val="28"/>
          <w:szCs w:val="28"/>
        </w:rPr>
        <w:t xml:space="preserve"> </w:t>
      </w:r>
      <w:r w:rsidR="00AB5378">
        <w:rPr>
          <w:sz w:val="28"/>
          <w:szCs w:val="28"/>
        </w:rPr>
        <w:t xml:space="preserve">закупки указанным </w:t>
      </w:r>
      <w:r w:rsidR="00925034">
        <w:rPr>
          <w:sz w:val="28"/>
          <w:szCs w:val="28"/>
        </w:rPr>
        <w:t xml:space="preserve">в решении </w:t>
      </w:r>
      <w:r w:rsidR="00AB5378">
        <w:rPr>
          <w:sz w:val="28"/>
          <w:szCs w:val="28"/>
        </w:rPr>
        <w:t>способом</w:t>
      </w:r>
      <w:r w:rsidR="00837423" w:rsidRPr="00D32FFA">
        <w:rPr>
          <w:sz w:val="28"/>
          <w:szCs w:val="28"/>
        </w:rPr>
        <w:t>.</w:t>
      </w:r>
    </w:p>
    <w:p w:rsidR="00370C44" w:rsidRPr="00D32FFA" w:rsidRDefault="00370C44" w:rsidP="00045327">
      <w:pPr>
        <w:pStyle w:val="afa"/>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sidRPr="004B366A">
        <w:rPr>
          <w:b/>
          <w:szCs w:val="28"/>
        </w:rPr>
        <w:t>Заключение договора</w:t>
      </w:r>
    </w:p>
    <w:p w:rsidR="007D6548" w:rsidRPr="00D32FFA" w:rsidRDefault="007D6548" w:rsidP="00045327">
      <w:pPr>
        <w:ind w:firstLine="709"/>
        <w:jc w:val="both"/>
        <w:rPr>
          <w:rFonts w:eastAsia="MS Mincho"/>
        </w:rPr>
      </w:pPr>
    </w:p>
    <w:p w:rsidR="007D6548"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356EB">
      <w:pPr>
        <w:numPr>
          <w:ilvl w:val="0"/>
          <w:numId w:val="16"/>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sidRPr="00D32FFA">
        <w:rPr>
          <w:sz w:val="28"/>
          <w:szCs w:val="28"/>
        </w:rPr>
        <w:lastRenderedPageBreak/>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356EB">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356EB">
      <w:pPr>
        <w:numPr>
          <w:ilvl w:val="0"/>
          <w:numId w:val="16"/>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356EB">
      <w:pPr>
        <w:numPr>
          <w:ilvl w:val="0"/>
          <w:numId w:val="16"/>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356EB">
      <w:pPr>
        <w:numPr>
          <w:ilvl w:val="0"/>
          <w:numId w:val="16"/>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245950">
        <w:rPr>
          <w:sz w:val="28"/>
          <w:szCs w:val="28"/>
        </w:rPr>
        <w:t>пункте </w:t>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sidRPr="004A66FA">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sidRPr="004A66FA">
        <w:rPr>
          <w:sz w:val="28"/>
          <w:szCs w:val="28"/>
        </w:rPr>
        <w:lastRenderedPageBreak/>
        <w:t>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356EB">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13D4E">
      <w:pPr>
        <w:ind w:firstLine="709"/>
        <w:jc w:val="both"/>
        <w:rPr>
          <w:rFonts w:eastAsia="MS Mincho"/>
        </w:rPr>
      </w:pPr>
    </w:p>
    <w:p w:rsidR="00C213FC" w:rsidRDefault="00C213FC" w:rsidP="00F356EB">
      <w:pPr>
        <w:pStyle w:val="afa"/>
        <w:numPr>
          <w:ilvl w:val="2"/>
          <w:numId w:val="9"/>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8B5025" w:rsidP="00F356EB">
      <w:pPr>
        <w:pStyle w:val="afa"/>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38AF9047">
                <wp:simplePos x="0" y="0"/>
                <wp:positionH relativeFrom="column">
                  <wp:posOffset>-85725</wp:posOffset>
                </wp:positionH>
                <wp:positionV relativeFrom="paragraph">
                  <wp:posOffset>459105</wp:posOffset>
                </wp:positionV>
                <wp:extent cx="6120130" cy="1743075"/>
                <wp:effectExtent l="14605" t="11430" r="18415" b="1714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43075"/>
                        </a:xfrm>
                        <a:prstGeom prst="rect">
                          <a:avLst/>
                        </a:prstGeom>
                        <a:solidFill>
                          <a:srgbClr val="FFFFFF"/>
                        </a:solidFill>
                        <a:ln w="19050">
                          <a:solidFill>
                            <a:srgbClr val="000000"/>
                          </a:solidFill>
                          <a:miter lim="800000"/>
                          <a:headEnd/>
                          <a:tailEnd/>
                        </a:ln>
                      </wps:spPr>
                      <wps:txbx>
                        <w:txbxContent>
                          <w:p w:rsidR="003E77F0" w:rsidRPr="007E6DE4" w:rsidRDefault="003E77F0" w:rsidP="000954FB">
                            <w:pPr>
                              <w:jc w:val="center"/>
                              <w:rPr>
                                <w:b/>
                                <w:sz w:val="28"/>
                                <w:szCs w:val="28"/>
                              </w:rPr>
                            </w:pPr>
                            <w:r w:rsidRPr="007E6DE4">
                              <w:rPr>
                                <w:b/>
                                <w:sz w:val="28"/>
                                <w:szCs w:val="28"/>
                              </w:rPr>
                              <w:t xml:space="preserve">_____________________________________________, </w:t>
                            </w:r>
                          </w:p>
                          <w:p w:rsidR="003E77F0" w:rsidRDefault="003E77F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E77F0" w:rsidRPr="007E6DE4" w:rsidRDefault="003E77F0" w:rsidP="000954FB">
                            <w:pPr>
                              <w:jc w:val="center"/>
                              <w:rPr>
                                <w:b/>
                                <w:sz w:val="28"/>
                                <w:szCs w:val="28"/>
                              </w:rPr>
                            </w:pPr>
                            <w:r w:rsidRPr="007E6DE4">
                              <w:rPr>
                                <w:b/>
                                <w:sz w:val="28"/>
                                <w:szCs w:val="28"/>
                              </w:rPr>
                              <w:t>________________________________________</w:t>
                            </w:r>
                          </w:p>
                          <w:p w:rsidR="003E77F0" w:rsidRPr="007E6DE4" w:rsidRDefault="003E77F0" w:rsidP="000954FB">
                            <w:pPr>
                              <w:jc w:val="center"/>
                              <w:rPr>
                                <w:i/>
                                <w:sz w:val="20"/>
                                <w:szCs w:val="20"/>
                              </w:rPr>
                            </w:pPr>
                            <w:r w:rsidRPr="007E6DE4">
                              <w:rPr>
                                <w:i/>
                                <w:sz w:val="20"/>
                                <w:szCs w:val="20"/>
                              </w:rPr>
                              <w:t>государство регистрации претендента</w:t>
                            </w:r>
                          </w:p>
                          <w:p w:rsidR="003E77F0" w:rsidRPr="007E6DE4" w:rsidRDefault="003E77F0" w:rsidP="000954FB">
                            <w:pPr>
                              <w:jc w:val="center"/>
                              <w:rPr>
                                <w:b/>
                                <w:sz w:val="28"/>
                                <w:szCs w:val="28"/>
                              </w:rPr>
                            </w:pPr>
                            <w:r w:rsidRPr="007E6DE4">
                              <w:rPr>
                                <w:b/>
                                <w:sz w:val="28"/>
                                <w:szCs w:val="28"/>
                              </w:rPr>
                              <w:t>_____________________________</w:t>
                            </w:r>
                            <w:r>
                              <w:rPr>
                                <w:b/>
                                <w:sz w:val="28"/>
                                <w:szCs w:val="28"/>
                              </w:rPr>
                              <w:t>__________________</w:t>
                            </w:r>
                          </w:p>
                          <w:p w:rsidR="003E77F0" w:rsidRPr="007E6DE4" w:rsidRDefault="003E77F0" w:rsidP="000954FB">
                            <w:pPr>
                              <w:jc w:val="center"/>
                              <w:rPr>
                                <w:i/>
                                <w:sz w:val="20"/>
                                <w:szCs w:val="20"/>
                              </w:rPr>
                            </w:pPr>
                            <w:r w:rsidRPr="007E6DE4">
                              <w:rPr>
                                <w:i/>
                                <w:sz w:val="20"/>
                                <w:szCs w:val="20"/>
                              </w:rPr>
                              <w:t>ИНН претендента (для претендентов-резидентов Российской Федерации)</w:t>
                            </w:r>
                          </w:p>
                          <w:p w:rsidR="003E77F0" w:rsidRDefault="003E77F0" w:rsidP="000954FB">
                            <w:pPr>
                              <w:jc w:val="both"/>
                            </w:pPr>
                          </w:p>
                          <w:p w:rsidR="003E77F0" w:rsidRDefault="003E77F0"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Pr>
                                <w:b/>
                              </w:rPr>
                              <w:t>-___-</w:t>
                            </w:r>
                            <w:r w:rsidRPr="00923E2D">
                              <w:rPr>
                                <w:b/>
                              </w:rPr>
                              <w:t>____</w:t>
                            </w:r>
                            <w:r>
                              <w:rPr>
                                <w:b/>
                              </w:rPr>
                              <w:t>-</w:t>
                            </w:r>
                            <w:r w:rsidRPr="00923E2D">
                              <w:rPr>
                                <w:b/>
                              </w:rPr>
                              <w:t>____</w:t>
                            </w:r>
                          </w:p>
                          <w:p w:rsidR="003E77F0" w:rsidRPr="00923E2D" w:rsidRDefault="003E77F0"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3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" strokeweight="1.5pt">
                <v:textbox>
                  <w:txbxContent>
                    <w:p w:rsidR="003E77F0" w:rsidRPr="007E6DE4" w:rsidRDefault="003E77F0" w:rsidP="000954FB">
                      <w:pPr>
                        <w:jc w:val="center"/>
                        <w:rPr>
                          <w:b/>
                          <w:sz w:val="28"/>
                          <w:szCs w:val="28"/>
                        </w:rPr>
                      </w:pPr>
                      <w:r w:rsidRPr="007E6DE4">
                        <w:rPr>
                          <w:b/>
                          <w:sz w:val="28"/>
                          <w:szCs w:val="28"/>
                        </w:rPr>
                        <w:t xml:space="preserve">_____________________________________________, </w:t>
                      </w:r>
                    </w:p>
                    <w:p w:rsidR="003E77F0" w:rsidRDefault="003E77F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E77F0" w:rsidRPr="007E6DE4" w:rsidRDefault="003E77F0" w:rsidP="000954FB">
                      <w:pPr>
                        <w:jc w:val="center"/>
                        <w:rPr>
                          <w:b/>
                          <w:sz w:val="28"/>
                          <w:szCs w:val="28"/>
                        </w:rPr>
                      </w:pPr>
                      <w:r w:rsidRPr="007E6DE4">
                        <w:rPr>
                          <w:b/>
                          <w:sz w:val="28"/>
                          <w:szCs w:val="28"/>
                        </w:rPr>
                        <w:t>________________________________________</w:t>
                      </w:r>
                    </w:p>
                    <w:p w:rsidR="003E77F0" w:rsidRPr="007E6DE4" w:rsidRDefault="003E77F0" w:rsidP="000954FB">
                      <w:pPr>
                        <w:jc w:val="center"/>
                        <w:rPr>
                          <w:i/>
                          <w:sz w:val="20"/>
                          <w:szCs w:val="20"/>
                        </w:rPr>
                      </w:pPr>
                      <w:r w:rsidRPr="007E6DE4">
                        <w:rPr>
                          <w:i/>
                          <w:sz w:val="20"/>
                          <w:szCs w:val="20"/>
                        </w:rPr>
                        <w:t>государство регистрации претендента</w:t>
                      </w:r>
                    </w:p>
                    <w:p w:rsidR="003E77F0" w:rsidRPr="007E6DE4" w:rsidRDefault="003E77F0" w:rsidP="000954FB">
                      <w:pPr>
                        <w:jc w:val="center"/>
                        <w:rPr>
                          <w:b/>
                          <w:sz w:val="28"/>
                          <w:szCs w:val="28"/>
                        </w:rPr>
                      </w:pPr>
                      <w:r w:rsidRPr="007E6DE4">
                        <w:rPr>
                          <w:b/>
                          <w:sz w:val="28"/>
                          <w:szCs w:val="28"/>
                        </w:rPr>
                        <w:t>_____________________________</w:t>
                      </w:r>
                      <w:r>
                        <w:rPr>
                          <w:b/>
                          <w:sz w:val="28"/>
                          <w:szCs w:val="28"/>
                        </w:rPr>
                        <w:t>__________________</w:t>
                      </w:r>
                    </w:p>
                    <w:p w:rsidR="003E77F0" w:rsidRPr="007E6DE4" w:rsidRDefault="003E77F0" w:rsidP="000954FB">
                      <w:pPr>
                        <w:jc w:val="center"/>
                        <w:rPr>
                          <w:i/>
                          <w:sz w:val="20"/>
                          <w:szCs w:val="20"/>
                        </w:rPr>
                      </w:pPr>
                      <w:r w:rsidRPr="007E6DE4">
                        <w:rPr>
                          <w:i/>
                          <w:sz w:val="20"/>
                          <w:szCs w:val="20"/>
                        </w:rPr>
                        <w:t>ИНН претендента (для претендентов-резидентов Российской Федерации)</w:t>
                      </w:r>
                    </w:p>
                    <w:p w:rsidR="003E77F0" w:rsidRDefault="003E77F0" w:rsidP="000954FB">
                      <w:pPr>
                        <w:jc w:val="both"/>
                      </w:pPr>
                    </w:p>
                    <w:p w:rsidR="003E77F0" w:rsidRDefault="003E77F0" w:rsidP="000954FB">
                      <w:pPr>
                        <w:jc w:val="center"/>
                        <w:rPr>
                          <w:b/>
                        </w:rPr>
                      </w:pPr>
                      <w:r w:rsidRPr="00923E2D">
                        <w:rPr>
                          <w:b/>
                        </w:rPr>
                        <w:t xml:space="preserve">ЗАЯВКА НА УЧАСТИЕ В </w:t>
                      </w:r>
                      <w:r>
                        <w:rPr>
                          <w:b/>
                        </w:rPr>
                        <w:t xml:space="preserve">ОТКРЫТОМ КОНКУРСЕ № </w:t>
                      </w:r>
                      <w:proofErr w:type="gramStart"/>
                      <w:r>
                        <w:rPr>
                          <w:b/>
                        </w:rPr>
                        <w:t>ОК</w:t>
                      </w:r>
                      <w:proofErr w:type="gramEnd"/>
                      <w:r>
                        <w:rPr>
                          <w:b/>
                        </w:rPr>
                        <w:t>-___-</w:t>
                      </w:r>
                      <w:r w:rsidRPr="00923E2D">
                        <w:rPr>
                          <w:b/>
                        </w:rPr>
                        <w:t>____</w:t>
                      </w:r>
                      <w:r>
                        <w:rPr>
                          <w:b/>
                        </w:rPr>
                        <w:t>-</w:t>
                      </w:r>
                      <w:r w:rsidRPr="00923E2D">
                        <w:rPr>
                          <w:b/>
                        </w:rPr>
                        <w:t>____</w:t>
                      </w:r>
                    </w:p>
                    <w:p w:rsidR="003E77F0" w:rsidRPr="00923E2D" w:rsidRDefault="003E77F0" w:rsidP="000954FB">
                      <w:pPr>
                        <w:ind w:left="2124" w:firstLine="708"/>
                        <w:rPr>
                          <w:i/>
                        </w:rPr>
                      </w:pPr>
                    </w:p>
                  </w:txbxContent>
                </v:textbox>
                <w10:wrap type="tight"/>
              </v:shape>
            </w:pict>
          </mc:Fallback>
        </mc:AlternateConten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356EB">
      <w:pPr>
        <w:pStyle w:val="afa"/>
        <w:numPr>
          <w:ilvl w:val="2"/>
          <w:numId w:val="9"/>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w:t>
      </w:r>
      <w:r w:rsidR="0004190B">
        <w:rPr>
          <w:sz w:val="28"/>
          <w:szCs w:val="28"/>
        </w:rPr>
        <w:t> </w:t>
      </w:r>
      <w:r>
        <w:rPr>
          <w:sz w:val="28"/>
          <w:szCs w:val="28"/>
        </w:rPr>
        <w:t>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sidR="0004190B">
        <w:rPr>
          <w:sz w:val="28"/>
          <w:szCs w:val="28"/>
        </w:rPr>
        <w:t> </w:t>
      </w:r>
      <w:r>
        <w:rPr>
          <w:sz w:val="28"/>
          <w:szCs w:val="28"/>
        </w:rPr>
        <w:t>17, 18 Информационной карты</w:t>
      </w:r>
      <w:r w:rsidR="00126E37">
        <w:rPr>
          <w:sz w:val="28"/>
          <w:szCs w:val="28"/>
        </w:rPr>
        <w:t xml:space="preserve"> с описью представленных документов</w:t>
      </w:r>
      <w:r>
        <w:rPr>
          <w:sz w:val="28"/>
          <w:szCs w:val="28"/>
        </w:rPr>
        <w:t>.</w:t>
      </w:r>
    </w:p>
    <w:p w:rsidR="007D00C3" w:rsidRPr="00013D4E" w:rsidRDefault="00BC3E20" w:rsidP="00013D4E">
      <w:pPr>
        <w:pStyle w:val="Default"/>
        <w:ind w:firstLine="709"/>
        <w:jc w:val="both"/>
        <w:rPr>
          <w:rFonts w:eastAsia="Times New Roman"/>
          <w:sz w:val="28"/>
          <w:szCs w:val="28"/>
        </w:rPr>
      </w:pPr>
      <w:r w:rsidRPr="00013D4E">
        <w:rPr>
          <w:rFonts w:eastAsia="Times New Roman"/>
          <w:sz w:val="28"/>
          <w:szCs w:val="28"/>
        </w:rPr>
        <w:t>В</w:t>
      </w:r>
      <w:r w:rsidR="00BB306F" w:rsidRPr="00013D4E">
        <w:rPr>
          <w:rFonts w:eastAsia="Times New Roman"/>
          <w:sz w:val="28"/>
          <w:szCs w:val="28"/>
        </w:rPr>
        <w:t xml:space="preserve"> случае если претендент подает З</w:t>
      </w:r>
      <w:r w:rsidRPr="00013D4E">
        <w:rPr>
          <w:rFonts w:eastAsia="Times New Roman"/>
          <w:sz w:val="28"/>
          <w:szCs w:val="28"/>
        </w:rPr>
        <w:t>аявки по нескольким лотам, надлежащим образом оформленные приложения к настоящей документации</w:t>
      </w:r>
      <w:r w:rsidR="002B41FD" w:rsidRPr="00013D4E">
        <w:rPr>
          <w:rFonts w:eastAsia="Times New Roman"/>
          <w:sz w:val="28"/>
          <w:szCs w:val="28"/>
        </w:rPr>
        <w:t xml:space="preserve"> о закупке</w:t>
      </w:r>
      <w:r w:rsidRPr="00013D4E">
        <w:rPr>
          <w:rFonts w:eastAsia="Times New Roman"/>
          <w:sz w:val="28"/>
          <w:szCs w:val="28"/>
        </w:rPr>
        <w:t>: №</w:t>
      </w:r>
      <w:r w:rsidR="0004190B">
        <w:rPr>
          <w:rFonts w:eastAsia="Times New Roman"/>
          <w:sz w:val="28"/>
          <w:szCs w:val="28"/>
        </w:rPr>
        <w:t> </w:t>
      </w:r>
      <w:r w:rsidRPr="00013D4E">
        <w:rPr>
          <w:rFonts w:eastAsia="Times New Roman"/>
          <w:sz w:val="28"/>
          <w:szCs w:val="28"/>
        </w:rPr>
        <w:t>1 (Заявка), №</w:t>
      </w:r>
      <w:r w:rsidR="0004190B">
        <w:rPr>
          <w:rFonts w:eastAsia="Times New Roman"/>
          <w:sz w:val="28"/>
          <w:szCs w:val="28"/>
        </w:rPr>
        <w:t> </w:t>
      </w:r>
      <w:r w:rsidRPr="00013D4E">
        <w:rPr>
          <w:rFonts w:eastAsia="Times New Roman"/>
          <w:sz w:val="28"/>
          <w:szCs w:val="28"/>
        </w:rPr>
        <w:t>3 (Финансово-коммерческое предложение с имеющимися приложениями</w:t>
      </w:r>
      <w:r w:rsidR="00475935" w:rsidRPr="00013D4E">
        <w:rPr>
          <w:rFonts w:eastAsia="Times New Roman"/>
          <w:sz w:val="28"/>
          <w:szCs w:val="28"/>
        </w:rPr>
        <w:t>, подготовленно</w:t>
      </w:r>
      <w:r w:rsidRPr="00013D4E">
        <w:rPr>
          <w:rFonts w:eastAsia="Times New Roman"/>
          <w:sz w:val="28"/>
          <w:szCs w:val="28"/>
        </w:rPr>
        <w:t xml:space="preserve">е в соответствии с </w:t>
      </w:r>
      <w:r w:rsidR="00BB306F" w:rsidRPr="00013D4E">
        <w:rPr>
          <w:rFonts w:eastAsia="Times New Roman"/>
          <w:sz w:val="28"/>
          <w:szCs w:val="28"/>
        </w:rPr>
        <w:t>требованиями Технического</w:t>
      </w:r>
      <w:r w:rsidRPr="00013D4E">
        <w:rPr>
          <w:rFonts w:eastAsia="Times New Roman"/>
          <w:sz w:val="28"/>
          <w:szCs w:val="28"/>
        </w:rPr>
        <w:t xml:space="preserve"> задани</w:t>
      </w:r>
      <w:r w:rsidR="00BB306F" w:rsidRPr="00013D4E">
        <w:rPr>
          <w:rFonts w:eastAsia="Times New Roman"/>
          <w:sz w:val="28"/>
          <w:szCs w:val="28"/>
        </w:rPr>
        <w:t>я</w:t>
      </w:r>
      <w:r w:rsidRPr="00013D4E">
        <w:rPr>
          <w:rFonts w:eastAsia="Times New Roman"/>
          <w:sz w:val="28"/>
          <w:szCs w:val="28"/>
        </w:rPr>
        <w:t>), предоставляются по каждому лоту отдельными пакетами (файлами) с подтверждающими документами</w:t>
      </w:r>
      <w:r w:rsidR="002810F4" w:rsidRPr="00013D4E">
        <w:rPr>
          <w:rFonts w:eastAsia="Times New Roman"/>
          <w:sz w:val="28"/>
          <w:szCs w:val="28"/>
        </w:rPr>
        <w:t>,</w:t>
      </w:r>
      <w:r w:rsidRPr="00013D4E">
        <w:rPr>
          <w:rFonts w:eastAsia="Times New Roman"/>
          <w:sz w:val="28"/>
          <w:szCs w:val="28"/>
        </w:rPr>
        <w:t xml:space="preserve"> отнесенными к </w:t>
      </w:r>
      <w:r w:rsidRPr="00013D4E">
        <w:rPr>
          <w:rFonts w:eastAsia="Times New Roman"/>
          <w:sz w:val="28"/>
          <w:szCs w:val="28"/>
        </w:rPr>
        <w:lastRenderedPageBreak/>
        <w:t>данному лоту. Документы, указанные в пункте</w:t>
      </w:r>
      <w:r w:rsidR="0004190B">
        <w:rPr>
          <w:rFonts w:eastAsia="Times New Roman"/>
          <w:sz w:val="28"/>
          <w:szCs w:val="28"/>
        </w:rPr>
        <w:t> </w:t>
      </w:r>
      <w:r w:rsidRPr="00013D4E">
        <w:rPr>
          <w:rFonts w:eastAsia="Times New Roman"/>
          <w:sz w:val="28"/>
          <w:szCs w:val="28"/>
        </w:rPr>
        <w:t>2.3.1</w:t>
      </w:r>
      <w:r w:rsidR="0012029A" w:rsidRPr="00013D4E">
        <w:rPr>
          <w:rFonts w:eastAsia="Times New Roman"/>
          <w:sz w:val="28"/>
          <w:szCs w:val="28"/>
        </w:rPr>
        <w:t xml:space="preserve"> </w:t>
      </w:r>
      <w:r w:rsidR="00475935" w:rsidRPr="00013D4E">
        <w:rPr>
          <w:rFonts w:eastAsia="Times New Roman"/>
          <w:sz w:val="28"/>
          <w:szCs w:val="28"/>
        </w:rPr>
        <w:t xml:space="preserve">(кроме уже </w:t>
      </w:r>
      <w:proofErr w:type="gramStart"/>
      <w:r w:rsidR="00475935" w:rsidRPr="00013D4E">
        <w:rPr>
          <w:rFonts w:eastAsia="Times New Roman"/>
          <w:sz w:val="28"/>
          <w:szCs w:val="28"/>
        </w:rPr>
        <w:t>п</w:t>
      </w:r>
      <w:r w:rsidR="00C46EEA" w:rsidRPr="00013D4E">
        <w:rPr>
          <w:rFonts w:eastAsia="Times New Roman"/>
          <w:sz w:val="28"/>
          <w:szCs w:val="28"/>
        </w:rPr>
        <w:t>р</w:t>
      </w:r>
      <w:r w:rsidR="00475935" w:rsidRPr="00013D4E">
        <w:rPr>
          <w:rFonts w:eastAsia="Times New Roman"/>
          <w:sz w:val="28"/>
          <w:szCs w:val="28"/>
        </w:rPr>
        <w:t>едставленных</w:t>
      </w:r>
      <w:proofErr w:type="gramEnd"/>
      <w:r w:rsidR="00475935" w:rsidRPr="00013D4E">
        <w:rPr>
          <w:rFonts w:eastAsia="Times New Roman"/>
          <w:sz w:val="28"/>
          <w:szCs w:val="28"/>
        </w:rPr>
        <w:t xml:space="preserve"> в соответствии с приложениями</w:t>
      </w:r>
      <w:r w:rsidRPr="00013D4E">
        <w:rPr>
          <w:rFonts w:eastAsia="Times New Roman"/>
          <w:sz w:val="28"/>
          <w:szCs w:val="28"/>
        </w:rPr>
        <w:t xml:space="preserve"> </w:t>
      </w:r>
      <w:r w:rsidR="00475935" w:rsidRPr="00013D4E">
        <w:rPr>
          <w:rFonts w:eastAsia="Times New Roman"/>
          <w:sz w:val="28"/>
          <w:szCs w:val="28"/>
        </w:rPr>
        <w:t>№</w:t>
      </w:r>
      <w:r w:rsidR="0004190B">
        <w:rPr>
          <w:rFonts w:eastAsia="Times New Roman"/>
          <w:sz w:val="28"/>
          <w:szCs w:val="28"/>
        </w:rPr>
        <w:t> </w:t>
      </w:r>
      <w:r w:rsidR="00475935" w:rsidRPr="00013D4E">
        <w:rPr>
          <w:rFonts w:eastAsia="Times New Roman"/>
          <w:sz w:val="28"/>
          <w:szCs w:val="28"/>
        </w:rPr>
        <w:t>1 и №</w:t>
      </w:r>
      <w:r w:rsidR="0004190B">
        <w:rPr>
          <w:rFonts w:eastAsia="Times New Roman"/>
          <w:sz w:val="28"/>
          <w:szCs w:val="28"/>
        </w:rPr>
        <w:t> </w:t>
      </w:r>
      <w:r w:rsidR="00475935" w:rsidRPr="00013D4E">
        <w:rPr>
          <w:rFonts w:eastAsia="Times New Roman"/>
          <w:sz w:val="28"/>
          <w:szCs w:val="28"/>
        </w:rPr>
        <w:t xml:space="preserve">3 по каждому лоту) </w:t>
      </w:r>
      <w:r w:rsidRPr="00013D4E">
        <w:rPr>
          <w:rFonts w:eastAsia="Times New Roman"/>
          <w:sz w:val="28"/>
          <w:szCs w:val="28"/>
        </w:rPr>
        <w:t>настоящей документации</w:t>
      </w:r>
      <w:r w:rsidR="00475935" w:rsidRPr="00013D4E">
        <w:rPr>
          <w:rFonts w:eastAsia="Times New Roman"/>
          <w:sz w:val="28"/>
          <w:szCs w:val="28"/>
        </w:rPr>
        <w:t xml:space="preserve"> о закупке</w:t>
      </w:r>
      <w:r w:rsidR="006A6A23" w:rsidRPr="00013D4E">
        <w:rPr>
          <w:rFonts w:eastAsia="Times New Roman"/>
          <w:sz w:val="28"/>
          <w:szCs w:val="28"/>
        </w:rPr>
        <w:t>,</w:t>
      </w:r>
      <w:r w:rsidR="00475935" w:rsidRPr="00013D4E">
        <w:rPr>
          <w:rFonts w:eastAsia="Times New Roman"/>
          <w:sz w:val="28"/>
          <w:szCs w:val="28"/>
        </w:rPr>
        <w:t xml:space="preserve"> </w:t>
      </w:r>
      <w:r w:rsidRPr="00013D4E">
        <w:rPr>
          <w:rFonts w:eastAsia="Times New Roman"/>
          <w:sz w:val="28"/>
          <w:szCs w:val="28"/>
        </w:rPr>
        <w:t>прикладываются к лоту, имеющему наименьший номер. В о</w:t>
      </w:r>
      <w:r w:rsidR="00BB306F" w:rsidRPr="00013D4E">
        <w:rPr>
          <w:rFonts w:eastAsia="Times New Roman"/>
          <w:sz w:val="28"/>
          <w:szCs w:val="28"/>
        </w:rPr>
        <w:t>писи документов содержащихся в З</w:t>
      </w:r>
      <w:r w:rsidRPr="00013D4E">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a"/>
        <w:numPr>
          <w:ilvl w:val="2"/>
          <w:numId w:val="9"/>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документов</w:t>
      </w:r>
      <w:r w:rsidR="00AB53D0">
        <w:rPr>
          <w:rFonts w:eastAsia="Times New Roman"/>
          <w:sz w:val="28"/>
          <w:szCs w:val="28"/>
        </w:rPr>
        <w:t xml:space="preserve">, а также содержащий файлы в формате </w:t>
      </w:r>
      <w:r w:rsidR="00AB53D0">
        <w:rPr>
          <w:rFonts w:eastAsia="Times New Roman"/>
          <w:sz w:val="28"/>
          <w:szCs w:val="28"/>
          <w:lang w:val="en-US"/>
        </w:rPr>
        <w:t>MS</w:t>
      </w:r>
      <w:r w:rsidR="00AB53D0" w:rsidRPr="00FD05B5">
        <w:rPr>
          <w:rFonts w:eastAsia="Times New Roman"/>
          <w:sz w:val="28"/>
          <w:szCs w:val="28"/>
        </w:rPr>
        <w:t xml:space="preserve"> </w:t>
      </w:r>
      <w:r w:rsidR="00AB53D0">
        <w:rPr>
          <w:rFonts w:eastAsia="Times New Roman"/>
          <w:sz w:val="28"/>
          <w:szCs w:val="28"/>
          <w:lang w:val="en-US"/>
        </w:rPr>
        <w:t>Word</w:t>
      </w:r>
      <w:r w:rsidR="00AB53D0">
        <w:rPr>
          <w:rFonts w:eastAsia="Times New Roman"/>
          <w:sz w:val="28"/>
          <w:szCs w:val="28"/>
        </w:rPr>
        <w:t xml:space="preserve"> и </w:t>
      </w:r>
      <w:r w:rsidR="00AB53D0">
        <w:rPr>
          <w:rFonts w:eastAsia="Times New Roman"/>
          <w:sz w:val="28"/>
          <w:szCs w:val="28"/>
          <w:lang w:val="en-US"/>
        </w:rPr>
        <w:t>MS</w:t>
      </w:r>
      <w:r w:rsidR="00AB53D0" w:rsidRPr="00FD05B5">
        <w:rPr>
          <w:rFonts w:eastAsia="Times New Roman"/>
          <w:sz w:val="28"/>
          <w:szCs w:val="28"/>
        </w:rPr>
        <w:t xml:space="preserve"> </w:t>
      </w:r>
      <w:r w:rsidR="00AB53D0">
        <w:rPr>
          <w:rFonts w:eastAsia="Times New Roman"/>
          <w:sz w:val="28"/>
          <w:szCs w:val="28"/>
          <w:lang w:val="en-US"/>
        </w:rPr>
        <w:t>Excel</w:t>
      </w:r>
      <w:r w:rsidR="00AB53D0">
        <w:rPr>
          <w:rFonts w:eastAsia="Times New Roman"/>
          <w:sz w:val="28"/>
          <w:szCs w:val="28"/>
        </w:rPr>
        <w:t xml:space="preserve"> с проектами всех заполненных и включенных в письмо приложений к документации о закупке</w:t>
      </w:r>
      <w:r>
        <w:rPr>
          <w:rFonts w:eastAsia="Times New Roman"/>
          <w:sz w:val="28"/>
          <w:szCs w:val="28"/>
        </w:rPr>
        <w:t xml:space="preserve">.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44646">
        <w:rPr>
          <w:rFonts w:eastAsia="Times New Roman"/>
          <w:sz w:val="28"/>
          <w:szCs w:val="28"/>
        </w:rPr>
        <w:t>3.</w:t>
      </w:r>
      <w:r w:rsidR="00965D4D">
        <w:rPr>
          <w:rFonts w:eastAsia="Times New Roman"/>
          <w:sz w:val="28"/>
          <w:szCs w:val="28"/>
        </w:rPr>
        <w:t>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AB53D0">
        <w:rPr>
          <w:rFonts w:eastAsia="Times New Roman"/>
          <w:sz w:val="28"/>
          <w:szCs w:val="28"/>
        </w:rPr>
        <w:t>, 4.</w:t>
      </w:r>
      <w:proofErr w:type="gramEnd"/>
      <w:r w:rsidR="00AB53D0">
        <w:rPr>
          <w:rFonts w:eastAsia="Times New Roman"/>
          <w:sz w:val="28"/>
          <w:szCs w:val="28"/>
        </w:rPr>
        <w:t xml:space="preserve"> Таблица (к приложению № 3</w:t>
      </w:r>
      <w:r w:rsidR="00AB53D0" w:rsidRPr="003A3F15">
        <w:rPr>
          <w:rFonts w:eastAsia="Times New Roman"/>
          <w:sz w:val="28"/>
          <w:szCs w:val="28"/>
        </w:rPr>
        <w:t xml:space="preserve"> </w:t>
      </w:r>
      <w:r w:rsidR="00AB53D0">
        <w:rPr>
          <w:rFonts w:eastAsia="Times New Roman"/>
          <w:sz w:val="28"/>
          <w:szCs w:val="28"/>
        </w:rPr>
        <w:t>(ФКП)_Калькуляция.</w:t>
      </w:r>
      <w:proofErr w:type="spellStart"/>
      <w:r w:rsidR="00AB53D0">
        <w:rPr>
          <w:rFonts w:eastAsia="Times New Roman"/>
          <w:sz w:val="28"/>
          <w:szCs w:val="28"/>
          <w:lang w:val="en-US"/>
        </w:rPr>
        <w:t>xlsx</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356EB">
      <w:pPr>
        <w:pStyle w:val="afa"/>
        <w:numPr>
          <w:ilvl w:val="2"/>
          <w:numId w:val="9"/>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a"/>
        <w:numPr>
          <w:ilvl w:val="2"/>
          <w:numId w:val="9"/>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13D4E">
      <w:pPr>
        <w:pStyle w:val="afa"/>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13D4E">
      <w:pPr>
        <w:widowControl w:val="0"/>
        <w:ind w:firstLine="709"/>
        <w:jc w:val="both"/>
      </w:pPr>
    </w:p>
    <w:p w:rsidR="000954FB" w:rsidRPr="009A1114" w:rsidRDefault="000954FB" w:rsidP="004243CF">
      <w:pPr>
        <w:pStyle w:val="a"/>
        <w:widowControl w:val="0"/>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w:t>
      </w:r>
      <w:r w:rsidRPr="009A1114">
        <w:rPr>
          <w:b w:val="0"/>
          <w:i w:val="0"/>
        </w:rPr>
        <w:lastRenderedPageBreak/>
        <w:t xml:space="preserve">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4243CF">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ind w:left="0" w:firstLine="709"/>
        <w:rPr>
          <w:b w:val="0"/>
          <w:i w:val="0"/>
        </w:rPr>
      </w:pPr>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9A1114">
        <w:rPr>
          <w:b w:val="0"/>
          <w:i w:val="0"/>
        </w:rPr>
        <w:t>более предельного</w:t>
      </w:r>
      <w:proofErr w:type="gramEnd"/>
      <w:r w:rsidRPr="009A1114">
        <w:rPr>
          <w:b w:val="0"/>
          <w:i w:val="0"/>
        </w:rPr>
        <w:t xml:space="preserve"> срока, определенного Заказчиком в Т</w:t>
      </w:r>
      <w:r w:rsidR="006400A0" w:rsidRPr="009A1114">
        <w:rPr>
          <w:b w:val="0"/>
          <w:i w:val="0"/>
        </w:rPr>
        <w:t xml:space="preserve">ехническом задании </w:t>
      </w:r>
      <w:r w:rsidR="00D974D3">
        <w:rPr>
          <w:b w:val="0"/>
          <w:i w:val="0"/>
        </w:rPr>
        <w:t>и/или И</w:t>
      </w:r>
      <w:r w:rsidR="00BB5B51">
        <w:rPr>
          <w:b w:val="0"/>
          <w:i w:val="0"/>
        </w:rPr>
        <w:t>нформационной карте</w:t>
      </w:r>
      <w:r w:rsidRPr="009A1114">
        <w:rPr>
          <w:b w:val="0"/>
          <w:i w:val="0"/>
        </w:rPr>
        <w:t xml:space="preserve">. </w:t>
      </w:r>
    </w:p>
    <w:p w:rsidR="000954FB" w:rsidRDefault="000954FB" w:rsidP="009A1114">
      <w:pPr>
        <w:pStyle w:val="a"/>
        <w:numPr>
          <w:ilvl w:val="0"/>
          <w:numId w:val="0"/>
        </w:numPr>
        <w:ind w:left="709"/>
      </w:pPr>
    </w:p>
    <w:p w:rsidR="000954FB" w:rsidRPr="00305BD2" w:rsidRDefault="006400A0" w:rsidP="00305BD2">
      <w:pPr>
        <w:spacing w:after="120"/>
        <w:jc w:val="center"/>
        <w:outlineLvl w:val="0"/>
        <w:rPr>
          <w:b/>
          <w:bCs/>
          <w:sz w:val="32"/>
          <w:szCs w:val="32"/>
        </w:rPr>
      </w:pPr>
      <w:r w:rsidRPr="00305BD2">
        <w:rPr>
          <w:b/>
          <w:bCs/>
          <w:sz w:val="32"/>
          <w:szCs w:val="32"/>
        </w:rPr>
        <w:t>Раздел</w:t>
      </w:r>
      <w:r w:rsidR="00C376C1" w:rsidRPr="00305BD2">
        <w:rPr>
          <w:b/>
          <w:bCs/>
          <w:sz w:val="32"/>
          <w:szCs w:val="32"/>
        </w:rPr>
        <w:t xml:space="preserve"> 4.</w:t>
      </w:r>
      <w:r w:rsidR="000954FB" w:rsidRPr="00305BD2">
        <w:rPr>
          <w:b/>
          <w:bCs/>
          <w:sz w:val="32"/>
          <w:szCs w:val="32"/>
        </w:rPr>
        <w:t xml:space="preserve"> Техническое задание</w:t>
      </w:r>
    </w:p>
    <w:p w:rsidR="000A4EA6" w:rsidRPr="002C3FF9" w:rsidRDefault="000A4EA6" w:rsidP="000A4EA6">
      <w:pPr>
        <w:ind w:firstLine="709"/>
        <w:jc w:val="both"/>
        <w:rPr>
          <w:b/>
          <w:sz w:val="28"/>
          <w:szCs w:val="28"/>
          <w:highlight w:val="cyan"/>
        </w:rPr>
      </w:pPr>
    </w:p>
    <w:p w:rsidR="000A4EA6" w:rsidRDefault="000A4EA6" w:rsidP="000A4EA6">
      <w:pPr>
        <w:spacing w:after="120"/>
        <w:ind w:firstLine="709"/>
        <w:jc w:val="both"/>
        <w:rPr>
          <w:b/>
          <w:sz w:val="28"/>
          <w:szCs w:val="28"/>
        </w:rPr>
      </w:pPr>
      <w:r w:rsidRPr="00BE6709">
        <w:rPr>
          <w:b/>
          <w:sz w:val="28"/>
          <w:szCs w:val="28"/>
        </w:rPr>
        <w:t>4.1. Характеристики и требования Заказчика</w:t>
      </w:r>
    </w:p>
    <w:p w:rsidR="000A4EA6" w:rsidRDefault="000A4EA6" w:rsidP="000A4EA6">
      <w:pPr>
        <w:ind w:firstLine="709"/>
        <w:rPr>
          <w:b/>
          <w:sz w:val="28"/>
          <w:szCs w:val="28"/>
        </w:rPr>
      </w:pPr>
      <w:r w:rsidRPr="00BE6709">
        <w:rPr>
          <w:b/>
          <w:sz w:val="28"/>
          <w:szCs w:val="28"/>
        </w:rPr>
        <w:t xml:space="preserve">4.1.1. </w:t>
      </w:r>
      <w:r>
        <w:rPr>
          <w:b/>
          <w:sz w:val="28"/>
          <w:szCs w:val="28"/>
        </w:rPr>
        <w:t>Общие требования</w:t>
      </w:r>
    </w:p>
    <w:p w:rsidR="000A4EA6" w:rsidRPr="00BE6709" w:rsidRDefault="000A4EA6" w:rsidP="000A4EA6">
      <w:pPr>
        <w:tabs>
          <w:tab w:val="num" w:pos="1070"/>
        </w:tabs>
        <w:ind w:firstLine="720"/>
        <w:jc w:val="both"/>
        <w:rPr>
          <w:sz w:val="28"/>
          <w:szCs w:val="28"/>
        </w:rPr>
      </w:pPr>
      <w:r w:rsidRPr="00BE6709">
        <w:rPr>
          <w:sz w:val="28"/>
          <w:szCs w:val="28"/>
        </w:rPr>
        <w:t>Предмет настоящего открытого конкурса неделим, то есть претенде</w:t>
      </w:r>
      <w:r>
        <w:rPr>
          <w:sz w:val="28"/>
          <w:szCs w:val="28"/>
        </w:rPr>
        <w:t>нт в случае победы в О</w:t>
      </w:r>
      <w:r w:rsidRPr="00BE6709">
        <w:rPr>
          <w:sz w:val="28"/>
          <w:szCs w:val="28"/>
        </w:rPr>
        <w:t xml:space="preserve">ткрытом конкурсе должен </w:t>
      </w:r>
      <w:r>
        <w:rPr>
          <w:sz w:val="28"/>
          <w:szCs w:val="28"/>
        </w:rPr>
        <w:t>оказать</w:t>
      </w:r>
      <w:r w:rsidRPr="00BE6709">
        <w:rPr>
          <w:sz w:val="28"/>
          <w:szCs w:val="28"/>
        </w:rPr>
        <w:t xml:space="preserve"> услуги</w:t>
      </w:r>
      <w:r>
        <w:rPr>
          <w:sz w:val="28"/>
          <w:szCs w:val="28"/>
        </w:rPr>
        <w:t>,</w:t>
      </w:r>
      <w:r w:rsidRPr="00BE6709">
        <w:rPr>
          <w:sz w:val="28"/>
          <w:szCs w:val="28"/>
        </w:rPr>
        <w:t xml:space="preserve"> прописанные в техническом задании в полном объеме согласно </w:t>
      </w:r>
      <w:r>
        <w:rPr>
          <w:sz w:val="28"/>
          <w:szCs w:val="28"/>
        </w:rPr>
        <w:t>настоящей документации о закупке</w:t>
      </w:r>
      <w:r w:rsidRPr="00BE6709">
        <w:rPr>
          <w:sz w:val="28"/>
          <w:szCs w:val="28"/>
        </w:rPr>
        <w:t>.</w:t>
      </w:r>
    </w:p>
    <w:p w:rsidR="000A4EA6" w:rsidRDefault="000A4EA6" w:rsidP="000A4EA6">
      <w:pPr>
        <w:ind w:firstLine="709"/>
        <w:jc w:val="both"/>
        <w:rPr>
          <w:rFonts w:eastAsia="MS Mincho"/>
          <w:sz w:val="28"/>
          <w:szCs w:val="28"/>
        </w:rPr>
      </w:pPr>
      <w:r w:rsidRPr="00FA49F2">
        <w:rPr>
          <w:sz w:val="28"/>
          <w:szCs w:val="28"/>
        </w:rPr>
        <w:t xml:space="preserve">В Заявке должны быть изложены условия, соответствующие требованиям технического задания. Претендент </w:t>
      </w:r>
      <w:r>
        <w:rPr>
          <w:sz w:val="28"/>
          <w:szCs w:val="28"/>
        </w:rPr>
        <w:t xml:space="preserve">может предложить более выгодные </w:t>
      </w:r>
      <w:r w:rsidRPr="00FA49F2">
        <w:rPr>
          <w:sz w:val="28"/>
          <w:szCs w:val="28"/>
        </w:rPr>
        <w:t>функциональные и качественные характеристики выполнения работ, оказания услуг, поставки товара,</w:t>
      </w:r>
      <w:r w:rsidRPr="00FA49F2">
        <w:rPr>
          <w:rFonts w:eastAsia="MS Mincho"/>
          <w:sz w:val="28"/>
          <w:szCs w:val="28"/>
        </w:rPr>
        <w:t xml:space="preserve"> которые Заказчик принимает по своему усмотрению</w:t>
      </w:r>
      <w:r>
        <w:rPr>
          <w:rFonts w:eastAsia="MS Mincho"/>
          <w:sz w:val="28"/>
          <w:szCs w:val="28"/>
        </w:rPr>
        <w:t>.</w:t>
      </w:r>
    </w:p>
    <w:p w:rsidR="000A4EA6" w:rsidRDefault="000A4EA6" w:rsidP="000A4EA6">
      <w:pPr>
        <w:ind w:firstLine="709"/>
        <w:rPr>
          <w:rFonts w:eastAsia="MS Mincho"/>
          <w:sz w:val="28"/>
          <w:szCs w:val="28"/>
        </w:rPr>
      </w:pPr>
      <w:proofErr w:type="gramStart"/>
      <w:r>
        <w:rPr>
          <w:rFonts w:eastAsia="MS Mincho"/>
          <w:b/>
          <w:sz w:val="28"/>
          <w:szCs w:val="28"/>
        </w:rPr>
        <w:t xml:space="preserve">Тема (формат) мероприятия: </w:t>
      </w:r>
      <w:r>
        <w:rPr>
          <w:rFonts w:eastAsia="MS Mincho"/>
          <w:sz w:val="28"/>
          <w:szCs w:val="28"/>
        </w:rPr>
        <w:t>к</w:t>
      </w:r>
      <w:r w:rsidRPr="00BE6709">
        <w:rPr>
          <w:rFonts w:eastAsia="MS Mincho"/>
          <w:sz w:val="28"/>
          <w:szCs w:val="28"/>
        </w:rPr>
        <w:t>орпоративное мероприятие, посвященное празднованию Нового года</w:t>
      </w:r>
      <w:r>
        <w:rPr>
          <w:rFonts w:eastAsia="MS Mincho"/>
          <w:sz w:val="28"/>
          <w:szCs w:val="28"/>
        </w:rPr>
        <w:t xml:space="preserve"> (далее – Мероприятие, Праздник)</w:t>
      </w:r>
      <w:r w:rsidRPr="00BE6709">
        <w:rPr>
          <w:rFonts w:eastAsia="MS Mincho"/>
          <w:sz w:val="28"/>
          <w:szCs w:val="28"/>
        </w:rPr>
        <w:t>.</w:t>
      </w:r>
      <w:proofErr w:type="gramEnd"/>
    </w:p>
    <w:p w:rsidR="000A4EA6" w:rsidRDefault="000A4EA6" w:rsidP="000A4EA6">
      <w:pPr>
        <w:ind w:firstLine="709"/>
        <w:jc w:val="both"/>
        <w:rPr>
          <w:rFonts w:eastAsia="MS Mincho"/>
          <w:sz w:val="28"/>
          <w:szCs w:val="28"/>
        </w:rPr>
      </w:pPr>
      <w:r w:rsidRPr="00C00D54">
        <w:rPr>
          <w:rFonts w:eastAsia="MS Mincho"/>
          <w:b/>
          <w:sz w:val="28"/>
          <w:szCs w:val="28"/>
        </w:rPr>
        <w:t xml:space="preserve">Место проведения </w:t>
      </w:r>
      <w:r>
        <w:rPr>
          <w:rFonts w:eastAsia="MS Mincho"/>
          <w:b/>
          <w:sz w:val="28"/>
          <w:szCs w:val="28"/>
        </w:rPr>
        <w:t>М</w:t>
      </w:r>
      <w:r w:rsidRPr="00C00D54">
        <w:rPr>
          <w:rFonts w:eastAsia="MS Mincho"/>
          <w:b/>
          <w:sz w:val="28"/>
          <w:szCs w:val="28"/>
        </w:rPr>
        <w:t>ероприятия:</w:t>
      </w:r>
      <w:r w:rsidRPr="00BE6709">
        <w:rPr>
          <w:rFonts w:eastAsia="MS Mincho"/>
          <w:sz w:val="28"/>
          <w:szCs w:val="28"/>
        </w:rPr>
        <w:t xml:space="preserve"> </w:t>
      </w:r>
      <w:proofErr w:type="gramStart"/>
      <w:r w:rsidRPr="00BE6709">
        <w:rPr>
          <w:rFonts w:eastAsia="MS Mincho"/>
          <w:sz w:val="28"/>
          <w:szCs w:val="28"/>
        </w:rPr>
        <w:t>КРЦ «Арбат» (культурно-развлекательный центр),  включая  Клуб-ресторан «Тропикана»,  Банкетный зал «Арбат» (119019, г. Москва, ул. Новый Арбат, д. 21, стр. 1).</w:t>
      </w:r>
      <w:proofErr w:type="gramEnd"/>
    </w:p>
    <w:p w:rsidR="000A4EA6" w:rsidRDefault="000A4EA6" w:rsidP="000A4EA6">
      <w:pPr>
        <w:ind w:firstLine="709"/>
        <w:jc w:val="both"/>
        <w:rPr>
          <w:rFonts w:eastAsia="MS Mincho"/>
          <w:sz w:val="28"/>
          <w:szCs w:val="28"/>
        </w:rPr>
      </w:pPr>
      <w:r>
        <w:rPr>
          <w:rFonts w:eastAsia="MS Mincho"/>
          <w:b/>
          <w:sz w:val="28"/>
          <w:szCs w:val="28"/>
        </w:rPr>
        <w:lastRenderedPageBreak/>
        <w:t>Дата проведения М</w:t>
      </w:r>
      <w:r w:rsidRPr="00CF01A2">
        <w:rPr>
          <w:rFonts w:eastAsia="MS Mincho"/>
          <w:b/>
          <w:sz w:val="28"/>
          <w:szCs w:val="28"/>
        </w:rPr>
        <w:t>ероприятия</w:t>
      </w:r>
      <w:r w:rsidRPr="00BE6709">
        <w:rPr>
          <w:rFonts w:eastAsia="MS Mincho"/>
          <w:sz w:val="28"/>
          <w:szCs w:val="28"/>
        </w:rPr>
        <w:t>: любой день в период с 2</w:t>
      </w:r>
      <w:r>
        <w:rPr>
          <w:rFonts w:eastAsia="MS Mincho"/>
          <w:sz w:val="28"/>
          <w:szCs w:val="28"/>
        </w:rPr>
        <w:t>6</w:t>
      </w:r>
      <w:r w:rsidRPr="00BE6709">
        <w:rPr>
          <w:rFonts w:eastAsia="MS Mincho"/>
          <w:sz w:val="28"/>
          <w:szCs w:val="28"/>
        </w:rPr>
        <w:t xml:space="preserve"> по 2</w:t>
      </w:r>
      <w:r>
        <w:rPr>
          <w:rFonts w:eastAsia="MS Mincho"/>
          <w:sz w:val="28"/>
          <w:szCs w:val="28"/>
        </w:rPr>
        <w:t>9</w:t>
      </w:r>
      <w:r w:rsidRPr="00BE6709">
        <w:rPr>
          <w:rFonts w:eastAsia="MS Mincho"/>
          <w:sz w:val="28"/>
          <w:szCs w:val="28"/>
        </w:rPr>
        <w:t xml:space="preserve"> декабря 201</w:t>
      </w:r>
      <w:r>
        <w:rPr>
          <w:rFonts w:eastAsia="MS Mincho"/>
          <w:sz w:val="28"/>
          <w:szCs w:val="28"/>
        </w:rPr>
        <w:t>6</w:t>
      </w:r>
      <w:r w:rsidRPr="00BE6709">
        <w:rPr>
          <w:rFonts w:eastAsia="MS Mincho"/>
          <w:sz w:val="28"/>
          <w:szCs w:val="28"/>
        </w:rPr>
        <w:t xml:space="preserve"> г.</w:t>
      </w:r>
    </w:p>
    <w:p w:rsidR="000A4EA6" w:rsidRDefault="000A4EA6" w:rsidP="000A4EA6">
      <w:pPr>
        <w:shd w:val="clear" w:color="auto" w:fill="FFFFFF"/>
        <w:ind w:firstLine="663"/>
        <w:jc w:val="both"/>
        <w:rPr>
          <w:rFonts w:eastAsia="MS Mincho"/>
          <w:sz w:val="28"/>
          <w:szCs w:val="28"/>
        </w:rPr>
      </w:pPr>
      <w:r w:rsidRPr="0024694C">
        <w:rPr>
          <w:rFonts w:eastAsia="MS Mincho"/>
          <w:b/>
          <w:sz w:val="28"/>
          <w:szCs w:val="28"/>
        </w:rPr>
        <w:t>Продолжительност</w:t>
      </w:r>
      <w:r>
        <w:rPr>
          <w:rFonts w:eastAsia="MS Mincho"/>
          <w:b/>
          <w:sz w:val="28"/>
          <w:szCs w:val="28"/>
        </w:rPr>
        <w:t>ь М</w:t>
      </w:r>
      <w:r w:rsidRPr="0024694C">
        <w:rPr>
          <w:rFonts w:eastAsia="MS Mincho"/>
          <w:b/>
          <w:sz w:val="28"/>
          <w:szCs w:val="28"/>
        </w:rPr>
        <w:t>ероприятия</w:t>
      </w:r>
      <w:r>
        <w:rPr>
          <w:rFonts w:eastAsia="MS Mincho"/>
          <w:sz w:val="28"/>
          <w:szCs w:val="28"/>
        </w:rPr>
        <w:t xml:space="preserve">: </w:t>
      </w:r>
      <w:r w:rsidRPr="00BE6709">
        <w:rPr>
          <w:rFonts w:eastAsia="MS Mincho"/>
          <w:sz w:val="28"/>
          <w:szCs w:val="28"/>
        </w:rPr>
        <w:t>с 16:00 до 00:00 часов московского времени</w:t>
      </w:r>
      <w:r>
        <w:rPr>
          <w:rFonts w:eastAsia="MS Mincho"/>
          <w:sz w:val="28"/>
          <w:szCs w:val="28"/>
        </w:rPr>
        <w:t>.</w:t>
      </w:r>
    </w:p>
    <w:p w:rsidR="000A4EA6" w:rsidRDefault="000A4EA6" w:rsidP="000A4EA6">
      <w:pPr>
        <w:shd w:val="clear" w:color="auto" w:fill="FFFFFF"/>
        <w:ind w:firstLine="709"/>
        <w:jc w:val="both"/>
        <w:rPr>
          <w:sz w:val="28"/>
          <w:szCs w:val="28"/>
        </w:rPr>
      </w:pPr>
      <w:r w:rsidRPr="006A3626">
        <w:rPr>
          <w:b/>
          <w:sz w:val="28"/>
          <w:szCs w:val="28"/>
        </w:rPr>
        <w:t xml:space="preserve">Количество человек, участвующих в </w:t>
      </w:r>
      <w:r>
        <w:rPr>
          <w:b/>
          <w:sz w:val="28"/>
          <w:szCs w:val="28"/>
        </w:rPr>
        <w:t>М</w:t>
      </w:r>
      <w:r w:rsidRPr="006A3626">
        <w:rPr>
          <w:b/>
          <w:sz w:val="28"/>
          <w:szCs w:val="28"/>
        </w:rPr>
        <w:t>ероприятии:</w:t>
      </w:r>
      <w:r w:rsidRPr="00BE6709">
        <w:rPr>
          <w:sz w:val="28"/>
          <w:szCs w:val="28"/>
        </w:rPr>
        <w:t xml:space="preserve"> </w:t>
      </w:r>
      <w:r w:rsidR="003E77F0">
        <w:rPr>
          <w:sz w:val="28"/>
          <w:szCs w:val="28"/>
        </w:rPr>
        <w:t>45</w:t>
      </w:r>
      <w:r w:rsidRPr="00BE6709">
        <w:rPr>
          <w:sz w:val="28"/>
          <w:szCs w:val="28"/>
        </w:rPr>
        <w:t>0 человек.</w:t>
      </w:r>
    </w:p>
    <w:p w:rsidR="000A4EA6" w:rsidRPr="005F3989" w:rsidRDefault="000A4EA6" w:rsidP="000A4EA6">
      <w:pPr>
        <w:shd w:val="clear" w:color="auto" w:fill="FFFFFF"/>
        <w:ind w:firstLine="709"/>
        <w:jc w:val="both"/>
        <w:rPr>
          <w:b/>
          <w:sz w:val="28"/>
          <w:szCs w:val="28"/>
        </w:rPr>
      </w:pPr>
      <w:r w:rsidRPr="00437CDF">
        <w:rPr>
          <w:b/>
          <w:sz w:val="28"/>
          <w:szCs w:val="28"/>
        </w:rPr>
        <w:t xml:space="preserve">Целевая аудитория: </w:t>
      </w:r>
      <w:r w:rsidRPr="00437CDF">
        <w:rPr>
          <w:sz w:val="28"/>
          <w:szCs w:val="28"/>
        </w:rPr>
        <w:t xml:space="preserve">работники </w:t>
      </w:r>
      <w:r>
        <w:rPr>
          <w:sz w:val="28"/>
          <w:szCs w:val="28"/>
        </w:rPr>
        <w:t>аппарата управления П</w:t>
      </w:r>
      <w:r w:rsidR="00055DEC">
        <w:rPr>
          <w:sz w:val="28"/>
          <w:szCs w:val="28"/>
        </w:rPr>
        <w:t>АО </w:t>
      </w:r>
      <w:r w:rsidRPr="00437CDF">
        <w:rPr>
          <w:sz w:val="28"/>
          <w:szCs w:val="28"/>
        </w:rPr>
        <w:t>«ТрансКонтейнер»</w:t>
      </w:r>
      <w:r>
        <w:rPr>
          <w:sz w:val="28"/>
          <w:szCs w:val="28"/>
        </w:rPr>
        <w:t xml:space="preserve"> от специалиста до руководства высшего звена, гости ПАО</w:t>
      </w:r>
      <w:r w:rsidR="00055DEC">
        <w:rPr>
          <w:sz w:val="28"/>
          <w:szCs w:val="28"/>
        </w:rPr>
        <w:t> </w:t>
      </w:r>
      <w:r>
        <w:rPr>
          <w:sz w:val="28"/>
          <w:szCs w:val="28"/>
        </w:rPr>
        <w:t>«</w:t>
      </w:r>
      <w:proofErr w:type="spellStart"/>
      <w:r>
        <w:rPr>
          <w:sz w:val="28"/>
          <w:szCs w:val="28"/>
        </w:rPr>
        <w:t>ТрансКонтейнер</w:t>
      </w:r>
      <w:proofErr w:type="spellEnd"/>
      <w:r>
        <w:rPr>
          <w:sz w:val="28"/>
          <w:szCs w:val="28"/>
        </w:rPr>
        <w:t xml:space="preserve">», в </w:t>
      </w:r>
      <w:proofErr w:type="spellStart"/>
      <w:r>
        <w:rPr>
          <w:sz w:val="28"/>
          <w:szCs w:val="28"/>
        </w:rPr>
        <w:t>т.ч</w:t>
      </w:r>
      <w:proofErr w:type="spellEnd"/>
      <w:r>
        <w:rPr>
          <w:sz w:val="28"/>
          <w:szCs w:val="28"/>
        </w:rPr>
        <w:t xml:space="preserve">. иностранные. </w:t>
      </w:r>
    </w:p>
    <w:p w:rsidR="000A4EA6" w:rsidRPr="00BE6709" w:rsidRDefault="000A4EA6" w:rsidP="000A4EA6">
      <w:pPr>
        <w:ind w:firstLine="709"/>
        <w:rPr>
          <w:rFonts w:eastAsia="MS Mincho"/>
          <w:sz w:val="28"/>
          <w:szCs w:val="28"/>
        </w:rPr>
      </w:pPr>
    </w:p>
    <w:p w:rsidR="000A4EA6" w:rsidRDefault="000A4EA6" w:rsidP="000A4EA6">
      <w:pPr>
        <w:ind w:left="360" w:right="-6" w:firstLine="348"/>
        <w:jc w:val="both"/>
        <w:rPr>
          <w:b/>
          <w:sz w:val="28"/>
          <w:szCs w:val="28"/>
        </w:rPr>
      </w:pPr>
      <w:r w:rsidRPr="00BE6709">
        <w:rPr>
          <w:b/>
          <w:sz w:val="28"/>
          <w:szCs w:val="28"/>
        </w:rPr>
        <w:t xml:space="preserve">4.1.2. </w:t>
      </w:r>
      <w:r>
        <w:rPr>
          <w:b/>
          <w:sz w:val="28"/>
          <w:szCs w:val="28"/>
        </w:rPr>
        <w:t>К</w:t>
      </w:r>
      <w:r w:rsidRPr="00B25EA1">
        <w:rPr>
          <w:b/>
          <w:sz w:val="28"/>
          <w:szCs w:val="28"/>
        </w:rPr>
        <w:t>ачеств</w:t>
      </w:r>
      <w:r>
        <w:rPr>
          <w:b/>
          <w:sz w:val="28"/>
          <w:szCs w:val="28"/>
        </w:rPr>
        <w:t>о</w:t>
      </w:r>
      <w:r w:rsidRPr="00B25EA1">
        <w:rPr>
          <w:b/>
          <w:sz w:val="28"/>
          <w:szCs w:val="28"/>
        </w:rPr>
        <w:t xml:space="preserve"> обслуживания</w:t>
      </w:r>
      <w:r>
        <w:rPr>
          <w:b/>
          <w:sz w:val="28"/>
          <w:szCs w:val="28"/>
        </w:rPr>
        <w:t>, безопасность услуг</w:t>
      </w:r>
    </w:p>
    <w:p w:rsidR="000A4EA6" w:rsidRDefault="000A4EA6" w:rsidP="000A4EA6">
      <w:pPr>
        <w:ind w:firstLine="709"/>
        <w:jc w:val="both"/>
        <w:rPr>
          <w:sz w:val="28"/>
          <w:szCs w:val="28"/>
        </w:rPr>
      </w:pPr>
      <w:r>
        <w:rPr>
          <w:sz w:val="28"/>
          <w:szCs w:val="28"/>
        </w:rPr>
        <w:t>Исполнитель должен гарантировать высокое качество и безопасность оказываемых услуг.</w:t>
      </w:r>
    </w:p>
    <w:p w:rsidR="000A4EA6" w:rsidRDefault="000A4EA6" w:rsidP="000A4EA6">
      <w:pPr>
        <w:ind w:firstLine="709"/>
        <w:jc w:val="both"/>
        <w:rPr>
          <w:sz w:val="28"/>
          <w:szCs w:val="28"/>
        </w:rPr>
      </w:pPr>
      <w:r w:rsidRPr="000458BB">
        <w:rPr>
          <w:sz w:val="28"/>
          <w:szCs w:val="28"/>
        </w:rPr>
        <w:t xml:space="preserve">Место проведения </w:t>
      </w:r>
      <w:r>
        <w:rPr>
          <w:sz w:val="28"/>
          <w:szCs w:val="28"/>
        </w:rPr>
        <w:t>М</w:t>
      </w:r>
      <w:r w:rsidRPr="000458BB">
        <w:rPr>
          <w:sz w:val="28"/>
          <w:szCs w:val="28"/>
        </w:rPr>
        <w:t>ероприятия должно отвечать требованиям техники безопасности и требованиям пожарной безопасности</w:t>
      </w:r>
      <w:r>
        <w:rPr>
          <w:sz w:val="28"/>
          <w:szCs w:val="28"/>
        </w:rPr>
        <w:t xml:space="preserve"> законодательства Российской Федерации, что проверяется претендентом самостоятельно на свое усмотрение.</w:t>
      </w:r>
    </w:p>
    <w:p w:rsidR="000A4EA6" w:rsidRDefault="000A4EA6" w:rsidP="000A4EA6">
      <w:pPr>
        <w:ind w:firstLine="709"/>
        <w:jc w:val="both"/>
        <w:rPr>
          <w:sz w:val="28"/>
          <w:szCs w:val="28"/>
        </w:rPr>
      </w:pPr>
      <w:r>
        <w:rPr>
          <w:sz w:val="28"/>
          <w:szCs w:val="28"/>
        </w:rPr>
        <w:t xml:space="preserve">Продовольственное сырье, продукты, </w:t>
      </w:r>
      <w:r w:rsidRPr="00B25EA1">
        <w:rPr>
          <w:rFonts w:eastAsia="MS Mincho"/>
          <w:sz w:val="28"/>
          <w:szCs w:val="28"/>
        </w:rPr>
        <w:t>рец</w:t>
      </w:r>
      <w:r>
        <w:rPr>
          <w:rFonts w:eastAsia="MS Mincho"/>
          <w:sz w:val="28"/>
          <w:szCs w:val="28"/>
        </w:rPr>
        <w:t>ептуры блюд и кулинарных изделий</w:t>
      </w:r>
      <w:r>
        <w:rPr>
          <w:sz w:val="28"/>
          <w:szCs w:val="28"/>
        </w:rPr>
        <w:t xml:space="preserve"> должны отвечать </w:t>
      </w:r>
      <w:r>
        <w:rPr>
          <w:rFonts w:eastAsia="MS Mincho"/>
          <w:sz w:val="28"/>
          <w:szCs w:val="28"/>
        </w:rPr>
        <w:t>санитарно-</w:t>
      </w:r>
      <w:r w:rsidRPr="00B25EA1">
        <w:rPr>
          <w:rFonts w:eastAsia="MS Mincho"/>
          <w:sz w:val="28"/>
          <w:szCs w:val="28"/>
        </w:rPr>
        <w:t>гигиенически</w:t>
      </w:r>
      <w:r>
        <w:rPr>
          <w:rFonts w:eastAsia="MS Mincho"/>
          <w:sz w:val="28"/>
          <w:szCs w:val="28"/>
        </w:rPr>
        <w:t>м</w:t>
      </w:r>
      <w:r w:rsidRPr="00B25EA1">
        <w:rPr>
          <w:rFonts w:eastAsia="MS Mincho"/>
          <w:sz w:val="28"/>
          <w:szCs w:val="28"/>
        </w:rPr>
        <w:t xml:space="preserve"> и технологически</w:t>
      </w:r>
      <w:r>
        <w:rPr>
          <w:rFonts w:eastAsia="MS Mincho"/>
          <w:sz w:val="28"/>
          <w:szCs w:val="28"/>
        </w:rPr>
        <w:t>м</w:t>
      </w:r>
      <w:r w:rsidRPr="00B25EA1">
        <w:rPr>
          <w:rFonts w:eastAsia="MS Mincho"/>
          <w:sz w:val="28"/>
          <w:szCs w:val="28"/>
        </w:rPr>
        <w:t xml:space="preserve"> требования</w:t>
      </w:r>
      <w:r>
        <w:rPr>
          <w:rFonts w:eastAsia="MS Mincho"/>
          <w:sz w:val="28"/>
          <w:szCs w:val="28"/>
        </w:rPr>
        <w:t>м</w:t>
      </w:r>
      <w:r w:rsidRPr="00116202">
        <w:t xml:space="preserve"> </w:t>
      </w:r>
      <w:r w:rsidRPr="00116202">
        <w:rPr>
          <w:rFonts w:eastAsia="MS Mincho"/>
          <w:sz w:val="28"/>
          <w:szCs w:val="28"/>
        </w:rPr>
        <w:t>законодательства Росси</w:t>
      </w:r>
      <w:r>
        <w:rPr>
          <w:rFonts w:eastAsia="MS Mincho"/>
          <w:sz w:val="28"/>
          <w:szCs w:val="28"/>
        </w:rPr>
        <w:t>й</w:t>
      </w:r>
      <w:r w:rsidRPr="00116202">
        <w:rPr>
          <w:rFonts w:eastAsia="MS Mincho"/>
          <w:sz w:val="28"/>
          <w:szCs w:val="28"/>
        </w:rPr>
        <w:t>ской Федерации, что проверяется претендентом самостоятельно на свое усмотрение.</w:t>
      </w:r>
    </w:p>
    <w:p w:rsidR="000A4EA6" w:rsidRDefault="000A4EA6" w:rsidP="000A4EA6">
      <w:pPr>
        <w:ind w:right="-6" w:firstLine="709"/>
        <w:jc w:val="both"/>
        <w:rPr>
          <w:sz w:val="16"/>
          <w:szCs w:val="16"/>
        </w:rPr>
      </w:pPr>
      <w:r w:rsidRPr="00BE6709">
        <w:rPr>
          <w:sz w:val="28"/>
          <w:szCs w:val="28"/>
        </w:rPr>
        <w:tab/>
      </w:r>
    </w:p>
    <w:p w:rsidR="000A4EA6" w:rsidRDefault="000A4EA6" w:rsidP="003E77F0">
      <w:pPr>
        <w:ind w:firstLine="709"/>
        <w:jc w:val="both"/>
        <w:rPr>
          <w:b/>
          <w:sz w:val="28"/>
          <w:szCs w:val="28"/>
        </w:rPr>
      </w:pPr>
      <w:r w:rsidRPr="0024694C">
        <w:rPr>
          <w:b/>
          <w:sz w:val="28"/>
          <w:szCs w:val="28"/>
        </w:rPr>
        <w:t xml:space="preserve">4.1.3 Описание оказываемых услуг и </w:t>
      </w:r>
      <w:r>
        <w:rPr>
          <w:b/>
          <w:sz w:val="28"/>
          <w:szCs w:val="28"/>
        </w:rPr>
        <w:t xml:space="preserve">организационных мероприятий </w:t>
      </w:r>
    </w:p>
    <w:p w:rsidR="000A4EA6" w:rsidRDefault="000A4EA6" w:rsidP="003E77F0">
      <w:pPr>
        <w:ind w:firstLine="709"/>
        <w:jc w:val="both"/>
        <w:rPr>
          <w:sz w:val="28"/>
          <w:szCs w:val="28"/>
        </w:rPr>
      </w:pPr>
      <w:r w:rsidRPr="0024694C">
        <w:rPr>
          <w:sz w:val="28"/>
          <w:szCs w:val="28"/>
        </w:rPr>
        <w:t>Перечень услуг:</w:t>
      </w:r>
    </w:p>
    <w:p w:rsidR="000A4EA6" w:rsidRPr="002F5678" w:rsidRDefault="000A4EA6" w:rsidP="003E77F0">
      <w:pPr>
        <w:pStyle w:val="aff7"/>
        <w:numPr>
          <w:ilvl w:val="0"/>
          <w:numId w:val="28"/>
        </w:numPr>
        <w:shd w:val="clear" w:color="auto" w:fill="FFFFFF"/>
        <w:ind w:left="0" w:firstLine="709"/>
        <w:jc w:val="both"/>
        <w:rPr>
          <w:rFonts w:eastAsia="MS Mincho"/>
          <w:sz w:val="28"/>
          <w:szCs w:val="28"/>
        </w:rPr>
      </w:pPr>
      <w:r w:rsidRPr="002F5678">
        <w:rPr>
          <w:rFonts w:eastAsia="MS Mincho"/>
          <w:sz w:val="28"/>
          <w:szCs w:val="28"/>
        </w:rPr>
        <w:t>аренда КРЦ «Арбат» (включая  Клуб-ресторан «Тропикана»,  Банкетный зал «Арбат»)</w:t>
      </w:r>
      <w:r w:rsidRPr="002F5678">
        <w:rPr>
          <w:sz w:val="28"/>
          <w:szCs w:val="28"/>
        </w:rPr>
        <w:t>, указанного в пункте 4.1.1. настоящей документации о закупке</w:t>
      </w:r>
      <w:r w:rsidRPr="002F5678">
        <w:rPr>
          <w:rFonts w:eastAsia="MS Mincho"/>
          <w:sz w:val="28"/>
          <w:szCs w:val="28"/>
        </w:rPr>
        <w:t>;</w:t>
      </w:r>
    </w:p>
    <w:p w:rsidR="000A4EA6" w:rsidRPr="002F5678" w:rsidRDefault="000A4EA6" w:rsidP="003E77F0">
      <w:pPr>
        <w:pStyle w:val="aff7"/>
        <w:numPr>
          <w:ilvl w:val="0"/>
          <w:numId w:val="28"/>
        </w:numPr>
        <w:shd w:val="clear" w:color="auto" w:fill="FFFFFF"/>
        <w:ind w:left="0" w:firstLine="709"/>
        <w:jc w:val="both"/>
        <w:rPr>
          <w:rFonts w:eastAsia="MS Mincho"/>
          <w:sz w:val="28"/>
          <w:szCs w:val="28"/>
        </w:rPr>
      </w:pPr>
      <w:r w:rsidRPr="002F5678">
        <w:rPr>
          <w:rFonts w:eastAsia="MS Mincho"/>
          <w:sz w:val="28"/>
          <w:szCs w:val="28"/>
        </w:rPr>
        <w:t xml:space="preserve">оформление зала в соответствии с форматом Мероприятия и </w:t>
      </w:r>
      <w:r w:rsidRPr="002F5678">
        <w:rPr>
          <w:sz w:val="28"/>
          <w:szCs w:val="28"/>
        </w:rPr>
        <w:t>корпоративным стилем</w:t>
      </w:r>
      <w:r w:rsidRPr="002F5678">
        <w:rPr>
          <w:rFonts w:eastAsia="MS Mincho"/>
          <w:sz w:val="28"/>
          <w:szCs w:val="28"/>
        </w:rPr>
        <w:t>;</w:t>
      </w:r>
    </w:p>
    <w:p w:rsidR="000A4EA6" w:rsidRPr="002F5678" w:rsidRDefault="000A4EA6" w:rsidP="003E77F0">
      <w:pPr>
        <w:pStyle w:val="aff7"/>
        <w:numPr>
          <w:ilvl w:val="0"/>
          <w:numId w:val="28"/>
        </w:numPr>
        <w:shd w:val="clear" w:color="auto" w:fill="FFFFFF"/>
        <w:ind w:left="0" w:firstLine="709"/>
        <w:jc w:val="both"/>
        <w:rPr>
          <w:rFonts w:eastAsia="MS Mincho"/>
          <w:sz w:val="28"/>
          <w:szCs w:val="28"/>
        </w:rPr>
      </w:pPr>
      <w:r w:rsidRPr="002F5678">
        <w:rPr>
          <w:rFonts w:eastAsia="MS Mincho"/>
          <w:sz w:val="28"/>
          <w:szCs w:val="28"/>
        </w:rPr>
        <w:t>разработка концепции Мероприятия;</w:t>
      </w:r>
    </w:p>
    <w:p w:rsidR="000A4EA6" w:rsidRPr="002F5678" w:rsidRDefault="000A4EA6" w:rsidP="003E77F0">
      <w:pPr>
        <w:pStyle w:val="aff7"/>
        <w:numPr>
          <w:ilvl w:val="0"/>
          <w:numId w:val="28"/>
        </w:numPr>
        <w:shd w:val="clear" w:color="auto" w:fill="FFFFFF"/>
        <w:ind w:left="0" w:firstLine="709"/>
        <w:jc w:val="both"/>
        <w:rPr>
          <w:rFonts w:eastAsia="MS Mincho"/>
          <w:sz w:val="28"/>
          <w:szCs w:val="28"/>
        </w:rPr>
      </w:pPr>
      <w:r w:rsidRPr="002F5678">
        <w:rPr>
          <w:sz w:val="28"/>
        </w:rPr>
        <w:t>создание оригинального музыкального ряда (популярная, эстрадная, симфоническая, классическая, народная музыка);</w:t>
      </w:r>
    </w:p>
    <w:p w:rsidR="000A4EA6" w:rsidRPr="002F5678" w:rsidRDefault="000A4EA6" w:rsidP="003E77F0">
      <w:pPr>
        <w:pStyle w:val="aff7"/>
        <w:numPr>
          <w:ilvl w:val="0"/>
          <w:numId w:val="28"/>
        </w:numPr>
        <w:ind w:left="0" w:firstLine="709"/>
        <w:jc w:val="both"/>
        <w:rPr>
          <w:rFonts w:eastAsia="MS Mincho"/>
          <w:sz w:val="28"/>
          <w:szCs w:val="28"/>
        </w:rPr>
      </w:pPr>
      <w:r w:rsidRPr="002F5678">
        <w:rPr>
          <w:rFonts w:eastAsia="MS Mincho"/>
          <w:sz w:val="28"/>
          <w:szCs w:val="28"/>
        </w:rPr>
        <w:t>разработка развлекательной программы;</w:t>
      </w:r>
    </w:p>
    <w:p w:rsidR="000A4EA6" w:rsidRPr="002F5678" w:rsidRDefault="000A4EA6" w:rsidP="003E77F0">
      <w:pPr>
        <w:pStyle w:val="aff7"/>
        <w:numPr>
          <w:ilvl w:val="0"/>
          <w:numId w:val="28"/>
        </w:numPr>
        <w:shd w:val="clear" w:color="auto" w:fill="FFFFFF"/>
        <w:ind w:left="0" w:firstLine="709"/>
        <w:jc w:val="both"/>
        <w:rPr>
          <w:rFonts w:eastAsia="MS Mincho"/>
          <w:sz w:val="28"/>
          <w:szCs w:val="28"/>
        </w:rPr>
      </w:pPr>
      <w:r w:rsidRPr="002F5678">
        <w:rPr>
          <w:rFonts w:eastAsia="MS Mincho"/>
          <w:sz w:val="28"/>
          <w:szCs w:val="28"/>
        </w:rPr>
        <w:t>организация и проведение корпоративного Праздника;</w:t>
      </w:r>
    </w:p>
    <w:p w:rsidR="000A4EA6" w:rsidRPr="002F5678" w:rsidRDefault="003E77F0" w:rsidP="003E77F0">
      <w:pPr>
        <w:pStyle w:val="aff7"/>
        <w:numPr>
          <w:ilvl w:val="0"/>
          <w:numId w:val="28"/>
        </w:numPr>
        <w:shd w:val="clear" w:color="auto" w:fill="FFFFFF"/>
        <w:ind w:left="0" w:firstLine="709"/>
        <w:jc w:val="both"/>
        <w:rPr>
          <w:rFonts w:eastAsia="MS Mincho"/>
          <w:sz w:val="28"/>
          <w:szCs w:val="28"/>
        </w:rPr>
      </w:pPr>
      <w:r w:rsidRPr="003E77F0">
        <w:rPr>
          <w:rFonts w:eastAsia="MS Mincho"/>
          <w:sz w:val="28"/>
          <w:szCs w:val="28"/>
        </w:rPr>
        <w:t>банкет в период проведения Мероприятия</w:t>
      </w:r>
      <w:r w:rsidR="000A4EA6" w:rsidRPr="002F5678">
        <w:rPr>
          <w:rFonts w:eastAsia="MS Mincho"/>
          <w:sz w:val="28"/>
          <w:szCs w:val="28"/>
        </w:rPr>
        <w:t>;</w:t>
      </w:r>
    </w:p>
    <w:p w:rsidR="000A4EA6" w:rsidRPr="002F5678" w:rsidRDefault="000A4EA6" w:rsidP="003E77F0">
      <w:pPr>
        <w:pStyle w:val="aff7"/>
        <w:numPr>
          <w:ilvl w:val="0"/>
          <w:numId w:val="28"/>
        </w:numPr>
        <w:shd w:val="clear" w:color="auto" w:fill="FFFFFF"/>
        <w:ind w:left="0" w:firstLine="709"/>
        <w:jc w:val="both"/>
        <w:rPr>
          <w:rFonts w:eastAsia="MS Mincho"/>
          <w:sz w:val="28"/>
          <w:szCs w:val="28"/>
        </w:rPr>
      </w:pPr>
      <w:r w:rsidRPr="002F5678">
        <w:rPr>
          <w:sz w:val="28"/>
          <w:szCs w:val="28"/>
        </w:rPr>
        <w:t>иные услуги в соответствии с настоящим Техническим заданием.</w:t>
      </w:r>
    </w:p>
    <w:p w:rsidR="000A4EA6" w:rsidRDefault="000A4EA6" w:rsidP="003E77F0">
      <w:pPr>
        <w:shd w:val="clear" w:color="auto" w:fill="FFFFFF"/>
        <w:ind w:firstLine="709"/>
        <w:jc w:val="both"/>
        <w:rPr>
          <w:rFonts w:eastAsia="MS Mincho"/>
          <w:sz w:val="28"/>
          <w:szCs w:val="28"/>
        </w:rPr>
      </w:pPr>
      <w:r>
        <w:rPr>
          <w:rFonts w:eastAsia="MS Mincho"/>
          <w:sz w:val="28"/>
          <w:szCs w:val="28"/>
        </w:rPr>
        <w:t xml:space="preserve">Представляемые услуги, указанные претендентом в калькуляции, в ходе их выполнения детализируются на основании поручений Заказчика </w:t>
      </w:r>
      <w:r w:rsidRPr="00015D5A">
        <w:rPr>
          <w:sz w:val="28"/>
          <w:szCs w:val="28"/>
        </w:rPr>
        <w:t>(по форме,</w:t>
      </w:r>
      <w:r>
        <w:rPr>
          <w:sz w:val="28"/>
          <w:szCs w:val="28"/>
        </w:rPr>
        <w:t xml:space="preserve"> утвержденной сторонами в п</w:t>
      </w:r>
      <w:r w:rsidRPr="00015D5A">
        <w:rPr>
          <w:sz w:val="28"/>
          <w:szCs w:val="28"/>
        </w:rPr>
        <w:t xml:space="preserve">риложении № 1 к </w:t>
      </w:r>
      <w:r>
        <w:rPr>
          <w:sz w:val="28"/>
          <w:szCs w:val="28"/>
        </w:rPr>
        <w:t>проекту договора</w:t>
      </w:r>
      <w:r w:rsidRPr="00015D5A">
        <w:rPr>
          <w:sz w:val="28"/>
          <w:szCs w:val="28"/>
        </w:rPr>
        <w:t>)</w:t>
      </w:r>
      <w:r>
        <w:rPr>
          <w:rFonts w:eastAsia="MS Mincho"/>
          <w:sz w:val="28"/>
          <w:szCs w:val="28"/>
        </w:rPr>
        <w:t xml:space="preserve">, вознаграждение агента </w:t>
      </w:r>
      <w:r w:rsidRPr="00CD1C5F">
        <w:rPr>
          <w:rFonts w:eastAsia="MS Mincho"/>
          <w:sz w:val="28"/>
          <w:szCs w:val="28"/>
        </w:rPr>
        <w:t>должно быть выделено отдельной строкой</w:t>
      </w:r>
      <w:r>
        <w:rPr>
          <w:rFonts w:eastAsia="MS Mincho"/>
          <w:sz w:val="28"/>
          <w:szCs w:val="28"/>
        </w:rPr>
        <w:t>.</w:t>
      </w:r>
    </w:p>
    <w:p w:rsidR="000A4EA6" w:rsidRPr="005F5A5E" w:rsidRDefault="000A4EA6" w:rsidP="003E77F0">
      <w:pPr>
        <w:shd w:val="clear" w:color="auto" w:fill="FFFFFF"/>
        <w:ind w:firstLine="709"/>
        <w:jc w:val="both"/>
        <w:rPr>
          <w:rFonts w:eastAsia="MS Mincho"/>
          <w:sz w:val="16"/>
          <w:szCs w:val="16"/>
        </w:rPr>
      </w:pPr>
    </w:p>
    <w:p w:rsidR="000A4EA6" w:rsidRDefault="000A4EA6" w:rsidP="003E77F0">
      <w:pPr>
        <w:shd w:val="clear" w:color="auto" w:fill="FFFFFF"/>
        <w:ind w:firstLine="709"/>
        <w:jc w:val="both"/>
        <w:rPr>
          <w:rFonts w:eastAsia="MS Mincho"/>
          <w:sz w:val="28"/>
          <w:szCs w:val="28"/>
        </w:rPr>
      </w:pPr>
      <w:r>
        <w:rPr>
          <w:rFonts w:eastAsia="MS Mincho"/>
          <w:sz w:val="28"/>
          <w:szCs w:val="28"/>
        </w:rPr>
        <w:t>Требования к залу:</w:t>
      </w:r>
    </w:p>
    <w:p w:rsidR="000A4EA6" w:rsidRPr="002F5678" w:rsidRDefault="000A4EA6" w:rsidP="003E77F0">
      <w:pPr>
        <w:pStyle w:val="aff7"/>
        <w:numPr>
          <w:ilvl w:val="0"/>
          <w:numId w:val="28"/>
        </w:numPr>
        <w:shd w:val="clear" w:color="auto" w:fill="FFFFFF"/>
        <w:ind w:left="0" w:firstLine="709"/>
        <w:jc w:val="both"/>
        <w:rPr>
          <w:sz w:val="28"/>
          <w:szCs w:val="28"/>
        </w:rPr>
      </w:pPr>
      <w:r w:rsidRPr="002F5678">
        <w:rPr>
          <w:sz w:val="28"/>
          <w:szCs w:val="28"/>
        </w:rPr>
        <w:t xml:space="preserve">полное закрытие зала на время проведения мероприятия; </w:t>
      </w:r>
    </w:p>
    <w:p w:rsidR="000A4EA6" w:rsidRPr="002F5678" w:rsidRDefault="000A4EA6" w:rsidP="003E77F0">
      <w:pPr>
        <w:pStyle w:val="aff7"/>
        <w:numPr>
          <w:ilvl w:val="0"/>
          <w:numId w:val="28"/>
        </w:numPr>
        <w:shd w:val="clear" w:color="auto" w:fill="FFFFFF"/>
        <w:ind w:left="0" w:firstLine="709"/>
        <w:jc w:val="both"/>
        <w:rPr>
          <w:sz w:val="28"/>
          <w:szCs w:val="28"/>
        </w:rPr>
      </w:pPr>
      <w:r w:rsidRPr="002F5678">
        <w:rPr>
          <w:sz w:val="28"/>
          <w:szCs w:val="28"/>
        </w:rPr>
        <w:lastRenderedPageBreak/>
        <w:t>свободное перемещение участников мероприятия (включая обслуживающий персонал);</w:t>
      </w:r>
    </w:p>
    <w:p w:rsidR="000A4EA6" w:rsidRPr="002F5678" w:rsidRDefault="000A4EA6" w:rsidP="003E77F0">
      <w:pPr>
        <w:pStyle w:val="aff7"/>
        <w:numPr>
          <w:ilvl w:val="0"/>
          <w:numId w:val="28"/>
        </w:numPr>
        <w:shd w:val="clear" w:color="auto" w:fill="FFFFFF"/>
        <w:ind w:left="0" w:firstLine="709"/>
        <w:jc w:val="both"/>
        <w:rPr>
          <w:sz w:val="28"/>
          <w:szCs w:val="28"/>
        </w:rPr>
      </w:pPr>
      <w:r w:rsidRPr="002F5678">
        <w:rPr>
          <w:sz w:val="28"/>
          <w:szCs w:val="28"/>
        </w:rPr>
        <w:t>комфортное размещение участников мероприятия, банкетная рассадка;</w:t>
      </w:r>
    </w:p>
    <w:p w:rsidR="000A4EA6" w:rsidRPr="002F5678" w:rsidRDefault="000A4EA6" w:rsidP="003E77F0">
      <w:pPr>
        <w:pStyle w:val="aff7"/>
        <w:numPr>
          <w:ilvl w:val="0"/>
          <w:numId w:val="28"/>
        </w:numPr>
        <w:shd w:val="clear" w:color="auto" w:fill="FFFFFF"/>
        <w:ind w:left="0" w:firstLine="709"/>
        <w:jc w:val="both"/>
        <w:rPr>
          <w:sz w:val="28"/>
          <w:szCs w:val="28"/>
        </w:rPr>
      </w:pPr>
      <w:r w:rsidRPr="002F5678">
        <w:rPr>
          <w:sz w:val="28"/>
          <w:szCs w:val="28"/>
        </w:rPr>
        <w:t>возможность выделения ВИП-зоны (на 30 персон);</w:t>
      </w:r>
    </w:p>
    <w:p w:rsidR="000A4EA6" w:rsidRPr="002F5678" w:rsidRDefault="003E77F0" w:rsidP="003E77F0">
      <w:pPr>
        <w:pStyle w:val="aff7"/>
        <w:numPr>
          <w:ilvl w:val="0"/>
          <w:numId w:val="28"/>
        </w:numPr>
        <w:shd w:val="clear" w:color="auto" w:fill="FFFFFF"/>
        <w:ind w:left="0" w:firstLine="709"/>
        <w:jc w:val="both"/>
        <w:rPr>
          <w:sz w:val="28"/>
          <w:szCs w:val="28"/>
        </w:rPr>
      </w:pPr>
      <w:r w:rsidRPr="003E77F0">
        <w:rPr>
          <w:sz w:val="28"/>
          <w:szCs w:val="28"/>
        </w:rPr>
        <w:t xml:space="preserve">должна быть возможность зонирования: </w:t>
      </w:r>
      <w:proofErr w:type="spellStart"/>
      <w:r w:rsidRPr="003E77F0">
        <w:rPr>
          <w:sz w:val="28"/>
          <w:szCs w:val="28"/>
        </w:rPr>
        <w:t>welcome</w:t>
      </w:r>
      <w:proofErr w:type="spellEnd"/>
      <w:r w:rsidRPr="003E77F0">
        <w:rPr>
          <w:sz w:val="28"/>
          <w:szCs w:val="28"/>
        </w:rPr>
        <w:t xml:space="preserve"> и основная программа с банкетом, дискотекой</w:t>
      </w:r>
      <w:r w:rsidR="000A4EA6" w:rsidRPr="002F5678">
        <w:rPr>
          <w:sz w:val="28"/>
          <w:szCs w:val="28"/>
        </w:rPr>
        <w:t>;</w:t>
      </w:r>
    </w:p>
    <w:p w:rsidR="000A4EA6" w:rsidRPr="002F5678" w:rsidRDefault="000A4EA6" w:rsidP="003E77F0">
      <w:pPr>
        <w:pStyle w:val="aff7"/>
        <w:numPr>
          <w:ilvl w:val="0"/>
          <w:numId w:val="28"/>
        </w:numPr>
        <w:shd w:val="clear" w:color="auto" w:fill="FFFFFF"/>
        <w:ind w:left="0" w:firstLine="709"/>
        <w:jc w:val="both"/>
        <w:rPr>
          <w:sz w:val="28"/>
          <w:szCs w:val="28"/>
        </w:rPr>
      </w:pPr>
      <w:r w:rsidRPr="002F5678">
        <w:rPr>
          <w:sz w:val="28"/>
          <w:szCs w:val="28"/>
        </w:rPr>
        <w:t xml:space="preserve">наличие сцены, </w:t>
      </w:r>
      <w:proofErr w:type="spellStart"/>
      <w:r w:rsidRPr="002F5678">
        <w:rPr>
          <w:sz w:val="28"/>
          <w:szCs w:val="28"/>
        </w:rPr>
        <w:t>танцпола</w:t>
      </w:r>
      <w:proofErr w:type="spellEnd"/>
      <w:r w:rsidRPr="002F5678">
        <w:rPr>
          <w:sz w:val="28"/>
          <w:szCs w:val="28"/>
        </w:rPr>
        <w:t>, не менее 5 гримерных комнат;</w:t>
      </w:r>
    </w:p>
    <w:p w:rsidR="000A4EA6" w:rsidRPr="002F5678" w:rsidRDefault="000A4EA6" w:rsidP="003E77F0">
      <w:pPr>
        <w:pStyle w:val="aff7"/>
        <w:numPr>
          <w:ilvl w:val="0"/>
          <w:numId w:val="28"/>
        </w:numPr>
        <w:shd w:val="clear" w:color="auto" w:fill="FFFFFF"/>
        <w:ind w:left="0" w:firstLine="709"/>
        <w:jc w:val="both"/>
        <w:rPr>
          <w:sz w:val="28"/>
          <w:szCs w:val="28"/>
        </w:rPr>
      </w:pPr>
      <w:r w:rsidRPr="002F5678">
        <w:rPr>
          <w:sz w:val="28"/>
          <w:szCs w:val="28"/>
        </w:rPr>
        <w:t>наличие зала для переговоров;</w:t>
      </w:r>
    </w:p>
    <w:p w:rsidR="000A4EA6" w:rsidRPr="002F5678" w:rsidRDefault="000A4EA6" w:rsidP="003E77F0">
      <w:pPr>
        <w:pStyle w:val="aff7"/>
        <w:numPr>
          <w:ilvl w:val="0"/>
          <w:numId w:val="28"/>
        </w:numPr>
        <w:shd w:val="clear" w:color="auto" w:fill="FFFFFF"/>
        <w:ind w:left="0" w:firstLine="709"/>
        <w:jc w:val="both"/>
        <w:rPr>
          <w:sz w:val="28"/>
          <w:szCs w:val="28"/>
        </w:rPr>
      </w:pPr>
      <w:r w:rsidRPr="002F5678">
        <w:rPr>
          <w:sz w:val="28"/>
          <w:szCs w:val="28"/>
        </w:rPr>
        <w:t xml:space="preserve">состояние зала должно отвечать требованиям техники безопасности и требованиям пожарной безопасности законодательства </w:t>
      </w:r>
      <w:proofErr w:type="spellStart"/>
      <w:r w:rsidRPr="002F5678">
        <w:rPr>
          <w:sz w:val="28"/>
          <w:szCs w:val="28"/>
        </w:rPr>
        <w:t>Россиской</w:t>
      </w:r>
      <w:proofErr w:type="spellEnd"/>
      <w:r w:rsidRPr="002F5678">
        <w:rPr>
          <w:sz w:val="28"/>
          <w:szCs w:val="28"/>
        </w:rPr>
        <w:t xml:space="preserve"> Федерации, что проверяется претендентом самостоятельно на свое усмотрение;</w:t>
      </w:r>
    </w:p>
    <w:p w:rsidR="000A4EA6" w:rsidRPr="002F5678" w:rsidRDefault="000A4EA6" w:rsidP="003E77F0">
      <w:pPr>
        <w:pStyle w:val="aff7"/>
        <w:numPr>
          <w:ilvl w:val="0"/>
          <w:numId w:val="28"/>
        </w:numPr>
        <w:shd w:val="clear" w:color="auto" w:fill="FFFFFF"/>
        <w:ind w:left="0" w:firstLine="709"/>
        <w:jc w:val="both"/>
        <w:rPr>
          <w:sz w:val="28"/>
          <w:szCs w:val="28"/>
        </w:rPr>
      </w:pPr>
      <w:r w:rsidRPr="002F5678">
        <w:rPr>
          <w:sz w:val="28"/>
          <w:szCs w:val="28"/>
        </w:rPr>
        <w:t>наличие не менее 10 туалетных кабинок.</w:t>
      </w:r>
    </w:p>
    <w:p w:rsidR="000A4EA6" w:rsidRDefault="000A4EA6" w:rsidP="000A4EA6">
      <w:pPr>
        <w:shd w:val="clear" w:color="auto" w:fill="FFFFFF"/>
        <w:spacing w:before="2"/>
        <w:ind w:left="662"/>
        <w:rPr>
          <w:rFonts w:eastAsia="MS Mincho"/>
          <w:sz w:val="28"/>
          <w:szCs w:val="28"/>
        </w:rPr>
      </w:pPr>
    </w:p>
    <w:p w:rsidR="000A4EA6" w:rsidRDefault="000A4EA6" w:rsidP="000A4EA6">
      <w:pPr>
        <w:shd w:val="clear" w:color="auto" w:fill="FFFFFF"/>
        <w:spacing w:before="2"/>
        <w:ind w:left="662"/>
        <w:rPr>
          <w:b/>
          <w:sz w:val="28"/>
          <w:szCs w:val="28"/>
        </w:rPr>
      </w:pPr>
      <w:r>
        <w:rPr>
          <w:rFonts w:eastAsia="MS Mincho"/>
          <w:sz w:val="28"/>
          <w:szCs w:val="28"/>
        </w:rPr>
        <w:t>Детализация по программе и техническому обеспечению мероприятия:</w:t>
      </w:r>
    </w:p>
    <w:tbl>
      <w:tblPr>
        <w:tblW w:w="9639" w:type="dxa"/>
        <w:jc w:val="center"/>
        <w:tblBorders>
          <w:top w:val="single" w:sz="6"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49"/>
        <w:gridCol w:w="2312"/>
        <w:gridCol w:w="6378"/>
      </w:tblGrid>
      <w:tr w:rsidR="000A4EA6" w:rsidRPr="002175DD" w:rsidTr="002F5678">
        <w:trPr>
          <w:trHeight w:val="312"/>
          <w:jc w:val="center"/>
        </w:trPr>
        <w:tc>
          <w:tcPr>
            <w:tcW w:w="949" w:type="dxa"/>
          </w:tcPr>
          <w:p w:rsidR="000A4EA6" w:rsidRDefault="000A4EA6" w:rsidP="005455A3">
            <w:pPr>
              <w:ind w:left="49"/>
              <w:jc w:val="center"/>
              <w:rPr>
                <w:b/>
                <w:iCs/>
                <w:szCs w:val="28"/>
              </w:rPr>
            </w:pPr>
            <w:r w:rsidRPr="00CD1C5F">
              <w:rPr>
                <w:b/>
                <w:iCs/>
                <w:szCs w:val="28"/>
              </w:rPr>
              <w:t xml:space="preserve">№ </w:t>
            </w:r>
            <w:proofErr w:type="gramStart"/>
            <w:r w:rsidRPr="00CD1C5F">
              <w:rPr>
                <w:b/>
                <w:iCs/>
                <w:szCs w:val="28"/>
              </w:rPr>
              <w:t>п</w:t>
            </w:r>
            <w:proofErr w:type="gramEnd"/>
            <w:r w:rsidRPr="00CD1C5F">
              <w:rPr>
                <w:b/>
                <w:iCs/>
                <w:szCs w:val="28"/>
              </w:rPr>
              <w:t>/п</w:t>
            </w:r>
          </w:p>
        </w:tc>
        <w:tc>
          <w:tcPr>
            <w:tcW w:w="2312" w:type="dxa"/>
            <w:shd w:val="clear" w:color="auto" w:fill="auto"/>
          </w:tcPr>
          <w:p w:rsidR="000A4EA6" w:rsidRDefault="000A4EA6" w:rsidP="005455A3">
            <w:pPr>
              <w:ind w:left="49"/>
              <w:jc w:val="center"/>
              <w:rPr>
                <w:b/>
                <w:iCs/>
                <w:szCs w:val="28"/>
              </w:rPr>
            </w:pPr>
            <w:r>
              <w:rPr>
                <w:b/>
                <w:iCs/>
                <w:szCs w:val="28"/>
              </w:rPr>
              <w:t>Описание услуг и мероприятий</w:t>
            </w:r>
          </w:p>
        </w:tc>
        <w:tc>
          <w:tcPr>
            <w:tcW w:w="6378" w:type="dxa"/>
            <w:shd w:val="clear" w:color="auto" w:fill="auto"/>
          </w:tcPr>
          <w:p w:rsidR="000A4EA6" w:rsidRDefault="000A4EA6" w:rsidP="005455A3">
            <w:pPr>
              <w:ind w:left="69" w:right="34"/>
              <w:jc w:val="center"/>
              <w:rPr>
                <w:b/>
                <w:szCs w:val="28"/>
              </w:rPr>
            </w:pPr>
            <w:r w:rsidRPr="00CD1C5F">
              <w:rPr>
                <w:b/>
                <w:szCs w:val="28"/>
              </w:rPr>
              <w:t>Требование</w:t>
            </w:r>
          </w:p>
        </w:tc>
      </w:tr>
      <w:tr w:rsidR="000A4EA6" w:rsidRPr="002175DD" w:rsidTr="002F5678">
        <w:trPr>
          <w:trHeight w:val="312"/>
          <w:jc w:val="center"/>
        </w:trPr>
        <w:tc>
          <w:tcPr>
            <w:tcW w:w="949" w:type="dxa"/>
          </w:tcPr>
          <w:p w:rsidR="000A4EA6" w:rsidRPr="002175DD" w:rsidRDefault="000A4EA6" w:rsidP="005455A3">
            <w:pPr>
              <w:ind w:left="49"/>
              <w:rPr>
                <w:szCs w:val="28"/>
              </w:rPr>
            </w:pPr>
            <w:r w:rsidRPr="00CD1C5F">
              <w:rPr>
                <w:sz w:val="28"/>
                <w:szCs w:val="28"/>
              </w:rPr>
              <w:t>1.</w:t>
            </w:r>
          </w:p>
        </w:tc>
        <w:tc>
          <w:tcPr>
            <w:tcW w:w="2312" w:type="dxa"/>
            <w:shd w:val="clear" w:color="auto" w:fill="auto"/>
          </w:tcPr>
          <w:p w:rsidR="000A4EA6" w:rsidRPr="00CA3A83" w:rsidRDefault="000A4EA6" w:rsidP="005455A3">
            <w:pPr>
              <w:ind w:left="49"/>
              <w:rPr>
                <w:rFonts w:eastAsia="MS Mincho"/>
                <w:sz w:val="28"/>
                <w:szCs w:val="28"/>
              </w:rPr>
            </w:pPr>
            <w:r w:rsidRPr="00CD1C5F">
              <w:rPr>
                <w:rFonts w:eastAsia="MS Mincho"/>
                <w:sz w:val="28"/>
                <w:szCs w:val="28"/>
              </w:rPr>
              <w:t xml:space="preserve">Программа </w:t>
            </w:r>
            <w:r>
              <w:rPr>
                <w:rFonts w:eastAsia="MS Mincho"/>
                <w:sz w:val="28"/>
                <w:szCs w:val="28"/>
              </w:rPr>
              <w:t>М</w:t>
            </w:r>
            <w:r w:rsidRPr="00CD1C5F">
              <w:rPr>
                <w:rFonts w:eastAsia="MS Mincho"/>
                <w:sz w:val="28"/>
                <w:szCs w:val="28"/>
              </w:rPr>
              <w:t>ероприятия (тезисы)</w:t>
            </w:r>
          </w:p>
        </w:tc>
        <w:tc>
          <w:tcPr>
            <w:tcW w:w="6378" w:type="dxa"/>
            <w:shd w:val="clear" w:color="auto" w:fill="auto"/>
          </w:tcPr>
          <w:p w:rsidR="000A4EA6" w:rsidRPr="00991037" w:rsidRDefault="003E77F0" w:rsidP="002F5678">
            <w:pPr>
              <w:tabs>
                <w:tab w:val="left" w:pos="79"/>
                <w:tab w:val="left" w:pos="1650"/>
              </w:tabs>
              <w:autoSpaceDE w:val="0"/>
              <w:autoSpaceDN w:val="0"/>
              <w:adjustRightInd w:val="0"/>
              <w:ind w:firstLine="284"/>
              <w:jc w:val="both"/>
              <w:rPr>
                <w:rFonts w:eastAsia="MS Mincho"/>
                <w:sz w:val="28"/>
                <w:szCs w:val="28"/>
              </w:rPr>
            </w:pPr>
            <w:proofErr w:type="gramStart"/>
            <w:r w:rsidRPr="003E77F0">
              <w:rPr>
                <w:rFonts w:eastAsia="MS Mincho"/>
                <w:sz w:val="28"/>
                <w:szCs w:val="28"/>
              </w:rPr>
              <w:t>Сбор гостей, официальная часть, развлекательная программа (концерт, конкурсы), банкет, дискотека, окончание Праздника</w:t>
            </w:r>
            <w:proofErr w:type="gramEnd"/>
          </w:p>
        </w:tc>
      </w:tr>
      <w:tr w:rsidR="000A4EA6" w:rsidRPr="002175DD" w:rsidTr="002F5678">
        <w:trPr>
          <w:trHeight w:val="312"/>
          <w:jc w:val="center"/>
        </w:trPr>
        <w:tc>
          <w:tcPr>
            <w:tcW w:w="949" w:type="dxa"/>
          </w:tcPr>
          <w:p w:rsidR="000A4EA6" w:rsidRPr="0047574F" w:rsidRDefault="000A4EA6" w:rsidP="005455A3">
            <w:pPr>
              <w:ind w:left="49"/>
              <w:rPr>
                <w:sz w:val="28"/>
                <w:szCs w:val="28"/>
              </w:rPr>
            </w:pPr>
            <w:r w:rsidRPr="00CD1C5F">
              <w:rPr>
                <w:sz w:val="28"/>
                <w:szCs w:val="28"/>
              </w:rPr>
              <w:t>2.</w:t>
            </w:r>
          </w:p>
        </w:tc>
        <w:tc>
          <w:tcPr>
            <w:tcW w:w="2312" w:type="dxa"/>
            <w:shd w:val="clear" w:color="auto" w:fill="auto"/>
          </w:tcPr>
          <w:p w:rsidR="000A4EA6" w:rsidRPr="00CA3A83" w:rsidRDefault="000A4EA6" w:rsidP="005455A3">
            <w:pPr>
              <w:ind w:left="49"/>
              <w:rPr>
                <w:rFonts w:eastAsia="MS Mincho"/>
                <w:sz w:val="28"/>
                <w:szCs w:val="28"/>
              </w:rPr>
            </w:pPr>
            <w:r w:rsidRPr="00CD1C5F">
              <w:rPr>
                <w:rFonts w:eastAsia="MS Mincho"/>
                <w:sz w:val="28"/>
                <w:szCs w:val="28"/>
              </w:rPr>
              <w:t xml:space="preserve">Концепция </w:t>
            </w:r>
            <w:r>
              <w:rPr>
                <w:rFonts w:eastAsia="MS Mincho"/>
                <w:sz w:val="28"/>
                <w:szCs w:val="28"/>
              </w:rPr>
              <w:t>М</w:t>
            </w:r>
            <w:r w:rsidRPr="00CD1C5F">
              <w:rPr>
                <w:rFonts w:eastAsia="MS Mincho"/>
                <w:sz w:val="28"/>
                <w:szCs w:val="28"/>
              </w:rPr>
              <w:t>ероприятия</w:t>
            </w:r>
          </w:p>
        </w:tc>
        <w:tc>
          <w:tcPr>
            <w:tcW w:w="6378" w:type="dxa"/>
            <w:shd w:val="clear" w:color="auto" w:fill="auto"/>
          </w:tcPr>
          <w:p w:rsidR="000A4EA6" w:rsidRDefault="000A4EA6" w:rsidP="002F5678">
            <w:pPr>
              <w:ind w:firstLine="284"/>
              <w:jc w:val="both"/>
              <w:rPr>
                <w:rFonts w:eastAsia="MS Mincho"/>
                <w:sz w:val="28"/>
                <w:szCs w:val="28"/>
              </w:rPr>
            </w:pPr>
            <w:r w:rsidRPr="00437CDF">
              <w:rPr>
                <w:rFonts w:eastAsia="MS Mincho"/>
                <w:sz w:val="28"/>
                <w:szCs w:val="28"/>
              </w:rPr>
              <w:t>Интересная, живая, яркая</w:t>
            </w:r>
            <w:r w:rsidRPr="00991037">
              <w:rPr>
                <w:rFonts w:eastAsia="MS Mincho"/>
                <w:sz w:val="28"/>
                <w:szCs w:val="28"/>
              </w:rPr>
              <w:t xml:space="preserve"> концепция </w:t>
            </w:r>
            <w:r>
              <w:rPr>
                <w:rFonts w:eastAsia="MS Mincho"/>
                <w:sz w:val="28"/>
                <w:szCs w:val="28"/>
              </w:rPr>
              <w:t xml:space="preserve">Мероприятия, должна соответствовать целевой аудитории и формату Мероприятия. </w:t>
            </w:r>
          </w:p>
          <w:p w:rsidR="000A4EA6" w:rsidRDefault="000A4EA6" w:rsidP="002F5678">
            <w:pPr>
              <w:ind w:firstLine="284"/>
              <w:jc w:val="both"/>
              <w:rPr>
                <w:rFonts w:eastAsia="MS Mincho"/>
                <w:sz w:val="28"/>
                <w:szCs w:val="28"/>
              </w:rPr>
            </w:pPr>
            <w:r w:rsidRPr="00991037">
              <w:rPr>
                <w:rFonts w:eastAsia="MS Mincho"/>
                <w:sz w:val="28"/>
                <w:szCs w:val="28"/>
              </w:rPr>
              <w:t xml:space="preserve">Весь </w:t>
            </w:r>
            <w:r>
              <w:rPr>
                <w:rFonts w:eastAsia="MS Mincho"/>
                <w:sz w:val="28"/>
                <w:szCs w:val="28"/>
              </w:rPr>
              <w:t>П</w:t>
            </w:r>
            <w:r w:rsidRPr="00991037">
              <w:rPr>
                <w:rFonts w:eastAsia="MS Mincho"/>
                <w:sz w:val="28"/>
                <w:szCs w:val="28"/>
              </w:rPr>
              <w:t xml:space="preserve">раздник должен стать развлекательным шоу-мероприятием высокого уровня. </w:t>
            </w:r>
          </w:p>
          <w:p w:rsidR="000A4EA6" w:rsidRDefault="000A4EA6" w:rsidP="002F5678">
            <w:pPr>
              <w:ind w:firstLine="284"/>
              <w:jc w:val="both"/>
              <w:rPr>
                <w:rFonts w:eastAsia="MS Mincho"/>
                <w:sz w:val="28"/>
                <w:szCs w:val="28"/>
              </w:rPr>
            </w:pPr>
            <w:r>
              <w:rPr>
                <w:rFonts w:eastAsia="MS Mincho"/>
                <w:sz w:val="28"/>
                <w:szCs w:val="28"/>
              </w:rPr>
              <w:t>Претендентом не может быть предложена к</w:t>
            </w:r>
            <w:r w:rsidRPr="00991037">
              <w:rPr>
                <w:rFonts w:eastAsia="MS Mincho"/>
                <w:sz w:val="28"/>
                <w:szCs w:val="28"/>
              </w:rPr>
              <w:t>онцепция</w:t>
            </w:r>
            <w:r>
              <w:rPr>
                <w:rFonts w:eastAsia="MS Mincho"/>
                <w:sz w:val="28"/>
                <w:szCs w:val="28"/>
              </w:rPr>
              <w:t>,</w:t>
            </w:r>
            <w:r w:rsidRPr="00991037">
              <w:rPr>
                <w:rFonts w:eastAsia="MS Mincho"/>
                <w:sz w:val="28"/>
                <w:szCs w:val="28"/>
              </w:rPr>
              <w:t xml:space="preserve"> </w:t>
            </w:r>
            <w:r>
              <w:rPr>
                <w:rFonts w:eastAsia="MS Mincho"/>
                <w:sz w:val="28"/>
                <w:szCs w:val="28"/>
              </w:rPr>
              <w:t xml:space="preserve">аналогичная концепциям </w:t>
            </w:r>
            <w:r w:rsidRPr="00991037">
              <w:rPr>
                <w:rFonts w:eastAsia="MS Mincho"/>
                <w:sz w:val="28"/>
                <w:szCs w:val="28"/>
              </w:rPr>
              <w:t>прошлогодн</w:t>
            </w:r>
            <w:r>
              <w:rPr>
                <w:rFonts w:eastAsia="MS Mincho"/>
                <w:sz w:val="28"/>
                <w:szCs w:val="28"/>
              </w:rPr>
              <w:t>их</w:t>
            </w:r>
            <w:r w:rsidRPr="00991037">
              <w:rPr>
                <w:rFonts w:eastAsia="MS Mincho"/>
                <w:sz w:val="28"/>
                <w:szCs w:val="28"/>
              </w:rPr>
              <w:t xml:space="preserve"> новогодн</w:t>
            </w:r>
            <w:r>
              <w:rPr>
                <w:rFonts w:eastAsia="MS Mincho"/>
                <w:sz w:val="28"/>
                <w:szCs w:val="28"/>
              </w:rPr>
              <w:t>их</w:t>
            </w:r>
            <w:r w:rsidRPr="00991037">
              <w:rPr>
                <w:rFonts w:eastAsia="MS Mincho"/>
                <w:sz w:val="28"/>
                <w:szCs w:val="28"/>
              </w:rPr>
              <w:t xml:space="preserve"> мероприяти</w:t>
            </w:r>
            <w:r>
              <w:rPr>
                <w:rFonts w:eastAsia="MS Mincho"/>
                <w:sz w:val="28"/>
                <w:szCs w:val="28"/>
              </w:rPr>
              <w:t xml:space="preserve">й - Новогодняя космическая Одиссея, </w:t>
            </w:r>
            <w:proofErr w:type="spellStart"/>
            <w:r>
              <w:rPr>
                <w:rFonts w:eastAsia="MS Mincho"/>
                <w:sz w:val="28"/>
                <w:szCs w:val="28"/>
              </w:rPr>
              <w:t>тимбилдинги</w:t>
            </w:r>
            <w:proofErr w:type="spellEnd"/>
            <w:r>
              <w:rPr>
                <w:rFonts w:eastAsia="MS Mincho"/>
                <w:sz w:val="28"/>
                <w:szCs w:val="28"/>
              </w:rPr>
              <w:t xml:space="preserve"> «Путешествие во времени», </w:t>
            </w:r>
            <w:r w:rsidRPr="00522A83">
              <w:rPr>
                <w:rFonts w:eastAsia="MS Mincho"/>
                <w:sz w:val="28"/>
                <w:szCs w:val="28"/>
              </w:rPr>
              <w:t>«Ярмарка талантов»</w:t>
            </w:r>
            <w:r>
              <w:rPr>
                <w:rFonts w:eastAsia="MS Mincho"/>
                <w:sz w:val="28"/>
                <w:szCs w:val="28"/>
              </w:rPr>
              <w:t xml:space="preserve"> (демонстрация командами уникальных и самых ярких новогодних традиций стран мира на выбор).</w:t>
            </w:r>
          </w:p>
        </w:tc>
      </w:tr>
      <w:tr w:rsidR="000A4EA6" w:rsidRPr="002175DD" w:rsidTr="002F5678">
        <w:trPr>
          <w:trHeight w:val="312"/>
          <w:jc w:val="center"/>
        </w:trPr>
        <w:tc>
          <w:tcPr>
            <w:tcW w:w="949" w:type="dxa"/>
          </w:tcPr>
          <w:p w:rsidR="000A4EA6" w:rsidRPr="0047574F" w:rsidRDefault="000A4EA6" w:rsidP="005455A3">
            <w:pPr>
              <w:ind w:left="49"/>
              <w:rPr>
                <w:sz w:val="28"/>
                <w:szCs w:val="28"/>
              </w:rPr>
            </w:pPr>
            <w:r w:rsidRPr="00CD1C5F">
              <w:rPr>
                <w:sz w:val="28"/>
                <w:szCs w:val="28"/>
              </w:rPr>
              <w:t>3.</w:t>
            </w:r>
          </w:p>
        </w:tc>
        <w:tc>
          <w:tcPr>
            <w:tcW w:w="2312" w:type="dxa"/>
            <w:shd w:val="clear" w:color="auto" w:fill="auto"/>
          </w:tcPr>
          <w:p w:rsidR="000A4EA6" w:rsidRPr="00CA3A83" w:rsidRDefault="000A4EA6" w:rsidP="005455A3">
            <w:pPr>
              <w:ind w:left="49"/>
              <w:rPr>
                <w:rFonts w:eastAsia="MS Mincho"/>
                <w:sz w:val="28"/>
                <w:szCs w:val="28"/>
              </w:rPr>
            </w:pPr>
            <w:r>
              <w:rPr>
                <w:rFonts w:eastAsia="MS Mincho"/>
                <w:sz w:val="28"/>
                <w:szCs w:val="28"/>
              </w:rPr>
              <w:t>Развлекатель</w:t>
            </w:r>
            <w:r w:rsidRPr="00CD1C5F">
              <w:rPr>
                <w:rFonts w:eastAsia="MS Mincho"/>
                <w:sz w:val="28"/>
                <w:szCs w:val="28"/>
              </w:rPr>
              <w:t>ная программа</w:t>
            </w:r>
          </w:p>
        </w:tc>
        <w:tc>
          <w:tcPr>
            <w:tcW w:w="6378" w:type="dxa"/>
            <w:shd w:val="clear" w:color="auto" w:fill="auto"/>
          </w:tcPr>
          <w:p w:rsidR="000A4EA6" w:rsidRDefault="000A4EA6" w:rsidP="002F5678">
            <w:pPr>
              <w:pStyle w:val="affa"/>
              <w:suppressAutoHyphens w:val="0"/>
              <w:ind w:firstLine="284"/>
              <w:jc w:val="both"/>
              <w:rPr>
                <w:sz w:val="28"/>
                <w:szCs w:val="28"/>
              </w:rPr>
            </w:pPr>
            <w:r w:rsidRPr="00991037">
              <w:rPr>
                <w:rFonts w:ascii="Times New Roman" w:eastAsia="MS Mincho" w:hAnsi="Times New Roman"/>
                <w:sz w:val="28"/>
                <w:szCs w:val="28"/>
              </w:rPr>
              <w:t>Непосредственное участие в программе</w:t>
            </w:r>
            <w:r w:rsidRPr="00437CDF">
              <w:rPr>
                <w:rFonts w:ascii="Times New Roman" w:eastAsia="MS Mincho" w:hAnsi="Times New Roman"/>
                <w:sz w:val="28"/>
                <w:szCs w:val="28"/>
              </w:rPr>
              <w:t xml:space="preserve"> работников </w:t>
            </w:r>
            <w:r>
              <w:rPr>
                <w:rFonts w:ascii="Times New Roman" w:eastAsia="MS Mincho" w:hAnsi="Times New Roman"/>
                <w:sz w:val="28"/>
                <w:szCs w:val="28"/>
              </w:rPr>
              <w:t xml:space="preserve">ПАО «ТрансКонтейнер» </w:t>
            </w:r>
            <w:r w:rsidRPr="00991037">
              <w:rPr>
                <w:rFonts w:ascii="Times New Roman" w:eastAsia="MS Mincho" w:hAnsi="Times New Roman"/>
                <w:sz w:val="28"/>
                <w:szCs w:val="28"/>
              </w:rPr>
              <w:t>(выступление на сцене).</w:t>
            </w:r>
            <w:r w:rsidRPr="00437CDF">
              <w:rPr>
                <w:rFonts w:ascii="Times New Roman" w:eastAsia="MS Mincho" w:hAnsi="Times New Roman"/>
                <w:sz w:val="28"/>
                <w:szCs w:val="28"/>
              </w:rPr>
              <w:t xml:space="preserve"> </w:t>
            </w:r>
            <w:r>
              <w:rPr>
                <w:rFonts w:ascii="Times New Roman" w:eastAsia="MS Mincho" w:hAnsi="Times New Roman"/>
                <w:sz w:val="28"/>
                <w:szCs w:val="28"/>
              </w:rPr>
              <w:t>Продолжительность – 1,5-2 часа.</w:t>
            </w:r>
            <w:r w:rsidRPr="00991037">
              <w:rPr>
                <w:rFonts w:eastAsia="MS Mincho"/>
                <w:sz w:val="28"/>
                <w:szCs w:val="28"/>
              </w:rPr>
              <w:t xml:space="preserve"> </w:t>
            </w:r>
            <w:r>
              <w:rPr>
                <w:rFonts w:ascii="Times New Roman" w:eastAsia="MS Mincho" w:hAnsi="Times New Roman"/>
                <w:sz w:val="28"/>
                <w:szCs w:val="28"/>
              </w:rPr>
              <w:t>Программа должна соответствовать целевой аудитории и формату Мероприятия.</w:t>
            </w:r>
          </w:p>
        </w:tc>
      </w:tr>
      <w:tr w:rsidR="000A4EA6" w:rsidRPr="002175DD" w:rsidTr="002F5678">
        <w:trPr>
          <w:trHeight w:val="312"/>
          <w:jc w:val="center"/>
        </w:trPr>
        <w:tc>
          <w:tcPr>
            <w:tcW w:w="949" w:type="dxa"/>
          </w:tcPr>
          <w:p w:rsidR="000A4EA6" w:rsidRPr="0047574F" w:rsidRDefault="000A4EA6" w:rsidP="005455A3">
            <w:pPr>
              <w:ind w:left="49"/>
              <w:rPr>
                <w:sz w:val="28"/>
                <w:szCs w:val="28"/>
              </w:rPr>
            </w:pPr>
            <w:r w:rsidRPr="00CD1C5F">
              <w:rPr>
                <w:sz w:val="28"/>
                <w:szCs w:val="28"/>
              </w:rPr>
              <w:t>4.</w:t>
            </w:r>
          </w:p>
        </w:tc>
        <w:tc>
          <w:tcPr>
            <w:tcW w:w="2312" w:type="dxa"/>
            <w:shd w:val="clear" w:color="auto" w:fill="auto"/>
          </w:tcPr>
          <w:p w:rsidR="000A4EA6" w:rsidRPr="00CA3A83" w:rsidRDefault="000A4EA6" w:rsidP="005455A3">
            <w:pPr>
              <w:ind w:left="49"/>
              <w:rPr>
                <w:rFonts w:eastAsia="MS Mincho"/>
                <w:sz w:val="28"/>
                <w:szCs w:val="28"/>
              </w:rPr>
            </w:pPr>
            <w:r w:rsidRPr="00CA3A83">
              <w:rPr>
                <w:rFonts w:eastAsia="MS Mincho"/>
                <w:sz w:val="28"/>
                <w:szCs w:val="28"/>
              </w:rPr>
              <w:t>Питание</w:t>
            </w:r>
          </w:p>
        </w:tc>
        <w:tc>
          <w:tcPr>
            <w:tcW w:w="6378" w:type="dxa"/>
            <w:shd w:val="clear" w:color="auto" w:fill="auto"/>
          </w:tcPr>
          <w:p w:rsidR="003E77F0" w:rsidRPr="003E77F0" w:rsidRDefault="003E77F0" w:rsidP="003E77F0">
            <w:pPr>
              <w:ind w:firstLine="284"/>
              <w:jc w:val="both"/>
              <w:rPr>
                <w:rFonts w:eastAsia="MS Mincho"/>
                <w:sz w:val="28"/>
                <w:szCs w:val="28"/>
              </w:rPr>
            </w:pPr>
            <w:r w:rsidRPr="003E77F0">
              <w:rPr>
                <w:rFonts w:eastAsia="MS Mincho"/>
                <w:sz w:val="28"/>
                <w:szCs w:val="28"/>
              </w:rPr>
              <w:t xml:space="preserve">Необходимо предусмотреть организацию питания высокого уровня на протяжении всего мероприятия. Меню – европейское, с гарантированным качеством и высоким уровнем обслуживания. Необходимо представить детальное описание (перечень, ингредиенты) планируемого </w:t>
            </w:r>
            <w:r w:rsidRPr="003E77F0">
              <w:rPr>
                <w:rFonts w:eastAsia="MS Mincho"/>
                <w:sz w:val="28"/>
                <w:szCs w:val="28"/>
              </w:rPr>
              <w:lastRenderedPageBreak/>
              <w:t>меню с общим «выходом» еды в граммах (без учета хлеба и соусов) и напитков в миллилитрах на 1 чел. (окончательное меню согласовывается с Заказчиком).</w:t>
            </w:r>
          </w:p>
          <w:p w:rsidR="000A4EA6" w:rsidRPr="00991037" w:rsidRDefault="003E77F0" w:rsidP="003E77F0">
            <w:pPr>
              <w:pStyle w:val="aff7"/>
              <w:numPr>
                <w:ilvl w:val="0"/>
                <w:numId w:val="21"/>
              </w:numPr>
              <w:ind w:left="0" w:firstLine="284"/>
              <w:jc w:val="both"/>
              <w:rPr>
                <w:sz w:val="28"/>
                <w:szCs w:val="28"/>
              </w:rPr>
            </w:pPr>
            <w:r w:rsidRPr="003E77F0">
              <w:rPr>
                <w:rFonts w:eastAsia="MS Mincho"/>
                <w:sz w:val="28"/>
                <w:szCs w:val="28"/>
              </w:rPr>
              <w:t>Банкет – европейская рассадка (посадка за одним столом от 6 до 10 персон). Одн</w:t>
            </w:r>
            <w:r>
              <w:rPr>
                <w:rFonts w:eastAsia="MS Mincho"/>
                <w:sz w:val="28"/>
                <w:szCs w:val="28"/>
              </w:rPr>
              <w:t>овременное питание 450 человек.</w:t>
            </w:r>
          </w:p>
        </w:tc>
      </w:tr>
      <w:tr w:rsidR="000A4EA6" w:rsidRPr="002175DD" w:rsidTr="002F5678">
        <w:trPr>
          <w:trHeight w:val="312"/>
          <w:jc w:val="center"/>
        </w:trPr>
        <w:tc>
          <w:tcPr>
            <w:tcW w:w="949" w:type="dxa"/>
          </w:tcPr>
          <w:p w:rsidR="000A4EA6" w:rsidRPr="0047574F" w:rsidRDefault="000A4EA6" w:rsidP="005455A3">
            <w:pPr>
              <w:ind w:left="49"/>
              <w:rPr>
                <w:sz w:val="28"/>
                <w:szCs w:val="28"/>
              </w:rPr>
            </w:pPr>
            <w:r w:rsidRPr="00CD1C5F">
              <w:rPr>
                <w:sz w:val="28"/>
                <w:szCs w:val="28"/>
              </w:rPr>
              <w:lastRenderedPageBreak/>
              <w:t>5.</w:t>
            </w:r>
          </w:p>
        </w:tc>
        <w:tc>
          <w:tcPr>
            <w:tcW w:w="2312" w:type="dxa"/>
            <w:shd w:val="clear" w:color="auto" w:fill="auto"/>
          </w:tcPr>
          <w:p w:rsidR="000A4EA6" w:rsidRDefault="000A4EA6" w:rsidP="005455A3">
            <w:pPr>
              <w:ind w:right="34"/>
              <w:rPr>
                <w:iCs/>
                <w:szCs w:val="28"/>
              </w:rPr>
            </w:pPr>
            <w:r>
              <w:rPr>
                <w:sz w:val="28"/>
                <w:szCs w:val="28"/>
              </w:rPr>
              <w:t>Посуда</w:t>
            </w:r>
          </w:p>
        </w:tc>
        <w:tc>
          <w:tcPr>
            <w:tcW w:w="6378" w:type="dxa"/>
            <w:shd w:val="clear" w:color="auto" w:fill="auto"/>
          </w:tcPr>
          <w:p w:rsidR="000A4EA6" w:rsidRPr="00991037" w:rsidRDefault="000A4EA6" w:rsidP="002F5678">
            <w:pPr>
              <w:ind w:firstLine="284"/>
              <w:jc w:val="both"/>
              <w:rPr>
                <w:i/>
                <w:sz w:val="28"/>
                <w:szCs w:val="28"/>
              </w:rPr>
            </w:pPr>
            <w:r w:rsidRPr="00991037">
              <w:rPr>
                <w:sz w:val="28"/>
                <w:szCs w:val="28"/>
              </w:rPr>
              <w:t xml:space="preserve">Керамика, фарфор, стекло </w:t>
            </w:r>
            <w:r w:rsidRPr="00991037">
              <w:rPr>
                <w:rFonts w:eastAsia="MS Mincho"/>
                <w:sz w:val="28"/>
                <w:szCs w:val="28"/>
              </w:rPr>
              <w:t>–</w:t>
            </w:r>
            <w:r>
              <w:rPr>
                <w:sz w:val="28"/>
                <w:szCs w:val="28"/>
              </w:rPr>
              <w:t xml:space="preserve"> </w:t>
            </w:r>
            <w:r w:rsidRPr="00991037">
              <w:rPr>
                <w:sz w:val="28"/>
                <w:szCs w:val="28"/>
              </w:rPr>
              <w:t>без сколов и трещин</w:t>
            </w:r>
            <w:r>
              <w:rPr>
                <w:sz w:val="28"/>
                <w:szCs w:val="28"/>
              </w:rPr>
              <w:t>, металлические столовые приборы</w:t>
            </w:r>
            <w:r w:rsidRPr="00991037">
              <w:rPr>
                <w:sz w:val="28"/>
                <w:szCs w:val="28"/>
              </w:rPr>
              <w:t xml:space="preserve"> </w:t>
            </w:r>
          </w:p>
        </w:tc>
      </w:tr>
      <w:tr w:rsidR="000A4EA6" w:rsidRPr="002175DD" w:rsidTr="002F5678">
        <w:trPr>
          <w:trHeight w:val="759"/>
          <w:jc w:val="center"/>
        </w:trPr>
        <w:tc>
          <w:tcPr>
            <w:tcW w:w="949" w:type="dxa"/>
          </w:tcPr>
          <w:p w:rsidR="000A4EA6" w:rsidRPr="0047574F" w:rsidRDefault="000A4EA6" w:rsidP="005455A3">
            <w:pPr>
              <w:ind w:left="49"/>
              <w:rPr>
                <w:sz w:val="28"/>
                <w:szCs w:val="28"/>
              </w:rPr>
            </w:pPr>
            <w:r>
              <w:rPr>
                <w:sz w:val="28"/>
                <w:szCs w:val="28"/>
              </w:rPr>
              <w:t>6.</w:t>
            </w:r>
          </w:p>
        </w:tc>
        <w:tc>
          <w:tcPr>
            <w:tcW w:w="2312" w:type="dxa"/>
            <w:shd w:val="clear" w:color="auto" w:fill="auto"/>
          </w:tcPr>
          <w:p w:rsidR="000A4EA6" w:rsidRPr="0047574F" w:rsidRDefault="000A4EA6" w:rsidP="005455A3">
            <w:pPr>
              <w:ind w:left="49"/>
              <w:rPr>
                <w:sz w:val="28"/>
                <w:szCs w:val="28"/>
              </w:rPr>
            </w:pPr>
            <w:r w:rsidRPr="00CD1C5F">
              <w:rPr>
                <w:sz w:val="28"/>
                <w:szCs w:val="28"/>
              </w:rPr>
              <w:t>Ди-джей</w:t>
            </w:r>
          </w:p>
        </w:tc>
        <w:tc>
          <w:tcPr>
            <w:tcW w:w="6378" w:type="dxa"/>
            <w:shd w:val="clear" w:color="auto" w:fill="auto"/>
          </w:tcPr>
          <w:p w:rsidR="000A4EA6" w:rsidRPr="00991037" w:rsidRDefault="000A4EA6" w:rsidP="002F5678">
            <w:pPr>
              <w:pStyle w:val="afa"/>
              <w:ind w:firstLine="284"/>
              <w:rPr>
                <w:rFonts w:eastAsia="Times New Roman"/>
                <w:sz w:val="28"/>
                <w:szCs w:val="28"/>
              </w:rPr>
            </w:pPr>
            <w:r w:rsidRPr="00991037">
              <w:rPr>
                <w:rFonts w:eastAsia="Times New Roman"/>
                <w:sz w:val="28"/>
                <w:szCs w:val="28"/>
              </w:rPr>
              <w:t xml:space="preserve">В течение всего </w:t>
            </w:r>
            <w:r>
              <w:rPr>
                <w:rFonts w:eastAsia="Times New Roman"/>
                <w:sz w:val="28"/>
                <w:szCs w:val="28"/>
              </w:rPr>
              <w:t>М</w:t>
            </w:r>
            <w:r w:rsidRPr="00991037">
              <w:rPr>
                <w:rFonts w:eastAsia="Times New Roman"/>
                <w:sz w:val="28"/>
                <w:szCs w:val="28"/>
              </w:rPr>
              <w:t xml:space="preserve">ероприятия. Обеспечивает бесперебойное звуковое сопровождение </w:t>
            </w:r>
            <w:r>
              <w:rPr>
                <w:rFonts w:eastAsia="Times New Roman"/>
                <w:sz w:val="28"/>
                <w:szCs w:val="28"/>
              </w:rPr>
              <w:t>М</w:t>
            </w:r>
            <w:r w:rsidRPr="00991037">
              <w:rPr>
                <w:rFonts w:eastAsia="Times New Roman"/>
                <w:sz w:val="28"/>
                <w:szCs w:val="28"/>
              </w:rPr>
              <w:t xml:space="preserve">ероприятия, качественную работу </w:t>
            </w:r>
            <w:proofErr w:type="spellStart"/>
            <w:r w:rsidRPr="00991037">
              <w:rPr>
                <w:rFonts w:eastAsia="Times New Roman"/>
                <w:sz w:val="28"/>
                <w:szCs w:val="28"/>
              </w:rPr>
              <w:t>звукоусилительной</w:t>
            </w:r>
            <w:proofErr w:type="spellEnd"/>
            <w:r>
              <w:rPr>
                <w:rFonts w:eastAsia="Times New Roman"/>
                <w:sz w:val="28"/>
                <w:szCs w:val="28"/>
              </w:rPr>
              <w:t xml:space="preserve"> и музыкальной аппаратуры. Отвечает за соответствие музыкального  сопровождения сценарию мероприятия. Обеспечивает качественное звучание вокала, музыкальных инструментов, музыкальных отрывков и произведений в соответствии с общепринятыми нормами.</w:t>
            </w:r>
          </w:p>
        </w:tc>
      </w:tr>
      <w:tr w:rsidR="000A4EA6" w:rsidRPr="002175DD" w:rsidTr="002F5678">
        <w:trPr>
          <w:trHeight w:val="284"/>
          <w:jc w:val="center"/>
        </w:trPr>
        <w:tc>
          <w:tcPr>
            <w:tcW w:w="949" w:type="dxa"/>
          </w:tcPr>
          <w:p w:rsidR="000A4EA6" w:rsidRPr="0047574F" w:rsidRDefault="000A4EA6" w:rsidP="005455A3">
            <w:pPr>
              <w:ind w:left="49"/>
              <w:rPr>
                <w:sz w:val="28"/>
                <w:szCs w:val="28"/>
              </w:rPr>
            </w:pPr>
            <w:r>
              <w:rPr>
                <w:sz w:val="28"/>
                <w:szCs w:val="28"/>
              </w:rPr>
              <w:t>7</w:t>
            </w:r>
            <w:r w:rsidRPr="00CD1C5F">
              <w:rPr>
                <w:sz w:val="28"/>
                <w:szCs w:val="28"/>
              </w:rPr>
              <w:t>.</w:t>
            </w:r>
          </w:p>
        </w:tc>
        <w:tc>
          <w:tcPr>
            <w:tcW w:w="2312" w:type="dxa"/>
            <w:shd w:val="clear" w:color="auto" w:fill="auto"/>
          </w:tcPr>
          <w:p w:rsidR="000A4EA6" w:rsidRPr="0047574F" w:rsidRDefault="000A4EA6" w:rsidP="005455A3">
            <w:pPr>
              <w:ind w:left="49"/>
              <w:rPr>
                <w:sz w:val="28"/>
                <w:szCs w:val="28"/>
              </w:rPr>
            </w:pPr>
            <w:proofErr w:type="spellStart"/>
            <w:r w:rsidRPr="00CD1C5F">
              <w:rPr>
                <w:sz w:val="28"/>
                <w:szCs w:val="28"/>
              </w:rPr>
              <w:t>Хостес</w:t>
            </w:r>
            <w:proofErr w:type="spellEnd"/>
          </w:p>
        </w:tc>
        <w:tc>
          <w:tcPr>
            <w:tcW w:w="6378" w:type="dxa"/>
            <w:shd w:val="clear" w:color="auto" w:fill="auto"/>
          </w:tcPr>
          <w:p w:rsidR="000A4EA6" w:rsidRPr="00991037" w:rsidRDefault="000A4EA6" w:rsidP="002F5678">
            <w:pPr>
              <w:ind w:firstLine="284"/>
              <w:jc w:val="both"/>
              <w:rPr>
                <w:sz w:val="28"/>
                <w:szCs w:val="28"/>
              </w:rPr>
            </w:pPr>
            <w:r w:rsidRPr="00991037">
              <w:rPr>
                <w:sz w:val="28"/>
                <w:szCs w:val="28"/>
              </w:rPr>
              <w:t xml:space="preserve">В течение всего </w:t>
            </w:r>
            <w:r>
              <w:rPr>
                <w:sz w:val="28"/>
                <w:szCs w:val="28"/>
              </w:rPr>
              <w:t>М</w:t>
            </w:r>
            <w:r w:rsidRPr="00991037">
              <w:rPr>
                <w:sz w:val="28"/>
                <w:szCs w:val="28"/>
              </w:rPr>
              <w:t>ероприятия встреча гостей, рассаживание их за столики в соответствии со схемой рассадки</w:t>
            </w:r>
            <w:r>
              <w:rPr>
                <w:sz w:val="28"/>
                <w:szCs w:val="28"/>
              </w:rPr>
              <w:t>, представленной Заказчиком</w:t>
            </w:r>
          </w:p>
        </w:tc>
      </w:tr>
      <w:tr w:rsidR="000A4EA6" w:rsidRPr="002175DD" w:rsidTr="002F5678">
        <w:trPr>
          <w:trHeight w:val="284"/>
          <w:jc w:val="center"/>
        </w:trPr>
        <w:tc>
          <w:tcPr>
            <w:tcW w:w="949" w:type="dxa"/>
          </w:tcPr>
          <w:p w:rsidR="000A4EA6" w:rsidRPr="0047574F" w:rsidRDefault="000A4EA6" w:rsidP="005455A3">
            <w:pPr>
              <w:ind w:left="49"/>
              <w:rPr>
                <w:sz w:val="28"/>
                <w:szCs w:val="28"/>
              </w:rPr>
            </w:pPr>
            <w:r>
              <w:rPr>
                <w:sz w:val="28"/>
                <w:szCs w:val="28"/>
              </w:rPr>
              <w:t>8</w:t>
            </w:r>
            <w:r w:rsidRPr="00CD1C5F">
              <w:rPr>
                <w:sz w:val="28"/>
                <w:szCs w:val="28"/>
              </w:rPr>
              <w:t>.</w:t>
            </w:r>
          </w:p>
        </w:tc>
        <w:tc>
          <w:tcPr>
            <w:tcW w:w="2312" w:type="dxa"/>
            <w:shd w:val="clear" w:color="auto" w:fill="auto"/>
          </w:tcPr>
          <w:p w:rsidR="000A4EA6" w:rsidRPr="0047574F" w:rsidRDefault="000A4EA6" w:rsidP="005455A3">
            <w:pPr>
              <w:ind w:left="49"/>
              <w:rPr>
                <w:sz w:val="28"/>
                <w:szCs w:val="28"/>
              </w:rPr>
            </w:pPr>
            <w:r w:rsidRPr="00CD1C5F">
              <w:rPr>
                <w:sz w:val="28"/>
                <w:szCs w:val="28"/>
              </w:rPr>
              <w:t>Административный персонал</w:t>
            </w:r>
          </w:p>
        </w:tc>
        <w:tc>
          <w:tcPr>
            <w:tcW w:w="6378" w:type="dxa"/>
            <w:shd w:val="clear" w:color="auto" w:fill="auto"/>
          </w:tcPr>
          <w:p w:rsidR="000A4EA6" w:rsidRPr="00991037" w:rsidRDefault="000A4EA6" w:rsidP="002F5678">
            <w:pPr>
              <w:ind w:firstLine="284"/>
              <w:jc w:val="both"/>
              <w:rPr>
                <w:sz w:val="28"/>
                <w:szCs w:val="28"/>
              </w:rPr>
            </w:pPr>
            <w:r w:rsidRPr="00991037">
              <w:rPr>
                <w:sz w:val="28"/>
                <w:szCs w:val="28"/>
              </w:rPr>
              <w:t xml:space="preserve">В течение всего </w:t>
            </w:r>
            <w:r>
              <w:rPr>
                <w:sz w:val="28"/>
                <w:szCs w:val="28"/>
              </w:rPr>
              <w:t>М</w:t>
            </w:r>
            <w:r w:rsidRPr="00991037">
              <w:rPr>
                <w:sz w:val="28"/>
                <w:szCs w:val="28"/>
              </w:rPr>
              <w:t xml:space="preserve">ероприятия необходимо присутствие администратора </w:t>
            </w:r>
            <w:r>
              <w:rPr>
                <w:sz w:val="28"/>
                <w:szCs w:val="28"/>
              </w:rPr>
              <w:t>М</w:t>
            </w:r>
            <w:r w:rsidRPr="00991037">
              <w:rPr>
                <w:sz w:val="28"/>
                <w:szCs w:val="28"/>
              </w:rPr>
              <w:t xml:space="preserve">ероприятия, режиссера-постановщика, технических </w:t>
            </w:r>
            <w:r>
              <w:rPr>
                <w:sz w:val="28"/>
                <w:szCs w:val="28"/>
              </w:rPr>
              <w:t>координаторов, звукорежиссера, художников по свету и др.</w:t>
            </w:r>
          </w:p>
        </w:tc>
      </w:tr>
      <w:tr w:rsidR="000A4EA6" w:rsidRPr="002175DD" w:rsidTr="002F5678">
        <w:trPr>
          <w:trHeight w:val="284"/>
          <w:jc w:val="center"/>
        </w:trPr>
        <w:tc>
          <w:tcPr>
            <w:tcW w:w="949" w:type="dxa"/>
          </w:tcPr>
          <w:p w:rsidR="000A4EA6" w:rsidRPr="0047574F" w:rsidRDefault="000A4EA6" w:rsidP="005455A3">
            <w:pPr>
              <w:ind w:left="49"/>
              <w:rPr>
                <w:sz w:val="28"/>
                <w:szCs w:val="28"/>
              </w:rPr>
            </w:pPr>
            <w:r>
              <w:rPr>
                <w:sz w:val="28"/>
                <w:szCs w:val="28"/>
              </w:rPr>
              <w:t>9</w:t>
            </w:r>
            <w:r w:rsidRPr="00CD1C5F">
              <w:rPr>
                <w:sz w:val="28"/>
                <w:szCs w:val="28"/>
              </w:rPr>
              <w:t>.</w:t>
            </w:r>
          </w:p>
        </w:tc>
        <w:tc>
          <w:tcPr>
            <w:tcW w:w="2312" w:type="dxa"/>
            <w:shd w:val="clear" w:color="auto" w:fill="auto"/>
          </w:tcPr>
          <w:p w:rsidR="000A4EA6" w:rsidRPr="0047574F" w:rsidRDefault="000A4EA6" w:rsidP="005455A3">
            <w:pPr>
              <w:ind w:left="49"/>
              <w:rPr>
                <w:sz w:val="28"/>
                <w:szCs w:val="28"/>
              </w:rPr>
            </w:pPr>
            <w:r w:rsidRPr="00CD1C5F">
              <w:rPr>
                <w:sz w:val="28"/>
                <w:szCs w:val="28"/>
              </w:rPr>
              <w:t>Фотосъемка и видеосъемка</w:t>
            </w:r>
          </w:p>
        </w:tc>
        <w:tc>
          <w:tcPr>
            <w:tcW w:w="6378" w:type="dxa"/>
            <w:shd w:val="clear" w:color="auto" w:fill="auto"/>
          </w:tcPr>
          <w:p w:rsidR="000A4EA6" w:rsidRPr="00991037" w:rsidRDefault="000A4EA6" w:rsidP="002F5678">
            <w:pPr>
              <w:ind w:firstLine="284"/>
              <w:jc w:val="both"/>
              <w:rPr>
                <w:sz w:val="28"/>
                <w:szCs w:val="28"/>
              </w:rPr>
            </w:pPr>
            <w:r w:rsidRPr="00991037">
              <w:rPr>
                <w:sz w:val="28"/>
                <w:szCs w:val="28"/>
              </w:rPr>
              <w:t xml:space="preserve">Фотосъемка </w:t>
            </w:r>
            <w:r>
              <w:rPr>
                <w:sz w:val="28"/>
                <w:szCs w:val="28"/>
              </w:rPr>
              <w:t>М</w:t>
            </w:r>
            <w:r w:rsidRPr="00991037">
              <w:rPr>
                <w:sz w:val="28"/>
                <w:szCs w:val="28"/>
              </w:rPr>
              <w:t>ероприятия профессиональным фотографом в течение всего мероприятия, видеосъемка развлекательной программы и наиболее ярких моментов мероприятия</w:t>
            </w:r>
            <w:r>
              <w:rPr>
                <w:sz w:val="28"/>
                <w:szCs w:val="28"/>
              </w:rPr>
              <w:t>.</w:t>
            </w:r>
            <w:r w:rsidRPr="00991037">
              <w:rPr>
                <w:sz w:val="28"/>
                <w:szCs w:val="28"/>
              </w:rPr>
              <w:t xml:space="preserve"> </w:t>
            </w:r>
          </w:p>
        </w:tc>
      </w:tr>
      <w:tr w:rsidR="000A4EA6" w:rsidRPr="002175DD" w:rsidTr="002F5678">
        <w:trPr>
          <w:trHeight w:val="312"/>
          <w:jc w:val="center"/>
        </w:trPr>
        <w:tc>
          <w:tcPr>
            <w:tcW w:w="949" w:type="dxa"/>
          </w:tcPr>
          <w:p w:rsidR="000A4EA6" w:rsidRPr="0047574F" w:rsidRDefault="000A4EA6" w:rsidP="005455A3">
            <w:pPr>
              <w:ind w:left="49"/>
              <w:rPr>
                <w:sz w:val="28"/>
                <w:szCs w:val="28"/>
              </w:rPr>
            </w:pPr>
            <w:r w:rsidRPr="00CD1C5F">
              <w:rPr>
                <w:sz w:val="28"/>
                <w:szCs w:val="28"/>
              </w:rPr>
              <w:t>1</w:t>
            </w:r>
            <w:r>
              <w:rPr>
                <w:sz w:val="28"/>
                <w:szCs w:val="28"/>
              </w:rPr>
              <w:t>0</w:t>
            </w:r>
            <w:r w:rsidRPr="00CD1C5F">
              <w:rPr>
                <w:sz w:val="28"/>
                <w:szCs w:val="28"/>
              </w:rPr>
              <w:t>.</w:t>
            </w:r>
          </w:p>
        </w:tc>
        <w:tc>
          <w:tcPr>
            <w:tcW w:w="2312" w:type="dxa"/>
            <w:shd w:val="clear" w:color="auto" w:fill="auto"/>
          </w:tcPr>
          <w:p w:rsidR="000A4EA6" w:rsidRPr="0047574F" w:rsidRDefault="000A4EA6" w:rsidP="005455A3">
            <w:pPr>
              <w:ind w:left="49"/>
              <w:rPr>
                <w:sz w:val="28"/>
                <w:szCs w:val="28"/>
              </w:rPr>
            </w:pPr>
            <w:proofErr w:type="spellStart"/>
            <w:r>
              <w:rPr>
                <w:sz w:val="28"/>
                <w:szCs w:val="28"/>
              </w:rPr>
              <w:t>Клининг</w:t>
            </w:r>
            <w:proofErr w:type="spellEnd"/>
          </w:p>
        </w:tc>
        <w:tc>
          <w:tcPr>
            <w:tcW w:w="6378" w:type="dxa"/>
            <w:shd w:val="clear" w:color="auto" w:fill="auto"/>
          </w:tcPr>
          <w:p w:rsidR="000A4EA6" w:rsidRPr="00991037" w:rsidRDefault="000A4EA6" w:rsidP="002F5678">
            <w:pPr>
              <w:ind w:firstLine="284"/>
              <w:jc w:val="both"/>
              <w:rPr>
                <w:sz w:val="28"/>
                <w:szCs w:val="28"/>
              </w:rPr>
            </w:pPr>
            <w:r w:rsidRPr="00991037">
              <w:rPr>
                <w:sz w:val="28"/>
                <w:szCs w:val="28"/>
              </w:rPr>
              <w:t xml:space="preserve">В течение всего </w:t>
            </w:r>
            <w:r>
              <w:rPr>
                <w:sz w:val="28"/>
                <w:szCs w:val="28"/>
              </w:rPr>
              <w:t>М</w:t>
            </w:r>
            <w:r w:rsidRPr="00991037">
              <w:rPr>
                <w:sz w:val="28"/>
                <w:szCs w:val="28"/>
              </w:rPr>
              <w:t>ероприятия должна постоянно обеспечиваться чистота в зал</w:t>
            </w:r>
            <w:r>
              <w:rPr>
                <w:sz w:val="28"/>
                <w:szCs w:val="28"/>
              </w:rPr>
              <w:t>е</w:t>
            </w:r>
            <w:r w:rsidRPr="00991037">
              <w:rPr>
                <w:sz w:val="28"/>
                <w:szCs w:val="28"/>
              </w:rPr>
              <w:t xml:space="preserve">, ресторане, в туалетных кабинах, </w:t>
            </w:r>
            <w:r>
              <w:rPr>
                <w:sz w:val="28"/>
                <w:szCs w:val="28"/>
              </w:rPr>
              <w:t xml:space="preserve">в </w:t>
            </w:r>
            <w:r w:rsidRPr="00991037">
              <w:rPr>
                <w:sz w:val="28"/>
                <w:szCs w:val="28"/>
              </w:rPr>
              <w:t xml:space="preserve">местах проведения </w:t>
            </w:r>
            <w:r>
              <w:rPr>
                <w:sz w:val="28"/>
                <w:szCs w:val="28"/>
              </w:rPr>
              <w:t>М</w:t>
            </w:r>
            <w:r w:rsidRPr="00991037">
              <w:rPr>
                <w:sz w:val="28"/>
                <w:szCs w:val="28"/>
              </w:rPr>
              <w:t>ероприятия</w:t>
            </w:r>
            <w:r>
              <w:rPr>
                <w:sz w:val="28"/>
                <w:szCs w:val="28"/>
              </w:rPr>
              <w:t>.</w:t>
            </w:r>
          </w:p>
        </w:tc>
      </w:tr>
    </w:tbl>
    <w:p w:rsidR="000A4EA6" w:rsidRPr="005F5A5E" w:rsidRDefault="000A4EA6" w:rsidP="000A4EA6">
      <w:pPr>
        <w:spacing w:after="120"/>
        <w:ind w:firstLine="709"/>
        <w:rPr>
          <w:sz w:val="16"/>
          <w:szCs w:val="16"/>
        </w:rPr>
      </w:pPr>
    </w:p>
    <w:p w:rsidR="000A4EA6" w:rsidRDefault="000A4EA6" w:rsidP="000A4EA6">
      <w:pPr>
        <w:shd w:val="clear" w:color="auto" w:fill="FFFFFF"/>
        <w:spacing w:before="2"/>
        <w:ind w:left="662"/>
        <w:rPr>
          <w:b/>
          <w:sz w:val="28"/>
          <w:szCs w:val="28"/>
        </w:rPr>
      </w:pPr>
      <w:r w:rsidRPr="00BE6709">
        <w:rPr>
          <w:b/>
          <w:sz w:val="28"/>
          <w:szCs w:val="28"/>
        </w:rPr>
        <w:t xml:space="preserve">4.1.4. Требования к </w:t>
      </w:r>
      <w:r>
        <w:rPr>
          <w:b/>
          <w:sz w:val="28"/>
          <w:szCs w:val="28"/>
        </w:rPr>
        <w:t>и</w:t>
      </w:r>
      <w:r w:rsidRPr="00BE6709">
        <w:rPr>
          <w:b/>
          <w:sz w:val="28"/>
          <w:szCs w:val="28"/>
        </w:rPr>
        <w:t>сполнителю</w:t>
      </w:r>
      <w:r w:rsidRPr="00FA49F2">
        <w:rPr>
          <w:b/>
          <w:sz w:val="28"/>
          <w:szCs w:val="28"/>
        </w:rPr>
        <w:t>, порядок сдачи выполняемых услуг</w:t>
      </w:r>
    </w:p>
    <w:p w:rsidR="000A4EA6" w:rsidRDefault="000A4EA6" w:rsidP="000A4EA6">
      <w:pPr>
        <w:ind w:firstLine="709"/>
        <w:rPr>
          <w:sz w:val="28"/>
          <w:szCs w:val="28"/>
        </w:rPr>
      </w:pPr>
      <w:r w:rsidRPr="00BE6709">
        <w:rPr>
          <w:sz w:val="28"/>
          <w:szCs w:val="28"/>
        </w:rPr>
        <w:t>Исполнитель должен:</w:t>
      </w:r>
    </w:p>
    <w:p w:rsidR="000A4EA6" w:rsidRDefault="000A4EA6" w:rsidP="000A4EA6">
      <w:pPr>
        <w:pStyle w:val="aff7"/>
        <w:ind w:left="0" w:firstLine="708"/>
        <w:jc w:val="both"/>
        <w:rPr>
          <w:sz w:val="28"/>
          <w:szCs w:val="28"/>
        </w:rPr>
      </w:pPr>
      <w:r>
        <w:rPr>
          <w:sz w:val="28"/>
          <w:szCs w:val="28"/>
        </w:rPr>
        <w:t xml:space="preserve">- </w:t>
      </w:r>
      <w:proofErr w:type="gramStart"/>
      <w:r>
        <w:rPr>
          <w:sz w:val="28"/>
          <w:szCs w:val="28"/>
        </w:rPr>
        <w:t>предоставить док</w:t>
      </w:r>
      <w:r w:rsidRPr="00BE6709">
        <w:rPr>
          <w:sz w:val="28"/>
          <w:szCs w:val="28"/>
        </w:rPr>
        <w:t>умент</w:t>
      </w:r>
      <w:proofErr w:type="gramEnd"/>
      <w:r w:rsidRPr="00BE6709">
        <w:rPr>
          <w:sz w:val="28"/>
          <w:szCs w:val="28"/>
        </w:rPr>
        <w:t xml:space="preserve"> от культурно-развлекательного центра «Арбат» (КРЦ «Арбат»), подтверждающий или гарантирующий бронирование мест</w:t>
      </w:r>
      <w:r>
        <w:rPr>
          <w:sz w:val="28"/>
          <w:szCs w:val="28"/>
        </w:rPr>
        <w:t>а</w:t>
      </w:r>
      <w:r w:rsidRPr="00BE6709">
        <w:rPr>
          <w:sz w:val="28"/>
          <w:szCs w:val="28"/>
        </w:rPr>
        <w:t xml:space="preserve"> проведения </w:t>
      </w:r>
      <w:r>
        <w:rPr>
          <w:sz w:val="28"/>
          <w:szCs w:val="28"/>
        </w:rPr>
        <w:t>М</w:t>
      </w:r>
      <w:r w:rsidRPr="00BE6709">
        <w:rPr>
          <w:sz w:val="28"/>
          <w:szCs w:val="28"/>
        </w:rPr>
        <w:t>ероприятия в период времени и с условиями</w:t>
      </w:r>
      <w:r>
        <w:rPr>
          <w:sz w:val="28"/>
          <w:szCs w:val="28"/>
        </w:rPr>
        <w:t>,</w:t>
      </w:r>
      <w:r w:rsidRPr="00BE6709">
        <w:rPr>
          <w:sz w:val="28"/>
          <w:szCs w:val="28"/>
        </w:rPr>
        <w:t xml:space="preserve"> указанными в пункте 4.</w:t>
      </w:r>
      <w:r>
        <w:rPr>
          <w:sz w:val="28"/>
          <w:szCs w:val="28"/>
        </w:rPr>
        <w:t>1.1.</w:t>
      </w:r>
      <w:r w:rsidRPr="00BE6709">
        <w:rPr>
          <w:sz w:val="28"/>
          <w:szCs w:val="28"/>
        </w:rPr>
        <w:t xml:space="preserve"> настоящей документации о закупке</w:t>
      </w:r>
      <w:r>
        <w:rPr>
          <w:sz w:val="28"/>
          <w:szCs w:val="28"/>
        </w:rPr>
        <w:t>, с указанием стоимости аренды</w:t>
      </w:r>
      <w:r w:rsidRPr="00BE6709">
        <w:rPr>
          <w:sz w:val="28"/>
          <w:szCs w:val="28"/>
        </w:rPr>
        <w:t>;</w:t>
      </w:r>
    </w:p>
    <w:p w:rsidR="000A4EA6" w:rsidRPr="00BE6709" w:rsidRDefault="000A4EA6" w:rsidP="000A4EA6">
      <w:pPr>
        <w:pStyle w:val="aff7"/>
        <w:ind w:left="0" w:firstLine="708"/>
        <w:jc w:val="both"/>
        <w:rPr>
          <w:bCs/>
          <w:sz w:val="28"/>
          <w:szCs w:val="28"/>
        </w:rPr>
      </w:pPr>
      <w:r>
        <w:rPr>
          <w:sz w:val="28"/>
          <w:szCs w:val="28"/>
        </w:rPr>
        <w:lastRenderedPageBreak/>
        <w:t>- представить меню (питание, напитки) с выходом в граммах/</w:t>
      </w:r>
      <w:r w:rsidR="001D0202">
        <w:rPr>
          <w:sz w:val="28"/>
          <w:szCs w:val="28"/>
        </w:rPr>
        <w:t>милли</w:t>
      </w:r>
      <w:r>
        <w:rPr>
          <w:sz w:val="28"/>
          <w:szCs w:val="28"/>
        </w:rPr>
        <w:t>литрах на одного человека по каждой позиции;</w:t>
      </w:r>
    </w:p>
    <w:p w:rsidR="000A4EA6" w:rsidRPr="00BE6709" w:rsidRDefault="000A4EA6" w:rsidP="000A4EA6">
      <w:pPr>
        <w:ind w:firstLine="708"/>
        <w:jc w:val="both"/>
        <w:rPr>
          <w:rFonts w:eastAsia="MS Mincho"/>
          <w:sz w:val="28"/>
          <w:szCs w:val="28"/>
        </w:rPr>
      </w:pPr>
      <w:r w:rsidRPr="00BE6709">
        <w:rPr>
          <w:sz w:val="28"/>
          <w:szCs w:val="28"/>
        </w:rPr>
        <w:t xml:space="preserve">- </w:t>
      </w:r>
      <w:r w:rsidRPr="00BE6709">
        <w:rPr>
          <w:rFonts w:eastAsia="MS Mincho"/>
          <w:sz w:val="28"/>
          <w:szCs w:val="28"/>
        </w:rPr>
        <w:t xml:space="preserve">осуществить юридические и иные действия, связанные с </w:t>
      </w:r>
      <w:r>
        <w:rPr>
          <w:rFonts w:eastAsia="MS Mincho"/>
          <w:sz w:val="28"/>
          <w:szCs w:val="28"/>
        </w:rPr>
        <w:t>проведением Мероприятия</w:t>
      </w:r>
      <w:r w:rsidRPr="00BE6709">
        <w:rPr>
          <w:rFonts w:eastAsia="MS Mincho"/>
          <w:sz w:val="28"/>
          <w:szCs w:val="28"/>
        </w:rPr>
        <w:t>;</w:t>
      </w:r>
    </w:p>
    <w:p w:rsidR="000A4EA6" w:rsidRPr="00BE6709" w:rsidRDefault="000A4EA6" w:rsidP="000A4EA6">
      <w:pPr>
        <w:pStyle w:val="afa"/>
        <w:tabs>
          <w:tab w:val="left" w:pos="0"/>
        </w:tabs>
        <w:ind w:firstLine="0"/>
        <w:rPr>
          <w:sz w:val="28"/>
          <w:szCs w:val="28"/>
        </w:rPr>
      </w:pPr>
      <w:r w:rsidRPr="00BE6709">
        <w:rPr>
          <w:rFonts w:eastAsia="Times New Roman"/>
          <w:sz w:val="28"/>
          <w:szCs w:val="28"/>
        </w:rPr>
        <w:tab/>
      </w:r>
      <w:r>
        <w:rPr>
          <w:rFonts w:eastAsia="Times New Roman"/>
          <w:sz w:val="28"/>
          <w:szCs w:val="28"/>
        </w:rPr>
        <w:tab/>
      </w:r>
      <w:r w:rsidRPr="00BE6709">
        <w:rPr>
          <w:sz w:val="28"/>
          <w:szCs w:val="28"/>
        </w:rPr>
        <w:t>- индивидуально (в том числе креативно</w:t>
      </w:r>
      <w:r>
        <w:rPr>
          <w:sz w:val="28"/>
          <w:szCs w:val="28"/>
        </w:rPr>
        <w:t>/новаторски</w:t>
      </w:r>
      <w:r w:rsidRPr="00BE6709">
        <w:rPr>
          <w:sz w:val="28"/>
          <w:szCs w:val="28"/>
        </w:rPr>
        <w:t xml:space="preserve">) подойти к обслуживанию Заказчика; </w:t>
      </w:r>
    </w:p>
    <w:p w:rsidR="000A4EA6" w:rsidRDefault="000A4EA6" w:rsidP="000A4EA6">
      <w:pPr>
        <w:pStyle w:val="aff7"/>
        <w:ind w:left="708"/>
        <w:jc w:val="both"/>
        <w:rPr>
          <w:sz w:val="28"/>
          <w:szCs w:val="28"/>
        </w:rPr>
      </w:pPr>
      <w:r>
        <w:rPr>
          <w:sz w:val="28"/>
          <w:szCs w:val="28"/>
        </w:rPr>
        <w:t xml:space="preserve">- </w:t>
      </w:r>
      <w:r w:rsidRPr="00BE6709">
        <w:rPr>
          <w:sz w:val="28"/>
          <w:szCs w:val="28"/>
        </w:rPr>
        <w:t>предоставить высококвалифицированное обслуживание</w:t>
      </w:r>
      <w:r>
        <w:rPr>
          <w:sz w:val="28"/>
          <w:szCs w:val="28"/>
        </w:rPr>
        <w:t>;</w:t>
      </w:r>
    </w:p>
    <w:p w:rsidR="000A4EA6" w:rsidRPr="00BE6709" w:rsidRDefault="000A4EA6" w:rsidP="000A4EA6">
      <w:pPr>
        <w:pStyle w:val="afd"/>
        <w:tabs>
          <w:tab w:val="left" w:pos="1560"/>
        </w:tabs>
        <w:spacing w:line="276" w:lineRule="auto"/>
        <w:ind w:firstLine="709"/>
        <w:jc w:val="both"/>
        <w:rPr>
          <w:bCs/>
          <w:szCs w:val="28"/>
        </w:rPr>
      </w:pPr>
      <w:r>
        <w:rPr>
          <w:sz w:val="24"/>
          <w:szCs w:val="24"/>
        </w:rPr>
        <w:t xml:space="preserve">- </w:t>
      </w:r>
      <w:r w:rsidRPr="00041A7D">
        <w:rPr>
          <w:szCs w:val="28"/>
        </w:rPr>
        <w:t xml:space="preserve">по окончании </w:t>
      </w:r>
      <w:r>
        <w:rPr>
          <w:szCs w:val="28"/>
        </w:rPr>
        <w:t>М</w:t>
      </w:r>
      <w:r w:rsidRPr="00041A7D">
        <w:rPr>
          <w:szCs w:val="28"/>
        </w:rPr>
        <w:t>ероприятия</w:t>
      </w:r>
      <w:r>
        <w:rPr>
          <w:sz w:val="24"/>
          <w:szCs w:val="24"/>
        </w:rPr>
        <w:t xml:space="preserve"> </w:t>
      </w:r>
      <w:proofErr w:type="gramStart"/>
      <w:r w:rsidRPr="008B005C">
        <w:rPr>
          <w:szCs w:val="28"/>
        </w:rPr>
        <w:t>предоставить отчет</w:t>
      </w:r>
      <w:proofErr w:type="gramEnd"/>
      <w:r w:rsidRPr="008B005C">
        <w:rPr>
          <w:szCs w:val="28"/>
        </w:rPr>
        <w:t xml:space="preserve"> </w:t>
      </w:r>
      <w:r>
        <w:rPr>
          <w:szCs w:val="28"/>
        </w:rPr>
        <w:t>с приложением подтверждающих фотоматериалов.</w:t>
      </w:r>
    </w:p>
    <w:p w:rsidR="000A4EA6" w:rsidRPr="00BE6709" w:rsidRDefault="000A4EA6" w:rsidP="000A4EA6">
      <w:pPr>
        <w:pStyle w:val="Default"/>
        <w:ind w:firstLine="709"/>
        <w:jc w:val="both"/>
        <w:rPr>
          <w:color w:val="auto"/>
          <w:sz w:val="28"/>
          <w:szCs w:val="28"/>
        </w:rPr>
      </w:pPr>
    </w:p>
    <w:p w:rsidR="000A4EA6" w:rsidRPr="00BE6709" w:rsidRDefault="000A4EA6" w:rsidP="000A4EA6">
      <w:pPr>
        <w:ind w:firstLine="709"/>
        <w:jc w:val="both"/>
        <w:rPr>
          <w:i/>
          <w:sz w:val="28"/>
          <w:szCs w:val="28"/>
        </w:rPr>
      </w:pPr>
      <w:r w:rsidRPr="00BE6709">
        <w:rPr>
          <w:b/>
          <w:sz w:val="28"/>
          <w:szCs w:val="28"/>
        </w:rPr>
        <w:t>4.2. Условия оказания услуг</w:t>
      </w:r>
    </w:p>
    <w:p w:rsidR="000A4EA6" w:rsidRPr="00BE6709" w:rsidRDefault="000A4EA6" w:rsidP="000A4EA6">
      <w:pPr>
        <w:jc w:val="both"/>
        <w:rPr>
          <w:sz w:val="28"/>
          <w:szCs w:val="28"/>
        </w:rPr>
      </w:pPr>
    </w:p>
    <w:p w:rsidR="000A4EA6" w:rsidRPr="00BE6709" w:rsidRDefault="000A4EA6" w:rsidP="000A4EA6">
      <w:pPr>
        <w:ind w:firstLine="709"/>
        <w:jc w:val="both"/>
        <w:rPr>
          <w:sz w:val="28"/>
          <w:szCs w:val="28"/>
        </w:rPr>
      </w:pPr>
      <w:r w:rsidRPr="00BE6709">
        <w:rPr>
          <w:sz w:val="28"/>
          <w:szCs w:val="28"/>
        </w:rPr>
        <w:t xml:space="preserve">Срок действия договора: с даты </w:t>
      </w:r>
      <w:r>
        <w:rPr>
          <w:sz w:val="28"/>
          <w:szCs w:val="28"/>
        </w:rPr>
        <w:t xml:space="preserve">его </w:t>
      </w:r>
      <w:r w:rsidRPr="00BE6709">
        <w:rPr>
          <w:sz w:val="28"/>
          <w:szCs w:val="28"/>
        </w:rPr>
        <w:t xml:space="preserve">подписания сторонами и </w:t>
      </w:r>
      <w:r>
        <w:rPr>
          <w:sz w:val="28"/>
          <w:szCs w:val="28"/>
        </w:rPr>
        <w:t xml:space="preserve">до </w:t>
      </w:r>
      <w:r w:rsidRPr="00A2187E">
        <w:rPr>
          <w:sz w:val="28"/>
          <w:szCs w:val="28"/>
        </w:rPr>
        <w:t xml:space="preserve">полного исполнения </w:t>
      </w:r>
      <w:r>
        <w:rPr>
          <w:sz w:val="28"/>
          <w:szCs w:val="28"/>
        </w:rPr>
        <w:t>с</w:t>
      </w:r>
      <w:r w:rsidRPr="00A2187E">
        <w:rPr>
          <w:sz w:val="28"/>
          <w:szCs w:val="28"/>
        </w:rPr>
        <w:t>торонами своих обязательств</w:t>
      </w:r>
      <w:r w:rsidRPr="00BE6709">
        <w:rPr>
          <w:sz w:val="28"/>
          <w:szCs w:val="28"/>
        </w:rPr>
        <w:t>.</w:t>
      </w:r>
    </w:p>
    <w:p w:rsidR="000A4EA6" w:rsidRDefault="000A4EA6" w:rsidP="000A4EA6">
      <w:pPr>
        <w:shd w:val="clear" w:color="auto" w:fill="FFFFFF"/>
        <w:ind w:firstLine="665"/>
        <w:rPr>
          <w:rFonts w:eastAsia="MS Mincho"/>
          <w:sz w:val="28"/>
          <w:szCs w:val="28"/>
        </w:rPr>
      </w:pPr>
      <w:r w:rsidRPr="00BE6709">
        <w:rPr>
          <w:rFonts w:eastAsia="MS Mincho"/>
          <w:sz w:val="28"/>
          <w:szCs w:val="28"/>
        </w:rPr>
        <w:t>Срок оказания услуг:</w:t>
      </w:r>
      <w:r w:rsidRPr="00BE6709" w:rsidDel="0088101B">
        <w:rPr>
          <w:rFonts w:eastAsia="MS Mincho"/>
          <w:sz w:val="28"/>
          <w:szCs w:val="28"/>
        </w:rPr>
        <w:t xml:space="preserve"> </w:t>
      </w:r>
      <w:r>
        <w:rPr>
          <w:rFonts w:eastAsia="MS Mincho"/>
          <w:sz w:val="28"/>
          <w:szCs w:val="28"/>
        </w:rPr>
        <w:t xml:space="preserve">с даты подписания договора до 29 </w:t>
      </w:r>
      <w:r w:rsidRPr="00BE6709">
        <w:rPr>
          <w:rFonts w:eastAsia="MS Mincho"/>
          <w:sz w:val="28"/>
          <w:szCs w:val="28"/>
        </w:rPr>
        <w:t>декабр</w:t>
      </w:r>
      <w:r>
        <w:rPr>
          <w:rFonts w:eastAsia="MS Mincho"/>
          <w:sz w:val="28"/>
          <w:szCs w:val="28"/>
        </w:rPr>
        <w:t>я</w:t>
      </w:r>
      <w:r w:rsidRPr="00BE6709">
        <w:rPr>
          <w:rFonts w:eastAsia="MS Mincho"/>
          <w:sz w:val="28"/>
          <w:szCs w:val="28"/>
        </w:rPr>
        <w:t xml:space="preserve"> 201</w:t>
      </w:r>
      <w:r>
        <w:rPr>
          <w:rFonts w:eastAsia="MS Mincho"/>
          <w:sz w:val="28"/>
          <w:szCs w:val="28"/>
        </w:rPr>
        <w:t>6</w:t>
      </w:r>
      <w:r w:rsidRPr="00BE6709">
        <w:rPr>
          <w:rFonts w:eastAsia="MS Mincho"/>
          <w:sz w:val="28"/>
          <w:szCs w:val="28"/>
        </w:rPr>
        <w:t xml:space="preserve"> г.</w:t>
      </w:r>
    </w:p>
    <w:p w:rsidR="000A4EA6" w:rsidRPr="00BE6709" w:rsidRDefault="000A4EA6" w:rsidP="000A4EA6">
      <w:pPr>
        <w:shd w:val="clear" w:color="auto" w:fill="FFFFFF"/>
        <w:ind w:left="665"/>
        <w:rPr>
          <w:rFonts w:eastAsia="MS Mincho"/>
          <w:sz w:val="28"/>
          <w:szCs w:val="28"/>
        </w:rPr>
      </w:pPr>
    </w:p>
    <w:p w:rsidR="000A4EA6" w:rsidRPr="00BE6709" w:rsidRDefault="000A4EA6" w:rsidP="000A4EA6">
      <w:pPr>
        <w:ind w:firstLine="708"/>
        <w:jc w:val="both"/>
        <w:rPr>
          <w:sz w:val="28"/>
          <w:szCs w:val="28"/>
        </w:rPr>
      </w:pPr>
      <w:r w:rsidRPr="00BE6709">
        <w:rPr>
          <w:b/>
          <w:sz w:val="28"/>
          <w:szCs w:val="28"/>
        </w:rPr>
        <w:t xml:space="preserve">4.3. </w:t>
      </w:r>
      <w:r>
        <w:rPr>
          <w:b/>
          <w:sz w:val="28"/>
          <w:szCs w:val="28"/>
        </w:rPr>
        <w:t>Начальная (м</w:t>
      </w:r>
      <w:r w:rsidRPr="00BE6709">
        <w:rPr>
          <w:b/>
          <w:sz w:val="28"/>
          <w:szCs w:val="28"/>
        </w:rPr>
        <w:t>аксимальная</w:t>
      </w:r>
      <w:r>
        <w:rPr>
          <w:b/>
          <w:sz w:val="28"/>
          <w:szCs w:val="28"/>
        </w:rPr>
        <w:t>)</w:t>
      </w:r>
      <w:r w:rsidRPr="00BE6709">
        <w:rPr>
          <w:b/>
          <w:sz w:val="28"/>
          <w:szCs w:val="28"/>
        </w:rPr>
        <w:t xml:space="preserve"> цена договора</w:t>
      </w:r>
      <w:r>
        <w:rPr>
          <w:b/>
          <w:sz w:val="28"/>
          <w:szCs w:val="28"/>
        </w:rPr>
        <w:t xml:space="preserve"> и порядок расчетов </w:t>
      </w:r>
    </w:p>
    <w:p w:rsidR="000A4EA6" w:rsidRPr="00BE6709" w:rsidRDefault="000A4EA6" w:rsidP="000A4EA6">
      <w:pPr>
        <w:ind w:firstLine="708"/>
        <w:jc w:val="both"/>
        <w:rPr>
          <w:sz w:val="28"/>
          <w:szCs w:val="28"/>
        </w:rPr>
      </w:pPr>
    </w:p>
    <w:p w:rsidR="000A4EA6" w:rsidRDefault="000A4EA6" w:rsidP="000A4EA6">
      <w:pPr>
        <w:shd w:val="clear" w:color="auto" w:fill="FFFFFF"/>
        <w:spacing w:before="10"/>
        <w:ind w:firstLine="660"/>
        <w:jc w:val="both"/>
        <w:rPr>
          <w:sz w:val="28"/>
          <w:szCs w:val="28"/>
        </w:rPr>
      </w:pPr>
      <w:r>
        <w:rPr>
          <w:sz w:val="28"/>
          <w:szCs w:val="28"/>
        </w:rPr>
        <w:t>Н</w:t>
      </w:r>
      <w:r w:rsidRPr="00BE6709">
        <w:rPr>
          <w:sz w:val="28"/>
          <w:szCs w:val="28"/>
        </w:rPr>
        <w:t>ачальная</w:t>
      </w:r>
      <w:r w:rsidRPr="00BE6709" w:rsidDel="006D4827">
        <w:rPr>
          <w:sz w:val="28"/>
          <w:szCs w:val="28"/>
        </w:rPr>
        <w:t xml:space="preserve"> </w:t>
      </w:r>
      <w:r w:rsidRPr="00BE6709">
        <w:rPr>
          <w:sz w:val="28"/>
          <w:szCs w:val="28"/>
        </w:rPr>
        <w:t>(</w:t>
      </w:r>
      <w:r>
        <w:rPr>
          <w:sz w:val="28"/>
          <w:szCs w:val="28"/>
        </w:rPr>
        <w:t>м</w:t>
      </w:r>
      <w:r w:rsidRPr="00BE6709">
        <w:rPr>
          <w:sz w:val="28"/>
          <w:szCs w:val="28"/>
        </w:rPr>
        <w:t xml:space="preserve">аксимальная) цена договора составляет </w:t>
      </w:r>
      <w:r>
        <w:rPr>
          <w:sz w:val="28"/>
          <w:szCs w:val="28"/>
        </w:rPr>
        <w:t>3 350 000</w:t>
      </w:r>
      <w:r w:rsidRPr="00BE6709">
        <w:rPr>
          <w:sz w:val="28"/>
          <w:szCs w:val="28"/>
        </w:rPr>
        <w:t>,00 (</w:t>
      </w:r>
      <w:r w:rsidRPr="00A34F39">
        <w:rPr>
          <w:sz w:val="28"/>
          <w:szCs w:val="28"/>
        </w:rPr>
        <w:t>три миллиона</w:t>
      </w:r>
      <w:r>
        <w:rPr>
          <w:sz w:val="28"/>
          <w:szCs w:val="28"/>
        </w:rPr>
        <w:t xml:space="preserve"> триста пятьдесят тысяч</w:t>
      </w:r>
      <w:r w:rsidRPr="00BE6709">
        <w:rPr>
          <w:sz w:val="28"/>
          <w:szCs w:val="28"/>
        </w:rPr>
        <w:t xml:space="preserve">) рублей 00 копеек с учетом всех расходов </w:t>
      </w:r>
      <w:r>
        <w:rPr>
          <w:sz w:val="28"/>
          <w:szCs w:val="28"/>
        </w:rPr>
        <w:t>и</w:t>
      </w:r>
      <w:r w:rsidRPr="00BE6709">
        <w:rPr>
          <w:sz w:val="28"/>
          <w:szCs w:val="28"/>
        </w:rPr>
        <w:t xml:space="preserve">сполнителя </w:t>
      </w:r>
      <w:r>
        <w:rPr>
          <w:sz w:val="28"/>
          <w:szCs w:val="28"/>
        </w:rPr>
        <w:t xml:space="preserve">(агента), </w:t>
      </w:r>
      <w:r w:rsidRPr="00BE6709">
        <w:rPr>
          <w:sz w:val="28"/>
          <w:szCs w:val="28"/>
        </w:rPr>
        <w:t>в том числе агентское вознаграждение</w:t>
      </w:r>
      <w:r>
        <w:rPr>
          <w:sz w:val="28"/>
          <w:szCs w:val="28"/>
        </w:rPr>
        <w:t xml:space="preserve">, </w:t>
      </w:r>
      <w:r w:rsidRPr="00BE6709">
        <w:rPr>
          <w:sz w:val="28"/>
          <w:szCs w:val="28"/>
        </w:rPr>
        <w:t xml:space="preserve">и </w:t>
      </w:r>
      <w:r>
        <w:rPr>
          <w:sz w:val="28"/>
          <w:szCs w:val="28"/>
        </w:rPr>
        <w:t xml:space="preserve">всех видов </w:t>
      </w:r>
      <w:r w:rsidRPr="00BE6709">
        <w:rPr>
          <w:sz w:val="28"/>
          <w:szCs w:val="28"/>
        </w:rPr>
        <w:t>налогов, кроме НДС.</w:t>
      </w:r>
    </w:p>
    <w:p w:rsidR="000A4EA6" w:rsidRPr="00015D5A" w:rsidRDefault="000A4EA6" w:rsidP="000A4EA6">
      <w:pPr>
        <w:spacing w:line="276" w:lineRule="auto"/>
        <w:ind w:firstLine="709"/>
        <w:jc w:val="both"/>
        <w:rPr>
          <w:sz w:val="28"/>
          <w:szCs w:val="28"/>
        </w:rPr>
      </w:pPr>
      <w:r w:rsidRPr="00015D5A">
        <w:rPr>
          <w:sz w:val="28"/>
          <w:szCs w:val="28"/>
        </w:rPr>
        <w:t xml:space="preserve">Общая цена </w:t>
      </w:r>
      <w:r>
        <w:rPr>
          <w:sz w:val="28"/>
          <w:szCs w:val="28"/>
        </w:rPr>
        <w:t>договора</w:t>
      </w:r>
      <w:r w:rsidRPr="00015D5A">
        <w:rPr>
          <w:sz w:val="28"/>
          <w:szCs w:val="28"/>
        </w:rPr>
        <w:t xml:space="preserve"> складыв</w:t>
      </w:r>
      <w:r>
        <w:rPr>
          <w:sz w:val="28"/>
          <w:szCs w:val="28"/>
        </w:rPr>
        <w:t>ается из стоимости подписанных с</w:t>
      </w:r>
      <w:r w:rsidRPr="00015D5A">
        <w:rPr>
          <w:sz w:val="28"/>
          <w:szCs w:val="28"/>
        </w:rPr>
        <w:t xml:space="preserve">торонами </w:t>
      </w:r>
      <w:r>
        <w:rPr>
          <w:sz w:val="28"/>
          <w:szCs w:val="28"/>
        </w:rPr>
        <w:t>п</w:t>
      </w:r>
      <w:r w:rsidRPr="00015D5A">
        <w:rPr>
          <w:sz w:val="28"/>
          <w:szCs w:val="28"/>
        </w:rPr>
        <w:t>оручений (по форме,</w:t>
      </w:r>
      <w:r>
        <w:rPr>
          <w:sz w:val="28"/>
          <w:szCs w:val="28"/>
        </w:rPr>
        <w:t xml:space="preserve"> утвержденной сторонами в п</w:t>
      </w:r>
      <w:r w:rsidRPr="00015D5A">
        <w:rPr>
          <w:sz w:val="28"/>
          <w:szCs w:val="28"/>
        </w:rPr>
        <w:t xml:space="preserve">риложении № 1 к </w:t>
      </w:r>
      <w:r>
        <w:rPr>
          <w:sz w:val="28"/>
          <w:szCs w:val="28"/>
        </w:rPr>
        <w:t>проекту договора</w:t>
      </w:r>
      <w:r w:rsidRPr="00015D5A">
        <w:rPr>
          <w:sz w:val="28"/>
          <w:szCs w:val="28"/>
        </w:rPr>
        <w:t>) и не может превышать</w:t>
      </w:r>
      <w:r>
        <w:rPr>
          <w:sz w:val="28"/>
          <w:szCs w:val="28"/>
        </w:rPr>
        <w:t xml:space="preserve"> начальную (максимальную) цену договора</w:t>
      </w:r>
      <w:r w:rsidRPr="00015D5A">
        <w:rPr>
          <w:sz w:val="28"/>
          <w:szCs w:val="28"/>
        </w:rPr>
        <w:t>.</w:t>
      </w:r>
    </w:p>
    <w:p w:rsidR="000A4EA6" w:rsidRDefault="000A4EA6" w:rsidP="000A4EA6">
      <w:pPr>
        <w:ind w:firstLine="708"/>
        <w:jc w:val="both"/>
        <w:rPr>
          <w:sz w:val="28"/>
          <w:szCs w:val="28"/>
        </w:rPr>
      </w:pPr>
      <w:r w:rsidRPr="00CD1C5F">
        <w:rPr>
          <w:sz w:val="28"/>
          <w:szCs w:val="28"/>
        </w:rPr>
        <w:t xml:space="preserve">Заказчик поручает </w:t>
      </w:r>
      <w:r w:rsidRPr="001E10F3">
        <w:rPr>
          <w:sz w:val="28"/>
          <w:szCs w:val="28"/>
        </w:rPr>
        <w:t xml:space="preserve">(по форме, утвержденной </w:t>
      </w:r>
      <w:r>
        <w:rPr>
          <w:sz w:val="28"/>
          <w:szCs w:val="28"/>
        </w:rPr>
        <w:t>с</w:t>
      </w:r>
      <w:r w:rsidRPr="001E10F3">
        <w:rPr>
          <w:sz w:val="28"/>
          <w:szCs w:val="28"/>
        </w:rPr>
        <w:t xml:space="preserve">торонами в </w:t>
      </w:r>
      <w:r>
        <w:rPr>
          <w:sz w:val="28"/>
          <w:szCs w:val="28"/>
        </w:rPr>
        <w:t>п</w:t>
      </w:r>
      <w:r w:rsidRPr="001E10F3">
        <w:rPr>
          <w:sz w:val="28"/>
          <w:szCs w:val="28"/>
        </w:rPr>
        <w:t xml:space="preserve">риложении </w:t>
      </w:r>
      <w:r>
        <w:rPr>
          <w:sz w:val="28"/>
          <w:szCs w:val="28"/>
        </w:rPr>
        <w:br/>
      </w:r>
      <w:r w:rsidRPr="001E10F3">
        <w:rPr>
          <w:sz w:val="28"/>
          <w:szCs w:val="28"/>
        </w:rPr>
        <w:t xml:space="preserve">№ 1 к </w:t>
      </w:r>
      <w:r>
        <w:rPr>
          <w:sz w:val="28"/>
          <w:szCs w:val="28"/>
        </w:rPr>
        <w:t>проекту д</w:t>
      </w:r>
      <w:r w:rsidRPr="001E10F3">
        <w:rPr>
          <w:sz w:val="28"/>
          <w:szCs w:val="28"/>
        </w:rPr>
        <w:t>оговор</w:t>
      </w:r>
      <w:r>
        <w:rPr>
          <w:sz w:val="28"/>
          <w:szCs w:val="28"/>
        </w:rPr>
        <w:t>а</w:t>
      </w:r>
      <w:r w:rsidRPr="001E10F3">
        <w:rPr>
          <w:sz w:val="28"/>
          <w:szCs w:val="28"/>
        </w:rPr>
        <w:t>, являющ</w:t>
      </w:r>
      <w:r>
        <w:rPr>
          <w:sz w:val="28"/>
          <w:szCs w:val="28"/>
        </w:rPr>
        <w:t>емся</w:t>
      </w:r>
      <w:r w:rsidRPr="001E10F3">
        <w:rPr>
          <w:sz w:val="28"/>
          <w:szCs w:val="28"/>
        </w:rPr>
        <w:t xml:space="preserve"> неотъемлемой частью </w:t>
      </w:r>
      <w:r>
        <w:rPr>
          <w:sz w:val="28"/>
          <w:szCs w:val="28"/>
        </w:rPr>
        <w:t>д</w:t>
      </w:r>
      <w:r w:rsidRPr="001E10F3">
        <w:rPr>
          <w:sz w:val="28"/>
          <w:szCs w:val="28"/>
        </w:rPr>
        <w:t>оговора</w:t>
      </w:r>
      <w:r>
        <w:rPr>
          <w:sz w:val="28"/>
          <w:szCs w:val="28"/>
        </w:rPr>
        <w:t xml:space="preserve">) </w:t>
      </w:r>
      <w:r w:rsidRPr="00CD1C5F">
        <w:rPr>
          <w:sz w:val="28"/>
          <w:szCs w:val="28"/>
        </w:rPr>
        <w:t xml:space="preserve">и обязуется оплатить, а </w:t>
      </w:r>
      <w:r>
        <w:rPr>
          <w:sz w:val="28"/>
          <w:szCs w:val="28"/>
        </w:rPr>
        <w:t>и</w:t>
      </w:r>
      <w:r w:rsidRPr="00CD1C5F">
        <w:rPr>
          <w:sz w:val="28"/>
          <w:szCs w:val="28"/>
        </w:rPr>
        <w:t>сполнитель обязуется соверш</w:t>
      </w:r>
      <w:r>
        <w:rPr>
          <w:sz w:val="28"/>
          <w:szCs w:val="28"/>
        </w:rPr>
        <w:t>и</w:t>
      </w:r>
      <w:r w:rsidRPr="00CD1C5F">
        <w:rPr>
          <w:sz w:val="28"/>
          <w:szCs w:val="28"/>
        </w:rPr>
        <w:t xml:space="preserve">ть от своего имени, но за счет и в интересах Заказчика юридические и иные действия, связанные с организацией и проведением корпоративного </w:t>
      </w:r>
      <w:r>
        <w:rPr>
          <w:sz w:val="28"/>
          <w:szCs w:val="28"/>
        </w:rPr>
        <w:t>М</w:t>
      </w:r>
      <w:r w:rsidRPr="00CD1C5F">
        <w:rPr>
          <w:sz w:val="28"/>
          <w:szCs w:val="28"/>
        </w:rPr>
        <w:t>ероприятия Заказчика, посвященного празднованию Нового года</w:t>
      </w:r>
      <w:r>
        <w:rPr>
          <w:sz w:val="28"/>
          <w:szCs w:val="28"/>
        </w:rPr>
        <w:t>.</w:t>
      </w:r>
      <w:r w:rsidRPr="00CD1C5F">
        <w:rPr>
          <w:sz w:val="28"/>
          <w:szCs w:val="28"/>
        </w:rPr>
        <w:t xml:space="preserve"> </w:t>
      </w:r>
    </w:p>
    <w:p w:rsidR="000A4EA6" w:rsidRDefault="000A4EA6" w:rsidP="000A4EA6">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 обязан:</w:t>
      </w:r>
    </w:p>
    <w:p w:rsidR="000A4EA6" w:rsidRDefault="000A4EA6" w:rsidP="000A4EA6">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CD1C5F">
        <w:rPr>
          <w:rFonts w:ascii="Times New Roman" w:eastAsia="Times New Roman" w:hAnsi="Times New Roman" w:cs="Times New Roman"/>
          <w:sz w:val="28"/>
          <w:szCs w:val="28"/>
        </w:rPr>
        <w:t xml:space="preserve"> течение 5</w:t>
      </w:r>
      <w:r>
        <w:rPr>
          <w:rFonts w:ascii="Times New Roman" w:eastAsia="Times New Roman" w:hAnsi="Times New Roman" w:cs="Times New Roman"/>
          <w:sz w:val="28"/>
          <w:szCs w:val="28"/>
        </w:rPr>
        <w:t> </w:t>
      </w:r>
      <w:r w:rsidRPr="00CD1C5F">
        <w:rPr>
          <w:rFonts w:ascii="Times New Roman" w:eastAsia="Times New Roman" w:hAnsi="Times New Roman" w:cs="Times New Roman"/>
          <w:sz w:val="28"/>
          <w:szCs w:val="28"/>
        </w:rPr>
        <w:t>(пяти) календарных дней после получения поручения его согласовать и подписать</w:t>
      </w:r>
      <w:r>
        <w:rPr>
          <w:rFonts w:ascii="Times New Roman" w:eastAsia="Times New Roman" w:hAnsi="Times New Roman" w:cs="Times New Roman"/>
          <w:sz w:val="28"/>
          <w:szCs w:val="28"/>
        </w:rPr>
        <w:t>;</w:t>
      </w:r>
      <w:r w:rsidRPr="00CD1C5F">
        <w:rPr>
          <w:rFonts w:ascii="Times New Roman" w:eastAsia="Times New Roman" w:hAnsi="Times New Roman" w:cs="Times New Roman"/>
          <w:sz w:val="28"/>
          <w:szCs w:val="28"/>
        </w:rPr>
        <w:t xml:space="preserve"> </w:t>
      </w:r>
    </w:p>
    <w:p w:rsidR="000A4EA6" w:rsidRDefault="000A4EA6" w:rsidP="000A4EA6">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CD1C5F">
        <w:rPr>
          <w:rFonts w:ascii="Times New Roman" w:eastAsia="Times New Roman" w:hAnsi="Times New Roman" w:cs="Times New Roman"/>
          <w:sz w:val="28"/>
          <w:szCs w:val="28"/>
        </w:rPr>
        <w:t xml:space="preserve">ыполнить поручение </w:t>
      </w:r>
      <w:r>
        <w:rPr>
          <w:rFonts w:ascii="Times New Roman" w:eastAsia="Times New Roman" w:hAnsi="Times New Roman" w:cs="Times New Roman"/>
          <w:sz w:val="28"/>
          <w:szCs w:val="28"/>
        </w:rPr>
        <w:t>Заказчика</w:t>
      </w:r>
      <w:r w:rsidRPr="00CD1C5F">
        <w:rPr>
          <w:rFonts w:ascii="Times New Roman" w:eastAsia="Times New Roman" w:hAnsi="Times New Roman" w:cs="Times New Roman"/>
          <w:sz w:val="28"/>
          <w:szCs w:val="28"/>
        </w:rPr>
        <w:t xml:space="preserve"> в соответствии с требованиями </w:t>
      </w:r>
      <w:r>
        <w:rPr>
          <w:rFonts w:ascii="Times New Roman" w:eastAsia="Times New Roman" w:hAnsi="Times New Roman" w:cs="Times New Roman"/>
          <w:sz w:val="28"/>
          <w:szCs w:val="28"/>
        </w:rPr>
        <w:t>договора;</w:t>
      </w:r>
      <w:r w:rsidRPr="00CD1C5F">
        <w:rPr>
          <w:rFonts w:ascii="Times New Roman" w:eastAsia="Times New Roman" w:hAnsi="Times New Roman" w:cs="Times New Roman"/>
          <w:sz w:val="28"/>
          <w:szCs w:val="28"/>
        </w:rPr>
        <w:t xml:space="preserve"> </w:t>
      </w:r>
    </w:p>
    <w:p w:rsidR="000A4EA6" w:rsidRDefault="000A4EA6" w:rsidP="000A4EA6">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заключи</w:t>
      </w:r>
      <w:r w:rsidRPr="00CD1C5F">
        <w:rPr>
          <w:rFonts w:ascii="Times New Roman" w:eastAsia="Times New Roman" w:hAnsi="Times New Roman" w:cs="Times New Roman"/>
          <w:sz w:val="28"/>
          <w:szCs w:val="28"/>
        </w:rPr>
        <w:t xml:space="preserve">ть от своего имени, но за счет </w:t>
      </w:r>
      <w:r>
        <w:rPr>
          <w:rFonts w:ascii="Times New Roman" w:eastAsia="Times New Roman" w:hAnsi="Times New Roman" w:cs="Times New Roman"/>
          <w:sz w:val="28"/>
          <w:szCs w:val="28"/>
        </w:rPr>
        <w:t>Заказчика</w:t>
      </w:r>
      <w:r w:rsidRPr="00CD1C5F">
        <w:rPr>
          <w:rFonts w:ascii="Times New Roman" w:eastAsia="Times New Roman" w:hAnsi="Times New Roman" w:cs="Times New Roman"/>
          <w:sz w:val="28"/>
          <w:szCs w:val="28"/>
        </w:rPr>
        <w:t xml:space="preserve"> договоры, необходимые для выполнения поручени</w:t>
      </w:r>
      <w:r>
        <w:rPr>
          <w:rFonts w:ascii="Times New Roman" w:eastAsia="Times New Roman" w:hAnsi="Times New Roman" w:cs="Times New Roman"/>
          <w:sz w:val="28"/>
          <w:szCs w:val="28"/>
        </w:rPr>
        <w:t>й</w:t>
      </w:r>
      <w:r w:rsidRPr="00CD1C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Заказчик</w:t>
      </w:r>
      <w:r w:rsidRPr="00CD1C5F">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p>
    <w:p w:rsidR="000A4EA6" w:rsidRDefault="000A4EA6" w:rsidP="000A4EA6">
      <w:pPr>
        <w:pStyle w:val="27"/>
        <w:spacing w:after="0" w:line="240" w:lineRule="auto"/>
        <w:ind w:left="0" w:firstLine="709"/>
        <w:jc w:val="both"/>
        <w:rPr>
          <w:sz w:val="28"/>
          <w:szCs w:val="28"/>
        </w:rPr>
      </w:pPr>
      <w:r>
        <w:rPr>
          <w:sz w:val="28"/>
          <w:szCs w:val="28"/>
        </w:rPr>
        <w:t>исполни</w:t>
      </w:r>
      <w:r w:rsidRPr="00CD1C5F">
        <w:rPr>
          <w:sz w:val="28"/>
          <w:szCs w:val="28"/>
        </w:rPr>
        <w:t>ть все обязанности и осуществ</w:t>
      </w:r>
      <w:r>
        <w:rPr>
          <w:sz w:val="28"/>
          <w:szCs w:val="28"/>
        </w:rPr>
        <w:t>и</w:t>
      </w:r>
      <w:r w:rsidRPr="00CD1C5F">
        <w:rPr>
          <w:sz w:val="28"/>
          <w:szCs w:val="28"/>
        </w:rPr>
        <w:t>ть все права, вытекающие из договоров, заключенных им с третьими лицами в рамках выполнения поручени</w:t>
      </w:r>
      <w:r>
        <w:rPr>
          <w:sz w:val="28"/>
          <w:szCs w:val="28"/>
        </w:rPr>
        <w:t>й</w:t>
      </w:r>
      <w:r w:rsidRPr="00CD1C5F">
        <w:rPr>
          <w:sz w:val="28"/>
          <w:szCs w:val="28"/>
        </w:rPr>
        <w:t xml:space="preserve"> </w:t>
      </w:r>
      <w:r>
        <w:rPr>
          <w:sz w:val="28"/>
          <w:szCs w:val="28"/>
        </w:rPr>
        <w:t>Заказчика;</w:t>
      </w:r>
    </w:p>
    <w:p w:rsidR="000A4EA6" w:rsidRDefault="000A4EA6" w:rsidP="000A4EA6">
      <w:pPr>
        <w:pStyle w:val="27"/>
        <w:spacing w:after="0" w:line="240" w:lineRule="auto"/>
        <w:ind w:left="0" w:firstLine="709"/>
        <w:jc w:val="both"/>
        <w:rPr>
          <w:sz w:val="28"/>
          <w:szCs w:val="28"/>
        </w:rPr>
      </w:pPr>
      <w:r>
        <w:rPr>
          <w:sz w:val="28"/>
          <w:szCs w:val="28"/>
        </w:rPr>
        <w:t>о</w:t>
      </w:r>
      <w:r w:rsidRPr="00CD1C5F">
        <w:rPr>
          <w:sz w:val="28"/>
          <w:szCs w:val="28"/>
        </w:rPr>
        <w:t>пла</w:t>
      </w:r>
      <w:r>
        <w:rPr>
          <w:sz w:val="28"/>
          <w:szCs w:val="28"/>
        </w:rPr>
        <w:t>ти</w:t>
      </w:r>
      <w:r w:rsidRPr="00CD1C5F">
        <w:rPr>
          <w:sz w:val="28"/>
          <w:szCs w:val="28"/>
        </w:rPr>
        <w:t xml:space="preserve">ть расходы по заключенным за счет </w:t>
      </w:r>
      <w:r>
        <w:rPr>
          <w:sz w:val="28"/>
          <w:szCs w:val="28"/>
        </w:rPr>
        <w:t xml:space="preserve">Заказчика </w:t>
      </w:r>
      <w:r w:rsidRPr="00CD1C5F">
        <w:rPr>
          <w:sz w:val="28"/>
          <w:szCs w:val="28"/>
        </w:rPr>
        <w:t>договорам</w:t>
      </w:r>
      <w:r>
        <w:rPr>
          <w:sz w:val="28"/>
          <w:szCs w:val="28"/>
        </w:rPr>
        <w:t>.</w:t>
      </w:r>
    </w:p>
    <w:p w:rsidR="000A4EA6" w:rsidRPr="00BE6709" w:rsidRDefault="000A4EA6" w:rsidP="000A4EA6">
      <w:pPr>
        <w:ind w:firstLine="709"/>
        <w:jc w:val="both"/>
        <w:rPr>
          <w:sz w:val="28"/>
          <w:szCs w:val="28"/>
        </w:rPr>
      </w:pPr>
      <w:r w:rsidRPr="00BE6709">
        <w:rPr>
          <w:sz w:val="28"/>
          <w:szCs w:val="28"/>
        </w:rPr>
        <w:lastRenderedPageBreak/>
        <w:t xml:space="preserve">Заказчик перечисляет </w:t>
      </w:r>
      <w:r>
        <w:rPr>
          <w:sz w:val="28"/>
          <w:szCs w:val="28"/>
        </w:rPr>
        <w:t>и</w:t>
      </w:r>
      <w:r w:rsidRPr="00BE6709">
        <w:rPr>
          <w:sz w:val="28"/>
          <w:szCs w:val="28"/>
        </w:rPr>
        <w:t xml:space="preserve">сполнителю денежные средства для оплаты расходов по каждому поручению </w:t>
      </w:r>
      <w:r>
        <w:rPr>
          <w:sz w:val="28"/>
          <w:szCs w:val="28"/>
        </w:rPr>
        <w:t>в размере, не превышающем 25</w:t>
      </w:r>
      <w:r w:rsidRPr="00BE6709">
        <w:rPr>
          <w:sz w:val="28"/>
          <w:szCs w:val="28"/>
        </w:rPr>
        <w:t xml:space="preserve">% </w:t>
      </w:r>
      <w:r>
        <w:rPr>
          <w:sz w:val="28"/>
          <w:szCs w:val="28"/>
        </w:rPr>
        <w:t xml:space="preserve">от их стоимости по данному поручению, </w:t>
      </w:r>
      <w:r w:rsidRPr="00BE6709">
        <w:rPr>
          <w:sz w:val="28"/>
          <w:szCs w:val="28"/>
        </w:rPr>
        <w:t>в течение</w:t>
      </w:r>
      <w:r>
        <w:rPr>
          <w:sz w:val="28"/>
          <w:szCs w:val="28"/>
        </w:rPr>
        <w:t xml:space="preserve"> </w:t>
      </w:r>
      <w:r w:rsidR="0045510B">
        <w:rPr>
          <w:sz w:val="28"/>
          <w:szCs w:val="28"/>
        </w:rPr>
        <w:t>5</w:t>
      </w:r>
      <w:r w:rsidR="0045510B" w:rsidRPr="00BE6709">
        <w:rPr>
          <w:sz w:val="28"/>
          <w:szCs w:val="28"/>
        </w:rPr>
        <w:t xml:space="preserve"> </w:t>
      </w:r>
      <w:r w:rsidRPr="00BE6709">
        <w:rPr>
          <w:sz w:val="28"/>
          <w:szCs w:val="28"/>
        </w:rPr>
        <w:t>(</w:t>
      </w:r>
      <w:r w:rsidR="0045510B">
        <w:rPr>
          <w:sz w:val="28"/>
          <w:szCs w:val="28"/>
        </w:rPr>
        <w:t>пяти</w:t>
      </w:r>
      <w:r w:rsidRPr="00BE6709">
        <w:rPr>
          <w:sz w:val="28"/>
          <w:szCs w:val="28"/>
        </w:rPr>
        <w:t xml:space="preserve">) </w:t>
      </w:r>
      <w:r>
        <w:rPr>
          <w:sz w:val="28"/>
          <w:szCs w:val="28"/>
        </w:rPr>
        <w:t>рабоч</w:t>
      </w:r>
      <w:r w:rsidRPr="00BE6709">
        <w:rPr>
          <w:sz w:val="28"/>
          <w:szCs w:val="28"/>
        </w:rPr>
        <w:t xml:space="preserve">их дней с даты согласования и подписания соответствующего поручения на основании счета </w:t>
      </w:r>
      <w:r>
        <w:rPr>
          <w:sz w:val="28"/>
          <w:szCs w:val="28"/>
        </w:rPr>
        <w:t>и</w:t>
      </w:r>
      <w:r w:rsidRPr="00BE6709">
        <w:rPr>
          <w:sz w:val="28"/>
          <w:szCs w:val="28"/>
        </w:rPr>
        <w:t>сполнителя</w:t>
      </w:r>
      <w:r>
        <w:rPr>
          <w:sz w:val="28"/>
          <w:szCs w:val="28"/>
        </w:rPr>
        <w:t xml:space="preserve">. Оставшаяся стоимость расходов по поручению, а также агентское вознаграждение перечисляется исполнителю </w:t>
      </w:r>
      <w:r w:rsidRPr="00CF0A0D">
        <w:rPr>
          <w:sz w:val="28"/>
          <w:szCs w:val="28"/>
        </w:rPr>
        <w:t>в течение 30</w:t>
      </w:r>
      <w:r>
        <w:rPr>
          <w:sz w:val="28"/>
          <w:szCs w:val="28"/>
        </w:rPr>
        <w:t xml:space="preserve"> (тридцати)</w:t>
      </w:r>
      <w:r w:rsidRPr="00CF0A0D">
        <w:rPr>
          <w:sz w:val="28"/>
          <w:szCs w:val="28"/>
        </w:rPr>
        <w:t xml:space="preserve"> </w:t>
      </w:r>
      <w:r>
        <w:rPr>
          <w:sz w:val="28"/>
          <w:szCs w:val="28"/>
        </w:rPr>
        <w:t xml:space="preserve">календарных </w:t>
      </w:r>
      <w:r w:rsidRPr="00CF0A0D">
        <w:rPr>
          <w:sz w:val="28"/>
          <w:szCs w:val="28"/>
        </w:rPr>
        <w:t>дней после подписания акт</w:t>
      </w:r>
      <w:r>
        <w:rPr>
          <w:sz w:val="28"/>
          <w:szCs w:val="28"/>
        </w:rPr>
        <w:t xml:space="preserve">а </w:t>
      </w:r>
      <w:r w:rsidRPr="00CF0A0D">
        <w:rPr>
          <w:sz w:val="28"/>
          <w:szCs w:val="28"/>
        </w:rPr>
        <w:t>сдачи-приемки оказанных услуг</w:t>
      </w:r>
      <w:r>
        <w:rPr>
          <w:sz w:val="28"/>
          <w:szCs w:val="28"/>
        </w:rPr>
        <w:t xml:space="preserve"> </w:t>
      </w:r>
      <w:r w:rsidRPr="00CD1C5F">
        <w:rPr>
          <w:sz w:val="28"/>
          <w:szCs w:val="28"/>
        </w:rPr>
        <w:t xml:space="preserve">и утверждения отчета </w:t>
      </w:r>
      <w:r>
        <w:rPr>
          <w:sz w:val="28"/>
          <w:szCs w:val="28"/>
        </w:rPr>
        <w:t>исполнителя Заказчиком</w:t>
      </w:r>
      <w:r w:rsidRPr="00BE6709">
        <w:rPr>
          <w:sz w:val="28"/>
          <w:szCs w:val="28"/>
        </w:rPr>
        <w:t>.</w:t>
      </w:r>
    </w:p>
    <w:p w:rsidR="000A4EA6" w:rsidRDefault="000A4EA6" w:rsidP="000A4EA6">
      <w:pPr>
        <w:tabs>
          <w:tab w:val="left" w:pos="5040"/>
        </w:tabs>
        <w:ind w:firstLine="700"/>
        <w:jc w:val="both"/>
        <w:rPr>
          <w:i/>
          <w:sz w:val="28"/>
          <w:szCs w:val="28"/>
        </w:rPr>
      </w:pPr>
      <w:r w:rsidRPr="00BE6709">
        <w:rPr>
          <w:sz w:val="28"/>
          <w:szCs w:val="28"/>
        </w:rPr>
        <w:t xml:space="preserve">Размер агентского вознаграждения </w:t>
      </w:r>
      <w:r>
        <w:rPr>
          <w:sz w:val="28"/>
          <w:szCs w:val="28"/>
        </w:rPr>
        <w:t xml:space="preserve">не может превышать </w:t>
      </w:r>
      <w:r w:rsidRPr="00BE6709">
        <w:rPr>
          <w:sz w:val="28"/>
          <w:szCs w:val="28"/>
        </w:rPr>
        <w:t>10% (десят</w:t>
      </w:r>
      <w:r>
        <w:rPr>
          <w:sz w:val="28"/>
          <w:szCs w:val="28"/>
        </w:rPr>
        <w:t>и</w:t>
      </w:r>
      <w:r w:rsidRPr="00BE6709">
        <w:rPr>
          <w:sz w:val="28"/>
          <w:szCs w:val="28"/>
        </w:rPr>
        <w:t xml:space="preserve"> процентов) от стоимости</w:t>
      </w:r>
      <w:r w:rsidRPr="00BE6709">
        <w:rPr>
          <w:color w:val="000000"/>
          <w:spacing w:val="-4"/>
          <w:sz w:val="28"/>
          <w:szCs w:val="28"/>
        </w:rPr>
        <w:t xml:space="preserve"> </w:t>
      </w:r>
      <w:r>
        <w:rPr>
          <w:color w:val="000000"/>
          <w:spacing w:val="-4"/>
          <w:sz w:val="28"/>
          <w:szCs w:val="28"/>
        </w:rPr>
        <w:t xml:space="preserve">расходов по </w:t>
      </w:r>
      <w:r w:rsidRPr="00BE6709">
        <w:rPr>
          <w:color w:val="000000"/>
          <w:spacing w:val="-4"/>
          <w:sz w:val="28"/>
          <w:szCs w:val="28"/>
        </w:rPr>
        <w:t>каждо</w:t>
      </w:r>
      <w:r>
        <w:rPr>
          <w:color w:val="000000"/>
          <w:spacing w:val="-4"/>
          <w:sz w:val="28"/>
          <w:szCs w:val="28"/>
        </w:rPr>
        <w:t>му</w:t>
      </w:r>
      <w:r w:rsidRPr="00BE6709">
        <w:rPr>
          <w:color w:val="000000"/>
          <w:spacing w:val="-4"/>
          <w:sz w:val="28"/>
          <w:szCs w:val="28"/>
        </w:rPr>
        <w:t xml:space="preserve"> поручени</w:t>
      </w:r>
      <w:r>
        <w:rPr>
          <w:color w:val="000000"/>
          <w:spacing w:val="-4"/>
          <w:sz w:val="28"/>
          <w:szCs w:val="28"/>
        </w:rPr>
        <w:t>ю</w:t>
      </w:r>
      <w:r w:rsidRPr="00BE6709">
        <w:rPr>
          <w:i/>
          <w:sz w:val="28"/>
          <w:szCs w:val="28"/>
        </w:rPr>
        <w:t>.</w:t>
      </w:r>
    </w:p>
    <w:p w:rsidR="000A4EA6" w:rsidRDefault="000A4EA6" w:rsidP="000A4EA6">
      <w:pPr>
        <w:tabs>
          <w:tab w:val="left" w:pos="0"/>
        </w:tabs>
        <w:spacing w:line="276" w:lineRule="auto"/>
        <w:ind w:firstLine="709"/>
        <w:jc w:val="both"/>
      </w:pPr>
      <w:r w:rsidRPr="00CD1C5F">
        <w:rPr>
          <w:sz w:val="28"/>
          <w:szCs w:val="28"/>
        </w:rPr>
        <w:t xml:space="preserve">Средства, не израсходованные </w:t>
      </w:r>
      <w:r>
        <w:rPr>
          <w:sz w:val="28"/>
          <w:szCs w:val="28"/>
        </w:rPr>
        <w:t>исполнителе</w:t>
      </w:r>
      <w:r w:rsidRPr="00CD1C5F">
        <w:rPr>
          <w:sz w:val="28"/>
          <w:szCs w:val="28"/>
        </w:rPr>
        <w:t xml:space="preserve">м, в случае исполнения поручения </w:t>
      </w:r>
      <w:r>
        <w:rPr>
          <w:sz w:val="28"/>
          <w:szCs w:val="28"/>
        </w:rPr>
        <w:t xml:space="preserve">Заказчика </w:t>
      </w:r>
      <w:r w:rsidRPr="00CD1C5F">
        <w:rPr>
          <w:sz w:val="28"/>
          <w:szCs w:val="28"/>
        </w:rPr>
        <w:t xml:space="preserve">не в полном объеме или не в соответствии с условиями </w:t>
      </w:r>
      <w:r>
        <w:rPr>
          <w:sz w:val="28"/>
          <w:szCs w:val="28"/>
        </w:rPr>
        <w:t>договора</w:t>
      </w:r>
      <w:r w:rsidRPr="00CD1C5F">
        <w:rPr>
          <w:sz w:val="28"/>
          <w:szCs w:val="28"/>
        </w:rPr>
        <w:t xml:space="preserve">, подлежат возврату на счет </w:t>
      </w:r>
      <w:r>
        <w:rPr>
          <w:sz w:val="28"/>
          <w:szCs w:val="28"/>
        </w:rPr>
        <w:t>Заказчика</w:t>
      </w:r>
      <w:r w:rsidRPr="00CD1C5F">
        <w:rPr>
          <w:sz w:val="28"/>
          <w:szCs w:val="28"/>
        </w:rPr>
        <w:t xml:space="preserve"> в течение 3 (трех) календарных дней после подписания акта сдачи-приемки оказанных услуг и утверждения отчета </w:t>
      </w:r>
      <w:r>
        <w:rPr>
          <w:sz w:val="28"/>
          <w:szCs w:val="28"/>
        </w:rPr>
        <w:t>исполнителя</w:t>
      </w:r>
      <w:r w:rsidRPr="00CD1C5F">
        <w:rPr>
          <w:sz w:val="28"/>
          <w:szCs w:val="28"/>
        </w:rPr>
        <w:t>.</w:t>
      </w:r>
    </w:p>
    <w:p w:rsidR="000A4EA6" w:rsidRPr="00FA49F2" w:rsidRDefault="000A4EA6" w:rsidP="000A4EA6">
      <w:pPr>
        <w:tabs>
          <w:tab w:val="left" w:pos="5040"/>
        </w:tabs>
        <w:ind w:firstLine="700"/>
        <w:jc w:val="both"/>
        <w:rPr>
          <w:i/>
          <w:sz w:val="28"/>
          <w:szCs w:val="28"/>
        </w:rPr>
      </w:pPr>
    </w:p>
    <w:p w:rsidR="000A4EA6" w:rsidRPr="00FA49F2" w:rsidRDefault="000A4EA6" w:rsidP="000A4EA6">
      <w:pPr>
        <w:pStyle w:val="aff7"/>
        <w:suppressAutoHyphens w:val="0"/>
        <w:ind w:left="0" w:firstLine="708"/>
        <w:jc w:val="both"/>
        <w:rPr>
          <w:b/>
          <w:sz w:val="28"/>
          <w:szCs w:val="28"/>
        </w:rPr>
      </w:pPr>
      <w:r w:rsidRPr="00FA49F2">
        <w:rPr>
          <w:b/>
          <w:sz w:val="28"/>
          <w:szCs w:val="28"/>
        </w:rPr>
        <w:t xml:space="preserve">4.4. Список документации, которая должна быть передана Заказчику после оказания услуг, требования к данной документации: </w:t>
      </w:r>
    </w:p>
    <w:p w:rsidR="000A4EA6" w:rsidRDefault="000A4EA6" w:rsidP="000A4EA6">
      <w:pPr>
        <w:pStyle w:val="aff7"/>
        <w:suppressAutoHyphens w:val="0"/>
        <w:ind w:left="0" w:firstLine="708"/>
        <w:jc w:val="both"/>
        <w:rPr>
          <w:b/>
          <w:color w:val="FF0000"/>
          <w:sz w:val="28"/>
          <w:szCs w:val="28"/>
        </w:rPr>
      </w:pPr>
    </w:p>
    <w:p w:rsidR="000A4EA6" w:rsidRPr="001E64E6" w:rsidRDefault="000A4EA6" w:rsidP="000A4EA6">
      <w:pPr>
        <w:pStyle w:val="afd"/>
        <w:tabs>
          <w:tab w:val="left" w:pos="1560"/>
        </w:tabs>
        <w:spacing w:line="276" w:lineRule="auto"/>
        <w:ind w:firstLine="709"/>
        <w:jc w:val="both"/>
        <w:rPr>
          <w:szCs w:val="28"/>
        </w:rPr>
      </w:pPr>
      <w:r w:rsidRPr="00CD1C5F">
        <w:rPr>
          <w:szCs w:val="28"/>
        </w:rPr>
        <w:t xml:space="preserve">Предоставить акт сдачи-приемки оказанных услуг, отчет </w:t>
      </w:r>
      <w:r>
        <w:rPr>
          <w:szCs w:val="28"/>
        </w:rPr>
        <w:t>исполнителя</w:t>
      </w:r>
      <w:r w:rsidRPr="00CD1C5F">
        <w:rPr>
          <w:szCs w:val="28"/>
        </w:rPr>
        <w:t xml:space="preserve">, а также документы, подтверждающие фактические расходы </w:t>
      </w:r>
      <w:r>
        <w:rPr>
          <w:szCs w:val="28"/>
        </w:rPr>
        <w:t>исполнителя</w:t>
      </w:r>
      <w:r w:rsidRPr="00CD1C5F">
        <w:rPr>
          <w:szCs w:val="28"/>
        </w:rPr>
        <w:t xml:space="preserve"> на выполнение поручения Заказчика (копии договоров с третьими лицами с приложением актов и счетов-фактур, другие подтверждающие документы), в течение 5 (пяти) календарных дней после исполнения каждого поручения.</w:t>
      </w:r>
    </w:p>
    <w:p w:rsidR="00F356EB" w:rsidRPr="00F356EB" w:rsidRDefault="00F356EB" w:rsidP="00F356EB">
      <w:pPr>
        <w:rPr>
          <w:rFonts w:eastAsia="MS Mincho"/>
        </w:rPr>
      </w:pPr>
    </w:p>
    <w:p w:rsidR="002E18D3" w:rsidRPr="00305BD2" w:rsidRDefault="002E18D3" w:rsidP="00305BD2">
      <w:pPr>
        <w:spacing w:after="120"/>
        <w:jc w:val="center"/>
        <w:outlineLvl w:val="0"/>
        <w:rPr>
          <w:b/>
          <w:bCs/>
          <w:sz w:val="32"/>
          <w:szCs w:val="32"/>
        </w:rPr>
      </w:pPr>
      <w:r w:rsidRPr="00305BD2">
        <w:rPr>
          <w:b/>
          <w:bCs/>
          <w:sz w:val="32"/>
          <w:szCs w:val="32"/>
        </w:rPr>
        <w:t xml:space="preserve">Раздел </w:t>
      </w:r>
      <w:r w:rsidR="006400A0" w:rsidRPr="00305BD2">
        <w:rPr>
          <w:b/>
          <w:bCs/>
          <w:sz w:val="32"/>
          <w:szCs w:val="32"/>
        </w:rPr>
        <w:t>5</w:t>
      </w:r>
      <w:r w:rsidRPr="00305BD2">
        <w:rPr>
          <w:b/>
          <w:bCs/>
          <w:sz w:val="32"/>
          <w:szCs w:val="32"/>
        </w:rPr>
        <w:t xml:space="preserve">. Информационная карта </w:t>
      </w:r>
    </w:p>
    <w:p w:rsidR="00305BD2" w:rsidRPr="00F356EB" w:rsidRDefault="00305BD2" w:rsidP="002E18D3">
      <w:pPr>
        <w:pStyle w:val="19"/>
        <w:ind w:firstLine="0"/>
        <w:rPr>
          <w:sz w:val="23"/>
          <w:szCs w:val="23"/>
        </w:rPr>
      </w:pPr>
    </w:p>
    <w:p w:rsidR="002E18D3" w:rsidRPr="00013D4E" w:rsidRDefault="002E18D3" w:rsidP="00013D4E">
      <w:pPr>
        <w:pStyle w:val="a"/>
        <w:numPr>
          <w:ilvl w:val="0"/>
          <w:numId w:val="0"/>
        </w:numPr>
        <w:ind w:firstLine="709"/>
        <w:rPr>
          <w:b w:val="0"/>
          <w:i w:val="0"/>
        </w:rPr>
      </w:pPr>
      <w:r w:rsidRPr="00013D4E">
        <w:rPr>
          <w:b w:val="0"/>
          <w:i w:val="0"/>
        </w:rPr>
        <w:t xml:space="preserve">Следующие условия проведения </w:t>
      </w:r>
      <w:r w:rsidR="008C4183" w:rsidRPr="00013D4E">
        <w:rPr>
          <w:b w:val="0"/>
          <w:i w:val="0"/>
        </w:rPr>
        <w:t>Открытого конкурса</w:t>
      </w:r>
      <w:r w:rsidRPr="00013D4E">
        <w:rPr>
          <w:b w:val="0"/>
          <w:i w:val="0"/>
        </w:rPr>
        <w:t xml:space="preserve"> являются неотъемлемой частью настоящей документации</w:t>
      </w:r>
      <w:r w:rsidR="002B41FD" w:rsidRPr="00013D4E">
        <w:rPr>
          <w:b w:val="0"/>
          <w:i w:val="0"/>
        </w:rPr>
        <w:t xml:space="preserve"> о закупке</w:t>
      </w:r>
      <w:r w:rsidRPr="00013D4E">
        <w:rPr>
          <w:b w:val="0"/>
          <w:i w:val="0"/>
        </w:rPr>
        <w:t xml:space="preserve">, уточняют и </w:t>
      </w:r>
      <w:r w:rsidR="00EF779C" w:rsidRPr="00013D4E">
        <w:rPr>
          <w:b w:val="0"/>
          <w:i w:val="0"/>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387"/>
        <w:gridCol w:w="1381"/>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gridSpan w:val="2"/>
            <w:vAlign w:val="center"/>
          </w:tcPr>
          <w:p w:rsidR="002E18D3" w:rsidRPr="00F86FAA" w:rsidRDefault="002E18D3" w:rsidP="005455A3">
            <w:pPr>
              <w:pStyle w:val="Default"/>
              <w:jc w:val="center"/>
              <w:rPr>
                <w:b/>
                <w:color w:val="auto"/>
              </w:rPr>
            </w:pPr>
            <w:r w:rsidRPr="00F86FAA">
              <w:rPr>
                <w:b/>
                <w:color w:val="auto"/>
              </w:rPr>
              <w:t>Содержание</w:t>
            </w:r>
          </w:p>
        </w:tc>
      </w:tr>
      <w:tr w:rsidR="002E18D3" w:rsidRPr="00F86FAA" w:rsidTr="00EF779C">
        <w:tc>
          <w:tcPr>
            <w:tcW w:w="534" w:type="dxa"/>
          </w:tcPr>
          <w:p w:rsidR="002E18D3" w:rsidRPr="00E92616" w:rsidRDefault="002E18D3" w:rsidP="00804946">
            <w:pPr>
              <w:pStyle w:val="19"/>
              <w:ind w:firstLine="0"/>
              <w:rPr>
                <w:b/>
                <w:sz w:val="24"/>
                <w:szCs w:val="24"/>
              </w:rPr>
            </w:pPr>
            <w:r w:rsidRPr="00E92616">
              <w:rPr>
                <w:b/>
                <w:sz w:val="24"/>
                <w:szCs w:val="24"/>
              </w:rPr>
              <w:t>1.</w:t>
            </w:r>
          </w:p>
        </w:tc>
        <w:tc>
          <w:tcPr>
            <w:tcW w:w="2551" w:type="dxa"/>
          </w:tcPr>
          <w:p w:rsidR="002E18D3" w:rsidRPr="00E92616" w:rsidRDefault="002E18D3">
            <w:pPr>
              <w:pStyle w:val="Default"/>
              <w:rPr>
                <w:b/>
                <w:color w:val="auto"/>
              </w:rPr>
            </w:pPr>
            <w:r w:rsidRPr="00E92616">
              <w:rPr>
                <w:b/>
                <w:color w:val="auto"/>
              </w:rPr>
              <w:t>Предмет</w:t>
            </w:r>
            <w:r w:rsidR="00723E5E" w:rsidRPr="00E92616">
              <w:rPr>
                <w:b/>
                <w:color w:val="auto"/>
              </w:rPr>
              <w:t xml:space="preserve"> </w:t>
            </w:r>
            <w:r w:rsidR="008C4183" w:rsidRPr="00E92616">
              <w:rPr>
                <w:b/>
                <w:color w:val="auto"/>
              </w:rPr>
              <w:t>Открытого конкурса</w:t>
            </w:r>
          </w:p>
          <w:p w:rsidR="002E18D3" w:rsidRPr="00E92616" w:rsidRDefault="002E18D3">
            <w:pPr>
              <w:pStyle w:val="Default"/>
              <w:rPr>
                <w:b/>
                <w:color w:val="auto"/>
              </w:rPr>
            </w:pPr>
          </w:p>
        </w:tc>
        <w:tc>
          <w:tcPr>
            <w:tcW w:w="6768" w:type="dxa"/>
            <w:gridSpan w:val="2"/>
          </w:tcPr>
          <w:p w:rsidR="002E18D3" w:rsidRPr="006B3BD2" w:rsidRDefault="006B3BD2" w:rsidP="00E92616">
            <w:r w:rsidRPr="00E92616">
              <w:t>Открытый конкурс</w:t>
            </w:r>
            <w:r w:rsidR="00B4382C" w:rsidRPr="00E92616">
              <w:t xml:space="preserve"> № </w:t>
            </w:r>
            <w:r w:rsidRPr="00E92616">
              <w:t>ОК</w:t>
            </w:r>
            <w:r w:rsidR="00C93A24" w:rsidRPr="00E92616">
              <w:t>-</w:t>
            </w:r>
            <w:r w:rsidR="00262F2F" w:rsidRPr="00E92616">
              <w:t>ЦКПУД</w:t>
            </w:r>
            <w:r w:rsidR="00C93A24" w:rsidRPr="00E92616">
              <w:t>-</w:t>
            </w:r>
            <w:r w:rsidR="00A55767" w:rsidRPr="00E92616">
              <w:t>16-</w:t>
            </w:r>
            <w:r w:rsidR="00E92616" w:rsidRPr="00E92616">
              <w:t>0098</w:t>
            </w:r>
            <w:r w:rsidR="00B4382C" w:rsidRPr="00E92616">
              <w:t xml:space="preserve"> на </w:t>
            </w:r>
            <w:r w:rsidR="00262F2F" w:rsidRPr="00E92616">
              <w:t>оказание услуг по организации и проведению корпоративного мероприятия, посвященного празднованию Нового года.</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DD3B11" w:rsidRDefault="00DD3B11" w:rsidP="00262F2F">
            <w:pPr>
              <w:pStyle w:val="19"/>
              <w:ind w:firstLine="0"/>
              <w:rPr>
                <w:sz w:val="24"/>
                <w:szCs w:val="24"/>
              </w:rPr>
            </w:pPr>
            <w:r>
              <w:rPr>
                <w:sz w:val="24"/>
                <w:szCs w:val="24"/>
              </w:rPr>
              <w:t xml:space="preserve">Организатором является </w:t>
            </w:r>
            <w:r w:rsidR="00A81242">
              <w:rPr>
                <w:sz w:val="24"/>
                <w:szCs w:val="24"/>
              </w:rPr>
              <w:t>ПАО</w:t>
            </w:r>
            <w:r w:rsidR="00262F2F">
              <w:rPr>
                <w:sz w:val="24"/>
                <w:szCs w:val="24"/>
              </w:rPr>
              <w:t> </w:t>
            </w:r>
            <w:r>
              <w:rPr>
                <w:sz w:val="24"/>
                <w:szCs w:val="24"/>
              </w:rPr>
              <w:t>«ТрансКонтейнер». Функции Организатора выполняет</w:t>
            </w:r>
            <w:r w:rsidR="00262F2F">
              <w:rPr>
                <w:sz w:val="24"/>
                <w:szCs w:val="24"/>
              </w:rPr>
              <w:t>:</w:t>
            </w:r>
            <w:r>
              <w:rPr>
                <w:sz w:val="24"/>
                <w:szCs w:val="24"/>
              </w:rPr>
              <w:t xml:space="preserve"> </w:t>
            </w:r>
          </w:p>
          <w:p w:rsidR="00DD3B11" w:rsidRDefault="00DD3B11" w:rsidP="00DD3B11">
            <w:pPr>
              <w:pStyle w:val="19"/>
              <w:ind w:firstLine="0"/>
              <w:rPr>
                <w:sz w:val="24"/>
                <w:szCs w:val="24"/>
              </w:rPr>
            </w:pPr>
            <w:r>
              <w:rPr>
                <w:sz w:val="24"/>
                <w:szCs w:val="24"/>
              </w:rPr>
              <w:t xml:space="preserve">Постоянная рабочая группа Конкурсной комиссии аппарата управления </w:t>
            </w:r>
            <w:r w:rsidR="00A81242">
              <w:rPr>
                <w:sz w:val="24"/>
                <w:szCs w:val="24"/>
              </w:rPr>
              <w:t>ПАО</w:t>
            </w:r>
            <w:r w:rsidR="00262F2F">
              <w:rPr>
                <w:sz w:val="24"/>
                <w:szCs w:val="24"/>
              </w:rPr>
              <w:t> </w:t>
            </w:r>
            <w:r>
              <w:rPr>
                <w:sz w:val="24"/>
                <w:szCs w:val="24"/>
              </w:rPr>
              <w:t>«ТрансКонтейнер».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262F2F" w:rsidRDefault="00262F2F" w:rsidP="00262F2F">
            <w:pPr>
              <w:jc w:val="both"/>
            </w:pPr>
            <w:r w:rsidRPr="00B92A4B">
              <w:t xml:space="preserve">Контактное лицо Заказчика: </w:t>
            </w:r>
            <w:r w:rsidRPr="00EE49DB">
              <w:t xml:space="preserve">Сидельников Андрей </w:t>
            </w:r>
            <w:r w:rsidRPr="00EE49DB">
              <w:lastRenderedPageBreak/>
              <w:t>Михайлович</w:t>
            </w:r>
            <w:r w:rsidRPr="00B92A4B">
              <w:t xml:space="preserve">, </w:t>
            </w:r>
            <w:r w:rsidRPr="00EE49DB">
              <w:t>тел. (499) 262-27-41, факс (499) 262-75-78</w:t>
            </w:r>
            <w:r w:rsidR="000F3695">
              <w:t>, электронный адрес</w:t>
            </w:r>
            <w:hyperlink r:id="rId16" w:history="1">
              <w:r w:rsidRPr="00EE49DB">
                <w:rPr>
                  <w:rStyle w:val="a8"/>
                </w:rPr>
                <w:t xml:space="preserve"> </w:t>
              </w:r>
              <w:proofErr w:type="spellStart"/>
              <w:r w:rsidRPr="00EE49DB">
                <w:rPr>
                  <w:rStyle w:val="a8"/>
                </w:rPr>
                <w:t>SidelnikovAM</w:t>
              </w:r>
              <w:proofErr w:type="spellEnd"/>
              <w:r w:rsidRPr="00EE49DB">
                <w:rPr>
                  <w:rStyle w:val="a8"/>
                </w:rPr>
                <w:t xml:space="preserve"> @trcont.ru</w:t>
              </w:r>
            </w:hyperlink>
            <w:r w:rsidRPr="00B92A4B">
              <w:t>.</w:t>
            </w:r>
          </w:p>
          <w:p w:rsidR="00D412F3" w:rsidRDefault="00DD3B11" w:rsidP="00D412F3">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D412F3" w:rsidRDefault="004774CF" w:rsidP="00D412F3">
            <w:pPr>
              <w:pStyle w:val="19"/>
              <w:ind w:firstLine="0"/>
              <w:rPr>
                <w:sz w:val="24"/>
                <w:szCs w:val="24"/>
              </w:rPr>
            </w:pPr>
            <w:r w:rsidRPr="004774CF">
              <w:rPr>
                <w:sz w:val="24"/>
                <w:szCs w:val="24"/>
              </w:rPr>
              <w:t xml:space="preserve">Аксютина Кира Михайловна, тел. +7 (495) 788-1717 доб. 16-42, электронный адрес </w:t>
            </w:r>
            <w:r w:rsidRPr="000F3695">
              <w:rPr>
                <w:rStyle w:val="a8"/>
                <w:rFonts w:eastAsia="Times New Roman"/>
                <w:sz w:val="24"/>
                <w:szCs w:val="24"/>
              </w:rPr>
              <w:t>AksiutinaKM@trcont.ru</w:t>
            </w:r>
            <w:r w:rsidRPr="000F3695">
              <w:rPr>
                <w:sz w:val="24"/>
                <w:szCs w:val="24"/>
              </w:rPr>
              <w:t>;</w:t>
            </w:r>
          </w:p>
          <w:p w:rsidR="00670FD8" w:rsidRPr="00F86FAA" w:rsidRDefault="00D412F3" w:rsidP="006B3BD2">
            <w:pPr>
              <w:pStyle w:val="19"/>
              <w:ind w:firstLine="0"/>
              <w:rPr>
                <w:sz w:val="24"/>
                <w:szCs w:val="24"/>
              </w:rPr>
            </w:pPr>
            <w:r>
              <w:rPr>
                <w:sz w:val="24"/>
                <w:szCs w:val="24"/>
              </w:rPr>
              <w:t xml:space="preserve">Курицын Александр Евгеньевич, тел. +7 (495) 788-1717 доб. 16-41, электронный адрес </w:t>
            </w:r>
            <w:r w:rsidRPr="000F3695">
              <w:rPr>
                <w:rStyle w:val="a8"/>
                <w:rFonts w:eastAsia="Times New Roman"/>
                <w:sz w:val="24"/>
                <w:szCs w:val="24"/>
              </w:rPr>
              <w:t>KuritsynAE@trcont.ru</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F86FAA" w:rsidRDefault="00FA3C13" w:rsidP="00E92616">
            <w:pPr>
              <w:pStyle w:val="19"/>
              <w:ind w:firstLine="0"/>
              <w:rPr>
                <w:b/>
                <w:sz w:val="24"/>
                <w:szCs w:val="24"/>
              </w:rPr>
            </w:pPr>
            <w:r w:rsidRPr="00E92616">
              <w:rPr>
                <w:rFonts w:eastAsia="Times New Roman"/>
                <w:sz w:val="24"/>
                <w:szCs w:val="24"/>
              </w:rPr>
              <w:t>«</w:t>
            </w:r>
            <w:r w:rsidR="00E92616" w:rsidRPr="00E92616">
              <w:rPr>
                <w:rFonts w:eastAsia="Times New Roman"/>
                <w:sz w:val="24"/>
                <w:szCs w:val="24"/>
              </w:rPr>
              <w:t>11</w:t>
            </w:r>
            <w:r w:rsidRPr="00E92616">
              <w:rPr>
                <w:rFonts w:eastAsia="Times New Roman"/>
                <w:sz w:val="24"/>
                <w:szCs w:val="24"/>
              </w:rPr>
              <w:t>»</w:t>
            </w:r>
            <w:r w:rsidR="00E92616" w:rsidRPr="00E92616">
              <w:rPr>
                <w:rFonts w:eastAsia="Times New Roman"/>
                <w:sz w:val="24"/>
                <w:szCs w:val="24"/>
              </w:rPr>
              <w:t xml:space="preserve"> ноября </w:t>
            </w:r>
            <w:r w:rsidR="00C93A24" w:rsidRPr="00E92616">
              <w:rPr>
                <w:rFonts w:eastAsia="Times New Roman"/>
                <w:sz w:val="24"/>
                <w:szCs w:val="24"/>
              </w:rPr>
              <w:t>2016</w:t>
            </w:r>
            <w:r w:rsidRPr="00E92616">
              <w:rPr>
                <w:rFonts w:eastAsia="Times New Roman"/>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424ECC">
              <w:rPr>
                <w:sz w:val="24"/>
                <w:szCs w:val="24"/>
              </w:rPr>
              <w:t> </w:t>
            </w:r>
            <w:r w:rsidR="007434C0" w:rsidRPr="0013760D">
              <w:rPr>
                <w:sz w:val="24"/>
                <w:szCs w:val="24"/>
              </w:rPr>
              <w:t>«ТрансКонтейнер» (</w:t>
            </w:r>
            <w:hyperlink r:id="rId17" w:history="1">
              <w:r w:rsidR="007434C0" w:rsidRPr="0013760D">
                <w:rPr>
                  <w:rStyle w:val="a8"/>
                  <w:sz w:val="24"/>
                  <w:szCs w:val="24"/>
                </w:rPr>
                <w:t>http://www.trcont.ru</w:t>
              </w:r>
            </w:hyperlink>
            <w:r w:rsidR="007434C0" w:rsidRPr="0013760D">
              <w:rPr>
                <w:sz w:val="24"/>
                <w:szCs w:val="24"/>
              </w:rPr>
              <w:t xml:space="preserve">) и, </w:t>
            </w:r>
            <w:r w:rsidR="00814F46" w:rsidRPr="00814F46">
              <w:rPr>
                <w:sz w:val="24"/>
                <w:szCs w:val="24"/>
              </w:rPr>
              <w:t>в предусмотренных законодательством Российской Федерации случаях</w:t>
            </w:r>
            <w:proofErr w:type="gramEnd"/>
            <w:r w:rsidR="00814F46" w:rsidRPr="00814F46">
              <w:rPr>
                <w:sz w:val="24"/>
                <w:szCs w:val="24"/>
              </w:rPr>
              <w:t>, на официальном сайте единой информационной системы</w:t>
            </w:r>
            <w:r w:rsidR="00A7012D">
              <w:rPr>
                <w:sz w:val="24"/>
                <w:szCs w:val="24"/>
              </w:rPr>
              <w:t xml:space="preserve"> в сфере закупок</w:t>
            </w:r>
            <w:r w:rsidR="00814F46" w:rsidRPr="00814F46">
              <w:rPr>
                <w:sz w:val="24"/>
                <w:szCs w:val="24"/>
              </w:rPr>
              <w:t xml:space="preserve"> в информационно-телекоммуникационной сети «Интернет» (</w:t>
            </w:r>
            <w:hyperlink r:id="rId18" w:history="1">
              <w:r w:rsidR="00814F46" w:rsidRPr="00814F46">
                <w:rPr>
                  <w:rStyle w:val="a8"/>
                  <w:sz w:val="24"/>
                  <w:szCs w:val="24"/>
                </w:rPr>
                <w:t>www.zakupki.gov.ru</w:t>
              </w:r>
            </w:hyperlink>
            <w:r w:rsidR="00814F46" w:rsidRPr="00814F46">
              <w:rPr>
                <w:sz w:val="24"/>
                <w:szCs w:val="24"/>
              </w:rPr>
              <w:t>) (далее – Официальный сайт)</w:t>
            </w:r>
            <w:r w:rsidR="00814F46">
              <w:rPr>
                <w:sz w:val="24"/>
                <w:szCs w:val="24"/>
              </w:rPr>
              <w:t>.</w:t>
            </w:r>
          </w:p>
          <w:p w:rsidR="005834BA" w:rsidRPr="00424ECC" w:rsidRDefault="001356F1" w:rsidP="00424ECC">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w:t>
            </w:r>
            <w:r w:rsidR="00424ECC">
              <w:rPr>
                <w:sz w:val="24"/>
                <w:szCs w:val="24"/>
              </w:rPr>
              <w:t>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8E1085" w:rsidRDefault="001356F1" w:rsidP="008E1085">
            <w:pPr>
              <w:pStyle w:val="19"/>
              <w:ind w:firstLine="0"/>
              <w:rPr>
                <w:sz w:val="24"/>
                <w:szCs w:val="24"/>
              </w:rPr>
            </w:pPr>
            <w:r w:rsidRPr="00EE6527">
              <w:rPr>
                <w:sz w:val="24"/>
                <w:szCs w:val="24"/>
              </w:rPr>
              <w:t>Начальная (максимальная) цена договора</w:t>
            </w:r>
            <w:r w:rsidR="004B0D75">
              <w:rPr>
                <w:i/>
                <w:sz w:val="24"/>
                <w:szCs w:val="24"/>
              </w:rPr>
              <w:t xml:space="preserve"> </w:t>
            </w:r>
            <w:r w:rsidR="008E1085" w:rsidRPr="00602D48">
              <w:rPr>
                <w:sz w:val="24"/>
                <w:szCs w:val="24"/>
              </w:rPr>
              <w:t xml:space="preserve">составляет </w:t>
            </w:r>
            <w:r w:rsidR="008E1085">
              <w:rPr>
                <w:sz w:val="24"/>
                <w:szCs w:val="24"/>
              </w:rPr>
              <w:br/>
            </w:r>
            <w:r w:rsidR="008E1085" w:rsidRPr="00F64931">
              <w:rPr>
                <w:sz w:val="24"/>
                <w:szCs w:val="24"/>
              </w:rPr>
              <w:t>3 </w:t>
            </w:r>
            <w:r w:rsidR="008E1085">
              <w:rPr>
                <w:sz w:val="24"/>
                <w:szCs w:val="24"/>
              </w:rPr>
              <w:t>350</w:t>
            </w:r>
            <w:r w:rsidR="008E1085" w:rsidRPr="00F64931">
              <w:rPr>
                <w:sz w:val="24"/>
                <w:szCs w:val="24"/>
              </w:rPr>
              <w:t xml:space="preserve"> 000,00 (три миллиона</w:t>
            </w:r>
            <w:r w:rsidR="008E1085">
              <w:rPr>
                <w:sz w:val="24"/>
                <w:szCs w:val="24"/>
              </w:rPr>
              <w:t xml:space="preserve"> триста пятьдесят тысяч</w:t>
            </w:r>
            <w:r w:rsidR="008E1085" w:rsidRPr="00602D48">
              <w:rPr>
                <w:sz w:val="24"/>
                <w:szCs w:val="24"/>
              </w:rPr>
              <w:t xml:space="preserve">) рублей 00 копеек с учетом всех расходов </w:t>
            </w:r>
            <w:r w:rsidR="008E1085">
              <w:rPr>
                <w:sz w:val="24"/>
                <w:szCs w:val="24"/>
              </w:rPr>
              <w:t>и</w:t>
            </w:r>
            <w:r w:rsidR="008E1085" w:rsidRPr="00602D48">
              <w:rPr>
                <w:sz w:val="24"/>
                <w:szCs w:val="24"/>
              </w:rPr>
              <w:t>сполнителя (</w:t>
            </w:r>
            <w:r w:rsidR="008E1085">
              <w:rPr>
                <w:sz w:val="24"/>
                <w:szCs w:val="24"/>
              </w:rPr>
              <w:t>а</w:t>
            </w:r>
            <w:r w:rsidR="008E1085" w:rsidRPr="00602D48">
              <w:rPr>
                <w:sz w:val="24"/>
                <w:szCs w:val="24"/>
              </w:rPr>
              <w:t>гента), в том числе агентское вознаграждение, и всех видов налогов, кроме НДС</w:t>
            </w:r>
            <w:r w:rsidR="008E1085">
              <w:rPr>
                <w:sz w:val="24"/>
                <w:szCs w:val="24"/>
              </w:rPr>
              <w:t>.</w:t>
            </w:r>
          </w:p>
          <w:p w:rsidR="00C3633B" w:rsidRPr="00F86FAA" w:rsidRDefault="008E1085" w:rsidP="008E1085">
            <w:pPr>
              <w:pStyle w:val="19"/>
              <w:ind w:firstLine="0"/>
              <w:rPr>
                <w:i/>
                <w:sz w:val="24"/>
                <w:szCs w:val="24"/>
              </w:rPr>
            </w:pPr>
            <w:r w:rsidRPr="00F64931">
              <w:rPr>
                <w:sz w:val="24"/>
                <w:szCs w:val="24"/>
              </w:rPr>
              <w:t xml:space="preserve">Общая цена договора складывается из стоимости подписанных сторонами поручений (по форме, утвержденной сторонами в приложении № 1 к </w:t>
            </w:r>
            <w:r>
              <w:rPr>
                <w:sz w:val="24"/>
                <w:szCs w:val="24"/>
              </w:rPr>
              <w:t xml:space="preserve">проекту </w:t>
            </w:r>
            <w:r w:rsidRPr="00F64931">
              <w:rPr>
                <w:sz w:val="24"/>
                <w:szCs w:val="24"/>
              </w:rPr>
              <w:t>договор</w:t>
            </w:r>
            <w:r>
              <w:rPr>
                <w:sz w:val="24"/>
                <w:szCs w:val="24"/>
              </w:rPr>
              <w:t>а</w:t>
            </w:r>
            <w:r w:rsidRPr="00F64931">
              <w:rPr>
                <w:sz w:val="24"/>
                <w:szCs w:val="24"/>
              </w:rPr>
              <w:t>) и не может превышать начальную (максимальную) цену договора.</w:t>
            </w:r>
            <w:r w:rsidR="0004653B">
              <w:t xml:space="preserve"> </w:t>
            </w:r>
            <w:r w:rsidR="0004653B" w:rsidRPr="00EE6527">
              <w:rPr>
                <w:sz w:val="24"/>
                <w:szCs w:val="24"/>
              </w:rPr>
              <w:t>Сумма НДС и условия начисления определяются в соответствии с законодательством Российской Федерации.</w:t>
            </w:r>
          </w:p>
        </w:tc>
      </w:tr>
      <w:tr w:rsidR="003E77F0" w:rsidRPr="00F86FAA" w:rsidTr="00EF779C">
        <w:tc>
          <w:tcPr>
            <w:tcW w:w="534" w:type="dxa"/>
          </w:tcPr>
          <w:p w:rsidR="003E77F0" w:rsidRPr="00F86FAA" w:rsidRDefault="003E77F0" w:rsidP="00804946">
            <w:pPr>
              <w:pStyle w:val="19"/>
              <w:ind w:firstLine="0"/>
              <w:rPr>
                <w:b/>
                <w:sz w:val="24"/>
                <w:szCs w:val="24"/>
              </w:rPr>
            </w:pPr>
            <w:r w:rsidRPr="00F86FAA">
              <w:rPr>
                <w:b/>
                <w:sz w:val="24"/>
                <w:szCs w:val="24"/>
              </w:rPr>
              <w:t>6.</w:t>
            </w:r>
          </w:p>
        </w:tc>
        <w:tc>
          <w:tcPr>
            <w:tcW w:w="2551" w:type="dxa"/>
          </w:tcPr>
          <w:p w:rsidR="003E77F0" w:rsidRPr="00F86FAA" w:rsidRDefault="003E77F0"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3E77F0" w:rsidRPr="00541633" w:rsidRDefault="00F62FB8" w:rsidP="003E77F0">
            <w:pPr>
              <w:pStyle w:val="afa"/>
              <w:rPr>
                <w:rFonts w:eastAsia="Arial"/>
                <w:sz w:val="24"/>
              </w:rPr>
            </w:pPr>
            <w:proofErr w:type="gramStart"/>
            <w:r w:rsidRPr="00B654BE">
              <w:rPr>
                <w:sz w:val="24"/>
              </w:rPr>
              <w:t>Зая</w:t>
            </w:r>
            <w:r>
              <w:rPr>
                <w:sz w:val="24"/>
              </w:rPr>
              <w:t>вки принимаются по рабочим дням с 09 часов 3</w:t>
            </w:r>
            <w:r w:rsidRPr="00B654BE">
              <w:rPr>
                <w:sz w:val="24"/>
              </w:rPr>
              <w:t xml:space="preserve">0 минут </w:t>
            </w:r>
            <w:r>
              <w:rPr>
                <w:sz w:val="24"/>
              </w:rPr>
              <w:t>д</w:t>
            </w:r>
            <w:r w:rsidRPr="00B654BE">
              <w:rPr>
                <w:sz w:val="24"/>
              </w:rPr>
              <w:t xml:space="preserve">о 12 часов </w:t>
            </w:r>
            <w:r>
              <w:rPr>
                <w:sz w:val="24"/>
              </w:rPr>
              <w:t xml:space="preserve">00 минут и с 13 часов 00 минут до 17 часов 00 минут </w:t>
            </w:r>
            <w:r w:rsidRPr="00B654BE">
              <w:rPr>
                <w:sz w:val="24"/>
              </w:rPr>
              <w:t xml:space="preserve">местного времени с даты, указанной в пункте </w:t>
            </w:r>
            <w:r w:rsidRPr="00120A5C">
              <w:rPr>
                <w:sz w:val="24"/>
              </w:rPr>
              <w:t>3 Информационной карты</w:t>
            </w:r>
            <w:r>
              <w:rPr>
                <w:sz w:val="24"/>
              </w:rPr>
              <w:t xml:space="preserve"> и до 14 часов 00 минут</w:t>
            </w:r>
            <w:r>
              <w:rPr>
                <w:sz w:val="24"/>
              </w:rPr>
              <w:br/>
            </w:r>
            <w:r w:rsidRPr="00E92616">
              <w:rPr>
                <w:sz w:val="24"/>
              </w:rPr>
              <w:t>«</w:t>
            </w:r>
            <w:r>
              <w:rPr>
                <w:sz w:val="24"/>
              </w:rPr>
              <w:t>0</w:t>
            </w:r>
            <w:r>
              <w:rPr>
                <w:sz w:val="24"/>
                <w:lang w:val="en-US"/>
              </w:rPr>
              <w:t>6</w:t>
            </w:r>
            <w:bookmarkStart w:id="2" w:name="_GoBack"/>
            <w:bookmarkEnd w:id="2"/>
            <w:r w:rsidRPr="00E92616">
              <w:rPr>
                <w:sz w:val="24"/>
              </w:rPr>
              <w:t>» декабря 2016 г.</w:t>
            </w:r>
            <w:r w:rsidRPr="008C1BC9">
              <w:rPr>
                <w:sz w:val="24"/>
              </w:rPr>
              <w:t xml:space="preserve"> по адресу, указанному в пункте 2 </w:t>
            </w:r>
            <w:r w:rsidRPr="008C1BC9">
              <w:rPr>
                <w:sz w:val="24"/>
              </w:rPr>
              <w:lastRenderedPageBreak/>
              <w:t>настоящей Информационной карты.</w:t>
            </w:r>
            <w:proofErr w:type="gramEnd"/>
          </w:p>
        </w:tc>
      </w:tr>
      <w:tr w:rsidR="003E77F0" w:rsidRPr="00F86FAA" w:rsidTr="00E92616">
        <w:tc>
          <w:tcPr>
            <w:tcW w:w="534" w:type="dxa"/>
          </w:tcPr>
          <w:p w:rsidR="003E77F0" w:rsidRPr="00F86FAA" w:rsidRDefault="003E77F0" w:rsidP="00736D40">
            <w:pPr>
              <w:pStyle w:val="19"/>
              <w:ind w:firstLine="0"/>
              <w:rPr>
                <w:b/>
                <w:sz w:val="24"/>
                <w:szCs w:val="24"/>
              </w:rPr>
            </w:pPr>
            <w:r w:rsidRPr="00F86FAA">
              <w:rPr>
                <w:b/>
                <w:sz w:val="24"/>
                <w:szCs w:val="24"/>
              </w:rPr>
              <w:lastRenderedPageBreak/>
              <w:t>7.</w:t>
            </w:r>
          </w:p>
        </w:tc>
        <w:tc>
          <w:tcPr>
            <w:tcW w:w="2551" w:type="dxa"/>
          </w:tcPr>
          <w:p w:rsidR="003E77F0" w:rsidRPr="00F86FAA" w:rsidRDefault="003E77F0"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gridSpan w:val="2"/>
            <w:shd w:val="clear" w:color="auto" w:fill="auto"/>
          </w:tcPr>
          <w:p w:rsidR="003E77F0" w:rsidRPr="00541633" w:rsidRDefault="003E77F0" w:rsidP="003E77F0">
            <w:pPr>
              <w:pStyle w:val="afa"/>
              <w:rPr>
                <w:rFonts w:eastAsia="Arial"/>
                <w:sz w:val="24"/>
              </w:rPr>
            </w:pPr>
            <w:r w:rsidRPr="00541633">
              <w:rPr>
                <w:rFonts w:eastAsia="Arial"/>
                <w:sz w:val="24"/>
              </w:rPr>
              <w:t>Вскрытие Заявок состоится «07» декабря 2016 г. в 14 часов 00 минут местного времени по адресу, указанному в пункте 2 настоящей Информационной карты.</w:t>
            </w:r>
          </w:p>
        </w:tc>
      </w:tr>
      <w:tr w:rsidR="003E77F0" w:rsidRPr="00F86FAA" w:rsidTr="00E92616">
        <w:tc>
          <w:tcPr>
            <w:tcW w:w="534" w:type="dxa"/>
          </w:tcPr>
          <w:p w:rsidR="003E77F0" w:rsidRPr="00F86FAA" w:rsidRDefault="003E77F0" w:rsidP="00804946">
            <w:pPr>
              <w:pStyle w:val="19"/>
              <w:ind w:firstLine="0"/>
              <w:rPr>
                <w:b/>
                <w:sz w:val="24"/>
                <w:szCs w:val="24"/>
              </w:rPr>
            </w:pPr>
            <w:r w:rsidRPr="00F86FAA">
              <w:rPr>
                <w:b/>
                <w:sz w:val="24"/>
                <w:szCs w:val="24"/>
              </w:rPr>
              <w:t xml:space="preserve">8. </w:t>
            </w:r>
          </w:p>
        </w:tc>
        <w:tc>
          <w:tcPr>
            <w:tcW w:w="2551" w:type="dxa"/>
          </w:tcPr>
          <w:p w:rsidR="003E77F0" w:rsidRPr="00F86FAA" w:rsidRDefault="003E77F0"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gridSpan w:val="2"/>
            <w:shd w:val="clear" w:color="auto" w:fill="auto"/>
          </w:tcPr>
          <w:p w:rsidR="003E77F0" w:rsidRPr="00541633" w:rsidRDefault="003E77F0" w:rsidP="003E77F0">
            <w:pPr>
              <w:pStyle w:val="afa"/>
              <w:rPr>
                <w:rFonts w:eastAsia="Arial"/>
                <w:sz w:val="24"/>
              </w:rPr>
            </w:pPr>
            <w:r w:rsidRPr="00541633">
              <w:rPr>
                <w:rFonts w:eastAsia="Arial"/>
                <w:sz w:val="24"/>
              </w:rPr>
              <w:t xml:space="preserve">Оценка и сопоставление Заявок состоится </w:t>
            </w:r>
            <w:r w:rsidRPr="00541633">
              <w:rPr>
                <w:rFonts w:eastAsia="Arial"/>
                <w:sz w:val="24"/>
              </w:rPr>
              <w:br/>
              <w:t>«07» декабря 2016 г. в 15 часов 00 минут местного времени по адресу, указанному в пункте 2 настоящей Информационной карты.</w:t>
            </w:r>
          </w:p>
        </w:tc>
      </w:tr>
      <w:tr w:rsidR="009830CC" w:rsidRPr="00F86FAA" w:rsidTr="00E92616">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shd w:val="clear" w:color="auto" w:fill="auto"/>
          </w:tcPr>
          <w:p w:rsidR="008E1085" w:rsidRPr="00E92616" w:rsidRDefault="009830CC" w:rsidP="008E1085">
            <w:pPr>
              <w:pStyle w:val="19"/>
              <w:ind w:firstLine="0"/>
              <w:rPr>
                <w:sz w:val="24"/>
                <w:szCs w:val="24"/>
              </w:rPr>
            </w:pPr>
            <w:r w:rsidRPr="00E92616">
              <w:rPr>
                <w:sz w:val="24"/>
                <w:szCs w:val="24"/>
              </w:rPr>
              <w:t xml:space="preserve">Решение об итогах </w:t>
            </w:r>
            <w:r w:rsidR="008C4183" w:rsidRPr="00E92616">
              <w:rPr>
                <w:sz w:val="24"/>
                <w:szCs w:val="24"/>
              </w:rPr>
              <w:t>Открытого конкурса</w:t>
            </w:r>
            <w:r w:rsidRPr="00E92616">
              <w:rPr>
                <w:sz w:val="24"/>
                <w:szCs w:val="24"/>
              </w:rPr>
              <w:t xml:space="preserve"> принимается Конкурсной комиссией </w:t>
            </w:r>
            <w:r w:rsidR="008E1085" w:rsidRPr="00E92616">
              <w:rPr>
                <w:sz w:val="24"/>
                <w:szCs w:val="24"/>
              </w:rPr>
              <w:t xml:space="preserve">аппарата управления ПАО «ТрансКонтейнер» </w:t>
            </w:r>
          </w:p>
          <w:p w:rsidR="009830CC" w:rsidRPr="00E92616" w:rsidRDefault="008E1085" w:rsidP="008E1085">
            <w:pPr>
              <w:pStyle w:val="19"/>
              <w:ind w:firstLine="0"/>
              <w:rPr>
                <w:sz w:val="24"/>
                <w:szCs w:val="24"/>
              </w:rPr>
            </w:pPr>
            <w:r w:rsidRPr="00E92616">
              <w:rPr>
                <w:sz w:val="24"/>
                <w:szCs w:val="24"/>
              </w:rPr>
              <w:t>Адрес: 125047, Москва, Оружейный переулок, д.19.</w:t>
            </w:r>
          </w:p>
        </w:tc>
      </w:tr>
      <w:tr w:rsidR="003E2C12" w:rsidRPr="00F86FAA" w:rsidTr="00E92616">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shd w:val="clear" w:color="auto" w:fill="auto"/>
          </w:tcPr>
          <w:p w:rsidR="003E2C12" w:rsidRPr="00E92616" w:rsidRDefault="009830CC" w:rsidP="00E92616">
            <w:pPr>
              <w:pStyle w:val="19"/>
              <w:ind w:firstLine="0"/>
              <w:rPr>
                <w:sz w:val="24"/>
                <w:szCs w:val="24"/>
              </w:rPr>
            </w:pPr>
            <w:r w:rsidRPr="00E92616">
              <w:rPr>
                <w:sz w:val="24"/>
                <w:szCs w:val="24"/>
              </w:rPr>
              <w:t>Подведение итогов состоится</w:t>
            </w:r>
            <w:r w:rsidR="0077115E" w:rsidRPr="00E92616">
              <w:rPr>
                <w:sz w:val="24"/>
                <w:szCs w:val="24"/>
              </w:rPr>
              <w:t xml:space="preserve"> не позднее</w:t>
            </w:r>
            <w:r w:rsidRPr="00E92616">
              <w:rPr>
                <w:sz w:val="24"/>
                <w:szCs w:val="24"/>
              </w:rPr>
              <w:t xml:space="preserve"> </w:t>
            </w:r>
            <w:r w:rsidR="00331930" w:rsidRPr="00E92616">
              <w:rPr>
                <w:sz w:val="24"/>
                <w:szCs w:val="24"/>
              </w:rPr>
              <w:t>14 часов 00 минут</w:t>
            </w:r>
            <w:r w:rsidR="0077115E" w:rsidRPr="00E92616">
              <w:rPr>
                <w:sz w:val="24"/>
                <w:szCs w:val="24"/>
              </w:rPr>
              <w:br/>
            </w:r>
            <w:r w:rsidR="00331930" w:rsidRPr="00E92616">
              <w:rPr>
                <w:sz w:val="24"/>
                <w:szCs w:val="24"/>
              </w:rPr>
              <w:t xml:space="preserve">местного времени </w:t>
            </w:r>
            <w:r w:rsidRPr="00E92616">
              <w:rPr>
                <w:sz w:val="24"/>
                <w:szCs w:val="24"/>
              </w:rPr>
              <w:t>«</w:t>
            </w:r>
            <w:r w:rsidR="00E92616" w:rsidRPr="00E92616">
              <w:rPr>
                <w:sz w:val="24"/>
                <w:szCs w:val="24"/>
              </w:rPr>
              <w:t xml:space="preserve">16» декабря </w:t>
            </w:r>
            <w:r w:rsidR="00742DAA" w:rsidRPr="00E92616">
              <w:rPr>
                <w:sz w:val="24"/>
                <w:szCs w:val="24"/>
              </w:rPr>
              <w:t>201</w:t>
            </w:r>
            <w:r w:rsidR="00C93A24" w:rsidRPr="00E92616">
              <w:rPr>
                <w:sz w:val="24"/>
                <w:szCs w:val="24"/>
              </w:rPr>
              <w:t>6</w:t>
            </w:r>
            <w:r w:rsidR="0077115E" w:rsidRPr="00E92616">
              <w:rPr>
                <w:sz w:val="24"/>
                <w:szCs w:val="24"/>
              </w:rPr>
              <w:t xml:space="preserve"> г. </w:t>
            </w:r>
            <w:r w:rsidRPr="00E92616">
              <w:rPr>
                <w:sz w:val="24"/>
                <w:szCs w:val="24"/>
              </w:rPr>
              <w:t>по адресу, указанному в пункте 9 Информационной карты</w:t>
            </w:r>
            <w:r w:rsidR="0077115E" w:rsidRPr="00E92616">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2F4D52" w:rsidRPr="000A2215" w:rsidRDefault="002F4D52" w:rsidP="002F4D52">
            <w:pPr>
              <w:jc w:val="both"/>
              <w:rPr>
                <w:rFonts w:eastAsia="Arial"/>
              </w:rPr>
            </w:pPr>
            <w:r w:rsidRPr="000A2215">
              <w:rPr>
                <w:rFonts w:eastAsia="Arial"/>
              </w:rPr>
              <w:t xml:space="preserve">Заказчик перечисляет исполнителю денежные средства для оплаты расходов по каждому поручению в размере, не превышающем </w:t>
            </w:r>
            <w:r>
              <w:rPr>
                <w:rFonts w:eastAsia="Arial"/>
              </w:rPr>
              <w:t>2</w:t>
            </w:r>
            <w:r w:rsidRPr="000A2215">
              <w:rPr>
                <w:rFonts w:eastAsia="Arial"/>
              </w:rPr>
              <w:t>5%</w:t>
            </w:r>
            <w:r>
              <w:rPr>
                <w:rFonts w:eastAsia="Arial"/>
              </w:rPr>
              <w:t xml:space="preserve"> </w:t>
            </w:r>
            <w:r w:rsidRPr="000A2215">
              <w:rPr>
                <w:rFonts w:eastAsia="Arial"/>
              </w:rPr>
              <w:t xml:space="preserve">от их стоимости по данному поручению, в течение </w:t>
            </w:r>
            <w:r w:rsidR="00B51ED3">
              <w:rPr>
                <w:rFonts w:eastAsia="Arial"/>
              </w:rPr>
              <w:t>5</w:t>
            </w:r>
            <w:r w:rsidR="00B51ED3" w:rsidRPr="000A2215">
              <w:rPr>
                <w:rFonts w:eastAsia="Arial"/>
              </w:rPr>
              <w:t xml:space="preserve"> </w:t>
            </w:r>
            <w:r w:rsidRPr="000A2215">
              <w:rPr>
                <w:rFonts w:eastAsia="Arial"/>
              </w:rPr>
              <w:t>(</w:t>
            </w:r>
            <w:r w:rsidR="00B51ED3">
              <w:rPr>
                <w:rFonts w:eastAsia="Arial"/>
              </w:rPr>
              <w:t>пяти</w:t>
            </w:r>
            <w:r w:rsidRPr="000A2215">
              <w:rPr>
                <w:rFonts w:eastAsia="Arial"/>
              </w:rPr>
              <w:t>) рабочих дней с даты согласования и подписания соответствующего поручения на основании счета исполнителя. Оставшаяся стоимость расходов по поручению, а также агентское вознаграждение  перечисляется исполнителю в течение 30 (тридцати) календарных дней после подписания акта сдачи-приемки оказанных услуг и утверждения отчета исполнителя Заказчиком.</w:t>
            </w:r>
          </w:p>
          <w:p w:rsidR="002F4D52" w:rsidRPr="000A2215" w:rsidRDefault="002F4D52" w:rsidP="002F4D52">
            <w:pPr>
              <w:tabs>
                <w:tab w:val="left" w:pos="5040"/>
              </w:tabs>
              <w:jc w:val="both"/>
              <w:rPr>
                <w:rFonts w:eastAsia="Arial"/>
              </w:rPr>
            </w:pPr>
            <w:r w:rsidRPr="000A2215">
              <w:rPr>
                <w:rFonts w:eastAsia="Arial"/>
              </w:rPr>
              <w:t>Размер агентского вознаграждения не может превышать 10% (десяти процентов) от стоимости расходов по каждому поручению.</w:t>
            </w:r>
          </w:p>
          <w:p w:rsidR="007D6548" w:rsidRPr="00F86FAA" w:rsidRDefault="002F4D52" w:rsidP="002F4D52">
            <w:pPr>
              <w:pStyle w:val="19"/>
              <w:ind w:firstLine="0"/>
              <w:rPr>
                <w:sz w:val="24"/>
                <w:szCs w:val="24"/>
              </w:rPr>
            </w:pPr>
            <w:r w:rsidRPr="000A2215">
              <w:rPr>
                <w:sz w:val="24"/>
                <w:szCs w:val="24"/>
              </w:rPr>
              <w:t>Средства, не израсходованные исполнителем, в случае исполнения поручения Заказчика не в полном объеме или не в соответствии с условиями договора, подлежат возврату на счет Заказчика в течение 3 (трех) календарных дней после подписания акта сдачи-приемки оказанных услуг и утверждения отчета исполнителя.</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3B2904"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3B2904" w:rsidRPr="00D734EB">
              <w:t xml:space="preserve">с даты подписания договора и до </w:t>
            </w:r>
            <w:r w:rsidR="003B2904">
              <w:t>29 декабря 2016 г</w:t>
            </w:r>
            <w:r w:rsidR="003B2904" w:rsidRPr="00D734EB">
              <w:t>.</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proofErr w:type="gramStart"/>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3B2904" w:rsidRPr="003B0BBD">
              <w:t>КРЦ «Арбат» (культурно-развлекательный центр),  включая  Клуб-ресторан «Тропикана»,  Банкетный зал «Арбат» (119019, г. Москва, ул. Новый Арбат, д. 21, стр. 1).</w:t>
            </w:r>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F86FAA" w:rsidRDefault="009F4126" w:rsidP="00E14F30">
            <w:pPr>
              <w:pStyle w:val="19"/>
              <w:ind w:firstLine="0"/>
              <w:rPr>
                <w:sz w:val="24"/>
                <w:szCs w:val="24"/>
              </w:rPr>
            </w:pPr>
            <w:r w:rsidRPr="00D06250">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521353" w:rsidP="009F4126">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9F4126">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75763A" w:rsidP="00804946">
            <w:pPr>
              <w:pStyle w:val="19"/>
              <w:ind w:firstLine="0"/>
              <w:rPr>
                <w:b/>
                <w:sz w:val="24"/>
                <w:szCs w:val="24"/>
                <w:highlight w:val="yellow"/>
              </w:rPr>
            </w:pPr>
            <w:r w:rsidRPr="009B6A30">
              <w:rPr>
                <w:rFonts w:eastAsia="Times New Roman"/>
                <w:sz w:val="24"/>
                <w:szCs w:val="24"/>
              </w:rPr>
              <w:t>Р</w:t>
            </w:r>
            <w:r w:rsidRPr="00D2748A">
              <w:rPr>
                <w:rFonts w:eastAsia="Times New Roman"/>
                <w:sz w:val="24"/>
                <w:szCs w:val="24"/>
              </w:rPr>
              <w:t>убли РФ</w:t>
            </w:r>
            <w:r w:rsidRPr="009B6A30">
              <w:rPr>
                <w:rFonts w:eastAsia="Times New Roman"/>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w:t>
            </w:r>
            <w:r w:rsidRPr="00F86FAA">
              <w:rPr>
                <w:b/>
                <w:color w:val="auto"/>
              </w:rPr>
              <w:lastRenderedPageBreak/>
              <w:t xml:space="preserve">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F805DC" w:rsidRPr="00F86FAA" w:rsidRDefault="00F805DC" w:rsidP="00F805DC">
            <w:pPr>
              <w:ind w:firstLine="540"/>
              <w:jc w:val="both"/>
            </w:pPr>
            <w:r w:rsidRPr="006A42E2">
              <w:lastRenderedPageBreak/>
              <w:t xml:space="preserve">1. Помимо указанных в пунктах 2.1 и 2.2 настоящей </w:t>
            </w:r>
            <w:r w:rsidRPr="006A42E2">
              <w:lastRenderedPageBreak/>
              <w:t>документации</w:t>
            </w:r>
            <w:r w:rsidR="001F504B">
              <w:t xml:space="preserve"> о закупке</w:t>
            </w:r>
            <w:r w:rsidRPr="006A42E2">
              <w:t xml:space="preserve"> требований к претенденту, участнику предъявляются следующие требования:</w:t>
            </w:r>
            <w:r>
              <w:t xml:space="preserve"> </w:t>
            </w:r>
          </w:p>
          <w:p w:rsidR="00F805DC" w:rsidRPr="00316A26" w:rsidRDefault="00F805DC" w:rsidP="00F805DC">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Pr="00316A26">
              <w:t>Открытом конкурсе.</w:t>
            </w:r>
          </w:p>
          <w:p w:rsidR="00F805DC" w:rsidRPr="00316A26" w:rsidRDefault="00F805DC" w:rsidP="002F5678">
            <w:pPr>
              <w:pStyle w:val="afa"/>
              <w:ind w:firstLine="539"/>
              <w:rPr>
                <w:sz w:val="24"/>
              </w:rPr>
            </w:pPr>
            <w:r w:rsidRPr="00316A26">
              <w:rPr>
                <w:sz w:val="24"/>
              </w:rPr>
              <w:t>1.2 отсутствие за последние три года просроченной задолженности перед ПАО</w:t>
            </w:r>
            <w:r w:rsidR="00316A26">
              <w:rPr>
                <w:sz w:val="24"/>
              </w:rPr>
              <w:t> </w:t>
            </w:r>
            <w:r w:rsidRPr="00316A26">
              <w:rPr>
                <w:sz w:val="24"/>
              </w:rPr>
              <w:t>«ТрансКонтейнер», фактов невыполнения обязательств перед ПАО</w:t>
            </w:r>
            <w:r w:rsidR="00316A26">
              <w:rPr>
                <w:sz w:val="24"/>
              </w:rPr>
              <w:t> </w:t>
            </w:r>
            <w:r w:rsidRPr="00316A26">
              <w:rPr>
                <w:sz w:val="24"/>
              </w:rPr>
              <w:t>«ТрансКонтейнер» и причинения вреда имуществу ПАО</w:t>
            </w:r>
            <w:r w:rsidR="00316A26">
              <w:rPr>
                <w:sz w:val="24"/>
              </w:rPr>
              <w:t> </w:t>
            </w:r>
            <w:r w:rsidRPr="00316A26">
              <w:rPr>
                <w:sz w:val="24"/>
              </w:rPr>
              <w:t>«ТрансКонтейнер»;</w:t>
            </w:r>
          </w:p>
          <w:p w:rsidR="00F805DC" w:rsidRPr="001E5A31" w:rsidRDefault="00F805DC" w:rsidP="00F805DC">
            <w:pPr>
              <w:pStyle w:val="afa"/>
              <w:ind w:firstLine="539"/>
              <w:rPr>
                <w:sz w:val="24"/>
              </w:rPr>
            </w:pPr>
            <w:r w:rsidRPr="007D39D7">
              <w:rPr>
                <w:sz w:val="24"/>
              </w:rPr>
              <w:t>1.</w:t>
            </w:r>
            <w:r w:rsidR="00A55767">
              <w:rPr>
                <w:sz w:val="24"/>
              </w:rPr>
              <w:t>3</w:t>
            </w:r>
            <w:r w:rsidRPr="007D39D7">
              <w:rPr>
                <w:sz w:val="24"/>
              </w:rPr>
              <w:t xml:space="preserve"> наличие опыта оказания услуг за период с 201</w:t>
            </w:r>
            <w:r w:rsidR="00055DEC">
              <w:rPr>
                <w:sz w:val="24"/>
              </w:rPr>
              <w:t>4</w:t>
            </w:r>
            <w:r w:rsidRPr="007D39D7">
              <w:rPr>
                <w:sz w:val="24"/>
              </w:rPr>
              <w:t xml:space="preserve"> по 2016 годы (включительно) с  предметом, аналогичному предмету Открытого конкурса </w:t>
            </w:r>
            <w:r w:rsidR="000D7190" w:rsidRPr="007D39D7">
              <w:rPr>
                <w:sz w:val="24"/>
              </w:rPr>
              <w:t>(</w:t>
            </w:r>
            <w:r w:rsidR="000D7190">
              <w:rPr>
                <w:sz w:val="24"/>
              </w:rPr>
              <w:t>оказание услуг по организации и проведению корпоративного мероприятия</w:t>
            </w:r>
            <w:r w:rsidR="000D7190" w:rsidRPr="007D39D7">
              <w:rPr>
                <w:sz w:val="24"/>
              </w:rPr>
              <w:t>)</w:t>
            </w:r>
            <w:r w:rsidRPr="007D39D7">
              <w:rPr>
                <w:sz w:val="24"/>
              </w:rPr>
              <w:t>, с</w:t>
            </w:r>
            <w:r w:rsidR="00A55767">
              <w:rPr>
                <w:sz w:val="24"/>
              </w:rPr>
              <w:t>о</w:t>
            </w:r>
            <w:r w:rsidRPr="007D39D7">
              <w:rPr>
                <w:sz w:val="24"/>
              </w:rPr>
              <w:t xml:space="preserve"> стоимостью договоров не менее </w:t>
            </w:r>
            <w:r w:rsidR="000D7190">
              <w:rPr>
                <w:sz w:val="24"/>
              </w:rPr>
              <w:t>20</w:t>
            </w:r>
            <w:r w:rsidRPr="007D39D7">
              <w:rPr>
                <w:sz w:val="24"/>
              </w:rPr>
              <w:t xml:space="preserve"> % от начально</w:t>
            </w:r>
            <w:r>
              <w:rPr>
                <w:sz w:val="24"/>
              </w:rPr>
              <w:t>й (максимальной) цены договора.</w:t>
            </w:r>
          </w:p>
          <w:p w:rsidR="00F805DC" w:rsidRPr="004E7D54" w:rsidRDefault="00F805DC" w:rsidP="00F805DC">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F805DC" w:rsidRPr="009A4793" w:rsidRDefault="00F805DC" w:rsidP="00F805DC">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805DC" w:rsidRPr="009A4793" w:rsidRDefault="00F805DC" w:rsidP="00F805DC">
            <w:pPr>
              <w:pStyle w:val="afa"/>
              <w:tabs>
                <w:tab w:val="left" w:pos="0"/>
                <w:tab w:val="left" w:pos="1440"/>
              </w:tabs>
              <w:rPr>
                <w:sz w:val="24"/>
              </w:rPr>
            </w:pPr>
            <w:proofErr w:type="gramStart"/>
            <w:r w:rsidRPr="009A4793">
              <w:rPr>
                <w:sz w:val="24"/>
              </w:rPr>
              <w:t xml:space="preserve">2.2 </w:t>
            </w:r>
            <w:r w:rsidR="00426ED7" w:rsidRPr="00426ED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426ED7" w:rsidRPr="00426ED7">
              <w:rPr>
                <w:sz w:val="24"/>
              </w:rPr>
              <w:t xml:space="preserve"> При отсутствии годовой бухгалтерской (финансовой) отчетности пояснительное письмо от претенд</w:t>
            </w:r>
            <w:r w:rsidR="00C94E72">
              <w:rPr>
                <w:sz w:val="24"/>
              </w:rPr>
              <w:t>ента с указанием причины ее отс</w:t>
            </w:r>
            <w:r w:rsidR="00426ED7" w:rsidRPr="00426ED7">
              <w:rPr>
                <w:sz w:val="24"/>
              </w:rPr>
              <w:t xml:space="preserve">утствия. </w:t>
            </w:r>
            <w:r w:rsidR="00426ED7">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F805DC" w:rsidRPr="009A4793" w:rsidRDefault="00F805DC" w:rsidP="00F805DC">
            <w:pPr>
              <w:pStyle w:val="afa"/>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w:t>
            </w:r>
            <w:r w:rsidR="00325CC8">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F805DC" w:rsidRPr="009A4793" w:rsidRDefault="00F805DC" w:rsidP="00F805DC">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w:t>
            </w:r>
            <w:r w:rsidRPr="009A4793">
              <w:rPr>
                <w:sz w:val="24"/>
              </w:rPr>
              <w:lastRenderedPageBreak/>
              <w:t xml:space="preserve">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805DC" w:rsidRPr="009A4793" w:rsidRDefault="00F805DC" w:rsidP="00F805DC">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F172AF" w:rsidRPr="00F172AF" w:rsidRDefault="00F805DC" w:rsidP="00F172AF">
            <w:pPr>
              <w:pStyle w:val="afa"/>
              <w:tabs>
                <w:tab w:val="left" w:pos="0"/>
                <w:tab w:val="left" w:pos="1440"/>
              </w:tabs>
              <w:rPr>
                <w:sz w:val="24"/>
              </w:rPr>
            </w:pPr>
            <w:proofErr w:type="gramStart"/>
            <w:r w:rsidRPr="009A4793">
              <w:rPr>
                <w:sz w:val="24"/>
              </w:rPr>
              <w:t xml:space="preserve">2.4 </w:t>
            </w:r>
            <w:r w:rsidR="00F172AF" w:rsidRPr="00F172AF">
              <w:rPr>
                <w:sz w:val="24"/>
              </w:rPr>
              <w:t xml:space="preserve">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00F172AF" w:rsidRPr="00F172AF">
              <w:rPr>
                <w:sz w:val="24"/>
              </w:rPr>
              <w:t>неприостановлении</w:t>
            </w:r>
            <w:proofErr w:type="spellEnd"/>
            <w:r w:rsidR="00F172AF" w:rsidRPr="00F172AF">
              <w:rPr>
                <w:sz w:val="24"/>
              </w:rPr>
              <w:t xml:space="preserve"> деятельности претендента в административном порядке и/или задолжен</w:t>
            </w:r>
            <w:r w:rsidR="00A804B4">
              <w:rPr>
                <w:sz w:val="24"/>
              </w:rPr>
              <w:t>ности с суммарной суммой</w:t>
            </w:r>
            <w:r w:rsidR="00F172AF" w:rsidRPr="00F172AF">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F172AF" w:rsidRPr="00F172AF">
              <w:rPr>
                <w:sz w:val="24"/>
              </w:rPr>
              <w:t>), а также информации в едином Федеральном реестре сведений о фактах деятельности юридических лиц http://www.fedresurs.ru/companies/IsSearching.</w:t>
            </w:r>
          </w:p>
          <w:p w:rsidR="00F172AF" w:rsidRPr="00F172AF" w:rsidRDefault="00F172AF" w:rsidP="00F172AF">
            <w:pPr>
              <w:pStyle w:val="afa"/>
              <w:tabs>
                <w:tab w:val="left" w:pos="0"/>
                <w:tab w:val="left" w:pos="1440"/>
              </w:tabs>
              <w:rPr>
                <w:sz w:val="24"/>
              </w:rPr>
            </w:pPr>
            <w:r w:rsidRPr="00F172AF">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B9790D">
              <w:rPr>
                <w:sz w:val="24"/>
              </w:rPr>
              <w:t xml:space="preserve">претендентом </w:t>
            </w:r>
            <w:r w:rsidRPr="00F172AF">
              <w:rPr>
                <w:sz w:val="24"/>
              </w:rPr>
              <w:t>постановления о прекращении исполнительного производства и т.п.).</w:t>
            </w:r>
          </w:p>
          <w:p w:rsidR="00F805DC" w:rsidRPr="00563671" w:rsidRDefault="00F172AF" w:rsidP="00F172AF">
            <w:pPr>
              <w:pStyle w:val="afa"/>
              <w:tabs>
                <w:tab w:val="left" w:pos="0"/>
                <w:tab w:val="left" w:pos="1418"/>
              </w:tabs>
              <w:rPr>
                <w:sz w:val="24"/>
              </w:rPr>
            </w:pPr>
            <w:r w:rsidRPr="00F172AF">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F172AF">
              <w:rPr>
                <w:sz w:val="24"/>
              </w:rPr>
              <w:t>неприостановлении</w:t>
            </w:r>
            <w:proofErr w:type="spellEnd"/>
            <w:r w:rsidRPr="00F172AF">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w:t>
            </w:r>
            <w:r w:rsidRPr="00563671">
              <w:rPr>
                <w:sz w:val="24"/>
              </w:rPr>
              <w:t>реестры»);</w:t>
            </w:r>
          </w:p>
          <w:p w:rsidR="00F805DC" w:rsidRDefault="00F805DC" w:rsidP="00563671">
            <w:pPr>
              <w:pStyle w:val="afa"/>
              <w:tabs>
                <w:tab w:val="left" w:pos="0"/>
                <w:tab w:val="left" w:pos="1418"/>
              </w:tabs>
              <w:rPr>
                <w:sz w:val="24"/>
              </w:rPr>
            </w:pPr>
            <w:r w:rsidRPr="00563671">
              <w:rPr>
                <w:sz w:val="24"/>
              </w:rPr>
              <w:t xml:space="preserve">2.5 </w:t>
            </w:r>
            <w:r w:rsidR="0045510B">
              <w:rPr>
                <w:sz w:val="24"/>
              </w:rPr>
              <w:t>д</w:t>
            </w:r>
            <w:r w:rsidR="00563671" w:rsidRPr="008B58B0">
              <w:rPr>
                <w:sz w:val="24"/>
              </w:rPr>
              <w:t>окумент по форме приложения № </w:t>
            </w:r>
            <w:r w:rsidR="00BA72DB" w:rsidRPr="008B58B0">
              <w:rPr>
                <w:sz w:val="24"/>
              </w:rPr>
              <w:t xml:space="preserve">4 к документации о </w:t>
            </w:r>
            <w:proofErr w:type="gramStart"/>
            <w:r w:rsidR="00BA72DB" w:rsidRPr="008B58B0">
              <w:rPr>
                <w:sz w:val="24"/>
              </w:rPr>
              <w:t>закупке</w:t>
            </w:r>
            <w:proofErr w:type="gramEnd"/>
            <w:r w:rsidR="00BA72DB" w:rsidRPr="008B58B0">
              <w:rPr>
                <w:sz w:val="24"/>
              </w:rPr>
              <w:t xml:space="preserve"> о наличии опыта оказания услуг. К приложению №</w:t>
            </w:r>
            <w:r w:rsidR="00563671" w:rsidRPr="008B58B0">
              <w:rPr>
                <w:sz w:val="24"/>
              </w:rPr>
              <w:t> </w:t>
            </w:r>
            <w:r w:rsidR="00BA72DB" w:rsidRPr="008B58B0">
              <w:rPr>
                <w:sz w:val="24"/>
              </w:rPr>
              <w:t xml:space="preserve">4  </w:t>
            </w:r>
            <w:r w:rsidR="00A55767">
              <w:rPr>
                <w:sz w:val="24"/>
              </w:rPr>
              <w:t xml:space="preserve">к </w:t>
            </w:r>
            <w:r w:rsidR="00BA72DB" w:rsidRPr="008B58B0">
              <w:rPr>
                <w:sz w:val="24"/>
              </w:rPr>
              <w:t xml:space="preserve">документации о закупке прикладываются соответствующие подписанные сторонами копии договоров и копии актов </w:t>
            </w:r>
            <w:r w:rsidR="00A55767">
              <w:rPr>
                <w:sz w:val="24"/>
              </w:rPr>
              <w:t>об оказанных услугах,</w:t>
            </w:r>
            <w:r w:rsidR="001F504B" w:rsidRPr="008B58B0">
              <w:rPr>
                <w:sz w:val="24"/>
              </w:rPr>
              <w:t xml:space="preserve"> актов сверки</w:t>
            </w:r>
            <w:r w:rsidR="00BA72DB" w:rsidRPr="008B58B0">
              <w:rPr>
                <w:sz w:val="24"/>
              </w:rPr>
              <w:t xml:space="preserve"> и/или иные документы, подтверждающие факт оказания услуг в объеме и стоимости</w:t>
            </w:r>
            <w:r w:rsidR="00A55767">
              <w:rPr>
                <w:sz w:val="24"/>
              </w:rPr>
              <w:t>,</w:t>
            </w:r>
            <w:r w:rsidR="00BA72DB" w:rsidRPr="008B58B0">
              <w:rPr>
                <w:sz w:val="24"/>
              </w:rPr>
              <w:t xml:space="preserve"> указанных в </w:t>
            </w:r>
            <w:r w:rsidR="00A55767">
              <w:rPr>
                <w:sz w:val="24"/>
              </w:rPr>
              <w:t xml:space="preserve">приложении № 4 и </w:t>
            </w:r>
            <w:r w:rsidR="00BA72DB" w:rsidRPr="008B58B0">
              <w:rPr>
                <w:sz w:val="24"/>
              </w:rPr>
              <w:t>приложенн</w:t>
            </w:r>
            <w:r w:rsidR="00A55767">
              <w:rPr>
                <w:sz w:val="24"/>
              </w:rPr>
              <w:t>ых</w:t>
            </w:r>
            <w:r w:rsidR="00BA72DB" w:rsidRPr="008B58B0">
              <w:rPr>
                <w:sz w:val="24"/>
              </w:rPr>
              <w:t xml:space="preserve"> договорах</w:t>
            </w:r>
            <w:r w:rsidR="008B58B0">
              <w:rPr>
                <w:sz w:val="24"/>
              </w:rPr>
              <w:t>;</w:t>
            </w:r>
          </w:p>
          <w:p w:rsidR="008B58B0" w:rsidRPr="008B58B0" w:rsidRDefault="008B58B0" w:rsidP="008B58B0">
            <w:pPr>
              <w:pStyle w:val="afa"/>
              <w:tabs>
                <w:tab w:val="left" w:pos="1418"/>
              </w:tabs>
              <w:rPr>
                <w:sz w:val="24"/>
              </w:rPr>
            </w:pPr>
            <w:r>
              <w:rPr>
                <w:sz w:val="24"/>
              </w:rPr>
              <w:t>2.</w:t>
            </w:r>
            <w:r w:rsidR="0045510B">
              <w:rPr>
                <w:sz w:val="24"/>
              </w:rPr>
              <w:t>6</w:t>
            </w:r>
            <w:r>
              <w:rPr>
                <w:sz w:val="24"/>
              </w:rPr>
              <w:t xml:space="preserve"> д</w:t>
            </w:r>
            <w:r w:rsidRPr="00CB4E06">
              <w:rPr>
                <w:sz w:val="24"/>
              </w:rPr>
              <w:t xml:space="preserve">окумент от </w:t>
            </w:r>
            <w:r w:rsidRPr="003B0BBD">
              <w:t>КРЦ «Арбат»</w:t>
            </w:r>
            <w:r w:rsidRPr="00CB4E06">
              <w:rPr>
                <w:sz w:val="24"/>
              </w:rPr>
              <w:t>, подтверждающий/</w:t>
            </w:r>
            <w:r>
              <w:rPr>
                <w:sz w:val="24"/>
              </w:rPr>
              <w:t xml:space="preserve"> </w:t>
            </w:r>
            <w:r w:rsidRPr="00CB4E06">
              <w:rPr>
                <w:sz w:val="24"/>
              </w:rPr>
              <w:t>гарантирующий бронирование мест</w:t>
            </w:r>
            <w:r>
              <w:rPr>
                <w:sz w:val="24"/>
              </w:rPr>
              <w:t>а</w:t>
            </w:r>
            <w:r w:rsidRPr="00CB4E06">
              <w:rPr>
                <w:sz w:val="24"/>
              </w:rPr>
              <w:t xml:space="preserve"> проведения мероприятия в определенный период времени, в соответствии с условиями, </w:t>
            </w:r>
            <w:r w:rsidRPr="00CB4E06">
              <w:rPr>
                <w:sz w:val="24"/>
              </w:rPr>
              <w:lastRenderedPageBreak/>
              <w:t>указанными в п. 4.1.1. настоящей документации</w:t>
            </w:r>
            <w:r>
              <w:rPr>
                <w:sz w:val="24"/>
              </w:rPr>
              <w:t xml:space="preserve"> о закупке, с </w:t>
            </w:r>
            <w:r w:rsidRPr="008B58B0">
              <w:rPr>
                <w:sz w:val="24"/>
              </w:rPr>
              <w:t>указанием стоимости аренды;</w:t>
            </w:r>
          </w:p>
          <w:p w:rsidR="003D3596" w:rsidRPr="00F554EF" w:rsidRDefault="00F805DC" w:rsidP="00E92616">
            <w:pPr>
              <w:pStyle w:val="afa"/>
              <w:tabs>
                <w:tab w:val="left" w:pos="0"/>
                <w:tab w:val="left" w:pos="1418"/>
              </w:tabs>
              <w:rPr>
                <w:i/>
                <w:sz w:val="24"/>
              </w:rPr>
            </w:pPr>
            <w:proofErr w:type="gramStart"/>
            <w:r w:rsidRPr="008B58B0">
              <w:rPr>
                <w:sz w:val="24"/>
              </w:rPr>
              <w:t>2.</w:t>
            </w:r>
            <w:r w:rsidR="0045510B">
              <w:rPr>
                <w:sz w:val="24"/>
              </w:rPr>
              <w:t>7</w:t>
            </w:r>
            <w:r w:rsidR="008B58B0" w:rsidRPr="008B58B0">
              <w:rPr>
                <w:sz w:val="24"/>
              </w:rPr>
              <w:t xml:space="preserve"> меню (</w:t>
            </w:r>
            <w:r w:rsidR="004D1B1D" w:rsidRPr="001D0202">
              <w:rPr>
                <w:sz w:val="24"/>
              </w:rPr>
              <w:t>перечень, ингредиенты планируемого меню с общим «выходом» еды в граммах и напитков</w:t>
            </w:r>
            <w:r w:rsidR="0042276F">
              <w:rPr>
                <w:sz w:val="24"/>
              </w:rPr>
              <w:t xml:space="preserve"> в </w:t>
            </w:r>
            <w:r w:rsidR="002131B4">
              <w:rPr>
                <w:sz w:val="24"/>
              </w:rPr>
              <w:t>милли</w:t>
            </w:r>
            <w:r w:rsidR="008B58B0" w:rsidRPr="008B58B0">
              <w:rPr>
                <w:sz w:val="24"/>
              </w:rPr>
              <w:t>литрах на одного человека по каждой позиции</w:t>
            </w:r>
            <w:r w:rsidR="0042276F">
              <w:rPr>
                <w:sz w:val="24"/>
              </w:rPr>
              <w:t xml:space="preserve"> </w:t>
            </w:r>
            <w:r w:rsidR="0042276F" w:rsidRPr="004D6E61">
              <w:rPr>
                <w:sz w:val="24"/>
              </w:rPr>
              <w:t>(без учета хлеба и соусов)</w:t>
            </w:r>
            <w:proofErr w:type="gramEnd"/>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835CB1" w:rsidRPr="00F86FAA" w:rsidRDefault="0098468A" w:rsidP="004F581D">
            <w:pPr>
              <w:pStyle w:val="afa"/>
              <w:ind w:firstLine="0"/>
              <w:rPr>
                <w:i/>
                <w:sz w:val="24"/>
                <w:highlight w:val="yellow"/>
              </w:rPr>
            </w:pPr>
            <w:r w:rsidRPr="004F581D">
              <w:rPr>
                <w:sz w:val="24"/>
              </w:rPr>
              <w:t>Особенности не предусмотрены.</w:t>
            </w:r>
            <w:r>
              <w:rPr>
                <w:i/>
                <w:sz w:val="24"/>
                <w:highlight w:val="cyan"/>
              </w:rPr>
              <w:t xml:space="preserve"> </w:t>
            </w:r>
          </w:p>
        </w:tc>
      </w:tr>
      <w:tr w:rsidR="003E77F0" w:rsidRPr="00F86FAA" w:rsidTr="00E92616">
        <w:trPr>
          <w:trHeight w:val="230"/>
        </w:trPr>
        <w:tc>
          <w:tcPr>
            <w:tcW w:w="534" w:type="dxa"/>
            <w:vMerge w:val="restart"/>
          </w:tcPr>
          <w:p w:rsidR="003E77F0" w:rsidRPr="00F86FAA" w:rsidRDefault="003E77F0"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3E77F0" w:rsidRPr="00F86FAA" w:rsidRDefault="003E77F0">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5387" w:type="dxa"/>
          </w:tcPr>
          <w:p w:rsidR="003E77F0" w:rsidRPr="00360E2B" w:rsidRDefault="003E77F0" w:rsidP="003E77F0">
            <w:pPr>
              <w:pStyle w:val="afa"/>
              <w:ind w:firstLine="0"/>
              <w:rPr>
                <w:sz w:val="24"/>
              </w:rPr>
            </w:pPr>
            <w:r w:rsidRPr="00804E10">
              <w:rPr>
                <w:b/>
                <w:sz w:val="24"/>
              </w:rPr>
              <w:t>Критерий оценки</w:t>
            </w:r>
          </w:p>
        </w:tc>
        <w:tc>
          <w:tcPr>
            <w:tcW w:w="1381" w:type="dxa"/>
          </w:tcPr>
          <w:p w:rsidR="003E77F0" w:rsidRPr="00360E2B" w:rsidRDefault="003E77F0" w:rsidP="003E77F0">
            <w:pPr>
              <w:pStyle w:val="afa"/>
              <w:ind w:firstLine="0"/>
              <w:rPr>
                <w:sz w:val="24"/>
              </w:rPr>
            </w:pPr>
            <w:proofErr w:type="spellStart"/>
            <w:proofErr w:type="gramStart"/>
            <w:r>
              <w:rPr>
                <w:b/>
                <w:sz w:val="24"/>
              </w:rPr>
              <w:t>Кз</w:t>
            </w:r>
            <w:proofErr w:type="spellEnd"/>
            <w:proofErr w:type="gramEnd"/>
          </w:p>
        </w:tc>
      </w:tr>
      <w:tr w:rsidR="003E77F0" w:rsidRPr="00F86FAA" w:rsidTr="00E92616">
        <w:trPr>
          <w:trHeight w:val="230"/>
        </w:trPr>
        <w:tc>
          <w:tcPr>
            <w:tcW w:w="534" w:type="dxa"/>
            <w:vMerge/>
          </w:tcPr>
          <w:p w:rsidR="003E77F0" w:rsidRPr="00F86FAA" w:rsidRDefault="003E77F0" w:rsidP="009830CC">
            <w:pPr>
              <w:pStyle w:val="19"/>
              <w:ind w:firstLine="0"/>
              <w:rPr>
                <w:b/>
                <w:sz w:val="24"/>
                <w:szCs w:val="24"/>
              </w:rPr>
            </w:pPr>
          </w:p>
        </w:tc>
        <w:tc>
          <w:tcPr>
            <w:tcW w:w="2551" w:type="dxa"/>
            <w:vMerge/>
          </w:tcPr>
          <w:p w:rsidR="003E77F0" w:rsidRPr="00F86FAA" w:rsidRDefault="003E77F0">
            <w:pPr>
              <w:pStyle w:val="Default"/>
              <w:rPr>
                <w:b/>
                <w:color w:val="auto"/>
              </w:rPr>
            </w:pPr>
          </w:p>
        </w:tc>
        <w:tc>
          <w:tcPr>
            <w:tcW w:w="5387" w:type="dxa"/>
          </w:tcPr>
          <w:p w:rsidR="003E77F0" w:rsidRPr="00804E10" w:rsidRDefault="003E77F0" w:rsidP="003E77F0">
            <w:pPr>
              <w:pStyle w:val="afa"/>
              <w:ind w:firstLine="0"/>
              <w:rPr>
                <w:b/>
                <w:sz w:val="24"/>
              </w:rPr>
            </w:pPr>
            <w:r>
              <w:rPr>
                <w:sz w:val="24"/>
              </w:rPr>
              <w:t xml:space="preserve">Стоимость аренды места проведения мероприятия </w:t>
            </w:r>
          </w:p>
        </w:tc>
        <w:tc>
          <w:tcPr>
            <w:tcW w:w="1381" w:type="dxa"/>
          </w:tcPr>
          <w:p w:rsidR="003E77F0" w:rsidRDefault="003E77F0" w:rsidP="003E77F0">
            <w:pPr>
              <w:pStyle w:val="afa"/>
              <w:ind w:firstLine="0"/>
              <w:rPr>
                <w:b/>
                <w:sz w:val="24"/>
              </w:rPr>
            </w:pPr>
            <w:r w:rsidRPr="004D538B">
              <w:rPr>
                <w:sz w:val="24"/>
              </w:rPr>
              <w:t>0,</w:t>
            </w:r>
            <w:r>
              <w:rPr>
                <w:sz w:val="24"/>
              </w:rPr>
              <w:t>15</w:t>
            </w:r>
          </w:p>
        </w:tc>
      </w:tr>
      <w:tr w:rsidR="003E77F0" w:rsidRPr="00F86FAA" w:rsidTr="00E92616">
        <w:trPr>
          <w:trHeight w:val="230"/>
        </w:trPr>
        <w:tc>
          <w:tcPr>
            <w:tcW w:w="534" w:type="dxa"/>
            <w:vMerge/>
          </w:tcPr>
          <w:p w:rsidR="003E77F0" w:rsidRPr="00F86FAA" w:rsidRDefault="003E77F0" w:rsidP="009830CC">
            <w:pPr>
              <w:pStyle w:val="19"/>
              <w:ind w:firstLine="0"/>
              <w:rPr>
                <w:b/>
                <w:sz w:val="24"/>
                <w:szCs w:val="24"/>
              </w:rPr>
            </w:pPr>
          </w:p>
        </w:tc>
        <w:tc>
          <w:tcPr>
            <w:tcW w:w="2551" w:type="dxa"/>
            <w:vMerge/>
          </w:tcPr>
          <w:p w:rsidR="003E77F0" w:rsidRPr="00F86FAA" w:rsidRDefault="003E77F0">
            <w:pPr>
              <w:pStyle w:val="Default"/>
              <w:rPr>
                <w:b/>
                <w:color w:val="auto"/>
              </w:rPr>
            </w:pPr>
          </w:p>
        </w:tc>
        <w:tc>
          <w:tcPr>
            <w:tcW w:w="5387" w:type="dxa"/>
          </w:tcPr>
          <w:p w:rsidR="003E77F0" w:rsidRDefault="003E77F0" w:rsidP="003E77F0">
            <w:pPr>
              <w:pStyle w:val="afa"/>
              <w:ind w:firstLine="0"/>
              <w:rPr>
                <w:sz w:val="24"/>
              </w:rPr>
            </w:pPr>
            <w:r w:rsidRPr="00FD41A8">
              <w:rPr>
                <w:sz w:val="24"/>
              </w:rPr>
              <w:t>Стоимость услуг по организации  банкетного питания</w:t>
            </w:r>
          </w:p>
        </w:tc>
        <w:tc>
          <w:tcPr>
            <w:tcW w:w="1381" w:type="dxa"/>
          </w:tcPr>
          <w:p w:rsidR="003E77F0" w:rsidRPr="004D538B" w:rsidRDefault="003E77F0" w:rsidP="003E77F0">
            <w:pPr>
              <w:pStyle w:val="afa"/>
              <w:ind w:firstLine="0"/>
              <w:rPr>
                <w:sz w:val="24"/>
              </w:rPr>
            </w:pPr>
            <w:r>
              <w:rPr>
                <w:sz w:val="24"/>
              </w:rPr>
              <w:t>0,15</w:t>
            </w:r>
          </w:p>
        </w:tc>
      </w:tr>
      <w:tr w:rsidR="003E77F0" w:rsidRPr="00F86FAA" w:rsidTr="00E92616">
        <w:trPr>
          <w:trHeight w:val="230"/>
        </w:trPr>
        <w:tc>
          <w:tcPr>
            <w:tcW w:w="534" w:type="dxa"/>
            <w:vMerge/>
          </w:tcPr>
          <w:p w:rsidR="003E77F0" w:rsidRPr="00F86FAA" w:rsidRDefault="003E77F0" w:rsidP="009830CC">
            <w:pPr>
              <w:pStyle w:val="19"/>
              <w:ind w:firstLine="0"/>
              <w:rPr>
                <w:b/>
                <w:sz w:val="24"/>
                <w:szCs w:val="24"/>
              </w:rPr>
            </w:pPr>
          </w:p>
        </w:tc>
        <w:tc>
          <w:tcPr>
            <w:tcW w:w="2551" w:type="dxa"/>
            <w:vMerge/>
          </w:tcPr>
          <w:p w:rsidR="003E77F0" w:rsidRPr="00F86FAA" w:rsidRDefault="003E77F0">
            <w:pPr>
              <w:pStyle w:val="Default"/>
              <w:rPr>
                <w:b/>
                <w:color w:val="auto"/>
              </w:rPr>
            </w:pPr>
          </w:p>
        </w:tc>
        <w:tc>
          <w:tcPr>
            <w:tcW w:w="5387" w:type="dxa"/>
          </w:tcPr>
          <w:p w:rsidR="003E77F0" w:rsidRPr="00360E2B" w:rsidRDefault="003E77F0" w:rsidP="003E77F0">
            <w:pPr>
              <w:pStyle w:val="afa"/>
              <w:ind w:firstLine="0"/>
              <w:rPr>
                <w:sz w:val="24"/>
              </w:rPr>
            </w:pPr>
            <w:r>
              <w:rPr>
                <w:sz w:val="24"/>
              </w:rPr>
              <w:t>Размер агентского вознаграждения</w:t>
            </w:r>
            <w:proofErr w:type="gramStart"/>
            <w:r>
              <w:rPr>
                <w:sz w:val="24"/>
              </w:rPr>
              <w:t xml:space="preserve"> (%)</w:t>
            </w:r>
            <w:r w:rsidRPr="00360E2B">
              <w:rPr>
                <w:sz w:val="24"/>
              </w:rPr>
              <w:t xml:space="preserve"> </w:t>
            </w:r>
            <w:proofErr w:type="gramEnd"/>
          </w:p>
        </w:tc>
        <w:tc>
          <w:tcPr>
            <w:tcW w:w="1381" w:type="dxa"/>
          </w:tcPr>
          <w:p w:rsidR="003E77F0" w:rsidRPr="00360E2B" w:rsidRDefault="003E77F0" w:rsidP="003E77F0">
            <w:pPr>
              <w:pStyle w:val="afa"/>
              <w:ind w:firstLine="0"/>
              <w:rPr>
                <w:sz w:val="24"/>
              </w:rPr>
            </w:pPr>
            <w:r w:rsidRPr="00360E2B">
              <w:rPr>
                <w:sz w:val="24"/>
              </w:rPr>
              <w:t>0,</w:t>
            </w:r>
            <w:r>
              <w:rPr>
                <w:sz w:val="24"/>
              </w:rPr>
              <w:t>45</w:t>
            </w:r>
          </w:p>
        </w:tc>
      </w:tr>
      <w:tr w:rsidR="003E77F0" w:rsidRPr="00F86FAA" w:rsidTr="00E92616">
        <w:trPr>
          <w:trHeight w:val="230"/>
        </w:trPr>
        <w:tc>
          <w:tcPr>
            <w:tcW w:w="534" w:type="dxa"/>
            <w:vMerge/>
          </w:tcPr>
          <w:p w:rsidR="003E77F0" w:rsidRPr="00F86FAA" w:rsidRDefault="003E77F0" w:rsidP="009830CC">
            <w:pPr>
              <w:pStyle w:val="19"/>
              <w:ind w:firstLine="0"/>
              <w:rPr>
                <w:b/>
                <w:sz w:val="24"/>
                <w:szCs w:val="24"/>
              </w:rPr>
            </w:pPr>
          </w:p>
        </w:tc>
        <w:tc>
          <w:tcPr>
            <w:tcW w:w="2551" w:type="dxa"/>
            <w:vMerge/>
          </w:tcPr>
          <w:p w:rsidR="003E77F0" w:rsidRPr="00F86FAA" w:rsidRDefault="003E77F0">
            <w:pPr>
              <w:pStyle w:val="Default"/>
              <w:rPr>
                <w:b/>
                <w:color w:val="auto"/>
              </w:rPr>
            </w:pPr>
          </w:p>
        </w:tc>
        <w:tc>
          <w:tcPr>
            <w:tcW w:w="5387" w:type="dxa"/>
          </w:tcPr>
          <w:p w:rsidR="003E77F0" w:rsidRPr="00360E2B" w:rsidRDefault="003E77F0" w:rsidP="003E77F0">
            <w:pPr>
              <w:pStyle w:val="afa"/>
              <w:ind w:firstLine="0"/>
              <w:rPr>
                <w:sz w:val="24"/>
                <w:highlight w:val="cyan"/>
              </w:rPr>
            </w:pPr>
            <w:r>
              <w:rPr>
                <w:sz w:val="24"/>
              </w:rPr>
              <w:t>Размер авансового платежа (% от стоимости поручения, не более 25%)</w:t>
            </w:r>
          </w:p>
        </w:tc>
        <w:tc>
          <w:tcPr>
            <w:tcW w:w="1381" w:type="dxa"/>
          </w:tcPr>
          <w:p w:rsidR="003E77F0" w:rsidRPr="00360E2B" w:rsidRDefault="003E77F0" w:rsidP="003E77F0">
            <w:pPr>
              <w:pStyle w:val="afa"/>
              <w:ind w:firstLine="0"/>
              <w:rPr>
                <w:sz w:val="24"/>
                <w:highlight w:val="cyan"/>
              </w:rPr>
            </w:pPr>
            <w:r w:rsidRPr="00B75272">
              <w:rPr>
                <w:sz w:val="24"/>
              </w:rPr>
              <w:t>0,</w:t>
            </w:r>
            <w:r>
              <w:rPr>
                <w:sz w:val="24"/>
              </w:rPr>
              <w:t>10</w:t>
            </w:r>
          </w:p>
        </w:tc>
      </w:tr>
      <w:tr w:rsidR="003E77F0" w:rsidRPr="00F86FAA" w:rsidTr="00E92616">
        <w:trPr>
          <w:trHeight w:val="230"/>
        </w:trPr>
        <w:tc>
          <w:tcPr>
            <w:tcW w:w="534" w:type="dxa"/>
            <w:vMerge/>
          </w:tcPr>
          <w:p w:rsidR="003E77F0" w:rsidRPr="00F86FAA" w:rsidRDefault="003E77F0" w:rsidP="009830CC">
            <w:pPr>
              <w:pStyle w:val="19"/>
              <w:ind w:firstLine="0"/>
              <w:rPr>
                <w:b/>
                <w:sz w:val="24"/>
                <w:szCs w:val="24"/>
              </w:rPr>
            </w:pPr>
          </w:p>
        </w:tc>
        <w:tc>
          <w:tcPr>
            <w:tcW w:w="2551" w:type="dxa"/>
            <w:vMerge/>
          </w:tcPr>
          <w:p w:rsidR="003E77F0" w:rsidRPr="00F86FAA" w:rsidRDefault="003E77F0">
            <w:pPr>
              <w:pStyle w:val="Default"/>
              <w:rPr>
                <w:b/>
                <w:color w:val="auto"/>
              </w:rPr>
            </w:pPr>
          </w:p>
        </w:tc>
        <w:tc>
          <w:tcPr>
            <w:tcW w:w="5387" w:type="dxa"/>
          </w:tcPr>
          <w:p w:rsidR="003E77F0" w:rsidRPr="00B60379" w:rsidRDefault="003E77F0" w:rsidP="003E77F0">
            <w:pPr>
              <w:pStyle w:val="afa"/>
              <w:ind w:firstLine="0"/>
              <w:rPr>
                <w:sz w:val="24"/>
              </w:rPr>
            </w:pPr>
            <w:r w:rsidRPr="00437CDF">
              <w:rPr>
                <w:rFonts w:eastAsia="Times New Roman"/>
                <w:sz w:val="24"/>
                <w:lang w:eastAsia="ru-RU"/>
              </w:rPr>
              <w:t>Опыт работы участника (</w:t>
            </w:r>
            <w:r>
              <w:rPr>
                <w:rFonts w:eastAsia="Times New Roman"/>
                <w:sz w:val="24"/>
                <w:lang w:eastAsia="ru-RU"/>
              </w:rPr>
              <w:t>общая стоимость</w:t>
            </w:r>
            <w:r w:rsidRPr="00437CDF">
              <w:rPr>
                <w:rFonts w:eastAsia="Times New Roman"/>
                <w:sz w:val="24"/>
                <w:lang w:eastAsia="ru-RU"/>
              </w:rPr>
              <w:t xml:space="preserve"> договоров</w:t>
            </w:r>
            <w:r>
              <w:rPr>
                <w:sz w:val="24"/>
              </w:rPr>
              <w:t xml:space="preserve">). </w:t>
            </w:r>
          </w:p>
        </w:tc>
        <w:tc>
          <w:tcPr>
            <w:tcW w:w="1381" w:type="dxa"/>
          </w:tcPr>
          <w:p w:rsidR="003E77F0" w:rsidRPr="00B60379" w:rsidRDefault="003E77F0" w:rsidP="003E77F0">
            <w:pPr>
              <w:pStyle w:val="afa"/>
              <w:ind w:firstLine="0"/>
              <w:rPr>
                <w:sz w:val="24"/>
              </w:rPr>
            </w:pPr>
            <w:r>
              <w:rPr>
                <w:sz w:val="24"/>
              </w:rPr>
              <w:t>0,15»</w:t>
            </w: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rsidR="001A01E6" w:rsidRPr="00DF69CD" w:rsidRDefault="001A01E6" w:rsidP="001A01E6">
            <w:pPr>
              <w:pStyle w:val="afa"/>
              <w:ind w:firstLine="743"/>
              <w:rPr>
                <w:i/>
                <w:sz w:val="24"/>
                <w:highlight w:val="cyan"/>
              </w:rPr>
            </w:pPr>
            <w:r w:rsidRPr="003B0BBD">
              <w:rPr>
                <w:sz w:val="24"/>
              </w:rPr>
              <w:t>1. Стоимость</w:t>
            </w:r>
            <w:r w:rsidRPr="00201187">
              <w:rPr>
                <w:sz w:val="24"/>
              </w:rPr>
              <w:t xml:space="preserve"> оказываемых Исполнителем услуг</w:t>
            </w:r>
            <w:r>
              <w:rPr>
                <w:sz w:val="24"/>
              </w:rPr>
              <w:t xml:space="preserve"> </w:t>
            </w:r>
            <w:r w:rsidRPr="00511150">
              <w:rPr>
                <w:sz w:val="24"/>
              </w:rPr>
              <w:t>изменению не подлежит.</w:t>
            </w:r>
            <w:r w:rsidRPr="00DF69CD">
              <w:rPr>
                <w:i/>
                <w:sz w:val="24"/>
                <w:highlight w:val="cyan"/>
              </w:rPr>
              <w:t xml:space="preserve"> </w:t>
            </w:r>
          </w:p>
          <w:p w:rsidR="001A01E6" w:rsidRPr="003B0BBD" w:rsidRDefault="001A01E6" w:rsidP="001A01E6">
            <w:pPr>
              <w:pStyle w:val="-3"/>
              <w:numPr>
                <w:ilvl w:val="2"/>
                <w:numId w:val="0"/>
              </w:numPr>
              <w:tabs>
                <w:tab w:val="num" w:pos="1985"/>
              </w:tabs>
              <w:suppressAutoHyphens/>
              <w:ind w:firstLine="709"/>
              <w:rPr>
                <w:sz w:val="24"/>
              </w:rPr>
            </w:pPr>
            <w:r w:rsidRPr="003B0BBD">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1A01E6" w:rsidRPr="003B0BBD" w:rsidRDefault="001A01E6" w:rsidP="001A01E6">
            <w:pPr>
              <w:pStyle w:val="-3"/>
              <w:numPr>
                <w:ilvl w:val="2"/>
                <w:numId w:val="0"/>
              </w:numPr>
              <w:tabs>
                <w:tab w:val="num" w:pos="1985"/>
              </w:tabs>
              <w:suppressAutoHyphens/>
              <w:ind w:firstLine="709"/>
              <w:rPr>
                <w:sz w:val="24"/>
              </w:rPr>
            </w:pPr>
            <w:r w:rsidRPr="003B0BBD">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A01E6" w:rsidRPr="003B0BBD" w:rsidRDefault="001A01E6" w:rsidP="001A01E6">
            <w:pPr>
              <w:pStyle w:val="-3"/>
              <w:numPr>
                <w:ilvl w:val="2"/>
                <w:numId w:val="0"/>
              </w:numPr>
              <w:tabs>
                <w:tab w:val="num" w:pos="1985"/>
              </w:tabs>
              <w:suppressAutoHyphens/>
              <w:ind w:firstLine="709"/>
              <w:rPr>
                <w:sz w:val="24"/>
              </w:rPr>
            </w:pPr>
            <w:r w:rsidRPr="003B0BBD">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A01E6" w:rsidRPr="003B0BBD" w:rsidRDefault="001A01E6" w:rsidP="001A01E6">
            <w:pPr>
              <w:pStyle w:val="-3"/>
              <w:numPr>
                <w:ilvl w:val="2"/>
                <w:numId w:val="0"/>
              </w:numPr>
              <w:tabs>
                <w:tab w:val="num" w:pos="1985"/>
              </w:tabs>
              <w:suppressAutoHyphens/>
              <w:ind w:firstLine="709"/>
              <w:rPr>
                <w:sz w:val="24"/>
              </w:rPr>
            </w:pPr>
            <w:r w:rsidRPr="003B0BBD">
              <w:rPr>
                <w:sz w:val="24"/>
              </w:rPr>
              <w:t xml:space="preserve">Внесение изменений в договор по предложениям победителя является правом Заказчика и осуществляется по </w:t>
            </w:r>
            <w:proofErr w:type="spellStart"/>
            <w:r w:rsidRPr="003B0BBD">
              <w:rPr>
                <w:sz w:val="24"/>
              </w:rPr>
              <w:t>усмотрениюЗаказчика</w:t>
            </w:r>
            <w:proofErr w:type="spellEnd"/>
            <w:r w:rsidRPr="003B0BBD">
              <w:rPr>
                <w:sz w:val="24"/>
              </w:rPr>
              <w:t>.</w:t>
            </w:r>
          </w:p>
          <w:p w:rsidR="00736D40" w:rsidRPr="00F86FAA" w:rsidRDefault="001A01E6" w:rsidP="001A01E6">
            <w:pPr>
              <w:pStyle w:val="-3"/>
              <w:numPr>
                <w:ilvl w:val="2"/>
                <w:numId w:val="0"/>
              </w:numPr>
              <w:tabs>
                <w:tab w:val="num" w:pos="1985"/>
              </w:tabs>
              <w:suppressAutoHyphens/>
              <w:ind w:firstLine="709"/>
              <w:rPr>
                <w:sz w:val="24"/>
                <w:highlight w:val="cyan"/>
              </w:rPr>
            </w:pPr>
            <w:r w:rsidRPr="003B0BBD">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F86FAA" w:rsidRDefault="008164DA" w:rsidP="00F55008">
            <w:pPr>
              <w:pStyle w:val="19"/>
              <w:ind w:firstLine="0"/>
              <w:rPr>
                <w:sz w:val="24"/>
                <w:szCs w:val="24"/>
              </w:rPr>
            </w:pPr>
            <w:r w:rsidRPr="001966FD">
              <w:rPr>
                <w:sz w:val="24"/>
                <w:szCs w:val="24"/>
              </w:rPr>
              <w:t>П</w:t>
            </w:r>
            <w:r w:rsidRPr="00D2748A">
              <w:rPr>
                <w:sz w:val="24"/>
                <w:szCs w:val="24"/>
              </w:rPr>
              <w:t xml:space="preserve">ривлечение субподрядчиков допускается.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1356F1" w:rsidRPr="00F86FAA" w:rsidRDefault="001356F1" w:rsidP="004F581D">
            <w:pPr>
              <w:pStyle w:val="19"/>
              <w:ind w:firstLine="0"/>
              <w:rPr>
                <w:i/>
                <w:sz w:val="24"/>
                <w:szCs w:val="24"/>
              </w:rPr>
            </w:pPr>
            <w:r w:rsidRPr="003D2759">
              <w:rPr>
                <w:sz w:val="24"/>
                <w:szCs w:val="24"/>
              </w:rPr>
              <w:t xml:space="preserve">Заявка должна действовать не менее </w:t>
            </w:r>
            <w:r w:rsidR="004F581D">
              <w:rPr>
                <w:sz w:val="24"/>
                <w:szCs w:val="24"/>
              </w:rPr>
              <w:t>60</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gridSpan w:val="2"/>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gridSpan w:val="2"/>
          </w:tcPr>
          <w:p w:rsidR="004745C7" w:rsidRPr="00F86FAA" w:rsidRDefault="004745C7" w:rsidP="00804946">
            <w:pPr>
              <w:pStyle w:val="19"/>
              <w:ind w:firstLine="0"/>
              <w:rPr>
                <w:sz w:val="24"/>
                <w:szCs w:val="24"/>
              </w:rPr>
            </w:pPr>
            <w:r w:rsidRPr="00F86FAA">
              <w:rPr>
                <w:sz w:val="24"/>
                <w:szCs w:val="24"/>
              </w:rPr>
              <w:t>Не предусмотрено</w:t>
            </w:r>
          </w:p>
        </w:tc>
      </w:tr>
    </w:tbl>
    <w:p w:rsidR="000954FB" w:rsidRDefault="000954FB" w:rsidP="00305BD2">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lastRenderedPageBreak/>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305BD2" w:rsidRDefault="000954FB" w:rsidP="00D20AD0">
      <w:pPr>
        <w:pStyle w:val="afa"/>
        <w:ind w:firstLine="0"/>
        <w:jc w:val="center"/>
        <w:outlineLvl w:val="1"/>
        <w:rPr>
          <w:b/>
          <w:sz w:val="28"/>
          <w:szCs w:val="28"/>
        </w:rPr>
      </w:pPr>
      <w:r w:rsidRPr="00305BD2">
        <w:rPr>
          <w:b/>
          <w:sz w:val="28"/>
          <w:szCs w:val="28"/>
        </w:rPr>
        <w:t xml:space="preserve">ЗАЯВКА ______________ (наименование претендента) </w:t>
      </w:r>
    </w:p>
    <w:p w:rsidR="000954FB" w:rsidRPr="00305BD2" w:rsidRDefault="000954FB" w:rsidP="00305BD2">
      <w:pPr>
        <w:jc w:val="center"/>
        <w:rPr>
          <w:b/>
          <w:sz w:val="28"/>
          <w:szCs w:val="28"/>
        </w:rPr>
      </w:pPr>
      <w:r w:rsidRPr="00305BD2">
        <w:rPr>
          <w:b/>
          <w:sz w:val="28"/>
          <w:szCs w:val="28"/>
        </w:rPr>
        <w:t xml:space="preserve">НА УЧАСТИЕ В </w:t>
      </w:r>
      <w:r w:rsidR="005D0613" w:rsidRPr="00305BD2">
        <w:rPr>
          <w:b/>
          <w:sz w:val="28"/>
          <w:szCs w:val="28"/>
        </w:rPr>
        <w:t>ОТКРЫТОМ КОНКУРСЕ</w:t>
      </w:r>
      <w:r w:rsidRPr="00305BD2">
        <w:rPr>
          <w:b/>
          <w:sz w:val="28"/>
          <w:szCs w:val="28"/>
        </w:rPr>
        <w:t xml:space="preserve"> №</w:t>
      </w:r>
      <w:r w:rsidR="00134C04" w:rsidRPr="00305BD2">
        <w:rPr>
          <w:b/>
          <w:sz w:val="28"/>
          <w:szCs w:val="28"/>
        </w:rPr>
        <w:t xml:space="preserve"> </w:t>
      </w:r>
      <w:proofErr w:type="gramStart"/>
      <w:r w:rsidR="00134C04" w:rsidRPr="00305BD2">
        <w:rPr>
          <w:b/>
          <w:sz w:val="28"/>
          <w:szCs w:val="28"/>
        </w:rPr>
        <w:t>ОК</w:t>
      </w:r>
      <w:proofErr w:type="gramEnd"/>
      <w:r w:rsidR="00221BE8" w:rsidRPr="00305BD2">
        <w:rPr>
          <w:b/>
          <w:sz w:val="28"/>
          <w:szCs w:val="28"/>
        </w:rPr>
        <w:tab/>
      </w:r>
      <w:r w:rsidR="004774CF" w:rsidRPr="00305BD2">
        <w:rPr>
          <w:b/>
          <w:sz w:val="28"/>
          <w:szCs w:val="28"/>
        </w:rPr>
        <w:t>-___-___-</w:t>
      </w:r>
      <w:r w:rsidRPr="00305BD2">
        <w:rPr>
          <w:b/>
          <w:sz w:val="28"/>
          <w:szCs w:val="28"/>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gramStart"/>
      <w:r w:rsidR="00134C04" w:rsidRPr="004774CF">
        <w:rPr>
          <w:szCs w:val="28"/>
        </w:rPr>
        <w:t>ОК</w:t>
      </w:r>
      <w:proofErr w:type="gramEnd"/>
      <w:r w:rsidR="004774CF" w:rsidRPr="004774CF">
        <w:rPr>
          <w:szCs w:val="28"/>
        </w:rPr>
        <w:t>-</w:t>
      </w:r>
      <w:r w:rsidRPr="004774CF">
        <w:rPr>
          <w:szCs w:val="28"/>
        </w:rPr>
        <w:t>___</w:t>
      </w:r>
      <w:r w:rsidR="004774CF" w:rsidRPr="004774CF">
        <w:rPr>
          <w:szCs w:val="28"/>
        </w:rPr>
        <w:t>-</w:t>
      </w:r>
      <w:r w:rsidR="00841B5D">
        <w:rPr>
          <w:szCs w:val="28"/>
        </w:rPr>
        <w:t>ЦКПУД</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sidR="00841B5D">
        <w:rPr>
          <w:szCs w:val="28"/>
        </w:rPr>
        <w:t xml:space="preserve">на </w:t>
      </w:r>
      <w:r w:rsidR="00841B5D" w:rsidRPr="00B0200D">
        <w:rPr>
          <w:szCs w:val="28"/>
        </w:rPr>
        <w:t>оказание услуг по организации и проведению корпоративного мероприятия</w:t>
      </w:r>
      <w:r w:rsidR="00841B5D">
        <w:rPr>
          <w:szCs w:val="28"/>
        </w:rPr>
        <w:t>, посвященного празднованию Нового года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sidR="00C90129">
        <w:rPr>
          <w:szCs w:val="28"/>
        </w:rPr>
        <w:t> </w:t>
      </w:r>
      <w:r>
        <w:rPr>
          <w:szCs w:val="28"/>
        </w:rPr>
        <w:t xml:space="preserve">«ТрансКонтейнер»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C90129" w:rsidRPr="00C90129">
        <w:rPr>
          <w:sz w:val="28"/>
          <w:szCs w:val="20"/>
        </w:rPr>
        <w:t>60</w:t>
      </w:r>
      <w:r w:rsidR="00E47C93">
        <w:rPr>
          <w:sz w:val="28"/>
          <w:szCs w:val="20"/>
        </w:rPr>
        <w:t xml:space="preserve"> </w:t>
      </w:r>
      <w:r w:rsidR="00C90129">
        <w:rPr>
          <w:sz w:val="28"/>
          <w:szCs w:val="20"/>
        </w:rPr>
        <w:t xml:space="preserve">календарных </w:t>
      </w:r>
      <w:r w:rsidRPr="00D27A82">
        <w:rPr>
          <w:sz w:val="28"/>
          <w:szCs w:val="20"/>
        </w:rPr>
        <w:t>дней с даты</w:t>
      </w:r>
      <w:r w:rsidR="00C21D57" w:rsidRPr="00C21D57">
        <w:rPr>
          <w:sz w:val="28"/>
          <w:szCs w:val="20"/>
        </w:rPr>
        <w:t xml:space="preserve"> </w:t>
      </w:r>
      <w:r w:rsidR="00C21D57">
        <w:rPr>
          <w:sz w:val="28"/>
          <w:szCs w:val="20"/>
        </w:rPr>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a"/>
        <w:ind w:firstLine="553"/>
        <w:rPr>
          <w:sz w:val="28"/>
          <w:szCs w:val="28"/>
        </w:rPr>
      </w:pPr>
    </w:p>
    <w:p w:rsidR="00305BD2" w:rsidRPr="00305BD2" w:rsidRDefault="000954FB" w:rsidP="00305BD2">
      <w:pPr>
        <w:pStyle w:val="afa"/>
        <w:ind w:firstLine="0"/>
        <w:rPr>
          <w:b/>
          <w:sz w:val="28"/>
          <w:szCs w:val="28"/>
        </w:rPr>
      </w:pPr>
      <w:r w:rsidRPr="00305BD2">
        <w:rPr>
          <w:b/>
          <w:sz w:val="28"/>
          <w:szCs w:val="28"/>
        </w:rPr>
        <w:t>Представитель</w:t>
      </w:r>
      <w:r w:rsidR="00BB306F" w:rsidRPr="00305BD2">
        <w:rPr>
          <w:b/>
          <w:sz w:val="28"/>
          <w:szCs w:val="28"/>
        </w:rPr>
        <w:t xml:space="preserve">, </w:t>
      </w:r>
    </w:p>
    <w:p w:rsidR="000954FB" w:rsidRPr="007415F9" w:rsidRDefault="00BB306F" w:rsidP="00305BD2">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w:t>
      </w:r>
      <w:r w:rsidR="000954FB" w:rsidRPr="00305BD2">
        <w:rPr>
          <w:b/>
          <w:sz w:val="28"/>
          <w:szCs w:val="28"/>
        </w:rPr>
        <w:t xml:space="preserve">аявку на участие </w:t>
      </w:r>
      <w:r w:rsidR="00E47C93" w:rsidRPr="00305BD2">
        <w:rPr>
          <w:b/>
          <w:sz w:val="28"/>
          <w:szCs w:val="28"/>
        </w:rPr>
        <w:t xml:space="preserve">в Открытом конкурсе </w:t>
      </w:r>
      <w:r w:rsidR="000954FB" w:rsidRPr="00305BD2">
        <w:rPr>
          <w:b/>
          <w:sz w:val="28"/>
          <w:szCs w:val="28"/>
        </w:rPr>
        <w:t xml:space="preserve">от имени </w:t>
      </w:r>
      <w:r w:rsidR="000954FB">
        <w:rPr>
          <w:sz w:val="28"/>
          <w:szCs w:val="28"/>
        </w:rPr>
        <w:t>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305BD2" w:rsidRDefault="00110975" w:rsidP="00305BD2">
      <w:pPr>
        <w:pStyle w:val="19"/>
        <w:ind w:firstLine="0"/>
        <w:jc w:val="right"/>
        <w:outlineLvl w:val="0"/>
        <w:rPr>
          <w:rFonts w:eastAsia="MS Mincho"/>
          <w:szCs w:val="28"/>
        </w:rPr>
      </w:pPr>
      <w:r w:rsidRPr="00571F40">
        <w:rPr>
          <w:rFonts w:eastAsia="MS Mincho"/>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D20AD0">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w:t>
      </w:r>
      <w:r w:rsidRPr="00982C0E">
        <w:rPr>
          <w:i/>
          <w:sz w:val="28"/>
          <w:szCs w:val="28"/>
        </w:rPr>
        <w:lastRenderedPageBreak/>
        <w:t>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Default="00110975" w:rsidP="00110975">
      <w:pPr>
        <w:pStyle w:val="afa"/>
        <w:jc w:val="center"/>
        <w:rPr>
          <w:b/>
          <w:sz w:val="28"/>
          <w:szCs w:val="28"/>
        </w:rPr>
      </w:pPr>
      <w:r w:rsidRPr="000802B7">
        <w:rPr>
          <w:b/>
          <w:sz w:val="28"/>
          <w:szCs w:val="28"/>
        </w:rPr>
        <w:lastRenderedPageBreak/>
        <w:t>СВЕДЕНИЯ О ПРЕТЕНДЕНТЕ (для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110975" w:rsidRPr="008F1253"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110975" w:rsidRPr="000802B7" w:rsidRDefault="00110975" w:rsidP="00110975">
      <w:pPr>
        <w:pStyle w:val="afa"/>
        <w:ind w:left="709"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F356EB">
      <w:pPr>
        <w:pStyle w:val="afa"/>
        <w:numPr>
          <w:ilvl w:val="2"/>
          <w:numId w:val="12"/>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110975" w:rsidRDefault="00110975" w:rsidP="00110975">
      <w:pPr>
        <w:pStyle w:val="aff7"/>
        <w:rPr>
          <w:sz w:val="28"/>
          <w:szCs w:val="28"/>
        </w:rPr>
      </w:pPr>
    </w:p>
    <w:p w:rsidR="00110975" w:rsidRDefault="00110975" w:rsidP="00F356EB">
      <w:pPr>
        <w:pStyle w:val="afa"/>
        <w:numPr>
          <w:ilvl w:val="2"/>
          <w:numId w:val="12"/>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B5025" w:rsidRDefault="00D20AD0" w:rsidP="00F83262">
      <w:pPr>
        <w:pStyle w:val="32"/>
        <w:suppressAutoHyphens/>
        <w:spacing w:after="0"/>
        <w:jc w:val="right"/>
        <w:rPr>
          <w:sz w:val="28"/>
          <w:szCs w:val="28"/>
        </w:rPr>
      </w:pPr>
      <w:r w:rsidRPr="00445DDD">
        <w:rPr>
          <w:sz w:val="28"/>
          <w:szCs w:val="28"/>
        </w:rPr>
        <w:t>"____" _________ 20</w:t>
      </w:r>
      <w:r>
        <w:rPr>
          <w:sz w:val="28"/>
          <w:szCs w:val="28"/>
        </w:rPr>
        <w:t>1__</w:t>
      </w:r>
      <w:r w:rsidRPr="00445DDD">
        <w:rPr>
          <w:sz w:val="28"/>
          <w:szCs w:val="28"/>
        </w:rPr>
        <w:t> г.</w:t>
      </w:r>
    </w:p>
    <w:p w:rsidR="000954FB" w:rsidRPr="00305BD2" w:rsidRDefault="00D20AD0" w:rsidP="00F83262">
      <w:pPr>
        <w:pStyle w:val="32"/>
        <w:suppressAutoHyphens/>
        <w:spacing w:after="0"/>
        <w:jc w:val="right"/>
        <w:rPr>
          <w:rFonts w:eastAsia="MS Mincho"/>
          <w:szCs w:val="28"/>
        </w:rPr>
      </w:pPr>
      <w:r>
        <w:rPr>
          <w:sz w:val="28"/>
          <w:szCs w:val="28"/>
        </w:rPr>
        <w:br w:type="page"/>
      </w:r>
      <w:r w:rsidR="000954FB" w:rsidRPr="00F83262">
        <w:rPr>
          <w:bCs/>
          <w:iCs/>
          <w:sz w:val="28"/>
          <w:szCs w:val="28"/>
        </w:rPr>
        <w:lastRenderedPageBreak/>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D20AD0">
      <w:pPr>
        <w:pStyle w:val="afa"/>
        <w:ind w:firstLine="0"/>
        <w:rPr>
          <w:b/>
          <w:bCs/>
          <w:sz w:val="28"/>
          <w:szCs w:val="28"/>
        </w:rPr>
      </w:pPr>
    </w:p>
    <w:p w:rsidR="000954FB" w:rsidRPr="00305BD2" w:rsidRDefault="000954FB" w:rsidP="00D20AD0">
      <w:pPr>
        <w:pStyle w:val="afa"/>
        <w:ind w:firstLine="0"/>
        <w:jc w:val="center"/>
        <w:outlineLvl w:val="1"/>
        <w:rPr>
          <w:b/>
          <w:sz w:val="28"/>
          <w:szCs w:val="28"/>
        </w:rPr>
      </w:pPr>
      <w:r w:rsidRPr="00305BD2">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0119CD">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xml:space="preserve">№ </w:t>
      </w:r>
      <w:proofErr w:type="gramStart"/>
      <w:r w:rsidR="00134C04">
        <w:rPr>
          <w:sz w:val="28"/>
          <w:szCs w:val="28"/>
        </w:rPr>
        <w:t>ОК</w:t>
      </w:r>
      <w:proofErr w:type="gramEnd"/>
      <w:r w:rsidR="004774CF">
        <w:rPr>
          <w:sz w:val="28"/>
          <w:szCs w:val="28"/>
        </w:rPr>
        <w:t>-</w:t>
      </w:r>
      <w:r w:rsidRPr="00AB21F4">
        <w:rPr>
          <w:sz w:val="28"/>
          <w:szCs w:val="28"/>
        </w:rPr>
        <w:t>__</w:t>
      </w:r>
      <w:r>
        <w:rPr>
          <w:sz w:val="28"/>
          <w:szCs w:val="28"/>
        </w:rPr>
        <w:t>_</w:t>
      </w:r>
      <w:r w:rsidR="000119CD">
        <w:rPr>
          <w:sz w:val="28"/>
          <w:szCs w:val="28"/>
        </w:rPr>
        <w:t>-ЦКПУД-</w:t>
      </w:r>
      <w:r>
        <w:rPr>
          <w:sz w:val="28"/>
          <w:szCs w:val="28"/>
        </w:rPr>
        <w:t>_</w:t>
      </w:r>
      <w:r w:rsidRPr="00AB21F4">
        <w:rPr>
          <w:sz w:val="28"/>
          <w:szCs w:val="28"/>
        </w:rPr>
        <w:t>_</w:t>
      </w:r>
      <w:r>
        <w:rPr>
          <w:sz w:val="28"/>
          <w:szCs w:val="28"/>
        </w:rPr>
        <w:t xml:space="preserve"> </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4643D3" w:rsidRPr="003E7259" w:rsidRDefault="004643D3" w:rsidP="000954FB">
      <w:pPr>
        <w:ind w:firstLine="3"/>
        <w:jc w:val="center"/>
        <w:rPr>
          <w:bCs/>
          <w:i/>
        </w:rPr>
      </w:pPr>
    </w:p>
    <w:p w:rsidR="00EC38C6" w:rsidRDefault="00EC38C6" w:rsidP="00EC38C6">
      <w:pPr>
        <w:pStyle w:val="aff7"/>
        <w:numPr>
          <w:ilvl w:val="0"/>
          <w:numId w:val="23"/>
        </w:numPr>
        <w:suppressAutoHyphens w:val="0"/>
        <w:ind w:left="0" w:firstLine="709"/>
        <w:contextualSpacing/>
        <w:jc w:val="both"/>
        <w:rPr>
          <w:sz w:val="28"/>
          <w:szCs w:val="28"/>
        </w:rPr>
      </w:pPr>
      <w:r>
        <w:rPr>
          <w:sz w:val="28"/>
          <w:szCs w:val="28"/>
        </w:rPr>
        <w:t>О</w:t>
      </w:r>
      <w:r w:rsidRPr="00DE4C29">
        <w:rPr>
          <w:sz w:val="28"/>
          <w:szCs w:val="28"/>
        </w:rPr>
        <w:t>рганизаци</w:t>
      </w:r>
      <w:r>
        <w:rPr>
          <w:sz w:val="28"/>
          <w:szCs w:val="28"/>
        </w:rPr>
        <w:t>я</w:t>
      </w:r>
      <w:r w:rsidRPr="00DE4C29">
        <w:rPr>
          <w:sz w:val="28"/>
          <w:szCs w:val="28"/>
        </w:rPr>
        <w:t xml:space="preserve"> корпоративного праздника</w:t>
      </w:r>
      <w:r w:rsidRPr="00004DEF">
        <w:rPr>
          <w:rFonts w:eastAsia="MS Mincho"/>
          <w:sz w:val="28"/>
          <w:szCs w:val="28"/>
        </w:rPr>
        <w:t>, посвященного празднованию Нового года</w:t>
      </w:r>
      <w:r w:rsidRPr="00DE4C29">
        <w:rPr>
          <w:sz w:val="28"/>
          <w:szCs w:val="28"/>
        </w:rPr>
        <w:t xml:space="preserve"> </w:t>
      </w:r>
      <w:r>
        <w:rPr>
          <w:sz w:val="28"/>
          <w:szCs w:val="28"/>
        </w:rPr>
        <w:t>(Мероприятие).</w:t>
      </w:r>
    </w:p>
    <w:p w:rsidR="00EC38C6" w:rsidRDefault="00EC38C6" w:rsidP="00EC38C6">
      <w:pPr>
        <w:ind w:firstLine="709"/>
        <w:jc w:val="both"/>
        <w:rPr>
          <w:sz w:val="28"/>
          <w:szCs w:val="28"/>
        </w:rPr>
      </w:pPr>
      <w:r>
        <w:rPr>
          <w:sz w:val="28"/>
          <w:szCs w:val="28"/>
        </w:rPr>
        <w:t xml:space="preserve">1.1. </w:t>
      </w:r>
      <w:r w:rsidRPr="00DE4C29">
        <w:rPr>
          <w:sz w:val="28"/>
          <w:szCs w:val="28"/>
        </w:rPr>
        <w:t>Место проведения</w:t>
      </w:r>
      <w:r>
        <w:rPr>
          <w:sz w:val="28"/>
          <w:szCs w:val="28"/>
        </w:rPr>
        <w:t xml:space="preserve">: </w:t>
      </w:r>
      <w:proofErr w:type="gramStart"/>
      <w:r w:rsidRPr="00B0200D">
        <w:rPr>
          <w:sz w:val="28"/>
          <w:szCs w:val="28"/>
        </w:rPr>
        <w:t>КРЦ «Арбат» (культурно-развлекательный центр),  включая  Клуб-ресторан «Тропикана»,  Банкетный зал «Арбат» (119019, г.</w:t>
      </w:r>
      <w:r w:rsidR="009C148A">
        <w:rPr>
          <w:sz w:val="28"/>
          <w:szCs w:val="28"/>
        </w:rPr>
        <w:t> </w:t>
      </w:r>
      <w:r w:rsidRPr="00B0200D">
        <w:rPr>
          <w:sz w:val="28"/>
          <w:szCs w:val="28"/>
        </w:rPr>
        <w:t>Москва, ул. Новый Арбат, д. 21, стр. 1).</w:t>
      </w:r>
      <w:proofErr w:type="gramEnd"/>
    </w:p>
    <w:p w:rsidR="00EC38C6" w:rsidRPr="00B0200D" w:rsidRDefault="00EC38C6" w:rsidP="00EC38C6">
      <w:pPr>
        <w:ind w:firstLine="709"/>
        <w:jc w:val="both"/>
        <w:rPr>
          <w:i/>
          <w:sz w:val="28"/>
          <w:szCs w:val="28"/>
        </w:rPr>
      </w:pPr>
      <w:r>
        <w:rPr>
          <w:sz w:val="28"/>
          <w:szCs w:val="28"/>
        </w:rPr>
        <w:t xml:space="preserve">1.2. </w:t>
      </w:r>
      <w:r w:rsidRPr="00B0200D">
        <w:rPr>
          <w:sz w:val="28"/>
          <w:szCs w:val="28"/>
        </w:rPr>
        <w:t xml:space="preserve">Дата проведения мероприятия: </w:t>
      </w:r>
      <w:r>
        <w:rPr>
          <w:sz w:val="28"/>
          <w:szCs w:val="28"/>
        </w:rPr>
        <w:t xml:space="preserve">___ декабря 2016 г. </w:t>
      </w:r>
    </w:p>
    <w:p w:rsidR="00EC38C6" w:rsidRDefault="00EC38C6" w:rsidP="00EC38C6">
      <w:pPr>
        <w:pStyle w:val="aff7"/>
        <w:ind w:left="992" w:hanging="283"/>
        <w:jc w:val="both"/>
        <w:rPr>
          <w:sz w:val="28"/>
          <w:szCs w:val="28"/>
        </w:rPr>
      </w:pPr>
      <w:r>
        <w:rPr>
          <w:sz w:val="28"/>
          <w:szCs w:val="28"/>
        </w:rPr>
        <w:t>1.3. П</w:t>
      </w:r>
      <w:r w:rsidRPr="00DE4C29">
        <w:rPr>
          <w:sz w:val="28"/>
          <w:szCs w:val="28"/>
        </w:rPr>
        <w:t>родолжительность мероприятия</w:t>
      </w:r>
      <w:r>
        <w:rPr>
          <w:sz w:val="28"/>
          <w:szCs w:val="28"/>
        </w:rPr>
        <w:t xml:space="preserve">: </w:t>
      </w:r>
      <w:r w:rsidRPr="00810411">
        <w:rPr>
          <w:sz w:val="28"/>
          <w:szCs w:val="28"/>
        </w:rPr>
        <w:t>с 1</w:t>
      </w:r>
      <w:r>
        <w:rPr>
          <w:sz w:val="28"/>
          <w:szCs w:val="28"/>
        </w:rPr>
        <w:t>6</w:t>
      </w:r>
      <w:r w:rsidRPr="00810411">
        <w:rPr>
          <w:sz w:val="28"/>
          <w:szCs w:val="28"/>
        </w:rPr>
        <w:t>:00 до 00</w:t>
      </w:r>
      <w:r>
        <w:rPr>
          <w:sz w:val="28"/>
          <w:szCs w:val="28"/>
        </w:rPr>
        <w:t xml:space="preserve">:00. </w:t>
      </w:r>
    </w:p>
    <w:p w:rsidR="00EC38C6" w:rsidRDefault="00EC38C6" w:rsidP="00EC38C6">
      <w:pPr>
        <w:pStyle w:val="aff7"/>
        <w:ind w:left="992" w:hanging="283"/>
        <w:jc w:val="both"/>
        <w:rPr>
          <w:sz w:val="28"/>
          <w:szCs w:val="28"/>
        </w:rPr>
      </w:pPr>
      <w:r>
        <w:rPr>
          <w:sz w:val="28"/>
          <w:szCs w:val="28"/>
        </w:rPr>
        <w:t xml:space="preserve">1.4. Количество человек: </w:t>
      </w:r>
      <w:r w:rsidR="003E77F0">
        <w:rPr>
          <w:sz w:val="28"/>
          <w:szCs w:val="28"/>
        </w:rPr>
        <w:t>45</w:t>
      </w:r>
      <w:r>
        <w:rPr>
          <w:sz w:val="28"/>
          <w:szCs w:val="28"/>
        </w:rPr>
        <w:t>0 чел.</w:t>
      </w:r>
    </w:p>
    <w:p w:rsidR="00EC38C6" w:rsidRDefault="00EC38C6" w:rsidP="004643D3">
      <w:pPr>
        <w:pStyle w:val="aff7"/>
        <w:ind w:left="992" w:hanging="283"/>
        <w:jc w:val="both"/>
        <w:rPr>
          <w:sz w:val="28"/>
          <w:szCs w:val="28"/>
        </w:rPr>
      </w:pPr>
      <w:r>
        <w:rPr>
          <w:sz w:val="28"/>
          <w:szCs w:val="28"/>
        </w:rPr>
        <w:t>1.5. К</w:t>
      </w:r>
      <w:r w:rsidRPr="00DE4C29">
        <w:rPr>
          <w:sz w:val="28"/>
          <w:szCs w:val="28"/>
        </w:rPr>
        <w:t>онцепци</w:t>
      </w:r>
      <w:r>
        <w:rPr>
          <w:sz w:val="28"/>
          <w:szCs w:val="28"/>
        </w:rPr>
        <w:t>я</w:t>
      </w:r>
      <w:r w:rsidRPr="00DE4C29">
        <w:rPr>
          <w:sz w:val="28"/>
          <w:szCs w:val="28"/>
        </w:rPr>
        <w:t xml:space="preserve"> мероприятия</w:t>
      </w:r>
      <w:r>
        <w:rPr>
          <w:sz w:val="28"/>
          <w:szCs w:val="28"/>
        </w:rPr>
        <w:t>:</w:t>
      </w:r>
      <w:r w:rsidR="004643D3">
        <w:rPr>
          <w:sz w:val="28"/>
          <w:szCs w:val="28"/>
        </w:rPr>
        <w:t xml:space="preserve"> </w:t>
      </w:r>
      <w:r>
        <w:rPr>
          <w:sz w:val="28"/>
          <w:szCs w:val="28"/>
        </w:rPr>
        <w:t>_____________________________________</w:t>
      </w:r>
      <w:proofErr w:type="gramStart"/>
      <w:r>
        <w:rPr>
          <w:sz w:val="28"/>
          <w:szCs w:val="28"/>
        </w:rPr>
        <w:t xml:space="preserve"> .</w:t>
      </w:r>
      <w:proofErr w:type="gramEnd"/>
    </w:p>
    <w:p w:rsidR="00EC38C6" w:rsidRDefault="00EC38C6" w:rsidP="00EC38C6">
      <w:pPr>
        <w:pStyle w:val="aff7"/>
        <w:numPr>
          <w:ilvl w:val="1"/>
          <w:numId w:val="22"/>
        </w:numPr>
        <w:suppressAutoHyphens w:val="0"/>
        <w:ind w:left="1276" w:hanging="567"/>
        <w:contextualSpacing/>
        <w:jc w:val="both"/>
        <w:rPr>
          <w:sz w:val="28"/>
          <w:szCs w:val="28"/>
        </w:rPr>
      </w:pPr>
      <w:r>
        <w:rPr>
          <w:sz w:val="28"/>
          <w:szCs w:val="28"/>
        </w:rPr>
        <w:t>О</w:t>
      </w:r>
      <w:r w:rsidRPr="00DE4C29">
        <w:rPr>
          <w:sz w:val="28"/>
          <w:szCs w:val="28"/>
        </w:rPr>
        <w:t>рганизация банкет</w:t>
      </w:r>
      <w:r>
        <w:rPr>
          <w:sz w:val="28"/>
          <w:szCs w:val="28"/>
        </w:rPr>
        <w:t>а (меню, обслуживание):</w:t>
      </w:r>
      <w:r w:rsidR="004643D3">
        <w:rPr>
          <w:sz w:val="28"/>
          <w:szCs w:val="28"/>
        </w:rPr>
        <w:t xml:space="preserve"> </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4"/>
        <w:gridCol w:w="1938"/>
        <w:gridCol w:w="2054"/>
      </w:tblGrid>
      <w:tr w:rsidR="00EC38C6" w:rsidRPr="003C4066" w:rsidTr="008B550E">
        <w:trPr>
          <w:trHeight w:val="795"/>
        </w:trPr>
        <w:tc>
          <w:tcPr>
            <w:tcW w:w="5754" w:type="dxa"/>
            <w:vAlign w:val="center"/>
          </w:tcPr>
          <w:p w:rsidR="00EC38C6" w:rsidRPr="00D146FB" w:rsidRDefault="00EC38C6" w:rsidP="008B550E">
            <w:pPr>
              <w:jc w:val="center"/>
              <w:rPr>
                <w:b/>
                <w:bCs/>
                <w:color w:val="000000"/>
                <w:sz w:val="20"/>
                <w:szCs w:val="20"/>
              </w:rPr>
            </w:pPr>
            <w:r w:rsidRPr="00D146FB">
              <w:rPr>
                <w:b/>
                <w:bCs/>
                <w:color w:val="000000"/>
                <w:sz w:val="20"/>
                <w:szCs w:val="20"/>
              </w:rPr>
              <w:t>Вид блюда</w:t>
            </w:r>
          </w:p>
        </w:tc>
        <w:tc>
          <w:tcPr>
            <w:tcW w:w="1938" w:type="dxa"/>
            <w:vAlign w:val="center"/>
          </w:tcPr>
          <w:p w:rsidR="00EC38C6" w:rsidRPr="00D146FB" w:rsidRDefault="00EC38C6" w:rsidP="008B550E">
            <w:pPr>
              <w:jc w:val="center"/>
              <w:rPr>
                <w:b/>
                <w:bCs/>
                <w:color w:val="000000"/>
                <w:sz w:val="20"/>
                <w:szCs w:val="20"/>
              </w:rPr>
            </w:pPr>
            <w:r w:rsidRPr="00D146FB">
              <w:rPr>
                <w:b/>
                <w:bCs/>
                <w:color w:val="000000"/>
                <w:sz w:val="20"/>
                <w:szCs w:val="20"/>
              </w:rPr>
              <w:t>Минимальное количество наименований</w:t>
            </w:r>
          </w:p>
        </w:tc>
        <w:tc>
          <w:tcPr>
            <w:tcW w:w="2054" w:type="dxa"/>
            <w:vAlign w:val="center"/>
          </w:tcPr>
          <w:p w:rsidR="00EC38C6" w:rsidRPr="00D146FB" w:rsidRDefault="00EC38C6" w:rsidP="008B550E">
            <w:pPr>
              <w:jc w:val="center"/>
              <w:rPr>
                <w:b/>
                <w:bCs/>
                <w:color w:val="000000"/>
                <w:sz w:val="20"/>
                <w:szCs w:val="20"/>
              </w:rPr>
            </w:pPr>
            <w:r w:rsidRPr="00D146FB">
              <w:rPr>
                <w:b/>
                <w:bCs/>
                <w:color w:val="000000"/>
                <w:sz w:val="20"/>
                <w:szCs w:val="20"/>
              </w:rPr>
              <w:t xml:space="preserve">Вес в </w:t>
            </w:r>
            <w:proofErr w:type="gramStart"/>
            <w:r w:rsidRPr="00D146FB">
              <w:rPr>
                <w:b/>
                <w:bCs/>
                <w:color w:val="000000"/>
                <w:sz w:val="20"/>
                <w:szCs w:val="20"/>
              </w:rPr>
              <w:t>г</w:t>
            </w:r>
            <w:proofErr w:type="gramEnd"/>
            <w:r w:rsidRPr="00D146FB">
              <w:rPr>
                <w:b/>
                <w:bCs/>
                <w:color w:val="000000"/>
                <w:sz w:val="20"/>
                <w:szCs w:val="20"/>
              </w:rPr>
              <w:t>/</w:t>
            </w:r>
            <w:r w:rsidR="00E532C5">
              <w:rPr>
                <w:b/>
                <w:bCs/>
                <w:color w:val="000000"/>
                <w:sz w:val="20"/>
                <w:szCs w:val="20"/>
              </w:rPr>
              <w:t>м</w:t>
            </w:r>
            <w:r w:rsidRPr="00D146FB">
              <w:rPr>
                <w:b/>
                <w:bCs/>
                <w:color w:val="000000"/>
                <w:sz w:val="20"/>
                <w:szCs w:val="20"/>
              </w:rPr>
              <w:t xml:space="preserve">л </w:t>
            </w:r>
          </w:p>
          <w:p w:rsidR="00EC38C6" w:rsidRPr="00D146FB" w:rsidRDefault="00EC38C6" w:rsidP="008B550E">
            <w:pPr>
              <w:jc w:val="center"/>
              <w:rPr>
                <w:b/>
                <w:bCs/>
                <w:color w:val="000000"/>
                <w:sz w:val="20"/>
                <w:szCs w:val="20"/>
              </w:rPr>
            </w:pPr>
            <w:r w:rsidRPr="00D146FB">
              <w:rPr>
                <w:b/>
                <w:bCs/>
                <w:color w:val="000000"/>
                <w:sz w:val="20"/>
                <w:szCs w:val="20"/>
              </w:rPr>
              <w:t>на 1 чел.</w:t>
            </w:r>
          </w:p>
        </w:tc>
      </w:tr>
      <w:tr w:rsidR="00EC38C6" w:rsidRPr="003C4066" w:rsidTr="008B550E">
        <w:tc>
          <w:tcPr>
            <w:tcW w:w="5754" w:type="dxa"/>
            <w:vAlign w:val="center"/>
          </w:tcPr>
          <w:p w:rsidR="00EC38C6" w:rsidRPr="003C4066" w:rsidRDefault="00EC38C6" w:rsidP="008B5025">
            <w:pPr>
              <w:rPr>
                <w:sz w:val="28"/>
                <w:szCs w:val="28"/>
              </w:rPr>
            </w:pPr>
            <w:r>
              <w:rPr>
                <w:sz w:val="28"/>
                <w:szCs w:val="28"/>
              </w:rPr>
              <w:t>…</w:t>
            </w:r>
          </w:p>
        </w:tc>
        <w:tc>
          <w:tcPr>
            <w:tcW w:w="1938" w:type="dxa"/>
            <w:vAlign w:val="center"/>
          </w:tcPr>
          <w:p w:rsidR="00EC38C6" w:rsidRPr="003C4066" w:rsidRDefault="00EC38C6" w:rsidP="008B550E">
            <w:pPr>
              <w:jc w:val="center"/>
              <w:rPr>
                <w:sz w:val="28"/>
                <w:szCs w:val="28"/>
              </w:rPr>
            </w:pPr>
            <w:r>
              <w:rPr>
                <w:sz w:val="28"/>
                <w:szCs w:val="28"/>
              </w:rPr>
              <w:t>…</w:t>
            </w:r>
          </w:p>
        </w:tc>
        <w:tc>
          <w:tcPr>
            <w:tcW w:w="2054" w:type="dxa"/>
            <w:vAlign w:val="center"/>
          </w:tcPr>
          <w:p w:rsidR="00EC38C6" w:rsidRPr="003C4066" w:rsidRDefault="00EC38C6" w:rsidP="008B550E">
            <w:pPr>
              <w:jc w:val="center"/>
              <w:rPr>
                <w:sz w:val="28"/>
                <w:szCs w:val="28"/>
              </w:rPr>
            </w:pPr>
            <w:r>
              <w:rPr>
                <w:sz w:val="28"/>
                <w:szCs w:val="28"/>
              </w:rPr>
              <w:t>…</w:t>
            </w:r>
          </w:p>
        </w:tc>
      </w:tr>
      <w:tr w:rsidR="00EC38C6" w:rsidRPr="003C4066" w:rsidTr="008B550E">
        <w:tc>
          <w:tcPr>
            <w:tcW w:w="9746" w:type="dxa"/>
            <w:gridSpan w:val="3"/>
          </w:tcPr>
          <w:p w:rsidR="00EC38C6" w:rsidRPr="00D146FB" w:rsidRDefault="00EC38C6" w:rsidP="008B550E">
            <w:pPr>
              <w:jc w:val="center"/>
              <w:rPr>
                <w:b/>
                <w:bCs/>
                <w:color w:val="000000"/>
                <w:sz w:val="20"/>
                <w:szCs w:val="20"/>
              </w:rPr>
            </w:pPr>
            <w:r w:rsidRPr="00D146FB">
              <w:rPr>
                <w:b/>
                <w:bCs/>
                <w:color w:val="000000"/>
                <w:sz w:val="20"/>
                <w:szCs w:val="20"/>
              </w:rPr>
              <w:t>Напитки</w:t>
            </w:r>
            <w:r>
              <w:rPr>
                <w:b/>
                <w:bCs/>
                <w:color w:val="000000"/>
                <w:sz w:val="20"/>
                <w:szCs w:val="20"/>
              </w:rPr>
              <w:t xml:space="preserve"> </w:t>
            </w:r>
          </w:p>
        </w:tc>
      </w:tr>
      <w:tr w:rsidR="00EC38C6" w:rsidRPr="003C4066" w:rsidTr="008B550E">
        <w:tc>
          <w:tcPr>
            <w:tcW w:w="5754" w:type="dxa"/>
            <w:vAlign w:val="center"/>
          </w:tcPr>
          <w:p w:rsidR="00EC38C6" w:rsidRPr="003C4066" w:rsidRDefault="00EC38C6" w:rsidP="008B550E">
            <w:pPr>
              <w:rPr>
                <w:sz w:val="28"/>
                <w:szCs w:val="28"/>
              </w:rPr>
            </w:pPr>
            <w:r>
              <w:rPr>
                <w:sz w:val="28"/>
                <w:szCs w:val="28"/>
              </w:rPr>
              <w:t>…</w:t>
            </w:r>
          </w:p>
        </w:tc>
        <w:tc>
          <w:tcPr>
            <w:tcW w:w="1938" w:type="dxa"/>
          </w:tcPr>
          <w:p w:rsidR="00EC38C6" w:rsidRPr="003C4066" w:rsidRDefault="00EC38C6" w:rsidP="008B550E">
            <w:pPr>
              <w:jc w:val="center"/>
              <w:rPr>
                <w:sz w:val="28"/>
                <w:szCs w:val="28"/>
              </w:rPr>
            </w:pPr>
            <w:r>
              <w:rPr>
                <w:sz w:val="28"/>
                <w:szCs w:val="28"/>
              </w:rPr>
              <w:t>…</w:t>
            </w:r>
          </w:p>
        </w:tc>
        <w:tc>
          <w:tcPr>
            <w:tcW w:w="2054" w:type="dxa"/>
            <w:vAlign w:val="center"/>
          </w:tcPr>
          <w:p w:rsidR="00EC38C6" w:rsidRPr="003C4066" w:rsidRDefault="00EC38C6" w:rsidP="008B550E">
            <w:pPr>
              <w:jc w:val="center"/>
              <w:rPr>
                <w:sz w:val="28"/>
                <w:szCs w:val="28"/>
              </w:rPr>
            </w:pPr>
            <w:r>
              <w:rPr>
                <w:sz w:val="28"/>
                <w:szCs w:val="28"/>
              </w:rPr>
              <w:t>…</w:t>
            </w:r>
          </w:p>
        </w:tc>
      </w:tr>
    </w:tbl>
    <w:p w:rsidR="00EC38C6" w:rsidRDefault="00EC38C6" w:rsidP="00EC38C6">
      <w:pPr>
        <w:rPr>
          <w:sz w:val="28"/>
          <w:szCs w:val="28"/>
        </w:rPr>
      </w:pPr>
      <w:r w:rsidRPr="005E33F7">
        <w:rPr>
          <w:sz w:val="28"/>
          <w:szCs w:val="28"/>
        </w:rPr>
        <w:t>И</w:t>
      </w:r>
      <w:r>
        <w:rPr>
          <w:sz w:val="28"/>
          <w:szCs w:val="28"/>
        </w:rPr>
        <w:t xml:space="preserve">того </w:t>
      </w:r>
      <w:r w:rsidRPr="005E33F7">
        <w:rPr>
          <w:sz w:val="28"/>
          <w:szCs w:val="28"/>
        </w:rPr>
        <w:t xml:space="preserve">выход на одну персону: </w:t>
      </w:r>
      <w:r>
        <w:rPr>
          <w:sz w:val="28"/>
          <w:szCs w:val="28"/>
        </w:rPr>
        <w:t>…</w:t>
      </w:r>
      <w:r w:rsidRPr="005E33F7">
        <w:rPr>
          <w:sz w:val="28"/>
          <w:szCs w:val="28"/>
        </w:rPr>
        <w:t xml:space="preserve"> </w:t>
      </w:r>
      <w:proofErr w:type="gramStart"/>
      <w:r w:rsidRPr="005E33F7">
        <w:rPr>
          <w:sz w:val="28"/>
          <w:szCs w:val="28"/>
        </w:rPr>
        <w:t>г</w:t>
      </w:r>
      <w:proofErr w:type="gramEnd"/>
      <w:r w:rsidR="00846248">
        <w:rPr>
          <w:sz w:val="28"/>
          <w:szCs w:val="28"/>
        </w:rPr>
        <w:t>.</w:t>
      </w:r>
    </w:p>
    <w:p w:rsidR="00EC38C6" w:rsidRPr="000167E0" w:rsidRDefault="00EC38C6" w:rsidP="00EC38C6">
      <w:pPr>
        <w:rPr>
          <w:sz w:val="28"/>
          <w:szCs w:val="28"/>
        </w:rPr>
      </w:pPr>
      <w:r w:rsidRPr="000167E0">
        <w:rPr>
          <w:sz w:val="28"/>
          <w:szCs w:val="28"/>
        </w:rPr>
        <w:t>Выход по напиткам</w:t>
      </w:r>
      <w:r>
        <w:rPr>
          <w:sz w:val="28"/>
          <w:szCs w:val="28"/>
        </w:rPr>
        <w:t>:</w:t>
      </w:r>
      <w:r w:rsidRPr="000167E0">
        <w:rPr>
          <w:sz w:val="28"/>
          <w:szCs w:val="28"/>
        </w:rPr>
        <w:t xml:space="preserve"> </w:t>
      </w:r>
      <w:r>
        <w:rPr>
          <w:sz w:val="28"/>
          <w:szCs w:val="28"/>
        </w:rPr>
        <w:t xml:space="preserve">… </w:t>
      </w:r>
      <w:r w:rsidR="001E113E">
        <w:rPr>
          <w:sz w:val="28"/>
          <w:szCs w:val="28"/>
        </w:rPr>
        <w:t>м</w:t>
      </w:r>
      <w:r>
        <w:rPr>
          <w:sz w:val="28"/>
          <w:szCs w:val="28"/>
        </w:rPr>
        <w:t>л</w:t>
      </w:r>
      <w:r w:rsidRPr="000167E0">
        <w:rPr>
          <w:sz w:val="28"/>
          <w:szCs w:val="28"/>
        </w:rPr>
        <w:t xml:space="preserve"> на человека</w:t>
      </w:r>
      <w:r>
        <w:rPr>
          <w:sz w:val="28"/>
          <w:szCs w:val="28"/>
        </w:rPr>
        <w:t>.</w:t>
      </w:r>
    </w:p>
    <w:p w:rsidR="00EC38C6" w:rsidRDefault="00EC38C6" w:rsidP="00EC38C6">
      <w:pPr>
        <w:pStyle w:val="aff7"/>
        <w:numPr>
          <w:ilvl w:val="1"/>
          <w:numId w:val="22"/>
        </w:numPr>
        <w:suppressAutoHyphens w:val="0"/>
        <w:ind w:left="0" w:firstLine="709"/>
        <w:contextualSpacing/>
        <w:jc w:val="both"/>
      </w:pPr>
      <w:proofErr w:type="gramStart"/>
      <w:r>
        <w:rPr>
          <w:sz w:val="28"/>
          <w:szCs w:val="28"/>
        </w:rPr>
        <w:t>Развлекатель</w:t>
      </w:r>
      <w:r w:rsidRPr="00DE4C29">
        <w:rPr>
          <w:sz w:val="28"/>
          <w:szCs w:val="28"/>
        </w:rPr>
        <w:t>н</w:t>
      </w:r>
      <w:r>
        <w:rPr>
          <w:sz w:val="28"/>
          <w:szCs w:val="28"/>
        </w:rPr>
        <w:t>ая</w:t>
      </w:r>
      <w:r w:rsidRPr="00DE4C29">
        <w:rPr>
          <w:sz w:val="28"/>
          <w:szCs w:val="28"/>
        </w:rPr>
        <w:t xml:space="preserve"> программ</w:t>
      </w:r>
      <w:r>
        <w:rPr>
          <w:sz w:val="28"/>
          <w:szCs w:val="28"/>
        </w:rPr>
        <w:t>а</w:t>
      </w:r>
      <w:r w:rsidRPr="00DE4C29">
        <w:rPr>
          <w:sz w:val="28"/>
          <w:szCs w:val="28"/>
        </w:rPr>
        <w:t xml:space="preserve"> с участием </w:t>
      </w:r>
      <w:r>
        <w:rPr>
          <w:sz w:val="28"/>
          <w:szCs w:val="28"/>
        </w:rPr>
        <w:t xml:space="preserve">работников </w:t>
      </w:r>
      <w:r>
        <w:rPr>
          <w:sz w:val="28"/>
          <w:szCs w:val="28"/>
        </w:rPr>
        <w:br/>
        <w:t xml:space="preserve">ПАО «ТрансКонтейнер»: </w:t>
      </w:r>
      <w:r>
        <w:t>_</w:t>
      </w:r>
      <w:r w:rsidR="004643D3">
        <w:t>________________</w:t>
      </w:r>
      <w:r>
        <w:t>_____</w:t>
      </w:r>
      <w:r w:rsidR="004643D3">
        <w:t>_______________________________</w:t>
      </w:r>
      <w:r>
        <w:t>_</w:t>
      </w:r>
      <w:r w:rsidR="004643D3">
        <w:t xml:space="preserve"> (</w:t>
      </w:r>
      <w:r w:rsidR="004643D3" w:rsidRPr="004643D3">
        <w:rPr>
          <w:i/>
        </w:rPr>
        <w:t>указывается название</w:t>
      </w:r>
      <w:r w:rsidRPr="004643D3">
        <w:rPr>
          <w:i/>
        </w:rPr>
        <w:t xml:space="preserve"> </w:t>
      </w:r>
      <w:r w:rsidR="004643D3" w:rsidRPr="004643D3">
        <w:rPr>
          <w:i/>
        </w:rPr>
        <w:t>мероприятия, например:</w:t>
      </w:r>
      <w:proofErr w:type="gramEnd"/>
      <w:r w:rsidR="004643D3" w:rsidRPr="004643D3">
        <w:rPr>
          <w:i/>
        </w:rPr>
        <w:t xml:space="preserve"> </w:t>
      </w:r>
      <w:proofErr w:type="gramStart"/>
      <w:r w:rsidR="004643D3">
        <w:rPr>
          <w:i/>
        </w:rPr>
        <w:t>Н</w:t>
      </w:r>
      <w:r w:rsidR="004643D3" w:rsidRPr="004643D3">
        <w:rPr>
          <w:i/>
        </w:rPr>
        <w:t>овогодний творческий тимбилдинг «Ярмарка талантов» (команды демонстрируют уникальные и самые яркие новогодние традиции стран мира на выбор</w:t>
      </w:r>
      <w:r w:rsidR="004643D3">
        <w:rPr>
          <w:i/>
        </w:rPr>
        <w:t>)</w:t>
      </w:r>
      <w:r>
        <w:t>.</w:t>
      </w:r>
      <w:proofErr w:type="gramEnd"/>
    </w:p>
    <w:p w:rsidR="00EC38C6" w:rsidRDefault="00EC38C6" w:rsidP="00EC38C6">
      <w:pPr>
        <w:pStyle w:val="aff7"/>
        <w:numPr>
          <w:ilvl w:val="1"/>
          <w:numId w:val="22"/>
        </w:numPr>
        <w:shd w:val="clear" w:color="auto" w:fill="FFFFFF"/>
        <w:suppressAutoHyphens w:val="0"/>
        <w:spacing w:before="7" w:line="300" w:lineRule="exact"/>
        <w:ind w:left="0" w:right="7" w:firstLine="709"/>
        <w:contextualSpacing/>
        <w:jc w:val="both"/>
        <w:rPr>
          <w:sz w:val="28"/>
          <w:szCs w:val="28"/>
        </w:rPr>
      </w:pPr>
      <w:r>
        <w:rPr>
          <w:sz w:val="28"/>
          <w:szCs w:val="28"/>
        </w:rPr>
        <w:t>Условия и порядок оплаты:</w:t>
      </w:r>
    </w:p>
    <w:p w:rsidR="00EC38C6" w:rsidRDefault="00EC38C6" w:rsidP="002F5678">
      <w:pPr>
        <w:ind w:firstLine="709"/>
        <w:jc w:val="both"/>
        <w:rPr>
          <w:sz w:val="28"/>
          <w:szCs w:val="28"/>
        </w:rPr>
      </w:pPr>
      <w:r w:rsidRPr="008B7C9F">
        <w:rPr>
          <w:sz w:val="28"/>
          <w:szCs w:val="28"/>
        </w:rPr>
        <w:t xml:space="preserve">Заказчик перечисляет Исполнителю денежные средства </w:t>
      </w:r>
      <w:proofErr w:type="gramStart"/>
      <w:r w:rsidRPr="008B7C9F">
        <w:rPr>
          <w:sz w:val="28"/>
          <w:szCs w:val="28"/>
        </w:rPr>
        <w:t xml:space="preserve">для оплаты расходов по каждому поручению в размере </w:t>
      </w:r>
      <w:r>
        <w:rPr>
          <w:sz w:val="28"/>
          <w:szCs w:val="28"/>
        </w:rPr>
        <w:softHyphen/>
        <w:t>__</w:t>
      </w:r>
      <w:r w:rsidRPr="008B7C9F">
        <w:rPr>
          <w:sz w:val="28"/>
          <w:szCs w:val="28"/>
        </w:rPr>
        <w:t>% от их стоимости по данному поручению</w:t>
      </w:r>
      <w:proofErr w:type="gramEnd"/>
      <w:r w:rsidRPr="008B7C9F">
        <w:rPr>
          <w:sz w:val="28"/>
          <w:szCs w:val="28"/>
        </w:rPr>
        <w:t>, в течение</w:t>
      </w:r>
      <w:r>
        <w:rPr>
          <w:sz w:val="28"/>
          <w:szCs w:val="28"/>
        </w:rPr>
        <w:t xml:space="preserve"> </w:t>
      </w:r>
      <w:r w:rsidR="00967CEC">
        <w:rPr>
          <w:sz w:val="28"/>
          <w:szCs w:val="28"/>
        </w:rPr>
        <w:t>5</w:t>
      </w:r>
      <w:r w:rsidR="00967CEC" w:rsidRPr="008B7C9F">
        <w:rPr>
          <w:sz w:val="28"/>
          <w:szCs w:val="28"/>
        </w:rPr>
        <w:t xml:space="preserve"> </w:t>
      </w:r>
      <w:r w:rsidRPr="008B7C9F">
        <w:rPr>
          <w:sz w:val="28"/>
          <w:szCs w:val="28"/>
        </w:rPr>
        <w:t>(</w:t>
      </w:r>
      <w:r w:rsidR="00967CEC">
        <w:rPr>
          <w:sz w:val="28"/>
          <w:szCs w:val="28"/>
        </w:rPr>
        <w:t>п</w:t>
      </w:r>
      <w:r w:rsidR="00967CEC" w:rsidRPr="008B7C9F">
        <w:rPr>
          <w:sz w:val="28"/>
          <w:szCs w:val="28"/>
        </w:rPr>
        <w:t>яти</w:t>
      </w:r>
      <w:r w:rsidRPr="008B7C9F">
        <w:rPr>
          <w:sz w:val="28"/>
          <w:szCs w:val="28"/>
        </w:rPr>
        <w:t>) банковских дней с даты согласования и подписания соответствующего поручения на основании счета Исполнителя. Оставшаяся стоимость расходов по поручению, а также агентское вознаграждение перечисляется Исполнителю в течение 30 (тридцати) календарных дней после подписания акта сдачи-приемки оказанных услуг и утверждения отчета Исполнителя.</w:t>
      </w:r>
    </w:p>
    <w:p w:rsidR="00EC38C6" w:rsidRDefault="00EC38C6" w:rsidP="002F5678">
      <w:pPr>
        <w:pStyle w:val="aff7"/>
        <w:tabs>
          <w:tab w:val="left" w:pos="5040"/>
        </w:tabs>
        <w:ind w:left="0" w:firstLine="709"/>
        <w:jc w:val="both"/>
        <w:rPr>
          <w:i/>
          <w:sz w:val="28"/>
          <w:szCs w:val="28"/>
        </w:rPr>
      </w:pPr>
      <w:r w:rsidRPr="007A3250">
        <w:rPr>
          <w:sz w:val="28"/>
          <w:szCs w:val="28"/>
        </w:rPr>
        <w:t xml:space="preserve">Размер агентского вознаграждения </w:t>
      </w:r>
      <w:r>
        <w:rPr>
          <w:sz w:val="28"/>
          <w:szCs w:val="28"/>
        </w:rPr>
        <w:t>составляет</w:t>
      </w:r>
      <w:r w:rsidRPr="007A3250">
        <w:rPr>
          <w:sz w:val="28"/>
          <w:szCs w:val="28"/>
        </w:rPr>
        <w:t xml:space="preserve"> </w:t>
      </w:r>
      <w:r>
        <w:rPr>
          <w:sz w:val="28"/>
          <w:szCs w:val="28"/>
        </w:rPr>
        <w:t>__</w:t>
      </w:r>
      <w:r w:rsidRPr="007A3250">
        <w:rPr>
          <w:sz w:val="28"/>
          <w:szCs w:val="28"/>
        </w:rPr>
        <w:t>% (</w:t>
      </w:r>
      <w:r>
        <w:rPr>
          <w:sz w:val="28"/>
          <w:szCs w:val="28"/>
        </w:rPr>
        <w:t>_______</w:t>
      </w:r>
      <w:r w:rsidRPr="007A3250">
        <w:rPr>
          <w:sz w:val="28"/>
          <w:szCs w:val="28"/>
        </w:rPr>
        <w:t xml:space="preserve"> процентов) от стоимости</w:t>
      </w:r>
      <w:r w:rsidRPr="007A3250">
        <w:rPr>
          <w:color w:val="000000"/>
          <w:spacing w:val="-4"/>
          <w:sz w:val="28"/>
          <w:szCs w:val="28"/>
        </w:rPr>
        <w:t xml:space="preserve"> расходов по каждому поручению</w:t>
      </w:r>
      <w:r w:rsidRPr="008D2642">
        <w:rPr>
          <w:sz w:val="28"/>
          <w:szCs w:val="28"/>
        </w:rPr>
        <w:t>.</w:t>
      </w:r>
    </w:p>
    <w:p w:rsidR="00EC38C6" w:rsidRDefault="00EC38C6" w:rsidP="00EC38C6">
      <w:pPr>
        <w:tabs>
          <w:tab w:val="left" w:pos="5040"/>
        </w:tabs>
        <w:ind w:firstLine="709"/>
        <w:jc w:val="both"/>
        <w:rPr>
          <w:sz w:val="28"/>
          <w:szCs w:val="28"/>
        </w:rPr>
      </w:pPr>
    </w:p>
    <w:p w:rsidR="00EC38C6" w:rsidRDefault="00EC38C6" w:rsidP="00EC38C6">
      <w:pPr>
        <w:pStyle w:val="aff7"/>
        <w:numPr>
          <w:ilvl w:val="1"/>
          <w:numId w:val="22"/>
        </w:numPr>
        <w:shd w:val="clear" w:color="auto" w:fill="FFFFFF"/>
        <w:suppressAutoHyphens w:val="0"/>
        <w:spacing w:before="7" w:line="300" w:lineRule="exact"/>
        <w:ind w:left="0" w:right="7" w:firstLine="709"/>
        <w:contextualSpacing/>
        <w:jc w:val="both"/>
        <w:rPr>
          <w:sz w:val="28"/>
          <w:szCs w:val="28"/>
        </w:rPr>
      </w:pPr>
      <w:r>
        <w:rPr>
          <w:sz w:val="28"/>
          <w:szCs w:val="28"/>
        </w:rPr>
        <w:t>Калькуляция</w:t>
      </w:r>
      <w:r w:rsidR="00B877F9" w:rsidRPr="00B877F9">
        <w:rPr>
          <w:rStyle w:val="af7"/>
          <w:sz w:val="28"/>
          <w:szCs w:val="28"/>
        </w:rPr>
        <w:footnoteReference w:customMarkFollows="1" w:id="2"/>
        <w:sym w:font="Symbol" w:char="F02A"/>
      </w:r>
      <w:r>
        <w:rPr>
          <w:sz w:val="28"/>
          <w:szCs w:val="28"/>
        </w:rPr>
        <w:t>:</w:t>
      </w:r>
    </w:p>
    <w:tbl>
      <w:tblPr>
        <w:tblW w:w="9820" w:type="dxa"/>
        <w:tblInd w:w="88" w:type="dxa"/>
        <w:tblLayout w:type="fixed"/>
        <w:tblLook w:val="04A0" w:firstRow="1" w:lastRow="0" w:firstColumn="1" w:lastColumn="0" w:noHBand="0" w:noVBand="1"/>
      </w:tblPr>
      <w:tblGrid>
        <w:gridCol w:w="960"/>
        <w:gridCol w:w="2740"/>
        <w:gridCol w:w="1520"/>
        <w:gridCol w:w="1720"/>
        <w:gridCol w:w="1585"/>
        <w:gridCol w:w="1295"/>
      </w:tblGrid>
      <w:tr w:rsidR="003E77F0" w:rsidRPr="000849D1" w:rsidTr="003E77F0">
        <w:trPr>
          <w:trHeight w:val="780"/>
        </w:trPr>
        <w:tc>
          <w:tcPr>
            <w:tcW w:w="9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E77F0" w:rsidRPr="000849D1" w:rsidRDefault="003E77F0" w:rsidP="003E77F0">
            <w:pPr>
              <w:jc w:val="center"/>
              <w:rPr>
                <w:b/>
                <w:bCs/>
                <w:color w:val="000000"/>
                <w:sz w:val="20"/>
                <w:szCs w:val="20"/>
              </w:rPr>
            </w:pPr>
            <w:r w:rsidRPr="000849D1">
              <w:rPr>
                <w:b/>
                <w:bCs/>
                <w:color w:val="000000"/>
                <w:sz w:val="20"/>
                <w:szCs w:val="20"/>
              </w:rPr>
              <w:t xml:space="preserve">№ </w:t>
            </w:r>
            <w:proofErr w:type="gramStart"/>
            <w:r w:rsidRPr="000849D1">
              <w:rPr>
                <w:b/>
                <w:bCs/>
                <w:color w:val="000000"/>
                <w:sz w:val="20"/>
                <w:szCs w:val="20"/>
              </w:rPr>
              <w:t>п</w:t>
            </w:r>
            <w:proofErr w:type="gramEnd"/>
            <w:r w:rsidRPr="000849D1">
              <w:rPr>
                <w:b/>
                <w:bCs/>
                <w:color w:val="000000"/>
                <w:sz w:val="20"/>
                <w:szCs w:val="20"/>
              </w:rPr>
              <w:t>/п</w:t>
            </w:r>
          </w:p>
        </w:tc>
        <w:tc>
          <w:tcPr>
            <w:tcW w:w="2740" w:type="dxa"/>
            <w:tcBorders>
              <w:top w:val="single" w:sz="8" w:space="0" w:color="auto"/>
              <w:left w:val="nil"/>
              <w:bottom w:val="single" w:sz="8" w:space="0" w:color="auto"/>
              <w:right w:val="single" w:sz="4" w:space="0" w:color="auto"/>
            </w:tcBorders>
            <w:shd w:val="clear" w:color="auto" w:fill="auto"/>
            <w:vAlign w:val="center"/>
            <w:hideMark/>
          </w:tcPr>
          <w:p w:rsidR="003E77F0" w:rsidRPr="000849D1" w:rsidRDefault="003E77F0" w:rsidP="003E77F0">
            <w:pPr>
              <w:jc w:val="center"/>
              <w:rPr>
                <w:b/>
                <w:bCs/>
                <w:color w:val="000000"/>
                <w:sz w:val="20"/>
                <w:szCs w:val="20"/>
              </w:rPr>
            </w:pPr>
            <w:r w:rsidRPr="000849D1">
              <w:rPr>
                <w:b/>
                <w:bCs/>
                <w:color w:val="000000"/>
                <w:sz w:val="20"/>
                <w:szCs w:val="20"/>
              </w:rPr>
              <w:t>Наименование услуг</w:t>
            </w:r>
          </w:p>
        </w:tc>
        <w:tc>
          <w:tcPr>
            <w:tcW w:w="1520" w:type="dxa"/>
            <w:tcBorders>
              <w:top w:val="single" w:sz="8" w:space="0" w:color="auto"/>
              <w:left w:val="nil"/>
              <w:bottom w:val="single" w:sz="8" w:space="0" w:color="auto"/>
              <w:right w:val="single" w:sz="4" w:space="0" w:color="auto"/>
            </w:tcBorders>
            <w:shd w:val="clear" w:color="auto" w:fill="auto"/>
            <w:vAlign w:val="center"/>
            <w:hideMark/>
          </w:tcPr>
          <w:p w:rsidR="003E77F0" w:rsidRPr="000849D1" w:rsidRDefault="003E77F0" w:rsidP="003E77F0">
            <w:pPr>
              <w:jc w:val="center"/>
              <w:rPr>
                <w:b/>
                <w:bCs/>
                <w:color w:val="000000"/>
                <w:sz w:val="20"/>
                <w:szCs w:val="20"/>
              </w:rPr>
            </w:pPr>
            <w:r w:rsidRPr="000849D1">
              <w:rPr>
                <w:b/>
                <w:bCs/>
                <w:color w:val="000000"/>
                <w:sz w:val="20"/>
                <w:szCs w:val="20"/>
              </w:rPr>
              <w:t>Кол-во</w:t>
            </w:r>
          </w:p>
        </w:tc>
        <w:tc>
          <w:tcPr>
            <w:tcW w:w="1720" w:type="dxa"/>
            <w:tcBorders>
              <w:top w:val="single" w:sz="8" w:space="0" w:color="auto"/>
              <w:left w:val="nil"/>
              <w:bottom w:val="single" w:sz="8" w:space="0" w:color="auto"/>
              <w:right w:val="single" w:sz="4" w:space="0" w:color="auto"/>
            </w:tcBorders>
            <w:shd w:val="clear" w:color="auto" w:fill="auto"/>
            <w:vAlign w:val="center"/>
            <w:hideMark/>
          </w:tcPr>
          <w:p w:rsidR="003E77F0" w:rsidRPr="000849D1" w:rsidRDefault="003E77F0" w:rsidP="003E77F0">
            <w:pPr>
              <w:jc w:val="center"/>
              <w:rPr>
                <w:b/>
                <w:bCs/>
                <w:color w:val="000000"/>
                <w:sz w:val="20"/>
                <w:szCs w:val="20"/>
              </w:rPr>
            </w:pPr>
            <w:r w:rsidRPr="000849D1">
              <w:rPr>
                <w:b/>
                <w:bCs/>
                <w:color w:val="000000"/>
                <w:sz w:val="20"/>
                <w:szCs w:val="20"/>
              </w:rPr>
              <w:t>Цена за единицу в руб., без учета НДС</w:t>
            </w:r>
          </w:p>
        </w:tc>
        <w:tc>
          <w:tcPr>
            <w:tcW w:w="1585" w:type="dxa"/>
            <w:tcBorders>
              <w:top w:val="single" w:sz="8" w:space="0" w:color="auto"/>
              <w:left w:val="nil"/>
              <w:bottom w:val="single" w:sz="8" w:space="0" w:color="auto"/>
              <w:right w:val="single" w:sz="4" w:space="0" w:color="auto"/>
            </w:tcBorders>
            <w:shd w:val="clear" w:color="auto" w:fill="auto"/>
            <w:vAlign w:val="center"/>
            <w:hideMark/>
          </w:tcPr>
          <w:p w:rsidR="003E77F0" w:rsidRPr="000849D1" w:rsidRDefault="003E77F0" w:rsidP="003E77F0">
            <w:pPr>
              <w:jc w:val="center"/>
              <w:rPr>
                <w:b/>
                <w:bCs/>
                <w:color w:val="000000"/>
                <w:sz w:val="20"/>
                <w:szCs w:val="20"/>
              </w:rPr>
            </w:pPr>
            <w:r w:rsidRPr="000849D1">
              <w:rPr>
                <w:b/>
                <w:bCs/>
                <w:color w:val="000000"/>
                <w:sz w:val="20"/>
                <w:szCs w:val="20"/>
              </w:rPr>
              <w:t>Общая цена услуг, руб., без учета НДС</w:t>
            </w:r>
          </w:p>
        </w:tc>
        <w:tc>
          <w:tcPr>
            <w:tcW w:w="1295" w:type="dxa"/>
            <w:tcBorders>
              <w:top w:val="single" w:sz="8" w:space="0" w:color="auto"/>
              <w:left w:val="nil"/>
              <w:bottom w:val="single" w:sz="8" w:space="0" w:color="auto"/>
              <w:right w:val="single" w:sz="8" w:space="0" w:color="auto"/>
            </w:tcBorders>
            <w:shd w:val="clear" w:color="auto" w:fill="auto"/>
            <w:vAlign w:val="center"/>
            <w:hideMark/>
          </w:tcPr>
          <w:p w:rsidR="003E77F0" w:rsidRPr="000849D1" w:rsidRDefault="003E77F0" w:rsidP="003E77F0">
            <w:pPr>
              <w:jc w:val="center"/>
              <w:rPr>
                <w:b/>
                <w:bCs/>
                <w:color w:val="000000"/>
                <w:sz w:val="20"/>
                <w:szCs w:val="20"/>
              </w:rPr>
            </w:pPr>
            <w:r w:rsidRPr="000849D1">
              <w:rPr>
                <w:b/>
                <w:bCs/>
                <w:color w:val="000000"/>
                <w:sz w:val="20"/>
                <w:szCs w:val="20"/>
              </w:rPr>
              <w:t>Примечание</w:t>
            </w:r>
          </w:p>
        </w:tc>
      </w:tr>
      <w:tr w:rsidR="003E77F0" w:rsidRPr="000849D1" w:rsidTr="003E77F0">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3E77F0" w:rsidRPr="000849D1" w:rsidRDefault="003E77F0" w:rsidP="003E77F0">
            <w:pPr>
              <w:jc w:val="center"/>
              <w:rPr>
                <w:color w:val="000000"/>
                <w:sz w:val="20"/>
                <w:szCs w:val="20"/>
              </w:rPr>
            </w:pPr>
            <w:r w:rsidRPr="000849D1">
              <w:rPr>
                <w:color w:val="000000"/>
                <w:sz w:val="20"/>
                <w:szCs w:val="20"/>
              </w:rPr>
              <w:t>1</w:t>
            </w:r>
          </w:p>
        </w:tc>
        <w:tc>
          <w:tcPr>
            <w:tcW w:w="2740" w:type="dxa"/>
            <w:tcBorders>
              <w:top w:val="nil"/>
              <w:left w:val="nil"/>
              <w:bottom w:val="single" w:sz="8" w:space="0" w:color="auto"/>
              <w:right w:val="single" w:sz="4" w:space="0" w:color="auto"/>
            </w:tcBorders>
            <w:shd w:val="clear" w:color="auto" w:fill="auto"/>
            <w:noWrap/>
            <w:vAlign w:val="bottom"/>
            <w:hideMark/>
          </w:tcPr>
          <w:p w:rsidR="003E77F0" w:rsidRPr="000849D1" w:rsidRDefault="003E77F0" w:rsidP="003E77F0">
            <w:pPr>
              <w:jc w:val="center"/>
              <w:rPr>
                <w:color w:val="000000"/>
                <w:sz w:val="20"/>
                <w:szCs w:val="20"/>
              </w:rPr>
            </w:pPr>
            <w:r w:rsidRPr="000849D1">
              <w:rPr>
                <w:color w:val="000000"/>
                <w:sz w:val="20"/>
                <w:szCs w:val="20"/>
              </w:rPr>
              <w:t>2</w:t>
            </w:r>
          </w:p>
        </w:tc>
        <w:tc>
          <w:tcPr>
            <w:tcW w:w="1520" w:type="dxa"/>
            <w:tcBorders>
              <w:top w:val="nil"/>
              <w:left w:val="nil"/>
              <w:bottom w:val="single" w:sz="8" w:space="0" w:color="auto"/>
              <w:right w:val="single" w:sz="4" w:space="0" w:color="auto"/>
            </w:tcBorders>
            <w:shd w:val="clear" w:color="auto" w:fill="auto"/>
            <w:hideMark/>
          </w:tcPr>
          <w:p w:rsidR="003E77F0" w:rsidRPr="000849D1" w:rsidRDefault="003E77F0" w:rsidP="003E77F0">
            <w:pPr>
              <w:jc w:val="center"/>
              <w:rPr>
                <w:color w:val="000000"/>
                <w:sz w:val="20"/>
                <w:szCs w:val="20"/>
              </w:rPr>
            </w:pPr>
            <w:r w:rsidRPr="000849D1">
              <w:rPr>
                <w:color w:val="000000"/>
                <w:sz w:val="20"/>
                <w:szCs w:val="20"/>
              </w:rPr>
              <w:t>3</w:t>
            </w:r>
          </w:p>
        </w:tc>
        <w:tc>
          <w:tcPr>
            <w:tcW w:w="1720" w:type="dxa"/>
            <w:tcBorders>
              <w:top w:val="nil"/>
              <w:left w:val="nil"/>
              <w:bottom w:val="single" w:sz="8" w:space="0" w:color="auto"/>
              <w:right w:val="single" w:sz="4" w:space="0" w:color="auto"/>
            </w:tcBorders>
            <w:shd w:val="clear" w:color="auto" w:fill="auto"/>
            <w:hideMark/>
          </w:tcPr>
          <w:p w:rsidR="003E77F0" w:rsidRPr="000849D1" w:rsidRDefault="003E77F0" w:rsidP="003E77F0">
            <w:pPr>
              <w:jc w:val="center"/>
              <w:rPr>
                <w:color w:val="000000"/>
                <w:sz w:val="20"/>
                <w:szCs w:val="20"/>
              </w:rPr>
            </w:pPr>
            <w:r w:rsidRPr="000849D1">
              <w:rPr>
                <w:color w:val="000000"/>
                <w:sz w:val="20"/>
                <w:szCs w:val="20"/>
              </w:rPr>
              <w:t>4</w:t>
            </w:r>
          </w:p>
        </w:tc>
        <w:tc>
          <w:tcPr>
            <w:tcW w:w="1585" w:type="dxa"/>
            <w:tcBorders>
              <w:top w:val="nil"/>
              <w:left w:val="nil"/>
              <w:bottom w:val="single" w:sz="8" w:space="0" w:color="auto"/>
              <w:right w:val="single" w:sz="4" w:space="0" w:color="auto"/>
            </w:tcBorders>
            <w:shd w:val="clear" w:color="auto" w:fill="auto"/>
            <w:hideMark/>
          </w:tcPr>
          <w:p w:rsidR="003E77F0" w:rsidRPr="000849D1" w:rsidRDefault="003E77F0" w:rsidP="003E77F0">
            <w:pPr>
              <w:jc w:val="center"/>
              <w:rPr>
                <w:color w:val="000000"/>
                <w:sz w:val="20"/>
                <w:szCs w:val="20"/>
              </w:rPr>
            </w:pPr>
            <w:r w:rsidRPr="000849D1">
              <w:rPr>
                <w:color w:val="000000"/>
                <w:sz w:val="20"/>
                <w:szCs w:val="20"/>
              </w:rPr>
              <w:t>6</w:t>
            </w:r>
          </w:p>
        </w:tc>
        <w:tc>
          <w:tcPr>
            <w:tcW w:w="1295" w:type="dxa"/>
            <w:tcBorders>
              <w:top w:val="nil"/>
              <w:left w:val="nil"/>
              <w:bottom w:val="single" w:sz="8" w:space="0" w:color="auto"/>
              <w:right w:val="single" w:sz="8" w:space="0" w:color="auto"/>
            </w:tcBorders>
            <w:shd w:val="clear" w:color="auto" w:fill="auto"/>
            <w:noWrap/>
            <w:vAlign w:val="bottom"/>
            <w:hideMark/>
          </w:tcPr>
          <w:p w:rsidR="003E77F0" w:rsidRPr="000849D1" w:rsidRDefault="003E77F0" w:rsidP="003E77F0">
            <w:pPr>
              <w:jc w:val="center"/>
              <w:rPr>
                <w:color w:val="000000"/>
                <w:sz w:val="20"/>
                <w:szCs w:val="20"/>
              </w:rPr>
            </w:pPr>
            <w:r w:rsidRPr="000849D1">
              <w:rPr>
                <w:color w:val="000000"/>
                <w:sz w:val="20"/>
                <w:szCs w:val="20"/>
              </w:rPr>
              <w:t>7</w:t>
            </w:r>
          </w:p>
        </w:tc>
      </w:tr>
      <w:tr w:rsidR="003E77F0" w:rsidRPr="000849D1" w:rsidTr="003E77F0">
        <w:trPr>
          <w:trHeight w:val="5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3E77F0" w:rsidRPr="000849D1" w:rsidRDefault="003E77F0" w:rsidP="003E77F0">
            <w:pPr>
              <w:jc w:val="center"/>
              <w:rPr>
                <w:color w:val="000000"/>
                <w:sz w:val="20"/>
                <w:szCs w:val="20"/>
              </w:rPr>
            </w:pPr>
            <w:r w:rsidRPr="000849D1">
              <w:rPr>
                <w:color w:val="000000"/>
                <w:sz w:val="20"/>
                <w:szCs w:val="20"/>
              </w:rPr>
              <w:t>1</w:t>
            </w:r>
          </w:p>
        </w:tc>
        <w:tc>
          <w:tcPr>
            <w:tcW w:w="2740" w:type="dxa"/>
            <w:tcBorders>
              <w:top w:val="nil"/>
              <w:left w:val="nil"/>
              <w:bottom w:val="single" w:sz="4" w:space="0" w:color="auto"/>
              <w:right w:val="single" w:sz="4" w:space="0" w:color="auto"/>
            </w:tcBorders>
            <w:shd w:val="clear" w:color="auto" w:fill="auto"/>
            <w:vAlign w:val="bottom"/>
            <w:hideMark/>
          </w:tcPr>
          <w:p w:rsidR="003E77F0" w:rsidRPr="000849D1" w:rsidRDefault="003E77F0" w:rsidP="003E77F0">
            <w:pPr>
              <w:rPr>
                <w:color w:val="000000"/>
                <w:sz w:val="20"/>
                <w:szCs w:val="20"/>
              </w:rPr>
            </w:pPr>
            <w:r w:rsidRPr="000849D1">
              <w:rPr>
                <w:color w:val="000000"/>
                <w:sz w:val="20"/>
                <w:szCs w:val="20"/>
              </w:rPr>
              <w:t>Услуги по аренде места проведения мероприятия</w:t>
            </w:r>
            <w:r>
              <w:rPr>
                <w:color w:val="000000"/>
                <w:sz w:val="20"/>
                <w:szCs w:val="20"/>
              </w:rPr>
              <w:t xml:space="preserve"> </w:t>
            </w:r>
            <w:r w:rsidRPr="005318E8">
              <w:rPr>
                <w:color w:val="000000"/>
                <w:sz w:val="20"/>
                <w:szCs w:val="20"/>
              </w:rPr>
              <w:t>(</w:t>
            </w:r>
            <w:proofErr w:type="spellStart"/>
            <w:proofErr w:type="gramStart"/>
            <w:r w:rsidRPr="005318E8">
              <w:rPr>
                <w:color w:val="000000"/>
                <w:sz w:val="20"/>
                <w:szCs w:val="20"/>
              </w:rPr>
              <w:t>Кз</w:t>
            </w:r>
            <w:proofErr w:type="spellEnd"/>
            <w:proofErr w:type="gramEnd"/>
            <w:r w:rsidRPr="005318E8">
              <w:rPr>
                <w:color w:val="000000"/>
                <w:sz w:val="20"/>
                <w:szCs w:val="20"/>
              </w:rPr>
              <w:t>=0,</w:t>
            </w:r>
            <w:r>
              <w:rPr>
                <w:color w:val="000000"/>
                <w:sz w:val="20"/>
                <w:szCs w:val="20"/>
              </w:rPr>
              <w:t>15</w:t>
            </w:r>
            <w:r w:rsidRPr="005318E8">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3E77F0" w:rsidRPr="000849D1" w:rsidRDefault="003E77F0" w:rsidP="003E77F0">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3E77F0" w:rsidRPr="000849D1" w:rsidRDefault="003E77F0" w:rsidP="003E77F0">
            <w:pPr>
              <w:jc w:val="center"/>
              <w:rPr>
                <w:color w:val="000000"/>
                <w:sz w:val="20"/>
                <w:szCs w:val="20"/>
              </w:rPr>
            </w:pPr>
            <w:r w:rsidRPr="000849D1">
              <w:rPr>
                <w:color w:val="000000"/>
                <w:sz w:val="20"/>
                <w:szCs w:val="20"/>
              </w:rPr>
              <w:t> </w:t>
            </w:r>
          </w:p>
        </w:tc>
        <w:tc>
          <w:tcPr>
            <w:tcW w:w="1585" w:type="dxa"/>
            <w:tcBorders>
              <w:top w:val="nil"/>
              <w:left w:val="nil"/>
              <w:bottom w:val="single" w:sz="4" w:space="0" w:color="auto"/>
              <w:right w:val="single" w:sz="4" w:space="0" w:color="auto"/>
            </w:tcBorders>
            <w:shd w:val="clear" w:color="auto" w:fill="auto"/>
            <w:hideMark/>
          </w:tcPr>
          <w:p w:rsidR="003E77F0" w:rsidRPr="000849D1" w:rsidRDefault="003E77F0" w:rsidP="003E77F0">
            <w:pPr>
              <w:jc w:val="center"/>
              <w:rPr>
                <w:color w:val="000000"/>
                <w:sz w:val="20"/>
                <w:szCs w:val="20"/>
              </w:rPr>
            </w:pPr>
          </w:p>
        </w:tc>
        <w:tc>
          <w:tcPr>
            <w:tcW w:w="1295" w:type="dxa"/>
            <w:tcBorders>
              <w:top w:val="nil"/>
              <w:left w:val="nil"/>
              <w:bottom w:val="single" w:sz="4" w:space="0" w:color="auto"/>
              <w:right w:val="single" w:sz="8" w:space="0" w:color="auto"/>
            </w:tcBorders>
            <w:shd w:val="clear" w:color="auto" w:fill="auto"/>
            <w:noWrap/>
            <w:vAlign w:val="bottom"/>
            <w:hideMark/>
          </w:tcPr>
          <w:p w:rsidR="003E77F0" w:rsidRPr="000849D1" w:rsidRDefault="003E77F0" w:rsidP="003E77F0">
            <w:pPr>
              <w:jc w:val="center"/>
              <w:rPr>
                <w:color w:val="000000"/>
                <w:sz w:val="20"/>
                <w:szCs w:val="20"/>
              </w:rPr>
            </w:pPr>
            <w:r w:rsidRPr="000849D1">
              <w:rPr>
                <w:color w:val="000000"/>
                <w:sz w:val="20"/>
                <w:szCs w:val="20"/>
              </w:rPr>
              <w:t> </w:t>
            </w:r>
          </w:p>
        </w:tc>
      </w:tr>
      <w:tr w:rsidR="003E77F0" w:rsidRPr="000849D1" w:rsidTr="003E77F0">
        <w:trPr>
          <w:trHeight w:val="780"/>
        </w:trPr>
        <w:tc>
          <w:tcPr>
            <w:tcW w:w="9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3E77F0" w:rsidRPr="000849D1" w:rsidRDefault="003E77F0" w:rsidP="003E77F0">
            <w:pPr>
              <w:jc w:val="center"/>
              <w:rPr>
                <w:color w:val="000000"/>
                <w:sz w:val="20"/>
                <w:szCs w:val="20"/>
              </w:rPr>
            </w:pPr>
            <w:r w:rsidRPr="000849D1">
              <w:rPr>
                <w:color w:val="000000"/>
                <w:sz w:val="20"/>
                <w:szCs w:val="20"/>
              </w:rPr>
              <w:t>2</w:t>
            </w:r>
          </w:p>
        </w:tc>
        <w:tc>
          <w:tcPr>
            <w:tcW w:w="2740" w:type="dxa"/>
            <w:tcBorders>
              <w:top w:val="nil"/>
              <w:left w:val="nil"/>
              <w:bottom w:val="single" w:sz="4" w:space="0" w:color="auto"/>
              <w:right w:val="single" w:sz="4" w:space="0" w:color="auto"/>
            </w:tcBorders>
            <w:shd w:val="clear" w:color="auto" w:fill="auto"/>
            <w:vAlign w:val="bottom"/>
            <w:hideMark/>
          </w:tcPr>
          <w:p w:rsidR="003E77F0" w:rsidRPr="000849D1" w:rsidRDefault="003E77F0" w:rsidP="003E77F0">
            <w:pPr>
              <w:rPr>
                <w:color w:val="000000"/>
                <w:sz w:val="20"/>
                <w:szCs w:val="20"/>
              </w:rPr>
            </w:pPr>
            <w:r w:rsidRPr="000849D1">
              <w:rPr>
                <w:color w:val="000000"/>
                <w:sz w:val="20"/>
                <w:szCs w:val="20"/>
              </w:rPr>
              <w:t>Услуги по организации  банкетного питания</w:t>
            </w:r>
            <w:r>
              <w:rPr>
                <w:color w:val="000000"/>
                <w:sz w:val="20"/>
                <w:szCs w:val="20"/>
              </w:rPr>
              <w:t xml:space="preserve"> </w:t>
            </w:r>
            <w:r w:rsidRPr="005318E8">
              <w:rPr>
                <w:color w:val="000000"/>
                <w:sz w:val="20"/>
                <w:szCs w:val="20"/>
              </w:rPr>
              <w:t>(</w:t>
            </w:r>
            <w:proofErr w:type="spellStart"/>
            <w:proofErr w:type="gramStart"/>
            <w:r w:rsidRPr="005318E8">
              <w:rPr>
                <w:color w:val="000000"/>
                <w:sz w:val="20"/>
                <w:szCs w:val="20"/>
              </w:rPr>
              <w:t>Кз</w:t>
            </w:r>
            <w:proofErr w:type="spellEnd"/>
            <w:proofErr w:type="gramEnd"/>
            <w:r w:rsidRPr="005318E8">
              <w:rPr>
                <w:color w:val="000000"/>
                <w:sz w:val="20"/>
                <w:szCs w:val="20"/>
              </w:rPr>
              <w:t>=0,</w:t>
            </w:r>
            <w:r>
              <w:rPr>
                <w:color w:val="000000"/>
                <w:sz w:val="20"/>
                <w:szCs w:val="20"/>
              </w:rPr>
              <w:t>15</w:t>
            </w:r>
            <w:r w:rsidRPr="005318E8">
              <w:rPr>
                <w:color w:val="000000"/>
                <w:sz w:val="20"/>
                <w:szCs w:val="20"/>
              </w:rPr>
              <w:t>)</w:t>
            </w:r>
            <w:r w:rsidRPr="000849D1">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3E77F0" w:rsidRPr="000849D1" w:rsidRDefault="003E77F0" w:rsidP="003E77F0">
            <w:pPr>
              <w:jc w:val="center"/>
              <w:rPr>
                <w:color w:val="000000"/>
                <w:sz w:val="20"/>
                <w:szCs w:val="20"/>
              </w:rPr>
            </w:pPr>
          </w:p>
        </w:tc>
        <w:tc>
          <w:tcPr>
            <w:tcW w:w="1720" w:type="dxa"/>
            <w:tcBorders>
              <w:top w:val="nil"/>
              <w:left w:val="nil"/>
              <w:bottom w:val="single" w:sz="4" w:space="0" w:color="auto"/>
              <w:right w:val="single" w:sz="4" w:space="0" w:color="auto"/>
            </w:tcBorders>
            <w:shd w:val="clear" w:color="auto" w:fill="auto"/>
            <w:hideMark/>
          </w:tcPr>
          <w:p w:rsidR="003E77F0" w:rsidRPr="000849D1" w:rsidRDefault="003E77F0" w:rsidP="003E77F0">
            <w:pPr>
              <w:jc w:val="center"/>
              <w:rPr>
                <w:color w:val="000000"/>
                <w:sz w:val="20"/>
                <w:szCs w:val="20"/>
              </w:rPr>
            </w:pPr>
          </w:p>
        </w:tc>
        <w:tc>
          <w:tcPr>
            <w:tcW w:w="1585" w:type="dxa"/>
            <w:tcBorders>
              <w:top w:val="nil"/>
              <w:left w:val="nil"/>
              <w:bottom w:val="single" w:sz="4" w:space="0" w:color="auto"/>
              <w:right w:val="single" w:sz="4" w:space="0" w:color="auto"/>
            </w:tcBorders>
            <w:shd w:val="clear" w:color="auto" w:fill="auto"/>
            <w:hideMark/>
          </w:tcPr>
          <w:p w:rsidR="003E77F0" w:rsidRPr="000849D1" w:rsidRDefault="003E77F0" w:rsidP="003E77F0">
            <w:pPr>
              <w:jc w:val="center"/>
              <w:rPr>
                <w:color w:val="000000"/>
                <w:sz w:val="20"/>
                <w:szCs w:val="20"/>
              </w:rPr>
            </w:pPr>
          </w:p>
        </w:tc>
        <w:tc>
          <w:tcPr>
            <w:tcW w:w="1295" w:type="dxa"/>
            <w:tcBorders>
              <w:top w:val="nil"/>
              <w:left w:val="nil"/>
              <w:bottom w:val="single" w:sz="4" w:space="0" w:color="auto"/>
              <w:right w:val="single" w:sz="8" w:space="0" w:color="auto"/>
            </w:tcBorders>
            <w:shd w:val="clear" w:color="auto" w:fill="auto"/>
            <w:noWrap/>
            <w:vAlign w:val="bottom"/>
            <w:hideMark/>
          </w:tcPr>
          <w:p w:rsidR="003E77F0" w:rsidRPr="000849D1" w:rsidRDefault="003E77F0" w:rsidP="003E77F0">
            <w:pPr>
              <w:jc w:val="center"/>
              <w:rPr>
                <w:color w:val="000000"/>
                <w:sz w:val="20"/>
                <w:szCs w:val="20"/>
              </w:rPr>
            </w:pPr>
            <w:r w:rsidRPr="000849D1">
              <w:rPr>
                <w:color w:val="000000"/>
                <w:sz w:val="20"/>
                <w:szCs w:val="20"/>
              </w:rPr>
              <w:t> </w:t>
            </w:r>
          </w:p>
        </w:tc>
      </w:tr>
      <w:tr w:rsidR="003E77F0" w:rsidRPr="000849D1" w:rsidTr="003E77F0">
        <w:trPr>
          <w:trHeight w:val="300"/>
        </w:trPr>
        <w:tc>
          <w:tcPr>
            <w:tcW w:w="960" w:type="dxa"/>
            <w:vMerge/>
            <w:tcBorders>
              <w:top w:val="nil"/>
              <w:left w:val="single" w:sz="8" w:space="0" w:color="auto"/>
              <w:bottom w:val="single" w:sz="4" w:space="0" w:color="auto"/>
              <w:right w:val="single" w:sz="4" w:space="0" w:color="auto"/>
            </w:tcBorders>
            <w:vAlign w:val="center"/>
            <w:hideMark/>
          </w:tcPr>
          <w:p w:rsidR="003E77F0" w:rsidRPr="000849D1" w:rsidRDefault="003E77F0" w:rsidP="003E77F0">
            <w:pPr>
              <w:rPr>
                <w:color w:val="000000"/>
                <w:sz w:val="20"/>
                <w:szCs w:val="20"/>
              </w:rPr>
            </w:pPr>
          </w:p>
        </w:tc>
        <w:tc>
          <w:tcPr>
            <w:tcW w:w="2740" w:type="dxa"/>
            <w:tcBorders>
              <w:top w:val="nil"/>
              <w:left w:val="nil"/>
              <w:bottom w:val="single" w:sz="4" w:space="0" w:color="auto"/>
              <w:right w:val="single" w:sz="4" w:space="0" w:color="auto"/>
            </w:tcBorders>
            <w:shd w:val="clear" w:color="auto" w:fill="auto"/>
            <w:vAlign w:val="bottom"/>
            <w:hideMark/>
          </w:tcPr>
          <w:p w:rsidR="003E77F0" w:rsidRPr="000849D1" w:rsidRDefault="003E77F0" w:rsidP="003E77F0">
            <w:pPr>
              <w:rPr>
                <w:color w:val="000000"/>
                <w:sz w:val="20"/>
                <w:szCs w:val="20"/>
              </w:rPr>
            </w:pPr>
            <w:r w:rsidRPr="000849D1">
              <w:rPr>
                <w:color w:val="000000"/>
                <w:sz w:val="20"/>
                <w:szCs w:val="20"/>
              </w:rPr>
              <w:t>…</w:t>
            </w:r>
            <w:r>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3E77F0" w:rsidRPr="000849D1" w:rsidRDefault="003E77F0" w:rsidP="003E77F0">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3E77F0" w:rsidRPr="000849D1" w:rsidRDefault="003E77F0" w:rsidP="003E77F0">
            <w:pPr>
              <w:jc w:val="center"/>
              <w:rPr>
                <w:color w:val="000000"/>
                <w:sz w:val="20"/>
                <w:szCs w:val="20"/>
              </w:rPr>
            </w:pPr>
            <w:r w:rsidRPr="000849D1">
              <w:rPr>
                <w:color w:val="000000"/>
                <w:sz w:val="20"/>
                <w:szCs w:val="20"/>
              </w:rPr>
              <w:t> </w:t>
            </w:r>
          </w:p>
        </w:tc>
        <w:tc>
          <w:tcPr>
            <w:tcW w:w="1585" w:type="dxa"/>
            <w:tcBorders>
              <w:top w:val="nil"/>
              <w:left w:val="nil"/>
              <w:bottom w:val="single" w:sz="4" w:space="0" w:color="auto"/>
              <w:right w:val="single" w:sz="4" w:space="0" w:color="auto"/>
            </w:tcBorders>
            <w:shd w:val="clear" w:color="auto" w:fill="auto"/>
            <w:hideMark/>
          </w:tcPr>
          <w:p w:rsidR="003E77F0" w:rsidRPr="000849D1" w:rsidRDefault="003E77F0" w:rsidP="003E77F0">
            <w:pPr>
              <w:jc w:val="center"/>
              <w:rPr>
                <w:color w:val="000000"/>
                <w:sz w:val="20"/>
                <w:szCs w:val="20"/>
              </w:rPr>
            </w:pPr>
          </w:p>
        </w:tc>
        <w:tc>
          <w:tcPr>
            <w:tcW w:w="1295" w:type="dxa"/>
            <w:tcBorders>
              <w:top w:val="nil"/>
              <w:left w:val="nil"/>
              <w:bottom w:val="single" w:sz="4" w:space="0" w:color="auto"/>
              <w:right w:val="single" w:sz="8" w:space="0" w:color="auto"/>
            </w:tcBorders>
            <w:shd w:val="clear" w:color="auto" w:fill="auto"/>
            <w:noWrap/>
            <w:vAlign w:val="bottom"/>
            <w:hideMark/>
          </w:tcPr>
          <w:p w:rsidR="003E77F0" w:rsidRPr="000849D1" w:rsidRDefault="003E77F0" w:rsidP="003E77F0">
            <w:pPr>
              <w:jc w:val="center"/>
              <w:rPr>
                <w:color w:val="000000"/>
                <w:sz w:val="20"/>
                <w:szCs w:val="20"/>
              </w:rPr>
            </w:pPr>
            <w:r w:rsidRPr="000849D1">
              <w:rPr>
                <w:color w:val="000000"/>
                <w:sz w:val="20"/>
                <w:szCs w:val="20"/>
              </w:rPr>
              <w:t> </w:t>
            </w:r>
          </w:p>
        </w:tc>
      </w:tr>
      <w:tr w:rsidR="003E77F0" w:rsidRPr="000849D1" w:rsidTr="003E77F0">
        <w:trPr>
          <w:trHeight w:val="300"/>
        </w:trPr>
        <w:tc>
          <w:tcPr>
            <w:tcW w:w="960" w:type="dxa"/>
            <w:vMerge/>
            <w:tcBorders>
              <w:top w:val="nil"/>
              <w:left w:val="single" w:sz="8" w:space="0" w:color="auto"/>
              <w:bottom w:val="single" w:sz="4" w:space="0" w:color="auto"/>
              <w:right w:val="single" w:sz="4" w:space="0" w:color="auto"/>
            </w:tcBorders>
            <w:vAlign w:val="center"/>
            <w:hideMark/>
          </w:tcPr>
          <w:p w:rsidR="003E77F0" w:rsidRPr="000849D1" w:rsidRDefault="003E77F0" w:rsidP="003E77F0">
            <w:pPr>
              <w:rPr>
                <w:color w:val="000000"/>
                <w:sz w:val="20"/>
                <w:szCs w:val="20"/>
              </w:rPr>
            </w:pPr>
          </w:p>
        </w:tc>
        <w:tc>
          <w:tcPr>
            <w:tcW w:w="2740" w:type="dxa"/>
            <w:tcBorders>
              <w:top w:val="nil"/>
              <w:left w:val="nil"/>
              <w:bottom w:val="single" w:sz="4" w:space="0" w:color="auto"/>
              <w:right w:val="single" w:sz="4" w:space="0" w:color="auto"/>
            </w:tcBorders>
            <w:shd w:val="clear" w:color="auto" w:fill="auto"/>
            <w:vAlign w:val="bottom"/>
            <w:hideMark/>
          </w:tcPr>
          <w:p w:rsidR="003E77F0" w:rsidRPr="000849D1" w:rsidRDefault="003E77F0" w:rsidP="003E77F0">
            <w:pPr>
              <w:rPr>
                <w:color w:val="000000"/>
                <w:sz w:val="20"/>
                <w:szCs w:val="20"/>
              </w:rPr>
            </w:pPr>
            <w:r w:rsidRPr="000849D1">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3E77F0" w:rsidRPr="000849D1" w:rsidRDefault="003E77F0" w:rsidP="003E77F0">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3E77F0" w:rsidRPr="000849D1" w:rsidRDefault="003E77F0" w:rsidP="003E77F0">
            <w:pPr>
              <w:jc w:val="center"/>
              <w:rPr>
                <w:color w:val="000000"/>
                <w:sz w:val="20"/>
                <w:szCs w:val="20"/>
              </w:rPr>
            </w:pPr>
            <w:r w:rsidRPr="000849D1">
              <w:rPr>
                <w:color w:val="000000"/>
                <w:sz w:val="20"/>
                <w:szCs w:val="20"/>
              </w:rPr>
              <w:t> </w:t>
            </w:r>
          </w:p>
        </w:tc>
        <w:tc>
          <w:tcPr>
            <w:tcW w:w="1585" w:type="dxa"/>
            <w:tcBorders>
              <w:top w:val="nil"/>
              <w:left w:val="nil"/>
              <w:bottom w:val="single" w:sz="4" w:space="0" w:color="auto"/>
              <w:right w:val="single" w:sz="4" w:space="0" w:color="auto"/>
            </w:tcBorders>
            <w:shd w:val="clear" w:color="auto" w:fill="auto"/>
            <w:hideMark/>
          </w:tcPr>
          <w:p w:rsidR="003E77F0" w:rsidRPr="000849D1" w:rsidRDefault="003E77F0" w:rsidP="003E77F0">
            <w:pPr>
              <w:jc w:val="center"/>
              <w:rPr>
                <w:color w:val="000000"/>
                <w:sz w:val="20"/>
                <w:szCs w:val="20"/>
              </w:rPr>
            </w:pPr>
          </w:p>
        </w:tc>
        <w:tc>
          <w:tcPr>
            <w:tcW w:w="1295" w:type="dxa"/>
            <w:tcBorders>
              <w:top w:val="nil"/>
              <w:left w:val="nil"/>
              <w:bottom w:val="single" w:sz="4" w:space="0" w:color="auto"/>
              <w:right w:val="single" w:sz="8" w:space="0" w:color="auto"/>
            </w:tcBorders>
            <w:shd w:val="clear" w:color="auto" w:fill="auto"/>
            <w:noWrap/>
            <w:vAlign w:val="bottom"/>
            <w:hideMark/>
          </w:tcPr>
          <w:p w:rsidR="003E77F0" w:rsidRPr="000849D1" w:rsidRDefault="003E77F0" w:rsidP="003E77F0">
            <w:pPr>
              <w:jc w:val="center"/>
              <w:rPr>
                <w:color w:val="000000"/>
                <w:sz w:val="20"/>
                <w:szCs w:val="20"/>
              </w:rPr>
            </w:pPr>
            <w:r w:rsidRPr="000849D1">
              <w:rPr>
                <w:color w:val="000000"/>
                <w:sz w:val="20"/>
                <w:szCs w:val="20"/>
              </w:rPr>
              <w:t> </w:t>
            </w:r>
          </w:p>
        </w:tc>
      </w:tr>
      <w:tr w:rsidR="003E77F0" w:rsidRPr="000849D1" w:rsidTr="003E77F0">
        <w:trPr>
          <w:trHeight w:val="1035"/>
        </w:trPr>
        <w:tc>
          <w:tcPr>
            <w:tcW w:w="96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3E77F0" w:rsidRPr="000849D1" w:rsidRDefault="003E77F0" w:rsidP="003E77F0">
            <w:pPr>
              <w:jc w:val="center"/>
              <w:rPr>
                <w:color w:val="000000"/>
                <w:sz w:val="20"/>
                <w:szCs w:val="20"/>
              </w:rPr>
            </w:pPr>
            <w:r w:rsidRPr="000849D1">
              <w:rPr>
                <w:color w:val="000000"/>
                <w:sz w:val="20"/>
                <w:szCs w:val="20"/>
              </w:rPr>
              <w:t>3</w:t>
            </w:r>
          </w:p>
        </w:tc>
        <w:tc>
          <w:tcPr>
            <w:tcW w:w="2740" w:type="dxa"/>
            <w:tcBorders>
              <w:top w:val="nil"/>
              <w:left w:val="nil"/>
              <w:bottom w:val="single" w:sz="4" w:space="0" w:color="auto"/>
              <w:right w:val="single" w:sz="4" w:space="0" w:color="auto"/>
            </w:tcBorders>
            <w:shd w:val="clear" w:color="auto" w:fill="auto"/>
            <w:vAlign w:val="bottom"/>
            <w:hideMark/>
          </w:tcPr>
          <w:p w:rsidR="003E77F0" w:rsidRPr="000849D1" w:rsidRDefault="003E77F0" w:rsidP="003E77F0">
            <w:pPr>
              <w:rPr>
                <w:color w:val="000000"/>
                <w:sz w:val="20"/>
                <w:szCs w:val="20"/>
              </w:rPr>
            </w:pPr>
            <w:r w:rsidRPr="000849D1">
              <w:rPr>
                <w:color w:val="000000"/>
                <w:sz w:val="20"/>
                <w:szCs w:val="20"/>
              </w:rPr>
              <w:t xml:space="preserve">Услуги по организации </w:t>
            </w:r>
            <w:r>
              <w:rPr>
                <w:color w:val="000000"/>
                <w:sz w:val="20"/>
                <w:szCs w:val="20"/>
              </w:rPr>
              <w:t>развлекатель</w:t>
            </w:r>
            <w:r w:rsidRPr="000849D1">
              <w:rPr>
                <w:color w:val="000000"/>
                <w:sz w:val="20"/>
                <w:szCs w:val="20"/>
              </w:rPr>
              <w:t xml:space="preserve">ной программы с участием </w:t>
            </w:r>
            <w:r>
              <w:rPr>
                <w:color w:val="000000"/>
                <w:sz w:val="20"/>
                <w:szCs w:val="20"/>
              </w:rPr>
              <w:t>работников П</w:t>
            </w:r>
            <w:r w:rsidRPr="000849D1">
              <w:rPr>
                <w:color w:val="000000"/>
                <w:sz w:val="20"/>
                <w:szCs w:val="20"/>
              </w:rPr>
              <w:t>АО «ТрансКонтейнер»:</w:t>
            </w:r>
          </w:p>
        </w:tc>
        <w:tc>
          <w:tcPr>
            <w:tcW w:w="1520" w:type="dxa"/>
            <w:tcBorders>
              <w:top w:val="nil"/>
              <w:left w:val="nil"/>
              <w:bottom w:val="single" w:sz="4" w:space="0" w:color="auto"/>
              <w:right w:val="single" w:sz="4" w:space="0" w:color="auto"/>
            </w:tcBorders>
            <w:shd w:val="clear" w:color="auto" w:fill="auto"/>
            <w:hideMark/>
          </w:tcPr>
          <w:p w:rsidR="003E77F0" w:rsidRPr="000849D1" w:rsidRDefault="003E77F0" w:rsidP="003E77F0">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3E77F0" w:rsidRPr="000849D1" w:rsidRDefault="003E77F0" w:rsidP="003E77F0">
            <w:pPr>
              <w:jc w:val="center"/>
              <w:rPr>
                <w:color w:val="000000"/>
                <w:sz w:val="20"/>
                <w:szCs w:val="20"/>
              </w:rPr>
            </w:pPr>
            <w:r w:rsidRPr="000849D1">
              <w:rPr>
                <w:color w:val="000000"/>
                <w:sz w:val="20"/>
                <w:szCs w:val="20"/>
              </w:rPr>
              <w:t> </w:t>
            </w:r>
          </w:p>
        </w:tc>
        <w:tc>
          <w:tcPr>
            <w:tcW w:w="1585" w:type="dxa"/>
            <w:tcBorders>
              <w:top w:val="nil"/>
              <w:left w:val="nil"/>
              <w:bottom w:val="single" w:sz="4" w:space="0" w:color="auto"/>
              <w:right w:val="single" w:sz="4" w:space="0" w:color="auto"/>
            </w:tcBorders>
            <w:shd w:val="clear" w:color="auto" w:fill="auto"/>
            <w:hideMark/>
          </w:tcPr>
          <w:p w:rsidR="003E77F0" w:rsidRPr="000849D1" w:rsidRDefault="003E77F0" w:rsidP="003E77F0">
            <w:pPr>
              <w:jc w:val="center"/>
              <w:rPr>
                <w:color w:val="000000"/>
                <w:sz w:val="20"/>
                <w:szCs w:val="20"/>
              </w:rPr>
            </w:pPr>
          </w:p>
        </w:tc>
        <w:tc>
          <w:tcPr>
            <w:tcW w:w="1295" w:type="dxa"/>
            <w:tcBorders>
              <w:top w:val="nil"/>
              <w:left w:val="nil"/>
              <w:bottom w:val="single" w:sz="4" w:space="0" w:color="auto"/>
              <w:right w:val="single" w:sz="8" w:space="0" w:color="auto"/>
            </w:tcBorders>
            <w:shd w:val="clear" w:color="auto" w:fill="auto"/>
            <w:noWrap/>
            <w:vAlign w:val="bottom"/>
            <w:hideMark/>
          </w:tcPr>
          <w:p w:rsidR="003E77F0" w:rsidRPr="000849D1" w:rsidRDefault="003E77F0" w:rsidP="003E77F0">
            <w:pPr>
              <w:jc w:val="center"/>
              <w:rPr>
                <w:color w:val="000000"/>
                <w:sz w:val="20"/>
                <w:szCs w:val="20"/>
              </w:rPr>
            </w:pPr>
            <w:r w:rsidRPr="000849D1">
              <w:rPr>
                <w:color w:val="000000"/>
                <w:sz w:val="20"/>
                <w:szCs w:val="20"/>
              </w:rPr>
              <w:t> </w:t>
            </w:r>
          </w:p>
        </w:tc>
      </w:tr>
      <w:tr w:rsidR="003E77F0" w:rsidRPr="000849D1" w:rsidTr="003E77F0">
        <w:trPr>
          <w:trHeight w:val="300"/>
        </w:trPr>
        <w:tc>
          <w:tcPr>
            <w:tcW w:w="960" w:type="dxa"/>
            <w:vMerge/>
            <w:tcBorders>
              <w:top w:val="nil"/>
              <w:left w:val="single" w:sz="8" w:space="0" w:color="auto"/>
              <w:bottom w:val="single" w:sz="4" w:space="0" w:color="auto"/>
              <w:right w:val="single" w:sz="4" w:space="0" w:color="auto"/>
            </w:tcBorders>
            <w:vAlign w:val="center"/>
            <w:hideMark/>
          </w:tcPr>
          <w:p w:rsidR="003E77F0" w:rsidRPr="000849D1" w:rsidRDefault="003E77F0" w:rsidP="003E77F0">
            <w:pPr>
              <w:rPr>
                <w:color w:val="000000"/>
                <w:sz w:val="20"/>
                <w:szCs w:val="20"/>
              </w:rPr>
            </w:pPr>
          </w:p>
        </w:tc>
        <w:tc>
          <w:tcPr>
            <w:tcW w:w="2740" w:type="dxa"/>
            <w:tcBorders>
              <w:top w:val="nil"/>
              <w:left w:val="nil"/>
              <w:bottom w:val="single" w:sz="4" w:space="0" w:color="auto"/>
              <w:right w:val="single" w:sz="4" w:space="0" w:color="auto"/>
            </w:tcBorders>
            <w:shd w:val="clear" w:color="auto" w:fill="auto"/>
            <w:vAlign w:val="bottom"/>
            <w:hideMark/>
          </w:tcPr>
          <w:p w:rsidR="003E77F0" w:rsidRPr="000849D1" w:rsidRDefault="003E77F0" w:rsidP="003E77F0">
            <w:pPr>
              <w:rPr>
                <w:color w:val="000000"/>
                <w:sz w:val="20"/>
                <w:szCs w:val="20"/>
              </w:rPr>
            </w:pPr>
            <w:r w:rsidRPr="000849D1">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3E77F0" w:rsidRPr="000849D1" w:rsidRDefault="003E77F0" w:rsidP="003E77F0">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3E77F0" w:rsidRPr="000849D1" w:rsidRDefault="003E77F0" w:rsidP="003E77F0">
            <w:pPr>
              <w:jc w:val="center"/>
              <w:rPr>
                <w:color w:val="000000"/>
                <w:sz w:val="20"/>
                <w:szCs w:val="20"/>
              </w:rPr>
            </w:pPr>
            <w:r w:rsidRPr="000849D1">
              <w:rPr>
                <w:color w:val="000000"/>
                <w:sz w:val="20"/>
                <w:szCs w:val="20"/>
              </w:rPr>
              <w:t> </w:t>
            </w:r>
          </w:p>
        </w:tc>
        <w:tc>
          <w:tcPr>
            <w:tcW w:w="1585" w:type="dxa"/>
            <w:tcBorders>
              <w:top w:val="nil"/>
              <w:left w:val="nil"/>
              <w:bottom w:val="single" w:sz="4" w:space="0" w:color="auto"/>
              <w:right w:val="single" w:sz="4" w:space="0" w:color="auto"/>
            </w:tcBorders>
            <w:shd w:val="clear" w:color="auto" w:fill="auto"/>
            <w:hideMark/>
          </w:tcPr>
          <w:p w:rsidR="003E77F0" w:rsidRPr="000849D1" w:rsidRDefault="003E77F0" w:rsidP="003E77F0">
            <w:pPr>
              <w:jc w:val="center"/>
              <w:rPr>
                <w:color w:val="000000"/>
                <w:sz w:val="20"/>
                <w:szCs w:val="20"/>
              </w:rPr>
            </w:pPr>
          </w:p>
        </w:tc>
        <w:tc>
          <w:tcPr>
            <w:tcW w:w="1295" w:type="dxa"/>
            <w:tcBorders>
              <w:top w:val="nil"/>
              <w:left w:val="nil"/>
              <w:bottom w:val="single" w:sz="4" w:space="0" w:color="auto"/>
              <w:right w:val="single" w:sz="8" w:space="0" w:color="auto"/>
            </w:tcBorders>
            <w:shd w:val="clear" w:color="auto" w:fill="auto"/>
            <w:noWrap/>
            <w:vAlign w:val="bottom"/>
            <w:hideMark/>
          </w:tcPr>
          <w:p w:rsidR="003E77F0" w:rsidRPr="000849D1" w:rsidRDefault="003E77F0" w:rsidP="003E77F0">
            <w:pPr>
              <w:jc w:val="center"/>
              <w:rPr>
                <w:color w:val="000000"/>
                <w:sz w:val="20"/>
                <w:szCs w:val="20"/>
              </w:rPr>
            </w:pPr>
            <w:r w:rsidRPr="000849D1">
              <w:rPr>
                <w:color w:val="000000"/>
                <w:sz w:val="20"/>
                <w:szCs w:val="20"/>
              </w:rPr>
              <w:t> </w:t>
            </w:r>
          </w:p>
        </w:tc>
      </w:tr>
      <w:tr w:rsidR="003E77F0" w:rsidRPr="000849D1" w:rsidTr="003E77F0">
        <w:trPr>
          <w:trHeight w:val="300"/>
        </w:trPr>
        <w:tc>
          <w:tcPr>
            <w:tcW w:w="960" w:type="dxa"/>
            <w:vMerge/>
            <w:tcBorders>
              <w:top w:val="nil"/>
              <w:left w:val="single" w:sz="8" w:space="0" w:color="auto"/>
              <w:bottom w:val="single" w:sz="4" w:space="0" w:color="auto"/>
              <w:right w:val="single" w:sz="4" w:space="0" w:color="auto"/>
            </w:tcBorders>
            <w:vAlign w:val="center"/>
            <w:hideMark/>
          </w:tcPr>
          <w:p w:rsidR="003E77F0" w:rsidRPr="000849D1" w:rsidRDefault="003E77F0" w:rsidP="003E77F0">
            <w:pPr>
              <w:rPr>
                <w:color w:val="000000"/>
                <w:sz w:val="20"/>
                <w:szCs w:val="20"/>
              </w:rPr>
            </w:pPr>
          </w:p>
        </w:tc>
        <w:tc>
          <w:tcPr>
            <w:tcW w:w="2740" w:type="dxa"/>
            <w:tcBorders>
              <w:top w:val="nil"/>
              <w:left w:val="nil"/>
              <w:bottom w:val="single" w:sz="4" w:space="0" w:color="auto"/>
              <w:right w:val="single" w:sz="4" w:space="0" w:color="auto"/>
            </w:tcBorders>
            <w:shd w:val="clear" w:color="auto" w:fill="auto"/>
            <w:vAlign w:val="bottom"/>
            <w:hideMark/>
          </w:tcPr>
          <w:p w:rsidR="003E77F0" w:rsidRPr="000849D1" w:rsidRDefault="003E77F0" w:rsidP="003E77F0">
            <w:pPr>
              <w:rPr>
                <w:color w:val="000000"/>
                <w:sz w:val="20"/>
                <w:szCs w:val="20"/>
              </w:rPr>
            </w:pPr>
            <w:r w:rsidRPr="000849D1">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3E77F0" w:rsidRPr="000849D1" w:rsidRDefault="003E77F0" w:rsidP="003E77F0">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3E77F0" w:rsidRPr="000849D1" w:rsidRDefault="003E77F0" w:rsidP="003E77F0">
            <w:pPr>
              <w:jc w:val="center"/>
              <w:rPr>
                <w:color w:val="000000"/>
                <w:sz w:val="20"/>
                <w:szCs w:val="20"/>
              </w:rPr>
            </w:pPr>
            <w:r w:rsidRPr="000849D1">
              <w:rPr>
                <w:color w:val="000000"/>
                <w:sz w:val="20"/>
                <w:szCs w:val="20"/>
              </w:rPr>
              <w:t> </w:t>
            </w:r>
          </w:p>
        </w:tc>
        <w:tc>
          <w:tcPr>
            <w:tcW w:w="1585" w:type="dxa"/>
            <w:tcBorders>
              <w:top w:val="nil"/>
              <w:left w:val="nil"/>
              <w:bottom w:val="single" w:sz="4" w:space="0" w:color="auto"/>
              <w:right w:val="single" w:sz="4" w:space="0" w:color="auto"/>
            </w:tcBorders>
            <w:shd w:val="clear" w:color="auto" w:fill="auto"/>
            <w:hideMark/>
          </w:tcPr>
          <w:p w:rsidR="003E77F0" w:rsidRPr="000849D1" w:rsidRDefault="003E77F0" w:rsidP="003E77F0">
            <w:pPr>
              <w:jc w:val="center"/>
              <w:rPr>
                <w:color w:val="000000"/>
                <w:sz w:val="20"/>
                <w:szCs w:val="20"/>
              </w:rPr>
            </w:pPr>
          </w:p>
        </w:tc>
        <w:tc>
          <w:tcPr>
            <w:tcW w:w="1295" w:type="dxa"/>
            <w:tcBorders>
              <w:top w:val="nil"/>
              <w:left w:val="nil"/>
              <w:bottom w:val="single" w:sz="4" w:space="0" w:color="auto"/>
              <w:right w:val="single" w:sz="8" w:space="0" w:color="auto"/>
            </w:tcBorders>
            <w:shd w:val="clear" w:color="auto" w:fill="auto"/>
            <w:noWrap/>
            <w:vAlign w:val="bottom"/>
            <w:hideMark/>
          </w:tcPr>
          <w:p w:rsidR="003E77F0" w:rsidRPr="000849D1" w:rsidRDefault="003E77F0" w:rsidP="003E77F0">
            <w:pPr>
              <w:jc w:val="center"/>
              <w:rPr>
                <w:color w:val="000000"/>
                <w:sz w:val="20"/>
                <w:szCs w:val="20"/>
              </w:rPr>
            </w:pPr>
            <w:r w:rsidRPr="000849D1">
              <w:rPr>
                <w:color w:val="000000"/>
                <w:sz w:val="20"/>
                <w:szCs w:val="20"/>
              </w:rPr>
              <w:t> </w:t>
            </w:r>
          </w:p>
        </w:tc>
      </w:tr>
      <w:tr w:rsidR="003E77F0" w:rsidRPr="000849D1" w:rsidTr="003E77F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77F0" w:rsidRPr="000849D1" w:rsidRDefault="003E77F0" w:rsidP="003E77F0">
            <w:pPr>
              <w:jc w:val="center"/>
              <w:rPr>
                <w:color w:val="000000"/>
                <w:sz w:val="20"/>
                <w:szCs w:val="20"/>
              </w:rPr>
            </w:pPr>
            <w:r w:rsidRPr="000849D1">
              <w:rPr>
                <w:color w:val="000000"/>
                <w:sz w:val="20"/>
                <w:szCs w:val="20"/>
              </w:rPr>
              <w:t>4</w:t>
            </w:r>
          </w:p>
        </w:tc>
        <w:tc>
          <w:tcPr>
            <w:tcW w:w="2740" w:type="dxa"/>
            <w:tcBorders>
              <w:top w:val="nil"/>
              <w:left w:val="nil"/>
              <w:bottom w:val="single" w:sz="4" w:space="0" w:color="auto"/>
              <w:right w:val="single" w:sz="4" w:space="0" w:color="auto"/>
            </w:tcBorders>
            <w:shd w:val="clear" w:color="auto" w:fill="auto"/>
            <w:vAlign w:val="bottom"/>
            <w:hideMark/>
          </w:tcPr>
          <w:p w:rsidR="003E77F0" w:rsidRPr="000849D1" w:rsidRDefault="003E77F0" w:rsidP="003E77F0">
            <w:pPr>
              <w:rPr>
                <w:color w:val="000000"/>
                <w:sz w:val="20"/>
                <w:szCs w:val="20"/>
              </w:rPr>
            </w:pPr>
            <w:r w:rsidRPr="000849D1">
              <w:rPr>
                <w:color w:val="000000"/>
                <w:sz w:val="20"/>
                <w:szCs w:val="20"/>
              </w:rPr>
              <w:t>…</w:t>
            </w:r>
          </w:p>
        </w:tc>
        <w:tc>
          <w:tcPr>
            <w:tcW w:w="1520" w:type="dxa"/>
            <w:tcBorders>
              <w:top w:val="nil"/>
              <w:left w:val="nil"/>
              <w:bottom w:val="single" w:sz="4" w:space="0" w:color="auto"/>
              <w:right w:val="single" w:sz="4" w:space="0" w:color="auto"/>
            </w:tcBorders>
            <w:shd w:val="clear" w:color="auto" w:fill="auto"/>
            <w:hideMark/>
          </w:tcPr>
          <w:p w:rsidR="003E77F0" w:rsidRPr="000849D1" w:rsidRDefault="003E77F0" w:rsidP="003E77F0">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3E77F0" w:rsidRPr="000849D1" w:rsidRDefault="003E77F0" w:rsidP="003E77F0">
            <w:pPr>
              <w:jc w:val="center"/>
              <w:rPr>
                <w:color w:val="000000"/>
                <w:sz w:val="20"/>
                <w:szCs w:val="20"/>
              </w:rPr>
            </w:pPr>
            <w:r w:rsidRPr="000849D1">
              <w:rPr>
                <w:color w:val="000000"/>
                <w:sz w:val="20"/>
                <w:szCs w:val="20"/>
              </w:rPr>
              <w:t> </w:t>
            </w:r>
          </w:p>
        </w:tc>
        <w:tc>
          <w:tcPr>
            <w:tcW w:w="1585" w:type="dxa"/>
            <w:tcBorders>
              <w:top w:val="nil"/>
              <w:left w:val="nil"/>
              <w:bottom w:val="single" w:sz="4" w:space="0" w:color="auto"/>
              <w:right w:val="single" w:sz="4" w:space="0" w:color="auto"/>
            </w:tcBorders>
            <w:shd w:val="clear" w:color="auto" w:fill="auto"/>
            <w:hideMark/>
          </w:tcPr>
          <w:p w:rsidR="003E77F0" w:rsidRPr="000849D1" w:rsidRDefault="003E77F0" w:rsidP="003E77F0">
            <w:pPr>
              <w:jc w:val="center"/>
              <w:rPr>
                <w:color w:val="000000"/>
                <w:sz w:val="20"/>
                <w:szCs w:val="20"/>
              </w:rPr>
            </w:pPr>
          </w:p>
        </w:tc>
        <w:tc>
          <w:tcPr>
            <w:tcW w:w="1295" w:type="dxa"/>
            <w:tcBorders>
              <w:top w:val="nil"/>
              <w:left w:val="nil"/>
              <w:bottom w:val="single" w:sz="4" w:space="0" w:color="auto"/>
              <w:right w:val="single" w:sz="8" w:space="0" w:color="auto"/>
            </w:tcBorders>
            <w:shd w:val="clear" w:color="auto" w:fill="auto"/>
            <w:noWrap/>
            <w:vAlign w:val="bottom"/>
            <w:hideMark/>
          </w:tcPr>
          <w:p w:rsidR="003E77F0" w:rsidRPr="000849D1" w:rsidRDefault="003E77F0" w:rsidP="003E77F0">
            <w:pPr>
              <w:jc w:val="center"/>
              <w:rPr>
                <w:color w:val="000000"/>
                <w:sz w:val="20"/>
                <w:szCs w:val="20"/>
              </w:rPr>
            </w:pPr>
            <w:r w:rsidRPr="000849D1">
              <w:rPr>
                <w:color w:val="000000"/>
                <w:sz w:val="20"/>
                <w:szCs w:val="20"/>
              </w:rPr>
              <w:t> </w:t>
            </w:r>
          </w:p>
        </w:tc>
      </w:tr>
      <w:tr w:rsidR="003E77F0" w:rsidRPr="000849D1" w:rsidTr="003E77F0">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3E77F0" w:rsidRPr="000849D1" w:rsidRDefault="003E77F0" w:rsidP="003E77F0">
            <w:pPr>
              <w:jc w:val="center"/>
              <w:rPr>
                <w:color w:val="000000"/>
                <w:sz w:val="20"/>
                <w:szCs w:val="20"/>
              </w:rPr>
            </w:pPr>
            <w:r w:rsidRPr="000849D1">
              <w:rPr>
                <w:color w:val="000000"/>
                <w:sz w:val="20"/>
                <w:szCs w:val="20"/>
              </w:rPr>
              <w:t>…</w:t>
            </w:r>
          </w:p>
        </w:tc>
        <w:tc>
          <w:tcPr>
            <w:tcW w:w="2740" w:type="dxa"/>
            <w:tcBorders>
              <w:top w:val="nil"/>
              <w:left w:val="nil"/>
              <w:bottom w:val="single" w:sz="4" w:space="0" w:color="auto"/>
              <w:right w:val="single" w:sz="4" w:space="0" w:color="auto"/>
            </w:tcBorders>
            <w:shd w:val="clear" w:color="auto" w:fill="auto"/>
            <w:vAlign w:val="bottom"/>
            <w:hideMark/>
          </w:tcPr>
          <w:p w:rsidR="003E77F0" w:rsidRPr="000849D1" w:rsidRDefault="003E77F0" w:rsidP="003E77F0">
            <w:pPr>
              <w:rPr>
                <w:color w:val="000000"/>
                <w:sz w:val="20"/>
                <w:szCs w:val="20"/>
              </w:rPr>
            </w:pPr>
            <w:r w:rsidRPr="002C0851">
              <w:rPr>
                <w:color w:val="000000"/>
                <w:sz w:val="20"/>
                <w:szCs w:val="20"/>
              </w:rPr>
              <w:t>Вознаграждение за услуги (__% от стоимости мероприятия)</w:t>
            </w:r>
          </w:p>
        </w:tc>
        <w:tc>
          <w:tcPr>
            <w:tcW w:w="1520" w:type="dxa"/>
            <w:tcBorders>
              <w:top w:val="nil"/>
              <w:left w:val="nil"/>
              <w:bottom w:val="single" w:sz="4" w:space="0" w:color="auto"/>
              <w:right w:val="single" w:sz="4" w:space="0" w:color="auto"/>
            </w:tcBorders>
            <w:shd w:val="clear" w:color="auto" w:fill="auto"/>
            <w:hideMark/>
          </w:tcPr>
          <w:p w:rsidR="003E77F0" w:rsidRPr="000849D1" w:rsidRDefault="003E77F0" w:rsidP="003E77F0">
            <w:pPr>
              <w:jc w:val="center"/>
              <w:rPr>
                <w:color w:val="000000"/>
                <w:sz w:val="20"/>
                <w:szCs w:val="20"/>
              </w:rPr>
            </w:pPr>
            <w:r w:rsidRPr="000849D1">
              <w:rPr>
                <w:color w:val="000000"/>
                <w:sz w:val="20"/>
                <w:szCs w:val="20"/>
              </w:rPr>
              <w:t> </w:t>
            </w:r>
          </w:p>
        </w:tc>
        <w:tc>
          <w:tcPr>
            <w:tcW w:w="1720" w:type="dxa"/>
            <w:tcBorders>
              <w:top w:val="nil"/>
              <w:left w:val="nil"/>
              <w:bottom w:val="single" w:sz="4" w:space="0" w:color="auto"/>
              <w:right w:val="single" w:sz="4" w:space="0" w:color="auto"/>
            </w:tcBorders>
            <w:shd w:val="clear" w:color="auto" w:fill="auto"/>
            <w:hideMark/>
          </w:tcPr>
          <w:p w:rsidR="003E77F0" w:rsidRPr="000849D1" w:rsidRDefault="003E77F0" w:rsidP="003E77F0">
            <w:pPr>
              <w:jc w:val="center"/>
              <w:rPr>
                <w:color w:val="000000"/>
                <w:sz w:val="20"/>
                <w:szCs w:val="20"/>
              </w:rPr>
            </w:pPr>
            <w:r w:rsidRPr="000849D1">
              <w:rPr>
                <w:color w:val="000000"/>
                <w:sz w:val="20"/>
                <w:szCs w:val="20"/>
              </w:rPr>
              <w:t> </w:t>
            </w:r>
          </w:p>
        </w:tc>
        <w:tc>
          <w:tcPr>
            <w:tcW w:w="1585" w:type="dxa"/>
            <w:tcBorders>
              <w:top w:val="nil"/>
              <w:left w:val="nil"/>
              <w:bottom w:val="single" w:sz="4" w:space="0" w:color="auto"/>
              <w:right w:val="single" w:sz="4" w:space="0" w:color="auto"/>
            </w:tcBorders>
            <w:shd w:val="clear" w:color="auto" w:fill="auto"/>
            <w:hideMark/>
          </w:tcPr>
          <w:p w:rsidR="003E77F0" w:rsidRPr="000849D1" w:rsidRDefault="003E77F0" w:rsidP="003E77F0">
            <w:pPr>
              <w:jc w:val="center"/>
              <w:rPr>
                <w:color w:val="000000"/>
                <w:sz w:val="20"/>
                <w:szCs w:val="20"/>
              </w:rPr>
            </w:pPr>
          </w:p>
        </w:tc>
        <w:tc>
          <w:tcPr>
            <w:tcW w:w="1295" w:type="dxa"/>
            <w:tcBorders>
              <w:top w:val="nil"/>
              <w:left w:val="nil"/>
              <w:bottom w:val="single" w:sz="4" w:space="0" w:color="auto"/>
              <w:right w:val="single" w:sz="8" w:space="0" w:color="auto"/>
            </w:tcBorders>
            <w:shd w:val="clear" w:color="auto" w:fill="auto"/>
            <w:noWrap/>
            <w:vAlign w:val="bottom"/>
            <w:hideMark/>
          </w:tcPr>
          <w:p w:rsidR="003E77F0" w:rsidRPr="000849D1" w:rsidRDefault="003E77F0" w:rsidP="003E77F0">
            <w:pPr>
              <w:jc w:val="center"/>
              <w:rPr>
                <w:color w:val="000000"/>
                <w:sz w:val="20"/>
                <w:szCs w:val="20"/>
              </w:rPr>
            </w:pPr>
            <w:r w:rsidRPr="000849D1">
              <w:rPr>
                <w:color w:val="000000"/>
                <w:sz w:val="20"/>
                <w:szCs w:val="20"/>
              </w:rPr>
              <w:t> </w:t>
            </w:r>
          </w:p>
        </w:tc>
      </w:tr>
      <w:tr w:rsidR="003E77F0" w:rsidRPr="000849D1" w:rsidTr="003E77F0">
        <w:trPr>
          <w:trHeight w:val="1020"/>
        </w:trPr>
        <w:tc>
          <w:tcPr>
            <w:tcW w:w="9820" w:type="dxa"/>
            <w:gridSpan w:val="6"/>
            <w:tcBorders>
              <w:top w:val="nil"/>
              <w:left w:val="single" w:sz="8" w:space="0" w:color="auto"/>
              <w:bottom w:val="single" w:sz="8" w:space="0" w:color="auto"/>
              <w:right w:val="single" w:sz="8" w:space="0" w:color="000000"/>
            </w:tcBorders>
            <w:shd w:val="clear" w:color="auto" w:fill="auto"/>
            <w:vAlign w:val="bottom"/>
            <w:hideMark/>
          </w:tcPr>
          <w:p w:rsidR="003E77F0" w:rsidRPr="000849D1" w:rsidRDefault="003E77F0" w:rsidP="003E77F0">
            <w:pPr>
              <w:rPr>
                <w:color w:val="000000"/>
              </w:rPr>
            </w:pPr>
            <w:r w:rsidRPr="000849D1">
              <w:rPr>
                <w:color w:val="000000"/>
                <w:sz w:val="22"/>
                <w:szCs w:val="22"/>
              </w:rPr>
              <w:t>ИТОГО</w:t>
            </w:r>
            <w:proofErr w:type="gramStart"/>
            <w:r w:rsidRPr="000849D1">
              <w:rPr>
                <w:color w:val="000000"/>
                <w:sz w:val="22"/>
                <w:szCs w:val="22"/>
              </w:rPr>
              <w:t>: _______________________ (______________)</w:t>
            </w:r>
            <w:r>
              <w:rPr>
                <w:color w:val="000000"/>
                <w:sz w:val="22"/>
                <w:szCs w:val="22"/>
              </w:rPr>
              <w:t xml:space="preserve"> </w:t>
            </w:r>
            <w:proofErr w:type="gramEnd"/>
            <w:r>
              <w:rPr>
                <w:color w:val="000000"/>
                <w:sz w:val="22"/>
                <w:szCs w:val="22"/>
              </w:rPr>
              <w:t>рубля ______ копеек (без НДС)»</w:t>
            </w:r>
          </w:p>
        </w:tc>
      </w:tr>
    </w:tbl>
    <w:p w:rsidR="003E77F0" w:rsidRDefault="003E77F0" w:rsidP="003E77F0">
      <w:pPr>
        <w:pStyle w:val="aff7"/>
        <w:shd w:val="clear" w:color="auto" w:fill="FFFFFF"/>
        <w:suppressAutoHyphens w:val="0"/>
        <w:spacing w:before="7" w:line="300" w:lineRule="exact"/>
        <w:ind w:left="709" w:right="7"/>
        <w:contextualSpacing/>
        <w:jc w:val="both"/>
        <w:rPr>
          <w:sz w:val="28"/>
          <w:szCs w:val="28"/>
        </w:rPr>
      </w:pPr>
    </w:p>
    <w:p w:rsidR="00EC38C6" w:rsidRDefault="00EC38C6" w:rsidP="00EC38C6">
      <w:pPr>
        <w:pStyle w:val="afd"/>
        <w:jc w:val="both"/>
        <w:rPr>
          <w:szCs w:val="28"/>
        </w:rPr>
      </w:pPr>
      <w:r>
        <w:rPr>
          <w:szCs w:val="28"/>
        </w:rPr>
        <w:t>2. Итого общая ц</w:t>
      </w:r>
      <w:r w:rsidRPr="00DC4614">
        <w:rPr>
          <w:szCs w:val="28"/>
        </w:rPr>
        <w:t>ена</w:t>
      </w:r>
      <w:r>
        <w:rPr>
          <w:szCs w:val="28"/>
        </w:rPr>
        <w:t xml:space="preserve"> договора с учетом стоимости услуг и агентского вознаграждения</w:t>
      </w:r>
      <w:r w:rsidRPr="00DC4614">
        <w:rPr>
          <w:szCs w:val="28"/>
        </w:rPr>
        <w:t>, указанн</w:t>
      </w:r>
      <w:r>
        <w:rPr>
          <w:szCs w:val="28"/>
        </w:rPr>
        <w:t>ых</w:t>
      </w:r>
      <w:r w:rsidRPr="00DC4614">
        <w:rPr>
          <w:szCs w:val="28"/>
        </w:rPr>
        <w:t xml:space="preserve"> в настоящем финансово-коммерческом предложении,</w:t>
      </w:r>
      <w:r>
        <w:rPr>
          <w:szCs w:val="28"/>
        </w:rPr>
        <w:t xml:space="preserve"> составляет ______________________ и</w:t>
      </w:r>
      <w:r w:rsidRPr="00DC4614">
        <w:rPr>
          <w:szCs w:val="28"/>
        </w:rPr>
        <w:t xml:space="preserve"> учитывает стоимость всех</w:t>
      </w:r>
      <w:r>
        <w:rPr>
          <w:szCs w:val="28"/>
        </w:rPr>
        <w:t xml:space="preserve"> </w:t>
      </w:r>
      <w:r w:rsidRPr="00CD1C5F">
        <w:rPr>
          <w:szCs w:val="28"/>
        </w:rPr>
        <w:t>расходов Исполнителя (Агента), в том числе агентское вознаграждение, и всех видов налогов, кроме НДС</w:t>
      </w:r>
      <w:r w:rsidRPr="00DC4614">
        <w:rPr>
          <w:szCs w:val="28"/>
        </w:rPr>
        <w:t>, связанны</w:t>
      </w:r>
      <w:r>
        <w:rPr>
          <w:szCs w:val="28"/>
        </w:rPr>
        <w:t>х</w:t>
      </w:r>
      <w:r w:rsidRPr="00205668">
        <w:rPr>
          <w:szCs w:val="28"/>
        </w:rPr>
        <w:t xml:space="preserve"> с </w:t>
      </w:r>
      <w:r w:rsidRPr="00B0200D">
        <w:rPr>
          <w:szCs w:val="28"/>
        </w:rPr>
        <w:t>оказанием услуг.</w:t>
      </w:r>
    </w:p>
    <w:p w:rsidR="00EC38C6" w:rsidRDefault="00EC38C6" w:rsidP="00EC38C6">
      <w:pPr>
        <w:pStyle w:val="afd"/>
      </w:pPr>
      <w:r>
        <w:rPr>
          <w:szCs w:val="28"/>
        </w:rPr>
        <w:t xml:space="preserve">3.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EC38C6" w:rsidRPr="00721D0D" w:rsidRDefault="00EC38C6" w:rsidP="00EC38C6">
      <w:pPr>
        <w:pStyle w:val="afd"/>
        <w:jc w:val="center"/>
        <w:rPr>
          <w:i/>
          <w:sz w:val="24"/>
          <w:szCs w:val="24"/>
        </w:rPr>
      </w:pPr>
      <w:r w:rsidRPr="00721D0D">
        <w:rPr>
          <w:i/>
          <w:sz w:val="24"/>
          <w:szCs w:val="24"/>
        </w:rPr>
        <w:t>(заполняется претендентом при необходимости).</w:t>
      </w:r>
    </w:p>
    <w:p w:rsidR="00EC38C6" w:rsidRPr="00D963B6" w:rsidRDefault="00EC38C6" w:rsidP="00EC38C6">
      <w:pPr>
        <w:pStyle w:val="afd"/>
        <w:jc w:val="both"/>
        <w:rPr>
          <w:szCs w:val="28"/>
        </w:rPr>
      </w:pPr>
      <w:r>
        <w:rPr>
          <w:szCs w:val="28"/>
        </w:rPr>
        <w:t xml:space="preserve">4. </w:t>
      </w:r>
      <w:r w:rsidRPr="00205668">
        <w:rPr>
          <w:szCs w:val="28"/>
        </w:rPr>
        <w:t xml:space="preserve">Срок действия настоящего финансово-коммерческого предложения составляет </w:t>
      </w:r>
      <w:r>
        <w:rPr>
          <w:szCs w:val="28"/>
        </w:rPr>
        <w:t xml:space="preserve">60 </w:t>
      </w:r>
      <w:r w:rsidRPr="006334DF">
        <w:rPr>
          <w:szCs w:val="28"/>
        </w:rPr>
        <w:t>(шестьдесят)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EC38C6" w:rsidRPr="00205668" w:rsidRDefault="00EC38C6" w:rsidP="00EC38C6">
      <w:pPr>
        <w:pStyle w:val="afd"/>
        <w:jc w:val="both"/>
        <w:rPr>
          <w:szCs w:val="28"/>
        </w:rPr>
      </w:pPr>
      <w:r>
        <w:rPr>
          <w:szCs w:val="28"/>
        </w:rPr>
        <w:t>5</w:t>
      </w:r>
      <w:r w:rsidRPr="00205668">
        <w:rPr>
          <w:szCs w:val="28"/>
        </w:rPr>
        <w:t xml:space="preserve">. Если наши предложения, изложенные выше, будут приняты, мы берем на себя обязательство </w:t>
      </w:r>
      <w:r w:rsidRPr="006334DF">
        <w:rPr>
          <w:szCs w:val="28"/>
        </w:rPr>
        <w:t>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EC38C6" w:rsidRPr="00205668" w:rsidRDefault="00EC38C6" w:rsidP="00EC38C6">
      <w:pPr>
        <w:pStyle w:val="afd"/>
        <w:jc w:val="both"/>
        <w:rPr>
          <w:szCs w:val="28"/>
        </w:rPr>
      </w:pPr>
      <w:r>
        <w:rPr>
          <w:szCs w:val="28"/>
        </w:rPr>
        <w:lastRenderedPageBreak/>
        <w:t>6</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EC38C6" w:rsidRPr="00205668" w:rsidRDefault="00EC38C6" w:rsidP="00EC38C6">
      <w:pPr>
        <w:pStyle w:val="afd"/>
        <w:jc w:val="both"/>
        <w:rPr>
          <w:szCs w:val="28"/>
        </w:rPr>
      </w:pPr>
      <w:r>
        <w:rPr>
          <w:szCs w:val="28"/>
        </w:rPr>
        <w:t>7</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EC38C6" w:rsidRPr="00205668" w:rsidRDefault="00EC38C6" w:rsidP="00EC38C6">
      <w:pPr>
        <w:pStyle w:val="afd"/>
        <w:jc w:val="both"/>
        <w:rPr>
          <w:szCs w:val="28"/>
        </w:rPr>
      </w:pPr>
      <w:r>
        <w:rPr>
          <w:szCs w:val="28"/>
        </w:rPr>
        <w:t>8</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205668" w:rsidRDefault="00EC38C6" w:rsidP="008E410A">
      <w:pPr>
        <w:pStyle w:val="afd"/>
        <w:jc w:val="both"/>
        <w:rPr>
          <w:szCs w:val="28"/>
        </w:rPr>
      </w:pPr>
      <w:r w:rsidRPr="00205668">
        <w:rPr>
          <w:szCs w:val="28"/>
        </w:rPr>
        <w:t> </w:t>
      </w:r>
    </w:p>
    <w:p w:rsidR="00EC38C6"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D20AD0" w:rsidRDefault="00D20AD0" w:rsidP="00D20AD0">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D485E" w:rsidRPr="00305BD2" w:rsidRDefault="003D485E" w:rsidP="00305BD2">
      <w:pPr>
        <w:pStyle w:val="19"/>
        <w:ind w:firstLine="0"/>
        <w:jc w:val="right"/>
        <w:outlineLvl w:val="0"/>
        <w:rPr>
          <w:rFonts w:eastAsia="MS Mincho"/>
          <w:szCs w:val="28"/>
        </w:rPr>
      </w:pPr>
      <w:r w:rsidRPr="00305BD2">
        <w:rPr>
          <w:rFonts w:eastAsia="MS Mincho"/>
          <w:szCs w:val="28"/>
        </w:rPr>
        <w:lastRenderedPageBreak/>
        <w:t>Приложение № 4</w:t>
      </w:r>
    </w:p>
    <w:p w:rsidR="003D485E" w:rsidRPr="003D485E" w:rsidRDefault="003D485E" w:rsidP="00F356EB">
      <w:pPr>
        <w:keepNext/>
        <w:numPr>
          <w:ilvl w:val="0"/>
          <w:numId w:val="7"/>
        </w:numPr>
        <w:tabs>
          <w:tab w:val="clear" w:pos="432"/>
        </w:tabs>
        <w:ind w:left="0" w:firstLine="0"/>
        <w:jc w:val="right"/>
        <w:rPr>
          <w:rFonts w:cs="Arial"/>
          <w:bCs/>
          <w:i/>
          <w:iCs/>
          <w:sz w:val="28"/>
          <w:szCs w:val="28"/>
        </w:rPr>
      </w:pPr>
      <w:r w:rsidRPr="003D485E">
        <w:rPr>
          <w:bCs/>
          <w:sz w:val="28"/>
          <w:szCs w:val="28"/>
        </w:rPr>
        <w:t>к документации о закупке</w:t>
      </w:r>
    </w:p>
    <w:p w:rsidR="003D485E" w:rsidRPr="003D485E" w:rsidRDefault="003D485E" w:rsidP="003D485E">
      <w:pPr>
        <w:rPr>
          <w:rFonts w:eastAsia="MS Mincho"/>
          <w:sz w:val="28"/>
          <w:szCs w:val="28"/>
        </w:rPr>
      </w:pPr>
    </w:p>
    <w:p w:rsidR="00305BD2" w:rsidRPr="00305BD2" w:rsidRDefault="003D485E" w:rsidP="00D20AD0">
      <w:pPr>
        <w:pStyle w:val="afa"/>
        <w:ind w:firstLine="0"/>
        <w:jc w:val="center"/>
        <w:outlineLvl w:val="1"/>
        <w:rPr>
          <w:b/>
          <w:sz w:val="28"/>
          <w:szCs w:val="28"/>
        </w:rPr>
      </w:pPr>
      <w:r w:rsidRPr="00305BD2">
        <w:rPr>
          <w:b/>
          <w:sz w:val="28"/>
          <w:szCs w:val="28"/>
        </w:rPr>
        <w:t>Сведения об опыте выполнения работ, оказания услуг, поставки товаров</w:t>
      </w:r>
    </w:p>
    <w:p w:rsidR="003D485E" w:rsidRPr="003D485E" w:rsidRDefault="003D485E" w:rsidP="003D485E">
      <w:pPr>
        <w:jc w:val="center"/>
        <w:rPr>
          <w:b/>
          <w:bCs/>
          <w:sz w:val="28"/>
          <w:szCs w:val="28"/>
        </w:rPr>
      </w:pPr>
      <w:r w:rsidRPr="003D485E">
        <w:rPr>
          <w:b/>
          <w:bCs/>
          <w:sz w:val="28"/>
          <w:szCs w:val="28"/>
        </w:rPr>
        <w:t xml:space="preserve">по предмету Открытого конкурса № ___________, </w:t>
      </w:r>
      <w:proofErr w:type="gramStart"/>
      <w:r w:rsidRPr="003D485E">
        <w:rPr>
          <w:b/>
          <w:bCs/>
          <w:sz w:val="28"/>
          <w:szCs w:val="28"/>
        </w:rPr>
        <w:t>выполненных</w:t>
      </w:r>
      <w:proofErr w:type="gramEnd"/>
      <w:r w:rsidRPr="003D485E">
        <w:rPr>
          <w:b/>
          <w:bCs/>
          <w:sz w:val="28"/>
          <w:szCs w:val="28"/>
        </w:rPr>
        <w:t>, оказанных, поставленных ____________________________________________.</w:t>
      </w:r>
    </w:p>
    <w:p w:rsidR="003D485E" w:rsidRPr="003D485E" w:rsidRDefault="003D485E" w:rsidP="003D485E">
      <w:pPr>
        <w:jc w:val="center"/>
        <w:rPr>
          <w:i/>
        </w:rPr>
      </w:pPr>
      <w:r w:rsidRPr="003D485E">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98"/>
        <w:gridCol w:w="2665"/>
        <w:gridCol w:w="2259"/>
        <w:gridCol w:w="2658"/>
      </w:tblGrid>
      <w:tr w:rsidR="00EC7B17" w:rsidRPr="003D485E" w:rsidTr="008E410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EC7B17" w:rsidRPr="003D485E" w:rsidRDefault="00EC7B17" w:rsidP="003D485E">
            <w:pPr>
              <w:jc w:val="center"/>
            </w:pPr>
            <w:r w:rsidRPr="003D485E">
              <w:t>№№</w:t>
            </w:r>
          </w:p>
        </w:tc>
        <w:tc>
          <w:tcPr>
            <w:tcW w:w="0" w:type="auto"/>
            <w:tcBorders>
              <w:top w:val="single" w:sz="4" w:space="0" w:color="auto"/>
              <w:left w:val="single" w:sz="4" w:space="0" w:color="auto"/>
              <w:bottom w:val="single" w:sz="4" w:space="0" w:color="auto"/>
              <w:right w:val="single" w:sz="4" w:space="0" w:color="auto"/>
            </w:tcBorders>
            <w:vAlign w:val="center"/>
          </w:tcPr>
          <w:p w:rsidR="00EC7B17" w:rsidRPr="003D485E" w:rsidRDefault="00EC7B17" w:rsidP="00C23D44">
            <w:pPr>
              <w:jc w:val="center"/>
            </w:pPr>
            <w:r w:rsidRPr="003D485E">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EC7B17" w:rsidRPr="003D485E" w:rsidRDefault="00EC7B17" w:rsidP="00C23D44">
            <w:pPr>
              <w:jc w:val="center"/>
            </w:pPr>
            <w:r w:rsidRPr="003D485E">
              <w:t xml:space="preserve">Предмет договора (указываются только договоры </w:t>
            </w:r>
            <w:r>
              <w:t>на</w:t>
            </w:r>
            <w:r w:rsidRPr="003A47EC">
              <w:t xml:space="preserve"> оказани</w:t>
            </w:r>
            <w:r>
              <w:t>е</w:t>
            </w:r>
            <w:r w:rsidRPr="003A47EC">
              <w:t xml:space="preserve"> услуг за 201</w:t>
            </w:r>
            <w:r>
              <w:t>4</w:t>
            </w:r>
            <w:r w:rsidRPr="003A47EC">
              <w:t>, 201</w:t>
            </w:r>
            <w:r>
              <w:t>5</w:t>
            </w:r>
            <w:r w:rsidRPr="003A47EC">
              <w:t xml:space="preserve"> и 201</w:t>
            </w:r>
            <w:r>
              <w:t>6</w:t>
            </w:r>
            <w:r w:rsidRPr="003A47EC">
              <w:t xml:space="preserve"> годы, по предмету</w:t>
            </w:r>
            <w:r>
              <w:t>,</w:t>
            </w:r>
            <w:r w:rsidRPr="003A47EC">
              <w:t xml:space="preserve"> аналогичному</w:t>
            </w:r>
            <w:r w:rsidRPr="00E96FF5">
              <w:t xml:space="preserve"> предмету</w:t>
            </w:r>
            <w:r>
              <w:t xml:space="preserve"> Открытого конкурса </w:t>
            </w:r>
            <w:r w:rsidRPr="003A47EC">
              <w:t>(оказание услуг по организации и проведению корпоративного мероприятия)</w:t>
            </w:r>
            <w:r>
              <w:t>)</w:t>
            </w:r>
          </w:p>
        </w:tc>
        <w:tc>
          <w:tcPr>
            <w:tcW w:w="2259" w:type="dxa"/>
            <w:tcBorders>
              <w:top w:val="single" w:sz="4" w:space="0" w:color="auto"/>
              <w:left w:val="single" w:sz="4" w:space="0" w:color="auto"/>
              <w:bottom w:val="single" w:sz="4" w:space="0" w:color="auto"/>
              <w:right w:val="single" w:sz="4" w:space="0" w:color="auto"/>
            </w:tcBorders>
            <w:vAlign w:val="center"/>
          </w:tcPr>
          <w:p w:rsidR="00EC7B17" w:rsidRPr="003D485E" w:rsidRDefault="00EC7B17" w:rsidP="00EC38C6">
            <w:pPr>
              <w:jc w:val="center"/>
            </w:pPr>
            <w:r w:rsidRPr="003D485E">
              <w:t xml:space="preserve"> Наименование контрагента </w:t>
            </w:r>
          </w:p>
        </w:tc>
        <w:tc>
          <w:tcPr>
            <w:tcW w:w="2658" w:type="dxa"/>
            <w:tcBorders>
              <w:top w:val="single" w:sz="4" w:space="0" w:color="auto"/>
              <w:left w:val="single" w:sz="4" w:space="0" w:color="auto"/>
              <w:bottom w:val="single" w:sz="4" w:space="0" w:color="auto"/>
              <w:right w:val="single" w:sz="4" w:space="0" w:color="auto"/>
            </w:tcBorders>
            <w:vAlign w:val="center"/>
          </w:tcPr>
          <w:p w:rsidR="00EC7B17" w:rsidRPr="003D485E" w:rsidRDefault="00EC7B17" w:rsidP="00C23D44">
            <w:pPr>
              <w:jc w:val="center"/>
            </w:pPr>
            <w:r>
              <w:t>С</w:t>
            </w:r>
            <w:r w:rsidRPr="003D485E">
              <w:t>тоимост</w:t>
            </w:r>
            <w:r>
              <w:t>ь</w:t>
            </w:r>
            <w:r w:rsidRPr="003D485E">
              <w:t xml:space="preserve"> оказанных услуг по договору, без учета НДС, руб.</w:t>
            </w:r>
          </w:p>
        </w:tc>
      </w:tr>
      <w:tr w:rsidR="00EC7B17" w:rsidRPr="003D485E" w:rsidTr="008E410A">
        <w:trPr>
          <w:trHeight w:val="274"/>
        </w:trPr>
        <w:tc>
          <w:tcPr>
            <w:tcW w:w="0" w:type="auto"/>
            <w:tcBorders>
              <w:top w:val="single" w:sz="4" w:space="0" w:color="auto"/>
              <w:left w:val="single" w:sz="4" w:space="0" w:color="auto"/>
              <w:bottom w:val="single" w:sz="4" w:space="0" w:color="auto"/>
              <w:right w:val="single" w:sz="4" w:space="0" w:color="auto"/>
            </w:tcBorders>
          </w:tcPr>
          <w:p w:rsidR="00EC7B17" w:rsidRPr="003D485E" w:rsidRDefault="00EC7B17" w:rsidP="003D485E">
            <w:r w:rsidRPr="003D485E">
              <w:t>1.</w:t>
            </w:r>
          </w:p>
        </w:tc>
        <w:tc>
          <w:tcPr>
            <w:tcW w:w="0" w:type="auto"/>
            <w:tcBorders>
              <w:top w:val="single" w:sz="4" w:space="0" w:color="auto"/>
              <w:left w:val="single" w:sz="4" w:space="0" w:color="auto"/>
              <w:bottom w:val="single" w:sz="4" w:space="0" w:color="auto"/>
              <w:right w:val="single" w:sz="4" w:space="0" w:color="auto"/>
            </w:tcBorders>
            <w:vAlign w:val="center"/>
          </w:tcPr>
          <w:p w:rsidR="00EC7B17" w:rsidRPr="003D485E" w:rsidRDefault="00EC7B17"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EC7B17" w:rsidRPr="003D485E" w:rsidRDefault="00EC7B17" w:rsidP="003D485E"/>
        </w:tc>
        <w:tc>
          <w:tcPr>
            <w:tcW w:w="2259" w:type="dxa"/>
            <w:tcBorders>
              <w:top w:val="single" w:sz="4" w:space="0" w:color="auto"/>
              <w:left w:val="single" w:sz="4" w:space="0" w:color="auto"/>
              <w:bottom w:val="single" w:sz="4" w:space="0" w:color="auto"/>
              <w:right w:val="single" w:sz="4" w:space="0" w:color="auto"/>
            </w:tcBorders>
          </w:tcPr>
          <w:p w:rsidR="00EC7B17" w:rsidRPr="003D485E" w:rsidRDefault="00EC7B17" w:rsidP="003D485E"/>
        </w:tc>
        <w:tc>
          <w:tcPr>
            <w:tcW w:w="2658" w:type="dxa"/>
            <w:tcBorders>
              <w:top w:val="single" w:sz="4" w:space="0" w:color="auto"/>
              <w:left w:val="single" w:sz="4" w:space="0" w:color="auto"/>
              <w:bottom w:val="single" w:sz="4" w:space="0" w:color="auto"/>
              <w:right w:val="single" w:sz="4" w:space="0" w:color="auto"/>
            </w:tcBorders>
          </w:tcPr>
          <w:p w:rsidR="00EC7B17" w:rsidRPr="003D485E" w:rsidRDefault="00EC7B17" w:rsidP="003D485E"/>
        </w:tc>
      </w:tr>
      <w:tr w:rsidR="00EC7B17" w:rsidRPr="003D485E" w:rsidTr="008E410A">
        <w:trPr>
          <w:trHeight w:val="262"/>
        </w:trPr>
        <w:tc>
          <w:tcPr>
            <w:tcW w:w="0" w:type="auto"/>
            <w:tcBorders>
              <w:top w:val="single" w:sz="4" w:space="0" w:color="auto"/>
              <w:left w:val="single" w:sz="4" w:space="0" w:color="auto"/>
              <w:bottom w:val="single" w:sz="4" w:space="0" w:color="auto"/>
              <w:right w:val="single" w:sz="4" w:space="0" w:color="auto"/>
            </w:tcBorders>
          </w:tcPr>
          <w:p w:rsidR="00EC7B17" w:rsidRPr="003D485E" w:rsidRDefault="00EC7B17" w:rsidP="003D485E">
            <w:r w:rsidRPr="003D485E">
              <w:t>2.</w:t>
            </w:r>
          </w:p>
        </w:tc>
        <w:tc>
          <w:tcPr>
            <w:tcW w:w="0" w:type="auto"/>
            <w:tcBorders>
              <w:top w:val="single" w:sz="4" w:space="0" w:color="auto"/>
              <w:left w:val="single" w:sz="4" w:space="0" w:color="auto"/>
              <w:bottom w:val="single" w:sz="4" w:space="0" w:color="auto"/>
              <w:right w:val="single" w:sz="4" w:space="0" w:color="auto"/>
            </w:tcBorders>
            <w:vAlign w:val="center"/>
          </w:tcPr>
          <w:p w:rsidR="00EC7B17" w:rsidRPr="003D485E" w:rsidRDefault="00EC7B17"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EC7B17" w:rsidRPr="003D485E" w:rsidRDefault="00EC7B17" w:rsidP="003D485E"/>
        </w:tc>
        <w:tc>
          <w:tcPr>
            <w:tcW w:w="2259" w:type="dxa"/>
            <w:tcBorders>
              <w:top w:val="single" w:sz="4" w:space="0" w:color="auto"/>
              <w:left w:val="single" w:sz="4" w:space="0" w:color="auto"/>
              <w:bottom w:val="single" w:sz="4" w:space="0" w:color="auto"/>
              <w:right w:val="single" w:sz="4" w:space="0" w:color="auto"/>
            </w:tcBorders>
          </w:tcPr>
          <w:p w:rsidR="00EC7B17" w:rsidRPr="003D485E" w:rsidRDefault="00EC7B17" w:rsidP="003D485E"/>
        </w:tc>
        <w:tc>
          <w:tcPr>
            <w:tcW w:w="2658" w:type="dxa"/>
            <w:tcBorders>
              <w:top w:val="single" w:sz="4" w:space="0" w:color="auto"/>
              <w:left w:val="single" w:sz="4" w:space="0" w:color="auto"/>
              <w:bottom w:val="single" w:sz="4" w:space="0" w:color="auto"/>
              <w:right w:val="single" w:sz="4" w:space="0" w:color="auto"/>
            </w:tcBorders>
          </w:tcPr>
          <w:p w:rsidR="00EC7B17" w:rsidRPr="003D485E" w:rsidRDefault="00EC7B17" w:rsidP="003D485E"/>
        </w:tc>
      </w:tr>
      <w:tr w:rsidR="00EC7B17" w:rsidRPr="003D485E" w:rsidTr="008E410A">
        <w:trPr>
          <w:trHeight w:val="207"/>
        </w:trPr>
        <w:tc>
          <w:tcPr>
            <w:tcW w:w="0" w:type="auto"/>
            <w:tcBorders>
              <w:top w:val="single" w:sz="4" w:space="0" w:color="auto"/>
              <w:left w:val="single" w:sz="4" w:space="0" w:color="auto"/>
              <w:bottom w:val="single" w:sz="4" w:space="0" w:color="auto"/>
              <w:right w:val="single" w:sz="4" w:space="0" w:color="auto"/>
            </w:tcBorders>
          </w:tcPr>
          <w:p w:rsidR="00EC7B17" w:rsidRPr="003D485E" w:rsidRDefault="00EC7B17" w:rsidP="003D485E"/>
        </w:tc>
        <w:tc>
          <w:tcPr>
            <w:tcW w:w="6522" w:type="dxa"/>
            <w:gridSpan w:val="3"/>
            <w:tcBorders>
              <w:top w:val="single" w:sz="4" w:space="0" w:color="auto"/>
              <w:left w:val="single" w:sz="4" w:space="0" w:color="auto"/>
              <w:bottom w:val="single" w:sz="4" w:space="0" w:color="auto"/>
              <w:right w:val="single" w:sz="4" w:space="0" w:color="auto"/>
            </w:tcBorders>
            <w:vAlign w:val="center"/>
          </w:tcPr>
          <w:p w:rsidR="00EC7B17" w:rsidRPr="003D485E" w:rsidRDefault="00EC7B17" w:rsidP="003D485E">
            <w:pPr>
              <w:jc w:val="center"/>
            </w:pPr>
            <w:r w:rsidRPr="003D485E">
              <w:t>Итого:</w:t>
            </w:r>
          </w:p>
        </w:tc>
        <w:tc>
          <w:tcPr>
            <w:tcW w:w="2658" w:type="dxa"/>
            <w:tcBorders>
              <w:top w:val="single" w:sz="4" w:space="0" w:color="auto"/>
              <w:left w:val="single" w:sz="4" w:space="0" w:color="auto"/>
              <w:bottom w:val="single" w:sz="4" w:space="0" w:color="auto"/>
              <w:right w:val="single" w:sz="4" w:space="0" w:color="auto"/>
            </w:tcBorders>
          </w:tcPr>
          <w:p w:rsidR="00EC7B17" w:rsidRPr="003D485E" w:rsidRDefault="00EC7B17" w:rsidP="003D485E"/>
        </w:tc>
      </w:tr>
    </w:tbl>
    <w:p w:rsidR="003D485E" w:rsidRPr="003D485E" w:rsidRDefault="003D485E" w:rsidP="003D485E">
      <w:pPr>
        <w:jc w:val="center"/>
      </w:pPr>
    </w:p>
    <w:p w:rsidR="003D485E" w:rsidRPr="003D485E" w:rsidRDefault="003D485E" w:rsidP="003D485E">
      <w:r w:rsidRPr="003D485E">
        <w:t>Приложение: 1. копия договора на ____ листах.</w:t>
      </w:r>
    </w:p>
    <w:p w:rsidR="003D485E" w:rsidRPr="003D485E" w:rsidRDefault="003D485E" w:rsidP="003D485E">
      <w:r w:rsidRPr="003D485E">
        <w:tab/>
      </w:r>
      <w:r w:rsidRPr="003D485E">
        <w:tab/>
      </w:r>
      <w:r w:rsidRPr="003D485E">
        <w:tab/>
        <w:t xml:space="preserve">    2. копия </w:t>
      </w:r>
      <w:r w:rsidR="00C23D44">
        <w:t>подтверждающих документов (актов об оказанных услугах, актов сверки, иных документов)</w:t>
      </w:r>
      <w:r w:rsidRPr="003D485E">
        <w:t xml:space="preserve"> на </w:t>
      </w:r>
      <w:r w:rsidRPr="003D485E">
        <w:tab/>
        <w:t>____ листах.</w:t>
      </w:r>
    </w:p>
    <w:p w:rsidR="003D485E" w:rsidRPr="003D485E" w:rsidRDefault="003D485E" w:rsidP="003D485E">
      <w:pPr>
        <w:jc w:val="center"/>
        <w:rPr>
          <w:b/>
          <w:szCs w:val="28"/>
        </w:rPr>
      </w:pPr>
    </w:p>
    <w:p w:rsidR="003D485E" w:rsidRPr="003D485E" w:rsidRDefault="003D485E" w:rsidP="003D485E"/>
    <w:p w:rsidR="003D485E" w:rsidRPr="003D485E" w:rsidRDefault="003D485E" w:rsidP="003D485E"/>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D485E" w:rsidRPr="003D485E" w:rsidRDefault="00D20AD0" w:rsidP="002F6147">
      <w:pPr>
        <w:pStyle w:val="32"/>
        <w:suppressAutoHyphens/>
        <w:spacing w:after="0"/>
        <w:rPr>
          <w:rFonts w:cs="Arial"/>
          <w:b/>
          <w:bCs/>
          <w:i/>
          <w:iCs/>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305BD2" w:rsidRDefault="000954FB" w:rsidP="00305BD2">
      <w:pPr>
        <w:pStyle w:val="19"/>
        <w:ind w:firstLine="0"/>
        <w:jc w:val="right"/>
        <w:outlineLvl w:val="0"/>
        <w:rPr>
          <w:rFonts w:eastAsia="MS Mincho"/>
          <w:szCs w:val="28"/>
        </w:rPr>
      </w:pPr>
      <w:r w:rsidRPr="00305BD2">
        <w:rPr>
          <w:rFonts w:eastAsia="MS Mincho"/>
          <w:szCs w:val="28"/>
        </w:rPr>
        <w:lastRenderedPageBreak/>
        <w:t>Приложение № 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315175" w:rsidRDefault="00315175" w:rsidP="000954FB">
      <w:pPr>
        <w:pStyle w:val="afa"/>
        <w:ind w:firstLine="0"/>
        <w:jc w:val="right"/>
        <w:rPr>
          <w:sz w:val="28"/>
          <w:szCs w:val="28"/>
        </w:rPr>
      </w:pPr>
    </w:p>
    <w:p w:rsidR="00315175" w:rsidRDefault="00315175" w:rsidP="00315175">
      <w:pPr>
        <w:pStyle w:val="1"/>
        <w:spacing w:before="0" w:after="0"/>
        <w:ind w:left="0" w:firstLine="0"/>
        <w:jc w:val="center"/>
        <w:rPr>
          <w:sz w:val="24"/>
          <w:szCs w:val="24"/>
        </w:rPr>
      </w:pPr>
      <w:r>
        <w:rPr>
          <w:sz w:val="24"/>
          <w:szCs w:val="24"/>
        </w:rPr>
        <w:t>ПРОЕКТ ДОГОВОРА</w:t>
      </w:r>
    </w:p>
    <w:p w:rsidR="00315175" w:rsidRDefault="00315175" w:rsidP="00315175"/>
    <w:p w:rsidR="008B550E" w:rsidRPr="00315175" w:rsidRDefault="008B550E" w:rsidP="00315175">
      <w:pPr>
        <w:jc w:val="center"/>
        <w:rPr>
          <w:b/>
        </w:rPr>
      </w:pPr>
      <w:r w:rsidRPr="00315175">
        <w:rPr>
          <w:b/>
        </w:rPr>
        <w:t>Агентский договор № ТКд/16/________</w:t>
      </w:r>
    </w:p>
    <w:p w:rsidR="00315175" w:rsidRDefault="00315175" w:rsidP="00315175"/>
    <w:p w:rsidR="008B550E" w:rsidRDefault="008B550E" w:rsidP="00315175">
      <w:r w:rsidRPr="00206770">
        <w:t xml:space="preserve">г. Москва </w:t>
      </w:r>
      <w:r w:rsidRPr="00206770">
        <w:tab/>
      </w:r>
      <w:r w:rsidRPr="00206770">
        <w:tab/>
      </w:r>
      <w:r w:rsidRPr="00206770">
        <w:tab/>
      </w:r>
      <w:r w:rsidRPr="00206770">
        <w:tab/>
      </w:r>
      <w:r w:rsidRPr="00206770">
        <w:tab/>
      </w:r>
      <w:r w:rsidRPr="00206770">
        <w:tab/>
      </w:r>
      <w:r>
        <w:t xml:space="preserve">                                                                        </w:t>
      </w:r>
      <w:r w:rsidRPr="00206770">
        <w:rPr>
          <w:color w:val="000000"/>
        </w:rPr>
        <w:t>«</w:t>
      </w:r>
      <w:r>
        <w:rPr>
          <w:color w:val="000000"/>
        </w:rPr>
        <w:t xml:space="preserve"> __ </w:t>
      </w:r>
      <w:r w:rsidRPr="00206770">
        <w:rPr>
          <w:color w:val="000000"/>
        </w:rPr>
        <w:t xml:space="preserve">» </w:t>
      </w:r>
      <w:r>
        <w:rPr>
          <w:color w:val="000000"/>
        </w:rPr>
        <w:t>______</w:t>
      </w:r>
      <w:r w:rsidRPr="00206770">
        <w:rPr>
          <w:color w:val="000000"/>
        </w:rPr>
        <w:t xml:space="preserve"> 201</w:t>
      </w:r>
      <w:r>
        <w:rPr>
          <w:color w:val="000000"/>
        </w:rPr>
        <w:t>6</w:t>
      </w:r>
      <w:r w:rsidRPr="00206770">
        <w:rPr>
          <w:color w:val="000000"/>
        </w:rPr>
        <w:t xml:space="preserve"> г</w:t>
      </w:r>
      <w:r w:rsidRPr="00206770">
        <w:t>.</w:t>
      </w:r>
    </w:p>
    <w:p w:rsidR="008B550E" w:rsidRDefault="008B550E" w:rsidP="00315175">
      <w:pPr>
        <w:ind w:firstLine="709"/>
        <w:jc w:val="center"/>
      </w:pPr>
    </w:p>
    <w:p w:rsidR="008B550E" w:rsidRDefault="008B550E" w:rsidP="00315175">
      <w:pPr>
        <w:ind w:firstLine="709"/>
        <w:jc w:val="both"/>
      </w:pPr>
      <w:r>
        <w:t>Публичн</w:t>
      </w:r>
      <w:r w:rsidRPr="00206770">
        <w:t>ое акционерное общество «Центр по перевозке грузов в контейнерах «ТрансКонтейнер» (</w:t>
      </w:r>
      <w:r>
        <w:t>П</w:t>
      </w:r>
      <w:r w:rsidRPr="00206770">
        <w:t>АО «ТрансКонтейнер»), именуемое в дальнейшем «Принципал»,</w:t>
      </w:r>
      <w:r w:rsidRPr="00596C7B">
        <w:t xml:space="preserve"> </w:t>
      </w:r>
      <w:r>
        <w:t>в лице</w:t>
      </w:r>
      <w:r w:rsidRPr="00206770">
        <w:t xml:space="preserve"> </w:t>
      </w:r>
      <w:r>
        <w:t>заместителя генерального директора Шекшуева Виктора Викторовича</w:t>
      </w:r>
      <w:r w:rsidRPr="00854946">
        <w:t xml:space="preserve">, действующего на основании </w:t>
      </w:r>
      <w:r w:rsidRPr="001E2F84">
        <w:t xml:space="preserve">Доверенности от </w:t>
      </w:r>
      <w:r>
        <w:t xml:space="preserve">19 января 2016 года № </w:t>
      </w:r>
      <w:proofErr w:type="gramStart"/>
      <w:r>
        <w:t>Ц</w:t>
      </w:r>
      <w:proofErr w:type="gramEnd"/>
      <w:r>
        <w:t>/2016/ЦКП-35г</w:t>
      </w:r>
      <w:r w:rsidRPr="00206770">
        <w:t xml:space="preserve">, с одной стороны, и </w:t>
      </w:r>
      <w:r>
        <w:t>_______________________</w:t>
      </w:r>
      <w:r w:rsidRPr="00164F4B">
        <w:t xml:space="preserve"> (</w:t>
      </w:r>
      <w:r>
        <w:t>________________</w:t>
      </w:r>
      <w:r w:rsidRPr="00164F4B">
        <w:t>)</w:t>
      </w:r>
      <w:r w:rsidRPr="00206770">
        <w:t xml:space="preserve">, именуемое в дальнейшем «Агент», в лице </w:t>
      </w:r>
      <w:r>
        <w:t>_______________________</w:t>
      </w:r>
      <w:r w:rsidRPr="00206770">
        <w:t xml:space="preserve">, действующего на основании </w:t>
      </w:r>
      <w:r>
        <w:t>___________</w:t>
      </w:r>
      <w:r w:rsidRPr="00206770">
        <w:t xml:space="preserve">, с другой стороны, именуемые в дальнейшем «Стороны», заключили настоящий </w:t>
      </w:r>
      <w:r>
        <w:t>Д</w:t>
      </w:r>
      <w:r w:rsidRPr="00206770">
        <w:t xml:space="preserve">оговор о </w:t>
      </w:r>
      <w:proofErr w:type="gramStart"/>
      <w:r w:rsidRPr="00206770">
        <w:t>нижеследующем</w:t>
      </w:r>
      <w:proofErr w:type="gramEnd"/>
      <w:r w:rsidRPr="00206770">
        <w:t>:</w:t>
      </w:r>
    </w:p>
    <w:p w:rsidR="008B550E" w:rsidRDefault="008B550E" w:rsidP="00315175">
      <w:pPr>
        <w:ind w:firstLine="709"/>
        <w:jc w:val="both"/>
      </w:pPr>
    </w:p>
    <w:p w:rsidR="004643D3" w:rsidRPr="00206770" w:rsidRDefault="004643D3" w:rsidP="00315175">
      <w:pPr>
        <w:ind w:firstLine="709"/>
        <w:jc w:val="both"/>
      </w:pPr>
    </w:p>
    <w:p w:rsidR="008B550E" w:rsidRDefault="008B550E" w:rsidP="00315175">
      <w:pPr>
        <w:numPr>
          <w:ilvl w:val="0"/>
          <w:numId w:val="24"/>
        </w:numPr>
        <w:suppressAutoHyphens w:val="0"/>
        <w:ind w:left="0" w:firstLine="709"/>
        <w:jc w:val="center"/>
        <w:rPr>
          <w:b/>
        </w:rPr>
      </w:pPr>
      <w:r w:rsidRPr="00206770">
        <w:rPr>
          <w:b/>
        </w:rPr>
        <w:t>Предмет Договора</w:t>
      </w:r>
    </w:p>
    <w:p w:rsidR="008B550E" w:rsidRDefault="008B550E" w:rsidP="00315175">
      <w:pPr>
        <w:pStyle w:val="27"/>
        <w:spacing w:after="0" w:line="240" w:lineRule="auto"/>
        <w:ind w:left="0" w:firstLine="709"/>
        <w:jc w:val="both"/>
      </w:pPr>
      <w:r w:rsidRPr="00206770">
        <w:t>1.1. Принципал поручает и обязуется оплатить, а Агент обязуется соверш</w:t>
      </w:r>
      <w:r>
        <w:t>а</w:t>
      </w:r>
      <w:r w:rsidRPr="00206770">
        <w:t xml:space="preserve">ть от своего имени, но за счет </w:t>
      </w:r>
      <w:r>
        <w:t xml:space="preserve">и в интересах </w:t>
      </w:r>
      <w:r w:rsidRPr="00206770">
        <w:t>Принцип</w:t>
      </w:r>
      <w:r>
        <w:t>ала юридические и иные действия</w:t>
      </w:r>
      <w:r w:rsidRPr="00206770">
        <w:t xml:space="preserve">, связанные с </w:t>
      </w:r>
      <w:r w:rsidRPr="0089388D">
        <w:t xml:space="preserve">организацией и проведением </w:t>
      </w:r>
      <w:r>
        <w:t xml:space="preserve">корпоративного </w:t>
      </w:r>
      <w:r w:rsidRPr="0089388D">
        <w:t>мероприяти</w:t>
      </w:r>
      <w:r>
        <w:t>я</w:t>
      </w:r>
      <w:r w:rsidRPr="0089388D">
        <w:t xml:space="preserve"> Принципала</w:t>
      </w:r>
      <w:r>
        <w:t xml:space="preserve">, </w:t>
      </w:r>
      <w:r w:rsidRPr="009C57C0">
        <w:t>посвященно</w:t>
      </w:r>
      <w:r>
        <w:t>го</w:t>
      </w:r>
      <w:r w:rsidRPr="009C57C0">
        <w:t xml:space="preserve"> празднованию Нового года</w:t>
      </w:r>
      <w:r>
        <w:t>.</w:t>
      </w:r>
    </w:p>
    <w:p w:rsidR="008B550E" w:rsidRPr="00196422" w:rsidRDefault="008B550E" w:rsidP="00315175">
      <w:pPr>
        <w:shd w:val="clear" w:color="auto" w:fill="FFFFFF"/>
        <w:ind w:firstLine="709"/>
        <w:jc w:val="both"/>
      </w:pPr>
      <w:r>
        <w:rPr>
          <w:bCs/>
        </w:rPr>
        <w:t xml:space="preserve">1.2. </w:t>
      </w:r>
      <w:r w:rsidRPr="0071043F">
        <w:rPr>
          <w:bCs/>
        </w:rPr>
        <w:t xml:space="preserve">Место проведения мероприятия: </w:t>
      </w:r>
      <w:proofErr w:type="gramStart"/>
      <w:r w:rsidRPr="00DB76E3">
        <w:rPr>
          <w:rFonts w:eastAsia="MS Mincho"/>
          <w:szCs w:val="28"/>
        </w:rPr>
        <w:t>КРЦ «Арбат» (культурно</w:t>
      </w:r>
      <w:r>
        <w:rPr>
          <w:rFonts w:eastAsia="MS Mincho"/>
          <w:szCs w:val="28"/>
        </w:rPr>
        <w:t>-</w:t>
      </w:r>
      <w:r w:rsidRPr="00DB76E3">
        <w:rPr>
          <w:rFonts w:eastAsia="MS Mincho"/>
          <w:szCs w:val="28"/>
        </w:rPr>
        <w:t>развлекательный центр),  включая  </w:t>
      </w:r>
      <w:r>
        <w:rPr>
          <w:rFonts w:eastAsia="MS Mincho"/>
          <w:szCs w:val="28"/>
        </w:rPr>
        <w:t>К</w:t>
      </w:r>
      <w:r w:rsidRPr="00DB76E3">
        <w:rPr>
          <w:rFonts w:eastAsia="MS Mincho"/>
          <w:szCs w:val="28"/>
        </w:rPr>
        <w:t>луб-ресторан «Тропикана»,  Банкетн</w:t>
      </w:r>
      <w:r>
        <w:rPr>
          <w:rFonts w:eastAsia="MS Mincho"/>
          <w:szCs w:val="28"/>
        </w:rPr>
        <w:t>ый</w:t>
      </w:r>
      <w:r w:rsidRPr="00DB76E3">
        <w:rPr>
          <w:rFonts w:eastAsia="MS Mincho"/>
          <w:szCs w:val="28"/>
        </w:rPr>
        <w:t xml:space="preserve"> зал «Арбат» </w:t>
      </w:r>
      <w:r w:rsidRPr="00D84D55">
        <w:rPr>
          <w:rFonts w:eastAsia="MS Mincho"/>
          <w:szCs w:val="28"/>
        </w:rPr>
        <w:t>(</w:t>
      </w:r>
      <w:r>
        <w:rPr>
          <w:rFonts w:eastAsia="MS Mincho"/>
          <w:szCs w:val="28"/>
        </w:rPr>
        <w:t xml:space="preserve">119019, </w:t>
      </w:r>
      <w:r w:rsidRPr="00D84D55">
        <w:rPr>
          <w:rFonts w:eastAsia="MS Mincho"/>
          <w:szCs w:val="28"/>
        </w:rPr>
        <w:t xml:space="preserve">г. Москва, </w:t>
      </w:r>
      <w:r>
        <w:rPr>
          <w:rFonts w:eastAsia="MS Mincho"/>
          <w:szCs w:val="28"/>
        </w:rPr>
        <w:t xml:space="preserve">ул. </w:t>
      </w:r>
      <w:r w:rsidRPr="00D84D55">
        <w:rPr>
          <w:rFonts w:eastAsia="MS Mincho"/>
          <w:szCs w:val="28"/>
        </w:rPr>
        <w:t>Новый Арбат, д. 21, стр. 1)</w:t>
      </w:r>
      <w:r>
        <w:rPr>
          <w:rFonts w:eastAsia="MS Mincho"/>
          <w:szCs w:val="28"/>
        </w:rPr>
        <w:t>.</w:t>
      </w:r>
      <w:proofErr w:type="gramEnd"/>
    </w:p>
    <w:p w:rsidR="008B550E" w:rsidRDefault="008B550E" w:rsidP="00315175">
      <w:pPr>
        <w:ind w:firstLine="709"/>
        <w:rPr>
          <w:bCs/>
        </w:rPr>
      </w:pPr>
      <w:r>
        <w:rPr>
          <w:bCs/>
        </w:rPr>
        <w:t xml:space="preserve">1.3. </w:t>
      </w:r>
      <w:r w:rsidRPr="0071043F">
        <w:rPr>
          <w:bCs/>
        </w:rPr>
        <w:t xml:space="preserve">Дата проведения мероприятия: </w:t>
      </w:r>
      <w:r>
        <w:rPr>
          <w:bCs/>
        </w:rPr>
        <w:t>__ декабря</w:t>
      </w:r>
      <w:r w:rsidRPr="0071043F">
        <w:rPr>
          <w:bCs/>
        </w:rPr>
        <w:t xml:space="preserve"> 201</w:t>
      </w:r>
      <w:r>
        <w:rPr>
          <w:bCs/>
        </w:rPr>
        <w:t>6</w:t>
      </w:r>
      <w:r w:rsidRPr="0071043F">
        <w:rPr>
          <w:bCs/>
        </w:rPr>
        <w:t xml:space="preserve"> года. </w:t>
      </w:r>
    </w:p>
    <w:p w:rsidR="008B550E" w:rsidRDefault="008B550E" w:rsidP="00315175">
      <w:pPr>
        <w:pStyle w:val="afa"/>
        <w:rPr>
          <w:b/>
        </w:rPr>
      </w:pPr>
    </w:p>
    <w:p w:rsidR="008B550E" w:rsidRDefault="008B550E" w:rsidP="00315175">
      <w:pPr>
        <w:numPr>
          <w:ilvl w:val="0"/>
          <w:numId w:val="24"/>
        </w:numPr>
        <w:suppressAutoHyphens w:val="0"/>
        <w:ind w:left="0" w:firstLine="709"/>
        <w:jc w:val="center"/>
        <w:rPr>
          <w:b/>
        </w:rPr>
      </w:pPr>
      <w:r w:rsidRPr="00206770">
        <w:rPr>
          <w:b/>
        </w:rPr>
        <w:t>Права и обязанности Агента</w:t>
      </w:r>
    </w:p>
    <w:p w:rsidR="008B550E" w:rsidRDefault="008B550E" w:rsidP="00315175">
      <w:pPr>
        <w:pStyle w:val="ConsNormal"/>
        <w:widowControl/>
        <w:ind w:firstLine="709"/>
        <w:jc w:val="both"/>
        <w:rPr>
          <w:rFonts w:ascii="Times New Roman" w:hAnsi="Times New Roman"/>
          <w:sz w:val="24"/>
          <w:szCs w:val="24"/>
        </w:rPr>
      </w:pPr>
      <w:r w:rsidRPr="0089388D">
        <w:rPr>
          <w:rFonts w:ascii="Times New Roman" w:hAnsi="Times New Roman"/>
          <w:sz w:val="24"/>
          <w:szCs w:val="24"/>
        </w:rPr>
        <w:t>2.1. Агент обязан:</w:t>
      </w:r>
    </w:p>
    <w:p w:rsidR="000C64D6" w:rsidRDefault="008B550E" w:rsidP="00315175">
      <w:pPr>
        <w:pStyle w:val="ConsNormal"/>
        <w:widowControl/>
        <w:ind w:firstLine="709"/>
        <w:jc w:val="both"/>
        <w:rPr>
          <w:rFonts w:ascii="Times New Roman" w:hAnsi="Times New Roman"/>
          <w:sz w:val="24"/>
          <w:szCs w:val="24"/>
        </w:rPr>
      </w:pPr>
      <w:r w:rsidRPr="0089388D">
        <w:rPr>
          <w:rFonts w:ascii="Times New Roman" w:hAnsi="Times New Roman"/>
          <w:sz w:val="24"/>
          <w:szCs w:val="24"/>
        </w:rPr>
        <w:t xml:space="preserve">2.1.1. </w:t>
      </w:r>
      <w:r w:rsidR="000C64D6" w:rsidRPr="00962C59">
        <w:rPr>
          <w:rFonts w:ascii="Times New Roman" w:hAnsi="Times New Roman"/>
          <w:sz w:val="24"/>
          <w:szCs w:val="24"/>
        </w:rPr>
        <w:t xml:space="preserve">В течение </w:t>
      </w:r>
      <w:r w:rsidR="000C64D6">
        <w:rPr>
          <w:rFonts w:ascii="Times New Roman" w:hAnsi="Times New Roman"/>
          <w:sz w:val="24"/>
          <w:szCs w:val="24"/>
        </w:rPr>
        <w:t>5 (пяти) календарных</w:t>
      </w:r>
      <w:r w:rsidR="000C64D6" w:rsidRPr="00962C59">
        <w:rPr>
          <w:rFonts w:ascii="Times New Roman" w:hAnsi="Times New Roman"/>
          <w:sz w:val="24"/>
          <w:szCs w:val="24"/>
        </w:rPr>
        <w:t xml:space="preserve"> дней после получения </w:t>
      </w:r>
      <w:r w:rsidR="000C64D6">
        <w:rPr>
          <w:rFonts w:ascii="Times New Roman" w:hAnsi="Times New Roman"/>
          <w:sz w:val="24"/>
          <w:szCs w:val="24"/>
        </w:rPr>
        <w:t>поручения</w:t>
      </w:r>
      <w:r w:rsidR="000C64D6" w:rsidRPr="00962C59">
        <w:rPr>
          <w:rFonts w:ascii="Times New Roman" w:hAnsi="Times New Roman"/>
          <w:sz w:val="24"/>
          <w:szCs w:val="24"/>
        </w:rPr>
        <w:t xml:space="preserve"> </w:t>
      </w:r>
      <w:r w:rsidR="000C64D6" w:rsidRPr="0089388D">
        <w:t>(</w:t>
      </w:r>
      <w:r w:rsidR="000C64D6" w:rsidRPr="008E410A">
        <w:rPr>
          <w:rFonts w:ascii="Times New Roman" w:hAnsi="Times New Roman"/>
          <w:sz w:val="24"/>
          <w:szCs w:val="24"/>
        </w:rPr>
        <w:t xml:space="preserve">по форме, утвержденной Сторонами в Приложении № 1 к настоящему Договору) </w:t>
      </w:r>
      <w:r w:rsidR="000C64D6">
        <w:rPr>
          <w:rFonts w:ascii="Times New Roman" w:hAnsi="Times New Roman"/>
          <w:sz w:val="24"/>
          <w:szCs w:val="24"/>
        </w:rPr>
        <w:t>его согласовать и подписать</w:t>
      </w:r>
      <w:r w:rsidR="008E410A">
        <w:rPr>
          <w:rFonts w:ascii="Times New Roman" w:hAnsi="Times New Roman"/>
          <w:sz w:val="24"/>
          <w:szCs w:val="24"/>
        </w:rPr>
        <w:t>.</w:t>
      </w:r>
      <w:r w:rsidR="000C64D6" w:rsidRPr="0089388D">
        <w:rPr>
          <w:rFonts w:ascii="Times New Roman" w:hAnsi="Times New Roman"/>
          <w:sz w:val="24"/>
          <w:szCs w:val="24"/>
        </w:rPr>
        <w:t xml:space="preserve"> </w:t>
      </w:r>
    </w:p>
    <w:p w:rsidR="008B550E" w:rsidRDefault="008B550E" w:rsidP="00315175">
      <w:pPr>
        <w:pStyle w:val="ConsNormal"/>
        <w:widowControl/>
        <w:ind w:firstLine="709"/>
        <w:jc w:val="both"/>
        <w:rPr>
          <w:rFonts w:ascii="Times New Roman" w:hAnsi="Times New Roman"/>
          <w:sz w:val="24"/>
          <w:szCs w:val="24"/>
        </w:rPr>
      </w:pPr>
      <w:r w:rsidRPr="0089388D">
        <w:rPr>
          <w:rFonts w:ascii="Times New Roman" w:hAnsi="Times New Roman"/>
          <w:sz w:val="24"/>
          <w:szCs w:val="24"/>
        </w:rPr>
        <w:t xml:space="preserve">Выполнить поручение Принципала в соответствии с требованиями настоящего Договора. </w:t>
      </w:r>
    </w:p>
    <w:p w:rsidR="008B550E" w:rsidRDefault="008B550E" w:rsidP="00315175">
      <w:pPr>
        <w:pStyle w:val="afd"/>
        <w:ind w:firstLine="709"/>
        <w:jc w:val="both"/>
        <w:rPr>
          <w:sz w:val="24"/>
          <w:szCs w:val="24"/>
        </w:rPr>
      </w:pPr>
      <w:r w:rsidRPr="0089388D">
        <w:rPr>
          <w:sz w:val="24"/>
          <w:szCs w:val="24"/>
        </w:rPr>
        <w:t>2.1.2. Исполнить поручение Принципала на наиболее выгодных для Принципала условиях.</w:t>
      </w:r>
    </w:p>
    <w:p w:rsidR="008B550E" w:rsidRDefault="008B550E" w:rsidP="00315175">
      <w:pPr>
        <w:pStyle w:val="ConsNormal"/>
        <w:widowControl/>
        <w:ind w:firstLine="709"/>
        <w:jc w:val="both"/>
        <w:rPr>
          <w:rFonts w:ascii="Times New Roman" w:hAnsi="Times New Roman"/>
          <w:sz w:val="24"/>
          <w:szCs w:val="24"/>
        </w:rPr>
      </w:pPr>
      <w:r w:rsidRPr="0089388D">
        <w:rPr>
          <w:rFonts w:ascii="Times New Roman" w:hAnsi="Times New Roman"/>
          <w:sz w:val="24"/>
          <w:szCs w:val="24"/>
        </w:rPr>
        <w:t xml:space="preserve">2.1.3. </w:t>
      </w:r>
      <w:r w:rsidRPr="00900F5C">
        <w:rPr>
          <w:rFonts w:ascii="Times New Roman" w:hAnsi="Times New Roman"/>
          <w:sz w:val="24"/>
          <w:szCs w:val="24"/>
        </w:rPr>
        <w:t>Заключать от своего имени, но за счет Принципала договоры</w:t>
      </w:r>
      <w:r>
        <w:rPr>
          <w:rFonts w:ascii="Times New Roman" w:hAnsi="Times New Roman"/>
          <w:sz w:val="24"/>
          <w:szCs w:val="24"/>
        </w:rPr>
        <w:t>, необходимые для выполнения поручения Принципала</w:t>
      </w:r>
      <w:r w:rsidRPr="00900F5C">
        <w:rPr>
          <w:rFonts w:ascii="Times New Roman" w:hAnsi="Times New Roman"/>
          <w:sz w:val="24"/>
          <w:szCs w:val="24"/>
        </w:rPr>
        <w:t>.</w:t>
      </w:r>
    </w:p>
    <w:p w:rsidR="008B550E" w:rsidRDefault="008B550E" w:rsidP="00315175">
      <w:pPr>
        <w:pStyle w:val="27"/>
        <w:spacing w:after="0" w:line="240" w:lineRule="auto"/>
        <w:ind w:left="0" w:firstLine="709"/>
        <w:jc w:val="both"/>
      </w:pPr>
      <w:r>
        <w:t xml:space="preserve">2.1.4. </w:t>
      </w:r>
      <w:r w:rsidRPr="0089388D">
        <w:t xml:space="preserve">Исполнять все обязанности и осуществлять все права, вытекающие из договоров, заключенных им с третьими лицами в рамках выполнения поручения Принципала. </w:t>
      </w:r>
    </w:p>
    <w:p w:rsidR="008B550E" w:rsidRDefault="008B550E" w:rsidP="00315175">
      <w:pPr>
        <w:pStyle w:val="ConsNormal"/>
        <w:widowControl/>
        <w:ind w:firstLine="709"/>
        <w:jc w:val="both"/>
        <w:rPr>
          <w:rFonts w:ascii="Times New Roman" w:hAnsi="Times New Roman"/>
          <w:sz w:val="24"/>
          <w:szCs w:val="24"/>
        </w:rPr>
      </w:pPr>
      <w:r>
        <w:rPr>
          <w:rFonts w:ascii="Times New Roman" w:hAnsi="Times New Roman"/>
          <w:sz w:val="24"/>
          <w:szCs w:val="24"/>
        </w:rPr>
        <w:t xml:space="preserve">2.1.5. </w:t>
      </w:r>
      <w:r w:rsidRPr="00900F5C">
        <w:rPr>
          <w:rFonts w:ascii="Times New Roman" w:hAnsi="Times New Roman"/>
          <w:sz w:val="24"/>
          <w:szCs w:val="24"/>
        </w:rPr>
        <w:t>Оплачивать расходы по заключенным за счет Принципала договорам в счет сумм, поступивших к нему от Принципала для исполнения настоящего Договора.</w:t>
      </w:r>
    </w:p>
    <w:p w:rsidR="008B550E" w:rsidRDefault="008B550E" w:rsidP="00315175">
      <w:pPr>
        <w:pStyle w:val="afd"/>
        <w:tabs>
          <w:tab w:val="left" w:pos="1560"/>
        </w:tabs>
        <w:ind w:firstLine="709"/>
        <w:jc w:val="both"/>
        <w:rPr>
          <w:sz w:val="24"/>
          <w:szCs w:val="24"/>
        </w:rPr>
      </w:pPr>
      <w:r w:rsidRPr="00206770">
        <w:rPr>
          <w:sz w:val="24"/>
          <w:szCs w:val="24"/>
        </w:rPr>
        <w:t>2.1.</w:t>
      </w:r>
      <w:r>
        <w:rPr>
          <w:sz w:val="24"/>
          <w:szCs w:val="24"/>
        </w:rPr>
        <w:t>6</w:t>
      </w:r>
      <w:r w:rsidRPr="00206770">
        <w:rPr>
          <w:sz w:val="24"/>
          <w:szCs w:val="24"/>
        </w:rPr>
        <w:t>. Использовать информацию, полученную по настоящему Договору от Принципала, в целях исполнения настоящего Договора и не передавать ее другим лицам без разрешения Принципала.</w:t>
      </w:r>
    </w:p>
    <w:p w:rsidR="008B550E" w:rsidRDefault="008B550E" w:rsidP="00315175">
      <w:pPr>
        <w:pStyle w:val="afd"/>
        <w:tabs>
          <w:tab w:val="left" w:pos="1560"/>
        </w:tabs>
        <w:ind w:firstLine="709"/>
        <w:jc w:val="both"/>
        <w:rPr>
          <w:sz w:val="24"/>
          <w:szCs w:val="24"/>
        </w:rPr>
      </w:pPr>
      <w:r w:rsidRPr="00206770">
        <w:rPr>
          <w:sz w:val="24"/>
          <w:szCs w:val="24"/>
        </w:rPr>
        <w:t>2.1.</w:t>
      </w:r>
      <w:r>
        <w:rPr>
          <w:sz w:val="24"/>
          <w:szCs w:val="24"/>
        </w:rPr>
        <w:t>7</w:t>
      </w:r>
      <w:r w:rsidRPr="00206770">
        <w:rPr>
          <w:sz w:val="24"/>
          <w:szCs w:val="24"/>
        </w:rPr>
        <w:t>. Сообщать Принципалу по его требованию все сведения о ходе выполнения поручения.</w:t>
      </w:r>
    </w:p>
    <w:p w:rsidR="008B550E" w:rsidRDefault="008B550E" w:rsidP="00315175">
      <w:pPr>
        <w:pStyle w:val="afd"/>
        <w:tabs>
          <w:tab w:val="left" w:pos="1560"/>
        </w:tabs>
        <w:ind w:firstLine="709"/>
        <w:jc w:val="both"/>
        <w:rPr>
          <w:sz w:val="24"/>
          <w:szCs w:val="24"/>
        </w:rPr>
      </w:pPr>
      <w:r w:rsidRPr="00206770">
        <w:rPr>
          <w:sz w:val="24"/>
          <w:szCs w:val="24"/>
        </w:rPr>
        <w:lastRenderedPageBreak/>
        <w:t>2.1.</w:t>
      </w:r>
      <w:r>
        <w:rPr>
          <w:sz w:val="24"/>
          <w:szCs w:val="24"/>
        </w:rPr>
        <w:t>8</w:t>
      </w:r>
      <w:r w:rsidRPr="00206770">
        <w:rPr>
          <w:sz w:val="24"/>
          <w:szCs w:val="24"/>
        </w:rPr>
        <w:t xml:space="preserve">. Предоставить Принципалу </w:t>
      </w:r>
      <w:r>
        <w:rPr>
          <w:sz w:val="24"/>
          <w:szCs w:val="24"/>
        </w:rPr>
        <w:t xml:space="preserve">акт сдачи-приемки оказанных услуг, </w:t>
      </w:r>
      <w:r w:rsidRPr="00182829">
        <w:rPr>
          <w:sz w:val="24"/>
          <w:szCs w:val="24"/>
        </w:rPr>
        <w:t>с</w:t>
      </w:r>
      <w:r>
        <w:rPr>
          <w:sz w:val="24"/>
          <w:szCs w:val="24"/>
        </w:rPr>
        <w:t>чет-</w:t>
      </w:r>
      <w:r w:rsidRPr="00182829">
        <w:rPr>
          <w:sz w:val="24"/>
          <w:szCs w:val="24"/>
        </w:rPr>
        <w:t>ф</w:t>
      </w:r>
      <w:r>
        <w:rPr>
          <w:sz w:val="24"/>
          <w:szCs w:val="24"/>
        </w:rPr>
        <w:t>актуру</w:t>
      </w:r>
      <w:r w:rsidRPr="00182829">
        <w:rPr>
          <w:sz w:val="24"/>
          <w:szCs w:val="24"/>
        </w:rPr>
        <w:t xml:space="preserve"> на </w:t>
      </w:r>
      <w:r w:rsidRPr="00581185">
        <w:rPr>
          <w:sz w:val="24"/>
          <w:szCs w:val="24"/>
        </w:rPr>
        <w:t>агентское вознаграждение</w:t>
      </w:r>
      <w:r w:rsidRPr="00182829">
        <w:rPr>
          <w:sz w:val="24"/>
          <w:szCs w:val="24"/>
        </w:rPr>
        <w:t>,</w:t>
      </w:r>
      <w:r>
        <w:rPr>
          <w:sz w:val="24"/>
          <w:szCs w:val="24"/>
        </w:rPr>
        <w:t xml:space="preserve"> </w:t>
      </w:r>
      <w:r w:rsidRPr="00206770">
        <w:rPr>
          <w:sz w:val="24"/>
          <w:szCs w:val="24"/>
        </w:rPr>
        <w:t>отчет</w:t>
      </w:r>
      <w:r>
        <w:rPr>
          <w:sz w:val="24"/>
          <w:szCs w:val="24"/>
        </w:rPr>
        <w:t xml:space="preserve"> Агента</w:t>
      </w:r>
      <w:r w:rsidRPr="00206770">
        <w:rPr>
          <w:sz w:val="24"/>
          <w:szCs w:val="24"/>
        </w:rPr>
        <w:t xml:space="preserve">, а также документы, подтверждающие фактические расходы Агента на выполнение поручения Принципала (копии договоров с третьими лицами с приложением актов и счетов-фактур, другие подтверждающие документы), в течение </w:t>
      </w:r>
      <w:r>
        <w:rPr>
          <w:sz w:val="24"/>
          <w:szCs w:val="24"/>
        </w:rPr>
        <w:t>5</w:t>
      </w:r>
      <w:r w:rsidRPr="00206770">
        <w:rPr>
          <w:sz w:val="24"/>
          <w:szCs w:val="24"/>
        </w:rPr>
        <w:t xml:space="preserve"> (</w:t>
      </w:r>
      <w:r>
        <w:rPr>
          <w:sz w:val="24"/>
          <w:szCs w:val="24"/>
        </w:rPr>
        <w:t>пя</w:t>
      </w:r>
      <w:r w:rsidRPr="00206770">
        <w:rPr>
          <w:sz w:val="24"/>
          <w:szCs w:val="24"/>
        </w:rPr>
        <w:t xml:space="preserve">ти) календарных дней после исполнения </w:t>
      </w:r>
      <w:r>
        <w:rPr>
          <w:sz w:val="24"/>
          <w:szCs w:val="24"/>
        </w:rPr>
        <w:t xml:space="preserve">каждого </w:t>
      </w:r>
      <w:r w:rsidRPr="00206770">
        <w:rPr>
          <w:sz w:val="24"/>
          <w:szCs w:val="24"/>
        </w:rPr>
        <w:t>поручения Принципала</w:t>
      </w:r>
      <w:r w:rsidRPr="000F6CF2">
        <w:rPr>
          <w:sz w:val="24"/>
          <w:szCs w:val="24"/>
        </w:rPr>
        <w:t>.</w:t>
      </w:r>
    </w:p>
    <w:p w:rsidR="008B550E" w:rsidRDefault="008B550E" w:rsidP="00315175">
      <w:pPr>
        <w:ind w:firstLine="709"/>
        <w:jc w:val="both"/>
      </w:pPr>
      <w:r w:rsidRPr="00206770">
        <w:t>2.2. Агент имеет право:</w:t>
      </w:r>
    </w:p>
    <w:p w:rsidR="008B550E" w:rsidRDefault="008B550E" w:rsidP="00315175">
      <w:pPr>
        <w:ind w:firstLine="709"/>
        <w:jc w:val="both"/>
      </w:pPr>
      <w:r w:rsidRPr="00206770">
        <w:t>2.2.1. Запросить у Принципала информацию и документы, необходимые Агенту для выполнения поручения по настоящему Договору.</w:t>
      </w:r>
    </w:p>
    <w:p w:rsidR="008B550E" w:rsidRDefault="008B550E" w:rsidP="00315175">
      <w:pPr>
        <w:ind w:firstLine="709"/>
        <w:jc w:val="both"/>
      </w:pPr>
      <w:r w:rsidRPr="00206770">
        <w:t>2.2.2. Отступить от поручения Принципала, если по обстоятельствам дела это необходимо в интересах Принципала</w:t>
      </w:r>
      <w:r>
        <w:t xml:space="preserve">, </w:t>
      </w:r>
      <w:r w:rsidRPr="00206770">
        <w:t xml:space="preserve">предварительно </w:t>
      </w:r>
      <w:r>
        <w:t>письменно</w:t>
      </w:r>
      <w:r w:rsidRPr="00206770">
        <w:t xml:space="preserve"> уведомив об этом Принципала.</w:t>
      </w:r>
    </w:p>
    <w:p w:rsidR="008B550E" w:rsidRDefault="008B550E" w:rsidP="00315175">
      <w:pPr>
        <w:ind w:firstLine="709"/>
        <w:jc w:val="both"/>
      </w:pPr>
      <w:r w:rsidRPr="00206770">
        <w:t>2.3. Агент не вправе:</w:t>
      </w:r>
    </w:p>
    <w:p w:rsidR="008B550E" w:rsidRDefault="008B550E" w:rsidP="00315175">
      <w:pPr>
        <w:ind w:firstLine="709"/>
        <w:jc w:val="both"/>
      </w:pPr>
      <w:r w:rsidRPr="00206770">
        <w:t>2.3.1. Отказаться от исполнения поручения Принципала полностью или частично, за исключением случаев, когда это вызвано невозможностью исполнения поручений или нарушением Принципалом условий настоящего Договора.</w:t>
      </w:r>
    </w:p>
    <w:p w:rsidR="008B550E" w:rsidRDefault="008B550E" w:rsidP="00315175">
      <w:pPr>
        <w:ind w:firstLine="709"/>
        <w:jc w:val="both"/>
      </w:pPr>
      <w:r w:rsidRPr="00206770">
        <w:t>2.3.2. Агент обязан незамедлительно уведомить Принципала о своем отказе от исполнения поручения, как только появились обстоятельства, препятствующие исполнению поручению поручения Принципала.</w:t>
      </w:r>
    </w:p>
    <w:p w:rsidR="008B550E" w:rsidRPr="00206770" w:rsidRDefault="008B550E" w:rsidP="00315175">
      <w:pPr>
        <w:ind w:firstLine="709"/>
        <w:jc w:val="both"/>
        <w:rPr>
          <w:b/>
          <w:bCs/>
        </w:rPr>
      </w:pPr>
    </w:p>
    <w:p w:rsidR="008B550E" w:rsidRPr="004643D3" w:rsidRDefault="008B550E" w:rsidP="00315175">
      <w:pPr>
        <w:pStyle w:val="aff7"/>
        <w:numPr>
          <w:ilvl w:val="0"/>
          <w:numId w:val="24"/>
        </w:numPr>
        <w:ind w:left="0" w:firstLine="709"/>
        <w:jc w:val="center"/>
        <w:rPr>
          <w:b/>
          <w:bCs/>
        </w:rPr>
      </w:pPr>
      <w:r w:rsidRPr="004643D3">
        <w:rPr>
          <w:b/>
          <w:bCs/>
        </w:rPr>
        <w:t>Права и обязанности Принципала</w:t>
      </w:r>
    </w:p>
    <w:p w:rsidR="008B550E" w:rsidRDefault="008B550E" w:rsidP="00315175">
      <w:pPr>
        <w:ind w:firstLine="709"/>
        <w:jc w:val="both"/>
        <w:rPr>
          <w:bCs/>
        </w:rPr>
      </w:pPr>
      <w:r w:rsidRPr="00206770">
        <w:rPr>
          <w:bCs/>
        </w:rPr>
        <w:t>3.1. Принципал обязан:</w:t>
      </w:r>
    </w:p>
    <w:p w:rsidR="008B550E" w:rsidRDefault="008B550E" w:rsidP="00315175">
      <w:pPr>
        <w:ind w:firstLine="709"/>
        <w:jc w:val="both"/>
        <w:rPr>
          <w:bCs/>
        </w:rPr>
      </w:pPr>
      <w:r w:rsidRPr="00206770">
        <w:rPr>
          <w:bCs/>
        </w:rPr>
        <w:t>3.1.1. Своевременно сообщать Агенту</w:t>
      </w:r>
      <w:r>
        <w:rPr>
          <w:bCs/>
        </w:rPr>
        <w:t xml:space="preserve"> иную необходимую</w:t>
      </w:r>
      <w:r w:rsidRPr="00206770">
        <w:rPr>
          <w:bCs/>
        </w:rPr>
        <w:t xml:space="preserve"> информацию</w:t>
      </w:r>
      <w:r>
        <w:rPr>
          <w:bCs/>
        </w:rPr>
        <w:t xml:space="preserve">, необходимую для </w:t>
      </w:r>
      <w:r w:rsidRPr="00206770">
        <w:rPr>
          <w:bCs/>
        </w:rPr>
        <w:t>выполнения Агентом поручения Принципала.</w:t>
      </w:r>
    </w:p>
    <w:p w:rsidR="008B550E" w:rsidRDefault="008B550E" w:rsidP="00315175">
      <w:pPr>
        <w:ind w:firstLine="709"/>
        <w:jc w:val="both"/>
      </w:pPr>
      <w:r w:rsidRPr="00206770">
        <w:rPr>
          <w:bCs/>
        </w:rPr>
        <w:t>3.1.</w:t>
      </w:r>
      <w:r>
        <w:rPr>
          <w:bCs/>
        </w:rPr>
        <w:t>2</w:t>
      </w:r>
      <w:r w:rsidRPr="00206770">
        <w:rPr>
          <w:bCs/>
        </w:rPr>
        <w:t xml:space="preserve">. </w:t>
      </w:r>
      <w:r>
        <w:rPr>
          <w:bCs/>
        </w:rPr>
        <w:t>Подписывать акт сдачи-приемки оказанных услуг и у</w:t>
      </w:r>
      <w:r w:rsidRPr="00571CF5">
        <w:t>тверждать отчет Агента в течение 5 (пяти) календарных дней с даты  предоставления Агентом</w:t>
      </w:r>
      <w:r>
        <w:t xml:space="preserve"> указанных документов</w:t>
      </w:r>
      <w:r w:rsidRPr="00571CF5">
        <w:t xml:space="preserve">. В случае </w:t>
      </w:r>
      <w:r>
        <w:t xml:space="preserve">не подписания акта сдачи-приемки оказанных услуг и </w:t>
      </w:r>
      <w:r w:rsidRPr="00571CF5">
        <w:t xml:space="preserve">не утверждения отчета Агента Принципал обязан направить мотивированный отказ с приложением соответствующих документов. В случае неполучения мотивированного отказа на </w:t>
      </w:r>
      <w:r>
        <w:t xml:space="preserve">акт сдачи-приемки оказанных услуг и на </w:t>
      </w:r>
      <w:r w:rsidRPr="00571CF5">
        <w:t>отчет Агента в течение</w:t>
      </w:r>
      <w:r>
        <w:t xml:space="preserve"> 5 (пяти) календарных</w:t>
      </w:r>
      <w:r w:rsidRPr="00571CF5">
        <w:t xml:space="preserve"> дней с момента </w:t>
      </w:r>
      <w:r>
        <w:t xml:space="preserve">их </w:t>
      </w:r>
      <w:r w:rsidRPr="00571CF5">
        <w:t xml:space="preserve">предоставления </w:t>
      </w:r>
      <w:r>
        <w:t xml:space="preserve"> Агентом акт сдачи-приемки оказанных услуг и </w:t>
      </w:r>
      <w:r w:rsidRPr="00571CF5">
        <w:t xml:space="preserve">отчет </w:t>
      </w:r>
      <w:r>
        <w:t xml:space="preserve">Агента </w:t>
      </w:r>
      <w:r w:rsidRPr="00571CF5">
        <w:t>считается утвержденным.</w:t>
      </w:r>
    </w:p>
    <w:p w:rsidR="008B550E" w:rsidRDefault="008B550E" w:rsidP="00315175">
      <w:pPr>
        <w:ind w:firstLine="709"/>
        <w:jc w:val="both"/>
        <w:rPr>
          <w:sz w:val="22"/>
          <w:szCs w:val="22"/>
        </w:rPr>
      </w:pPr>
      <w:r w:rsidRPr="00411C4F">
        <w:rPr>
          <w:bCs/>
        </w:rPr>
        <w:t>3.1.</w:t>
      </w:r>
      <w:r>
        <w:rPr>
          <w:bCs/>
        </w:rPr>
        <w:t>3</w:t>
      </w:r>
      <w:r w:rsidRPr="00411C4F">
        <w:rPr>
          <w:bCs/>
        </w:rPr>
        <w:t xml:space="preserve">. </w:t>
      </w:r>
      <w:r w:rsidRPr="00411C4F">
        <w:t>Перечислять Агенту денежные средства для исполнения настоящего Договора в объеме и сроки</w:t>
      </w:r>
      <w:r>
        <w:t>, установленные настоящим Договором,</w:t>
      </w:r>
      <w:r w:rsidRPr="00411C4F">
        <w:t xml:space="preserve"> для оплаты Агентом расходов, относимых на счет Принципала</w:t>
      </w:r>
      <w:r>
        <w:rPr>
          <w:sz w:val="22"/>
          <w:szCs w:val="22"/>
        </w:rPr>
        <w:t>.</w:t>
      </w:r>
    </w:p>
    <w:p w:rsidR="008B550E" w:rsidRDefault="008B550E" w:rsidP="00315175">
      <w:pPr>
        <w:ind w:firstLine="709"/>
        <w:jc w:val="both"/>
        <w:rPr>
          <w:bCs/>
        </w:rPr>
      </w:pPr>
      <w:r>
        <w:rPr>
          <w:bCs/>
        </w:rPr>
        <w:t>3.1.4. Своевременно уплатить Агенту вознаграждение в размере, предусмотренном в разделе 4 настоящего Договора.</w:t>
      </w:r>
    </w:p>
    <w:p w:rsidR="008B550E" w:rsidRDefault="008B550E" w:rsidP="00315175">
      <w:pPr>
        <w:ind w:firstLine="709"/>
        <w:jc w:val="both"/>
        <w:rPr>
          <w:bCs/>
        </w:rPr>
      </w:pPr>
      <w:r w:rsidRPr="00206770">
        <w:rPr>
          <w:bCs/>
        </w:rPr>
        <w:t>3.2. Принципал имеет право:</w:t>
      </w:r>
    </w:p>
    <w:p w:rsidR="008B550E" w:rsidRDefault="008B550E" w:rsidP="00315175">
      <w:pPr>
        <w:ind w:firstLine="709"/>
        <w:jc w:val="both"/>
        <w:rPr>
          <w:bCs/>
        </w:rPr>
      </w:pPr>
      <w:r w:rsidRPr="00206770">
        <w:rPr>
          <w:bCs/>
        </w:rPr>
        <w:t>3.2.1. Запрашивать у Агента необходимые документы, касающиеся исполнения поручения Принципала по настоящему Договору.</w:t>
      </w:r>
    </w:p>
    <w:p w:rsidR="008B550E" w:rsidRDefault="008B550E" w:rsidP="00315175">
      <w:pPr>
        <w:ind w:firstLine="709"/>
        <w:jc w:val="both"/>
        <w:rPr>
          <w:bCs/>
        </w:rPr>
      </w:pPr>
      <w:r w:rsidRPr="00206770">
        <w:rPr>
          <w:bCs/>
        </w:rPr>
        <w:t>3.2.2. В любое время отменить данное им Агенту поручение в целом или в части.</w:t>
      </w:r>
    </w:p>
    <w:p w:rsidR="008B550E" w:rsidRDefault="008B550E" w:rsidP="00315175">
      <w:pPr>
        <w:ind w:firstLine="709"/>
        <w:jc w:val="both"/>
        <w:rPr>
          <w:bCs/>
        </w:rPr>
      </w:pPr>
    </w:p>
    <w:p w:rsidR="008B550E" w:rsidRPr="004643D3" w:rsidRDefault="008B550E" w:rsidP="00315175">
      <w:pPr>
        <w:pStyle w:val="aff7"/>
        <w:numPr>
          <w:ilvl w:val="0"/>
          <w:numId w:val="24"/>
        </w:numPr>
        <w:ind w:left="0" w:firstLine="709"/>
        <w:jc w:val="center"/>
        <w:rPr>
          <w:b/>
          <w:bCs/>
        </w:rPr>
      </w:pPr>
      <w:r w:rsidRPr="004643D3">
        <w:rPr>
          <w:b/>
          <w:bCs/>
        </w:rPr>
        <w:t>Цена Договора и порядок расчетов</w:t>
      </w:r>
    </w:p>
    <w:p w:rsidR="008B550E" w:rsidRDefault="008B550E" w:rsidP="00315175">
      <w:pPr>
        <w:ind w:firstLine="709"/>
        <w:jc w:val="both"/>
        <w:rPr>
          <w:bCs/>
        </w:rPr>
      </w:pPr>
      <w:r w:rsidRPr="000F6CF2">
        <w:rPr>
          <w:bCs/>
        </w:rPr>
        <w:t xml:space="preserve">4.1. </w:t>
      </w:r>
      <w:r w:rsidRPr="00CF0C4E">
        <w:rPr>
          <w:color w:val="000000"/>
          <w:spacing w:val="-1"/>
        </w:rPr>
        <w:t xml:space="preserve">Общая цена настоящего Договора складывается из стоимости подписанных Сторонами </w:t>
      </w:r>
      <w:r>
        <w:rPr>
          <w:color w:val="000000"/>
          <w:spacing w:val="-1"/>
        </w:rPr>
        <w:t>Поручени</w:t>
      </w:r>
      <w:r w:rsidRPr="00CF0C4E">
        <w:rPr>
          <w:color w:val="000000"/>
          <w:spacing w:val="-1"/>
        </w:rPr>
        <w:t>й</w:t>
      </w:r>
      <w:r>
        <w:rPr>
          <w:color w:val="000000"/>
          <w:spacing w:val="-1"/>
        </w:rPr>
        <w:t xml:space="preserve"> </w:t>
      </w:r>
      <w:r w:rsidRPr="0089388D">
        <w:t>(по форме</w:t>
      </w:r>
      <w:r>
        <w:t>,</w:t>
      </w:r>
      <w:r w:rsidRPr="0089388D">
        <w:t xml:space="preserve"> утвержденной Сторонами в Приложении №</w:t>
      </w:r>
      <w:r>
        <w:t xml:space="preserve"> </w:t>
      </w:r>
      <w:r w:rsidRPr="0089388D">
        <w:t>1 к настоящему Договору)</w:t>
      </w:r>
      <w:r>
        <w:t xml:space="preserve"> </w:t>
      </w:r>
      <w:r>
        <w:rPr>
          <w:color w:val="000000"/>
          <w:spacing w:val="-1"/>
        </w:rPr>
        <w:t>и не может превышать</w:t>
      </w:r>
      <w:proofErr w:type="gramStart"/>
      <w:r>
        <w:rPr>
          <w:color w:val="000000"/>
          <w:spacing w:val="-1"/>
        </w:rPr>
        <w:t xml:space="preserve"> </w:t>
      </w:r>
      <w:r w:rsidR="008E410A">
        <w:t>____________________</w:t>
      </w:r>
      <w:r w:rsidRPr="00F64931">
        <w:t xml:space="preserve"> (</w:t>
      </w:r>
      <w:r w:rsidR="008E410A">
        <w:t>____________________________</w:t>
      </w:r>
      <w:r w:rsidRPr="00602D48">
        <w:t xml:space="preserve">) </w:t>
      </w:r>
      <w:proofErr w:type="gramEnd"/>
      <w:r w:rsidRPr="00196422">
        <w:t xml:space="preserve">рублей </w:t>
      </w:r>
      <w:r w:rsidR="008E410A">
        <w:t>____</w:t>
      </w:r>
      <w:r w:rsidRPr="00196422">
        <w:t xml:space="preserve"> копеек с учетом </w:t>
      </w:r>
      <w:r w:rsidRPr="009D4887">
        <w:rPr>
          <w:szCs w:val="28"/>
        </w:rPr>
        <w:t>в</w:t>
      </w:r>
      <w:r w:rsidRPr="00845322">
        <w:rPr>
          <w:szCs w:val="28"/>
        </w:rPr>
        <w:t xml:space="preserve">сех расходов </w:t>
      </w:r>
      <w:r>
        <w:rPr>
          <w:szCs w:val="28"/>
        </w:rPr>
        <w:t xml:space="preserve">Агента, агентского вознаграждения, </w:t>
      </w:r>
      <w:r w:rsidRPr="00845322">
        <w:rPr>
          <w:szCs w:val="28"/>
        </w:rPr>
        <w:t xml:space="preserve">и </w:t>
      </w:r>
      <w:r>
        <w:rPr>
          <w:szCs w:val="28"/>
        </w:rPr>
        <w:t xml:space="preserve">всех видов </w:t>
      </w:r>
      <w:r w:rsidRPr="00845322">
        <w:rPr>
          <w:szCs w:val="28"/>
        </w:rPr>
        <w:t>налогов</w:t>
      </w:r>
      <w:r>
        <w:rPr>
          <w:szCs w:val="28"/>
        </w:rPr>
        <w:t>,</w:t>
      </w:r>
      <w:r w:rsidDel="00130B47">
        <w:rPr>
          <w:color w:val="000000"/>
          <w:spacing w:val="-1"/>
        </w:rPr>
        <w:t xml:space="preserve"> </w:t>
      </w:r>
      <w:r>
        <w:rPr>
          <w:color w:val="000000"/>
          <w:spacing w:val="-1"/>
        </w:rPr>
        <w:t xml:space="preserve">кроме НДС. </w:t>
      </w:r>
    </w:p>
    <w:p w:rsidR="008B550E" w:rsidRDefault="008B550E" w:rsidP="00315175">
      <w:pPr>
        <w:ind w:firstLine="709"/>
        <w:jc w:val="both"/>
      </w:pPr>
      <w:r>
        <w:rPr>
          <w:bCs/>
        </w:rPr>
        <w:t xml:space="preserve">4.2. </w:t>
      </w:r>
      <w:r w:rsidRPr="000F6CF2">
        <w:t xml:space="preserve">Принципал перечисляет Агенту денежные средства </w:t>
      </w:r>
      <w:proofErr w:type="gramStart"/>
      <w:r w:rsidRPr="000F6CF2">
        <w:t>на счет Агента для оплаты относимых на счет Принципала</w:t>
      </w:r>
      <w:r>
        <w:t xml:space="preserve"> </w:t>
      </w:r>
      <w:r w:rsidRPr="000F6CF2">
        <w:t>расходов</w:t>
      </w:r>
      <w:r>
        <w:t xml:space="preserve">  по каждому поручению в размере</w:t>
      </w:r>
      <w:proofErr w:type="gramEnd"/>
      <w:r>
        <w:t xml:space="preserve">, __% от их стоимости по данному поручению, </w:t>
      </w:r>
      <w:r w:rsidRPr="00206770">
        <w:t xml:space="preserve">в течение </w:t>
      </w:r>
      <w:r w:rsidR="00967CEC">
        <w:t>5</w:t>
      </w:r>
      <w:r w:rsidR="00967CEC" w:rsidRPr="00206770">
        <w:t xml:space="preserve"> </w:t>
      </w:r>
      <w:r w:rsidRPr="00206770">
        <w:t>(</w:t>
      </w:r>
      <w:r w:rsidR="00967CEC">
        <w:t>п</w:t>
      </w:r>
      <w:r w:rsidR="00967CEC" w:rsidRPr="00206770">
        <w:t>яти</w:t>
      </w:r>
      <w:r w:rsidRPr="00206770">
        <w:t xml:space="preserve">) банковских дней с даты </w:t>
      </w:r>
      <w:r>
        <w:t xml:space="preserve">согласования и </w:t>
      </w:r>
      <w:r>
        <w:lastRenderedPageBreak/>
        <w:t>подписания соответствующего поручения на основании счета Агента. О</w:t>
      </w:r>
      <w:r w:rsidRPr="007A449C">
        <w:t>ставш</w:t>
      </w:r>
      <w:r>
        <w:t>ая</w:t>
      </w:r>
      <w:r w:rsidRPr="007A449C">
        <w:t xml:space="preserve">ся </w:t>
      </w:r>
      <w:r>
        <w:t xml:space="preserve">стоимость расходов по поручению, а также агентское вознаграждение, перечисляется Агенту </w:t>
      </w:r>
      <w:r w:rsidRPr="007A449C">
        <w:t xml:space="preserve">в течение 30 </w:t>
      </w:r>
      <w:r>
        <w:t xml:space="preserve">(тридцати) календарных </w:t>
      </w:r>
      <w:r w:rsidRPr="007A449C">
        <w:t>дней после подписания акта сдачи-приемки оказанных услуг</w:t>
      </w:r>
      <w:r>
        <w:t xml:space="preserve"> и утверждения отчета Агента Принципалом</w:t>
      </w:r>
      <w:r w:rsidRPr="007A449C">
        <w:t>.</w:t>
      </w:r>
    </w:p>
    <w:p w:rsidR="008B550E" w:rsidRDefault="008B550E" w:rsidP="00315175">
      <w:pPr>
        <w:tabs>
          <w:tab w:val="left" w:pos="5040"/>
        </w:tabs>
        <w:ind w:firstLine="709"/>
        <w:jc w:val="both"/>
      </w:pPr>
      <w:r w:rsidRPr="00206770">
        <w:rPr>
          <w:color w:val="000000"/>
          <w:spacing w:val="-4"/>
        </w:rPr>
        <w:t>4.</w:t>
      </w:r>
      <w:r>
        <w:rPr>
          <w:color w:val="000000"/>
          <w:spacing w:val="-4"/>
        </w:rPr>
        <w:t>3</w:t>
      </w:r>
      <w:r w:rsidRPr="00206770">
        <w:rPr>
          <w:color w:val="000000"/>
          <w:spacing w:val="-4"/>
        </w:rPr>
        <w:t>.</w:t>
      </w:r>
      <w:r w:rsidRPr="00206770">
        <w:t xml:space="preserve"> </w:t>
      </w:r>
      <w:r w:rsidRPr="000F6CF2">
        <w:t>Средства, не израсходованные Агентом, в случае исполнения поручения Принципала не в полном объеме или не в соответствии с условиями</w:t>
      </w:r>
      <w:r w:rsidRPr="005D4682">
        <w:t xml:space="preserve"> </w:t>
      </w:r>
      <w:r>
        <w:t>настоящего</w:t>
      </w:r>
      <w:r w:rsidRPr="000F6CF2">
        <w:t xml:space="preserve"> Догов</w:t>
      </w:r>
      <w:r>
        <w:t>ора, подлежат возврату на счет П</w:t>
      </w:r>
      <w:r w:rsidRPr="000F6CF2">
        <w:t xml:space="preserve">ринципала в течение 3 (трех) календарных дней </w:t>
      </w:r>
      <w:r w:rsidRPr="00F976DC">
        <w:t>после</w:t>
      </w:r>
      <w:r>
        <w:t xml:space="preserve"> подписания а</w:t>
      </w:r>
      <w:r w:rsidRPr="00F976DC">
        <w:t xml:space="preserve">кта сдачи-приемки оказанных услуг </w:t>
      </w:r>
      <w:r>
        <w:t xml:space="preserve">и </w:t>
      </w:r>
      <w:r w:rsidRPr="00F976DC">
        <w:t>утверждения отчета</w:t>
      </w:r>
      <w:r>
        <w:t xml:space="preserve"> Агента</w:t>
      </w:r>
      <w:r w:rsidRPr="00F976DC">
        <w:t>.</w:t>
      </w:r>
    </w:p>
    <w:p w:rsidR="008B550E" w:rsidRDefault="008B550E" w:rsidP="00315175">
      <w:pPr>
        <w:tabs>
          <w:tab w:val="left" w:pos="900"/>
        </w:tabs>
        <w:ind w:firstLine="709"/>
        <w:jc w:val="both"/>
        <w:rPr>
          <w:b/>
          <w:bCs/>
        </w:rPr>
      </w:pPr>
    </w:p>
    <w:p w:rsidR="008B550E" w:rsidRDefault="008B550E" w:rsidP="00315175">
      <w:pPr>
        <w:ind w:firstLine="709"/>
        <w:jc w:val="center"/>
        <w:rPr>
          <w:b/>
          <w:bCs/>
        </w:rPr>
      </w:pPr>
      <w:r w:rsidRPr="00206770">
        <w:rPr>
          <w:b/>
          <w:bCs/>
        </w:rPr>
        <w:t>5. Ответственность Сторон</w:t>
      </w:r>
    </w:p>
    <w:p w:rsidR="008B550E" w:rsidRDefault="008B550E" w:rsidP="00315175">
      <w:pPr>
        <w:pStyle w:val="ConsNormal"/>
        <w:widowControl/>
        <w:numPr>
          <w:ilvl w:val="1"/>
          <w:numId w:val="11"/>
        </w:numPr>
        <w:ind w:left="0" w:firstLine="709"/>
        <w:jc w:val="both"/>
        <w:rPr>
          <w:rFonts w:ascii="Times New Roman" w:hAnsi="Times New Roman"/>
          <w:sz w:val="24"/>
          <w:szCs w:val="24"/>
        </w:rPr>
      </w:pPr>
      <w:r w:rsidRPr="00206770">
        <w:rPr>
          <w:rFonts w:ascii="Times New Roman" w:hAnsi="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C64D6" w:rsidRPr="004643D3" w:rsidRDefault="000C64D6" w:rsidP="00315175">
      <w:pPr>
        <w:ind w:firstLine="709"/>
        <w:jc w:val="both"/>
        <w:rPr>
          <w:rFonts w:eastAsia="Arial" w:cs="Arial"/>
        </w:rPr>
      </w:pPr>
      <w:r w:rsidRPr="004643D3">
        <w:rPr>
          <w:rFonts w:eastAsia="Arial" w:cs="Arial"/>
        </w:rPr>
        <w:t>5.2. В случае нарушения сроков оказания Услуг Агент по требованию Принципала уплачивает Принципалу пеню в размере</w:t>
      </w:r>
      <w:r w:rsidR="008F785B">
        <w:rPr>
          <w:rFonts w:eastAsia="Arial" w:cs="Arial"/>
        </w:rPr>
        <w:t xml:space="preserve"> </w:t>
      </w:r>
      <w:r w:rsidR="008F785B" w:rsidRPr="004643D3">
        <w:rPr>
          <w:rFonts w:eastAsia="Arial" w:cs="Arial"/>
        </w:rPr>
        <w:t>0,1</w:t>
      </w:r>
      <w:r w:rsidRPr="004643D3">
        <w:rPr>
          <w:rFonts w:eastAsia="Arial" w:cs="Arial"/>
        </w:rPr>
        <w:t xml:space="preserve">% от цены настоящего Договора за каждый день просрочки, в течение 10 (десяти) календарных дней с даты предъявления </w:t>
      </w:r>
      <w:r w:rsidR="008F785B" w:rsidRPr="004643D3">
        <w:rPr>
          <w:rFonts w:eastAsia="Arial" w:cs="Arial"/>
        </w:rPr>
        <w:t>Принципал</w:t>
      </w:r>
      <w:r w:rsidRPr="004643D3">
        <w:rPr>
          <w:rFonts w:eastAsia="Arial" w:cs="Arial"/>
        </w:rPr>
        <w:t>ом требования.</w:t>
      </w:r>
    </w:p>
    <w:p w:rsidR="000C64D6" w:rsidRDefault="000C64D6" w:rsidP="00315175">
      <w:pPr>
        <w:widowControl w:val="0"/>
        <w:autoSpaceDE w:val="0"/>
        <w:ind w:firstLine="709"/>
        <w:jc w:val="both"/>
      </w:pPr>
      <w:r>
        <w:t xml:space="preserve">5.3. В случае ненадлежащего выполнения </w:t>
      </w:r>
      <w:r w:rsidR="008F785B">
        <w:t>Агенто</w:t>
      </w:r>
      <w:r>
        <w:t xml:space="preserve">м условий настоящего Договора, несоответствия результатов Услуг обусловленным Сторонами требованиям </w:t>
      </w:r>
      <w:r w:rsidR="008F785B">
        <w:t>Агент</w:t>
      </w:r>
      <w:r>
        <w:t xml:space="preserve"> уплачивает </w:t>
      </w:r>
      <w:r w:rsidR="008F785B">
        <w:t>Принципал</w:t>
      </w:r>
      <w:r>
        <w:t xml:space="preserve">у штраф в размере </w:t>
      </w:r>
      <w:r w:rsidR="008F785B">
        <w:t>5</w:t>
      </w:r>
      <w:r>
        <w:t>% от цены настоящего Договора.</w:t>
      </w:r>
    </w:p>
    <w:p w:rsidR="000C64D6" w:rsidRDefault="000C64D6" w:rsidP="00315175">
      <w:pPr>
        <w:widowControl w:val="0"/>
        <w:autoSpaceDE w:val="0"/>
        <w:ind w:firstLine="709"/>
        <w:jc w:val="both"/>
      </w:pPr>
      <w:r>
        <w:t xml:space="preserve">В случае возникновения при этом у </w:t>
      </w:r>
      <w:r w:rsidR="008F785B">
        <w:t>Принципал</w:t>
      </w:r>
      <w:r>
        <w:t xml:space="preserve">а каких-либо убытков </w:t>
      </w:r>
      <w:r w:rsidR="008F785B">
        <w:t>Агент</w:t>
      </w:r>
      <w:r>
        <w:t xml:space="preserve"> возмещает такие убытки </w:t>
      </w:r>
      <w:r w:rsidR="008F785B">
        <w:t>Принципал</w:t>
      </w:r>
      <w:r>
        <w:t>у в полном объеме.</w:t>
      </w:r>
    </w:p>
    <w:p w:rsidR="000C64D6" w:rsidRPr="0081797C" w:rsidRDefault="000C64D6" w:rsidP="00315175">
      <w:pPr>
        <w:ind w:firstLine="709"/>
        <w:jc w:val="both"/>
      </w:pPr>
      <w:r>
        <w:t xml:space="preserve">5.4. </w:t>
      </w:r>
      <w:r w:rsidRPr="00F34E02">
        <w:t xml:space="preserve">Перечисленные в настоящем Договоре </w:t>
      </w:r>
      <w:r>
        <w:t xml:space="preserve">санкции </w:t>
      </w:r>
      <w:r w:rsidRPr="00F34E02">
        <w:t xml:space="preserve">могут быть взысканы </w:t>
      </w:r>
      <w:r w:rsidR="008F785B">
        <w:t>Принципал</w:t>
      </w:r>
      <w:r w:rsidRPr="00F34E02">
        <w:t xml:space="preserve">ом путем </w:t>
      </w:r>
      <w:r w:rsidRPr="0081797C">
        <w:t xml:space="preserve">направления </w:t>
      </w:r>
      <w:r w:rsidR="008F785B">
        <w:t>Агенту</w:t>
      </w:r>
      <w:r w:rsidRPr="0081797C">
        <w:t xml:space="preserve"> заявления о зачете встречных однородных требований и удержания причитающихся сумм неустойки</w:t>
      </w:r>
      <w:r>
        <w:t xml:space="preserve"> (пени, штрафа)</w:t>
      </w:r>
      <w:r w:rsidRPr="0081797C">
        <w:t xml:space="preserve"> </w:t>
      </w:r>
      <w:r>
        <w:t xml:space="preserve">из сумм, подлежащих оплате </w:t>
      </w:r>
      <w:r w:rsidR="008F785B">
        <w:t>Агенту</w:t>
      </w:r>
      <w:r>
        <w:t xml:space="preserve"> за оказанные Услуги по настоящему Договору</w:t>
      </w:r>
      <w:r w:rsidRPr="0081797C">
        <w:t>.</w:t>
      </w:r>
      <w:r>
        <w:t xml:space="preserve"> </w:t>
      </w:r>
      <w:r w:rsidRPr="0081797C">
        <w:t xml:space="preserve">Если </w:t>
      </w:r>
      <w:r w:rsidR="008F785B">
        <w:t>Принципал</w:t>
      </w:r>
      <w:r w:rsidRPr="0081797C">
        <w:t xml:space="preserve"> по какой-либо причине не направит </w:t>
      </w:r>
      <w:r w:rsidR="008F785B">
        <w:t>Агенту</w:t>
      </w:r>
      <w:r w:rsidRPr="0081797C">
        <w:t xml:space="preserve"> заявления о зачете встречных однородных требований и не удержит сумму неустойки, </w:t>
      </w:r>
      <w:r w:rsidR="008F785B">
        <w:t>Агент</w:t>
      </w:r>
      <w:r w:rsidRPr="0081797C">
        <w:t xml:space="preserve"> обязуется уплатить такую сумму по первому письменному требованию </w:t>
      </w:r>
      <w:r w:rsidR="008F785B">
        <w:t>Принципал</w:t>
      </w:r>
      <w:r w:rsidRPr="0081797C">
        <w:t>а.</w:t>
      </w:r>
    </w:p>
    <w:p w:rsidR="004643D3" w:rsidRDefault="004643D3" w:rsidP="00315175">
      <w:pPr>
        <w:pStyle w:val="ConsNormal"/>
        <w:widowControl/>
        <w:ind w:firstLine="709"/>
        <w:jc w:val="both"/>
        <w:rPr>
          <w:rFonts w:ascii="Times New Roman" w:hAnsi="Times New Roman"/>
          <w:sz w:val="24"/>
          <w:szCs w:val="24"/>
        </w:rPr>
      </w:pPr>
    </w:p>
    <w:p w:rsidR="008B550E" w:rsidRDefault="008B550E" w:rsidP="00315175">
      <w:pPr>
        <w:pStyle w:val="ConsNormal"/>
        <w:ind w:firstLine="709"/>
        <w:jc w:val="center"/>
        <w:rPr>
          <w:rFonts w:ascii="Times New Roman" w:hAnsi="Times New Roman"/>
          <w:b/>
          <w:bCs/>
          <w:sz w:val="24"/>
          <w:szCs w:val="24"/>
        </w:rPr>
      </w:pPr>
      <w:r w:rsidRPr="00206770">
        <w:rPr>
          <w:rFonts w:ascii="Times New Roman" w:hAnsi="Times New Roman"/>
          <w:b/>
          <w:bCs/>
          <w:sz w:val="24"/>
          <w:szCs w:val="24"/>
        </w:rPr>
        <w:t>6. Обстоятельства непреодолимой силы</w:t>
      </w:r>
    </w:p>
    <w:p w:rsidR="00315175" w:rsidRDefault="00315175" w:rsidP="00315175">
      <w:pPr>
        <w:pStyle w:val="ConsNormal"/>
        <w:ind w:firstLine="709"/>
        <w:jc w:val="center"/>
        <w:rPr>
          <w:rFonts w:ascii="Times New Roman" w:hAnsi="Times New Roman"/>
          <w:b/>
          <w:bCs/>
          <w:sz w:val="24"/>
          <w:szCs w:val="24"/>
        </w:rPr>
      </w:pPr>
    </w:p>
    <w:p w:rsidR="008B550E" w:rsidRDefault="008B550E" w:rsidP="00315175">
      <w:pPr>
        <w:pStyle w:val="ConsNormal"/>
        <w:widowControl/>
        <w:ind w:firstLine="709"/>
        <w:jc w:val="both"/>
        <w:rPr>
          <w:rFonts w:ascii="Times New Roman" w:hAnsi="Times New Roman"/>
          <w:sz w:val="24"/>
          <w:szCs w:val="24"/>
        </w:rPr>
      </w:pPr>
      <w:r w:rsidRPr="00206770">
        <w:rPr>
          <w:rFonts w:ascii="Times New Roman" w:hAnsi="Times New Roman"/>
          <w:sz w:val="24"/>
          <w:szCs w:val="24"/>
        </w:rPr>
        <w:t xml:space="preserve">6.1. </w:t>
      </w:r>
      <w:proofErr w:type="gramStart"/>
      <w:r w:rsidRPr="00206770">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8B550E" w:rsidRDefault="008B550E" w:rsidP="00315175">
      <w:pPr>
        <w:pStyle w:val="ConsNormal"/>
        <w:widowControl/>
        <w:ind w:firstLine="709"/>
        <w:jc w:val="both"/>
        <w:rPr>
          <w:rFonts w:ascii="Times New Roman" w:hAnsi="Times New Roman"/>
          <w:sz w:val="24"/>
          <w:szCs w:val="24"/>
        </w:rPr>
      </w:pPr>
      <w:r w:rsidRPr="00206770">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B550E" w:rsidRDefault="008B550E" w:rsidP="00315175">
      <w:pPr>
        <w:pStyle w:val="ConsNormal"/>
        <w:widowControl/>
        <w:ind w:firstLine="709"/>
        <w:jc w:val="both"/>
        <w:rPr>
          <w:rFonts w:ascii="Times New Roman" w:hAnsi="Times New Roman"/>
          <w:sz w:val="24"/>
          <w:szCs w:val="24"/>
        </w:rPr>
      </w:pPr>
      <w:r w:rsidRPr="00206770">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B550E" w:rsidRDefault="008B550E" w:rsidP="00315175">
      <w:pPr>
        <w:pStyle w:val="ConsNormal"/>
        <w:widowControl/>
        <w:ind w:firstLine="709"/>
        <w:jc w:val="both"/>
        <w:rPr>
          <w:rFonts w:ascii="Times New Roman" w:hAnsi="Times New Roman"/>
          <w:sz w:val="24"/>
          <w:szCs w:val="24"/>
        </w:rPr>
      </w:pPr>
      <w:r w:rsidRPr="00206770">
        <w:rPr>
          <w:rFonts w:ascii="Times New Roman" w:hAnsi="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sidRPr="00206770">
        <w:rPr>
          <w:rFonts w:ascii="Times New Roman" w:hAnsi="Times New Roman"/>
          <w:sz w:val="24"/>
          <w:szCs w:val="24"/>
        </w:rPr>
        <w:t>Договор</w:t>
      </w:r>
      <w:proofErr w:type="gramEnd"/>
      <w:r w:rsidRPr="00206770">
        <w:rPr>
          <w:rFonts w:ascii="Times New Roman" w:hAnsi="Times New Roman"/>
          <w:sz w:val="24"/>
          <w:szCs w:val="24"/>
        </w:rPr>
        <w:t xml:space="preserve"> может быть расторгнут по соглашению Сторон, либо в порядке, установленном пунктом 8.3 настоящего Договора.</w:t>
      </w:r>
    </w:p>
    <w:p w:rsidR="008B550E" w:rsidRPr="00206770" w:rsidRDefault="008B550E" w:rsidP="00315175">
      <w:pPr>
        <w:pStyle w:val="ConsNormal"/>
        <w:ind w:firstLine="709"/>
        <w:jc w:val="both"/>
        <w:rPr>
          <w:rFonts w:ascii="Times New Roman" w:hAnsi="Times New Roman"/>
          <w:b/>
          <w:bCs/>
          <w:sz w:val="24"/>
          <w:szCs w:val="24"/>
        </w:rPr>
      </w:pPr>
    </w:p>
    <w:p w:rsidR="004643D3" w:rsidRPr="00206770" w:rsidRDefault="008B550E" w:rsidP="00315175">
      <w:pPr>
        <w:pStyle w:val="ConsNormal"/>
        <w:ind w:firstLine="709"/>
        <w:jc w:val="center"/>
        <w:rPr>
          <w:rFonts w:ascii="Times New Roman" w:hAnsi="Times New Roman"/>
          <w:b/>
          <w:bCs/>
          <w:sz w:val="24"/>
          <w:szCs w:val="24"/>
        </w:rPr>
      </w:pPr>
      <w:r w:rsidRPr="00206770">
        <w:rPr>
          <w:rFonts w:ascii="Times New Roman" w:hAnsi="Times New Roman"/>
          <w:b/>
          <w:bCs/>
          <w:sz w:val="24"/>
          <w:szCs w:val="24"/>
        </w:rPr>
        <w:lastRenderedPageBreak/>
        <w:t>7. Разрешение споров</w:t>
      </w:r>
    </w:p>
    <w:p w:rsidR="008B550E" w:rsidRPr="00206770" w:rsidRDefault="008B550E" w:rsidP="00315175">
      <w:pPr>
        <w:pStyle w:val="ConsNormal"/>
        <w:widowControl/>
        <w:ind w:firstLine="709"/>
        <w:jc w:val="both"/>
        <w:rPr>
          <w:rFonts w:ascii="Times New Roman" w:hAnsi="Times New Roman"/>
          <w:sz w:val="24"/>
          <w:szCs w:val="24"/>
        </w:rPr>
      </w:pPr>
      <w:r w:rsidRPr="00206770">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B550E" w:rsidRPr="00206770" w:rsidRDefault="008B550E" w:rsidP="00315175">
      <w:pPr>
        <w:pStyle w:val="ConsNormal"/>
        <w:widowControl/>
        <w:ind w:firstLine="709"/>
        <w:jc w:val="both"/>
        <w:rPr>
          <w:rFonts w:ascii="Times New Roman" w:hAnsi="Times New Roman"/>
          <w:sz w:val="24"/>
          <w:szCs w:val="24"/>
        </w:rPr>
      </w:pPr>
      <w:r w:rsidRPr="00206770">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B550E" w:rsidRPr="00206770" w:rsidRDefault="008B550E" w:rsidP="00315175">
      <w:pPr>
        <w:pStyle w:val="ConsNormal"/>
        <w:widowControl/>
        <w:ind w:firstLine="709"/>
        <w:jc w:val="both"/>
        <w:rPr>
          <w:rFonts w:ascii="Times New Roman" w:hAnsi="Times New Roman"/>
          <w:sz w:val="24"/>
          <w:szCs w:val="24"/>
        </w:rPr>
      </w:pPr>
      <w:r w:rsidRPr="00206770">
        <w:rPr>
          <w:rFonts w:ascii="Times New Roman" w:hAnsi="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8B550E" w:rsidRPr="00206770" w:rsidRDefault="008B550E" w:rsidP="00315175">
      <w:pPr>
        <w:pStyle w:val="ConsNormal"/>
        <w:ind w:firstLine="709"/>
        <w:jc w:val="both"/>
        <w:rPr>
          <w:rFonts w:ascii="Times New Roman" w:hAnsi="Times New Roman"/>
          <w:b/>
          <w:bCs/>
          <w:sz w:val="24"/>
          <w:szCs w:val="24"/>
        </w:rPr>
      </w:pPr>
    </w:p>
    <w:p w:rsidR="008B550E" w:rsidRPr="00206770" w:rsidRDefault="008B550E" w:rsidP="00315175">
      <w:pPr>
        <w:pStyle w:val="ConsNormal"/>
        <w:ind w:firstLine="709"/>
        <w:jc w:val="center"/>
        <w:rPr>
          <w:rFonts w:ascii="Times New Roman" w:hAnsi="Times New Roman"/>
          <w:b/>
          <w:bCs/>
          <w:sz w:val="24"/>
          <w:szCs w:val="24"/>
        </w:rPr>
      </w:pPr>
      <w:r w:rsidRPr="00206770">
        <w:rPr>
          <w:rFonts w:ascii="Times New Roman" w:hAnsi="Times New Roman"/>
          <w:b/>
          <w:bCs/>
          <w:sz w:val="24"/>
          <w:szCs w:val="24"/>
        </w:rPr>
        <w:t>8. Порядок внесения изменений,</w:t>
      </w:r>
    </w:p>
    <w:p w:rsidR="008B550E" w:rsidRDefault="008B550E" w:rsidP="00315175">
      <w:pPr>
        <w:pStyle w:val="ConsNormal"/>
        <w:ind w:firstLine="709"/>
        <w:jc w:val="center"/>
        <w:rPr>
          <w:rFonts w:ascii="Times New Roman" w:hAnsi="Times New Roman"/>
          <w:b/>
          <w:bCs/>
          <w:sz w:val="24"/>
          <w:szCs w:val="24"/>
        </w:rPr>
      </w:pPr>
      <w:r w:rsidRPr="00206770">
        <w:rPr>
          <w:rFonts w:ascii="Times New Roman" w:hAnsi="Times New Roman"/>
          <w:b/>
          <w:bCs/>
          <w:sz w:val="24"/>
          <w:szCs w:val="24"/>
        </w:rPr>
        <w:t>дополнений в Договор и его расторжение</w:t>
      </w:r>
    </w:p>
    <w:p w:rsidR="008B550E" w:rsidRPr="00206770" w:rsidRDefault="008B550E" w:rsidP="00315175">
      <w:pPr>
        <w:pStyle w:val="ConsNormal"/>
        <w:widowControl/>
        <w:ind w:firstLine="709"/>
        <w:jc w:val="both"/>
        <w:rPr>
          <w:rFonts w:ascii="Times New Roman" w:hAnsi="Times New Roman"/>
          <w:sz w:val="24"/>
          <w:szCs w:val="24"/>
        </w:rPr>
      </w:pPr>
      <w:r w:rsidRPr="00206770">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B550E" w:rsidRPr="00206770" w:rsidRDefault="008B550E" w:rsidP="00315175">
      <w:pPr>
        <w:pStyle w:val="ConsNormal"/>
        <w:widowControl/>
        <w:ind w:firstLine="709"/>
        <w:jc w:val="both"/>
        <w:rPr>
          <w:rFonts w:ascii="Times New Roman" w:hAnsi="Times New Roman"/>
          <w:sz w:val="24"/>
          <w:szCs w:val="24"/>
        </w:rPr>
      </w:pPr>
      <w:r w:rsidRPr="00206770">
        <w:rPr>
          <w:rFonts w:ascii="Times New Roman" w:hAnsi="Times New Roman"/>
          <w:sz w:val="24"/>
          <w:szCs w:val="24"/>
        </w:rPr>
        <w:t xml:space="preserve">8.2. Настоящий Договор </w:t>
      </w:r>
      <w:proofErr w:type="gramStart"/>
      <w:r w:rsidRPr="00206770">
        <w:rPr>
          <w:rFonts w:ascii="Times New Roman" w:hAnsi="Times New Roman"/>
          <w:sz w:val="24"/>
          <w:szCs w:val="24"/>
        </w:rPr>
        <w:t>может быть досрочно расторгнут</w:t>
      </w:r>
      <w:proofErr w:type="gramEnd"/>
      <w:r w:rsidRPr="00206770">
        <w:rPr>
          <w:rFonts w:ascii="Times New Roman" w:hAnsi="Times New Roman"/>
          <w:sz w:val="24"/>
          <w:szCs w:val="24"/>
        </w:rPr>
        <w:t xml:space="preserve"> по основаниям, предусмотренным законодательством Российской Федерации и настоящим Договором. </w:t>
      </w:r>
    </w:p>
    <w:p w:rsidR="008B550E" w:rsidRPr="00206770" w:rsidRDefault="008B550E" w:rsidP="00315175">
      <w:pPr>
        <w:pStyle w:val="ConsNormal"/>
        <w:widowControl/>
        <w:ind w:firstLine="709"/>
        <w:jc w:val="both"/>
        <w:rPr>
          <w:rFonts w:ascii="Times New Roman" w:hAnsi="Times New Roman"/>
          <w:sz w:val="24"/>
          <w:szCs w:val="24"/>
        </w:rPr>
      </w:pPr>
      <w:r w:rsidRPr="00206770">
        <w:rPr>
          <w:rFonts w:ascii="Times New Roman" w:hAnsi="Times New Roman"/>
          <w:sz w:val="24"/>
          <w:szCs w:val="24"/>
        </w:rPr>
        <w:t xml:space="preserve">8.3. </w:t>
      </w:r>
      <w:r>
        <w:rPr>
          <w:rFonts w:ascii="Times New Roman" w:hAnsi="Times New Roman"/>
          <w:sz w:val="24"/>
          <w:szCs w:val="24"/>
        </w:rPr>
        <w:t>Принципал</w:t>
      </w:r>
      <w:r w:rsidRPr="00206770">
        <w:rPr>
          <w:rFonts w:ascii="Times New Roman" w:hAnsi="Times New Roman"/>
          <w:sz w:val="24"/>
          <w:szCs w:val="24"/>
        </w:rPr>
        <w:t xml:space="preserve">, </w:t>
      </w:r>
      <w:r>
        <w:rPr>
          <w:rFonts w:ascii="Times New Roman" w:hAnsi="Times New Roman"/>
          <w:sz w:val="24"/>
          <w:szCs w:val="24"/>
        </w:rPr>
        <w:t xml:space="preserve">имеет право </w:t>
      </w:r>
      <w:r w:rsidRPr="00206770">
        <w:rPr>
          <w:rFonts w:ascii="Times New Roman" w:hAnsi="Times New Roman"/>
          <w:sz w:val="24"/>
          <w:szCs w:val="24"/>
        </w:rPr>
        <w:t>расторгнуть настоящий Договор</w:t>
      </w:r>
      <w:r>
        <w:rPr>
          <w:rFonts w:ascii="Times New Roman" w:hAnsi="Times New Roman"/>
          <w:sz w:val="24"/>
          <w:szCs w:val="24"/>
        </w:rPr>
        <w:t xml:space="preserve"> в одностороннем порядке</w:t>
      </w:r>
      <w:r w:rsidRPr="00206770">
        <w:rPr>
          <w:rFonts w:ascii="Times New Roman" w:hAnsi="Times New Roman"/>
          <w:sz w:val="24"/>
          <w:szCs w:val="24"/>
        </w:rPr>
        <w:t>, направи</w:t>
      </w:r>
      <w:r>
        <w:rPr>
          <w:rFonts w:ascii="Times New Roman" w:hAnsi="Times New Roman"/>
          <w:sz w:val="24"/>
          <w:szCs w:val="24"/>
        </w:rPr>
        <w:t>в</w:t>
      </w:r>
      <w:r w:rsidRPr="00206770">
        <w:rPr>
          <w:rFonts w:ascii="Times New Roman" w:hAnsi="Times New Roman"/>
          <w:sz w:val="24"/>
          <w:szCs w:val="24"/>
        </w:rPr>
        <w:t xml:space="preserve"> письменное уведомление о намерении расторгнуть настоящий Договор </w:t>
      </w:r>
      <w:r>
        <w:rPr>
          <w:rFonts w:ascii="Times New Roman" w:hAnsi="Times New Roman"/>
          <w:sz w:val="24"/>
          <w:szCs w:val="24"/>
        </w:rPr>
        <w:t>Агенту</w:t>
      </w:r>
      <w:r w:rsidRPr="00206770">
        <w:rPr>
          <w:rFonts w:ascii="Times New Roman" w:hAnsi="Times New Roman"/>
          <w:sz w:val="24"/>
          <w:szCs w:val="24"/>
        </w:rPr>
        <w:t xml:space="preserve"> не позднее, чем за </w:t>
      </w:r>
      <w:r>
        <w:rPr>
          <w:rFonts w:ascii="Times New Roman" w:hAnsi="Times New Roman"/>
          <w:sz w:val="24"/>
          <w:szCs w:val="24"/>
        </w:rPr>
        <w:t>3</w:t>
      </w:r>
      <w:r w:rsidRPr="00206770">
        <w:rPr>
          <w:rFonts w:ascii="Times New Roman" w:hAnsi="Times New Roman"/>
          <w:sz w:val="24"/>
          <w:szCs w:val="24"/>
        </w:rPr>
        <w:t>0 (</w:t>
      </w:r>
      <w:r>
        <w:rPr>
          <w:rFonts w:ascii="Times New Roman" w:hAnsi="Times New Roman"/>
          <w:sz w:val="24"/>
          <w:szCs w:val="24"/>
        </w:rPr>
        <w:t>тридцать</w:t>
      </w:r>
      <w:r w:rsidRPr="00206770">
        <w:rPr>
          <w:rFonts w:ascii="Times New Roman" w:hAnsi="Times New Roman"/>
          <w:sz w:val="24"/>
          <w:szCs w:val="24"/>
        </w:rPr>
        <w:t xml:space="preserve">)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r w:rsidRPr="0010007B">
        <w:rPr>
          <w:rFonts w:ascii="Times New Roman" w:hAnsi="Times New Roman"/>
          <w:sz w:val="24"/>
          <w:szCs w:val="24"/>
        </w:rPr>
        <w:t xml:space="preserve">В случае досрочного расторжения настоящего Договора Сторонами проводится сверка расчетов с обязательным составлением акта сверки </w:t>
      </w:r>
      <w:r>
        <w:rPr>
          <w:rFonts w:ascii="Times New Roman" w:hAnsi="Times New Roman"/>
          <w:sz w:val="24"/>
          <w:szCs w:val="24"/>
        </w:rPr>
        <w:t xml:space="preserve"> и проведения взаиморасчетов между Сторонами</w:t>
      </w:r>
      <w:r w:rsidRPr="00206770">
        <w:rPr>
          <w:rFonts w:ascii="Times New Roman" w:hAnsi="Times New Roman"/>
          <w:sz w:val="24"/>
          <w:szCs w:val="24"/>
        </w:rPr>
        <w:t>.</w:t>
      </w:r>
    </w:p>
    <w:p w:rsidR="008B550E" w:rsidRPr="00206770" w:rsidRDefault="008B550E" w:rsidP="00315175">
      <w:pPr>
        <w:pStyle w:val="ConsNormal"/>
        <w:ind w:firstLine="709"/>
        <w:jc w:val="both"/>
        <w:rPr>
          <w:rFonts w:ascii="Times New Roman" w:hAnsi="Times New Roman"/>
          <w:b/>
          <w:bCs/>
          <w:sz w:val="24"/>
          <w:szCs w:val="24"/>
        </w:rPr>
      </w:pPr>
    </w:p>
    <w:p w:rsidR="008B550E" w:rsidRDefault="008B550E" w:rsidP="00315175">
      <w:pPr>
        <w:pStyle w:val="ConsNormal"/>
        <w:ind w:firstLine="709"/>
        <w:jc w:val="center"/>
        <w:rPr>
          <w:rFonts w:ascii="Times New Roman" w:hAnsi="Times New Roman"/>
          <w:b/>
          <w:bCs/>
          <w:sz w:val="24"/>
          <w:szCs w:val="24"/>
        </w:rPr>
      </w:pPr>
      <w:r w:rsidRPr="00206770">
        <w:rPr>
          <w:rFonts w:ascii="Times New Roman" w:hAnsi="Times New Roman"/>
          <w:b/>
          <w:bCs/>
          <w:sz w:val="24"/>
          <w:szCs w:val="24"/>
        </w:rPr>
        <w:t>9. Срок действия Договора</w:t>
      </w:r>
    </w:p>
    <w:p w:rsidR="00315175" w:rsidRDefault="00315175" w:rsidP="00315175">
      <w:pPr>
        <w:pStyle w:val="ConsNormal"/>
        <w:ind w:firstLine="709"/>
        <w:jc w:val="center"/>
        <w:rPr>
          <w:rFonts w:ascii="Times New Roman" w:hAnsi="Times New Roman"/>
          <w:b/>
          <w:bCs/>
          <w:sz w:val="24"/>
          <w:szCs w:val="24"/>
        </w:rPr>
      </w:pPr>
    </w:p>
    <w:p w:rsidR="008B550E" w:rsidRPr="00206770" w:rsidRDefault="008B550E" w:rsidP="00315175">
      <w:pPr>
        <w:pStyle w:val="afd"/>
        <w:ind w:firstLine="709"/>
        <w:jc w:val="both"/>
        <w:rPr>
          <w:sz w:val="24"/>
          <w:szCs w:val="24"/>
        </w:rPr>
      </w:pPr>
      <w:r w:rsidRPr="00206770">
        <w:rPr>
          <w:sz w:val="24"/>
          <w:szCs w:val="24"/>
        </w:rPr>
        <w:t xml:space="preserve">9.1. Настоящий Договор вступает в силу с даты его подписания Сторонами и действует до </w:t>
      </w:r>
      <w:r w:rsidRPr="00A2187E">
        <w:rPr>
          <w:sz w:val="24"/>
          <w:szCs w:val="24"/>
        </w:rPr>
        <w:t>полного исполнения Сторонами своих обязательств</w:t>
      </w:r>
      <w:r w:rsidRPr="00206770">
        <w:rPr>
          <w:sz w:val="24"/>
          <w:szCs w:val="24"/>
        </w:rPr>
        <w:t xml:space="preserve">. </w:t>
      </w:r>
    </w:p>
    <w:p w:rsidR="008B550E" w:rsidRDefault="008B550E" w:rsidP="00315175">
      <w:pPr>
        <w:pStyle w:val="afd"/>
        <w:ind w:firstLine="709"/>
        <w:jc w:val="both"/>
        <w:rPr>
          <w:sz w:val="24"/>
          <w:szCs w:val="24"/>
        </w:rPr>
      </w:pPr>
    </w:p>
    <w:p w:rsidR="008B550E" w:rsidRDefault="008B550E" w:rsidP="00315175">
      <w:pPr>
        <w:autoSpaceDE w:val="0"/>
        <w:autoSpaceDN w:val="0"/>
        <w:ind w:firstLine="709"/>
        <w:jc w:val="center"/>
        <w:rPr>
          <w:b/>
        </w:rPr>
      </w:pPr>
      <w:r w:rsidRPr="002014AA">
        <w:rPr>
          <w:b/>
        </w:rPr>
        <w:t>10. Антикоррупционная оговорка</w:t>
      </w:r>
    </w:p>
    <w:p w:rsidR="00315175" w:rsidRDefault="00315175" w:rsidP="00315175">
      <w:pPr>
        <w:autoSpaceDE w:val="0"/>
        <w:autoSpaceDN w:val="0"/>
        <w:ind w:firstLine="709"/>
        <w:jc w:val="center"/>
        <w:rPr>
          <w:b/>
        </w:rPr>
      </w:pPr>
    </w:p>
    <w:p w:rsidR="008B550E" w:rsidRPr="002014AA" w:rsidRDefault="008B550E" w:rsidP="00315175">
      <w:pPr>
        <w:autoSpaceDE w:val="0"/>
        <w:autoSpaceDN w:val="0"/>
        <w:ind w:firstLine="709"/>
        <w:jc w:val="both"/>
      </w:pPr>
      <w:r w:rsidRPr="002014AA">
        <w:t xml:space="preserve">10.1. </w:t>
      </w:r>
      <w:proofErr w:type="gramStart"/>
      <w:r w:rsidRPr="002014AA">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B550E" w:rsidRPr="002014AA" w:rsidRDefault="008B550E" w:rsidP="00315175">
      <w:pPr>
        <w:autoSpaceDE w:val="0"/>
        <w:autoSpaceDN w:val="0"/>
        <w:ind w:firstLine="709"/>
        <w:jc w:val="both"/>
      </w:pPr>
      <w:r w:rsidRPr="002014AA">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B550E" w:rsidRPr="002014AA" w:rsidRDefault="008B550E" w:rsidP="00315175">
      <w:pPr>
        <w:autoSpaceDE w:val="0"/>
        <w:autoSpaceDN w:val="0"/>
        <w:ind w:firstLine="709"/>
        <w:jc w:val="both"/>
      </w:pPr>
      <w:r w:rsidRPr="002014AA">
        <w:t>10.2. В случае возникновения у Стороны подозрений, что произошло или может произойти нарушение каких-либо положений пункта 1</w:t>
      </w:r>
      <w:r>
        <w:t>0</w:t>
      </w:r>
      <w:r w:rsidRPr="002014AA">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w:t>
      </w:r>
      <w:r w:rsidRPr="002014AA">
        <w:lastRenderedPageBreak/>
        <w:t>произошло или может произойти нарушение каких-либо положений пункта 1</w:t>
      </w:r>
      <w:r>
        <w:t>0</w:t>
      </w:r>
      <w:r w:rsidRPr="002014AA">
        <w:t xml:space="preserve">.1 настоящего Договора другой Стороной, ее аффилированными лицами, работниками или посредниками. </w:t>
      </w:r>
    </w:p>
    <w:p w:rsidR="008B550E" w:rsidRDefault="008B550E" w:rsidP="00315175">
      <w:pPr>
        <w:autoSpaceDE w:val="0"/>
        <w:autoSpaceDN w:val="0"/>
        <w:ind w:firstLine="709"/>
        <w:jc w:val="both"/>
      </w:pPr>
      <w:r>
        <w:t xml:space="preserve">Каналы уведомления Агента о нарушениях каких-либо положений пункта 10.1 настоящего Договора: </w:t>
      </w:r>
      <w:r w:rsidRPr="00DF7B4D">
        <w:t>_________________, официальный сайт ______________(</w:t>
      </w:r>
      <w:r>
        <w:t>для заполнения специальной формы).</w:t>
      </w:r>
    </w:p>
    <w:p w:rsidR="008B550E" w:rsidRPr="002014AA" w:rsidRDefault="008B550E" w:rsidP="00315175">
      <w:pPr>
        <w:autoSpaceDE w:val="0"/>
        <w:autoSpaceDN w:val="0"/>
        <w:ind w:firstLine="709"/>
        <w:jc w:val="both"/>
      </w:pPr>
      <w:r w:rsidRPr="002014AA">
        <w:t xml:space="preserve">Каналы </w:t>
      </w:r>
      <w:r w:rsidRPr="00DF7B4D">
        <w:t>уведомления Принципала о</w:t>
      </w:r>
      <w:r w:rsidRPr="002014AA">
        <w:t xml:space="preserve"> нарушениях каких-либо положений пункта 10.1 настоящего Договора: 8 (495) 788-17-17, официальный сайт </w:t>
      </w:r>
      <w:r w:rsidRPr="002014AA">
        <w:rPr>
          <w:lang w:val="en-US"/>
        </w:rPr>
        <w:t>www</w:t>
      </w:r>
      <w:r w:rsidRPr="002014AA">
        <w:t>.</w:t>
      </w:r>
      <w:r w:rsidRPr="002014AA">
        <w:rPr>
          <w:lang w:val="en-US"/>
        </w:rPr>
        <w:t>trcont</w:t>
      </w:r>
      <w:r w:rsidRPr="002014AA">
        <w:t>.</w:t>
      </w:r>
      <w:r w:rsidRPr="002014AA">
        <w:rPr>
          <w:lang w:val="en-US"/>
        </w:rPr>
        <w:t>ru</w:t>
      </w:r>
      <w:r w:rsidRPr="002014AA">
        <w:t>.</w:t>
      </w:r>
    </w:p>
    <w:p w:rsidR="008B550E" w:rsidRPr="002014AA" w:rsidRDefault="008B550E" w:rsidP="00315175">
      <w:pPr>
        <w:autoSpaceDE w:val="0"/>
        <w:autoSpaceDN w:val="0"/>
        <w:ind w:firstLine="709"/>
        <w:jc w:val="both"/>
      </w:pPr>
      <w:r w:rsidRPr="002014AA">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B550E" w:rsidRPr="002014AA" w:rsidRDefault="008B550E" w:rsidP="00315175">
      <w:pPr>
        <w:autoSpaceDE w:val="0"/>
        <w:autoSpaceDN w:val="0"/>
        <w:ind w:firstLine="709"/>
        <w:jc w:val="both"/>
      </w:pPr>
      <w:r w:rsidRPr="002014AA">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B550E" w:rsidRDefault="008B550E" w:rsidP="00315175">
      <w:pPr>
        <w:autoSpaceDE w:val="0"/>
        <w:autoSpaceDN w:val="0"/>
        <w:ind w:firstLine="709"/>
        <w:jc w:val="both"/>
      </w:pPr>
      <w:r w:rsidRPr="002014AA">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8B550E" w:rsidRPr="002014AA" w:rsidRDefault="008B550E" w:rsidP="00315175">
      <w:pPr>
        <w:autoSpaceDE w:val="0"/>
        <w:autoSpaceDN w:val="0"/>
        <w:ind w:firstLine="709"/>
        <w:jc w:val="both"/>
      </w:pPr>
      <w:r w:rsidRPr="002014AA">
        <w:t>за 30 (тридцать) календарных дней до даты прекращения действия настоящего Договора.</w:t>
      </w:r>
      <w:r>
        <w:t xml:space="preserve"> </w:t>
      </w:r>
    </w:p>
    <w:p w:rsidR="008B550E" w:rsidRDefault="008B550E" w:rsidP="00315175">
      <w:pPr>
        <w:autoSpaceDE w:val="0"/>
        <w:autoSpaceDN w:val="0"/>
        <w:ind w:firstLine="709"/>
        <w:jc w:val="center"/>
        <w:rPr>
          <w:b/>
        </w:rPr>
      </w:pPr>
    </w:p>
    <w:p w:rsidR="008B550E" w:rsidRDefault="008B550E" w:rsidP="00315175">
      <w:pPr>
        <w:autoSpaceDE w:val="0"/>
        <w:autoSpaceDN w:val="0"/>
        <w:ind w:firstLine="709"/>
        <w:jc w:val="center"/>
        <w:rPr>
          <w:b/>
        </w:rPr>
      </w:pPr>
      <w:r w:rsidRPr="007D3DB2">
        <w:rPr>
          <w:b/>
        </w:rPr>
        <w:t>11. Г</w:t>
      </w:r>
      <w:r>
        <w:rPr>
          <w:b/>
        </w:rPr>
        <w:t xml:space="preserve">арантии и </w:t>
      </w:r>
      <w:proofErr w:type="gramStart"/>
      <w:r>
        <w:rPr>
          <w:b/>
        </w:rPr>
        <w:t>заверения Агента</w:t>
      </w:r>
      <w:proofErr w:type="gramEnd"/>
    </w:p>
    <w:p w:rsidR="00315175" w:rsidRDefault="00315175" w:rsidP="00315175">
      <w:pPr>
        <w:autoSpaceDE w:val="0"/>
        <w:autoSpaceDN w:val="0"/>
        <w:ind w:firstLine="709"/>
        <w:jc w:val="center"/>
        <w:rPr>
          <w:b/>
        </w:rPr>
      </w:pPr>
    </w:p>
    <w:p w:rsidR="008B550E" w:rsidRPr="00EC4AAB" w:rsidRDefault="008B550E" w:rsidP="00315175">
      <w:pPr>
        <w:pStyle w:val="aff7"/>
        <w:numPr>
          <w:ilvl w:val="1"/>
          <w:numId w:val="25"/>
        </w:numPr>
        <w:suppressAutoHyphens w:val="0"/>
        <w:ind w:left="0" w:firstLine="709"/>
        <w:contextualSpacing/>
        <w:jc w:val="both"/>
      </w:pPr>
      <w:r>
        <w:t>Агент</w:t>
      </w:r>
      <w:r w:rsidRPr="00EC4AAB">
        <w:t xml:space="preserve"> настоящим заверяет </w:t>
      </w:r>
      <w:r>
        <w:t>Принципал</w:t>
      </w:r>
      <w:r w:rsidRPr="00EC4AAB">
        <w:t>а и гарантирует, что на дату заключения настоящего Договора:</w:t>
      </w:r>
    </w:p>
    <w:p w:rsidR="008B550E" w:rsidRDefault="008B550E" w:rsidP="00315175">
      <w:pPr>
        <w:pStyle w:val="aff7"/>
        <w:numPr>
          <w:ilvl w:val="2"/>
          <w:numId w:val="26"/>
        </w:numPr>
        <w:suppressAutoHyphens w:val="0"/>
        <w:ind w:left="0" w:firstLine="709"/>
        <w:contextualSpacing/>
        <w:jc w:val="both"/>
      </w:pPr>
      <w:r>
        <w:t>Агент</w:t>
      </w:r>
      <w:r w:rsidRPr="00EC4AAB">
        <w:t xml:space="preserve"> является надлежащим </w:t>
      </w:r>
      <w:proofErr w:type="gramStart"/>
      <w:r w:rsidRPr="00EC4AAB">
        <w:t>образом</w:t>
      </w:r>
      <w:proofErr w:type="gramEnd"/>
      <w:r w:rsidRPr="00EC4AAB">
        <w:t xml:space="preserve"> созданным юридическим лицом, действующим в соответствии с законодательством Российской Федерации;</w:t>
      </w:r>
    </w:p>
    <w:p w:rsidR="008B550E" w:rsidRDefault="008B550E" w:rsidP="00315175">
      <w:pPr>
        <w:pStyle w:val="aff7"/>
        <w:numPr>
          <w:ilvl w:val="2"/>
          <w:numId w:val="26"/>
        </w:numPr>
        <w:suppressAutoHyphens w:val="0"/>
        <w:ind w:left="0" w:firstLine="709"/>
        <w:contextualSpacing/>
        <w:jc w:val="both"/>
      </w:pPr>
      <w:r>
        <w:t>Агентом</w:t>
      </w:r>
      <w:r w:rsidRPr="007D3DB2">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t>Агента</w:t>
      </w:r>
      <w:r w:rsidRPr="007D3DB2">
        <w:t>;</w:t>
      </w:r>
    </w:p>
    <w:p w:rsidR="008B550E" w:rsidRDefault="008B550E" w:rsidP="00315175">
      <w:pPr>
        <w:pStyle w:val="aff7"/>
        <w:numPr>
          <w:ilvl w:val="2"/>
          <w:numId w:val="26"/>
        </w:numPr>
        <w:suppressAutoHyphens w:val="0"/>
        <w:ind w:left="0" w:firstLine="709"/>
        <w:contextualSpacing/>
        <w:jc w:val="both"/>
      </w:pPr>
      <w:r w:rsidRPr="007D3DB2">
        <w:t xml:space="preserve">настоящий Договор от имени </w:t>
      </w:r>
      <w:r>
        <w:t>Агента</w:t>
      </w:r>
      <w:r w:rsidRPr="007D3DB2">
        <w:t xml:space="preserve"> подписан лицом, которое надлежащим образом уполномочено совершать такие действия;</w:t>
      </w:r>
    </w:p>
    <w:p w:rsidR="008B550E" w:rsidRDefault="008B550E" w:rsidP="00315175">
      <w:pPr>
        <w:pStyle w:val="aff7"/>
        <w:numPr>
          <w:ilvl w:val="2"/>
          <w:numId w:val="26"/>
        </w:numPr>
        <w:suppressAutoHyphens w:val="0"/>
        <w:ind w:left="0" w:firstLine="709"/>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w:t>
      </w:r>
      <w:r>
        <w:t>Агент</w:t>
      </w:r>
      <w:r w:rsidRPr="007D3DB2">
        <w:t>, а также любого положения законодательства Российской Федерации;</w:t>
      </w:r>
    </w:p>
    <w:p w:rsidR="008B550E" w:rsidRPr="007D3DB2" w:rsidRDefault="008B550E" w:rsidP="00315175">
      <w:pPr>
        <w:pStyle w:val="aff7"/>
        <w:numPr>
          <w:ilvl w:val="2"/>
          <w:numId w:val="26"/>
        </w:numPr>
        <w:suppressAutoHyphens w:val="0"/>
        <w:ind w:left="0" w:firstLine="709"/>
        <w:contextualSpacing/>
        <w:jc w:val="both"/>
      </w:pPr>
      <w:r w:rsidRPr="007D3DB2">
        <w:t xml:space="preserve">не существует каких-либо обстоятельств, которые ограничивают, запрещают исполнение </w:t>
      </w:r>
      <w:r>
        <w:t>Агентом</w:t>
      </w:r>
      <w:r w:rsidRPr="007D3DB2">
        <w:t xml:space="preserve"> обязательств по настоящему Договору.</w:t>
      </w:r>
    </w:p>
    <w:p w:rsidR="008B550E" w:rsidRDefault="008B550E" w:rsidP="00315175">
      <w:pPr>
        <w:pStyle w:val="ConsNormal"/>
        <w:ind w:firstLine="709"/>
        <w:jc w:val="center"/>
        <w:rPr>
          <w:rFonts w:ascii="Times New Roman" w:hAnsi="Times New Roman"/>
          <w:b/>
          <w:bCs/>
          <w:sz w:val="24"/>
          <w:szCs w:val="24"/>
        </w:rPr>
      </w:pPr>
    </w:p>
    <w:p w:rsidR="008B550E" w:rsidRDefault="008B550E" w:rsidP="00315175">
      <w:pPr>
        <w:pStyle w:val="ConsNormal"/>
        <w:numPr>
          <w:ilvl w:val="0"/>
          <w:numId w:val="26"/>
        </w:numPr>
        <w:ind w:left="0" w:firstLine="709"/>
        <w:jc w:val="center"/>
        <w:rPr>
          <w:rFonts w:ascii="Times New Roman" w:hAnsi="Times New Roman"/>
          <w:b/>
          <w:bCs/>
          <w:sz w:val="24"/>
          <w:szCs w:val="24"/>
        </w:rPr>
      </w:pPr>
      <w:r w:rsidRPr="00206770">
        <w:rPr>
          <w:rFonts w:ascii="Times New Roman" w:hAnsi="Times New Roman"/>
          <w:b/>
          <w:bCs/>
          <w:sz w:val="24"/>
          <w:szCs w:val="24"/>
        </w:rPr>
        <w:t>Прочие условия</w:t>
      </w:r>
    </w:p>
    <w:p w:rsidR="00315175" w:rsidRPr="00206770" w:rsidRDefault="00315175" w:rsidP="00315175">
      <w:pPr>
        <w:pStyle w:val="ConsNormal"/>
        <w:ind w:firstLine="709"/>
        <w:rPr>
          <w:rFonts w:ascii="Times New Roman" w:hAnsi="Times New Roman"/>
          <w:b/>
          <w:bCs/>
          <w:sz w:val="24"/>
          <w:szCs w:val="24"/>
        </w:rPr>
      </w:pPr>
    </w:p>
    <w:p w:rsidR="008B550E" w:rsidRPr="00206770" w:rsidRDefault="008B550E" w:rsidP="00315175">
      <w:pPr>
        <w:pStyle w:val="19"/>
        <w:ind w:firstLine="709"/>
        <w:rPr>
          <w:sz w:val="24"/>
          <w:szCs w:val="24"/>
        </w:rPr>
      </w:pPr>
      <w:r w:rsidRPr="00206770">
        <w:rPr>
          <w:sz w:val="24"/>
          <w:szCs w:val="24"/>
        </w:rPr>
        <w:t>1</w:t>
      </w:r>
      <w:r>
        <w:rPr>
          <w:sz w:val="24"/>
          <w:szCs w:val="24"/>
        </w:rPr>
        <w:t>2</w:t>
      </w:r>
      <w:r w:rsidRPr="00206770">
        <w:rPr>
          <w:sz w:val="24"/>
          <w:szCs w:val="24"/>
        </w:rPr>
        <w:t xml:space="preserve">.1. В случае изменения у </w:t>
      </w:r>
      <w:proofErr w:type="gramStart"/>
      <w:r w:rsidRPr="00206770">
        <w:rPr>
          <w:sz w:val="24"/>
          <w:szCs w:val="24"/>
        </w:rPr>
        <w:t>какой-либо</w:t>
      </w:r>
      <w:proofErr w:type="gramEnd"/>
      <w:r w:rsidRPr="00206770">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8B550E" w:rsidRPr="00206770" w:rsidRDefault="008B550E" w:rsidP="00315175">
      <w:pPr>
        <w:pStyle w:val="ConsNormal"/>
        <w:widowControl/>
        <w:ind w:firstLine="709"/>
        <w:jc w:val="both"/>
        <w:rPr>
          <w:rFonts w:ascii="Times New Roman" w:hAnsi="Times New Roman"/>
          <w:sz w:val="24"/>
          <w:szCs w:val="24"/>
        </w:rPr>
      </w:pPr>
      <w:r w:rsidRPr="00206770">
        <w:rPr>
          <w:rFonts w:ascii="Times New Roman" w:hAnsi="Times New Roman"/>
          <w:sz w:val="24"/>
          <w:szCs w:val="24"/>
        </w:rPr>
        <w:t>1</w:t>
      </w:r>
      <w:r>
        <w:rPr>
          <w:rFonts w:ascii="Times New Roman" w:hAnsi="Times New Roman"/>
          <w:sz w:val="24"/>
          <w:szCs w:val="24"/>
        </w:rPr>
        <w:t>2</w:t>
      </w:r>
      <w:r w:rsidRPr="00206770">
        <w:rPr>
          <w:rFonts w:ascii="Times New Roman" w:hAnsi="Times New Roman"/>
          <w:sz w:val="24"/>
          <w:szCs w:val="24"/>
        </w:rPr>
        <w:t>.2. Все приложения к настоящему Договору являются его неотъемлемыми частями.</w:t>
      </w:r>
    </w:p>
    <w:p w:rsidR="008B550E" w:rsidRPr="00206770" w:rsidRDefault="008B550E" w:rsidP="00315175">
      <w:pPr>
        <w:pStyle w:val="ConsNormal"/>
        <w:widowControl/>
        <w:ind w:firstLine="709"/>
        <w:jc w:val="both"/>
        <w:rPr>
          <w:rFonts w:ascii="Times New Roman" w:hAnsi="Times New Roman"/>
          <w:sz w:val="24"/>
          <w:szCs w:val="24"/>
        </w:rPr>
      </w:pPr>
      <w:r w:rsidRPr="00206770">
        <w:rPr>
          <w:rFonts w:ascii="Times New Roman" w:hAnsi="Times New Roman"/>
          <w:sz w:val="24"/>
          <w:szCs w:val="24"/>
        </w:rPr>
        <w:lastRenderedPageBreak/>
        <w:t>1</w:t>
      </w:r>
      <w:r>
        <w:rPr>
          <w:rFonts w:ascii="Times New Roman" w:hAnsi="Times New Roman"/>
          <w:sz w:val="24"/>
          <w:szCs w:val="24"/>
        </w:rPr>
        <w:t>2</w:t>
      </w:r>
      <w:r w:rsidRPr="00206770">
        <w:rPr>
          <w:rFonts w:ascii="Times New Roman" w:hAnsi="Times New Roman"/>
          <w:sz w:val="24"/>
          <w:szCs w:val="24"/>
        </w:rPr>
        <w:t>.3. Все вопросы, не предусмотренные настоящим Договором, регулируются законодательством Российской Федерации.</w:t>
      </w:r>
    </w:p>
    <w:p w:rsidR="008B550E" w:rsidRPr="00206770" w:rsidRDefault="008B550E" w:rsidP="00315175">
      <w:pPr>
        <w:pStyle w:val="ConsNormal"/>
        <w:widowControl/>
        <w:ind w:firstLine="709"/>
        <w:jc w:val="both"/>
        <w:rPr>
          <w:rFonts w:ascii="Times New Roman" w:hAnsi="Times New Roman"/>
          <w:sz w:val="24"/>
          <w:szCs w:val="24"/>
        </w:rPr>
      </w:pPr>
      <w:r w:rsidRPr="00206770">
        <w:rPr>
          <w:rFonts w:ascii="Times New Roman" w:hAnsi="Times New Roman"/>
          <w:sz w:val="24"/>
          <w:szCs w:val="24"/>
        </w:rPr>
        <w:t>1</w:t>
      </w:r>
      <w:r>
        <w:rPr>
          <w:rFonts w:ascii="Times New Roman" w:hAnsi="Times New Roman"/>
          <w:sz w:val="24"/>
          <w:szCs w:val="24"/>
        </w:rPr>
        <w:t>2</w:t>
      </w:r>
      <w:r w:rsidRPr="00206770">
        <w:rPr>
          <w:rFonts w:ascii="Times New Roman" w:hAnsi="Times New Roman"/>
          <w:sz w:val="24"/>
          <w:szCs w:val="24"/>
        </w:rPr>
        <w:t>.4. Настоящий Договор составлен в двух экземплярах, имеющих одинаковую силу, по одному для каждой из Сторон.</w:t>
      </w:r>
    </w:p>
    <w:p w:rsidR="008B550E" w:rsidRPr="00206770" w:rsidRDefault="008B550E" w:rsidP="00315175">
      <w:pPr>
        <w:ind w:firstLine="709"/>
        <w:jc w:val="both"/>
      </w:pPr>
      <w:r w:rsidRPr="00206770">
        <w:t>1</w:t>
      </w:r>
      <w:r>
        <w:t>2</w:t>
      </w:r>
      <w:r w:rsidRPr="00206770">
        <w:t>.5. К настоящему Договору прилагаются:</w:t>
      </w:r>
    </w:p>
    <w:p w:rsidR="008B550E" w:rsidRDefault="008B550E" w:rsidP="00315175">
      <w:pPr>
        <w:ind w:firstLine="709"/>
        <w:jc w:val="both"/>
      </w:pPr>
      <w:r w:rsidRPr="00206770">
        <w:t>1</w:t>
      </w:r>
      <w:r>
        <w:t>2</w:t>
      </w:r>
      <w:r w:rsidRPr="00206770">
        <w:t>.5.1.</w:t>
      </w:r>
      <w:r w:rsidRPr="000227A2">
        <w:t xml:space="preserve"> </w:t>
      </w:r>
      <w:r>
        <w:t>Форма</w:t>
      </w:r>
      <w:r w:rsidRPr="00207137">
        <w:t xml:space="preserve"> </w:t>
      </w:r>
      <w:r>
        <w:t>(Приложение № 1);</w:t>
      </w:r>
    </w:p>
    <w:p w:rsidR="008B550E" w:rsidRDefault="008B550E" w:rsidP="00315175">
      <w:pPr>
        <w:ind w:firstLine="709"/>
        <w:jc w:val="both"/>
      </w:pPr>
      <w:r>
        <w:t>12.5.2. Поручение № 1 (Приложение № 2).</w:t>
      </w:r>
    </w:p>
    <w:p w:rsidR="008B550E" w:rsidRPr="00206770" w:rsidRDefault="008B550E" w:rsidP="00315175">
      <w:pPr>
        <w:ind w:firstLine="709"/>
        <w:jc w:val="both"/>
      </w:pPr>
    </w:p>
    <w:p w:rsidR="008B550E" w:rsidRDefault="008B550E" w:rsidP="00315175">
      <w:pPr>
        <w:ind w:firstLine="709"/>
        <w:jc w:val="center"/>
        <w:rPr>
          <w:b/>
          <w:bCs/>
        </w:rPr>
      </w:pPr>
      <w:r w:rsidRPr="00206770">
        <w:rPr>
          <w:b/>
          <w:bCs/>
        </w:rPr>
        <w:t>1</w:t>
      </w:r>
      <w:r>
        <w:rPr>
          <w:b/>
          <w:bCs/>
        </w:rPr>
        <w:t>3</w:t>
      </w:r>
      <w:r w:rsidRPr="00206770">
        <w:rPr>
          <w:b/>
          <w:bCs/>
        </w:rPr>
        <w:t>. Юридические адреса и платежные реквизиты Сторон</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4784"/>
      </w:tblGrid>
      <w:tr w:rsidR="008B550E" w:rsidRPr="00773556" w:rsidTr="008B550E">
        <w:tc>
          <w:tcPr>
            <w:tcW w:w="5070" w:type="dxa"/>
          </w:tcPr>
          <w:p w:rsidR="008B550E" w:rsidRPr="00206770" w:rsidRDefault="008B550E" w:rsidP="008B550E">
            <w:pPr>
              <w:shd w:val="clear" w:color="auto" w:fill="FFFFFF"/>
              <w:jc w:val="both"/>
              <w:rPr>
                <w:b/>
              </w:rPr>
            </w:pPr>
            <w:r>
              <w:rPr>
                <w:b/>
              </w:rPr>
              <w:t>Принципал</w:t>
            </w:r>
            <w:r w:rsidRPr="00206770">
              <w:rPr>
                <w:b/>
              </w:rPr>
              <w:t xml:space="preserve">: </w:t>
            </w:r>
          </w:p>
          <w:p w:rsidR="008B550E" w:rsidRPr="009C52EF" w:rsidRDefault="008B550E" w:rsidP="008B550E">
            <w:pPr>
              <w:shd w:val="clear" w:color="auto" w:fill="FFFFFF"/>
              <w:snapToGrid w:val="0"/>
            </w:pPr>
            <w:r>
              <w:t>Публичн</w:t>
            </w:r>
            <w:r w:rsidRPr="009C52EF">
              <w:t xml:space="preserve">ое акционерное общество «Центр по перевозке грузов в контейнерах «ТрансКонтейнер» </w:t>
            </w:r>
          </w:p>
          <w:p w:rsidR="008B550E" w:rsidRPr="007B1B92" w:rsidRDefault="008B550E" w:rsidP="008B550E">
            <w:pPr>
              <w:jc w:val="both"/>
            </w:pPr>
            <w:r w:rsidRPr="007B1B92">
              <w:t xml:space="preserve">Место нахождения: Российская Федерация, 125047, г. Москва, Оружейный пер., д. 19 </w:t>
            </w:r>
          </w:p>
          <w:p w:rsidR="008B550E" w:rsidRPr="007B1B92" w:rsidRDefault="008B550E" w:rsidP="008B550E">
            <w:pPr>
              <w:jc w:val="both"/>
            </w:pPr>
            <w:r w:rsidRPr="007B1B92">
              <w:t>Фактический адрес: 125047, г. Москва, Оружейный переулок д.19</w:t>
            </w:r>
          </w:p>
          <w:p w:rsidR="008B550E" w:rsidRPr="007B1B92" w:rsidRDefault="008B550E" w:rsidP="008B550E">
            <w:pPr>
              <w:jc w:val="both"/>
            </w:pPr>
            <w:r w:rsidRPr="007B1B92">
              <w:t xml:space="preserve">Почтовый адрес: 125047, г. Москва, Оружейный пер., д. 19 </w:t>
            </w:r>
          </w:p>
          <w:p w:rsidR="008B550E" w:rsidRPr="007B1B92" w:rsidRDefault="008B550E" w:rsidP="008B550E">
            <w:pPr>
              <w:jc w:val="both"/>
            </w:pPr>
            <w:proofErr w:type="gramStart"/>
            <w:r w:rsidRPr="007B1B92">
              <w:t>Р</w:t>
            </w:r>
            <w:proofErr w:type="gramEnd"/>
            <w:r w:rsidRPr="007B1B92">
              <w:t>/</w:t>
            </w:r>
            <w:proofErr w:type="spellStart"/>
            <w:r w:rsidRPr="007B1B92">
              <w:t>сч</w:t>
            </w:r>
            <w:proofErr w:type="spellEnd"/>
            <w:r w:rsidRPr="007B1B92">
              <w:t xml:space="preserve"> 40702810200030004399 в </w:t>
            </w:r>
            <w:r>
              <w:t>П</w:t>
            </w:r>
            <w:r w:rsidRPr="007B1B92">
              <w:t>АО Банк ВТБ</w:t>
            </w:r>
          </w:p>
          <w:p w:rsidR="008B550E" w:rsidRPr="007B1B92" w:rsidRDefault="008B550E" w:rsidP="008B550E">
            <w:pPr>
              <w:jc w:val="both"/>
            </w:pPr>
            <w:r w:rsidRPr="007B1B92">
              <w:t>БИК 044525187</w:t>
            </w:r>
          </w:p>
          <w:p w:rsidR="008B550E" w:rsidRPr="007B1B92" w:rsidRDefault="008B550E" w:rsidP="008B550E">
            <w:pPr>
              <w:jc w:val="both"/>
            </w:pPr>
            <w:r w:rsidRPr="007B1B92">
              <w:t>К/</w:t>
            </w:r>
            <w:proofErr w:type="spellStart"/>
            <w:r w:rsidRPr="007B1B92">
              <w:t>сч</w:t>
            </w:r>
            <w:proofErr w:type="spellEnd"/>
            <w:r w:rsidRPr="007B1B92">
              <w:t xml:space="preserve"> 30101810700000000187 в ОПЕРУ Московского ГТУ Банка России </w:t>
            </w:r>
          </w:p>
          <w:p w:rsidR="008B550E" w:rsidRPr="007B1B92" w:rsidRDefault="008B550E" w:rsidP="008B550E">
            <w:pPr>
              <w:jc w:val="both"/>
            </w:pPr>
            <w:r w:rsidRPr="007B1B92">
              <w:t xml:space="preserve">ОКПО 94421386 </w:t>
            </w:r>
          </w:p>
          <w:p w:rsidR="008B550E" w:rsidRPr="007B1B92" w:rsidRDefault="008B550E" w:rsidP="008B550E">
            <w:pPr>
              <w:jc w:val="both"/>
            </w:pPr>
            <w:r w:rsidRPr="007B1B92">
              <w:t xml:space="preserve">ИНН 7708591995 </w:t>
            </w:r>
          </w:p>
          <w:p w:rsidR="008B550E" w:rsidRPr="007B1B92" w:rsidRDefault="008B550E" w:rsidP="008B550E">
            <w:pPr>
              <w:jc w:val="both"/>
            </w:pPr>
            <w:r w:rsidRPr="007B1B92">
              <w:t>КПП 997650001</w:t>
            </w:r>
          </w:p>
          <w:p w:rsidR="008B550E" w:rsidRPr="007B1B92" w:rsidRDefault="008B550E" w:rsidP="008B550E">
            <w:pPr>
              <w:jc w:val="both"/>
            </w:pPr>
            <w:r w:rsidRPr="007B1B92">
              <w:t>Тел.(495) 788-17-17</w:t>
            </w:r>
          </w:p>
          <w:p w:rsidR="008B550E" w:rsidRPr="007B1B92" w:rsidRDefault="008B550E" w:rsidP="008B550E">
            <w:pPr>
              <w:jc w:val="both"/>
            </w:pPr>
            <w:r w:rsidRPr="007B1B92">
              <w:t>Факс: (499) 262-75-78</w:t>
            </w:r>
          </w:p>
          <w:p w:rsidR="008B550E" w:rsidRPr="00AA0408" w:rsidRDefault="008B550E" w:rsidP="008B550E">
            <w:pPr>
              <w:pStyle w:val="ConsNormal"/>
              <w:ind w:firstLine="0"/>
              <w:rPr>
                <w:lang w:val="en-US"/>
              </w:rPr>
            </w:pPr>
            <w:r w:rsidRPr="007B1B92">
              <w:rPr>
                <w:rFonts w:ascii="Times New Roman" w:hAnsi="Times New Roman"/>
                <w:sz w:val="24"/>
                <w:szCs w:val="24"/>
                <w:lang w:val="en-US"/>
              </w:rPr>
              <w:t xml:space="preserve">E-mail: </w:t>
            </w:r>
            <w:hyperlink r:id="rId19" w:history="1">
              <w:r w:rsidRPr="007B1B92">
                <w:rPr>
                  <w:rFonts w:ascii="Times New Roman" w:hAnsi="Times New Roman"/>
                  <w:sz w:val="24"/>
                  <w:szCs w:val="24"/>
                  <w:lang w:val="en-US"/>
                </w:rPr>
                <w:t>trcont@trcont.ru</w:t>
              </w:r>
            </w:hyperlink>
            <w:r w:rsidRPr="007B1B92">
              <w:rPr>
                <w:rFonts w:ascii="Times New Roman" w:hAnsi="Times New Roman"/>
                <w:sz w:val="24"/>
                <w:szCs w:val="24"/>
                <w:lang w:val="en-US"/>
              </w:rPr>
              <w:t>.</w:t>
            </w:r>
          </w:p>
        </w:tc>
        <w:tc>
          <w:tcPr>
            <w:tcW w:w="4784" w:type="dxa"/>
          </w:tcPr>
          <w:p w:rsidR="008B550E" w:rsidRPr="009C52EF" w:rsidRDefault="008B550E" w:rsidP="008B550E">
            <w:pPr>
              <w:pStyle w:val="afd"/>
              <w:ind w:firstLine="0"/>
              <w:jc w:val="both"/>
              <w:rPr>
                <w:b/>
                <w:sz w:val="24"/>
                <w:szCs w:val="24"/>
              </w:rPr>
            </w:pPr>
            <w:r w:rsidRPr="009C52EF">
              <w:rPr>
                <w:b/>
                <w:sz w:val="24"/>
                <w:szCs w:val="24"/>
              </w:rPr>
              <w:t xml:space="preserve">Агент: </w:t>
            </w:r>
          </w:p>
          <w:p w:rsidR="008B550E" w:rsidRPr="009C52EF" w:rsidRDefault="008B550E" w:rsidP="008B550E">
            <w:pPr>
              <w:pStyle w:val="afa"/>
              <w:ind w:firstLine="0"/>
              <w:jc w:val="left"/>
              <w:rPr>
                <w:rFonts w:eastAsia="Times New Roman"/>
                <w:sz w:val="24"/>
              </w:rPr>
            </w:pPr>
            <w:r>
              <w:rPr>
                <w:rFonts w:eastAsia="Times New Roman"/>
                <w:sz w:val="24"/>
              </w:rPr>
              <w:t>_____________________________</w:t>
            </w:r>
          </w:p>
          <w:p w:rsidR="008B550E" w:rsidRDefault="008B550E" w:rsidP="008B550E">
            <w:pPr>
              <w:pStyle w:val="afa"/>
              <w:rPr>
                <w:rFonts w:eastAsia="Times New Roman"/>
                <w:sz w:val="24"/>
              </w:rPr>
            </w:pPr>
          </w:p>
          <w:p w:rsidR="008B550E" w:rsidRDefault="008B550E" w:rsidP="008B550E">
            <w:pPr>
              <w:pStyle w:val="afa"/>
              <w:rPr>
                <w:rFonts w:eastAsia="Times New Roman"/>
                <w:sz w:val="24"/>
              </w:rPr>
            </w:pPr>
          </w:p>
          <w:p w:rsidR="008B550E" w:rsidRPr="009C52EF" w:rsidRDefault="008B550E" w:rsidP="008B550E">
            <w:pPr>
              <w:pStyle w:val="afa"/>
              <w:ind w:firstLine="0"/>
              <w:jc w:val="left"/>
              <w:rPr>
                <w:rFonts w:eastAsia="Times New Roman"/>
                <w:sz w:val="24"/>
              </w:rPr>
            </w:pPr>
            <w:r w:rsidRPr="009C52EF">
              <w:rPr>
                <w:rFonts w:eastAsia="Times New Roman"/>
                <w:sz w:val="24"/>
              </w:rPr>
              <w:t xml:space="preserve">Место нахождения: </w:t>
            </w:r>
            <w:r>
              <w:rPr>
                <w:rFonts w:eastAsia="Times New Roman"/>
                <w:sz w:val="24"/>
              </w:rPr>
              <w:t>________________________</w:t>
            </w:r>
          </w:p>
          <w:p w:rsidR="008B550E" w:rsidRPr="009C52EF" w:rsidRDefault="008B550E" w:rsidP="008B550E">
            <w:pPr>
              <w:pStyle w:val="afa"/>
              <w:ind w:firstLine="0"/>
              <w:jc w:val="left"/>
              <w:rPr>
                <w:rFonts w:eastAsia="Times New Roman"/>
                <w:sz w:val="24"/>
              </w:rPr>
            </w:pPr>
            <w:r w:rsidRPr="009C52EF">
              <w:rPr>
                <w:rFonts w:eastAsia="Times New Roman"/>
                <w:sz w:val="24"/>
              </w:rPr>
              <w:t xml:space="preserve">Почтовый адрес: </w:t>
            </w:r>
            <w:r>
              <w:rPr>
                <w:rFonts w:eastAsia="Times New Roman"/>
                <w:sz w:val="24"/>
              </w:rPr>
              <w:t>________________________</w:t>
            </w:r>
          </w:p>
          <w:p w:rsidR="008B550E" w:rsidRPr="009C52EF" w:rsidRDefault="008B550E" w:rsidP="008B550E">
            <w:pPr>
              <w:pStyle w:val="afa"/>
              <w:ind w:firstLine="0"/>
              <w:jc w:val="left"/>
              <w:rPr>
                <w:rFonts w:eastAsia="Times New Roman"/>
                <w:sz w:val="24"/>
              </w:rPr>
            </w:pPr>
            <w:proofErr w:type="gramStart"/>
            <w:r>
              <w:rPr>
                <w:rFonts w:eastAsia="Times New Roman"/>
                <w:sz w:val="24"/>
              </w:rPr>
              <w:t>Р</w:t>
            </w:r>
            <w:proofErr w:type="gramEnd"/>
            <w:r>
              <w:rPr>
                <w:rFonts w:eastAsia="Times New Roman"/>
                <w:sz w:val="24"/>
              </w:rPr>
              <w:t>/</w:t>
            </w:r>
            <w:proofErr w:type="spellStart"/>
            <w:r>
              <w:rPr>
                <w:rFonts w:eastAsia="Times New Roman"/>
                <w:sz w:val="24"/>
              </w:rPr>
              <w:t>сч</w:t>
            </w:r>
            <w:proofErr w:type="spellEnd"/>
            <w:r w:rsidRPr="009C52EF">
              <w:rPr>
                <w:rFonts w:eastAsia="Times New Roman"/>
                <w:sz w:val="24"/>
              </w:rPr>
              <w:t xml:space="preserve"> </w:t>
            </w:r>
            <w:r>
              <w:rPr>
                <w:rFonts w:eastAsia="Times New Roman"/>
                <w:sz w:val="24"/>
              </w:rPr>
              <w:t>_______________________</w:t>
            </w:r>
          </w:p>
          <w:p w:rsidR="008B550E" w:rsidRPr="009C52EF" w:rsidRDefault="008B550E" w:rsidP="008B550E">
            <w:pPr>
              <w:pStyle w:val="afa"/>
              <w:ind w:firstLine="0"/>
              <w:jc w:val="left"/>
              <w:rPr>
                <w:rFonts w:eastAsia="Times New Roman"/>
                <w:sz w:val="24"/>
              </w:rPr>
            </w:pPr>
            <w:r w:rsidRPr="009C52EF">
              <w:rPr>
                <w:rFonts w:eastAsia="Times New Roman"/>
                <w:sz w:val="24"/>
              </w:rPr>
              <w:t>К/</w:t>
            </w:r>
            <w:proofErr w:type="spellStart"/>
            <w:r w:rsidRPr="009C52EF">
              <w:rPr>
                <w:rFonts w:eastAsia="Times New Roman"/>
                <w:sz w:val="24"/>
              </w:rPr>
              <w:t>сч</w:t>
            </w:r>
            <w:proofErr w:type="spellEnd"/>
            <w:r w:rsidRPr="009C52EF">
              <w:rPr>
                <w:rFonts w:eastAsia="Times New Roman"/>
                <w:sz w:val="24"/>
              </w:rPr>
              <w:t xml:space="preserve"> </w:t>
            </w:r>
            <w:r>
              <w:rPr>
                <w:rFonts w:eastAsia="Times New Roman"/>
                <w:sz w:val="24"/>
              </w:rPr>
              <w:t>____________________________</w:t>
            </w:r>
            <w:r w:rsidRPr="009C52EF">
              <w:rPr>
                <w:rFonts w:eastAsia="Times New Roman"/>
                <w:sz w:val="24"/>
              </w:rPr>
              <w:t xml:space="preserve"> </w:t>
            </w:r>
          </w:p>
          <w:p w:rsidR="008B550E" w:rsidRPr="009C52EF" w:rsidRDefault="008B550E" w:rsidP="008B550E">
            <w:pPr>
              <w:pStyle w:val="afa"/>
              <w:ind w:firstLine="0"/>
              <w:jc w:val="left"/>
              <w:rPr>
                <w:rFonts w:eastAsia="Times New Roman"/>
                <w:sz w:val="24"/>
              </w:rPr>
            </w:pPr>
            <w:r w:rsidRPr="009C52EF">
              <w:rPr>
                <w:rFonts w:eastAsia="Times New Roman"/>
                <w:sz w:val="24"/>
              </w:rPr>
              <w:t xml:space="preserve">в </w:t>
            </w:r>
            <w:r>
              <w:rPr>
                <w:rFonts w:eastAsia="Times New Roman"/>
                <w:sz w:val="24"/>
              </w:rPr>
              <w:t>________________________________</w:t>
            </w:r>
          </w:p>
          <w:p w:rsidR="008B550E" w:rsidRPr="009C52EF" w:rsidRDefault="008B550E" w:rsidP="008B550E">
            <w:pPr>
              <w:pStyle w:val="afa"/>
              <w:ind w:firstLine="0"/>
              <w:jc w:val="left"/>
              <w:rPr>
                <w:rFonts w:eastAsia="Times New Roman"/>
                <w:sz w:val="24"/>
              </w:rPr>
            </w:pPr>
            <w:r w:rsidRPr="009C52EF">
              <w:rPr>
                <w:rFonts w:eastAsia="Times New Roman"/>
                <w:sz w:val="24"/>
              </w:rPr>
              <w:t xml:space="preserve">БИК </w:t>
            </w:r>
            <w:r>
              <w:rPr>
                <w:rFonts w:eastAsia="Times New Roman"/>
                <w:sz w:val="24"/>
              </w:rPr>
              <w:t>________________</w:t>
            </w:r>
          </w:p>
          <w:p w:rsidR="008B550E" w:rsidRPr="009C52EF" w:rsidRDefault="008B550E" w:rsidP="008B550E">
            <w:pPr>
              <w:pStyle w:val="afa"/>
              <w:ind w:firstLine="0"/>
              <w:jc w:val="left"/>
              <w:rPr>
                <w:rFonts w:eastAsia="Times New Roman"/>
                <w:sz w:val="24"/>
              </w:rPr>
            </w:pPr>
            <w:r w:rsidRPr="009C52EF">
              <w:rPr>
                <w:rFonts w:eastAsia="Times New Roman"/>
                <w:sz w:val="24"/>
              </w:rPr>
              <w:t xml:space="preserve">ОГРН </w:t>
            </w:r>
            <w:r>
              <w:rPr>
                <w:rFonts w:eastAsia="Times New Roman"/>
                <w:sz w:val="24"/>
              </w:rPr>
              <w:t>____________________</w:t>
            </w:r>
            <w:r w:rsidRPr="009C52EF">
              <w:rPr>
                <w:rFonts w:eastAsia="Times New Roman"/>
                <w:sz w:val="24"/>
              </w:rPr>
              <w:t xml:space="preserve"> </w:t>
            </w:r>
          </w:p>
          <w:p w:rsidR="008B550E" w:rsidRPr="009C52EF" w:rsidRDefault="008B550E" w:rsidP="008B550E">
            <w:pPr>
              <w:pStyle w:val="afa"/>
              <w:ind w:firstLine="0"/>
              <w:jc w:val="left"/>
              <w:rPr>
                <w:rFonts w:eastAsia="Times New Roman"/>
                <w:sz w:val="24"/>
              </w:rPr>
            </w:pPr>
            <w:r w:rsidRPr="009C52EF">
              <w:rPr>
                <w:rFonts w:eastAsia="Times New Roman"/>
                <w:sz w:val="24"/>
              </w:rPr>
              <w:t xml:space="preserve">ОКПО  </w:t>
            </w:r>
            <w:r>
              <w:rPr>
                <w:rFonts w:eastAsia="Times New Roman"/>
                <w:sz w:val="24"/>
              </w:rPr>
              <w:t>_____________________</w:t>
            </w:r>
          </w:p>
          <w:p w:rsidR="008B550E" w:rsidRPr="009C52EF" w:rsidRDefault="008B550E" w:rsidP="008B550E">
            <w:pPr>
              <w:pStyle w:val="afa"/>
              <w:ind w:firstLine="0"/>
              <w:jc w:val="left"/>
              <w:rPr>
                <w:rFonts w:eastAsia="Times New Roman"/>
                <w:sz w:val="24"/>
              </w:rPr>
            </w:pPr>
            <w:r w:rsidRPr="009C52EF">
              <w:rPr>
                <w:rFonts w:eastAsia="Times New Roman"/>
                <w:sz w:val="24"/>
              </w:rPr>
              <w:t xml:space="preserve">ОКВЭД </w:t>
            </w:r>
            <w:r>
              <w:rPr>
                <w:rFonts w:eastAsia="Times New Roman"/>
                <w:sz w:val="24"/>
              </w:rPr>
              <w:t>_________</w:t>
            </w:r>
          </w:p>
          <w:p w:rsidR="008B550E" w:rsidRPr="009C52EF" w:rsidRDefault="008B550E" w:rsidP="008B550E">
            <w:pPr>
              <w:pStyle w:val="afa"/>
              <w:ind w:firstLine="0"/>
              <w:jc w:val="left"/>
              <w:rPr>
                <w:rFonts w:eastAsia="Times New Roman"/>
                <w:sz w:val="24"/>
              </w:rPr>
            </w:pPr>
            <w:r w:rsidRPr="009C52EF">
              <w:rPr>
                <w:rFonts w:eastAsia="Times New Roman"/>
                <w:sz w:val="24"/>
              </w:rPr>
              <w:t>ИНН</w:t>
            </w:r>
            <w:r>
              <w:rPr>
                <w:rFonts w:eastAsia="Times New Roman"/>
                <w:sz w:val="24"/>
              </w:rPr>
              <w:t>_______________________</w:t>
            </w:r>
            <w:r w:rsidRPr="009C52EF">
              <w:rPr>
                <w:rFonts w:eastAsia="Times New Roman"/>
                <w:sz w:val="24"/>
              </w:rPr>
              <w:t xml:space="preserve"> </w:t>
            </w:r>
          </w:p>
          <w:p w:rsidR="008B550E" w:rsidRPr="009C52EF" w:rsidRDefault="008B550E" w:rsidP="008B550E">
            <w:pPr>
              <w:pStyle w:val="afa"/>
              <w:ind w:firstLine="0"/>
              <w:jc w:val="left"/>
              <w:rPr>
                <w:rFonts w:eastAsia="Times New Roman"/>
                <w:sz w:val="24"/>
              </w:rPr>
            </w:pPr>
            <w:r w:rsidRPr="009C52EF">
              <w:rPr>
                <w:rFonts w:eastAsia="Times New Roman"/>
                <w:sz w:val="24"/>
              </w:rPr>
              <w:t xml:space="preserve">КПП </w:t>
            </w:r>
            <w:r>
              <w:rPr>
                <w:rFonts w:eastAsia="Times New Roman"/>
                <w:sz w:val="24"/>
              </w:rPr>
              <w:t>___________________________</w:t>
            </w:r>
          </w:p>
          <w:p w:rsidR="008B550E" w:rsidRPr="00BC7D04" w:rsidRDefault="008B550E" w:rsidP="008B550E">
            <w:pPr>
              <w:pStyle w:val="afff4"/>
              <w:spacing w:after="0"/>
              <w:jc w:val="both"/>
              <w:rPr>
                <w:rFonts w:ascii="Times New Roman" w:hAnsi="Times New Roman"/>
                <w:b w:val="0"/>
                <w:color w:val="auto"/>
                <w:spacing w:val="0"/>
                <w:sz w:val="24"/>
                <w:szCs w:val="24"/>
                <w:lang w:eastAsia="ru-RU"/>
              </w:rPr>
            </w:pPr>
            <w:r w:rsidRPr="009C52EF">
              <w:rPr>
                <w:rFonts w:ascii="Times New Roman" w:hAnsi="Times New Roman"/>
                <w:b w:val="0"/>
                <w:color w:val="auto"/>
                <w:spacing w:val="0"/>
                <w:sz w:val="24"/>
                <w:szCs w:val="24"/>
                <w:lang w:eastAsia="ru-RU"/>
              </w:rPr>
              <w:t>Тел</w:t>
            </w:r>
            <w:proofErr w:type="gramStart"/>
            <w:r w:rsidRPr="00BC7D04">
              <w:rPr>
                <w:rFonts w:ascii="Times New Roman" w:hAnsi="Times New Roman"/>
                <w:b w:val="0"/>
                <w:color w:val="auto"/>
                <w:spacing w:val="0"/>
                <w:sz w:val="24"/>
                <w:szCs w:val="24"/>
                <w:lang w:eastAsia="ru-RU"/>
              </w:rPr>
              <w:t>. (___)</w:t>
            </w:r>
            <w:r w:rsidRPr="00AA0408">
              <w:rPr>
                <w:rFonts w:ascii="Times New Roman" w:hAnsi="Times New Roman"/>
                <w:b w:val="0"/>
                <w:color w:val="auto"/>
                <w:spacing w:val="0"/>
                <w:sz w:val="24"/>
                <w:szCs w:val="24"/>
                <w:lang w:val="en-US" w:eastAsia="ru-RU"/>
              </w:rPr>
              <w:t> </w:t>
            </w:r>
            <w:r w:rsidRPr="00BC7D04">
              <w:rPr>
                <w:rFonts w:ascii="Times New Roman" w:hAnsi="Times New Roman"/>
                <w:b w:val="0"/>
                <w:color w:val="auto"/>
                <w:spacing w:val="0"/>
                <w:sz w:val="24"/>
                <w:szCs w:val="24"/>
                <w:lang w:eastAsia="ru-RU"/>
              </w:rPr>
              <w:t xml:space="preserve">_________________  </w:t>
            </w:r>
            <w:proofErr w:type="gramEnd"/>
          </w:p>
          <w:p w:rsidR="008B550E" w:rsidRPr="00AA0408" w:rsidRDefault="008B550E" w:rsidP="008B550E">
            <w:pPr>
              <w:spacing w:after="120" w:line="360" w:lineRule="auto"/>
              <w:rPr>
                <w:lang w:val="en-US"/>
              </w:rPr>
            </w:pPr>
            <w:r w:rsidRPr="00AA0408">
              <w:rPr>
                <w:lang w:val="en-US"/>
              </w:rPr>
              <w:t xml:space="preserve">E-mail: </w:t>
            </w:r>
            <w:r w:rsidRPr="00BC7D04">
              <w:rPr>
                <w:lang w:val="en-US"/>
              </w:rPr>
              <w:t>__________</w:t>
            </w:r>
            <w:r w:rsidRPr="00AA0408">
              <w:rPr>
                <w:lang w:val="en-US"/>
              </w:rPr>
              <w:t>@</w:t>
            </w:r>
            <w:r>
              <w:t>____________</w:t>
            </w:r>
            <w:r w:rsidRPr="00AA0408">
              <w:rPr>
                <w:lang w:val="en-US"/>
              </w:rPr>
              <w:t>.ru</w:t>
            </w:r>
          </w:p>
        </w:tc>
      </w:tr>
      <w:tr w:rsidR="008B550E" w:rsidRPr="00773556" w:rsidTr="008B550E">
        <w:tc>
          <w:tcPr>
            <w:tcW w:w="5070" w:type="dxa"/>
          </w:tcPr>
          <w:p w:rsidR="008B550E" w:rsidRPr="00AA0408" w:rsidRDefault="008B550E" w:rsidP="008B550E">
            <w:pPr>
              <w:shd w:val="clear" w:color="auto" w:fill="FFFFFF"/>
              <w:jc w:val="both"/>
              <w:rPr>
                <w:b/>
                <w:lang w:val="en-US"/>
              </w:rPr>
            </w:pPr>
          </w:p>
        </w:tc>
        <w:tc>
          <w:tcPr>
            <w:tcW w:w="4784" w:type="dxa"/>
          </w:tcPr>
          <w:p w:rsidR="008B550E" w:rsidRPr="00607D1D" w:rsidRDefault="008B550E" w:rsidP="008B550E">
            <w:pPr>
              <w:pStyle w:val="afd"/>
              <w:ind w:firstLine="0"/>
              <w:jc w:val="both"/>
              <w:rPr>
                <w:sz w:val="24"/>
                <w:szCs w:val="24"/>
                <w:lang w:val="en-US"/>
              </w:rPr>
            </w:pPr>
          </w:p>
        </w:tc>
      </w:tr>
      <w:tr w:rsidR="008B550E" w:rsidRPr="00AA0408" w:rsidTr="008B550E">
        <w:tc>
          <w:tcPr>
            <w:tcW w:w="5070" w:type="dxa"/>
          </w:tcPr>
          <w:p w:rsidR="008B550E" w:rsidRDefault="008B550E" w:rsidP="008B550E">
            <w:pPr>
              <w:spacing w:line="360" w:lineRule="auto"/>
            </w:pPr>
            <w:r w:rsidRPr="00206770">
              <w:t>от </w:t>
            </w:r>
            <w:r>
              <w:t>Принципала</w:t>
            </w:r>
          </w:p>
          <w:p w:rsidR="008B550E" w:rsidRDefault="008B550E" w:rsidP="008B550E">
            <w:pPr>
              <w:spacing w:line="360" w:lineRule="auto"/>
            </w:pPr>
            <w:r>
              <w:t>П</w:t>
            </w:r>
            <w:r w:rsidRPr="00206770">
              <w:t>АО «ТрансКонтейнер»</w:t>
            </w:r>
          </w:p>
          <w:p w:rsidR="008B550E" w:rsidRDefault="008B550E" w:rsidP="008B550E">
            <w:pPr>
              <w:spacing w:after="120" w:line="360" w:lineRule="auto"/>
            </w:pPr>
            <w:r w:rsidRPr="00206770">
              <w:t xml:space="preserve">_______________ </w:t>
            </w:r>
            <w:r>
              <w:t>В</w:t>
            </w:r>
            <w:r w:rsidRPr="00206770">
              <w:t>.</w:t>
            </w:r>
            <w:r>
              <w:t>В</w:t>
            </w:r>
            <w:r w:rsidRPr="00206770">
              <w:t xml:space="preserve">. </w:t>
            </w:r>
            <w:r>
              <w:t>Шекшуев</w:t>
            </w:r>
          </w:p>
          <w:p w:rsidR="008B550E" w:rsidRPr="004643D3" w:rsidRDefault="008B550E" w:rsidP="008B550E">
            <w:pPr>
              <w:spacing w:after="120" w:line="360" w:lineRule="auto"/>
              <w:rPr>
                <w:b/>
                <w:bCs/>
              </w:rPr>
            </w:pPr>
            <w:r>
              <w:rPr>
                <w:sz w:val="23"/>
                <w:szCs w:val="23"/>
              </w:rPr>
              <w:t xml:space="preserve">                       </w:t>
            </w:r>
            <w:proofErr w:type="spellStart"/>
            <w:r w:rsidRPr="0060155F">
              <w:rPr>
                <w:sz w:val="23"/>
                <w:szCs w:val="23"/>
              </w:rPr>
              <w:t>м.п</w:t>
            </w:r>
            <w:proofErr w:type="spellEnd"/>
            <w:r w:rsidRPr="0060155F">
              <w:rPr>
                <w:sz w:val="23"/>
                <w:szCs w:val="23"/>
              </w:rPr>
              <w:t>.</w:t>
            </w:r>
          </w:p>
        </w:tc>
        <w:tc>
          <w:tcPr>
            <w:tcW w:w="4784" w:type="dxa"/>
          </w:tcPr>
          <w:p w:rsidR="008B550E" w:rsidRDefault="008B550E" w:rsidP="008B550E">
            <w:pPr>
              <w:spacing w:line="360" w:lineRule="auto"/>
            </w:pPr>
            <w:r w:rsidRPr="00206770">
              <w:t>от </w:t>
            </w:r>
            <w:r>
              <w:t>Агента</w:t>
            </w:r>
          </w:p>
          <w:p w:rsidR="008B550E" w:rsidRDefault="008B550E" w:rsidP="008B550E">
            <w:pPr>
              <w:spacing w:line="360" w:lineRule="auto"/>
            </w:pPr>
            <w:r>
              <w:t>___________________________</w:t>
            </w:r>
          </w:p>
          <w:p w:rsidR="008B550E" w:rsidRDefault="008B550E" w:rsidP="008B550E">
            <w:pPr>
              <w:spacing w:after="120" w:line="360" w:lineRule="auto"/>
            </w:pPr>
            <w:r w:rsidRPr="00206770">
              <w:t>______________</w:t>
            </w:r>
            <w:r>
              <w:t xml:space="preserve"> _</w:t>
            </w:r>
            <w:r w:rsidRPr="00206770">
              <w:t>.</w:t>
            </w:r>
            <w:r>
              <w:t>_</w:t>
            </w:r>
            <w:r w:rsidRPr="00206770">
              <w:t xml:space="preserve">. </w:t>
            </w:r>
            <w:r>
              <w:t>___________________</w:t>
            </w:r>
          </w:p>
          <w:p w:rsidR="008B550E" w:rsidRPr="009C52EF" w:rsidRDefault="008B550E" w:rsidP="008B550E">
            <w:pPr>
              <w:spacing w:after="120" w:line="360" w:lineRule="auto"/>
            </w:pPr>
            <w:r w:rsidRPr="009C52EF">
              <w:t xml:space="preserve">                       </w:t>
            </w:r>
            <w:proofErr w:type="spellStart"/>
            <w:r w:rsidRPr="009C52EF">
              <w:t>м.п</w:t>
            </w:r>
            <w:proofErr w:type="spellEnd"/>
            <w:r w:rsidRPr="009C52EF">
              <w:t>.</w:t>
            </w:r>
          </w:p>
        </w:tc>
      </w:tr>
    </w:tbl>
    <w:p w:rsidR="008B550E" w:rsidRDefault="008B550E" w:rsidP="00315175">
      <w:pPr>
        <w:spacing w:after="200" w:line="276" w:lineRule="auto"/>
        <w:jc w:val="center"/>
      </w:pPr>
      <w:r>
        <w:br w:type="page"/>
      </w:r>
      <w:r w:rsidR="002733AA">
        <w:lastRenderedPageBreak/>
        <w:t xml:space="preserve">                                   </w:t>
      </w:r>
      <w:r>
        <w:t>Приложение № 1</w:t>
      </w:r>
    </w:p>
    <w:p w:rsidR="008B550E" w:rsidRDefault="008B550E" w:rsidP="008B550E">
      <w:pPr>
        <w:ind w:left="4962"/>
        <w:rPr>
          <w:bCs/>
        </w:rPr>
      </w:pPr>
      <w:r>
        <w:rPr>
          <w:bCs/>
        </w:rPr>
        <w:t>к Агентскому договору № _________</w:t>
      </w:r>
    </w:p>
    <w:p w:rsidR="008B550E" w:rsidRDefault="008B550E" w:rsidP="008B550E">
      <w:pPr>
        <w:ind w:left="4962"/>
        <w:rPr>
          <w:bCs/>
        </w:rPr>
      </w:pPr>
      <w:r>
        <w:rPr>
          <w:bCs/>
        </w:rPr>
        <w:t>от « __ » ________ 2016 г.</w:t>
      </w:r>
    </w:p>
    <w:p w:rsidR="008B550E" w:rsidRDefault="008B550E" w:rsidP="008B550E">
      <w:pPr>
        <w:jc w:val="center"/>
        <w:rPr>
          <w:b/>
          <w:bCs/>
        </w:rPr>
      </w:pPr>
    </w:p>
    <w:p w:rsidR="008B550E" w:rsidRDefault="008B550E" w:rsidP="008B550E">
      <w:pPr>
        <w:jc w:val="center"/>
        <w:rPr>
          <w:b/>
          <w:bCs/>
        </w:rPr>
      </w:pPr>
    </w:p>
    <w:p w:rsidR="008B550E" w:rsidRDefault="008B550E" w:rsidP="008B550E">
      <w:pPr>
        <w:jc w:val="center"/>
        <w:rPr>
          <w:b/>
          <w:bCs/>
        </w:rPr>
      </w:pPr>
    </w:p>
    <w:p w:rsidR="008B550E" w:rsidRDefault="008B550E" w:rsidP="008B550E">
      <w:pPr>
        <w:jc w:val="center"/>
        <w:rPr>
          <w:b/>
          <w:bCs/>
        </w:rPr>
      </w:pPr>
      <w:r>
        <w:rPr>
          <w:b/>
          <w:bCs/>
        </w:rPr>
        <w:t>Форма</w:t>
      </w:r>
    </w:p>
    <w:p w:rsidR="008B550E" w:rsidRDefault="008B550E" w:rsidP="008B550E">
      <w:pPr>
        <w:ind w:left="5954"/>
        <w:jc w:val="right"/>
      </w:pPr>
    </w:p>
    <w:p w:rsidR="008B550E" w:rsidRDefault="008B550E" w:rsidP="008B550E">
      <w:pPr>
        <w:ind w:left="4962"/>
      </w:pPr>
      <w:r>
        <w:t>Приложение № __</w:t>
      </w:r>
    </w:p>
    <w:p w:rsidR="008B550E" w:rsidRDefault="008B550E" w:rsidP="008B550E">
      <w:pPr>
        <w:ind w:left="4962"/>
        <w:rPr>
          <w:bCs/>
        </w:rPr>
      </w:pPr>
      <w:r>
        <w:rPr>
          <w:bCs/>
        </w:rPr>
        <w:t>к Агентскому договору №______________</w:t>
      </w:r>
    </w:p>
    <w:p w:rsidR="008B550E" w:rsidRDefault="008B550E" w:rsidP="008B550E">
      <w:pPr>
        <w:ind w:left="4962"/>
        <w:rPr>
          <w:bCs/>
        </w:rPr>
      </w:pPr>
      <w:r>
        <w:rPr>
          <w:bCs/>
        </w:rPr>
        <w:t>от « __ » _________ 2016 г.</w:t>
      </w:r>
    </w:p>
    <w:p w:rsidR="008B550E" w:rsidRDefault="008B550E" w:rsidP="008B550E">
      <w:pPr>
        <w:jc w:val="both"/>
        <w:rPr>
          <w:b/>
        </w:rPr>
      </w:pPr>
    </w:p>
    <w:p w:rsidR="008B550E" w:rsidRDefault="008B550E" w:rsidP="008B550E">
      <w:pPr>
        <w:jc w:val="both"/>
        <w:rPr>
          <w:b/>
        </w:rPr>
      </w:pPr>
    </w:p>
    <w:p w:rsidR="008B550E" w:rsidRDefault="008B550E" w:rsidP="008B550E">
      <w:pPr>
        <w:jc w:val="center"/>
        <w:rPr>
          <w:b/>
        </w:rPr>
      </w:pPr>
      <w:r>
        <w:rPr>
          <w:b/>
        </w:rPr>
        <w:t>Поручение №___</w:t>
      </w:r>
    </w:p>
    <w:p w:rsidR="008B550E" w:rsidRDefault="008B550E" w:rsidP="008B550E">
      <w:pPr>
        <w:rPr>
          <w:bCs/>
        </w:rPr>
      </w:pPr>
    </w:p>
    <w:p w:rsidR="008B550E" w:rsidRDefault="008B550E" w:rsidP="008B550E">
      <w:pPr>
        <w:shd w:val="clear" w:color="auto" w:fill="FFFFFF"/>
        <w:spacing w:line="300" w:lineRule="exact"/>
        <w:jc w:val="both"/>
        <w:rPr>
          <w:b/>
          <w:bCs/>
        </w:rPr>
      </w:pPr>
      <w:r>
        <w:rPr>
          <w:b/>
          <w:bCs/>
        </w:rPr>
        <w:t xml:space="preserve">Мероприятие: </w:t>
      </w:r>
      <w:r>
        <w:t xml:space="preserve">корпоративное </w:t>
      </w:r>
      <w:r w:rsidRPr="0089388D">
        <w:t>мероприяти</w:t>
      </w:r>
      <w:r>
        <w:t xml:space="preserve">е, </w:t>
      </w:r>
      <w:r w:rsidRPr="009C57C0">
        <w:t>посвященно</w:t>
      </w:r>
      <w:r>
        <w:t>е</w:t>
      </w:r>
      <w:r w:rsidRPr="009C57C0">
        <w:t xml:space="preserve"> празднованию Нового года</w:t>
      </w:r>
      <w:r>
        <w:t>.</w:t>
      </w:r>
    </w:p>
    <w:p w:rsidR="008B550E" w:rsidRPr="00196422" w:rsidRDefault="008B550E" w:rsidP="008B550E">
      <w:pPr>
        <w:shd w:val="clear" w:color="auto" w:fill="FFFFFF"/>
        <w:spacing w:line="300" w:lineRule="exact"/>
        <w:jc w:val="both"/>
      </w:pPr>
      <w:r w:rsidRPr="00B0200D">
        <w:rPr>
          <w:b/>
          <w:bCs/>
        </w:rPr>
        <w:t>Место проведения мероприятия:</w:t>
      </w:r>
      <w:r w:rsidRPr="00B0200D">
        <w:rPr>
          <w:bCs/>
        </w:rPr>
        <w:t xml:space="preserve"> </w:t>
      </w:r>
      <w:proofErr w:type="gramStart"/>
      <w:r w:rsidRPr="00DB76E3">
        <w:rPr>
          <w:rFonts w:eastAsia="MS Mincho"/>
          <w:szCs w:val="28"/>
        </w:rPr>
        <w:t>КРЦ «Арбат» (культурно</w:t>
      </w:r>
      <w:r>
        <w:rPr>
          <w:rFonts w:eastAsia="MS Mincho"/>
          <w:szCs w:val="28"/>
        </w:rPr>
        <w:t>-</w:t>
      </w:r>
      <w:r w:rsidRPr="00DB76E3">
        <w:rPr>
          <w:rFonts w:eastAsia="MS Mincho"/>
          <w:szCs w:val="28"/>
        </w:rPr>
        <w:t>развлекательный центр),  включая  </w:t>
      </w:r>
      <w:r>
        <w:rPr>
          <w:rFonts w:eastAsia="MS Mincho"/>
          <w:szCs w:val="28"/>
        </w:rPr>
        <w:t>К</w:t>
      </w:r>
      <w:r w:rsidRPr="00DB76E3">
        <w:rPr>
          <w:rFonts w:eastAsia="MS Mincho"/>
          <w:szCs w:val="28"/>
        </w:rPr>
        <w:t>луб-ресторан «Тропикана»,  Банкетн</w:t>
      </w:r>
      <w:r>
        <w:rPr>
          <w:rFonts w:eastAsia="MS Mincho"/>
          <w:szCs w:val="28"/>
        </w:rPr>
        <w:t>ый</w:t>
      </w:r>
      <w:r w:rsidRPr="00DB76E3">
        <w:rPr>
          <w:rFonts w:eastAsia="MS Mincho"/>
          <w:szCs w:val="28"/>
        </w:rPr>
        <w:t xml:space="preserve"> зал «Арбат» </w:t>
      </w:r>
      <w:r w:rsidRPr="00D84D55">
        <w:rPr>
          <w:rFonts w:eastAsia="MS Mincho"/>
          <w:szCs w:val="28"/>
        </w:rPr>
        <w:t>(</w:t>
      </w:r>
      <w:r>
        <w:rPr>
          <w:rFonts w:eastAsia="MS Mincho"/>
          <w:szCs w:val="28"/>
        </w:rPr>
        <w:t xml:space="preserve">119019, </w:t>
      </w:r>
      <w:r w:rsidRPr="00D84D55">
        <w:rPr>
          <w:rFonts w:eastAsia="MS Mincho"/>
          <w:szCs w:val="28"/>
        </w:rPr>
        <w:t xml:space="preserve">г. Москва, </w:t>
      </w:r>
      <w:r>
        <w:rPr>
          <w:rFonts w:eastAsia="MS Mincho"/>
          <w:szCs w:val="28"/>
        </w:rPr>
        <w:t xml:space="preserve">ул. </w:t>
      </w:r>
      <w:r w:rsidRPr="00D84D55">
        <w:rPr>
          <w:rFonts w:eastAsia="MS Mincho"/>
          <w:szCs w:val="28"/>
        </w:rPr>
        <w:t>Новый Арбат, д. 21, стр. 1)</w:t>
      </w:r>
      <w:r>
        <w:rPr>
          <w:rFonts w:eastAsia="MS Mincho"/>
          <w:szCs w:val="28"/>
        </w:rPr>
        <w:t>.</w:t>
      </w:r>
      <w:proofErr w:type="gramEnd"/>
    </w:p>
    <w:p w:rsidR="008B550E" w:rsidRPr="00B0200D" w:rsidRDefault="008B550E" w:rsidP="008B550E">
      <w:pPr>
        <w:shd w:val="clear" w:color="auto" w:fill="FFFFFF"/>
        <w:spacing w:line="300" w:lineRule="exact"/>
        <w:jc w:val="both"/>
        <w:rPr>
          <w:bCs/>
        </w:rPr>
      </w:pPr>
      <w:r w:rsidRPr="00B0200D">
        <w:rPr>
          <w:b/>
          <w:bCs/>
        </w:rPr>
        <w:t>Дата проведения мероприятия:</w:t>
      </w:r>
      <w:r w:rsidRPr="00B0200D">
        <w:rPr>
          <w:bCs/>
        </w:rPr>
        <w:t xml:space="preserve"> </w:t>
      </w:r>
      <w:r>
        <w:rPr>
          <w:bCs/>
        </w:rPr>
        <w:t>__</w:t>
      </w:r>
      <w:r w:rsidRPr="00B0200D">
        <w:rPr>
          <w:bCs/>
        </w:rPr>
        <w:t xml:space="preserve"> декабря 201</w:t>
      </w:r>
      <w:r>
        <w:rPr>
          <w:bCs/>
        </w:rPr>
        <w:t>6</w:t>
      </w:r>
      <w:r w:rsidRPr="00B0200D">
        <w:rPr>
          <w:bCs/>
        </w:rPr>
        <w:t xml:space="preserve"> г.</w:t>
      </w:r>
    </w:p>
    <w:p w:rsidR="008B550E" w:rsidRDefault="008B550E" w:rsidP="008B550E">
      <w:pPr>
        <w:rPr>
          <w:bCs/>
        </w:rPr>
      </w:pPr>
    </w:p>
    <w:tbl>
      <w:tblPr>
        <w:tblW w:w="9703" w:type="dxa"/>
        <w:tblInd w:w="108" w:type="dxa"/>
        <w:tblLook w:val="04A0" w:firstRow="1" w:lastRow="0" w:firstColumn="1" w:lastColumn="0" w:noHBand="0" w:noVBand="1"/>
      </w:tblPr>
      <w:tblGrid>
        <w:gridCol w:w="851"/>
        <w:gridCol w:w="3320"/>
        <w:gridCol w:w="911"/>
        <w:gridCol w:w="1626"/>
        <w:gridCol w:w="1089"/>
        <w:gridCol w:w="1906"/>
      </w:tblGrid>
      <w:tr w:rsidR="008B550E" w:rsidTr="008B550E">
        <w:trPr>
          <w:trHeight w:val="375"/>
        </w:trPr>
        <w:tc>
          <w:tcPr>
            <w:tcW w:w="851" w:type="dxa"/>
            <w:tcBorders>
              <w:top w:val="single" w:sz="4" w:space="0" w:color="auto"/>
              <w:left w:val="single" w:sz="4" w:space="0" w:color="auto"/>
              <w:bottom w:val="single" w:sz="4" w:space="0" w:color="auto"/>
              <w:right w:val="single" w:sz="4" w:space="0" w:color="auto"/>
            </w:tcBorders>
            <w:noWrap/>
            <w:vAlign w:val="center"/>
            <w:hideMark/>
          </w:tcPr>
          <w:p w:rsidR="008B550E" w:rsidRDefault="008B550E" w:rsidP="008B550E">
            <w:pPr>
              <w:ind w:right="153"/>
              <w:jc w:val="center"/>
              <w:rPr>
                <w:bCs/>
              </w:rPr>
            </w:pPr>
            <w:r>
              <w:rPr>
                <w:bCs/>
              </w:rPr>
              <w:t xml:space="preserve">№ </w:t>
            </w:r>
          </w:p>
        </w:tc>
        <w:tc>
          <w:tcPr>
            <w:tcW w:w="3320" w:type="dxa"/>
            <w:tcBorders>
              <w:top w:val="single" w:sz="4" w:space="0" w:color="auto"/>
              <w:left w:val="nil"/>
              <w:bottom w:val="single" w:sz="4" w:space="0" w:color="auto"/>
              <w:right w:val="single" w:sz="4" w:space="0" w:color="auto"/>
            </w:tcBorders>
            <w:vAlign w:val="center"/>
            <w:hideMark/>
          </w:tcPr>
          <w:p w:rsidR="008B550E" w:rsidRDefault="008B550E" w:rsidP="008B550E">
            <w:pPr>
              <w:jc w:val="center"/>
              <w:rPr>
                <w:bCs/>
              </w:rPr>
            </w:pPr>
            <w:r>
              <w:rPr>
                <w:bCs/>
              </w:rPr>
              <w:t>Наименование</w:t>
            </w:r>
          </w:p>
          <w:p w:rsidR="008B550E" w:rsidRDefault="008B550E" w:rsidP="008B550E">
            <w:pPr>
              <w:jc w:val="center"/>
              <w:rPr>
                <w:bCs/>
              </w:rPr>
            </w:pPr>
            <w:r>
              <w:rPr>
                <w:bCs/>
              </w:rPr>
              <w:t>услуг</w:t>
            </w:r>
          </w:p>
        </w:tc>
        <w:tc>
          <w:tcPr>
            <w:tcW w:w="911" w:type="dxa"/>
            <w:tcBorders>
              <w:top w:val="single" w:sz="4" w:space="0" w:color="auto"/>
              <w:left w:val="nil"/>
              <w:bottom w:val="single" w:sz="4" w:space="0" w:color="auto"/>
              <w:right w:val="single" w:sz="4" w:space="0" w:color="auto"/>
            </w:tcBorders>
            <w:noWrap/>
            <w:vAlign w:val="center"/>
            <w:hideMark/>
          </w:tcPr>
          <w:p w:rsidR="008B550E" w:rsidRDefault="008B550E" w:rsidP="008B550E">
            <w:pPr>
              <w:jc w:val="center"/>
              <w:rPr>
                <w:bCs/>
              </w:rPr>
            </w:pPr>
            <w:r>
              <w:rPr>
                <w:bCs/>
              </w:rPr>
              <w:t>Кол-во</w:t>
            </w:r>
          </w:p>
        </w:tc>
        <w:tc>
          <w:tcPr>
            <w:tcW w:w="1626" w:type="dxa"/>
            <w:tcBorders>
              <w:top w:val="single" w:sz="4" w:space="0" w:color="auto"/>
              <w:left w:val="nil"/>
              <w:bottom w:val="single" w:sz="4" w:space="0" w:color="auto"/>
              <w:right w:val="single" w:sz="4" w:space="0" w:color="auto"/>
            </w:tcBorders>
            <w:noWrap/>
            <w:vAlign w:val="center"/>
            <w:hideMark/>
          </w:tcPr>
          <w:p w:rsidR="008B550E" w:rsidRDefault="008B550E" w:rsidP="008B550E">
            <w:pPr>
              <w:jc w:val="center"/>
              <w:rPr>
                <w:bCs/>
              </w:rPr>
            </w:pPr>
            <w:r>
              <w:rPr>
                <w:bCs/>
              </w:rPr>
              <w:t xml:space="preserve"> Цена за единицу, руб.</w:t>
            </w:r>
          </w:p>
          <w:p w:rsidR="008B550E" w:rsidRDefault="008B550E" w:rsidP="008B550E">
            <w:pPr>
              <w:jc w:val="center"/>
              <w:rPr>
                <w:bCs/>
              </w:rPr>
            </w:pPr>
            <w:r>
              <w:rPr>
                <w:bCs/>
              </w:rPr>
              <w:t xml:space="preserve">без НДС </w:t>
            </w:r>
          </w:p>
        </w:tc>
        <w:tc>
          <w:tcPr>
            <w:tcW w:w="1089" w:type="dxa"/>
            <w:tcBorders>
              <w:top w:val="single" w:sz="4" w:space="0" w:color="auto"/>
              <w:left w:val="nil"/>
              <w:bottom w:val="single" w:sz="4" w:space="0" w:color="auto"/>
              <w:right w:val="single" w:sz="4" w:space="0" w:color="auto"/>
            </w:tcBorders>
            <w:noWrap/>
            <w:vAlign w:val="center"/>
            <w:hideMark/>
          </w:tcPr>
          <w:p w:rsidR="008B550E" w:rsidRDefault="008B550E" w:rsidP="008B550E">
            <w:pPr>
              <w:jc w:val="center"/>
              <w:rPr>
                <w:bCs/>
              </w:rPr>
            </w:pPr>
            <w:r>
              <w:rPr>
                <w:bCs/>
              </w:rPr>
              <w:t>Ставка 18% НДС, руб.</w:t>
            </w:r>
          </w:p>
        </w:tc>
        <w:tc>
          <w:tcPr>
            <w:tcW w:w="1906" w:type="dxa"/>
            <w:tcBorders>
              <w:top w:val="single" w:sz="4" w:space="0" w:color="auto"/>
              <w:left w:val="nil"/>
              <w:bottom w:val="single" w:sz="4" w:space="0" w:color="auto"/>
              <w:right w:val="single" w:sz="4" w:space="0" w:color="auto"/>
            </w:tcBorders>
            <w:hideMark/>
          </w:tcPr>
          <w:p w:rsidR="008B550E" w:rsidRDefault="008B550E" w:rsidP="008B550E">
            <w:pPr>
              <w:jc w:val="center"/>
              <w:rPr>
                <w:bCs/>
              </w:rPr>
            </w:pPr>
            <w:r>
              <w:rPr>
                <w:bCs/>
              </w:rPr>
              <w:t>Общая цена</w:t>
            </w:r>
          </w:p>
          <w:p w:rsidR="008B550E" w:rsidRDefault="008B550E" w:rsidP="008B550E">
            <w:pPr>
              <w:jc w:val="center"/>
              <w:rPr>
                <w:bCs/>
              </w:rPr>
            </w:pPr>
            <w:r>
              <w:rPr>
                <w:bCs/>
              </w:rPr>
              <w:t>Услуг, руб.</w:t>
            </w:r>
          </w:p>
        </w:tc>
      </w:tr>
      <w:tr w:rsidR="008B550E" w:rsidTr="008B550E">
        <w:trPr>
          <w:trHeight w:val="480"/>
        </w:trPr>
        <w:tc>
          <w:tcPr>
            <w:tcW w:w="851" w:type="dxa"/>
            <w:tcBorders>
              <w:top w:val="nil"/>
              <w:left w:val="single" w:sz="4" w:space="0" w:color="auto"/>
              <w:bottom w:val="single" w:sz="4" w:space="0" w:color="auto"/>
              <w:right w:val="single" w:sz="4" w:space="0" w:color="auto"/>
            </w:tcBorders>
            <w:noWrap/>
            <w:vAlign w:val="center"/>
            <w:hideMark/>
          </w:tcPr>
          <w:p w:rsidR="008B550E" w:rsidRDefault="008B550E" w:rsidP="008B550E">
            <w:pPr>
              <w:jc w:val="center"/>
            </w:pPr>
            <w:r>
              <w:t>1.</w:t>
            </w:r>
          </w:p>
        </w:tc>
        <w:tc>
          <w:tcPr>
            <w:tcW w:w="3320" w:type="dxa"/>
            <w:tcBorders>
              <w:top w:val="nil"/>
              <w:left w:val="nil"/>
              <w:bottom w:val="single" w:sz="4" w:space="0" w:color="auto"/>
              <w:right w:val="single" w:sz="4" w:space="0" w:color="auto"/>
            </w:tcBorders>
            <w:vAlign w:val="center"/>
          </w:tcPr>
          <w:p w:rsidR="008B550E" w:rsidRDefault="008B550E" w:rsidP="008B550E">
            <w:pPr>
              <w:jc w:val="center"/>
            </w:pPr>
          </w:p>
        </w:tc>
        <w:tc>
          <w:tcPr>
            <w:tcW w:w="911" w:type="dxa"/>
            <w:tcBorders>
              <w:top w:val="nil"/>
              <w:left w:val="nil"/>
              <w:bottom w:val="single" w:sz="4" w:space="0" w:color="auto"/>
              <w:right w:val="single" w:sz="4" w:space="0" w:color="auto"/>
            </w:tcBorders>
            <w:noWrap/>
            <w:vAlign w:val="center"/>
          </w:tcPr>
          <w:p w:rsidR="008B550E" w:rsidRDefault="008B550E" w:rsidP="008B550E">
            <w:pPr>
              <w:jc w:val="center"/>
            </w:pPr>
          </w:p>
        </w:tc>
        <w:tc>
          <w:tcPr>
            <w:tcW w:w="1626" w:type="dxa"/>
            <w:tcBorders>
              <w:top w:val="nil"/>
              <w:left w:val="nil"/>
              <w:bottom w:val="single" w:sz="4" w:space="0" w:color="auto"/>
              <w:right w:val="single" w:sz="4" w:space="0" w:color="auto"/>
            </w:tcBorders>
            <w:noWrap/>
            <w:vAlign w:val="center"/>
          </w:tcPr>
          <w:p w:rsidR="008B550E" w:rsidRDefault="008B550E" w:rsidP="008B550E">
            <w:pPr>
              <w:jc w:val="center"/>
            </w:pPr>
          </w:p>
        </w:tc>
        <w:tc>
          <w:tcPr>
            <w:tcW w:w="1089" w:type="dxa"/>
            <w:tcBorders>
              <w:top w:val="nil"/>
              <w:left w:val="nil"/>
              <w:bottom w:val="single" w:sz="4" w:space="0" w:color="auto"/>
              <w:right w:val="single" w:sz="4" w:space="0" w:color="auto"/>
            </w:tcBorders>
            <w:noWrap/>
            <w:vAlign w:val="center"/>
            <w:hideMark/>
          </w:tcPr>
          <w:p w:rsidR="008B550E" w:rsidRDefault="008B550E" w:rsidP="008B550E">
            <w:pPr>
              <w:jc w:val="center"/>
            </w:pPr>
          </w:p>
        </w:tc>
        <w:tc>
          <w:tcPr>
            <w:tcW w:w="1906" w:type="dxa"/>
            <w:tcBorders>
              <w:top w:val="nil"/>
              <w:left w:val="nil"/>
              <w:bottom w:val="single" w:sz="4" w:space="0" w:color="auto"/>
              <w:right w:val="single" w:sz="4" w:space="0" w:color="auto"/>
            </w:tcBorders>
          </w:tcPr>
          <w:p w:rsidR="008B550E" w:rsidRDefault="008B550E" w:rsidP="008B550E">
            <w:pPr>
              <w:jc w:val="center"/>
            </w:pPr>
          </w:p>
        </w:tc>
      </w:tr>
      <w:tr w:rsidR="008B550E" w:rsidTr="008B550E">
        <w:trPr>
          <w:trHeight w:val="480"/>
        </w:trPr>
        <w:tc>
          <w:tcPr>
            <w:tcW w:w="851" w:type="dxa"/>
            <w:tcBorders>
              <w:top w:val="nil"/>
              <w:left w:val="single" w:sz="4" w:space="0" w:color="auto"/>
              <w:bottom w:val="single" w:sz="4" w:space="0" w:color="auto"/>
              <w:right w:val="single" w:sz="4" w:space="0" w:color="auto"/>
            </w:tcBorders>
            <w:noWrap/>
            <w:vAlign w:val="center"/>
            <w:hideMark/>
          </w:tcPr>
          <w:p w:rsidR="008B550E" w:rsidRDefault="008B550E" w:rsidP="008B550E">
            <w:pPr>
              <w:jc w:val="center"/>
            </w:pPr>
            <w:r>
              <w:t>2.</w:t>
            </w:r>
          </w:p>
        </w:tc>
        <w:tc>
          <w:tcPr>
            <w:tcW w:w="3320" w:type="dxa"/>
            <w:tcBorders>
              <w:top w:val="nil"/>
              <w:left w:val="nil"/>
              <w:bottom w:val="single" w:sz="4" w:space="0" w:color="auto"/>
              <w:right w:val="single" w:sz="4" w:space="0" w:color="auto"/>
            </w:tcBorders>
            <w:vAlign w:val="center"/>
          </w:tcPr>
          <w:p w:rsidR="008B550E" w:rsidRDefault="008B550E" w:rsidP="008B550E">
            <w:pPr>
              <w:jc w:val="center"/>
            </w:pPr>
          </w:p>
        </w:tc>
        <w:tc>
          <w:tcPr>
            <w:tcW w:w="911" w:type="dxa"/>
            <w:tcBorders>
              <w:top w:val="nil"/>
              <w:left w:val="nil"/>
              <w:bottom w:val="single" w:sz="4" w:space="0" w:color="auto"/>
              <w:right w:val="single" w:sz="4" w:space="0" w:color="auto"/>
            </w:tcBorders>
            <w:noWrap/>
            <w:vAlign w:val="center"/>
          </w:tcPr>
          <w:p w:rsidR="008B550E" w:rsidRDefault="008B550E" w:rsidP="008B550E">
            <w:pPr>
              <w:jc w:val="center"/>
            </w:pPr>
          </w:p>
        </w:tc>
        <w:tc>
          <w:tcPr>
            <w:tcW w:w="1626" w:type="dxa"/>
            <w:tcBorders>
              <w:top w:val="nil"/>
              <w:left w:val="nil"/>
              <w:bottom w:val="single" w:sz="4" w:space="0" w:color="auto"/>
              <w:right w:val="single" w:sz="4" w:space="0" w:color="auto"/>
            </w:tcBorders>
            <w:noWrap/>
            <w:vAlign w:val="center"/>
          </w:tcPr>
          <w:p w:rsidR="008B550E" w:rsidRDefault="008B550E" w:rsidP="008B550E">
            <w:pPr>
              <w:jc w:val="center"/>
            </w:pPr>
          </w:p>
        </w:tc>
        <w:tc>
          <w:tcPr>
            <w:tcW w:w="1089" w:type="dxa"/>
            <w:tcBorders>
              <w:top w:val="nil"/>
              <w:left w:val="nil"/>
              <w:bottom w:val="single" w:sz="4" w:space="0" w:color="auto"/>
              <w:right w:val="single" w:sz="4" w:space="0" w:color="auto"/>
            </w:tcBorders>
            <w:noWrap/>
            <w:vAlign w:val="center"/>
            <w:hideMark/>
          </w:tcPr>
          <w:p w:rsidR="008B550E" w:rsidRDefault="008B550E" w:rsidP="008B550E">
            <w:pPr>
              <w:jc w:val="center"/>
            </w:pPr>
          </w:p>
        </w:tc>
        <w:tc>
          <w:tcPr>
            <w:tcW w:w="1906" w:type="dxa"/>
            <w:tcBorders>
              <w:top w:val="nil"/>
              <w:left w:val="nil"/>
              <w:bottom w:val="single" w:sz="4" w:space="0" w:color="auto"/>
              <w:right w:val="single" w:sz="4" w:space="0" w:color="auto"/>
            </w:tcBorders>
          </w:tcPr>
          <w:p w:rsidR="008B550E" w:rsidRDefault="008B550E" w:rsidP="008B550E">
            <w:pPr>
              <w:jc w:val="center"/>
            </w:pPr>
          </w:p>
        </w:tc>
      </w:tr>
      <w:tr w:rsidR="008B550E" w:rsidTr="008B550E">
        <w:trPr>
          <w:trHeight w:val="480"/>
        </w:trPr>
        <w:tc>
          <w:tcPr>
            <w:tcW w:w="851" w:type="dxa"/>
            <w:tcBorders>
              <w:top w:val="nil"/>
              <w:left w:val="single" w:sz="4" w:space="0" w:color="auto"/>
              <w:bottom w:val="single" w:sz="4" w:space="0" w:color="auto"/>
              <w:right w:val="single" w:sz="4" w:space="0" w:color="auto"/>
            </w:tcBorders>
            <w:noWrap/>
            <w:vAlign w:val="center"/>
          </w:tcPr>
          <w:p w:rsidR="008B550E" w:rsidRDefault="008B550E" w:rsidP="008B550E">
            <w:pPr>
              <w:jc w:val="center"/>
            </w:pPr>
          </w:p>
        </w:tc>
        <w:tc>
          <w:tcPr>
            <w:tcW w:w="3320" w:type="dxa"/>
            <w:tcBorders>
              <w:top w:val="nil"/>
              <w:left w:val="nil"/>
              <w:bottom w:val="single" w:sz="4" w:space="0" w:color="auto"/>
              <w:right w:val="single" w:sz="4" w:space="0" w:color="auto"/>
            </w:tcBorders>
            <w:vAlign w:val="center"/>
          </w:tcPr>
          <w:p w:rsidR="008B550E" w:rsidRDefault="008B550E" w:rsidP="008B550E">
            <w:pPr>
              <w:jc w:val="center"/>
            </w:pPr>
          </w:p>
        </w:tc>
        <w:tc>
          <w:tcPr>
            <w:tcW w:w="911" w:type="dxa"/>
            <w:tcBorders>
              <w:top w:val="nil"/>
              <w:left w:val="nil"/>
              <w:bottom w:val="single" w:sz="4" w:space="0" w:color="auto"/>
              <w:right w:val="single" w:sz="4" w:space="0" w:color="auto"/>
            </w:tcBorders>
            <w:noWrap/>
            <w:vAlign w:val="center"/>
          </w:tcPr>
          <w:p w:rsidR="008B550E" w:rsidRDefault="008B550E" w:rsidP="008B550E">
            <w:pPr>
              <w:jc w:val="center"/>
            </w:pPr>
          </w:p>
        </w:tc>
        <w:tc>
          <w:tcPr>
            <w:tcW w:w="1626" w:type="dxa"/>
            <w:tcBorders>
              <w:top w:val="nil"/>
              <w:left w:val="nil"/>
              <w:bottom w:val="single" w:sz="4" w:space="0" w:color="auto"/>
              <w:right w:val="single" w:sz="4" w:space="0" w:color="auto"/>
            </w:tcBorders>
            <w:noWrap/>
            <w:vAlign w:val="center"/>
          </w:tcPr>
          <w:p w:rsidR="008B550E" w:rsidRDefault="008B550E" w:rsidP="008B550E">
            <w:pPr>
              <w:jc w:val="center"/>
            </w:pPr>
          </w:p>
        </w:tc>
        <w:tc>
          <w:tcPr>
            <w:tcW w:w="1089" w:type="dxa"/>
            <w:tcBorders>
              <w:top w:val="nil"/>
              <w:left w:val="nil"/>
              <w:bottom w:val="single" w:sz="4" w:space="0" w:color="auto"/>
              <w:right w:val="single" w:sz="4" w:space="0" w:color="auto"/>
            </w:tcBorders>
            <w:noWrap/>
            <w:vAlign w:val="center"/>
          </w:tcPr>
          <w:p w:rsidR="008B550E" w:rsidRDefault="008B550E" w:rsidP="008B550E">
            <w:pPr>
              <w:jc w:val="center"/>
            </w:pPr>
          </w:p>
        </w:tc>
        <w:tc>
          <w:tcPr>
            <w:tcW w:w="1906" w:type="dxa"/>
            <w:tcBorders>
              <w:top w:val="nil"/>
              <w:left w:val="nil"/>
              <w:bottom w:val="single" w:sz="4" w:space="0" w:color="auto"/>
              <w:right w:val="single" w:sz="4" w:space="0" w:color="auto"/>
            </w:tcBorders>
          </w:tcPr>
          <w:p w:rsidR="008B550E" w:rsidRDefault="008B550E" w:rsidP="008B550E">
            <w:pPr>
              <w:jc w:val="center"/>
            </w:pPr>
          </w:p>
        </w:tc>
      </w:tr>
      <w:tr w:rsidR="008B550E" w:rsidTr="008B550E">
        <w:trPr>
          <w:trHeight w:val="480"/>
        </w:trPr>
        <w:tc>
          <w:tcPr>
            <w:tcW w:w="851" w:type="dxa"/>
            <w:tcBorders>
              <w:top w:val="nil"/>
              <w:left w:val="single" w:sz="4" w:space="0" w:color="auto"/>
              <w:bottom w:val="single" w:sz="4" w:space="0" w:color="auto"/>
              <w:right w:val="single" w:sz="4" w:space="0" w:color="auto"/>
            </w:tcBorders>
            <w:noWrap/>
            <w:vAlign w:val="center"/>
          </w:tcPr>
          <w:p w:rsidR="008B550E" w:rsidRDefault="008B550E" w:rsidP="008B550E">
            <w:pPr>
              <w:jc w:val="center"/>
            </w:pPr>
          </w:p>
        </w:tc>
        <w:tc>
          <w:tcPr>
            <w:tcW w:w="3320" w:type="dxa"/>
            <w:tcBorders>
              <w:top w:val="nil"/>
              <w:left w:val="nil"/>
              <w:bottom w:val="single" w:sz="4" w:space="0" w:color="auto"/>
              <w:right w:val="single" w:sz="4" w:space="0" w:color="auto"/>
            </w:tcBorders>
            <w:vAlign w:val="center"/>
          </w:tcPr>
          <w:p w:rsidR="008B550E" w:rsidRDefault="008B550E" w:rsidP="008B550E">
            <w:r>
              <w:t>Цена мероприятия (без учета вознаграждения)</w:t>
            </w:r>
          </w:p>
        </w:tc>
        <w:tc>
          <w:tcPr>
            <w:tcW w:w="911" w:type="dxa"/>
            <w:tcBorders>
              <w:top w:val="nil"/>
              <w:left w:val="nil"/>
              <w:bottom w:val="single" w:sz="4" w:space="0" w:color="auto"/>
              <w:right w:val="single" w:sz="4" w:space="0" w:color="auto"/>
            </w:tcBorders>
            <w:noWrap/>
            <w:vAlign w:val="center"/>
          </w:tcPr>
          <w:p w:rsidR="008B550E" w:rsidRDefault="008B550E" w:rsidP="008B550E">
            <w:pPr>
              <w:jc w:val="center"/>
            </w:pPr>
          </w:p>
        </w:tc>
        <w:tc>
          <w:tcPr>
            <w:tcW w:w="1626" w:type="dxa"/>
            <w:tcBorders>
              <w:top w:val="nil"/>
              <w:left w:val="nil"/>
              <w:bottom w:val="single" w:sz="4" w:space="0" w:color="auto"/>
              <w:right w:val="single" w:sz="4" w:space="0" w:color="auto"/>
            </w:tcBorders>
            <w:noWrap/>
            <w:vAlign w:val="center"/>
          </w:tcPr>
          <w:p w:rsidR="008B550E" w:rsidRDefault="008B550E" w:rsidP="008B550E">
            <w:pPr>
              <w:jc w:val="center"/>
            </w:pPr>
          </w:p>
        </w:tc>
        <w:tc>
          <w:tcPr>
            <w:tcW w:w="1089" w:type="dxa"/>
            <w:tcBorders>
              <w:top w:val="nil"/>
              <w:left w:val="nil"/>
              <w:bottom w:val="single" w:sz="4" w:space="0" w:color="auto"/>
              <w:right w:val="single" w:sz="4" w:space="0" w:color="auto"/>
            </w:tcBorders>
            <w:noWrap/>
            <w:vAlign w:val="center"/>
          </w:tcPr>
          <w:p w:rsidR="008B550E" w:rsidRDefault="008B550E" w:rsidP="008B550E">
            <w:pPr>
              <w:jc w:val="center"/>
            </w:pPr>
          </w:p>
        </w:tc>
        <w:tc>
          <w:tcPr>
            <w:tcW w:w="1906" w:type="dxa"/>
            <w:tcBorders>
              <w:top w:val="nil"/>
              <w:left w:val="nil"/>
              <w:bottom w:val="single" w:sz="4" w:space="0" w:color="auto"/>
              <w:right w:val="single" w:sz="4" w:space="0" w:color="auto"/>
            </w:tcBorders>
          </w:tcPr>
          <w:p w:rsidR="008B550E" w:rsidRDefault="008B550E" w:rsidP="008B550E">
            <w:pPr>
              <w:jc w:val="center"/>
            </w:pPr>
          </w:p>
        </w:tc>
      </w:tr>
      <w:tr w:rsidR="008B550E" w:rsidTr="008B550E">
        <w:trPr>
          <w:trHeight w:val="480"/>
        </w:trPr>
        <w:tc>
          <w:tcPr>
            <w:tcW w:w="851" w:type="dxa"/>
            <w:tcBorders>
              <w:top w:val="nil"/>
              <w:left w:val="single" w:sz="4" w:space="0" w:color="auto"/>
              <w:bottom w:val="single" w:sz="4" w:space="0" w:color="auto"/>
              <w:right w:val="single" w:sz="4" w:space="0" w:color="auto"/>
            </w:tcBorders>
            <w:noWrap/>
            <w:vAlign w:val="center"/>
            <w:hideMark/>
          </w:tcPr>
          <w:p w:rsidR="008B550E" w:rsidRDefault="008B550E" w:rsidP="008B550E">
            <w:pPr>
              <w:jc w:val="center"/>
            </w:pPr>
          </w:p>
        </w:tc>
        <w:tc>
          <w:tcPr>
            <w:tcW w:w="3320" w:type="dxa"/>
            <w:tcBorders>
              <w:top w:val="nil"/>
              <w:left w:val="nil"/>
              <w:bottom w:val="single" w:sz="4" w:space="0" w:color="auto"/>
              <w:right w:val="single" w:sz="4" w:space="0" w:color="auto"/>
            </w:tcBorders>
            <w:vAlign w:val="center"/>
          </w:tcPr>
          <w:p w:rsidR="008B550E" w:rsidRDefault="008B550E" w:rsidP="008B550E">
            <w:r>
              <w:t>Вознаграждение за услуги (_% от цены мероприятия)</w:t>
            </w:r>
          </w:p>
        </w:tc>
        <w:tc>
          <w:tcPr>
            <w:tcW w:w="911" w:type="dxa"/>
            <w:tcBorders>
              <w:top w:val="nil"/>
              <w:left w:val="nil"/>
              <w:bottom w:val="single" w:sz="4" w:space="0" w:color="auto"/>
              <w:right w:val="single" w:sz="4" w:space="0" w:color="auto"/>
            </w:tcBorders>
            <w:noWrap/>
            <w:vAlign w:val="center"/>
          </w:tcPr>
          <w:p w:rsidR="008B550E" w:rsidRDefault="008B550E" w:rsidP="008B550E">
            <w:pPr>
              <w:jc w:val="center"/>
            </w:pPr>
          </w:p>
        </w:tc>
        <w:tc>
          <w:tcPr>
            <w:tcW w:w="1626" w:type="dxa"/>
            <w:tcBorders>
              <w:top w:val="nil"/>
              <w:left w:val="nil"/>
              <w:bottom w:val="single" w:sz="4" w:space="0" w:color="auto"/>
              <w:right w:val="single" w:sz="4" w:space="0" w:color="auto"/>
            </w:tcBorders>
            <w:noWrap/>
            <w:vAlign w:val="center"/>
          </w:tcPr>
          <w:p w:rsidR="008B550E" w:rsidRDefault="008B550E" w:rsidP="008B550E">
            <w:pPr>
              <w:jc w:val="center"/>
            </w:pPr>
          </w:p>
        </w:tc>
        <w:tc>
          <w:tcPr>
            <w:tcW w:w="1089" w:type="dxa"/>
            <w:tcBorders>
              <w:top w:val="nil"/>
              <w:left w:val="nil"/>
              <w:bottom w:val="single" w:sz="4" w:space="0" w:color="auto"/>
              <w:right w:val="single" w:sz="4" w:space="0" w:color="auto"/>
            </w:tcBorders>
            <w:noWrap/>
            <w:vAlign w:val="center"/>
            <w:hideMark/>
          </w:tcPr>
          <w:p w:rsidR="008B550E" w:rsidDel="00001DF7" w:rsidRDefault="008B550E" w:rsidP="008B550E">
            <w:pPr>
              <w:jc w:val="center"/>
            </w:pPr>
          </w:p>
        </w:tc>
        <w:tc>
          <w:tcPr>
            <w:tcW w:w="1906" w:type="dxa"/>
            <w:tcBorders>
              <w:top w:val="nil"/>
              <w:left w:val="nil"/>
              <w:bottom w:val="single" w:sz="4" w:space="0" w:color="auto"/>
              <w:right w:val="single" w:sz="4" w:space="0" w:color="auto"/>
            </w:tcBorders>
          </w:tcPr>
          <w:p w:rsidR="008B550E" w:rsidRDefault="008B550E" w:rsidP="008B550E">
            <w:pPr>
              <w:jc w:val="center"/>
            </w:pPr>
          </w:p>
        </w:tc>
      </w:tr>
      <w:tr w:rsidR="008B550E" w:rsidTr="008B550E">
        <w:trPr>
          <w:trHeight w:val="480"/>
        </w:trPr>
        <w:tc>
          <w:tcPr>
            <w:tcW w:w="9703" w:type="dxa"/>
            <w:gridSpan w:val="6"/>
            <w:tcBorders>
              <w:top w:val="nil"/>
              <w:left w:val="single" w:sz="4" w:space="0" w:color="auto"/>
              <w:bottom w:val="single" w:sz="4" w:space="0" w:color="auto"/>
              <w:right w:val="single" w:sz="4" w:space="0" w:color="auto"/>
            </w:tcBorders>
            <w:noWrap/>
            <w:vAlign w:val="center"/>
            <w:hideMark/>
          </w:tcPr>
          <w:p w:rsidR="008B550E" w:rsidRDefault="008B550E" w:rsidP="008B550E"/>
          <w:p w:rsidR="008B550E" w:rsidRDefault="008B550E" w:rsidP="008B550E">
            <w:r>
              <w:t>ИТОГО</w:t>
            </w:r>
            <w:proofErr w:type="gramStart"/>
            <w:r>
              <w:t xml:space="preserve">: _______________________ (______________) </w:t>
            </w:r>
            <w:proofErr w:type="gramEnd"/>
            <w:r>
              <w:t xml:space="preserve">рубля ______ копеек, в </w:t>
            </w:r>
            <w:proofErr w:type="spellStart"/>
            <w:r>
              <w:t>т.ч</w:t>
            </w:r>
            <w:proofErr w:type="spellEnd"/>
            <w:r>
              <w:t>. НДС (18%) ___________ (______________) рубля __________ копеек.</w:t>
            </w:r>
          </w:p>
          <w:p w:rsidR="008B550E" w:rsidRPr="00F30F5F" w:rsidRDefault="008B550E" w:rsidP="008B550E"/>
        </w:tc>
      </w:tr>
    </w:tbl>
    <w:p w:rsidR="008B550E" w:rsidRDefault="008B550E" w:rsidP="008B550E">
      <w:pPr>
        <w:jc w:val="center"/>
        <w:rPr>
          <w:color w:val="000000"/>
          <w:spacing w:val="-4"/>
        </w:rPr>
      </w:pPr>
    </w:p>
    <w:p w:rsidR="008B550E" w:rsidRDefault="008B550E" w:rsidP="008B550E">
      <w:pPr>
        <w:jc w:val="both"/>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8B550E" w:rsidTr="008B550E">
        <w:tc>
          <w:tcPr>
            <w:tcW w:w="4927" w:type="dxa"/>
          </w:tcPr>
          <w:p w:rsidR="008B550E" w:rsidRDefault="008B550E" w:rsidP="008B550E">
            <w:r w:rsidRPr="00206770">
              <w:t>от </w:t>
            </w:r>
            <w:r>
              <w:t>Принципала</w:t>
            </w:r>
          </w:p>
          <w:p w:rsidR="008B550E" w:rsidRDefault="008B550E" w:rsidP="008B550E">
            <w:r>
              <w:t>П</w:t>
            </w:r>
            <w:r w:rsidRPr="00206770">
              <w:t>АО «ТрансКонтейнер»</w:t>
            </w:r>
          </w:p>
          <w:p w:rsidR="008B550E" w:rsidRDefault="008B550E" w:rsidP="008B550E"/>
          <w:p w:rsidR="008B550E" w:rsidRDefault="008B550E" w:rsidP="008B550E"/>
          <w:p w:rsidR="008B550E" w:rsidRDefault="008B550E" w:rsidP="008B550E">
            <w:r w:rsidRPr="00206770">
              <w:t xml:space="preserve">_______________ </w:t>
            </w:r>
            <w:r>
              <w:t>В</w:t>
            </w:r>
            <w:r w:rsidRPr="00206770">
              <w:t>.</w:t>
            </w:r>
            <w:r>
              <w:t>В</w:t>
            </w:r>
            <w:r w:rsidRPr="00206770">
              <w:t xml:space="preserve">. </w:t>
            </w:r>
            <w:r>
              <w:t>Шекшуев</w:t>
            </w:r>
          </w:p>
          <w:p w:rsidR="008B550E" w:rsidRDefault="008B550E" w:rsidP="008B550E">
            <w:r>
              <w:rPr>
                <w:sz w:val="23"/>
                <w:szCs w:val="23"/>
              </w:rPr>
              <w:t xml:space="preserve">                            </w:t>
            </w:r>
            <w:proofErr w:type="spellStart"/>
            <w:r w:rsidRPr="0060155F">
              <w:rPr>
                <w:sz w:val="23"/>
                <w:szCs w:val="23"/>
              </w:rPr>
              <w:t>м.п</w:t>
            </w:r>
            <w:proofErr w:type="spellEnd"/>
            <w:r w:rsidRPr="0060155F">
              <w:rPr>
                <w:sz w:val="23"/>
                <w:szCs w:val="23"/>
              </w:rPr>
              <w:t>.</w:t>
            </w:r>
          </w:p>
        </w:tc>
        <w:tc>
          <w:tcPr>
            <w:tcW w:w="4927" w:type="dxa"/>
          </w:tcPr>
          <w:p w:rsidR="008B550E" w:rsidRDefault="008B550E" w:rsidP="008B550E">
            <w:r w:rsidRPr="00206770">
              <w:t>от </w:t>
            </w:r>
            <w:r>
              <w:t>Агента</w:t>
            </w:r>
          </w:p>
          <w:p w:rsidR="008B550E" w:rsidRDefault="008B550E" w:rsidP="008B550E">
            <w:r>
              <w:t>___________________________</w:t>
            </w:r>
          </w:p>
          <w:p w:rsidR="008B550E" w:rsidRDefault="008B550E" w:rsidP="008B550E"/>
          <w:p w:rsidR="008B550E" w:rsidRDefault="008B550E" w:rsidP="008B550E"/>
          <w:p w:rsidR="008B550E" w:rsidRDefault="008B550E" w:rsidP="008B550E">
            <w:r w:rsidRPr="00206770">
              <w:t>______________</w:t>
            </w:r>
            <w:r>
              <w:t>_ _</w:t>
            </w:r>
            <w:r w:rsidRPr="00206770">
              <w:t>.</w:t>
            </w:r>
            <w:r>
              <w:t>_</w:t>
            </w:r>
            <w:r w:rsidRPr="00206770">
              <w:t xml:space="preserve">. </w:t>
            </w:r>
            <w:r>
              <w:t>________________</w:t>
            </w:r>
          </w:p>
          <w:p w:rsidR="008B550E" w:rsidRDefault="008B550E" w:rsidP="008B550E">
            <w:r>
              <w:rPr>
                <w:sz w:val="23"/>
                <w:szCs w:val="23"/>
              </w:rPr>
              <w:t xml:space="preserve">                          </w:t>
            </w:r>
            <w:proofErr w:type="spellStart"/>
            <w:r w:rsidRPr="0060155F">
              <w:rPr>
                <w:sz w:val="23"/>
                <w:szCs w:val="23"/>
              </w:rPr>
              <w:t>м.п</w:t>
            </w:r>
            <w:proofErr w:type="spellEnd"/>
            <w:r w:rsidRPr="0060155F">
              <w:rPr>
                <w:sz w:val="23"/>
                <w:szCs w:val="23"/>
              </w:rPr>
              <w:t>.</w:t>
            </w:r>
          </w:p>
        </w:tc>
      </w:tr>
    </w:tbl>
    <w:p w:rsidR="000954FB" w:rsidRDefault="000954FB" w:rsidP="00315175">
      <w:pPr>
        <w:rPr>
          <w:sz w:val="28"/>
          <w:szCs w:val="28"/>
        </w:rPr>
      </w:pPr>
    </w:p>
    <w:sectPr w:rsidR="000954FB" w:rsidSect="00315175">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711" w:rsidRDefault="00486711">
      <w:r>
        <w:separator/>
      </w:r>
    </w:p>
  </w:endnote>
  <w:endnote w:type="continuationSeparator" w:id="0">
    <w:p w:rsidR="00486711" w:rsidRDefault="00486711">
      <w:r>
        <w:continuationSeparator/>
      </w:r>
    </w:p>
  </w:endnote>
  <w:endnote w:type="continuationNotice" w:id="1">
    <w:p w:rsidR="00486711" w:rsidRDefault="004867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F0" w:rsidRDefault="003E77F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E77F0" w:rsidRDefault="003E77F0"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F0" w:rsidRDefault="003E77F0">
    <w:pPr>
      <w:pStyle w:val="afe"/>
      <w:jc w:val="center"/>
    </w:pPr>
  </w:p>
  <w:p w:rsidR="003E77F0" w:rsidRDefault="003E77F0"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711" w:rsidRDefault="00486711">
      <w:r>
        <w:separator/>
      </w:r>
    </w:p>
  </w:footnote>
  <w:footnote w:type="continuationSeparator" w:id="0">
    <w:p w:rsidR="00486711" w:rsidRDefault="00486711">
      <w:r>
        <w:continuationSeparator/>
      </w:r>
    </w:p>
  </w:footnote>
  <w:footnote w:type="continuationNotice" w:id="1">
    <w:p w:rsidR="00486711" w:rsidRDefault="00486711"/>
  </w:footnote>
  <w:footnote w:id="2">
    <w:p w:rsidR="003E77F0" w:rsidRDefault="003E77F0" w:rsidP="008E410A">
      <w:pPr>
        <w:pStyle w:val="aff"/>
        <w:jc w:val="both"/>
      </w:pPr>
      <w:r w:rsidRPr="00B877F9">
        <w:rPr>
          <w:rStyle w:val="af7"/>
        </w:rPr>
        <w:sym w:font="Symbol" w:char="F02A"/>
      </w:r>
      <w:r>
        <w:t xml:space="preserve"> </w:t>
      </w:r>
      <w:proofErr w:type="gramStart"/>
      <w:r>
        <w:t xml:space="preserve">Претендент помимо подписанной калькуляции представляет </w:t>
      </w:r>
      <w:r w:rsidRPr="008E410A">
        <w:t xml:space="preserve">файл в формате MS </w:t>
      </w:r>
      <w:proofErr w:type="spellStart"/>
      <w:r w:rsidRPr="008E410A">
        <w:t>Excel</w:t>
      </w:r>
      <w:proofErr w:type="spellEnd"/>
      <w:r w:rsidRPr="008E410A">
        <w:t xml:space="preserve"> с проект</w:t>
      </w:r>
      <w:r>
        <w:t xml:space="preserve">ом калькуляции </w:t>
      </w:r>
      <w:r w:rsidRPr="008E410A">
        <w:t>в виде одного отдельного файла, по названию которого можно сопоставить электронную копию с оригиналом документа (например:</w:t>
      </w:r>
      <w:proofErr w:type="gramEnd"/>
      <w:r w:rsidRPr="008E410A">
        <w:t xml:space="preserve"> Таблица (к приложению № 3 (ФКП)_Калькуляция.xlsx</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7F0" w:rsidRDefault="003E77F0">
    <w:pPr>
      <w:pStyle w:val="afc"/>
      <w:jc w:val="center"/>
    </w:pPr>
    <w:r>
      <w:fldChar w:fldCharType="begin"/>
    </w:r>
    <w:r>
      <w:instrText xml:space="preserve"> PAGE   \* MERGEFORMAT </w:instrText>
    </w:r>
    <w:r>
      <w:fldChar w:fldCharType="separate"/>
    </w:r>
    <w:r w:rsidR="00F62FB8">
      <w:rPr>
        <w:noProof/>
      </w:rPr>
      <w:t>25</w:t>
    </w:r>
    <w:r>
      <w:rPr>
        <w:noProof/>
      </w:rPr>
      <w:fldChar w:fldCharType="end"/>
    </w:r>
  </w:p>
  <w:p w:rsidR="003E77F0" w:rsidRDefault="003E77F0">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833871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332B33C5"/>
    <w:multiLevelType w:val="hybridMultilevel"/>
    <w:tmpl w:val="EEE69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9F1DEE"/>
    <w:multiLevelType w:val="hybridMultilevel"/>
    <w:tmpl w:val="B8982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58EB6CEC"/>
    <w:multiLevelType w:val="multilevel"/>
    <w:tmpl w:val="B69C0444"/>
    <w:lvl w:ilvl="0">
      <w:start w:val="1"/>
      <w:numFmt w:val="decimal"/>
      <w:lvlText w:val="%1."/>
      <w:lvlJc w:val="left"/>
      <w:pPr>
        <w:ind w:left="1068" w:hanging="360"/>
      </w:pPr>
      <w:rPr>
        <w:rFonts w:hint="default"/>
      </w:rPr>
    </w:lvl>
    <w:lvl w:ilvl="1">
      <w:start w:val="6"/>
      <w:numFmt w:val="decimal"/>
      <w:isLgl/>
      <w:lvlText w:val="%1.%2."/>
      <w:lvlJc w:val="left"/>
      <w:pPr>
        <w:ind w:left="1713" w:hanging="720"/>
      </w:pPr>
      <w:rPr>
        <w:rFonts w:hint="default"/>
        <w:sz w:val="28"/>
      </w:rPr>
    </w:lvl>
    <w:lvl w:ilvl="2">
      <w:start w:val="1"/>
      <w:numFmt w:val="decimal"/>
      <w:isLgl/>
      <w:lvlText w:val="%1.%2.%3."/>
      <w:lvlJc w:val="left"/>
      <w:pPr>
        <w:ind w:left="1998" w:hanging="720"/>
      </w:pPr>
      <w:rPr>
        <w:rFonts w:hint="default"/>
      </w:rPr>
    </w:lvl>
    <w:lvl w:ilvl="3">
      <w:start w:val="1"/>
      <w:numFmt w:val="decimal"/>
      <w:isLgl/>
      <w:lvlText w:val="%1.%2.%3.%4."/>
      <w:lvlJc w:val="left"/>
      <w:pPr>
        <w:ind w:left="2643" w:hanging="1080"/>
      </w:pPr>
      <w:rPr>
        <w:rFonts w:hint="default"/>
      </w:rPr>
    </w:lvl>
    <w:lvl w:ilvl="4">
      <w:start w:val="1"/>
      <w:numFmt w:val="decimal"/>
      <w:isLgl/>
      <w:lvlText w:val="%1.%2.%3.%4.%5."/>
      <w:lvlJc w:val="left"/>
      <w:pPr>
        <w:ind w:left="2928" w:hanging="1080"/>
      </w:pPr>
      <w:rPr>
        <w:rFonts w:hint="default"/>
      </w:rPr>
    </w:lvl>
    <w:lvl w:ilvl="5">
      <w:start w:val="1"/>
      <w:numFmt w:val="decimal"/>
      <w:isLgl/>
      <w:lvlText w:val="%1.%2.%3.%4.%5.%6."/>
      <w:lvlJc w:val="left"/>
      <w:pPr>
        <w:ind w:left="3573"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03" w:hanging="1800"/>
      </w:pPr>
      <w:rPr>
        <w:rFonts w:hint="default"/>
      </w:rPr>
    </w:lvl>
    <w:lvl w:ilvl="8">
      <w:start w:val="1"/>
      <w:numFmt w:val="decimal"/>
      <w:isLgl/>
      <w:lvlText w:val="%1.%2.%3.%4.%5.%6.%7.%8.%9."/>
      <w:lvlJc w:val="left"/>
      <w:pPr>
        <w:ind w:left="5148" w:hanging="2160"/>
      </w:pPr>
      <w:rPr>
        <w:rFonts w:hint="default"/>
      </w:rPr>
    </w:lvl>
  </w:abstractNum>
  <w:abstractNum w:abstractNumId="36">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1BF1591"/>
    <w:multiLevelType w:val="multilevel"/>
    <w:tmpl w:val="18C8F75A"/>
    <w:lvl w:ilvl="0">
      <w:start w:val="1"/>
      <w:numFmt w:val="decimal"/>
      <w:lvlText w:val="%1."/>
      <w:lvlJc w:val="left"/>
      <w:pPr>
        <w:ind w:left="1842" w:hanging="1128"/>
      </w:pPr>
      <w:rPr>
        <w:rFonts w:hint="default"/>
      </w:rPr>
    </w:lvl>
    <w:lvl w:ilvl="1">
      <w:start w:val="1"/>
      <w:numFmt w:val="decimal"/>
      <w:isLgl/>
      <w:lvlText w:val="%1.%2."/>
      <w:lvlJc w:val="left"/>
      <w:pPr>
        <w:ind w:left="1989" w:hanging="1275"/>
      </w:pPr>
      <w:rPr>
        <w:rFonts w:hint="default"/>
      </w:rPr>
    </w:lvl>
    <w:lvl w:ilvl="2">
      <w:start w:val="1"/>
      <w:numFmt w:val="decimal"/>
      <w:isLgl/>
      <w:lvlText w:val="%1.%2.%3."/>
      <w:lvlJc w:val="left"/>
      <w:pPr>
        <w:ind w:left="1989" w:hanging="1275"/>
      </w:pPr>
      <w:rPr>
        <w:rFonts w:hint="default"/>
      </w:rPr>
    </w:lvl>
    <w:lvl w:ilvl="3">
      <w:start w:val="1"/>
      <w:numFmt w:val="decimal"/>
      <w:isLgl/>
      <w:lvlText w:val="%1.%2.%3.%4."/>
      <w:lvlJc w:val="left"/>
      <w:pPr>
        <w:ind w:left="1989" w:hanging="1275"/>
      </w:pPr>
      <w:rPr>
        <w:rFonts w:hint="default"/>
      </w:rPr>
    </w:lvl>
    <w:lvl w:ilvl="4">
      <w:start w:val="1"/>
      <w:numFmt w:val="decimal"/>
      <w:isLgl/>
      <w:lvlText w:val="%1.%2.%3.%4.%5."/>
      <w:lvlJc w:val="left"/>
      <w:pPr>
        <w:ind w:left="1989" w:hanging="1275"/>
      </w:pPr>
      <w:rPr>
        <w:rFonts w:hint="default"/>
      </w:rPr>
    </w:lvl>
    <w:lvl w:ilvl="5">
      <w:start w:val="1"/>
      <w:numFmt w:val="decimal"/>
      <w:isLgl/>
      <w:lvlText w:val="%1.%2.%3.%4.%5.%6."/>
      <w:lvlJc w:val="left"/>
      <w:pPr>
        <w:ind w:left="1989" w:hanging="1275"/>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915D09"/>
    <w:multiLevelType w:val="multilevel"/>
    <w:tmpl w:val="CB168E14"/>
    <w:lvl w:ilvl="0">
      <w:start w:val="1"/>
      <w:numFmt w:val="decimal"/>
      <w:lvlText w:val="%1."/>
      <w:lvlJc w:val="left"/>
      <w:pPr>
        <w:ind w:left="3258" w:hanging="990"/>
      </w:pPr>
      <w:rPr>
        <w:rFonts w:hint="default"/>
      </w:rPr>
    </w:lvl>
    <w:lvl w:ilvl="1">
      <w:start w:val="5"/>
      <w:numFmt w:val="decimal"/>
      <w:isLgl/>
      <w:lvlText w:val="%1.%2."/>
      <w:lvlJc w:val="left"/>
      <w:pPr>
        <w:ind w:left="2988" w:hanging="72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3348"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068" w:hanging="1800"/>
      </w:pPr>
      <w:rPr>
        <w:rFonts w:hint="default"/>
      </w:rPr>
    </w:lvl>
    <w:lvl w:ilvl="7">
      <w:start w:val="1"/>
      <w:numFmt w:val="decimal"/>
      <w:isLgl/>
      <w:lvlText w:val="%1.%2.%3.%4.%5.%6.%7.%8."/>
      <w:lvlJc w:val="left"/>
      <w:pPr>
        <w:ind w:left="4068" w:hanging="1800"/>
      </w:pPr>
      <w:rPr>
        <w:rFonts w:hint="default"/>
      </w:rPr>
    </w:lvl>
    <w:lvl w:ilvl="8">
      <w:start w:val="1"/>
      <w:numFmt w:val="decimal"/>
      <w:isLgl/>
      <w:lvlText w:val="%1.%2.%3.%4.%5.%6.%7.%8.%9."/>
      <w:lvlJc w:val="left"/>
      <w:pPr>
        <w:ind w:left="4428" w:hanging="2160"/>
      </w:pPr>
      <w:rPr>
        <w:rFonts w:hint="default"/>
      </w:rPr>
    </w:lvl>
  </w:abstractNum>
  <w:abstractNum w:abstractNumId="42">
    <w:nsid w:val="79B15197"/>
    <w:multiLevelType w:val="hybridMultilevel"/>
    <w:tmpl w:val="080C0CCA"/>
    <w:lvl w:ilvl="0" w:tplc="5F883B7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0"/>
  </w:num>
  <w:num w:numId="9">
    <w:abstractNumId w:val="22"/>
  </w:num>
  <w:num w:numId="10">
    <w:abstractNumId w:val="32"/>
  </w:num>
  <w:num w:numId="11">
    <w:abstractNumId w:val="37"/>
  </w:num>
  <w:num w:numId="12">
    <w:abstractNumId w:val="34"/>
  </w:num>
  <w:num w:numId="13">
    <w:abstractNumId w:val="38"/>
  </w:num>
  <w:num w:numId="14">
    <w:abstractNumId w:val="43"/>
  </w:num>
  <w:num w:numId="15">
    <w:abstractNumId w:val="31"/>
  </w:num>
  <w:num w:numId="16">
    <w:abstractNumId w:val="33"/>
  </w:num>
  <w:num w:numId="17">
    <w:abstractNumId w:val="30"/>
  </w:num>
  <w:num w:numId="18">
    <w:abstractNumId w:val="28"/>
  </w:num>
  <w:num w:numId="19">
    <w:abstractNumId w:val="29"/>
  </w:num>
  <w:num w:numId="20">
    <w:abstractNumId w:val="36"/>
  </w:num>
  <w:num w:numId="21">
    <w:abstractNumId w:val="42"/>
  </w:num>
  <w:num w:numId="22">
    <w:abstractNumId w:val="35"/>
  </w:num>
  <w:num w:numId="23">
    <w:abstractNumId w:val="41"/>
  </w:num>
  <w:num w:numId="24">
    <w:abstractNumId w:val="26"/>
  </w:num>
  <w:num w:numId="25">
    <w:abstractNumId w:val="24"/>
  </w:num>
  <w:num w:numId="26">
    <w:abstractNumId w:val="25"/>
  </w:num>
  <w:num w:numId="27">
    <w:abstractNumId w:val="23"/>
  </w:num>
  <w:num w:numId="28">
    <w:abstractNumId w:val="27"/>
  </w:num>
  <w:num w:numId="29">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4F48"/>
    <w:rsid w:val="000058BC"/>
    <w:rsid w:val="00006894"/>
    <w:rsid w:val="00010BE3"/>
    <w:rsid w:val="000111FC"/>
    <w:rsid w:val="000119CD"/>
    <w:rsid w:val="000136A9"/>
    <w:rsid w:val="00013D4E"/>
    <w:rsid w:val="00014C0B"/>
    <w:rsid w:val="0001556E"/>
    <w:rsid w:val="0001557C"/>
    <w:rsid w:val="000224FB"/>
    <w:rsid w:val="000236C9"/>
    <w:rsid w:val="00032BDE"/>
    <w:rsid w:val="00034376"/>
    <w:rsid w:val="00034E6C"/>
    <w:rsid w:val="000362F0"/>
    <w:rsid w:val="000374AB"/>
    <w:rsid w:val="0004190B"/>
    <w:rsid w:val="00044646"/>
    <w:rsid w:val="00045327"/>
    <w:rsid w:val="000454C8"/>
    <w:rsid w:val="0004653B"/>
    <w:rsid w:val="00047535"/>
    <w:rsid w:val="0005366B"/>
    <w:rsid w:val="000557B3"/>
    <w:rsid w:val="00055DEC"/>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4EA6"/>
    <w:rsid w:val="000A574E"/>
    <w:rsid w:val="000A679F"/>
    <w:rsid w:val="000B5302"/>
    <w:rsid w:val="000C64D6"/>
    <w:rsid w:val="000C7CAF"/>
    <w:rsid w:val="000D5F3B"/>
    <w:rsid w:val="000D7190"/>
    <w:rsid w:val="000E2086"/>
    <w:rsid w:val="000E5B2C"/>
    <w:rsid w:val="000E5BB8"/>
    <w:rsid w:val="000F024D"/>
    <w:rsid w:val="000F1048"/>
    <w:rsid w:val="000F1455"/>
    <w:rsid w:val="000F3695"/>
    <w:rsid w:val="000F6875"/>
    <w:rsid w:val="00105208"/>
    <w:rsid w:val="00107B66"/>
    <w:rsid w:val="00107C51"/>
    <w:rsid w:val="00110975"/>
    <w:rsid w:val="00112512"/>
    <w:rsid w:val="00116BFD"/>
    <w:rsid w:val="001172DB"/>
    <w:rsid w:val="001174EB"/>
    <w:rsid w:val="0012029A"/>
    <w:rsid w:val="00120404"/>
    <w:rsid w:val="00120A5C"/>
    <w:rsid w:val="00123257"/>
    <w:rsid w:val="001242D3"/>
    <w:rsid w:val="0012610C"/>
    <w:rsid w:val="00126E37"/>
    <w:rsid w:val="00134C04"/>
    <w:rsid w:val="001356F1"/>
    <w:rsid w:val="0013760D"/>
    <w:rsid w:val="00146CC2"/>
    <w:rsid w:val="00150594"/>
    <w:rsid w:val="00164D0C"/>
    <w:rsid w:val="0016528F"/>
    <w:rsid w:val="00166B33"/>
    <w:rsid w:val="00167695"/>
    <w:rsid w:val="00171FEC"/>
    <w:rsid w:val="00172294"/>
    <w:rsid w:val="001722C6"/>
    <w:rsid w:val="001749AE"/>
    <w:rsid w:val="00174FFE"/>
    <w:rsid w:val="00175830"/>
    <w:rsid w:val="00175A7B"/>
    <w:rsid w:val="00177D5C"/>
    <w:rsid w:val="00180C03"/>
    <w:rsid w:val="0018682A"/>
    <w:rsid w:val="0019760E"/>
    <w:rsid w:val="001A01E6"/>
    <w:rsid w:val="001A364E"/>
    <w:rsid w:val="001A544E"/>
    <w:rsid w:val="001A61AB"/>
    <w:rsid w:val="001B150C"/>
    <w:rsid w:val="001B36FC"/>
    <w:rsid w:val="001B5653"/>
    <w:rsid w:val="001C08FD"/>
    <w:rsid w:val="001C09D8"/>
    <w:rsid w:val="001C75ED"/>
    <w:rsid w:val="001D0202"/>
    <w:rsid w:val="001E0B8E"/>
    <w:rsid w:val="001E113E"/>
    <w:rsid w:val="001E2F9C"/>
    <w:rsid w:val="001E3E36"/>
    <w:rsid w:val="001E6511"/>
    <w:rsid w:val="001E6E80"/>
    <w:rsid w:val="001F21DA"/>
    <w:rsid w:val="001F2F0D"/>
    <w:rsid w:val="001F32B2"/>
    <w:rsid w:val="001F504B"/>
    <w:rsid w:val="001F53E8"/>
    <w:rsid w:val="001F573F"/>
    <w:rsid w:val="0020341D"/>
    <w:rsid w:val="00210A37"/>
    <w:rsid w:val="00211C0D"/>
    <w:rsid w:val="002131B4"/>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5950"/>
    <w:rsid w:val="002463F7"/>
    <w:rsid w:val="00250548"/>
    <w:rsid w:val="00250A36"/>
    <w:rsid w:val="0025270E"/>
    <w:rsid w:val="002540E1"/>
    <w:rsid w:val="00254314"/>
    <w:rsid w:val="002543D3"/>
    <w:rsid w:val="00254538"/>
    <w:rsid w:val="002572B2"/>
    <w:rsid w:val="00257F85"/>
    <w:rsid w:val="00261326"/>
    <w:rsid w:val="00262F2F"/>
    <w:rsid w:val="00265B2B"/>
    <w:rsid w:val="00267AAB"/>
    <w:rsid w:val="002733AA"/>
    <w:rsid w:val="002810F4"/>
    <w:rsid w:val="0028168C"/>
    <w:rsid w:val="00282B03"/>
    <w:rsid w:val="002910EA"/>
    <w:rsid w:val="00291899"/>
    <w:rsid w:val="00293CE8"/>
    <w:rsid w:val="002A1180"/>
    <w:rsid w:val="002A2796"/>
    <w:rsid w:val="002A4D3C"/>
    <w:rsid w:val="002A71D9"/>
    <w:rsid w:val="002B41FD"/>
    <w:rsid w:val="002B482F"/>
    <w:rsid w:val="002B6325"/>
    <w:rsid w:val="002C2ADC"/>
    <w:rsid w:val="002C3FF9"/>
    <w:rsid w:val="002C56A0"/>
    <w:rsid w:val="002C7848"/>
    <w:rsid w:val="002D2D73"/>
    <w:rsid w:val="002D5869"/>
    <w:rsid w:val="002E18D3"/>
    <w:rsid w:val="002E3DBF"/>
    <w:rsid w:val="002E66D4"/>
    <w:rsid w:val="002F1275"/>
    <w:rsid w:val="002F345D"/>
    <w:rsid w:val="002F40DE"/>
    <w:rsid w:val="002F4D52"/>
    <w:rsid w:val="002F543C"/>
    <w:rsid w:val="002F5678"/>
    <w:rsid w:val="002F6147"/>
    <w:rsid w:val="002F6A6B"/>
    <w:rsid w:val="0030151C"/>
    <w:rsid w:val="00305BD2"/>
    <w:rsid w:val="003072B4"/>
    <w:rsid w:val="00307463"/>
    <w:rsid w:val="00311A92"/>
    <w:rsid w:val="00313385"/>
    <w:rsid w:val="00313F83"/>
    <w:rsid w:val="00315175"/>
    <w:rsid w:val="00316A26"/>
    <w:rsid w:val="00325CC8"/>
    <w:rsid w:val="00326E53"/>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A0695"/>
    <w:rsid w:val="003A17CC"/>
    <w:rsid w:val="003A3A53"/>
    <w:rsid w:val="003A7044"/>
    <w:rsid w:val="003A741B"/>
    <w:rsid w:val="003B2904"/>
    <w:rsid w:val="003B3FE8"/>
    <w:rsid w:val="003C30F3"/>
    <w:rsid w:val="003C327D"/>
    <w:rsid w:val="003D0AAE"/>
    <w:rsid w:val="003D0E23"/>
    <w:rsid w:val="003D23C9"/>
    <w:rsid w:val="003D2759"/>
    <w:rsid w:val="003D3596"/>
    <w:rsid w:val="003D485E"/>
    <w:rsid w:val="003E181F"/>
    <w:rsid w:val="003E2C12"/>
    <w:rsid w:val="003E4FE0"/>
    <w:rsid w:val="003E77F0"/>
    <w:rsid w:val="003F31F2"/>
    <w:rsid w:val="0040073C"/>
    <w:rsid w:val="00400975"/>
    <w:rsid w:val="004034BE"/>
    <w:rsid w:val="00410B56"/>
    <w:rsid w:val="00416EBE"/>
    <w:rsid w:val="0042174B"/>
    <w:rsid w:val="004224C0"/>
    <w:rsid w:val="0042276F"/>
    <w:rsid w:val="004243CF"/>
    <w:rsid w:val="00424ECC"/>
    <w:rsid w:val="00425EB0"/>
    <w:rsid w:val="00426ED7"/>
    <w:rsid w:val="004272B0"/>
    <w:rsid w:val="004314C8"/>
    <w:rsid w:val="00432CF8"/>
    <w:rsid w:val="0043423C"/>
    <w:rsid w:val="0043596D"/>
    <w:rsid w:val="00435A9A"/>
    <w:rsid w:val="00437B00"/>
    <w:rsid w:val="00443169"/>
    <w:rsid w:val="0044472F"/>
    <w:rsid w:val="00444F6A"/>
    <w:rsid w:val="00445695"/>
    <w:rsid w:val="00454ECC"/>
    <w:rsid w:val="0045510B"/>
    <w:rsid w:val="00455E5A"/>
    <w:rsid w:val="00462DE1"/>
    <w:rsid w:val="004634C8"/>
    <w:rsid w:val="004643D3"/>
    <w:rsid w:val="0046442D"/>
    <w:rsid w:val="00470EDD"/>
    <w:rsid w:val="004745C7"/>
    <w:rsid w:val="00475935"/>
    <w:rsid w:val="0047650E"/>
    <w:rsid w:val="004765EC"/>
    <w:rsid w:val="004774A6"/>
    <w:rsid w:val="004774CF"/>
    <w:rsid w:val="0047759E"/>
    <w:rsid w:val="004808B9"/>
    <w:rsid w:val="004864C2"/>
    <w:rsid w:val="00486711"/>
    <w:rsid w:val="004874C1"/>
    <w:rsid w:val="00493AB2"/>
    <w:rsid w:val="004A0B79"/>
    <w:rsid w:val="004A25F0"/>
    <w:rsid w:val="004A66FA"/>
    <w:rsid w:val="004B0D75"/>
    <w:rsid w:val="004B3482"/>
    <w:rsid w:val="004B366A"/>
    <w:rsid w:val="004B4B1F"/>
    <w:rsid w:val="004C0A7F"/>
    <w:rsid w:val="004C2235"/>
    <w:rsid w:val="004C7528"/>
    <w:rsid w:val="004D1B1D"/>
    <w:rsid w:val="004D44D7"/>
    <w:rsid w:val="004D4FA2"/>
    <w:rsid w:val="004D6625"/>
    <w:rsid w:val="004E13F0"/>
    <w:rsid w:val="004E1725"/>
    <w:rsid w:val="004E202E"/>
    <w:rsid w:val="004E3757"/>
    <w:rsid w:val="004E3AC2"/>
    <w:rsid w:val="004F2ABB"/>
    <w:rsid w:val="004F4D22"/>
    <w:rsid w:val="004F581D"/>
    <w:rsid w:val="004F5E74"/>
    <w:rsid w:val="004F6737"/>
    <w:rsid w:val="00504E7E"/>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2B83"/>
    <w:rsid w:val="00534697"/>
    <w:rsid w:val="005373EF"/>
    <w:rsid w:val="00544668"/>
    <w:rsid w:val="005455A3"/>
    <w:rsid w:val="005508EC"/>
    <w:rsid w:val="00551655"/>
    <w:rsid w:val="0056027E"/>
    <w:rsid w:val="00562186"/>
    <w:rsid w:val="00563671"/>
    <w:rsid w:val="0056426C"/>
    <w:rsid w:val="00565202"/>
    <w:rsid w:val="00567173"/>
    <w:rsid w:val="005716FC"/>
    <w:rsid w:val="00571D62"/>
    <w:rsid w:val="00573568"/>
    <w:rsid w:val="00575E36"/>
    <w:rsid w:val="005834BA"/>
    <w:rsid w:val="00590A1B"/>
    <w:rsid w:val="00593786"/>
    <w:rsid w:val="005A0E3B"/>
    <w:rsid w:val="005A2B08"/>
    <w:rsid w:val="005A6CE9"/>
    <w:rsid w:val="005A7BC3"/>
    <w:rsid w:val="005B12F9"/>
    <w:rsid w:val="005B4053"/>
    <w:rsid w:val="005B6216"/>
    <w:rsid w:val="005C6744"/>
    <w:rsid w:val="005D0613"/>
    <w:rsid w:val="005D6190"/>
    <w:rsid w:val="005D64F1"/>
    <w:rsid w:val="005D6803"/>
    <w:rsid w:val="005D77E9"/>
    <w:rsid w:val="005E0074"/>
    <w:rsid w:val="005E0B21"/>
    <w:rsid w:val="005E6CAE"/>
    <w:rsid w:val="005F2D24"/>
    <w:rsid w:val="005F5726"/>
    <w:rsid w:val="0060219A"/>
    <w:rsid w:val="00612DC6"/>
    <w:rsid w:val="00613848"/>
    <w:rsid w:val="00614976"/>
    <w:rsid w:val="006164CD"/>
    <w:rsid w:val="006176F4"/>
    <w:rsid w:val="00621361"/>
    <w:rsid w:val="00622CF4"/>
    <w:rsid w:val="00627696"/>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63B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3659"/>
    <w:rsid w:val="006D5695"/>
    <w:rsid w:val="006D5733"/>
    <w:rsid w:val="006D65BE"/>
    <w:rsid w:val="006D69DD"/>
    <w:rsid w:val="006E08A0"/>
    <w:rsid w:val="006E4289"/>
    <w:rsid w:val="006E67B8"/>
    <w:rsid w:val="006E7589"/>
    <w:rsid w:val="006F1466"/>
    <w:rsid w:val="006F2C73"/>
    <w:rsid w:val="006F3F9D"/>
    <w:rsid w:val="006F4522"/>
    <w:rsid w:val="00700A24"/>
    <w:rsid w:val="00701BE5"/>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4CF"/>
    <w:rsid w:val="00736D40"/>
    <w:rsid w:val="00737675"/>
    <w:rsid w:val="00737B78"/>
    <w:rsid w:val="00742DAA"/>
    <w:rsid w:val="007434C0"/>
    <w:rsid w:val="00744920"/>
    <w:rsid w:val="00746E8D"/>
    <w:rsid w:val="00752221"/>
    <w:rsid w:val="00752FEB"/>
    <w:rsid w:val="00754AD8"/>
    <w:rsid w:val="0075763A"/>
    <w:rsid w:val="00760ECD"/>
    <w:rsid w:val="0076195D"/>
    <w:rsid w:val="00763418"/>
    <w:rsid w:val="00763BD4"/>
    <w:rsid w:val="00763EDB"/>
    <w:rsid w:val="00765DAB"/>
    <w:rsid w:val="0077096E"/>
    <w:rsid w:val="0077115E"/>
    <w:rsid w:val="007744DC"/>
    <w:rsid w:val="007747B6"/>
    <w:rsid w:val="007768E4"/>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2285"/>
    <w:rsid w:val="008129CE"/>
    <w:rsid w:val="00814F46"/>
    <w:rsid w:val="008164DA"/>
    <w:rsid w:val="008223A6"/>
    <w:rsid w:val="008314C4"/>
    <w:rsid w:val="00834551"/>
    <w:rsid w:val="00835CB1"/>
    <w:rsid w:val="00836606"/>
    <w:rsid w:val="008370AF"/>
    <w:rsid w:val="00837423"/>
    <w:rsid w:val="008377C6"/>
    <w:rsid w:val="00841B5D"/>
    <w:rsid w:val="008437AD"/>
    <w:rsid w:val="00846248"/>
    <w:rsid w:val="00847C9D"/>
    <w:rsid w:val="008511E3"/>
    <w:rsid w:val="0085471E"/>
    <w:rsid w:val="00860529"/>
    <w:rsid w:val="008613BE"/>
    <w:rsid w:val="008614B4"/>
    <w:rsid w:val="00861659"/>
    <w:rsid w:val="00861B45"/>
    <w:rsid w:val="00861D29"/>
    <w:rsid w:val="0086287A"/>
    <w:rsid w:val="008643A6"/>
    <w:rsid w:val="00866B11"/>
    <w:rsid w:val="00871748"/>
    <w:rsid w:val="0087611C"/>
    <w:rsid w:val="00880FE9"/>
    <w:rsid w:val="008825E9"/>
    <w:rsid w:val="0089720B"/>
    <w:rsid w:val="008A10F4"/>
    <w:rsid w:val="008A664B"/>
    <w:rsid w:val="008A66CB"/>
    <w:rsid w:val="008B16B6"/>
    <w:rsid w:val="008B3819"/>
    <w:rsid w:val="008B5025"/>
    <w:rsid w:val="008B550E"/>
    <w:rsid w:val="008B58B0"/>
    <w:rsid w:val="008B7A42"/>
    <w:rsid w:val="008B7FB1"/>
    <w:rsid w:val="008C1BC9"/>
    <w:rsid w:val="008C4183"/>
    <w:rsid w:val="008D04DC"/>
    <w:rsid w:val="008D1FAC"/>
    <w:rsid w:val="008D2E20"/>
    <w:rsid w:val="008D2F7D"/>
    <w:rsid w:val="008D3FC4"/>
    <w:rsid w:val="008D57CB"/>
    <w:rsid w:val="008D67F8"/>
    <w:rsid w:val="008E1085"/>
    <w:rsid w:val="008E22A1"/>
    <w:rsid w:val="008E410A"/>
    <w:rsid w:val="008E5FFE"/>
    <w:rsid w:val="008E60E5"/>
    <w:rsid w:val="008F352B"/>
    <w:rsid w:val="008F356D"/>
    <w:rsid w:val="008F785B"/>
    <w:rsid w:val="00901E6E"/>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4188"/>
    <w:rsid w:val="00965D4D"/>
    <w:rsid w:val="009660FA"/>
    <w:rsid w:val="00966205"/>
    <w:rsid w:val="00967CEC"/>
    <w:rsid w:val="00972FF3"/>
    <w:rsid w:val="00975F02"/>
    <w:rsid w:val="00982C6F"/>
    <w:rsid w:val="009830CC"/>
    <w:rsid w:val="0098468A"/>
    <w:rsid w:val="0098473B"/>
    <w:rsid w:val="0098627F"/>
    <w:rsid w:val="00991BDD"/>
    <w:rsid w:val="00991BE8"/>
    <w:rsid w:val="00991DEB"/>
    <w:rsid w:val="00994EDF"/>
    <w:rsid w:val="00997B7D"/>
    <w:rsid w:val="009A08AF"/>
    <w:rsid w:val="009A1114"/>
    <w:rsid w:val="009A1683"/>
    <w:rsid w:val="009A2536"/>
    <w:rsid w:val="009A7C6C"/>
    <w:rsid w:val="009B0A27"/>
    <w:rsid w:val="009B43DB"/>
    <w:rsid w:val="009B4838"/>
    <w:rsid w:val="009B5FF6"/>
    <w:rsid w:val="009C148A"/>
    <w:rsid w:val="009C15AA"/>
    <w:rsid w:val="009C211A"/>
    <w:rsid w:val="009D01E1"/>
    <w:rsid w:val="009D3A40"/>
    <w:rsid w:val="009D4112"/>
    <w:rsid w:val="009D561F"/>
    <w:rsid w:val="009D65A3"/>
    <w:rsid w:val="009E0C31"/>
    <w:rsid w:val="009E15ED"/>
    <w:rsid w:val="009E64D8"/>
    <w:rsid w:val="009F4126"/>
    <w:rsid w:val="009F4371"/>
    <w:rsid w:val="009F4C89"/>
    <w:rsid w:val="009F7E18"/>
    <w:rsid w:val="00A00A8B"/>
    <w:rsid w:val="00A023CD"/>
    <w:rsid w:val="00A13F75"/>
    <w:rsid w:val="00A153F5"/>
    <w:rsid w:val="00A161F5"/>
    <w:rsid w:val="00A2183E"/>
    <w:rsid w:val="00A23026"/>
    <w:rsid w:val="00A2358C"/>
    <w:rsid w:val="00A26820"/>
    <w:rsid w:val="00A2745B"/>
    <w:rsid w:val="00A33235"/>
    <w:rsid w:val="00A34231"/>
    <w:rsid w:val="00A34895"/>
    <w:rsid w:val="00A34D07"/>
    <w:rsid w:val="00A3761E"/>
    <w:rsid w:val="00A4055F"/>
    <w:rsid w:val="00A41050"/>
    <w:rsid w:val="00A43EF5"/>
    <w:rsid w:val="00A517C7"/>
    <w:rsid w:val="00A543C0"/>
    <w:rsid w:val="00A55767"/>
    <w:rsid w:val="00A57342"/>
    <w:rsid w:val="00A60D93"/>
    <w:rsid w:val="00A60DB5"/>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53D0"/>
    <w:rsid w:val="00AB67FE"/>
    <w:rsid w:val="00AB6F65"/>
    <w:rsid w:val="00AB727D"/>
    <w:rsid w:val="00AB7676"/>
    <w:rsid w:val="00AC0792"/>
    <w:rsid w:val="00AC0B4A"/>
    <w:rsid w:val="00AC2828"/>
    <w:rsid w:val="00AD18C4"/>
    <w:rsid w:val="00AD39CE"/>
    <w:rsid w:val="00AD5880"/>
    <w:rsid w:val="00AD6A1A"/>
    <w:rsid w:val="00AE2756"/>
    <w:rsid w:val="00AE5D91"/>
    <w:rsid w:val="00AE660B"/>
    <w:rsid w:val="00AF4CAE"/>
    <w:rsid w:val="00AF6ABE"/>
    <w:rsid w:val="00B02654"/>
    <w:rsid w:val="00B07F62"/>
    <w:rsid w:val="00B129CC"/>
    <w:rsid w:val="00B152B6"/>
    <w:rsid w:val="00B20C51"/>
    <w:rsid w:val="00B211C1"/>
    <w:rsid w:val="00B22346"/>
    <w:rsid w:val="00B22B90"/>
    <w:rsid w:val="00B24553"/>
    <w:rsid w:val="00B25998"/>
    <w:rsid w:val="00B304A9"/>
    <w:rsid w:val="00B31747"/>
    <w:rsid w:val="00B346F5"/>
    <w:rsid w:val="00B42C10"/>
    <w:rsid w:val="00B4382C"/>
    <w:rsid w:val="00B4765F"/>
    <w:rsid w:val="00B5040A"/>
    <w:rsid w:val="00B51C2D"/>
    <w:rsid w:val="00B51ED3"/>
    <w:rsid w:val="00B52CCB"/>
    <w:rsid w:val="00B53CFD"/>
    <w:rsid w:val="00B55C29"/>
    <w:rsid w:val="00B55FE0"/>
    <w:rsid w:val="00B60E20"/>
    <w:rsid w:val="00B61E06"/>
    <w:rsid w:val="00B63139"/>
    <w:rsid w:val="00B64084"/>
    <w:rsid w:val="00B654BE"/>
    <w:rsid w:val="00B734EF"/>
    <w:rsid w:val="00B7520F"/>
    <w:rsid w:val="00B75801"/>
    <w:rsid w:val="00B7639C"/>
    <w:rsid w:val="00B77F30"/>
    <w:rsid w:val="00B877F9"/>
    <w:rsid w:val="00B924BD"/>
    <w:rsid w:val="00B9371C"/>
    <w:rsid w:val="00B938CD"/>
    <w:rsid w:val="00B971DF"/>
    <w:rsid w:val="00B9790D"/>
    <w:rsid w:val="00BA1508"/>
    <w:rsid w:val="00BA72DB"/>
    <w:rsid w:val="00BB21E3"/>
    <w:rsid w:val="00BB306F"/>
    <w:rsid w:val="00BB3C30"/>
    <w:rsid w:val="00BB5B51"/>
    <w:rsid w:val="00BC1922"/>
    <w:rsid w:val="00BC2C99"/>
    <w:rsid w:val="00BC3E20"/>
    <w:rsid w:val="00BC5F73"/>
    <w:rsid w:val="00BD1075"/>
    <w:rsid w:val="00BD59BC"/>
    <w:rsid w:val="00BD5B44"/>
    <w:rsid w:val="00BE06D9"/>
    <w:rsid w:val="00BE5571"/>
    <w:rsid w:val="00BE7854"/>
    <w:rsid w:val="00BF0E71"/>
    <w:rsid w:val="00BF5C0A"/>
    <w:rsid w:val="00BF6892"/>
    <w:rsid w:val="00C103CF"/>
    <w:rsid w:val="00C12964"/>
    <w:rsid w:val="00C13A71"/>
    <w:rsid w:val="00C159C6"/>
    <w:rsid w:val="00C15C57"/>
    <w:rsid w:val="00C213FC"/>
    <w:rsid w:val="00C21D57"/>
    <w:rsid w:val="00C227AF"/>
    <w:rsid w:val="00C23D44"/>
    <w:rsid w:val="00C261B7"/>
    <w:rsid w:val="00C264D5"/>
    <w:rsid w:val="00C2793E"/>
    <w:rsid w:val="00C30B72"/>
    <w:rsid w:val="00C318D3"/>
    <w:rsid w:val="00C3191F"/>
    <w:rsid w:val="00C324AA"/>
    <w:rsid w:val="00C3633B"/>
    <w:rsid w:val="00C376C1"/>
    <w:rsid w:val="00C46EEA"/>
    <w:rsid w:val="00C51709"/>
    <w:rsid w:val="00C53FE9"/>
    <w:rsid w:val="00C5583D"/>
    <w:rsid w:val="00C55B25"/>
    <w:rsid w:val="00C574F0"/>
    <w:rsid w:val="00C576D0"/>
    <w:rsid w:val="00C57DC1"/>
    <w:rsid w:val="00C60714"/>
    <w:rsid w:val="00C6181A"/>
    <w:rsid w:val="00C61887"/>
    <w:rsid w:val="00C638FB"/>
    <w:rsid w:val="00C670E0"/>
    <w:rsid w:val="00C67460"/>
    <w:rsid w:val="00C74777"/>
    <w:rsid w:val="00C802A0"/>
    <w:rsid w:val="00C80BCB"/>
    <w:rsid w:val="00C81141"/>
    <w:rsid w:val="00C82913"/>
    <w:rsid w:val="00C82AE3"/>
    <w:rsid w:val="00C872F8"/>
    <w:rsid w:val="00C87B99"/>
    <w:rsid w:val="00C90129"/>
    <w:rsid w:val="00C93A24"/>
    <w:rsid w:val="00C94ABE"/>
    <w:rsid w:val="00C94E72"/>
    <w:rsid w:val="00CA131C"/>
    <w:rsid w:val="00CA2CA6"/>
    <w:rsid w:val="00CA4698"/>
    <w:rsid w:val="00CA673D"/>
    <w:rsid w:val="00CB0819"/>
    <w:rsid w:val="00CB3BBA"/>
    <w:rsid w:val="00CB5E99"/>
    <w:rsid w:val="00CC3790"/>
    <w:rsid w:val="00CC4C1B"/>
    <w:rsid w:val="00CC6413"/>
    <w:rsid w:val="00CD0F32"/>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60B5"/>
    <w:rsid w:val="00D272EA"/>
    <w:rsid w:val="00D32FFA"/>
    <w:rsid w:val="00D33BE3"/>
    <w:rsid w:val="00D412F3"/>
    <w:rsid w:val="00D42E30"/>
    <w:rsid w:val="00D4516A"/>
    <w:rsid w:val="00D46DAB"/>
    <w:rsid w:val="00D46EFF"/>
    <w:rsid w:val="00D57C3F"/>
    <w:rsid w:val="00D6187B"/>
    <w:rsid w:val="00D64EB5"/>
    <w:rsid w:val="00D65E96"/>
    <w:rsid w:val="00D6739A"/>
    <w:rsid w:val="00D703B6"/>
    <w:rsid w:val="00D74FA8"/>
    <w:rsid w:val="00D7766E"/>
    <w:rsid w:val="00D776A2"/>
    <w:rsid w:val="00D85AEA"/>
    <w:rsid w:val="00D86EFD"/>
    <w:rsid w:val="00D91431"/>
    <w:rsid w:val="00D9178F"/>
    <w:rsid w:val="00D94307"/>
    <w:rsid w:val="00D953A5"/>
    <w:rsid w:val="00D963B6"/>
    <w:rsid w:val="00D97449"/>
    <w:rsid w:val="00D974D3"/>
    <w:rsid w:val="00DA113A"/>
    <w:rsid w:val="00DA3326"/>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3BCD"/>
    <w:rsid w:val="00DF031E"/>
    <w:rsid w:val="00DF185F"/>
    <w:rsid w:val="00DF69CD"/>
    <w:rsid w:val="00DF6AE3"/>
    <w:rsid w:val="00DF7C35"/>
    <w:rsid w:val="00E05035"/>
    <w:rsid w:val="00E11B6E"/>
    <w:rsid w:val="00E1270E"/>
    <w:rsid w:val="00E131C5"/>
    <w:rsid w:val="00E135E4"/>
    <w:rsid w:val="00E140EC"/>
    <w:rsid w:val="00E14AEE"/>
    <w:rsid w:val="00E14C0C"/>
    <w:rsid w:val="00E14CA3"/>
    <w:rsid w:val="00E14F30"/>
    <w:rsid w:val="00E15467"/>
    <w:rsid w:val="00E1780F"/>
    <w:rsid w:val="00E211DF"/>
    <w:rsid w:val="00E24379"/>
    <w:rsid w:val="00E24A62"/>
    <w:rsid w:val="00E347BF"/>
    <w:rsid w:val="00E34FFB"/>
    <w:rsid w:val="00E35BF3"/>
    <w:rsid w:val="00E3769D"/>
    <w:rsid w:val="00E40597"/>
    <w:rsid w:val="00E409C9"/>
    <w:rsid w:val="00E40D81"/>
    <w:rsid w:val="00E41C06"/>
    <w:rsid w:val="00E43DAA"/>
    <w:rsid w:val="00E47C93"/>
    <w:rsid w:val="00E532C5"/>
    <w:rsid w:val="00E572A9"/>
    <w:rsid w:val="00E6258A"/>
    <w:rsid w:val="00E63C3D"/>
    <w:rsid w:val="00E674A6"/>
    <w:rsid w:val="00E7210E"/>
    <w:rsid w:val="00E74B75"/>
    <w:rsid w:val="00E751DF"/>
    <w:rsid w:val="00E7590F"/>
    <w:rsid w:val="00E779AC"/>
    <w:rsid w:val="00E80FEF"/>
    <w:rsid w:val="00E81704"/>
    <w:rsid w:val="00E83384"/>
    <w:rsid w:val="00E83DBB"/>
    <w:rsid w:val="00E845C6"/>
    <w:rsid w:val="00E85482"/>
    <w:rsid w:val="00E90BB5"/>
    <w:rsid w:val="00E91758"/>
    <w:rsid w:val="00E91D7D"/>
    <w:rsid w:val="00E92117"/>
    <w:rsid w:val="00E92155"/>
    <w:rsid w:val="00E92616"/>
    <w:rsid w:val="00E95D99"/>
    <w:rsid w:val="00EA36BD"/>
    <w:rsid w:val="00EB1B7D"/>
    <w:rsid w:val="00EB23BD"/>
    <w:rsid w:val="00EB37F5"/>
    <w:rsid w:val="00EB75F0"/>
    <w:rsid w:val="00EC0361"/>
    <w:rsid w:val="00EC35CE"/>
    <w:rsid w:val="00EC38C6"/>
    <w:rsid w:val="00EC4BDA"/>
    <w:rsid w:val="00EC7B17"/>
    <w:rsid w:val="00ED09C7"/>
    <w:rsid w:val="00ED7B3B"/>
    <w:rsid w:val="00EE35FA"/>
    <w:rsid w:val="00EE3988"/>
    <w:rsid w:val="00EE42BF"/>
    <w:rsid w:val="00EE6527"/>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72AF"/>
    <w:rsid w:val="00F2152A"/>
    <w:rsid w:val="00F2335B"/>
    <w:rsid w:val="00F23E06"/>
    <w:rsid w:val="00F253AD"/>
    <w:rsid w:val="00F31C55"/>
    <w:rsid w:val="00F34B34"/>
    <w:rsid w:val="00F356EB"/>
    <w:rsid w:val="00F3754B"/>
    <w:rsid w:val="00F4187B"/>
    <w:rsid w:val="00F41AE2"/>
    <w:rsid w:val="00F43070"/>
    <w:rsid w:val="00F44A4A"/>
    <w:rsid w:val="00F509D4"/>
    <w:rsid w:val="00F52EDC"/>
    <w:rsid w:val="00F53BD9"/>
    <w:rsid w:val="00F54DC5"/>
    <w:rsid w:val="00F55008"/>
    <w:rsid w:val="00F554EF"/>
    <w:rsid w:val="00F62FB8"/>
    <w:rsid w:val="00F65CDB"/>
    <w:rsid w:val="00F727F2"/>
    <w:rsid w:val="00F75159"/>
    <w:rsid w:val="00F76448"/>
    <w:rsid w:val="00F7645B"/>
    <w:rsid w:val="00F76FC4"/>
    <w:rsid w:val="00F77D26"/>
    <w:rsid w:val="00F804A4"/>
    <w:rsid w:val="00F805DC"/>
    <w:rsid w:val="00F83262"/>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D19EA"/>
    <w:rsid w:val="00FD1A51"/>
    <w:rsid w:val="00FD49D2"/>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semiHidden/>
    <w:unhideWhenUsed/>
    <w:rsid w:val="000A4EA6"/>
    <w:pPr>
      <w:spacing w:after="120" w:line="480" w:lineRule="auto"/>
      <w:ind w:left="283"/>
    </w:pPr>
  </w:style>
  <w:style w:type="character" w:customStyle="1" w:styleId="213">
    <w:name w:val="Основной текст с отступом 2 Знак1"/>
    <w:basedOn w:val="a1"/>
    <w:link w:val="27"/>
    <w:uiPriority w:val="99"/>
    <w:semiHidden/>
    <w:rsid w:val="000A4EA6"/>
    <w:rPr>
      <w:sz w:val="24"/>
      <w:szCs w:val="24"/>
      <w:lang w:eastAsia="ar-SA"/>
    </w:rPr>
  </w:style>
  <w:style w:type="paragraph" w:customStyle="1" w:styleId="afff4">
    <w:name w:val="Простой"/>
    <w:basedOn w:val="a0"/>
    <w:rsid w:val="008B550E"/>
    <w:pPr>
      <w:suppressAutoHyphens w:val="0"/>
      <w:spacing w:after="240"/>
    </w:pPr>
    <w:rPr>
      <w:rFonts w:ascii="Arial" w:hAnsi="Arial"/>
      <w:b/>
      <w:color w:val="000000"/>
      <w:spacing w:val="-5"/>
      <w:sz w:val="20"/>
      <w:szCs w:val="20"/>
      <w:lang w:eastAsia="en-US"/>
    </w:rPr>
  </w:style>
  <w:style w:type="paragraph" w:styleId="afff5">
    <w:name w:val="Revision"/>
    <w:hidden/>
    <w:uiPriority w:val="99"/>
    <w:semiHidden/>
    <w:rsid w:val="008D3FC4"/>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semiHidden/>
    <w:unhideWhenUsed/>
    <w:rsid w:val="000A4EA6"/>
    <w:pPr>
      <w:spacing w:after="120" w:line="480" w:lineRule="auto"/>
      <w:ind w:left="283"/>
    </w:pPr>
  </w:style>
  <w:style w:type="character" w:customStyle="1" w:styleId="213">
    <w:name w:val="Основной текст с отступом 2 Знак1"/>
    <w:basedOn w:val="a1"/>
    <w:link w:val="27"/>
    <w:uiPriority w:val="99"/>
    <w:semiHidden/>
    <w:rsid w:val="000A4EA6"/>
    <w:rPr>
      <w:sz w:val="24"/>
      <w:szCs w:val="24"/>
      <w:lang w:eastAsia="ar-SA"/>
    </w:rPr>
  </w:style>
  <w:style w:type="paragraph" w:customStyle="1" w:styleId="afff4">
    <w:name w:val="Простой"/>
    <w:basedOn w:val="a0"/>
    <w:rsid w:val="008B550E"/>
    <w:pPr>
      <w:suppressAutoHyphens w:val="0"/>
      <w:spacing w:after="240"/>
    </w:pPr>
    <w:rPr>
      <w:rFonts w:ascii="Arial" w:hAnsi="Arial"/>
      <w:b/>
      <w:color w:val="000000"/>
      <w:spacing w:val="-5"/>
      <w:sz w:val="20"/>
      <w:szCs w:val="20"/>
      <w:lang w:eastAsia="en-US"/>
    </w:rPr>
  </w:style>
  <w:style w:type="paragraph" w:styleId="afff5">
    <w:name w:val="Revision"/>
    <w:hidden/>
    <w:uiPriority w:val="99"/>
    <w:semiHidden/>
    <w:rsid w:val="008D3FC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file:///C:\Users\BuyanovaMA\AppData\Local\Microsoft\Windows\Temporary%20Internet%20Files\Content.Outlook\5N7VATBF\www.zakupki.gov.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mailto:%20SidelnikovAM%20@trcont.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trcont@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service.nalog.ru/vyp/sign-help.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009</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openxmlformats.org/package/2006/metadata/core-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021F9181-A199-4D55-B335-911D3DF93F0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C2281F-F6D3-4EC1-85DE-93F8B8A3D1E7}">
  <ds:schemaRefs>
    <ds:schemaRef ds:uri="http://schemas.openxmlformats.org/officeDocument/2006/bibliography"/>
  </ds:schemaRefs>
</ds:datastoreItem>
</file>

<file path=customXml/itemProps4.xml><?xml version="1.0" encoding="utf-8"?>
<ds:datastoreItem xmlns:ds="http://schemas.openxmlformats.org/officeDocument/2006/customXml" ds:itemID="{9AB269B1-A9DB-4A3C-9DAF-EC4C5DEC390B}">
  <ds:schemaRefs>
    <ds:schemaRef ds:uri="http://schemas.openxmlformats.org/officeDocument/2006/bibliography"/>
  </ds:schemaRefs>
</ds:datastoreItem>
</file>

<file path=customXml/itemProps5.xml><?xml version="1.0" encoding="utf-8"?>
<ds:datastoreItem xmlns:ds="http://schemas.openxmlformats.org/officeDocument/2006/customXml" ds:itemID="{7090512C-C755-4E34-863B-F0EFF1F5E68B}">
  <ds:schemaRefs>
    <ds:schemaRef ds:uri="http://schemas.openxmlformats.org/officeDocument/2006/bibliography"/>
  </ds:schemaRefs>
</ds:datastoreItem>
</file>

<file path=customXml/itemProps6.xml><?xml version="1.0" encoding="utf-8"?>
<ds:datastoreItem xmlns:ds="http://schemas.openxmlformats.org/officeDocument/2006/customXml" ds:itemID="{724AA9C9-C38F-4601-B9FF-AA2EB46A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14992</Words>
  <Characters>85457</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100249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Бельчич Сергей Игоревич</cp:lastModifiedBy>
  <cp:revision>3</cp:revision>
  <cp:lastPrinted>2014-09-23T06:50:00Z</cp:lastPrinted>
  <dcterms:created xsi:type="dcterms:W3CDTF">2016-11-18T14:40:00Z</dcterms:created>
  <dcterms:modified xsi:type="dcterms:W3CDTF">2016-11-21T06:56:00Z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