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294C" w:rsidRPr="00250F1D" w:rsidRDefault="0039294C" w:rsidP="0039294C">
      <w:pPr>
        <w:jc w:val="right"/>
        <w:rPr>
          <w:sz w:val="28"/>
          <w:szCs w:val="28"/>
        </w:rPr>
      </w:pPr>
      <w:r w:rsidRPr="00250F1D">
        <w:rPr>
          <w:color w:val="000000"/>
          <w:sz w:val="28"/>
          <w:szCs w:val="28"/>
        </w:rPr>
        <w:t>УТВЕРЖДАЮ</w:t>
      </w:r>
      <w:r w:rsidRPr="00250F1D">
        <w:rPr>
          <w:sz w:val="28"/>
          <w:szCs w:val="28"/>
        </w:rPr>
        <w:t xml:space="preserve"> </w:t>
      </w:r>
    </w:p>
    <w:p w:rsidR="0039294C" w:rsidRPr="00250F1D" w:rsidRDefault="0039294C" w:rsidP="0039294C">
      <w:pPr>
        <w:jc w:val="right"/>
        <w:rPr>
          <w:sz w:val="28"/>
          <w:szCs w:val="28"/>
        </w:rPr>
      </w:pPr>
    </w:p>
    <w:p w:rsidR="0039294C" w:rsidRPr="00250F1D" w:rsidRDefault="0039294C" w:rsidP="0039294C">
      <w:pPr>
        <w:jc w:val="right"/>
        <w:rPr>
          <w:sz w:val="28"/>
          <w:szCs w:val="28"/>
        </w:rPr>
      </w:pPr>
      <w:r>
        <w:rPr>
          <w:color w:val="000000"/>
          <w:sz w:val="28"/>
          <w:szCs w:val="28"/>
        </w:rPr>
        <w:t>П</w:t>
      </w:r>
      <w:r w:rsidRPr="00250F1D">
        <w:rPr>
          <w:color w:val="000000"/>
          <w:sz w:val="28"/>
          <w:szCs w:val="28"/>
        </w:rPr>
        <w:t>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39294C" w:rsidRPr="00250F1D" w:rsidRDefault="0039294C" w:rsidP="0039294C">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39294C" w:rsidRPr="00250F1D" w:rsidRDefault="0039294C" w:rsidP="0039294C">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39294C" w:rsidRPr="00250F1D" w:rsidRDefault="0039294C" w:rsidP="0039294C">
      <w:pPr>
        <w:jc w:val="right"/>
        <w:rPr>
          <w:sz w:val="28"/>
          <w:szCs w:val="28"/>
        </w:rPr>
      </w:pPr>
    </w:p>
    <w:p w:rsidR="0039294C" w:rsidRPr="00250F1D" w:rsidRDefault="0039294C" w:rsidP="0039294C">
      <w:pPr>
        <w:jc w:val="right"/>
        <w:rPr>
          <w:sz w:val="28"/>
          <w:szCs w:val="28"/>
        </w:rPr>
      </w:pPr>
      <w:r w:rsidRPr="00250F1D">
        <w:rPr>
          <w:color w:val="000000"/>
          <w:sz w:val="28"/>
          <w:szCs w:val="28"/>
        </w:rPr>
        <w:t>____</w:t>
      </w:r>
      <w:r>
        <w:rPr>
          <w:color w:val="000000"/>
          <w:sz w:val="28"/>
          <w:szCs w:val="28"/>
        </w:rPr>
        <w:t>________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39294C" w:rsidRPr="00250F1D" w:rsidRDefault="0039294C" w:rsidP="0039294C">
      <w:pPr>
        <w:jc w:val="right"/>
        <w:rPr>
          <w:sz w:val="28"/>
          <w:szCs w:val="28"/>
        </w:rPr>
      </w:pPr>
    </w:p>
    <w:p w:rsidR="0039294C" w:rsidRPr="00CF0692" w:rsidRDefault="0039294C" w:rsidP="0039294C">
      <w:pPr>
        <w:spacing w:after="120"/>
        <w:jc w:val="right"/>
        <w:rPr>
          <w:color w:val="000000"/>
          <w:sz w:val="28"/>
          <w:szCs w:val="28"/>
        </w:rPr>
      </w:pPr>
      <w:r>
        <w:rPr>
          <w:color w:val="000000"/>
          <w:sz w:val="28"/>
          <w:szCs w:val="28"/>
        </w:rPr>
        <w:t xml:space="preserve"> </w:t>
      </w:r>
      <w:r w:rsidRPr="00250F1D">
        <w:rPr>
          <w:color w:val="000000"/>
          <w:sz w:val="28"/>
          <w:szCs w:val="28"/>
        </w:rPr>
        <w:t>«____»________________2016г.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FD0CED">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39294C">
        <w:t>ОКэ-НКПЗаб-16-0027.</w:t>
      </w:r>
    </w:p>
    <w:p w:rsidR="009B347A" w:rsidRPr="009B347A" w:rsidRDefault="009B347A" w:rsidP="00FD0CED">
      <w:pPr>
        <w:pStyle w:val="19"/>
        <w:numPr>
          <w:ilvl w:val="2"/>
          <w:numId w:val="23"/>
        </w:numPr>
        <w:ind w:left="0" w:firstLine="709"/>
      </w:pPr>
      <w:r w:rsidRPr="009B347A">
        <w:t xml:space="preserve">Предметом настоящего Открытого конкурса является </w:t>
      </w:r>
      <w:r w:rsidR="0039294C">
        <w:t>поставка автопогрузчика грузоподъемностью 3 т. для нужд филиала ПАО «ТрансКонтейнер» на Забайкальской железной дороге.</w:t>
      </w:r>
      <w:r w:rsidR="00012886">
        <w:t xml:space="preserve"> </w:t>
      </w:r>
    </w:p>
    <w:p w:rsidR="009B347A" w:rsidRPr="009B347A" w:rsidRDefault="009B347A" w:rsidP="00FD0CED">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FD0CED">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FD0CED">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FD0CED">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D0CED">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D0CED">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D0CED">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FD0CED">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D0CED">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FD0CED">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FD0CED">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D0CED">
      <w:pPr>
        <w:pStyle w:val="19"/>
        <w:numPr>
          <w:ilvl w:val="2"/>
          <w:numId w:val="2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D0CED">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FD0CED">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FD0CED">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D0CED">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D0CED">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FD0CED">
      <w:pPr>
        <w:pStyle w:val="19"/>
        <w:widowControl w:val="0"/>
        <w:numPr>
          <w:ilvl w:val="2"/>
          <w:numId w:val="23"/>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FD0CED">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D0CED">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D0CED">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D0CED">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D0CED">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FD0CE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FD0CE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FD0CE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FD0CE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FD0CE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FD0CED">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FD0CED">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FD0CED">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FD0CED">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D0CE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FD0CED">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FD0CE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FD0CED">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FD0CED">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FD0CED">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FD0CED">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FD0CED">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D0CED">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FD0CED">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FD0CED">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FD0CED">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w:t>
      </w:r>
      <w:r w:rsidRPr="003D0AAE">
        <w:rPr>
          <w:sz w:val="28"/>
          <w:szCs w:val="28"/>
        </w:rPr>
        <w:lastRenderedPageBreak/>
        <w:t xml:space="preserve">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FD0CED">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D0CED">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FD0CED">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FD0CED">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FD0CED">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64D06">
      <w:pPr>
        <w:pStyle w:val="afa"/>
        <w:tabs>
          <w:tab w:val="left" w:pos="0"/>
          <w:tab w:val="left" w:pos="1440"/>
        </w:tabs>
        <w:ind w:left="720" w:firstLine="0"/>
        <w:rPr>
          <w:sz w:val="28"/>
        </w:rPr>
      </w:pPr>
    </w:p>
    <w:p w:rsidR="007D6548" w:rsidRPr="00365B5D" w:rsidRDefault="003C30F3" w:rsidP="00FD0CED">
      <w:pPr>
        <w:keepNext/>
        <w:numPr>
          <w:ilvl w:val="1"/>
          <w:numId w:val="6"/>
        </w:numPr>
        <w:tabs>
          <w:tab w:val="left" w:pos="0"/>
        </w:tabs>
        <w:spacing w:after="100"/>
        <w:ind w:left="0" w:firstLine="709"/>
        <w:jc w:val="both"/>
        <w:rPr>
          <w:rFonts w:eastAsia="MS Mincho"/>
          <w:sz w:val="28"/>
          <w:szCs w:val="28"/>
        </w:rPr>
      </w:pPr>
      <w:r w:rsidRPr="00365B5D">
        <w:rPr>
          <w:rFonts w:eastAsia="MS Mincho"/>
          <w:b/>
          <w:sz w:val="28"/>
          <w:szCs w:val="28"/>
        </w:rPr>
        <w:t>Заявка</w:t>
      </w:r>
    </w:p>
    <w:p w:rsidR="0001557C" w:rsidRPr="003343CE" w:rsidRDefault="004675FE" w:rsidP="00FD0CED">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FD0CED">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FD0CED">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FD0CED">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sidRPr="00AA0DBE">
        <w:rPr>
          <w:sz w:val="28"/>
          <w:szCs w:val="28"/>
        </w:rPr>
        <w:lastRenderedPageBreak/>
        <w:t xml:space="preserve">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FD0CED">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FD0CED">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D0CED">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D0CED">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FD0CED">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FD0CED">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D0CED">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FD0CED">
      <w:pPr>
        <w:pStyle w:val="afa"/>
        <w:numPr>
          <w:ilvl w:val="2"/>
          <w:numId w:val="7"/>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FD0CED">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FD0CED">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FD0CED">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FD0CED">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FD0CED">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FD0CED">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FD0CED">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FD0CED">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FD0CED">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D0CED">
      <w:pPr>
        <w:numPr>
          <w:ilvl w:val="0"/>
          <w:numId w:val="17"/>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FD0CED">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D0CED">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D0CED">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D0CED">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D0CED">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D0CED">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FD0CED">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FD0CED">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D0CED">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FD0CED">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FD0CED">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D0CED">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D0C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FD0CED">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D0CED">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D0CED">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D0CED">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D0CED">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FD0CED">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на странице сведений о Положении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FD0CED">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FD0CED">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D0CED">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D0CED">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D0CED">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D0CED">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FD0CED">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FD0CED">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FD0CED">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FD0CED">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FD0CED">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FD0CED">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FD0CED">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FD0CED">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FD0CED">
      <w:pPr>
        <w:numPr>
          <w:ilvl w:val="0"/>
          <w:numId w:val="22"/>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FD0CED">
      <w:pPr>
        <w:numPr>
          <w:ilvl w:val="0"/>
          <w:numId w:val="22"/>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FD0CED">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FD0CED">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FD0CED">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FD0CED">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FD0CED">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FD0CED">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D0CED">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D0CED">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FD0CED">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FD0CED">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FD0CED">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5D0FE3" w:rsidRDefault="007668FE" w:rsidP="00E7296E">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D0FE3">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CE0E81">
      <w:pPr>
        <w:pStyle w:val="afa"/>
        <w:rPr>
          <w:sz w:val="28"/>
          <w:szCs w:val="28"/>
        </w:rPr>
      </w:pPr>
      <w:r w:rsidRPr="003343CE">
        <w:rPr>
          <w:sz w:val="28"/>
          <w:szCs w:val="28"/>
        </w:rPr>
        <w:lastRenderedPageBreak/>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CE0E81">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FD0CED">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FD0CED">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FD0CED">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1B357E" w:rsidP="00FD0CED">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D433B8" w:rsidRPr="007E6DE4" w:rsidRDefault="00D433B8" w:rsidP="00805082">
                  <w:pPr>
                    <w:jc w:val="center"/>
                    <w:rPr>
                      <w:b/>
                      <w:sz w:val="28"/>
                      <w:szCs w:val="28"/>
                    </w:rPr>
                  </w:pPr>
                  <w:r w:rsidRPr="007E6DE4">
                    <w:rPr>
                      <w:b/>
                      <w:sz w:val="28"/>
                      <w:szCs w:val="28"/>
                    </w:rPr>
                    <w:t xml:space="preserve">_____________________________________________, </w:t>
                  </w:r>
                </w:p>
                <w:p w:rsidR="00D433B8" w:rsidRDefault="00D433B8"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D433B8" w:rsidRPr="007E6DE4" w:rsidRDefault="00D433B8" w:rsidP="00805082">
                  <w:pPr>
                    <w:jc w:val="center"/>
                    <w:rPr>
                      <w:b/>
                      <w:sz w:val="28"/>
                      <w:szCs w:val="28"/>
                    </w:rPr>
                  </w:pPr>
                  <w:r w:rsidRPr="007E6DE4">
                    <w:rPr>
                      <w:b/>
                      <w:sz w:val="28"/>
                      <w:szCs w:val="28"/>
                    </w:rPr>
                    <w:t>________________________________________</w:t>
                  </w:r>
                </w:p>
                <w:p w:rsidR="00D433B8" w:rsidRPr="007E6DE4" w:rsidRDefault="00D433B8" w:rsidP="00805082">
                  <w:pPr>
                    <w:jc w:val="center"/>
                    <w:rPr>
                      <w:i/>
                      <w:sz w:val="20"/>
                      <w:szCs w:val="20"/>
                    </w:rPr>
                  </w:pPr>
                  <w:r w:rsidRPr="007E6DE4">
                    <w:rPr>
                      <w:i/>
                      <w:sz w:val="20"/>
                      <w:szCs w:val="20"/>
                    </w:rPr>
                    <w:t>государство регистрации претендента</w:t>
                  </w:r>
                </w:p>
                <w:p w:rsidR="00D433B8" w:rsidRPr="007E6DE4" w:rsidRDefault="00D433B8" w:rsidP="00805082">
                  <w:pPr>
                    <w:jc w:val="center"/>
                    <w:rPr>
                      <w:b/>
                      <w:sz w:val="28"/>
                      <w:szCs w:val="28"/>
                    </w:rPr>
                  </w:pPr>
                  <w:r w:rsidRPr="007E6DE4">
                    <w:rPr>
                      <w:b/>
                      <w:sz w:val="28"/>
                      <w:szCs w:val="28"/>
                    </w:rPr>
                    <w:t>_____________________________</w:t>
                  </w:r>
                  <w:r>
                    <w:rPr>
                      <w:b/>
                      <w:sz w:val="28"/>
                      <w:szCs w:val="28"/>
                    </w:rPr>
                    <w:t>__________________</w:t>
                  </w:r>
                </w:p>
                <w:p w:rsidR="00D433B8" w:rsidRPr="007E6DE4" w:rsidRDefault="00D433B8" w:rsidP="00805082">
                  <w:pPr>
                    <w:jc w:val="center"/>
                    <w:rPr>
                      <w:i/>
                      <w:sz w:val="20"/>
                      <w:szCs w:val="20"/>
                    </w:rPr>
                  </w:pPr>
                  <w:r w:rsidRPr="007E6DE4">
                    <w:rPr>
                      <w:i/>
                      <w:sz w:val="20"/>
                      <w:szCs w:val="20"/>
                    </w:rPr>
                    <w:t>ИНН претендента (для претендентов-резидентов Российской Федерации)</w:t>
                  </w:r>
                </w:p>
                <w:p w:rsidR="00D433B8" w:rsidRDefault="00D433B8" w:rsidP="00805082">
                  <w:pPr>
                    <w:jc w:val="both"/>
                  </w:pPr>
                </w:p>
                <w:p w:rsidR="00D433B8" w:rsidRDefault="00D433B8" w:rsidP="00805082">
                  <w:pPr>
                    <w:jc w:val="center"/>
                    <w:rPr>
                      <w:b/>
                    </w:rPr>
                  </w:pPr>
                  <w:r w:rsidRPr="00923E2D">
                    <w:rPr>
                      <w:b/>
                    </w:rPr>
                    <w:t xml:space="preserve">ЗАЯВКА НА УЧАСТИЕ В </w:t>
                  </w:r>
                  <w:r>
                    <w:rPr>
                      <w:b/>
                    </w:rPr>
                    <w:t>ОТКРЫТОМ КОНКУРСЕ № ОКэ-___-____-</w:t>
                  </w:r>
                  <w:r w:rsidRPr="00923E2D">
                    <w:rPr>
                      <w:b/>
                    </w:rPr>
                    <w:t>____</w:t>
                  </w:r>
                </w:p>
                <w:p w:rsidR="00D433B8" w:rsidRPr="00F23E06" w:rsidRDefault="00D433B8" w:rsidP="00805082">
                  <w:pPr>
                    <w:jc w:val="center"/>
                    <w:rPr>
                      <w:b/>
                      <w:highlight w:val="cyan"/>
                    </w:rPr>
                  </w:pPr>
                  <w:r w:rsidRPr="00F23E06">
                    <w:rPr>
                      <w:b/>
                      <w:highlight w:val="cyan"/>
                    </w:rPr>
                    <w:t xml:space="preserve">(лот № _________) </w:t>
                  </w:r>
                </w:p>
                <w:p w:rsidR="00D433B8" w:rsidRPr="00521EAB" w:rsidRDefault="00D433B8" w:rsidP="00805082">
                  <w:pPr>
                    <w:jc w:val="center"/>
                    <w:rPr>
                      <w:i/>
                    </w:rPr>
                  </w:pPr>
                  <w:r w:rsidRPr="00F23E06">
                    <w:rPr>
                      <w:i/>
                      <w:highlight w:val="cyan"/>
                    </w:rPr>
                    <w:t>(указывается, если предусмотрены лоты)</w:t>
                  </w:r>
                </w:p>
                <w:p w:rsidR="00D433B8" w:rsidRPr="00923E2D" w:rsidRDefault="00D433B8" w:rsidP="00805082">
                  <w:pPr>
                    <w:jc w:val="center"/>
                    <w:rPr>
                      <w:b/>
                    </w:rPr>
                  </w:pPr>
                </w:p>
                <w:p w:rsidR="00D433B8" w:rsidRPr="00923E2D" w:rsidRDefault="00D433B8"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FD0CED">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FD0CED">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r w:rsidRPr="00300A7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300A78">
        <w:rPr>
          <w:b w:val="0"/>
          <w:i w:val="0"/>
        </w:rPr>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300A78" w:rsidRDefault="00A12B7F" w:rsidP="000954FB">
      <w:pPr>
        <w:ind w:firstLine="709"/>
        <w:jc w:val="both"/>
        <w:rPr>
          <w:rFonts w:eastAsia="MS Mincho"/>
          <w:bCs/>
          <w:sz w:val="32"/>
          <w:szCs w:val="32"/>
          <w:highlight w:val="cyan"/>
        </w:rPr>
      </w:pPr>
    </w:p>
    <w:p w:rsidR="000954FB" w:rsidRPr="0039294C" w:rsidRDefault="006400A0" w:rsidP="0039294C">
      <w:pPr>
        <w:ind w:firstLine="709"/>
        <w:jc w:val="center"/>
        <w:rPr>
          <w:rFonts w:eastAsia="MS Mincho"/>
          <w:b/>
          <w:bCs/>
          <w:sz w:val="32"/>
          <w:szCs w:val="32"/>
        </w:rPr>
      </w:pPr>
      <w:r w:rsidRPr="0039294C">
        <w:rPr>
          <w:rFonts w:eastAsia="MS Mincho"/>
          <w:b/>
          <w:bCs/>
          <w:sz w:val="32"/>
          <w:szCs w:val="32"/>
        </w:rPr>
        <w:t>Раздел</w:t>
      </w:r>
      <w:r w:rsidR="007D6BE4" w:rsidRPr="0039294C">
        <w:rPr>
          <w:rFonts w:eastAsia="MS Mincho"/>
          <w:b/>
          <w:bCs/>
          <w:sz w:val="32"/>
          <w:szCs w:val="32"/>
        </w:rPr>
        <w:t xml:space="preserve"> 4</w:t>
      </w:r>
      <w:r w:rsidR="000954FB" w:rsidRPr="0039294C">
        <w:rPr>
          <w:rFonts w:eastAsia="MS Mincho"/>
          <w:b/>
          <w:bCs/>
          <w:sz w:val="32"/>
          <w:szCs w:val="32"/>
        </w:rPr>
        <w:t>. Техническое задание.</w:t>
      </w:r>
    </w:p>
    <w:p w:rsidR="0039294C" w:rsidRPr="0039294C" w:rsidRDefault="0039294C" w:rsidP="000954FB">
      <w:pPr>
        <w:ind w:firstLine="709"/>
        <w:jc w:val="both"/>
        <w:rPr>
          <w:sz w:val="28"/>
          <w:szCs w:val="28"/>
        </w:rPr>
      </w:pPr>
    </w:p>
    <w:p w:rsidR="0039294C" w:rsidRPr="003532E9" w:rsidRDefault="0039294C" w:rsidP="0039294C">
      <w:pPr>
        <w:pStyle w:val="19"/>
        <w:ind w:left="720" w:firstLine="0"/>
        <w:rPr>
          <w:b/>
        </w:rPr>
      </w:pPr>
      <w:r w:rsidRPr="003532E9">
        <w:rPr>
          <w:b/>
        </w:rPr>
        <w:t>4.1.Предмет конкурса</w:t>
      </w:r>
    </w:p>
    <w:p w:rsidR="0039294C" w:rsidRPr="003532E9" w:rsidRDefault="0039294C" w:rsidP="0039294C">
      <w:pPr>
        <w:pStyle w:val="19"/>
      </w:pPr>
      <w:r w:rsidRPr="003532E9">
        <w:t xml:space="preserve">Поставка </w:t>
      </w:r>
      <w:r>
        <w:t xml:space="preserve">автопогрузчика грузоподъемностью 3 т. </w:t>
      </w:r>
      <w:r w:rsidRPr="003532E9">
        <w:t>для нужд филиала ПАО "ТрансКонтейнер" на Забайкальской железной дороге.</w:t>
      </w:r>
    </w:p>
    <w:p w:rsidR="0039294C" w:rsidRPr="003532E9" w:rsidRDefault="0039294C" w:rsidP="0039294C">
      <w:pPr>
        <w:pStyle w:val="19"/>
        <w:rPr>
          <w:b/>
          <w:szCs w:val="28"/>
          <w:u w:val="single"/>
        </w:rPr>
      </w:pPr>
    </w:p>
    <w:p w:rsidR="0039294C" w:rsidRPr="003532E9" w:rsidRDefault="0039294C" w:rsidP="0039294C">
      <w:pPr>
        <w:pStyle w:val="zakonpusual"/>
        <w:spacing w:before="0" w:beforeAutospacing="0" w:after="0" w:afterAutospacing="0"/>
        <w:ind w:firstLine="709"/>
        <w:rPr>
          <w:rFonts w:ascii="Times New Roman" w:hAnsi="Times New Roman"/>
          <w:b/>
          <w:sz w:val="28"/>
          <w:szCs w:val="28"/>
        </w:rPr>
      </w:pPr>
      <w:r w:rsidRPr="003532E9">
        <w:rPr>
          <w:rFonts w:ascii="Times New Roman" w:hAnsi="Times New Roman"/>
          <w:b/>
          <w:sz w:val="28"/>
          <w:szCs w:val="28"/>
        </w:rPr>
        <w:t>4.2. Условия поставки товара.</w:t>
      </w:r>
    </w:p>
    <w:p w:rsidR="0039294C" w:rsidRPr="009A56FC" w:rsidRDefault="0039294C" w:rsidP="0039294C">
      <w:pPr>
        <w:pStyle w:val="zakonpusual"/>
        <w:spacing w:before="0" w:beforeAutospacing="0" w:after="0" w:afterAutospacing="0"/>
        <w:ind w:firstLine="709"/>
        <w:rPr>
          <w:rFonts w:ascii="Times New Roman" w:hAnsi="Times New Roman"/>
          <w:sz w:val="28"/>
          <w:szCs w:val="28"/>
        </w:rPr>
      </w:pPr>
      <w:r w:rsidRPr="009A56FC">
        <w:rPr>
          <w:rFonts w:ascii="Times New Roman" w:hAnsi="Times New Roman"/>
          <w:sz w:val="28"/>
          <w:szCs w:val="28"/>
        </w:rPr>
        <w:t xml:space="preserve">4.2.1. </w:t>
      </w:r>
      <w:r w:rsidRPr="009A56FC">
        <w:rPr>
          <w:rFonts w:ascii="Times New Roman" w:eastAsia="Arial" w:hAnsi="Times New Roman"/>
          <w:sz w:val="28"/>
          <w:szCs w:val="28"/>
        </w:rPr>
        <w:t>Поставка Товара должна производиться в упаковке, позволяющей обеспечить сохранность Товара от повреждений при его отгрузке, перевозке и хранении.</w:t>
      </w:r>
    </w:p>
    <w:p w:rsidR="0039294C" w:rsidRPr="00C7439B" w:rsidRDefault="0039294C" w:rsidP="0039294C">
      <w:pPr>
        <w:tabs>
          <w:tab w:val="left" w:pos="22680"/>
        </w:tabs>
        <w:ind w:firstLine="567"/>
        <w:jc w:val="both"/>
        <w:rPr>
          <w:sz w:val="28"/>
          <w:szCs w:val="28"/>
        </w:rPr>
      </w:pPr>
      <w:r w:rsidRPr="009A56FC">
        <w:rPr>
          <w:sz w:val="28"/>
          <w:szCs w:val="28"/>
        </w:rPr>
        <w:t xml:space="preserve">  </w:t>
      </w:r>
      <w:r w:rsidRPr="00746D24">
        <w:rPr>
          <w:sz w:val="28"/>
          <w:szCs w:val="28"/>
        </w:rPr>
        <w:t xml:space="preserve">4.2.2. Место поставки товара </w:t>
      </w:r>
      <w:r w:rsidR="002D5607">
        <w:rPr>
          <w:sz w:val="28"/>
          <w:szCs w:val="28"/>
        </w:rPr>
        <w:t>–</w:t>
      </w:r>
      <w:r w:rsidRPr="00746D24">
        <w:rPr>
          <w:sz w:val="28"/>
          <w:szCs w:val="28"/>
        </w:rPr>
        <w:t xml:space="preserve"> </w:t>
      </w:r>
      <w:r w:rsidR="002D5607">
        <w:rPr>
          <w:sz w:val="28"/>
          <w:szCs w:val="28"/>
        </w:rPr>
        <w:t xml:space="preserve">Контейнерный терминал Чита, </w:t>
      </w:r>
      <w:r w:rsidRPr="00746D24">
        <w:rPr>
          <w:sz w:val="28"/>
          <w:szCs w:val="28"/>
        </w:rPr>
        <w:t>Забайкальский край, г. Чита, ул. Лазо, 120.</w:t>
      </w:r>
    </w:p>
    <w:p w:rsidR="0039294C" w:rsidRPr="00C7439B" w:rsidRDefault="0039294C" w:rsidP="0039294C">
      <w:pPr>
        <w:pStyle w:val="Default"/>
        <w:jc w:val="both"/>
        <w:rPr>
          <w:color w:val="auto"/>
          <w:sz w:val="28"/>
          <w:szCs w:val="28"/>
        </w:rPr>
      </w:pPr>
      <w:r w:rsidRPr="00C7439B">
        <w:rPr>
          <w:sz w:val="28"/>
          <w:szCs w:val="28"/>
        </w:rPr>
        <w:t xml:space="preserve">        </w:t>
      </w:r>
      <w:r>
        <w:rPr>
          <w:sz w:val="28"/>
          <w:szCs w:val="28"/>
        </w:rPr>
        <w:t xml:space="preserve"> </w:t>
      </w:r>
      <w:r w:rsidRPr="00C7439B">
        <w:rPr>
          <w:sz w:val="28"/>
          <w:szCs w:val="28"/>
        </w:rPr>
        <w:t xml:space="preserve"> </w:t>
      </w:r>
      <w:r w:rsidRPr="003A19E0">
        <w:rPr>
          <w:sz w:val="28"/>
          <w:szCs w:val="28"/>
        </w:rPr>
        <w:t xml:space="preserve">4.2.3. Срок поставки товара -  </w:t>
      </w:r>
      <w:r w:rsidRPr="003A19E0">
        <w:rPr>
          <w:color w:val="auto"/>
          <w:sz w:val="28"/>
          <w:szCs w:val="28"/>
        </w:rPr>
        <w:t xml:space="preserve">в течение не более </w:t>
      </w:r>
      <w:r>
        <w:rPr>
          <w:color w:val="auto"/>
          <w:sz w:val="28"/>
          <w:szCs w:val="28"/>
        </w:rPr>
        <w:t>14</w:t>
      </w:r>
      <w:r w:rsidRPr="003A19E0">
        <w:rPr>
          <w:color w:val="auto"/>
          <w:sz w:val="28"/>
          <w:szCs w:val="28"/>
        </w:rPr>
        <w:t xml:space="preserve"> календарных дней с даты заключения </w:t>
      </w:r>
      <w:r>
        <w:rPr>
          <w:color w:val="auto"/>
          <w:sz w:val="28"/>
          <w:szCs w:val="28"/>
        </w:rPr>
        <w:t>Д</w:t>
      </w:r>
      <w:r w:rsidRPr="003A19E0">
        <w:rPr>
          <w:color w:val="auto"/>
          <w:sz w:val="28"/>
          <w:szCs w:val="28"/>
        </w:rPr>
        <w:t>оговора</w:t>
      </w:r>
      <w:r>
        <w:rPr>
          <w:color w:val="auto"/>
          <w:sz w:val="28"/>
          <w:szCs w:val="28"/>
        </w:rPr>
        <w:t xml:space="preserve"> сторонами</w:t>
      </w:r>
      <w:r w:rsidRPr="003A19E0">
        <w:rPr>
          <w:color w:val="auto"/>
          <w:sz w:val="28"/>
          <w:szCs w:val="28"/>
        </w:rPr>
        <w:t>.</w:t>
      </w:r>
      <w:r w:rsidRPr="00C7439B">
        <w:rPr>
          <w:color w:val="auto"/>
          <w:sz w:val="28"/>
          <w:szCs w:val="28"/>
        </w:rPr>
        <w:t xml:space="preserve"> </w:t>
      </w:r>
    </w:p>
    <w:p w:rsidR="0039294C" w:rsidRPr="003532E9" w:rsidRDefault="0039294C" w:rsidP="0039294C">
      <w:pPr>
        <w:tabs>
          <w:tab w:val="left" w:pos="22680"/>
        </w:tabs>
        <w:ind w:firstLine="567"/>
        <w:jc w:val="both"/>
        <w:rPr>
          <w:sz w:val="28"/>
          <w:szCs w:val="28"/>
          <w:highlight w:val="yellow"/>
        </w:rPr>
      </w:pPr>
    </w:p>
    <w:p w:rsidR="0039294C" w:rsidRDefault="0039294C" w:rsidP="0039294C">
      <w:pPr>
        <w:pStyle w:val="zakonpusual"/>
        <w:spacing w:before="0" w:beforeAutospacing="0" w:after="0" w:afterAutospacing="0"/>
        <w:ind w:firstLine="709"/>
        <w:rPr>
          <w:rFonts w:ascii="Times New Roman" w:hAnsi="Times New Roman"/>
          <w:b/>
          <w:sz w:val="28"/>
          <w:szCs w:val="28"/>
        </w:rPr>
      </w:pPr>
      <w:r w:rsidRPr="00C7439B">
        <w:rPr>
          <w:rFonts w:ascii="Times New Roman" w:hAnsi="Times New Roman"/>
          <w:b/>
          <w:sz w:val="28"/>
          <w:szCs w:val="28"/>
        </w:rPr>
        <w:t>4.3. Технические характеристики товара.</w:t>
      </w:r>
    </w:p>
    <w:p w:rsidR="0039294C" w:rsidRPr="00F44FE0" w:rsidRDefault="0039294C" w:rsidP="0039294C">
      <w:pPr>
        <w:pStyle w:val="zakonpusual"/>
        <w:spacing w:before="0" w:beforeAutospacing="0" w:after="0" w:afterAutospacing="0"/>
        <w:ind w:firstLine="709"/>
        <w:rPr>
          <w:rFonts w:ascii="Times New Roman" w:hAnsi="Times New Roman"/>
          <w:sz w:val="28"/>
          <w:szCs w:val="28"/>
        </w:rPr>
      </w:pPr>
      <w:r w:rsidRPr="00F44FE0">
        <w:rPr>
          <w:rFonts w:ascii="Times New Roman" w:hAnsi="Times New Roman"/>
          <w:sz w:val="28"/>
          <w:szCs w:val="28"/>
        </w:rPr>
        <w:t>Поставляемый Товар должен быть новым</w:t>
      </w:r>
      <w:r>
        <w:rPr>
          <w:rFonts w:ascii="Times New Roman" w:hAnsi="Times New Roman"/>
          <w:sz w:val="28"/>
          <w:szCs w:val="28"/>
        </w:rPr>
        <w:t xml:space="preserve">, </w:t>
      </w:r>
      <w:r w:rsidRPr="00F44FE0">
        <w:rPr>
          <w:rFonts w:ascii="Times New Roman" w:hAnsi="Times New Roman"/>
          <w:sz w:val="28"/>
          <w:szCs w:val="28"/>
        </w:rPr>
        <w:t xml:space="preserve">ранее не использованным, не эксплуатированным, соответствовать по качеству </w:t>
      </w:r>
      <w:r w:rsidRPr="009A56FC">
        <w:rPr>
          <w:rFonts w:ascii="Times New Roman" w:hAnsi="Times New Roman"/>
          <w:sz w:val="28"/>
          <w:szCs w:val="28"/>
        </w:rPr>
        <w:t>Техническому регламенту ТР ТС 010/2011 "О безопасности машин и оборудования"</w:t>
      </w:r>
      <w:r w:rsidRPr="00F44FE0">
        <w:rPr>
          <w:rFonts w:ascii="Times New Roman" w:hAnsi="Times New Roman"/>
          <w:sz w:val="28"/>
          <w:szCs w:val="28"/>
        </w:rPr>
        <w:t xml:space="preserve"> или техническим условиям завода-изготовителя, что должно подтверждаться сертификатом соответствия на Товар. </w:t>
      </w:r>
    </w:p>
    <w:p w:rsidR="0039294C" w:rsidRDefault="0039294C" w:rsidP="0039294C">
      <w:pPr>
        <w:pStyle w:val="zakonpusual"/>
        <w:spacing w:before="0" w:beforeAutospacing="0" w:after="0" w:afterAutospacing="0"/>
        <w:ind w:firstLine="709"/>
        <w:rPr>
          <w:rFonts w:ascii="Times New Roman" w:hAnsi="Times New Roman"/>
          <w:sz w:val="28"/>
          <w:szCs w:val="28"/>
        </w:rPr>
      </w:pPr>
      <w:r w:rsidRPr="00746D24">
        <w:rPr>
          <w:rFonts w:ascii="Times New Roman" w:hAnsi="Times New Roman"/>
          <w:sz w:val="28"/>
          <w:szCs w:val="28"/>
        </w:rPr>
        <w:t>Назначение автопогрузчика - для совершения операций погрузки-выгрузки груза массой не более 3000 кг.</w:t>
      </w:r>
    </w:p>
    <w:p w:rsidR="0039294C" w:rsidRPr="00C7439B" w:rsidRDefault="0039294C" w:rsidP="0039294C">
      <w:pPr>
        <w:pStyle w:val="zakonpusual"/>
        <w:spacing w:before="0" w:beforeAutospacing="0" w:after="0" w:afterAutospacing="0"/>
        <w:ind w:firstLine="709"/>
        <w:rPr>
          <w:rFonts w:ascii="Times New Roman" w:hAnsi="Times New Roman"/>
          <w:b/>
          <w:sz w:val="28"/>
          <w:szCs w:val="28"/>
        </w:rPr>
      </w:pPr>
      <w:r w:rsidRPr="00F44FE0">
        <w:rPr>
          <w:rFonts w:ascii="Times New Roman" w:hAnsi="Times New Roman"/>
          <w:sz w:val="28"/>
          <w:szCs w:val="28"/>
        </w:rPr>
        <w:t>Товар должен соответствовать техническим характеристикам марк</w:t>
      </w:r>
      <w:r>
        <w:rPr>
          <w:rFonts w:ascii="Times New Roman" w:hAnsi="Times New Roman"/>
          <w:sz w:val="28"/>
          <w:szCs w:val="28"/>
        </w:rPr>
        <w:t>и</w:t>
      </w:r>
      <w:r w:rsidRPr="00F44FE0">
        <w:rPr>
          <w:rFonts w:ascii="Times New Roman" w:hAnsi="Times New Roman"/>
          <w:sz w:val="28"/>
          <w:szCs w:val="28"/>
        </w:rPr>
        <w:t xml:space="preserve">  </w:t>
      </w:r>
      <w:r>
        <w:rPr>
          <w:rFonts w:ascii="Times New Roman" w:hAnsi="Times New Roman"/>
          <w:sz w:val="28"/>
          <w:szCs w:val="28"/>
          <w:lang w:val="en-US"/>
        </w:rPr>
        <w:t>JAC</w:t>
      </w:r>
      <w:r w:rsidRPr="00116F51">
        <w:rPr>
          <w:rFonts w:ascii="Times New Roman" w:hAnsi="Times New Roman"/>
          <w:sz w:val="28"/>
          <w:szCs w:val="28"/>
        </w:rPr>
        <w:t xml:space="preserve"> </w:t>
      </w:r>
      <w:r>
        <w:rPr>
          <w:rFonts w:ascii="Times New Roman" w:hAnsi="Times New Roman"/>
          <w:sz w:val="28"/>
          <w:szCs w:val="28"/>
          <w:lang w:val="en-US"/>
        </w:rPr>
        <w:t>RUSSIAN</w:t>
      </w:r>
      <w:r w:rsidRPr="00116F51">
        <w:rPr>
          <w:rFonts w:ascii="Times New Roman" w:hAnsi="Times New Roman"/>
          <w:sz w:val="28"/>
          <w:szCs w:val="28"/>
        </w:rPr>
        <w:t xml:space="preserve"> </w:t>
      </w:r>
      <w:r>
        <w:rPr>
          <w:rFonts w:ascii="Times New Roman" w:hAnsi="Times New Roman"/>
          <w:sz w:val="28"/>
          <w:szCs w:val="28"/>
          <w:lang w:val="en-US"/>
        </w:rPr>
        <w:t>EDITION</w:t>
      </w:r>
      <w:r w:rsidRPr="00F44FE0">
        <w:rPr>
          <w:rFonts w:ascii="Times New Roman" w:hAnsi="Times New Roman"/>
          <w:sz w:val="28"/>
          <w:szCs w:val="28"/>
        </w:rPr>
        <w:t xml:space="preserve"> или «эквивалент».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39294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b/>
                <w:sz w:val="26"/>
                <w:szCs w:val="26"/>
              </w:rPr>
            </w:pPr>
            <w:r w:rsidRPr="00555FC9">
              <w:rPr>
                <w:rFonts w:ascii="Times New Roman" w:hAnsi="Times New Roman"/>
                <w:b/>
                <w:sz w:val="26"/>
                <w:szCs w:val="26"/>
              </w:rPr>
              <w:t xml:space="preserve">Наименование характеристик поставляемого товара – автопогрузчика </w:t>
            </w:r>
            <w:r w:rsidRPr="00555FC9">
              <w:rPr>
                <w:rFonts w:ascii="Times New Roman" w:hAnsi="Times New Roman"/>
                <w:b/>
                <w:sz w:val="26"/>
                <w:szCs w:val="26"/>
                <w:lang w:val="en-US"/>
              </w:rPr>
              <w:t>JAG</w:t>
            </w:r>
            <w:r w:rsidRPr="00555FC9">
              <w:rPr>
                <w:rFonts w:ascii="Times New Roman" w:hAnsi="Times New Roman"/>
                <w:b/>
                <w:sz w:val="26"/>
                <w:szCs w:val="26"/>
              </w:rPr>
              <w:t xml:space="preserve"> </w:t>
            </w:r>
            <w:r w:rsidRPr="00116F51">
              <w:rPr>
                <w:rFonts w:ascii="Times New Roman" w:hAnsi="Times New Roman"/>
                <w:b/>
                <w:sz w:val="28"/>
                <w:szCs w:val="28"/>
                <w:lang w:val="en-US"/>
              </w:rPr>
              <w:t>RUSSIAN</w:t>
            </w:r>
            <w:r w:rsidRPr="00116F51">
              <w:rPr>
                <w:rFonts w:ascii="Times New Roman" w:hAnsi="Times New Roman"/>
                <w:b/>
                <w:sz w:val="28"/>
                <w:szCs w:val="28"/>
              </w:rPr>
              <w:t xml:space="preserve"> </w:t>
            </w:r>
            <w:r w:rsidRPr="00116F51">
              <w:rPr>
                <w:rFonts w:ascii="Times New Roman" w:hAnsi="Times New Roman"/>
                <w:b/>
                <w:sz w:val="28"/>
                <w:szCs w:val="28"/>
                <w:lang w:val="en-US"/>
              </w:rPr>
              <w:t>EDITION</w:t>
            </w:r>
            <w:r w:rsidRPr="00116F51">
              <w:rPr>
                <w:rFonts w:ascii="Times New Roman" w:hAnsi="Times New Roman"/>
                <w:b/>
                <w:sz w:val="28"/>
                <w:szCs w:val="28"/>
              </w:rPr>
              <w:t xml:space="preserve"> </w:t>
            </w:r>
            <w:r w:rsidRPr="00555FC9">
              <w:rPr>
                <w:rFonts w:ascii="Times New Roman" w:hAnsi="Times New Roman"/>
                <w:b/>
                <w:sz w:val="26"/>
                <w:szCs w:val="26"/>
              </w:rPr>
              <w:t>или его «эквивалента»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b/>
                <w:sz w:val="26"/>
                <w:szCs w:val="26"/>
              </w:rPr>
            </w:pPr>
            <w:r w:rsidRPr="00555FC9">
              <w:rPr>
                <w:rFonts w:ascii="Times New Roman" w:hAnsi="Times New Roman"/>
                <w:b/>
                <w:sz w:val="26"/>
                <w:szCs w:val="26"/>
              </w:rPr>
              <w:t>Параметры характеристик поставляемого товара или его «эквивалента»</w:t>
            </w:r>
          </w:p>
        </w:tc>
      </w:tr>
      <w:tr w:rsidR="0039294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Грузоподъемность, кг</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Не менее 3000</w:t>
            </w:r>
          </w:p>
        </w:tc>
      </w:tr>
      <w:tr w:rsidR="0039294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Трансмиссия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АКПП</w:t>
            </w:r>
          </w:p>
        </w:tc>
      </w:tr>
      <w:tr w:rsidR="0039294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Тип двигателя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Дизельный</w:t>
            </w:r>
          </w:p>
        </w:tc>
      </w:tr>
      <w:tr w:rsidR="00AB438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8C" w:rsidRPr="00555FC9" w:rsidRDefault="00AB438C" w:rsidP="0039294C">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Мощность двигателя, кВт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38C" w:rsidRPr="00555FC9" w:rsidRDefault="00AB438C" w:rsidP="0039294C">
            <w:pPr>
              <w:pStyle w:val="zakonpusual"/>
              <w:spacing w:before="0" w:beforeAutospacing="0" w:after="0" w:afterAutospacing="0"/>
              <w:ind w:firstLine="0"/>
              <w:jc w:val="left"/>
              <w:rPr>
                <w:rFonts w:ascii="Times New Roman" w:hAnsi="Times New Roman"/>
                <w:sz w:val="26"/>
                <w:szCs w:val="26"/>
              </w:rPr>
            </w:pPr>
            <w:r>
              <w:rPr>
                <w:rFonts w:ascii="Times New Roman" w:hAnsi="Times New Roman"/>
                <w:sz w:val="26"/>
                <w:szCs w:val="26"/>
              </w:rPr>
              <w:t>Не менее 33</w:t>
            </w:r>
          </w:p>
        </w:tc>
      </w:tr>
      <w:tr w:rsidR="0039294C" w:rsidRPr="00555FC9" w:rsidTr="0039294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Угол наклона мачты (вперед/назад), градусы</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jc w:val="left"/>
              <w:rPr>
                <w:rFonts w:ascii="Times New Roman" w:hAnsi="Times New Roman"/>
                <w:sz w:val="26"/>
                <w:szCs w:val="26"/>
              </w:rPr>
            </w:pPr>
            <w:r w:rsidRPr="00555FC9">
              <w:rPr>
                <w:rFonts w:ascii="Times New Roman" w:hAnsi="Times New Roman"/>
                <w:sz w:val="26"/>
                <w:szCs w:val="26"/>
              </w:rPr>
              <w:t>Не менее 6/6</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Максимальная скорость движения с грузом, км/ч</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Не менее 18,7</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 xml:space="preserve">Максимальная скорость движения </w:t>
            </w:r>
            <w:r w:rsidRPr="00555FC9">
              <w:rPr>
                <w:rFonts w:ascii="Times New Roman" w:hAnsi="Times New Roman"/>
                <w:sz w:val="26"/>
                <w:szCs w:val="26"/>
              </w:rPr>
              <w:lastRenderedPageBreak/>
              <w:t>без груза, км/ч</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lastRenderedPageBreak/>
              <w:t>Не менее 18,9</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lastRenderedPageBreak/>
              <w:t>Максимальная скорость подъема с грузом/без груза мм/с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Не менее 420/460</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Максимальная скорость опускания с грузом/без груза, мм/с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Не менее 500/450</w:t>
            </w:r>
          </w:p>
        </w:tc>
      </w:tr>
      <w:tr w:rsidR="00B30089"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089" w:rsidRPr="00555FC9" w:rsidRDefault="00B30089" w:rsidP="0039294C">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Тип колес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089" w:rsidRPr="00555FC9" w:rsidRDefault="00B30089" w:rsidP="0039294C">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Сеперэластик</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Стандартная каретка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Наличие</w:t>
            </w:r>
          </w:p>
        </w:tc>
      </w:tr>
      <w:tr w:rsidR="00E008CA" w:rsidRPr="00555FC9" w:rsidTr="00BC6CAF">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8CA" w:rsidRPr="00555FC9" w:rsidRDefault="00E008CA" w:rsidP="00BC6CAF">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Свободный ход вил (дуплекс, вагонный вариант)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8CA" w:rsidRDefault="00E008CA" w:rsidP="00BC6CAF">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Наличие</w:t>
            </w:r>
          </w:p>
        </w:tc>
      </w:tr>
      <w:tr w:rsidR="00E008CA"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8CA" w:rsidRPr="00555FC9" w:rsidRDefault="00E008CA" w:rsidP="0039294C">
            <w:pPr>
              <w:pStyle w:val="zakonpusual"/>
              <w:spacing w:before="0" w:beforeAutospacing="0" w:after="0" w:afterAutospacing="0"/>
              <w:ind w:firstLine="0"/>
              <w:rPr>
                <w:rFonts w:ascii="Times New Roman" w:hAnsi="Times New Roman"/>
                <w:sz w:val="26"/>
                <w:szCs w:val="26"/>
              </w:rPr>
            </w:pPr>
            <w:r w:rsidRPr="00E008CA">
              <w:rPr>
                <w:rFonts w:ascii="OpenSansRegular" w:hAnsi="OpenSansRegular"/>
              </w:rPr>
              <w:t>Каретка бокового смещения (функция сайд-шифт)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8CA" w:rsidRPr="00555FC9" w:rsidRDefault="00E008CA" w:rsidP="0039294C">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Наличие</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Зеркала заднего вида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Наличие</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 xml:space="preserve">Полное оснащение внешними световыми приборами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Наличие</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Проблесковый маячок</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Наличие</w:t>
            </w:r>
          </w:p>
        </w:tc>
      </w:tr>
      <w:tr w:rsidR="0039294C" w:rsidRPr="00555FC9" w:rsidTr="0039294C">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39294C" w:rsidP="0039294C">
            <w:pPr>
              <w:pStyle w:val="zakonpusual"/>
              <w:spacing w:before="0" w:beforeAutospacing="0" w:after="0" w:afterAutospacing="0"/>
              <w:ind w:firstLine="0"/>
              <w:rPr>
                <w:rFonts w:ascii="Times New Roman" w:hAnsi="Times New Roman"/>
                <w:sz w:val="26"/>
                <w:szCs w:val="26"/>
              </w:rPr>
            </w:pPr>
            <w:r w:rsidRPr="00555FC9">
              <w:rPr>
                <w:rFonts w:ascii="Times New Roman" w:hAnsi="Times New Roman"/>
                <w:sz w:val="26"/>
                <w:szCs w:val="26"/>
              </w:rPr>
              <w:t>Кабина стальная с отопителем</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94C" w:rsidRPr="00555FC9" w:rsidRDefault="00D433B8" w:rsidP="0039294C">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Отсутствие</w:t>
            </w:r>
          </w:p>
        </w:tc>
      </w:tr>
    </w:tbl>
    <w:p w:rsidR="0039294C" w:rsidRPr="003532E9" w:rsidRDefault="0039294C" w:rsidP="0039294C">
      <w:pPr>
        <w:pStyle w:val="zakonpusual"/>
        <w:spacing w:before="0" w:beforeAutospacing="0" w:after="0" w:afterAutospacing="0"/>
        <w:ind w:firstLine="709"/>
        <w:rPr>
          <w:rFonts w:ascii="Times New Roman" w:hAnsi="Times New Roman"/>
          <w:b/>
          <w:sz w:val="28"/>
          <w:szCs w:val="28"/>
          <w:highlight w:val="yellow"/>
        </w:rPr>
      </w:pPr>
    </w:p>
    <w:p w:rsidR="0039294C" w:rsidRDefault="0039294C" w:rsidP="0039294C">
      <w:pPr>
        <w:ind w:firstLine="720"/>
        <w:jc w:val="both"/>
        <w:rPr>
          <w:b/>
          <w:sz w:val="28"/>
          <w:szCs w:val="28"/>
        </w:rPr>
      </w:pPr>
      <w:r w:rsidRPr="00C7439B">
        <w:rPr>
          <w:b/>
          <w:sz w:val="26"/>
          <w:szCs w:val="26"/>
        </w:rPr>
        <w:t xml:space="preserve">4.4. </w:t>
      </w:r>
      <w:r w:rsidRPr="00C7439B">
        <w:rPr>
          <w:b/>
          <w:sz w:val="28"/>
          <w:szCs w:val="28"/>
        </w:rPr>
        <w:t>Техническая документация</w:t>
      </w:r>
      <w:r>
        <w:rPr>
          <w:b/>
          <w:sz w:val="28"/>
          <w:szCs w:val="28"/>
        </w:rPr>
        <w:t xml:space="preserve"> на Товар.</w:t>
      </w:r>
    </w:p>
    <w:p w:rsidR="0039294C" w:rsidRPr="00A06EB1" w:rsidRDefault="0039294C" w:rsidP="0039294C">
      <w:pPr>
        <w:ind w:firstLine="720"/>
        <w:jc w:val="both"/>
        <w:rPr>
          <w:sz w:val="28"/>
          <w:szCs w:val="28"/>
        </w:rPr>
      </w:pPr>
      <w:r>
        <w:rPr>
          <w:sz w:val="28"/>
          <w:szCs w:val="28"/>
        </w:rPr>
        <w:t xml:space="preserve">4.4.1. </w:t>
      </w:r>
      <w:r w:rsidRPr="00A06EB1">
        <w:rPr>
          <w:sz w:val="28"/>
          <w:szCs w:val="28"/>
        </w:rPr>
        <w:t xml:space="preserve">Техническая документация на </w:t>
      </w:r>
      <w:r>
        <w:rPr>
          <w:sz w:val="28"/>
          <w:szCs w:val="28"/>
        </w:rPr>
        <w:t xml:space="preserve">погрузчик </w:t>
      </w:r>
      <w:r w:rsidRPr="00A06EB1">
        <w:rPr>
          <w:sz w:val="28"/>
          <w:szCs w:val="28"/>
        </w:rPr>
        <w:t>должна быть на русском языке и включать в обязательном порядке следующие материалы:</w:t>
      </w:r>
    </w:p>
    <w:p w:rsidR="0039294C" w:rsidRDefault="0039294C" w:rsidP="00FD0CED">
      <w:pPr>
        <w:pStyle w:val="aff7"/>
        <w:numPr>
          <w:ilvl w:val="0"/>
          <w:numId w:val="24"/>
        </w:numPr>
        <w:tabs>
          <w:tab w:val="left" w:pos="0"/>
        </w:tabs>
        <w:ind w:left="426" w:hanging="426"/>
        <w:jc w:val="both"/>
        <w:rPr>
          <w:sz w:val="28"/>
          <w:szCs w:val="28"/>
        </w:rPr>
      </w:pPr>
      <w:r w:rsidRPr="00116F51">
        <w:rPr>
          <w:sz w:val="28"/>
          <w:szCs w:val="28"/>
        </w:rPr>
        <w:t>подробное техническое описание оборудования</w:t>
      </w:r>
      <w:r>
        <w:rPr>
          <w:sz w:val="28"/>
          <w:szCs w:val="28"/>
        </w:rPr>
        <w:t>;</w:t>
      </w:r>
    </w:p>
    <w:p w:rsidR="0039294C" w:rsidRPr="00116F51" w:rsidRDefault="0039294C" w:rsidP="00FD0CED">
      <w:pPr>
        <w:pStyle w:val="aff7"/>
        <w:numPr>
          <w:ilvl w:val="0"/>
          <w:numId w:val="24"/>
        </w:numPr>
        <w:tabs>
          <w:tab w:val="left" w:pos="0"/>
        </w:tabs>
        <w:ind w:left="426" w:hanging="426"/>
        <w:jc w:val="both"/>
        <w:rPr>
          <w:sz w:val="28"/>
          <w:szCs w:val="28"/>
        </w:rPr>
      </w:pPr>
      <w:r w:rsidRPr="00116F51">
        <w:rPr>
          <w:sz w:val="28"/>
          <w:szCs w:val="28"/>
        </w:rPr>
        <w:t>полный перечень запчастей</w:t>
      </w:r>
      <w:r>
        <w:rPr>
          <w:sz w:val="28"/>
          <w:szCs w:val="28"/>
        </w:rPr>
        <w:t>;</w:t>
      </w:r>
    </w:p>
    <w:p w:rsidR="0039294C" w:rsidRPr="00514AF8" w:rsidRDefault="0039294C" w:rsidP="00FD0CED">
      <w:pPr>
        <w:pStyle w:val="aff7"/>
        <w:numPr>
          <w:ilvl w:val="0"/>
          <w:numId w:val="24"/>
        </w:numPr>
        <w:tabs>
          <w:tab w:val="left" w:pos="0"/>
        </w:tabs>
        <w:ind w:left="426" w:hanging="426"/>
        <w:jc w:val="both"/>
        <w:rPr>
          <w:sz w:val="28"/>
          <w:szCs w:val="28"/>
        </w:rPr>
      </w:pPr>
      <w:r w:rsidRPr="00514AF8">
        <w:rPr>
          <w:sz w:val="28"/>
          <w:szCs w:val="28"/>
        </w:rPr>
        <w:t xml:space="preserve">инструкцию по эксплуатации, техническому обслуживанию и ремонту </w:t>
      </w:r>
      <w:r>
        <w:rPr>
          <w:sz w:val="28"/>
          <w:szCs w:val="28"/>
        </w:rPr>
        <w:t xml:space="preserve">автопогрузчика </w:t>
      </w:r>
      <w:r w:rsidRPr="00514AF8">
        <w:rPr>
          <w:sz w:val="28"/>
          <w:szCs w:val="28"/>
        </w:rPr>
        <w:t>с полным описанием работ, периодичности их выполнения, указанием перечней запчастей, необходимых для замены при проведении каждого вида техн</w:t>
      </w:r>
      <w:r>
        <w:rPr>
          <w:sz w:val="28"/>
          <w:szCs w:val="28"/>
        </w:rPr>
        <w:t>ического обслуживания и ремонта.</w:t>
      </w:r>
    </w:p>
    <w:p w:rsidR="0039294C" w:rsidRPr="00514AF8" w:rsidRDefault="0039294C" w:rsidP="0039294C">
      <w:pPr>
        <w:ind w:left="426" w:hanging="426"/>
        <w:rPr>
          <w:b/>
          <w:bCs/>
          <w:sz w:val="28"/>
          <w:szCs w:val="28"/>
        </w:rPr>
      </w:pPr>
      <w:r w:rsidRPr="00A06EB1">
        <w:rPr>
          <w:sz w:val="28"/>
          <w:szCs w:val="28"/>
        </w:rPr>
        <w:br/>
      </w:r>
      <w:r>
        <w:rPr>
          <w:b/>
          <w:bCs/>
          <w:sz w:val="28"/>
          <w:szCs w:val="28"/>
        </w:rPr>
        <w:t xml:space="preserve">    </w:t>
      </w:r>
      <w:r w:rsidRPr="00514AF8">
        <w:rPr>
          <w:b/>
          <w:bCs/>
          <w:sz w:val="28"/>
          <w:szCs w:val="28"/>
        </w:rPr>
        <w:t>4.5. Гарантийный срок на Товар.</w:t>
      </w:r>
    </w:p>
    <w:p w:rsidR="0039294C" w:rsidRPr="00116F51" w:rsidRDefault="0039294C" w:rsidP="0039294C">
      <w:pPr>
        <w:pStyle w:val="ConsNormal"/>
        <w:ind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514AF8">
        <w:rPr>
          <w:rFonts w:ascii="Times New Roman" w:hAnsi="Times New Roman" w:cs="Times New Roman"/>
          <w:bCs/>
          <w:sz w:val="28"/>
          <w:szCs w:val="28"/>
        </w:rPr>
        <w:t>Гарантийные обязательства определяются Поставщиком, но не менее 24 месяцев</w:t>
      </w:r>
      <w:r w:rsidR="00956081" w:rsidRPr="00956081">
        <w:rPr>
          <w:rFonts w:ascii="Times New Roman" w:hAnsi="Times New Roman" w:cs="Times New Roman"/>
          <w:bCs/>
          <w:sz w:val="28"/>
          <w:szCs w:val="28"/>
        </w:rPr>
        <w:t xml:space="preserve"> </w:t>
      </w:r>
      <w:r w:rsidR="00956081">
        <w:rPr>
          <w:rFonts w:ascii="Times New Roman" w:hAnsi="Times New Roman" w:cs="Times New Roman"/>
          <w:bCs/>
          <w:sz w:val="28"/>
          <w:szCs w:val="28"/>
        </w:rPr>
        <w:t>или 2000 моточасов (что наступит ранее)</w:t>
      </w:r>
      <w:r w:rsidRPr="00514AF8">
        <w:rPr>
          <w:rFonts w:ascii="Times New Roman" w:hAnsi="Times New Roman" w:cs="Times New Roman"/>
          <w:color w:val="212121"/>
          <w:sz w:val="28"/>
          <w:szCs w:val="28"/>
        </w:rPr>
        <w:t xml:space="preserve">, </w:t>
      </w:r>
      <w:r w:rsidRPr="00514AF8">
        <w:rPr>
          <w:rFonts w:ascii="Times New Roman" w:hAnsi="Times New Roman" w:cs="Times New Roman"/>
          <w:sz w:val="28"/>
          <w:szCs w:val="28"/>
        </w:rPr>
        <w:t xml:space="preserve">с даты </w:t>
      </w:r>
      <w:r w:rsidRPr="00116F51">
        <w:rPr>
          <w:rFonts w:ascii="Times New Roman" w:hAnsi="Times New Roman" w:cs="Times New Roman"/>
          <w:sz w:val="28"/>
          <w:szCs w:val="28"/>
        </w:rPr>
        <w:t>подписания товарной накладной (ТОРГ-12)</w:t>
      </w:r>
      <w:r>
        <w:rPr>
          <w:rFonts w:ascii="Times New Roman" w:hAnsi="Times New Roman" w:cs="Times New Roman"/>
          <w:sz w:val="28"/>
          <w:szCs w:val="28"/>
        </w:rPr>
        <w:t xml:space="preserve"> или </w:t>
      </w:r>
      <w:r w:rsidR="00CB5920">
        <w:rPr>
          <w:rFonts w:ascii="Times New Roman" w:hAnsi="Times New Roman" w:cs="Times New Roman"/>
          <w:sz w:val="28"/>
          <w:szCs w:val="28"/>
        </w:rPr>
        <w:t>универсально-передаточного документа (далее –</w:t>
      </w:r>
      <w:r>
        <w:rPr>
          <w:rFonts w:ascii="Times New Roman" w:hAnsi="Times New Roman" w:cs="Times New Roman"/>
          <w:sz w:val="28"/>
          <w:szCs w:val="28"/>
        </w:rPr>
        <w:t>УПД</w:t>
      </w:r>
      <w:r w:rsidR="00CB5920">
        <w:rPr>
          <w:rFonts w:ascii="Times New Roman" w:hAnsi="Times New Roman" w:cs="Times New Roman"/>
          <w:sz w:val="28"/>
          <w:szCs w:val="28"/>
        </w:rPr>
        <w:t>)</w:t>
      </w:r>
      <w:r>
        <w:rPr>
          <w:rFonts w:ascii="Times New Roman" w:hAnsi="Times New Roman" w:cs="Times New Roman"/>
          <w:sz w:val="28"/>
          <w:szCs w:val="28"/>
        </w:rPr>
        <w:t>.</w:t>
      </w:r>
    </w:p>
    <w:p w:rsidR="0039294C" w:rsidRPr="00514AF8" w:rsidRDefault="0039294C" w:rsidP="0039294C">
      <w:pPr>
        <w:pStyle w:val="ConsNormal"/>
        <w:ind w:firstLine="567"/>
        <w:jc w:val="both"/>
        <w:rPr>
          <w:rFonts w:ascii="Times New Roman" w:hAnsi="Times New Roman"/>
          <w:sz w:val="28"/>
          <w:szCs w:val="28"/>
        </w:rPr>
      </w:pPr>
      <w:r w:rsidRPr="00514AF8">
        <w:rPr>
          <w:rFonts w:ascii="Times New Roman" w:hAnsi="Times New Roman"/>
          <w:sz w:val="28"/>
          <w:szCs w:val="28"/>
        </w:rPr>
        <w:t xml:space="preserve">  В случае,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Товара. </w:t>
      </w:r>
    </w:p>
    <w:p w:rsidR="0039294C" w:rsidRPr="00514AF8" w:rsidRDefault="0039294C" w:rsidP="0039294C">
      <w:pPr>
        <w:shd w:val="clear" w:color="auto" w:fill="FFFFFF"/>
        <w:tabs>
          <w:tab w:val="left" w:pos="1272"/>
        </w:tabs>
        <w:ind w:firstLine="567"/>
        <w:jc w:val="both"/>
        <w:rPr>
          <w:sz w:val="28"/>
          <w:szCs w:val="28"/>
        </w:rPr>
      </w:pPr>
      <w:r w:rsidRPr="00514AF8">
        <w:rPr>
          <w:sz w:val="28"/>
          <w:szCs w:val="28"/>
        </w:rPr>
        <w:t>Поставщик обязан провести гарантийный ремонт Товара в течение</w:t>
      </w:r>
      <w:r w:rsidRPr="00514AF8">
        <w:rPr>
          <w:sz w:val="28"/>
          <w:szCs w:val="28"/>
        </w:rPr>
        <w:br/>
        <w:t>не более 30 (тридцати) календарных дней с даты получения уведомления Покупателя.</w:t>
      </w:r>
    </w:p>
    <w:p w:rsidR="0039294C" w:rsidRPr="00514AF8" w:rsidRDefault="0039294C" w:rsidP="0039294C">
      <w:pPr>
        <w:shd w:val="clear" w:color="auto" w:fill="FFFFFF"/>
        <w:ind w:firstLine="567"/>
        <w:jc w:val="both"/>
        <w:rPr>
          <w:sz w:val="28"/>
          <w:szCs w:val="28"/>
        </w:rPr>
      </w:pPr>
      <w:r w:rsidRPr="00514AF8">
        <w:rPr>
          <w:sz w:val="28"/>
          <w:szCs w:val="28"/>
        </w:rPr>
        <w:t>Транспортные и иные расходы Поставщика, связанные с проведением гарантийного ремонта Товара, Покупателем не возмещаются.</w:t>
      </w:r>
    </w:p>
    <w:p w:rsidR="0039294C" w:rsidRPr="00514AF8" w:rsidRDefault="0039294C" w:rsidP="0039294C">
      <w:pPr>
        <w:pStyle w:val="aff4"/>
        <w:ind w:firstLine="567"/>
        <w:jc w:val="both"/>
        <w:rPr>
          <w:sz w:val="28"/>
          <w:szCs w:val="28"/>
        </w:rPr>
      </w:pPr>
      <w:r w:rsidRPr="00514AF8">
        <w:rPr>
          <w:sz w:val="28"/>
          <w:szCs w:val="28"/>
        </w:rPr>
        <w:lastRenderedPageBreak/>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9294C" w:rsidRPr="00514AF8" w:rsidRDefault="00956081" w:rsidP="00956081">
      <w:pPr>
        <w:pStyle w:val="ConsNormal"/>
        <w:tabs>
          <w:tab w:val="left" w:pos="6268"/>
        </w:tabs>
        <w:ind w:firstLine="567"/>
        <w:jc w:val="both"/>
        <w:rPr>
          <w:rFonts w:ascii="Times New Roman" w:hAnsi="Times New Roman" w:cs="Times New Roman"/>
          <w:bCs/>
          <w:sz w:val="28"/>
          <w:szCs w:val="28"/>
        </w:rPr>
      </w:pPr>
      <w:r>
        <w:rPr>
          <w:rFonts w:ascii="Times New Roman" w:hAnsi="Times New Roman" w:cs="Times New Roman"/>
          <w:bCs/>
          <w:sz w:val="28"/>
          <w:szCs w:val="28"/>
        </w:rPr>
        <w:tab/>
      </w:r>
    </w:p>
    <w:p w:rsidR="0039294C" w:rsidRPr="009F7611" w:rsidRDefault="0039294C" w:rsidP="0039294C">
      <w:pPr>
        <w:shd w:val="clear" w:color="auto" w:fill="FFFFFF"/>
        <w:autoSpaceDE w:val="0"/>
        <w:autoSpaceDN w:val="0"/>
        <w:adjustRightInd w:val="0"/>
        <w:spacing w:before="32"/>
        <w:ind w:right="52" w:firstLine="397"/>
        <w:jc w:val="both"/>
        <w:rPr>
          <w:b/>
          <w:sz w:val="28"/>
          <w:szCs w:val="28"/>
        </w:rPr>
      </w:pPr>
      <w:r w:rsidRPr="00BC371B">
        <w:rPr>
          <w:spacing w:val="-9"/>
          <w:sz w:val="28"/>
          <w:szCs w:val="28"/>
        </w:rPr>
        <w:t xml:space="preserve">   </w:t>
      </w:r>
      <w:r w:rsidRPr="009F7611">
        <w:rPr>
          <w:b/>
          <w:sz w:val="28"/>
          <w:szCs w:val="28"/>
        </w:rPr>
        <w:t>4.</w:t>
      </w:r>
      <w:r>
        <w:rPr>
          <w:b/>
          <w:sz w:val="28"/>
          <w:szCs w:val="28"/>
        </w:rPr>
        <w:t>6</w:t>
      </w:r>
      <w:r w:rsidRPr="009F7611">
        <w:rPr>
          <w:b/>
          <w:sz w:val="28"/>
          <w:szCs w:val="28"/>
        </w:rPr>
        <w:t>. Условия приемки</w:t>
      </w:r>
      <w:r w:rsidRPr="009F7611">
        <w:rPr>
          <w:sz w:val="28"/>
          <w:szCs w:val="28"/>
        </w:rPr>
        <w:t xml:space="preserve"> </w:t>
      </w:r>
      <w:r w:rsidRPr="009F7611">
        <w:rPr>
          <w:b/>
          <w:sz w:val="28"/>
          <w:szCs w:val="28"/>
        </w:rPr>
        <w:t>Товара.</w:t>
      </w:r>
    </w:p>
    <w:p w:rsidR="0039294C" w:rsidRPr="009F7611" w:rsidRDefault="0039294C" w:rsidP="0039294C">
      <w:pPr>
        <w:widowControl w:val="0"/>
        <w:autoSpaceDE w:val="0"/>
        <w:autoSpaceDN w:val="0"/>
        <w:adjustRightInd w:val="0"/>
        <w:jc w:val="both"/>
        <w:rPr>
          <w:sz w:val="28"/>
          <w:szCs w:val="28"/>
        </w:rPr>
      </w:pPr>
      <w:r w:rsidRPr="009F7611">
        <w:rPr>
          <w:sz w:val="28"/>
          <w:szCs w:val="28"/>
        </w:rPr>
        <w:t xml:space="preserve">        Приемка Товара осуществляется представителями Поставщика и Покупателя в месте приемки Товара. </w:t>
      </w:r>
    </w:p>
    <w:p w:rsidR="0039294C" w:rsidRPr="009F7611" w:rsidRDefault="0039294C" w:rsidP="0039294C">
      <w:pPr>
        <w:widowControl w:val="0"/>
        <w:autoSpaceDE w:val="0"/>
        <w:autoSpaceDN w:val="0"/>
        <w:adjustRightInd w:val="0"/>
        <w:ind w:firstLine="567"/>
        <w:jc w:val="both"/>
        <w:rPr>
          <w:sz w:val="28"/>
          <w:szCs w:val="28"/>
        </w:rPr>
      </w:pPr>
      <w:r w:rsidRPr="009F7611">
        <w:rPr>
          <w:sz w:val="28"/>
          <w:szCs w:val="28"/>
        </w:rPr>
        <w:t>Представитель Покупателя перед приемкой Товара предъявляет Поставщику следующие документы:</w:t>
      </w:r>
    </w:p>
    <w:p w:rsidR="0039294C" w:rsidRPr="009F7611" w:rsidRDefault="0039294C" w:rsidP="0039294C">
      <w:pPr>
        <w:widowControl w:val="0"/>
        <w:autoSpaceDE w:val="0"/>
        <w:autoSpaceDN w:val="0"/>
        <w:adjustRightInd w:val="0"/>
        <w:ind w:firstLine="567"/>
        <w:jc w:val="both"/>
        <w:rPr>
          <w:sz w:val="28"/>
          <w:szCs w:val="28"/>
        </w:rPr>
      </w:pPr>
      <w:r w:rsidRPr="009F7611">
        <w:rPr>
          <w:sz w:val="28"/>
          <w:szCs w:val="28"/>
        </w:rPr>
        <w:t xml:space="preserve">1)  документ, удостоверяющий личность представителя Покупателя;  </w:t>
      </w:r>
    </w:p>
    <w:p w:rsidR="0039294C" w:rsidRPr="009F7611" w:rsidRDefault="0039294C" w:rsidP="0039294C">
      <w:pPr>
        <w:widowControl w:val="0"/>
        <w:autoSpaceDE w:val="0"/>
        <w:autoSpaceDN w:val="0"/>
        <w:adjustRightInd w:val="0"/>
        <w:ind w:firstLine="567"/>
        <w:jc w:val="both"/>
        <w:rPr>
          <w:sz w:val="28"/>
          <w:szCs w:val="28"/>
        </w:rPr>
      </w:pPr>
      <w:r w:rsidRPr="009F7611">
        <w:rPr>
          <w:sz w:val="28"/>
          <w:szCs w:val="28"/>
        </w:rPr>
        <w:t xml:space="preserve"> 2) доверенность на представителя Покупателя, оформленную надлежащим образом. </w:t>
      </w:r>
    </w:p>
    <w:p w:rsidR="0039294C" w:rsidRPr="009F7611" w:rsidRDefault="0039294C" w:rsidP="0039294C">
      <w:pPr>
        <w:widowControl w:val="0"/>
        <w:autoSpaceDE w:val="0"/>
        <w:autoSpaceDN w:val="0"/>
        <w:adjustRightInd w:val="0"/>
        <w:ind w:firstLine="567"/>
        <w:jc w:val="both"/>
        <w:rPr>
          <w:bCs/>
          <w:sz w:val="28"/>
          <w:szCs w:val="28"/>
        </w:rPr>
      </w:pPr>
      <w:r w:rsidRPr="009F7611">
        <w:rPr>
          <w:bCs/>
          <w:sz w:val="28"/>
          <w:szCs w:val="28"/>
        </w:rPr>
        <w:t xml:space="preserve">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w:t>
      </w:r>
    </w:p>
    <w:p w:rsidR="0039294C" w:rsidRPr="009F7611" w:rsidRDefault="0039294C" w:rsidP="0039294C">
      <w:pPr>
        <w:widowControl w:val="0"/>
        <w:autoSpaceDE w:val="0"/>
        <w:autoSpaceDN w:val="0"/>
        <w:adjustRightInd w:val="0"/>
        <w:ind w:firstLine="567"/>
        <w:jc w:val="both"/>
        <w:rPr>
          <w:sz w:val="28"/>
          <w:szCs w:val="28"/>
        </w:rPr>
      </w:pPr>
      <w:r w:rsidRPr="009F7611">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9294C" w:rsidRPr="009F7611" w:rsidRDefault="0039294C" w:rsidP="0039294C">
      <w:pPr>
        <w:ind w:firstLine="567"/>
        <w:jc w:val="both"/>
        <w:rPr>
          <w:sz w:val="28"/>
          <w:szCs w:val="28"/>
        </w:rPr>
      </w:pPr>
      <w:r w:rsidRPr="009F7611">
        <w:rPr>
          <w:sz w:val="28"/>
          <w:szCs w:val="28"/>
        </w:rPr>
        <w:t xml:space="preserve">Датой поставки Товара считается дата подписания Сторонами товарной накладной (ТОРГ-12) или УПД. </w:t>
      </w:r>
    </w:p>
    <w:p w:rsidR="0039294C" w:rsidRPr="009F7611" w:rsidRDefault="0039294C" w:rsidP="0039294C">
      <w:pPr>
        <w:jc w:val="both"/>
        <w:rPr>
          <w:sz w:val="28"/>
          <w:szCs w:val="28"/>
        </w:rPr>
      </w:pPr>
    </w:p>
    <w:p w:rsidR="0039294C" w:rsidRPr="009F7611" w:rsidRDefault="0039294C" w:rsidP="0039294C">
      <w:pPr>
        <w:ind w:firstLine="709"/>
        <w:jc w:val="both"/>
        <w:rPr>
          <w:b/>
          <w:sz w:val="28"/>
          <w:szCs w:val="28"/>
        </w:rPr>
      </w:pPr>
      <w:r>
        <w:rPr>
          <w:b/>
          <w:sz w:val="28"/>
          <w:szCs w:val="28"/>
        </w:rPr>
        <w:t>4.7</w:t>
      </w:r>
      <w:r w:rsidRPr="009F7611">
        <w:rPr>
          <w:b/>
          <w:sz w:val="28"/>
          <w:szCs w:val="28"/>
        </w:rPr>
        <w:t>. Форма, срок и порядок оплаты Товара.</w:t>
      </w:r>
    </w:p>
    <w:p w:rsidR="003F3878" w:rsidRDefault="0039294C" w:rsidP="003F3878">
      <w:pPr>
        <w:ind w:firstLine="709"/>
        <w:jc w:val="both"/>
        <w:rPr>
          <w:sz w:val="28"/>
          <w:szCs w:val="28"/>
        </w:rPr>
      </w:pPr>
      <w:r>
        <w:rPr>
          <w:sz w:val="28"/>
          <w:szCs w:val="28"/>
        </w:rPr>
        <w:tab/>
      </w:r>
      <w:r w:rsidRPr="00651B9A">
        <w:rPr>
          <w:sz w:val="28"/>
          <w:szCs w:val="28"/>
        </w:rPr>
        <w:t>Аванс</w:t>
      </w:r>
      <w:r>
        <w:rPr>
          <w:sz w:val="28"/>
          <w:szCs w:val="28"/>
        </w:rPr>
        <w:t xml:space="preserve">, в размере 50% в течение 10 календарных дней с даты подписания договора на поставку </w:t>
      </w:r>
      <w:r w:rsidR="004D2D43">
        <w:rPr>
          <w:sz w:val="28"/>
          <w:szCs w:val="28"/>
        </w:rPr>
        <w:t>товара</w:t>
      </w:r>
      <w:r w:rsidR="00980C3F">
        <w:rPr>
          <w:sz w:val="28"/>
          <w:szCs w:val="28"/>
        </w:rPr>
        <w:t>,</w:t>
      </w:r>
      <w:r w:rsidR="00D433B8">
        <w:rPr>
          <w:sz w:val="28"/>
          <w:szCs w:val="28"/>
        </w:rPr>
        <w:t xml:space="preserve"> на основании выста</w:t>
      </w:r>
      <w:r w:rsidR="00980C3F">
        <w:rPr>
          <w:sz w:val="28"/>
          <w:szCs w:val="28"/>
        </w:rPr>
        <w:t>вленного Поставщиком счета, счета-фактуры</w:t>
      </w:r>
      <w:r>
        <w:rPr>
          <w:sz w:val="28"/>
          <w:szCs w:val="28"/>
        </w:rPr>
        <w:t>.</w:t>
      </w:r>
      <w:r w:rsidRPr="00651B9A">
        <w:rPr>
          <w:sz w:val="28"/>
          <w:szCs w:val="28"/>
        </w:rPr>
        <w:t xml:space="preserve"> Оплата  </w:t>
      </w:r>
      <w:r>
        <w:rPr>
          <w:sz w:val="28"/>
          <w:szCs w:val="28"/>
        </w:rPr>
        <w:t xml:space="preserve">оставшихся 50% стоимости по договору </w:t>
      </w:r>
      <w:r w:rsidRPr="00651B9A">
        <w:rPr>
          <w:sz w:val="28"/>
          <w:szCs w:val="28"/>
        </w:rPr>
        <w:t>производится в течение 30-ти календарных дней с даты подписания Сторонами</w:t>
      </w:r>
      <w:r w:rsidRPr="004638B5">
        <w:rPr>
          <w:sz w:val="28"/>
          <w:szCs w:val="28"/>
        </w:rPr>
        <w:t xml:space="preserve"> </w:t>
      </w:r>
      <w:r>
        <w:rPr>
          <w:sz w:val="28"/>
          <w:szCs w:val="28"/>
        </w:rPr>
        <w:t>товар</w:t>
      </w:r>
      <w:r w:rsidRPr="00ED5F22">
        <w:rPr>
          <w:sz w:val="28"/>
          <w:szCs w:val="28"/>
        </w:rPr>
        <w:t>ной накладной (ТОРГ-12)</w:t>
      </w:r>
      <w:r>
        <w:rPr>
          <w:sz w:val="28"/>
          <w:szCs w:val="28"/>
        </w:rPr>
        <w:t xml:space="preserve"> или УПД</w:t>
      </w:r>
      <w:r w:rsidR="00980C3F">
        <w:rPr>
          <w:sz w:val="28"/>
          <w:szCs w:val="28"/>
        </w:rPr>
        <w:t>,</w:t>
      </w:r>
      <w:r w:rsidR="00980C3F" w:rsidRPr="00980C3F">
        <w:rPr>
          <w:sz w:val="28"/>
          <w:szCs w:val="28"/>
        </w:rPr>
        <w:t xml:space="preserve"> </w:t>
      </w:r>
      <w:r w:rsidR="00980C3F">
        <w:rPr>
          <w:sz w:val="28"/>
          <w:szCs w:val="28"/>
        </w:rPr>
        <w:t>на основании выставленного Поставщиком счета, счета-фактуры.</w:t>
      </w:r>
      <w:r w:rsidR="003F3878" w:rsidRPr="003F3878">
        <w:rPr>
          <w:sz w:val="28"/>
          <w:szCs w:val="28"/>
        </w:rPr>
        <w:t xml:space="preserve"> </w:t>
      </w:r>
    </w:p>
    <w:p w:rsidR="0039294C" w:rsidRPr="00651B9A" w:rsidRDefault="0039294C" w:rsidP="0039294C">
      <w:pPr>
        <w:widowControl w:val="0"/>
        <w:shd w:val="clear" w:color="auto" w:fill="FFFFFF"/>
        <w:tabs>
          <w:tab w:val="left" w:pos="0"/>
        </w:tabs>
        <w:suppressAutoHyphens w:val="0"/>
        <w:autoSpaceDE w:val="0"/>
        <w:autoSpaceDN w:val="0"/>
        <w:adjustRightInd w:val="0"/>
        <w:jc w:val="both"/>
        <w:rPr>
          <w:sz w:val="28"/>
          <w:szCs w:val="28"/>
        </w:rPr>
      </w:pPr>
      <w:r w:rsidRPr="00651B9A">
        <w:rPr>
          <w:sz w:val="28"/>
          <w:szCs w:val="28"/>
        </w:rPr>
        <w:t>.</w:t>
      </w:r>
    </w:p>
    <w:p w:rsidR="0039294C" w:rsidRPr="009F7611" w:rsidRDefault="0039294C" w:rsidP="0039294C">
      <w:pPr>
        <w:ind w:firstLine="709"/>
        <w:jc w:val="both"/>
        <w:rPr>
          <w:b/>
          <w:sz w:val="28"/>
          <w:szCs w:val="28"/>
        </w:rPr>
      </w:pPr>
    </w:p>
    <w:p w:rsidR="0039294C" w:rsidRPr="009F7611" w:rsidRDefault="0039294C" w:rsidP="0039294C">
      <w:pPr>
        <w:ind w:firstLine="709"/>
        <w:jc w:val="both"/>
        <w:rPr>
          <w:b/>
          <w:sz w:val="28"/>
          <w:szCs w:val="28"/>
        </w:rPr>
      </w:pPr>
      <w:r w:rsidRPr="009F7611">
        <w:rPr>
          <w:b/>
          <w:sz w:val="28"/>
          <w:szCs w:val="28"/>
        </w:rPr>
        <w:t>4.8. Максимальная цена договора.</w:t>
      </w:r>
    </w:p>
    <w:p w:rsidR="0039294C" w:rsidRPr="00DA18C4" w:rsidRDefault="0039294C" w:rsidP="0039294C">
      <w:pPr>
        <w:ind w:firstLine="567"/>
        <w:jc w:val="both"/>
        <w:rPr>
          <w:sz w:val="28"/>
          <w:szCs w:val="28"/>
        </w:rPr>
      </w:pPr>
      <w:r w:rsidRPr="009F7611">
        <w:rPr>
          <w:sz w:val="28"/>
          <w:szCs w:val="28"/>
        </w:rPr>
        <w:t xml:space="preserve">   Начальная (максимальная) цена договора составляет</w:t>
      </w:r>
      <w:r w:rsidR="00DA18C4">
        <w:rPr>
          <w:sz w:val="28"/>
          <w:szCs w:val="28"/>
        </w:rPr>
        <w:t>:</w:t>
      </w:r>
      <w:r w:rsidRPr="009F7611">
        <w:rPr>
          <w:sz w:val="28"/>
          <w:szCs w:val="28"/>
        </w:rPr>
        <w:t xml:space="preserve"> </w:t>
      </w:r>
      <w:r>
        <w:rPr>
          <w:sz w:val="28"/>
          <w:szCs w:val="28"/>
        </w:rPr>
        <w:t>1 5</w:t>
      </w:r>
      <w:r w:rsidRPr="009F7611">
        <w:rPr>
          <w:sz w:val="28"/>
          <w:szCs w:val="28"/>
        </w:rPr>
        <w:t>00 000 (</w:t>
      </w:r>
      <w:r>
        <w:rPr>
          <w:sz w:val="28"/>
          <w:szCs w:val="28"/>
        </w:rPr>
        <w:t xml:space="preserve">Один </w:t>
      </w:r>
      <w:r w:rsidRPr="009F7611">
        <w:rPr>
          <w:sz w:val="28"/>
          <w:szCs w:val="28"/>
        </w:rPr>
        <w:t>миллион</w:t>
      </w:r>
      <w:r>
        <w:rPr>
          <w:sz w:val="28"/>
          <w:szCs w:val="28"/>
        </w:rPr>
        <w:t xml:space="preserve"> пятьсот тысяч</w:t>
      </w:r>
      <w:r w:rsidRPr="009F7611">
        <w:rPr>
          <w:sz w:val="28"/>
          <w:szCs w:val="28"/>
        </w:rPr>
        <w:t>) рублей 00 копеек</w:t>
      </w:r>
      <w:r w:rsidR="00DA18C4" w:rsidRPr="00DA18C4">
        <w:t xml:space="preserve"> </w:t>
      </w:r>
      <w:r w:rsidR="00DA18C4" w:rsidRPr="00DA18C4">
        <w:rPr>
          <w:sz w:val="28"/>
          <w:szCs w:val="28"/>
        </w:rPr>
        <w:t>с учетом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кроме НДС.</w:t>
      </w:r>
    </w:p>
    <w:p w:rsidR="000954FB" w:rsidRPr="00300A78" w:rsidRDefault="000954FB" w:rsidP="000954FB">
      <w:pPr>
        <w:ind w:firstLine="709"/>
        <w:jc w:val="both"/>
        <w:rPr>
          <w:sz w:val="28"/>
          <w:szCs w:val="28"/>
          <w:highlight w:val="cyan"/>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4E5B00" w:rsidRDefault="004E5B00" w:rsidP="006400A0">
      <w:pPr>
        <w:spacing w:after="200" w:line="276" w:lineRule="auto"/>
        <w:ind w:firstLine="708"/>
        <w:rPr>
          <w:rFonts w:eastAsia="MS Mincho"/>
          <w:szCs w:val="28"/>
        </w:rPr>
      </w:pPr>
    </w:p>
    <w:p w:rsidR="0039294C" w:rsidRDefault="0039294C"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980C3F">
            <w:pPr>
              <w:pStyle w:val="Default"/>
              <w:jc w:val="center"/>
              <w:rPr>
                <w:b/>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39294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23500F" w:rsidRDefault="0039294C" w:rsidP="0039294C">
            <w:pPr>
              <w:pStyle w:val="19"/>
              <w:ind w:firstLine="0"/>
              <w:rPr>
                <w:sz w:val="24"/>
                <w:szCs w:val="24"/>
              </w:rPr>
            </w:pPr>
            <w:bookmarkStart w:id="3" w:name="_GoBack"/>
            <w:bookmarkEnd w:id="3"/>
            <w:r w:rsidRPr="0023500F">
              <w:rPr>
                <w:sz w:val="24"/>
                <w:szCs w:val="24"/>
              </w:rPr>
              <w:t xml:space="preserve">№ ОКэ-НКПЗаб-16-0027 на поставку автопогрузчика грузоподъемностью 3 т. для нужд филиала ПАО «ТрансКонтейнер» на Забайкальской железной дороге. </w:t>
            </w:r>
          </w:p>
        </w:tc>
      </w:tr>
      <w:tr w:rsidR="0039294C" w:rsidRPr="00F86FAA" w:rsidTr="00EF779C">
        <w:tc>
          <w:tcPr>
            <w:tcW w:w="534" w:type="dxa"/>
          </w:tcPr>
          <w:p w:rsidR="0039294C" w:rsidRPr="00F86FAA" w:rsidRDefault="0039294C" w:rsidP="00804946">
            <w:pPr>
              <w:pStyle w:val="19"/>
              <w:ind w:firstLine="0"/>
              <w:rPr>
                <w:b/>
                <w:sz w:val="24"/>
                <w:szCs w:val="24"/>
              </w:rPr>
            </w:pPr>
            <w:r w:rsidRPr="00F86FAA">
              <w:rPr>
                <w:b/>
                <w:sz w:val="24"/>
                <w:szCs w:val="24"/>
              </w:rPr>
              <w:t>2.</w:t>
            </w:r>
          </w:p>
        </w:tc>
        <w:tc>
          <w:tcPr>
            <w:tcW w:w="2551" w:type="dxa"/>
          </w:tcPr>
          <w:p w:rsidR="0039294C" w:rsidRPr="00F86FAA" w:rsidRDefault="0039294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9294C" w:rsidRPr="00BD0696" w:rsidRDefault="0039294C" w:rsidP="0039294C">
            <w:pPr>
              <w:pStyle w:val="19"/>
              <w:ind w:firstLine="0"/>
              <w:rPr>
                <w:i/>
                <w:sz w:val="24"/>
                <w:szCs w:val="24"/>
              </w:rPr>
            </w:pPr>
            <w:r w:rsidRPr="00BD0696">
              <w:rPr>
                <w:sz w:val="24"/>
                <w:szCs w:val="24"/>
              </w:rPr>
              <w:t xml:space="preserve">Организатором является ПАО «ТрансКонтейнер». Функции Организатора выполняет: </w:t>
            </w:r>
          </w:p>
          <w:p w:rsidR="0039294C" w:rsidRPr="00BD0696" w:rsidRDefault="0039294C" w:rsidP="0039294C">
            <w:r w:rsidRPr="00BD0696">
              <w:t xml:space="preserve">Постоянная рабочая группа Конкурсной комиссии филиала ПАО «ТрансКонтейнер» на Забайкальской железной дороге </w:t>
            </w:r>
          </w:p>
          <w:p w:rsidR="0039294C" w:rsidRPr="00BD0696" w:rsidRDefault="0039294C" w:rsidP="0039294C">
            <w:pPr>
              <w:rPr>
                <w:color w:val="000000"/>
              </w:rPr>
            </w:pPr>
          </w:p>
          <w:p w:rsidR="0039294C" w:rsidRPr="00BD0696" w:rsidRDefault="0039294C" w:rsidP="0039294C">
            <w:pPr>
              <w:rPr>
                <w:color w:val="000000"/>
              </w:rPr>
            </w:pPr>
            <w:r w:rsidRPr="00BD0696">
              <w:rPr>
                <w:color w:val="000000"/>
              </w:rPr>
              <w:t>Адрес: Российская Федерация, 672000, Забайкальский край, г. Чита, ул. Анохина, 91, корпус 2, каб. 603.</w:t>
            </w:r>
          </w:p>
          <w:p w:rsidR="0039294C" w:rsidRPr="00BD0696" w:rsidRDefault="0039294C" w:rsidP="0039294C">
            <w:pPr>
              <w:pStyle w:val="19"/>
              <w:ind w:firstLine="0"/>
              <w:rPr>
                <w:color w:val="000000"/>
                <w:sz w:val="24"/>
                <w:szCs w:val="24"/>
              </w:rPr>
            </w:pPr>
            <w:r w:rsidRPr="00BD0696">
              <w:rPr>
                <w:color w:val="000000"/>
                <w:sz w:val="24"/>
                <w:szCs w:val="24"/>
              </w:rPr>
              <w:t xml:space="preserve">Контактное(ые) лицо(а) Заказчика: </w:t>
            </w:r>
          </w:p>
          <w:p w:rsidR="00CB5920" w:rsidRPr="001C3FF0" w:rsidRDefault="00CB5920" w:rsidP="00CB5920">
            <w:pPr>
              <w:pStyle w:val="19"/>
              <w:ind w:firstLine="0"/>
              <w:rPr>
                <w:color w:val="000000"/>
                <w:sz w:val="24"/>
                <w:szCs w:val="24"/>
              </w:rPr>
            </w:pPr>
            <w:r>
              <w:rPr>
                <w:color w:val="000000"/>
                <w:sz w:val="24"/>
                <w:szCs w:val="24"/>
              </w:rPr>
              <w:t>Середин Андрей Андреевич</w:t>
            </w:r>
            <w:r w:rsidRPr="004F3330">
              <w:rPr>
                <w:color w:val="000000"/>
                <w:sz w:val="24"/>
                <w:szCs w:val="24"/>
              </w:rPr>
              <w:t xml:space="preserve">, тел. (3022) 220030, </w:t>
            </w:r>
          </w:p>
          <w:p w:rsidR="00CB5920" w:rsidRPr="00893844" w:rsidRDefault="00CB5920" w:rsidP="00CB5920">
            <w:pPr>
              <w:pStyle w:val="19"/>
              <w:ind w:firstLine="0"/>
              <w:rPr>
                <w:color w:val="000000"/>
                <w:sz w:val="24"/>
                <w:szCs w:val="24"/>
              </w:rPr>
            </w:pPr>
            <w:r w:rsidRPr="006B3D85">
              <w:rPr>
                <w:color w:val="000000"/>
                <w:sz w:val="24"/>
                <w:szCs w:val="24"/>
              </w:rPr>
              <w:t xml:space="preserve">электронный адрес </w:t>
            </w:r>
            <w:r w:rsidRPr="006B3D85">
              <w:rPr>
                <w:sz w:val="24"/>
                <w:szCs w:val="24"/>
              </w:rPr>
              <w:t>SeredinAA@trcont.</w:t>
            </w:r>
            <w:r w:rsidRPr="006B3D85">
              <w:rPr>
                <w:sz w:val="24"/>
                <w:szCs w:val="24"/>
                <w:lang w:val="en-US"/>
              </w:rPr>
              <w:t>ru</w:t>
            </w:r>
          </w:p>
          <w:p w:rsidR="00CB5920" w:rsidRPr="004F3330" w:rsidRDefault="00CB5920" w:rsidP="00CB5920">
            <w:pPr>
              <w:pStyle w:val="19"/>
              <w:ind w:firstLine="0"/>
              <w:rPr>
                <w:color w:val="000000"/>
                <w:sz w:val="24"/>
                <w:szCs w:val="24"/>
              </w:rPr>
            </w:pPr>
            <w:r>
              <w:rPr>
                <w:color w:val="000000"/>
                <w:sz w:val="24"/>
                <w:szCs w:val="24"/>
              </w:rPr>
              <w:t>факс (3022) 225499</w:t>
            </w:r>
          </w:p>
          <w:p w:rsidR="0039294C" w:rsidRPr="00BD0696" w:rsidRDefault="0039294C" w:rsidP="0039294C">
            <w:pPr>
              <w:pStyle w:val="19"/>
              <w:ind w:firstLine="0"/>
              <w:rPr>
                <w:color w:val="000000"/>
                <w:sz w:val="24"/>
                <w:szCs w:val="24"/>
              </w:rPr>
            </w:pPr>
          </w:p>
          <w:p w:rsidR="0039294C" w:rsidRPr="00BD0696" w:rsidRDefault="0039294C" w:rsidP="0039294C">
            <w:pPr>
              <w:pStyle w:val="19"/>
              <w:ind w:firstLine="0"/>
              <w:rPr>
                <w:color w:val="000000"/>
                <w:sz w:val="24"/>
                <w:szCs w:val="24"/>
              </w:rPr>
            </w:pPr>
            <w:r w:rsidRPr="00BD0696">
              <w:rPr>
                <w:color w:val="000000"/>
                <w:sz w:val="24"/>
                <w:szCs w:val="24"/>
              </w:rPr>
              <w:t>Контактное(ые) лицо(а) Организатора:</w:t>
            </w:r>
          </w:p>
          <w:p w:rsidR="0039294C" w:rsidRPr="00BD0696" w:rsidRDefault="0039294C" w:rsidP="0039294C">
            <w:pPr>
              <w:rPr>
                <w:color w:val="000000"/>
              </w:rPr>
            </w:pPr>
            <w:r w:rsidRPr="00BD0696">
              <w:rPr>
                <w:color w:val="000000"/>
              </w:rPr>
              <w:t>Болдоржиева Виктория Юрьевна,</w:t>
            </w:r>
          </w:p>
          <w:p w:rsidR="0039294C" w:rsidRPr="00BD0696" w:rsidRDefault="0039294C" w:rsidP="0039294C">
            <w:r w:rsidRPr="00BD0696">
              <w:rPr>
                <w:color w:val="000000"/>
              </w:rPr>
              <w:t xml:space="preserve"> тел. +7 (495) 7881717, доб.: 6364, (3022) 220029, факс (3022) 32 39 18,  электронный адрес BoldorzhievaVIU@trcont.ru</w:t>
            </w:r>
          </w:p>
        </w:tc>
      </w:tr>
      <w:tr w:rsidR="0039294C" w:rsidRPr="00F86FAA" w:rsidTr="00EF779C">
        <w:tc>
          <w:tcPr>
            <w:tcW w:w="534" w:type="dxa"/>
          </w:tcPr>
          <w:p w:rsidR="0039294C" w:rsidRPr="00F86FAA" w:rsidRDefault="0039294C" w:rsidP="00736D40">
            <w:pPr>
              <w:pStyle w:val="19"/>
              <w:ind w:firstLine="0"/>
              <w:rPr>
                <w:b/>
                <w:sz w:val="24"/>
                <w:szCs w:val="24"/>
              </w:rPr>
            </w:pPr>
            <w:r w:rsidRPr="00F86FAA">
              <w:rPr>
                <w:b/>
                <w:sz w:val="24"/>
                <w:szCs w:val="24"/>
              </w:rPr>
              <w:t>3.</w:t>
            </w:r>
          </w:p>
        </w:tc>
        <w:tc>
          <w:tcPr>
            <w:tcW w:w="2551" w:type="dxa"/>
          </w:tcPr>
          <w:p w:rsidR="0039294C" w:rsidRPr="00F86FAA" w:rsidRDefault="0039294C"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9294C" w:rsidRPr="00F86FAA" w:rsidRDefault="0039294C" w:rsidP="00ED6BBB">
            <w:pPr>
              <w:pStyle w:val="19"/>
              <w:ind w:firstLine="0"/>
              <w:rPr>
                <w:b/>
                <w:sz w:val="24"/>
                <w:szCs w:val="24"/>
              </w:rPr>
            </w:pPr>
            <w:r w:rsidRPr="00F86FAA">
              <w:rPr>
                <w:sz w:val="24"/>
                <w:szCs w:val="24"/>
                <w:shd w:val="clear" w:color="auto" w:fill="FFFF00"/>
              </w:rPr>
              <w:t>«</w:t>
            </w:r>
            <w:r w:rsidR="00CB5920">
              <w:rPr>
                <w:sz w:val="24"/>
                <w:szCs w:val="24"/>
                <w:shd w:val="clear" w:color="auto" w:fill="FFFF00"/>
              </w:rPr>
              <w:t>1</w:t>
            </w:r>
            <w:r w:rsidR="00ED6BBB">
              <w:rPr>
                <w:sz w:val="24"/>
                <w:szCs w:val="24"/>
                <w:shd w:val="clear" w:color="auto" w:fill="FFFF00"/>
              </w:rPr>
              <w:t>4</w:t>
            </w:r>
            <w:r w:rsidRPr="00F86FAA">
              <w:rPr>
                <w:sz w:val="24"/>
                <w:szCs w:val="24"/>
                <w:shd w:val="clear" w:color="auto" w:fill="FFFF00"/>
              </w:rPr>
              <w:t xml:space="preserve">» </w:t>
            </w:r>
            <w:r w:rsidR="00CB5920">
              <w:rPr>
                <w:sz w:val="24"/>
                <w:szCs w:val="24"/>
                <w:shd w:val="clear" w:color="auto" w:fill="FFFF00"/>
              </w:rPr>
              <w:t>ноября</w:t>
            </w:r>
            <w:r>
              <w:rPr>
                <w:sz w:val="24"/>
                <w:szCs w:val="24"/>
                <w:shd w:val="clear" w:color="auto" w:fill="FFFF00"/>
              </w:rPr>
              <w:t xml:space="preserve"> 2016</w:t>
            </w:r>
            <w:r w:rsidRPr="00F86FAA">
              <w:rPr>
                <w:sz w:val="24"/>
                <w:szCs w:val="24"/>
                <w:shd w:val="clear" w:color="auto" w:fill="FFFF00"/>
              </w:rPr>
              <w:t xml:space="preserve"> г.</w:t>
            </w:r>
          </w:p>
        </w:tc>
      </w:tr>
      <w:tr w:rsidR="0039294C" w:rsidRPr="00F86FAA" w:rsidTr="00EF779C">
        <w:tc>
          <w:tcPr>
            <w:tcW w:w="534" w:type="dxa"/>
          </w:tcPr>
          <w:p w:rsidR="0039294C" w:rsidRPr="00F86FAA" w:rsidRDefault="0039294C" w:rsidP="00736D40">
            <w:pPr>
              <w:pStyle w:val="19"/>
              <w:ind w:firstLine="0"/>
              <w:rPr>
                <w:b/>
                <w:sz w:val="24"/>
                <w:szCs w:val="24"/>
              </w:rPr>
            </w:pPr>
            <w:r w:rsidRPr="00F86FAA">
              <w:rPr>
                <w:b/>
                <w:sz w:val="24"/>
                <w:szCs w:val="24"/>
              </w:rPr>
              <w:t>4.</w:t>
            </w:r>
          </w:p>
        </w:tc>
        <w:tc>
          <w:tcPr>
            <w:tcW w:w="2551" w:type="dxa"/>
          </w:tcPr>
          <w:p w:rsidR="0039294C" w:rsidRDefault="0039294C"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9294C" w:rsidRPr="00F86FAA" w:rsidRDefault="0039294C" w:rsidP="00783AD5">
            <w:pPr>
              <w:pStyle w:val="Default"/>
              <w:rPr>
                <w:b/>
                <w:color w:val="auto"/>
              </w:rPr>
            </w:pPr>
          </w:p>
        </w:tc>
        <w:tc>
          <w:tcPr>
            <w:tcW w:w="6768" w:type="dxa"/>
          </w:tcPr>
          <w:p w:rsidR="0039294C" w:rsidRPr="00695A0C" w:rsidRDefault="0039294C"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3"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4" w:history="1">
              <w:r w:rsidRPr="00695A0C">
                <w:rPr>
                  <w:rStyle w:val="a8"/>
                  <w:sz w:val="24"/>
                  <w:szCs w:val="24"/>
                </w:rPr>
                <w:t>www.zakupki.gov.ru</w:t>
              </w:r>
            </w:hyperlink>
            <w:r w:rsidRPr="00695A0C">
              <w:rPr>
                <w:sz w:val="24"/>
                <w:szCs w:val="24"/>
              </w:rPr>
              <w:t>) (далее – Официальный сайт).</w:t>
            </w:r>
          </w:p>
          <w:p w:rsidR="0039294C" w:rsidRPr="00E95617" w:rsidRDefault="0039294C" w:rsidP="0020341D">
            <w:pPr>
              <w:pStyle w:val="19"/>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39294C" w:rsidRPr="00E95617" w:rsidRDefault="0039294C"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5" w:history="1">
              <w:r w:rsidRPr="00E95617">
                <w:rPr>
                  <w:rStyle w:val="a8"/>
                </w:rPr>
                <w:t xml:space="preserve"> </w:t>
              </w:r>
              <w:r w:rsidRPr="00E95617">
                <w:rPr>
                  <w:rStyle w:val="a8"/>
                  <w:sz w:val="24"/>
                  <w:szCs w:val="24"/>
                  <w:lang w:val="en-US"/>
                </w:rPr>
                <w:t>http</w:t>
              </w:r>
              <w:r w:rsidRPr="00E95617">
                <w:rPr>
                  <w:rStyle w:val="a8"/>
                  <w:sz w:val="24"/>
                  <w:szCs w:val="24"/>
                </w:rPr>
                <w:t>://</w:t>
              </w:r>
              <w:r w:rsidRPr="00E95617">
                <w:rPr>
                  <w:rStyle w:val="a8"/>
                  <w:sz w:val="24"/>
                  <w:szCs w:val="24"/>
                  <w:lang w:val="en-US"/>
                </w:rPr>
                <w:t>otc</w:t>
              </w:r>
              <w:r w:rsidRPr="00E95617">
                <w:rPr>
                  <w:rStyle w:val="a8"/>
                  <w:sz w:val="24"/>
                  <w:szCs w:val="24"/>
                </w:rPr>
                <w:t>.</w:t>
              </w:r>
              <w:r w:rsidRPr="00E95617">
                <w:rPr>
                  <w:rStyle w:val="a8"/>
                  <w:sz w:val="24"/>
                  <w:szCs w:val="24"/>
                  <w:lang w:val="en-US"/>
                </w:rPr>
                <w:t>ru</w:t>
              </w:r>
              <w:r w:rsidRPr="00E95617">
                <w:rPr>
                  <w:rStyle w:val="a8"/>
                  <w:sz w:val="24"/>
                  <w:szCs w:val="24"/>
                </w:rPr>
                <w:t>/</w:t>
              </w:r>
              <w:r w:rsidRPr="00E95617">
                <w:rPr>
                  <w:rStyle w:val="a8"/>
                  <w:sz w:val="24"/>
                  <w:szCs w:val="24"/>
                  <w:lang w:val="en-US"/>
                </w:rPr>
                <w:t>tender</w:t>
              </w:r>
            </w:hyperlink>
            <w:r w:rsidRPr="00E95617">
              <w:t>.</w:t>
            </w:r>
          </w:p>
          <w:p w:rsidR="0039294C" w:rsidRPr="008C1BC9" w:rsidRDefault="0039294C" w:rsidP="00CB5920">
            <w:pPr>
              <w:pStyle w:val="19"/>
              <w:rPr>
                <w:i/>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6"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7" w:history="1">
              <w:r w:rsidRPr="00B93D37">
                <w:rPr>
                  <w:rStyle w:val="afff3"/>
                  <w:rFonts w:ascii="PTSans" w:hAnsi="PTSans"/>
                  <w:sz w:val="24"/>
                  <w:szCs w:val="24"/>
                  <w:u w:val="single"/>
                </w:rPr>
                <w:t>info@otc-tender.ru</w:t>
              </w:r>
            </w:hyperlink>
            <w:r w:rsidRPr="00B93D37">
              <w:rPr>
                <w:i/>
                <w:sz w:val="24"/>
                <w:szCs w:val="24"/>
              </w:rPr>
              <w:t>.</w:t>
            </w:r>
          </w:p>
        </w:tc>
      </w:tr>
      <w:tr w:rsidR="0039294C" w:rsidRPr="00F86FAA" w:rsidTr="00EF779C">
        <w:tc>
          <w:tcPr>
            <w:tcW w:w="534" w:type="dxa"/>
          </w:tcPr>
          <w:p w:rsidR="0039294C" w:rsidRPr="00F86FAA" w:rsidRDefault="0039294C" w:rsidP="00804946">
            <w:pPr>
              <w:pStyle w:val="19"/>
              <w:ind w:firstLine="0"/>
              <w:rPr>
                <w:b/>
                <w:sz w:val="24"/>
                <w:szCs w:val="24"/>
              </w:rPr>
            </w:pPr>
            <w:r w:rsidRPr="00F86FAA">
              <w:rPr>
                <w:b/>
                <w:sz w:val="24"/>
                <w:szCs w:val="24"/>
              </w:rPr>
              <w:lastRenderedPageBreak/>
              <w:t>5.</w:t>
            </w:r>
          </w:p>
        </w:tc>
        <w:tc>
          <w:tcPr>
            <w:tcW w:w="2551" w:type="dxa"/>
          </w:tcPr>
          <w:p w:rsidR="0039294C" w:rsidRPr="00F86FAA" w:rsidRDefault="0039294C">
            <w:pPr>
              <w:pStyle w:val="Default"/>
              <w:rPr>
                <w:b/>
                <w:color w:val="auto"/>
              </w:rPr>
            </w:pPr>
            <w:r w:rsidRPr="00F86FAA">
              <w:rPr>
                <w:b/>
                <w:color w:val="auto"/>
              </w:rPr>
              <w:t>Начальная (максимальная) цена договора/ цена лота</w:t>
            </w:r>
          </w:p>
        </w:tc>
        <w:tc>
          <w:tcPr>
            <w:tcW w:w="6768" w:type="dxa"/>
          </w:tcPr>
          <w:p w:rsidR="0039294C" w:rsidRPr="00F86FAA" w:rsidRDefault="00CB5920" w:rsidP="00722AFD">
            <w:pPr>
              <w:pStyle w:val="19"/>
              <w:ind w:firstLine="0"/>
              <w:rPr>
                <w:i/>
                <w:sz w:val="24"/>
                <w:szCs w:val="24"/>
              </w:rPr>
            </w:pPr>
            <w:r w:rsidRPr="00BD0696">
              <w:rPr>
                <w:sz w:val="24"/>
                <w:szCs w:val="24"/>
              </w:rPr>
              <w:t xml:space="preserve">Начальная (максимальная) цена договора составляет </w:t>
            </w:r>
            <w:r w:rsidRPr="00F642F1">
              <w:rPr>
                <w:b/>
                <w:sz w:val="24"/>
                <w:szCs w:val="24"/>
              </w:rPr>
              <w:t xml:space="preserve">1 500 000 </w:t>
            </w:r>
            <w:r w:rsidRPr="00BD0696">
              <w:rPr>
                <w:b/>
                <w:sz w:val="24"/>
                <w:szCs w:val="24"/>
              </w:rPr>
              <w:t>(</w:t>
            </w:r>
            <w:r>
              <w:rPr>
                <w:b/>
                <w:sz w:val="24"/>
                <w:szCs w:val="24"/>
              </w:rPr>
              <w:t xml:space="preserve">один </w:t>
            </w:r>
            <w:r w:rsidRPr="00BD0696">
              <w:rPr>
                <w:b/>
                <w:sz w:val="24"/>
                <w:szCs w:val="24"/>
              </w:rPr>
              <w:t>миллион</w:t>
            </w:r>
            <w:r>
              <w:rPr>
                <w:b/>
                <w:sz w:val="24"/>
                <w:szCs w:val="24"/>
              </w:rPr>
              <w:t xml:space="preserve"> пятьсот тысяч</w:t>
            </w:r>
            <w:r w:rsidRPr="00BD0696">
              <w:rPr>
                <w:b/>
                <w:sz w:val="24"/>
                <w:szCs w:val="24"/>
              </w:rPr>
              <w:t>) рублей 00 копеек</w:t>
            </w:r>
            <w:r w:rsidRPr="00BD0696">
              <w:rPr>
                <w:sz w:val="24"/>
                <w:szCs w:val="24"/>
              </w:rPr>
              <w:t xml:space="preserve"> с учетом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кроме НДС.</w:t>
            </w:r>
          </w:p>
        </w:tc>
      </w:tr>
      <w:tr w:rsidR="0039294C" w:rsidRPr="00F86FAA" w:rsidTr="00EF779C">
        <w:tc>
          <w:tcPr>
            <w:tcW w:w="534" w:type="dxa"/>
          </w:tcPr>
          <w:p w:rsidR="0039294C" w:rsidRPr="00F86FAA" w:rsidRDefault="0039294C" w:rsidP="00804946">
            <w:pPr>
              <w:pStyle w:val="19"/>
              <w:ind w:firstLine="0"/>
              <w:rPr>
                <w:b/>
                <w:sz w:val="24"/>
                <w:szCs w:val="24"/>
              </w:rPr>
            </w:pPr>
            <w:r w:rsidRPr="00F86FAA">
              <w:rPr>
                <w:b/>
                <w:sz w:val="24"/>
                <w:szCs w:val="24"/>
              </w:rPr>
              <w:t>6.</w:t>
            </w:r>
          </w:p>
        </w:tc>
        <w:tc>
          <w:tcPr>
            <w:tcW w:w="2551" w:type="dxa"/>
          </w:tcPr>
          <w:p w:rsidR="0039294C" w:rsidRPr="00F86FAA" w:rsidRDefault="0039294C" w:rsidP="00B540DE">
            <w:pPr>
              <w:pStyle w:val="Default"/>
              <w:rPr>
                <w:b/>
                <w:color w:val="auto"/>
              </w:rPr>
            </w:pPr>
            <w:r w:rsidRPr="00F86FAA">
              <w:rPr>
                <w:b/>
                <w:color w:val="auto"/>
              </w:rPr>
              <w:t>Место, дата начала и окончания подачи Заявок</w:t>
            </w:r>
          </w:p>
        </w:tc>
        <w:tc>
          <w:tcPr>
            <w:tcW w:w="6768" w:type="dxa"/>
          </w:tcPr>
          <w:p w:rsidR="0039294C" w:rsidRPr="008C1BC9" w:rsidRDefault="0039294C" w:rsidP="00ED6BBB">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 xml:space="preserve">и до </w:t>
            </w:r>
            <w:r w:rsidR="00ED6BBB">
              <w:rPr>
                <w:sz w:val="24"/>
                <w:szCs w:val="24"/>
                <w:highlight w:val="yellow"/>
              </w:rPr>
              <w:t>08</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sidRPr="00B93D37">
              <w:rPr>
                <w:sz w:val="24"/>
                <w:szCs w:val="24"/>
                <w:highlight w:val="yellow"/>
                <w:shd w:val="clear" w:color="auto" w:fill="FFFF00"/>
              </w:rPr>
              <w:t>«</w:t>
            </w:r>
            <w:r w:rsidR="00CB5920">
              <w:rPr>
                <w:sz w:val="24"/>
                <w:szCs w:val="24"/>
                <w:highlight w:val="yellow"/>
                <w:shd w:val="clear" w:color="auto" w:fill="FFFF00"/>
              </w:rPr>
              <w:t>0</w:t>
            </w:r>
            <w:r w:rsidR="00ED6BBB">
              <w:rPr>
                <w:sz w:val="24"/>
                <w:szCs w:val="24"/>
                <w:highlight w:val="yellow"/>
                <w:shd w:val="clear" w:color="auto" w:fill="FFFF00"/>
              </w:rPr>
              <w:t>5</w:t>
            </w:r>
            <w:r w:rsidRPr="00B93D37">
              <w:rPr>
                <w:sz w:val="24"/>
                <w:szCs w:val="24"/>
                <w:highlight w:val="yellow"/>
                <w:shd w:val="clear" w:color="auto" w:fill="FFFF00"/>
              </w:rPr>
              <w:t>»</w:t>
            </w:r>
            <w:r w:rsidR="00CB5920">
              <w:rPr>
                <w:sz w:val="24"/>
                <w:szCs w:val="24"/>
                <w:shd w:val="clear" w:color="auto" w:fill="FFFF00"/>
              </w:rPr>
              <w:t xml:space="preserve"> декабря</w:t>
            </w:r>
            <w:r>
              <w:rPr>
                <w:sz w:val="24"/>
                <w:szCs w:val="24"/>
                <w:shd w:val="clear" w:color="auto" w:fill="FFFF00"/>
              </w:rPr>
              <w:t xml:space="preserve"> 2016</w:t>
            </w:r>
            <w:r w:rsidRPr="008C1BC9">
              <w:rPr>
                <w:sz w:val="24"/>
                <w:szCs w:val="24"/>
                <w:shd w:val="clear" w:color="auto" w:fill="FFFF00"/>
              </w:rPr>
              <w:t xml:space="preserve"> г.</w:t>
            </w:r>
            <w:r>
              <w:rPr>
                <w:sz w:val="24"/>
                <w:szCs w:val="24"/>
                <w:shd w:val="clear" w:color="auto" w:fill="FFFF00"/>
              </w:rPr>
              <w:t xml:space="preserve"> </w:t>
            </w:r>
          </w:p>
        </w:tc>
      </w:tr>
      <w:tr w:rsidR="0039294C" w:rsidRPr="00CB5920" w:rsidTr="00EF779C">
        <w:tc>
          <w:tcPr>
            <w:tcW w:w="534" w:type="dxa"/>
          </w:tcPr>
          <w:p w:rsidR="0039294C" w:rsidRPr="00F86FAA" w:rsidRDefault="0039294C" w:rsidP="00736D40">
            <w:pPr>
              <w:pStyle w:val="19"/>
              <w:ind w:firstLine="0"/>
              <w:rPr>
                <w:b/>
                <w:sz w:val="24"/>
                <w:szCs w:val="24"/>
              </w:rPr>
            </w:pPr>
            <w:r w:rsidRPr="00F86FAA">
              <w:rPr>
                <w:b/>
                <w:sz w:val="24"/>
                <w:szCs w:val="24"/>
              </w:rPr>
              <w:t>7.</w:t>
            </w:r>
          </w:p>
        </w:tc>
        <w:tc>
          <w:tcPr>
            <w:tcW w:w="2551" w:type="dxa"/>
          </w:tcPr>
          <w:p w:rsidR="0039294C" w:rsidRPr="00F86FAA" w:rsidRDefault="0039294C"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39294C" w:rsidRPr="00CB5920" w:rsidRDefault="0039294C" w:rsidP="00CB5920">
            <w:pPr>
              <w:pStyle w:val="19"/>
              <w:ind w:firstLine="0"/>
              <w:rPr>
                <w:i/>
                <w:sz w:val="24"/>
                <w:szCs w:val="24"/>
              </w:rPr>
            </w:pPr>
            <w:r w:rsidRPr="00CB5920">
              <w:rPr>
                <w:sz w:val="24"/>
                <w:szCs w:val="24"/>
              </w:rPr>
              <w:t xml:space="preserve">Заявка должна действовать не менее </w:t>
            </w:r>
            <w:r w:rsidR="00CB5920" w:rsidRPr="00CB5920">
              <w:rPr>
                <w:sz w:val="24"/>
                <w:szCs w:val="24"/>
              </w:rPr>
              <w:t>60</w:t>
            </w:r>
            <w:r w:rsidRPr="00CB5920">
              <w:rPr>
                <w:sz w:val="24"/>
                <w:szCs w:val="24"/>
              </w:rPr>
              <w:t xml:space="preserve"> (</w:t>
            </w:r>
            <w:r w:rsidR="00CB5920" w:rsidRPr="00CB5920">
              <w:rPr>
                <w:sz w:val="24"/>
                <w:szCs w:val="24"/>
              </w:rPr>
              <w:t>шестьдесят</w:t>
            </w:r>
            <w:r w:rsidRPr="00CB5920">
              <w:rPr>
                <w:i/>
                <w:sz w:val="24"/>
                <w:szCs w:val="24"/>
              </w:rPr>
              <w:t>)</w:t>
            </w:r>
            <w:r w:rsidRPr="00CB5920">
              <w:rPr>
                <w:sz w:val="24"/>
                <w:szCs w:val="24"/>
              </w:rPr>
              <w:t xml:space="preserve"> календарных дней с даты окончания срока подачи Заявок (пункт 6 настоящей Информационной карты).</w:t>
            </w:r>
          </w:p>
        </w:tc>
      </w:tr>
      <w:tr w:rsidR="0039294C" w:rsidRPr="00F86FAA" w:rsidTr="00EF779C">
        <w:tc>
          <w:tcPr>
            <w:tcW w:w="534" w:type="dxa"/>
          </w:tcPr>
          <w:p w:rsidR="0039294C" w:rsidRPr="00F86FAA" w:rsidRDefault="0039294C" w:rsidP="00804946">
            <w:pPr>
              <w:pStyle w:val="19"/>
              <w:ind w:firstLine="0"/>
              <w:rPr>
                <w:b/>
                <w:sz w:val="24"/>
                <w:szCs w:val="24"/>
              </w:rPr>
            </w:pPr>
            <w:r w:rsidRPr="00F86FAA">
              <w:rPr>
                <w:b/>
                <w:sz w:val="24"/>
                <w:szCs w:val="24"/>
              </w:rPr>
              <w:t xml:space="preserve">8. </w:t>
            </w:r>
          </w:p>
        </w:tc>
        <w:tc>
          <w:tcPr>
            <w:tcW w:w="2551" w:type="dxa"/>
          </w:tcPr>
          <w:p w:rsidR="0039294C" w:rsidRPr="00F86FAA" w:rsidRDefault="0039294C"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39294C" w:rsidRPr="00F86FAA" w:rsidRDefault="0039294C" w:rsidP="00ED6BBB">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CB5920">
              <w:rPr>
                <w:sz w:val="24"/>
                <w:szCs w:val="24"/>
                <w:shd w:val="clear" w:color="auto" w:fill="FFFF00"/>
              </w:rPr>
              <w:t>0</w:t>
            </w:r>
            <w:r w:rsidR="00ED6BBB">
              <w:rPr>
                <w:sz w:val="24"/>
                <w:szCs w:val="24"/>
                <w:shd w:val="clear" w:color="auto" w:fill="FFFF00"/>
              </w:rPr>
              <w:t>7</w:t>
            </w:r>
            <w:r>
              <w:rPr>
                <w:sz w:val="24"/>
                <w:szCs w:val="24"/>
                <w:shd w:val="clear" w:color="auto" w:fill="FFFF00"/>
              </w:rPr>
              <w:t>»</w:t>
            </w:r>
            <w:r w:rsidR="00CB5920">
              <w:rPr>
                <w:sz w:val="24"/>
                <w:szCs w:val="24"/>
                <w:shd w:val="clear" w:color="auto" w:fill="FFFF00"/>
              </w:rPr>
              <w:t xml:space="preserve"> декабря </w:t>
            </w:r>
            <w:r>
              <w:rPr>
                <w:sz w:val="24"/>
                <w:szCs w:val="24"/>
                <w:shd w:val="clear" w:color="auto" w:fill="FFFF00"/>
              </w:rPr>
              <w:t>2016 г. в 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CB5920" w:rsidRPr="00F86FAA" w:rsidTr="00EF779C">
        <w:tc>
          <w:tcPr>
            <w:tcW w:w="534" w:type="dxa"/>
          </w:tcPr>
          <w:p w:rsidR="00CB5920" w:rsidRPr="00F86FAA" w:rsidRDefault="00CB5920" w:rsidP="00804946">
            <w:pPr>
              <w:pStyle w:val="19"/>
              <w:ind w:firstLine="0"/>
              <w:rPr>
                <w:b/>
                <w:sz w:val="24"/>
                <w:szCs w:val="24"/>
              </w:rPr>
            </w:pPr>
            <w:r>
              <w:rPr>
                <w:b/>
                <w:sz w:val="24"/>
                <w:szCs w:val="24"/>
              </w:rPr>
              <w:t>9.</w:t>
            </w:r>
          </w:p>
        </w:tc>
        <w:tc>
          <w:tcPr>
            <w:tcW w:w="2551" w:type="dxa"/>
          </w:tcPr>
          <w:p w:rsidR="00CB5920" w:rsidRPr="00F86FAA" w:rsidRDefault="00CB5920" w:rsidP="008035D3">
            <w:pPr>
              <w:pStyle w:val="Default"/>
              <w:rPr>
                <w:b/>
                <w:color w:val="auto"/>
              </w:rPr>
            </w:pPr>
            <w:r>
              <w:rPr>
                <w:b/>
                <w:color w:val="auto"/>
              </w:rPr>
              <w:t>Конкурсная комиссия</w:t>
            </w:r>
          </w:p>
        </w:tc>
        <w:tc>
          <w:tcPr>
            <w:tcW w:w="6768" w:type="dxa"/>
          </w:tcPr>
          <w:p w:rsidR="00CB5920" w:rsidRPr="00E93A3A" w:rsidRDefault="00CB5920" w:rsidP="00956081">
            <w:pPr>
              <w:pStyle w:val="19"/>
              <w:ind w:firstLine="0"/>
              <w:rPr>
                <w:sz w:val="24"/>
                <w:szCs w:val="24"/>
              </w:rPr>
            </w:pPr>
            <w:r w:rsidRPr="00E93A3A">
              <w:rPr>
                <w:sz w:val="24"/>
                <w:szCs w:val="24"/>
              </w:rPr>
              <w:t xml:space="preserve">Решение об итогах Открытого конкурса принимается Конкурсной комиссией филиала ПАО «ТрансКонтейнер» на Забайкальской железной дороге </w:t>
            </w:r>
          </w:p>
          <w:p w:rsidR="00CB5920" w:rsidRPr="00E93A3A" w:rsidRDefault="00CB5920" w:rsidP="00956081">
            <w:pPr>
              <w:pStyle w:val="19"/>
              <w:ind w:firstLine="0"/>
              <w:rPr>
                <w:sz w:val="24"/>
                <w:szCs w:val="24"/>
                <w:highlight w:val="cyan"/>
              </w:rPr>
            </w:pPr>
            <w:r w:rsidRPr="00E93A3A">
              <w:rPr>
                <w:sz w:val="24"/>
                <w:szCs w:val="24"/>
              </w:rPr>
              <w:t>Адрес:</w:t>
            </w:r>
            <w:r w:rsidRPr="00E93A3A">
              <w:rPr>
                <w:color w:val="000000"/>
                <w:sz w:val="24"/>
                <w:szCs w:val="24"/>
              </w:rPr>
              <w:t xml:space="preserve"> Российская Федерация, 672000, Забайкальский край, г. Чита, ул. Анохина, 91, корпус 2, каб 603</w:t>
            </w:r>
            <w:r w:rsidRPr="00E93A3A">
              <w:rPr>
                <w:sz w:val="24"/>
                <w:szCs w:val="24"/>
              </w:rPr>
              <w:t>.</w:t>
            </w:r>
          </w:p>
        </w:tc>
      </w:tr>
      <w:tr w:rsidR="00CB5920" w:rsidRPr="00F86FAA" w:rsidTr="00EF779C">
        <w:tc>
          <w:tcPr>
            <w:tcW w:w="534" w:type="dxa"/>
          </w:tcPr>
          <w:p w:rsidR="00CB5920" w:rsidRPr="00F86FAA" w:rsidRDefault="00CB5920" w:rsidP="00804946">
            <w:pPr>
              <w:pStyle w:val="19"/>
              <w:ind w:firstLine="0"/>
              <w:rPr>
                <w:b/>
                <w:sz w:val="24"/>
                <w:szCs w:val="24"/>
              </w:rPr>
            </w:pPr>
            <w:r>
              <w:rPr>
                <w:b/>
                <w:sz w:val="24"/>
                <w:szCs w:val="24"/>
              </w:rPr>
              <w:t>10.</w:t>
            </w:r>
          </w:p>
        </w:tc>
        <w:tc>
          <w:tcPr>
            <w:tcW w:w="2551" w:type="dxa"/>
          </w:tcPr>
          <w:p w:rsidR="00CB5920" w:rsidRPr="00F86FAA" w:rsidRDefault="00CB5920" w:rsidP="008035D3">
            <w:pPr>
              <w:pStyle w:val="Default"/>
              <w:rPr>
                <w:b/>
                <w:color w:val="auto"/>
              </w:rPr>
            </w:pPr>
            <w:r>
              <w:rPr>
                <w:b/>
                <w:color w:val="auto"/>
              </w:rPr>
              <w:t>Подведение итогов</w:t>
            </w:r>
          </w:p>
        </w:tc>
        <w:tc>
          <w:tcPr>
            <w:tcW w:w="6768" w:type="dxa"/>
          </w:tcPr>
          <w:p w:rsidR="00CB5920" w:rsidRPr="00ED2904" w:rsidRDefault="00CB5920" w:rsidP="00CB5920">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Pr>
                <w:sz w:val="24"/>
                <w:szCs w:val="24"/>
                <w:shd w:val="clear" w:color="auto" w:fill="FFFF00"/>
              </w:rPr>
              <w:t>14 часов 00</w:t>
            </w:r>
            <w:r w:rsidRPr="00F86FAA">
              <w:rPr>
                <w:sz w:val="24"/>
                <w:szCs w:val="24"/>
                <w:shd w:val="clear" w:color="auto" w:fill="FFFF00"/>
              </w:rPr>
              <w:t xml:space="preserve">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F86FAA">
              <w:rPr>
                <w:sz w:val="24"/>
                <w:szCs w:val="24"/>
                <w:shd w:val="clear" w:color="auto" w:fill="FFFF00"/>
              </w:rPr>
              <w:t>«</w:t>
            </w:r>
            <w:r>
              <w:rPr>
                <w:sz w:val="24"/>
                <w:szCs w:val="24"/>
                <w:shd w:val="clear" w:color="auto" w:fill="FFFF00"/>
              </w:rPr>
              <w:t xml:space="preserve">09»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CB5920" w:rsidRPr="00F86FAA" w:rsidTr="00EF779C">
        <w:tc>
          <w:tcPr>
            <w:tcW w:w="534" w:type="dxa"/>
          </w:tcPr>
          <w:p w:rsidR="00CB5920" w:rsidRPr="00F86FAA" w:rsidRDefault="00CB5920" w:rsidP="00804946">
            <w:pPr>
              <w:pStyle w:val="19"/>
              <w:ind w:firstLine="0"/>
              <w:rPr>
                <w:b/>
                <w:sz w:val="24"/>
                <w:szCs w:val="24"/>
              </w:rPr>
            </w:pPr>
            <w:r>
              <w:rPr>
                <w:b/>
                <w:sz w:val="24"/>
                <w:szCs w:val="24"/>
              </w:rPr>
              <w:t>11</w:t>
            </w:r>
            <w:r w:rsidRPr="00F86FAA">
              <w:rPr>
                <w:b/>
                <w:sz w:val="24"/>
                <w:szCs w:val="24"/>
              </w:rPr>
              <w:t>.</w:t>
            </w:r>
          </w:p>
        </w:tc>
        <w:tc>
          <w:tcPr>
            <w:tcW w:w="2551" w:type="dxa"/>
          </w:tcPr>
          <w:p w:rsidR="00CB5920" w:rsidRPr="00F86FAA" w:rsidRDefault="00CB5920" w:rsidP="008035D3">
            <w:pPr>
              <w:pStyle w:val="Default"/>
              <w:rPr>
                <w:b/>
                <w:color w:val="auto"/>
              </w:rPr>
            </w:pPr>
            <w:r w:rsidRPr="00F86FAA">
              <w:rPr>
                <w:b/>
                <w:color w:val="auto"/>
              </w:rPr>
              <w:t xml:space="preserve">Условия оплаты за товар, выполнение работ, оказание </w:t>
            </w:r>
            <w:r w:rsidRPr="00F86FAA">
              <w:rPr>
                <w:b/>
                <w:color w:val="auto"/>
              </w:rPr>
              <w:lastRenderedPageBreak/>
              <w:t>услуг</w:t>
            </w:r>
          </w:p>
        </w:tc>
        <w:tc>
          <w:tcPr>
            <w:tcW w:w="6768" w:type="dxa"/>
          </w:tcPr>
          <w:p w:rsidR="00CB5920" w:rsidRPr="00980C3F" w:rsidRDefault="00980C3F" w:rsidP="004D2D43">
            <w:pPr>
              <w:widowControl w:val="0"/>
              <w:shd w:val="clear" w:color="auto" w:fill="FFFFFF"/>
              <w:tabs>
                <w:tab w:val="left" w:pos="0"/>
              </w:tabs>
              <w:suppressAutoHyphens w:val="0"/>
              <w:autoSpaceDE w:val="0"/>
              <w:autoSpaceDN w:val="0"/>
              <w:adjustRightInd w:val="0"/>
              <w:jc w:val="both"/>
            </w:pPr>
            <w:r w:rsidRPr="00980C3F">
              <w:lastRenderedPageBreak/>
              <w:t xml:space="preserve">Аванс, в размере 50% в течение 10 календарных дней с даты подписания договора на поставку товара на основании выставленного Поставщиком счета, счета-фактуры. Оплата  </w:t>
            </w:r>
            <w:r w:rsidRPr="00980C3F">
              <w:lastRenderedPageBreak/>
              <w:t>оставшихся 50% стоимости по договору производится в течение 30-ти календарных дней с даты подписания Сторонами товарной накладной (ТОРГ-12) или УПД на основании выставленного Поставщиком счета, счета-фактуры.</w:t>
            </w:r>
          </w:p>
        </w:tc>
      </w:tr>
      <w:tr w:rsidR="00CB5920" w:rsidRPr="00F86FAA" w:rsidTr="00EF779C">
        <w:tc>
          <w:tcPr>
            <w:tcW w:w="534" w:type="dxa"/>
          </w:tcPr>
          <w:p w:rsidR="00CB5920" w:rsidRPr="00F86FAA" w:rsidRDefault="00CB5920" w:rsidP="00804946">
            <w:pPr>
              <w:pStyle w:val="19"/>
              <w:ind w:firstLine="0"/>
              <w:rPr>
                <w:b/>
                <w:sz w:val="24"/>
                <w:szCs w:val="24"/>
              </w:rPr>
            </w:pPr>
            <w:r>
              <w:rPr>
                <w:b/>
                <w:sz w:val="24"/>
                <w:szCs w:val="24"/>
              </w:rPr>
              <w:lastRenderedPageBreak/>
              <w:t>12</w:t>
            </w:r>
            <w:r w:rsidRPr="00F86FAA">
              <w:rPr>
                <w:b/>
                <w:sz w:val="24"/>
                <w:szCs w:val="24"/>
              </w:rPr>
              <w:t>.</w:t>
            </w:r>
          </w:p>
        </w:tc>
        <w:tc>
          <w:tcPr>
            <w:tcW w:w="2551" w:type="dxa"/>
          </w:tcPr>
          <w:p w:rsidR="00CB5920" w:rsidRPr="00F86FAA" w:rsidRDefault="00CB5920">
            <w:pPr>
              <w:pStyle w:val="Default"/>
              <w:rPr>
                <w:b/>
                <w:color w:val="auto"/>
              </w:rPr>
            </w:pPr>
            <w:r w:rsidRPr="00F86FAA">
              <w:rPr>
                <w:b/>
                <w:color w:val="auto"/>
              </w:rPr>
              <w:t xml:space="preserve">Количество лотов </w:t>
            </w:r>
          </w:p>
        </w:tc>
        <w:tc>
          <w:tcPr>
            <w:tcW w:w="6768" w:type="dxa"/>
          </w:tcPr>
          <w:p w:rsidR="00CB5920" w:rsidRPr="00F86FAA" w:rsidRDefault="00CB5920" w:rsidP="00B129CC">
            <w:pPr>
              <w:pStyle w:val="19"/>
              <w:ind w:firstLine="0"/>
              <w:rPr>
                <w:b/>
                <w:sz w:val="24"/>
                <w:szCs w:val="24"/>
              </w:rPr>
            </w:pPr>
            <w:r>
              <w:rPr>
                <w:b/>
                <w:sz w:val="24"/>
                <w:szCs w:val="24"/>
              </w:rPr>
              <w:t>Один лот.</w:t>
            </w:r>
          </w:p>
        </w:tc>
      </w:tr>
      <w:tr w:rsidR="00CB5920" w:rsidRPr="00F86FAA" w:rsidTr="00EF779C">
        <w:tc>
          <w:tcPr>
            <w:tcW w:w="534" w:type="dxa"/>
          </w:tcPr>
          <w:p w:rsidR="00CB5920" w:rsidRPr="00F86FAA" w:rsidRDefault="00CB592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B5920" w:rsidRPr="00F86FAA" w:rsidRDefault="00CB5920"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B5920" w:rsidRPr="00F86FAA" w:rsidRDefault="00CB5920" w:rsidP="00956081">
            <w:pPr>
              <w:pStyle w:val="Default"/>
              <w:jc w:val="both"/>
              <w:rPr>
                <w:color w:val="auto"/>
              </w:rPr>
            </w:pPr>
            <w:r w:rsidRPr="00BD0696">
              <w:rPr>
                <w:b/>
                <w:bCs/>
                <w:color w:val="auto"/>
              </w:rPr>
              <w:t>Срок</w:t>
            </w:r>
            <w:r w:rsidRPr="00BD0696">
              <w:rPr>
                <w:b/>
                <w:color w:val="auto"/>
              </w:rPr>
              <w:t xml:space="preserve"> поставки товара</w:t>
            </w:r>
            <w:r w:rsidRPr="00BD0696">
              <w:rPr>
                <w:b/>
                <w:bCs/>
                <w:color w:val="auto"/>
              </w:rPr>
              <w:t xml:space="preserve">: </w:t>
            </w:r>
            <w:r>
              <w:rPr>
                <w:i/>
                <w:color w:val="auto"/>
              </w:rPr>
              <w:t xml:space="preserve">с даты заключения договора в течение </w:t>
            </w:r>
            <w:r w:rsidR="00ED6BBB">
              <w:rPr>
                <w:i/>
                <w:color w:val="auto"/>
              </w:rPr>
              <w:t xml:space="preserve">не более </w:t>
            </w:r>
            <w:r>
              <w:rPr>
                <w:i/>
                <w:color w:val="auto"/>
              </w:rPr>
              <w:t>14 календарных дней</w:t>
            </w:r>
            <w:r w:rsidRPr="00F86FAA">
              <w:rPr>
                <w:i/>
                <w:color w:val="auto"/>
              </w:rPr>
              <w:t>.</w:t>
            </w:r>
            <w:r>
              <w:rPr>
                <w:i/>
                <w:color w:val="auto"/>
              </w:rPr>
              <w:t xml:space="preserve"> </w:t>
            </w:r>
          </w:p>
          <w:p w:rsidR="00CB5920" w:rsidRPr="00BD0696" w:rsidRDefault="00CB5920" w:rsidP="00956081">
            <w:pPr>
              <w:pStyle w:val="Default"/>
              <w:jc w:val="both"/>
              <w:rPr>
                <w:color w:val="auto"/>
              </w:rPr>
            </w:pPr>
          </w:p>
          <w:p w:rsidR="00CB5920" w:rsidRPr="00BD0696" w:rsidRDefault="00CB5920" w:rsidP="00CB5920">
            <w:pPr>
              <w:jc w:val="both"/>
              <w:rPr>
                <w:b/>
              </w:rPr>
            </w:pPr>
            <w:r w:rsidRPr="00BD0696">
              <w:rPr>
                <w:b/>
                <w:bCs/>
              </w:rPr>
              <w:t>Место</w:t>
            </w:r>
            <w:r>
              <w:rPr>
                <w:b/>
                <w:bCs/>
              </w:rPr>
              <w:t xml:space="preserve"> </w:t>
            </w:r>
            <w:r w:rsidRPr="00BD0696">
              <w:rPr>
                <w:b/>
              </w:rPr>
              <w:t xml:space="preserve">поставки товара: </w:t>
            </w:r>
            <w:r w:rsidR="002D5607" w:rsidRPr="002D5607">
              <w:t>Контейнерный терминал Чита,</w:t>
            </w:r>
            <w:r w:rsidR="002D5607">
              <w:rPr>
                <w:b/>
              </w:rPr>
              <w:t xml:space="preserve"> </w:t>
            </w:r>
            <w:r w:rsidRPr="00CB5920">
              <w:t>Российская Федарация, Забайкальский край, г. Чита, ул. Лазо, 120.</w:t>
            </w:r>
          </w:p>
        </w:tc>
      </w:tr>
      <w:tr w:rsidR="0023500F" w:rsidRPr="00F86FAA" w:rsidTr="00EF779C">
        <w:tc>
          <w:tcPr>
            <w:tcW w:w="534" w:type="dxa"/>
          </w:tcPr>
          <w:p w:rsidR="0023500F" w:rsidRPr="00F86FAA" w:rsidRDefault="0023500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3500F" w:rsidRPr="00F86FAA" w:rsidRDefault="0023500F" w:rsidP="008035D3">
            <w:pPr>
              <w:pStyle w:val="Default"/>
              <w:rPr>
                <w:b/>
                <w:color w:val="auto"/>
              </w:rPr>
            </w:pPr>
            <w:r w:rsidRPr="00F86FAA">
              <w:rPr>
                <w:b/>
                <w:color w:val="auto"/>
              </w:rPr>
              <w:t>Состав и количество (объем) товара, работ, услуг</w:t>
            </w:r>
          </w:p>
        </w:tc>
        <w:tc>
          <w:tcPr>
            <w:tcW w:w="6768" w:type="dxa"/>
          </w:tcPr>
          <w:p w:rsidR="0023500F" w:rsidRPr="00EC183A" w:rsidRDefault="0023500F" w:rsidP="00956081">
            <w:pPr>
              <w:pStyle w:val="19"/>
              <w:ind w:firstLine="0"/>
              <w:rPr>
                <w:sz w:val="24"/>
                <w:szCs w:val="24"/>
              </w:rPr>
            </w:pPr>
            <w:r w:rsidRPr="00EC183A">
              <w:rPr>
                <w:sz w:val="24"/>
                <w:szCs w:val="24"/>
              </w:rPr>
              <w:t>Состав и объем товара определен в разделе 4 «Техническое задание».</w:t>
            </w:r>
          </w:p>
        </w:tc>
      </w:tr>
      <w:tr w:rsidR="0023500F" w:rsidRPr="00F86FAA" w:rsidTr="00EF779C">
        <w:tc>
          <w:tcPr>
            <w:tcW w:w="534" w:type="dxa"/>
          </w:tcPr>
          <w:p w:rsidR="0023500F" w:rsidRPr="00F86FAA" w:rsidRDefault="0023500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3500F" w:rsidRPr="00F86FAA" w:rsidRDefault="0023500F" w:rsidP="008035D3">
            <w:pPr>
              <w:pStyle w:val="Default"/>
              <w:rPr>
                <w:b/>
                <w:color w:val="auto"/>
              </w:rPr>
            </w:pPr>
            <w:r w:rsidRPr="00F86FAA">
              <w:rPr>
                <w:b/>
                <w:color w:val="auto"/>
              </w:rPr>
              <w:t xml:space="preserve">Официальный язык </w:t>
            </w:r>
          </w:p>
        </w:tc>
        <w:tc>
          <w:tcPr>
            <w:tcW w:w="6768" w:type="dxa"/>
          </w:tcPr>
          <w:p w:rsidR="0023500F" w:rsidRPr="00F86FAA" w:rsidRDefault="0023500F" w:rsidP="0023500F">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23500F" w:rsidRPr="0023500F" w:rsidTr="00EF779C">
        <w:tc>
          <w:tcPr>
            <w:tcW w:w="534" w:type="dxa"/>
          </w:tcPr>
          <w:p w:rsidR="0023500F" w:rsidRPr="0023500F" w:rsidRDefault="0023500F" w:rsidP="009830CC">
            <w:pPr>
              <w:pStyle w:val="19"/>
              <w:ind w:firstLine="0"/>
              <w:rPr>
                <w:b/>
                <w:sz w:val="24"/>
                <w:szCs w:val="24"/>
              </w:rPr>
            </w:pPr>
            <w:r w:rsidRPr="0023500F">
              <w:rPr>
                <w:b/>
                <w:sz w:val="24"/>
                <w:szCs w:val="24"/>
              </w:rPr>
              <w:t>16.</w:t>
            </w:r>
          </w:p>
        </w:tc>
        <w:tc>
          <w:tcPr>
            <w:tcW w:w="2551" w:type="dxa"/>
          </w:tcPr>
          <w:p w:rsidR="0023500F" w:rsidRPr="0023500F" w:rsidRDefault="0023500F">
            <w:pPr>
              <w:pStyle w:val="Default"/>
              <w:rPr>
                <w:b/>
                <w:color w:val="auto"/>
              </w:rPr>
            </w:pPr>
            <w:r w:rsidRPr="0023500F">
              <w:rPr>
                <w:b/>
                <w:color w:val="auto"/>
              </w:rPr>
              <w:t xml:space="preserve">Валюта Открытого конкурса </w:t>
            </w:r>
          </w:p>
        </w:tc>
        <w:tc>
          <w:tcPr>
            <w:tcW w:w="6768" w:type="dxa"/>
          </w:tcPr>
          <w:p w:rsidR="0023500F" w:rsidRPr="0023500F" w:rsidRDefault="0023500F" w:rsidP="0023500F">
            <w:pPr>
              <w:pStyle w:val="19"/>
              <w:ind w:firstLine="0"/>
              <w:rPr>
                <w:b/>
                <w:sz w:val="24"/>
                <w:szCs w:val="24"/>
                <w:highlight w:val="yellow"/>
              </w:rPr>
            </w:pPr>
            <w:r w:rsidRPr="0023500F">
              <w:rPr>
                <w:sz w:val="24"/>
                <w:szCs w:val="24"/>
              </w:rPr>
              <w:t>Рубли РФ</w:t>
            </w:r>
          </w:p>
        </w:tc>
      </w:tr>
      <w:tr w:rsidR="0023500F" w:rsidRPr="00F86FAA" w:rsidTr="00EF779C">
        <w:tc>
          <w:tcPr>
            <w:tcW w:w="534" w:type="dxa"/>
          </w:tcPr>
          <w:p w:rsidR="0023500F" w:rsidRPr="00F86FAA" w:rsidRDefault="0023500F"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3500F" w:rsidRPr="00F86FAA" w:rsidRDefault="0023500F">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3500F" w:rsidRPr="00BD0696" w:rsidRDefault="0023500F" w:rsidP="00956081">
            <w:pPr>
              <w:ind w:firstLine="540"/>
              <w:jc w:val="both"/>
            </w:pPr>
            <w:r w:rsidRPr="00BD0696">
              <w:t xml:space="preserve">1. Помимо указанных в пунктах 2.1 и 2.2 настоящей документации требований к претенденту, участнику предъявляются следующие требования: </w:t>
            </w:r>
          </w:p>
          <w:p w:rsidR="0023500F" w:rsidRPr="00BD0696" w:rsidRDefault="0023500F" w:rsidP="00956081">
            <w:pPr>
              <w:ind w:firstLine="539"/>
              <w:jc w:val="both"/>
            </w:pPr>
            <w:r w:rsidRPr="00BD069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3500F" w:rsidRPr="0023500F" w:rsidRDefault="0023500F" w:rsidP="00956081">
            <w:pPr>
              <w:pStyle w:val="afa"/>
              <w:ind w:firstLine="539"/>
              <w:rPr>
                <w:sz w:val="24"/>
              </w:rPr>
            </w:pPr>
            <w:r w:rsidRPr="0023500F">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3500F" w:rsidRPr="00BD0696" w:rsidRDefault="0023500F" w:rsidP="00956081">
            <w:pPr>
              <w:pStyle w:val="afa"/>
              <w:ind w:firstLine="539"/>
              <w:rPr>
                <w:sz w:val="24"/>
              </w:rPr>
            </w:pPr>
            <w:r>
              <w:rPr>
                <w:sz w:val="24"/>
              </w:rPr>
              <w:t xml:space="preserve">1.3 наличие опыта поставки товара </w:t>
            </w:r>
            <w:r w:rsidRPr="00BD0696">
              <w:rPr>
                <w:sz w:val="24"/>
              </w:rPr>
              <w:t>за период 2013 - 2015 годы (включительно) и 2016 год (до даты окончания приема Заявок) с  предметом, аналогичному предмету Открытого конкурса</w:t>
            </w:r>
            <w:r>
              <w:rPr>
                <w:sz w:val="24"/>
              </w:rPr>
              <w:t xml:space="preserve"> (</w:t>
            </w:r>
            <w:r w:rsidRPr="0023500F">
              <w:rPr>
                <w:sz w:val="24"/>
              </w:rPr>
              <w:t>поставк</w:t>
            </w:r>
            <w:r>
              <w:rPr>
                <w:sz w:val="24"/>
              </w:rPr>
              <w:t>а</w:t>
            </w:r>
            <w:r w:rsidRPr="0023500F">
              <w:rPr>
                <w:sz w:val="24"/>
              </w:rPr>
              <w:t xml:space="preserve"> автопогрузчика грузоподъемностью 3 т.</w:t>
            </w:r>
            <w:r w:rsidRPr="00C469E0">
              <w:rPr>
                <w:sz w:val="24"/>
              </w:rPr>
              <w:t>),</w:t>
            </w:r>
            <w:r w:rsidRPr="00BD0696">
              <w:rPr>
                <w:sz w:val="24"/>
              </w:rPr>
              <w:t xml:space="preserve"> с суммарной стоимостью договоров не менее </w:t>
            </w:r>
            <w:r>
              <w:rPr>
                <w:sz w:val="24"/>
              </w:rPr>
              <w:t>20</w:t>
            </w:r>
            <w:r w:rsidRPr="00BD0696">
              <w:rPr>
                <w:sz w:val="24"/>
              </w:rPr>
              <w:t xml:space="preserve"> % от начальной (максимальной) цены договора.</w:t>
            </w:r>
          </w:p>
          <w:p w:rsidR="0023500F" w:rsidRPr="00BD0696" w:rsidRDefault="0023500F" w:rsidP="00956081">
            <w:pPr>
              <w:ind w:firstLine="540"/>
              <w:jc w:val="both"/>
            </w:pPr>
            <w:r w:rsidRPr="00BD0696">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500F" w:rsidRPr="00BD0696" w:rsidRDefault="0023500F" w:rsidP="00956081">
            <w:pPr>
              <w:pStyle w:val="afa"/>
              <w:tabs>
                <w:tab w:val="left" w:pos="0"/>
                <w:tab w:val="left" w:pos="1440"/>
              </w:tabs>
              <w:rPr>
                <w:sz w:val="24"/>
              </w:rPr>
            </w:pPr>
            <w:r w:rsidRPr="00BD069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500F" w:rsidRPr="00BD0696" w:rsidRDefault="0023500F" w:rsidP="00956081">
            <w:pPr>
              <w:pStyle w:val="afa"/>
              <w:tabs>
                <w:tab w:val="left" w:pos="0"/>
                <w:tab w:val="left" w:pos="1440"/>
              </w:tabs>
              <w:rPr>
                <w:sz w:val="24"/>
              </w:rPr>
            </w:pPr>
            <w:r w:rsidRPr="00BD0696">
              <w:rPr>
                <w:sz w:val="24"/>
              </w:rPr>
              <w:t xml:space="preserve">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w:t>
            </w:r>
            <w:r w:rsidRPr="00BD0696">
              <w:rPr>
                <w:sz w:val="24"/>
              </w:rPr>
              <w:lastRenderedPageBreak/>
              <w:t>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23500F" w:rsidRPr="00BD0696" w:rsidRDefault="0023500F" w:rsidP="00956081">
            <w:pPr>
              <w:pStyle w:val="afa"/>
              <w:tabs>
                <w:tab w:val="left" w:pos="0"/>
                <w:tab w:val="left" w:pos="1440"/>
              </w:tabs>
              <w:rPr>
                <w:sz w:val="24"/>
              </w:rPr>
            </w:pPr>
            <w:r w:rsidRPr="00BD0696">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500F" w:rsidRPr="00BD0696" w:rsidRDefault="0023500F" w:rsidP="00956081">
            <w:pPr>
              <w:pStyle w:val="afa"/>
              <w:tabs>
                <w:tab w:val="left" w:pos="0"/>
                <w:tab w:val="left" w:pos="1440"/>
              </w:tabs>
              <w:rPr>
                <w:sz w:val="24"/>
              </w:rPr>
            </w:pPr>
            <w:r w:rsidRPr="00BD069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500F" w:rsidRPr="00BD0696" w:rsidRDefault="0023500F" w:rsidP="00956081">
            <w:pPr>
              <w:pStyle w:val="afa"/>
              <w:tabs>
                <w:tab w:val="left" w:pos="0"/>
                <w:tab w:val="left" w:pos="1440"/>
              </w:tabs>
              <w:rPr>
                <w:sz w:val="24"/>
              </w:rPr>
            </w:pPr>
            <w:r w:rsidRPr="00BD069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500F" w:rsidRPr="00BD0696" w:rsidRDefault="0023500F" w:rsidP="00956081">
            <w:pPr>
              <w:pStyle w:val="afa"/>
              <w:tabs>
                <w:tab w:val="left" w:pos="0"/>
                <w:tab w:val="left" w:pos="1440"/>
              </w:tabs>
              <w:rPr>
                <w:sz w:val="24"/>
              </w:rPr>
            </w:pPr>
            <w:r w:rsidRPr="00BD0696">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500F" w:rsidRPr="00BD0696" w:rsidRDefault="0023500F" w:rsidP="00956081">
            <w:pPr>
              <w:pStyle w:val="afa"/>
              <w:tabs>
                <w:tab w:val="left" w:pos="0"/>
                <w:tab w:val="left" w:pos="1440"/>
              </w:tabs>
              <w:rPr>
                <w:sz w:val="24"/>
              </w:rPr>
            </w:pPr>
            <w:r w:rsidRPr="00BD069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BD0696">
              <w:rPr>
                <w:sz w:val="24"/>
              </w:rPr>
              <w:lastRenderedPageBreak/>
              <w:t>производства и т.п.).</w:t>
            </w:r>
          </w:p>
          <w:p w:rsidR="0023500F" w:rsidRPr="00BD0696" w:rsidRDefault="0023500F" w:rsidP="00956081">
            <w:pPr>
              <w:pStyle w:val="afa"/>
              <w:tabs>
                <w:tab w:val="left" w:pos="0"/>
                <w:tab w:val="left" w:pos="1418"/>
              </w:tabs>
              <w:rPr>
                <w:sz w:val="24"/>
              </w:rPr>
            </w:pPr>
            <w:r w:rsidRPr="00BD0696">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500F" w:rsidRPr="00C469E0" w:rsidRDefault="0023500F" w:rsidP="00956081">
            <w:pPr>
              <w:pStyle w:val="afa"/>
              <w:tabs>
                <w:tab w:val="left" w:pos="0"/>
                <w:tab w:val="left" w:pos="1418"/>
              </w:tabs>
              <w:rPr>
                <w:sz w:val="24"/>
              </w:rPr>
            </w:pPr>
            <w:r w:rsidRPr="00C469E0">
              <w:rPr>
                <w:sz w:val="24"/>
              </w:rPr>
              <w:t>2.5 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w:t>
            </w:r>
          </w:p>
          <w:p w:rsidR="0023500F" w:rsidRPr="00C469E0" w:rsidRDefault="0023500F" w:rsidP="00956081">
            <w:pPr>
              <w:pStyle w:val="afa"/>
              <w:tabs>
                <w:tab w:val="left" w:pos="1418"/>
              </w:tabs>
              <w:rPr>
                <w:sz w:val="24"/>
              </w:rPr>
            </w:pPr>
            <w:r w:rsidRPr="00C469E0">
              <w:rPr>
                <w:sz w:val="24"/>
              </w:rPr>
              <w:t>2.6 документ по форме приложения № 4 к документации о закупке о наличии опыта поставки товара за период 2013 - 2015 годы (включительно) и 2016 год (до даты окончания приема Заявок), по предмету, аналогичному предмету Открытого конкурса (</w:t>
            </w:r>
            <w:r>
              <w:rPr>
                <w:sz w:val="24"/>
              </w:rPr>
              <w:t>поставка</w:t>
            </w:r>
            <w:r w:rsidRPr="0023500F">
              <w:rPr>
                <w:sz w:val="24"/>
              </w:rPr>
              <w:t xml:space="preserve"> автопогрузчика грузоподъемностью 3 т.</w:t>
            </w:r>
            <w:r w:rsidRPr="00C469E0">
              <w:rPr>
                <w:sz w:val="24"/>
              </w:rPr>
              <w:t>).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и/или иные документы, подтверждающие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23500F" w:rsidRDefault="0023500F" w:rsidP="00956081">
            <w:pPr>
              <w:pStyle w:val="afa"/>
              <w:rPr>
                <w:sz w:val="24"/>
              </w:rPr>
            </w:pPr>
            <w:r w:rsidRPr="00C469E0">
              <w:rPr>
                <w:sz w:val="24"/>
              </w:rPr>
              <w:t>2.7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C469E0">
              <w:rPr>
                <w:rFonts w:eastAsia="Times New Roman"/>
                <w:sz w:val="24"/>
              </w:rPr>
              <w:t xml:space="preserve"> </w:t>
            </w:r>
            <w:r w:rsidRPr="00C469E0">
              <w:rPr>
                <w:sz w:val="24"/>
              </w:rPr>
              <w:t>В случае если такого одобрения не требуется, претендент представляет соответствующее обоснованное заявление</w:t>
            </w:r>
            <w:r>
              <w:rPr>
                <w:sz w:val="24"/>
              </w:rPr>
              <w:t>;</w:t>
            </w:r>
          </w:p>
          <w:p w:rsidR="0023500F" w:rsidRPr="00BD0696" w:rsidRDefault="0023500F" w:rsidP="00956081">
            <w:pPr>
              <w:pStyle w:val="afa"/>
              <w:rPr>
                <w:i/>
                <w:sz w:val="24"/>
              </w:rPr>
            </w:pPr>
            <w:r>
              <w:rPr>
                <w:sz w:val="24"/>
              </w:rPr>
              <w:t>2.8. копии благодарственных писем, отзывов, рекомендаций и тд. от контрагентов, заверенные претендентом (предоставляется для проведения оценки по критерию деловая репутация).</w:t>
            </w:r>
          </w:p>
        </w:tc>
      </w:tr>
      <w:tr w:rsidR="0023500F" w:rsidRPr="00F86FAA" w:rsidTr="00EF779C">
        <w:tc>
          <w:tcPr>
            <w:tcW w:w="534" w:type="dxa"/>
          </w:tcPr>
          <w:p w:rsidR="0023500F" w:rsidRPr="00F86FAA" w:rsidRDefault="0023500F" w:rsidP="009830CC">
            <w:pPr>
              <w:pStyle w:val="19"/>
              <w:ind w:firstLine="0"/>
              <w:rPr>
                <w:b/>
                <w:sz w:val="24"/>
                <w:szCs w:val="24"/>
              </w:rPr>
            </w:pPr>
            <w:r>
              <w:rPr>
                <w:b/>
                <w:sz w:val="24"/>
                <w:szCs w:val="24"/>
              </w:rPr>
              <w:lastRenderedPageBreak/>
              <w:t>18.</w:t>
            </w:r>
          </w:p>
        </w:tc>
        <w:tc>
          <w:tcPr>
            <w:tcW w:w="2551" w:type="dxa"/>
          </w:tcPr>
          <w:p w:rsidR="0023500F" w:rsidRPr="00F86FAA" w:rsidRDefault="0023500F">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3500F" w:rsidRPr="00BD0696" w:rsidRDefault="0023500F" w:rsidP="00956081">
            <w:pPr>
              <w:pStyle w:val="afa"/>
              <w:rPr>
                <w:i/>
                <w:sz w:val="24"/>
                <w:highlight w:val="yellow"/>
              </w:rPr>
            </w:pPr>
            <w:r w:rsidRPr="00BD0696">
              <w:rPr>
                <w:sz w:val="24"/>
              </w:rPr>
              <w:t xml:space="preserve">Не более </w:t>
            </w:r>
            <w:r w:rsidRPr="00C469E0">
              <w:rPr>
                <w:sz w:val="24"/>
              </w:rPr>
              <w:t>10</w:t>
            </w:r>
            <w:r w:rsidRPr="00C469E0">
              <w:rPr>
                <w:i/>
                <w:sz w:val="24"/>
              </w:rPr>
              <w:t xml:space="preserve"> </w:t>
            </w:r>
            <w:r w:rsidRPr="00C469E0">
              <w:rPr>
                <w:sz w:val="24"/>
              </w:rPr>
              <w:t>дней</w:t>
            </w:r>
            <w:r w:rsidRPr="00BD0696">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3500F" w:rsidRPr="00F86FAA" w:rsidTr="00EF779C">
        <w:tc>
          <w:tcPr>
            <w:tcW w:w="534" w:type="dxa"/>
          </w:tcPr>
          <w:p w:rsidR="0023500F" w:rsidRPr="00F86FAA" w:rsidRDefault="0023500F"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3500F" w:rsidRPr="00F86FAA" w:rsidRDefault="0023500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23500F" w:rsidRPr="00767096" w:rsidTr="00956081">
              <w:tc>
                <w:tcPr>
                  <w:tcW w:w="4423" w:type="dxa"/>
                </w:tcPr>
                <w:p w:rsidR="0023500F" w:rsidRPr="00767096" w:rsidRDefault="0023500F" w:rsidP="00956081">
                  <w:pPr>
                    <w:pStyle w:val="afa"/>
                    <w:rPr>
                      <w:b/>
                      <w:sz w:val="24"/>
                    </w:rPr>
                  </w:pPr>
                  <w:r w:rsidRPr="00767096">
                    <w:rPr>
                      <w:b/>
                      <w:sz w:val="24"/>
                    </w:rPr>
                    <w:t>Критерий оценки</w:t>
                  </w:r>
                </w:p>
              </w:tc>
              <w:tc>
                <w:tcPr>
                  <w:tcW w:w="2114" w:type="dxa"/>
                </w:tcPr>
                <w:p w:rsidR="0023500F" w:rsidRPr="00767096" w:rsidRDefault="0023500F" w:rsidP="00956081">
                  <w:pPr>
                    <w:pStyle w:val="afa"/>
                    <w:ind w:firstLine="0"/>
                    <w:rPr>
                      <w:b/>
                      <w:sz w:val="24"/>
                    </w:rPr>
                  </w:pPr>
                  <w:r w:rsidRPr="00767096">
                    <w:rPr>
                      <w:b/>
                      <w:sz w:val="24"/>
                    </w:rPr>
                    <w:t xml:space="preserve">Значение </w:t>
                  </w:r>
                  <w:r w:rsidRPr="00767096">
                    <w:rPr>
                      <w:sz w:val="24"/>
                    </w:rPr>
                    <w:t>Кз</w:t>
                  </w:r>
                </w:p>
              </w:tc>
            </w:tr>
            <w:tr w:rsidR="0023500F" w:rsidRPr="00767096" w:rsidTr="00956081">
              <w:tc>
                <w:tcPr>
                  <w:tcW w:w="4423" w:type="dxa"/>
                </w:tcPr>
                <w:p w:rsidR="0023500F" w:rsidRPr="00767096" w:rsidRDefault="0023500F" w:rsidP="00956081">
                  <w:pPr>
                    <w:pStyle w:val="afa"/>
                    <w:ind w:firstLine="0"/>
                    <w:rPr>
                      <w:sz w:val="24"/>
                    </w:rPr>
                  </w:pPr>
                  <w:r w:rsidRPr="00767096">
                    <w:rPr>
                      <w:sz w:val="24"/>
                    </w:rPr>
                    <w:t xml:space="preserve">Цена единицы товара </w:t>
                  </w:r>
                </w:p>
              </w:tc>
              <w:tc>
                <w:tcPr>
                  <w:tcW w:w="2114" w:type="dxa"/>
                </w:tcPr>
                <w:p w:rsidR="0023500F" w:rsidRPr="00767096" w:rsidRDefault="0023500F" w:rsidP="00956081">
                  <w:pPr>
                    <w:pStyle w:val="afa"/>
                    <w:ind w:firstLine="0"/>
                    <w:jc w:val="center"/>
                    <w:rPr>
                      <w:b/>
                      <w:sz w:val="24"/>
                    </w:rPr>
                  </w:pPr>
                  <w:r w:rsidRPr="00767096">
                    <w:rPr>
                      <w:sz w:val="24"/>
                    </w:rPr>
                    <w:t xml:space="preserve">     Кз=0,55</w:t>
                  </w:r>
                </w:p>
              </w:tc>
            </w:tr>
            <w:tr w:rsidR="0023500F" w:rsidRPr="00767096" w:rsidTr="00956081">
              <w:tc>
                <w:tcPr>
                  <w:tcW w:w="4423" w:type="dxa"/>
                </w:tcPr>
                <w:p w:rsidR="0023500F" w:rsidRPr="00767096" w:rsidRDefault="0023500F" w:rsidP="00956081">
                  <w:pPr>
                    <w:pStyle w:val="afa"/>
                    <w:ind w:firstLine="0"/>
                    <w:rPr>
                      <w:sz w:val="24"/>
                    </w:rPr>
                  </w:pPr>
                  <w:r w:rsidRPr="005933F9">
                    <w:rPr>
                      <w:sz w:val="24"/>
                    </w:rPr>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2114" w:type="dxa"/>
                </w:tcPr>
                <w:p w:rsidR="0023500F" w:rsidRPr="00767096" w:rsidRDefault="0023500F" w:rsidP="00956081">
                  <w:pPr>
                    <w:pStyle w:val="afa"/>
                    <w:ind w:firstLine="0"/>
                    <w:jc w:val="center"/>
                    <w:rPr>
                      <w:sz w:val="24"/>
                    </w:rPr>
                  </w:pPr>
                  <w:r>
                    <w:rPr>
                      <w:sz w:val="24"/>
                    </w:rPr>
                    <w:t xml:space="preserve">     Кз=0,10</w:t>
                  </w:r>
                </w:p>
              </w:tc>
            </w:tr>
            <w:tr w:rsidR="0023500F" w:rsidRPr="00767096" w:rsidTr="00956081">
              <w:tc>
                <w:tcPr>
                  <w:tcW w:w="4423" w:type="dxa"/>
                </w:tcPr>
                <w:p w:rsidR="0023500F" w:rsidRPr="00767096" w:rsidRDefault="0023500F" w:rsidP="00956081">
                  <w:pPr>
                    <w:pStyle w:val="afa"/>
                    <w:ind w:firstLine="0"/>
                    <w:rPr>
                      <w:sz w:val="24"/>
                    </w:rPr>
                  </w:pPr>
                  <w:r>
                    <w:rPr>
                      <w:sz w:val="24"/>
                    </w:rPr>
                    <w:t xml:space="preserve">Деловая репутация (количество благодарственных писем, отзывов, рекомендаций  и тд. от контрагентов) </w:t>
                  </w:r>
                </w:p>
              </w:tc>
              <w:tc>
                <w:tcPr>
                  <w:tcW w:w="2114" w:type="dxa"/>
                </w:tcPr>
                <w:p w:rsidR="0023500F" w:rsidRDefault="0023500F" w:rsidP="00956081">
                  <w:pPr>
                    <w:pStyle w:val="afa"/>
                    <w:ind w:firstLine="0"/>
                    <w:jc w:val="center"/>
                    <w:rPr>
                      <w:sz w:val="24"/>
                    </w:rPr>
                  </w:pPr>
                  <w:r>
                    <w:rPr>
                      <w:sz w:val="24"/>
                    </w:rPr>
                    <w:t xml:space="preserve">      Кз=0,05</w:t>
                  </w:r>
                </w:p>
              </w:tc>
            </w:tr>
            <w:tr w:rsidR="0023500F" w:rsidRPr="00767096" w:rsidTr="00956081">
              <w:tc>
                <w:tcPr>
                  <w:tcW w:w="4423" w:type="dxa"/>
                </w:tcPr>
                <w:p w:rsidR="0023500F" w:rsidRPr="00767096" w:rsidRDefault="0023500F" w:rsidP="00956081">
                  <w:pPr>
                    <w:pStyle w:val="afa"/>
                    <w:ind w:firstLine="0"/>
                    <w:rPr>
                      <w:sz w:val="24"/>
                    </w:rPr>
                  </w:pPr>
                  <w:r w:rsidRPr="00767096">
                    <w:rPr>
                      <w:sz w:val="24"/>
                    </w:rPr>
                    <w:t>Срок поставки товара</w:t>
                  </w:r>
                  <w:r>
                    <w:rPr>
                      <w:sz w:val="24"/>
                    </w:rPr>
                    <w:t xml:space="preserve"> (количество календарных дней)</w:t>
                  </w:r>
                </w:p>
              </w:tc>
              <w:tc>
                <w:tcPr>
                  <w:tcW w:w="2114" w:type="dxa"/>
                </w:tcPr>
                <w:p w:rsidR="0023500F" w:rsidRPr="00767096" w:rsidRDefault="0023500F" w:rsidP="00956081">
                  <w:pPr>
                    <w:pStyle w:val="afa"/>
                    <w:rPr>
                      <w:sz w:val="24"/>
                    </w:rPr>
                  </w:pPr>
                  <w:r w:rsidRPr="00767096">
                    <w:rPr>
                      <w:sz w:val="24"/>
                    </w:rPr>
                    <w:t>Кз=0,15</w:t>
                  </w:r>
                </w:p>
              </w:tc>
            </w:tr>
            <w:tr w:rsidR="0023500F" w:rsidRPr="00767096" w:rsidTr="00956081">
              <w:tc>
                <w:tcPr>
                  <w:tcW w:w="4423" w:type="dxa"/>
                </w:tcPr>
                <w:p w:rsidR="0023500F" w:rsidRPr="00767096" w:rsidRDefault="0023500F" w:rsidP="00FB7D21">
                  <w:pPr>
                    <w:pStyle w:val="afa"/>
                    <w:ind w:firstLine="0"/>
                    <w:rPr>
                      <w:sz w:val="24"/>
                    </w:rPr>
                  </w:pPr>
                  <w:r w:rsidRPr="00767096">
                    <w:rPr>
                      <w:sz w:val="24"/>
                    </w:rPr>
                    <w:t>Срок предоставления гарантии кач</w:t>
                  </w:r>
                  <w:r w:rsidR="00FB7D21">
                    <w:rPr>
                      <w:sz w:val="24"/>
                    </w:rPr>
                    <w:t xml:space="preserve">ества товара </w:t>
                  </w:r>
                  <w:r>
                    <w:rPr>
                      <w:sz w:val="24"/>
                    </w:rPr>
                    <w:t xml:space="preserve">(количество </w:t>
                  </w:r>
                  <w:r w:rsidR="00FB7D21">
                    <w:rPr>
                      <w:sz w:val="24"/>
                    </w:rPr>
                    <w:t>месяцев</w:t>
                  </w:r>
                  <w:r w:rsidR="00956081">
                    <w:rPr>
                      <w:sz w:val="24"/>
                    </w:rPr>
                    <w:t>/моточасов</w:t>
                  </w:r>
                  <w:r>
                    <w:rPr>
                      <w:sz w:val="24"/>
                    </w:rPr>
                    <w:t>)</w:t>
                  </w:r>
                </w:p>
              </w:tc>
              <w:tc>
                <w:tcPr>
                  <w:tcW w:w="2114" w:type="dxa"/>
                </w:tcPr>
                <w:p w:rsidR="0023500F" w:rsidRPr="00767096" w:rsidRDefault="0023500F" w:rsidP="00956081">
                  <w:pPr>
                    <w:pStyle w:val="afa"/>
                    <w:rPr>
                      <w:b/>
                      <w:sz w:val="24"/>
                    </w:rPr>
                  </w:pPr>
                  <w:r w:rsidRPr="00767096">
                    <w:rPr>
                      <w:sz w:val="24"/>
                    </w:rPr>
                    <w:t>Кз=0,15</w:t>
                  </w:r>
                </w:p>
              </w:tc>
            </w:tr>
            <w:tr w:rsidR="0023500F" w:rsidRPr="00222142" w:rsidTr="00956081">
              <w:tc>
                <w:tcPr>
                  <w:tcW w:w="4423" w:type="dxa"/>
                </w:tcPr>
                <w:p w:rsidR="0023500F" w:rsidRPr="00767096" w:rsidRDefault="0023500F" w:rsidP="00956081">
                  <w:pPr>
                    <w:pStyle w:val="afa"/>
                    <w:ind w:firstLine="0"/>
                    <w:rPr>
                      <w:sz w:val="24"/>
                    </w:rPr>
                  </w:pPr>
                  <w:r w:rsidRPr="00767096">
                    <w:rPr>
                      <w:sz w:val="24"/>
                    </w:rPr>
                    <w:t>Общая сумма по всем критериям</w:t>
                  </w:r>
                </w:p>
              </w:tc>
              <w:tc>
                <w:tcPr>
                  <w:tcW w:w="2114" w:type="dxa"/>
                </w:tcPr>
                <w:p w:rsidR="0023500F" w:rsidRPr="00A23658" w:rsidRDefault="0023500F" w:rsidP="00956081">
                  <w:pPr>
                    <w:pStyle w:val="afa"/>
                    <w:rPr>
                      <w:sz w:val="24"/>
                    </w:rPr>
                  </w:pPr>
                  <w:r w:rsidRPr="00767096">
                    <w:rPr>
                      <w:sz w:val="24"/>
                    </w:rPr>
                    <w:t>1,00</w:t>
                  </w:r>
                </w:p>
              </w:tc>
            </w:tr>
          </w:tbl>
          <w:p w:rsidR="0023500F" w:rsidRPr="00BD0696" w:rsidRDefault="0023500F" w:rsidP="00956081">
            <w:pPr>
              <w:pStyle w:val="afa"/>
              <w:rPr>
                <w:b/>
                <w:i/>
                <w:sz w:val="24"/>
              </w:rPr>
            </w:pPr>
          </w:p>
        </w:tc>
      </w:tr>
      <w:tr w:rsidR="0023500F" w:rsidRPr="00F86FAA" w:rsidTr="00EF779C">
        <w:tc>
          <w:tcPr>
            <w:tcW w:w="534" w:type="dxa"/>
          </w:tcPr>
          <w:p w:rsidR="0023500F" w:rsidRPr="00F86FAA" w:rsidRDefault="0023500F" w:rsidP="009830CC">
            <w:pPr>
              <w:pStyle w:val="19"/>
              <w:ind w:firstLine="0"/>
              <w:rPr>
                <w:b/>
                <w:sz w:val="24"/>
                <w:szCs w:val="24"/>
              </w:rPr>
            </w:pPr>
            <w:r>
              <w:rPr>
                <w:b/>
                <w:sz w:val="24"/>
                <w:szCs w:val="24"/>
              </w:rPr>
              <w:t>20</w:t>
            </w:r>
            <w:r w:rsidRPr="00F86FAA">
              <w:rPr>
                <w:b/>
                <w:sz w:val="24"/>
                <w:szCs w:val="24"/>
              </w:rPr>
              <w:t>.</w:t>
            </w:r>
          </w:p>
        </w:tc>
        <w:tc>
          <w:tcPr>
            <w:tcW w:w="2551" w:type="dxa"/>
          </w:tcPr>
          <w:p w:rsidR="0023500F" w:rsidRPr="00F86FAA" w:rsidRDefault="0023500F">
            <w:pPr>
              <w:pStyle w:val="Default"/>
              <w:rPr>
                <w:b/>
                <w:color w:val="auto"/>
              </w:rPr>
            </w:pPr>
            <w:r w:rsidRPr="00F86FAA">
              <w:rPr>
                <w:b/>
                <w:color w:val="auto"/>
              </w:rPr>
              <w:t>Особенности заключения договора</w:t>
            </w:r>
          </w:p>
        </w:tc>
        <w:tc>
          <w:tcPr>
            <w:tcW w:w="6768" w:type="dxa"/>
          </w:tcPr>
          <w:p w:rsidR="0023500F" w:rsidRPr="00C469E0" w:rsidRDefault="0023500F" w:rsidP="00956081">
            <w:pPr>
              <w:pStyle w:val="-3"/>
              <w:numPr>
                <w:ilvl w:val="2"/>
                <w:numId w:val="0"/>
              </w:numPr>
              <w:tabs>
                <w:tab w:val="num" w:pos="1985"/>
              </w:tabs>
              <w:suppressAutoHyphens/>
              <w:ind w:firstLine="709"/>
              <w:rPr>
                <w:sz w:val="24"/>
              </w:rPr>
            </w:pPr>
            <w:r w:rsidRPr="00C469E0">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3500F" w:rsidRPr="00C469E0" w:rsidRDefault="0023500F" w:rsidP="00956081">
            <w:pPr>
              <w:pStyle w:val="-3"/>
              <w:numPr>
                <w:ilvl w:val="2"/>
                <w:numId w:val="0"/>
              </w:numPr>
              <w:tabs>
                <w:tab w:val="num" w:pos="1985"/>
              </w:tabs>
              <w:suppressAutoHyphens/>
              <w:ind w:firstLine="709"/>
              <w:rPr>
                <w:sz w:val="24"/>
              </w:rPr>
            </w:pPr>
            <w:r w:rsidRPr="00C469E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3500F" w:rsidRPr="00C469E0" w:rsidRDefault="0023500F" w:rsidP="00956081">
            <w:pPr>
              <w:pStyle w:val="-3"/>
              <w:numPr>
                <w:ilvl w:val="2"/>
                <w:numId w:val="0"/>
              </w:numPr>
              <w:tabs>
                <w:tab w:val="num" w:pos="1985"/>
              </w:tabs>
              <w:suppressAutoHyphens/>
              <w:ind w:firstLine="709"/>
              <w:rPr>
                <w:sz w:val="24"/>
              </w:rPr>
            </w:pPr>
            <w:r w:rsidRPr="00C469E0">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3500F" w:rsidRPr="00C469E0" w:rsidRDefault="0023500F" w:rsidP="00956081">
            <w:pPr>
              <w:pStyle w:val="-3"/>
              <w:numPr>
                <w:ilvl w:val="2"/>
                <w:numId w:val="0"/>
              </w:numPr>
              <w:tabs>
                <w:tab w:val="num" w:pos="1985"/>
              </w:tabs>
              <w:suppressAutoHyphens/>
              <w:ind w:firstLine="709"/>
              <w:rPr>
                <w:sz w:val="24"/>
              </w:rPr>
            </w:pPr>
            <w:r w:rsidRPr="00C469E0">
              <w:rPr>
                <w:sz w:val="24"/>
              </w:rPr>
              <w:t>Внесение изменений в договор по предложениям победителя является правом Заказчика и осуществляется по усмотрениюЗаказчика.</w:t>
            </w:r>
          </w:p>
          <w:p w:rsidR="0023500F" w:rsidRPr="00C469E0" w:rsidRDefault="0023500F" w:rsidP="00956081">
            <w:pPr>
              <w:pStyle w:val="-3"/>
              <w:numPr>
                <w:ilvl w:val="2"/>
                <w:numId w:val="0"/>
              </w:numPr>
              <w:tabs>
                <w:tab w:val="num" w:pos="1985"/>
              </w:tabs>
              <w:suppressAutoHyphens/>
              <w:ind w:firstLine="709"/>
              <w:rPr>
                <w:sz w:val="24"/>
              </w:rPr>
            </w:pPr>
            <w:r w:rsidRPr="00C469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500F" w:rsidRPr="00F86FAA" w:rsidTr="00EF779C">
        <w:tc>
          <w:tcPr>
            <w:tcW w:w="534" w:type="dxa"/>
          </w:tcPr>
          <w:p w:rsidR="0023500F" w:rsidRPr="00F86FAA" w:rsidRDefault="0023500F" w:rsidP="00835CB1">
            <w:pPr>
              <w:pStyle w:val="19"/>
              <w:ind w:firstLine="0"/>
              <w:rPr>
                <w:b/>
                <w:sz w:val="24"/>
                <w:szCs w:val="24"/>
              </w:rPr>
            </w:pPr>
            <w:r>
              <w:rPr>
                <w:b/>
                <w:sz w:val="24"/>
                <w:szCs w:val="24"/>
              </w:rPr>
              <w:t>21</w:t>
            </w:r>
            <w:r w:rsidRPr="00F86FAA">
              <w:rPr>
                <w:b/>
                <w:sz w:val="24"/>
                <w:szCs w:val="24"/>
              </w:rPr>
              <w:t>.</w:t>
            </w:r>
          </w:p>
        </w:tc>
        <w:tc>
          <w:tcPr>
            <w:tcW w:w="2551" w:type="dxa"/>
          </w:tcPr>
          <w:p w:rsidR="0023500F" w:rsidRPr="00F86FAA" w:rsidRDefault="0023500F">
            <w:pPr>
              <w:pStyle w:val="Default"/>
              <w:rPr>
                <w:b/>
                <w:color w:val="auto"/>
              </w:rPr>
            </w:pPr>
            <w:r w:rsidRPr="00F86FAA">
              <w:rPr>
                <w:b/>
                <w:color w:val="auto"/>
              </w:rPr>
              <w:t xml:space="preserve">Привлечение субподрядчиков, </w:t>
            </w:r>
            <w:r w:rsidRPr="00F86FAA">
              <w:rPr>
                <w:b/>
                <w:color w:val="auto"/>
              </w:rPr>
              <w:lastRenderedPageBreak/>
              <w:t>соисполнителей</w:t>
            </w:r>
          </w:p>
        </w:tc>
        <w:tc>
          <w:tcPr>
            <w:tcW w:w="6768" w:type="dxa"/>
          </w:tcPr>
          <w:p w:rsidR="0023500F" w:rsidRPr="00C469E0" w:rsidRDefault="0023500F" w:rsidP="00956081">
            <w:pPr>
              <w:pStyle w:val="19"/>
              <w:ind w:firstLine="0"/>
              <w:rPr>
                <w:sz w:val="24"/>
                <w:szCs w:val="24"/>
              </w:rPr>
            </w:pPr>
            <w:r w:rsidRPr="00C469E0">
              <w:rPr>
                <w:sz w:val="24"/>
                <w:szCs w:val="24"/>
              </w:rPr>
              <w:lastRenderedPageBreak/>
              <w:t>Привлечение субподрядчиков не допускается</w:t>
            </w:r>
          </w:p>
        </w:tc>
      </w:tr>
      <w:tr w:rsidR="0023500F" w:rsidRPr="00F86FAA" w:rsidTr="00EF779C">
        <w:tc>
          <w:tcPr>
            <w:tcW w:w="534" w:type="dxa"/>
          </w:tcPr>
          <w:p w:rsidR="0023500F" w:rsidRPr="00F86FAA" w:rsidRDefault="0023500F" w:rsidP="0051006B">
            <w:pPr>
              <w:pStyle w:val="19"/>
              <w:ind w:firstLine="0"/>
              <w:rPr>
                <w:b/>
                <w:sz w:val="24"/>
                <w:szCs w:val="24"/>
              </w:rPr>
            </w:pPr>
            <w:r w:rsidRPr="00F86FAA">
              <w:rPr>
                <w:b/>
                <w:sz w:val="24"/>
                <w:szCs w:val="24"/>
              </w:rPr>
              <w:lastRenderedPageBreak/>
              <w:t>2</w:t>
            </w:r>
            <w:r>
              <w:rPr>
                <w:b/>
                <w:sz w:val="24"/>
                <w:szCs w:val="24"/>
              </w:rPr>
              <w:t>2</w:t>
            </w:r>
            <w:r w:rsidRPr="00F86FAA">
              <w:rPr>
                <w:b/>
                <w:sz w:val="24"/>
                <w:szCs w:val="24"/>
              </w:rPr>
              <w:t>.</w:t>
            </w:r>
          </w:p>
        </w:tc>
        <w:tc>
          <w:tcPr>
            <w:tcW w:w="2551" w:type="dxa"/>
          </w:tcPr>
          <w:p w:rsidR="0023500F" w:rsidRPr="00F86FAA" w:rsidRDefault="0023500F">
            <w:pPr>
              <w:pStyle w:val="Default"/>
              <w:rPr>
                <w:b/>
                <w:color w:val="auto"/>
              </w:rPr>
            </w:pPr>
            <w:r w:rsidRPr="00F86FAA">
              <w:rPr>
                <w:b/>
                <w:color w:val="auto"/>
              </w:rPr>
              <w:t>Обеспечение исполнения договора</w:t>
            </w:r>
          </w:p>
        </w:tc>
        <w:tc>
          <w:tcPr>
            <w:tcW w:w="6768" w:type="dxa"/>
          </w:tcPr>
          <w:p w:rsidR="0023500F" w:rsidRPr="00B01EC2" w:rsidRDefault="0023500F" w:rsidP="00956081">
            <w:pPr>
              <w:pStyle w:val="19"/>
              <w:ind w:firstLine="0"/>
              <w:rPr>
                <w:sz w:val="24"/>
                <w:szCs w:val="24"/>
              </w:rPr>
            </w:pPr>
            <w:r w:rsidRPr="00B01EC2">
              <w:rPr>
                <w:sz w:val="24"/>
                <w:szCs w:val="24"/>
              </w:rPr>
              <w:t>Не предусмотрено</w:t>
            </w:r>
          </w:p>
        </w:tc>
      </w:tr>
      <w:tr w:rsidR="0023500F" w:rsidRPr="00F86FAA" w:rsidTr="00EF779C">
        <w:tc>
          <w:tcPr>
            <w:tcW w:w="534" w:type="dxa"/>
          </w:tcPr>
          <w:p w:rsidR="0023500F" w:rsidRPr="00F86FAA" w:rsidRDefault="0023500F"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3500F" w:rsidRPr="00F86FAA" w:rsidRDefault="0023500F" w:rsidP="00DF6AE3">
            <w:pPr>
              <w:pStyle w:val="Default"/>
              <w:rPr>
                <w:b/>
                <w:color w:val="auto"/>
              </w:rPr>
            </w:pPr>
            <w:r w:rsidRPr="00F86FAA">
              <w:rPr>
                <w:b/>
                <w:color w:val="auto"/>
              </w:rPr>
              <w:t>Обеспечение заявки</w:t>
            </w:r>
          </w:p>
        </w:tc>
        <w:tc>
          <w:tcPr>
            <w:tcW w:w="6768" w:type="dxa"/>
          </w:tcPr>
          <w:p w:rsidR="0023500F" w:rsidRPr="00B01EC2" w:rsidRDefault="0023500F" w:rsidP="00956081">
            <w:pPr>
              <w:pStyle w:val="19"/>
              <w:ind w:firstLine="0"/>
              <w:rPr>
                <w:sz w:val="24"/>
                <w:szCs w:val="24"/>
              </w:rPr>
            </w:pPr>
            <w:r w:rsidRPr="00B01EC2">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C86C0E">
        <w:rPr>
          <w:rFonts w:cs="Times New Roman"/>
          <w:i w:val="0"/>
        </w:rPr>
        <w:t>-</w:t>
      </w:r>
      <w:r>
        <w:rPr>
          <w:rFonts w:cs="Times New Roman"/>
          <w:i w:val="0"/>
        </w:rPr>
        <w:t>___</w:t>
      </w:r>
      <w:r w:rsidR="00C86C0E">
        <w:rPr>
          <w:rFonts w:cs="Times New Roman"/>
          <w:i w:val="0"/>
        </w:rPr>
        <w:t>-</w:t>
      </w:r>
      <w:r>
        <w:rPr>
          <w:rFonts w:cs="Times New Roman"/>
          <w:i w:val="0"/>
        </w:rPr>
        <w:t>___</w:t>
      </w:r>
      <w:r w:rsidR="00C86C0E">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D0CED">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D0CE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D0CED">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D0CED">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FD0CED">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FD0CED">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D0CED">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D0CED">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D0CED">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FD0CED">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FD0CED">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520"/>
        <w:gridCol w:w="1152"/>
        <w:gridCol w:w="1413"/>
        <w:gridCol w:w="1419"/>
        <w:gridCol w:w="1417"/>
        <w:gridCol w:w="1842"/>
        <w:gridCol w:w="1985"/>
      </w:tblGrid>
      <w:tr w:rsidR="00FB7D21" w:rsidRPr="00384CDC" w:rsidTr="00FB7D21">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BF6892">
            <w:pPr>
              <w:jc w:val="center"/>
            </w:pPr>
            <w:r w:rsidRPr="00384CDC">
              <w:t>№ п/п</w:t>
            </w:r>
          </w:p>
        </w:tc>
        <w:tc>
          <w:tcPr>
            <w:tcW w:w="591"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FB7D21">
            <w:pPr>
              <w:jc w:val="center"/>
            </w:pPr>
            <w:r w:rsidRPr="00384CDC">
              <w:t xml:space="preserve">Наименование </w:t>
            </w:r>
            <w:r>
              <w:t xml:space="preserve">товара </w:t>
            </w:r>
          </w:p>
        </w:tc>
        <w:tc>
          <w:tcPr>
            <w:tcW w:w="725"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FB7D2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728"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FB7D21">
            <w:pPr>
              <w:jc w:val="center"/>
            </w:pPr>
            <w:r>
              <w:t>Количество поставляемого</w:t>
            </w:r>
            <w:r w:rsidRPr="00384CDC">
              <w:t xml:space="preserve"> товар</w:t>
            </w:r>
            <w:r>
              <w:t>а</w:t>
            </w:r>
            <w:r w:rsidRPr="00384CDC">
              <w:t xml:space="preserve">, </w:t>
            </w:r>
          </w:p>
        </w:tc>
        <w:tc>
          <w:tcPr>
            <w:tcW w:w="727"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FB7D2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45" w:type="pct"/>
            <w:tcBorders>
              <w:top w:val="single" w:sz="4" w:space="0" w:color="auto"/>
              <w:left w:val="single" w:sz="4" w:space="0" w:color="auto"/>
              <w:bottom w:val="single" w:sz="4" w:space="0" w:color="auto"/>
              <w:right w:val="single" w:sz="4" w:space="0" w:color="auto"/>
            </w:tcBorders>
            <w:vAlign w:val="center"/>
          </w:tcPr>
          <w:p w:rsidR="00FB7D21" w:rsidRPr="00384CDC" w:rsidRDefault="00FB7D21" w:rsidP="00FB7D21">
            <w:pPr>
              <w:jc w:val="center"/>
            </w:pPr>
            <w:r w:rsidRPr="00384CDC">
              <w:t xml:space="preserve">Срок </w:t>
            </w:r>
            <w:r>
              <w:t>поставки товара, календарные дни</w:t>
            </w:r>
            <w:r w:rsidR="003F3878">
              <w:t xml:space="preserve"> (указывается срок поставки товара не более 14 календарных дней)</w:t>
            </w:r>
          </w:p>
        </w:tc>
        <w:tc>
          <w:tcPr>
            <w:tcW w:w="1018" w:type="pct"/>
            <w:tcBorders>
              <w:top w:val="single" w:sz="4" w:space="0" w:color="auto"/>
              <w:left w:val="nil"/>
              <w:bottom w:val="single" w:sz="4" w:space="0" w:color="auto"/>
              <w:right w:val="single" w:sz="4" w:space="0" w:color="auto"/>
            </w:tcBorders>
            <w:vAlign w:val="center"/>
          </w:tcPr>
          <w:p w:rsidR="00FB7D21" w:rsidRPr="00384CDC" w:rsidRDefault="00FB7D21" w:rsidP="00BF6892">
            <w:pPr>
              <w:jc w:val="center"/>
            </w:pPr>
            <w:r w:rsidRPr="00384CDC">
              <w:t>Гарантий</w:t>
            </w:r>
            <w:r>
              <w:t>-</w:t>
            </w:r>
            <w:r w:rsidRPr="00384CDC">
              <w:t>ный срок</w:t>
            </w:r>
            <w:r>
              <w:t>, мес</w:t>
            </w:r>
          </w:p>
          <w:p w:rsidR="00FB7D21" w:rsidRPr="00384CDC" w:rsidRDefault="003F3878" w:rsidP="00BF6892">
            <w:pPr>
              <w:jc w:val="center"/>
            </w:pPr>
            <w:r>
              <w:t>(указывается гарантийный срок на товар не менее 24 месяцев)</w:t>
            </w:r>
          </w:p>
        </w:tc>
      </w:tr>
      <w:tr w:rsidR="00FB7D21" w:rsidRPr="00384CDC" w:rsidTr="00FB7D21">
        <w:trPr>
          <w:trHeight w:val="255"/>
        </w:trPr>
        <w:tc>
          <w:tcPr>
            <w:tcW w:w="266" w:type="pct"/>
            <w:tcBorders>
              <w:top w:val="nil"/>
              <w:left w:val="single" w:sz="4" w:space="0" w:color="auto"/>
              <w:bottom w:val="single" w:sz="4" w:space="0" w:color="auto"/>
              <w:right w:val="single" w:sz="4" w:space="0" w:color="auto"/>
            </w:tcBorders>
            <w:noWrap/>
            <w:vAlign w:val="bottom"/>
          </w:tcPr>
          <w:p w:rsidR="00FB7D21" w:rsidRPr="00384CDC" w:rsidRDefault="00FB7D21" w:rsidP="00BF6892">
            <w:pPr>
              <w:jc w:val="center"/>
            </w:pPr>
            <w:r w:rsidRPr="00384CDC">
              <w:t>1</w:t>
            </w:r>
          </w:p>
        </w:tc>
        <w:tc>
          <w:tcPr>
            <w:tcW w:w="591" w:type="pct"/>
            <w:tcBorders>
              <w:top w:val="nil"/>
              <w:left w:val="nil"/>
              <w:bottom w:val="single" w:sz="4" w:space="0" w:color="auto"/>
              <w:right w:val="single" w:sz="4" w:space="0" w:color="auto"/>
            </w:tcBorders>
            <w:noWrap/>
            <w:vAlign w:val="bottom"/>
          </w:tcPr>
          <w:p w:rsidR="00FB7D21" w:rsidRPr="00384CDC" w:rsidRDefault="00FB7D21" w:rsidP="00BF6892">
            <w:pPr>
              <w:jc w:val="center"/>
            </w:pPr>
            <w:r w:rsidRPr="00384CDC">
              <w:t>2</w:t>
            </w:r>
          </w:p>
        </w:tc>
        <w:tc>
          <w:tcPr>
            <w:tcW w:w="725" w:type="pct"/>
            <w:tcBorders>
              <w:top w:val="single" w:sz="4" w:space="0" w:color="auto"/>
              <w:left w:val="nil"/>
              <w:bottom w:val="single" w:sz="4" w:space="0" w:color="auto"/>
              <w:right w:val="single" w:sz="4" w:space="0" w:color="auto"/>
            </w:tcBorders>
          </w:tcPr>
          <w:p w:rsidR="00FB7D21" w:rsidRPr="00384CDC" w:rsidRDefault="00FB7D21" w:rsidP="00BF6892">
            <w:pPr>
              <w:jc w:val="center"/>
            </w:pPr>
            <w:r w:rsidRPr="00384CDC">
              <w:t>3</w:t>
            </w:r>
          </w:p>
        </w:tc>
        <w:tc>
          <w:tcPr>
            <w:tcW w:w="728" w:type="pct"/>
            <w:tcBorders>
              <w:top w:val="single" w:sz="4" w:space="0" w:color="auto"/>
              <w:left w:val="single" w:sz="4" w:space="0" w:color="auto"/>
              <w:bottom w:val="single" w:sz="4" w:space="0" w:color="auto"/>
              <w:right w:val="single" w:sz="4" w:space="0" w:color="auto"/>
            </w:tcBorders>
          </w:tcPr>
          <w:p w:rsidR="00FB7D21" w:rsidRPr="00384CDC" w:rsidRDefault="00FB7D21" w:rsidP="00BF6892">
            <w:pPr>
              <w:jc w:val="center"/>
            </w:pPr>
            <w:r w:rsidRPr="00384CDC">
              <w:t>4</w:t>
            </w:r>
          </w:p>
        </w:tc>
        <w:tc>
          <w:tcPr>
            <w:tcW w:w="727" w:type="pct"/>
            <w:tcBorders>
              <w:top w:val="single" w:sz="4" w:space="0" w:color="auto"/>
              <w:left w:val="single" w:sz="4" w:space="0" w:color="auto"/>
              <w:bottom w:val="single" w:sz="4" w:space="0" w:color="auto"/>
              <w:right w:val="single" w:sz="4" w:space="0" w:color="auto"/>
            </w:tcBorders>
            <w:noWrap/>
            <w:vAlign w:val="bottom"/>
          </w:tcPr>
          <w:p w:rsidR="00FB7D21" w:rsidRPr="00384CDC" w:rsidRDefault="00FB7D21" w:rsidP="00BF6892">
            <w:pPr>
              <w:jc w:val="center"/>
            </w:pPr>
            <w:r w:rsidRPr="00384CDC">
              <w:t>5</w:t>
            </w:r>
          </w:p>
        </w:tc>
        <w:tc>
          <w:tcPr>
            <w:tcW w:w="945" w:type="pct"/>
            <w:tcBorders>
              <w:top w:val="single" w:sz="4" w:space="0" w:color="auto"/>
              <w:left w:val="single" w:sz="4" w:space="0" w:color="auto"/>
              <w:bottom w:val="single" w:sz="4" w:space="0" w:color="auto"/>
              <w:right w:val="single" w:sz="4" w:space="0" w:color="auto"/>
            </w:tcBorders>
            <w:noWrap/>
            <w:vAlign w:val="bottom"/>
          </w:tcPr>
          <w:p w:rsidR="00FB7D21" w:rsidRPr="00384CDC" w:rsidRDefault="00FB7D21" w:rsidP="00BF6892">
            <w:pPr>
              <w:jc w:val="center"/>
            </w:pPr>
            <w:r>
              <w:t>6</w:t>
            </w:r>
          </w:p>
        </w:tc>
        <w:tc>
          <w:tcPr>
            <w:tcW w:w="1018" w:type="pct"/>
            <w:tcBorders>
              <w:top w:val="single" w:sz="4" w:space="0" w:color="auto"/>
              <w:left w:val="nil"/>
              <w:bottom w:val="single" w:sz="4" w:space="0" w:color="auto"/>
              <w:right w:val="single" w:sz="4" w:space="0" w:color="auto"/>
            </w:tcBorders>
            <w:noWrap/>
            <w:vAlign w:val="bottom"/>
          </w:tcPr>
          <w:p w:rsidR="00FB7D21" w:rsidRPr="00384CDC" w:rsidRDefault="00FB7D21" w:rsidP="00FB7D21">
            <w:pPr>
              <w:jc w:val="center"/>
            </w:pPr>
            <w:r>
              <w:t>7</w:t>
            </w:r>
          </w:p>
        </w:tc>
      </w:tr>
      <w:tr w:rsidR="00FB7D21" w:rsidRPr="00384CDC" w:rsidTr="00FB7D21">
        <w:trPr>
          <w:trHeight w:val="315"/>
        </w:trPr>
        <w:tc>
          <w:tcPr>
            <w:tcW w:w="266" w:type="pct"/>
            <w:tcBorders>
              <w:top w:val="nil"/>
              <w:left w:val="single" w:sz="4" w:space="0" w:color="auto"/>
              <w:bottom w:val="single" w:sz="4" w:space="0" w:color="auto"/>
              <w:right w:val="single" w:sz="4" w:space="0" w:color="auto"/>
            </w:tcBorders>
            <w:noWrap/>
            <w:vAlign w:val="bottom"/>
          </w:tcPr>
          <w:p w:rsidR="00FB7D21" w:rsidRPr="00384CDC" w:rsidRDefault="00FB7D21" w:rsidP="00BF6892">
            <w:pPr>
              <w:jc w:val="center"/>
            </w:pPr>
          </w:p>
        </w:tc>
        <w:tc>
          <w:tcPr>
            <w:tcW w:w="591" w:type="pct"/>
            <w:tcBorders>
              <w:top w:val="nil"/>
              <w:left w:val="nil"/>
              <w:bottom w:val="single" w:sz="4" w:space="0" w:color="auto"/>
              <w:right w:val="single" w:sz="4" w:space="0" w:color="auto"/>
            </w:tcBorders>
            <w:noWrap/>
            <w:vAlign w:val="bottom"/>
          </w:tcPr>
          <w:p w:rsidR="00FB7D21" w:rsidRPr="00384CDC" w:rsidRDefault="00FB7D21" w:rsidP="00BF6892">
            <w:pPr>
              <w:jc w:val="center"/>
            </w:pPr>
          </w:p>
        </w:tc>
        <w:tc>
          <w:tcPr>
            <w:tcW w:w="725" w:type="pct"/>
            <w:tcBorders>
              <w:top w:val="single" w:sz="4" w:space="0" w:color="auto"/>
              <w:left w:val="nil"/>
              <w:bottom w:val="single" w:sz="4" w:space="0" w:color="auto"/>
              <w:right w:val="single" w:sz="4" w:space="0" w:color="auto"/>
            </w:tcBorders>
          </w:tcPr>
          <w:p w:rsidR="00FB7D21" w:rsidRPr="00384CDC" w:rsidRDefault="00FB7D21" w:rsidP="00BF6892">
            <w:pPr>
              <w:jc w:val="center"/>
            </w:pPr>
          </w:p>
        </w:tc>
        <w:tc>
          <w:tcPr>
            <w:tcW w:w="728" w:type="pct"/>
            <w:tcBorders>
              <w:top w:val="single" w:sz="4" w:space="0" w:color="auto"/>
              <w:left w:val="single" w:sz="4" w:space="0" w:color="auto"/>
              <w:bottom w:val="single" w:sz="4" w:space="0" w:color="auto"/>
              <w:right w:val="single" w:sz="4" w:space="0" w:color="auto"/>
            </w:tcBorders>
          </w:tcPr>
          <w:p w:rsidR="00FB7D21" w:rsidRPr="00384CDC" w:rsidRDefault="003F3878" w:rsidP="00BF6892">
            <w:pPr>
              <w:jc w:val="center"/>
            </w:pPr>
            <w:r>
              <w:t>1</w:t>
            </w:r>
          </w:p>
        </w:tc>
        <w:tc>
          <w:tcPr>
            <w:tcW w:w="727" w:type="pct"/>
            <w:tcBorders>
              <w:top w:val="single" w:sz="4" w:space="0" w:color="auto"/>
              <w:left w:val="single" w:sz="4" w:space="0" w:color="auto"/>
              <w:bottom w:val="single" w:sz="4" w:space="0" w:color="auto"/>
              <w:right w:val="single" w:sz="4" w:space="0" w:color="auto"/>
            </w:tcBorders>
            <w:noWrap/>
            <w:vAlign w:val="bottom"/>
          </w:tcPr>
          <w:p w:rsidR="00FB7D21" w:rsidRPr="00384CDC" w:rsidRDefault="00FB7D2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bottom"/>
          </w:tcPr>
          <w:p w:rsidR="00FB7D21" w:rsidRPr="00384CDC" w:rsidRDefault="00FB7D21" w:rsidP="00BF6892">
            <w:pPr>
              <w:jc w:val="center"/>
            </w:pPr>
          </w:p>
        </w:tc>
        <w:tc>
          <w:tcPr>
            <w:tcW w:w="1018" w:type="pct"/>
            <w:tcBorders>
              <w:top w:val="nil"/>
              <w:left w:val="nil"/>
              <w:bottom w:val="single" w:sz="4" w:space="0" w:color="auto"/>
              <w:right w:val="single" w:sz="4" w:space="0" w:color="auto"/>
            </w:tcBorders>
            <w:noWrap/>
            <w:vAlign w:val="bottom"/>
          </w:tcPr>
          <w:p w:rsidR="00FB7D21" w:rsidRPr="00384CDC" w:rsidRDefault="00FB7D21" w:rsidP="00BF6892">
            <w:pPr>
              <w:jc w:val="center"/>
            </w:pPr>
          </w:p>
        </w:tc>
      </w:tr>
      <w:tr w:rsidR="00FB7D21" w:rsidRPr="00384CDC" w:rsidTr="00FB7D21">
        <w:trPr>
          <w:trHeight w:val="335"/>
        </w:trPr>
        <w:tc>
          <w:tcPr>
            <w:tcW w:w="857" w:type="pct"/>
            <w:gridSpan w:val="2"/>
            <w:tcBorders>
              <w:top w:val="nil"/>
              <w:left w:val="single" w:sz="4" w:space="0" w:color="auto"/>
              <w:bottom w:val="single" w:sz="4" w:space="0" w:color="auto"/>
              <w:right w:val="single" w:sz="4" w:space="0" w:color="auto"/>
            </w:tcBorders>
            <w:noWrap/>
            <w:vAlign w:val="bottom"/>
          </w:tcPr>
          <w:p w:rsidR="00FB7D21" w:rsidRPr="00384CDC" w:rsidRDefault="00FB7D21" w:rsidP="00BF6892">
            <w:pPr>
              <w:jc w:val="right"/>
            </w:pPr>
            <w:r w:rsidRPr="00384CDC">
              <w:t>Итого:</w:t>
            </w:r>
          </w:p>
        </w:tc>
        <w:tc>
          <w:tcPr>
            <w:tcW w:w="725" w:type="pct"/>
            <w:tcBorders>
              <w:top w:val="single" w:sz="4" w:space="0" w:color="auto"/>
              <w:left w:val="nil"/>
              <w:bottom w:val="single" w:sz="4" w:space="0" w:color="auto"/>
              <w:right w:val="single" w:sz="4" w:space="0" w:color="auto"/>
            </w:tcBorders>
          </w:tcPr>
          <w:p w:rsidR="00FB7D21" w:rsidRPr="00384CDC" w:rsidRDefault="00FB7D21" w:rsidP="00BF6892">
            <w:pPr>
              <w:jc w:val="center"/>
            </w:pPr>
          </w:p>
        </w:tc>
        <w:tc>
          <w:tcPr>
            <w:tcW w:w="728" w:type="pct"/>
            <w:tcBorders>
              <w:top w:val="single" w:sz="4" w:space="0" w:color="auto"/>
              <w:left w:val="single" w:sz="4" w:space="0" w:color="auto"/>
              <w:bottom w:val="single" w:sz="4" w:space="0" w:color="auto"/>
              <w:right w:val="single" w:sz="4" w:space="0" w:color="auto"/>
            </w:tcBorders>
          </w:tcPr>
          <w:p w:rsidR="00FB7D21" w:rsidRPr="00384CDC" w:rsidRDefault="00FB7D21" w:rsidP="00BF6892">
            <w:pPr>
              <w:jc w:val="center"/>
            </w:pPr>
          </w:p>
        </w:tc>
        <w:tc>
          <w:tcPr>
            <w:tcW w:w="727" w:type="pct"/>
            <w:tcBorders>
              <w:top w:val="single" w:sz="4" w:space="0" w:color="auto"/>
              <w:left w:val="single" w:sz="4" w:space="0" w:color="auto"/>
              <w:bottom w:val="single" w:sz="4" w:space="0" w:color="auto"/>
              <w:right w:val="single" w:sz="4" w:space="0" w:color="auto"/>
            </w:tcBorders>
            <w:noWrap/>
            <w:vAlign w:val="center"/>
          </w:tcPr>
          <w:p w:rsidR="00FB7D21" w:rsidRPr="00384CDC" w:rsidRDefault="00FB7D21" w:rsidP="00BF6892">
            <w:pPr>
              <w:jc w:val="center"/>
            </w:pPr>
          </w:p>
        </w:tc>
        <w:tc>
          <w:tcPr>
            <w:tcW w:w="945" w:type="pct"/>
            <w:tcBorders>
              <w:top w:val="single" w:sz="4" w:space="0" w:color="auto"/>
              <w:left w:val="single" w:sz="4" w:space="0" w:color="auto"/>
              <w:bottom w:val="single" w:sz="4" w:space="0" w:color="auto"/>
              <w:right w:val="single" w:sz="4" w:space="0" w:color="auto"/>
            </w:tcBorders>
            <w:noWrap/>
            <w:vAlign w:val="center"/>
          </w:tcPr>
          <w:p w:rsidR="00FB7D21" w:rsidRPr="00384CDC" w:rsidRDefault="00FB7D21" w:rsidP="00BF6892">
            <w:pPr>
              <w:jc w:val="center"/>
            </w:pPr>
            <w:r w:rsidRPr="00384CDC">
              <w:t>-</w:t>
            </w:r>
          </w:p>
        </w:tc>
        <w:tc>
          <w:tcPr>
            <w:tcW w:w="1018" w:type="pct"/>
            <w:tcBorders>
              <w:top w:val="nil"/>
              <w:left w:val="nil"/>
              <w:bottom w:val="single" w:sz="4" w:space="0" w:color="auto"/>
              <w:right w:val="single" w:sz="4" w:space="0" w:color="auto"/>
            </w:tcBorders>
            <w:noWrap/>
            <w:vAlign w:val="center"/>
          </w:tcPr>
          <w:p w:rsidR="00FB7D21" w:rsidRPr="00384CDC" w:rsidRDefault="00FB7D21" w:rsidP="00BF6892">
            <w:pPr>
              <w:jc w:val="center"/>
            </w:pPr>
            <w:r w:rsidRPr="00384CDC">
              <w:t>-</w:t>
            </w:r>
          </w:p>
        </w:tc>
      </w:tr>
    </w:tbl>
    <w:p w:rsidR="000954FB" w:rsidRPr="000379F8" w:rsidRDefault="000954FB" w:rsidP="000954FB">
      <w:pPr>
        <w:ind w:firstLine="567"/>
        <w:jc w:val="both"/>
        <w:rPr>
          <w:color w:val="BFBFBF"/>
          <w:sz w:val="28"/>
          <w:szCs w:val="28"/>
        </w:rPr>
      </w:pPr>
    </w:p>
    <w:p w:rsidR="000954FB" w:rsidRPr="00FB7D21" w:rsidRDefault="004A3077" w:rsidP="000954FB">
      <w:pPr>
        <w:pStyle w:val="afd"/>
        <w:jc w:val="both"/>
        <w:rPr>
          <w:szCs w:val="28"/>
        </w:rPr>
      </w:pPr>
      <w:r w:rsidRPr="00FB7D21">
        <w:rPr>
          <w:szCs w:val="28"/>
        </w:rPr>
        <w:t>1. Цена</w:t>
      </w:r>
      <w:r w:rsidR="0012105E" w:rsidRPr="00FB7D21">
        <w:rPr>
          <w:szCs w:val="28"/>
        </w:rPr>
        <w:t>,</w:t>
      </w:r>
      <w:r w:rsidRPr="00FB7D21">
        <w:rPr>
          <w:szCs w:val="28"/>
        </w:rPr>
        <w:t xml:space="preserve"> </w:t>
      </w:r>
      <w:r w:rsidR="000954FB" w:rsidRPr="00FB7D21">
        <w:rPr>
          <w:szCs w:val="28"/>
        </w:rPr>
        <w:t>указанная в настоящем финансово-коммерческом предложении</w:t>
      </w:r>
      <w:r w:rsidR="00A22258" w:rsidRPr="00FB7D21">
        <w:rPr>
          <w:szCs w:val="28"/>
        </w:rPr>
        <w:t xml:space="preserve"> по </w:t>
      </w:r>
      <w:r w:rsidR="00A22258" w:rsidRPr="00FB7D21">
        <w:rPr>
          <w:i/>
          <w:szCs w:val="28"/>
        </w:rPr>
        <w:t>(</w:t>
      </w:r>
      <w:r w:rsidR="0023500F" w:rsidRPr="00FB7D21">
        <w:rPr>
          <w:i/>
          <w:szCs w:val="28"/>
        </w:rPr>
        <w:t>поставке товаров</w:t>
      </w:r>
      <w:r w:rsidR="00A22258" w:rsidRPr="00FB7D21">
        <w:rPr>
          <w:i/>
          <w:szCs w:val="28"/>
        </w:rPr>
        <w:t>)</w:t>
      </w:r>
      <w:r w:rsidR="000954FB" w:rsidRPr="00FB7D21">
        <w:rPr>
          <w:szCs w:val="28"/>
        </w:rPr>
        <w:t>, учитывает</w:t>
      </w:r>
      <w:r w:rsidR="0023500F" w:rsidRPr="00FB7D21">
        <w:rPr>
          <w:szCs w:val="28"/>
        </w:rPr>
        <w:t xml:space="preserve"> все расходы Поставщика, связанные с преобретением товара, транспортными расходами по доставке товара, погрузо-разгрузочными работами, все налоги и обязательные платежи (кроме НДС)</w:t>
      </w:r>
      <w:r w:rsidR="000954FB" w:rsidRPr="00FB7D21">
        <w:rPr>
          <w:i/>
          <w:szCs w:val="28"/>
        </w:rPr>
        <w:t>.</w:t>
      </w:r>
    </w:p>
    <w:p w:rsidR="000954FB" w:rsidRDefault="000954FB" w:rsidP="000954FB">
      <w:pPr>
        <w:pStyle w:val="afd"/>
        <w:jc w:val="both"/>
        <w:rPr>
          <w:szCs w:val="28"/>
        </w:rPr>
      </w:pPr>
      <w:r w:rsidRPr="00FB7D21">
        <w:rPr>
          <w:szCs w:val="28"/>
        </w:rPr>
        <w:t>__________</w:t>
      </w:r>
      <w:r w:rsidRPr="00FB7D21">
        <w:rPr>
          <w:i/>
          <w:szCs w:val="28"/>
        </w:rPr>
        <w:t xml:space="preserve"> (</w:t>
      </w:r>
      <w:r w:rsidR="00A22258" w:rsidRPr="00FB7D21">
        <w:rPr>
          <w:i/>
          <w:szCs w:val="28"/>
        </w:rPr>
        <w:t>Поставка товаров</w:t>
      </w:r>
      <w:r w:rsidRPr="00FB7D21">
        <w:rPr>
          <w:i/>
          <w:szCs w:val="28"/>
        </w:rPr>
        <w:t>)</w:t>
      </w:r>
      <w:r w:rsidRPr="00FB7D21">
        <w:rPr>
          <w:szCs w:val="28"/>
        </w:rPr>
        <w:t xml:space="preserve"> облагается</w:t>
      </w:r>
      <w:r>
        <w:rPr>
          <w:szCs w:val="28"/>
        </w:rPr>
        <w:t xml:space="preserve">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54566D" w:rsidRPr="0054566D" w:rsidRDefault="0054566D" w:rsidP="00FD0CED">
      <w:pPr>
        <w:keepNext/>
        <w:numPr>
          <w:ilvl w:val="0"/>
          <w:numId w:val="8"/>
        </w:numPr>
        <w:tabs>
          <w:tab w:val="clear" w:pos="432"/>
        </w:tabs>
        <w:ind w:left="0" w:firstLine="0"/>
        <w:jc w:val="right"/>
        <w:outlineLvl w:val="1"/>
        <w:rPr>
          <w:rFonts w:cs="Arial"/>
          <w:bCs/>
          <w:i/>
          <w:iCs/>
          <w:sz w:val="28"/>
          <w:szCs w:val="28"/>
        </w:rPr>
      </w:pPr>
      <w:r w:rsidRPr="0054566D">
        <w:rPr>
          <w:bCs/>
          <w:sz w:val="28"/>
          <w:szCs w:val="28"/>
        </w:rPr>
        <w:lastRenderedPageBreak/>
        <w:t>Приложение № 4</w:t>
      </w:r>
    </w:p>
    <w:p w:rsidR="0054566D" w:rsidRPr="0054566D" w:rsidRDefault="0054566D" w:rsidP="00FD0CED">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54566D" w:rsidRPr="0054566D" w:rsidRDefault="0054566D" w:rsidP="0054566D">
      <w:pPr>
        <w:jc w:val="center"/>
        <w:rPr>
          <w:b/>
          <w:bCs/>
          <w:sz w:val="28"/>
          <w:szCs w:val="28"/>
        </w:rPr>
      </w:pPr>
      <w:r w:rsidRPr="0054566D">
        <w:rPr>
          <w:b/>
          <w:bCs/>
          <w:sz w:val="28"/>
          <w:szCs w:val="28"/>
        </w:rPr>
        <w:t>Сведения об опыте поставки товаров по предмету Открытого конкурса № ___________, поставленных ____________________________________________.</w:t>
      </w:r>
    </w:p>
    <w:p w:rsidR="0054566D" w:rsidRPr="0054566D" w:rsidRDefault="0054566D"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Дата и номер договора</w:t>
            </w:r>
            <w:r w:rsidRPr="0054566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Pr>
        <w:jc w:val="center"/>
      </w:pPr>
    </w:p>
    <w:p w:rsidR="0054566D" w:rsidRPr="0054566D" w:rsidRDefault="0054566D" w:rsidP="0054566D">
      <w:r w:rsidRPr="0054566D">
        <w:t>Приложение: 1. копия договора на ____ листах.</w:t>
      </w:r>
    </w:p>
    <w:p w:rsidR="0054566D" w:rsidRPr="0054566D" w:rsidRDefault="0054566D" w:rsidP="0054566D">
      <w:r w:rsidRPr="0054566D">
        <w:tab/>
      </w:r>
      <w:r w:rsidRPr="0054566D">
        <w:tab/>
      </w:r>
      <w:r w:rsidRPr="0054566D">
        <w:tab/>
        <w:t xml:space="preserve">    2. копия акта на </w:t>
      </w:r>
      <w:r w:rsidRPr="0054566D">
        <w:tab/>
        <w:t>____ листах.</w:t>
      </w:r>
    </w:p>
    <w:p w:rsidR="0054566D" w:rsidRPr="0054566D" w:rsidRDefault="0054566D" w:rsidP="0054566D">
      <w:pPr>
        <w:jc w:val="center"/>
        <w:rPr>
          <w:b/>
          <w:szCs w:val="28"/>
        </w:rPr>
      </w:pPr>
    </w:p>
    <w:p w:rsidR="0054566D" w:rsidRPr="0054566D" w:rsidRDefault="0054566D" w:rsidP="0054566D"/>
    <w:p w:rsidR="0054566D" w:rsidRPr="0054566D" w:rsidRDefault="0054566D" w:rsidP="0054566D"/>
    <w:p w:rsidR="0054566D" w:rsidRPr="0054566D" w:rsidRDefault="0054566D"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54566D" w:rsidRPr="0054566D" w:rsidRDefault="0054566D" w:rsidP="0054566D">
      <w:pPr>
        <w:tabs>
          <w:tab w:val="left" w:pos="8640"/>
        </w:tabs>
        <w:jc w:val="center"/>
        <w:rPr>
          <w:i/>
        </w:rPr>
      </w:pPr>
      <w:r w:rsidRPr="0054566D">
        <w:rPr>
          <w:i/>
        </w:rPr>
        <w:t>(наименование претендента)</w:t>
      </w:r>
    </w:p>
    <w:p w:rsidR="0054566D" w:rsidRPr="0054566D" w:rsidRDefault="0054566D" w:rsidP="0054566D">
      <w:pPr>
        <w:rPr>
          <w:sz w:val="28"/>
          <w:szCs w:val="28"/>
          <w:lang w:eastAsia="ru-RU"/>
        </w:rPr>
      </w:pPr>
      <w:r w:rsidRPr="0054566D">
        <w:rPr>
          <w:sz w:val="28"/>
          <w:szCs w:val="28"/>
          <w:lang w:eastAsia="ru-RU"/>
        </w:rPr>
        <w:t>____________________________________________________________________</w:t>
      </w:r>
    </w:p>
    <w:p w:rsidR="0054566D" w:rsidRPr="0054566D" w:rsidRDefault="0054566D"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54566D" w:rsidRPr="0054566D" w:rsidRDefault="0054566D" w:rsidP="0054566D">
      <w:pPr>
        <w:rPr>
          <w:sz w:val="28"/>
          <w:szCs w:val="28"/>
          <w:lang w:eastAsia="ru-RU"/>
        </w:rPr>
      </w:pPr>
      <w:r w:rsidRPr="0054566D">
        <w:rPr>
          <w:sz w:val="28"/>
          <w:szCs w:val="28"/>
          <w:lang w:eastAsia="ru-RU"/>
        </w:rPr>
        <w:t>"____" _________ 201__ г.</w:t>
      </w:r>
    </w:p>
    <w:p w:rsidR="0054566D" w:rsidRPr="0054566D" w:rsidRDefault="0054566D" w:rsidP="0054566D"/>
    <w:p w:rsidR="0054566D" w:rsidRPr="0054566D" w:rsidRDefault="0054566D" w:rsidP="0054566D">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4D2D43" w:rsidRPr="00770229" w:rsidRDefault="004D2D43" w:rsidP="004D2D43">
      <w:pPr>
        <w:jc w:val="center"/>
        <w:rPr>
          <w:sz w:val="26"/>
          <w:szCs w:val="26"/>
        </w:rPr>
      </w:pPr>
      <w:r w:rsidRPr="00770229">
        <w:rPr>
          <w:b/>
          <w:bCs/>
          <w:sz w:val="26"/>
          <w:szCs w:val="26"/>
        </w:rPr>
        <w:t>Договор  поставки</w:t>
      </w:r>
      <w:r w:rsidRPr="00E716EC">
        <w:rPr>
          <w:b/>
          <w:bCs/>
          <w:sz w:val="26"/>
          <w:szCs w:val="26"/>
        </w:rPr>
        <w:t xml:space="preserve"> </w:t>
      </w:r>
      <w:r>
        <w:rPr>
          <w:b/>
          <w:bCs/>
          <w:sz w:val="26"/>
          <w:szCs w:val="26"/>
        </w:rPr>
        <w:t xml:space="preserve">автопогрузчика </w:t>
      </w:r>
    </w:p>
    <w:p w:rsidR="004D2D43" w:rsidRPr="00770229" w:rsidRDefault="004D2D43" w:rsidP="004D2D43">
      <w:pPr>
        <w:jc w:val="both"/>
        <w:rPr>
          <w:sz w:val="26"/>
          <w:szCs w:val="26"/>
        </w:rPr>
      </w:pPr>
      <w:r w:rsidRPr="00770229">
        <w:rPr>
          <w:sz w:val="26"/>
          <w:szCs w:val="26"/>
        </w:rPr>
        <w:t xml:space="preserve">г. Чита                                                 </w:t>
      </w:r>
      <w:r>
        <w:rPr>
          <w:sz w:val="26"/>
          <w:szCs w:val="26"/>
        </w:rPr>
        <w:t xml:space="preserve">      </w:t>
      </w:r>
      <w:r w:rsidRPr="00770229">
        <w:rPr>
          <w:sz w:val="26"/>
          <w:szCs w:val="26"/>
        </w:rPr>
        <w:t xml:space="preserve">                                           «___»_______ 201</w:t>
      </w:r>
      <w:r>
        <w:rPr>
          <w:sz w:val="26"/>
          <w:szCs w:val="26"/>
        </w:rPr>
        <w:t>6</w:t>
      </w:r>
      <w:r w:rsidRPr="00770229">
        <w:rPr>
          <w:sz w:val="26"/>
          <w:szCs w:val="26"/>
        </w:rPr>
        <w:t xml:space="preserve">  г.</w:t>
      </w:r>
    </w:p>
    <w:p w:rsidR="004D2D43" w:rsidRPr="00770229" w:rsidRDefault="004D2D43" w:rsidP="004D2D43">
      <w:pPr>
        <w:jc w:val="both"/>
        <w:rPr>
          <w:sz w:val="26"/>
          <w:szCs w:val="26"/>
        </w:rPr>
      </w:pPr>
    </w:p>
    <w:p w:rsidR="004D2D43" w:rsidRPr="00770229" w:rsidRDefault="004D2D43" w:rsidP="004D2D43">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Pr>
          <w:sz w:val="26"/>
          <w:szCs w:val="26"/>
        </w:rPr>
        <w:t xml:space="preserve"> доверенности от 19</w:t>
      </w:r>
      <w:r w:rsidRPr="00770229">
        <w:rPr>
          <w:sz w:val="26"/>
          <w:szCs w:val="26"/>
        </w:rPr>
        <w:t>.0</w:t>
      </w:r>
      <w:r>
        <w:rPr>
          <w:sz w:val="26"/>
          <w:szCs w:val="26"/>
        </w:rPr>
        <w:t>2.2016</w:t>
      </w:r>
      <w:r w:rsidRPr="00770229">
        <w:rPr>
          <w:sz w:val="26"/>
          <w:szCs w:val="26"/>
        </w:rPr>
        <w:t>г. № Ц/201</w:t>
      </w:r>
      <w:r>
        <w:rPr>
          <w:sz w:val="26"/>
          <w:szCs w:val="26"/>
        </w:rPr>
        <w:t>6</w:t>
      </w:r>
      <w:r w:rsidRPr="00770229">
        <w:rPr>
          <w:sz w:val="26"/>
          <w:szCs w:val="26"/>
        </w:rPr>
        <w:t>/Н14-</w:t>
      </w:r>
      <w:r>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4D2D43" w:rsidRPr="00770229" w:rsidRDefault="004D2D43" w:rsidP="004D2D43">
      <w:pPr>
        <w:ind w:right="-1"/>
        <w:rPr>
          <w:sz w:val="26"/>
          <w:szCs w:val="26"/>
        </w:rPr>
      </w:pPr>
      <w:r w:rsidRPr="00770229">
        <w:rPr>
          <w:sz w:val="26"/>
          <w:szCs w:val="26"/>
        </w:rPr>
        <w:t>с другой стороны, именуемые в дальнейшем «Стороны», заключили настоящий договор поставки (далее – «Договор») о нижеследующем:</w:t>
      </w:r>
    </w:p>
    <w:p w:rsidR="004D2D43" w:rsidRPr="00770229" w:rsidRDefault="004D2D43" w:rsidP="004D2D43">
      <w:pPr>
        <w:ind w:firstLine="567"/>
        <w:jc w:val="center"/>
        <w:rPr>
          <w:b/>
          <w:bCs/>
          <w:sz w:val="26"/>
          <w:szCs w:val="26"/>
        </w:rPr>
      </w:pPr>
    </w:p>
    <w:p w:rsidR="004D2D43" w:rsidRPr="00770229" w:rsidRDefault="004D2D43" w:rsidP="00FD0CED">
      <w:pPr>
        <w:numPr>
          <w:ilvl w:val="0"/>
          <w:numId w:val="26"/>
        </w:numPr>
        <w:suppressAutoHyphens w:val="0"/>
        <w:jc w:val="center"/>
        <w:rPr>
          <w:b/>
          <w:bCs/>
          <w:sz w:val="26"/>
          <w:szCs w:val="26"/>
        </w:rPr>
      </w:pPr>
      <w:r w:rsidRPr="00770229">
        <w:rPr>
          <w:b/>
          <w:bCs/>
          <w:sz w:val="26"/>
          <w:szCs w:val="26"/>
        </w:rPr>
        <w:t>Предмет Договора</w:t>
      </w:r>
    </w:p>
    <w:p w:rsidR="004D2D43" w:rsidRPr="00770229" w:rsidRDefault="004D2D43" w:rsidP="004D2D43">
      <w:pPr>
        <w:ind w:right="-1"/>
        <w:jc w:val="both"/>
        <w:rPr>
          <w:sz w:val="26"/>
          <w:szCs w:val="26"/>
        </w:rPr>
      </w:pPr>
      <w:r w:rsidRPr="00770229">
        <w:rPr>
          <w:sz w:val="26"/>
          <w:szCs w:val="26"/>
        </w:rPr>
        <w:t xml:space="preserve">         1.1.</w:t>
      </w:r>
      <w:r w:rsidRPr="00770229">
        <w:rPr>
          <w:sz w:val="26"/>
          <w:szCs w:val="26"/>
        </w:rPr>
        <w:tab/>
        <w:t xml:space="preserve">По настоящему Договору Поставщик обязуется поставить, а Покупатель принять и оплатить </w:t>
      </w:r>
      <w:r>
        <w:t>автопогрузчик грузоподъемностью 3 т</w:t>
      </w:r>
      <w:r>
        <w:rPr>
          <w:sz w:val="26"/>
          <w:szCs w:val="26"/>
        </w:rPr>
        <w:t xml:space="preserve"> _____________(наименование)  в количестве 1</w:t>
      </w:r>
      <w:r w:rsidR="00ED6BBB">
        <w:rPr>
          <w:sz w:val="26"/>
          <w:szCs w:val="26"/>
        </w:rPr>
        <w:t xml:space="preserve"> </w:t>
      </w:r>
      <w:r>
        <w:rPr>
          <w:sz w:val="26"/>
          <w:szCs w:val="26"/>
        </w:rPr>
        <w:t>штуки (далее – «Товар») для нужд филиала ПАО «ТрансКонтейнер» на Забайкальской железной дороге.</w:t>
      </w:r>
    </w:p>
    <w:p w:rsidR="004D2D43" w:rsidRPr="00770229" w:rsidRDefault="004D2D43" w:rsidP="004D2D43">
      <w:pPr>
        <w:ind w:firstLine="567"/>
        <w:jc w:val="both"/>
        <w:rPr>
          <w:color w:val="000000"/>
          <w:sz w:val="26"/>
          <w:szCs w:val="26"/>
        </w:rPr>
      </w:pPr>
      <w:r w:rsidRPr="00770229">
        <w:rPr>
          <w:sz w:val="26"/>
          <w:szCs w:val="26"/>
        </w:rPr>
        <w:t>1.</w:t>
      </w:r>
      <w:r>
        <w:rPr>
          <w:sz w:val="26"/>
          <w:szCs w:val="26"/>
        </w:rPr>
        <w:t>2</w:t>
      </w:r>
      <w:r w:rsidRPr="00770229">
        <w:rPr>
          <w:sz w:val="26"/>
          <w:szCs w:val="26"/>
        </w:rPr>
        <w:t xml:space="preserve">. </w:t>
      </w:r>
      <w:r w:rsidRPr="00770229">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D2D43" w:rsidRPr="00770229" w:rsidRDefault="004D2D43" w:rsidP="00FD0CED">
      <w:pPr>
        <w:numPr>
          <w:ilvl w:val="0"/>
          <w:numId w:val="25"/>
        </w:numPr>
        <w:suppressAutoHyphens w:val="0"/>
        <w:ind w:left="0" w:firstLine="567"/>
        <w:jc w:val="center"/>
        <w:rPr>
          <w:b/>
          <w:bCs/>
          <w:sz w:val="26"/>
          <w:szCs w:val="26"/>
        </w:rPr>
      </w:pPr>
      <w:r w:rsidRPr="00770229">
        <w:rPr>
          <w:b/>
          <w:bCs/>
          <w:sz w:val="26"/>
          <w:szCs w:val="26"/>
        </w:rPr>
        <w:t>Цена Договора и порядок расчетов</w:t>
      </w:r>
    </w:p>
    <w:p w:rsidR="004D2D43" w:rsidRPr="00980C3F" w:rsidRDefault="004D2D43" w:rsidP="00FD0CED">
      <w:pPr>
        <w:pStyle w:val="ConsNormal"/>
        <w:widowControl/>
        <w:numPr>
          <w:ilvl w:val="1"/>
          <w:numId w:val="25"/>
        </w:numPr>
        <w:tabs>
          <w:tab w:val="clear" w:pos="720"/>
          <w:tab w:val="num" w:pos="142"/>
        </w:tabs>
        <w:suppressAutoHyphens w:val="0"/>
        <w:autoSpaceDE/>
        <w:ind w:left="0" w:firstLine="567"/>
        <w:jc w:val="both"/>
        <w:rPr>
          <w:rFonts w:ascii="Times New Roman" w:hAnsi="Times New Roman" w:cs="Times New Roman"/>
          <w:sz w:val="26"/>
          <w:szCs w:val="26"/>
        </w:rPr>
      </w:pPr>
      <w:r w:rsidRPr="00980C3F">
        <w:rPr>
          <w:rFonts w:ascii="Times New Roman" w:hAnsi="Times New Roman" w:cs="Times New Roman"/>
          <w:color w:val="000000"/>
          <w:spacing w:val="-1"/>
          <w:sz w:val="26"/>
          <w:szCs w:val="26"/>
        </w:rPr>
        <w:t xml:space="preserve">Стоимость поставки Товара в соответствии с Протоколом согласования договорной цены составляет </w:t>
      </w:r>
      <w:r w:rsidRPr="00980C3F">
        <w:rPr>
          <w:rFonts w:ascii="Times New Roman" w:hAnsi="Times New Roman" w:cs="Times New Roman"/>
          <w:sz w:val="26"/>
          <w:szCs w:val="26"/>
        </w:rPr>
        <w:t xml:space="preserve">_____________(____________________) рублей, </w:t>
      </w:r>
      <w:r w:rsidR="00DA18C4" w:rsidRPr="00980C3F">
        <w:rPr>
          <w:rFonts w:ascii="Times New Roman" w:hAnsi="Times New Roman" w:cs="Times New Roman"/>
          <w:sz w:val="26"/>
          <w:szCs w:val="26"/>
        </w:rPr>
        <w:t xml:space="preserve">с учетом всех расходов Поставщика, связанных с преобретением товара, транспортными расходами по доставке товара, погрузо-разгрузочными работами, всех налогов и обязательных платежей, </w:t>
      </w:r>
      <w:r w:rsidRPr="00980C3F">
        <w:rPr>
          <w:rFonts w:ascii="Times New Roman" w:hAnsi="Times New Roman" w:cs="Times New Roman"/>
          <w:sz w:val="26"/>
          <w:szCs w:val="26"/>
        </w:rPr>
        <w:t xml:space="preserve">в том числе </w:t>
      </w:r>
      <w:r w:rsidRPr="00980C3F">
        <w:rPr>
          <w:rFonts w:ascii="Times New Roman" w:hAnsi="Times New Roman" w:cs="Times New Roman"/>
          <w:sz w:val="26"/>
          <w:szCs w:val="26"/>
        </w:rPr>
        <w:br/>
        <w:t>НДС –______%_____________ (____________________)  рублей</w:t>
      </w:r>
      <w:r w:rsidR="00DA18C4" w:rsidRPr="00980C3F">
        <w:rPr>
          <w:rFonts w:ascii="Times New Roman" w:hAnsi="Times New Roman" w:cs="Times New Roman"/>
          <w:sz w:val="26"/>
          <w:szCs w:val="26"/>
        </w:rPr>
        <w:t>/НДС необлагается (выбрать необходимое)</w:t>
      </w:r>
      <w:r w:rsidRPr="00980C3F">
        <w:rPr>
          <w:rFonts w:ascii="Times New Roman" w:hAnsi="Times New Roman" w:cs="Times New Roman"/>
          <w:sz w:val="26"/>
          <w:szCs w:val="26"/>
        </w:rPr>
        <w:t>.</w:t>
      </w:r>
    </w:p>
    <w:p w:rsidR="004D2D43" w:rsidRPr="00980C3F" w:rsidRDefault="00980C3F" w:rsidP="00FD0CED">
      <w:pPr>
        <w:widowControl w:val="0"/>
        <w:numPr>
          <w:ilvl w:val="1"/>
          <w:numId w:val="25"/>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sidRPr="00980C3F">
        <w:rPr>
          <w:sz w:val="26"/>
          <w:szCs w:val="26"/>
        </w:rPr>
        <w:t>Аванс, в размере 50% в течение 10 календарных дней с даты подписания договора на поставку товара</w:t>
      </w:r>
      <w:r>
        <w:rPr>
          <w:sz w:val="26"/>
          <w:szCs w:val="26"/>
        </w:rPr>
        <w:t>,</w:t>
      </w:r>
      <w:r w:rsidRPr="00980C3F">
        <w:rPr>
          <w:sz w:val="26"/>
          <w:szCs w:val="26"/>
        </w:rPr>
        <w:t xml:space="preserve"> на основании выставленного Поставщиком счета, счета-фактуры. Оплата  оставшихся 50% стоимости по договору производится в течение 30-ти календарных дней с даты подписания Сторонами товарной накладной (ТОРГ-12) или УПД</w:t>
      </w:r>
      <w:r>
        <w:rPr>
          <w:sz w:val="26"/>
          <w:szCs w:val="26"/>
        </w:rPr>
        <w:t>,</w:t>
      </w:r>
      <w:r w:rsidRPr="00980C3F">
        <w:rPr>
          <w:sz w:val="26"/>
          <w:szCs w:val="26"/>
        </w:rPr>
        <w:t xml:space="preserve"> на основании выставленного Поставщиком счета, счета-фактуры.</w:t>
      </w:r>
    </w:p>
    <w:p w:rsidR="004D2D43" w:rsidRPr="00980C3F" w:rsidRDefault="004D2D43" w:rsidP="004D2D43">
      <w:pPr>
        <w:widowControl w:val="0"/>
        <w:shd w:val="clear" w:color="auto" w:fill="FFFFFF"/>
        <w:tabs>
          <w:tab w:val="left" w:pos="0"/>
        </w:tabs>
        <w:suppressAutoHyphens w:val="0"/>
        <w:autoSpaceDE w:val="0"/>
        <w:autoSpaceDN w:val="0"/>
        <w:adjustRightInd w:val="0"/>
        <w:ind w:left="567"/>
        <w:jc w:val="both"/>
        <w:rPr>
          <w:sz w:val="26"/>
          <w:szCs w:val="26"/>
        </w:rPr>
      </w:pPr>
    </w:p>
    <w:p w:rsidR="004D2D43" w:rsidRPr="00770229" w:rsidRDefault="004D2D43" w:rsidP="00FD0CED">
      <w:pPr>
        <w:numPr>
          <w:ilvl w:val="0"/>
          <w:numId w:val="25"/>
        </w:numPr>
        <w:suppressAutoHyphens w:val="0"/>
        <w:jc w:val="center"/>
        <w:rPr>
          <w:b/>
          <w:bCs/>
          <w:sz w:val="26"/>
          <w:szCs w:val="26"/>
        </w:rPr>
      </w:pPr>
      <w:r w:rsidRPr="00770229">
        <w:rPr>
          <w:b/>
          <w:bCs/>
          <w:sz w:val="26"/>
          <w:szCs w:val="26"/>
        </w:rPr>
        <w:t>Условия поставки Товара</w:t>
      </w:r>
    </w:p>
    <w:p w:rsidR="004D2D43" w:rsidRPr="00770229" w:rsidRDefault="004D2D43" w:rsidP="004D2D43">
      <w:pPr>
        <w:ind w:firstLine="567"/>
        <w:jc w:val="both"/>
        <w:rPr>
          <w:sz w:val="26"/>
          <w:szCs w:val="26"/>
        </w:rPr>
      </w:pPr>
      <w:r w:rsidRPr="00770229">
        <w:rPr>
          <w:sz w:val="26"/>
          <w:szCs w:val="26"/>
        </w:rPr>
        <w:t>3.</w:t>
      </w:r>
      <w:r>
        <w:rPr>
          <w:sz w:val="26"/>
          <w:szCs w:val="26"/>
        </w:rPr>
        <w:t>1</w:t>
      </w:r>
      <w:r w:rsidRPr="00770229">
        <w:rPr>
          <w:sz w:val="26"/>
          <w:szCs w:val="26"/>
        </w:rPr>
        <w:t>. Поставка Товара Покупателю по настоящему Договору осуществляется Поставщиком любым видом транспорта по его усмотрению, по адресу:</w:t>
      </w:r>
      <w:r>
        <w:rPr>
          <w:sz w:val="26"/>
          <w:szCs w:val="26"/>
        </w:rPr>
        <w:t xml:space="preserve"> </w:t>
      </w:r>
      <w:r w:rsidR="002D5607">
        <w:rPr>
          <w:sz w:val="26"/>
          <w:szCs w:val="26"/>
        </w:rPr>
        <w:t xml:space="preserve">Контейнерный терминал Чита, </w:t>
      </w:r>
      <w:r>
        <w:rPr>
          <w:sz w:val="26"/>
          <w:szCs w:val="26"/>
        </w:rPr>
        <w:t>Р</w:t>
      </w:r>
      <w:r w:rsidR="00B1068B">
        <w:rPr>
          <w:sz w:val="26"/>
          <w:szCs w:val="26"/>
        </w:rPr>
        <w:t xml:space="preserve">оссийская </w:t>
      </w:r>
      <w:r>
        <w:rPr>
          <w:sz w:val="26"/>
          <w:szCs w:val="26"/>
        </w:rPr>
        <w:t>Ф</w:t>
      </w:r>
      <w:r w:rsidR="00B1068B">
        <w:rPr>
          <w:sz w:val="26"/>
          <w:szCs w:val="26"/>
        </w:rPr>
        <w:t>едерация</w:t>
      </w:r>
      <w:r>
        <w:rPr>
          <w:sz w:val="26"/>
          <w:szCs w:val="26"/>
        </w:rPr>
        <w:t xml:space="preserve">, </w:t>
      </w:r>
      <w:r w:rsidRPr="00770229">
        <w:rPr>
          <w:sz w:val="26"/>
          <w:szCs w:val="26"/>
        </w:rPr>
        <w:t xml:space="preserve"> Забайкальский край, </w:t>
      </w:r>
      <w:r w:rsidR="00B1068B" w:rsidRPr="00CB5920">
        <w:t>г. Чита, ул. Лазо, 120.</w:t>
      </w:r>
      <w:r w:rsidRPr="00770229">
        <w:rPr>
          <w:sz w:val="26"/>
          <w:szCs w:val="26"/>
        </w:rPr>
        <w:t xml:space="preserve"> </w:t>
      </w:r>
    </w:p>
    <w:p w:rsidR="004D2D43" w:rsidRPr="00770229" w:rsidRDefault="004D2D43" w:rsidP="004D2D43">
      <w:pPr>
        <w:widowControl w:val="0"/>
        <w:autoSpaceDE w:val="0"/>
        <w:autoSpaceDN w:val="0"/>
        <w:adjustRightInd w:val="0"/>
        <w:jc w:val="both"/>
        <w:rPr>
          <w:sz w:val="26"/>
          <w:szCs w:val="26"/>
        </w:rPr>
      </w:pPr>
      <w:r>
        <w:rPr>
          <w:sz w:val="26"/>
          <w:szCs w:val="26"/>
        </w:rPr>
        <w:lastRenderedPageBreak/>
        <w:t xml:space="preserve">         3.2. </w:t>
      </w:r>
      <w:r w:rsidRPr="00770229">
        <w:rPr>
          <w:sz w:val="26"/>
          <w:szCs w:val="26"/>
        </w:rPr>
        <w:t>Приемка Товара осуществляется представителями Продавца и Покупателя с подписанием товарной накладной (ТОРГ-12)</w:t>
      </w:r>
      <w:r>
        <w:rPr>
          <w:sz w:val="26"/>
          <w:szCs w:val="26"/>
        </w:rPr>
        <w:t xml:space="preserve"> или УПД</w:t>
      </w:r>
      <w:r w:rsidRPr="00770229">
        <w:rPr>
          <w:sz w:val="26"/>
          <w:szCs w:val="26"/>
        </w:rPr>
        <w:t xml:space="preserve"> в месте приемки Товара. Представитель Покупателя перед приемкой доставленного Товара предъявляет Поставщику следующие документы:</w:t>
      </w:r>
    </w:p>
    <w:p w:rsidR="004D2D43" w:rsidRPr="00770229" w:rsidRDefault="004D2D43" w:rsidP="004D2D43">
      <w:pPr>
        <w:widowControl w:val="0"/>
        <w:autoSpaceDE w:val="0"/>
        <w:autoSpaceDN w:val="0"/>
        <w:adjustRightInd w:val="0"/>
        <w:ind w:firstLine="567"/>
        <w:jc w:val="both"/>
        <w:rPr>
          <w:sz w:val="26"/>
          <w:szCs w:val="26"/>
        </w:rPr>
      </w:pPr>
      <w:r w:rsidRPr="00770229">
        <w:rPr>
          <w:sz w:val="26"/>
          <w:szCs w:val="26"/>
        </w:rPr>
        <w:t xml:space="preserve"> 1)  документ, удостоверяющий личность представителя Покупателя;  </w:t>
      </w:r>
    </w:p>
    <w:p w:rsidR="004D2D43" w:rsidRDefault="004D2D43" w:rsidP="004D2D43">
      <w:pPr>
        <w:widowControl w:val="0"/>
        <w:autoSpaceDE w:val="0"/>
        <w:autoSpaceDN w:val="0"/>
        <w:adjustRightInd w:val="0"/>
        <w:ind w:firstLine="567"/>
        <w:jc w:val="both"/>
        <w:rPr>
          <w:sz w:val="26"/>
          <w:szCs w:val="26"/>
        </w:rPr>
      </w:pPr>
      <w:r w:rsidRPr="00770229">
        <w:rPr>
          <w:sz w:val="26"/>
          <w:szCs w:val="26"/>
        </w:rPr>
        <w:t xml:space="preserve"> 2) доверенность на представителя Покупателя, оформленную надлежащим образом</w:t>
      </w:r>
      <w:r>
        <w:rPr>
          <w:sz w:val="26"/>
          <w:szCs w:val="26"/>
        </w:rPr>
        <w:t>;</w:t>
      </w:r>
    </w:p>
    <w:p w:rsidR="004D2D43" w:rsidRPr="00770229" w:rsidRDefault="004D2D43" w:rsidP="004D2D43">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4D2D43" w:rsidRPr="00770229" w:rsidRDefault="004D2D43" w:rsidP="004D2D43">
      <w:pPr>
        <w:widowControl w:val="0"/>
        <w:autoSpaceDE w:val="0"/>
        <w:autoSpaceDN w:val="0"/>
        <w:adjustRightInd w:val="0"/>
        <w:ind w:firstLine="567"/>
        <w:jc w:val="both"/>
        <w:rPr>
          <w:bCs/>
          <w:sz w:val="26"/>
          <w:szCs w:val="26"/>
        </w:rPr>
      </w:pPr>
      <w:r w:rsidRPr="00A23658">
        <w:rPr>
          <w:sz w:val="26"/>
          <w:szCs w:val="26"/>
        </w:rPr>
        <w:t xml:space="preserve">3.3. </w:t>
      </w:r>
      <w:r w:rsidRPr="00A23658">
        <w:rPr>
          <w:bCs/>
          <w:sz w:val="26"/>
          <w:szCs w:val="26"/>
        </w:rPr>
        <w:t>При приемке Товара представитель Покупателя осуществляет его проверку по количеству и ассортименту в соответствии со Спецификацией.</w:t>
      </w:r>
      <w:r w:rsidRPr="00770229">
        <w:rPr>
          <w:bCs/>
          <w:sz w:val="26"/>
          <w:szCs w:val="26"/>
        </w:rPr>
        <w:t xml:space="preserve"> </w:t>
      </w:r>
    </w:p>
    <w:p w:rsidR="004D2D43" w:rsidRPr="00770229" w:rsidRDefault="004D2D43" w:rsidP="004D2D43">
      <w:pPr>
        <w:widowControl w:val="0"/>
        <w:autoSpaceDE w:val="0"/>
        <w:autoSpaceDN w:val="0"/>
        <w:adjustRightInd w:val="0"/>
        <w:ind w:firstLine="567"/>
        <w:jc w:val="both"/>
        <w:rPr>
          <w:sz w:val="26"/>
          <w:szCs w:val="26"/>
        </w:rPr>
      </w:pPr>
      <w:r w:rsidRPr="00770229">
        <w:rPr>
          <w:sz w:val="26"/>
          <w:szCs w:val="26"/>
        </w:rPr>
        <w:t>3.</w:t>
      </w:r>
      <w:r>
        <w:rPr>
          <w:sz w:val="26"/>
          <w:szCs w:val="26"/>
        </w:rPr>
        <w:t>4</w:t>
      </w:r>
      <w:r w:rsidRPr="00770229">
        <w:rPr>
          <w:sz w:val="26"/>
          <w:szCs w:val="26"/>
        </w:rPr>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4D2D43" w:rsidRPr="00770229" w:rsidRDefault="004D2D43" w:rsidP="004D2D43">
      <w:pPr>
        <w:ind w:firstLine="567"/>
        <w:jc w:val="both"/>
        <w:rPr>
          <w:sz w:val="26"/>
          <w:szCs w:val="26"/>
        </w:rPr>
      </w:pPr>
      <w:r w:rsidRPr="00770229">
        <w:rPr>
          <w:sz w:val="26"/>
          <w:szCs w:val="26"/>
        </w:rPr>
        <w:t>3.</w:t>
      </w:r>
      <w:r>
        <w:rPr>
          <w:sz w:val="26"/>
          <w:szCs w:val="26"/>
        </w:rPr>
        <w:t>5</w:t>
      </w:r>
      <w:r w:rsidRPr="00770229">
        <w:rPr>
          <w:sz w:val="26"/>
          <w:szCs w:val="26"/>
        </w:rPr>
        <w:t>. Датой поставки Товара считается дата подписания Сторонами товарной накладной (ТОРГ-12)</w:t>
      </w:r>
      <w:r w:rsidRPr="00940A5F">
        <w:rPr>
          <w:sz w:val="26"/>
          <w:szCs w:val="26"/>
        </w:rPr>
        <w:t xml:space="preserve"> </w:t>
      </w:r>
      <w:r>
        <w:rPr>
          <w:sz w:val="26"/>
          <w:szCs w:val="26"/>
        </w:rPr>
        <w:t>или УПД</w:t>
      </w:r>
      <w:r w:rsidRPr="00770229">
        <w:rPr>
          <w:sz w:val="26"/>
          <w:szCs w:val="26"/>
        </w:rPr>
        <w:t xml:space="preserve">. </w:t>
      </w:r>
    </w:p>
    <w:p w:rsidR="004D2D43" w:rsidRDefault="004D2D43" w:rsidP="004D2D43">
      <w:pPr>
        <w:ind w:firstLine="567"/>
        <w:jc w:val="both"/>
        <w:rPr>
          <w:sz w:val="26"/>
          <w:szCs w:val="26"/>
        </w:rPr>
      </w:pPr>
      <w:r w:rsidRPr="00151835">
        <w:rPr>
          <w:sz w:val="26"/>
          <w:szCs w:val="26"/>
        </w:rPr>
        <w:t>3.6. Срок поставки Товара  -  в течение _________с даты подписания настоящего договора.</w:t>
      </w:r>
    </w:p>
    <w:p w:rsidR="00956081" w:rsidRPr="00956081" w:rsidRDefault="00956081" w:rsidP="00956081">
      <w:pPr>
        <w:pStyle w:val="ConsNormal"/>
        <w:ind w:firstLine="426"/>
        <w:jc w:val="both"/>
        <w:rPr>
          <w:rFonts w:ascii="Times New Roman" w:hAnsi="Times New Roman" w:cs="Times New Roman"/>
          <w:bCs/>
          <w:sz w:val="24"/>
          <w:szCs w:val="24"/>
        </w:rPr>
      </w:pPr>
      <w:r>
        <w:rPr>
          <w:rFonts w:ascii="Times New Roman" w:hAnsi="Times New Roman" w:cs="Times New Roman"/>
          <w:sz w:val="24"/>
          <w:szCs w:val="24"/>
        </w:rPr>
        <w:t xml:space="preserve">  </w:t>
      </w:r>
      <w:r w:rsidRPr="00956081">
        <w:rPr>
          <w:rFonts w:ascii="Times New Roman" w:hAnsi="Times New Roman" w:cs="Times New Roman"/>
          <w:sz w:val="24"/>
          <w:szCs w:val="24"/>
        </w:rPr>
        <w:t>3.7.</w:t>
      </w:r>
      <w:r w:rsidRPr="00956081">
        <w:rPr>
          <w:rFonts w:ascii="Times New Roman" w:hAnsi="Times New Roman" w:cs="Times New Roman"/>
          <w:bCs/>
          <w:sz w:val="24"/>
          <w:szCs w:val="24"/>
        </w:rPr>
        <w:t xml:space="preserve"> Гарантийны</w:t>
      </w:r>
      <w:r>
        <w:rPr>
          <w:rFonts w:ascii="Times New Roman" w:hAnsi="Times New Roman" w:cs="Times New Roman"/>
          <w:bCs/>
          <w:sz w:val="24"/>
          <w:szCs w:val="24"/>
        </w:rPr>
        <w:t>й</w:t>
      </w:r>
      <w:r w:rsidRPr="00956081">
        <w:rPr>
          <w:rFonts w:ascii="Times New Roman" w:hAnsi="Times New Roman" w:cs="Times New Roman"/>
          <w:bCs/>
          <w:sz w:val="24"/>
          <w:szCs w:val="24"/>
        </w:rPr>
        <w:t xml:space="preserve"> </w:t>
      </w:r>
      <w:r>
        <w:rPr>
          <w:rFonts w:ascii="Times New Roman" w:hAnsi="Times New Roman" w:cs="Times New Roman"/>
          <w:bCs/>
          <w:sz w:val="24"/>
          <w:szCs w:val="24"/>
        </w:rPr>
        <w:t>срок на товар - ________________</w:t>
      </w:r>
      <w:r w:rsidRPr="00956081">
        <w:rPr>
          <w:rFonts w:ascii="Times New Roman" w:hAnsi="Times New Roman" w:cs="Times New Roman"/>
          <w:bCs/>
          <w:sz w:val="24"/>
          <w:szCs w:val="24"/>
        </w:rPr>
        <w:t xml:space="preserve"> месяцев или </w:t>
      </w:r>
      <w:r>
        <w:rPr>
          <w:rFonts w:ascii="Times New Roman" w:hAnsi="Times New Roman" w:cs="Times New Roman"/>
          <w:bCs/>
          <w:sz w:val="24"/>
          <w:szCs w:val="24"/>
        </w:rPr>
        <w:t>_______________</w:t>
      </w:r>
      <w:r w:rsidRPr="00956081">
        <w:rPr>
          <w:rFonts w:ascii="Times New Roman" w:hAnsi="Times New Roman" w:cs="Times New Roman"/>
          <w:bCs/>
          <w:sz w:val="24"/>
          <w:szCs w:val="24"/>
        </w:rPr>
        <w:t xml:space="preserve"> моточасов (что наступит ранее)</w:t>
      </w:r>
      <w:r w:rsidRPr="00956081">
        <w:rPr>
          <w:rFonts w:ascii="Times New Roman" w:hAnsi="Times New Roman" w:cs="Times New Roman"/>
          <w:color w:val="212121"/>
          <w:sz w:val="24"/>
          <w:szCs w:val="24"/>
        </w:rPr>
        <w:t xml:space="preserve">, </w:t>
      </w:r>
      <w:r w:rsidRPr="00956081">
        <w:rPr>
          <w:rFonts w:ascii="Times New Roman" w:hAnsi="Times New Roman" w:cs="Times New Roman"/>
          <w:sz w:val="24"/>
          <w:szCs w:val="24"/>
        </w:rPr>
        <w:t>с даты подписания товарной накладной (ТОРГ-12) или (далее –УПД).</w:t>
      </w:r>
    </w:p>
    <w:p w:rsidR="00956081" w:rsidRPr="00770229" w:rsidRDefault="00956081" w:rsidP="004D2D43">
      <w:pPr>
        <w:ind w:firstLine="567"/>
        <w:jc w:val="both"/>
        <w:rPr>
          <w:sz w:val="26"/>
          <w:szCs w:val="26"/>
        </w:rPr>
      </w:pPr>
    </w:p>
    <w:p w:rsidR="004D2D43" w:rsidRDefault="004D2D43" w:rsidP="00FD0CED">
      <w:pPr>
        <w:pStyle w:val="ConsNormal"/>
        <w:numPr>
          <w:ilvl w:val="0"/>
          <w:numId w:val="25"/>
        </w:numPr>
        <w:suppressAutoHyphens w:val="0"/>
        <w:autoSpaceDE/>
        <w:jc w:val="center"/>
        <w:rPr>
          <w:rFonts w:ascii="Times New Roman" w:hAnsi="Times New Roman" w:cs="Times New Roman"/>
          <w:b/>
          <w:bCs/>
          <w:sz w:val="26"/>
          <w:szCs w:val="26"/>
        </w:rPr>
      </w:pPr>
      <w:r w:rsidRPr="00770229">
        <w:rPr>
          <w:rFonts w:ascii="Times New Roman" w:hAnsi="Times New Roman" w:cs="Times New Roman"/>
          <w:b/>
          <w:bCs/>
          <w:sz w:val="26"/>
          <w:szCs w:val="26"/>
        </w:rPr>
        <w:t>Обязанности Сторон</w:t>
      </w:r>
    </w:p>
    <w:p w:rsidR="004D2D43" w:rsidRPr="00770229" w:rsidRDefault="004D2D43" w:rsidP="004D2D43">
      <w:pPr>
        <w:pStyle w:val="ConsNormal"/>
        <w:suppressAutoHyphens w:val="0"/>
        <w:autoSpaceDE/>
        <w:ind w:left="360" w:firstLine="0"/>
        <w:rPr>
          <w:rFonts w:ascii="Times New Roman" w:hAnsi="Times New Roman" w:cs="Times New Roman"/>
          <w:b/>
          <w:bCs/>
          <w:sz w:val="26"/>
          <w:szCs w:val="26"/>
        </w:rPr>
      </w:pPr>
    </w:p>
    <w:p w:rsidR="004D2D43" w:rsidRPr="00770229" w:rsidRDefault="004D2D43" w:rsidP="004D2D43">
      <w:pPr>
        <w:pStyle w:val="ConsNormal"/>
        <w:widowControl/>
        <w:ind w:firstLine="567"/>
        <w:rPr>
          <w:rFonts w:ascii="Times New Roman" w:hAnsi="Times New Roman" w:cs="Times New Roman"/>
          <w:bCs/>
          <w:sz w:val="26"/>
          <w:szCs w:val="26"/>
        </w:rPr>
      </w:pPr>
      <w:r w:rsidRPr="00770229">
        <w:rPr>
          <w:rFonts w:ascii="Times New Roman" w:hAnsi="Times New Roman" w:cs="Times New Roman"/>
          <w:bCs/>
          <w:sz w:val="26"/>
          <w:szCs w:val="26"/>
        </w:rPr>
        <w:t>4.1. Поставщик обязан:</w:t>
      </w:r>
    </w:p>
    <w:p w:rsidR="004D2D43" w:rsidRDefault="004D2D43" w:rsidP="004D2D43">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4.1.1. Осуществлять поставку Товара в количестве и сроки, предусмотренные условиями настоящего Договора</w:t>
      </w:r>
      <w:r>
        <w:rPr>
          <w:rFonts w:ascii="Times New Roman" w:hAnsi="Times New Roman" w:cs="Times New Roman"/>
          <w:bCs/>
          <w:sz w:val="26"/>
          <w:szCs w:val="26"/>
        </w:rPr>
        <w:t>.</w:t>
      </w:r>
      <w:r w:rsidRPr="00770229">
        <w:rPr>
          <w:rFonts w:ascii="Times New Roman" w:hAnsi="Times New Roman" w:cs="Times New Roman"/>
          <w:bCs/>
          <w:sz w:val="26"/>
          <w:szCs w:val="26"/>
        </w:rPr>
        <w:t xml:space="preserve"> </w:t>
      </w:r>
    </w:p>
    <w:p w:rsidR="004D2D43" w:rsidRDefault="004D2D43" w:rsidP="004D2D43">
      <w:pPr>
        <w:pStyle w:val="ConsNormal"/>
        <w:widowControl/>
        <w:ind w:firstLine="567"/>
        <w:jc w:val="both"/>
        <w:rPr>
          <w:rFonts w:ascii="Times New Roman" w:hAnsi="Times New Roman" w:cs="Times New Roman"/>
          <w:sz w:val="26"/>
          <w:szCs w:val="26"/>
        </w:rPr>
      </w:pPr>
      <w:r w:rsidRPr="00712D22">
        <w:rPr>
          <w:rFonts w:ascii="Times New Roman" w:hAnsi="Times New Roman" w:cs="Times New Roman"/>
          <w:bCs/>
          <w:sz w:val="26"/>
          <w:szCs w:val="26"/>
        </w:rPr>
        <w:t xml:space="preserve">4.1.2. </w:t>
      </w:r>
      <w:r w:rsidRPr="00712D22">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956081" w:rsidRPr="00956081" w:rsidRDefault="00956081" w:rsidP="00956081">
      <w:pPr>
        <w:shd w:val="clear" w:color="auto" w:fill="FFFFFF"/>
        <w:tabs>
          <w:tab w:val="left" w:pos="1272"/>
        </w:tabs>
        <w:ind w:firstLine="567"/>
        <w:jc w:val="both"/>
        <w:rPr>
          <w:sz w:val="26"/>
          <w:szCs w:val="26"/>
        </w:rPr>
      </w:pPr>
      <w:r w:rsidRPr="00956081">
        <w:rPr>
          <w:sz w:val="26"/>
          <w:szCs w:val="26"/>
        </w:rPr>
        <w:t>4.1.3. В случае, если в течение гарантийного периода Товар или его отдельные части станут непригодными для дальнейшего использования, произвести бесплатный гарантийный ремонт Товара, в течение не более 30 (тридцати) календарных дней с даты получения уведомления Покупателя, включая замену непригодных для использования частей Товара. Транспортные и иные расходы Поставщика, связанные с проведением гарантийного ремонта Товара, Покупателем не возмещаются.В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D2D43" w:rsidRPr="00956081" w:rsidRDefault="004D2D43" w:rsidP="00956081">
      <w:pPr>
        <w:pStyle w:val="ConsNormal"/>
        <w:ind w:firstLine="426"/>
        <w:jc w:val="both"/>
        <w:rPr>
          <w:rFonts w:ascii="Times New Roman" w:hAnsi="Times New Roman" w:cs="Times New Roman"/>
          <w:sz w:val="26"/>
          <w:szCs w:val="26"/>
        </w:rPr>
      </w:pPr>
      <w:r w:rsidRPr="00956081">
        <w:rPr>
          <w:rFonts w:ascii="Times New Roman" w:hAnsi="Times New Roman" w:cs="Times New Roman"/>
          <w:sz w:val="26"/>
          <w:szCs w:val="26"/>
        </w:rPr>
        <w:t xml:space="preserve">  4.1.4.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4D2D43" w:rsidRPr="00956081" w:rsidRDefault="004D2D43" w:rsidP="00956081">
      <w:pPr>
        <w:ind w:firstLine="709"/>
        <w:jc w:val="both"/>
        <w:rPr>
          <w:bCs/>
          <w:sz w:val="26"/>
          <w:szCs w:val="26"/>
        </w:rPr>
      </w:pPr>
    </w:p>
    <w:p w:rsidR="004D2D43" w:rsidRPr="00712D22" w:rsidRDefault="004D2D43" w:rsidP="004D2D43">
      <w:pPr>
        <w:pStyle w:val="ConsNormal"/>
        <w:widowControl/>
        <w:ind w:firstLine="567"/>
        <w:jc w:val="both"/>
        <w:rPr>
          <w:rFonts w:ascii="Times New Roman" w:hAnsi="Times New Roman" w:cs="Times New Roman"/>
          <w:bCs/>
          <w:sz w:val="26"/>
          <w:szCs w:val="26"/>
        </w:rPr>
      </w:pPr>
      <w:r w:rsidRPr="00712D22">
        <w:rPr>
          <w:rFonts w:ascii="Times New Roman" w:hAnsi="Times New Roman" w:cs="Times New Roman"/>
          <w:bCs/>
          <w:sz w:val="26"/>
          <w:szCs w:val="26"/>
        </w:rPr>
        <w:t>4.2. Покупатель обязан:</w:t>
      </w:r>
    </w:p>
    <w:p w:rsidR="004D2D43" w:rsidRPr="00770229" w:rsidRDefault="004D2D43" w:rsidP="004D2D43">
      <w:pPr>
        <w:pStyle w:val="ConsNormal"/>
        <w:widowControl/>
        <w:ind w:firstLine="567"/>
        <w:jc w:val="both"/>
        <w:rPr>
          <w:rFonts w:ascii="Times New Roman" w:hAnsi="Times New Roman" w:cs="Times New Roman"/>
          <w:bCs/>
          <w:sz w:val="26"/>
          <w:szCs w:val="26"/>
        </w:rPr>
      </w:pPr>
      <w:r w:rsidRPr="000F0838">
        <w:rPr>
          <w:rFonts w:ascii="Times New Roman" w:hAnsi="Times New Roman" w:cs="Times New Roman"/>
          <w:bCs/>
          <w:sz w:val="26"/>
          <w:szCs w:val="26"/>
        </w:rPr>
        <w:t>4.2.1. Оплатить Товар в размерах и в сроки, установленные настоящим Договором</w:t>
      </w:r>
      <w:r w:rsidRPr="00770229">
        <w:rPr>
          <w:rFonts w:ascii="Times New Roman" w:hAnsi="Times New Roman" w:cs="Times New Roman"/>
          <w:bCs/>
          <w:sz w:val="26"/>
          <w:szCs w:val="26"/>
        </w:rPr>
        <w:t>.</w:t>
      </w:r>
    </w:p>
    <w:p w:rsidR="004D2D43" w:rsidRPr="00770229" w:rsidRDefault="004D2D43" w:rsidP="004D2D43">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4D2D43" w:rsidRPr="00770229" w:rsidRDefault="004D2D43" w:rsidP="004D2D43">
      <w:pPr>
        <w:pStyle w:val="ConsNormal"/>
        <w:widowControl/>
        <w:ind w:firstLine="567"/>
        <w:jc w:val="both"/>
        <w:rPr>
          <w:rFonts w:ascii="Times New Roman" w:hAnsi="Times New Roman" w:cs="Times New Roman"/>
          <w:bCs/>
          <w:sz w:val="26"/>
          <w:szCs w:val="26"/>
        </w:rPr>
      </w:pPr>
      <w:r w:rsidRPr="00770229">
        <w:rPr>
          <w:rFonts w:ascii="Times New Roman" w:hAnsi="Times New Roman" w:cs="Times New Roman"/>
          <w:bCs/>
          <w:sz w:val="26"/>
          <w:szCs w:val="26"/>
        </w:rPr>
        <w:lastRenderedPageBreak/>
        <w:t>4.2.3. Обеспечить явку своего представителя во время приемки Товара.</w:t>
      </w:r>
    </w:p>
    <w:p w:rsidR="004D2D43" w:rsidRPr="00770229" w:rsidRDefault="004D2D43" w:rsidP="004D2D43">
      <w:pPr>
        <w:jc w:val="both"/>
        <w:rPr>
          <w:sz w:val="26"/>
          <w:szCs w:val="26"/>
        </w:rPr>
      </w:pPr>
    </w:p>
    <w:p w:rsidR="004D2D43" w:rsidRPr="00770229" w:rsidRDefault="004D2D43" w:rsidP="004D2D43">
      <w:pPr>
        <w:widowControl w:val="0"/>
        <w:ind w:firstLine="720"/>
        <w:jc w:val="center"/>
        <w:rPr>
          <w:rFonts w:eastAsia="Arial"/>
          <w:b/>
          <w:sz w:val="26"/>
          <w:szCs w:val="26"/>
        </w:rPr>
      </w:pPr>
      <w:r w:rsidRPr="00770229">
        <w:rPr>
          <w:rFonts w:eastAsia="Arial"/>
          <w:b/>
          <w:sz w:val="26"/>
          <w:szCs w:val="26"/>
        </w:rPr>
        <w:t>5.   Переход права собственности и рисков</w:t>
      </w:r>
    </w:p>
    <w:p w:rsidR="004D2D43" w:rsidRPr="00770229" w:rsidRDefault="004D2D43" w:rsidP="004D2D43">
      <w:pPr>
        <w:widowControl w:val="0"/>
        <w:ind w:firstLine="708"/>
        <w:jc w:val="both"/>
        <w:rPr>
          <w:rFonts w:eastAsia="Arial"/>
          <w:bCs/>
          <w:sz w:val="26"/>
          <w:szCs w:val="26"/>
        </w:rPr>
      </w:pPr>
      <w:r w:rsidRPr="00770229">
        <w:rPr>
          <w:rFonts w:eastAsia="Arial"/>
          <w:bCs/>
          <w:sz w:val="26"/>
          <w:szCs w:val="26"/>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rFonts w:eastAsia="Arial"/>
          <w:bCs/>
          <w:sz w:val="26"/>
          <w:szCs w:val="26"/>
        </w:rPr>
        <w:t xml:space="preserve"> или УПД</w:t>
      </w:r>
      <w:r w:rsidRPr="00770229">
        <w:rPr>
          <w:rFonts w:eastAsia="Arial"/>
          <w:bCs/>
          <w:sz w:val="26"/>
          <w:szCs w:val="26"/>
        </w:rPr>
        <w:t>.</w:t>
      </w:r>
    </w:p>
    <w:p w:rsidR="004D2D43" w:rsidRPr="00770229" w:rsidRDefault="004D2D43" w:rsidP="004D2D43">
      <w:pPr>
        <w:pStyle w:val="ConsNormal"/>
        <w:jc w:val="center"/>
        <w:rPr>
          <w:rFonts w:ascii="Times New Roman" w:hAnsi="Times New Roman" w:cs="Times New Roman"/>
          <w:sz w:val="26"/>
          <w:szCs w:val="26"/>
        </w:rPr>
      </w:pPr>
      <w:r w:rsidRPr="00770229">
        <w:rPr>
          <w:rFonts w:ascii="Times New Roman" w:hAnsi="Times New Roman" w:cs="Times New Roman"/>
          <w:b/>
          <w:sz w:val="26"/>
          <w:szCs w:val="26"/>
        </w:rPr>
        <w:t xml:space="preserve">6. Качество </w:t>
      </w:r>
    </w:p>
    <w:p w:rsidR="00B1068B" w:rsidRPr="00B1068B" w:rsidRDefault="004D2D43" w:rsidP="00B1068B">
      <w:pPr>
        <w:pStyle w:val="zakonpusual"/>
        <w:spacing w:before="0" w:beforeAutospacing="0" w:after="0" w:afterAutospacing="0"/>
        <w:ind w:firstLine="0"/>
        <w:rPr>
          <w:rFonts w:ascii="Times New Roman" w:hAnsi="Times New Roman"/>
        </w:rPr>
      </w:pPr>
      <w:r w:rsidRPr="00D57DA3">
        <w:rPr>
          <w:rFonts w:ascii="Times New Roman" w:hAnsi="Times New Roman"/>
          <w:sz w:val="26"/>
          <w:szCs w:val="26"/>
        </w:rPr>
        <w:t xml:space="preserve">          </w:t>
      </w:r>
      <w:r w:rsidRPr="00B1068B">
        <w:rPr>
          <w:rFonts w:ascii="Times New Roman" w:hAnsi="Times New Roman"/>
        </w:rPr>
        <w:t xml:space="preserve">6.1. </w:t>
      </w:r>
      <w:r w:rsidR="00B1068B" w:rsidRPr="00B1068B">
        <w:rPr>
          <w:rFonts w:ascii="Times New Roman" w:hAnsi="Times New Roman"/>
        </w:rPr>
        <w:t xml:space="preserve">Поставляемый Товар должен быть новым, ранее не использованным, не эксплуатированным, соответствовать по качеству Техническому регламенту ТР ТС 010/2011 "О безопасности машин и оборудования" или техническим условиям завода-изготовителя, что должно подтверждаться сертификатом соответствия на Товар. </w:t>
      </w:r>
    </w:p>
    <w:p w:rsidR="004D2D43" w:rsidRPr="00770229" w:rsidRDefault="004D2D43" w:rsidP="004D2D43">
      <w:pPr>
        <w:pStyle w:val="zakonpusual"/>
        <w:spacing w:before="0" w:beforeAutospacing="0" w:after="0" w:afterAutospacing="0"/>
        <w:ind w:firstLine="709"/>
        <w:rPr>
          <w:rFonts w:ascii="Times New Roman" w:hAnsi="Times New Roman"/>
          <w:sz w:val="26"/>
          <w:szCs w:val="26"/>
        </w:rPr>
      </w:pPr>
    </w:p>
    <w:p w:rsidR="004D2D43" w:rsidRPr="00770229" w:rsidRDefault="004D2D43" w:rsidP="004D2D43">
      <w:pPr>
        <w:jc w:val="center"/>
        <w:rPr>
          <w:b/>
          <w:bCs/>
          <w:sz w:val="26"/>
          <w:szCs w:val="26"/>
        </w:rPr>
      </w:pPr>
      <w:r w:rsidRPr="00770229">
        <w:rPr>
          <w:b/>
          <w:bCs/>
          <w:sz w:val="26"/>
          <w:szCs w:val="26"/>
        </w:rPr>
        <w:t>7. Ответственность Сторон</w:t>
      </w:r>
    </w:p>
    <w:p w:rsidR="004D2D43" w:rsidRPr="00770229" w:rsidRDefault="004D2D43" w:rsidP="004D2D43">
      <w:pPr>
        <w:ind w:firstLine="567"/>
        <w:jc w:val="both"/>
        <w:rPr>
          <w:sz w:val="26"/>
          <w:szCs w:val="26"/>
        </w:rPr>
      </w:pPr>
      <w:r w:rsidRPr="00770229">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D2D43" w:rsidRPr="00770229" w:rsidRDefault="004D2D43" w:rsidP="004D2D43">
      <w:pPr>
        <w:pStyle w:val="affa"/>
        <w:ind w:firstLine="567"/>
        <w:jc w:val="both"/>
        <w:rPr>
          <w:rFonts w:ascii="Times New Roman" w:hAnsi="Times New Roman"/>
          <w:sz w:val="26"/>
          <w:szCs w:val="26"/>
        </w:rPr>
      </w:pPr>
      <w:r w:rsidRPr="00770229">
        <w:rPr>
          <w:rFonts w:ascii="Times New Roman" w:hAnsi="Times New Roman"/>
          <w:sz w:val="26"/>
          <w:szCs w:val="26"/>
        </w:rPr>
        <w:t>7.2.</w:t>
      </w:r>
      <w:r w:rsidRPr="00770229">
        <w:rPr>
          <w:rFonts w:ascii="Times New Roman" w:hAnsi="Times New Roman"/>
          <w:b/>
          <w:sz w:val="26"/>
          <w:szCs w:val="26"/>
        </w:rPr>
        <w:t xml:space="preserve">  </w:t>
      </w:r>
      <w:r w:rsidRPr="00770229">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4D2D43" w:rsidRPr="00770229" w:rsidRDefault="004D2D43" w:rsidP="004D2D43">
      <w:pPr>
        <w:widowControl w:val="0"/>
        <w:autoSpaceDE w:val="0"/>
        <w:autoSpaceDN w:val="0"/>
        <w:adjustRightInd w:val="0"/>
        <w:spacing w:after="60"/>
        <w:ind w:firstLine="567"/>
        <w:jc w:val="both"/>
        <w:rPr>
          <w:sz w:val="26"/>
          <w:szCs w:val="26"/>
        </w:rPr>
      </w:pPr>
    </w:p>
    <w:p w:rsidR="004D2D43" w:rsidRPr="00770229" w:rsidRDefault="004D2D43" w:rsidP="004D2D43">
      <w:pPr>
        <w:widowControl w:val="0"/>
        <w:autoSpaceDE w:val="0"/>
        <w:autoSpaceDN w:val="0"/>
        <w:adjustRightInd w:val="0"/>
        <w:spacing w:after="60"/>
        <w:ind w:left="360"/>
        <w:jc w:val="center"/>
        <w:rPr>
          <w:b/>
          <w:sz w:val="26"/>
          <w:szCs w:val="26"/>
        </w:rPr>
      </w:pPr>
      <w:r w:rsidRPr="00770229">
        <w:rPr>
          <w:b/>
          <w:sz w:val="26"/>
          <w:szCs w:val="26"/>
        </w:rPr>
        <w:t>8. Обстоятельства непреодолимой силы</w:t>
      </w:r>
    </w:p>
    <w:p w:rsidR="004D2D43" w:rsidRPr="00770229" w:rsidRDefault="004D2D43" w:rsidP="004D2D43">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4D2D43" w:rsidRPr="00770229" w:rsidRDefault="004D2D43" w:rsidP="004D2D43">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D2D43" w:rsidRPr="00770229" w:rsidRDefault="004D2D43" w:rsidP="004D2D43">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D2D43" w:rsidRPr="00770229" w:rsidRDefault="004D2D43" w:rsidP="004D2D43">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D2D43" w:rsidRPr="00770229" w:rsidRDefault="004D2D43" w:rsidP="004D2D43">
      <w:pPr>
        <w:pStyle w:val="aff7"/>
        <w:widowControl w:val="0"/>
        <w:autoSpaceDE w:val="0"/>
        <w:autoSpaceDN w:val="0"/>
        <w:adjustRightInd w:val="0"/>
        <w:ind w:left="0"/>
        <w:jc w:val="center"/>
        <w:rPr>
          <w:sz w:val="26"/>
          <w:szCs w:val="26"/>
        </w:rPr>
      </w:pPr>
      <w:r w:rsidRPr="00770229">
        <w:rPr>
          <w:b/>
          <w:sz w:val="26"/>
          <w:szCs w:val="26"/>
        </w:rPr>
        <w:t>9. Разрешение споров</w:t>
      </w:r>
    </w:p>
    <w:p w:rsidR="004D2D43" w:rsidRPr="00770229" w:rsidRDefault="004D2D43" w:rsidP="004D2D43">
      <w:pPr>
        <w:widowControl w:val="0"/>
        <w:autoSpaceDE w:val="0"/>
        <w:autoSpaceDN w:val="0"/>
        <w:adjustRightInd w:val="0"/>
        <w:ind w:firstLine="567"/>
        <w:jc w:val="both"/>
        <w:rPr>
          <w:sz w:val="26"/>
          <w:szCs w:val="26"/>
        </w:rPr>
      </w:pPr>
      <w:r w:rsidRPr="00770229">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4D2D43" w:rsidRPr="00770229" w:rsidRDefault="004D2D43" w:rsidP="004D2D43">
      <w:pPr>
        <w:widowControl w:val="0"/>
        <w:autoSpaceDE w:val="0"/>
        <w:autoSpaceDN w:val="0"/>
        <w:adjustRightInd w:val="0"/>
        <w:ind w:firstLine="567"/>
        <w:jc w:val="both"/>
        <w:rPr>
          <w:sz w:val="26"/>
          <w:szCs w:val="26"/>
        </w:rPr>
      </w:pPr>
      <w:r w:rsidRPr="00770229">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4D2D43" w:rsidRPr="00770229" w:rsidRDefault="004D2D43" w:rsidP="004D2D43">
      <w:pPr>
        <w:pStyle w:val="ConsNormal"/>
        <w:ind w:firstLine="0"/>
        <w:jc w:val="both"/>
        <w:rPr>
          <w:rFonts w:ascii="Times New Roman" w:hAnsi="Times New Roman" w:cs="Times New Roman"/>
          <w:i/>
          <w:sz w:val="26"/>
          <w:szCs w:val="26"/>
          <w:vertAlign w:val="superscript"/>
        </w:rPr>
      </w:pPr>
      <w:r w:rsidRPr="00770229">
        <w:rPr>
          <w:rFonts w:ascii="Times New Roman" w:hAnsi="Times New Roman" w:cs="Times New Roman"/>
          <w:sz w:val="26"/>
          <w:szCs w:val="26"/>
        </w:rPr>
        <w:t xml:space="preserve">         9.3. В случае, если споры не урегулированы Сторонами  с   </w:t>
      </w:r>
      <w:r w:rsidRPr="00770229">
        <w:rPr>
          <w:rFonts w:ascii="Times New Roman" w:hAnsi="Times New Roman" w:cs="Times New Roman"/>
          <w:sz w:val="26"/>
          <w:szCs w:val="26"/>
        </w:rPr>
        <w:br/>
      </w:r>
      <w:r w:rsidRPr="00770229">
        <w:rPr>
          <w:rFonts w:ascii="Times New Roman" w:hAnsi="Times New Roman" w:cs="Times New Roman"/>
          <w:sz w:val="26"/>
          <w:szCs w:val="26"/>
        </w:rPr>
        <w:lastRenderedPageBreak/>
        <w:t xml:space="preserve">помощью   переговоров  и  в  претензионном  порядке, то </w:t>
      </w:r>
      <w:r w:rsidRPr="00770229">
        <w:rPr>
          <w:rFonts w:ascii="Times New Roman" w:hAnsi="Times New Roman" w:cs="Times New Roman"/>
          <w:sz w:val="26"/>
          <w:szCs w:val="26"/>
        </w:rPr>
        <w:br/>
        <w:t xml:space="preserve">они передаются заинтересованной Стороной в </w:t>
      </w:r>
      <w:r w:rsidRPr="00770229">
        <w:rPr>
          <w:rFonts w:ascii="Times New Roman" w:hAnsi="Times New Roman" w:cs="Times New Roman"/>
          <w:sz w:val="26"/>
          <w:szCs w:val="26"/>
        </w:rPr>
        <w:br/>
        <w:t>арбитражный суд Забайкальского края.</w:t>
      </w:r>
    </w:p>
    <w:p w:rsidR="004D2D43" w:rsidRPr="00770229" w:rsidRDefault="004D2D43" w:rsidP="004D2D43">
      <w:pPr>
        <w:pStyle w:val="ConsNormal"/>
        <w:ind w:firstLine="567"/>
        <w:jc w:val="center"/>
        <w:rPr>
          <w:rFonts w:ascii="Times New Roman" w:hAnsi="Times New Roman" w:cs="Times New Roman"/>
          <w:b/>
          <w:sz w:val="26"/>
          <w:szCs w:val="26"/>
        </w:rPr>
      </w:pPr>
    </w:p>
    <w:p w:rsidR="004D2D43" w:rsidRPr="00770229" w:rsidRDefault="004D2D43" w:rsidP="004D2D43">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10. Порядок внесения</w:t>
      </w:r>
    </w:p>
    <w:p w:rsidR="004D2D43" w:rsidRPr="00770229" w:rsidRDefault="004D2D43" w:rsidP="004D2D43">
      <w:pPr>
        <w:pStyle w:val="ConsNormal"/>
        <w:ind w:firstLine="567"/>
        <w:jc w:val="center"/>
        <w:rPr>
          <w:rFonts w:ascii="Times New Roman" w:hAnsi="Times New Roman" w:cs="Times New Roman"/>
          <w:b/>
          <w:sz w:val="26"/>
          <w:szCs w:val="26"/>
        </w:rPr>
      </w:pPr>
      <w:r w:rsidRPr="00770229">
        <w:rPr>
          <w:rFonts w:ascii="Times New Roman" w:hAnsi="Times New Roman" w:cs="Times New Roman"/>
          <w:b/>
          <w:sz w:val="26"/>
          <w:szCs w:val="26"/>
        </w:rPr>
        <w:t>изменений, дополнений в Договор и его расторжения</w:t>
      </w:r>
    </w:p>
    <w:p w:rsidR="004D2D43" w:rsidRPr="00770229" w:rsidRDefault="004D2D43" w:rsidP="004D2D43">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4D2D43" w:rsidRPr="00770229" w:rsidRDefault="004D2D43" w:rsidP="004D2D43">
      <w:pPr>
        <w:pStyle w:val="ConsNormal"/>
        <w:ind w:firstLine="708"/>
        <w:jc w:val="both"/>
        <w:rPr>
          <w:rFonts w:ascii="Times New Roman" w:hAnsi="Times New Roman" w:cs="Times New Roman"/>
          <w:sz w:val="26"/>
          <w:szCs w:val="26"/>
        </w:rPr>
      </w:pPr>
      <w:r w:rsidRPr="00770229">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4D2D43" w:rsidRPr="00770229" w:rsidRDefault="004D2D43" w:rsidP="004D2D43">
      <w:pPr>
        <w:ind w:firstLine="567"/>
        <w:jc w:val="both"/>
        <w:rPr>
          <w:sz w:val="26"/>
          <w:szCs w:val="26"/>
        </w:rPr>
      </w:pPr>
      <w:r>
        <w:rPr>
          <w:sz w:val="26"/>
          <w:szCs w:val="26"/>
        </w:rPr>
        <w:t xml:space="preserve">  </w:t>
      </w:r>
      <w:r w:rsidRPr="00770229">
        <w:rPr>
          <w:sz w:val="26"/>
          <w:szCs w:val="26"/>
        </w:rPr>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4D2D43" w:rsidRDefault="004D2D43" w:rsidP="004D2D43">
      <w:pPr>
        <w:tabs>
          <w:tab w:val="left" w:pos="0"/>
        </w:tabs>
        <w:jc w:val="center"/>
        <w:rPr>
          <w:b/>
          <w:sz w:val="26"/>
          <w:szCs w:val="26"/>
        </w:rPr>
      </w:pPr>
    </w:p>
    <w:p w:rsidR="004D2D43" w:rsidRPr="00770229" w:rsidRDefault="004D2D43" w:rsidP="004D2D43">
      <w:pPr>
        <w:tabs>
          <w:tab w:val="left" w:pos="0"/>
        </w:tabs>
        <w:jc w:val="center"/>
        <w:rPr>
          <w:b/>
          <w:sz w:val="26"/>
          <w:szCs w:val="26"/>
        </w:rPr>
      </w:pPr>
      <w:r w:rsidRPr="00770229">
        <w:rPr>
          <w:b/>
          <w:sz w:val="26"/>
          <w:szCs w:val="26"/>
        </w:rPr>
        <w:t>11. Срок действия Договора</w:t>
      </w:r>
    </w:p>
    <w:p w:rsidR="004D2D43" w:rsidRPr="00770229" w:rsidRDefault="004D2D43" w:rsidP="004D2D43">
      <w:pPr>
        <w:pStyle w:val="ConsNormal"/>
        <w:ind w:firstLine="709"/>
        <w:jc w:val="both"/>
        <w:rPr>
          <w:rFonts w:ascii="Times New Roman" w:hAnsi="Times New Roman" w:cs="Times New Roman"/>
          <w:sz w:val="26"/>
          <w:szCs w:val="26"/>
        </w:rPr>
      </w:pPr>
      <w:r w:rsidRPr="00770229">
        <w:rPr>
          <w:rFonts w:ascii="Times New Roman" w:hAnsi="Times New Roman" w:cs="Times New Roman"/>
          <w:sz w:val="26"/>
          <w:szCs w:val="26"/>
        </w:rPr>
        <w:t xml:space="preserve">11.1. Настоящий Договор вступает в силу с даты его подписания Сторонами и действует </w:t>
      </w:r>
      <w:r w:rsidRPr="00155947">
        <w:rPr>
          <w:rFonts w:ascii="Times New Roman" w:hAnsi="Times New Roman" w:cs="Times New Roman"/>
          <w:sz w:val="26"/>
          <w:szCs w:val="26"/>
        </w:rPr>
        <w:t xml:space="preserve">до 31 </w:t>
      </w:r>
      <w:r>
        <w:rPr>
          <w:rFonts w:ascii="Times New Roman" w:hAnsi="Times New Roman" w:cs="Times New Roman"/>
          <w:sz w:val="26"/>
          <w:szCs w:val="26"/>
        </w:rPr>
        <w:t xml:space="preserve">декабря </w:t>
      </w:r>
      <w:r w:rsidRPr="00155947">
        <w:rPr>
          <w:rFonts w:ascii="Times New Roman" w:hAnsi="Times New Roman" w:cs="Times New Roman"/>
          <w:sz w:val="26"/>
          <w:szCs w:val="26"/>
        </w:rPr>
        <w:t>2016 года, а в</w:t>
      </w:r>
      <w:r w:rsidRPr="00770229">
        <w:rPr>
          <w:rFonts w:ascii="Times New Roman" w:hAnsi="Times New Roman" w:cs="Times New Roman"/>
          <w:sz w:val="26"/>
          <w:szCs w:val="26"/>
        </w:rPr>
        <w:t xml:space="preserve"> части обязательств, не исполненных на дату окончания действия договора – до полного их исполнения.</w:t>
      </w:r>
    </w:p>
    <w:p w:rsidR="004D2D43" w:rsidRDefault="004D2D43" w:rsidP="004D2D43">
      <w:pPr>
        <w:pStyle w:val="ConsNormal"/>
        <w:ind w:firstLine="709"/>
        <w:jc w:val="both"/>
        <w:rPr>
          <w:rFonts w:ascii="Times New Roman" w:hAnsi="Times New Roman" w:cs="Times New Roman"/>
          <w:i/>
          <w:iCs/>
          <w:sz w:val="26"/>
          <w:szCs w:val="26"/>
          <w:vertAlign w:val="superscript"/>
        </w:rPr>
      </w:pPr>
      <w:r w:rsidRPr="00770229">
        <w:rPr>
          <w:rFonts w:ascii="Times New Roman" w:hAnsi="Times New Roman" w:cs="Times New Roman"/>
          <w:i/>
          <w:iCs/>
          <w:sz w:val="26"/>
          <w:szCs w:val="26"/>
          <w:vertAlign w:val="superscript"/>
        </w:rPr>
        <w:t xml:space="preserve">                 </w:t>
      </w:r>
    </w:p>
    <w:p w:rsidR="004D2D43" w:rsidRPr="000F0838" w:rsidRDefault="004D2D43" w:rsidP="004D2D43">
      <w:pPr>
        <w:ind w:firstLine="709"/>
        <w:jc w:val="center"/>
        <w:rPr>
          <w:sz w:val="26"/>
          <w:szCs w:val="26"/>
        </w:rPr>
      </w:pPr>
      <w:r w:rsidRPr="000F0838">
        <w:rPr>
          <w:b/>
          <w:sz w:val="26"/>
          <w:szCs w:val="26"/>
        </w:rPr>
        <w:t>12. К</w:t>
      </w:r>
      <w:r>
        <w:rPr>
          <w:b/>
          <w:sz w:val="26"/>
          <w:szCs w:val="26"/>
        </w:rPr>
        <w:t>онфиденциальность</w:t>
      </w:r>
    </w:p>
    <w:p w:rsidR="004D2D43" w:rsidRPr="000F0838" w:rsidRDefault="004D2D43" w:rsidP="004D2D43">
      <w:pPr>
        <w:tabs>
          <w:tab w:val="num" w:pos="-720"/>
        </w:tabs>
        <w:ind w:firstLine="709"/>
        <w:jc w:val="both"/>
        <w:rPr>
          <w:sz w:val="26"/>
          <w:szCs w:val="26"/>
        </w:rPr>
      </w:pPr>
      <w:r>
        <w:rPr>
          <w:sz w:val="26"/>
          <w:szCs w:val="26"/>
        </w:rPr>
        <w:t>12</w:t>
      </w:r>
      <w:r w:rsidRPr="000F0838">
        <w:rPr>
          <w:sz w:val="26"/>
          <w:szCs w:val="26"/>
        </w:rPr>
        <w:t>.1 Стороны обязаны сохранять конфиденциальность информации, полученной в ходе исполнения настоящего Договора;</w:t>
      </w:r>
    </w:p>
    <w:p w:rsidR="004D2D43" w:rsidRPr="000F0838" w:rsidRDefault="004D2D43" w:rsidP="004D2D43">
      <w:pPr>
        <w:tabs>
          <w:tab w:val="num" w:pos="-720"/>
        </w:tabs>
        <w:ind w:firstLine="709"/>
        <w:jc w:val="both"/>
        <w:rPr>
          <w:sz w:val="26"/>
          <w:szCs w:val="26"/>
        </w:rPr>
      </w:pPr>
      <w:r>
        <w:rPr>
          <w:sz w:val="26"/>
          <w:szCs w:val="26"/>
        </w:rPr>
        <w:t>12</w:t>
      </w:r>
      <w:r w:rsidRPr="000F0838">
        <w:rPr>
          <w:sz w:val="26"/>
          <w:szCs w:val="26"/>
        </w:rPr>
        <w:t xml:space="preserve">.2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rPr>
          <w:sz w:val="26"/>
          <w:szCs w:val="26"/>
        </w:rPr>
        <w:t>Поставщика</w:t>
      </w:r>
      <w:r w:rsidRPr="000F0838">
        <w:rPr>
          <w:sz w:val="26"/>
          <w:szCs w:val="26"/>
        </w:rPr>
        <w:t xml:space="preserve">, </w:t>
      </w:r>
      <w:r>
        <w:rPr>
          <w:sz w:val="26"/>
          <w:szCs w:val="26"/>
        </w:rPr>
        <w:t>Покупателя</w:t>
      </w:r>
      <w:r w:rsidRPr="000F0838">
        <w:rPr>
          <w:sz w:val="26"/>
          <w:szCs w:val="26"/>
        </w:rPr>
        <w:t>, независимо от причины прекращения действия настоящего договора;</w:t>
      </w:r>
    </w:p>
    <w:p w:rsidR="004D2D43" w:rsidRPr="000F0838" w:rsidRDefault="004D2D43" w:rsidP="004D2D43">
      <w:pPr>
        <w:tabs>
          <w:tab w:val="num" w:pos="-720"/>
        </w:tabs>
        <w:ind w:firstLine="709"/>
        <w:jc w:val="both"/>
        <w:rPr>
          <w:sz w:val="26"/>
          <w:szCs w:val="26"/>
        </w:rPr>
      </w:pPr>
      <w:r>
        <w:rPr>
          <w:sz w:val="26"/>
          <w:szCs w:val="26"/>
        </w:rPr>
        <w:t>12</w:t>
      </w:r>
      <w:r w:rsidRPr="000F0838">
        <w:rPr>
          <w:sz w:val="26"/>
          <w:szCs w:val="26"/>
        </w:rPr>
        <w:t xml:space="preserve">.3 </w:t>
      </w:r>
      <w:r>
        <w:rPr>
          <w:sz w:val="26"/>
          <w:szCs w:val="26"/>
        </w:rPr>
        <w:t xml:space="preserve">Поставщик </w:t>
      </w:r>
      <w:r w:rsidRPr="000F0838">
        <w:rPr>
          <w:sz w:val="26"/>
          <w:szCs w:val="26"/>
        </w:rPr>
        <w:t xml:space="preserve">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w:t>
      </w:r>
      <w:r>
        <w:rPr>
          <w:sz w:val="26"/>
          <w:szCs w:val="26"/>
        </w:rPr>
        <w:t xml:space="preserve">Покупателя </w:t>
      </w:r>
      <w:r w:rsidRPr="000F0838">
        <w:rPr>
          <w:sz w:val="26"/>
          <w:szCs w:val="26"/>
        </w:rPr>
        <w:t>об обращении за информацией соответствующих государственных органов.</w:t>
      </w:r>
    </w:p>
    <w:p w:rsidR="004D2D43" w:rsidRPr="000901EE" w:rsidRDefault="004D2D43" w:rsidP="004D2D43">
      <w:pPr>
        <w:autoSpaceDE w:val="0"/>
        <w:autoSpaceDN w:val="0"/>
        <w:jc w:val="center"/>
        <w:rPr>
          <w:b/>
          <w:sz w:val="26"/>
          <w:szCs w:val="26"/>
        </w:rPr>
      </w:pPr>
      <w:r w:rsidRPr="000901EE">
        <w:rPr>
          <w:b/>
          <w:sz w:val="26"/>
          <w:szCs w:val="26"/>
        </w:rPr>
        <w:t>13. Антикоррупционная оговорка</w:t>
      </w:r>
    </w:p>
    <w:p w:rsidR="004D2D43" w:rsidRPr="000901EE" w:rsidRDefault="004D2D43" w:rsidP="004D2D43">
      <w:pPr>
        <w:autoSpaceDE w:val="0"/>
        <w:autoSpaceDN w:val="0"/>
        <w:jc w:val="both"/>
        <w:rPr>
          <w:sz w:val="26"/>
          <w:szCs w:val="26"/>
        </w:rPr>
      </w:pPr>
      <w:r w:rsidRPr="000901EE">
        <w:rPr>
          <w:sz w:val="26"/>
          <w:szCs w:val="26"/>
        </w:rPr>
        <w:tab/>
      </w:r>
      <w:r>
        <w:rPr>
          <w:sz w:val="26"/>
          <w:szCs w:val="26"/>
        </w:rPr>
        <w:t xml:space="preserve">     </w:t>
      </w:r>
      <w:r w:rsidRPr="000901EE">
        <w:rPr>
          <w:sz w:val="26"/>
          <w:szCs w:val="26"/>
        </w:rPr>
        <w:t>1</w:t>
      </w:r>
      <w:r>
        <w:rPr>
          <w:sz w:val="26"/>
          <w:szCs w:val="26"/>
        </w:rPr>
        <w:t>3</w:t>
      </w:r>
      <w:r w:rsidRPr="000901EE">
        <w:rPr>
          <w:sz w:val="26"/>
          <w:szCs w:val="26"/>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D2D43" w:rsidRPr="000901EE" w:rsidRDefault="004D2D43" w:rsidP="004D2D43">
      <w:pPr>
        <w:autoSpaceDE w:val="0"/>
        <w:autoSpaceDN w:val="0"/>
        <w:jc w:val="both"/>
        <w:rPr>
          <w:sz w:val="26"/>
          <w:szCs w:val="26"/>
        </w:rPr>
      </w:pPr>
      <w:r w:rsidRPr="000901EE">
        <w:rPr>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D2D43" w:rsidRPr="000901EE" w:rsidRDefault="004D2D43" w:rsidP="004D2D43">
      <w:pPr>
        <w:autoSpaceDE w:val="0"/>
        <w:autoSpaceDN w:val="0"/>
        <w:jc w:val="both"/>
        <w:rPr>
          <w:sz w:val="26"/>
          <w:szCs w:val="26"/>
        </w:rPr>
      </w:pPr>
      <w:r w:rsidRPr="000901EE">
        <w:rPr>
          <w:sz w:val="26"/>
          <w:szCs w:val="26"/>
        </w:rPr>
        <w:lastRenderedPageBreak/>
        <w:tab/>
      </w:r>
      <w:r>
        <w:rPr>
          <w:sz w:val="26"/>
          <w:szCs w:val="26"/>
        </w:rPr>
        <w:t xml:space="preserve">   </w:t>
      </w:r>
      <w:r w:rsidRPr="000901EE">
        <w:rPr>
          <w:sz w:val="26"/>
          <w:szCs w:val="26"/>
        </w:rPr>
        <w:t>1</w:t>
      </w:r>
      <w:r>
        <w:rPr>
          <w:sz w:val="26"/>
          <w:szCs w:val="26"/>
        </w:rPr>
        <w:t>3</w:t>
      </w:r>
      <w:r w:rsidRPr="000901EE">
        <w:rPr>
          <w:sz w:val="26"/>
          <w:szCs w:val="26"/>
        </w:rPr>
        <w:t>.2. В случае возникновения у Стороны подозрений, что произошло или может произойти нарушение каких-либо положений пункта 1</w:t>
      </w:r>
      <w:r>
        <w:rPr>
          <w:sz w:val="26"/>
          <w:szCs w:val="26"/>
        </w:rPr>
        <w:t>3</w:t>
      </w:r>
      <w:r w:rsidRPr="000901EE">
        <w:rPr>
          <w:sz w:val="26"/>
          <w:szCs w:val="26"/>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z w:val="26"/>
          <w:szCs w:val="26"/>
        </w:rPr>
        <w:t>3</w:t>
      </w:r>
      <w:r w:rsidRPr="000901EE">
        <w:rPr>
          <w:sz w:val="26"/>
          <w:szCs w:val="26"/>
        </w:rPr>
        <w:t xml:space="preserve">.1 настоящего Договора другой Стороной, ее аффилированными лицами, работниками или посредниками. </w:t>
      </w:r>
    </w:p>
    <w:p w:rsidR="004D2D43" w:rsidRPr="000901EE" w:rsidRDefault="004D2D43" w:rsidP="004D2D43">
      <w:pPr>
        <w:autoSpaceDE w:val="0"/>
        <w:autoSpaceDN w:val="0"/>
        <w:jc w:val="both"/>
        <w:rPr>
          <w:sz w:val="26"/>
          <w:szCs w:val="26"/>
        </w:rPr>
      </w:pPr>
      <w:r w:rsidRPr="000901EE">
        <w:rPr>
          <w:sz w:val="26"/>
          <w:szCs w:val="26"/>
        </w:rPr>
        <w:tab/>
        <w:t>Каналы уведомления Исполнителя о нарушениях каких-либо положений пункта 1</w:t>
      </w:r>
      <w:r>
        <w:rPr>
          <w:sz w:val="26"/>
          <w:szCs w:val="26"/>
        </w:rPr>
        <w:t>3</w:t>
      </w:r>
      <w:r w:rsidRPr="000901EE">
        <w:rPr>
          <w:sz w:val="26"/>
          <w:szCs w:val="26"/>
        </w:rPr>
        <w:t xml:space="preserve">.1 </w:t>
      </w:r>
      <w:r w:rsidRPr="00B1068B">
        <w:rPr>
          <w:sz w:val="26"/>
          <w:szCs w:val="26"/>
          <w:highlight w:val="yellow"/>
        </w:rPr>
        <w:t>настоящего Договора: ____________________________.</w:t>
      </w:r>
    </w:p>
    <w:p w:rsidR="004D2D43" w:rsidRPr="000901EE" w:rsidRDefault="004D2D43" w:rsidP="004D2D43">
      <w:pPr>
        <w:autoSpaceDE w:val="0"/>
        <w:autoSpaceDN w:val="0"/>
        <w:jc w:val="both"/>
        <w:rPr>
          <w:sz w:val="26"/>
          <w:szCs w:val="26"/>
        </w:rPr>
      </w:pPr>
      <w:r w:rsidRPr="000901EE">
        <w:rPr>
          <w:sz w:val="26"/>
          <w:szCs w:val="26"/>
        </w:rPr>
        <w:tab/>
        <w:t>Каналы уведомления Заказчика о нарушениях каких-либо положений пункта 1</w:t>
      </w:r>
      <w:r>
        <w:rPr>
          <w:sz w:val="26"/>
          <w:szCs w:val="26"/>
        </w:rPr>
        <w:t>3</w:t>
      </w:r>
      <w:r w:rsidRPr="000901EE">
        <w:rPr>
          <w:sz w:val="26"/>
          <w:szCs w:val="26"/>
        </w:rPr>
        <w:t xml:space="preserve">.1 настоящего Договора: 8 (3022) 22-70-49, официальный сайт </w:t>
      </w:r>
      <w:r w:rsidRPr="000901EE">
        <w:rPr>
          <w:sz w:val="26"/>
          <w:szCs w:val="26"/>
          <w:lang w:val="en-US"/>
        </w:rPr>
        <w:t>www</w:t>
      </w:r>
      <w:r w:rsidRPr="000901EE">
        <w:rPr>
          <w:sz w:val="26"/>
          <w:szCs w:val="26"/>
        </w:rPr>
        <w:t>.</w:t>
      </w:r>
      <w:r w:rsidRPr="000901EE">
        <w:rPr>
          <w:sz w:val="26"/>
          <w:szCs w:val="26"/>
          <w:lang w:val="en-US"/>
        </w:rPr>
        <w:t>trcont</w:t>
      </w:r>
      <w:r w:rsidRPr="000901EE">
        <w:rPr>
          <w:sz w:val="26"/>
          <w:szCs w:val="26"/>
        </w:rPr>
        <w:t>.</w:t>
      </w:r>
      <w:r w:rsidRPr="000901EE">
        <w:rPr>
          <w:sz w:val="26"/>
          <w:szCs w:val="26"/>
          <w:lang w:val="en-US"/>
        </w:rPr>
        <w:t>ru</w:t>
      </w:r>
      <w:r w:rsidRPr="000901EE">
        <w:rPr>
          <w:sz w:val="26"/>
          <w:szCs w:val="26"/>
        </w:rPr>
        <w:t>.</w:t>
      </w:r>
    </w:p>
    <w:p w:rsidR="004D2D43" w:rsidRPr="000901EE" w:rsidRDefault="004D2D43" w:rsidP="004D2D43">
      <w:pPr>
        <w:autoSpaceDE w:val="0"/>
        <w:autoSpaceDN w:val="0"/>
        <w:jc w:val="both"/>
        <w:rPr>
          <w:sz w:val="26"/>
          <w:szCs w:val="26"/>
        </w:rPr>
      </w:pPr>
      <w:r w:rsidRPr="000901EE">
        <w:rPr>
          <w:sz w:val="26"/>
          <w:szCs w:val="26"/>
        </w:rPr>
        <w:t>Сторона, получившая  уведомление  о  нарушении  каких-либо положений пункта 1</w:t>
      </w:r>
      <w:r>
        <w:rPr>
          <w:sz w:val="26"/>
          <w:szCs w:val="26"/>
        </w:rPr>
        <w:t>3</w:t>
      </w:r>
      <w:r w:rsidRPr="000901EE">
        <w:rPr>
          <w:sz w:val="26"/>
          <w:szCs w:val="26"/>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D2D43" w:rsidRPr="000901EE" w:rsidRDefault="004D2D43" w:rsidP="004D2D43">
      <w:pPr>
        <w:autoSpaceDE w:val="0"/>
        <w:autoSpaceDN w:val="0"/>
        <w:jc w:val="both"/>
        <w:rPr>
          <w:sz w:val="26"/>
          <w:szCs w:val="26"/>
        </w:rPr>
      </w:pPr>
      <w:r w:rsidRPr="000901EE">
        <w:rPr>
          <w:sz w:val="26"/>
          <w:szCs w:val="26"/>
        </w:rPr>
        <w:tab/>
        <w:t>1</w:t>
      </w:r>
      <w:r>
        <w:rPr>
          <w:sz w:val="26"/>
          <w:szCs w:val="26"/>
        </w:rPr>
        <w:t>3</w:t>
      </w:r>
      <w:r w:rsidRPr="000901EE">
        <w:rPr>
          <w:sz w:val="26"/>
          <w:szCs w:val="26"/>
        </w:rPr>
        <w:t>.3. Стороны гарантируют осуществление надлежащего разбирательства по фактам нарушения положений пункта 1</w:t>
      </w:r>
      <w:r>
        <w:rPr>
          <w:sz w:val="26"/>
          <w:szCs w:val="26"/>
        </w:rPr>
        <w:t>3</w:t>
      </w:r>
      <w:r w:rsidRPr="000901EE">
        <w:rPr>
          <w:sz w:val="26"/>
          <w:szCs w:val="26"/>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D2D43" w:rsidRPr="000901EE" w:rsidRDefault="004D2D43" w:rsidP="004D2D43">
      <w:pPr>
        <w:autoSpaceDE w:val="0"/>
        <w:autoSpaceDN w:val="0"/>
        <w:jc w:val="both"/>
        <w:rPr>
          <w:sz w:val="26"/>
          <w:szCs w:val="26"/>
        </w:rPr>
      </w:pPr>
      <w:r w:rsidRPr="000901EE">
        <w:rPr>
          <w:sz w:val="26"/>
          <w:szCs w:val="26"/>
        </w:rPr>
        <w:tab/>
        <w:t>1</w:t>
      </w:r>
      <w:r>
        <w:rPr>
          <w:sz w:val="26"/>
          <w:szCs w:val="26"/>
        </w:rPr>
        <w:t>3</w:t>
      </w:r>
      <w:r w:rsidRPr="000901EE">
        <w:rPr>
          <w:sz w:val="26"/>
          <w:szCs w:val="26"/>
        </w:rPr>
        <w:t>.4. В случае подтверждения факта нарушения одной Стороной положений пункта 1</w:t>
      </w:r>
      <w:r>
        <w:rPr>
          <w:sz w:val="26"/>
          <w:szCs w:val="26"/>
        </w:rPr>
        <w:t>3</w:t>
      </w:r>
      <w:r w:rsidRPr="000901EE">
        <w:rPr>
          <w:sz w:val="26"/>
          <w:szCs w:val="26"/>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6"/>
          <w:szCs w:val="26"/>
        </w:rPr>
        <w:t>3</w:t>
      </w:r>
      <w:r w:rsidRPr="000901EE">
        <w:rPr>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4D2D43" w:rsidRPr="000901EE" w:rsidRDefault="004D2D43" w:rsidP="004D2D43">
      <w:pPr>
        <w:autoSpaceDE w:val="0"/>
        <w:autoSpaceDN w:val="0"/>
        <w:jc w:val="center"/>
        <w:rPr>
          <w:b/>
          <w:sz w:val="26"/>
          <w:szCs w:val="26"/>
        </w:rPr>
      </w:pPr>
    </w:p>
    <w:p w:rsidR="004D2D43" w:rsidRPr="000901EE" w:rsidRDefault="004D2D43" w:rsidP="004D2D43">
      <w:pPr>
        <w:autoSpaceDE w:val="0"/>
        <w:autoSpaceDN w:val="0"/>
        <w:jc w:val="center"/>
        <w:rPr>
          <w:b/>
          <w:sz w:val="26"/>
          <w:szCs w:val="26"/>
        </w:rPr>
      </w:pPr>
      <w:r w:rsidRPr="000901EE">
        <w:rPr>
          <w:b/>
          <w:sz w:val="26"/>
          <w:szCs w:val="26"/>
        </w:rPr>
        <w:t>1</w:t>
      </w:r>
      <w:r>
        <w:rPr>
          <w:b/>
          <w:sz w:val="26"/>
          <w:szCs w:val="26"/>
        </w:rPr>
        <w:t>4</w:t>
      </w:r>
      <w:r w:rsidRPr="000901EE">
        <w:rPr>
          <w:b/>
          <w:sz w:val="26"/>
          <w:szCs w:val="26"/>
        </w:rPr>
        <w:t>. Гарантии и заверения Исполнителя</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 Исполнитель настоящим заверяет Заказчика и гарантирует, что на дату заключения настоящего Договора:</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.1.3. Настоящий Договор от имени Исполнителя подписан лицом, которое надлежащим образом уполномочено совершать такие действия;</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D2D43" w:rsidRPr="000901EE" w:rsidRDefault="004D2D43" w:rsidP="004D2D43">
      <w:pPr>
        <w:pStyle w:val="aff7"/>
        <w:suppressAutoHyphens w:val="0"/>
        <w:ind w:left="0"/>
        <w:contextualSpacing/>
        <w:jc w:val="both"/>
        <w:rPr>
          <w:sz w:val="26"/>
          <w:szCs w:val="26"/>
        </w:rPr>
      </w:pPr>
      <w:r w:rsidRPr="000901EE">
        <w:rPr>
          <w:sz w:val="26"/>
          <w:szCs w:val="26"/>
        </w:rPr>
        <w:tab/>
        <w:t>1</w:t>
      </w:r>
      <w:r>
        <w:rPr>
          <w:sz w:val="26"/>
          <w:szCs w:val="26"/>
        </w:rPr>
        <w:t>4</w:t>
      </w:r>
      <w:r w:rsidRPr="000901EE">
        <w:rPr>
          <w:sz w:val="26"/>
          <w:szCs w:val="26"/>
        </w:rPr>
        <w:t>.1.5.  Не существует каких-либо обстоятельств, которые ограничивают, запрещают исполнение Исполнителем обязательств по настоящему Договору.</w:t>
      </w:r>
    </w:p>
    <w:p w:rsidR="004D2D43" w:rsidRPr="000901EE" w:rsidRDefault="004D2D43" w:rsidP="004D2D43">
      <w:pPr>
        <w:pStyle w:val="ConsNormal"/>
        <w:ind w:firstLine="709"/>
        <w:jc w:val="both"/>
        <w:rPr>
          <w:rFonts w:ascii="Times New Roman" w:hAnsi="Times New Roman" w:cs="Times New Roman"/>
          <w:i/>
          <w:iCs/>
          <w:sz w:val="26"/>
          <w:szCs w:val="26"/>
          <w:vertAlign w:val="superscript"/>
        </w:rPr>
      </w:pPr>
    </w:p>
    <w:p w:rsidR="004D2D43" w:rsidRPr="00770229" w:rsidRDefault="004D2D43" w:rsidP="004D2D43">
      <w:pPr>
        <w:pStyle w:val="ConsNormal"/>
        <w:ind w:firstLine="567"/>
        <w:jc w:val="center"/>
        <w:rPr>
          <w:rFonts w:ascii="Times New Roman" w:hAnsi="Times New Roman" w:cs="Times New Roman"/>
          <w:b/>
          <w:bCs/>
          <w:sz w:val="26"/>
          <w:szCs w:val="26"/>
        </w:rPr>
      </w:pPr>
      <w:r w:rsidRPr="00770229">
        <w:rPr>
          <w:rFonts w:ascii="Times New Roman" w:hAnsi="Times New Roman" w:cs="Times New Roman"/>
          <w:b/>
          <w:bCs/>
          <w:sz w:val="26"/>
          <w:szCs w:val="26"/>
        </w:rPr>
        <w:t>1</w:t>
      </w:r>
      <w:r>
        <w:rPr>
          <w:rFonts w:ascii="Times New Roman" w:hAnsi="Times New Roman" w:cs="Times New Roman"/>
          <w:b/>
          <w:bCs/>
          <w:sz w:val="26"/>
          <w:szCs w:val="26"/>
        </w:rPr>
        <w:t>5</w:t>
      </w:r>
      <w:r w:rsidRPr="00770229">
        <w:rPr>
          <w:rFonts w:ascii="Times New Roman" w:hAnsi="Times New Roman" w:cs="Times New Roman"/>
          <w:b/>
          <w:bCs/>
          <w:sz w:val="26"/>
          <w:szCs w:val="26"/>
        </w:rPr>
        <w:t>. Прочие условия</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.2. Передача прав и обязанностей Поставщика третьим лицам не допускается без письменного согласия Покупателя.</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.3. Все приложения к настоящему Договору являются его неотъемлемыми частями.</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.4. Все вопросы, не предусмотренные настоящим Договором, регулируются законодательством Российской Федерации.</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.5. Настоящий Договор составлен в двух экземплярах, имеющих одинаковую силу, по одному для каждой из Сторон.</w:t>
      </w:r>
    </w:p>
    <w:p w:rsidR="004D2D43" w:rsidRPr="00770229" w:rsidRDefault="004D2D43" w:rsidP="004D2D43">
      <w:pPr>
        <w:pStyle w:val="ConsNormal"/>
        <w:ind w:firstLine="540"/>
        <w:jc w:val="both"/>
        <w:rPr>
          <w:rFonts w:ascii="Times New Roman" w:hAnsi="Times New Roman" w:cs="Times New Roman"/>
          <w:sz w:val="26"/>
          <w:szCs w:val="26"/>
        </w:rPr>
      </w:pPr>
      <w:r w:rsidRPr="00770229">
        <w:rPr>
          <w:rFonts w:ascii="Times New Roman" w:hAnsi="Times New Roman" w:cs="Times New Roman"/>
          <w:sz w:val="26"/>
          <w:szCs w:val="26"/>
        </w:rPr>
        <w:t>1</w:t>
      </w:r>
      <w:r>
        <w:rPr>
          <w:rFonts w:ascii="Times New Roman" w:hAnsi="Times New Roman" w:cs="Times New Roman"/>
          <w:sz w:val="26"/>
          <w:szCs w:val="26"/>
        </w:rPr>
        <w:t>5</w:t>
      </w:r>
      <w:r w:rsidRPr="00770229">
        <w:rPr>
          <w:rFonts w:ascii="Times New Roman" w:hAnsi="Times New Roman" w:cs="Times New Roman"/>
          <w:sz w:val="26"/>
          <w:szCs w:val="26"/>
        </w:rPr>
        <w:t>.6. К настоящему Договору прилагается:</w:t>
      </w:r>
    </w:p>
    <w:p w:rsidR="004D2D43" w:rsidRDefault="004D2D43" w:rsidP="004D2D43">
      <w:pPr>
        <w:pStyle w:val="ConsNormal"/>
        <w:ind w:firstLine="540"/>
        <w:jc w:val="both"/>
        <w:rPr>
          <w:rFonts w:ascii="Times New Roman" w:hAnsi="Times New Roman" w:cs="Times New Roman"/>
          <w:sz w:val="26"/>
          <w:szCs w:val="26"/>
        </w:rPr>
      </w:pPr>
      <w:r w:rsidRPr="00F95CBF">
        <w:rPr>
          <w:rFonts w:ascii="Times New Roman" w:hAnsi="Times New Roman" w:cs="Times New Roman"/>
          <w:sz w:val="26"/>
          <w:szCs w:val="26"/>
        </w:rPr>
        <w:t>1</w:t>
      </w:r>
      <w:r>
        <w:rPr>
          <w:rFonts w:ascii="Times New Roman" w:hAnsi="Times New Roman" w:cs="Times New Roman"/>
          <w:sz w:val="26"/>
          <w:szCs w:val="26"/>
        </w:rPr>
        <w:t>5</w:t>
      </w:r>
      <w:r w:rsidRPr="00F95CBF">
        <w:rPr>
          <w:rFonts w:ascii="Times New Roman" w:hAnsi="Times New Roman" w:cs="Times New Roman"/>
          <w:sz w:val="26"/>
          <w:szCs w:val="26"/>
        </w:rPr>
        <w:t>.6.1. Спецификация №1 (Приложение № 1);</w:t>
      </w:r>
    </w:p>
    <w:p w:rsidR="004D2D43" w:rsidRPr="00770229" w:rsidRDefault="004D2D43" w:rsidP="004D2D4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4D2D43" w:rsidRPr="00770229" w:rsidRDefault="004D2D43" w:rsidP="004D2D43">
      <w:pPr>
        <w:rPr>
          <w:b/>
          <w:bCs/>
          <w:sz w:val="26"/>
          <w:szCs w:val="26"/>
        </w:rPr>
      </w:pPr>
    </w:p>
    <w:p w:rsidR="004D2D43" w:rsidRPr="00AE7EAF" w:rsidRDefault="004D2D43" w:rsidP="004D2D43">
      <w:pPr>
        <w:pStyle w:val="ConsNormal"/>
        <w:ind w:left="1050" w:firstLine="0"/>
        <w:rPr>
          <w:rFonts w:ascii="Times New Roman" w:hAnsi="Times New Roman" w:cs="Times New Roman"/>
          <w:b/>
          <w:sz w:val="26"/>
          <w:szCs w:val="26"/>
        </w:rPr>
      </w:pPr>
      <w:r w:rsidRPr="00AE7EAF">
        <w:rPr>
          <w:rFonts w:ascii="Times New Roman" w:hAnsi="Times New Roman" w:cs="Times New Roman"/>
          <w:b/>
          <w:bCs/>
          <w:sz w:val="26"/>
          <w:szCs w:val="26"/>
        </w:rPr>
        <w:t xml:space="preserve">14. </w:t>
      </w:r>
      <w:r w:rsidRPr="00AE7EAF">
        <w:rPr>
          <w:rFonts w:ascii="Times New Roman" w:hAnsi="Times New Roman" w:cs="Times New Roman"/>
          <w:b/>
          <w:sz w:val="26"/>
          <w:szCs w:val="26"/>
        </w:rPr>
        <w:t>Юридические адреса и платежные реквизиты Сторон</w:t>
      </w:r>
    </w:p>
    <w:p w:rsidR="004D2D43" w:rsidRPr="00F95CBF" w:rsidRDefault="004D2D43" w:rsidP="004D2D43">
      <w:pPr>
        <w:jc w:val="center"/>
        <w:rPr>
          <w:b/>
          <w:bCs/>
          <w:sz w:val="22"/>
          <w:szCs w:val="22"/>
        </w:rPr>
      </w:pPr>
    </w:p>
    <w:tbl>
      <w:tblPr>
        <w:tblW w:w="0" w:type="auto"/>
        <w:tblInd w:w="137" w:type="dxa"/>
        <w:tblLook w:val="0000"/>
      </w:tblPr>
      <w:tblGrid>
        <w:gridCol w:w="4507"/>
        <w:gridCol w:w="4553"/>
      </w:tblGrid>
      <w:tr w:rsidR="004D2D43" w:rsidRPr="00F95CBF" w:rsidTr="00956081">
        <w:trPr>
          <w:trHeight w:val="1510"/>
        </w:trPr>
        <w:tc>
          <w:tcPr>
            <w:tcW w:w="4507" w:type="dxa"/>
          </w:tcPr>
          <w:p w:rsidR="004D2D43" w:rsidRPr="00F95CBF" w:rsidRDefault="004D2D43" w:rsidP="00956081">
            <w:pPr>
              <w:pStyle w:val="afd"/>
              <w:ind w:left="5"/>
              <w:rPr>
                <w:sz w:val="22"/>
                <w:szCs w:val="22"/>
              </w:rPr>
            </w:pPr>
            <w:r w:rsidRPr="00F95CBF">
              <w:rPr>
                <w:b/>
                <w:sz w:val="22"/>
                <w:szCs w:val="22"/>
              </w:rPr>
              <w:t xml:space="preserve">Покупатель: </w:t>
            </w:r>
            <w:r w:rsidRPr="00F95CBF">
              <w:rPr>
                <w:sz w:val="22"/>
                <w:szCs w:val="22"/>
              </w:rPr>
              <w:t xml:space="preserve"> Публичное акционерное общество «Центр по перевозке грузов в контейнерах «ТрансКонтейнер»</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Место нахо</w:t>
            </w:r>
            <w:r>
              <w:rPr>
                <w:color w:val="000000"/>
                <w:spacing w:val="5"/>
                <w:sz w:val="22"/>
                <w:szCs w:val="22"/>
              </w:rPr>
              <w:t>ждения: Российская Федерация, 125047</w:t>
            </w:r>
            <w:r w:rsidRPr="00F95CBF">
              <w:rPr>
                <w:color w:val="000000"/>
                <w:spacing w:val="5"/>
                <w:sz w:val="22"/>
                <w:szCs w:val="22"/>
              </w:rPr>
              <w:t xml:space="preserve">, г. Москва, Оружейный пер., д.19 </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 xml:space="preserve">Почтовый адрес: </w:t>
            </w:r>
            <w:r w:rsidRPr="00F95CBF">
              <w:rPr>
                <w:sz w:val="22"/>
                <w:szCs w:val="22"/>
              </w:rPr>
              <w:t>г.Чита, ул Анохина,91</w:t>
            </w:r>
            <w:r w:rsidRPr="00F95CBF">
              <w:rPr>
                <w:color w:val="000000"/>
                <w:spacing w:val="5"/>
                <w:sz w:val="22"/>
                <w:szCs w:val="22"/>
              </w:rPr>
              <w:t xml:space="preserve"> </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 xml:space="preserve">ИНН 7708591995, ОКПО 57794592, </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КПП 753602002</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 xml:space="preserve">р/счет 40702810009030002960 </w:t>
            </w:r>
            <w:r>
              <w:rPr>
                <w:color w:val="000000"/>
                <w:spacing w:val="5"/>
                <w:sz w:val="22"/>
                <w:szCs w:val="22"/>
              </w:rPr>
              <w:t>Ф</w:t>
            </w:r>
            <w:r w:rsidRPr="00F95CBF">
              <w:rPr>
                <w:color w:val="000000"/>
                <w:spacing w:val="5"/>
                <w:sz w:val="22"/>
                <w:szCs w:val="22"/>
              </w:rPr>
              <w:t>илиал Банк</w:t>
            </w:r>
            <w:r>
              <w:rPr>
                <w:color w:val="000000"/>
                <w:spacing w:val="5"/>
                <w:sz w:val="22"/>
                <w:szCs w:val="22"/>
              </w:rPr>
              <w:t>а</w:t>
            </w:r>
            <w:r w:rsidRPr="00F95CBF">
              <w:rPr>
                <w:color w:val="000000"/>
                <w:spacing w:val="5"/>
                <w:sz w:val="22"/>
                <w:szCs w:val="22"/>
              </w:rPr>
              <w:t xml:space="preserve"> ВТБ</w:t>
            </w:r>
            <w:r>
              <w:rPr>
                <w:color w:val="000000"/>
                <w:spacing w:val="5"/>
                <w:sz w:val="22"/>
                <w:szCs w:val="22"/>
              </w:rPr>
              <w:t xml:space="preserve"> (ПАО) </w:t>
            </w:r>
            <w:r w:rsidRPr="00F95CBF">
              <w:rPr>
                <w:color w:val="000000"/>
                <w:spacing w:val="5"/>
                <w:sz w:val="22"/>
                <w:szCs w:val="22"/>
              </w:rPr>
              <w:t xml:space="preserve"> в г.Красноярске</w:t>
            </w:r>
            <w:r>
              <w:rPr>
                <w:color w:val="000000"/>
                <w:spacing w:val="5"/>
                <w:sz w:val="22"/>
                <w:szCs w:val="22"/>
              </w:rPr>
              <w:t xml:space="preserve"> г. КРАСНОЯРСК</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 xml:space="preserve">к/счет 30101810200000000777 </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БИК 040407777</w:t>
            </w:r>
          </w:p>
          <w:p w:rsidR="004D2D43" w:rsidRPr="00F95CBF" w:rsidRDefault="004D2D43" w:rsidP="00956081">
            <w:pPr>
              <w:shd w:val="clear" w:color="auto" w:fill="FFFFFF"/>
              <w:jc w:val="both"/>
              <w:rPr>
                <w:color w:val="000000"/>
                <w:spacing w:val="5"/>
                <w:sz w:val="22"/>
                <w:szCs w:val="22"/>
              </w:rPr>
            </w:pPr>
            <w:r w:rsidRPr="00F95CBF">
              <w:rPr>
                <w:color w:val="000000"/>
                <w:spacing w:val="5"/>
                <w:sz w:val="22"/>
                <w:szCs w:val="22"/>
              </w:rPr>
              <w:t>тел. (3022) 22-00-25, факс (3022) 22-00-25</w:t>
            </w:r>
          </w:p>
          <w:p w:rsidR="004D2D43" w:rsidRPr="00F95CBF" w:rsidRDefault="004D2D43" w:rsidP="00956081">
            <w:pPr>
              <w:pStyle w:val="afd"/>
              <w:ind w:right="-144" w:firstLine="0"/>
              <w:rPr>
                <w:sz w:val="22"/>
                <w:szCs w:val="22"/>
              </w:rPr>
            </w:pPr>
            <w:r w:rsidRPr="00F95CBF">
              <w:rPr>
                <w:sz w:val="22"/>
                <w:szCs w:val="22"/>
                <w:lang w:val="en-US"/>
              </w:rPr>
              <w:t>E</w:t>
            </w:r>
            <w:r w:rsidRPr="00F95CBF">
              <w:rPr>
                <w:sz w:val="22"/>
                <w:szCs w:val="22"/>
              </w:rPr>
              <w:t>-</w:t>
            </w:r>
            <w:r w:rsidRPr="00F95CBF">
              <w:rPr>
                <w:sz w:val="22"/>
                <w:szCs w:val="22"/>
                <w:lang w:val="en-US"/>
              </w:rPr>
              <w:t>mail</w:t>
            </w:r>
            <w:r w:rsidRPr="00F95CBF">
              <w:rPr>
                <w:sz w:val="22"/>
                <w:szCs w:val="22"/>
              </w:rPr>
              <w:t xml:space="preserve">: </w:t>
            </w:r>
          </w:p>
          <w:p w:rsidR="004D2D43" w:rsidRPr="00F95CBF" w:rsidRDefault="004D2D43" w:rsidP="00956081">
            <w:pPr>
              <w:rPr>
                <w:sz w:val="22"/>
                <w:szCs w:val="22"/>
              </w:rPr>
            </w:pPr>
            <w:r w:rsidRPr="00F95CBF">
              <w:rPr>
                <w:sz w:val="22"/>
                <w:szCs w:val="22"/>
              </w:rPr>
              <w:t>________    ______________</w:t>
            </w:r>
          </w:p>
          <w:p w:rsidR="004D2D43" w:rsidRPr="00F95CBF" w:rsidRDefault="004D2D43" w:rsidP="00956081">
            <w:pPr>
              <w:pStyle w:val="ConsNormal"/>
              <w:ind w:firstLine="0"/>
              <w:rPr>
                <w:rFonts w:ascii="Times New Roman" w:hAnsi="Times New Roman" w:cs="Times New Roman"/>
                <w:b/>
                <w:sz w:val="22"/>
                <w:szCs w:val="22"/>
              </w:rPr>
            </w:pPr>
            <w:r w:rsidRPr="00F95CBF">
              <w:rPr>
                <w:rFonts w:ascii="Times New Roman" w:hAnsi="Times New Roman" w:cs="Times New Roman"/>
                <w:sz w:val="22"/>
                <w:szCs w:val="22"/>
                <w:vertAlign w:val="superscript"/>
              </w:rPr>
              <w:t xml:space="preserve">(подпись)                      (Ф.И.О.)                                     </w:t>
            </w:r>
          </w:p>
        </w:tc>
        <w:tc>
          <w:tcPr>
            <w:tcW w:w="4553" w:type="dxa"/>
          </w:tcPr>
          <w:p w:rsidR="004D2D43" w:rsidRPr="00F95CBF" w:rsidRDefault="004D2D43" w:rsidP="00956081">
            <w:pPr>
              <w:pStyle w:val="ConsNormal"/>
              <w:ind w:firstLine="0"/>
              <w:rPr>
                <w:rFonts w:ascii="Times New Roman" w:hAnsi="Times New Roman" w:cs="Times New Roman"/>
                <w:b/>
                <w:sz w:val="22"/>
                <w:szCs w:val="22"/>
              </w:rPr>
            </w:pPr>
            <w:r w:rsidRPr="00F95CBF">
              <w:rPr>
                <w:rFonts w:ascii="Times New Roman" w:hAnsi="Times New Roman" w:cs="Times New Roman"/>
                <w:b/>
                <w:sz w:val="22"/>
                <w:szCs w:val="22"/>
              </w:rPr>
              <w:t xml:space="preserve">Поставщик: </w:t>
            </w:r>
            <w:r w:rsidRPr="00F95CBF">
              <w:rPr>
                <w:rFonts w:ascii="Times New Roman" w:hAnsi="Times New Roman" w:cs="Times New Roman"/>
                <w:sz w:val="22"/>
                <w:szCs w:val="22"/>
              </w:rPr>
              <w:t>(полное наименование)</w:t>
            </w:r>
          </w:p>
          <w:p w:rsidR="004D2D43" w:rsidRPr="00F95CBF" w:rsidRDefault="004D2D43" w:rsidP="00956081">
            <w:pPr>
              <w:rPr>
                <w:sz w:val="22"/>
                <w:szCs w:val="22"/>
              </w:rPr>
            </w:pPr>
          </w:p>
          <w:p w:rsidR="004D2D43" w:rsidRPr="00F95CBF" w:rsidRDefault="004D2D43" w:rsidP="00956081">
            <w:pPr>
              <w:rPr>
                <w:sz w:val="22"/>
                <w:szCs w:val="22"/>
              </w:rPr>
            </w:pPr>
          </w:p>
          <w:p w:rsidR="004D2D43" w:rsidRPr="00F95CBF" w:rsidRDefault="004D2D43" w:rsidP="00956081">
            <w:pPr>
              <w:pStyle w:val="afd"/>
              <w:ind w:firstLine="0"/>
              <w:rPr>
                <w:sz w:val="22"/>
                <w:szCs w:val="22"/>
              </w:rPr>
            </w:pPr>
            <w:r w:rsidRPr="00F95CBF">
              <w:rPr>
                <w:color w:val="000000"/>
                <w:spacing w:val="5"/>
                <w:sz w:val="22"/>
                <w:szCs w:val="22"/>
              </w:rPr>
              <w:t>Место нахождения</w:t>
            </w:r>
            <w:r w:rsidRPr="00F95CBF">
              <w:rPr>
                <w:sz w:val="22"/>
                <w:szCs w:val="22"/>
              </w:rPr>
              <w:t>: ____________________</w:t>
            </w:r>
          </w:p>
          <w:p w:rsidR="004D2D43" w:rsidRPr="00F95CBF" w:rsidRDefault="004D2D43" w:rsidP="00956081">
            <w:pPr>
              <w:pStyle w:val="afd"/>
              <w:ind w:firstLine="0"/>
              <w:rPr>
                <w:sz w:val="22"/>
                <w:szCs w:val="22"/>
              </w:rPr>
            </w:pPr>
            <w:r w:rsidRPr="00F95CBF">
              <w:rPr>
                <w:sz w:val="22"/>
                <w:szCs w:val="22"/>
              </w:rPr>
              <w:t>Почтовый адрес: _______________________</w:t>
            </w:r>
          </w:p>
          <w:p w:rsidR="004D2D43" w:rsidRPr="00F95CBF" w:rsidRDefault="004D2D43" w:rsidP="00956081">
            <w:pPr>
              <w:pStyle w:val="afd"/>
              <w:ind w:right="-5" w:firstLine="0"/>
              <w:rPr>
                <w:sz w:val="22"/>
                <w:szCs w:val="22"/>
              </w:rPr>
            </w:pPr>
            <w:r w:rsidRPr="00F95CBF">
              <w:rPr>
                <w:sz w:val="22"/>
                <w:szCs w:val="22"/>
              </w:rPr>
              <w:t>ОГРН_______________ИНН ______________, ОКПО_____________ ______________, КПП ___________________</w:t>
            </w:r>
          </w:p>
          <w:p w:rsidR="004D2D43" w:rsidRPr="00F95CBF" w:rsidRDefault="004D2D43" w:rsidP="00956081">
            <w:pPr>
              <w:pStyle w:val="afd"/>
              <w:ind w:right="-5" w:firstLine="0"/>
              <w:rPr>
                <w:sz w:val="22"/>
                <w:szCs w:val="22"/>
              </w:rPr>
            </w:pPr>
            <w:r w:rsidRPr="00F95CBF">
              <w:rPr>
                <w:sz w:val="22"/>
                <w:szCs w:val="22"/>
              </w:rPr>
              <w:t xml:space="preserve">р/счет  ________________________________ </w:t>
            </w:r>
          </w:p>
          <w:p w:rsidR="004D2D43" w:rsidRPr="00F95CBF" w:rsidRDefault="004D2D43" w:rsidP="00956081">
            <w:pPr>
              <w:pStyle w:val="afd"/>
              <w:ind w:right="-5" w:firstLine="0"/>
              <w:rPr>
                <w:sz w:val="22"/>
                <w:szCs w:val="22"/>
              </w:rPr>
            </w:pPr>
            <w:r w:rsidRPr="00F95CBF">
              <w:rPr>
                <w:sz w:val="22"/>
                <w:szCs w:val="22"/>
              </w:rPr>
              <w:t xml:space="preserve">в  ____________________________________, </w:t>
            </w:r>
          </w:p>
          <w:p w:rsidR="004D2D43" w:rsidRPr="00F95CBF" w:rsidRDefault="004D2D43" w:rsidP="00956081">
            <w:pPr>
              <w:pStyle w:val="afa"/>
              <w:ind w:right="-5" w:firstLine="0"/>
              <w:rPr>
                <w:sz w:val="22"/>
                <w:szCs w:val="22"/>
              </w:rPr>
            </w:pPr>
            <w:r w:rsidRPr="00F95CBF">
              <w:rPr>
                <w:sz w:val="22"/>
                <w:szCs w:val="22"/>
              </w:rPr>
              <w:t>к/счет _________________________________</w:t>
            </w:r>
          </w:p>
          <w:p w:rsidR="004D2D43" w:rsidRPr="00F95CBF" w:rsidRDefault="004D2D43" w:rsidP="00956081">
            <w:pPr>
              <w:pStyle w:val="afa"/>
              <w:ind w:right="-5" w:firstLine="0"/>
              <w:rPr>
                <w:sz w:val="22"/>
                <w:szCs w:val="22"/>
              </w:rPr>
            </w:pPr>
            <w:r w:rsidRPr="00F95CBF">
              <w:rPr>
                <w:sz w:val="22"/>
                <w:szCs w:val="22"/>
              </w:rPr>
              <w:t xml:space="preserve"> в  ____________________________________, </w:t>
            </w:r>
          </w:p>
          <w:p w:rsidR="004D2D43" w:rsidRPr="00F95CBF" w:rsidRDefault="004D2D43" w:rsidP="00956081">
            <w:pPr>
              <w:pStyle w:val="afa"/>
              <w:ind w:right="-5" w:firstLine="0"/>
              <w:rPr>
                <w:sz w:val="22"/>
                <w:szCs w:val="22"/>
              </w:rPr>
            </w:pPr>
            <w:r w:rsidRPr="00F95CBF">
              <w:rPr>
                <w:sz w:val="22"/>
                <w:szCs w:val="22"/>
              </w:rPr>
              <w:t xml:space="preserve">БИК _______________,  </w:t>
            </w:r>
          </w:p>
          <w:p w:rsidR="004D2D43" w:rsidRPr="00F95CBF" w:rsidRDefault="004D2D43" w:rsidP="00956081">
            <w:pPr>
              <w:pStyle w:val="afa"/>
              <w:ind w:right="-5" w:firstLine="0"/>
              <w:rPr>
                <w:sz w:val="22"/>
                <w:szCs w:val="22"/>
              </w:rPr>
            </w:pPr>
            <w:r w:rsidRPr="00F95CBF">
              <w:rPr>
                <w:sz w:val="22"/>
                <w:szCs w:val="22"/>
              </w:rPr>
              <w:t>тел. ________, факс__________</w:t>
            </w:r>
          </w:p>
          <w:p w:rsidR="004D2D43" w:rsidRPr="00F95CBF" w:rsidRDefault="004D2D43" w:rsidP="00956081">
            <w:pPr>
              <w:rPr>
                <w:sz w:val="22"/>
                <w:szCs w:val="22"/>
              </w:rPr>
            </w:pPr>
          </w:p>
          <w:p w:rsidR="004D2D43" w:rsidRPr="00F95CBF" w:rsidRDefault="004D2D43" w:rsidP="00956081">
            <w:pPr>
              <w:rPr>
                <w:sz w:val="22"/>
                <w:szCs w:val="22"/>
              </w:rPr>
            </w:pPr>
            <w:r w:rsidRPr="00F95CBF">
              <w:rPr>
                <w:sz w:val="22"/>
                <w:szCs w:val="22"/>
              </w:rPr>
              <w:t>_______       ______________</w:t>
            </w:r>
          </w:p>
          <w:p w:rsidR="004D2D43" w:rsidRPr="00F95CBF" w:rsidRDefault="004D2D43" w:rsidP="00956081">
            <w:pPr>
              <w:rPr>
                <w:sz w:val="22"/>
                <w:szCs w:val="22"/>
              </w:rPr>
            </w:pPr>
            <w:r w:rsidRPr="00F95CBF">
              <w:rPr>
                <w:sz w:val="22"/>
                <w:szCs w:val="22"/>
                <w:vertAlign w:val="superscript"/>
              </w:rPr>
              <w:t xml:space="preserve">(подпись)                            (Ф.И.О.)                      </w:t>
            </w:r>
          </w:p>
        </w:tc>
      </w:tr>
    </w:tbl>
    <w:p w:rsidR="004D2D43" w:rsidRPr="00770229" w:rsidRDefault="004D2D43" w:rsidP="004D2D43">
      <w:pPr>
        <w:jc w:val="center"/>
        <w:rPr>
          <w:rFonts w:eastAsia="MS Mincho"/>
          <w:b/>
          <w:i/>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Default="004D2D43" w:rsidP="004D2D43">
      <w:pPr>
        <w:suppressAutoHyphens w:val="0"/>
        <w:rPr>
          <w:sz w:val="26"/>
          <w:szCs w:val="26"/>
        </w:rPr>
      </w:pPr>
    </w:p>
    <w:p w:rsidR="004D2D43" w:rsidRPr="00770229" w:rsidRDefault="004D2D43" w:rsidP="004D2D43">
      <w:pPr>
        <w:suppressAutoHyphens w:val="0"/>
        <w:jc w:val="right"/>
        <w:rPr>
          <w:sz w:val="26"/>
          <w:szCs w:val="26"/>
        </w:rPr>
      </w:pPr>
      <w:r w:rsidRPr="00770229">
        <w:rPr>
          <w:sz w:val="26"/>
          <w:szCs w:val="26"/>
        </w:rPr>
        <w:t xml:space="preserve">Приложение №1 </w:t>
      </w:r>
    </w:p>
    <w:p w:rsidR="004D2D43" w:rsidRPr="00770229" w:rsidRDefault="004D2D43" w:rsidP="004D2D43">
      <w:pPr>
        <w:ind w:firstLine="567"/>
        <w:jc w:val="right"/>
        <w:rPr>
          <w:sz w:val="26"/>
          <w:szCs w:val="26"/>
        </w:rPr>
      </w:pPr>
      <w:r w:rsidRPr="00770229">
        <w:rPr>
          <w:sz w:val="26"/>
          <w:szCs w:val="26"/>
        </w:rPr>
        <w:t>к договору поставки №_____</w:t>
      </w:r>
    </w:p>
    <w:p w:rsidR="004D2D43" w:rsidRPr="00770229" w:rsidRDefault="004D2D43" w:rsidP="004D2D43">
      <w:pPr>
        <w:ind w:firstLine="567"/>
        <w:jc w:val="right"/>
        <w:rPr>
          <w:sz w:val="26"/>
          <w:szCs w:val="26"/>
        </w:rPr>
      </w:pPr>
      <w:r w:rsidRPr="00770229">
        <w:rPr>
          <w:sz w:val="26"/>
          <w:szCs w:val="26"/>
        </w:rPr>
        <w:t>от «___»_______201</w:t>
      </w:r>
      <w:r>
        <w:rPr>
          <w:sz w:val="26"/>
          <w:szCs w:val="26"/>
        </w:rPr>
        <w:t>6</w:t>
      </w:r>
      <w:r w:rsidRPr="00770229">
        <w:rPr>
          <w:sz w:val="26"/>
          <w:szCs w:val="26"/>
        </w:rPr>
        <w:t xml:space="preserve">  г.</w:t>
      </w:r>
    </w:p>
    <w:p w:rsidR="004D2D43" w:rsidRPr="00770229" w:rsidRDefault="004D2D43" w:rsidP="004D2D43">
      <w:pPr>
        <w:ind w:firstLine="567"/>
        <w:jc w:val="right"/>
        <w:rPr>
          <w:sz w:val="26"/>
          <w:szCs w:val="26"/>
        </w:rPr>
      </w:pPr>
    </w:p>
    <w:p w:rsidR="004D2D43" w:rsidRPr="00770229" w:rsidRDefault="004D2D43" w:rsidP="004D2D43">
      <w:pPr>
        <w:ind w:firstLine="567"/>
        <w:rPr>
          <w:b/>
          <w:sz w:val="26"/>
          <w:szCs w:val="26"/>
        </w:rPr>
      </w:pPr>
    </w:p>
    <w:p w:rsidR="004D2D43" w:rsidRPr="00770229" w:rsidRDefault="004D2D43" w:rsidP="004D2D43">
      <w:pPr>
        <w:ind w:firstLine="567"/>
        <w:jc w:val="center"/>
        <w:rPr>
          <w:b/>
          <w:sz w:val="26"/>
          <w:szCs w:val="26"/>
        </w:rPr>
      </w:pPr>
      <w:r w:rsidRPr="00770229">
        <w:rPr>
          <w:b/>
          <w:sz w:val="26"/>
          <w:szCs w:val="26"/>
        </w:rPr>
        <w:t>Спецификация №1</w:t>
      </w:r>
    </w:p>
    <w:p w:rsidR="004D2D43" w:rsidRPr="00770229" w:rsidRDefault="004D2D43" w:rsidP="004D2D43">
      <w:pPr>
        <w:ind w:firstLine="567"/>
        <w:jc w:val="center"/>
        <w:rPr>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4017"/>
        <w:gridCol w:w="1134"/>
        <w:gridCol w:w="3685"/>
      </w:tblGrid>
      <w:tr w:rsidR="00B1068B" w:rsidRPr="00770229" w:rsidTr="00B1068B">
        <w:trPr>
          <w:trHeight w:val="563"/>
        </w:trPr>
        <w:tc>
          <w:tcPr>
            <w:tcW w:w="911" w:type="dxa"/>
            <w:tcBorders>
              <w:top w:val="single" w:sz="4" w:space="0" w:color="auto"/>
              <w:left w:val="single" w:sz="4" w:space="0" w:color="auto"/>
              <w:bottom w:val="single" w:sz="4" w:space="0" w:color="auto"/>
              <w:right w:val="single" w:sz="4" w:space="0" w:color="auto"/>
            </w:tcBorders>
          </w:tcPr>
          <w:p w:rsidR="00B1068B" w:rsidRPr="00770229" w:rsidRDefault="00B1068B" w:rsidP="00956081">
            <w:pPr>
              <w:tabs>
                <w:tab w:val="left" w:pos="0"/>
              </w:tabs>
              <w:ind w:firstLine="6"/>
              <w:jc w:val="center"/>
              <w:rPr>
                <w:sz w:val="26"/>
                <w:szCs w:val="26"/>
              </w:rPr>
            </w:pPr>
            <w:r w:rsidRPr="00770229">
              <w:rPr>
                <w:sz w:val="26"/>
                <w:szCs w:val="26"/>
              </w:rPr>
              <w:t>№№ п/п</w:t>
            </w:r>
          </w:p>
          <w:p w:rsidR="00B1068B" w:rsidRPr="00770229" w:rsidRDefault="00B1068B" w:rsidP="00956081">
            <w:pPr>
              <w:tabs>
                <w:tab w:val="left" w:pos="798"/>
              </w:tabs>
              <w:ind w:left="-21"/>
              <w:jc w:val="center"/>
              <w:rPr>
                <w:sz w:val="26"/>
                <w:szCs w:val="26"/>
              </w:rPr>
            </w:pPr>
          </w:p>
        </w:tc>
        <w:tc>
          <w:tcPr>
            <w:tcW w:w="4017" w:type="dxa"/>
            <w:tcBorders>
              <w:top w:val="single" w:sz="4" w:space="0" w:color="auto"/>
              <w:left w:val="single" w:sz="4" w:space="0" w:color="auto"/>
              <w:bottom w:val="single" w:sz="4" w:space="0" w:color="auto"/>
              <w:right w:val="single" w:sz="4" w:space="0" w:color="auto"/>
            </w:tcBorders>
            <w:hideMark/>
          </w:tcPr>
          <w:p w:rsidR="00B1068B" w:rsidRPr="00770229" w:rsidRDefault="00B1068B" w:rsidP="00956081">
            <w:pPr>
              <w:tabs>
                <w:tab w:val="left" w:pos="798"/>
              </w:tabs>
              <w:jc w:val="center"/>
              <w:rPr>
                <w:sz w:val="26"/>
                <w:szCs w:val="26"/>
              </w:rPr>
            </w:pPr>
            <w:r w:rsidRPr="00770229">
              <w:rPr>
                <w:sz w:val="26"/>
                <w:szCs w:val="26"/>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B1068B" w:rsidRPr="00770229" w:rsidRDefault="00B1068B" w:rsidP="00956081">
            <w:pPr>
              <w:tabs>
                <w:tab w:val="left" w:pos="798"/>
              </w:tabs>
              <w:jc w:val="center"/>
              <w:rPr>
                <w:sz w:val="26"/>
                <w:szCs w:val="26"/>
              </w:rPr>
            </w:pPr>
            <w:r w:rsidRPr="00770229">
              <w:rPr>
                <w:sz w:val="26"/>
                <w:szCs w:val="26"/>
              </w:rPr>
              <w:t>Кол-во</w:t>
            </w:r>
          </w:p>
        </w:tc>
        <w:tc>
          <w:tcPr>
            <w:tcW w:w="3685" w:type="dxa"/>
            <w:tcBorders>
              <w:top w:val="single" w:sz="4" w:space="0" w:color="auto"/>
              <w:left w:val="single" w:sz="4" w:space="0" w:color="auto"/>
              <w:bottom w:val="single" w:sz="4" w:space="0" w:color="auto"/>
              <w:right w:val="single" w:sz="4" w:space="0" w:color="auto"/>
            </w:tcBorders>
            <w:hideMark/>
          </w:tcPr>
          <w:p w:rsidR="00B1068B" w:rsidRPr="00770229" w:rsidRDefault="00B1068B" w:rsidP="00956081">
            <w:pPr>
              <w:tabs>
                <w:tab w:val="left" w:pos="798"/>
              </w:tabs>
              <w:jc w:val="center"/>
              <w:rPr>
                <w:sz w:val="26"/>
                <w:szCs w:val="26"/>
              </w:rPr>
            </w:pPr>
            <w:r w:rsidRPr="00770229">
              <w:rPr>
                <w:sz w:val="26"/>
                <w:szCs w:val="26"/>
              </w:rPr>
              <w:t>Стоимость, руб, с НДС 18%</w:t>
            </w:r>
          </w:p>
        </w:tc>
      </w:tr>
      <w:tr w:rsidR="00B1068B" w:rsidRPr="00770229" w:rsidTr="00B1068B">
        <w:trPr>
          <w:trHeight w:val="563"/>
        </w:trPr>
        <w:tc>
          <w:tcPr>
            <w:tcW w:w="911" w:type="dxa"/>
            <w:tcBorders>
              <w:top w:val="single" w:sz="4" w:space="0" w:color="auto"/>
              <w:left w:val="single" w:sz="4" w:space="0" w:color="auto"/>
              <w:bottom w:val="single" w:sz="4" w:space="0" w:color="auto"/>
              <w:right w:val="single" w:sz="4" w:space="0" w:color="auto"/>
            </w:tcBorders>
            <w:hideMark/>
          </w:tcPr>
          <w:p w:rsidR="00B1068B" w:rsidRPr="00770229" w:rsidRDefault="00B1068B" w:rsidP="00956081">
            <w:pPr>
              <w:tabs>
                <w:tab w:val="left" w:pos="0"/>
              </w:tabs>
              <w:ind w:firstLine="6"/>
              <w:jc w:val="center"/>
              <w:rPr>
                <w:sz w:val="26"/>
                <w:szCs w:val="26"/>
              </w:rPr>
            </w:pPr>
            <w:r w:rsidRPr="00770229">
              <w:rPr>
                <w:sz w:val="26"/>
                <w:szCs w:val="26"/>
              </w:rPr>
              <w:t>1</w:t>
            </w:r>
          </w:p>
        </w:tc>
        <w:tc>
          <w:tcPr>
            <w:tcW w:w="4017" w:type="dxa"/>
            <w:tcBorders>
              <w:top w:val="single" w:sz="4" w:space="0" w:color="auto"/>
              <w:left w:val="single" w:sz="4" w:space="0" w:color="auto"/>
              <w:bottom w:val="single" w:sz="4" w:space="0" w:color="auto"/>
              <w:right w:val="single" w:sz="4" w:space="0" w:color="auto"/>
            </w:tcBorders>
          </w:tcPr>
          <w:p w:rsidR="00B1068B" w:rsidRPr="00770229" w:rsidRDefault="00B1068B" w:rsidP="00956081">
            <w:pPr>
              <w:tabs>
                <w:tab w:val="left" w:pos="798"/>
              </w:tabs>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B1068B" w:rsidRPr="00770229" w:rsidRDefault="00ED6BBB" w:rsidP="00956081">
            <w:pPr>
              <w:tabs>
                <w:tab w:val="left" w:pos="798"/>
              </w:tabs>
              <w:jc w:val="center"/>
              <w:rPr>
                <w:sz w:val="26"/>
                <w:szCs w:val="26"/>
              </w:rPr>
            </w:pPr>
            <w:r>
              <w:rPr>
                <w:sz w:val="26"/>
                <w:szCs w:val="26"/>
              </w:rPr>
              <w:t>1</w:t>
            </w:r>
          </w:p>
        </w:tc>
        <w:tc>
          <w:tcPr>
            <w:tcW w:w="3685" w:type="dxa"/>
            <w:tcBorders>
              <w:top w:val="single" w:sz="4" w:space="0" w:color="auto"/>
              <w:left w:val="single" w:sz="4" w:space="0" w:color="auto"/>
              <w:bottom w:val="single" w:sz="4" w:space="0" w:color="auto"/>
              <w:right w:val="single" w:sz="4" w:space="0" w:color="auto"/>
            </w:tcBorders>
          </w:tcPr>
          <w:p w:rsidR="00B1068B" w:rsidRPr="00770229" w:rsidRDefault="00B1068B" w:rsidP="00956081">
            <w:pPr>
              <w:tabs>
                <w:tab w:val="left" w:pos="798"/>
              </w:tabs>
              <w:jc w:val="center"/>
              <w:rPr>
                <w:sz w:val="26"/>
                <w:szCs w:val="26"/>
              </w:rPr>
            </w:pPr>
          </w:p>
        </w:tc>
      </w:tr>
    </w:tbl>
    <w:p w:rsidR="004D2D43" w:rsidRPr="00770229" w:rsidRDefault="004D2D43" w:rsidP="004D2D43">
      <w:pPr>
        <w:ind w:firstLine="567"/>
        <w:jc w:val="center"/>
        <w:rPr>
          <w:b/>
          <w:sz w:val="26"/>
          <w:szCs w:val="26"/>
        </w:rPr>
      </w:pPr>
    </w:p>
    <w:p w:rsidR="004D2D43" w:rsidRPr="00770229" w:rsidRDefault="004D2D43" w:rsidP="004D2D43">
      <w:pPr>
        <w:ind w:firstLine="567"/>
        <w:rPr>
          <w:sz w:val="26"/>
          <w:szCs w:val="26"/>
        </w:rPr>
      </w:pPr>
      <w:r w:rsidRPr="00770229">
        <w:rPr>
          <w:sz w:val="26"/>
          <w:szCs w:val="26"/>
        </w:rPr>
        <w:t>Общая стоимость Товара составляет: ________________________________________</w:t>
      </w:r>
    </w:p>
    <w:p w:rsidR="004D2D43" w:rsidRPr="00770229" w:rsidRDefault="004D2D43" w:rsidP="004D2D43">
      <w:pPr>
        <w:ind w:firstLine="567"/>
        <w:rPr>
          <w:sz w:val="26"/>
          <w:szCs w:val="26"/>
        </w:rPr>
      </w:pPr>
      <w:r w:rsidRPr="00770229">
        <w:rPr>
          <w:sz w:val="26"/>
          <w:szCs w:val="26"/>
        </w:rPr>
        <w:t>В том числе НДС 18%: ____________________________________________________</w:t>
      </w:r>
    </w:p>
    <w:p w:rsidR="004D2D43" w:rsidRPr="00770229" w:rsidRDefault="004D2D43" w:rsidP="004D2D43">
      <w:pPr>
        <w:ind w:firstLine="567"/>
        <w:rPr>
          <w:sz w:val="26"/>
          <w:szCs w:val="26"/>
        </w:rPr>
      </w:pPr>
    </w:p>
    <w:p w:rsidR="004D2D43" w:rsidRPr="00770229" w:rsidRDefault="004D2D43" w:rsidP="004D2D43">
      <w:pPr>
        <w:ind w:firstLine="567"/>
        <w:rPr>
          <w:sz w:val="26"/>
          <w:szCs w:val="26"/>
        </w:rPr>
      </w:pPr>
    </w:p>
    <w:p w:rsidR="004D2D43" w:rsidRPr="00770229" w:rsidRDefault="004D2D43" w:rsidP="004D2D43">
      <w:pPr>
        <w:ind w:left="567"/>
        <w:rPr>
          <w:sz w:val="26"/>
          <w:szCs w:val="26"/>
        </w:rPr>
      </w:pPr>
    </w:p>
    <w:p w:rsidR="004D2D43" w:rsidRPr="00770229" w:rsidRDefault="004D2D43" w:rsidP="004D2D43">
      <w:pPr>
        <w:ind w:left="567"/>
        <w:rPr>
          <w:sz w:val="26"/>
          <w:szCs w:val="26"/>
        </w:rPr>
      </w:pPr>
    </w:p>
    <w:p w:rsidR="004D2D43" w:rsidRPr="00770229" w:rsidRDefault="004D2D43" w:rsidP="004D2D43">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D2D43" w:rsidRPr="00770229" w:rsidTr="00956081">
        <w:trPr>
          <w:trHeight w:val="2074"/>
        </w:trPr>
        <w:tc>
          <w:tcPr>
            <w:tcW w:w="4705" w:type="dxa"/>
            <w:tcBorders>
              <w:top w:val="nil"/>
              <w:left w:val="nil"/>
              <w:bottom w:val="nil"/>
              <w:right w:val="nil"/>
            </w:tcBorders>
          </w:tcPr>
          <w:p w:rsidR="004D2D43" w:rsidRPr="00770229" w:rsidRDefault="004D2D43" w:rsidP="00956081">
            <w:pPr>
              <w:rPr>
                <w:sz w:val="26"/>
                <w:szCs w:val="26"/>
              </w:rPr>
            </w:pPr>
            <w:r w:rsidRPr="00770229">
              <w:rPr>
                <w:sz w:val="26"/>
                <w:szCs w:val="26"/>
              </w:rPr>
              <w:t>Покупатель:</w:t>
            </w:r>
          </w:p>
          <w:p w:rsidR="004D2D43" w:rsidRPr="00770229" w:rsidRDefault="004D2D43" w:rsidP="00956081">
            <w:pPr>
              <w:rPr>
                <w:sz w:val="26"/>
                <w:szCs w:val="26"/>
              </w:rPr>
            </w:pPr>
          </w:p>
          <w:p w:rsidR="004D2D43" w:rsidRPr="00770229" w:rsidRDefault="004D2D43" w:rsidP="00956081">
            <w:pPr>
              <w:rPr>
                <w:sz w:val="26"/>
                <w:szCs w:val="26"/>
              </w:rPr>
            </w:pPr>
            <w:r w:rsidRPr="00770229">
              <w:rPr>
                <w:sz w:val="26"/>
                <w:szCs w:val="26"/>
              </w:rPr>
              <w:t>________    ______________</w:t>
            </w:r>
          </w:p>
          <w:p w:rsidR="004D2D43" w:rsidRPr="00770229" w:rsidRDefault="004D2D43" w:rsidP="00956081">
            <w:pPr>
              <w:rPr>
                <w:sz w:val="26"/>
                <w:szCs w:val="26"/>
                <w:vertAlign w:val="superscript"/>
              </w:rPr>
            </w:pPr>
            <w:r w:rsidRPr="00770229">
              <w:rPr>
                <w:sz w:val="26"/>
                <w:szCs w:val="26"/>
                <w:vertAlign w:val="superscript"/>
              </w:rPr>
              <w:t xml:space="preserve">(подпись)                    (Ф.И.О.)                                     </w:t>
            </w:r>
          </w:p>
        </w:tc>
        <w:tc>
          <w:tcPr>
            <w:tcW w:w="4139" w:type="dxa"/>
            <w:tcBorders>
              <w:top w:val="nil"/>
              <w:left w:val="nil"/>
              <w:bottom w:val="nil"/>
              <w:right w:val="nil"/>
            </w:tcBorders>
          </w:tcPr>
          <w:p w:rsidR="004D2D43" w:rsidRPr="00770229" w:rsidRDefault="004D2D43" w:rsidP="00956081">
            <w:pPr>
              <w:rPr>
                <w:sz w:val="26"/>
                <w:szCs w:val="26"/>
              </w:rPr>
            </w:pPr>
            <w:r w:rsidRPr="00770229">
              <w:rPr>
                <w:sz w:val="26"/>
                <w:szCs w:val="26"/>
              </w:rPr>
              <w:t>Поставщик:</w:t>
            </w:r>
          </w:p>
          <w:p w:rsidR="004D2D43" w:rsidRPr="00770229" w:rsidRDefault="004D2D43" w:rsidP="00956081">
            <w:pPr>
              <w:rPr>
                <w:sz w:val="26"/>
                <w:szCs w:val="26"/>
              </w:rPr>
            </w:pPr>
          </w:p>
          <w:p w:rsidR="004D2D43" w:rsidRPr="00770229" w:rsidRDefault="004D2D43" w:rsidP="00956081">
            <w:pPr>
              <w:rPr>
                <w:sz w:val="26"/>
                <w:szCs w:val="26"/>
              </w:rPr>
            </w:pPr>
            <w:r w:rsidRPr="00770229">
              <w:rPr>
                <w:sz w:val="26"/>
                <w:szCs w:val="26"/>
              </w:rPr>
              <w:t>________    ______________</w:t>
            </w:r>
          </w:p>
          <w:p w:rsidR="004D2D43" w:rsidRPr="00770229" w:rsidRDefault="004D2D43" w:rsidP="00956081">
            <w:pPr>
              <w:rPr>
                <w:sz w:val="26"/>
                <w:szCs w:val="26"/>
              </w:rPr>
            </w:pPr>
            <w:r w:rsidRPr="00770229">
              <w:rPr>
                <w:sz w:val="26"/>
                <w:szCs w:val="26"/>
                <w:vertAlign w:val="superscript"/>
              </w:rPr>
              <w:t xml:space="preserve">(подпись)                    (Ф.И.О.)                                     </w:t>
            </w:r>
          </w:p>
        </w:tc>
      </w:tr>
    </w:tbl>
    <w:p w:rsidR="004D2D43" w:rsidRPr="00770229" w:rsidRDefault="004D2D43" w:rsidP="004D2D43">
      <w:pPr>
        <w:suppressAutoHyphens w:val="0"/>
        <w:rPr>
          <w:rFonts w:eastAsia="MS Mincho"/>
          <w:b/>
          <w:i/>
          <w:sz w:val="26"/>
          <w:szCs w:val="26"/>
        </w:rPr>
      </w:pPr>
      <w:r w:rsidRPr="00770229">
        <w:rPr>
          <w:rFonts w:eastAsia="MS Mincho"/>
          <w:b/>
          <w:i/>
          <w:sz w:val="26"/>
          <w:szCs w:val="26"/>
        </w:rPr>
        <w:br w:type="page"/>
      </w:r>
    </w:p>
    <w:p w:rsidR="004D2D43" w:rsidRPr="00770229" w:rsidRDefault="004D2D43" w:rsidP="004D2D43">
      <w:pPr>
        <w:rPr>
          <w:rFonts w:eastAsia="MS Mincho"/>
          <w:b/>
          <w:i/>
          <w:sz w:val="26"/>
          <w:szCs w:val="26"/>
        </w:rPr>
      </w:pPr>
    </w:p>
    <w:p w:rsidR="004D2D43" w:rsidRPr="00770229" w:rsidRDefault="004D2D43" w:rsidP="004D2D43">
      <w:pPr>
        <w:ind w:firstLine="567"/>
        <w:jc w:val="right"/>
        <w:rPr>
          <w:sz w:val="26"/>
          <w:szCs w:val="26"/>
        </w:rPr>
      </w:pPr>
      <w:r w:rsidRPr="00770229">
        <w:rPr>
          <w:sz w:val="26"/>
          <w:szCs w:val="26"/>
        </w:rPr>
        <w:t xml:space="preserve">Приложение №2 </w:t>
      </w:r>
    </w:p>
    <w:p w:rsidR="004D2D43" w:rsidRPr="00770229" w:rsidRDefault="004D2D43" w:rsidP="004D2D43">
      <w:pPr>
        <w:ind w:firstLine="567"/>
        <w:jc w:val="right"/>
        <w:rPr>
          <w:sz w:val="26"/>
          <w:szCs w:val="26"/>
        </w:rPr>
      </w:pPr>
      <w:r w:rsidRPr="00770229">
        <w:rPr>
          <w:sz w:val="26"/>
          <w:szCs w:val="26"/>
        </w:rPr>
        <w:t>к договору поставки №_____</w:t>
      </w:r>
    </w:p>
    <w:p w:rsidR="004D2D43" w:rsidRPr="00770229" w:rsidRDefault="004D2D43" w:rsidP="004D2D43">
      <w:pPr>
        <w:ind w:firstLine="567"/>
        <w:jc w:val="right"/>
        <w:rPr>
          <w:sz w:val="26"/>
          <w:szCs w:val="26"/>
        </w:rPr>
      </w:pPr>
      <w:r>
        <w:rPr>
          <w:sz w:val="26"/>
          <w:szCs w:val="26"/>
        </w:rPr>
        <w:t>от «___»_______2016</w:t>
      </w:r>
      <w:r w:rsidRPr="00770229">
        <w:rPr>
          <w:sz w:val="26"/>
          <w:szCs w:val="26"/>
        </w:rPr>
        <w:t xml:space="preserve"> г.</w:t>
      </w:r>
    </w:p>
    <w:p w:rsidR="004D2D43" w:rsidRPr="00770229" w:rsidRDefault="004D2D43" w:rsidP="004D2D43">
      <w:pPr>
        <w:rPr>
          <w:b/>
          <w:i/>
          <w:sz w:val="26"/>
          <w:szCs w:val="26"/>
        </w:rPr>
      </w:pPr>
    </w:p>
    <w:p w:rsidR="004D2D43" w:rsidRPr="00770229" w:rsidRDefault="004D2D43" w:rsidP="004D2D43">
      <w:pPr>
        <w:rPr>
          <w:b/>
          <w:i/>
          <w:sz w:val="26"/>
          <w:szCs w:val="26"/>
        </w:rPr>
      </w:pPr>
    </w:p>
    <w:p w:rsidR="004D2D43" w:rsidRPr="00770229" w:rsidRDefault="004D2D43" w:rsidP="004D2D43">
      <w:pPr>
        <w:jc w:val="center"/>
        <w:rPr>
          <w:b/>
          <w:sz w:val="26"/>
          <w:szCs w:val="26"/>
        </w:rPr>
      </w:pPr>
      <w:r w:rsidRPr="00770229">
        <w:rPr>
          <w:b/>
          <w:sz w:val="26"/>
          <w:szCs w:val="26"/>
        </w:rPr>
        <w:t xml:space="preserve">Протокол согласования </w:t>
      </w:r>
    </w:p>
    <w:p w:rsidR="004D2D43" w:rsidRDefault="004D2D43" w:rsidP="004D2D43">
      <w:pPr>
        <w:jc w:val="center"/>
        <w:rPr>
          <w:b/>
          <w:sz w:val="26"/>
          <w:szCs w:val="26"/>
        </w:rPr>
      </w:pPr>
      <w:r w:rsidRPr="00770229">
        <w:rPr>
          <w:b/>
          <w:sz w:val="26"/>
          <w:szCs w:val="26"/>
        </w:rPr>
        <w:t>Договорной цены</w:t>
      </w:r>
    </w:p>
    <w:p w:rsidR="004D2D43" w:rsidRPr="00770229" w:rsidRDefault="004D2D43" w:rsidP="004D2D43">
      <w:pPr>
        <w:jc w:val="center"/>
        <w:rPr>
          <w:b/>
          <w:sz w:val="26"/>
          <w:szCs w:val="26"/>
        </w:rPr>
      </w:pPr>
    </w:p>
    <w:p w:rsidR="004D2D43" w:rsidRPr="00770229" w:rsidRDefault="004D2D43" w:rsidP="004D2D43">
      <w:pPr>
        <w:ind w:right="-1" w:firstLine="720"/>
        <w:jc w:val="both"/>
        <w:rPr>
          <w:sz w:val="26"/>
          <w:szCs w:val="26"/>
        </w:rPr>
      </w:pPr>
      <w:r w:rsidRPr="00770229">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sidRPr="00770229">
        <w:rPr>
          <w:i/>
          <w:iCs/>
          <w:sz w:val="26"/>
          <w:szCs w:val="26"/>
          <w:vertAlign w:val="superscript"/>
        </w:rPr>
        <w:t xml:space="preserve"> </w:t>
      </w:r>
      <w:r w:rsidRPr="00770229">
        <w:rPr>
          <w:sz w:val="26"/>
          <w:szCs w:val="26"/>
        </w:rPr>
        <w:t xml:space="preserve"> доверенности от </w:t>
      </w:r>
      <w:r>
        <w:rPr>
          <w:sz w:val="26"/>
          <w:szCs w:val="26"/>
        </w:rPr>
        <w:t>19</w:t>
      </w:r>
      <w:r w:rsidRPr="00770229">
        <w:rPr>
          <w:sz w:val="26"/>
          <w:szCs w:val="26"/>
        </w:rPr>
        <w:t>.0</w:t>
      </w:r>
      <w:r>
        <w:rPr>
          <w:sz w:val="26"/>
          <w:szCs w:val="26"/>
        </w:rPr>
        <w:t>2.2016</w:t>
      </w:r>
      <w:r w:rsidRPr="00770229">
        <w:rPr>
          <w:sz w:val="26"/>
          <w:szCs w:val="26"/>
        </w:rPr>
        <w:t>г. № Ц/201</w:t>
      </w:r>
      <w:r>
        <w:rPr>
          <w:sz w:val="26"/>
          <w:szCs w:val="26"/>
        </w:rPr>
        <w:t>6</w:t>
      </w:r>
      <w:r w:rsidRPr="00770229">
        <w:rPr>
          <w:sz w:val="26"/>
          <w:szCs w:val="26"/>
        </w:rPr>
        <w:t>/Н14-</w:t>
      </w:r>
      <w:r>
        <w:rPr>
          <w:sz w:val="26"/>
          <w:szCs w:val="26"/>
        </w:rPr>
        <w:t>129</w:t>
      </w:r>
      <w:r w:rsidRPr="00770229">
        <w:rPr>
          <w:sz w:val="26"/>
          <w:szCs w:val="26"/>
        </w:rPr>
        <w:t>г с одной стороны, и</w:t>
      </w:r>
      <w:r w:rsidRPr="00770229">
        <w:rPr>
          <w:b/>
          <w:sz w:val="26"/>
          <w:szCs w:val="26"/>
        </w:rPr>
        <w:t xml:space="preserve"> </w:t>
      </w:r>
      <w:r w:rsidRPr="00770229">
        <w:rPr>
          <w:sz w:val="26"/>
          <w:szCs w:val="26"/>
        </w:rPr>
        <w:t>________________________________ , именуемый в дальнейшем «Поставщик», в лице _______________________________, действующего  на основании ___ __________________ от _______________</w:t>
      </w:r>
    </w:p>
    <w:p w:rsidR="004D2D43" w:rsidRDefault="004D2D43" w:rsidP="004D2D43">
      <w:pPr>
        <w:ind w:firstLine="540"/>
        <w:jc w:val="both"/>
        <w:rPr>
          <w:sz w:val="28"/>
          <w:szCs w:val="28"/>
        </w:rPr>
      </w:pPr>
      <w:r w:rsidRPr="00770229">
        <w:rPr>
          <w:sz w:val="26"/>
          <w:szCs w:val="26"/>
        </w:rPr>
        <w:t>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w:t>
      </w:r>
      <w:r>
        <w:rPr>
          <w:sz w:val="26"/>
          <w:szCs w:val="26"/>
        </w:rPr>
        <w:t xml:space="preserve"> </w:t>
      </w:r>
      <w:r w:rsidRPr="00D47A73">
        <w:rPr>
          <w:sz w:val="28"/>
          <w:szCs w:val="28"/>
        </w:rPr>
        <w:t>в сумме</w:t>
      </w:r>
      <w:r>
        <w:rPr>
          <w:sz w:val="28"/>
          <w:szCs w:val="28"/>
        </w:rPr>
        <w:t xml:space="preserve"> _________________(__________________________)</w:t>
      </w:r>
      <w:r>
        <w:rPr>
          <w:color w:val="000000"/>
          <w:sz w:val="28"/>
          <w:szCs w:val="28"/>
        </w:rPr>
        <w:t xml:space="preserve"> рублей </w:t>
      </w:r>
      <w:r w:rsidR="00B1068B">
        <w:rPr>
          <w:color w:val="000000"/>
          <w:sz w:val="28"/>
          <w:szCs w:val="28"/>
        </w:rPr>
        <w:t>___</w:t>
      </w:r>
      <w:r>
        <w:rPr>
          <w:color w:val="000000"/>
          <w:sz w:val="28"/>
          <w:szCs w:val="28"/>
        </w:rPr>
        <w:t xml:space="preserve"> копеек:</w:t>
      </w:r>
    </w:p>
    <w:p w:rsidR="004D2D43" w:rsidRDefault="004D2D43" w:rsidP="004D2D43">
      <w:pPr>
        <w:ind w:right="-1"/>
        <w:rPr>
          <w:sz w:val="26"/>
          <w:szCs w:val="26"/>
        </w:rPr>
      </w:pPr>
    </w:p>
    <w:p w:rsidR="004D2D43" w:rsidRDefault="004D2D43" w:rsidP="004D2D43">
      <w:pPr>
        <w:ind w:right="-1"/>
        <w:rPr>
          <w:sz w:val="26"/>
          <w:szCs w:val="26"/>
        </w:rPr>
      </w:pPr>
    </w:p>
    <w:p w:rsidR="004D2D43" w:rsidRPr="00770229" w:rsidRDefault="004D2D43" w:rsidP="004D2D43">
      <w:pPr>
        <w:ind w:right="-1"/>
        <w:rPr>
          <w:sz w:val="26"/>
          <w:szCs w:val="26"/>
        </w:rPr>
      </w:pPr>
    </w:p>
    <w:p w:rsidR="004D2D43" w:rsidRPr="00770229" w:rsidRDefault="004D2D43" w:rsidP="004D2D43">
      <w:pPr>
        <w:ind w:right="-1"/>
        <w:rPr>
          <w:sz w:val="26"/>
          <w:szCs w:val="26"/>
        </w:rPr>
      </w:pPr>
    </w:p>
    <w:p w:rsidR="004D2D43" w:rsidRPr="00770229" w:rsidRDefault="004D2D43" w:rsidP="004D2D43">
      <w:pPr>
        <w:rPr>
          <w:b/>
          <w:i/>
          <w:sz w:val="26"/>
          <w:szCs w:val="26"/>
        </w:rPr>
      </w:pPr>
    </w:p>
    <w:p w:rsidR="004D2D43" w:rsidRPr="00770229" w:rsidRDefault="004D2D43" w:rsidP="004D2D43">
      <w:pPr>
        <w:rPr>
          <w:b/>
          <w:i/>
          <w:sz w:val="26"/>
          <w:szCs w:val="26"/>
        </w:rPr>
      </w:pPr>
    </w:p>
    <w:p w:rsidR="004D2D43" w:rsidRPr="00770229" w:rsidRDefault="004D2D43" w:rsidP="004D2D43">
      <w:pPr>
        <w:rPr>
          <w:b/>
          <w:i/>
          <w:sz w:val="26"/>
          <w:szCs w:val="26"/>
        </w:rPr>
      </w:pPr>
    </w:p>
    <w:p w:rsidR="004D2D43" w:rsidRPr="00770229" w:rsidRDefault="004D2D43" w:rsidP="004D2D43">
      <w:pPr>
        <w:rPr>
          <w:sz w:val="26"/>
          <w:szCs w:val="26"/>
        </w:rPr>
      </w:pPr>
      <w:r w:rsidRPr="00770229">
        <w:rPr>
          <w:sz w:val="26"/>
          <w:szCs w:val="26"/>
        </w:rPr>
        <w:t>от Поставщика                                                                от Покупателя</w:t>
      </w:r>
    </w:p>
    <w:p w:rsidR="004D2D43" w:rsidRPr="00770229" w:rsidRDefault="004D2D43" w:rsidP="004D2D43">
      <w:pPr>
        <w:jc w:val="both"/>
        <w:rPr>
          <w:sz w:val="26"/>
          <w:szCs w:val="26"/>
        </w:rPr>
      </w:pPr>
      <w:r w:rsidRPr="00770229">
        <w:rPr>
          <w:sz w:val="26"/>
          <w:szCs w:val="26"/>
        </w:rPr>
        <w:t xml:space="preserve">___________________                                      </w:t>
      </w:r>
      <w:r>
        <w:rPr>
          <w:sz w:val="26"/>
          <w:szCs w:val="26"/>
        </w:rPr>
        <w:t xml:space="preserve">                                     </w:t>
      </w:r>
      <w:r w:rsidRPr="00770229">
        <w:rPr>
          <w:sz w:val="26"/>
          <w:szCs w:val="26"/>
        </w:rPr>
        <w:t xml:space="preserve">  Директор Филиала </w:t>
      </w:r>
    </w:p>
    <w:p w:rsidR="004D2D43" w:rsidRPr="00770229" w:rsidRDefault="004D2D43" w:rsidP="004D2D43">
      <w:pPr>
        <w:jc w:val="both"/>
        <w:rPr>
          <w:sz w:val="26"/>
          <w:szCs w:val="26"/>
        </w:rPr>
      </w:pPr>
      <w:r w:rsidRPr="00770229">
        <w:rPr>
          <w:sz w:val="26"/>
          <w:szCs w:val="26"/>
        </w:rPr>
        <w:t xml:space="preserve">_________________________                     </w:t>
      </w:r>
      <w:r>
        <w:rPr>
          <w:sz w:val="26"/>
          <w:szCs w:val="26"/>
        </w:rPr>
        <w:t xml:space="preserve">                             </w:t>
      </w:r>
      <w:r w:rsidRPr="00770229">
        <w:rPr>
          <w:sz w:val="26"/>
          <w:szCs w:val="26"/>
        </w:rPr>
        <w:t xml:space="preserve">      ПАО «ТрансКонтейнер»    </w:t>
      </w:r>
    </w:p>
    <w:p w:rsidR="004D2D43" w:rsidRPr="00770229" w:rsidRDefault="004D2D43" w:rsidP="004D2D43">
      <w:pPr>
        <w:jc w:val="both"/>
        <w:rPr>
          <w:sz w:val="26"/>
          <w:szCs w:val="26"/>
        </w:rPr>
      </w:pPr>
      <w:r w:rsidRPr="00770229">
        <w:rPr>
          <w:sz w:val="26"/>
          <w:szCs w:val="26"/>
        </w:rPr>
        <w:t xml:space="preserve">                                                       </w:t>
      </w:r>
      <w:r w:rsidRPr="00770229">
        <w:rPr>
          <w:sz w:val="26"/>
          <w:szCs w:val="26"/>
        </w:rPr>
        <w:tab/>
      </w:r>
      <w:r w:rsidRPr="00770229">
        <w:rPr>
          <w:sz w:val="26"/>
          <w:szCs w:val="26"/>
        </w:rPr>
        <w:tab/>
      </w:r>
      <w:r w:rsidRPr="00770229">
        <w:rPr>
          <w:sz w:val="26"/>
          <w:szCs w:val="26"/>
        </w:rPr>
        <w:tab/>
      </w:r>
      <w:r w:rsidRPr="00770229">
        <w:rPr>
          <w:sz w:val="26"/>
          <w:szCs w:val="26"/>
        </w:rPr>
        <w:tab/>
        <w:t xml:space="preserve">       </w:t>
      </w:r>
      <w:r>
        <w:rPr>
          <w:sz w:val="26"/>
          <w:szCs w:val="26"/>
        </w:rPr>
        <w:t xml:space="preserve">                       </w:t>
      </w:r>
      <w:r w:rsidRPr="00770229">
        <w:rPr>
          <w:sz w:val="26"/>
          <w:szCs w:val="26"/>
        </w:rPr>
        <w:t xml:space="preserve"> на Забайкальской ж.д.</w:t>
      </w:r>
    </w:p>
    <w:p w:rsidR="004D2D43" w:rsidRPr="00770229" w:rsidRDefault="004D2D43" w:rsidP="004D2D43">
      <w:pPr>
        <w:pStyle w:val="afd"/>
        <w:ind w:firstLine="0"/>
        <w:rPr>
          <w:sz w:val="26"/>
          <w:szCs w:val="26"/>
        </w:rPr>
      </w:pPr>
    </w:p>
    <w:p w:rsidR="004D2D43" w:rsidRPr="00770229" w:rsidRDefault="004D2D43" w:rsidP="004D2D43">
      <w:pPr>
        <w:pStyle w:val="afd"/>
        <w:ind w:firstLine="0"/>
        <w:rPr>
          <w:sz w:val="26"/>
          <w:szCs w:val="26"/>
        </w:rPr>
      </w:pPr>
    </w:p>
    <w:p w:rsidR="004D2D43" w:rsidRPr="00770229" w:rsidRDefault="004D2D43" w:rsidP="004D2D43">
      <w:pPr>
        <w:pStyle w:val="afd"/>
        <w:ind w:firstLine="0"/>
        <w:rPr>
          <w:sz w:val="26"/>
          <w:szCs w:val="26"/>
        </w:rPr>
      </w:pPr>
    </w:p>
    <w:p w:rsidR="004D2D43" w:rsidRPr="00770229" w:rsidRDefault="004D2D43" w:rsidP="004D2D43">
      <w:pPr>
        <w:pStyle w:val="afd"/>
        <w:ind w:firstLine="0"/>
        <w:rPr>
          <w:sz w:val="26"/>
          <w:szCs w:val="26"/>
        </w:rPr>
      </w:pPr>
      <w:r>
        <w:rPr>
          <w:sz w:val="26"/>
          <w:szCs w:val="26"/>
        </w:rPr>
        <w:t>_______________</w:t>
      </w:r>
      <w:r w:rsidRPr="00770229">
        <w:rPr>
          <w:sz w:val="26"/>
          <w:szCs w:val="26"/>
        </w:rPr>
        <w:t xml:space="preserve">__________                         </w:t>
      </w:r>
      <w:r>
        <w:rPr>
          <w:sz w:val="26"/>
          <w:szCs w:val="26"/>
        </w:rPr>
        <w:t xml:space="preserve">                    </w:t>
      </w:r>
      <w:r w:rsidRPr="00770229">
        <w:rPr>
          <w:sz w:val="26"/>
          <w:szCs w:val="26"/>
        </w:rPr>
        <w:t>_____________А.В. Банщиков</w:t>
      </w:r>
    </w:p>
    <w:p w:rsidR="004D2D43" w:rsidRPr="00770229" w:rsidRDefault="004D2D43" w:rsidP="004D2D43">
      <w:pPr>
        <w:rPr>
          <w:sz w:val="26"/>
          <w:szCs w:val="26"/>
        </w:rPr>
      </w:pPr>
      <w:r>
        <w:rPr>
          <w:sz w:val="26"/>
          <w:szCs w:val="26"/>
        </w:rPr>
        <w:t xml:space="preserve"> </w:t>
      </w:r>
    </w:p>
    <w:p w:rsidR="004D2D43" w:rsidRPr="00770229" w:rsidRDefault="004D2D43" w:rsidP="004D2D43">
      <w:pPr>
        <w:rPr>
          <w:sz w:val="26"/>
          <w:szCs w:val="26"/>
        </w:rPr>
      </w:pPr>
      <w:r w:rsidRPr="00770229">
        <w:rPr>
          <w:sz w:val="26"/>
          <w:szCs w:val="26"/>
        </w:rPr>
        <w:t>«__»______________201</w:t>
      </w:r>
      <w:r>
        <w:rPr>
          <w:sz w:val="26"/>
          <w:szCs w:val="26"/>
        </w:rPr>
        <w:t>6</w:t>
      </w:r>
      <w:r w:rsidRPr="00770229">
        <w:rPr>
          <w:sz w:val="26"/>
          <w:szCs w:val="26"/>
        </w:rPr>
        <w:t xml:space="preserve"> г.                                           </w:t>
      </w:r>
      <w:r>
        <w:rPr>
          <w:sz w:val="26"/>
          <w:szCs w:val="26"/>
        </w:rPr>
        <w:t xml:space="preserve">          </w:t>
      </w:r>
      <w:r w:rsidRPr="00770229">
        <w:rPr>
          <w:sz w:val="26"/>
          <w:szCs w:val="26"/>
        </w:rPr>
        <w:t xml:space="preserve"> «__»_____________201</w:t>
      </w:r>
      <w:r>
        <w:rPr>
          <w:sz w:val="26"/>
          <w:szCs w:val="26"/>
        </w:rPr>
        <w:t>6</w:t>
      </w:r>
      <w:r w:rsidRPr="00770229">
        <w:rPr>
          <w:sz w:val="26"/>
          <w:szCs w:val="26"/>
        </w:rPr>
        <w:t xml:space="preserve"> г.</w:t>
      </w:r>
    </w:p>
    <w:p w:rsidR="004D2D43" w:rsidRDefault="004D2D43" w:rsidP="004D2D43">
      <w:pPr>
        <w:rPr>
          <w:b/>
          <w:i/>
          <w:sz w:val="28"/>
          <w:szCs w:val="28"/>
          <w:highlight w:val="magenta"/>
        </w:rPr>
      </w:pPr>
    </w:p>
    <w:sectPr w:rsidR="004D2D43"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87" w:rsidRDefault="00C55287">
      <w:r>
        <w:separator/>
      </w:r>
    </w:p>
  </w:endnote>
  <w:endnote w:type="continuationSeparator" w:id="1">
    <w:p w:rsidR="00C55287" w:rsidRDefault="00C55287">
      <w:r>
        <w:continuationSeparator/>
      </w:r>
    </w:p>
  </w:endnote>
  <w:endnote w:type="continuationNotice" w:id="2">
    <w:p w:rsidR="00C55287" w:rsidRDefault="00C5528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B8" w:rsidRDefault="001B357E" w:rsidP="00BF6892">
    <w:pPr>
      <w:pStyle w:val="afe"/>
      <w:framePr w:wrap="around" w:vAnchor="text" w:hAnchor="margin" w:xAlign="right" w:y="1"/>
      <w:rPr>
        <w:rStyle w:val="a6"/>
      </w:rPr>
    </w:pPr>
    <w:r>
      <w:rPr>
        <w:rStyle w:val="a6"/>
      </w:rPr>
      <w:fldChar w:fldCharType="begin"/>
    </w:r>
    <w:r w:rsidR="00D433B8">
      <w:rPr>
        <w:rStyle w:val="a6"/>
      </w:rPr>
      <w:instrText xml:space="preserve">PAGE  </w:instrText>
    </w:r>
    <w:r>
      <w:rPr>
        <w:rStyle w:val="a6"/>
      </w:rPr>
      <w:fldChar w:fldCharType="separate"/>
    </w:r>
    <w:r w:rsidR="00D433B8">
      <w:rPr>
        <w:rStyle w:val="a6"/>
        <w:noProof/>
      </w:rPr>
      <w:t>28</w:t>
    </w:r>
    <w:r>
      <w:rPr>
        <w:rStyle w:val="a6"/>
      </w:rPr>
      <w:fldChar w:fldCharType="end"/>
    </w:r>
  </w:p>
  <w:p w:rsidR="00D433B8" w:rsidRDefault="00D433B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B8" w:rsidRDefault="00D433B8">
    <w:pPr>
      <w:pStyle w:val="afe"/>
      <w:jc w:val="center"/>
    </w:pPr>
  </w:p>
  <w:p w:rsidR="00D433B8" w:rsidRDefault="00D433B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87" w:rsidRDefault="00C55287">
      <w:r>
        <w:separator/>
      </w:r>
    </w:p>
  </w:footnote>
  <w:footnote w:type="continuationSeparator" w:id="1">
    <w:p w:rsidR="00C55287" w:rsidRDefault="00C55287">
      <w:r>
        <w:continuationSeparator/>
      </w:r>
    </w:p>
  </w:footnote>
  <w:footnote w:type="continuationNotice" w:id="2">
    <w:p w:rsidR="00C55287" w:rsidRDefault="00C55287"/>
  </w:footnote>
  <w:footnote w:id="3">
    <w:p w:rsidR="00D433B8" w:rsidRDefault="00D433B8" w:rsidP="0054566D">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3B8" w:rsidRDefault="001B357E">
    <w:pPr>
      <w:pStyle w:val="afc"/>
      <w:jc w:val="center"/>
    </w:pPr>
    <w:fldSimple w:instr=" PAGE   \* MERGEFORMAT ">
      <w:r w:rsidR="002D5607">
        <w:rPr>
          <w:noProof/>
        </w:rPr>
        <w:t>39</w:t>
      </w:r>
    </w:fldSimple>
  </w:p>
  <w:p w:rsidR="00D433B8" w:rsidRDefault="00D433B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5E57BE"/>
    <w:multiLevelType w:val="hybridMultilevel"/>
    <w:tmpl w:val="A2F62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0">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8"/>
  </w:num>
  <w:num w:numId="10">
    <w:abstractNumId w:val="25"/>
  </w:num>
  <w:num w:numId="11">
    <w:abstractNumId w:val="34"/>
  </w:num>
  <w:num w:numId="12">
    <w:abstractNumId w:val="33"/>
  </w:num>
  <w:num w:numId="13">
    <w:abstractNumId w:val="23"/>
  </w:num>
  <w:num w:numId="14">
    <w:abstractNumId w:val="29"/>
  </w:num>
  <w:num w:numId="15">
    <w:abstractNumId w:val="35"/>
  </w:num>
  <w:num w:numId="16">
    <w:abstractNumId w:val="32"/>
  </w:num>
  <w:num w:numId="17">
    <w:abstractNumId w:val="36"/>
  </w:num>
  <w:num w:numId="18">
    <w:abstractNumId w:val="26"/>
  </w:num>
  <w:num w:numId="19">
    <w:abstractNumId w:val="27"/>
  </w:num>
  <w:num w:numId="20">
    <w:abstractNumId w:val="41"/>
  </w:num>
  <w:num w:numId="21">
    <w:abstractNumId w:val="28"/>
  </w:num>
  <w:num w:numId="22">
    <w:abstractNumId w:val="31"/>
  </w:num>
  <w:num w:numId="23">
    <w:abstractNumId w:val="24"/>
  </w:num>
  <w:num w:numId="24">
    <w:abstractNumId w:val="30"/>
  </w:num>
  <w:num w:numId="25">
    <w:abstractNumId w:val="39"/>
  </w:num>
  <w:num w:numId="26">
    <w:abstractNumId w:val="4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6CE8"/>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357E"/>
    <w:rsid w:val="001B5653"/>
    <w:rsid w:val="001C08FD"/>
    <w:rsid w:val="001C5E62"/>
    <w:rsid w:val="001C75ED"/>
    <w:rsid w:val="001D0D58"/>
    <w:rsid w:val="001D757C"/>
    <w:rsid w:val="001E1A34"/>
    <w:rsid w:val="001E3E36"/>
    <w:rsid w:val="001E62C3"/>
    <w:rsid w:val="001E6511"/>
    <w:rsid w:val="001E6E80"/>
    <w:rsid w:val="001F21DA"/>
    <w:rsid w:val="001F2F0D"/>
    <w:rsid w:val="001F32B2"/>
    <w:rsid w:val="001F53E8"/>
    <w:rsid w:val="001F604B"/>
    <w:rsid w:val="001F61C9"/>
    <w:rsid w:val="00201D27"/>
    <w:rsid w:val="002023AF"/>
    <w:rsid w:val="00202B19"/>
    <w:rsid w:val="0020341D"/>
    <w:rsid w:val="00214105"/>
    <w:rsid w:val="00216C08"/>
    <w:rsid w:val="00217FCD"/>
    <w:rsid w:val="00221BE8"/>
    <w:rsid w:val="00222125"/>
    <w:rsid w:val="00222142"/>
    <w:rsid w:val="0022672E"/>
    <w:rsid w:val="00230108"/>
    <w:rsid w:val="00231822"/>
    <w:rsid w:val="002326E3"/>
    <w:rsid w:val="0023500F"/>
    <w:rsid w:val="002376E6"/>
    <w:rsid w:val="002378E3"/>
    <w:rsid w:val="002379A3"/>
    <w:rsid w:val="00237EE7"/>
    <w:rsid w:val="002410DF"/>
    <w:rsid w:val="00243F0F"/>
    <w:rsid w:val="00244FCC"/>
    <w:rsid w:val="00246915"/>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607"/>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32C"/>
    <w:rsid w:val="003822F6"/>
    <w:rsid w:val="00386F7E"/>
    <w:rsid w:val="003870AC"/>
    <w:rsid w:val="00391D03"/>
    <w:rsid w:val="0039294C"/>
    <w:rsid w:val="00393CB1"/>
    <w:rsid w:val="003A0695"/>
    <w:rsid w:val="003A3E20"/>
    <w:rsid w:val="003C3005"/>
    <w:rsid w:val="003C30F3"/>
    <w:rsid w:val="003C34D2"/>
    <w:rsid w:val="003D0281"/>
    <w:rsid w:val="003D2759"/>
    <w:rsid w:val="003D3596"/>
    <w:rsid w:val="003D598E"/>
    <w:rsid w:val="003E2C12"/>
    <w:rsid w:val="003E4FE0"/>
    <w:rsid w:val="003F1613"/>
    <w:rsid w:val="003F31F2"/>
    <w:rsid w:val="003F3878"/>
    <w:rsid w:val="003F50AD"/>
    <w:rsid w:val="003F66FC"/>
    <w:rsid w:val="003F6D26"/>
    <w:rsid w:val="00401B82"/>
    <w:rsid w:val="00402A5C"/>
    <w:rsid w:val="00406902"/>
    <w:rsid w:val="00410361"/>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2D43"/>
    <w:rsid w:val="004D4FA2"/>
    <w:rsid w:val="004D6625"/>
    <w:rsid w:val="004D6F94"/>
    <w:rsid w:val="004E3371"/>
    <w:rsid w:val="004E3757"/>
    <w:rsid w:val="004E5B00"/>
    <w:rsid w:val="004E5B13"/>
    <w:rsid w:val="004E7DA4"/>
    <w:rsid w:val="004F6BE2"/>
    <w:rsid w:val="004F7165"/>
    <w:rsid w:val="005058F1"/>
    <w:rsid w:val="0051006B"/>
    <w:rsid w:val="00510C5D"/>
    <w:rsid w:val="00511914"/>
    <w:rsid w:val="00511EDC"/>
    <w:rsid w:val="00513A14"/>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A0842"/>
    <w:rsid w:val="005A0E3B"/>
    <w:rsid w:val="005A2B16"/>
    <w:rsid w:val="005A5098"/>
    <w:rsid w:val="005A6CE9"/>
    <w:rsid w:val="005C0D78"/>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250C"/>
    <w:rsid w:val="005F2D24"/>
    <w:rsid w:val="005F5708"/>
    <w:rsid w:val="005F5726"/>
    <w:rsid w:val="005F6E2E"/>
    <w:rsid w:val="006024C7"/>
    <w:rsid w:val="00602BF7"/>
    <w:rsid w:val="00613848"/>
    <w:rsid w:val="00613DD7"/>
    <w:rsid w:val="006160F1"/>
    <w:rsid w:val="006164CD"/>
    <w:rsid w:val="006176F4"/>
    <w:rsid w:val="00623585"/>
    <w:rsid w:val="00625D12"/>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390E"/>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2604"/>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4C5"/>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5789B"/>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4C1"/>
    <w:rsid w:val="00926992"/>
    <w:rsid w:val="00931A72"/>
    <w:rsid w:val="0093234E"/>
    <w:rsid w:val="009411A9"/>
    <w:rsid w:val="00941663"/>
    <w:rsid w:val="00941B72"/>
    <w:rsid w:val="00942947"/>
    <w:rsid w:val="00943005"/>
    <w:rsid w:val="00945339"/>
    <w:rsid w:val="00945B21"/>
    <w:rsid w:val="00950CE3"/>
    <w:rsid w:val="009514E8"/>
    <w:rsid w:val="00956081"/>
    <w:rsid w:val="00956252"/>
    <w:rsid w:val="00960F11"/>
    <w:rsid w:val="00964188"/>
    <w:rsid w:val="00965764"/>
    <w:rsid w:val="009660FA"/>
    <w:rsid w:val="00967B89"/>
    <w:rsid w:val="009719D7"/>
    <w:rsid w:val="00977DD3"/>
    <w:rsid w:val="00977ED3"/>
    <w:rsid w:val="0098086B"/>
    <w:rsid w:val="00980C3F"/>
    <w:rsid w:val="00982C6F"/>
    <w:rsid w:val="009830CC"/>
    <w:rsid w:val="0098468A"/>
    <w:rsid w:val="0098473B"/>
    <w:rsid w:val="0098627F"/>
    <w:rsid w:val="009879FF"/>
    <w:rsid w:val="0099130D"/>
    <w:rsid w:val="00991BDD"/>
    <w:rsid w:val="00991DEB"/>
    <w:rsid w:val="00992E89"/>
    <w:rsid w:val="009939E9"/>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438C"/>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068B"/>
    <w:rsid w:val="00B129CC"/>
    <w:rsid w:val="00B152B6"/>
    <w:rsid w:val="00B20C51"/>
    <w:rsid w:val="00B22346"/>
    <w:rsid w:val="00B24553"/>
    <w:rsid w:val="00B25998"/>
    <w:rsid w:val="00B30089"/>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14E"/>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287"/>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920"/>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32FFA"/>
    <w:rsid w:val="00D42E30"/>
    <w:rsid w:val="00D433B8"/>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A18C4"/>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08CA"/>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456B"/>
    <w:rsid w:val="00ED6BBB"/>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27E"/>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7D21"/>
    <w:rsid w:val="00FC02E9"/>
    <w:rsid w:val="00FC63B6"/>
    <w:rsid w:val="00FC6D90"/>
    <w:rsid w:val="00FD0C2B"/>
    <w:rsid w:val="00FD0CED"/>
    <w:rsid w:val="00FD3B12"/>
    <w:rsid w:val="00FD49D2"/>
    <w:rsid w:val="00FE5265"/>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zakonpusual">
    <w:name w:val="zakon_pusual"/>
    <w:basedOn w:val="a0"/>
    <w:rsid w:val="0039294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20http:/otc.ru/tende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2B6E6A-FF59-42B0-9175-4FE3230C4AE5}">
  <ds:schemaRefs>
    <ds:schemaRef ds:uri="http://schemas.openxmlformats.org/officeDocument/2006/bibliography"/>
  </ds:schemaRefs>
</ds:datastoreItem>
</file>

<file path=customXml/itemProps4.xml><?xml version="1.0" encoding="utf-8"?>
<ds:datastoreItem xmlns:ds="http://schemas.openxmlformats.org/officeDocument/2006/customXml" ds:itemID="{98F3B626-2DC3-417C-A1D3-84A7B12D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46</Pages>
  <Words>14686</Words>
  <Characters>83712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98202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Болдоржиева</cp:lastModifiedBy>
  <cp:revision>19</cp:revision>
  <cp:lastPrinted>2016-11-14T01:29:00Z</cp:lastPrinted>
  <dcterms:created xsi:type="dcterms:W3CDTF">2016-11-09T02:12:00Z</dcterms:created>
  <dcterms:modified xsi:type="dcterms:W3CDTF">2016-11-14T01:46:00Z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