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A014D" w:rsidRDefault="007D6548" w:rsidP="00A4055F">
      <w:pPr>
        <w:tabs>
          <w:tab w:val="left" w:pos="4962"/>
        </w:tabs>
        <w:ind w:left="4820"/>
        <w:rPr>
          <w:b/>
          <w:bCs/>
          <w:sz w:val="28"/>
          <w:szCs w:val="28"/>
        </w:rPr>
      </w:pPr>
      <w:r w:rsidRPr="004A014D">
        <w:rPr>
          <w:b/>
          <w:bCs/>
          <w:sz w:val="28"/>
          <w:szCs w:val="28"/>
        </w:rPr>
        <w:t>УТВЕРЖДАЮ</w:t>
      </w:r>
    </w:p>
    <w:p w:rsidR="007D6548" w:rsidRPr="004A014D" w:rsidRDefault="007D6548" w:rsidP="00A4055F">
      <w:pPr>
        <w:tabs>
          <w:tab w:val="left" w:pos="4962"/>
        </w:tabs>
        <w:ind w:left="4820"/>
        <w:rPr>
          <w:rFonts w:eastAsia="Arial Unicode MS"/>
          <w:b/>
          <w:bCs/>
          <w:sz w:val="28"/>
          <w:szCs w:val="28"/>
        </w:rPr>
      </w:pPr>
    </w:p>
    <w:p w:rsidR="00727D3C" w:rsidRPr="004A014D" w:rsidRDefault="007D6548" w:rsidP="00A4055F">
      <w:pPr>
        <w:tabs>
          <w:tab w:val="left" w:pos="4962"/>
        </w:tabs>
        <w:ind w:left="4820"/>
        <w:rPr>
          <w:bCs/>
          <w:i/>
          <w:sz w:val="28"/>
          <w:szCs w:val="28"/>
        </w:rPr>
      </w:pPr>
      <w:r w:rsidRPr="004A014D">
        <w:rPr>
          <w:b/>
          <w:bCs/>
          <w:sz w:val="28"/>
          <w:szCs w:val="28"/>
        </w:rPr>
        <w:t>Предс</w:t>
      </w:r>
      <w:r w:rsidR="00A4055F" w:rsidRPr="004A014D">
        <w:rPr>
          <w:b/>
          <w:bCs/>
          <w:sz w:val="28"/>
          <w:szCs w:val="28"/>
        </w:rPr>
        <w:t xml:space="preserve">едатель Конкурсной комиссии </w:t>
      </w:r>
      <w:r w:rsidR="004A014D" w:rsidRPr="004A014D">
        <w:rPr>
          <w:b/>
          <w:bCs/>
          <w:sz w:val="28"/>
          <w:szCs w:val="28"/>
        </w:rPr>
        <w:t>аппарата управления</w:t>
      </w:r>
    </w:p>
    <w:p w:rsidR="007D6548" w:rsidRPr="004A014D" w:rsidRDefault="00A81242" w:rsidP="00A4055F">
      <w:pPr>
        <w:tabs>
          <w:tab w:val="left" w:pos="4962"/>
        </w:tabs>
        <w:ind w:left="4820"/>
        <w:rPr>
          <w:b/>
          <w:bCs/>
          <w:sz w:val="28"/>
          <w:szCs w:val="28"/>
        </w:rPr>
      </w:pPr>
      <w:r w:rsidRPr="004A014D">
        <w:rPr>
          <w:b/>
          <w:bCs/>
          <w:sz w:val="28"/>
          <w:szCs w:val="28"/>
        </w:rPr>
        <w:t>ПАО</w:t>
      </w:r>
      <w:r w:rsidR="00A4055F" w:rsidRPr="004A014D">
        <w:rPr>
          <w:b/>
          <w:bCs/>
          <w:sz w:val="28"/>
          <w:szCs w:val="28"/>
        </w:rPr>
        <w:t xml:space="preserve"> </w:t>
      </w:r>
      <w:r w:rsidR="007D6548" w:rsidRPr="004A014D">
        <w:rPr>
          <w:b/>
          <w:bCs/>
          <w:sz w:val="28"/>
          <w:szCs w:val="28"/>
        </w:rPr>
        <w:t xml:space="preserve">«ТрансКонтейнер» </w:t>
      </w:r>
    </w:p>
    <w:p w:rsidR="007D6548" w:rsidRPr="004A014D" w:rsidRDefault="007D6548" w:rsidP="00A4055F">
      <w:pPr>
        <w:tabs>
          <w:tab w:val="left" w:pos="4962"/>
        </w:tabs>
        <w:ind w:left="4820"/>
        <w:rPr>
          <w:b/>
          <w:bCs/>
          <w:sz w:val="28"/>
          <w:szCs w:val="28"/>
        </w:rPr>
      </w:pPr>
    </w:p>
    <w:p w:rsidR="007D6548" w:rsidRPr="004A014D" w:rsidRDefault="007D6548" w:rsidP="00A4055F">
      <w:pPr>
        <w:tabs>
          <w:tab w:val="left" w:pos="4962"/>
        </w:tabs>
        <w:ind w:left="4820"/>
        <w:rPr>
          <w:b/>
          <w:bCs/>
          <w:sz w:val="28"/>
          <w:szCs w:val="28"/>
        </w:rPr>
      </w:pPr>
      <w:r w:rsidRPr="004A014D">
        <w:rPr>
          <w:b/>
          <w:bCs/>
          <w:sz w:val="28"/>
          <w:szCs w:val="28"/>
        </w:rPr>
        <w:t>____________________</w:t>
      </w:r>
      <w:r w:rsidR="00727D3C" w:rsidRPr="004A014D">
        <w:rPr>
          <w:b/>
          <w:bCs/>
          <w:sz w:val="28"/>
          <w:szCs w:val="28"/>
        </w:rPr>
        <w:t xml:space="preserve"> </w:t>
      </w:r>
      <w:r w:rsidR="004A014D" w:rsidRPr="004A014D">
        <w:rPr>
          <w:b/>
          <w:bCs/>
          <w:sz w:val="28"/>
          <w:szCs w:val="28"/>
        </w:rPr>
        <w:t>В.В. Шекшуев</w:t>
      </w:r>
    </w:p>
    <w:p w:rsidR="007D6548" w:rsidRPr="004A014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4A014D">
        <w:rPr>
          <w:b/>
          <w:bCs/>
          <w:sz w:val="28"/>
        </w:rPr>
        <w:t>«__»</w:t>
      </w:r>
      <w:r w:rsidR="004A014D" w:rsidRPr="004A014D">
        <w:rPr>
          <w:b/>
          <w:bCs/>
          <w:sz w:val="28"/>
        </w:rPr>
        <w:t xml:space="preserve"> февраля </w:t>
      </w:r>
      <w:r w:rsidRPr="004A014D">
        <w:rPr>
          <w:b/>
          <w:bCs/>
          <w:sz w:val="28"/>
        </w:rPr>
        <w:t>201</w:t>
      </w:r>
      <w:r w:rsidR="00C93A24" w:rsidRPr="004A014D">
        <w:rPr>
          <w:b/>
          <w:bCs/>
          <w:sz w:val="28"/>
        </w:rPr>
        <w:t>6</w:t>
      </w:r>
      <w:r w:rsidR="007D6548" w:rsidRPr="004A014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9420D" w:rsidRDefault="00A81242" w:rsidP="007E5CE6">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D9420D">
        <w:rPr>
          <w:szCs w:val="28"/>
        </w:rPr>
        <w:t>конкурс</w:t>
      </w:r>
      <w:r w:rsidR="001E6E80" w:rsidRPr="00D9420D">
        <w:rPr>
          <w:szCs w:val="28"/>
        </w:rPr>
        <w:t xml:space="preserve"> </w:t>
      </w:r>
      <w:r w:rsidR="0098627F" w:rsidRPr="00D9420D">
        <w:rPr>
          <w:szCs w:val="28"/>
        </w:rPr>
        <w:t xml:space="preserve">№ </w:t>
      </w:r>
      <w:r w:rsidR="00D9420D" w:rsidRPr="00D9420D">
        <w:t xml:space="preserve">ОК-ЦКПЗТ-16-0013 </w:t>
      </w:r>
      <w:r w:rsidR="00EF571B" w:rsidRPr="00D9420D">
        <w:rPr>
          <w:szCs w:val="28"/>
        </w:rPr>
        <w:t>(далее – Открытый конкурс)</w:t>
      </w:r>
      <w:r w:rsidR="007D6548" w:rsidRPr="00D9420D">
        <w:t>.</w:t>
      </w:r>
    </w:p>
    <w:p w:rsidR="004E3AC2" w:rsidRPr="004E3AC2" w:rsidRDefault="007D6548" w:rsidP="007E5CE6">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w:t>
      </w:r>
      <w:r w:rsidR="004A014D">
        <w:rPr>
          <w:szCs w:val="28"/>
        </w:rPr>
        <w:t xml:space="preserve"> оказание услуг по</w:t>
      </w:r>
      <w:r w:rsidRPr="004E3AC2">
        <w:rPr>
          <w:szCs w:val="28"/>
        </w:rPr>
        <w:t xml:space="preserve"> </w:t>
      </w:r>
      <w:r w:rsidR="004A014D" w:rsidRPr="004A014D">
        <w:rPr>
          <w:szCs w:val="28"/>
        </w:rPr>
        <w:t>осуществлени</w:t>
      </w:r>
      <w:r w:rsidR="004A014D">
        <w:rPr>
          <w:szCs w:val="28"/>
        </w:rPr>
        <w:t>ю</w:t>
      </w:r>
      <w:r w:rsidR="004A014D" w:rsidRPr="004A014D">
        <w:rPr>
          <w:szCs w:val="28"/>
        </w:rPr>
        <w:t xml:space="preserve">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w:t>
      </w:r>
      <w:r w:rsidR="004E3AC2" w:rsidRPr="004A014D">
        <w:rPr>
          <w:i/>
          <w:sz w:val="24"/>
          <w:szCs w:val="24"/>
        </w:rPr>
        <w:t>.</w:t>
      </w:r>
      <w:r w:rsidR="004E3AC2">
        <w:rPr>
          <w:i/>
          <w:sz w:val="24"/>
          <w:szCs w:val="24"/>
        </w:rPr>
        <w:t xml:space="preserve"> </w:t>
      </w:r>
    </w:p>
    <w:p w:rsidR="004E3AC2" w:rsidRDefault="00167695" w:rsidP="007E5CE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7E5CE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E5CE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E5CE6">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E5CE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E5CE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E5CE6">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7E5CE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E5CE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7E5CE6">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7E5CE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E5CE6">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E5CE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7E5CE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7E5CE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E5CE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E5CE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7E5CE6">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E5CE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E5CE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E5CE6">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E5CE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7E5CE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7E5CE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7E5CE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E5CE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7E5CE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E5CE6">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E5CE6">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7E5CE6">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E5CE6">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E5CE6">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7E5CE6">
      <w:pPr>
        <w:pStyle w:val="2"/>
        <w:numPr>
          <w:ilvl w:val="1"/>
          <w:numId w:val="11"/>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7E5CE6">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7E5CE6">
      <w:pPr>
        <w:pStyle w:val="afa"/>
        <w:numPr>
          <w:ilvl w:val="1"/>
          <w:numId w:val="5"/>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E5CE6">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7E5CE6">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E5CE6">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7E5CE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E5CE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7E5CE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7E5CE6">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7E5CE6">
      <w:pPr>
        <w:pStyle w:val="afa"/>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7E5CE6">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7E5CE6">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7E5CE6">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E5CE6">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7E5CE6">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E5CE6">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7E5CE6">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7E5CE6">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5CE6">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7E5CE6">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5CE6">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5CE6">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5CE6">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5CE6">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E5CE6">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5CE6">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7E5CE6">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7E5CE6">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E5CE6">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7E5CE6">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7E5CE6">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7E5CE6">
      <w:pPr>
        <w:pStyle w:val="afa"/>
        <w:numPr>
          <w:ilvl w:val="2"/>
          <w:numId w:val="4"/>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7E5CE6">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7E5CE6">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7E5CE6">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7E5CE6">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7E5CE6">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7E5CE6">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7E5CE6">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7E5CE6">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E5CE6">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E5CE6">
      <w:pPr>
        <w:numPr>
          <w:ilvl w:val="0"/>
          <w:numId w:val="1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7E5CE6">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E5CE6">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E5CE6">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E5CE6">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E5CE6">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lastRenderedPageBreak/>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E5CE6">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7E5CE6">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E5CE6">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E5CE6">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7E5CE6">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E5CE6">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E5CE6">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E5CE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7E5CE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E5CE6">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E5CE6">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E5CE6">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E5CE6">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7E5CE6">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E5CE6">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7E5CE6">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7E5CE6">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E5CE6">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E5CE6">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E5CE6">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E5CE6">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7E5CE6">
      <w:pPr>
        <w:numPr>
          <w:ilvl w:val="0"/>
          <w:numId w:val="22"/>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7E5CE6">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7E5CE6">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7E5CE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7E5CE6">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7E5CE6">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7E5CE6">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7E5CE6">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E5CE6">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7E5CE6">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E5CE6">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E5CE6">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7E5CE6">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7E5CE6">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7E5CE6">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7E5CE6">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7E5CE6">
      <w:pPr>
        <w:numPr>
          <w:ilvl w:val="0"/>
          <w:numId w:val="23"/>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E5CE6">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E5CE6">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7E5CE6">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7E5CE6">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9420D" w:rsidP="007E5CE6">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925F9" w:rsidRPr="007E6DE4" w:rsidRDefault="009925F9" w:rsidP="000954FB">
                  <w:pPr>
                    <w:jc w:val="center"/>
                    <w:rPr>
                      <w:b/>
                      <w:sz w:val="28"/>
                      <w:szCs w:val="28"/>
                    </w:rPr>
                  </w:pPr>
                  <w:r w:rsidRPr="007E6DE4">
                    <w:rPr>
                      <w:b/>
                      <w:sz w:val="28"/>
                      <w:szCs w:val="28"/>
                    </w:rPr>
                    <w:t xml:space="preserve">_____________________________________________, </w:t>
                  </w:r>
                </w:p>
                <w:p w:rsidR="009925F9" w:rsidRDefault="009925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925F9" w:rsidRPr="007E6DE4" w:rsidRDefault="009925F9" w:rsidP="000954FB">
                  <w:pPr>
                    <w:jc w:val="center"/>
                    <w:rPr>
                      <w:b/>
                      <w:sz w:val="28"/>
                      <w:szCs w:val="28"/>
                    </w:rPr>
                  </w:pPr>
                  <w:r w:rsidRPr="007E6DE4">
                    <w:rPr>
                      <w:b/>
                      <w:sz w:val="28"/>
                      <w:szCs w:val="28"/>
                    </w:rPr>
                    <w:t>________________________________________</w:t>
                  </w:r>
                </w:p>
                <w:p w:rsidR="009925F9" w:rsidRPr="007E6DE4" w:rsidRDefault="009925F9" w:rsidP="000954FB">
                  <w:pPr>
                    <w:jc w:val="center"/>
                    <w:rPr>
                      <w:i/>
                      <w:sz w:val="20"/>
                      <w:szCs w:val="20"/>
                    </w:rPr>
                  </w:pPr>
                  <w:r w:rsidRPr="007E6DE4">
                    <w:rPr>
                      <w:i/>
                      <w:sz w:val="20"/>
                      <w:szCs w:val="20"/>
                    </w:rPr>
                    <w:t>государство регистрации претендента</w:t>
                  </w:r>
                </w:p>
                <w:p w:rsidR="009925F9" w:rsidRPr="007E6DE4" w:rsidRDefault="009925F9" w:rsidP="000954FB">
                  <w:pPr>
                    <w:jc w:val="center"/>
                    <w:rPr>
                      <w:b/>
                      <w:sz w:val="28"/>
                      <w:szCs w:val="28"/>
                    </w:rPr>
                  </w:pPr>
                  <w:r w:rsidRPr="007E6DE4">
                    <w:rPr>
                      <w:b/>
                      <w:sz w:val="28"/>
                      <w:szCs w:val="28"/>
                    </w:rPr>
                    <w:t>_____________________________</w:t>
                  </w:r>
                  <w:r>
                    <w:rPr>
                      <w:b/>
                      <w:sz w:val="28"/>
                      <w:szCs w:val="28"/>
                    </w:rPr>
                    <w:t>__________________</w:t>
                  </w:r>
                </w:p>
                <w:p w:rsidR="009925F9" w:rsidRPr="007E6DE4" w:rsidRDefault="009925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9925F9" w:rsidRDefault="009925F9" w:rsidP="000954FB">
                  <w:pPr>
                    <w:jc w:val="both"/>
                  </w:pPr>
                </w:p>
                <w:p w:rsidR="009925F9" w:rsidRDefault="009925F9"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9925F9" w:rsidRPr="00923E2D" w:rsidRDefault="009925F9" w:rsidP="000954FB">
                  <w:pPr>
                    <w:jc w:val="center"/>
                    <w:rPr>
                      <w:b/>
                    </w:rPr>
                  </w:pPr>
                </w:p>
                <w:p w:rsidR="009925F9" w:rsidRPr="00923E2D" w:rsidRDefault="009925F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E5CE6">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E5CE6">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7E5CE6">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E5CE6">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7E5CE6">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E5CE6">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4C390A" w:rsidRDefault="004C390A" w:rsidP="000954FB">
      <w:pPr>
        <w:pStyle w:val="afa"/>
        <w:rPr>
          <w:sz w:val="28"/>
        </w:rPr>
      </w:pPr>
    </w:p>
    <w:p w:rsidR="004C390A" w:rsidRDefault="004C390A" w:rsidP="000954FB">
      <w:pPr>
        <w:pStyle w:val="afa"/>
        <w:rPr>
          <w:sz w:val="28"/>
        </w:rPr>
      </w:pPr>
    </w:p>
    <w:p w:rsidR="000954FB" w:rsidRDefault="000954FB" w:rsidP="007E5CE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7E5CE6">
      <w:pPr>
        <w:pStyle w:val="a"/>
        <w:widowControl w:val="0"/>
        <w:ind w:left="0" w:firstLine="568"/>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7E5CE6">
      <w:pPr>
        <w:pStyle w:val="a"/>
        <w:ind w:left="0" w:firstLine="568"/>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7E5CE6">
      <w:pPr>
        <w:pStyle w:val="a"/>
        <w:ind w:left="0" w:firstLine="568"/>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7E5CE6">
      <w:pPr>
        <w:pStyle w:val="a"/>
        <w:ind w:left="0" w:firstLine="568"/>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7E5CE6">
      <w:pPr>
        <w:pStyle w:val="a"/>
        <w:numPr>
          <w:ilvl w:val="0"/>
          <w:numId w:val="0"/>
        </w:numPr>
        <w:ind w:firstLine="568"/>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7E5CE6">
      <w:pPr>
        <w:pStyle w:val="a"/>
        <w:ind w:left="0" w:firstLine="568"/>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2C3FF9" w:rsidRDefault="006400A0" w:rsidP="000954FB">
      <w:pPr>
        <w:ind w:firstLine="709"/>
        <w:jc w:val="both"/>
        <w:rPr>
          <w:b/>
          <w:sz w:val="28"/>
          <w:szCs w:val="28"/>
          <w:highlight w:val="cyan"/>
        </w:rPr>
      </w:pPr>
      <w:r w:rsidRPr="00966AE4">
        <w:rPr>
          <w:rFonts w:eastAsia="MS Mincho"/>
          <w:b/>
          <w:bCs/>
          <w:sz w:val="32"/>
          <w:szCs w:val="32"/>
        </w:rPr>
        <w:t>Раздел</w:t>
      </w:r>
      <w:r w:rsidR="00C376C1" w:rsidRPr="00966AE4">
        <w:rPr>
          <w:rFonts w:eastAsia="MS Mincho"/>
          <w:b/>
          <w:bCs/>
          <w:sz w:val="32"/>
          <w:szCs w:val="32"/>
        </w:rPr>
        <w:t xml:space="preserve"> 4.</w:t>
      </w:r>
      <w:r w:rsidR="000954FB" w:rsidRPr="00966AE4">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966AE4" w:rsidRPr="00966AE4" w:rsidRDefault="00966AE4" w:rsidP="007E5CE6">
      <w:pPr>
        <w:pStyle w:val="aff7"/>
        <w:numPr>
          <w:ilvl w:val="0"/>
          <w:numId w:val="25"/>
        </w:numPr>
        <w:tabs>
          <w:tab w:val="left" w:pos="-567"/>
          <w:tab w:val="left" w:pos="-426"/>
        </w:tabs>
        <w:autoSpaceDE w:val="0"/>
        <w:autoSpaceDN w:val="0"/>
        <w:adjustRightInd w:val="0"/>
        <w:jc w:val="both"/>
        <w:rPr>
          <w:bCs/>
          <w:vanish/>
          <w:sz w:val="28"/>
          <w:szCs w:val="28"/>
          <w:lang w:eastAsia="ru-RU"/>
        </w:rPr>
      </w:pPr>
    </w:p>
    <w:p w:rsidR="006F6032" w:rsidRPr="00885A67" w:rsidRDefault="006F6032" w:rsidP="006F6032">
      <w:pPr>
        <w:pStyle w:val="aff7"/>
        <w:numPr>
          <w:ilvl w:val="1"/>
          <w:numId w:val="25"/>
        </w:numPr>
        <w:ind w:left="0" w:firstLine="709"/>
        <w:jc w:val="both"/>
        <w:rPr>
          <w:bCs/>
          <w:sz w:val="28"/>
          <w:szCs w:val="28"/>
          <w:lang w:eastAsia="ru-RU"/>
        </w:rPr>
      </w:pPr>
      <w:r w:rsidRPr="00885A67">
        <w:rPr>
          <w:sz w:val="28"/>
          <w:szCs w:val="28"/>
        </w:rPr>
        <w:t>Победитель должен иметь возможность оказать</w:t>
      </w:r>
      <w:r w:rsidR="009570E2" w:rsidRPr="009570E2">
        <w:rPr>
          <w:sz w:val="28"/>
          <w:szCs w:val="28"/>
        </w:rPr>
        <w:t xml:space="preserve"> </w:t>
      </w:r>
      <w:r w:rsidR="007077D8">
        <w:rPr>
          <w:sz w:val="28"/>
          <w:szCs w:val="28"/>
        </w:rPr>
        <w:t>собственными силами или силами привлеченных лиц</w:t>
      </w:r>
      <w:r w:rsidRPr="00885A67">
        <w:rPr>
          <w:sz w:val="28"/>
          <w:szCs w:val="28"/>
        </w:rPr>
        <w:t xml:space="preserve"> услуги </w:t>
      </w:r>
      <w:r w:rsidRPr="00885A67">
        <w:rPr>
          <w:bCs/>
          <w:sz w:val="28"/>
          <w:szCs w:val="28"/>
          <w:lang w:eastAsia="ru-RU"/>
        </w:rPr>
        <w:t>по осуществлению контроля и подтверждения перемещения грузов, следующих транзитом через территорию Российской Федерации и экспедируемых по кодам Заказчика</w:t>
      </w:r>
      <w:r w:rsidR="007077D8">
        <w:rPr>
          <w:bCs/>
          <w:sz w:val="28"/>
          <w:szCs w:val="28"/>
          <w:lang w:eastAsia="ru-RU"/>
        </w:rPr>
        <w:t>,</w:t>
      </w:r>
      <w:r w:rsidR="007077D8" w:rsidRPr="007077D8">
        <w:rPr>
          <w:bCs/>
          <w:sz w:val="28"/>
          <w:szCs w:val="28"/>
          <w:lang w:eastAsia="ru-RU"/>
        </w:rPr>
        <w:t xml:space="preserve"> </w:t>
      </w:r>
      <w:r w:rsidR="007077D8" w:rsidRPr="00885A67">
        <w:rPr>
          <w:bCs/>
          <w:sz w:val="28"/>
          <w:szCs w:val="28"/>
          <w:lang w:eastAsia="ru-RU"/>
        </w:rPr>
        <w:t xml:space="preserve">на </w:t>
      </w:r>
      <w:r w:rsidR="007077D8">
        <w:rPr>
          <w:bCs/>
          <w:sz w:val="28"/>
          <w:szCs w:val="28"/>
          <w:lang w:eastAsia="ru-RU"/>
        </w:rPr>
        <w:t xml:space="preserve">всех </w:t>
      </w:r>
      <w:r w:rsidR="007077D8" w:rsidRPr="00885A67">
        <w:rPr>
          <w:bCs/>
          <w:sz w:val="28"/>
          <w:szCs w:val="28"/>
          <w:lang w:eastAsia="ru-RU"/>
        </w:rPr>
        <w:t>пограничных железнодорожных станциях</w:t>
      </w:r>
      <w:r w:rsidR="007077D8">
        <w:rPr>
          <w:bCs/>
          <w:sz w:val="28"/>
          <w:szCs w:val="28"/>
          <w:lang w:eastAsia="ru-RU"/>
        </w:rPr>
        <w:t>, перечисленных в пункте 4.4 настоящей документации о закупке</w:t>
      </w:r>
      <w:r w:rsidRPr="00885A67">
        <w:rPr>
          <w:bCs/>
          <w:sz w:val="28"/>
          <w:szCs w:val="28"/>
          <w:lang w:eastAsia="ru-RU"/>
        </w:rPr>
        <w:t xml:space="preserve">. </w:t>
      </w:r>
    </w:p>
    <w:p w:rsidR="00966AE4" w:rsidRDefault="00966AE4" w:rsidP="00966AE4">
      <w:pPr>
        <w:pStyle w:val="a"/>
        <w:numPr>
          <w:ilvl w:val="0"/>
          <w:numId w:val="0"/>
        </w:numPr>
        <w:ind w:left="568"/>
        <w:rPr>
          <w:b w:val="0"/>
          <w:i w:val="0"/>
        </w:rPr>
      </w:pPr>
    </w:p>
    <w:p w:rsidR="00966AE4" w:rsidRPr="00966AE4" w:rsidRDefault="00966AE4" w:rsidP="007E5CE6">
      <w:pPr>
        <w:pStyle w:val="a"/>
        <w:numPr>
          <w:ilvl w:val="1"/>
          <w:numId w:val="25"/>
        </w:numPr>
        <w:tabs>
          <w:tab w:val="clear" w:pos="1260"/>
          <w:tab w:val="num" w:pos="-426"/>
        </w:tabs>
        <w:ind w:left="0" w:firstLine="540"/>
        <w:rPr>
          <w:b w:val="0"/>
          <w:i w:val="0"/>
        </w:rPr>
      </w:pPr>
      <w:r>
        <w:rPr>
          <w:b w:val="0"/>
          <w:i w:val="0"/>
        </w:rPr>
        <w:lastRenderedPageBreak/>
        <w:t xml:space="preserve">В рамках настоящей закупки </w:t>
      </w:r>
      <w:r w:rsidR="001C6A99">
        <w:rPr>
          <w:b w:val="0"/>
          <w:i w:val="0"/>
        </w:rPr>
        <w:t>победитель</w:t>
      </w:r>
      <w:r w:rsidRPr="00966AE4">
        <w:rPr>
          <w:b w:val="0"/>
          <w:i w:val="0"/>
        </w:rPr>
        <w:t xml:space="preserve"> </w:t>
      </w:r>
      <w:proofErr w:type="spellStart"/>
      <w:r w:rsidRPr="00966AE4">
        <w:rPr>
          <w:b w:val="0"/>
          <w:i w:val="0"/>
        </w:rPr>
        <w:t>обяз</w:t>
      </w:r>
      <w:r w:rsidR="001C6A99">
        <w:rPr>
          <w:b w:val="0"/>
          <w:i w:val="0"/>
        </w:rPr>
        <w:t>ян</w:t>
      </w:r>
      <w:proofErr w:type="spellEnd"/>
      <w:r w:rsidRPr="00966AE4">
        <w:rPr>
          <w:b w:val="0"/>
          <w:i w:val="0"/>
        </w:rPr>
        <w:t>:</w:t>
      </w:r>
    </w:p>
    <w:p w:rsidR="00966AE4" w:rsidRPr="00966AE4" w:rsidRDefault="00966AE4" w:rsidP="00966AE4">
      <w:pPr>
        <w:pStyle w:val="a"/>
        <w:ind w:left="0" w:firstLine="709"/>
        <w:rPr>
          <w:b w:val="0"/>
          <w:i w:val="0"/>
        </w:rPr>
      </w:pPr>
      <w:r w:rsidRPr="00966AE4">
        <w:rPr>
          <w:b w:val="0"/>
          <w:i w:val="0"/>
        </w:rPr>
        <w:t xml:space="preserve">Действовать в рамках поручений </w:t>
      </w:r>
      <w:r>
        <w:rPr>
          <w:b w:val="0"/>
          <w:i w:val="0"/>
        </w:rPr>
        <w:t>Заказчика</w:t>
      </w:r>
      <w:r w:rsidRPr="00966AE4">
        <w:rPr>
          <w:b w:val="0"/>
          <w:i w:val="0"/>
        </w:rPr>
        <w:t xml:space="preserve"> и на основании временного порядка приема транзитных грузов на станциях передачи вагонов Российских железных дорог, утвержденного указанием МПС РФ № 325у от 20.12.1999.</w:t>
      </w:r>
    </w:p>
    <w:p w:rsidR="00966AE4" w:rsidRPr="00966AE4" w:rsidRDefault="00966AE4" w:rsidP="00966AE4">
      <w:pPr>
        <w:pStyle w:val="a"/>
        <w:ind w:left="0" w:firstLine="709"/>
        <w:rPr>
          <w:b w:val="0"/>
          <w:i w:val="0"/>
        </w:rPr>
      </w:pPr>
      <w:r w:rsidRPr="00966AE4">
        <w:rPr>
          <w:b w:val="0"/>
          <w:i w:val="0"/>
        </w:rPr>
        <w:t xml:space="preserve">Обеспечивать проставление штемпеля о принятии к оплате перевозки Грузов в графе 23 «Документы приложенные отправителем» перевозочных документов СМГС с подписью </w:t>
      </w:r>
      <w:r w:rsidR="001C6A99">
        <w:rPr>
          <w:b w:val="0"/>
          <w:i w:val="0"/>
        </w:rPr>
        <w:t>победителя</w:t>
      </w:r>
      <w:r w:rsidRPr="00966AE4">
        <w:rPr>
          <w:b w:val="0"/>
          <w:i w:val="0"/>
        </w:rPr>
        <w:t>.</w:t>
      </w:r>
    </w:p>
    <w:p w:rsidR="00966AE4" w:rsidRPr="00966AE4" w:rsidRDefault="00966AE4" w:rsidP="00966AE4">
      <w:pPr>
        <w:pStyle w:val="a"/>
        <w:ind w:left="0" w:firstLine="709"/>
        <w:rPr>
          <w:b w:val="0"/>
          <w:i w:val="0"/>
        </w:rPr>
      </w:pPr>
      <w:r w:rsidRPr="00966AE4">
        <w:rPr>
          <w:b w:val="0"/>
          <w:i w:val="0"/>
        </w:rPr>
        <w:t xml:space="preserve">Осуществлять подготовку, проверку и подписание от имени </w:t>
      </w:r>
      <w:r w:rsidR="00320420">
        <w:rPr>
          <w:b w:val="0"/>
          <w:i w:val="0"/>
        </w:rPr>
        <w:t>Заказчика</w:t>
      </w:r>
      <w:r w:rsidRPr="00966AE4">
        <w:rPr>
          <w:b w:val="0"/>
          <w:i w:val="0"/>
        </w:rPr>
        <w:t xml:space="preserve"> «Акта подтверждения приема Грузов» по установленной форме.</w:t>
      </w:r>
    </w:p>
    <w:p w:rsidR="00966AE4" w:rsidRPr="00966AE4" w:rsidRDefault="00966AE4" w:rsidP="00966AE4">
      <w:pPr>
        <w:pStyle w:val="a"/>
        <w:ind w:left="0" w:firstLine="709"/>
        <w:rPr>
          <w:b w:val="0"/>
          <w:i w:val="0"/>
        </w:rPr>
      </w:pPr>
      <w:r w:rsidRPr="00966AE4">
        <w:rPr>
          <w:b w:val="0"/>
          <w:i w:val="0"/>
        </w:rPr>
        <w:t xml:space="preserve">Оперативно информировать </w:t>
      </w:r>
      <w:r w:rsidR="00320420">
        <w:rPr>
          <w:b w:val="0"/>
          <w:i w:val="0"/>
        </w:rPr>
        <w:t>Заказчика</w:t>
      </w:r>
      <w:r w:rsidRPr="00966AE4">
        <w:rPr>
          <w:b w:val="0"/>
          <w:i w:val="0"/>
        </w:rPr>
        <w:t xml:space="preserve"> о </w:t>
      </w:r>
      <w:r w:rsidR="00320420">
        <w:rPr>
          <w:b w:val="0"/>
          <w:i w:val="0"/>
        </w:rPr>
        <w:t>г</w:t>
      </w:r>
      <w:r w:rsidRPr="00966AE4">
        <w:rPr>
          <w:b w:val="0"/>
          <w:i w:val="0"/>
        </w:rPr>
        <w:t xml:space="preserve">рузах, прием которых не может быть произведен на РЖД по причине отсутствия </w:t>
      </w:r>
      <w:proofErr w:type="spellStart"/>
      <w:r w:rsidRPr="00966AE4">
        <w:rPr>
          <w:b w:val="0"/>
          <w:i w:val="0"/>
        </w:rPr>
        <w:t>проплатной</w:t>
      </w:r>
      <w:proofErr w:type="spellEnd"/>
      <w:r w:rsidRPr="00966AE4">
        <w:rPr>
          <w:b w:val="0"/>
          <w:i w:val="0"/>
        </w:rPr>
        <w:t xml:space="preserve"> телеграммы.</w:t>
      </w:r>
    </w:p>
    <w:p w:rsidR="00966AE4" w:rsidRPr="00966AE4" w:rsidRDefault="00966AE4" w:rsidP="00966AE4">
      <w:pPr>
        <w:pStyle w:val="a"/>
        <w:ind w:left="0" w:firstLine="709"/>
        <w:rPr>
          <w:b w:val="0"/>
          <w:i w:val="0"/>
        </w:rPr>
      </w:pPr>
      <w:r w:rsidRPr="00966AE4">
        <w:rPr>
          <w:b w:val="0"/>
          <w:i w:val="0"/>
        </w:rPr>
        <w:t xml:space="preserve">Относиться к информации, используемой при оказании услуг по </w:t>
      </w:r>
      <w:r w:rsidR="00320420">
        <w:rPr>
          <w:b w:val="0"/>
          <w:i w:val="0"/>
        </w:rPr>
        <w:t>предмету настоящей закупки</w:t>
      </w:r>
      <w:r w:rsidRPr="00966AE4">
        <w:rPr>
          <w:b w:val="0"/>
          <w:i w:val="0"/>
        </w:rPr>
        <w:t xml:space="preserve">, как </w:t>
      </w:r>
      <w:proofErr w:type="gramStart"/>
      <w:r w:rsidRPr="00966AE4">
        <w:rPr>
          <w:b w:val="0"/>
          <w:i w:val="0"/>
        </w:rPr>
        <w:t>к</w:t>
      </w:r>
      <w:proofErr w:type="gramEnd"/>
      <w:r w:rsidRPr="00966AE4">
        <w:rPr>
          <w:b w:val="0"/>
          <w:i w:val="0"/>
        </w:rPr>
        <w:t xml:space="preserve"> конфиденциальной.</w:t>
      </w:r>
    </w:p>
    <w:p w:rsidR="00966AE4" w:rsidRPr="00320420" w:rsidRDefault="00966AE4" w:rsidP="00320420">
      <w:pPr>
        <w:pStyle w:val="a"/>
        <w:ind w:left="0" w:firstLine="709"/>
        <w:rPr>
          <w:b w:val="0"/>
          <w:i w:val="0"/>
        </w:rPr>
      </w:pPr>
      <w:r w:rsidRPr="00320420">
        <w:rPr>
          <w:b w:val="0"/>
          <w:i w:val="0"/>
        </w:rPr>
        <w:t xml:space="preserve">Подписывать Акты общей формы ГУ-23 и накопительные карточки формы ФДУ-92 на задержанные </w:t>
      </w:r>
      <w:r w:rsidR="003845AB">
        <w:rPr>
          <w:b w:val="0"/>
          <w:i w:val="0"/>
        </w:rPr>
        <w:t>г</w:t>
      </w:r>
      <w:r w:rsidRPr="00320420">
        <w:rPr>
          <w:b w:val="0"/>
          <w:i w:val="0"/>
        </w:rPr>
        <w:t xml:space="preserve">рузы, оплата которых не подтверждена </w:t>
      </w:r>
      <w:r w:rsidR="00320420">
        <w:rPr>
          <w:b w:val="0"/>
          <w:i w:val="0"/>
        </w:rPr>
        <w:t>Заказчиком</w:t>
      </w:r>
      <w:r w:rsidRPr="00320420">
        <w:rPr>
          <w:b w:val="0"/>
          <w:i w:val="0"/>
        </w:rPr>
        <w:t>.</w:t>
      </w:r>
    </w:p>
    <w:p w:rsidR="003845AB" w:rsidRDefault="00966AE4" w:rsidP="003845AB">
      <w:pPr>
        <w:pStyle w:val="a"/>
        <w:ind w:left="0" w:firstLine="709"/>
        <w:rPr>
          <w:b w:val="0"/>
          <w:i w:val="0"/>
        </w:rPr>
      </w:pPr>
      <w:r w:rsidRPr="00966AE4">
        <w:rPr>
          <w:b w:val="0"/>
          <w:i w:val="0"/>
        </w:rPr>
        <w:t xml:space="preserve">Направлять </w:t>
      </w:r>
      <w:r w:rsidR="00320420">
        <w:rPr>
          <w:b w:val="0"/>
          <w:i w:val="0"/>
        </w:rPr>
        <w:t>Заказчику</w:t>
      </w:r>
      <w:r w:rsidRPr="00966AE4">
        <w:rPr>
          <w:b w:val="0"/>
          <w:i w:val="0"/>
        </w:rPr>
        <w:t xml:space="preserve"> средствами </w:t>
      </w:r>
      <w:r w:rsidR="003845AB">
        <w:rPr>
          <w:b w:val="0"/>
          <w:i w:val="0"/>
        </w:rPr>
        <w:t xml:space="preserve">быстрой связи ежемесячный отчет за отчетный период, </w:t>
      </w:r>
      <w:r w:rsidRPr="00966AE4">
        <w:rPr>
          <w:b w:val="0"/>
          <w:i w:val="0"/>
        </w:rPr>
        <w:t>не позднее 10 (десятого) числа</w:t>
      </w:r>
      <w:r w:rsidR="003845AB">
        <w:rPr>
          <w:b w:val="0"/>
          <w:i w:val="0"/>
        </w:rPr>
        <w:t xml:space="preserve"> месяца, следующего за </w:t>
      </w:r>
      <w:proofErr w:type="gramStart"/>
      <w:r w:rsidR="003845AB">
        <w:rPr>
          <w:b w:val="0"/>
          <w:i w:val="0"/>
        </w:rPr>
        <w:t>отчетным</w:t>
      </w:r>
      <w:proofErr w:type="gramEnd"/>
      <w:r w:rsidRPr="00966AE4">
        <w:rPr>
          <w:b w:val="0"/>
          <w:i w:val="0"/>
        </w:rPr>
        <w:t>.</w:t>
      </w:r>
    </w:p>
    <w:p w:rsidR="003845AB" w:rsidRPr="003845AB" w:rsidRDefault="003845AB" w:rsidP="007E5CE6">
      <w:pPr>
        <w:pStyle w:val="a"/>
        <w:numPr>
          <w:ilvl w:val="1"/>
          <w:numId w:val="25"/>
        </w:numPr>
        <w:tabs>
          <w:tab w:val="clear" w:pos="1260"/>
          <w:tab w:val="num" w:pos="-567"/>
        </w:tabs>
        <w:ind w:left="0" w:firstLine="540"/>
        <w:rPr>
          <w:b w:val="0"/>
          <w:i w:val="0"/>
        </w:rPr>
      </w:pPr>
      <w:r w:rsidRPr="003845AB">
        <w:rPr>
          <w:b w:val="0"/>
          <w:i w:val="0"/>
        </w:rPr>
        <w:t xml:space="preserve">Максимальная цена договора складывается </w:t>
      </w:r>
      <w:proofErr w:type="gramStart"/>
      <w:r w:rsidRPr="003845AB">
        <w:rPr>
          <w:b w:val="0"/>
          <w:i w:val="0"/>
        </w:rPr>
        <w:t xml:space="preserve">исходя из стоимости вознаграждения </w:t>
      </w:r>
      <w:r w:rsidR="001C6A99">
        <w:rPr>
          <w:b w:val="0"/>
          <w:i w:val="0"/>
        </w:rPr>
        <w:t>победителя</w:t>
      </w:r>
      <w:r w:rsidRPr="003845AB">
        <w:rPr>
          <w:b w:val="0"/>
          <w:i w:val="0"/>
        </w:rPr>
        <w:t xml:space="preserve"> и составляет</w:t>
      </w:r>
      <w:proofErr w:type="gramEnd"/>
      <w:r w:rsidRPr="003845AB">
        <w:rPr>
          <w:b w:val="0"/>
          <w:i w:val="0"/>
        </w:rPr>
        <w:t xml:space="preserve"> </w:t>
      </w:r>
      <w:r w:rsidR="001C6A99">
        <w:rPr>
          <w:b w:val="0"/>
          <w:i w:val="0"/>
        </w:rPr>
        <w:t>15</w:t>
      </w:r>
      <w:r w:rsidRPr="003845AB">
        <w:rPr>
          <w:b w:val="0"/>
          <w:i w:val="0"/>
        </w:rPr>
        <w:t> 000 000,00 (</w:t>
      </w:r>
      <w:r w:rsidR="001C6A99">
        <w:rPr>
          <w:b w:val="0"/>
          <w:i w:val="0"/>
        </w:rPr>
        <w:t>пятнадцать</w:t>
      </w:r>
      <w:r w:rsidRPr="003845AB">
        <w:rPr>
          <w:b w:val="0"/>
          <w:i w:val="0"/>
        </w:rPr>
        <w:t xml:space="preserve"> миллионов) рублей 00 копеек с учетом всех расходов </w:t>
      </w:r>
      <w:r w:rsidR="001C6A99">
        <w:rPr>
          <w:b w:val="0"/>
          <w:i w:val="0"/>
        </w:rPr>
        <w:t>победителя</w:t>
      </w:r>
      <w:r w:rsidRPr="003845AB">
        <w:rPr>
          <w:b w:val="0"/>
          <w:i w:val="0"/>
        </w:rPr>
        <w:t xml:space="preserve"> и налогов (кроме НДС).</w:t>
      </w:r>
    </w:p>
    <w:p w:rsidR="003845AB" w:rsidRDefault="001C6A99" w:rsidP="006E4BA1">
      <w:pPr>
        <w:pStyle w:val="a"/>
        <w:numPr>
          <w:ilvl w:val="1"/>
          <w:numId w:val="25"/>
        </w:numPr>
        <w:tabs>
          <w:tab w:val="clear" w:pos="1260"/>
          <w:tab w:val="num" w:pos="-567"/>
        </w:tabs>
        <w:ind w:left="0" w:firstLine="540"/>
        <w:rPr>
          <w:b w:val="0"/>
          <w:i w:val="0"/>
        </w:rPr>
      </w:pPr>
      <w:r>
        <w:rPr>
          <w:b w:val="0"/>
          <w:i w:val="0"/>
        </w:rPr>
        <w:t>Предельный размер</w:t>
      </w:r>
      <w:r w:rsidRPr="001C6A99">
        <w:rPr>
          <w:b w:val="0"/>
          <w:i w:val="0"/>
        </w:rPr>
        <w:t xml:space="preserve"> вознаграждени</w:t>
      </w:r>
      <w:r>
        <w:rPr>
          <w:b w:val="0"/>
          <w:i w:val="0"/>
        </w:rPr>
        <w:t>я</w:t>
      </w:r>
      <w:r w:rsidRPr="001C6A99">
        <w:rPr>
          <w:b w:val="0"/>
          <w:i w:val="0"/>
        </w:rPr>
        <w:t xml:space="preserve"> </w:t>
      </w:r>
      <w:r>
        <w:rPr>
          <w:b w:val="0"/>
          <w:i w:val="0"/>
        </w:rPr>
        <w:t xml:space="preserve">претендента не может превышать </w:t>
      </w:r>
      <w:r w:rsidR="000276FC" w:rsidRPr="000276FC">
        <w:rPr>
          <w:b w:val="0"/>
          <w:i w:val="0"/>
        </w:rPr>
        <w:t>272</w:t>
      </w:r>
      <w:r w:rsidR="006F6032">
        <w:rPr>
          <w:b w:val="0"/>
          <w:i w:val="0"/>
        </w:rPr>
        <w:t>,00</w:t>
      </w:r>
      <w:r w:rsidRPr="001C6A99">
        <w:rPr>
          <w:b w:val="0"/>
          <w:i w:val="0"/>
        </w:rPr>
        <w:t xml:space="preserve"> (</w:t>
      </w:r>
      <w:r w:rsidR="000276FC">
        <w:rPr>
          <w:b w:val="0"/>
          <w:i w:val="0"/>
        </w:rPr>
        <w:t>двести</w:t>
      </w:r>
      <w:r w:rsidRPr="00F80C0E">
        <w:rPr>
          <w:b w:val="0"/>
          <w:i w:val="0"/>
        </w:rPr>
        <w:t xml:space="preserve"> </w:t>
      </w:r>
      <w:r w:rsidR="000276FC">
        <w:rPr>
          <w:b w:val="0"/>
          <w:i w:val="0"/>
        </w:rPr>
        <w:t>семьдесят</w:t>
      </w:r>
      <w:r w:rsidR="006F6032" w:rsidRPr="00F80C0E">
        <w:rPr>
          <w:b w:val="0"/>
          <w:i w:val="0"/>
        </w:rPr>
        <w:t xml:space="preserve"> </w:t>
      </w:r>
      <w:r w:rsidR="000276FC">
        <w:rPr>
          <w:b w:val="0"/>
          <w:i w:val="0"/>
        </w:rPr>
        <w:t>два</w:t>
      </w:r>
      <w:r w:rsidR="006F6032" w:rsidRPr="00F80C0E">
        <w:rPr>
          <w:b w:val="0"/>
          <w:i w:val="0"/>
        </w:rPr>
        <w:t xml:space="preserve"> </w:t>
      </w:r>
      <w:r w:rsidRPr="00F80C0E">
        <w:rPr>
          <w:b w:val="0"/>
          <w:i w:val="0"/>
        </w:rPr>
        <w:t>рубл</w:t>
      </w:r>
      <w:r w:rsidR="000276FC">
        <w:rPr>
          <w:b w:val="0"/>
          <w:i w:val="0"/>
        </w:rPr>
        <w:t>я</w:t>
      </w:r>
      <w:r w:rsidRPr="00F80C0E">
        <w:rPr>
          <w:b w:val="0"/>
          <w:i w:val="0"/>
        </w:rPr>
        <w:t xml:space="preserve"> </w:t>
      </w:r>
      <w:r w:rsidR="00EE4C02" w:rsidRPr="00F80C0E">
        <w:rPr>
          <w:b w:val="0"/>
          <w:i w:val="0"/>
        </w:rPr>
        <w:t>0</w:t>
      </w:r>
      <w:r w:rsidRPr="00F80C0E">
        <w:rPr>
          <w:b w:val="0"/>
          <w:i w:val="0"/>
        </w:rPr>
        <w:t>0 копеек</w:t>
      </w:r>
      <w:r w:rsidRPr="001C6A99">
        <w:rPr>
          <w:b w:val="0"/>
          <w:i w:val="0"/>
        </w:rPr>
        <w:t xml:space="preserve">) </w:t>
      </w:r>
      <w:r w:rsidR="00EE4C02">
        <w:rPr>
          <w:b w:val="0"/>
          <w:i w:val="0"/>
        </w:rPr>
        <w:t xml:space="preserve">без учета </w:t>
      </w:r>
      <w:r w:rsidRPr="001C6A99">
        <w:rPr>
          <w:b w:val="0"/>
          <w:i w:val="0"/>
        </w:rPr>
        <w:t xml:space="preserve">НДС за каждое груженое транспортное средство (вагон, контейнер), по каждому поезду, поступившему на </w:t>
      </w:r>
      <w:r w:rsidR="00EE4C02">
        <w:rPr>
          <w:b w:val="0"/>
          <w:i w:val="0"/>
        </w:rPr>
        <w:t xml:space="preserve">любую из следующих </w:t>
      </w:r>
      <w:r w:rsidRPr="001C6A99">
        <w:rPr>
          <w:b w:val="0"/>
          <w:i w:val="0"/>
        </w:rPr>
        <w:t>железнодорожных станци</w:t>
      </w:r>
      <w:r w:rsidR="00EE4C02">
        <w:rPr>
          <w:b w:val="0"/>
          <w:i w:val="0"/>
        </w:rPr>
        <w:t>й</w:t>
      </w:r>
      <w:r w:rsidR="007E5CE6">
        <w:rPr>
          <w:b w:val="0"/>
          <w:i w:val="0"/>
        </w:rPr>
        <w:t>:</w:t>
      </w:r>
    </w:p>
    <w:p w:rsidR="006E4BA1" w:rsidRPr="003845AB" w:rsidRDefault="006E4BA1" w:rsidP="006E4BA1">
      <w:pPr>
        <w:pStyle w:val="a"/>
        <w:numPr>
          <w:ilvl w:val="0"/>
          <w:numId w:val="0"/>
        </w:numPr>
        <w:tabs>
          <w:tab w:val="clear" w:pos="-567"/>
        </w:tabs>
        <w:ind w:left="540"/>
        <w:rPr>
          <w:b w:val="0"/>
          <w:i w:val="0"/>
        </w:rPr>
      </w:pPr>
    </w:p>
    <w:p w:rsidR="007E5CE6" w:rsidRPr="006E4BA1" w:rsidRDefault="007E5CE6" w:rsidP="006E4BA1">
      <w:pPr>
        <w:pStyle w:val="aff7"/>
        <w:numPr>
          <w:ilvl w:val="0"/>
          <w:numId w:val="26"/>
        </w:numPr>
        <w:ind w:left="284" w:hanging="284"/>
        <w:jc w:val="both"/>
        <w:rPr>
          <w:sz w:val="28"/>
          <w:szCs w:val="28"/>
        </w:rPr>
      </w:pPr>
      <w:r w:rsidRPr="006E4BA1">
        <w:rPr>
          <w:sz w:val="28"/>
          <w:szCs w:val="28"/>
        </w:rPr>
        <w:t>Аксарайская-2, Приволжской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Архангельск-Город (</w:t>
      </w:r>
      <w:proofErr w:type="spellStart"/>
      <w:r w:rsidRPr="006E4BA1">
        <w:rPr>
          <w:sz w:val="28"/>
          <w:szCs w:val="28"/>
        </w:rPr>
        <w:t>эксп</w:t>
      </w:r>
      <w:proofErr w:type="spellEnd"/>
      <w:r w:rsidRPr="006E4BA1">
        <w:rPr>
          <w:sz w:val="28"/>
          <w:szCs w:val="28"/>
        </w:rPr>
        <w:t>.), 290600, Северной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Бусловская</w:t>
      </w:r>
      <w:proofErr w:type="spellEnd"/>
      <w:r w:rsidRPr="006E4BA1">
        <w:rPr>
          <w:sz w:val="28"/>
          <w:szCs w:val="28"/>
        </w:rPr>
        <w:t>, 021401 (</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tabs>
          <w:tab w:val="left" w:pos="720"/>
        </w:tabs>
        <w:ind w:left="284" w:hanging="284"/>
        <w:jc w:val="both"/>
        <w:rPr>
          <w:sz w:val="28"/>
          <w:szCs w:val="28"/>
        </w:rPr>
      </w:pPr>
      <w:r w:rsidRPr="006E4BA1">
        <w:rPr>
          <w:sz w:val="28"/>
          <w:szCs w:val="28"/>
        </w:rPr>
        <w:t>Валуйки, 438302 (Соловей 439701(</w:t>
      </w:r>
      <w:proofErr w:type="spellStart"/>
      <w:r w:rsidRPr="006E4BA1">
        <w:rPr>
          <w:sz w:val="28"/>
          <w:szCs w:val="28"/>
        </w:rPr>
        <w:t>эксп</w:t>
      </w:r>
      <w:proofErr w:type="spellEnd"/>
      <w:r w:rsidRPr="006E4BA1">
        <w:rPr>
          <w:sz w:val="28"/>
          <w:szCs w:val="28"/>
        </w:rPr>
        <w:t>.)) Юго-Восточной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Владивосток - 980200(</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Вяртсиля, 024202 (</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Гайдамак - 980501(</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Гродеково</w:t>
      </w:r>
      <w:proofErr w:type="spellEnd"/>
      <w:r w:rsidRPr="006E4BA1">
        <w:rPr>
          <w:sz w:val="28"/>
          <w:szCs w:val="28"/>
        </w:rPr>
        <w:t>, 989309 (</w:t>
      </w:r>
      <w:proofErr w:type="spellStart"/>
      <w:r w:rsidRPr="006E4BA1">
        <w:rPr>
          <w:sz w:val="28"/>
          <w:szCs w:val="28"/>
        </w:rPr>
        <w:t>эксп</w:t>
      </w:r>
      <w:proofErr w:type="gramStart"/>
      <w:r w:rsidRPr="006E4BA1">
        <w:rPr>
          <w:sz w:val="28"/>
          <w:szCs w:val="28"/>
        </w:rPr>
        <w:t>.К</w:t>
      </w:r>
      <w:proofErr w:type="gramEnd"/>
      <w:r w:rsidRPr="006E4BA1">
        <w:rPr>
          <w:sz w:val="28"/>
          <w:szCs w:val="28"/>
        </w:rPr>
        <w:t>итай</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Гуково, 589502, (</w:t>
      </w:r>
      <w:proofErr w:type="spellStart"/>
      <w:r w:rsidRPr="006E4BA1">
        <w:rPr>
          <w:sz w:val="28"/>
          <w:szCs w:val="28"/>
        </w:rPr>
        <w:t>эксп</w:t>
      </w:r>
      <w:proofErr w:type="spellEnd"/>
      <w:r w:rsidRPr="006E4BA1">
        <w:rPr>
          <w:sz w:val="28"/>
          <w:szCs w:val="28"/>
        </w:rPr>
        <w:t>.) Северо-Кавказской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Дербент, 544501 (Самур 544906(</w:t>
      </w:r>
      <w:proofErr w:type="spellStart"/>
      <w:r w:rsidRPr="006E4BA1">
        <w:rPr>
          <w:sz w:val="28"/>
          <w:szCs w:val="28"/>
        </w:rPr>
        <w:t>эксп</w:t>
      </w:r>
      <w:proofErr w:type="spellEnd"/>
      <w:r w:rsidRPr="006E4BA1">
        <w:rPr>
          <w:sz w:val="28"/>
          <w:szCs w:val="28"/>
        </w:rPr>
        <w:t>.)) Северо-Кавказской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Забайкальск, 947005 (</w:t>
      </w:r>
      <w:proofErr w:type="spellStart"/>
      <w:r w:rsidRPr="006E4BA1">
        <w:rPr>
          <w:sz w:val="28"/>
          <w:szCs w:val="28"/>
        </w:rPr>
        <w:t>эксп</w:t>
      </w:r>
      <w:proofErr w:type="gramStart"/>
      <w:r w:rsidRPr="006E4BA1">
        <w:rPr>
          <w:sz w:val="28"/>
          <w:szCs w:val="28"/>
        </w:rPr>
        <w:t>.К</w:t>
      </w:r>
      <w:proofErr w:type="gramEnd"/>
      <w:r w:rsidRPr="006E4BA1">
        <w:rPr>
          <w:sz w:val="28"/>
          <w:szCs w:val="28"/>
        </w:rPr>
        <w:t>итай</w:t>
      </w:r>
      <w:proofErr w:type="spellEnd"/>
      <w:r w:rsidRPr="006E4BA1">
        <w:rPr>
          <w:sz w:val="28"/>
          <w:szCs w:val="28"/>
        </w:rPr>
        <w:t>) Забайкальской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Илецк-1, 810207 (</w:t>
      </w:r>
      <w:proofErr w:type="spellStart"/>
      <w:r w:rsidRPr="006E4BA1">
        <w:rPr>
          <w:sz w:val="28"/>
          <w:szCs w:val="28"/>
        </w:rPr>
        <w:t>эксп</w:t>
      </w:r>
      <w:proofErr w:type="spellEnd"/>
      <w:r w:rsidRPr="006E4BA1">
        <w:rPr>
          <w:sz w:val="28"/>
          <w:szCs w:val="28"/>
        </w:rPr>
        <w:t>.) Южно-Уральской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Исилькуль, 832009 Западно-Сибирской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lastRenderedPageBreak/>
        <w:t>Карталы-1, 816203 (Тобол 816400(</w:t>
      </w:r>
      <w:proofErr w:type="spellStart"/>
      <w:r w:rsidRPr="006E4BA1">
        <w:rPr>
          <w:sz w:val="28"/>
          <w:szCs w:val="28"/>
        </w:rPr>
        <w:t>эксп</w:t>
      </w:r>
      <w:proofErr w:type="spellEnd"/>
      <w:r w:rsidRPr="006E4BA1">
        <w:rPr>
          <w:sz w:val="28"/>
          <w:szCs w:val="28"/>
        </w:rPr>
        <w:t>.)) Южно-Уральской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Карталы-2, 816218 (Тобол 816400(</w:t>
      </w:r>
      <w:proofErr w:type="spellStart"/>
      <w:r w:rsidRPr="006E4BA1">
        <w:rPr>
          <w:sz w:val="28"/>
          <w:szCs w:val="28"/>
        </w:rPr>
        <w:t>эксп</w:t>
      </w:r>
      <w:proofErr w:type="spellEnd"/>
      <w:r w:rsidRPr="006E4BA1">
        <w:rPr>
          <w:sz w:val="28"/>
          <w:szCs w:val="28"/>
        </w:rPr>
        <w:t>.)) Южно-Уральской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Кивиярви</w:t>
      </w:r>
      <w:proofErr w:type="spellEnd"/>
      <w:r w:rsidRPr="006E4BA1">
        <w:rPr>
          <w:sz w:val="28"/>
          <w:szCs w:val="28"/>
        </w:rPr>
        <w:t>, 028100(</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Кулунда, 844805(</w:t>
      </w:r>
      <w:proofErr w:type="spellStart"/>
      <w:r w:rsidRPr="006E4BA1">
        <w:rPr>
          <w:sz w:val="28"/>
          <w:szCs w:val="28"/>
        </w:rPr>
        <w:t>эксп</w:t>
      </w:r>
      <w:proofErr w:type="spellEnd"/>
      <w:r w:rsidRPr="006E4BA1">
        <w:rPr>
          <w:sz w:val="28"/>
          <w:szCs w:val="28"/>
        </w:rPr>
        <w:t>.) Западно-Сибирской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Курган, 828501 (Петропавловск 820105) Южно-Уральской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Локоть 843304, (Рубцовск, 843408) Западно-Сибирской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Лужская</w:t>
      </w:r>
      <w:proofErr w:type="spellEnd"/>
      <w:r w:rsidRPr="006E4BA1">
        <w:rPr>
          <w:sz w:val="28"/>
          <w:szCs w:val="28"/>
        </w:rPr>
        <w:t>, 076404 (</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Марцево</w:t>
      </w:r>
      <w:proofErr w:type="spellEnd"/>
      <w:r w:rsidRPr="006E4BA1">
        <w:rPr>
          <w:sz w:val="28"/>
          <w:szCs w:val="28"/>
        </w:rPr>
        <w:t>, 511404 (Успенская, 511002 (</w:t>
      </w:r>
      <w:proofErr w:type="spellStart"/>
      <w:r w:rsidRPr="006E4BA1">
        <w:rPr>
          <w:sz w:val="28"/>
          <w:szCs w:val="28"/>
        </w:rPr>
        <w:t>эксп</w:t>
      </w:r>
      <w:proofErr w:type="spellEnd"/>
      <w:r w:rsidRPr="006E4BA1">
        <w:rPr>
          <w:sz w:val="28"/>
          <w:szCs w:val="28"/>
        </w:rPr>
        <w:t>.)) Северо-Кавказской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Махалино, 987407 (</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Махачкала, 543301, Северо-Кавказской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Мыс Астафьева – 985702 (</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Мыс Чуркин - 980906(</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proofErr w:type="gramStart"/>
      <w:r w:rsidRPr="006E4BA1">
        <w:rPr>
          <w:sz w:val="28"/>
          <w:szCs w:val="28"/>
        </w:rPr>
        <w:t>Наушки, 937304 (</w:t>
      </w:r>
      <w:proofErr w:type="spellStart"/>
      <w:r w:rsidRPr="006E4BA1">
        <w:rPr>
          <w:sz w:val="28"/>
          <w:szCs w:val="28"/>
        </w:rPr>
        <w:t>эксп</w:t>
      </w:r>
      <w:proofErr w:type="spellEnd"/>
      <w:r w:rsidRPr="006E4BA1">
        <w:rPr>
          <w:sz w:val="28"/>
          <w:szCs w:val="28"/>
        </w:rPr>
        <w:t>.</w:t>
      </w:r>
      <w:proofErr w:type="gramEnd"/>
      <w:r w:rsidRPr="006E4BA1">
        <w:rPr>
          <w:sz w:val="28"/>
          <w:szCs w:val="28"/>
        </w:rPr>
        <w:t> Китай), 937003 (</w:t>
      </w:r>
      <w:proofErr w:type="spellStart"/>
      <w:r w:rsidRPr="006E4BA1">
        <w:rPr>
          <w:sz w:val="28"/>
          <w:szCs w:val="28"/>
        </w:rPr>
        <w:t>эксп</w:t>
      </w:r>
      <w:proofErr w:type="spellEnd"/>
      <w:r w:rsidRPr="006E4BA1">
        <w:rPr>
          <w:sz w:val="28"/>
          <w:szCs w:val="28"/>
        </w:rPr>
        <w:t>. </w:t>
      </w:r>
      <w:proofErr w:type="gramStart"/>
      <w:r w:rsidRPr="006E4BA1">
        <w:rPr>
          <w:sz w:val="28"/>
          <w:szCs w:val="28"/>
        </w:rPr>
        <w:t>Монголия) Восточно-Сибирской железной дороги</w:t>
      </w:r>
      <w:proofErr w:type="gramEnd"/>
    </w:p>
    <w:p w:rsidR="007E5CE6" w:rsidRPr="006E4BA1" w:rsidRDefault="007E5CE6" w:rsidP="006E4BA1">
      <w:pPr>
        <w:pStyle w:val="aff7"/>
        <w:numPr>
          <w:ilvl w:val="0"/>
          <w:numId w:val="26"/>
        </w:numPr>
        <w:ind w:left="284" w:hanging="284"/>
        <w:jc w:val="both"/>
        <w:rPr>
          <w:sz w:val="28"/>
          <w:szCs w:val="28"/>
        </w:rPr>
      </w:pPr>
      <w:r w:rsidRPr="006E4BA1">
        <w:rPr>
          <w:sz w:val="28"/>
          <w:szCs w:val="28"/>
        </w:rPr>
        <w:t>Находка – 984700(</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Находка – 984803(</w:t>
      </w:r>
      <w:proofErr w:type="spellStart"/>
      <w:r w:rsidRPr="006E4BA1">
        <w:rPr>
          <w:sz w:val="28"/>
          <w:szCs w:val="28"/>
        </w:rPr>
        <w:t>эксп</w:t>
      </w:r>
      <w:proofErr w:type="spellEnd"/>
      <w:r w:rsidRPr="006E4BA1">
        <w:rPr>
          <w:sz w:val="28"/>
          <w:szCs w:val="28"/>
        </w:rPr>
        <w:t>. угля)</w:t>
      </w:r>
      <w:proofErr w:type="gramStart"/>
      <w:r w:rsidRPr="006E4BA1">
        <w:rPr>
          <w:sz w:val="28"/>
          <w:szCs w:val="28"/>
        </w:rPr>
        <w:t>,Д</w:t>
      </w:r>
      <w:proofErr w:type="gramEnd"/>
      <w:r w:rsidRPr="006E4BA1">
        <w:rPr>
          <w:sz w:val="28"/>
          <w:szCs w:val="28"/>
        </w:rPr>
        <w:t>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proofErr w:type="gramStart"/>
      <w:r w:rsidRPr="006E4BA1">
        <w:rPr>
          <w:sz w:val="28"/>
          <w:szCs w:val="28"/>
        </w:rPr>
        <w:t>Находка-Восточная</w:t>
      </w:r>
      <w:proofErr w:type="gramEnd"/>
      <w:r w:rsidRPr="006E4BA1">
        <w:rPr>
          <w:sz w:val="28"/>
          <w:szCs w:val="28"/>
        </w:rPr>
        <w:t xml:space="preserve"> - 986103(</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Новороссийск - 521001(</w:t>
      </w:r>
      <w:proofErr w:type="spellStart"/>
      <w:r w:rsidRPr="006E4BA1">
        <w:rPr>
          <w:sz w:val="28"/>
          <w:szCs w:val="28"/>
        </w:rPr>
        <w:t>эксп</w:t>
      </w:r>
      <w:proofErr w:type="spellEnd"/>
      <w:r w:rsidRPr="006E4BA1">
        <w:rPr>
          <w:sz w:val="28"/>
          <w:szCs w:val="28"/>
        </w:rPr>
        <w:t>.), Северо-Кавказской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Невель-2, 067104 (</w:t>
      </w:r>
      <w:proofErr w:type="spellStart"/>
      <w:r w:rsidRPr="006E4BA1">
        <w:rPr>
          <w:sz w:val="28"/>
          <w:szCs w:val="28"/>
        </w:rPr>
        <w:t>Завережье</w:t>
      </w:r>
      <w:proofErr w:type="spellEnd"/>
      <w:r w:rsidRPr="006E4BA1">
        <w:rPr>
          <w:sz w:val="28"/>
          <w:szCs w:val="28"/>
        </w:rPr>
        <w:t xml:space="preserve"> 067405(</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Новый порт, 035902 (</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Озинки, 628508(</w:t>
      </w:r>
      <w:proofErr w:type="spellStart"/>
      <w:r w:rsidRPr="006E4BA1">
        <w:rPr>
          <w:sz w:val="28"/>
          <w:szCs w:val="28"/>
        </w:rPr>
        <w:t>эксп</w:t>
      </w:r>
      <w:proofErr w:type="spellEnd"/>
      <w:r w:rsidRPr="006E4BA1">
        <w:rPr>
          <w:sz w:val="28"/>
          <w:szCs w:val="28"/>
        </w:rPr>
        <w:t>.) Приволжской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Орск, 810006 (Никель-Тау 816307(</w:t>
      </w:r>
      <w:proofErr w:type="spellStart"/>
      <w:r w:rsidRPr="006E4BA1">
        <w:rPr>
          <w:sz w:val="28"/>
          <w:szCs w:val="28"/>
        </w:rPr>
        <w:t>эксп</w:t>
      </w:r>
      <w:proofErr w:type="spellEnd"/>
      <w:r w:rsidRPr="006E4BA1">
        <w:rPr>
          <w:sz w:val="28"/>
          <w:szCs w:val="28"/>
        </w:rPr>
        <w:t>.)) Южно-Уральской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Первая речка - 981203(</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proofErr w:type="gramStart"/>
      <w:r w:rsidRPr="006E4BA1">
        <w:rPr>
          <w:sz w:val="28"/>
          <w:szCs w:val="28"/>
        </w:rPr>
        <w:t>Печоры-Псковские</w:t>
      </w:r>
      <w:proofErr w:type="gramEnd"/>
      <w:r w:rsidRPr="006E4BA1">
        <w:rPr>
          <w:sz w:val="28"/>
          <w:szCs w:val="28"/>
        </w:rPr>
        <w:t>, 077209 (экс)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Пыталово, 077905 (</w:t>
      </w:r>
      <w:proofErr w:type="spellStart"/>
      <w:r w:rsidRPr="006E4BA1">
        <w:rPr>
          <w:sz w:val="28"/>
          <w:szCs w:val="28"/>
        </w:rPr>
        <w:t>Скангали</w:t>
      </w:r>
      <w:proofErr w:type="spellEnd"/>
      <w:r w:rsidRPr="006E4BA1">
        <w:rPr>
          <w:sz w:val="28"/>
          <w:szCs w:val="28"/>
        </w:rPr>
        <w:t xml:space="preserve"> 078503(</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Сала, 073406 (</w:t>
      </w:r>
      <w:proofErr w:type="gramStart"/>
      <w:r w:rsidRPr="006E4BA1">
        <w:rPr>
          <w:sz w:val="28"/>
          <w:szCs w:val="28"/>
        </w:rPr>
        <w:t>Ивангород-Нарвский</w:t>
      </w:r>
      <w:proofErr w:type="gramEnd"/>
      <w:r w:rsidRPr="006E4BA1">
        <w:rPr>
          <w:sz w:val="28"/>
          <w:szCs w:val="28"/>
        </w:rPr>
        <w:t xml:space="preserve"> 076003(</w:t>
      </w:r>
      <w:proofErr w:type="spellStart"/>
      <w:r w:rsidRPr="006E4BA1">
        <w:rPr>
          <w:sz w:val="28"/>
          <w:szCs w:val="28"/>
        </w:rPr>
        <w:t>эксп</w:t>
      </w:r>
      <w:proofErr w:type="spellEnd"/>
      <w:r w:rsidRPr="006E4BA1">
        <w:rPr>
          <w:sz w:val="28"/>
          <w:szCs w:val="28"/>
        </w:rPr>
        <w:t>.)) Октябрьской железной дороги</w:t>
      </w:r>
    </w:p>
    <w:p w:rsidR="007E5CE6" w:rsidRPr="006E4BA1" w:rsidRDefault="007E5CE6" w:rsidP="006E4BA1">
      <w:pPr>
        <w:pStyle w:val="aff7"/>
        <w:numPr>
          <w:ilvl w:val="0"/>
          <w:numId w:val="26"/>
        </w:numPr>
        <w:ind w:left="284" w:hanging="284"/>
        <w:jc w:val="both"/>
        <w:rPr>
          <w:sz w:val="28"/>
          <w:szCs w:val="28"/>
        </w:rPr>
      </w:pPr>
      <w:proofErr w:type="gramStart"/>
      <w:r w:rsidRPr="006E4BA1">
        <w:rPr>
          <w:sz w:val="28"/>
          <w:szCs w:val="28"/>
        </w:rPr>
        <w:t>Себеж, 066101 (</w:t>
      </w:r>
      <w:proofErr w:type="spellStart"/>
      <w:r w:rsidRPr="006E4BA1">
        <w:rPr>
          <w:sz w:val="28"/>
          <w:szCs w:val="28"/>
        </w:rPr>
        <w:t>Посинь</w:t>
      </w:r>
      <w:proofErr w:type="spellEnd"/>
      <w:r w:rsidRPr="006E4BA1">
        <w:rPr>
          <w:sz w:val="28"/>
          <w:szCs w:val="28"/>
        </w:rPr>
        <w:t xml:space="preserve"> 065908(</w:t>
      </w:r>
      <w:proofErr w:type="spellStart"/>
      <w:r w:rsidRPr="006E4BA1">
        <w:rPr>
          <w:sz w:val="28"/>
          <w:szCs w:val="28"/>
        </w:rPr>
        <w:t>эксп</w:t>
      </w:r>
      <w:proofErr w:type="spellEnd"/>
      <w:r w:rsidRPr="006E4BA1">
        <w:rPr>
          <w:sz w:val="28"/>
          <w:szCs w:val="28"/>
        </w:rPr>
        <w:t>.)</w:t>
      </w:r>
      <w:proofErr w:type="gramEnd"/>
      <w:r w:rsidRPr="006E4BA1">
        <w:rPr>
          <w:sz w:val="28"/>
          <w:szCs w:val="28"/>
        </w:rPr>
        <w:t xml:space="preserve"> Октябрьской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Соловьевск, 945002(</w:t>
      </w:r>
      <w:proofErr w:type="spellStart"/>
      <w:r w:rsidRPr="006E4BA1">
        <w:rPr>
          <w:sz w:val="28"/>
          <w:szCs w:val="28"/>
        </w:rPr>
        <w:t>эксп</w:t>
      </w:r>
      <w:proofErr w:type="spellEnd"/>
      <w:r w:rsidRPr="006E4BA1">
        <w:rPr>
          <w:sz w:val="28"/>
          <w:szCs w:val="28"/>
        </w:rPr>
        <w:t>.) Забайкальской железной дороги</w:t>
      </w:r>
    </w:p>
    <w:p w:rsidR="007E5CE6" w:rsidRPr="006E4BA1" w:rsidRDefault="007E5CE6" w:rsidP="006E4BA1">
      <w:pPr>
        <w:pStyle w:val="aff7"/>
        <w:numPr>
          <w:ilvl w:val="0"/>
          <w:numId w:val="26"/>
        </w:numPr>
        <w:ind w:left="284" w:hanging="284"/>
        <w:jc w:val="both"/>
        <w:rPr>
          <w:sz w:val="28"/>
          <w:szCs w:val="28"/>
        </w:rPr>
      </w:pPr>
      <w:proofErr w:type="spellStart"/>
      <w:r w:rsidRPr="006E4BA1">
        <w:rPr>
          <w:sz w:val="28"/>
          <w:szCs w:val="28"/>
        </w:rPr>
        <w:t>Сухановка</w:t>
      </w:r>
      <w:proofErr w:type="spellEnd"/>
      <w:r w:rsidRPr="006E4BA1">
        <w:rPr>
          <w:sz w:val="28"/>
          <w:szCs w:val="28"/>
        </w:rPr>
        <w:t xml:space="preserve"> - 987207(</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7"/>
        <w:numPr>
          <w:ilvl w:val="0"/>
          <w:numId w:val="26"/>
        </w:numPr>
        <w:ind w:left="284" w:hanging="284"/>
        <w:jc w:val="both"/>
        <w:rPr>
          <w:sz w:val="28"/>
          <w:szCs w:val="28"/>
        </w:rPr>
      </w:pPr>
      <w:r w:rsidRPr="006E4BA1">
        <w:rPr>
          <w:sz w:val="28"/>
          <w:szCs w:val="28"/>
        </w:rPr>
        <w:t>Хасан, 987106 (</w:t>
      </w:r>
      <w:proofErr w:type="spellStart"/>
      <w:r w:rsidRPr="006E4BA1">
        <w:rPr>
          <w:sz w:val="28"/>
          <w:szCs w:val="28"/>
        </w:rPr>
        <w:t>эксп</w:t>
      </w:r>
      <w:proofErr w:type="spellEnd"/>
      <w:r w:rsidRPr="006E4BA1">
        <w:rPr>
          <w:sz w:val="28"/>
          <w:szCs w:val="28"/>
        </w:rPr>
        <w:t>), Дальневосточной железной дороги;</w:t>
      </w:r>
    </w:p>
    <w:p w:rsidR="007E5CE6" w:rsidRPr="006E4BA1" w:rsidRDefault="007E5CE6" w:rsidP="006E4BA1">
      <w:pPr>
        <w:pStyle w:val="affb"/>
        <w:numPr>
          <w:ilvl w:val="0"/>
          <w:numId w:val="26"/>
        </w:numPr>
        <w:spacing w:before="0" w:after="0"/>
        <w:ind w:left="284" w:hanging="284"/>
        <w:jc w:val="both"/>
        <w:rPr>
          <w:bCs/>
          <w:sz w:val="28"/>
          <w:szCs w:val="28"/>
        </w:rPr>
      </w:pPr>
      <w:r w:rsidRPr="006E4BA1">
        <w:rPr>
          <w:bCs/>
          <w:sz w:val="28"/>
          <w:szCs w:val="28"/>
        </w:rPr>
        <w:t>Черняховск, 100904, (</w:t>
      </w:r>
      <w:proofErr w:type="spellStart"/>
      <w:r w:rsidRPr="006E4BA1">
        <w:rPr>
          <w:bCs/>
          <w:sz w:val="28"/>
          <w:szCs w:val="28"/>
        </w:rPr>
        <w:t>эксп</w:t>
      </w:r>
      <w:proofErr w:type="spellEnd"/>
      <w:r w:rsidRPr="006E4BA1">
        <w:rPr>
          <w:bCs/>
          <w:sz w:val="28"/>
          <w:szCs w:val="28"/>
        </w:rPr>
        <w:t>.), Калининградской железной дороги.</w:t>
      </w:r>
    </w:p>
    <w:p w:rsidR="007E5CE6" w:rsidRPr="006E4BA1" w:rsidRDefault="007E5CE6" w:rsidP="006E4BA1">
      <w:pPr>
        <w:pStyle w:val="affb"/>
        <w:numPr>
          <w:ilvl w:val="0"/>
          <w:numId w:val="26"/>
        </w:numPr>
        <w:spacing w:before="0" w:after="0"/>
        <w:ind w:left="284" w:hanging="284"/>
        <w:jc w:val="both"/>
        <w:rPr>
          <w:bCs/>
          <w:sz w:val="28"/>
          <w:szCs w:val="28"/>
        </w:rPr>
      </w:pPr>
      <w:r w:rsidRPr="006E4BA1">
        <w:rPr>
          <w:bCs/>
          <w:sz w:val="28"/>
          <w:szCs w:val="28"/>
        </w:rPr>
        <w:t>Советск, 105005 (</w:t>
      </w:r>
      <w:proofErr w:type="spellStart"/>
      <w:r w:rsidRPr="006E4BA1">
        <w:rPr>
          <w:bCs/>
          <w:sz w:val="28"/>
          <w:szCs w:val="28"/>
        </w:rPr>
        <w:t>эксп</w:t>
      </w:r>
      <w:proofErr w:type="spellEnd"/>
      <w:r w:rsidRPr="006E4BA1">
        <w:rPr>
          <w:bCs/>
          <w:sz w:val="28"/>
          <w:szCs w:val="28"/>
        </w:rPr>
        <w:t>.), Калининградской железной дороги.</w:t>
      </w:r>
    </w:p>
    <w:p w:rsidR="007E5CE6" w:rsidRPr="006E4BA1" w:rsidRDefault="007E5CE6" w:rsidP="006E4BA1">
      <w:pPr>
        <w:pStyle w:val="affb"/>
        <w:numPr>
          <w:ilvl w:val="0"/>
          <w:numId w:val="26"/>
        </w:numPr>
        <w:spacing w:before="0" w:after="0"/>
        <w:ind w:left="284" w:hanging="284"/>
        <w:jc w:val="both"/>
        <w:rPr>
          <w:bCs/>
          <w:sz w:val="28"/>
          <w:szCs w:val="28"/>
        </w:rPr>
      </w:pPr>
      <w:proofErr w:type="spellStart"/>
      <w:r w:rsidRPr="006E4BA1">
        <w:rPr>
          <w:bCs/>
          <w:sz w:val="28"/>
          <w:szCs w:val="28"/>
        </w:rPr>
        <w:t>Мамоново</w:t>
      </w:r>
      <w:proofErr w:type="spellEnd"/>
      <w:r w:rsidRPr="006E4BA1">
        <w:rPr>
          <w:bCs/>
          <w:sz w:val="28"/>
          <w:szCs w:val="28"/>
        </w:rPr>
        <w:t>,  102806 (</w:t>
      </w:r>
      <w:proofErr w:type="spellStart"/>
      <w:r w:rsidRPr="006E4BA1">
        <w:rPr>
          <w:bCs/>
          <w:sz w:val="28"/>
          <w:szCs w:val="28"/>
        </w:rPr>
        <w:t>эксп</w:t>
      </w:r>
      <w:proofErr w:type="spellEnd"/>
      <w:r w:rsidRPr="006E4BA1">
        <w:rPr>
          <w:bCs/>
          <w:sz w:val="28"/>
          <w:szCs w:val="28"/>
        </w:rPr>
        <w:t>.), Калининградской железной дороги.</w:t>
      </w:r>
    </w:p>
    <w:p w:rsidR="007E5CE6" w:rsidRPr="006E4BA1" w:rsidRDefault="007E5CE6" w:rsidP="006E4BA1">
      <w:pPr>
        <w:pStyle w:val="affb"/>
        <w:numPr>
          <w:ilvl w:val="0"/>
          <w:numId w:val="26"/>
        </w:numPr>
        <w:spacing w:before="0" w:after="0"/>
        <w:ind w:left="284" w:hanging="284"/>
        <w:jc w:val="both"/>
        <w:rPr>
          <w:bCs/>
          <w:sz w:val="28"/>
          <w:szCs w:val="28"/>
        </w:rPr>
      </w:pPr>
      <w:proofErr w:type="gramStart"/>
      <w:r w:rsidRPr="006E4BA1">
        <w:rPr>
          <w:bCs/>
          <w:sz w:val="28"/>
          <w:szCs w:val="28"/>
        </w:rPr>
        <w:t>Железнодорожный</w:t>
      </w:r>
      <w:proofErr w:type="gramEnd"/>
      <w:r w:rsidRPr="006E4BA1">
        <w:rPr>
          <w:bCs/>
          <w:sz w:val="28"/>
          <w:szCs w:val="28"/>
        </w:rPr>
        <w:t>, 101108 (</w:t>
      </w:r>
      <w:proofErr w:type="spellStart"/>
      <w:r w:rsidRPr="006E4BA1">
        <w:rPr>
          <w:bCs/>
          <w:sz w:val="28"/>
          <w:szCs w:val="28"/>
        </w:rPr>
        <w:t>эксп</w:t>
      </w:r>
      <w:proofErr w:type="spellEnd"/>
      <w:r w:rsidRPr="006E4BA1">
        <w:rPr>
          <w:bCs/>
          <w:sz w:val="28"/>
          <w:szCs w:val="28"/>
        </w:rPr>
        <w:t>.), Калининградской железной дороги.</w:t>
      </w:r>
    </w:p>
    <w:p w:rsidR="007E5CE6" w:rsidRPr="006E4BA1" w:rsidRDefault="007E5CE6" w:rsidP="006E4BA1">
      <w:pPr>
        <w:pStyle w:val="affb"/>
        <w:numPr>
          <w:ilvl w:val="0"/>
          <w:numId w:val="26"/>
        </w:numPr>
        <w:spacing w:before="0" w:after="0"/>
        <w:ind w:left="284" w:hanging="284"/>
        <w:jc w:val="both"/>
        <w:rPr>
          <w:bCs/>
          <w:sz w:val="28"/>
          <w:szCs w:val="28"/>
        </w:rPr>
      </w:pPr>
      <w:r w:rsidRPr="006E4BA1">
        <w:rPr>
          <w:bCs/>
          <w:sz w:val="28"/>
          <w:szCs w:val="28"/>
        </w:rPr>
        <w:t>Балтийск, 103902 (</w:t>
      </w:r>
      <w:proofErr w:type="spellStart"/>
      <w:r w:rsidRPr="006E4BA1">
        <w:rPr>
          <w:bCs/>
          <w:sz w:val="28"/>
          <w:szCs w:val="28"/>
        </w:rPr>
        <w:t>эксп</w:t>
      </w:r>
      <w:proofErr w:type="spellEnd"/>
      <w:r w:rsidRPr="006E4BA1">
        <w:rPr>
          <w:bCs/>
          <w:sz w:val="28"/>
          <w:szCs w:val="28"/>
        </w:rPr>
        <w:t>.), Калининградской железной дороги.</w:t>
      </w:r>
    </w:p>
    <w:p w:rsidR="003845AB" w:rsidRPr="000510EC" w:rsidRDefault="007E5CE6" w:rsidP="006E4BA1">
      <w:pPr>
        <w:pStyle w:val="a"/>
        <w:numPr>
          <w:ilvl w:val="0"/>
          <w:numId w:val="26"/>
        </w:numPr>
        <w:ind w:left="284" w:hanging="284"/>
        <w:rPr>
          <w:sz w:val="22"/>
          <w:szCs w:val="22"/>
        </w:rPr>
      </w:pPr>
      <w:r w:rsidRPr="006E4BA1">
        <w:rPr>
          <w:b w:val="0"/>
          <w:i w:val="0"/>
        </w:rPr>
        <w:t>Калининград-Сортировочная, 100105 (</w:t>
      </w:r>
      <w:proofErr w:type="spellStart"/>
      <w:r w:rsidRPr="006E4BA1">
        <w:rPr>
          <w:b w:val="0"/>
          <w:i w:val="0"/>
        </w:rPr>
        <w:t>эксп</w:t>
      </w:r>
      <w:proofErr w:type="spellEnd"/>
      <w:r w:rsidRPr="006E4BA1">
        <w:rPr>
          <w:b w:val="0"/>
          <w:i w:val="0"/>
        </w:rPr>
        <w:t>.), Калининградской железной дороги.</w:t>
      </w:r>
    </w:p>
    <w:p w:rsidR="000510EC" w:rsidRPr="000510EC" w:rsidRDefault="000510EC" w:rsidP="000510EC">
      <w:pPr>
        <w:pStyle w:val="a"/>
        <w:numPr>
          <w:ilvl w:val="1"/>
          <w:numId w:val="25"/>
        </w:numPr>
        <w:tabs>
          <w:tab w:val="clear" w:pos="1260"/>
          <w:tab w:val="num" w:pos="-567"/>
        </w:tabs>
        <w:ind w:left="0" w:firstLine="540"/>
        <w:rPr>
          <w:b w:val="0"/>
          <w:i w:val="0"/>
        </w:rPr>
      </w:pPr>
      <w:r>
        <w:rPr>
          <w:b w:val="0"/>
          <w:i w:val="0"/>
        </w:rPr>
        <w:lastRenderedPageBreak/>
        <w:t>Оплата</w:t>
      </w:r>
      <w:r w:rsidRPr="000510EC">
        <w:rPr>
          <w:b w:val="0"/>
          <w:i w:val="0"/>
        </w:rPr>
        <w:t xml:space="preserve"> вознаграждения </w:t>
      </w:r>
      <w:r>
        <w:rPr>
          <w:b w:val="0"/>
          <w:i w:val="0"/>
        </w:rPr>
        <w:t xml:space="preserve">победителя </w:t>
      </w:r>
      <w:r w:rsidRPr="000510EC">
        <w:rPr>
          <w:b w:val="0"/>
          <w:i w:val="0"/>
        </w:rPr>
        <w:t xml:space="preserve">производится </w:t>
      </w:r>
      <w:r>
        <w:rPr>
          <w:b w:val="0"/>
          <w:i w:val="0"/>
        </w:rPr>
        <w:t>Заказчиком</w:t>
      </w:r>
      <w:r w:rsidRPr="000510EC">
        <w:rPr>
          <w:b w:val="0"/>
          <w:i w:val="0"/>
        </w:rPr>
        <w:t xml:space="preserve"> </w:t>
      </w:r>
      <w:r>
        <w:rPr>
          <w:b w:val="0"/>
          <w:i w:val="0"/>
        </w:rPr>
        <w:t>в течение</w:t>
      </w:r>
      <w:r w:rsidRPr="000510EC">
        <w:rPr>
          <w:b w:val="0"/>
          <w:i w:val="0"/>
        </w:rPr>
        <w:t xml:space="preserve"> </w:t>
      </w:r>
      <w:r w:rsidR="009402AD">
        <w:rPr>
          <w:b w:val="0"/>
          <w:i w:val="0"/>
        </w:rPr>
        <w:t>10</w:t>
      </w:r>
      <w:r w:rsidR="009402AD" w:rsidRPr="000510EC">
        <w:rPr>
          <w:b w:val="0"/>
          <w:i w:val="0"/>
        </w:rPr>
        <w:t xml:space="preserve"> </w:t>
      </w:r>
      <w:r w:rsidRPr="000510EC">
        <w:rPr>
          <w:b w:val="0"/>
          <w:i w:val="0"/>
        </w:rPr>
        <w:t>(</w:t>
      </w:r>
      <w:r w:rsidR="009402AD">
        <w:rPr>
          <w:b w:val="0"/>
          <w:i w:val="0"/>
        </w:rPr>
        <w:t>десяти</w:t>
      </w:r>
      <w:r w:rsidRPr="000510EC">
        <w:rPr>
          <w:b w:val="0"/>
          <w:i w:val="0"/>
        </w:rPr>
        <w:t xml:space="preserve">) рабочих дней с момента </w:t>
      </w:r>
      <w:r w:rsidR="0040693C">
        <w:rPr>
          <w:b w:val="0"/>
          <w:i w:val="0"/>
        </w:rPr>
        <w:t>согласования заказчиком</w:t>
      </w:r>
      <w:r w:rsidRPr="000510EC">
        <w:rPr>
          <w:b w:val="0"/>
          <w:i w:val="0"/>
        </w:rPr>
        <w:t xml:space="preserve"> </w:t>
      </w:r>
      <w:r>
        <w:rPr>
          <w:b w:val="0"/>
          <w:i w:val="0"/>
        </w:rPr>
        <w:t>о</w:t>
      </w:r>
      <w:r w:rsidRPr="000510EC">
        <w:rPr>
          <w:b w:val="0"/>
          <w:i w:val="0"/>
        </w:rPr>
        <w:t>тчета</w:t>
      </w:r>
      <w:r>
        <w:rPr>
          <w:b w:val="0"/>
          <w:i w:val="0"/>
        </w:rPr>
        <w:t xml:space="preserve"> </w:t>
      </w:r>
      <w:r w:rsidR="0040693C">
        <w:rPr>
          <w:b w:val="0"/>
          <w:i w:val="0"/>
        </w:rPr>
        <w:t>п</w:t>
      </w:r>
      <w:r>
        <w:rPr>
          <w:b w:val="0"/>
          <w:i w:val="0"/>
        </w:rPr>
        <w:t>обедителя</w:t>
      </w:r>
      <w:r w:rsidRPr="000510EC">
        <w:rPr>
          <w:b w:val="0"/>
          <w:i w:val="0"/>
        </w:rPr>
        <w:t>,  актов оказанных услуг, счетов и счетов-фактур.</w:t>
      </w:r>
    </w:p>
    <w:p w:rsidR="007E5CE6" w:rsidRDefault="007E5CE6" w:rsidP="007E5CE6">
      <w:pPr>
        <w:pStyle w:val="a"/>
        <w:numPr>
          <w:ilvl w:val="0"/>
          <w:numId w:val="0"/>
        </w:numPr>
        <w:ind w:left="705"/>
        <w:rPr>
          <w:b w:val="0"/>
          <w:sz w:val="32"/>
          <w:szCs w:val="32"/>
        </w:rPr>
      </w:pPr>
    </w:p>
    <w:p w:rsidR="006E4BA1" w:rsidRPr="003845AB" w:rsidRDefault="006E4BA1" w:rsidP="007E5CE6">
      <w:pPr>
        <w:pStyle w:val="a"/>
        <w:numPr>
          <w:ilvl w:val="0"/>
          <w:numId w:val="0"/>
        </w:numPr>
        <w:ind w:left="705"/>
        <w:rPr>
          <w:b w:val="0"/>
          <w:sz w:val="32"/>
          <w:szCs w:val="32"/>
        </w:rPr>
      </w:pPr>
    </w:p>
    <w:p w:rsidR="002E18D3" w:rsidRPr="006400A0" w:rsidRDefault="002E18D3" w:rsidP="003845AB">
      <w:pPr>
        <w:ind w:firstLine="709"/>
        <w:jc w:val="both"/>
        <w:rPr>
          <w:b/>
          <w:sz w:val="32"/>
          <w:szCs w:val="32"/>
        </w:rPr>
      </w:pPr>
      <w:r w:rsidRPr="003845AB">
        <w:rPr>
          <w:rFonts w:eastAsia="MS Mincho"/>
          <w:b/>
          <w:bCs/>
          <w:sz w:val="32"/>
          <w:szCs w:val="32"/>
        </w:rPr>
        <w:t xml:space="preserve">Раздел </w:t>
      </w:r>
      <w:r w:rsidR="006400A0" w:rsidRPr="003845AB">
        <w:rPr>
          <w:rFonts w:eastAsia="MS Mincho"/>
          <w:b/>
          <w:bCs/>
          <w:sz w:val="32"/>
          <w:szCs w:val="32"/>
        </w:rPr>
        <w:t>5</w:t>
      </w:r>
      <w:r w:rsidRPr="003845AB">
        <w:rPr>
          <w:rFonts w:eastAsia="MS Mincho"/>
          <w:b/>
          <w:bCs/>
          <w:sz w:val="32"/>
          <w:szCs w:val="32"/>
        </w:rPr>
        <w:t>. Информационная карта</w:t>
      </w:r>
      <w:r w:rsidRPr="006400A0">
        <w:rPr>
          <w:b/>
          <w:sz w:val="32"/>
          <w:szCs w:val="32"/>
        </w:rPr>
        <w:t xml:space="preserve">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33DB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93A24">
            <w:pPr>
              <w:pStyle w:val="19"/>
              <w:ind w:firstLine="0"/>
              <w:rPr>
                <w:sz w:val="24"/>
                <w:szCs w:val="24"/>
              </w:rPr>
            </w:pPr>
            <w:r>
              <w:rPr>
                <w:sz w:val="24"/>
                <w:szCs w:val="24"/>
              </w:rPr>
              <w:t>Открытый конкурс</w:t>
            </w:r>
            <w:r w:rsidR="00B4382C" w:rsidRPr="00F86FAA">
              <w:rPr>
                <w:sz w:val="24"/>
                <w:szCs w:val="24"/>
              </w:rPr>
              <w:t xml:space="preserve"> № </w:t>
            </w:r>
            <w:r w:rsidR="00D9420D" w:rsidRPr="00D9420D">
              <w:rPr>
                <w:sz w:val="24"/>
                <w:szCs w:val="24"/>
              </w:rPr>
              <w:t xml:space="preserve">ОК-ЦКПЗТ-16-0013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033DB5" w:rsidRPr="00033DB5">
              <w:rPr>
                <w:sz w:val="24"/>
                <w:szCs w:val="24"/>
              </w:rPr>
              <w:t>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510EC" w:rsidRPr="00E46C7B" w:rsidRDefault="000510EC" w:rsidP="000510EC">
            <w:pPr>
              <w:pStyle w:val="19"/>
              <w:ind w:firstLine="0"/>
              <w:rPr>
                <w:sz w:val="24"/>
                <w:szCs w:val="24"/>
              </w:rPr>
            </w:pPr>
            <w:r w:rsidRPr="00E46C7B">
              <w:rPr>
                <w:sz w:val="24"/>
                <w:szCs w:val="24"/>
              </w:rPr>
              <w:t>Организатором является ПАО «ТрансКонтейнер».</w:t>
            </w:r>
          </w:p>
          <w:p w:rsidR="000510EC" w:rsidRPr="00E46C7B" w:rsidRDefault="000510EC" w:rsidP="000510EC">
            <w:pPr>
              <w:pStyle w:val="19"/>
              <w:ind w:firstLine="0"/>
              <w:rPr>
                <w:sz w:val="24"/>
                <w:szCs w:val="24"/>
              </w:rPr>
            </w:pPr>
            <w:r w:rsidRPr="00E46C7B">
              <w:rPr>
                <w:sz w:val="24"/>
                <w:szCs w:val="24"/>
              </w:rPr>
              <w:t>Функции Организатора выполняет:</w:t>
            </w:r>
          </w:p>
          <w:p w:rsidR="000510EC" w:rsidRPr="00E46C7B" w:rsidRDefault="000510EC" w:rsidP="000510EC">
            <w:pPr>
              <w:pStyle w:val="19"/>
              <w:ind w:firstLine="0"/>
              <w:rPr>
                <w:sz w:val="24"/>
                <w:szCs w:val="24"/>
              </w:rPr>
            </w:pPr>
            <w:r w:rsidRPr="00E46C7B">
              <w:rPr>
                <w:sz w:val="24"/>
                <w:szCs w:val="24"/>
              </w:rPr>
              <w:t>Постоянная рабочая группа Конкурсной комиссии аппарата управления ПАО «ТрансКонтейнер».</w:t>
            </w:r>
          </w:p>
          <w:p w:rsidR="000510EC" w:rsidRDefault="000510EC" w:rsidP="000510EC">
            <w:pPr>
              <w:pStyle w:val="19"/>
              <w:ind w:firstLine="0"/>
              <w:rPr>
                <w:sz w:val="24"/>
                <w:szCs w:val="24"/>
              </w:rPr>
            </w:pPr>
            <w:r w:rsidRPr="00E46C7B">
              <w:rPr>
                <w:sz w:val="24"/>
                <w:szCs w:val="24"/>
              </w:rPr>
              <w:t xml:space="preserve">Адрес: 125047, Москва, Оружейный переулок, д.19. </w:t>
            </w:r>
          </w:p>
          <w:p w:rsidR="000510EC" w:rsidRPr="00DC699A" w:rsidRDefault="000510EC" w:rsidP="000510EC">
            <w:pPr>
              <w:pStyle w:val="19"/>
              <w:ind w:firstLine="0"/>
              <w:rPr>
                <w:sz w:val="24"/>
                <w:szCs w:val="24"/>
              </w:rPr>
            </w:pPr>
          </w:p>
          <w:p w:rsidR="000510EC" w:rsidRPr="006E3D5E" w:rsidRDefault="000510EC" w:rsidP="000510EC">
            <w:pPr>
              <w:jc w:val="both"/>
            </w:pPr>
            <w:r w:rsidRPr="006E3D5E">
              <w:t>Контактн</w:t>
            </w:r>
            <w:r>
              <w:t>ые</w:t>
            </w:r>
            <w:r w:rsidRPr="006E3D5E">
              <w:t xml:space="preserve"> лиц</w:t>
            </w:r>
            <w:r>
              <w:t>а</w:t>
            </w:r>
            <w:r w:rsidRPr="006E3D5E">
              <w:t xml:space="preserve"> Заказчика:</w:t>
            </w:r>
          </w:p>
          <w:p w:rsidR="000510EC" w:rsidRDefault="000510EC" w:rsidP="000510EC">
            <w:pPr>
              <w:jc w:val="both"/>
            </w:pPr>
            <w:r w:rsidRPr="00AE2321">
              <w:t>Круглов Антон Андреевич, тел. </w:t>
            </w:r>
            <w:r w:rsidRPr="00E46C7B">
              <w:t xml:space="preserve">+7 (495) 788-17-17 доб. 11-35, электронный адрес </w:t>
            </w:r>
            <w:hyperlink r:id="rId15" w:history="1">
              <w:r w:rsidRPr="00DC699A">
                <w:rPr>
                  <w:rStyle w:val="a8"/>
                </w:rPr>
                <w:t>KruglovAA@trcont.ru</w:t>
              </w:r>
            </w:hyperlink>
            <w:r w:rsidRPr="00DC699A">
              <w:t>;</w:t>
            </w:r>
          </w:p>
          <w:p w:rsidR="000510EC" w:rsidRDefault="000510EC" w:rsidP="000510EC">
            <w:pPr>
              <w:jc w:val="both"/>
            </w:pPr>
          </w:p>
          <w:p w:rsidR="000510EC" w:rsidRPr="00C64E36" w:rsidRDefault="000510EC" w:rsidP="000510EC">
            <w:pPr>
              <w:jc w:val="both"/>
            </w:pPr>
            <w:r>
              <w:t>Тармашев Алексей Сергеевич т</w:t>
            </w:r>
            <w:r w:rsidRPr="00C64E36">
              <w:t xml:space="preserve">ел: </w:t>
            </w:r>
            <w:r w:rsidRPr="00CB2E96">
              <w:rPr>
                <w:szCs w:val="28"/>
              </w:rPr>
              <w:t>+7 (495)</w:t>
            </w:r>
            <w:r w:rsidRPr="00CB2E96">
              <w:rPr>
                <w:szCs w:val="28"/>
                <w:lang w:eastAsia="en-US"/>
              </w:rPr>
              <w:t xml:space="preserve"> 788-1717 доб. 1</w:t>
            </w:r>
            <w:r>
              <w:rPr>
                <w:szCs w:val="28"/>
                <w:lang w:eastAsia="en-US"/>
              </w:rPr>
              <w:t>1</w:t>
            </w:r>
            <w:r w:rsidRPr="00CB2E96">
              <w:rPr>
                <w:szCs w:val="28"/>
                <w:lang w:eastAsia="en-US"/>
              </w:rPr>
              <w:t>-</w:t>
            </w:r>
            <w:r>
              <w:rPr>
                <w:szCs w:val="28"/>
                <w:lang w:eastAsia="en-US"/>
              </w:rPr>
              <w:t xml:space="preserve">66, </w:t>
            </w:r>
            <w:r w:rsidRPr="00C64E36">
              <w:t>электронн</w:t>
            </w:r>
            <w:r>
              <w:t>ый</w:t>
            </w:r>
            <w:r w:rsidRPr="00C64E36">
              <w:t xml:space="preserve"> </w:t>
            </w:r>
            <w:r>
              <w:t>адрес</w:t>
            </w:r>
            <w:r w:rsidRPr="00C64E36">
              <w:t xml:space="preserve">: </w:t>
            </w:r>
            <w:hyperlink r:id="rId16" w:history="1">
              <w:r w:rsidRPr="00E83662">
                <w:rPr>
                  <w:rStyle w:val="a8"/>
                  <w:lang w:val="en-US"/>
                </w:rPr>
                <w:t>T</w:t>
              </w:r>
              <w:r w:rsidRPr="00E83662">
                <w:rPr>
                  <w:rStyle w:val="a8"/>
                </w:rPr>
                <w:t>armashev</w:t>
              </w:r>
              <w:r w:rsidRPr="00E83662">
                <w:rPr>
                  <w:rStyle w:val="a8"/>
                  <w:lang w:val="en-US"/>
                </w:rPr>
                <w:t>AS</w:t>
              </w:r>
              <w:r w:rsidRPr="00E83662">
                <w:rPr>
                  <w:rStyle w:val="a8"/>
                </w:rPr>
                <w:t>@trcont.r</w:t>
              </w:r>
              <w:r w:rsidRPr="00E83662">
                <w:rPr>
                  <w:rStyle w:val="a8"/>
                  <w:lang w:val="en-US"/>
                </w:rPr>
                <w:t>u</w:t>
              </w:r>
            </w:hyperlink>
            <w:r w:rsidRPr="001D611E">
              <w:t xml:space="preserve"> </w:t>
            </w:r>
            <w:r>
              <w:t xml:space="preserve">   </w:t>
            </w:r>
          </w:p>
          <w:p w:rsidR="000510EC" w:rsidRDefault="000510EC" w:rsidP="000510EC">
            <w:pPr>
              <w:pStyle w:val="19"/>
              <w:ind w:firstLine="0"/>
              <w:rPr>
                <w:sz w:val="24"/>
                <w:szCs w:val="24"/>
              </w:rPr>
            </w:pPr>
          </w:p>
          <w:p w:rsidR="000510EC" w:rsidRPr="006E3D5E" w:rsidRDefault="000510EC" w:rsidP="000510EC">
            <w:pPr>
              <w:pStyle w:val="19"/>
              <w:ind w:firstLine="0"/>
              <w:rPr>
                <w:sz w:val="24"/>
                <w:szCs w:val="24"/>
              </w:rPr>
            </w:pPr>
            <w:r w:rsidRPr="006E3D5E">
              <w:rPr>
                <w:sz w:val="24"/>
                <w:szCs w:val="24"/>
              </w:rPr>
              <w:t>Контактн</w:t>
            </w:r>
            <w:r>
              <w:rPr>
                <w:sz w:val="24"/>
                <w:szCs w:val="24"/>
              </w:rPr>
              <w:t>ые</w:t>
            </w:r>
            <w:r w:rsidRPr="006E3D5E">
              <w:rPr>
                <w:sz w:val="24"/>
                <w:szCs w:val="24"/>
              </w:rPr>
              <w:t xml:space="preserve"> лиц</w:t>
            </w:r>
            <w:r>
              <w:rPr>
                <w:sz w:val="24"/>
                <w:szCs w:val="24"/>
              </w:rPr>
              <w:t>а</w:t>
            </w:r>
            <w:r w:rsidRPr="006E3D5E">
              <w:rPr>
                <w:sz w:val="24"/>
                <w:szCs w:val="24"/>
              </w:rPr>
              <w:t xml:space="preserve"> Организатора:</w:t>
            </w:r>
          </w:p>
          <w:p w:rsidR="000510EC" w:rsidRPr="006E3D5E" w:rsidRDefault="000510EC" w:rsidP="000510EC">
            <w:pPr>
              <w:pStyle w:val="19"/>
              <w:ind w:firstLine="0"/>
              <w:rPr>
                <w:sz w:val="24"/>
                <w:szCs w:val="24"/>
              </w:rPr>
            </w:pPr>
            <w:r w:rsidRPr="006E3D5E">
              <w:rPr>
                <w:sz w:val="24"/>
                <w:szCs w:val="24"/>
              </w:rPr>
              <w:t>Курицын Александр Евгеньевич, тел. +7 (495) </w:t>
            </w:r>
            <w:r w:rsidRPr="006E3D5E">
              <w:rPr>
                <w:sz w:val="24"/>
                <w:szCs w:val="24"/>
                <w:lang w:eastAsia="en-US"/>
              </w:rPr>
              <w:t xml:space="preserve">788-17-17 доб. 16-41, электронный адрес </w:t>
            </w:r>
            <w:hyperlink r:id="rId17" w:history="1">
              <w:r w:rsidRPr="006E3D5E">
                <w:rPr>
                  <w:rStyle w:val="a8"/>
                  <w:sz w:val="24"/>
                  <w:szCs w:val="24"/>
                  <w:lang w:eastAsia="en-US"/>
                </w:rPr>
                <w:t>KuritsynAE@trcont.</w:t>
              </w:r>
              <w:r w:rsidRPr="006E3D5E">
                <w:rPr>
                  <w:rStyle w:val="a8"/>
                  <w:sz w:val="24"/>
                  <w:szCs w:val="24"/>
                  <w:lang w:val="en-US" w:eastAsia="en-US"/>
                </w:rPr>
                <w:t>ru</w:t>
              </w:r>
            </w:hyperlink>
            <w:r w:rsidRPr="006E3D5E">
              <w:rPr>
                <w:sz w:val="24"/>
                <w:szCs w:val="24"/>
                <w:lang w:eastAsia="en-US"/>
              </w:rPr>
              <w:t>;</w:t>
            </w:r>
          </w:p>
          <w:p w:rsidR="00670FD8" w:rsidRPr="00F86FAA" w:rsidRDefault="000510EC" w:rsidP="000510EC">
            <w:pPr>
              <w:pStyle w:val="19"/>
              <w:ind w:firstLine="0"/>
              <w:rPr>
                <w:sz w:val="24"/>
                <w:szCs w:val="24"/>
              </w:rPr>
            </w:pPr>
            <w:r>
              <w:rPr>
                <w:sz w:val="24"/>
                <w:szCs w:val="24"/>
              </w:rPr>
              <w:t>Аксютина Кира Михайловна</w:t>
            </w:r>
            <w:r w:rsidRPr="00DC699A">
              <w:rPr>
                <w:sz w:val="24"/>
                <w:szCs w:val="24"/>
              </w:rPr>
              <w:t>, тел. +7 (495) 788-1717 доб. 16-4</w:t>
            </w:r>
            <w:r>
              <w:rPr>
                <w:sz w:val="24"/>
                <w:szCs w:val="24"/>
              </w:rPr>
              <w:t>2</w:t>
            </w:r>
            <w:r w:rsidRPr="00DC699A">
              <w:rPr>
                <w:sz w:val="24"/>
                <w:szCs w:val="24"/>
              </w:rPr>
              <w:t xml:space="preserve">, электронный адрес </w:t>
            </w:r>
            <w:r>
              <w:rPr>
                <w:sz w:val="24"/>
                <w:szCs w:val="24"/>
              </w:rPr>
              <w:t xml:space="preserve"> </w:t>
            </w:r>
            <w:hyperlink r:id="rId18" w:history="1">
              <w:r w:rsidRPr="00F022B3">
                <w:rPr>
                  <w:rStyle w:val="a8"/>
                  <w:sz w:val="24"/>
                  <w:szCs w:val="24"/>
                </w:rPr>
                <w:t>AksiutinaKM@trcont.ru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9420D" w:rsidRDefault="00D9420D" w:rsidP="00D9420D">
            <w:r w:rsidRPr="00D9420D">
              <w:t>«25</w:t>
            </w:r>
            <w:r w:rsidR="00FA3C13" w:rsidRPr="00D9420D">
              <w:t>»</w:t>
            </w:r>
            <w:r w:rsidRPr="00D9420D">
              <w:t xml:space="preserve"> февраля</w:t>
            </w:r>
            <w:r w:rsidR="00C93A24" w:rsidRPr="00D9420D">
              <w:t xml:space="preserve"> 2016</w:t>
            </w:r>
            <w:r w:rsidR="00FA3C13" w:rsidRPr="00D9420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C61887">
              <w:rPr>
                <w:sz w:val="24"/>
                <w:szCs w:val="24"/>
              </w:rPr>
              <w:lastRenderedPageBreak/>
              <w:t>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9"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0"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510EC" w:rsidRDefault="001356F1" w:rsidP="000510E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510EC" w:rsidRDefault="001356F1" w:rsidP="00BC455C">
            <w:pPr>
              <w:pStyle w:val="19"/>
              <w:ind w:firstLine="0"/>
              <w:rPr>
                <w:sz w:val="24"/>
                <w:szCs w:val="24"/>
              </w:rPr>
            </w:pPr>
            <w:r w:rsidRPr="000510EC">
              <w:rPr>
                <w:sz w:val="24"/>
                <w:szCs w:val="24"/>
              </w:rPr>
              <w:t>Начальная (максимальная) цена договора</w:t>
            </w:r>
            <w:r w:rsidR="004B0D75" w:rsidRPr="000510EC">
              <w:rPr>
                <w:sz w:val="24"/>
                <w:szCs w:val="24"/>
              </w:rPr>
              <w:t xml:space="preserve"> </w:t>
            </w:r>
            <w:r w:rsidRPr="000510EC">
              <w:rPr>
                <w:sz w:val="24"/>
                <w:szCs w:val="24"/>
              </w:rPr>
              <w:t xml:space="preserve">составляет </w:t>
            </w:r>
            <w:r w:rsidR="000510EC" w:rsidRPr="000510EC">
              <w:rPr>
                <w:sz w:val="24"/>
                <w:szCs w:val="24"/>
              </w:rPr>
              <w:t>15</w:t>
            </w:r>
            <w:r w:rsidR="000510EC">
              <w:rPr>
                <w:sz w:val="24"/>
                <w:szCs w:val="24"/>
                <w:lang w:val="en-US"/>
              </w:rPr>
              <w:t> </w:t>
            </w:r>
            <w:r w:rsidR="000510EC">
              <w:rPr>
                <w:sz w:val="24"/>
                <w:szCs w:val="24"/>
              </w:rPr>
              <w:t>000</w:t>
            </w:r>
            <w:r w:rsidR="000510EC">
              <w:rPr>
                <w:sz w:val="24"/>
                <w:szCs w:val="24"/>
                <w:lang w:val="en-US"/>
              </w:rPr>
              <w:t> </w:t>
            </w:r>
            <w:r w:rsidR="000510EC" w:rsidRPr="000510EC">
              <w:rPr>
                <w:sz w:val="24"/>
                <w:szCs w:val="24"/>
              </w:rPr>
              <w:t xml:space="preserve">000 </w:t>
            </w:r>
            <w:r w:rsidR="005129E1" w:rsidRPr="000510EC">
              <w:rPr>
                <w:sz w:val="24"/>
                <w:szCs w:val="24"/>
              </w:rPr>
              <w:t>(</w:t>
            </w:r>
            <w:r w:rsidR="000510EC">
              <w:rPr>
                <w:sz w:val="24"/>
                <w:szCs w:val="24"/>
              </w:rPr>
              <w:t>пятнадцать миллионов</w:t>
            </w:r>
            <w:r w:rsidR="005129E1" w:rsidRPr="000510EC">
              <w:rPr>
                <w:sz w:val="24"/>
                <w:szCs w:val="24"/>
              </w:rPr>
              <w:t>)</w:t>
            </w:r>
            <w:r w:rsidRPr="000510EC">
              <w:rPr>
                <w:sz w:val="24"/>
                <w:szCs w:val="24"/>
              </w:rPr>
              <w:t xml:space="preserve"> рублей с учетом всех налогов (кроме НДС</w:t>
            </w:r>
            <w:r w:rsidR="000510EC">
              <w:rPr>
                <w:sz w:val="24"/>
                <w:szCs w:val="24"/>
              </w:rPr>
              <w:t>)</w:t>
            </w:r>
            <w:r w:rsidRPr="000510EC">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9420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D9420D" w:rsidRPr="00D9420D">
              <w:rPr>
                <w:sz w:val="24"/>
                <w:szCs w:val="24"/>
              </w:rPr>
              <w:t>«18</w:t>
            </w:r>
            <w:r w:rsidRPr="00D9420D">
              <w:rPr>
                <w:sz w:val="24"/>
                <w:szCs w:val="24"/>
              </w:rPr>
              <w:t xml:space="preserve">» </w:t>
            </w:r>
            <w:r w:rsidR="00D9420D" w:rsidRPr="00D9420D">
              <w:rPr>
                <w:sz w:val="24"/>
                <w:szCs w:val="24"/>
              </w:rPr>
              <w:t xml:space="preserve">марта </w:t>
            </w:r>
            <w:r w:rsidRPr="00D9420D">
              <w:rPr>
                <w:sz w:val="24"/>
                <w:szCs w:val="24"/>
              </w:rPr>
              <w:t>201</w:t>
            </w:r>
            <w:r w:rsidR="00C93A24" w:rsidRPr="00D9420D">
              <w:rPr>
                <w:sz w:val="24"/>
                <w:szCs w:val="24"/>
              </w:rPr>
              <w:t>6</w:t>
            </w:r>
            <w:r w:rsidRPr="00D9420D">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9420D">
            <w:pPr>
              <w:pStyle w:val="19"/>
              <w:ind w:firstLine="0"/>
              <w:rPr>
                <w:i/>
                <w:sz w:val="24"/>
                <w:szCs w:val="24"/>
              </w:rPr>
            </w:pPr>
            <w:r>
              <w:rPr>
                <w:sz w:val="24"/>
                <w:szCs w:val="24"/>
              </w:rPr>
              <w:t xml:space="preserve">Вскрытие Заявок состоится </w:t>
            </w:r>
            <w:r w:rsidR="00D9420D" w:rsidRPr="00D9420D">
              <w:rPr>
                <w:sz w:val="24"/>
                <w:szCs w:val="24"/>
              </w:rPr>
              <w:t>«18</w:t>
            </w:r>
            <w:r w:rsidR="00742DAA" w:rsidRPr="00D9420D">
              <w:rPr>
                <w:sz w:val="24"/>
                <w:szCs w:val="24"/>
              </w:rPr>
              <w:t xml:space="preserve">» </w:t>
            </w:r>
            <w:r w:rsidR="00D9420D" w:rsidRPr="00D9420D">
              <w:rPr>
                <w:sz w:val="24"/>
                <w:szCs w:val="24"/>
              </w:rPr>
              <w:t xml:space="preserve">марта </w:t>
            </w:r>
            <w:r w:rsidR="00742DAA" w:rsidRPr="00D9420D">
              <w:rPr>
                <w:sz w:val="24"/>
                <w:szCs w:val="24"/>
              </w:rPr>
              <w:t>201</w:t>
            </w:r>
            <w:r w:rsidR="00C93A24" w:rsidRPr="00D9420D">
              <w:rPr>
                <w:sz w:val="24"/>
                <w:szCs w:val="24"/>
              </w:rPr>
              <w:t>6</w:t>
            </w:r>
            <w:r w:rsidRPr="00D9420D">
              <w:rPr>
                <w:sz w:val="24"/>
                <w:szCs w:val="24"/>
              </w:rPr>
              <w:t xml:space="preserve"> г. в </w:t>
            </w:r>
            <w:r w:rsidR="00590A1B" w:rsidRPr="00D9420D">
              <w:rPr>
                <w:sz w:val="24"/>
                <w:szCs w:val="24"/>
              </w:rPr>
              <w:t>14</w:t>
            </w:r>
            <w:r w:rsidRPr="00D9420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9420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9420D" w:rsidRPr="00D9420D">
              <w:rPr>
                <w:sz w:val="24"/>
                <w:szCs w:val="24"/>
              </w:rPr>
              <w:t>«23</w:t>
            </w:r>
            <w:r w:rsidR="00C93A24" w:rsidRPr="00D9420D">
              <w:rPr>
                <w:sz w:val="24"/>
                <w:szCs w:val="24"/>
              </w:rPr>
              <w:t xml:space="preserve">» </w:t>
            </w:r>
            <w:r w:rsidR="00D9420D" w:rsidRPr="00D9420D">
              <w:rPr>
                <w:sz w:val="24"/>
                <w:szCs w:val="24"/>
              </w:rPr>
              <w:t>марта</w:t>
            </w:r>
            <w:r w:rsidR="00C93A24" w:rsidRPr="00D9420D">
              <w:rPr>
                <w:sz w:val="24"/>
                <w:szCs w:val="24"/>
              </w:rPr>
              <w:t xml:space="preserve"> 2016</w:t>
            </w:r>
            <w:r w:rsidRPr="00D9420D">
              <w:rPr>
                <w:sz w:val="24"/>
                <w:szCs w:val="24"/>
              </w:rPr>
              <w:t xml:space="preserve"> г. в </w:t>
            </w:r>
            <w:r w:rsidR="00590A1B" w:rsidRPr="00D9420D">
              <w:rPr>
                <w:sz w:val="24"/>
                <w:szCs w:val="24"/>
              </w:rPr>
              <w:t>14</w:t>
            </w:r>
            <w:r w:rsidRPr="00D9420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0510EC" w:rsidP="005E0074">
            <w:pPr>
              <w:pStyle w:val="19"/>
              <w:ind w:firstLine="0"/>
              <w:rPr>
                <w:sz w:val="24"/>
                <w:szCs w:val="24"/>
                <w:highlight w:val="cyan"/>
              </w:rPr>
            </w:pPr>
            <w:r w:rsidRPr="006E3D5E">
              <w:rPr>
                <w:sz w:val="24"/>
                <w:szCs w:val="24"/>
              </w:rPr>
              <w:t>Решение об итогах Открытого конкурса принимается Конкурсной комиссией Конкурсной комиссией аппарата управления ПАО «ТрансКонтейнер» Адрес</w:t>
            </w:r>
            <w:r w:rsidRPr="00DC699A">
              <w:rPr>
                <w:sz w:val="24"/>
                <w:szCs w:val="24"/>
              </w:rPr>
              <w:t>: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9420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D9420D">
              <w:rPr>
                <w:sz w:val="24"/>
                <w:szCs w:val="24"/>
              </w:rPr>
              <w:t>позднее</w:t>
            </w:r>
            <w:r w:rsidRPr="00D9420D">
              <w:rPr>
                <w:sz w:val="24"/>
                <w:szCs w:val="24"/>
              </w:rPr>
              <w:t xml:space="preserve"> </w:t>
            </w:r>
            <w:r w:rsidR="00331930" w:rsidRPr="00D9420D">
              <w:rPr>
                <w:sz w:val="24"/>
                <w:szCs w:val="24"/>
              </w:rPr>
              <w:t>14 часов 00 минут</w:t>
            </w:r>
            <w:r w:rsidR="0077115E" w:rsidRPr="00D9420D">
              <w:rPr>
                <w:sz w:val="24"/>
                <w:szCs w:val="24"/>
              </w:rPr>
              <w:br/>
            </w:r>
            <w:r w:rsidR="00331930" w:rsidRPr="00D9420D">
              <w:rPr>
                <w:sz w:val="24"/>
                <w:szCs w:val="24"/>
              </w:rPr>
              <w:t xml:space="preserve">местного времени </w:t>
            </w:r>
            <w:r w:rsidR="00D9420D" w:rsidRPr="00D9420D">
              <w:rPr>
                <w:sz w:val="24"/>
                <w:szCs w:val="24"/>
              </w:rPr>
              <w:t>«12</w:t>
            </w:r>
            <w:r w:rsidR="00742DAA" w:rsidRPr="00D9420D">
              <w:rPr>
                <w:sz w:val="24"/>
                <w:szCs w:val="24"/>
              </w:rPr>
              <w:t xml:space="preserve">» </w:t>
            </w:r>
            <w:r w:rsidR="00D9420D" w:rsidRPr="00D9420D">
              <w:rPr>
                <w:sz w:val="24"/>
                <w:szCs w:val="24"/>
              </w:rPr>
              <w:t>апреля</w:t>
            </w:r>
            <w:r w:rsidR="00742DAA" w:rsidRPr="00D9420D">
              <w:rPr>
                <w:sz w:val="24"/>
                <w:szCs w:val="24"/>
              </w:rPr>
              <w:t xml:space="preserve"> 201</w:t>
            </w:r>
            <w:r w:rsidR="00C93A24" w:rsidRPr="00D9420D">
              <w:rPr>
                <w:sz w:val="24"/>
                <w:szCs w:val="24"/>
              </w:rPr>
              <w:t>6</w:t>
            </w:r>
            <w:r w:rsidR="0077115E" w:rsidRPr="00D9420D">
              <w:rPr>
                <w:sz w:val="24"/>
                <w:szCs w:val="24"/>
              </w:rPr>
              <w:t xml:space="preserve"> г. </w:t>
            </w:r>
            <w:r w:rsidRPr="00D9420D">
              <w:rPr>
                <w:sz w:val="24"/>
                <w:szCs w:val="24"/>
              </w:rPr>
              <w:t xml:space="preserve">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B607C" w:rsidP="009402AD">
            <w:pPr>
              <w:pStyle w:val="19"/>
              <w:ind w:firstLine="0"/>
              <w:rPr>
                <w:sz w:val="24"/>
                <w:szCs w:val="24"/>
              </w:rPr>
            </w:pPr>
            <w:r w:rsidRPr="00DB607C">
              <w:rPr>
                <w:sz w:val="24"/>
                <w:szCs w:val="24"/>
              </w:rPr>
              <w:t xml:space="preserve">Оплата вознаграждения победителя производится Заказчиком в течение </w:t>
            </w:r>
            <w:r w:rsidR="009402AD">
              <w:rPr>
                <w:sz w:val="24"/>
                <w:szCs w:val="24"/>
              </w:rPr>
              <w:t>10</w:t>
            </w:r>
            <w:r w:rsidR="009402AD" w:rsidRPr="00DB607C">
              <w:rPr>
                <w:sz w:val="24"/>
                <w:szCs w:val="24"/>
              </w:rPr>
              <w:t xml:space="preserve"> </w:t>
            </w:r>
            <w:r w:rsidRPr="00DB607C">
              <w:rPr>
                <w:sz w:val="24"/>
                <w:szCs w:val="24"/>
              </w:rPr>
              <w:t>(</w:t>
            </w:r>
            <w:r w:rsidR="009402AD">
              <w:rPr>
                <w:sz w:val="24"/>
                <w:szCs w:val="24"/>
              </w:rPr>
              <w:t>десяти</w:t>
            </w:r>
            <w:r w:rsidRPr="00DB607C">
              <w:rPr>
                <w:sz w:val="24"/>
                <w:szCs w:val="24"/>
              </w:rPr>
              <w:t>) рабочих дней с момента согласования заказчиком отчета победителя,  актов оказанных услуг, счетов и счетов-фактур.</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B607C" w:rsidP="00B129CC">
            <w:pPr>
              <w:pStyle w:val="19"/>
              <w:ind w:firstLine="0"/>
              <w:rPr>
                <w:b/>
                <w:sz w:val="24"/>
                <w:szCs w:val="24"/>
              </w:rPr>
            </w:pPr>
            <w:r>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E42BF" w:rsidRPr="00DB607C">
              <w:rPr>
                <w:color w:val="auto"/>
              </w:rPr>
              <w:t>с даты заключения договора д</w:t>
            </w:r>
            <w:r w:rsidR="00437B00" w:rsidRPr="00DB607C">
              <w:rPr>
                <w:color w:val="auto"/>
              </w:rPr>
              <w:t xml:space="preserve">о 31 </w:t>
            </w:r>
            <w:r w:rsidR="00C93A24" w:rsidRPr="00DB607C">
              <w:rPr>
                <w:color w:val="auto"/>
              </w:rPr>
              <w:t>декабря 20</w:t>
            </w:r>
            <w:r w:rsidR="00DB607C">
              <w:rPr>
                <w:color w:val="auto"/>
              </w:rPr>
              <w:t>20 г</w:t>
            </w:r>
            <w:r w:rsidR="00D974D3">
              <w:rPr>
                <w:color w:val="auto"/>
              </w:rPr>
              <w:t>.</w:t>
            </w:r>
          </w:p>
          <w:p w:rsidR="00174FFE" w:rsidRPr="00F86FAA" w:rsidRDefault="00174FFE" w:rsidP="00174FFE">
            <w:pPr>
              <w:pStyle w:val="Default"/>
              <w:jc w:val="both"/>
              <w:rPr>
                <w:color w:val="auto"/>
              </w:rPr>
            </w:pPr>
          </w:p>
          <w:p w:rsidR="007D6548" w:rsidRPr="00F86FAA" w:rsidRDefault="00174FFE" w:rsidP="00DB607C">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w:t>
            </w:r>
            <w:r w:rsidR="00E14F30" w:rsidRPr="00F86FAA">
              <w:rPr>
                <w:b/>
                <w:color w:val="auto"/>
              </w:rPr>
              <w:lastRenderedPageBreak/>
              <w:t xml:space="preserve">и т.д.: </w:t>
            </w:r>
            <w:r w:rsidR="00DB607C">
              <w:rPr>
                <w:color w:val="auto"/>
              </w:rPr>
              <w:t>пограничные железнодорожные станции сети ОАО «РЖД»</w:t>
            </w:r>
            <w:r w:rsidR="00BC455C">
              <w:rPr>
                <w:color w:val="auto"/>
              </w:rPr>
              <w:t>, указанные в пункте 4.4 документации о закупке</w:t>
            </w:r>
            <w:r w:rsidR="00B129CC" w:rsidRPr="00F86FAA">
              <w:rPr>
                <w:i/>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B607C" w:rsidP="00E14F30">
            <w:pPr>
              <w:pStyle w:val="19"/>
              <w:ind w:firstLine="0"/>
              <w:rPr>
                <w:sz w:val="24"/>
                <w:szCs w:val="24"/>
              </w:rPr>
            </w:pPr>
            <w:r w:rsidRPr="006E3D5E">
              <w:rPr>
                <w:sz w:val="24"/>
                <w:szCs w:val="24"/>
              </w:rPr>
              <w:t>Объем услуг определяется в соответствии с заявками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B607C">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DB607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B607C" w:rsidP="00804946">
            <w:pPr>
              <w:pStyle w:val="19"/>
              <w:ind w:firstLine="0"/>
              <w:rPr>
                <w:b/>
                <w:sz w:val="24"/>
                <w:szCs w:val="24"/>
                <w:highlight w:val="yellow"/>
              </w:rPr>
            </w:pPr>
            <w:r w:rsidRPr="006E3D5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B607C" w:rsidRDefault="000557B3" w:rsidP="001174EB">
            <w:pPr>
              <w:ind w:firstLine="540"/>
              <w:jc w:val="both"/>
            </w:pPr>
            <w:r w:rsidRPr="00DB607C">
              <w:t xml:space="preserve">1. </w:t>
            </w:r>
            <w:r w:rsidR="001174EB" w:rsidRPr="00DB607C">
              <w:t>Помимо указанных в пунктах 2.1</w:t>
            </w:r>
            <w:r w:rsidRPr="00DB607C">
              <w:t xml:space="preserve"> и</w:t>
            </w:r>
            <w:r w:rsidR="001174EB" w:rsidRPr="00DB607C">
              <w:t xml:space="preserve"> 2.2 настоящей документации</w:t>
            </w:r>
            <w:r w:rsidR="002B41FD" w:rsidRPr="00DB607C">
              <w:t xml:space="preserve"> о закупке</w:t>
            </w:r>
            <w:r w:rsidR="001174EB" w:rsidRPr="00DB607C">
              <w:t xml:space="preserve"> требований </w:t>
            </w:r>
            <w:r w:rsidR="001E6511" w:rsidRPr="00DB607C">
              <w:t>к претенденту, участнику пред</w:t>
            </w:r>
            <w:r w:rsidRPr="00DB607C">
              <w:t>ъ</w:t>
            </w:r>
            <w:r w:rsidR="001E6511" w:rsidRPr="00DB607C">
              <w:t>являются следующие требования</w:t>
            </w:r>
            <w:r w:rsidR="001174EB" w:rsidRPr="00DB607C">
              <w:t>:</w:t>
            </w:r>
            <w:r w:rsidR="001E6511" w:rsidRPr="00DB607C">
              <w:t xml:space="preserve"> (указываются необходимые, по мнению Заказчика, требования)</w:t>
            </w:r>
          </w:p>
          <w:p w:rsidR="00F3754B" w:rsidRPr="00DB607C" w:rsidRDefault="009E0C31" w:rsidP="00E05035">
            <w:pPr>
              <w:ind w:firstLine="539"/>
              <w:jc w:val="both"/>
            </w:pPr>
            <w:r w:rsidRPr="00DB607C">
              <w:t>1.1</w:t>
            </w:r>
            <w:r w:rsidR="00F3754B" w:rsidRPr="00DB607C">
              <w:t xml:space="preserve"> деятельност</w:t>
            </w:r>
            <w:r w:rsidR="001E6511" w:rsidRPr="00DB607C">
              <w:t>ь</w:t>
            </w:r>
            <w:r w:rsidR="00F3754B" w:rsidRPr="00DB607C">
              <w:t xml:space="preserve"> претендента</w:t>
            </w:r>
            <w:r w:rsidR="001E6511" w:rsidRPr="00DB607C">
              <w:t>, участника не должна быть приостановлена</w:t>
            </w:r>
            <w:r w:rsidR="00F3754B" w:rsidRPr="00DB607C">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B607C">
              <w:t>Открытом конкурсе</w:t>
            </w:r>
            <w:r w:rsidR="00F3754B" w:rsidRPr="00DB607C">
              <w:t>.</w:t>
            </w:r>
          </w:p>
          <w:p w:rsidR="003D3596" w:rsidRPr="00DB607C" w:rsidRDefault="009E0C31" w:rsidP="00E05035">
            <w:pPr>
              <w:pStyle w:val="afa"/>
              <w:ind w:firstLine="539"/>
              <w:rPr>
                <w:sz w:val="24"/>
              </w:rPr>
            </w:pPr>
            <w:r w:rsidRPr="00DB607C">
              <w:rPr>
                <w:sz w:val="24"/>
              </w:rPr>
              <w:t>1.</w:t>
            </w:r>
            <w:r w:rsidR="00DB607C">
              <w:rPr>
                <w:sz w:val="24"/>
              </w:rPr>
              <w:t>2</w:t>
            </w:r>
            <w:r w:rsidR="00CC3790" w:rsidRPr="00DB607C">
              <w:rPr>
                <w:sz w:val="24"/>
              </w:rPr>
              <w:t xml:space="preserve"> отсутствие</w:t>
            </w:r>
            <w:r w:rsidR="003D3596" w:rsidRPr="00DB607C">
              <w:rPr>
                <w:sz w:val="24"/>
              </w:rPr>
              <w:t xml:space="preserve"> за последние три года прос</w:t>
            </w:r>
            <w:r w:rsidR="008377C6" w:rsidRPr="00DB607C">
              <w:rPr>
                <w:sz w:val="24"/>
              </w:rPr>
              <w:t xml:space="preserve">роченной задолженности перед </w:t>
            </w:r>
            <w:r w:rsidR="00A81242" w:rsidRPr="00DB607C">
              <w:rPr>
                <w:sz w:val="24"/>
              </w:rPr>
              <w:t>ПАО</w:t>
            </w:r>
            <w:r w:rsidR="008377C6" w:rsidRPr="00DB607C">
              <w:rPr>
                <w:sz w:val="24"/>
              </w:rPr>
              <w:t xml:space="preserve"> «ТрансКонтейнер», </w:t>
            </w:r>
            <w:r w:rsidR="003D3596" w:rsidRPr="00DB607C">
              <w:rPr>
                <w:sz w:val="24"/>
              </w:rPr>
              <w:t xml:space="preserve">фактов невыполнения обязательств перед </w:t>
            </w:r>
            <w:r w:rsidR="00A81242" w:rsidRPr="00DB607C">
              <w:rPr>
                <w:sz w:val="24"/>
              </w:rPr>
              <w:t>ПАО</w:t>
            </w:r>
            <w:r w:rsidR="003D3596" w:rsidRPr="00DB607C">
              <w:rPr>
                <w:sz w:val="24"/>
              </w:rPr>
              <w:t xml:space="preserve"> «ТрансКонтейнер» и причинения вреда имуществу </w:t>
            </w:r>
            <w:r w:rsidR="00A81242" w:rsidRPr="00DB607C">
              <w:rPr>
                <w:sz w:val="24"/>
              </w:rPr>
              <w:t>ПАО</w:t>
            </w:r>
            <w:r w:rsidR="003D3596" w:rsidRPr="00DB607C">
              <w:rPr>
                <w:sz w:val="24"/>
              </w:rPr>
              <w:t xml:space="preserve"> «ТрансКонтейнер»</w:t>
            </w:r>
            <w:r w:rsidRPr="00DB607C">
              <w:rPr>
                <w:sz w:val="24"/>
              </w:rPr>
              <w:t>;</w:t>
            </w:r>
          </w:p>
          <w:p w:rsidR="009E0C31" w:rsidRDefault="009E0C31" w:rsidP="00E05035">
            <w:pPr>
              <w:pStyle w:val="afa"/>
              <w:ind w:firstLine="539"/>
              <w:rPr>
                <w:sz w:val="24"/>
              </w:rPr>
            </w:pPr>
            <w:proofErr w:type="gramStart"/>
            <w:r w:rsidRPr="00DB607C">
              <w:rPr>
                <w:sz w:val="24"/>
              </w:rPr>
              <w:t>1.</w:t>
            </w:r>
            <w:r w:rsidR="00DB607C">
              <w:rPr>
                <w:sz w:val="24"/>
              </w:rPr>
              <w:t>3</w:t>
            </w:r>
            <w:r w:rsidRPr="00DB607C">
              <w:rPr>
                <w:sz w:val="24"/>
              </w:rPr>
              <w:t xml:space="preserve"> </w:t>
            </w:r>
            <w:r w:rsidR="009B4838" w:rsidRPr="00DB607C">
              <w:rPr>
                <w:sz w:val="24"/>
              </w:rPr>
              <w:t>наличи</w:t>
            </w:r>
            <w:r w:rsidRPr="00DB607C">
              <w:rPr>
                <w:sz w:val="24"/>
              </w:rPr>
              <w:t>е опыта выполнения работ, оказания услуг и за перио</w:t>
            </w:r>
            <w:r w:rsidR="009B4838" w:rsidRPr="00DB607C">
              <w:rPr>
                <w:sz w:val="24"/>
              </w:rPr>
              <w:t>д с 2013</w:t>
            </w:r>
            <w:r w:rsidR="00E05035" w:rsidRPr="00DB607C">
              <w:rPr>
                <w:sz w:val="24"/>
              </w:rPr>
              <w:t xml:space="preserve"> по </w:t>
            </w:r>
            <w:r w:rsidR="00C93A24" w:rsidRPr="00DB607C">
              <w:rPr>
                <w:sz w:val="24"/>
              </w:rPr>
              <w:t>2016</w:t>
            </w:r>
            <w:r w:rsidR="009B4838" w:rsidRPr="00DB607C">
              <w:rPr>
                <w:sz w:val="24"/>
              </w:rPr>
              <w:t xml:space="preserve"> годы</w:t>
            </w:r>
            <w:r w:rsidRPr="00DB607C">
              <w:rPr>
                <w:sz w:val="24"/>
              </w:rPr>
              <w:t xml:space="preserve"> </w:t>
            </w:r>
            <w:r w:rsidR="00701BE5" w:rsidRPr="00DB607C">
              <w:rPr>
                <w:sz w:val="24"/>
              </w:rPr>
              <w:t xml:space="preserve">с </w:t>
            </w:r>
            <w:r w:rsidRPr="00DB607C">
              <w:rPr>
                <w:sz w:val="24"/>
              </w:rPr>
              <w:t xml:space="preserve"> предмет</w:t>
            </w:r>
            <w:r w:rsidR="00CA131C" w:rsidRPr="00DB607C">
              <w:rPr>
                <w:sz w:val="24"/>
              </w:rPr>
              <w:t>ом</w:t>
            </w:r>
            <w:r w:rsidRPr="00DB607C">
              <w:rPr>
                <w:sz w:val="24"/>
              </w:rPr>
              <w:t xml:space="preserve">, аналогичному предмету Открытого конкурса </w:t>
            </w:r>
            <w:r w:rsidR="00DB607C">
              <w:rPr>
                <w:sz w:val="24"/>
              </w:rPr>
              <w:t>(</w:t>
            </w:r>
            <w:r w:rsidR="00DB607C" w:rsidRPr="00DB607C">
              <w:rPr>
                <w:sz w:val="24"/>
              </w:rPr>
              <w:t>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w:t>
            </w:r>
            <w:r w:rsidR="009B4838" w:rsidRPr="00DB607C">
              <w:rPr>
                <w:sz w:val="24"/>
              </w:rPr>
              <w:t xml:space="preserve">), с суммарной стоимостью договоров не менее </w:t>
            </w:r>
            <w:r w:rsidR="00F80C0E">
              <w:rPr>
                <w:sz w:val="24"/>
              </w:rPr>
              <w:t>1 000 000 рублей, без учета НДС</w:t>
            </w:r>
            <w:r w:rsidR="009B4838" w:rsidRPr="00DB607C">
              <w:rPr>
                <w:sz w:val="24"/>
              </w:rPr>
              <w:t>.</w:t>
            </w:r>
            <w:proofErr w:type="gramEnd"/>
          </w:p>
          <w:p w:rsidR="00DB607C" w:rsidRPr="00DB607C" w:rsidRDefault="00DB607C" w:rsidP="00E05035">
            <w:pPr>
              <w:pStyle w:val="afa"/>
              <w:ind w:firstLine="539"/>
              <w:rPr>
                <w:sz w:val="24"/>
              </w:rPr>
            </w:pPr>
          </w:p>
          <w:p w:rsidR="000557B3" w:rsidRPr="003630DE" w:rsidRDefault="004B4B1F" w:rsidP="00733ADD">
            <w:pPr>
              <w:ind w:firstLine="540"/>
              <w:jc w:val="both"/>
            </w:pPr>
            <w:r w:rsidRPr="003630DE">
              <w:t xml:space="preserve">2. </w:t>
            </w:r>
            <w:r w:rsidR="000557B3" w:rsidRPr="003630DE">
              <w:t xml:space="preserve">Претендент, помимо документов, </w:t>
            </w:r>
            <w:r w:rsidR="00783AD5" w:rsidRPr="003630DE">
              <w:t>указанных</w:t>
            </w:r>
            <w:r w:rsidR="000557B3" w:rsidRPr="003630DE">
              <w:t xml:space="preserve"> в пункте 2.3 настоящей документации</w:t>
            </w:r>
            <w:r w:rsidR="002B41FD" w:rsidRPr="003630DE">
              <w:t xml:space="preserve"> о закупке</w:t>
            </w:r>
            <w:r w:rsidR="00BB306F" w:rsidRPr="003630DE">
              <w:t>, в составе З</w:t>
            </w:r>
            <w:r w:rsidR="000557B3" w:rsidRPr="003630DE">
              <w:t xml:space="preserve">аявки </w:t>
            </w:r>
            <w:r w:rsidR="003630DE" w:rsidRPr="003630DE">
              <w:t xml:space="preserve">обязательно </w:t>
            </w:r>
            <w:proofErr w:type="gramStart"/>
            <w:r w:rsidR="003630DE" w:rsidRPr="003630DE">
              <w:t xml:space="preserve">предоставляет </w:t>
            </w:r>
            <w:r w:rsidR="000557B3" w:rsidRPr="003630DE">
              <w:t>следующие документы</w:t>
            </w:r>
            <w:proofErr w:type="gramEnd"/>
            <w:r w:rsidR="006C5D24" w:rsidRPr="003630DE">
              <w:t xml:space="preserve"> заверенные подписью и печатью претендента</w:t>
            </w:r>
            <w:r w:rsidRPr="003630DE">
              <w:t>:</w:t>
            </w:r>
          </w:p>
          <w:p w:rsidR="00733ADD" w:rsidRPr="00425EB0" w:rsidRDefault="004B4B1F" w:rsidP="00047535">
            <w:pPr>
              <w:ind w:firstLine="510"/>
              <w:jc w:val="both"/>
            </w:pPr>
            <w:r w:rsidRPr="00425EB0">
              <w:t>2.1</w:t>
            </w:r>
            <w:r w:rsidR="00733ADD" w:rsidRPr="00425EB0">
              <w:t xml:space="preserve"> в случае если претендент</w:t>
            </w:r>
            <w:r w:rsidR="001E6511" w:rsidRPr="00425EB0">
              <w:t xml:space="preserve">, участник не является плательщиком НДС, </w:t>
            </w:r>
            <w:r w:rsidR="00733ADD" w:rsidRPr="00425EB0">
              <w:t>документ, подтверждающий право</w:t>
            </w:r>
            <w:r w:rsidR="003630DE" w:rsidRPr="00425EB0">
              <w:t xml:space="preserve"> претендента</w:t>
            </w:r>
            <w:r w:rsidR="00733ADD" w:rsidRPr="00425EB0">
              <w:t xml:space="preserve"> на освобождение от уплаты НДС, с указанием положения Налогового кодекса Российской Федерации, являющегося осно</w:t>
            </w:r>
            <w:r w:rsidR="00047535" w:rsidRPr="00425EB0">
              <w:t>ванием для освобождения;</w:t>
            </w:r>
          </w:p>
          <w:p w:rsidR="00733ADD" w:rsidRPr="00425EB0" w:rsidRDefault="00047535" w:rsidP="002572B2">
            <w:pPr>
              <w:pStyle w:val="afa"/>
              <w:tabs>
                <w:tab w:val="left" w:pos="0"/>
                <w:tab w:val="left" w:pos="1440"/>
              </w:tabs>
              <w:ind w:firstLine="510"/>
              <w:rPr>
                <w:sz w:val="24"/>
              </w:rPr>
            </w:pPr>
            <w:proofErr w:type="gramStart"/>
            <w:r w:rsidRPr="00425EB0">
              <w:rPr>
                <w:sz w:val="24"/>
              </w:rPr>
              <w:t>2.2</w:t>
            </w:r>
            <w:r w:rsidR="004B4B1F" w:rsidRPr="00425EB0">
              <w:rPr>
                <w:sz w:val="24"/>
              </w:rPr>
              <w:t xml:space="preserve"> </w:t>
            </w:r>
            <w:r w:rsidR="003630DE" w:rsidRPr="00425EB0">
              <w:rPr>
                <w:sz w:val="24"/>
              </w:rPr>
              <w:t>бухгалтерская (финансовая</w:t>
            </w:r>
            <w:r w:rsidR="008D57CB" w:rsidRPr="00425EB0">
              <w:rPr>
                <w:sz w:val="24"/>
              </w:rPr>
              <w:t>) отчетность, а именно: бухгалтерские балансы и отчеты о финансовых результатах за 2014 год</w:t>
            </w:r>
            <w:r w:rsidR="00BC455C">
              <w:rPr>
                <w:sz w:val="24"/>
              </w:rPr>
              <w:t xml:space="preserve"> или, при наличии, за 2015 год</w:t>
            </w:r>
            <w:r w:rsidR="008D57CB" w:rsidRPr="00425EB0">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w:t>
            </w:r>
            <w:proofErr w:type="gramEnd"/>
            <w:r w:rsidR="008D57CB" w:rsidRPr="00425EB0">
              <w:rPr>
                <w:sz w:val="24"/>
              </w:rPr>
              <w:t xml:space="preserve"> лица, выступающего на </w:t>
            </w:r>
            <w:r w:rsidR="008D57CB" w:rsidRPr="00425EB0">
              <w:rPr>
                <w:sz w:val="24"/>
              </w:rPr>
              <w:lastRenderedPageBreak/>
              <w:t>стороне одного претендента);</w:t>
            </w:r>
          </w:p>
          <w:p w:rsidR="002463F7" w:rsidRPr="00425EB0" w:rsidRDefault="004B4B1F" w:rsidP="002463F7">
            <w:pPr>
              <w:pStyle w:val="afa"/>
              <w:tabs>
                <w:tab w:val="left" w:pos="0"/>
                <w:tab w:val="left" w:pos="1440"/>
              </w:tabs>
              <w:ind w:firstLine="510"/>
              <w:rPr>
                <w:sz w:val="24"/>
              </w:rPr>
            </w:pPr>
            <w:proofErr w:type="gramStart"/>
            <w:r w:rsidRPr="00425EB0">
              <w:rPr>
                <w:sz w:val="24"/>
              </w:rPr>
              <w:t>2.</w:t>
            </w:r>
            <w:r w:rsidR="007D5AEA" w:rsidRPr="00425EB0">
              <w:rPr>
                <w:sz w:val="24"/>
              </w:rPr>
              <w:t>3</w:t>
            </w:r>
            <w:r w:rsidR="006C5D24" w:rsidRPr="00425EB0">
              <w:rPr>
                <w:sz w:val="24"/>
              </w:rPr>
              <w:t xml:space="preserve"> </w:t>
            </w:r>
            <w:r w:rsidR="002463F7" w:rsidRPr="00425EB0">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463F7" w:rsidRPr="00425EB0" w:rsidRDefault="002463F7" w:rsidP="002463F7">
            <w:pPr>
              <w:pStyle w:val="afa"/>
              <w:tabs>
                <w:tab w:val="left" w:pos="0"/>
                <w:tab w:val="left" w:pos="1440"/>
              </w:tabs>
              <w:ind w:firstLine="510"/>
              <w:rPr>
                <w:sz w:val="24"/>
              </w:rPr>
            </w:pPr>
            <w:r w:rsidRPr="00425EB0">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463F7" w:rsidRPr="00425EB0" w:rsidRDefault="002463F7" w:rsidP="002463F7">
            <w:pPr>
              <w:pStyle w:val="afa"/>
              <w:tabs>
                <w:tab w:val="left" w:pos="0"/>
                <w:tab w:val="left" w:pos="1440"/>
              </w:tabs>
              <w:ind w:firstLine="510"/>
              <w:rPr>
                <w:sz w:val="24"/>
              </w:rPr>
            </w:pPr>
            <w:proofErr w:type="gramStart"/>
            <w:r w:rsidRPr="00425EB0">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463F7" w:rsidRPr="00425EB0" w:rsidRDefault="003630DE" w:rsidP="002463F7">
            <w:pPr>
              <w:pStyle w:val="afa"/>
              <w:tabs>
                <w:tab w:val="left" w:pos="0"/>
                <w:tab w:val="left" w:pos="1440"/>
              </w:tabs>
              <w:ind w:firstLine="510"/>
              <w:rPr>
                <w:sz w:val="24"/>
              </w:rPr>
            </w:pPr>
            <w:proofErr w:type="gramStart"/>
            <w:r w:rsidRPr="00425EB0">
              <w:rPr>
                <w:sz w:val="24"/>
              </w:rPr>
              <w:t>2.4</w:t>
            </w:r>
            <w:r w:rsidR="002463F7" w:rsidRPr="00425EB0">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002463F7" w:rsidRPr="00425EB0">
              <w:rPr>
                <w:sz w:val="24"/>
              </w:rPr>
              <w:t xml:space="preserve"> </w:t>
            </w:r>
            <w:proofErr w:type="gramStart"/>
            <w:r w:rsidR="002463F7" w:rsidRPr="00425EB0">
              <w:rPr>
                <w:sz w:val="24"/>
              </w:rPr>
              <w:t>реестре</w:t>
            </w:r>
            <w:proofErr w:type="gramEnd"/>
            <w:r w:rsidR="002463F7" w:rsidRPr="00425EB0">
              <w:rPr>
                <w:sz w:val="24"/>
              </w:rPr>
              <w:t xml:space="preserve"> сведений о фактах деятельности юридических лиц http://www.fedresurs.ru/companies/IsSearching.</w:t>
            </w:r>
          </w:p>
          <w:p w:rsidR="002463F7" w:rsidRPr="00425EB0" w:rsidRDefault="002463F7" w:rsidP="002463F7">
            <w:pPr>
              <w:pStyle w:val="afa"/>
              <w:tabs>
                <w:tab w:val="left" w:pos="0"/>
                <w:tab w:val="left" w:pos="1440"/>
              </w:tabs>
              <w:ind w:firstLine="510"/>
              <w:rPr>
                <w:sz w:val="24"/>
              </w:rPr>
            </w:pPr>
            <w:r w:rsidRPr="00425EB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D5AEA" w:rsidRDefault="002463F7" w:rsidP="002463F7">
            <w:pPr>
              <w:pStyle w:val="afa"/>
              <w:tabs>
                <w:tab w:val="left" w:pos="0"/>
                <w:tab w:val="left" w:pos="1440"/>
              </w:tabs>
              <w:ind w:firstLine="510"/>
              <w:rPr>
                <w:i/>
                <w:sz w:val="24"/>
              </w:rPr>
            </w:pPr>
            <w:r w:rsidRPr="00425EB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w:t>
            </w:r>
            <w:r w:rsidR="007D5AEA" w:rsidRPr="00425EB0">
              <w:rPr>
                <w:sz w:val="24"/>
              </w:rPr>
              <w:t>дических лиц (вкладка «реестры»</w:t>
            </w:r>
            <w:r w:rsidR="00425EB0">
              <w:rPr>
                <w:sz w:val="24"/>
              </w:rPr>
              <w:t>)</w:t>
            </w:r>
            <w:r w:rsidR="007D5AEA" w:rsidRPr="00425EB0">
              <w:rPr>
                <w:sz w:val="24"/>
              </w:rPr>
              <w:t>;</w:t>
            </w:r>
          </w:p>
          <w:p w:rsidR="006863B5" w:rsidRDefault="004B4B1F" w:rsidP="002572B2">
            <w:pPr>
              <w:pStyle w:val="afa"/>
              <w:tabs>
                <w:tab w:val="left" w:pos="1418"/>
              </w:tabs>
              <w:ind w:firstLine="510"/>
              <w:rPr>
                <w:sz w:val="24"/>
              </w:rPr>
            </w:pPr>
            <w:r w:rsidRPr="001756DF">
              <w:rPr>
                <w:sz w:val="24"/>
              </w:rPr>
              <w:t>2.</w:t>
            </w:r>
            <w:r w:rsidR="00DB607C" w:rsidRPr="001756DF">
              <w:rPr>
                <w:sz w:val="24"/>
              </w:rPr>
              <w:t>5</w:t>
            </w:r>
            <w:r w:rsidR="009D01E1" w:rsidRPr="001756DF">
              <w:rPr>
                <w:sz w:val="24"/>
              </w:rPr>
              <w:t xml:space="preserve"> документ по форме приложения № 4 к документации о </w:t>
            </w:r>
            <w:proofErr w:type="gramStart"/>
            <w:r w:rsidR="009D01E1" w:rsidRPr="001756DF">
              <w:rPr>
                <w:sz w:val="24"/>
              </w:rPr>
              <w:lastRenderedPageBreak/>
              <w:t>закупке</w:t>
            </w:r>
            <w:proofErr w:type="gramEnd"/>
            <w:r w:rsidR="009D01E1" w:rsidRPr="001756DF">
              <w:rPr>
                <w:sz w:val="24"/>
              </w:rPr>
              <w:t xml:space="preserve"> о наличии опыта поставки товара, выполнения работ, оказания услуг и т.д. за период с 20</w:t>
            </w:r>
            <w:r w:rsidR="009B4838" w:rsidRPr="001756DF">
              <w:rPr>
                <w:sz w:val="24"/>
              </w:rPr>
              <w:t xml:space="preserve">13 по </w:t>
            </w:r>
            <w:r w:rsidR="00C93A24" w:rsidRPr="001756DF">
              <w:rPr>
                <w:sz w:val="24"/>
              </w:rPr>
              <w:t>2016</w:t>
            </w:r>
            <w:r w:rsidR="009D01E1" w:rsidRPr="001756DF">
              <w:rPr>
                <w:sz w:val="24"/>
              </w:rPr>
              <w:t xml:space="preserve"> </w:t>
            </w:r>
            <w:r w:rsidR="001E2F9C" w:rsidRPr="001756DF">
              <w:rPr>
                <w:sz w:val="24"/>
              </w:rPr>
              <w:t>годы, с предметом, аналогичн</w:t>
            </w:r>
            <w:r w:rsidR="00CA131C" w:rsidRPr="001756DF">
              <w:rPr>
                <w:sz w:val="24"/>
              </w:rPr>
              <w:t>ому</w:t>
            </w:r>
            <w:r w:rsidR="006863B5" w:rsidRPr="001756DF">
              <w:rPr>
                <w:sz w:val="24"/>
              </w:rPr>
              <w:t xml:space="preserve"> предмету Открытого конкурса </w:t>
            </w:r>
            <w:r w:rsidR="001756DF" w:rsidRPr="001756DF">
              <w:rPr>
                <w:sz w:val="24"/>
              </w:rPr>
              <w:t>(оказание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w:t>
            </w:r>
            <w:r w:rsidR="006863B5" w:rsidRPr="001756DF">
              <w:rPr>
                <w:sz w:val="24"/>
              </w:rPr>
              <w:t xml:space="preserve">) </w:t>
            </w:r>
            <w:r w:rsidR="00BC455C">
              <w:rPr>
                <w:sz w:val="24"/>
              </w:rPr>
              <w:t>с</w:t>
            </w:r>
            <w:r w:rsidR="006863B5" w:rsidRPr="001756DF">
              <w:rPr>
                <w:sz w:val="24"/>
              </w:rPr>
              <w:t xml:space="preserve"> приложением соответствующих подписанных сторонами копий договоров и копий актов передачи (актов сдачи-приемки, накладных) </w:t>
            </w:r>
            <w:proofErr w:type="spellStart"/>
            <w:r w:rsidR="006863B5" w:rsidRPr="001756DF">
              <w:rPr>
                <w:sz w:val="24"/>
              </w:rPr>
              <w:t>оказан</w:t>
            </w:r>
            <w:r w:rsidR="002223BC">
              <w:rPr>
                <w:sz w:val="24"/>
              </w:rPr>
              <w:t>ых</w:t>
            </w:r>
            <w:proofErr w:type="spellEnd"/>
            <w:r w:rsidR="006863B5" w:rsidRPr="001756DF">
              <w:rPr>
                <w:sz w:val="24"/>
              </w:rPr>
              <w:t xml:space="preserve"> услуг и/или иных документов</w:t>
            </w:r>
            <w:r w:rsidR="002223BC">
              <w:rPr>
                <w:sz w:val="24"/>
              </w:rPr>
              <w:t xml:space="preserve"> (например, актов сверки)</w:t>
            </w:r>
            <w:r w:rsidR="006863B5" w:rsidRPr="001756DF">
              <w:rPr>
                <w:sz w:val="24"/>
              </w:rPr>
              <w:t>, подтверждающих факт оказания услуг в объеме и стоимости</w:t>
            </w:r>
            <w:r w:rsidR="002223BC">
              <w:rPr>
                <w:sz w:val="24"/>
              </w:rPr>
              <w:t>,</w:t>
            </w:r>
            <w:r w:rsidR="006863B5" w:rsidRPr="001756DF">
              <w:rPr>
                <w:sz w:val="24"/>
              </w:rPr>
              <w:t xml:space="preserve"> указанных в приложенном договоре (договорах). Суммарная стоимость всех указ</w:t>
            </w:r>
            <w:r w:rsidR="00DA3326" w:rsidRPr="001756DF">
              <w:rPr>
                <w:sz w:val="24"/>
              </w:rPr>
              <w:t>анных и предоставленных</w:t>
            </w:r>
            <w:r w:rsidR="006863B5" w:rsidRPr="001756DF">
              <w:rPr>
                <w:sz w:val="24"/>
              </w:rPr>
              <w:t xml:space="preserve"> </w:t>
            </w:r>
            <w:r w:rsidR="00DA3326" w:rsidRPr="001756DF">
              <w:rPr>
                <w:sz w:val="24"/>
              </w:rPr>
              <w:t xml:space="preserve">претендентом </w:t>
            </w:r>
            <w:r w:rsidR="006863B5" w:rsidRPr="001756DF">
              <w:rPr>
                <w:sz w:val="24"/>
              </w:rPr>
              <w:t>до</w:t>
            </w:r>
            <w:r w:rsidR="00DA3326" w:rsidRPr="001756DF">
              <w:rPr>
                <w:sz w:val="24"/>
              </w:rPr>
              <w:t>говоров</w:t>
            </w:r>
            <w:r w:rsidR="006863B5" w:rsidRPr="001756DF">
              <w:rPr>
                <w:sz w:val="24"/>
              </w:rPr>
              <w:t xml:space="preserve"> должна быть не менее </w:t>
            </w:r>
            <w:r w:rsidR="00F80C0E">
              <w:rPr>
                <w:sz w:val="24"/>
              </w:rPr>
              <w:t>1 000 000 рублей, без учета НДС</w:t>
            </w:r>
            <w:r w:rsidRPr="001756DF">
              <w:rPr>
                <w:sz w:val="24"/>
              </w:rPr>
              <w:t>;</w:t>
            </w:r>
          </w:p>
          <w:p w:rsidR="004F0928" w:rsidRPr="001756DF" w:rsidRDefault="004F0928" w:rsidP="002572B2">
            <w:pPr>
              <w:pStyle w:val="afa"/>
              <w:tabs>
                <w:tab w:val="left" w:pos="1418"/>
              </w:tabs>
              <w:ind w:firstLine="510"/>
              <w:rPr>
                <w:sz w:val="24"/>
              </w:rPr>
            </w:pPr>
            <w:r w:rsidRPr="004F0928">
              <w:rPr>
                <w:sz w:val="24"/>
              </w:rPr>
              <w:t>2.5. С</w:t>
            </w:r>
            <w:r>
              <w:rPr>
                <w:sz w:val="24"/>
              </w:rPr>
              <w:t>ведения</w:t>
            </w:r>
            <w:r w:rsidRPr="004F0928">
              <w:rPr>
                <w:sz w:val="24"/>
              </w:rPr>
              <w:t xml:space="preserve"> </w:t>
            </w:r>
            <w:r>
              <w:rPr>
                <w:sz w:val="24"/>
              </w:rPr>
              <w:t>о</w:t>
            </w:r>
            <w:r w:rsidRPr="004F0928">
              <w:rPr>
                <w:sz w:val="24"/>
              </w:rPr>
              <w:t xml:space="preserve"> </w:t>
            </w:r>
            <w:r>
              <w:rPr>
                <w:sz w:val="24"/>
              </w:rPr>
              <w:t>планируемых</w:t>
            </w:r>
            <w:r w:rsidRPr="004F0928">
              <w:rPr>
                <w:sz w:val="24"/>
              </w:rPr>
              <w:t xml:space="preserve"> </w:t>
            </w:r>
            <w:r>
              <w:rPr>
                <w:sz w:val="24"/>
              </w:rPr>
              <w:t>к</w:t>
            </w:r>
            <w:r w:rsidRPr="004F0928">
              <w:rPr>
                <w:sz w:val="24"/>
              </w:rPr>
              <w:t xml:space="preserve"> </w:t>
            </w:r>
            <w:r>
              <w:rPr>
                <w:sz w:val="24"/>
              </w:rPr>
              <w:t>привлечению</w:t>
            </w:r>
            <w:r w:rsidRPr="004F0928">
              <w:rPr>
                <w:sz w:val="24"/>
              </w:rPr>
              <w:t xml:space="preserve"> </w:t>
            </w:r>
            <w:r>
              <w:rPr>
                <w:sz w:val="24"/>
              </w:rPr>
              <w:t>субподрядных</w:t>
            </w:r>
            <w:r w:rsidRPr="004F0928">
              <w:rPr>
                <w:sz w:val="24"/>
              </w:rPr>
              <w:t xml:space="preserve"> </w:t>
            </w:r>
            <w:r>
              <w:rPr>
                <w:sz w:val="24"/>
              </w:rPr>
              <w:t>организация</w:t>
            </w:r>
            <w:r w:rsidR="00BC455C">
              <w:rPr>
                <w:sz w:val="24"/>
              </w:rPr>
              <w:t>х</w:t>
            </w:r>
            <w:r>
              <w:rPr>
                <w:sz w:val="24"/>
              </w:rPr>
              <w:t xml:space="preserve"> (при </w:t>
            </w:r>
            <w:r w:rsidR="00BC455C">
              <w:rPr>
                <w:sz w:val="24"/>
              </w:rPr>
              <w:t>их привлечении</w:t>
            </w:r>
            <w:r>
              <w:rPr>
                <w:sz w:val="24"/>
              </w:rPr>
              <w:t>) по форме Приложения №</w:t>
            </w:r>
            <w:r w:rsidR="00BC455C">
              <w:rPr>
                <w:sz w:val="24"/>
              </w:rPr>
              <w:t xml:space="preserve"> </w:t>
            </w:r>
            <w:r>
              <w:rPr>
                <w:sz w:val="24"/>
              </w:rPr>
              <w:t>6</w:t>
            </w:r>
            <w:r w:rsidR="00BC455C">
              <w:rPr>
                <w:sz w:val="24"/>
              </w:rPr>
              <w:t xml:space="preserve"> к документации о закупке;</w:t>
            </w:r>
          </w:p>
          <w:p w:rsidR="003D3596" w:rsidRPr="00F554EF" w:rsidRDefault="004B4B1F" w:rsidP="007D653D">
            <w:pPr>
              <w:pStyle w:val="afa"/>
              <w:rPr>
                <w:i/>
                <w:sz w:val="24"/>
              </w:rPr>
            </w:pPr>
            <w:r w:rsidRPr="001756DF">
              <w:rPr>
                <w:sz w:val="24"/>
              </w:rPr>
              <w:t>2.</w:t>
            </w:r>
            <w:r w:rsidR="001756DF" w:rsidRPr="001756DF">
              <w:rPr>
                <w:sz w:val="24"/>
              </w:rPr>
              <w:t>6</w:t>
            </w:r>
            <w:r w:rsidR="002410DF" w:rsidRPr="001756DF">
              <w:rPr>
                <w:sz w:val="24"/>
              </w:rPr>
              <w:t xml:space="preserve"> </w:t>
            </w:r>
            <w:r w:rsidR="004F0928" w:rsidRPr="004F0928">
              <w:rPr>
                <w:sz w:val="24"/>
              </w:rPr>
              <w:t>Сведения о</w:t>
            </w:r>
            <w:r w:rsidR="007D653D">
              <w:rPr>
                <w:sz w:val="24"/>
              </w:rPr>
              <w:t xml:space="preserve"> наличии собственных/</w:t>
            </w:r>
            <w:proofErr w:type="spellStart"/>
            <w:r w:rsidR="007D653D">
              <w:rPr>
                <w:sz w:val="24"/>
              </w:rPr>
              <w:t>привелеченных</w:t>
            </w:r>
            <w:proofErr w:type="spellEnd"/>
            <w:r w:rsidR="007D653D">
              <w:rPr>
                <w:sz w:val="24"/>
              </w:rPr>
              <w:t xml:space="preserve"> ресурсов для оказания услуг </w:t>
            </w:r>
            <w:r w:rsidR="004F0928">
              <w:rPr>
                <w:sz w:val="24"/>
              </w:rPr>
              <w:t>по форме Приложения №</w:t>
            </w:r>
            <w:r w:rsidR="00BC455C">
              <w:rPr>
                <w:sz w:val="24"/>
              </w:rPr>
              <w:t xml:space="preserve"> </w:t>
            </w:r>
            <w:r w:rsidR="004F0928">
              <w:rPr>
                <w:sz w:val="24"/>
              </w:rPr>
              <w:t>7</w:t>
            </w:r>
            <w:r w:rsidR="00BC455C">
              <w:t xml:space="preserve"> </w:t>
            </w:r>
            <w:r w:rsidR="00BC455C" w:rsidRPr="00BC455C">
              <w:rPr>
                <w:sz w:val="24"/>
              </w:rPr>
              <w:t>к документации о закупке</w:t>
            </w:r>
            <w:r w:rsidR="004F0928">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1756DF" w:rsidRDefault="0098468A" w:rsidP="001756DF">
            <w:pPr>
              <w:pStyle w:val="afa"/>
              <w:ind w:firstLine="0"/>
              <w:rPr>
                <w:sz w:val="24"/>
                <w:highlight w:val="yellow"/>
              </w:rPr>
            </w:pPr>
            <w:r w:rsidRPr="001756DF">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1756DF">
            <w:pPr>
              <w:pStyle w:val="afa"/>
              <w:ind w:firstLine="0"/>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6C5D24" w:rsidRPr="00222142" w:rsidTr="00EB37F5">
              <w:tc>
                <w:tcPr>
                  <w:tcW w:w="4423" w:type="dxa"/>
                </w:tcPr>
                <w:p w:rsidR="006C5D24" w:rsidRPr="001756DF" w:rsidRDefault="006C5D24" w:rsidP="00EB37F5">
                  <w:pPr>
                    <w:pStyle w:val="afa"/>
                    <w:rPr>
                      <w:b/>
                      <w:i/>
                      <w:sz w:val="24"/>
                    </w:rPr>
                  </w:pPr>
                  <w:r w:rsidRPr="001756DF">
                    <w:rPr>
                      <w:b/>
                      <w:i/>
                      <w:sz w:val="24"/>
                    </w:rPr>
                    <w:t>Критерий оценки</w:t>
                  </w:r>
                </w:p>
              </w:tc>
              <w:tc>
                <w:tcPr>
                  <w:tcW w:w="2114" w:type="dxa"/>
                </w:tcPr>
                <w:p w:rsidR="006C5D24" w:rsidRPr="001756DF" w:rsidRDefault="006C5D24" w:rsidP="00EB37F5">
                  <w:pPr>
                    <w:pStyle w:val="afa"/>
                    <w:ind w:firstLine="0"/>
                    <w:rPr>
                      <w:b/>
                      <w:i/>
                      <w:sz w:val="24"/>
                    </w:rPr>
                  </w:pPr>
                  <w:r w:rsidRPr="001756DF">
                    <w:rPr>
                      <w:b/>
                      <w:i/>
                      <w:sz w:val="24"/>
                    </w:rPr>
                    <w:t xml:space="preserve">Значение </w:t>
                  </w:r>
                  <w:proofErr w:type="spellStart"/>
                  <w:r w:rsidRPr="001756DF">
                    <w:rPr>
                      <w:i/>
                      <w:sz w:val="24"/>
                    </w:rPr>
                    <w:t>Кз</w:t>
                  </w:r>
                  <w:proofErr w:type="spellEnd"/>
                </w:p>
              </w:tc>
            </w:tr>
            <w:tr w:rsidR="006C5D24" w:rsidRPr="00222142" w:rsidTr="00EB37F5">
              <w:tc>
                <w:tcPr>
                  <w:tcW w:w="4423" w:type="dxa"/>
                </w:tcPr>
                <w:p w:rsidR="006C5D24" w:rsidRPr="00494812" w:rsidRDefault="00494812" w:rsidP="000A73E1">
                  <w:pPr>
                    <w:pStyle w:val="afa"/>
                    <w:rPr>
                      <w:sz w:val="24"/>
                    </w:rPr>
                  </w:pPr>
                  <w:r w:rsidRPr="00494812">
                    <w:rPr>
                      <w:sz w:val="24"/>
                    </w:rPr>
                    <w:t>С</w:t>
                  </w:r>
                  <w:r w:rsidR="004B4B1F" w:rsidRPr="00494812">
                    <w:rPr>
                      <w:sz w:val="24"/>
                    </w:rPr>
                    <w:t>уммарная стоимость договоров</w:t>
                  </w:r>
                  <w:r w:rsidR="000E2086" w:rsidRPr="00494812">
                    <w:rPr>
                      <w:sz w:val="24"/>
                    </w:rPr>
                    <w:t xml:space="preserve">, аналогичных предмету Открытого конкурса, </w:t>
                  </w:r>
                  <w:r w:rsidR="00C93A24" w:rsidRPr="00494812">
                    <w:rPr>
                      <w:sz w:val="24"/>
                    </w:rPr>
                    <w:t>за 2013-2016</w:t>
                  </w:r>
                  <w:r w:rsidR="000E2086" w:rsidRPr="00494812">
                    <w:rPr>
                      <w:sz w:val="24"/>
                    </w:rPr>
                    <w:t xml:space="preserve"> гг.</w:t>
                  </w:r>
                </w:p>
              </w:tc>
              <w:tc>
                <w:tcPr>
                  <w:tcW w:w="2114" w:type="dxa"/>
                </w:tcPr>
                <w:p w:rsidR="006C5D24" w:rsidRPr="00494812" w:rsidRDefault="006C5D24" w:rsidP="000A73E1">
                  <w:pPr>
                    <w:pStyle w:val="afa"/>
                    <w:rPr>
                      <w:sz w:val="24"/>
                    </w:rPr>
                  </w:pPr>
                  <w:r w:rsidRPr="00494812">
                    <w:rPr>
                      <w:sz w:val="24"/>
                    </w:rPr>
                    <w:t>Кз=0,2</w:t>
                  </w:r>
                  <w:r w:rsidR="000A73E1">
                    <w:rPr>
                      <w:sz w:val="24"/>
                    </w:rPr>
                    <w:t>0</w:t>
                  </w:r>
                </w:p>
              </w:tc>
            </w:tr>
            <w:tr w:rsidR="006C5D24" w:rsidRPr="00222142" w:rsidTr="00EB37F5">
              <w:tc>
                <w:tcPr>
                  <w:tcW w:w="4423" w:type="dxa"/>
                </w:tcPr>
                <w:p w:rsidR="006C5D24" w:rsidRPr="00494812" w:rsidRDefault="002223BC" w:rsidP="001756DF">
                  <w:pPr>
                    <w:pStyle w:val="afa"/>
                    <w:rPr>
                      <w:b/>
                      <w:sz w:val="24"/>
                    </w:rPr>
                  </w:pPr>
                  <w:r>
                    <w:rPr>
                      <w:sz w:val="24"/>
                    </w:rPr>
                    <w:t>Размер вознаграждения</w:t>
                  </w:r>
                </w:p>
              </w:tc>
              <w:tc>
                <w:tcPr>
                  <w:tcW w:w="2114" w:type="dxa"/>
                </w:tcPr>
                <w:p w:rsidR="006C5D24" w:rsidRPr="00494812" w:rsidRDefault="006C5D24" w:rsidP="001756DF">
                  <w:pPr>
                    <w:pStyle w:val="afa"/>
                    <w:rPr>
                      <w:b/>
                      <w:sz w:val="24"/>
                    </w:rPr>
                  </w:pPr>
                  <w:r w:rsidRPr="00494812">
                    <w:rPr>
                      <w:sz w:val="24"/>
                    </w:rPr>
                    <w:t>Кз=0,</w:t>
                  </w:r>
                  <w:r w:rsidR="001756DF" w:rsidRPr="00494812">
                    <w:rPr>
                      <w:sz w:val="24"/>
                    </w:rPr>
                    <w:t>70</w:t>
                  </w:r>
                </w:p>
              </w:tc>
            </w:tr>
            <w:tr w:rsidR="000A73E1" w:rsidRPr="00222142" w:rsidTr="00EB37F5">
              <w:tc>
                <w:tcPr>
                  <w:tcW w:w="4423" w:type="dxa"/>
                </w:tcPr>
                <w:p w:rsidR="000A73E1" w:rsidRPr="00494812" w:rsidRDefault="007D653D" w:rsidP="007D653D">
                  <w:pPr>
                    <w:pStyle w:val="afa"/>
                    <w:rPr>
                      <w:sz w:val="24"/>
                    </w:rPr>
                  </w:pPr>
                  <w:r>
                    <w:rPr>
                      <w:sz w:val="24"/>
                    </w:rPr>
                    <w:t xml:space="preserve">Наличие собственных ресурсов для оказания услуг (максимальный балл получает заявка претендента, оказывающего услуги собственными силами на максимальном количестве </w:t>
                  </w:r>
                  <w:proofErr w:type="spellStart"/>
                  <w:r>
                    <w:rPr>
                      <w:sz w:val="24"/>
                    </w:rPr>
                    <w:t>погранпереходов</w:t>
                  </w:r>
                  <w:proofErr w:type="spellEnd"/>
                  <w:r>
                    <w:rPr>
                      <w:sz w:val="24"/>
                    </w:rPr>
                    <w:t>)</w:t>
                  </w:r>
                </w:p>
              </w:tc>
              <w:tc>
                <w:tcPr>
                  <w:tcW w:w="2114" w:type="dxa"/>
                </w:tcPr>
                <w:p w:rsidR="000A73E1" w:rsidRPr="00494812" w:rsidRDefault="000A73E1" w:rsidP="000A73E1">
                  <w:pPr>
                    <w:pStyle w:val="afa"/>
                    <w:rPr>
                      <w:sz w:val="24"/>
                    </w:rPr>
                  </w:pPr>
                  <w:r w:rsidRPr="00494812">
                    <w:rPr>
                      <w:sz w:val="24"/>
                    </w:rPr>
                    <w:t>Кз=0,1</w:t>
                  </w:r>
                  <w:r>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D3AD4" w:rsidRPr="003748F2" w:rsidRDefault="006D3AD4" w:rsidP="006D3AD4">
            <w:pPr>
              <w:pStyle w:val="-3"/>
              <w:numPr>
                <w:ilvl w:val="2"/>
                <w:numId w:val="0"/>
              </w:numPr>
              <w:tabs>
                <w:tab w:val="num" w:pos="1985"/>
              </w:tabs>
              <w:suppressAutoHyphens/>
              <w:ind w:firstLine="709"/>
              <w:rPr>
                <w:sz w:val="24"/>
              </w:rPr>
            </w:pPr>
            <w:r>
              <w:rPr>
                <w:sz w:val="24"/>
              </w:rPr>
              <w:t xml:space="preserve">1. </w:t>
            </w:r>
            <w:r w:rsidRPr="003748F2">
              <w:rPr>
                <w:sz w:val="24"/>
              </w:rPr>
              <w:t xml:space="preserve">Стоимость вознаграждения </w:t>
            </w:r>
            <w:r>
              <w:rPr>
                <w:sz w:val="24"/>
              </w:rPr>
              <w:t>победителя</w:t>
            </w:r>
            <w:r w:rsidRPr="003748F2">
              <w:rPr>
                <w:sz w:val="24"/>
              </w:rPr>
              <w:t xml:space="preserve"> по заключаемому по результатам проведения настоящей закупки договору в процессе его исполнения может быть увеличена без проведения дополнительных конкурсных процедур на следующих условиях:</w:t>
            </w:r>
          </w:p>
          <w:p w:rsidR="006D3AD4" w:rsidRDefault="006D3AD4" w:rsidP="006D3AD4">
            <w:pPr>
              <w:pStyle w:val="-3"/>
              <w:numPr>
                <w:ilvl w:val="2"/>
                <w:numId w:val="0"/>
              </w:numPr>
              <w:tabs>
                <w:tab w:val="num" w:pos="1985"/>
              </w:tabs>
              <w:suppressAutoHyphens/>
              <w:ind w:firstLine="709"/>
              <w:rPr>
                <w:sz w:val="24"/>
              </w:rPr>
            </w:pPr>
            <w:r w:rsidRPr="003748F2">
              <w:rPr>
                <w:sz w:val="24"/>
              </w:rPr>
              <w:t xml:space="preserve">- увеличение не может превышать 10% в год относительно стоимости вознаграждения, указанного в </w:t>
            </w:r>
            <w:proofErr w:type="spellStart"/>
            <w:r w:rsidRPr="003748F2">
              <w:rPr>
                <w:sz w:val="24"/>
              </w:rPr>
              <w:t>финасово</w:t>
            </w:r>
            <w:proofErr w:type="spellEnd"/>
            <w:r w:rsidRPr="003748F2">
              <w:rPr>
                <w:sz w:val="24"/>
              </w:rPr>
              <w:t>-коммерческом предложении</w:t>
            </w:r>
            <w:r>
              <w:rPr>
                <w:sz w:val="24"/>
              </w:rPr>
              <w:t>;</w:t>
            </w:r>
          </w:p>
          <w:p w:rsidR="006D3AD4" w:rsidRDefault="006D3AD4" w:rsidP="006D3AD4">
            <w:pPr>
              <w:pStyle w:val="-3"/>
              <w:numPr>
                <w:ilvl w:val="2"/>
                <w:numId w:val="0"/>
              </w:numPr>
              <w:tabs>
                <w:tab w:val="num" w:pos="1985"/>
              </w:tabs>
              <w:suppressAutoHyphens/>
              <w:ind w:firstLine="709"/>
              <w:rPr>
                <w:sz w:val="24"/>
              </w:rPr>
            </w:pPr>
            <w:r w:rsidRPr="003748F2">
              <w:rPr>
                <w:sz w:val="24"/>
              </w:rPr>
              <w:t>- увеличение размер</w:t>
            </w:r>
            <w:r>
              <w:rPr>
                <w:sz w:val="24"/>
              </w:rPr>
              <w:t xml:space="preserve">а </w:t>
            </w:r>
            <w:r w:rsidRPr="003748F2">
              <w:rPr>
                <w:sz w:val="24"/>
              </w:rPr>
              <w:t xml:space="preserve">вознаграждения </w:t>
            </w:r>
            <w:proofErr w:type="gramStart"/>
            <w:r w:rsidRPr="003748F2">
              <w:rPr>
                <w:sz w:val="24"/>
              </w:rPr>
              <w:t>Агента</w:t>
            </w:r>
            <w:proofErr w:type="gramEnd"/>
            <w:r w:rsidRPr="003748F2">
              <w:rPr>
                <w:sz w:val="24"/>
              </w:rPr>
              <w:t xml:space="preserve"> возможно не ранее чем через 6 (шесть месяцев) с даты заключения договора;</w:t>
            </w:r>
          </w:p>
          <w:p w:rsidR="007341C2" w:rsidRPr="006D3AD4" w:rsidRDefault="00221BE8" w:rsidP="006D3AD4">
            <w:pPr>
              <w:pStyle w:val="-3"/>
              <w:numPr>
                <w:ilvl w:val="2"/>
                <w:numId w:val="0"/>
              </w:numPr>
              <w:tabs>
                <w:tab w:val="num" w:pos="1985"/>
              </w:tabs>
              <w:suppressAutoHyphens/>
              <w:ind w:firstLine="709"/>
              <w:rPr>
                <w:sz w:val="24"/>
              </w:rPr>
            </w:pPr>
            <w:r w:rsidRPr="006D3AD4">
              <w:rPr>
                <w:sz w:val="24"/>
              </w:rPr>
              <w:t>2</w:t>
            </w:r>
            <w:r w:rsidR="007341C2" w:rsidRPr="006D3AD4">
              <w:rPr>
                <w:sz w:val="24"/>
              </w:rPr>
              <w:t xml:space="preserve">. Победитель вправе направить </w:t>
            </w:r>
            <w:r w:rsidR="00DB6989" w:rsidRPr="006D3AD4">
              <w:rPr>
                <w:sz w:val="24"/>
              </w:rPr>
              <w:t xml:space="preserve">Заказчику </w:t>
            </w:r>
            <w:r w:rsidR="007341C2" w:rsidRPr="006D3AD4">
              <w:rPr>
                <w:sz w:val="24"/>
              </w:rPr>
              <w:t xml:space="preserve">предложения </w:t>
            </w:r>
            <w:r w:rsidR="007341C2" w:rsidRPr="006D3AD4">
              <w:rPr>
                <w:sz w:val="24"/>
              </w:rPr>
              <w:lastRenderedPageBreak/>
              <w:t xml:space="preserve">по внесению изменений в договор, размещенный в составе настоящей документации </w:t>
            </w:r>
            <w:r w:rsidR="002B41FD" w:rsidRPr="006D3AD4">
              <w:rPr>
                <w:sz w:val="24"/>
              </w:rPr>
              <w:t xml:space="preserve">о закупке </w:t>
            </w:r>
            <w:r w:rsidR="007341C2" w:rsidRPr="006D3AD4">
              <w:rPr>
                <w:sz w:val="24"/>
              </w:rPr>
              <w:t xml:space="preserve">(приложение № 5), до момента его подписания победителем. </w:t>
            </w:r>
          </w:p>
          <w:p w:rsidR="007341C2" w:rsidRPr="006D3AD4" w:rsidRDefault="007341C2" w:rsidP="007341C2">
            <w:pPr>
              <w:pStyle w:val="-3"/>
              <w:numPr>
                <w:ilvl w:val="2"/>
                <w:numId w:val="0"/>
              </w:numPr>
              <w:tabs>
                <w:tab w:val="num" w:pos="1985"/>
              </w:tabs>
              <w:suppressAutoHyphens/>
              <w:ind w:firstLine="709"/>
              <w:rPr>
                <w:sz w:val="24"/>
              </w:rPr>
            </w:pPr>
            <w:r w:rsidRPr="006D3AD4">
              <w:rPr>
                <w:sz w:val="24"/>
              </w:rPr>
              <w:t xml:space="preserve">Указанные предложения должны быть получены </w:t>
            </w:r>
            <w:r w:rsidR="00DB6989" w:rsidRPr="006D3AD4">
              <w:rPr>
                <w:sz w:val="24"/>
              </w:rPr>
              <w:t>Заказчиком</w:t>
            </w:r>
            <w:r w:rsidRPr="006D3AD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D3AD4" w:rsidRDefault="007341C2" w:rsidP="007341C2">
            <w:pPr>
              <w:pStyle w:val="-3"/>
              <w:numPr>
                <w:ilvl w:val="2"/>
                <w:numId w:val="0"/>
              </w:numPr>
              <w:tabs>
                <w:tab w:val="num" w:pos="1985"/>
              </w:tabs>
              <w:suppressAutoHyphens/>
              <w:ind w:firstLine="709"/>
              <w:rPr>
                <w:sz w:val="24"/>
              </w:rPr>
            </w:pPr>
            <w:r w:rsidRPr="006D3AD4">
              <w:rPr>
                <w:sz w:val="24"/>
              </w:rPr>
              <w:t>Изменения могут касаться только положений договора, которые не были одним из оценочных критериев для выбора побе</w:t>
            </w:r>
            <w:r w:rsidR="00493AB2" w:rsidRPr="006D3AD4">
              <w:rPr>
                <w:sz w:val="24"/>
              </w:rPr>
              <w:t>дителя, указанных в пункте 1</w:t>
            </w:r>
            <w:r w:rsidR="00DF69CD" w:rsidRPr="006D3AD4">
              <w:rPr>
                <w:sz w:val="24"/>
              </w:rPr>
              <w:t>9</w:t>
            </w:r>
            <w:r w:rsidR="00493AB2" w:rsidRPr="006D3AD4">
              <w:rPr>
                <w:sz w:val="24"/>
              </w:rPr>
              <w:t xml:space="preserve"> Информационной карты</w:t>
            </w:r>
            <w:r w:rsidRPr="006D3AD4">
              <w:rPr>
                <w:sz w:val="24"/>
              </w:rPr>
              <w:t xml:space="preserve"> настоящей документации</w:t>
            </w:r>
            <w:r w:rsidR="00493AB2" w:rsidRPr="006D3AD4">
              <w:rPr>
                <w:sz w:val="24"/>
              </w:rPr>
              <w:t xml:space="preserve"> о закупке</w:t>
            </w:r>
            <w:r w:rsidRPr="006D3AD4">
              <w:rPr>
                <w:sz w:val="24"/>
              </w:rPr>
              <w:t>.</w:t>
            </w:r>
          </w:p>
          <w:p w:rsidR="007341C2" w:rsidRPr="006D3AD4" w:rsidRDefault="007341C2" w:rsidP="007341C2">
            <w:pPr>
              <w:pStyle w:val="-3"/>
              <w:numPr>
                <w:ilvl w:val="2"/>
                <w:numId w:val="0"/>
              </w:numPr>
              <w:tabs>
                <w:tab w:val="num" w:pos="1985"/>
              </w:tabs>
              <w:suppressAutoHyphens/>
              <w:ind w:firstLine="709"/>
              <w:rPr>
                <w:sz w:val="24"/>
              </w:rPr>
            </w:pPr>
            <w:r w:rsidRPr="006D3AD4">
              <w:rPr>
                <w:sz w:val="24"/>
              </w:rPr>
              <w:t xml:space="preserve">Внесение изменений в договор по предложениям победителя является правом </w:t>
            </w:r>
            <w:r w:rsidR="00DF69CD" w:rsidRPr="006D3AD4">
              <w:rPr>
                <w:sz w:val="24"/>
              </w:rPr>
              <w:t>Заказчика</w:t>
            </w:r>
            <w:r w:rsidRPr="006D3AD4">
              <w:rPr>
                <w:sz w:val="24"/>
              </w:rPr>
              <w:t xml:space="preserve"> и осуществляется по </w:t>
            </w:r>
            <w:proofErr w:type="spellStart"/>
            <w:r w:rsidRPr="006D3AD4">
              <w:rPr>
                <w:sz w:val="24"/>
              </w:rPr>
              <w:t>усмотрению</w:t>
            </w:r>
            <w:r w:rsidR="00DF69CD" w:rsidRPr="006D3AD4">
              <w:rPr>
                <w:sz w:val="24"/>
              </w:rPr>
              <w:t>Заказчика</w:t>
            </w:r>
            <w:proofErr w:type="spellEnd"/>
            <w:r w:rsidRPr="006D3AD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D3AD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D3AD4">
              <w:rPr>
                <w:sz w:val="24"/>
              </w:rPr>
              <w:t xml:space="preserve"> </w:t>
            </w:r>
            <w:r w:rsidR="00DF69CD" w:rsidRPr="006D3AD4">
              <w:rPr>
                <w:sz w:val="24"/>
              </w:rPr>
              <w:t>Заказчиком</w:t>
            </w:r>
            <w:r w:rsidRPr="006D3AD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D3AD4" w:rsidP="006164CD">
            <w:pPr>
              <w:pStyle w:val="19"/>
              <w:ind w:firstLine="0"/>
              <w:rPr>
                <w:sz w:val="24"/>
                <w:szCs w:val="24"/>
              </w:rPr>
            </w:pPr>
            <w:r w:rsidRPr="006E3D5E">
              <w:rPr>
                <w:sz w:val="24"/>
                <w:szCs w:val="24"/>
              </w:rPr>
              <w:t>Привлечение субподрядчиков допускается</w:t>
            </w:r>
            <w:r w:rsidRPr="00DC699A">
              <w:rPr>
                <w:sz w:val="24"/>
                <w:szCs w:val="24"/>
              </w:rPr>
              <w:t>.</w:t>
            </w:r>
            <w:r w:rsidRPr="006E3D5E">
              <w:rPr>
                <w:sz w:val="24"/>
                <w:szCs w:val="24"/>
              </w:rPr>
              <w:t xml:space="preserve"> В соответствии с приложением № </w:t>
            </w:r>
            <w:r>
              <w:rPr>
                <w:sz w:val="24"/>
                <w:szCs w:val="24"/>
              </w:rPr>
              <w:t>6</w:t>
            </w:r>
            <w:r w:rsidRPr="006E3D5E">
              <w:rPr>
                <w:sz w:val="24"/>
                <w:szCs w:val="24"/>
              </w:rPr>
              <w:t xml:space="preserve">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D3AD4">
            <w:pPr>
              <w:pStyle w:val="19"/>
              <w:ind w:firstLine="0"/>
              <w:rPr>
                <w:i/>
                <w:sz w:val="24"/>
                <w:szCs w:val="24"/>
              </w:rPr>
            </w:pPr>
            <w:r w:rsidRPr="003D2759">
              <w:rPr>
                <w:sz w:val="24"/>
                <w:szCs w:val="24"/>
              </w:rPr>
              <w:t xml:space="preserve">Заявка должна действовать не менее </w:t>
            </w:r>
            <w:r w:rsidR="006D3AD4">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E5CE6">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E5CE6">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E5CE6">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E5CE6">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7E5CE6">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7E5CE6">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E5CE6">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E5CE6">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E5CE6">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7E5CE6">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7E5CE6">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2"/>
        <w:tblW w:w="9606" w:type="dxa"/>
        <w:tblLook w:val="04A0" w:firstRow="1" w:lastRow="0" w:firstColumn="1" w:lastColumn="0" w:noHBand="0" w:noVBand="1"/>
      </w:tblPr>
      <w:tblGrid>
        <w:gridCol w:w="7196"/>
        <w:gridCol w:w="2410"/>
      </w:tblGrid>
      <w:tr w:rsidR="00E60B13" w:rsidTr="00E60B13">
        <w:tc>
          <w:tcPr>
            <w:tcW w:w="7196" w:type="dxa"/>
            <w:tcBorders>
              <w:bottom w:val="single" w:sz="4" w:space="0" w:color="auto"/>
            </w:tcBorders>
            <w:shd w:val="clear" w:color="auto" w:fill="auto"/>
            <w:vAlign w:val="center"/>
          </w:tcPr>
          <w:p w:rsidR="00E60B13" w:rsidRPr="00E913BF" w:rsidRDefault="00E60B13" w:rsidP="00E60B13">
            <w:pPr>
              <w:jc w:val="center"/>
              <w:rPr>
                <w:bCs/>
              </w:rPr>
            </w:pPr>
            <w:r>
              <w:rPr>
                <w:bCs/>
              </w:rPr>
              <w:t>Размер вознаграждения</w:t>
            </w:r>
          </w:p>
        </w:tc>
        <w:tc>
          <w:tcPr>
            <w:tcW w:w="2410" w:type="dxa"/>
            <w:tcBorders>
              <w:bottom w:val="single" w:sz="4" w:space="0" w:color="auto"/>
            </w:tcBorders>
            <w:shd w:val="clear" w:color="auto" w:fill="auto"/>
          </w:tcPr>
          <w:p w:rsidR="00E60B13" w:rsidRPr="00F24D2F" w:rsidRDefault="00E60B13" w:rsidP="00E60B13">
            <w:r>
              <w:t xml:space="preserve">Размер агентского вознаграждения </w:t>
            </w:r>
            <w:r w:rsidRPr="00384CDC">
              <w:t xml:space="preserve">в руб., </w:t>
            </w:r>
            <w:r w:rsidR="009402AD">
              <w:t xml:space="preserve">без </w:t>
            </w:r>
            <w:r w:rsidR="009402AD" w:rsidRPr="00384CDC">
              <w:t>учет</w:t>
            </w:r>
            <w:r w:rsidR="009402AD">
              <w:t>а</w:t>
            </w:r>
            <w:r w:rsidR="009402AD" w:rsidRPr="00384CDC">
              <w:t xml:space="preserve"> </w:t>
            </w:r>
            <w:r w:rsidRPr="00384CDC">
              <w:t>НДС</w:t>
            </w:r>
          </w:p>
          <w:p w:rsidR="00E60B13" w:rsidRDefault="00E60B13" w:rsidP="00E60B13">
            <w:pPr>
              <w:rPr>
                <w:bCs/>
                <w:sz w:val="28"/>
                <w:szCs w:val="28"/>
              </w:rPr>
            </w:pPr>
            <w:r>
              <w:rPr>
                <w:bCs/>
                <w:sz w:val="28"/>
                <w:szCs w:val="28"/>
              </w:rPr>
              <w:t>18%</w:t>
            </w:r>
          </w:p>
        </w:tc>
      </w:tr>
      <w:tr w:rsidR="00E60B13" w:rsidTr="00E60B13">
        <w:tc>
          <w:tcPr>
            <w:tcW w:w="7196" w:type="dxa"/>
            <w:shd w:val="clear" w:color="auto" w:fill="auto"/>
          </w:tcPr>
          <w:p w:rsidR="00E60B13" w:rsidRPr="00A94F47" w:rsidRDefault="00E60B13" w:rsidP="00E60B13">
            <w:pPr>
              <w:jc w:val="both"/>
              <w:rPr>
                <w:bCs/>
                <w:sz w:val="20"/>
                <w:szCs w:val="20"/>
              </w:rPr>
            </w:pPr>
          </w:p>
        </w:tc>
        <w:tc>
          <w:tcPr>
            <w:tcW w:w="2410" w:type="dxa"/>
            <w:shd w:val="clear" w:color="auto" w:fill="auto"/>
          </w:tcPr>
          <w:p w:rsidR="00E60B13" w:rsidRDefault="00E60B13" w:rsidP="00E60B13">
            <w:pPr>
              <w:rPr>
                <w:bCs/>
                <w:sz w:val="28"/>
                <w:szCs w:val="28"/>
              </w:rPr>
            </w:pPr>
          </w:p>
        </w:tc>
      </w:tr>
    </w:tbl>
    <w:p w:rsidR="000954FB" w:rsidRPr="000379F8" w:rsidRDefault="000954FB" w:rsidP="000954FB">
      <w:pPr>
        <w:ind w:firstLine="567"/>
        <w:jc w:val="both"/>
        <w:rPr>
          <w:color w:val="BFBFBF"/>
          <w:sz w:val="28"/>
          <w:szCs w:val="28"/>
        </w:rPr>
      </w:pPr>
    </w:p>
    <w:p w:rsidR="002223BC" w:rsidRDefault="00E60B13" w:rsidP="002223BC">
      <w:pPr>
        <w:pStyle w:val="afd"/>
        <w:jc w:val="both"/>
        <w:rPr>
          <w:szCs w:val="28"/>
        </w:rPr>
      </w:pPr>
      <w:r w:rsidRPr="002223BC">
        <w:rPr>
          <w:szCs w:val="28"/>
        </w:rPr>
        <w:t>1</w:t>
      </w:r>
      <w:r w:rsidR="006A6E7D" w:rsidRPr="00885A67">
        <w:rPr>
          <w:szCs w:val="28"/>
        </w:rPr>
        <w:t xml:space="preserve">. </w:t>
      </w:r>
      <w:r w:rsidR="002223BC" w:rsidRPr="00885A67">
        <w:rPr>
          <w:szCs w:val="28"/>
        </w:rPr>
        <w:t xml:space="preserve">Цена, указанная в настоящем финансово-коммерческом предложении, </w:t>
      </w:r>
      <w:r w:rsidR="00A86084" w:rsidRPr="00A86084">
        <w:rPr>
          <w:szCs w:val="28"/>
        </w:rPr>
        <w:t xml:space="preserve">учитывает </w:t>
      </w:r>
      <w:r w:rsidR="002223BC">
        <w:rPr>
          <w:szCs w:val="28"/>
        </w:rPr>
        <w:t>в</w:t>
      </w:r>
      <w:r w:rsidR="002223BC" w:rsidRPr="002223BC">
        <w:rPr>
          <w:szCs w:val="28"/>
        </w:rPr>
        <w:t>се расход</w:t>
      </w:r>
      <w:r w:rsidR="002223BC">
        <w:rPr>
          <w:szCs w:val="28"/>
        </w:rPr>
        <w:t>ы, связанные с оказанием услуг,</w:t>
      </w:r>
      <w:r w:rsidR="002223BC" w:rsidRPr="002223BC">
        <w:rPr>
          <w:szCs w:val="28"/>
        </w:rPr>
        <w:t xml:space="preserve"> и налог</w:t>
      </w:r>
      <w:r w:rsidR="002223BC">
        <w:rPr>
          <w:szCs w:val="28"/>
        </w:rPr>
        <w:t>и</w:t>
      </w:r>
      <w:r w:rsidR="002223BC" w:rsidRPr="002223BC">
        <w:rPr>
          <w:szCs w:val="28"/>
        </w:rPr>
        <w:t xml:space="preserve"> (кроме НДС)</w:t>
      </w:r>
      <w:r w:rsidR="002223BC" w:rsidRPr="00885A67">
        <w:rPr>
          <w:i/>
          <w:sz w:val="24"/>
          <w:szCs w:val="24"/>
        </w:rPr>
        <w:t>.</w:t>
      </w:r>
    </w:p>
    <w:p w:rsidR="002223BC" w:rsidRDefault="00A86084" w:rsidP="002223BC">
      <w:pPr>
        <w:pStyle w:val="afd"/>
        <w:jc w:val="both"/>
        <w:rPr>
          <w:szCs w:val="28"/>
        </w:rPr>
      </w:pPr>
      <w:r w:rsidRPr="00A86084">
        <w:rPr>
          <w:szCs w:val="28"/>
        </w:rPr>
        <w:t>Оказание услуг</w:t>
      </w:r>
      <w:r w:rsidR="002223BC">
        <w:rPr>
          <w:szCs w:val="28"/>
        </w:rPr>
        <w:t xml:space="preserve"> облагается НДС по ставке ____%,</w:t>
      </w:r>
      <w:r w:rsidR="002223BC" w:rsidRPr="007137D9">
        <w:rPr>
          <w:szCs w:val="28"/>
        </w:rPr>
        <w:t xml:space="preserve"> </w:t>
      </w:r>
      <w:r w:rsidR="002223BC">
        <w:rPr>
          <w:szCs w:val="28"/>
        </w:rPr>
        <w:t xml:space="preserve">размер которого </w:t>
      </w:r>
      <w:proofErr w:type="gramStart"/>
      <w:r w:rsidR="002223BC">
        <w:rPr>
          <w:szCs w:val="28"/>
        </w:rPr>
        <w:t>составляет ________/ НДС не облагается</w:t>
      </w:r>
      <w:proofErr w:type="gramEnd"/>
      <w:r w:rsidR="002223BC">
        <w:rPr>
          <w:szCs w:val="28"/>
        </w:rPr>
        <w:t xml:space="preserve"> </w:t>
      </w:r>
      <w:r w:rsidR="002223BC" w:rsidRPr="00721D0D">
        <w:rPr>
          <w:i/>
          <w:sz w:val="24"/>
          <w:szCs w:val="24"/>
        </w:rPr>
        <w:t>(указать необходимое)</w:t>
      </w:r>
      <w:r w:rsidR="002223BC" w:rsidRPr="00721D0D">
        <w:rPr>
          <w:i/>
          <w:szCs w:val="28"/>
        </w:rPr>
        <w:t>.</w:t>
      </w:r>
    </w:p>
    <w:p w:rsidR="006A6E7D" w:rsidRDefault="002223BC" w:rsidP="002223BC">
      <w:pPr>
        <w:pStyle w:val="afd"/>
      </w:pPr>
      <w:r>
        <w:rPr>
          <w:szCs w:val="28"/>
        </w:rPr>
        <w:t xml:space="preserve">2. </w:t>
      </w:r>
      <w:r w:rsidR="006A6E7D">
        <w:rPr>
          <w:szCs w:val="28"/>
        </w:rPr>
        <w:t xml:space="preserve">Дополнительные условия </w:t>
      </w:r>
      <w:r w:rsidR="006A6E7D">
        <w:t xml:space="preserve">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2223BC" w:rsidP="006A6E7D">
      <w:pPr>
        <w:pStyle w:val="afd"/>
        <w:jc w:val="both"/>
        <w:rPr>
          <w:szCs w:val="28"/>
        </w:rPr>
      </w:pPr>
      <w:r>
        <w:rPr>
          <w:szCs w:val="28"/>
        </w:rPr>
        <w:t>3</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2223BC" w:rsidP="006A6E7D">
      <w:pPr>
        <w:pStyle w:val="afd"/>
        <w:jc w:val="both"/>
        <w:rPr>
          <w:szCs w:val="28"/>
        </w:rPr>
      </w:pPr>
      <w:r>
        <w:rPr>
          <w:szCs w:val="28"/>
        </w:rPr>
        <w:t>4</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2223BC" w:rsidP="006A6E7D">
      <w:pPr>
        <w:pStyle w:val="afd"/>
        <w:jc w:val="both"/>
        <w:rPr>
          <w:szCs w:val="28"/>
        </w:rPr>
      </w:pPr>
      <w:r>
        <w:rPr>
          <w:szCs w:val="28"/>
        </w:rPr>
        <w:t>5</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2223BC" w:rsidP="006A6E7D">
      <w:pPr>
        <w:pStyle w:val="afd"/>
        <w:jc w:val="both"/>
        <w:rPr>
          <w:szCs w:val="28"/>
        </w:rPr>
      </w:pPr>
      <w:r>
        <w:rPr>
          <w:szCs w:val="28"/>
        </w:rPr>
        <w:t>6</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2223BC" w:rsidP="006A6E7D">
      <w:pPr>
        <w:pStyle w:val="afd"/>
        <w:jc w:val="both"/>
        <w:rPr>
          <w:szCs w:val="28"/>
        </w:rPr>
      </w:pPr>
      <w:r>
        <w:rPr>
          <w:szCs w:val="28"/>
        </w:rPr>
        <w:lastRenderedPageBreak/>
        <w:t>7</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02"/>
        <w:gridCol w:w="3449"/>
        <w:gridCol w:w="1715"/>
        <w:gridCol w:w="1299"/>
      </w:tblGrid>
      <w:tr w:rsidR="00370C62" w:rsidRPr="00C97E49" w:rsidTr="00885A67">
        <w:tc>
          <w:tcPr>
            <w:tcW w:w="0" w:type="auto"/>
            <w:tcBorders>
              <w:top w:val="single" w:sz="4" w:space="0" w:color="auto"/>
              <w:left w:val="single" w:sz="4" w:space="0" w:color="auto"/>
              <w:bottom w:val="single" w:sz="4" w:space="0" w:color="auto"/>
              <w:right w:val="single" w:sz="4" w:space="0" w:color="auto"/>
            </w:tcBorders>
            <w:vAlign w:val="center"/>
          </w:tcPr>
          <w:p w:rsidR="00370C62" w:rsidRPr="00C97E49" w:rsidRDefault="00370C62"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70C62" w:rsidRPr="00C97E49" w:rsidRDefault="00370C6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370C62" w:rsidRPr="00C97E49" w:rsidRDefault="00370C62" w:rsidP="00885A67">
            <w:pPr>
              <w:jc w:val="center"/>
            </w:pPr>
            <w:r w:rsidRPr="00E96FF5">
              <w:t>Предмет договора (указываются только договоры по предмету, аналогичному предмету конкурса)</w:t>
            </w:r>
          </w:p>
        </w:tc>
        <w:tc>
          <w:tcPr>
            <w:tcW w:w="1715" w:type="dxa"/>
            <w:tcBorders>
              <w:top w:val="single" w:sz="4" w:space="0" w:color="auto"/>
              <w:left w:val="single" w:sz="4" w:space="0" w:color="auto"/>
              <w:bottom w:val="single" w:sz="4" w:space="0" w:color="auto"/>
              <w:right w:val="single" w:sz="4" w:space="0" w:color="auto"/>
            </w:tcBorders>
            <w:vAlign w:val="center"/>
          </w:tcPr>
          <w:p w:rsidR="00370C62" w:rsidRPr="00C97E49" w:rsidRDefault="00370C62" w:rsidP="002E66D4">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70C62" w:rsidRPr="00C97E49" w:rsidRDefault="00370C62" w:rsidP="002E66D4">
            <w:pPr>
              <w:jc w:val="center"/>
            </w:pPr>
            <w:r>
              <w:t>Сумма оказанных услуг по договору</w:t>
            </w:r>
          </w:p>
        </w:tc>
      </w:tr>
      <w:tr w:rsidR="00885A67" w:rsidRPr="00C97E49" w:rsidTr="00F80C0E">
        <w:tc>
          <w:tcPr>
            <w:tcW w:w="9639" w:type="dxa"/>
            <w:gridSpan w:val="5"/>
            <w:tcBorders>
              <w:top w:val="single" w:sz="4" w:space="0" w:color="auto"/>
              <w:left w:val="single" w:sz="4" w:space="0" w:color="auto"/>
              <w:bottom w:val="single" w:sz="4" w:space="0" w:color="auto"/>
              <w:right w:val="single" w:sz="4" w:space="0" w:color="auto"/>
            </w:tcBorders>
          </w:tcPr>
          <w:p w:rsidR="00F80C0E" w:rsidRDefault="00885A67">
            <w:pPr>
              <w:jc w:val="center"/>
            </w:pPr>
            <w:r>
              <w:t>2013 год</w:t>
            </w:r>
          </w:p>
        </w:tc>
      </w:tr>
      <w:tr w:rsidR="00370C62" w:rsidRPr="00C97E49" w:rsidTr="00885A67">
        <w:tc>
          <w:tcPr>
            <w:tcW w:w="0" w:type="auto"/>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0" w:type="auto"/>
            <w:tcBorders>
              <w:top w:val="single" w:sz="4" w:space="0" w:color="auto"/>
              <w:left w:val="single" w:sz="4" w:space="0" w:color="auto"/>
              <w:bottom w:val="single" w:sz="4" w:space="0" w:color="auto"/>
              <w:right w:val="single" w:sz="4" w:space="0" w:color="auto"/>
            </w:tcBorders>
            <w:vAlign w:val="center"/>
          </w:tcPr>
          <w:p w:rsidR="00370C62" w:rsidRPr="00C97E49" w:rsidRDefault="00370C62"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1715" w:type="dxa"/>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1299" w:type="dxa"/>
            <w:tcBorders>
              <w:top w:val="single" w:sz="4" w:space="0" w:color="auto"/>
              <w:left w:val="single" w:sz="4" w:space="0" w:color="auto"/>
              <w:bottom w:val="single" w:sz="4" w:space="0" w:color="auto"/>
              <w:right w:val="single" w:sz="4" w:space="0" w:color="auto"/>
            </w:tcBorders>
          </w:tcPr>
          <w:p w:rsidR="00370C62" w:rsidRPr="00C97E49" w:rsidRDefault="00370C62" w:rsidP="00BF6892"/>
        </w:tc>
      </w:tr>
      <w:tr w:rsidR="00885A67" w:rsidRPr="00C97E49" w:rsidTr="00885A67">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F80C0E">
        <w:tc>
          <w:tcPr>
            <w:tcW w:w="8340" w:type="dxa"/>
            <w:gridSpan w:val="4"/>
            <w:tcBorders>
              <w:top w:val="single" w:sz="4" w:space="0" w:color="auto"/>
              <w:left w:val="single" w:sz="4" w:space="0" w:color="auto"/>
              <w:bottom w:val="single" w:sz="4" w:space="0" w:color="auto"/>
              <w:right w:val="single" w:sz="4" w:space="0" w:color="auto"/>
            </w:tcBorders>
          </w:tcPr>
          <w:p w:rsidR="00885A67" w:rsidRPr="00C97E49" w:rsidRDefault="00885A67" w:rsidP="00BF6892">
            <w:r>
              <w:t>Итого за 2013 год</w:t>
            </w:r>
          </w:p>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F80C0E">
        <w:tc>
          <w:tcPr>
            <w:tcW w:w="9639" w:type="dxa"/>
            <w:gridSpan w:val="5"/>
            <w:tcBorders>
              <w:top w:val="single" w:sz="4" w:space="0" w:color="auto"/>
              <w:left w:val="single" w:sz="4" w:space="0" w:color="auto"/>
              <w:bottom w:val="single" w:sz="4" w:space="0" w:color="auto"/>
              <w:right w:val="single" w:sz="4" w:space="0" w:color="auto"/>
            </w:tcBorders>
          </w:tcPr>
          <w:p w:rsidR="00885A67" w:rsidRPr="00C97E49" w:rsidRDefault="00885A67" w:rsidP="00885A67">
            <w:pPr>
              <w:jc w:val="center"/>
            </w:pPr>
            <w:r>
              <w:t>2014 год</w:t>
            </w:r>
          </w:p>
        </w:tc>
      </w:tr>
      <w:tr w:rsidR="00885A67" w:rsidRPr="00C97E49" w:rsidTr="00885A67">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885A67">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F80C0E">
        <w:tc>
          <w:tcPr>
            <w:tcW w:w="8340" w:type="dxa"/>
            <w:gridSpan w:val="4"/>
            <w:tcBorders>
              <w:top w:val="single" w:sz="4" w:space="0" w:color="auto"/>
              <w:left w:val="single" w:sz="4" w:space="0" w:color="auto"/>
              <w:bottom w:val="single" w:sz="4" w:space="0" w:color="auto"/>
              <w:right w:val="single" w:sz="4" w:space="0" w:color="auto"/>
            </w:tcBorders>
          </w:tcPr>
          <w:p w:rsidR="00885A67" w:rsidRPr="00C97E49" w:rsidRDefault="00885A67" w:rsidP="00885A67">
            <w:r>
              <w:t>Итого за 2014 год</w:t>
            </w:r>
          </w:p>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F80C0E"/>
        </w:tc>
      </w:tr>
      <w:tr w:rsidR="00885A67" w:rsidRPr="00C97E49" w:rsidTr="00F80C0E">
        <w:tc>
          <w:tcPr>
            <w:tcW w:w="9639" w:type="dxa"/>
            <w:gridSpan w:val="5"/>
            <w:tcBorders>
              <w:top w:val="single" w:sz="4" w:space="0" w:color="auto"/>
              <w:left w:val="single" w:sz="4" w:space="0" w:color="auto"/>
              <w:bottom w:val="single" w:sz="4" w:space="0" w:color="auto"/>
              <w:right w:val="single" w:sz="4" w:space="0" w:color="auto"/>
            </w:tcBorders>
          </w:tcPr>
          <w:p w:rsidR="00885A67" w:rsidRPr="00C97E49" w:rsidRDefault="00885A67" w:rsidP="00885A67">
            <w:pPr>
              <w:jc w:val="center"/>
            </w:pPr>
            <w:r>
              <w:t>2015 год</w:t>
            </w:r>
          </w:p>
        </w:tc>
      </w:tr>
      <w:tr w:rsidR="00885A67" w:rsidRPr="00C97E49" w:rsidTr="00885A67">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885A67">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F80C0E">
        <w:tc>
          <w:tcPr>
            <w:tcW w:w="8340" w:type="dxa"/>
            <w:gridSpan w:val="4"/>
            <w:tcBorders>
              <w:top w:val="single" w:sz="4" w:space="0" w:color="auto"/>
              <w:left w:val="single" w:sz="4" w:space="0" w:color="auto"/>
              <w:bottom w:val="single" w:sz="4" w:space="0" w:color="auto"/>
              <w:right w:val="single" w:sz="4" w:space="0" w:color="auto"/>
            </w:tcBorders>
          </w:tcPr>
          <w:p w:rsidR="00885A67" w:rsidRPr="00C97E49" w:rsidRDefault="00885A67" w:rsidP="00885A67">
            <w:r>
              <w:t>Итого за 2015 год</w:t>
            </w:r>
          </w:p>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F80C0E"/>
        </w:tc>
      </w:tr>
      <w:tr w:rsidR="00885A67" w:rsidRPr="00C97E49" w:rsidTr="00F80C0E">
        <w:tc>
          <w:tcPr>
            <w:tcW w:w="9639" w:type="dxa"/>
            <w:gridSpan w:val="5"/>
            <w:tcBorders>
              <w:top w:val="single" w:sz="4" w:space="0" w:color="auto"/>
              <w:left w:val="single" w:sz="4" w:space="0" w:color="auto"/>
              <w:bottom w:val="single" w:sz="4" w:space="0" w:color="auto"/>
              <w:right w:val="single" w:sz="4" w:space="0" w:color="auto"/>
            </w:tcBorders>
          </w:tcPr>
          <w:p w:rsidR="00885A67" w:rsidRPr="00C97E49" w:rsidRDefault="00885A67" w:rsidP="00885A67">
            <w:pPr>
              <w:jc w:val="center"/>
            </w:pPr>
            <w:r>
              <w:t>2016 год</w:t>
            </w:r>
          </w:p>
        </w:tc>
      </w:tr>
      <w:tr w:rsidR="00370C62" w:rsidRPr="00C97E49" w:rsidTr="00885A67">
        <w:trPr>
          <w:trHeight w:val="211"/>
        </w:trPr>
        <w:tc>
          <w:tcPr>
            <w:tcW w:w="0" w:type="auto"/>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0" w:type="auto"/>
            <w:tcBorders>
              <w:top w:val="single" w:sz="4" w:space="0" w:color="auto"/>
              <w:left w:val="single" w:sz="4" w:space="0" w:color="auto"/>
              <w:bottom w:val="single" w:sz="4" w:space="0" w:color="auto"/>
              <w:right w:val="single" w:sz="4" w:space="0" w:color="auto"/>
            </w:tcBorders>
            <w:vAlign w:val="center"/>
          </w:tcPr>
          <w:p w:rsidR="00370C62" w:rsidRPr="00C97E49" w:rsidRDefault="00370C62"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1715" w:type="dxa"/>
            <w:tcBorders>
              <w:top w:val="single" w:sz="4" w:space="0" w:color="auto"/>
              <w:left w:val="single" w:sz="4" w:space="0" w:color="auto"/>
              <w:bottom w:val="single" w:sz="4" w:space="0" w:color="auto"/>
              <w:right w:val="single" w:sz="4" w:space="0" w:color="auto"/>
            </w:tcBorders>
          </w:tcPr>
          <w:p w:rsidR="00370C62" w:rsidRPr="00C97E49" w:rsidRDefault="00370C62" w:rsidP="00BF6892"/>
        </w:tc>
        <w:tc>
          <w:tcPr>
            <w:tcW w:w="1299" w:type="dxa"/>
            <w:tcBorders>
              <w:top w:val="single" w:sz="4" w:space="0" w:color="auto"/>
              <w:left w:val="single" w:sz="4" w:space="0" w:color="auto"/>
              <w:bottom w:val="single" w:sz="4" w:space="0" w:color="auto"/>
              <w:right w:val="single" w:sz="4" w:space="0" w:color="auto"/>
            </w:tcBorders>
          </w:tcPr>
          <w:p w:rsidR="00370C62" w:rsidRPr="00C97E49" w:rsidRDefault="00370C62" w:rsidP="00BF6892"/>
        </w:tc>
      </w:tr>
      <w:tr w:rsidR="00885A67" w:rsidRPr="00C97E49" w:rsidTr="00885A67">
        <w:trPr>
          <w:trHeight w:val="211"/>
        </w:trPr>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0" w:type="auto"/>
            <w:tcBorders>
              <w:top w:val="single" w:sz="4" w:space="0" w:color="auto"/>
              <w:left w:val="single" w:sz="4" w:space="0" w:color="auto"/>
              <w:bottom w:val="single" w:sz="4" w:space="0" w:color="auto"/>
              <w:right w:val="single" w:sz="4" w:space="0" w:color="auto"/>
            </w:tcBorders>
            <w:vAlign w:val="center"/>
          </w:tcPr>
          <w:p w:rsidR="00885A67" w:rsidRPr="00C97E49" w:rsidRDefault="00885A67"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715"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BF6892"/>
        </w:tc>
      </w:tr>
      <w:tr w:rsidR="00885A67" w:rsidRPr="00C97E49" w:rsidTr="00F80C0E">
        <w:tc>
          <w:tcPr>
            <w:tcW w:w="8340" w:type="dxa"/>
            <w:gridSpan w:val="4"/>
            <w:tcBorders>
              <w:top w:val="single" w:sz="4" w:space="0" w:color="auto"/>
              <w:left w:val="single" w:sz="4" w:space="0" w:color="auto"/>
              <w:bottom w:val="single" w:sz="4" w:space="0" w:color="auto"/>
              <w:right w:val="single" w:sz="4" w:space="0" w:color="auto"/>
            </w:tcBorders>
          </w:tcPr>
          <w:p w:rsidR="00885A67" w:rsidRPr="00C97E49" w:rsidRDefault="00885A67" w:rsidP="00885A67">
            <w:r>
              <w:t>Итого за 2016 год</w:t>
            </w:r>
          </w:p>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F80C0E"/>
        </w:tc>
      </w:tr>
      <w:tr w:rsidR="00885A67" w:rsidRPr="00C97E49" w:rsidTr="00F80C0E">
        <w:tc>
          <w:tcPr>
            <w:tcW w:w="8340" w:type="dxa"/>
            <w:gridSpan w:val="4"/>
            <w:tcBorders>
              <w:top w:val="single" w:sz="4" w:space="0" w:color="auto"/>
              <w:left w:val="single" w:sz="4" w:space="0" w:color="auto"/>
              <w:bottom w:val="single" w:sz="4" w:space="0" w:color="auto"/>
              <w:right w:val="single" w:sz="4" w:space="0" w:color="auto"/>
            </w:tcBorders>
          </w:tcPr>
          <w:p w:rsidR="00885A67" w:rsidRPr="00C97E49" w:rsidRDefault="00885A67" w:rsidP="00885A67">
            <w:r>
              <w:t>ВСЕГО за 2013-2016 годы</w:t>
            </w:r>
          </w:p>
        </w:tc>
        <w:tc>
          <w:tcPr>
            <w:tcW w:w="1299" w:type="dxa"/>
            <w:tcBorders>
              <w:top w:val="single" w:sz="4" w:space="0" w:color="auto"/>
              <w:left w:val="single" w:sz="4" w:space="0" w:color="auto"/>
              <w:bottom w:val="single" w:sz="4" w:space="0" w:color="auto"/>
              <w:right w:val="single" w:sz="4" w:space="0" w:color="auto"/>
            </w:tcBorders>
          </w:tcPr>
          <w:p w:rsidR="00885A67" w:rsidRPr="00C97E49" w:rsidRDefault="00885A67" w:rsidP="00F80C0E"/>
        </w:tc>
      </w:tr>
    </w:tbl>
    <w:p w:rsidR="000954FB" w:rsidRDefault="000954FB" w:rsidP="000954FB"/>
    <w:p w:rsidR="00F80C0E" w:rsidRDefault="00885A67">
      <w:pPr>
        <w:jc w:val="both"/>
      </w:pPr>
      <w:proofErr w:type="gramStart"/>
      <w:r>
        <w:t xml:space="preserve">Приложение: ____________ </w:t>
      </w:r>
      <w:r w:rsidR="00A86084" w:rsidRPr="00A86084">
        <w:rPr>
          <w:i/>
        </w:rPr>
        <w:t xml:space="preserve">(указываются копии договоров и копии актов передачи (акты сдачи-приемки, накладные) </w:t>
      </w:r>
      <w:proofErr w:type="spellStart"/>
      <w:r w:rsidR="00A86084" w:rsidRPr="00A86084">
        <w:rPr>
          <w:i/>
        </w:rPr>
        <w:t>оказаных</w:t>
      </w:r>
      <w:proofErr w:type="spellEnd"/>
      <w:r w:rsidR="00A86084" w:rsidRPr="00A86084">
        <w:rPr>
          <w:i/>
        </w:rPr>
        <w:t xml:space="preserve"> услуг и/или иные документы (например, акты сверки), подтверждающие факт оказания услуг в указанных объеме и стоимости).</w:t>
      </w:r>
      <w:proofErr w:type="gramEnd"/>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E60B13">
      <w:pPr>
        <w:pStyle w:val="afa"/>
        <w:ind w:firstLine="0"/>
        <w:jc w:val="right"/>
        <w:rPr>
          <w:sz w:val="28"/>
          <w:szCs w:val="28"/>
        </w:rPr>
      </w:pPr>
      <w:r w:rsidRPr="00653CC9">
        <w:rPr>
          <w:sz w:val="28"/>
          <w:szCs w:val="28"/>
        </w:rPr>
        <w:t xml:space="preserve">к </w:t>
      </w:r>
      <w:r>
        <w:rPr>
          <w:sz w:val="28"/>
          <w:szCs w:val="28"/>
        </w:rPr>
        <w:t>документации о закупке</w:t>
      </w:r>
    </w:p>
    <w:p w:rsidR="00E60B13" w:rsidRPr="00E60B13" w:rsidRDefault="00E60B13" w:rsidP="00E60B13">
      <w:pPr>
        <w:pStyle w:val="afa"/>
        <w:ind w:firstLine="0"/>
        <w:jc w:val="right"/>
        <w:rPr>
          <w:sz w:val="28"/>
          <w:szCs w:val="28"/>
        </w:rPr>
      </w:pPr>
    </w:p>
    <w:p w:rsidR="000954FB" w:rsidRPr="00E10899" w:rsidRDefault="000954FB" w:rsidP="000954FB">
      <w:pPr>
        <w:pStyle w:val="afa"/>
        <w:ind w:firstLine="0"/>
        <w:jc w:val="center"/>
        <w:rPr>
          <w:b/>
          <w:sz w:val="60"/>
          <w:szCs w:val="60"/>
        </w:rPr>
      </w:pPr>
      <w:r w:rsidRPr="00D9420D">
        <w:rPr>
          <w:b/>
          <w:sz w:val="60"/>
          <w:szCs w:val="60"/>
        </w:rPr>
        <w:t>ПРОЕКТ ДОГОВОРА</w:t>
      </w:r>
      <w:bookmarkStart w:id="2" w:name="_GoBack"/>
      <w:bookmarkEnd w:id="2"/>
    </w:p>
    <w:p w:rsidR="000136A9" w:rsidRDefault="000136A9" w:rsidP="000954FB">
      <w:pPr>
        <w:rPr>
          <w:b/>
          <w:i/>
          <w:sz w:val="28"/>
          <w:szCs w:val="28"/>
          <w:highlight w:val="magenta"/>
        </w:rPr>
      </w:pPr>
    </w:p>
    <w:p w:rsidR="00E60B13" w:rsidRPr="009D1698" w:rsidRDefault="00E60B13" w:rsidP="00E60B13">
      <w:pPr>
        <w:pStyle w:val="affb"/>
        <w:spacing w:before="0" w:after="0"/>
        <w:ind w:firstLine="540"/>
        <w:jc w:val="center"/>
        <w:rPr>
          <w:b/>
          <w:bCs/>
        </w:rPr>
      </w:pPr>
      <w:r>
        <w:rPr>
          <w:b/>
          <w:bCs/>
        </w:rPr>
        <w:t>Агентский договор № ____</w:t>
      </w:r>
    </w:p>
    <w:p w:rsidR="00E60B13" w:rsidRDefault="00E60B13" w:rsidP="00E60B13">
      <w:pPr>
        <w:pStyle w:val="affb"/>
        <w:spacing w:before="0" w:after="0"/>
        <w:ind w:firstLine="540"/>
        <w:jc w:val="both"/>
        <w:rPr>
          <w:b/>
          <w:bCs/>
        </w:rPr>
      </w:pPr>
    </w:p>
    <w:p w:rsidR="00E60B13" w:rsidRDefault="00E60B13" w:rsidP="00E60B13">
      <w:pPr>
        <w:pStyle w:val="affb"/>
        <w:spacing w:before="0" w:after="0"/>
        <w:jc w:val="both"/>
        <w:rPr>
          <w:b/>
        </w:rPr>
      </w:pPr>
      <w:r>
        <w:rPr>
          <w:b/>
        </w:rPr>
        <w:t xml:space="preserve">г. Москва </w:t>
      </w:r>
      <w:r>
        <w:rPr>
          <w:b/>
        </w:rPr>
        <w:tab/>
      </w:r>
      <w:r>
        <w:rPr>
          <w:b/>
        </w:rPr>
        <w:tab/>
      </w:r>
      <w:r>
        <w:rPr>
          <w:b/>
        </w:rPr>
        <w:tab/>
      </w:r>
      <w:r>
        <w:rPr>
          <w:b/>
        </w:rPr>
        <w:tab/>
      </w:r>
      <w:r>
        <w:rPr>
          <w:b/>
        </w:rPr>
        <w:tab/>
      </w:r>
      <w:r>
        <w:rPr>
          <w:b/>
        </w:rPr>
        <w:tab/>
      </w:r>
      <w:r>
        <w:rPr>
          <w:b/>
        </w:rPr>
        <w:tab/>
        <w:t xml:space="preserve">        «____» ______________ 201_г.</w:t>
      </w:r>
    </w:p>
    <w:p w:rsidR="00E60B13" w:rsidRDefault="00E60B13" w:rsidP="00E60B13">
      <w:pPr>
        <w:pStyle w:val="affb"/>
        <w:spacing w:before="0" w:after="0"/>
        <w:ind w:firstLine="540"/>
        <w:jc w:val="both"/>
      </w:pPr>
    </w:p>
    <w:p w:rsidR="00E60B13" w:rsidRDefault="00E60B13" w:rsidP="00E60B13">
      <w:pPr>
        <w:pStyle w:val="affb"/>
        <w:spacing w:before="0" w:after="0"/>
        <w:ind w:firstLine="540"/>
        <w:jc w:val="both"/>
      </w:pPr>
      <w:proofErr w:type="gramStart"/>
      <w:r>
        <w:rPr>
          <w:b/>
        </w:rPr>
        <w:t>____________________</w:t>
      </w:r>
      <w:r>
        <w:t xml:space="preserve">, (_______________) именуемое в дальнейшем «Агент», в лице _____________________, действующего на основании ____________, с одной стороны, и </w:t>
      </w:r>
      <w:proofErr w:type="gramEnd"/>
    </w:p>
    <w:p w:rsidR="00E60B13" w:rsidRDefault="00E60B13" w:rsidP="00E60B13">
      <w:pPr>
        <w:pStyle w:val="affb"/>
        <w:spacing w:before="0" w:after="0"/>
        <w:ind w:firstLine="540"/>
        <w:jc w:val="both"/>
      </w:pPr>
      <w:proofErr w:type="gramStart"/>
      <w:r w:rsidRPr="004454DA">
        <w:rPr>
          <w:b/>
        </w:rPr>
        <w:t>Публичное акционерное общество «Центр по перевозке грузов в контейнерах «ТрансКонтейнер» (ПАО «ТрансКонтейнер»)</w:t>
      </w:r>
      <w:r>
        <w:t>, именуемое в дальнейшем «Принципал», в ___________________ действующего на основании __________________________, с другой стороны, далее совместно именуемые Стороны, а каждая в отдельности – Сторона, заключили настоящий договор, далее по тексту Договор, о нижеследующем:</w:t>
      </w:r>
      <w:proofErr w:type="gramEnd"/>
    </w:p>
    <w:p w:rsidR="00E60B13" w:rsidRDefault="00E60B13" w:rsidP="00E60B13">
      <w:pPr>
        <w:pStyle w:val="affb"/>
        <w:spacing w:before="0" w:after="0"/>
        <w:ind w:firstLine="540"/>
        <w:jc w:val="both"/>
      </w:pPr>
    </w:p>
    <w:p w:rsidR="00E60B13" w:rsidRDefault="00E60B13" w:rsidP="00E60B13">
      <w:pPr>
        <w:pStyle w:val="affb"/>
        <w:spacing w:before="0" w:after="0"/>
        <w:jc w:val="center"/>
        <w:rPr>
          <w:b/>
        </w:rPr>
      </w:pPr>
      <w:r>
        <w:rPr>
          <w:b/>
        </w:rPr>
        <w:t>1. ПРЕДМЕТ ДОГОВОРА</w:t>
      </w:r>
    </w:p>
    <w:p w:rsidR="00E60B13" w:rsidRDefault="00E60B13" w:rsidP="00E60B13">
      <w:pPr>
        <w:pStyle w:val="affb"/>
        <w:spacing w:before="0" w:after="0"/>
        <w:ind w:firstLine="540"/>
        <w:jc w:val="both"/>
      </w:pPr>
      <w:r>
        <w:t>1.1. Агент от имени, по поручению и за счет Принципала совершает контроль и подтверждение перемещения товаров (далее по тексту Грузов), следующих транзитом и экспедируемых по кодам Принципала через территорию Российской Федерации на железнодорожных станциях, указанных в Приложении № 1 к настоящему Договору.</w:t>
      </w:r>
    </w:p>
    <w:p w:rsidR="00E60B13" w:rsidRDefault="00E60B13" w:rsidP="00E60B13">
      <w:pPr>
        <w:pStyle w:val="affb"/>
        <w:spacing w:before="0" w:after="0"/>
        <w:ind w:firstLine="540"/>
        <w:jc w:val="both"/>
      </w:pPr>
      <w:r>
        <w:t>1.2. Принципал в свою очередь производит оплату, согласно разделу 3 Договора, оказанных Агентом услуг, указанных в пункте 1.1 Договора.</w:t>
      </w:r>
    </w:p>
    <w:p w:rsidR="00E60B13" w:rsidRDefault="00E60B13" w:rsidP="00E60B13">
      <w:pPr>
        <w:pStyle w:val="affb"/>
        <w:spacing w:before="0" w:after="0"/>
        <w:ind w:firstLine="540"/>
        <w:jc w:val="both"/>
      </w:pPr>
    </w:p>
    <w:p w:rsidR="00E60B13" w:rsidRDefault="00E60B13" w:rsidP="00E60B13">
      <w:pPr>
        <w:pStyle w:val="affb"/>
        <w:spacing w:before="0" w:after="0"/>
        <w:jc w:val="center"/>
        <w:rPr>
          <w:b/>
        </w:rPr>
      </w:pPr>
      <w:r>
        <w:rPr>
          <w:b/>
        </w:rPr>
        <w:t>2. ПРАВА И ОБЯЗАННОСТИ СТОРОН</w:t>
      </w:r>
    </w:p>
    <w:p w:rsidR="00E60B13" w:rsidRDefault="00E60B13" w:rsidP="00E60B13">
      <w:pPr>
        <w:pStyle w:val="affb"/>
        <w:spacing w:before="0" w:after="0"/>
        <w:ind w:firstLine="540"/>
        <w:jc w:val="both"/>
        <w:rPr>
          <w:b/>
        </w:rPr>
      </w:pPr>
      <w:r>
        <w:rPr>
          <w:b/>
        </w:rPr>
        <w:t>2.1 Агент обязуется:</w:t>
      </w:r>
    </w:p>
    <w:p w:rsidR="00E60B13" w:rsidRDefault="00E60B13" w:rsidP="00E60B13">
      <w:pPr>
        <w:pStyle w:val="affb"/>
        <w:spacing w:before="0" w:after="0" w:line="228" w:lineRule="auto"/>
        <w:ind w:firstLine="539"/>
        <w:jc w:val="both"/>
      </w:pPr>
      <w:r>
        <w:t>2.1.1. Действовать в рамках поручений Принципала и на основании временного порядка приема транзитных грузов на станциях передачи вагонов Российских железных дорог, утвержденного указанием МПС РФ № 325у от 20.12.1999.</w:t>
      </w:r>
    </w:p>
    <w:p w:rsidR="00E60B13" w:rsidRDefault="00E60B13" w:rsidP="00E60B13">
      <w:pPr>
        <w:pStyle w:val="affb"/>
        <w:spacing w:before="0" w:after="0" w:line="228" w:lineRule="auto"/>
        <w:ind w:firstLine="539"/>
        <w:jc w:val="both"/>
      </w:pPr>
      <w:r>
        <w:t>2.1.2. Обеспечивать проставление штемпеля о принятии к оплате перевозки Грузов в графе 23 «Документы приложенные отправителем» перевозочных документов СМГС с подписью Агента. Образцы подписей предоставляются Принципалу (Приложение № 2 к настоящему Договору).</w:t>
      </w:r>
    </w:p>
    <w:p w:rsidR="00E60B13" w:rsidRDefault="00E60B13" w:rsidP="00E60B13">
      <w:pPr>
        <w:pStyle w:val="affb"/>
        <w:spacing w:before="0" w:after="0" w:line="228" w:lineRule="auto"/>
        <w:ind w:firstLine="539"/>
        <w:jc w:val="both"/>
      </w:pPr>
      <w:r>
        <w:t>2.1.3. Осуществлять подготовку, проверку и подписание от имени Принципала «Акта подтверждения приема Грузов» по установленной форме.</w:t>
      </w:r>
    </w:p>
    <w:p w:rsidR="00E60B13" w:rsidRDefault="00E60B13" w:rsidP="00E60B13">
      <w:pPr>
        <w:pStyle w:val="affb"/>
        <w:spacing w:before="0" w:after="0" w:line="228" w:lineRule="auto"/>
        <w:ind w:firstLine="539"/>
        <w:jc w:val="both"/>
      </w:pPr>
      <w:r>
        <w:t xml:space="preserve">2.1.4. Оперативно информировать Принципала о Грузах, прием которых не может быть произведен на РЖД по причине отсутствия </w:t>
      </w:r>
      <w:proofErr w:type="spellStart"/>
      <w:r>
        <w:t>проплатной</w:t>
      </w:r>
      <w:proofErr w:type="spellEnd"/>
      <w:r>
        <w:t xml:space="preserve"> телеграммы.</w:t>
      </w:r>
    </w:p>
    <w:p w:rsidR="00E60B13" w:rsidRDefault="00E60B13" w:rsidP="00E60B13">
      <w:pPr>
        <w:pStyle w:val="affb"/>
        <w:spacing w:before="0" w:after="0" w:line="228" w:lineRule="auto"/>
        <w:ind w:firstLine="539"/>
        <w:jc w:val="both"/>
      </w:pPr>
      <w:r>
        <w:t xml:space="preserve">2.1.5. Относиться к информации, используемой при оказании услуг по Договору, как </w:t>
      </w:r>
      <w:proofErr w:type="gramStart"/>
      <w:r>
        <w:t>к</w:t>
      </w:r>
      <w:proofErr w:type="gramEnd"/>
      <w:r>
        <w:t xml:space="preserve"> конфиденциальной.</w:t>
      </w:r>
    </w:p>
    <w:p w:rsidR="00E60B13" w:rsidRDefault="00E60B13" w:rsidP="00E60B13">
      <w:pPr>
        <w:pStyle w:val="affb"/>
        <w:spacing w:before="0" w:after="0" w:line="228" w:lineRule="auto"/>
        <w:ind w:firstLine="539"/>
        <w:jc w:val="both"/>
      </w:pPr>
      <w:r>
        <w:t>2.1.6. Не позднее 10 (десяти) рабочих дней с даты расторжения Договора вернуть Принципалу доверенности, срок действия которых не истек</w:t>
      </w:r>
      <w:r w:rsidRPr="00D344CB">
        <w:t xml:space="preserve"> </w:t>
      </w:r>
      <w:r>
        <w:t xml:space="preserve">и штемпели, предоставленные Агенту на основании п. 2.3.2. Договора. </w:t>
      </w:r>
    </w:p>
    <w:p w:rsidR="00E60B13" w:rsidRDefault="00E60B13" w:rsidP="00E60B13">
      <w:pPr>
        <w:pStyle w:val="affb"/>
        <w:spacing w:before="0" w:after="0" w:line="228" w:lineRule="auto"/>
        <w:ind w:firstLine="539"/>
        <w:jc w:val="both"/>
      </w:pPr>
      <w:r>
        <w:t>2.1.7. Подписывать Акты общей формы ГУ-23 и накопительные карточки формы ФДУ-92 на задержанные Грузы, оплата которых не подтверждена Принципалом.</w:t>
      </w:r>
    </w:p>
    <w:p w:rsidR="00E60B13" w:rsidRDefault="00E60B13" w:rsidP="00E60B13">
      <w:pPr>
        <w:pStyle w:val="affb"/>
        <w:spacing w:before="0" w:after="0" w:line="228" w:lineRule="auto"/>
        <w:ind w:firstLine="539"/>
        <w:jc w:val="both"/>
      </w:pPr>
      <w:r>
        <w:t>2.1.8. В случае получения от Принципала письменного указания о прекращении оказания Агентом услуг на определенных железнодорожных станциях, Агент незамедлительно прекращает оказывать Принципалу услуги на данных железнодорожных станциях. При этом Агент обязуется возвратить оригиналы доверенностей</w:t>
      </w:r>
      <w:r w:rsidRPr="005825F1">
        <w:t xml:space="preserve"> </w:t>
      </w:r>
      <w:r>
        <w:t xml:space="preserve">на представление </w:t>
      </w:r>
      <w:r>
        <w:lastRenderedPageBreak/>
        <w:t xml:space="preserve">интересов Принципала на вышеуказанных железнодорожных станциях,  выданные Принципалом </w:t>
      </w:r>
      <w:proofErr w:type="gramStart"/>
      <w:r>
        <w:t>согласно подпункта</w:t>
      </w:r>
      <w:proofErr w:type="gramEnd"/>
      <w:r>
        <w:t xml:space="preserve"> 2.3.1 Договора, а также возвратить штемпели для работы на данных железнодорожных станциях, предоставленные ему Принципалом на основании подпункта 2.3.2 Договора.</w:t>
      </w:r>
    </w:p>
    <w:p w:rsidR="00E60B13" w:rsidRDefault="00E60B13" w:rsidP="00E60B13">
      <w:pPr>
        <w:pStyle w:val="affb"/>
        <w:spacing w:before="0" w:after="0"/>
        <w:ind w:firstLine="540"/>
        <w:jc w:val="both"/>
      </w:pPr>
      <w:r>
        <w:t>На остальных железнодорожных станциях, указанных в Приложении № 1 к настоящему Договору, Агент продолжает оказывать услуги Принципалу в рамках настоящего Договора.</w:t>
      </w:r>
    </w:p>
    <w:p w:rsidR="00E60B13" w:rsidRDefault="00E60B13" w:rsidP="00E60B13">
      <w:pPr>
        <w:pStyle w:val="affb"/>
        <w:spacing w:before="0" w:after="0"/>
        <w:ind w:firstLine="540"/>
        <w:jc w:val="both"/>
      </w:pPr>
      <w:r>
        <w:t xml:space="preserve">2.1.9. Направлять Принципалу средствами быстрой связи ежемесячный отчет Агента (далее – Отчет) о выполнении Договора не позднее 10 (десятого) числа месяца, следующего за </w:t>
      </w:r>
      <w:proofErr w:type="gramStart"/>
      <w:r>
        <w:t>отчетным</w:t>
      </w:r>
      <w:proofErr w:type="gramEnd"/>
      <w:r>
        <w:t>. Оригиналы Отчетов высылаются по почте либо вручаются под расписку уполномоченному лицу Принципала. Форма Отчета приведена в Приложении № 3 к настоящему Договору.</w:t>
      </w:r>
    </w:p>
    <w:p w:rsidR="00E60B13" w:rsidRDefault="00E60B13" w:rsidP="00E60B13">
      <w:pPr>
        <w:pStyle w:val="affb"/>
        <w:spacing w:before="0" w:after="0"/>
        <w:ind w:firstLine="540"/>
        <w:jc w:val="both"/>
      </w:pPr>
      <w:r>
        <w:t xml:space="preserve">2.1.10. </w:t>
      </w:r>
      <w:proofErr w:type="gramStart"/>
      <w:r>
        <w:t>В течение 3 (трех) рабочих дней с момента получения Принципалом средствами быстрой связи Отчета, или получения от Принципала Агентом средствами быстрой связи замечаний к Отчету, Агент на основании принятого Принципалом Отчета, или согласованного Сторонами после устранения замечаний Принципала Отчета, формирует и направляет Принципалу средствами быстрой связи счета за оказанные услуги, акты оказанных услуг и счета-фактуры с последующим досылом оригиналов по</w:t>
      </w:r>
      <w:proofErr w:type="gramEnd"/>
      <w:r>
        <w:t xml:space="preserve"> почте или путем вручения данных оригиналов под расписку уполномоченному лицу Принципала.</w:t>
      </w:r>
    </w:p>
    <w:p w:rsidR="00E60B13" w:rsidRDefault="00E60B13" w:rsidP="00E60B13">
      <w:pPr>
        <w:pStyle w:val="affb"/>
        <w:spacing w:before="0" w:after="0"/>
        <w:ind w:firstLine="540"/>
        <w:jc w:val="both"/>
      </w:pPr>
      <w:r>
        <w:t>2.2. При изменении размера вознаграждения по настоящему Договору письменно уведомить Принципала за 14 (четырнадцать) дней до даты изменения вознаграждения и направить в адрес Принципала проект дополнительного соглашения.</w:t>
      </w:r>
    </w:p>
    <w:p w:rsidR="00E60B13" w:rsidRDefault="00E60B13" w:rsidP="00E60B13">
      <w:pPr>
        <w:pStyle w:val="affb"/>
        <w:spacing w:before="0" w:after="0"/>
        <w:ind w:firstLine="539"/>
        <w:jc w:val="both"/>
        <w:rPr>
          <w:b/>
        </w:rPr>
      </w:pPr>
      <w:r>
        <w:rPr>
          <w:b/>
        </w:rPr>
        <w:t>2.3. Принципал обязуется:</w:t>
      </w:r>
    </w:p>
    <w:p w:rsidR="00E60B13" w:rsidRDefault="00E60B13" w:rsidP="00E60B13">
      <w:pPr>
        <w:pStyle w:val="affb"/>
        <w:spacing w:before="0" w:after="0"/>
        <w:ind w:firstLine="539"/>
        <w:jc w:val="both"/>
      </w:pPr>
      <w:r>
        <w:t>2.3.1. Выдать Агенту доверенности (доверенность) на представление интересов Принципала для совершения действий, предусмотренных в пункте 1.1 настоящего Договора, по одному оригиналу доверенности на каждую станцию, указанную в Приложении № 1 к Договору.</w:t>
      </w:r>
    </w:p>
    <w:p w:rsidR="00E60B13" w:rsidRDefault="00E60B13" w:rsidP="00E60B13">
      <w:pPr>
        <w:pStyle w:val="affb"/>
        <w:spacing w:before="0" w:after="0"/>
        <w:ind w:firstLine="539"/>
        <w:jc w:val="both"/>
      </w:pPr>
      <w:r>
        <w:t xml:space="preserve">2.3.2. Предоставить Агенту штемпели «ПРИНЯТО К ОПЛАТЕ (наименование экспедитора)» о принятии к оплате перевозки Груза для проставления в СМГС (по одному на каждую станцию, указанную в Приложении № 1 к Договору). </w:t>
      </w:r>
    </w:p>
    <w:p w:rsidR="00E60B13" w:rsidRDefault="00E60B13" w:rsidP="00E60B13">
      <w:pPr>
        <w:pStyle w:val="affb"/>
        <w:spacing w:before="0" w:after="0"/>
        <w:ind w:firstLine="539"/>
        <w:jc w:val="both"/>
      </w:pPr>
      <w:r>
        <w:rPr>
          <w:iCs/>
        </w:rPr>
        <w:t>2.3.3.</w:t>
      </w:r>
      <w:r>
        <w:rPr>
          <w:i/>
          <w:iCs/>
        </w:rPr>
        <w:t xml:space="preserve"> </w:t>
      </w:r>
      <w:r>
        <w:t>Своевременно и полностью оплачивать Агенту вознаграждение, причитающееся ему в соответствии с настоящим Договором.</w:t>
      </w:r>
    </w:p>
    <w:p w:rsidR="00E60B13" w:rsidRDefault="00E60B13" w:rsidP="00E60B13">
      <w:pPr>
        <w:pStyle w:val="affb"/>
        <w:spacing w:before="0" w:after="0"/>
        <w:ind w:firstLine="539"/>
        <w:jc w:val="both"/>
      </w:pPr>
      <w:r>
        <w:t>2.3.4. В течение 3 (трех) рабочих дней с момента получения средствами быстрой связи Отчета Принципал обязан направить таким же образом свои замечания. Если в указанный срок Принципал не направит средствами быстрой связи свои замечания, Отчет считается принятым Принципалом.</w:t>
      </w:r>
    </w:p>
    <w:p w:rsidR="00E60B13" w:rsidRDefault="00E60B13" w:rsidP="00E60B13">
      <w:pPr>
        <w:pStyle w:val="affb"/>
        <w:spacing w:before="0" w:after="0"/>
        <w:ind w:firstLine="539"/>
        <w:jc w:val="both"/>
      </w:pPr>
      <w:r>
        <w:t>2.3.5. В течение 3 (трех) рабочих дней после получения средствами быстрой связи актов оказанных услуг, принять оказанные Агентом услуги, либо направить Агенту письменный мотивированный отказ от подписания акта оказанных услуг. В противном случае оказанные услуги считаются принятыми Принципалом.</w:t>
      </w:r>
    </w:p>
    <w:p w:rsidR="00E60B13" w:rsidRDefault="00E60B13" w:rsidP="00E60B13">
      <w:pPr>
        <w:pStyle w:val="affb"/>
        <w:spacing w:before="0" w:after="0"/>
        <w:ind w:firstLine="539"/>
        <w:jc w:val="both"/>
      </w:pPr>
      <w:r>
        <w:t>2.4. Стороны обязаны в течение 5 (пяти) рабочих дней уведомлять друг друга обо всех изменениях, касающихся их юридических, почтовых адресов, платежных реквизитов, а также о реорганизации и ликвидации.</w:t>
      </w:r>
    </w:p>
    <w:p w:rsidR="00E60B13" w:rsidRDefault="00E60B13" w:rsidP="00E60B13">
      <w:pPr>
        <w:pStyle w:val="affb"/>
        <w:spacing w:before="0" w:after="0"/>
        <w:ind w:firstLine="540"/>
        <w:jc w:val="both"/>
      </w:pPr>
    </w:p>
    <w:p w:rsidR="00E60B13" w:rsidRDefault="00E60B13" w:rsidP="00E60B13">
      <w:pPr>
        <w:pStyle w:val="affb"/>
        <w:spacing w:before="0" w:after="0"/>
        <w:jc w:val="center"/>
        <w:rPr>
          <w:b/>
        </w:rPr>
      </w:pPr>
      <w:r>
        <w:rPr>
          <w:b/>
        </w:rPr>
        <w:t>3. ПОРЯДОК РАСЧЕТОВ</w:t>
      </w:r>
    </w:p>
    <w:p w:rsidR="00E60B13" w:rsidRDefault="00E60B13" w:rsidP="00E60B13">
      <w:pPr>
        <w:pStyle w:val="affb"/>
        <w:spacing w:before="0" w:after="0"/>
        <w:ind w:firstLine="540"/>
        <w:jc w:val="both"/>
      </w:pPr>
      <w:r>
        <w:t xml:space="preserve">3.1. </w:t>
      </w:r>
      <w:proofErr w:type="gramStart"/>
      <w:r>
        <w:t>За оказание услуг по настоящему Договору Принципал выплачивает Агенту вознаграждение в размере ______ (____________________), в том числе НДС (18%), за каждое груженое транспортное средство (вагон, контейнер), по каждому поезду, поступившему на железнодорожных станции, указанные в Приложении № 1 к настоящему Договору.</w:t>
      </w:r>
      <w:proofErr w:type="gramEnd"/>
    </w:p>
    <w:p w:rsidR="006B12BE" w:rsidRDefault="006B12BE" w:rsidP="006B12BE">
      <w:pPr>
        <w:pStyle w:val="-3"/>
        <w:numPr>
          <w:ilvl w:val="2"/>
          <w:numId w:val="0"/>
        </w:numPr>
        <w:tabs>
          <w:tab w:val="num" w:pos="1985"/>
        </w:tabs>
        <w:suppressAutoHyphens/>
        <w:ind w:firstLine="709"/>
        <w:rPr>
          <w:sz w:val="24"/>
        </w:rPr>
      </w:pPr>
      <w:r>
        <w:rPr>
          <w:sz w:val="24"/>
        </w:rPr>
        <w:lastRenderedPageBreak/>
        <w:t>В</w:t>
      </w:r>
      <w:r w:rsidRPr="003748F2">
        <w:rPr>
          <w:sz w:val="24"/>
        </w:rPr>
        <w:t xml:space="preserve">ознаграждения </w:t>
      </w:r>
      <w:r>
        <w:rPr>
          <w:sz w:val="24"/>
        </w:rPr>
        <w:t>Агента</w:t>
      </w:r>
      <w:r w:rsidRPr="003748F2">
        <w:rPr>
          <w:sz w:val="24"/>
        </w:rPr>
        <w:t xml:space="preserve"> может быть увеличен</w:t>
      </w:r>
      <w:r>
        <w:rPr>
          <w:sz w:val="24"/>
        </w:rPr>
        <w:t>о</w:t>
      </w:r>
      <w:r w:rsidRPr="003748F2">
        <w:rPr>
          <w:sz w:val="24"/>
        </w:rPr>
        <w:t xml:space="preserve"> </w:t>
      </w:r>
      <w:r>
        <w:rPr>
          <w:sz w:val="24"/>
        </w:rPr>
        <w:t xml:space="preserve">не более чем на </w:t>
      </w:r>
      <w:r w:rsidRPr="003748F2">
        <w:rPr>
          <w:sz w:val="24"/>
        </w:rPr>
        <w:t>10% относительно стоимости вознаг</w:t>
      </w:r>
      <w:r>
        <w:rPr>
          <w:sz w:val="24"/>
        </w:rPr>
        <w:t xml:space="preserve">раждения указанного в данном договоре при его подписании, не чаще чем 1 раз в год и </w:t>
      </w:r>
      <w:r w:rsidRPr="003748F2">
        <w:rPr>
          <w:sz w:val="24"/>
        </w:rPr>
        <w:t>не ранее чем через 6 (шесть месяцев) с даты заключения договора</w:t>
      </w:r>
      <w:r>
        <w:rPr>
          <w:sz w:val="24"/>
        </w:rPr>
        <w:t>;</w:t>
      </w:r>
    </w:p>
    <w:p w:rsidR="00E60B13" w:rsidRDefault="00E60B13" w:rsidP="00E60B13">
      <w:pPr>
        <w:pStyle w:val="affb"/>
        <w:spacing w:before="0" w:after="0"/>
        <w:ind w:firstLine="540"/>
        <w:jc w:val="both"/>
      </w:pPr>
      <w:r>
        <w:t>3.2. Выплата Агенту вознаграждения производится Принципалом путем безналичной оплаты не позднее ___________ рабочих дней с момента принятия Отчета Агента,  согласования Принципалом средствами быстрой связи актов оказанных услуг, а также  получения счетов и счетов-фактур.</w:t>
      </w:r>
    </w:p>
    <w:p w:rsidR="00E60B13" w:rsidRDefault="00E60B13" w:rsidP="00E60B13">
      <w:pPr>
        <w:pStyle w:val="affb"/>
        <w:spacing w:before="0" w:after="0"/>
        <w:ind w:firstLine="540"/>
        <w:jc w:val="both"/>
      </w:pPr>
      <w:r>
        <w:t>3.3. Обязательства Принципала по оплате услуг Агента считаются исполненными в момент поступления денежных средств на корреспондентский счет банка Агента, указанный в разделе 10 настоящего Договора.</w:t>
      </w:r>
    </w:p>
    <w:p w:rsidR="00E60B13" w:rsidRDefault="00E60B13" w:rsidP="00E60B13">
      <w:pPr>
        <w:pStyle w:val="affb"/>
        <w:spacing w:before="0" w:after="0"/>
        <w:ind w:firstLine="540"/>
        <w:jc w:val="both"/>
      </w:pPr>
      <w:r>
        <w:t xml:space="preserve">3.4. Оригиналы счетов-фактур на вознаграждение Агента, счетов и актов оказанных услуг высылаются Принципалу заказной почтой с уведомлением о вручении либо вручаются под расписку уполномоченному лицу Принципала не позднее 25 (двадцать пятого) числа месяца, следующего </w:t>
      </w:r>
      <w:proofErr w:type="gramStart"/>
      <w:r>
        <w:t>за</w:t>
      </w:r>
      <w:proofErr w:type="gramEnd"/>
      <w:r>
        <w:t xml:space="preserve"> отчетным.</w:t>
      </w:r>
    </w:p>
    <w:p w:rsidR="00E60B13" w:rsidRDefault="00E60B13" w:rsidP="00E60B13">
      <w:pPr>
        <w:pStyle w:val="affb"/>
        <w:spacing w:before="0" w:after="0"/>
      </w:pPr>
    </w:p>
    <w:p w:rsidR="00E60B13" w:rsidRDefault="00E60B13" w:rsidP="00E60B13">
      <w:pPr>
        <w:pStyle w:val="affb"/>
        <w:spacing w:before="0" w:after="0"/>
        <w:ind w:firstLine="540"/>
        <w:jc w:val="center"/>
        <w:rPr>
          <w:b/>
        </w:rPr>
      </w:pPr>
      <w:r>
        <w:rPr>
          <w:b/>
        </w:rPr>
        <w:t>4. ОТВЕТСТВЕННОСТЬ СТОРОН</w:t>
      </w:r>
    </w:p>
    <w:p w:rsidR="00E60B13" w:rsidRDefault="00E60B13" w:rsidP="00E60B13">
      <w:pPr>
        <w:pStyle w:val="affb"/>
        <w:spacing w:before="0" w:after="0" w:line="228" w:lineRule="auto"/>
        <w:ind w:firstLine="540"/>
        <w:jc w:val="both"/>
      </w:pPr>
      <w:r>
        <w:t>4.1. За неисполнение или ненадлежащее исполнение своих обязанностей по настоящему Договору Стороны несут ответственность согласно действующему законодательству Российской Федерации.</w:t>
      </w:r>
    </w:p>
    <w:p w:rsidR="00E60B13" w:rsidRDefault="00E60B13" w:rsidP="00E60B13">
      <w:pPr>
        <w:pStyle w:val="affb"/>
        <w:spacing w:before="0" w:after="0" w:line="228" w:lineRule="auto"/>
        <w:ind w:firstLine="540"/>
        <w:jc w:val="both"/>
      </w:pPr>
      <w:r>
        <w:t>4.2. Сторона, нарушившая свои обязательства по настоящему Договору, должна без промедления устранить нарушения, а также возместить причиненные этим второй Стороне реальный ущерб на основании письменного требования этой Стороны. При этом реальный ущерб должен быть обоснован и документально подтвержден.</w:t>
      </w:r>
    </w:p>
    <w:p w:rsidR="00E60B13" w:rsidRPr="00C23E67" w:rsidRDefault="00E60B13" w:rsidP="00E60B13">
      <w:pPr>
        <w:shd w:val="clear" w:color="auto" w:fill="FFFFFF"/>
        <w:spacing w:line="228" w:lineRule="auto"/>
        <w:ind w:left="5" w:firstLine="535"/>
        <w:jc w:val="both"/>
        <w:rPr>
          <w:iCs/>
          <w:color w:val="000000"/>
        </w:rPr>
      </w:pPr>
      <w:r>
        <w:rPr>
          <w:iCs/>
          <w:color w:val="000000"/>
        </w:rPr>
        <w:t>4.3. Агент вправе за несвоевременную оплату вознаграждения Агента по Договору требовать от Принципала выплаты в пользу Агента штрафа в размере 0,01% (ноль целых пять сотых процента) от суммы несвоевременно оплаченного вознаграждения Агента за каждый день просрочки платежа.</w:t>
      </w:r>
      <w:r>
        <w:t xml:space="preserve"> </w:t>
      </w:r>
    </w:p>
    <w:p w:rsidR="00E60B13" w:rsidRDefault="00E60B13" w:rsidP="00E60B13">
      <w:pPr>
        <w:shd w:val="clear" w:color="auto" w:fill="FFFFFF"/>
        <w:spacing w:line="228" w:lineRule="auto"/>
        <w:ind w:left="5" w:firstLine="535"/>
        <w:jc w:val="both"/>
      </w:pPr>
      <w:r>
        <w:rPr>
          <w:iCs/>
          <w:color w:val="000000"/>
        </w:rPr>
        <w:t xml:space="preserve">4.4. </w:t>
      </w:r>
      <w:r>
        <w:t>Агент не несет ответственности:</w:t>
      </w:r>
    </w:p>
    <w:p w:rsidR="00E60B13" w:rsidRDefault="00E60B13" w:rsidP="00E60B13">
      <w:pPr>
        <w:pStyle w:val="affb"/>
        <w:numPr>
          <w:ilvl w:val="0"/>
          <w:numId w:val="28"/>
        </w:numPr>
        <w:tabs>
          <w:tab w:val="clear" w:pos="2040"/>
          <w:tab w:val="num" w:pos="900"/>
        </w:tabs>
        <w:suppressAutoHyphens w:val="0"/>
        <w:spacing w:before="0" w:after="0" w:line="228" w:lineRule="auto"/>
        <w:ind w:left="900"/>
        <w:jc w:val="both"/>
      </w:pPr>
      <w:r>
        <w:t xml:space="preserve">за задержку отправки Грузов, либо возврат </w:t>
      </w:r>
      <w:proofErr w:type="gramStart"/>
      <w:r>
        <w:t>Грузов Принципала</w:t>
      </w:r>
      <w:proofErr w:type="gramEnd"/>
      <w:r>
        <w:t xml:space="preserve"> в случаях нарушения Принципалом таможенных правил;</w:t>
      </w:r>
    </w:p>
    <w:p w:rsidR="00E60B13" w:rsidRDefault="00E60B13" w:rsidP="00E60B13">
      <w:pPr>
        <w:pStyle w:val="affb"/>
        <w:numPr>
          <w:ilvl w:val="0"/>
          <w:numId w:val="28"/>
        </w:numPr>
        <w:tabs>
          <w:tab w:val="clear" w:pos="2040"/>
          <w:tab w:val="num" w:pos="900"/>
        </w:tabs>
        <w:suppressAutoHyphens w:val="0"/>
        <w:spacing w:before="0" w:after="0" w:line="228" w:lineRule="auto"/>
        <w:ind w:left="900"/>
        <w:jc w:val="both"/>
      </w:pPr>
      <w:r>
        <w:t>за связанный с действиями таможенных органов простой Грузов;</w:t>
      </w:r>
    </w:p>
    <w:p w:rsidR="00E60B13" w:rsidRDefault="00E60B13" w:rsidP="00E60B13">
      <w:pPr>
        <w:pStyle w:val="affb"/>
        <w:numPr>
          <w:ilvl w:val="0"/>
          <w:numId w:val="28"/>
        </w:numPr>
        <w:tabs>
          <w:tab w:val="clear" w:pos="2040"/>
          <w:tab w:val="num" w:pos="900"/>
        </w:tabs>
        <w:suppressAutoHyphens w:val="0"/>
        <w:spacing w:before="0" w:after="0" w:line="228" w:lineRule="auto"/>
        <w:ind w:left="900"/>
        <w:jc w:val="both"/>
      </w:pPr>
      <w:r>
        <w:t>при обстоятельствах непреодолимой силы.</w:t>
      </w:r>
    </w:p>
    <w:p w:rsidR="00E60B13" w:rsidRDefault="00E60B13" w:rsidP="00E60B13">
      <w:pPr>
        <w:pStyle w:val="affb"/>
        <w:spacing w:before="0" w:after="0" w:line="228" w:lineRule="auto"/>
        <w:ind w:firstLine="540"/>
        <w:jc w:val="both"/>
      </w:pPr>
      <w:r>
        <w:t>4.5. Агент не несет ответственность за неисполнение своих обязательств по Договору в случае невыполнения Принципалом своих обязанностей.</w:t>
      </w:r>
    </w:p>
    <w:p w:rsidR="00E60B13" w:rsidRDefault="00E60B13" w:rsidP="00E60B13">
      <w:pPr>
        <w:pStyle w:val="affb"/>
        <w:spacing w:before="0" w:after="0"/>
        <w:ind w:firstLine="540"/>
        <w:jc w:val="both"/>
      </w:pPr>
    </w:p>
    <w:p w:rsidR="00E60B13" w:rsidRDefault="00E60B13" w:rsidP="00E60B13">
      <w:pPr>
        <w:jc w:val="center"/>
        <w:outlineLvl w:val="0"/>
        <w:rPr>
          <w:b/>
        </w:rPr>
      </w:pPr>
      <w:r>
        <w:rPr>
          <w:b/>
        </w:rPr>
        <w:t>5. ФОРС–МАЖОР</w:t>
      </w:r>
    </w:p>
    <w:p w:rsidR="00E60B13" w:rsidRDefault="00E60B13" w:rsidP="00E60B13">
      <w:pPr>
        <w:pStyle w:val="HTML"/>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w:t>
      </w:r>
      <w:r>
        <w:rPr>
          <w:rFonts w:ascii="Times New Roman" w:hAnsi="Times New Roman" w:cs="Times New Roman"/>
          <w:sz w:val="24"/>
          <w:szCs w:val="24"/>
        </w:rPr>
        <w:t xml:space="preserve">то есть чрезвычайных и непредотвратимых при данных условиях обстоятельств, </w:t>
      </w:r>
      <w:r>
        <w:rPr>
          <w:rFonts w:ascii="Times New Roman" w:hAnsi="Times New Roman" w:cs="Times New Roman"/>
          <w:color w:val="auto"/>
          <w:sz w:val="24"/>
          <w:szCs w:val="24"/>
        </w:rPr>
        <w:t>таких, как стихийные бедствия или военные действия, при условии, что они непосредственно влияют на выполнение обязательств по настоящему Договору.</w:t>
      </w:r>
    </w:p>
    <w:p w:rsidR="00E60B13" w:rsidRDefault="00E60B13" w:rsidP="00E60B13">
      <w:pPr>
        <w:pStyle w:val="ConsPlusNormal"/>
        <w:widowControl/>
        <w:ind w:firstLine="539"/>
        <w:jc w:val="both"/>
        <w:rPr>
          <w:rFonts w:ascii="Times New Roman" w:hAnsi="Times New Roman"/>
          <w:sz w:val="24"/>
          <w:szCs w:val="24"/>
        </w:rPr>
      </w:pPr>
      <w:r>
        <w:rPr>
          <w:rFonts w:ascii="Times New Roman" w:hAnsi="Times New Roman"/>
          <w:sz w:val="24"/>
          <w:szCs w:val="24"/>
        </w:rPr>
        <w:t>В этих случаях срок выполнения сторонами обязательств по Договору отодвигается соразмерно времени, в течение которого действовали такие обстоятельства и/или их последствия.</w:t>
      </w:r>
    </w:p>
    <w:p w:rsidR="00E60B13" w:rsidRDefault="00E60B13" w:rsidP="00E60B13">
      <w:pPr>
        <w:pStyle w:val="ConsPlusNormal"/>
        <w:widowControl/>
        <w:ind w:firstLine="539"/>
        <w:jc w:val="both"/>
        <w:rPr>
          <w:rFonts w:ascii="Times New Roman" w:hAnsi="Times New Roman"/>
          <w:sz w:val="24"/>
          <w:szCs w:val="24"/>
        </w:rPr>
      </w:pPr>
      <w:r>
        <w:rPr>
          <w:rFonts w:ascii="Times New Roman" w:hAnsi="Times New Roman"/>
          <w:sz w:val="24"/>
          <w:szCs w:val="24"/>
        </w:rPr>
        <w:t>5.2. Сторона, для которой создалась невозможность исполнения обязатель</w:t>
      </w:r>
      <w:proofErr w:type="gramStart"/>
      <w:r>
        <w:rPr>
          <w:rFonts w:ascii="Times New Roman" w:hAnsi="Times New Roman"/>
          <w:sz w:val="24"/>
          <w:szCs w:val="24"/>
        </w:rPr>
        <w:t>ств всл</w:t>
      </w:r>
      <w:proofErr w:type="gramEnd"/>
      <w:r>
        <w:rPr>
          <w:rFonts w:ascii="Times New Roman" w:hAnsi="Times New Roman"/>
          <w:sz w:val="24"/>
          <w:szCs w:val="24"/>
        </w:rPr>
        <w:t>едствие обстоятельств непреодолимой силы, должна уведомить об этом в письменном виде другую Сторону не позднее 3 (трех) рабочих дней с момента их наступления.</w:t>
      </w:r>
    </w:p>
    <w:p w:rsidR="00E60B13" w:rsidRDefault="00E60B13" w:rsidP="00E60B13">
      <w:pPr>
        <w:pStyle w:val="ConsPlusNormal"/>
        <w:widowControl/>
        <w:ind w:firstLine="539"/>
        <w:jc w:val="both"/>
        <w:rPr>
          <w:rFonts w:ascii="Times New Roman" w:hAnsi="Times New Roman"/>
          <w:sz w:val="24"/>
          <w:szCs w:val="24"/>
        </w:rPr>
      </w:pPr>
      <w:proofErr w:type="spellStart"/>
      <w:r>
        <w:rPr>
          <w:rFonts w:ascii="Times New Roman" w:hAnsi="Times New Roman"/>
          <w:sz w:val="24"/>
          <w:szCs w:val="24"/>
        </w:rPr>
        <w:t>Неуведомление</w:t>
      </w:r>
      <w:proofErr w:type="spellEnd"/>
      <w:r>
        <w:rPr>
          <w:rFonts w:ascii="Times New Roman" w:hAnsi="Times New Roman"/>
          <w:sz w:val="24"/>
          <w:szCs w:val="24"/>
        </w:rPr>
        <w:t xml:space="preserve"> или несвоевременное уведомление, о наступлении обстоятельств непреодолимой силы, влечет за собой утрату Сторонами права ссылаться на эти обстоятельства.</w:t>
      </w:r>
    </w:p>
    <w:p w:rsidR="00E60B13" w:rsidRPr="009911A2" w:rsidRDefault="00E60B13" w:rsidP="00E60B13">
      <w:pPr>
        <w:pStyle w:val="ConsPlusNormal"/>
        <w:widowControl/>
        <w:ind w:firstLine="539"/>
        <w:jc w:val="both"/>
        <w:rPr>
          <w:rFonts w:ascii="Times New Roman" w:hAnsi="Times New Roman"/>
          <w:sz w:val="24"/>
          <w:szCs w:val="24"/>
        </w:rPr>
      </w:pPr>
      <w:r>
        <w:rPr>
          <w:rFonts w:ascii="Times New Roman" w:hAnsi="Times New Roman"/>
          <w:sz w:val="24"/>
          <w:szCs w:val="24"/>
        </w:rPr>
        <w:lastRenderedPageBreak/>
        <w:t>5.3. Если последствия, вызванные форс-мажорными обстоятельствами, будут длиться более 2 (двух) последовательных месяцев, то Стороны проводят дополнительные переговоры для выявления приемлемых альтернативных способов исполнения настоящего Договора, либо расторгают Договор по обоюдному согласию.</w:t>
      </w:r>
    </w:p>
    <w:p w:rsidR="00E60B13" w:rsidRPr="009911A2" w:rsidRDefault="00E60B13" w:rsidP="00E60B13">
      <w:pPr>
        <w:pStyle w:val="ConsPlusNormal"/>
        <w:widowControl/>
        <w:ind w:firstLine="540"/>
        <w:jc w:val="both"/>
        <w:rPr>
          <w:rFonts w:ascii="Times New Roman" w:hAnsi="Times New Roman"/>
          <w:sz w:val="24"/>
          <w:szCs w:val="24"/>
        </w:rPr>
      </w:pPr>
    </w:p>
    <w:p w:rsidR="00E60B13" w:rsidRDefault="00E60B13" w:rsidP="00E60B13">
      <w:pPr>
        <w:jc w:val="center"/>
        <w:rPr>
          <w:b/>
          <w:sz w:val="21"/>
          <w:szCs w:val="21"/>
        </w:rPr>
      </w:pPr>
    </w:p>
    <w:p w:rsidR="00E60B13" w:rsidRDefault="00E60B13" w:rsidP="00E60B13">
      <w:pPr>
        <w:jc w:val="center"/>
        <w:rPr>
          <w:b/>
        </w:rPr>
      </w:pPr>
      <w:r>
        <w:rPr>
          <w:b/>
        </w:rPr>
        <w:t>6. КОНФИДЕНЦИАЛЬНОСТЬ</w:t>
      </w:r>
    </w:p>
    <w:p w:rsidR="00E60B13" w:rsidRDefault="00E60B13" w:rsidP="00E60B13">
      <w:pPr>
        <w:ind w:firstLine="540"/>
        <w:jc w:val="both"/>
      </w:pPr>
      <w:r>
        <w:t>6.1. Стороны обязуются соблюдать конфиденциальность в отношении положений настоящего Договора, в отношении информации, передаваемой по настоящему Договору, а так же в отношении информации друг о друге, за исключением информации, которая является общедоступной, раскрывается в случаях, предусмотренных законодательством Российской Федерации и/или ознакомление с которой предварительно согласовано Сторонами.</w:t>
      </w:r>
    </w:p>
    <w:p w:rsidR="00E60B13" w:rsidRDefault="00E60B13" w:rsidP="00E60B13">
      <w:pPr>
        <w:ind w:firstLine="540"/>
        <w:jc w:val="both"/>
      </w:pPr>
      <w:r>
        <w:t>6.2. Стороны обязуются не разглашать и не передавать третьим лицам, в том числе и после завершения исполнения Сторонами обязательств по настоящему Договору полученную от другой Стороны информацию, составляющую коммерческую, банковскую или иную тайну в течени</w:t>
      </w:r>
      <w:proofErr w:type="gramStart"/>
      <w:r>
        <w:t>и</w:t>
      </w:r>
      <w:proofErr w:type="gramEnd"/>
      <w:r>
        <w:t xml:space="preserve"> 3 (трех) лет после расторжения настоящего Договора.</w:t>
      </w:r>
    </w:p>
    <w:p w:rsidR="00E60B13" w:rsidRDefault="00E60B13" w:rsidP="00E60B13">
      <w:pPr>
        <w:pStyle w:val="affb"/>
        <w:spacing w:before="0" w:after="0"/>
        <w:ind w:firstLine="540"/>
        <w:rPr>
          <w:b/>
        </w:rPr>
      </w:pPr>
    </w:p>
    <w:p w:rsidR="00E60B13" w:rsidRDefault="00E60B13" w:rsidP="00E60B13">
      <w:pPr>
        <w:pStyle w:val="affb"/>
        <w:spacing w:before="0" w:after="0" w:line="228" w:lineRule="auto"/>
        <w:jc w:val="center"/>
      </w:pPr>
      <w:r>
        <w:rPr>
          <w:b/>
          <w:iCs/>
        </w:rPr>
        <w:t xml:space="preserve">7. </w:t>
      </w:r>
      <w:r>
        <w:rPr>
          <w:b/>
        </w:rPr>
        <w:t>СПОРЫ ПО ДОГОВОРУ И ПОРЯДОК ИХ РАЗРЕШЕНИЯ</w:t>
      </w:r>
    </w:p>
    <w:p w:rsidR="00E60B13" w:rsidRDefault="00E60B13" w:rsidP="00E60B13">
      <w:pPr>
        <w:pStyle w:val="affb"/>
        <w:spacing w:before="0" w:after="0"/>
        <w:ind w:firstLine="539"/>
        <w:jc w:val="both"/>
      </w:pPr>
      <w:r>
        <w:t>7.1.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обмене факсимильными и электронными сообщениями.</w:t>
      </w:r>
    </w:p>
    <w:p w:rsidR="00E60B13" w:rsidRDefault="00E60B13" w:rsidP="00E60B13">
      <w:pPr>
        <w:pStyle w:val="affb"/>
        <w:spacing w:before="0" w:after="0"/>
        <w:ind w:firstLine="539"/>
        <w:jc w:val="both"/>
      </w:pPr>
      <w:r>
        <w:t>7.2. Если Стороны не придут к соглашению путем переговоров, до предъявления иска Сторона, полагающая, что другая Сторона по настоящему Договору не выполнила или выполнила ненадлежащим образом свои обязательства, обязана направить ей претензию в письменной форме с приложением документов, необходимых для рассмотрения претензии. Претензия направляется способом, позволяющим в дальнейшем подтвердить факт и дату получения данной претензии другой Стороной.</w:t>
      </w:r>
    </w:p>
    <w:p w:rsidR="00E60B13" w:rsidRDefault="00E60B13" w:rsidP="00E60B13">
      <w:pPr>
        <w:pStyle w:val="affb"/>
        <w:spacing w:before="0" w:after="0"/>
        <w:ind w:firstLine="539"/>
        <w:jc w:val="both"/>
      </w:pPr>
      <w:r>
        <w:t>7.3. Сторона, получившая претензию, обязана ее рассмотреть в течение 30 (тридцати) календарных дней с даты получения претензии и уведомить другую Сторону об ее удовлетворении или отклонении полностью либо в части. В случае полного или частичного отклонения претензии Сторона, отклонившая ее, обязана мотивировать такое отклонение.</w:t>
      </w:r>
    </w:p>
    <w:p w:rsidR="00E60B13" w:rsidRDefault="00E60B13" w:rsidP="00E60B13">
      <w:pPr>
        <w:pStyle w:val="affb"/>
        <w:spacing w:before="0" w:after="0"/>
        <w:ind w:firstLine="539"/>
        <w:jc w:val="both"/>
      </w:pPr>
      <w:r>
        <w:t>7.4. С целью урегулирования споров Стороны могут проводить переговоры и консультации, в том числе после отклонения соответствующей претензии.</w:t>
      </w:r>
    </w:p>
    <w:p w:rsidR="00E60B13" w:rsidRDefault="00E60B13" w:rsidP="00E60B13">
      <w:pPr>
        <w:shd w:val="clear" w:color="auto" w:fill="FFFFFF"/>
        <w:tabs>
          <w:tab w:val="left" w:pos="1507"/>
        </w:tabs>
        <w:ind w:firstLine="539"/>
        <w:jc w:val="both"/>
        <w:rPr>
          <w:color w:val="000000"/>
        </w:rPr>
      </w:pPr>
      <w:r>
        <w:rPr>
          <w:color w:val="000000"/>
        </w:rPr>
        <w:t>7.5. В случае если споры не были урегулированы Сторонами в претензионном порядке, заинтересованная Сторона вправе обратиться с соответствующим исковым заявлением в Арбитражный суд г. Москвы.</w:t>
      </w:r>
    </w:p>
    <w:p w:rsidR="00E60B13" w:rsidRDefault="00E60B13" w:rsidP="00E60B13">
      <w:pPr>
        <w:pStyle w:val="affb"/>
        <w:spacing w:before="0" w:after="0"/>
        <w:ind w:firstLine="540"/>
        <w:jc w:val="both"/>
      </w:pPr>
    </w:p>
    <w:p w:rsidR="00E60B13" w:rsidRDefault="00E60B13" w:rsidP="00E60B13">
      <w:pPr>
        <w:pStyle w:val="affb"/>
        <w:spacing w:before="0" w:after="0"/>
        <w:ind w:firstLine="540"/>
        <w:jc w:val="center"/>
        <w:rPr>
          <w:b/>
          <w:bCs/>
        </w:rPr>
      </w:pPr>
      <w:r>
        <w:rPr>
          <w:b/>
        </w:rPr>
        <w:t>8. СРОК ДЕЙСТВИЯ ДОГОВОРА. ПОРЯДОК ВНЕСЕНИЯ ИЗМЕНЕНИЙ, ДОПОЛНЕНИЙ В ДОГОВОР И ЕГО РАСТОРЖЕНИЕ</w:t>
      </w:r>
    </w:p>
    <w:p w:rsidR="00E60B13" w:rsidRDefault="00E60B13" w:rsidP="00E60B13">
      <w:pPr>
        <w:pStyle w:val="affb"/>
        <w:spacing w:before="0" w:after="0"/>
        <w:ind w:firstLine="540"/>
        <w:jc w:val="both"/>
      </w:pPr>
      <w:r>
        <w:t>8.1. Настоящий Договор вступает в силу с даты его подписания Сторонами и действует до 31.12.2020 включительно, или до достижения максимальной цены Договора, указанной в пункте 8.2 настоящего Договора, а в части взаиморасчетов – до полного исполнения Сторонами обязательств по настоящему Договору.</w:t>
      </w:r>
    </w:p>
    <w:p w:rsidR="00E60B13" w:rsidRDefault="00E60B13" w:rsidP="00E60B13">
      <w:pPr>
        <w:pStyle w:val="affb"/>
        <w:spacing w:before="0" w:after="0"/>
        <w:ind w:firstLine="540"/>
        <w:jc w:val="both"/>
      </w:pPr>
      <w:r>
        <w:t xml:space="preserve">8.2. Максимальная цена Договора составляет </w:t>
      </w:r>
      <w:r w:rsidR="00370C62">
        <w:t>1</w:t>
      </w:r>
      <w:r>
        <w:t>5</w:t>
      </w:r>
      <w:r w:rsidR="00370C62">
        <w:t xml:space="preserve"> 0</w:t>
      </w:r>
      <w:r>
        <w:t>00 000 (</w:t>
      </w:r>
      <w:proofErr w:type="spellStart"/>
      <w:r w:rsidR="00370C62">
        <w:t>пятьнадцать</w:t>
      </w:r>
      <w:proofErr w:type="spellEnd"/>
      <w:r>
        <w:t xml:space="preserve"> </w:t>
      </w:r>
      <w:r w:rsidR="00370C62">
        <w:t>миллионов</w:t>
      </w:r>
      <w:r>
        <w:t xml:space="preserve">) рублей 00 копеек, без  учета НДС. </w:t>
      </w:r>
    </w:p>
    <w:p w:rsidR="00E60B13" w:rsidRDefault="00E60B13" w:rsidP="00E60B13">
      <w:pPr>
        <w:pStyle w:val="affb"/>
        <w:spacing w:before="0" w:after="0"/>
        <w:ind w:firstLine="540"/>
        <w:jc w:val="both"/>
      </w:pPr>
      <w:r>
        <w:t>8.3. В настоящий Договор могут быть внесены изменения и дополнения, которые оформляются дополнительными соглашениями к настоящему Договору, подписанными уполномоченными на то представителями Сторон.</w:t>
      </w:r>
    </w:p>
    <w:p w:rsidR="00E60B13" w:rsidRDefault="00E60B13" w:rsidP="00E60B13">
      <w:pPr>
        <w:pStyle w:val="affb"/>
        <w:spacing w:before="0" w:after="0"/>
        <w:ind w:firstLine="540"/>
        <w:jc w:val="both"/>
      </w:pPr>
      <w:r>
        <w:lastRenderedPageBreak/>
        <w:t xml:space="preserve">8.4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или в одностороннем порядке с предварительным уведомлением другой Стороны не позднее, чем за 30(тридцать) календарных дней до предполагаемой даты расторжения.</w:t>
      </w:r>
    </w:p>
    <w:p w:rsidR="00E60B13" w:rsidRDefault="00E60B13" w:rsidP="00E60B13">
      <w:pPr>
        <w:pStyle w:val="affb"/>
        <w:spacing w:before="0" w:after="0"/>
        <w:jc w:val="both"/>
      </w:pPr>
    </w:p>
    <w:p w:rsidR="00E60B13" w:rsidRDefault="00E60B13" w:rsidP="00E60B13">
      <w:pPr>
        <w:pStyle w:val="affb"/>
        <w:spacing w:before="0" w:after="0"/>
        <w:ind w:firstLine="540"/>
        <w:jc w:val="center"/>
        <w:rPr>
          <w:b/>
        </w:rPr>
      </w:pPr>
      <w:r>
        <w:rPr>
          <w:b/>
        </w:rPr>
        <w:t>9. ПРОЧИЕ УСЛОВИЯ</w:t>
      </w:r>
    </w:p>
    <w:p w:rsidR="00E60B13" w:rsidRDefault="00E60B13" w:rsidP="00E60B13">
      <w:pPr>
        <w:ind w:firstLine="540"/>
        <w:jc w:val="both"/>
      </w:pPr>
      <w:r>
        <w:t>9.1. Документы, передаваемые Сторонами в рамках настоящего Договора, должны быть представлены в оригинале или, где это возможно и не противоречит налоговому законодательству Российской Федерации, надлежащим образом заверенной копии. Указанные документы передаются Стороне путем их вручения под расписку или путем направления заказным почтовым отправлением с уведомлением о вручении по почтовым реквизитам Сторон, указанным в разделе 10 настоящего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 Представитель Стороны, получающий документы, должен расписаться в их получении, с указанием своей должности и расшифровкой подписи.</w:t>
      </w:r>
    </w:p>
    <w:p w:rsidR="00E60B13" w:rsidRDefault="00E60B13" w:rsidP="00E60B13">
      <w:pPr>
        <w:ind w:firstLine="540"/>
        <w:jc w:val="both"/>
      </w:pPr>
      <w:r>
        <w:t>9.2. В случаях, не предусмотренных пунктом 9.1 настоящего Договора, переписка может осуществляться Сторонами путем передачи документов средствами быстрой связи, обеспечивающими возможность установить, что документ исходит от Стороны. При этом в рамках настоящего Договора под «средствами быстрой связи» Стороны понимают электронную почту и /или факс. Документ считается исходящим от Стороны по Договору, если переписка таким способом осуществляется по реквизитам, указанным в разделе 10 настоящего Договора.</w:t>
      </w:r>
    </w:p>
    <w:p w:rsidR="00E60B13" w:rsidRDefault="00E60B13" w:rsidP="00E60B13">
      <w:pPr>
        <w:pStyle w:val="affb"/>
        <w:spacing w:before="0" w:after="0"/>
        <w:ind w:firstLine="540"/>
        <w:jc w:val="both"/>
      </w:pPr>
      <w:r>
        <w:t>9.3. Настоящий Договор составлен на русском языке, подписан в двух подлинных экземплярах, имеющих одинаковую юридическую силу, по одному экземпляру для каждой из Сторон.</w:t>
      </w:r>
    </w:p>
    <w:p w:rsidR="00E60B13" w:rsidRDefault="00E60B13" w:rsidP="00E60B13">
      <w:pPr>
        <w:pStyle w:val="affb"/>
        <w:spacing w:before="0" w:after="0"/>
        <w:ind w:firstLine="540"/>
        <w:jc w:val="both"/>
      </w:pPr>
    </w:p>
    <w:p w:rsidR="00E60B13" w:rsidRDefault="00E60B13" w:rsidP="00E60B13">
      <w:pPr>
        <w:pStyle w:val="affb"/>
        <w:spacing w:before="0" w:after="0"/>
        <w:jc w:val="center"/>
        <w:rPr>
          <w:b/>
        </w:rPr>
      </w:pPr>
      <w:r>
        <w:rPr>
          <w:b/>
          <w:iCs/>
        </w:rPr>
        <w:t xml:space="preserve">10. </w:t>
      </w:r>
      <w:r>
        <w:rPr>
          <w:b/>
        </w:rPr>
        <w:t>ЮРИДИЧЕСКИЕ АДРЕСА И ПОДПИСИ СТОРОН</w:t>
      </w:r>
    </w:p>
    <w:p w:rsidR="00E60B13" w:rsidRDefault="00E60B13" w:rsidP="00E60B13">
      <w:pPr>
        <w:pStyle w:val="affb"/>
        <w:spacing w:before="0" w:after="0"/>
        <w:jc w:val="center"/>
      </w:pPr>
    </w:p>
    <w:tbl>
      <w:tblPr>
        <w:tblW w:w="0" w:type="auto"/>
        <w:tblLook w:val="01E0" w:firstRow="1" w:lastRow="1" w:firstColumn="1" w:lastColumn="1" w:noHBand="0" w:noVBand="0"/>
      </w:tblPr>
      <w:tblGrid>
        <w:gridCol w:w="4785"/>
        <w:gridCol w:w="4786"/>
      </w:tblGrid>
      <w:tr w:rsidR="00E60B13" w:rsidTr="00E60B13">
        <w:tc>
          <w:tcPr>
            <w:tcW w:w="4785" w:type="dxa"/>
          </w:tcPr>
          <w:p w:rsidR="00E60B13" w:rsidRDefault="00E60B13" w:rsidP="00E60B13">
            <w:pPr>
              <w:pStyle w:val="affb"/>
              <w:spacing w:before="0" w:after="0"/>
              <w:rPr>
                <w:b/>
                <w:bCs/>
              </w:rPr>
            </w:pPr>
            <w:r>
              <w:rPr>
                <w:b/>
                <w:bCs/>
              </w:rPr>
              <w:t>Агент:</w:t>
            </w:r>
          </w:p>
          <w:p w:rsidR="00E60B13" w:rsidRDefault="00E60B13" w:rsidP="00E60B13">
            <w:pPr>
              <w:ind w:right="72"/>
            </w:pPr>
          </w:p>
          <w:p w:rsidR="00E60B13" w:rsidRDefault="00E60B13" w:rsidP="00E60B13">
            <w:pPr>
              <w:ind w:right="72"/>
            </w:pPr>
            <w:r>
              <w:rPr>
                <w:b/>
              </w:rPr>
              <w:t xml:space="preserve">Юридический адрес/Почтовый адрес: </w:t>
            </w:r>
          </w:p>
          <w:p w:rsidR="00E60B13" w:rsidRDefault="00E60B13" w:rsidP="00E60B13">
            <w:pPr>
              <w:pStyle w:val="affb"/>
              <w:spacing w:before="0" w:after="0"/>
            </w:pPr>
          </w:p>
          <w:p w:rsidR="00E60B13" w:rsidRDefault="00E60B13" w:rsidP="00E60B13">
            <w:pPr>
              <w:ind w:right="72"/>
            </w:pPr>
          </w:p>
          <w:p w:rsidR="00E60B13" w:rsidRDefault="00E60B13" w:rsidP="00E60B13">
            <w:pPr>
              <w:ind w:right="72"/>
            </w:pPr>
          </w:p>
          <w:p w:rsidR="00E60B13" w:rsidRDefault="00E60B13" w:rsidP="00E60B13">
            <w:pPr>
              <w:ind w:right="72"/>
            </w:pPr>
          </w:p>
          <w:p w:rsidR="00E60B13" w:rsidRDefault="00E60B13" w:rsidP="00E60B13">
            <w:pPr>
              <w:ind w:right="72"/>
            </w:pPr>
          </w:p>
          <w:p w:rsidR="00E60B13" w:rsidRDefault="00E60B13" w:rsidP="00E60B13">
            <w:pPr>
              <w:ind w:right="72"/>
            </w:pPr>
          </w:p>
          <w:p w:rsidR="00E60B13" w:rsidRDefault="00E60B13"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8771FE" w:rsidRDefault="008771FE" w:rsidP="00E60B13">
            <w:pPr>
              <w:ind w:right="72"/>
            </w:pPr>
          </w:p>
          <w:p w:rsidR="00E60B13" w:rsidRDefault="00E60B13" w:rsidP="00E60B13">
            <w:pPr>
              <w:ind w:right="72"/>
            </w:pPr>
            <w:r>
              <w:t xml:space="preserve">______________________ </w:t>
            </w:r>
            <w:r w:rsidR="008771FE">
              <w:t>______________</w:t>
            </w:r>
          </w:p>
          <w:p w:rsidR="00E60B13" w:rsidRDefault="00E60B13" w:rsidP="00E60B13">
            <w:pPr>
              <w:ind w:right="72"/>
              <w:rPr>
                <w:bCs/>
              </w:rPr>
            </w:pPr>
            <w:r>
              <w:rPr>
                <w:bCs/>
              </w:rPr>
              <w:t>М.П.</w:t>
            </w:r>
          </w:p>
        </w:tc>
        <w:tc>
          <w:tcPr>
            <w:tcW w:w="4786" w:type="dxa"/>
          </w:tcPr>
          <w:p w:rsidR="00E60B13" w:rsidRDefault="00E60B13" w:rsidP="00E60B13">
            <w:pPr>
              <w:pStyle w:val="affb"/>
              <w:spacing w:before="0" w:after="0"/>
              <w:rPr>
                <w:b/>
                <w:bCs/>
              </w:rPr>
            </w:pPr>
            <w:r>
              <w:rPr>
                <w:b/>
                <w:bCs/>
              </w:rPr>
              <w:lastRenderedPageBreak/>
              <w:t>Принципал:</w:t>
            </w:r>
          </w:p>
          <w:p w:rsidR="00E60B13" w:rsidRDefault="00E60B13" w:rsidP="00E60B13">
            <w:pPr>
              <w:ind w:right="72"/>
            </w:pPr>
            <w:r w:rsidRPr="00191C2B">
              <w:t>ПАО «ТрансКонтейнер»</w:t>
            </w:r>
          </w:p>
          <w:p w:rsidR="00E60B13" w:rsidRPr="009C2BC0" w:rsidRDefault="00E60B13" w:rsidP="00E60B13">
            <w:pPr>
              <w:ind w:right="72"/>
            </w:pPr>
          </w:p>
          <w:p w:rsidR="00E60B13" w:rsidRDefault="00E60B13" w:rsidP="00E60B13">
            <w:pPr>
              <w:ind w:right="72"/>
            </w:pPr>
            <w:r>
              <w:rPr>
                <w:b/>
              </w:rPr>
              <w:t xml:space="preserve">Юридический адрес: </w:t>
            </w:r>
          </w:p>
          <w:p w:rsidR="00E60B13" w:rsidRDefault="00E60B13" w:rsidP="00E60B13">
            <w:pPr>
              <w:ind w:right="72"/>
            </w:pPr>
            <w:r>
              <w:t>Российская Федерация, 125047, Москва, Оружейный переулок, д. 19</w:t>
            </w:r>
          </w:p>
          <w:p w:rsidR="00E60B13" w:rsidRDefault="00E60B13" w:rsidP="00E60B13">
            <w:pPr>
              <w:ind w:right="72"/>
              <w:rPr>
                <w:b/>
              </w:rPr>
            </w:pPr>
            <w:r>
              <w:rPr>
                <w:b/>
              </w:rPr>
              <w:t>Почтовый адрес:</w:t>
            </w:r>
          </w:p>
          <w:p w:rsidR="00E60B13" w:rsidRDefault="00E60B13" w:rsidP="00E60B13">
            <w:pPr>
              <w:pStyle w:val="affb"/>
              <w:spacing w:before="0" w:after="0"/>
              <w:rPr>
                <w:b/>
                <w:bCs/>
              </w:rPr>
            </w:pPr>
            <w:r>
              <w:t>Российская Федерация, 125047, Москва, Оружейный переулок, д. 19</w:t>
            </w:r>
          </w:p>
          <w:p w:rsidR="00E60B13" w:rsidRDefault="00E60B13" w:rsidP="00E60B13">
            <w:pPr>
              <w:pStyle w:val="affb"/>
              <w:spacing w:before="0" w:after="0"/>
              <w:rPr>
                <w:bCs/>
              </w:rPr>
            </w:pPr>
            <w:r w:rsidRPr="009C2BC0">
              <w:rPr>
                <w:bCs/>
              </w:rPr>
              <w:t>ОГРН</w:t>
            </w:r>
            <w:r>
              <w:rPr>
                <w:bCs/>
              </w:rPr>
              <w:t>: 1067746341024,</w:t>
            </w:r>
          </w:p>
          <w:p w:rsidR="00E60B13" w:rsidRDefault="00E60B13" w:rsidP="00E60B13">
            <w:pPr>
              <w:pStyle w:val="affb"/>
              <w:spacing w:before="0" w:after="0"/>
              <w:rPr>
                <w:bCs/>
              </w:rPr>
            </w:pPr>
            <w:r>
              <w:rPr>
                <w:bCs/>
              </w:rPr>
              <w:t xml:space="preserve">ИНН/КПП 7708591995/997650001, </w:t>
            </w:r>
          </w:p>
          <w:p w:rsidR="00E60B13" w:rsidRDefault="00E60B13" w:rsidP="00E60B13">
            <w:pPr>
              <w:pStyle w:val="affb"/>
              <w:spacing w:before="0" w:after="0"/>
              <w:rPr>
                <w:bCs/>
              </w:rPr>
            </w:pPr>
            <w:r>
              <w:rPr>
                <w:bCs/>
              </w:rPr>
              <w:t>ОКПО 94421386, ОКВЭД 60.1</w:t>
            </w:r>
          </w:p>
          <w:p w:rsidR="00E60B13" w:rsidRDefault="00E60B13" w:rsidP="00E60B13">
            <w:pPr>
              <w:pStyle w:val="affb"/>
              <w:spacing w:before="0" w:after="0"/>
              <w:rPr>
                <w:bCs/>
              </w:rPr>
            </w:pPr>
            <w:r>
              <w:rPr>
                <w:bCs/>
              </w:rPr>
              <w:t>Тел. +7 (495) 788-17-17,</w:t>
            </w:r>
          </w:p>
          <w:p w:rsidR="00E60B13" w:rsidRDefault="00E60B13" w:rsidP="00E60B13">
            <w:pPr>
              <w:pStyle w:val="affb"/>
              <w:spacing w:before="0" w:after="0"/>
              <w:rPr>
                <w:bCs/>
              </w:rPr>
            </w:pPr>
            <w:r>
              <w:rPr>
                <w:bCs/>
              </w:rPr>
              <w:t>Факс +7 (499) 262-75-78,</w:t>
            </w:r>
          </w:p>
          <w:p w:rsidR="00E60B13" w:rsidRPr="009C2BC0" w:rsidRDefault="00E60B13" w:rsidP="00E60B13">
            <w:pPr>
              <w:pStyle w:val="affb"/>
              <w:spacing w:before="0" w:after="0"/>
              <w:rPr>
                <w:bCs/>
              </w:rPr>
            </w:pPr>
            <w:r>
              <w:rPr>
                <w:bCs/>
                <w:lang w:val="en-US"/>
              </w:rPr>
              <w:t>Email</w:t>
            </w:r>
            <w:r w:rsidRPr="009C2BC0">
              <w:rPr>
                <w:bCs/>
              </w:rPr>
              <w:t xml:space="preserve">: </w:t>
            </w:r>
            <w:hyperlink r:id="rId21" w:history="1">
              <w:r w:rsidRPr="009C6F99">
                <w:rPr>
                  <w:rStyle w:val="a8"/>
                  <w:bCs/>
                  <w:lang w:val="en-US"/>
                </w:rPr>
                <w:t>trcont</w:t>
              </w:r>
              <w:r w:rsidRPr="009C2BC0">
                <w:rPr>
                  <w:rStyle w:val="a8"/>
                  <w:bCs/>
                </w:rPr>
                <w:t>@</w:t>
              </w:r>
              <w:r w:rsidRPr="009C6F99">
                <w:rPr>
                  <w:rStyle w:val="a8"/>
                  <w:bCs/>
                  <w:lang w:val="en-US"/>
                </w:rPr>
                <w:t>trcont</w:t>
              </w:r>
              <w:r w:rsidRPr="009C2BC0">
                <w:rPr>
                  <w:rStyle w:val="a8"/>
                  <w:bCs/>
                </w:rPr>
                <w:t>.</w:t>
              </w:r>
              <w:r w:rsidRPr="009C6F99">
                <w:rPr>
                  <w:rStyle w:val="a8"/>
                  <w:bCs/>
                  <w:lang w:val="en-US"/>
                </w:rPr>
                <w:t>ru</w:t>
              </w:r>
            </w:hyperlink>
          </w:p>
          <w:p w:rsidR="00E60B13" w:rsidRPr="009911A2" w:rsidRDefault="00E60B13" w:rsidP="00E60B13">
            <w:pPr>
              <w:pStyle w:val="affb"/>
              <w:spacing w:before="0" w:after="0"/>
              <w:rPr>
                <w:bCs/>
              </w:rPr>
            </w:pPr>
          </w:p>
          <w:p w:rsidR="00E60B13" w:rsidRDefault="00E60B13" w:rsidP="00E60B13">
            <w:pPr>
              <w:pStyle w:val="affb"/>
              <w:spacing w:before="0" w:after="0"/>
              <w:rPr>
                <w:bCs/>
              </w:rPr>
            </w:pPr>
            <w:r>
              <w:rPr>
                <w:bCs/>
              </w:rPr>
              <w:t>Банковские реквизиты для расчета в российских рублях:</w:t>
            </w:r>
          </w:p>
          <w:p w:rsidR="00E60B13" w:rsidRDefault="00E60B13" w:rsidP="00E60B13">
            <w:pPr>
              <w:pStyle w:val="affb"/>
              <w:spacing w:before="0" w:after="0"/>
              <w:rPr>
                <w:bCs/>
              </w:rPr>
            </w:pPr>
            <w:proofErr w:type="gramStart"/>
            <w:r>
              <w:rPr>
                <w:bCs/>
              </w:rPr>
              <w:t>Р</w:t>
            </w:r>
            <w:proofErr w:type="gramEnd"/>
            <w:r>
              <w:rPr>
                <w:bCs/>
              </w:rPr>
              <w:t>/С 40702810500030004400 в</w:t>
            </w:r>
          </w:p>
          <w:p w:rsidR="00E60B13" w:rsidRDefault="00E60B13" w:rsidP="00E60B13">
            <w:pPr>
              <w:pStyle w:val="affb"/>
              <w:spacing w:before="0" w:after="0"/>
              <w:rPr>
                <w:bCs/>
              </w:rPr>
            </w:pPr>
            <w:r>
              <w:rPr>
                <w:bCs/>
              </w:rPr>
              <w:t>Банк ВТБ (ПАО)</w:t>
            </w:r>
          </w:p>
          <w:p w:rsidR="00E60B13" w:rsidRDefault="00E60B13" w:rsidP="00E60B13">
            <w:pPr>
              <w:pStyle w:val="affb"/>
              <w:spacing w:before="0" w:after="0"/>
              <w:rPr>
                <w:bCs/>
              </w:rPr>
            </w:pPr>
            <w:r>
              <w:rPr>
                <w:bCs/>
              </w:rPr>
              <w:t>БИК 044525187</w:t>
            </w:r>
          </w:p>
          <w:p w:rsidR="00E60B13" w:rsidRDefault="00E60B13" w:rsidP="00E60B13">
            <w:pPr>
              <w:pStyle w:val="affb"/>
              <w:spacing w:before="0" w:after="0"/>
              <w:rPr>
                <w:bCs/>
              </w:rPr>
            </w:pPr>
            <w:r>
              <w:rPr>
                <w:bCs/>
              </w:rPr>
              <w:lastRenderedPageBreak/>
              <w:t>К/С 30101810700000000187 в</w:t>
            </w:r>
          </w:p>
          <w:p w:rsidR="00E60B13" w:rsidRPr="009C2BC0" w:rsidRDefault="00E60B13" w:rsidP="00E60B13">
            <w:pPr>
              <w:pStyle w:val="affb"/>
              <w:spacing w:before="0" w:after="0"/>
              <w:rPr>
                <w:bCs/>
              </w:rPr>
            </w:pPr>
            <w:r>
              <w:rPr>
                <w:bCs/>
              </w:rPr>
              <w:t>ОПЕРУ Московского ГТУ Банка России</w:t>
            </w:r>
          </w:p>
          <w:p w:rsidR="00E60B13" w:rsidRPr="009C2BC0" w:rsidRDefault="00E60B13" w:rsidP="00E60B13">
            <w:pPr>
              <w:pStyle w:val="affb"/>
              <w:spacing w:before="0" w:after="0"/>
              <w:rPr>
                <w:bCs/>
              </w:rPr>
            </w:pPr>
          </w:p>
          <w:p w:rsidR="00E60B13" w:rsidRPr="009C2BC0" w:rsidRDefault="00E60B13" w:rsidP="00E60B13">
            <w:pPr>
              <w:pStyle w:val="affb"/>
              <w:spacing w:before="0" w:after="0"/>
              <w:rPr>
                <w:bCs/>
              </w:rPr>
            </w:pPr>
          </w:p>
          <w:p w:rsidR="00E60B13" w:rsidRPr="009C2BC0" w:rsidRDefault="00E60B13" w:rsidP="00E60B13">
            <w:pPr>
              <w:pStyle w:val="affb"/>
              <w:spacing w:before="0" w:after="0"/>
              <w:rPr>
                <w:bCs/>
              </w:rPr>
            </w:pPr>
          </w:p>
          <w:p w:rsidR="00E60B13" w:rsidRDefault="00E60B13" w:rsidP="00E60B13">
            <w:pPr>
              <w:pStyle w:val="affb"/>
              <w:spacing w:before="0" w:after="0"/>
              <w:rPr>
                <w:bCs/>
              </w:rPr>
            </w:pPr>
          </w:p>
          <w:p w:rsidR="00E60B13" w:rsidRDefault="00E60B13" w:rsidP="00E60B13">
            <w:pPr>
              <w:pStyle w:val="affb"/>
              <w:spacing w:before="0" w:after="0"/>
              <w:rPr>
                <w:b/>
                <w:bCs/>
              </w:rPr>
            </w:pPr>
          </w:p>
          <w:p w:rsidR="00E60B13" w:rsidRDefault="00E60B13" w:rsidP="00E60B13">
            <w:pPr>
              <w:pStyle w:val="affb"/>
              <w:spacing w:before="0" w:after="0"/>
              <w:rPr>
                <w:b/>
                <w:bCs/>
              </w:rPr>
            </w:pPr>
            <w:r>
              <w:rPr>
                <w:b/>
                <w:bCs/>
              </w:rPr>
              <w:t xml:space="preserve">________________________ </w:t>
            </w:r>
            <w:r w:rsidR="008771FE">
              <w:rPr>
                <w:bCs/>
              </w:rPr>
              <w:t>_____________</w:t>
            </w:r>
          </w:p>
          <w:p w:rsidR="00E60B13" w:rsidRDefault="00E60B13" w:rsidP="00E60B13">
            <w:pPr>
              <w:pStyle w:val="affb"/>
              <w:spacing w:before="0" w:after="0"/>
              <w:rPr>
                <w:bCs/>
              </w:rPr>
            </w:pPr>
            <w:r>
              <w:rPr>
                <w:bCs/>
              </w:rPr>
              <w:t>М.П.</w:t>
            </w:r>
          </w:p>
        </w:tc>
      </w:tr>
    </w:tbl>
    <w:p w:rsidR="00E60B13" w:rsidRDefault="00E60B13" w:rsidP="00E60B13">
      <w:pPr>
        <w:pStyle w:val="affb"/>
        <w:spacing w:before="0" w:after="0"/>
        <w:ind w:firstLine="540"/>
        <w:jc w:val="center"/>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82768D" w:rsidRDefault="0082768D"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p>
    <w:p w:rsidR="00E60B13" w:rsidRDefault="00E60B13" w:rsidP="00E60B13">
      <w:pPr>
        <w:pStyle w:val="affb"/>
        <w:spacing w:before="0" w:after="0"/>
        <w:ind w:firstLine="540"/>
        <w:jc w:val="right"/>
        <w:rPr>
          <w:bCs/>
          <w:sz w:val="22"/>
          <w:szCs w:val="22"/>
        </w:rPr>
      </w:pPr>
      <w:r>
        <w:rPr>
          <w:bCs/>
          <w:sz w:val="22"/>
          <w:szCs w:val="22"/>
        </w:rPr>
        <w:lastRenderedPageBreak/>
        <w:t>Приложение № 1</w:t>
      </w:r>
    </w:p>
    <w:p w:rsidR="00E60B13" w:rsidRDefault="00E60B13" w:rsidP="00E60B13">
      <w:pPr>
        <w:pStyle w:val="affb"/>
        <w:spacing w:before="0" w:after="0"/>
        <w:ind w:firstLine="540"/>
        <w:jc w:val="right"/>
        <w:rPr>
          <w:bCs/>
          <w:sz w:val="22"/>
          <w:szCs w:val="22"/>
        </w:rPr>
      </w:pPr>
      <w:r>
        <w:rPr>
          <w:bCs/>
          <w:sz w:val="22"/>
          <w:szCs w:val="22"/>
        </w:rPr>
        <w:t>к Агентскому Договору № _______</w:t>
      </w:r>
    </w:p>
    <w:p w:rsidR="00E60B13" w:rsidRDefault="00E60B13" w:rsidP="00E60B13">
      <w:pPr>
        <w:pStyle w:val="affb"/>
        <w:spacing w:before="0" w:after="0"/>
        <w:ind w:firstLine="540"/>
        <w:jc w:val="right"/>
        <w:rPr>
          <w:bCs/>
          <w:sz w:val="22"/>
          <w:szCs w:val="22"/>
        </w:rPr>
      </w:pPr>
      <w:r>
        <w:rPr>
          <w:bCs/>
          <w:sz w:val="22"/>
          <w:szCs w:val="22"/>
        </w:rPr>
        <w:t>от «___» _____________ 201</w:t>
      </w:r>
      <w:r w:rsidR="0082768D">
        <w:rPr>
          <w:bCs/>
          <w:sz w:val="22"/>
          <w:szCs w:val="22"/>
        </w:rPr>
        <w:t>6</w:t>
      </w:r>
      <w:r>
        <w:rPr>
          <w:bCs/>
          <w:sz w:val="22"/>
          <w:szCs w:val="22"/>
        </w:rPr>
        <w:t xml:space="preserve"> г.</w:t>
      </w:r>
    </w:p>
    <w:p w:rsidR="00E60B13" w:rsidRDefault="00E60B13" w:rsidP="00E60B13">
      <w:pPr>
        <w:ind w:firstLine="540"/>
        <w:jc w:val="both"/>
        <w:rPr>
          <w:sz w:val="22"/>
          <w:szCs w:val="22"/>
        </w:rPr>
      </w:pPr>
    </w:p>
    <w:p w:rsidR="00E60B13" w:rsidRDefault="00E60B13" w:rsidP="00E60B13">
      <w:pPr>
        <w:ind w:firstLine="540"/>
        <w:jc w:val="both"/>
        <w:rPr>
          <w:sz w:val="22"/>
          <w:szCs w:val="22"/>
        </w:rPr>
      </w:pPr>
      <w:r>
        <w:rPr>
          <w:sz w:val="22"/>
          <w:szCs w:val="22"/>
        </w:rPr>
        <w:t xml:space="preserve">Агентские функции по </w:t>
      </w:r>
      <w:proofErr w:type="gramStart"/>
      <w:r>
        <w:rPr>
          <w:sz w:val="22"/>
          <w:szCs w:val="22"/>
        </w:rPr>
        <w:t>контролю за</w:t>
      </w:r>
      <w:proofErr w:type="gramEnd"/>
      <w:r>
        <w:rPr>
          <w:sz w:val="22"/>
          <w:szCs w:val="22"/>
        </w:rPr>
        <w:t xml:space="preserve"> перевозками товаров и/или транспортных средств осуществляемых по кодам Принципала через входные пограничные железнодорожные станции, осуществляются на следующих пограничных и припортовых железнодорожных станциях:</w:t>
      </w:r>
    </w:p>
    <w:p w:rsidR="00E60B13" w:rsidRDefault="00E60B13" w:rsidP="00E60B13">
      <w:pPr>
        <w:ind w:left="360"/>
        <w:jc w:val="both"/>
        <w:rPr>
          <w:sz w:val="22"/>
          <w:szCs w:val="22"/>
        </w:rPr>
      </w:pPr>
      <w:r>
        <w:rPr>
          <w:sz w:val="22"/>
          <w:szCs w:val="22"/>
        </w:rPr>
        <w:t>Аксарайская-2, Приволжской железной дороги</w:t>
      </w:r>
    </w:p>
    <w:p w:rsidR="00E60B13" w:rsidRDefault="00E60B13" w:rsidP="00E60B13">
      <w:pPr>
        <w:ind w:left="360"/>
        <w:jc w:val="both"/>
        <w:rPr>
          <w:sz w:val="22"/>
          <w:szCs w:val="22"/>
        </w:rPr>
      </w:pPr>
      <w:r>
        <w:rPr>
          <w:sz w:val="22"/>
          <w:szCs w:val="22"/>
        </w:rPr>
        <w:t>Архангельск-Город (</w:t>
      </w:r>
      <w:proofErr w:type="spellStart"/>
      <w:r>
        <w:rPr>
          <w:sz w:val="22"/>
          <w:szCs w:val="22"/>
        </w:rPr>
        <w:t>эксп</w:t>
      </w:r>
      <w:proofErr w:type="spellEnd"/>
      <w:r>
        <w:rPr>
          <w:sz w:val="22"/>
          <w:szCs w:val="22"/>
        </w:rPr>
        <w:t>.), 290600, Северной железной дороги</w:t>
      </w:r>
    </w:p>
    <w:p w:rsidR="00E60B13" w:rsidRDefault="00E60B13" w:rsidP="00E60B13">
      <w:pPr>
        <w:ind w:left="360"/>
        <w:jc w:val="both"/>
        <w:rPr>
          <w:sz w:val="22"/>
          <w:szCs w:val="22"/>
        </w:rPr>
      </w:pPr>
      <w:proofErr w:type="spellStart"/>
      <w:r>
        <w:rPr>
          <w:sz w:val="22"/>
          <w:szCs w:val="22"/>
        </w:rPr>
        <w:t>Бусловская</w:t>
      </w:r>
      <w:proofErr w:type="spellEnd"/>
      <w:r>
        <w:rPr>
          <w:sz w:val="22"/>
          <w:szCs w:val="22"/>
        </w:rPr>
        <w:t>, 021401 (</w:t>
      </w:r>
      <w:proofErr w:type="spellStart"/>
      <w:r>
        <w:rPr>
          <w:sz w:val="22"/>
          <w:szCs w:val="22"/>
        </w:rPr>
        <w:t>эксп</w:t>
      </w:r>
      <w:proofErr w:type="spellEnd"/>
      <w:r>
        <w:rPr>
          <w:sz w:val="22"/>
          <w:szCs w:val="22"/>
        </w:rPr>
        <w:t>.) Октябрьской железной дороги</w:t>
      </w:r>
    </w:p>
    <w:p w:rsidR="00E60B13" w:rsidRDefault="00E60B13" w:rsidP="00E60B13">
      <w:pPr>
        <w:tabs>
          <w:tab w:val="left" w:pos="720"/>
        </w:tabs>
        <w:ind w:left="360"/>
        <w:jc w:val="both"/>
        <w:rPr>
          <w:sz w:val="22"/>
          <w:szCs w:val="22"/>
        </w:rPr>
      </w:pPr>
      <w:r>
        <w:rPr>
          <w:sz w:val="22"/>
          <w:szCs w:val="22"/>
        </w:rPr>
        <w:t>Валуйки, 438302 (Соловей 439701(</w:t>
      </w:r>
      <w:proofErr w:type="spellStart"/>
      <w:r>
        <w:rPr>
          <w:sz w:val="22"/>
          <w:szCs w:val="22"/>
        </w:rPr>
        <w:t>эксп</w:t>
      </w:r>
      <w:proofErr w:type="spellEnd"/>
      <w:r>
        <w:rPr>
          <w:sz w:val="22"/>
          <w:szCs w:val="22"/>
        </w:rPr>
        <w:t>.)) Юго-Восточной железной дороги</w:t>
      </w:r>
    </w:p>
    <w:p w:rsidR="00E60B13" w:rsidRDefault="00E60B13" w:rsidP="00E60B13">
      <w:pPr>
        <w:ind w:left="360"/>
        <w:jc w:val="both"/>
        <w:rPr>
          <w:sz w:val="22"/>
          <w:szCs w:val="22"/>
        </w:rPr>
      </w:pPr>
      <w:r>
        <w:rPr>
          <w:sz w:val="22"/>
          <w:szCs w:val="22"/>
        </w:rPr>
        <w:t>Владивосток - 980200(</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Вяртсиля, 024202 (</w:t>
      </w:r>
      <w:proofErr w:type="spellStart"/>
      <w:r>
        <w:rPr>
          <w:sz w:val="22"/>
          <w:szCs w:val="22"/>
        </w:rPr>
        <w:t>эксп</w:t>
      </w:r>
      <w:proofErr w:type="spellEnd"/>
      <w:r>
        <w:rPr>
          <w:sz w:val="22"/>
          <w:szCs w:val="22"/>
        </w:rPr>
        <w:t>.) Октябрьской железной дороги</w:t>
      </w:r>
    </w:p>
    <w:p w:rsidR="00E60B13" w:rsidRDefault="00E60B13" w:rsidP="00E60B13">
      <w:pPr>
        <w:ind w:left="360"/>
        <w:jc w:val="both"/>
        <w:rPr>
          <w:sz w:val="22"/>
          <w:szCs w:val="22"/>
        </w:rPr>
      </w:pPr>
      <w:r>
        <w:rPr>
          <w:sz w:val="22"/>
          <w:szCs w:val="22"/>
        </w:rPr>
        <w:t>Гайдамак - 980501(</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proofErr w:type="spellStart"/>
      <w:r>
        <w:rPr>
          <w:sz w:val="22"/>
          <w:szCs w:val="22"/>
        </w:rPr>
        <w:t>Гродеково</w:t>
      </w:r>
      <w:proofErr w:type="spellEnd"/>
      <w:r>
        <w:rPr>
          <w:sz w:val="22"/>
          <w:szCs w:val="22"/>
        </w:rPr>
        <w:t>, 989309 (</w:t>
      </w:r>
      <w:proofErr w:type="spellStart"/>
      <w:r>
        <w:rPr>
          <w:sz w:val="22"/>
          <w:szCs w:val="22"/>
        </w:rPr>
        <w:t>эксп</w:t>
      </w:r>
      <w:proofErr w:type="gramStart"/>
      <w:r>
        <w:rPr>
          <w:sz w:val="22"/>
          <w:szCs w:val="22"/>
        </w:rPr>
        <w:t>.К</w:t>
      </w:r>
      <w:proofErr w:type="gramEnd"/>
      <w:r>
        <w:rPr>
          <w:sz w:val="22"/>
          <w:szCs w:val="22"/>
        </w:rPr>
        <w:t>итай</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Гуково, 589502, (</w:t>
      </w:r>
      <w:proofErr w:type="spellStart"/>
      <w:r>
        <w:rPr>
          <w:sz w:val="22"/>
          <w:szCs w:val="22"/>
        </w:rPr>
        <w:t>эксп</w:t>
      </w:r>
      <w:proofErr w:type="spellEnd"/>
      <w:r>
        <w:rPr>
          <w:sz w:val="22"/>
          <w:szCs w:val="22"/>
        </w:rPr>
        <w:t>.) Северо-Кавказской железной дороги</w:t>
      </w:r>
    </w:p>
    <w:p w:rsidR="00E60B13" w:rsidRDefault="00E60B13" w:rsidP="00E60B13">
      <w:pPr>
        <w:ind w:left="360"/>
        <w:jc w:val="both"/>
        <w:rPr>
          <w:sz w:val="22"/>
          <w:szCs w:val="22"/>
        </w:rPr>
      </w:pPr>
      <w:r>
        <w:rPr>
          <w:sz w:val="22"/>
          <w:szCs w:val="22"/>
        </w:rPr>
        <w:t>Дербент, 544501 (Самур 544906(</w:t>
      </w:r>
      <w:proofErr w:type="spellStart"/>
      <w:r>
        <w:rPr>
          <w:sz w:val="22"/>
          <w:szCs w:val="22"/>
        </w:rPr>
        <w:t>эксп</w:t>
      </w:r>
      <w:proofErr w:type="spellEnd"/>
      <w:r>
        <w:rPr>
          <w:sz w:val="22"/>
          <w:szCs w:val="22"/>
        </w:rPr>
        <w:t>.)) Северо-Кавказской железной дороги</w:t>
      </w:r>
    </w:p>
    <w:p w:rsidR="00E60B13" w:rsidRDefault="00E60B13" w:rsidP="00E60B13">
      <w:pPr>
        <w:ind w:left="360"/>
        <w:jc w:val="both"/>
        <w:rPr>
          <w:sz w:val="22"/>
          <w:szCs w:val="22"/>
        </w:rPr>
      </w:pPr>
      <w:r>
        <w:rPr>
          <w:sz w:val="22"/>
          <w:szCs w:val="22"/>
        </w:rPr>
        <w:t>Забайкальск, 947005 (</w:t>
      </w:r>
      <w:proofErr w:type="spellStart"/>
      <w:r>
        <w:rPr>
          <w:sz w:val="22"/>
          <w:szCs w:val="22"/>
        </w:rPr>
        <w:t>эксп</w:t>
      </w:r>
      <w:proofErr w:type="gramStart"/>
      <w:r>
        <w:rPr>
          <w:sz w:val="22"/>
          <w:szCs w:val="22"/>
        </w:rPr>
        <w:t>.К</w:t>
      </w:r>
      <w:proofErr w:type="gramEnd"/>
      <w:r>
        <w:rPr>
          <w:sz w:val="22"/>
          <w:szCs w:val="22"/>
        </w:rPr>
        <w:t>итай</w:t>
      </w:r>
      <w:proofErr w:type="spellEnd"/>
      <w:r>
        <w:rPr>
          <w:sz w:val="22"/>
          <w:szCs w:val="22"/>
        </w:rPr>
        <w:t>) Забайкальской железной дороги</w:t>
      </w:r>
    </w:p>
    <w:p w:rsidR="00E60B13" w:rsidRDefault="00E60B13" w:rsidP="00E60B13">
      <w:pPr>
        <w:ind w:left="360"/>
        <w:jc w:val="both"/>
        <w:rPr>
          <w:sz w:val="22"/>
          <w:szCs w:val="22"/>
        </w:rPr>
      </w:pPr>
      <w:r>
        <w:rPr>
          <w:sz w:val="22"/>
          <w:szCs w:val="22"/>
        </w:rPr>
        <w:t>Илецк-1, 810207 (</w:t>
      </w:r>
      <w:proofErr w:type="spellStart"/>
      <w:r>
        <w:rPr>
          <w:sz w:val="22"/>
          <w:szCs w:val="22"/>
        </w:rPr>
        <w:t>эксп</w:t>
      </w:r>
      <w:proofErr w:type="spellEnd"/>
      <w:r>
        <w:rPr>
          <w:sz w:val="22"/>
          <w:szCs w:val="22"/>
        </w:rPr>
        <w:t>.) Южно-Уральской железной дороги</w:t>
      </w:r>
    </w:p>
    <w:p w:rsidR="00E60B13" w:rsidRDefault="00E60B13" w:rsidP="00E60B13">
      <w:pPr>
        <w:ind w:left="360"/>
        <w:jc w:val="both"/>
        <w:rPr>
          <w:sz w:val="22"/>
          <w:szCs w:val="22"/>
        </w:rPr>
      </w:pPr>
      <w:r>
        <w:rPr>
          <w:sz w:val="22"/>
          <w:szCs w:val="22"/>
        </w:rPr>
        <w:t>Исилькуль, 832009 Западно-Сибирской железной дороги</w:t>
      </w:r>
    </w:p>
    <w:p w:rsidR="00E60B13" w:rsidRDefault="00E60B13" w:rsidP="00E60B13">
      <w:pPr>
        <w:ind w:left="360"/>
        <w:jc w:val="both"/>
        <w:rPr>
          <w:sz w:val="22"/>
          <w:szCs w:val="22"/>
        </w:rPr>
      </w:pPr>
      <w:r>
        <w:rPr>
          <w:sz w:val="22"/>
          <w:szCs w:val="22"/>
        </w:rPr>
        <w:t>Карталы-1, 816203 (Тобол 816400(</w:t>
      </w:r>
      <w:proofErr w:type="spellStart"/>
      <w:r>
        <w:rPr>
          <w:sz w:val="22"/>
          <w:szCs w:val="22"/>
        </w:rPr>
        <w:t>эксп</w:t>
      </w:r>
      <w:proofErr w:type="spellEnd"/>
      <w:r>
        <w:rPr>
          <w:sz w:val="22"/>
          <w:szCs w:val="22"/>
        </w:rPr>
        <w:t>.)) Южно-Уральской железной дороги</w:t>
      </w:r>
    </w:p>
    <w:p w:rsidR="00E60B13" w:rsidRDefault="00E60B13" w:rsidP="00E60B13">
      <w:pPr>
        <w:ind w:left="360"/>
        <w:jc w:val="both"/>
        <w:rPr>
          <w:sz w:val="22"/>
          <w:szCs w:val="22"/>
        </w:rPr>
      </w:pPr>
      <w:r>
        <w:rPr>
          <w:sz w:val="22"/>
          <w:szCs w:val="22"/>
        </w:rPr>
        <w:t>Карталы-2, 816218 (Тобол 816400(</w:t>
      </w:r>
      <w:proofErr w:type="spellStart"/>
      <w:r>
        <w:rPr>
          <w:sz w:val="22"/>
          <w:szCs w:val="22"/>
        </w:rPr>
        <w:t>эксп</w:t>
      </w:r>
      <w:proofErr w:type="spellEnd"/>
      <w:r>
        <w:rPr>
          <w:sz w:val="22"/>
          <w:szCs w:val="22"/>
        </w:rPr>
        <w:t>.)) Южно-Уральской железной дороги</w:t>
      </w:r>
    </w:p>
    <w:p w:rsidR="00E60B13" w:rsidRDefault="00E60B13" w:rsidP="00E60B13">
      <w:pPr>
        <w:ind w:left="360"/>
        <w:jc w:val="both"/>
        <w:rPr>
          <w:sz w:val="22"/>
          <w:szCs w:val="22"/>
        </w:rPr>
      </w:pPr>
      <w:proofErr w:type="spellStart"/>
      <w:r>
        <w:rPr>
          <w:sz w:val="22"/>
          <w:szCs w:val="22"/>
        </w:rPr>
        <w:t>Кивиярви</w:t>
      </w:r>
      <w:proofErr w:type="spellEnd"/>
      <w:r>
        <w:rPr>
          <w:sz w:val="22"/>
          <w:szCs w:val="22"/>
        </w:rPr>
        <w:t>, 028100(</w:t>
      </w:r>
      <w:proofErr w:type="spellStart"/>
      <w:r>
        <w:rPr>
          <w:sz w:val="22"/>
          <w:szCs w:val="22"/>
        </w:rPr>
        <w:t>эксп</w:t>
      </w:r>
      <w:proofErr w:type="spellEnd"/>
      <w:r>
        <w:rPr>
          <w:sz w:val="22"/>
          <w:szCs w:val="22"/>
        </w:rPr>
        <w:t>.) Октябрьской железной дороги</w:t>
      </w:r>
    </w:p>
    <w:p w:rsidR="00E60B13" w:rsidRDefault="00E60B13" w:rsidP="00E60B13">
      <w:pPr>
        <w:ind w:left="360"/>
        <w:jc w:val="both"/>
        <w:rPr>
          <w:sz w:val="22"/>
          <w:szCs w:val="22"/>
        </w:rPr>
      </w:pPr>
      <w:r>
        <w:rPr>
          <w:sz w:val="22"/>
          <w:szCs w:val="22"/>
        </w:rPr>
        <w:t>Кулунда, 844805(</w:t>
      </w:r>
      <w:proofErr w:type="spellStart"/>
      <w:r>
        <w:rPr>
          <w:sz w:val="22"/>
          <w:szCs w:val="22"/>
        </w:rPr>
        <w:t>эксп</w:t>
      </w:r>
      <w:proofErr w:type="spellEnd"/>
      <w:r>
        <w:rPr>
          <w:sz w:val="22"/>
          <w:szCs w:val="22"/>
        </w:rPr>
        <w:t>.) Западно-Сибирской железной дороги</w:t>
      </w:r>
    </w:p>
    <w:p w:rsidR="00E60B13" w:rsidRDefault="00E60B13" w:rsidP="00E60B13">
      <w:pPr>
        <w:ind w:left="360"/>
        <w:jc w:val="both"/>
        <w:rPr>
          <w:sz w:val="22"/>
          <w:szCs w:val="22"/>
        </w:rPr>
      </w:pPr>
      <w:r>
        <w:rPr>
          <w:sz w:val="22"/>
          <w:szCs w:val="22"/>
        </w:rPr>
        <w:t>Курган, 828501 (Петропавловск 820105) Южно-Уральской железной дороги</w:t>
      </w:r>
    </w:p>
    <w:p w:rsidR="00E60B13" w:rsidRDefault="00E60B13" w:rsidP="00E60B13">
      <w:pPr>
        <w:ind w:left="360"/>
        <w:jc w:val="both"/>
        <w:rPr>
          <w:sz w:val="22"/>
          <w:szCs w:val="22"/>
        </w:rPr>
      </w:pPr>
      <w:r>
        <w:rPr>
          <w:sz w:val="22"/>
          <w:szCs w:val="22"/>
        </w:rPr>
        <w:t>Локоть 843304, (Рубцовск, 843408) Западно-Сибирской железной дороги</w:t>
      </w:r>
    </w:p>
    <w:p w:rsidR="00E60B13" w:rsidRDefault="00E60B13" w:rsidP="00E60B13">
      <w:pPr>
        <w:ind w:left="360"/>
        <w:jc w:val="both"/>
        <w:rPr>
          <w:sz w:val="22"/>
          <w:szCs w:val="22"/>
        </w:rPr>
      </w:pPr>
      <w:proofErr w:type="spellStart"/>
      <w:r>
        <w:t>Лужская</w:t>
      </w:r>
      <w:proofErr w:type="spellEnd"/>
      <w:r>
        <w:t>, 076404 (</w:t>
      </w:r>
      <w:proofErr w:type="spellStart"/>
      <w:r>
        <w:t>эксп</w:t>
      </w:r>
      <w:proofErr w:type="spellEnd"/>
      <w:r>
        <w:t>.) Октябрьской  железной дороги</w:t>
      </w:r>
    </w:p>
    <w:p w:rsidR="00E60B13" w:rsidRDefault="00E60B13" w:rsidP="00E60B13">
      <w:pPr>
        <w:ind w:left="360"/>
        <w:jc w:val="both"/>
        <w:rPr>
          <w:sz w:val="22"/>
          <w:szCs w:val="22"/>
        </w:rPr>
      </w:pPr>
      <w:proofErr w:type="spellStart"/>
      <w:r>
        <w:rPr>
          <w:sz w:val="22"/>
          <w:szCs w:val="22"/>
        </w:rPr>
        <w:t>Марцево</w:t>
      </w:r>
      <w:proofErr w:type="spellEnd"/>
      <w:r>
        <w:rPr>
          <w:sz w:val="22"/>
          <w:szCs w:val="22"/>
        </w:rPr>
        <w:t>, 511404 (Успенская, 511002 (</w:t>
      </w:r>
      <w:proofErr w:type="spellStart"/>
      <w:r>
        <w:rPr>
          <w:sz w:val="22"/>
          <w:szCs w:val="22"/>
        </w:rPr>
        <w:t>эксп</w:t>
      </w:r>
      <w:proofErr w:type="spellEnd"/>
      <w:r>
        <w:rPr>
          <w:sz w:val="22"/>
          <w:szCs w:val="22"/>
        </w:rPr>
        <w:t>.)) Северо-Кавказской железной дороги</w:t>
      </w:r>
    </w:p>
    <w:p w:rsidR="00E60B13" w:rsidRDefault="00E60B13" w:rsidP="00E60B13">
      <w:pPr>
        <w:ind w:left="360"/>
        <w:jc w:val="both"/>
        <w:rPr>
          <w:sz w:val="22"/>
          <w:szCs w:val="22"/>
        </w:rPr>
      </w:pPr>
      <w:r>
        <w:rPr>
          <w:sz w:val="22"/>
          <w:szCs w:val="22"/>
        </w:rPr>
        <w:t>Махалино, 987407 (</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Махачкала, 543301, Северо-Кавказской железной дороги</w:t>
      </w:r>
    </w:p>
    <w:p w:rsidR="00E60B13" w:rsidRDefault="00E60B13" w:rsidP="00E60B13">
      <w:pPr>
        <w:ind w:left="360"/>
        <w:jc w:val="both"/>
        <w:rPr>
          <w:sz w:val="22"/>
          <w:szCs w:val="22"/>
        </w:rPr>
      </w:pPr>
      <w:r>
        <w:rPr>
          <w:sz w:val="22"/>
          <w:szCs w:val="22"/>
        </w:rPr>
        <w:t>Мыс Астафьева – 985702 (</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Мыс Чуркин - 980906(</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proofErr w:type="gramStart"/>
      <w:r>
        <w:rPr>
          <w:sz w:val="22"/>
          <w:szCs w:val="22"/>
        </w:rPr>
        <w:t>Наушки, 937304 (</w:t>
      </w:r>
      <w:proofErr w:type="spellStart"/>
      <w:r>
        <w:rPr>
          <w:sz w:val="22"/>
          <w:szCs w:val="22"/>
        </w:rPr>
        <w:t>эксп</w:t>
      </w:r>
      <w:proofErr w:type="spellEnd"/>
      <w:r>
        <w:rPr>
          <w:sz w:val="22"/>
          <w:szCs w:val="22"/>
        </w:rPr>
        <w:t>.</w:t>
      </w:r>
      <w:proofErr w:type="gramEnd"/>
      <w:r>
        <w:rPr>
          <w:sz w:val="22"/>
          <w:szCs w:val="22"/>
        </w:rPr>
        <w:t> Китай), 937003 (</w:t>
      </w:r>
      <w:proofErr w:type="spellStart"/>
      <w:r>
        <w:rPr>
          <w:sz w:val="22"/>
          <w:szCs w:val="22"/>
        </w:rPr>
        <w:t>эксп</w:t>
      </w:r>
      <w:proofErr w:type="spellEnd"/>
      <w:r>
        <w:rPr>
          <w:sz w:val="22"/>
          <w:szCs w:val="22"/>
        </w:rPr>
        <w:t>. </w:t>
      </w:r>
      <w:proofErr w:type="gramStart"/>
      <w:r>
        <w:rPr>
          <w:sz w:val="22"/>
          <w:szCs w:val="22"/>
        </w:rPr>
        <w:t>Монголия) Восточно-Сибирской железной дороги</w:t>
      </w:r>
      <w:proofErr w:type="gramEnd"/>
    </w:p>
    <w:p w:rsidR="00E60B13" w:rsidRDefault="00E60B13" w:rsidP="00E60B13">
      <w:pPr>
        <w:ind w:left="360"/>
        <w:jc w:val="both"/>
        <w:rPr>
          <w:sz w:val="22"/>
          <w:szCs w:val="22"/>
        </w:rPr>
      </w:pPr>
      <w:r>
        <w:rPr>
          <w:sz w:val="22"/>
          <w:szCs w:val="22"/>
        </w:rPr>
        <w:t>Находка – 984700(</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Находка – 984803(</w:t>
      </w:r>
      <w:proofErr w:type="spellStart"/>
      <w:r>
        <w:rPr>
          <w:sz w:val="22"/>
          <w:szCs w:val="22"/>
        </w:rPr>
        <w:t>эксп</w:t>
      </w:r>
      <w:proofErr w:type="spellEnd"/>
      <w:r>
        <w:rPr>
          <w:sz w:val="22"/>
          <w:szCs w:val="22"/>
        </w:rPr>
        <w:t>. угля)</w:t>
      </w:r>
      <w:proofErr w:type="gramStart"/>
      <w:r>
        <w:rPr>
          <w:sz w:val="22"/>
          <w:szCs w:val="22"/>
        </w:rPr>
        <w:t>,Д</w:t>
      </w:r>
      <w:proofErr w:type="gramEnd"/>
      <w:r>
        <w:rPr>
          <w:sz w:val="22"/>
          <w:szCs w:val="22"/>
        </w:rPr>
        <w:t>альневосточной железной дороги</w:t>
      </w:r>
    </w:p>
    <w:p w:rsidR="00E60B13" w:rsidRDefault="00E60B13" w:rsidP="00E60B13">
      <w:pPr>
        <w:ind w:left="360"/>
        <w:jc w:val="both"/>
        <w:rPr>
          <w:sz w:val="22"/>
          <w:szCs w:val="22"/>
        </w:rPr>
      </w:pPr>
      <w:proofErr w:type="gramStart"/>
      <w:r>
        <w:rPr>
          <w:sz w:val="22"/>
          <w:szCs w:val="22"/>
        </w:rPr>
        <w:t>Находка-Восточная</w:t>
      </w:r>
      <w:proofErr w:type="gramEnd"/>
      <w:r>
        <w:rPr>
          <w:sz w:val="22"/>
          <w:szCs w:val="22"/>
        </w:rPr>
        <w:t xml:space="preserve"> - 986103(</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Новороссийск - 521001(</w:t>
      </w:r>
      <w:proofErr w:type="spellStart"/>
      <w:r>
        <w:rPr>
          <w:sz w:val="22"/>
          <w:szCs w:val="22"/>
        </w:rPr>
        <w:t>эксп</w:t>
      </w:r>
      <w:proofErr w:type="spellEnd"/>
      <w:r>
        <w:rPr>
          <w:sz w:val="22"/>
          <w:szCs w:val="22"/>
        </w:rPr>
        <w:t>.), Северо-Кавказской железной дороги</w:t>
      </w:r>
    </w:p>
    <w:p w:rsidR="00E60B13" w:rsidRDefault="00E60B13" w:rsidP="00E60B13">
      <w:pPr>
        <w:ind w:left="360"/>
        <w:jc w:val="both"/>
        <w:rPr>
          <w:sz w:val="22"/>
          <w:szCs w:val="22"/>
        </w:rPr>
      </w:pPr>
      <w:r>
        <w:rPr>
          <w:sz w:val="22"/>
          <w:szCs w:val="22"/>
        </w:rPr>
        <w:t>Невель-2, 067104 (</w:t>
      </w:r>
      <w:proofErr w:type="spellStart"/>
      <w:r>
        <w:rPr>
          <w:sz w:val="22"/>
          <w:szCs w:val="22"/>
        </w:rPr>
        <w:t>Завережье</w:t>
      </w:r>
      <w:proofErr w:type="spellEnd"/>
      <w:r>
        <w:rPr>
          <w:sz w:val="22"/>
          <w:szCs w:val="22"/>
        </w:rPr>
        <w:t xml:space="preserve"> 067405(</w:t>
      </w:r>
      <w:proofErr w:type="spellStart"/>
      <w:r>
        <w:rPr>
          <w:sz w:val="22"/>
          <w:szCs w:val="22"/>
        </w:rPr>
        <w:t>эксп</w:t>
      </w:r>
      <w:proofErr w:type="spellEnd"/>
      <w:r>
        <w:rPr>
          <w:sz w:val="22"/>
          <w:szCs w:val="22"/>
        </w:rPr>
        <w:t>.)) Октябрьской железной дороги</w:t>
      </w:r>
    </w:p>
    <w:p w:rsidR="00E60B13" w:rsidRDefault="00E60B13" w:rsidP="00E60B13">
      <w:pPr>
        <w:ind w:left="360"/>
        <w:jc w:val="both"/>
        <w:rPr>
          <w:sz w:val="22"/>
          <w:szCs w:val="22"/>
        </w:rPr>
      </w:pPr>
      <w:r>
        <w:t>Новый порт, 035902 (</w:t>
      </w:r>
      <w:proofErr w:type="spellStart"/>
      <w:r>
        <w:t>эксп</w:t>
      </w:r>
      <w:proofErr w:type="spellEnd"/>
      <w:r>
        <w:t>), Октябрьской железной дороги</w:t>
      </w:r>
    </w:p>
    <w:p w:rsidR="00E60B13" w:rsidRDefault="00E60B13" w:rsidP="00E60B13">
      <w:pPr>
        <w:ind w:left="360"/>
        <w:jc w:val="both"/>
        <w:rPr>
          <w:sz w:val="22"/>
          <w:szCs w:val="22"/>
        </w:rPr>
      </w:pPr>
      <w:r>
        <w:rPr>
          <w:sz w:val="22"/>
          <w:szCs w:val="22"/>
        </w:rPr>
        <w:t>Озинки, 628508(</w:t>
      </w:r>
      <w:proofErr w:type="spellStart"/>
      <w:r>
        <w:rPr>
          <w:sz w:val="22"/>
          <w:szCs w:val="22"/>
        </w:rPr>
        <w:t>эксп</w:t>
      </w:r>
      <w:proofErr w:type="spellEnd"/>
      <w:r>
        <w:rPr>
          <w:sz w:val="22"/>
          <w:szCs w:val="22"/>
        </w:rPr>
        <w:t>.) Приволжской железной дороги</w:t>
      </w:r>
    </w:p>
    <w:p w:rsidR="00E60B13" w:rsidRDefault="00E60B13" w:rsidP="00E60B13">
      <w:pPr>
        <w:ind w:firstLine="360"/>
        <w:jc w:val="both"/>
        <w:rPr>
          <w:sz w:val="22"/>
          <w:szCs w:val="22"/>
        </w:rPr>
      </w:pPr>
      <w:r>
        <w:rPr>
          <w:sz w:val="22"/>
          <w:szCs w:val="22"/>
        </w:rPr>
        <w:t>Орск, 810006 (Никель-Тау 816307(</w:t>
      </w:r>
      <w:proofErr w:type="spellStart"/>
      <w:r>
        <w:rPr>
          <w:sz w:val="22"/>
          <w:szCs w:val="22"/>
        </w:rPr>
        <w:t>эксп</w:t>
      </w:r>
      <w:proofErr w:type="spellEnd"/>
      <w:r>
        <w:rPr>
          <w:sz w:val="22"/>
          <w:szCs w:val="22"/>
        </w:rPr>
        <w:t>.)) Южно-Уральской железной дороги</w:t>
      </w:r>
    </w:p>
    <w:p w:rsidR="00E60B13" w:rsidRDefault="00E60B13" w:rsidP="00E60B13">
      <w:pPr>
        <w:ind w:left="360"/>
        <w:jc w:val="both"/>
        <w:rPr>
          <w:sz w:val="22"/>
          <w:szCs w:val="22"/>
        </w:rPr>
      </w:pPr>
      <w:r>
        <w:rPr>
          <w:sz w:val="22"/>
          <w:szCs w:val="22"/>
        </w:rPr>
        <w:t>Первая речка - 981203(</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proofErr w:type="gramStart"/>
      <w:r>
        <w:rPr>
          <w:sz w:val="22"/>
          <w:szCs w:val="22"/>
        </w:rPr>
        <w:t>Печоры-Псковские</w:t>
      </w:r>
      <w:proofErr w:type="gramEnd"/>
      <w:r>
        <w:rPr>
          <w:sz w:val="22"/>
          <w:szCs w:val="22"/>
        </w:rPr>
        <w:t>, 077209 (экс) Октябрьской железной дороги</w:t>
      </w:r>
    </w:p>
    <w:p w:rsidR="00E60B13" w:rsidRDefault="00E60B13" w:rsidP="00E60B13">
      <w:pPr>
        <w:ind w:left="360"/>
        <w:jc w:val="both"/>
        <w:rPr>
          <w:sz w:val="22"/>
          <w:szCs w:val="22"/>
        </w:rPr>
      </w:pPr>
      <w:r>
        <w:rPr>
          <w:sz w:val="22"/>
          <w:szCs w:val="22"/>
        </w:rPr>
        <w:t>Пыталово, 077905 (</w:t>
      </w:r>
      <w:proofErr w:type="spellStart"/>
      <w:r>
        <w:rPr>
          <w:sz w:val="22"/>
          <w:szCs w:val="22"/>
        </w:rPr>
        <w:t>Скангали</w:t>
      </w:r>
      <w:proofErr w:type="spellEnd"/>
      <w:r>
        <w:rPr>
          <w:sz w:val="22"/>
          <w:szCs w:val="22"/>
        </w:rPr>
        <w:t xml:space="preserve"> 078503(</w:t>
      </w:r>
      <w:proofErr w:type="spellStart"/>
      <w:r>
        <w:rPr>
          <w:sz w:val="22"/>
          <w:szCs w:val="22"/>
        </w:rPr>
        <w:t>эксп</w:t>
      </w:r>
      <w:proofErr w:type="spellEnd"/>
      <w:r>
        <w:rPr>
          <w:sz w:val="22"/>
          <w:szCs w:val="22"/>
        </w:rPr>
        <w:t>.)) Октябрьской железной дороги</w:t>
      </w:r>
    </w:p>
    <w:p w:rsidR="00E60B13" w:rsidRDefault="00E60B13" w:rsidP="00E60B13">
      <w:pPr>
        <w:ind w:left="360"/>
        <w:jc w:val="both"/>
        <w:rPr>
          <w:sz w:val="22"/>
          <w:szCs w:val="22"/>
        </w:rPr>
      </w:pPr>
      <w:r>
        <w:rPr>
          <w:sz w:val="22"/>
          <w:szCs w:val="22"/>
        </w:rPr>
        <w:t>Сала, 073406 (</w:t>
      </w:r>
      <w:proofErr w:type="gramStart"/>
      <w:r>
        <w:rPr>
          <w:sz w:val="22"/>
          <w:szCs w:val="22"/>
        </w:rPr>
        <w:t>Ивангород-Нарвский</w:t>
      </w:r>
      <w:proofErr w:type="gramEnd"/>
      <w:r>
        <w:rPr>
          <w:sz w:val="22"/>
          <w:szCs w:val="22"/>
        </w:rPr>
        <w:t xml:space="preserve"> 076003(</w:t>
      </w:r>
      <w:proofErr w:type="spellStart"/>
      <w:r>
        <w:rPr>
          <w:sz w:val="22"/>
          <w:szCs w:val="22"/>
        </w:rPr>
        <w:t>эксп</w:t>
      </w:r>
      <w:proofErr w:type="spellEnd"/>
      <w:r>
        <w:rPr>
          <w:sz w:val="22"/>
          <w:szCs w:val="22"/>
        </w:rPr>
        <w:t>.)) Октябрьской железной дороги</w:t>
      </w:r>
    </w:p>
    <w:p w:rsidR="00E60B13" w:rsidRDefault="00E60B13" w:rsidP="00E60B13">
      <w:pPr>
        <w:ind w:left="360"/>
        <w:jc w:val="both"/>
        <w:rPr>
          <w:sz w:val="22"/>
          <w:szCs w:val="22"/>
        </w:rPr>
      </w:pPr>
      <w:proofErr w:type="gramStart"/>
      <w:r>
        <w:rPr>
          <w:sz w:val="22"/>
          <w:szCs w:val="22"/>
        </w:rPr>
        <w:t>Себеж, 066101 (</w:t>
      </w:r>
      <w:proofErr w:type="spellStart"/>
      <w:r>
        <w:rPr>
          <w:sz w:val="22"/>
          <w:szCs w:val="22"/>
        </w:rPr>
        <w:t>Посинь</w:t>
      </w:r>
      <w:proofErr w:type="spellEnd"/>
      <w:r>
        <w:rPr>
          <w:sz w:val="22"/>
          <w:szCs w:val="22"/>
        </w:rPr>
        <w:t xml:space="preserve"> 065908(</w:t>
      </w:r>
      <w:proofErr w:type="spellStart"/>
      <w:r>
        <w:rPr>
          <w:sz w:val="22"/>
          <w:szCs w:val="22"/>
        </w:rPr>
        <w:t>эксп</w:t>
      </w:r>
      <w:proofErr w:type="spellEnd"/>
      <w:r>
        <w:rPr>
          <w:sz w:val="22"/>
          <w:szCs w:val="22"/>
        </w:rPr>
        <w:t>.)</w:t>
      </w:r>
      <w:proofErr w:type="gramEnd"/>
      <w:r>
        <w:rPr>
          <w:sz w:val="22"/>
          <w:szCs w:val="22"/>
        </w:rPr>
        <w:t xml:space="preserve"> Октябрьской железной дороги</w:t>
      </w:r>
    </w:p>
    <w:p w:rsidR="00E60B13" w:rsidRDefault="00E60B13" w:rsidP="00E60B13">
      <w:pPr>
        <w:ind w:left="360"/>
        <w:jc w:val="both"/>
        <w:rPr>
          <w:sz w:val="22"/>
          <w:szCs w:val="22"/>
        </w:rPr>
      </w:pPr>
      <w:r>
        <w:rPr>
          <w:sz w:val="22"/>
          <w:szCs w:val="22"/>
        </w:rPr>
        <w:t>Соловьевск, 945002(</w:t>
      </w:r>
      <w:proofErr w:type="spellStart"/>
      <w:r>
        <w:rPr>
          <w:sz w:val="22"/>
          <w:szCs w:val="22"/>
        </w:rPr>
        <w:t>эксп</w:t>
      </w:r>
      <w:proofErr w:type="spellEnd"/>
      <w:r>
        <w:rPr>
          <w:sz w:val="22"/>
          <w:szCs w:val="22"/>
        </w:rPr>
        <w:t>.) Забайкальской железной дороги</w:t>
      </w:r>
    </w:p>
    <w:p w:rsidR="00E60B13" w:rsidRDefault="00E60B13" w:rsidP="00E60B13">
      <w:pPr>
        <w:ind w:left="360"/>
        <w:jc w:val="both"/>
        <w:rPr>
          <w:sz w:val="22"/>
          <w:szCs w:val="22"/>
        </w:rPr>
      </w:pPr>
      <w:proofErr w:type="spellStart"/>
      <w:r>
        <w:rPr>
          <w:sz w:val="22"/>
          <w:szCs w:val="22"/>
        </w:rPr>
        <w:t>Сухановка</w:t>
      </w:r>
      <w:proofErr w:type="spellEnd"/>
      <w:r>
        <w:rPr>
          <w:sz w:val="22"/>
          <w:szCs w:val="22"/>
        </w:rPr>
        <w:t xml:space="preserve"> - 987207(</w:t>
      </w:r>
      <w:proofErr w:type="spellStart"/>
      <w:r>
        <w:rPr>
          <w:sz w:val="22"/>
          <w:szCs w:val="22"/>
        </w:rPr>
        <w:t>эксп</w:t>
      </w:r>
      <w:proofErr w:type="spellEnd"/>
      <w:r>
        <w:rPr>
          <w:sz w:val="22"/>
          <w:szCs w:val="22"/>
        </w:rPr>
        <w:t>.), Дальневосточной железной дороги</w:t>
      </w:r>
    </w:p>
    <w:p w:rsidR="00E60B13" w:rsidRDefault="00E60B13" w:rsidP="00E60B13">
      <w:pPr>
        <w:ind w:left="360"/>
        <w:jc w:val="both"/>
        <w:rPr>
          <w:sz w:val="22"/>
          <w:szCs w:val="22"/>
        </w:rPr>
      </w:pPr>
      <w:r>
        <w:rPr>
          <w:sz w:val="22"/>
          <w:szCs w:val="22"/>
        </w:rPr>
        <w:t>Хасан, 987106 (</w:t>
      </w:r>
      <w:proofErr w:type="spellStart"/>
      <w:r>
        <w:rPr>
          <w:sz w:val="22"/>
          <w:szCs w:val="22"/>
        </w:rPr>
        <w:t>эксп</w:t>
      </w:r>
      <w:proofErr w:type="spellEnd"/>
      <w:r>
        <w:rPr>
          <w:sz w:val="22"/>
          <w:szCs w:val="22"/>
        </w:rPr>
        <w:t>), Дальневосточной железной дороги;</w:t>
      </w:r>
    </w:p>
    <w:p w:rsidR="00E60B13" w:rsidRDefault="00E60B13" w:rsidP="00E60B13">
      <w:pPr>
        <w:pStyle w:val="affb"/>
        <w:spacing w:before="0" w:after="0"/>
        <w:ind w:firstLine="360"/>
        <w:jc w:val="both"/>
        <w:rPr>
          <w:bCs/>
          <w:sz w:val="22"/>
          <w:szCs w:val="22"/>
        </w:rPr>
      </w:pPr>
      <w:r>
        <w:rPr>
          <w:bCs/>
          <w:sz w:val="22"/>
          <w:szCs w:val="22"/>
        </w:rPr>
        <w:t>Черняховск, 100904,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ind w:firstLine="360"/>
        <w:jc w:val="both"/>
        <w:rPr>
          <w:bCs/>
          <w:sz w:val="22"/>
          <w:szCs w:val="22"/>
        </w:rPr>
      </w:pPr>
      <w:r>
        <w:rPr>
          <w:bCs/>
          <w:sz w:val="22"/>
          <w:szCs w:val="22"/>
        </w:rPr>
        <w:t>Советск, 105005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ind w:firstLine="360"/>
        <w:jc w:val="both"/>
        <w:rPr>
          <w:bCs/>
          <w:sz w:val="22"/>
          <w:szCs w:val="22"/>
        </w:rPr>
      </w:pPr>
      <w:proofErr w:type="spellStart"/>
      <w:r>
        <w:rPr>
          <w:bCs/>
          <w:sz w:val="22"/>
          <w:szCs w:val="22"/>
        </w:rPr>
        <w:t>Мамоново</w:t>
      </w:r>
      <w:proofErr w:type="spellEnd"/>
      <w:r>
        <w:rPr>
          <w:bCs/>
          <w:sz w:val="22"/>
          <w:szCs w:val="22"/>
        </w:rPr>
        <w:t>,  102806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ind w:firstLine="360"/>
        <w:jc w:val="both"/>
        <w:rPr>
          <w:bCs/>
          <w:sz w:val="22"/>
          <w:szCs w:val="22"/>
        </w:rPr>
      </w:pPr>
      <w:proofErr w:type="gramStart"/>
      <w:r>
        <w:rPr>
          <w:bCs/>
          <w:sz w:val="22"/>
          <w:szCs w:val="22"/>
        </w:rPr>
        <w:t>Железнодорожный</w:t>
      </w:r>
      <w:proofErr w:type="gramEnd"/>
      <w:r>
        <w:rPr>
          <w:bCs/>
          <w:sz w:val="22"/>
          <w:szCs w:val="22"/>
        </w:rPr>
        <w:t>, 101108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ind w:firstLine="360"/>
        <w:jc w:val="both"/>
        <w:rPr>
          <w:bCs/>
          <w:sz w:val="22"/>
          <w:szCs w:val="22"/>
        </w:rPr>
      </w:pPr>
      <w:r>
        <w:rPr>
          <w:bCs/>
          <w:sz w:val="22"/>
          <w:szCs w:val="22"/>
        </w:rPr>
        <w:t>Балтийск, 103902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ind w:firstLine="360"/>
        <w:jc w:val="both"/>
        <w:rPr>
          <w:bCs/>
          <w:sz w:val="22"/>
          <w:szCs w:val="22"/>
        </w:rPr>
      </w:pPr>
      <w:r>
        <w:rPr>
          <w:bCs/>
          <w:sz w:val="22"/>
          <w:szCs w:val="22"/>
        </w:rPr>
        <w:t>Калининград-Сортировочная, 100105 (</w:t>
      </w:r>
      <w:proofErr w:type="spellStart"/>
      <w:r>
        <w:rPr>
          <w:bCs/>
          <w:sz w:val="22"/>
          <w:szCs w:val="22"/>
        </w:rPr>
        <w:t>эксп</w:t>
      </w:r>
      <w:proofErr w:type="spellEnd"/>
      <w:r>
        <w:rPr>
          <w:bCs/>
          <w:sz w:val="22"/>
          <w:szCs w:val="22"/>
        </w:rPr>
        <w:t>.), Калининградской железной дороги.</w:t>
      </w:r>
    </w:p>
    <w:p w:rsidR="00E60B13" w:rsidRDefault="00E60B13" w:rsidP="00E60B13">
      <w:pPr>
        <w:pStyle w:val="affb"/>
        <w:spacing w:before="0" w:after="0"/>
        <w:rPr>
          <w:sz w:val="22"/>
          <w:szCs w:val="22"/>
        </w:rPr>
      </w:pPr>
    </w:p>
    <w:p w:rsidR="00E60B13" w:rsidRDefault="00E60B13" w:rsidP="0082768D">
      <w:pPr>
        <w:pStyle w:val="affb"/>
        <w:spacing w:before="0" w:after="0"/>
        <w:jc w:val="right"/>
        <w:rPr>
          <w:bCs/>
        </w:rPr>
      </w:pPr>
      <w:r>
        <w:rPr>
          <w:bCs/>
        </w:rPr>
        <w:t>Приложение № 2</w:t>
      </w:r>
    </w:p>
    <w:p w:rsidR="00E60B13" w:rsidRDefault="00E60B13" w:rsidP="00E60B13">
      <w:pPr>
        <w:pStyle w:val="affb"/>
        <w:spacing w:before="0" w:after="0"/>
        <w:ind w:firstLine="540"/>
        <w:jc w:val="right"/>
        <w:rPr>
          <w:bCs/>
        </w:rPr>
      </w:pPr>
      <w:r>
        <w:rPr>
          <w:bCs/>
        </w:rPr>
        <w:t>к Агентскому Договору № ________</w:t>
      </w:r>
    </w:p>
    <w:p w:rsidR="00E60B13" w:rsidRDefault="00E60B13" w:rsidP="00E60B13">
      <w:pPr>
        <w:pStyle w:val="affb"/>
        <w:spacing w:before="0" w:after="0"/>
        <w:ind w:firstLine="540"/>
        <w:jc w:val="right"/>
        <w:rPr>
          <w:bCs/>
        </w:rPr>
      </w:pPr>
      <w:r>
        <w:rPr>
          <w:bCs/>
        </w:rPr>
        <w:t>от «_____» _________________ 201</w:t>
      </w:r>
      <w:r w:rsidR="0082768D">
        <w:rPr>
          <w:bCs/>
        </w:rPr>
        <w:t>6</w:t>
      </w:r>
      <w:r>
        <w:rPr>
          <w:bCs/>
        </w:rPr>
        <w:t xml:space="preserve"> г.</w:t>
      </w: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pBdr>
          <w:bottom w:val="single" w:sz="12" w:space="1" w:color="auto"/>
        </w:pBdr>
        <w:ind w:firstLine="540"/>
        <w:jc w:val="both"/>
      </w:pPr>
    </w:p>
    <w:p w:rsidR="00E60B13" w:rsidRDefault="00E60B13" w:rsidP="00E60B13">
      <w:pPr>
        <w:ind w:firstLine="540"/>
        <w:jc w:val="center"/>
      </w:pPr>
      <w:r>
        <w:t>Название  и  код  станции</w:t>
      </w:r>
    </w:p>
    <w:p w:rsidR="00E60B13" w:rsidRDefault="00E60B13" w:rsidP="00E60B13">
      <w:pPr>
        <w:jc w:val="both"/>
      </w:pPr>
      <w:r>
        <w:t xml:space="preserve">Контактные телефоны: </w:t>
      </w:r>
    </w:p>
    <w:p w:rsidR="00E60B13" w:rsidRDefault="00E60B13" w:rsidP="00E60B13">
      <w:pPr>
        <w:jc w:val="both"/>
      </w:pPr>
      <w:r>
        <w:rPr>
          <w:lang w:val="en-US"/>
        </w:rPr>
        <w:t>E</w:t>
      </w:r>
      <w:r>
        <w:t>-</w:t>
      </w:r>
      <w:r>
        <w:rPr>
          <w:lang w:val="en-US"/>
        </w:rPr>
        <w:t>mail</w:t>
      </w:r>
      <w:r>
        <w:t>:</w:t>
      </w:r>
    </w:p>
    <w:p w:rsidR="00E60B13" w:rsidRDefault="00E60B13" w:rsidP="00E60B13">
      <w:pPr>
        <w:jc w:val="both"/>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925"/>
        <w:gridCol w:w="1968"/>
      </w:tblGrid>
      <w:tr w:rsidR="00E60B13" w:rsidTr="00E60B13">
        <w:tc>
          <w:tcPr>
            <w:tcW w:w="648" w:type="dxa"/>
          </w:tcPr>
          <w:p w:rsidR="00E60B13" w:rsidRDefault="00E60B13" w:rsidP="00E60B13">
            <w:pPr>
              <w:jc w:val="center"/>
            </w:pPr>
            <w:r>
              <w:t xml:space="preserve">№ </w:t>
            </w:r>
            <w:proofErr w:type="gramStart"/>
            <w:r>
              <w:t>п</w:t>
            </w:r>
            <w:proofErr w:type="gramEnd"/>
            <w:r>
              <w:t>/п</w:t>
            </w:r>
          </w:p>
        </w:tc>
        <w:tc>
          <w:tcPr>
            <w:tcW w:w="3060" w:type="dxa"/>
          </w:tcPr>
          <w:p w:rsidR="00E60B13" w:rsidRDefault="00E60B13" w:rsidP="00E60B13">
            <w:pPr>
              <w:jc w:val="center"/>
            </w:pPr>
            <w:r>
              <w:t>Ф.И.О.</w:t>
            </w:r>
          </w:p>
        </w:tc>
        <w:tc>
          <w:tcPr>
            <w:tcW w:w="3925" w:type="dxa"/>
          </w:tcPr>
          <w:p w:rsidR="00E60B13" w:rsidRDefault="00E60B13" w:rsidP="00E60B13">
            <w:pPr>
              <w:jc w:val="both"/>
            </w:pPr>
            <w:r>
              <w:t>Паспортные данные</w:t>
            </w:r>
          </w:p>
        </w:tc>
        <w:tc>
          <w:tcPr>
            <w:tcW w:w="1968" w:type="dxa"/>
          </w:tcPr>
          <w:p w:rsidR="00E60B13" w:rsidRDefault="00E60B13" w:rsidP="00E60B13">
            <w:pPr>
              <w:jc w:val="both"/>
            </w:pPr>
            <w:r>
              <w:t>Подпись</w:t>
            </w:r>
          </w:p>
        </w:tc>
      </w:tr>
      <w:tr w:rsidR="00E60B13" w:rsidTr="00E60B13">
        <w:trPr>
          <w:trHeight w:val="606"/>
        </w:trPr>
        <w:tc>
          <w:tcPr>
            <w:tcW w:w="648" w:type="dxa"/>
          </w:tcPr>
          <w:p w:rsidR="00E60B13" w:rsidRDefault="00E60B13" w:rsidP="00E60B13">
            <w:pPr>
              <w:jc w:val="both"/>
            </w:pPr>
            <w:r>
              <w:t>1</w:t>
            </w:r>
          </w:p>
        </w:tc>
        <w:tc>
          <w:tcPr>
            <w:tcW w:w="3060" w:type="dxa"/>
          </w:tcPr>
          <w:p w:rsidR="00E60B13" w:rsidRDefault="00E60B13" w:rsidP="00E60B13">
            <w:pPr>
              <w:jc w:val="both"/>
            </w:pPr>
          </w:p>
        </w:tc>
        <w:tc>
          <w:tcPr>
            <w:tcW w:w="3925" w:type="dxa"/>
          </w:tcPr>
          <w:p w:rsidR="00E60B13" w:rsidRDefault="00E60B13" w:rsidP="00E60B13">
            <w:pPr>
              <w:jc w:val="both"/>
            </w:pPr>
          </w:p>
        </w:tc>
        <w:tc>
          <w:tcPr>
            <w:tcW w:w="1968" w:type="dxa"/>
          </w:tcPr>
          <w:p w:rsidR="00E60B13" w:rsidRDefault="00E60B13" w:rsidP="00E60B13">
            <w:pPr>
              <w:jc w:val="both"/>
            </w:pPr>
          </w:p>
        </w:tc>
      </w:tr>
      <w:tr w:rsidR="00E60B13" w:rsidTr="00E60B13">
        <w:tc>
          <w:tcPr>
            <w:tcW w:w="648" w:type="dxa"/>
          </w:tcPr>
          <w:p w:rsidR="00E60B13" w:rsidRDefault="00E60B13" w:rsidP="00E60B13">
            <w:pPr>
              <w:jc w:val="both"/>
            </w:pPr>
            <w:r>
              <w:t>2</w:t>
            </w:r>
          </w:p>
          <w:p w:rsidR="00E60B13" w:rsidRDefault="00E60B13" w:rsidP="00E60B13">
            <w:pPr>
              <w:jc w:val="both"/>
            </w:pPr>
          </w:p>
        </w:tc>
        <w:tc>
          <w:tcPr>
            <w:tcW w:w="3060" w:type="dxa"/>
          </w:tcPr>
          <w:p w:rsidR="00E60B13" w:rsidRDefault="00E60B13" w:rsidP="00E60B13">
            <w:pPr>
              <w:jc w:val="both"/>
            </w:pPr>
          </w:p>
        </w:tc>
        <w:tc>
          <w:tcPr>
            <w:tcW w:w="3925" w:type="dxa"/>
          </w:tcPr>
          <w:p w:rsidR="00E60B13" w:rsidRDefault="00E60B13" w:rsidP="00E60B13">
            <w:pPr>
              <w:jc w:val="both"/>
            </w:pPr>
          </w:p>
        </w:tc>
        <w:tc>
          <w:tcPr>
            <w:tcW w:w="1968" w:type="dxa"/>
          </w:tcPr>
          <w:p w:rsidR="00E60B13" w:rsidRDefault="00E60B13" w:rsidP="00E60B13">
            <w:pPr>
              <w:jc w:val="both"/>
            </w:pPr>
          </w:p>
        </w:tc>
      </w:tr>
      <w:tr w:rsidR="00E60B13" w:rsidTr="00E60B13">
        <w:tc>
          <w:tcPr>
            <w:tcW w:w="648" w:type="dxa"/>
          </w:tcPr>
          <w:p w:rsidR="00E60B13" w:rsidRDefault="00E60B13" w:rsidP="00E60B13">
            <w:pPr>
              <w:jc w:val="both"/>
            </w:pPr>
            <w:r>
              <w:t>3</w:t>
            </w:r>
          </w:p>
          <w:p w:rsidR="00E60B13" w:rsidRDefault="00E60B13" w:rsidP="00E60B13">
            <w:pPr>
              <w:jc w:val="both"/>
            </w:pPr>
          </w:p>
        </w:tc>
        <w:tc>
          <w:tcPr>
            <w:tcW w:w="3060" w:type="dxa"/>
          </w:tcPr>
          <w:p w:rsidR="00E60B13" w:rsidRDefault="00E60B13" w:rsidP="00E60B13">
            <w:pPr>
              <w:jc w:val="both"/>
            </w:pPr>
          </w:p>
        </w:tc>
        <w:tc>
          <w:tcPr>
            <w:tcW w:w="3925" w:type="dxa"/>
          </w:tcPr>
          <w:p w:rsidR="00E60B13" w:rsidRDefault="00E60B13" w:rsidP="00E60B13">
            <w:pPr>
              <w:jc w:val="both"/>
            </w:pPr>
          </w:p>
        </w:tc>
        <w:tc>
          <w:tcPr>
            <w:tcW w:w="1968" w:type="dxa"/>
          </w:tcPr>
          <w:p w:rsidR="00E60B13" w:rsidRDefault="00E60B13" w:rsidP="00E60B13">
            <w:pPr>
              <w:jc w:val="both"/>
            </w:pPr>
          </w:p>
        </w:tc>
      </w:tr>
      <w:tr w:rsidR="00E60B13" w:rsidTr="00E60B13">
        <w:tc>
          <w:tcPr>
            <w:tcW w:w="648" w:type="dxa"/>
          </w:tcPr>
          <w:p w:rsidR="00E60B13" w:rsidRDefault="00E60B13" w:rsidP="00E60B13">
            <w:pPr>
              <w:jc w:val="both"/>
            </w:pPr>
            <w:r>
              <w:t>4</w:t>
            </w:r>
          </w:p>
          <w:p w:rsidR="00E60B13" w:rsidRDefault="00E60B13" w:rsidP="00E60B13">
            <w:pPr>
              <w:jc w:val="both"/>
            </w:pPr>
          </w:p>
        </w:tc>
        <w:tc>
          <w:tcPr>
            <w:tcW w:w="3060" w:type="dxa"/>
          </w:tcPr>
          <w:p w:rsidR="00E60B13" w:rsidRDefault="00E60B13" w:rsidP="00E60B13">
            <w:pPr>
              <w:jc w:val="both"/>
            </w:pPr>
          </w:p>
        </w:tc>
        <w:tc>
          <w:tcPr>
            <w:tcW w:w="3925" w:type="dxa"/>
          </w:tcPr>
          <w:p w:rsidR="00E60B13" w:rsidRDefault="00E60B13" w:rsidP="00E60B13">
            <w:pPr>
              <w:jc w:val="both"/>
            </w:pPr>
          </w:p>
        </w:tc>
        <w:tc>
          <w:tcPr>
            <w:tcW w:w="1968" w:type="dxa"/>
          </w:tcPr>
          <w:p w:rsidR="00E60B13" w:rsidRDefault="00E60B13" w:rsidP="00E60B13">
            <w:pPr>
              <w:jc w:val="both"/>
            </w:pPr>
          </w:p>
        </w:tc>
      </w:tr>
      <w:tr w:rsidR="00E60B13" w:rsidTr="00E60B13">
        <w:tc>
          <w:tcPr>
            <w:tcW w:w="648" w:type="dxa"/>
          </w:tcPr>
          <w:p w:rsidR="00E60B13" w:rsidRDefault="00E60B13" w:rsidP="00E60B13">
            <w:pPr>
              <w:jc w:val="both"/>
            </w:pPr>
            <w:r>
              <w:t>5</w:t>
            </w:r>
          </w:p>
          <w:p w:rsidR="00E60B13" w:rsidRDefault="00E60B13" w:rsidP="00E60B13">
            <w:pPr>
              <w:jc w:val="both"/>
            </w:pPr>
          </w:p>
        </w:tc>
        <w:tc>
          <w:tcPr>
            <w:tcW w:w="3060" w:type="dxa"/>
          </w:tcPr>
          <w:p w:rsidR="00E60B13" w:rsidRDefault="00E60B13" w:rsidP="00E60B13">
            <w:pPr>
              <w:jc w:val="both"/>
            </w:pPr>
          </w:p>
        </w:tc>
        <w:tc>
          <w:tcPr>
            <w:tcW w:w="3925" w:type="dxa"/>
          </w:tcPr>
          <w:p w:rsidR="00E60B13" w:rsidRDefault="00E60B13" w:rsidP="00E60B13">
            <w:pPr>
              <w:jc w:val="both"/>
            </w:pPr>
          </w:p>
        </w:tc>
        <w:tc>
          <w:tcPr>
            <w:tcW w:w="1968" w:type="dxa"/>
          </w:tcPr>
          <w:p w:rsidR="00E60B13" w:rsidRDefault="00E60B13" w:rsidP="00E60B13">
            <w:pPr>
              <w:jc w:val="both"/>
            </w:pPr>
          </w:p>
        </w:tc>
      </w:tr>
    </w:tbl>
    <w:p w:rsidR="00E60B13" w:rsidRDefault="00E60B13" w:rsidP="00E60B13">
      <w:pPr>
        <w:jc w:val="both"/>
      </w:pPr>
    </w:p>
    <w:p w:rsidR="00E60B13" w:rsidRDefault="00E60B13" w:rsidP="00E60B13">
      <w:pPr>
        <w:jc w:val="both"/>
      </w:pPr>
    </w:p>
    <w:p w:rsidR="00E60B13" w:rsidRDefault="00D9420D" w:rsidP="00E60B13">
      <w:pPr>
        <w:jc w:val="both"/>
      </w:pPr>
      <w:r>
        <w:rPr>
          <w:noProof/>
        </w:rPr>
        <w:pict>
          <v:rect id="_x0000_s1028" style="position:absolute;left:0;text-align:left;margin-left:171pt;margin-top:9.2pt;width:234pt;height:99pt;z-index:251660288" strokeweight="1pt">
            <v:stroke dashstyle="1 1" endcap="round"/>
          </v:rect>
        </w:pict>
      </w:r>
    </w:p>
    <w:p w:rsidR="00E60B13" w:rsidRDefault="00E60B13" w:rsidP="00E60B13">
      <w:pPr>
        <w:jc w:val="both"/>
      </w:pPr>
    </w:p>
    <w:p w:rsidR="00E60B13" w:rsidRDefault="00E60B13" w:rsidP="00E60B13">
      <w:pPr>
        <w:jc w:val="both"/>
      </w:pPr>
      <w:r>
        <w:t>Образец штампа:</w:t>
      </w:r>
    </w:p>
    <w:p w:rsidR="00E60B13" w:rsidRDefault="00E60B13" w:rsidP="00E60B13">
      <w:pPr>
        <w:jc w:val="both"/>
      </w:pPr>
    </w:p>
    <w:p w:rsidR="00E60B13" w:rsidRDefault="00E60B13" w:rsidP="00E60B13">
      <w:pPr>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E60B13" w:rsidRDefault="00E60B13" w:rsidP="00E60B13">
      <w:pPr>
        <w:ind w:firstLine="540"/>
        <w:jc w:val="both"/>
      </w:pPr>
    </w:p>
    <w:p w:rsidR="0082768D" w:rsidRDefault="0082768D" w:rsidP="0082768D">
      <w:pPr>
        <w:pStyle w:val="affb"/>
        <w:spacing w:before="0" w:after="0"/>
      </w:pPr>
    </w:p>
    <w:p w:rsidR="00E60B13" w:rsidRDefault="00E60B13" w:rsidP="0082768D">
      <w:pPr>
        <w:pStyle w:val="affb"/>
        <w:spacing w:before="0" w:after="0"/>
        <w:jc w:val="right"/>
        <w:rPr>
          <w:bCs/>
        </w:rPr>
      </w:pPr>
      <w:r>
        <w:rPr>
          <w:bCs/>
        </w:rPr>
        <w:lastRenderedPageBreak/>
        <w:t>Приложение № 3</w:t>
      </w:r>
    </w:p>
    <w:p w:rsidR="00E60B13" w:rsidRDefault="00E60B13" w:rsidP="00E60B13">
      <w:pPr>
        <w:pStyle w:val="affb"/>
        <w:spacing w:before="0" w:after="0"/>
        <w:ind w:firstLine="540"/>
        <w:jc w:val="right"/>
        <w:rPr>
          <w:bCs/>
        </w:rPr>
      </w:pPr>
    </w:p>
    <w:p w:rsidR="00E60B13" w:rsidRDefault="0082768D" w:rsidP="00E60B13">
      <w:pPr>
        <w:pStyle w:val="affb"/>
        <w:spacing w:before="0" w:after="0"/>
        <w:ind w:firstLine="540"/>
        <w:jc w:val="right"/>
        <w:rPr>
          <w:bCs/>
        </w:rPr>
      </w:pPr>
      <w:r>
        <w:rPr>
          <w:bCs/>
        </w:rPr>
        <w:t xml:space="preserve">к Агентскому Договору № </w:t>
      </w:r>
      <w:r w:rsidR="00E60B13">
        <w:rPr>
          <w:bCs/>
        </w:rPr>
        <w:t>________</w:t>
      </w:r>
    </w:p>
    <w:p w:rsidR="00E60B13" w:rsidRDefault="00E60B13" w:rsidP="00E60B13">
      <w:pPr>
        <w:pStyle w:val="affb"/>
        <w:spacing w:before="0" w:after="0"/>
        <w:ind w:firstLine="540"/>
        <w:jc w:val="right"/>
        <w:rPr>
          <w:bCs/>
        </w:rPr>
      </w:pPr>
      <w:r>
        <w:rPr>
          <w:bCs/>
        </w:rPr>
        <w:t>от «_____» _________________ 201</w:t>
      </w:r>
      <w:r w:rsidR="0082768D">
        <w:rPr>
          <w:bCs/>
        </w:rPr>
        <w:t>6</w:t>
      </w:r>
      <w:r>
        <w:rPr>
          <w:bCs/>
        </w:rPr>
        <w:t xml:space="preserve"> г.</w:t>
      </w:r>
    </w:p>
    <w:p w:rsidR="00E60B13" w:rsidRDefault="00E60B13" w:rsidP="00E60B13">
      <w:pPr>
        <w:pStyle w:val="affb"/>
        <w:spacing w:before="0" w:after="0"/>
        <w:ind w:firstLine="540"/>
        <w:jc w:val="both"/>
        <w:rPr>
          <w:bCs/>
        </w:rPr>
      </w:pPr>
    </w:p>
    <w:p w:rsidR="00E60B13" w:rsidRDefault="00E60B13" w:rsidP="00E60B13">
      <w:pPr>
        <w:pStyle w:val="affb"/>
        <w:spacing w:before="0" w:after="0"/>
        <w:ind w:firstLine="540"/>
        <w:jc w:val="both"/>
      </w:pPr>
    </w:p>
    <w:p w:rsidR="00E60B13" w:rsidRDefault="00E60B13" w:rsidP="00E60B13">
      <w:pPr>
        <w:pStyle w:val="affb"/>
        <w:spacing w:before="0" w:after="0"/>
        <w:ind w:firstLine="540"/>
        <w:jc w:val="both"/>
      </w:pPr>
    </w:p>
    <w:p w:rsidR="00E60B13" w:rsidRDefault="00E60B13" w:rsidP="00E60B13">
      <w:pPr>
        <w:pStyle w:val="affb"/>
        <w:spacing w:before="0" w:after="0"/>
        <w:ind w:firstLine="540"/>
        <w:jc w:val="both"/>
      </w:pPr>
    </w:p>
    <w:p w:rsidR="00E60B13" w:rsidRDefault="00E60B13" w:rsidP="00E60B13">
      <w:pPr>
        <w:pStyle w:val="affb"/>
        <w:spacing w:before="0" w:after="0"/>
        <w:ind w:firstLine="540"/>
        <w:jc w:val="both"/>
      </w:pPr>
      <w:r>
        <w:t>Форма Отчета Агента</w:t>
      </w:r>
    </w:p>
    <w:p w:rsidR="00E60B13" w:rsidRDefault="00E60B13" w:rsidP="00E60B13">
      <w:pPr>
        <w:pStyle w:val="affb"/>
        <w:spacing w:before="0" w:after="0"/>
        <w:ind w:firstLine="540"/>
        <w:jc w:val="both"/>
      </w:pPr>
    </w:p>
    <w:p w:rsidR="00E60B13" w:rsidRDefault="00E60B13" w:rsidP="00E60B13">
      <w:pPr>
        <w:pStyle w:val="affb"/>
        <w:spacing w:before="0" w:after="0"/>
        <w:ind w:firstLine="540"/>
        <w:jc w:val="both"/>
      </w:pPr>
      <w:r>
        <w:t>В период с ______________201_ г. по _______________201_ г.:</w:t>
      </w:r>
    </w:p>
    <w:p w:rsidR="00E60B13" w:rsidRDefault="00E60B13" w:rsidP="00E60B13">
      <w:pPr>
        <w:pStyle w:val="affb"/>
        <w:spacing w:before="0" w:after="0"/>
        <w:ind w:firstLine="540"/>
        <w:jc w:val="both"/>
      </w:pPr>
    </w:p>
    <w:tbl>
      <w:tblPr>
        <w:tblW w:w="97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178"/>
        <w:gridCol w:w="1080"/>
        <w:gridCol w:w="1620"/>
        <w:gridCol w:w="1676"/>
        <w:gridCol w:w="1602"/>
      </w:tblGrid>
      <w:tr w:rsidR="00E60B13" w:rsidTr="00E60B13">
        <w:tc>
          <w:tcPr>
            <w:tcW w:w="540" w:type="dxa"/>
            <w:vAlign w:val="center"/>
          </w:tcPr>
          <w:p w:rsidR="00E60B13" w:rsidRDefault="00E60B13" w:rsidP="00E60B13">
            <w:pPr>
              <w:pStyle w:val="affb"/>
              <w:spacing w:before="0" w:after="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080" w:type="dxa"/>
            <w:vAlign w:val="center"/>
          </w:tcPr>
          <w:p w:rsidR="00E60B13" w:rsidRDefault="00E60B13" w:rsidP="00E60B13">
            <w:pPr>
              <w:pStyle w:val="affb"/>
              <w:spacing w:before="0" w:after="0"/>
              <w:jc w:val="center"/>
              <w:rPr>
                <w:sz w:val="22"/>
                <w:szCs w:val="22"/>
              </w:rPr>
            </w:pPr>
            <w:r>
              <w:rPr>
                <w:sz w:val="22"/>
                <w:szCs w:val="22"/>
              </w:rPr>
              <w:t xml:space="preserve">Дата </w:t>
            </w:r>
          </w:p>
        </w:tc>
        <w:tc>
          <w:tcPr>
            <w:tcW w:w="2178" w:type="dxa"/>
            <w:vAlign w:val="center"/>
          </w:tcPr>
          <w:p w:rsidR="00E60B13" w:rsidRDefault="00E60B13" w:rsidP="00E60B13">
            <w:pPr>
              <w:pStyle w:val="affb"/>
              <w:spacing w:before="0" w:after="0"/>
              <w:ind w:left="-108" w:right="-108"/>
              <w:jc w:val="center"/>
              <w:rPr>
                <w:sz w:val="22"/>
                <w:szCs w:val="22"/>
              </w:rPr>
            </w:pPr>
            <w:r>
              <w:rPr>
                <w:sz w:val="22"/>
                <w:szCs w:val="22"/>
              </w:rPr>
              <w:t>№ вагона/ контейнера</w:t>
            </w:r>
          </w:p>
        </w:tc>
        <w:tc>
          <w:tcPr>
            <w:tcW w:w="1080" w:type="dxa"/>
            <w:vAlign w:val="center"/>
          </w:tcPr>
          <w:p w:rsidR="00E60B13" w:rsidRDefault="00E60B13" w:rsidP="00E60B13">
            <w:pPr>
              <w:pStyle w:val="affb"/>
              <w:spacing w:before="0" w:after="0"/>
              <w:ind w:left="-108" w:right="-108"/>
              <w:jc w:val="center"/>
              <w:rPr>
                <w:sz w:val="22"/>
                <w:szCs w:val="22"/>
              </w:rPr>
            </w:pPr>
            <w:r>
              <w:rPr>
                <w:sz w:val="22"/>
                <w:szCs w:val="22"/>
              </w:rPr>
              <w:t xml:space="preserve">№ </w:t>
            </w:r>
            <w:proofErr w:type="gramStart"/>
            <w:r>
              <w:rPr>
                <w:sz w:val="22"/>
                <w:szCs w:val="22"/>
              </w:rPr>
              <w:t>ж</w:t>
            </w:r>
            <w:proofErr w:type="gramEnd"/>
            <w:r>
              <w:rPr>
                <w:sz w:val="22"/>
                <w:szCs w:val="22"/>
              </w:rPr>
              <w:t>.д. накладной</w:t>
            </w:r>
          </w:p>
        </w:tc>
        <w:tc>
          <w:tcPr>
            <w:tcW w:w="1620" w:type="dxa"/>
            <w:vAlign w:val="center"/>
          </w:tcPr>
          <w:p w:rsidR="00E60B13" w:rsidRDefault="00E60B13" w:rsidP="00E60B13">
            <w:pPr>
              <w:pStyle w:val="affb"/>
              <w:spacing w:before="0" w:after="0"/>
              <w:jc w:val="center"/>
              <w:rPr>
                <w:sz w:val="22"/>
                <w:szCs w:val="22"/>
              </w:rPr>
            </w:pPr>
            <w:r>
              <w:rPr>
                <w:sz w:val="22"/>
                <w:szCs w:val="22"/>
              </w:rPr>
              <w:t>Станция входа на территорию РФ</w:t>
            </w:r>
          </w:p>
        </w:tc>
        <w:tc>
          <w:tcPr>
            <w:tcW w:w="1676" w:type="dxa"/>
            <w:vAlign w:val="center"/>
          </w:tcPr>
          <w:p w:rsidR="00E60B13" w:rsidRDefault="00E60B13" w:rsidP="00E60B13">
            <w:pPr>
              <w:pStyle w:val="affb"/>
              <w:spacing w:before="0" w:after="0"/>
              <w:jc w:val="center"/>
              <w:rPr>
                <w:sz w:val="22"/>
                <w:szCs w:val="22"/>
              </w:rPr>
            </w:pPr>
            <w:r>
              <w:rPr>
                <w:sz w:val="22"/>
                <w:szCs w:val="22"/>
              </w:rPr>
              <w:t>Станция выхода с территории РФ</w:t>
            </w:r>
          </w:p>
        </w:tc>
        <w:tc>
          <w:tcPr>
            <w:tcW w:w="1602" w:type="dxa"/>
            <w:vAlign w:val="center"/>
          </w:tcPr>
          <w:p w:rsidR="00E60B13" w:rsidRDefault="00E60B13" w:rsidP="00E60B13">
            <w:pPr>
              <w:pStyle w:val="affb"/>
              <w:spacing w:before="0" w:after="0"/>
              <w:ind w:left="-108" w:right="-108"/>
              <w:jc w:val="center"/>
              <w:rPr>
                <w:sz w:val="22"/>
                <w:szCs w:val="22"/>
              </w:rPr>
            </w:pPr>
            <w:proofErr w:type="spellStart"/>
            <w:r>
              <w:rPr>
                <w:sz w:val="22"/>
                <w:szCs w:val="22"/>
              </w:rPr>
              <w:t>Подкод</w:t>
            </w:r>
            <w:proofErr w:type="spellEnd"/>
            <w:r>
              <w:rPr>
                <w:sz w:val="22"/>
                <w:szCs w:val="22"/>
              </w:rPr>
              <w:t xml:space="preserve"> экспедитора</w:t>
            </w: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r w:rsidR="00E60B13" w:rsidTr="00E60B13">
        <w:tc>
          <w:tcPr>
            <w:tcW w:w="540"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2178" w:type="dxa"/>
            <w:vAlign w:val="center"/>
          </w:tcPr>
          <w:p w:rsidR="00E60B13" w:rsidRDefault="00E60B13" w:rsidP="00E60B13">
            <w:pPr>
              <w:pStyle w:val="affb"/>
              <w:spacing w:before="0" w:after="0"/>
              <w:jc w:val="center"/>
            </w:pPr>
          </w:p>
        </w:tc>
        <w:tc>
          <w:tcPr>
            <w:tcW w:w="1080" w:type="dxa"/>
            <w:vAlign w:val="center"/>
          </w:tcPr>
          <w:p w:rsidR="00E60B13" w:rsidRDefault="00E60B13" w:rsidP="00E60B13">
            <w:pPr>
              <w:pStyle w:val="affb"/>
              <w:spacing w:before="0" w:after="0"/>
              <w:jc w:val="center"/>
            </w:pPr>
          </w:p>
        </w:tc>
        <w:tc>
          <w:tcPr>
            <w:tcW w:w="1620" w:type="dxa"/>
            <w:vAlign w:val="center"/>
          </w:tcPr>
          <w:p w:rsidR="00E60B13" w:rsidRDefault="00E60B13" w:rsidP="00E60B13">
            <w:pPr>
              <w:pStyle w:val="affb"/>
              <w:spacing w:before="0" w:after="0"/>
              <w:jc w:val="center"/>
            </w:pPr>
          </w:p>
        </w:tc>
        <w:tc>
          <w:tcPr>
            <w:tcW w:w="1676" w:type="dxa"/>
            <w:vAlign w:val="center"/>
          </w:tcPr>
          <w:p w:rsidR="00E60B13" w:rsidRDefault="00E60B13" w:rsidP="00E60B13">
            <w:pPr>
              <w:pStyle w:val="affb"/>
              <w:spacing w:before="0" w:after="0"/>
              <w:jc w:val="center"/>
            </w:pPr>
          </w:p>
        </w:tc>
        <w:tc>
          <w:tcPr>
            <w:tcW w:w="1602" w:type="dxa"/>
            <w:vAlign w:val="center"/>
          </w:tcPr>
          <w:p w:rsidR="00E60B13" w:rsidRDefault="00E60B13" w:rsidP="00E60B13">
            <w:pPr>
              <w:pStyle w:val="affb"/>
              <w:spacing w:before="0" w:after="0"/>
              <w:jc w:val="center"/>
            </w:pPr>
          </w:p>
        </w:tc>
      </w:tr>
    </w:tbl>
    <w:p w:rsidR="00E60B13" w:rsidRDefault="00E60B13" w:rsidP="00E60B13">
      <w:pPr>
        <w:pStyle w:val="affb"/>
        <w:spacing w:before="0" w:after="0"/>
        <w:ind w:firstLine="540"/>
        <w:jc w:val="right"/>
        <w:rPr>
          <w:bCs/>
        </w:rPr>
      </w:pPr>
    </w:p>
    <w:p w:rsidR="00E60B13" w:rsidRDefault="00E60B13" w:rsidP="00E60B13">
      <w:pPr>
        <w:pStyle w:val="affb"/>
        <w:spacing w:before="0" w:after="0"/>
        <w:ind w:firstLine="540"/>
        <w:jc w:val="both"/>
        <w:rPr>
          <w:bCs/>
        </w:rPr>
      </w:pPr>
    </w:p>
    <w:p w:rsidR="00E60B13" w:rsidRDefault="00E60B13" w:rsidP="00E60B13">
      <w:pPr>
        <w:ind w:firstLine="540"/>
        <w:jc w:val="both"/>
      </w:pPr>
    </w:p>
    <w:p w:rsidR="000954FB" w:rsidRDefault="000954FB" w:rsidP="000954FB">
      <w:pPr>
        <w:rPr>
          <w:rFonts w:eastAsia="MS Mincho"/>
          <w:b/>
          <w:i/>
          <w:sz w:val="28"/>
          <w:szCs w:val="28"/>
        </w:rPr>
      </w:pPr>
      <w:r>
        <w:rPr>
          <w:b/>
          <w:i/>
          <w:sz w:val="28"/>
          <w:szCs w:val="28"/>
        </w:rPr>
        <w:br w:type="page"/>
      </w:r>
    </w:p>
    <w:p w:rsidR="000954FB" w:rsidRPr="00E60B13" w:rsidRDefault="000954FB" w:rsidP="000954FB">
      <w:pPr>
        <w:pStyle w:val="afa"/>
        <w:ind w:firstLine="0"/>
        <w:jc w:val="right"/>
        <w:rPr>
          <w:sz w:val="28"/>
          <w:szCs w:val="28"/>
        </w:rPr>
      </w:pPr>
      <w:r w:rsidRPr="00E60B13">
        <w:rPr>
          <w:sz w:val="28"/>
          <w:szCs w:val="28"/>
        </w:rPr>
        <w:lastRenderedPageBreak/>
        <w:t xml:space="preserve">Приложение № </w:t>
      </w:r>
      <w:r w:rsidR="00E60B13" w:rsidRPr="00E60B13">
        <w:rPr>
          <w:sz w:val="28"/>
          <w:szCs w:val="28"/>
        </w:rPr>
        <w:t>6</w:t>
      </w:r>
    </w:p>
    <w:p w:rsidR="000954FB" w:rsidRPr="00E60B13" w:rsidRDefault="000954FB" w:rsidP="000954FB">
      <w:pPr>
        <w:pStyle w:val="afa"/>
        <w:ind w:firstLine="0"/>
        <w:jc w:val="right"/>
        <w:rPr>
          <w:sz w:val="28"/>
          <w:szCs w:val="28"/>
        </w:rPr>
      </w:pPr>
      <w:r w:rsidRPr="00E60B13">
        <w:rPr>
          <w:sz w:val="28"/>
          <w:szCs w:val="28"/>
        </w:rPr>
        <w:t>к документации о закупке</w:t>
      </w:r>
    </w:p>
    <w:p w:rsidR="000954FB" w:rsidRPr="00E60B13" w:rsidRDefault="000954FB" w:rsidP="000954FB">
      <w:pPr>
        <w:rPr>
          <w:sz w:val="28"/>
          <w:szCs w:val="28"/>
        </w:rPr>
      </w:pPr>
    </w:p>
    <w:p w:rsidR="000954FB" w:rsidRPr="00E60B13" w:rsidRDefault="000954FB" w:rsidP="000954FB">
      <w:pPr>
        <w:tabs>
          <w:tab w:val="left" w:pos="9639"/>
        </w:tabs>
        <w:ind w:firstLine="567"/>
        <w:jc w:val="center"/>
        <w:rPr>
          <w:b/>
          <w:szCs w:val="28"/>
        </w:rPr>
      </w:pPr>
      <w:r w:rsidRPr="00E60B13">
        <w:rPr>
          <w:b/>
          <w:szCs w:val="28"/>
        </w:rPr>
        <w:t>СВЕДЕНИЯ О ПЛАНИРУЕМЫХ К ПРИВЛЕЧЕНИЮ СУБПОДРЯДНЫХ ОРГАНИЗАЦИЯХ</w:t>
      </w:r>
    </w:p>
    <w:p w:rsidR="000954FB" w:rsidRPr="00E60B13" w:rsidRDefault="000954FB" w:rsidP="000954FB">
      <w:pPr>
        <w:tabs>
          <w:tab w:val="left" w:pos="9639"/>
        </w:tabs>
        <w:ind w:firstLine="567"/>
        <w:jc w:val="center"/>
        <w:rPr>
          <w:i/>
        </w:rPr>
      </w:pPr>
      <w:r w:rsidRPr="00E60B13">
        <w:rPr>
          <w:i/>
        </w:rPr>
        <w:t>(отдельный лист по каждому субподрядчику)</w:t>
      </w:r>
    </w:p>
    <w:p w:rsidR="000954FB" w:rsidRPr="00E60B13" w:rsidRDefault="000954FB" w:rsidP="000954FB">
      <w:pPr>
        <w:tabs>
          <w:tab w:val="left" w:pos="9639"/>
        </w:tabs>
        <w:ind w:firstLine="567"/>
        <w:jc w:val="center"/>
        <w:rPr>
          <w:sz w:val="22"/>
        </w:rPr>
      </w:pPr>
    </w:p>
    <w:p w:rsidR="000954FB" w:rsidRPr="00E60B13" w:rsidRDefault="000954FB" w:rsidP="000954FB">
      <w:pPr>
        <w:tabs>
          <w:tab w:val="left" w:pos="9639"/>
        </w:tabs>
        <w:ind w:firstLine="567"/>
        <w:jc w:val="center"/>
        <w:rPr>
          <w:b/>
          <w:sz w:val="28"/>
          <w:szCs w:val="28"/>
        </w:rPr>
      </w:pPr>
      <w:r w:rsidRPr="00E60B13">
        <w:rPr>
          <w:b/>
          <w:sz w:val="28"/>
          <w:szCs w:val="28"/>
        </w:rPr>
        <w:t>Наименование организации, фирмы:</w:t>
      </w:r>
    </w:p>
    <w:p w:rsidR="000954FB" w:rsidRPr="00E60B13" w:rsidRDefault="000954FB" w:rsidP="000954FB">
      <w:pPr>
        <w:tabs>
          <w:tab w:val="left" w:pos="9639"/>
        </w:tabs>
        <w:ind w:firstLine="567"/>
        <w:rPr>
          <w:sz w:val="22"/>
        </w:rPr>
      </w:pPr>
      <w:r w:rsidRPr="00E60B13">
        <w:rPr>
          <w:sz w:val="22"/>
        </w:rPr>
        <w:t>____________________________________________________________________________</w:t>
      </w:r>
    </w:p>
    <w:p w:rsidR="000954FB" w:rsidRPr="00E60B1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E60B13" w:rsidTr="00BF6892">
        <w:tc>
          <w:tcPr>
            <w:tcW w:w="3138" w:type="dxa"/>
          </w:tcPr>
          <w:p w:rsidR="000954FB" w:rsidRPr="00E60B13" w:rsidRDefault="000954FB" w:rsidP="00BF6892">
            <w:pPr>
              <w:tabs>
                <w:tab w:val="left" w:pos="9639"/>
              </w:tabs>
              <w:rPr>
                <w:szCs w:val="28"/>
              </w:rPr>
            </w:pPr>
          </w:p>
        </w:tc>
        <w:tc>
          <w:tcPr>
            <w:tcW w:w="3426" w:type="dxa"/>
            <w:gridSpan w:val="2"/>
            <w:vAlign w:val="center"/>
          </w:tcPr>
          <w:p w:rsidR="000954FB" w:rsidRPr="00E60B13" w:rsidRDefault="000954FB" w:rsidP="00BF6892">
            <w:pPr>
              <w:tabs>
                <w:tab w:val="left" w:pos="9639"/>
              </w:tabs>
              <w:jc w:val="center"/>
              <w:rPr>
                <w:szCs w:val="28"/>
              </w:rPr>
            </w:pPr>
            <w:r w:rsidRPr="00E60B13">
              <w:rPr>
                <w:szCs w:val="28"/>
              </w:rPr>
              <w:t>Головная фирма</w:t>
            </w:r>
          </w:p>
        </w:tc>
        <w:tc>
          <w:tcPr>
            <w:tcW w:w="3156" w:type="dxa"/>
            <w:vAlign w:val="center"/>
          </w:tcPr>
          <w:p w:rsidR="000954FB" w:rsidRPr="00E60B13" w:rsidRDefault="000954FB" w:rsidP="00BF6892">
            <w:pPr>
              <w:tabs>
                <w:tab w:val="left" w:pos="9639"/>
              </w:tabs>
              <w:jc w:val="center"/>
              <w:rPr>
                <w:szCs w:val="28"/>
              </w:rPr>
            </w:pPr>
            <w:r w:rsidRPr="00E60B13">
              <w:rPr>
                <w:szCs w:val="28"/>
              </w:rPr>
              <w:t>Филиалы и дочерние предприятия</w:t>
            </w:r>
          </w:p>
        </w:tc>
      </w:tr>
      <w:tr w:rsidR="000954FB" w:rsidRPr="00E60B13" w:rsidTr="00BF6892">
        <w:trPr>
          <w:trHeight w:val="391"/>
        </w:trPr>
        <w:tc>
          <w:tcPr>
            <w:tcW w:w="3138" w:type="dxa"/>
          </w:tcPr>
          <w:p w:rsidR="000954FB" w:rsidRPr="00E60B13" w:rsidRDefault="000954FB" w:rsidP="00BF6892">
            <w:pPr>
              <w:tabs>
                <w:tab w:val="left" w:pos="9639"/>
              </w:tabs>
            </w:pPr>
            <w:r w:rsidRPr="00E60B13">
              <w:t>Адрес</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346"/>
        </w:trPr>
        <w:tc>
          <w:tcPr>
            <w:tcW w:w="3138" w:type="dxa"/>
          </w:tcPr>
          <w:p w:rsidR="000954FB" w:rsidRPr="00E60B13" w:rsidRDefault="000954FB" w:rsidP="00BF6892">
            <w:pPr>
              <w:tabs>
                <w:tab w:val="left" w:pos="9639"/>
              </w:tabs>
            </w:pPr>
            <w:r w:rsidRPr="00E60B13">
              <w:t>Телефон</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355"/>
        </w:trPr>
        <w:tc>
          <w:tcPr>
            <w:tcW w:w="3138" w:type="dxa"/>
          </w:tcPr>
          <w:p w:rsidR="000954FB" w:rsidRPr="00E60B13" w:rsidRDefault="000954FB" w:rsidP="00BF6892">
            <w:pPr>
              <w:tabs>
                <w:tab w:val="left" w:pos="9639"/>
              </w:tabs>
            </w:pPr>
            <w:r w:rsidRPr="00E60B13">
              <w:t>Факс</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351"/>
        </w:trPr>
        <w:tc>
          <w:tcPr>
            <w:tcW w:w="3138" w:type="dxa"/>
          </w:tcPr>
          <w:p w:rsidR="000954FB" w:rsidRPr="00E60B13" w:rsidRDefault="000954FB" w:rsidP="00BF6892">
            <w:pPr>
              <w:tabs>
                <w:tab w:val="left" w:pos="9639"/>
              </w:tabs>
            </w:pPr>
            <w:r w:rsidRPr="00E60B13">
              <w:t>Ответственное лицо</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348"/>
        </w:trPr>
        <w:tc>
          <w:tcPr>
            <w:tcW w:w="3138" w:type="dxa"/>
          </w:tcPr>
          <w:p w:rsidR="000954FB" w:rsidRPr="00E60B13" w:rsidRDefault="000954FB" w:rsidP="00BF6892">
            <w:pPr>
              <w:tabs>
                <w:tab w:val="left" w:pos="9639"/>
              </w:tabs>
            </w:pPr>
            <w:r w:rsidRPr="00E60B13">
              <w:t>Форма (ООО, ЗАО и т.д.)</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343"/>
        </w:trPr>
        <w:tc>
          <w:tcPr>
            <w:tcW w:w="3138" w:type="dxa"/>
          </w:tcPr>
          <w:p w:rsidR="000954FB" w:rsidRPr="00E60B13" w:rsidRDefault="000954FB" w:rsidP="00BF6892">
            <w:pPr>
              <w:tabs>
                <w:tab w:val="left" w:pos="9639"/>
              </w:tabs>
            </w:pPr>
            <w:r w:rsidRPr="00E60B13">
              <w:t>Уставный капитал</w:t>
            </w:r>
          </w:p>
        </w:tc>
        <w:tc>
          <w:tcPr>
            <w:tcW w:w="3426" w:type="dxa"/>
            <w:gridSpan w:val="2"/>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rPr>
          <w:trHeight w:val="505"/>
        </w:trPr>
        <w:tc>
          <w:tcPr>
            <w:tcW w:w="3138" w:type="dxa"/>
            <w:tcBorders>
              <w:bottom w:val="nil"/>
            </w:tcBorders>
          </w:tcPr>
          <w:p w:rsidR="000954FB" w:rsidRPr="00E60B13" w:rsidRDefault="000954FB" w:rsidP="00BF6892">
            <w:pPr>
              <w:tabs>
                <w:tab w:val="left" w:pos="9639"/>
              </w:tabs>
            </w:pPr>
            <w:r w:rsidRPr="00E60B13">
              <w:t>Сфера деятельности</w:t>
            </w:r>
          </w:p>
        </w:tc>
        <w:tc>
          <w:tcPr>
            <w:tcW w:w="3426" w:type="dxa"/>
            <w:gridSpan w:val="2"/>
            <w:tcBorders>
              <w:bottom w:val="nil"/>
            </w:tcBorders>
          </w:tcPr>
          <w:p w:rsidR="000954FB" w:rsidRPr="00E60B13" w:rsidRDefault="000954FB" w:rsidP="00BF6892">
            <w:pPr>
              <w:tabs>
                <w:tab w:val="left" w:pos="9639"/>
              </w:tabs>
              <w:jc w:val="center"/>
            </w:pPr>
          </w:p>
        </w:tc>
        <w:tc>
          <w:tcPr>
            <w:tcW w:w="3156" w:type="dxa"/>
            <w:tcBorders>
              <w:bottom w:val="nil"/>
            </w:tcBorders>
          </w:tcPr>
          <w:p w:rsidR="000954FB" w:rsidRPr="00E60B13" w:rsidRDefault="000954FB" w:rsidP="00BF6892">
            <w:pPr>
              <w:tabs>
                <w:tab w:val="left" w:pos="9639"/>
              </w:tabs>
              <w:jc w:val="center"/>
            </w:pPr>
          </w:p>
        </w:tc>
      </w:tr>
      <w:tr w:rsidR="000954FB" w:rsidRPr="00E60B13" w:rsidTr="00BF6892">
        <w:tc>
          <w:tcPr>
            <w:tcW w:w="3138" w:type="dxa"/>
            <w:tcBorders>
              <w:right w:val="nil"/>
            </w:tcBorders>
          </w:tcPr>
          <w:p w:rsidR="000954FB" w:rsidRPr="00E60B13" w:rsidRDefault="000954FB" w:rsidP="00BF6892">
            <w:pPr>
              <w:tabs>
                <w:tab w:val="left" w:pos="9639"/>
              </w:tabs>
            </w:pPr>
            <w:r w:rsidRPr="00E60B13">
              <w:t>Руководитель:</w:t>
            </w:r>
          </w:p>
        </w:tc>
        <w:tc>
          <w:tcPr>
            <w:tcW w:w="3426" w:type="dxa"/>
            <w:gridSpan w:val="2"/>
            <w:tcBorders>
              <w:left w:val="nil"/>
              <w:right w:val="nil"/>
            </w:tcBorders>
          </w:tcPr>
          <w:p w:rsidR="000954FB" w:rsidRPr="00E60B13" w:rsidRDefault="000954FB" w:rsidP="00BF6892">
            <w:pPr>
              <w:tabs>
                <w:tab w:val="left" w:pos="9639"/>
              </w:tabs>
            </w:pPr>
            <w:r w:rsidRPr="00E60B13">
              <w:t>Дата:</w:t>
            </w:r>
          </w:p>
        </w:tc>
        <w:tc>
          <w:tcPr>
            <w:tcW w:w="3156" w:type="dxa"/>
            <w:tcBorders>
              <w:left w:val="nil"/>
            </w:tcBorders>
          </w:tcPr>
          <w:p w:rsidR="000954FB" w:rsidRPr="00E60B13" w:rsidRDefault="000954FB" w:rsidP="00BF6892">
            <w:pPr>
              <w:tabs>
                <w:tab w:val="left" w:pos="9639"/>
              </w:tabs>
            </w:pPr>
            <w:r w:rsidRPr="00E60B13">
              <w:t>Печать/подпись (субподрядчика)</w:t>
            </w:r>
          </w:p>
        </w:tc>
      </w:tr>
      <w:tr w:rsidR="000954FB" w:rsidRPr="00E60B13" w:rsidTr="00BF6892">
        <w:trPr>
          <w:cantSplit/>
        </w:trPr>
        <w:tc>
          <w:tcPr>
            <w:tcW w:w="9720" w:type="dxa"/>
            <w:gridSpan w:val="4"/>
          </w:tcPr>
          <w:p w:rsidR="000954FB" w:rsidRPr="00E60B13" w:rsidRDefault="000954FB" w:rsidP="00BF6892">
            <w:pPr>
              <w:tabs>
                <w:tab w:val="left" w:pos="9639"/>
              </w:tabs>
              <w:jc w:val="center"/>
            </w:pPr>
          </w:p>
        </w:tc>
      </w:tr>
      <w:tr w:rsidR="000954FB" w:rsidRPr="00E60B13" w:rsidTr="00BF6892">
        <w:trPr>
          <w:cantSplit/>
        </w:trPr>
        <w:tc>
          <w:tcPr>
            <w:tcW w:w="4782" w:type="dxa"/>
            <w:gridSpan w:val="2"/>
            <w:vMerge w:val="restart"/>
            <w:vAlign w:val="center"/>
          </w:tcPr>
          <w:p w:rsidR="000954FB" w:rsidRPr="00E60B13" w:rsidRDefault="000954FB" w:rsidP="00BF6892">
            <w:pPr>
              <w:tabs>
                <w:tab w:val="left" w:pos="9639"/>
              </w:tabs>
            </w:pPr>
            <w:r w:rsidRPr="00E60B13">
              <w:t>Виды работ, передаваемые субподрядчику по предмету конкурса</w:t>
            </w:r>
          </w:p>
        </w:tc>
        <w:tc>
          <w:tcPr>
            <w:tcW w:w="4938" w:type="dxa"/>
            <w:gridSpan w:val="2"/>
          </w:tcPr>
          <w:p w:rsidR="000954FB" w:rsidRPr="00E60B13" w:rsidRDefault="000954FB" w:rsidP="00BF6892">
            <w:pPr>
              <w:tabs>
                <w:tab w:val="left" w:pos="9639"/>
              </w:tabs>
              <w:jc w:val="center"/>
            </w:pPr>
            <w:r w:rsidRPr="00E60B13">
              <w:t>Передаваемые объемы работ</w:t>
            </w:r>
          </w:p>
        </w:tc>
      </w:tr>
      <w:tr w:rsidR="000954FB" w:rsidRPr="00E60B13" w:rsidTr="00BF6892">
        <w:trPr>
          <w:cantSplit/>
        </w:trPr>
        <w:tc>
          <w:tcPr>
            <w:tcW w:w="4782" w:type="dxa"/>
            <w:gridSpan w:val="2"/>
            <w:vMerge/>
          </w:tcPr>
          <w:p w:rsidR="000954FB" w:rsidRPr="00E60B13" w:rsidRDefault="000954FB" w:rsidP="00BF6892">
            <w:pPr>
              <w:tabs>
                <w:tab w:val="left" w:pos="9639"/>
              </w:tabs>
            </w:pPr>
          </w:p>
        </w:tc>
        <w:tc>
          <w:tcPr>
            <w:tcW w:w="1782" w:type="dxa"/>
          </w:tcPr>
          <w:p w:rsidR="000954FB" w:rsidRPr="00E60B13" w:rsidRDefault="000954FB" w:rsidP="00BF6892">
            <w:pPr>
              <w:tabs>
                <w:tab w:val="left" w:pos="9639"/>
              </w:tabs>
              <w:jc w:val="center"/>
            </w:pPr>
            <w:r w:rsidRPr="00E60B13">
              <w:t>В физических единицах</w:t>
            </w:r>
          </w:p>
        </w:tc>
        <w:tc>
          <w:tcPr>
            <w:tcW w:w="3156" w:type="dxa"/>
            <w:vAlign w:val="center"/>
          </w:tcPr>
          <w:p w:rsidR="000954FB" w:rsidRPr="00E60B13" w:rsidRDefault="000954FB" w:rsidP="00BF6892">
            <w:pPr>
              <w:tabs>
                <w:tab w:val="left" w:pos="9639"/>
              </w:tabs>
              <w:jc w:val="center"/>
            </w:pPr>
            <w:proofErr w:type="gramStart"/>
            <w:r w:rsidRPr="00E60B13">
              <w:t>В</w:t>
            </w:r>
            <w:proofErr w:type="gramEnd"/>
            <w:r w:rsidRPr="00E60B13">
              <w:t xml:space="preserve"> % к общему объему работ по предмету конкурса</w:t>
            </w:r>
          </w:p>
        </w:tc>
      </w:tr>
      <w:tr w:rsidR="000954FB" w:rsidRPr="00E60B13" w:rsidTr="00BF6892">
        <w:tc>
          <w:tcPr>
            <w:tcW w:w="4782" w:type="dxa"/>
            <w:gridSpan w:val="2"/>
          </w:tcPr>
          <w:p w:rsidR="000954FB" w:rsidRPr="00E60B13" w:rsidRDefault="000954FB" w:rsidP="00BF6892">
            <w:pPr>
              <w:tabs>
                <w:tab w:val="left" w:pos="9639"/>
              </w:tabs>
            </w:pPr>
          </w:p>
        </w:tc>
        <w:tc>
          <w:tcPr>
            <w:tcW w:w="1782" w:type="dxa"/>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c>
          <w:tcPr>
            <w:tcW w:w="4782" w:type="dxa"/>
            <w:gridSpan w:val="2"/>
          </w:tcPr>
          <w:p w:rsidR="000954FB" w:rsidRPr="00E60B13" w:rsidRDefault="000954FB" w:rsidP="00BF6892">
            <w:pPr>
              <w:tabs>
                <w:tab w:val="left" w:pos="9639"/>
              </w:tabs>
            </w:pPr>
          </w:p>
        </w:tc>
        <w:tc>
          <w:tcPr>
            <w:tcW w:w="1782" w:type="dxa"/>
          </w:tcPr>
          <w:p w:rsidR="000954FB" w:rsidRPr="00E60B13" w:rsidRDefault="000954FB" w:rsidP="00BF6892">
            <w:pPr>
              <w:tabs>
                <w:tab w:val="left" w:pos="9639"/>
              </w:tabs>
              <w:jc w:val="center"/>
            </w:pPr>
          </w:p>
        </w:tc>
        <w:tc>
          <w:tcPr>
            <w:tcW w:w="3156" w:type="dxa"/>
          </w:tcPr>
          <w:p w:rsidR="000954FB" w:rsidRPr="00E60B13" w:rsidRDefault="000954FB" w:rsidP="00BF6892">
            <w:pPr>
              <w:tabs>
                <w:tab w:val="left" w:pos="9639"/>
              </w:tabs>
              <w:jc w:val="center"/>
            </w:pPr>
          </w:p>
        </w:tc>
      </w:tr>
      <w:tr w:rsidR="000954FB" w:rsidRPr="00E60B13" w:rsidTr="00BF6892">
        <w:tc>
          <w:tcPr>
            <w:tcW w:w="6564" w:type="dxa"/>
            <w:gridSpan w:val="3"/>
          </w:tcPr>
          <w:p w:rsidR="000954FB" w:rsidRPr="00E60B13" w:rsidRDefault="000954FB" w:rsidP="00BF6892">
            <w:pPr>
              <w:tabs>
                <w:tab w:val="left" w:pos="9639"/>
              </w:tabs>
            </w:pPr>
            <w:r w:rsidRPr="00E60B13">
              <w:t>Итого % передаваемых субподрядчику объёмов работ к общему объёму работ по предмету конкурса</w:t>
            </w:r>
          </w:p>
        </w:tc>
        <w:tc>
          <w:tcPr>
            <w:tcW w:w="3156" w:type="dxa"/>
          </w:tcPr>
          <w:p w:rsidR="000954FB" w:rsidRPr="00E60B13" w:rsidRDefault="000954FB" w:rsidP="00BF6892">
            <w:pPr>
              <w:tabs>
                <w:tab w:val="left" w:pos="9639"/>
              </w:tabs>
              <w:jc w:val="center"/>
            </w:pPr>
          </w:p>
        </w:tc>
      </w:tr>
    </w:tbl>
    <w:p w:rsidR="000954FB" w:rsidRPr="00E60B13" w:rsidRDefault="000954FB" w:rsidP="000954FB">
      <w:pPr>
        <w:tabs>
          <w:tab w:val="left" w:pos="9639"/>
        </w:tabs>
        <w:ind w:firstLine="720"/>
        <w:jc w:val="both"/>
        <w:rPr>
          <w:szCs w:val="28"/>
        </w:rPr>
      </w:pPr>
      <w:r w:rsidRPr="00E60B13">
        <w:rPr>
          <w:szCs w:val="28"/>
        </w:rPr>
        <w:t>Приложения:</w:t>
      </w:r>
    </w:p>
    <w:p w:rsidR="000954FB" w:rsidRPr="00E60B13" w:rsidRDefault="000954FB" w:rsidP="000954FB">
      <w:pPr>
        <w:tabs>
          <w:tab w:val="left" w:pos="9639"/>
        </w:tabs>
        <w:ind w:firstLine="720"/>
        <w:jc w:val="both"/>
        <w:rPr>
          <w:szCs w:val="28"/>
        </w:rPr>
      </w:pPr>
      <w:r w:rsidRPr="00E60B1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60B13" w:rsidRDefault="000954FB" w:rsidP="006A6E7D">
      <w:pPr>
        <w:tabs>
          <w:tab w:val="left" w:pos="9639"/>
        </w:tabs>
        <w:ind w:firstLine="720"/>
        <w:jc w:val="both"/>
        <w:rPr>
          <w:szCs w:val="28"/>
        </w:rPr>
      </w:pPr>
      <w:r w:rsidRPr="00E60B1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60B13" w:rsidRDefault="000954FB" w:rsidP="000954FB">
      <w:pPr>
        <w:pStyle w:val="3"/>
        <w:spacing w:before="0" w:after="0"/>
        <w:rPr>
          <w:rFonts w:ascii="Times New Roman" w:hAnsi="Times New Roman"/>
          <w:sz w:val="28"/>
          <w:szCs w:val="28"/>
        </w:rPr>
      </w:pPr>
    </w:p>
    <w:p w:rsidR="000954FB" w:rsidRPr="00E60B13" w:rsidRDefault="000954FB" w:rsidP="000954FB">
      <w:pPr>
        <w:pStyle w:val="3"/>
        <w:spacing w:before="0" w:after="0"/>
        <w:rPr>
          <w:b w:val="0"/>
          <w:sz w:val="28"/>
          <w:szCs w:val="28"/>
        </w:rPr>
      </w:pPr>
      <w:r w:rsidRPr="00E60B13">
        <w:rPr>
          <w:rFonts w:ascii="Times New Roman" w:hAnsi="Times New Roman"/>
          <w:sz w:val="28"/>
          <w:szCs w:val="28"/>
        </w:rPr>
        <w:t>Представитель</w:t>
      </w:r>
      <w:r w:rsidR="00BB306F" w:rsidRPr="00E60B13">
        <w:rPr>
          <w:rFonts w:ascii="Times New Roman" w:hAnsi="Times New Roman"/>
          <w:sz w:val="28"/>
          <w:szCs w:val="28"/>
        </w:rPr>
        <w:t>, имеющий полномочия подписать З</w:t>
      </w:r>
      <w:r w:rsidRPr="00E60B13">
        <w:rPr>
          <w:rFonts w:ascii="Times New Roman" w:hAnsi="Times New Roman"/>
          <w:sz w:val="28"/>
          <w:szCs w:val="28"/>
        </w:rPr>
        <w:t>аявку на участие от имени ______________________________________________________________</w:t>
      </w:r>
    </w:p>
    <w:p w:rsidR="000954FB" w:rsidRPr="00E60B13" w:rsidRDefault="000954FB" w:rsidP="000954FB">
      <w:pPr>
        <w:tabs>
          <w:tab w:val="left" w:pos="8640"/>
        </w:tabs>
        <w:jc w:val="center"/>
        <w:rPr>
          <w:i/>
        </w:rPr>
      </w:pPr>
      <w:r w:rsidRPr="00E60B13">
        <w:rPr>
          <w:i/>
        </w:rPr>
        <w:t>(наименование претендента)</w:t>
      </w:r>
    </w:p>
    <w:p w:rsidR="000954FB" w:rsidRPr="00E60B13" w:rsidRDefault="000954FB" w:rsidP="000954FB">
      <w:pPr>
        <w:pStyle w:val="32"/>
        <w:suppressAutoHyphens/>
        <w:spacing w:after="0"/>
        <w:rPr>
          <w:sz w:val="28"/>
          <w:szCs w:val="28"/>
        </w:rPr>
      </w:pPr>
      <w:r w:rsidRPr="00E60B13">
        <w:rPr>
          <w:sz w:val="28"/>
          <w:szCs w:val="28"/>
        </w:rPr>
        <w:t>____________________________________________________________________</w:t>
      </w:r>
    </w:p>
    <w:p w:rsidR="000954FB" w:rsidRPr="00E60B13" w:rsidRDefault="000954FB" w:rsidP="000954FB">
      <w:pPr>
        <w:rPr>
          <w:i/>
        </w:rPr>
      </w:pPr>
      <w:r w:rsidRPr="00E60B13">
        <w:rPr>
          <w:i/>
        </w:rPr>
        <w:t xml:space="preserve">       Печать</w:t>
      </w:r>
      <w:r w:rsidRPr="00E60B13">
        <w:rPr>
          <w:i/>
        </w:rPr>
        <w:tab/>
      </w:r>
      <w:r w:rsidRPr="00E60B13">
        <w:rPr>
          <w:i/>
        </w:rPr>
        <w:tab/>
      </w:r>
      <w:r w:rsidRPr="00E60B13">
        <w:rPr>
          <w:i/>
        </w:rPr>
        <w:tab/>
        <w:t>(должность, подпись, ФИО)</w:t>
      </w:r>
    </w:p>
    <w:p w:rsidR="000954FB" w:rsidRDefault="000954FB" w:rsidP="000954FB">
      <w:pPr>
        <w:pStyle w:val="32"/>
        <w:suppressAutoHyphens/>
        <w:spacing w:after="0"/>
        <w:rPr>
          <w:sz w:val="28"/>
          <w:szCs w:val="28"/>
        </w:rPr>
      </w:pPr>
      <w:r w:rsidRPr="00E60B13">
        <w:rPr>
          <w:sz w:val="28"/>
          <w:szCs w:val="28"/>
        </w:rPr>
        <w:t>"____" _________ 201__ г.</w:t>
      </w:r>
    </w:p>
    <w:p w:rsidR="004F0928" w:rsidRDefault="004F0928" w:rsidP="000954FB">
      <w:pPr>
        <w:pStyle w:val="32"/>
        <w:suppressAutoHyphens/>
        <w:spacing w:after="0"/>
        <w:rPr>
          <w:sz w:val="28"/>
          <w:szCs w:val="28"/>
        </w:rPr>
      </w:pPr>
    </w:p>
    <w:p w:rsidR="004F0928" w:rsidRDefault="004F0928" w:rsidP="000954FB">
      <w:pPr>
        <w:pStyle w:val="32"/>
        <w:suppressAutoHyphens/>
        <w:spacing w:after="0"/>
        <w:rPr>
          <w:sz w:val="28"/>
          <w:szCs w:val="28"/>
        </w:rPr>
      </w:pPr>
    </w:p>
    <w:p w:rsidR="004F0928" w:rsidRPr="00C97E49" w:rsidRDefault="004F0928" w:rsidP="004F0928">
      <w:pPr>
        <w:pStyle w:val="afa"/>
        <w:ind w:firstLine="0"/>
        <w:jc w:val="right"/>
        <w:rPr>
          <w:sz w:val="28"/>
          <w:szCs w:val="28"/>
        </w:rPr>
      </w:pPr>
      <w:r w:rsidRPr="00C97E49">
        <w:rPr>
          <w:sz w:val="28"/>
          <w:szCs w:val="28"/>
        </w:rPr>
        <w:lastRenderedPageBreak/>
        <w:t xml:space="preserve">Приложение № </w:t>
      </w:r>
      <w:r>
        <w:rPr>
          <w:sz w:val="28"/>
          <w:szCs w:val="28"/>
        </w:rPr>
        <w:t>7</w:t>
      </w:r>
    </w:p>
    <w:p w:rsidR="004F0928" w:rsidRDefault="004F0928" w:rsidP="004F0928">
      <w:pPr>
        <w:pStyle w:val="afa"/>
        <w:ind w:firstLine="0"/>
        <w:jc w:val="right"/>
        <w:rPr>
          <w:sz w:val="28"/>
          <w:szCs w:val="28"/>
        </w:rPr>
      </w:pPr>
      <w:r w:rsidRPr="00C97E49">
        <w:rPr>
          <w:sz w:val="28"/>
          <w:szCs w:val="28"/>
        </w:rPr>
        <w:t>к документации о закупке</w:t>
      </w:r>
    </w:p>
    <w:p w:rsidR="004F0928" w:rsidRPr="00C97E49" w:rsidRDefault="004F0928" w:rsidP="004F0928">
      <w:pPr>
        <w:pStyle w:val="afa"/>
        <w:ind w:firstLine="0"/>
        <w:jc w:val="left"/>
        <w:rPr>
          <w:sz w:val="28"/>
          <w:szCs w:val="28"/>
        </w:rPr>
      </w:pPr>
    </w:p>
    <w:p w:rsidR="004F0928" w:rsidRDefault="004F0928" w:rsidP="004F0928">
      <w:pPr>
        <w:jc w:val="center"/>
        <w:rPr>
          <w:b/>
          <w:bCs/>
          <w:sz w:val="28"/>
          <w:szCs w:val="28"/>
        </w:rPr>
      </w:pPr>
      <w:r w:rsidRPr="00C97E49">
        <w:rPr>
          <w:b/>
          <w:bCs/>
          <w:sz w:val="28"/>
          <w:szCs w:val="28"/>
        </w:rPr>
        <w:t xml:space="preserve">Сведения </w:t>
      </w:r>
      <w:proofErr w:type="gramStart"/>
      <w:r w:rsidRPr="00C97E49">
        <w:rPr>
          <w:b/>
          <w:bCs/>
          <w:sz w:val="28"/>
          <w:szCs w:val="28"/>
        </w:rPr>
        <w:t>об</w:t>
      </w:r>
      <w:proofErr w:type="gramEnd"/>
      <w:r w:rsidRPr="00C97E49">
        <w:rPr>
          <w:b/>
          <w:bCs/>
          <w:sz w:val="28"/>
          <w:szCs w:val="28"/>
        </w:rPr>
        <w:t xml:space="preserve"> </w:t>
      </w:r>
      <w:r>
        <w:rPr>
          <w:b/>
          <w:bCs/>
          <w:sz w:val="28"/>
          <w:szCs w:val="28"/>
        </w:rPr>
        <w:t>географии</w:t>
      </w:r>
      <w:r w:rsidRPr="00C97E49">
        <w:rPr>
          <w:b/>
          <w:bCs/>
          <w:sz w:val="28"/>
          <w:szCs w:val="28"/>
        </w:rPr>
        <w:t xml:space="preserve"> выполнения работ, оказания услуг, по предмету </w:t>
      </w:r>
      <w:r>
        <w:rPr>
          <w:b/>
          <w:bCs/>
          <w:sz w:val="28"/>
          <w:szCs w:val="28"/>
        </w:rPr>
        <w:t>Открытого конкурса</w:t>
      </w:r>
      <w:r w:rsidRPr="00C97E49">
        <w:rPr>
          <w:b/>
          <w:bCs/>
          <w:sz w:val="28"/>
          <w:szCs w:val="28"/>
        </w:rPr>
        <w:t xml:space="preserve"> № ___________, __________________</w:t>
      </w:r>
      <w:r>
        <w:rPr>
          <w:b/>
          <w:bCs/>
          <w:sz w:val="28"/>
          <w:szCs w:val="28"/>
        </w:rPr>
        <w:t>____________________</w:t>
      </w:r>
      <w:r w:rsidRPr="00C97E49">
        <w:rPr>
          <w:b/>
          <w:bCs/>
          <w:sz w:val="28"/>
          <w:szCs w:val="28"/>
        </w:rPr>
        <w:t>______.</w:t>
      </w:r>
    </w:p>
    <w:p w:rsidR="004F0928" w:rsidRPr="004F0928" w:rsidRDefault="004F0928" w:rsidP="004F0928">
      <w:pPr>
        <w:jc w:val="center"/>
        <w:rPr>
          <w:b/>
          <w:bCs/>
          <w:sz w:val="28"/>
          <w:szCs w:val="28"/>
        </w:rPr>
      </w:pPr>
      <w:r w:rsidRPr="007415F9">
        <w:rPr>
          <w:i/>
        </w:rPr>
        <w:t>(наименование претендента)</w:t>
      </w:r>
    </w:p>
    <w:p w:rsidR="004F0928" w:rsidRPr="003845AB" w:rsidRDefault="004F0928" w:rsidP="004F0928">
      <w:pPr>
        <w:pStyle w:val="a"/>
        <w:numPr>
          <w:ilvl w:val="0"/>
          <w:numId w:val="0"/>
        </w:numPr>
        <w:tabs>
          <w:tab w:val="clear" w:pos="-567"/>
        </w:tabs>
        <w:ind w:left="540"/>
        <w:rPr>
          <w:b w:val="0"/>
          <w:i w:val="0"/>
        </w:rPr>
      </w:pPr>
    </w:p>
    <w:p w:rsidR="004F0928" w:rsidRPr="000510EC" w:rsidRDefault="004F0928" w:rsidP="004F0928">
      <w:pPr>
        <w:pStyle w:val="a"/>
        <w:numPr>
          <w:ilvl w:val="0"/>
          <w:numId w:val="0"/>
        </w:numPr>
        <w:ind w:left="284"/>
        <w:rPr>
          <w:sz w:val="22"/>
          <w:szCs w:val="22"/>
        </w:rPr>
      </w:pPr>
    </w:p>
    <w:tbl>
      <w:tblPr>
        <w:tblStyle w:val="afff2"/>
        <w:tblW w:w="9854" w:type="dxa"/>
        <w:jc w:val="center"/>
        <w:tblLook w:val="04A0" w:firstRow="1" w:lastRow="0" w:firstColumn="1" w:lastColumn="0" w:noHBand="0" w:noVBand="1"/>
      </w:tblPr>
      <w:tblGrid>
        <w:gridCol w:w="641"/>
        <w:gridCol w:w="4154"/>
        <w:gridCol w:w="2401"/>
        <w:gridCol w:w="2658"/>
      </w:tblGrid>
      <w:tr w:rsidR="007D653D" w:rsidTr="007D653D">
        <w:trPr>
          <w:jc w:val="center"/>
        </w:trPr>
        <w:tc>
          <w:tcPr>
            <w:tcW w:w="641" w:type="dxa"/>
          </w:tcPr>
          <w:p w:rsidR="007D653D" w:rsidRDefault="007D653D" w:rsidP="004F0928">
            <w:pPr>
              <w:jc w:val="center"/>
            </w:pPr>
            <w:r>
              <w:t>№</w:t>
            </w:r>
          </w:p>
          <w:p w:rsidR="007D653D" w:rsidRPr="004F0928" w:rsidRDefault="007D653D" w:rsidP="004F0928">
            <w:pPr>
              <w:jc w:val="center"/>
            </w:pPr>
            <w:proofErr w:type="gramStart"/>
            <w:r>
              <w:t>п</w:t>
            </w:r>
            <w:proofErr w:type="gramEnd"/>
            <w:r>
              <w:t>/п</w:t>
            </w:r>
          </w:p>
        </w:tc>
        <w:tc>
          <w:tcPr>
            <w:tcW w:w="4154" w:type="dxa"/>
            <w:vAlign w:val="center"/>
          </w:tcPr>
          <w:p w:rsidR="007D653D" w:rsidRPr="007D653D" w:rsidRDefault="007D653D" w:rsidP="004F0928">
            <w:pPr>
              <w:jc w:val="center"/>
              <w:rPr>
                <w:lang w:val="en-US"/>
              </w:rPr>
            </w:pPr>
            <w:r w:rsidRPr="004F0928">
              <w:t>Наименование железнодорожной станции</w:t>
            </w:r>
            <w:r>
              <w:t xml:space="preserve"> </w:t>
            </w:r>
          </w:p>
        </w:tc>
        <w:tc>
          <w:tcPr>
            <w:tcW w:w="2401" w:type="dxa"/>
          </w:tcPr>
          <w:p w:rsidR="007D653D" w:rsidRDefault="007D653D" w:rsidP="004F0928">
            <w:pPr>
              <w:pStyle w:val="32"/>
              <w:suppressAutoHyphens/>
              <w:spacing w:after="0"/>
              <w:jc w:val="center"/>
              <w:rPr>
                <w:sz w:val="24"/>
                <w:szCs w:val="24"/>
              </w:rPr>
            </w:pPr>
            <w:r>
              <w:rPr>
                <w:sz w:val="24"/>
                <w:szCs w:val="24"/>
              </w:rPr>
              <w:t>Услуги оказываются собственными силами</w:t>
            </w:r>
            <w:r w:rsidRPr="004F0928">
              <w:rPr>
                <w:sz w:val="24"/>
                <w:szCs w:val="24"/>
              </w:rPr>
              <w:t xml:space="preserve"> </w:t>
            </w:r>
          </w:p>
          <w:p w:rsidR="007D653D" w:rsidRPr="007D653D" w:rsidRDefault="007D653D" w:rsidP="007D653D">
            <w:pPr>
              <w:pStyle w:val="32"/>
              <w:suppressAutoHyphens/>
              <w:spacing w:after="0"/>
              <w:jc w:val="center"/>
              <w:rPr>
                <w:sz w:val="20"/>
                <w:szCs w:val="20"/>
              </w:rPr>
            </w:pPr>
            <w:r w:rsidRPr="007D653D">
              <w:rPr>
                <w:sz w:val="20"/>
                <w:szCs w:val="20"/>
              </w:rPr>
              <w:t>(отметить знаком «</w:t>
            </w:r>
            <w:r w:rsidRPr="007D653D">
              <w:rPr>
                <w:sz w:val="20"/>
                <w:szCs w:val="20"/>
                <w:lang w:val="en-US"/>
              </w:rPr>
              <w:t>V</w:t>
            </w:r>
            <w:r w:rsidRPr="007D653D">
              <w:rPr>
                <w:sz w:val="20"/>
                <w:szCs w:val="20"/>
              </w:rPr>
              <w:t>»)</w:t>
            </w:r>
          </w:p>
        </w:tc>
        <w:tc>
          <w:tcPr>
            <w:tcW w:w="2658" w:type="dxa"/>
            <w:vAlign w:val="center"/>
          </w:tcPr>
          <w:p w:rsidR="007D653D" w:rsidRDefault="007D653D" w:rsidP="004F0928">
            <w:pPr>
              <w:pStyle w:val="32"/>
              <w:suppressAutoHyphens/>
              <w:spacing w:after="0"/>
              <w:jc w:val="center"/>
              <w:rPr>
                <w:sz w:val="24"/>
                <w:szCs w:val="24"/>
              </w:rPr>
            </w:pPr>
            <w:r>
              <w:rPr>
                <w:sz w:val="24"/>
                <w:szCs w:val="24"/>
              </w:rPr>
              <w:t xml:space="preserve">Услуги </w:t>
            </w:r>
            <w:proofErr w:type="spellStart"/>
            <w:r>
              <w:rPr>
                <w:sz w:val="24"/>
                <w:szCs w:val="24"/>
              </w:rPr>
              <w:t>оказываюся</w:t>
            </w:r>
            <w:proofErr w:type="spellEnd"/>
            <w:r>
              <w:rPr>
                <w:sz w:val="24"/>
                <w:szCs w:val="24"/>
              </w:rPr>
              <w:t xml:space="preserve"> силами привлеченных лиц</w:t>
            </w:r>
          </w:p>
          <w:p w:rsidR="007D653D" w:rsidRPr="004F0928" w:rsidRDefault="007D653D" w:rsidP="004F0928">
            <w:pPr>
              <w:pStyle w:val="32"/>
              <w:suppressAutoHyphens/>
              <w:spacing w:after="0"/>
              <w:jc w:val="center"/>
              <w:rPr>
                <w:sz w:val="24"/>
                <w:szCs w:val="24"/>
              </w:rPr>
            </w:pPr>
            <w:r w:rsidRPr="007D653D">
              <w:rPr>
                <w:sz w:val="20"/>
                <w:szCs w:val="20"/>
              </w:rPr>
              <w:t>(отметить знаком «</w:t>
            </w:r>
            <w:r w:rsidRPr="007D653D">
              <w:rPr>
                <w:sz w:val="20"/>
                <w:szCs w:val="20"/>
                <w:lang w:val="en-US"/>
              </w:rPr>
              <w:t>V</w:t>
            </w:r>
            <w:r w:rsidRPr="007D653D">
              <w:rPr>
                <w:sz w:val="20"/>
                <w:szCs w:val="20"/>
              </w:rPr>
              <w:t>»)</w:t>
            </w: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Аксарайская-2, Приволжской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Архангельск-Город (</w:t>
            </w:r>
            <w:proofErr w:type="spellStart"/>
            <w:r w:rsidRPr="004F0928">
              <w:t>эксп</w:t>
            </w:r>
            <w:proofErr w:type="spellEnd"/>
            <w:r w:rsidRPr="004F0928">
              <w:t>.), 290600, Северной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Бусловская</w:t>
            </w:r>
            <w:proofErr w:type="spellEnd"/>
            <w:r w:rsidRPr="004F0928">
              <w:t>, 021401 (</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tabs>
                <w:tab w:val="left" w:pos="720"/>
              </w:tabs>
              <w:ind w:left="0" w:firstLine="0"/>
              <w:jc w:val="right"/>
            </w:pPr>
          </w:p>
        </w:tc>
        <w:tc>
          <w:tcPr>
            <w:tcW w:w="4154" w:type="dxa"/>
          </w:tcPr>
          <w:p w:rsidR="007D653D" w:rsidRPr="004F0928" w:rsidRDefault="007D653D" w:rsidP="004F0928">
            <w:pPr>
              <w:tabs>
                <w:tab w:val="left" w:pos="720"/>
              </w:tabs>
            </w:pPr>
            <w:r w:rsidRPr="004F0928">
              <w:t>Валуйки, 438302 (Соловей 439701(</w:t>
            </w:r>
            <w:proofErr w:type="spellStart"/>
            <w:r w:rsidRPr="004F0928">
              <w:t>эксп</w:t>
            </w:r>
            <w:proofErr w:type="spellEnd"/>
            <w:r w:rsidRPr="004F0928">
              <w:t>.)) Юго-Восточной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Владивосток - 980200(</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Вяртсиля, 024202 (</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Гайдамак - 980501(</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Гродеково</w:t>
            </w:r>
            <w:proofErr w:type="spellEnd"/>
            <w:r w:rsidRPr="004F0928">
              <w:t>, 989309 (</w:t>
            </w:r>
            <w:proofErr w:type="spellStart"/>
            <w:r w:rsidRPr="004F0928">
              <w:t>эксп</w:t>
            </w:r>
            <w:proofErr w:type="gramStart"/>
            <w:r w:rsidRPr="004F0928">
              <w:t>.К</w:t>
            </w:r>
            <w:proofErr w:type="gramEnd"/>
            <w:r w:rsidRPr="004F0928">
              <w:t>итай</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Гуково, 589502, (</w:t>
            </w:r>
            <w:proofErr w:type="spellStart"/>
            <w:r w:rsidRPr="004F0928">
              <w:t>эксп</w:t>
            </w:r>
            <w:proofErr w:type="spellEnd"/>
            <w:r w:rsidRPr="004F0928">
              <w:t>.) Северо-Кавказской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Дербент, 544501 (Самур 544906(</w:t>
            </w:r>
            <w:proofErr w:type="spellStart"/>
            <w:r w:rsidRPr="004F0928">
              <w:t>эксп</w:t>
            </w:r>
            <w:proofErr w:type="spellEnd"/>
            <w:r w:rsidRPr="004F0928">
              <w:t>.)) Северо-Кавказской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Забайкальск, 947005 (</w:t>
            </w:r>
            <w:proofErr w:type="spellStart"/>
            <w:r w:rsidRPr="004F0928">
              <w:t>эксп</w:t>
            </w:r>
            <w:proofErr w:type="gramStart"/>
            <w:r w:rsidRPr="004F0928">
              <w:t>.К</w:t>
            </w:r>
            <w:proofErr w:type="gramEnd"/>
            <w:r w:rsidRPr="004F0928">
              <w:t>итай</w:t>
            </w:r>
            <w:proofErr w:type="spellEnd"/>
            <w:r w:rsidRPr="004F0928">
              <w:t>) Забайкальской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Илецк-1, 810207 (</w:t>
            </w:r>
            <w:proofErr w:type="spellStart"/>
            <w:r w:rsidRPr="004F0928">
              <w:t>эксп</w:t>
            </w:r>
            <w:proofErr w:type="spellEnd"/>
            <w:r w:rsidRPr="004F0928">
              <w:t>.) Южно-Уральской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Исилькуль, 832009 Западно-Сибирской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Карталы-1, 816203 (Тобол 816400(</w:t>
            </w:r>
            <w:proofErr w:type="spellStart"/>
            <w:r w:rsidRPr="004F0928">
              <w:t>эксп</w:t>
            </w:r>
            <w:proofErr w:type="spellEnd"/>
            <w:r w:rsidRPr="004F0928">
              <w:t>.)) Южно-Уральской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Карталы-2, 816218 (Тобол 816400(</w:t>
            </w:r>
            <w:proofErr w:type="spellStart"/>
            <w:r w:rsidRPr="004F0928">
              <w:t>эксп</w:t>
            </w:r>
            <w:proofErr w:type="spellEnd"/>
            <w:r w:rsidRPr="004F0928">
              <w:t>.)) Южно-Уральской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Кивиярви</w:t>
            </w:r>
            <w:proofErr w:type="spellEnd"/>
            <w:r w:rsidRPr="004F0928">
              <w:t>, 028100(</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Кулунда, 844805(</w:t>
            </w:r>
            <w:proofErr w:type="spellStart"/>
            <w:r w:rsidRPr="004F0928">
              <w:t>эксп</w:t>
            </w:r>
            <w:proofErr w:type="spellEnd"/>
            <w:r w:rsidRPr="004F0928">
              <w:t>.) Западно-Сибирской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Курган, 828501 (Петропавловск 820105) Южно-Уральской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Локоть 843304, (Рубцовск, 843408) Западно-Сибирской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Лужская</w:t>
            </w:r>
            <w:proofErr w:type="spellEnd"/>
            <w:r w:rsidRPr="004F0928">
              <w:t>, 076404 (</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Марцево</w:t>
            </w:r>
            <w:proofErr w:type="spellEnd"/>
            <w:r w:rsidRPr="004F0928">
              <w:t>, 511404 (Успенская, 511002 (</w:t>
            </w:r>
            <w:proofErr w:type="spellStart"/>
            <w:r w:rsidRPr="004F0928">
              <w:t>эксп</w:t>
            </w:r>
            <w:proofErr w:type="spellEnd"/>
            <w:r w:rsidRPr="004F0928">
              <w:t>.)) Северо-Кавказской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Махалино, 987407 (</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Махачкала, 543301, Северо-Кавказской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Мыс Астафьева – 985702 (</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Мыс Чуркин - 980906(</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gramStart"/>
            <w:r w:rsidRPr="004F0928">
              <w:t>Наушки, 937304 (</w:t>
            </w:r>
            <w:proofErr w:type="spellStart"/>
            <w:r w:rsidRPr="004F0928">
              <w:t>эксп</w:t>
            </w:r>
            <w:proofErr w:type="spellEnd"/>
            <w:r w:rsidRPr="004F0928">
              <w:t>.</w:t>
            </w:r>
            <w:proofErr w:type="gramEnd"/>
            <w:r w:rsidRPr="004F0928">
              <w:t> Китай), 937003 (</w:t>
            </w:r>
            <w:proofErr w:type="spellStart"/>
            <w:r w:rsidRPr="004F0928">
              <w:t>эксп</w:t>
            </w:r>
            <w:proofErr w:type="spellEnd"/>
            <w:r w:rsidRPr="004F0928">
              <w:t>. </w:t>
            </w:r>
            <w:proofErr w:type="gramStart"/>
            <w:r w:rsidRPr="004F0928">
              <w:t>Монголия) Восточно-Сибирской железной дороги</w:t>
            </w:r>
            <w:proofErr w:type="gramEnd"/>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Находка – 984700(</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Находка – 984803(</w:t>
            </w:r>
            <w:proofErr w:type="spellStart"/>
            <w:r w:rsidRPr="004F0928">
              <w:t>эксп</w:t>
            </w:r>
            <w:proofErr w:type="spellEnd"/>
            <w:r w:rsidRPr="004F0928">
              <w:t>. угля)</w:t>
            </w:r>
            <w:proofErr w:type="gramStart"/>
            <w:r w:rsidRPr="004F0928">
              <w:t>,Д</w:t>
            </w:r>
            <w:proofErr w:type="gramEnd"/>
            <w:r w:rsidRPr="004F0928">
              <w:t>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gramStart"/>
            <w:r w:rsidRPr="004F0928">
              <w:t>Находка-Восточная</w:t>
            </w:r>
            <w:proofErr w:type="gramEnd"/>
            <w:r w:rsidRPr="004F0928">
              <w:t xml:space="preserve"> - 986103(</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Новороссийск - 521001(</w:t>
            </w:r>
            <w:proofErr w:type="spellStart"/>
            <w:r w:rsidRPr="004F0928">
              <w:t>эксп</w:t>
            </w:r>
            <w:proofErr w:type="spellEnd"/>
            <w:r w:rsidRPr="004F0928">
              <w:t>.), Северо-Кавказской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Невель-2, 067104 (</w:t>
            </w:r>
            <w:proofErr w:type="spellStart"/>
            <w:r w:rsidRPr="004F0928">
              <w:t>Завережье</w:t>
            </w:r>
            <w:proofErr w:type="spellEnd"/>
            <w:r w:rsidRPr="004F0928">
              <w:t xml:space="preserve"> 067405(</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Новый порт, 035902 (</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Озинки, 628508(</w:t>
            </w:r>
            <w:proofErr w:type="spellStart"/>
            <w:r w:rsidRPr="004F0928">
              <w:t>эксп</w:t>
            </w:r>
            <w:proofErr w:type="spellEnd"/>
            <w:r w:rsidRPr="004F0928">
              <w:t>.) Приволжской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Орск, 810006 (Никель-Тау 816307(</w:t>
            </w:r>
            <w:proofErr w:type="spellStart"/>
            <w:r w:rsidRPr="004F0928">
              <w:t>эксп</w:t>
            </w:r>
            <w:proofErr w:type="spellEnd"/>
            <w:r w:rsidRPr="004F0928">
              <w:t>.)) Южно-Уральской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Первая речка - 981203(</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gramStart"/>
            <w:r w:rsidRPr="004F0928">
              <w:t>Печоры-Псковские</w:t>
            </w:r>
            <w:proofErr w:type="gramEnd"/>
            <w:r w:rsidRPr="004F0928">
              <w:t>, 077209 (экс)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Пыталово, 077905 (</w:t>
            </w:r>
            <w:proofErr w:type="spellStart"/>
            <w:r w:rsidRPr="004F0928">
              <w:t>Скангали</w:t>
            </w:r>
            <w:proofErr w:type="spellEnd"/>
            <w:r w:rsidRPr="004F0928">
              <w:t xml:space="preserve"> 078503(</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Сала, 073406 (</w:t>
            </w:r>
            <w:proofErr w:type="gramStart"/>
            <w:r w:rsidRPr="004F0928">
              <w:t>Ивангород-Нарвский</w:t>
            </w:r>
            <w:proofErr w:type="gramEnd"/>
            <w:r w:rsidRPr="004F0928">
              <w:t xml:space="preserve"> 076003(</w:t>
            </w:r>
            <w:proofErr w:type="spellStart"/>
            <w:r w:rsidRPr="004F0928">
              <w:t>эксп</w:t>
            </w:r>
            <w:proofErr w:type="spellEnd"/>
            <w:r w:rsidRPr="004F0928">
              <w:t>.))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gramStart"/>
            <w:r w:rsidRPr="004F0928">
              <w:t>Себеж, 066101 (</w:t>
            </w:r>
            <w:proofErr w:type="spellStart"/>
            <w:r w:rsidRPr="004F0928">
              <w:t>Посинь</w:t>
            </w:r>
            <w:proofErr w:type="spellEnd"/>
            <w:r w:rsidRPr="004F0928">
              <w:t xml:space="preserve"> 065908(</w:t>
            </w:r>
            <w:proofErr w:type="spellStart"/>
            <w:r w:rsidRPr="004F0928">
              <w:t>эксп</w:t>
            </w:r>
            <w:proofErr w:type="spellEnd"/>
            <w:r w:rsidRPr="004F0928">
              <w:t>.)</w:t>
            </w:r>
            <w:proofErr w:type="gramEnd"/>
            <w:r w:rsidRPr="004F0928">
              <w:t xml:space="preserve"> Октябрьской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Соловьевск, 945002(</w:t>
            </w:r>
            <w:proofErr w:type="spellStart"/>
            <w:r w:rsidRPr="004F0928">
              <w:t>эксп</w:t>
            </w:r>
            <w:proofErr w:type="spellEnd"/>
            <w:r w:rsidRPr="004F0928">
              <w:t>.) Забайкальской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Сухановка</w:t>
            </w:r>
            <w:proofErr w:type="spellEnd"/>
            <w:r w:rsidRPr="004F0928">
              <w:t xml:space="preserve"> - 987207(</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Хасан, 987106 (</w:t>
            </w:r>
            <w:proofErr w:type="spellStart"/>
            <w:r w:rsidRPr="004F0928">
              <w:t>эксп</w:t>
            </w:r>
            <w:proofErr w:type="spellEnd"/>
            <w:r w:rsidRPr="004F0928">
              <w:t>), Дальневосточной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Черняховск, 100904,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Советск, 105005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spellStart"/>
            <w:r w:rsidRPr="004F0928">
              <w:t>Мамоново</w:t>
            </w:r>
            <w:proofErr w:type="spellEnd"/>
            <w:r w:rsidRPr="004F0928">
              <w:t>,  102806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proofErr w:type="gramStart"/>
            <w:r w:rsidRPr="004F0928">
              <w:t>Железнодорожный</w:t>
            </w:r>
            <w:proofErr w:type="gramEnd"/>
            <w:r w:rsidRPr="004F0928">
              <w:t>, 101108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Балтийск, 103902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r w:rsidR="007D653D" w:rsidTr="007D653D">
        <w:trPr>
          <w:jc w:val="center"/>
        </w:trPr>
        <w:tc>
          <w:tcPr>
            <w:tcW w:w="641" w:type="dxa"/>
          </w:tcPr>
          <w:p w:rsidR="007D653D" w:rsidRPr="004F0928" w:rsidRDefault="007D653D" w:rsidP="007D653D">
            <w:pPr>
              <w:pStyle w:val="aff7"/>
              <w:numPr>
                <w:ilvl w:val="0"/>
                <w:numId w:val="29"/>
              </w:numPr>
              <w:ind w:left="0" w:firstLine="0"/>
              <w:jc w:val="right"/>
            </w:pPr>
          </w:p>
        </w:tc>
        <w:tc>
          <w:tcPr>
            <w:tcW w:w="4154" w:type="dxa"/>
          </w:tcPr>
          <w:p w:rsidR="007D653D" w:rsidRPr="004F0928" w:rsidRDefault="007D653D" w:rsidP="004F0928">
            <w:r w:rsidRPr="004F0928">
              <w:t>Калининград-Сортировочная, 100105 (</w:t>
            </w:r>
            <w:proofErr w:type="spellStart"/>
            <w:r w:rsidRPr="004F0928">
              <w:t>эксп</w:t>
            </w:r>
            <w:proofErr w:type="spellEnd"/>
            <w:r w:rsidRPr="004F0928">
              <w:t>.), Калининградской железной дороги.</w:t>
            </w:r>
          </w:p>
        </w:tc>
        <w:tc>
          <w:tcPr>
            <w:tcW w:w="2401" w:type="dxa"/>
          </w:tcPr>
          <w:p w:rsidR="007D653D" w:rsidRPr="004F0928" w:rsidRDefault="007D653D" w:rsidP="000954FB">
            <w:pPr>
              <w:pStyle w:val="32"/>
              <w:suppressAutoHyphens/>
              <w:spacing w:after="0"/>
              <w:rPr>
                <w:sz w:val="24"/>
                <w:szCs w:val="24"/>
              </w:rPr>
            </w:pPr>
          </w:p>
        </w:tc>
        <w:tc>
          <w:tcPr>
            <w:tcW w:w="2658" w:type="dxa"/>
          </w:tcPr>
          <w:p w:rsidR="007D653D" w:rsidRPr="004F0928" w:rsidRDefault="007D653D" w:rsidP="000954FB">
            <w:pPr>
              <w:pStyle w:val="32"/>
              <w:suppressAutoHyphens/>
              <w:spacing w:after="0"/>
              <w:rPr>
                <w:sz w:val="24"/>
                <w:szCs w:val="24"/>
              </w:rPr>
            </w:pPr>
          </w:p>
        </w:tc>
      </w:tr>
    </w:tbl>
    <w:p w:rsidR="004F0928" w:rsidRDefault="004F0928" w:rsidP="000954FB">
      <w:pPr>
        <w:pStyle w:val="32"/>
        <w:suppressAutoHyphens/>
        <w:spacing w:after="0"/>
        <w:rPr>
          <w:sz w:val="28"/>
          <w:szCs w:val="28"/>
        </w:rPr>
      </w:pPr>
    </w:p>
    <w:p w:rsidR="007D653D" w:rsidRDefault="007D653D" w:rsidP="000954FB">
      <w:pPr>
        <w:pStyle w:val="32"/>
        <w:suppressAutoHyphens/>
        <w:spacing w:after="0"/>
        <w:rPr>
          <w:sz w:val="28"/>
          <w:szCs w:val="28"/>
        </w:rPr>
      </w:pPr>
      <w:r>
        <w:rPr>
          <w:sz w:val="28"/>
          <w:szCs w:val="28"/>
        </w:rPr>
        <w:t>ИТОГО:</w:t>
      </w:r>
    </w:p>
    <w:p w:rsidR="007D653D" w:rsidRDefault="007D653D" w:rsidP="007D653D">
      <w:pPr>
        <w:pStyle w:val="32"/>
        <w:numPr>
          <w:ilvl w:val="3"/>
          <w:numId w:val="17"/>
        </w:numPr>
        <w:suppressAutoHyphens/>
        <w:spacing w:after="0"/>
        <w:ind w:left="0" w:firstLine="709"/>
        <w:rPr>
          <w:sz w:val="28"/>
          <w:szCs w:val="28"/>
        </w:rPr>
      </w:pPr>
      <w:r>
        <w:rPr>
          <w:sz w:val="28"/>
          <w:szCs w:val="28"/>
        </w:rPr>
        <w:t>Услуги оказываются собственными силами на _____ станциях</w:t>
      </w:r>
      <w:r w:rsidR="00383690">
        <w:rPr>
          <w:rStyle w:val="af8"/>
          <w:sz w:val="28"/>
          <w:szCs w:val="28"/>
        </w:rPr>
        <w:endnoteReference w:id="1"/>
      </w:r>
      <w:r>
        <w:rPr>
          <w:sz w:val="28"/>
          <w:szCs w:val="28"/>
        </w:rPr>
        <w:t>;</w:t>
      </w:r>
    </w:p>
    <w:p w:rsidR="007D653D" w:rsidRDefault="007D653D" w:rsidP="007D653D">
      <w:pPr>
        <w:pStyle w:val="32"/>
        <w:numPr>
          <w:ilvl w:val="3"/>
          <w:numId w:val="17"/>
        </w:numPr>
        <w:suppressAutoHyphens/>
        <w:spacing w:after="0"/>
        <w:ind w:left="0" w:firstLine="709"/>
        <w:rPr>
          <w:sz w:val="28"/>
          <w:szCs w:val="28"/>
        </w:rPr>
      </w:pPr>
      <w:r>
        <w:rPr>
          <w:sz w:val="28"/>
          <w:szCs w:val="28"/>
        </w:rPr>
        <w:t>Услуги оказываются силами привлеченных лиц на ___ станциях.</w:t>
      </w:r>
    </w:p>
    <w:p w:rsidR="00383690" w:rsidRDefault="00383690" w:rsidP="00383690">
      <w:pPr>
        <w:pStyle w:val="32"/>
        <w:suppressAutoHyphens/>
        <w:spacing w:after="0"/>
        <w:ind w:left="709"/>
        <w:rPr>
          <w:sz w:val="28"/>
          <w:szCs w:val="28"/>
        </w:rPr>
      </w:pPr>
    </w:p>
    <w:p w:rsidR="004F0928" w:rsidRDefault="004F0928" w:rsidP="000954FB">
      <w:pPr>
        <w:pStyle w:val="32"/>
        <w:suppressAutoHyphens/>
        <w:spacing w:after="0"/>
        <w:rPr>
          <w:sz w:val="28"/>
          <w:szCs w:val="28"/>
        </w:rPr>
      </w:pPr>
    </w:p>
    <w:p w:rsidR="004F0928" w:rsidRPr="007415F9" w:rsidRDefault="004F0928" w:rsidP="004F092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4F0928" w:rsidRPr="007415F9" w:rsidRDefault="004F0928" w:rsidP="004F0928">
      <w:pPr>
        <w:tabs>
          <w:tab w:val="left" w:pos="8640"/>
        </w:tabs>
        <w:jc w:val="center"/>
        <w:rPr>
          <w:i/>
        </w:rPr>
      </w:pPr>
      <w:r w:rsidRPr="007415F9">
        <w:rPr>
          <w:i/>
        </w:rPr>
        <w:t>(наименование претендента)</w:t>
      </w:r>
    </w:p>
    <w:p w:rsidR="004F0928" w:rsidRPr="00445DDD" w:rsidRDefault="004F0928" w:rsidP="004F092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928" w:rsidRPr="007415F9" w:rsidRDefault="004F0928" w:rsidP="004F092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928" w:rsidRDefault="004F0928" w:rsidP="004F092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F0928" w:rsidRDefault="004F0928" w:rsidP="000954FB">
      <w:pPr>
        <w:pStyle w:val="32"/>
        <w:suppressAutoHyphens/>
        <w:spacing w:after="0"/>
        <w:rPr>
          <w:sz w:val="28"/>
          <w:szCs w:val="28"/>
        </w:rPr>
      </w:pPr>
    </w:p>
    <w:sectPr w:rsidR="004F0928"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61" w:rsidRDefault="00516E61">
      <w:r>
        <w:separator/>
      </w:r>
    </w:p>
  </w:endnote>
  <w:endnote w:type="continuationSeparator" w:id="0">
    <w:p w:rsidR="00516E61" w:rsidRDefault="00516E61">
      <w:r>
        <w:continuationSeparator/>
      </w:r>
    </w:p>
  </w:endnote>
  <w:endnote w:id="1">
    <w:p w:rsidR="00383690" w:rsidRPr="00383690" w:rsidRDefault="00383690">
      <w:pPr>
        <w:pStyle w:val="affc"/>
      </w:pPr>
      <w:r>
        <w:rPr>
          <w:rStyle w:val="af8"/>
        </w:rPr>
        <w:endnoteRef/>
      </w:r>
      <w:r>
        <w:t xml:space="preserve"> Учитывается при оценке заявок</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F9" w:rsidRDefault="00FC1DCF" w:rsidP="00BF6892">
    <w:pPr>
      <w:pStyle w:val="afe"/>
      <w:framePr w:wrap="around" w:vAnchor="text" w:hAnchor="margin" w:xAlign="right" w:y="1"/>
      <w:rPr>
        <w:rStyle w:val="a6"/>
      </w:rPr>
    </w:pPr>
    <w:r>
      <w:rPr>
        <w:rStyle w:val="a6"/>
      </w:rPr>
      <w:fldChar w:fldCharType="begin"/>
    </w:r>
    <w:r w:rsidR="009925F9">
      <w:rPr>
        <w:rStyle w:val="a6"/>
      </w:rPr>
      <w:instrText xml:space="preserve">PAGE  </w:instrText>
    </w:r>
    <w:r>
      <w:rPr>
        <w:rStyle w:val="a6"/>
      </w:rPr>
      <w:fldChar w:fldCharType="separate"/>
    </w:r>
    <w:r w:rsidR="009925F9">
      <w:rPr>
        <w:rStyle w:val="a6"/>
        <w:noProof/>
      </w:rPr>
      <w:t>28</w:t>
    </w:r>
    <w:r>
      <w:rPr>
        <w:rStyle w:val="a6"/>
      </w:rPr>
      <w:fldChar w:fldCharType="end"/>
    </w:r>
  </w:p>
  <w:p w:rsidR="009925F9" w:rsidRDefault="009925F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F9" w:rsidRDefault="009925F9">
    <w:pPr>
      <w:pStyle w:val="afe"/>
      <w:jc w:val="center"/>
    </w:pPr>
  </w:p>
  <w:p w:rsidR="009925F9" w:rsidRDefault="009925F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61" w:rsidRDefault="00516E61">
      <w:r>
        <w:separator/>
      </w:r>
    </w:p>
  </w:footnote>
  <w:footnote w:type="continuationSeparator" w:id="0">
    <w:p w:rsidR="00516E61" w:rsidRDefault="00516E61">
      <w:r>
        <w:continuationSeparator/>
      </w:r>
    </w:p>
  </w:footnote>
  <w:footnote w:id="1">
    <w:p w:rsidR="009925F9" w:rsidRDefault="009925F9"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F9" w:rsidRDefault="00FC1DCF">
    <w:pPr>
      <w:pStyle w:val="afc"/>
      <w:jc w:val="center"/>
    </w:pPr>
    <w:r>
      <w:fldChar w:fldCharType="begin"/>
    </w:r>
    <w:r w:rsidR="009925F9">
      <w:instrText xml:space="preserve"> PAGE   \* MERGEFORMAT </w:instrText>
    </w:r>
    <w:r>
      <w:fldChar w:fldCharType="separate"/>
    </w:r>
    <w:r w:rsidR="00D9420D">
      <w:rPr>
        <w:noProof/>
      </w:rPr>
      <w:t>24</w:t>
    </w:r>
    <w:r>
      <w:rPr>
        <w:noProof/>
      </w:rPr>
      <w:fldChar w:fldCharType="end"/>
    </w:r>
  </w:p>
  <w:p w:rsidR="009925F9" w:rsidRDefault="009925F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730F6A"/>
    <w:multiLevelType w:val="hybridMultilevel"/>
    <w:tmpl w:val="FE20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E73312"/>
    <w:multiLevelType w:val="hybridMultilevel"/>
    <w:tmpl w:val="0BE0CD14"/>
    <w:lvl w:ilvl="0" w:tplc="F65E1B96">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804A12FE"/>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E574158C">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2352A1"/>
    <w:multiLevelType w:val="hybridMultilevel"/>
    <w:tmpl w:val="6B46DC3C"/>
    <w:lvl w:ilvl="0" w:tplc="2040A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4"/>
  </w:num>
  <w:num w:numId="12">
    <w:abstractNumId w:val="35"/>
  </w:num>
  <w:num w:numId="13">
    <w:abstractNumId w:val="34"/>
  </w:num>
  <w:num w:numId="14">
    <w:abstractNumId w:val="23"/>
  </w:num>
  <w:num w:numId="15">
    <w:abstractNumId w:val="31"/>
  </w:num>
  <w:num w:numId="16">
    <w:abstractNumId w:val="37"/>
  </w:num>
  <w:num w:numId="17">
    <w:abstractNumId w:val="33"/>
  </w:num>
  <w:num w:numId="18">
    <w:abstractNumId w:val="38"/>
  </w:num>
  <w:num w:numId="19">
    <w:abstractNumId w:val="25"/>
  </w:num>
  <w:num w:numId="20">
    <w:abstractNumId w:val="28"/>
  </w:num>
  <w:num w:numId="21">
    <w:abstractNumId w:val="41"/>
  </w:num>
  <w:num w:numId="22">
    <w:abstractNumId w:val="30"/>
  </w:num>
  <w:num w:numId="23">
    <w:abstractNumId w:val="32"/>
  </w:num>
  <w:num w:numId="24">
    <w:abstractNumId w:val="29"/>
  </w:num>
  <w:num w:numId="25">
    <w:abstractNumId w:val="23"/>
    <w:lvlOverride w:ilvl="0">
      <w:startOverride w:val="4"/>
    </w:lvlOverride>
    <w:lvlOverride w:ilvl="1">
      <w:startOverride w:val="1"/>
    </w:lvlOverride>
  </w:num>
  <w:num w:numId="26">
    <w:abstractNumId w:val="36"/>
  </w:num>
  <w:num w:numId="27">
    <w:abstractNumId w:val="23"/>
  </w:num>
  <w:num w:numId="28">
    <w:abstractNumId w:val="27"/>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276FC"/>
    <w:rsid w:val="00032BDE"/>
    <w:rsid w:val="00033DB5"/>
    <w:rsid w:val="00034376"/>
    <w:rsid w:val="00034E6C"/>
    <w:rsid w:val="000362F0"/>
    <w:rsid w:val="000374AB"/>
    <w:rsid w:val="00044646"/>
    <w:rsid w:val="000454C8"/>
    <w:rsid w:val="00047535"/>
    <w:rsid w:val="000510EC"/>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A73E1"/>
    <w:rsid w:val="000B5302"/>
    <w:rsid w:val="000C7CAF"/>
    <w:rsid w:val="000D5F3B"/>
    <w:rsid w:val="000E2086"/>
    <w:rsid w:val="000E5B2C"/>
    <w:rsid w:val="000E5BB8"/>
    <w:rsid w:val="000F024D"/>
    <w:rsid w:val="000F1048"/>
    <w:rsid w:val="000F6875"/>
    <w:rsid w:val="00107C51"/>
    <w:rsid w:val="00110975"/>
    <w:rsid w:val="00112512"/>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9AE"/>
    <w:rsid w:val="00174FFE"/>
    <w:rsid w:val="001756DF"/>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6A99"/>
    <w:rsid w:val="001C75ED"/>
    <w:rsid w:val="001E0B8E"/>
    <w:rsid w:val="001E2F9C"/>
    <w:rsid w:val="001E3E36"/>
    <w:rsid w:val="001E6511"/>
    <w:rsid w:val="001E6E80"/>
    <w:rsid w:val="001F21DA"/>
    <w:rsid w:val="001F2F0D"/>
    <w:rsid w:val="001F32B2"/>
    <w:rsid w:val="001F53E8"/>
    <w:rsid w:val="0020341D"/>
    <w:rsid w:val="00211C0D"/>
    <w:rsid w:val="00214105"/>
    <w:rsid w:val="00214302"/>
    <w:rsid w:val="00216C08"/>
    <w:rsid w:val="002212A0"/>
    <w:rsid w:val="002212EA"/>
    <w:rsid w:val="00221BE8"/>
    <w:rsid w:val="00222142"/>
    <w:rsid w:val="002223BC"/>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CED"/>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0420"/>
    <w:rsid w:val="00331930"/>
    <w:rsid w:val="00334292"/>
    <w:rsid w:val="00335079"/>
    <w:rsid w:val="00335F0B"/>
    <w:rsid w:val="0033715C"/>
    <w:rsid w:val="00343C35"/>
    <w:rsid w:val="003571CE"/>
    <w:rsid w:val="00357415"/>
    <w:rsid w:val="0036291B"/>
    <w:rsid w:val="003630DE"/>
    <w:rsid w:val="003657D7"/>
    <w:rsid w:val="003663BC"/>
    <w:rsid w:val="00370C44"/>
    <w:rsid w:val="00370C62"/>
    <w:rsid w:val="00371504"/>
    <w:rsid w:val="00383690"/>
    <w:rsid w:val="003845AB"/>
    <w:rsid w:val="00386F7E"/>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E2C12"/>
    <w:rsid w:val="003E4FE0"/>
    <w:rsid w:val="003F31F2"/>
    <w:rsid w:val="00400975"/>
    <w:rsid w:val="0040693C"/>
    <w:rsid w:val="00410B56"/>
    <w:rsid w:val="004224C0"/>
    <w:rsid w:val="00425EB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94812"/>
    <w:rsid w:val="004A014D"/>
    <w:rsid w:val="004A0B79"/>
    <w:rsid w:val="004A25F0"/>
    <w:rsid w:val="004A66FA"/>
    <w:rsid w:val="004B0D75"/>
    <w:rsid w:val="004B3482"/>
    <w:rsid w:val="004B4B1F"/>
    <w:rsid w:val="004C0A7F"/>
    <w:rsid w:val="004C2235"/>
    <w:rsid w:val="004C390A"/>
    <w:rsid w:val="004C7528"/>
    <w:rsid w:val="004D44D7"/>
    <w:rsid w:val="004D4FA2"/>
    <w:rsid w:val="004D6625"/>
    <w:rsid w:val="004E13F0"/>
    <w:rsid w:val="004E1725"/>
    <w:rsid w:val="004E202E"/>
    <w:rsid w:val="004E3757"/>
    <w:rsid w:val="004E3AC2"/>
    <w:rsid w:val="004F0928"/>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6E61"/>
    <w:rsid w:val="005171A2"/>
    <w:rsid w:val="00521353"/>
    <w:rsid w:val="00521F95"/>
    <w:rsid w:val="0052390C"/>
    <w:rsid w:val="005242ED"/>
    <w:rsid w:val="00527AB7"/>
    <w:rsid w:val="0053291E"/>
    <w:rsid w:val="00534697"/>
    <w:rsid w:val="005373EF"/>
    <w:rsid w:val="00544668"/>
    <w:rsid w:val="005508EC"/>
    <w:rsid w:val="00551655"/>
    <w:rsid w:val="0055249D"/>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66F62"/>
    <w:rsid w:val="00670FD8"/>
    <w:rsid w:val="00674404"/>
    <w:rsid w:val="00677EA3"/>
    <w:rsid w:val="006801C2"/>
    <w:rsid w:val="00681C65"/>
    <w:rsid w:val="006863B5"/>
    <w:rsid w:val="00690B2B"/>
    <w:rsid w:val="00693668"/>
    <w:rsid w:val="006A1CB3"/>
    <w:rsid w:val="006A6A23"/>
    <w:rsid w:val="006A6E08"/>
    <w:rsid w:val="006A6E7D"/>
    <w:rsid w:val="006A76EE"/>
    <w:rsid w:val="006B12BE"/>
    <w:rsid w:val="006B3895"/>
    <w:rsid w:val="006B3974"/>
    <w:rsid w:val="006B3BD2"/>
    <w:rsid w:val="006C1555"/>
    <w:rsid w:val="006C32B9"/>
    <w:rsid w:val="006C3A69"/>
    <w:rsid w:val="006C4984"/>
    <w:rsid w:val="006C5D24"/>
    <w:rsid w:val="006C7DC1"/>
    <w:rsid w:val="006D08CE"/>
    <w:rsid w:val="006D150B"/>
    <w:rsid w:val="006D3659"/>
    <w:rsid w:val="006D3AD4"/>
    <w:rsid w:val="006D5695"/>
    <w:rsid w:val="006D5733"/>
    <w:rsid w:val="006D65BE"/>
    <w:rsid w:val="006D69DD"/>
    <w:rsid w:val="006E08A0"/>
    <w:rsid w:val="006E4289"/>
    <w:rsid w:val="006E4BA1"/>
    <w:rsid w:val="006E67B8"/>
    <w:rsid w:val="006E7589"/>
    <w:rsid w:val="006F1466"/>
    <w:rsid w:val="006F2C73"/>
    <w:rsid w:val="006F3F9D"/>
    <w:rsid w:val="006F4522"/>
    <w:rsid w:val="006F6032"/>
    <w:rsid w:val="00700A24"/>
    <w:rsid w:val="00701BE5"/>
    <w:rsid w:val="007046B2"/>
    <w:rsid w:val="00706C8C"/>
    <w:rsid w:val="007077D8"/>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3D"/>
    <w:rsid w:val="007D6548"/>
    <w:rsid w:val="007E34AB"/>
    <w:rsid w:val="007E48BC"/>
    <w:rsid w:val="007E5B43"/>
    <w:rsid w:val="007E5CE6"/>
    <w:rsid w:val="007E72CC"/>
    <w:rsid w:val="008035D3"/>
    <w:rsid w:val="00804946"/>
    <w:rsid w:val="00806AAF"/>
    <w:rsid w:val="008075B1"/>
    <w:rsid w:val="008102B0"/>
    <w:rsid w:val="00812285"/>
    <w:rsid w:val="008223A6"/>
    <w:rsid w:val="0082768D"/>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30B2"/>
    <w:rsid w:val="0087611C"/>
    <w:rsid w:val="008771FE"/>
    <w:rsid w:val="00880FE9"/>
    <w:rsid w:val="008825E9"/>
    <w:rsid w:val="00885A67"/>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2AD"/>
    <w:rsid w:val="00940FA2"/>
    <w:rsid w:val="009411A9"/>
    <w:rsid w:val="00945B21"/>
    <w:rsid w:val="0094610A"/>
    <w:rsid w:val="00956252"/>
    <w:rsid w:val="00956DC0"/>
    <w:rsid w:val="009570E2"/>
    <w:rsid w:val="00960F11"/>
    <w:rsid w:val="00964188"/>
    <w:rsid w:val="009660FA"/>
    <w:rsid w:val="00966AE4"/>
    <w:rsid w:val="00972FF3"/>
    <w:rsid w:val="00975F02"/>
    <w:rsid w:val="009828F2"/>
    <w:rsid w:val="00982C6F"/>
    <w:rsid w:val="009830CC"/>
    <w:rsid w:val="0098468A"/>
    <w:rsid w:val="0098473B"/>
    <w:rsid w:val="0098627F"/>
    <w:rsid w:val="00991BDD"/>
    <w:rsid w:val="00991DEB"/>
    <w:rsid w:val="009925F9"/>
    <w:rsid w:val="00994EDF"/>
    <w:rsid w:val="00997B7D"/>
    <w:rsid w:val="009A1114"/>
    <w:rsid w:val="009A2536"/>
    <w:rsid w:val="009A7C6C"/>
    <w:rsid w:val="009B0A27"/>
    <w:rsid w:val="009B43DB"/>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6084"/>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562E1"/>
    <w:rsid w:val="00B60E20"/>
    <w:rsid w:val="00B61E06"/>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C455C"/>
    <w:rsid w:val="00BD1075"/>
    <w:rsid w:val="00BD59BC"/>
    <w:rsid w:val="00BD5B44"/>
    <w:rsid w:val="00BE06D9"/>
    <w:rsid w:val="00BE5571"/>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A131C"/>
    <w:rsid w:val="00CA4698"/>
    <w:rsid w:val="00CA673D"/>
    <w:rsid w:val="00CB0819"/>
    <w:rsid w:val="00CB3BBA"/>
    <w:rsid w:val="00CB5E99"/>
    <w:rsid w:val="00CC3790"/>
    <w:rsid w:val="00CD0F32"/>
    <w:rsid w:val="00CE2AC6"/>
    <w:rsid w:val="00CE7EB4"/>
    <w:rsid w:val="00CF1DCB"/>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57C3F"/>
    <w:rsid w:val="00D6187B"/>
    <w:rsid w:val="00D64B2E"/>
    <w:rsid w:val="00D64EB5"/>
    <w:rsid w:val="00D65E96"/>
    <w:rsid w:val="00D6739A"/>
    <w:rsid w:val="00D703B6"/>
    <w:rsid w:val="00D74FA8"/>
    <w:rsid w:val="00D7766E"/>
    <w:rsid w:val="00D776A2"/>
    <w:rsid w:val="00D86EFD"/>
    <w:rsid w:val="00D91431"/>
    <w:rsid w:val="00D9420D"/>
    <w:rsid w:val="00D94307"/>
    <w:rsid w:val="00D953A5"/>
    <w:rsid w:val="00D963B6"/>
    <w:rsid w:val="00D97449"/>
    <w:rsid w:val="00D974D3"/>
    <w:rsid w:val="00DA113A"/>
    <w:rsid w:val="00DA3326"/>
    <w:rsid w:val="00DB607C"/>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0B13"/>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4C02"/>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0C0E"/>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1DCF"/>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HTML">
    <w:name w:val="HTML Preformatted"/>
    <w:basedOn w:val="a0"/>
    <w:link w:val="HTML0"/>
    <w:semiHidden/>
    <w:rsid w:val="00E60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1"/>
    <w:link w:val="HTML"/>
    <w:semiHidden/>
    <w:rsid w:val="00E60B13"/>
    <w:rPr>
      <w:rFonts w:ascii="Courier New" w:hAnsi="Courier New" w:cs="Courier New"/>
      <w:color w:val="000000"/>
    </w:rPr>
  </w:style>
  <w:style w:type="paragraph" w:styleId="afff4">
    <w:name w:val="Revision"/>
    <w:hidden/>
    <w:uiPriority w:val="99"/>
    <w:semiHidden/>
    <w:rsid w:val="00885A6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rmashevAS@trcont.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KruglovAA@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6F5DA3-C54F-41B1-BC48-A7BDC2E6AF44}">
  <ds:schemaRefs>
    <ds:schemaRef ds:uri="http://schemas.openxmlformats.org/officeDocument/2006/bibliography"/>
  </ds:schemaRefs>
</ds:datastoreItem>
</file>

<file path=customXml/itemProps4.xml><?xml version="1.0" encoding="utf-8"?>
<ds:datastoreItem xmlns:ds="http://schemas.openxmlformats.org/officeDocument/2006/customXml" ds:itemID="{572A0AED-5C46-4CDD-8116-F4182D7930B4}">
  <ds:schemaRefs>
    <ds:schemaRef ds:uri="http://schemas.openxmlformats.org/officeDocument/2006/bibliography"/>
  </ds:schemaRefs>
</ds:datastoreItem>
</file>

<file path=customXml/itemProps5.xml><?xml version="1.0" encoding="utf-8"?>
<ds:datastoreItem xmlns:ds="http://schemas.openxmlformats.org/officeDocument/2006/customXml" ds:itemID="{CA05833A-C7CC-4945-9FEC-3C8D590B6F65}">
  <ds:schemaRefs>
    <ds:schemaRef ds:uri="http://schemas.openxmlformats.org/officeDocument/2006/bibliography"/>
  </ds:schemaRefs>
</ds:datastoreItem>
</file>

<file path=customXml/itemProps6.xml><?xml version="1.0" encoding="utf-8"?>
<ds:datastoreItem xmlns:ds="http://schemas.openxmlformats.org/officeDocument/2006/customXml" ds:itemID="{1CC5FE42-09CC-40D4-8581-6D31A975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49</Pages>
  <Words>15151</Words>
  <Characters>86366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101315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4</cp:revision>
  <cp:lastPrinted>2014-09-23T06:50:00Z</cp:lastPrinted>
  <dcterms:created xsi:type="dcterms:W3CDTF">2016-02-24T06:38:00Z</dcterms:created>
  <dcterms:modified xsi:type="dcterms:W3CDTF">2016-02-25T13:32:00Z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