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3CFD" w:rsidRPr="00E62475" w:rsidRDefault="00213CFD" w:rsidP="00213CFD">
      <w:pPr>
        <w:tabs>
          <w:tab w:val="left" w:pos="4962"/>
        </w:tabs>
        <w:ind w:left="4820"/>
        <w:rPr>
          <w:b/>
          <w:bCs/>
          <w:sz w:val="28"/>
          <w:szCs w:val="28"/>
        </w:rPr>
      </w:pPr>
      <w:r w:rsidRPr="00E62475">
        <w:rPr>
          <w:b/>
          <w:bCs/>
          <w:sz w:val="28"/>
          <w:szCs w:val="28"/>
        </w:rPr>
        <w:t>УТВЕРЖДАЮ</w:t>
      </w:r>
    </w:p>
    <w:p w:rsidR="00213CFD" w:rsidRPr="00E62475" w:rsidRDefault="00213CFD" w:rsidP="00213CFD">
      <w:pPr>
        <w:tabs>
          <w:tab w:val="left" w:pos="4962"/>
        </w:tabs>
        <w:ind w:left="4820"/>
        <w:rPr>
          <w:rFonts w:eastAsia="Arial Unicode MS"/>
          <w:b/>
          <w:bCs/>
          <w:sz w:val="28"/>
          <w:szCs w:val="28"/>
        </w:rPr>
      </w:pPr>
    </w:p>
    <w:p w:rsidR="00213CFD" w:rsidRPr="00E62475" w:rsidRDefault="00213CFD" w:rsidP="00213CFD">
      <w:pPr>
        <w:tabs>
          <w:tab w:val="left" w:pos="4962"/>
        </w:tabs>
        <w:ind w:left="4820"/>
        <w:rPr>
          <w:bCs/>
          <w:i/>
        </w:rPr>
      </w:pPr>
      <w:r w:rsidRPr="00E62475">
        <w:rPr>
          <w:b/>
          <w:bCs/>
          <w:sz w:val="28"/>
          <w:szCs w:val="28"/>
        </w:rPr>
        <w:t>Председатель Конкурсной комиссии филиала</w:t>
      </w:r>
      <w:r w:rsidRPr="00E62475">
        <w:rPr>
          <w:bCs/>
          <w:i/>
        </w:rPr>
        <w:t xml:space="preserve"> </w:t>
      </w:r>
      <w:r w:rsidRPr="00E62475">
        <w:rPr>
          <w:b/>
          <w:bCs/>
          <w:sz w:val="28"/>
          <w:szCs w:val="28"/>
        </w:rPr>
        <w:t xml:space="preserve">ПАО «ТрансКонтейнер» </w:t>
      </w:r>
    </w:p>
    <w:p w:rsidR="00213CFD" w:rsidRPr="00E62475" w:rsidRDefault="00213CFD" w:rsidP="00213CFD">
      <w:pPr>
        <w:tabs>
          <w:tab w:val="left" w:pos="4962"/>
        </w:tabs>
        <w:ind w:left="4820"/>
        <w:rPr>
          <w:b/>
          <w:bCs/>
          <w:sz w:val="28"/>
          <w:szCs w:val="28"/>
        </w:rPr>
      </w:pPr>
      <w:r w:rsidRPr="00E62475">
        <w:rPr>
          <w:b/>
          <w:bCs/>
          <w:sz w:val="28"/>
          <w:szCs w:val="28"/>
        </w:rPr>
        <w:t>на Октябрьской железной дороге</w:t>
      </w:r>
    </w:p>
    <w:p w:rsidR="00213CFD" w:rsidRPr="00E62475" w:rsidRDefault="00213CFD" w:rsidP="00213CFD">
      <w:pPr>
        <w:tabs>
          <w:tab w:val="left" w:pos="4962"/>
        </w:tabs>
        <w:ind w:left="4820"/>
        <w:rPr>
          <w:b/>
          <w:bCs/>
          <w:sz w:val="28"/>
          <w:szCs w:val="28"/>
        </w:rPr>
      </w:pPr>
      <w:r w:rsidRPr="00E62475">
        <w:rPr>
          <w:b/>
          <w:bCs/>
          <w:sz w:val="28"/>
          <w:szCs w:val="28"/>
        </w:rPr>
        <w:t>__________________Д. И. Мельничук</w:t>
      </w:r>
    </w:p>
    <w:p w:rsidR="00213CFD" w:rsidRPr="00E62475" w:rsidRDefault="00213CFD" w:rsidP="00213CFD">
      <w:pPr>
        <w:tabs>
          <w:tab w:val="left" w:pos="4962"/>
        </w:tabs>
        <w:ind w:left="4820"/>
        <w:rPr>
          <w:b/>
          <w:bCs/>
          <w:sz w:val="28"/>
        </w:rPr>
      </w:pPr>
    </w:p>
    <w:p w:rsidR="00213CFD" w:rsidRDefault="00213CFD" w:rsidP="00213CFD">
      <w:pPr>
        <w:tabs>
          <w:tab w:val="left" w:pos="4962"/>
        </w:tabs>
        <w:ind w:left="4820"/>
        <w:rPr>
          <w:b/>
          <w:bCs/>
          <w:sz w:val="28"/>
        </w:rPr>
      </w:pPr>
      <w:r w:rsidRPr="00E62475">
        <w:rPr>
          <w:b/>
          <w:bCs/>
          <w:sz w:val="28"/>
        </w:rPr>
        <w:t xml:space="preserve"> «___»________________2016 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4223B6" w:rsidRDefault="001122C1" w:rsidP="00A47715">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4223B6">
        <w:t xml:space="preserve">№ </w:t>
      </w:r>
      <w:r w:rsidR="008C4183" w:rsidRPr="004223B6">
        <w:t>ОК</w:t>
      </w:r>
      <w:r w:rsidR="006024C7" w:rsidRPr="004223B6">
        <w:t>э</w:t>
      </w:r>
      <w:r w:rsidR="0086093E" w:rsidRPr="004223B6">
        <w:t>-</w:t>
      </w:r>
      <w:r w:rsidR="004223B6" w:rsidRPr="004223B6">
        <w:t>НКПОКТ-16-0052.</w:t>
      </w:r>
    </w:p>
    <w:p w:rsidR="009B347A" w:rsidRPr="009B347A" w:rsidRDefault="009B347A" w:rsidP="00A47715">
      <w:pPr>
        <w:pStyle w:val="19"/>
        <w:numPr>
          <w:ilvl w:val="2"/>
          <w:numId w:val="23"/>
        </w:numPr>
        <w:ind w:left="0" w:firstLine="709"/>
      </w:pPr>
      <w:r w:rsidRPr="009B347A">
        <w:t xml:space="preserve">Предметом настоящего Открытого конкурса является </w:t>
      </w:r>
      <w:r w:rsidR="00F60C73" w:rsidRPr="00207C04">
        <w:rPr>
          <w:szCs w:val="28"/>
        </w:rPr>
        <w:t>выполнение работ по механизированной уборке снега с территорий, очистке крыш от снега, наледи и сосулек, противогололёдной обработке территорий контейнерного терминала Санкт-Петербург-Товарный-Витебский филиала ПАО «ТрансКонтейнер» на Октябрьской железной дороге с использованием материалов Исполнителя</w:t>
      </w:r>
      <w:r w:rsidR="002C7057">
        <w:t>.</w:t>
      </w:r>
    </w:p>
    <w:p w:rsidR="009B347A" w:rsidRPr="009B347A" w:rsidRDefault="009B347A" w:rsidP="00A47715">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A47715">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A47715">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A47715">
      <w:pPr>
        <w:pStyle w:val="19"/>
        <w:numPr>
          <w:ilvl w:val="2"/>
          <w:numId w:val="23"/>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A47715">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A47715">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A47715">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A47715">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A47715">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A47715">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A47715">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A47715">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A47715">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A47715">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A47715">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A47715">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A47715">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A47715">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A47715">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A47715">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47715">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A47715">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A47715">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A47715">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A47715">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A47715">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A47715">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A47715">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A47715">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A47715">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A47715">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47715">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A47715">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A47715">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A47715">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A47715">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A47715">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A47715">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47715">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A47715">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A47715">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A47715">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A47715">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A47715">
      <w:pPr>
        <w:pStyle w:val="afa"/>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7D6548" w:rsidRPr="00D32FFA" w:rsidRDefault="007D6548" w:rsidP="00A47715">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A47715">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A47715">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A47715">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A47715">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64D06">
      <w:pPr>
        <w:pStyle w:val="afa"/>
        <w:tabs>
          <w:tab w:val="left" w:pos="0"/>
          <w:tab w:val="left" w:pos="1440"/>
        </w:tabs>
        <w:ind w:left="720" w:firstLine="0"/>
        <w:rPr>
          <w:sz w:val="28"/>
        </w:rPr>
      </w:pPr>
    </w:p>
    <w:p w:rsidR="007D6548" w:rsidRPr="00365B5D" w:rsidRDefault="003C30F3" w:rsidP="00A47715">
      <w:pPr>
        <w:keepNext/>
        <w:numPr>
          <w:ilvl w:val="1"/>
          <w:numId w:val="6"/>
        </w:numPr>
        <w:tabs>
          <w:tab w:val="left" w:pos="0"/>
        </w:tabs>
        <w:spacing w:after="100"/>
        <w:ind w:left="0" w:firstLine="709"/>
        <w:jc w:val="both"/>
        <w:rPr>
          <w:rFonts w:eastAsia="MS Mincho"/>
          <w:sz w:val="28"/>
          <w:szCs w:val="28"/>
        </w:rPr>
      </w:pPr>
      <w:r w:rsidRPr="00365B5D">
        <w:rPr>
          <w:rFonts w:eastAsia="MS Mincho"/>
          <w:b/>
          <w:sz w:val="28"/>
          <w:szCs w:val="28"/>
        </w:rPr>
        <w:t>Заявка</w:t>
      </w:r>
    </w:p>
    <w:p w:rsidR="0001557C" w:rsidRPr="003343CE" w:rsidRDefault="004675FE" w:rsidP="00A47715">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A47715">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A47715">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A47715">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A47715">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A47715">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A47715">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A47715">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A47715">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A47715">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A47715">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A47715">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A47715">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A47715">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A47715">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A47715">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A47715">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A47715">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4A1CA3" w:rsidP="00A47715">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A47715">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47715">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A47715">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A47715">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47715">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47715">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47715">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A47715">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A47715">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A47715">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A47715">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A47715">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A47715">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A47715">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47715">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47715">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A47715">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47715">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A47715">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47715">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47715">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A47715">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на странице сведений о Положении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A47715">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A47715">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A47715">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47715">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A47715">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A47715">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A47715">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A47715">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230108" w:rsidRPr="00D32FFA" w:rsidRDefault="007D6548" w:rsidP="00A47715">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A47715">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A47715">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A47715">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A47715">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A47715">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A47715">
      <w:pPr>
        <w:numPr>
          <w:ilvl w:val="0"/>
          <w:numId w:val="22"/>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(выписки из 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45E0A">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A47715">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A47715">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A47715">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A47715">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A47715">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A47715">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A47715">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47715">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47715">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A47715">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A47715">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47715">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5D0FE3" w:rsidRDefault="007668FE" w:rsidP="00E7296E">
      <w:pPr>
        <w:pStyle w:val="afa"/>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D0FE3">
      <w:pPr>
        <w:pStyle w:val="afa"/>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CE0E81">
      <w:pPr>
        <w:pStyle w:val="afa"/>
        <w:rPr>
          <w:sz w:val="28"/>
          <w:szCs w:val="28"/>
        </w:rPr>
      </w:pPr>
      <w:r w:rsidRPr="003343CE">
        <w:rPr>
          <w:sz w:val="28"/>
          <w:szCs w:val="28"/>
        </w:rPr>
        <w:t xml:space="preserve">в) </w:t>
      </w:r>
      <w:r w:rsidR="005D0FE3">
        <w:rPr>
          <w:sz w:val="28"/>
          <w:szCs w:val="28"/>
        </w:rPr>
        <w:t>документы</w:t>
      </w:r>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CE0E81">
      <w:pPr>
        <w:pStyle w:val="afa"/>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A47715">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A47715">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A47715">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13057A" w:rsidP="00A47715">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35.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4419E" w:rsidRPr="007E6DE4" w:rsidRDefault="0054419E" w:rsidP="00805082">
                  <w:pPr>
                    <w:jc w:val="center"/>
                    <w:rPr>
                      <w:b/>
                      <w:sz w:val="28"/>
                      <w:szCs w:val="28"/>
                    </w:rPr>
                  </w:pPr>
                  <w:r w:rsidRPr="007E6DE4">
                    <w:rPr>
                      <w:b/>
                      <w:sz w:val="28"/>
                      <w:szCs w:val="28"/>
                    </w:rPr>
                    <w:t xml:space="preserve">_____________________________________________, </w:t>
                  </w:r>
                </w:p>
                <w:p w:rsidR="0054419E" w:rsidRDefault="0054419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4419E" w:rsidRPr="007E6DE4" w:rsidRDefault="0054419E" w:rsidP="00805082">
                  <w:pPr>
                    <w:jc w:val="center"/>
                    <w:rPr>
                      <w:b/>
                      <w:sz w:val="28"/>
                      <w:szCs w:val="28"/>
                    </w:rPr>
                  </w:pPr>
                  <w:r w:rsidRPr="007E6DE4">
                    <w:rPr>
                      <w:b/>
                      <w:sz w:val="28"/>
                      <w:szCs w:val="28"/>
                    </w:rPr>
                    <w:t>________________________________________</w:t>
                  </w:r>
                </w:p>
                <w:p w:rsidR="0054419E" w:rsidRPr="007E6DE4" w:rsidRDefault="0054419E" w:rsidP="00805082">
                  <w:pPr>
                    <w:jc w:val="center"/>
                    <w:rPr>
                      <w:i/>
                      <w:sz w:val="20"/>
                      <w:szCs w:val="20"/>
                    </w:rPr>
                  </w:pPr>
                  <w:r w:rsidRPr="007E6DE4">
                    <w:rPr>
                      <w:i/>
                      <w:sz w:val="20"/>
                      <w:szCs w:val="20"/>
                    </w:rPr>
                    <w:t>государство регистрации претендента</w:t>
                  </w:r>
                </w:p>
                <w:p w:rsidR="0054419E" w:rsidRPr="007E6DE4" w:rsidRDefault="0054419E" w:rsidP="00805082">
                  <w:pPr>
                    <w:jc w:val="center"/>
                    <w:rPr>
                      <w:b/>
                      <w:sz w:val="28"/>
                      <w:szCs w:val="28"/>
                    </w:rPr>
                  </w:pPr>
                  <w:r w:rsidRPr="007E6DE4">
                    <w:rPr>
                      <w:b/>
                      <w:sz w:val="28"/>
                      <w:szCs w:val="28"/>
                    </w:rPr>
                    <w:t>_____________________________</w:t>
                  </w:r>
                  <w:r>
                    <w:rPr>
                      <w:b/>
                      <w:sz w:val="28"/>
                      <w:szCs w:val="28"/>
                    </w:rPr>
                    <w:t>__________________</w:t>
                  </w:r>
                </w:p>
                <w:p w:rsidR="0054419E" w:rsidRPr="007E6DE4" w:rsidRDefault="0054419E" w:rsidP="00805082">
                  <w:pPr>
                    <w:jc w:val="center"/>
                    <w:rPr>
                      <w:i/>
                      <w:sz w:val="20"/>
                      <w:szCs w:val="20"/>
                    </w:rPr>
                  </w:pPr>
                  <w:r w:rsidRPr="007E6DE4">
                    <w:rPr>
                      <w:i/>
                      <w:sz w:val="20"/>
                      <w:szCs w:val="20"/>
                    </w:rPr>
                    <w:t>ИНН претендента (для претендентов-резидентов Российской Федерации)</w:t>
                  </w:r>
                </w:p>
                <w:p w:rsidR="0054419E" w:rsidRDefault="0054419E" w:rsidP="00805082">
                  <w:pPr>
                    <w:jc w:val="both"/>
                  </w:pPr>
                </w:p>
                <w:p w:rsidR="0054419E" w:rsidRDefault="0054419E" w:rsidP="00805082">
                  <w:pPr>
                    <w:jc w:val="center"/>
                    <w:rPr>
                      <w:b/>
                    </w:rPr>
                  </w:pPr>
                  <w:r w:rsidRPr="00923E2D">
                    <w:rPr>
                      <w:b/>
                    </w:rPr>
                    <w:t xml:space="preserve">ЗАЯВКА НА УЧАСТИЕ В </w:t>
                  </w:r>
                  <w:r>
                    <w:rPr>
                      <w:b/>
                    </w:rPr>
                    <w:t xml:space="preserve">ОТКРЫТОМ КОНКУРСЕ </w:t>
                  </w:r>
                  <w:r w:rsidRPr="000E606A">
                    <w:rPr>
                      <w:b/>
                    </w:rPr>
                    <w:t>№ ОКэ</w:t>
                  </w:r>
                  <w:r w:rsidR="000E606A" w:rsidRPr="000E606A">
                    <w:rPr>
                      <w:b/>
                    </w:rPr>
                    <w:t>-НКПОКТ</w:t>
                  </w:r>
                  <w:r w:rsidR="000E606A">
                    <w:rPr>
                      <w:b/>
                    </w:rPr>
                    <w:t>-16-0052</w:t>
                  </w:r>
                </w:p>
                <w:p w:rsidR="0054419E" w:rsidRPr="00923E2D" w:rsidRDefault="0054419E" w:rsidP="00805082">
                  <w:pPr>
                    <w:jc w:val="center"/>
                    <w:rPr>
                      <w:b/>
                    </w:rPr>
                  </w:pPr>
                </w:p>
                <w:p w:rsidR="0054419E" w:rsidRPr="00923E2D" w:rsidRDefault="0054419E"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A47715">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a"/>
        <w:ind w:firstLine="720"/>
        <w:rPr>
          <w:sz w:val="28"/>
        </w:rPr>
      </w:pPr>
    </w:p>
    <w:p w:rsidR="000954FB" w:rsidRPr="00D51821" w:rsidRDefault="000954FB" w:rsidP="00A47715">
      <w:pPr>
        <w:pStyle w:val="2"/>
        <w:numPr>
          <w:ilvl w:val="1"/>
          <w:numId w:val="13"/>
        </w:numPr>
        <w:tabs>
          <w:tab w:val="clear" w:pos="1260"/>
          <w:tab w:val="num" w:pos="-180"/>
          <w:tab w:val="num" w:pos="540"/>
        </w:tabs>
        <w:spacing w:before="0" w:after="0"/>
        <w:ind w:left="0" w:firstLine="720"/>
        <w:jc w:val="both"/>
        <w:rPr>
          <w:rFonts w:eastAsia="MS Mincho"/>
          <w:i w:val="0"/>
        </w:rPr>
      </w:pPr>
      <w:r w:rsidRPr="00D51821">
        <w:rPr>
          <w:rFonts w:eastAsia="MS Mincho"/>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9A1114" w:rsidRPr="001677D8" w:rsidRDefault="000954FB" w:rsidP="00300A78">
      <w:pPr>
        <w:pStyle w:val="a"/>
        <w:rPr>
          <w:b w:val="0"/>
          <w:i w:val="0"/>
        </w:rPr>
      </w:pPr>
      <w:r w:rsidRPr="001677D8">
        <w:rPr>
          <w:b w:val="0"/>
          <w:i w:val="0"/>
        </w:rPr>
        <w:t xml:space="preserve">В </w:t>
      </w:r>
      <w:r w:rsidR="001158AC">
        <w:rPr>
          <w:b w:val="0"/>
          <w:i w:val="0"/>
        </w:rPr>
        <w:t>финансово-коммерческом предложении</w:t>
      </w:r>
      <w:r w:rsidRPr="001677D8">
        <w:rPr>
          <w:b w:val="0"/>
          <w:i w:val="0"/>
        </w:rPr>
        <w:t xml:space="preserve"> претендент указывает единичные расценки по всем видам и объемам товаров, работ, услуг, указанным в Техническом задании (раздел </w:t>
      </w:r>
      <w:r w:rsidR="006400A0" w:rsidRPr="001677D8">
        <w:rPr>
          <w:b w:val="0"/>
          <w:i w:val="0"/>
        </w:rPr>
        <w:t>4</w:t>
      </w:r>
      <w:r w:rsidRPr="001677D8">
        <w:rPr>
          <w:b w:val="0"/>
          <w:i w:val="0"/>
        </w:rPr>
        <w:t xml:space="preserve"> документации</w:t>
      </w:r>
      <w:r w:rsidR="00896790" w:rsidRPr="001677D8">
        <w:rPr>
          <w:b w:val="0"/>
          <w:i w:val="0"/>
        </w:rPr>
        <w:t xml:space="preserve"> о закупке</w:t>
      </w:r>
      <w:r w:rsidRPr="001677D8">
        <w:rPr>
          <w:b w:val="0"/>
          <w:i w:val="0"/>
        </w:rPr>
        <w:t>)</w:t>
      </w:r>
      <w:r w:rsidR="0012610C" w:rsidRPr="001677D8">
        <w:rPr>
          <w:b w:val="0"/>
          <w:i w:val="0"/>
        </w:rPr>
        <w:t xml:space="preserve"> и/или информационной карте</w:t>
      </w:r>
      <w:r w:rsidRPr="001677D8">
        <w:rPr>
          <w:b w:val="0"/>
          <w:i w:val="0"/>
        </w:rPr>
        <w:t>.</w:t>
      </w:r>
    </w:p>
    <w:p w:rsidR="000954FB" w:rsidRPr="00AE2263" w:rsidRDefault="009A1114" w:rsidP="00300A78">
      <w:pPr>
        <w:pStyle w:val="a"/>
        <w:rPr>
          <w:b w:val="0"/>
          <w:i w:val="0"/>
        </w:rPr>
      </w:pPr>
      <w:r w:rsidRPr="00AE2263">
        <w:rPr>
          <w:b w:val="0"/>
          <w:i w:val="0"/>
        </w:rPr>
        <w:tab/>
      </w:r>
      <w:r w:rsidR="000954FB" w:rsidRPr="00AE2263">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E2263">
        <w:rPr>
          <w:b w:val="0"/>
          <w:i w:val="0"/>
        </w:rPr>
        <w:t>ехническом задании (раздел 4</w:t>
      </w:r>
      <w:r w:rsidR="000954FB" w:rsidRPr="00AE2263">
        <w:rPr>
          <w:b w:val="0"/>
          <w:i w:val="0"/>
        </w:rPr>
        <w:t xml:space="preserve"> настоящей документации</w:t>
      </w:r>
      <w:r w:rsidR="00865A81" w:rsidRPr="00AE2263">
        <w:rPr>
          <w:b w:val="0"/>
          <w:i w:val="0"/>
        </w:rPr>
        <w:t xml:space="preserve"> о закупке</w:t>
      </w:r>
      <w:r w:rsidR="000954FB" w:rsidRPr="00AE2263">
        <w:rPr>
          <w:b w:val="0"/>
          <w:i w:val="0"/>
        </w:rPr>
        <w:t>)</w:t>
      </w:r>
      <w:r w:rsidR="00BB5B51" w:rsidRPr="00AE2263">
        <w:rPr>
          <w:b w:val="0"/>
          <w:i w:val="0"/>
        </w:rPr>
        <w:t xml:space="preserve"> и/или информационной карте</w:t>
      </w:r>
      <w:r w:rsidR="000954FB" w:rsidRPr="00AE2263">
        <w:rPr>
          <w:b w:val="0"/>
          <w:i w:val="0"/>
        </w:rPr>
        <w:t xml:space="preserve">. </w:t>
      </w:r>
    </w:p>
    <w:p w:rsidR="000954FB" w:rsidRPr="00A359F7" w:rsidRDefault="009A1114" w:rsidP="00300A78">
      <w:pPr>
        <w:pStyle w:val="a"/>
        <w:rPr>
          <w:b w:val="0"/>
        </w:rPr>
      </w:pPr>
      <w:r w:rsidRPr="00A359F7">
        <w:rPr>
          <w:b w:val="0"/>
          <w:i w:val="0"/>
        </w:rPr>
        <w:tab/>
      </w:r>
      <w:r w:rsidR="000954FB" w:rsidRPr="00A359F7">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w:t>
      </w:r>
      <w:r w:rsidR="00626231">
        <w:rPr>
          <w:b w:val="0"/>
          <w:i w:val="0"/>
        </w:rPr>
        <w:t xml:space="preserve">ормляются по форме приложения </w:t>
      </w:r>
      <w:r w:rsidR="00626231" w:rsidRPr="001107F5">
        <w:rPr>
          <w:b w:val="0"/>
          <w:i w:val="0"/>
        </w:rPr>
        <w:t>№ </w:t>
      </w:r>
      <w:r w:rsidR="000954FB" w:rsidRPr="001107F5">
        <w:rPr>
          <w:b w:val="0"/>
          <w:i w:val="0"/>
        </w:rPr>
        <w:t>7 к</w:t>
      </w:r>
      <w:r w:rsidR="000954FB" w:rsidRPr="00A359F7">
        <w:rPr>
          <w:b w:val="0"/>
          <w:i w:val="0"/>
        </w:rPr>
        <w:t xml:space="preserve"> настоящей документации</w:t>
      </w:r>
      <w:r w:rsidR="000954FB" w:rsidRPr="00A359F7">
        <w:rPr>
          <w:b w:val="0"/>
        </w:rPr>
        <w:t>.</w:t>
      </w:r>
    </w:p>
    <w:p w:rsidR="00A12B7F" w:rsidRPr="00A359F7" w:rsidRDefault="00A12B7F" w:rsidP="000954FB">
      <w:pPr>
        <w:ind w:firstLine="709"/>
        <w:jc w:val="both"/>
        <w:rPr>
          <w:rFonts w:eastAsia="MS Mincho"/>
          <w:bCs/>
          <w:sz w:val="32"/>
          <w:szCs w:val="32"/>
          <w:highlight w:val="cyan"/>
        </w:rPr>
      </w:pPr>
    </w:p>
    <w:p w:rsidR="000954FB" w:rsidRPr="00434BEF" w:rsidRDefault="006400A0" w:rsidP="000954FB">
      <w:pPr>
        <w:ind w:firstLine="709"/>
        <w:jc w:val="both"/>
        <w:rPr>
          <w:b/>
          <w:sz w:val="28"/>
          <w:szCs w:val="28"/>
          <w:highlight w:val="cyan"/>
        </w:rPr>
      </w:pPr>
      <w:r w:rsidRPr="00434BEF">
        <w:rPr>
          <w:rFonts w:eastAsia="MS Mincho"/>
          <w:b/>
          <w:bCs/>
          <w:sz w:val="32"/>
          <w:szCs w:val="32"/>
        </w:rPr>
        <w:t>Раздел</w:t>
      </w:r>
      <w:r w:rsidR="007D6BE4" w:rsidRPr="00434BEF">
        <w:rPr>
          <w:rFonts w:eastAsia="MS Mincho"/>
          <w:b/>
          <w:bCs/>
          <w:sz w:val="32"/>
          <w:szCs w:val="32"/>
        </w:rPr>
        <w:t xml:space="preserve"> 4</w:t>
      </w:r>
      <w:r w:rsidR="000954FB" w:rsidRPr="00434BEF">
        <w:rPr>
          <w:rFonts w:eastAsia="MS Mincho"/>
          <w:b/>
          <w:bCs/>
          <w:sz w:val="32"/>
          <w:szCs w:val="32"/>
        </w:rPr>
        <w:t>. Техническое задание.</w:t>
      </w:r>
    </w:p>
    <w:p w:rsidR="000954FB" w:rsidRPr="00300A78" w:rsidRDefault="000954FB" w:rsidP="000954FB">
      <w:pPr>
        <w:ind w:firstLine="709"/>
        <w:jc w:val="both"/>
        <w:rPr>
          <w:sz w:val="28"/>
          <w:szCs w:val="28"/>
          <w:highlight w:val="cyan"/>
        </w:rPr>
      </w:pPr>
    </w:p>
    <w:p w:rsidR="00434BEF" w:rsidRPr="003F2805" w:rsidRDefault="00434BEF" w:rsidP="00434BEF">
      <w:pPr>
        <w:ind w:firstLine="709"/>
        <w:jc w:val="both"/>
        <w:rPr>
          <w:rFonts w:eastAsia="MS Mincho"/>
          <w:b/>
          <w:bCs/>
          <w:sz w:val="28"/>
          <w:szCs w:val="28"/>
        </w:rPr>
      </w:pPr>
      <w:r w:rsidRPr="003F2805">
        <w:rPr>
          <w:rFonts w:eastAsia="MS Mincho"/>
          <w:b/>
          <w:bCs/>
          <w:sz w:val="28"/>
          <w:szCs w:val="28"/>
        </w:rPr>
        <w:t>4.1. Общие положения.</w:t>
      </w:r>
    </w:p>
    <w:p w:rsidR="00434BEF" w:rsidRPr="00207C04" w:rsidRDefault="00434BEF" w:rsidP="00434BEF">
      <w:pPr>
        <w:ind w:firstLine="709"/>
        <w:jc w:val="both"/>
        <w:rPr>
          <w:sz w:val="28"/>
          <w:szCs w:val="28"/>
        </w:rPr>
      </w:pPr>
      <w:r>
        <w:rPr>
          <w:rFonts w:eastAsia="MS Mincho"/>
          <w:bCs/>
          <w:sz w:val="28"/>
          <w:szCs w:val="28"/>
        </w:rPr>
        <w:t xml:space="preserve">4.1.1. </w:t>
      </w:r>
      <w:r w:rsidRPr="0096772E">
        <w:rPr>
          <w:rFonts w:eastAsia="MS Mincho"/>
          <w:bCs/>
          <w:sz w:val="28"/>
          <w:szCs w:val="28"/>
        </w:rPr>
        <w:t>Предмет Заказа</w:t>
      </w:r>
      <w:r w:rsidRPr="0096772E">
        <w:rPr>
          <w:rFonts w:eastAsia="MS Mincho"/>
          <w:b/>
          <w:bCs/>
          <w:sz w:val="28"/>
          <w:szCs w:val="28"/>
        </w:rPr>
        <w:t xml:space="preserve"> – </w:t>
      </w:r>
      <w:r w:rsidRPr="00207C04">
        <w:rPr>
          <w:sz w:val="28"/>
          <w:szCs w:val="28"/>
        </w:rPr>
        <w:t>выполнение работ по механизированной уборке снега с территорий, очистке крыш от снега, наледи и сосулек, противогололёдной обработке территорий контейнерного терминала Санкт-Петербург-Товарный-Витебский филиала ПАО «ТрансКонтейнер» на Октябрьской железной дороге с использованием материалов Исполнителя</w:t>
      </w:r>
      <w:r>
        <w:rPr>
          <w:sz w:val="28"/>
          <w:szCs w:val="28"/>
        </w:rPr>
        <w:t xml:space="preserve"> (далее -Работы)</w:t>
      </w:r>
      <w:r w:rsidRPr="00207C04">
        <w:rPr>
          <w:sz w:val="28"/>
          <w:szCs w:val="28"/>
        </w:rPr>
        <w:t>.</w:t>
      </w:r>
    </w:p>
    <w:p w:rsidR="00434BEF" w:rsidRDefault="00434BEF" w:rsidP="00434BEF">
      <w:pPr>
        <w:pStyle w:val="aff7"/>
        <w:ind w:left="0" w:firstLine="709"/>
        <w:jc w:val="both"/>
        <w:rPr>
          <w:sz w:val="28"/>
          <w:szCs w:val="28"/>
        </w:rPr>
      </w:pPr>
      <w:r>
        <w:rPr>
          <w:sz w:val="28"/>
          <w:szCs w:val="28"/>
        </w:rPr>
        <w:t xml:space="preserve">4.1.2. </w:t>
      </w:r>
      <w:r w:rsidRPr="0030621C">
        <w:rPr>
          <w:sz w:val="28"/>
          <w:szCs w:val="28"/>
        </w:rPr>
        <w:t>Основание для выполнения Работ – расходы на текущее содержание</w:t>
      </w:r>
      <w:r>
        <w:rPr>
          <w:sz w:val="28"/>
          <w:szCs w:val="28"/>
        </w:rPr>
        <w:t xml:space="preserve"> и обслуживание</w:t>
      </w:r>
      <w:r w:rsidRPr="0030621C">
        <w:rPr>
          <w:sz w:val="28"/>
          <w:szCs w:val="28"/>
        </w:rPr>
        <w:t xml:space="preserve"> </w:t>
      </w:r>
      <w:r>
        <w:rPr>
          <w:sz w:val="28"/>
          <w:szCs w:val="28"/>
        </w:rPr>
        <w:t xml:space="preserve">основных средств </w:t>
      </w:r>
      <w:r w:rsidRPr="0030621C">
        <w:rPr>
          <w:sz w:val="28"/>
          <w:szCs w:val="28"/>
        </w:rPr>
        <w:t>ПАО «ТрансКонтейнер»</w:t>
      </w:r>
      <w:r>
        <w:rPr>
          <w:sz w:val="28"/>
          <w:szCs w:val="28"/>
        </w:rPr>
        <w:t>.</w:t>
      </w:r>
    </w:p>
    <w:p w:rsidR="00434BEF" w:rsidRPr="006B682F" w:rsidRDefault="00434BEF" w:rsidP="00434BEF">
      <w:pPr>
        <w:pStyle w:val="affa"/>
        <w:ind w:firstLine="709"/>
        <w:jc w:val="both"/>
        <w:rPr>
          <w:rFonts w:ascii="Times New Roman" w:hAnsi="Times New Roman"/>
          <w:sz w:val="28"/>
          <w:szCs w:val="28"/>
        </w:rPr>
      </w:pPr>
      <w:r w:rsidRPr="006B682F">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34BEF" w:rsidRPr="006B682F" w:rsidRDefault="00434BEF" w:rsidP="00434BEF">
      <w:pPr>
        <w:ind w:firstLine="709"/>
        <w:jc w:val="both"/>
        <w:rPr>
          <w:rFonts w:eastAsia="MS Mincho"/>
          <w:b/>
          <w:bCs/>
          <w:sz w:val="28"/>
          <w:szCs w:val="28"/>
        </w:rPr>
      </w:pPr>
      <w:r w:rsidRPr="006B682F">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434BEF" w:rsidRDefault="00434BEF" w:rsidP="00434BEF">
      <w:pPr>
        <w:ind w:firstLine="708"/>
        <w:jc w:val="both"/>
        <w:rPr>
          <w:sz w:val="28"/>
          <w:szCs w:val="28"/>
        </w:rPr>
      </w:pPr>
    </w:p>
    <w:p w:rsidR="00434BEF" w:rsidRDefault="00434BEF" w:rsidP="00434BEF">
      <w:pPr>
        <w:ind w:firstLine="708"/>
        <w:jc w:val="both"/>
        <w:rPr>
          <w:sz w:val="28"/>
          <w:szCs w:val="28"/>
        </w:rPr>
      </w:pPr>
      <w:r>
        <w:rPr>
          <w:b/>
          <w:sz w:val="28"/>
          <w:szCs w:val="28"/>
        </w:rPr>
        <w:t>4.2</w:t>
      </w:r>
      <w:r w:rsidRPr="00B738F4">
        <w:rPr>
          <w:b/>
          <w:sz w:val="28"/>
          <w:szCs w:val="28"/>
        </w:rPr>
        <w:t>. Начальная (максимальная) цена договора.</w:t>
      </w:r>
    </w:p>
    <w:p w:rsidR="00434BEF" w:rsidRDefault="00434BEF" w:rsidP="00434BEF">
      <w:pPr>
        <w:ind w:firstLine="709"/>
        <w:jc w:val="both"/>
        <w:rPr>
          <w:sz w:val="28"/>
          <w:szCs w:val="28"/>
        </w:rPr>
      </w:pPr>
      <w:r>
        <w:rPr>
          <w:sz w:val="28"/>
          <w:szCs w:val="28"/>
        </w:rPr>
        <w:t>4.2.1</w:t>
      </w:r>
      <w:r>
        <w:rPr>
          <w:bCs/>
          <w:sz w:val="28"/>
          <w:szCs w:val="28"/>
        </w:rPr>
        <w:t>.</w:t>
      </w:r>
      <w:r w:rsidRPr="006D394C">
        <w:rPr>
          <w:bCs/>
          <w:sz w:val="28"/>
          <w:szCs w:val="28"/>
        </w:rPr>
        <w:t>Н</w:t>
      </w:r>
      <w:r>
        <w:rPr>
          <w:bCs/>
          <w:sz w:val="28"/>
          <w:szCs w:val="28"/>
        </w:rPr>
        <w:t>ачальная (максимальная) цена договора</w:t>
      </w:r>
      <w:r w:rsidRPr="006D394C">
        <w:rPr>
          <w:bCs/>
          <w:sz w:val="28"/>
          <w:szCs w:val="28"/>
        </w:rPr>
        <w:t xml:space="preserve"> </w:t>
      </w:r>
      <w:r w:rsidRPr="006D394C">
        <w:rPr>
          <w:sz w:val="28"/>
          <w:szCs w:val="28"/>
        </w:rPr>
        <w:t xml:space="preserve">составляет </w:t>
      </w:r>
      <w:r w:rsidRPr="00117A19">
        <w:rPr>
          <w:sz w:val="28"/>
          <w:szCs w:val="28"/>
        </w:rPr>
        <w:t xml:space="preserve">2 080 000 (два миллиона восемьдесят тысяч) </w:t>
      </w:r>
      <w:r w:rsidRPr="006D394C">
        <w:rPr>
          <w:sz w:val="28"/>
          <w:szCs w:val="28"/>
        </w:rPr>
        <w:t>рублей 00 копеек с учетом</w:t>
      </w:r>
      <w:r>
        <w:rPr>
          <w:sz w:val="28"/>
          <w:szCs w:val="28"/>
        </w:rPr>
        <w:t xml:space="preserve"> стоимости материалов,</w:t>
      </w:r>
      <w:r w:rsidRPr="006D394C">
        <w:rPr>
          <w:sz w:val="28"/>
          <w:szCs w:val="28"/>
        </w:rPr>
        <w:t xml:space="preserve">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w:t>
      </w:r>
      <w:r>
        <w:rPr>
          <w:sz w:val="28"/>
          <w:szCs w:val="28"/>
        </w:rPr>
        <w:t xml:space="preserve"> сборов</w:t>
      </w:r>
      <w:r w:rsidRPr="006D394C">
        <w:rPr>
          <w:sz w:val="28"/>
          <w:szCs w:val="28"/>
        </w:rPr>
        <w:t xml:space="preserve"> </w:t>
      </w:r>
      <w:r>
        <w:rPr>
          <w:sz w:val="28"/>
          <w:szCs w:val="28"/>
        </w:rPr>
        <w:t xml:space="preserve">и других обязательных платежей без учета </w:t>
      </w:r>
      <w:r w:rsidRPr="006D394C">
        <w:rPr>
          <w:sz w:val="28"/>
          <w:szCs w:val="28"/>
        </w:rPr>
        <w:t>НДС.</w:t>
      </w:r>
      <w:r w:rsidRPr="004278CF">
        <w:rPr>
          <w:sz w:val="28"/>
          <w:szCs w:val="28"/>
        </w:rPr>
        <w:t xml:space="preserve"> </w:t>
      </w:r>
      <w:r w:rsidRPr="006B682F">
        <w:rPr>
          <w:sz w:val="28"/>
          <w:szCs w:val="28"/>
        </w:rPr>
        <w:t>Сумма НДС и условия начисления определяются в соответствии с законодательством Российской Федерации</w:t>
      </w:r>
      <w:r>
        <w:rPr>
          <w:sz w:val="28"/>
          <w:szCs w:val="28"/>
        </w:rPr>
        <w:t>.</w:t>
      </w:r>
    </w:p>
    <w:p w:rsidR="00434BEF" w:rsidRPr="006929BD" w:rsidRDefault="00434BEF" w:rsidP="00434BEF">
      <w:pPr>
        <w:ind w:firstLine="709"/>
        <w:jc w:val="both"/>
        <w:rPr>
          <w:sz w:val="28"/>
          <w:szCs w:val="28"/>
        </w:rPr>
      </w:pPr>
      <w:r w:rsidRPr="006929BD">
        <w:rPr>
          <w:sz w:val="28"/>
          <w:szCs w:val="28"/>
        </w:rPr>
        <w:t xml:space="preserve">4.10.2. Единичные расценки </w:t>
      </w:r>
      <w:r>
        <w:rPr>
          <w:sz w:val="28"/>
          <w:szCs w:val="28"/>
        </w:rPr>
        <w:t>на</w:t>
      </w:r>
      <w:r w:rsidRPr="006929BD">
        <w:rPr>
          <w:sz w:val="28"/>
          <w:szCs w:val="28"/>
        </w:rPr>
        <w:t xml:space="preserve"> Работы:</w:t>
      </w:r>
    </w:p>
    <w:tbl>
      <w:tblPr>
        <w:tblW w:w="9733" w:type="dxa"/>
        <w:tblInd w:w="95" w:type="dxa"/>
        <w:tblLook w:val="00A0"/>
      </w:tblPr>
      <w:tblGrid>
        <w:gridCol w:w="560"/>
        <w:gridCol w:w="3502"/>
        <w:gridCol w:w="2927"/>
        <w:gridCol w:w="1326"/>
        <w:gridCol w:w="1418"/>
      </w:tblGrid>
      <w:tr w:rsidR="00434BEF" w:rsidRPr="0084491A" w:rsidTr="00FD20C8">
        <w:trPr>
          <w:trHeight w:val="900"/>
        </w:trPr>
        <w:tc>
          <w:tcPr>
            <w:tcW w:w="560" w:type="dxa"/>
            <w:tcBorders>
              <w:top w:val="single" w:sz="4" w:space="0" w:color="auto"/>
              <w:left w:val="single" w:sz="4" w:space="0" w:color="auto"/>
              <w:bottom w:val="single" w:sz="4" w:space="0" w:color="auto"/>
              <w:right w:val="single" w:sz="4" w:space="0" w:color="auto"/>
            </w:tcBorders>
            <w:noWrap/>
            <w:vAlign w:val="center"/>
          </w:tcPr>
          <w:p w:rsidR="00434BEF" w:rsidRPr="0084491A" w:rsidRDefault="00434BEF" w:rsidP="00FD20C8">
            <w:pPr>
              <w:suppressAutoHyphens w:val="0"/>
              <w:rPr>
                <w:b/>
                <w:bCs/>
                <w:color w:val="000000"/>
                <w:lang w:eastAsia="ru-RU"/>
              </w:rPr>
            </w:pPr>
            <w:r w:rsidRPr="0084491A">
              <w:rPr>
                <w:b/>
                <w:bCs/>
                <w:color w:val="000000"/>
                <w:lang w:eastAsia="ru-RU"/>
              </w:rPr>
              <w:t>№ п/п</w:t>
            </w:r>
          </w:p>
        </w:tc>
        <w:tc>
          <w:tcPr>
            <w:tcW w:w="6429" w:type="dxa"/>
            <w:gridSpan w:val="2"/>
            <w:tcBorders>
              <w:top w:val="single" w:sz="4" w:space="0" w:color="auto"/>
              <w:left w:val="nil"/>
              <w:bottom w:val="single" w:sz="4" w:space="0" w:color="auto"/>
              <w:right w:val="single" w:sz="4" w:space="0" w:color="auto"/>
            </w:tcBorders>
            <w:noWrap/>
            <w:vAlign w:val="center"/>
          </w:tcPr>
          <w:p w:rsidR="00434BEF" w:rsidRPr="0084491A" w:rsidRDefault="00434BEF" w:rsidP="00FD20C8">
            <w:pPr>
              <w:suppressAutoHyphens w:val="0"/>
              <w:jc w:val="center"/>
              <w:rPr>
                <w:b/>
                <w:bCs/>
                <w:color w:val="000000"/>
                <w:lang w:eastAsia="ru-RU"/>
              </w:rPr>
            </w:pPr>
            <w:r w:rsidRPr="0084491A">
              <w:rPr>
                <w:b/>
                <w:bCs/>
                <w:color w:val="000000"/>
                <w:lang w:eastAsia="ru-RU"/>
              </w:rPr>
              <w:t>Наименование работ</w:t>
            </w:r>
          </w:p>
        </w:tc>
        <w:tc>
          <w:tcPr>
            <w:tcW w:w="1326" w:type="dxa"/>
            <w:tcBorders>
              <w:top w:val="single" w:sz="4" w:space="0" w:color="auto"/>
              <w:left w:val="nil"/>
              <w:bottom w:val="single" w:sz="4" w:space="0" w:color="auto"/>
              <w:right w:val="single" w:sz="4" w:space="0" w:color="auto"/>
            </w:tcBorders>
            <w:noWrap/>
            <w:vAlign w:val="center"/>
          </w:tcPr>
          <w:p w:rsidR="00434BEF" w:rsidRPr="0084491A" w:rsidRDefault="00434BEF" w:rsidP="00FD20C8">
            <w:pPr>
              <w:suppressAutoHyphens w:val="0"/>
              <w:jc w:val="center"/>
              <w:rPr>
                <w:b/>
                <w:bCs/>
                <w:color w:val="000000"/>
                <w:lang w:eastAsia="ru-RU"/>
              </w:rPr>
            </w:pPr>
            <w:r w:rsidRPr="0084491A">
              <w:rPr>
                <w:b/>
                <w:bCs/>
                <w:color w:val="000000"/>
                <w:lang w:eastAsia="ru-RU"/>
              </w:rPr>
              <w:t>Ед. изм.</w:t>
            </w:r>
          </w:p>
        </w:tc>
        <w:tc>
          <w:tcPr>
            <w:tcW w:w="1418" w:type="dxa"/>
            <w:tcBorders>
              <w:top w:val="single" w:sz="4" w:space="0" w:color="auto"/>
              <w:left w:val="nil"/>
              <w:bottom w:val="single" w:sz="4" w:space="0" w:color="auto"/>
              <w:right w:val="single" w:sz="4" w:space="0" w:color="auto"/>
            </w:tcBorders>
            <w:vAlign w:val="center"/>
          </w:tcPr>
          <w:p w:rsidR="00434BEF" w:rsidRPr="0084491A" w:rsidRDefault="00434BEF" w:rsidP="00FD20C8">
            <w:pPr>
              <w:suppressAutoHyphens w:val="0"/>
              <w:jc w:val="center"/>
              <w:rPr>
                <w:b/>
                <w:bCs/>
                <w:color w:val="000000"/>
                <w:lang w:eastAsia="ru-RU"/>
              </w:rPr>
            </w:pPr>
            <w:r w:rsidRPr="0084491A">
              <w:rPr>
                <w:b/>
                <w:bCs/>
                <w:color w:val="000000"/>
                <w:lang w:eastAsia="ru-RU"/>
              </w:rPr>
              <w:t>Цена, руб. без НДС за ед. изм.</w:t>
            </w:r>
          </w:p>
        </w:tc>
      </w:tr>
      <w:tr w:rsidR="00434BEF" w:rsidRPr="0084491A" w:rsidTr="00FD20C8">
        <w:trPr>
          <w:trHeight w:val="600"/>
        </w:trPr>
        <w:tc>
          <w:tcPr>
            <w:tcW w:w="560" w:type="dxa"/>
            <w:tcBorders>
              <w:top w:val="nil"/>
              <w:left w:val="single" w:sz="4" w:space="0" w:color="auto"/>
              <w:bottom w:val="single" w:sz="4" w:space="0" w:color="auto"/>
              <w:right w:val="single" w:sz="4" w:space="0" w:color="auto"/>
            </w:tcBorders>
            <w:noWrap/>
            <w:vAlign w:val="center"/>
          </w:tcPr>
          <w:p w:rsidR="00434BEF" w:rsidRPr="0030621C" w:rsidRDefault="00434BEF" w:rsidP="00FD20C8">
            <w:pPr>
              <w:suppressAutoHyphens w:val="0"/>
              <w:jc w:val="center"/>
              <w:rPr>
                <w:b/>
                <w:color w:val="000000"/>
                <w:lang w:eastAsia="ru-RU"/>
              </w:rPr>
            </w:pPr>
            <w:r w:rsidRPr="0030621C">
              <w:rPr>
                <w:b/>
                <w:color w:val="000000"/>
                <w:lang w:eastAsia="ru-RU"/>
              </w:rPr>
              <w:t>1</w:t>
            </w:r>
          </w:p>
        </w:tc>
        <w:tc>
          <w:tcPr>
            <w:tcW w:w="6429" w:type="dxa"/>
            <w:gridSpan w:val="2"/>
            <w:tcBorders>
              <w:top w:val="nil"/>
              <w:left w:val="nil"/>
              <w:bottom w:val="single" w:sz="4" w:space="0" w:color="auto"/>
              <w:right w:val="single" w:sz="4" w:space="0" w:color="auto"/>
            </w:tcBorders>
            <w:vAlign w:val="center"/>
          </w:tcPr>
          <w:p w:rsidR="00434BEF" w:rsidRPr="00057659" w:rsidRDefault="00434BEF" w:rsidP="00FD20C8">
            <w:pPr>
              <w:suppressAutoHyphens w:val="0"/>
              <w:rPr>
                <w:b/>
                <w:lang w:eastAsia="ru-RU"/>
              </w:rPr>
            </w:pPr>
            <w:r w:rsidRPr="00057659">
              <w:rPr>
                <w:b/>
                <w:lang w:eastAsia="ru-RU"/>
              </w:rPr>
              <w:t xml:space="preserve">Посыпка территории контейнерных площадок, дорог и проездов структурного подразделения пескосоляной смесью (с учетом стоимости материалов) </w:t>
            </w:r>
            <w:r w:rsidRPr="00057659">
              <w:rPr>
                <w:b/>
              </w:rPr>
              <w:t>в том числе:</w:t>
            </w:r>
          </w:p>
        </w:tc>
        <w:tc>
          <w:tcPr>
            <w:tcW w:w="1326"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w:t>
            </w:r>
          </w:p>
        </w:tc>
        <w:tc>
          <w:tcPr>
            <w:tcW w:w="1418"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w:t>
            </w:r>
          </w:p>
        </w:tc>
      </w:tr>
      <w:tr w:rsidR="00434BEF" w:rsidRPr="0084491A" w:rsidTr="00FD20C8">
        <w:trPr>
          <w:trHeight w:val="600"/>
        </w:trPr>
        <w:tc>
          <w:tcPr>
            <w:tcW w:w="560" w:type="dxa"/>
            <w:vMerge w:val="restart"/>
            <w:tcBorders>
              <w:top w:val="nil"/>
              <w:left w:val="single" w:sz="4" w:space="0" w:color="auto"/>
              <w:right w:val="single" w:sz="4" w:space="0" w:color="auto"/>
            </w:tcBorders>
            <w:noWrap/>
            <w:vAlign w:val="center"/>
          </w:tcPr>
          <w:p w:rsidR="00434BEF" w:rsidRPr="0030621C" w:rsidRDefault="00434BEF" w:rsidP="00FD20C8">
            <w:pPr>
              <w:suppressAutoHyphens w:val="0"/>
              <w:jc w:val="center"/>
              <w:rPr>
                <w:b/>
                <w:color w:val="000000"/>
                <w:lang w:eastAsia="ru-RU"/>
              </w:rPr>
            </w:pPr>
          </w:p>
        </w:tc>
        <w:tc>
          <w:tcPr>
            <w:tcW w:w="3502" w:type="dxa"/>
            <w:vMerge w:val="restart"/>
            <w:tcBorders>
              <w:top w:val="nil"/>
              <w:left w:val="nil"/>
              <w:right w:val="single" w:sz="4" w:space="0" w:color="auto"/>
            </w:tcBorders>
            <w:vAlign w:val="center"/>
          </w:tcPr>
          <w:p w:rsidR="00434BEF" w:rsidRPr="00117A19" w:rsidRDefault="00434BEF" w:rsidP="00FD20C8">
            <w:pPr>
              <w:suppressAutoHyphens w:val="0"/>
              <w:jc w:val="center"/>
              <w:rPr>
                <w:lang w:eastAsia="ru-RU"/>
              </w:rPr>
            </w:pPr>
            <w:r w:rsidRPr="00117A19">
              <w:rPr>
                <w:lang w:eastAsia="ru-RU"/>
              </w:rPr>
              <w:t>Посыпка служебных проходов (ширина 1м)</w:t>
            </w:r>
          </w:p>
        </w:tc>
        <w:tc>
          <w:tcPr>
            <w:tcW w:w="2927" w:type="dxa"/>
            <w:tcBorders>
              <w:top w:val="nil"/>
              <w:left w:val="nil"/>
              <w:bottom w:val="single" w:sz="4" w:space="0" w:color="auto"/>
              <w:right w:val="single" w:sz="4" w:space="0" w:color="auto"/>
            </w:tcBorders>
            <w:vAlign w:val="center"/>
          </w:tcPr>
          <w:p w:rsidR="00434BEF" w:rsidRPr="0084491A" w:rsidRDefault="00434BEF" w:rsidP="00FD20C8">
            <w:pPr>
              <w:jc w:val="center"/>
              <w:rPr>
                <w:color w:val="000000"/>
                <w:lang w:eastAsia="ru-RU"/>
              </w:rPr>
            </w:pPr>
            <w:r w:rsidRPr="0084491A">
              <w:rPr>
                <w:color w:val="000000"/>
                <w:lang w:eastAsia="ru-RU"/>
              </w:rPr>
              <w:t>Соль техническая</w:t>
            </w:r>
          </w:p>
        </w:tc>
        <w:tc>
          <w:tcPr>
            <w:tcW w:w="1326"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434BEF" w:rsidRPr="00BE5430" w:rsidRDefault="00434BEF" w:rsidP="00FD20C8">
            <w:pPr>
              <w:suppressAutoHyphens w:val="0"/>
              <w:jc w:val="center"/>
              <w:rPr>
                <w:lang w:eastAsia="ru-RU"/>
              </w:rPr>
            </w:pPr>
            <w:r w:rsidRPr="00BE5430">
              <w:rPr>
                <w:lang w:eastAsia="ru-RU"/>
              </w:rPr>
              <w:t>Не более</w:t>
            </w:r>
            <w:r w:rsidR="00BE5430" w:rsidRPr="00BE5430">
              <w:rPr>
                <w:lang w:eastAsia="ru-RU"/>
              </w:rPr>
              <w:t xml:space="preserve"> 18,50</w:t>
            </w:r>
          </w:p>
        </w:tc>
      </w:tr>
      <w:tr w:rsidR="00434BEF" w:rsidRPr="0084491A" w:rsidTr="00FD20C8">
        <w:trPr>
          <w:trHeight w:val="600"/>
        </w:trPr>
        <w:tc>
          <w:tcPr>
            <w:tcW w:w="560" w:type="dxa"/>
            <w:vMerge/>
            <w:tcBorders>
              <w:left w:val="single" w:sz="4" w:space="0" w:color="auto"/>
              <w:bottom w:val="single" w:sz="4" w:space="0" w:color="auto"/>
              <w:right w:val="single" w:sz="4" w:space="0" w:color="auto"/>
            </w:tcBorders>
            <w:noWrap/>
            <w:vAlign w:val="center"/>
          </w:tcPr>
          <w:p w:rsidR="00434BEF" w:rsidRPr="0030621C" w:rsidRDefault="00434BEF" w:rsidP="00FD20C8">
            <w:pPr>
              <w:suppressAutoHyphens w:val="0"/>
              <w:jc w:val="center"/>
              <w:rPr>
                <w:b/>
                <w:color w:val="000000"/>
                <w:lang w:eastAsia="ru-RU"/>
              </w:rPr>
            </w:pPr>
          </w:p>
        </w:tc>
        <w:tc>
          <w:tcPr>
            <w:tcW w:w="3502" w:type="dxa"/>
            <w:vMerge/>
            <w:tcBorders>
              <w:left w:val="nil"/>
              <w:bottom w:val="single" w:sz="4" w:space="0" w:color="auto"/>
              <w:right w:val="single" w:sz="4" w:space="0" w:color="auto"/>
            </w:tcBorders>
            <w:vAlign w:val="center"/>
          </w:tcPr>
          <w:p w:rsidR="00434BEF" w:rsidRPr="004954E0" w:rsidRDefault="00434BEF" w:rsidP="00FD20C8">
            <w:pPr>
              <w:suppressAutoHyphens w:val="0"/>
              <w:rPr>
                <w:lang w:eastAsia="ru-RU"/>
              </w:rPr>
            </w:pPr>
          </w:p>
        </w:tc>
        <w:tc>
          <w:tcPr>
            <w:tcW w:w="2927" w:type="dxa"/>
            <w:tcBorders>
              <w:top w:val="nil"/>
              <w:left w:val="nil"/>
              <w:bottom w:val="single" w:sz="4" w:space="0" w:color="auto"/>
              <w:right w:val="single" w:sz="4" w:space="0" w:color="auto"/>
            </w:tcBorders>
            <w:vAlign w:val="center"/>
          </w:tcPr>
          <w:p w:rsidR="00434BEF" w:rsidRDefault="00434BEF" w:rsidP="00FD20C8">
            <w:pPr>
              <w:jc w:val="center"/>
              <w:rPr>
                <w:color w:val="000000"/>
                <w:lang w:eastAsia="ru-RU"/>
              </w:rPr>
            </w:pPr>
            <w:r w:rsidRPr="0084491A">
              <w:rPr>
                <w:color w:val="000000"/>
                <w:lang w:eastAsia="ru-RU"/>
              </w:rPr>
              <w:t>Пескосоляная смесь (ПСС 50/50)</w:t>
            </w:r>
          </w:p>
        </w:tc>
        <w:tc>
          <w:tcPr>
            <w:tcW w:w="1326"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434BEF" w:rsidRPr="00BE5430" w:rsidRDefault="00434BEF" w:rsidP="00FD20C8">
            <w:pPr>
              <w:suppressAutoHyphens w:val="0"/>
              <w:jc w:val="center"/>
              <w:rPr>
                <w:lang w:eastAsia="ru-RU"/>
              </w:rPr>
            </w:pPr>
            <w:r w:rsidRPr="00BE5430">
              <w:rPr>
                <w:lang w:eastAsia="ru-RU"/>
              </w:rPr>
              <w:t>Не более</w:t>
            </w:r>
            <w:r w:rsidR="00BE5430" w:rsidRPr="00BE5430">
              <w:rPr>
                <w:lang w:eastAsia="ru-RU"/>
              </w:rPr>
              <w:t xml:space="preserve"> 15,20</w:t>
            </w:r>
          </w:p>
        </w:tc>
      </w:tr>
      <w:tr w:rsidR="00434BEF" w:rsidRPr="00DD28CD" w:rsidTr="00FD20C8">
        <w:trPr>
          <w:trHeight w:val="340"/>
        </w:trPr>
        <w:tc>
          <w:tcPr>
            <w:tcW w:w="560" w:type="dxa"/>
            <w:vMerge w:val="restart"/>
            <w:tcBorders>
              <w:top w:val="nil"/>
              <w:left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 </w:t>
            </w:r>
          </w:p>
        </w:tc>
        <w:tc>
          <w:tcPr>
            <w:tcW w:w="3502" w:type="dxa"/>
            <w:vMerge w:val="restart"/>
            <w:tcBorders>
              <w:top w:val="nil"/>
              <w:left w:val="nil"/>
              <w:right w:val="single" w:sz="4" w:space="0" w:color="auto"/>
            </w:tcBorders>
            <w:vAlign w:val="center"/>
          </w:tcPr>
          <w:p w:rsidR="00434BEF" w:rsidRPr="003C38C0" w:rsidRDefault="00434BEF" w:rsidP="00FD20C8">
            <w:pPr>
              <w:suppressAutoHyphens w:val="0"/>
              <w:jc w:val="center"/>
              <w:rPr>
                <w:color w:val="000000"/>
                <w:vertAlign w:val="superscript"/>
                <w:lang w:eastAsia="ru-RU"/>
              </w:rPr>
            </w:pPr>
            <w:r w:rsidRPr="003C38C0">
              <w:rPr>
                <w:color w:val="000000"/>
                <w:lang w:eastAsia="ru-RU"/>
              </w:rPr>
              <w:t>Тротуароуборочная машина с объемом кузова для песка 1-2 м</w:t>
            </w:r>
            <w:r w:rsidRPr="003C38C0">
              <w:rPr>
                <w:color w:val="000000"/>
                <w:vertAlign w:val="superscript"/>
                <w:lang w:eastAsia="ru-RU"/>
              </w:rPr>
              <w:t>3:</w:t>
            </w:r>
          </w:p>
        </w:tc>
        <w:tc>
          <w:tcPr>
            <w:tcW w:w="2927" w:type="dxa"/>
            <w:tcBorders>
              <w:top w:val="nil"/>
              <w:left w:val="nil"/>
              <w:bottom w:val="single" w:sz="4" w:space="0" w:color="auto"/>
              <w:right w:val="single" w:sz="4" w:space="0" w:color="auto"/>
            </w:tcBorders>
            <w:vAlign w:val="center"/>
          </w:tcPr>
          <w:p w:rsidR="00434BEF" w:rsidRPr="0084491A" w:rsidRDefault="00434BEF" w:rsidP="00FD20C8">
            <w:pPr>
              <w:jc w:val="center"/>
              <w:rPr>
                <w:color w:val="000000"/>
                <w:lang w:eastAsia="ru-RU"/>
              </w:rPr>
            </w:pPr>
            <w:r w:rsidRPr="0084491A">
              <w:rPr>
                <w:color w:val="000000"/>
                <w:lang w:eastAsia="ru-RU"/>
              </w:rPr>
              <w:t>Соль техническая</w:t>
            </w:r>
          </w:p>
        </w:tc>
        <w:tc>
          <w:tcPr>
            <w:tcW w:w="1326" w:type="dxa"/>
            <w:vMerge w:val="restart"/>
            <w:tcBorders>
              <w:top w:val="nil"/>
              <w:left w:val="nil"/>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 (7+1)</w:t>
            </w:r>
          </w:p>
        </w:tc>
        <w:tc>
          <w:tcPr>
            <w:tcW w:w="1418" w:type="dxa"/>
            <w:tcBorders>
              <w:top w:val="nil"/>
              <w:left w:val="nil"/>
              <w:bottom w:val="single" w:sz="4" w:space="0" w:color="auto"/>
              <w:right w:val="single" w:sz="4" w:space="0" w:color="auto"/>
            </w:tcBorders>
            <w:noWrap/>
            <w:vAlign w:val="center"/>
          </w:tcPr>
          <w:p w:rsidR="00434BEF" w:rsidRPr="00DD28CD" w:rsidRDefault="00434BEF" w:rsidP="00BE5430">
            <w:pPr>
              <w:suppressAutoHyphens w:val="0"/>
              <w:jc w:val="center"/>
              <w:rPr>
                <w:color w:val="000000"/>
                <w:lang w:eastAsia="ru-RU"/>
              </w:rPr>
            </w:pPr>
            <w:r w:rsidRPr="00DD28CD">
              <w:rPr>
                <w:color w:val="000000"/>
                <w:lang w:eastAsia="ru-RU"/>
              </w:rPr>
              <w:t xml:space="preserve">Не более </w:t>
            </w:r>
            <w:r w:rsidR="00BE5430">
              <w:rPr>
                <w:color w:val="000000"/>
                <w:lang w:eastAsia="ru-RU"/>
              </w:rPr>
              <w:t>20 000</w:t>
            </w:r>
            <w:r w:rsidRPr="00DD28CD">
              <w:rPr>
                <w:color w:val="000000"/>
                <w:lang w:eastAsia="ru-RU"/>
              </w:rPr>
              <w:t>,00</w:t>
            </w:r>
          </w:p>
        </w:tc>
      </w:tr>
      <w:tr w:rsidR="00434BEF" w:rsidRPr="00DD28CD" w:rsidTr="00FD20C8">
        <w:trPr>
          <w:trHeight w:val="337"/>
        </w:trPr>
        <w:tc>
          <w:tcPr>
            <w:tcW w:w="560" w:type="dxa"/>
            <w:vMerge/>
            <w:tcBorders>
              <w:left w:val="single" w:sz="4" w:space="0" w:color="auto"/>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p>
        </w:tc>
        <w:tc>
          <w:tcPr>
            <w:tcW w:w="3502" w:type="dxa"/>
            <w:vMerge/>
            <w:tcBorders>
              <w:left w:val="nil"/>
              <w:bottom w:val="single" w:sz="4" w:space="0" w:color="auto"/>
              <w:right w:val="single" w:sz="4" w:space="0" w:color="auto"/>
            </w:tcBorders>
            <w:vAlign w:val="center"/>
          </w:tcPr>
          <w:p w:rsidR="00434BEF" w:rsidRPr="003C38C0" w:rsidRDefault="00434BEF" w:rsidP="00FD20C8">
            <w:pPr>
              <w:rPr>
                <w:color w:val="000000"/>
                <w:lang w:eastAsia="ru-RU"/>
              </w:rPr>
            </w:pPr>
          </w:p>
        </w:tc>
        <w:tc>
          <w:tcPr>
            <w:tcW w:w="2927" w:type="dxa"/>
            <w:tcBorders>
              <w:top w:val="single" w:sz="4" w:space="0" w:color="auto"/>
              <w:left w:val="nil"/>
              <w:bottom w:val="single" w:sz="4" w:space="0" w:color="auto"/>
              <w:right w:val="single" w:sz="4" w:space="0" w:color="auto"/>
            </w:tcBorders>
            <w:vAlign w:val="center"/>
          </w:tcPr>
          <w:p w:rsidR="00434BEF" w:rsidRDefault="00434BEF" w:rsidP="00FD20C8">
            <w:pPr>
              <w:jc w:val="center"/>
              <w:rPr>
                <w:color w:val="000000"/>
                <w:lang w:eastAsia="ru-RU"/>
              </w:rPr>
            </w:pPr>
            <w:r w:rsidRPr="0084491A">
              <w:rPr>
                <w:color w:val="000000"/>
                <w:lang w:eastAsia="ru-RU"/>
              </w:rPr>
              <w:t>Пескосоляная смесь (ПСС 50/50)</w:t>
            </w:r>
          </w:p>
        </w:tc>
        <w:tc>
          <w:tcPr>
            <w:tcW w:w="1326" w:type="dxa"/>
            <w:vMerge/>
            <w:tcBorders>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p>
        </w:tc>
        <w:tc>
          <w:tcPr>
            <w:tcW w:w="1418" w:type="dxa"/>
            <w:tcBorders>
              <w:top w:val="single" w:sz="4" w:space="0" w:color="auto"/>
              <w:left w:val="nil"/>
              <w:bottom w:val="single" w:sz="4" w:space="0" w:color="auto"/>
              <w:right w:val="single" w:sz="4" w:space="0" w:color="auto"/>
            </w:tcBorders>
            <w:noWrap/>
            <w:vAlign w:val="center"/>
          </w:tcPr>
          <w:p w:rsidR="00434BEF" w:rsidRPr="00DD28CD" w:rsidRDefault="00434BEF" w:rsidP="00BE5430">
            <w:pPr>
              <w:suppressAutoHyphens w:val="0"/>
              <w:jc w:val="center"/>
              <w:rPr>
                <w:color w:val="000000"/>
                <w:lang w:eastAsia="ru-RU"/>
              </w:rPr>
            </w:pPr>
            <w:r w:rsidRPr="00DD28CD">
              <w:rPr>
                <w:color w:val="000000"/>
                <w:lang w:eastAsia="ru-RU"/>
              </w:rPr>
              <w:t xml:space="preserve">Не более </w:t>
            </w:r>
            <w:r w:rsidR="00BE5430">
              <w:rPr>
                <w:color w:val="000000"/>
                <w:lang w:eastAsia="ru-RU"/>
              </w:rPr>
              <w:t>19 665,00</w:t>
            </w:r>
          </w:p>
        </w:tc>
      </w:tr>
      <w:tr w:rsidR="00434BEF" w:rsidRPr="00DD28CD" w:rsidTr="00FD20C8">
        <w:trPr>
          <w:trHeight w:val="642"/>
        </w:trPr>
        <w:tc>
          <w:tcPr>
            <w:tcW w:w="560" w:type="dxa"/>
            <w:vMerge w:val="restart"/>
            <w:tcBorders>
              <w:top w:val="nil"/>
              <w:left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 </w:t>
            </w:r>
          </w:p>
        </w:tc>
        <w:tc>
          <w:tcPr>
            <w:tcW w:w="3502" w:type="dxa"/>
            <w:vMerge w:val="restart"/>
            <w:tcBorders>
              <w:top w:val="nil"/>
              <w:left w:val="nil"/>
              <w:right w:val="single" w:sz="4" w:space="0" w:color="auto"/>
            </w:tcBorders>
            <w:vAlign w:val="center"/>
          </w:tcPr>
          <w:p w:rsidR="00434BEF" w:rsidRPr="003C38C0" w:rsidRDefault="00434BEF" w:rsidP="00FD20C8">
            <w:pPr>
              <w:suppressAutoHyphens w:val="0"/>
              <w:jc w:val="center"/>
              <w:rPr>
                <w:color w:val="000000"/>
                <w:lang w:eastAsia="ru-RU"/>
              </w:rPr>
            </w:pPr>
            <w:r w:rsidRPr="003C38C0">
              <w:rPr>
                <w:color w:val="000000"/>
                <w:lang w:eastAsia="ru-RU"/>
              </w:rPr>
              <w:t>Комбинированная машина (пескоразбрасывающее, щеточное, плужное обор-е) с объемом кузова для песка 3-6 м</w:t>
            </w:r>
            <w:r w:rsidRPr="003C38C0">
              <w:rPr>
                <w:color w:val="000000"/>
                <w:vertAlign w:val="superscript"/>
                <w:lang w:eastAsia="ru-RU"/>
              </w:rPr>
              <w:t>3:</w:t>
            </w:r>
          </w:p>
        </w:tc>
        <w:tc>
          <w:tcPr>
            <w:tcW w:w="2927" w:type="dxa"/>
            <w:tcBorders>
              <w:top w:val="nil"/>
              <w:left w:val="nil"/>
              <w:bottom w:val="single" w:sz="4" w:space="0" w:color="auto"/>
              <w:right w:val="single" w:sz="4" w:space="0" w:color="auto"/>
            </w:tcBorders>
            <w:vAlign w:val="center"/>
          </w:tcPr>
          <w:p w:rsidR="00434BEF" w:rsidRPr="0084491A" w:rsidRDefault="00434BEF" w:rsidP="00FD20C8">
            <w:pPr>
              <w:jc w:val="center"/>
              <w:rPr>
                <w:color w:val="000000"/>
                <w:lang w:eastAsia="ru-RU"/>
              </w:rPr>
            </w:pPr>
            <w:r w:rsidRPr="0084491A">
              <w:rPr>
                <w:color w:val="000000"/>
                <w:lang w:eastAsia="ru-RU"/>
              </w:rPr>
              <w:t>Соль техническая</w:t>
            </w:r>
          </w:p>
        </w:tc>
        <w:tc>
          <w:tcPr>
            <w:tcW w:w="1326" w:type="dxa"/>
            <w:vMerge w:val="restart"/>
            <w:tcBorders>
              <w:top w:val="nil"/>
              <w:left w:val="nil"/>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 (7+1)</w:t>
            </w:r>
          </w:p>
        </w:tc>
        <w:tc>
          <w:tcPr>
            <w:tcW w:w="1418" w:type="dxa"/>
            <w:tcBorders>
              <w:top w:val="nil"/>
              <w:left w:val="nil"/>
              <w:bottom w:val="single" w:sz="4" w:space="0" w:color="auto"/>
              <w:right w:val="single" w:sz="4" w:space="0" w:color="auto"/>
            </w:tcBorders>
            <w:noWrap/>
            <w:vAlign w:val="center"/>
          </w:tcPr>
          <w:p w:rsidR="00434BEF" w:rsidRPr="00DD28CD" w:rsidRDefault="00434BEF" w:rsidP="00BE5430">
            <w:pPr>
              <w:suppressAutoHyphens w:val="0"/>
              <w:jc w:val="center"/>
              <w:rPr>
                <w:color w:val="000000"/>
                <w:lang w:eastAsia="ru-RU"/>
              </w:rPr>
            </w:pPr>
            <w:r w:rsidRPr="00DD28CD">
              <w:rPr>
                <w:color w:val="000000"/>
                <w:lang w:eastAsia="ru-RU"/>
              </w:rPr>
              <w:t xml:space="preserve">Не более </w:t>
            </w:r>
            <w:r w:rsidR="00BE5430">
              <w:rPr>
                <w:color w:val="000000"/>
                <w:lang w:eastAsia="ru-RU"/>
              </w:rPr>
              <w:t>18 650,00</w:t>
            </w:r>
          </w:p>
        </w:tc>
      </w:tr>
      <w:tr w:rsidR="00434BEF" w:rsidRPr="00DD28CD" w:rsidTr="00FD20C8">
        <w:trPr>
          <w:trHeight w:val="441"/>
        </w:trPr>
        <w:tc>
          <w:tcPr>
            <w:tcW w:w="560" w:type="dxa"/>
            <w:vMerge/>
            <w:tcBorders>
              <w:left w:val="single" w:sz="4" w:space="0" w:color="auto"/>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p>
        </w:tc>
        <w:tc>
          <w:tcPr>
            <w:tcW w:w="3502" w:type="dxa"/>
            <w:vMerge/>
            <w:tcBorders>
              <w:left w:val="nil"/>
              <w:bottom w:val="single" w:sz="4" w:space="0" w:color="auto"/>
              <w:right w:val="single" w:sz="4" w:space="0" w:color="auto"/>
            </w:tcBorders>
            <w:vAlign w:val="center"/>
          </w:tcPr>
          <w:p w:rsidR="00434BEF" w:rsidRPr="003C38C0" w:rsidRDefault="00434BEF" w:rsidP="00FD20C8">
            <w:pPr>
              <w:suppressAutoHyphens w:val="0"/>
              <w:rPr>
                <w:color w:val="000000"/>
                <w:lang w:eastAsia="ru-RU"/>
              </w:rPr>
            </w:pPr>
          </w:p>
        </w:tc>
        <w:tc>
          <w:tcPr>
            <w:tcW w:w="2927" w:type="dxa"/>
            <w:tcBorders>
              <w:top w:val="single" w:sz="4" w:space="0" w:color="auto"/>
              <w:left w:val="nil"/>
              <w:bottom w:val="single" w:sz="4" w:space="0" w:color="auto"/>
              <w:right w:val="single" w:sz="4" w:space="0" w:color="auto"/>
            </w:tcBorders>
            <w:vAlign w:val="center"/>
          </w:tcPr>
          <w:p w:rsidR="00434BEF" w:rsidRDefault="00434BEF" w:rsidP="00FD20C8">
            <w:pPr>
              <w:jc w:val="center"/>
              <w:rPr>
                <w:color w:val="000000"/>
                <w:lang w:eastAsia="ru-RU"/>
              </w:rPr>
            </w:pPr>
            <w:r w:rsidRPr="0084491A">
              <w:rPr>
                <w:color w:val="000000"/>
                <w:lang w:eastAsia="ru-RU"/>
              </w:rPr>
              <w:t>Пескосоляная смесь (ПСС 50/50)</w:t>
            </w:r>
          </w:p>
        </w:tc>
        <w:tc>
          <w:tcPr>
            <w:tcW w:w="1326" w:type="dxa"/>
            <w:vMerge/>
            <w:tcBorders>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p>
        </w:tc>
        <w:tc>
          <w:tcPr>
            <w:tcW w:w="1418" w:type="dxa"/>
            <w:tcBorders>
              <w:top w:val="single" w:sz="4" w:space="0" w:color="auto"/>
              <w:left w:val="nil"/>
              <w:bottom w:val="single" w:sz="4" w:space="0" w:color="auto"/>
              <w:right w:val="single" w:sz="4" w:space="0" w:color="auto"/>
            </w:tcBorders>
            <w:noWrap/>
            <w:vAlign w:val="center"/>
          </w:tcPr>
          <w:p w:rsidR="00434BEF" w:rsidRPr="00DD28CD" w:rsidRDefault="00434BEF" w:rsidP="00BE5430">
            <w:pPr>
              <w:suppressAutoHyphens w:val="0"/>
              <w:jc w:val="center"/>
              <w:rPr>
                <w:color w:val="000000"/>
                <w:lang w:eastAsia="ru-RU"/>
              </w:rPr>
            </w:pPr>
            <w:r w:rsidRPr="00DD28CD">
              <w:rPr>
                <w:color w:val="000000"/>
                <w:lang w:eastAsia="ru-RU"/>
              </w:rPr>
              <w:t xml:space="preserve">Не более </w:t>
            </w:r>
            <w:r w:rsidR="00BE5430">
              <w:rPr>
                <w:color w:val="000000"/>
                <w:lang w:eastAsia="ru-RU"/>
              </w:rPr>
              <w:t>15 800</w:t>
            </w:r>
            <w:r w:rsidRPr="00DD28CD">
              <w:rPr>
                <w:color w:val="000000"/>
                <w:lang w:eastAsia="ru-RU"/>
              </w:rPr>
              <w:t>,00</w:t>
            </w:r>
          </w:p>
        </w:tc>
      </w:tr>
      <w:tr w:rsidR="00434BEF" w:rsidRPr="00DD28CD" w:rsidTr="00FD20C8">
        <w:trPr>
          <w:trHeight w:val="516"/>
        </w:trPr>
        <w:tc>
          <w:tcPr>
            <w:tcW w:w="560" w:type="dxa"/>
            <w:vMerge w:val="restart"/>
            <w:tcBorders>
              <w:top w:val="nil"/>
              <w:left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 </w:t>
            </w:r>
          </w:p>
        </w:tc>
        <w:tc>
          <w:tcPr>
            <w:tcW w:w="3502" w:type="dxa"/>
            <w:vMerge w:val="restart"/>
            <w:tcBorders>
              <w:top w:val="nil"/>
              <w:left w:val="nil"/>
              <w:right w:val="single" w:sz="4" w:space="0" w:color="auto"/>
            </w:tcBorders>
            <w:vAlign w:val="center"/>
          </w:tcPr>
          <w:p w:rsidR="00434BEF" w:rsidRPr="003C38C0" w:rsidRDefault="00434BEF" w:rsidP="00FD20C8">
            <w:pPr>
              <w:suppressAutoHyphens w:val="0"/>
              <w:jc w:val="center"/>
              <w:rPr>
                <w:color w:val="000000"/>
                <w:lang w:eastAsia="ru-RU"/>
              </w:rPr>
            </w:pPr>
            <w:r w:rsidRPr="003C38C0">
              <w:rPr>
                <w:color w:val="000000"/>
                <w:lang w:eastAsia="ru-RU"/>
              </w:rPr>
              <w:t>Комбинированная машина (пескоразбрасывающее, щеточное, плужное обор-е) с объемом кузова для песка 6-10 м</w:t>
            </w:r>
            <w:r w:rsidRPr="003C38C0">
              <w:rPr>
                <w:color w:val="000000"/>
                <w:vertAlign w:val="superscript"/>
                <w:lang w:eastAsia="ru-RU"/>
              </w:rPr>
              <w:t>3</w:t>
            </w:r>
          </w:p>
        </w:tc>
        <w:tc>
          <w:tcPr>
            <w:tcW w:w="2927" w:type="dxa"/>
            <w:tcBorders>
              <w:top w:val="nil"/>
              <w:left w:val="nil"/>
              <w:bottom w:val="single" w:sz="4" w:space="0" w:color="auto"/>
              <w:right w:val="single" w:sz="4" w:space="0" w:color="auto"/>
            </w:tcBorders>
            <w:vAlign w:val="center"/>
          </w:tcPr>
          <w:p w:rsidR="00434BEF" w:rsidRPr="0084491A" w:rsidRDefault="00434BEF" w:rsidP="00FD20C8">
            <w:pPr>
              <w:jc w:val="center"/>
              <w:rPr>
                <w:color w:val="000000"/>
                <w:lang w:eastAsia="ru-RU"/>
              </w:rPr>
            </w:pPr>
            <w:r w:rsidRPr="0084491A">
              <w:rPr>
                <w:color w:val="000000"/>
                <w:lang w:eastAsia="ru-RU"/>
              </w:rPr>
              <w:t>Соль техническая</w:t>
            </w:r>
          </w:p>
        </w:tc>
        <w:tc>
          <w:tcPr>
            <w:tcW w:w="1326" w:type="dxa"/>
            <w:vMerge w:val="restart"/>
            <w:tcBorders>
              <w:top w:val="nil"/>
              <w:left w:val="nil"/>
              <w:right w:val="single" w:sz="4" w:space="0" w:color="auto"/>
            </w:tcBorders>
            <w:noWrap/>
            <w:vAlign w:val="center"/>
          </w:tcPr>
          <w:p w:rsidR="00434BEF" w:rsidRDefault="00434BEF" w:rsidP="00FD20C8">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w:t>
            </w:r>
          </w:p>
          <w:p w:rsidR="00434BEF" w:rsidRPr="0084491A" w:rsidRDefault="00434BEF" w:rsidP="00FD20C8">
            <w:pPr>
              <w:suppressAutoHyphens w:val="0"/>
              <w:jc w:val="center"/>
              <w:rPr>
                <w:color w:val="000000"/>
                <w:lang w:eastAsia="ru-RU"/>
              </w:rPr>
            </w:pPr>
            <w:r>
              <w:rPr>
                <w:color w:val="000000"/>
                <w:lang w:eastAsia="ru-RU"/>
              </w:rPr>
              <w:t xml:space="preserve">(7+1) </w:t>
            </w:r>
          </w:p>
        </w:tc>
        <w:tc>
          <w:tcPr>
            <w:tcW w:w="1418" w:type="dxa"/>
            <w:tcBorders>
              <w:top w:val="nil"/>
              <w:left w:val="nil"/>
              <w:bottom w:val="single" w:sz="4" w:space="0" w:color="auto"/>
              <w:right w:val="single" w:sz="4" w:space="0" w:color="auto"/>
            </w:tcBorders>
            <w:noWrap/>
            <w:vAlign w:val="center"/>
          </w:tcPr>
          <w:p w:rsidR="00434BEF" w:rsidRPr="00DD28CD" w:rsidRDefault="00BE5430" w:rsidP="00BE5430">
            <w:pPr>
              <w:suppressAutoHyphens w:val="0"/>
              <w:jc w:val="center"/>
              <w:rPr>
                <w:color w:val="000000"/>
                <w:lang w:eastAsia="ru-RU"/>
              </w:rPr>
            </w:pPr>
            <w:r>
              <w:rPr>
                <w:color w:val="000000"/>
                <w:lang w:eastAsia="ru-RU"/>
              </w:rPr>
              <w:t>Не более 23 825</w:t>
            </w:r>
            <w:r w:rsidR="00434BEF" w:rsidRPr="00DD28CD">
              <w:rPr>
                <w:color w:val="000000"/>
                <w:lang w:eastAsia="ru-RU"/>
              </w:rPr>
              <w:t>,00</w:t>
            </w:r>
          </w:p>
        </w:tc>
      </w:tr>
      <w:tr w:rsidR="00434BEF" w:rsidRPr="00DD28CD" w:rsidTr="00FD20C8">
        <w:trPr>
          <w:trHeight w:val="369"/>
        </w:trPr>
        <w:tc>
          <w:tcPr>
            <w:tcW w:w="560" w:type="dxa"/>
            <w:vMerge/>
            <w:tcBorders>
              <w:left w:val="single" w:sz="4" w:space="0" w:color="auto"/>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p>
        </w:tc>
        <w:tc>
          <w:tcPr>
            <w:tcW w:w="3502" w:type="dxa"/>
            <w:vMerge/>
            <w:tcBorders>
              <w:left w:val="nil"/>
              <w:bottom w:val="single" w:sz="4" w:space="0" w:color="auto"/>
              <w:right w:val="single" w:sz="4" w:space="0" w:color="auto"/>
            </w:tcBorders>
            <w:vAlign w:val="center"/>
          </w:tcPr>
          <w:p w:rsidR="00434BEF" w:rsidRPr="0084491A" w:rsidRDefault="00434BEF" w:rsidP="00FD20C8">
            <w:pPr>
              <w:suppressAutoHyphens w:val="0"/>
              <w:rPr>
                <w:color w:val="000000"/>
                <w:lang w:eastAsia="ru-RU"/>
              </w:rPr>
            </w:pPr>
          </w:p>
        </w:tc>
        <w:tc>
          <w:tcPr>
            <w:tcW w:w="2927" w:type="dxa"/>
            <w:tcBorders>
              <w:top w:val="single" w:sz="4" w:space="0" w:color="auto"/>
              <w:left w:val="nil"/>
              <w:bottom w:val="single" w:sz="4" w:space="0" w:color="auto"/>
              <w:right w:val="single" w:sz="4" w:space="0" w:color="auto"/>
            </w:tcBorders>
            <w:vAlign w:val="center"/>
          </w:tcPr>
          <w:p w:rsidR="00434BEF" w:rsidRDefault="00434BEF" w:rsidP="00FD20C8">
            <w:pPr>
              <w:jc w:val="center"/>
              <w:rPr>
                <w:color w:val="000000"/>
                <w:lang w:eastAsia="ru-RU"/>
              </w:rPr>
            </w:pPr>
            <w:r w:rsidRPr="0084491A">
              <w:rPr>
                <w:color w:val="000000"/>
                <w:lang w:eastAsia="ru-RU"/>
              </w:rPr>
              <w:t>Пескосоляная смесь (ПСС 50/50)</w:t>
            </w:r>
          </w:p>
        </w:tc>
        <w:tc>
          <w:tcPr>
            <w:tcW w:w="1326" w:type="dxa"/>
            <w:vMerge/>
            <w:tcBorders>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p>
        </w:tc>
        <w:tc>
          <w:tcPr>
            <w:tcW w:w="1418" w:type="dxa"/>
            <w:tcBorders>
              <w:top w:val="single" w:sz="4" w:space="0" w:color="auto"/>
              <w:left w:val="nil"/>
              <w:bottom w:val="single" w:sz="4" w:space="0" w:color="auto"/>
              <w:right w:val="single" w:sz="4" w:space="0" w:color="auto"/>
            </w:tcBorders>
            <w:noWrap/>
            <w:vAlign w:val="center"/>
          </w:tcPr>
          <w:p w:rsidR="00434BEF" w:rsidRPr="00DD28CD" w:rsidRDefault="00434BEF" w:rsidP="00BE5430">
            <w:pPr>
              <w:suppressAutoHyphens w:val="0"/>
              <w:jc w:val="center"/>
              <w:rPr>
                <w:color w:val="000000"/>
                <w:lang w:eastAsia="ru-RU"/>
              </w:rPr>
            </w:pPr>
            <w:r w:rsidRPr="00DD28CD">
              <w:rPr>
                <w:color w:val="000000"/>
                <w:lang w:eastAsia="ru-RU"/>
              </w:rPr>
              <w:t xml:space="preserve">Не более </w:t>
            </w:r>
            <w:r w:rsidR="00BE5430">
              <w:rPr>
                <w:color w:val="000000"/>
                <w:lang w:eastAsia="ru-RU"/>
              </w:rPr>
              <w:t>19 900</w:t>
            </w:r>
            <w:r w:rsidRPr="00DD28CD">
              <w:rPr>
                <w:color w:val="000000"/>
                <w:lang w:eastAsia="ru-RU"/>
              </w:rPr>
              <w:t>,00</w:t>
            </w:r>
          </w:p>
        </w:tc>
      </w:tr>
      <w:tr w:rsidR="00434BEF" w:rsidRPr="00DD28CD" w:rsidTr="00FD20C8">
        <w:trPr>
          <w:trHeight w:val="300"/>
        </w:trPr>
        <w:tc>
          <w:tcPr>
            <w:tcW w:w="560" w:type="dxa"/>
            <w:tcBorders>
              <w:top w:val="nil"/>
              <w:left w:val="single" w:sz="4" w:space="0" w:color="auto"/>
              <w:bottom w:val="single" w:sz="4" w:space="0" w:color="auto"/>
              <w:right w:val="single" w:sz="4" w:space="0" w:color="auto"/>
            </w:tcBorders>
            <w:noWrap/>
            <w:vAlign w:val="center"/>
          </w:tcPr>
          <w:p w:rsidR="00434BEF" w:rsidRPr="001D592B" w:rsidRDefault="00434BEF" w:rsidP="00FD20C8">
            <w:pPr>
              <w:suppressAutoHyphens w:val="0"/>
              <w:jc w:val="center"/>
              <w:rPr>
                <w:b/>
                <w:color w:val="000000"/>
                <w:lang w:eastAsia="ru-RU"/>
              </w:rPr>
            </w:pPr>
            <w:r w:rsidRPr="001D592B">
              <w:rPr>
                <w:b/>
                <w:color w:val="000000"/>
                <w:lang w:eastAsia="ru-RU"/>
              </w:rPr>
              <w:t>2</w:t>
            </w:r>
          </w:p>
        </w:tc>
        <w:tc>
          <w:tcPr>
            <w:tcW w:w="6429" w:type="dxa"/>
            <w:gridSpan w:val="2"/>
            <w:tcBorders>
              <w:top w:val="nil"/>
              <w:left w:val="nil"/>
              <w:bottom w:val="single" w:sz="4" w:space="0" w:color="auto"/>
              <w:right w:val="single" w:sz="4" w:space="0" w:color="auto"/>
            </w:tcBorders>
            <w:vAlign w:val="center"/>
          </w:tcPr>
          <w:p w:rsidR="00434BEF" w:rsidRPr="0084491A" w:rsidRDefault="00434BEF" w:rsidP="00FD20C8">
            <w:pPr>
              <w:suppressAutoHyphens w:val="0"/>
              <w:rPr>
                <w:color w:val="000000"/>
                <w:lang w:eastAsia="ru-RU"/>
              </w:rPr>
            </w:pPr>
            <w:r w:rsidRPr="001D592B">
              <w:rPr>
                <w:b/>
                <w:color w:val="000000"/>
                <w:lang w:eastAsia="ru-RU"/>
              </w:rPr>
              <w:t>Уборка территории</w:t>
            </w:r>
            <w:r w:rsidRPr="0030621C">
              <w:rPr>
                <w:b/>
                <w:color w:val="000000"/>
                <w:lang w:eastAsia="ru-RU"/>
              </w:rPr>
              <w:t xml:space="preserve"> контейнерных площадок, дорог и проездов структурного подразделения</w:t>
            </w:r>
          </w:p>
        </w:tc>
        <w:tc>
          <w:tcPr>
            <w:tcW w:w="1326"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Pr>
                <w:color w:val="000000"/>
                <w:lang w:eastAsia="ru-RU"/>
              </w:rPr>
              <w:t>-</w:t>
            </w:r>
          </w:p>
        </w:tc>
        <w:tc>
          <w:tcPr>
            <w:tcW w:w="1418" w:type="dxa"/>
            <w:tcBorders>
              <w:top w:val="nil"/>
              <w:left w:val="nil"/>
              <w:bottom w:val="single" w:sz="4" w:space="0" w:color="auto"/>
              <w:right w:val="single" w:sz="4" w:space="0" w:color="auto"/>
            </w:tcBorders>
            <w:noWrap/>
            <w:vAlign w:val="center"/>
          </w:tcPr>
          <w:p w:rsidR="00434BEF" w:rsidRPr="00DD28CD" w:rsidRDefault="00434BEF" w:rsidP="00FD20C8">
            <w:pPr>
              <w:suppressAutoHyphens w:val="0"/>
              <w:jc w:val="center"/>
              <w:rPr>
                <w:color w:val="000000"/>
                <w:lang w:eastAsia="ru-RU"/>
              </w:rPr>
            </w:pPr>
            <w:r w:rsidRPr="00DD28CD">
              <w:rPr>
                <w:color w:val="000000"/>
                <w:lang w:eastAsia="ru-RU"/>
              </w:rPr>
              <w:t>-</w:t>
            </w:r>
          </w:p>
        </w:tc>
      </w:tr>
      <w:tr w:rsidR="00E67071" w:rsidRPr="00DD28CD" w:rsidTr="00FD20C8">
        <w:trPr>
          <w:trHeight w:val="300"/>
        </w:trPr>
        <w:tc>
          <w:tcPr>
            <w:tcW w:w="560" w:type="dxa"/>
            <w:tcBorders>
              <w:top w:val="nil"/>
              <w:left w:val="single" w:sz="4" w:space="0" w:color="auto"/>
              <w:bottom w:val="single" w:sz="4" w:space="0" w:color="auto"/>
              <w:right w:val="single" w:sz="4" w:space="0" w:color="auto"/>
            </w:tcBorders>
            <w:noWrap/>
            <w:vAlign w:val="center"/>
          </w:tcPr>
          <w:p w:rsidR="00E67071" w:rsidRPr="0084491A" w:rsidRDefault="00E67071" w:rsidP="00FD20C8">
            <w:pPr>
              <w:suppressAutoHyphens w:val="0"/>
              <w:jc w:val="center"/>
              <w:rPr>
                <w:color w:val="000000"/>
                <w:lang w:eastAsia="ru-RU"/>
              </w:rPr>
            </w:pPr>
          </w:p>
        </w:tc>
        <w:tc>
          <w:tcPr>
            <w:tcW w:w="6429" w:type="dxa"/>
            <w:gridSpan w:val="2"/>
            <w:tcBorders>
              <w:top w:val="nil"/>
              <w:left w:val="nil"/>
              <w:bottom w:val="single" w:sz="4" w:space="0" w:color="auto"/>
              <w:right w:val="single" w:sz="4" w:space="0" w:color="auto"/>
            </w:tcBorders>
            <w:noWrap/>
            <w:vAlign w:val="center"/>
          </w:tcPr>
          <w:p w:rsidR="00E67071" w:rsidRPr="003C38C0" w:rsidRDefault="00E67071" w:rsidP="00FD20C8">
            <w:pPr>
              <w:suppressAutoHyphens w:val="0"/>
              <w:rPr>
                <w:color w:val="000000"/>
                <w:lang w:eastAsia="ru-RU"/>
              </w:rPr>
            </w:pPr>
            <w:r>
              <w:rPr>
                <w:lang w:eastAsia="ru-RU"/>
              </w:rPr>
              <w:t>Уборка</w:t>
            </w:r>
            <w:r w:rsidRPr="00117A19">
              <w:rPr>
                <w:lang w:eastAsia="ru-RU"/>
              </w:rPr>
              <w:t xml:space="preserve"> служебных проходов (ширина 1м)</w:t>
            </w:r>
          </w:p>
        </w:tc>
        <w:tc>
          <w:tcPr>
            <w:tcW w:w="1326" w:type="dxa"/>
            <w:tcBorders>
              <w:top w:val="nil"/>
              <w:left w:val="nil"/>
              <w:bottom w:val="single" w:sz="4" w:space="0" w:color="auto"/>
              <w:right w:val="single" w:sz="4" w:space="0" w:color="auto"/>
            </w:tcBorders>
            <w:noWrap/>
            <w:vAlign w:val="center"/>
          </w:tcPr>
          <w:p w:rsidR="00E67071" w:rsidRDefault="00E67071" w:rsidP="00FD20C8">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E67071" w:rsidRPr="00BE5430" w:rsidRDefault="00E67071" w:rsidP="00FD20C8">
            <w:pPr>
              <w:suppressAutoHyphens w:val="0"/>
              <w:jc w:val="center"/>
              <w:rPr>
                <w:lang w:eastAsia="ru-RU"/>
              </w:rPr>
            </w:pPr>
            <w:r w:rsidRPr="00BE5430">
              <w:rPr>
                <w:lang w:eastAsia="ru-RU"/>
              </w:rPr>
              <w:t>Не более</w:t>
            </w:r>
            <w:r w:rsidR="00BE5430" w:rsidRPr="00BE5430">
              <w:rPr>
                <w:lang w:eastAsia="ru-RU"/>
              </w:rPr>
              <w:t xml:space="preserve"> 14,50</w:t>
            </w:r>
          </w:p>
        </w:tc>
      </w:tr>
      <w:tr w:rsidR="00434BEF" w:rsidRPr="00DD28CD" w:rsidTr="00FD20C8">
        <w:trPr>
          <w:trHeight w:val="300"/>
        </w:trPr>
        <w:tc>
          <w:tcPr>
            <w:tcW w:w="560" w:type="dxa"/>
            <w:tcBorders>
              <w:top w:val="nil"/>
              <w:left w:val="single" w:sz="4" w:space="0" w:color="auto"/>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434BEF" w:rsidRPr="003C38C0" w:rsidRDefault="00434BEF" w:rsidP="00FD20C8">
            <w:pPr>
              <w:suppressAutoHyphens w:val="0"/>
              <w:rPr>
                <w:color w:val="000000"/>
                <w:lang w:eastAsia="ru-RU"/>
              </w:rPr>
            </w:pPr>
            <w:r w:rsidRPr="003C38C0">
              <w:rPr>
                <w:color w:val="000000"/>
                <w:lang w:eastAsia="ru-RU"/>
              </w:rPr>
              <w:t>Тротуароуборочная машина с объемом кузова для песка 1-2 м</w:t>
            </w:r>
            <w:r w:rsidRPr="003C38C0">
              <w:rPr>
                <w:color w:val="000000"/>
                <w:vertAlign w:val="superscript"/>
                <w:lang w:eastAsia="ru-RU"/>
              </w:rPr>
              <w:t>3:</w:t>
            </w:r>
          </w:p>
        </w:tc>
        <w:tc>
          <w:tcPr>
            <w:tcW w:w="1326"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Pr>
                <w:color w:val="000000"/>
                <w:lang w:eastAsia="ru-RU"/>
              </w:rPr>
              <w:t>моточас</w:t>
            </w:r>
          </w:p>
        </w:tc>
        <w:tc>
          <w:tcPr>
            <w:tcW w:w="1418" w:type="dxa"/>
            <w:tcBorders>
              <w:top w:val="nil"/>
              <w:left w:val="nil"/>
              <w:bottom w:val="single" w:sz="4" w:space="0" w:color="auto"/>
              <w:right w:val="single" w:sz="4" w:space="0" w:color="auto"/>
            </w:tcBorders>
            <w:noWrap/>
            <w:vAlign w:val="center"/>
          </w:tcPr>
          <w:p w:rsidR="00434BEF" w:rsidRPr="00DD28CD" w:rsidRDefault="00434BEF" w:rsidP="00BE5430">
            <w:pPr>
              <w:suppressAutoHyphens w:val="0"/>
              <w:jc w:val="center"/>
              <w:rPr>
                <w:color w:val="000000"/>
                <w:lang w:eastAsia="ru-RU"/>
              </w:rPr>
            </w:pPr>
            <w:r w:rsidRPr="00DD28CD">
              <w:rPr>
                <w:color w:val="000000"/>
                <w:lang w:eastAsia="ru-RU"/>
              </w:rPr>
              <w:t xml:space="preserve">Не более </w:t>
            </w:r>
            <w:r w:rsidR="00BE5430">
              <w:rPr>
                <w:color w:val="000000"/>
                <w:lang w:eastAsia="ru-RU"/>
              </w:rPr>
              <w:t>2 400</w:t>
            </w:r>
            <w:r w:rsidRPr="00DD28CD">
              <w:rPr>
                <w:color w:val="000000"/>
                <w:lang w:eastAsia="ru-RU"/>
              </w:rPr>
              <w:t>,00</w:t>
            </w:r>
          </w:p>
        </w:tc>
      </w:tr>
      <w:tr w:rsidR="00434BEF" w:rsidRPr="00DD28CD" w:rsidTr="00FD20C8">
        <w:trPr>
          <w:trHeight w:val="300"/>
        </w:trPr>
        <w:tc>
          <w:tcPr>
            <w:tcW w:w="560" w:type="dxa"/>
            <w:tcBorders>
              <w:top w:val="nil"/>
              <w:left w:val="single" w:sz="4" w:space="0" w:color="auto"/>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434BEF" w:rsidRPr="003C38C0" w:rsidRDefault="00434BEF" w:rsidP="00FD20C8">
            <w:pPr>
              <w:suppressAutoHyphens w:val="0"/>
              <w:rPr>
                <w:color w:val="000000"/>
                <w:lang w:eastAsia="ru-RU"/>
              </w:rPr>
            </w:pPr>
            <w:r w:rsidRPr="003C38C0">
              <w:rPr>
                <w:color w:val="000000"/>
                <w:lang w:eastAsia="ru-RU"/>
              </w:rPr>
              <w:t xml:space="preserve">Комбинированная машина (пескоразбрасывающее, щеточное, плужное обор-е) </w:t>
            </w:r>
          </w:p>
        </w:tc>
        <w:tc>
          <w:tcPr>
            <w:tcW w:w="1326"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Pr>
                <w:color w:val="000000"/>
                <w:lang w:eastAsia="ru-RU"/>
              </w:rPr>
              <w:t>моточас</w:t>
            </w:r>
          </w:p>
        </w:tc>
        <w:tc>
          <w:tcPr>
            <w:tcW w:w="1418" w:type="dxa"/>
            <w:tcBorders>
              <w:top w:val="nil"/>
              <w:left w:val="nil"/>
              <w:bottom w:val="single" w:sz="4" w:space="0" w:color="auto"/>
              <w:right w:val="single" w:sz="4" w:space="0" w:color="auto"/>
            </w:tcBorders>
            <w:noWrap/>
            <w:vAlign w:val="center"/>
          </w:tcPr>
          <w:p w:rsidR="00434BEF" w:rsidRPr="00DD28CD" w:rsidRDefault="00434BEF" w:rsidP="00BE5430">
            <w:pPr>
              <w:suppressAutoHyphens w:val="0"/>
              <w:jc w:val="center"/>
              <w:rPr>
                <w:color w:val="000000"/>
                <w:lang w:eastAsia="ru-RU"/>
              </w:rPr>
            </w:pPr>
            <w:r w:rsidRPr="00DD28CD">
              <w:rPr>
                <w:color w:val="000000"/>
                <w:lang w:eastAsia="ru-RU"/>
              </w:rPr>
              <w:t xml:space="preserve">Не более </w:t>
            </w:r>
            <w:r w:rsidR="00BE5430">
              <w:rPr>
                <w:color w:val="000000"/>
                <w:lang w:eastAsia="ru-RU"/>
              </w:rPr>
              <w:t>3 2</w:t>
            </w:r>
            <w:r w:rsidRPr="00DD28CD">
              <w:rPr>
                <w:color w:val="000000"/>
                <w:lang w:eastAsia="ru-RU"/>
              </w:rPr>
              <w:t>00,00</w:t>
            </w:r>
          </w:p>
        </w:tc>
      </w:tr>
      <w:tr w:rsidR="00434BEF" w:rsidRPr="00DD28CD" w:rsidTr="00FD20C8">
        <w:trPr>
          <w:trHeight w:val="600"/>
        </w:trPr>
        <w:tc>
          <w:tcPr>
            <w:tcW w:w="560" w:type="dxa"/>
            <w:tcBorders>
              <w:top w:val="nil"/>
              <w:left w:val="single" w:sz="4" w:space="0" w:color="auto"/>
              <w:bottom w:val="single" w:sz="4" w:space="0" w:color="auto"/>
              <w:right w:val="single" w:sz="4" w:space="0" w:color="auto"/>
            </w:tcBorders>
            <w:noWrap/>
            <w:vAlign w:val="center"/>
          </w:tcPr>
          <w:p w:rsidR="00434BEF" w:rsidRPr="001D592B" w:rsidRDefault="00434BEF" w:rsidP="00FD20C8">
            <w:pPr>
              <w:suppressAutoHyphens w:val="0"/>
              <w:jc w:val="center"/>
              <w:rPr>
                <w:b/>
                <w:color w:val="000000"/>
                <w:lang w:eastAsia="ru-RU"/>
              </w:rPr>
            </w:pPr>
            <w:r w:rsidRPr="001D592B">
              <w:rPr>
                <w:b/>
                <w:color w:val="000000"/>
                <w:lang w:eastAsia="ru-RU"/>
              </w:rPr>
              <w:t>3</w:t>
            </w:r>
          </w:p>
        </w:tc>
        <w:tc>
          <w:tcPr>
            <w:tcW w:w="6429" w:type="dxa"/>
            <w:gridSpan w:val="2"/>
            <w:tcBorders>
              <w:top w:val="nil"/>
              <w:left w:val="nil"/>
              <w:bottom w:val="single" w:sz="4" w:space="0" w:color="auto"/>
              <w:right w:val="single" w:sz="4" w:space="0" w:color="auto"/>
            </w:tcBorders>
            <w:vAlign w:val="center"/>
          </w:tcPr>
          <w:p w:rsidR="00434BEF" w:rsidRPr="001D592B" w:rsidRDefault="00434BEF" w:rsidP="00FD20C8">
            <w:pPr>
              <w:suppressAutoHyphens w:val="0"/>
              <w:rPr>
                <w:b/>
                <w:color w:val="000000"/>
                <w:lang w:eastAsia="ru-RU"/>
              </w:rPr>
            </w:pPr>
            <w:r w:rsidRPr="001D592B">
              <w:rPr>
                <w:b/>
                <w:color w:val="000000"/>
                <w:lang w:eastAsia="ru-RU"/>
              </w:rPr>
              <w:t>Погрузка/перемещение снега в пределах структурного подразделения - работа фронтального погрузчика</w:t>
            </w:r>
          </w:p>
        </w:tc>
        <w:tc>
          <w:tcPr>
            <w:tcW w:w="1326"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Pr>
                <w:color w:val="000000"/>
                <w:lang w:eastAsia="ru-RU"/>
              </w:rPr>
              <w:t>моточас</w:t>
            </w:r>
          </w:p>
        </w:tc>
        <w:tc>
          <w:tcPr>
            <w:tcW w:w="1418" w:type="dxa"/>
            <w:tcBorders>
              <w:top w:val="nil"/>
              <w:left w:val="nil"/>
              <w:bottom w:val="single" w:sz="4" w:space="0" w:color="auto"/>
              <w:right w:val="single" w:sz="4" w:space="0" w:color="auto"/>
            </w:tcBorders>
            <w:noWrap/>
            <w:vAlign w:val="center"/>
          </w:tcPr>
          <w:p w:rsidR="00434BEF" w:rsidRPr="00DD28CD" w:rsidRDefault="00434BEF" w:rsidP="00BE5430">
            <w:pPr>
              <w:suppressAutoHyphens w:val="0"/>
              <w:jc w:val="center"/>
              <w:rPr>
                <w:color w:val="000000"/>
                <w:lang w:eastAsia="ru-RU"/>
              </w:rPr>
            </w:pPr>
            <w:r w:rsidRPr="00DD28CD">
              <w:rPr>
                <w:color w:val="000000"/>
                <w:lang w:eastAsia="ru-RU"/>
              </w:rPr>
              <w:t>Не более 3 </w:t>
            </w:r>
            <w:r w:rsidR="00BE5430">
              <w:rPr>
                <w:color w:val="000000"/>
                <w:lang w:eastAsia="ru-RU"/>
              </w:rPr>
              <w:t>77</w:t>
            </w:r>
            <w:r w:rsidRPr="00DD28CD">
              <w:rPr>
                <w:color w:val="000000"/>
                <w:lang w:eastAsia="ru-RU"/>
              </w:rPr>
              <w:t>0,00</w:t>
            </w:r>
          </w:p>
        </w:tc>
      </w:tr>
      <w:tr w:rsidR="00434BEF" w:rsidRPr="00DD28CD" w:rsidTr="00FD20C8">
        <w:trPr>
          <w:trHeight w:val="345"/>
        </w:trPr>
        <w:tc>
          <w:tcPr>
            <w:tcW w:w="560" w:type="dxa"/>
            <w:tcBorders>
              <w:top w:val="nil"/>
              <w:left w:val="single" w:sz="4" w:space="0" w:color="auto"/>
              <w:bottom w:val="single" w:sz="4" w:space="0" w:color="auto"/>
              <w:right w:val="single" w:sz="4" w:space="0" w:color="auto"/>
            </w:tcBorders>
            <w:noWrap/>
            <w:vAlign w:val="center"/>
          </w:tcPr>
          <w:p w:rsidR="00434BEF" w:rsidRPr="001D592B" w:rsidRDefault="00434BEF" w:rsidP="00FD20C8">
            <w:pPr>
              <w:suppressAutoHyphens w:val="0"/>
              <w:jc w:val="center"/>
              <w:rPr>
                <w:b/>
                <w:color w:val="000000"/>
                <w:lang w:eastAsia="ru-RU"/>
              </w:rPr>
            </w:pPr>
            <w:r w:rsidRPr="001D592B">
              <w:rPr>
                <w:b/>
                <w:color w:val="000000"/>
                <w:lang w:eastAsia="ru-RU"/>
              </w:rPr>
              <w:t>4</w:t>
            </w:r>
          </w:p>
        </w:tc>
        <w:tc>
          <w:tcPr>
            <w:tcW w:w="6429" w:type="dxa"/>
            <w:gridSpan w:val="2"/>
            <w:tcBorders>
              <w:top w:val="nil"/>
              <w:left w:val="nil"/>
              <w:bottom w:val="single" w:sz="4" w:space="0" w:color="auto"/>
              <w:right w:val="single" w:sz="4" w:space="0" w:color="auto"/>
            </w:tcBorders>
            <w:noWrap/>
            <w:vAlign w:val="center"/>
          </w:tcPr>
          <w:p w:rsidR="00434BEF" w:rsidRPr="001D592B" w:rsidRDefault="00434BEF" w:rsidP="00FD20C8">
            <w:pPr>
              <w:suppressAutoHyphens w:val="0"/>
              <w:rPr>
                <w:b/>
                <w:color w:val="000000"/>
                <w:lang w:eastAsia="ru-RU"/>
              </w:rPr>
            </w:pPr>
            <w:r w:rsidRPr="001D592B">
              <w:rPr>
                <w:b/>
                <w:color w:val="000000"/>
                <w:lang w:eastAsia="ru-RU"/>
              </w:rPr>
              <w:t>Вывоз снега за пределы структурного подразделения</w:t>
            </w:r>
          </w:p>
        </w:tc>
        <w:tc>
          <w:tcPr>
            <w:tcW w:w="1326"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418" w:type="dxa"/>
            <w:tcBorders>
              <w:top w:val="nil"/>
              <w:left w:val="nil"/>
              <w:bottom w:val="single" w:sz="4" w:space="0" w:color="auto"/>
              <w:right w:val="single" w:sz="4" w:space="0" w:color="auto"/>
            </w:tcBorders>
            <w:noWrap/>
            <w:vAlign w:val="center"/>
          </w:tcPr>
          <w:p w:rsidR="00434BEF" w:rsidRPr="00DD28CD" w:rsidRDefault="00434BEF" w:rsidP="00BE5430">
            <w:pPr>
              <w:suppressAutoHyphens w:val="0"/>
              <w:jc w:val="center"/>
              <w:rPr>
                <w:color w:val="000000"/>
                <w:lang w:eastAsia="ru-RU"/>
              </w:rPr>
            </w:pPr>
            <w:r w:rsidRPr="00DD28CD">
              <w:rPr>
                <w:color w:val="000000"/>
                <w:lang w:eastAsia="ru-RU"/>
              </w:rPr>
              <w:t>Не более 4</w:t>
            </w:r>
            <w:r w:rsidR="00BE5430">
              <w:rPr>
                <w:color w:val="000000"/>
                <w:lang w:eastAsia="ru-RU"/>
              </w:rPr>
              <w:t>8</w:t>
            </w:r>
            <w:r w:rsidRPr="00DD28CD">
              <w:rPr>
                <w:color w:val="000000"/>
                <w:lang w:eastAsia="ru-RU"/>
              </w:rPr>
              <w:t>0,00</w:t>
            </w:r>
          </w:p>
        </w:tc>
      </w:tr>
      <w:tr w:rsidR="00434BEF" w:rsidRPr="00DD28CD" w:rsidTr="00FD20C8">
        <w:trPr>
          <w:trHeight w:val="345"/>
        </w:trPr>
        <w:tc>
          <w:tcPr>
            <w:tcW w:w="560" w:type="dxa"/>
            <w:tcBorders>
              <w:top w:val="nil"/>
              <w:left w:val="single" w:sz="4" w:space="0" w:color="auto"/>
              <w:bottom w:val="single" w:sz="4" w:space="0" w:color="auto"/>
              <w:right w:val="single" w:sz="4" w:space="0" w:color="auto"/>
            </w:tcBorders>
            <w:noWrap/>
            <w:vAlign w:val="center"/>
          </w:tcPr>
          <w:p w:rsidR="00434BEF" w:rsidRPr="001D592B" w:rsidRDefault="00434BEF" w:rsidP="00FD20C8">
            <w:pPr>
              <w:suppressAutoHyphens w:val="0"/>
              <w:jc w:val="center"/>
              <w:rPr>
                <w:b/>
                <w:color w:val="000000"/>
                <w:lang w:eastAsia="ru-RU"/>
              </w:rPr>
            </w:pPr>
            <w:r w:rsidRPr="001D592B">
              <w:rPr>
                <w:b/>
                <w:color w:val="000000"/>
                <w:lang w:eastAsia="ru-RU"/>
              </w:rPr>
              <w:t>5</w:t>
            </w:r>
          </w:p>
        </w:tc>
        <w:tc>
          <w:tcPr>
            <w:tcW w:w="6429" w:type="dxa"/>
            <w:gridSpan w:val="2"/>
            <w:tcBorders>
              <w:top w:val="nil"/>
              <w:left w:val="nil"/>
              <w:bottom w:val="single" w:sz="4" w:space="0" w:color="auto"/>
              <w:right w:val="single" w:sz="4" w:space="0" w:color="auto"/>
            </w:tcBorders>
            <w:noWrap/>
            <w:vAlign w:val="center"/>
          </w:tcPr>
          <w:p w:rsidR="00434BEF" w:rsidRPr="001D592B" w:rsidRDefault="00434BEF" w:rsidP="00FD20C8">
            <w:pPr>
              <w:suppressAutoHyphens w:val="0"/>
              <w:rPr>
                <w:b/>
                <w:color w:val="000000"/>
                <w:lang w:eastAsia="ru-RU"/>
              </w:rPr>
            </w:pPr>
            <w:r w:rsidRPr="001D592B">
              <w:rPr>
                <w:b/>
                <w:color w:val="000000"/>
                <w:lang w:eastAsia="ru-RU"/>
              </w:rPr>
              <w:t>Перевоз снега в пределах структурного подразделения</w:t>
            </w:r>
          </w:p>
        </w:tc>
        <w:tc>
          <w:tcPr>
            <w:tcW w:w="1326"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418" w:type="dxa"/>
            <w:tcBorders>
              <w:top w:val="nil"/>
              <w:left w:val="nil"/>
              <w:bottom w:val="single" w:sz="4" w:space="0" w:color="auto"/>
              <w:right w:val="single" w:sz="4" w:space="0" w:color="auto"/>
            </w:tcBorders>
            <w:noWrap/>
            <w:vAlign w:val="center"/>
          </w:tcPr>
          <w:p w:rsidR="00434BEF" w:rsidRPr="00DD28CD" w:rsidRDefault="00434BEF" w:rsidP="00BE5430">
            <w:pPr>
              <w:suppressAutoHyphens w:val="0"/>
              <w:jc w:val="center"/>
              <w:rPr>
                <w:color w:val="000000"/>
                <w:lang w:eastAsia="ru-RU"/>
              </w:rPr>
            </w:pPr>
            <w:r w:rsidRPr="00DD28CD">
              <w:rPr>
                <w:color w:val="000000"/>
                <w:lang w:eastAsia="ru-RU"/>
              </w:rPr>
              <w:t>Не более 3</w:t>
            </w:r>
            <w:r w:rsidR="00BE5430">
              <w:rPr>
                <w:color w:val="000000"/>
                <w:lang w:eastAsia="ru-RU"/>
              </w:rPr>
              <w:t>70</w:t>
            </w:r>
            <w:r w:rsidRPr="00DD28CD">
              <w:rPr>
                <w:color w:val="000000"/>
                <w:lang w:eastAsia="ru-RU"/>
              </w:rPr>
              <w:t>,00</w:t>
            </w:r>
          </w:p>
        </w:tc>
      </w:tr>
      <w:tr w:rsidR="00434BEF" w:rsidRPr="00DD28CD" w:rsidTr="00FD20C8">
        <w:trPr>
          <w:trHeight w:val="300"/>
        </w:trPr>
        <w:tc>
          <w:tcPr>
            <w:tcW w:w="560" w:type="dxa"/>
            <w:tcBorders>
              <w:top w:val="nil"/>
              <w:left w:val="single" w:sz="4" w:space="0" w:color="auto"/>
              <w:bottom w:val="single" w:sz="4" w:space="0" w:color="auto"/>
              <w:right w:val="single" w:sz="4" w:space="0" w:color="auto"/>
            </w:tcBorders>
            <w:noWrap/>
            <w:vAlign w:val="center"/>
          </w:tcPr>
          <w:p w:rsidR="00434BEF" w:rsidRPr="001D592B" w:rsidRDefault="00434BEF" w:rsidP="00FD20C8">
            <w:pPr>
              <w:suppressAutoHyphens w:val="0"/>
              <w:jc w:val="center"/>
              <w:rPr>
                <w:b/>
                <w:color w:val="000000"/>
                <w:lang w:eastAsia="ru-RU"/>
              </w:rPr>
            </w:pPr>
            <w:r w:rsidRPr="001D592B">
              <w:rPr>
                <w:b/>
                <w:color w:val="000000"/>
                <w:lang w:eastAsia="ru-RU"/>
              </w:rPr>
              <w:t>6</w:t>
            </w:r>
          </w:p>
        </w:tc>
        <w:tc>
          <w:tcPr>
            <w:tcW w:w="6429" w:type="dxa"/>
            <w:gridSpan w:val="2"/>
            <w:tcBorders>
              <w:top w:val="nil"/>
              <w:left w:val="nil"/>
              <w:bottom w:val="single" w:sz="4" w:space="0" w:color="auto"/>
              <w:right w:val="single" w:sz="4" w:space="0" w:color="auto"/>
            </w:tcBorders>
            <w:noWrap/>
            <w:vAlign w:val="center"/>
          </w:tcPr>
          <w:p w:rsidR="00434BEF" w:rsidRPr="001D592B" w:rsidRDefault="00434BEF" w:rsidP="00FD20C8">
            <w:pPr>
              <w:suppressAutoHyphens w:val="0"/>
              <w:rPr>
                <w:b/>
                <w:color w:val="000000"/>
                <w:lang w:eastAsia="ru-RU"/>
              </w:rPr>
            </w:pPr>
            <w:r w:rsidRPr="001D592B">
              <w:rPr>
                <w:b/>
                <w:color w:val="000000"/>
                <w:lang w:eastAsia="ru-RU"/>
              </w:rPr>
              <w:t>Чистка кровли, в том числе:</w:t>
            </w:r>
          </w:p>
        </w:tc>
        <w:tc>
          <w:tcPr>
            <w:tcW w:w="1326"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w:t>
            </w:r>
          </w:p>
        </w:tc>
        <w:tc>
          <w:tcPr>
            <w:tcW w:w="1418" w:type="dxa"/>
            <w:tcBorders>
              <w:top w:val="nil"/>
              <w:left w:val="nil"/>
              <w:bottom w:val="single" w:sz="4" w:space="0" w:color="auto"/>
              <w:right w:val="single" w:sz="4" w:space="0" w:color="auto"/>
            </w:tcBorders>
            <w:noWrap/>
            <w:vAlign w:val="center"/>
          </w:tcPr>
          <w:p w:rsidR="00434BEF" w:rsidRPr="00DD28CD" w:rsidRDefault="00434BEF" w:rsidP="00FD20C8">
            <w:pPr>
              <w:suppressAutoHyphens w:val="0"/>
              <w:jc w:val="center"/>
              <w:rPr>
                <w:color w:val="000000"/>
                <w:lang w:eastAsia="ru-RU"/>
              </w:rPr>
            </w:pPr>
            <w:r w:rsidRPr="00DD28CD">
              <w:rPr>
                <w:color w:val="000000"/>
                <w:lang w:eastAsia="ru-RU"/>
              </w:rPr>
              <w:t>-</w:t>
            </w:r>
          </w:p>
        </w:tc>
      </w:tr>
      <w:tr w:rsidR="00434BEF" w:rsidRPr="00DD28CD" w:rsidTr="00FD20C8">
        <w:trPr>
          <w:trHeight w:val="345"/>
        </w:trPr>
        <w:tc>
          <w:tcPr>
            <w:tcW w:w="560" w:type="dxa"/>
            <w:tcBorders>
              <w:top w:val="nil"/>
              <w:left w:val="single" w:sz="4" w:space="0" w:color="auto"/>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434BEF" w:rsidRPr="0084491A" w:rsidRDefault="00434BEF" w:rsidP="00FD20C8">
            <w:pPr>
              <w:suppressAutoHyphens w:val="0"/>
              <w:rPr>
                <w:color w:val="000000"/>
                <w:lang w:eastAsia="ru-RU"/>
              </w:rPr>
            </w:pPr>
            <w:r w:rsidRPr="0084491A">
              <w:rPr>
                <w:color w:val="000000"/>
                <w:lang w:eastAsia="ru-RU"/>
              </w:rPr>
              <w:t>- очистка всей поверхности кровли от снега (мягкая кровля)</w:t>
            </w:r>
          </w:p>
        </w:tc>
        <w:tc>
          <w:tcPr>
            <w:tcW w:w="1326"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434BEF" w:rsidRPr="00DD28CD" w:rsidRDefault="00434BEF" w:rsidP="00BE5430">
            <w:pPr>
              <w:suppressAutoHyphens w:val="0"/>
              <w:jc w:val="center"/>
              <w:rPr>
                <w:color w:val="000000"/>
                <w:lang w:eastAsia="ru-RU"/>
              </w:rPr>
            </w:pPr>
            <w:r w:rsidRPr="00DD28CD">
              <w:rPr>
                <w:color w:val="000000"/>
                <w:lang w:eastAsia="ru-RU"/>
              </w:rPr>
              <w:t>Не более 6</w:t>
            </w:r>
            <w:r w:rsidR="00BE5430">
              <w:rPr>
                <w:color w:val="000000"/>
                <w:lang w:eastAsia="ru-RU"/>
              </w:rPr>
              <w:t>3</w:t>
            </w:r>
            <w:r w:rsidRPr="00DD28CD">
              <w:rPr>
                <w:color w:val="000000"/>
                <w:lang w:eastAsia="ru-RU"/>
              </w:rPr>
              <w:t>,00</w:t>
            </w:r>
          </w:p>
        </w:tc>
      </w:tr>
      <w:tr w:rsidR="00434BEF" w:rsidRPr="00DD28CD" w:rsidTr="00FD20C8">
        <w:trPr>
          <w:trHeight w:val="345"/>
        </w:trPr>
        <w:tc>
          <w:tcPr>
            <w:tcW w:w="560" w:type="dxa"/>
            <w:tcBorders>
              <w:top w:val="nil"/>
              <w:left w:val="single" w:sz="4" w:space="0" w:color="auto"/>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434BEF" w:rsidRPr="0084491A" w:rsidRDefault="00434BEF" w:rsidP="00FD20C8">
            <w:pPr>
              <w:suppressAutoHyphens w:val="0"/>
              <w:rPr>
                <w:color w:val="000000"/>
                <w:lang w:eastAsia="ru-RU"/>
              </w:rPr>
            </w:pPr>
            <w:r w:rsidRPr="0084491A">
              <w:rPr>
                <w:color w:val="000000"/>
                <w:lang w:eastAsia="ru-RU"/>
              </w:rPr>
              <w:t>- очистка всей поверхности кровли от снега (профлист)</w:t>
            </w:r>
          </w:p>
        </w:tc>
        <w:tc>
          <w:tcPr>
            <w:tcW w:w="1326"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434BEF" w:rsidRPr="00DD28CD" w:rsidRDefault="00434BEF" w:rsidP="00BE5430">
            <w:pPr>
              <w:suppressAutoHyphens w:val="0"/>
              <w:jc w:val="center"/>
              <w:rPr>
                <w:color w:val="000000"/>
                <w:lang w:eastAsia="ru-RU"/>
              </w:rPr>
            </w:pPr>
            <w:r w:rsidRPr="00DD28CD">
              <w:rPr>
                <w:color w:val="000000"/>
                <w:lang w:eastAsia="ru-RU"/>
              </w:rPr>
              <w:t>Не более 7</w:t>
            </w:r>
            <w:r w:rsidR="00BE5430">
              <w:rPr>
                <w:color w:val="000000"/>
                <w:lang w:eastAsia="ru-RU"/>
              </w:rPr>
              <w:t>6</w:t>
            </w:r>
            <w:r w:rsidRPr="00DD28CD">
              <w:rPr>
                <w:color w:val="000000"/>
                <w:lang w:eastAsia="ru-RU"/>
              </w:rPr>
              <w:t>,00</w:t>
            </w:r>
          </w:p>
        </w:tc>
      </w:tr>
      <w:tr w:rsidR="00434BEF" w:rsidRPr="00DD28CD" w:rsidTr="00FD20C8">
        <w:trPr>
          <w:trHeight w:val="600"/>
        </w:trPr>
        <w:tc>
          <w:tcPr>
            <w:tcW w:w="560" w:type="dxa"/>
            <w:tcBorders>
              <w:top w:val="nil"/>
              <w:left w:val="single" w:sz="4" w:space="0" w:color="auto"/>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vAlign w:val="center"/>
          </w:tcPr>
          <w:p w:rsidR="00434BEF" w:rsidRPr="0084491A" w:rsidRDefault="00434BEF" w:rsidP="00FD20C8">
            <w:pPr>
              <w:suppressAutoHyphens w:val="0"/>
              <w:rPr>
                <w:color w:val="000000"/>
                <w:lang w:eastAsia="ru-RU"/>
              </w:rPr>
            </w:pPr>
            <w:r w:rsidRPr="0084491A">
              <w:rPr>
                <w:color w:val="000000"/>
                <w:lang w:eastAsia="ru-RU"/>
              </w:rPr>
              <w:t>- очистка кровли от снега и наледи по периметру (1,5 метра от края, мягкая кровля)</w:t>
            </w:r>
          </w:p>
        </w:tc>
        <w:tc>
          <w:tcPr>
            <w:tcW w:w="1326"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434BEF" w:rsidRPr="00DD28CD" w:rsidRDefault="00434BEF" w:rsidP="00BE5430">
            <w:pPr>
              <w:suppressAutoHyphens w:val="0"/>
              <w:jc w:val="center"/>
              <w:rPr>
                <w:color w:val="000000"/>
                <w:lang w:eastAsia="ru-RU"/>
              </w:rPr>
            </w:pPr>
            <w:r w:rsidRPr="00DD28CD">
              <w:rPr>
                <w:color w:val="000000"/>
                <w:lang w:eastAsia="ru-RU"/>
              </w:rPr>
              <w:t>Не более 1</w:t>
            </w:r>
            <w:r w:rsidR="00BE5430">
              <w:rPr>
                <w:color w:val="000000"/>
                <w:lang w:eastAsia="ru-RU"/>
              </w:rPr>
              <w:t>3</w:t>
            </w:r>
            <w:r w:rsidRPr="00DD28CD">
              <w:rPr>
                <w:color w:val="000000"/>
                <w:lang w:eastAsia="ru-RU"/>
              </w:rPr>
              <w:t>0,00</w:t>
            </w:r>
          </w:p>
        </w:tc>
      </w:tr>
      <w:tr w:rsidR="00434BEF" w:rsidRPr="00DD28CD" w:rsidTr="00FD20C8">
        <w:trPr>
          <w:trHeight w:val="345"/>
        </w:trPr>
        <w:tc>
          <w:tcPr>
            <w:tcW w:w="560" w:type="dxa"/>
            <w:tcBorders>
              <w:top w:val="nil"/>
              <w:left w:val="single" w:sz="4" w:space="0" w:color="auto"/>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vAlign w:val="center"/>
          </w:tcPr>
          <w:p w:rsidR="00434BEF" w:rsidRPr="0084491A" w:rsidRDefault="00434BEF" w:rsidP="00FD20C8">
            <w:pPr>
              <w:suppressAutoHyphens w:val="0"/>
              <w:rPr>
                <w:color w:val="000000"/>
                <w:lang w:eastAsia="ru-RU"/>
              </w:rPr>
            </w:pPr>
            <w:r w:rsidRPr="0084491A">
              <w:rPr>
                <w:color w:val="000000"/>
                <w:lang w:eastAsia="ru-RU"/>
              </w:rPr>
              <w:t>- очистка кровли от снега и наледи по периметру (1,5 метра от края, профлист)</w:t>
            </w:r>
          </w:p>
        </w:tc>
        <w:tc>
          <w:tcPr>
            <w:tcW w:w="1326"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434BEF" w:rsidRPr="00DD28CD" w:rsidRDefault="00434BEF" w:rsidP="00BE5430">
            <w:pPr>
              <w:suppressAutoHyphens w:val="0"/>
              <w:jc w:val="center"/>
              <w:rPr>
                <w:color w:val="000000"/>
                <w:lang w:eastAsia="ru-RU"/>
              </w:rPr>
            </w:pPr>
            <w:r w:rsidRPr="00DD28CD">
              <w:rPr>
                <w:color w:val="000000"/>
                <w:lang w:eastAsia="ru-RU"/>
              </w:rPr>
              <w:t>Не более 5</w:t>
            </w:r>
            <w:r w:rsidR="00BE5430">
              <w:rPr>
                <w:color w:val="000000"/>
                <w:lang w:eastAsia="ru-RU"/>
              </w:rPr>
              <w:t>5</w:t>
            </w:r>
            <w:r w:rsidRPr="00DD28CD">
              <w:rPr>
                <w:color w:val="000000"/>
                <w:lang w:eastAsia="ru-RU"/>
              </w:rPr>
              <w:t>,00</w:t>
            </w:r>
          </w:p>
        </w:tc>
      </w:tr>
      <w:tr w:rsidR="00434BEF" w:rsidRPr="00DD28CD" w:rsidTr="00FD20C8">
        <w:trPr>
          <w:trHeight w:val="300"/>
        </w:trPr>
        <w:tc>
          <w:tcPr>
            <w:tcW w:w="560" w:type="dxa"/>
            <w:tcBorders>
              <w:top w:val="nil"/>
              <w:left w:val="single" w:sz="4" w:space="0" w:color="auto"/>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434BEF" w:rsidRPr="0084491A" w:rsidRDefault="00434BEF" w:rsidP="00FD20C8">
            <w:pPr>
              <w:suppressAutoHyphens w:val="0"/>
              <w:rPr>
                <w:color w:val="000000"/>
                <w:lang w:eastAsia="ru-RU"/>
              </w:rPr>
            </w:pPr>
            <w:r w:rsidRPr="0084491A">
              <w:rPr>
                <w:color w:val="000000"/>
                <w:lang w:eastAsia="ru-RU"/>
              </w:rPr>
              <w:t xml:space="preserve">- удаление </w:t>
            </w:r>
            <w:r>
              <w:rPr>
                <w:color w:val="000000"/>
                <w:lang w:eastAsia="ru-RU"/>
              </w:rPr>
              <w:t>сосулек</w:t>
            </w:r>
            <w:r w:rsidRPr="0084491A">
              <w:rPr>
                <w:color w:val="000000"/>
                <w:lang w:eastAsia="ru-RU"/>
              </w:rPr>
              <w:t xml:space="preserve"> по периметру кровли</w:t>
            </w:r>
          </w:p>
        </w:tc>
        <w:tc>
          <w:tcPr>
            <w:tcW w:w="1326" w:type="dxa"/>
            <w:tcBorders>
              <w:top w:val="nil"/>
              <w:left w:val="nil"/>
              <w:bottom w:val="single" w:sz="4" w:space="0" w:color="auto"/>
              <w:right w:val="single" w:sz="4" w:space="0" w:color="auto"/>
            </w:tcBorders>
            <w:noWrap/>
            <w:vAlign w:val="center"/>
          </w:tcPr>
          <w:p w:rsidR="00434BEF" w:rsidRPr="0084491A" w:rsidRDefault="00434BEF" w:rsidP="00FD20C8">
            <w:pPr>
              <w:suppressAutoHyphens w:val="0"/>
              <w:jc w:val="center"/>
              <w:rPr>
                <w:color w:val="000000"/>
                <w:lang w:eastAsia="ru-RU"/>
              </w:rPr>
            </w:pPr>
            <w:r w:rsidRPr="0084491A">
              <w:rPr>
                <w:color w:val="000000"/>
                <w:lang w:eastAsia="ru-RU"/>
              </w:rPr>
              <w:t>м.п.</w:t>
            </w:r>
          </w:p>
        </w:tc>
        <w:tc>
          <w:tcPr>
            <w:tcW w:w="1418" w:type="dxa"/>
            <w:tcBorders>
              <w:top w:val="nil"/>
              <w:left w:val="nil"/>
              <w:bottom w:val="single" w:sz="4" w:space="0" w:color="auto"/>
              <w:right w:val="single" w:sz="4" w:space="0" w:color="auto"/>
            </w:tcBorders>
            <w:noWrap/>
            <w:vAlign w:val="center"/>
          </w:tcPr>
          <w:p w:rsidR="00434BEF" w:rsidRPr="00DD28CD" w:rsidRDefault="00434BEF" w:rsidP="00BE5430">
            <w:pPr>
              <w:suppressAutoHyphens w:val="0"/>
              <w:jc w:val="center"/>
              <w:rPr>
                <w:color w:val="000000"/>
                <w:lang w:eastAsia="ru-RU"/>
              </w:rPr>
            </w:pPr>
            <w:r w:rsidRPr="00DD28CD">
              <w:rPr>
                <w:color w:val="000000"/>
                <w:lang w:eastAsia="ru-RU"/>
              </w:rPr>
              <w:t>Не более 10</w:t>
            </w:r>
            <w:r w:rsidR="00BE5430">
              <w:rPr>
                <w:color w:val="000000"/>
                <w:lang w:eastAsia="ru-RU"/>
              </w:rPr>
              <w:t>4</w:t>
            </w:r>
            <w:r w:rsidRPr="00DD28CD">
              <w:rPr>
                <w:color w:val="000000"/>
                <w:lang w:eastAsia="ru-RU"/>
              </w:rPr>
              <w:t>,00</w:t>
            </w:r>
          </w:p>
        </w:tc>
      </w:tr>
    </w:tbl>
    <w:p w:rsidR="00434BEF" w:rsidRDefault="00434BEF" w:rsidP="00434BEF">
      <w:pPr>
        <w:ind w:firstLine="708"/>
        <w:jc w:val="both"/>
        <w:rPr>
          <w:sz w:val="28"/>
          <w:szCs w:val="28"/>
        </w:rPr>
      </w:pPr>
    </w:p>
    <w:p w:rsidR="00434BEF" w:rsidRPr="0096772E" w:rsidRDefault="00434BEF" w:rsidP="00434BEF">
      <w:pPr>
        <w:pStyle w:val="aff7"/>
        <w:ind w:left="0" w:firstLine="709"/>
        <w:jc w:val="both"/>
        <w:rPr>
          <w:b/>
          <w:sz w:val="28"/>
          <w:szCs w:val="28"/>
        </w:rPr>
      </w:pPr>
      <w:r>
        <w:rPr>
          <w:b/>
          <w:sz w:val="28"/>
          <w:szCs w:val="28"/>
        </w:rPr>
        <w:t>4.3</w:t>
      </w:r>
      <w:r w:rsidRPr="0096772E">
        <w:rPr>
          <w:b/>
          <w:sz w:val="28"/>
          <w:szCs w:val="28"/>
        </w:rPr>
        <w:t>. Характеристика обслуживаемых объектов.</w:t>
      </w:r>
    </w:p>
    <w:tbl>
      <w:tblPr>
        <w:tblW w:w="10330" w:type="dxa"/>
        <w:tblInd w:w="95" w:type="dxa"/>
        <w:tblLook w:val="00A0"/>
      </w:tblPr>
      <w:tblGrid>
        <w:gridCol w:w="5413"/>
        <w:gridCol w:w="1557"/>
        <w:gridCol w:w="1323"/>
        <w:gridCol w:w="1440"/>
        <w:gridCol w:w="597"/>
      </w:tblGrid>
      <w:tr w:rsidR="00434BEF" w:rsidRPr="00D0575D" w:rsidTr="00FD20C8">
        <w:trPr>
          <w:trHeight w:val="285"/>
        </w:trPr>
        <w:tc>
          <w:tcPr>
            <w:tcW w:w="10330" w:type="dxa"/>
            <w:gridSpan w:val="5"/>
            <w:tcBorders>
              <w:top w:val="nil"/>
              <w:left w:val="nil"/>
              <w:bottom w:val="nil"/>
              <w:right w:val="nil"/>
            </w:tcBorders>
            <w:shd w:val="clear" w:color="000000" w:fill="FFFFFF"/>
            <w:noWrap/>
            <w:vAlign w:val="bottom"/>
          </w:tcPr>
          <w:p w:rsidR="00434BEF" w:rsidRPr="009D3E94" w:rsidRDefault="00434BEF" w:rsidP="00FD20C8">
            <w:pPr>
              <w:suppressAutoHyphens w:val="0"/>
              <w:ind w:firstLine="614"/>
              <w:jc w:val="both"/>
              <w:rPr>
                <w:bCs/>
                <w:iCs/>
                <w:color w:val="000000"/>
                <w:sz w:val="28"/>
                <w:szCs w:val="28"/>
                <w:lang w:eastAsia="ru-RU"/>
              </w:rPr>
            </w:pPr>
            <w:r>
              <w:rPr>
                <w:bCs/>
                <w:iCs/>
                <w:color w:val="000000"/>
                <w:sz w:val="28"/>
                <w:szCs w:val="28"/>
                <w:lang w:eastAsia="ru-RU"/>
              </w:rPr>
              <w:t>4.3</w:t>
            </w:r>
            <w:r w:rsidRPr="009D3E94">
              <w:rPr>
                <w:bCs/>
                <w:iCs/>
                <w:color w:val="000000"/>
                <w:sz w:val="28"/>
                <w:szCs w:val="28"/>
                <w:lang w:eastAsia="ru-RU"/>
              </w:rPr>
              <w:t>.1. Контейнерные площадки, дороги, проезды, проходы:</w:t>
            </w:r>
          </w:p>
        </w:tc>
      </w:tr>
      <w:tr w:rsidR="00434BEF" w:rsidRPr="00D0575D" w:rsidTr="00FD20C8">
        <w:trPr>
          <w:gridAfter w:val="1"/>
          <w:wAfter w:w="597" w:type="dxa"/>
          <w:trHeight w:val="345"/>
        </w:trPr>
        <w:tc>
          <w:tcPr>
            <w:tcW w:w="5413" w:type="dxa"/>
            <w:tcBorders>
              <w:top w:val="single" w:sz="4" w:space="0" w:color="auto"/>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center"/>
              <w:rPr>
                <w:b/>
                <w:bCs/>
                <w:color w:val="000000"/>
                <w:sz w:val="19"/>
                <w:szCs w:val="19"/>
                <w:lang w:eastAsia="ru-RU"/>
              </w:rPr>
            </w:pPr>
            <w:r w:rsidRPr="003C38C0">
              <w:rPr>
                <w:b/>
                <w:bCs/>
                <w:color w:val="000000"/>
                <w:sz w:val="19"/>
                <w:szCs w:val="19"/>
                <w:lang w:eastAsia="ru-RU"/>
              </w:rPr>
              <w:t>Наименование</w:t>
            </w:r>
          </w:p>
        </w:tc>
        <w:tc>
          <w:tcPr>
            <w:tcW w:w="1557" w:type="dxa"/>
            <w:tcBorders>
              <w:top w:val="single" w:sz="4" w:space="0" w:color="auto"/>
              <w:left w:val="nil"/>
              <w:bottom w:val="single" w:sz="4" w:space="0" w:color="auto"/>
              <w:right w:val="single" w:sz="4" w:space="0" w:color="auto"/>
            </w:tcBorders>
            <w:noWrap/>
            <w:vAlign w:val="center"/>
          </w:tcPr>
          <w:p w:rsidR="00434BEF" w:rsidRPr="003C38C0" w:rsidRDefault="00434BEF" w:rsidP="00FD20C8">
            <w:pPr>
              <w:suppressAutoHyphens w:val="0"/>
              <w:jc w:val="center"/>
              <w:rPr>
                <w:b/>
                <w:bCs/>
                <w:color w:val="000000"/>
                <w:sz w:val="19"/>
                <w:szCs w:val="19"/>
                <w:lang w:eastAsia="ru-RU"/>
              </w:rPr>
            </w:pPr>
            <w:r w:rsidRPr="003C38C0">
              <w:rPr>
                <w:b/>
                <w:bCs/>
                <w:color w:val="000000"/>
                <w:sz w:val="19"/>
                <w:szCs w:val="19"/>
                <w:lang w:eastAsia="ru-RU"/>
              </w:rPr>
              <w:t>Инв. №</w:t>
            </w:r>
          </w:p>
        </w:tc>
        <w:tc>
          <w:tcPr>
            <w:tcW w:w="1323" w:type="dxa"/>
            <w:tcBorders>
              <w:top w:val="single" w:sz="4" w:space="0" w:color="auto"/>
              <w:left w:val="nil"/>
              <w:bottom w:val="single" w:sz="4" w:space="0" w:color="auto"/>
              <w:right w:val="single" w:sz="4" w:space="0" w:color="auto"/>
            </w:tcBorders>
            <w:noWrap/>
            <w:vAlign w:val="center"/>
          </w:tcPr>
          <w:p w:rsidR="00434BEF" w:rsidRPr="003C38C0" w:rsidRDefault="00434BEF" w:rsidP="00FD20C8">
            <w:pPr>
              <w:suppressAutoHyphens w:val="0"/>
              <w:jc w:val="center"/>
              <w:rPr>
                <w:b/>
                <w:bCs/>
                <w:color w:val="000000"/>
                <w:sz w:val="19"/>
                <w:szCs w:val="19"/>
                <w:lang w:eastAsia="ru-RU"/>
              </w:rPr>
            </w:pPr>
            <w:r w:rsidRPr="003C38C0">
              <w:rPr>
                <w:b/>
                <w:bCs/>
                <w:color w:val="000000"/>
                <w:sz w:val="19"/>
                <w:szCs w:val="19"/>
                <w:lang w:eastAsia="ru-RU"/>
              </w:rPr>
              <w:t>м</w:t>
            </w:r>
            <w:r w:rsidRPr="003C38C0">
              <w:rPr>
                <w:b/>
                <w:bCs/>
                <w:color w:val="000000"/>
                <w:sz w:val="19"/>
                <w:szCs w:val="19"/>
                <w:vertAlign w:val="superscript"/>
                <w:lang w:eastAsia="ru-RU"/>
              </w:rPr>
              <w:t>2</w:t>
            </w:r>
          </w:p>
        </w:tc>
        <w:tc>
          <w:tcPr>
            <w:tcW w:w="1440" w:type="dxa"/>
            <w:tcBorders>
              <w:top w:val="single" w:sz="4" w:space="0" w:color="auto"/>
              <w:left w:val="nil"/>
              <w:bottom w:val="single" w:sz="4" w:space="0" w:color="auto"/>
              <w:right w:val="single" w:sz="4" w:space="0" w:color="auto"/>
            </w:tcBorders>
            <w:noWrap/>
            <w:vAlign w:val="center"/>
          </w:tcPr>
          <w:p w:rsidR="00434BEF" w:rsidRPr="003C38C0" w:rsidRDefault="00434BEF" w:rsidP="00FD20C8">
            <w:pPr>
              <w:suppressAutoHyphens w:val="0"/>
              <w:jc w:val="center"/>
              <w:rPr>
                <w:b/>
                <w:bCs/>
                <w:color w:val="000000"/>
                <w:sz w:val="19"/>
                <w:szCs w:val="19"/>
                <w:lang w:eastAsia="ru-RU"/>
              </w:rPr>
            </w:pPr>
            <w:r w:rsidRPr="003C38C0">
              <w:rPr>
                <w:b/>
                <w:bCs/>
                <w:color w:val="000000"/>
                <w:sz w:val="19"/>
                <w:szCs w:val="19"/>
                <w:lang w:eastAsia="ru-RU"/>
              </w:rPr>
              <w:t>Тип покрытия</w:t>
            </w:r>
          </w:p>
        </w:tc>
      </w:tr>
      <w:tr w:rsidR="00434BEF" w:rsidRPr="00D0575D" w:rsidTr="00FD20C8">
        <w:trPr>
          <w:gridAfter w:val="1"/>
          <w:wAfter w:w="597" w:type="dxa"/>
          <w:trHeight w:val="300"/>
        </w:trPr>
        <w:tc>
          <w:tcPr>
            <w:tcW w:w="5413"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 xml:space="preserve">Площадка для большегрузных контейнеров </w:t>
            </w:r>
          </w:p>
        </w:tc>
        <w:tc>
          <w:tcPr>
            <w:tcW w:w="155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020014</w:t>
            </w:r>
          </w:p>
        </w:tc>
        <w:tc>
          <w:tcPr>
            <w:tcW w:w="1323"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6 167,00</w:t>
            </w:r>
          </w:p>
        </w:tc>
        <w:tc>
          <w:tcPr>
            <w:tcW w:w="1440" w:type="dxa"/>
            <w:tcBorders>
              <w:top w:val="single" w:sz="4" w:space="0" w:color="auto"/>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асфальт</w:t>
            </w:r>
          </w:p>
        </w:tc>
      </w:tr>
      <w:tr w:rsidR="00434BEF" w:rsidRPr="00D0575D" w:rsidTr="00FD20C8">
        <w:trPr>
          <w:gridAfter w:val="1"/>
          <w:wAfter w:w="597" w:type="dxa"/>
          <w:trHeight w:val="300"/>
        </w:trPr>
        <w:tc>
          <w:tcPr>
            <w:tcW w:w="5413"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Асфальтовое покрытие грузового двора</w:t>
            </w:r>
          </w:p>
        </w:tc>
        <w:tc>
          <w:tcPr>
            <w:tcW w:w="155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020018</w:t>
            </w:r>
          </w:p>
        </w:tc>
        <w:tc>
          <w:tcPr>
            <w:tcW w:w="1323"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7 420,00</w:t>
            </w:r>
          </w:p>
        </w:tc>
        <w:tc>
          <w:tcPr>
            <w:tcW w:w="1440"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асфальт</w:t>
            </w:r>
          </w:p>
        </w:tc>
      </w:tr>
      <w:tr w:rsidR="00434BEF" w:rsidRPr="00D0575D" w:rsidTr="00FD20C8">
        <w:trPr>
          <w:gridAfter w:val="1"/>
          <w:wAfter w:w="597" w:type="dxa"/>
          <w:trHeight w:val="300"/>
        </w:trPr>
        <w:tc>
          <w:tcPr>
            <w:tcW w:w="5413"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 xml:space="preserve">Новая Большегрузная площадка между 17 и 19 путями </w:t>
            </w:r>
          </w:p>
        </w:tc>
        <w:tc>
          <w:tcPr>
            <w:tcW w:w="155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020011</w:t>
            </w:r>
          </w:p>
        </w:tc>
        <w:tc>
          <w:tcPr>
            <w:tcW w:w="1323"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4 068,00</w:t>
            </w:r>
          </w:p>
        </w:tc>
        <w:tc>
          <w:tcPr>
            <w:tcW w:w="1440"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асфальт</w:t>
            </w:r>
          </w:p>
        </w:tc>
      </w:tr>
      <w:tr w:rsidR="00434BEF" w:rsidRPr="00D0575D" w:rsidTr="00FD20C8">
        <w:trPr>
          <w:gridAfter w:val="1"/>
          <w:wAfter w:w="597" w:type="dxa"/>
          <w:trHeight w:val="300"/>
        </w:trPr>
        <w:tc>
          <w:tcPr>
            <w:tcW w:w="5413"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Контейнерная площадка (Д) 12 путь юг лев. стороны</w:t>
            </w:r>
          </w:p>
        </w:tc>
        <w:tc>
          <w:tcPr>
            <w:tcW w:w="155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020012</w:t>
            </w:r>
          </w:p>
        </w:tc>
        <w:tc>
          <w:tcPr>
            <w:tcW w:w="1323"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11 504,00</w:t>
            </w:r>
          </w:p>
        </w:tc>
        <w:tc>
          <w:tcPr>
            <w:tcW w:w="1440"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асфальт</w:t>
            </w:r>
          </w:p>
        </w:tc>
      </w:tr>
      <w:tr w:rsidR="00434BEF" w:rsidRPr="00D0575D" w:rsidTr="00FD20C8">
        <w:trPr>
          <w:gridAfter w:val="1"/>
          <w:wAfter w:w="597" w:type="dxa"/>
          <w:trHeight w:val="300"/>
        </w:trPr>
        <w:tc>
          <w:tcPr>
            <w:tcW w:w="5413"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Покрытие площадки для б.грузных контейнеров</w:t>
            </w:r>
          </w:p>
        </w:tc>
        <w:tc>
          <w:tcPr>
            <w:tcW w:w="155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020015</w:t>
            </w:r>
          </w:p>
        </w:tc>
        <w:tc>
          <w:tcPr>
            <w:tcW w:w="1323"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2 430,00</w:t>
            </w:r>
          </w:p>
        </w:tc>
        <w:tc>
          <w:tcPr>
            <w:tcW w:w="1440"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асфальт</w:t>
            </w:r>
          </w:p>
        </w:tc>
      </w:tr>
      <w:tr w:rsidR="00434BEF" w:rsidRPr="00D0575D" w:rsidTr="00FD20C8">
        <w:trPr>
          <w:gridAfter w:val="1"/>
          <w:wAfter w:w="597" w:type="dxa"/>
          <w:trHeight w:val="300"/>
        </w:trPr>
        <w:tc>
          <w:tcPr>
            <w:tcW w:w="5413"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Контейнерная площадка асф.(А) (12 путь сев.лев.сторона)</w:t>
            </w:r>
          </w:p>
        </w:tc>
        <w:tc>
          <w:tcPr>
            <w:tcW w:w="155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020005</w:t>
            </w:r>
          </w:p>
        </w:tc>
        <w:tc>
          <w:tcPr>
            <w:tcW w:w="1323"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4 973,00</w:t>
            </w:r>
          </w:p>
        </w:tc>
        <w:tc>
          <w:tcPr>
            <w:tcW w:w="1440"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асфальт</w:t>
            </w:r>
          </w:p>
        </w:tc>
      </w:tr>
      <w:tr w:rsidR="00434BEF" w:rsidRPr="00D0575D" w:rsidTr="00FD20C8">
        <w:trPr>
          <w:gridAfter w:val="1"/>
          <w:wAfter w:w="597" w:type="dxa"/>
          <w:trHeight w:val="300"/>
        </w:trPr>
        <w:tc>
          <w:tcPr>
            <w:tcW w:w="5413"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 xml:space="preserve">Контейнерная площадка (земляное полотно) </w:t>
            </w:r>
          </w:p>
        </w:tc>
        <w:tc>
          <w:tcPr>
            <w:tcW w:w="155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020009</w:t>
            </w:r>
          </w:p>
        </w:tc>
        <w:tc>
          <w:tcPr>
            <w:tcW w:w="1323"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1 456,00</w:t>
            </w:r>
          </w:p>
        </w:tc>
        <w:tc>
          <w:tcPr>
            <w:tcW w:w="1440"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асфальт</w:t>
            </w:r>
          </w:p>
        </w:tc>
      </w:tr>
      <w:tr w:rsidR="00434BEF" w:rsidRPr="00D0575D" w:rsidTr="00FD20C8">
        <w:trPr>
          <w:gridAfter w:val="1"/>
          <w:wAfter w:w="597" w:type="dxa"/>
          <w:trHeight w:val="300"/>
        </w:trPr>
        <w:tc>
          <w:tcPr>
            <w:tcW w:w="5413"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 xml:space="preserve">Контейнерная площадка "В"(10 путь северная правая.сторона) </w:t>
            </w:r>
          </w:p>
        </w:tc>
        <w:tc>
          <w:tcPr>
            <w:tcW w:w="155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020010</w:t>
            </w:r>
          </w:p>
        </w:tc>
        <w:tc>
          <w:tcPr>
            <w:tcW w:w="1323"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3 901,50</w:t>
            </w:r>
          </w:p>
        </w:tc>
        <w:tc>
          <w:tcPr>
            <w:tcW w:w="1440"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асфальт</w:t>
            </w:r>
          </w:p>
        </w:tc>
      </w:tr>
      <w:tr w:rsidR="00434BEF" w:rsidRPr="00D0575D" w:rsidTr="00FD20C8">
        <w:trPr>
          <w:gridAfter w:val="1"/>
          <w:wAfter w:w="597" w:type="dxa"/>
          <w:trHeight w:val="300"/>
        </w:trPr>
        <w:tc>
          <w:tcPr>
            <w:tcW w:w="5413"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Контейнерная площадка асф.(Б) 14 путь прав. Сторона</w:t>
            </w:r>
          </w:p>
        </w:tc>
        <w:tc>
          <w:tcPr>
            <w:tcW w:w="155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020013</w:t>
            </w:r>
          </w:p>
        </w:tc>
        <w:tc>
          <w:tcPr>
            <w:tcW w:w="1323"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4 502,00</w:t>
            </w:r>
          </w:p>
        </w:tc>
        <w:tc>
          <w:tcPr>
            <w:tcW w:w="1440"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асфальт</w:t>
            </w:r>
          </w:p>
        </w:tc>
      </w:tr>
      <w:tr w:rsidR="00434BEF" w:rsidRPr="00D0575D" w:rsidTr="00FD20C8">
        <w:trPr>
          <w:gridAfter w:val="1"/>
          <w:wAfter w:w="597" w:type="dxa"/>
          <w:trHeight w:val="300"/>
        </w:trPr>
        <w:tc>
          <w:tcPr>
            <w:tcW w:w="5413"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Дороги, проезды</w:t>
            </w:r>
          </w:p>
        </w:tc>
        <w:tc>
          <w:tcPr>
            <w:tcW w:w="155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w:t>
            </w:r>
          </w:p>
        </w:tc>
        <w:tc>
          <w:tcPr>
            <w:tcW w:w="1323"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20 000,00</w:t>
            </w:r>
          </w:p>
        </w:tc>
        <w:tc>
          <w:tcPr>
            <w:tcW w:w="1440"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Pr>
                <w:color w:val="000000"/>
                <w:sz w:val="19"/>
                <w:szCs w:val="19"/>
                <w:lang w:eastAsia="ru-RU"/>
              </w:rPr>
              <w:t>а</w:t>
            </w:r>
            <w:r w:rsidRPr="003C38C0">
              <w:rPr>
                <w:color w:val="000000"/>
                <w:sz w:val="19"/>
                <w:szCs w:val="19"/>
                <w:lang w:eastAsia="ru-RU"/>
              </w:rPr>
              <w:t>сфальт</w:t>
            </w:r>
            <w:r>
              <w:rPr>
                <w:color w:val="000000"/>
                <w:sz w:val="19"/>
                <w:szCs w:val="19"/>
                <w:lang w:eastAsia="ru-RU"/>
              </w:rPr>
              <w:t>/грунт</w:t>
            </w:r>
          </w:p>
        </w:tc>
      </w:tr>
      <w:tr w:rsidR="00434BEF" w:rsidRPr="00D0575D" w:rsidTr="00FD20C8">
        <w:trPr>
          <w:gridAfter w:val="1"/>
          <w:wAfter w:w="597" w:type="dxa"/>
          <w:trHeight w:val="300"/>
        </w:trPr>
        <w:tc>
          <w:tcPr>
            <w:tcW w:w="5413"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Покрытие площадки участка ремонта контейнеров</w:t>
            </w:r>
          </w:p>
        </w:tc>
        <w:tc>
          <w:tcPr>
            <w:tcW w:w="155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001/01/00020057</w:t>
            </w:r>
          </w:p>
        </w:tc>
        <w:tc>
          <w:tcPr>
            <w:tcW w:w="1323"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835,00</w:t>
            </w:r>
          </w:p>
        </w:tc>
        <w:tc>
          <w:tcPr>
            <w:tcW w:w="1440"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бетон</w:t>
            </w:r>
          </w:p>
        </w:tc>
      </w:tr>
      <w:tr w:rsidR="00434BEF" w:rsidRPr="00D0575D" w:rsidTr="00FD20C8">
        <w:trPr>
          <w:gridAfter w:val="1"/>
          <w:wAfter w:w="597" w:type="dxa"/>
          <w:trHeight w:val="300"/>
        </w:trPr>
        <w:tc>
          <w:tcPr>
            <w:tcW w:w="5413"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Покрытие контейнерной площадки по маршрутам проезда грузового автотранспорта к местам погрузки</w:t>
            </w:r>
          </w:p>
        </w:tc>
        <w:tc>
          <w:tcPr>
            <w:tcW w:w="155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001/01/00020058</w:t>
            </w:r>
          </w:p>
        </w:tc>
        <w:tc>
          <w:tcPr>
            <w:tcW w:w="1323"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830,00</w:t>
            </w:r>
          </w:p>
        </w:tc>
        <w:tc>
          <w:tcPr>
            <w:tcW w:w="1440"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бетон</w:t>
            </w:r>
          </w:p>
        </w:tc>
      </w:tr>
      <w:tr w:rsidR="00434BEF" w:rsidRPr="00D0575D" w:rsidTr="00FD20C8">
        <w:trPr>
          <w:gridAfter w:val="1"/>
          <w:wAfter w:w="597" w:type="dxa"/>
          <w:trHeight w:val="300"/>
        </w:trPr>
        <w:tc>
          <w:tcPr>
            <w:tcW w:w="5413" w:type="dxa"/>
            <w:tcBorders>
              <w:top w:val="nil"/>
              <w:left w:val="single" w:sz="4" w:space="0" w:color="auto"/>
              <w:bottom w:val="single" w:sz="4" w:space="0" w:color="auto"/>
              <w:right w:val="single" w:sz="4" w:space="0" w:color="auto"/>
            </w:tcBorders>
            <w:noWrap/>
            <w:vAlign w:val="center"/>
          </w:tcPr>
          <w:p w:rsidR="00434BEF" w:rsidRPr="00057659" w:rsidRDefault="00434BEF" w:rsidP="00FD20C8">
            <w:pPr>
              <w:suppressAutoHyphens w:val="0"/>
              <w:jc w:val="both"/>
              <w:rPr>
                <w:sz w:val="19"/>
                <w:szCs w:val="19"/>
                <w:lang w:eastAsia="ru-RU"/>
              </w:rPr>
            </w:pPr>
            <w:r w:rsidRPr="00057659">
              <w:rPr>
                <w:sz w:val="19"/>
                <w:szCs w:val="19"/>
                <w:lang w:eastAsia="ru-RU"/>
              </w:rPr>
              <w:t>Служебные проходы</w:t>
            </w:r>
          </w:p>
        </w:tc>
        <w:tc>
          <w:tcPr>
            <w:tcW w:w="155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Pr>
                <w:color w:val="000000"/>
                <w:sz w:val="19"/>
                <w:szCs w:val="19"/>
                <w:lang w:eastAsia="ru-RU"/>
              </w:rPr>
              <w:t>-</w:t>
            </w:r>
          </w:p>
        </w:tc>
        <w:tc>
          <w:tcPr>
            <w:tcW w:w="1323"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Pr>
                <w:color w:val="000000"/>
                <w:sz w:val="19"/>
                <w:szCs w:val="19"/>
                <w:lang w:eastAsia="ru-RU"/>
              </w:rPr>
              <w:t>1 200,00</w:t>
            </w:r>
          </w:p>
        </w:tc>
        <w:tc>
          <w:tcPr>
            <w:tcW w:w="1440"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Pr>
                <w:color w:val="000000"/>
                <w:sz w:val="19"/>
                <w:szCs w:val="19"/>
                <w:lang w:eastAsia="ru-RU"/>
              </w:rPr>
              <w:t>грунт</w:t>
            </w:r>
          </w:p>
        </w:tc>
      </w:tr>
      <w:tr w:rsidR="00434BEF" w:rsidRPr="00D0575D" w:rsidTr="00FD20C8">
        <w:trPr>
          <w:gridAfter w:val="1"/>
          <w:wAfter w:w="597" w:type="dxa"/>
          <w:trHeight w:val="300"/>
        </w:trPr>
        <w:tc>
          <w:tcPr>
            <w:tcW w:w="5413"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i/>
                <w:iCs/>
                <w:color w:val="000000"/>
                <w:sz w:val="19"/>
                <w:szCs w:val="19"/>
                <w:lang w:eastAsia="ru-RU"/>
              </w:rPr>
            </w:pPr>
            <w:r w:rsidRPr="003C38C0">
              <w:rPr>
                <w:i/>
                <w:iCs/>
                <w:color w:val="000000"/>
                <w:sz w:val="19"/>
                <w:szCs w:val="19"/>
                <w:lang w:eastAsia="ru-RU"/>
              </w:rPr>
              <w:t>Итого:</w:t>
            </w:r>
          </w:p>
        </w:tc>
        <w:tc>
          <w:tcPr>
            <w:tcW w:w="155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p>
        </w:tc>
        <w:tc>
          <w:tcPr>
            <w:tcW w:w="1323" w:type="dxa"/>
            <w:tcBorders>
              <w:top w:val="nil"/>
              <w:left w:val="nil"/>
              <w:bottom w:val="single" w:sz="4" w:space="0" w:color="auto"/>
              <w:right w:val="single" w:sz="4" w:space="0" w:color="auto"/>
            </w:tcBorders>
            <w:noWrap/>
            <w:vAlign w:val="center"/>
          </w:tcPr>
          <w:p w:rsidR="00434BEF" w:rsidRPr="00057659" w:rsidRDefault="00434BEF" w:rsidP="00FD20C8">
            <w:pPr>
              <w:suppressAutoHyphens w:val="0"/>
              <w:jc w:val="center"/>
              <w:rPr>
                <w:i/>
                <w:iCs/>
                <w:sz w:val="19"/>
                <w:szCs w:val="19"/>
                <w:lang w:eastAsia="ru-RU"/>
              </w:rPr>
            </w:pPr>
            <w:r w:rsidRPr="00057659">
              <w:rPr>
                <w:i/>
                <w:iCs/>
                <w:sz w:val="19"/>
                <w:szCs w:val="19"/>
                <w:lang w:eastAsia="ru-RU"/>
              </w:rPr>
              <w:t>69 286,50</w:t>
            </w:r>
          </w:p>
        </w:tc>
        <w:tc>
          <w:tcPr>
            <w:tcW w:w="1440" w:type="dxa"/>
            <w:tcBorders>
              <w:top w:val="nil"/>
              <w:left w:val="nil"/>
              <w:bottom w:val="nil"/>
              <w:right w:val="nil"/>
            </w:tcBorders>
            <w:noWrap/>
            <w:vAlign w:val="center"/>
          </w:tcPr>
          <w:p w:rsidR="00434BEF" w:rsidRPr="003C38C0" w:rsidRDefault="00434BEF" w:rsidP="00FD20C8">
            <w:pPr>
              <w:suppressAutoHyphens w:val="0"/>
              <w:jc w:val="both"/>
              <w:rPr>
                <w:color w:val="000000"/>
                <w:sz w:val="19"/>
                <w:szCs w:val="19"/>
                <w:lang w:eastAsia="ru-RU"/>
              </w:rPr>
            </w:pPr>
          </w:p>
        </w:tc>
      </w:tr>
    </w:tbl>
    <w:p w:rsidR="00434BEF" w:rsidRDefault="00434BEF" w:rsidP="00434BEF">
      <w:pPr>
        <w:pStyle w:val="aff7"/>
        <w:ind w:left="0"/>
        <w:jc w:val="both"/>
        <w:rPr>
          <w:b/>
          <w:sz w:val="28"/>
          <w:szCs w:val="28"/>
        </w:rPr>
      </w:pPr>
    </w:p>
    <w:p w:rsidR="00434BEF" w:rsidRPr="009D3E94" w:rsidRDefault="00434BEF" w:rsidP="00434BEF">
      <w:pPr>
        <w:pStyle w:val="aff7"/>
        <w:ind w:left="0" w:firstLine="567"/>
        <w:jc w:val="both"/>
        <w:rPr>
          <w:sz w:val="28"/>
          <w:szCs w:val="28"/>
        </w:rPr>
      </w:pPr>
      <w:r>
        <w:rPr>
          <w:sz w:val="28"/>
          <w:szCs w:val="28"/>
        </w:rPr>
        <w:t>4.3</w:t>
      </w:r>
      <w:r w:rsidRPr="009D3E94">
        <w:rPr>
          <w:sz w:val="28"/>
          <w:szCs w:val="28"/>
        </w:rPr>
        <w:t>.2. Кровли:</w:t>
      </w:r>
    </w:p>
    <w:tbl>
      <w:tblPr>
        <w:tblW w:w="10403" w:type="dxa"/>
        <w:tblInd w:w="95" w:type="dxa"/>
        <w:tblLook w:val="00A0"/>
      </w:tblPr>
      <w:tblGrid>
        <w:gridCol w:w="3669"/>
        <w:gridCol w:w="1967"/>
        <w:gridCol w:w="1276"/>
        <w:gridCol w:w="1417"/>
        <w:gridCol w:w="117"/>
        <w:gridCol w:w="1358"/>
        <w:gridCol w:w="599"/>
      </w:tblGrid>
      <w:tr w:rsidR="00434BEF" w:rsidRPr="003C38C0" w:rsidTr="00FD20C8">
        <w:trPr>
          <w:gridAfter w:val="1"/>
          <w:wAfter w:w="599" w:type="dxa"/>
          <w:trHeight w:val="345"/>
        </w:trPr>
        <w:tc>
          <w:tcPr>
            <w:tcW w:w="3669" w:type="dxa"/>
            <w:tcBorders>
              <w:top w:val="single" w:sz="4" w:space="0" w:color="auto"/>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center"/>
              <w:rPr>
                <w:b/>
                <w:bCs/>
                <w:color w:val="000000"/>
                <w:sz w:val="19"/>
                <w:szCs w:val="19"/>
                <w:lang w:eastAsia="ru-RU"/>
              </w:rPr>
            </w:pPr>
            <w:r w:rsidRPr="003C38C0">
              <w:rPr>
                <w:b/>
                <w:bCs/>
                <w:color w:val="000000"/>
                <w:sz w:val="19"/>
                <w:szCs w:val="19"/>
                <w:lang w:eastAsia="ru-RU"/>
              </w:rPr>
              <w:t>Наименование</w:t>
            </w:r>
            <w:r>
              <w:rPr>
                <w:b/>
                <w:bCs/>
                <w:color w:val="000000"/>
                <w:sz w:val="19"/>
                <w:szCs w:val="19"/>
                <w:lang w:eastAsia="ru-RU"/>
              </w:rPr>
              <w:t xml:space="preserve"> здания</w:t>
            </w:r>
          </w:p>
        </w:tc>
        <w:tc>
          <w:tcPr>
            <w:tcW w:w="1967" w:type="dxa"/>
            <w:tcBorders>
              <w:top w:val="single" w:sz="4" w:space="0" w:color="auto"/>
              <w:left w:val="nil"/>
              <w:bottom w:val="single" w:sz="4" w:space="0" w:color="auto"/>
              <w:right w:val="single" w:sz="4" w:space="0" w:color="auto"/>
            </w:tcBorders>
            <w:noWrap/>
            <w:vAlign w:val="center"/>
          </w:tcPr>
          <w:p w:rsidR="00434BEF" w:rsidRPr="003C38C0" w:rsidRDefault="00434BEF" w:rsidP="00FD20C8">
            <w:pPr>
              <w:suppressAutoHyphens w:val="0"/>
              <w:jc w:val="center"/>
              <w:rPr>
                <w:b/>
                <w:bCs/>
                <w:color w:val="000000"/>
                <w:sz w:val="19"/>
                <w:szCs w:val="19"/>
                <w:lang w:eastAsia="ru-RU"/>
              </w:rPr>
            </w:pPr>
            <w:r w:rsidRPr="003C38C0">
              <w:rPr>
                <w:b/>
                <w:bCs/>
                <w:color w:val="000000"/>
                <w:sz w:val="19"/>
                <w:szCs w:val="19"/>
                <w:lang w:eastAsia="ru-RU"/>
              </w:rPr>
              <w:t>Инв. №</w:t>
            </w:r>
          </w:p>
        </w:tc>
        <w:tc>
          <w:tcPr>
            <w:tcW w:w="1276" w:type="dxa"/>
            <w:tcBorders>
              <w:top w:val="single" w:sz="4" w:space="0" w:color="auto"/>
              <w:left w:val="nil"/>
              <w:bottom w:val="single" w:sz="4" w:space="0" w:color="auto"/>
              <w:right w:val="single" w:sz="4" w:space="0" w:color="auto"/>
            </w:tcBorders>
            <w:noWrap/>
            <w:vAlign w:val="center"/>
          </w:tcPr>
          <w:p w:rsidR="00434BEF" w:rsidRPr="003C38C0" w:rsidRDefault="00434BEF" w:rsidP="00FD20C8">
            <w:pPr>
              <w:suppressAutoHyphens w:val="0"/>
              <w:jc w:val="center"/>
              <w:rPr>
                <w:b/>
                <w:bCs/>
                <w:color w:val="000000"/>
                <w:sz w:val="19"/>
                <w:szCs w:val="19"/>
                <w:lang w:eastAsia="ru-RU"/>
              </w:rPr>
            </w:pPr>
            <w:r w:rsidRPr="003C38C0">
              <w:rPr>
                <w:b/>
                <w:bCs/>
                <w:color w:val="000000"/>
                <w:sz w:val="19"/>
                <w:szCs w:val="19"/>
                <w:lang w:eastAsia="ru-RU"/>
              </w:rPr>
              <w:t>м</w:t>
            </w:r>
            <w:r w:rsidRPr="003C38C0">
              <w:rPr>
                <w:b/>
                <w:bCs/>
                <w:color w:val="000000"/>
                <w:sz w:val="19"/>
                <w:szCs w:val="19"/>
                <w:vertAlign w:val="superscript"/>
                <w:lang w:eastAsia="ru-RU"/>
              </w:rPr>
              <w:t>2</w:t>
            </w:r>
          </w:p>
        </w:tc>
        <w:tc>
          <w:tcPr>
            <w:tcW w:w="1417" w:type="dxa"/>
            <w:tcBorders>
              <w:top w:val="single" w:sz="4" w:space="0" w:color="auto"/>
              <w:left w:val="nil"/>
              <w:bottom w:val="single" w:sz="4" w:space="0" w:color="auto"/>
              <w:right w:val="single" w:sz="4" w:space="0" w:color="auto"/>
            </w:tcBorders>
            <w:noWrap/>
            <w:vAlign w:val="center"/>
          </w:tcPr>
          <w:p w:rsidR="00434BEF" w:rsidRPr="003C38C0" w:rsidRDefault="00434BEF" w:rsidP="00FD20C8">
            <w:pPr>
              <w:suppressAutoHyphens w:val="0"/>
              <w:jc w:val="center"/>
              <w:rPr>
                <w:b/>
                <w:bCs/>
                <w:color w:val="000000"/>
                <w:sz w:val="19"/>
                <w:szCs w:val="19"/>
                <w:lang w:eastAsia="ru-RU"/>
              </w:rPr>
            </w:pPr>
            <w:r w:rsidRPr="003C38C0">
              <w:rPr>
                <w:b/>
                <w:bCs/>
                <w:color w:val="000000"/>
                <w:sz w:val="19"/>
                <w:szCs w:val="19"/>
                <w:lang w:eastAsia="ru-RU"/>
              </w:rPr>
              <w:t>материал кровли</w:t>
            </w:r>
          </w:p>
        </w:tc>
        <w:tc>
          <w:tcPr>
            <w:tcW w:w="1475" w:type="dxa"/>
            <w:gridSpan w:val="2"/>
            <w:tcBorders>
              <w:top w:val="single" w:sz="4" w:space="0" w:color="auto"/>
              <w:left w:val="nil"/>
              <w:bottom w:val="single" w:sz="4" w:space="0" w:color="auto"/>
              <w:right w:val="single" w:sz="4" w:space="0" w:color="auto"/>
            </w:tcBorders>
            <w:noWrap/>
            <w:vAlign w:val="center"/>
          </w:tcPr>
          <w:p w:rsidR="00434BEF" w:rsidRPr="003C38C0" w:rsidRDefault="00434BEF" w:rsidP="00FD20C8">
            <w:pPr>
              <w:suppressAutoHyphens w:val="0"/>
              <w:jc w:val="center"/>
              <w:rPr>
                <w:b/>
                <w:bCs/>
                <w:color w:val="000000"/>
                <w:sz w:val="19"/>
                <w:szCs w:val="19"/>
                <w:lang w:eastAsia="ru-RU"/>
              </w:rPr>
            </w:pPr>
            <w:r w:rsidRPr="003C38C0">
              <w:rPr>
                <w:b/>
                <w:bCs/>
                <w:color w:val="000000"/>
                <w:sz w:val="19"/>
                <w:szCs w:val="19"/>
                <w:lang w:eastAsia="ru-RU"/>
              </w:rPr>
              <w:t>конфигурация</w:t>
            </w:r>
          </w:p>
        </w:tc>
      </w:tr>
      <w:tr w:rsidR="00434BEF" w:rsidRPr="003C38C0" w:rsidTr="00FD20C8">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Склад грузовой прирельсовый с таможней</w:t>
            </w:r>
          </w:p>
        </w:tc>
        <w:tc>
          <w:tcPr>
            <w:tcW w:w="196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001/00/00010025</w:t>
            </w:r>
          </w:p>
        </w:tc>
        <w:tc>
          <w:tcPr>
            <w:tcW w:w="1276"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921,60</w:t>
            </w:r>
          </w:p>
        </w:tc>
        <w:tc>
          <w:tcPr>
            <w:tcW w:w="141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профлист</w:t>
            </w:r>
          </w:p>
        </w:tc>
        <w:tc>
          <w:tcPr>
            <w:tcW w:w="1475" w:type="dxa"/>
            <w:gridSpan w:val="2"/>
            <w:tcBorders>
              <w:top w:val="single" w:sz="4" w:space="0" w:color="auto"/>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наклонная</w:t>
            </w:r>
          </w:p>
        </w:tc>
      </w:tr>
      <w:tr w:rsidR="00434BEF" w:rsidRPr="003C38C0" w:rsidTr="00FD20C8">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Здание начальника станции</w:t>
            </w:r>
          </w:p>
        </w:tc>
        <w:tc>
          <w:tcPr>
            <w:tcW w:w="196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001/00/00010044</w:t>
            </w:r>
          </w:p>
        </w:tc>
        <w:tc>
          <w:tcPr>
            <w:tcW w:w="1276"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277,00</w:t>
            </w:r>
          </w:p>
        </w:tc>
        <w:tc>
          <w:tcPr>
            <w:tcW w:w="141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мягкая кровля</w:t>
            </w:r>
          </w:p>
        </w:tc>
        <w:tc>
          <w:tcPr>
            <w:tcW w:w="1475" w:type="dxa"/>
            <w:gridSpan w:val="2"/>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прямая</w:t>
            </w:r>
          </w:p>
        </w:tc>
      </w:tr>
      <w:tr w:rsidR="00434BEF" w:rsidRPr="003C38C0" w:rsidTr="00FD20C8">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Здание маневрового диспетчера</w:t>
            </w:r>
          </w:p>
        </w:tc>
        <w:tc>
          <w:tcPr>
            <w:tcW w:w="196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001/00/00010030</w:t>
            </w:r>
          </w:p>
        </w:tc>
        <w:tc>
          <w:tcPr>
            <w:tcW w:w="1276"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199,00</w:t>
            </w:r>
          </w:p>
        </w:tc>
        <w:tc>
          <w:tcPr>
            <w:tcW w:w="141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мягкая кровля</w:t>
            </w:r>
          </w:p>
        </w:tc>
        <w:tc>
          <w:tcPr>
            <w:tcW w:w="1475" w:type="dxa"/>
            <w:gridSpan w:val="2"/>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прямая</w:t>
            </w:r>
          </w:p>
        </w:tc>
      </w:tr>
      <w:tr w:rsidR="00434BEF" w:rsidRPr="003C38C0" w:rsidTr="00FD20C8">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jc w:val="both"/>
              <w:rPr>
                <w:color w:val="000000"/>
                <w:sz w:val="19"/>
                <w:szCs w:val="19"/>
                <w:lang w:eastAsia="ru-RU"/>
              </w:rPr>
            </w:pPr>
            <w:r w:rsidRPr="003C38C0">
              <w:rPr>
                <w:color w:val="000000"/>
                <w:sz w:val="19"/>
                <w:szCs w:val="19"/>
                <w:lang w:eastAsia="ru-RU"/>
              </w:rPr>
              <w:t>Административно-бытовое здание Витебского производственного участка</w:t>
            </w:r>
          </w:p>
        </w:tc>
        <w:tc>
          <w:tcPr>
            <w:tcW w:w="196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001/00/00010039</w:t>
            </w:r>
          </w:p>
        </w:tc>
        <w:tc>
          <w:tcPr>
            <w:tcW w:w="1276"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570,00</w:t>
            </w:r>
          </w:p>
        </w:tc>
        <w:tc>
          <w:tcPr>
            <w:tcW w:w="141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наклонная</w:t>
            </w:r>
          </w:p>
        </w:tc>
      </w:tr>
      <w:tr w:rsidR="00434BEF" w:rsidRPr="003C38C0" w:rsidTr="00FD20C8">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34BEF" w:rsidRPr="00567566" w:rsidRDefault="00434BEF" w:rsidP="00FD20C8">
            <w:pPr>
              <w:suppressAutoHyphens w:val="0"/>
              <w:jc w:val="both"/>
              <w:rPr>
                <w:color w:val="000000"/>
                <w:sz w:val="19"/>
                <w:szCs w:val="19"/>
                <w:lang w:eastAsia="ru-RU"/>
              </w:rPr>
            </w:pPr>
            <w:r w:rsidRPr="00567566">
              <w:rPr>
                <w:color w:val="000000"/>
                <w:sz w:val="19"/>
                <w:szCs w:val="19"/>
                <w:lang w:eastAsia="ru-RU"/>
              </w:rPr>
              <w:t>Склад грузовой прирельсовый закрытый</w:t>
            </w:r>
          </w:p>
        </w:tc>
        <w:tc>
          <w:tcPr>
            <w:tcW w:w="1967" w:type="dxa"/>
            <w:tcBorders>
              <w:top w:val="nil"/>
              <w:left w:val="nil"/>
              <w:bottom w:val="single" w:sz="4" w:space="0" w:color="auto"/>
              <w:right w:val="single" w:sz="4" w:space="0" w:color="auto"/>
            </w:tcBorders>
            <w:noWrap/>
            <w:vAlign w:val="center"/>
          </w:tcPr>
          <w:p w:rsidR="00434BEF" w:rsidRPr="00567566" w:rsidRDefault="00434BEF" w:rsidP="00FD20C8">
            <w:pPr>
              <w:suppressAutoHyphens w:val="0"/>
              <w:jc w:val="center"/>
              <w:rPr>
                <w:color w:val="000000"/>
                <w:sz w:val="19"/>
                <w:szCs w:val="19"/>
                <w:lang w:eastAsia="ru-RU"/>
              </w:rPr>
            </w:pPr>
            <w:r w:rsidRPr="00567566">
              <w:rPr>
                <w:color w:val="000000"/>
                <w:sz w:val="19"/>
                <w:szCs w:val="19"/>
                <w:lang w:eastAsia="ru-RU"/>
              </w:rPr>
              <w:t>001/00/00010028</w:t>
            </w:r>
          </w:p>
        </w:tc>
        <w:tc>
          <w:tcPr>
            <w:tcW w:w="1276" w:type="dxa"/>
            <w:tcBorders>
              <w:top w:val="nil"/>
              <w:left w:val="nil"/>
              <w:bottom w:val="single" w:sz="4" w:space="0" w:color="auto"/>
              <w:right w:val="single" w:sz="4" w:space="0" w:color="auto"/>
            </w:tcBorders>
            <w:noWrap/>
            <w:vAlign w:val="center"/>
          </w:tcPr>
          <w:p w:rsidR="00434BEF" w:rsidRPr="008047BD" w:rsidRDefault="00434BEF" w:rsidP="00FD20C8">
            <w:pPr>
              <w:suppressAutoHyphens w:val="0"/>
              <w:jc w:val="center"/>
              <w:rPr>
                <w:color w:val="000000"/>
                <w:sz w:val="19"/>
                <w:szCs w:val="19"/>
                <w:lang w:eastAsia="ru-RU"/>
              </w:rPr>
            </w:pPr>
            <w:r w:rsidRPr="008047BD">
              <w:rPr>
                <w:color w:val="000000"/>
                <w:sz w:val="19"/>
                <w:szCs w:val="19"/>
                <w:lang w:eastAsia="ru-RU"/>
              </w:rPr>
              <w:t>1 148,00</w:t>
            </w:r>
          </w:p>
        </w:tc>
        <w:tc>
          <w:tcPr>
            <w:tcW w:w="141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Pr>
                <w:color w:val="000000"/>
                <w:sz w:val="19"/>
                <w:szCs w:val="19"/>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наклонная</w:t>
            </w:r>
          </w:p>
        </w:tc>
      </w:tr>
      <w:tr w:rsidR="00434BEF" w:rsidRPr="003C38C0" w:rsidTr="00FD20C8">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34BEF" w:rsidRPr="00567566" w:rsidRDefault="00434BEF" w:rsidP="00FD20C8">
            <w:pPr>
              <w:suppressAutoHyphens w:val="0"/>
              <w:jc w:val="both"/>
              <w:rPr>
                <w:color w:val="000000"/>
                <w:sz w:val="19"/>
                <w:szCs w:val="19"/>
                <w:lang w:eastAsia="ru-RU"/>
              </w:rPr>
            </w:pPr>
            <w:r w:rsidRPr="00567566">
              <w:rPr>
                <w:color w:val="000000"/>
                <w:sz w:val="19"/>
                <w:szCs w:val="19"/>
                <w:lang w:eastAsia="ru-RU"/>
              </w:rPr>
              <w:t>Мастерская производственного участка</w:t>
            </w:r>
          </w:p>
        </w:tc>
        <w:tc>
          <w:tcPr>
            <w:tcW w:w="1967" w:type="dxa"/>
            <w:tcBorders>
              <w:top w:val="nil"/>
              <w:left w:val="nil"/>
              <w:bottom w:val="single" w:sz="4" w:space="0" w:color="auto"/>
              <w:right w:val="single" w:sz="4" w:space="0" w:color="auto"/>
            </w:tcBorders>
            <w:noWrap/>
            <w:vAlign w:val="center"/>
          </w:tcPr>
          <w:p w:rsidR="00434BEF" w:rsidRPr="00567566" w:rsidRDefault="00434BEF" w:rsidP="00FD20C8">
            <w:pPr>
              <w:suppressAutoHyphens w:val="0"/>
              <w:jc w:val="center"/>
              <w:rPr>
                <w:color w:val="000000"/>
                <w:sz w:val="19"/>
                <w:szCs w:val="19"/>
                <w:lang w:eastAsia="ru-RU"/>
              </w:rPr>
            </w:pPr>
            <w:r w:rsidRPr="00567566">
              <w:rPr>
                <w:color w:val="000000"/>
                <w:sz w:val="19"/>
                <w:szCs w:val="19"/>
                <w:lang w:eastAsia="ru-RU"/>
              </w:rPr>
              <w:t>001/00/00010055</w:t>
            </w:r>
          </w:p>
        </w:tc>
        <w:tc>
          <w:tcPr>
            <w:tcW w:w="1276" w:type="dxa"/>
            <w:tcBorders>
              <w:top w:val="nil"/>
              <w:left w:val="nil"/>
              <w:bottom w:val="single" w:sz="4" w:space="0" w:color="auto"/>
              <w:right w:val="single" w:sz="4" w:space="0" w:color="auto"/>
            </w:tcBorders>
            <w:noWrap/>
            <w:vAlign w:val="center"/>
          </w:tcPr>
          <w:p w:rsidR="00434BEF" w:rsidRPr="008047BD" w:rsidRDefault="00434BEF" w:rsidP="00FD20C8">
            <w:pPr>
              <w:suppressAutoHyphens w:val="0"/>
              <w:jc w:val="center"/>
              <w:rPr>
                <w:color w:val="000000"/>
                <w:sz w:val="19"/>
                <w:szCs w:val="19"/>
                <w:lang w:eastAsia="ru-RU"/>
              </w:rPr>
            </w:pPr>
            <w:r w:rsidRPr="008047BD">
              <w:rPr>
                <w:color w:val="000000"/>
                <w:sz w:val="19"/>
                <w:szCs w:val="19"/>
                <w:lang w:eastAsia="ru-RU"/>
              </w:rPr>
              <w:t>1 016,00</w:t>
            </w:r>
          </w:p>
        </w:tc>
        <w:tc>
          <w:tcPr>
            <w:tcW w:w="141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Pr>
                <w:color w:val="000000"/>
                <w:sz w:val="19"/>
                <w:szCs w:val="19"/>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наклонная</w:t>
            </w:r>
          </w:p>
        </w:tc>
      </w:tr>
      <w:tr w:rsidR="00434BEF" w:rsidRPr="003C38C0" w:rsidTr="00FD20C8">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34BEF" w:rsidRPr="00567566" w:rsidRDefault="00434BEF" w:rsidP="00FD20C8">
            <w:pPr>
              <w:suppressAutoHyphens w:val="0"/>
              <w:jc w:val="both"/>
              <w:rPr>
                <w:color w:val="000000"/>
                <w:sz w:val="19"/>
                <w:szCs w:val="19"/>
                <w:lang w:eastAsia="ru-RU"/>
              </w:rPr>
            </w:pPr>
            <w:r w:rsidRPr="00567566">
              <w:rPr>
                <w:color w:val="000000"/>
                <w:sz w:val="19"/>
                <w:szCs w:val="19"/>
                <w:lang w:eastAsia="ru-RU"/>
              </w:rPr>
              <w:t>Металлокаркасное здание досмотра СВХ</w:t>
            </w:r>
          </w:p>
        </w:tc>
        <w:tc>
          <w:tcPr>
            <w:tcW w:w="1967" w:type="dxa"/>
            <w:tcBorders>
              <w:top w:val="nil"/>
              <w:left w:val="nil"/>
              <w:bottom w:val="single" w:sz="4" w:space="0" w:color="auto"/>
              <w:right w:val="single" w:sz="4" w:space="0" w:color="auto"/>
            </w:tcBorders>
            <w:noWrap/>
            <w:vAlign w:val="center"/>
          </w:tcPr>
          <w:p w:rsidR="00434BEF" w:rsidRPr="00567566" w:rsidRDefault="00434BEF" w:rsidP="00FD20C8">
            <w:pPr>
              <w:suppressAutoHyphens w:val="0"/>
              <w:jc w:val="center"/>
              <w:rPr>
                <w:color w:val="000000"/>
                <w:sz w:val="19"/>
                <w:szCs w:val="19"/>
                <w:lang w:eastAsia="ru-RU"/>
              </w:rPr>
            </w:pPr>
            <w:r w:rsidRPr="00567566">
              <w:rPr>
                <w:color w:val="000000"/>
                <w:sz w:val="19"/>
                <w:szCs w:val="19"/>
                <w:lang w:eastAsia="ru-RU"/>
              </w:rPr>
              <w:t>001/00/00010060</w:t>
            </w:r>
          </w:p>
        </w:tc>
        <w:tc>
          <w:tcPr>
            <w:tcW w:w="1276" w:type="dxa"/>
            <w:tcBorders>
              <w:top w:val="nil"/>
              <w:left w:val="nil"/>
              <w:bottom w:val="single" w:sz="4" w:space="0" w:color="auto"/>
              <w:right w:val="single" w:sz="4" w:space="0" w:color="auto"/>
            </w:tcBorders>
            <w:noWrap/>
            <w:vAlign w:val="center"/>
          </w:tcPr>
          <w:p w:rsidR="00434BEF" w:rsidRPr="008047BD" w:rsidRDefault="00434BEF" w:rsidP="00FD20C8">
            <w:pPr>
              <w:suppressAutoHyphens w:val="0"/>
              <w:jc w:val="center"/>
              <w:rPr>
                <w:color w:val="000000"/>
                <w:sz w:val="19"/>
                <w:szCs w:val="19"/>
                <w:lang w:eastAsia="ru-RU"/>
              </w:rPr>
            </w:pPr>
            <w:r w:rsidRPr="008047BD">
              <w:rPr>
                <w:color w:val="000000"/>
                <w:sz w:val="19"/>
                <w:szCs w:val="19"/>
                <w:lang w:eastAsia="ru-RU"/>
              </w:rPr>
              <w:t>115,00</w:t>
            </w:r>
          </w:p>
        </w:tc>
        <w:tc>
          <w:tcPr>
            <w:tcW w:w="141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Pr>
                <w:color w:val="000000"/>
                <w:sz w:val="19"/>
                <w:szCs w:val="19"/>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наклонная</w:t>
            </w:r>
          </w:p>
        </w:tc>
      </w:tr>
      <w:tr w:rsidR="00434BEF" w:rsidRPr="003C38C0" w:rsidTr="00FD20C8">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34BEF" w:rsidRPr="00567566" w:rsidRDefault="00434BEF" w:rsidP="00FD20C8">
            <w:pPr>
              <w:suppressAutoHyphens w:val="0"/>
              <w:jc w:val="both"/>
              <w:rPr>
                <w:color w:val="000000"/>
                <w:sz w:val="19"/>
                <w:szCs w:val="19"/>
                <w:lang w:eastAsia="ru-RU"/>
              </w:rPr>
            </w:pPr>
            <w:r w:rsidRPr="00567566">
              <w:rPr>
                <w:color w:val="000000"/>
                <w:sz w:val="19"/>
                <w:szCs w:val="19"/>
                <w:lang w:eastAsia="ru-RU"/>
              </w:rPr>
              <w:t>Здание ремонта контейнеров</w:t>
            </w:r>
          </w:p>
        </w:tc>
        <w:tc>
          <w:tcPr>
            <w:tcW w:w="1967" w:type="dxa"/>
            <w:tcBorders>
              <w:top w:val="nil"/>
              <w:left w:val="nil"/>
              <w:bottom w:val="single" w:sz="4" w:space="0" w:color="auto"/>
              <w:right w:val="single" w:sz="4" w:space="0" w:color="auto"/>
            </w:tcBorders>
            <w:noWrap/>
            <w:vAlign w:val="center"/>
          </w:tcPr>
          <w:p w:rsidR="00434BEF" w:rsidRPr="00567566" w:rsidRDefault="00434BEF" w:rsidP="00FD20C8">
            <w:pPr>
              <w:suppressAutoHyphens w:val="0"/>
              <w:jc w:val="center"/>
              <w:rPr>
                <w:color w:val="000000"/>
                <w:sz w:val="19"/>
                <w:szCs w:val="19"/>
                <w:lang w:eastAsia="ru-RU"/>
              </w:rPr>
            </w:pPr>
            <w:r w:rsidRPr="00567566">
              <w:rPr>
                <w:color w:val="000000"/>
                <w:sz w:val="19"/>
                <w:szCs w:val="19"/>
                <w:lang w:eastAsia="ru-RU"/>
              </w:rPr>
              <w:t>001/00/00010029</w:t>
            </w:r>
          </w:p>
        </w:tc>
        <w:tc>
          <w:tcPr>
            <w:tcW w:w="1276" w:type="dxa"/>
            <w:tcBorders>
              <w:top w:val="nil"/>
              <w:left w:val="nil"/>
              <w:bottom w:val="single" w:sz="4" w:space="0" w:color="auto"/>
              <w:right w:val="single" w:sz="4" w:space="0" w:color="auto"/>
            </w:tcBorders>
            <w:noWrap/>
            <w:vAlign w:val="center"/>
          </w:tcPr>
          <w:p w:rsidR="00434BEF" w:rsidRPr="008047BD" w:rsidRDefault="00434BEF" w:rsidP="00FD20C8">
            <w:pPr>
              <w:suppressAutoHyphens w:val="0"/>
              <w:jc w:val="center"/>
              <w:rPr>
                <w:color w:val="000000"/>
                <w:sz w:val="19"/>
                <w:szCs w:val="19"/>
                <w:lang w:eastAsia="ru-RU"/>
              </w:rPr>
            </w:pPr>
            <w:r w:rsidRPr="008047BD">
              <w:rPr>
                <w:color w:val="000000"/>
                <w:sz w:val="19"/>
                <w:szCs w:val="19"/>
                <w:lang w:eastAsia="ru-RU"/>
              </w:rPr>
              <w:t>330,00</w:t>
            </w:r>
          </w:p>
        </w:tc>
        <w:tc>
          <w:tcPr>
            <w:tcW w:w="141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Pr>
                <w:color w:val="000000"/>
                <w:sz w:val="19"/>
                <w:szCs w:val="19"/>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наклонная</w:t>
            </w:r>
          </w:p>
        </w:tc>
      </w:tr>
      <w:tr w:rsidR="00434BEF" w:rsidRPr="003C38C0" w:rsidTr="00FD20C8">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34BEF" w:rsidRPr="00567566" w:rsidRDefault="00434BEF" w:rsidP="00FD20C8">
            <w:pPr>
              <w:suppressAutoHyphens w:val="0"/>
              <w:jc w:val="both"/>
              <w:rPr>
                <w:color w:val="000000"/>
                <w:sz w:val="19"/>
                <w:szCs w:val="19"/>
                <w:lang w:eastAsia="ru-RU"/>
              </w:rPr>
            </w:pPr>
            <w:r w:rsidRPr="00567566">
              <w:rPr>
                <w:color w:val="000000"/>
                <w:sz w:val="19"/>
                <w:szCs w:val="19"/>
                <w:lang w:eastAsia="ru-RU"/>
              </w:rPr>
              <w:t>Здание подготовки контейнеров под погрузку</w:t>
            </w:r>
          </w:p>
        </w:tc>
        <w:tc>
          <w:tcPr>
            <w:tcW w:w="1967" w:type="dxa"/>
            <w:tcBorders>
              <w:top w:val="nil"/>
              <w:left w:val="nil"/>
              <w:bottom w:val="single" w:sz="4" w:space="0" w:color="auto"/>
              <w:right w:val="single" w:sz="4" w:space="0" w:color="auto"/>
            </w:tcBorders>
            <w:noWrap/>
            <w:vAlign w:val="center"/>
          </w:tcPr>
          <w:p w:rsidR="00434BEF" w:rsidRPr="00567566" w:rsidRDefault="00434BEF" w:rsidP="00FD20C8">
            <w:pPr>
              <w:suppressAutoHyphens w:val="0"/>
              <w:jc w:val="center"/>
              <w:rPr>
                <w:color w:val="000000"/>
                <w:sz w:val="19"/>
                <w:szCs w:val="19"/>
                <w:lang w:eastAsia="ru-RU"/>
              </w:rPr>
            </w:pPr>
            <w:r w:rsidRPr="00567566">
              <w:rPr>
                <w:color w:val="000000"/>
                <w:sz w:val="19"/>
                <w:szCs w:val="19"/>
                <w:lang w:eastAsia="ru-RU"/>
              </w:rPr>
              <w:t>001/00/00010033</w:t>
            </w:r>
          </w:p>
        </w:tc>
        <w:tc>
          <w:tcPr>
            <w:tcW w:w="1276" w:type="dxa"/>
            <w:tcBorders>
              <w:top w:val="nil"/>
              <w:left w:val="nil"/>
              <w:bottom w:val="single" w:sz="4" w:space="0" w:color="auto"/>
              <w:right w:val="single" w:sz="4" w:space="0" w:color="auto"/>
            </w:tcBorders>
            <w:noWrap/>
            <w:vAlign w:val="center"/>
          </w:tcPr>
          <w:p w:rsidR="00434BEF" w:rsidRPr="008047BD" w:rsidRDefault="00434BEF" w:rsidP="00FD20C8">
            <w:pPr>
              <w:suppressAutoHyphens w:val="0"/>
              <w:jc w:val="center"/>
              <w:rPr>
                <w:color w:val="000000"/>
                <w:sz w:val="19"/>
                <w:szCs w:val="19"/>
                <w:lang w:eastAsia="ru-RU"/>
              </w:rPr>
            </w:pPr>
            <w:r w:rsidRPr="008047BD">
              <w:rPr>
                <w:color w:val="000000"/>
                <w:sz w:val="19"/>
                <w:szCs w:val="19"/>
                <w:lang w:eastAsia="ru-RU"/>
              </w:rPr>
              <w:t>277,50</w:t>
            </w:r>
          </w:p>
        </w:tc>
        <w:tc>
          <w:tcPr>
            <w:tcW w:w="141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Pr>
                <w:color w:val="000000"/>
                <w:sz w:val="19"/>
                <w:szCs w:val="19"/>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r w:rsidRPr="003C38C0">
              <w:rPr>
                <w:color w:val="000000"/>
                <w:sz w:val="19"/>
                <w:szCs w:val="19"/>
                <w:lang w:eastAsia="ru-RU"/>
              </w:rPr>
              <w:t>наклонная</w:t>
            </w:r>
          </w:p>
        </w:tc>
      </w:tr>
      <w:tr w:rsidR="00434BEF" w:rsidRPr="00964A40" w:rsidTr="00FD20C8">
        <w:trPr>
          <w:trHeight w:val="300"/>
        </w:trPr>
        <w:tc>
          <w:tcPr>
            <w:tcW w:w="3669" w:type="dxa"/>
            <w:tcBorders>
              <w:top w:val="nil"/>
              <w:left w:val="single" w:sz="4" w:space="0" w:color="auto"/>
              <w:bottom w:val="single" w:sz="4" w:space="0" w:color="auto"/>
              <w:right w:val="single" w:sz="4" w:space="0" w:color="auto"/>
            </w:tcBorders>
            <w:noWrap/>
            <w:vAlign w:val="center"/>
          </w:tcPr>
          <w:p w:rsidR="00434BEF" w:rsidRPr="003C38C0" w:rsidRDefault="00434BEF" w:rsidP="00FD20C8">
            <w:pPr>
              <w:suppressAutoHyphens w:val="0"/>
              <w:rPr>
                <w:i/>
                <w:iCs/>
                <w:color w:val="000000"/>
                <w:sz w:val="19"/>
                <w:szCs w:val="19"/>
                <w:lang w:eastAsia="ru-RU"/>
              </w:rPr>
            </w:pPr>
            <w:r w:rsidRPr="003C38C0">
              <w:rPr>
                <w:i/>
                <w:iCs/>
                <w:color w:val="000000"/>
                <w:sz w:val="19"/>
                <w:szCs w:val="19"/>
                <w:lang w:eastAsia="ru-RU"/>
              </w:rPr>
              <w:t>Итого:</w:t>
            </w:r>
          </w:p>
        </w:tc>
        <w:tc>
          <w:tcPr>
            <w:tcW w:w="1967" w:type="dxa"/>
            <w:tcBorders>
              <w:top w:val="nil"/>
              <w:left w:val="nil"/>
              <w:bottom w:val="single" w:sz="4" w:space="0" w:color="auto"/>
              <w:right w:val="single" w:sz="4" w:space="0" w:color="auto"/>
            </w:tcBorders>
            <w:noWrap/>
            <w:vAlign w:val="center"/>
          </w:tcPr>
          <w:p w:rsidR="00434BEF" w:rsidRPr="003C38C0" w:rsidRDefault="00434BEF" w:rsidP="00FD20C8">
            <w:pPr>
              <w:suppressAutoHyphens w:val="0"/>
              <w:jc w:val="center"/>
              <w:rPr>
                <w:color w:val="000000"/>
                <w:sz w:val="19"/>
                <w:szCs w:val="19"/>
                <w:lang w:eastAsia="ru-RU"/>
              </w:rPr>
            </w:pPr>
          </w:p>
        </w:tc>
        <w:tc>
          <w:tcPr>
            <w:tcW w:w="1276" w:type="dxa"/>
            <w:tcBorders>
              <w:top w:val="nil"/>
              <w:left w:val="nil"/>
              <w:bottom w:val="single" w:sz="4" w:space="0" w:color="auto"/>
              <w:right w:val="single" w:sz="4" w:space="0" w:color="auto"/>
            </w:tcBorders>
            <w:noWrap/>
            <w:vAlign w:val="center"/>
          </w:tcPr>
          <w:p w:rsidR="00434BEF" w:rsidRPr="005103DC" w:rsidRDefault="00434BEF" w:rsidP="00FD20C8">
            <w:pPr>
              <w:suppressAutoHyphens w:val="0"/>
              <w:jc w:val="center"/>
              <w:rPr>
                <w:i/>
                <w:iCs/>
                <w:sz w:val="19"/>
                <w:szCs w:val="19"/>
                <w:lang w:eastAsia="ru-RU"/>
              </w:rPr>
            </w:pPr>
            <w:r w:rsidRPr="005103DC">
              <w:rPr>
                <w:i/>
                <w:iCs/>
                <w:sz w:val="19"/>
                <w:szCs w:val="19"/>
                <w:lang w:eastAsia="ru-RU"/>
              </w:rPr>
              <w:t>4 854,10</w:t>
            </w:r>
          </w:p>
        </w:tc>
        <w:tc>
          <w:tcPr>
            <w:tcW w:w="1534" w:type="dxa"/>
            <w:gridSpan w:val="2"/>
            <w:tcBorders>
              <w:top w:val="nil"/>
              <w:left w:val="nil"/>
              <w:bottom w:val="nil"/>
              <w:right w:val="nil"/>
            </w:tcBorders>
            <w:noWrap/>
            <w:vAlign w:val="bottom"/>
          </w:tcPr>
          <w:p w:rsidR="00434BEF" w:rsidRPr="003C38C0" w:rsidRDefault="00434BEF" w:rsidP="00FD20C8">
            <w:pPr>
              <w:suppressAutoHyphens w:val="0"/>
              <w:jc w:val="center"/>
              <w:rPr>
                <w:color w:val="000000"/>
                <w:sz w:val="19"/>
                <w:szCs w:val="19"/>
                <w:lang w:eastAsia="ru-RU"/>
              </w:rPr>
            </w:pPr>
          </w:p>
        </w:tc>
        <w:tc>
          <w:tcPr>
            <w:tcW w:w="1957" w:type="dxa"/>
            <w:gridSpan w:val="2"/>
            <w:tcBorders>
              <w:top w:val="nil"/>
              <w:left w:val="nil"/>
              <w:bottom w:val="nil"/>
              <w:right w:val="nil"/>
            </w:tcBorders>
            <w:noWrap/>
            <w:vAlign w:val="bottom"/>
          </w:tcPr>
          <w:p w:rsidR="00434BEF" w:rsidRPr="003C38C0" w:rsidRDefault="00434BEF" w:rsidP="00FD20C8">
            <w:pPr>
              <w:suppressAutoHyphens w:val="0"/>
              <w:jc w:val="center"/>
              <w:rPr>
                <w:color w:val="000000"/>
                <w:sz w:val="19"/>
                <w:szCs w:val="19"/>
                <w:lang w:eastAsia="ru-RU"/>
              </w:rPr>
            </w:pPr>
          </w:p>
        </w:tc>
      </w:tr>
    </w:tbl>
    <w:p w:rsidR="00434BEF" w:rsidRPr="00D0575D" w:rsidRDefault="00434BEF" w:rsidP="00434BEF">
      <w:pPr>
        <w:pStyle w:val="aff7"/>
        <w:ind w:left="0"/>
        <w:jc w:val="both"/>
        <w:rPr>
          <w:b/>
        </w:rPr>
      </w:pPr>
    </w:p>
    <w:p w:rsidR="00434BEF" w:rsidRDefault="00434BEF" w:rsidP="00434BEF">
      <w:pPr>
        <w:ind w:firstLine="709"/>
        <w:jc w:val="both"/>
        <w:rPr>
          <w:b/>
          <w:sz w:val="28"/>
          <w:szCs w:val="28"/>
        </w:rPr>
      </w:pPr>
      <w:r>
        <w:rPr>
          <w:b/>
          <w:sz w:val="28"/>
          <w:szCs w:val="28"/>
        </w:rPr>
        <w:t>4.3</w:t>
      </w:r>
      <w:r w:rsidRPr="003F2805">
        <w:rPr>
          <w:b/>
          <w:sz w:val="28"/>
          <w:szCs w:val="28"/>
        </w:rPr>
        <w:t>. Общие требования к выполняемым Работам.</w:t>
      </w:r>
    </w:p>
    <w:p w:rsidR="00434BEF" w:rsidRDefault="00434BEF" w:rsidP="00434BEF">
      <w:pPr>
        <w:ind w:firstLine="709"/>
        <w:jc w:val="both"/>
        <w:rPr>
          <w:rFonts w:eastAsia="MS Mincho"/>
          <w:bCs/>
          <w:sz w:val="28"/>
          <w:szCs w:val="28"/>
        </w:rPr>
      </w:pPr>
      <w:r w:rsidRPr="00590FDD">
        <w:rPr>
          <w:sz w:val="28"/>
          <w:szCs w:val="28"/>
        </w:rPr>
        <w:t>4.3.1.</w:t>
      </w:r>
      <w:r w:rsidRPr="002B0695">
        <w:rPr>
          <w:iCs/>
          <w:sz w:val="28"/>
          <w:szCs w:val="28"/>
        </w:rPr>
        <w:t xml:space="preserve"> </w:t>
      </w:r>
      <w:r>
        <w:rPr>
          <w:sz w:val="28"/>
          <w:szCs w:val="28"/>
        </w:rPr>
        <w:t>Работы</w:t>
      </w:r>
      <w:r w:rsidRPr="00207C04">
        <w:rPr>
          <w:sz w:val="28"/>
          <w:szCs w:val="28"/>
        </w:rPr>
        <w:t xml:space="preserve"> по механизированной уборке снега с территорий, очистке крыш от снега, наледи и сосулек, противогололёдной обработке территорий контейнерного терминала Санкт-Петербург-Товарный-Витебский филиала ПАО «ТрансКонтейнер» на Октябрьской железной дороге</w:t>
      </w:r>
      <w:r>
        <w:rPr>
          <w:sz w:val="28"/>
          <w:szCs w:val="28"/>
        </w:rPr>
        <w:t xml:space="preserve"> </w:t>
      </w:r>
      <w:r w:rsidRPr="00F15FDD">
        <w:rPr>
          <w:iCs/>
          <w:sz w:val="28"/>
          <w:szCs w:val="28"/>
        </w:rPr>
        <w:t xml:space="preserve">Исполнитель должен проводить своими силами и материалами в соответствии с действующими на территории РФ </w:t>
      </w:r>
      <w:r>
        <w:rPr>
          <w:iCs/>
          <w:sz w:val="28"/>
          <w:szCs w:val="28"/>
        </w:rPr>
        <w:t xml:space="preserve">государственными </w:t>
      </w:r>
      <w:r w:rsidRPr="00F15FDD">
        <w:rPr>
          <w:iCs/>
          <w:sz w:val="28"/>
          <w:szCs w:val="28"/>
        </w:rPr>
        <w:t>стандартами</w:t>
      </w:r>
      <w:r>
        <w:rPr>
          <w:iCs/>
          <w:sz w:val="28"/>
          <w:szCs w:val="28"/>
        </w:rPr>
        <w:t xml:space="preserve"> </w:t>
      </w:r>
      <w:r w:rsidRPr="005440FF">
        <w:rPr>
          <w:iCs/>
          <w:sz w:val="28"/>
          <w:szCs w:val="28"/>
        </w:rPr>
        <w:t>(ГОСТ)</w:t>
      </w:r>
      <w:r>
        <w:rPr>
          <w:iCs/>
          <w:sz w:val="28"/>
          <w:szCs w:val="28"/>
        </w:rPr>
        <w:t xml:space="preserve"> и иными нормативно-правовыми актами</w:t>
      </w:r>
      <w:r w:rsidRPr="005440FF">
        <w:rPr>
          <w:iCs/>
          <w:sz w:val="28"/>
          <w:szCs w:val="28"/>
        </w:rPr>
        <w:t>, с</w:t>
      </w:r>
      <w:r>
        <w:rPr>
          <w:iCs/>
          <w:sz w:val="28"/>
          <w:szCs w:val="28"/>
        </w:rPr>
        <w:t xml:space="preserve">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w:t>
      </w:r>
      <w:r>
        <w:rPr>
          <w:rFonts w:eastAsia="MS Mincho"/>
          <w:bCs/>
          <w:sz w:val="28"/>
          <w:szCs w:val="28"/>
        </w:rPr>
        <w:t>, а именно:</w:t>
      </w:r>
    </w:p>
    <w:p w:rsidR="00434BEF" w:rsidRPr="00884199" w:rsidRDefault="00434BEF" w:rsidP="00434BEF">
      <w:pPr>
        <w:ind w:firstLine="708"/>
        <w:jc w:val="both"/>
        <w:rPr>
          <w:sz w:val="28"/>
          <w:szCs w:val="28"/>
        </w:rPr>
      </w:pPr>
      <w:r>
        <w:rPr>
          <w:sz w:val="28"/>
          <w:szCs w:val="28"/>
        </w:rPr>
        <w:t xml:space="preserve">- </w:t>
      </w:r>
      <w:r w:rsidRPr="00884199">
        <w:rPr>
          <w:sz w:val="28"/>
          <w:szCs w:val="28"/>
        </w:rPr>
        <w:t xml:space="preserve">Постановлением Правительства Санкт-Петербурга от 16.10.2007 N 1334 (с изм. от 26.10.2015) «Об утверждении Правил уборки, обеспечения чистоты и порядка на территории Санкт-Петербурга; </w:t>
      </w:r>
    </w:p>
    <w:p w:rsidR="00434BEF" w:rsidRPr="00884199" w:rsidRDefault="00434BEF" w:rsidP="00434BEF">
      <w:pPr>
        <w:ind w:firstLine="708"/>
        <w:jc w:val="both"/>
        <w:rPr>
          <w:sz w:val="28"/>
          <w:szCs w:val="28"/>
        </w:rPr>
      </w:pPr>
      <w:r w:rsidRPr="00884199">
        <w:rPr>
          <w:sz w:val="28"/>
          <w:szCs w:val="28"/>
        </w:rPr>
        <w:t>- ОДН 218.2.027-2003 «Требования к противогололёдным материалам», утверждёнными распоряжением Министерства транспорта Российской Федерации от 16.06.2003 N ОС-548-р;</w:t>
      </w:r>
    </w:p>
    <w:p w:rsidR="00434BEF" w:rsidRPr="00884199" w:rsidRDefault="00434BEF" w:rsidP="00434BEF">
      <w:pPr>
        <w:widowControl w:val="0"/>
        <w:shd w:val="clear" w:color="auto" w:fill="FFFFFF"/>
        <w:suppressAutoHyphens w:val="0"/>
        <w:autoSpaceDE w:val="0"/>
        <w:autoSpaceDN w:val="0"/>
        <w:adjustRightInd w:val="0"/>
        <w:ind w:right="-1" w:firstLine="720"/>
        <w:jc w:val="both"/>
        <w:rPr>
          <w:sz w:val="28"/>
          <w:szCs w:val="28"/>
        </w:rPr>
      </w:pPr>
      <w:r w:rsidRPr="00884199">
        <w:rPr>
          <w:sz w:val="28"/>
          <w:szCs w:val="28"/>
        </w:rPr>
        <w:t xml:space="preserve">- Правилами по охране труда (Трудовой кодекс, Гост 12.0.230-2007 «Межгосударственный стандарт. Система стандартов безопасности труда. Системы управления охраной труда. Общие требования»); </w:t>
      </w:r>
    </w:p>
    <w:p w:rsidR="00434BEF" w:rsidRPr="00884199" w:rsidRDefault="00434BEF" w:rsidP="00434BEF">
      <w:pPr>
        <w:widowControl w:val="0"/>
        <w:shd w:val="clear" w:color="auto" w:fill="FFFFFF"/>
        <w:suppressAutoHyphens w:val="0"/>
        <w:autoSpaceDE w:val="0"/>
        <w:autoSpaceDN w:val="0"/>
        <w:adjustRightInd w:val="0"/>
        <w:ind w:right="-1" w:firstLine="720"/>
        <w:jc w:val="both"/>
        <w:rPr>
          <w:sz w:val="28"/>
          <w:szCs w:val="28"/>
        </w:rPr>
      </w:pPr>
      <w:r w:rsidRPr="00884199">
        <w:rPr>
          <w:sz w:val="28"/>
          <w:szCs w:val="28"/>
        </w:rPr>
        <w:t>- Постановлением Правительства РФ от 25.04. 2012г. №390 «О противопожарном режиме».  4.Федеральный закон РФ от 22 июля 2008г. № 123-ФЗ. «Технический регламент о требованиях пожарной безопасности.</w:t>
      </w:r>
    </w:p>
    <w:p w:rsidR="00434BEF" w:rsidRPr="00884199" w:rsidRDefault="00434BEF" w:rsidP="00434BEF">
      <w:pPr>
        <w:ind w:firstLine="709"/>
        <w:jc w:val="both"/>
        <w:rPr>
          <w:sz w:val="28"/>
          <w:szCs w:val="28"/>
        </w:rPr>
      </w:pPr>
      <w:r w:rsidRPr="00884199">
        <w:rPr>
          <w:sz w:val="28"/>
          <w:szCs w:val="28"/>
        </w:rPr>
        <w:t xml:space="preserve">4.3.2. Работы должны осуществляться в соответствии с потребностями Заказчика на основании заявок в часы работы контейнерного терминала Санкт-Петербург-Товарный-Витебский по будним, выходным и праздничным дням с 8-00 до 20-00. </w:t>
      </w:r>
    </w:p>
    <w:p w:rsidR="00434BEF" w:rsidRPr="00884199" w:rsidRDefault="00434BEF" w:rsidP="00434BEF">
      <w:pPr>
        <w:ind w:firstLine="709"/>
        <w:jc w:val="both"/>
        <w:rPr>
          <w:bCs/>
          <w:sz w:val="28"/>
          <w:szCs w:val="28"/>
        </w:rPr>
      </w:pPr>
      <w:r w:rsidRPr="00884199">
        <w:rPr>
          <w:bCs/>
          <w:sz w:val="28"/>
          <w:szCs w:val="28"/>
        </w:rPr>
        <w:t xml:space="preserve">Заявка Заказчика считается врученной Исполнителю, если она была передана уполномоченному представителю Исполнителя под роспись или направлена Исполнителю по электронной почте/факсу.  </w:t>
      </w:r>
    </w:p>
    <w:p w:rsidR="00434BEF" w:rsidRPr="00884199" w:rsidRDefault="00434BEF" w:rsidP="00434BEF">
      <w:pPr>
        <w:ind w:firstLine="709"/>
        <w:jc w:val="both"/>
        <w:rPr>
          <w:sz w:val="28"/>
          <w:szCs w:val="28"/>
        </w:rPr>
      </w:pPr>
      <w:r w:rsidRPr="00884199">
        <w:rPr>
          <w:sz w:val="28"/>
          <w:szCs w:val="28"/>
        </w:rPr>
        <w:t>Заказчик вправе одновременно подать заявку на весь объём, указанный в техническом задании.</w:t>
      </w:r>
    </w:p>
    <w:p w:rsidR="00434BEF" w:rsidRPr="00884199" w:rsidRDefault="00434BEF" w:rsidP="00434BEF">
      <w:pPr>
        <w:ind w:firstLine="709"/>
        <w:jc w:val="both"/>
        <w:rPr>
          <w:sz w:val="28"/>
          <w:szCs w:val="28"/>
        </w:rPr>
      </w:pPr>
      <w:r w:rsidRPr="00884199">
        <w:rPr>
          <w:sz w:val="28"/>
          <w:szCs w:val="28"/>
        </w:rPr>
        <w:t>При необходимости, в случае обильного снегопада, Работы по указанию Заказчика выполняются также и в ночное время.</w:t>
      </w:r>
    </w:p>
    <w:p w:rsidR="00434BEF" w:rsidRPr="00884199" w:rsidRDefault="00434BEF" w:rsidP="00434BEF">
      <w:pPr>
        <w:ind w:firstLine="709"/>
        <w:jc w:val="both"/>
        <w:rPr>
          <w:sz w:val="28"/>
          <w:szCs w:val="28"/>
        </w:rPr>
      </w:pPr>
      <w:r w:rsidRPr="00884199">
        <w:rPr>
          <w:sz w:val="28"/>
          <w:szCs w:val="28"/>
        </w:rPr>
        <w:t xml:space="preserve">4.3.3. Виды работ, наименование техники, объём и сроки выполнения работ указываются в заявке Заказчика. Периодичность выполнения работ по снегоуборке и противогололедной обработке территорий зависит от природно-климатических условий. Приоритет выполнения работ по территориям контейнерного терминала определяется Заказчиком и указывается в заявке. </w:t>
      </w:r>
    </w:p>
    <w:p w:rsidR="00434BEF" w:rsidRPr="00884199" w:rsidRDefault="00434BEF" w:rsidP="00434BEF">
      <w:pPr>
        <w:ind w:firstLine="709"/>
        <w:jc w:val="both"/>
        <w:rPr>
          <w:rStyle w:val="FontStyle29"/>
          <w:rFonts w:eastAsia="MS Mincho"/>
          <w:sz w:val="28"/>
          <w:szCs w:val="28"/>
        </w:rPr>
      </w:pPr>
      <w:r w:rsidRPr="00884199">
        <w:rPr>
          <w:sz w:val="28"/>
          <w:szCs w:val="28"/>
        </w:rPr>
        <w:t xml:space="preserve">4.3.4. </w:t>
      </w:r>
      <w:r w:rsidRPr="00884199">
        <w:rPr>
          <w:rStyle w:val="FontStyle29"/>
          <w:rFonts w:eastAsia="MS Mincho"/>
          <w:sz w:val="28"/>
          <w:szCs w:val="28"/>
        </w:rPr>
        <w:t xml:space="preserve">Снег, убираемый с территорий, должен складироваться </w:t>
      </w:r>
      <w:r w:rsidRPr="00884199">
        <w:rPr>
          <w:sz w:val="28"/>
          <w:szCs w:val="28"/>
        </w:rPr>
        <w:t>в специально отведенных местах, указанных Заказчиком,</w:t>
      </w:r>
      <w:r w:rsidRPr="00884199">
        <w:rPr>
          <w:rStyle w:val="FontStyle29"/>
          <w:rFonts w:eastAsia="MS Mincho"/>
          <w:sz w:val="28"/>
          <w:szCs w:val="28"/>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434BEF" w:rsidRPr="00884199" w:rsidRDefault="00434BEF" w:rsidP="00434BEF">
      <w:pPr>
        <w:ind w:firstLine="709"/>
        <w:jc w:val="both"/>
        <w:rPr>
          <w:rStyle w:val="FontStyle27"/>
          <w:b w:val="0"/>
          <w:sz w:val="28"/>
          <w:szCs w:val="28"/>
        </w:rPr>
      </w:pPr>
      <w:r w:rsidRPr="00884199">
        <w:rPr>
          <w:sz w:val="28"/>
          <w:szCs w:val="28"/>
        </w:rPr>
        <w:t>4.3.5. Уборку снега и наледи с кровель выполнять пластиковыми или деревянными лопатами без применения металлических инструментов (ломы, ледорубы и т.п.). В случае обнаружения у работников Исполнителя при  выполнении Работ металлических инструментов Заказчик имеет право остановить  выполнение работ до замены инвентаря.</w:t>
      </w:r>
    </w:p>
    <w:p w:rsidR="00434BEF" w:rsidRPr="00884199" w:rsidRDefault="00434BEF" w:rsidP="00434BEF">
      <w:pPr>
        <w:ind w:firstLine="709"/>
        <w:jc w:val="both"/>
        <w:rPr>
          <w:sz w:val="28"/>
          <w:szCs w:val="28"/>
        </w:rPr>
      </w:pPr>
      <w:r w:rsidRPr="00884199">
        <w:rPr>
          <w:rStyle w:val="FontStyle29"/>
          <w:rFonts w:eastAsia="MS Mincho"/>
          <w:sz w:val="28"/>
          <w:szCs w:val="28"/>
        </w:rPr>
        <w:t xml:space="preserve">4.3.6. </w:t>
      </w:r>
      <w:r w:rsidRPr="00884199">
        <w:rPr>
          <w:sz w:val="28"/>
          <w:szCs w:val="28"/>
        </w:rPr>
        <w:t xml:space="preserve">Заказчик имеет право осуществлять контроль за ходом, качеством, сроками выполнения Работ. </w:t>
      </w:r>
    </w:p>
    <w:p w:rsidR="00434BEF" w:rsidRDefault="00434BEF" w:rsidP="00434BEF">
      <w:pPr>
        <w:widowControl w:val="0"/>
        <w:shd w:val="clear" w:color="auto" w:fill="FFFFFF"/>
        <w:suppressAutoHyphens w:val="0"/>
        <w:autoSpaceDE w:val="0"/>
        <w:autoSpaceDN w:val="0"/>
        <w:adjustRightInd w:val="0"/>
        <w:ind w:right="-1" w:firstLine="720"/>
        <w:jc w:val="both"/>
        <w:rPr>
          <w:b/>
          <w:color w:val="FF0000"/>
          <w:sz w:val="28"/>
          <w:szCs w:val="28"/>
        </w:rPr>
      </w:pPr>
    </w:p>
    <w:p w:rsidR="00434BEF" w:rsidRPr="00E21963" w:rsidRDefault="00434BEF" w:rsidP="00434BEF">
      <w:pPr>
        <w:widowControl w:val="0"/>
        <w:shd w:val="clear" w:color="auto" w:fill="FFFFFF"/>
        <w:suppressAutoHyphens w:val="0"/>
        <w:autoSpaceDE w:val="0"/>
        <w:autoSpaceDN w:val="0"/>
        <w:adjustRightInd w:val="0"/>
        <w:ind w:right="-1" w:firstLine="720"/>
        <w:jc w:val="both"/>
        <w:rPr>
          <w:b/>
          <w:sz w:val="28"/>
          <w:szCs w:val="28"/>
        </w:rPr>
      </w:pPr>
      <w:r w:rsidRPr="00E21963">
        <w:rPr>
          <w:b/>
          <w:sz w:val="28"/>
          <w:szCs w:val="28"/>
        </w:rPr>
        <w:t xml:space="preserve">4.4. Требования к безопасности Работ. </w:t>
      </w:r>
    </w:p>
    <w:p w:rsidR="00434BEF" w:rsidRPr="00884199" w:rsidRDefault="00434BEF" w:rsidP="00434BEF">
      <w:pPr>
        <w:widowControl w:val="0"/>
        <w:autoSpaceDE w:val="0"/>
        <w:autoSpaceDN w:val="0"/>
        <w:adjustRightInd w:val="0"/>
        <w:ind w:firstLine="709"/>
        <w:jc w:val="both"/>
        <w:rPr>
          <w:sz w:val="28"/>
          <w:szCs w:val="28"/>
        </w:rPr>
      </w:pPr>
      <w:r w:rsidRPr="00884199">
        <w:rPr>
          <w:sz w:val="28"/>
          <w:szCs w:val="28"/>
        </w:rPr>
        <w:t xml:space="preserve">4.4.1 Работы по уборке снега и льда производить в мягкой не скользкой обуви. </w:t>
      </w:r>
    </w:p>
    <w:p w:rsidR="00434BEF" w:rsidRPr="00884199" w:rsidRDefault="00434BEF" w:rsidP="00434BEF">
      <w:pPr>
        <w:widowControl w:val="0"/>
        <w:autoSpaceDE w:val="0"/>
        <w:autoSpaceDN w:val="0"/>
        <w:adjustRightInd w:val="0"/>
        <w:ind w:firstLine="709"/>
        <w:jc w:val="both"/>
        <w:rPr>
          <w:sz w:val="28"/>
          <w:szCs w:val="28"/>
        </w:rPr>
      </w:pPr>
      <w:r w:rsidRPr="00884199">
        <w:rPr>
          <w:sz w:val="28"/>
          <w:szCs w:val="28"/>
        </w:rPr>
        <w:t xml:space="preserve">4.4.2. При очистке кровель от снега, в целях безопасности, при возможном съезжании снега с кровель необходимо выставлять мобильные ограждения. </w:t>
      </w:r>
    </w:p>
    <w:p w:rsidR="00434BEF" w:rsidRPr="00884199" w:rsidRDefault="00434BEF" w:rsidP="00434BEF">
      <w:pPr>
        <w:widowControl w:val="0"/>
        <w:autoSpaceDE w:val="0"/>
        <w:autoSpaceDN w:val="0"/>
        <w:adjustRightInd w:val="0"/>
        <w:ind w:firstLine="709"/>
        <w:jc w:val="both"/>
        <w:rPr>
          <w:sz w:val="28"/>
          <w:szCs w:val="28"/>
        </w:rPr>
      </w:pPr>
      <w:r w:rsidRPr="00884199">
        <w:rPr>
          <w:sz w:val="28"/>
          <w:szCs w:val="28"/>
        </w:rPr>
        <w:t>4.4.3. После сброса снега и льда с крыш необходимо на два метра откинуть снег от фасадов зданий.</w:t>
      </w:r>
    </w:p>
    <w:p w:rsidR="00434BEF" w:rsidRPr="00884199" w:rsidRDefault="00434BEF" w:rsidP="00434BEF">
      <w:pPr>
        <w:widowControl w:val="0"/>
        <w:autoSpaceDE w:val="0"/>
        <w:autoSpaceDN w:val="0"/>
        <w:adjustRightInd w:val="0"/>
        <w:ind w:firstLine="709"/>
        <w:jc w:val="both"/>
        <w:rPr>
          <w:sz w:val="28"/>
          <w:szCs w:val="28"/>
        </w:rPr>
      </w:pPr>
      <w:r w:rsidRPr="00884199">
        <w:rPr>
          <w:sz w:val="28"/>
          <w:szCs w:val="28"/>
        </w:rPr>
        <w:t>4.4.4. При очистке кровель от снега, выполняемой на высоте, Исполнитель обязан соблюдать правила техники безопасности с оформлением письменного документа на особо опасные работы с указанием фамилий работников и их подписью в наряде-допуске и в журнале техники безопасности с соблюдением положений трудового законодательства. Очистка крыш от снега и наледи каждый раз выполняется после инструктажа рабочих ответственным лицом Исполнителя и под его непосредственным контролем, который несет всю ответственность за выполнение Работ. После заключения договора Исполнитель предоставляет Заказчику приказ о назначении ответственного лица на весь период действия договора.</w:t>
      </w:r>
    </w:p>
    <w:p w:rsidR="00434BEF" w:rsidRPr="00884199" w:rsidRDefault="00434BEF" w:rsidP="00434BEF">
      <w:pPr>
        <w:ind w:firstLine="709"/>
        <w:jc w:val="both"/>
        <w:rPr>
          <w:sz w:val="28"/>
          <w:szCs w:val="28"/>
        </w:rPr>
      </w:pPr>
      <w:r w:rsidRPr="00884199">
        <w:rPr>
          <w:sz w:val="28"/>
          <w:szCs w:val="28"/>
        </w:rPr>
        <w:t>4.4.5. Очистка кровель от снега и наледи производится в светлое время суток. При необходимости, в случае обильного снегопада, услуги по указанию Заказчика оказываются также и в ночное время, при этом место оказания услуг должно быть хорошо освещено. Оборудование для освещения Заказчиком не предоставляется, Исполнитель устанавливает оборудование своими силами и за свой счет. Места подключения осветительного оборудования Исполнителя предоставляет Заказчик.</w:t>
      </w:r>
    </w:p>
    <w:p w:rsidR="00434BEF" w:rsidRPr="00884199" w:rsidRDefault="00434BEF" w:rsidP="00434BEF">
      <w:pPr>
        <w:ind w:firstLine="709"/>
        <w:jc w:val="both"/>
        <w:rPr>
          <w:sz w:val="28"/>
          <w:szCs w:val="28"/>
        </w:rPr>
      </w:pPr>
    </w:p>
    <w:p w:rsidR="00434BEF" w:rsidRPr="00884199" w:rsidRDefault="00434BEF" w:rsidP="00434BEF">
      <w:pPr>
        <w:ind w:firstLine="709"/>
        <w:contextualSpacing/>
        <w:jc w:val="both"/>
        <w:rPr>
          <w:b/>
          <w:sz w:val="28"/>
          <w:szCs w:val="28"/>
        </w:rPr>
      </w:pPr>
      <w:r w:rsidRPr="00884199">
        <w:rPr>
          <w:b/>
          <w:sz w:val="28"/>
          <w:szCs w:val="28"/>
        </w:rPr>
        <w:t>4.5. Требования к результатам выполненных Работ:</w:t>
      </w:r>
    </w:p>
    <w:p w:rsidR="00434BEF" w:rsidRPr="00884199" w:rsidRDefault="00434BEF" w:rsidP="00434BEF">
      <w:pPr>
        <w:ind w:firstLine="709"/>
        <w:contextualSpacing/>
        <w:jc w:val="both"/>
        <w:rPr>
          <w:b/>
          <w:sz w:val="28"/>
          <w:szCs w:val="28"/>
        </w:rPr>
      </w:pPr>
      <w:r w:rsidRPr="00884199">
        <w:rPr>
          <w:sz w:val="28"/>
          <w:szCs w:val="28"/>
        </w:rPr>
        <w:t>4.5.1. Контейнерные площадки, территории, дороги, проезды после выполнения Работ должны быть очищены от снега и наледи до асфальта. При возникновении наледи (гололеда) производится посыпка противогололедными материалами.</w:t>
      </w:r>
      <w:r w:rsidRPr="00884199">
        <w:rPr>
          <w:b/>
          <w:sz w:val="28"/>
          <w:szCs w:val="28"/>
        </w:rPr>
        <w:t xml:space="preserve"> </w:t>
      </w:r>
    </w:p>
    <w:p w:rsidR="00434BEF" w:rsidRPr="00884199" w:rsidRDefault="00434BEF" w:rsidP="00434BEF">
      <w:pPr>
        <w:ind w:firstLine="709"/>
        <w:jc w:val="both"/>
        <w:rPr>
          <w:sz w:val="28"/>
          <w:szCs w:val="28"/>
        </w:rPr>
      </w:pPr>
    </w:p>
    <w:p w:rsidR="00434BEF" w:rsidRPr="00884199" w:rsidRDefault="00434BEF" w:rsidP="00434BEF">
      <w:pPr>
        <w:ind w:firstLine="709"/>
        <w:contextualSpacing/>
        <w:jc w:val="both"/>
        <w:rPr>
          <w:b/>
          <w:sz w:val="28"/>
          <w:szCs w:val="28"/>
        </w:rPr>
      </w:pPr>
      <w:r w:rsidRPr="00884199">
        <w:rPr>
          <w:b/>
          <w:sz w:val="28"/>
          <w:szCs w:val="28"/>
        </w:rPr>
        <w:t>4.6. Ответственность и гарантии за выполненные Работы.</w:t>
      </w:r>
    </w:p>
    <w:p w:rsidR="00434BEF" w:rsidRPr="00884199" w:rsidRDefault="00434BEF" w:rsidP="00434BEF">
      <w:pPr>
        <w:pStyle w:val="Style5"/>
        <w:widowControl/>
        <w:spacing w:line="240" w:lineRule="auto"/>
        <w:ind w:firstLine="709"/>
        <w:rPr>
          <w:rStyle w:val="FontStyle29"/>
          <w:rFonts w:eastAsia="MS Mincho"/>
          <w:sz w:val="28"/>
          <w:szCs w:val="28"/>
        </w:rPr>
      </w:pPr>
      <w:r w:rsidRPr="00884199">
        <w:rPr>
          <w:sz w:val="28"/>
          <w:szCs w:val="28"/>
        </w:rPr>
        <w:t xml:space="preserve">4.6.1. </w:t>
      </w:r>
      <w:r w:rsidRPr="00884199">
        <w:rPr>
          <w:rStyle w:val="FontStyle29"/>
          <w:rFonts w:eastAsia="MS Mincho"/>
          <w:sz w:val="28"/>
          <w:szCs w:val="28"/>
        </w:rPr>
        <w:t>Исполнитель обязан в ходе выполнения Работ:</w:t>
      </w:r>
    </w:p>
    <w:p w:rsidR="00434BEF" w:rsidRPr="00884199" w:rsidRDefault="00434BEF" w:rsidP="00434BEF">
      <w:pPr>
        <w:pStyle w:val="Style5"/>
        <w:widowControl/>
        <w:spacing w:line="240" w:lineRule="auto"/>
        <w:ind w:firstLine="709"/>
        <w:rPr>
          <w:rStyle w:val="FontStyle29"/>
          <w:rFonts w:eastAsia="MS Mincho"/>
          <w:sz w:val="28"/>
          <w:szCs w:val="28"/>
        </w:rPr>
      </w:pPr>
      <w:r w:rsidRPr="00884199">
        <w:rPr>
          <w:rStyle w:val="FontStyle29"/>
          <w:rFonts w:eastAsia="MS Mincho"/>
          <w:sz w:val="28"/>
          <w:szCs w:val="28"/>
        </w:rPr>
        <w:t>- осуществлять сбор информации о территории, подлежащей уборке, в части уточнения видов покрытий, наличия инженерных коммуникаций, сооружений, видов и количества объектов благоустройства, расположенных на данной территории;</w:t>
      </w:r>
    </w:p>
    <w:p w:rsidR="00434BEF" w:rsidRPr="00884199" w:rsidRDefault="00434BEF" w:rsidP="00434BEF">
      <w:pPr>
        <w:pStyle w:val="Style5"/>
        <w:widowControl/>
        <w:spacing w:line="240" w:lineRule="auto"/>
        <w:ind w:firstLine="709"/>
        <w:rPr>
          <w:sz w:val="28"/>
          <w:szCs w:val="28"/>
        </w:rPr>
      </w:pPr>
      <w:r w:rsidRPr="00884199">
        <w:rPr>
          <w:rStyle w:val="FontStyle29"/>
          <w:rFonts w:eastAsia="MS Mincho"/>
          <w:sz w:val="28"/>
          <w:szCs w:val="28"/>
        </w:rPr>
        <w:t xml:space="preserve">- </w:t>
      </w:r>
      <w:r w:rsidRPr="00884199">
        <w:rPr>
          <w:sz w:val="28"/>
          <w:szCs w:val="28"/>
        </w:rPr>
        <w:t>обеспечивать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434BEF" w:rsidRPr="00884199" w:rsidRDefault="00434BEF" w:rsidP="00434BEF">
      <w:pPr>
        <w:pStyle w:val="Style5"/>
        <w:widowControl/>
        <w:spacing w:line="240" w:lineRule="auto"/>
        <w:ind w:firstLine="709"/>
        <w:rPr>
          <w:sz w:val="28"/>
          <w:szCs w:val="28"/>
        </w:rPr>
      </w:pPr>
      <w:r w:rsidRPr="00884199">
        <w:rPr>
          <w:sz w:val="28"/>
          <w:szCs w:val="28"/>
        </w:rPr>
        <w:t>- соблюдать и обеспечивать требования безопасности при проведении Работ;</w:t>
      </w:r>
    </w:p>
    <w:p w:rsidR="00434BEF" w:rsidRPr="00884199" w:rsidRDefault="00434BEF" w:rsidP="00434BEF">
      <w:pPr>
        <w:pStyle w:val="Style5"/>
        <w:widowControl/>
        <w:spacing w:line="240" w:lineRule="auto"/>
        <w:ind w:firstLine="709"/>
        <w:rPr>
          <w:sz w:val="28"/>
          <w:szCs w:val="28"/>
        </w:rPr>
      </w:pPr>
      <w:r w:rsidRPr="00884199">
        <w:rPr>
          <w:sz w:val="28"/>
          <w:szCs w:val="28"/>
        </w:rPr>
        <w:t>- Организовать круглосуточное (включая выходные и праздничные дни) дежурство спецтехники и диспетчерской службы.</w:t>
      </w:r>
    </w:p>
    <w:p w:rsidR="00434BEF" w:rsidRPr="00884199" w:rsidRDefault="00434BEF" w:rsidP="00434BEF">
      <w:pPr>
        <w:ind w:firstLine="709"/>
        <w:contextualSpacing/>
        <w:jc w:val="both"/>
        <w:rPr>
          <w:sz w:val="28"/>
          <w:szCs w:val="28"/>
        </w:rPr>
      </w:pPr>
      <w:r w:rsidRPr="00884199">
        <w:rPr>
          <w:sz w:val="28"/>
          <w:szCs w:val="28"/>
        </w:rPr>
        <w:t>4.6.2. До начала производства работ ответственное лицо Исполнителя обязано:</w:t>
      </w:r>
    </w:p>
    <w:p w:rsidR="00434BEF" w:rsidRPr="00884199" w:rsidRDefault="00434BEF" w:rsidP="00A47715">
      <w:pPr>
        <w:numPr>
          <w:ilvl w:val="0"/>
          <w:numId w:val="24"/>
        </w:numPr>
        <w:ind w:left="993" w:hanging="284"/>
        <w:contextualSpacing/>
        <w:jc w:val="both"/>
        <w:rPr>
          <w:sz w:val="28"/>
          <w:szCs w:val="28"/>
        </w:rPr>
      </w:pPr>
      <w:r w:rsidRPr="00884199">
        <w:rPr>
          <w:sz w:val="28"/>
          <w:szCs w:val="28"/>
        </w:rPr>
        <w:t>Проверить готовность бригады к производству работ:</w:t>
      </w:r>
    </w:p>
    <w:p w:rsidR="00434BEF" w:rsidRPr="00884199" w:rsidRDefault="00434BEF" w:rsidP="00434BEF">
      <w:pPr>
        <w:pStyle w:val="affb"/>
        <w:shd w:val="clear" w:color="auto" w:fill="FFFFFF"/>
        <w:spacing w:before="0" w:after="0"/>
        <w:ind w:firstLine="993"/>
        <w:contextualSpacing/>
        <w:jc w:val="both"/>
        <w:rPr>
          <w:sz w:val="28"/>
          <w:szCs w:val="28"/>
        </w:rPr>
      </w:pPr>
      <w:r w:rsidRPr="00884199">
        <w:rPr>
          <w:sz w:val="28"/>
          <w:szCs w:val="28"/>
        </w:rPr>
        <w:t>- физическое состояние рабочих и их спецодежду;</w:t>
      </w:r>
    </w:p>
    <w:p w:rsidR="00434BEF" w:rsidRPr="00884199" w:rsidRDefault="00434BEF" w:rsidP="00434BEF">
      <w:pPr>
        <w:pStyle w:val="affb"/>
        <w:shd w:val="clear" w:color="auto" w:fill="FFFFFF"/>
        <w:spacing w:before="0" w:after="0"/>
        <w:ind w:firstLine="993"/>
        <w:contextualSpacing/>
        <w:jc w:val="both"/>
        <w:rPr>
          <w:sz w:val="28"/>
          <w:szCs w:val="28"/>
        </w:rPr>
      </w:pPr>
      <w:r w:rsidRPr="00884199">
        <w:rPr>
          <w:sz w:val="28"/>
          <w:szCs w:val="28"/>
        </w:rPr>
        <w:t>- наличие индивидуальных защитных и страховочных средств;</w:t>
      </w:r>
    </w:p>
    <w:p w:rsidR="00434BEF" w:rsidRPr="00884199" w:rsidRDefault="00434BEF" w:rsidP="00434BEF">
      <w:pPr>
        <w:pStyle w:val="affb"/>
        <w:shd w:val="clear" w:color="auto" w:fill="FFFFFF"/>
        <w:spacing w:before="0" w:after="0"/>
        <w:ind w:firstLine="993"/>
        <w:contextualSpacing/>
        <w:jc w:val="both"/>
        <w:rPr>
          <w:sz w:val="28"/>
          <w:szCs w:val="28"/>
        </w:rPr>
      </w:pPr>
      <w:r w:rsidRPr="00884199">
        <w:rPr>
          <w:sz w:val="28"/>
          <w:szCs w:val="28"/>
        </w:rPr>
        <w:t>- наличие необходимого инструмента и его исправность.</w:t>
      </w:r>
    </w:p>
    <w:p w:rsidR="00434BEF" w:rsidRPr="00884199" w:rsidRDefault="00434BEF" w:rsidP="00A47715">
      <w:pPr>
        <w:pStyle w:val="affb"/>
        <w:numPr>
          <w:ilvl w:val="0"/>
          <w:numId w:val="24"/>
        </w:numPr>
        <w:shd w:val="clear" w:color="auto" w:fill="FFFFFF"/>
        <w:spacing w:before="0" w:after="0"/>
        <w:ind w:left="993" w:hanging="284"/>
        <w:contextualSpacing/>
        <w:jc w:val="both"/>
        <w:rPr>
          <w:sz w:val="28"/>
          <w:szCs w:val="28"/>
        </w:rPr>
      </w:pPr>
      <w:r w:rsidRPr="00884199">
        <w:rPr>
          <w:sz w:val="28"/>
          <w:szCs w:val="28"/>
        </w:rPr>
        <w:t>Проверить техническое состояние техники.</w:t>
      </w:r>
    </w:p>
    <w:p w:rsidR="00434BEF" w:rsidRPr="00884199" w:rsidRDefault="00434BEF" w:rsidP="00A47715">
      <w:pPr>
        <w:pStyle w:val="affb"/>
        <w:numPr>
          <w:ilvl w:val="0"/>
          <w:numId w:val="24"/>
        </w:numPr>
        <w:shd w:val="clear" w:color="auto" w:fill="FFFFFF"/>
        <w:spacing w:before="0" w:after="0"/>
        <w:ind w:left="0" w:firstLine="709"/>
        <w:contextualSpacing/>
        <w:jc w:val="both"/>
        <w:rPr>
          <w:sz w:val="28"/>
          <w:szCs w:val="28"/>
        </w:rPr>
      </w:pPr>
      <w:r w:rsidRPr="00884199">
        <w:rPr>
          <w:sz w:val="28"/>
          <w:szCs w:val="28"/>
        </w:rPr>
        <w:t>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p>
    <w:p w:rsidR="00434BEF" w:rsidRPr="00884199" w:rsidRDefault="00434BEF" w:rsidP="00A47715">
      <w:pPr>
        <w:pStyle w:val="affb"/>
        <w:numPr>
          <w:ilvl w:val="0"/>
          <w:numId w:val="24"/>
        </w:numPr>
        <w:shd w:val="clear" w:color="auto" w:fill="FFFFFF"/>
        <w:spacing w:before="0" w:after="0"/>
        <w:ind w:left="0" w:firstLine="709"/>
        <w:contextualSpacing/>
        <w:jc w:val="both"/>
        <w:rPr>
          <w:sz w:val="28"/>
          <w:szCs w:val="28"/>
        </w:rPr>
      </w:pPr>
      <w:r w:rsidRPr="00884199">
        <w:rPr>
          <w:sz w:val="28"/>
          <w:szCs w:val="28"/>
        </w:rPr>
        <w:t>Оформить путевой лист на выезд техники на линию для производства работ.</w:t>
      </w:r>
    </w:p>
    <w:p w:rsidR="00434BEF" w:rsidRPr="00884199" w:rsidRDefault="00434BEF" w:rsidP="00434BEF">
      <w:pPr>
        <w:ind w:firstLine="709"/>
        <w:contextualSpacing/>
        <w:jc w:val="both"/>
        <w:rPr>
          <w:sz w:val="28"/>
          <w:szCs w:val="28"/>
        </w:rPr>
      </w:pPr>
      <w:r w:rsidRPr="00884199">
        <w:rPr>
          <w:sz w:val="28"/>
          <w:szCs w:val="28"/>
        </w:rPr>
        <w:t>4.6.3. Исполнитель несёт ответственность:</w:t>
      </w:r>
    </w:p>
    <w:p w:rsidR="00434BEF" w:rsidRPr="00884199" w:rsidRDefault="00434BEF" w:rsidP="00434BEF">
      <w:pPr>
        <w:ind w:firstLine="709"/>
        <w:contextualSpacing/>
        <w:jc w:val="both"/>
        <w:rPr>
          <w:sz w:val="28"/>
          <w:szCs w:val="28"/>
        </w:rPr>
      </w:pPr>
      <w:r w:rsidRPr="00884199">
        <w:rPr>
          <w:sz w:val="28"/>
          <w:szCs w:val="28"/>
        </w:rPr>
        <w:t>- за соблюдение правил охраны труда, техники безопасности при производстве работ и имущественную ответственность за ущерб, нанесенный по его вине Заказчику и третьим лицам;</w:t>
      </w:r>
    </w:p>
    <w:p w:rsidR="00434BEF" w:rsidRPr="00884199" w:rsidRDefault="00434BEF" w:rsidP="00434BEF">
      <w:pPr>
        <w:ind w:firstLine="709"/>
        <w:contextualSpacing/>
        <w:jc w:val="both"/>
        <w:rPr>
          <w:sz w:val="28"/>
          <w:szCs w:val="28"/>
        </w:rPr>
      </w:pPr>
      <w:r w:rsidRPr="00884199">
        <w:rPr>
          <w:sz w:val="28"/>
          <w:szCs w:val="28"/>
        </w:rPr>
        <w:t>- за причиненный Заказчику и третьим лицам ущерб, в отношении имущества, находящегося на прилегающих территориях;</w:t>
      </w:r>
    </w:p>
    <w:p w:rsidR="00434BEF" w:rsidRPr="00884199" w:rsidRDefault="00434BEF" w:rsidP="00434BEF">
      <w:pPr>
        <w:ind w:firstLine="709"/>
        <w:contextualSpacing/>
        <w:jc w:val="both"/>
        <w:rPr>
          <w:sz w:val="28"/>
          <w:szCs w:val="28"/>
        </w:rPr>
      </w:pPr>
      <w:r w:rsidRPr="00884199">
        <w:rPr>
          <w:sz w:val="28"/>
          <w:szCs w:val="28"/>
        </w:rPr>
        <w:t>- за ущерб, причиненный жизни и здоровью людей при выполнении работ;</w:t>
      </w:r>
    </w:p>
    <w:p w:rsidR="00434BEF" w:rsidRPr="00884199" w:rsidRDefault="00434BEF" w:rsidP="00434BEF">
      <w:pPr>
        <w:ind w:firstLine="709"/>
        <w:contextualSpacing/>
        <w:jc w:val="both"/>
        <w:rPr>
          <w:sz w:val="28"/>
          <w:szCs w:val="28"/>
        </w:rPr>
      </w:pPr>
      <w:r w:rsidRPr="00884199">
        <w:rPr>
          <w:sz w:val="28"/>
          <w:szCs w:val="28"/>
        </w:rPr>
        <w:t>- за качество выполненных работ.</w:t>
      </w:r>
    </w:p>
    <w:p w:rsidR="00434BEF" w:rsidRPr="00884199" w:rsidRDefault="00434BEF" w:rsidP="00434BEF">
      <w:pPr>
        <w:ind w:firstLine="709"/>
        <w:jc w:val="both"/>
        <w:rPr>
          <w:sz w:val="28"/>
          <w:szCs w:val="28"/>
        </w:rPr>
      </w:pPr>
    </w:p>
    <w:p w:rsidR="00434BEF" w:rsidRPr="00884199" w:rsidRDefault="00434BEF" w:rsidP="00434BEF">
      <w:pPr>
        <w:ind w:firstLine="709"/>
        <w:jc w:val="both"/>
        <w:rPr>
          <w:b/>
          <w:sz w:val="28"/>
          <w:szCs w:val="28"/>
        </w:rPr>
      </w:pPr>
      <w:r w:rsidRPr="00884199">
        <w:rPr>
          <w:b/>
          <w:sz w:val="28"/>
          <w:szCs w:val="28"/>
        </w:rPr>
        <w:t>4.7. Правила приемки Работ.</w:t>
      </w:r>
    </w:p>
    <w:p w:rsidR="00434BEF" w:rsidRPr="00884199" w:rsidRDefault="00434BEF" w:rsidP="002D06E8">
      <w:pPr>
        <w:spacing w:before="33"/>
        <w:ind w:firstLine="720"/>
        <w:jc w:val="both"/>
        <w:rPr>
          <w:sz w:val="28"/>
          <w:szCs w:val="28"/>
        </w:rPr>
      </w:pPr>
      <w:r w:rsidRPr="00884199">
        <w:rPr>
          <w:sz w:val="28"/>
          <w:szCs w:val="28"/>
        </w:rPr>
        <w:t xml:space="preserve">4.7.1. Заказчик подает предварительную заявку Исполнителю по телефону, факсимильным сообщением по телефаксу или по электронной почте. В заявке указывается время и место подачи техники, ориентировочный объем работ, лицо, ответственное за организацию и безопасное проведение работ и его контактные телефоны. </w:t>
      </w:r>
    </w:p>
    <w:p w:rsidR="00434BEF" w:rsidRPr="00884199" w:rsidRDefault="00434BEF" w:rsidP="002D06E8">
      <w:pPr>
        <w:spacing w:before="33"/>
        <w:ind w:firstLine="720"/>
        <w:jc w:val="both"/>
        <w:rPr>
          <w:sz w:val="28"/>
          <w:szCs w:val="28"/>
        </w:rPr>
      </w:pPr>
      <w:r w:rsidRPr="00884199">
        <w:rPr>
          <w:sz w:val="28"/>
          <w:szCs w:val="28"/>
        </w:rPr>
        <w:t xml:space="preserve">По завершении Работ оформляется Талон заказчика к путевому листу, заверенный подписью и печатью (штампом) Исполнителя. </w:t>
      </w:r>
    </w:p>
    <w:p w:rsidR="00434BEF" w:rsidRPr="00884199" w:rsidRDefault="00434BEF" w:rsidP="00434BEF">
      <w:pPr>
        <w:pStyle w:val="27"/>
        <w:spacing w:after="0" w:line="240" w:lineRule="auto"/>
        <w:jc w:val="both"/>
        <w:rPr>
          <w:sz w:val="28"/>
          <w:szCs w:val="28"/>
        </w:rPr>
      </w:pPr>
      <w:r w:rsidRPr="00884199">
        <w:rPr>
          <w:sz w:val="28"/>
          <w:szCs w:val="28"/>
        </w:rPr>
        <w:tab/>
        <w:t xml:space="preserve">4.7.2. По завершении выполнения Работ в отчетном месяце Исполнитель в течение 5 (пяти) рабочих дней представляет Заказчику акт сдачи-приемки выполненных Работ, счет-фактуру. </w:t>
      </w:r>
    </w:p>
    <w:p w:rsidR="00434BEF" w:rsidRPr="00884199" w:rsidRDefault="00434BEF" w:rsidP="00434BEF">
      <w:pPr>
        <w:pStyle w:val="22"/>
        <w:suppressAutoHyphens w:val="0"/>
        <w:spacing w:after="0" w:line="240" w:lineRule="auto"/>
        <w:ind w:left="0" w:firstLine="720"/>
        <w:jc w:val="both"/>
        <w:rPr>
          <w:sz w:val="28"/>
          <w:szCs w:val="28"/>
        </w:rPr>
      </w:pPr>
      <w:r w:rsidRPr="00884199">
        <w:rPr>
          <w:sz w:val="28"/>
          <w:szCs w:val="28"/>
        </w:rPr>
        <w:t>4.7.3.Заказчик в течение 5 (пяти) рабочих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34BEF" w:rsidRPr="00884199" w:rsidRDefault="00434BEF" w:rsidP="00434BEF">
      <w:pPr>
        <w:pStyle w:val="22"/>
        <w:suppressAutoHyphens w:val="0"/>
        <w:spacing w:after="0" w:line="240" w:lineRule="auto"/>
        <w:ind w:left="0" w:firstLine="720"/>
        <w:jc w:val="both"/>
        <w:rPr>
          <w:sz w:val="28"/>
          <w:szCs w:val="28"/>
        </w:rPr>
      </w:pPr>
      <w:r w:rsidRPr="00884199">
        <w:rPr>
          <w:sz w:val="28"/>
          <w:szCs w:val="28"/>
        </w:rPr>
        <w:t>4.7.4.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34BEF" w:rsidRPr="00884199" w:rsidRDefault="00434BEF" w:rsidP="00434BEF">
      <w:pPr>
        <w:pStyle w:val="aff7"/>
        <w:ind w:left="0" w:firstLine="720"/>
        <w:jc w:val="both"/>
        <w:rPr>
          <w:sz w:val="28"/>
          <w:szCs w:val="28"/>
        </w:rPr>
      </w:pPr>
      <w:r w:rsidRPr="00884199">
        <w:rPr>
          <w:sz w:val="28"/>
          <w:szCs w:val="28"/>
        </w:rPr>
        <w:t>4.7.5. Риск случайной гибели результата Работ, другого имущества, используемого для выполнения Работ, до окончательной приемки результатов Работ несет Исполнитель.</w:t>
      </w:r>
    </w:p>
    <w:p w:rsidR="00434BEF" w:rsidRPr="00884199" w:rsidRDefault="00434BEF" w:rsidP="00434BEF">
      <w:pPr>
        <w:ind w:firstLine="709"/>
        <w:jc w:val="both"/>
        <w:rPr>
          <w:b/>
          <w:sz w:val="28"/>
          <w:szCs w:val="28"/>
        </w:rPr>
      </w:pPr>
    </w:p>
    <w:p w:rsidR="00434BEF" w:rsidRPr="00884199" w:rsidRDefault="00434BEF" w:rsidP="00434BEF">
      <w:pPr>
        <w:ind w:firstLine="709"/>
        <w:contextualSpacing/>
        <w:jc w:val="both"/>
        <w:rPr>
          <w:b/>
          <w:sz w:val="28"/>
          <w:szCs w:val="28"/>
        </w:rPr>
      </w:pPr>
      <w:r w:rsidRPr="00884199">
        <w:rPr>
          <w:b/>
          <w:sz w:val="28"/>
          <w:szCs w:val="28"/>
        </w:rPr>
        <w:t>4.8. Сроки (периоды) выполнения Работ.</w:t>
      </w:r>
    </w:p>
    <w:p w:rsidR="00434BEF" w:rsidRPr="00884199" w:rsidRDefault="00434BEF" w:rsidP="00434BEF">
      <w:pPr>
        <w:ind w:firstLine="709"/>
        <w:contextualSpacing/>
        <w:jc w:val="both"/>
        <w:rPr>
          <w:sz w:val="28"/>
          <w:szCs w:val="28"/>
        </w:rPr>
      </w:pPr>
      <w:r w:rsidRPr="00884199">
        <w:rPr>
          <w:sz w:val="28"/>
          <w:szCs w:val="28"/>
        </w:rPr>
        <w:t>4.8.1. Начало выполнения Работ: с 01 января 2017 г.</w:t>
      </w:r>
    </w:p>
    <w:p w:rsidR="00434BEF" w:rsidRPr="00884199" w:rsidRDefault="00434BEF" w:rsidP="00434BEF">
      <w:pPr>
        <w:ind w:firstLine="1418"/>
        <w:contextualSpacing/>
        <w:jc w:val="both"/>
        <w:rPr>
          <w:sz w:val="28"/>
          <w:szCs w:val="28"/>
        </w:rPr>
      </w:pPr>
      <w:r w:rsidRPr="00884199">
        <w:rPr>
          <w:sz w:val="28"/>
          <w:szCs w:val="28"/>
        </w:rPr>
        <w:t>Окончание выполнения Работ: 31 декабря 2017 г. включительно.</w:t>
      </w:r>
    </w:p>
    <w:p w:rsidR="00434BEF" w:rsidRPr="00884199" w:rsidRDefault="00434BEF" w:rsidP="00434BEF">
      <w:pPr>
        <w:ind w:firstLine="709"/>
        <w:jc w:val="both"/>
        <w:rPr>
          <w:sz w:val="28"/>
          <w:szCs w:val="28"/>
        </w:rPr>
      </w:pPr>
      <w:r w:rsidRPr="00884199">
        <w:rPr>
          <w:sz w:val="28"/>
          <w:szCs w:val="28"/>
        </w:rPr>
        <w:t xml:space="preserve">4.8.2. Сроки начала выполнения работ Исполнителем после получения </w:t>
      </w:r>
      <w:r w:rsidR="00F84BF4">
        <w:rPr>
          <w:sz w:val="28"/>
          <w:szCs w:val="28"/>
        </w:rPr>
        <w:t>З</w:t>
      </w:r>
      <w:r w:rsidRPr="00884199">
        <w:rPr>
          <w:sz w:val="28"/>
          <w:szCs w:val="28"/>
        </w:rPr>
        <w:t>аявки от Заказчика:</w:t>
      </w:r>
    </w:p>
    <w:p w:rsidR="00434BEF" w:rsidRPr="00884199" w:rsidRDefault="00434BEF" w:rsidP="00434BEF">
      <w:pPr>
        <w:ind w:firstLine="709"/>
        <w:jc w:val="both"/>
        <w:rPr>
          <w:sz w:val="28"/>
          <w:szCs w:val="28"/>
        </w:rPr>
      </w:pPr>
      <w:r w:rsidRPr="00884199">
        <w:rPr>
          <w:sz w:val="28"/>
          <w:szCs w:val="28"/>
        </w:rPr>
        <w:t>- очистка территории от снега - не более 2 часов;</w:t>
      </w:r>
    </w:p>
    <w:p w:rsidR="00434BEF" w:rsidRPr="00884199" w:rsidRDefault="00434BEF" w:rsidP="00434BEF">
      <w:pPr>
        <w:ind w:firstLine="709"/>
        <w:jc w:val="both"/>
        <w:rPr>
          <w:sz w:val="28"/>
          <w:szCs w:val="28"/>
        </w:rPr>
      </w:pPr>
      <w:r w:rsidRPr="00884199">
        <w:rPr>
          <w:sz w:val="28"/>
          <w:szCs w:val="28"/>
        </w:rPr>
        <w:t>- противогололёдная обработка - не более 2 часов;</w:t>
      </w:r>
    </w:p>
    <w:p w:rsidR="00434BEF" w:rsidRPr="00884199" w:rsidRDefault="00434BEF" w:rsidP="00434BEF">
      <w:pPr>
        <w:ind w:firstLine="709"/>
        <w:jc w:val="both"/>
        <w:rPr>
          <w:sz w:val="28"/>
          <w:szCs w:val="28"/>
        </w:rPr>
      </w:pPr>
      <w:r w:rsidRPr="00884199">
        <w:rPr>
          <w:sz w:val="28"/>
          <w:szCs w:val="28"/>
        </w:rPr>
        <w:t xml:space="preserve">- очистка </w:t>
      </w:r>
      <w:r w:rsidR="004844C7">
        <w:rPr>
          <w:sz w:val="28"/>
          <w:szCs w:val="28"/>
        </w:rPr>
        <w:t>кровли</w:t>
      </w:r>
      <w:r w:rsidRPr="00884199">
        <w:rPr>
          <w:sz w:val="28"/>
          <w:szCs w:val="28"/>
        </w:rPr>
        <w:t xml:space="preserve"> от снега и наледи - не более 24 часов;</w:t>
      </w:r>
    </w:p>
    <w:p w:rsidR="00434BEF" w:rsidRPr="00884199" w:rsidRDefault="00434BEF" w:rsidP="00434BEF">
      <w:pPr>
        <w:ind w:firstLine="709"/>
        <w:jc w:val="both"/>
        <w:rPr>
          <w:sz w:val="28"/>
          <w:szCs w:val="28"/>
        </w:rPr>
      </w:pPr>
      <w:r w:rsidRPr="00884199">
        <w:rPr>
          <w:sz w:val="28"/>
          <w:szCs w:val="28"/>
        </w:rPr>
        <w:t>- вывоз снега с территории контейнерного терминала - не более 24 часов;</w:t>
      </w:r>
    </w:p>
    <w:p w:rsidR="00434BEF" w:rsidRPr="00884199" w:rsidRDefault="00434BEF" w:rsidP="00434BEF">
      <w:pPr>
        <w:ind w:firstLine="709"/>
        <w:jc w:val="both"/>
        <w:rPr>
          <w:sz w:val="28"/>
          <w:szCs w:val="28"/>
        </w:rPr>
      </w:pPr>
      <w:r w:rsidRPr="00884199">
        <w:rPr>
          <w:sz w:val="28"/>
          <w:szCs w:val="28"/>
        </w:rPr>
        <w:t>- уборка территории - не более 2 часов.</w:t>
      </w:r>
    </w:p>
    <w:p w:rsidR="00434BEF" w:rsidRPr="00884199" w:rsidRDefault="00434BEF" w:rsidP="00434BEF">
      <w:pPr>
        <w:ind w:firstLine="709"/>
        <w:jc w:val="both"/>
        <w:rPr>
          <w:b/>
          <w:sz w:val="28"/>
          <w:szCs w:val="28"/>
        </w:rPr>
      </w:pPr>
    </w:p>
    <w:p w:rsidR="00434BEF" w:rsidRPr="00884199" w:rsidRDefault="00434BEF" w:rsidP="00434BEF">
      <w:pPr>
        <w:ind w:firstLine="709"/>
        <w:contextualSpacing/>
        <w:jc w:val="both"/>
        <w:rPr>
          <w:b/>
          <w:sz w:val="28"/>
          <w:szCs w:val="28"/>
        </w:rPr>
      </w:pPr>
      <w:r w:rsidRPr="00884199">
        <w:rPr>
          <w:b/>
          <w:sz w:val="28"/>
          <w:szCs w:val="28"/>
        </w:rPr>
        <w:t>4.9. Место выполнения Работ.</w:t>
      </w:r>
    </w:p>
    <w:p w:rsidR="00434BEF" w:rsidRPr="00884199" w:rsidRDefault="00434BEF" w:rsidP="00434BEF">
      <w:pPr>
        <w:pStyle w:val="aff7"/>
        <w:ind w:left="0" w:firstLine="709"/>
        <w:jc w:val="both"/>
        <w:rPr>
          <w:sz w:val="28"/>
          <w:szCs w:val="28"/>
        </w:rPr>
      </w:pPr>
      <w:r w:rsidRPr="00884199">
        <w:rPr>
          <w:sz w:val="28"/>
          <w:szCs w:val="28"/>
        </w:rPr>
        <w:t>4.9.1. 192007, г. Санкт-Петербург, Лиговский пр., д.240, лит. А, контейнерный терминал Санкт-Петербург-Товарный-Витебский.</w:t>
      </w:r>
    </w:p>
    <w:p w:rsidR="00434BEF" w:rsidRPr="00884199" w:rsidRDefault="00434BEF" w:rsidP="00434BEF">
      <w:pPr>
        <w:ind w:firstLine="709"/>
        <w:jc w:val="both"/>
        <w:rPr>
          <w:b/>
          <w:sz w:val="28"/>
          <w:szCs w:val="28"/>
        </w:rPr>
      </w:pPr>
    </w:p>
    <w:p w:rsidR="00434BEF" w:rsidRPr="00884199" w:rsidRDefault="00434BEF" w:rsidP="00434BEF">
      <w:pPr>
        <w:ind w:firstLine="709"/>
        <w:jc w:val="both"/>
        <w:rPr>
          <w:b/>
          <w:sz w:val="28"/>
          <w:szCs w:val="28"/>
        </w:rPr>
      </w:pPr>
      <w:r w:rsidRPr="00884199">
        <w:rPr>
          <w:b/>
          <w:sz w:val="28"/>
          <w:szCs w:val="28"/>
        </w:rPr>
        <w:t>4.11. Форма, срок и порядок оплаты.</w:t>
      </w:r>
    </w:p>
    <w:p w:rsidR="00434BEF" w:rsidRPr="00884199" w:rsidRDefault="00434BEF" w:rsidP="00434BEF">
      <w:pPr>
        <w:pStyle w:val="afd"/>
        <w:ind w:firstLine="709"/>
        <w:jc w:val="both"/>
        <w:rPr>
          <w:szCs w:val="28"/>
        </w:rPr>
      </w:pPr>
      <w:r w:rsidRPr="00884199">
        <w:rPr>
          <w:szCs w:val="28"/>
        </w:rPr>
        <w:t xml:space="preserve">4.11.1. Авансирование не предусмотрено. Оплата Работ производится после подписания Сторонами акта сдачи–приемки выполненных Работ на основании счета, счета-фактуры Исполнителя в течение 30-ти (тридцати) календарных дней с даты получения Заказчиком счета, счета-фактуры. </w:t>
      </w:r>
    </w:p>
    <w:p w:rsidR="00434BEF" w:rsidRPr="00884199" w:rsidRDefault="00434BEF" w:rsidP="00434BEF">
      <w:pPr>
        <w:ind w:firstLine="709"/>
        <w:jc w:val="both"/>
        <w:rPr>
          <w:b/>
          <w:sz w:val="28"/>
          <w:szCs w:val="28"/>
        </w:rPr>
      </w:pPr>
    </w:p>
    <w:p w:rsidR="00434BEF" w:rsidRPr="00884199" w:rsidRDefault="00434BEF" w:rsidP="00434BEF">
      <w:pPr>
        <w:ind w:firstLine="709"/>
        <w:jc w:val="both"/>
        <w:rPr>
          <w:b/>
          <w:sz w:val="28"/>
          <w:szCs w:val="28"/>
        </w:rPr>
      </w:pPr>
      <w:r w:rsidRPr="00884199">
        <w:rPr>
          <w:b/>
          <w:sz w:val="28"/>
          <w:szCs w:val="28"/>
        </w:rPr>
        <w:t>4.5. Квалификационные требования к Исполнителю:</w:t>
      </w:r>
    </w:p>
    <w:p w:rsidR="00434BEF" w:rsidRPr="00884199" w:rsidRDefault="00434BEF" w:rsidP="00434BEF">
      <w:pPr>
        <w:ind w:firstLine="709"/>
        <w:jc w:val="both"/>
        <w:rPr>
          <w:sz w:val="28"/>
          <w:szCs w:val="28"/>
        </w:rPr>
      </w:pPr>
      <w:r w:rsidRPr="00884199">
        <w:rPr>
          <w:sz w:val="28"/>
          <w:szCs w:val="28"/>
        </w:rPr>
        <w:t>4.5.1. Исполнитель должен:</w:t>
      </w:r>
    </w:p>
    <w:p w:rsidR="00434BEF" w:rsidRPr="00884199" w:rsidRDefault="00434BEF" w:rsidP="00A47715">
      <w:pPr>
        <w:pStyle w:val="affa"/>
        <w:numPr>
          <w:ilvl w:val="0"/>
          <w:numId w:val="25"/>
        </w:numPr>
        <w:ind w:left="0" w:firstLine="709"/>
        <w:jc w:val="both"/>
        <w:rPr>
          <w:rFonts w:ascii="Times New Roman" w:hAnsi="Times New Roman"/>
          <w:sz w:val="28"/>
          <w:szCs w:val="28"/>
        </w:rPr>
      </w:pPr>
      <w:r w:rsidRPr="00884199">
        <w:rPr>
          <w:rFonts w:ascii="Times New Roman" w:hAnsi="Times New Roman"/>
          <w:sz w:val="28"/>
          <w:szCs w:val="28"/>
        </w:rPr>
        <w:t>обладать опытом выполнения Работ за период с 2013 по 2016 годы (включительно) по предмету, аналогичному предмету Открытого конкурса (оказание услуг/выполнение работ по уборке снега с территорий, очистке крыш от снега, наледи и сосулек, противогололёдной обработке территорий) с суммарной стоимостью договоров не менее 60 % от начальной (максимальной) цены договора;</w:t>
      </w:r>
    </w:p>
    <w:p w:rsidR="00434BEF" w:rsidRPr="00884199" w:rsidRDefault="00434BEF" w:rsidP="00A47715">
      <w:pPr>
        <w:pStyle w:val="Style5"/>
        <w:widowControl/>
        <w:numPr>
          <w:ilvl w:val="0"/>
          <w:numId w:val="25"/>
        </w:numPr>
        <w:spacing w:line="240" w:lineRule="auto"/>
        <w:ind w:left="0" w:firstLine="709"/>
        <w:rPr>
          <w:sz w:val="28"/>
          <w:szCs w:val="28"/>
        </w:rPr>
      </w:pPr>
      <w:r w:rsidRPr="00884199">
        <w:rPr>
          <w:sz w:val="28"/>
          <w:szCs w:val="28"/>
        </w:rPr>
        <w:t>организовать круглосуточное (включая выходные и праздничные дни) дежурство спецтехники и диспетчерской службы;</w:t>
      </w:r>
    </w:p>
    <w:p w:rsidR="00434BEF" w:rsidRPr="00884199" w:rsidRDefault="00434BEF" w:rsidP="00A47715">
      <w:pPr>
        <w:numPr>
          <w:ilvl w:val="0"/>
          <w:numId w:val="26"/>
        </w:numPr>
        <w:ind w:left="0" w:firstLine="709"/>
        <w:jc w:val="both"/>
        <w:rPr>
          <w:sz w:val="28"/>
          <w:szCs w:val="28"/>
        </w:rPr>
      </w:pPr>
      <w:r w:rsidRPr="00884199">
        <w:rPr>
          <w:sz w:val="28"/>
          <w:szCs w:val="28"/>
        </w:rPr>
        <w:t>при выполнении работ использовать специализированную технику, принадлежащую Исполнителю на праве собственности или ином законном праве:</w:t>
      </w:r>
    </w:p>
    <w:p w:rsidR="00434BEF" w:rsidRPr="00884199" w:rsidRDefault="00434BEF" w:rsidP="00434BEF">
      <w:pPr>
        <w:ind w:firstLine="709"/>
        <w:jc w:val="both"/>
        <w:rPr>
          <w:sz w:val="28"/>
          <w:szCs w:val="28"/>
        </w:rPr>
      </w:pPr>
      <w:r w:rsidRPr="00884199">
        <w:rPr>
          <w:sz w:val="28"/>
          <w:szCs w:val="28"/>
        </w:rPr>
        <w:t>- комбинированную машину (с пескоразбрасывающим, щеточным, плужным оборудованием);</w:t>
      </w:r>
    </w:p>
    <w:p w:rsidR="00434BEF" w:rsidRPr="00884199" w:rsidRDefault="00434BEF" w:rsidP="00434BEF">
      <w:pPr>
        <w:ind w:firstLine="709"/>
        <w:jc w:val="both"/>
        <w:rPr>
          <w:sz w:val="28"/>
          <w:szCs w:val="28"/>
        </w:rPr>
      </w:pPr>
      <w:r w:rsidRPr="00884199">
        <w:rPr>
          <w:sz w:val="28"/>
          <w:szCs w:val="28"/>
        </w:rPr>
        <w:t>- тротуароуборочную машину;</w:t>
      </w:r>
    </w:p>
    <w:p w:rsidR="00434BEF" w:rsidRPr="00884199" w:rsidRDefault="00434BEF" w:rsidP="00434BEF">
      <w:pPr>
        <w:ind w:firstLine="709"/>
        <w:jc w:val="both"/>
        <w:rPr>
          <w:sz w:val="28"/>
          <w:szCs w:val="28"/>
        </w:rPr>
      </w:pPr>
      <w:r w:rsidRPr="00884199">
        <w:rPr>
          <w:sz w:val="28"/>
          <w:szCs w:val="28"/>
        </w:rPr>
        <w:t>- фронтальный погрузчик;</w:t>
      </w:r>
    </w:p>
    <w:p w:rsidR="00434BEF" w:rsidRPr="00884199" w:rsidRDefault="00434BEF" w:rsidP="00434BEF">
      <w:pPr>
        <w:ind w:firstLine="709"/>
        <w:jc w:val="both"/>
        <w:rPr>
          <w:sz w:val="28"/>
          <w:szCs w:val="28"/>
        </w:rPr>
      </w:pPr>
      <w:r w:rsidRPr="00884199">
        <w:rPr>
          <w:sz w:val="28"/>
          <w:szCs w:val="28"/>
        </w:rPr>
        <w:t>- автотранспо</w:t>
      </w:r>
      <w:r w:rsidR="008D36CF">
        <w:rPr>
          <w:sz w:val="28"/>
          <w:szCs w:val="28"/>
        </w:rPr>
        <w:t>ртное средство для вывоза снега.</w:t>
      </w:r>
    </w:p>
    <w:p w:rsidR="00434BEF" w:rsidRPr="00884199" w:rsidRDefault="00434BEF" w:rsidP="00A47715">
      <w:pPr>
        <w:numPr>
          <w:ilvl w:val="0"/>
          <w:numId w:val="26"/>
        </w:numPr>
        <w:ind w:left="0" w:firstLine="709"/>
        <w:jc w:val="both"/>
        <w:rPr>
          <w:rStyle w:val="FontStyle29"/>
          <w:rFonts w:eastAsia="MS Mincho"/>
          <w:sz w:val="28"/>
          <w:szCs w:val="28"/>
        </w:rPr>
      </w:pPr>
      <w:r w:rsidRPr="00884199">
        <w:rPr>
          <w:rStyle w:val="FontStyle29"/>
          <w:rFonts w:eastAsia="MS Mincho"/>
          <w:sz w:val="28"/>
          <w:szCs w:val="28"/>
        </w:rPr>
        <w:t>выполнять работы по уборке и очистке территории в соответствии с видами покрытий, с применением машин и механизмов и другого оборудования, позвол</w:t>
      </w:r>
      <w:r w:rsidR="00330A64">
        <w:rPr>
          <w:rStyle w:val="FontStyle29"/>
          <w:rFonts w:eastAsia="MS Mincho"/>
          <w:sz w:val="28"/>
          <w:szCs w:val="28"/>
        </w:rPr>
        <w:t>яющих</w:t>
      </w:r>
      <w:r w:rsidRPr="00884199">
        <w:rPr>
          <w:rStyle w:val="FontStyle29"/>
          <w:rFonts w:eastAsia="MS Mincho"/>
          <w:sz w:val="28"/>
          <w:szCs w:val="28"/>
        </w:rPr>
        <w:t xml:space="preserve"> выполнить работы надлежащим образом;</w:t>
      </w:r>
    </w:p>
    <w:p w:rsidR="00434BEF" w:rsidRPr="00884199" w:rsidRDefault="00434BEF" w:rsidP="00A47715">
      <w:pPr>
        <w:widowControl w:val="0"/>
        <w:numPr>
          <w:ilvl w:val="0"/>
          <w:numId w:val="26"/>
        </w:numPr>
        <w:autoSpaceDE w:val="0"/>
        <w:autoSpaceDN w:val="0"/>
        <w:adjustRightInd w:val="0"/>
        <w:ind w:left="0" w:firstLine="709"/>
        <w:jc w:val="both"/>
        <w:rPr>
          <w:rFonts w:eastAsia="MS Mincho"/>
          <w:sz w:val="28"/>
          <w:szCs w:val="28"/>
        </w:rPr>
      </w:pPr>
      <w:r w:rsidRPr="00884199">
        <w:rPr>
          <w:rStyle w:val="FontStyle29"/>
          <w:rFonts w:eastAsia="MS Mincho"/>
          <w:sz w:val="28"/>
          <w:szCs w:val="28"/>
        </w:rPr>
        <w:t xml:space="preserve">выполнять Работы с привлечением квалифицированных трудовых ресурсов в том числе </w:t>
      </w:r>
      <w:r w:rsidRPr="00884199">
        <w:rPr>
          <w:sz w:val="28"/>
          <w:szCs w:val="28"/>
        </w:rPr>
        <w:t xml:space="preserve">Работы на высоте должны выполняться персоналом, имеющим соответствующий допуск на выполнение работ, в соответствии с требованиями ПОТ РМ-012-2000. «Межотраслевые правила по охране труда при работе на высоте» (утв. Постановлением Минтруда РФ от 04.10.2000 № 68). </w:t>
      </w:r>
    </w:p>
    <w:p w:rsidR="00434BEF" w:rsidRPr="00884199" w:rsidRDefault="00434BEF" w:rsidP="00A47715">
      <w:pPr>
        <w:numPr>
          <w:ilvl w:val="0"/>
          <w:numId w:val="26"/>
        </w:numPr>
        <w:ind w:left="0" w:firstLine="709"/>
        <w:jc w:val="both"/>
        <w:rPr>
          <w:rFonts w:eastAsia="MS Mincho"/>
          <w:sz w:val="28"/>
          <w:szCs w:val="28"/>
        </w:rPr>
      </w:pPr>
      <w:r w:rsidRPr="00884199">
        <w:rPr>
          <w:sz w:val="28"/>
          <w:szCs w:val="28"/>
        </w:rPr>
        <w:t>обладать производственными мощностями, необходимыми для выполнения Работ (инвентарь, оборудование склады</w:t>
      </w:r>
      <w:r w:rsidR="00EB7F04">
        <w:rPr>
          <w:sz w:val="28"/>
          <w:szCs w:val="28"/>
        </w:rPr>
        <w:t>, техника</w:t>
      </w:r>
      <w:r w:rsidRPr="00884199">
        <w:rPr>
          <w:sz w:val="28"/>
          <w:szCs w:val="28"/>
        </w:rPr>
        <w:t xml:space="preserve"> и прочее).</w:t>
      </w:r>
    </w:p>
    <w:p w:rsidR="001346E7" w:rsidRDefault="001346E7" w:rsidP="006400A0">
      <w:pPr>
        <w:spacing w:after="200" w:line="276" w:lineRule="auto"/>
        <w:ind w:firstLine="708"/>
        <w:rPr>
          <w:rFonts w:eastAsia="MS Mincho"/>
          <w:szCs w:val="28"/>
        </w:rPr>
      </w:pPr>
      <w:r>
        <w:rPr>
          <w:rFonts w:eastAsia="MS Mincho"/>
          <w:szCs w:val="28"/>
        </w:rPr>
        <w:t xml:space="preserve"> </w:t>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C571C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5146A4">
            <w:pPr>
              <w:jc w:val="both"/>
            </w:pPr>
            <w:r w:rsidRPr="00D73CBB">
              <w:t xml:space="preserve">Открытый конкурс № </w:t>
            </w:r>
            <w:r w:rsidRPr="005146A4">
              <w:t>ОКэ</w:t>
            </w:r>
            <w:r w:rsidR="0086093E" w:rsidRPr="005146A4">
              <w:t>-</w:t>
            </w:r>
            <w:r w:rsidR="005146A4" w:rsidRPr="005146A4">
              <w:t>НКПОКТ-16-0052</w:t>
            </w:r>
            <w:r w:rsidRPr="005146A4">
              <w:t xml:space="preserve"> на </w:t>
            </w:r>
            <w:r w:rsidR="00BC7E57" w:rsidRPr="005146A4">
              <w:t>выполнение</w:t>
            </w:r>
            <w:r w:rsidR="00BC7E57" w:rsidRPr="00BC7E57">
              <w:t xml:space="preserve"> работ по механизированной уборке снега с территорий, очистке крыш от снега, наледи и сосулек, противогололёдной обработке территорий контейнерного терминала Санкт-Петербург-Товарный-Витебский филиала ПАО «ТрансКонтейнер» на Октябрьской железной дороге с использованием материалов Исполнителя</w:t>
            </w:r>
            <w:bookmarkStart w:id="3" w:name="_GoBack"/>
            <w:bookmarkEnd w:id="3"/>
            <w:r w:rsidR="00BC7E57">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1705C" w:rsidRDefault="0001705C" w:rsidP="0001705C">
            <w:pPr>
              <w:pStyle w:val="19"/>
              <w:ind w:firstLine="0"/>
              <w:rPr>
                <w:sz w:val="24"/>
                <w:szCs w:val="24"/>
              </w:rPr>
            </w:pPr>
            <w:r>
              <w:rPr>
                <w:sz w:val="24"/>
                <w:szCs w:val="24"/>
              </w:rPr>
              <w:t xml:space="preserve">Организатором является ПАО «ТрансКонтейнер». </w:t>
            </w:r>
          </w:p>
          <w:p w:rsidR="0001705C" w:rsidRDefault="0001705C" w:rsidP="0001705C">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01705C" w:rsidRPr="001A742B" w:rsidRDefault="0001705C" w:rsidP="0001705C">
            <w:pPr>
              <w:pStyle w:val="19"/>
              <w:ind w:firstLine="0"/>
              <w:rPr>
                <w:sz w:val="24"/>
                <w:szCs w:val="24"/>
              </w:rPr>
            </w:pPr>
            <w:r w:rsidRPr="001A742B">
              <w:rPr>
                <w:sz w:val="24"/>
                <w:szCs w:val="24"/>
              </w:rPr>
              <w:t>Адрес: 191002, г. Санкт-Петербург, Владимирский пр., д. 23.</w:t>
            </w:r>
          </w:p>
          <w:p w:rsidR="0001705C" w:rsidRPr="00737B78" w:rsidRDefault="0001705C" w:rsidP="0001705C">
            <w:pPr>
              <w:pStyle w:val="19"/>
              <w:ind w:firstLine="0"/>
              <w:rPr>
                <w:sz w:val="24"/>
                <w:szCs w:val="24"/>
              </w:rPr>
            </w:pPr>
            <w:r w:rsidRPr="005200D8">
              <w:rPr>
                <w:b/>
                <w:sz w:val="24"/>
                <w:szCs w:val="24"/>
              </w:rPr>
              <w:t>Контактное лицо Заказчика</w:t>
            </w:r>
            <w:r>
              <w:rPr>
                <w:b/>
                <w:sz w:val="24"/>
                <w:szCs w:val="24"/>
              </w:rPr>
              <w:t xml:space="preserve">: </w:t>
            </w:r>
            <w:r>
              <w:rPr>
                <w:sz w:val="24"/>
                <w:szCs w:val="24"/>
              </w:rPr>
              <w:t>Степанов Дмитрий Владимирович</w:t>
            </w:r>
            <w:r w:rsidRPr="005200D8">
              <w:rPr>
                <w:sz w:val="24"/>
                <w:szCs w:val="24"/>
              </w:rPr>
              <w:t>, тел./ф</w:t>
            </w:r>
            <w:r>
              <w:rPr>
                <w:sz w:val="24"/>
                <w:szCs w:val="24"/>
              </w:rPr>
              <w:t>акс +7 (812) 458-91-15, доб.3055, факс +7(812)</w:t>
            </w:r>
            <w:r>
              <w:t xml:space="preserve"> </w:t>
            </w:r>
            <w:r w:rsidRPr="005200D8">
              <w:rPr>
                <w:sz w:val="24"/>
                <w:szCs w:val="24"/>
              </w:rPr>
              <w:t xml:space="preserve">457-52-08, электронный адрес </w:t>
            </w:r>
            <w:r>
              <w:rPr>
                <w:bCs/>
                <w:sz w:val="24"/>
                <w:szCs w:val="24"/>
                <w:lang w:val="en-US"/>
              </w:rPr>
              <w:t>StepanovDV</w:t>
            </w:r>
            <w:r w:rsidRPr="00793B40">
              <w:rPr>
                <w:bCs/>
                <w:sz w:val="24"/>
                <w:szCs w:val="24"/>
              </w:rPr>
              <w:t>@trcont.ru</w:t>
            </w:r>
          </w:p>
          <w:p w:rsidR="0001705C" w:rsidRDefault="0001705C" w:rsidP="0001705C">
            <w:pPr>
              <w:pStyle w:val="19"/>
              <w:ind w:firstLine="0"/>
              <w:rPr>
                <w:sz w:val="24"/>
                <w:szCs w:val="24"/>
              </w:rPr>
            </w:pPr>
            <w:r>
              <w:rPr>
                <w:b/>
                <w:sz w:val="24"/>
                <w:szCs w:val="24"/>
              </w:rPr>
              <w:t>Контактное лицо </w:t>
            </w:r>
            <w:r w:rsidRPr="00C47EE4">
              <w:rPr>
                <w:b/>
                <w:sz w:val="24"/>
                <w:szCs w:val="24"/>
              </w:rPr>
              <w:t>Организатора:</w:t>
            </w:r>
            <w:r>
              <w:rPr>
                <w:b/>
                <w:sz w:val="24"/>
                <w:szCs w:val="24"/>
              </w:rPr>
              <w:t> </w:t>
            </w:r>
            <w:r>
              <w:rPr>
                <w:sz w:val="24"/>
                <w:szCs w:val="24"/>
              </w:rPr>
              <w:t>Медведева </w:t>
            </w:r>
            <w:r w:rsidRPr="00C55A47">
              <w:rPr>
                <w:sz w:val="24"/>
                <w:szCs w:val="24"/>
              </w:rPr>
              <w:t>Мари</w:t>
            </w:r>
            <w:r>
              <w:rPr>
                <w:sz w:val="24"/>
                <w:szCs w:val="24"/>
              </w:rPr>
              <w:t>я Павловна тел. (812) 458-91-15 , доб.3087</w:t>
            </w:r>
            <w:r w:rsidRPr="00C55A47">
              <w:rPr>
                <w:sz w:val="24"/>
                <w:szCs w:val="24"/>
              </w:rPr>
              <w:t xml:space="preserve">, </w:t>
            </w:r>
            <w:r w:rsidRPr="00F65A93">
              <w:rPr>
                <w:sz w:val="24"/>
                <w:szCs w:val="24"/>
              </w:rPr>
              <w:t>факс +7(812) 457-52-08</w:t>
            </w:r>
          </w:p>
          <w:p w:rsidR="00670FD8" w:rsidRPr="00F86FAA" w:rsidRDefault="0001705C" w:rsidP="0001705C">
            <w:pPr>
              <w:pStyle w:val="19"/>
              <w:ind w:firstLine="0"/>
              <w:rPr>
                <w:sz w:val="24"/>
                <w:szCs w:val="24"/>
              </w:rPr>
            </w:pPr>
            <w:r w:rsidRPr="001F2555">
              <w:rPr>
                <w:sz w:val="24"/>
                <w:szCs w:val="24"/>
              </w:rPr>
              <w:t xml:space="preserve">адрес электронной почты </w:t>
            </w:r>
            <w:r w:rsidRPr="001F2555">
              <w:rPr>
                <w:sz w:val="24"/>
                <w:szCs w:val="24"/>
                <w:lang w:val="en-US"/>
              </w:rPr>
              <w:t>MedvedevaMP</w:t>
            </w:r>
            <w:r w:rsidRPr="001F2555">
              <w:rPr>
                <w:sz w:val="24"/>
                <w:szCs w:val="24"/>
              </w:rPr>
              <w:t>@</w:t>
            </w:r>
            <w:r w:rsidRPr="001F2555">
              <w:rPr>
                <w:sz w:val="24"/>
                <w:szCs w:val="24"/>
                <w:lang w:val="en-US"/>
              </w:rPr>
              <w:t>trcont</w:t>
            </w:r>
            <w:r w:rsidRPr="001F2555">
              <w:rPr>
                <w:sz w:val="24"/>
                <w:szCs w:val="24"/>
              </w:rPr>
              <w:t>.</w:t>
            </w:r>
            <w:r w:rsidRPr="001F2555">
              <w:rPr>
                <w:sz w:val="24"/>
                <w:szCs w:val="24"/>
                <w:lang w:val="en-US"/>
              </w:rPr>
              <w:t>ru</w:t>
            </w:r>
            <w:r w:rsidRPr="001F2555">
              <w:rPr>
                <w:sz w:val="24"/>
                <w:szCs w:val="24"/>
              </w:rPr>
              <w:t>.</w:t>
            </w:r>
          </w:p>
        </w:tc>
      </w:tr>
      <w:tr w:rsidR="000A679F" w:rsidRPr="00F86FAA" w:rsidTr="004B1266">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4B1266" w:rsidRDefault="004B1266" w:rsidP="00127DFC">
            <w:pPr>
              <w:pStyle w:val="19"/>
              <w:ind w:firstLine="0"/>
              <w:rPr>
                <w:sz w:val="24"/>
                <w:szCs w:val="24"/>
              </w:rPr>
            </w:pPr>
            <w:r w:rsidRPr="004B1266">
              <w:rPr>
                <w:sz w:val="24"/>
                <w:szCs w:val="24"/>
              </w:rPr>
              <w:t>«</w:t>
            </w:r>
            <w:r w:rsidR="00127DFC">
              <w:rPr>
                <w:sz w:val="24"/>
                <w:szCs w:val="24"/>
              </w:rPr>
              <w:t>22</w:t>
            </w:r>
            <w:r w:rsidRPr="004B1266">
              <w:rPr>
                <w:sz w:val="24"/>
                <w:szCs w:val="24"/>
              </w:rPr>
              <w:t>» ноября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695A0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3"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4"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20341D">
            <w:pPr>
              <w:pStyle w:val="19"/>
              <w:ind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5"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4B7993" w:rsidRDefault="008F03D0" w:rsidP="0080188B">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6"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17"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A901AE" w:rsidRDefault="00A901AE" w:rsidP="00722AFD">
            <w:pPr>
              <w:pStyle w:val="19"/>
              <w:ind w:firstLine="0"/>
              <w:rPr>
                <w:i/>
                <w:sz w:val="24"/>
                <w:szCs w:val="24"/>
              </w:rPr>
            </w:pPr>
            <w:r w:rsidRPr="00A901AE">
              <w:rPr>
                <w:bCs/>
                <w:sz w:val="24"/>
                <w:szCs w:val="24"/>
              </w:rPr>
              <w:t xml:space="preserve">Начальная (максимальная) цена договора </w:t>
            </w:r>
            <w:r w:rsidRPr="00A901AE">
              <w:rPr>
                <w:sz w:val="24"/>
                <w:szCs w:val="24"/>
              </w:rPr>
              <w:t>составляет 2 080 000 (два миллиона восемьдесят тысяч) рублей 00 копеек 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FD7EEE">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FD7EEE">
              <w:rPr>
                <w:sz w:val="24"/>
                <w:szCs w:val="24"/>
              </w:rPr>
              <w:t>и до</w:t>
            </w:r>
            <w:r w:rsidR="00B93D37" w:rsidRPr="00FD7EEE">
              <w:rPr>
                <w:sz w:val="24"/>
                <w:szCs w:val="24"/>
              </w:rPr>
              <w:t xml:space="preserve"> 14 часов 00 минут</w:t>
            </w:r>
            <w:r w:rsidR="00B93D37" w:rsidRPr="00FD7EEE">
              <w:rPr>
                <w:sz w:val="24"/>
                <w:szCs w:val="24"/>
              </w:rPr>
              <w:br/>
            </w:r>
            <w:r w:rsidRPr="00FD7EEE">
              <w:rPr>
                <w:sz w:val="24"/>
                <w:szCs w:val="24"/>
              </w:rPr>
              <w:t xml:space="preserve"> </w:t>
            </w:r>
            <w:r w:rsidR="00B93D37" w:rsidRPr="00FD7EEE">
              <w:rPr>
                <w:sz w:val="24"/>
                <w:szCs w:val="24"/>
              </w:rPr>
              <w:t>«</w:t>
            </w:r>
            <w:r w:rsidR="00FD7EEE" w:rsidRPr="00FD7EEE">
              <w:rPr>
                <w:sz w:val="24"/>
                <w:szCs w:val="24"/>
              </w:rPr>
              <w:t>12</w:t>
            </w:r>
            <w:r w:rsidRPr="00FD7EEE">
              <w:rPr>
                <w:sz w:val="24"/>
                <w:szCs w:val="24"/>
              </w:rPr>
              <w:t>»</w:t>
            </w:r>
            <w:r w:rsidR="00127DFC">
              <w:rPr>
                <w:sz w:val="24"/>
                <w:szCs w:val="24"/>
              </w:rPr>
              <w:t xml:space="preserve"> </w:t>
            </w:r>
            <w:r w:rsidR="00FD7EEE" w:rsidRPr="00FD7EEE">
              <w:rPr>
                <w:sz w:val="24"/>
                <w:szCs w:val="24"/>
              </w:rPr>
              <w:t>декабря</w:t>
            </w:r>
            <w:r w:rsidR="00B93D37" w:rsidRPr="00FD7EEE">
              <w:rPr>
                <w:sz w:val="24"/>
                <w:szCs w:val="24"/>
              </w:rPr>
              <w:t xml:space="preserve"> </w:t>
            </w:r>
            <w:r w:rsidR="0086093E" w:rsidRPr="00FD7EEE">
              <w:rPr>
                <w:sz w:val="24"/>
                <w:szCs w:val="24"/>
              </w:rPr>
              <w:t>2016</w:t>
            </w:r>
            <w:r w:rsidRPr="00FD7EEE">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026C90"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ED1645">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ED1645">
              <w:rPr>
                <w:sz w:val="24"/>
                <w:szCs w:val="24"/>
              </w:rPr>
              <w:t>«</w:t>
            </w:r>
            <w:r w:rsidR="00ED1645" w:rsidRPr="00ED1645">
              <w:rPr>
                <w:sz w:val="24"/>
                <w:szCs w:val="24"/>
              </w:rPr>
              <w:t>15</w:t>
            </w:r>
            <w:r w:rsidR="005171A2" w:rsidRPr="00ED1645">
              <w:rPr>
                <w:sz w:val="24"/>
                <w:szCs w:val="24"/>
              </w:rPr>
              <w:t xml:space="preserve">» </w:t>
            </w:r>
            <w:r w:rsidR="00ED1645" w:rsidRPr="00ED1645">
              <w:rPr>
                <w:sz w:val="24"/>
                <w:szCs w:val="24"/>
              </w:rPr>
              <w:t xml:space="preserve">декабря </w:t>
            </w:r>
            <w:r w:rsidR="0086093E" w:rsidRPr="00ED1645">
              <w:rPr>
                <w:sz w:val="24"/>
                <w:szCs w:val="24"/>
              </w:rPr>
              <w:t xml:space="preserve">2016 </w:t>
            </w:r>
            <w:r w:rsidR="00B93D37" w:rsidRPr="00ED1645">
              <w:rPr>
                <w:sz w:val="24"/>
                <w:szCs w:val="24"/>
              </w:rPr>
              <w:t xml:space="preserve">г. в </w:t>
            </w:r>
            <w:r w:rsidR="00ED1645" w:rsidRPr="00ED1645">
              <w:rPr>
                <w:sz w:val="24"/>
                <w:szCs w:val="24"/>
              </w:rPr>
              <w:t>10</w:t>
            </w:r>
            <w:r w:rsidR="00F86FAA" w:rsidRPr="00ED1645">
              <w:rPr>
                <w:sz w:val="24"/>
                <w:szCs w:val="24"/>
              </w:rPr>
              <w:t xml:space="preserve"> часов</w:t>
            </w:r>
            <w:r w:rsidR="00A023CD" w:rsidRPr="00ED1645">
              <w:rPr>
                <w:sz w:val="24"/>
                <w:szCs w:val="24"/>
              </w:rPr>
              <w:t xml:space="preserve"> 00</w:t>
            </w:r>
            <w:r w:rsidR="00F86FAA" w:rsidRPr="00ED1645">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9759D0" w:rsidRDefault="009830CC" w:rsidP="005E0074">
            <w:pPr>
              <w:pStyle w:val="19"/>
              <w:ind w:firstLine="0"/>
              <w:rPr>
                <w:i/>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9759D0" w:rsidRPr="009759D0">
              <w:rPr>
                <w:sz w:val="24"/>
                <w:szCs w:val="24"/>
              </w:rPr>
              <w:t>филиала ПАО «ТрансКонтейнер» на Октябрьской железной дороге.</w:t>
            </w:r>
          </w:p>
          <w:p w:rsidR="009830CC" w:rsidRPr="009759D0" w:rsidRDefault="009830CC" w:rsidP="005E0074">
            <w:pPr>
              <w:pStyle w:val="19"/>
              <w:ind w:firstLine="0"/>
              <w:rPr>
                <w:sz w:val="24"/>
                <w:szCs w:val="24"/>
                <w:highlight w:val="cyan"/>
              </w:rPr>
            </w:pPr>
            <w:r w:rsidRPr="009759D0">
              <w:rPr>
                <w:sz w:val="24"/>
                <w:szCs w:val="24"/>
              </w:rPr>
              <w:t>Адрес</w:t>
            </w:r>
            <w:r w:rsidR="009759D0" w:rsidRPr="009759D0">
              <w:rPr>
                <w:sz w:val="24"/>
                <w:szCs w:val="24"/>
              </w:rPr>
              <w:t>: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13303C">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13303C">
              <w:rPr>
                <w:sz w:val="24"/>
                <w:szCs w:val="24"/>
              </w:rPr>
              <w:t xml:space="preserve">позднее </w:t>
            </w:r>
            <w:r w:rsidR="0013303C" w:rsidRPr="0013303C">
              <w:rPr>
                <w:sz w:val="24"/>
                <w:szCs w:val="24"/>
              </w:rPr>
              <w:t>10</w:t>
            </w:r>
            <w:r w:rsidR="00BB7174" w:rsidRPr="0013303C">
              <w:rPr>
                <w:sz w:val="24"/>
                <w:szCs w:val="24"/>
              </w:rPr>
              <w:t xml:space="preserve"> часов 00 минут местного времени </w:t>
            </w:r>
            <w:r w:rsidRPr="0013303C">
              <w:rPr>
                <w:sz w:val="24"/>
                <w:szCs w:val="24"/>
              </w:rPr>
              <w:t>«</w:t>
            </w:r>
            <w:r w:rsidR="0013303C" w:rsidRPr="0013303C">
              <w:rPr>
                <w:sz w:val="24"/>
                <w:szCs w:val="24"/>
              </w:rPr>
              <w:t>20</w:t>
            </w:r>
            <w:r w:rsidR="00ED2904" w:rsidRPr="0013303C">
              <w:rPr>
                <w:sz w:val="24"/>
                <w:szCs w:val="24"/>
              </w:rPr>
              <w:t xml:space="preserve">» </w:t>
            </w:r>
            <w:r w:rsidR="0013303C" w:rsidRPr="0013303C">
              <w:rPr>
                <w:sz w:val="24"/>
                <w:szCs w:val="24"/>
              </w:rPr>
              <w:t>декабря</w:t>
            </w:r>
            <w:r w:rsidR="0086093E" w:rsidRPr="0013303C">
              <w:rPr>
                <w:sz w:val="24"/>
                <w:szCs w:val="24"/>
              </w:rPr>
              <w:t xml:space="preserve"> 2016</w:t>
            </w:r>
            <w:r w:rsidR="00ED2904" w:rsidRPr="0013303C">
              <w:rPr>
                <w:sz w:val="24"/>
                <w:szCs w:val="24"/>
              </w:rPr>
              <w:t xml:space="preserve"> г.</w:t>
            </w:r>
            <w:r w:rsidR="00A12B7F" w:rsidRPr="0013303C">
              <w:rPr>
                <w:sz w:val="24"/>
                <w:szCs w:val="24"/>
              </w:rPr>
              <w:t xml:space="preserve"> </w:t>
            </w:r>
            <w:r w:rsidRPr="0013303C">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C8258E" w:rsidRDefault="00C8258E" w:rsidP="00CA234D">
            <w:pPr>
              <w:pStyle w:val="19"/>
              <w:ind w:firstLine="0"/>
              <w:rPr>
                <w:sz w:val="24"/>
                <w:szCs w:val="24"/>
              </w:rPr>
            </w:pPr>
            <w:r w:rsidRPr="00C8258E">
              <w:rPr>
                <w:sz w:val="24"/>
                <w:szCs w:val="24"/>
              </w:rPr>
              <w:t>Авансирование не предусмотрено. Оплата Работ производится после подписания Сторонами акта сдачи–приемки выполненных Работ на основании счета, счета-фактуры Исполнителя в течение 30-ти (тридцати) календарных дней с даты получения Заказчиком 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74216"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374216" w:rsidRPr="00374216" w:rsidRDefault="00174FFE" w:rsidP="00374216">
            <w:pPr>
              <w:ind w:firstLine="709"/>
              <w:contextualSpacing/>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r w:rsidR="00374216" w:rsidRPr="00374216">
              <w:t>Начало выполнения Работ: с 01 января 2017 г.</w:t>
            </w:r>
          </w:p>
          <w:p w:rsidR="00374216" w:rsidRPr="00374216" w:rsidRDefault="00374216" w:rsidP="00374216">
            <w:pPr>
              <w:contextualSpacing/>
              <w:jc w:val="both"/>
            </w:pPr>
            <w:r w:rsidRPr="00374216">
              <w:t>Окончание выполнения Работ: 31 декабря</w:t>
            </w:r>
            <w:r>
              <w:t xml:space="preserve"> 2017 </w:t>
            </w:r>
            <w:r w:rsidRPr="00374216">
              <w:t>г. включительно.</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D50223" w:rsidRPr="00D50223">
              <w:rPr>
                <w:color w:val="auto"/>
              </w:rPr>
              <w:t>192007, г. Санкт-Петербург, Лиговский пр., д.240, лит. А, контейнерный терминал Санкт-Петербург-Товарный-Витебский.</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01495C" w:rsidRDefault="00E14F30" w:rsidP="0001495C">
            <w:pPr>
              <w:pStyle w:val="19"/>
              <w:ind w:firstLine="0"/>
              <w:rPr>
                <w:sz w:val="24"/>
                <w:szCs w:val="24"/>
              </w:rPr>
            </w:pPr>
            <w:r w:rsidRPr="0001495C">
              <w:rPr>
                <w:sz w:val="24"/>
                <w:szCs w:val="24"/>
              </w:rPr>
              <w:t xml:space="preserve">Состав и объем </w:t>
            </w:r>
            <w:r w:rsidR="0001495C" w:rsidRPr="0001495C">
              <w:rPr>
                <w:sz w:val="24"/>
                <w:szCs w:val="24"/>
              </w:rPr>
              <w:t>работ</w:t>
            </w:r>
            <w:r w:rsidRPr="0001495C">
              <w:rPr>
                <w:sz w:val="24"/>
                <w:szCs w:val="24"/>
              </w:rPr>
              <w:t xml:space="preserve"> определен в разделе 4 «Техническое задание»</w:t>
            </w:r>
            <w:r w:rsidR="003F66FC" w:rsidRPr="0001495C">
              <w:rPr>
                <w:sz w:val="24"/>
                <w:szCs w:val="24"/>
              </w:rPr>
              <w:t xml:space="preserve"> документации о закупке</w:t>
            </w:r>
            <w:r w:rsidRPr="0001495C">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A4417F">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A4417F">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B32371" w:rsidRDefault="00B32371" w:rsidP="00B32371">
            <w:pPr>
              <w:pStyle w:val="19"/>
              <w:ind w:firstLine="0"/>
              <w:rPr>
                <w:b/>
                <w:sz w:val="24"/>
                <w:szCs w:val="24"/>
                <w:highlight w:val="yellow"/>
              </w:rPr>
            </w:pPr>
            <w:r w:rsidRPr="00B32371">
              <w:rPr>
                <w:sz w:val="24"/>
                <w:szCs w:val="24"/>
              </w:rPr>
              <w:t>Р</w:t>
            </w:r>
            <w:r w:rsidR="003A0695" w:rsidRPr="00B32371">
              <w:rPr>
                <w:sz w:val="24"/>
                <w:szCs w:val="24"/>
              </w:rPr>
              <w:t>убли</w:t>
            </w:r>
            <w:r w:rsidR="004A25F0" w:rsidRPr="00B32371">
              <w:rPr>
                <w:sz w:val="24"/>
                <w:szCs w:val="24"/>
              </w:rPr>
              <w:t xml:space="preserve">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A068D" w:rsidRPr="00F86FAA" w:rsidRDefault="001A068D" w:rsidP="001A068D">
            <w:pPr>
              <w:ind w:firstLine="540"/>
              <w:jc w:val="both"/>
            </w:pPr>
            <w:r w:rsidRPr="00D21D10">
              <w:rPr>
                <w:b/>
              </w:rPr>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A068D" w:rsidRPr="009A4793" w:rsidRDefault="001A068D" w:rsidP="001A068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A068D" w:rsidRPr="00FB338B" w:rsidRDefault="00FB338B" w:rsidP="001A068D">
            <w:pPr>
              <w:pStyle w:val="afa"/>
              <w:ind w:firstLine="539"/>
              <w:rPr>
                <w:sz w:val="24"/>
              </w:rPr>
            </w:pPr>
            <w:r w:rsidRPr="00FB338B">
              <w:rPr>
                <w:sz w:val="24"/>
              </w:rPr>
              <w:t>1.2.</w:t>
            </w:r>
            <w:r w:rsidR="001A068D" w:rsidRPr="00FB338B">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A068D" w:rsidRDefault="001A068D" w:rsidP="001A068D">
            <w:pPr>
              <w:pStyle w:val="afa"/>
              <w:ind w:firstLine="539"/>
              <w:rPr>
                <w:sz w:val="24"/>
              </w:rPr>
            </w:pPr>
            <w:r w:rsidRPr="007D39D7">
              <w:rPr>
                <w:sz w:val="24"/>
              </w:rPr>
              <w:t xml:space="preserve">1.4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294214">
              <w:rPr>
                <w:sz w:val="24"/>
              </w:rPr>
              <w:t>(</w:t>
            </w:r>
            <w:r w:rsidR="00294214" w:rsidRPr="00294214">
              <w:rPr>
                <w:sz w:val="24"/>
              </w:rPr>
              <w:t>оказание услуг/выполнение работ по уборке снега с территорий, очистке крыш от снега, наледи и сосулек, противогололёдной обработке территорий</w:t>
            </w:r>
            <w:r w:rsidRPr="00294214">
              <w:rPr>
                <w:sz w:val="24"/>
              </w:rPr>
              <w:t>)</w:t>
            </w:r>
            <w:r w:rsidRPr="007D39D7">
              <w:rPr>
                <w:sz w:val="24"/>
              </w:rPr>
              <w:t xml:space="preserve">, с суммарной стоимостью договоров не менее </w:t>
            </w:r>
            <w:r w:rsidR="00F948A5">
              <w:rPr>
                <w:sz w:val="24"/>
              </w:rPr>
              <w:t>60</w:t>
            </w:r>
            <w:r w:rsidRPr="007D39D7">
              <w:rPr>
                <w:sz w:val="24"/>
              </w:rPr>
              <w:t xml:space="preserve"> % от начально</w:t>
            </w:r>
            <w:r w:rsidR="00FD20C8">
              <w:rPr>
                <w:sz w:val="24"/>
              </w:rPr>
              <w:t>й (максимальной) цены договора;</w:t>
            </w:r>
          </w:p>
          <w:p w:rsidR="00FD20C8" w:rsidRDefault="00FD20C8" w:rsidP="001A068D">
            <w:pPr>
              <w:pStyle w:val="afa"/>
              <w:ind w:firstLine="539"/>
              <w:rPr>
                <w:sz w:val="24"/>
              </w:rPr>
            </w:pPr>
            <w:r>
              <w:rPr>
                <w:sz w:val="24"/>
              </w:rPr>
              <w:t>1.5. наличие возможности организовать круглосуточное (включая выходные и праздничные дни) дежурство спецтехники и диспетчерской службы;</w:t>
            </w:r>
          </w:p>
          <w:p w:rsidR="008631E1" w:rsidRDefault="00FD20C8" w:rsidP="00FD20C8">
            <w:pPr>
              <w:ind w:left="34" w:firstLine="567"/>
              <w:jc w:val="both"/>
            </w:pPr>
            <w:r>
              <w:t xml:space="preserve">1.6. </w:t>
            </w:r>
            <w:r w:rsidR="008631E1">
              <w:t>наличие возможности выполнения работ, указанных в п.1.</w:t>
            </w:r>
            <w:r w:rsidR="009F20DC">
              <w:t>1.</w:t>
            </w:r>
            <w:r w:rsidR="008631E1">
              <w:t>2. документации о закупке, а именно:</w:t>
            </w:r>
          </w:p>
          <w:p w:rsidR="00FD20C8" w:rsidRDefault="008631E1" w:rsidP="00FD20C8">
            <w:pPr>
              <w:ind w:left="34" w:firstLine="567"/>
              <w:jc w:val="both"/>
            </w:pPr>
            <w:r>
              <w:t xml:space="preserve">- </w:t>
            </w:r>
            <w:r w:rsidR="00FD20C8">
              <w:t>возможности применения специализированной техники при выполнении работ, принадлежащей</w:t>
            </w:r>
            <w:r w:rsidR="00FD20C8" w:rsidRPr="00FD20C8">
              <w:t xml:space="preserve"> Исполнителю на праве собственности или ином законном праве</w:t>
            </w:r>
            <w:r w:rsidR="00FD20C8">
              <w:t xml:space="preserve"> (комбинированная машина</w:t>
            </w:r>
            <w:r w:rsidR="00FD20C8" w:rsidRPr="00FD20C8">
              <w:t xml:space="preserve"> (с пескоразбрасывающим, щеточным, плужным оборудованием)</w:t>
            </w:r>
            <w:r w:rsidR="00FD20C8">
              <w:t>,</w:t>
            </w:r>
            <w:r w:rsidR="00FD20C8" w:rsidRPr="00FD20C8">
              <w:t xml:space="preserve"> </w:t>
            </w:r>
            <w:r w:rsidR="00FD20C8">
              <w:t>тротуароуборочная машина,</w:t>
            </w:r>
            <w:r w:rsidR="00FD20C8" w:rsidRPr="00FD20C8">
              <w:t xml:space="preserve"> фронтальный погрузчик</w:t>
            </w:r>
            <w:r w:rsidR="00FD20C8">
              <w:t>,</w:t>
            </w:r>
            <w:r w:rsidR="00FD20C8" w:rsidRPr="00FD20C8">
              <w:t xml:space="preserve"> автотранспортное средство для вывоза снега</w:t>
            </w:r>
            <w:r w:rsidR="00FD20C8">
              <w:t>);</w:t>
            </w:r>
          </w:p>
          <w:p w:rsidR="008631E1" w:rsidRDefault="008631E1" w:rsidP="00FD20C8">
            <w:pPr>
              <w:ind w:left="34" w:firstLine="567"/>
              <w:jc w:val="both"/>
            </w:pPr>
            <w:r>
              <w:t>- наличие производственных мощностей, необходимых для выполнения работ (инвентарь, оборудование, склады</w:t>
            </w:r>
            <w:r w:rsidR="00EB7F04">
              <w:t>, техника</w:t>
            </w:r>
            <w:r>
              <w:t xml:space="preserve"> и прочее);</w:t>
            </w:r>
          </w:p>
          <w:p w:rsidR="00FD20C8" w:rsidRDefault="00FD20C8" w:rsidP="00FD20C8">
            <w:pPr>
              <w:ind w:left="34" w:firstLine="567"/>
              <w:jc w:val="both"/>
              <w:rPr>
                <w:rStyle w:val="FontStyle29"/>
                <w:rFonts w:eastAsia="MS Mincho"/>
                <w:sz w:val="24"/>
              </w:rPr>
            </w:pPr>
            <w:r>
              <w:t xml:space="preserve">1.7. </w:t>
            </w:r>
            <w:r w:rsidR="008631E1">
              <w:t xml:space="preserve">претендент/участник должен выполнять работы в соответствии с </w:t>
            </w:r>
            <w:r w:rsidR="008631E1" w:rsidRPr="008631E1">
              <w:rPr>
                <w:rStyle w:val="FontStyle29"/>
                <w:rFonts w:eastAsia="MS Mincho"/>
                <w:sz w:val="24"/>
              </w:rPr>
              <w:t>видами покрытий, с применением машин и механизмов и д</w:t>
            </w:r>
            <w:r w:rsidR="008631E1">
              <w:rPr>
                <w:rStyle w:val="FontStyle29"/>
                <w:rFonts w:eastAsia="MS Mincho"/>
                <w:sz w:val="24"/>
              </w:rPr>
              <w:t>ругого оборудования, позволяющих</w:t>
            </w:r>
            <w:r w:rsidR="008631E1" w:rsidRPr="008631E1">
              <w:rPr>
                <w:rStyle w:val="FontStyle29"/>
                <w:rFonts w:eastAsia="MS Mincho"/>
                <w:sz w:val="24"/>
              </w:rPr>
              <w:t xml:space="preserve"> выполнить работы надлежащим образом</w:t>
            </w:r>
            <w:r w:rsidR="008631E1">
              <w:rPr>
                <w:rStyle w:val="FontStyle29"/>
                <w:rFonts w:eastAsia="MS Mincho"/>
                <w:sz w:val="24"/>
              </w:rPr>
              <w:t>;</w:t>
            </w:r>
          </w:p>
          <w:p w:rsidR="00D23C39" w:rsidRPr="008631E1" w:rsidRDefault="00D23C39" w:rsidP="00FD20C8">
            <w:pPr>
              <w:ind w:left="34" w:firstLine="567"/>
              <w:jc w:val="both"/>
            </w:pPr>
            <w:r>
              <w:rPr>
                <w:rStyle w:val="FontStyle29"/>
                <w:rFonts w:eastAsia="MS Mincho"/>
                <w:sz w:val="24"/>
              </w:rPr>
              <w:t>1.8. наличие у претендента/участника квалифицированных трудовых ресурсов.</w:t>
            </w:r>
          </w:p>
          <w:p w:rsidR="001A068D" w:rsidRPr="00D23C39" w:rsidRDefault="00D23C39" w:rsidP="001A068D">
            <w:pPr>
              <w:ind w:firstLine="540"/>
              <w:jc w:val="both"/>
              <w:rPr>
                <w:b/>
              </w:rPr>
            </w:pPr>
            <w:r w:rsidRPr="00D23C39">
              <w:rPr>
                <w:b/>
              </w:rPr>
              <w:t xml:space="preserve">2. </w:t>
            </w:r>
            <w:r w:rsidR="001A068D" w:rsidRPr="00D23C39">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A068D" w:rsidRPr="009A4793" w:rsidRDefault="001A068D" w:rsidP="001A068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1A068D">
            <w:pPr>
              <w:pStyle w:val="afa"/>
              <w:tabs>
                <w:tab w:val="left" w:pos="0"/>
                <w:tab w:val="left" w:pos="1440"/>
              </w:tabs>
              <w:rPr>
                <w:sz w:val="24"/>
              </w:rPr>
            </w:pPr>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1A068D">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A068D" w:rsidRPr="009A4793" w:rsidRDefault="001A068D" w:rsidP="001A068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1A068D">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D3620" w:rsidRPr="008D3620" w:rsidRDefault="001A068D" w:rsidP="008D3620">
            <w:pPr>
              <w:pStyle w:val="afa"/>
              <w:tabs>
                <w:tab w:val="left" w:pos="0"/>
                <w:tab w:val="left" w:pos="1440"/>
              </w:tabs>
              <w:rPr>
                <w:sz w:val="24"/>
              </w:rPr>
            </w:pPr>
            <w:r w:rsidRPr="009A4793">
              <w:rPr>
                <w:sz w:val="24"/>
              </w:rPr>
              <w:t xml:space="preserve">2.4 </w:t>
            </w:r>
            <w:r w:rsidR="008D3620" w:rsidRPr="008D3620">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8D3620">
            <w:pPr>
              <w:pStyle w:val="afa"/>
              <w:tabs>
                <w:tab w:val="left" w:pos="0"/>
                <w:tab w:val="left" w:pos="1440"/>
              </w:tabs>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Default="008D3620" w:rsidP="008D3620">
            <w:pPr>
              <w:pStyle w:val="afa"/>
              <w:tabs>
                <w:tab w:val="left" w:pos="0"/>
                <w:tab w:val="left" w:pos="1418"/>
              </w:tabs>
              <w:rPr>
                <w:sz w:val="24"/>
              </w:rPr>
            </w:pPr>
            <w:r w:rsidRPr="008D3620">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E62C3" w:rsidRDefault="001E62C3" w:rsidP="001A068D">
            <w:pPr>
              <w:pStyle w:val="afa"/>
              <w:tabs>
                <w:tab w:val="left" w:pos="0"/>
                <w:tab w:val="left" w:pos="1418"/>
              </w:tabs>
              <w:rPr>
                <w:sz w:val="24"/>
              </w:rPr>
            </w:pPr>
            <w:r>
              <w:rPr>
                <w:sz w:val="24"/>
              </w:rPr>
              <w:t xml:space="preserve">2.5 </w:t>
            </w:r>
            <w:r w:rsidR="00DA49BE" w:rsidRPr="00DA49BE">
              <w:rPr>
                <w:sz w:val="24"/>
              </w:rPr>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Открытом конкурсе</w:t>
            </w:r>
            <w:r w:rsidR="00640698">
              <w:rPr>
                <w:sz w:val="24"/>
              </w:rPr>
              <w:t>;</w:t>
            </w:r>
          </w:p>
          <w:p w:rsidR="00A97BE0" w:rsidRDefault="00A97BE0" w:rsidP="001A068D">
            <w:pPr>
              <w:pStyle w:val="afa"/>
              <w:tabs>
                <w:tab w:val="left" w:pos="0"/>
                <w:tab w:val="left" w:pos="1418"/>
              </w:tabs>
              <w:rPr>
                <w:sz w:val="24"/>
              </w:rPr>
            </w:pPr>
            <w:r>
              <w:rPr>
                <w:sz w:val="24"/>
              </w:rPr>
              <w:t>2.6.</w:t>
            </w:r>
            <w:r w:rsidR="009F20DC">
              <w:rPr>
                <w:sz w:val="24"/>
              </w:rPr>
              <w:t xml:space="preserve"> </w:t>
            </w:r>
            <w:r>
              <w:rPr>
                <w:sz w:val="24"/>
              </w:rPr>
              <w:t xml:space="preserve">заявление претендента об </w:t>
            </w:r>
            <w:r w:rsidRPr="00FB338B">
              <w:rPr>
                <w:sz w:val="24"/>
              </w:rPr>
              <w:t>отсутствие за последние три года проср</w:t>
            </w:r>
            <w:r>
              <w:rPr>
                <w:sz w:val="24"/>
              </w:rPr>
              <w:t>оченной задолженности перед ПАО</w:t>
            </w:r>
            <w:r>
              <w:t> </w:t>
            </w:r>
            <w:r w:rsidRPr="00FB338B">
              <w:rPr>
                <w:sz w:val="24"/>
              </w:rPr>
              <w:t>«ТрансКонтейнер», фактов невыполнения обязательств перед ПАО «ТрансКонтейнер» и причинения вреда имуществу ПАО «ТрансКонтейнер»</w:t>
            </w:r>
          </w:p>
          <w:p w:rsidR="001A068D" w:rsidRDefault="00640698" w:rsidP="001A068D">
            <w:pPr>
              <w:pStyle w:val="afa"/>
              <w:tabs>
                <w:tab w:val="left" w:pos="1418"/>
              </w:tabs>
              <w:rPr>
                <w:sz w:val="24"/>
              </w:rPr>
            </w:pPr>
            <w:r w:rsidRPr="00C40069">
              <w:rPr>
                <w:sz w:val="24"/>
              </w:rPr>
              <w:t>2.7</w:t>
            </w:r>
            <w:r w:rsidR="009F20DC" w:rsidRPr="00C40069">
              <w:rPr>
                <w:sz w:val="24"/>
              </w:rPr>
              <w:t>.</w:t>
            </w:r>
            <w:r w:rsidR="001A068D" w:rsidRPr="00C40069">
              <w:rPr>
                <w:sz w:val="24"/>
              </w:rPr>
              <w:t xml:space="preserve"> </w:t>
            </w:r>
            <w:r w:rsidR="004C4F3A" w:rsidRPr="00C40069">
              <w:rPr>
                <w:sz w:val="24"/>
              </w:rPr>
              <w:t>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w:t>
            </w:r>
            <w:r w:rsidR="00C40069" w:rsidRPr="00C40069">
              <w:rPr>
                <w:sz w:val="24"/>
              </w:rPr>
              <w:t>астоящей документации о закупке</w:t>
            </w:r>
            <w:r w:rsidR="004C4F3A" w:rsidRPr="00C40069">
              <w:rPr>
                <w:sz w:val="24"/>
              </w:rPr>
              <w:t xml:space="preserve"> и пункте 1 информационной карты.</w:t>
            </w:r>
            <w:r w:rsidR="004C4F3A" w:rsidRPr="00C40069">
              <w:t xml:space="preserve"> К </w:t>
            </w:r>
            <w:r w:rsidR="00C40069" w:rsidRPr="00C40069">
              <w:rPr>
                <w:sz w:val="24"/>
              </w:rPr>
              <w:t xml:space="preserve">приложению № 4 </w:t>
            </w:r>
            <w:r w:rsidR="004C4F3A" w:rsidRPr="00C40069">
              <w:rPr>
                <w:sz w:val="24"/>
              </w:rPr>
              <w:t xml:space="preserve">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C40069" w:rsidRPr="00C40069">
              <w:rPr>
                <w:sz w:val="24"/>
              </w:rPr>
              <w:t>60</w:t>
            </w:r>
            <w:r w:rsidR="004C4F3A" w:rsidRPr="00C40069">
              <w:rPr>
                <w:sz w:val="24"/>
              </w:rPr>
              <w:t>%</w:t>
            </w:r>
            <w:r w:rsidR="00C40069" w:rsidRPr="00C40069">
              <w:rPr>
                <w:sz w:val="24"/>
              </w:rPr>
              <w:t xml:space="preserve"> </w:t>
            </w:r>
            <w:r w:rsidR="004C4F3A" w:rsidRPr="00C40069">
              <w:rPr>
                <w:sz w:val="24"/>
              </w:rPr>
              <w:t>от начальной (максимальной) цены договора.</w:t>
            </w:r>
          </w:p>
          <w:p w:rsidR="00084140" w:rsidRDefault="00084140" w:rsidP="001A068D">
            <w:pPr>
              <w:pStyle w:val="afa"/>
              <w:tabs>
                <w:tab w:val="left" w:pos="1418"/>
              </w:tabs>
              <w:rPr>
                <w:sz w:val="24"/>
              </w:rPr>
            </w:pPr>
            <w:r>
              <w:rPr>
                <w:sz w:val="24"/>
              </w:rPr>
              <w:t>2.8. гарантийное письмо об организации круглосуточного (включая выходные и праздничные дни) дежурства спецтехники и диспетчерской службы;</w:t>
            </w:r>
          </w:p>
          <w:p w:rsidR="0059767A" w:rsidRDefault="00084140" w:rsidP="001A068D">
            <w:pPr>
              <w:pStyle w:val="afa"/>
              <w:tabs>
                <w:tab w:val="left" w:pos="1418"/>
              </w:tabs>
              <w:rPr>
                <w:sz w:val="24"/>
              </w:rPr>
            </w:pPr>
            <w:r>
              <w:rPr>
                <w:sz w:val="24"/>
              </w:rPr>
              <w:t xml:space="preserve">2.9. </w:t>
            </w:r>
            <w:r w:rsidRPr="00734DC2">
              <w:rPr>
                <w:sz w:val="24"/>
              </w:rPr>
              <w:t>копии ПТС или копии договоров аренды и/или копии иных документов, подтверждающих право пользования и распоряжения уборочной техникой, необходимой для выполнения работ</w:t>
            </w:r>
            <w:r>
              <w:rPr>
                <w:sz w:val="24"/>
              </w:rPr>
              <w:t xml:space="preserve"> </w:t>
            </w:r>
            <w:r w:rsidRPr="00084140">
              <w:rPr>
                <w:sz w:val="24"/>
              </w:rPr>
              <w:t>(комбинированная машина (с пескоразбрасывающим, щеточным, плужным оборудованием), тротуароуборочная машина, фронтальный погрузчик, автотранспортное средство для вывоза снега</w:t>
            </w:r>
            <w:r w:rsidR="0059767A">
              <w:rPr>
                <w:sz w:val="24"/>
              </w:rPr>
              <w:t>);</w:t>
            </w:r>
          </w:p>
          <w:p w:rsidR="0059767A" w:rsidRDefault="0059767A" w:rsidP="001A068D">
            <w:pPr>
              <w:pStyle w:val="afa"/>
              <w:tabs>
                <w:tab w:val="left" w:pos="1418"/>
              </w:tabs>
              <w:rPr>
                <w:sz w:val="24"/>
              </w:rPr>
            </w:pPr>
            <w:r>
              <w:rPr>
                <w:sz w:val="24"/>
              </w:rPr>
              <w:t xml:space="preserve">2.10. </w:t>
            </w:r>
            <w:r w:rsidR="00EB7F04">
              <w:rPr>
                <w:sz w:val="24"/>
              </w:rPr>
              <w:t>справку в свободной форме о наличии производственных мощностей, с указанием уборочной техники, принадлежащей претнденту/участнику на праве собственности или ином законном праве</w:t>
            </w:r>
            <w:r w:rsidR="004D039E">
              <w:rPr>
                <w:sz w:val="24"/>
              </w:rPr>
              <w:t>, инвентаря, оборудования, склада и пр.</w:t>
            </w:r>
          </w:p>
          <w:p w:rsidR="009A3600" w:rsidRDefault="009A3600" w:rsidP="001A068D">
            <w:pPr>
              <w:pStyle w:val="afa"/>
              <w:tabs>
                <w:tab w:val="left" w:pos="1418"/>
              </w:tabs>
              <w:rPr>
                <w:rStyle w:val="FontStyle29"/>
                <w:sz w:val="24"/>
              </w:rPr>
            </w:pPr>
            <w:r>
              <w:rPr>
                <w:sz w:val="24"/>
              </w:rPr>
              <w:t>2.11. гарантийное письмо о выполнении работ</w:t>
            </w:r>
            <w:r w:rsidRPr="009A3600">
              <w:rPr>
                <w:sz w:val="24"/>
              </w:rPr>
              <w:t xml:space="preserve"> в соответствии с </w:t>
            </w:r>
            <w:r w:rsidRPr="009A3600">
              <w:rPr>
                <w:rStyle w:val="FontStyle29"/>
                <w:sz w:val="24"/>
              </w:rPr>
              <w:t>видами покрытий, с применением машин</w:t>
            </w:r>
            <w:r>
              <w:rPr>
                <w:rStyle w:val="FontStyle29"/>
                <w:sz w:val="24"/>
              </w:rPr>
              <w:t>,</w:t>
            </w:r>
            <w:r w:rsidRPr="009A3600">
              <w:rPr>
                <w:rStyle w:val="FontStyle29"/>
                <w:sz w:val="24"/>
              </w:rPr>
              <w:t xml:space="preserve"> механизмов и другого оборудования, позволяющих выполнить работы надлежащим образом</w:t>
            </w:r>
            <w:r>
              <w:rPr>
                <w:rStyle w:val="FontStyle29"/>
                <w:sz w:val="24"/>
              </w:rPr>
              <w:t>;</w:t>
            </w:r>
          </w:p>
          <w:p w:rsidR="009A3600" w:rsidRDefault="009A3600" w:rsidP="001A068D">
            <w:pPr>
              <w:pStyle w:val="afa"/>
              <w:tabs>
                <w:tab w:val="left" w:pos="1418"/>
              </w:tabs>
              <w:rPr>
                <w:sz w:val="24"/>
              </w:rPr>
            </w:pPr>
            <w:r>
              <w:rPr>
                <w:rStyle w:val="FontStyle29"/>
              </w:rPr>
              <w:t xml:space="preserve">2.12. </w:t>
            </w:r>
            <w:r w:rsidRPr="009A3600">
              <w:rPr>
                <w:sz w:val="24"/>
              </w:rPr>
              <w:t>сведения о производственном персонале по форме приложения №</w:t>
            </w:r>
            <w:r w:rsidRPr="009A3600">
              <w:rPr>
                <w:sz w:val="24"/>
                <w:lang w:val="en-US"/>
              </w:rPr>
              <w:t> </w:t>
            </w:r>
            <w:r w:rsidRPr="009A3600">
              <w:rPr>
                <w:sz w:val="24"/>
              </w:rPr>
              <w:t>6 к документации о закупке</w:t>
            </w:r>
            <w:r>
              <w:rPr>
                <w:sz w:val="24"/>
              </w:rPr>
              <w:t>;</w:t>
            </w:r>
          </w:p>
          <w:p w:rsidR="002F0352" w:rsidRDefault="009A3600" w:rsidP="00E147A7">
            <w:pPr>
              <w:pStyle w:val="afa"/>
              <w:tabs>
                <w:tab w:val="left" w:pos="1418"/>
              </w:tabs>
              <w:rPr>
                <w:sz w:val="24"/>
              </w:rPr>
            </w:pPr>
            <w:r>
              <w:rPr>
                <w:sz w:val="24"/>
              </w:rPr>
              <w:t>2.13. копии допусков (удостоверений и/или квалификационных свидетельств, аттестатов)</w:t>
            </w:r>
            <w:r w:rsidRPr="00884199">
              <w:rPr>
                <w:sz w:val="28"/>
                <w:szCs w:val="28"/>
              </w:rPr>
              <w:t xml:space="preserve"> </w:t>
            </w:r>
            <w:r w:rsidRPr="009A3600">
              <w:rPr>
                <w:sz w:val="24"/>
              </w:rPr>
              <w:t xml:space="preserve">на </w:t>
            </w:r>
            <w:r>
              <w:rPr>
                <w:sz w:val="24"/>
              </w:rPr>
              <w:t xml:space="preserve">работников </w:t>
            </w:r>
            <w:r w:rsidRPr="009A3600">
              <w:rPr>
                <w:sz w:val="24"/>
              </w:rPr>
              <w:t>в соответствии</w:t>
            </w:r>
            <w:r w:rsidR="00AD46BF">
              <w:rPr>
                <w:sz w:val="24"/>
              </w:rPr>
              <w:t xml:space="preserve"> с требованиями ПОТ РМ-012-2000</w:t>
            </w:r>
            <w:r w:rsidRPr="009A3600">
              <w:rPr>
                <w:sz w:val="24"/>
              </w:rPr>
              <w:t xml:space="preserve"> «Межотраслевые правила по охране труда при работе на высоте» (утв. Постановлением Минтруда РФ от 04.10.2000 №</w:t>
            </w:r>
            <w:r w:rsidR="00E147A7">
              <w:t> </w:t>
            </w:r>
            <w:r w:rsidRPr="009A3600">
              <w:rPr>
                <w:sz w:val="24"/>
              </w:rPr>
              <w:t>68)</w:t>
            </w:r>
            <w:r w:rsidR="00C2318E">
              <w:rPr>
                <w:sz w:val="24"/>
              </w:rPr>
              <w:t>;</w:t>
            </w:r>
          </w:p>
          <w:p w:rsidR="007C30CF" w:rsidRPr="00E147A7" w:rsidRDefault="007C30CF" w:rsidP="00E147A7">
            <w:pPr>
              <w:pStyle w:val="afa"/>
              <w:tabs>
                <w:tab w:val="left" w:pos="1418"/>
              </w:tabs>
              <w:rPr>
                <w:sz w:val="24"/>
              </w:rPr>
            </w:pPr>
            <w:r>
              <w:rPr>
                <w:sz w:val="24"/>
              </w:rPr>
              <w:t>2</w:t>
            </w:r>
            <w:r w:rsidR="009F3775">
              <w:rPr>
                <w:sz w:val="24"/>
              </w:rPr>
              <w:t>.14</w:t>
            </w:r>
            <w:r>
              <w:rPr>
                <w:sz w:val="24"/>
              </w:rPr>
              <w:t xml:space="preserve">. </w:t>
            </w:r>
            <w:r w:rsidRPr="00731BF4">
              <w:rPr>
                <w:sz w:val="24"/>
              </w:rPr>
              <w:t xml:space="preserve">сведения о планируемых к привлечению для выполнения работ субподрядных организациях (форма приложения </w:t>
            </w:r>
            <w:r w:rsidRPr="00B92934">
              <w:rPr>
                <w:sz w:val="24"/>
              </w:rPr>
              <w:t>№ 7 к</w:t>
            </w:r>
            <w:r>
              <w:rPr>
                <w:sz w:val="24"/>
              </w:rPr>
              <w:t xml:space="preserve"> документации о закупке</w:t>
            </w:r>
            <w:r w:rsidRPr="00731BF4">
              <w:rPr>
                <w:sz w:val="24"/>
              </w:rPr>
              <w:t>), если таковые намериваются привлекаться, если нет – письмо о непривлечении субподрядных организаций.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7E3275" w:rsidRDefault="0098468A" w:rsidP="007E3275">
            <w:pPr>
              <w:pStyle w:val="afa"/>
              <w:ind w:firstLine="0"/>
              <w:rPr>
                <w:sz w:val="24"/>
                <w:highlight w:val="yellow"/>
              </w:rPr>
            </w:pPr>
            <w:r w:rsidRPr="007E3275">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2"/>
              <w:gridCol w:w="1276"/>
            </w:tblGrid>
            <w:tr w:rsidR="007E3275" w:rsidTr="000A0FA5">
              <w:trPr>
                <w:trHeight w:val="138"/>
              </w:trPr>
              <w:tc>
                <w:tcPr>
                  <w:tcW w:w="5132" w:type="dxa"/>
                  <w:vAlign w:val="center"/>
                </w:tcPr>
                <w:p w:rsidR="007E3275" w:rsidRPr="00B71F01" w:rsidRDefault="007E3275" w:rsidP="000A0FA5">
                  <w:pPr>
                    <w:pStyle w:val="afa"/>
                    <w:jc w:val="center"/>
                    <w:rPr>
                      <w:b/>
                      <w:sz w:val="24"/>
                    </w:rPr>
                  </w:pPr>
                  <w:r w:rsidRPr="00B71F01">
                    <w:rPr>
                      <w:b/>
                      <w:sz w:val="24"/>
                    </w:rPr>
                    <w:t>Наименование критерия</w:t>
                  </w:r>
                </w:p>
              </w:tc>
              <w:tc>
                <w:tcPr>
                  <w:tcW w:w="1276" w:type="dxa"/>
                  <w:vAlign w:val="center"/>
                </w:tcPr>
                <w:p w:rsidR="007E3275" w:rsidRPr="00B71F01" w:rsidRDefault="000A0FA5" w:rsidP="000A0FA5">
                  <w:pPr>
                    <w:jc w:val="center"/>
                    <w:rPr>
                      <w:b/>
                      <w:sz w:val="22"/>
                      <w:szCs w:val="22"/>
                    </w:rPr>
                  </w:pPr>
                  <w:r>
                    <w:rPr>
                      <w:b/>
                      <w:sz w:val="22"/>
                      <w:szCs w:val="22"/>
                    </w:rPr>
                    <w:t xml:space="preserve">Значение </w:t>
                  </w:r>
                  <w:r w:rsidR="007E3275" w:rsidRPr="00B71F01">
                    <w:rPr>
                      <w:b/>
                      <w:sz w:val="22"/>
                      <w:szCs w:val="22"/>
                    </w:rPr>
                    <w:t>Кз</w:t>
                  </w:r>
                </w:p>
              </w:tc>
            </w:tr>
            <w:tr w:rsidR="007E3275" w:rsidTr="000A0FA5">
              <w:trPr>
                <w:trHeight w:val="138"/>
              </w:trPr>
              <w:tc>
                <w:tcPr>
                  <w:tcW w:w="5132" w:type="dxa"/>
                </w:tcPr>
                <w:p w:rsidR="007E3275" w:rsidRPr="00B71F01" w:rsidRDefault="007E3275" w:rsidP="0054419E">
                  <w:pPr>
                    <w:pStyle w:val="afa"/>
                    <w:ind w:firstLine="397"/>
                    <w:rPr>
                      <w:b/>
                      <w:sz w:val="24"/>
                    </w:rPr>
                  </w:pPr>
                  <w:r w:rsidRPr="00B71F01">
                    <w:rPr>
                      <w:b/>
                      <w:sz w:val="24"/>
                    </w:rPr>
                    <w:t xml:space="preserve">1. </w:t>
                  </w:r>
                  <w:r w:rsidRPr="000A0FA5">
                    <w:rPr>
                      <w:sz w:val="24"/>
                    </w:rPr>
                    <w:t>Стоимость работ в руб. за 1 ед. без учета НДС:</w:t>
                  </w:r>
                </w:p>
              </w:tc>
              <w:tc>
                <w:tcPr>
                  <w:tcW w:w="1276" w:type="dxa"/>
                  <w:vAlign w:val="center"/>
                </w:tcPr>
                <w:p w:rsidR="007E3275" w:rsidRPr="00B71F01" w:rsidRDefault="000A0FA5" w:rsidP="000A0FA5">
                  <w:pPr>
                    <w:jc w:val="center"/>
                    <w:rPr>
                      <w:b/>
                    </w:rPr>
                  </w:pPr>
                  <w:r w:rsidRPr="000A0FA5">
                    <w:t>Кз=</w:t>
                  </w:r>
                  <w:r w:rsidR="007E3275" w:rsidRPr="00B71F01">
                    <w:rPr>
                      <w:b/>
                    </w:rPr>
                    <w:t>0,6</w:t>
                  </w:r>
                  <w:r w:rsidR="00153D37">
                    <w:rPr>
                      <w:b/>
                    </w:rPr>
                    <w:t>5</w:t>
                  </w:r>
                </w:p>
              </w:tc>
            </w:tr>
            <w:tr w:rsidR="007E3275" w:rsidTr="000A0FA5">
              <w:trPr>
                <w:trHeight w:val="472"/>
              </w:trPr>
              <w:tc>
                <w:tcPr>
                  <w:tcW w:w="5132" w:type="dxa"/>
                  <w:vAlign w:val="center"/>
                </w:tcPr>
                <w:p w:rsidR="007E3275" w:rsidRPr="00B71F01" w:rsidRDefault="007E3275" w:rsidP="00263E5A">
                  <w:pPr>
                    <w:rPr>
                      <w:sz w:val="18"/>
                      <w:szCs w:val="18"/>
                    </w:rPr>
                  </w:pPr>
                  <w:r w:rsidRPr="00B71F01">
                    <w:rPr>
                      <w:b/>
                      <w:color w:val="000000"/>
                      <w:sz w:val="18"/>
                      <w:szCs w:val="18"/>
                      <w:lang w:eastAsia="ru-RU"/>
                    </w:rPr>
                    <w:t>1.1.</w:t>
                  </w:r>
                  <w:r w:rsidRPr="00B71F01">
                    <w:rPr>
                      <w:color w:val="000000"/>
                      <w:sz w:val="18"/>
                      <w:szCs w:val="18"/>
                      <w:lang w:eastAsia="ru-RU"/>
                    </w:rPr>
                    <w:t xml:space="preserve">Посыпка территории контейнерных площадок, дорог и проездов структурного подразделения пескосоляной смесью (с учетом стоимости материалов) </w:t>
                  </w:r>
                  <w:r w:rsidRPr="00B71F01">
                    <w:rPr>
                      <w:color w:val="000000"/>
                      <w:sz w:val="18"/>
                      <w:szCs w:val="18"/>
                    </w:rPr>
                    <w:t>в том числе:</w:t>
                  </w:r>
                </w:p>
                <w:p w:rsidR="007E3275" w:rsidRPr="00B71F01" w:rsidRDefault="00153D37" w:rsidP="00A47715">
                  <w:pPr>
                    <w:pStyle w:val="aff7"/>
                    <w:numPr>
                      <w:ilvl w:val="0"/>
                      <w:numId w:val="27"/>
                    </w:numPr>
                    <w:rPr>
                      <w:sz w:val="18"/>
                      <w:szCs w:val="18"/>
                    </w:rPr>
                  </w:pPr>
                  <w:r>
                    <w:rPr>
                      <w:color w:val="000000"/>
                      <w:sz w:val="18"/>
                      <w:szCs w:val="18"/>
                      <w:lang w:eastAsia="ru-RU"/>
                    </w:rPr>
                    <w:t>посыпка служебных проходов (ширина 1 м)</w:t>
                  </w:r>
                  <w:r w:rsidR="007E3275" w:rsidRPr="00B71F01">
                    <w:rPr>
                      <w:color w:val="000000"/>
                      <w:sz w:val="18"/>
                      <w:szCs w:val="18"/>
                      <w:vertAlign w:val="superscript"/>
                      <w:lang w:eastAsia="ru-RU"/>
                    </w:rPr>
                    <w:t>:</w:t>
                  </w:r>
                  <w:r w:rsidR="007E3275" w:rsidRPr="00B71F01">
                    <w:rPr>
                      <w:color w:val="000000"/>
                      <w:sz w:val="18"/>
                      <w:szCs w:val="18"/>
                      <w:lang w:eastAsia="ru-RU"/>
                    </w:rPr>
                    <w:t>( Пескосоляная смесь (ПСС 50/50)</w:t>
                  </w:r>
                </w:p>
              </w:tc>
              <w:tc>
                <w:tcPr>
                  <w:tcW w:w="1276" w:type="dxa"/>
                  <w:vAlign w:val="center"/>
                </w:tcPr>
                <w:p w:rsidR="007E3275" w:rsidRDefault="007E3275" w:rsidP="00153D37">
                  <w:pPr>
                    <w:jc w:val="center"/>
                  </w:pPr>
                </w:p>
                <w:p w:rsidR="007E3275" w:rsidRDefault="007E3275" w:rsidP="00153D37">
                  <w:pPr>
                    <w:jc w:val="center"/>
                  </w:pPr>
                </w:p>
                <w:p w:rsidR="007E3275" w:rsidRDefault="0059200D" w:rsidP="00153D37">
                  <w:pPr>
                    <w:jc w:val="center"/>
                  </w:pPr>
                  <w:r w:rsidRPr="000A0FA5">
                    <w:t>Кз=</w:t>
                  </w:r>
                  <w:r w:rsidR="007E3275">
                    <w:t>0,0</w:t>
                  </w:r>
                  <w:r w:rsidR="00153D37">
                    <w:t>5</w:t>
                  </w:r>
                </w:p>
              </w:tc>
            </w:tr>
            <w:tr w:rsidR="00153D37" w:rsidTr="000A0FA5">
              <w:trPr>
                <w:trHeight w:val="563"/>
              </w:trPr>
              <w:tc>
                <w:tcPr>
                  <w:tcW w:w="5132" w:type="dxa"/>
                  <w:vAlign w:val="center"/>
                </w:tcPr>
                <w:p w:rsidR="00153D37" w:rsidRPr="00153D37" w:rsidRDefault="00153D37" w:rsidP="00A47715">
                  <w:pPr>
                    <w:pStyle w:val="aff7"/>
                    <w:numPr>
                      <w:ilvl w:val="0"/>
                      <w:numId w:val="27"/>
                    </w:numPr>
                    <w:rPr>
                      <w:b/>
                      <w:color w:val="000000"/>
                      <w:sz w:val="18"/>
                      <w:szCs w:val="18"/>
                      <w:lang w:eastAsia="ru-RU"/>
                    </w:rPr>
                  </w:pPr>
                  <w:r w:rsidRPr="00153D37">
                    <w:rPr>
                      <w:color w:val="000000"/>
                      <w:sz w:val="18"/>
                      <w:szCs w:val="18"/>
                      <w:lang w:eastAsia="ru-RU"/>
                    </w:rPr>
                    <w:t>тротуароуборочная машина с объемом кузова для песка 1-2 м</w:t>
                  </w:r>
                  <w:r w:rsidRPr="00153D37">
                    <w:rPr>
                      <w:color w:val="000000"/>
                      <w:sz w:val="18"/>
                      <w:szCs w:val="18"/>
                      <w:vertAlign w:val="superscript"/>
                      <w:lang w:eastAsia="ru-RU"/>
                    </w:rPr>
                    <w:t>3:</w:t>
                  </w:r>
                  <w:r w:rsidRPr="00153D37">
                    <w:rPr>
                      <w:color w:val="000000"/>
                      <w:sz w:val="18"/>
                      <w:szCs w:val="18"/>
                      <w:lang w:eastAsia="ru-RU"/>
                    </w:rPr>
                    <w:t>( Пескосоляная смесь (ПСС 50/50)</w:t>
                  </w:r>
                </w:p>
              </w:tc>
              <w:tc>
                <w:tcPr>
                  <w:tcW w:w="1276" w:type="dxa"/>
                  <w:vAlign w:val="center"/>
                </w:tcPr>
                <w:p w:rsidR="00153D37" w:rsidRDefault="0059200D" w:rsidP="00153D37">
                  <w:pPr>
                    <w:jc w:val="center"/>
                  </w:pPr>
                  <w:r w:rsidRPr="000A0FA5">
                    <w:t>Кз=</w:t>
                  </w:r>
                  <w:r w:rsidR="00153D37">
                    <w:t>0,06</w:t>
                  </w:r>
                </w:p>
              </w:tc>
            </w:tr>
            <w:tr w:rsidR="007E3275" w:rsidTr="000A0FA5">
              <w:tc>
                <w:tcPr>
                  <w:tcW w:w="5132" w:type="dxa"/>
                  <w:vAlign w:val="center"/>
                </w:tcPr>
                <w:p w:rsidR="007E3275" w:rsidRPr="00B71F01" w:rsidRDefault="007E3275" w:rsidP="00A47715">
                  <w:pPr>
                    <w:pStyle w:val="aff7"/>
                    <w:numPr>
                      <w:ilvl w:val="0"/>
                      <w:numId w:val="28"/>
                    </w:numPr>
                    <w:rPr>
                      <w:sz w:val="18"/>
                      <w:szCs w:val="18"/>
                    </w:rPr>
                  </w:pPr>
                  <w:r w:rsidRPr="00B71F01">
                    <w:rPr>
                      <w:color w:val="000000"/>
                      <w:sz w:val="18"/>
                      <w:szCs w:val="18"/>
                      <w:lang w:eastAsia="ru-RU"/>
                    </w:rPr>
                    <w:t>комбинированная машина (пескоразбрасывающее, щеточное, плужное обор-е) с объемом кузова для песка 3-6 м</w:t>
                  </w:r>
                  <w:r w:rsidRPr="00B71F01">
                    <w:rPr>
                      <w:color w:val="000000"/>
                      <w:sz w:val="18"/>
                      <w:szCs w:val="18"/>
                      <w:vertAlign w:val="superscript"/>
                      <w:lang w:eastAsia="ru-RU"/>
                    </w:rPr>
                    <w:t>3:</w:t>
                  </w:r>
                  <w:r w:rsidRPr="00B71F01">
                    <w:rPr>
                      <w:color w:val="000000"/>
                      <w:sz w:val="18"/>
                      <w:szCs w:val="18"/>
                      <w:lang w:eastAsia="ru-RU"/>
                    </w:rPr>
                    <w:t xml:space="preserve"> </w:t>
                  </w:r>
                  <w:r w:rsidR="00263E5A">
                    <w:rPr>
                      <w:color w:val="000000"/>
                      <w:sz w:val="18"/>
                      <w:szCs w:val="18"/>
                      <w:lang w:eastAsia="ru-RU"/>
                    </w:rPr>
                    <w:t>(</w:t>
                  </w:r>
                  <w:r w:rsidRPr="00B71F01">
                    <w:rPr>
                      <w:color w:val="000000"/>
                      <w:sz w:val="18"/>
                      <w:szCs w:val="18"/>
                      <w:lang w:eastAsia="ru-RU"/>
                    </w:rPr>
                    <w:t>Пескосоляная смесь (ПСС 50/50)</w:t>
                  </w:r>
                </w:p>
              </w:tc>
              <w:tc>
                <w:tcPr>
                  <w:tcW w:w="1276" w:type="dxa"/>
                  <w:vAlign w:val="center"/>
                </w:tcPr>
                <w:p w:rsidR="007E3275" w:rsidRDefault="0059200D" w:rsidP="00153D37">
                  <w:pPr>
                    <w:jc w:val="center"/>
                  </w:pPr>
                  <w:r w:rsidRPr="000A0FA5">
                    <w:t>Кз=</w:t>
                  </w:r>
                  <w:r w:rsidR="007E3275">
                    <w:t>0,06</w:t>
                  </w:r>
                </w:p>
              </w:tc>
            </w:tr>
            <w:tr w:rsidR="007E3275" w:rsidTr="000A0FA5">
              <w:tc>
                <w:tcPr>
                  <w:tcW w:w="5132" w:type="dxa"/>
                  <w:vAlign w:val="center"/>
                </w:tcPr>
                <w:p w:rsidR="007E3275" w:rsidRPr="00B71F01" w:rsidRDefault="007E3275" w:rsidP="00A47715">
                  <w:pPr>
                    <w:pStyle w:val="aff7"/>
                    <w:numPr>
                      <w:ilvl w:val="0"/>
                      <w:numId w:val="29"/>
                    </w:numPr>
                    <w:rPr>
                      <w:sz w:val="18"/>
                      <w:szCs w:val="18"/>
                    </w:rPr>
                  </w:pPr>
                  <w:r w:rsidRPr="00B71F01">
                    <w:rPr>
                      <w:color w:val="000000"/>
                      <w:sz w:val="18"/>
                      <w:szCs w:val="18"/>
                      <w:lang w:eastAsia="ru-RU"/>
                    </w:rPr>
                    <w:t>комбинированная машина (пескоразбрасывающее, щеточное, плужное обор-е) с объемом кузова для песка 6-10 м</w:t>
                  </w:r>
                  <w:r w:rsidRPr="00B71F01">
                    <w:rPr>
                      <w:color w:val="000000"/>
                      <w:sz w:val="18"/>
                      <w:szCs w:val="18"/>
                      <w:vertAlign w:val="superscript"/>
                      <w:lang w:eastAsia="ru-RU"/>
                    </w:rPr>
                    <w:t>3</w:t>
                  </w:r>
                  <w:r w:rsidRPr="00B71F01">
                    <w:rPr>
                      <w:color w:val="000000"/>
                      <w:sz w:val="18"/>
                      <w:szCs w:val="18"/>
                      <w:lang w:eastAsia="ru-RU"/>
                    </w:rPr>
                    <w:t xml:space="preserve"> (Пескосоляная смесь (ПСС 50/50)</w:t>
                  </w:r>
                </w:p>
              </w:tc>
              <w:tc>
                <w:tcPr>
                  <w:tcW w:w="1276" w:type="dxa"/>
                  <w:vAlign w:val="center"/>
                </w:tcPr>
                <w:p w:rsidR="007E3275" w:rsidRDefault="0059200D" w:rsidP="00153D37">
                  <w:pPr>
                    <w:jc w:val="center"/>
                  </w:pPr>
                  <w:r w:rsidRPr="000A0FA5">
                    <w:t>Кз=</w:t>
                  </w:r>
                  <w:r w:rsidR="007E3275">
                    <w:t>0,06</w:t>
                  </w:r>
                </w:p>
              </w:tc>
            </w:tr>
            <w:tr w:rsidR="007E3275" w:rsidTr="000A0FA5">
              <w:trPr>
                <w:trHeight w:val="625"/>
              </w:trPr>
              <w:tc>
                <w:tcPr>
                  <w:tcW w:w="5132" w:type="dxa"/>
                </w:tcPr>
                <w:p w:rsidR="007E3275" w:rsidRPr="00B71F01" w:rsidRDefault="007E3275" w:rsidP="0054419E">
                  <w:pPr>
                    <w:jc w:val="both"/>
                    <w:rPr>
                      <w:sz w:val="18"/>
                      <w:szCs w:val="18"/>
                    </w:rPr>
                  </w:pPr>
                  <w:r w:rsidRPr="00B71F01">
                    <w:rPr>
                      <w:b/>
                      <w:sz w:val="18"/>
                      <w:szCs w:val="18"/>
                    </w:rPr>
                    <w:t>1.2.</w:t>
                  </w:r>
                  <w:r w:rsidRPr="00B71F01">
                    <w:rPr>
                      <w:b/>
                      <w:color w:val="000000"/>
                      <w:sz w:val="18"/>
                      <w:szCs w:val="18"/>
                      <w:lang w:eastAsia="ru-RU"/>
                    </w:rPr>
                    <w:t xml:space="preserve"> </w:t>
                  </w:r>
                  <w:r w:rsidRPr="00B71F01">
                    <w:rPr>
                      <w:color w:val="000000"/>
                      <w:sz w:val="18"/>
                      <w:szCs w:val="18"/>
                      <w:lang w:eastAsia="ru-RU"/>
                    </w:rPr>
                    <w:t>Уборка территории контейнерных площадок, дорог и проездов структурного подразделения, в том числе:</w:t>
                  </w:r>
                </w:p>
                <w:p w:rsidR="007E3275" w:rsidRPr="00B71F01" w:rsidRDefault="007E3275" w:rsidP="00A47715">
                  <w:pPr>
                    <w:pStyle w:val="aff7"/>
                    <w:numPr>
                      <w:ilvl w:val="0"/>
                      <w:numId w:val="30"/>
                    </w:numPr>
                    <w:rPr>
                      <w:sz w:val="18"/>
                      <w:szCs w:val="18"/>
                    </w:rPr>
                  </w:pPr>
                  <w:r w:rsidRPr="00B71F01">
                    <w:rPr>
                      <w:color w:val="000000"/>
                      <w:sz w:val="18"/>
                      <w:szCs w:val="18"/>
                      <w:lang w:eastAsia="ru-RU"/>
                    </w:rPr>
                    <w:t>комбинированная машина (пескоразбрасывающее, щеточное, плужное обор-е)</w:t>
                  </w:r>
                </w:p>
              </w:tc>
              <w:tc>
                <w:tcPr>
                  <w:tcW w:w="1276" w:type="dxa"/>
                  <w:vAlign w:val="center"/>
                </w:tcPr>
                <w:p w:rsidR="007E3275" w:rsidRDefault="0059200D" w:rsidP="00153D37">
                  <w:pPr>
                    <w:jc w:val="center"/>
                  </w:pPr>
                  <w:r w:rsidRPr="000A0FA5">
                    <w:t>Кз=</w:t>
                  </w:r>
                  <w:r w:rsidR="007E3275">
                    <w:t>0,06</w:t>
                  </w:r>
                </w:p>
              </w:tc>
            </w:tr>
            <w:tr w:rsidR="007E3275" w:rsidTr="000A0FA5">
              <w:tc>
                <w:tcPr>
                  <w:tcW w:w="5132" w:type="dxa"/>
                </w:tcPr>
                <w:p w:rsidR="007E3275" w:rsidRPr="00B71F01" w:rsidRDefault="007E3275" w:rsidP="0054419E">
                  <w:pPr>
                    <w:rPr>
                      <w:b/>
                      <w:sz w:val="18"/>
                      <w:szCs w:val="18"/>
                    </w:rPr>
                  </w:pPr>
                  <w:r w:rsidRPr="00B71F01">
                    <w:rPr>
                      <w:b/>
                      <w:sz w:val="18"/>
                      <w:szCs w:val="18"/>
                    </w:rPr>
                    <w:t xml:space="preserve">1.3. </w:t>
                  </w:r>
                  <w:r w:rsidRPr="00B71F01">
                    <w:rPr>
                      <w:color w:val="000000"/>
                      <w:sz w:val="18"/>
                      <w:szCs w:val="18"/>
                      <w:lang w:eastAsia="ru-RU"/>
                    </w:rPr>
                    <w:t>Погрузка/перемещение снега в пределах структурного подразделения - работа фронтального погрузчика</w:t>
                  </w:r>
                </w:p>
              </w:tc>
              <w:tc>
                <w:tcPr>
                  <w:tcW w:w="1276" w:type="dxa"/>
                  <w:vAlign w:val="center"/>
                </w:tcPr>
                <w:p w:rsidR="007E3275" w:rsidRDefault="0059200D" w:rsidP="0054419E">
                  <w:pPr>
                    <w:jc w:val="center"/>
                  </w:pPr>
                  <w:r w:rsidRPr="000A0FA5">
                    <w:t>Кз=</w:t>
                  </w:r>
                  <w:r w:rsidR="007E3275">
                    <w:t>0,06</w:t>
                  </w:r>
                </w:p>
              </w:tc>
            </w:tr>
            <w:tr w:rsidR="007E3275" w:rsidTr="000A0FA5">
              <w:tc>
                <w:tcPr>
                  <w:tcW w:w="5132" w:type="dxa"/>
                </w:tcPr>
                <w:p w:rsidR="007E3275" w:rsidRPr="00B71F01" w:rsidRDefault="007E3275" w:rsidP="0054419E">
                  <w:pPr>
                    <w:rPr>
                      <w:sz w:val="18"/>
                      <w:szCs w:val="18"/>
                    </w:rPr>
                  </w:pPr>
                  <w:r w:rsidRPr="00B71F01">
                    <w:rPr>
                      <w:b/>
                      <w:sz w:val="18"/>
                      <w:szCs w:val="18"/>
                    </w:rPr>
                    <w:t>1.4</w:t>
                  </w:r>
                  <w:r w:rsidRPr="00B71F01">
                    <w:rPr>
                      <w:sz w:val="18"/>
                      <w:szCs w:val="18"/>
                    </w:rPr>
                    <w:t xml:space="preserve">. </w:t>
                  </w:r>
                  <w:r w:rsidRPr="00B71F01">
                    <w:rPr>
                      <w:color w:val="000000"/>
                      <w:sz w:val="18"/>
                      <w:szCs w:val="18"/>
                      <w:lang w:eastAsia="ru-RU"/>
                    </w:rPr>
                    <w:t>Вывоз снега за пределы структурного подразделения</w:t>
                  </w:r>
                </w:p>
              </w:tc>
              <w:tc>
                <w:tcPr>
                  <w:tcW w:w="1276" w:type="dxa"/>
                  <w:vAlign w:val="center"/>
                </w:tcPr>
                <w:p w:rsidR="007E3275" w:rsidRDefault="0059200D" w:rsidP="0054419E">
                  <w:pPr>
                    <w:jc w:val="center"/>
                  </w:pPr>
                  <w:r w:rsidRPr="000A0FA5">
                    <w:t>Кз=</w:t>
                  </w:r>
                  <w:r w:rsidR="007E3275">
                    <w:t>0,06</w:t>
                  </w:r>
                </w:p>
              </w:tc>
            </w:tr>
            <w:tr w:rsidR="007E3275" w:rsidTr="000A0FA5">
              <w:tc>
                <w:tcPr>
                  <w:tcW w:w="5132" w:type="dxa"/>
                </w:tcPr>
                <w:p w:rsidR="007E3275" w:rsidRPr="00B71F01" w:rsidRDefault="007E3275" w:rsidP="0054419E">
                  <w:pPr>
                    <w:rPr>
                      <w:sz w:val="18"/>
                      <w:szCs w:val="18"/>
                    </w:rPr>
                  </w:pPr>
                  <w:r w:rsidRPr="00B71F01">
                    <w:rPr>
                      <w:b/>
                      <w:sz w:val="18"/>
                      <w:szCs w:val="18"/>
                    </w:rPr>
                    <w:t>1.5.</w:t>
                  </w:r>
                  <w:r w:rsidRPr="00B71F01">
                    <w:rPr>
                      <w:sz w:val="18"/>
                      <w:szCs w:val="18"/>
                    </w:rPr>
                    <w:t xml:space="preserve"> </w:t>
                  </w:r>
                  <w:r w:rsidRPr="00B71F01">
                    <w:rPr>
                      <w:color w:val="000000"/>
                      <w:sz w:val="18"/>
                      <w:szCs w:val="18"/>
                      <w:lang w:eastAsia="ru-RU"/>
                    </w:rPr>
                    <w:t>Перевоз снега в пределах структурного подразделения</w:t>
                  </w:r>
                </w:p>
              </w:tc>
              <w:tc>
                <w:tcPr>
                  <w:tcW w:w="1276" w:type="dxa"/>
                  <w:vAlign w:val="center"/>
                </w:tcPr>
                <w:p w:rsidR="007E3275" w:rsidRDefault="0059200D" w:rsidP="0054419E">
                  <w:pPr>
                    <w:jc w:val="center"/>
                  </w:pPr>
                  <w:r w:rsidRPr="000A0FA5">
                    <w:t>Кз=</w:t>
                  </w:r>
                  <w:r w:rsidR="007E3275">
                    <w:t>0,06</w:t>
                  </w:r>
                </w:p>
              </w:tc>
            </w:tr>
            <w:tr w:rsidR="007E3275" w:rsidTr="000A0FA5">
              <w:tc>
                <w:tcPr>
                  <w:tcW w:w="5132" w:type="dxa"/>
                </w:tcPr>
                <w:p w:rsidR="007E3275" w:rsidRPr="00B71F01" w:rsidRDefault="007E3275" w:rsidP="0054419E">
                  <w:pPr>
                    <w:rPr>
                      <w:color w:val="000000"/>
                      <w:sz w:val="18"/>
                      <w:szCs w:val="18"/>
                      <w:lang w:eastAsia="ru-RU"/>
                    </w:rPr>
                  </w:pPr>
                  <w:r w:rsidRPr="00B71F01">
                    <w:rPr>
                      <w:b/>
                      <w:sz w:val="18"/>
                      <w:szCs w:val="18"/>
                    </w:rPr>
                    <w:t>1.6.</w:t>
                  </w:r>
                  <w:r w:rsidRPr="00B71F01">
                    <w:rPr>
                      <w:sz w:val="18"/>
                      <w:szCs w:val="18"/>
                    </w:rPr>
                    <w:t xml:space="preserve"> </w:t>
                  </w:r>
                  <w:r w:rsidRPr="00B71F01">
                    <w:rPr>
                      <w:color w:val="000000"/>
                      <w:sz w:val="18"/>
                      <w:szCs w:val="18"/>
                      <w:lang w:eastAsia="ru-RU"/>
                    </w:rPr>
                    <w:t>Чистка кровли, в том числе:</w:t>
                  </w:r>
                </w:p>
                <w:p w:rsidR="007E3275" w:rsidRPr="00B71F01" w:rsidRDefault="007E3275" w:rsidP="00A47715">
                  <w:pPr>
                    <w:pStyle w:val="aff7"/>
                    <w:numPr>
                      <w:ilvl w:val="0"/>
                      <w:numId w:val="31"/>
                    </w:numPr>
                    <w:rPr>
                      <w:sz w:val="18"/>
                      <w:szCs w:val="18"/>
                    </w:rPr>
                  </w:pPr>
                  <w:r w:rsidRPr="00B71F01">
                    <w:rPr>
                      <w:color w:val="000000"/>
                      <w:sz w:val="18"/>
                      <w:szCs w:val="18"/>
                      <w:lang w:eastAsia="ru-RU"/>
                    </w:rPr>
                    <w:t xml:space="preserve"> очистка всей поверхности кровли от снега (мягкая кровля)</w:t>
                  </w:r>
                </w:p>
              </w:tc>
              <w:tc>
                <w:tcPr>
                  <w:tcW w:w="1276" w:type="dxa"/>
                  <w:vAlign w:val="center"/>
                </w:tcPr>
                <w:p w:rsidR="007E3275" w:rsidRDefault="0059200D" w:rsidP="0054419E">
                  <w:pPr>
                    <w:jc w:val="center"/>
                  </w:pPr>
                  <w:r w:rsidRPr="000A0FA5">
                    <w:t>Кз=</w:t>
                  </w:r>
                  <w:r w:rsidR="007E3275">
                    <w:t>0,06</w:t>
                  </w:r>
                </w:p>
              </w:tc>
            </w:tr>
            <w:tr w:rsidR="007E3275" w:rsidTr="000A0FA5">
              <w:tc>
                <w:tcPr>
                  <w:tcW w:w="5132" w:type="dxa"/>
                </w:tcPr>
                <w:p w:rsidR="007E3275" w:rsidRPr="00B71F01" w:rsidRDefault="007E3275" w:rsidP="00A47715">
                  <w:pPr>
                    <w:pStyle w:val="aff7"/>
                    <w:numPr>
                      <w:ilvl w:val="0"/>
                      <w:numId w:val="32"/>
                    </w:numPr>
                    <w:rPr>
                      <w:sz w:val="18"/>
                      <w:szCs w:val="18"/>
                    </w:rPr>
                  </w:pPr>
                  <w:r w:rsidRPr="00B71F01">
                    <w:rPr>
                      <w:color w:val="000000"/>
                      <w:sz w:val="18"/>
                      <w:szCs w:val="18"/>
                      <w:lang w:eastAsia="ru-RU"/>
                    </w:rPr>
                    <w:t>очистка всей поверхности кровли от снега (профлист)</w:t>
                  </w:r>
                </w:p>
              </w:tc>
              <w:tc>
                <w:tcPr>
                  <w:tcW w:w="1276" w:type="dxa"/>
                  <w:vAlign w:val="center"/>
                </w:tcPr>
                <w:p w:rsidR="007E3275" w:rsidRDefault="0059200D" w:rsidP="0054419E">
                  <w:pPr>
                    <w:jc w:val="center"/>
                  </w:pPr>
                  <w:r w:rsidRPr="000A0FA5">
                    <w:t>Кз=</w:t>
                  </w:r>
                  <w:r w:rsidR="007E3275">
                    <w:t>0,06</w:t>
                  </w:r>
                </w:p>
              </w:tc>
            </w:tr>
            <w:tr w:rsidR="007E3275" w:rsidTr="000A0FA5">
              <w:tc>
                <w:tcPr>
                  <w:tcW w:w="5132" w:type="dxa"/>
                </w:tcPr>
                <w:p w:rsidR="007E3275" w:rsidRPr="00B71F01" w:rsidRDefault="007E3275" w:rsidP="00A47715">
                  <w:pPr>
                    <w:pStyle w:val="aff7"/>
                    <w:numPr>
                      <w:ilvl w:val="0"/>
                      <w:numId w:val="32"/>
                    </w:numPr>
                    <w:rPr>
                      <w:color w:val="000000"/>
                      <w:sz w:val="18"/>
                      <w:szCs w:val="18"/>
                      <w:lang w:eastAsia="ru-RU"/>
                    </w:rPr>
                  </w:pPr>
                  <w:r w:rsidRPr="00B71F01">
                    <w:rPr>
                      <w:color w:val="000000"/>
                      <w:sz w:val="18"/>
                      <w:szCs w:val="18"/>
                      <w:lang w:eastAsia="ru-RU"/>
                    </w:rPr>
                    <w:t xml:space="preserve">удаление </w:t>
                  </w:r>
                  <w:r>
                    <w:rPr>
                      <w:color w:val="000000"/>
                      <w:sz w:val="18"/>
                      <w:szCs w:val="18"/>
                      <w:lang w:eastAsia="ru-RU"/>
                    </w:rPr>
                    <w:t>сосулек</w:t>
                  </w:r>
                  <w:r w:rsidRPr="00B71F01">
                    <w:rPr>
                      <w:color w:val="000000"/>
                      <w:sz w:val="18"/>
                      <w:szCs w:val="18"/>
                      <w:lang w:eastAsia="ru-RU"/>
                    </w:rPr>
                    <w:t xml:space="preserve"> по периметру кровли</w:t>
                  </w:r>
                </w:p>
              </w:tc>
              <w:tc>
                <w:tcPr>
                  <w:tcW w:w="1276" w:type="dxa"/>
                  <w:vAlign w:val="center"/>
                </w:tcPr>
                <w:p w:rsidR="007E3275" w:rsidRDefault="0059200D" w:rsidP="0054419E">
                  <w:pPr>
                    <w:jc w:val="center"/>
                  </w:pPr>
                  <w:r w:rsidRPr="000A0FA5">
                    <w:t>Кз=</w:t>
                  </w:r>
                  <w:r w:rsidR="007E3275">
                    <w:t>0,06</w:t>
                  </w:r>
                </w:p>
              </w:tc>
            </w:tr>
            <w:tr w:rsidR="007E3275" w:rsidTr="000A0FA5">
              <w:tc>
                <w:tcPr>
                  <w:tcW w:w="5132" w:type="dxa"/>
                </w:tcPr>
                <w:p w:rsidR="007E3275" w:rsidRPr="00B71F01" w:rsidRDefault="00263E5A" w:rsidP="0054419E">
                  <w:pPr>
                    <w:pStyle w:val="afa"/>
                    <w:ind w:firstLine="397"/>
                    <w:rPr>
                      <w:b/>
                      <w:sz w:val="24"/>
                      <w:szCs w:val="22"/>
                    </w:rPr>
                  </w:pPr>
                  <w:r>
                    <w:rPr>
                      <w:b/>
                      <w:color w:val="000000"/>
                      <w:sz w:val="24"/>
                      <w:lang w:eastAsia="ru-RU"/>
                    </w:rPr>
                    <w:t>2</w:t>
                  </w:r>
                  <w:r w:rsidR="007E3275" w:rsidRPr="00B71F01">
                    <w:rPr>
                      <w:b/>
                      <w:color w:val="000000"/>
                      <w:sz w:val="24"/>
                      <w:lang w:eastAsia="ru-RU"/>
                    </w:rPr>
                    <w:t>.</w:t>
                  </w:r>
                  <w:r w:rsidR="007E3275" w:rsidRPr="00B71F01">
                    <w:rPr>
                      <w:b/>
                      <w:sz w:val="24"/>
                    </w:rPr>
                    <w:t xml:space="preserve"> </w:t>
                  </w:r>
                  <w:r w:rsidR="007E3275" w:rsidRPr="000A0FA5">
                    <w:rPr>
                      <w:sz w:val="24"/>
                    </w:rPr>
                    <w:t>Срок начала выполнения работ по очистке территории от снега с момента получения Заявки от Заказчика (в часах)</w:t>
                  </w:r>
                </w:p>
              </w:tc>
              <w:tc>
                <w:tcPr>
                  <w:tcW w:w="1276" w:type="dxa"/>
                  <w:vAlign w:val="center"/>
                </w:tcPr>
                <w:p w:rsidR="007E3275" w:rsidRPr="00B71F01" w:rsidRDefault="0059200D" w:rsidP="0054419E">
                  <w:pPr>
                    <w:jc w:val="center"/>
                    <w:rPr>
                      <w:b/>
                    </w:rPr>
                  </w:pPr>
                  <w:r w:rsidRPr="000A0FA5">
                    <w:t>Кз=</w:t>
                  </w:r>
                  <w:r w:rsidR="007E3275" w:rsidRPr="00B71F01">
                    <w:rPr>
                      <w:b/>
                    </w:rPr>
                    <w:t>0,1</w:t>
                  </w:r>
                  <w:r w:rsidR="000A0FA5">
                    <w:rPr>
                      <w:b/>
                    </w:rPr>
                    <w:t>5</w:t>
                  </w:r>
                </w:p>
              </w:tc>
            </w:tr>
            <w:tr w:rsidR="007E3275" w:rsidTr="000A0FA5">
              <w:tc>
                <w:tcPr>
                  <w:tcW w:w="5132" w:type="dxa"/>
                </w:tcPr>
                <w:p w:rsidR="007E3275" w:rsidRPr="00B71F01" w:rsidRDefault="000A0FA5" w:rsidP="0054419E">
                  <w:pPr>
                    <w:ind w:firstLine="397"/>
                    <w:jc w:val="both"/>
                    <w:rPr>
                      <w:color w:val="000000"/>
                      <w:sz w:val="16"/>
                      <w:szCs w:val="16"/>
                      <w:lang w:eastAsia="ru-RU"/>
                    </w:rPr>
                  </w:pPr>
                  <w:r>
                    <w:rPr>
                      <w:b/>
                      <w:color w:val="000000"/>
                      <w:lang w:eastAsia="ru-RU"/>
                    </w:rPr>
                    <w:t>3</w:t>
                  </w:r>
                  <w:r w:rsidRPr="000A0FA5">
                    <w:rPr>
                      <w:b/>
                      <w:color w:val="000000"/>
                      <w:lang w:eastAsia="ru-RU"/>
                    </w:rPr>
                    <w:t>.</w:t>
                  </w:r>
                  <w:r w:rsidRPr="000A0FA5">
                    <w:rPr>
                      <w:i/>
                    </w:rPr>
                    <w:t xml:space="preserve"> </w:t>
                  </w:r>
                  <w:r w:rsidRPr="000A0FA5">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1276" w:type="dxa"/>
                  <w:vAlign w:val="center"/>
                </w:tcPr>
                <w:p w:rsidR="007E3275" w:rsidRPr="00B71F01" w:rsidRDefault="0059200D" w:rsidP="0054419E">
                  <w:pPr>
                    <w:jc w:val="center"/>
                    <w:rPr>
                      <w:b/>
                    </w:rPr>
                  </w:pPr>
                  <w:r w:rsidRPr="000A0FA5">
                    <w:t>Кз=</w:t>
                  </w:r>
                  <w:r w:rsidR="007E3275" w:rsidRPr="00B71F01">
                    <w:rPr>
                      <w:b/>
                    </w:rPr>
                    <w:t>0,</w:t>
                  </w:r>
                  <w:r w:rsidR="000A0FA5">
                    <w:rPr>
                      <w:b/>
                    </w:rPr>
                    <w:t>2</w:t>
                  </w:r>
                </w:p>
              </w:tc>
            </w:tr>
            <w:tr w:rsidR="007E3275" w:rsidTr="000A0FA5">
              <w:tc>
                <w:tcPr>
                  <w:tcW w:w="5132" w:type="dxa"/>
                </w:tcPr>
                <w:p w:rsidR="007E3275" w:rsidRDefault="007E3275" w:rsidP="0054419E">
                  <w:r w:rsidRPr="00B71F01">
                    <w:rPr>
                      <w:b/>
                    </w:rPr>
                    <w:t>Общая сумма по всем критериям</w:t>
                  </w:r>
                </w:p>
              </w:tc>
              <w:tc>
                <w:tcPr>
                  <w:tcW w:w="1276" w:type="dxa"/>
                  <w:vAlign w:val="center"/>
                </w:tcPr>
                <w:p w:rsidR="007E3275" w:rsidRPr="00B71F01" w:rsidRDefault="007E3275" w:rsidP="0054419E">
                  <w:pPr>
                    <w:jc w:val="center"/>
                    <w:rPr>
                      <w:b/>
                    </w:rPr>
                  </w:pPr>
                  <w:r w:rsidRPr="00B71F01">
                    <w:rPr>
                      <w:b/>
                    </w:rPr>
                    <w:t>1</w:t>
                  </w:r>
                  <w:r w:rsidR="0071766E">
                    <w:rPr>
                      <w:b/>
                    </w:rPr>
                    <w:t>,00</w:t>
                  </w:r>
                </w:p>
              </w:tc>
            </w:tr>
          </w:tbl>
          <w:p w:rsidR="007D6548" w:rsidRPr="00F86FAA" w:rsidRDefault="007D6548" w:rsidP="003D3596">
            <w:pPr>
              <w:pStyle w:val="afa"/>
              <w:rPr>
                <w:b/>
                <w:i/>
                <w:sz w:val="24"/>
              </w:rPr>
            </w:pPr>
          </w:p>
        </w:tc>
      </w:tr>
      <w:tr w:rsidR="00736D40" w:rsidRPr="00F86FAA" w:rsidTr="001A0184">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shd w:val="clear" w:color="auto" w:fill="auto"/>
          </w:tcPr>
          <w:p w:rsidR="007341C2" w:rsidRPr="001A0184" w:rsidRDefault="007341C2" w:rsidP="007341C2">
            <w:pPr>
              <w:pStyle w:val="-3"/>
              <w:numPr>
                <w:ilvl w:val="2"/>
                <w:numId w:val="0"/>
              </w:numPr>
              <w:tabs>
                <w:tab w:val="num" w:pos="1985"/>
              </w:tabs>
              <w:suppressAutoHyphens/>
              <w:ind w:firstLine="709"/>
              <w:rPr>
                <w:sz w:val="24"/>
              </w:rPr>
            </w:pPr>
            <w:r w:rsidRPr="001A0184">
              <w:rPr>
                <w:sz w:val="24"/>
              </w:rPr>
              <w:t xml:space="preserve">Победитель вправе направить </w:t>
            </w:r>
            <w:r w:rsidR="00DB6989" w:rsidRPr="001A0184">
              <w:rPr>
                <w:sz w:val="24"/>
              </w:rPr>
              <w:t xml:space="preserve">Заказчику </w:t>
            </w:r>
            <w:r w:rsidRPr="001A018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1A0184" w:rsidRDefault="007341C2" w:rsidP="007341C2">
            <w:pPr>
              <w:pStyle w:val="-3"/>
              <w:numPr>
                <w:ilvl w:val="2"/>
                <w:numId w:val="0"/>
              </w:numPr>
              <w:tabs>
                <w:tab w:val="num" w:pos="1985"/>
              </w:tabs>
              <w:suppressAutoHyphens/>
              <w:ind w:firstLine="709"/>
              <w:rPr>
                <w:sz w:val="24"/>
              </w:rPr>
            </w:pPr>
            <w:r w:rsidRPr="001A0184">
              <w:rPr>
                <w:sz w:val="24"/>
              </w:rPr>
              <w:t xml:space="preserve">Указанные предложения должны быть получены </w:t>
            </w:r>
            <w:r w:rsidR="00DB6989" w:rsidRPr="001A0184">
              <w:rPr>
                <w:sz w:val="24"/>
              </w:rPr>
              <w:t>Заказчиком</w:t>
            </w:r>
            <w:r w:rsidRPr="001A0184">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1A0184">
              <w:rPr>
                <w:sz w:val="24"/>
              </w:rPr>
              <w:t xml:space="preserve">договора  на ЭТП </w:t>
            </w:r>
            <w:r w:rsidRPr="001A0184">
              <w:rPr>
                <w:sz w:val="24"/>
              </w:rPr>
              <w:t xml:space="preserve">от Заказчика.  </w:t>
            </w:r>
          </w:p>
          <w:p w:rsidR="007341C2" w:rsidRPr="001A0184" w:rsidRDefault="007341C2" w:rsidP="007341C2">
            <w:pPr>
              <w:pStyle w:val="-3"/>
              <w:numPr>
                <w:ilvl w:val="2"/>
                <w:numId w:val="0"/>
              </w:numPr>
              <w:tabs>
                <w:tab w:val="num" w:pos="1985"/>
              </w:tabs>
              <w:suppressAutoHyphens/>
              <w:ind w:firstLine="709"/>
              <w:rPr>
                <w:sz w:val="24"/>
              </w:rPr>
            </w:pPr>
            <w:r w:rsidRPr="001A0184">
              <w:rPr>
                <w:sz w:val="24"/>
              </w:rPr>
              <w:t>Изменения могут касаться только положений договора, которые не были одним из оценочных критериев для выбора побе</w:t>
            </w:r>
            <w:r w:rsidR="00493AB2" w:rsidRPr="001A0184">
              <w:rPr>
                <w:sz w:val="24"/>
              </w:rPr>
              <w:t>дителя, указанных в пункте 1</w:t>
            </w:r>
            <w:r w:rsidR="00DF69CD" w:rsidRPr="001A0184">
              <w:rPr>
                <w:sz w:val="24"/>
              </w:rPr>
              <w:t>9</w:t>
            </w:r>
            <w:r w:rsidR="00493AB2" w:rsidRPr="001A0184">
              <w:rPr>
                <w:sz w:val="24"/>
              </w:rPr>
              <w:t xml:space="preserve"> Информационной карты</w:t>
            </w:r>
            <w:r w:rsidRPr="001A0184">
              <w:rPr>
                <w:sz w:val="24"/>
              </w:rPr>
              <w:t xml:space="preserve"> настоящей документации</w:t>
            </w:r>
            <w:r w:rsidR="00493AB2" w:rsidRPr="001A0184">
              <w:rPr>
                <w:sz w:val="24"/>
              </w:rPr>
              <w:t xml:space="preserve"> о закупке</w:t>
            </w:r>
            <w:r w:rsidRPr="001A0184">
              <w:rPr>
                <w:sz w:val="24"/>
              </w:rPr>
              <w:t>.</w:t>
            </w:r>
          </w:p>
          <w:p w:rsidR="007341C2" w:rsidRPr="001A0184" w:rsidRDefault="007341C2" w:rsidP="007341C2">
            <w:pPr>
              <w:pStyle w:val="-3"/>
              <w:numPr>
                <w:ilvl w:val="2"/>
                <w:numId w:val="0"/>
              </w:numPr>
              <w:tabs>
                <w:tab w:val="num" w:pos="1985"/>
              </w:tabs>
              <w:suppressAutoHyphens/>
              <w:ind w:firstLine="709"/>
              <w:rPr>
                <w:sz w:val="24"/>
              </w:rPr>
            </w:pPr>
            <w:r w:rsidRPr="001A0184">
              <w:rPr>
                <w:sz w:val="24"/>
              </w:rPr>
              <w:t xml:space="preserve">Внесение изменений в договор по предложениям победителя является правом </w:t>
            </w:r>
            <w:r w:rsidR="00DF69CD" w:rsidRPr="001A0184">
              <w:rPr>
                <w:sz w:val="24"/>
              </w:rPr>
              <w:t>Заказчика</w:t>
            </w:r>
            <w:r w:rsidRPr="001A0184">
              <w:rPr>
                <w:sz w:val="24"/>
              </w:rPr>
              <w:t xml:space="preserve"> и осуществляется по усмотрению</w:t>
            </w:r>
            <w:r w:rsidR="00DF69CD" w:rsidRPr="001A0184">
              <w:rPr>
                <w:sz w:val="24"/>
              </w:rPr>
              <w:t>Заказчика</w:t>
            </w:r>
            <w:r w:rsidRPr="001A018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1A018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1A0184">
              <w:rPr>
                <w:sz w:val="24"/>
              </w:rPr>
              <w:t xml:space="preserve"> </w:t>
            </w:r>
            <w:r w:rsidR="00DF69CD" w:rsidRPr="001A0184">
              <w:rPr>
                <w:sz w:val="24"/>
              </w:rPr>
              <w:t>Заказчиком</w:t>
            </w:r>
            <w:r w:rsidRPr="001A018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DE4202" w:rsidRDefault="006164CD" w:rsidP="006164CD">
            <w:pPr>
              <w:pStyle w:val="19"/>
              <w:ind w:firstLine="0"/>
              <w:rPr>
                <w:sz w:val="24"/>
                <w:szCs w:val="24"/>
              </w:rPr>
            </w:pPr>
            <w:r w:rsidRPr="00DE4202">
              <w:rPr>
                <w:sz w:val="24"/>
                <w:szCs w:val="24"/>
              </w:rPr>
              <w:t xml:space="preserve">В соответствии с приложением № 7 настоящей документации.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E579B" w:rsidP="005E0B21">
            <w:pPr>
              <w:pStyle w:val="19"/>
              <w:ind w:firstLine="0"/>
              <w:rPr>
                <w:b/>
                <w:sz w:val="24"/>
                <w:szCs w:val="24"/>
              </w:rPr>
            </w:pPr>
            <w:r>
              <w:rPr>
                <w:b/>
                <w:sz w:val="24"/>
                <w:szCs w:val="24"/>
              </w:rPr>
              <w:t>24.</w:t>
            </w:r>
          </w:p>
        </w:tc>
        <w:tc>
          <w:tcPr>
            <w:tcW w:w="2551" w:type="dxa"/>
          </w:tcPr>
          <w:p w:rsidR="00535228" w:rsidRPr="00F86FAA" w:rsidRDefault="005E579B" w:rsidP="00DF6AE3">
            <w:pPr>
              <w:pStyle w:val="Default"/>
              <w:rPr>
                <w:b/>
                <w:color w:val="auto"/>
              </w:rPr>
            </w:pPr>
            <w:r w:rsidRPr="005E579B">
              <w:rPr>
                <w:b/>
                <w:color w:val="auto"/>
              </w:rPr>
              <w:t>Срок заключения договора</w:t>
            </w:r>
          </w:p>
        </w:tc>
        <w:tc>
          <w:tcPr>
            <w:tcW w:w="6768" w:type="dxa"/>
          </w:tcPr>
          <w:p w:rsidR="00535228" w:rsidRPr="00F86FAA" w:rsidRDefault="005E579B" w:rsidP="00513ED0">
            <w:pPr>
              <w:pStyle w:val="19"/>
              <w:ind w:firstLine="0"/>
              <w:rPr>
                <w:sz w:val="24"/>
                <w:szCs w:val="24"/>
              </w:rPr>
            </w:pPr>
            <w:r>
              <w:rPr>
                <w:sz w:val="24"/>
                <w:szCs w:val="24"/>
              </w:rPr>
              <w:t xml:space="preserve">Не более </w:t>
            </w:r>
            <w:r w:rsidR="00513ED0" w:rsidRPr="00513ED0">
              <w:rPr>
                <w:sz w:val="24"/>
                <w:szCs w:val="24"/>
              </w:rPr>
              <w:t>20 рабочих</w:t>
            </w:r>
            <w:r w:rsidRPr="005E579B">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szCs w:val="24"/>
              </w:rPr>
              <w:t>должен быть заключен в течение 3</w:t>
            </w:r>
            <w:r w:rsidRPr="005E579B">
              <w:rPr>
                <w:sz w:val="24"/>
                <w:szCs w:val="24"/>
              </w:rPr>
              <w:t xml:space="preserve">0 рабочих дней со </w:t>
            </w:r>
            <w:r w:rsidR="0047706F">
              <w:rPr>
                <w:sz w:val="24"/>
                <w:szCs w:val="24"/>
              </w:rPr>
              <w:t>дня одобрения органом управления</w:t>
            </w:r>
            <w:r w:rsidRPr="005E579B">
              <w:rPr>
                <w:sz w:val="24"/>
                <w:szCs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Pr="00E16DED">
        <w:rPr>
          <w:rFonts w:cs="Times New Roman"/>
          <w:i w:val="0"/>
        </w:rPr>
        <w:t>№</w:t>
      </w:r>
      <w:r w:rsidR="00244FCC" w:rsidRPr="00E16DED">
        <w:rPr>
          <w:rFonts w:cs="Times New Roman"/>
          <w:i w:val="0"/>
        </w:rPr>
        <w:t xml:space="preserve"> ОК</w:t>
      </w:r>
      <w:r w:rsidR="004A3077" w:rsidRPr="00E16DED">
        <w:rPr>
          <w:rFonts w:cs="Times New Roman"/>
          <w:i w:val="0"/>
        </w:rPr>
        <w:t>э</w:t>
      </w:r>
      <w:r w:rsidR="00E16DED" w:rsidRPr="00E16DED">
        <w:rPr>
          <w:rFonts w:cs="Times New Roman"/>
          <w:i w:val="0"/>
        </w:rPr>
        <w:t>-НКПОКТ</w:t>
      </w:r>
      <w:r w:rsidR="00E16DED">
        <w:rPr>
          <w:rFonts w:cs="Times New Roman"/>
          <w:i w:val="0"/>
        </w:rPr>
        <w:t>-16-0052</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E16DED">
        <w:rPr>
          <w:szCs w:val="28"/>
        </w:rPr>
        <w:t>№</w:t>
      </w:r>
      <w:r w:rsidR="00C1304A" w:rsidRPr="00E16DED">
        <w:rPr>
          <w:szCs w:val="28"/>
        </w:rPr>
        <w:t> </w:t>
      </w:r>
      <w:r w:rsidR="004A3077" w:rsidRPr="00E16DED">
        <w:rPr>
          <w:szCs w:val="28"/>
          <w:u w:val="single"/>
        </w:rPr>
        <w:t>ОКэ</w:t>
      </w:r>
      <w:r w:rsidR="00C86C0E" w:rsidRPr="00E16DED">
        <w:rPr>
          <w:szCs w:val="28"/>
          <w:u w:val="single"/>
        </w:rPr>
        <w:t>-</w:t>
      </w:r>
      <w:r w:rsidR="00E16DED" w:rsidRPr="00E16DED">
        <w:rPr>
          <w:szCs w:val="28"/>
          <w:u w:val="single"/>
        </w:rPr>
        <w:t>НКПОКТ-</w:t>
      </w:r>
      <w:r w:rsidR="00E16DED">
        <w:rPr>
          <w:szCs w:val="28"/>
          <w:u w:val="single"/>
        </w:rPr>
        <w:t>16-0052</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009C7DEA" w:rsidRPr="00207C04">
        <w:rPr>
          <w:szCs w:val="28"/>
        </w:rPr>
        <w:t>выполнение работ по механизированной уборке снега с территорий, очистке крыш от снега, наледи и сосулек, противогололёдной обработке территорий контейнерного терминала Санкт-Петербург-Товарный-Витебский филиала ПАО «ТрансКонтейнер» на Октябрьской железной дороге с использованием материалов Исполнителя</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A47715">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47715">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A47715">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47715">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47715">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A47715">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A47715">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47715">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47715">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3"/>
        <w:suppressAutoHyphens/>
        <w:spacing w:after="0"/>
        <w:jc w:val="right"/>
        <w:rPr>
          <w:sz w:val="28"/>
          <w:szCs w:val="28"/>
        </w:rPr>
      </w:pPr>
      <w:r w:rsidRPr="00571F40">
        <w:rPr>
          <w:rFonts w:eastAsia="MS Mincho"/>
          <w:sz w:val="28"/>
          <w:szCs w:val="28"/>
        </w:rPr>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3"/>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A47715">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A47715">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A47715">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A47715">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A47715">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A47715">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A47715">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A47715">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EE05C7">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C86C0E">
        <w:rPr>
          <w:sz w:val="28"/>
          <w:szCs w:val="28"/>
        </w:rPr>
        <w:t>-</w:t>
      </w:r>
      <w:r w:rsidR="00EE05C7">
        <w:rPr>
          <w:sz w:val="28"/>
          <w:szCs w:val="28"/>
        </w:rPr>
        <w:t>НКПОКТ-16-0052</w:t>
      </w:r>
      <w:r>
        <w:rPr>
          <w:sz w:val="28"/>
          <w:szCs w:val="28"/>
        </w:rPr>
        <w:t xml:space="preserve"> </w:t>
      </w:r>
    </w:p>
    <w:p w:rsidR="00C1304A" w:rsidRPr="008F1253" w:rsidRDefault="000954FB" w:rsidP="00C1304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44B12" w:rsidP="000954FB">
      <w:pPr>
        <w:ind w:firstLine="708"/>
        <w:rPr>
          <w:bCs/>
          <w:i/>
        </w:rPr>
      </w:pPr>
      <w:r>
        <w:rPr>
          <w:bCs/>
          <w:i/>
        </w:rPr>
        <w:t>Таблица № 1</w:t>
      </w:r>
    </w:p>
    <w:tbl>
      <w:tblPr>
        <w:tblW w:w="9733" w:type="dxa"/>
        <w:tblInd w:w="95" w:type="dxa"/>
        <w:tblLook w:val="00A0"/>
      </w:tblPr>
      <w:tblGrid>
        <w:gridCol w:w="560"/>
        <w:gridCol w:w="3502"/>
        <w:gridCol w:w="2927"/>
        <w:gridCol w:w="1326"/>
        <w:gridCol w:w="1418"/>
      </w:tblGrid>
      <w:tr w:rsidR="004F3820" w:rsidRPr="0084491A" w:rsidTr="0034282A">
        <w:trPr>
          <w:trHeight w:val="900"/>
        </w:trPr>
        <w:tc>
          <w:tcPr>
            <w:tcW w:w="560" w:type="dxa"/>
            <w:tcBorders>
              <w:top w:val="single" w:sz="4" w:space="0" w:color="auto"/>
              <w:left w:val="single" w:sz="4" w:space="0" w:color="auto"/>
              <w:bottom w:val="single" w:sz="4" w:space="0" w:color="auto"/>
              <w:right w:val="single" w:sz="4" w:space="0" w:color="auto"/>
            </w:tcBorders>
            <w:noWrap/>
            <w:vAlign w:val="center"/>
          </w:tcPr>
          <w:p w:rsidR="004F3820" w:rsidRPr="0084491A" w:rsidRDefault="004F3820" w:rsidP="0034282A">
            <w:pPr>
              <w:suppressAutoHyphens w:val="0"/>
              <w:rPr>
                <w:b/>
                <w:bCs/>
                <w:color w:val="000000"/>
                <w:lang w:eastAsia="ru-RU"/>
              </w:rPr>
            </w:pPr>
            <w:r w:rsidRPr="0084491A">
              <w:rPr>
                <w:b/>
                <w:bCs/>
                <w:color w:val="000000"/>
                <w:lang w:eastAsia="ru-RU"/>
              </w:rPr>
              <w:t>№ п/п</w:t>
            </w:r>
          </w:p>
        </w:tc>
        <w:tc>
          <w:tcPr>
            <w:tcW w:w="6429" w:type="dxa"/>
            <w:gridSpan w:val="2"/>
            <w:tcBorders>
              <w:top w:val="single" w:sz="4" w:space="0" w:color="auto"/>
              <w:left w:val="nil"/>
              <w:bottom w:val="single" w:sz="4" w:space="0" w:color="auto"/>
              <w:right w:val="single" w:sz="4" w:space="0" w:color="auto"/>
            </w:tcBorders>
            <w:noWrap/>
            <w:vAlign w:val="center"/>
          </w:tcPr>
          <w:p w:rsidR="004F3820" w:rsidRPr="0084491A" w:rsidRDefault="004F3820" w:rsidP="0034282A">
            <w:pPr>
              <w:suppressAutoHyphens w:val="0"/>
              <w:jc w:val="center"/>
              <w:rPr>
                <w:b/>
                <w:bCs/>
                <w:color w:val="000000"/>
                <w:lang w:eastAsia="ru-RU"/>
              </w:rPr>
            </w:pPr>
            <w:r w:rsidRPr="0084491A">
              <w:rPr>
                <w:b/>
                <w:bCs/>
                <w:color w:val="000000"/>
                <w:lang w:eastAsia="ru-RU"/>
              </w:rPr>
              <w:t>Наименование работ</w:t>
            </w:r>
          </w:p>
        </w:tc>
        <w:tc>
          <w:tcPr>
            <w:tcW w:w="1326" w:type="dxa"/>
            <w:tcBorders>
              <w:top w:val="single" w:sz="4" w:space="0" w:color="auto"/>
              <w:left w:val="nil"/>
              <w:bottom w:val="single" w:sz="4" w:space="0" w:color="auto"/>
              <w:right w:val="single" w:sz="4" w:space="0" w:color="auto"/>
            </w:tcBorders>
            <w:noWrap/>
            <w:vAlign w:val="center"/>
          </w:tcPr>
          <w:p w:rsidR="004F3820" w:rsidRPr="0084491A" w:rsidRDefault="004F3820" w:rsidP="0034282A">
            <w:pPr>
              <w:suppressAutoHyphens w:val="0"/>
              <w:jc w:val="center"/>
              <w:rPr>
                <w:b/>
                <w:bCs/>
                <w:color w:val="000000"/>
                <w:lang w:eastAsia="ru-RU"/>
              </w:rPr>
            </w:pPr>
            <w:r w:rsidRPr="0084491A">
              <w:rPr>
                <w:b/>
                <w:bCs/>
                <w:color w:val="000000"/>
                <w:lang w:eastAsia="ru-RU"/>
              </w:rPr>
              <w:t>Ед. изм.</w:t>
            </w:r>
          </w:p>
        </w:tc>
        <w:tc>
          <w:tcPr>
            <w:tcW w:w="1418" w:type="dxa"/>
            <w:tcBorders>
              <w:top w:val="single" w:sz="4" w:space="0" w:color="auto"/>
              <w:left w:val="nil"/>
              <w:bottom w:val="single" w:sz="4" w:space="0" w:color="auto"/>
              <w:right w:val="single" w:sz="4" w:space="0" w:color="auto"/>
            </w:tcBorders>
            <w:vAlign w:val="center"/>
          </w:tcPr>
          <w:p w:rsidR="004F3820" w:rsidRPr="0084491A" w:rsidRDefault="004F3820" w:rsidP="0034282A">
            <w:pPr>
              <w:suppressAutoHyphens w:val="0"/>
              <w:jc w:val="center"/>
              <w:rPr>
                <w:b/>
                <w:bCs/>
                <w:color w:val="000000"/>
                <w:lang w:eastAsia="ru-RU"/>
              </w:rPr>
            </w:pPr>
            <w:r w:rsidRPr="0084491A">
              <w:rPr>
                <w:b/>
                <w:bCs/>
                <w:color w:val="000000"/>
                <w:lang w:eastAsia="ru-RU"/>
              </w:rPr>
              <w:t>Цена, руб. без НДС за ед. изм.</w:t>
            </w:r>
          </w:p>
        </w:tc>
      </w:tr>
      <w:tr w:rsidR="004F3820" w:rsidRPr="0084491A" w:rsidTr="0034282A">
        <w:trPr>
          <w:trHeight w:val="600"/>
        </w:trPr>
        <w:tc>
          <w:tcPr>
            <w:tcW w:w="560" w:type="dxa"/>
            <w:tcBorders>
              <w:top w:val="nil"/>
              <w:left w:val="single" w:sz="4" w:space="0" w:color="auto"/>
              <w:bottom w:val="single" w:sz="4" w:space="0" w:color="auto"/>
              <w:right w:val="single" w:sz="4" w:space="0" w:color="auto"/>
            </w:tcBorders>
            <w:noWrap/>
            <w:vAlign w:val="center"/>
          </w:tcPr>
          <w:p w:rsidR="004F3820" w:rsidRPr="0030621C" w:rsidRDefault="004F3820" w:rsidP="0034282A">
            <w:pPr>
              <w:suppressAutoHyphens w:val="0"/>
              <w:jc w:val="center"/>
              <w:rPr>
                <w:b/>
                <w:color w:val="000000"/>
                <w:lang w:eastAsia="ru-RU"/>
              </w:rPr>
            </w:pPr>
            <w:r w:rsidRPr="0030621C">
              <w:rPr>
                <w:b/>
                <w:color w:val="000000"/>
                <w:lang w:eastAsia="ru-RU"/>
              </w:rPr>
              <w:t>1</w:t>
            </w:r>
          </w:p>
        </w:tc>
        <w:tc>
          <w:tcPr>
            <w:tcW w:w="6429" w:type="dxa"/>
            <w:gridSpan w:val="2"/>
            <w:tcBorders>
              <w:top w:val="nil"/>
              <w:left w:val="nil"/>
              <w:bottom w:val="single" w:sz="4" w:space="0" w:color="auto"/>
              <w:right w:val="single" w:sz="4" w:space="0" w:color="auto"/>
            </w:tcBorders>
            <w:vAlign w:val="center"/>
          </w:tcPr>
          <w:p w:rsidR="004F3820" w:rsidRPr="00057659" w:rsidRDefault="004F3820" w:rsidP="0034282A">
            <w:pPr>
              <w:suppressAutoHyphens w:val="0"/>
              <w:rPr>
                <w:b/>
                <w:lang w:eastAsia="ru-RU"/>
              </w:rPr>
            </w:pPr>
            <w:r w:rsidRPr="00057659">
              <w:rPr>
                <w:b/>
                <w:lang w:eastAsia="ru-RU"/>
              </w:rPr>
              <w:t xml:space="preserve">Посыпка территории контейнерных площадок, дорог и проездов структурного подразделения пескосоляной смесью (с учетом стоимости материалов) </w:t>
            </w:r>
            <w:r w:rsidRPr="00057659">
              <w:rPr>
                <w:b/>
              </w:rPr>
              <w:t>в том числе:</w:t>
            </w:r>
          </w:p>
        </w:tc>
        <w:tc>
          <w:tcPr>
            <w:tcW w:w="1326"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w:t>
            </w:r>
          </w:p>
        </w:tc>
        <w:tc>
          <w:tcPr>
            <w:tcW w:w="1418"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w:t>
            </w:r>
          </w:p>
        </w:tc>
      </w:tr>
      <w:tr w:rsidR="004F3820" w:rsidRPr="0084491A" w:rsidTr="0034282A">
        <w:trPr>
          <w:trHeight w:val="600"/>
        </w:trPr>
        <w:tc>
          <w:tcPr>
            <w:tcW w:w="560" w:type="dxa"/>
            <w:vMerge w:val="restart"/>
            <w:tcBorders>
              <w:top w:val="nil"/>
              <w:left w:val="single" w:sz="4" w:space="0" w:color="auto"/>
              <w:right w:val="single" w:sz="4" w:space="0" w:color="auto"/>
            </w:tcBorders>
            <w:noWrap/>
            <w:vAlign w:val="center"/>
          </w:tcPr>
          <w:p w:rsidR="004F3820" w:rsidRPr="0030621C" w:rsidRDefault="004F3820" w:rsidP="0034282A">
            <w:pPr>
              <w:suppressAutoHyphens w:val="0"/>
              <w:jc w:val="center"/>
              <w:rPr>
                <w:b/>
                <w:color w:val="000000"/>
                <w:lang w:eastAsia="ru-RU"/>
              </w:rPr>
            </w:pPr>
          </w:p>
        </w:tc>
        <w:tc>
          <w:tcPr>
            <w:tcW w:w="3502" w:type="dxa"/>
            <w:vMerge w:val="restart"/>
            <w:tcBorders>
              <w:top w:val="nil"/>
              <w:left w:val="nil"/>
              <w:right w:val="single" w:sz="4" w:space="0" w:color="auto"/>
            </w:tcBorders>
            <w:vAlign w:val="center"/>
          </w:tcPr>
          <w:p w:rsidR="004F3820" w:rsidRPr="00117A19" w:rsidRDefault="004F3820" w:rsidP="0034282A">
            <w:pPr>
              <w:suppressAutoHyphens w:val="0"/>
              <w:jc w:val="center"/>
              <w:rPr>
                <w:lang w:eastAsia="ru-RU"/>
              </w:rPr>
            </w:pPr>
            <w:r w:rsidRPr="00117A19">
              <w:rPr>
                <w:lang w:eastAsia="ru-RU"/>
              </w:rPr>
              <w:t>Посыпка служебных проходов (ширина 1м)</w:t>
            </w:r>
          </w:p>
        </w:tc>
        <w:tc>
          <w:tcPr>
            <w:tcW w:w="2927" w:type="dxa"/>
            <w:tcBorders>
              <w:top w:val="nil"/>
              <w:left w:val="nil"/>
              <w:bottom w:val="single" w:sz="4" w:space="0" w:color="auto"/>
              <w:right w:val="single" w:sz="4" w:space="0" w:color="auto"/>
            </w:tcBorders>
            <w:vAlign w:val="center"/>
          </w:tcPr>
          <w:p w:rsidR="004F3820" w:rsidRPr="0084491A" w:rsidRDefault="004F3820" w:rsidP="0034282A">
            <w:pPr>
              <w:jc w:val="center"/>
              <w:rPr>
                <w:color w:val="000000"/>
                <w:lang w:eastAsia="ru-RU"/>
              </w:rPr>
            </w:pPr>
            <w:r w:rsidRPr="0084491A">
              <w:rPr>
                <w:color w:val="000000"/>
                <w:lang w:eastAsia="ru-RU"/>
              </w:rPr>
              <w:t>Соль техническая</w:t>
            </w:r>
          </w:p>
        </w:tc>
        <w:tc>
          <w:tcPr>
            <w:tcW w:w="1326"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4F3820" w:rsidRPr="00581BDF" w:rsidRDefault="004F3820" w:rsidP="0034282A">
            <w:pPr>
              <w:suppressAutoHyphens w:val="0"/>
              <w:jc w:val="center"/>
              <w:rPr>
                <w:color w:val="FF0000"/>
                <w:lang w:eastAsia="ru-RU"/>
              </w:rPr>
            </w:pPr>
          </w:p>
        </w:tc>
      </w:tr>
      <w:tr w:rsidR="004F3820" w:rsidRPr="0084491A" w:rsidTr="0034282A">
        <w:trPr>
          <w:trHeight w:val="600"/>
        </w:trPr>
        <w:tc>
          <w:tcPr>
            <w:tcW w:w="560" w:type="dxa"/>
            <w:vMerge/>
            <w:tcBorders>
              <w:left w:val="single" w:sz="4" w:space="0" w:color="auto"/>
              <w:bottom w:val="single" w:sz="4" w:space="0" w:color="auto"/>
              <w:right w:val="single" w:sz="4" w:space="0" w:color="auto"/>
            </w:tcBorders>
            <w:noWrap/>
            <w:vAlign w:val="center"/>
          </w:tcPr>
          <w:p w:rsidR="004F3820" w:rsidRPr="0030621C" w:rsidRDefault="004F3820" w:rsidP="0034282A">
            <w:pPr>
              <w:suppressAutoHyphens w:val="0"/>
              <w:jc w:val="center"/>
              <w:rPr>
                <w:b/>
                <w:color w:val="000000"/>
                <w:lang w:eastAsia="ru-RU"/>
              </w:rPr>
            </w:pPr>
          </w:p>
        </w:tc>
        <w:tc>
          <w:tcPr>
            <w:tcW w:w="3502" w:type="dxa"/>
            <w:vMerge/>
            <w:tcBorders>
              <w:left w:val="nil"/>
              <w:bottom w:val="single" w:sz="4" w:space="0" w:color="auto"/>
              <w:right w:val="single" w:sz="4" w:space="0" w:color="auto"/>
            </w:tcBorders>
            <w:vAlign w:val="center"/>
          </w:tcPr>
          <w:p w:rsidR="004F3820" w:rsidRPr="004954E0" w:rsidRDefault="004F3820" w:rsidP="0034282A">
            <w:pPr>
              <w:suppressAutoHyphens w:val="0"/>
              <w:rPr>
                <w:lang w:eastAsia="ru-RU"/>
              </w:rPr>
            </w:pPr>
          </w:p>
        </w:tc>
        <w:tc>
          <w:tcPr>
            <w:tcW w:w="2927" w:type="dxa"/>
            <w:tcBorders>
              <w:top w:val="nil"/>
              <w:left w:val="nil"/>
              <w:bottom w:val="single" w:sz="4" w:space="0" w:color="auto"/>
              <w:right w:val="single" w:sz="4" w:space="0" w:color="auto"/>
            </w:tcBorders>
            <w:vAlign w:val="center"/>
          </w:tcPr>
          <w:p w:rsidR="004F3820" w:rsidRDefault="004F3820" w:rsidP="0034282A">
            <w:pPr>
              <w:jc w:val="center"/>
              <w:rPr>
                <w:color w:val="000000"/>
                <w:lang w:eastAsia="ru-RU"/>
              </w:rPr>
            </w:pPr>
            <w:r w:rsidRPr="0084491A">
              <w:rPr>
                <w:color w:val="000000"/>
                <w:lang w:eastAsia="ru-RU"/>
              </w:rPr>
              <w:t>Пескосоляная смесь (ПСС 50/50)</w:t>
            </w:r>
          </w:p>
        </w:tc>
        <w:tc>
          <w:tcPr>
            <w:tcW w:w="1326"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p>
        </w:tc>
      </w:tr>
      <w:tr w:rsidR="004F3820" w:rsidRPr="00DD28CD" w:rsidTr="0034282A">
        <w:trPr>
          <w:trHeight w:val="340"/>
        </w:trPr>
        <w:tc>
          <w:tcPr>
            <w:tcW w:w="560" w:type="dxa"/>
            <w:vMerge w:val="restart"/>
            <w:tcBorders>
              <w:top w:val="nil"/>
              <w:left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 </w:t>
            </w:r>
          </w:p>
        </w:tc>
        <w:tc>
          <w:tcPr>
            <w:tcW w:w="3502" w:type="dxa"/>
            <w:vMerge w:val="restart"/>
            <w:tcBorders>
              <w:top w:val="nil"/>
              <w:left w:val="nil"/>
              <w:right w:val="single" w:sz="4" w:space="0" w:color="auto"/>
            </w:tcBorders>
            <w:vAlign w:val="center"/>
          </w:tcPr>
          <w:p w:rsidR="004F3820" w:rsidRPr="003C38C0" w:rsidRDefault="004F3820" w:rsidP="0034282A">
            <w:pPr>
              <w:suppressAutoHyphens w:val="0"/>
              <w:jc w:val="center"/>
              <w:rPr>
                <w:color w:val="000000"/>
                <w:vertAlign w:val="superscript"/>
                <w:lang w:eastAsia="ru-RU"/>
              </w:rPr>
            </w:pPr>
            <w:r w:rsidRPr="003C38C0">
              <w:rPr>
                <w:color w:val="000000"/>
                <w:lang w:eastAsia="ru-RU"/>
              </w:rPr>
              <w:t>Тротуароуборочная машина с объемом кузова для песка 1-2 м</w:t>
            </w:r>
            <w:r w:rsidRPr="003C38C0">
              <w:rPr>
                <w:color w:val="000000"/>
                <w:vertAlign w:val="superscript"/>
                <w:lang w:eastAsia="ru-RU"/>
              </w:rPr>
              <w:t>3:</w:t>
            </w:r>
          </w:p>
        </w:tc>
        <w:tc>
          <w:tcPr>
            <w:tcW w:w="2927" w:type="dxa"/>
            <w:tcBorders>
              <w:top w:val="nil"/>
              <w:left w:val="nil"/>
              <w:bottom w:val="single" w:sz="4" w:space="0" w:color="auto"/>
              <w:right w:val="single" w:sz="4" w:space="0" w:color="auto"/>
            </w:tcBorders>
            <w:vAlign w:val="center"/>
          </w:tcPr>
          <w:p w:rsidR="004F3820" w:rsidRPr="0084491A" w:rsidRDefault="004F3820" w:rsidP="0034282A">
            <w:pPr>
              <w:jc w:val="center"/>
              <w:rPr>
                <w:color w:val="000000"/>
                <w:lang w:eastAsia="ru-RU"/>
              </w:rPr>
            </w:pPr>
            <w:r w:rsidRPr="0084491A">
              <w:rPr>
                <w:color w:val="000000"/>
                <w:lang w:eastAsia="ru-RU"/>
              </w:rPr>
              <w:t>Соль техническая</w:t>
            </w:r>
          </w:p>
        </w:tc>
        <w:tc>
          <w:tcPr>
            <w:tcW w:w="1326" w:type="dxa"/>
            <w:vMerge w:val="restart"/>
            <w:tcBorders>
              <w:top w:val="nil"/>
              <w:left w:val="nil"/>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 (7+1)</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337"/>
        </w:trPr>
        <w:tc>
          <w:tcPr>
            <w:tcW w:w="560" w:type="dxa"/>
            <w:vMerge/>
            <w:tcBorders>
              <w:left w:val="single" w:sz="4" w:space="0" w:color="auto"/>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p>
        </w:tc>
        <w:tc>
          <w:tcPr>
            <w:tcW w:w="3502" w:type="dxa"/>
            <w:vMerge/>
            <w:tcBorders>
              <w:left w:val="nil"/>
              <w:bottom w:val="single" w:sz="4" w:space="0" w:color="auto"/>
              <w:right w:val="single" w:sz="4" w:space="0" w:color="auto"/>
            </w:tcBorders>
            <w:vAlign w:val="center"/>
          </w:tcPr>
          <w:p w:rsidR="004F3820" w:rsidRPr="003C38C0" w:rsidRDefault="004F3820" w:rsidP="0034282A">
            <w:pPr>
              <w:rPr>
                <w:color w:val="000000"/>
                <w:lang w:eastAsia="ru-RU"/>
              </w:rPr>
            </w:pPr>
          </w:p>
        </w:tc>
        <w:tc>
          <w:tcPr>
            <w:tcW w:w="2927" w:type="dxa"/>
            <w:tcBorders>
              <w:top w:val="single" w:sz="4" w:space="0" w:color="auto"/>
              <w:left w:val="nil"/>
              <w:bottom w:val="single" w:sz="4" w:space="0" w:color="auto"/>
              <w:right w:val="single" w:sz="4" w:space="0" w:color="auto"/>
            </w:tcBorders>
            <w:vAlign w:val="center"/>
          </w:tcPr>
          <w:p w:rsidR="004F3820" w:rsidRDefault="004F3820" w:rsidP="0034282A">
            <w:pPr>
              <w:jc w:val="center"/>
              <w:rPr>
                <w:color w:val="000000"/>
                <w:lang w:eastAsia="ru-RU"/>
              </w:rPr>
            </w:pPr>
            <w:r w:rsidRPr="0084491A">
              <w:rPr>
                <w:color w:val="000000"/>
                <w:lang w:eastAsia="ru-RU"/>
              </w:rPr>
              <w:t>Пескосоляная смесь (ПСС 50/50)</w:t>
            </w:r>
          </w:p>
        </w:tc>
        <w:tc>
          <w:tcPr>
            <w:tcW w:w="1326" w:type="dxa"/>
            <w:vMerge/>
            <w:tcBorders>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p>
        </w:tc>
        <w:tc>
          <w:tcPr>
            <w:tcW w:w="1418" w:type="dxa"/>
            <w:tcBorders>
              <w:top w:val="single" w:sz="4" w:space="0" w:color="auto"/>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642"/>
        </w:trPr>
        <w:tc>
          <w:tcPr>
            <w:tcW w:w="560" w:type="dxa"/>
            <w:vMerge w:val="restart"/>
            <w:tcBorders>
              <w:top w:val="nil"/>
              <w:left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 </w:t>
            </w:r>
          </w:p>
        </w:tc>
        <w:tc>
          <w:tcPr>
            <w:tcW w:w="3502" w:type="dxa"/>
            <w:vMerge w:val="restart"/>
            <w:tcBorders>
              <w:top w:val="nil"/>
              <w:left w:val="nil"/>
              <w:right w:val="single" w:sz="4" w:space="0" w:color="auto"/>
            </w:tcBorders>
            <w:vAlign w:val="center"/>
          </w:tcPr>
          <w:p w:rsidR="004F3820" w:rsidRPr="003C38C0" w:rsidRDefault="004F3820" w:rsidP="0034282A">
            <w:pPr>
              <w:suppressAutoHyphens w:val="0"/>
              <w:jc w:val="center"/>
              <w:rPr>
                <w:color w:val="000000"/>
                <w:lang w:eastAsia="ru-RU"/>
              </w:rPr>
            </w:pPr>
            <w:r w:rsidRPr="003C38C0">
              <w:rPr>
                <w:color w:val="000000"/>
                <w:lang w:eastAsia="ru-RU"/>
              </w:rPr>
              <w:t>Комбинированная машина (пескоразбрасывающее, щеточное, плужное обор-е) с объемом кузова для песка 3-6 м</w:t>
            </w:r>
            <w:r w:rsidRPr="003C38C0">
              <w:rPr>
                <w:color w:val="000000"/>
                <w:vertAlign w:val="superscript"/>
                <w:lang w:eastAsia="ru-RU"/>
              </w:rPr>
              <w:t>3:</w:t>
            </w:r>
          </w:p>
        </w:tc>
        <w:tc>
          <w:tcPr>
            <w:tcW w:w="2927" w:type="dxa"/>
            <w:tcBorders>
              <w:top w:val="nil"/>
              <w:left w:val="nil"/>
              <w:bottom w:val="single" w:sz="4" w:space="0" w:color="auto"/>
              <w:right w:val="single" w:sz="4" w:space="0" w:color="auto"/>
            </w:tcBorders>
            <w:vAlign w:val="center"/>
          </w:tcPr>
          <w:p w:rsidR="004F3820" w:rsidRPr="0084491A" w:rsidRDefault="004F3820" w:rsidP="0034282A">
            <w:pPr>
              <w:jc w:val="center"/>
              <w:rPr>
                <w:color w:val="000000"/>
                <w:lang w:eastAsia="ru-RU"/>
              </w:rPr>
            </w:pPr>
            <w:r w:rsidRPr="0084491A">
              <w:rPr>
                <w:color w:val="000000"/>
                <w:lang w:eastAsia="ru-RU"/>
              </w:rPr>
              <w:t>Соль техническая</w:t>
            </w:r>
          </w:p>
        </w:tc>
        <w:tc>
          <w:tcPr>
            <w:tcW w:w="1326" w:type="dxa"/>
            <w:vMerge w:val="restart"/>
            <w:tcBorders>
              <w:top w:val="nil"/>
              <w:left w:val="nil"/>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 (7+1)</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441"/>
        </w:trPr>
        <w:tc>
          <w:tcPr>
            <w:tcW w:w="560" w:type="dxa"/>
            <w:vMerge/>
            <w:tcBorders>
              <w:left w:val="single" w:sz="4" w:space="0" w:color="auto"/>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p>
        </w:tc>
        <w:tc>
          <w:tcPr>
            <w:tcW w:w="3502" w:type="dxa"/>
            <w:vMerge/>
            <w:tcBorders>
              <w:left w:val="nil"/>
              <w:bottom w:val="single" w:sz="4" w:space="0" w:color="auto"/>
              <w:right w:val="single" w:sz="4" w:space="0" w:color="auto"/>
            </w:tcBorders>
            <w:vAlign w:val="center"/>
          </w:tcPr>
          <w:p w:rsidR="004F3820" w:rsidRPr="003C38C0" w:rsidRDefault="004F3820" w:rsidP="0034282A">
            <w:pPr>
              <w:suppressAutoHyphens w:val="0"/>
              <w:rPr>
                <w:color w:val="000000"/>
                <w:lang w:eastAsia="ru-RU"/>
              </w:rPr>
            </w:pPr>
          </w:p>
        </w:tc>
        <w:tc>
          <w:tcPr>
            <w:tcW w:w="2927" w:type="dxa"/>
            <w:tcBorders>
              <w:top w:val="single" w:sz="4" w:space="0" w:color="auto"/>
              <w:left w:val="nil"/>
              <w:bottom w:val="single" w:sz="4" w:space="0" w:color="auto"/>
              <w:right w:val="single" w:sz="4" w:space="0" w:color="auto"/>
            </w:tcBorders>
            <w:vAlign w:val="center"/>
          </w:tcPr>
          <w:p w:rsidR="004F3820" w:rsidRDefault="004F3820" w:rsidP="0034282A">
            <w:pPr>
              <w:jc w:val="center"/>
              <w:rPr>
                <w:color w:val="000000"/>
                <w:lang w:eastAsia="ru-RU"/>
              </w:rPr>
            </w:pPr>
            <w:r w:rsidRPr="0084491A">
              <w:rPr>
                <w:color w:val="000000"/>
                <w:lang w:eastAsia="ru-RU"/>
              </w:rPr>
              <w:t>Пескосоляная смесь (ПСС 50/50)</w:t>
            </w:r>
          </w:p>
        </w:tc>
        <w:tc>
          <w:tcPr>
            <w:tcW w:w="1326" w:type="dxa"/>
            <w:vMerge/>
            <w:tcBorders>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p>
        </w:tc>
        <w:tc>
          <w:tcPr>
            <w:tcW w:w="1418" w:type="dxa"/>
            <w:tcBorders>
              <w:top w:val="single" w:sz="4" w:space="0" w:color="auto"/>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516"/>
        </w:trPr>
        <w:tc>
          <w:tcPr>
            <w:tcW w:w="560" w:type="dxa"/>
            <w:vMerge w:val="restart"/>
            <w:tcBorders>
              <w:top w:val="nil"/>
              <w:left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 </w:t>
            </w:r>
          </w:p>
        </w:tc>
        <w:tc>
          <w:tcPr>
            <w:tcW w:w="3502" w:type="dxa"/>
            <w:vMerge w:val="restart"/>
            <w:tcBorders>
              <w:top w:val="nil"/>
              <w:left w:val="nil"/>
              <w:right w:val="single" w:sz="4" w:space="0" w:color="auto"/>
            </w:tcBorders>
            <w:vAlign w:val="center"/>
          </w:tcPr>
          <w:p w:rsidR="004F3820" w:rsidRPr="003C38C0" w:rsidRDefault="004F3820" w:rsidP="0034282A">
            <w:pPr>
              <w:suppressAutoHyphens w:val="0"/>
              <w:jc w:val="center"/>
              <w:rPr>
                <w:color w:val="000000"/>
                <w:lang w:eastAsia="ru-RU"/>
              </w:rPr>
            </w:pPr>
            <w:r w:rsidRPr="003C38C0">
              <w:rPr>
                <w:color w:val="000000"/>
                <w:lang w:eastAsia="ru-RU"/>
              </w:rPr>
              <w:t>Комбинированная машина (пескоразбрасывающее, щеточное, плужное обор-е) с объемом кузова для песка 6-10 м</w:t>
            </w:r>
            <w:r w:rsidRPr="003C38C0">
              <w:rPr>
                <w:color w:val="000000"/>
                <w:vertAlign w:val="superscript"/>
                <w:lang w:eastAsia="ru-RU"/>
              </w:rPr>
              <w:t>3</w:t>
            </w:r>
          </w:p>
        </w:tc>
        <w:tc>
          <w:tcPr>
            <w:tcW w:w="2927" w:type="dxa"/>
            <w:tcBorders>
              <w:top w:val="nil"/>
              <w:left w:val="nil"/>
              <w:bottom w:val="single" w:sz="4" w:space="0" w:color="auto"/>
              <w:right w:val="single" w:sz="4" w:space="0" w:color="auto"/>
            </w:tcBorders>
            <w:vAlign w:val="center"/>
          </w:tcPr>
          <w:p w:rsidR="004F3820" w:rsidRPr="0084491A" w:rsidRDefault="004F3820" w:rsidP="0034282A">
            <w:pPr>
              <w:jc w:val="center"/>
              <w:rPr>
                <w:color w:val="000000"/>
                <w:lang w:eastAsia="ru-RU"/>
              </w:rPr>
            </w:pPr>
            <w:r w:rsidRPr="0084491A">
              <w:rPr>
                <w:color w:val="000000"/>
                <w:lang w:eastAsia="ru-RU"/>
              </w:rPr>
              <w:t>Соль техническая</w:t>
            </w:r>
          </w:p>
        </w:tc>
        <w:tc>
          <w:tcPr>
            <w:tcW w:w="1326" w:type="dxa"/>
            <w:vMerge w:val="restart"/>
            <w:tcBorders>
              <w:top w:val="nil"/>
              <w:left w:val="nil"/>
              <w:right w:val="single" w:sz="4" w:space="0" w:color="auto"/>
            </w:tcBorders>
            <w:noWrap/>
            <w:vAlign w:val="center"/>
          </w:tcPr>
          <w:p w:rsidR="004F3820" w:rsidRDefault="004F3820" w:rsidP="0034282A">
            <w:pPr>
              <w:suppressAutoHyphens w:val="0"/>
              <w:jc w:val="center"/>
              <w:rPr>
                <w:color w:val="000000"/>
                <w:lang w:eastAsia="ru-RU"/>
              </w:rPr>
            </w:pPr>
            <w:r w:rsidRPr="0084491A">
              <w:rPr>
                <w:color w:val="000000"/>
                <w:lang w:eastAsia="ru-RU"/>
              </w:rPr>
              <w:t>м</w:t>
            </w:r>
            <w:r>
              <w:rPr>
                <w:color w:val="000000"/>
                <w:lang w:eastAsia="ru-RU"/>
              </w:rPr>
              <w:t>аш</w:t>
            </w:r>
            <w:r w:rsidRPr="0084491A">
              <w:rPr>
                <w:color w:val="000000"/>
                <w:lang w:eastAsia="ru-RU"/>
              </w:rPr>
              <w:t>/</w:t>
            </w:r>
            <w:r>
              <w:rPr>
                <w:color w:val="000000"/>
                <w:lang w:eastAsia="ru-RU"/>
              </w:rPr>
              <w:t>смена</w:t>
            </w:r>
          </w:p>
          <w:p w:rsidR="004F3820" w:rsidRPr="0084491A" w:rsidRDefault="004F3820" w:rsidP="0034282A">
            <w:pPr>
              <w:suppressAutoHyphens w:val="0"/>
              <w:jc w:val="center"/>
              <w:rPr>
                <w:color w:val="000000"/>
                <w:lang w:eastAsia="ru-RU"/>
              </w:rPr>
            </w:pPr>
            <w:r>
              <w:rPr>
                <w:color w:val="000000"/>
                <w:lang w:eastAsia="ru-RU"/>
              </w:rPr>
              <w:t xml:space="preserve">(7+1) </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369"/>
        </w:trPr>
        <w:tc>
          <w:tcPr>
            <w:tcW w:w="560" w:type="dxa"/>
            <w:vMerge/>
            <w:tcBorders>
              <w:left w:val="single" w:sz="4" w:space="0" w:color="auto"/>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p>
        </w:tc>
        <w:tc>
          <w:tcPr>
            <w:tcW w:w="3502" w:type="dxa"/>
            <w:vMerge/>
            <w:tcBorders>
              <w:left w:val="nil"/>
              <w:bottom w:val="single" w:sz="4" w:space="0" w:color="auto"/>
              <w:right w:val="single" w:sz="4" w:space="0" w:color="auto"/>
            </w:tcBorders>
            <w:vAlign w:val="center"/>
          </w:tcPr>
          <w:p w:rsidR="004F3820" w:rsidRPr="0084491A" w:rsidRDefault="004F3820" w:rsidP="0034282A">
            <w:pPr>
              <w:suppressAutoHyphens w:val="0"/>
              <w:rPr>
                <w:color w:val="000000"/>
                <w:lang w:eastAsia="ru-RU"/>
              </w:rPr>
            </w:pPr>
          </w:p>
        </w:tc>
        <w:tc>
          <w:tcPr>
            <w:tcW w:w="2927" w:type="dxa"/>
            <w:tcBorders>
              <w:top w:val="single" w:sz="4" w:space="0" w:color="auto"/>
              <w:left w:val="nil"/>
              <w:bottom w:val="single" w:sz="4" w:space="0" w:color="auto"/>
              <w:right w:val="single" w:sz="4" w:space="0" w:color="auto"/>
            </w:tcBorders>
            <w:vAlign w:val="center"/>
          </w:tcPr>
          <w:p w:rsidR="004F3820" w:rsidRDefault="004F3820" w:rsidP="0034282A">
            <w:pPr>
              <w:jc w:val="center"/>
              <w:rPr>
                <w:color w:val="000000"/>
                <w:lang w:eastAsia="ru-RU"/>
              </w:rPr>
            </w:pPr>
            <w:r w:rsidRPr="0084491A">
              <w:rPr>
                <w:color w:val="000000"/>
                <w:lang w:eastAsia="ru-RU"/>
              </w:rPr>
              <w:t>Пескосоляная смесь (ПСС 50/50)</w:t>
            </w:r>
          </w:p>
        </w:tc>
        <w:tc>
          <w:tcPr>
            <w:tcW w:w="1326" w:type="dxa"/>
            <w:vMerge/>
            <w:tcBorders>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p>
        </w:tc>
        <w:tc>
          <w:tcPr>
            <w:tcW w:w="1418" w:type="dxa"/>
            <w:tcBorders>
              <w:top w:val="single" w:sz="4" w:space="0" w:color="auto"/>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300"/>
        </w:trPr>
        <w:tc>
          <w:tcPr>
            <w:tcW w:w="560" w:type="dxa"/>
            <w:tcBorders>
              <w:top w:val="nil"/>
              <w:left w:val="single" w:sz="4" w:space="0" w:color="auto"/>
              <w:bottom w:val="single" w:sz="4" w:space="0" w:color="auto"/>
              <w:right w:val="single" w:sz="4" w:space="0" w:color="auto"/>
            </w:tcBorders>
            <w:noWrap/>
            <w:vAlign w:val="center"/>
          </w:tcPr>
          <w:p w:rsidR="004F3820" w:rsidRPr="001D592B" w:rsidRDefault="004F3820" w:rsidP="0034282A">
            <w:pPr>
              <w:suppressAutoHyphens w:val="0"/>
              <w:jc w:val="center"/>
              <w:rPr>
                <w:b/>
                <w:color w:val="000000"/>
                <w:lang w:eastAsia="ru-RU"/>
              </w:rPr>
            </w:pPr>
            <w:r w:rsidRPr="001D592B">
              <w:rPr>
                <w:b/>
                <w:color w:val="000000"/>
                <w:lang w:eastAsia="ru-RU"/>
              </w:rPr>
              <w:t>2</w:t>
            </w:r>
          </w:p>
        </w:tc>
        <w:tc>
          <w:tcPr>
            <w:tcW w:w="6429" w:type="dxa"/>
            <w:gridSpan w:val="2"/>
            <w:tcBorders>
              <w:top w:val="nil"/>
              <w:left w:val="nil"/>
              <w:bottom w:val="single" w:sz="4" w:space="0" w:color="auto"/>
              <w:right w:val="single" w:sz="4" w:space="0" w:color="auto"/>
            </w:tcBorders>
            <w:vAlign w:val="center"/>
          </w:tcPr>
          <w:p w:rsidR="004F3820" w:rsidRPr="0084491A" w:rsidRDefault="004F3820" w:rsidP="0034282A">
            <w:pPr>
              <w:suppressAutoHyphens w:val="0"/>
              <w:rPr>
                <w:color w:val="000000"/>
                <w:lang w:eastAsia="ru-RU"/>
              </w:rPr>
            </w:pPr>
            <w:r w:rsidRPr="001D592B">
              <w:rPr>
                <w:b/>
                <w:color w:val="000000"/>
                <w:lang w:eastAsia="ru-RU"/>
              </w:rPr>
              <w:t>Уборка территории</w:t>
            </w:r>
            <w:r w:rsidRPr="0030621C">
              <w:rPr>
                <w:b/>
                <w:color w:val="000000"/>
                <w:lang w:eastAsia="ru-RU"/>
              </w:rPr>
              <w:t xml:space="preserve"> контейнерных площадок, дорог и проездов структурного подразделения</w:t>
            </w:r>
          </w:p>
        </w:tc>
        <w:tc>
          <w:tcPr>
            <w:tcW w:w="1326"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Pr>
                <w:color w:val="000000"/>
                <w:lang w:eastAsia="ru-RU"/>
              </w:rPr>
              <w:t>-</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r w:rsidRPr="00DD28CD">
              <w:rPr>
                <w:color w:val="000000"/>
                <w:lang w:eastAsia="ru-RU"/>
              </w:rPr>
              <w:t>-</w:t>
            </w:r>
          </w:p>
        </w:tc>
      </w:tr>
      <w:tr w:rsidR="004F3820" w:rsidRPr="00DD28CD" w:rsidTr="0034282A">
        <w:trPr>
          <w:trHeight w:val="300"/>
        </w:trPr>
        <w:tc>
          <w:tcPr>
            <w:tcW w:w="560" w:type="dxa"/>
            <w:tcBorders>
              <w:top w:val="nil"/>
              <w:left w:val="single" w:sz="4" w:space="0" w:color="auto"/>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p>
        </w:tc>
        <w:tc>
          <w:tcPr>
            <w:tcW w:w="6429" w:type="dxa"/>
            <w:gridSpan w:val="2"/>
            <w:tcBorders>
              <w:top w:val="nil"/>
              <w:left w:val="nil"/>
              <w:bottom w:val="single" w:sz="4" w:space="0" w:color="auto"/>
              <w:right w:val="single" w:sz="4" w:space="0" w:color="auto"/>
            </w:tcBorders>
            <w:noWrap/>
            <w:vAlign w:val="center"/>
          </w:tcPr>
          <w:p w:rsidR="004F3820" w:rsidRPr="003C38C0" w:rsidRDefault="004F3820" w:rsidP="0034282A">
            <w:pPr>
              <w:suppressAutoHyphens w:val="0"/>
              <w:rPr>
                <w:color w:val="000000"/>
                <w:lang w:eastAsia="ru-RU"/>
              </w:rPr>
            </w:pPr>
            <w:r>
              <w:rPr>
                <w:lang w:eastAsia="ru-RU"/>
              </w:rPr>
              <w:t>Уборка</w:t>
            </w:r>
            <w:r w:rsidRPr="00117A19">
              <w:rPr>
                <w:lang w:eastAsia="ru-RU"/>
              </w:rPr>
              <w:t xml:space="preserve"> служебных проходов (ширина 1м)</w:t>
            </w:r>
          </w:p>
        </w:tc>
        <w:tc>
          <w:tcPr>
            <w:tcW w:w="1326" w:type="dxa"/>
            <w:tcBorders>
              <w:top w:val="nil"/>
              <w:left w:val="nil"/>
              <w:bottom w:val="single" w:sz="4" w:space="0" w:color="auto"/>
              <w:right w:val="single" w:sz="4" w:space="0" w:color="auto"/>
            </w:tcBorders>
            <w:noWrap/>
            <w:vAlign w:val="center"/>
          </w:tcPr>
          <w:p w:rsidR="004F3820" w:rsidRDefault="004F3820"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300"/>
        </w:trPr>
        <w:tc>
          <w:tcPr>
            <w:tcW w:w="560" w:type="dxa"/>
            <w:tcBorders>
              <w:top w:val="nil"/>
              <w:left w:val="single" w:sz="4" w:space="0" w:color="auto"/>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4F3820" w:rsidRPr="003C38C0" w:rsidRDefault="004F3820" w:rsidP="0034282A">
            <w:pPr>
              <w:suppressAutoHyphens w:val="0"/>
              <w:rPr>
                <w:color w:val="000000"/>
                <w:lang w:eastAsia="ru-RU"/>
              </w:rPr>
            </w:pPr>
            <w:r w:rsidRPr="003C38C0">
              <w:rPr>
                <w:color w:val="000000"/>
                <w:lang w:eastAsia="ru-RU"/>
              </w:rPr>
              <w:t>Тротуароуборочная машина с объемом кузова для песка 1-2 м</w:t>
            </w:r>
            <w:r w:rsidRPr="003C38C0">
              <w:rPr>
                <w:color w:val="000000"/>
                <w:vertAlign w:val="superscript"/>
                <w:lang w:eastAsia="ru-RU"/>
              </w:rPr>
              <w:t>3:</w:t>
            </w:r>
          </w:p>
        </w:tc>
        <w:tc>
          <w:tcPr>
            <w:tcW w:w="1326"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Pr>
                <w:color w:val="000000"/>
                <w:lang w:eastAsia="ru-RU"/>
              </w:rPr>
              <w:t>моточас</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300"/>
        </w:trPr>
        <w:tc>
          <w:tcPr>
            <w:tcW w:w="560" w:type="dxa"/>
            <w:tcBorders>
              <w:top w:val="nil"/>
              <w:left w:val="single" w:sz="4" w:space="0" w:color="auto"/>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4F3820" w:rsidRPr="003C38C0" w:rsidRDefault="004F3820" w:rsidP="0034282A">
            <w:pPr>
              <w:suppressAutoHyphens w:val="0"/>
              <w:rPr>
                <w:color w:val="000000"/>
                <w:lang w:eastAsia="ru-RU"/>
              </w:rPr>
            </w:pPr>
            <w:r w:rsidRPr="003C38C0">
              <w:rPr>
                <w:color w:val="000000"/>
                <w:lang w:eastAsia="ru-RU"/>
              </w:rPr>
              <w:t xml:space="preserve">Комбинированная машина (пескоразбрасывающее, щеточное, плужное обор-е) </w:t>
            </w:r>
          </w:p>
        </w:tc>
        <w:tc>
          <w:tcPr>
            <w:tcW w:w="1326"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Pr>
                <w:color w:val="000000"/>
                <w:lang w:eastAsia="ru-RU"/>
              </w:rPr>
              <w:t>моточас</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600"/>
        </w:trPr>
        <w:tc>
          <w:tcPr>
            <w:tcW w:w="560" w:type="dxa"/>
            <w:tcBorders>
              <w:top w:val="nil"/>
              <w:left w:val="single" w:sz="4" w:space="0" w:color="auto"/>
              <w:bottom w:val="single" w:sz="4" w:space="0" w:color="auto"/>
              <w:right w:val="single" w:sz="4" w:space="0" w:color="auto"/>
            </w:tcBorders>
            <w:noWrap/>
            <w:vAlign w:val="center"/>
          </w:tcPr>
          <w:p w:rsidR="004F3820" w:rsidRPr="001D592B" w:rsidRDefault="004F3820" w:rsidP="0034282A">
            <w:pPr>
              <w:suppressAutoHyphens w:val="0"/>
              <w:jc w:val="center"/>
              <w:rPr>
                <w:b/>
                <w:color w:val="000000"/>
                <w:lang w:eastAsia="ru-RU"/>
              </w:rPr>
            </w:pPr>
            <w:r w:rsidRPr="001D592B">
              <w:rPr>
                <w:b/>
                <w:color w:val="000000"/>
                <w:lang w:eastAsia="ru-RU"/>
              </w:rPr>
              <w:t>3</w:t>
            </w:r>
          </w:p>
        </w:tc>
        <w:tc>
          <w:tcPr>
            <w:tcW w:w="6429" w:type="dxa"/>
            <w:gridSpan w:val="2"/>
            <w:tcBorders>
              <w:top w:val="nil"/>
              <w:left w:val="nil"/>
              <w:bottom w:val="single" w:sz="4" w:space="0" w:color="auto"/>
              <w:right w:val="single" w:sz="4" w:space="0" w:color="auto"/>
            </w:tcBorders>
            <w:vAlign w:val="center"/>
          </w:tcPr>
          <w:p w:rsidR="004F3820" w:rsidRPr="001D592B" w:rsidRDefault="004F3820" w:rsidP="0034282A">
            <w:pPr>
              <w:suppressAutoHyphens w:val="0"/>
              <w:rPr>
                <w:b/>
                <w:color w:val="000000"/>
                <w:lang w:eastAsia="ru-RU"/>
              </w:rPr>
            </w:pPr>
            <w:r w:rsidRPr="001D592B">
              <w:rPr>
                <w:b/>
                <w:color w:val="000000"/>
                <w:lang w:eastAsia="ru-RU"/>
              </w:rPr>
              <w:t>Погрузка/перемещение снега в пределах структурного подразделения - работа фронтального погрузчика</w:t>
            </w:r>
          </w:p>
        </w:tc>
        <w:tc>
          <w:tcPr>
            <w:tcW w:w="1326"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Pr>
                <w:color w:val="000000"/>
                <w:lang w:eastAsia="ru-RU"/>
              </w:rPr>
              <w:t>моточас</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345"/>
        </w:trPr>
        <w:tc>
          <w:tcPr>
            <w:tcW w:w="560" w:type="dxa"/>
            <w:tcBorders>
              <w:top w:val="nil"/>
              <w:left w:val="single" w:sz="4" w:space="0" w:color="auto"/>
              <w:bottom w:val="single" w:sz="4" w:space="0" w:color="auto"/>
              <w:right w:val="single" w:sz="4" w:space="0" w:color="auto"/>
            </w:tcBorders>
            <w:noWrap/>
            <w:vAlign w:val="center"/>
          </w:tcPr>
          <w:p w:rsidR="004F3820" w:rsidRPr="001D592B" w:rsidRDefault="004F3820" w:rsidP="0034282A">
            <w:pPr>
              <w:suppressAutoHyphens w:val="0"/>
              <w:jc w:val="center"/>
              <w:rPr>
                <w:b/>
                <w:color w:val="000000"/>
                <w:lang w:eastAsia="ru-RU"/>
              </w:rPr>
            </w:pPr>
            <w:r w:rsidRPr="001D592B">
              <w:rPr>
                <w:b/>
                <w:color w:val="000000"/>
                <w:lang w:eastAsia="ru-RU"/>
              </w:rPr>
              <w:t>4</w:t>
            </w:r>
          </w:p>
        </w:tc>
        <w:tc>
          <w:tcPr>
            <w:tcW w:w="6429" w:type="dxa"/>
            <w:gridSpan w:val="2"/>
            <w:tcBorders>
              <w:top w:val="nil"/>
              <w:left w:val="nil"/>
              <w:bottom w:val="single" w:sz="4" w:space="0" w:color="auto"/>
              <w:right w:val="single" w:sz="4" w:space="0" w:color="auto"/>
            </w:tcBorders>
            <w:noWrap/>
            <w:vAlign w:val="center"/>
          </w:tcPr>
          <w:p w:rsidR="004F3820" w:rsidRPr="001D592B" w:rsidRDefault="004F3820" w:rsidP="0034282A">
            <w:pPr>
              <w:suppressAutoHyphens w:val="0"/>
              <w:rPr>
                <w:b/>
                <w:color w:val="000000"/>
                <w:lang w:eastAsia="ru-RU"/>
              </w:rPr>
            </w:pPr>
            <w:r w:rsidRPr="001D592B">
              <w:rPr>
                <w:b/>
                <w:color w:val="000000"/>
                <w:lang w:eastAsia="ru-RU"/>
              </w:rPr>
              <w:t>Вывоз снега за пределы структурного подразделения</w:t>
            </w:r>
          </w:p>
        </w:tc>
        <w:tc>
          <w:tcPr>
            <w:tcW w:w="1326"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345"/>
        </w:trPr>
        <w:tc>
          <w:tcPr>
            <w:tcW w:w="560" w:type="dxa"/>
            <w:tcBorders>
              <w:top w:val="nil"/>
              <w:left w:val="single" w:sz="4" w:space="0" w:color="auto"/>
              <w:bottom w:val="single" w:sz="4" w:space="0" w:color="auto"/>
              <w:right w:val="single" w:sz="4" w:space="0" w:color="auto"/>
            </w:tcBorders>
            <w:noWrap/>
            <w:vAlign w:val="center"/>
          </w:tcPr>
          <w:p w:rsidR="004F3820" w:rsidRPr="001D592B" w:rsidRDefault="004F3820" w:rsidP="0034282A">
            <w:pPr>
              <w:suppressAutoHyphens w:val="0"/>
              <w:jc w:val="center"/>
              <w:rPr>
                <w:b/>
                <w:color w:val="000000"/>
                <w:lang w:eastAsia="ru-RU"/>
              </w:rPr>
            </w:pPr>
            <w:r w:rsidRPr="001D592B">
              <w:rPr>
                <w:b/>
                <w:color w:val="000000"/>
                <w:lang w:eastAsia="ru-RU"/>
              </w:rPr>
              <w:t>5</w:t>
            </w:r>
          </w:p>
        </w:tc>
        <w:tc>
          <w:tcPr>
            <w:tcW w:w="6429" w:type="dxa"/>
            <w:gridSpan w:val="2"/>
            <w:tcBorders>
              <w:top w:val="nil"/>
              <w:left w:val="nil"/>
              <w:bottom w:val="single" w:sz="4" w:space="0" w:color="auto"/>
              <w:right w:val="single" w:sz="4" w:space="0" w:color="auto"/>
            </w:tcBorders>
            <w:noWrap/>
            <w:vAlign w:val="center"/>
          </w:tcPr>
          <w:p w:rsidR="004F3820" w:rsidRPr="001D592B" w:rsidRDefault="004F3820" w:rsidP="0034282A">
            <w:pPr>
              <w:suppressAutoHyphens w:val="0"/>
              <w:rPr>
                <w:b/>
                <w:color w:val="000000"/>
                <w:lang w:eastAsia="ru-RU"/>
              </w:rPr>
            </w:pPr>
            <w:r w:rsidRPr="001D592B">
              <w:rPr>
                <w:b/>
                <w:color w:val="000000"/>
                <w:lang w:eastAsia="ru-RU"/>
              </w:rPr>
              <w:t>Перевоз снега в пределах структурного подразделения</w:t>
            </w:r>
          </w:p>
        </w:tc>
        <w:tc>
          <w:tcPr>
            <w:tcW w:w="1326"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300"/>
        </w:trPr>
        <w:tc>
          <w:tcPr>
            <w:tcW w:w="560" w:type="dxa"/>
            <w:tcBorders>
              <w:top w:val="nil"/>
              <w:left w:val="single" w:sz="4" w:space="0" w:color="auto"/>
              <w:bottom w:val="single" w:sz="4" w:space="0" w:color="auto"/>
              <w:right w:val="single" w:sz="4" w:space="0" w:color="auto"/>
            </w:tcBorders>
            <w:noWrap/>
            <w:vAlign w:val="center"/>
          </w:tcPr>
          <w:p w:rsidR="004F3820" w:rsidRPr="001D592B" w:rsidRDefault="004F3820" w:rsidP="0034282A">
            <w:pPr>
              <w:suppressAutoHyphens w:val="0"/>
              <w:jc w:val="center"/>
              <w:rPr>
                <w:b/>
                <w:color w:val="000000"/>
                <w:lang w:eastAsia="ru-RU"/>
              </w:rPr>
            </w:pPr>
            <w:r w:rsidRPr="001D592B">
              <w:rPr>
                <w:b/>
                <w:color w:val="000000"/>
                <w:lang w:eastAsia="ru-RU"/>
              </w:rPr>
              <w:t>6</w:t>
            </w:r>
          </w:p>
        </w:tc>
        <w:tc>
          <w:tcPr>
            <w:tcW w:w="6429" w:type="dxa"/>
            <w:gridSpan w:val="2"/>
            <w:tcBorders>
              <w:top w:val="nil"/>
              <w:left w:val="nil"/>
              <w:bottom w:val="single" w:sz="4" w:space="0" w:color="auto"/>
              <w:right w:val="single" w:sz="4" w:space="0" w:color="auto"/>
            </w:tcBorders>
            <w:noWrap/>
            <w:vAlign w:val="center"/>
          </w:tcPr>
          <w:p w:rsidR="004F3820" w:rsidRPr="001D592B" w:rsidRDefault="004F3820" w:rsidP="0034282A">
            <w:pPr>
              <w:suppressAutoHyphens w:val="0"/>
              <w:rPr>
                <w:b/>
                <w:color w:val="000000"/>
                <w:lang w:eastAsia="ru-RU"/>
              </w:rPr>
            </w:pPr>
            <w:r w:rsidRPr="001D592B">
              <w:rPr>
                <w:b/>
                <w:color w:val="000000"/>
                <w:lang w:eastAsia="ru-RU"/>
              </w:rPr>
              <w:t>Чистка кровли, в том числе:</w:t>
            </w:r>
          </w:p>
        </w:tc>
        <w:tc>
          <w:tcPr>
            <w:tcW w:w="1326"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r w:rsidRPr="00DD28CD">
              <w:rPr>
                <w:color w:val="000000"/>
                <w:lang w:eastAsia="ru-RU"/>
              </w:rPr>
              <w:t>-</w:t>
            </w:r>
          </w:p>
        </w:tc>
      </w:tr>
      <w:tr w:rsidR="004F3820" w:rsidRPr="00DD28CD" w:rsidTr="0034282A">
        <w:trPr>
          <w:trHeight w:val="345"/>
        </w:trPr>
        <w:tc>
          <w:tcPr>
            <w:tcW w:w="560" w:type="dxa"/>
            <w:tcBorders>
              <w:top w:val="nil"/>
              <w:left w:val="single" w:sz="4" w:space="0" w:color="auto"/>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4F3820" w:rsidRPr="0084491A" w:rsidRDefault="004F3820" w:rsidP="0034282A">
            <w:pPr>
              <w:suppressAutoHyphens w:val="0"/>
              <w:rPr>
                <w:color w:val="000000"/>
                <w:lang w:eastAsia="ru-RU"/>
              </w:rPr>
            </w:pPr>
            <w:r w:rsidRPr="0084491A">
              <w:rPr>
                <w:color w:val="000000"/>
                <w:lang w:eastAsia="ru-RU"/>
              </w:rPr>
              <w:t>- очистка всей поверхности кровли от снега (мягкая кровля)</w:t>
            </w:r>
          </w:p>
        </w:tc>
        <w:tc>
          <w:tcPr>
            <w:tcW w:w="1326"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345"/>
        </w:trPr>
        <w:tc>
          <w:tcPr>
            <w:tcW w:w="560" w:type="dxa"/>
            <w:tcBorders>
              <w:top w:val="nil"/>
              <w:left w:val="single" w:sz="4" w:space="0" w:color="auto"/>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4F3820" w:rsidRPr="0084491A" w:rsidRDefault="004F3820" w:rsidP="0034282A">
            <w:pPr>
              <w:suppressAutoHyphens w:val="0"/>
              <w:rPr>
                <w:color w:val="000000"/>
                <w:lang w:eastAsia="ru-RU"/>
              </w:rPr>
            </w:pPr>
            <w:r w:rsidRPr="0084491A">
              <w:rPr>
                <w:color w:val="000000"/>
                <w:lang w:eastAsia="ru-RU"/>
              </w:rPr>
              <w:t>- очистка всей поверхности кровли от снега (профлист)</w:t>
            </w:r>
          </w:p>
        </w:tc>
        <w:tc>
          <w:tcPr>
            <w:tcW w:w="1326"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600"/>
        </w:trPr>
        <w:tc>
          <w:tcPr>
            <w:tcW w:w="560" w:type="dxa"/>
            <w:tcBorders>
              <w:top w:val="nil"/>
              <w:left w:val="single" w:sz="4" w:space="0" w:color="auto"/>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vAlign w:val="center"/>
          </w:tcPr>
          <w:p w:rsidR="004F3820" w:rsidRPr="0084491A" w:rsidRDefault="004F3820" w:rsidP="0034282A">
            <w:pPr>
              <w:suppressAutoHyphens w:val="0"/>
              <w:rPr>
                <w:color w:val="000000"/>
                <w:lang w:eastAsia="ru-RU"/>
              </w:rPr>
            </w:pPr>
            <w:r w:rsidRPr="0084491A">
              <w:rPr>
                <w:color w:val="000000"/>
                <w:lang w:eastAsia="ru-RU"/>
              </w:rPr>
              <w:t>- очистка кровли от снега и наледи по периметру (1,5 метра от края, мягкая кровля)</w:t>
            </w:r>
          </w:p>
        </w:tc>
        <w:tc>
          <w:tcPr>
            <w:tcW w:w="1326"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345"/>
        </w:trPr>
        <w:tc>
          <w:tcPr>
            <w:tcW w:w="560" w:type="dxa"/>
            <w:tcBorders>
              <w:top w:val="nil"/>
              <w:left w:val="single" w:sz="4" w:space="0" w:color="auto"/>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vAlign w:val="center"/>
          </w:tcPr>
          <w:p w:rsidR="004F3820" w:rsidRPr="0084491A" w:rsidRDefault="004F3820" w:rsidP="0034282A">
            <w:pPr>
              <w:suppressAutoHyphens w:val="0"/>
              <w:rPr>
                <w:color w:val="000000"/>
                <w:lang w:eastAsia="ru-RU"/>
              </w:rPr>
            </w:pPr>
            <w:r w:rsidRPr="0084491A">
              <w:rPr>
                <w:color w:val="000000"/>
                <w:lang w:eastAsia="ru-RU"/>
              </w:rPr>
              <w:t>- очистка кровли от снега и наледи по периметру (1,5 метра от края, профлист)</w:t>
            </w:r>
          </w:p>
        </w:tc>
        <w:tc>
          <w:tcPr>
            <w:tcW w:w="1326"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r w:rsidR="004F3820" w:rsidRPr="00DD28CD" w:rsidTr="0034282A">
        <w:trPr>
          <w:trHeight w:val="300"/>
        </w:trPr>
        <w:tc>
          <w:tcPr>
            <w:tcW w:w="560" w:type="dxa"/>
            <w:tcBorders>
              <w:top w:val="nil"/>
              <w:left w:val="single" w:sz="4" w:space="0" w:color="auto"/>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 </w:t>
            </w:r>
          </w:p>
        </w:tc>
        <w:tc>
          <w:tcPr>
            <w:tcW w:w="6429" w:type="dxa"/>
            <w:gridSpan w:val="2"/>
            <w:tcBorders>
              <w:top w:val="nil"/>
              <w:left w:val="nil"/>
              <w:bottom w:val="single" w:sz="4" w:space="0" w:color="auto"/>
              <w:right w:val="single" w:sz="4" w:space="0" w:color="auto"/>
            </w:tcBorders>
            <w:noWrap/>
            <w:vAlign w:val="center"/>
          </w:tcPr>
          <w:p w:rsidR="004F3820" w:rsidRPr="0084491A" w:rsidRDefault="004F3820" w:rsidP="0034282A">
            <w:pPr>
              <w:suppressAutoHyphens w:val="0"/>
              <w:rPr>
                <w:color w:val="000000"/>
                <w:lang w:eastAsia="ru-RU"/>
              </w:rPr>
            </w:pPr>
            <w:r w:rsidRPr="0084491A">
              <w:rPr>
                <w:color w:val="000000"/>
                <w:lang w:eastAsia="ru-RU"/>
              </w:rPr>
              <w:t xml:space="preserve">- удаление </w:t>
            </w:r>
            <w:r>
              <w:rPr>
                <w:color w:val="000000"/>
                <w:lang w:eastAsia="ru-RU"/>
              </w:rPr>
              <w:t>сосулек</w:t>
            </w:r>
            <w:r w:rsidRPr="0084491A">
              <w:rPr>
                <w:color w:val="000000"/>
                <w:lang w:eastAsia="ru-RU"/>
              </w:rPr>
              <w:t xml:space="preserve"> по периметру кровли</w:t>
            </w:r>
          </w:p>
        </w:tc>
        <w:tc>
          <w:tcPr>
            <w:tcW w:w="1326" w:type="dxa"/>
            <w:tcBorders>
              <w:top w:val="nil"/>
              <w:left w:val="nil"/>
              <w:bottom w:val="single" w:sz="4" w:space="0" w:color="auto"/>
              <w:right w:val="single" w:sz="4" w:space="0" w:color="auto"/>
            </w:tcBorders>
            <w:noWrap/>
            <w:vAlign w:val="center"/>
          </w:tcPr>
          <w:p w:rsidR="004F3820" w:rsidRPr="0084491A" w:rsidRDefault="004F3820" w:rsidP="0034282A">
            <w:pPr>
              <w:suppressAutoHyphens w:val="0"/>
              <w:jc w:val="center"/>
              <w:rPr>
                <w:color w:val="000000"/>
                <w:lang w:eastAsia="ru-RU"/>
              </w:rPr>
            </w:pPr>
            <w:r w:rsidRPr="0084491A">
              <w:rPr>
                <w:color w:val="000000"/>
                <w:lang w:eastAsia="ru-RU"/>
              </w:rPr>
              <w:t>м.п.</w:t>
            </w:r>
          </w:p>
        </w:tc>
        <w:tc>
          <w:tcPr>
            <w:tcW w:w="1418" w:type="dxa"/>
            <w:tcBorders>
              <w:top w:val="nil"/>
              <w:left w:val="nil"/>
              <w:bottom w:val="single" w:sz="4" w:space="0" w:color="auto"/>
              <w:right w:val="single" w:sz="4" w:space="0" w:color="auto"/>
            </w:tcBorders>
            <w:noWrap/>
            <w:vAlign w:val="center"/>
          </w:tcPr>
          <w:p w:rsidR="004F3820" w:rsidRPr="00DD28CD" w:rsidRDefault="004F3820" w:rsidP="0034282A">
            <w:pPr>
              <w:suppressAutoHyphens w:val="0"/>
              <w:jc w:val="center"/>
              <w:rPr>
                <w:color w:val="000000"/>
                <w:lang w:eastAsia="ru-RU"/>
              </w:rPr>
            </w:pPr>
          </w:p>
        </w:tc>
      </w:tr>
    </w:tbl>
    <w:p w:rsidR="004F3820" w:rsidRDefault="004F3820" w:rsidP="000954FB">
      <w:pPr>
        <w:ind w:firstLine="708"/>
        <w:rPr>
          <w:bCs/>
          <w:i/>
        </w:rPr>
      </w:pPr>
    </w:p>
    <w:p w:rsidR="00936A59" w:rsidRDefault="00F01EBC" w:rsidP="000954FB">
      <w:pPr>
        <w:ind w:firstLine="708"/>
        <w:rPr>
          <w:bCs/>
          <w:sz w:val="28"/>
          <w:szCs w:val="28"/>
        </w:rPr>
      </w:pPr>
      <w:r>
        <w:rPr>
          <w:bCs/>
          <w:i/>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0"/>
        <w:gridCol w:w="2464"/>
        <w:gridCol w:w="2464"/>
      </w:tblGrid>
      <w:tr w:rsidR="007F0E8E" w:rsidTr="000078B8">
        <w:tc>
          <w:tcPr>
            <w:tcW w:w="675" w:type="dxa"/>
            <w:vAlign w:val="center"/>
          </w:tcPr>
          <w:p w:rsidR="007F0E8E" w:rsidRDefault="007F0E8E" w:rsidP="007F0E8E">
            <w:pPr>
              <w:jc w:val="center"/>
              <w:rPr>
                <w:bCs/>
                <w:sz w:val="28"/>
                <w:szCs w:val="28"/>
              </w:rPr>
            </w:pPr>
            <w:r w:rsidRPr="00A77EC9">
              <w:rPr>
                <w:b/>
                <w:bCs/>
                <w:lang w:eastAsia="ru-RU"/>
              </w:rPr>
              <w:t>№ п/п</w:t>
            </w:r>
          </w:p>
        </w:tc>
        <w:tc>
          <w:tcPr>
            <w:tcW w:w="4251" w:type="dxa"/>
            <w:vAlign w:val="center"/>
          </w:tcPr>
          <w:p w:rsidR="007F0E8E" w:rsidRPr="007F0E8E" w:rsidRDefault="007F0E8E" w:rsidP="007F0E8E">
            <w:pPr>
              <w:jc w:val="center"/>
              <w:rPr>
                <w:b/>
                <w:bCs/>
              </w:rPr>
            </w:pPr>
            <w:r w:rsidRPr="007F0E8E">
              <w:rPr>
                <w:b/>
                <w:bCs/>
              </w:rPr>
              <w:t>Наименование работ</w:t>
            </w:r>
          </w:p>
        </w:tc>
        <w:tc>
          <w:tcPr>
            <w:tcW w:w="2464" w:type="dxa"/>
            <w:vAlign w:val="center"/>
          </w:tcPr>
          <w:p w:rsidR="007F0E8E" w:rsidRDefault="007F0E8E" w:rsidP="007F0E8E">
            <w:pPr>
              <w:jc w:val="center"/>
              <w:rPr>
                <w:bCs/>
                <w:sz w:val="28"/>
                <w:szCs w:val="28"/>
              </w:rPr>
            </w:pPr>
            <w:r w:rsidRPr="00A77EC9">
              <w:rPr>
                <w:b/>
                <w:bCs/>
                <w:lang w:eastAsia="ru-RU"/>
              </w:rPr>
              <w:t>Срок начала выполнения работ с момента поступле</w:t>
            </w:r>
            <w:r>
              <w:rPr>
                <w:b/>
                <w:bCs/>
                <w:lang w:eastAsia="ru-RU"/>
              </w:rPr>
              <w:t>ния Заявки от Заказчика в часах</w:t>
            </w:r>
          </w:p>
        </w:tc>
        <w:tc>
          <w:tcPr>
            <w:tcW w:w="2464" w:type="dxa"/>
            <w:vAlign w:val="center"/>
          </w:tcPr>
          <w:p w:rsidR="007F0E8E" w:rsidRDefault="007F0E8E" w:rsidP="007F0E8E">
            <w:pPr>
              <w:jc w:val="center"/>
              <w:rPr>
                <w:bCs/>
                <w:sz w:val="28"/>
                <w:szCs w:val="28"/>
              </w:rPr>
            </w:pPr>
            <w:r w:rsidRPr="00A77EC9">
              <w:rPr>
                <w:b/>
                <w:bCs/>
                <w:lang w:eastAsia="ru-RU"/>
              </w:rPr>
              <w:t>Форма, срок и порядок оплаты</w:t>
            </w:r>
            <w:r>
              <w:rPr>
                <w:b/>
                <w:bCs/>
                <w:lang w:eastAsia="ru-RU"/>
              </w:rPr>
              <w:t xml:space="preserve"> (в календ.днях)</w:t>
            </w:r>
          </w:p>
        </w:tc>
      </w:tr>
      <w:tr w:rsidR="0080738B" w:rsidTr="000078B8">
        <w:tc>
          <w:tcPr>
            <w:tcW w:w="675" w:type="dxa"/>
            <w:vAlign w:val="center"/>
          </w:tcPr>
          <w:p w:rsidR="0080738B" w:rsidRPr="004844C7" w:rsidRDefault="0080738B" w:rsidP="0080738B">
            <w:pPr>
              <w:rPr>
                <w:bCs/>
              </w:rPr>
            </w:pPr>
            <w:r w:rsidRPr="004844C7">
              <w:rPr>
                <w:bCs/>
              </w:rPr>
              <w:t>1.</w:t>
            </w:r>
          </w:p>
        </w:tc>
        <w:tc>
          <w:tcPr>
            <w:tcW w:w="4251" w:type="dxa"/>
            <w:vAlign w:val="center"/>
          </w:tcPr>
          <w:p w:rsidR="0080738B" w:rsidRPr="00A77EC9" w:rsidRDefault="0080738B" w:rsidP="0080738B">
            <w:pPr>
              <w:suppressAutoHyphens w:val="0"/>
              <w:jc w:val="center"/>
              <w:rPr>
                <w:lang w:eastAsia="ru-RU"/>
              </w:rPr>
            </w:pPr>
            <w:r>
              <w:t>О</w:t>
            </w:r>
            <w:r w:rsidRPr="00A77EC9">
              <w:t>чистка территории от снега</w:t>
            </w:r>
          </w:p>
        </w:tc>
        <w:tc>
          <w:tcPr>
            <w:tcW w:w="2464" w:type="dxa"/>
          </w:tcPr>
          <w:p w:rsidR="0080738B" w:rsidRDefault="0080738B" w:rsidP="0080738B">
            <w:pPr>
              <w:rPr>
                <w:bCs/>
                <w:sz w:val="28"/>
                <w:szCs w:val="28"/>
              </w:rPr>
            </w:pPr>
          </w:p>
        </w:tc>
        <w:tc>
          <w:tcPr>
            <w:tcW w:w="2464" w:type="dxa"/>
            <w:vMerge w:val="restart"/>
            <w:vAlign w:val="center"/>
          </w:tcPr>
          <w:p w:rsidR="0080738B" w:rsidRPr="00EE3BBC" w:rsidRDefault="00EE3BBC" w:rsidP="00EE3BBC">
            <w:pPr>
              <w:jc w:val="center"/>
              <w:rPr>
                <w:bCs/>
                <w:sz w:val="16"/>
                <w:szCs w:val="16"/>
              </w:rPr>
            </w:pPr>
            <w:r w:rsidRPr="00EE3BBC">
              <w:rPr>
                <w:sz w:val="16"/>
                <w:szCs w:val="16"/>
              </w:rPr>
              <w:t xml:space="preserve">Авансирование не предусмотрено. Оплата Работ производится после подписания Сторонами акта сдачи–приемки выполненных Работ на основании счета, счета-фактуры Исполнителя в течение </w:t>
            </w:r>
            <w:r>
              <w:rPr>
                <w:sz w:val="16"/>
                <w:szCs w:val="16"/>
              </w:rPr>
              <w:t>_____</w:t>
            </w:r>
            <w:r w:rsidRPr="00EE3BBC">
              <w:rPr>
                <w:sz w:val="16"/>
                <w:szCs w:val="16"/>
              </w:rPr>
              <w:t xml:space="preserve"> (</w:t>
            </w:r>
            <w:r>
              <w:rPr>
                <w:sz w:val="16"/>
                <w:szCs w:val="16"/>
              </w:rPr>
              <w:t>__________</w:t>
            </w:r>
            <w:r w:rsidRPr="00EE3BBC">
              <w:rPr>
                <w:sz w:val="16"/>
                <w:szCs w:val="16"/>
              </w:rPr>
              <w:t>) календарных дней с даты получения Заказчиком счета, счета-фактуры.</w:t>
            </w:r>
          </w:p>
        </w:tc>
      </w:tr>
      <w:tr w:rsidR="0080738B" w:rsidTr="000078B8">
        <w:tc>
          <w:tcPr>
            <w:tcW w:w="675" w:type="dxa"/>
            <w:vAlign w:val="center"/>
          </w:tcPr>
          <w:p w:rsidR="0080738B" w:rsidRPr="004844C7" w:rsidRDefault="0080738B" w:rsidP="0080738B">
            <w:pPr>
              <w:rPr>
                <w:bCs/>
              </w:rPr>
            </w:pPr>
            <w:r w:rsidRPr="004844C7">
              <w:rPr>
                <w:bCs/>
              </w:rPr>
              <w:t>2.</w:t>
            </w:r>
          </w:p>
        </w:tc>
        <w:tc>
          <w:tcPr>
            <w:tcW w:w="4251" w:type="dxa"/>
            <w:vAlign w:val="center"/>
          </w:tcPr>
          <w:p w:rsidR="0080738B" w:rsidRPr="00A77EC9" w:rsidRDefault="0080738B" w:rsidP="0080738B">
            <w:pPr>
              <w:suppressAutoHyphens w:val="0"/>
              <w:jc w:val="center"/>
              <w:rPr>
                <w:lang w:eastAsia="ru-RU"/>
              </w:rPr>
            </w:pPr>
            <w:r>
              <w:t>П</w:t>
            </w:r>
            <w:r w:rsidRPr="00A77EC9">
              <w:t>ротивогололедная обработка</w:t>
            </w:r>
          </w:p>
        </w:tc>
        <w:tc>
          <w:tcPr>
            <w:tcW w:w="2464" w:type="dxa"/>
          </w:tcPr>
          <w:p w:rsidR="0080738B" w:rsidRDefault="0080738B" w:rsidP="0080738B">
            <w:pPr>
              <w:rPr>
                <w:bCs/>
                <w:sz w:val="28"/>
                <w:szCs w:val="28"/>
              </w:rPr>
            </w:pPr>
          </w:p>
        </w:tc>
        <w:tc>
          <w:tcPr>
            <w:tcW w:w="2464" w:type="dxa"/>
            <w:vMerge/>
          </w:tcPr>
          <w:p w:rsidR="0080738B" w:rsidRDefault="0080738B" w:rsidP="0080738B">
            <w:pPr>
              <w:rPr>
                <w:bCs/>
                <w:sz w:val="28"/>
                <w:szCs w:val="28"/>
              </w:rPr>
            </w:pPr>
          </w:p>
        </w:tc>
      </w:tr>
      <w:tr w:rsidR="0080738B" w:rsidTr="000078B8">
        <w:tc>
          <w:tcPr>
            <w:tcW w:w="675" w:type="dxa"/>
            <w:vAlign w:val="center"/>
          </w:tcPr>
          <w:p w:rsidR="0080738B" w:rsidRPr="004844C7" w:rsidRDefault="0080738B" w:rsidP="0080738B">
            <w:pPr>
              <w:rPr>
                <w:bCs/>
              </w:rPr>
            </w:pPr>
            <w:r w:rsidRPr="004844C7">
              <w:rPr>
                <w:bCs/>
              </w:rPr>
              <w:t>3.</w:t>
            </w:r>
          </w:p>
        </w:tc>
        <w:tc>
          <w:tcPr>
            <w:tcW w:w="4251" w:type="dxa"/>
            <w:vAlign w:val="center"/>
          </w:tcPr>
          <w:p w:rsidR="0080738B" w:rsidRPr="00A77EC9" w:rsidRDefault="0080738B" w:rsidP="0080738B">
            <w:pPr>
              <w:suppressAutoHyphens w:val="0"/>
              <w:jc w:val="center"/>
              <w:rPr>
                <w:lang w:eastAsia="ru-RU"/>
              </w:rPr>
            </w:pPr>
            <w:r>
              <w:t>О</w:t>
            </w:r>
            <w:r w:rsidRPr="00A77EC9">
              <w:t xml:space="preserve">чистка </w:t>
            </w:r>
            <w:r>
              <w:t>кровли</w:t>
            </w:r>
            <w:r w:rsidRPr="00A77EC9">
              <w:t xml:space="preserve"> от снега и наледи</w:t>
            </w:r>
          </w:p>
        </w:tc>
        <w:tc>
          <w:tcPr>
            <w:tcW w:w="2464" w:type="dxa"/>
          </w:tcPr>
          <w:p w:rsidR="0080738B" w:rsidRDefault="0080738B" w:rsidP="0080738B">
            <w:pPr>
              <w:rPr>
                <w:bCs/>
                <w:sz w:val="28"/>
                <w:szCs w:val="28"/>
              </w:rPr>
            </w:pPr>
          </w:p>
        </w:tc>
        <w:tc>
          <w:tcPr>
            <w:tcW w:w="2464" w:type="dxa"/>
            <w:vMerge/>
          </w:tcPr>
          <w:p w:rsidR="0080738B" w:rsidRDefault="0080738B" w:rsidP="0080738B">
            <w:pPr>
              <w:rPr>
                <w:bCs/>
                <w:sz w:val="28"/>
                <w:szCs w:val="28"/>
              </w:rPr>
            </w:pPr>
          </w:p>
        </w:tc>
      </w:tr>
      <w:tr w:rsidR="0080738B" w:rsidTr="000078B8">
        <w:tc>
          <w:tcPr>
            <w:tcW w:w="675" w:type="dxa"/>
            <w:vAlign w:val="center"/>
          </w:tcPr>
          <w:p w:rsidR="0080738B" w:rsidRPr="004844C7" w:rsidRDefault="0080738B" w:rsidP="0080738B">
            <w:pPr>
              <w:rPr>
                <w:bCs/>
              </w:rPr>
            </w:pPr>
            <w:r w:rsidRPr="004844C7">
              <w:rPr>
                <w:bCs/>
              </w:rPr>
              <w:t>4.</w:t>
            </w:r>
          </w:p>
        </w:tc>
        <w:tc>
          <w:tcPr>
            <w:tcW w:w="4251" w:type="dxa"/>
            <w:vAlign w:val="center"/>
          </w:tcPr>
          <w:p w:rsidR="0080738B" w:rsidRPr="00A77EC9" w:rsidRDefault="0080738B" w:rsidP="0080738B">
            <w:pPr>
              <w:suppressAutoHyphens w:val="0"/>
              <w:jc w:val="center"/>
              <w:rPr>
                <w:lang w:eastAsia="ru-RU"/>
              </w:rPr>
            </w:pPr>
            <w:r>
              <w:t>В</w:t>
            </w:r>
            <w:r w:rsidRPr="00A77EC9">
              <w:t>ывоз снега с территории контейнерного термила</w:t>
            </w:r>
          </w:p>
        </w:tc>
        <w:tc>
          <w:tcPr>
            <w:tcW w:w="2464" w:type="dxa"/>
          </w:tcPr>
          <w:p w:rsidR="0080738B" w:rsidRDefault="0080738B" w:rsidP="0080738B">
            <w:pPr>
              <w:rPr>
                <w:bCs/>
                <w:sz w:val="28"/>
                <w:szCs w:val="28"/>
              </w:rPr>
            </w:pPr>
          </w:p>
        </w:tc>
        <w:tc>
          <w:tcPr>
            <w:tcW w:w="2464" w:type="dxa"/>
            <w:vMerge/>
          </w:tcPr>
          <w:p w:rsidR="0080738B" w:rsidRDefault="0080738B" w:rsidP="0080738B">
            <w:pPr>
              <w:rPr>
                <w:bCs/>
                <w:sz w:val="28"/>
                <w:szCs w:val="28"/>
              </w:rPr>
            </w:pPr>
          </w:p>
        </w:tc>
      </w:tr>
      <w:tr w:rsidR="0080738B" w:rsidTr="000078B8">
        <w:tc>
          <w:tcPr>
            <w:tcW w:w="675" w:type="dxa"/>
            <w:vAlign w:val="center"/>
          </w:tcPr>
          <w:p w:rsidR="0080738B" w:rsidRPr="004844C7" w:rsidRDefault="0080738B" w:rsidP="0080738B">
            <w:pPr>
              <w:rPr>
                <w:bCs/>
              </w:rPr>
            </w:pPr>
            <w:r w:rsidRPr="004844C7">
              <w:rPr>
                <w:bCs/>
              </w:rPr>
              <w:t>5.</w:t>
            </w:r>
          </w:p>
        </w:tc>
        <w:tc>
          <w:tcPr>
            <w:tcW w:w="4251" w:type="dxa"/>
            <w:vAlign w:val="center"/>
          </w:tcPr>
          <w:p w:rsidR="0080738B" w:rsidRPr="00386256" w:rsidRDefault="0080738B" w:rsidP="0080738B">
            <w:pPr>
              <w:suppressAutoHyphens w:val="0"/>
              <w:jc w:val="center"/>
            </w:pPr>
            <w:r w:rsidRPr="00386256">
              <w:t>Уборка территории</w:t>
            </w:r>
          </w:p>
        </w:tc>
        <w:tc>
          <w:tcPr>
            <w:tcW w:w="2464" w:type="dxa"/>
          </w:tcPr>
          <w:p w:rsidR="0080738B" w:rsidRDefault="0080738B" w:rsidP="0080738B">
            <w:pPr>
              <w:rPr>
                <w:bCs/>
                <w:sz w:val="28"/>
                <w:szCs w:val="28"/>
              </w:rPr>
            </w:pPr>
          </w:p>
        </w:tc>
        <w:tc>
          <w:tcPr>
            <w:tcW w:w="2464" w:type="dxa"/>
            <w:vMerge/>
          </w:tcPr>
          <w:p w:rsidR="0080738B" w:rsidRDefault="0080738B" w:rsidP="0080738B">
            <w:pPr>
              <w:rPr>
                <w:bCs/>
                <w:sz w:val="28"/>
                <w:szCs w:val="28"/>
              </w:rPr>
            </w:pPr>
          </w:p>
        </w:tc>
      </w:tr>
    </w:tbl>
    <w:p w:rsidR="00E83F6E" w:rsidRDefault="00E83F6E" w:rsidP="00E83F6E">
      <w:pPr>
        <w:ind w:firstLine="709"/>
        <w:jc w:val="both"/>
        <w:rPr>
          <w:sz w:val="28"/>
          <w:szCs w:val="28"/>
        </w:rPr>
      </w:pPr>
      <w:r w:rsidRPr="00111E1B">
        <w:rPr>
          <w:sz w:val="28"/>
          <w:szCs w:val="28"/>
        </w:rPr>
        <w:t xml:space="preserve">1. Цена, указанная в настоящем финансово-коммерческом предложении по </w:t>
      </w:r>
      <w:r w:rsidRPr="00111E1B">
        <w:rPr>
          <w:i/>
          <w:sz w:val="28"/>
          <w:szCs w:val="28"/>
        </w:rPr>
        <w:t xml:space="preserve">(поставке товаров, выполнению </w:t>
      </w:r>
      <w:r>
        <w:rPr>
          <w:i/>
          <w:sz w:val="28"/>
          <w:szCs w:val="28"/>
        </w:rPr>
        <w:t>работ, оказанию</w:t>
      </w:r>
      <w:r w:rsidRPr="00111E1B">
        <w:rPr>
          <w:i/>
          <w:sz w:val="28"/>
          <w:szCs w:val="28"/>
        </w:rPr>
        <w:t xml:space="preserve"> услуг)</w:t>
      </w:r>
      <w:r w:rsidRPr="00111E1B">
        <w:rPr>
          <w:sz w:val="28"/>
          <w:szCs w:val="28"/>
        </w:rPr>
        <w:t xml:space="preserve">, </w:t>
      </w:r>
      <w:r>
        <w:rPr>
          <w:sz w:val="28"/>
          <w:szCs w:val="28"/>
        </w:rPr>
        <w:t>учитывает стоимость материалов,</w:t>
      </w:r>
      <w:r w:rsidRPr="006D394C">
        <w:rPr>
          <w:sz w:val="28"/>
          <w:szCs w:val="28"/>
        </w:rPr>
        <w:t xml:space="preserve">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w:t>
      </w:r>
      <w:r>
        <w:rPr>
          <w:sz w:val="28"/>
          <w:szCs w:val="28"/>
        </w:rPr>
        <w:t xml:space="preserve"> сборов</w:t>
      </w:r>
      <w:r w:rsidRPr="006D394C">
        <w:rPr>
          <w:sz w:val="28"/>
          <w:szCs w:val="28"/>
        </w:rPr>
        <w:t xml:space="preserve"> </w:t>
      </w:r>
      <w:r>
        <w:rPr>
          <w:sz w:val="28"/>
          <w:szCs w:val="28"/>
        </w:rPr>
        <w:t xml:space="preserve">и других обязательных платежей без учета </w:t>
      </w:r>
      <w:r w:rsidRPr="006D394C">
        <w:rPr>
          <w:sz w:val="28"/>
          <w:szCs w:val="28"/>
        </w:rPr>
        <w:t>НДС.</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E83F6E">
      <w:pPr>
        <w:pStyle w:val="afd"/>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6213EF" w:rsidP="00E83F6E">
      <w:pPr>
        <w:pStyle w:val="afd"/>
        <w:jc w:val="both"/>
        <w:rPr>
          <w:i/>
          <w:sz w:val="24"/>
          <w:szCs w:val="24"/>
        </w:rPr>
      </w:pPr>
      <w:r>
        <w:rPr>
          <w:i/>
          <w:sz w:val="24"/>
          <w:szCs w:val="24"/>
        </w:rPr>
        <w:t xml:space="preserve">                                </w:t>
      </w:r>
      <w:r w:rsidR="000954FB"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F01EBC" w:rsidRDefault="000954FB" w:rsidP="000954FB">
      <w:pPr>
        <w:pStyle w:val="afd"/>
        <w:jc w:val="both"/>
        <w:rPr>
          <w:szCs w:val="28"/>
        </w:rPr>
      </w:pPr>
      <w:r w:rsidRPr="00205668">
        <w:rPr>
          <w:szCs w:val="28"/>
        </w:rPr>
        <w:t> </w:t>
      </w:r>
      <w:r w:rsidRPr="00F01EBC">
        <w:rPr>
          <w:szCs w:val="28"/>
        </w:rPr>
        <w:t>Следующие приложения являются неотъемлемой частью настоящего финансово-коммерческого предложения:</w:t>
      </w:r>
    </w:p>
    <w:p w:rsidR="000954FB" w:rsidRPr="000078B8" w:rsidRDefault="000954FB" w:rsidP="000954FB">
      <w:pPr>
        <w:pStyle w:val="afd"/>
        <w:jc w:val="both"/>
        <w:rPr>
          <w:szCs w:val="28"/>
        </w:rPr>
      </w:pPr>
      <w:r w:rsidRPr="00F01EBC">
        <w:rPr>
          <w:szCs w:val="28"/>
        </w:rPr>
        <w:t>1) Сведения о планируемых к привлечению субподрядных организациях (составляется по форме приложения № 7 к документации о закупке)</w:t>
      </w:r>
      <w:r w:rsidR="000078B8">
        <w:rPr>
          <w:sz w:val="24"/>
        </w:rPr>
        <w:t xml:space="preserve"> </w:t>
      </w:r>
      <w:r w:rsidR="000078B8" w:rsidRPr="000078B8">
        <w:rPr>
          <w:szCs w:val="28"/>
        </w:rPr>
        <w:t>если таковые намериваются привлекаться, если нет – письмо о непривлечении субподрядных организаций.</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54566D" w:rsidRPr="0054566D" w:rsidRDefault="0054566D" w:rsidP="00A47715">
      <w:pPr>
        <w:keepNext/>
        <w:numPr>
          <w:ilvl w:val="0"/>
          <w:numId w:val="8"/>
        </w:numPr>
        <w:tabs>
          <w:tab w:val="clear" w:pos="432"/>
        </w:tabs>
        <w:ind w:left="0" w:firstLine="0"/>
        <w:jc w:val="right"/>
        <w:outlineLvl w:val="1"/>
        <w:rPr>
          <w:rFonts w:cs="Arial"/>
          <w:bCs/>
          <w:i/>
          <w:iCs/>
          <w:sz w:val="28"/>
          <w:szCs w:val="28"/>
        </w:rPr>
      </w:pPr>
      <w:r w:rsidRPr="0054566D">
        <w:rPr>
          <w:bCs/>
          <w:sz w:val="28"/>
          <w:szCs w:val="28"/>
        </w:rPr>
        <w:t>Приложение № 4</w:t>
      </w:r>
    </w:p>
    <w:p w:rsidR="0054566D" w:rsidRPr="0054566D" w:rsidRDefault="0054566D" w:rsidP="00A47715">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54566D" w:rsidRDefault="0054566D" w:rsidP="0054566D">
      <w:pPr>
        <w:jc w:val="center"/>
        <w:rPr>
          <w:b/>
          <w:bCs/>
          <w:sz w:val="28"/>
          <w:szCs w:val="28"/>
        </w:rPr>
      </w:pPr>
      <w:r w:rsidRPr="0054566D">
        <w:rPr>
          <w:b/>
          <w:bCs/>
          <w:sz w:val="28"/>
          <w:szCs w:val="28"/>
        </w:rPr>
        <w:t xml:space="preserve">Сведения об опыте выполнения работ, оказания услуг, поставки товаров по предмету Открытого конкурса № </w:t>
      </w:r>
      <w:r w:rsidR="000340A8">
        <w:rPr>
          <w:b/>
          <w:bCs/>
          <w:sz w:val="28"/>
          <w:szCs w:val="28"/>
        </w:rPr>
        <w:t>ОКэ-НКПОКТ-16-0052</w:t>
      </w:r>
      <w:r w:rsidRPr="0054566D">
        <w:rPr>
          <w:b/>
          <w:bCs/>
          <w:sz w:val="28"/>
          <w:szCs w:val="28"/>
        </w:rPr>
        <w:t>, выполненных, оказанных, поставленных ____________________________________________.</w:t>
      </w:r>
    </w:p>
    <w:p w:rsidR="0054566D" w:rsidRPr="0054566D" w:rsidRDefault="0054566D" w:rsidP="0054566D">
      <w:pPr>
        <w:jc w:val="center"/>
        <w:rPr>
          <w:i/>
        </w:rPr>
      </w:pPr>
      <w:r w:rsidRPr="0054566D">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8"/>
        <w:gridCol w:w="2665"/>
        <w:gridCol w:w="1735"/>
        <w:gridCol w:w="1891"/>
        <w:gridCol w:w="1600"/>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Дата и номер договора</w:t>
            </w:r>
            <w:r w:rsidRPr="0054566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4B344F" w:rsidRDefault="004B344F" w:rsidP="004B344F">
      <w:pPr>
        <w:rPr>
          <w:b/>
          <w:bCs/>
        </w:rPr>
      </w:pPr>
      <w:r>
        <w:rPr>
          <w:b/>
          <w:bCs/>
        </w:rPr>
        <w:t>ПРОЕКТ ДОГОВОРА</w:t>
      </w:r>
    </w:p>
    <w:p w:rsidR="004B344F" w:rsidRPr="00144CDB" w:rsidRDefault="004B344F" w:rsidP="004B344F">
      <w:pPr>
        <w:jc w:val="center"/>
        <w:rPr>
          <w:b/>
          <w:bCs/>
        </w:rPr>
      </w:pPr>
      <w:r w:rsidRPr="00144CDB">
        <w:rPr>
          <w:b/>
          <w:bCs/>
        </w:rPr>
        <w:t>Договор №____/____/____/____</w:t>
      </w:r>
    </w:p>
    <w:p w:rsidR="004B344F" w:rsidRPr="00144CDB" w:rsidRDefault="004B344F" w:rsidP="004B344F">
      <w:pPr>
        <w:jc w:val="center"/>
        <w:rPr>
          <w:b/>
          <w:bCs/>
        </w:rPr>
      </w:pPr>
      <w:r w:rsidRPr="00144CDB">
        <w:rPr>
          <w:b/>
          <w:bCs/>
        </w:rPr>
        <w:t>на выполнение работ</w:t>
      </w:r>
    </w:p>
    <w:p w:rsidR="004B344F" w:rsidRPr="00144CDB" w:rsidRDefault="004B344F" w:rsidP="004B344F">
      <w:pPr>
        <w:ind w:firstLine="851"/>
        <w:jc w:val="center"/>
        <w:rPr>
          <w:b/>
          <w:bCs/>
        </w:rPr>
      </w:pPr>
    </w:p>
    <w:tbl>
      <w:tblPr>
        <w:tblW w:w="0" w:type="auto"/>
        <w:tblLook w:val="00A0"/>
      </w:tblPr>
      <w:tblGrid>
        <w:gridCol w:w="4926"/>
        <w:gridCol w:w="4927"/>
      </w:tblGrid>
      <w:tr w:rsidR="004B344F" w:rsidTr="0054419E">
        <w:tc>
          <w:tcPr>
            <w:tcW w:w="4926" w:type="dxa"/>
          </w:tcPr>
          <w:p w:rsidR="004B344F" w:rsidRPr="00B71F01" w:rsidRDefault="004B344F" w:rsidP="0054419E">
            <w:pPr>
              <w:jc w:val="both"/>
              <w:rPr>
                <w:b/>
              </w:rPr>
            </w:pPr>
            <w:r w:rsidRPr="00B71F01">
              <w:rPr>
                <w:b/>
              </w:rPr>
              <w:t>Санкт-Петербург</w:t>
            </w:r>
          </w:p>
        </w:tc>
        <w:tc>
          <w:tcPr>
            <w:tcW w:w="4927" w:type="dxa"/>
          </w:tcPr>
          <w:p w:rsidR="004B344F" w:rsidRPr="00B71F01" w:rsidRDefault="004B344F" w:rsidP="0054419E">
            <w:pPr>
              <w:jc w:val="right"/>
              <w:rPr>
                <w:b/>
              </w:rPr>
            </w:pPr>
            <w:r w:rsidRPr="00B71F01">
              <w:rPr>
                <w:b/>
              </w:rPr>
              <w:t xml:space="preserve"> «_______» ________________ 201___ г.</w:t>
            </w:r>
          </w:p>
        </w:tc>
      </w:tr>
    </w:tbl>
    <w:p w:rsidR="004B344F" w:rsidRPr="00144CDB" w:rsidRDefault="004B344F" w:rsidP="004B344F">
      <w:pPr>
        <w:ind w:firstLine="851"/>
        <w:jc w:val="both"/>
      </w:pPr>
    </w:p>
    <w:p w:rsidR="004B344F" w:rsidRDefault="004B344F" w:rsidP="004B344F">
      <w:pPr>
        <w:ind w:firstLine="709"/>
        <w:jc w:val="both"/>
      </w:pPr>
      <w:r w:rsidRPr="006B684A">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 действующего на основании </w:t>
      </w:r>
      <w:r>
        <w:rPr>
          <w:i/>
          <w:iCs/>
          <w:vertAlign w:val="superscript"/>
        </w:rPr>
        <w:t>(должность, Ф.И.О. – полностью)</w:t>
      </w:r>
    </w:p>
    <w:p w:rsidR="004B344F" w:rsidRDefault="004B344F" w:rsidP="004B344F">
      <w:pPr>
        <w:ind w:firstLine="709"/>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4B344F" w:rsidRDefault="004B344F" w:rsidP="004B344F">
      <w:pPr>
        <w:ind w:firstLine="709"/>
        <w:jc w:val="both"/>
      </w:pPr>
      <w:r>
        <w:t xml:space="preserve">с одной стороны, и </w:t>
      </w:r>
    </w:p>
    <w:p w:rsidR="004B344F" w:rsidRDefault="004B344F" w:rsidP="004B344F">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B344F" w:rsidRDefault="004B344F" w:rsidP="004B344F">
      <w:pPr>
        <w:ind w:firstLine="709"/>
        <w:jc w:val="both"/>
        <w:rPr>
          <w:i/>
          <w:vertAlign w:val="superscript"/>
        </w:rPr>
      </w:pPr>
      <w:r>
        <w:t xml:space="preserve">именуемое в дальнейшем «Исполнитель», в лице __________________________________, </w:t>
      </w:r>
    </w:p>
    <w:p w:rsidR="004B344F" w:rsidRDefault="004B344F" w:rsidP="004B344F">
      <w:pPr>
        <w:ind w:firstLine="709"/>
        <w:jc w:val="both"/>
      </w:pPr>
      <w:r>
        <w:rPr>
          <w:i/>
          <w:vertAlign w:val="superscript"/>
        </w:rPr>
        <w:t xml:space="preserve"> (должность, Ф.И.О. - полностью)</w:t>
      </w:r>
    </w:p>
    <w:p w:rsidR="004B344F" w:rsidRDefault="004B344F" w:rsidP="004B344F">
      <w:pPr>
        <w:ind w:firstLine="709"/>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4B344F" w:rsidRDefault="004B344F" w:rsidP="004B344F">
      <w:pPr>
        <w:spacing w:after="120"/>
        <w:ind w:firstLine="709"/>
        <w:jc w:val="both"/>
      </w:pPr>
      <w:r>
        <w:t xml:space="preserve">с другой стороны, именуемые в дальнейшем «Стороны», </w:t>
      </w:r>
      <w:r w:rsidRPr="00600063">
        <w:rPr>
          <w:bCs/>
        </w:rPr>
        <w:t xml:space="preserve">в соответствии с Протоколом ____/КК заседания конкурсной комиссии филиала ПАО «ТрансКонтейнер» на Октябрьской </w:t>
      </w:r>
      <w:r>
        <w:rPr>
          <w:bCs/>
        </w:rPr>
        <w:t xml:space="preserve">железной дороге, состоявшегося </w:t>
      </w:r>
      <w:r w:rsidRPr="00600063">
        <w:rPr>
          <w:bCs/>
        </w:rPr>
        <w:t>«___» _________201__ г.</w:t>
      </w:r>
      <w:r w:rsidRPr="00600063">
        <w:t xml:space="preserve"> </w:t>
      </w:r>
      <w:r>
        <w:t>заключили настоящий договор на выполнение работ (далее – «Договор») о нижеследующем:</w:t>
      </w:r>
    </w:p>
    <w:p w:rsidR="004B344F" w:rsidRPr="00144CDB" w:rsidRDefault="004B344F" w:rsidP="004B344F">
      <w:pPr>
        <w:spacing w:after="120"/>
        <w:ind w:firstLine="709"/>
        <w:jc w:val="both"/>
      </w:pPr>
    </w:p>
    <w:p w:rsidR="004B344F" w:rsidRPr="00D47021" w:rsidRDefault="004B344F" w:rsidP="00A47715">
      <w:pPr>
        <w:pStyle w:val="aff7"/>
        <w:numPr>
          <w:ilvl w:val="0"/>
          <w:numId w:val="36"/>
        </w:numPr>
        <w:suppressAutoHyphens w:val="0"/>
        <w:spacing w:after="120"/>
        <w:ind w:left="0" w:firstLine="709"/>
        <w:jc w:val="center"/>
        <w:rPr>
          <w:b/>
        </w:rPr>
      </w:pPr>
      <w:r w:rsidRPr="00D47021">
        <w:rPr>
          <w:b/>
        </w:rPr>
        <w:t>Предмет Договора</w:t>
      </w:r>
    </w:p>
    <w:p w:rsidR="004B344F" w:rsidRPr="00D47021" w:rsidRDefault="004B344F" w:rsidP="00A47715">
      <w:pPr>
        <w:pStyle w:val="aff7"/>
        <w:numPr>
          <w:ilvl w:val="1"/>
          <w:numId w:val="34"/>
        </w:numPr>
        <w:tabs>
          <w:tab w:val="clear" w:pos="1174"/>
        </w:tabs>
        <w:spacing w:after="120"/>
        <w:ind w:left="0" w:firstLine="709"/>
        <w:jc w:val="both"/>
        <w:rPr>
          <w:color w:val="000000"/>
        </w:rPr>
      </w:pPr>
      <w:r w:rsidRPr="00D47021">
        <w:rPr>
          <w:color w:val="000000"/>
        </w:rPr>
        <w:t xml:space="preserve">Заказчик поручает и обязуется оплатить, а Исполнитель принимает на себя обязательства по </w:t>
      </w:r>
      <w:r>
        <w:rPr>
          <w:color w:val="000000"/>
        </w:rPr>
        <w:t xml:space="preserve">выполнению работ </w:t>
      </w:r>
      <w:r w:rsidRPr="00EC3D46">
        <w:t>по механизированной уборке снега с территорий, очистке крыш от снега, наледи и сосулек, противогололёдной обработке территорий контейнерного терминала Санкт-Петербург-Товарный-Витебский филиала ПАО «ТрансКонтейнер» на Октябрьской железной дороге с использованием материалов Исполнителя</w:t>
      </w:r>
      <w:r w:rsidRPr="00EC3D46">
        <w:rPr>
          <w:color w:val="000000"/>
        </w:rPr>
        <w:t xml:space="preserve"> (</w:t>
      </w:r>
      <w:r w:rsidRPr="00D47021">
        <w:rPr>
          <w:color w:val="000000"/>
        </w:rPr>
        <w:t>далее – «Работы»).</w:t>
      </w:r>
    </w:p>
    <w:p w:rsidR="004B344F" w:rsidRPr="00B75AE7" w:rsidRDefault="004B344F" w:rsidP="00A47715">
      <w:pPr>
        <w:pStyle w:val="afd"/>
        <w:numPr>
          <w:ilvl w:val="1"/>
          <w:numId w:val="33"/>
        </w:numPr>
        <w:suppressAutoHyphens w:val="0"/>
        <w:spacing w:after="120"/>
        <w:ind w:left="0" w:firstLine="709"/>
        <w:jc w:val="both"/>
        <w:rPr>
          <w:color w:val="000000"/>
          <w:sz w:val="24"/>
          <w:szCs w:val="24"/>
        </w:rPr>
      </w:pPr>
      <w:r w:rsidRPr="00D47021">
        <w:rPr>
          <w:color w:val="000000"/>
          <w:sz w:val="24"/>
          <w:szCs w:val="24"/>
        </w:rPr>
        <w:t>Содержание и требования к Работам изложены в Техническом задании (Приложение №</w:t>
      </w:r>
      <w:r>
        <w:rPr>
          <w:color w:val="000000"/>
          <w:sz w:val="24"/>
          <w:szCs w:val="24"/>
        </w:rPr>
        <w:t> </w:t>
      </w:r>
      <w:r w:rsidRPr="00D47021">
        <w:rPr>
          <w:color w:val="000000"/>
          <w:sz w:val="24"/>
          <w:szCs w:val="24"/>
        </w:rPr>
        <w:t xml:space="preserve">1), являющимся неотъемлемой частью настоящего Договора. </w:t>
      </w:r>
    </w:p>
    <w:p w:rsidR="004B344F" w:rsidRPr="00B75AE7" w:rsidRDefault="004B344F" w:rsidP="00A47715">
      <w:pPr>
        <w:pStyle w:val="afd"/>
        <w:numPr>
          <w:ilvl w:val="1"/>
          <w:numId w:val="33"/>
        </w:numPr>
        <w:suppressAutoHyphens w:val="0"/>
        <w:spacing w:after="120"/>
        <w:ind w:left="0" w:firstLine="709"/>
        <w:jc w:val="both"/>
        <w:rPr>
          <w:sz w:val="24"/>
          <w:szCs w:val="24"/>
        </w:rPr>
      </w:pPr>
      <w:r w:rsidRPr="00B75AE7">
        <w:rPr>
          <w:color w:val="000000"/>
          <w:sz w:val="24"/>
          <w:szCs w:val="24"/>
        </w:rPr>
        <w:t xml:space="preserve">Срок начала выполнения Работ по настоящему Договору </w:t>
      </w:r>
      <w:r w:rsidRPr="00B75AE7">
        <w:rPr>
          <w:sz w:val="24"/>
          <w:szCs w:val="24"/>
        </w:rPr>
        <w:t>- «___» ______ 20__ г.</w:t>
      </w:r>
    </w:p>
    <w:p w:rsidR="004B344F" w:rsidRPr="00B75AE7" w:rsidRDefault="004B344F" w:rsidP="004B344F">
      <w:pPr>
        <w:pStyle w:val="afd"/>
        <w:tabs>
          <w:tab w:val="num" w:pos="142"/>
        </w:tabs>
        <w:suppressAutoHyphens w:val="0"/>
        <w:spacing w:after="120"/>
        <w:ind w:firstLine="709"/>
        <w:jc w:val="both"/>
        <w:rPr>
          <w:sz w:val="24"/>
          <w:szCs w:val="24"/>
        </w:rPr>
      </w:pPr>
      <w:r w:rsidRPr="00B75AE7">
        <w:rPr>
          <w:sz w:val="24"/>
          <w:szCs w:val="24"/>
        </w:rPr>
        <w:t>Срок окончания выполнения Работ по настоящему Договору - «___» _______ 20___ г.</w:t>
      </w:r>
    </w:p>
    <w:p w:rsidR="004B344F" w:rsidRPr="00D47021" w:rsidRDefault="004B344F" w:rsidP="004B344F">
      <w:pPr>
        <w:pStyle w:val="afd"/>
        <w:tabs>
          <w:tab w:val="num" w:pos="142"/>
        </w:tabs>
        <w:suppressAutoHyphens w:val="0"/>
        <w:spacing w:after="120"/>
        <w:ind w:firstLine="709"/>
        <w:jc w:val="both"/>
        <w:rPr>
          <w:color w:val="000000"/>
          <w:sz w:val="24"/>
          <w:szCs w:val="24"/>
        </w:rPr>
      </w:pPr>
      <w:r w:rsidRPr="000D746A">
        <w:rPr>
          <w:sz w:val="24"/>
          <w:szCs w:val="24"/>
        </w:rPr>
        <w:t>Сроки выполнения отдельных этапов Работ определяются Заявками Заказчика</w:t>
      </w:r>
      <w:r w:rsidRPr="00D47021">
        <w:rPr>
          <w:color w:val="000000"/>
          <w:sz w:val="24"/>
          <w:szCs w:val="24"/>
        </w:rPr>
        <w:t xml:space="preserve"> (Приложение №</w:t>
      </w:r>
      <w:r>
        <w:rPr>
          <w:color w:val="000000"/>
          <w:sz w:val="24"/>
          <w:szCs w:val="24"/>
        </w:rPr>
        <w:t xml:space="preserve"> </w:t>
      </w:r>
      <w:r w:rsidRPr="00D47021">
        <w:rPr>
          <w:color w:val="000000"/>
          <w:sz w:val="24"/>
          <w:szCs w:val="24"/>
        </w:rPr>
        <w:t>3), являющимся неотъемлемой частью настоящего Договора.</w:t>
      </w:r>
    </w:p>
    <w:p w:rsidR="004B344F" w:rsidRPr="00EC3D46" w:rsidRDefault="004B344F" w:rsidP="004B344F">
      <w:pPr>
        <w:spacing w:after="120"/>
        <w:ind w:firstLine="709"/>
        <w:jc w:val="both"/>
      </w:pPr>
      <w:r w:rsidRPr="00EC3D46">
        <w:t xml:space="preserve">Сроки начала выполнения работ Исполнителем после получения </w:t>
      </w:r>
      <w:r w:rsidRPr="000D746A">
        <w:t>Заявки о</w:t>
      </w:r>
      <w:r w:rsidRPr="00EC3D46">
        <w:t>т Заказчика:</w:t>
      </w:r>
    </w:p>
    <w:p w:rsidR="004B344F" w:rsidRPr="00EC3D46" w:rsidRDefault="004B344F" w:rsidP="004B344F">
      <w:pPr>
        <w:spacing w:after="120"/>
        <w:ind w:firstLine="709"/>
        <w:jc w:val="both"/>
      </w:pPr>
      <w:r w:rsidRPr="00EC3D46">
        <w:t xml:space="preserve">- очистка территории от снега - не более </w:t>
      </w:r>
      <w:r w:rsidR="00E12D17">
        <w:t>__</w:t>
      </w:r>
      <w:r w:rsidRPr="00EC3D46">
        <w:t xml:space="preserve"> часов;</w:t>
      </w:r>
    </w:p>
    <w:p w:rsidR="004B344F" w:rsidRPr="00EC3D46" w:rsidRDefault="004B344F" w:rsidP="004B344F">
      <w:pPr>
        <w:spacing w:after="120"/>
        <w:ind w:firstLine="709"/>
        <w:jc w:val="both"/>
      </w:pPr>
      <w:r w:rsidRPr="00EC3D46">
        <w:t xml:space="preserve">- противогололёдная обработка - не более </w:t>
      </w:r>
      <w:r w:rsidR="00E12D17">
        <w:t>__</w:t>
      </w:r>
      <w:r w:rsidRPr="00EC3D46">
        <w:t xml:space="preserve"> часов;</w:t>
      </w:r>
    </w:p>
    <w:p w:rsidR="004B344F" w:rsidRPr="00EC3D46" w:rsidRDefault="004B344F" w:rsidP="004B344F">
      <w:pPr>
        <w:spacing w:after="120"/>
        <w:ind w:firstLine="709"/>
        <w:jc w:val="both"/>
      </w:pPr>
      <w:r w:rsidRPr="00EC3D46">
        <w:t xml:space="preserve">- очистка </w:t>
      </w:r>
      <w:r w:rsidR="00CD09D7">
        <w:t>кровли</w:t>
      </w:r>
      <w:r w:rsidRPr="00EC3D46">
        <w:t xml:space="preserve"> от снега и наледи - не более </w:t>
      </w:r>
      <w:r w:rsidR="00E12D17">
        <w:t>__</w:t>
      </w:r>
      <w:r w:rsidRPr="00EC3D46">
        <w:t xml:space="preserve"> часов;</w:t>
      </w:r>
    </w:p>
    <w:p w:rsidR="004B344F" w:rsidRPr="00EC3D46" w:rsidRDefault="004B344F" w:rsidP="004B344F">
      <w:pPr>
        <w:spacing w:after="120"/>
        <w:ind w:firstLine="709"/>
        <w:jc w:val="both"/>
      </w:pPr>
      <w:r w:rsidRPr="00EC3D46">
        <w:t xml:space="preserve">- вывоз снега с территории контейнерного терминала - не более </w:t>
      </w:r>
      <w:r w:rsidR="00E12D17">
        <w:t>__</w:t>
      </w:r>
      <w:r w:rsidRPr="00EC3D46">
        <w:t xml:space="preserve"> часов;</w:t>
      </w:r>
    </w:p>
    <w:p w:rsidR="004B344F" w:rsidRPr="00EC3D46" w:rsidRDefault="004B344F" w:rsidP="004B344F">
      <w:pPr>
        <w:spacing w:after="120"/>
        <w:ind w:firstLine="709"/>
        <w:jc w:val="both"/>
      </w:pPr>
      <w:r w:rsidRPr="00EC3D46">
        <w:t xml:space="preserve">- уборка территории - не более </w:t>
      </w:r>
      <w:r w:rsidR="00E12D17">
        <w:t>__</w:t>
      </w:r>
      <w:r w:rsidRPr="00EC3D46">
        <w:t xml:space="preserve"> часов.</w:t>
      </w:r>
    </w:p>
    <w:p w:rsidR="004B344F" w:rsidRDefault="004B344F" w:rsidP="00A47715">
      <w:pPr>
        <w:pStyle w:val="afd"/>
        <w:numPr>
          <w:ilvl w:val="1"/>
          <w:numId w:val="33"/>
        </w:numPr>
        <w:suppressAutoHyphens w:val="0"/>
        <w:spacing w:after="120"/>
        <w:ind w:left="0" w:firstLine="709"/>
        <w:jc w:val="both"/>
        <w:rPr>
          <w:sz w:val="24"/>
          <w:szCs w:val="24"/>
        </w:rPr>
      </w:pPr>
      <w:r w:rsidRPr="00ED5033">
        <w:rPr>
          <w:sz w:val="24"/>
          <w:szCs w:val="24"/>
        </w:rPr>
        <w:t>Результатом Работ по настоящему Договору являются очищенные до асфальта от снега и наледи контейнерные площадки, территории, дороги, проезды. При возникновении наледи (гололеда) производится посыпка противогололедными материалами.</w:t>
      </w:r>
    </w:p>
    <w:p w:rsidR="00BA6D88" w:rsidRDefault="00BA6D88" w:rsidP="00BA6D88">
      <w:pPr>
        <w:pStyle w:val="afd"/>
        <w:numPr>
          <w:ilvl w:val="1"/>
          <w:numId w:val="33"/>
        </w:numPr>
        <w:suppressAutoHyphens w:val="0"/>
        <w:spacing w:after="120"/>
        <w:ind w:left="0" w:firstLine="709"/>
        <w:jc w:val="both"/>
        <w:rPr>
          <w:sz w:val="24"/>
          <w:szCs w:val="24"/>
        </w:rPr>
      </w:pPr>
      <w:r w:rsidRPr="00D47021">
        <w:rPr>
          <w:sz w:val="24"/>
          <w:szCs w:val="24"/>
        </w:rPr>
        <w:t>Право собственности на результат Работ по настоящему Договору принадлежит Заказчику.</w:t>
      </w:r>
    </w:p>
    <w:p w:rsidR="004B344F" w:rsidRPr="006B684A" w:rsidRDefault="004B344F" w:rsidP="004B344F">
      <w:pPr>
        <w:pStyle w:val="afd"/>
        <w:suppressAutoHyphens w:val="0"/>
        <w:spacing w:after="120"/>
        <w:ind w:firstLine="709"/>
        <w:jc w:val="both"/>
        <w:rPr>
          <w:sz w:val="24"/>
          <w:szCs w:val="24"/>
        </w:rPr>
      </w:pPr>
    </w:p>
    <w:p w:rsidR="004B344F" w:rsidRPr="00D47021" w:rsidRDefault="004B344F" w:rsidP="00A47715">
      <w:pPr>
        <w:pStyle w:val="aff7"/>
        <w:numPr>
          <w:ilvl w:val="0"/>
          <w:numId w:val="33"/>
        </w:numPr>
        <w:suppressAutoHyphens w:val="0"/>
        <w:spacing w:after="120"/>
        <w:ind w:left="0" w:firstLine="709"/>
        <w:jc w:val="center"/>
        <w:rPr>
          <w:b/>
        </w:rPr>
      </w:pPr>
      <w:r w:rsidRPr="00D47021">
        <w:rPr>
          <w:b/>
        </w:rPr>
        <w:t>Цена Работ и порядок оплаты</w:t>
      </w:r>
    </w:p>
    <w:p w:rsidR="004B344F" w:rsidRPr="00D47021" w:rsidRDefault="004B344F" w:rsidP="00A47715">
      <w:pPr>
        <w:pStyle w:val="ConsPlusNormal"/>
        <w:widowControl/>
        <w:numPr>
          <w:ilvl w:val="1"/>
          <w:numId w:val="37"/>
        </w:numPr>
        <w:spacing w:after="120"/>
        <w:ind w:left="0" w:firstLine="709"/>
        <w:jc w:val="both"/>
        <w:rPr>
          <w:rFonts w:ascii="Times New Roman" w:hAnsi="Times New Roman"/>
          <w:bCs/>
          <w:sz w:val="24"/>
          <w:szCs w:val="24"/>
        </w:rPr>
      </w:pPr>
      <w:r w:rsidRPr="00D47021">
        <w:rPr>
          <w:rFonts w:ascii="Times New Roman" w:hAnsi="Times New Roman"/>
          <w:sz w:val="24"/>
          <w:szCs w:val="24"/>
        </w:rPr>
        <w:t xml:space="preserve">За выполненные по настоящему Договору Работы Заказчик обязуется оплатить Исполнителю стоимость выполненных Работ на основании </w:t>
      </w:r>
      <w:r w:rsidRPr="00D47021">
        <w:rPr>
          <w:rFonts w:ascii="Times New Roman" w:hAnsi="Times New Roman"/>
          <w:iCs/>
          <w:sz w:val="24"/>
          <w:szCs w:val="24"/>
        </w:rPr>
        <w:t>Единичных расценок на выполняемые Работы</w:t>
      </w:r>
      <w:r w:rsidRPr="00D47021">
        <w:rPr>
          <w:rFonts w:ascii="Times New Roman" w:hAnsi="Times New Roman"/>
          <w:sz w:val="24"/>
          <w:szCs w:val="24"/>
        </w:rPr>
        <w:t xml:space="preserve"> (Приложение №</w:t>
      </w:r>
      <w:r>
        <w:rPr>
          <w:rFonts w:ascii="Times New Roman" w:hAnsi="Times New Roman"/>
          <w:sz w:val="24"/>
          <w:szCs w:val="24"/>
        </w:rPr>
        <w:t> </w:t>
      </w:r>
      <w:r w:rsidRPr="00D47021">
        <w:rPr>
          <w:rFonts w:ascii="Times New Roman" w:hAnsi="Times New Roman"/>
          <w:sz w:val="24"/>
          <w:szCs w:val="24"/>
        </w:rPr>
        <w:t>2), являющихся неотъемлемой частью настоящего Договора.</w:t>
      </w:r>
      <w:r w:rsidRPr="00D47021">
        <w:rPr>
          <w:rFonts w:ascii="Times New Roman" w:hAnsi="Times New Roman"/>
          <w:bCs/>
          <w:sz w:val="24"/>
          <w:szCs w:val="24"/>
        </w:rPr>
        <w:t xml:space="preserve"> </w:t>
      </w:r>
    </w:p>
    <w:p w:rsidR="004B344F" w:rsidRPr="00D47021" w:rsidRDefault="004B344F" w:rsidP="004B344F">
      <w:pPr>
        <w:pStyle w:val="ConsPlusNormal"/>
        <w:widowControl/>
        <w:spacing w:after="120"/>
        <w:ind w:firstLine="709"/>
        <w:jc w:val="both"/>
        <w:rPr>
          <w:rFonts w:ascii="Times New Roman" w:hAnsi="Times New Roman"/>
          <w:sz w:val="24"/>
          <w:szCs w:val="24"/>
        </w:rPr>
      </w:pPr>
      <w:r w:rsidRPr="00D47021">
        <w:rPr>
          <w:rFonts w:ascii="Times New Roman" w:hAnsi="Times New Roman"/>
          <w:sz w:val="24"/>
          <w:szCs w:val="24"/>
        </w:rPr>
        <w:t>Учет отработанн</w:t>
      </w:r>
      <w:r w:rsidR="0054419E">
        <w:rPr>
          <w:rFonts w:ascii="Times New Roman" w:hAnsi="Times New Roman"/>
          <w:sz w:val="24"/>
          <w:szCs w:val="24"/>
        </w:rPr>
        <w:t>ого времени ведется по талонам З</w:t>
      </w:r>
      <w:r w:rsidRPr="00D47021">
        <w:rPr>
          <w:rFonts w:ascii="Times New Roman" w:hAnsi="Times New Roman"/>
          <w:sz w:val="24"/>
          <w:szCs w:val="24"/>
        </w:rPr>
        <w:t>аказчика к путевому листу.</w:t>
      </w:r>
    </w:p>
    <w:p w:rsidR="004B344F" w:rsidRPr="00D47021" w:rsidRDefault="004B344F" w:rsidP="004B344F">
      <w:pPr>
        <w:pStyle w:val="27"/>
        <w:spacing w:line="240" w:lineRule="auto"/>
        <w:ind w:firstLine="709"/>
        <w:jc w:val="both"/>
        <w:rPr>
          <w:color w:val="000000"/>
        </w:rPr>
      </w:pPr>
      <w:r>
        <w:t xml:space="preserve">2.2. </w:t>
      </w:r>
      <w:r w:rsidRPr="00D47021">
        <w:t xml:space="preserve">Оплата Работ производится </w:t>
      </w:r>
      <w:r w:rsidR="005A1BDB" w:rsidRPr="00D47021">
        <w:rPr>
          <w:color w:val="000000"/>
        </w:rPr>
        <w:t>в течение ___ (_______) календарных дней</w:t>
      </w:r>
      <w:r w:rsidR="005A1BDB" w:rsidRPr="00D47021">
        <w:t xml:space="preserve"> </w:t>
      </w:r>
      <w:r w:rsidRPr="00D47021">
        <w:t>после подписания Сторонами акта сдачи–приемки выполненных Работ (Приложение № 5) на основании счета, счета-фактуры Исполнителя</w:t>
      </w:r>
      <w:r w:rsidRPr="00D47021">
        <w:rPr>
          <w:color w:val="000000"/>
        </w:rPr>
        <w:t>. Авансирование не предусмотрено.</w:t>
      </w:r>
    </w:p>
    <w:p w:rsidR="004B344F" w:rsidRPr="00D47021" w:rsidRDefault="004B344F" w:rsidP="00A47715">
      <w:pPr>
        <w:pStyle w:val="aff7"/>
        <w:numPr>
          <w:ilvl w:val="1"/>
          <w:numId w:val="37"/>
        </w:numPr>
        <w:spacing w:after="120"/>
        <w:ind w:left="0" w:firstLine="709"/>
        <w:jc w:val="both"/>
      </w:pPr>
      <w:r w:rsidRPr="00D47021">
        <w:rPr>
          <w:color w:val="000000"/>
        </w:rPr>
        <w:t>Максимальная цена договора составляет ____________ (_________________) рублей _____ копеек</w:t>
      </w:r>
      <w:r w:rsidR="00DF2510">
        <w:rPr>
          <w:color w:val="000000"/>
        </w:rPr>
        <w:t>,</w:t>
      </w:r>
      <w:r w:rsidRPr="00D47021">
        <w:rPr>
          <w:color w:val="000000"/>
        </w:rPr>
        <w:t xml:space="preserve"> </w:t>
      </w:r>
      <w:r w:rsidR="00DF2510">
        <w:t>в</w:t>
      </w:r>
      <w:r w:rsidR="00DF2510" w:rsidRPr="00D47021">
        <w:t xml:space="preserve"> том числе НДС ___% в размере _______ (___</w:t>
      </w:r>
      <w:r w:rsidR="00DF2510">
        <w:t xml:space="preserve">________________) рублей __ копеек, </w:t>
      </w:r>
      <w:r w:rsidRPr="00D47021">
        <w:t xml:space="preserve">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w:t>
      </w:r>
    </w:p>
    <w:p w:rsidR="004B344F" w:rsidRPr="00D47021" w:rsidRDefault="004B344F" w:rsidP="004B344F">
      <w:pPr>
        <w:pStyle w:val="ConsNormal"/>
        <w:spacing w:after="120"/>
        <w:ind w:firstLine="709"/>
        <w:jc w:val="both"/>
        <w:rPr>
          <w:rFonts w:ascii="Times New Roman" w:hAnsi="Times New Roman" w:cs="Times New Roman"/>
          <w:color w:val="000000"/>
          <w:sz w:val="24"/>
          <w:szCs w:val="24"/>
        </w:rPr>
      </w:pPr>
    </w:p>
    <w:p w:rsidR="004B344F" w:rsidRPr="00307F1A" w:rsidRDefault="004B344F" w:rsidP="00A47715">
      <w:pPr>
        <w:pStyle w:val="afd"/>
        <w:numPr>
          <w:ilvl w:val="0"/>
          <w:numId w:val="37"/>
        </w:numPr>
        <w:suppressAutoHyphens w:val="0"/>
        <w:spacing w:after="120"/>
        <w:ind w:left="0" w:firstLine="709"/>
        <w:jc w:val="center"/>
        <w:rPr>
          <w:b/>
          <w:color w:val="000000"/>
          <w:sz w:val="24"/>
          <w:szCs w:val="24"/>
        </w:rPr>
      </w:pPr>
      <w:r w:rsidRPr="00D47021">
        <w:rPr>
          <w:b/>
          <w:color w:val="000000"/>
          <w:sz w:val="24"/>
          <w:szCs w:val="24"/>
        </w:rPr>
        <w:t xml:space="preserve"> </w:t>
      </w:r>
      <w:r w:rsidRPr="00D47021">
        <w:rPr>
          <w:b/>
          <w:sz w:val="24"/>
          <w:szCs w:val="24"/>
        </w:rPr>
        <w:t>Порядок сдачи и приемки Работ</w:t>
      </w:r>
    </w:p>
    <w:p w:rsidR="004B344F" w:rsidRPr="000D746A" w:rsidRDefault="004B344F" w:rsidP="004B344F">
      <w:pPr>
        <w:spacing w:after="120"/>
        <w:ind w:firstLine="709"/>
        <w:jc w:val="both"/>
      </w:pPr>
      <w:r w:rsidRPr="000D746A">
        <w:t>3.1. Заказчик подает предварительную Заявку Исполнителю по телефону, факсимильным сообщением по телефаксу или по электронной почте. В Заявке указывается время и место подачи техники, ориентировочный объем работ, лицо, ответственное за организацию и безопасное проведение работ и его контактные телефоны. Приоритет выполнения работ по территориям контейнерного терминала определяется Заказчиком и указывается в заявке.</w:t>
      </w:r>
    </w:p>
    <w:p w:rsidR="004B344F" w:rsidRPr="000D746A" w:rsidRDefault="004B344F" w:rsidP="004B344F">
      <w:pPr>
        <w:spacing w:after="120"/>
        <w:ind w:firstLine="709"/>
        <w:jc w:val="both"/>
      </w:pPr>
      <w:r w:rsidRPr="000D746A">
        <w:t>По завершении Работ оформляется Талон заказчика к путевому листу, заверенный подписью и печатью (штампом) Исполнителя.</w:t>
      </w:r>
    </w:p>
    <w:p w:rsidR="004B344F" w:rsidRPr="00612F1E" w:rsidRDefault="004B344F" w:rsidP="00A47715">
      <w:pPr>
        <w:pStyle w:val="aff7"/>
        <w:numPr>
          <w:ilvl w:val="1"/>
          <w:numId w:val="42"/>
        </w:numPr>
        <w:spacing w:after="120"/>
        <w:ind w:left="0" w:firstLine="709"/>
        <w:jc w:val="both"/>
      </w:pPr>
      <w:r w:rsidRPr="00612F1E">
        <w:t>По завершении выполнения Работ в отчетном м</w:t>
      </w:r>
      <w:r>
        <w:t>есяце Исполнитель в течение 5 (п</w:t>
      </w:r>
      <w:r w:rsidRPr="00612F1E">
        <w:t xml:space="preserve">яти) </w:t>
      </w:r>
      <w:r>
        <w:t>рабочих</w:t>
      </w:r>
      <w:r w:rsidRPr="00612F1E">
        <w:t xml:space="preserve"> дней представляет Заказчику акт сдачи-приемки выполненных Работ, с</w:t>
      </w:r>
      <w:r>
        <w:t>чет</w:t>
      </w:r>
      <w:r>
        <w:noBreakHyphen/>
      </w:r>
      <w:r w:rsidRPr="00612F1E">
        <w:t xml:space="preserve">фактуру. </w:t>
      </w:r>
    </w:p>
    <w:p w:rsidR="004B344F" w:rsidRPr="00612F1E" w:rsidRDefault="004B344F" w:rsidP="00A47715">
      <w:pPr>
        <w:pStyle w:val="22"/>
        <w:numPr>
          <w:ilvl w:val="1"/>
          <w:numId w:val="42"/>
        </w:numPr>
        <w:suppressAutoHyphens w:val="0"/>
        <w:spacing w:line="240" w:lineRule="auto"/>
        <w:ind w:left="0" w:firstLine="709"/>
        <w:jc w:val="both"/>
      </w:pPr>
      <w:r w:rsidRPr="00612F1E">
        <w:t xml:space="preserve">Заказчик в течение </w:t>
      </w:r>
      <w:r>
        <w:t>5</w:t>
      </w:r>
      <w:r w:rsidRPr="00612F1E">
        <w:t xml:space="preserve"> (</w:t>
      </w:r>
      <w:r>
        <w:t>пяти</w:t>
      </w:r>
      <w:r w:rsidRPr="00612F1E">
        <w:t xml:space="preserve">) </w:t>
      </w:r>
      <w:r>
        <w:t>рабочих</w:t>
      </w:r>
      <w:r w:rsidRPr="00612F1E">
        <w:t xml:space="preserve">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B344F" w:rsidRPr="00D47021" w:rsidRDefault="004B344F" w:rsidP="00A47715">
      <w:pPr>
        <w:pStyle w:val="22"/>
        <w:numPr>
          <w:ilvl w:val="1"/>
          <w:numId w:val="42"/>
        </w:numPr>
        <w:suppressAutoHyphens w:val="0"/>
        <w:spacing w:line="240" w:lineRule="auto"/>
        <w:ind w:left="0" w:firstLine="709"/>
        <w:jc w:val="both"/>
      </w:pPr>
      <w:r w:rsidRPr="0018298C">
        <w:t>В случае принятия</w:t>
      </w:r>
      <w:r w:rsidRPr="00612F1E">
        <w:t xml:space="preserve">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r w:rsidRPr="00D47021">
        <w:t>.</w:t>
      </w:r>
    </w:p>
    <w:p w:rsidR="004B344F" w:rsidRPr="006B684A" w:rsidRDefault="004B344F" w:rsidP="00A47715">
      <w:pPr>
        <w:pStyle w:val="aff7"/>
        <w:numPr>
          <w:ilvl w:val="1"/>
          <w:numId w:val="42"/>
        </w:numPr>
        <w:spacing w:after="120"/>
        <w:ind w:left="0" w:firstLine="709"/>
        <w:jc w:val="both"/>
      </w:pPr>
      <w:r w:rsidRPr="00D47021">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B344F" w:rsidRPr="00D47021" w:rsidRDefault="004B344F" w:rsidP="00A47715">
      <w:pPr>
        <w:pStyle w:val="afd"/>
        <w:numPr>
          <w:ilvl w:val="0"/>
          <w:numId w:val="38"/>
        </w:numPr>
        <w:spacing w:after="120"/>
        <w:ind w:left="0" w:firstLine="709"/>
        <w:jc w:val="center"/>
        <w:rPr>
          <w:b/>
          <w:sz w:val="24"/>
          <w:szCs w:val="24"/>
        </w:rPr>
      </w:pPr>
      <w:r w:rsidRPr="00D47021">
        <w:rPr>
          <w:b/>
          <w:sz w:val="24"/>
          <w:szCs w:val="24"/>
        </w:rPr>
        <w:t>Обязанности Сторон</w:t>
      </w:r>
    </w:p>
    <w:p w:rsidR="004B344F" w:rsidRPr="00D47021" w:rsidRDefault="004B344F" w:rsidP="00A47715">
      <w:pPr>
        <w:pStyle w:val="afd"/>
        <w:numPr>
          <w:ilvl w:val="1"/>
          <w:numId w:val="38"/>
        </w:numPr>
        <w:spacing w:after="120"/>
        <w:ind w:left="0" w:firstLine="709"/>
        <w:jc w:val="both"/>
        <w:rPr>
          <w:sz w:val="24"/>
          <w:szCs w:val="24"/>
        </w:rPr>
      </w:pPr>
      <w:r w:rsidRPr="00D47021">
        <w:rPr>
          <w:sz w:val="24"/>
          <w:szCs w:val="24"/>
        </w:rPr>
        <w:t>Исполнитель обязан:</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 xml:space="preserve">Выполнить Работы в соответствии с требованиями настоящего Договора. </w:t>
      </w:r>
    </w:p>
    <w:p w:rsidR="004B344F" w:rsidRPr="00D47021" w:rsidRDefault="004B344F" w:rsidP="004B344F">
      <w:pPr>
        <w:spacing w:after="120"/>
        <w:ind w:firstLine="709"/>
        <w:jc w:val="both"/>
      </w:pPr>
      <w:r w:rsidRPr="00D47021">
        <w:t xml:space="preserve">Результаты Работ должны отвечать требованиям законодательства Российской Федерации, требованиям, установленным действующими ГОСТ, </w:t>
      </w:r>
      <w:r w:rsidRPr="00887EFD">
        <w:t>Постановлением Правительства Санкт-Петербурга от 16.10.2007 N 1334 (с изм. от 26.10.2015) «Об утверждении Правил уборки, обеспечения чистоты и порядка на территории Санкт-Петербурга</w:t>
      </w:r>
      <w:r>
        <w:t>,</w:t>
      </w:r>
      <w:r w:rsidRPr="00887EFD">
        <w:t xml:space="preserve"> ОДН 218.2.027-2003 «Требования к противогололёдным материалам», утверждёнными распоряжением Министерства транспорта Российской Фед</w:t>
      </w:r>
      <w:r>
        <w:t xml:space="preserve">ерации от 16.06.2003 N ОС-548-р, </w:t>
      </w:r>
      <w:r w:rsidRPr="000D746A">
        <w:t>Правилами по охране труда (Трудовой кодекс, Гост 12.0.230-2007 «Межгосударственный стандарт. Система стандартов безопасности труда. Системы управления охраной труда. Общие требования»), Постановлением Правительства РФ от 25.04. 2012г. №390 «О противопожарном режиме».</w:t>
      </w:r>
      <w:r>
        <w:t xml:space="preserve"> </w:t>
      </w:r>
      <w:r w:rsidRPr="000D746A">
        <w:t>4.Федеральный закон РФ от 22 июля 2008г. № 123-ФЗ. «Технический регламент о требованиях пожарной безопасности, а также</w:t>
      </w:r>
      <w:r w:rsidRPr="00D47021">
        <w:t xml:space="preserve"> требованиям, обычно предъявляемым к данному виду Работ.</w:t>
      </w:r>
    </w:p>
    <w:p w:rsidR="004B344F" w:rsidRPr="00D47021" w:rsidRDefault="004B344F" w:rsidP="00A47715">
      <w:pPr>
        <w:pStyle w:val="aff7"/>
        <w:numPr>
          <w:ilvl w:val="2"/>
          <w:numId w:val="38"/>
        </w:numPr>
        <w:spacing w:after="120"/>
        <w:ind w:left="0" w:firstLine="709"/>
        <w:jc w:val="both"/>
      </w:pPr>
      <w:r w:rsidRPr="00D47021">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B344F" w:rsidRPr="00D47021" w:rsidRDefault="004B344F" w:rsidP="00A47715">
      <w:pPr>
        <w:pStyle w:val="aff7"/>
        <w:numPr>
          <w:ilvl w:val="2"/>
          <w:numId w:val="38"/>
        </w:numPr>
        <w:spacing w:after="120"/>
        <w:ind w:left="0" w:firstLine="709"/>
        <w:jc w:val="both"/>
      </w:pPr>
      <w:r w:rsidRPr="00D47021">
        <w:t>Устранять недостатки в выполненных Работах своими силами и за свой счет.</w:t>
      </w:r>
    </w:p>
    <w:p w:rsidR="004B344F" w:rsidRPr="00D47021" w:rsidRDefault="004B344F" w:rsidP="00A47715">
      <w:pPr>
        <w:pStyle w:val="aff7"/>
        <w:numPr>
          <w:ilvl w:val="2"/>
          <w:numId w:val="38"/>
        </w:numPr>
        <w:spacing w:after="120"/>
        <w:ind w:left="0" w:firstLine="709"/>
        <w:jc w:val="both"/>
      </w:pPr>
      <w:r w:rsidRPr="00D47021">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Незамедлительно информировать Заказчика в случае выявления нецелесообразности продолжения выполнения Работ.</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4B344F" w:rsidRPr="00D64C1B" w:rsidRDefault="004B344F" w:rsidP="00A47715">
      <w:pPr>
        <w:pStyle w:val="afd"/>
        <w:numPr>
          <w:ilvl w:val="2"/>
          <w:numId w:val="38"/>
        </w:numPr>
        <w:spacing w:after="120"/>
        <w:ind w:left="0" w:firstLine="709"/>
        <w:jc w:val="both"/>
        <w:rPr>
          <w:sz w:val="24"/>
          <w:szCs w:val="24"/>
        </w:rPr>
      </w:pPr>
      <w:r w:rsidRPr="00D47021">
        <w:rPr>
          <w:sz w:val="24"/>
          <w:szCs w:val="24"/>
        </w:rPr>
        <w:t xml:space="preserve">Обеспечивать проведение работ </w:t>
      </w:r>
      <w:r>
        <w:rPr>
          <w:sz w:val="24"/>
          <w:szCs w:val="24"/>
        </w:rPr>
        <w:t xml:space="preserve">в соответствии с потребностями Заказчика на основании Заявок </w:t>
      </w:r>
      <w:r w:rsidRPr="00D64C1B">
        <w:rPr>
          <w:sz w:val="24"/>
          <w:szCs w:val="24"/>
        </w:rPr>
        <w:t xml:space="preserve">в часы работы контейнерного терминала Санкт-Петербург-Товарный-Витебский по будним, выходным и праздничным дням с 8-00 до 20-00. </w:t>
      </w:r>
    </w:p>
    <w:p w:rsidR="004B344F" w:rsidRDefault="004B344F" w:rsidP="00A47715">
      <w:pPr>
        <w:pStyle w:val="afd"/>
        <w:numPr>
          <w:ilvl w:val="2"/>
          <w:numId w:val="38"/>
        </w:numPr>
        <w:spacing w:after="120"/>
        <w:ind w:left="0" w:firstLine="709"/>
        <w:jc w:val="both"/>
        <w:rPr>
          <w:sz w:val="24"/>
          <w:szCs w:val="24"/>
        </w:rPr>
      </w:pPr>
      <w:r w:rsidRPr="00ED2D3D">
        <w:rPr>
          <w:sz w:val="24"/>
          <w:szCs w:val="24"/>
        </w:rPr>
        <w:t xml:space="preserve">Организовать круглосуточное (в зимний период, включая выходные и праздничные дни) дежурство спецтехники и диспетчерской службы. </w:t>
      </w:r>
    </w:p>
    <w:p w:rsidR="004B344F" w:rsidRPr="00692627" w:rsidRDefault="004B344F" w:rsidP="00A47715">
      <w:pPr>
        <w:pStyle w:val="afd"/>
        <w:numPr>
          <w:ilvl w:val="2"/>
          <w:numId w:val="38"/>
        </w:numPr>
        <w:spacing w:after="120"/>
        <w:ind w:left="0" w:firstLine="709"/>
        <w:jc w:val="both"/>
        <w:rPr>
          <w:sz w:val="24"/>
          <w:szCs w:val="24"/>
        </w:rPr>
      </w:pPr>
      <w:r>
        <w:rPr>
          <w:sz w:val="24"/>
          <w:szCs w:val="24"/>
        </w:rPr>
        <w:t xml:space="preserve"> При необходимости, </w:t>
      </w:r>
      <w:r w:rsidRPr="00692627">
        <w:rPr>
          <w:sz w:val="24"/>
          <w:szCs w:val="24"/>
        </w:rPr>
        <w:t>в случае обильного снегопада, по указанию Заказчика выполнять Работы и в ночное время</w:t>
      </w:r>
      <w:r>
        <w:rPr>
          <w:sz w:val="24"/>
          <w:szCs w:val="24"/>
        </w:rPr>
        <w:t>.</w:t>
      </w:r>
    </w:p>
    <w:p w:rsidR="004B344F" w:rsidRPr="00ED2D3D" w:rsidRDefault="004B344F" w:rsidP="00A47715">
      <w:pPr>
        <w:pStyle w:val="afd"/>
        <w:numPr>
          <w:ilvl w:val="2"/>
          <w:numId w:val="38"/>
        </w:numPr>
        <w:spacing w:after="120"/>
        <w:ind w:left="0" w:firstLine="709"/>
        <w:jc w:val="both"/>
        <w:rPr>
          <w:rStyle w:val="FontStyle29"/>
          <w:sz w:val="24"/>
          <w:szCs w:val="24"/>
        </w:rPr>
      </w:pPr>
      <w:r w:rsidRPr="00ED2D3D">
        <w:rPr>
          <w:rStyle w:val="FontStyle29"/>
          <w:rFonts w:eastAsia="MS Mincho"/>
          <w:sz w:val="24"/>
          <w:szCs w:val="24"/>
        </w:rPr>
        <w:t>Осуществлять сбор информации о территории, подлежащей уборке, в части уточнения видов покрытий, наличия инженерных коммуникаций, сооружений, видов и количества объектов благоустройства, расположенных на данной территории.</w:t>
      </w:r>
    </w:p>
    <w:p w:rsidR="004B344F" w:rsidRPr="00ED2D3D" w:rsidRDefault="004B344F" w:rsidP="00A47715">
      <w:pPr>
        <w:pStyle w:val="afd"/>
        <w:numPr>
          <w:ilvl w:val="2"/>
          <w:numId w:val="38"/>
        </w:numPr>
        <w:spacing w:after="120"/>
        <w:ind w:left="0" w:firstLine="709"/>
        <w:jc w:val="both"/>
        <w:rPr>
          <w:sz w:val="24"/>
          <w:szCs w:val="24"/>
        </w:rPr>
      </w:pPr>
      <w:r w:rsidRPr="00ED2D3D">
        <w:rPr>
          <w:sz w:val="24"/>
          <w:szCs w:val="24"/>
        </w:rPr>
        <w:t>Обеспечивать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4B344F" w:rsidRPr="00ED2D3D" w:rsidRDefault="004B344F" w:rsidP="00A47715">
      <w:pPr>
        <w:pStyle w:val="afd"/>
        <w:numPr>
          <w:ilvl w:val="2"/>
          <w:numId w:val="38"/>
        </w:numPr>
        <w:spacing w:after="120"/>
        <w:ind w:left="0" w:firstLine="709"/>
        <w:jc w:val="both"/>
        <w:rPr>
          <w:sz w:val="24"/>
          <w:szCs w:val="24"/>
        </w:rPr>
      </w:pPr>
      <w:r w:rsidRPr="00ED2D3D">
        <w:rPr>
          <w:sz w:val="24"/>
          <w:szCs w:val="24"/>
        </w:rPr>
        <w:t>Соблюдать и обеспечивать требования безопасности при проведении Работ.</w:t>
      </w:r>
    </w:p>
    <w:p w:rsidR="004B344F" w:rsidRDefault="004B344F" w:rsidP="00A47715">
      <w:pPr>
        <w:pStyle w:val="afd"/>
        <w:numPr>
          <w:ilvl w:val="2"/>
          <w:numId w:val="38"/>
        </w:numPr>
        <w:spacing w:after="120"/>
        <w:ind w:left="0" w:firstLine="709"/>
        <w:jc w:val="both"/>
        <w:rPr>
          <w:sz w:val="24"/>
          <w:szCs w:val="24"/>
        </w:rPr>
      </w:pPr>
      <w:r>
        <w:rPr>
          <w:sz w:val="24"/>
          <w:szCs w:val="24"/>
        </w:rPr>
        <w:t xml:space="preserve"> </w:t>
      </w:r>
      <w:r w:rsidRPr="004F176A">
        <w:rPr>
          <w:sz w:val="24"/>
          <w:szCs w:val="24"/>
        </w:rPr>
        <w:t xml:space="preserve">Проверить </w:t>
      </w:r>
      <w:r>
        <w:rPr>
          <w:sz w:val="24"/>
          <w:szCs w:val="24"/>
        </w:rPr>
        <w:t>готовность бригады к производству Работ:</w:t>
      </w:r>
    </w:p>
    <w:p w:rsidR="004B344F" w:rsidRPr="004F176A" w:rsidRDefault="004B344F" w:rsidP="004B344F">
      <w:pPr>
        <w:pStyle w:val="affb"/>
        <w:shd w:val="clear" w:color="auto" w:fill="FFFFFF"/>
        <w:spacing w:before="0" w:after="120"/>
        <w:ind w:firstLine="709"/>
        <w:jc w:val="both"/>
      </w:pPr>
      <w:r w:rsidRPr="004F176A">
        <w:t>- физическое состояние рабочих и их спецодежду;</w:t>
      </w:r>
    </w:p>
    <w:p w:rsidR="004B344F" w:rsidRPr="004F176A" w:rsidRDefault="004B344F" w:rsidP="004B344F">
      <w:pPr>
        <w:pStyle w:val="affb"/>
        <w:shd w:val="clear" w:color="auto" w:fill="FFFFFF"/>
        <w:spacing w:before="0" w:after="120"/>
        <w:ind w:firstLine="709"/>
        <w:jc w:val="both"/>
      </w:pPr>
      <w:r w:rsidRPr="004F176A">
        <w:t>- наличие индивидуальных защитных и страховочных средств;</w:t>
      </w:r>
    </w:p>
    <w:p w:rsidR="004B344F" w:rsidRPr="004F176A" w:rsidRDefault="004B344F" w:rsidP="004B344F">
      <w:pPr>
        <w:pStyle w:val="affb"/>
        <w:shd w:val="clear" w:color="auto" w:fill="FFFFFF"/>
        <w:spacing w:before="0" w:after="120"/>
        <w:ind w:firstLine="709"/>
        <w:jc w:val="both"/>
      </w:pPr>
      <w:r w:rsidRPr="004F176A">
        <w:t>- наличие необходимого инструмента и его исправность.</w:t>
      </w:r>
    </w:p>
    <w:p w:rsidR="004B344F" w:rsidRPr="004F176A" w:rsidRDefault="004B344F" w:rsidP="00A47715">
      <w:pPr>
        <w:pStyle w:val="afd"/>
        <w:numPr>
          <w:ilvl w:val="2"/>
          <w:numId w:val="38"/>
        </w:numPr>
        <w:spacing w:after="120"/>
        <w:ind w:left="0" w:firstLine="709"/>
        <w:jc w:val="both"/>
        <w:rPr>
          <w:sz w:val="24"/>
          <w:szCs w:val="24"/>
        </w:rPr>
      </w:pPr>
      <w:r w:rsidRPr="004F176A">
        <w:rPr>
          <w:sz w:val="24"/>
          <w:szCs w:val="24"/>
        </w:rPr>
        <w:t>Проверить техническое состояние техники.</w:t>
      </w:r>
    </w:p>
    <w:p w:rsidR="004B344F" w:rsidRPr="004F176A" w:rsidRDefault="004B344F" w:rsidP="00A47715">
      <w:pPr>
        <w:pStyle w:val="afd"/>
        <w:numPr>
          <w:ilvl w:val="2"/>
          <w:numId w:val="38"/>
        </w:numPr>
        <w:spacing w:after="120"/>
        <w:ind w:left="0" w:firstLine="709"/>
        <w:jc w:val="both"/>
        <w:rPr>
          <w:sz w:val="24"/>
          <w:szCs w:val="24"/>
        </w:rPr>
      </w:pPr>
      <w:r w:rsidRPr="004F176A">
        <w:rPr>
          <w:sz w:val="24"/>
          <w:szCs w:val="24"/>
        </w:rPr>
        <w:t>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p>
    <w:p w:rsidR="004B344F" w:rsidRPr="004F176A" w:rsidRDefault="004B344F" w:rsidP="00A47715">
      <w:pPr>
        <w:pStyle w:val="afd"/>
        <w:numPr>
          <w:ilvl w:val="2"/>
          <w:numId w:val="38"/>
        </w:numPr>
        <w:spacing w:after="120"/>
        <w:ind w:left="0" w:firstLine="709"/>
        <w:jc w:val="both"/>
        <w:rPr>
          <w:sz w:val="24"/>
          <w:szCs w:val="24"/>
        </w:rPr>
      </w:pPr>
      <w:r>
        <w:rPr>
          <w:sz w:val="24"/>
          <w:szCs w:val="24"/>
        </w:rPr>
        <w:t xml:space="preserve"> Оформить путевой лист </w:t>
      </w:r>
      <w:r w:rsidRPr="004F176A">
        <w:rPr>
          <w:sz w:val="24"/>
          <w:szCs w:val="24"/>
        </w:rPr>
        <w:t>на выезд техники на линию для производства работ.</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Исполнитель обязан предоставить Заказчику информацию о составе владельцев Исполнителя по форме Приложения №</w:t>
      </w:r>
      <w:r>
        <w:rPr>
          <w:sz w:val="24"/>
          <w:szCs w:val="24"/>
        </w:rPr>
        <w:t xml:space="preserve"> </w:t>
      </w:r>
      <w:r w:rsidRPr="00D47021">
        <w:rPr>
          <w:sz w:val="24"/>
          <w:szCs w:val="24"/>
        </w:rPr>
        <w:t>4 к настоящему Договору.</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Pr>
          <w:sz w:val="24"/>
          <w:szCs w:val="24"/>
        </w:rPr>
        <w:t xml:space="preserve"> </w:t>
      </w:r>
      <w:r w:rsidRPr="00D47021">
        <w:rPr>
          <w:sz w:val="24"/>
          <w:szCs w:val="24"/>
        </w:rPr>
        <w:t>4 к настоящему Договору.</w:t>
      </w:r>
    </w:p>
    <w:p w:rsidR="004B344F" w:rsidRPr="00D47021" w:rsidRDefault="004B344F" w:rsidP="00A47715">
      <w:pPr>
        <w:pStyle w:val="afd"/>
        <w:numPr>
          <w:ilvl w:val="1"/>
          <w:numId w:val="38"/>
        </w:numPr>
        <w:spacing w:after="120"/>
        <w:ind w:left="0" w:firstLine="709"/>
        <w:jc w:val="both"/>
        <w:rPr>
          <w:sz w:val="24"/>
          <w:szCs w:val="24"/>
        </w:rPr>
      </w:pPr>
      <w:r w:rsidRPr="00D47021">
        <w:rPr>
          <w:sz w:val="24"/>
          <w:szCs w:val="24"/>
        </w:rPr>
        <w:t>Заказчик обязан:</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Передавать Исполнителю необходимую для выполнения Работ информацию и документацию.</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Оплатить Работы в установленный срок в соответствии с условиями настоящего Договора.</w:t>
      </w:r>
    </w:p>
    <w:p w:rsidR="004B344F" w:rsidRPr="00D47021" w:rsidRDefault="004B344F" w:rsidP="00A47715">
      <w:pPr>
        <w:pStyle w:val="afd"/>
        <w:numPr>
          <w:ilvl w:val="2"/>
          <w:numId w:val="38"/>
        </w:numPr>
        <w:spacing w:after="120"/>
        <w:ind w:left="0" w:firstLine="709"/>
        <w:jc w:val="both"/>
        <w:rPr>
          <w:sz w:val="24"/>
          <w:szCs w:val="24"/>
        </w:rPr>
      </w:pPr>
      <w:r w:rsidRPr="00D47021">
        <w:rPr>
          <w:sz w:val="24"/>
          <w:szCs w:val="24"/>
        </w:rPr>
        <w:t>Проверять ход и качество Работ, выполняемых Исполнителем, не вмешиваясь в случае проведения в его деятельность.</w:t>
      </w:r>
    </w:p>
    <w:p w:rsidR="004B344F" w:rsidRPr="00D47021" w:rsidRDefault="004B344F" w:rsidP="00A47715">
      <w:pPr>
        <w:pStyle w:val="19"/>
        <w:numPr>
          <w:ilvl w:val="2"/>
          <w:numId w:val="38"/>
        </w:numPr>
        <w:spacing w:after="120"/>
        <w:ind w:left="0" w:firstLine="709"/>
        <w:rPr>
          <w:sz w:val="24"/>
          <w:szCs w:val="24"/>
        </w:rPr>
      </w:pPr>
      <w:r w:rsidRPr="00D47021">
        <w:rPr>
          <w:sz w:val="24"/>
          <w:szCs w:val="24"/>
        </w:rP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4B344F" w:rsidRPr="00D47021" w:rsidRDefault="004B344F" w:rsidP="00A47715">
      <w:pPr>
        <w:pStyle w:val="19"/>
        <w:numPr>
          <w:ilvl w:val="1"/>
          <w:numId w:val="38"/>
        </w:numPr>
        <w:spacing w:after="120"/>
        <w:ind w:left="0" w:firstLine="709"/>
        <w:rPr>
          <w:sz w:val="24"/>
          <w:szCs w:val="24"/>
        </w:rPr>
      </w:pPr>
      <w:r w:rsidRPr="00D47021">
        <w:rPr>
          <w:sz w:val="24"/>
          <w:szCs w:val="24"/>
        </w:rPr>
        <w:t>Заказчик вправе:</w:t>
      </w:r>
    </w:p>
    <w:p w:rsidR="004B344F" w:rsidRDefault="004B344F" w:rsidP="00A47715">
      <w:pPr>
        <w:pStyle w:val="aff7"/>
        <w:numPr>
          <w:ilvl w:val="2"/>
          <w:numId w:val="38"/>
        </w:numPr>
        <w:autoSpaceDE w:val="0"/>
        <w:autoSpaceDN w:val="0"/>
        <w:adjustRightInd w:val="0"/>
        <w:spacing w:after="120"/>
        <w:ind w:left="0" w:firstLine="709"/>
        <w:jc w:val="both"/>
      </w:pPr>
      <w:r w:rsidRPr="00D47021">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B344F" w:rsidRPr="00AC7118" w:rsidRDefault="004B344F" w:rsidP="00A47715">
      <w:pPr>
        <w:pStyle w:val="aff7"/>
        <w:numPr>
          <w:ilvl w:val="2"/>
          <w:numId w:val="38"/>
        </w:numPr>
        <w:autoSpaceDE w:val="0"/>
        <w:autoSpaceDN w:val="0"/>
        <w:adjustRightInd w:val="0"/>
        <w:spacing w:after="120"/>
        <w:ind w:left="0" w:firstLine="709"/>
        <w:jc w:val="both"/>
      </w:pPr>
      <w:r w:rsidRPr="00AC7118">
        <w:t>Одновременно подать заявку на весь объём, указанный в техническом задании.</w:t>
      </w:r>
    </w:p>
    <w:p w:rsidR="004B344F" w:rsidRPr="00D47021" w:rsidRDefault="004B344F" w:rsidP="004B344F">
      <w:pPr>
        <w:pStyle w:val="19"/>
        <w:spacing w:after="120"/>
        <w:ind w:firstLine="709"/>
        <w:rPr>
          <w:b/>
          <w:bCs/>
          <w:sz w:val="24"/>
          <w:szCs w:val="24"/>
        </w:rPr>
      </w:pPr>
    </w:p>
    <w:p w:rsidR="004B344F" w:rsidRPr="00D47021" w:rsidRDefault="004B344F" w:rsidP="00A47715">
      <w:pPr>
        <w:pStyle w:val="aff7"/>
        <w:numPr>
          <w:ilvl w:val="0"/>
          <w:numId w:val="35"/>
        </w:numPr>
        <w:spacing w:after="120"/>
        <w:ind w:left="0" w:firstLine="709"/>
        <w:jc w:val="center"/>
        <w:rPr>
          <w:b/>
        </w:rPr>
      </w:pPr>
      <w:r w:rsidRPr="00D47021">
        <w:rPr>
          <w:b/>
        </w:rPr>
        <w:t>Ответственность Сторон</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 xml:space="preserve"> В случае на</w:t>
      </w:r>
      <w:r w:rsidR="00C62DAE">
        <w:rPr>
          <w:rFonts w:ascii="Times New Roman" w:hAnsi="Times New Roman" w:cs="Times New Roman"/>
          <w:sz w:val="24"/>
          <w:szCs w:val="24"/>
        </w:rPr>
        <w:t>рушения сроков выполнения Работ</w:t>
      </w:r>
      <w:r w:rsidRPr="00D47021">
        <w:rPr>
          <w:rFonts w:ascii="Times New Roman" w:hAnsi="Times New Roman" w:cs="Times New Roman"/>
          <w:sz w:val="24"/>
          <w:szCs w:val="24"/>
        </w:rPr>
        <w:t xml:space="preserve"> по настоящему Договору Заказчик вправе потребовать от Исполнителя уплаты пени в размере 0,1</w:t>
      </w:r>
      <w:r w:rsidR="00685394">
        <w:rPr>
          <w:rFonts w:ascii="Times New Roman" w:hAnsi="Times New Roman" w:cs="Times New Roman"/>
          <w:sz w:val="24"/>
          <w:szCs w:val="24"/>
        </w:rPr>
        <w:t xml:space="preserve"> % от цены невыполненных работ </w:t>
      </w:r>
      <w:r w:rsidRPr="00D47021">
        <w:rPr>
          <w:rFonts w:ascii="Times New Roman" w:hAnsi="Times New Roman" w:cs="Times New Roman"/>
          <w:sz w:val="24"/>
          <w:szCs w:val="24"/>
        </w:rPr>
        <w:t>за каждый день просрочки.</w:t>
      </w:r>
    </w:p>
    <w:p w:rsidR="004B344F" w:rsidRPr="00D47021" w:rsidRDefault="004B344F" w:rsidP="00A47715">
      <w:pPr>
        <w:pStyle w:val="aff7"/>
        <w:widowControl w:val="0"/>
        <w:numPr>
          <w:ilvl w:val="1"/>
          <w:numId w:val="35"/>
        </w:numPr>
        <w:autoSpaceDE w:val="0"/>
        <w:autoSpaceDN w:val="0"/>
        <w:adjustRightInd w:val="0"/>
        <w:spacing w:after="120"/>
        <w:ind w:left="0" w:right="-6" w:firstLine="709"/>
        <w:jc w:val="both"/>
      </w:pPr>
      <w:r w:rsidRPr="00D47021">
        <w:t xml:space="preserve">В случае ненадлежащего выполнения Исполнителем условий настоящего Договора, несоответствия результатов Работ </w:t>
      </w:r>
      <w:r w:rsidR="000D65F6">
        <w:t>установленным</w:t>
      </w:r>
      <w:r w:rsidRPr="00D47021">
        <w:t xml:space="preserve"> Сторонами требованиям Исполнитель уплачивает Заказчику штраф в размере 10% от цены настоящего Договора.</w:t>
      </w:r>
    </w:p>
    <w:p w:rsidR="004B344F" w:rsidRPr="00D47021" w:rsidRDefault="004B344F" w:rsidP="004B344F">
      <w:pPr>
        <w:widowControl w:val="0"/>
        <w:autoSpaceDE w:val="0"/>
        <w:autoSpaceDN w:val="0"/>
        <w:adjustRightInd w:val="0"/>
        <w:spacing w:after="120"/>
        <w:ind w:right="-6" w:firstLine="709"/>
        <w:jc w:val="both"/>
      </w:pPr>
      <w:r w:rsidRPr="00D47021">
        <w:t>В случае возникновения при этом у Заказчика каких-либо убытков Исполнитель возмещает такие убытки Заказчику в полном объеме.</w:t>
      </w:r>
    </w:p>
    <w:p w:rsidR="004B344F" w:rsidRPr="00D47021" w:rsidRDefault="004B344F" w:rsidP="00A47715">
      <w:pPr>
        <w:pStyle w:val="aff4"/>
        <w:numPr>
          <w:ilvl w:val="1"/>
          <w:numId w:val="35"/>
        </w:numPr>
        <w:spacing w:after="120"/>
        <w:ind w:left="0" w:firstLine="709"/>
        <w:jc w:val="both"/>
        <w:rPr>
          <w:b/>
          <w:sz w:val="24"/>
          <w:szCs w:val="24"/>
        </w:rPr>
      </w:pPr>
      <w:r w:rsidRPr="00F34E02">
        <w:rPr>
          <w:sz w:val="24"/>
          <w:szCs w:val="24"/>
        </w:rPr>
        <w:t xml:space="preserve">Перечисленные в настоящем Договоре </w:t>
      </w:r>
      <w:r>
        <w:rPr>
          <w:sz w:val="24"/>
          <w:szCs w:val="24"/>
        </w:rPr>
        <w:t>санкции</w:t>
      </w:r>
      <w:r w:rsidRPr="00F34E02">
        <w:rPr>
          <w:sz w:val="24"/>
          <w:szCs w:val="24"/>
        </w:rPr>
        <w:t xml:space="preserve"> могут быть взысканы Заказчиком путем </w:t>
      </w:r>
      <w:r w:rsidRPr="0081797C">
        <w:rPr>
          <w:sz w:val="24"/>
          <w:szCs w:val="24"/>
        </w:rPr>
        <w:t>направления Исполнителю заявления о зачете встречных однородных требований</w:t>
      </w:r>
      <w:r>
        <w:rPr>
          <w:sz w:val="24"/>
          <w:szCs w:val="24"/>
        </w:rPr>
        <w:t xml:space="preserve"> </w:t>
      </w:r>
      <w:r w:rsidRPr="0081797C">
        <w:rPr>
          <w:sz w:val="24"/>
          <w:szCs w:val="24"/>
        </w:rPr>
        <w:t>и удержания причитающихся сумм неустойки</w:t>
      </w:r>
      <w:r>
        <w:rPr>
          <w:sz w:val="24"/>
          <w:szCs w:val="24"/>
        </w:rPr>
        <w:t xml:space="preserve"> (пени, штрафа)</w:t>
      </w:r>
      <w:r w:rsidRPr="0081797C">
        <w:rPr>
          <w:sz w:val="24"/>
          <w:szCs w:val="24"/>
        </w:rPr>
        <w:t xml:space="preserve"> </w:t>
      </w:r>
      <w:r>
        <w:rPr>
          <w:sz w:val="24"/>
          <w:szCs w:val="24"/>
        </w:rPr>
        <w:t>из сумм, подлежащих оплате Исполнителю за выполненные Работы по настоящему Договору</w:t>
      </w:r>
      <w:r w:rsidRPr="0081797C">
        <w:rPr>
          <w:sz w:val="24"/>
          <w:szCs w:val="24"/>
        </w:rPr>
        <w:t>.</w:t>
      </w:r>
      <w:r>
        <w:rPr>
          <w:sz w:val="24"/>
          <w:szCs w:val="24"/>
        </w:rPr>
        <w:t xml:space="preserve"> </w:t>
      </w:r>
      <w:r w:rsidRPr="0081797C">
        <w:rPr>
          <w:sz w:val="24"/>
          <w:szCs w:val="24"/>
        </w:rPr>
        <w:t>Если Заказчик по какой-либо причине не направит Исполнителю заявления о зачете встречных однородных требований и не удержит</w:t>
      </w:r>
      <w:r>
        <w:rPr>
          <w:sz w:val="24"/>
          <w:szCs w:val="24"/>
        </w:rPr>
        <w:t xml:space="preserve"> </w:t>
      </w:r>
      <w:r w:rsidRPr="0081797C">
        <w:rPr>
          <w:sz w:val="24"/>
          <w:szCs w:val="24"/>
        </w:rPr>
        <w:t>сумму неустойки, Исполнитель обязуется уплатить такую сумму по первому письменному требованию Заказчика.</w:t>
      </w:r>
    </w:p>
    <w:p w:rsidR="004B344F" w:rsidRPr="00D47021" w:rsidRDefault="004B344F" w:rsidP="004B344F">
      <w:pPr>
        <w:widowControl w:val="0"/>
        <w:autoSpaceDE w:val="0"/>
        <w:autoSpaceDN w:val="0"/>
        <w:adjustRightInd w:val="0"/>
        <w:spacing w:after="120"/>
        <w:ind w:right="-6" w:firstLine="709"/>
        <w:jc w:val="both"/>
      </w:pPr>
    </w:p>
    <w:p w:rsidR="004B344F" w:rsidRPr="00D47021" w:rsidRDefault="004B344F" w:rsidP="00A47715">
      <w:pPr>
        <w:pStyle w:val="ConsNormal"/>
        <w:numPr>
          <w:ilvl w:val="0"/>
          <w:numId w:val="35"/>
        </w:numPr>
        <w:spacing w:after="120"/>
        <w:ind w:left="0" w:firstLine="709"/>
        <w:jc w:val="center"/>
        <w:rPr>
          <w:rFonts w:ascii="Times New Roman" w:hAnsi="Times New Roman" w:cs="Times New Roman"/>
          <w:b/>
          <w:sz w:val="24"/>
          <w:szCs w:val="24"/>
        </w:rPr>
      </w:pPr>
      <w:r w:rsidRPr="00D47021">
        <w:rPr>
          <w:rFonts w:ascii="Times New Roman" w:hAnsi="Times New Roman" w:cs="Times New Roman"/>
          <w:b/>
          <w:sz w:val="24"/>
          <w:szCs w:val="24"/>
        </w:rPr>
        <w:t>Обстоятельства непреодолимой силы</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B344F" w:rsidRPr="006B684A"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B344F" w:rsidRPr="00D47021" w:rsidRDefault="004B344F" w:rsidP="004B344F">
      <w:pPr>
        <w:pStyle w:val="ConsNormal"/>
        <w:spacing w:after="120"/>
        <w:ind w:firstLine="709"/>
        <w:jc w:val="center"/>
        <w:rPr>
          <w:rFonts w:ascii="Times New Roman" w:hAnsi="Times New Roman" w:cs="Times New Roman"/>
          <w:b/>
          <w:sz w:val="24"/>
          <w:szCs w:val="24"/>
        </w:rPr>
      </w:pPr>
    </w:p>
    <w:p w:rsidR="004B344F" w:rsidRPr="00D47021" w:rsidRDefault="004B344F" w:rsidP="00A47715">
      <w:pPr>
        <w:pStyle w:val="ConsNormal"/>
        <w:numPr>
          <w:ilvl w:val="0"/>
          <w:numId w:val="35"/>
        </w:numPr>
        <w:spacing w:after="120"/>
        <w:ind w:left="0" w:firstLine="709"/>
        <w:jc w:val="center"/>
        <w:rPr>
          <w:rFonts w:ascii="Times New Roman" w:hAnsi="Times New Roman" w:cs="Times New Roman"/>
          <w:b/>
          <w:sz w:val="24"/>
          <w:szCs w:val="24"/>
        </w:rPr>
      </w:pPr>
      <w:r w:rsidRPr="00D47021">
        <w:rPr>
          <w:rFonts w:ascii="Times New Roman" w:hAnsi="Times New Roman" w:cs="Times New Roman"/>
          <w:b/>
          <w:sz w:val="24"/>
          <w:szCs w:val="24"/>
        </w:rPr>
        <w:t>Разрешение споров</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cs="Times New Roman"/>
          <w:sz w:val="24"/>
          <w:szCs w:val="24"/>
        </w:rPr>
        <w:t>30 (тридцать) календарных дней</w:t>
      </w:r>
      <w:r w:rsidRPr="00D47021">
        <w:rPr>
          <w:rFonts w:ascii="Times New Roman" w:hAnsi="Times New Roman" w:cs="Times New Roman"/>
          <w:sz w:val="24"/>
          <w:szCs w:val="24"/>
        </w:rPr>
        <w:t xml:space="preserve"> с даты получения претензии.</w:t>
      </w:r>
    </w:p>
    <w:p w:rsidR="004B344F" w:rsidRPr="00D47021" w:rsidRDefault="004B344F" w:rsidP="00A47715">
      <w:pPr>
        <w:pStyle w:val="ConsNormal"/>
        <w:numPr>
          <w:ilvl w:val="1"/>
          <w:numId w:val="35"/>
        </w:numPr>
        <w:spacing w:after="120"/>
        <w:ind w:left="0" w:firstLine="709"/>
        <w:jc w:val="both"/>
        <w:rPr>
          <w:rFonts w:ascii="Times New Roman" w:hAnsi="Times New Roman" w:cs="Times New Roman"/>
          <w:i/>
          <w:sz w:val="24"/>
          <w:szCs w:val="24"/>
        </w:rPr>
      </w:pPr>
      <w:r w:rsidRPr="00D47021">
        <w:rPr>
          <w:rFonts w:ascii="Times New Roman" w:hAnsi="Times New Roman" w:cs="Times New Roman"/>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4B344F" w:rsidRPr="00D47021" w:rsidRDefault="004B344F" w:rsidP="004B344F">
      <w:pPr>
        <w:pStyle w:val="ConsNormal"/>
        <w:spacing w:after="120"/>
        <w:ind w:firstLine="709"/>
        <w:jc w:val="both"/>
        <w:rPr>
          <w:rFonts w:ascii="Times New Roman" w:hAnsi="Times New Roman" w:cs="Times New Roman"/>
          <w:b/>
          <w:sz w:val="24"/>
          <w:szCs w:val="24"/>
        </w:rPr>
      </w:pPr>
    </w:p>
    <w:p w:rsidR="004B344F" w:rsidRPr="00D47021" w:rsidRDefault="004B344F" w:rsidP="00A47715">
      <w:pPr>
        <w:pStyle w:val="ConsNormal"/>
        <w:numPr>
          <w:ilvl w:val="0"/>
          <w:numId w:val="35"/>
        </w:numPr>
        <w:ind w:left="0" w:firstLine="709"/>
        <w:jc w:val="center"/>
        <w:rPr>
          <w:rFonts w:ascii="Times New Roman" w:hAnsi="Times New Roman" w:cs="Times New Roman"/>
          <w:b/>
          <w:sz w:val="24"/>
          <w:szCs w:val="24"/>
        </w:rPr>
      </w:pPr>
      <w:r w:rsidRPr="00D47021">
        <w:rPr>
          <w:rFonts w:ascii="Times New Roman" w:hAnsi="Times New Roman" w:cs="Times New Roman"/>
          <w:b/>
          <w:sz w:val="24"/>
          <w:szCs w:val="24"/>
        </w:rPr>
        <w:t>Порядок внесения</w:t>
      </w:r>
    </w:p>
    <w:p w:rsidR="004B344F" w:rsidRPr="00D47021" w:rsidRDefault="004B344F" w:rsidP="004B344F">
      <w:pPr>
        <w:pStyle w:val="ConsNormal"/>
        <w:spacing w:after="120"/>
        <w:ind w:firstLine="709"/>
        <w:jc w:val="center"/>
        <w:rPr>
          <w:rFonts w:ascii="Times New Roman" w:hAnsi="Times New Roman" w:cs="Times New Roman"/>
          <w:b/>
          <w:sz w:val="24"/>
          <w:szCs w:val="24"/>
        </w:rPr>
      </w:pPr>
      <w:r w:rsidRPr="00D47021">
        <w:rPr>
          <w:rFonts w:ascii="Times New Roman" w:hAnsi="Times New Roman" w:cs="Times New Roman"/>
          <w:b/>
          <w:sz w:val="24"/>
          <w:szCs w:val="24"/>
        </w:rPr>
        <w:t>изменений, дополнений в Договор и его расторжения</w:t>
      </w:r>
    </w:p>
    <w:p w:rsidR="004B344F" w:rsidRPr="00D47021" w:rsidRDefault="004B344F" w:rsidP="00A47715">
      <w:pPr>
        <w:pStyle w:val="ConsNormal"/>
        <w:numPr>
          <w:ilvl w:val="1"/>
          <w:numId w:val="39"/>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344F" w:rsidRPr="00D47021" w:rsidRDefault="004B344F" w:rsidP="00A47715">
      <w:pPr>
        <w:pStyle w:val="ConsNormal"/>
        <w:numPr>
          <w:ilvl w:val="1"/>
          <w:numId w:val="39"/>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4B344F" w:rsidRPr="00D47021" w:rsidRDefault="004B344F" w:rsidP="00A47715">
      <w:pPr>
        <w:pStyle w:val="aff7"/>
        <w:numPr>
          <w:ilvl w:val="1"/>
          <w:numId w:val="39"/>
        </w:numPr>
        <w:spacing w:after="120"/>
        <w:ind w:left="0" w:firstLine="709"/>
        <w:jc w:val="both"/>
      </w:pPr>
      <w:r w:rsidRPr="00D47021">
        <w:t>В случае не предоставления Исполнителем указанной в п.п.4.1.10.,4.1.11.,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4B344F" w:rsidRPr="00D47021" w:rsidRDefault="004B344F" w:rsidP="00A47715">
      <w:pPr>
        <w:pStyle w:val="ConsNormal"/>
        <w:numPr>
          <w:ilvl w:val="1"/>
          <w:numId w:val="39"/>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E5D62" w:rsidRPr="008B2D29" w:rsidRDefault="004E5D62" w:rsidP="004E5D62">
      <w:pPr>
        <w:pStyle w:val="ConsNormal"/>
        <w:numPr>
          <w:ilvl w:val="1"/>
          <w:numId w:val="39"/>
        </w:numPr>
        <w:spacing w:after="120"/>
        <w:ind w:left="0" w:firstLine="709"/>
        <w:jc w:val="both"/>
        <w:rPr>
          <w:rFonts w:ascii="Times New Roman" w:hAnsi="Times New Roman" w:cs="Times New Roman"/>
          <w:sz w:val="24"/>
          <w:szCs w:val="24"/>
        </w:rPr>
      </w:pPr>
      <w:r w:rsidRPr="008B2D29">
        <w:rPr>
          <w:rFonts w:ascii="Times New Roman" w:hAnsi="Times New Roman" w:cs="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B344F" w:rsidRPr="00D47021" w:rsidRDefault="004B344F" w:rsidP="004B344F">
      <w:pPr>
        <w:pStyle w:val="ConsNormal"/>
        <w:spacing w:after="120"/>
        <w:ind w:firstLine="709"/>
        <w:rPr>
          <w:rFonts w:ascii="Times New Roman" w:hAnsi="Times New Roman" w:cs="Times New Roman"/>
          <w:b/>
          <w:sz w:val="24"/>
          <w:szCs w:val="24"/>
        </w:rPr>
      </w:pPr>
    </w:p>
    <w:p w:rsidR="004B344F" w:rsidRPr="00D47021" w:rsidRDefault="004B344F" w:rsidP="00A47715">
      <w:pPr>
        <w:pStyle w:val="ConsNormal"/>
        <w:numPr>
          <w:ilvl w:val="0"/>
          <w:numId w:val="39"/>
        </w:numPr>
        <w:spacing w:after="120"/>
        <w:ind w:left="0" w:firstLine="709"/>
        <w:jc w:val="center"/>
        <w:rPr>
          <w:rFonts w:ascii="Times New Roman" w:hAnsi="Times New Roman" w:cs="Times New Roman"/>
          <w:b/>
          <w:sz w:val="24"/>
          <w:szCs w:val="24"/>
        </w:rPr>
      </w:pPr>
      <w:r w:rsidRPr="00D47021">
        <w:rPr>
          <w:rFonts w:ascii="Times New Roman" w:hAnsi="Times New Roman" w:cs="Times New Roman"/>
          <w:b/>
          <w:sz w:val="24"/>
          <w:szCs w:val="24"/>
        </w:rPr>
        <w:t>Срок действия Договора</w:t>
      </w:r>
    </w:p>
    <w:p w:rsidR="004B344F" w:rsidRDefault="004B344F" w:rsidP="00A47715">
      <w:pPr>
        <w:pStyle w:val="ConsNormal"/>
        <w:numPr>
          <w:ilvl w:val="1"/>
          <w:numId w:val="39"/>
        </w:numPr>
        <w:spacing w:after="120"/>
        <w:ind w:left="0" w:firstLine="709"/>
        <w:jc w:val="both"/>
        <w:rPr>
          <w:rFonts w:ascii="Times New Roman" w:hAnsi="Times New Roman" w:cs="Times New Roman"/>
          <w:sz w:val="24"/>
          <w:szCs w:val="24"/>
        </w:rPr>
      </w:pPr>
      <w:r w:rsidRPr="00D47021">
        <w:rPr>
          <w:rFonts w:ascii="Times New Roman" w:hAnsi="Times New Roman" w:cs="Times New Roman"/>
          <w:sz w:val="24"/>
          <w:szCs w:val="24"/>
        </w:rPr>
        <w:t>Настоящий Договор вступает в силу с даты его подпи</w:t>
      </w:r>
      <w:r>
        <w:rPr>
          <w:rFonts w:ascii="Times New Roman" w:hAnsi="Times New Roman" w:cs="Times New Roman"/>
          <w:sz w:val="24"/>
          <w:szCs w:val="24"/>
        </w:rPr>
        <w:t>сания, и действует по 31.12.2017 включительно</w:t>
      </w:r>
      <w:r w:rsidRPr="00D47021">
        <w:rPr>
          <w:rFonts w:ascii="Times New Roman" w:hAnsi="Times New Roman" w:cs="Times New Roman"/>
          <w:sz w:val="24"/>
          <w:szCs w:val="24"/>
        </w:rPr>
        <w:t xml:space="preserve">, а в части оплат - до полного исполнения Сторонами своих обязательств по настоящему Договору. </w:t>
      </w:r>
    </w:p>
    <w:p w:rsidR="004B344F" w:rsidRPr="00D47021" w:rsidRDefault="004B344F" w:rsidP="004B344F">
      <w:pPr>
        <w:pStyle w:val="ConsNormal"/>
        <w:spacing w:after="120"/>
        <w:ind w:firstLine="709"/>
        <w:jc w:val="both"/>
        <w:rPr>
          <w:rFonts w:ascii="Times New Roman" w:hAnsi="Times New Roman" w:cs="Times New Roman"/>
          <w:sz w:val="24"/>
          <w:szCs w:val="24"/>
        </w:rPr>
      </w:pPr>
    </w:p>
    <w:p w:rsidR="004B344F" w:rsidRPr="0094111B" w:rsidRDefault="004B344F" w:rsidP="004B344F">
      <w:pPr>
        <w:autoSpaceDE w:val="0"/>
        <w:autoSpaceDN w:val="0"/>
        <w:spacing w:after="120"/>
        <w:ind w:firstLine="709"/>
        <w:jc w:val="center"/>
      </w:pPr>
      <w:r w:rsidRPr="0094111B">
        <w:rPr>
          <w:b/>
        </w:rPr>
        <w:t>10.</w:t>
      </w:r>
      <w:r w:rsidRPr="0094111B">
        <w:rPr>
          <w:b/>
        </w:rPr>
        <w:tab/>
        <w:t>Антикоррупционная оговорка</w:t>
      </w:r>
    </w:p>
    <w:p w:rsidR="004B344F" w:rsidRPr="0094111B" w:rsidRDefault="004B344F" w:rsidP="004B344F">
      <w:pPr>
        <w:autoSpaceDE w:val="0"/>
        <w:autoSpaceDN w:val="0"/>
        <w:spacing w:after="120"/>
        <w:ind w:firstLine="709"/>
        <w:jc w:val="both"/>
      </w:pPr>
      <w:r w:rsidRPr="0094111B">
        <w:t>10.1.</w:t>
      </w:r>
      <w:r>
        <w:tab/>
      </w:r>
      <w:r w:rsidRPr="0094111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B344F" w:rsidRPr="0094111B" w:rsidRDefault="004B344F" w:rsidP="004B344F">
      <w:pPr>
        <w:autoSpaceDE w:val="0"/>
        <w:autoSpaceDN w:val="0"/>
        <w:spacing w:after="120"/>
        <w:ind w:firstLine="709"/>
        <w:jc w:val="both"/>
      </w:pPr>
      <w:r w:rsidRPr="0094111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344F" w:rsidRPr="0094111B" w:rsidRDefault="004B344F" w:rsidP="004B344F">
      <w:pPr>
        <w:autoSpaceDE w:val="0"/>
        <w:autoSpaceDN w:val="0"/>
        <w:spacing w:after="120"/>
        <w:ind w:firstLine="709"/>
        <w:jc w:val="both"/>
      </w:pPr>
      <w:r w:rsidRPr="0094111B">
        <w:t>10.2.</w:t>
      </w:r>
      <w:r>
        <w:tab/>
      </w:r>
      <w:r w:rsidRPr="0094111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B344F" w:rsidRPr="0094111B" w:rsidRDefault="004B344F" w:rsidP="004B344F">
      <w:pPr>
        <w:autoSpaceDE w:val="0"/>
        <w:autoSpaceDN w:val="0"/>
        <w:spacing w:after="120"/>
        <w:ind w:firstLine="709"/>
        <w:jc w:val="both"/>
      </w:pPr>
      <w:r w:rsidRPr="0094111B">
        <w:t xml:space="preserve">Каналы уведомления Исполнителя о нарушениях каких-либо положений пункта 10.1 настоящего Договора: </w:t>
      </w:r>
      <w:r>
        <w:t>________</w:t>
      </w:r>
    </w:p>
    <w:p w:rsidR="004B344F" w:rsidRPr="0094111B" w:rsidRDefault="004B344F" w:rsidP="004B344F">
      <w:pPr>
        <w:autoSpaceDE w:val="0"/>
        <w:autoSpaceDN w:val="0"/>
        <w:spacing w:after="120"/>
        <w:ind w:firstLine="709"/>
        <w:jc w:val="both"/>
      </w:pPr>
      <w:r w:rsidRPr="0094111B">
        <w:t xml:space="preserve">Каналы </w:t>
      </w:r>
      <w:r w:rsidRPr="0094111B">
        <w:rPr>
          <w:shd w:val="clear" w:color="auto" w:fill="FFFFFF"/>
        </w:rPr>
        <w:t>уведомления Заказчика о</w:t>
      </w:r>
      <w:r w:rsidRPr="0094111B">
        <w:t xml:space="preserve"> нарушениях каких-либо положений пункта 10.1 настоящего Договора: </w:t>
      </w:r>
      <w:r>
        <w:t>____________</w:t>
      </w:r>
      <w:r w:rsidRPr="0094111B">
        <w:t xml:space="preserve"> официальный сайт </w:t>
      </w:r>
      <w:r w:rsidRPr="0094111B">
        <w:rPr>
          <w:lang w:val="en-US"/>
        </w:rPr>
        <w:t>www</w:t>
      </w:r>
      <w:r w:rsidRPr="0094111B">
        <w:t>.</w:t>
      </w:r>
      <w:r w:rsidRPr="0094111B">
        <w:rPr>
          <w:lang w:val="en-US"/>
        </w:rPr>
        <w:t>trcont</w:t>
      </w:r>
      <w:r w:rsidRPr="0094111B">
        <w:t>.</w:t>
      </w:r>
      <w:r w:rsidRPr="0094111B">
        <w:rPr>
          <w:lang w:val="en-US"/>
        </w:rPr>
        <w:t>ru</w:t>
      </w:r>
      <w:r w:rsidRPr="0094111B">
        <w:t>.</w:t>
      </w:r>
    </w:p>
    <w:p w:rsidR="004B344F" w:rsidRPr="0094111B" w:rsidRDefault="004B344F" w:rsidP="004B344F">
      <w:pPr>
        <w:autoSpaceDE w:val="0"/>
        <w:autoSpaceDN w:val="0"/>
        <w:spacing w:after="120"/>
        <w:ind w:firstLine="709"/>
        <w:jc w:val="both"/>
      </w:pPr>
      <w:r w:rsidRPr="0094111B">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B344F" w:rsidRPr="0094111B" w:rsidRDefault="004B344F" w:rsidP="004B344F">
      <w:pPr>
        <w:autoSpaceDE w:val="0"/>
        <w:autoSpaceDN w:val="0"/>
        <w:spacing w:after="120"/>
        <w:ind w:firstLine="709"/>
        <w:jc w:val="both"/>
      </w:pPr>
      <w:r w:rsidRPr="0094111B">
        <w:t>10.3.</w:t>
      </w:r>
      <w:r>
        <w:tab/>
      </w:r>
      <w:r w:rsidRPr="0094111B">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B344F" w:rsidRPr="0094111B" w:rsidRDefault="004B344F" w:rsidP="004B344F">
      <w:pPr>
        <w:autoSpaceDE w:val="0"/>
        <w:autoSpaceDN w:val="0"/>
        <w:spacing w:after="120"/>
        <w:ind w:firstLine="709"/>
        <w:jc w:val="both"/>
      </w:pPr>
      <w:r w:rsidRPr="0094111B">
        <w:t>10.4.</w:t>
      </w:r>
      <w:r>
        <w:tab/>
      </w:r>
      <w:r w:rsidRPr="0094111B">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B344F" w:rsidRDefault="004B344F" w:rsidP="004B344F">
      <w:pPr>
        <w:autoSpaceDE w:val="0"/>
        <w:autoSpaceDN w:val="0"/>
        <w:spacing w:after="120"/>
        <w:ind w:firstLine="709"/>
        <w:jc w:val="center"/>
        <w:rPr>
          <w:b/>
        </w:rPr>
      </w:pPr>
    </w:p>
    <w:p w:rsidR="004B344F" w:rsidRPr="0094111B" w:rsidRDefault="004B344F" w:rsidP="004B344F">
      <w:pPr>
        <w:autoSpaceDE w:val="0"/>
        <w:autoSpaceDN w:val="0"/>
        <w:spacing w:after="120"/>
        <w:ind w:firstLine="709"/>
        <w:jc w:val="center"/>
        <w:rPr>
          <w:b/>
        </w:rPr>
      </w:pPr>
      <w:r w:rsidRPr="0094111B">
        <w:rPr>
          <w:b/>
        </w:rPr>
        <w:t>11. Гарантии и заверения Исполнителя</w:t>
      </w:r>
    </w:p>
    <w:p w:rsidR="004B344F" w:rsidRPr="0094111B" w:rsidRDefault="004B344F" w:rsidP="00A47715">
      <w:pPr>
        <w:pStyle w:val="aff7"/>
        <w:numPr>
          <w:ilvl w:val="1"/>
          <w:numId w:val="40"/>
        </w:numPr>
        <w:suppressAutoHyphens w:val="0"/>
        <w:spacing w:after="120"/>
        <w:ind w:left="0" w:firstLine="709"/>
        <w:jc w:val="both"/>
      </w:pPr>
      <w:r w:rsidRPr="0094111B">
        <w:t>Исполнитель настоящим заверяет Заказчика и гарантирует, что на дату заключения настоящего Договора:</w:t>
      </w:r>
    </w:p>
    <w:p w:rsidR="004B344F" w:rsidRPr="0094111B" w:rsidRDefault="004B344F" w:rsidP="00A47715">
      <w:pPr>
        <w:pStyle w:val="aff7"/>
        <w:numPr>
          <w:ilvl w:val="2"/>
          <w:numId w:val="41"/>
        </w:numPr>
        <w:suppressAutoHyphens w:val="0"/>
        <w:spacing w:after="120"/>
        <w:ind w:left="0" w:firstLine="709"/>
        <w:jc w:val="both"/>
      </w:pPr>
      <w:r w:rsidRPr="0094111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4B344F" w:rsidRPr="0094111B" w:rsidRDefault="004B344F" w:rsidP="00A47715">
      <w:pPr>
        <w:pStyle w:val="aff7"/>
        <w:numPr>
          <w:ilvl w:val="2"/>
          <w:numId w:val="41"/>
        </w:numPr>
        <w:suppressAutoHyphens w:val="0"/>
        <w:spacing w:after="120"/>
        <w:ind w:left="0" w:firstLine="709"/>
        <w:jc w:val="both"/>
      </w:pPr>
      <w:r w:rsidRPr="0094111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B344F" w:rsidRPr="0094111B" w:rsidRDefault="004B344F" w:rsidP="00A47715">
      <w:pPr>
        <w:pStyle w:val="aff7"/>
        <w:numPr>
          <w:ilvl w:val="2"/>
          <w:numId w:val="41"/>
        </w:numPr>
        <w:suppressAutoHyphens w:val="0"/>
        <w:spacing w:after="120"/>
        <w:ind w:left="0" w:firstLine="709"/>
        <w:jc w:val="both"/>
      </w:pPr>
      <w:r w:rsidRPr="0094111B">
        <w:t>настоящий Договор от имени Исполнителя подписан лицом, которое надлежащим образом уполномочено совершать такие действия;</w:t>
      </w:r>
    </w:p>
    <w:p w:rsidR="004B344F" w:rsidRPr="0094111B" w:rsidRDefault="004B344F" w:rsidP="00A47715">
      <w:pPr>
        <w:pStyle w:val="aff7"/>
        <w:numPr>
          <w:ilvl w:val="2"/>
          <w:numId w:val="41"/>
        </w:numPr>
        <w:suppressAutoHyphens w:val="0"/>
        <w:spacing w:after="120"/>
        <w:ind w:left="0" w:firstLine="709"/>
        <w:jc w:val="both"/>
      </w:pPr>
      <w:r w:rsidRPr="0094111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B344F" w:rsidRDefault="004B344F" w:rsidP="00A47715">
      <w:pPr>
        <w:pStyle w:val="aff7"/>
        <w:numPr>
          <w:ilvl w:val="2"/>
          <w:numId w:val="41"/>
        </w:numPr>
        <w:suppressAutoHyphens w:val="0"/>
        <w:spacing w:after="120"/>
        <w:ind w:left="0" w:firstLine="709"/>
        <w:jc w:val="both"/>
      </w:pPr>
      <w:r w:rsidRPr="0094111B">
        <w:t>не существует каких-либо обстоятельств, которые ограничивают, запрещают исполнение Исполнителем обязательств по настоящему Договору.</w:t>
      </w:r>
    </w:p>
    <w:p w:rsidR="004B344F" w:rsidRPr="00D47021" w:rsidRDefault="004B344F" w:rsidP="004B344F">
      <w:pPr>
        <w:pStyle w:val="ConsNormal"/>
        <w:spacing w:after="120"/>
        <w:ind w:firstLine="709"/>
        <w:jc w:val="center"/>
        <w:rPr>
          <w:rFonts w:ascii="Times New Roman" w:hAnsi="Times New Roman" w:cs="Times New Roman"/>
          <w:b/>
          <w:bCs/>
          <w:sz w:val="24"/>
          <w:szCs w:val="24"/>
        </w:rPr>
      </w:pPr>
    </w:p>
    <w:p w:rsidR="004B344F" w:rsidRPr="00D47021" w:rsidRDefault="004B344F" w:rsidP="004B344F">
      <w:pPr>
        <w:pStyle w:val="ConsNormal"/>
        <w:spacing w:after="120"/>
        <w:ind w:firstLine="709"/>
        <w:jc w:val="center"/>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Pr="00D47021">
        <w:rPr>
          <w:rFonts w:ascii="Times New Roman" w:hAnsi="Times New Roman" w:cs="Times New Roman"/>
          <w:b/>
          <w:bCs/>
          <w:sz w:val="24"/>
          <w:szCs w:val="24"/>
        </w:rPr>
        <w:t>Прочие условия</w:t>
      </w:r>
    </w:p>
    <w:p w:rsidR="004B344F" w:rsidRPr="00D47021" w:rsidRDefault="00767630" w:rsidP="004B344F">
      <w:pPr>
        <w:pStyle w:val="19"/>
        <w:spacing w:after="120"/>
        <w:ind w:firstLine="709"/>
        <w:rPr>
          <w:sz w:val="24"/>
          <w:szCs w:val="24"/>
        </w:rPr>
      </w:pPr>
      <w:r>
        <w:rPr>
          <w:sz w:val="24"/>
          <w:szCs w:val="24"/>
        </w:rPr>
        <w:t>12.1</w:t>
      </w:r>
      <w:r w:rsidR="004B344F">
        <w:rPr>
          <w:sz w:val="24"/>
          <w:szCs w:val="24"/>
        </w:rPr>
        <w:t>.</w:t>
      </w:r>
      <w:r w:rsidR="004B344F">
        <w:rPr>
          <w:sz w:val="24"/>
          <w:szCs w:val="24"/>
        </w:rPr>
        <w:tab/>
      </w:r>
      <w:r>
        <w:rPr>
          <w:sz w:val="24"/>
          <w:szCs w:val="24"/>
        </w:rPr>
        <w:t xml:space="preserve"> </w:t>
      </w:r>
      <w:r w:rsidR="004B344F" w:rsidRPr="00D47021">
        <w:rPr>
          <w:sz w:val="24"/>
          <w:szCs w:val="24"/>
        </w:rPr>
        <w:t>В случае изменения у какой-либо из Сторон юридического статуса, адреса и банковских реквизитов, она обязана в течение 5 (пять) рабочих дней со дня возникновения изменений известить другую Сторону.</w:t>
      </w:r>
    </w:p>
    <w:p w:rsidR="004B344F" w:rsidRPr="00D47021" w:rsidRDefault="003C011D" w:rsidP="004B344F">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12.2</w:t>
      </w:r>
      <w:r w:rsidR="004B344F">
        <w:rPr>
          <w:rFonts w:ascii="Times New Roman" w:hAnsi="Times New Roman" w:cs="Times New Roman"/>
          <w:sz w:val="24"/>
          <w:szCs w:val="24"/>
        </w:rPr>
        <w:t>.</w:t>
      </w:r>
      <w:r w:rsidR="004B344F">
        <w:rPr>
          <w:rFonts w:ascii="Times New Roman" w:hAnsi="Times New Roman" w:cs="Times New Roman"/>
          <w:sz w:val="24"/>
          <w:szCs w:val="24"/>
        </w:rPr>
        <w:tab/>
      </w:r>
      <w:r>
        <w:rPr>
          <w:rFonts w:ascii="Times New Roman" w:hAnsi="Times New Roman" w:cs="Times New Roman"/>
          <w:sz w:val="24"/>
          <w:szCs w:val="24"/>
        </w:rPr>
        <w:t xml:space="preserve"> </w:t>
      </w:r>
      <w:r w:rsidR="004B344F" w:rsidRPr="00D47021">
        <w:rPr>
          <w:rFonts w:ascii="Times New Roman" w:hAnsi="Times New Roman" w:cs="Times New Roman"/>
          <w:sz w:val="24"/>
          <w:szCs w:val="24"/>
        </w:rPr>
        <w:t>Все приложения к настоящему Договору являются его неотъемлемыми частями.</w:t>
      </w:r>
    </w:p>
    <w:p w:rsidR="004B344F" w:rsidRPr="00D47021" w:rsidRDefault="003C011D" w:rsidP="004B344F">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12.3</w:t>
      </w:r>
      <w:r w:rsidR="004B344F">
        <w:rPr>
          <w:rFonts w:ascii="Times New Roman" w:hAnsi="Times New Roman" w:cs="Times New Roman"/>
          <w:sz w:val="24"/>
          <w:szCs w:val="24"/>
        </w:rPr>
        <w:t>.</w:t>
      </w:r>
      <w:r>
        <w:rPr>
          <w:rFonts w:ascii="Times New Roman" w:hAnsi="Times New Roman" w:cs="Times New Roman"/>
          <w:sz w:val="24"/>
          <w:szCs w:val="24"/>
        </w:rPr>
        <w:t xml:space="preserve"> </w:t>
      </w:r>
      <w:r w:rsidR="004B344F" w:rsidRPr="00D47021">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4B344F" w:rsidRPr="00D47021" w:rsidRDefault="003C011D" w:rsidP="004B344F">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12.4</w:t>
      </w:r>
      <w:r w:rsidR="004B344F">
        <w:rPr>
          <w:rFonts w:ascii="Times New Roman" w:hAnsi="Times New Roman" w:cs="Times New Roman"/>
          <w:sz w:val="24"/>
          <w:szCs w:val="24"/>
        </w:rPr>
        <w:t>.</w:t>
      </w:r>
      <w:r>
        <w:rPr>
          <w:rFonts w:ascii="Times New Roman" w:hAnsi="Times New Roman" w:cs="Times New Roman"/>
          <w:sz w:val="24"/>
          <w:szCs w:val="24"/>
        </w:rPr>
        <w:t xml:space="preserve"> </w:t>
      </w:r>
      <w:r w:rsidR="004B344F" w:rsidRPr="00D47021">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4B344F" w:rsidRPr="00D47021" w:rsidRDefault="003C011D" w:rsidP="004B344F">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12.5</w:t>
      </w:r>
      <w:r w:rsidR="004B344F">
        <w:rPr>
          <w:rFonts w:ascii="Times New Roman" w:hAnsi="Times New Roman" w:cs="Times New Roman"/>
          <w:sz w:val="24"/>
          <w:szCs w:val="24"/>
        </w:rPr>
        <w:t>.</w:t>
      </w:r>
      <w:r w:rsidR="004B344F">
        <w:rPr>
          <w:rFonts w:ascii="Times New Roman" w:hAnsi="Times New Roman" w:cs="Times New Roman"/>
          <w:sz w:val="24"/>
          <w:szCs w:val="24"/>
        </w:rPr>
        <w:tab/>
      </w:r>
      <w:r>
        <w:rPr>
          <w:rFonts w:ascii="Times New Roman" w:hAnsi="Times New Roman" w:cs="Times New Roman"/>
          <w:sz w:val="24"/>
          <w:szCs w:val="24"/>
        </w:rPr>
        <w:t xml:space="preserve"> </w:t>
      </w:r>
      <w:r w:rsidR="004B344F" w:rsidRPr="00D47021">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4B344F" w:rsidRPr="00D47021" w:rsidRDefault="003C011D" w:rsidP="004B344F">
      <w:pPr>
        <w:pStyle w:val="aff7"/>
        <w:spacing w:after="120"/>
        <w:ind w:left="0" w:firstLine="709"/>
        <w:jc w:val="both"/>
      </w:pPr>
      <w:r>
        <w:t>12.6</w:t>
      </w:r>
      <w:r w:rsidR="004B344F">
        <w:t xml:space="preserve">. </w:t>
      </w:r>
      <w:r w:rsidR="004B344F" w:rsidRPr="00D47021">
        <w:t>К настоящему Договору прилагаются:</w:t>
      </w:r>
    </w:p>
    <w:p w:rsidR="004B344F" w:rsidRPr="00D47021" w:rsidRDefault="003C011D" w:rsidP="004B344F">
      <w:pPr>
        <w:pStyle w:val="aff7"/>
        <w:spacing w:after="120"/>
        <w:ind w:left="0" w:firstLine="709"/>
        <w:jc w:val="both"/>
      </w:pPr>
      <w:r>
        <w:t>12.6</w:t>
      </w:r>
      <w:r w:rsidR="004B344F">
        <w:t xml:space="preserve">.1. </w:t>
      </w:r>
      <w:r w:rsidR="004B344F" w:rsidRPr="00D47021">
        <w:t>Техническое задание (</w:t>
      </w:r>
      <w:r w:rsidR="004B344F">
        <w:t>П</w:t>
      </w:r>
      <w:r w:rsidR="004B344F" w:rsidRPr="00D47021">
        <w:t>риложение № 1);</w:t>
      </w:r>
    </w:p>
    <w:p w:rsidR="004B344F" w:rsidRPr="00D47021" w:rsidRDefault="003C011D" w:rsidP="004B344F">
      <w:pPr>
        <w:pStyle w:val="aff7"/>
        <w:spacing w:after="120"/>
        <w:ind w:left="0" w:firstLine="709"/>
        <w:jc w:val="both"/>
      </w:pPr>
      <w:r>
        <w:t>12.6</w:t>
      </w:r>
      <w:r w:rsidR="004B344F">
        <w:t xml:space="preserve">.2. </w:t>
      </w:r>
      <w:r w:rsidR="004B344F">
        <w:rPr>
          <w:iCs/>
        </w:rPr>
        <w:t>Единичные расценки на выполняемые Работы</w:t>
      </w:r>
      <w:r w:rsidR="004B344F" w:rsidRPr="00D47021">
        <w:t xml:space="preserve"> (</w:t>
      </w:r>
      <w:r w:rsidR="004B344F">
        <w:t>П</w:t>
      </w:r>
      <w:r w:rsidR="004B344F" w:rsidRPr="00D47021">
        <w:t>риложение № 2);</w:t>
      </w:r>
    </w:p>
    <w:p w:rsidR="004B344F" w:rsidRPr="00D47021" w:rsidRDefault="003C011D" w:rsidP="004B344F">
      <w:pPr>
        <w:pStyle w:val="aff7"/>
        <w:spacing w:after="120"/>
        <w:ind w:left="0" w:firstLine="709"/>
        <w:jc w:val="both"/>
      </w:pPr>
      <w:r>
        <w:t>12.6</w:t>
      </w:r>
      <w:r w:rsidR="004B344F">
        <w:t xml:space="preserve">.3. </w:t>
      </w:r>
      <w:r w:rsidR="004B344F" w:rsidRPr="00D47021">
        <w:t>Форма заявки (</w:t>
      </w:r>
      <w:r w:rsidR="004B344F">
        <w:t>П</w:t>
      </w:r>
      <w:r w:rsidR="004B344F" w:rsidRPr="00D47021">
        <w:t>риложение №</w:t>
      </w:r>
      <w:r w:rsidR="004B344F">
        <w:t> </w:t>
      </w:r>
      <w:r w:rsidR="004B344F" w:rsidRPr="00D47021">
        <w:t>3);</w:t>
      </w:r>
    </w:p>
    <w:p w:rsidR="004B344F" w:rsidRPr="00D47021" w:rsidRDefault="003C011D" w:rsidP="004B344F">
      <w:pPr>
        <w:pStyle w:val="aff7"/>
        <w:spacing w:after="120"/>
        <w:ind w:left="0" w:firstLine="709"/>
        <w:jc w:val="both"/>
      </w:pPr>
      <w:r>
        <w:t>12.6</w:t>
      </w:r>
      <w:r w:rsidR="004B344F">
        <w:t xml:space="preserve">.4. </w:t>
      </w:r>
      <w:r w:rsidR="004B344F" w:rsidRPr="00D47021">
        <w:t xml:space="preserve">Форма </w:t>
      </w:r>
      <w:r w:rsidR="004B344F" w:rsidRPr="0094111B">
        <w:t xml:space="preserve">«Информация о составе владельцев» </w:t>
      </w:r>
      <w:r w:rsidR="004B344F" w:rsidRPr="00D47021">
        <w:t>(Приложение №</w:t>
      </w:r>
      <w:r w:rsidR="004B344F">
        <w:t> </w:t>
      </w:r>
      <w:r w:rsidR="004B344F" w:rsidRPr="00D47021">
        <w:t>4);</w:t>
      </w:r>
    </w:p>
    <w:p w:rsidR="004B344F" w:rsidRDefault="003C011D" w:rsidP="004B344F">
      <w:pPr>
        <w:pStyle w:val="aff7"/>
        <w:spacing w:after="120"/>
        <w:ind w:left="0" w:firstLine="709"/>
        <w:jc w:val="both"/>
      </w:pPr>
      <w:r>
        <w:t>12.6</w:t>
      </w:r>
      <w:r w:rsidR="004B344F">
        <w:t>.5.</w:t>
      </w:r>
      <w:r w:rsidR="004B344F">
        <w:tab/>
      </w:r>
      <w:r w:rsidR="004B344F" w:rsidRPr="00D47021">
        <w:t>Форма акта</w:t>
      </w:r>
      <w:r w:rsidR="004B344F">
        <w:t xml:space="preserve"> сдачи-приемки</w:t>
      </w:r>
      <w:r w:rsidR="004B344F" w:rsidRPr="00D47021">
        <w:t xml:space="preserve"> выполненных работ (Приложение №</w:t>
      </w:r>
      <w:r w:rsidR="004B344F">
        <w:t> </w:t>
      </w:r>
      <w:r w:rsidR="004B344F" w:rsidRPr="00D47021">
        <w:t>5).</w:t>
      </w:r>
    </w:p>
    <w:p w:rsidR="004B344F" w:rsidRDefault="004B344F" w:rsidP="004B344F">
      <w:pPr>
        <w:pStyle w:val="aff7"/>
        <w:spacing w:after="120"/>
        <w:ind w:left="0" w:firstLine="709"/>
        <w:jc w:val="both"/>
      </w:pPr>
    </w:p>
    <w:p w:rsidR="004B344F" w:rsidRPr="0019542E" w:rsidRDefault="004B344F" w:rsidP="004B344F">
      <w:pPr>
        <w:pStyle w:val="ConsNormal"/>
        <w:ind w:firstLine="0"/>
        <w:jc w:val="center"/>
        <w:rPr>
          <w:rFonts w:ascii="Times New Roman" w:hAnsi="Times New Roman"/>
          <w:b/>
          <w:sz w:val="24"/>
          <w:szCs w:val="24"/>
        </w:rPr>
      </w:pPr>
      <w:r>
        <w:rPr>
          <w:rFonts w:ascii="Times New Roman" w:hAnsi="Times New Roman"/>
          <w:b/>
          <w:bCs/>
          <w:sz w:val="24"/>
          <w:szCs w:val="24"/>
        </w:rPr>
        <w:t>13</w:t>
      </w:r>
      <w:r w:rsidRPr="0019542E">
        <w:rPr>
          <w:rFonts w:ascii="Times New Roman" w:hAnsi="Times New Roman"/>
          <w:b/>
          <w:bCs/>
          <w:sz w:val="24"/>
          <w:szCs w:val="24"/>
        </w:rPr>
        <w:t>.</w:t>
      </w:r>
      <w:r>
        <w:rPr>
          <w:rFonts w:ascii="Times New Roman" w:hAnsi="Times New Roman"/>
          <w:b/>
          <w:bCs/>
          <w:sz w:val="24"/>
          <w:szCs w:val="24"/>
        </w:rPr>
        <w:tab/>
      </w:r>
      <w:r w:rsidRPr="0019542E">
        <w:rPr>
          <w:rFonts w:ascii="Times New Roman" w:hAnsi="Times New Roman"/>
          <w:b/>
          <w:sz w:val="24"/>
          <w:szCs w:val="24"/>
        </w:rPr>
        <w:t>Юридические адреса и платежные реквизиты Сторон</w:t>
      </w:r>
    </w:p>
    <w:p w:rsidR="004B344F" w:rsidRPr="0019542E" w:rsidRDefault="004B344F" w:rsidP="004B344F">
      <w:pPr>
        <w:pStyle w:val="afa"/>
        <w:rPr>
          <w:sz w:val="24"/>
        </w:rPr>
      </w:pPr>
    </w:p>
    <w:tbl>
      <w:tblPr>
        <w:tblW w:w="9211" w:type="dxa"/>
        <w:tblInd w:w="137" w:type="dxa"/>
        <w:tblLayout w:type="fixed"/>
        <w:tblLook w:val="0000"/>
      </w:tblPr>
      <w:tblGrid>
        <w:gridCol w:w="4933"/>
        <w:gridCol w:w="4278"/>
      </w:tblGrid>
      <w:tr w:rsidR="004B344F" w:rsidRPr="00B878AD" w:rsidTr="0054419E">
        <w:trPr>
          <w:trHeight w:val="1392"/>
        </w:trPr>
        <w:tc>
          <w:tcPr>
            <w:tcW w:w="4933" w:type="dxa"/>
          </w:tcPr>
          <w:p w:rsidR="004B344F" w:rsidRDefault="004B344F" w:rsidP="0054419E">
            <w:pPr>
              <w:pStyle w:val="27"/>
              <w:spacing w:after="0" w:line="240" w:lineRule="auto"/>
              <w:rPr>
                <w:b/>
              </w:rPr>
            </w:pPr>
            <w:r w:rsidRPr="0019542E">
              <w:rPr>
                <w:b/>
              </w:rPr>
              <w:t xml:space="preserve">Публичное акционерное общество </w:t>
            </w:r>
          </w:p>
          <w:p w:rsidR="004B344F" w:rsidRDefault="004B344F" w:rsidP="0054419E">
            <w:pPr>
              <w:pStyle w:val="27"/>
              <w:spacing w:after="0" w:line="240" w:lineRule="auto"/>
              <w:rPr>
                <w:b/>
              </w:rPr>
            </w:pPr>
            <w:r w:rsidRPr="0019542E">
              <w:rPr>
                <w:b/>
              </w:rPr>
              <w:t xml:space="preserve">«Центр по перевозке грузов в </w:t>
            </w:r>
          </w:p>
          <w:p w:rsidR="004B344F" w:rsidRDefault="004B344F" w:rsidP="0054419E">
            <w:pPr>
              <w:pStyle w:val="27"/>
              <w:spacing w:after="0" w:line="240" w:lineRule="auto"/>
              <w:rPr>
                <w:b/>
              </w:rPr>
            </w:pPr>
            <w:r w:rsidRPr="0019542E">
              <w:rPr>
                <w:b/>
              </w:rPr>
              <w:t xml:space="preserve">контейнерах «ТрансКонтейнер» </w:t>
            </w:r>
          </w:p>
          <w:p w:rsidR="004B344F" w:rsidRPr="0019542E" w:rsidRDefault="004B344F" w:rsidP="0054419E">
            <w:pPr>
              <w:pStyle w:val="27"/>
              <w:spacing w:after="0" w:line="240" w:lineRule="auto"/>
              <w:rPr>
                <w:b/>
              </w:rPr>
            </w:pPr>
            <w:r w:rsidRPr="0019542E">
              <w:rPr>
                <w:b/>
              </w:rPr>
              <w:t>(ПАО «ТрансКонтейнер»)</w:t>
            </w:r>
          </w:p>
          <w:p w:rsidR="004B344F" w:rsidRPr="0019542E" w:rsidRDefault="004B344F" w:rsidP="0054419E">
            <w:pPr>
              <w:pStyle w:val="27"/>
              <w:spacing w:after="0" w:line="240" w:lineRule="auto"/>
            </w:pPr>
            <w:r w:rsidRPr="0019542E">
              <w:t>Место нахождения: 125047, Москва, Оружейный пер., д.19</w:t>
            </w:r>
          </w:p>
          <w:p w:rsidR="004B344F" w:rsidRPr="0019542E" w:rsidRDefault="004B344F" w:rsidP="0054419E">
            <w:r w:rsidRPr="0019542E">
              <w:t>ОГРН 1067746341024, ИНН 7708591995, КПП 997650001</w:t>
            </w:r>
          </w:p>
          <w:p w:rsidR="004B344F" w:rsidRPr="0019542E" w:rsidRDefault="004B344F" w:rsidP="0054419E">
            <w:pPr>
              <w:pStyle w:val="27"/>
              <w:spacing w:after="0" w:line="240" w:lineRule="auto"/>
              <w:rPr>
                <w:b/>
              </w:rPr>
            </w:pPr>
            <w:r w:rsidRPr="0019542E">
              <w:rPr>
                <w:b/>
              </w:rPr>
              <w:t>Филиал ПАО «ТрансКонтейнер» на Октябрьской железной дороге:</w:t>
            </w:r>
          </w:p>
          <w:p w:rsidR="004B344F" w:rsidRPr="0019542E" w:rsidRDefault="004B344F" w:rsidP="0054419E">
            <w:pPr>
              <w:pStyle w:val="27"/>
              <w:spacing w:after="0" w:line="240" w:lineRule="auto"/>
            </w:pPr>
            <w:r w:rsidRPr="0019542E">
              <w:t>Место нахождения: 192007, Санкт-Петербург, Лиговский пр., д. 240, лит. А</w:t>
            </w:r>
          </w:p>
          <w:p w:rsidR="004B344F" w:rsidRPr="0019542E" w:rsidRDefault="004B344F" w:rsidP="0054419E">
            <w:pPr>
              <w:pStyle w:val="27"/>
              <w:spacing w:after="0" w:line="240" w:lineRule="auto"/>
            </w:pPr>
            <w:r w:rsidRPr="0019542E">
              <w:t>ИНН 7708591995, КПП 781643001,</w:t>
            </w:r>
          </w:p>
          <w:p w:rsidR="004B344F" w:rsidRPr="0019542E" w:rsidRDefault="004B344F" w:rsidP="0054419E">
            <w:pPr>
              <w:rPr>
                <w:b/>
              </w:rPr>
            </w:pPr>
            <w:r w:rsidRPr="0019542E">
              <w:rPr>
                <w:b/>
              </w:rPr>
              <w:t>р/с 40702810637000006238 в Филиале ОПЕРУ</w:t>
            </w:r>
            <w:r>
              <w:rPr>
                <w:b/>
              </w:rPr>
              <w:t xml:space="preserve"> </w:t>
            </w:r>
            <w:r w:rsidRPr="0019542E">
              <w:rPr>
                <w:b/>
              </w:rPr>
              <w:t>ПАО Банк ВТБ в г. Санкт</w:t>
            </w:r>
            <w:r w:rsidRPr="0019542E">
              <w:rPr>
                <w:b/>
              </w:rPr>
              <w:noBreakHyphen/>
              <w:t>Петербурге</w:t>
            </w:r>
          </w:p>
          <w:p w:rsidR="004B344F" w:rsidRPr="0019542E" w:rsidRDefault="004B344F" w:rsidP="0054419E">
            <w:pPr>
              <w:rPr>
                <w:b/>
              </w:rPr>
            </w:pPr>
            <w:r w:rsidRPr="0019542E">
              <w:rPr>
                <w:b/>
              </w:rPr>
              <w:t>к/с 30101810200000000704, БИК 044030704</w:t>
            </w:r>
          </w:p>
          <w:p w:rsidR="004B344F" w:rsidRPr="0019542E" w:rsidRDefault="004B344F" w:rsidP="0054419E">
            <w:r w:rsidRPr="0019542E">
              <w:t>ОКПО 15201081</w:t>
            </w:r>
          </w:p>
          <w:p w:rsidR="004B344F" w:rsidRDefault="004B344F" w:rsidP="0054419E">
            <w:pPr>
              <w:pStyle w:val="27"/>
              <w:spacing w:after="0" w:line="240" w:lineRule="auto"/>
              <w:rPr>
                <w:color w:val="000000"/>
                <w:spacing w:val="5"/>
              </w:rPr>
            </w:pPr>
            <w:r w:rsidRPr="0019542E">
              <w:t>Тел. (812) 458-68-00,</w:t>
            </w:r>
            <w:r w:rsidRPr="0019542E">
              <w:rPr>
                <w:color w:val="000000"/>
                <w:spacing w:val="5"/>
              </w:rPr>
              <w:t xml:space="preserve"> факс (812) 458-68-01</w:t>
            </w:r>
          </w:p>
          <w:p w:rsidR="004B344F" w:rsidRPr="0019542E" w:rsidRDefault="004B344F" w:rsidP="0054419E">
            <w:pPr>
              <w:pStyle w:val="27"/>
              <w:spacing w:after="0" w:line="240" w:lineRule="auto"/>
            </w:pPr>
          </w:p>
          <w:p w:rsidR="004B344F" w:rsidRDefault="004B344F" w:rsidP="0054419E"/>
          <w:p w:rsidR="004B344F" w:rsidRDefault="004B344F" w:rsidP="0054419E"/>
          <w:p w:rsidR="004B344F" w:rsidRPr="0019542E" w:rsidRDefault="004B344F" w:rsidP="0054419E">
            <w:r w:rsidRPr="0019542E">
              <w:t>Заказчик:</w:t>
            </w:r>
          </w:p>
          <w:p w:rsidR="004B344F" w:rsidRPr="0019542E" w:rsidRDefault="004B344F" w:rsidP="0054419E">
            <w:r w:rsidRPr="0019542E">
              <w:t>________</w:t>
            </w:r>
            <w:r>
              <w:t xml:space="preserve"> </w:t>
            </w:r>
            <w:r w:rsidRPr="0019542E">
              <w:t>______________</w:t>
            </w:r>
          </w:p>
          <w:p w:rsidR="004B344F" w:rsidRPr="0019542E" w:rsidRDefault="004B344F" w:rsidP="0054419E">
            <w:r w:rsidRPr="0019542E">
              <w:rPr>
                <w:vertAlign w:val="superscript"/>
              </w:rPr>
              <w:t>(подпись)</w:t>
            </w:r>
            <w:r>
              <w:rPr>
                <w:vertAlign w:val="superscript"/>
              </w:rPr>
              <w:t xml:space="preserve"> </w:t>
            </w:r>
            <w:r w:rsidRPr="0019542E">
              <w:rPr>
                <w:vertAlign w:val="superscript"/>
              </w:rPr>
              <w:t>(Ф.И.О.)</w:t>
            </w:r>
            <w:r>
              <w:rPr>
                <w:vertAlign w:val="superscript"/>
              </w:rPr>
              <w:t xml:space="preserve"> </w:t>
            </w:r>
          </w:p>
          <w:p w:rsidR="004B344F" w:rsidRPr="0019542E" w:rsidRDefault="004B344F" w:rsidP="0054419E"/>
        </w:tc>
        <w:tc>
          <w:tcPr>
            <w:tcW w:w="4278" w:type="dxa"/>
          </w:tcPr>
          <w:p w:rsidR="004B344F" w:rsidRPr="0019542E" w:rsidRDefault="004B344F" w:rsidP="0054419E">
            <w:pPr>
              <w:pStyle w:val="ConsNormal"/>
              <w:ind w:firstLine="0"/>
              <w:rPr>
                <w:rFonts w:ascii="Times New Roman" w:hAnsi="Times New Roman"/>
                <w:sz w:val="24"/>
                <w:szCs w:val="24"/>
              </w:rPr>
            </w:pPr>
            <w:r w:rsidRPr="0019542E">
              <w:rPr>
                <w:rFonts w:ascii="Times New Roman" w:hAnsi="Times New Roman"/>
                <w:b/>
                <w:sz w:val="24"/>
                <w:szCs w:val="24"/>
              </w:rPr>
              <w:t xml:space="preserve">Исполнитель: </w:t>
            </w:r>
            <w:r w:rsidRPr="0019542E">
              <w:rPr>
                <w:rFonts w:ascii="Times New Roman" w:hAnsi="Times New Roman"/>
                <w:sz w:val="24"/>
                <w:szCs w:val="24"/>
              </w:rPr>
              <w:t>(полное наименование)</w:t>
            </w:r>
          </w:p>
          <w:p w:rsidR="004B344F" w:rsidRPr="0019542E" w:rsidRDefault="004B344F" w:rsidP="0054419E">
            <w:pPr>
              <w:pStyle w:val="ConsNormal"/>
              <w:ind w:firstLine="0"/>
              <w:rPr>
                <w:rFonts w:ascii="Times New Roman" w:hAnsi="Times New Roman"/>
                <w:sz w:val="24"/>
                <w:szCs w:val="24"/>
              </w:rPr>
            </w:pPr>
            <w:r w:rsidRPr="0019542E">
              <w:rPr>
                <w:rFonts w:ascii="Times New Roman" w:hAnsi="Times New Roman"/>
                <w:color w:val="000000"/>
                <w:spacing w:val="5"/>
                <w:sz w:val="24"/>
                <w:szCs w:val="24"/>
              </w:rPr>
              <w:t>Место нахождения</w:t>
            </w:r>
            <w:r w:rsidRPr="0019542E">
              <w:rPr>
                <w:rFonts w:ascii="Times New Roman" w:hAnsi="Times New Roman"/>
                <w:sz w:val="24"/>
                <w:szCs w:val="24"/>
              </w:rPr>
              <w:t>: _________________</w:t>
            </w:r>
          </w:p>
          <w:p w:rsidR="004B344F" w:rsidRPr="0019542E" w:rsidRDefault="004B344F" w:rsidP="0054419E">
            <w:pPr>
              <w:pStyle w:val="ConsNormal"/>
              <w:ind w:firstLine="0"/>
              <w:rPr>
                <w:rFonts w:ascii="Times New Roman" w:hAnsi="Times New Roman"/>
                <w:b/>
                <w:sz w:val="24"/>
                <w:szCs w:val="24"/>
              </w:rPr>
            </w:pPr>
            <w:r w:rsidRPr="0019542E">
              <w:rPr>
                <w:rFonts w:ascii="Times New Roman" w:hAnsi="Times New Roman"/>
                <w:sz w:val="24"/>
                <w:szCs w:val="24"/>
              </w:rPr>
              <w:t>Почтовый адрес: _________________</w:t>
            </w:r>
          </w:p>
          <w:p w:rsidR="004B344F" w:rsidRPr="0019542E" w:rsidRDefault="004B344F" w:rsidP="0054419E">
            <w:pPr>
              <w:pStyle w:val="afd"/>
              <w:ind w:right="-5" w:firstLine="0"/>
              <w:rPr>
                <w:sz w:val="24"/>
                <w:szCs w:val="24"/>
              </w:rPr>
            </w:pPr>
            <w:r w:rsidRPr="0019542E">
              <w:rPr>
                <w:sz w:val="24"/>
                <w:szCs w:val="24"/>
              </w:rPr>
              <w:t>ОГРН_______________</w:t>
            </w:r>
          </w:p>
          <w:p w:rsidR="004B344F" w:rsidRPr="0019542E" w:rsidRDefault="004B344F" w:rsidP="0054419E">
            <w:pPr>
              <w:pStyle w:val="afd"/>
              <w:ind w:right="-5" w:firstLine="0"/>
              <w:rPr>
                <w:sz w:val="24"/>
                <w:szCs w:val="24"/>
              </w:rPr>
            </w:pPr>
            <w:r w:rsidRPr="0019542E">
              <w:rPr>
                <w:sz w:val="24"/>
                <w:szCs w:val="24"/>
              </w:rPr>
              <w:t xml:space="preserve">ИНН ______________, </w:t>
            </w:r>
          </w:p>
          <w:p w:rsidR="004B344F" w:rsidRPr="0019542E" w:rsidRDefault="004B344F" w:rsidP="0054419E">
            <w:pPr>
              <w:pStyle w:val="afd"/>
              <w:ind w:right="-5" w:firstLine="0"/>
              <w:rPr>
                <w:sz w:val="24"/>
                <w:szCs w:val="24"/>
              </w:rPr>
            </w:pPr>
            <w:r w:rsidRPr="0019542E">
              <w:rPr>
                <w:sz w:val="24"/>
                <w:szCs w:val="24"/>
              </w:rPr>
              <w:t xml:space="preserve">ОКПО_____________ </w:t>
            </w:r>
          </w:p>
          <w:p w:rsidR="004B344F" w:rsidRPr="0019542E" w:rsidRDefault="004B344F" w:rsidP="0054419E">
            <w:pPr>
              <w:pStyle w:val="afd"/>
              <w:ind w:right="-5" w:firstLine="0"/>
              <w:rPr>
                <w:sz w:val="24"/>
                <w:szCs w:val="24"/>
              </w:rPr>
            </w:pPr>
            <w:r w:rsidRPr="0019542E">
              <w:rPr>
                <w:sz w:val="24"/>
                <w:szCs w:val="24"/>
              </w:rPr>
              <w:t>КПП ___________________</w:t>
            </w:r>
          </w:p>
          <w:p w:rsidR="004B344F" w:rsidRPr="0019542E" w:rsidRDefault="004B344F" w:rsidP="0054419E">
            <w:pPr>
              <w:pStyle w:val="afd"/>
              <w:ind w:right="-5" w:firstLine="0"/>
              <w:rPr>
                <w:sz w:val="24"/>
                <w:szCs w:val="24"/>
              </w:rPr>
            </w:pPr>
            <w:r w:rsidRPr="0019542E">
              <w:rPr>
                <w:sz w:val="24"/>
                <w:szCs w:val="24"/>
              </w:rPr>
              <w:t>р/счет</w:t>
            </w:r>
            <w:r>
              <w:rPr>
                <w:sz w:val="24"/>
                <w:szCs w:val="24"/>
              </w:rPr>
              <w:t xml:space="preserve"> </w:t>
            </w:r>
            <w:r w:rsidRPr="0019542E">
              <w:rPr>
                <w:sz w:val="24"/>
                <w:szCs w:val="24"/>
              </w:rPr>
              <w:t xml:space="preserve">________________________________ </w:t>
            </w:r>
          </w:p>
          <w:p w:rsidR="004B344F" w:rsidRPr="0019542E" w:rsidRDefault="004B344F" w:rsidP="0054419E">
            <w:pPr>
              <w:pStyle w:val="afd"/>
              <w:ind w:right="-5" w:firstLine="0"/>
              <w:rPr>
                <w:sz w:val="24"/>
                <w:szCs w:val="24"/>
              </w:rPr>
            </w:pPr>
            <w:r w:rsidRPr="0019542E">
              <w:rPr>
                <w:sz w:val="24"/>
                <w:szCs w:val="24"/>
              </w:rPr>
              <w:t>в</w:t>
            </w:r>
            <w:r>
              <w:rPr>
                <w:sz w:val="24"/>
                <w:szCs w:val="24"/>
              </w:rPr>
              <w:t xml:space="preserve"> </w:t>
            </w:r>
            <w:r w:rsidRPr="0019542E">
              <w:rPr>
                <w:sz w:val="24"/>
                <w:szCs w:val="24"/>
              </w:rPr>
              <w:t>____</w:t>
            </w:r>
            <w:r>
              <w:rPr>
                <w:sz w:val="24"/>
                <w:szCs w:val="24"/>
              </w:rPr>
              <w:t>____________________________</w:t>
            </w:r>
            <w:r w:rsidRPr="0019542E">
              <w:rPr>
                <w:sz w:val="24"/>
                <w:szCs w:val="24"/>
              </w:rPr>
              <w:t xml:space="preserve">, </w:t>
            </w:r>
          </w:p>
          <w:p w:rsidR="004B344F" w:rsidRPr="0019542E" w:rsidRDefault="004B344F" w:rsidP="0054419E">
            <w:pPr>
              <w:pStyle w:val="afa"/>
              <w:ind w:right="-5" w:firstLine="0"/>
              <w:rPr>
                <w:sz w:val="24"/>
              </w:rPr>
            </w:pPr>
            <w:r w:rsidRPr="0019542E">
              <w:rPr>
                <w:sz w:val="24"/>
              </w:rPr>
              <w:t>к/счет _________________________________</w:t>
            </w:r>
          </w:p>
          <w:p w:rsidR="004B344F" w:rsidRPr="0019542E" w:rsidRDefault="004B344F" w:rsidP="0054419E">
            <w:pPr>
              <w:pStyle w:val="afa"/>
              <w:ind w:right="-5" w:firstLine="0"/>
              <w:rPr>
                <w:sz w:val="24"/>
              </w:rPr>
            </w:pPr>
            <w:r w:rsidRPr="0019542E">
              <w:rPr>
                <w:sz w:val="24"/>
              </w:rPr>
              <w:t xml:space="preserve"> в</w:t>
            </w:r>
            <w:r>
              <w:rPr>
                <w:sz w:val="24"/>
              </w:rPr>
              <w:t xml:space="preserve"> </w:t>
            </w:r>
            <w:r w:rsidRPr="0019542E">
              <w:rPr>
                <w:sz w:val="24"/>
              </w:rPr>
              <w:t>____</w:t>
            </w:r>
            <w:r>
              <w:rPr>
                <w:sz w:val="24"/>
              </w:rPr>
              <w:t>_____________________________</w:t>
            </w:r>
            <w:r w:rsidRPr="0019542E">
              <w:rPr>
                <w:sz w:val="24"/>
              </w:rPr>
              <w:t xml:space="preserve">, </w:t>
            </w:r>
          </w:p>
          <w:p w:rsidR="004B344F" w:rsidRPr="0019542E" w:rsidRDefault="004B344F" w:rsidP="0054419E">
            <w:pPr>
              <w:pStyle w:val="afa"/>
              <w:ind w:right="-6" w:firstLine="0"/>
              <w:rPr>
                <w:sz w:val="24"/>
              </w:rPr>
            </w:pPr>
            <w:r w:rsidRPr="0019542E">
              <w:rPr>
                <w:sz w:val="24"/>
              </w:rPr>
              <w:t>БИК _______________,</w:t>
            </w:r>
            <w:r>
              <w:rPr>
                <w:sz w:val="24"/>
              </w:rPr>
              <w:t xml:space="preserve"> </w:t>
            </w:r>
          </w:p>
          <w:p w:rsidR="004B344F" w:rsidRPr="0019542E" w:rsidRDefault="004B344F" w:rsidP="0054419E">
            <w:pPr>
              <w:pStyle w:val="afa"/>
              <w:ind w:right="-6" w:firstLine="0"/>
              <w:rPr>
                <w:sz w:val="24"/>
              </w:rPr>
            </w:pPr>
            <w:r w:rsidRPr="0019542E">
              <w:rPr>
                <w:sz w:val="24"/>
              </w:rPr>
              <w:t>тел. ________, факс__________</w:t>
            </w:r>
          </w:p>
          <w:p w:rsidR="004B344F" w:rsidRPr="0019542E" w:rsidRDefault="004B344F" w:rsidP="0054419E"/>
          <w:p w:rsidR="004B344F" w:rsidRPr="0019542E" w:rsidRDefault="004B344F" w:rsidP="0054419E"/>
          <w:p w:rsidR="004B344F" w:rsidRDefault="004B344F" w:rsidP="0054419E"/>
          <w:p w:rsidR="004B344F" w:rsidRPr="0019542E" w:rsidRDefault="004B344F" w:rsidP="0054419E"/>
          <w:p w:rsidR="004B344F" w:rsidRPr="0019542E" w:rsidRDefault="004B344F" w:rsidP="0054419E">
            <w:r w:rsidRPr="0019542E">
              <w:t>Исполнитель:</w:t>
            </w:r>
          </w:p>
          <w:p w:rsidR="004B344F" w:rsidRPr="0019542E" w:rsidRDefault="004B344F" w:rsidP="0054419E">
            <w:r w:rsidRPr="0019542E">
              <w:t>________</w:t>
            </w:r>
            <w:r>
              <w:t xml:space="preserve"> </w:t>
            </w:r>
            <w:r w:rsidRPr="0019542E">
              <w:t>______________</w:t>
            </w:r>
          </w:p>
          <w:p w:rsidR="004B344F" w:rsidRPr="00B878AD" w:rsidRDefault="004B344F" w:rsidP="0054419E">
            <w:pPr>
              <w:rPr>
                <w:vertAlign w:val="superscript"/>
              </w:rPr>
            </w:pPr>
            <w:r w:rsidRPr="0019542E">
              <w:rPr>
                <w:vertAlign w:val="superscript"/>
              </w:rPr>
              <w:t>(подпись)</w:t>
            </w:r>
            <w:r>
              <w:rPr>
                <w:vertAlign w:val="superscript"/>
              </w:rPr>
              <w:t xml:space="preserve"> </w:t>
            </w:r>
            <w:r w:rsidRPr="0019542E">
              <w:rPr>
                <w:vertAlign w:val="superscript"/>
              </w:rPr>
              <w:t>(Ф.И.О.)</w:t>
            </w:r>
            <w:r>
              <w:rPr>
                <w:vertAlign w:val="superscript"/>
              </w:rPr>
              <w:t xml:space="preserve"> </w:t>
            </w:r>
          </w:p>
        </w:tc>
      </w:tr>
    </w:tbl>
    <w:p w:rsidR="004B344F" w:rsidRDefault="004B344F" w:rsidP="004B344F">
      <w:pPr>
        <w:pStyle w:val="afa"/>
        <w:ind w:left="709" w:right="-341"/>
        <w:rPr>
          <w:i/>
        </w:rPr>
      </w:pPr>
    </w:p>
    <w:p w:rsidR="004B344F" w:rsidRDefault="004B344F" w:rsidP="004B344F">
      <w:pPr>
        <w:pStyle w:val="afa"/>
        <w:ind w:left="709" w:right="-341"/>
        <w:rPr>
          <w:i/>
        </w:rPr>
      </w:pPr>
    </w:p>
    <w:p w:rsidR="004B344F" w:rsidRDefault="004B344F" w:rsidP="004B344F"/>
    <w:p w:rsidR="004B344F" w:rsidRPr="00440F3D" w:rsidRDefault="004B344F" w:rsidP="004B344F">
      <w:pPr>
        <w:pStyle w:val="ConsNormal"/>
        <w:widowControl/>
        <w:ind w:firstLine="0"/>
        <w:jc w:val="right"/>
        <w:rPr>
          <w:rFonts w:ascii="Times New Roman" w:hAnsi="Times New Roman"/>
          <w:sz w:val="24"/>
          <w:szCs w:val="24"/>
        </w:rPr>
      </w:pPr>
      <w:r>
        <w:br w:type="page"/>
      </w:r>
      <w:r w:rsidRPr="00440F3D">
        <w:rPr>
          <w:rFonts w:ascii="Times New Roman" w:hAnsi="Times New Roman"/>
          <w:sz w:val="24"/>
          <w:szCs w:val="24"/>
        </w:rPr>
        <w:t xml:space="preserve">Приложение </w:t>
      </w:r>
      <w:r>
        <w:rPr>
          <w:rFonts w:ascii="Times New Roman" w:hAnsi="Times New Roman"/>
          <w:sz w:val="24"/>
          <w:szCs w:val="24"/>
        </w:rPr>
        <w:t>№ </w:t>
      </w:r>
      <w:r w:rsidRPr="00440F3D">
        <w:rPr>
          <w:rFonts w:ascii="Times New Roman" w:hAnsi="Times New Roman"/>
          <w:sz w:val="24"/>
          <w:szCs w:val="24"/>
        </w:rPr>
        <w:t>1</w:t>
      </w:r>
    </w:p>
    <w:p w:rsidR="004B344F"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B344F" w:rsidRPr="00440F3D" w:rsidRDefault="004B344F" w:rsidP="004B344F">
      <w:pPr>
        <w:jc w:val="right"/>
      </w:pPr>
      <w:r w:rsidRPr="00440F3D">
        <w:t>от «___»_________201</w:t>
      </w:r>
      <w:r>
        <w:t>_</w:t>
      </w:r>
      <w:r w:rsidRPr="00440F3D">
        <w:t xml:space="preserve"> г.</w:t>
      </w:r>
      <w:r>
        <w:t xml:space="preserve"> №________________</w:t>
      </w:r>
    </w:p>
    <w:p w:rsidR="004B344F" w:rsidRDefault="004B344F" w:rsidP="004B344F">
      <w:pPr>
        <w:suppressAutoHyphens w:val="0"/>
        <w:jc w:val="right"/>
      </w:pPr>
    </w:p>
    <w:p w:rsidR="004B344F" w:rsidRPr="002E5F96" w:rsidRDefault="004B344F" w:rsidP="004B344F">
      <w:pPr>
        <w:pStyle w:val="ConsNormal"/>
        <w:widowControl/>
        <w:spacing w:after="120"/>
        <w:ind w:firstLine="709"/>
        <w:jc w:val="center"/>
        <w:rPr>
          <w:rFonts w:ascii="Times New Roman" w:hAnsi="Times New Roman" w:cs="Times New Roman"/>
          <w:b/>
          <w:sz w:val="24"/>
          <w:szCs w:val="24"/>
        </w:rPr>
      </w:pPr>
      <w:r w:rsidRPr="002E5F96">
        <w:rPr>
          <w:rFonts w:ascii="Times New Roman" w:hAnsi="Times New Roman" w:cs="Times New Roman"/>
          <w:b/>
          <w:sz w:val="24"/>
          <w:szCs w:val="24"/>
        </w:rPr>
        <w:t>Техническое задание</w:t>
      </w:r>
    </w:p>
    <w:p w:rsidR="004B344F" w:rsidRPr="007310A0" w:rsidRDefault="004B344F" w:rsidP="004B344F">
      <w:pPr>
        <w:ind w:firstLine="709"/>
        <w:jc w:val="both"/>
        <w:rPr>
          <w:rFonts w:eastAsia="MS Mincho"/>
          <w:b/>
          <w:bCs/>
        </w:rPr>
      </w:pPr>
      <w:r w:rsidRPr="007310A0">
        <w:rPr>
          <w:rFonts w:eastAsia="MS Mincho"/>
          <w:b/>
          <w:bCs/>
        </w:rPr>
        <w:t>1. Общие положения.</w:t>
      </w:r>
    </w:p>
    <w:p w:rsidR="004B344F" w:rsidRPr="007310A0" w:rsidRDefault="004B344F" w:rsidP="004B344F">
      <w:pPr>
        <w:pStyle w:val="aff7"/>
        <w:ind w:left="0" w:firstLine="709"/>
        <w:jc w:val="both"/>
      </w:pPr>
      <w:r>
        <w:t>1.1</w:t>
      </w:r>
      <w:r w:rsidRPr="007310A0">
        <w:t>. Основание для выполнения Работ – расходы на текущее содержание и обслуживание основных средств ПАО «ТрансКонтейнер».</w:t>
      </w:r>
    </w:p>
    <w:p w:rsidR="004B344F" w:rsidRPr="007310A0" w:rsidRDefault="004B344F" w:rsidP="004B344F">
      <w:pPr>
        <w:ind w:firstLine="709"/>
        <w:jc w:val="both"/>
      </w:pPr>
    </w:p>
    <w:p w:rsidR="004B344F" w:rsidRDefault="004B344F" w:rsidP="004B344F">
      <w:pPr>
        <w:pStyle w:val="aff7"/>
        <w:ind w:left="0" w:firstLine="709"/>
        <w:jc w:val="both"/>
        <w:rPr>
          <w:b/>
        </w:rPr>
      </w:pPr>
      <w:r>
        <w:rPr>
          <w:b/>
        </w:rPr>
        <w:t>2</w:t>
      </w:r>
      <w:r w:rsidRPr="007310A0">
        <w:rPr>
          <w:b/>
        </w:rPr>
        <w:t>. Характеристика обслуживаемых объектов.</w:t>
      </w:r>
    </w:p>
    <w:p w:rsidR="004B344F" w:rsidRPr="006B684A" w:rsidRDefault="004B344F" w:rsidP="004B344F">
      <w:pPr>
        <w:suppressAutoHyphens w:val="0"/>
        <w:ind w:firstLine="709"/>
        <w:jc w:val="both"/>
        <w:rPr>
          <w:bCs/>
          <w:iCs/>
          <w:color w:val="000000"/>
          <w:lang w:eastAsia="ru-RU"/>
        </w:rPr>
      </w:pPr>
      <w:r w:rsidRPr="00A32DA6">
        <w:rPr>
          <w:bCs/>
          <w:iCs/>
          <w:color w:val="000000"/>
          <w:lang w:eastAsia="ru-RU"/>
        </w:rPr>
        <w:t>2.1. Контейнерные площадки, дороги, проезды, проходы:</w:t>
      </w:r>
    </w:p>
    <w:tbl>
      <w:tblPr>
        <w:tblW w:w="9936" w:type="dxa"/>
        <w:tblInd w:w="95" w:type="dxa"/>
        <w:tblLook w:val="00A0"/>
      </w:tblPr>
      <w:tblGrid>
        <w:gridCol w:w="5413"/>
        <w:gridCol w:w="1910"/>
        <w:gridCol w:w="1195"/>
        <w:gridCol w:w="1664"/>
      </w:tblGrid>
      <w:tr w:rsidR="004B344F" w:rsidRPr="00A32DA6" w:rsidTr="0054419E">
        <w:trPr>
          <w:trHeight w:val="285"/>
        </w:trPr>
        <w:tc>
          <w:tcPr>
            <w:tcW w:w="9936" w:type="dxa"/>
            <w:gridSpan w:val="4"/>
            <w:tcBorders>
              <w:top w:val="nil"/>
              <w:left w:val="nil"/>
              <w:bottom w:val="nil"/>
              <w:right w:val="nil"/>
            </w:tcBorders>
            <w:shd w:val="clear" w:color="000000" w:fill="FFFFFF"/>
            <w:noWrap/>
            <w:vAlign w:val="bottom"/>
          </w:tcPr>
          <w:p w:rsidR="004B344F" w:rsidRPr="00A32DA6" w:rsidRDefault="004B344F" w:rsidP="0054419E">
            <w:pPr>
              <w:suppressAutoHyphens w:val="0"/>
              <w:ind w:firstLine="709"/>
              <w:jc w:val="both"/>
              <w:rPr>
                <w:bCs/>
                <w:iCs/>
                <w:color w:val="000000"/>
                <w:lang w:eastAsia="ru-RU"/>
              </w:rPr>
            </w:pPr>
          </w:p>
        </w:tc>
      </w:tr>
      <w:tr w:rsidR="004B344F" w:rsidRPr="006B684A" w:rsidTr="0054419E">
        <w:trPr>
          <w:trHeight w:val="345"/>
        </w:trPr>
        <w:tc>
          <w:tcPr>
            <w:tcW w:w="5413" w:type="dxa"/>
            <w:tcBorders>
              <w:top w:val="single" w:sz="4" w:space="0" w:color="auto"/>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center"/>
              <w:rPr>
                <w:b/>
                <w:bCs/>
                <w:color w:val="000000"/>
                <w:lang w:eastAsia="ru-RU"/>
              </w:rPr>
            </w:pPr>
            <w:r w:rsidRPr="006B684A">
              <w:rPr>
                <w:b/>
                <w:bCs/>
                <w:color w:val="000000"/>
                <w:lang w:eastAsia="ru-RU"/>
              </w:rPr>
              <w:t>Наименование</w:t>
            </w:r>
          </w:p>
        </w:tc>
        <w:tc>
          <w:tcPr>
            <w:tcW w:w="1910" w:type="dxa"/>
            <w:tcBorders>
              <w:top w:val="single" w:sz="4" w:space="0" w:color="auto"/>
              <w:left w:val="nil"/>
              <w:bottom w:val="single" w:sz="4" w:space="0" w:color="auto"/>
              <w:right w:val="single" w:sz="4" w:space="0" w:color="auto"/>
            </w:tcBorders>
            <w:noWrap/>
            <w:vAlign w:val="center"/>
          </w:tcPr>
          <w:p w:rsidR="004B344F" w:rsidRPr="006B684A" w:rsidRDefault="004B344F" w:rsidP="0054419E">
            <w:pPr>
              <w:suppressAutoHyphens w:val="0"/>
              <w:jc w:val="center"/>
              <w:rPr>
                <w:b/>
                <w:bCs/>
                <w:color w:val="000000"/>
                <w:lang w:eastAsia="ru-RU"/>
              </w:rPr>
            </w:pPr>
            <w:r w:rsidRPr="006B684A">
              <w:rPr>
                <w:b/>
                <w:bCs/>
                <w:color w:val="000000"/>
                <w:lang w:eastAsia="ru-RU"/>
              </w:rPr>
              <w:t>Инв. №</w:t>
            </w:r>
          </w:p>
        </w:tc>
        <w:tc>
          <w:tcPr>
            <w:tcW w:w="1195" w:type="dxa"/>
            <w:tcBorders>
              <w:top w:val="single" w:sz="4" w:space="0" w:color="auto"/>
              <w:left w:val="nil"/>
              <w:bottom w:val="single" w:sz="4" w:space="0" w:color="auto"/>
              <w:right w:val="single" w:sz="4" w:space="0" w:color="auto"/>
            </w:tcBorders>
            <w:noWrap/>
            <w:vAlign w:val="center"/>
          </w:tcPr>
          <w:p w:rsidR="004B344F" w:rsidRPr="006B684A" w:rsidRDefault="004B344F" w:rsidP="0054419E">
            <w:pPr>
              <w:suppressAutoHyphens w:val="0"/>
              <w:jc w:val="center"/>
              <w:rPr>
                <w:b/>
                <w:bCs/>
                <w:color w:val="000000"/>
                <w:lang w:eastAsia="ru-RU"/>
              </w:rPr>
            </w:pPr>
            <w:r w:rsidRPr="006B684A">
              <w:rPr>
                <w:b/>
                <w:bCs/>
                <w:color w:val="000000"/>
                <w:lang w:eastAsia="ru-RU"/>
              </w:rPr>
              <w:t>м</w:t>
            </w:r>
            <w:r w:rsidRPr="006B684A">
              <w:rPr>
                <w:b/>
                <w:bCs/>
                <w:color w:val="000000"/>
                <w:vertAlign w:val="superscript"/>
                <w:lang w:eastAsia="ru-RU"/>
              </w:rPr>
              <w:t>2</w:t>
            </w:r>
          </w:p>
        </w:tc>
        <w:tc>
          <w:tcPr>
            <w:tcW w:w="1418" w:type="dxa"/>
            <w:tcBorders>
              <w:top w:val="single" w:sz="4" w:space="0" w:color="auto"/>
              <w:left w:val="nil"/>
              <w:bottom w:val="single" w:sz="4" w:space="0" w:color="auto"/>
              <w:right w:val="single" w:sz="4" w:space="0" w:color="auto"/>
            </w:tcBorders>
            <w:noWrap/>
            <w:vAlign w:val="center"/>
          </w:tcPr>
          <w:p w:rsidR="004B344F" w:rsidRPr="006B684A" w:rsidRDefault="004B344F" w:rsidP="0054419E">
            <w:pPr>
              <w:suppressAutoHyphens w:val="0"/>
              <w:jc w:val="center"/>
              <w:rPr>
                <w:b/>
                <w:bCs/>
                <w:color w:val="000000"/>
                <w:lang w:eastAsia="ru-RU"/>
              </w:rPr>
            </w:pPr>
            <w:r w:rsidRPr="006B684A">
              <w:rPr>
                <w:b/>
                <w:bCs/>
                <w:color w:val="000000"/>
                <w:lang w:eastAsia="ru-RU"/>
              </w:rPr>
              <w:t>Тип покрытия</w:t>
            </w:r>
          </w:p>
        </w:tc>
      </w:tr>
      <w:tr w:rsidR="004B344F" w:rsidRPr="006B684A" w:rsidTr="0054419E">
        <w:trPr>
          <w:trHeight w:val="300"/>
        </w:trPr>
        <w:tc>
          <w:tcPr>
            <w:tcW w:w="5413"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 xml:space="preserve">Площадка для большегрузных контейнеров </w:t>
            </w:r>
          </w:p>
        </w:tc>
        <w:tc>
          <w:tcPr>
            <w:tcW w:w="1910"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020014</w:t>
            </w:r>
          </w:p>
        </w:tc>
        <w:tc>
          <w:tcPr>
            <w:tcW w:w="1195"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6 167,00</w:t>
            </w:r>
          </w:p>
        </w:tc>
        <w:tc>
          <w:tcPr>
            <w:tcW w:w="1418" w:type="dxa"/>
            <w:tcBorders>
              <w:top w:val="single" w:sz="4" w:space="0" w:color="auto"/>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асфальт</w:t>
            </w:r>
          </w:p>
        </w:tc>
      </w:tr>
      <w:tr w:rsidR="004B344F" w:rsidRPr="006B684A" w:rsidTr="0054419E">
        <w:trPr>
          <w:trHeight w:val="300"/>
        </w:trPr>
        <w:tc>
          <w:tcPr>
            <w:tcW w:w="5413"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Асфальтовое покрытие грузового двора</w:t>
            </w:r>
          </w:p>
        </w:tc>
        <w:tc>
          <w:tcPr>
            <w:tcW w:w="1910"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020018</w:t>
            </w:r>
          </w:p>
        </w:tc>
        <w:tc>
          <w:tcPr>
            <w:tcW w:w="1195"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7 420,00</w:t>
            </w:r>
          </w:p>
        </w:tc>
        <w:tc>
          <w:tcPr>
            <w:tcW w:w="1418"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асфальт</w:t>
            </w:r>
          </w:p>
        </w:tc>
      </w:tr>
      <w:tr w:rsidR="004B344F" w:rsidRPr="006B684A" w:rsidTr="0054419E">
        <w:trPr>
          <w:trHeight w:val="300"/>
        </w:trPr>
        <w:tc>
          <w:tcPr>
            <w:tcW w:w="5413"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 xml:space="preserve">Новая Большегрузная площадка между 17 и 19 путями </w:t>
            </w:r>
          </w:p>
        </w:tc>
        <w:tc>
          <w:tcPr>
            <w:tcW w:w="1910"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020011</w:t>
            </w:r>
          </w:p>
        </w:tc>
        <w:tc>
          <w:tcPr>
            <w:tcW w:w="1195"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4 068,00</w:t>
            </w:r>
          </w:p>
        </w:tc>
        <w:tc>
          <w:tcPr>
            <w:tcW w:w="1418"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асфальт</w:t>
            </w:r>
          </w:p>
        </w:tc>
      </w:tr>
      <w:tr w:rsidR="004B344F" w:rsidRPr="006B684A" w:rsidTr="0054419E">
        <w:trPr>
          <w:trHeight w:val="300"/>
        </w:trPr>
        <w:tc>
          <w:tcPr>
            <w:tcW w:w="5413"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Контейнерная площадка (Д) 12 путь юг лев. стороны</w:t>
            </w:r>
          </w:p>
        </w:tc>
        <w:tc>
          <w:tcPr>
            <w:tcW w:w="1910"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020012</w:t>
            </w:r>
          </w:p>
        </w:tc>
        <w:tc>
          <w:tcPr>
            <w:tcW w:w="1195"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11 504,00</w:t>
            </w:r>
          </w:p>
        </w:tc>
        <w:tc>
          <w:tcPr>
            <w:tcW w:w="1418"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асфальт</w:t>
            </w:r>
          </w:p>
        </w:tc>
      </w:tr>
      <w:tr w:rsidR="004B344F" w:rsidRPr="006B684A" w:rsidTr="0054419E">
        <w:trPr>
          <w:trHeight w:val="300"/>
        </w:trPr>
        <w:tc>
          <w:tcPr>
            <w:tcW w:w="5413"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Покрытие площадки для б.грузных контейнеров</w:t>
            </w:r>
          </w:p>
        </w:tc>
        <w:tc>
          <w:tcPr>
            <w:tcW w:w="1910"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020015</w:t>
            </w:r>
          </w:p>
        </w:tc>
        <w:tc>
          <w:tcPr>
            <w:tcW w:w="1195"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2 430,00</w:t>
            </w:r>
          </w:p>
        </w:tc>
        <w:tc>
          <w:tcPr>
            <w:tcW w:w="1418"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асфальт</w:t>
            </w:r>
          </w:p>
        </w:tc>
      </w:tr>
      <w:tr w:rsidR="004B344F" w:rsidRPr="006B684A" w:rsidTr="0054419E">
        <w:trPr>
          <w:trHeight w:val="300"/>
        </w:trPr>
        <w:tc>
          <w:tcPr>
            <w:tcW w:w="5413"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Контейнерная площадка асф.(А) (12 путь сев.лев.сторона)</w:t>
            </w:r>
          </w:p>
        </w:tc>
        <w:tc>
          <w:tcPr>
            <w:tcW w:w="1910"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020005</w:t>
            </w:r>
          </w:p>
        </w:tc>
        <w:tc>
          <w:tcPr>
            <w:tcW w:w="1195"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4 973,00</w:t>
            </w:r>
          </w:p>
        </w:tc>
        <w:tc>
          <w:tcPr>
            <w:tcW w:w="1418"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асфальт</w:t>
            </w:r>
          </w:p>
        </w:tc>
      </w:tr>
      <w:tr w:rsidR="004B344F" w:rsidRPr="006B684A" w:rsidTr="0054419E">
        <w:trPr>
          <w:trHeight w:val="300"/>
        </w:trPr>
        <w:tc>
          <w:tcPr>
            <w:tcW w:w="5413"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 xml:space="preserve">Контейнерная площадка (земляное полотно) </w:t>
            </w:r>
          </w:p>
        </w:tc>
        <w:tc>
          <w:tcPr>
            <w:tcW w:w="1910"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020009</w:t>
            </w:r>
          </w:p>
        </w:tc>
        <w:tc>
          <w:tcPr>
            <w:tcW w:w="1195"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1 456,00</w:t>
            </w:r>
          </w:p>
        </w:tc>
        <w:tc>
          <w:tcPr>
            <w:tcW w:w="1418"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асфальт</w:t>
            </w:r>
          </w:p>
        </w:tc>
      </w:tr>
      <w:tr w:rsidR="004B344F" w:rsidRPr="006B684A" w:rsidTr="0054419E">
        <w:trPr>
          <w:trHeight w:val="300"/>
        </w:trPr>
        <w:tc>
          <w:tcPr>
            <w:tcW w:w="5413"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 xml:space="preserve">Контейнерная площадка "В"(10 путь северная правая.сторона) </w:t>
            </w:r>
          </w:p>
        </w:tc>
        <w:tc>
          <w:tcPr>
            <w:tcW w:w="1910"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020010</w:t>
            </w:r>
          </w:p>
        </w:tc>
        <w:tc>
          <w:tcPr>
            <w:tcW w:w="1195"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3 901,50</w:t>
            </w:r>
          </w:p>
        </w:tc>
        <w:tc>
          <w:tcPr>
            <w:tcW w:w="1418"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асфальт</w:t>
            </w:r>
          </w:p>
        </w:tc>
      </w:tr>
      <w:tr w:rsidR="004B344F" w:rsidRPr="006B684A" w:rsidTr="0054419E">
        <w:trPr>
          <w:trHeight w:val="300"/>
        </w:trPr>
        <w:tc>
          <w:tcPr>
            <w:tcW w:w="5413"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Контейнерная площадка асф.(Б) 14 путь прав. Сторона</w:t>
            </w:r>
          </w:p>
        </w:tc>
        <w:tc>
          <w:tcPr>
            <w:tcW w:w="1910"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020013</w:t>
            </w:r>
          </w:p>
        </w:tc>
        <w:tc>
          <w:tcPr>
            <w:tcW w:w="1195"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4 502,00</w:t>
            </w:r>
          </w:p>
        </w:tc>
        <w:tc>
          <w:tcPr>
            <w:tcW w:w="1418"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асфальт</w:t>
            </w:r>
          </w:p>
        </w:tc>
      </w:tr>
      <w:tr w:rsidR="004B344F" w:rsidRPr="006B684A" w:rsidTr="0054419E">
        <w:trPr>
          <w:trHeight w:val="300"/>
        </w:trPr>
        <w:tc>
          <w:tcPr>
            <w:tcW w:w="5413"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Дороги, проезды</w:t>
            </w:r>
          </w:p>
        </w:tc>
        <w:tc>
          <w:tcPr>
            <w:tcW w:w="1910"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w:t>
            </w:r>
          </w:p>
        </w:tc>
        <w:tc>
          <w:tcPr>
            <w:tcW w:w="1195"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20 000,00</w:t>
            </w:r>
          </w:p>
        </w:tc>
        <w:tc>
          <w:tcPr>
            <w:tcW w:w="1418"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асфальт/грунт</w:t>
            </w:r>
          </w:p>
        </w:tc>
      </w:tr>
      <w:tr w:rsidR="004B344F" w:rsidRPr="006B684A" w:rsidTr="0054419E">
        <w:trPr>
          <w:trHeight w:val="300"/>
        </w:trPr>
        <w:tc>
          <w:tcPr>
            <w:tcW w:w="5413"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Покрытие площадки участка ремонта контейнеров</w:t>
            </w:r>
          </w:p>
        </w:tc>
        <w:tc>
          <w:tcPr>
            <w:tcW w:w="1910"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001/01/00020057</w:t>
            </w:r>
          </w:p>
        </w:tc>
        <w:tc>
          <w:tcPr>
            <w:tcW w:w="1195"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835,00</w:t>
            </w:r>
          </w:p>
        </w:tc>
        <w:tc>
          <w:tcPr>
            <w:tcW w:w="1418"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бетон</w:t>
            </w:r>
          </w:p>
        </w:tc>
      </w:tr>
      <w:tr w:rsidR="004B344F" w:rsidRPr="006B684A" w:rsidTr="0054419E">
        <w:trPr>
          <w:trHeight w:val="300"/>
        </w:trPr>
        <w:tc>
          <w:tcPr>
            <w:tcW w:w="5413"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Покрытие контейнерной площадки по маршрутам проезда грузового автотранспорта к местам погрузки</w:t>
            </w:r>
          </w:p>
        </w:tc>
        <w:tc>
          <w:tcPr>
            <w:tcW w:w="1910"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001/01/00020058</w:t>
            </w:r>
          </w:p>
        </w:tc>
        <w:tc>
          <w:tcPr>
            <w:tcW w:w="1195"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830,00</w:t>
            </w:r>
          </w:p>
        </w:tc>
        <w:tc>
          <w:tcPr>
            <w:tcW w:w="1418"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бетон</w:t>
            </w:r>
          </w:p>
        </w:tc>
      </w:tr>
      <w:tr w:rsidR="004B344F" w:rsidRPr="006B684A" w:rsidTr="0054419E">
        <w:trPr>
          <w:trHeight w:val="300"/>
        </w:trPr>
        <w:tc>
          <w:tcPr>
            <w:tcW w:w="5413"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lang w:eastAsia="ru-RU"/>
              </w:rPr>
            </w:pPr>
            <w:r w:rsidRPr="006B684A">
              <w:rPr>
                <w:lang w:eastAsia="ru-RU"/>
              </w:rPr>
              <w:t>Служебные проходы</w:t>
            </w:r>
          </w:p>
        </w:tc>
        <w:tc>
          <w:tcPr>
            <w:tcW w:w="1910"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w:t>
            </w:r>
          </w:p>
        </w:tc>
        <w:tc>
          <w:tcPr>
            <w:tcW w:w="1195"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1 200,00</w:t>
            </w:r>
          </w:p>
        </w:tc>
        <w:tc>
          <w:tcPr>
            <w:tcW w:w="1418"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грунт</w:t>
            </w:r>
          </w:p>
        </w:tc>
      </w:tr>
      <w:tr w:rsidR="004B344F" w:rsidRPr="006B684A" w:rsidTr="0054419E">
        <w:trPr>
          <w:trHeight w:val="300"/>
        </w:trPr>
        <w:tc>
          <w:tcPr>
            <w:tcW w:w="5413"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iCs/>
                <w:color w:val="000000"/>
                <w:lang w:eastAsia="ru-RU"/>
              </w:rPr>
            </w:pPr>
            <w:r w:rsidRPr="006B684A">
              <w:rPr>
                <w:iCs/>
                <w:color w:val="000000"/>
                <w:lang w:eastAsia="ru-RU"/>
              </w:rPr>
              <w:t>Итого:</w:t>
            </w:r>
          </w:p>
        </w:tc>
        <w:tc>
          <w:tcPr>
            <w:tcW w:w="1910"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p>
        </w:tc>
        <w:tc>
          <w:tcPr>
            <w:tcW w:w="1195"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iCs/>
                <w:lang w:eastAsia="ru-RU"/>
              </w:rPr>
            </w:pPr>
            <w:r w:rsidRPr="006B684A">
              <w:rPr>
                <w:iCs/>
                <w:lang w:eastAsia="ru-RU"/>
              </w:rPr>
              <w:t>69 286,50</w:t>
            </w:r>
          </w:p>
        </w:tc>
        <w:tc>
          <w:tcPr>
            <w:tcW w:w="1418" w:type="dxa"/>
            <w:tcBorders>
              <w:top w:val="nil"/>
              <w:left w:val="nil"/>
              <w:bottom w:val="nil"/>
              <w:right w:val="nil"/>
            </w:tcBorders>
            <w:noWrap/>
            <w:vAlign w:val="center"/>
          </w:tcPr>
          <w:p w:rsidR="004B344F" w:rsidRPr="006B684A" w:rsidRDefault="004B344F" w:rsidP="0054419E">
            <w:pPr>
              <w:suppressAutoHyphens w:val="0"/>
              <w:jc w:val="both"/>
              <w:rPr>
                <w:color w:val="000000"/>
                <w:lang w:eastAsia="ru-RU"/>
              </w:rPr>
            </w:pPr>
          </w:p>
        </w:tc>
      </w:tr>
    </w:tbl>
    <w:p w:rsidR="004B344F" w:rsidRPr="006B684A" w:rsidRDefault="004B344F" w:rsidP="004B344F">
      <w:pPr>
        <w:pStyle w:val="aff7"/>
        <w:ind w:left="0"/>
        <w:jc w:val="both"/>
        <w:rPr>
          <w:b/>
        </w:rPr>
      </w:pPr>
    </w:p>
    <w:p w:rsidR="004B344F" w:rsidRPr="006B684A" w:rsidRDefault="004B344F" w:rsidP="004B344F">
      <w:pPr>
        <w:pStyle w:val="aff7"/>
        <w:ind w:left="0" w:firstLine="567"/>
        <w:jc w:val="both"/>
      </w:pPr>
      <w:r w:rsidRPr="006B684A">
        <w:t>2.2. Кровли:</w:t>
      </w:r>
    </w:p>
    <w:tbl>
      <w:tblPr>
        <w:tblW w:w="10403" w:type="dxa"/>
        <w:tblInd w:w="95" w:type="dxa"/>
        <w:tblLook w:val="00A0"/>
      </w:tblPr>
      <w:tblGrid>
        <w:gridCol w:w="3669"/>
        <w:gridCol w:w="1967"/>
        <w:gridCol w:w="1276"/>
        <w:gridCol w:w="1417"/>
        <w:gridCol w:w="148"/>
        <w:gridCol w:w="1658"/>
        <w:gridCol w:w="299"/>
      </w:tblGrid>
      <w:tr w:rsidR="004B344F" w:rsidRPr="006B684A" w:rsidTr="0054419E">
        <w:trPr>
          <w:gridAfter w:val="1"/>
          <w:wAfter w:w="599" w:type="dxa"/>
          <w:trHeight w:val="345"/>
        </w:trPr>
        <w:tc>
          <w:tcPr>
            <w:tcW w:w="3669" w:type="dxa"/>
            <w:tcBorders>
              <w:top w:val="single" w:sz="4" w:space="0" w:color="auto"/>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center"/>
              <w:rPr>
                <w:b/>
                <w:bCs/>
                <w:color w:val="000000"/>
                <w:lang w:eastAsia="ru-RU"/>
              </w:rPr>
            </w:pPr>
            <w:r w:rsidRPr="006B684A">
              <w:rPr>
                <w:b/>
                <w:bCs/>
                <w:color w:val="000000"/>
                <w:lang w:eastAsia="ru-RU"/>
              </w:rPr>
              <w:t>Наименование здания</w:t>
            </w:r>
          </w:p>
        </w:tc>
        <w:tc>
          <w:tcPr>
            <w:tcW w:w="1967" w:type="dxa"/>
            <w:tcBorders>
              <w:top w:val="single" w:sz="4" w:space="0" w:color="auto"/>
              <w:left w:val="nil"/>
              <w:bottom w:val="single" w:sz="4" w:space="0" w:color="auto"/>
              <w:right w:val="single" w:sz="4" w:space="0" w:color="auto"/>
            </w:tcBorders>
            <w:noWrap/>
            <w:vAlign w:val="center"/>
          </w:tcPr>
          <w:p w:rsidR="004B344F" w:rsidRPr="006B684A" w:rsidRDefault="004B344F" w:rsidP="0054419E">
            <w:pPr>
              <w:suppressAutoHyphens w:val="0"/>
              <w:jc w:val="center"/>
              <w:rPr>
                <w:b/>
                <w:bCs/>
                <w:color w:val="000000"/>
                <w:lang w:eastAsia="ru-RU"/>
              </w:rPr>
            </w:pPr>
            <w:r w:rsidRPr="006B684A">
              <w:rPr>
                <w:b/>
                <w:bCs/>
                <w:color w:val="000000"/>
                <w:lang w:eastAsia="ru-RU"/>
              </w:rPr>
              <w:t>Инв. №</w:t>
            </w:r>
          </w:p>
        </w:tc>
        <w:tc>
          <w:tcPr>
            <w:tcW w:w="1276" w:type="dxa"/>
            <w:tcBorders>
              <w:top w:val="single" w:sz="4" w:space="0" w:color="auto"/>
              <w:left w:val="nil"/>
              <w:bottom w:val="single" w:sz="4" w:space="0" w:color="auto"/>
              <w:right w:val="single" w:sz="4" w:space="0" w:color="auto"/>
            </w:tcBorders>
            <w:noWrap/>
            <w:vAlign w:val="center"/>
          </w:tcPr>
          <w:p w:rsidR="004B344F" w:rsidRPr="006B684A" w:rsidRDefault="004B344F" w:rsidP="0054419E">
            <w:pPr>
              <w:suppressAutoHyphens w:val="0"/>
              <w:jc w:val="center"/>
              <w:rPr>
                <w:b/>
                <w:bCs/>
                <w:color w:val="000000"/>
                <w:lang w:eastAsia="ru-RU"/>
              </w:rPr>
            </w:pPr>
            <w:r w:rsidRPr="006B684A">
              <w:rPr>
                <w:b/>
                <w:bCs/>
                <w:color w:val="000000"/>
                <w:lang w:eastAsia="ru-RU"/>
              </w:rPr>
              <w:t>м</w:t>
            </w:r>
            <w:r w:rsidRPr="006B684A">
              <w:rPr>
                <w:b/>
                <w:bCs/>
                <w:color w:val="000000"/>
                <w:vertAlign w:val="superscript"/>
                <w:lang w:eastAsia="ru-RU"/>
              </w:rPr>
              <w:t>2</w:t>
            </w:r>
          </w:p>
        </w:tc>
        <w:tc>
          <w:tcPr>
            <w:tcW w:w="1417" w:type="dxa"/>
            <w:tcBorders>
              <w:top w:val="single" w:sz="4" w:space="0" w:color="auto"/>
              <w:left w:val="nil"/>
              <w:bottom w:val="single" w:sz="4" w:space="0" w:color="auto"/>
              <w:right w:val="single" w:sz="4" w:space="0" w:color="auto"/>
            </w:tcBorders>
            <w:noWrap/>
            <w:vAlign w:val="center"/>
          </w:tcPr>
          <w:p w:rsidR="004B344F" w:rsidRPr="006B684A" w:rsidRDefault="004B344F" w:rsidP="0054419E">
            <w:pPr>
              <w:suppressAutoHyphens w:val="0"/>
              <w:jc w:val="center"/>
              <w:rPr>
                <w:b/>
                <w:bCs/>
                <w:color w:val="000000"/>
                <w:lang w:eastAsia="ru-RU"/>
              </w:rPr>
            </w:pPr>
            <w:r w:rsidRPr="006B684A">
              <w:rPr>
                <w:b/>
                <w:bCs/>
                <w:color w:val="000000"/>
                <w:lang w:eastAsia="ru-RU"/>
              </w:rPr>
              <w:t>материал кровли</w:t>
            </w:r>
          </w:p>
        </w:tc>
        <w:tc>
          <w:tcPr>
            <w:tcW w:w="1475" w:type="dxa"/>
            <w:gridSpan w:val="2"/>
            <w:tcBorders>
              <w:top w:val="single" w:sz="4" w:space="0" w:color="auto"/>
              <w:left w:val="nil"/>
              <w:bottom w:val="single" w:sz="4" w:space="0" w:color="auto"/>
              <w:right w:val="single" w:sz="4" w:space="0" w:color="auto"/>
            </w:tcBorders>
            <w:noWrap/>
            <w:vAlign w:val="center"/>
          </w:tcPr>
          <w:p w:rsidR="004B344F" w:rsidRPr="006B684A" w:rsidRDefault="004B344F" w:rsidP="0054419E">
            <w:pPr>
              <w:suppressAutoHyphens w:val="0"/>
              <w:jc w:val="center"/>
              <w:rPr>
                <w:b/>
                <w:bCs/>
                <w:color w:val="000000"/>
                <w:lang w:eastAsia="ru-RU"/>
              </w:rPr>
            </w:pPr>
            <w:r w:rsidRPr="006B684A">
              <w:rPr>
                <w:b/>
                <w:bCs/>
                <w:color w:val="000000"/>
                <w:lang w:eastAsia="ru-RU"/>
              </w:rPr>
              <w:t>конфигурация</w:t>
            </w:r>
          </w:p>
        </w:tc>
      </w:tr>
      <w:tr w:rsidR="004B344F" w:rsidRPr="006B684A" w:rsidTr="0054419E">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Склад грузовой прирельсовый с таможней</w:t>
            </w:r>
          </w:p>
        </w:tc>
        <w:tc>
          <w:tcPr>
            <w:tcW w:w="196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001/00/00010025</w:t>
            </w:r>
          </w:p>
        </w:tc>
        <w:tc>
          <w:tcPr>
            <w:tcW w:w="1276"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921,60</w:t>
            </w:r>
          </w:p>
        </w:tc>
        <w:tc>
          <w:tcPr>
            <w:tcW w:w="141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профлист</w:t>
            </w:r>
          </w:p>
        </w:tc>
        <w:tc>
          <w:tcPr>
            <w:tcW w:w="1475" w:type="dxa"/>
            <w:gridSpan w:val="2"/>
            <w:tcBorders>
              <w:top w:val="single" w:sz="4" w:space="0" w:color="auto"/>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наклонная</w:t>
            </w:r>
          </w:p>
        </w:tc>
      </w:tr>
      <w:tr w:rsidR="004B344F" w:rsidRPr="006B684A" w:rsidTr="0054419E">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Здание начальника станции</w:t>
            </w:r>
          </w:p>
        </w:tc>
        <w:tc>
          <w:tcPr>
            <w:tcW w:w="196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001/00/00010044</w:t>
            </w:r>
          </w:p>
        </w:tc>
        <w:tc>
          <w:tcPr>
            <w:tcW w:w="1276"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277,00</w:t>
            </w:r>
          </w:p>
        </w:tc>
        <w:tc>
          <w:tcPr>
            <w:tcW w:w="141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мягкая кровля</w:t>
            </w:r>
          </w:p>
        </w:tc>
        <w:tc>
          <w:tcPr>
            <w:tcW w:w="1475" w:type="dxa"/>
            <w:gridSpan w:val="2"/>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прямая</w:t>
            </w:r>
          </w:p>
        </w:tc>
      </w:tr>
      <w:tr w:rsidR="004B344F" w:rsidRPr="006B684A" w:rsidTr="0054419E">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Здание маневрового диспетчера</w:t>
            </w:r>
          </w:p>
        </w:tc>
        <w:tc>
          <w:tcPr>
            <w:tcW w:w="196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001/00/00010030</w:t>
            </w:r>
          </w:p>
        </w:tc>
        <w:tc>
          <w:tcPr>
            <w:tcW w:w="1276"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199,00</w:t>
            </w:r>
          </w:p>
        </w:tc>
        <w:tc>
          <w:tcPr>
            <w:tcW w:w="141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мягкая кровля</w:t>
            </w:r>
          </w:p>
        </w:tc>
        <w:tc>
          <w:tcPr>
            <w:tcW w:w="1475" w:type="dxa"/>
            <w:gridSpan w:val="2"/>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прямая</w:t>
            </w:r>
          </w:p>
        </w:tc>
      </w:tr>
      <w:tr w:rsidR="004B344F" w:rsidRPr="006B684A" w:rsidTr="0054419E">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Административно-бытовое здание Витебского производственного участка</w:t>
            </w:r>
          </w:p>
        </w:tc>
        <w:tc>
          <w:tcPr>
            <w:tcW w:w="196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001/00/00010039</w:t>
            </w:r>
          </w:p>
        </w:tc>
        <w:tc>
          <w:tcPr>
            <w:tcW w:w="1276"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570,00</w:t>
            </w:r>
          </w:p>
        </w:tc>
        <w:tc>
          <w:tcPr>
            <w:tcW w:w="141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наклонная</w:t>
            </w:r>
          </w:p>
        </w:tc>
      </w:tr>
      <w:tr w:rsidR="004B344F" w:rsidRPr="006B684A" w:rsidTr="0054419E">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Склад грузовой прирельсовый закрытый</w:t>
            </w:r>
          </w:p>
        </w:tc>
        <w:tc>
          <w:tcPr>
            <w:tcW w:w="196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001/00/00010028</w:t>
            </w:r>
          </w:p>
        </w:tc>
        <w:tc>
          <w:tcPr>
            <w:tcW w:w="1276"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1 148,00</w:t>
            </w:r>
          </w:p>
        </w:tc>
        <w:tc>
          <w:tcPr>
            <w:tcW w:w="141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наклонная</w:t>
            </w:r>
          </w:p>
        </w:tc>
      </w:tr>
      <w:tr w:rsidR="004B344F" w:rsidRPr="006B684A" w:rsidTr="0054419E">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Мастерская производственного участка</w:t>
            </w:r>
          </w:p>
        </w:tc>
        <w:tc>
          <w:tcPr>
            <w:tcW w:w="196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001/00/00010055</w:t>
            </w:r>
          </w:p>
        </w:tc>
        <w:tc>
          <w:tcPr>
            <w:tcW w:w="1276"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1 016,00</w:t>
            </w:r>
          </w:p>
        </w:tc>
        <w:tc>
          <w:tcPr>
            <w:tcW w:w="141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наклонная</w:t>
            </w:r>
          </w:p>
        </w:tc>
      </w:tr>
      <w:tr w:rsidR="004B344F" w:rsidRPr="006B684A" w:rsidTr="0054419E">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Металлокаркасное здание досмотра СВХ</w:t>
            </w:r>
          </w:p>
        </w:tc>
        <w:tc>
          <w:tcPr>
            <w:tcW w:w="196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001/00/00010060</w:t>
            </w:r>
          </w:p>
        </w:tc>
        <w:tc>
          <w:tcPr>
            <w:tcW w:w="1276"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115,00</w:t>
            </w:r>
          </w:p>
        </w:tc>
        <w:tc>
          <w:tcPr>
            <w:tcW w:w="141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наклонная</w:t>
            </w:r>
          </w:p>
        </w:tc>
      </w:tr>
      <w:tr w:rsidR="004B344F" w:rsidRPr="006B684A" w:rsidTr="0054419E">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Здание ремонта контейнеров</w:t>
            </w:r>
          </w:p>
        </w:tc>
        <w:tc>
          <w:tcPr>
            <w:tcW w:w="196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001/00/00010029</w:t>
            </w:r>
          </w:p>
        </w:tc>
        <w:tc>
          <w:tcPr>
            <w:tcW w:w="1276"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330,00</w:t>
            </w:r>
          </w:p>
        </w:tc>
        <w:tc>
          <w:tcPr>
            <w:tcW w:w="141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наклонная</w:t>
            </w:r>
          </w:p>
        </w:tc>
      </w:tr>
      <w:tr w:rsidR="004B344F" w:rsidRPr="006B684A" w:rsidTr="0054419E">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jc w:val="both"/>
              <w:rPr>
                <w:color w:val="000000"/>
                <w:lang w:eastAsia="ru-RU"/>
              </w:rPr>
            </w:pPr>
            <w:r w:rsidRPr="006B684A">
              <w:rPr>
                <w:color w:val="000000"/>
                <w:lang w:eastAsia="ru-RU"/>
              </w:rPr>
              <w:t>Здание подготовки контейнеров под погрузку</w:t>
            </w:r>
          </w:p>
        </w:tc>
        <w:tc>
          <w:tcPr>
            <w:tcW w:w="196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001/00/00010033</w:t>
            </w:r>
          </w:p>
        </w:tc>
        <w:tc>
          <w:tcPr>
            <w:tcW w:w="1276"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277,50</w:t>
            </w:r>
          </w:p>
        </w:tc>
        <w:tc>
          <w:tcPr>
            <w:tcW w:w="141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r w:rsidRPr="006B684A">
              <w:rPr>
                <w:color w:val="000000"/>
                <w:lang w:eastAsia="ru-RU"/>
              </w:rPr>
              <w:t>наклонная</w:t>
            </w:r>
          </w:p>
        </w:tc>
      </w:tr>
      <w:tr w:rsidR="004B344F" w:rsidRPr="006B684A" w:rsidTr="0054419E">
        <w:trPr>
          <w:trHeight w:val="300"/>
        </w:trPr>
        <w:tc>
          <w:tcPr>
            <w:tcW w:w="3669" w:type="dxa"/>
            <w:tcBorders>
              <w:top w:val="nil"/>
              <w:left w:val="single" w:sz="4" w:space="0" w:color="auto"/>
              <w:bottom w:val="single" w:sz="4" w:space="0" w:color="auto"/>
              <w:right w:val="single" w:sz="4" w:space="0" w:color="auto"/>
            </w:tcBorders>
            <w:noWrap/>
            <w:vAlign w:val="center"/>
          </w:tcPr>
          <w:p w:rsidR="004B344F" w:rsidRPr="006B684A" w:rsidRDefault="004B344F" w:rsidP="0054419E">
            <w:pPr>
              <w:suppressAutoHyphens w:val="0"/>
              <w:rPr>
                <w:iCs/>
                <w:color w:val="000000"/>
                <w:lang w:eastAsia="ru-RU"/>
              </w:rPr>
            </w:pPr>
            <w:r w:rsidRPr="006B684A">
              <w:rPr>
                <w:iCs/>
                <w:color w:val="000000"/>
                <w:lang w:eastAsia="ru-RU"/>
              </w:rPr>
              <w:t>Итого:</w:t>
            </w:r>
          </w:p>
        </w:tc>
        <w:tc>
          <w:tcPr>
            <w:tcW w:w="1967"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color w:val="000000"/>
                <w:lang w:eastAsia="ru-RU"/>
              </w:rPr>
            </w:pPr>
          </w:p>
        </w:tc>
        <w:tc>
          <w:tcPr>
            <w:tcW w:w="1276" w:type="dxa"/>
            <w:tcBorders>
              <w:top w:val="nil"/>
              <w:left w:val="nil"/>
              <w:bottom w:val="single" w:sz="4" w:space="0" w:color="auto"/>
              <w:right w:val="single" w:sz="4" w:space="0" w:color="auto"/>
            </w:tcBorders>
            <w:noWrap/>
            <w:vAlign w:val="center"/>
          </w:tcPr>
          <w:p w:rsidR="004B344F" w:rsidRPr="006B684A" w:rsidRDefault="004B344F" w:rsidP="0054419E">
            <w:pPr>
              <w:suppressAutoHyphens w:val="0"/>
              <w:jc w:val="center"/>
              <w:rPr>
                <w:iCs/>
                <w:lang w:eastAsia="ru-RU"/>
              </w:rPr>
            </w:pPr>
            <w:r w:rsidRPr="006B684A">
              <w:rPr>
                <w:iCs/>
                <w:lang w:eastAsia="ru-RU"/>
              </w:rPr>
              <w:t>4 854,10</w:t>
            </w:r>
          </w:p>
        </w:tc>
        <w:tc>
          <w:tcPr>
            <w:tcW w:w="1534" w:type="dxa"/>
            <w:gridSpan w:val="2"/>
            <w:tcBorders>
              <w:top w:val="nil"/>
              <w:left w:val="nil"/>
              <w:bottom w:val="nil"/>
              <w:right w:val="nil"/>
            </w:tcBorders>
            <w:noWrap/>
            <w:vAlign w:val="bottom"/>
          </w:tcPr>
          <w:p w:rsidR="004B344F" w:rsidRPr="006B684A" w:rsidRDefault="004B344F" w:rsidP="0054419E">
            <w:pPr>
              <w:suppressAutoHyphens w:val="0"/>
              <w:jc w:val="center"/>
              <w:rPr>
                <w:color w:val="000000"/>
                <w:lang w:eastAsia="ru-RU"/>
              </w:rPr>
            </w:pPr>
          </w:p>
        </w:tc>
        <w:tc>
          <w:tcPr>
            <w:tcW w:w="1957" w:type="dxa"/>
            <w:gridSpan w:val="2"/>
            <w:tcBorders>
              <w:top w:val="nil"/>
              <w:left w:val="nil"/>
              <w:bottom w:val="nil"/>
              <w:right w:val="nil"/>
            </w:tcBorders>
            <w:noWrap/>
            <w:vAlign w:val="bottom"/>
          </w:tcPr>
          <w:p w:rsidR="004B344F" w:rsidRPr="006B684A" w:rsidRDefault="004B344F" w:rsidP="0054419E">
            <w:pPr>
              <w:suppressAutoHyphens w:val="0"/>
              <w:jc w:val="center"/>
              <w:rPr>
                <w:color w:val="000000"/>
                <w:lang w:eastAsia="ru-RU"/>
              </w:rPr>
            </w:pPr>
          </w:p>
        </w:tc>
      </w:tr>
    </w:tbl>
    <w:p w:rsidR="004B344F" w:rsidRPr="007310A0" w:rsidRDefault="004B344F" w:rsidP="004B344F">
      <w:pPr>
        <w:pStyle w:val="aff7"/>
        <w:ind w:left="0"/>
        <w:jc w:val="both"/>
        <w:rPr>
          <w:b/>
        </w:rPr>
      </w:pPr>
    </w:p>
    <w:p w:rsidR="004B344F" w:rsidRPr="007310A0" w:rsidRDefault="004B344F" w:rsidP="004B344F">
      <w:pPr>
        <w:ind w:firstLine="709"/>
        <w:jc w:val="both"/>
        <w:rPr>
          <w:b/>
        </w:rPr>
      </w:pPr>
      <w:r w:rsidRPr="007310A0">
        <w:rPr>
          <w:b/>
        </w:rPr>
        <w:t>3. Общие требования к выполняемым Работам.</w:t>
      </w:r>
    </w:p>
    <w:p w:rsidR="004B344F" w:rsidRPr="007310A0" w:rsidRDefault="004B344F" w:rsidP="004B344F">
      <w:pPr>
        <w:ind w:firstLine="709"/>
        <w:jc w:val="both"/>
        <w:rPr>
          <w:rStyle w:val="FontStyle29"/>
          <w:rFonts w:eastAsia="MS Mincho"/>
        </w:rPr>
      </w:pPr>
      <w:r>
        <w:t>3.1</w:t>
      </w:r>
      <w:r w:rsidRPr="007310A0">
        <w:t xml:space="preserve">. </w:t>
      </w:r>
      <w:r w:rsidRPr="007310A0">
        <w:rPr>
          <w:rStyle w:val="FontStyle29"/>
          <w:rFonts w:eastAsia="MS Mincho"/>
        </w:rPr>
        <w:t xml:space="preserve">Снег, убираемый с территорий, должен складироваться </w:t>
      </w:r>
      <w:r w:rsidRPr="007310A0">
        <w:t>в специально отведенных местах, указанных Заказчиком,</w:t>
      </w:r>
      <w:r w:rsidRPr="007310A0">
        <w:rPr>
          <w:rStyle w:val="FontStyle29"/>
          <w:rFonts w:eastAsia="MS Mincho"/>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4B344F" w:rsidRPr="000D746A" w:rsidRDefault="004B344F" w:rsidP="004B344F">
      <w:pPr>
        <w:ind w:firstLine="709"/>
        <w:jc w:val="both"/>
        <w:rPr>
          <w:rStyle w:val="FontStyle27"/>
          <w:b w:val="0"/>
        </w:rPr>
      </w:pPr>
      <w:r w:rsidRPr="000D746A">
        <w:t>3.2. Уборку снега и наледи с кровель выполнять пластиковыми или деревянными лопатами без применения металлических инструментов (ломы, ледорубы и т.п.). В случае обнаружения у работников Исполнителя при</w:t>
      </w:r>
      <w:r>
        <w:t xml:space="preserve"> </w:t>
      </w:r>
      <w:r w:rsidRPr="000D746A">
        <w:t>выполнении Работ металлических инструментов Заказчик имеет право остановить</w:t>
      </w:r>
      <w:r>
        <w:t xml:space="preserve"> </w:t>
      </w:r>
      <w:r w:rsidRPr="000D746A">
        <w:t>выполнение работ до замены инвентаря.</w:t>
      </w:r>
    </w:p>
    <w:p w:rsidR="004B344F" w:rsidRPr="000D746A" w:rsidRDefault="004B344F" w:rsidP="004B344F">
      <w:pPr>
        <w:ind w:firstLine="709"/>
        <w:jc w:val="both"/>
      </w:pPr>
      <w:r w:rsidRPr="000D746A">
        <w:rPr>
          <w:rStyle w:val="FontStyle29"/>
          <w:rFonts w:eastAsia="MS Mincho"/>
        </w:rPr>
        <w:t xml:space="preserve">4.3. </w:t>
      </w:r>
      <w:r w:rsidRPr="000D746A">
        <w:t xml:space="preserve">Заказчик имеет право осуществлять контроль за ходом, качеством, сроками выполнения Работ. </w:t>
      </w:r>
    </w:p>
    <w:p w:rsidR="004B344F" w:rsidRPr="000D746A" w:rsidRDefault="004B344F" w:rsidP="004B344F">
      <w:pPr>
        <w:widowControl w:val="0"/>
        <w:shd w:val="clear" w:color="auto" w:fill="FFFFFF"/>
        <w:suppressAutoHyphens w:val="0"/>
        <w:autoSpaceDE w:val="0"/>
        <w:autoSpaceDN w:val="0"/>
        <w:adjustRightInd w:val="0"/>
        <w:ind w:right="-1" w:firstLine="709"/>
        <w:jc w:val="both"/>
        <w:rPr>
          <w:b/>
        </w:rPr>
      </w:pPr>
    </w:p>
    <w:p w:rsidR="004B344F" w:rsidRPr="000D746A" w:rsidRDefault="004B344F" w:rsidP="004B344F">
      <w:pPr>
        <w:widowControl w:val="0"/>
        <w:shd w:val="clear" w:color="auto" w:fill="FFFFFF"/>
        <w:suppressAutoHyphens w:val="0"/>
        <w:autoSpaceDE w:val="0"/>
        <w:autoSpaceDN w:val="0"/>
        <w:adjustRightInd w:val="0"/>
        <w:ind w:right="-1" w:firstLine="709"/>
        <w:jc w:val="both"/>
        <w:rPr>
          <w:b/>
        </w:rPr>
      </w:pPr>
      <w:r w:rsidRPr="000D746A">
        <w:rPr>
          <w:b/>
        </w:rPr>
        <w:t xml:space="preserve">4. Требования к безопасности Работ. </w:t>
      </w:r>
    </w:p>
    <w:p w:rsidR="004B344F" w:rsidRPr="000D746A" w:rsidRDefault="004B344F" w:rsidP="004B344F">
      <w:pPr>
        <w:widowControl w:val="0"/>
        <w:autoSpaceDE w:val="0"/>
        <w:autoSpaceDN w:val="0"/>
        <w:adjustRightInd w:val="0"/>
        <w:ind w:firstLine="709"/>
        <w:jc w:val="both"/>
      </w:pPr>
      <w:r w:rsidRPr="000D746A">
        <w:t xml:space="preserve">4.1 Работы по уборке снега и льда производить в мягкой не скользкой обуви. </w:t>
      </w:r>
    </w:p>
    <w:p w:rsidR="004B344F" w:rsidRPr="000D746A" w:rsidRDefault="004B344F" w:rsidP="004B344F">
      <w:pPr>
        <w:widowControl w:val="0"/>
        <w:autoSpaceDE w:val="0"/>
        <w:autoSpaceDN w:val="0"/>
        <w:adjustRightInd w:val="0"/>
        <w:ind w:firstLine="709"/>
        <w:jc w:val="both"/>
      </w:pPr>
      <w:r w:rsidRPr="000D746A">
        <w:t xml:space="preserve">4.2. При очистке кровель от снега, в целях безопасности, при возможном съезжании снега с кровель необходимо выставлять мобильные ограждения. </w:t>
      </w:r>
    </w:p>
    <w:p w:rsidR="004B344F" w:rsidRPr="000D746A" w:rsidRDefault="004B344F" w:rsidP="004B344F">
      <w:pPr>
        <w:widowControl w:val="0"/>
        <w:autoSpaceDE w:val="0"/>
        <w:autoSpaceDN w:val="0"/>
        <w:adjustRightInd w:val="0"/>
        <w:ind w:firstLine="709"/>
        <w:jc w:val="both"/>
      </w:pPr>
      <w:r w:rsidRPr="000D746A">
        <w:t>4.3. После сброса снега и льда с крыш необходимо на два метра откинуть снег от фасадов зданий.</w:t>
      </w:r>
    </w:p>
    <w:p w:rsidR="004B344F" w:rsidRPr="000D746A" w:rsidRDefault="004B344F" w:rsidP="004B344F">
      <w:pPr>
        <w:widowControl w:val="0"/>
        <w:autoSpaceDE w:val="0"/>
        <w:autoSpaceDN w:val="0"/>
        <w:adjustRightInd w:val="0"/>
        <w:ind w:firstLine="709"/>
        <w:jc w:val="both"/>
      </w:pPr>
      <w:r w:rsidRPr="000D746A">
        <w:t>4.4. При очистке кровель от снега, выполняемой на высоте, Исполнитель обязан соблюдать правила техники безопасности с оформлением письменного документа на особо опасные работы с указанием фамилий работников и их подписью в наряде-допуске и в журнале техники безопасности с соблюдением положений трудового законодательства. Очистка крыш от снега и наледи каждый раз выполняется после инструктажа рабочих ответственным лицом Исполнителя и под его непосредственным контролем, который несет всю ответственность за выполнение Работ. После заключения договора Исполнитель предоставляет Заказчику приказ о назначении ответственного лица на весь период действия договора.</w:t>
      </w:r>
    </w:p>
    <w:p w:rsidR="004B344F" w:rsidRPr="000D746A" w:rsidRDefault="004B344F" w:rsidP="004B344F">
      <w:pPr>
        <w:ind w:firstLine="709"/>
        <w:jc w:val="both"/>
      </w:pPr>
      <w:r w:rsidRPr="000D746A">
        <w:t>4.5. Очистка кровель от снега и наледи производится в светлое время суток. При необходимости, в случае обильного снегопада, услуги по указанию Заказчика оказываются также и в ночное время, при этом место оказания услуг должно быть хорошо освещено. Оборудование для освещения Заказчиком не предоставляется, Исполнитель устанавливает оборудование своими силами и за свой счет. Места подключения осветительного оборудования Исполнителя предоставляет Заказчик.</w:t>
      </w:r>
    </w:p>
    <w:p w:rsidR="004B344F" w:rsidRPr="007310A0" w:rsidRDefault="004B344F" w:rsidP="004B344F">
      <w:pPr>
        <w:ind w:firstLine="709"/>
        <w:contextualSpacing/>
        <w:jc w:val="both"/>
        <w:rPr>
          <w:b/>
          <w:bCs/>
          <w:highlight w:val="cyan"/>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4B344F" w:rsidRPr="00440F3D" w:rsidTr="0054419E">
        <w:trPr>
          <w:trHeight w:val="1206"/>
          <w:jc w:val="center"/>
        </w:trPr>
        <w:tc>
          <w:tcPr>
            <w:tcW w:w="4727" w:type="dxa"/>
            <w:tcBorders>
              <w:top w:val="nil"/>
              <w:left w:val="nil"/>
              <w:bottom w:val="nil"/>
              <w:right w:val="nil"/>
            </w:tcBorders>
          </w:tcPr>
          <w:p w:rsidR="004B344F" w:rsidRPr="00440F3D" w:rsidRDefault="004B344F" w:rsidP="0054419E">
            <w:r w:rsidRPr="00440F3D">
              <w:t>З</w:t>
            </w:r>
            <w:r>
              <w:t>аказчик</w:t>
            </w:r>
            <w:r w:rsidRPr="00440F3D">
              <w:t>:</w:t>
            </w:r>
          </w:p>
          <w:p w:rsidR="004B344F" w:rsidRPr="00440F3D" w:rsidRDefault="004B344F" w:rsidP="0054419E"/>
          <w:p w:rsidR="004B344F" w:rsidRPr="00440F3D" w:rsidRDefault="004B344F" w:rsidP="0054419E">
            <w:r w:rsidRPr="00440F3D">
              <w:t>________</w:t>
            </w:r>
            <w:r>
              <w:t xml:space="preserve"> </w:t>
            </w:r>
            <w:r w:rsidRPr="00440F3D">
              <w:t>______________</w:t>
            </w:r>
          </w:p>
          <w:p w:rsidR="004B344F" w:rsidRPr="00440F3D" w:rsidRDefault="004B344F" w:rsidP="0054419E">
            <w:pPr>
              <w:rPr>
                <w:vertAlign w:val="superscript"/>
              </w:rPr>
            </w:pPr>
            <w:r w:rsidRPr="00440F3D">
              <w:rPr>
                <w:vertAlign w:val="superscript"/>
              </w:rPr>
              <w:t>(подпись)</w:t>
            </w:r>
            <w:r>
              <w:rPr>
                <w:vertAlign w:val="superscript"/>
              </w:rPr>
              <w:t xml:space="preserve"> (Ф.И.О.) </w:t>
            </w:r>
          </w:p>
        </w:tc>
        <w:tc>
          <w:tcPr>
            <w:tcW w:w="4621" w:type="dxa"/>
            <w:tcBorders>
              <w:top w:val="nil"/>
              <w:left w:val="nil"/>
              <w:bottom w:val="nil"/>
              <w:right w:val="nil"/>
            </w:tcBorders>
          </w:tcPr>
          <w:p w:rsidR="004B344F" w:rsidRPr="00440F3D" w:rsidRDefault="004B344F" w:rsidP="0054419E">
            <w:r>
              <w:t>Исполнитель</w:t>
            </w:r>
            <w:r w:rsidRPr="00440F3D">
              <w:t>:</w:t>
            </w:r>
          </w:p>
          <w:p w:rsidR="004B344F" w:rsidRPr="00440F3D" w:rsidRDefault="004B344F" w:rsidP="0054419E"/>
          <w:p w:rsidR="004B344F" w:rsidRPr="00440F3D" w:rsidRDefault="004B344F" w:rsidP="0054419E">
            <w:r w:rsidRPr="00440F3D">
              <w:t>________</w:t>
            </w:r>
            <w:r>
              <w:t xml:space="preserve"> </w:t>
            </w:r>
            <w:r w:rsidRPr="00440F3D">
              <w:t>______________</w:t>
            </w:r>
          </w:p>
          <w:p w:rsidR="004B344F" w:rsidRPr="00440F3D" w:rsidRDefault="004B344F" w:rsidP="0054419E">
            <w:r w:rsidRPr="00440F3D">
              <w:rPr>
                <w:vertAlign w:val="superscript"/>
              </w:rPr>
              <w:t>(подпись)</w:t>
            </w:r>
            <w:r>
              <w:rPr>
                <w:vertAlign w:val="superscript"/>
              </w:rPr>
              <w:t xml:space="preserve"> (Ф.И.О.) </w:t>
            </w:r>
          </w:p>
        </w:tc>
      </w:tr>
    </w:tbl>
    <w:p w:rsidR="004B344F" w:rsidRPr="00440F3D" w:rsidRDefault="004B344F" w:rsidP="004B344F">
      <w:pPr>
        <w:pStyle w:val="ConsNormal"/>
        <w:widowControl/>
        <w:ind w:firstLine="0"/>
        <w:jc w:val="right"/>
        <w:rPr>
          <w:rFonts w:ascii="Times New Roman" w:hAnsi="Times New Roman"/>
          <w:sz w:val="24"/>
          <w:szCs w:val="24"/>
        </w:rPr>
      </w:pPr>
      <w:r>
        <w:rPr>
          <w:b/>
          <w:bCs/>
          <w:highlight w:val="cyan"/>
        </w:rPr>
        <w:br w:type="page"/>
      </w:r>
      <w:r w:rsidRPr="00440F3D">
        <w:rPr>
          <w:rFonts w:ascii="Times New Roman" w:hAnsi="Times New Roman"/>
          <w:sz w:val="24"/>
          <w:szCs w:val="24"/>
        </w:rPr>
        <w:t xml:space="preserve">Приложение </w:t>
      </w:r>
      <w:r>
        <w:rPr>
          <w:rFonts w:ascii="Times New Roman" w:hAnsi="Times New Roman"/>
          <w:sz w:val="24"/>
          <w:szCs w:val="24"/>
        </w:rPr>
        <w:t>№ 2</w:t>
      </w:r>
    </w:p>
    <w:p w:rsidR="004B344F"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B344F" w:rsidRPr="00440F3D" w:rsidRDefault="004B344F" w:rsidP="004B344F">
      <w:pPr>
        <w:jc w:val="right"/>
      </w:pPr>
      <w:r w:rsidRPr="00440F3D">
        <w:t>от «___»_________201</w:t>
      </w:r>
      <w:r>
        <w:t>_</w:t>
      </w:r>
      <w:r w:rsidRPr="00440F3D">
        <w:t xml:space="preserve"> г.</w:t>
      </w:r>
      <w:r>
        <w:t xml:space="preserve"> №________________</w:t>
      </w:r>
    </w:p>
    <w:p w:rsidR="004B344F" w:rsidRPr="0009275B" w:rsidRDefault="004B344F" w:rsidP="004B344F">
      <w:pPr>
        <w:ind w:firstLine="709"/>
        <w:jc w:val="both"/>
        <w:rPr>
          <w:highlight w:val="yellow"/>
        </w:rPr>
      </w:pPr>
    </w:p>
    <w:p w:rsidR="004B344F" w:rsidRPr="00440F3D" w:rsidRDefault="004B344F" w:rsidP="004B344F">
      <w:pPr>
        <w:pStyle w:val="ConsNormal"/>
        <w:widowControl/>
        <w:ind w:firstLine="0"/>
        <w:rPr>
          <w:rFonts w:ascii="Times New Roman" w:hAnsi="Times New Roman"/>
          <w:sz w:val="24"/>
          <w:szCs w:val="24"/>
        </w:rPr>
      </w:pPr>
    </w:p>
    <w:p w:rsidR="004B344F" w:rsidRDefault="004B344F" w:rsidP="004B344F">
      <w:pPr>
        <w:pStyle w:val="Con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Единичные расценки на выполняемые Работы</w:t>
      </w:r>
    </w:p>
    <w:p w:rsidR="00BB6163" w:rsidRDefault="00BB6163" w:rsidP="004B344F">
      <w:pPr>
        <w:pStyle w:val="ConsNonformat"/>
        <w:widowControl/>
        <w:jc w:val="center"/>
        <w:rPr>
          <w:rFonts w:ascii="Times New Roman" w:hAnsi="Times New Roman" w:cs="Times New Roman"/>
          <w:b/>
          <w:color w:val="000000"/>
          <w:sz w:val="24"/>
          <w:szCs w:val="24"/>
        </w:rPr>
      </w:pPr>
    </w:p>
    <w:tbl>
      <w:tblPr>
        <w:tblW w:w="10078" w:type="dxa"/>
        <w:tblInd w:w="95" w:type="dxa"/>
        <w:tblLook w:val="00A0"/>
      </w:tblPr>
      <w:tblGrid>
        <w:gridCol w:w="128"/>
        <w:gridCol w:w="412"/>
        <w:gridCol w:w="3308"/>
        <w:gridCol w:w="1151"/>
        <w:gridCol w:w="1616"/>
        <w:gridCol w:w="1234"/>
        <w:gridCol w:w="1378"/>
        <w:gridCol w:w="531"/>
        <w:gridCol w:w="320"/>
      </w:tblGrid>
      <w:tr w:rsidR="004B344F" w:rsidRPr="00AF140C" w:rsidTr="0054419E">
        <w:trPr>
          <w:trHeight w:val="900"/>
        </w:trPr>
        <w:tc>
          <w:tcPr>
            <w:tcW w:w="540" w:type="dxa"/>
            <w:gridSpan w:val="2"/>
            <w:tcBorders>
              <w:top w:val="single" w:sz="4" w:space="0" w:color="auto"/>
              <w:left w:val="single" w:sz="4" w:space="0" w:color="auto"/>
              <w:bottom w:val="single" w:sz="4" w:space="0" w:color="auto"/>
              <w:right w:val="single" w:sz="4" w:space="0" w:color="auto"/>
            </w:tcBorders>
            <w:noWrap/>
            <w:vAlign w:val="center"/>
          </w:tcPr>
          <w:p w:rsidR="004B344F" w:rsidRPr="00AF140C" w:rsidRDefault="004B344F" w:rsidP="0054419E">
            <w:pPr>
              <w:suppressAutoHyphens w:val="0"/>
              <w:rPr>
                <w:b/>
                <w:bCs/>
                <w:color w:val="000000"/>
                <w:sz w:val="20"/>
                <w:szCs w:val="20"/>
                <w:lang w:eastAsia="ru-RU"/>
              </w:rPr>
            </w:pPr>
            <w:r w:rsidRPr="00AF140C">
              <w:rPr>
                <w:b/>
                <w:bCs/>
                <w:color w:val="000000"/>
                <w:sz w:val="20"/>
                <w:szCs w:val="20"/>
                <w:lang w:eastAsia="ru-RU"/>
              </w:rPr>
              <w:t>№ п/п</w:t>
            </w:r>
          </w:p>
        </w:tc>
        <w:tc>
          <w:tcPr>
            <w:tcW w:w="6075" w:type="dxa"/>
            <w:gridSpan w:val="3"/>
            <w:tcBorders>
              <w:top w:val="single" w:sz="4" w:space="0" w:color="auto"/>
              <w:left w:val="nil"/>
              <w:bottom w:val="single" w:sz="4" w:space="0" w:color="auto"/>
              <w:right w:val="single" w:sz="4" w:space="0" w:color="auto"/>
            </w:tcBorders>
            <w:noWrap/>
            <w:vAlign w:val="center"/>
          </w:tcPr>
          <w:p w:rsidR="004B344F" w:rsidRPr="00AF140C" w:rsidRDefault="004B344F" w:rsidP="0054419E">
            <w:pPr>
              <w:suppressAutoHyphens w:val="0"/>
              <w:jc w:val="center"/>
              <w:rPr>
                <w:b/>
                <w:bCs/>
                <w:color w:val="000000"/>
                <w:sz w:val="20"/>
                <w:szCs w:val="20"/>
                <w:lang w:eastAsia="ru-RU"/>
              </w:rPr>
            </w:pPr>
            <w:r w:rsidRPr="00AF140C">
              <w:rPr>
                <w:b/>
                <w:bCs/>
                <w:color w:val="000000"/>
                <w:sz w:val="20"/>
                <w:szCs w:val="20"/>
                <w:lang w:eastAsia="ru-RU"/>
              </w:rPr>
              <w:t>Наименование работ</w:t>
            </w:r>
          </w:p>
        </w:tc>
        <w:tc>
          <w:tcPr>
            <w:tcW w:w="1234" w:type="dxa"/>
            <w:tcBorders>
              <w:top w:val="single" w:sz="4" w:space="0" w:color="auto"/>
              <w:left w:val="nil"/>
              <w:bottom w:val="single" w:sz="4" w:space="0" w:color="auto"/>
              <w:right w:val="single" w:sz="4" w:space="0" w:color="auto"/>
            </w:tcBorders>
            <w:noWrap/>
            <w:vAlign w:val="center"/>
          </w:tcPr>
          <w:p w:rsidR="004B344F" w:rsidRPr="00AF140C" w:rsidRDefault="004B344F" w:rsidP="0054419E">
            <w:pPr>
              <w:suppressAutoHyphens w:val="0"/>
              <w:jc w:val="center"/>
              <w:rPr>
                <w:b/>
                <w:bCs/>
                <w:color w:val="000000"/>
                <w:sz w:val="20"/>
                <w:szCs w:val="20"/>
                <w:lang w:eastAsia="ru-RU"/>
              </w:rPr>
            </w:pPr>
            <w:r w:rsidRPr="00AF140C">
              <w:rPr>
                <w:b/>
                <w:bCs/>
                <w:color w:val="000000"/>
                <w:sz w:val="20"/>
                <w:szCs w:val="20"/>
                <w:lang w:eastAsia="ru-RU"/>
              </w:rPr>
              <w:t>Ед. изм.</w:t>
            </w:r>
          </w:p>
        </w:tc>
        <w:tc>
          <w:tcPr>
            <w:tcW w:w="1378" w:type="dxa"/>
            <w:tcBorders>
              <w:top w:val="single" w:sz="4" w:space="0" w:color="auto"/>
              <w:left w:val="nil"/>
              <w:bottom w:val="single" w:sz="4" w:space="0" w:color="auto"/>
              <w:right w:val="single" w:sz="4" w:space="0" w:color="auto"/>
            </w:tcBorders>
            <w:vAlign w:val="center"/>
          </w:tcPr>
          <w:p w:rsidR="004B344F" w:rsidRPr="00AF140C" w:rsidRDefault="004B344F" w:rsidP="0054419E">
            <w:pPr>
              <w:suppressAutoHyphens w:val="0"/>
              <w:jc w:val="center"/>
              <w:rPr>
                <w:b/>
                <w:bCs/>
                <w:color w:val="000000"/>
                <w:sz w:val="20"/>
                <w:szCs w:val="20"/>
                <w:lang w:eastAsia="ru-RU"/>
              </w:rPr>
            </w:pPr>
            <w:r w:rsidRPr="00AF140C">
              <w:rPr>
                <w:b/>
                <w:bCs/>
                <w:color w:val="000000"/>
                <w:sz w:val="20"/>
                <w:szCs w:val="20"/>
                <w:lang w:eastAsia="ru-RU"/>
              </w:rPr>
              <w:t>Цена, руб. без НДС за ед. изм.</w:t>
            </w:r>
          </w:p>
        </w:tc>
        <w:tc>
          <w:tcPr>
            <w:tcW w:w="851" w:type="dxa"/>
            <w:gridSpan w:val="2"/>
            <w:tcBorders>
              <w:top w:val="single" w:sz="4" w:space="0" w:color="auto"/>
              <w:left w:val="nil"/>
              <w:bottom w:val="single" w:sz="4" w:space="0" w:color="auto"/>
              <w:right w:val="single" w:sz="4" w:space="0" w:color="auto"/>
            </w:tcBorders>
          </w:tcPr>
          <w:p w:rsidR="004B344F" w:rsidRPr="00AF140C" w:rsidRDefault="004B344F" w:rsidP="0054419E">
            <w:pPr>
              <w:suppressAutoHyphens w:val="0"/>
              <w:jc w:val="center"/>
              <w:rPr>
                <w:b/>
                <w:bCs/>
                <w:color w:val="000000"/>
                <w:sz w:val="20"/>
                <w:szCs w:val="20"/>
                <w:lang w:eastAsia="ru-RU"/>
              </w:rPr>
            </w:pPr>
            <w:r w:rsidRPr="00AF140C">
              <w:rPr>
                <w:b/>
                <w:bCs/>
                <w:color w:val="000000"/>
                <w:sz w:val="20"/>
                <w:szCs w:val="20"/>
                <w:lang w:eastAsia="ru-RU"/>
              </w:rPr>
              <w:t>Цена, руб. с НДС за ед. изм.</w:t>
            </w:r>
          </w:p>
        </w:tc>
      </w:tr>
      <w:tr w:rsidR="004B344F" w:rsidRPr="00AF140C" w:rsidTr="0054419E">
        <w:trPr>
          <w:trHeight w:val="6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r w:rsidRPr="00AF140C">
              <w:rPr>
                <w:b/>
                <w:color w:val="000000"/>
                <w:sz w:val="20"/>
                <w:szCs w:val="20"/>
                <w:lang w:eastAsia="ru-RU"/>
              </w:rPr>
              <w:t>1</w:t>
            </w:r>
          </w:p>
        </w:tc>
        <w:tc>
          <w:tcPr>
            <w:tcW w:w="6075" w:type="dxa"/>
            <w:gridSpan w:val="3"/>
            <w:tcBorders>
              <w:top w:val="nil"/>
              <w:left w:val="nil"/>
              <w:bottom w:val="single" w:sz="4" w:space="0" w:color="auto"/>
              <w:right w:val="single" w:sz="4" w:space="0" w:color="auto"/>
            </w:tcBorders>
            <w:vAlign w:val="center"/>
          </w:tcPr>
          <w:p w:rsidR="004B344F" w:rsidRPr="00AF140C" w:rsidRDefault="004B344F" w:rsidP="0054419E">
            <w:pPr>
              <w:suppressAutoHyphens w:val="0"/>
              <w:rPr>
                <w:b/>
                <w:sz w:val="20"/>
                <w:szCs w:val="20"/>
                <w:lang w:eastAsia="ru-RU"/>
              </w:rPr>
            </w:pPr>
            <w:r w:rsidRPr="00AF140C">
              <w:rPr>
                <w:b/>
                <w:sz w:val="20"/>
                <w:szCs w:val="20"/>
                <w:lang w:eastAsia="ru-RU"/>
              </w:rPr>
              <w:t xml:space="preserve">Посыпка территории контейнерных площадок, дорог и проездов структурного подразделения пескосоляной смесью (с учетом стоимости материалов) </w:t>
            </w:r>
            <w:r w:rsidRPr="00AF140C">
              <w:rPr>
                <w:b/>
                <w:sz w:val="20"/>
                <w:szCs w:val="20"/>
              </w:rPr>
              <w:t>в том числе:</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w:t>
            </w: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437"/>
        </w:trPr>
        <w:tc>
          <w:tcPr>
            <w:tcW w:w="540" w:type="dxa"/>
            <w:gridSpan w:val="2"/>
            <w:vMerge w:val="restart"/>
            <w:tcBorders>
              <w:top w:val="nil"/>
              <w:left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p>
        </w:tc>
        <w:tc>
          <w:tcPr>
            <w:tcW w:w="3308" w:type="dxa"/>
            <w:vMerge w:val="restart"/>
            <w:tcBorders>
              <w:top w:val="nil"/>
              <w:left w:val="nil"/>
              <w:right w:val="single" w:sz="4" w:space="0" w:color="auto"/>
            </w:tcBorders>
            <w:vAlign w:val="center"/>
          </w:tcPr>
          <w:p w:rsidR="004B344F" w:rsidRPr="000D746A" w:rsidRDefault="004B344F" w:rsidP="0054419E">
            <w:pPr>
              <w:suppressAutoHyphens w:val="0"/>
              <w:jc w:val="center"/>
              <w:rPr>
                <w:sz w:val="20"/>
                <w:szCs w:val="20"/>
                <w:lang w:eastAsia="ru-RU"/>
              </w:rPr>
            </w:pPr>
            <w:r w:rsidRPr="000D746A">
              <w:rPr>
                <w:sz w:val="20"/>
                <w:szCs w:val="20"/>
                <w:lang w:eastAsia="ru-RU"/>
              </w:rPr>
              <w:t>Посыпка служебных проходов (ширина 1м)</w:t>
            </w:r>
          </w:p>
        </w:tc>
        <w:tc>
          <w:tcPr>
            <w:tcW w:w="2767" w:type="dxa"/>
            <w:gridSpan w:val="2"/>
            <w:tcBorders>
              <w:top w:val="nil"/>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Соль техническая</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2</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FF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FF0000"/>
                <w:sz w:val="20"/>
                <w:szCs w:val="20"/>
                <w:lang w:eastAsia="ru-RU"/>
              </w:rPr>
            </w:pPr>
          </w:p>
        </w:tc>
      </w:tr>
      <w:tr w:rsidR="004B344F" w:rsidRPr="00AF140C" w:rsidTr="0054419E">
        <w:trPr>
          <w:trHeight w:val="600"/>
        </w:trPr>
        <w:tc>
          <w:tcPr>
            <w:tcW w:w="540" w:type="dxa"/>
            <w:gridSpan w:val="2"/>
            <w:vMerge/>
            <w:tcBorders>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p>
        </w:tc>
        <w:tc>
          <w:tcPr>
            <w:tcW w:w="3308" w:type="dxa"/>
            <w:vMerge/>
            <w:tcBorders>
              <w:left w:val="nil"/>
              <w:bottom w:val="single" w:sz="4" w:space="0" w:color="auto"/>
              <w:right w:val="single" w:sz="4" w:space="0" w:color="auto"/>
            </w:tcBorders>
            <w:vAlign w:val="center"/>
          </w:tcPr>
          <w:p w:rsidR="004B344F" w:rsidRPr="00AF140C" w:rsidRDefault="004B344F" w:rsidP="0054419E">
            <w:pPr>
              <w:suppressAutoHyphens w:val="0"/>
              <w:rPr>
                <w:sz w:val="20"/>
                <w:szCs w:val="20"/>
                <w:lang w:eastAsia="ru-RU"/>
              </w:rPr>
            </w:pPr>
          </w:p>
        </w:tc>
        <w:tc>
          <w:tcPr>
            <w:tcW w:w="2767" w:type="dxa"/>
            <w:gridSpan w:val="2"/>
            <w:tcBorders>
              <w:top w:val="nil"/>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Пескосоляная смесь (ПСС 50/50)</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2</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40"/>
        </w:trPr>
        <w:tc>
          <w:tcPr>
            <w:tcW w:w="540" w:type="dxa"/>
            <w:gridSpan w:val="2"/>
            <w:vMerge w:val="restart"/>
            <w:tcBorders>
              <w:top w:val="nil"/>
              <w:left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3308" w:type="dxa"/>
            <w:vMerge w:val="restart"/>
            <w:tcBorders>
              <w:top w:val="nil"/>
              <w:left w:val="nil"/>
              <w:right w:val="single" w:sz="4" w:space="0" w:color="auto"/>
            </w:tcBorders>
            <w:vAlign w:val="center"/>
          </w:tcPr>
          <w:p w:rsidR="004B344F" w:rsidRPr="00AF140C" w:rsidRDefault="004B344F" w:rsidP="0054419E">
            <w:pPr>
              <w:suppressAutoHyphens w:val="0"/>
              <w:jc w:val="center"/>
              <w:rPr>
                <w:color w:val="000000"/>
                <w:sz w:val="20"/>
                <w:szCs w:val="20"/>
                <w:vertAlign w:val="superscript"/>
                <w:lang w:eastAsia="ru-RU"/>
              </w:rPr>
            </w:pPr>
            <w:r w:rsidRPr="00AF140C">
              <w:rPr>
                <w:color w:val="000000"/>
                <w:sz w:val="20"/>
                <w:szCs w:val="20"/>
                <w:lang w:eastAsia="ru-RU"/>
              </w:rPr>
              <w:t>Тротуароуборочная машина с объемом кузова для песка 1-2 м</w:t>
            </w:r>
            <w:r w:rsidRPr="00AF140C">
              <w:rPr>
                <w:color w:val="000000"/>
                <w:sz w:val="20"/>
                <w:szCs w:val="20"/>
                <w:vertAlign w:val="superscript"/>
                <w:lang w:eastAsia="ru-RU"/>
              </w:rPr>
              <w:t>3:</w:t>
            </w:r>
          </w:p>
        </w:tc>
        <w:tc>
          <w:tcPr>
            <w:tcW w:w="2767" w:type="dxa"/>
            <w:gridSpan w:val="2"/>
            <w:tcBorders>
              <w:top w:val="nil"/>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Соль техническая</w:t>
            </w:r>
          </w:p>
        </w:tc>
        <w:tc>
          <w:tcPr>
            <w:tcW w:w="1234" w:type="dxa"/>
            <w:vMerge w:val="restart"/>
            <w:tcBorders>
              <w:top w:val="nil"/>
              <w:left w:val="nil"/>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маш/смена (7+1)</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37"/>
        </w:trPr>
        <w:tc>
          <w:tcPr>
            <w:tcW w:w="540" w:type="dxa"/>
            <w:gridSpan w:val="2"/>
            <w:vMerge/>
            <w:tcBorders>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3308" w:type="dxa"/>
            <w:vMerge/>
            <w:tcBorders>
              <w:left w:val="nil"/>
              <w:bottom w:val="single" w:sz="4" w:space="0" w:color="auto"/>
              <w:right w:val="single" w:sz="4" w:space="0" w:color="auto"/>
            </w:tcBorders>
            <w:vAlign w:val="center"/>
          </w:tcPr>
          <w:p w:rsidR="004B344F" w:rsidRPr="00AF140C" w:rsidRDefault="004B344F" w:rsidP="0054419E">
            <w:pPr>
              <w:rPr>
                <w:color w:val="000000"/>
                <w:sz w:val="20"/>
                <w:szCs w:val="20"/>
                <w:lang w:eastAsia="ru-RU"/>
              </w:rPr>
            </w:pPr>
          </w:p>
        </w:tc>
        <w:tc>
          <w:tcPr>
            <w:tcW w:w="2767" w:type="dxa"/>
            <w:gridSpan w:val="2"/>
            <w:tcBorders>
              <w:top w:val="single" w:sz="4" w:space="0" w:color="auto"/>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Пескосоляная смесь (ПСС 50/50)</w:t>
            </w:r>
          </w:p>
        </w:tc>
        <w:tc>
          <w:tcPr>
            <w:tcW w:w="1234" w:type="dxa"/>
            <w:vMerge/>
            <w:tcBorders>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1378" w:type="dxa"/>
            <w:tcBorders>
              <w:top w:val="single" w:sz="4" w:space="0" w:color="auto"/>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642"/>
        </w:trPr>
        <w:tc>
          <w:tcPr>
            <w:tcW w:w="540" w:type="dxa"/>
            <w:gridSpan w:val="2"/>
            <w:vMerge w:val="restart"/>
            <w:tcBorders>
              <w:top w:val="nil"/>
              <w:left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3308" w:type="dxa"/>
            <w:vMerge w:val="restart"/>
            <w:tcBorders>
              <w:top w:val="nil"/>
              <w:left w:val="nil"/>
              <w:right w:val="single" w:sz="4" w:space="0" w:color="auto"/>
            </w:tcBorders>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Комбинированная машина (пескоразбрасывающее, щеточное, плужное обор-е) с объемом кузова для песка 3-6 м</w:t>
            </w:r>
            <w:r w:rsidRPr="00AF140C">
              <w:rPr>
                <w:color w:val="000000"/>
                <w:sz w:val="20"/>
                <w:szCs w:val="20"/>
                <w:vertAlign w:val="superscript"/>
                <w:lang w:eastAsia="ru-RU"/>
              </w:rPr>
              <w:t>3:</w:t>
            </w:r>
          </w:p>
        </w:tc>
        <w:tc>
          <w:tcPr>
            <w:tcW w:w="2767" w:type="dxa"/>
            <w:gridSpan w:val="2"/>
            <w:tcBorders>
              <w:top w:val="nil"/>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Соль техническая</w:t>
            </w:r>
          </w:p>
        </w:tc>
        <w:tc>
          <w:tcPr>
            <w:tcW w:w="1234" w:type="dxa"/>
            <w:vMerge w:val="restart"/>
            <w:tcBorders>
              <w:top w:val="nil"/>
              <w:left w:val="nil"/>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маш/смена (7+1)</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441"/>
        </w:trPr>
        <w:tc>
          <w:tcPr>
            <w:tcW w:w="540" w:type="dxa"/>
            <w:gridSpan w:val="2"/>
            <w:vMerge/>
            <w:tcBorders>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3308" w:type="dxa"/>
            <w:vMerge/>
            <w:tcBorders>
              <w:left w:val="nil"/>
              <w:bottom w:val="single" w:sz="4" w:space="0" w:color="auto"/>
              <w:right w:val="single" w:sz="4" w:space="0" w:color="auto"/>
            </w:tcBorders>
            <w:vAlign w:val="center"/>
          </w:tcPr>
          <w:p w:rsidR="004B344F" w:rsidRPr="00AF140C" w:rsidRDefault="004B344F" w:rsidP="0054419E">
            <w:pPr>
              <w:suppressAutoHyphens w:val="0"/>
              <w:rPr>
                <w:color w:val="000000"/>
                <w:sz w:val="20"/>
                <w:szCs w:val="20"/>
                <w:lang w:eastAsia="ru-RU"/>
              </w:rPr>
            </w:pPr>
          </w:p>
        </w:tc>
        <w:tc>
          <w:tcPr>
            <w:tcW w:w="2767" w:type="dxa"/>
            <w:gridSpan w:val="2"/>
            <w:tcBorders>
              <w:top w:val="single" w:sz="4" w:space="0" w:color="auto"/>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Пескосоляная смесь (ПСС 50/50)</w:t>
            </w:r>
          </w:p>
        </w:tc>
        <w:tc>
          <w:tcPr>
            <w:tcW w:w="1234" w:type="dxa"/>
            <w:vMerge/>
            <w:tcBorders>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1378" w:type="dxa"/>
            <w:tcBorders>
              <w:top w:val="single" w:sz="4" w:space="0" w:color="auto"/>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516"/>
        </w:trPr>
        <w:tc>
          <w:tcPr>
            <w:tcW w:w="540" w:type="dxa"/>
            <w:gridSpan w:val="2"/>
            <w:vMerge w:val="restart"/>
            <w:tcBorders>
              <w:top w:val="nil"/>
              <w:left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3308" w:type="dxa"/>
            <w:vMerge w:val="restart"/>
            <w:tcBorders>
              <w:top w:val="nil"/>
              <w:left w:val="nil"/>
              <w:right w:val="single" w:sz="4" w:space="0" w:color="auto"/>
            </w:tcBorders>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Комбинированная машина (пескоразбрасывающее, щеточное, плужное обор-е) с объемом кузова для песка 6-10 м</w:t>
            </w:r>
            <w:r w:rsidRPr="00AF140C">
              <w:rPr>
                <w:color w:val="000000"/>
                <w:sz w:val="20"/>
                <w:szCs w:val="20"/>
                <w:vertAlign w:val="superscript"/>
                <w:lang w:eastAsia="ru-RU"/>
              </w:rPr>
              <w:t>3</w:t>
            </w:r>
          </w:p>
        </w:tc>
        <w:tc>
          <w:tcPr>
            <w:tcW w:w="2767" w:type="dxa"/>
            <w:gridSpan w:val="2"/>
            <w:tcBorders>
              <w:top w:val="nil"/>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Соль техническая</w:t>
            </w:r>
          </w:p>
        </w:tc>
        <w:tc>
          <w:tcPr>
            <w:tcW w:w="1234" w:type="dxa"/>
            <w:vMerge w:val="restart"/>
            <w:tcBorders>
              <w:top w:val="nil"/>
              <w:left w:val="nil"/>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маш/смена</w:t>
            </w:r>
          </w:p>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xml:space="preserve">(7+1) </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69"/>
        </w:trPr>
        <w:tc>
          <w:tcPr>
            <w:tcW w:w="540" w:type="dxa"/>
            <w:gridSpan w:val="2"/>
            <w:vMerge/>
            <w:tcBorders>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3308" w:type="dxa"/>
            <w:vMerge/>
            <w:tcBorders>
              <w:left w:val="nil"/>
              <w:bottom w:val="single" w:sz="4" w:space="0" w:color="auto"/>
              <w:right w:val="single" w:sz="4" w:space="0" w:color="auto"/>
            </w:tcBorders>
            <w:vAlign w:val="center"/>
          </w:tcPr>
          <w:p w:rsidR="004B344F" w:rsidRPr="00AF140C" w:rsidRDefault="004B344F" w:rsidP="0054419E">
            <w:pPr>
              <w:suppressAutoHyphens w:val="0"/>
              <w:rPr>
                <w:color w:val="000000"/>
                <w:sz w:val="20"/>
                <w:szCs w:val="20"/>
                <w:lang w:eastAsia="ru-RU"/>
              </w:rPr>
            </w:pPr>
          </w:p>
        </w:tc>
        <w:tc>
          <w:tcPr>
            <w:tcW w:w="2767" w:type="dxa"/>
            <w:gridSpan w:val="2"/>
            <w:tcBorders>
              <w:top w:val="single" w:sz="4" w:space="0" w:color="auto"/>
              <w:left w:val="nil"/>
              <w:bottom w:val="single" w:sz="4" w:space="0" w:color="auto"/>
              <w:right w:val="single" w:sz="4" w:space="0" w:color="auto"/>
            </w:tcBorders>
            <w:vAlign w:val="center"/>
          </w:tcPr>
          <w:p w:rsidR="004B344F" w:rsidRPr="00AF140C" w:rsidRDefault="004B344F" w:rsidP="0054419E">
            <w:pPr>
              <w:jc w:val="center"/>
              <w:rPr>
                <w:color w:val="000000"/>
                <w:sz w:val="20"/>
                <w:szCs w:val="20"/>
                <w:lang w:eastAsia="ru-RU"/>
              </w:rPr>
            </w:pPr>
            <w:r w:rsidRPr="00AF140C">
              <w:rPr>
                <w:color w:val="000000"/>
                <w:sz w:val="20"/>
                <w:szCs w:val="20"/>
                <w:lang w:eastAsia="ru-RU"/>
              </w:rPr>
              <w:t>Пескосоляная смесь (ПСС 50/50)</w:t>
            </w:r>
          </w:p>
        </w:tc>
        <w:tc>
          <w:tcPr>
            <w:tcW w:w="1234" w:type="dxa"/>
            <w:vMerge/>
            <w:tcBorders>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1378" w:type="dxa"/>
            <w:tcBorders>
              <w:top w:val="single" w:sz="4" w:space="0" w:color="auto"/>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r w:rsidRPr="00AF140C">
              <w:rPr>
                <w:b/>
                <w:color w:val="000000"/>
                <w:sz w:val="20"/>
                <w:szCs w:val="20"/>
                <w:lang w:eastAsia="ru-RU"/>
              </w:rPr>
              <w:t>2</w:t>
            </w:r>
          </w:p>
        </w:tc>
        <w:tc>
          <w:tcPr>
            <w:tcW w:w="6075" w:type="dxa"/>
            <w:gridSpan w:val="3"/>
            <w:tcBorders>
              <w:top w:val="nil"/>
              <w:left w:val="nil"/>
              <w:bottom w:val="single" w:sz="4" w:space="0" w:color="auto"/>
              <w:right w:val="single" w:sz="4" w:space="0" w:color="auto"/>
            </w:tcBorders>
            <w:vAlign w:val="center"/>
          </w:tcPr>
          <w:p w:rsidR="004B344F" w:rsidRPr="00AF140C" w:rsidRDefault="004B344F" w:rsidP="0054419E">
            <w:pPr>
              <w:suppressAutoHyphens w:val="0"/>
              <w:rPr>
                <w:color w:val="000000"/>
                <w:sz w:val="20"/>
                <w:szCs w:val="20"/>
                <w:lang w:eastAsia="ru-RU"/>
              </w:rPr>
            </w:pPr>
            <w:r w:rsidRPr="00AF140C">
              <w:rPr>
                <w:b/>
                <w:color w:val="000000"/>
                <w:sz w:val="20"/>
                <w:szCs w:val="20"/>
                <w:lang w:eastAsia="ru-RU"/>
              </w:rPr>
              <w:t>Уборка территории контейнерных площадок, дорог и проездов структурного подразделения</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w:t>
            </w: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BB6163" w:rsidRPr="00AF140C" w:rsidTr="0054419E">
        <w:trPr>
          <w:trHeight w:val="300"/>
        </w:trPr>
        <w:tc>
          <w:tcPr>
            <w:tcW w:w="540" w:type="dxa"/>
            <w:gridSpan w:val="2"/>
            <w:tcBorders>
              <w:top w:val="nil"/>
              <w:left w:val="single" w:sz="4" w:space="0" w:color="auto"/>
              <w:bottom w:val="single" w:sz="4" w:space="0" w:color="auto"/>
              <w:right w:val="single" w:sz="4" w:space="0" w:color="auto"/>
            </w:tcBorders>
            <w:noWrap/>
            <w:vAlign w:val="center"/>
          </w:tcPr>
          <w:p w:rsidR="00BB6163" w:rsidRPr="00AF140C" w:rsidRDefault="00BB6163" w:rsidP="0054419E">
            <w:pPr>
              <w:suppressAutoHyphens w:val="0"/>
              <w:jc w:val="center"/>
              <w:rPr>
                <w:color w:val="000000"/>
                <w:sz w:val="20"/>
                <w:szCs w:val="20"/>
                <w:lang w:eastAsia="ru-RU"/>
              </w:rPr>
            </w:pPr>
          </w:p>
        </w:tc>
        <w:tc>
          <w:tcPr>
            <w:tcW w:w="6075" w:type="dxa"/>
            <w:gridSpan w:val="3"/>
            <w:tcBorders>
              <w:top w:val="nil"/>
              <w:left w:val="nil"/>
              <w:bottom w:val="single" w:sz="4" w:space="0" w:color="auto"/>
              <w:right w:val="single" w:sz="4" w:space="0" w:color="auto"/>
            </w:tcBorders>
            <w:noWrap/>
            <w:vAlign w:val="center"/>
          </w:tcPr>
          <w:p w:rsidR="00BB6163" w:rsidRPr="00AF140C" w:rsidRDefault="00BB6163" w:rsidP="0054419E">
            <w:pPr>
              <w:suppressAutoHyphens w:val="0"/>
              <w:rPr>
                <w:color w:val="000000"/>
                <w:sz w:val="20"/>
                <w:szCs w:val="20"/>
                <w:lang w:eastAsia="ru-RU"/>
              </w:rPr>
            </w:pPr>
            <w:r>
              <w:rPr>
                <w:color w:val="000000"/>
                <w:sz w:val="20"/>
                <w:szCs w:val="20"/>
                <w:lang w:eastAsia="ru-RU"/>
              </w:rPr>
              <w:t xml:space="preserve">Уборка </w:t>
            </w:r>
            <w:r w:rsidRPr="000D746A">
              <w:rPr>
                <w:sz w:val="20"/>
                <w:szCs w:val="20"/>
                <w:lang w:eastAsia="ru-RU"/>
              </w:rPr>
              <w:t>служебных проходов (ширина 1м)</w:t>
            </w:r>
          </w:p>
        </w:tc>
        <w:tc>
          <w:tcPr>
            <w:tcW w:w="1234" w:type="dxa"/>
            <w:tcBorders>
              <w:top w:val="nil"/>
              <w:left w:val="nil"/>
              <w:bottom w:val="single" w:sz="4" w:space="0" w:color="auto"/>
              <w:right w:val="single" w:sz="4" w:space="0" w:color="auto"/>
            </w:tcBorders>
            <w:noWrap/>
            <w:vAlign w:val="center"/>
          </w:tcPr>
          <w:p w:rsidR="00BB6163" w:rsidRPr="00AF140C" w:rsidRDefault="00BB6163"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2</w:t>
            </w:r>
          </w:p>
        </w:tc>
        <w:tc>
          <w:tcPr>
            <w:tcW w:w="1378" w:type="dxa"/>
            <w:tcBorders>
              <w:top w:val="nil"/>
              <w:left w:val="nil"/>
              <w:bottom w:val="single" w:sz="4" w:space="0" w:color="auto"/>
              <w:right w:val="single" w:sz="4" w:space="0" w:color="auto"/>
            </w:tcBorders>
            <w:noWrap/>
            <w:vAlign w:val="center"/>
          </w:tcPr>
          <w:p w:rsidR="00BB6163" w:rsidRPr="00AF140C" w:rsidRDefault="00BB6163"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BB6163" w:rsidRPr="00AF140C" w:rsidRDefault="00BB6163" w:rsidP="0054419E">
            <w:pPr>
              <w:suppressAutoHyphens w:val="0"/>
              <w:jc w:val="center"/>
              <w:rPr>
                <w:color w:val="000000"/>
                <w:sz w:val="20"/>
                <w:szCs w:val="20"/>
                <w:lang w:eastAsia="ru-RU"/>
              </w:rPr>
            </w:pPr>
          </w:p>
        </w:tc>
      </w:tr>
      <w:tr w:rsidR="004B344F" w:rsidRPr="00AF140C" w:rsidTr="0054419E">
        <w:trPr>
          <w:trHeight w:val="3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color w:val="000000"/>
                <w:sz w:val="20"/>
                <w:szCs w:val="20"/>
                <w:lang w:eastAsia="ru-RU"/>
              </w:rPr>
            </w:pPr>
            <w:r w:rsidRPr="00AF140C">
              <w:rPr>
                <w:color w:val="000000"/>
                <w:sz w:val="20"/>
                <w:szCs w:val="20"/>
                <w:lang w:eastAsia="ru-RU"/>
              </w:rPr>
              <w:t>Тротуароуборочная машина с объемом кузова для песка 1-2 м</w:t>
            </w:r>
            <w:r w:rsidRPr="00AF140C">
              <w:rPr>
                <w:color w:val="000000"/>
                <w:sz w:val="20"/>
                <w:szCs w:val="20"/>
                <w:vertAlign w:val="superscript"/>
                <w:lang w:eastAsia="ru-RU"/>
              </w:rPr>
              <w:t>3:</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моточас</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color w:val="000000"/>
                <w:sz w:val="20"/>
                <w:szCs w:val="20"/>
                <w:lang w:eastAsia="ru-RU"/>
              </w:rPr>
            </w:pPr>
            <w:r w:rsidRPr="00AF140C">
              <w:rPr>
                <w:color w:val="000000"/>
                <w:sz w:val="20"/>
                <w:szCs w:val="20"/>
                <w:lang w:eastAsia="ru-RU"/>
              </w:rPr>
              <w:t xml:space="preserve">Комбинированная машина (пескоразбрасывающее, щеточное, плужное обор-е) </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моточас</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6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r w:rsidRPr="00AF140C">
              <w:rPr>
                <w:b/>
                <w:color w:val="000000"/>
                <w:sz w:val="20"/>
                <w:szCs w:val="20"/>
                <w:lang w:eastAsia="ru-RU"/>
              </w:rPr>
              <w:t>3</w:t>
            </w:r>
          </w:p>
        </w:tc>
        <w:tc>
          <w:tcPr>
            <w:tcW w:w="6075" w:type="dxa"/>
            <w:gridSpan w:val="3"/>
            <w:tcBorders>
              <w:top w:val="nil"/>
              <w:left w:val="nil"/>
              <w:bottom w:val="single" w:sz="4" w:space="0" w:color="auto"/>
              <w:right w:val="single" w:sz="4" w:space="0" w:color="auto"/>
            </w:tcBorders>
            <w:vAlign w:val="center"/>
          </w:tcPr>
          <w:p w:rsidR="004B344F" w:rsidRPr="00AF140C" w:rsidRDefault="004B344F" w:rsidP="0054419E">
            <w:pPr>
              <w:suppressAutoHyphens w:val="0"/>
              <w:rPr>
                <w:b/>
                <w:color w:val="000000"/>
                <w:sz w:val="20"/>
                <w:szCs w:val="20"/>
                <w:lang w:eastAsia="ru-RU"/>
              </w:rPr>
            </w:pPr>
            <w:r w:rsidRPr="00AF140C">
              <w:rPr>
                <w:b/>
                <w:color w:val="000000"/>
                <w:sz w:val="20"/>
                <w:szCs w:val="20"/>
                <w:lang w:eastAsia="ru-RU"/>
              </w:rPr>
              <w:t>Погрузка/перемещение снега в пределах структурного подразделения - работа фронтального погрузчика</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моточас</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45"/>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r w:rsidRPr="00AF140C">
              <w:rPr>
                <w:b/>
                <w:color w:val="000000"/>
                <w:sz w:val="20"/>
                <w:szCs w:val="20"/>
                <w:lang w:eastAsia="ru-RU"/>
              </w:rPr>
              <w:t>4</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b/>
                <w:color w:val="000000"/>
                <w:sz w:val="20"/>
                <w:szCs w:val="20"/>
                <w:lang w:eastAsia="ru-RU"/>
              </w:rPr>
            </w:pPr>
            <w:r w:rsidRPr="00AF140C">
              <w:rPr>
                <w:b/>
                <w:color w:val="000000"/>
                <w:sz w:val="20"/>
                <w:szCs w:val="20"/>
                <w:lang w:eastAsia="ru-RU"/>
              </w:rPr>
              <w:t>Вывоз снега за пределы структурного подразделения</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3</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45"/>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r w:rsidRPr="00AF140C">
              <w:rPr>
                <w:b/>
                <w:color w:val="000000"/>
                <w:sz w:val="20"/>
                <w:szCs w:val="20"/>
                <w:lang w:eastAsia="ru-RU"/>
              </w:rPr>
              <w:t>5</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b/>
                <w:color w:val="000000"/>
                <w:sz w:val="20"/>
                <w:szCs w:val="20"/>
                <w:lang w:eastAsia="ru-RU"/>
              </w:rPr>
            </w:pPr>
            <w:r w:rsidRPr="00AF140C">
              <w:rPr>
                <w:b/>
                <w:color w:val="000000"/>
                <w:sz w:val="20"/>
                <w:szCs w:val="20"/>
                <w:lang w:eastAsia="ru-RU"/>
              </w:rPr>
              <w:t>Перевоз снега в пределах структурного подразделения</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3</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b/>
                <w:color w:val="000000"/>
                <w:sz w:val="20"/>
                <w:szCs w:val="20"/>
                <w:lang w:eastAsia="ru-RU"/>
              </w:rPr>
            </w:pPr>
            <w:r w:rsidRPr="00AF140C">
              <w:rPr>
                <w:b/>
                <w:color w:val="000000"/>
                <w:sz w:val="20"/>
                <w:szCs w:val="20"/>
                <w:lang w:eastAsia="ru-RU"/>
              </w:rPr>
              <w:t>6</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b/>
                <w:color w:val="000000"/>
                <w:sz w:val="20"/>
                <w:szCs w:val="20"/>
                <w:lang w:eastAsia="ru-RU"/>
              </w:rPr>
            </w:pPr>
            <w:r w:rsidRPr="00AF140C">
              <w:rPr>
                <w:b/>
                <w:color w:val="000000"/>
                <w:sz w:val="20"/>
                <w:szCs w:val="20"/>
                <w:lang w:eastAsia="ru-RU"/>
              </w:rPr>
              <w:t>Чистка кровли, в том числе:</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45"/>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color w:val="000000"/>
                <w:sz w:val="20"/>
                <w:szCs w:val="20"/>
                <w:lang w:eastAsia="ru-RU"/>
              </w:rPr>
            </w:pPr>
            <w:r w:rsidRPr="00AF140C">
              <w:rPr>
                <w:color w:val="000000"/>
                <w:sz w:val="20"/>
                <w:szCs w:val="20"/>
                <w:lang w:eastAsia="ru-RU"/>
              </w:rPr>
              <w:t>- очистка всей поверхности кровли от снега (мягкая кровля)</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2</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45"/>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color w:val="000000"/>
                <w:sz w:val="20"/>
                <w:szCs w:val="20"/>
                <w:lang w:eastAsia="ru-RU"/>
              </w:rPr>
            </w:pPr>
            <w:r w:rsidRPr="00AF140C">
              <w:rPr>
                <w:color w:val="000000"/>
                <w:sz w:val="20"/>
                <w:szCs w:val="20"/>
                <w:lang w:eastAsia="ru-RU"/>
              </w:rPr>
              <w:t>- очистка всей поверхности кровли от снега (профлист)</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2</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6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6075" w:type="dxa"/>
            <w:gridSpan w:val="3"/>
            <w:tcBorders>
              <w:top w:val="nil"/>
              <w:left w:val="nil"/>
              <w:bottom w:val="single" w:sz="4" w:space="0" w:color="auto"/>
              <w:right w:val="single" w:sz="4" w:space="0" w:color="auto"/>
            </w:tcBorders>
            <w:vAlign w:val="center"/>
          </w:tcPr>
          <w:p w:rsidR="004B344F" w:rsidRPr="00AF140C" w:rsidRDefault="004B344F" w:rsidP="0054419E">
            <w:pPr>
              <w:suppressAutoHyphens w:val="0"/>
              <w:rPr>
                <w:color w:val="000000"/>
                <w:sz w:val="20"/>
                <w:szCs w:val="20"/>
                <w:lang w:eastAsia="ru-RU"/>
              </w:rPr>
            </w:pPr>
            <w:r w:rsidRPr="00AF140C">
              <w:rPr>
                <w:color w:val="000000"/>
                <w:sz w:val="20"/>
                <w:szCs w:val="20"/>
                <w:lang w:eastAsia="ru-RU"/>
              </w:rPr>
              <w:t>- очистка кровли от снега и наледи по периметру (1,5 метра от края, мягкая кровля)</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2</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45"/>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6075" w:type="dxa"/>
            <w:gridSpan w:val="3"/>
            <w:tcBorders>
              <w:top w:val="nil"/>
              <w:left w:val="nil"/>
              <w:bottom w:val="single" w:sz="4" w:space="0" w:color="auto"/>
              <w:right w:val="single" w:sz="4" w:space="0" w:color="auto"/>
            </w:tcBorders>
            <w:vAlign w:val="center"/>
          </w:tcPr>
          <w:p w:rsidR="004B344F" w:rsidRPr="00AF140C" w:rsidRDefault="004B344F" w:rsidP="0054419E">
            <w:pPr>
              <w:suppressAutoHyphens w:val="0"/>
              <w:rPr>
                <w:color w:val="000000"/>
                <w:sz w:val="20"/>
                <w:szCs w:val="20"/>
                <w:lang w:eastAsia="ru-RU"/>
              </w:rPr>
            </w:pPr>
            <w:r w:rsidRPr="00AF140C">
              <w:rPr>
                <w:color w:val="000000"/>
                <w:sz w:val="20"/>
                <w:szCs w:val="20"/>
                <w:lang w:eastAsia="ru-RU"/>
              </w:rPr>
              <w:t>- очистка кровли от снега и наледи по периметру (1,5 метра от края, профлист)</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w:t>
            </w:r>
            <w:r w:rsidRPr="00AF140C">
              <w:rPr>
                <w:color w:val="000000"/>
                <w:sz w:val="20"/>
                <w:szCs w:val="20"/>
                <w:vertAlign w:val="superscript"/>
                <w:lang w:eastAsia="ru-RU"/>
              </w:rPr>
              <w:t>2</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AF140C" w:rsidTr="0054419E">
        <w:trPr>
          <w:trHeight w:val="300"/>
        </w:trPr>
        <w:tc>
          <w:tcPr>
            <w:tcW w:w="540" w:type="dxa"/>
            <w:gridSpan w:val="2"/>
            <w:tcBorders>
              <w:top w:val="nil"/>
              <w:left w:val="single" w:sz="4" w:space="0" w:color="auto"/>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 </w:t>
            </w:r>
          </w:p>
        </w:tc>
        <w:tc>
          <w:tcPr>
            <w:tcW w:w="6075" w:type="dxa"/>
            <w:gridSpan w:val="3"/>
            <w:tcBorders>
              <w:top w:val="nil"/>
              <w:left w:val="nil"/>
              <w:bottom w:val="single" w:sz="4" w:space="0" w:color="auto"/>
              <w:right w:val="single" w:sz="4" w:space="0" w:color="auto"/>
            </w:tcBorders>
            <w:noWrap/>
            <w:vAlign w:val="center"/>
          </w:tcPr>
          <w:p w:rsidR="004B344F" w:rsidRPr="00AF140C" w:rsidRDefault="004B344F" w:rsidP="0054419E">
            <w:pPr>
              <w:suppressAutoHyphens w:val="0"/>
              <w:rPr>
                <w:color w:val="000000"/>
                <w:sz w:val="20"/>
                <w:szCs w:val="20"/>
                <w:lang w:eastAsia="ru-RU"/>
              </w:rPr>
            </w:pPr>
            <w:r w:rsidRPr="00AF140C">
              <w:rPr>
                <w:color w:val="000000"/>
                <w:sz w:val="20"/>
                <w:szCs w:val="20"/>
                <w:lang w:eastAsia="ru-RU"/>
              </w:rPr>
              <w:t>- удаление сосулек по периметру кровли</w:t>
            </w:r>
          </w:p>
        </w:tc>
        <w:tc>
          <w:tcPr>
            <w:tcW w:w="1234"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r w:rsidRPr="00AF140C">
              <w:rPr>
                <w:color w:val="000000"/>
                <w:sz w:val="20"/>
                <w:szCs w:val="20"/>
                <w:lang w:eastAsia="ru-RU"/>
              </w:rPr>
              <w:t>м.п.</w:t>
            </w:r>
          </w:p>
        </w:tc>
        <w:tc>
          <w:tcPr>
            <w:tcW w:w="1378" w:type="dxa"/>
            <w:tcBorders>
              <w:top w:val="nil"/>
              <w:left w:val="nil"/>
              <w:bottom w:val="single" w:sz="4" w:space="0" w:color="auto"/>
              <w:right w:val="single" w:sz="4" w:space="0" w:color="auto"/>
            </w:tcBorders>
            <w:noWrap/>
            <w:vAlign w:val="center"/>
          </w:tcPr>
          <w:p w:rsidR="004B344F" w:rsidRPr="00AF140C" w:rsidRDefault="004B344F" w:rsidP="0054419E">
            <w:pPr>
              <w:suppressAutoHyphens w:val="0"/>
              <w:jc w:val="center"/>
              <w:rPr>
                <w:color w:val="000000"/>
                <w:sz w:val="20"/>
                <w:szCs w:val="20"/>
                <w:lang w:eastAsia="ru-RU"/>
              </w:rPr>
            </w:pPr>
          </w:p>
        </w:tc>
        <w:tc>
          <w:tcPr>
            <w:tcW w:w="851" w:type="dxa"/>
            <w:gridSpan w:val="2"/>
            <w:tcBorders>
              <w:top w:val="nil"/>
              <w:left w:val="nil"/>
              <w:bottom w:val="single" w:sz="4" w:space="0" w:color="auto"/>
              <w:right w:val="single" w:sz="4" w:space="0" w:color="auto"/>
            </w:tcBorders>
          </w:tcPr>
          <w:p w:rsidR="004B344F" w:rsidRPr="00AF140C" w:rsidRDefault="004B344F" w:rsidP="0054419E">
            <w:pPr>
              <w:suppressAutoHyphens w:val="0"/>
              <w:jc w:val="center"/>
              <w:rPr>
                <w:color w:val="000000"/>
                <w:sz w:val="20"/>
                <w:szCs w:val="20"/>
                <w:lang w:eastAsia="ru-RU"/>
              </w:rPr>
            </w:pPr>
          </w:p>
        </w:tc>
      </w:tr>
      <w:tr w:rsidR="004B344F" w:rsidRPr="001B2889" w:rsidTr="0054419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128" w:type="dxa"/>
          <w:wAfter w:w="320" w:type="dxa"/>
          <w:trHeight w:val="1206"/>
          <w:jc w:val="center"/>
        </w:trPr>
        <w:tc>
          <w:tcPr>
            <w:tcW w:w="4871" w:type="dxa"/>
            <w:gridSpan w:val="3"/>
            <w:tcBorders>
              <w:top w:val="nil"/>
              <w:left w:val="nil"/>
              <w:bottom w:val="nil"/>
              <w:right w:val="nil"/>
            </w:tcBorders>
          </w:tcPr>
          <w:p w:rsidR="004B344F" w:rsidRPr="001B2889" w:rsidRDefault="004B344F" w:rsidP="0054419E">
            <w:r w:rsidRPr="001B2889">
              <w:t>Заказчик:</w:t>
            </w:r>
          </w:p>
          <w:p w:rsidR="004B344F" w:rsidRPr="001B2889" w:rsidRDefault="004B344F" w:rsidP="0054419E"/>
          <w:p w:rsidR="004B344F" w:rsidRPr="001B2889" w:rsidRDefault="004B344F" w:rsidP="0054419E">
            <w:r w:rsidRPr="001B2889">
              <w:t>________</w:t>
            </w:r>
            <w:r>
              <w:t xml:space="preserve"> </w:t>
            </w:r>
            <w:r w:rsidRPr="001B2889">
              <w:t>______________</w:t>
            </w:r>
          </w:p>
          <w:p w:rsidR="004B344F" w:rsidRPr="001B2889" w:rsidRDefault="004B344F" w:rsidP="0054419E">
            <w:pPr>
              <w:rPr>
                <w:vertAlign w:val="superscript"/>
              </w:rPr>
            </w:pPr>
            <w:r w:rsidRPr="001B2889">
              <w:rPr>
                <w:vertAlign w:val="superscript"/>
              </w:rPr>
              <w:t>(подпись)</w:t>
            </w:r>
            <w:r>
              <w:rPr>
                <w:vertAlign w:val="superscript"/>
              </w:rPr>
              <w:t xml:space="preserve"> </w:t>
            </w:r>
            <w:r w:rsidRPr="001B2889">
              <w:rPr>
                <w:vertAlign w:val="superscript"/>
              </w:rPr>
              <w:t>(Ф.И.О.)</w:t>
            </w:r>
            <w:r>
              <w:rPr>
                <w:vertAlign w:val="superscript"/>
              </w:rPr>
              <w:t xml:space="preserve"> </w:t>
            </w:r>
          </w:p>
        </w:tc>
        <w:tc>
          <w:tcPr>
            <w:tcW w:w="4759" w:type="dxa"/>
            <w:gridSpan w:val="4"/>
            <w:tcBorders>
              <w:top w:val="nil"/>
              <w:left w:val="nil"/>
              <w:bottom w:val="nil"/>
              <w:right w:val="nil"/>
            </w:tcBorders>
          </w:tcPr>
          <w:p w:rsidR="004B344F" w:rsidRPr="001B2889" w:rsidRDefault="004B344F" w:rsidP="0054419E">
            <w:r w:rsidRPr="001B2889">
              <w:t>Исполнитель:</w:t>
            </w:r>
          </w:p>
          <w:p w:rsidR="004B344F" w:rsidRPr="001B2889" w:rsidRDefault="004B344F" w:rsidP="0054419E"/>
          <w:p w:rsidR="004B344F" w:rsidRPr="001B2889" w:rsidRDefault="004B344F" w:rsidP="0054419E">
            <w:r w:rsidRPr="001B2889">
              <w:t>________</w:t>
            </w:r>
            <w:r>
              <w:t xml:space="preserve"> </w:t>
            </w:r>
            <w:r w:rsidRPr="001B2889">
              <w:t>______________</w:t>
            </w:r>
          </w:p>
          <w:p w:rsidR="004B344F" w:rsidRPr="001B2889" w:rsidRDefault="004B344F" w:rsidP="0054419E">
            <w:r w:rsidRPr="001B2889">
              <w:rPr>
                <w:vertAlign w:val="superscript"/>
              </w:rPr>
              <w:t>(подпись)</w:t>
            </w:r>
            <w:r>
              <w:rPr>
                <w:vertAlign w:val="superscript"/>
              </w:rPr>
              <w:t xml:space="preserve"> </w:t>
            </w:r>
            <w:r w:rsidRPr="001B2889">
              <w:rPr>
                <w:vertAlign w:val="superscript"/>
              </w:rPr>
              <w:t>(Ф.И.О.)</w:t>
            </w:r>
            <w:r>
              <w:rPr>
                <w:vertAlign w:val="superscript"/>
              </w:rPr>
              <w:t xml:space="preserve"> </w:t>
            </w:r>
          </w:p>
        </w:tc>
      </w:tr>
    </w:tbl>
    <w:p w:rsidR="004B344F" w:rsidRPr="008F2380" w:rsidRDefault="004B344F" w:rsidP="004B344F">
      <w:pPr>
        <w:pStyle w:val="ConsNonformat"/>
        <w:widowControl/>
        <w:jc w:val="center"/>
        <w:rPr>
          <w:rFonts w:ascii="Times New Roman" w:hAnsi="Times New Roman" w:cs="Times New Roman"/>
          <w:b/>
          <w:color w:val="000000"/>
          <w:sz w:val="24"/>
          <w:szCs w:val="24"/>
        </w:rPr>
      </w:pPr>
    </w:p>
    <w:p w:rsidR="004B344F" w:rsidRPr="001B2889" w:rsidRDefault="004B344F" w:rsidP="004B344F">
      <w:pPr>
        <w:pStyle w:val="ConsNormal"/>
        <w:widowControl/>
        <w:ind w:firstLine="0"/>
        <w:jc w:val="both"/>
        <w:rPr>
          <w:rFonts w:ascii="Times New Roman" w:hAnsi="Times New Roman"/>
          <w:sz w:val="24"/>
          <w:szCs w:val="24"/>
        </w:rPr>
        <w:sectPr w:rsidR="004B344F" w:rsidRPr="001B2889" w:rsidSect="0054419E">
          <w:footerReference w:type="default" r:id="rId18"/>
          <w:footerReference w:type="first" r:id="rId19"/>
          <w:pgSz w:w="11906" w:h="16838"/>
          <w:pgMar w:top="1134" w:right="851" w:bottom="1134" w:left="1418" w:header="709" w:footer="764" w:gutter="0"/>
          <w:cols w:space="708"/>
          <w:titlePg/>
          <w:docGrid w:linePitch="381"/>
        </w:sectPr>
      </w:pPr>
    </w:p>
    <w:p w:rsidR="004B344F" w:rsidRPr="00440F3D"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Приложение </w:t>
      </w:r>
      <w:r>
        <w:rPr>
          <w:rFonts w:ascii="Times New Roman" w:hAnsi="Times New Roman"/>
          <w:sz w:val="24"/>
          <w:szCs w:val="24"/>
        </w:rPr>
        <w:t>№ 3</w:t>
      </w:r>
    </w:p>
    <w:p w:rsidR="004B344F"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B344F" w:rsidRPr="00440F3D" w:rsidRDefault="004B344F" w:rsidP="004B344F">
      <w:pPr>
        <w:jc w:val="right"/>
      </w:pPr>
      <w:r w:rsidRPr="00440F3D">
        <w:t>от «___»_________201</w:t>
      </w:r>
      <w:r>
        <w:t>_</w:t>
      </w:r>
      <w:r w:rsidRPr="00440F3D">
        <w:t xml:space="preserve"> г.</w:t>
      </w:r>
      <w:r>
        <w:t xml:space="preserve"> №________________</w:t>
      </w:r>
    </w:p>
    <w:p w:rsidR="004B344F" w:rsidRPr="001B2889" w:rsidRDefault="004B344F" w:rsidP="004B344F">
      <w:pPr>
        <w:pStyle w:val="ConsNormal"/>
        <w:widowControl/>
        <w:ind w:firstLine="0"/>
        <w:jc w:val="right"/>
        <w:rPr>
          <w:sz w:val="24"/>
          <w:szCs w:val="24"/>
        </w:rPr>
      </w:pPr>
    </w:p>
    <w:p w:rsidR="004B344F" w:rsidRDefault="004B344F" w:rsidP="004B344F"/>
    <w:p w:rsidR="004B344F" w:rsidRDefault="004B344F" w:rsidP="004B344F"/>
    <w:p w:rsidR="004B344F" w:rsidRDefault="004B344F" w:rsidP="004B344F">
      <w:pPr>
        <w:jc w:val="center"/>
        <w:rPr>
          <w:b/>
          <w:bCs/>
          <w:u w:val="single"/>
        </w:rPr>
      </w:pPr>
    </w:p>
    <w:p w:rsidR="004B344F" w:rsidRPr="00122557" w:rsidRDefault="004B344F" w:rsidP="004B344F">
      <w:pPr>
        <w:rPr>
          <w:b/>
          <w:bCs/>
          <w:sz w:val="22"/>
          <w:szCs w:val="22"/>
          <w:u w:val="single"/>
        </w:rPr>
      </w:pPr>
      <w:r>
        <w:rPr>
          <w:b/>
          <w:bCs/>
          <w:sz w:val="22"/>
          <w:szCs w:val="22"/>
          <w:u w:val="single"/>
        </w:rPr>
        <w:t>ФОРМА ЗАЯВКИ:</w:t>
      </w:r>
    </w:p>
    <w:p w:rsidR="004B344F" w:rsidRPr="00122557" w:rsidRDefault="004B344F" w:rsidP="004B344F">
      <w:pPr>
        <w:spacing w:before="33"/>
        <w:jc w:val="both"/>
        <w:rPr>
          <w:b/>
          <w:bCs/>
          <w:sz w:val="22"/>
          <w:szCs w:val="22"/>
        </w:rPr>
      </w:pPr>
    </w:p>
    <w:p w:rsidR="004B344F" w:rsidRDefault="004B344F" w:rsidP="004B344F">
      <w:pPr>
        <w:spacing w:before="33"/>
        <w:jc w:val="center"/>
        <w:rPr>
          <w:b/>
          <w:bCs/>
          <w:sz w:val="22"/>
          <w:szCs w:val="22"/>
        </w:rPr>
      </w:pPr>
      <w:r w:rsidRPr="00122557">
        <w:rPr>
          <w:b/>
          <w:bCs/>
          <w:sz w:val="22"/>
          <w:szCs w:val="22"/>
        </w:rPr>
        <w:t xml:space="preserve">Заявка </w:t>
      </w:r>
    </w:p>
    <w:p w:rsidR="004B344F" w:rsidRDefault="004B344F" w:rsidP="004B344F">
      <w:pPr>
        <w:spacing w:before="33"/>
        <w:jc w:val="center"/>
        <w:rPr>
          <w:b/>
          <w:bCs/>
          <w:sz w:val="22"/>
          <w:szCs w:val="22"/>
        </w:rPr>
      </w:pPr>
      <w:r w:rsidRPr="00122557">
        <w:rPr>
          <w:b/>
          <w:bCs/>
          <w:sz w:val="22"/>
          <w:szCs w:val="22"/>
        </w:rPr>
        <w:t xml:space="preserve">от «____»____________20____ №___________ </w:t>
      </w:r>
    </w:p>
    <w:p w:rsidR="004B344F" w:rsidRDefault="004B344F" w:rsidP="004B344F">
      <w:pPr>
        <w:spacing w:before="33"/>
        <w:jc w:val="center"/>
        <w:rPr>
          <w:b/>
          <w:bCs/>
          <w:sz w:val="22"/>
          <w:szCs w:val="22"/>
        </w:rPr>
      </w:pPr>
    </w:p>
    <w:p w:rsidR="004B344F" w:rsidRPr="00122557" w:rsidRDefault="004B344F" w:rsidP="004B344F">
      <w:pPr>
        <w:spacing w:before="33"/>
        <w:jc w:val="center"/>
        <w:rPr>
          <w:b/>
          <w:bCs/>
          <w:sz w:val="22"/>
          <w:szCs w:val="22"/>
        </w:rPr>
      </w:pPr>
      <w:r w:rsidRPr="00122557">
        <w:rPr>
          <w:b/>
          <w:bCs/>
          <w:sz w:val="22"/>
          <w:szCs w:val="22"/>
        </w:rPr>
        <w:t>к договору от «_____»___________20___ №______________</w:t>
      </w:r>
    </w:p>
    <w:p w:rsidR="004B344F" w:rsidRPr="00D62378" w:rsidRDefault="004B344F" w:rsidP="004B344F">
      <w:pPr>
        <w:spacing w:before="33"/>
        <w:jc w:val="both"/>
        <w:rPr>
          <w:bCs/>
          <w:sz w:val="18"/>
          <w:szCs w:val="1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2410"/>
        <w:gridCol w:w="1559"/>
        <w:gridCol w:w="1418"/>
        <w:gridCol w:w="1134"/>
        <w:gridCol w:w="1275"/>
      </w:tblGrid>
      <w:tr w:rsidR="004B344F" w:rsidRPr="00D62378" w:rsidTr="0054419E">
        <w:tc>
          <w:tcPr>
            <w:tcW w:w="1843" w:type="dxa"/>
            <w:vMerge w:val="restart"/>
          </w:tcPr>
          <w:p w:rsidR="004B344F" w:rsidRPr="00D62378" w:rsidRDefault="004B344F" w:rsidP="0054419E">
            <w:pPr>
              <w:jc w:val="center"/>
              <w:rPr>
                <w:sz w:val="18"/>
                <w:szCs w:val="18"/>
              </w:rPr>
            </w:pPr>
            <w:r w:rsidRPr="00D62378">
              <w:rPr>
                <w:sz w:val="18"/>
                <w:szCs w:val="18"/>
              </w:rPr>
              <w:t>Наименование работ</w:t>
            </w:r>
          </w:p>
        </w:tc>
        <w:tc>
          <w:tcPr>
            <w:tcW w:w="2410" w:type="dxa"/>
            <w:vMerge w:val="restart"/>
          </w:tcPr>
          <w:p w:rsidR="004B344F" w:rsidRPr="00D62378" w:rsidRDefault="004B344F" w:rsidP="0054419E">
            <w:pPr>
              <w:jc w:val="center"/>
              <w:rPr>
                <w:sz w:val="18"/>
                <w:szCs w:val="18"/>
              </w:rPr>
            </w:pPr>
            <w:r w:rsidRPr="00D62378">
              <w:rPr>
                <w:sz w:val="18"/>
                <w:szCs w:val="18"/>
              </w:rPr>
              <w:t>Территория по адресу</w:t>
            </w:r>
          </w:p>
        </w:tc>
        <w:tc>
          <w:tcPr>
            <w:tcW w:w="2977" w:type="dxa"/>
            <w:gridSpan w:val="2"/>
          </w:tcPr>
          <w:p w:rsidR="004B344F" w:rsidRPr="00D62378" w:rsidRDefault="004B344F" w:rsidP="0054419E">
            <w:pPr>
              <w:jc w:val="center"/>
              <w:rPr>
                <w:sz w:val="18"/>
                <w:szCs w:val="18"/>
              </w:rPr>
            </w:pPr>
            <w:r w:rsidRPr="00D62378">
              <w:rPr>
                <w:sz w:val="18"/>
                <w:szCs w:val="18"/>
              </w:rPr>
              <w:t>Период выполнения работ</w:t>
            </w:r>
          </w:p>
        </w:tc>
        <w:tc>
          <w:tcPr>
            <w:tcW w:w="1134" w:type="dxa"/>
          </w:tcPr>
          <w:p w:rsidR="004B344F" w:rsidRPr="00D62378" w:rsidRDefault="004B344F" w:rsidP="0054419E">
            <w:pPr>
              <w:jc w:val="center"/>
              <w:rPr>
                <w:sz w:val="18"/>
                <w:szCs w:val="18"/>
              </w:rPr>
            </w:pPr>
            <w:r w:rsidRPr="00D62378">
              <w:rPr>
                <w:bCs/>
                <w:sz w:val="18"/>
                <w:szCs w:val="18"/>
              </w:rPr>
              <w:t>Объем работ (час.; м</w:t>
            </w:r>
            <w:r w:rsidRPr="00D62378">
              <w:rPr>
                <w:bCs/>
                <w:sz w:val="18"/>
                <w:szCs w:val="18"/>
                <w:vertAlign w:val="superscript"/>
              </w:rPr>
              <w:t>2</w:t>
            </w:r>
            <w:r w:rsidRPr="00D62378">
              <w:rPr>
                <w:bCs/>
                <w:sz w:val="18"/>
                <w:szCs w:val="18"/>
              </w:rPr>
              <w:t>; м</w:t>
            </w:r>
            <w:r w:rsidRPr="00D62378">
              <w:rPr>
                <w:bCs/>
                <w:sz w:val="18"/>
                <w:szCs w:val="18"/>
                <w:vertAlign w:val="superscript"/>
              </w:rPr>
              <w:t>3</w:t>
            </w:r>
            <w:r w:rsidRPr="00D62378">
              <w:rPr>
                <w:bCs/>
                <w:sz w:val="18"/>
                <w:szCs w:val="18"/>
              </w:rPr>
              <w:t>)</w:t>
            </w:r>
          </w:p>
        </w:tc>
        <w:tc>
          <w:tcPr>
            <w:tcW w:w="1275" w:type="dxa"/>
          </w:tcPr>
          <w:p w:rsidR="004B344F" w:rsidRPr="00D62378" w:rsidRDefault="004B344F" w:rsidP="0054419E">
            <w:pPr>
              <w:jc w:val="center"/>
              <w:rPr>
                <w:sz w:val="18"/>
                <w:szCs w:val="18"/>
              </w:rPr>
            </w:pPr>
            <w:r w:rsidRPr="00D62378">
              <w:rPr>
                <w:sz w:val="18"/>
                <w:szCs w:val="18"/>
              </w:rPr>
              <w:t xml:space="preserve">Примечания </w:t>
            </w:r>
          </w:p>
        </w:tc>
      </w:tr>
      <w:tr w:rsidR="004B344F" w:rsidRPr="00D62378" w:rsidTr="0054419E">
        <w:tc>
          <w:tcPr>
            <w:tcW w:w="1843" w:type="dxa"/>
            <w:vMerge/>
          </w:tcPr>
          <w:p w:rsidR="004B344F" w:rsidRPr="00D62378" w:rsidRDefault="004B344F" w:rsidP="0054419E">
            <w:pPr>
              <w:jc w:val="center"/>
              <w:rPr>
                <w:sz w:val="18"/>
                <w:szCs w:val="18"/>
              </w:rPr>
            </w:pPr>
          </w:p>
        </w:tc>
        <w:tc>
          <w:tcPr>
            <w:tcW w:w="2410" w:type="dxa"/>
            <w:vMerge/>
          </w:tcPr>
          <w:p w:rsidR="004B344F" w:rsidRPr="00D62378" w:rsidRDefault="004B344F" w:rsidP="0054419E">
            <w:pPr>
              <w:jc w:val="center"/>
              <w:rPr>
                <w:sz w:val="18"/>
                <w:szCs w:val="18"/>
              </w:rPr>
            </w:pPr>
          </w:p>
        </w:tc>
        <w:tc>
          <w:tcPr>
            <w:tcW w:w="1559" w:type="dxa"/>
          </w:tcPr>
          <w:p w:rsidR="004B344F" w:rsidRPr="00D62378" w:rsidRDefault="004B344F" w:rsidP="0054419E">
            <w:pPr>
              <w:jc w:val="center"/>
              <w:rPr>
                <w:sz w:val="18"/>
                <w:szCs w:val="18"/>
              </w:rPr>
            </w:pPr>
            <w:r w:rsidRPr="00D62378">
              <w:rPr>
                <w:sz w:val="18"/>
                <w:szCs w:val="18"/>
              </w:rPr>
              <w:t>Начало</w:t>
            </w:r>
          </w:p>
        </w:tc>
        <w:tc>
          <w:tcPr>
            <w:tcW w:w="1418" w:type="dxa"/>
          </w:tcPr>
          <w:p w:rsidR="004B344F" w:rsidRPr="00D62378" w:rsidRDefault="004B344F" w:rsidP="0054419E">
            <w:pPr>
              <w:jc w:val="center"/>
              <w:rPr>
                <w:sz w:val="18"/>
                <w:szCs w:val="18"/>
              </w:rPr>
            </w:pPr>
            <w:r w:rsidRPr="00D62378">
              <w:rPr>
                <w:sz w:val="18"/>
                <w:szCs w:val="18"/>
              </w:rPr>
              <w:t xml:space="preserve">Окончание </w:t>
            </w:r>
          </w:p>
        </w:tc>
        <w:tc>
          <w:tcPr>
            <w:tcW w:w="1134" w:type="dxa"/>
          </w:tcPr>
          <w:p w:rsidR="004B344F" w:rsidRPr="00D62378" w:rsidRDefault="004B344F" w:rsidP="0054419E">
            <w:pPr>
              <w:jc w:val="center"/>
              <w:rPr>
                <w:sz w:val="18"/>
                <w:szCs w:val="18"/>
              </w:rPr>
            </w:pPr>
          </w:p>
        </w:tc>
        <w:tc>
          <w:tcPr>
            <w:tcW w:w="1275" w:type="dxa"/>
          </w:tcPr>
          <w:p w:rsidR="004B344F" w:rsidRPr="00D62378" w:rsidRDefault="004B344F" w:rsidP="0054419E">
            <w:pPr>
              <w:jc w:val="center"/>
              <w:rPr>
                <w:sz w:val="18"/>
                <w:szCs w:val="18"/>
              </w:rPr>
            </w:pPr>
          </w:p>
        </w:tc>
      </w:tr>
      <w:tr w:rsidR="004B344F" w:rsidRPr="00D62378" w:rsidTr="0054419E">
        <w:tc>
          <w:tcPr>
            <w:tcW w:w="1843" w:type="dxa"/>
            <w:vAlign w:val="center"/>
          </w:tcPr>
          <w:p w:rsidR="004B344F" w:rsidRPr="00D62378" w:rsidRDefault="004B344F" w:rsidP="0054419E">
            <w:pPr>
              <w:rPr>
                <w:sz w:val="18"/>
                <w:szCs w:val="18"/>
              </w:rPr>
            </w:pPr>
          </w:p>
        </w:tc>
        <w:tc>
          <w:tcPr>
            <w:tcW w:w="2410" w:type="dxa"/>
            <w:vAlign w:val="center"/>
          </w:tcPr>
          <w:p w:rsidR="004B344F" w:rsidRPr="00D62378" w:rsidRDefault="004B344F" w:rsidP="0054419E">
            <w:pPr>
              <w:rPr>
                <w:sz w:val="18"/>
                <w:szCs w:val="18"/>
              </w:rPr>
            </w:pPr>
          </w:p>
        </w:tc>
        <w:tc>
          <w:tcPr>
            <w:tcW w:w="1559" w:type="dxa"/>
            <w:vAlign w:val="center"/>
          </w:tcPr>
          <w:p w:rsidR="004B344F" w:rsidRPr="00D62378" w:rsidRDefault="004B344F" w:rsidP="0054419E">
            <w:pPr>
              <w:jc w:val="center"/>
              <w:rPr>
                <w:bCs/>
                <w:sz w:val="18"/>
                <w:szCs w:val="18"/>
              </w:rPr>
            </w:pPr>
            <w:r w:rsidRPr="00D62378">
              <w:rPr>
                <w:bCs/>
                <w:sz w:val="18"/>
                <w:szCs w:val="18"/>
              </w:rPr>
              <w:t>«___»______20_</w:t>
            </w:r>
          </w:p>
        </w:tc>
        <w:tc>
          <w:tcPr>
            <w:tcW w:w="1418" w:type="dxa"/>
            <w:vAlign w:val="center"/>
          </w:tcPr>
          <w:p w:rsidR="004B344F" w:rsidRPr="00D62378" w:rsidRDefault="004B344F" w:rsidP="0054419E">
            <w:pPr>
              <w:jc w:val="center"/>
              <w:rPr>
                <w:bCs/>
                <w:sz w:val="18"/>
                <w:szCs w:val="18"/>
              </w:rPr>
            </w:pPr>
            <w:r w:rsidRPr="00D62378">
              <w:rPr>
                <w:bCs/>
                <w:sz w:val="18"/>
                <w:szCs w:val="18"/>
              </w:rPr>
              <w:t>«___»______20</w:t>
            </w:r>
          </w:p>
        </w:tc>
        <w:tc>
          <w:tcPr>
            <w:tcW w:w="1134" w:type="dxa"/>
          </w:tcPr>
          <w:p w:rsidR="004B344F" w:rsidRPr="00D62378" w:rsidRDefault="004B344F" w:rsidP="0054419E">
            <w:pPr>
              <w:jc w:val="center"/>
              <w:rPr>
                <w:sz w:val="18"/>
                <w:szCs w:val="18"/>
              </w:rPr>
            </w:pPr>
          </w:p>
        </w:tc>
        <w:tc>
          <w:tcPr>
            <w:tcW w:w="1275" w:type="dxa"/>
          </w:tcPr>
          <w:p w:rsidR="004B344F" w:rsidRPr="00D62378" w:rsidRDefault="004B344F" w:rsidP="0054419E">
            <w:pPr>
              <w:jc w:val="center"/>
              <w:rPr>
                <w:sz w:val="18"/>
                <w:szCs w:val="18"/>
              </w:rPr>
            </w:pPr>
          </w:p>
        </w:tc>
      </w:tr>
      <w:tr w:rsidR="004B344F" w:rsidRPr="00D62378" w:rsidTr="0054419E">
        <w:tc>
          <w:tcPr>
            <w:tcW w:w="1843" w:type="dxa"/>
            <w:vAlign w:val="center"/>
          </w:tcPr>
          <w:p w:rsidR="004B344F" w:rsidRPr="00D62378" w:rsidRDefault="004B344F" w:rsidP="0054419E">
            <w:pPr>
              <w:rPr>
                <w:sz w:val="18"/>
                <w:szCs w:val="18"/>
              </w:rPr>
            </w:pPr>
          </w:p>
        </w:tc>
        <w:tc>
          <w:tcPr>
            <w:tcW w:w="2410" w:type="dxa"/>
            <w:vAlign w:val="center"/>
          </w:tcPr>
          <w:p w:rsidR="004B344F" w:rsidRPr="00D62378" w:rsidRDefault="004B344F" w:rsidP="0054419E">
            <w:pPr>
              <w:rPr>
                <w:sz w:val="18"/>
                <w:szCs w:val="18"/>
              </w:rPr>
            </w:pPr>
          </w:p>
        </w:tc>
        <w:tc>
          <w:tcPr>
            <w:tcW w:w="1559" w:type="dxa"/>
            <w:vAlign w:val="center"/>
          </w:tcPr>
          <w:p w:rsidR="004B344F" w:rsidRPr="00D62378" w:rsidRDefault="004B344F" w:rsidP="0054419E">
            <w:pPr>
              <w:jc w:val="center"/>
              <w:rPr>
                <w:bCs/>
                <w:sz w:val="18"/>
                <w:szCs w:val="18"/>
              </w:rPr>
            </w:pPr>
            <w:r w:rsidRPr="00D62378">
              <w:rPr>
                <w:bCs/>
                <w:sz w:val="18"/>
                <w:szCs w:val="18"/>
              </w:rPr>
              <w:t>«___»______20_</w:t>
            </w:r>
          </w:p>
        </w:tc>
        <w:tc>
          <w:tcPr>
            <w:tcW w:w="1418" w:type="dxa"/>
            <w:vAlign w:val="center"/>
          </w:tcPr>
          <w:p w:rsidR="004B344F" w:rsidRPr="00D62378" w:rsidRDefault="004B344F" w:rsidP="0054419E">
            <w:pPr>
              <w:jc w:val="center"/>
              <w:rPr>
                <w:bCs/>
                <w:sz w:val="18"/>
                <w:szCs w:val="18"/>
              </w:rPr>
            </w:pPr>
            <w:r w:rsidRPr="00D62378">
              <w:rPr>
                <w:bCs/>
                <w:sz w:val="18"/>
                <w:szCs w:val="18"/>
              </w:rPr>
              <w:t>«___»______20</w:t>
            </w:r>
          </w:p>
        </w:tc>
        <w:tc>
          <w:tcPr>
            <w:tcW w:w="1134" w:type="dxa"/>
          </w:tcPr>
          <w:p w:rsidR="004B344F" w:rsidRPr="00D62378" w:rsidRDefault="004B344F" w:rsidP="0054419E">
            <w:pPr>
              <w:jc w:val="center"/>
              <w:rPr>
                <w:sz w:val="18"/>
                <w:szCs w:val="18"/>
              </w:rPr>
            </w:pPr>
          </w:p>
        </w:tc>
        <w:tc>
          <w:tcPr>
            <w:tcW w:w="1275" w:type="dxa"/>
          </w:tcPr>
          <w:p w:rsidR="004B344F" w:rsidRPr="00D62378" w:rsidRDefault="004B344F" w:rsidP="0054419E">
            <w:pPr>
              <w:jc w:val="center"/>
              <w:rPr>
                <w:sz w:val="18"/>
                <w:szCs w:val="18"/>
              </w:rPr>
            </w:pPr>
          </w:p>
        </w:tc>
      </w:tr>
      <w:tr w:rsidR="004B344F" w:rsidRPr="00D62378" w:rsidTr="0054419E">
        <w:tc>
          <w:tcPr>
            <w:tcW w:w="1843" w:type="dxa"/>
            <w:vAlign w:val="center"/>
          </w:tcPr>
          <w:p w:rsidR="004B344F" w:rsidRPr="00D62378" w:rsidRDefault="004B344F" w:rsidP="0054419E">
            <w:pPr>
              <w:rPr>
                <w:sz w:val="18"/>
                <w:szCs w:val="18"/>
              </w:rPr>
            </w:pPr>
          </w:p>
        </w:tc>
        <w:tc>
          <w:tcPr>
            <w:tcW w:w="2410" w:type="dxa"/>
            <w:vAlign w:val="center"/>
          </w:tcPr>
          <w:p w:rsidR="004B344F" w:rsidRPr="00D62378" w:rsidRDefault="004B344F" w:rsidP="0054419E">
            <w:pPr>
              <w:rPr>
                <w:sz w:val="18"/>
                <w:szCs w:val="18"/>
              </w:rPr>
            </w:pPr>
          </w:p>
        </w:tc>
        <w:tc>
          <w:tcPr>
            <w:tcW w:w="1559" w:type="dxa"/>
            <w:vAlign w:val="center"/>
          </w:tcPr>
          <w:p w:rsidR="004B344F" w:rsidRPr="00D62378" w:rsidRDefault="004B344F" w:rsidP="0054419E">
            <w:pPr>
              <w:jc w:val="center"/>
              <w:rPr>
                <w:bCs/>
                <w:sz w:val="18"/>
                <w:szCs w:val="18"/>
              </w:rPr>
            </w:pPr>
            <w:r w:rsidRPr="00D62378">
              <w:rPr>
                <w:bCs/>
                <w:sz w:val="18"/>
                <w:szCs w:val="18"/>
              </w:rPr>
              <w:t>«___»______20_</w:t>
            </w:r>
          </w:p>
        </w:tc>
        <w:tc>
          <w:tcPr>
            <w:tcW w:w="1418" w:type="dxa"/>
            <w:vAlign w:val="center"/>
          </w:tcPr>
          <w:p w:rsidR="004B344F" w:rsidRPr="00D62378" w:rsidRDefault="004B344F" w:rsidP="0054419E">
            <w:pPr>
              <w:jc w:val="center"/>
              <w:rPr>
                <w:bCs/>
                <w:sz w:val="18"/>
                <w:szCs w:val="18"/>
              </w:rPr>
            </w:pPr>
            <w:r w:rsidRPr="00D62378">
              <w:rPr>
                <w:bCs/>
                <w:sz w:val="18"/>
                <w:szCs w:val="18"/>
              </w:rPr>
              <w:t>«___»______20</w:t>
            </w:r>
          </w:p>
        </w:tc>
        <w:tc>
          <w:tcPr>
            <w:tcW w:w="1134" w:type="dxa"/>
          </w:tcPr>
          <w:p w:rsidR="004B344F" w:rsidRPr="00D62378" w:rsidRDefault="004B344F" w:rsidP="0054419E">
            <w:pPr>
              <w:jc w:val="center"/>
              <w:rPr>
                <w:sz w:val="18"/>
                <w:szCs w:val="18"/>
              </w:rPr>
            </w:pPr>
          </w:p>
        </w:tc>
        <w:tc>
          <w:tcPr>
            <w:tcW w:w="1275" w:type="dxa"/>
          </w:tcPr>
          <w:p w:rsidR="004B344F" w:rsidRPr="00D62378" w:rsidRDefault="004B344F" w:rsidP="0054419E">
            <w:pPr>
              <w:jc w:val="center"/>
              <w:rPr>
                <w:sz w:val="18"/>
                <w:szCs w:val="18"/>
              </w:rPr>
            </w:pPr>
          </w:p>
        </w:tc>
      </w:tr>
      <w:tr w:rsidR="004B344F" w:rsidRPr="00D62378" w:rsidTr="0054419E">
        <w:tc>
          <w:tcPr>
            <w:tcW w:w="1843" w:type="dxa"/>
            <w:vAlign w:val="center"/>
          </w:tcPr>
          <w:p w:rsidR="004B344F" w:rsidRPr="00D62378" w:rsidRDefault="004B344F" w:rsidP="0054419E">
            <w:pPr>
              <w:rPr>
                <w:sz w:val="18"/>
                <w:szCs w:val="18"/>
              </w:rPr>
            </w:pPr>
          </w:p>
        </w:tc>
        <w:tc>
          <w:tcPr>
            <w:tcW w:w="2410" w:type="dxa"/>
            <w:vAlign w:val="center"/>
          </w:tcPr>
          <w:p w:rsidR="004B344F" w:rsidRPr="00D62378" w:rsidRDefault="004B344F" w:rsidP="0054419E">
            <w:pPr>
              <w:rPr>
                <w:sz w:val="18"/>
                <w:szCs w:val="18"/>
              </w:rPr>
            </w:pPr>
          </w:p>
        </w:tc>
        <w:tc>
          <w:tcPr>
            <w:tcW w:w="1559" w:type="dxa"/>
            <w:vAlign w:val="center"/>
          </w:tcPr>
          <w:p w:rsidR="004B344F" w:rsidRPr="00D62378" w:rsidRDefault="004B344F" w:rsidP="0054419E">
            <w:pPr>
              <w:jc w:val="center"/>
              <w:rPr>
                <w:bCs/>
                <w:sz w:val="18"/>
                <w:szCs w:val="18"/>
              </w:rPr>
            </w:pPr>
            <w:r w:rsidRPr="00D62378">
              <w:rPr>
                <w:bCs/>
                <w:sz w:val="18"/>
                <w:szCs w:val="18"/>
              </w:rPr>
              <w:t>«___»______20_</w:t>
            </w:r>
          </w:p>
        </w:tc>
        <w:tc>
          <w:tcPr>
            <w:tcW w:w="1418" w:type="dxa"/>
            <w:vAlign w:val="center"/>
          </w:tcPr>
          <w:p w:rsidR="004B344F" w:rsidRPr="00D62378" w:rsidRDefault="004B344F" w:rsidP="0054419E">
            <w:pPr>
              <w:jc w:val="center"/>
              <w:rPr>
                <w:bCs/>
                <w:sz w:val="18"/>
                <w:szCs w:val="18"/>
              </w:rPr>
            </w:pPr>
            <w:r w:rsidRPr="00D62378">
              <w:rPr>
                <w:bCs/>
                <w:sz w:val="18"/>
                <w:szCs w:val="18"/>
              </w:rPr>
              <w:t>«___»______20</w:t>
            </w:r>
          </w:p>
        </w:tc>
        <w:tc>
          <w:tcPr>
            <w:tcW w:w="1134" w:type="dxa"/>
          </w:tcPr>
          <w:p w:rsidR="004B344F" w:rsidRPr="00D62378" w:rsidRDefault="004B344F" w:rsidP="0054419E">
            <w:pPr>
              <w:jc w:val="center"/>
              <w:rPr>
                <w:sz w:val="18"/>
                <w:szCs w:val="18"/>
              </w:rPr>
            </w:pPr>
          </w:p>
        </w:tc>
        <w:tc>
          <w:tcPr>
            <w:tcW w:w="1275" w:type="dxa"/>
          </w:tcPr>
          <w:p w:rsidR="004B344F" w:rsidRPr="00D62378" w:rsidRDefault="004B344F" w:rsidP="0054419E">
            <w:pPr>
              <w:jc w:val="center"/>
              <w:rPr>
                <w:sz w:val="18"/>
                <w:szCs w:val="18"/>
              </w:rPr>
            </w:pPr>
          </w:p>
        </w:tc>
      </w:tr>
    </w:tbl>
    <w:p w:rsidR="004B344F" w:rsidRPr="00D62378" w:rsidRDefault="004B344F" w:rsidP="004B344F">
      <w:pPr>
        <w:spacing w:before="33"/>
        <w:jc w:val="both"/>
        <w:rPr>
          <w:bCs/>
          <w:sz w:val="18"/>
          <w:szCs w:val="18"/>
        </w:rPr>
      </w:pPr>
    </w:p>
    <w:p w:rsidR="004B344F" w:rsidRPr="00D62378" w:rsidRDefault="004B344F" w:rsidP="004B344F">
      <w:pPr>
        <w:spacing w:before="33"/>
        <w:jc w:val="both"/>
        <w:rPr>
          <w:bCs/>
          <w:sz w:val="18"/>
          <w:szCs w:val="18"/>
        </w:rPr>
      </w:pPr>
    </w:p>
    <w:p w:rsidR="004B344F" w:rsidRPr="00D62378" w:rsidRDefault="004B344F" w:rsidP="004B344F">
      <w:pPr>
        <w:spacing w:before="33"/>
        <w:jc w:val="both"/>
        <w:rPr>
          <w:bCs/>
          <w:sz w:val="18"/>
          <w:szCs w:val="18"/>
        </w:rPr>
      </w:pPr>
    </w:p>
    <w:p w:rsidR="004B344F" w:rsidRPr="00D62378" w:rsidRDefault="004B344F" w:rsidP="004B344F">
      <w:pPr>
        <w:pStyle w:val="ConsNormal"/>
        <w:widowControl/>
        <w:ind w:firstLine="0"/>
        <w:jc w:val="center"/>
        <w:rPr>
          <w:rFonts w:ascii="Times New Roman" w:hAnsi="Times New Roman"/>
          <w:sz w:val="18"/>
          <w:szCs w:val="18"/>
        </w:rPr>
      </w:pPr>
    </w:p>
    <w:p w:rsidR="004B344F" w:rsidRPr="00D62378" w:rsidRDefault="004B344F" w:rsidP="004B344F">
      <w:pPr>
        <w:spacing w:before="33"/>
        <w:jc w:val="both"/>
        <w:rPr>
          <w:bCs/>
          <w:sz w:val="18"/>
          <w:szCs w:val="18"/>
        </w:rPr>
      </w:pPr>
    </w:p>
    <w:p w:rsidR="004B344F" w:rsidRPr="00D62378" w:rsidRDefault="004B344F" w:rsidP="004B344F">
      <w:pPr>
        <w:pStyle w:val="5"/>
        <w:rPr>
          <w:rFonts w:ascii="Times New Roman" w:hAnsi="Times New Roman"/>
          <w:b/>
          <w:sz w:val="18"/>
          <w:szCs w:val="18"/>
        </w:rPr>
      </w:pPr>
    </w:p>
    <w:p w:rsidR="004B344F" w:rsidRPr="00D62378" w:rsidRDefault="00DD1782" w:rsidP="004B344F">
      <w:pPr>
        <w:rPr>
          <w:sz w:val="18"/>
          <w:szCs w:val="18"/>
        </w:rPr>
      </w:pPr>
      <w:r>
        <w:rPr>
          <w:szCs w:val="28"/>
        </w:rPr>
        <w:t>Форма документа согласована:</w:t>
      </w:r>
    </w:p>
    <w:p w:rsidR="004B344F" w:rsidRPr="00122557" w:rsidRDefault="004B344F" w:rsidP="004B344F">
      <w:pPr>
        <w:rPr>
          <w:szCs w:val="28"/>
        </w:rPr>
      </w:pPr>
    </w:p>
    <w:p w:rsidR="004B344F" w:rsidRDefault="004B344F" w:rsidP="004B344F">
      <w:pPr>
        <w:jc w:val="center"/>
        <w:rPr>
          <w:b/>
          <w:bCs/>
          <w:u w:val="single"/>
        </w:rPr>
      </w:pPr>
    </w:p>
    <w:p w:rsidR="004B344F" w:rsidRDefault="004B344F" w:rsidP="004B344F">
      <w:pPr>
        <w:jc w:val="center"/>
        <w:rPr>
          <w:b/>
          <w:bCs/>
          <w:u w:val="single"/>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4B344F" w:rsidRPr="00440F3D" w:rsidTr="0054419E">
        <w:trPr>
          <w:trHeight w:val="1206"/>
          <w:jc w:val="center"/>
        </w:trPr>
        <w:tc>
          <w:tcPr>
            <w:tcW w:w="4727" w:type="dxa"/>
            <w:tcBorders>
              <w:top w:val="nil"/>
              <w:left w:val="nil"/>
              <w:bottom w:val="nil"/>
              <w:right w:val="nil"/>
            </w:tcBorders>
          </w:tcPr>
          <w:p w:rsidR="004B344F" w:rsidRPr="00440F3D" w:rsidRDefault="004B344F" w:rsidP="0054419E">
            <w:r w:rsidRPr="00440F3D">
              <w:t>З</w:t>
            </w:r>
            <w:r>
              <w:t>аказчик</w:t>
            </w:r>
            <w:r w:rsidRPr="00440F3D">
              <w:t>:</w:t>
            </w:r>
          </w:p>
          <w:p w:rsidR="004B344F" w:rsidRPr="00440F3D" w:rsidRDefault="004B344F" w:rsidP="0054419E"/>
          <w:p w:rsidR="004B344F" w:rsidRPr="00440F3D" w:rsidRDefault="004B344F" w:rsidP="0054419E">
            <w:r w:rsidRPr="00440F3D">
              <w:t>________</w:t>
            </w:r>
            <w:r>
              <w:t xml:space="preserve"> </w:t>
            </w:r>
            <w:r w:rsidRPr="00440F3D">
              <w:t>______________</w:t>
            </w:r>
          </w:p>
          <w:p w:rsidR="004B344F" w:rsidRPr="00440F3D" w:rsidRDefault="004B344F" w:rsidP="0054419E">
            <w:pPr>
              <w:rPr>
                <w:vertAlign w:val="superscript"/>
              </w:rPr>
            </w:pPr>
            <w:r w:rsidRPr="00440F3D">
              <w:rPr>
                <w:vertAlign w:val="superscript"/>
              </w:rPr>
              <w:t>(подпись)</w:t>
            </w:r>
            <w:r>
              <w:rPr>
                <w:vertAlign w:val="superscript"/>
              </w:rPr>
              <w:t xml:space="preserve"> (Ф.И.О.) </w:t>
            </w:r>
          </w:p>
        </w:tc>
        <w:tc>
          <w:tcPr>
            <w:tcW w:w="4621" w:type="dxa"/>
            <w:tcBorders>
              <w:top w:val="nil"/>
              <w:left w:val="nil"/>
              <w:bottom w:val="nil"/>
              <w:right w:val="nil"/>
            </w:tcBorders>
          </w:tcPr>
          <w:p w:rsidR="004B344F" w:rsidRPr="00440F3D" w:rsidRDefault="004B344F" w:rsidP="0054419E">
            <w:r>
              <w:t>Исполнитель</w:t>
            </w:r>
            <w:r w:rsidRPr="00440F3D">
              <w:t>:</w:t>
            </w:r>
          </w:p>
          <w:p w:rsidR="004B344F" w:rsidRPr="00440F3D" w:rsidRDefault="004B344F" w:rsidP="0054419E"/>
          <w:p w:rsidR="004B344F" w:rsidRPr="00440F3D" w:rsidRDefault="004B344F" w:rsidP="0054419E">
            <w:r w:rsidRPr="00440F3D">
              <w:t>________</w:t>
            </w:r>
            <w:r>
              <w:t xml:space="preserve"> </w:t>
            </w:r>
            <w:r w:rsidRPr="00440F3D">
              <w:t>______________</w:t>
            </w:r>
          </w:p>
          <w:p w:rsidR="004B344F" w:rsidRPr="00440F3D" w:rsidRDefault="004B344F" w:rsidP="0054419E">
            <w:r w:rsidRPr="00440F3D">
              <w:rPr>
                <w:vertAlign w:val="superscript"/>
              </w:rPr>
              <w:t>(подпись)</w:t>
            </w:r>
            <w:r>
              <w:rPr>
                <w:vertAlign w:val="superscript"/>
              </w:rPr>
              <w:t xml:space="preserve"> (Ф.И.О.) </w:t>
            </w:r>
          </w:p>
        </w:tc>
      </w:tr>
    </w:tbl>
    <w:p w:rsidR="004B344F" w:rsidRPr="003D004F" w:rsidRDefault="004B344F" w:rsidP="004B344F">
      <w:pPr>
        <w:sectPr w:rsidR="004B344F" w:rsidRPr="003D004F" w:rsidSect="0054419E">
          <w:pgSz w:w="11906" w:h="16838"/>
          <w:pgMar w:top="1134" w:right="850" w:bottom="851" w:left="1701" w:header="708" w:footer="708" w:gutter="0"/>
          <w:cols w:space="708"/>
          <w:titlePg/>
          <w:docGrid w:linePitch="381"/>
        </w:sectPr>
      </w:pPr>
    </w:p>
    <w:p w:rsidR="004B344F" w:rsidRPr="00440F3D"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Приложение </w:t>
      </w:r>
      <w:r>
        <w:rPr>
          <w:rFonts w:ascii="Times New Roman" w:hAnsi="Times New Roman"/>
          <w:sz w:val="24"/>
          <w:szCs w:val="24"/>
        </w:rPr>
        <w:t>№ 4</w:t>
      </w:r>
    </w:p>
    <w:p w:rsidR="004B344F"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B344F" w:rsidRPr="00440F3D" w:rsidRDefault="004B344F" w:rsidP="004B344F">
      <w:pPr>
        <w:jc w:val="right"/>
      </w:pPr>
      <w:r w:rsidRPr="00440F3D">
        <w:t>от «___»_________201</w:t>
      </w:r>
      <w:r>
        <w:t>_</w:t>
      </w:r>
      <w:r w:rsidRPr="00440F3D">
        <w:t xml:space="preserve"> г.</w:t>
      </w:r>
      <w:r>
        <w:t xml:space="preserve"> №________________</w:t>
      </w:r>
    </w:p>
    <w:p w:rsidR="004B344F" w:rsidRDefault="004B344F" w:rsidP="004B344F">
      <w:pPr>
        <w:jc w:val="center"/>
        <w:rPr>
          <w:b/>
        </w:rPr>
      </w:pPr>
    </w:p>
    <w:p w:rsidR="004B344F" w:rsidRDefault="004B344F" w:rsidP="004B344F">
      <w:pPr>
        <w:pStyle w:val="ConsNormal"/>
        <w:widowControl/>
        <w:ind w:left="1276" w:firstLine="0"/>
        <w:jc w:val="both"/>
        <w:rPr>
          <w:rFonts w:ascii="Times New Roman" w:hAnsi="Times New Roman" w:cs="Times New Roman"/>
          <w:b/>
          <w:sz w:val="24"/>
          <w:szCs w:val="24"/>
          <w:u w:val="single"/>
        </w:rPr>
      </w:pPr>
      <w:r w:rsidRPr="006B684A">
        <w:rPr>
          <w:rFonts w:ascii="Times New Roman" w:hAnsi="Times New Roman" w:cs="Times New Roman"/>
          <w:b/>
          <w:sz w:val="24"/>
          <w:szCs w:val="24"/>
          <w:u w:val="single"/>
        </w:rPr>
        <w:t>ФОРМА ДОКУМЕНТА:</w:t>
      </w:r>
    </w:p>
    <w:p w:rsidR="002F661E" w:rsidRPr="002F661E" w:rsidRDefault="002F661E" w:rsidP="002F661E">
      <w:pPr>
        <w:pStyle w:val="ConsNormal"/>
        <w:widowControl/>
        <w:ind w:left="1276" w:firstLine="0"/>
        <w:jc w:val="center"/>
        <w:rPr>
          <w:rFonts w:ascii="Times New Roman" w:hAnsi="Times New Roman" w:cs="Times New Roman"/>
          <w:b/>
          <w:sz w:val="24"/>
          <w:szCs w:val="24"/>
          <w:u w:val="single"/>
        </w:rPr>
      </w:pPr>
      <w:r w:rsidRPr="002F661E">
        <w:rPr>
          <w:rFonts w:ascii="Times New Roman" w:hAnsi="Times New Roman" w:cs="Times New Roman"/>
          <w:b/>
          <w:sz w:val="24"/>
          <w:szCs w:val="24"/>
        </w:rPr>
        <w:t>Информация о составе владельцев</w:t>
      </w:r>
    </w:p>
    <w:bookmarkStart w:id="4" w:name="_MON_1540810758"/>
    <w:bookmarkEnd w:id="4"/>
    <w:p w:rsidR="004B344F" w:rsidRDefault="004B344F" w:rsidP="004B344F">
      <w:pPr>
        <w:ind w:firstLine="851"/>
        <w:jc w:val="center"/>
        <w:rPr>
          <w:b/>
          <w:bCs/>
          <w:sz w:val="28"/>
          <w:szCs w:val="28"/>
        </w:rPr>
      </w:pPr>
      <w:r w:rsidRPr="009F7711">
        <w:rPr>
          <w:b/>
          <w:bCs/>
          <w:sz w:val="28"/>
          <w:szCs w:val="28"/>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2pt;height:300.5pt" o:ole="">
            <v:imagedata r:id="rId20" o:title=""/>
          </v:shape>
          <o:OLEObject Type="Embed" ProgID="Word.Document.12" ShapeID="_x0000_i1025" DrawAspect="Content" ObjectID="_1541320166" r:id="rId21"/>
        </w:object>
      </w:r>
    </w:p>
    <w:tbl>
      <w:tblPr>
        <w:tblW w:w="952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4B344F" w:rsidRPr="006452A9" w:rsidTr="0054419E">
        <w:trPr>
          <w:trHeight w:val="1104"/>
        </w:trPr>
        <w:tc>
          <w:tcPr>
            <w:tcW w:w="5130" w:type="dxa"/>
            <w:tcBorders>
              <w:top w:val="nil"/>
              <w:left w:val="nil"/>
              <w:bottom w:val="nil"/>
              <w:right w:val="nil"/>
            </w:tcBorders>
          </w:tcPr>
          <w:p w:rsidR="00DD1782" w:rsidRPr="00D62378" w:rsidRDefault="00DD1782" w:rsidP="00DD1782">
            <w:pPr>
              <w:rPr>
                <w:sz w:val="18"/>
                <w:szCs w:val="18"/>
              </w:rPr>
            </w:pPr>
            <w:r>
              <w:rPr>
                <w:szCs w:val="28"/>
              </w:rPr>
              <w:t>Форма документа согласована:</w:t>
            </w:r>
          </w:p>
          <w:p w:rsidR="004B344F" w:rsidRPr="00E04704" w:rsidRDefault="004B344F" w:rsidP="0054419E"/>
          <w:p w:rsidR="004B344F" w:rsidRPr="00E04704" w:rsidRDefault="004B344F" w:rsidP="0054419E"/>
          <w:p w:rsidR="004B344F" w:rsidRPr="006452A9" w:rsidRDefault="004B344F" w:rsidP="0054419E">
            <w:r w:rsidRPr="006452A9">
              <w:t>Заказчик:</w:t>
            </w:r>
          </w:p>
          <w:p w:rsidR="004B344F" w:rsidRPr="006452A9" w:rsidRDefault="004B344F" w:rsidP="0054419E"/>
          <w:p w:rsidR="004B344F" w:rsidRPr="006452A9" w:rsidRDefault="004B344F" w:rsidP="0054419E">
            <w:r w:rsidRPr="006452A9">
              <w:t>________</w:t>
            </w:r>
            <w:r>
              <w:t xml:space="preserve"> </w:t>
            </w:r>
            <w:r w:rsidRPr="006452A9">
              <w:t>______________</w:t>
            </w:r>
          </w:p>
          <w:p w:rsidR="004B344F" w:rsidRPr="006452A9" w:rsidRDefault="004B344F" w:rsidP="0054419E">
            <w:pPr>
              <w:rPr>
                <w:vertAlign w:val="superscript"/>
              </w:rPr>
            </w:pPr>
            <w:r w:rsidRPr="006452A9">
              <w:rPr>
                <w:vertAlign w:val="superscript"/>
              </w:rPr>
              <w:t>(подпись)</w:t>
            </w:r>
            <w:r>
              <w:rPr>
                <w:vertAlign w:val="superscript"/>
              </w:rPr>
              <w:t xml:space="preserve"> </w:t>
            </w:r>
            <w:r w:rsidRPr="006452A9">
              <w:rPr>
                <w:vertAlign w:val="superscript"/>
              </w:rPr>
              <w:t>(Ф.И.О.)</w:t>
            </w:r>
            <w:r>
              <w:rPr>
                <w:vertAlign w:val="superscript"/>
              </w:rPr>
              <w:t xml:space="preserve"> </w:t>
            </w:r>
          </w:p>
        </w:tc>
        <w:tc>
          <w:tcPr>
            <w:tcW w:w="4394" w:type="dxa"/>
            <w:tcBorders>
              <w:top w:val="nil"/>
              <w:left w:val="nil"/>
              <w:bottom w:val="nil"/>
              <w:right w:val="nil"/>
            </w:tcBorders>
          </w:tcPr>
          <w:p w:rsidR="004B344F" w:rsidRPr="00E04704" w:rsidRDefault="004B344F" w:rsidP="0054419E"/>
          <w:p w:rsidR="004B344F" w:rsidRPr="00E04704" w:rsidRDefault="004B344F" w:rsidP="0054419E"/>
          <w:p w:rsidR="004B344F" w:rsidRPr="00E04704" w:rsidRDefault="004B344F" w:rsidP="0054419E"/>
          <w:p w:rsidR="004B344F" w:rsidRPr="006452A9" w:rsidRDefault="004B344F" w:rsidP="0054419E">
            <w:r w:rsidRPr="006452A9">
              <w:t>Исполнитель:</w:t>
            </w:r>
          </w:p>
          <w:p w:rsidR="004B344F" w:rsidRPr="006452A9" w:rsidRDefault="004B344F" w:rsidP="0054419E"/>
          <w:p w:rsidR="004B344F" w:rsidRPr="006452A9" w:rsidRDefault="004B344F" w:rsidP="0054419E">
            <w:r w:rsidRPr="006452A9">
              <w:t>________</w:t>
            </w:r>
            <w:r>
              <w:t xml:space="preserve"> </w:t>
            </w:r>
            <w:r w:rsidRPr="006452A9">
              <w:t>______________</w:t>
            </w:r>
          </w:p>
          <w:p w:rsidR="004B344F" w:rsidRPr="006452A9" w:rsidRDefault="004B344F" w:rsidP="0054419E">
            <w:r w:rsidRPr="006452A9">
              <w:rPr>
                <w:vertAlign w:val="superscript"/>
              </w:rPr>
              <w:t>(подпись)</w:t>
            </w:r>
            <w:r>
              <w:rPr>
                <w:vertAlign w:val="superscript"/>
              </w:rPr>
              <w:t xml:space="preserve"> </w:t>
            </w:r>
            <w:r w:rsidRPr="006452A9">
              <w:rPr>
                <w:vertAlign w:val="superscript"/>
              </w:rPr>
              <w:t>(Ф.И.О.)</w:t>
            </w:r>
            <w:r>
              <w:rPr>
                <w:vertAlign w:val="superscript"/>
              </w:rPr>
              <w:t xml:space="preserve"> </w:t>
            </w:r>
          </w:p>
        </w:tc>
      </w:tr>
    </w:tbl>
    <w:p w:rsidR="004B344F" w:rsidRDefault="004B344F" w:rsidP="004B344F">
      <w:pPr>
        <w:pStyle w:val="19"/>
        <w:ind w:firstLine="709"/>
        <w:jc w:val="left"/>
        <w:rPr>
          <w:b/>
          <w:bCs/>
          <w:sz w:val="24"/>
          <w:szCs w:val="24"/>
        </w:rPr>
      </w:pPr>
    </w:p>
    <w:p w:rsidR="004B344F" w:rsidRDefault="004B344F" w:rsidP="004B344F">
      <w:pPr>
        <w:pStyle w:val="19"/>
        <w:ind w:firstLine="709"/>
        <w:jc w:val="left"/>
        <w:rPr>
          <w:sz w:val="24"/>
          <w:szCs w:val="24"/>
        </w:rPr>
        <w:sectPr w:rsidR="004B344F" w:rsidSect="0054419E">
          <w:headerReference w:type="default" r:id="rId22"/>
          <w:footerReference w:type="default" r:id="rId23"/>
          <w:headerReference w:type="first" r:id="rId24"/>
          <w:pgSz w:w="16840" w:h="11907" w:orient="landscape" w:code="9"/>
          <w:pgMar w:top="1134" w:right="818" w:bottom="851" w:left="709" w:header="426" w:footer="162" w:gutter="0"/>
          <w:cols w:space="720"/>
          <w:titlePg/>
          <w:docGrid w:linePitch="326"/>
        </w:sectPr>
      </w:pPr>
    </w:p>
    <w:p w:rsidR="004B344F" w:rsidRPr="00440F3D"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Приложение </w:t>
      </w:r>
      <w:r>
        <w:rPr>
          <w:rFonts w:ascii="Times New Roman" w:hAnsi="Times New Roman"/>
          <w:sz w:val="24"/>
          <w:szCs w:val="24"/>
        </w:rPr>
        <w:t>№ 5</w:t>
      </w:r>
    </w:p>
    <w:p w:rsidR="004B344F" w:rsidRDefault="004B344F" w:rsidP="004B344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B344F" w:rsidRPr="00440F3D" w:rsidRDefault="004B344F" w:rsidP="004B344F">
      <w:pPr>
        <w:jc w:val="right"/>
      </w:pPr>
      <w:r w:rsidRPr="00440F3D">
        <w:t>от «___»_________201</w:t>
      </w:r>
      <w:r>
        <w:t>_</w:t>
      </w:r>
      <w:r w:rsidRPr="00440F3D">
        <w:t xml:space="preserve"> г.</w:t>
      </w:r>
      <w:r>
        <w:t xml:space="preserve"> №________________</w:t>
      </w:r>
    </w:p>
    <w:p w:rsidR="004B344F" w:rsidRDefault="004B344F" w:rsidP="004B344F">
      <w:pPr>
        <w:pStyle w:val="ConsNormal"/>
        <w:widowControl/>
        <w:ind w:firstLine="0"/>
        <w:jc w:val="both"/>
        <w:rPr>
          <w:rFonts w:ascii="Times New Roman" w:hAnsi="Times New Roman" w:cs="Times New Roman"/>
          <w:sz w:val="24"/>
          <w:szCs w:val="24"/>
        </w:rPr>
      </w:pPr>
    </w:p>
    <w:p w:rsidR="004B344F" w:rsidRPr="006B684A" w:rsidRDefault="004B344F" w:rsidP="004B344F">
      <w:pPr>
        <w:pStyle w:val="ConsNormal"/>
        <w:widowControl/>
        <w:ind w:firstLine="0"/>
        <w:jc w:val="both"/>
        <w:rPr>
          <w:rFonts w:ascii="Times New Roman" w:hAnsi="Times New Roman" w:cs="Times New Roman"/>
          <w:b/>
          <w:sz w:val="24"/>
          <w:szCs w:val="24"/>
          <w:u w:val="single"/>
        </w:rPr>
      </w:pPr>
    </w:p>
    <w:p w:rsidR="004B344F" w:rsidRPr="006B684A" w:rsidRDefault="004B344F" w:rsidP="004B344F">
      <w:pPr>
        <w:pStyle w:val="ConsNormal"/>
        <w:widowControl/>
        <w:ind w:firstLine="0"/>
        <w:jc w:val="both"/>
        <w:rPr>
          <w:rFonts w:ascii="Times New Roman" w:hAnsi="Times New Roman" w:cs="Times New Roman"/>
          <w:b/>
          <w:sz w:val="24"/>
          <w:szCs w:val="24"/>
          <w:u w:val="single"/>
        </w:rPr>
      </w:pPr>
      <w:r w:rsidRPr="006B684A">
        <w:rPr>
          <w:rFonts w:ascii="Times New Roman" w:hAnsi="Times New Roman" w:cs="Times New Roman"/>
          <w:b/>
          <w:sz w:val="24"/>
          <w:szCs w:val="24"/>
          <w:u w:val="single"/>
        </w:rPr>
        <w:t>ФОРМА ДОКУМЕНТА:</w:t>
      </w:r>
    </w:p>
    <w:p w:rsidR="004B344F" w:rsidRDefault="004B344F" w:rsidP="004B344F"/>
    <w:p w:rsidR="004B344F" w:rsidRDefault="004B344F" w:rsidP="004B344F"/>
    <w:p w:rsidR="004B344F" w:rsidRDefault="004B344F" w:rsidP="004B344F"/>
    <w:p w:rsidR="004B344F" w:rsidRDefault="004B344F" w:rsidP="004B344F">
      <w:pPr>
        <w:jc w:val="center"/>
        <w:rPr>
          <w:b/>
        </w:rPr>
      </w:pPr>
      <w:r w:rsidRPr="007F34E6">
        <w:rPr>
          <w:b/>
        </w:rPr>
        <w:t>АКТ</w:t>
      </w:r>
      <w:r>
        <w:rPr>
          <w:b/>
        </w:rPr>
        <w:t xml:space="preserve"> сдачи-приемки</w:t>
      </w:r>
      <w:r w:rsidRPr="007F34E6">
        <w:rPr>
          <w:b/>
        </w:rPr>
        <w:t xml:space="preserve"> №</w:t>
      </w:r>
    </w:p>
    <w:p w:rsidR="004B344F" w:rsidRDefault="004B344F" w:rsidP="004B344F">
      <w:pPr>
        <w:jc w:val="center"/>
        <w:rPr>
          <w:b/>
        </w:rPr>
      </w:pPr>
      <w:r w:rsidRPr="007F34E6">
        <w:t>от «</w:t>
      </w:r>
      <w:r>
        <w:t>______</w:t>
      </w:r>
      <w:r w:rsidRPr="007F34E6">
        <w:t>»</w:t>
      </w:r>
      <w:r>
        <w:t xml:space="preserve"> _____________</w:t>
      </w:r>
      <w:r w:rsidRPr="007F34E6">
        <w:t xml:space="preserve"> 20__ г.</w:t>
      </w:r>
    </w:p>
    <w:p w:rsidR="004B344F" w:rsidRPr="00E04704" w:rsidRDefault="004B344F" w:rsidP="004B344F">
      <w:pPr>
        <w:jc w:val="center"/>
        <w:rPr>
          <w:b/>
        </w:rPr>
      </w:pPr>
    </w:p>
    <w:p w:rsidR="004B344F" w:rsidRPr="007F34E6" w:rsidRDefault="004B344F" w:rsidP="004B344F">
      <w:pPr>
        <w:jc w:val="center"/>
        <w:rPr>
          <w:b/>
        </w:rPr>
      </w:pPr>
      <w:r>
        <w:rPr>
          <w:b/>
        </w:rPr>
        <w:t>выполненных работ по договору №_____ от ____ ____________20______ г.</w:t>
      </w:r>
    </w:p>
    <w:p w:rsidR="004B344F" w:rsidRDefault="004B344F" w:rsidP="004B344F"/>
    <w:p w:rsidR="004B344F" w:rsidRDefault="004B344F" w:rsidP="004B344F">
      <w:pPr>
        <w:spacing w:after="40"/>
        <w:jc w:val="both"/>
      </w:pPr>
    </w:p>
    <w:p w:rsidR="004B344F" w:rsidRDefault="004B344F" w:rsidP="004B344F">
      <w:pPr>
        <w:spacing w:after="40"/>
        <w:jc w:val="both"/>
      </w:pPr>
    </w:p>
    <w:p w:rsidR="004B344F" w:rsidRDefault="004B344F" w:rsidP="004B344F">
      <w:pPr>
        <w:spacing w:after="40"/>
        <w:jc w:val="both"/>
      </w:pPr>
      <w:r>
        <w:t xml:space="preserve">Заказчик: </w:t>
      </w:r>
    </w:p>
    <w:p w:rsidR="004B344F" w:rsidRDefault="004B344F" w:rsidP="004B344F">
      <w:pPr>
        <w:spacing w:after="40"/>
        <w:jc w:val="both"/>
        <w:rPr>
          <w:lang w:val="en-US"/>
        </w:rPr>
      </w:pPr>
    </w:p>
    <w:p w:rsidR="004B344F" w:rsidRDefault="004B344F" w:rsidP="004B344F">
      <w:pPr>
        <w:spacing w:after="40"/>
        <w:jc w:val="both"/>
      </w:pPr>
      <w:r>
        <w:t xml:space="preserve">Исполнитель: </w:t>
      </w:r>
    </w:p>
    <w:p w:rsidR="004B344F" w:rsidRPr="007F34E6" w:rsidRDefault="004B344F" w:rsidP="004B344F">
      <w:pPr>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4B344F" w:rsidRPr="007F34E6" w:rsidTr="0054419E">
        <w:trPr>
          <w:trHeight w:val="397"/>
        </w:trPr>
        <w:tc>
          <w:tcPr>
            <w:tcW w:w="360" w:type="dxa"/>
            <w:vAlign w:val="center"/>
          </w:tcPr>
          <w:p w:rsidR="004B344F" w:rsidRPr="007F34E6" w:rsidRDefault="004B344F" w:rsidP="0054419E">
            <w:pPr>
              <w:jc w:val="center"/>
            </w:pPr>
            <w:r w:rsidRPr="007F34E6">
              <w:t>№</w:t>
            </w:r>
          </w:p>
        </w:tc>
        <w:tc>
          <w:tcPr>
            <w:tcW w:w="4318" w:type="dxa"/>
            <w:vAlign w:val="center"/>
          </w:tcPr>
          <w:p w:rsidR="004B344F" w:rsidRPr="007F34E6" w:rsidRDefault="004B344F" w:rsidP="0054419E">
            <w:pPr>
              <w:jc w:val="center"/>
            </w:pPr>
            <w:r>
              <w:t>Наименование</w:t>
            </w:r>
          </w:p>
        </w:tc>
        <w:tc>
          <w:tcPr>
            <w:tcW w:w="1418" w:type="dxa"/>
            <w:vAlign w:val="center"/>
          </w:tcPr>
          <w:p w:rsidR="004B344F" w:rsidRPr="007F34E6" w:rsidRDefault="004B344F" w:rsidP="0054419E">
            <w:pPr>
              <w:jc w:val="center"/>
            </w:pPr>
            <w:r w:rsidRPr="007F34E6">
              <w:t>Количество</w:t>
            </w:r>
          </w:p>
        </w:tc>
        <w:tc>
          <w:tcPr>
            <w:tcW w:w="969" w:type="dxa"/>
            <w:vAlign w:val="center"/>
          </w:tcPr>
          <w:p w:rsidR="004B344F" w:rsidRPr="007F34E6" w:rsidRDefault="004B344F" w:rsidP="0054419E">
            <w:pPr>
              <w:jc w:val="center"/>
            </w:pPr>
            <w:r w:rsidRPr="007F34E6">
              <w:t>Ед. изм.</w:t>
            </w:r>
          </w:p>
        </w:tc>
        <w:tc>
          <w:tcPr>
            <w:tcW w:w="772" w:type="dxa"/>
            <w:vAlign w:val="center"/>
          </w:tcPr>
          <w:p w:rsidR="004B344F" w:rsidRPr="007F34E6" w:rsidRDefault="004B344F" w:rsidP="0054419E">
            <w:pPr>
              <w:jc w:val="center"/>
            </w:pPr>
            <w:r w:rsidRPr="007F34E6">
              <w:t>Цена</w:t>
            </w:r>
            <w:r>
              <w:t>, руб.</w:t>
            </w:r>
          </w:p>
        </w:tc>
        <w:tc>
          <w:tcPr>
            <w:tcW w:w="1525" w:type="dxa"/>
            <w:vAlign w:val="center"/>
          </w:tcPr>
          <w:p w:rsidR="004B344F" w:rsidRPr="007F34E6" w:rsidRDefault="004B344F" w:rsidP="0054419E">
            <w:pPr>
              <w:jc w:val="center"/>
            </w:pPr>
            <w:r w:rsidRPr="007F34E6">
              <w:t>Сумма</w:t>
            </w:r>
            <w:r>
              <w:t>, руб.</w:t>
            </w:r>
          </w:p>
        </w:tc>
      </w:tr>
      <w:tr w:rsidR="004B344F" w:rsidRPr="007F34E6" w:rsidTr="0054419E">
        <w:trPr>
          <w:trHeight w:val="340"/>
        </w:trPr>
        <w:tc>
          <w:tcPr>
            <w:tcW w:w="360" w:type="dxa"/>
            <w:vAlign w:val="center"/>
          </w:tcPr>
          <w:p w:rsidR="004B344F" w:rsidRPr="007F34E6" w:rsidRDefault="004B344F" w:rsidP="0054419E">
            <w:pPr>
              <w:jc w:val="center"/>
            </w:pPr>
            <w:r w:rsidRPr="007F34E6">
              <w:t>1</w:t>
            </w:r>
          </w:p>
        </w:tc>
        <w:tc>
          <w:tcPr>
            <w:tcW w:w="4318" w:type="dxa"/>
            <w:vAlign w:val="center"/>
          </w:tcPr>
          <w:p w:rsidR="004B344F" w:rsidRPr="007F34E6" w:rsidRDefault="004B344F" w:rsidP="0054419E">
            <w:pPr>
              <w:ind w:left="57"/>
            </w:pPr>
          </w:p>
        </w:tc>
        <w:tc>
          <w:tcPr>
            <w:tcW w:w="1418" w:type="dxa"/>
            <w:vAlign w:val="center"/>
          </w:tcPr>
          <w:p w:rsidR="004B344F" w:rsidRPr="007F34E6" w:rsidRDefault="004B344F" w:rsidP="0054419E">
            <w:pPr>
              <w:jc w:val="center"/>
            </w:pPr>
          </w:p>
        </w:tc>
        <w:tc>
          <w:tcPr>
            <w:tcW w:w="969" w:type="dxa"/>
            <w:vAlign w:val="center"/>
          </w:tcPr>
          <w:p w:rsidR="004B344F" w:rsidRPr="007F34E6" w:rsidRDefault="004B344F" w:rsidP="0054419E">
            <w:pPr>
              <w:jc w:val="center"/>
            </w:pPr>
          </w:p>
        </w:tc>
        <w:tc>
          <w:tcPr>
            <w:tcW w:w="772" w:type="dxa"/>
            <w:vAlign w:val="center"/>
          </w:tcPr>
          <w:p w:rsidR="004B344F" w:rsidRPr="007F34E6" w:rsidRDefault="004B344F" w:rsidP="0054419E">
            <w:pPr>
              <w:jc w:val="center"/>
            </w:pPr>
          </w:p>
        </w:tc>
        <w:tc>
          <w:tcPr>
            <w:tcW w:w="1525" w:type="dxa"/>
            <w:vAlign w:val="center"/>
          </w:tcPr>
          <w:p w:rsidR="004B344F" w:rsidRPr="007F34E6" w:rsidRDefault="004B344F" w:rsidP="0054419E">
            <w:pPr>
              <w:jc w:val="center"/>
            </w:pPr>
          </w:p>
        </w:tc>
      </w:tr>
      <w:tr w:rsidR="004B344F" w:rsidRPr="007F34E6" w:rsidTr="0054419E">
        <w:trPr>
          <w:trHeight w:val="340"/>
        </w:trPr>
        <w:tc>
          <w:tcPr>
            <w:tcW w:w="7837" w:type="dxa"/>
            <w:gridSpan w:val="5"/>
            <w:tcBorders>
              <w:left w:val="nil"/>
              <w:bottom w:val="nil"/>
            </w:tcBorders>
            <w:vAlign w:val="center"/>
          </w:tcPr>
          <w:p w:rsidR="004B344F" w:rsidRPr="007F34E6" w:rsidRDefault="004B344F" w:rsidP="0054419E">
            <w:pPr>
              <w:ind w:right="113"/>
              <w:jc w:val="right"/>
              <w:rPr>
                <w:b/>
              </w:rPr>
            </w:pPr>
            <w:r>
              <w:rPr>
                <w:b/>
              </w:rPr>
              <w:t>Сумма</w:t>
            </w:r>
            <w:r w:rsidRPr="007F34E6">
              <w:rPr>
                <w:b/>
              </w:rPr>
              <w:t>:</w:t>
            </w:r>
          </w:p>
        </w:tc>
        <w:tc>
          <w:tcPr>
            <w:tcW w:w="1525" w:type="dxa"/>
            <w:vAlign w:val="center"/>
          </w:tcPr>
          <w:p w:rsidR="004B344F" w:rsidRPr="00F167B3" w:rsidRDefault="004B344F" w:rsidP="0054419E">
            <w:pPr>
              <w:jc w:val="center"/>
              <w:rPr>
                <w:b/>
              </w:rPr>
            </w:pPr>
          </w:p>
        </w:tc>
      </w:tr>
      <w:tr w:rsidR="004B344F" w:rsidRPr="007F34E6" w:rsidTr="0054419E">
        <w:trPr>
          <w:trHeight w:val="340"/>
        </w:trPr>
        <w:tc>
          <w:tcPr>
            <w:tcW w:w="7837" w:type="dxa"/>
            <w:gridSpan w:val="5"/>
            <w:tcBorders>
              <w:top w:val="nil"/>
              <w:left w:val="nil"/>
              <w:bottom w:val="nil"/>
            </w:tcBorders>
            <w:vAlign w:val="center"/>
          </w:tcPr>
          <w:p w:rsidR="004B344F" w:rsidRPr="007F34E6" w:rsidRDefault="004B344F" w:rsidP="0054419E">
            <w:pPr>
              <w:ind w:right="113"/>
              <w:jc w:val="right"/>
              <w:rPr>
                <w:b/>
              </w:rPr>
            </w:pPr>
            <w:r>
              <w:rPr>
                <w:b/>
              </w:rPr>
              <w:t xml:space="preserve"> НДС (_________</w:t>
            </w:r>
            <w:r w:rsidRPr="007F34E6">
              <w:rPr>
                <w:b/>
              </w:rPr>
              <w:t>%)</w:t>
            </w:r>
          </w:p>
        </w:tc>
        <w:tc>
          <w:tcPr>
            <w:tcW w:w="1525" w:type="dxa"/>
            <w:vAlign w:val="center"/>
          </w:tcPr>
          <w:p w:rsidR="004B344F" w:rsidRPr="00F167B3" w:rsidRDefault="004B344F" w:rsidP="0054419E">
            <w:pPr>
              <w:jc w:val="center"/>
              <w:rPr>
                <w:b/>
              </w:rPr>
            </w:pPr>
          </w:p>
        </w:tc>
      </w:tr>
      <w:tr w:rsidR="004B344F" w:rsidRPr="007F34E6" w:rsidTr="0054419E">
        <w:trPr>
          <w:trHeight w:val="340"/>
        </w:trPr>
        <w:tc>
          <w:tcPr>
            <w:tcW w:w="7837" w:type="dxa"/>
            <w:gridSpan w:val="5"/>
            <w:tcBorders>
              <w:top w:val="nil"/>
              <w:left w:val="nil"/>
              <w:bottom w:val="nil"/>
            </w:tcBorders>
            <w:vAlign w:val="center"/>
          </w:tcPr>
          <w:p w:rsidR="004B344F" w:rsidRPr="007F34E6" w:rsidRDefault="004B344F" w:rsidP="0054419E">
            <w:pPr>
              <w:ind w:right="113"/>
              <w:jc w:val="right"/>
              <w:rPr>
                <w:b/>
              </w:rPr>
            </w:pPr>
            <w:r>
              <w:rPr>
                <w:b/>
              </w:rPr>
              <w:t>Итого:</w:t>
            </w:r>
          </w:p>
        </w:tc>
        <w:tc>
          <w:tcPr>
            <w:tcW w:w="1525" w:type="dxa"/>
            <w:vAlign w:val="center"/>
          </w:tcPr>
          <w:p w:rsidR="004B344F" w:rsidRPr="00F167B3" w:rsidRDefault="004B344F" w:rsidP="0054419E">
            <w:pPr>
              <w:jc w:val="center"/>
              <w:rPr>
                <w:b/>
              </w:rPr>
            </w:pPr>
          </w:p>
        </w:tc>
      </w:tr>
    </w:tbl>
    <w:p w:rsidR="004B344F" w:rsidRPr="007F34E6" w:rsidRDefault="004B344F" w:rsidP="004B344F"/>
    <w:p w:rsidR="004B344F" w:rsidRDefault="004B344F" w:rsidP="004B344F">
      <w:pPr>
        <w:rPr>
          <w:lang w:val="en-US"/>
        </w:rPr>
      </w:pPr>
    </w:p>
    <w:p w:rsidR="004B344F" w:rsidRPr="007F34E6" w:rsidRDefault="004B344F" w:rsidP="004B344F">
      <w:r>
        <w:t>Итого</w:t>
      </w:r>
      <w:r w:rsidRPr="007F34E6">
        <w:t xml:space="preserve"> оказано услуг на сумму</w:t>
      </w:r>
      <w:r>
        <w:t xml:space="preserve"> ______________________________</w:t>
      </w:r>
      <w:r w:rsidRPr="007F34E6">
        <w:t xml:space="preserve"> рублей _</w:t>
      </w:r>
      <w:r>
        <w:t>___</w:t>
      </w:r>
      <w:r w:rsidRPr="007F34E6">
        <w:t>_ коп.,</w:t>
      </w:r>
    </w:p>
    <w:p w:rsidR="004B344F" w:rsidRPr="007F34E6" w:rsidRDefault="004B344F" w:rsidP="004B344F">
      <w:pPr>
        <w:jc w:val="both"/>
      </w:pPr>
      <w:r w:rsidRPr="007F34E6">
        <w:t>в т.ч. НДС –</w:t>
      </w:r>
      <w:r>
        <w:t xml:space="preserve"> </w:t>
      </w:r>
      <w:r w:rsidRPr="007F34E6">
        <w:t>рублей __ коп.</w:t>
      </w:r>
    </w:p>
    <w:p w:rsidR="004B344F" w:rsidRPr="007F34E6" w:rsidRDefault="004B344F" w:rsidP="004B344F"/>
    <w:p w:rsidR="004B344F" w:rsidRPr="00E04704" w:rsidRDefault="004B344F" w:rsidP="004B344F">
      <w:pPr>
        <w:jc w:val="both"/>
      </w:pPr>
    </w:p>
    <w:p w:rsidR="004B344F" w:rsidRPr="007F34E6" w:rsidRDefault="004B344F" w:rsidP="004B344F">
      <w:pPr>
        <w:jc w:val="both"/>
      </w:pPr>
      <w:r w:rsidRPr="007F34E6">
        <w:t>В</w:t>
      </w:r>
      <w:r>
        <w:t>ышеперечисленные работы</w:t>
      </w:r>
      <w:r w:rsidRPr="007F34E6">
        <w:t xml:space="preserve"> </w:t>
      </w:r>
      <w:r>
        <w:t>выполнены</w:t>
      </w:r>
      <w:r w:rsidRPr="007F34E6">
        <w:t xml:space="preserve"> полностью и в срок. Заказчик претензий по объему, качеству и срокам </w:t>
      </w:r>
      <w:r>
        <w:t>выполненных работ</w:t>
      </w:r>
      <w:r w:rsidRPr="007F34E6">
        <w:t xml:space="preserve"> претензий не имеет.</w:t>
      </w:r>
    </w:p>
    <w:p w:rsidR="004B344F" w:rsidRDefault="004B344F" w:rsidP="004B344F"/>
    <w:p w:rsidR="00DD1782" w:rsidRPr="00D62378" w:rsidRDefault="00DD1782" w:rsidP="00DD1782">
      <w:pPr>
        <w:rPr>
          <w:sz w:val="18"/>
          <w:szCs w:val="18"/>
        </w:rPr>
      </w:pPr>
      <w:r>
        <w:rPr>
          <w:szCs w:val="28"/>
        </w:rPr>
        <w:t>Форма документа согласована:</w:t>
      </w:r>
    </w:p>
    <w:p w:rsidR="004B344F" w:rsidRDefault="004B344F" w:rsidP="004B344F"/>
    <w:p w:rsidR="004B344F" w:rsidRDefault="004B344F" w:rsidP="004B344F"/>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4B344F" w:rsidRPr="006452A9" w:rsidTr="0054419E">
        <w:trPr>
          <w:trHeight w:val="1104"/>
        </w:trPr>
        <w:tc>
          <w:tcPr>
            <w:tcW w:w="5130" w:type="dxa"/>
            <w:tcBorders>
              <w:top w:val="nil"/>
              <w:left w:val="nil"/>
              <w:bottom w:val="nil"/>
              <w:right w:val="nil"/>
            </w:tcBorders>
          </w:tcPr>
          <w:p w:rsidR="004B344F" w:rsidRPr="00E04704" w:rsidRDefault="004B344F" w:rsidP="0054419E"/>
          <w:p w:rsidR="004B344F" w:rsidRPr="00E04704" w:rsidRDefault="004B344F" w:rsidP="0054419E"/>
          <w:p w:rsidR="004B344F" w:rsidRPr="00E04704" w:rsidRDefault="004B344F" w:rsidP="0054419E"/>
          <w:p w:rsidR="004B344F" w:rsidRPr="006452A9" w:rsidRDefault="004B344F" w:rsidP="0054419E">
            <w:r w:rsidRPr="006452A9">
              <w:t>Заказчик:</w:t>
            </w:r>
          </w:p>
          <w:p w:rsidR="004B344F" w:rsidRPr="006452A9" w:rsidRDefault="004B344F" w:rsidP="0054419E"/>
          <w:p w:rsidR="004B344F" w:rsidRPr="006452A9" w:rsidRDefault="004B344F" w:rsidP="0054419E">
            <w:r w:rsidRPr="006452A9">
              <w:t>________</w:t>
            </w:r>
            <w:r>
              <w:t xml:space="preserve"> </w:t>
            </w:r>
            <w:r w:rsidRPr="006452A9">
              <w:t>______________</w:t>
            </w:r>
          </w:p>
          <w:p w:rsidR="004B344F" w:rsidRPr="006452A9" w:rsidRDefault="004B344F" w:rsidP="0054419E">
            <w:pPr>
              <w:rPr>
                <w:vertAlign w:val="superscript"/>
              </w:rPr>
            </w:pPr>
            <w:r w:rsidRPr="006452A9">
              <w:rPr>
                <w:vertAlign w:val="superscript"/>
              </w:rPr>
              <w:t>(подпись)</w:t>
            </w:r>
            <w:r>
              <w:rPr>
                <w:vertAlign w:val="superscript"/>
              </w:rPr>
              <w:t xml:space="preserve"> </w:t>
            </w:r>
            <w:r w:rsidRPr="006452A9">
              <w:rPr>
                <w:vertAlign w:val="superscript"/>
              </w:rPr>
              <w:t>(Ф.И.О.)</w:t>
            </w:r>
            <w:r>
              <w:rPr>
                <w:vertAlign w:val="superscript"/>
              </w:rPr>
              <w:t xml:space="preserve"> </w:t>
            </w:r>
          </w:p>
        </w:tc>
        <w:tc>
          <w:tcPr>
            <w:tcW w:w="4394" w:type="dxa"/>
            <w:tcBorders>
              <w:top w:val="nil"/>
              <w:left w:val="nil"/>
              <w:bottom w:val="nil"/>
              <w:right w:val="nil"/>
            </w:tcBorders>
          </w:tcPr>
          <w:p w:rsidR="004B344F" w:rsidRPr="00E04704" w:rsidRDefault="004B344F" w:rsidP="0054419E"/>
          <w:p w:rsidR="004B344F" w:rsidRPr="00E04704" w:rsidRDefault="004B344F" w:rsidP="0054419E"/>
          <w:p w:rsidR="004B344F" w:rsidRPr="00E04704" w:rsidRDefault="004B344F" w:rsidP="0054419E"/>
          <w:p w:rsidR="004B344F" w:rsidRPr="006452A9" w:rsidRDefault="004B344F" w:rsidP="0054419E">
            <w:r w:rsidRPr="006452A9">
              <w:t>Исполнитель:</w:t>
            </w:r>
          </w:p>
          <w:p w:rsidR="004B344F" w:rsidRPr="006452A9" w:rsidRDefault="004B344F" w:rsidP="0054419E"/>
          <w:p w:rsidR="004B344F" w:rsidRPr="006452A9" w:rsidRDefault="004B344F" w:rsidP="0054419E">
            <w:r w:rsidRPr="006452A9">
              <w:t>________</w:t>
            </w:r>
            <w:r>
              <w:t xml:space="preserve"> </w:t>
            </w:r>
            <w:r w:rsidRPr="006452A9">
              <w:t>______________</w:t>
            </w:r>
          </w:p>
          <w:p w:rsidR="004B344F" w:rsidRPr="006452A9" w:rsidRDefault="004B344F" w:rsidP="0054419E">
            <w:r w:rsidRPr="006452A9">
              <w:rPr>
                <w:vertAlign w:val="superscript"/>
              </w:rPr>
              <w:t>(подпись)</w:t>
            </w:r>
            <w:r>
              <w:rPr>
                <w:vertAlign w:val="superscript"/>
              </w:rPr>
              <w:t xml:space="preserve"> </w:t>
            </w:r>
            <w:r w:rsidRPr="006452A9">
              <w:rPr>
                <w:vertAlign w:val="superscript"/>
              </w:rPr>
              <w:t>(Ф.И.О.)</w:t>
            </w:r>
            <w:r>
              <w:rPr>
                <w:vertAlign w:val="superscript"/>
              </w:rPr>
              <w:t xml:space="preserve"> </w:t>
            </w:r>
          </w:p>
        </w:tc>
      </w:tr>
    </w:tbl>
    <w:p w:rsidR="004B344F" w:rsidRDefault="004B344F" w:rsidP="004B344F"/>
    <w:p w:rsidR="000954FB" w:rsidRDefault="000954FB" w:rsidP="000954FB">
      <w:pPr>
        <w:pStyle w:val="afa"/>
        <w:ind w:firstLine="0"/>
        <w:jc w:val="left"/>
        <w:rPr>
          <w:sz w:val="28"/>
          <w:szCs w:val="28"/>
        </w:rPr>
      </w:pPr>
    </w:p>
    <w:p w:rsidR="000954FB" w:rsidRDefault="000954FB" w:rsidP="000954FB">
      <w:pPr>
        <w:rPr>
          <w:rFonts w:eastAsia="MS Mincho"/>
          <w:b/>
          <w:i/>
          <w:sz w:val="28"/>
          <w:szCs w:val="28"/>
        </w:rPr>
      </w:pPr>
      <w:r>
        <w:rPr>
          <w:b/>
          <w:i/>
          <w:sz w:val="28"/>
          <w:szCs w:val="28"/>
        </w:rPr>
        <w:br w:type="page"/>
      </w:r>
    </w:p>
    <w:p w:rsidR="000954FB" w:rsidRPr="00A9563E" w:rsidRDefault="000954FB" w:rsidP="000954FB">
      <w:pPr>
        <w:pStyle w:val="afa"/>
        <w:ind w:firstLine="0"/>
        <w:jc w:val="right"/>
        <w:rPr>
          <w:sz w:val="28"/>
          <w:szCs w:val="28"/>
        </w:rPr>
      </w:pPr>
      <w:r w:rsidRPr="00A9563E">
        <w:rPr>
          <w:sz w:val="28"/>
          <w:szCs w:val="28"/>
        </w:rPr>
        <w:t>Приложение № 6</w:t>
      </w:r>
    </w:p>
    <w:p w:rsidR="000954FB" w:rsidRPr="00A9563E" w:rsidRDefault="000954FB" w:rsidP="000954FB">
      <w:pPr>
        <w:pStyle w:val="afa"/>
        <w:ind w:firstLine="0"/>
        <w:jc w:val="right"/>
        <w:rPr>
          <w:sz w:val="28"/>
          <w:szCs w:val="28"/>
        </w:rPr>
      </w:pPr>
      <w:r w:rsidRPr="00A9563E">
        <w:rPr>
          <w:sz w:val="28"/>
          <w:szCs w:val="28"/>
        </w:rPr>
        <w:t>к документации о закупке</w:t>
      </w:r>
    </w:p>
    <w:p w:rsidR="000954FB" w:rsidRPr="00A9563E" w:rsidRDefault="000954FB" w:rsidP="000954FB">
      <w:pPr>
        <w:pStyle w:val="afa"/>
        <w:jc w:val="left"/>
        <w:rPr>
          <w:b/>
          <w:i/>
          <w:sz w:val="28"/>
          <w:szCs w:val="28"/>
        </w:rPr>
      </w:pPr>
    </w:p>
    <w:p w:rsidR="000954FB" w:rsidRPr="00A9563E" w:rsidRDefault="000954FB" w:rsidP="000954FB">
      <w:pPr>
        <w:pStyle w:val="afa"/>
        <w:jc w:val="left"/>
        <w:rPr>
          <w:b/>
          <w:i/>
          <w:sz w:val="28"/>
          <w:szCs w:val="28"/>
        </w:rPr>
      </w:pPr>
    </w:p>
    <w:p w:rsidR="000954FB" w:rsidRPr="00A9563E" w:rsidRDefault="000954FB" w:rsidP="000954FB">
      <w:pPr>
        <w:jc w:val="center"/>
        <w:rPr>
          <w:b/>
          <w:bCs/>
          <w:sz w:val="28"/>
          <w:szCs w:val="28"/>
        </w:rPr>
      </w:pPr>
      <w:r w:rsidRPr="00A9563E">
        <w:rPr>
          <w:b/>
          <w:bCs/>
          <w:sz w:val="28"/>
          <w:szCs w:val="28"/>
        </w:rPr>
        <w:t>СВЕДЕНИЯ ОБ АДМИНИСТРАТИВНОМ И ПРОИЗВОДСТВЕННОМ ПЕРСОНАЛЕ ПРЕТЕНДЕНТА</w:t>
      </w:r>
    </w:p>
    <w:p w:rsidR="000954FB" w:rsidRPr="00A9563E" w:rsidRDefault="000954FB" w:rsidP="000954FB">
      <w:pPr>
        <w:jc w:val="center"/>
        <w:rPr>
          <w:sz w:val="28"/>
          <w:szCs w:val="28"/>
        </w:rPr>
      </w:pPr>
      <w:r w:rsidRPr="00A9563E">
        <w:rPr>
          <w:sz w:val="28"/>
          <w:szCs w:val="28"/>
        </w:rPr>
        <w:t>(</w:t>
      </w:r>
      <w:r w:rsidRPr="00A9563E">
        <w:rPr>
          <w:i/>
        </w:rPr>
        <w:t>указывается персонал, который необходим для выполнения работ, оказания услуг, поставки товара,</w:t>
      </w:r>
      <w:r w:rsidR="00010BE3" w:rsidRPr="00A9563E">
        <w:rPr>
          <w:i/>
        </w:rPr>
        <w:t xml:space="preserve"> </w:t>
      </w:r>
      <w:r w:rsidRPr="00A9563E">
        <w:rPr>
          <w:i/>
        </w:rPr>
        <w:t>являющихся предметом</w:t>
      </w:r>
      <w:r w:rsidR="00BC1922" w:rsidRPr="00A9563E">
        <w:rPr>
          <w:i/>
        </w:rPr>
        <w:t xml:space="preserve"> </w:t>
      </w:r>
      <w:r w:rsidR="008C4183" w:rsidRPr="00A9563E">
        <w:rPr>
          <w:i/>
        </w:rPr>
        <w:t>Открытого конкурса</w:t>
      </w:r>
      <w:r w:rsidRPr="00A9563E">
        <w:rPr>
          <w:sz w:val="28"/>
          <w:szCs w:val="28"/>
        </w:rPr>
        <w:t>)</w:t>
      </w:r>
    </w:p>
    <w:p w:rsidR="000954FB" w:rsidRPr="00A9563E" w:rsidRDefault="000954FB" w:rsidP="000954FB">
      <w:pPr>
        <w:jc w:val="center"/>
      </w:pPr>
    </w:p>
    <w:p w:rsidR="000954FB" w:rsidRPr="00A9563E" w:rsidRDefault="000954FB" w:rsidP="000954FB">
      <w:pPr>
        <w:tabs>
          <w:tab w:val="left" w:pos="9639"/>
        </w:tabs>
        <w:jc w:val="center"/>
        <w:rPr>
          <w:b/>
          <w:bCs/>
          <w:sz w:val="28"/>
          <w:szCs w:val="28"/>
        </w:rPr>
      </w:pPr>
      <w:r w:rsidRPr="00A9563E">
        <w:rPr>
          <w:b/>
          <w:bCs/>
          <w:sz w:val="28"/>
          <w:szCs w:val="28"/>
        </w:rPr>
        <w:t xml:space="preserve">Административный персонал </w:t>
      </w:r>
    </w:p>
    <w:p w:rsidR="000954FB" w:rsidRPr="00A9563E"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A9563E" w:rsidTr="00BF6892">
        <w:trPr>
          <w:jc w:val="center"/>
        </w:trPr>
        <w:tc>
          <w:tcPr>
            <w:tcW w:w="761" w:type="dxa"/>
            <w:vAlign w:val="center"/>
          </w:tcPr>
          <w:p w:rsidR="000954FB" w:rsidRPr="00A9563E" w:rsidRDefault="000954FB" w:rsidP="00BF6892">
            <w:pPr>
              <w:tabs>
                <w:tab w:val="left" w:pos="9639"/>
              </w:tabs>
              <w:jc w:val="center"/>
            </w:pPr>
            <w:r w:rsidRPr="00A9563E">
              <w:t>№ п/п</w:t>
            </w:r>
          </w:p>
        </w:tc>
        <w:tc>
          <w:tcPr>
            <w:tcW w:w="2299" w:type="dxa"/>
            <w:vAlign w:val="center"/>
          </w:tcPr>
          <w:p w:rsidR="000954FB" w:rsidRPr="00A9563E" w:rsidRDefault="000954FB" w:rsidP="00BF6892">
            <w:pPr>
              <w:tabs>
                <w:tab w:val="left" w:pos="9639"/>
              </w:tabs>
              <w:jc w:val="center"/>
            </w:pPr>
            <w:r w:rsidRPr="00A9563E">
              <w:t>Занимаемая должность</w:t>
            </w:r>
          </w:p>
        </w:tc>
        <w:tc>
          <w:tcPr>
            <w:tcW w:w="2762" w:type="dxa"/>
            <w:vAlign w:val="center"/>
          </w:tcPr>
          <w:p w:rsidR="000954FB" w:rsidRPr="00A9563E" w:rsidRDefault="000954FB" w:rsidP="00BF6892">
            <w:pPr>
              <w:tabs>
                <w:tab w:val="left" w:pos="9639"/>
              </w:tabs>
              <w:jc w:val="center"/>
            </w:pPr>
            <w:r w:rsidRPr="00A9563E">
              <w:t>Ф.И.О.</w:t>
            </w:r>
          </w:p>
        </w:tc>
        <w:tc>
          <w:tcPr>
            <w:tcW w:w="2160" w:type="dxa"/>
            <w:vAlign w:val="center"/>
          </w:tcPr>
          <w:p w:rsidR="000954FB" w:rsidRPr="00A9563E" w:rsidRDefault="000954FB" w:rsidP="00BF6892">
            <w:pPr>
              <w:tabs>
                <w:tab w:val="left" w:pos="9639"/>
              </w:tabs>
              <w:jc w:val="center"/>
            </w:pPr>
            <w:r w:rsidRPr="00A9563E">
              <w:t>Образование и специальность</w:t>
            </w:r>
          </w:p>
        </w:tc>
        <w:tc>
          <w:tcPr>
            <w:tcW w:w="2247" w:type="dxa"/>
            <w:vAlign w:val="center"/>
          </w:tcPr>
          <w:p w:rsidR="000954FB" w:rsidRPr="00A9563E" w:rsidRDefault="000954FB" w:rsidP="00BF6892">
            <w:pPr>
              <w:tabs>
                <w:tab w:val="left" w:pos="9639"/>
              </w:tabs>
              <w:jc w:val="center"/>
            </w:pPr>
            <w:r w:rsidRPr="00A9563E">
              <w:t>Стаж работы по профилю занимаемой должности</w:t>
            </w:r>
          </w:p>
        </w:tc>
      </w:tr>
      <w:tr w:rsidR="000954FB" w:rsidRPr="00A9563E" w:rsidTr="00BF6892">
        <w:trPr>
          <w:jc w:val="center"/>
        </w:trPr>
        <w:tc>
          <w:tcPr>
            <w:tcW w:w="761" w:type="dxa"/>
            <w:vAlign w:val="center"/>
          </w:tcPr>
          <w:p w:rsidR="000954FB" w:rsidRPr="00A9563E" w:rsidRDefault="000954FB" w:rsidP="00BF6892">
            <w:pPr>
              <w:tabs>
                <w:tab w:val="left" w:pos="9639"/>
              </w:tabs>
              <w:jc w:val="center"/>
            </w:pPr>
            <w:r w:rsidRPr="00A9563E">
              <w:t>1</w:t>
            </w:r>
          </w:p>
        </w:tc>
        <w:tc>
          <w:tcPr>
            <w:tcW w:w="2299" w:type="dxa"/>
            <w:vAlign w:val="center"/>
          </w:tcPr>
          <w:p w:rsidR="000954FB" w:rsidRPr="00A9563E" w:rsidRDefault="000954FB" w:rsidP="00BF6892">
            <w:pPr>
              <w:tabs>
                <w:tab w:val="left" w:pos="9639"/>
              </w:tabs>
              <w:jc w:val="center"/>
            </w:pPr>
          </w:p>
        </w:tc>
        <w:tc>
          <w:tcPr>
            <w:tcW w:w="2762" w:type="dxa"/>
          </w:tcPr>
          <w:p w:rsidR="000954FB" w:rsidRPr="00A9563E" w:rsidRDefault="000954FB" w:rsidP="00BF6892">
            <w:pPr>
              <w:tabs>
                <w:tab w:val="left" w:pos="9639"/>
              </w:tabs>
              <w:jc w:val="center"/>
            </w:pPr>
          </w:p>
        </w:tc>
        <w:tc>
          <w:tcPr>
            <w:tcW w:w="2160" w:type="dxa"/>
            <w:vAlign w:val="center"/>
          </w:tcPr>
          <w:p w:rsidR="000954FB" w:rsidRPr="00A9563E" w:rsidRDefault="000954FB" w:rsidP="00BF6892">
            <w:pPr>
              <w:tabs>
                <w:tab w:val="left" w:pos="9639"/>
              </w:tabs>
              <w:jc w:val="center"/>
            </w:pPr>
          </w:p>
        </w:tc>
        <w:tc>
          <w:tcPr>
            <w:tcW w:w="2247" w:type="dxa"/>
            <w:vAlign w:val="center"/>
          </w:tcPr>
          <w:p w:rsidR="000954FB" w:rsidRPr="00A9563E" w:rsidRDefault="000954FB" w:rsidP="00BF6892">
            <w:pPr>
              <w:tabs>
                <w:tab w:val="left" w:pos="9639"/>
              </w:tabs>
              <w:jc w:val="center"/>
            </w:pPr>
          </w:p>
        </w:tc>
      </w:tr>
      <w:tr w:rsidR="000954FB" w:rsidRPr="00A9563E" w:rsidTr="00BF6892">
        <w:trPr>
          <w:jc w:val="center"/>
        </w:trPr>
        <w:tc>
          <w:tcPr>
            <w:tcW w:w="761" w:type="dxa"/>
            <w:vAlign w:val="center"/>
          </w:tcPr>
          <w:p w:rsidR="000954FB" w:rsidRPr="00A9563E" w:rsidRDefault="000954FB" w:rsidP="00BF6892">
            <w:pPr>
              <w:tabs>
                <w:tab w:val="left" w:pos="9639"/>
              </w:tabs>
              <w:jc w:val="center"/>
            </w:pPr>
            <w:r w:rsidRPr="00A9563E">
              <w:t>2</w:t>
            </w:r>
          </w:p>
        </w:tc>
        <w:tc>
          <w:tcPr>
            <w:tcW w:w="2299" w:type="dxa"/>
            <w:vAlign w:val="center"/>
          </w:tcPr>
          <w:p w:rsidR="000954FB" w:rsidRPr="00A9563E" w:rsidRDefault="000954FB" w:rsidP="00BF6892">
            <w:pPr>
              <w:tabs>
                <w:tab w:val="left" w:pos="9639"/>
              </w:tabs>
              <w:jc w:val="center"/>
            </w:pPr>
          </w:p>
        </w:tc>
        <w:tc>
          <w:tcPr>
            <w:tcW w:w="2762" w:type="dxa"/>
          </w:tcPr>
          <w:p w:rsidR="000954FB" w:rsidRPr="00A9563E" w:rsidRDefault="000954FB" w:rsidP="00BF6892">
            <w:pPr>
              <w:tabs>
                <w:tab w:val="left" w:pos="9639"/>
              </w:tabs>
              <w:jc w:val="center"/>
            </w:pPr>
          </w:p>
        </w:tc>
        <w:tc>
          <w:tcPr>
            <w:tcW w:w="2160" w:type="dxa"/>
            <w:vAlign w:val="center"/>
          </w:tcPr>
          <w:p w:rsidR="000954FB" w:rsidRPr="00A9563E" w:rsidRDefault="000954FB" w:rsidP="00BF6892">
            <w:pPr>
              <w:tabs>
                <w:tab w:val="left" w:pos="9639"/>
              </w:tabs>
              <w:jc w:val="center"/>
            </w:pPr>
          </w:p>
        </w:tc>
        <w:tc>
          <w:tcPr>
            <w:tcW w:w="2247" w:type="dxa"/>
            <w:vAlign w:val="center"/>
          </w:tcPr>
          <w:p w:rsidR="000954FB" w:rsidRPr="00A9563E" w:rsidRDefault="000954FB" w:rsidP="00BF6892">
            <w:pPr>
              <w:tabs>
                <w:tab w:val="left" w:pos="9639"/>
              </w:tabs>
              <w:jc w:val="center"/>
            </w:pPr>
          </w:p>
        </w:tc>
      </w:tr>
      <w:tr w:rsidR="000954FB" w:rsidRPr="00A9563E" w:rsidTr="00BF6892">
        <w:trPr>
          <w:jc w:val="center"/>
        </w:trPr>
        <w:tc>
          <w:tcPr>
            <w:tcW w:w="761" w:type="dxa"/>
            <w:vAlign w:val="center"/>
          </w:tcPr>
          <w:p w:rsidR="000954FB" w:rsidRPr="00A9563E" w:rsidRDefault="000954FB" w:rsidP="00BF6892">
            <w:pPr>
              <w:tabs>
                <w:tab w:val="left" w:pos="9639"/>
              </w:tabs>
              <w:jc w:val="center"/>
            </w:pPr>
            <w:r w:rsidRPr="00A9563E">
              <w:t>…</w:t>
            </w:r>
          </w:p>
        </w:tc>
        <w:tc>
          <w:tcPr>
            <w:tcW w:w="2299" w:type="dxa"/>
            <w:vAlign w:val="center"/>
          </w:tcPr>
          <w:p w:rsidR="000954FB" w:rsidRPr="00A9563E" w:rsidRDefault="000954FB" w:rsidP="00BF6892">
            <w:pPr>
              <w:tabs>
                <w:tab w:val="left" w:pos="9639"/>
              </w:tabs>
              <w:jc w:val="center"/>
            </w:pPr>
          </w:p>
        </w:tc>
        <w:tc>
          <w:tcPr>
            <w:tcW w:w="2762" w:type="dxa"/>
          </w:tcPr>
          <w:p w:rsidR="000954FB" w:rsidRPr="00A9563E" w:rsidRDefault="000954FB" w:rsidP="00BF6892">
            <w:pPr>
              <w:tabs>
                <w:tab w:val="left" w:pos="9639"/>
              </w:tabs>
              <w:jc w:val="center"/>
            </w:pPr>
          </w:p>
        </w:tc>
        <w:tc>
          <w:tcPr>
            <w:tcW w:w="2160" w:type="dxa"/>
            <w:vAlign w:val="center"/>
          </w:tcPr>
          <w:p w:rsidR="000954FB" w:rsidRPr="00A9563E" w:rsidRDefault="000954FB" w:rsidP="00BF6892">
            <w:pPr>
              <w:tabs>
                <w:tab w:val="left" w:pos="9639"/>
              </w:tabs>
              <w:jc w:val="center"/>
            </w:pPr>
          </w:p>
        </w:tc>
        <w:tc>
          <w:tcPr>
            <w:tcW w:w="2247" w:type="dxa"/>
            <w:vAlign w:val="center"/>
          </w:tcPr>
          <w:p w:rsidR="000954FB" w:rsidRPr="00A9563E" w:rsidRDefault="000954FB" w:rsidP="00BF6892">
            <w:pPr>
              <w:tabs>
                <w:tab w:val="left" w:pos="9639"/>
              </w:tabs>
              <w:jc w:val="center"/>
            </w:pPr>
          </w:p>
        </w:tc>
      </w:tr>
    </w:tbl>
    <w:p w:rsidR="000954FB" w:rsidRPr="00A9563E" w:rsidRDefault="000954FB" w:rsidP="000954FB">
      <w:pPr>
        <w:tabs>
          <w:tab w:val="left" w:pos="9639"/>
        </w:tabs>
      </w:pPr>
    </w:p>
    <w:p w:rsidR="000954FB" w:rsidRPr="00A9563E" w:rsidRDefault="000954FB" w:rsidP="000954FB">
      <w:pPr>
        <w:tabs>
          <w:tab w:val="left" w:pos="9639"/>
        </w:tabs>
        <w:jc w:val="center"/>
        <w:rPr>
          <w:b/>
          <w:bCs/>
          <w:sz w:val="28"/>
          <w:szCs w:val="28"/>
        </w:rPr>
      </w:pPr>
      <w:r w:rsidRPr="00A9563E">
        <w:rPr>
          <w:b/>
          <w:bCs/>
          <w:sz w:val="28"/>
          <w:szCs w:val="28"/>
        </w:rPr>
        <w:t>Производственный персонал (рабочие)</w:t>
      </w:r>
    </w:p>
    <w:p w:rsidR="000954FB" w:rsidRPr="00A9563E"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24949" w:rsidRPr="00A9563E" w:rsidTr="00992E89">
        <w:trPr>
          <w:trHeight w:val="1000"/>
          <w:jc w:val="center"/>
        </w:trPr>
        <w:tc>
          <w:tcPr>
            <w:tcW w:w="761" w:type="dxa"/>
            <w:vAlign w:val="center"/>
          </w:tcPr>
          <w:p w:rsidR="00724949" w:rsidRPr="00A9563E" w:rsidRDefault="00724949" w:rsidP="00992E89">
            <w:pPr>
              <w:tabs>
                <w:tab w:val="left" w:pos="9639"/>
              </w:tabs>
              <w:jc w:val="center"/>
            </w:pPr>
            <w:r w:rsidRPr="00A9563E">
              <w:t>№ п/п</w:t>
            </w:r>
          </w:p>
        </w:tc>
        <w:tc>
          <w:tcPr>
            <w:tcW w:w="2590" w:type="dxa"/>
            <w:vAlign w:val="center"/>
          </w:tcPr>
          <w:p w:rsidR="00724949" w:rsidRPr="00A9563E" w:rsidRDefault="00724949" w:rsidP="00992E89">
            <w:pPr>
              <w:tabs>
                <w:tab w:val="left" w:pos="9639"/>
              </w:tabs>
              <w:jc w:val="center"/>
            </w:pPr>
            <w:r w:rsidRPr="00A9563E">
              <w:t>Специальность</w:t>
            </w:r>
          </w:p>
          <w:p w:rsidR="00724949" w:rsidRPr="00A9563E" w:rsidRDefault="00724949" w:rsidP="00992E89">
            <w:pPr>
              <w:tabs>
                <w:tab w:val="left" w:pos="9639"/>
              </w:tabs>
              <w:jc w:val="center"/>
            </w:pPr>
            <w:r w:rsidRPr="00A9563E">
              <w:t>по каждому рабочему</w:t>
            </w:r>
          </w:p>
        </w:tc>
        <w:tc>
          <w:tcPr>
            <w:tcW w:w="2472" w:type="dxa"/>
            <w:vAlign w:val="center"/>
          </w:tcPr>
          <w:p w:rsidR="00724949" w:rsidRPr="00A9563E" w:rsidRDefault="00724949" w:rsidP="00992E89">
            <w:pPr>
              <w:tabs>
                <w:tab w:val="left" w:pos="9639"/>
              </w:tabs>
              <w:jc w:val="center"/>
            </w:pPr>
            <w:r w:rsidRPr="00A9563E">
              <w:t>Ф.И.О.</w:t>
            </w:r>
          </w:p>
        </w:tc>
        <w:tc>
          <w:tcPr>
            <w:tcW w:w="1984" w:type="dxa"/>
            <w:vAlign w:val="center"/>
          </w:tcPr>
          <w:p w:rsidR="00724949" w:rsidRPr="00A9563E" w:rsidRDefault="00724949" w:rsidP="00992E89">
            <w:pPr>
              <w:tabs>
                <w:tab w:val="left" w:pos="9639"/>
              </w:tabs>
              <w:jc w:val="center"/>
            </w:pPr>
            <w:r w:rsidRPr="00A9563E">
              <w:t>Разряд, квалификация</w:t>
            </w:r>
          </w:p>
        </w:tc>
        <w:tc>
          <w:tcPr>
            <w:tcW w:w="2451" w:type="dxa"/>
            <w:vAlign w:val="center"/>
          </w:tcPr>
          <w:p w:rsidR="00724949" w:rsidRPr="00A9563E" w:rsidRDefault="00724949" w:rsidP="00992E89">
            <w:pPr>
              <w:tabs>
                <w:tab w:val="left" w:pos="9639"/>
              </w:tabs>
              <w:jc w:val="center"/>
            </w:pPr>
            <w:r w:rsidRPr="00A9563E">
              <w:t>Стаж работы по специальности</w:t>
            </w:r>
          </w:p>
        </w:tc>
      </w:tr>
      <w:tr w:rsidR="00724949" w:rsidRPr="00A9563E" w:rsidTr="00992E89">
        <w:trPr>
          <w:jc w:val="center"/>
        </w:trPr>
        <w:tc>
          <w:tcPr>
            <w:tcW w:w="761" w:type="dxa"/>
            <w:vAlign w:val="center"/>
          </w:tcPr>
          <w:p w:rsidR="00724949" w:rsidRPr="00A9563E" w:rsidRDefault="00724949" w:rsidP="00992E89">
            <w:pPr>
              <w:tabs>
                <w:tab w:val="left" w:pos="9639"/>
              </w:tabs>
              <w:jc w:val="center"/>
            </w:pPr>
            <w:r w:rsidRPr="00A9563E">
              <w:t>1</w:t>
            </w:r>
          </w:p>
        </w:tc>
        <w:tc>
          <w:tcPr>
            <w:tcW w:w="2590" w:type="dxa"/>
            <w:vAlign w:val="center"/>
          </w:tcPr>
          <w:p w:rsidR="00724949" w:rsidRPr="00A9563E" w:rsidRDefault="00724949" w:rsidP="00992E89">
            <w:pPr>
              <w:tabs>
                <w:tab w:val="left" w:pos="9639"/>
              </w:tabs>
              <w:jc w:val="center"/>
            </w:pPr>
          </w:p>
        </w:tc>
        <w:tc>
          <w:tcPr>
            <w:tcW w:w="2472" w:type="dxa"/>
          </w:tcPr>
          <w:p w:rsidR="00724949" w:rsidRPr="00A9563E" w:rsidRDefault="00724949" w:rsidP="00992E89">
            <w:pPr>
              <w:tabs>
                <w:tab w:val="left" w:pos="9639"/>
              </w:tabs>
              <w:jc w:val="center"/>
            </w:pPr>
          </w:p>
        </w:tc>
        <w:tc>
          <w:tcPr>
            <w:tcW w:w="1984" w:type="dxa"/>
          </w:tcPr>
          <w:p w:rsidR="00724949" w:rsidRPr="00A9563E" w:rsidRDefault="00724949" w:rsidP="00992E89">
            <w:pPr>
              <w:tabs>
                <w:tab w:val="left" w:pos="9639"/>
              </w:tabs>
              <w:jc w:val="center"/>
            </w:pPr>
          </w:p>
        </w:tc>
        <w:tc>
          <w:tcPr>
            <w:tcW w:w="2451" w:type="dxa"/>
            <w:vAlign w:val="center"/>
          </w:tcPr>
          <w:p w:rsidR="00724949" w:rsidRPr="00A9563E" w:rsidRDefault="00724949" w:rsidP="00992E89">
            <w:pPr>
              <w:tabs>
                <w:tab w:val="left" w:pos="9639"/>
              </w:tabs>
              <w:jc w:val="center"/>
            </w:pPr>
          </w:p>
        </w:tc>
      </w:tr>
      <w:tr w:rsidR="00724949" w:rsidRPr="00A9563E" w:rsidTr="00992E89">
        <w:trPr>
          <w:jc w:val="center"/>
        </w:trPr>
        <w:tc>
          <w:tcPr>
            <w:tcW w:w="761" w:type="dxa"/>
            <w:vAlign w:val="center"/>
          </w:tcPr>
          <w:p w:rsidR="00724949" w:rsidRPr="00A9563E" w:rsidRDefault="00724949" w:rsidP="00992E89">
            <w:pPr>
              <w:tabs>
                <w:tab w:val="left" w:pos="9639"/>
              </w:tabs>
              <w:jc w:val="center"/>
            </w:pPr>
            <w:r w:rsidRPr="00A9563E">
              <w:t>2</w:t>
            </w:r>
          </w:p>
        </w:tc>
        <w:tc>
          <w:tcPr>
            <w:tcW w:w="2590" w:type="dxa"/>
            <w:vAlign w:val="center"/>
          </w:tcPr>
          <w:p w:rsidR="00724949" w:rsidRPr="00A9563E" w:rsidRDefault="00724949" w:rsidP="00992E89">
            <w:pPr>
              <w:tabs>
                <w:tab w:val="left" w:pos="9639"/>
              </w:tabs>
              <w:jc w:val="center"/>
            </w:pPr>
          </w:p>
        </w:tc>
        <w:tc>
          <w:tcPr>
            <w:tcW w:w="2472" w:type="dxa"/>
          </w:tcPr>
          <w:p w:rsidR="00724949" w:rsidRPr="00A9563E" w:rsidRDefault="00724949" w:rsidP="00992E89">
            <w:pPr>
              <w:tabs>
                <w:tab w:val="left" w:pos="9639"/>
              </w:tabs>
              <w:jc w:val="center"/>
            </w:pPr>
          </w:p>
        </w:tc>
        <w:tc>
          <w:tcPr>
            <w:tcW w:w="1984" w:type="dxa"/>
          </w:tcPr>
          <w:p w:rsidR="00724949" w:rsidRPr="00A9563E" w:rsidRDefault="00724949" w:rsidP="00992E89">
            <w:pPr>
              <w:tabs>
                <w:tab w:val="left" w:pos="9639"/>
              </w:tabs>
              <w:jc w:val="center"/>
            </w:pPr>
          </w:p>
        </w:tc>
        <w:tc>
          <w:tcPr>
            <w:tcW w:w="2451" w:type="dxa"/>
            <w:vAlign w:val="center"/>
          </w:tcPr>
          <w:p w:rsidR="00724949" w:rsidRPr="00A9563E" w:rsidRDefault="00724949" w:rsidP="00992E89">
            <w:pPr>
              <w:tabs>
                <w:tab w:val="left" w:pos="9639"/>
              </w:tabs>
              <w:jc w:val="center"/>
            </w:pPr>
          </w:p>
        </w:tc>
      </w:tr>
      <w:tr w:rsidR="00724949" w:rsidRPr="00A9563E" w:rsidTr="00992E89">
        <w:trPr>
          <w:jc w:val="center"/>
        </w:trPr>
        <w:tc>
          <w:tcPr>
            <w:tcW w:w="761" w:type="dxa"/>
            <w:vAlign w:val="center"/>
          </w:tcPr>
          <w:p w:rsidR="00724949" w:rsidRPr="00A9563E" w:rsidRDefault="00724949" w:rsidP="00992E89">
            <w:pPr>
              <w:tabs>
                <w:tab w:val="left" w:pos="9639"/>
              </w:tabs>
              <w:jc w:val="center"/>
            </w:pPr>
            <w:r w:rsidRPr="00A9563E">
              <w:t>…</w:t>
            </w:r>
          </w:p>
        </w:tc>
        <w:tc>
          <w:tcPr>
            <w:tcW w:w="2590" w:type="dxa"/>
            <w:vAlign w:val="center"/>
          </w:tcPr>
          <w:p w:rsidR="00724949" w:rsidRPr="00A9563E" w:rsidRDefault="00724949" w:rsidP="00992E89">
            <w:pPr>
              <w:tabs>
                <w:tab w:val="left" w:pos="9639"/>
              </w:tabs>
              <w:jc w:val="center"/>
            </w:pPr>
          </w:p>
        </w:tc>
        <w:tc>
          <w:tcPr>
            <w:tcW w:w="2472" w:type="dxa"/>
          </w:tcPr>
          <w:p w:rsidR="00724949" w:rsidRPr="00A9563E" w:rsidRDefault="00724949" w:rsidP="00992E89">
            <w:pPr>
              <w:tabs>
                <w:tab w:val="left" w:pos="9639"/>
              </w:tabs>
              <w:jc w:val="center"/>
            </w:pPr>
          </w:p>
        </w:tc>
        <w:tc>
          <w:tcPr>
            <w:tcW w:w="1984" w:type="dxa"/>
          </w:tcPr>
          <w:p w:rsidR="00724949" w:rsidRPr="00A9563E" w:rsidRDefault="00724949" w:rsidP="00992E89">
            <w:pPr>
              <w:tabs>
                <w:tab w:val="left" w:pos="9639"/>
              </w:tabs>
              <w:jc w:val="center"/>
            </w:pPr>
          </w:p>
        </w:tc>
        <w:tc>
          <w:tcPr>
            <w:tcW w:w="2451" w:type="dxa"/>
            <w:vAlign w:val="center"/>
          </w:tcPr>
          <w:p w:rsidR="00724949" w:rsidRPr="00A9563E" w:rsidRDefault="00724949" w:rsidP="00992E89">
            <w:pPr>
              <w:tabs>
                <w:tab w:val="left" w:pos="9639"/>
              </w:tabs>
              <w:jc w:val="center"/>
            </w:pPr>
          </w:p>
        </w:tc>
      </w:tr>
    </w:tbl>
    <w:p w:rsidR="000954FB" w:rsidRPr="00A9563E" w:rsidRDefault="000954FB" w:rsidP="000954FB">
      <w:pPr>
        <w:pStyle w:val="afa"/>
        <w:jc w:val="left"/>
        <w:rPr>
          <w:b/>
          <w:i/>
          <w:sz w:val="28"/>
          <w:szCs w:val="28"/>
        </w:rPr>
      </w:pPr>
    </w:p>
    <w:p w:rsidR="000954FB" w:rsidRPr="00A9563E" w:rsidRDefault="000954FB" w:rsidP="000954FB">
      <w:pPr>
        <w:pStyle w:val="3"/>
        <w:spacing w:before="0" w:after="0"/>
        <w:rPr>
          <w:rFonts w:ascii="Times New Roman" w:hAnsi="Times New Roman"/>
          <w:sz w:val="28"/>
          <w:szCs w:val="28"/>
        </w:rPr>
      </w:pPr>
    </w:p>
    <w:p w:rsidR="000954FB" w:rsidRPr="00A9563E" w:rsidRDefault="000954FB" w:rsidP="000954FB">
      <w:pPr>
        <w:pStyle w:val="3"/>
        <w:spacing w:before="0" w:after="0"/>
        <w:rPr>
          <w:b w:val="0"/>
          <w:sz w:val="28"/>
          <w:szCs w:val="28"/>
        </w:rPr>
      </w:pPr>
      <w:r w:rsidRPr="00A9563E">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954FB" w:rsidRPr="00A9563E" w:rsidRDefault="000954FB" w:rsidP="000954FB">
      <w:pPr>
        <w:tabs>
          <w:tab w:val="left" w:pos="8640"/>
        </w:tabs>
        <w:jc w:val="center"/>
        <w:rPr>
          <w:i/>
        </w:rPr>
      </w:pPr>
      <w:r w:rsidRPr="00A9563E">
        <w:rPr>
          <w:i/>
        </w:rPr>
        <w:t>(наименование претендента)</w:t>
      </w:r>
    </w:p>
    <w:p w:rsidR="000954FB" w:rsidRPr="00A9563E" w:rsidRDefault="000954FB" w:rsidP="000954FB">
      <w:pPr>
        <w:pStyle w:val="33"/>
        <w:suppressAutoHyphens/>
        <w:spacing w:after="0"/>
        <w:rPr>
          <w:sz w:val="28"/>
          <w:szCs w:val="28"/>
        </w:rPr>
      </w:pPr>
      <w:r w:rsidRPr="00A9563E">
        <w:rPr>
          <w:sz w:val="28"/>
          <w:szCs w:val="28"/>
        </w:rPr>
        <w:t>____________________________________________________________________</w:t>
      </w:r>
    </w:p>
    <w:p w:rsidR="000954FB" w:rsidRPr="00A9563E" w:rsidRDefault="000954FB" w:rsidP="000954FB">
      <w:pPr>
        <w:rPr>
          <w:i/>
        </w:rPr>
      </w:pPr>
      <w:r w:rsidRPr="00A9563E">
        <w:rPr>
          <w:i/>
        </w:rPr>
        <w:t xml:space="preserve">       Печать</w:t>
      </w:r>
      <w:r w:rsidRPr="00A9563E">
        <w:rPr>
          <w:i/>
        </w:rPr>
        <w:tab/>
      </w:r>
      <w:r w:rsidRPr="00A9563E">
        <w:rPr>
          <w:i/>
        </w:rPr>
        <w:tab/>
      </w:r>
      <w:r w:rsidRPr="00A9563E">
        <w:rPr>
          <w:i/>
        </w:rPr>
        <w:tab/>
        <w:t>(должность, подпись, ФИО)</w:t>
      </w:r>
    </w:p>
    <w:p w:rsidR="000954FB" w:rsidRPr="00A9563E" w:rsidRDefault="000954FB" w:rsidP="000954FB">
      <w:pPr>
        <w:pStyle w:val="33"/>
        <w:suppressAutoHyphens/>
        <w:spacing w:after="0"/>
        <w:rPr>
          <w:sz w:val="28"/>
          <w:szCs w:val="28"/>
        </w:rPr>
      </w:pPr>
      <w:r w:rsidRPr="00A9563E">
        <w:rPr>
          <w:sz w:val="28"/>
          <w:szCs w:val="28"/>
        </w:rPr>
        <w:t>"____" _________ 201__ г.</w:t>
      </w:r>
    </w:p>
    <w:p w:rsidR="000954FB" w:rsidRPr="00D66569" w:rsidRDefault="000954FB" w:rsidP="000954FB">
      <w:pPr>
        <w:pStyle w:val="afa"/>
        <w:ind w:firstLine="0"/>
        <w:jc w:val="right"/>
        <w:rPr>
          <w:sz w:val="28"/>
          <w:szCs w:val="28"/>
        </w:rPr>
      </w:pPr>
      <w:r w:rsidRPr="008D67F8">
        <w:rPr>
          <w:b/>
          <w:i/>
          <w:sz w:val="28"/>
          <w:szCs w:val="28"/>
          <w:highlight w:val="cyan"/>
        </w:rPr>
        <w:br w:type="page"/>
      </w:r>
      <w:r w:rsidRPr="00D66569">
        <w:rPr>
          <w:sz w:val="28"/>
          <w:szCs w:val="28"/>
        </w:rPr>
        <w:t>Приложение № 7</w:t>
      </w:r>
    </w:p>
    <w:p w:rsidR="000954FB" w:rsidRPr="00D66569" w:rsidRDefault="000954FB" w:rsidP="000954FB">
      <w:pPr>
        <w:pStyle w:val="afa"/>
        <w:ind w:firstLine="0"/>
        <w:jc w:val="right"/>
        <w:rPr>
          <w:sz w:val="28"/>
          <w:szCs w:val="28"/>
        </w:rPr>
      </w:pPr>
      <w:r w:rsidRPr="00D66569">
        <w:rPr>
          <w:sz w:val="28"/>
          <w:szCs w:val="28"/>
        </w:rPr>
        <w:t>к документации о закупке</w:t>
      </w:r>
    </w:p>
    <w:p w:rsidR="000954FB" w:rsidRPr="00D66569" w:rsidRDefault="000954FB" w:rsidP="00CD4F5B">
      <w:pPr>
        <w:tabs>
          <w:tab w:val="left" w:pos="9639"/>
        </w:tabs>
        <w:rPr>
          <w:b/>
          <w:szCs w:val="28"/>
        </w:rPr>
      </w:pPr>
    </w:p>
    <w:p w:rsidR="000954FB" w:rsidRPr="00D66569" w:rsidRDefault="000954FB" w:rsidP="000954FB">
      <w:pPr>
        <w:tabs>
          <w:tab w:val="left" w:pos="9639"/>
        </w:tabs>
        <w:ind w:firstLine="567"/>
        <w:jc w:val="center"/>
        <w:rPr>
          <w:b/>
          <w:szCs w:val="28"/>
        </w:rPr>
      </w:pPr>
      <w:r w:rsidRPr="00D66569">
        <w:rPr>
          <w:b/>
          <w:szCs w:val="28"/>
        </w:rPr>
        <w:t>СВЕДЕНИЯ О ПЛАНИРУЕМЫХ К ПРИВЛЕЧЕНИЮ СУБПОДРЯДНЫХ ОРГАНИЗАЦИЯХ</w:t>
      </w:r>
    </w:p>
    <w:p w:rsidR="000954FB" w:rsidRPr="00D66569" w:rsidRDefault="000954FB" w:rsidP="000954FB">
      <w:pPr>
        <w:tabs>
          <w:tab w:val="left" w:pos="9639"/>
        </w:tabs>
        <w:ind w:firstLine="567"/>
        <w:jc w:val="center"/>
        <w:rPr>
          <w:i/>
        </w:rPr>
      </w:pPr>
      <w:r w:rsidRPr="00D66569">
        <w:rPr>
          <w:i/>
        </w:rPr>
        <w:t>(отдельный лист по каждому субподрядчику)</w:t>
      </w:r>
    </w:p>
    <w:p w:rsidR="000954FB" w:rsidRPr="00D66569" w:rsidRDefault="000954FB" w:rsidP="000954FB">
      <w:pPr>
        <w:tabs>
          <w:tab w:val="left" w:pos="9639"/>
        </w:tabs>
        <w:ind w:firstLine="567"/>
        <w:jc w:val="center"/>
        <w:rPr>
          <w:sz w:val="22"/>
        </w:rPr>
      </w:pPr>
    </w:p>
    <w:p w:rsidR="000954FB" w:rsidRPr="00D66569" w:rsidRDefault="000954FB" w:rsidP="000954FB">
      <w:pPr>
        <w:tabs>
          <w:tab w:val="left" w:pos="9639"/>
        </w:tabs>
        <w:ind w:firstLine="567"/>
        <w:jc w:val="center"/>
        <w:rPr>
          <w:b/>
          <w:sz w:val="28"/>
          <w:szCs w:val="28"/>
        </w:rPr>
      </w:pPr>
      <w:r w:rsidRPr="00D66569">
        <w:rPr>
          <w:b/>
          <w:sz w:val="28"/>
          <w:szCs w:val="28"/>
        </w:rPr>
        <w:t>Наименование организации, фирмы:</w:t>
      </w:r>
    </w:p>
    <w:p w:rsidR="000954FB" w:rsidRPr="00D66569" w:rsidRDefault="000954FB" w:rsidP="000954FB">
      <w:pPr>
        <w:tabs>
          <w:tab w:val="left" w:pos="9639"/>
        </w:tabs>
        <w:ind w:firstLine="567"/>
        <w:rPr>
          <w:sz w:val="22"/>
        </w:rPr>
      </w:pPr>
      <w:r w:rsidRPr="00D66569">
        <w:rPr>
          <w:sz w:val="22"/>
        </w:rPr>
        <w:t>____________________________________________________________________________</w:t>
      </w:r>
    </w:p>
    <w:p w:rsidR="000954FB" w:rsidRPr="00D66569"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D66569" w:rsidTr="00BF6892">
        <w:tc>
          <w:tcPr>
            <w:tcW w:w="3138" w:type="dxa"/>
          </w:tcPr>
          <w:p w:rsidR="000954FB" w:rsidRPr="00D66569" w:rsidRDefault="000954FB" w:rsidP="00BF6892">
            <w:pPr>
              <w:tabs>
                <w:tab w:val="left" w:pos="9639"/>
              </w:tabs>
              <w:rPr>
                <w:szCs w:val="28"/>
              </w:rPr>
            </w:pPr>
          </w:p>
        </w:tc>
        <w:tc>
          <w:tcPr>
            <w:tcW w:w="3426" w:type="dxa"/>
            <w:gridSpan w:val="2"/>
            <w:vAlign w:val="center"/>
          </w:tcPr>
          <w:p w:rsidR="000954FB" w:rsidRPr="00D66569" w:rsidRDefault="000954FB" w:rsidP="00BF6892">
            <w:pPr>
              <w:tabs>
                <w:tab w:val="left" w:pos="9639"/>
              </w:tabs>
              <w:jc w:val="center"/>
              <w:rPr>
                <w:szCs w:val="28"/>
              </w:rPr>
            </w:pPr>
            <w:r w:rsidRPr="00D66569">
              <w:rPr>
                <w:szCs w:val="28"/>
              </w:rPr>
              <w:t>Головная фирма</w:t>
            </w:r>
          </w:p>
        </w:tc>
        <w:tc>
          <w:tcPr>
            <w:tcW w:w="3156" w:type="dxa"/>
            <w:vAlign w:val="center"/>
          </w:tcPr>
          <w:p w:rsidR="000954FB" w:rsidRPr="00D66569" w:rsidRDefault="000954FB" w:rsidP="00BF6892">
            <w:pPr>
              <w:tabs>
                <w:tab w:val="left" w:pos="9639"/>
              </w:tabs>
              <w:jc w:val="center"/>
              <w:rPr>
                <w:szCs w:val="28"/>
              </w:rPr>
            </w:pPr>
            <w:r w:rsidRPr="00D66569">
              <w:rPr>
                <w:szCs w:val="28"/>
              </w:rPr>
              <w:t>Филиалы и дочерние предприятия</w:t>
            </w:r>
          </w:p>
        </w:tc>
      </w:tr>
      <w:tr w:rsidR="000954FB" w:rsidRPr="00D66569" w:rsidTr="00BF6892">
        <w:trPr>
          <w:trHeight w:val="391"/>
        </w:trPr>
        <w:tc>
          <w:tcPr>
            <w:tcW w:w="3138" w:type="dxa"/>
          </w:tcPr>
          <w:p w:rsidR="000954FB" w:rsidRPr="00D66569" w:rsidRDefault="000954FB" w:rsidP="00BF6892">
            <w:pPr>
              <w:tabs>
                <w:tab w:val="left" w:pos="9639"/>
              </w:tabs>
            </w:pPr>
            <w:r w:rsidRPr="00D66569">
              <w:t>Адрес</w:t>
            </w:r>
          </w:p>
        </w:tc>
        <w:tc>
          <w:tcPr>
            <w:tcW w:w="3426" w:type="dxa"/>
            <w:gridSpan w:val="2"/>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rPr>
          <w:trHeight w:val="346"/>
        </w:trPr>
        <w:tc>
          <w:tcPr>
            <w:tcW w:w="3138" w:type="dxa"/>
          </w:tcPr>
          <w:p w:rsidR="000954FB" w:rsidRPr="00D66569" w:rsidRDefault="000954FB" w:rsidP="00BF6892">
            <w:pPr>
              <w:tabs>
                <w:tab w:val="left" w:pos="9639"/>
              </w:tabs>
            </w:pPr>
            <w:r w:rsidRPr="00D66569">
              <w:t>Телефон</w:t>
            </w:r>
          </w:p>
        </w:tc>
        <w:tc>
          <w:tcPr>
            <w:tcW w:w="3426" w:type="dxa"/>
            <w:gridSpan w:val="2"/>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rPr>
          <w:trHeight w:val="355"/>
        </w:trPr>
        <w:tc>
          <w:tcPr>
            <w:tcW w:w="3138" w:type="dxa"/>
          </w:tcPr>
          <w:p w:rsidR="000954FB" w:rsidRPr="00D66569" w:rsidRDefault="000954FB" w:rsidP="00BF6892">
            <w:pPr>
              <w:tabs>
                <w:tab w:val="left" w:pos="9639"/>
              </w:tabs>
            </w:pPr>
            <w:r w:rsidRPr="00D66569">
              <w:t>Факс</w:t>
            </w:r>
          </w:p>
        </w:tc>
        <w:tc>
          <w:tcPr>
            <w:tcW w:w="3426" w:type="dxa"/>
            <w:gridSpan w:val="2"/>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rPr>
          <w:trHeight w:val="351"/>
        </w:trPr>
        <w:tc>
          <w:tcPr>
            <w:tcW w:w="3138" w:type="dxa"/>
          </w:tcPr>
          <w:p w:rsidR="000954FB" w:rsidRPr="00D66569" w:rsidRDefault="000954FB" w:rsidP="00BF6892">
            <w:pPr>
              <w:tabs>
                <w:tab w:val="left" w:pos="9639"/>
              </w:tabs>
            </w:pPr>
            <w:r w:rsidRPr="00D66569">
              <w:t>Ответственное лицо</w:t>
            </w:r>
          </w:p>
        </w:tc>
        <w:tc>
          <w:tcPr>
            <w:tcW w:w="3426" w:type="dxa"/>
            <w:gridSpan w:val="2"/>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rPr>
          <w:trHeight w:val="348"/>
        </w:trPr>
        <w:tc>
          <w:tcPr>
            <w:tcW w:w="3138" w:type="dxa"/>
          </w:tcPr>
          <w:p w:rsidR="000954FB" w:rsidRPr="00D66569" w:rsidRDefault="000954FB" w:rsidP="00BF6892">
            <w:pPr>
              <w:tabs>
                <w:tab w:val="left" w:pos="9639"/>
              </w:tabs>
            </w:pPr>
            <w:r w:rsidRPr="00D66569">
              <w:t>Форма (ООО, ЗАО и т.д.)</w:t>
            </w:r>
          </w:p>
        </w:tc>
        <w:tc>
          <w:tcPr>
            <w:tcW w:w="3426" w:type="dxa"/>
            <w:gridSpan w:val="2"/>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rPr>
          <w:trHeight w:val="343"/>
        </w:trPr>
        <w:tc>
          <w:tcPr>
            <w:tcW w:w="3138" w:type="dxa"/>
          </w:tcPr>
          <w:p w:rsidR="000954FB" w:rsidRPr="00D66569" w:rsidRDefault="000954FB" w:rsidP="00BF6892">
            <w:pPr>
              <w:tabs>
                <w:tab w:val="left" w:pos="9639"/>
              </w:tabs>
            </w:pPr>
            <w:r w:rsidRPr="00D66569">
              <w:t>Уставный капитал</w:t>
            </w:r>
          </w:p>
        </w:tc>
        <w:tc>
          <w:tcPr>
            <w:tcW w:w="3426" w:type="dxa"/>
            <w:gridSpan w:val="2"/>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rPr>
          <w:trHeight w:val="505"/>
        </w:trPr>
        <w:tc>
          <w:tcPr>
            <w:tcW w:w="3138" w:type="dxa"/>
            <w:tcBorders>
              <w:bottom w:val="nil"/>
            </w:tcBorders>
          </w:tcPr>
          <w:p w:rsidR="000954FB" w:rsidRPr="00D66569" w:rsidRDefault="000954FB" w:rsidP="00BF6892">
            <w:pPr>
              <w:tabs>
                <w:tab w:val="left" w:pos="9639"/>
              </w:tabs>
            </w:pPr>
            <w:r w:rsidRPr="00D66569">
              <w:t>Сфера деятельности</w:t>
            </w:r>
          </w:p>
        </w:tc>
        <w:tc>
          <w:tcPr>
            <w:tcW w:w="3426" w:type="dxa"/>
            <w:gridSpan w:val="2"/>
            <w:tcBorders>
              <w:bottom w:val="nil"/>
            </w:tcBorders>
          </w:tcPr>
          <w:p w:rsidR="000954FB" w:rsidRPr="00D66569" w:rsidRDefault="000954FB" w:rsidP="00BF6892">
            <w:pPr>
              <w:tabs>
                <w:tab w:val="left" w:pos="9639"/>
              </w:tabs>
              <w:jc w:val="center"/>
            </w:pPr>
          </w:p>
        </w:tc>
        <w:tc>
          <w:tcPr>
            <w:tcW w:w="3156" w:type="dxa"/>
            <w:tcBorders>
              <w:bottom w:val="nil"/>
            </w:tcBorders>
          </w:tcPr>
          <w:p w:rsidR="000954FB" w:rsidRPr="00D66569" w:rsidRDefault="000954FB" w:rsidP="00BF6892">
            <w:pPr>
              <w:tabs>
                <w:tab w:val="left" w:pos="9639"/>
              </w:tabs>
              <w:jc w:val="center"/>
            </w:pPr>
          </w:p>
        </w:tc>
      </w:tr>
      <w:tr w:rsidR="000954FB" w:rsidRPr="00D66569" w:rsidTr="00BF6892">
        <w:tc>
          <w:tcPr>
            <w:tcW w:w="3138" w:type="dxa"/>
            <w:tcBorders>
              <w:right w:val="nil"/>
            </w:tcBorders>
          </w:tcPr>
          <w:p w:rsidR="000954FB" w:rsidRPr="00D66569" w:rsidRDefault="000954FB" w:rsidP="00BF6892">
            <w:pPr>
              <w:tabs>
                <w:tab w:val="left" w:pos="9639"/>
              </w:tabs>
            </w:pPr>
            <w:r w:rsidRPr="00D66569">
              <w:t>Руководитель:</w:t>
            </w:r>
          </w:p>
        </w:tc>
        <w:tc>
          <w:tcPr>
            <w:tcW w:w="3426" w:type="dxa"/>
            <w:gridSpan w:val="2"/>
            <w:tcBorders>
              <w:left w:val="nil"/>
              <w:right w:val="nil"/>
            </w:tcBorders>
          </w:tcPr>
          <w:p w:rsidR="000954FB" w:rsidRPr="00D66569" w:rsidRDefault="000954FB" w:rsidP="00BF6892">
            <w:pPr>
              <w:tabs>
                <w:tab w:val="left" w:pos="9639"/>
              </w:tabs>
            </w:pPr>
            <w:r w:rsidRPr="00D66569">
              <w:t>Дата:</w:t>
            </w:r>
          </w:p>
        </w:tc>
        <w:tc>
          <w:tcPr>
            <w:tcW w:w="3156" w:type="dxa"/>
            <w:tcBorders>
              <w:left w:val="nil"/>
            </w:tcBorders>
          </w:tcPr>
          <w:p w:rsidR="000954FB" w:rsidRPr="00D66569" w:rsidRDefault="000954FB" w:rsidP="00BF6892">
            <w:pPr>
              <w:tabs>
                <w:tab w:val="left" w:pos="9639"/>
              </w:tabs>
            </w:pPr>
            <w:r w:rsidRPr="00D66569">
              <w:t>Печать/подпись (субподрядчика)</w:t>
            </w:r>
          </w:p>
        </w:tc>
      </w:tr>
      <w:tr w:rsidR="000954FB" w:rsidRPr="00D66569" w:rsidTr="00BF6892">
        <w:trPr>
          <w:cantSplit/>
        </w:trPr>
        <w:tc>
          <w:tcPr>
            <w:tcW w:w="9720" w:type="dxa"/>
            <w:gridSpan w:val="4"/>
          </w:tcPr>
          <w:p w:rsidR="000954FB" w:rsidRPr="00D66569" w:rsidRDefault="000954FB" w:rsidP="00BF6892">
            <w:pPr>
              <w:tabs>
                <w:tab w:val="left" w:pos="9639"/>
              </w:tabs>
              <w:jc w:val="center"/>
            </w:pPr>
          </w:p>
        </w:tc>
      </w:tr>
      <w:tr w:rsidR="000954FB" w:rsidRPr="00D66569" w:rsidTr="00BF6892">
        <w:trPr>
          <w:cantSplit/>
        </w:trPr>
        <w:tc>
          <w:tcPr>
            <w:tcW w:w="4782" w:type="dxa"/>
            <w:gridSpan w:val="2"/>
            <w:vMerge w:val="restart"/>
            <w:vAlign w:val="center"/>
          </w:tcPr>
          <w:p w:rsidR="000954FB" w:rsidRPr="00D66569" w:rsidRDefault="000954FB" w:rsidP="00BF6892">
            <w:pPr>
              <w:tabs>
                <w:tab w:val="left" w:pos="9639"/>
              </w:tabs>
            </w:pPr>
            <w:r w:rsidRPr="00D66569">
              <w:t>Виды работ, передаваемые субподрядчику по предмету конкурса</w:t>
            </w:r>
          </w:p>
        </w:tc>
        <w:tc>
          <w:tcPr>
            <w:tcW w:w="4938" w:type="dxa"/>
            <w:gridSpan w:val="2"/>
          </w:tcPr>
          <w:p w:rsidR="000954FB" w:rsidRPr="00D66569" w:rsidRDefault="000954FB" w:rsidP="00BF6892">
            <w:pPr>
              <w:tabs>
                <w:tab w:val="left" w:pos="9639"/>
              </w:tabs>
              <w:jc w:val="center"/>
            </w:pPr>
            <w:r w:rsidRPr="00D66569">
              <w:t>Передаваемые объемы работ</w:t>
            </w:r>
          </w:p>
        </w:tc>
      </w:tr>
      <w:tr w:rsidR="000954FB" w:rsidRPr="00D66569" w:rsidTr="00BF6892">
        <w:trPr>
          <w:cantSplit/>
        </w:trPr>
        <w:tc>
          <w:tcPr>
            <w:tcW w:w="4782" w:type="dxa"/>
            <w:gridSpan w:val="2"/>
            <w:vMerge/>
          </w:tcPr>
          <w:p w:rsidR="000954FB" w:rsidRPr="00D66569" w:rsidRDefault="000954FB" w:rsidP="00BF6892">
            <w:pPr>
              <w:tabs>
                <w:tab w:val="left" w:pos="9639"/>
              </w:tabs>
            </w:pPr>
          </w:p>
        </w:tc>
        <w:tc>
          <w:tcPr>
            <w:tcW w:w="1782" w:type="dxa"/>
          </w:tcPr>
          <w:p w:rsidR="000954FB" w:rsidRPr="00D66569" w:rsidRDefault="000954FB" w:rsidP="00BF6892">
            <w:pPr>
              <w:tabs>
                <w:tab w:val="left" w:pos="9639"/>
              </w:tabs>
              <w:jc w:val="center"/>
            </w:pPr>
            <w:r w:rsidRPr="00D66569">
              <w:t>В физических единицах</w:t>
            </w:r>
          </w:p>
        </w:tc>
        <w:tc>
          <w:tcPr>
            <w:tcW w:w="3156" w:type="dxa"/>
            <w:vAlign w:val="center"/>
          </w:tcPr>
          <w:p w:rsidR="000954FB" w:rsidRPr="00D66569" w:rsidRDefault="000954FB" w:rsidP="00BF6892">
            <w:pPr>
              <w:tabs>
                <w:tab w:val="left" w:pos="9639"/>
              </w:tabs>
              <w:jc w:val="center"/>
            </w:pPr>
            <w:r w:rsidRPr="00D66569">
              <w:t>В % к общему объему работ по предмету конкурса</w:t>
            </w:r>
          </w:p>
        </w:tc>
      </w:tr>
      <w:tr w:rsidR="000954FB" w:rsidRPr="00D66569" w:rsidTr="00BF6892">
        <w:tc>
          <w:tcPr>
            <w:tcW w:w="4782" w:type="dxa"/>
            <w:gridSpan w:val="2"/>
          </w:tcPr>
          <w:p w:rsidR="000954FB" w:rsidRPr="00D66569" w:rsidRDefault="000954FB" w:rsidP="00BF6892">
            <w:pPr>
              <w:tabs>
                <w:tab w:val="left" w:pos="9639"/>
              </w:tabs>
            </w:pPr>
          </w:p>
        </w:tc>
        <w:tc>
          <w:tcPr>
            <w:tcW w:w="1782" w:type="dxa"/>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c>
          <w:tcPr>
            <w:tcW w:w="4782" w:type="dxa"/>
            <w:gridSpan w:val="2"/>
          </w:tcPr>
          <w:p w:rsidR="000954FB" w:rsidRPr="00D66569" w:rsidRDefault="000954FB" w:rsidP="00BF6892">
            <w:pPr>
              <w:tabs>
                <w:tab w:val="left" w:pos="9639"/>
              </w:tabs>
            </w:pPr>
          </w:p>
        </w:tc>
        <w:tc>
          <w:tcPr>
            <w:tcW w:w="1782" w:type="dxa"/>
          </w:tcPr>
          <w:p w:rsidR="000954FB" w:rsidRPr="00D66569" w:rsidRDefault="000954FB" w:rsidP="00BF6892">
            <w:pPr>
              <w:tabs>
                <w:tab w:val="left" w:pos="9639"/>
              </w:tabs>
              <w:jc w:val="center"/>
            </w:pPr>
          </w:p>
        </w:tc>
        <w:tc>
          <w:tcPr>
            <w:tcW w:w="3156" w:type="dxa"/>
          </w:tcPr>
          <w:p w:rsidR="000954FB" w:rsidRPr="00D66569" w:rsidRDefault="000954FB" w:rsidP="00BF6892">
            <w:pPr>
              <w:tabs>
                <w:tab w:val="left" w:pos="9639"/>
              </w:tabs>
              <w:jc w:val="center"/>
            </w:pPr>
          </w:p>
        </w:tc>
      </w:tr>
      <w:tr w:rsidR="000954FB" w:rsidRPr="00D66569" w:rsidTr="00BF6892">
        <w:tc>
          <w:tcPr>
            <w:tcW w:w="6564" w:type="dxa"/>
            <w:gridSpan w:val="3"/>
          </w:tcPr>
          <w:p w:rsidR="000954FB" w:rsidRPr="00D66569" w:rsidRDefault="000954FB" w:rsidP="00BF6892">
            <w:pPr>
              <w:tabs>
                <w:tab w:val="left" w:pos="9639"/>
              </w:tabs>
            </w:pPr>
            <w:r w:rsidRPr="00D66569">
              <w:t>Итого % передаваемых субподрядчику объёмов работ к общему объёму работ по предмету конкурса</w:t>
            </w:r>
          </w:p>
        </w:tc>
        <w:tc>
          <w:tcPr>
            <w:tcW w:w="3156" w:type="dxa"/>
          </w:tcPr>
          <w:p w:rsidR="000954FB" w:rsidRPr="00D66569" w:rsidRDefault="000954FB" w:rsidP="00BF6892">
            <w:pPr>
              <w:tabs>
                <w:tab w:val="left" w:pos="9639"/>
              </w:tabs>
              <w:jc w:val="center"/>
            </w:pPr>
          </w:p>
        </w:tc>
      </w:tr>
      <w:tr w:rsidR="007B66BC" w:rsidRPr="00D66569" w:rsidTr="00BF6892">
        <w:tc>
          <w:tcPr>
            <w:tcW w:w="6564" w:type="dxa"/>
            <w:gridSpan w:val="3"/>
          </w:tcPr>
          <w:p w:rsidR="007B66BC" w:rsidRPr="00D66569" w:rsidRDefault="007B66BC" w:rsidP="00BF6892">
            <w:pPr>
              <w:tabs>
                <w:tab w:val="left" w:pos="9639"/>
              </w:tabs>
            </w:pPr>
            <w:r w:rsidRPr="00D66569">
              <w:t>Количество персонала, привлекаемого субподрядчиком к исполнению договора:</w:t>
            </w:r>
          </w:p>
        </w:tc>
        <w:tc>
          <w:tcPr>
            <w:tcW w:w="3156" w:type="dxa"/>
          </w:tcPr>
          <w:p w:rsidR="007B66BC" w:rsidRPr="00D66569" w:rsidRDefault="007B66BC" w:rsidP="00BF6892">
            <w:pPr>
              <w:tabs>
                <w:tab w:val="left" w:pos="9639"/>
              </w:tabs>
              <w:jc w:val="center"/>
            </w:pPr>
          </w:p>
        </w:tc>
      </w:tr>
    </w:tbl>
    <w:p w:rsidR="000954FB" w:rsidRPr="00D66569" w:rsidRDefault="000954FB" w:rsidP="000954FB">
      <w:pPr>
        <w:tabs>
          <w:tab w:val="left" w:pos="9639"/>
        </w:tabs>
        <w:ind w:firstLine="720"/>
        <w:jc w:val="both"/>
        <w:rPr>
          <w:szCs w:val="28"/>
        </w:rPr>
      </w:pPr>
      <w:r w:rsidRPr="00D66569">
        <w:rPr>
          <w:szCs w:val="28"/>
        </w:rPr>
        <w:t>Приложения:</w:t>
      </w:r>
    </w:p>
    <w:p w:rsidR="000954FB" w:rsidRPr="00D66569" w:rsidRDefault="000954FB" w:rsidP="000954FB">
      <w:pPr>
        <w:tabs>
          <w:tab w:val="left" w:pos="9639"/>
        </w:tabs>
        <w:ind w:firstLine="720"/>
        <w:jc w:val="both"/>
        <w:rPr>
          <w:szCs w:val="28"/>
        </w:rPr>
      </w:pPr>
      <w:r w:rsidRPr="00D66569">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D66569" w:rsidRDefault="000954FB" w:rsidP="000954FB">
      <w:pPr>
        <w:tabs>
          <w:tab w:val="left" w:pos="9639"/>
        </w:tabs>
        <w:ind w:firstLine="720"/>
        <w:jc w:val="both"/>
        <w:rPr>
          <w:szCs w:val="28"/>
        </w:rPr>
      </w:pPr>
      <w:r w:rsidRPr="00D6656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D66569" w:rsidRDefault="000954FB" w:rsidP="00CD4F5B">
      <w:pPr>
        <w:pStyle w:val="3"/>
        <w:numPr>
          <w:ilvl w:val="0"/>
          <w:numId w:val="0"/>
        </w:numPr>
        <w:spacing w:before="0" w:after="0"/>
        <w:rPr>
          <w:rFonts w:ascii="Times New Roman" w:hAnsi="Times New Roman"/>
          <w:sz w:val="28"/>
          <w:szCs w:val="28"/>
        </w:rPr>
      </w:pPr>
    </w:p>
    <w:p w:rsidR="000954FB" w:rsidRPr="00D66569" w:rsidRDefault="000954FB" w:rsidP="000954FB">
      <w:pPr>
        <w:pStyle w:val="3"/>
        <w:spacing w:before="0" w:after="0"/>
        <w:rPr>
          <w:b w:val="0"/>
          <w:sz w:val="28"/>
          <w:szCs w:val="28"/>
        </w:rPr>
      </w:pPr>
      <w:r w:rsidRPr="00D6656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954FB" w:rsidRPr="00BC0C2F" w:rsidRDefault="000954FB" w:rsidP="000954FB">
      <w:pPr>
        <w:tabs>
          <w:tab w:val="left" w:pos="8640"/>
        </w:tabs>
        <w:jc w:val="center"/>
        <w:rPr>
          <w:i/>
        </w:rPr>
      </w:pPr>
      <w:r w:rsidRPr="00BC0C2F">
        <w:rPr>
          <w:i/>
        </w:rPr>
        <w:t>(наименование претендента)</w:t>
      </w:r>
    </w:p>
    <w:p w:rsidR="000954FB" w:rsidRPr="00BC0C2F" w:rsidRDefault="000954FB" w:rsidP="000954FB">
      <w:pPr>
        <w:pStyle w:val="33"/>
        <w:suppressAutoHyphens/>
        <w:spacing w:after="0"/>
        <w:rPr>
          <w:sz w:val="28"/>
          <w:szCs w:val="28"/>
        </w:rPr>
      </w:pPr>
      <w:r w:rsidRPr="00BC0C2F">
        <w:rPr>
          <w:sz w:val="28"/>
          <w:szCs w:val="28"/>
        </w:rPr>
        <w:t>____________________________________________________________________</w:t>
      </w:r>
    </w:p>
    <w:p w:rsidR="000954FB" w:rsidRPr="00BC0C2F" w:rsidRDefault="000954FB" w:rsidP="000954FB">
      <w:pPr>
        <w:rPr>
          <w:i/>
        </w:rPr>
      </w:pPr>
      <w:r w:rsidRPr="00BC0C2F">
        <w:rPr>
          <w:i/>
        </w:rPr>
        <w:t xml:space="preserve">       Печать</w:t>
      </w:r>
      <w:r w:rsidRPr="00BC0C2F">
        <w:rPr>
          <w:i/>
        </w:rPr>
        <w:tab/>
      </w:r>
      <w:r w:rsidRPr="00BC0C2F">
        <w:rPr>
          <w:i/>
        </w:rPr>
        <w:tab/>
      </w:r>
      <w:r w:rsidRPr="00BC0C2F">
        <w:rPr>
          <w:i/>
        </w:rPr>
        <w:tab/>
        <w:t>(должность, подпись, ФИО)</w:t>
      </w:r>
    </w:p>
    <w:p w:rsidR="000954FB" w:rsidRDefault="000954FB" w:rsidP="000954FB">
      <w:pPr>
        <w:pStyle w:val="33"/>
        <w:suppressAutoHyphens/>
        <w:spacing w:after="0"/>
        <w:rPr>
          <w:sz w:val="28"/>
          <w:szCs w:val="28"/>
        </w:rPr>
      </w:pPr>
      <w:r w:rsidRPr="00BC0C2F">
        <w:rPr>
          <w:sz w:val="28"/>
          <w:szCs w:val="28"/>
        </w:rPr>
        <w:t>"____" _________ 201__ г.</w:t>
      </w:r>
    </w:p>
    <w:p w:rsidR="00BB6105" w:rsidRDefault="00BB6105">
      <w:pPr>
        <w:suppressAutoHyphens w:val="0"/>
        <w:rPr>
          <w:sz w:val="28"/>
          <w:szCs w:val="28"/>
        </w:rPr>
      </w:pPr>
      <w:r>
        <w:rPr>
          <w:sz w:val="28"/>
          <w:szCs w:val="28"/>
        </w:rPr>
        <w:br w:type="page"/>
      </w:r>
    </w:p>
    <w:p w:rsidR="00C36147" w:rsidRPr="00D66569" w:rsidRDefault="00C36147" w:rsidP="00C36147">
      <w:pPr>
        <w:pStyle w:val="afa"/>
        <w:ind w:firstLine="0"/>
        <w:jc w:val="right"/>
        <w:rPr>
          <w:sz w:val="28"/>
          <w:szCs w:val="28"/>
        </w:rPr>
      </w:pPr>
      <w:r>
        <w:rPr>
          <w:sz w:val="28"/>
          <w:szCs w:val="28"/>
        </w:rPr>
        <w:t>Приложение № 8</w:t>
      </w:r>
    </w:p>
    <w:p w:rsidR="00C36147" w:rsidRPr="00D66569" w:rsidRDefault="00C36147" w:rsidP="00C36147">
      <w:pPr>
        <w:pStyle w:val="afa"/>
        <w:ind w:firstLine="0"/>
        <w:jc w:val="right"/>
        <w:rPr>
          <w:sz w:val="28"/>
          <w:szCs w:val="28"/>
        </w:rPr>
      </w:pPr>
      <w:r w:rsidRPr="00D66569">
        <w:rPr>
          <w:sz w:val="28"/>
          <w:szCs w:val="28"/>
        </w:rPr>
        <w:t>к документации о закупке</w:t>
      </w:r>
    </w:p>
    <w:p w:rsidR="00C36147" w:rsidRDefault="00C36147" w:rsidP="00C36147">
      <w:pPr>
        <w:pStyle w:val="afa"/>
        <w:jc w:val="center"/>
        <w:rPr>
          <w:b/>
          <w:sz w:val="24"/>
        </w:rPr>
      </w:pPr>
    </w:p>
    <w:p w:rsidR="00C36147" w:rsidRPr="00676C36" w:rsidRDefault="00C36147" w:rsidP="00C36147">
      <w:pPr>
        <w:pStyle w:val="afa"/>
        <w:jc w:val="center"/>
        <w:rPr>
          <w:b/>
          <w:sz w:val="24"/>
        </w:rPr>
      </w:pPr>
      <w:r w:rsidRPr="00676C36">
        <w:rPr>
          <w:b/>
          <w:sz w:val="24"/>
        </w:rPr>
        <w:t>ОПИСЬ ДОКУМЕНТОВ</w:t>
      </w:r>
    </w:p>
    <w:p w:rsidR="00C36147" w:rsidRDefault="00C36147" w:rsidP="00C36147">
      <w:pPr>
        <w:pStyle w:val="afa"/>
        <w:jc w:val="center"/>
        <w:rPr>
          <w:b/>
          <w:sz w:val="24"/>
        </w:rPr>
      </w:pPr>
      <w:r w:rsidRPr="00676C36">
        <w:rPr>
          <w:b/>
          <w:sz w:val="24"/>
        </w:rPr>
        <w:t xml:space="preserve">входящих в состав заявки на участие </w:t>
      </w:r>
      <w:r>
        <w:rPr>
          <w:b/>
          <w:sz w:val="24"/>
        </w:rPr>
        <w:t xml:space="preserve">в Открытом конкурсе </w:t>
      </w:r>
    </w:p>
    <w:p w:rsidR="00C36147" w:rsidRPr="00676C36" w:rsidRDefault="00C36147" w:rsidP="00C36147">
      <w:pPr>
        <w:pStyle w:val="afa"/>
        <w:jc w:val="center"/>
        <w:rPr>
          <w:b/>
          <w:sz w:val="24"/>
        </w:rPr>
      </w:pPr>
      <w:r w:rsidRPr="00AD4D02">
        <w:rPr>
          <w:b/>
          <w:sz w:val="24"/>
        </w:rPr>
        <w:t>№ ОКэ-НКПОКТ</w:t>
      </w:r>
      <w:r>
        <w:rPr>
          <w:b/>
          <w:sz w:val="24"/>
        </w:rPr>
        <w:t>-16-00</w:t>
      </w:r>
      <w:r w:rsidR="00AD4D02">
        <w:rPr>
          <w:b/>
          <w:sz w:val="24"/>
        </w:rPr>
        <w:t>52</w:t>
      </w:r>
    </w:p>
    <w:p w:rsidR="00C36147" w:rsidRPr="00676C36" w:rsidRDefault="00C36147" w:rsidP="00C36147">
      <w:pPr>
        <w:pStyle w:val="afa"/>
        <w:jc w:val="center"/>
        <w:rPr>
          <w:sz w:val="24"/>
        </w:rPr>
      </w:pPr>
    </w:p>
    <w:p w:rsidR="00C36147" w:rsidRDefault="00C36147" w:rsidP="00C36147">
      <w:pPr>
        <w:pStyle w:val="afa"/>
        <w:ind w:firstLine="426"/>
        <w:jc w:val="center"/>
        <w:rPr>
          <w:sz w:val="24"/>
        </w:rPr>
      </w:pPr>
      <w:r>
        <w:rPr>
          <w:sz w:val="24"/>
        </w:rPr>
        <w:t>Настоящим_________________________подтверждает подлинность и достоверность</w:t>
      </w:r>
    </w:p>
    <w:p w:rsidR="00C36147" w:rsidRPr="00676C36" w:rsidRDefault="00C36147" w:rsidP="00C36147">
      <w:pPr>
        <w:pStyle w:val="afa"/>
        <w:ind w:firstLine="426"/>
        <w:rPr>
          <w:sz w:val="24"/>
        </w:rPr>
      </w:pPr>
      <w:r>
        <w:rPr>
          <w:i/>
          <w:sz w:val="18"/>
          <w:szCs w:val="18"/>
        </w:rPr>
        <w:t xml:space="preserve">                                 (наименование участника закупки)</w:t>
      </w:r>
    </w:p>
    <w:p w:rsidR="00C36147" w:rsidRDefault="00C36147" w:rsidP="00C36147">
      <w:pPr>
        <w:pStyle w:val="afa"/>
        <w:rPr>
          <w:sz w:val="24"/>
        </w:rPr>
      </w:pPr>
      <w:r>
        <w:rPr>
          <w:sz w:val="24"/>
        </w:rPr>
        <w:t>представленных в состав заявки на участие в Открытом конкурсе</w:t>
      </w:r>
      <w:r>
        <w:rPr>
          <w:sz w:val="24"/>
        </w:rPr>
        <w:br/>
      </w:r>
      <w:r w:rsidRPr="00AD4D02">
        <w:rPr>
          <w:sz w:val="24"/>
        </w:rPr>
        <w:t>№ ОК-НКПОКТ</w:t>
      </w:r>
      <w:r>
        <w:rPr>
          <w:sz w:val="24"/>
        </w:rPr>
        <w:t>-16-00</w:t>
      </w:r>
      <w:r w:rsidR="00AD4D02">
        <w:rPr>
          <w:sz w:val="24"/>
        </w:rPr>
        <w:t>-52</w:t>
      </w:r>
      <w:r>
        <w:rPr>
          <w:sz w:val="24"/>
        </w:rPr>
        <w:t xml:space="preserve"> следующих документов и сведений:</w:t>
      </w:r>
    </w:p>
    <w:p w:rsidR="00C36147" w:rsidRDefault="00C36147" w:rsidP="00C36147">
      <w:pPr>
        <w:pStyle w:val="afa"/>
        <w:rPr>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703"/>
        <w:gridCol w:w="1701"/>
        <w:gridCol w:w="1701"/>
      </w:tblGrid>
      <w:tr w:rsidR="00C36147" w:rsidRPr="000C1F46" w:rsidTr="00C36147">
        <w:tc>
          <w:tcPr>
            <w:tcW w:w="534" w:type="dxa"/>
          </w:tcPr>
          <w:p w:rsidR="00C36147" w:rsidRPr="000C1F46" w:rsidRDefault="00C36147" w:rsidP="000E226B">
            <w:pPr>
              <w:pStyle w:val="afa"/>
              <w:jc w:val="center"/>
              <w:rPr>
                <w:sz w:val="24"/>
              </w:rPr>
            </w:pPr>
            <w:r w:rsidRPr="000C1F46">
              <w:rPr>
                <w:sz w:val="24"/>
              </w:rPr>
              <w:t>№ п/п</w:t>
            </w:r>
          </w:p>
        </w:tc>
        <w:tc>
          <w:tcPr>
            <w:tcW w:w="5703" w:type="dxa"/>
            <w:vAlign w:val="center"/>
          </w:tcPr>
          <w:p w:rsidR="00C36147" w:rsidRPr="000C1F46" w:rsidRDefault="00C36147" w:rsidP="000E226B">
            <w:pPr>
              <w:pStyle w:val="afa"/>
              <w:ind w:right="-108"/>
              <w:jc w:val="center"/>
              <w:rPr>
                <w:sz w:val="24"/>
              </w:rPr>
            </w:pPr>
            <w:r w:rsidRPr="000C1F46">
              <w:rPr>
                <w:sz w:val="24"/>
              </w:rPr>
              <w:t>Наименование</w:t>
            </w:r>
          </w:p>
        </w:tc>
        <w:tc>
          <w:tcPr>
            <w:tcW w:w="1701" w:type="dxa"/>
          </w:tcPr>
          <w:p w:rsidR="00C36147" w:rsidRPr="000C1F46" w:rsidRDefault="00C36147" w:rsidP="000E226B">
            <w:pPr>
              <w:pStyle w:val="afa"/>
              <w:ind w:firstLine="34"/>
              <w:jc w:val="center"/>
              <w:rPr>
                <w:sz w:val="24"/>
              </w:rPr>
            </w:pPr>
            <w:r w:rsidRPr="000C1F46">
              <w:rPr>
                <w:sz w:val="24"/>
              </w:rPr>
              <w:t>Количество листов</w:t>
            </w:r>
          </w:p>
        </w:tc>
        <w:tc>
          <w:tcPr>
            <w:tcW w:w="1701" w:type="dxa"/>
          </w:tcPr>
          <w:p w:rsidR="00C36147" w:rsidRPr="000C1F46" w:rsidRDefault="00C36147" w:rsidP="000E226B">
            <w:pPr>
              <w:pStyle w:val="afa"/>
              <w:ind w:firstLine="34"/>
              <w:jc w:val="center"/>
              <w:rPr>
                <w:sz w:val="24"/>
              </w:rPr>
            </w:pPr>
            <w:r w:rsidRPr="000C1F46">
              <w:rPr>
                <w:sz w:val="24"/>
              </w:rPr>
              <w:t>Номер страницы</w:t>
            </w:r>
          </w:p>
        </w:tc>
      </w:tr>
      <w:tr w:rsidR="00C36147" w:rsidRPr="000C1F46" w:rsidTr="00C36147">
        <w:tc>
          <w:tcPr>
            <w:tcW w:w="534" w:type="dxa"/>
          </w:tcPr>
          <w:p w:rsidR="00C36147" w:rsidRPr="000C1F46" w:rsidRDefault="00C36147" w:rsidP="000E226B">
            <w:pPr>
              <w:pStyle w:val="Default"/>
            </w:pPr>
            <w:r w:rsidRPr="000C1F46">
              <w:t>1.</w:t>
            </w:r>
          </w:p>
        </w:tc>
        <w:tc>
          <w:tcPr>
            <w:tcW w:w="5703" w:type="dxa"/>
            <w:vAlign w:val="center"/>
          </w:tcPr>
          <w:p w:rsidR="00C36147" w:rsidRPr="000C1F46" w:rsidRDefault="00C36147" w:rsidP="000E226B">
            <w:pPr>
              <w:pStyle w:val="Default"/>
            </w:pPr>
          </w:p>
        </w:tc>
        <w:tc>
          <w:tcPr>
            <w:tcW w:w="1701" w:type="dxa"/>
          </w:tcPr>
          <w:p w:rsidR="00C36147" w:rsidRPr="000C1F46" w:rsidRDefault="00C36147" w:rsidP="000E226B">
            <w:pPr>
              <w:pStyle w:val="afa"/>
              <w:rPr>
                <w:sz w:val="24"/>
              </w:rPr>
            </w:pPr>
          </w:p>
        </w:tc>
        <w:tc>
          <w:tcPr>
            <w:tcW w:w="1701" w:type="dxa"/>
          </w:tcPr>
          <w:p w:rsidR="00C36147" w:rsidRPr="000C1F46" w:rsidRDefault="00C36147" w:rsidP="000E226B">
            <w:pPr>
              <w:pStyle w:val="afa"/>
              <w:rPr>
                <w:sz w:val="24"/>
              </w:rPr>
            </w:pPr>
          </w:p>
        </w:tc>
      </w:tr>
      <w:tr w:rsidR="00C36147" w:rsidRPr="000C1F46" w:rsidTr="00C36147">
        <w:tc>
          <w:tcPr>
            <w:tcW w:w="534" w:type="dxa"/>
          </w:tcPr>
          <w:p w:rsidR="00C36147" w:rsidRPr="000C1F46" w:rsidRDefault="00C36147" w:rsidP="000E226B">
            <w:pPr>
              <w:pStyle w:val="Default"/>
            </w:pPr>
            <w:r w:rsidRPr="000C1F46">
              <w:t>2.</w:t>
            </w:r>
          </w:p>
        </w:tc>
        <w:tc>
          <w:tcPr>
            <w:tcW w:w="5703" w:type="dxa"/>
            <w:vAlign w:val="center"/>
          </w:tcPr>
          <w:p w:rsidR="00C36147" w:rsidRPr="000C1F46" w:rsidRDefault="00C36147" w:rsidP="000E226B">
            <w:pPr>
              <w:pStyle w:val="Default"/>
            </w:pPr>
          </w:p>
        </w:tc>
        <w:tc>
          <w:tcPr>
            <w:tcW w:w="1701" w:type="dxa"/>
          </w:tcPr>
          <w:p w:rsidR="00C36147" w:rsidRPr="000C1F46" w:rsidRDefault="00C36147" w:rsidP="000E226B">
            <w:pPr>
              <w:pStyle w:val="afa"/>
              <w:rPr>
                <w:sz w:val="24"/>
              </w:rPr>
            </w:pPr>
          </w:p>
        </w:tc>
        <w:tc>
          <w:tcPr>
            <w:tcW w:w="1701" w:type="dxa"/>
          </w:tcPr>
          <w:p w:rsidR="00C36147" w:rsidRPr="000C1F46" w:rsidRDefault="00C36147" w:rsidP="000E226B">
            <w:pPr>
              <w:pStyle w:val="afa"/>
              <w:rPr>
                <w:sz w:val="24"/>
              </w:rPr>
            </w:pPr>
          </w:p>
        </w:tc>
      </w:tr>
      <w:tr w:rsidR="00C36147" w:rsidRPr="000C1F46" w:rsidTr="00C36147">
        <w:tc>
          <w:tcPr>
            <w:tcW w:w="534" w:type="dxa"/>
          </w:tcPr>
          <w:p w:rsidR="00C36147" w:rsidRPr="000C1F46" w:rsidRDefault="00C36147" w:rsidP="000E226B">
            <w:pPr>
              <w:pStyle w:val="Default"/>
            </w:pPr>
            <w:r w:rsidRPr="000C1F46">
              <w:t>...</w:t>
            </w:r>
          </w:p>
        </w:tc>
        <w:tc>
          <w:tcPr>
            <w:tcW w:w="5703" w:type="dxa"/>
            <w:vAlign w:val="center"/>
          </w:tcPr>
          <w:p w:rsidR="00C36147" w:rsidRPr="000C1F46" w:rsidRDefault="00C36147" w:rsidP="000E226B">
            <w:pPr>
              <w:pStyle w:val="Default"/>
            </w:pPr>
          </w:p>
        </w:tc>
        <w:tc>
          <w:tcPr>
            <w:tcW w:w="1701" w:type="dxa"/>
          </w:tcPr>
          <w:p w:rsidR="00C36147" w:rsidRPr="000C1F46" w:rsidRDefault="00C36147" w:rsidP="000E226B">
            <w:pPr>
              <w:pStyle w:val="afa"/>
              <w:rPr>
                <w:sz w:val="24"/>
              </w:rPr>
            </w:pPr>
          </w:p>
        </w:tc>
        <w:tc>
          <w:tcPr>
            <w:tcW w:w="1701" w:type="dxa"/>
          </w:tcPr>
          <w:p w:rsidR="00C36147" w:rsidRPr="000C1F46" w:rsidRDefault="00C36147" w:rsidP="000E226B">
            <w:pPr>
              <w:pStyle w:val="afa"/>
              <w:rPr>
                <w:sz w:val="24"/>
              </w:rPr>
            </w:pPr>
          </w:p>
        </w:tc>
      </w:tr>
      <w:tr w:rsidR="00C36147" w:rsidRPr="000C1F46" w:rsidTr="00C36147">
        <w:tc>
          <w:tcPr>
            <w:tcW w:w="534" w:type="dxa"/>
          </w:tcPr>
          <w:p w:rsidR="00C36147" w:rsidRPr="000C1F46" w:rsidRDefault="00C36147" w:rsidP="000E226B">
            <w:pPr>
              <w:pStyle w:val="Default"/>
            </w:pPr>
          </w:p>
        </w:tc>
        <w:tc>
          <w:tcPr>
            <w:tcW w:w="5703" w:type="dxa"/>
            <w:vAlign w:val="center"/>
          </w:tcPr>
          <w:p w:rsidR="00C36147" w:rsidRPr="000C1F46" w:rsidRDefault="00C36147" w:rsidP="000E226B">
            <w:pPr>
              <w:pStyle w:val="Default"/>
            </w:pPr>
            <w:r w:rsidRPr="000C1F46">
              <w:t>Электронный носитель информации</w:t>
            </w:r>
          </w:p>
        </w:tc>
        <w:tc>
          <w:tcPr>
            <w:tcW w:w="1701" w:type="dxa"/>
          </w:tcPr>
          <w:p w:rsidR="00C36147" w:rsidRPr="000C1F46" w:rsidRDefault="00C36147" w:rsidP="000E226B">
            <w:pPr>
              <w:pStyle w:val="afa"/>
              <w:rPr>
                <w:sz w:val="24"/>
              </w:rPr>
            </w:pPr>
          </w:p>
        </w:tc>
        <w:tc>
          <w:tcPr>
            <w:tcW w:w="1701" w:type="dxa"/>
          </w:tcPr>
          <w:p w:rsidR="00C36147" w:rsidRPr="000C1F46" w:rsidRDefault="00C36147" w:rsidP="000E226B">
            <w:pPr>
              <w:pStyle w:val="afa"/>
              <w:rPr>
                <w:sz w:val="24"/>
              </w:rPr>
            </w:pPr>
          </w:p>
        </w:tc>
      </w:tr>
    </w:tbl>
    <w:p w:rsidR="00C36147" w:rsidRDefault="00C36147" w:rsidP="00C36147">
      <w:pPr>
        <w:pStyle w:val="afa"/>
        <w:rPr>
          <w:sz w:val="24"/>
        </w:rPr>
      </w:pPr>
    </w:p>
    <w:p w:rsidR="00C36147" w:rsidRPr="00676C36" w:rsidRDefault="00C36147" w:rsidP="00C36147">
      <w:pPr>
        <w:pStyle w:val="afa"/>
        <w:rPr>
          <w:sz w:val="24"/>
        </w:rPr>
      </w:pPr>
    </w:p>
    <w:p w:rsidR="00C36147" w:rsidRPr="00136237" w:rsidRDefault="00C36147" w:rsidP="00C36147"/>
    <w:p w:rsidR="00C36147" w:rsidRPr="00C677ED" w:rsidRDefault="00C36147" w:rsidP="00A47715">
      <w:pPr>
        <w:pStyle w:val="3"/>
        <w:numPr>
          <w:ilvl w:val="2"/>
          <w:numId w:val="43"/>
        </w:numPr>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w:t>
      </w:r>
    </w:p>
    <w:p w:rsidR="00C36147" w:rsidRPr="00C677ED" w:rsidRDefault="00C36147" w:rsidP="00C36147">
      <w:pPr>
        <w:tabs>
          <w:tab w:val="left" w:pos="8640"/>
        </w:tabs>
        <w:jc w:val="center"/>
        <w:rPr>
          <w:i/>
        </w:rPr>
      </w:pPr>
      <w:r w:rsidRPr="00C677ED">
        <w:rPr>
          <w:i/>
        </w:rPr>
        <w:t>(наименование претендента)</w:t>
      </w:r>
    </w:p>
    <w:p w:rsidR="00C36147" w:rsidRPr="00C677ED" w:rsidRDefault="00C36147" w:rsidP="00C36147">
      <w:pPr>
        <w:pStyle w:val="33"/>
        <w:rPr>
          <w:sz w:val="28"/>
          <w:szCs w:val="28"/>
        </w:rPr>
      </w:pPr>
      <w:r w:rsidRPr="00C677ED">
        <w:rPr>
          <w:sz w:val="28"/>
          <w:szCs w:val="28"/>
        </w:rPr>
        <w:t>____________________________________________________________________</w:t>
      </w:r>
    </w:p>
    <w:p w:rsidR="00C36147" w:rsidRPr="00C677ED" w:rsidRDefault="00C36147" w:rsidP="00C36147">
      <w:pPr>
        <w:rPr>
          <w:i/>
        </w:rPr>
      </w:pPr>
      <w:r w:rsidRPr="00C677ED">
        <w:rPr>
          <w:i/>
        </w:rPr>
        <w:t xml:space="preserve">       Печать</w:t>
      </w:r>
      <w:r w:rsidRPr="00C677ED">
        <w:rPr>
          <w:i/>
        </w:rPr>
        <w:tab/>
      </w:r>
      <w:r w:rsidRPr="00C677ED">
        <w:rPr>
          <w:i/>
        </w:rPr>
        <w:tab/>
      </w:r>
      <w:r w:rsidRPr="00C677ED">
        <w:rPr>
          <w:i/>
        </w:rPr>
        <w:tab/>
        <w:t>(должность, подпись, ФИО)</w:t>
      </w:r>
    </w:p>
    <w:p w:rsidR="00C36147" w:rsidRDefault="00C36147" w:rsidP="00C36147">
      <w:pPr>
        <w:pStyle w:val="33"/>
        <w:rPr>
          <w:sz w:val="28"/>
          <w:szCs w:val="28"/>
        </w:rPr>
      </w:pPr>
      <w:r>
        <w:rPr>
          <w:sz w:val="28"/>
          <w:szCs w:val="28"/>
        </w:rPr>
        <w:t>"____" _________ 201__ г.</w:t>
      </w:r>
    </w:p>
    <w:p w:rsidR="00C36147" w:rsidRPr="000F23A2" w:rsidRDefault="00C36147" w:rsidP="00C36147">
      <w:pPr>
        <w:pStyle w:val="Standard"/>
      </w:pPr>
    </w:p>
    <w:p w:rsidR="00C36147" w:rsidRPr="000F23A2" w:rsidRDefault="00C36147" w:rsidP="00C36147">
      <w:pPr>
        <w:pStyle w:val="Standard"/>
      </w:pPr>
    </w:p>
    <w:p w:rsidR="00C36147" w:rsidRDefault="00C36147" w:rsidP="000954FB">
      <w:pPr>
        <w:pStyle w:val="33"/>
        <w:suppressAutoHyphens/>
        <w:spacing w:after="0"/>
        <w:rPr>
          <w:sz w:val="28"/>
          <w:szCs w:val="28"/>
        </w:rPr>
      </w:pPr>
    </w:p>
    <w:sectPr w:rsidR="00C36147"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CBA" w:rsidRDefault="00760CBA">
      <w:r>
        <w:separator/>
      </w:r>
    </w:p>
  </w:endnote>
  <w:endnote w:type="continuationSeparator" w:id="0">
    <w:p w:rsidR="00760CBA" w:rsidRDefault="00760CBA">
      <w:r>
        <w:continuationSeparator/>
      </w:r>
    </w:p>
  </w:endnote>
  <w:endnote w:type="continuationNotice" w:id="1">
    <w:p w:rsidR="00760CBA" w:rsidRDefault="00760C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9E" w:rsidRDefault="0013057A" w:rsidP="0054419E">
    <w:pPr>
      <w:pStyle w:val="afe"/>
      <w:jc w:val="right"/>
    </w:pPr>
    <w:fldSimple w:instr=" PAGE   \* MERGEFORMAT ">
      <w:r w:rsidR="00127DFC">
        <w:rPr>
          <w:noProof/>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9E" w:rsidRDefault="0013057A" w:rsidP="0054419E">
    <w:pPr>
      <w:pStyle w:val="afe"/>
      <w:jc w:val="right"/>
    </w:pPr>
    <w:fldSimple w:instr=" PAGE   \* MERGEFORMAT ">
      <w:r w:rsidR="00760CBA">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9E" w:rsidRDefault="0013057A" w:rsidP="0054419E">
    <w:pPr>
      <w:pStyle w:val="afe"/>
      <w:jc w:val="right"/>
    </w:pPr>
    <w:fldSimple w:instr=" PAGE   \* MERGEFORMAT ">
      <w:r w:rsidR="00DD1782">
        <w:rPr>
          <w:noProof/>
        </w:rPr>
        <w:t>57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9E" w:rsidRDefault="0013057A" w:rsidP="00BF6892">
    <w:pPr>
      <w:pStyle w:val="afe"/>
      <w:framePr w:wrap="around" w:vAnchor="text" w:hAnchor="margin" w:xAlign="right" w:y="1"/>
      <w:rPr>
        <w:rStyle w:val="a6"/>
      </w:rPr>
    </w:pPr>
    <w:r>
      <w:rPr>
        <w:rStyle w:val="a6"/>
      </w:rPr>
      <w:fldChar w:fldCharType="begin"/>
    </w:r>
    <w:r w:rsidR="0054419E">
      <w:rPr>
        <w:rStyle w:val="a6"/>
      </w:rPr>
      <w:instrText xml:space="preserve">PAGE  </w:instrText>
    </w:r>
    <w:r>
      <w:rPr>
        <w:rStyle w:val="a6"/>
      </w:rPr>
      <w:fldChar w:fldCharType="separate"/>
    </w:r>
    <w:r w:rsidR="0054419E">
      <w:rPr>
        <w:rStyle w:val="a6"/>
        <w:noProof/>
      </w:rPr>
      <w:t>28</w:t>
    </w:r>
    <w:r>
      <w:rPr>
        <w:rStyle w:val="a6"/>
      </w:rPr>
      <w:fldChar w:fldCharType="end"/>
    </w:r>
  </w:p>
  <w:p w:rsidR="0054419E" w:rsidRDefault="0054419E"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9E" w:rsidRDefault="0054419E">
    <w:pPr>
      <w:pStyle w:val="afe"/>
      <w:jc w:val="center"/>
    </w:pPr>
  </w:p>
  <w:p w:rsidR="0054419E" w:rsidRDefault="0054419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CBA" w:rsidRDefault="00760CBA">
      <w:r>
        <w:separator/>
      </w:r>
    </w:p>
  </w:footnote>
  <w:footnote w:type="continuationSeparator" w:id="0">
    <w:p w:rsidR="00760CBA" w:rsidRDefault="00760CBA">
      <w:r>
        <w:continuationSeparator/>
      </w:r>
    </w:p>
  </w:footnote>
  <w:footnote w:type="continuationNotice" w:id="1">
    <w:p w:rsidR="00760CBA" w:rsidRDefault="00760CBA"/>
  </w:footnote>
  <w:footnote w:id="2">
    <w:p w:rsidR="0054419E" w:rsidRDefault="0054419E" w:rsidP="0054566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63175A">
        <w:t>пунктом 2.7 Информационной карты. При предоставлении копии договора и акта конфиденциальная информация (кроме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9E" w:rsidRDefault="0054419E">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9E" w:rsidRDefault="0054419E" w:rsidP="0054419E">
    <w:pPr>
      <w:pStyle w:val="afc"/>
      <w:tabs>
        <w:tab w:val="left" w:pos="7363"/>
        <w:tab w:val="center" w:pos="7656"/>
      </w:tabs>
    </w:pPr>
    <w:r>
      <w:tab/>
    </w:r>
  </w:p>
  <w:p w:rsidR="0054419E" w:rsidRDefault="0054419E">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9E" w:rsidRDefault="0013057A">
    <w:pPr>
      <w:pStyle w:val="afc"/>
      <w:jc w:val="center"/>
    </w:pPr>
    <w:fldSimple w:instr=" PAGE   \* MERGEFORMAT ">
      <w:r w:rsidR="00127DFC">
        <w:rPr>
          <w:noProof/>
        </w:rPr>
        <w:t>60</w:t>
      </w:r>
    </w:fldSimple>
  </w:p>
  <w:p w:rsidR="0054419E" w:rsidRDefault="0054419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6">
    <w:nsid w:val="14745CDF"/>
    <w:multiLevelType w:val="hybridMultilevel"/>
    <w:tmpl w:val="5BF09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607F6F"/>
    <w:multiLevelType w:val="hybridMultilevel"/>
    <w:tmpl w:val="21A4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97D5246"/>
    <w:multiLevelType w:val="hybridMultilevel"/>
    <w:tmpl w:val="01F6B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34696349"/>
    <w:multiLevelType w:val="multilevel"/>
    <w:tmpl w:val="E8382D2A"/>
    <w:lvl w:ilvl="0">
      <w:start w:val="1"/>
      <w:numFmt w:val="decimal"/>
      <w:lvlText w:val="%1."/>
      <w:lvlJc w:val="left"/>
      <w:pPr>
        <w:ind w:left="360" w:hanging="360"/>
      </w:pPr>
      <w:rPr>
        <w:rFonts w:cs="Times New Roman" w:hint="default"/>
        <w:color w:val="auto"/>
      </w:rPr>
    </w:lvl>
    <w:lvl w:ilvl="1">
      <w:start w:val="3"/>
      <w:numFmt w:val="decimal"/>
      <w:lvlText w:val="%1.%2."/>
      <w:lvlJc w:val="left"/>
      <w:pPr>
        <w:ind w:left="1084" w:hanging="360"/>
      </w:pPr>
      <w:rPr>
        <w:rFonts w:cs="Times New Roman" w:hint="default"/>
        <w:i w:val="0"/>
        <w:color w:val="auto"/>
      </w:rPr>
    </w:lvl>
    <w:lvl w:ilvl="2">
      <w:start w:val="1"/>
      <w:numFmt w:val="decimal"/>
      <w:lvlText w:val="%1.%2.%3."/>
      <w:lvlJc w:val="left"/>
      <w:pPr>
        <w:ind w:left="2168" w:hanging="720"/>
      </w:pPr>
      <w:rPr>
        <w:rFonts w:cs="Times New Roman" w:hint="default"/>
        <w:color w:val="auto"/>
      </w:rPr>
    </w:lvl>
    <w:lvl w:ilvl="3">
      <w:start w:val="1"/>
      <w:numFmt w:val="decimal"/>
      <w:lvlText w:val="%1.%2.%3.%4."/>
      <w:lvlJc w:val="left"/>
      <w:pPr>
        <w:ind w:left="2892" w:hanging="720"/>
      </w:pPr>
      <w:rPr>
        <w:rFonts w:cs="Times New Roman" w:hint="default"/>
        <w:color w:val="auto"/>
      </w:rPr>
    </w:lvl>
    <w:lvl w:ilvl="4">
      <w:start w:val="1"/>
      <w:numFmt w:val="decimal"/>
      <w:lvlText w:val="%1.%2.%3.%4.%5."/>
      <w:lvlJc w:val="left"/>
      <w:pPr>
        <w:ind w:left="3976" w:hanging="1080"/>
      </w:pPr>
      <w:rPr>
        <w:rFonts w:cs="Times New Roman" w:hint="default"/>
        <w:color w:val="auto"/>
      </w:rPr>
    </w:lvl>
    <w:lvl w:ilvl="5">
      <w:start w:val="1"/>
      <w:numFmt w:val="decimal"/>
      <w:lvlText w:val="%1.%2.%3.%4.%5.%6."/>
      <w:lvlJc w:val="left"/>
      <w:pPr>
        <w:ind w:left="4700" w:hanging="1080"/>
      </w:pPr>
      <w:rPr>
        <w:rFonts w:cs="Times New Roman" w:hint="default"/>
        <w:color w:val="auto"/>
      </w:rPr>
    </w:lvl>
    <w:lvl w:ilvl="6">
      <w:start w:val="1"/>
      <w:numFmt w:val="decimal"/>
      <w:lvlText w:val="%1.%2.%3.%4.%5.%6.%7."/>
      <w:lvlJc w:val="left"/>
      <w:pPr>
        <w:ind w:left="5784" w:hanging="1440"/>
      </w:pPr>
      <w:rPr>
        <w:rFonts w:cs="Times New Roman" w:hint="default"/>
        <w:color w:val="auto"/>
      </w:rPr>
    </w:lvl>
    <w:lvl w:ilvl="7">
      <w:start w:val="1"/>
      <w:numFmt w:val="decimal"/>
      <w:lvlText w:val="%1.%2.%3.%4.%5.%6.%7.%8."/>
      <w:lvlJc w:val="left"/>
      <w:pPr>
        <w:ind w:left="6508" w:hanging="1440"/>
      </w:pPr>
      <w:rPr>
        <w:rFonts w:cs="Times New Roman" w:hint="default"/>
        <w:color w:val="auto"/>
      </w:rPr>
    </w:lvl>
    <w:lvl w:ilvl="8">
      <w:start w:val="1"/>
      <w:numFmt w:val="decimal"/>
      <w:lvlText w:val="%1.%2.%3.%4.%5.%6.%7.%8.%9."/>
      <w:lvlJc w:val="left"/>
      <w:pPr>
        <w:ind w:left="7592" w:hanging="1800"/>
      </w:pPr>
      <w:rPr>
        <w:rFonts w:cs="Times New Roman" w:hint="default"/>
        <w:color w:val="auto"/>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8C237A"/>
    <w:multiLevelType w:val="hybridMultilevel"/>
    <w:tmpl w:val="62446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5C1CB5"/>
    <w:multiLevelType w:val="multilevel"/>
    <w:tmpl w:val="FFDE8FA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nsid w:val="3CC35403"/>
    <w:multiLevelType w:val="multilevel"/>
    <w:tmpl w:val="D7B4CD06"/>
    <w:lvl w:ilvl="0">
      <w:start w:val="1"/>
      <w:numFmt w:val="decimal"/>
      <w:lvlText w:val="%1."/>
      <w:lvlJc w:val="left"/>
      <w:pPr>
        <w:ind w:left="360" w:hanging="360"/>
      </w:pPr>
      <w:rPr>
        <w:rFonts w:cs="Times New Roman" w:hint="default"/>
        <w:color w:val="auto"/>
      </w:rPr>
    </w:lvl>
    <w:lvl w:ilvl="1">
      <w:start w:val="2"/>
      <w:numFmt w:val="decimal"/>
      <w:lvlText w:val="%1.%2."/>
      <w:lvlJc w:val="left"/>
      <w:pPr>
        <w:ind w:left="1084" w:hanging="360"/>
      </w:pPr>
      <w:rPr>
        <w:rFonts w:cs="Times New Roman" w:hint="default"/>
        <w:color w:val="auto"/>
      </w:rPr>
    </w:lvl>
    <w:lvl w:ilvl="2">
      <w:start w:val="1"/>
      <w:numFmt w:val="decimal"/>
      <w:lvlText w:val="%1.%2.%3."/>
      <w:lvlJc w:val="left"/>
      <w:pPr>
        <w:ind w:left="2168" w:hanging="720"/>
      </w:pPr>
      <w:rPr>
        <w:rFonts w:cs="Times New Roman" w:hint="default"/>
        <w:color w:val="auto"/>
      </w:rPr>
    </w:lvl>
    <w:lvl w:ilvl="3">
      <w:start w:val="1"/>
      <w:numFmt w:val="decimal"/>
      <w:lvlText w:val="%1.%2.%3.%4."/>
      <w:lvlJc w:val="left"/>
      <w:pPr>
        <w:ind w:left="2892" w:hanging="720"/>
      </w:pPr>
      <w:rPr>
        <w:rFonts w:cs="Times New Roman" w:hint="default"/>
        <w:color w:val="auto"/>
      </w:rPr>
    </w:lvl>
    <w:lvl w:ilvl="4">
      <w:start w:val="1"/>
      <w:numFmt w:val="decimal"/>
      <w:lvlText w:val="%1.%2.%3.%4.%5."/>
      <w:lvlJc w:val="left"/>
      <w:pPr>
        <w:ind w:left="3976" w:hanging="1080"/>
      </w:pPr>
      <w:rPr>
        <w:rFonts w:cs="Times New Roman" w:hint="default"/>
        <w:color w:val="auto"/>
      </w:rPr>
    </w:lvl>
    <w:lvl w:ilvl="5">
      <w:start w:val="1"/>
      <w:numFmt w:val="decimal"/>
      <w:lvlText w:val="%1.%2.%3.%4.%5.%6."/>
      <w:lvlJc w:val="left"/>
      <w:pPr>
        <w:ind w:left="4700" w:hanging="1080"/>
      </w:pPr>
      <w:rPr>
        <w:rFonts w:cs="Times New Roman" w:hint="default"/>
        <w:color w:val="auto"/>
      </w:rPr>
    </w:lvl>
    <w:lvl w:ilvl="6">
      <w:start w:val="1"/>
      <w:numFmt w:val="decimal"/>
      <w:lvlText w:val="%1.%2.%3.%4.%5.%6.%7."/>
      <w:lvlJc w:val="left"/>
      <w:pPr>
        <w:ind w:left="5784" w:hanging="1440"/>
      </w:pPr>
      <w:rPr>
        <w:rFonts w:cs="Times New Roman" w:hint="default"/>
        <w:color w:val="auto"/>
      </w:rPr>
    </w:lvl>
    <w:lvl w:ilvl="7">
      <w:start w:val="1"/>
      <w:numFmt w:val="decimal"/>
      <w:lvlText w:val="%1.%2.%3.%4.%5.%6.%7.%8."/>
      <w:lvlJc w:val="left"/>
      <w:pPr>
        <w:ind w:left="6508" w:hanging="1440"/>
      </w:pPr>
      <w:rPr>
        <w:rFonts w:cs="Times New Roman" w:hint="default"/>
        <w:color w:val="auto"/>
      </w:rPr>
    </w:lvl>
    <w:lvl w:ilvl="8">
      <w:start w:val="1"/>
      <w:numFmt w:val="decimal"/>
      <w:lvlText w:val="%1.%2.%3.%4.%5.%6.%7.%8.%9."/>
      <w:lvlJc w:val="left"/>
      <w:pPr>
        <w:ind w:left="7592" w:hanging="1800"/>
      </w:pPr>
      <w:rPr>
        <w:rFonts w:cs="Times New Roman" w:hint="default"/>
        <w:color w:val="auto"/>
      </w:rPr>
    </w:lvl>
  </w:abstractNum>
  <w:abstractNum w:abstractNumId="38">
    <w:nsid w:val="3D3C55CE"/>
    <w:multiLevelType w:val="multilevel"/>
    <w:tmpl w:val="EBACB4FA"/>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3FE7455B"/>
    <w:multiLevelType w:val="hybridMultilevel"/>
    <w:tmpl w:val="EFB47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743BCD"/>
    <w:multiLevelType w:val="multilevel"/>
    <w:tmpl w:val="A4305F1A"/>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488B3AFC"/>
    <w:multiLevelType w:val="hybridMultilevel"/>
    <w:tmpl w:val="2806D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B0C5C6D"/>
    <w:multiLevelType w:val="hybridMultilevel"/>
    <w:tmpl w:val="C9AA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BB0703"/>
    <w:multiLevelType w:val="hybridMultilevel"/>
    <w:tmpl w:val="D90EA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3AF0858"/>
    <w:multiLevelType w:val="multilevel"/>
    <w:tmpl w:val="B6660B2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649F666F"/>
    <w:multiLevelType w:val="multilevel"/>
    <w:tmpl w:val="630633DA"/>
    <w:lvl w:ilvl="0">
      <w:start w:val="3"/>
      <w:numFmt w:val="decimal"/>
      <w:lvlText w:val="%1."/>
      <w:lvlJc w:val="left"/>
      <w:pPr>
        <w:ind w:left="360" w:hanging="360"/>
      </w:pPr>
      <w:rPr>
        <w:rFonts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EC71ECF"/>
    <w:multiLevelType w:val="hybridMultilevel"/>
    <w:tmpl w:val="635E9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56"/>
  </w:num>
  <w:num w:numId="10">
    <w:abstractNumId w:val="27"/>
  </w:num>
  <w:num w:numId="11">
    <w:abstractNumId w:val="49"/>
  </w:num>
  <w:num w:numId="12">
    <w:abstractNumId w:val="45"/>
  </w:num>
  <w:num w:numId="13">
    <w:abstractNumId w:val="23"/>
  </w:num>
  <w:num w:numId="14">
    <w:abstractNumId w:val="42"/>
  </w:num>
  <w:num w:numId="15">
    <w:abstractNumId w:val="50"/>
  </w:num>
  <w:num w:numId="16">
    <w:abstractNumId w:val="44"/>
  </w:num>
  <w:num w:numId="17">
    <w:abstractNumId w:val="53"/>
  </w:num>
  <w:num w:numId="18">
    <w:abstractNumId w:val="28"/>
  </w:num>
  <w:num w:numId="19">
    <w:abstractNumId w:val="34"/>
  </w:num>
  <w:num w:numId="20">
    <w:abstractNumId w:val="57"/>
  </w:num>
  <w:num w:numId="21">
    <w:abstractNumId w:val="41"/>
  </w:num>
  <w:num w:numId="22">
    <w:abstractNumId w:val="43"/>
  </w:num>
  <w:num w:numId="23">
    <w:abstractNumId w:val="24"/>
  </w:num>
  <w:num w:numId="24">
    <w:abstractNumId w:val="46"/>
  </w:num>
  <w:num w:numId="25">
    <w:abstractNumId w:val="26"/>
  </w:num>
  <w:num w:numId="26">
    <w:abstractNumId w:val="48"/>
  </w:num>
  <w:num w:numId="27">
    <w:abstractNumId w:val="35"/>
  </w:num>
  <w:num w:numId="28">
    <w:abstractNumId w:val="55"/>
  </w:num>
  <w:num w:numId="29">
    <w:abstractNumId w:val="39"/>
  </w:num>
  <w:num w:numId="30">
    <w:abstractNumId w:val="29"/>
  </w:num>
  <w:num w:numId="31">
    <w:abstractNumId w:val="31"/>
  </w:num>
  <w:num w:numId="32">
    <w:abstractNumId w:val="47"/>
  </w:num>
  <w:num w:numId="33">
    <w:abstractNumId w:val="37"/>
  </w:num>
  <w:num w:numId="34">
    <w:abstractNumId w:val="25"/>
  </w:num>
  <w:num w:numId="35">
    <w:abstractNumId w:val="40"/>
  </w:num>
  <w:num w:numId="36">
    <w:abstractNumId w:val="33"/>
  </w:num>
  <w:num w:numId="37">
    <w:abstractNumId w:val="36"/>
  </w:num>
  <w:num w:numId="38">
    <w:abstractNumId w:val="38"/>
  </w:num>
  <w:num w:numId="39">
    <w:abstractNumId w:val="51"/>
  </w:num>
  <w:num w:numId="40">
    <w:abstractNumId w:val="30"/>
  </w:num>
  <w:num w:numId="41">
    <w:abstractNumId w:val="32"/>
  </w:num>
  <w:num w:numId="42">
    <w:abstractNumId w:val="5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078B8"/>
    <w:rsid w:val="00010BE3"/>
    <w:rsid w:val="000118B5"/>
    <w:rsid w:val="00012886"/>
    <w:rsid w:val="00014091"/>
    <w:rsid w:val="0001495C"/>
    <w:rsid w:val="00014C0B"/>
    <w:rsid w:val="0001556E"/>
    <w:rsid w:val="0001557C"/>
    <w:rsid w:val="00015FDC"/>
    <w:rsid w:val="0001705C"/>
    <w:rsid w:val="0002038C"/>
    <w:rsid w:val="000224FB"/>
    <w:rsid w:val="000236C9"/>
    <w:rsid w:val="000238D7"/>
    <w:rsid w:val="0002418A"/>
    <w:rsid w:val="00026C90"/>
    <w:rsid w:val="000306B4"/>
    <w:rsid w:val="00033D48"/>
    <w:rsid w:val="000340A8"/>
    <w:rsid w:val="000374AB"/>
    <w:rsid w:val="00044B12"/>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140"/>
    <w:rsid w:val="000846BC"/>
    <w:rsid w:val="00092D66"/>
    <w:rsid w:val="00093F19"/>
    <w:rsid w:val="000954FB"/>
    <w:rsid w:val="000978CE"/>
    <w:rsid w:val="000A0092"/>
    <w:rsid w:val="000A0FA5"/>
    <w:rsid w:val="000A2B5E"/>
    <w:rsid w:val="000A2D97"/>
    <w:rsid w:val="000A3B81"/>
    <w:rsid w:val="000A63BB"/>
    <w:rsid w:val="000A679F"/>
    <w:rsid w:val="000B2068"/>
    <w:rsid w:val="000B2764"/>
    <w:rsid w:val="000B5302"/>
    <w:rsid w:val="000B552C"/>
    <w:rsid w:val="000B71C8"/>
    <w:rsid w:val="000C15B4"/>
    <w:rsid w:val="000C3FB4"/>
    <w:rsid w:val="000C78BB"/>
    <w:rsid w:val="000C7CAF"/>
    <w:rsid w:val="000D3C0C"/>
    <w:rsid w:val="000D65F6"/>
    <w:rsid w:val="000E0A58"/>
    <w:rsid w:val="000E0CA2"/>
    <w:rsid w:val="000E1774"/>
    <w:rsid w:val="000E5B2C"/>
    <w:rsid w:val="000E5BB8"/>
    <w:rsid w:val="000E606A"/>
    <w:rsid w:val="000E78CA"/>
    <w:rsid w:val="000F1048"/>
    <w:rsid w:val="00102C12"/>
    <w:rsid w:val="00107C51"/>
    <w:rsid w:val="001103F7"/>
    <w:rsid w:val="001107F5"/>
    <w:rsid w:val="001122C1"/>
    <w:rsid w:val="001129C5"/>
    <w:rsid w:val="001158AC"/>
    <w:rsid w:val="00116BFD"/>
    <w:rsid w:val="001174EB"/>
    <w:rsid w:val="00120404"/>
    <w:rsid w:val="0012105E"/>
    <w:rsid w:val="00122183"/>
    <w:rsid w:val="001242D3"/>
    <w:rsid w:val="0012610C"/>
    <w:rsid w:val="00127403"/>
    <w:rsid w:val="00127DFC"/>
    <w:rsid w:val="0013057A"/>
    <w:rsid w:val="0013303C"/>
    <w:rsid w:val="001346E7"/>
    <w:rsid w:val="00135004"/>
    <w:rsid w:val="00137307"/>
    <w:rsid w:val="00145E0A"/>
    <w:rsid w:val="00147121"/>
    <w:rsid w:val="00147277"/>
    <w:rsid w:val="00147709"/>
    <w:rsid w:val="0015356E"/>
    <w:rsid w:val="00153D37"/>
    <w:rsid w:val="00163FF9"/>
    <w:rsid w:val="00164D06"/>
    <w:rsid w:val="00164D0C"/>
    <w:rsid w:val="0016528F"/>
    <w:rsid w:val="00167626"/>
    <w:rsid w:val="001677D8"/>
    <w:rsid w:val="00171FEC"/>
    <w:rsid w:val="00173319"/>
    <w:rsid w:val="001749AE"/>
    <w:rsid w:val="00174FFE"/>
    <w:rsid w:val="00175830"/>
    <w:rsid w:val="00175A7B"/>
    <w:rsid w:val="001767FB"/>
    <w:rsid w:val="00176E05"/>
    <w:rsid w:val="00177D5C"/>
    <w:rsid w:val="001837F3"/>
    <w:rsid w:val="0018682A"/>
    <w:rsid w:val="00190767"/>
    <w:rsid w:val="0019760E"/>
    <w:rsid w:val="001A0184"/>
    <w:rsid w:val="001A068D"/>
    <w:rsid w:val="001A0C36"/>
    <w:rsid w:val="001A544E"/>
    <w:rsid w:val="001A619A"/>
    <w:rsid w:val="001A61AB"/>
    <w:rsid w:val="001B0A66"/>
    <w:rsid w:val="001B150C"/>
    <w:rsid w:val="001B34E4"/>
    <w:rsid w:val="001B5653"/>
    <w:rsid w:val="001C08FD"/>
    <w:rsid w:val="001C5E62"/>
    <w:rsid w:val="001C75ED"/>
    <w:rsid w:val="001D0D58"/>
    <w:rsid w:val="001D757C"/>
    <w:rsid w:val="001E3E36"/>
    <w:rsid w:val="001E62C3"/>
    <w:rsid w:val="001E6511"/>
    <w:rsid w:val="001E6E80"/>
    <w:rsid w:val="001F21DA"/>
    <w:rsid w:val="001F2F0D"/>
    <w:rsid w:val="001F32B2"/>
    <w:rsid w:val="001F53E8"/>
    <w:rsid w:val="001F5A8A"/>
    <w:rsid w:val="001F604B"/>
    <w:rsid w:val="001F61C9"/>
    <w:rsid w:val="00201D27"/>
    <w:rsid w:val="002023AF"/>
    <w:rsid w:val="0020341D"/>
    <w:rsid w:val="00213CFD"/>
    <w:rsid w:val="00214105"/>
    <w:rsid w:val="00216C08"/>
    <w:rsid w:val="00217FCD"/>
    <w:rsid w:val="00221BE8"/>
    <w:rsid w:val="00222125"/>
    <w:rsid w:val="00222142"/>
    <w:rsid w:val="0022672E"/>
    <w:rsid w:val="00230108"/>
    <w:rsid w:val="00231822"/>
    <w:rsid w:val="002326E3"/>
    <w:rsid w:val="002376E6"/>
    <w:rsid w:val="002378E3"/>
    <w:rsid w:val="002379A3"/>
    <w:rsid w:val="00237EE7"/>
    <w:rsid w:val="002410DF"/>
    <w:rsid w:val="00243F0F"/>
    <w:rsid w:val="00244FCC"/>
    <w:rsid w:val="00257F85"/>
    <w:rsid w:val="00261326"/>
    <w:rsid w:val="00263C90"/>
    <w:rsid w:val="00263E5A"/>
    <w:rsid w:val="00265B2B"/>
    <w:rsid w:val="00267AAB"/>
    <w:rsid w:val="00267B69"/>
    <w:rsid w:val="0027585A"/>
    <w:rsid w:val="00277A7F"/>
    <w:rsid w:val="00277AE8"/>
    <w:rsid w:val="00277ECA"/>
    <w:rsid w:val="0028168C"/>
    <w:rsid w:val="00282B03"/>
    <w:rsid w:val="00286541"/>
    <w:rsid w:val="00287B69"/>
    <w:rsid w:val="002910EA"/>
    <w:rsid w:val="00291899"/>
    <w:rsid w:val="00294214"/>
    <w:rsid w:val="002A1180"/>
    <w:rsid w:val="002A138A"/>
    <w:rsid w:val="002A1D5F"/>
    <w:rsid w:val="002A2796"/>
    <w:rsid w:val="002A4D3C"/>
    <w:rsid w:val="002A63A2"/>
    <w:rsid w:val="002A7035"/>
    <w:rsid w:val="002A71D9"/>
    <w:rsid w:val="002B2C6B"/>
    <w:rsid w:val="002B52FD"/>
    <w:rsid w:val="002B6325"/>
    <w:rsid w:val="002B6F66"/>
    <w:rsid w:val="002C3531"/>
    <w:rsid w:val="002C3FF9"/>
    <w:rsid w:val="002C56A0"/>
    <w:rsid w:val="002C7057"/>
    <w:rsid w:val="002C7848"/>
    <w:rsid w:val="002D06E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8E1"/>
    <w:rsid w:val="002F5EA0"/>
    <w:rsid w:val="002F661E"/>
    <w:rsid w:val="002F6A6B"/>
    <w:rsid w:val="00300A78"/>
    <w:rsid w:val="003012E6"/>
    <w:rsid w:val="0030151C"/>
    <w:rsid w:val="003056B6"/>
    <w:rsid w:val="00311A92"/>
    <w:rsid w:val="00313385"/>
    <w:rsid w:val="00323A22"/>
    <w:rsid w:val="00327C8A"/>
    <w:rsid w:val="00330A64"/>
    <w:rsid w:val="003343CE"/>
    <w:rsid w:val="00335079"/>
    <w:rsid w:val="00335F0B"/>
    <w:rsid w:val="00341B7C"/>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4216"/>
    <w:rsid w:val="0037732C"/>
    <w:rsid w:val="003778E0"/>
    <w:rsid w:val="003822F6"/>
    <w:rsid w:val="00386F7E"/>
    <w:rsid w:val="003870AC"/>
    <w:rsid w:val="00391D03"/>
    <w:rsid w:val="00393CB1"/>
    <w:rsid w:val="003A0695"/>
    <w:rsid w:val="003A3E20"/>
    <w:rsid w:val="003C011D"/>
    <w:rsid w:val="003C3005"/>
    <w:rsid w:val="003C30F3"/>
    <w:rsid w:val="003C34D2"/>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223B6"/>
    <w:rsid w:val="004224C0"/>
    <w:rsid w:val="004272B0"/>
    <w:rsid w:val="004314C8"/>
    <w:rsid w:val="0043423C"/>
    <w:rsid w:val="00434BEF"/>
    <w:rsid w:val="0043596D"/>
    <w:rsid w:val="00435A9A"/>
    <w:rsid w:val="004373C8"/>
    <w:rsid w:val="0044022B"/>
    <w:rsid w:val="00443169"/>
    <w:rsid w:val="00444CC7"/>
    <w:rsid w:val="00444F6A"/>
    <w:rsid w:val="00450DBC"/>
    <w:rsid w:val="004524FC"/>
    <w:rsid w:val="004528B5"/>
    <w:rsid w:val="00452A54"/>
    <w:rsid w:val="00454ECC"/>
    <w:rsid w:val="00455A19"/>
    <w:rsid w:val="00461EEF"/>
    <w:rsid w:val="004634C8"/>
    <w:rsid w:val="00464CB0"/>
    <w:rsid w:val="00465A93"/>
    <w:rsid w:val="004675FE"/>
    <w:rsid w:val="00471C5A"/>
    <w:rsid w:val="004745C7"/>
    <w:rsid w:val="0047706F"/>
    <w:rsid w:val="00477414"/>
    <w:rsid w:val="004774A6"/>
    <w:rsid w:val="0047759E"/>
    <w:rsid w:val="00477E5C"/>
    <w:rsid w:val="004808B9"/>
    <w:rsid w:val="004844C7"/>
    <w:rsid w:val="004874C1"/>
    <w:rsid w:val="00491972"/>
    <w:rsid w:val="004931B7"/>
    <w:rsid w:val="00493AB2"/>
    <w:rsid w:val="00497F24"/>
    <w:rsid w:val="004A1CA3"/>
    <w:rsid w:val="004A25C0"/>
    <w:rsid w:val="004A25F0"/>
    <w:rsid w:val="004A3077"/>
    <w:rsid w:val="004B1266"/>
    <w:rsid w:val="004B344F"/>
    <w:rsid w:val="004B4CF6"/>
    <w:rsid w:val="004B6190"/>
    <w:rsid w:val="004B7993"/>
    <w:rsid w:val="004C0A7F"/>
    <w:rsid w:val="004C2235"/>
    <w:rsid w:val="004C4F3A"/>
    <w:rsid w:val="004C7528"/>
    <w:rsid w:val="004D039E"/>
    <w:rsid w:val="004D4FA2"/>
    <w:rsid w:val="004D6625"/>
    <w:rsid w:val="004D6F94"/>
    <w:rsid w:val="004E3371"/>
    <w:rsid w:val="004E3757"/>
    <w:rsid w:val="004E380B"/>
    <w:rsid w:val="004E5B00"/>
    <w:rsid w:val="004E5B13"/>
    <w:rsid w:val="004E5D62"/>
    <w:rsid w:val="004E7DA4"/>
    <w:rsid w:val="004F3820"/>
    <w:rsid w:val="004F6BE2"/>
    <w:rsid w:val="004F7165"/>
    <w:rsid w:val="005058F1"/>
    <w:rsid w:val="0051006B"/>
    <w:rsid w:val="00510C5D"/>
    <w:rsid w:val="00511914"/>
    <w:rsid w:val="00511EDC"/>
    <w:rsid w:val="00513ED0"/>
    <w:rsid w:val="005146A4"/>
    <w:rsid w:val="00514DA3"/>
    <w:rsid w:val="005171A2"/>
    <w:rsid w:val="00521353"/>
    <w:rsid w:val="00521E3D"/>
    <w:rsid w:val="00521F95"/>
    <w:rsid w:val="0052390C"/>
    <w:rsid w:val="005242ED"/>
    <w:rsid w:val="005251BD"/>
    <w:rsid w:val="00527AB7"/>
    <w:rsid w:val="00534697"/>
    <w:rsid w:val="00535228"/>
    <w:rsid w:val="00537119"/>
    <w:rsid w:val="005373EF"/>
    <w:rsid w:val="0054419E"/>
    <w:rsid w:val="00544668"/>
    <w:rsid w:val="0054566D"/>
    <w:rsid w:val="005508EC"/>
    <w:rsid w:val="00551655"/>
    <w:rsid w:val="00560EC4"/>
    <w:rsid w:val="00565202"/>
    <w:rsid w:val="005712DF"/>
    <w:rsid w:val="005716FC"/>
    <w:rsid w:val="00571D62"/>
    <w:rsid w:val="00572C10"/>
    <w:rsid w:val="005834BA"/>
    <w:rsid w:val="00586A4F"/>
    <w:rsid w:val="0059200D"/>
    <w:rsid w:val="00593786"/>
    <w:rsid w:val="0059767A"/>
    <w:rsid w:val="005A0E3B"/>
    <w:rsid w:val="005A1BDB"/>
    <w:rsid w:val="005A2B16"/>
    <w:rsid w:val="005A5098"/>
    <w:rsid w:val="005A6CE9"/>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250C"/>
    <w:rsid w:val="005F2D24"/>
    <w:rsid w:val="005F5708"/>
    <w:rsid w:val="005F5726"/>
    <w:rsid w:val="005F6E2E"/>
    <w:rsid w:val="006024C7"/>
    <w:rsid w:val="00602BF7"/>
    <w:rsid w:val="00610DF5"/>
    <w:rsid w:val="00613848"/>
    <w:rsid w:val="00613DD7"/>
    <w:rsid w:val="006160F1"/>
    <w:rsid w:val="006164CD"/>
    <w:rsid w:val="006176F4"/>
    <w:rsid w:val="006213EF"/>
    <w:rsid w:val="006234DB"/>
    <w:rsid w:val="00623585"/>
    <w:rsid w:val="00626231"/>
    <w:rsid w:val="0062649B"/>
    <w:rsid w:val="00627696"/>
    <w:rsid w:val="00630036"/>
    <w:rsid w:val="006309B5"/>
    <w:rsid w:val="00631015"/>
    <w:rsid w:val="0063175A"/>
    <w:rsid w:val="0063196D"/>
    <w:rsid w:val="00633831"/>
    <w:rsid w:val="00636C37"/>
    <w:rsid w:val="006400A0"/>
    <w:rsid w:val="006401A0"/>
    <w:rsid w:val="006402DD"/>
    <w:rsid w:val="00640698"/>
    <w:rsid w:val="006463DA"/>
    <w:rsid w:val="00655568"/>
    <w:rsid w:val="0065657D"/>
    <w:rsid w:val="006575DD"/>
    <w:rsid w:val="00664449"/>
    <w:rsid w:val="006658EC"/>
    <w:rsid w:val="00670FD8"/>
    <w:rsid w:val="00674404"/>
    <w:rsid w:val="00676824"/>
    <w:rsid w:val="00680427"/>
    <w:rsid w:val="00685394"/>
    <w:rsid w:val="0069049A"/>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546B"/>
    <w:rsid w:val="006E67B8"/>
    <w:rsid w:val="006E7589"/>
    <w:rsid w:val="006E7D31"/>
    <w:rsid w:val="006F1466"/>
    <w:rsid w:val="006F2E23"/>
    <w:rsid w:val="006F3F9D"/>
    <w:rsid w:val="006F4522"/>
    <w:rsid w:val="007046B2"/>
    <w:rsid w:val="007063B2"/>
    <w:rsid w:val="00706C8C"/>
    <w:rsid w:val="0071174E"/>
    <w:rsid w:val="0071766E"/>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45235"/>
    <w:rsid w:val="00752221"/>
    <w:rsid w:val="00752FEB"/>
    <w:rsid w:val="00754AD8"/>
    <w:rsid w:val="00760CBA"/>
    <w:rsid w:val="00763EDB"/>
    <w:rsid w:val="00765DAB"/>
    <w:rsid w:val="007668FE"/>
    <w:rsid w:val="00767630"/>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30CF"/>
    <w:rsid w:val="007C51E1"/>
    <w:rsid w:val="007D00C3"/>
    <w:rsid w:val="007D4960"/>
    <w:rsid w:val="007D50EE"/>
    <w:rsid w:val="007D6548"/>
    <w:rsid w:val="007D6BE4"/>
    <w:rsid w:val="007E02D5"/>
    <w:rsid w:val="007E15AA"/>
    <w:rsid w:val="007E3275"/>
    <w:rsid w:val="007E34AB"/>
    <w:rsid w:val="007E48BC"/>
    <w:rsid w:val="007E5B81"/>
    <w:rsid w:val="007F0E8E"/>
    <w:rsid w:val="007F21B4"/>
    <w:rsid w:val="007F2CD9"/>
    <w:rsid w:val="0080188B"/>
    <w:rsid w:val="008035D3"/>
    <w:rsid w:val="00804946"/>
    <w:rsid w:val="00805082"/>
    <w:rsid w:val="008055C8"/>
    <w:rsid w:val="00806AAF"/>
    <w:rsid w:val="0080738B"/>
    <w:rsid w:val="008075B1"/>
    <w:rsid w:val="00811CCD"/>
    <w:rsid w:val="00812285"/>
    <w:rsid w:val="00816DAF"/>
    <w:rsid w:val="00817C48"/>
    <w:rsid w:val="00824AB9"/>
    <w:rsid w:val="00830533"/>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31E1"/>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48"/>
    <w:rsid w:val="008C4183"/>
    <w:rsid w:val="008D1FAC"/>
    <w:rsid w:val="008D2C2E"/>
    <w:rsid w:val="008D2E20"/>
    <w:rsid w:val="008D3620"/>
    <w:rsid w:val="008D36CF"/>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6A59"/>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9D7"/>
    <w:rsid w:val="009759D0"/>
    <w:rsid w:val="00977DD3"/>
    <w:rsid w:val="00977ED3"/>
    <w:rsid w:val="0098086B"/>
    <w:rsid w:val="00982C6F"/>
    <w:rsid w:val="009830CC"/>
    <w:rsid w:val="0098468A"/>
    <w:rsid w:val="0098473B"/>
    <w:rsid w:val="0098627F"/>
    <w:rsid w:val="009879FF"/>
    <w:rsid w:val="0099130D"/>
    <w:rsid w:val="00991BDD"/>
    <w:rsid w:val="00991DEB"/>
    <w:rsid w:val="00992E89"/>
    <w:rsid w:val="00997B7D"/>
    <w:rsid w:val="009A1114"/>
    <w:rsid w:val="009A3600"/>
    <w:rsid w:val="009A4FB3"/>
    <w:rsid w:val="009A596F"/>
    <w:rsid w:val="009A7117"/>
    <w:rsid w:val="009A7C6C"/>
    <w:rsid w:val="009B006E"/>
    <w:rsid w:val="009B0A27"/>
    <w:rsid w:val="009B347A"/>
    <w:rsid w:val="009B66AE"/>
    <w:rsid w:val="009C15AA"/>
    <w:rsid w:val="009C1C7A"/>
    <w:rsid w:val="009C211A"/>
    <w:rsid w:val="009C54F8"/>
    <w:rsid w:val="009C7DEA"/>
    <w:rsid w:val="009D373F"/>
    <w:rsid w:val="009D3A40"/>
    <w:rsid w:val="009D48D6"/>
    <w:rsid w:val="009D5B97"/>
    <w:rsid w:val="009D7C4F"/>
    <w:rsid w:val="009E309D"/>
    <w:rsid w:val="009E64D8"/>
    <w:rsid w:val="009F20DC"/>
    <w:rsid w:val="009F3775"/>
    <w:rsid w:val="009F3FA1"/>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59F7"/>
    <w:rsid w:val="00A364BF"/>
    <w:rsid w:val="00A4055F"/>
    <w:rsid w:val="00A416E3"/>
    <w:rsid w:val="00A4417F"/>
    <w:rsid w:val="00A44559"/>
    <w:rsid w:val="00A47715"/>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879"/>
    <w:rsid w:val="00A80DE4"/>
    <w:rsid w:val="00A8275A"/>
    <w:rsid w:val="00A8372C"/>
    <w:rsid w:val="00A856EA"/>
    <w:rsid w:val="00A86112"/>
    <w:rsid w:val="00A876EA"/>
    <w:rsid w:val="00A901AE"/>
    <w:rsid w:val="00A90ABE"/>
    <w:rsid w:val="00A9563E"/>
    <w:rsid w:val="00A97BE0"/>
    <w:rsid w:val="00AA0DBE"/>
    <w:rsid w:val="00AA107E"/>
    <w:rsid w:val="00AA4048"/>
    <w:rsid w:val="00AA4A21"/>
    <w:rsid w:val="00AA6C35"/>
    <w:rsid w:val="00AB0224"/>
    <w:rsid w:val="00AB066A"/>
    <w:rsid w:val="00AB265F"/>
    <w:rsid w:val="00AB5531"/>
    <w:rsid w:val="00AB67FE"/>
    <w:rsid w:val="00AB727D"/>
    <w:rsid w:val="00AC2828"/>
    <w:rsid w:val="00AD18C4"/>
    <w:rsid w:val="00AD46BF"/>
    <w:rsid w:val="00AD4764"/>
    <w:rsid w:val="00AD4D02"/>
    <w:rsid w:val="00AD6187"/>
    <w:rsid w:val="00AD6738"/>
    <w:rsid w:val="00AE2263"/>
    <w:rsid w:val="00AE2756"/>
    <w:rsid w:val="00AE34DD"/>
    <w:rsid w:val="00AE660B"/>
    <w:rsid w:val="00AF1D35"/>
    <w:rsid w:val="00AF2F62"/>
    <w:rsid w:val="00AF3413"/>
    <w:rsid w:val="00AF37A9"/>
    <w:rsid w:val="00AF6ABE"/>
    <w:rsid w:val="00B02654"/>
    <w:rsid w:val="00B04E58"/>
    <w:rsid w:val="00B05D7C"/>
    <w:rsid w:val="00B129CC"/>
    <w:rsid w:val="00B152B6"/>
    <w:rsid w:val="00B20C51"/>
    <w:rsid w:val="00B22346"/>
    <w:rsid w:val="00B24553"/>
    <w:rsid w:val="00B25998"/>
    <w:rsid w:val="00B307E2"/>
    <w:rsid w:val="00B31747"/>
    <w:rsid w:val="00B32371"/>
    <w:rsid w:val="00B346F5"/>
    <w:rsid w:val="00B34D40"/>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924BD"/>
    <w:rsid w:val="00B92934"/>
    <w:rsid w:val="00B938CD"/>
    <w:rsid w:val="00B93D37"/>
    <w:rsid w:val="00BA6D88"/>
    <w:rsid w:val="00BB00D0"/>
    <w:rsid w:val="00BB21E3"/>
    <w:rsid w:val="00BB2EF5"/>
    <w:rsid w:val="00BB3C30"/>
    <w:rsid w:val="00BB5B51"/>
    <w:rsid w:val="00BB6105"/>
    <w:rsid w:val="00BB6163"/>
    <w:rsid w:val="00BB7174"/>
    <w:rsid w:val="00BC0C2F"/>
    <w:rsid w:val="00BC1922"/>
    <w:rsid w:val="00BC7E57"/>
    <w:rsid w:val="00BD1E59"/>
    <w:rsid w:val="00BD59BC"/>
    <w:rsid w:val="00BD5B44"/>
    <w:rsid w:val="00BE06D9"/>
    <w:rsid w:val="00BE5430"/>
    <w:rsid w:val="00BF2E99"/>
    <w:rsid w:val="00BF5C0A"/>
    <w:rsid w:val="00BF6892"/>
    <w:rsid w:val="00C021E3"/>
    <w:rsid w:val="00C10D06"/>
    <w:rsid w:val="00C1271A"/>
    <w:rsid w:val="00C12B93"/>
    <w:rsid w:val="00C1304A"/>
    <w:rsid w:val="00C13A71"/>
    <w:rsid w:val="00C159C6"/>
    <w:rsid w:val="00C15C57"/>
    <w:rsid w:val="00C16C83"/>
    <w:rsid w:val="00C2318E"/>
    <w:rsid w:val="00C264D5"/>
    <w:rsid w:val="00C2793E"/>
    <w:rsid w:val="00C318D3"/>
    <w:rsid w:val="00C3191F"/>
    <w:rsid w:val="00C324AA"/>
    <w:rsid w:val="00C35525"/>
    <w:rsid w:val="00C36147"/>
    <w:rsid w:val="00C3633B"/>
    <w:rsid w:val="00C40069"/>
    <w:rsid w:val="00C43BD6"/>
    <w:rsid w:val="00C43F0F"/>
    <w:rsid w:val="00C46D25"/>
    <w:rsid w:val="00C51709"/>
    <w:rsid w:val="00C53FE9"/>
    <w:rsid w:val="00C5583D"/>
    <w:rsid w:val="00C571C7"/>
    <w:rsid w:val="00C57573"/>
    <w:rsid w:val="00C576D0"/>
    <w:rsid w:val="00C60301"/>
    <w:rsid w:val="00C60714"/>
    <w:rsid w:val="00C60886"/>
    <w:rsid w:val="00C61470"/>
    <w:rsid w:val="00C6181A"/>
    <w:rsid w:val="00C61887"/>
    <w:rsid w:val="00C62DAE"/>
    <w:rsid w:val="00C65496"/>
    <w:rsid w:val="00C70EB8"/>
    <w:rsid w:val="00C767F7"/>
    <w:rsid w:val="00C802A0"/>
    <w:rsid w:val="00C80BCB"/>
    <w:rsid w:val="00C8258E"/>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9D7"/>
    <w:rsid w:val="00CD0F32"/>
    <w:rsid w:val="00CD19B8"/>
    <w:rsid w:val="00CD4F5B"/>
    <w:rsid w:val="00CD64FD"/>
    <w:rsid w:val="00CE0E81"/>
    <w:rsid w:val="00CE3135"/>
    <w:rsid w:val="00CE5F9F"/>
    <w:rsid w:val="00CE7EB4"/>
    <w:rsid w:val="00CF3DA1"/>
    <w:rsid w:val="00D01C16"/>
    <w:rsid w:val="00D11463"/>
    <w:rsid w:val="00D11ED5"/>
    <w:rsid w:val="00D126A9"/>
    <w:rsid w:val="00D13938"/>
    <w:rsid w:val="00D17BAC"/>
    <w:rsid w:val="00D21607"/>
    <w:rsid w:val="00D21D10"/>
    <w:rsid w:val="00D23C39"/>
    <w:rsid w:val="00D32FFA"/>
    <w:rsid w:val="00D42E30"/>
    <w:rsid w:val="00D4516A"/>
    <w:rsid w:val="00D50223"/>
    <w:rsid w:val="00D51821"/>
    <w:rsid w:val="00D57C3F"/>
    <w:rsid w:val="00D61A81"/>
    <w:rsid w:val="00D64EB5"/>
    <w:rsid w:val="00D65E96"/>
    <w:rsid w:val="00D66569"/>
    <w:rsid w:val="00D6739A"/>
    <w:rsid w:val="00D703B6"/>
    <w:rsid w:val="00D70934"/>
    <w:rsid w:val="00D73CBB"/>
    <w:rsid w:val="00D75C46"/>
    <w:rsid w:val="00D7766E"/>
    <w:rsid w:val="00D77DE2"/>
    <w:rsid w:val="00D86779"/>
    <w:rsid w:val="00D86EFD"/>
    <w:rsid w:val="00D871C3"/>
    <w:rsid w:val="00D94307"/>
    <w:rsid w:val="00D953A5"/>
    <w:rsid w:val="00D9746E"/>
    <w:rsid w:val="00DA1170"/>
    <w:rsid w:val="00DA1416"/>
    <w:rsid w:val="00DA49BE"/>
    <w:rsid w:val="00DB08BF"/>
    <w:rsid w:val="00DB0C10"/>
    <w:rsid w:val="00DB2FF6"/>
    <w:rsid w:val="00DB6989"/>
    <w:rsid w:val="00DB77FB"/>
    <w:rsid w:val="00DC0783"/>
    <w:rsid w:val="00DC4097"/>
    <w:rsid w:val="00DC427E"/>
    <w:rsid w:val="00DC58D5"/>
    <w:rsid w:val="00DC5D58"/>
    <w:rsid w:val="00DC6D82"/>
    <w:rsid w:val="00DD09A8"/>
    <w:rsid w:val="00DD1123"/>
    <w:rsid w:val="00DD1782"/>
    <w:rsid w:val="00DD1DA5"/>
    <w:rsid w:val="00DD4105"/>
    <w:rsid w:val="00DD721D"/>
    <w:rsid w:val="00DD75A6"/>
    <w:rsid w:val="00DD7B26"/>
    <w:rsid w:val="00DE29FF"/>
    <w:rsid w:val="00DE3BCD"/>
    <w:rsid w:val="00DE4202"/>
    <w:rsid w:val="00DE46D4"/>
    <w:rsid w:val="00DF2510"/>
    <w:rsid w:val="00DF69CD"/>
    <w:rsid w:val="00DF6AE3"/>
    <w:rsid w:val="00E01E95"/>
    <w:rsid w:val="00E035EA"/>
    <w:rsid w:val="00E11B6E"/>
    <w:rsid w:val="00E12D17"/>
    <w:rsid w:val="00E12DA7"/>
    <w:rsid w:val="00E13146"/>
    <w:rsid w:val="00E147A7"/>
    <w:rsid w:val="00E14CA3"/>
    <w:rsid w:val="00E14F30"/>
    <w:rsid w:val="00E15467"/>
    <w:rsid w:val="00E16219"/>
    <w:rsid w:val="00E16DED"/>
    <w:rsid w:val="00E17034"/>
    <w:rsid w:val="00E1780F"/>
    <w:rsid w:val="00E22AD7"/>
    <w:rsid w:val="00E23760"/>
    <w:rsid w:val="00E24379"/>
    <w:rsid w:val="00E311A9"/>
    <w:rsid w:val="00E347BF"/>
    <w:rsid w:val="00E35BF3"/>
    <w:rsid w:val="00E35F32"/>
    <w:rsid w:val="00E3769D"/>
    <w:rsid w:val="00E37A17"/>
    <w:rsid w:val="00E409C9"/>
    <w:rsid w:val="00E437D1"/>
    <w:rsid w:val="00E43DAA"/>
    <w:rsid w:val="00E553D5"/>
    <w:rsid w:val="00E5591B"/>
    <w:rsid w:val="00E560DC"/>
    <w:rsid w:val="00E56F16"/>
    <w:rsid w:val="00E572A9"/>
    <w:rsid w:val="00E61C0A"/>
    <w:rsid w:val="00E63C3D"/>
    <w:rsid w:val="00E651BD"/>
    <w:rsid w:val="00E67071"/>
    <w:rsid w:val="00E7210E"/>
    <w:rsid w:val="00E7296E"/>
    <w:rsid w:val="00E751DF"/>
    <w:rsid w:val="00E7590F"/>
    <w:rsid w:val="00E80FEF"/>
    <w:rsid w:val="00E81704"/>
    <w:rsid w:val="00E82AA5"/>
    <w:rsid w:val="00E83F6E"/>
    <w:rsid w:val="00E845C6"/>
    <w:rsid w:val="00E90BB5"/>
    <w:rsid w:val="00E92117"/>
    <w:rsid w:val="00E95525"/>
    <w:rsid w:val="00E95617"/>
    <w:rsid w:val="00EA6DA5"/>
    <w:rsid w:val="00EB10CD"/>
    <w:rsid w:val="00EB1633"/>
    <w:rsid w:val="00EB7F04"/>
    <w:rsid w:val="00EC35CE"/>
    <w:rsid w:val="00EC3DAA"/>
    <w:rsid w:val="00EC4BDA"/>
    <w:rsid w:val="00ED1645"/>
    <w:rsid w:val="00ED2904"/>
    <w:rsid w:val="00ED2921"/>
    <w:rsid w:val="00ED7B3B"/>
    <w:rsid w:val="00EE05C7"/>
    <w:rsid w:val="00EE3988"/>
    <w:rsid w:val="00EE3BBC"/>
    <w:rsid w:val="00EE6F4F"/>
    <w:rsid w:val="00EE7930"/>
    <w:rsid w:val="00EF2E59"/>
    <w:rsid w:val="00EF475A"/>
    <w:rsid w:val="00EF779C"/>
    <w:rsid w:val="00F00433"/>
    <w:rsid w:val="00F0097D"/>
    <w:rsid w:val="00F01EBC"/>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44614"/>
    <w:rsid w:val="00F52EDC"/>
    <w:rsid w:val="00F53BD9"/>
    <w:rsid w:val="00F60C73"/>
    <w:rsid w:val="00F625A5"/>
    <w:rsid w:val="00F63AE8"/>
    <w:rsid w:val="00F65B50"/>
    <w:rsid w:val="00F65CDB"/>
    <w:rsid w:val="00F65DC8"/>
    <w:rsid w:val="00F73EC8"/>
    <w:rsid w:val="00F75159"/>
    <w:rsid w:val="00F75B6F"/>
    <w:rsid w:val="00F76448"/>
    <w:rsid w:val="00F76F49"/>
    <w:rsid w:val="00F77D26"/>
    <w:rsid w:val="00F804A4"/>
    <w:rsid w:val="00F81FD6"/>
    <w:rsid w:val="00F848DF"/>
    <w:rsid w:val="00F84BF4"/>
    <w:rsid w:val="00F86FAA"/>
    <w:rsid w:val="00F87826"/>
    <w:rsid w:val="00F902D6"/>
    <w:rsid w:val="00F948A5"/>
    <w:rsid w:val="00F97E18"/>
    <w:rsid w:val="00FA0AA4"/>
    <w:rsid w:val="00FA3C13"/>
    <w:rsid w:val="00FA40D7"/>
    <w:rsid w:val="00FA44EB"/>
    <w:rsid w:val="00FA6A0D"/>
    <w:rsid w:val="00FA6E88"/>
    <w:rsid w:val="00FA746D"/>
    <w:rsid w:val="00FB05D2"/>
    <w:rsid w:val="00FB06DC"/>
    <w:rsid w:val="00FB0E90"/>
    <w:rsid w:val="00FB1D5C"/>
    <w:rsid w:val="00FB338B"/>
    <w:rsid w:val="00FB34CC"/>
    <w:rsid w:val="00FB3EF7"/>
    <w:rsid w:val="00FC02E9"/>
    <w:rsid w:val="00FC63B6"/>
    <w:rsid w:val="00FC6D90"/>
    <w:rsid w:val="00FD0C2B"/>
    <w:rsid w:val="00FD20C8"/>
    <w:rsid w:val="00FD3B12"/>
    <w:rsid w:val="00FD49D2"/>
    <w:rsid w:val="00FD7EEE"/>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5">
    <w:name w:val="heading 5"/>
    <w:basedOn w:val="a0"/>
    <w:next w:val="a0"/>
    <w:link w:val="50"/>
    <w:uiPriority w:val="99"/>
    <w:unhideWhenUsed/>
    <w:qFormat/>
    <w:rsid w:val="004B344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semiHidden/>
    <w:rsid w:val="004B344F"/>
    <w:rPr>
      <w:rFonts w:asciiTheme="majorHAnsi" w:eastAsiaTheme="majorEastAsia" w:hAnsiTheme="majorHAnsi" w:cstheme="majorBidi"/>
      <w:color w:val="243F60" w:themeColor="accent1" w:themeShade="7F"/>
      <w:sz w:val="24"/>
      <w:szCs w:val="24"/>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paragraph" w:styleId="33">
    <w:name w:val="Body Text 3"/>
    <w:basedOn w:val="a0"/>
    <w:link w:val="32"/>
    <w:uiPriority w:val="99"/>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paragraph" w:styleId="22">
    <w:name w:val="Body Text Indent 2"/>
    <w:basedOn w:val="a0"/>
    <w:link w:val="20"/>
    <w:uiPriority w:val="99"/>
    <w:unhideWhenUsed/>
    <w:rsid w:val="00434BEF"/>
    <w:pPr>
      <w:spacing w:after="120" w:line="480" w:lineRule="auto"/>
      <w:ind w:left="283"/>
    </w:pPr>
    <w:rPr>
      <w:lang w:eastAsia="ru-RU"/>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locked/>
    <w:rsid w:val="004B344F"/>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locked/>
    <w:rsid w:val="00434BEF"/>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locked/>
    <w:rsid w:val="004B344F"/>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3">
    <w:name w:val="Strong"/>
    <w:basedOn w:val="a1"/>
    <w:uiPriority w:val="22"/>
    <w:qFormat/>
    <w:rsid w:val="00AE660B"/>
    <w:rPr>
      <w:b/>
      <w:bCs/>
    </w:rPr>
  </w:style>
  <w:style w:type="character" w:customStyle="1" w:styleId="FontStyle27">
    <w:name w:val="Font Style27"/>
    <w:uiPriority w:val="99"/>
    <w:rsid w:val="00434BEF"/>
    <w:rPr>
      <w:rFonts w:ascii="Times New Roman" w:hAnsi="Times New Roman"/>
      <w:b/>
      <w:sz w:val="20"/>
    </w:rPr>
  </w:style>
  <w:style w:type="paragraph" w:customStyle="1" w:styleId="Style5">
    <w:name w:val="Style5"/>
    <w:basedOn w:val="a0"/>
    <w:uiPriority w:val="99"/>
    <w:rsid w:val="00434BEF"/>
    <w:pPr>
      <w:widowControl w:val="0"/>
      <w:suppressAutoHyphens w:val="0"/>
      <w:autoSpaceDE w:val="0"/>
      <w:autoSpaceDN w:val="0"/>
      <w:adjustRightInd w:val="0"/>
      <w:spacing w:line="283" w:lineRule="exact"/>
      <w:ind w:firstLine="576"/>
      <w:jc w:val="both"/>
    </w:pPr>
    <w:rPr>
      <w:lang w:eastAsia="ru-RU"/>
    </w:rPr>
  </w:style>
  <w:style w:type="character" w:customStyle="1" w:styleId="FontStyle29">
    <w:name w:val="Font Style29"/>
    <w:uiPriority w:val="99"/>
    <w:rsid w:val="00434BEF"/>
    <w:rPr>
      <w:rFonts w:ascii="Times New Roman" w:hAnsi="Times New Roman"/>
      <w:sz w:val="22"/>
    </w:rPr>
  </w:style>
  <w:style w:type="character" w:customStyle="1" w:styleId="213">
    <w:name w:val="Основной текст с отступом 2 Знак1"/>
    <w:basedOn w:val="a1"/>
    <w:link w:val="22"/>
    <w:uiPriority w:val="99"/>
    <w:semiHidden/>
    <w:rsid w:val="00434BEF"/>
    <w:rPr>
      <w:sz w:val="24"/>
      <w:szCs w:val="24"/>
      <w:lang w:eastAsia="ar-SA"/>
    </w:rPr>
  </w:style>
  <w:style w:type="paragraph" w:styleId="27">
    <w:name w:val="Body Text 2"/>
    <w:basedOn w:val="a0"/>
    <w:link w:val="28"/>
    <w:uiPriority w:val="99"/>
    <w:unhideWhenUsed/>
    <w:rsid w:val="00434BEF"/>
    <w:pPr>
      <w:spacing w:after="120" w:line="480" w:lineRule="auto"/>
    </w:pPr>
  </w:style>
  <w:style w:type="character" w:customStyle="1" w:styleId="28">
    <w:name w:val="Основной текст 2 Знак"/>
    <w:basedOn w:val="a1"/>
    <w:link w:val="27"/>
    <w:uiPriority w:val="99"/>
    <w:rsid w:val="00434BEF"/>
    <w:rPr>
      <w:sz w:val="24"/>
      <w:szCs w:val="24"/>
      <w:lang w:eastAsia="ar-SA"/>
    </w:rPr>
  </w:style>
  <w:style w:type="character" w:customStyle="1" w:styleId="BodyTextIndent2Char">
    <w:name w:val="Body Text Indent 2 Char"/>
    <w:uiPriority w:val="99"/>
    <w:locked/>
    <w:rsid w:val="004B344F"/>
    <w:rPr>
      <w:sz w:val="24"/>
    </w:rPr>
  </w:style>
  <w:style w:type="paragraph" w:customStyle="1" w:styleId="ConsNonformat">
    <w:name w:val="ConsNonformat"/>
    <w:uiPriority w:val="99"/>
    <w:rsid w:val="004B344F"/>
    <w:pPr>
      <w:widowControl w:val="0"/>
      <w:autoSpaceDE w:val="0"/>
      <w:autoSpaceDN w:val="0"/>
      <w:adjustRightInd w:val="0"/>
    </w:pPr>
    <w:rPr>
      <w:rFonts w:ascii="Courier New" w:hAnsi="Courier New" w:cs="Courier New"/>
    </w:rPr>
  </w:style>
  <w:style w:type="character" w:customStyle="1" w:styleId="31">
    <w:name w:val="Заголовок 3 Знак1"/>
    <w:aliases w:val="Гоник_Заголовок 3 Знак,H3 Знак,h3 Знак"/>
    <w:basedOn w:val="a1"/>
    <w:link w:val="3"/>
    <w:locked/>
    <w:rsid w:val="00C36147"/>
    <w:rPr>
      <w:rFonts w:ascii="Arial" w:hAnsi="Arial"/>
      <w:b/>
      <w:bCs/>
      <w:sz w:val="26"/>
      <w:szCs w:val="26"/>
      <w:lang w:eastAsia="ar-SA"/>
    </w:rPr>
  </w:style>
  <w:style w:type="paragraph" w:customStyle="1" w:styleId="Standard">
    <w:name w:val="Standard"/>
    <w:rsid w:val="00C36147"/>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package" Target="embeddings/_________Microsoft_Office_Word1.docx"/><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mailto:info@otc-tender.r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ntranet.trcont.ru/Docs/DocLib6/%20http:/otc.ru/tender"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eader" Target="header1.xml"/><Relationship Id="rId27" Type="http://schemas.openxmlformats.org/officeDocument/2006/relationships/footer" Target="footer5.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36850-67A2-4930-8FA7-1EE5123CFB5A}">
  <ds:schemaRefs>
    <ds:schemaRef ds:uri="http://schemas.openxmlformats.org/officeDocument/2006/bibliography"/>
  </ds:schemaRefs>
</ds:datastoreItem>
</file>

<file path=customXml/itemProps4.xml><?xml version="1.0" encoding="utf-8"?>
<ds:datastoreItem xmlns:ds="http://schemas.openxmlformats.org/officeDocument/2006/customXml" ds:itemID="{958E6E21-AD85-41AD-866E-E6BDA244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19479</Words>
  <Characters>111035</Characters>
  <Application>Microsoft Office Word</Application>
  <DocSecurity>0</DocSecurity>
  <Lines>925</Lines>
  <Paragraphs>260</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ОКэ Шаблон Документации</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    . Обязательные требования</vt:lpstr>
      <vt:lpstr>    . 	Срок и порядок подачи Заявок </vt:lpstr>
      <vt:lpstr>    . 	Отзыв Заявок</vt:lpstr>
      <vt:lpstr>    . Рассмотрение и сопоставление Заявок и изучение квалификации претендентов Орган</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документы, указанные</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ОКэ-___-___-____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Приложение № 4</vt:lpstr>
      <vt:lpstr>    к документации о закупке</vt:lpstr>
      <vt:lpstr>        Представитель, имеющий полномочия подписать Заявку на участие от имени _________</vt:lpstr>
    </vt:vector>
  </TitlesOfParts>
  <Company>Hewlett-Packard Company</Company>
  <LinksUpToDate>false</LinksUpToDate>
  <CharactersWithSpaces>130254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medvedevamp</cp:lastModifiedBy>
  <cp:revision>3</cp:revision>
  <cp:lastPrinted>2013-09-26T13:24:00Z</cp:lastPrinted>
  <dcterms:created xsi:type="dcterms:W3CDTF">2016-11-22T06:39:00Z</dcterms:created>
  <dcterms:modified xsi:type="dcterms:W3CDTF">2016-11-22T08:43:00Z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