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3384" w:rsidRPr="00F6040F" w:rsidRDefault="00BD3384" w:rsidP="00BD3384">
      <w:pPr>
        <w:tabs>
          <w:tab w:val="left" w:pos="4962"/>
        </w:tabs>
        <w:ind w:left="4820"/>
        <w:rPr>
          <w:b/>
          <w:bCs/>
          <w:sz w:val="28"/>
          <w:szCs w:val="28"/>
        </w:rPr>
      </w:pPr>
      <w:r w:rsidRPr="00F6040F">
        <w:rPr>
          <w:b/>
          <w:bCs/>
          <w:sz w:val="28"/>
          <w:szCs w:val="28"/>
        </w:rPr>
        <w:t>УТВЕРЖДАЮ</w:t>
      </w:r>
    </w:p>
    <w:p w:rsidR="00BD3384" w:rsidRPr="00F6040F" w:rsidRDefault="00BD3384" w:rsidP="00BD3384">
      <w:pPr>
        <w:tabs>
          <w:tab w:val="left" w:pos="4962"/>
        </w:tabs>
        <w:ind w:left="4820"/>
        <w:rPr>
          <w:rFonts w:eastAsia="Arial Unicode MS"/>
          <w:b/>
          <w:bCs/>
          <w:sz w:val="28"/>
          <w:szCs w:val="28"/>
        </w:rPr>
      </w:pPr>
    </w:p>
    <w:p w:rsidR="00BD3384" w:rsidRPr="00F6040F" w:rsidRDefault="00BD3384" w:rsidP="00BD3384">
      <w:pPr>
        <w:tabs>
          <w:tab w:val="left" w:pos="4962"/>
        </w:tabs>
        <w:ind w:left="4820"/>
        <w:rPr>
          <w:b/>
          <w:bCs/>
          <w:sz w:val="28"/>
          <w:szCs w:val="28"/>
        </w:rPr>
      </w:pPr>
      <w:r w:rsidRPr="00F6040F">
        <w:rPr>
          <w:b/>
          <w:bCs/>
          <w:sz w:val="28"/>
          <w:szCs w:val="28"/>
        </w:rPr>
        <w:t>Председатель Конкурсной комиссии филиала ПАО «</w:t>
      </w:r>
      <w:proofErr w:type="spellStart"/>
      <w:r w:rsidRPr="00F6040F">
        <w:rPr>
          <w:b/>
          <w:bCs/>
          <w:sz w:val="28"/>
          <w:szCs w:val="28"/>
        </w:rPr>
        <w:t>ТрансКонтейнер</w:t>
      </w:r>
      <w:proofErr w:type="spellEnd"/>
      <w:r w:rsidRPr="00F6040F">
        <w:rPr>
          <w:b/>
          <w:bCs/>
          <w:sz w:val="28"/>
          <w:szCs w:val="28"/>
        </w:rPr>
        <w:t>» на</w:t>
      </w:r>
    </w:p>
    <w:p w:rsidR="00BD3384" w:rsidRPr="00F6040F" w:rsidRDefault="00BD3384" w:rsidP="00BD3384">
      <w:pPr>
        <w:tabs>
          <w:tab w:val="left" w:pos="4962"/>
        </w:tabs>
        <w:ind w:left="4820"/>
        <w:rPr>
          <w:b/>
          <w:bCs/>
          <w:sz w:val="28"/>
          <w:szCs w:val="28"/>
        </w:rPr>
      </w:pPr>
      <w:r w:rsidRPr="00F6040F">
        <w:rPr>
          <w:b/>
          <w:bCs/>
          <w:sz w:val="28"/>
          <w:szCs w:val="28"/>
        </w:rPr>
        <w:t xml:space="preserve">Московской железной дороге </w:t>
      </w:r>
    </w:p>
    <w:p w:rsidR="00BD3384" w:rsidRPr="00F6040F" w:rsidRDefault="00BD3384" w:rsidP="00BD3384">
      <w:pPr>
        <w:tabs>
          <w:tab w:val="left" w:pos="4962"/>
        </w:tabs>
        <w:ind w:left="4820"/>
        <w:rPr>
          <w:b/>
          <w:bCs/>
          <w:sz w:val="28"/>
          <w:szCs w:val="28"/>
        </w:rPr>
      </w:pPr>
    </w:p>
    <w:p w:rsidR="00BD3384" w:rsidRPr="00F6040F" w:rsidRDefault="00BD3384" w:rsidP="00BD3384">
      <w:pPr>
        <w:tabs>
          <w:tab w:val="left" w:pos="4962"/>
        </w:tabs>
        <w:ind w:left="4820"/>
        <w:rPr>
          <w:b/>
          <w:bCs/>
          <w:sz w:val="28"/>
          <w:szCs w:val="28"/>
        </w:rPr>
      </w:pPr>
      <w:r w:rsidRPr="00F6040F">
        <w:rPr>
          <w:b/>
          <w:bCs/>
          <w:sz w:val="28"/>
          <w:szCs w:val="28"/>
        </w:rPr>
        <w:t xml:space="preserve">_____________________ М.В. Галимов </w:t>
      </w:r>
    </w:p>
    <w:p w:rsidR="00BD3384" w:rsidRPr="00F6040F" w:rsidRDefault="00BD3384" w:rsidP="00BD3384">
      <w:pPr>
        <w:tabs>
          <w:tab w:val="left" w:pos="4962"/>
        </w:tabs>
        <w:ind w:left="4820"/>
        <w:rPr>
          <w:rFonts w:eastAsia="Arial Unicode MS"/>
        </w:rPr>
      </w:pPr>
    </w:p>
    <w:p w:rsidR="007D6548" w:rsidRDefault="00BD3384" w:rsidP="00BD3384">
      <w:pPr>
        <w:tabs>
          <w:tab w:val="left" w:pos="4962"/>
        </w:tabs>
        <w:ind w:left="4820"/>
        <w:rPr>
          <w:b/>
          <w:bCs/>
          <w:sz w:val="28"/>
        </w:rPr>
      </w:pPr>
      <w:r w:rsidRPr="00F6040F">
        <w:rPr>
          <w:b/>
          <w:bCs/>
          <w:sz w:val="28"/>
        </w:rPr>
        <w:t>«__»________________201</w:t>
      </w:r>
      <w:r>
        <w:rPr>
          <w:b/>
          <w:bCs/>
          <w:sz w:val="28"/>
        </w:rPr>
        <w:t xml:space="preserve">6 </w:t>
      </w:r>
      <w:r w:rsidRPr="00F6040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35F0D">
        <w:rPr>
          <w:szCs w:val="28"/>
        </w:rPr>
        <w:t xml:space="preserve">№ </w:t>
      </w:r>
      <w:r w:rsidR="00735F0D" w:rsidRPr="00735F0D">
        <w:rPr>
          <w:szCs w:val="28"/>
        </w:rPr>
        <w:t>ОК-НКПМСК-16-0003</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20"/>
        <w:rPr>
          <w:szCs w:val="28"/>
        </w:rPr>
      </w:pPr>
      <w:proofErr w:type="gramStart"/>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8A22CE" w:rsidRPr="00BB5853">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w:t>
      </w:r>
      <w:r w:rsidR="003B53F0">
        <w:t>йнерных терминалах филиала ПАО «</w:t>
      </w:r>
      <w:proofErr w:type="spellStart"/>
      <w:r w:rsidR="003B53F0">
        <w:t>ТрансКонтейнер</w:t>
      </w:r>
      <w:proofErr w:type="spellEnd"/>
      <w:r w:rsidR="003B53F0">
        <w:t>»</w:t>
      </w:r>
      <w:r w:rsidR="008A22CE" w:rsidRPr="00BB5853">
        <w:t xml:space="preserve"> на </w:t>
      </w:r>
      <w:proofErr w:type="spellStart"/>
      <w:r w:rsidR="008A22CE" w:rsidRPr="00BB5853">
        <w:t>Московоской</w:t>
      </w:r>
      <w:proofErr w:type="spellEnd"/>
      <w:r w:rsidR="008A22CE" w:rsidRPr="00BB5853">
        <w:t xml:space="preserve"> железной дороге.</w:t>
      </w:r>
      <w:proofErr w:type="gramEnd"/>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6195D" w:rsidP="00BF6892">
      <w:pPr>
        <w:pStyle w:val="2"/>
        <w:numPr>
          <w:ilvl w:val="1"/>
          <w:numId w:val="15"/>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6195D" w:rsidP="00BF6892">
      <w:pPr>
        <w:pStyle w:val="afa"/>
        <w:numPr>
          <w:ilvl w:val="1"/>
          <w:numId w:val="7"/>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3D0AAE">
      <w:pPr>
        <w:pStyle w:val="afa"/>
        <w:numPr>
          <w:ilvl w:val="0"/>
          <w:numId w:val="5"/>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BF6892">
      <w:pPr>
        <w:pStyle w:val="afa"/>
        <w:numPr>
          <w:ilvl w:val="0"/>
          <w:numId w:val="5"/>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BF6892">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roofErr w:type="gramEnd"/>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lastRenderedPageBreak/>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2D2D73">
      <w:pPr>
        <w:pStyle w:val="afa"/>
        <w:numPr>
          <w:ilvl w:val="2"/>
          <w:numId w:val="6"/>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A673D">
      <w:pPr>
        <w:numPr>
          <w:ilvl w:val="0"/>
          <w:numId w:val="3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BB3C30">
      <w:pPr>
        <w:numPr>
          <w:ilvl w:val="0"/>
          <w:numId w:val="36"/>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BB3C30">
      <w:pPr>
        <w:numPr>
          <w:ilvl w:val="0"/>
          <w:numId w:val="36"/>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90674" w:rsidP="006B3974">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CC16B4" w:rsidRPr="007E6DE4" w:rsidRDefault="00CC16B4" w:rsidP="000954FB">
                  <w:pPr>
                    <w:jc w:val="center"/>
                    <w:rPr>
                      <w:b/>
                      <w:sz w:val="28"/>
                      <w:szCs w:val="28"/>
                    </w:rPr>
                  </w:pPr>
                  <w:r w:rsidRPr="007E6DE4">
                    <w:rPr>
                      <w:b/>
                      <w:sz w:val="28"/>
                      <w:szCs w:val="28"/>
                    </w:rPr>
                    <w:t xml:space="preserve">_____________________________________________, </w:t>
                  </w:r>
                </w:p>
                <w:p w:rsidR="00CC16B4" w:rsidRDefault="00CC16B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16B4" w:rsidRPr="007E6DE4" w:rsidRDefault="00CC16B4" w:rsidP="000954FB">
                  <w:pPr>
                    <w:jc w:val="center"/>
                    <w:rPr>
                      <w:b/>
                      <w:sz w:val="28"/>
                      <w:szCs w:val="28"/>
                    </w:rPr>
                  </w:pPr>
                  <w:r w:rsidRPr="007E6DE4">
                    <w:rPr>
                      <w:b/>
                      <w:sz w:val="28"/>
                      <w:szCs w:val="28"/>
                    </w:rPr>
                    <w:t>________________________________________</w:t>
                  </w:r>
                </w:p>
                <w:p w:rsidR="00CC16B4" w:rsidRPr="007E6DE4" w:rsidRDefault="00CC16B4" w:rsidP="000954FB">
                  <w:pPr>
                    <w:jc w:val="center"/>
                    <w:rPr>
                      <w:i/>
                      <w:sz w:val="20"/>
                      <w:szCs w:val="20"/>
                    </w:rPr>
                  </w:pPr>
                  <w:r w:rsidRPr="007E6DE4">
                    <w:rPr>
                      <w:i/>
                      <w:sz w:val="20"/>
                      <w:szCs w:val="20"/>
                    </w:rPr>
                    <w:t>государство регистрации претендента</w:t>
                  </w:r>
                </w:p>
                <w:p w:rsidR="00CC16B4" w:rsidRPr="007E6DE4" w:rsidRDefault="00CC16B4" w:rsidP="000954FB">
                  <w:pPr>
                    <w:jc w:val="center"/>
                    <w:rPr>
                      <w:b/>
                      <w:sz w:val="28"/>
                      <w:szCs w:val="28"/>
                    </w:rPr>
                  </w:pPr>
                  <w:r w:rsidRPr="007E6DE4">
                    <w:rPr>
                      <w:b/>
                      <w:sz w:val="28"/>
                      <w:szCs w:val="28"/>
                    </w:rPr>
                    <w:t>_____________________________</w:t>
                  </w:r>
                  <w:r>
                    <w:rPr>
                      <w:b/>
                      <w:sz w:val="28"/>
                      <w:szCs w:val="28"/>
                    </w:rPr>
                    <w:t>__________________</w:t>
                  </w:r>
                </w:p>
                <w:p w:rsidR="00CC16B4" w:rsidRPr="007E6DE4" w:rsidRDefault="00CC16B4"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16B4" w:rsidRDefault="00CC16B4" w:rsidP="000954FB">
                  <w:pPr>
                    <w:jc w:val="both"/>
                  </w:pPr>
                </w:p>
                <w:p w:rsidR="00CC16B4" w:rsidRDefault="00CC16B4"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CC16B4" w:rsidRPr="00923E2D" w:rsidRDefault="00CC16B4" w:rsidP="000954FB">
                  <w:pPr>
                    <w:jc w:val="center"/>
                    <w:rPr>
                      <w:b/>
                    </w:rPr>
                  </w:pPr>
                </w:p>
                <w:p w:rsidR="00CC16B4" w:rsidRPr="00923E2D" w:rsidRDefault="00CC16B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w:t>
      </w:r>
      <w:r>
        <w:rPr>
          <w:rFonts w:ascii="Times New Roman" w:hAnsi="Times New Roman"/>
          <w:b w:val="0"/>
          <w:sz w:val="28"/>
          <w:szCs w:val="28"/>
        </w:rPr>
        <w:lastRenderedPageBreak/>
        <w:t>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3B53F0" w:rsidRDefault="003B53F0" w:rsidP="000954FB">
      <w:pPr>
        <w:pStyle w:val="afa"/>
        <w:rPr>
          <w:sz w:val="28"/>
        </w:rPr>
      </w:pPr>
    </w:p>
    <w:p w:rsidR="003B53F0" w:rsidRDefault="003B53F0"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 xml:space="preserve">рганизатором </w:t>
      </w:r>
      <w:r w:rsidRPr="009A1114">
        <w:rPr>
          <w:b w:val="0"/>
          <w:i w:val="0"/>
        </w:rPr>
        <w:lastRenderedPageBreak/>
        <w:t>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8A22CE" w:rsidRDefault="000954FB" w:rsidP="008A22CE">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954FB" w:rsidRPr="008A22CE" w:rsidRDefault="006400A0" w:rsidP="000954FB">
      <w:pPr>
        <w:ind w:firstLine="709"/>
        <w:jc w:val="both"/>
        <w:rPr>
          <w:b/>
          <w:sz w:val="28"/>
          <w:szCs w:val="28"/>
        </w:rPr>
      </w:pPr>
      <w:r w:rsidRPr="008A22CE">
        <w:rPr>
          <w:rFonts w:eastAsia="MS Mincho"/>
          <w:b/>
          <w:bCs/>
          <w:sz w:val="32"/>
          <w:szCs w:val="32"/>
        </w:rPr>
        <w:t>Раздел</w:t>
      </w:r>
      <w:r w:rsidR="00C376C1" w:rsidRPr="008A22CE">
        <w:rPr>
          <w:rFonts w:eastAsia="MS Mincho"/>
          <w:b/>
          <w:bCs/>
          <w:sz w:val="32"/>
          <w:szCs w:val="32"/>
        </w:rPr>
        <w:t xml:space="preserve"> 4.</w:t>
      </w:r>
      <w:r w:rsidR="000954FB" w:rsidRPr="008A22CE">
        <w:rPr>
          <w:rFonts w:eastAsia="MS Mincho"/>
          <w:b/>
          <w:bCs/>
          <w:sz w:val="32"/>
          <w:szCs w:val="32"/>
        </w:rPr>
        <w:t xml:space="preserve"> Техническое задание</w:t>
      </w:r>
    </w:p>
    <w:p w:rsidR="000954FB" w:rsidRDefault="000954FB" w:rsidP="000954FB">
      <w:pPr>
        <w:ind w:firstLine="709"/>
        <w:jc w:val="both"/>
        <w:rPr>
          <w:b/>
          <w:sz w:val="28"/>
          <w:szCs w:val="28"/>
          <w:highlight w:val="cyan"/>
        </w:rPr>
      </w:pPr>
    </w:p>
    <w:p w:rsidR="003B53F0" w:rsidRPr="00A2179B" w:rsidRDefault="008A22CE" w:rsidP="001F6133">
      <w:pPr>
        <w:ind w:firstLine="709"/>
        <w:jc w:val="both"/>
        <w:rPr>
          <w:sz w:val="28"/>
          <w:szCs w:val="28"/>
        </w:rPr>
      </w:pPr>
      <w:r w:rsidRPr="001D199C">
        <w:rPr>
          <w:sz w:val="28"/>
          <w:szCs w:val="28"/>
        </w:rPr>
        <w:t xml:space="preserve">4.1. </w:t>
      </w:r>
      <w:proofErr w:type="gramStart"/>
      <w:r w:rsidRPr="001D199C">
        <w:rPr>
          <w:sz w:val="28"/>
          <w:szCs w:val="28"/>
        </w:rPr>
        <w:t xml:space="preserve">Предмет </w:t>
      </w:r>
      <w:r>
        <w:rPr>
          <w:sz w:val="28"/>
          <w:szCs w:val="28"/>
        </w:rPr>
        <w:t xml:space="preserve">Открытого конкурса - </w:t>
      </w:r>
      <w:r w:rsidRPr="001D199C">
        <w:rPr>
          <w:sz w:val="28"/>
          <w:szCs w:val="28"/>
        </w:rPr>
        <w:t xml:space="preserve">право </w:t>
      </w:r>
      <w:r>
        <w:rPr>
          <w:sz w:val="28"/>
          <w:szCs w:val="28"/>
        </w:rPr>
        <w:t>на заключение</w:t>
      </w:r>
      <w:r w:rsidRPr="001D199C">
        <w:rPr>
          <w:sz w:val="28"/>
          <w:szCs w:val="28"/>
        </w:rPr>
        <w:t xml:space="preserve"> договора на </w:t>
      </w:r>
      <w:r w:rsidRPr="00A2179B">
        <w:rPr>
          <w:sz w:val="28"/>
          <w:szCs w:val="28"/>
        </w:rPr>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Pr="00A2179B">
        <w:rPr>
          <w:sz w:val="28"/>
          <w:szCs w:val="28"/>
        </w:rPr>
        <w:t>ТрансКонтейнер</w:t>
      </w:r>
      <w:proofErr w:type="spellEnd"/>
      <w:r w:rsidRPr="00A2179B">
        <w:rPr>
          <w:sz w:val="28"/>
          <w:szCs w:val="28"/>
        </w:rPr>
        <w:t xml:space="preserve">» на </w:t>
      </w:r>
      <w:proofErr w:type="spellStart"/>
      <w:r w:rsidRPr="00A2179B">
        <w:rPr>
          <w:sz w:val="28"/>
          <w:szCs w:val="28"/>
        </w:rPr>
        <w:t>Московоской</w:t>
      </w:r>
      <w:proofErr w:type="spellEnd"/>
      <w:r w:rsidRPr="00A2179B">
        <w:rPr>
          <w:sz w:val="28"/>
          <w:szCs w:val="28"/>
        </w:rPr>
        <w:t xml:space="preserve"> железной дороге (далее – Договор).</w:t>
      </w:r>
      <w:proofErr w:type="gramEnd"/>
    </w:p>
    <w:p w:rsidR="008A22CE" w:rsidRPr="00A2179B" w:rsidRDefault="008A22CE" w:rsidP="008A22CE">
      <w:pPr>
        <w:jc w:val="both"/>
        <w:rPr>
          <w:sz w:val="28"/>
          <w:szCs w:val="28"/>
        </w:rPr>
      </w:pPr>
      <w:r>
        <w:rPr>
          <w:sz w:val="28"/>
          <w:szCs w:val="28"/>
        </w:rPr>
        <w:tab/>
      </w:r>
      <w:r>
        <w:rPr>
          <w:sz w:val="28"/>
          <w:szCs w:val="28"/>
        </w:rPr>
        <w:tab/>
      </w:r>
      <w:r w:rsidRPr="00A2179B">
        <w:rPr>
          <w:sz w:val="28"/>
          <w:szCs w:val="28"/>
        </w:rPr>
        <w:t xml:space="preserve">4.2. Начальная (максимальная) цена Договора с учетом стоимости всех материалов, гарантии качества на </w:t>
      </w:r>
      <w:r w:rsidR="003B53F0">
        <w:rPr>
          <w:sz w:val="28"/>
          <w:szCs w:val="28"/>
        </w:rPr>
        <w:t>оказание услуг</w:t>
      </w:r>
      <w:r w:rsidRPr="00A2179B">
        <w:rPr>
          <w:sz w:val="28"/>
          <w:szCs w:val="28"/>
        </w:rPr>
        <w:t>, а также всех затрат, издержек и иных расходов Исполнителя, свя</w:t>
      </w:r>
      <w:r w:rsidR="003B53F0">
        <w:rPr>
          <w:sz w:val="28"/>
          <w:szCs w:val="28"/>
        </w:rPr>
        <w:t xml:space="preserve">занных с исполнением Договора, </w:t>
      </w:r>
      <w:r w:rsidRPr="00A2179B">
        <w:rPr>
          <w:sz w:val="28"/>
          <w:szCs w:val="28"/>
        </w:rPr>
        <w:t>кроме НДС,</w:t>
      </w:r>
      <w:r>
        <w:rPr>
          <w:sz w:val="28"/>
          <w:szCs w:val="28"/>
        </w:rPr>
        <w:t xml:space="preserve"> составляет - </w:t>
      </w:r>
      <w:r w:rsidRPr="008A22CE">
        <w:rPr>
          <w:sz w:val="28"/>
          <w:szCs w:val="28"/>
        </w:rPr>
        <w:t>2 500 000 (Два миллиона пятьсот тысяч)</w:t>
      </w:r>
      <w:r w:rsidRPr="00A2179B">
        <w:rPr>
          <w:sz w:val="28"/>
          <w:szCs w:val="28"/>
        </w:rPr>
        <w:t xml:space="preserve">  рублей 00</w:t>
      </w:r>
      <w:r>
        <w:rPr>
          <w:sz w:val="28"/>
          <w:szCs w:val="28"/>
        </w:rPr>
        <w:t xml:space="preserve"> </w:t>
      </w:r>
      <w:r w:rsidRPr="00A2179B">
        <w:rPr>
          <w:sz w:val="28"/>
          <w:szCs w:val="28"/>
        </w:rPr>
        <w:t>копеек.</w:t>
      </w:r>
    </w:p>
    <w:p w:rsidR="008A22CE" w:rsidRDefault="008A22CE" w:rsidP="008A22CE">
      <w:pPr>
        <w:ind w:firstLine="709"/>
        <w:jc w:val="both"/>
        <w:rPr>
          <w:sz w:val="28"/>
          <w:szCs w:val="28"/>
        </w:rPr>
      </w:pPr>
      <w:r>
        <w:rPr>
          <w:sz w:val="28"/>
          <w:szCs w:val="28"/>
        </w:rPr>
        <w:t xml:space="preserve">4.3. </w:t>
      </w:r>
      <w:r w:rsidRPr="00FF6428">
        <w:rPr>
          <w:sz w:val="28"/>
          <w:szCs w:val="28"/>
        </w:rPr>
        <w:t xml:space="preserve">Предмет конкурса неделим, то есть претендент в случае победы в  настоящем конкурсе должен </w:t>
      </w:r>
      <w:r w:rsidR="003B53F0">
        <w:rPr>
          <w:sz w:val="28"/>
          <w:szCs w:val="28"/>
        </w:rPr>
        <w:t>оказать услуги</w:t>
      </w:r>
      <w:r w:rsidRPr="00FF6428">
        <w:rPr>
          <w:sz w:val="28"/>
          <w:szCs w:val="28"/>
        </w:rPr>
        <w:t xml:space="preserve"> в полном объеме согласно конкурсной документации.</w:t>
      </w:r>
    </w:p>
    <w:p w:rsidR="008A22CE" w:rsidRPr="001D199C" w:rsidRDefault="008A22CE" w:rsidP="008A22CE">
      <w:pPr>
        <w:ind w:firstLine="709"/>
        <w:jc w:val="both"/>
        <w:rPr>
          <w:sz w:val="28"/>
          <w:szCs w:val="28"/>
        </w:rPr>
      </w:pPr>
      <w:r>
        <w:rPr>
          <w:sz w:val="28"/>
          <w:szCs w:val="28"/>
        </w:rPr>
        <w:t xml:space="preserve">4.4. Расчет стоимости оказываемых услуг необходимо оформить в виде калькуляции, являющейся приложением к Финансово-коммерческому предложению. Калькуляция должна содержать: </w:t>
      </w:r>
      <w:r w:rsidRPr="00FA6492">
        <w:rPr>
          <w:sz w:val="28"/>
          <w:szCs w:val="28"/>
        </w:rPr>
        <w:t xml:space="preserve">фонд оплаты труда, страховые </w:t>
      </w:r>
      <w:r w:rsidRPr="00FA6492">
        <w:rPr>
          <w:sz w:val="28"/>
          <w:szCs w:val="28"/>
        </w:rPr>
        <w:lastRenderedPageBreak/>
        <w:t>взносы, транспортные расходы, накладные расходы, заработн</w:t>
      </w:r>
      <w:r>
        <w:rPr>
          <w:sz w:val="28"/>
          <w:szCs w:val="28"/>
        </w:rPr>
        <w:t>ую</w:t>
      </w:r>
      <w:r w:rsidRPr="00FA6492">
        <w:rPr>
          <w:sz w:val="28"/>
          <w:szCs w:val="28"/>
        </w:rPr>
        <w:t xml:space="preserve"> плат</w:t>
      </w:r>
      <w:r>
        <w:rPr>
          <w:sz w:val="28"/>
          <w:szCs w:val="28"/>
        </w:rPr>
        <w:t>у</w:t>
      </w:r>
      <w:r w:rsidRPr="00FA6492">
        <w:rPr>
          <w:sz w:val="28"/>
          <w:szCs w:val="28"/>
        </w:rPr>
        <w:t xml:space="preserve"> ИТР и рабочих</w:t>
      </w:r>
      <w:r>
        <w:rPr>
          <w:sz w:val="28"/>
          <w:szCs w:val="28"/>
        </w:rPr>
        <w:t>, себестоимость,</w:t>
      </w:r>
      <w:r w:rsidRPr="00FA6492">
        <w:rPr>
          <w:sz w:val="28"/>
          <w:szCs w:val="28"/>
        </w:rPr>
        <w:t xml:space="preserve"> рентабельн</w:t>
      </w:r>
      <w:r>
        <w:rPr>
          <w:sz w:val="28"/>
          <w:szCs w:val="28"/>
        </w:rPr>
        <w:t>ость, расшифровку используемых</w:t>
      </w:r>
      <w:r w:rsidRPr="00FA6492">
        <w:rPr>
          <w:sz w:val="28"/>
          <w:szCs w:val="28"/>
        </w:rPr>
        <w:t xml:space="preserve"> материалов</w:t>
      </w:r>
      <w:r>
        <w:rPr>
          <w:sz w:val="28"/>
          <w:szCs w:val="28"/>
        </w:rPr>
        <w:t>.</w:t>
      </w:r>
    </w:p>
    <w:p w:rsidR="008A22CE" w:rsidRPr="00081271" w:rsidRDefault="008A22CE" w:rsidP="008A22CE">
      <w:pPr>
        <w:ind w:firstLine="709"/>
        <w:jc w:val="both"/>
        <w:rPr>
          <w:sz w:val="28"/>
          <w:szCs w:val="28"/>
        </w:rPr>
      </w:pPr>
      <w:r w:rsidRPr="00081271">
        <w:rPr>
          <w:sz w:val="28"/>
          <w:szCs w:val="28"/>
        </w:rPr>
        <w:t xml:space="preserve">4.5. Расчеты за услуги по Договору </w:t>
      </w:r>
      <w:r w:rsidR="00D87B91" w:rsidRPr="00D87B91">
        <w:rPr>
          <w:sz w:val="28"/>
          <w:szCs w:val="28"/>
        </w:rPr>
        <w:t>осуществляются в месяце, следующем за расчетным месяцем.</w:t>
      </w:r>
      <w:r w:rsidR="008F6C78">
        <w:rPr>
          <w:sz w:val="28"/>
          <w:szCs w:val="28"/>
        </w:rPr>
        <w:t xml:space="preserve"> </w:t>
      </w:r>
      <w:proofErr w:type="gramStart"/>
      <w:r w:rsidR="00D87B91" w:rsidRPr="00D87B91">
        <w:rPr>
          <w:sz w:val="28"/>
          <w:szCs w:val="28"/>
        </w:rPr>
        <w:t>А</w:t>
      </w:r>
      <w:proofErr w:type="gramEnd"/>
      <w:r w:rsidR="00D87B91" w:rsidRPr="00D87B91">
        <w:rPr>
          <w:sz w:val="28"/>
          <w:szCs w:val="28"/>
        </w:rPr>
        <w:t>вансовый платеж может составлять не более 20 %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 Оплата оказанных услуг осуществляется Заказчиком на расчетный счет Исполнителя в течение 30 банковских дней, после получения от Исполнителя всех необходимых документов на оплату (реестр оказанных услуг с приложением заказов, акта сдачи приемки услуг, счетов-фактур).</w:t>
      </w:r>
    </w:p>
    <w:p w:rsidR="008A22CE" w:rsidRPr="001D199C" w:rsidRDefault="008A22CE" w:rsidP="008A22CE">
      <w:pPr>
        <w:ind w:firstLine="709"/>
        <w:jc w:val="both"/>
        <w:rPr>
          <w:sz w:val="28"/>
          <w:szCs w:val="28"/>
        </w:rPr>
      </w:pPr>
      <w:r w:rsidRPr="001D199C">
        <w:rPr>
          <w:sz w:val="28"/>
          <w:szCs w:val="28"/>
        </w:rPr>
        <w:t>4.</w:t>
      </w:r>
      <w:r>
        <w:rPr>
          <w:sz w:val="28"/>
          <w:szCs w:val="28"/>
        </w:rPr>
        <w:t>6</w:t>
      </w:r>
      <w:r w:rsidRPr="001D199C">
        <w:rPr>
          <w:sz w:val="28"/>
          <w:szCs w:val="28"/>
        </w:rPr>
        <w:t xml:space="preserve">. На каждую отдельную услугу оформляется  наряд-заказ, содержащий описание условий и особенностей конкретного комплекса работ. </w:t>
      </w:r>
    </w:p>
    <w:p w:rsidR="008A22CE" w:rsidRPr="001D199C" w:rsidRDefault="008A22CE" w:rsidP="008A22CE">
      <w:pPr>
        <w:ind w:firstLine="709"/>
        <w:jc w:val="both"/>
        <w:rPr>
          <w:sz w:val="28"/>
          <w:szCs w:val="28"/>
        </w:rPr>
      </w:pPr>
      <w:r w:rsidRPr="00A2179B">
        <w:rPr>
          <w:rFonts w:eastAsia="MS Mincho"/>
          <w:bCs/>
          <w:sz w:val="28"/>
          <w:szCs w:val="28"/>
        </w:rPr>
        <w:t xml:space="preserve">4.7. Срок </w:t>
      </w:r>
      <w:r>
        <w:rPr>
          <w:rFonts w:eastAsia="MS Mincho"/>
          <w:bCs/>
          <w:sz w:val="28"/>
          <w:szCs w:val="28"/>
        </w:rPr>
        <w:t>оказания услуг</w:t>
      </w:r>
      <w:r w:rsidRPr="00A2179B">
        <w:rPr>
          <w:rFonts w:eastAsia="MS Mincho"/>
          <w:bCs/>
          <w:sz w:val="28"/>
          <w:szCs w:val="28"/>
        </w:rPr>
        <w:t>:</w:t>
      </w:r>
      <w:r w:rsidRPr="00A2179B">
        <w:rPr>
          <w:sz w:val="28"/>
          <w:szCs w:val="28"/>
        </w:rPr>
        <w:t xml:space="preserve"> с момента заключения Договора до 31 декабря 2016 года.</w:t>
      </w:r>
      <w:r w:rsidRPr="001D199C">
        <w:rPr>
          <w:sz w:val="28"/>
          <w:szCs w:val="28"/>
        </w:rPr>
        <w:t xml:space="preserve"> </w:t>
      </w:r>
    </w:p>
    <w:p w:rsidR="008A22CE" w:rsidRDefault="008A22CE" w:rsidP="008A22CE">
      <w:pPr>
        <w:ind w:firstLine="709"/>
        <w:jc w:val="both"/>
        <w:rPr>
          <w:sz w:val="28"/>
          <w:szCs w:val="28"/>
        </w:rPr>
      </w:pPr>
      <w:r w:rsidRPr="00F22C69">
        <w:rPr>
          <w:sz w:val="28"/>
          <w:szCs w:val="28"/>
        </w:rPr>
        <w:t xml:space="preserve">4.8. </w:t>
      </w:r>
      <w:r w:rsidRPr="00F22C69">
        <w:rPr>
          <w:rFonts w:eastAsia="MS Mincho"/>
          <w:bCs/>
          <w:sz w:val="28"/>
          <w:szCs w:val="28"/>
        </w:rPr>
        <w:t xml:space="preserve">Места </w:t>
      </w:r>
      <w:r w:rsidR="003B53F0">
        <w:rPr>
          <w:rFonts w:eastAsia="MS Mincho"/>
          <w:bCs/>
          <w:sz w:val="28"/>
          <w:szCs w:val="28"/>
        </w:rPr>
        <w:t>оказания услуг</w:t>
      </w:r>
      <w:r w:rsidRPr="00F22C69">
        <w:rPr>
          <w:rFonts w:eastAsia="MS Mincho"/>
          <w:bCs/>
          <w:sz w:val="28"/>
          <w:szCs w:val="28"/>
        </w:rPr>
        <w:t xml:space="preserve">: </w:t>
      </w:r>
      <w:r w:rsidRPr="00F22C69">
        <w:rPr>
          <w:sz w:val="28"/>
          <w:szCs w:val="28"/>
        </w:rPr>
        <w:t>контейнерные терминалы филиала ПАО «</w:t>
      </w:r>
      <w:proofErr w:type="spellStart"/>
      <w:r w:rsidRPr="00F22C69">
        <w:rPr>
          <w:sz w:val="28"/>
          <w:szCs w:val="28"/>
        </w:rPr>
        <w:t>ТрансКонтейнер</w:t>
      </w:r>
      <w:proofErr w:type="spellEnd"/>
      <w:r w:rsidRPr="00F22C69">
        <w:rPr>
          <w:sz w:val="28"/>
          <w:szCs w:val="28"/>
        </w:rPr>
        <w:t xml:space="preserve">» на </w:t>
      </w:r>
      <w:proofErr w:type="spellStart"/>
      <w:r w:rsidRPr="00F22C69">
        <w:rPr>
          <w:sz w:val="28"/>
          <w:szCs w:val="28"/>
        </w:rPr>
        <w:t>Московоской</w:t>
      </w:r>
      <w:proofErr w:type="spellEnd"/>
      <w:r w:rsidRPr="00F22C69">
        <w:rPr>
          <w:sz w:val="28"/>
          <w:szCs w:val="28"/>
        </w:rPr>
        <w:t xml:space="preserve"> железной дороге:</w:t>
      </w:r>
    </w:p>
    <w:p w:rsidR="008A22CE" w:rsidRDefault="008A22CE" w:rsidP="008A22CE">
      <w:pPr>
        <w:ind w:firstLine="709"/>
        <w:jc w:val="both"/>
        <w:rPr>
          <w:sz w:val="28"/>
          <w:szCs w:val="28"/>
        </w:rPr>
      </w:pPr>
      <w:r>
        <w:rPr>
          <w:sz w:val="28"/>
          <w:szCs w:val="28"/>
        </w:rPr>
        <w:t xml:space="preserve">- Контейнерный терминал Москва-Товарная-Павелецкая </w:t>
      </w:r>
      <w:proofErr w:type="gramStart"/>
      <w:r>
        <w:rPr>
          <w:sz w:val="28"/>
          <w:szCs w:val="28"/>
        </w:rPr>
        <w:t xml:space="preserve">( </w:t>
      </w:r>
      <w:proofErr w:type="gramEnd"/>
      <w:r>
        <w:rPr>
          <w:sz w:val="28"/>
          <w:szCs w:val="28"/>
        </w:rPr>
        <w:t xml:space="preserve">г. Москва, ул. </w:t>
      </w:r>
      <w:proofErr w:type="spellStart"/>
      <w:r>
        <w:rPr>
          <w:sz w:val="28"/>
          <w:szCs w:val="28"/>
        </w:rPr>
        <w:t>Дубининская</w:t>
      </w:r>
      <w:proofErr w:type="spellEnd"/>
      <w:r>
        <w:rPr>
          <w:sz w:val="28"/>
          <w:szCs w:val="28"/>
        </w:rPr>
        <w:t xml:space="preserve"> 63);</w:t>
      </w:r>
    </w:p>
    <w:p w:rsidR="008A22CE" w:rsidRDefault="008A22CE" w:rsidP="008A22CE">
      <w:pPr>
        <w:ind w:firstLine="709"/>
        <w:jc w:val="both"/>
        <w:rPr>
          <w:sz w:val="28"/>
          <w:szCs w:val="28"/>
        </w:rPr>
      </w:pPr>
      <w:r>
        <w:rPr>
          <w:sz w:val="28"/>
          <w:szCs w:val="28"/>
        </w:rPr>
        <w:t>- Контейнерный терминал Москва-Товарная-Курская (г. Москва, Шоссе Энтузиастов д. 2);</w:t>
      </w:r>
    </w:p>
    <w:p w:rsidR="008A22CE" w:rsidRPr="001D199C" w:rsidRDefault="008A22CE" w:rsidP="008A22CE">
      <w:pPr>
        <w:ind w:firstLine="709"/>
        <w:jc w:val="both"/>
        <w:rPr>
          <w:bCs/>
          <w:sz w:val="28"/>
          <w:szCs w:val="28"/>
        </w:rPr>
      </w:pPr>
      <w:r>
        <w:rPr>
          <w:sz w:val="28"/>
          <w:szCs w:val="28"/>
        </w:rPr>
        <w:t xml:space="preserve">- Контейнерный терминал Кунцево-2 </w:t>
      </w:r>
      <w:proofErr w:type="gramStart"/>
      <w:r>
        <w:rPr>
          <w:sz w:val="28"/>
          <w:szCs w:val="28"/>
        </w:rPr>
        <w:t xml:space="preserve">( </w:t>
      </w:r>
      <w:proofErr w:type="gramEnd"/>
      <w:r>
        <w:rPr>
          <w:sz w:val="28"/>
          <w:szCs w:val="28"/>
        </w:rPr>
        <w:t>г. Москва, ул. Молодогвардейская 65).</w:t>
      </w:r>
    </w:p>
    <w:p w:rsidR="008A22CE" w:rsidRPr="001D199C" w:rsidRDefault="008A22CE" w:rsidP="008A22CE">
      <w:pPr>
        <w:ind w:firstLine="709"/>
        <w:jc w:val="both"/>
        <w:rPr>
          <w:rFonts w:eastAsia="MS Mincho"/>
          <w:bCs/>
          <w:sz w:val="28"/>
          <w:szCs w:val="28"/>
        </w:rPr>
      </w:pPr>
      <w:r w:rsidRPr="001D199C">
        <w:rPr>
          <w:bCs/>
          <w:sz w:val="28"/>
          <w:szCs w:val="28"/>
        </w:rPr>
        <w:t>4.</w:t>
      </w:r>
      <w:r>
        <w:rPr>
          <w:bCs/>
          <w:sz w:val="28"/>
          <w:szCs w:val="28"/>
        </w:rPr>
        <w:t>9</w:t>
      </w:r>
      <w:r w:rsidRPr="001D199C">
        <w:rPr>
          <w:bCs/>
          <w:sz w:val="28"/>
          <w:szCs w:val="28"/>
        </w:rPr>
        <w:t>.</w:t>
      </w:r>
      <w:r w:rsidRPr="001D199C">
        <w:rPr>
          <w:bCs/>
          <w:szCs w:val="28"/>
        </w:rPr>
        <w:t xml:space="preserve"> </w:t>
      </w:r>
      <w:r w:rsidRPr="001D199C">
        <w:rPr>
          <w:bCs/>
          <w:sz w:val="28"/>
          <w:szCs w:val="28"/>
        </w:rPr>
        <w:t xml:space="preserve">Цели и задачи, решаемые при </w:t>
      </w:r>
      <w:r w:rsidR="003B53F0">
        <w:rPr>
          <w:bCs/>
          <w:sz w:val="28"/>
          <w:szCs w:val="28"/>
        </w:rPr>
        <w:t>оказании услуг</w:t>
      </w:r>
      <w:r w:rsidRPr="001D199C">
        <w:rPr>
          <w:bCs/>
          <w:sz w:val="28"/>
          <w:szCs w:val="28"/>
        </w:rPr>
        <w:t>:</w:t>
      </w:r>
    </w:p>
    <w:p w:rsidR="008A22CE" w:rsidRDefault="008A22CE" w:rsidP="008A22CE">
      <w:pPr>
        <w:ind w:firstLine="709"/>
        <w:jc w:val="both"/>
        <w:rPr>
          <w:sz w:val="28"/>
          <w:szCs w:val="28"/>
        </w:rPr>
      </w:pPr>
      <w:proofErr w:type="gramStart"/>
      <w:r w:rsidRPr="001D199C">
        <w:rPr>
          <w:bCs/>
          <w:sz w:val="28"/>
          <w:szCs w:val="28"/>
        </w:rPr>
        <w:t xml:space="preserve">Качественно и в установленные сроки </w:t>
      </w:r>
      <w:r w:rsidRPr="00A2179B">
        <w:rPr>
          <w:sz w:val="28"/>
          <w:szCs w:val="28"/>
        </w:rPr>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w:t>
      </w:r>
      <w:r>
        <w:rPr>
          <w:sz w:val="28"/>
          <w:szCs w:val="28"/>
        </w:rPr>
        <w:t xml:space="preserve"> (за исключением опасных)</w:t>
      </w:r>
      <w:r w:rsidRPr="00A2179B">
        <w:rPr>
          <w:sz w:val="28"/>
          <w:szCs w:val="28"/>
        </w:rPr>
        <w:t>, креплению и раскреплению автомобилей в контейнерах и прочих сопутствующих услуг на контейнерных терминалах филиала ПАО «</w:t>
      </w:r>
      <w:proofErr w:type="spellStart"/>
      <w:r w:rsidRPr="00A2179B">
        <w:rPr>
          <w:sz w:val="28"/>
          <w:szCs w:val="28"/>
        </w:rPr>
        <w:t>ТрансКонтейнер</w:t>
      </w:r>
      <w:proofErr w:type="spellEnd"/>
      <w:r w:rsidRPr="00A2179B">
        <w:rPr>
          <w:sz w:val="28"/>
          <w:szCs w:val="28"/>
        </w:rPr>
        <w:t xml:space="preserve">» на </w:t>
      </w:r>
      <w:proofErr w:type="spellStart"/>
      <w:r w:rsidRPr="00A2179B">
        <w:rPr>
          <w:sz w:val="28"/>
          <w:szCs w:val="28"/>
        </w:rPr>
        <w:t>Московоской</w:t>
      </w:r>
      <w:proofErr w:type="spellEnd"/>
      <w:r w:rsidRPr="00A2179B">
        <w:rPr>
          <w:sz w:val="28"/>
          <w:szCs w:val="28"/>
        </w:rPr>
        <w:t xml:space="preserve"> железной дороге</w:t>
      </w:r>
      <w:r>
        <w:rPr>
          <w:sz w:val="28"/>
          <w:szCs w:val="28"/>
        </w:rPr>
        <w:t>.</w:t>
      </w:r>
      <w:proofErr w:type="gramEnd"/>
    </w:p>
    <w:p w:rsidR="008A22CE" w:rsidRDefault="008A22CE" w:rsidP="008A22CE">
      <w:pPr>
        <w:tabs>
          <w:tab w:val="left" w:pos="709"/>
          <w:tab w:val="left" w:pos="3969"/>
        </w:tabs>
        <w:spacing w:line="320" w:lineRule="exact"/>
        <w:ind w:firstLine="709"/>
        <w:jc w:val="both"/>
        <w:rPr>
          <w:rFonts w:eastAsia="MS Mincho"/>
          <w:bCs/>
          <w:sz w:val="28"/>
          <w:szCs w:val="28"/>
        </w:rPr>
      </w:pPr>
      <w:r w:rsidRPr="00FE3D38">
        <w:rPr>
          <w:rFonts w:eastAsia="MS Mincho"/>
          <w:bCs/>
          <w:sz w:val="28"/>
          <w:szCs w:val="28"/>
        </w:rPr>
        <w:t>4.10. Наименования и виды услуг, выполняемых по Договору и предельные ставки по ним:</w:t>
      </w:r>
    </w:p>
    <w:p w:rsidR="001F6133" w:rsidRPr="00FE3D38" w:rsidRDefault="001F6133" w:rsidP="008A22CE">
      <w:pPr>
        <w:tabs>
          <w:tab w:val="left" w:pos="709"/>
          <w:tab w:val="left" w:pos="3969"/>
        </w:tabs>
        <w:spacing w:line="320" w:lineRule="exact"/>
        <w:ind w:firstLine="709"/>
        <w:jc w:val="both"/>
        <w:rPr>
          <w:rFonts w:eastAsia="MS Mincho"/>
          <w:bCs/>
          <w:sz w:val="28"/>
          <w:szCs w:val="28"/>
        </w:rPr>
      </w:pPr>
    </w:p>
    <w:tbl>
      <w:tblPr>
        <w:tblStyle w:val="afff2"/>
        <w:tblW w:w="9735" w:type="dxa"/>
        <w:tblLayout w:type="fixed"/>
        <w:tblLook w:val="04A0"/>
      </w:tblPr>
      <w:tblGrid>
        <w:gridCol w:w="2377"/>
        <w:gridCol w:w="1565"/>
        <w:gridCol w:w="1840"/>
        <w:gridCol w:w="1981"/>
        <w:gridCol w:w="1972"/>
      </w:tblGrid>
      <w:tr w:rsidR="008A22CE" w:rsidTr="008A22CE">
        <w:tc>
          <w:tcPr>
            <w:tcW w:w="2377" w:type="dxa"/>
            <w:vAlign w:val="center"/>
          </w:tcPr>
          <w:p w:rsidR="008A22CE" w:rsidRDefault="008A22CE" w:rsidP="008A22CE">
            <w:pPr>
              <w:jc w:val="center"/>
              <w:rPr>
                <w:b/>
              </w:rPr>
            </w:pPr>
            <w:r>
              <w:rPr>
                <w:b/>
              </w:rPr>
              <w:t>Наименование работ и услуг</w:t>
            </w:r>
          </w:p>
        </w:tc>
        <w:tc>
          <w:tcPr>
            <w:tcW w:w="1565" w:type="dxa"/>
            <w:vAlign w:val="center"/>
          </w:tcPr>
          <w:p w:rsidR="008A22CE" w:rsidRDefault="008A22CE" w:rsidP="008A22CE">
            <w:pPr>
              <w:jc w:val="center"/>
              <w:rPr>
                <w:b/>
              </w:rPr>
            </w:pPr>
            <w:r>
              <w:rPr>
                <w:b/>
              </w:rPr>
              <w:t>Единицы измерения</w:t>
            </w:r>
          </w:p>
        </w:tc>
        <w:tc>
          <w:tcPr>
            <w:tcW w:w="1840" w:type="dxa"/>
            <w:vAlign w:val="center"/>
          </w:tcPr>
          <w:p w:rsidR="008A22CE" w:rsidRDefault="008A22CE" w:rsidP="008A22CE">
            <w:pPr>
              <w:jc w:val="center"/>
              <w:rPr>
                <w:b/>
              </w:rPr>
            </w:pPr>
            <w:r>
              <w:rPr>
                <w:b/>
              </w:rPr>
              <w:t xml:space="preserve">Предельная стоимость услуги без НДС 18%, </w:t>
            </w:r>
            <w:proofErr w:type="spellStart"/>
            <w:r>
              <w:rPr>
                <w:b/>
              </w:rPr>
              <w:t>руб</w:t>
            </w:r>
            <w:proofErr w:type="spellEnd"/>
          </w:p>
        </w:tc>
        <w:tc>
          <w:tcPr>
            <w:tcW w:w="1981" w:type="dxa"/>
            <w:shd w:val="clear" w:color="auto" w:fill="auto"/>
            <w:vAlign w:val="center"/>
          </w:tcPr>
          <w:p w:rsidR="008A22CE" w:rsidRDefault="008A22CE" w:rsidP="008A22CE">
            <w:pPr>
              <w:jc w:val="center"/>
            </w:pPr>
            <w:r>
              <w:rPr>
                <w:b/>
              </w:rPr>
              <w:t xml:space="preserve">Предельная стоимость услуги с НДС 18%, </w:t>
            </w:r>
            <w:proofErr w:type="spellStart"/>
            <w:r>
              <w:rPr>
                <w:b/>
              </w:rPr>
              <w:t>руб</w:t>
            </w:r>
            <w:proofErr w:type="spellEnd"/>
          </w:p>
        </w:tc>
        <w:tc>
          <w:tcPr>
            <w:tcW w:w="1972" w:type="dxa"/>
            <w:shd w:val="clear" w:color="auto" w:fill="auto"/>
          </w:tcPr>
          <w:p w:rsidR="008A22CE" w:rsidRPr="00976B49" w:rsidRDefault="008A22CE" w:rsidP="008A22CE">
            <w:pPr>
              <w:jc w:val="center"/>
              <w:rPr>
                <w:b/>
              </w:rPr>
            </w:pPr>
            <w:r w:rsidRPr="00976B49">
              <w:rPr>
                <w:b/>
              </w:rPr>
              <w:t>Примечание</w:t>
            </w:r>
          </w:p>
        </w:tc>
      </w:tr>
      <w:tr w:rsidR="008A22CE" w:rsidRPr="00C9522B" w:rsidTr="008A22CE">
        <w:tc>
          <w:tcPr>
            <w:tcW w:w="2377" w:type="dxa"/>
            <w:vMerge w:val="restart"/>
            <w:vAlign w:val="center"/>
          </w:tcPr>
          <w:p w:rsidR="008A22CE" w:rsidRPr="00C9522B" w:rsidRDefault="008A22CE" w:rsidP="008A22CE">
            <w:pPr>
              <w:jc w:val="center"/>
              <w:rPr>
                <w:b/>
              </w:rPr>
            </w:pPr>
            <w:r w:rsidRPr="00C9522B">
              <w:t>Погрузка/выгрузка груза</w:t>
            </w:r>
          </w:p>
          <w:p w:rsidR="008A22CE" w:rsidRPr="00C9522B" w:rsidRDefault="008A22CE" w:rsidP="008A22CE">
            <w:pPr>
              <w:jc w:val="center"/>
              <w:rPr>
                <w:b/>
              </w:rPr>
            </w:pPr>
          </w:p>
        </w:tc>
        <w:tc>
          <w:tcPr>
            <w:tcW w:w="1565" w:type="dxa"/>
            <w:vAlign w:val="center"/>
          </w:tcPr>
          <w:p w:rsidR="008A22CE" w:rsidRPr="00C9522B" w:rsidRDefault="008A22CE" w:rsidP="008A22CE">
            <w:pPr>
              <w:jc w:val="center"/>
            </w:pPr>
            <w:r w:rsidRPr="00C9522B">
              <w:t>20-фут контейнер</w:t>
            </w:r>
          </w:p>
        </w:tc>
        <w:tc>
          <w:tcPr>
            <w:tcW w:w="1840" w:type="dxa"/>
            <w:vAlign w:val="center"/>
          </w:tcPr>
          <w:p w:rsidR="008A22CE" w:rsidRPr="00C9522B" w:rsidRDefault="008A22CE" w:rsidP="008A22CE">
            <w:pPr>
              <w:jc w:val="center"/>
            </w:pPr>
            <w:r w:rsidRPr="00C9522B">
              <w:t>4067,80</w:t>
            </w:r>
          </w:p>
        </w:tc>
        <w:tc>
          <w:tcPr>
            <w:tcW w:w="1981" w:type="dxa"/>
            <w:shd w:val="clear" w:color="auto" w:fill="auto"/>
            <w:vAlign w:val="center"/>
          </w:tcPr>
          <w:p w:rsidR="008A22CE" w:rsidRPr="00C9522B" w:rsidRDefault="008A22CE" w:rsidP="008A22CE">
            <w:pPr>
              <w:jc w:val="center"/>
            </w:pPr>
            <w:r w:rsidRPr="00C9522B">
              <w:t>4800,00</w:t>
            </w:r>
          </w:p>
        </w:tc>
        <w:tc>
          <w:tcPr>
            <w:tcW w:w="1972" w:type="dxa"/>
            <w:shd w:val="clear" w:color="auto" w:fill="auto"/>
          </w:tcPr>
          <w:p w:rsidR="008A22CE" w:rsidRPr="00C9522B" w:rsidRDefault="008A22CE" w:rsidP="008A22CE"/>
        </w:tc>
      </w:tr>
      <w:tr w:rsidR="008A22CE" w:rsidRPr="00C9522B" w:rsidTr="008A22CE">
        <w:tc>
          <w:tcPr>
            <w:tcW w:w="2377" w:type="dxa"/>
            <w:vMerge/>
            <w:vAlign w:val="center"/>
          </w:tcPr>
          <w:p w:rsidR="008A22CE" w:rsidRPr="00C9522B" w:rsidRDefault="008A22CE" w:rsidP="008A22CE">
            <w:pPr>
              <w:jc w:val="center"/>
              <w:rPr>
                <w:b/>
              </w:rPr>
            </w:pPr>
          </w:p>
        </w:tc>
        <w:tc>
          <w:tcPr>
            <w:tcW w:w="1565" w:type="dxa"/>
            <w:vAlign w:val="center"/>
          </w:tcPr>
          <w:p w:rsidR="008A22CE" w:rsidRPr="00C9522B" w:rsidRDefault="008A22CE" w:rsidP="008A22CE">
            <w:pPr>
              <w:jc w:val="center"/>
            </w:pPr>
            <w:r w:rsidRPr="00C9522B">
              <w:t>40-фут контейнер</w:t>
            </w:r>
          </w:p>
        </w:tc>
        <w:tc>
          <w:tcPr>
            <w:tcW w:w="1840" w:type="dxa"/>
            <w:vAlign w:val="center"/>
          </w:tcPr>
          <w:p w:rsidR="008A22CE" w:rsidRPr="00C9522B" w:rsidRDefault="008A22CE" w:rsidP="008A22CE">
            <w:pPr>
              <w:jc w:val="center"/>
            </w:pPr>
            <w:r w:rsidRPr="00C9522B">
              <w:t>7796,61</w:t>
            </w:r>
          </w:p>
        </w:tc>
        <w:tc>
          <w:tcPr>
            <w:tcW w:w="1981" w:type="dxa"/>
            <w:shd w:val="clear" w:color="auto" w:fill="auto"/>
            <w:vAlign w:val="center"/>
          </w:tcPr>
          <w:p w:rsidR="008A22CE" w:rsidRPr="00C9522B" w:rsidRDefault="008A22CE" w:rsidP="008A22CE">
            <w:pPr>
              <w:jc w:val="center"/>
            </w:pPr>
            <w:r w:rsidRPr="00C9522B">
              <w:t>9200,00</w:t>
            </w:r>
          </w:p>
        </w:tc>
        <w:tc>
          <w:tcPr>
            <w:tcW w:w="1972" w:type="dxa"/>
            <w:shd w:val="clear" w:color="auto" w:fill="auto"/>
          </w:tcPr>
          <w:p w:rsidR="008A22CE" w:rsidRPr="00C9522B" w:rsidRDefault="008A22CE" w:rsidP="008A22CE"/>
        </w:tc>
      </w:tr>
      <w:tr w:rsidR="008A22CE" w:rsidRPr="00C9522B" w:rsidTr="008A22CE">
        <w:tc>
          <w:tcPr>
            <w:tcW w:w="2377" w:type="dxa"/>
            <w:vMerge w:val="restart"/>
            <w:vAlign w:val="center"/>
          </w:tcPr>
          <w:p w:rsidR="008A22CE" w:rsidRPr="00C9522B" w:rsidRDefault="008A22CE" w:rsidP="008A22CE">
            <w:pPr>
              <w:jc w:val="center"/>
            </w:pPr>
            <w:r w:rsidRPr="00C9522B">
              <w:t xml:space="preserve">Утепление контейнера </w:t>
            </w:r>
            <w:r w:rsidRPr="00C9522B">
              <w:lastRenderedPageBreak/>
              <w:t>одинарное</w:t>
            </w:r>
          </w:p>
          <w:p w:rsidR="008A22CE" w:rsidRPr="00C9522B" w:rsidRDefault="008A22CE" w:rsidP="008A22CE">
            <w:pPr>
              <w:jc w:val="center"/>
            </w:pPr>
          </w:p>
        </w:tc>
        <w:tc>
          <w:tcPr>
            <w:tcW w:w="1565" w:type="dxa"/>
            <w:vAlign w:val="center"/>
          </w:tcPr>
          <w:p w:rsidR="008A22CE" w:rsidRPr="00C9522B" w:rsidRDefault="008A22CE" w:rsidP="008A22CE">
            <w:pPr>
              <w:jc w:val="center"/>
            </w:pPr>
            <w:r w:rsidRPr="00C9522B">
              <w:lastRenderedPageBreak/>
              <w:t>20-фут контейнер</w:t>
            </w:r>
          </w:p>
        </w:tc>
        <w:tc>
          <w:tcPr>
            <w:tcW w:w="1840" w:type="dxa"/>
            <w:vAlign w:val="center"/>
          </w:tcPr>
          <w:p w:rsidR="008A22CE" w:rsidRPr="00C9522B" w:rsidRDefault="008A22CE" w:rsidP="008A22CE">
            <w:pPr>
              <w:jc w:val="center"/>
            </w:pPr>
            <w:r w:rsidRPr="00C9522B">
              <w:t>5932,20</w:t>
            </w:r>
          </w:p>
        </w:tc>
        <w:tc>
          <w:tcPr>
            <w:tcW w:w="1981" w:type="dxa"/>
            <w:shd w:val="clear" w:color="auto" w:fill="auto"/>
            <w:vAlign w:val="center"/>
          </w:tcPr>
          <w:p w:rsidR="008A22CE" w:rsidRPr="00C9522B" w:rsidRDefault="008A22CE" w:rsidP="008A22CE">
            <w:pPr>
              <w:jc w:val="center"/>
            </w:pPr>
            <w:r w:rsidRPr="00C9522B">
              <w:t>7000,00</w:t>
            </w:r>
          </w:p>
        </w:tc>
        <w:tc>
          <w:tcPr>
            <w:tcW w:w="1972" w:type="dxa"/>
            <w:shd w:val="clear" w:color="auto" w:fill="auto"/>
          </w:tcPr>
          <w:p w:rsidR="008A22CE" w:rsidRPr="00C9522B" w:rsidRDefault="008A22CE" w:rsidP="008A22CE"/>
        </w:tc>
      </w:tr>
      <w:tr w:rsidR="008A22CE" w:rsidRPr="00C9522B" w:rsidTr="008A22CE">
        <w:tc>
          <w:tcPr>
            <w:tcW w:w="2377" w:type="dxa"/>
            <w:vMerge/>
            <w:vAlign w:val="center"/>
          </w:tcPr>
          <w:p w:rsidR="008A22CE" w:rsidRPr="00C9522B" w:rsidRDefault="008A22CE" w:rsidP="008A22CE">
            <w:pPr>
              <w:jc w:val="center"/>
            </w:pPr>
          </w:p>
        </w:tc>
        <w:tc>
          <w:tcPr>
            <w:tcW w:w="1565" w:type="dxa"/>
            <w:vAlign w:val="center"/>
          </w:tcPr>
          <w:p w:rsidR="008A22CE" w:rsidRPr="00C9522B" w:rsidRDefault="008A22CE" w:rsidP="008A22CE">
            <w:pPr>
              <w:jc w:val="center"/>
            </w:pPr>
            <w:r w:rsidRPr="00C9522B">
              <w:t>40-фут контейнер</w:t>
            </w:r>
          </w:p>
        </w:tc>
        <w:tc>
          <w:tcPr>
            <w:tcW w:w="1840" w:type="dxa"/>
            <w:vAlign w:val="center"/>
          </w:tcPr>
          <w:p w:rsidR="008A22CE" w:rsidRPr="00C9522B" w:rsidRDefault="008A22CE" w:rsidP="008A22CE">
            <w:pPr>
              <w:jc w:val="center"/>
            </w:pPr>
            <w:r w:rsidRPr="00C9522B">
              <w:t>12966,10</w:t>
            </w:r>
          </w:p>
        </w:tc>
        <w:tc>
          <w:tcPr>
            <w:tcW w:w="1981" w:type="dxa"/>
            <w:shd w:val="clear" w:color="auto" w:fill="auto"/>
            <w:vAlign w:val="center"/>
          </w:tcPr>
          <w:p w:rsidR="008A22CE" w:rsidRPr="00C9522B" w:rsidRDefault="008A22CE" w:rsidP="008A22CE">
            <w:pPr>
              <w:jc w:val="center"/>
            </w:pPr>
            <w:r w:rsidRPr="00C9522B">
              <w:t>15300,00</w:t>
            </w:r>
          </w:p>
        </w:tc>
        <w:tc>
          <w:tcPr>
            <w:tcW w:w="1972" w:type="dxa"/>
            <w:shd w:val="clear" w:color="auto" w:fill="auto"/>
          </w:tcPr>
          <w:p w:rsidR="008A22CE" w:rsidRPr="00C9522B" w:rsidRDefault="008A22CE" w:rsidP="008A22CE"/>
        </w:tc>
      </w:tr>
      <w:tr w:rsidR="008A22CE" w:rsidRPr="00C9522B" w:rsidTr="008A22CE">
        <w:tc>
          <w:tcPr>
            <w:tcW w:w="2377" w:type="dxa"/>
            <w:vMerge w:val="restart"/>
            <w:vAlign w:val="center"/>
          </w:tcPr>
          <w:p w:rsidR="008A22CE" w:rsidRPr="00C9522B" w:rsidRDefault="008A22CE" w:rsidP="008A22CE">
            <w:pPr>
              <w:jc w:val="center"/>
            </w:pPr>
            <w:r w:rsidRPr="00C9522B">
              <w:lastRenderedPageBreak/>
              <w:t>Утепление контейнера двойное</w:t>
            </w:r>
          </w:p>
          <w:p w:rsidR="008A22CE" w:rsidRPr="00C9522B" w:rsidRDefault="008A22CE" w:rsidP="008A22CE">
            <w:pPr>
              <w:jc w:val="center"/>
            </w:pPr>
          </w:p>
        </w:tc>
        <w:tc>
          <w:tcPr>
            <w:tcW w:w="1565" w:type="dxa"/>
            <w:vAlign w:val="center"/>
          </w:tcPr>
          <w:p w:rsidR="008A22CE" w:rsidRPr="00C9522B" w:rsidRDefault="008A22CE" w:rsidP="008A22CE">
            <w:pPr>
              <w:jc w:val="center"/>
            </w:pPr>
            <w:r w:rsidRPr="00C9522B">
              <w:t>20-фут контейнер</w:t>
            </w:r>
          </w:p>
        </w:tc>
        <w:tc>
          <w:tcPr>
            <w:tcW w:w="1840" w:type="dxa"/>
            <w:vAlign w:val="center"/>
          </w:tcPr>
          <w:p w:rsidR="008A22CE" w:rsidRPr="00C9522B" w:rsidRDefault="008A22CE" w:rsidP="008A22CE">
            <w:pPr>
              <w:jc w:val="center"/>
            </w:pPr>
            <w:r w:rsidRPr="00C9522B">
              <w:t>12966,10</w:t>
            </w:r>
          </w:p>
        </w:tc>
        <w:tc>
          <w:tcPr>
            <w:tcW w:w="1981" w:type="dxa"/>
            <w:shd w:val="clear" w:color="auto" w:fill="auto"/>
            <w:vAlign w:val="center"/>
          </w:tcPr>
          <w:p w:rsidR="008A22CE" w:rsidRPr="00C9522B" w:rsidRDefault="008A22CE" w:rsidP="008A22CE">
            <w:pPr>
              <w:jc w:val="center"/>
            </w:pPr>
            <w:r w:rsidRPr="00C9522B">
              <w:t>15300,00</w:t>
            </w:r>
          </w:p>
        </w:tc>
        <w:tc>
          <w:tcPr>
            <w:tcW w:w="1972" w:type="dxa"/>
            <w:shd w:val="clear" w:color="auto" w:fill="auto"/>
          </w:tcPr>
          <w:p w:rsidR="008A22CE" w:rsidRPr="00C9522B" w:rsidRDefault="008A22CE" w:rsidP="008A22CE"/>
        </w:tc>
      </w:tr>
      <w:tr w:rsidR="008A22CE" w:rsidRPr="00C9522B" w:rsidTr="008A22CE">
        <w:tc>
          <w:tcPr>
            <w:tcW w:w="2377" w:type="dxa"/>
            <w:vMerge/>
            <w:vAlign w:val="center"/>
          </w:tcPr>
          <w:p w:rsidR="008A22CE" w:rsidRPr="00C9522B" w:rsidRDefault="008A22CE" w:rsidP="008A22CE">
            <w:pPr>
              <w:jc w:val="center"/>
            </w:pPr>
          </w:p>
        </w:tc>
        <w:tc>
          <w:tcPr>
            <w:tcW w:w="1565" w:type="dxa"/>
            <w:vAlign w:val="center"/>
          </w:tcPr>
          <w:p w:rsidR="008A22CE" w:rsidRPr="00C9522B" w:rsidRDefault="008A22CE" w:rsidP="008A22CE">
            <w:pPr>
              <w:jc w:val="center"/>
            </w:pPr>
            <w:r w:rsidRPr="00C9522B">
              <w:t>40-фут контейнер</w:t>
            </w:r>
          </w:p>
        </w:tc>
        <w:tc>
          <w:tcPr>
            <w:tcW w:w="1840" w:type="dxa"/>
            <w:vAlign w:val="center"/>
          </w:tcPr>
          <w:p w:rsidR="008A22CE" w:rsidRPr="00C9522B" w:rsidRDefault="008A22CE" w:rsidP="008A22CE">
            <w:pPr>
              <w:jc w:val="center"/>
            </w:pPr>
            <w:r w:rsidRPr="00C9522B">
              <w:t>25932,20</w:t>
            </w:r>
          </w:p>
        </w:tc>
        <w:tc>
          <w:tcPr>
            <w:tcW w:w="1981" w:type="dxa"/>
            <w:shd w:val="clear" w:color="auto" w:fill="auto"/>
            <w:vAlign w:val="center"/>
          </w:tcPr>
          <w:p w:rsidR="008A22CE" w:rsidRPr="00C9522B" w:rsidRDefault="008A22CE" w:rsidP="008A22CE">
            <w:pPr>
              <w:jc w:val="center"/>
            </w:pPr>
            <w:r w:rsidRPr="00C9522B">
              <w:t>30600,00</w:t>
            </w:r>
          </w:p>
        </w:tc>
        <w:tc>
          <w:tcPr>
            <w:tcW w:w="1972" w:type="dxa"/>
            <w:shd w:val="clear" w:color="auto" w:fill="auto"/>
          </w:tcPr>
          <w:p w:rsidR="008A22CE" w:rsidRPr="00C9522B" w:rsidRDefault="008A22CE" w:rsidP="008A22CE"/>
        </w:tc>
      </w:tr>
      <w:tr w:rsidR="008A22CE" w:rsidRPr="00C9522B" w:rsidTr="008A22CE">
        <w:tc>
          <w:tcPr>
            <w:tcW w:w="2377" w:type="dxa"/>
            <w:vMerge w:val="restart"/>
            <w:vAlign w:val="center"/>
          </w:tcPr>
          <w:p w:rsidR="008A22CE" w:rsidRPr="00C9522B" w:rsidRDefault="008A22CE" w:rsidP="008A22CE">
            <w:pPr>
              <w:jc w:val="center"/>
            </w:pPr>
            <w:r w:rsidRPr="00C9522B">
              <w:t>Утепление контейнера – предоставление пленки</w:t>
            </w:r>
          </w:p>
          <w:p w:rsidR="008A22CE" w:rsidRPr="00C9522B" w:rsidRDefault="008A22CE" w:rsidP="008A22CE">
            <w:pPr>
              <w:jc w:val="center"/>
            </w:pPr>
          </w:p>
        </w:tc>
        <w:tc>
          <w:tcPr>
            <w:tcW w:w="1565" w:type="dxa"/>
            <w:vAlign w:val="center"/>
          </w:tcPr>
          <w:p w:rsidR="008A22CE" w:rsidRPr="00C9522B" w:rsidRDefault="008A22CE" w:rsidP="008A22CE">
            <w:pPr>
              <w:jc w:val="center"/>
            </w:pPr>
            <w:r w:rsidRPr="00C9522B">
              <w:t>20-фут контейнер</w:t>
            </w:r>
          </w:p>
        </w:tc>
        <w:tc>
          <w:tcPr>
            <w:tcW w:w="1840" w:type="dxa"/>
            <w:vAlign w:val="center"/>
          </w:tcPr>
          <w:p w:rsidR="008A22CE" w:rsidRPr="00C9522B" w:rsidRDefault="008A22CE" w:rsidP="008A22CE">
            <w:pPr>
              <w:jc w:val="center"/>
            </w:pPr>
            <w:r w:rsidRPr="00C9522B">
              <w:t>932,20</w:t>
            </w:r>
          </w:p>
        </w:tc>
        <w:tc>
          <w:tcPr>
            <w:tcW w:w="1981" w:type="dxa"/>
            <w:shd w:val="clear" w:color="auto" w:fill="auto"/>
            <w:vAlign w:val="center"/>
          </w:tcPr>
          <w:p w:rsidR="008A22CE" w:rsidRPr="00C9522B" w:rsidRDefault="008A22CE" w:rsidP="008A22CE">
            <w:pPr>
              <w:jc w:val="center"/>
            </w:pPr>
            <w:r w:rsidRPr="00C9522B">
              <w:t>1100,00</w:t>
            </w:r>
          </w:p>
        </w:tc>
        <w:tc>
          <w:tcPr>
            <w:tcW w:w="1972" w:type="dxa"/>
            <w:shd w:val="clear" w:color="auto" w:fill="auto"/>
          </w:tcPr>
          <w:p w:rsidR="008A22CE" w:rsidRPr="00C9522B" w:rsidRDefault="008A22CE" w:rsidP="008A22CE"/>
        </w:tc>
      </w:tr>
      <w:tr w:rsidR="008A22CE" w:rsidRPr="00C9522B" w:rsidTr="008A22CE">
        <w:tc>
          <w:tcPr>
            <w:tcW w:w="2377" w:type="dxa"/>
            <w:vMerge/>
            <w:vAlign w:val="center"/>
          </w:tcPr>
          <w:p w:rsidR="008A22CE" w:rsidRPr="00C9522B" w:rsidRDefault="008A22CE" w:rsidP="008A22CE">
            <w:pPr>
              <w:jc w:val="center"/>
            </w:pPr>
          </w:p>
        </w:tc>
        <w:tc>
          <w:tcPr>
            <w:tcW w:w="1565" w:type="dxa"/>
            <w:vAlign w:val="center"/>
          </w:tcPr>
          <w:p w:rsidR="008A22CE" w:rsidRPr="00C9522B" w:rsidRDefault="008A22CE" w:rsidP="008A22CE">
            <w:pPr>
              <w:jc w:val="center"/>
            </w:pPr>
            <w:r w:rsidRPr="00C9522B">
              <w:t>40-фут контейнер</w:t>
            </w:r>
          </w:p>
        </w:tc>
        <w:tc>
          <w:tcPr>
            <w:tcW w:w="1840" w:type="dxa"/>
            <w:vAlign w:val="center"/>
          </w:tcPr>
          <w:p w:rsidR="008A22CE" w:rsidRPr="00C9522B" w:rsidRDefault="008A22CE" w:rsidP="008A22CE">
            <w:pPr>
              <w:jc w:val="center"/>
            </w:pPr>
            <w:r w:rsidRPr="00C9522B">
              <w:t>2288,13</w:t>
            </w:r>
          </w:p>
        </w:tc>
        <w:tc>
          <w:tcPr>
            <w:tcW w:w="1981" w:type="dxa"/>
            <w:shd w:val="clear" w:color="auto" w:fill="auto"/>
            <w:vAlign w:val="center"/>
          </w:tcPr>
          <w:p w:rsidR="008A22CE" w:rsidRPr="00C9522B" w:rsidRDefault="008A22CE" w:rsidP="008A22CE">
            <w:pPr>
              <w:jc w:val="center"/>
            </w:pPr>
            <w:r w:rsidRPr="00C9522B">
              <w:t>2700,00</w:t>
            </w:r>
          </w:p>
        </w:tc>
        <w:tc>
          <w:tcPr>
            <w:tcW w:w="1972" w:type="dxa"/>
            <w:shd w:val="clear" w:color="auto" w:fill="auto"/>
          </w:tcPr>
          <w:p w:rsidR="008A22CE" w:rsidRPr="00C9522B" w:rsidRDefault="008A22CE" w:rsidP="008A22CE"/>
        </w:tc>
      </w:tr>
      <w:tr w:rsidR="008A22CE" w:rsidRPr="00C9522B" w:rsidTr="008A22CE">
        <w:tc>
          <w:tcPr>
            <w:tcW w:w="2377" w:type="dxa"/>
            <w:vMerge w:val="restart"/>
            <w:vAlign w:val="center"/>
          </w:tcPr>
          <w:p w:rsidR="008A22CE" w:rsidRPr="00C9522B" w:rsidRDefault="008A22CE" w:rsidP="008A22CE">
            <w:pPr>
              <w:jc w:val="center"/>
            </w:pPr>
            <w:r w:rsidRPr="00C9522B">
              <w:t>Крепление груза в контейнере</w:t>
            </w:r>
          </w:p>
        </w:tc>
        <w:tc>
          <w:tcPr>
            <w:tcW w:w="1565" w:type="dxa"/>
            <w:vMerge w:val="restart"/>
            <w:vAlign w:val="center"/>
          </w:tcPr>
          <w:p w:rsidR="008A22CE" w:rsidRPr="00C9522B" w:rsidRDefault="008A22CE" w:rsidP="008A22CE">
            <w:pPr>
              <w:jc w:val="center"/>
            </w:pPr>
            <w:r w:rsidRPr="00C9522B">
              <w:t>Не зависимо от типа контейнера</w:t>
            </w:r>
          </w:p>
        </w:tc>
        <w:tc>
          <w:tcPr>
            <w:tcW w:w="1840" w:type="dxa"/>
            <w:vAlign w:val="center"/>
          </w:tcPr>
          <w:p w:rsidR="008A22CE" w:rsidRPr="00C9522B" w:rsidRDefault="008A22CE" w:rsidP="008A22CE">
            <w:pPr>
              <w:jc w:val="center"/>
            </w:pPr>
            <w:r w:rsidRPr="00C9522B">
              <w:t>7203,39</w:t>
            </w:r>
          </w:p>
        </w:tc>
        <w:tc>
          <w:tcPr>
            <w:tcW w:w="1981" w:type="dxa"/>
            <w:shd w:val="clear" w:color="auto" w:fill="auto"/>
            <w:vAlign w:val="center"/>
          </w:tcPr>
          <w:p w:rsidR="008A22CE" w:rsidRPr="00C9522B" w:rsidRDefault="008A22CE" w:rsidP="008A22CE">
            <w:pPr>
              <w:jc w:val="center"/>
            </w:pPr>
            <w:r w:rsidRPr="00C9522B">
              <w:t>8500,00</w:t>
            </w:r>
          </w:p>
        </w:tc>
        <w:tc>
          <w:tcPr>
            <w:tcW w:w="1972" w:type="dxa"/>
            <w:shd w:val="clear" w:color="auto" w:fill="auto"/>
          </w:tcPr>
          <w:p w:rsidR="008A22CE" w:rsidRPr="00C9522B" w:rsidRDefault="008A22CE" w:rsidP="008A22CE">
            <w:pPr>
              <w:jc w:val="center"/>
            </w:pPr>
            <w:r w:rsidRPr="00C9522B">
              <w:t>Автомобиль легковой</w:t>
            </w:r>
          </w:p>
        </w:tc>
      </w:tr>
      <w:tr w:rsidR="008A22CE" w:rsidRPr="00C9522B" w:rsidTr="008A22CE">
        <w:tc>
          <w:tcPr>
            <w:tcW w:w="2377" w:type="dxa"/>
            <w:vMerge/>
            <w:vAlign w:val="center"/>
          </w:tcPr>
          <w:p w:rsidR="008A22CE" w:rsidRPr="00C9522B" w:rsidRDefault="008A22CE" w:rsidP="008A22CE">
            <w:pPr>
              <w:jc w:val="center"/>
            </w:pPr>
          </w:p>
        </w:tc>
        <w:tc>
          <w:tcPr>
            <w:tcW w:w="1565" w:type="dxa"/>
            <w:vMerge/>
            <w:vAlign w:val="center"/>
          </w:tcPr>
          <w:p w:rsidR="008A22CE" w:rsidRPr="00C9522B" w:rsidRDefault="008A22CE" w:rsidP="008A22CE">
            <w:pPr>
              <w:jc w:val="center"/>
            </w:pPr>
          </w:p>
        </w:tc>
        <w:tc>
          <w:tcPr>
            <w:tcW w:w="1840" w:type="dxa"/>
            <w:vAlign w:val="center"/>
          </w:tcPr>
          <w:p w:rsidR="008A22CE" w:rsidRPr="00C9522B" w:rsidRDefault="008A22CE" w:rsidP="008A22CE">
            <w:pPr>
              <w:jc w:val="center"/>
            </w:pPr>
            <w:r w:rsidRPr="00C9522B">
              <w:t>9322,03</w:t>
            </w:r>
          </w:p>
        </w:tc>
        <w:tc>
          <w:tcPr>
            <w:tcW w:w="1981" w:type="dxa"/>
            <w:shd w:val="clear" w:color="auto" w:fill="auto"/>
            <w:vAlign w:val="center"/>
          </w:tcPr>
          <w:p w:rsidR="008A22CE" w:rsidRPr="00C9522B" w:rsidRDefault="008A22CE" w:rsidP="008A22CE">
            <w:pPr>
              <w:jc w:val="center"/>
            </w:pPr>
            <w:r w:rsidRPr="00C9522B">
              <w:t>11000,00</w:t>
            </w:r>
          </w:p>
        </w:tc>
        <w:tc>
          <w:tcPr>
            <w:tcW w:w="1972" w:type="dxa"/>
            <w:shd w:val="clear" w:color="auto" w:fill="auto"/>
          </w:tcPr>
          <w:p w:rsidR="008A22CE" w:rsidRPr="00C9522B" w:rsidRDefault="008A22CE" w:rsidP="008A22CE">
            <w:pPr>
              <w:jc w:val="center"/>
            </w:pPr>
            <w:r w:rsidRPr="00C9522B">
              <w:t>Джип</w:t>
            </w:r>
          </w:p>
        </w:tc>
      </w:tr>
      <w:tr w:rsidR="008A22CE" w:rsidRPr="00C9522B" w:rsidTr="008A22CE">
        <w:tc>
          <w:tcPr>
            <w:tcW w:w="2377" w:type="dxa"/>
            <w:vMerge/>
            <w:vAlign w:val="center"/>
          </w:tcPr>
          <w:p w:rsidR="008A22CE" w:rsidRPr="00C9522B" w:rsidRDefault="008A22CE" w:rsidP="008A22CE">
            <w:pPr>
              <w:jc w:val="center"/>
            </w:pPr>
          </w:p>
        </w:tc>
        <w:tc>
          <w:tcPr>
            <w:tcW w:w="1565" w:type="dxa"/>
            <w:vMerge/>
            <w:vAlign w:val="center"/>
          </w:tcPr>
          <w:p w:rsidR="008A22CE" w:rsidRPr="00C9522B" w:rsidRDefault="008A22CE" w:rsidP="008A22CE">
            <w:pPr>
              <w:jc w:val="center"/>
            </w:pPr>
          </w:p>
        </w:tc>
        <w:tc>
          <w:tcPr>
            <w:tcW w:w="1840" w:type="dxa"/>
            <w:vAlign w:val="center"/>
          </w:tcPr>
          <w:p w:rsidR="008A22CE" w:rsidRPr="00C9522B" w:rsidRDefault="008A22CE" w:rsidP="008A22CE">
            <w:pPr>
              <w:jc w:val="center"/>
            </w:pPr>
            <w:r w:rsidRPr="00C9522B">
              <w:t>5932,20</w:t>
            </w:r>
          </w:p>
        </w:tc>
        <w:tc>
          <w:tcPr>
            <w:tcW w:w="1981" w:type="dxa"/>
            <w:shd w:val="clear" w:color="auto" w:fill="auto"/>
            <w:vAlign w:val="center"/>
          </w:tcPr>
          <w:p w:rsidR="008A22CE" w:rsidRPr="00C9522B" w:rsidRDefault="008A22CE" w:rsidP="008A22CE">
            <w:pPr>
              <w:jc w:val="center"/>
            </w:pPr>
            <w:r w:rsidRPr="00C9522B">
              <w:t>7000,00</w:t>
            </w:r>
          </w:p>
        </w:tc>
        <w:tc>
          <w:tcPr>
            <w:tcW w:w="1972" w:type="dxa"/>
            <w:shd w:val="clear" w:color="auto" w:fill="auto"/>
          </w:tcPr>
          <w:p w:rsidR="008A22CE" w:rsidRPr="00C9522B" w:rsidRDefault="008A22CE" w:rsidP="008A22CE">
            <w:pPr>
              <w:jc w:val="center"/>
            </w:pPr>
            <w:r w:rsidRPr="00C9522B">
              <w:t xml:space="preserve">За услуги шнуровки специальных контейнеров </w:t>
            </w:r>
            <w:r w:rsidRPr="00C9522B">
              <w:rPr>
                <w:lang w:val="en-US"/>
              </w:rPr>
              <w:t>Open</w:t>
            </w:r>
            <w:r w:rsidRPr="00C9522B">
              <w:t>-</w:t>
            </w:r>
            <w:r w:rsidRPr="00C9522B">
              <w:rPr>
                <w:lang w:val="en-US"/>
              </w:rPr>
              <w:t>top</w:t>
            </w:r>
            <w:r w:rsidRPr="00C9522B">
              <w:t>, грузов в контейнерах</w:t>
            </w:r>
          </w:p>
        </w:tc>
      </w:tr>
      <w:tr w:rsidR="008A22CE" w:rsidRPr="00C9522B" w:rsidTr="008A22CE">
        <w:tc>
          <w:tcPr>
            <w:tcW w:w="2377" w:type="dxa"/>
            <w:vAlign w:val="center"/>
          </w:tcPr>
          <w:p w:rsidR="008A22CE" w:rsidRPr="00C9522B" w:rsidRDefault="008A22CE" w:rsidP="008A22CE">
            <w:pPr>
              <w:jc w:val="center"/>
            </w:pPr>
            <w:r w:rsidRPr="00C9522B">
              <w:t>Раскрепление  в контейнере  автомобиля</w:t>
            </w:r>
          </w:p>
        </w:tc>
        <w:tc>
          <w:tcPr>
            <w:tcW w:w="1565" w:type="dxa"/>
            <w:vAlign w:val="center"/>
          </w:tcPr>
          <w:p w:rsidR="008A22CE" w:rsidRPr="00C9522B" w:rsidRDefault="008A22CE" w:rsidP="008A22CE">
            <w:pPr>
              <w:jc w:val="center"/>
              <w:rPr>
                <w:b/>
              </w:rPr>
            </w:pPr>
            <w:r w:rsidRPr="00C9522B">
              <w:t>Не зависимо от типа контейнера</w:t>
            </w:r>
          </w:p>
        </w:tc>
        <w:tc>
          <w:tcPr>
            <w:tcW w:w="1840" w:type="dxa"/>
            <w:vAlign w:val="center"/>
          </w:tcPr>
          <w:p w:rsidR="008A22CE" w:rsidRPr="00C9522B" w:rsidRDefault="008A22CE" w:rsidP="008A22CE">
            <w:pPr>
              <w:jc w:val="center"/>
              <w:rPr>
                <w:b/>
              </w:rPr>
            </w:pPr>
            <w:r w:rsidRPr="00C9522B">
              <w:t>847,46</w:t>
            </w:r>
          </w:p>
        </w:tc>
        <w:tc>
          <w:tcPr>
            <w:tcW w:w="1981" w:type="dxa"/>
            <w:shd w:val="clear" w:color="auto" w:fill="auto"/>
            <w:vAlign w:val="center"/>
          </w:tcPr>
          <w:p w:rsidR="008A22CE" w:rsidRPr="00C9522B" w:rsidRDefault="008A22CE" w:rsidP="008A22CE">
            <w:pPr>
              <w:jc w:val="center"/>
            </w:pPr>
            <w:r w:rsidRPr="00C9522B">
              <w:t>1000,00</w:t>
            </w:r>
          </w:p>
        </w:tc>
        <w:tc>
          <w:tcPr>
            <w:tcW w:w="1972" w:type="dxa"/>
            <w:shd w:val="clear" w:color="auto" w:fill="auto"/>
          </w:tcPr>
          <w:p w:rsidR="008A22CE" w:rsidRPr="00C9522B" w:rsidRDefault="008A22CE" w:rsidP="008A22CE">
            <w:pPr>
              <w:jc w:val="center"/>
            </w:pPr>
            <w:r w:rsidRPr="00C9522B">
              <w:t>В том числе груза в контейнере</w:t>
            </w:r>
          </w:p>
        </w:tc>
      </w:tr>
      <w:tr w:rsidR="008A22CE" w:rsidRPr="00C9522B" w:rsidTr="008A22CE">
        <w:tc>
          <w:tcPr>
            <w:tcW w:w="2377" w:type="dxa"/>
            <w:vMerge w:val="restart"/>
            <w:vAlign w:val="center"/>
          </w:tcPr>
          <w:p w:rsidR="008A22CE" w:rsidRPr="00C9522B" w:rsidRDefault="008A22CE" w:rsidP="008A22CE">
            <w:pPr>
              <w:jc w:val="center"/>
            </w:pPr>
            <w:r w:rsidRPr="00C9522B">
              <w:t>Очистка мусора в контейнере</w:t>
            </w:r>
          </w:p>
          <w:p w:rsidR="008A22CE" w:rsidRPr="00C9522B" w:rsidRDefault="008A22CE" w:rsidP="008A22CE">
            <w:pPr>
              <w:jc w:val="center"/>
            </w:pPr>
          </w:p>
        </w:tc>
        <w:tc>
          <w:tcPr>
            <w:tcW w:w="1565" w:type="dxa"/>
            <w:vAlign w:val="center"/>
          </w:tcPr>
          <w:p w:rsidR="008A22CE" w:rsidRPr="00C9522B" w:rsidRDefault="008A22CE" w:rsidP="008A22CE">
            <w:pPr>
              <w:jc w:val="center"/>
            </w:pPr>
            <w:r w:rsidRPr="00C9522B">
              <w:t>20-фут контейнер</w:t>
            </w:r>
          </w:p>
        </w:tc>
        <w:tc>
          <w:tcPr>
            <w:tcW w:w="1840" w:type="dxa"/>
            <w:vAlign w:val="center"/>
          </w:tcPr>
          <w:p w:rsidR="008A22CE" w:rsidRPr="00C9522B" w:rsidRDefault="008A22CE" w:rsidP="008A22CE">
            <w:pPr>
              <w:jc w:val="center"/>
            </w:pPr>
            <w:r w:rsidRPr="00C9522B">
              <w:t>144,07</w:t>
            </w:r>
          </w:p>
        </w:tc>
        <w:tc>
          <w:tcPr>
            <w:tcW w:w="1981" w:type="dxa"/>
            <w:shd w:val="clear" w:color="auto" w:fill="auto"/>
            <w:vAlign w:val="center"/>
          </w:tcPr>
          <w:p w:rsidR="008A22CE" w:rsidRPr="00C9522B" w:rsidRDefault="008A22CE" w:rsidP="008A22CE">
            <w:pPr>
              <w:jc w:val="center"/>
            </w:pPr>
            <w:r w:rsidRPr="00C9522B">
              <w:t>170,00</w:t>
            </w:r>
          </w:p>
        </w:tc>
        <w:tc>
          <w:tcPr>
            <w:tcW w:w="1972" w:type="dxa"/>
            <w:shd w:val="clear" w:color="auto" w:fill="auto"/>
          </w:tcPr>
          <w:p w:rsidR="008A22CE" w:rsidRPr="00C9522B" w:rsidRDefault="008A22CE" w:rsidP="008A22CE"/>
        </w:tc>
      </w:tr>
      <w:tr w:rsidR="008A22CE" w:rsidRPr="00C9522B" w:rsidTr="008A22CE">
        <w:trPr>
          <w:trHeight w:val="60"/>
        </w:trPr>
        <w:tc>
          <w:tcPr>
            <w:tcW w:w="2377" w:type="dxa"/>
            <w:vMerge/>
            <w:vAlign w:val="center"/>
          </w:tcPr>
          <w:p w:rsidR="008A22CE" w:rsidRPr="00C9522B" w:rsidRDefault="008A22CE" w:rsidP="008A22CE">
            <w:pPr>
              <w:jc w:val="center"/>
            </w:pPr>
          </w:p>
        </w:tc>
        <w:tc>
          <w:tcPr>
            <w:tcW w:w="1565" w:type="dxa"/>
            <w:vAlign w:val="center"/>
          </w:tcPr>
          <w:p w:rsidR="008A22CE" w:rsidRDefault="008A22CE" w:rsidP="008A22CE">
            <w:pPr>
              <w:jc w:val="center"/>
            </w:pPr>
          </w:p>
          <w:p w:rsidR="008A22CE" w:rsidRPr="00C9522B" w:rsidRDefault="008A22CE" w:rsidP="008A22CE">
            <w:pPr>
              <w:jc w:val="center"/>
            </w:pPr>
            <w:r w:rsidRPr="00C9522B">
              <w:t>40-фут контейнер</w:t>
            </w:r>
          </w:p>
        </w:tc>
        <w:tc>
          <w:tcPr>
            <w:tcW w:w="1840" w:type="dxa"/>
            <w:vAlign w:val="center"/>
          </w:tcPr>
          <w:p w:rsidR="008A22CE" w:rsidRDefault="008A22CE" w:rsidP="008A22CE">
            <w:pPr>
              <w:jc w:val="center"/>
            </w:pPr>
          </w:p>
          <w:p w:rsidR="008A22CE" w:rsidRPr="00C9522B" w:rsidRDefault="008A22CE" w:rsidP="008A22CE">
            <w:pPr>
              <w:jc w:val="center"/>
            </w:pPr>
            <w:r w:rsidRPr="00C9522B">
              <w:t>423,73</w:t>
            </w:r>
          </w:p>
        </w:tc>
        <w:tc>
          <w:tcPr>
            <w:tcW w:w="1981" w:type="dxa"/>
            <w:shd w:val="clear" w:color="auto" w:fill="auto"/>
            <w:vAlign w:val="center"/>
          </w:tcPr>
          <w:p w:rsidR="008A22CE" w:rsidRDefault="008A22CE" w:rsidP="008A22CE">
            <w:pPr>
              <w:jc w:val="center"/>
            </w:pPr>
          </w:p>
          <w:p w:rsidR="008A22CE" w:rsidRPr="00C9522B" w:rsidRDefault="008A22CE" w:rsidP="008A22CE">
            <w:pPr>
              <w:jc w:val="center"/>
            </w:pPr>
            <w:r w:rsidRPr="00C9522B">
              <w:t>500,00</w:t>
            </w:r>
          </w:p>
        </w:tc>
        <w:tc>
          <w:tcPr>
            <w:tcW w:w="1972" w:type="dxa"/>
            <w:shd w:val="clear" w:color="auto" w:fill="auto"/>
          </w:tcPr>
          <w:p w:rsidR="008A22CE" w:rsidRPr="00C9522B" w:rsidRDefault="008A22CE" w:rsidP="008A22CE"/>
        </w:tc>
      </w:tr>
      <w:tr w:rsidR="008A22CE" w:rsidRPr="00C9522B" w:rsidTr="008A22CE">
        <w:tc>
          <w:tcPr>
            <w:tcW w:w="2377" w:type="dxa"/>
            <w:vAlign w:val="center"/>
          </w:tcPr>
          <w:p w:rsidR="008A22CE" w:rsidRPr="00C9522B" w:rsidRDefault="008A22CE" w:rsidP="008A22CE">
            <w:pPr>
              <w:jc w:val="center"/>
            </w:pPr>
            <w:r w:rsidRPr="00C9522B">
              <w:t>Предоставление съемника для снятия ЗПУ с контейнеров при обеспечении выгрузки</w:t>
            </w:r>
          </w:p>
        </w:tc>
        <w:tc>
          <w:tcPr>
            <w:tcW w:w="1565" w:type="dxa"/>
            <w:vAlign w:val="center"/>
          </w:tcPr>
          <w:p w:rsidR="008A22CE" w:rsidRPr="00C9522B" w:rsidRDefault="008A22CE" w:rsidP="008A22CE">
            <w:pPr>
              <w:jc w:val="center"/>
              <w:rPr>
                <w:b/>
              </w:rPr>
            </w:pPr>
            <w:r w:rsidRPr="00C9522B">
              <w:t>Не зависимо от типа контейнера</w:t>
            </w:r>
          </w:p>
        </w:tc>
        <w:tc>
          <w:tcPr>
            <w:tcW w:w="1840" w:type="dxa"/>
            <w:vAlign w:val="center"/>
          </w:tcPr>
          <w:p w:rsidR="008A22CE" w:rsidRPr="00C9522B" w:rsidRDefault="008A22CE" w:rsidP="008A22CE">
            <w:pPr>
              <w:jc w:val="center"/>
              <w:rPr>
                <w:b/>
              </w:rPr>
            </w:pPr>
            <w:r w:rsidRPr="00C9522B">
              <w:t>237,29</w:t>
            </w:r>
          </w:p>
        </w:tc>
        <w:tc>
          <w:tcPr>
            <w:tcW w:w="1981" w:type="dxa"/>
            <w:shd w:val="clear" w:color="auto" w:fill="auto"/>
            <w:vAlign w:val="center"/>
          </w:tcPr>
          <w:p w:rsidR="008A22CE" w:rsidRPr="00C9522B" w:rsidRDefault="008A22CE" w:rsidP="008A22CE">
            <w:pPr>
              <w:jc w:val="center"/>
            </w:pPr>
            <w:r w:rsidRPr="00C9522B">
              <w:t>280,00</w:t>
            </w:r>
          </w:p>
        </w:tc>
        <w:tc>
          <w:tcPr>
            <w:tcW w:w="1972" w:type="dxa"/>
            <w:shd w:val="clear" w:color="auto" w:fill="auto"/>
          </w:tcPr>
          <w:p w:rsidR="008A22CE" w:rsidRPr="00C9522B" w:rsidRDefault="008A22CE" w:rsidP="008A22CE"/>
        </w:tc>
      </w:tr>
      <w:tr w:rsidR="008A22CE" w:rsidRPr="00C9522B" w:rsidTr="008A22CE">
        <w:tc>
          <w:tcPr>
            <w:tcW w:w="2377" w:type="dxa"/>
            <w:vMerge w:val="restart"/>
            <w:vAlign w:val="center"/>
          </w:tcPr>
          <w:p w:rsidR="008A22CE" w:rsidRPr="00C9522B" w:rsidRDefault="008A22CE" w:rsidP="008A22CE">
            <w:pPr>
              <w:jc w:val="center"/>
            </w:pPr>
            <w:r w:rsidRPr="00C9522B">
              <w:t>Подъем/спуск груза</w:t>
            </w:r>
          </w:p>
        </w:tc>
        <w:tc>
          <w:tcPr>
            <w:tcW w:w="1565" w:type="dxa"/>
            <w:vMerge w:val="restart"/>
            <w:vAlign w:val="center"/>
          </w:tcPr>
          <w:p w:rsidR="008A22CE" w:rsidRPr="00C9522B" w:rsidRDefault="008A22CE" w:rsidP="008A22CE">
            <w:pPr>
              <w:jc w:val="center"/>
              <w:rPr>
                <w:b/>
              </w:rPr>
            </w:pPr>
            <w:r w:rsidRPr="00C9522B">
              <w:t>Не зависимо от типа контейнера</w:t>
            </w:r>
          </w:p>
        </w:tc>
        <w:tc>
          <w:tcPr>
            <w:tcW w:w="1840" w:type="dxa"/>
            <w:vAlign w:val="center"/>
          </w:tcPr>
          <w:p w:rsidR="008A22CE" w:rsidRPr="00C9522B" w:rsidRDefault="008A22CE" w:rsidP="008A22CE">
            <w:pPr>
              <w:jc w:val="center"/>
              <w:rPr>
                <w:b/>
              </w:rPr>
            </w:pPr>
            <w:r w:rsidRPr="00C9522B">
              <w:t>228,81</w:t>
            </w:r>
          </w:p>
        </w:tc>
        <w:tc>
          <w:tcPr>
            <w:tcW w:w="1981" w:type="dxa"/>
            <w:shd w:val="clear" w:color="auto" w:fill="auto"/>
            <w:vAlign w:val="center"/>
          </w:tcPr>
          <w:p w:rsidR="008A22CE" w:rsidRPr="00C9522B" w:rsidRDefault="008A22CE" w:rsidP="008A22CE">
            <w:pPr>
              <w:jc w:val="center"/>
            </w:pPr>
            <w:r w:rsidRPr="00C9522B">
              <w:t>270,00</w:t>
            </w:r>
          </w:p>
        </w:tc>
        <w:tc>
          <w:tcPr>
            <w:tcW w:w="1972" w:type="dxa"/>
            <w:shd w:val="clear" w:color="auto" w:fill="auto"/>
          </w:tcPr>
          <w:p w:rsidR="008A22CE" w:rsidRPr="00C9522B" w:rsidRDefault="008A22CE" w:rsidP="008A22CE">
            <w:pPr>
              <w:jc w:val="center"/>
            </w:pPr>
            <w:r w:rsidRPr="00C9522B">
              <w:t>за этаж</w:t>
            </w:r>
            <w:r>
              <w:t xml:space="preserve"> </w:t>
            </w:r>
          </w:p>
        </w:tc>
      </w:tr>
      <w:tr w:rsidR="008A22CE" w:rsidRPr="00C9522B" w:rsidTr="008A22CE">
        <w:tc>
          <w:tcPr>
            <w:tcW w:w="2377" w:type="dxa"/>
            <w:vMerge/>
            <w:vAlign w:val="center"/>
          </w:tcPr>
          <w:p w:rsidR="008A22CE" w:rsidRPr="00C9522B" w:rsidRDefault="008A22CE" w:rsidP="008A22CE">
            <w:pPr>
              <w:jc w:val="center"/>
            </w:pPr>
          </w:p>
        </w:tc>
        <w:tc>
          <w:tcPr>
            <w:tcW w:w="1565" w:type="dxa"/>
            <w:vMerge/>
            <w:vAlign w:val="center"/>
          </w:tcPr>
          <w:p w:rsidR="008A22CE" w:rsidRPr="00C9522B" w:rsidRDefault="008A22CE" w:rsidP="008A22CE">
            <w:pPr>
              <w:jc w:val="center"/>
              <w:rPr>
                <w:b/>
              </w:rPr>
            </w:pPr>
          </w:p>
        </w:tc>
        <w:tc>
          <w:tcPr>
            <w:tcW w:w="1840" w:type="dxa"/>
            <w:vAlign w:val="center"/>
          </w:tcPr>
          <w:p w:rsidR="008A22CE" w:rsidRPr="00C9522B" w:rsidRDefault="008A22CE" w:rsidP="008A22CE">
            <w:pPr>
              <w:jc w:val="center"/>
            </w:pPr>
            <w:r>
              <w:t>2796,61</w:t>
            </w:r>
          </w:p>
        </w:tc>
        <w:tc>
          <w:tcPr>
            <w:tcW w:w="1981" w:type="dxa"/>
            <w:shd w:val="clear" w:color="auto" w:fill="auto"/>
            <w:vAlign w:val="center"/>
          </w:tcPr>
          <w:p w:rsidR="008A22CE" w:rsidRPr="00C9522B" w:rsidRDefault="008A22CE" w:rsidP="008A22CE">
            <w:pPr>
              <w:jc w:val="center"/>
            </w:pPr>
            <w:r>
              <w:t>3300,00</w:t>
            </w:r>
          </w:p>
        </w:tc>
        <w:tc>
          <w:tcPr>
            <w:tcW w:w="1972" w:type="dxa"/>
            <w:shd w:val="clear" w:color="auto" w:fill="auto"/>
          </w:tcPr>
          <w:p w:rsidR="008A22CE" w:rsidRPr="00C9522B" w:rsidRDefault="008A22CE" w:rsidP="008A22CE">
            <w:pPr>
              <w:jc w:val="center"/>
            </w:pPr>
            <w:r w:rsidRPr="00C9522B">
              <w:t>Предоставление грузчиков к месту погрузки/выгрузки</w:t>
            </w:r>
          </w:p>
        </w:tc>
      </w:tr>
      <w:tr w:rsidR="008A22CE" w:rsidRPr="00C9522B" w:rsidTr="008A22CE">
        <w:tc>
          <w:tcPr>
            <w:tcW w:w="2377" w:type="dxa"/>
            <w:vAlign w:val="center"/>
          </w:tcPr>
          <w:p w:rsidR="008A22CE" w:rsidRPr="00C9522B" w:rsidRDefault="008A22CE" w:rsidP="008A22CE">
            <w:pPr>
              <w:jc w:val="center"/>
            </w:pPr>
            <w:r w:rsidRPr="00C9522B">
              <w:t>Установка деревянного щита ограждения</w:t>
            </w:r>
          </w:p>
        </w:tc>
        <w:tc>
          <w:tcPr>
            <w:tcW w:w="1565" w:type="dxa"/>
            <w:vAlign w:val="center"/>
          </w:tcPr>
          <w:p w:rsidR="008A22CE" w:rsidRPr="00C9522B" w:rsidRDefault="008A22CE" w:rsidP="008A22CE">
            <w:pPr>
              <w:jc w:val="center"/>
              <w:rPr>
                <w:b/>
              </w:rPr>
            </w:pPr>
            <w:r w:rsidRPr="00C9522B">
              <w:t>Не зависимо от типа контейнера</w:t>
            </w:r>
          </w:p>
        </w:tc>
        <w:tc>
          <w:tcPr>
            <w:tcW w:w="1840" w:type="dxa"/>
            <w:vAlign w:val="center"/>
          </w:tcPr>
          <w:p w:rsidR="008A22CE" w:rsidRPr="00C9522B" w:rsidRDefault="008A22CE" w:rsidP="008A22CE">
            <w:pPr>
              <w:jc w:val="center"/>
              <w:rPr>
                <w:b/>
              </w:rPr>
            </w:pPr>
            <w:r w:rsidRPr="00C9522B">
              <w:t>1440,68</w:t>
            </w:r>
          </w:p>
        </w:tc>
        <w:tc>
          <w:tcPr>
            <w:tcW w:w="1981" w:type="dxa"/>
            <w:shd w:val="clear" w:color="auto" w:fill="auto"/>
            <w:vAlign w:val="center"/>
          </w:tcPr>
          <w:p w:rsidR="008A22CE" w:rsidRPr="00C9522B" w:rsidRDefault="008A22CE" w:rsidP="008A22CE">
            <w:pPr>
              <w:jc w:val="center"/>
            </w:pPr>
            <w:r w:rsidRPr="00C9522B">
              <w:t>1700,00</w:t>
            </w:r>
          </w:p>
        </w:tc>
        <w:tc>
          <w:tcPr>
            <w:tcW w:w="1972" w:type="dxa"/>
            <w:shd w:val="clear" w:color="auto" w:fill="auto"/>
          </w:tcPr>
          <w:p w:rsidR="008A22CE" w:rsidRPr="00C9522B" w:rsidRDefault="008A22CE" w:rsidP="008A22CE"/>
        </w:tc>
      </w:tr>
      <w:tr w:rsidR="008A22CE" w:rsidRPr="00C9522B" w:rsidTr="008A22CE">
        <w:tc>
          <w:tcPr>
            <w:tcW w:w="2377" w:type="dxa"/>
            <w:vAlign w:val="center"/>
          </w:tcPr>
          <w:p w:rsidR="008A22CE" w:rsidRPr="00C9522B" w:rsidRDefault="008A22CE" w:rsidP="008A22CE">
            <w:pPr>
              <w:jc w:val="center"/>
            </w:pPr>
            <w:r>
              <w:t>Подготовка контейнера под погрузку</w:t>
            </w:r>
          </w:p>
        </w:tc>
        <w:tc>
          <w:tcPr>
            <w:tcW w:w="1565" w:type="dxa"/>
            <w:vAlign w:val="center"/>
          </w:tcPr>
          <w:p w:rsidR="008A22CE" w:rsidRPr="00C9522B" w:rsidRDefault="008A22CE" w:rsidP="008A22CE">
            <w:pPr>
              <w:jc w:val="center"/>
              <w:rPr>
                <w:b/>
              </w:rPr>
            </w:pPr>
            <w:r w:rsidRPr="00C9522B">
              <w:t>Не зависимо от типа контейнера</w:t>
            </w:r>
          </w:p>
        </w:tc>
        <w:tc>
          <w:tcPr>
            <w:tcW w:w="1840" w:type="dxa"/>
            <w:vAlign w:val="center"/>
          </w:tcPr>
          <w:p w:rsidR="008A22CE" w:rsidRPr="00C9522B" w:rsidRDefault="008A22CE" w:rsidP="008A22CE">
            <w:pPr>
              <w:jc w:val="center"/>
            </w:pPr>
            <w:r>
              <w:t>508,47</w:t>
            </w:r>
          </w:p>
        </w:tc>
        <w:tc>
          <w:tcPr>
            <w:tcW w:w="1981" w:type="dxa"/>
            <w:shd w:val="clear" w:color="auto" w:fill="auto"/>
            <w:vAlign w:val="center"/>
          </w:tcPr>
          <w:p w:rsidR="008A22CE" w:rsidRPr="00C9522B" w:rsidRDefault="008A22CE" w:rsidP="008A22CE">
            <w:pPr>
              <w:jc w:val="center"/>
            </w:pPr>
            <w:r>
              <w:t>600,00</w:t>
            </w:r>
          </w:p>
        </w:tc>
        <w:tc>
          <w:tcPr>
            <w:tcW w:w="1972" w:type="dxa"/>
            <w:shd w:val="clear" w:color="auto" w:fill="auto"/>
          </w:tcPr>
          <w:p w:rsidR="008A22CE" w:rsidRPr="00C9522B" w:rsidRDefault="008A22CE" w:rsidP="008A22CE">
            <w:r>
              <w:t>Оборудование контейнера в противопожарном отношении</w:t>
            </w:r>
          </w:p>
        </w:tc>
      </w:tr>
    </w:tbl>
    <w:p w:rsidR="008A22CE" w:rsidRDefault="008A22CE" w:rsidP="008A22CE">
      <w:pPr>
        <w:spacing w:line="320" w:lineRule="exact"/>
        <w:ind w:firstLine="709"/>
        <w:jc w:val="both"/>
        <w:rPr>
          <w:sz w:val="28"/>
          <w:szCs w:val="28"/>
        </w:rPr>
      </w:pPr>
    </w:p>
    <w:p w:rsidR="008A22CE" w:rsidRDefault="008A22CE" w:rsidP="008A22CE">
      <w:pPr>
        <w:spacing w:line="320" w:lineRule="exact"/>
        <w:ind w:firstLine="709"/>
        <w:jc w:val="both"/>
        <w:rPr>
          <w:sz w:val="28"/>
          <w:szCs w:val="28"/>
        </w:rPr>
      </w:pPr>
      <w:r>
        <w:rPr>
          <w:sz w:val="28"/>
          <w:szCs w:val="28"/>
        </w:rPr>
        <w:lastRenderedPageBreak/>
        <w:t xml:space="preserve">4.11. Услуги «Погрузка и выгрузка грузов </w:t>
      </w:r>
      <w:proofErr w:type="gramStart"/>
      <w:r>
        <w:rPr>
          <w:sz w:val="28"/>
          <w:szCs w:val="28"/>
        </w:rPr>
        <w:t>в</w:t>
      </w:r>
      <w:proofErr w:type="gramEnd"/>
      <w:r>
        <w:rPr>
          <w:sz w:val="28"/>
          <w:szCs w:val="28"/>
        </w:rPr>
        <w:t>/</w:t>
      </w:r>
      <w:proofErr w:type="gramStart"/>
      <w:r>
        <w:rPr>
          <w:sz w:val="28"/>
          <w:szCs w:val="28"/>
        </w:rPr>
        <w:t>из</w:t>
      </w:r>
      <w:proofErr w:type="gramEnd"/>
      <w:r>
        <w:rPr>
          <w:sz w:val="28"/>
          <w:szCs w:val="28"/>
        </w:rPr>
        <w:t xml:space="preserve"> контейнеров», «Подъем/спуск груза на этаж» и иные связные с ним услуги не осуществляются в отношении опасных грузов.</w:t>
      </w:r>
    </w:p>
    <w:p w:rsidR="008A22CE" w:rsidRDefault="008A22CE" w:rsidP="008A22CE">
      <w:pPr>
        <w:ind w:firstLine="709"/>
        <w:jc w:val="both"/>
        <w:rPr>
          <w:bCs/>
          <w:sz w:val="28"/>
          <w:szCs w:val="28"/>
        </w:rPr>
      </w:pPr>
      <w:r>
        <w:rPr>
          <w:bCs/>
          <w:sz w:val="28"/>
          <w:szCs w:val="28"/>
        </w:rPr>
        <w:t>4.12. Требования к оказанию услуг:</w:t>
      </w:r>
    </w:p>
    <w:p w:rsidR="008A22CE" w:rsidRDefault="008A22CE" w:rsidP="008A22CE">
      <w:pPr>
        <w:ind w:firstLine="709"/>
        <w:jc w:val="both"/>
        <w:rPr>
          <w:bCs/>
          <w:sz w:val="28"/>
          <w:szCs w:val="28"/>
        </w:rPr>
      </w:pPr>
      <w:r>
        <w:rPr>
          <w:bCs/>
          <w:sz w:val="28"/>
          <w:szCs w:val="28"/>
        </w:rPr>
        <w:t>- исполнитель обязан оказывать услуги с соблюдением всех правил и норм безопасности, а также правил охраны труда.</w:t>
      </w:r>
    </w:p>
    <w:p w:rsidR="008A22CE" w:rsidRDefault="008A22CE" w:rsidP="008A22CE">
      <w:pPr>
        <w:ind w:firstLine="709"/>
        <w:jc w:val="both"/>
        <w:rPr>
          <w:sz w:val="28"/>
          <w:szCs w:val="28"/>
        </w:rPr>
      </w:pPr>
      <w:r>
        <w:rPr>
          <w:bCs/>
          <w:sz w:val="28"/>
          <w:szCs w:val="28"/>
        </w:rPr>
        <w:t xml:space="preserve">- </w:t>
      </w:r>
      <w:r>
        <w:rPr>
          <w:sz w:val="28"/>
          <w:szCs w:val="28"/>
        </w:rPr>
        <w:t>исполнитель</w:t>
      </w:r>
      <w:r w:rsidRPr="001D199C">
        <w:rPr>
          <w:sz w:val="28"/>
          <w:szCs w:val="28"/>
        </w:rPr>
        <w:t xml:space="preserve"> должен иметь технические возможности </w:t>
      </w:r>
      <w:r>
        <w:rPr>
          <w:sz w:val="28"/>
          <w:szCs w:val="28"/>
        </w:rPr>
        <w:t xml:space="preserve">и необходимую спецтехнику </w:t>
      </w:r>
      <w:r w:rsidRPr="001D199C">
        <w:rPr>
          <w:sz w:val="28"/>
          <w:szCs w:val="28"/>
        </w:rPr>
        <w:t>для погрузки/выгрузки грузов</w:t>
      </w:r>
      <w:r>
        <w:rPr>
          <w:sz w:val="28"/>
          <w:szCs w:val="28"/>
        </w:rPr>
        <w:t xml:space="preserve"> </w:t>
      </w:r>
      <w:r w:rsidRPr="001D199C">
        <w:rPr>
          <w:sz w:val="28"/>
          <w:szCs w:val="28"/>
        </w:rPr>
        <w:t xml:space="preserve"> (в т.ч. позволяющ</w:t>
      </w:r>
      <w:r>
        <w:rPr>
          <w:sz w:val="28"/>
          <w:szCs w:val="28"/>
        </w:rPr>
        <w:t>ую</w:t>
      </w:r>
      <w:r w:rsidRPr="001D199C">
        <w:rPr>
          <w:sz w:val="28"/>
          <w:szCs w:val="28"/>
        </w:rPr>
        <w:t xml:space="preserve"> грузить крупногабаритные и длинномерные  грузы на территории </w:t>
      </w:r>
      <w:r>
        <w:rPr>
          <w:szCs w:val="28"/>
        </w:rPr>
        <w:t>контейнерного терминала</w:t>
      </w:r>
      <w:r>
        <w:rPr>
          <w:sz w:val="28"/>
          <w:szCs w:val="28"/>
        </w:rPr>
        <w:t>);</w:t>
      </w:r>
    </w:p>
    <w:p w:rsidR="008A22CE" w:rsidRDefault="008A22CE" w:rsidP="008A22CE">
      <w:pPr>
        <w:ind w:firstLine="709"/>
        <w:jc w:val="both"/>
        <w:rPr>
          <w:sz w:val="28"/>
          <w:szCs w:val="28"/>
        </w:rPr>
      </w:pPr>
      <w:r>
        <w:rPr>
          <w:sz w:val="28"/>
          <w:szCs w:val="28"/>
        </w:rPr>
        <w:t>- исполнитель обязан оказать услуги незамедлительно в день получения заявки с 08.00 до 20.00 ч.</w:t>
      </w:r>
    </w:p>
    <w:p w:rsidR="008A22CE" w:rsidRDefault="008A22CE" w:rsidP="008A22CE">
      <w:pPr>
        <w:ind w:firstLine="709"/>
        <w:jc w:val="both"/>
        <w:rPr>
          <w:sz w:val="28"/>
          <w:szCs w:val="28"/>
        </w:rPr>
      </w:pPr>
      <w:proofErr w:type="gramStart"/>
      <w:r>
        <w:rPr>
          <w:sz w:val="28"/>
          <w:szCs w:val="28"/>
        </w:rPr>
        <w:t>- исполнитель должен иметь</w:t>
      </w:r>
      <w:r w:rsidRPr="001D199C">
        <w:rPr>
          <w:sz w:val="28"/>
          <w:szCs w:val="28"/>
        </w:rPr>
        <w:t xml:space="preserve"> в штате </w:t>
      </w:r>
      <w:r>
        <w:rPr>
          <w:sz w:val="28"/>
          <w:szCs w:val="28"/>
        </w:rPr>
        <w:t xml:space="preserve">достаточное количество </w:t>
      </w:r>
      <w:r w:rsidRPr="001D199C">
        <w:rPr>
          <w:sz w:val="28"/>
          <w:szCs w:val="28"/>
        </w:rPr>
        <w:t>аттестованных сотрудников (грузчиков, стропальщиков, мастеров погрузки</w:t>
      </w:r>
      <w:r>
        <w:rPr>
          <w:sz w:val="28"/>
          <w:szCs w:val="28"/>
        </w:rPr>
        <w:t>,</w:t>
      </w:r>
      <w:r w:rsidRPr="001D199C">
        <w:rPr>
          <w:sz w:val="28"/>
          <w:szCs w:val="28"/>
        </w:rPr>
        <w:t xml:space="preserve"> </w:t>
      </w:r>
      <w:r>
        <w:rPr>
          <w:sz w:val="28"/>
          <w:szCs w:val="28"/>
        </w:rPr>
        <w:t>менеджеров, прошедших проверку знаний</w:t>
      </w:r>
      <w:r w:rsidRPr="001D199C">
        <w:rPr>
          <w:sz w:val="28"/>
          <w:szCs w:val="28"/>
        </w:rPr>
        <w:t xml:space="preserve"> </w:t>
      </w:r>
      <w:r>
        <w:rPr>
          <w:sz w:val="28"/>
          <w:szCs w:val="28"/>
        </w:rPr>
        <w:t xml:space="preserve">по размещению и креплению грузов в универсальных контейнерах (глава 12 </w:t>
      </w:r>
      <w:r>
        <w:rPr>
          <w:b/>
          <w:bCs/>
          <w:sz w:val="28"/>
          <w:szCs w:val="28"/>
        </w:rPr>
        <w:t>«</w:t>
      </w:r>
      <w:r w:rsidRPr="00257572">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для оказания услуг по Договору.</w:t>
      </w:r>
      <w:proofErr w:type="gramEnd"/>
    </w:p>
    <w:p w:rsidR="008A22CE" w:rsidRDefault="008A22CE" w:rsidP="008A22CE">
      <w:pPr>
        <w:ind w:firstLine="709"/>
        <w:jc w:val="both"/>
        <w:rPr>
          <w:sz w:val="28"/>
          <w:szCs w:val="28"/>
        </w:rPr>
      </w:pPr>
      <w:r>
        <w:rPr>
          <w:sz w:val="28"/>
          <w:szCs w:val="28"/>
        </w:rPr>
        <w:t>- исполнитель так же должен иметь опыт оказания услуг, аналогичных предмету настоящего открытого конкурса.</w:t>
      </w:r>
    </w:p>
    <w:p w:rsidR="008A22CE" w:rsidRDefault="008A22CE" w:rsidP="008A22CE">
      <w:pPr>
        <w:ind w:firstLine="709"/>
        <w:jc w:val="both"/>
        <w:rPr>
          <w:sz w:val="28"/>
          <w:szCs w:val="28"/>
        </w:rPr>
      </w:pPr>
      <w:r>
        <w:rPr>
          <w:sz w:val="28"/>
          <w:szCs w:val="28"/>
        </w:rPr>
        <w:t xml:space="preserve">4.13. В финансово-коммерческом предложении претендентами должны быть указаны условия оказания услуг в </w:t>
      </w:r>
      <w:proofErr w:type="spellStart"/>
      <w:r>
        <w:rPr>
          <w:sz w:val="28"/>
          <w:szCs w:val="28"/>
        </w:rPr>
        <w:t>соотвествии</w:t>
      </w:r>
      <w:proofErr w:type="spellEnd"/>
      <w:r>
        <w:rPr>
          <w:sz w:val="28"/>
          <w:szCs w:val="28"/>
        </w:rPr>
        <w:t xml:space="preserve"> с настоящим техническим заданием либо лучше.</w:t>
      </w:r>
    </w:p>
    <w:p w:rsidR="008A22CE" w:rsidRPr="002C3FF9" w:rsidRDefault="008A22CE" w:rsidP="000954FB">
      <w:pPr>
        <w:ind w:firstLine="709"/>
        <w:jc w:val="both"/>
        <w:rPr>
          <w:b/>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6D6E4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93A24">
            <w:pPr>
              <w:pStyle w:val="19"/>
              <w:ind w:firstLine="0"/>
              <w:rPr>
                <w:sz w:val="24"/>
                <w:szCs w:val="24"/>
              </w:rPr>
            </w:pPr>
            <w:r>
              <w:rPr>
                <w:sz w:val="24"/>
                <w:szCs w:val="24"/>
              </w:rPr>
              <w:t>Открытый конкурс</w:t>
            </w:r>
            <w:r w:rsidR="00B4382C" w:rsidRPr="00F86FAA">
              <w:rPr>
                <w:sz w:val="24"/>
                <w:szCs w:val="24"/>
              </w:rPr>
              <w:t xml:space="preserve"> № </w:t>
            </w:r>
            <w:r w:rsidR="00735F0D" w:rsidRPr="00735F0D">
              <w:rPr>
                <w:sz w:val="24"/>
                <w:szCs w:val="24"/>
              </w:rPr>
              <w:t>ОК-НКПМСК-16-0003</w:t>
            </w:r>
            <w:r w:rsidR="00735F0D">
              <w:rPr>
                <w:szCs w:val="28"/>
              </w:rPr>
              <w:t xml:space="preserve"> </w:t>
            </w:r>
            <w:r w:rsidR="00B4382C" w:rsidRPr="00F86FAA">
              <w:rPr>
                <w:sz w:val="24"/>
                <w:szCs w:val="24"/>
              </w:rPr>
              <w:t xml:space="preserve">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6D6E4A" w:rsidRPr="006D6E4A">
              <w:rPr>
                <w:sz w:val="24"/>
                <w:szCs w:val="24"/>
              </w:rPr>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006D6E4A" w:rsidRPr="006D6E4A">
              <w:rPr>
                <w:sz w:val="24"/>
                <w:szCs w:val="24"/>
              </w:rPr>
              <w:t>ТрансКонтейнер</w:t>
            </w:r>
            <w:proofErr w:type="spellEnd"/>
            <w:r w:rsidR="006D6E4A" w:rsidRPr="006D6E4A">
              <w:rPr>
                <w:sz w:val="24"/>
                <w:szCs w:val="24"/>
              </w:rPr>
              <w:t xml:space="preserve">» на </w:t>
            </w:r>
            <w:proofErr w:type="spellStart"/>
            <w:r w:rsidR="006D6E4A" w:rsidRPr="006D6E4A">
              <w:rPr>
                <w:sz w:val="24"/>
                <w:szCs w:val="24"/>
              </w:rPr>
              <w:t>Московоской</w:t>
            </w:r>
            <w:proofErr w:type="spellEnd"/>
            <w:r w:rsidR="006D6E4A" w:rsidRPr="006D6E4A">
              <w:rPr>
                <w:sz w:val="24"/>
                <w:szCs w:val="24"/>
              </w:rPr>
              <w:t xml:space="preserve">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D6E4A" w:rsidRPr="00133C61" w:rsidRDefault="006D6E4A" w:rsidP="006D6E4A">
            <w:pPr>
              <w:pStyle w:val="19"/>
              <w:ind w:firstLine="0"/>
              <w:rPr>
                <w:sz w:val="24"/>
                <w:szCs w:val="24"/>
              </w:rPr>
            </w:pPr>
            <w:r w:rsidRPr="00133C61">
              <w:rPr>
                <w:sz w:val="24"/>
                <w:szCs w:val="24"/>
              </w:rPr>
              <w:t>Организатором является ПАО «</w:t>
            </w:r>
            <w:proofErr w:type="spellStart"/>
            <w:r w:rsidRPr="00133C61">
              <w:rPr>
                <w:sz w:val="24"/>
                <w:szCs w:val="24"/>
              </w:rPr>
              <w:t>ТрансКонтейнер</w:t>
            </w:r>
            <w:proofErr w:type="spellEnd"/>
            <w:r w:rsidRPr="00133C61">
              <w:rPr>
                <w:sz w:val="24"/>
                <w:szCs w:val="24"/>
              </w:rPr>
              <w:t>». Функции Организатора выполняет Постоянная рабочая группа Конкурсной комиссии филиала ПАО «</w:t>
            </w:r>
            <w:proofErr w:type="spellStart"/>
            <w:r w:rsidRPr="00133C61">
              <w:rPr>
                <w:sz w:val="24"/>
                <w:szCs w:val="24"/>
              </w:rPr>
              <w:t>ТрансКонтейнер</w:t>
            </w:r>
            <w:proofErr w:type="spellEnd"/>
            <w:r w:rsidRPr="00133C61">
              <w:rPr>
                <w:sz w:val="24"/>
                <w:szCs w:val="24"/>
              </w:rPr>
              <w:t xml:space="preserve">» на Московской железной дороге. </w:t>
            </w:r>
          </w:p>
          <w:p w:rsidR="006D6E4A" w:rsidRPr="00133C61" w:rsidRDefault="006D6E4A" w:rsidP="006D6E4A">
            <w:pPr>
              <w:pStyle w:val="19"/>
              <w:ind w:firstLine="0"/>
              <w:rPr>
                <w:sz w:val="24"/>
                <w:szCs w:val="24"/>
              </w:rPr>
            </w:pPr>
            <w:r w:rsidRPr="00133C61">
              <w:rPr>
                <w:sz w:val="24"/>
                <w:szCs w:val="24"/>
              </w:rPr>
              <w:t>Адрес: 107014, г. Москва, ул. Короленко, д.8.</w:t>
            </w:r>
          </w:p>
          <w:p w:rsidR="006D6E4A" w:rsidRPr="00133C61" w:rsidRDefault="006D6E4A" w:rsidP="006D6E4A">
            <w:pPr>
              <w:pStyle w:val="19"/>
              <w:ind w:firstLine="0"/>
              <w:rPr>
                <w:sz w:val="24"/>
                <w:szCs w:val="24"/>
              </w:rPr>
            </w:pPr>
          </w:p>
          <w:p w:rsidR="006D6E4A" w:rsidRPr="00133C61" w:rsidRDefault="006D6E4A" w:rsidP="006D6E4A">
            <w:pPr>
              <w:pStyle w:val="19"/>
              <w:ind w:firstLine="0"/>
              <w:rPr>
                <w:sz w:val="24"/>
                <w:szCs w:val="24"/>
              </w:rPr>
            </w:pPr>
            <w:r w:rsidRPr="00133C61">
              <w:rPr>
                <w:sz w:val="24"/>
                <w:szCs w:val="24"/>
              </w:rPr>
              <w:t>Представитель Заказчика: Белякова Ирина Львовна</w:t>
            </w:r>
          </w:p>
          <w:p w:rsidR="006D6E4A" w:rsidRPr="00133C61" w:rsidRDefault="006D6E4A" w:rsidP="006D6E4A">
            <w:pPr>
              <w:pStyle w:val="19"/>
              <w:ind w:firstLine="0"/>
              <w:rPr>
                <w:sz w:val="24"/>
                <w:szCs w:val="24"/>
              </w:rPr>
            </w:pPr>
            <w:r w:rsidRPr="00133C61">
              <w:rPr>
                <w:sz w:val="24"/>
                <w:szCs w:val="24"/>
              </w:rPr>
              <w:t>Тел: +7 499 262 51 71 (доб. 3647)</w:t>
            </w:r>
          </w:p>
          <w:p w:rsidR="006D6E4A" w:rsidRPr="00133C61" w:rsidRDefault="006D6E4A" w:rsidP="006D6E4A">
            <w:pPr>
              <w:pStyle w:val="19"/>
              <w:ind w:firstLine="0"/>
              <w:rPr>
                <w:sz w:val="24"/>
                <w:szCs w:val="24"/>
              </w:rPr>
            </w:pPr>
            <w:r w:rsidRPr="00133C61">
              <w:rPr>
                <w:sz w:val="24"/>
                <w:szCs w:val="24"/>
              </w:rPr>
              <w:t>Факс: +7 499 262 61 35</w:t>
            </w:r>
            <w:r w:rsidRPr="00133C61">
              <w:rPr>
                <w:sz w:val="24"/>
                <w:szCs w:val="24"/>
              </w:rPr>
              <w:tab/>
            </w:r>
          </w:p>
          <w:p w:rsidR="006D6E4A" w:rsidRPr="00133C61" w:rsidRDefault="006D6E4A" w:rsidP="006D6E4A">
            <w:pPr>
              <w:pStyle w:val="19"/>
              <w:ind w:firstLine="0"/>
              <w:rPr>
                <w:sz w:val="24"/>
                <w:szCs w:val="24"/>
              </w:rPr>
            </w:pPr>
            <w:r w:rsidRPr="00133C61">
              <w:rPr>
                <w:sz w:val="24"/>
                <w:szCs w:val="24"/>
              </w:rPr>
              <w:t xml:space="preserve">Адрес электронной почты:  </w:t>
            </w:r>
            <w:hyperlink r:id="rId14" w:history="1">
              <w:r w:rsidRPr="00133C61">
                <w:rPr>
                  <w:rStyle w:val="a8"/>
                  <w:sz w:val="24"/>
                  <w:szCs w:val="24"/>
                </w:rPr>
                <w:t>BeliakovaIL@trcont.ru</w:t>
              </w:r>
            </w:hyperlink>
          </w:p>
          <w:p w:rsidR="006D6E4A" w:rsidRPr="00133C61" w:rsidRDefault="006D6E4A" w:rsidP="006D6E4A">
            <w:pPr>
              <w:pStyle w:val="19"/>
              <w:ind w:firstLine="0"/>
              <w:rPr>
                <w:sz w:val="24"/>
                <w:szCs w:val="24"/>
              </w:rPr>
            </w:pPr>
          </w:p>
          <w:p w:rsidR="006D6E4A" w:rsidRPr="00133C61" w:rsidRDefault="006D6E4A" w:rsidP="006D6E4A">
            <w:pPr>
              <w:pStyle w:val="19"/>
              <w:ind w:firstLine="0"/>
              <w:rPr>
                <w:sz w:val="24"/>
                <w:szCs w:val="24"/>
              </w:rPr>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xml:space="preserve">) лицо(а) Организатора: Кривобокова Анастасия Александровна, тел.: +7 (499) 262-51-71 (доб. 3663), электронный адрес: </w:t>
            </w:r>
            <w:hyperlink r:id="rId15" w:history="1">
              <w:r w:rsidRPr="00133C61">
                <w:rPr>
                  <w:rStyle w:val="a8"/>
                  <w:sz w:val="24"/>
                  <w:szCs w:val="24"/>
                </w:rPr>
                <w:t>KrivobokovaAA@trcont.</w:t>
              </w:r>
              <w:r w:rsidRPr="00133C61">
                <w:rPr>
                  <w:rStyle w:val="a8"/>
                  <w:sz w:val="24"/>
                  <w:szCs w:val="24"/>
                  <w:lang w:val="en-US"/>
                </w:rPr>
                <w:t>ru</w:t>
              </w:r>
            </w:hyperlink>
            <w:r w:rsidRPr="00133C61">
              <w:rPr>
                <w:sz w:val="24"/>
                <w:szCs w:val="24"/>
              </w:rPr>
              <w:t xml:space="preserve"> </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4A09BA" w:rsidRDefault="004A09BA" w:rsidP="00736D40">
            <w:pPr>
              <w:pStyle w:val="19"/>
              <w:ind w:firstLine="0"/>
              <w:rPr>
                <w:b/>
                <w:sz w:val="24"/>
                <w:szCs w:val="24"/>
              </w:rPr>
            </w:pPr>
            <w:r w:rsidRPr="00CC16B4">
              <w:rPr>
                <w:sz w:val="24"/>
                <w:szCs w:val="24"/>
              </w:rPr>
              <w:t>«25» февраля</w:t>
            </w:r>
            <w:r w:rsidR="00C93A24" w:rsidRPr="00CC16B4">
              <w:rPr>
                <w:sz w:val="24"/>
                <w:szCs w:val="24"/>
              </w:rPr>
              <w:t xml:space="preserve"> 2016</w:t>
            </w:r>
            <w:r w:rsidR="00FA3C13" w:rsidRPr="00CC16B4">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w:t>
            </w:r>
            <w:r w:rsidRPr="0013760D">
              <w:rPr>
                <w:sz w:val="24"/>
                <w:szCs w:val="24"/>
              </w:rPr>
              <w:lastRenderedPageBreak/>
              <w:t>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6D6E4A" w:rsidRDefault="001356F1" w:rsidP="006D6E4A">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D6E4A" w:rsidRDefault="003B53F0" w:rsidP="004B4B1F">
            <w:pPr>
              <w:pStyle w:val="19"/>
              <w:ind w:firstLine="0"/>
              <w:rPr>
                <w:sz w:val="24"/>
                <w:szCs w:val="24"/>
              </w:rPr>
            </w:pPr>
            <w:r w:rsidRPr="003B53F0">
              <w:rPr>
                <w:sz w:val="24"/>
                <w:szCs w:val="24"/>
              </w:rPr>
              <w:t>Начальная (максимальная) цена Договора с учетом стоимости всех материалов, гарантии качества на оказание услуг, а также всех затрат, издержек и иных расходов Исполнителя, связанных с исполнением Договора, кроме НДС, составляет - 2 500 000 (Два миллиона пятьсот тысяч)  рублей 00 копеек</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CC16B4" w:rsidRDefault="00112512" w:rsidP="00437B00">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CC16B4">
              <w:rPr>
                <w:sz w:val="24"/>
                <w:szCs w:val="24"/>
              </w:rPr>
              <w:t xml:space="preserve"> и до 16</w:t>
            </w:r>
            <w:r>
              <w:rPr>
                <w:sz w:val="24"/>
                <w:szCs w:val="24"/>
              </w:rPr>
              <w:t xml:space="preserve"> часов 00 минут</w:t>
            </w:r>
            <w:r>
              <w:rPr>
                <w:sz w:val="24"/>
                <w:szCs w:val="24"/>
              </w:rPr>
              <w:br/>
            </w:r>
            <w:r w:rsidR="004A09BA" w:rsidRPr="00CC16B4">
              <w:rPr>
                <w:sz w:val="24"/>
                <w:szCs w:val="24"/>
              </w:rPr>
              <w:t>«16» марта</w:t>
            </w:r>
            <w:r w:rsidRPr="00CC16B4">
              <w:rPr>
                <w:sz w:val="24"/>
                <w:szCs w:val="24"/>
              </w:rPr>
              <w:t xml:space="preserve"> 201</w:t>
            </w:r>
            <w:r w:rsidR="00C93A24" w:rsidRPr="00CC16B4">
              <w:rPr>
                <w:sz w:val="24"/>
                <w:szCs w:val="24"/>
              </w:rPr>
              <w:t>6</w:t>
            </w:r>
            <w:r w:rsidRPr="00CC16B4">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CC16B4" w:rsidRDefault="00DF7C35" w:rsidP="00437B00">
            <w:pPr>
              <w:pStyle w:val="19"/>
              <w:ind w:firstLine="0"/>
              <w:rPr>
                <w:sz w:val="24"/>
                <w:szCs w:val="24"/>
              </w:rPr>
            </w:pPr>
            <w:r>
              <w:rPr>
                <w:sz w:val="24"/>
                <w:szCs w:val="24"/>
              </w:rPr>
              <w:t xml:space="preserve">Вскрытие Заявок состоится </w:t>
            </w:r>
            <w:r w:rsidR="004A09BA" w:rsidRPr="00CC16B4">
              <w:rPr>
                <w:sz w:val="24"/>
                <w:szCs w:val="24"/>
              </w:rPr>
              <w:t>«17» марта</w:t>
            </w:r>
            <w:r w:rsidR="00742DAA" w:rsidRPr="00CC16B4">
              <w:rPr>
                <w:sz w:val="24"/>
                <w:szCs w:val="24"/>
              </w:rPr>
              <w:t xml:space="preserve"> 201</w:t>
            </w:r>
            <w:r w:rsidR="00C93A24" w:rsidRPr="00CC16B4">
              <w:rPr>
                <w:sz w:val="24"/>
                <w:szCs w:val="24"/>
              </w:rPr>
              <w:t>6</w:t>
            </w:r>
            <w:r w:rsidRPr="00CC16B4">
              <w:rPr>
                <w:sz w:val="24"/>
                <w:szCs w:val="24"/>
              </w:rPr>
              <w:t xml:space="preserve"> г. в </w:t>
            </w:r>
            <w:r w:rsidR="00590A1B" w:rsidRPr="00CC16B4">
              <w:rPr>
                <w:sz w:val="24"/>
                <w:szCs w:val="24"/>
              </w:rPr>
              <w:t>14</w:t>
            </w:r>
            <w:r w:rsidRPr="00CC16B4">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CC16B4" w:rsidRDefault="001356F1" w:rsidP="00C93A24">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4A09BA" w:rsidRPr="00CC16B4">
              <w:rPr>
                <w:sz w:val="24"/>
                <w:szCs w:val="24"/>
              </w:rPr>
              <w:t>«21» марта</w:t>
            </w:r>
            <w:r w:rsidR="00C93A24" w:rsidRPr="00CC16B4">
              <w:rPr>
                <w:sz w:val="24"/>
                <w:szCs w:val="24"/>
              </w:rPr>
              <w:t xml:space="preserve"> 2016</w:t>
            </w:r>
            <w:r w:rsidRPr="00CC16B4">
              <w:rPr>
                <w:sz w:val="24"/>
                <w:szCs w:val="24"/>
              </w:rPr>
              <w:t xml:space="preserve"> г. в </w:t>
            </w:r>
            <w:r w:rsidR="00590A1B" w:rsidRPr="00CC16B4">
              <w:rPr>
                <w:sz w:val="24"/>
                <w:szCs w:val="24"/>
              </w:rPr>
              <w:t>14</w:t>
            </w:r>
            <w:r w:rsidRPr="00CC16B4">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6D6E4A" w:rsidRPr="004A09BA" w:rsidRDefault="006D6E4A" w:rsidP="006D6E4A">
            <w:pPr>
              <w:pStyle w:val="19"/>
              <w:ind w:firstLine="0"/>
              <w:rPr>
                <w:sz w:val="24"/>
                <w:szCs w:val="24"/>
              </w:rPr>
            </w:pPr>
            <w:r w:rsidRPr="004A09BA">
              <w:rPr>
                <w:sz w:val="24"/>
                <w:szCs w:val="24"/>
              </w:rPr>
              <w:t>Решение об итогах Открытого конкурса принимается Конкурсной комиссией филиала ПАО «</w:t>
            </w:r>
            <w:proofErr w:type="spellStart"/>
            <w:r w:rsidRPr="004A09BA">
              <w:rPr>
                <w:sz w:val="24"/>
                <w:szCs w:val="24"/>
              </w:rPr>
              <w:t>ТрансКонтейнер</w:t>
            </w:r>
            <w:proofErr w:type="spellEnd"/>
            <w:r w:rsidRPr="004A09BA">
              <w:rPr>
                <w:sz w:val="24"/>
                <w:szCs w:val="24"/>
              </w:rPr>
              <w:t>» на Московской железной дороге.</w:t>
            </w:r>
          </w:p>
          <w:p w:rsidR="009830CC" w:rsidRPr="00CC16B4" w:rsidRDefault="006D6E4A" w:rsidP="006D6E4A">
            <w:pPr>
              <w:pStyle w:val="19"/>
              <w:ind w:firstLine="0"/>
              <w:rPr>
                <w:sz w:val="24"/>
                <w:szCs w:val="24"/>
              </w:rPr>
            </w:pPr>
            <w:r w:rsidRPr="004A09BA">
              <w:rPr>
                <w:sz w:val="24"/>
                <w:szCs w:val="24"/>
              </w:rPr>
              <w:t>Адрес: 107014,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CC16B4" w:rsidRDefault="009830CC" w:rsidP="00437B00">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CC16B4">
              <w:rPr>
                <w:sz w:val="24"/>
                <w:szCs w:val="24"/>
              </w:rPr>
              <w:t>14 часов 00 минут</w:t>
            </w:r>
            <w:r w:rsidR="0077115E">
              <w:rPr>
                <w:sz w:val="24"/>
                <w:szCs w:val="24"/>
              </w:rPr>
              <w:br/>
            </w:r>
            <w:r w:rsidR="00331930" w:rsidRPr="00F86FAA">
              <w:rPr>
                <w:sz w:val="24"/>
                <w:szCs w:val="24"/>
              </w:rPr>
              <w:t xml:space="preserve">местного времени </w:t>
            </w:r>
            <w:r w:rsidR="004A09BA" w:rsidRPr="00CC16B4">
              <w:rPr>
                <w:sz w:val="24"/>
                <w:szCs w:val="24"/>
              </w:rPr>
              <w:t>«23» марта</w:t>
            </w:r>
            <w:r w:rsidR="00742DAA" w:rsidRPr="00CC16B4">
              <w:rPr>
                <w:sz w:val="24"/>
                <w:szCs w:val="24"/>
              </w:rPr>
              <w:t xml:space="preserve"> 201</w:t>
            </w:r>
            <w:r w:rsidR="00C93A24" w:rsidRPr="00CC16B4">
              <w:rPr>
                <w:sz w:val="24"/>
                <w:szCs w:val="24"/>
              </w:rPr>
              <w:t>6</w:t>
            </w:r>
            <w:r w:rsidR="0077115E" w:rsidRPr="00CC16B4">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6D6E4A" w:rsidP="00236F80">
            <w:pPr>
              <w:pStyle w:val="19"/>
              <w:ind w:firstLine="0"/>
              <w:rPr>
                <w:sz w:val="24"/>
                <w:szCs w:val="24"/>
              </w:rPr>
            </w:pPr>
            <w:r w:rsidRPr="00081271">
              <w:rPr>
                <w:sz w:val="24"/>
                <w:szCs w:val="24"/>
              </w:rPr>
              <w:t>Расчеты за услуги по Договору осуществляются в месяце, следующем за расчетным месяцем</w:t>
            </w:r>
            <w:r w:rsidR="00236F80">
              <w:rPr>
                <w:sz w:val="24"/>
                <w:szCs w:val="24"/>
              </w:rPr>
              <w:t>.</w:t>
            </w:r>
            <w:r w:rsidR="001F6133">
              <w:rPr>
                <w:sz w:val="24"/>
                <w:szCs w:val="24"/>
              </w:rPr>
              <w:t xml:space="preserve"> </w:t>
            </w:r>
            <w:r w:rsidR="00236F80" w:rsidRPr="0020529E">
              <w:rPr>
                <w:sz w:val="24"/>
                <w:szCs w:val="24"/>
              </w:rPr>
              <w:t>Авансовый пла</w:t>
            </w:r>
            <w:r w:rsidR="00236F80">
              <w:rPr>
                <w:sz w:val="24"/>
                <w:szCs w:val="24"/>
              </w:rPr>
              <w:t>теж может составлять не более 20</w:t>
            </w:r>
            <w:r w:rsidR="00236F80" w:rsidRPr="0020529E">
              <w:rPr>
                <w:sz w:val="24"/>
                <w:szCs w:val="24"/>
              </w:rPr>
              <w:t xml:space="preserve"> %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 Оплата оказанных услуг осуществляется Заказчиком на расчетный счет Исполнителя в течение 30 </w:t>
            </w:r>
            <w:r w:rsidR="00236F80">
              <w:rPr>
                <w:sz w:val="24"/>
                <w:szCs w:val="24"/>
              </w:rPr>
              <w:t xml:space="preserve">банковских </w:t>
            </w:r>
            <w:r w:rsidR="00236F80" w:rsidRPr="0020529E">
              <w:rPr>
                <w:sz w:val="24"/>
                <w:szCs w:val="24"/>
              </w:rPr>
              <w:t>дней, после</w:t>
            </w:r>
            <w:r w:rsidRPr="00081271">
              <w:rPr>
                <w:sz w:val="24"/>
                <w:szCs w:val="24"/>
              </w:rPr>
              <w:t xml:space="preserve"> получения от </w:t>
            </w:r>
            <w:r w:rsidR="00236F80">
              <w:rPr>
                <w:sz w:val="24"/>
                <w:szCs w:val="24"/>
              </w:rPr>
              <w:t>И</w:t>
            </w:r>
            <w:r w:rsidRPr="00081271">
              <w:rPr>
                <w:sz w:val="24"/>
                <w:szCs w:val="24"/>
              </w:rPr>
              <w:t>сполнителя всех необходимых документов на оплату (реестр оказанных услуг с приложением заказов, акта сдачи приемки услуг, счетов-фактур)</w:t>
            </w:r>
            <w:r w:rsidR="001F6133">
              <w:rPr>
                <w:sz w:val="24"/>
                <w:szCs w:val="24"/>
              </w:rPr>
              <w:t>.</w:t>
            </w:r>
            <w:r w:rsidR="00236F80" w:rsidRPr="0020529E">
              <w:rPr>
                <w:sz w:val="24"/>
                <w:szCs w:val="24"/>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D6E4A"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6D6E4A" w:rsidRPr="00987D69">
              <w:t xml:space="preserve">с момента заключения Договора до 31 декабря 2016 </w:t>
            </w:r>
            <w:r w:rsidR="006D6E4A" w:rsidRPr="00987D69">
              <w:lastRenderedPageBreak/>
              <w:t>года.</w:t>
            </w:r>
          </w:p>
          <w:p w:rsidR="006D6E4A" w:rsidRPr="00987D69" w:rsidRDefault="00174FFE" w:rsidP="003B53F0">
            <w:pPr>
              <w:jc w:val="both"/>
            </w:pPr>
            <w:r w:rsidRPr="00F86FAA">
              <w:rPr>
                <w:b/>
                <w:bCs/>
              </w:rPr>
              <w:t xml:space="preserve">Место </w:t>
            </w:r>
            <w:r w:rsidR="00E14F30" w:rsidRPr="00F86FAA">
              <w:rPr>
                <w:b/>
              </w:rPr>
              <w:t xml:space="preserve">выполнения работ, оказания услуг, поставки товара и т.д.: </w:t>
            </w:r>
            <w:r w:rsidR="006D6E4A" w:rsidRPr="00987D69">
              <w:t>контейнерные терминалы филиала ПАО «</w:t>
            </w:r>
            <w:proofErr w:type="spellStart"/>
            <w:r w:rsidR="006D6E4A" w:rsidRPr="00987D69">
              <w:t>ТрансКонтейнер</w:t>
            </w:r>
            <w:proofErr w:type="spellEnd"/>
            <w:r w:rsidR="006D6E4A" w:rsidRPr="00987D69">
              <w:t xml:space="preserve">» на </w:t>
            </w:r>
            <w:proofErr w:type="spellStart"/>
            <w:r w:rsidR="006D6E4A" w:rsidRPr="00987D69">
              <w:t>Московоской</w:t>
            </w:r>
            <w:proofErr w:type="spellEnd"/>
            <w:r w:rsidR="006D6E4A" w:rsidRPr="00987D69">
              <w:t xml:space="preserve"> железной дороге:</w:t>
            </w:r>
          </w:p>
          <w:p w:rsidR="006D6E4A" w:rsidRPr="00987D69" w:rsidRDefault="006D6E4A" w:rsidP="006D6E4A">
            <w:pPr>
              <w:ind w:firstLine="709"/>
              <w:jc w:val="both"/>
            </w:pPr>
            <w:r w:rsidRPr="00987D69">
              <w:t xml:space="preserve">- Контейнерный терминал Москва-Товарная-Павелецкая </w:t>
            </w:r>
            <w:proofErr w:type="gramStart"/>
            <w:r w:rsidRPr="00987D69">
              <w:t xml:space="preserve">( </w:t>
            </w:r>
            <w:proofErr w:type="gramEnd"/>
            <w:r w:rsidRPr="00987D69">
              <w:t xml:space="preserve">г. Москва, ул. </w:t>
            </w:r>
            <w:proofErr w:type="spellStart"/>
            <w:r w:rsidRPr="00987D69">
              <w:t>Дубининская</w:t>
            </w:r>
            <w:proofErr w:type="spellEnd"/>
            <w:r w:rsidRPr="00987D69">
              <w:t xml:space="preserve"> 63);</w:t>
            </w:r>
          </w:p>
          <w:p w:rsidR="006D6E4A" w:rsidRPr="00987D69" w:rsidRDefault="006D6E4A" w:rsidP="006D6E4A">
            <w:pPr>
              <w:ind w:firstLine="709"/>
              <w:jc w:val="both"/>
            </w:pPr>
            <w:r w:rsidRPr="00987D69">
              <w:t>- Контейнерный терминал Москва-Товарная-Курская (г. Москва, Шоссе Энтузиастов д. 2);</w:t>
            </w:r>
          </w:p>
          <w:p w:rsidR="006D6E4A" w:rsidRPr="00987D69" w:rsidRDefault="006D6E4A" w:rsidP="006D6E4A">
            <w:pPr>
              <w:pStyle w:val="Default"/>
              <w:ind w:firstLine="743"/>
              <w:jc w:val="both"/>
            </w:pPr>
            <w:r w:rsidRPr="00987D69">
              <w:t xml:space="preserve">- Контейнерный терминал Кунцево-2 </w:t>
            </w:r>
            <w:proofErr w:type="gramStart"/>
            <w:r w:rsidRPr="00987D69">
              <w:t xml:space="preserve">( </w:t>
            </w:r>
            <w:proofErr w:type="gramEnd"/>
            <w:r w:rsidRPr="00987D69">
              <w:t>г. Москва, ул. Молодогвардейская 65).</w:t>
            </w:r>
          </w:p>
          <w:p w:rsidR="007D6548" w:rsidRPr="00F86FAA" w:rsidRDefault="00174FFE" w:rsidP="00E14F30">
            <w:pPr>
              <w:pStyle w:val="Default"/>
              <w:jc w:val="both"/>
              <w:rPr>
                <w:b/>
                <w:color w:val="auto"/>
              </w:rPr>
            </w:pP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3B53F0" w:rsidP="00E14F30">
            <w:pPr>
              <w:pStyle w:val="19"/>
              <w:ind w:firstLine="0"/>
              <w:rPr>
                <w:sz w:val="24"/>
                <w:szCs w:val="24"/>
              </w:rPr>
            </w:pPr>
            <w:r w:rsidRPr="003B53F0">
              <w:rPr>
                <w:sz w:val="24"/>
                <w:szCs w:val="24"/>
              </w:rPr>
              <w:t>Состав и объем оказываемых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2120F">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F2120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F2120F" w:rsidP="00804946">
            <w:pPr>
              <w:pStyle w:val="19"/>
              <w:ind w:firstLine="0"/>
              <w:rPr>
                <w:b/>
                <w:sz w:val="24"/>
                <w:szCs w:val="24"/>
                <w:highlight w:val="yellow"/>
              </w:rPr>
            </w:pPr>
            <w:r w:rsidRPr="00987D69">
              <w:rPr>
                <w:sz w:val="24"/>
                <w:szCs w:val="24"/>
              </w:rPr>
              <w:t>Рубль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104286" w:rsidRDefault="000557B3" w:rsidP="001174EB">
            <w:pPr>
              <w:ind w:firstLine="540"/>
              <w:jc w:val="both"/>
            </w:pPr>
            <w:r w:rsidRPr="00104286">
              <w:t xml:space="preserve">1. </w:t>
            </w:r>
            <w:r w:rsidR="001174EB" w:rsidRPr="00104286">
              <w:t>Помимо указанных в пунктах 2.1</w:t>
            </w:r>
            <w:r w:rsidRPr="00104286">
              <w:t xml:space="preserve"> и</w:t>
            </w:r>
            <w:r w:rsidR="001174EB" w:rsidRPr="00104286">
              <w:t xml:space="preserve"> 2.2 настоящей документации</w:t>
            </w:r>
            <w:r w:rsidR="002B41FD" w:rsidRPr="00104286">
              <w:t xml:space="preserve"> о закупке</w:t>
            </w:r>
            <w:r w:rsidR="001174EB" w:rsidRPr="00104286">
              <w:t xml:space="preserve"> требований </w:t>
            </w:r>
            <w:r w:rsidR="001E6511" w:rsidRPr="00104286">
              <w:t>к претенденту, участнику пред</w:t>
            </w:r>
            <w:r w:rsidRPr="00104286">
              <w:t>ъ</w:t>
            </w:r>
            <w:r w:rsidR="001E6511" w:rsidRPr="00104286">
              <w:t>являются следующие требования</w:t>
            </w:r>
            <w:r w:rsidR="001174EB" w:rsidRPr="00104286">
              <w:t>:</w:t>
            </w:r>
            <w:r w:rsidR="001E6511" w:rsidRPr="00104286">
              <w:t xml:space="preserve"> </w:t>
            </w:r>
          </w:p>
          <w:p w:rsidR="00F3754B" w:rsidRPr="00104286" w:rsidRDefault="009E0C31" w:rsidP="00E05035">
            <w:pPr>
              <w:ind w:firstLine="539"/>
              <w:jc w:val="both"/>
            </w:pPr>
            <w:r w:rsidRPr="00104286">
              <w:t>1.1</w:t>
            </w:r>
            <w:r w:rsidR="00F3754B" w:rsidRPr="00104286">
              <w:t xml:space="preserve"> деятельност</w:t>
            </w:r>
            <w:r w:rsidR="001E6511" w:rsidRPr="00104286">
              <w:t>ь</w:t>
            </w:r>
            <w:r w:rsidR="00F3754B" w:rsidRPr="00104286">
              <w:t xml:space="preserve"> претендента</w:t>
            </w:r>
            <w:r w:rsidR="001E6511" w:rsidRPr="00104286">
              <w:t>, участника не должна быть приостановлена</w:t>
            </w:r>
            <w:r w:rsidR="00F3754B" w:rsidRPr="00104286">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104286">
              <w:t>Открытом конкурсе</w:t>
            </w:r>
            <w:r w:rsidR="00F3754B" w:rsidRPr="00104286">
              <w:t>.</w:t>
            </w:r>
          </w:p>
          <w:p w:rsidR="003D3596" w:rsidRDefault="009E0C31" w:rsidP="00E05035">
            <w:pPr>
              <w:pStyle w:val="afa"/>
              <w:ind w:firstLine="539"/>
              <w:rPr>
                <w:sz w:val="24"/>
              </w:rPr>
            </w:pPr>
            <w:r w:rsidRPr="00104286">
              <w:rPr>
                <w:sz w:val="24"/>
              </w:rPr>
              <w:t>1.3</w:t>
            </w:r>
            <w:r w:rsidR="00CC3790" w:rsidRPr="00104286">
              <w:rPr>
                <w:sz w:val="24"/>
              </w:rPr>
              <w:t xml:space="preserve"> отсутствие</w:t>
            </w:r>
            <w:r w:rsidR="003D3596" w:rsidRPr="00104286">
              <w:rPr>
                <w:sz w:val="24"/>
              </w:rPr>
              <w:t xml:space="preserve"> за последние три года прос</w:t>
            </w:r>
            <w:r w:rsidR="008377C6" w:rsidRPr="00104286">
              <w:rPr>
                <w:sz w:val="24"/>
              </w:rPr>
              <w:t xml:space="preserve">роченной задолженности перед </w:t>
            </w:r>
            <w:r w:rsidR="00A81242" w:rsidRPr="00104286">
              <w:rPr>
                <w:sz w:val="24"/>
              </w:rPr>
              <w:t>ПАО</w:t>
            </w:r>
            <w:r w:rsidR="008377C6" w:rsidRPr="00104286">
              <w:rPr>
                <w:sz w:val="24"/>
              </w:rPr>
              <w:t xml:space="preserve"> «</w:t>
            </w:r>
            <w:proofErr w:type="spellStart"/>
            <w:r w:rsidR="008377C6" w:rsidRPr="00104286">
              <w:rPr>
                <w:sz w:val="24"/>
              </w:rPr>
              <w:t>ТрансКонтейнер</w:t>
            </w:r>
            <w:proofErr w:type="spellEnd"/>
            <w:r w:rsidR="008377C6" w:rsidRPr="00104286">
              <w:rPr>
                <w:sz w:val="24"/>
              </w:rPr>
              <w:t xml:space="preserve">», </w:t>
            </w:r>
            <w:r w:rsidR="003D3596" w:rsidRPr="00104286">
              <w:rPr>
                <w:sz w:val="24"/>
              </w:rPr>
              <w:t xml:space="preserve">фактов невыполнения обязательств перед </w:t>
            </w:r>
            <w:r w:rsidR="00A81242" w:rsidRPr="00104286">
              <w:rPr>
                <w:sz w:val="24"/>
              </w:rPr>
              <w:t>ПАО</w:t>
            </w:r>
            <w:r w:rsidR="003D3596" w:rsidRPr="00104286">
              <w:rPr>
                <w:sz w:val="24"/>
              </w:rPr>
              <w:t xml:space="preserve"> «</w:t>
            </w:r>
            <w:proofErr w:type="spellStart"/>
            <w:r w:rsidR="003D3596" w:rsidRPr="00104286">
              <w:rPr>
                <w:sz w:val="24"/>
              </w:rPr>
              <w:t>ТрансКонтейнер</w:t>
            </w:r>
            <w:proofErr w:type="spellEnd"/>
            <w:r w:rsidR="003D3596" w:rsidRPr="00104286">
              <w:rPr>
                <w:sz w:val="24"/>
              </w:rPr>
              <w:t xml:space="preserve">» и причинения вреда имуществу </w:t>
            </w:r>
            <w:r w:rsidR="00A81242" w:rsidRPr="00104286">
              <w:rPr>
                <w:sz w:val="24"/>
              </w:rPr>
              <w:t>ПАО</w:t>
            </w:r>
            <w:r w:rsidR="003D3596" w:rsidRPr="00104286">
              <w:rPr>
                <w:sz w:val="24"/>
              </w:rPr>
              <w:t xml:space="preserve"> «</w:t>
            </w:r>
            <w:proofErr w:type="spellStart"/>
            <w:r w:rsidR="003D3596" w:rsidRPr="00104286">
              <w:rPr>
                <w:sz w:val="24"/>
              </w:rPr>
              <w:t>ТрансКонтейнер</w:t>
            </w:r>
            <w:proofErr w:type="spellEnd"/>
            <w:r w:rsidR="003D3596" w:rsidRPr="00104286">
              <w:rPr>
                <w:sz w:val="24"/>
              </w:rPr>
              <w:t>»</w:t>
            </w:r>
            <w:r w:rsidRPr="00104286">
              <w:rPr>
                <w:sz w:val="24"/>
              </w:rPr>
              <w:t>;</w:t>
            </w:r>
          </w:p>
          <w:p w:rsidR="008A6ED6" w:rsidRPr="00104286" w:rsidRDefault="008A6ED6" w:rsidP="00E05035">
            <w:pPr>
              <w:pStyle w:val="afa"/>
              <w:ind w:firstLine="539"/>
              <w:rPr>
                <w:sz w:val="24"/>
              </w:rPr>
            </w:pPr>
            <w:r>
              <w:rPr>
                <w:sz w:val="24"/>
              </w:rPr>
              <w:t>1.4. претендент</w:t>
            </w:r>
            <w:r w:rsidRPr="008A6ED6">
              <w:rPr>
                <w:sz w:val="24"/>
              </w:rPr>
              <w:t xml:space="preserve"> должен иметь в штате достаточное количество аттестованных сотрудников (грузчиков, стропальщиков, мастеров погрузки, менеджеров, прошедших проверку знаний по размещению и креплению грузов в универсальных контейнерах (глава 12 «Технических условий размещения грузов в вагонах и контейнерах», утвержденных приказом МПС России от 27.05.2003 №ЦМ-943), для оказания услуг</w:t>
            </w:r>
            <w:r>
              <w:rPr>
                <w:sz w:val="24"/>
              </w:rPr>
              <w:t>;</w:t>
            </w:r>
          </w:p>
          <w:p w:rsidR="009E0C31" w:rsidRDefault="008A6ED6" w:rsidP="00E05035">
            <w:pPr>
              <w:pStyle w:val="afa"/>
              <w:ind w:firstLine="539"/>
              <w:rPr>
                <w:sz w:val="24"/>
              </w:rPr>
            </w:pPr>
            <w:proofErr w:type="gramStart"/>
            <w:r>
              <w:rPr>
                <w:sz w:val="24"/>
              </w:rPr>
              <w:t>1.5</w:t>
            </w:r>
            <w:r w:rsidR="009E0C31" w:rsidRPr="00104286">
              <w:rPr>
                <w:sz w:val="24"/>
              </w:rPr>
              <w:t xml:space="preserve"> </w:t>
            </w:r>
            <w:r w:rsidR="009B4838" w:rsidRPr="00104286">
              <w:rPr>
                <w:sz w:val="24"/>
              </w:rPr>
              <w:t>наличи</w:t>
            </w:r>
            <w:r w:rsidR="009E0C31" w:rsidRPr="00104286">
              <w:rPr>
                <w:sz w:val="24"/>
              </w:rPr>
              <w:t xml:space="preserve">е опыта поставки товара, выполнения работ, оказания услуг и т.д. </w:t>
            </w:r>
            <w:r w:rsidR="00F2120F" w:rsidRPr="00104286">
              <w:rPr>
                <w:sz w:val="24"/>
              </w:rPr>
              <w:t>за период с 2014 по 2016 годы с  предметом, аналогичному предмету Открытого конкурса (</w:t>
            </w:r>
            <w:r w:rsidR="00104286" w:rsidRPr="00104286">
              <w:rPr>
                <w:sz w:val="24"/>
              </w:rPr>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w:t>
            </w:r>
            <w:r w:rsidR="00F2120F" w:rsidRPr="00104286">
              <w:rPr>
                <w:sz w:val="24"/>
              </w:rPr>
              <w:t>), с суммарной стоимостью договоров</w:t>
            </w:r>
            <w:proofErr w:type="gramEnd"/>
            <w:r w:rsidR="00F2120F" w:rsidRPr="00104286">
              <w:rPr>
                <w:sz w:val="24"/>
              </w:rPr>
              <w:t xml:space="preserve"> не менее 20 % от начальн</w:t>
            </w:r>
            <w:r w:rsidR="008D388A">
              <w:rPr>
                <w:sz w:val="24"/>
              </w:rPr>
              <w:t>ой (максимальной) цены договора;</w:t>
            </w:r>
          </w:p>
          <w:p w:rsidR="008D388A" w:rsidRPr="00104286" w:rsidRDefault="008D388A" w:rsidP="00E05035">
            <w:pPr>
              <w:pStyle w:val="afa"/>
              <w:ind w:firstLine="539"/>
              <w:rPr>
                <w:sz w:val="24"/>
              </w:rPr>
            </w:pPr>
            <w:r>
              <w:rPr>
                <w:sz w:val="24"/>
              </w:rPr>
              <w:t>1.6 претендент должен предоставить калькуляцию на оказание услуг с перечнем</w:t>
            </w:r>
            <w:r w:rsidRPr="008D388A">
              <w:rPr>
                <w:sz w:val="24"/>
              </w:rPr>
              <w:t xml:space="preserve">: фонд оплаты труда, страховые взносы, транспортные расходы, накладные расходы, </w:t>
            </w:r>
            <w:r w:rsidRPr="008D388A">
              <w:rPr>
                <w:sz w:val="24"/>
              </w:rPr>
              <w:lastRenderedPageBreak/>
              <w:t>заработную плату ИТР и рабочих, себестоимость, рентабельность, расшифровку используемых материалов</w:t>
            </w:r>
            <w:r>
              <w:rPr>
                <w:sz w:val="24"/>
              </w:rPr>
              <w:t>.</w:t>
            </w:r>
          </w:p>
          <w:p w:rsidR="00733ADD" w:rsidRPr="001E6511" w:rsidRDefault="00733ADD" w:rsidP="00F2120F">
            <w:pPr>
              <w:jc w:val="both"/>
              <w:rPr>
                <w:i/>
                <w:highlight w:val="cyan"/>
              </w:rPr>
            </w:pPr>
          </w:p>
          <w:p w:rsidR="003630DE" w:rsidRPr="00104286" w:rsidRDefault="004B4B1F" w:rsidP="00104286">
            <w:pPr>
              <w:ind w:firstLine="540"/>
              <w:jc w:val="both"/>
            </w:pPr>
            <w:r w:rsidRPr="003630DE">
              <w:t xml:space="preserve">2. </w:t>
            </w:r>
            <w:r w:rsidR="000557B3" w:rsidRPr="003630DE">
              <w:t xml:space="preserve">Претендент, помимо документов, </w:t>
            </w:r>
            <w:r w:rsidR="00783AD5" w:rsidRPr="003630DE">
              <w:t>указанных</w:t>
            </w:r>
            <w:r w:rsidR="000557B3" w:rsidRPr="003630DE">
              <w:t xml:space="preserve"> в пункте 2.3 настоящей документации</w:t>
            </w:r>
            <w:r w:rsidR="002B41FD" w:rsidRPr="003630DE">
              <w:t xml:space="preserve"> о закупке</w:t>
            </w:r>
            <w:r w:rsidR="00BB306F" w:rsidRPr="003630DE">
              <w:t>, в составе З</w:t>
            </w:r>
            <w:r w:rsidR="000557B3" w:rsidRPr="003630DE">
              <w:t xml:space="preserve">аявки </w:t>
            </w:r>
            <w:r w:rsidR="003630DE" w:rsidRPr="003630DE">
              <w:t xml:space="preserve">обязательно </w:t>
            </w:r>
            <w:proofErr w:type="gramStart"/>
            <w:r w:rsidR="003630DE" w:rsidRPr="003630DE">
              <w:t xml:space="preserve">предоставляет </w:t>
            </w:r>
            <w:r w:rsidR="000557B3" w:rsidRPr="003630DE">
              <w:t>следующие документы</w:t>
            </w:r>
            <w:proofErr w:type="gramEnd"/>
            <w:r w:rsidR="006C5D24" w:rsidRPr="003630DE">
              <w:t xml:space="preserve"> заверенные подписью и печатью претендента</w:t>
            </w:r>
            <w:r w:rsidRPr="003630DE">
              <w:t>:</w:t>
            </w:r>
          </w:p>
          <w:p w:rsidR="00733ADD" w:rsidRPr="00425EB0" w:rsidRDefault="004B4B1F" w:rsidP="00047535">
            <w:pPr>
              <w:ind w:firstLine="510"/>
              <w:jc w:val="both"/>
            </w:pPr>
            <w:r w:rsidRPr="00425EB0">
              <w:t>2.1</w:t>
            </w:r>
            <w:r w:rsidR="00733ADD" w:rsidRPr="00425EB0">
              <w:t xml:space="preserve"> в случае если претендент</w:t>
            </w:r>
            <w:r w:rsidR="001E6511" w:rsidRPr="00425EB0">
              <w:t xml:space="preserve">, участник не является плательщиком НДС, </w:t>
            </w:r>
            <w:r w:rsidR="00733ADD" w:rsidRPr="00425EB0">
              <w:t>документ, подтверждающий право</w:t>
            </w:r>
            <w:r w:rsidR="003630DE" w:rsidRPr="00425EB0">
              <w:t xml:space="preserve"> претендента</w:t>
            </w:r>
            <w:r w:rsidR="00733ADD" w:rsidRPr="00425EB0">
              <w:t xml:space="preserve"> на освобождение от уплаты НДС, с указанием положения Налогового кодекса Российской Федерации, являющегося осно</w:t>
            </w:r>
            <w:r w:rsidR="00047535" w:rsidRPr="00425EB0">
              <w:t>ванием для освобождения;</w:t>
            </w:r>
          </w:p>
          <w:p w:rsidR="00733ADD" w:rsidRPr="00425EB0" w:rsidRDefault="00047535" w:rsidP="002572B2">
            <w:pPr>
              <w:pStyle w:val="afa"/>
              <w:tabs>
                <w:tab w:val="left" w:pos="0"/>
                <w:tab w:val="left" w:pos="1440"/>
              </w:tabs>
              <w:ind w:firstLine="510"/>
              <w:rPr>
                <w:sz w:val="24"/>
              </w:rPr>
            </w:pPr>
            <w:proofErr w:type="gramStart"/>
            <w:r w:rsidRPr="00425EB0">
              <w:rPr>
                <w:sz w:val="24"/>
              </w:rPr>
              <w:t>2.2</w:t>
            </w:r>
            <w:r w:rsidR="004B4B1F" w:rsidRPr="00425EB0">
              <w:rPr>
                <w:sz w:val="24"/>
              </w:rPr>
              <w:t xml:space="preserve"> </w:t>
            </w:r>
            <w:r w:rsidR="003630DE" w:rsidRPr="00425EB0">
              <w:rPr>
                <w:sz w:val="24"/>
              </w:rPr>
              <w:t>бухгалтерская (финансовая</w:t>
            </w:r>
            <w:r w:rsidR="008D57CB" w:rsidRPr="00425EB0">
              <w:rPr>
                <w:sz w:val="24"/>
              </w:rPr>
              <w:t>)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roofErr w:type="gramEnd"/>
          </w:p>
          <w:p w:rsidR="002463F7" w:rsidRPr="00425EB0" w:rsidRDefault="003630DE" w:rsidP="002463F7">
            <w:pPr>
              <w:pStyle w:val="afa"/>
              <w:tabs>
                <w:tab w:val="left" w:pos="0"/>
                <w:tab w:val="left" w:pos="1440"/>
              </w:tabs>
              <w:ind w:firstLine="510"/>
              <w:rPr>
                <w:sz w:val="24"/>
              </w:rPr>
            </w:pPr>
            <w:proofErr w:type="gramStart"/>
            <w:r w:rsidRPr="00425EB0">
              <w:rPr>
                <w:sz w:val="24"/>
              </w:rPr>
              <w:t>2.</w:t>
            </w:r>
            <w:r w:rsidR="00236F80">
              <w:rPr>
                <w:sz w:val="24"/>
              </w:rPr>
              <w:t>3</w:t>
            </w:r>
            <w:r w:rsidR="002463F7" w:rsidRPr="00425EB0">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2463F7" w:rsidRPr="00425EB0">
              <w:rPr>
                <w:sz w:val="24"/>
              </w:rPr>
              <w:t>неприостановлении</w:t>
            </w:r>
            <w:proofErr w:type="spellEnd"/>
            <w:r w:rsidR="002463F7" w:rsidRPr="00425EB0">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002463F7" w:rsidRPr="00425EB0">
              <w:rPr>
                <w:sz w:val="24"/>
              </w:rPr>
              <w:t xml:space="preserve"> </w:t>
            </w:r>
            <w:proofErr w:type="gramStart"/>
            <w:r w:rsidR="002463F7" w:rsidRPr="00425EB0">
              <w:rPr>
                <w:sz w:val="24"/>
              </w:rPr>
              <w:t>реестре</w:t>
            </w:r>
            <w:proofErr w:type="gramEnd"/>
            <w:r w:rsidR="002463F7" w:rsidRPr="00425EB0">
              <w:rPr>
                <w:sz w:val="24"/>
              </w:rPr>
              <w:t xml:space="preserve"> сведений о фактах деятельности юридических лиц http://www.fedresurs.ru/companies/IsSearching.</w:t>
            </w:r>
          </w:p>
          <w:p w:rsidR="002463F7" w:rsidRPr="00425EB0" w:rsidRDefault="002463F7" w:rsidP="002463F7">
            <w:pPr>
              <w:pStyle w:val="afa"/>
              <w:tabs>
                <w:tab w:val="left" w:pos="0"/>
                <w:tab w:val="left" w:pos="1440"/>
              </w:tabs>
              <w:ind w:firstLine="510"/>
              <w:rPr>
                <w:sz w:val="24"/>
              </w:rPr>
            </w:pPr>
            <w:r w:rsidRPr="00425EB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410DF" w:rsidRDefault="002463F7" w:rsidP="008A6ED6">
            <w:pPr>
              <w:pStyle w:val="afa"/>
              <w:tabs>
                <w:tab w:val="left" w:pos="0"/>
                <w:tab w:val="left" w:pos="1418"/>
              </w:tabs>
              <w:ind w:firstLine="510"/>
              <w:rPr>
                <w:sz w:val="24"/>
              </w:rPr>
            </w:pPr>
            <w:r w:rsidRPr="00425EB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425EB0">
              <w:rPr>
                <w:sz w:val="24"/>
              </w:rPr>
              <w:t>неприостановлении</w:t>
            </w:r>
            <w:proofErr w:type="spellEnd"/>
            <w:r w:rsidRPr="00425EB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w:t>
            </w:r>
            <w:r w:rsidR="007D5AEA" w:rsidRPr="00425EB0">
              <w:rPr>
                <w:sz w:val="24"/>
              </w:rPr>
              <w:t>дических лиц (вкладка «реестры»</w:t>
            </w:r>
            <w:r w:rsidR="00425EB0">
              <w:rPr>
                <w:sz w:val="24"/>
              </w:rPr>
              <w:t>)</w:t>
            </w:r>
            <w:r w:rsidR="007D5AEA" w:rsidRPr="00425EB0">
              <w:rPr>
                <w:sz w:val="24"/>
              </w:rPr>
              <w:t>;</w:t>
            </w:r>
          </w:p>
          <w:p w:rsidR="00236F80" w:rsidRPr="008A6ED6" w:rsidRDefault="00236F80" w:rsidP="008A6ED6">
            <w:pPr>
              <w:pStyle w:val="afa"/>
              <w:tabs>
                <w:tab w:val="left" w:pos="0"/>
                <w:tab w:val="left" w:pos="1418"/>
              </w:tabs>
              <w:ind w:firstLine="510"/>
              <w:rPr>
                <w:i/>
                <w:sz w:val="24"/>
              </w:rPr>
            </w:pPr>
            <w:proofErr w:type="gramStart"/>
            <w:r>
              <w:rPr>
                <w:sz w:val="24"/>
              </w:rPr>
              <w:t>2.4. справка</w:t>
            </w:r>
            <w:r w:rsidRPr="002753EC">
              <w:rPr>
                <w:sz w:val="24"/>
              </w:rPr>
              <w:t xml:space="preserve"> об исполнении претендентом обязанности по </w:t>
            </w:r>
            <w:r w:rsidRPr="002753EC">
              <w:rPr>
                <w:sz w:val="24"/>
              </w:rPr>
              <w:lastRenderedPageBreak/>
              <w:t>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2753EC">
              <w:rPr>
                <w:sz w:val="24"/>
              </w:rPr>
              <w:t xml:space="preserve"> стороне одного претендента);</w:t>
            </w:r>
          </w:p>
          <w:p w:rsidR="006863B5" w:rsidRPr="00104286" w:rsidRDefault="004B4B1F" w:rsidP="002572B2">
            <w:pPr>
              <w:pStyle w:val="afa"/>
              <w:tabs>
                <w:tab w:val="left" w:pos="1418"/>
              </w:tabs>
              <w:ind w:firstLine="510"/>
              <w:rPr>
                <w:sz w:val="24"/>
              </w:rPr>
            </w:pPr>
            <w:r w:rsidRPr="00104286">
              <w:rPr>
                <w:sz w:val="24"/>
              </w:rPr>
              <w:t>2.</w:t>
            </w:r>
            <w:r w:rsidR="008A6ED6">
              <w:rPr>
                <w:sz w:val="24"/>
              </w:rPr>
              <w:t>5</w:t>
            </w:r>
            <w:r w:rsidR="009D01E1" w:rsidRPr="00104286">
              <w:rPr>
                <w:sz w:val="24"/>
              </w:rPr>
              <w:t xml:space="preserve"> </w:t>
            </w:r>
            <w:r w:rsidR="003B53F0">
              <w:rPr>
                <w:sz w:val="24"/>
              </w:rPr>
              <w:t xml:space="preserve"> </w:t>
            </w:r>
            <w:r w:rsidR="00104286" w:rsidRPr="00104286">
              <w:rPr>
                <w:sz w:val="24"/>
              </w:rPr>
              <w:t xml:space="preserve">документы по форме приложения № 4 к документации о </w:t>
            </w:r>
            <w:proofErr w:type="gramStart"/>
            <w:r w:rsidR="00104286" w:rsidRPr="00104286">
              <w:rPr>
                <w:sz w:val="24"/>
              </w:rPr>
              <w:t>закупке</w:t>
            </w:r>
            <w:proofErr w:type="gramEnd"/>
            <w:r w:rsidR="00104286" w:rsidRPr="00104286">
              <w:rPr>
                <w:sz w:val="24"/>
              </w:rPr>
              <w:t xml:space="preserve"> о наличии опыта поставки товара, выполнения работ, оказания услуг и т.д. за период с 2014 по 2016 годы, с предметом, аналогичному предмету Открытого конкурса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с приложением соответствующих подписанных сторонами копий договоров и копий актов сдачи-приемки  </w:t>
            </w:r>
            <w:proofErr w:type="spellStart"/>
            <w:r w:rsidR="00104286" w:rsidRPr="00104286">
              <w:rPr>
                <w:sz w:val="24"/>
              </w:rPr>
              <w:t>оказаных</w:t>
            </w:r>
            <w:proofErr w:type="spellEnd"/>
            <w:r w:rsidR="00104286" w:rsidRPr="00104286">
              <w:rPr>
                <w:sz w:val="24"/>
              </w:rPr>
              <w:t xml:space="preserve">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3D3596" w:rsidRDefault="004B4B1F" w:rsidP="002572B2">
            <w:pPr>
              <w:pStyle w:val="afa"/>
              <w:tabs>
                <w:tab w:val="left" w:pos="1418"/>
              </w:tabs>
              <w:ind w:firstLine="510"/>
              <w:rPr>
                <w:sz w:val="24"/>
              </w:rPr>
            </w:pPr>
            <w:r w:rsidRPr="00104286">
              <w:rPr>
                <w:sz w:val="24"/>
              </w:rPr>
              <w:t>2.</w:t>
            </w:r>
            <w:r w:rsidR="008A6ED6">
              <w:rPr>
                <w:sz w:val="24"/>
              </w:rPr>
              <w:t>6</w:t>
            </w:r>
            <w:r w:rsidR="002410DF" w:rsidRPr="00104286">
              <w:rPr>
                <w:sz w:val="24"/>
              </w:rPr>
              <w:t xml:space="preserve"> </w:t>
            </w:r>
            <w:r w:rsidR="003B53F0">
              <w:rPr>
                <w:sz w:val="24"/>
              </w:rPr>
              <w:t xml:space="preserve"> </w:t>
            </w:r>
            <w:r w:rsidR="00104286" w:rsidRPr="00104286">
              <w:rPr>
                <w:sz w:val="24"/>
              </w:rPr>
              <w:t>сведения о производственном персонале по форме приложения № 6 к настоящей документации о закупке с приложение</w:t>
            </w:r>
            <w:r w:rsidR="0090482D">
              <w:rPr>
                <w:sz w:val="24"/>
              </w:rPr>
              <w:t>м</w:t>
            </w:r>
            <w:r w:rsidR="00104286" w:rsidRPr="00104286">
              <w:rPr>
                <w:sz w:val="24"/>
              </w:rPr>
              <w:t xml:space="preserve"> копий удостоверений, сертификатов и т.д., подтверждающих проверку знаний по размещению и креплению грузов в универсальных контейнерах (глава 12 «Технических условий размещения грузов в вагонах и контейнерах», утвержденных приказом МПС России от 27.05.2003 №ЦМ-943)</w:t>
            </w:r>
            <w:r w:rsidR="008D388A">
              <w:rPr>
                <w:sz w:val="24"/>
              </w:rPr>
              <w:t>;</w:t>
            </w:r>
          </w:p>
          <w:p w:rsidR="008D388A" w:rsidRPr="00F554EF" w:rsidRDefault="008D388A" w:rsidP="002572B2">
            <w:pPr>
              <w:pStyle w:val="afa"/>
              <w:tabs>
                <w:tab w:val="left" w:pos="1418"/>
              </w:tabs>
              <w:ind w:firstLine="510"/>
              <w:rPr>
                <w:i/>
                <w:sz w:val="24"/>
              </w:rPr>
            </w:pPr>
            <w:r>
              <w:rPr>
                <w:sz w:val="24"/>
              </w:rPr>
              <w:t xml:space="preserve">2.7. </w:t>
            </w:r>
            <w:r w:rsidR="003B53F0">
              <w:rPr>
                <w:sz w:val="24"/>
              </w:rPr>
              <w:t xml:space="preserve"> </w:t>
            </w:r>
            <w:r>
              <w:rPr>
                <w:sz w:val="24"/>
              </w:rPr>
              <w:t>калькуляция на оказание услуг с перечнем</w:t>
            </w:r>
            <w:r w:rsidRPr="008D388A">
              <w:rPr>
                <w:sz w:val="24"/>
              </w:rPr>
              <w:t>: фонд оплаты труда, страховые взносы, транспортные расходы, накладные расходы, заработную плату ИТР и рабочих, себестоимость, рентабельность, расшифровку используемых материалов</w:t>
            </w:r>
            <w:r>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Default="002F345D">
            <w:pPr>
              <w:pStyle w:val="Default"/>
              <w:rPr>
                <w:b/>
                <w:color w:val="auto"/>
              </w:rPr>
            </w:pPr>
            <w:r>
              <w:rPr>
                <w:b/>
                <w:color w:val="auto"/>
              </w:rPr>
              <w:t xml:space="preserve">Особенности предоставления документов иностранными участниками </w:t>
            </w:r>
          </w:p>
          <w:p w:rsidR="003B53F0" w:rsidRPr="00F86FAA" w:rsidRDefault="003B53F0">
            <w:pPr>
              <w:pStyle w:val="Default"/>
              <w:rPr>
                <w:b/>
                <w:color w:val="auto"/>
              </w:rPr>
            </w:pPr>
          </w:p>
        </w:tc>
        <w:tc>
          <w:tcPr>
            <w:tcW w:w="6768" w:type="dxa"/>
          </w:tcPr>
          <w:p w:rsidR="00104286" w:rsidRDefault="00104286" w:rsidP="00DF69CD">
            <w:pPr>
              <w:pStyle w:val="afa"/>
              <w:rPr>
                <w:sz w:val="24"/>
              </w:rPr>
            </w:pPr>
          </w:p>
          <w:p w:rsidR="00835CB1" w:rsidRPr="00F86FAA" w:rsidRDefault="00104286" w:rsidP="00104286">
            <w:pPr>
              <w:pStyle w:val="afa"/>
              <w:ind w:firstLine="0"/>
              <w:rPr>
                <w:i/>
                <w:sz w:val="24"/>
                <w:highlight w:val="yellow"/>
              </w:rPr>
            </w:pPr>
            <w:r w:rsidRPr="00081271">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4423"/>
              <w:gridCol w:w="2114"/>
            </w:tblGrid>
            <w:tr w:rsidR="00104286" w:rsidRPr="00222142" w:rsidTr="008A6ED6">
              <w:tc>
                <w:tcPr>
                  <w:tcW w:w="4423" w:type="dxa"/>
                </w:tcPr>
                <w:p w:rsidR="00104286" w:rsidRPr="00081271" w:rsidRDefault="00104286" w:rsidP="008A6ED6">
                  <w:pPr>
                    <w:pStyle w:val="afa"/>
                    <w:rPr>
                      <w:b/>
                      <w:sz w:val="24"/>
                    </w:rPr>
                  </w:pPr>
                  <w:r w:rsidRPr="00081271">
                    <w:rPr>
                      <w:b/>
                      <w:sz w:val="24"/>
                    </w:rPr>
                    <w:t>Критерий оценки</w:t>
                  </w:r>
                </w:p>
              </w:tc>
              <w:tc>
                <w:tcPr>
                  <w:tcW w:w="2114" w:type="dxa"/>
                </w:tcPr>
                <w:p w:rsidR="00104286" w:rsidRPr="00081271" w:rsidRDefault="00104286" w:rsidP="008A6ED6">
                  <w:pPr>
                    <w:pStyle w:val="afa"/>
                    <w:ind w:firstLine="0"/>
                    <w:rPr>
                      <w:b/>
                      <w:sz w:val="24"/>
                    </w:rPr>
                  </w:pPr>
                  <w:r w:rsidRPr="00081271">
                    <w:rPr>
                      <w:b/>
                      <w:sz w:val="24"/>
                    </w:rPr>
                    <w:t xml:space="preserve">Значение </w:t>
                  </w:r>
                  <w:proofErr w:type="spellStart"/>
                  <w:r w:rsidRPr="00081271">
                    <w:rPr>
                      <w:sz w:val="24"/>
                    </w:rPr>
                    <w:t>Кз</w:t>
                  </w:r>
                  <w:proofErr w:type="spellEnd"/>
                </w:p>
              </w:tc>
            </w:tr>
            <w:tr w:rsidR="00104286" w:rsidRPr="00222142" w:rsidTr="008A6ED6">
              <w:tc>
                <w:tcPr>
                  <w:tcW w:w="4423" w:type="dxa"/>
                </w:tcPr>
                <w:p w:rsidR="00104286" w:rsidRPr="00081271" w:rsidRDefault="00104286" w:rsidP="008A6ED6">
                  <w:pPr>
                    <w:pStyle w:val="afa"/>
                    <w:rPr>
                      <w:b/>
                      <w:sz w:val="24"/>
                    </w:rPr>
                  </w:pPr>
                  <w:r>
                    <w:rPr>
                      <w:b/>
                      <w:sz w:val="24"/>
                    </w:rPr>
                    <w:t>Стоимость услуг:</w:t>
                  </w:r>
                </w:p>
              </w:tc>
              <w:tc>
                <w:tcPr>
                  <w:tcW w:w="2114" w:type="dxa"/>
                </w:tcPr>
                <w:p w:rsidR="00104286" w:rsidRPr="007835C8" w:rsidRDefault="00104286" w:rsidP="008A6ED6">
                  <w:pPr>
                    <w:pStyle w:val="afa"/>
                    <w:ind w:firstLine="0"/>
                    <w:jc w:val="center"/>
                    <w:rPr>
                      <w:sz w:val="24"/>
                    </w:rPr>
                  </w:pPr>
                </w:p>
              </w:tc>
            </w:tr>
            <w:tr w:rsidR="00104286" w:rsidRPr="00222142" w:rsidTr="008A6ED6">
              <w:tc>
                <w:tcPr>
                  <w:tcW w:w="4423" w:type="dxa"/>
                </w:tcPr>
                <w:p w:rsidR="00104286" w:rsidRPr="00270E28" w:rsidRDefault="00104286" w:rsidP="008A6ED6">
                  <w:pPr>
                    <w:pStyle w:val="afa"/>
                    <w:ind w:firstLine="0"/>
                    <w:rPr>
                      <w:b/>
                      <w:sz w:val="24"/>
                    </w:rPr>
                  </w:pPr>
                  <w:r w:rsidRPr="00270E28">
                    <w:rPr>
                      <w:sz w:val="24"/>
                    </w:rPr>
                    <w:t>погрузка/выгрузка 20-фут. контейнера</w:t>
                  </w:r>
                </w:p>
              </w:tc>
              <w:tc>
                <w:tcPr>
                  <w:tcW w:w="2114" w:type="dxa"/>
                </w:tcPr>
                <w:p w:rsidR="00104286" w:rsidRPr="007835C8" w:rsidRDefault="00104286" w:rsidP="008A6ED6">
                  <w:pPr>
                    <w:pStyle w:val="afa"/>
                    <w:ind w:firstLine="0"/>
                    <w:jc w:val="center"/>
                    <w:rPr>
                      <w:sz w:val="24"/>
                    </w:rPr>
                  </w:pPr>
                  <w:r w:rsidRPr="007835C8">
                    <w:rPr>
                      <w:sz w:val="24"/>
                    </w:rPr>
                    <w:t>0,09</w:t>
                  </w:r>
                </w:p>
              </w:tc>
            </w:tr>
            <w:tr w:rsidR="00104286" w:rsidRPr="00222142" w:rsidTr="008A6ED6">
              <w:tc>
                <w:tcPr>
                  <w:tcW w:w="4423" w:type="dxa"/>
                </w:tcPr>
                <w:p w:rsidR="00104286" w:rsidRPr="00270E28" w:rsidRDefault="00104286" w:rsidP="008A6ED6">
                  <w:pPr>
                    <w:pStyle w:val="afa"/>
                    <w:ind w:firstLine="0"/>
                    <w:rPr>
                      <w:sz w:val="24"/>
                    </w:rPr>
                  </w:pPr>
                  <w:r w:rsidRPr="00270E28">
                    <w:rPr>
                      <w:sz w:val="24"/>
                    </w:rPr>
                    <w:t xml:space="preserve">погрузка/выгрузка </w:t>
                  </w:r>
                  <w:r>
                    <w:rPr>
                      <w:sz w:val="24"/>
                    </w:rPr>
                    <w:t>40</w:t>
                  </w:r>
                  <w:r w:rsidRPr="00270E28">
                    <w:rPr>
                      <w:sz w:val="24"/>
                    </w:rPr>
                    <w:t>-фут. контейнера</w:t>
                  </w:r>
                </w:p>
              </w:tc>
              <w:tc>
                <w:tcPr>
                  <w:tcW w:w="2114" w:type="dxa"/>
                </w:tcPr>
                <w:p w:rsidR="00104286" w:rsidRPr="007835C8" w:rsidRDefault="00104286" w:rsidP="008A6ED6">
                  <w:pPr>
                    <w:pStyle w:val="afa"/>
                    <w:ind w:firstLine="0"/>
                    <w:jc w:val="center"/>
                    <w:rPr>
                      <w:sz w:val="24"/>
                    </w:rPr>
                  </w:pPr>
                  <w:r w:rsidRPr="007835C8">
                    <w:rPr>
                      <w:sz w:val="24"/>
                    </w:rPr>
                    <w:t>0,09</w:t>
                  </w:r>
                </w:p>
              </w:tc>
            </w:tr>
            <w:tr w:rsidR="00104286" w:rsidRPr="00222142" w:rsidTr="008A6ED6">
              <w:tc>
                <w:tcPr>
                  <w:tcW w:w="4423" w:type="dxa"/>
                </w:tcPr>
                <w:p w:rsidR="00104286" w:rsidRPr="00270E28" w:rsidRDefault="00104286" w:rsidP="008A6ED6">
                  <w:pPr>
                    <w:pStyle w:val="afa"/>
                    <w:ind w:firstLine="0"/>
                    <w:rPr>
                      <w:sz w:val="24"/>
                    </w:rPr>
                  </w:pPr>
                  <w:r w:rsidRPr="00270E28">
                    <w:rPr>
                      <w:sz w:val="24"/>
                    </w:rPr>
                    <w:t>одинарное утепление 20-фут. контейнера</w:t>
                  </w:r>
                </w:p>
              </w:tc>
              <w:tc>
                <w:tcPr>
                  <w:tcW w:w="2114" w:type="dxa"/>
                </w:tcPr>
                <w:p w:rsidR="00104286" w:rsidRPr="007835C8" w:rsidRDefault="00104286" w:rsidP="008A6ED6">
                  <w:pPr>
                    <w:pStyle w:val="afa"/>
                    <w:ind w:firstLine="0"/>
                    <w:jc w:val="center"/>
                    <w:rPr>
                      <w:sz w:val="24"/>
                    </w:rPr>
                  </w:pPr>
                  <w:r w:rsidRPr="007835C8">
                    <w:rPr>
                      <w:sz w:val="24"/>
                    </w:rPr>
                    <w:t>0,04</w:t>
                  </w:r>
                </w:p>
              </w:tc>
            </w:tr>
            <w:tr w:rsidR="00104286" w:rsidRPr="00222142" w:rsidTr="008A6ED6">
              <w:tc>
                <w:tcPr>
                  <w:tcW w:w="4423" w:type="dxa"/>
                </w:tcPr>
                <w:p w:rsidR="00104286" w:rsidRPr="00270E28" w:rsidRDefault="00104286" w:rsidP="008A6ED6">
                  <w:pPr>
                    <w:pStyle w:val="afa"/>
                    <w:ind w:firstLine="0"/>
                    <w:rPr>
                      <w:sz w:val="24"/>
                    </w:rPr>
                  </w:pPr>
                  <w:r w:rsidRPr="00270E28">
                    <w:rPr>
                      <w:sz w:val="24"/>
                    </w:rPr>
                    <w:lastRenderedPageBreak/>
                    <w:t>одинарное утепление 40-фут. контейнера</w:t>
                  </w:r>
                </w:p>
              </w:tc>
              <w:tc>
                <w:tcPr>
                  <w:tcW w:w="2114" w:type="dxa"/>
                </w:tcPr>
                <w:p w:rsidR="00104286" w:rsidRPr="007835C8" w:rsidRDefault="00104286" w:rsidP="008A6ED6">
                  <w:pPr>
                    <w:pStyle w:val="afa"/>
                    <w:ind w:firstLine="0"/>
                    <w:jc w:val="center"/>
                    <w:rPr>
                      <w:sz w:val="24"/>
                    </w:rPr>
                  </w:pPr>
                  <w:r w:rsidRPr="007835C8">
                    <w:rPr>
                      <w:sz w:val="24"/>
                    </w:rPr>
                    <w:t>0,08</w:t>
                  </w:r>
                </w:p>
              </w:tc>
            </w:tr>
            <w:tr w:rsidR="00104286" w:rsidRPr="00222142" w:rsidTr="008A6ED6">
              <w:tc>
                <w:tcPr>
                  <w:tcW w:w="4423" w:type="dxa"/>
                </w:tcPr>
                <w:p w:rsidR="00104286" w:rsidRPr="00270E28" w:rsidRDefault="00104286" w:rsidP="008A6ED6">
                  <w:pPr>
                    <w:pStyle w:val="afa"/>
                    <w:ind w:firstLine="0"/>
                    <w:rPr>
                      <w:sz w:val="24"/>
                    </w:rPr>
                  </w:pPr>
                  <w:r w:rsidRPr="00270E28">
                    <w:rPr>
                      <w:sz w:val="24"/>
                    </w:rPr>
                    <w:t>утепление контейнера – предоставление пленки 20-фут. контейнер</w:t>
                  </w:r>
                </w:p>
              </w:tc>
              <w:tc>
                <w:tcPr>
                  <w:tcW w:w="2114" w:type="dxa"/>
                </w:tcPr>
                <w:p w:rsidR="00104286" w:rsidRPr="007835C8" w:rsidRDefault="00104286" w:rsidP="008A6ED6">
                  <w:pPr>
                    <w:pStyle w:val="afa"/>
                    <w:ind w:firstLine="0"/>
                    <w:jc w:val="center"/>
                    <w:rPr>
                      <w:sz w:val="24"/>
                    </w:rPr>
                  </w:pPr>
                  <w:r w:rsidRPr="007835C8">
                    <w:rPr>
                      <w:sz w:val="24"/>
                    </w:rPr>
                    <w:t>0,04</w:t>
                  </w:r>
                </w:p>
              </w:tc>
            </w:tr>
            <w:tr w:rsidR="00104286" w:rsidRPr="00222142" w:rsidTr="008A6ED6">
              <w:tc>
                <w:tcPr>
                  <w:tcW w:w="4423" w:type="dxa"/>
                </w:tcPr>
                <w:p w:rsidR="00104286" w:rsidRPr="00270E28" w:rsidRDefault="00104286" w:rsidP="008A6ED6">
                  <w:pPr>
                    <w:pStyle w:val="afa"/>
                    <w:ind w:firstLine="0"/>
                    <w:rPr>
                      <w:sz w:val="24"/>
                    </w:rPr>
                  </w:pPr>
                  <w:r w:rsidRPr="00270E28">
                    <w:rPr>
                      <w:sz w:val="24"/>
                    </w:rPr>
                    <w:t>утепление контейнера – предоставление пленки 40-фут. контейнер</w:t>
                  </w:r>
                </w:p>
              </w:tc>
              <w:tc>
                <w:tcPr>
                  <w:tcW w:w="2114" w:type="dxa"/>
                </w:tcPr>
                <w:p w:rsidR="00104286" w:rsidRPr="007835C8" w:rsidRDefault="00104286" w:rsidP="008A6ED6">
                  <w:pPr>
                    <w:pStyle w:val="afa"/>
                    <w:ind w:firstLine="0"/>
                    <w:jc w:val="center"/>
                    <w:rPr>
                      <w:sz w:val="24"/>
                    </w:rPr>
                  </w:pPr>
                  <w:r w:rsidRPr="007835C8">
                    <w:rPr>
                      <w:sz w:val="24"/>
                    </w:rPr>
                    <w:t>0,08</w:t>
                  </w:r>
                </w:p>
              </w:tc>
            </w:tr>
            <w:tr w:rsidR="00104286" w:rsidRPr="00222142" w:rsidTr="008A6ED6">
              <w:tc>
                <w:tcPr>
                  <w:tcW w:w="4423" w:type="dxa"/>
                </w:tcPr>
                <w:p w:rsidR="00104286" w:rsidRPr="00270E28" w:rsidRDefault="00104286" w:rsidP="008A6ED6">
                  <w:pPr>
                    <w:pStyle w:val="afa"/>
                    <w:ind w:firstLine="0"/>
                    <w:rPr>
                      <w:sz w:val="24"/>
                    </w:rPr>
                  </w:pPr>
                  <w:r w:rsidRPr="00270E28">
                    <w:rPr>
                      <w:sz w:val="24"/>
                    </w:rPr>
                    <w:t>крепление легкового автомобиля</w:t>
                  </w:r>
                </w:p>
              </w:tc>
              <w:tc>
                <w:tcPr>
                  <w:tcW w:w="2114" w:type="dxa"/>
                </w:tcPr>
                <w:p w:rsidR="00104286" w:rsidRPr="007835C8" w:rsidRDefault="00104286" w:rsidP="008A6ED6">
                  <w:pPr>
                    <w:pStyle w:val="afa"/>
                    <w:ind w:firstLine="0"/>
                    <w:jc w:val="center"/>
                    <w:rPr>
                      <w:sz w:val="24"/>
                    </w:rPr>
                  </w:pPr>
                  <w:r w:rsidRPr="007835C8">
                    <w:rPr>
                      <w:sz w:val="24"/>
                    </w:rPr>
                    <w:t>0,1</w:t>
                  </w:r>
                </w:p>
              </w:tc>
            </w:tr>
            <w:tr w:rsidR="00104286" w:rsidRPr="00222142" w:rsidTr="008A6ED6">
              <w:tc>
                <w:tcPr>
                  <w:tcW w:w="4423" w:type="dxa"/>
                </w:tcPr>
                <w:p w:rsidR="00104286" w:rsidRPr="00270E28" w:rsidRDefault="00104286" w:rsidP="008A6ED6">
                  <w:pPr>
                    <w:pStyle w:val="afa"/>
                    <w:ind w:firstLine="0"/>
                    <w:rPr>
                      <w:sz w:val="24"/>
                    </w:rPr>
                  </w:pPr>
                  <w:r w:rsidRPr="00270E28">
                    <w:rPr>
                      <w:sz w:val="24"/>
                    </w:rPr>
                    <w:t>крепление внедорожного автомобиля (класса «джип»)</w:t>
                  </w:r>
                </w:p>
              </w:tc>
              <w:tc>
                <w:tcPr>
                  <w:tcW w:w="2114" w:type="dxa"/>
                </w:tcPr>
                <w:p w:rsidR="00104286" w:rsidRPr="007835C8" w:rsidRDefault="00104286" w:rsidP="008A6ED6">
                  <w:pPr>
                    <w:pStyle w:val="afa"/>
                    <w:ind w:firstLine="0"/>
                    <w:jc w:val="center"/>
                    <w:rPr>
                      <w:sz w:val="24"/>
                    </w:rPr>
                  </w:pPr>
                  <w:r w:rsidRPr="007835C8">
                    <w:rPr>
                      <w:sz w:val="24"/>
                    </w:rPr>
                    <w:t>0,1</w:t>
                  </w:r>
                </w:p>
              </w:tc>
            </w:tr>
            <w:tr w:rsidR="00104286" w:rsidRPr="00222142" w:rsidTr="008A6ED6">
              <w:tc>
                <w:tcPr>
                  <w:tcW w:w="4423" w:type="dxa"/>
                </w:tcPr>
                <w:p w:rsidR="00104286" w:rsidRPr="00270E28" w:rsidRDefault="00646D62" w:rsidP="008A6ED6">
                  <w:pPr>
                    <w:pStyle w:val="afa"/>
                    <w:ind w:firstLine="0"/>
                    <w:rPr>
                      <w:sz w:val="24"/>
                    </w:rPr>
                  </w:pPr>
                  <w:r>
                    <w:rPr>
                      <w:sz w:val="24"/>
                    </w:rPr>
                    <w:t>раскрепление в контейнере автомобиля</w:t>
                  </w:r>
                </w:p>
              </w:tc>
              <w:tc>
                <w:tcPr>
                  <w:tcW w:w="2114" w:type="dxa"/>
                </w:tcPr>
                <w:p w:rsidR="00104286" w:rsidRPr="007835C8" w:rsidRDefault="00104286" w:rsidP="008A6ED6">
                  <w:pPr>
                    <w:pStyle w:val="afa"/>
                    <w:ind w:firstLine="0"/>
                    <w:jc w:val="center"/>
                    <w:rPr>
                      <w:sz w:val="24"/>
                    </w:rPr>
                  </w:pPr>
                  <w:r w:rsidRPr="007835C8">
                    <w:rPr>
                      <w:sz w:val="24"/>
                    </w:rPr>
                    <w:t>0,1</w:t>
                  </w:r>
                </w:p>
              </w:tc>
            </w:tr>
            <w:tr w:rsidR="00104286" w:rsidRPr="00222142" w:rsidTr="008A6ED6">
              <w:tc>
                <w:tcPr>
                  <w:tcW w:w="4423" w:type="dxa"/>
                </w:tcPr>
                <w:p w:rsidR="00104286" w:rsidRPr="00270E28" w:rsidRDefault="00104286" w:rsidP="008A6ED6">
                  <w:pPr>
                    <w:pStyle w:val="afa"/>
                    <w:ind w:firstLine="0"/>
                    <w:rPr>
                      <w:sz w:val="24"/>
                    </w:rPr>
                  </w:pPr>
                  <w:r>
                    <w:rPr>
                      <w:sz w:val="24"/>
                    </w:rPr>
                    <w:t>п</w:t>
                  </w:r>
                  <w:r w:rsidRPr="00270E28">
                    <w:rPr>
                      <w:sz w:val="24"/>
                    </w:rPr>
                    <w:t>редоставление съемника для снятия и наложения ЗПУ</w:t>
                  </w:r>
                </w:p>
              </w:tc>
              <w:tc>
                <w:tcPr>
                  <w:tcW w:w="2114" w:type="dxa"/>
                </w:tcPr>
                <w:p w:rsidR="00104286" w:rsidRPr="007835C8" w:rsidRDefault="00104286" w:rsidP="008A6ED6">
                  <w:pPr>
                    <w:pStyle w:val="afa"/>
                    <w:ind w:firstLine="0"/>
                    <w:jc w:val="center"/>
                    <w:rPr>
                      <w:sz w:val="24"/>
                    </w:rPr>
                  </w:pPr>
                  <w:r w:rsidRPr="007835C8">
                    <w:rPr>
                      <w:sz w:val="24"/>
                    </w:rPr>
                    <w:t>0,08</w:t>
                  </w:r>
                </w:p>
              </w:tc>
            </w:tr>
            <w:tr w:rsidR="00104286" w:rsidRPr="00222142" w:rsidTr="008A6ED6">
              <w:tc>
                <w:tcPr>
                  <w:tcW w:w="4423" w:type="dxa"/>
                </w:tcPr>
                <w:p w:rsidR="00104286" w:rsidRPr="00081271" w:rsidRDefault="00104286" w:rsidP="008A6ED6">
                  <w:pPr>
                    <w:pStyle w:val="afa"/>
                    <w:ind w:firstLine="0"/>
                    <w:rPr>
                      <w:sz w:val="24"/>
                    </w:rPr>
                  </w:pPr>
                  <w:r w:rsidRPr="00081271">
                    <w:rPr>
                      <w:sz w:val="24"/>
                    </w:rPr>
                    <w:t xml:space="preserve">Опыт участника </w:t>
                  </w:r>
                  <w:r w:rsidRPr="00104286">
                    <w:rPr>
                      <w:sz w:val="24"/>
                    </w:rPr>
                    <w:t>Опыт работы участника (суммарная стоимость документально подтвержденного опыта оказания услуг по предмету настоящего</w:t>
                  </w:r>
                  <w:r w:rsidR="008F2685">
                    <w:rPr>
                      <w:sz w:val="24"/>
                    </w:rPr>
                    <w:t xml:space="preserve"> открытого конкурса за 2014-2016</w:t>
                  </w:r>
                  <w:r w:rsidRPr="00104286">
                    <w:rPr>
                      <w:sz w:val="24"/>
                    </w:rPr>
                    <w:t xml:space="preserve"> гг.)</w:t>
                  </w:r>
                </w:p>
              </w:tc>
              <w:tc>
                <w:tcPr>
                  <w:tcW w:w="2114" w:type="dxa"/>
                </w:tcPr>
                <w:p w:rsidR="00104286" w:rsidRPr="00081271" w:rsidRDefault="00104286" w:rsidP="008A6ED6">
                  <w:pPr>
                    <w:pStyle w:val="afa"/>
                    <w:rPr>
                      <w:sz w:val="24"/>
                    </w:rPr>
                  </w:pPr>
                  <w:r w:rsidRPr="00081271">
                    <w:rPr>
                      <w:sz w:val="24"/>
                    </w:rPr>
                    <w:t>Кз=</w:t>
                  </w:r>
                  <w:r>
                    <w:rPr>
                      <w:sz w:val="24"/>
                    </w:rPr>
                    <w:t>0,1</w:t>
                  </w:r>
                </w:p>
              </w:tc>
            </w:tr>
            <w:tr w:rsidR="00104286" w:rsidRPr="00222142" w:rsidTr="008A6ED6">
              <w:tc>
                <w:tcPr>
                  <w:tcW w:w="4423" w:type="dxa"/>
                </w:tcPr>
                <w:p w:rsidR="00104286" w:rsidRPr="00081271" w:rsidRDefault="00104286" w:rsidP="008F2685">
                  <w:pPr>
                    <w:pStyle w:val="afa"/>
                    <w:ind w:firstLine="0"/>
                    <w:rPr>
                      <w:b/>
                      <w:sz w:val="24"/>
                    </w:rPr>
                  </w:pPr>
                  <w:r w:rsidRPr="00081271">
                    <w:rPr>
                      <w:sz w:val="24"/>
                    </w:rPr>
                    <w:t xml:space="preserve">Условия </w:t>
                  </w:r>
                  <w:r w:rsidR="008F2685">
                    <w:rPr>
                      <w:sz w:val="24"/>
                    </w:rPr>
                    <w:t xml:space="preserve">и порядок </w:t>
                  </w:r>
                  <w:r w:rsidRPr="00081271">
                    <w:rPr>
                      <w:sz w:val="24"/>
                    </w:rPr>
                    <w:t xml:space="preserve">оплаты услуг </w:t>
                  </w:r>
                </w:p>
              </w:tc>
              <w:tc>
                <w:tcPr>
                  <w:tcW w:w="2114" w:type="dxa"/>
                </w:tcPr>
                <w:p w:rsidR="00104286" w:rsidRPr="00081271" w:rsidRDefault="00104286" w:rsidP="008A6ED6">
                  <w:pPr>
                    <w:pStyle w:val="afa"/>
                    <w:rPr>
                      <w:b/>
                      <w:sz w:val="24"/>
                    </w:rPr>
                  </w:pPr>
                  <w:r w:rsidRPr="00081271">
                    <w:rPr>
                      <w:sz w:val="24"/>
                    </w:rPr>
                    <w:t>Кз=0,</w:t>
                  </w:r>
                  <w:r>
                    <w:rPr>
                      <w:sz w:val="24"/>
                    </w:rPr>
                    <w:t>1</w:t>
                  </w:r>
                </w:p>
              </w:tc>
            </w:tr>
            <w:tr w:rsidR="00104286" w:rsidRPr="00222142" w:rsidTr="008A6ED6">
              <w:tc>
                <w:tcPr>
                  <w:tcW w:w="4423" w:type="dxa"/>
                </w:tcPr>
                <w:p w:rsidR="00104286" w:rsidRPr="00081271" w:rsidRDefault="00104286" w:rsidP="008A6ED6">
                  <w:pPr>
                    <w:pStyle w:val="afa"/>
                    <w:ind w:firstLine="0"/>
                    <w:rPr>
                      <w:sz w:val="24"/>
                    </w:rPr>
                  </w:pPr>
                  <w:r w:rsidRPr="00081271">
                    <w:rPr>
                      <w:sz w:val="24"/>
                    </w:rPr>
                    <w:t>Итого</w:t>
                  </w:r>
                </w:p>
              </w:tc>
              <w:tc>
                <w:tcPr>
                  <w:tcW w:w="2114" w:type="dxa"/>
                </w:tcPr>
                <w:p w:rsidR="00104286" w:rsidRPr="00081271" w:rsidRDefault="00104286" w:rsidP="008A6ED6">
                  <w:pPr>
                    <w:pStyle w:val="afa"/>
                    <w:rPr>
                      <w:sz w:val="24"/>
                    </w:rPr>
                  </w:pPr>
                  <w:r w:rsidRPr="00081271">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104286" w:rsidRPr="006B030C" w:rsidRDefault="00104286" w:rsidP="00104286">
            <w:pPr>
              <w:pStyle w:val="-3"/>
              <w:numPr>
                <w:ilvl w:val="2"/>
                <w:numId w:val="0"/>
              </w:numPr>
              <w:tabs>
                <w:tab w:val="num" w:pos="1985"/>
              </w:tabs>
              <w:suppressAutoHyphens/>
              <w:ind w:firstLine="709"/>
              <w:rPr>
                <w:sz w:val="24"/>
              </w:rPr>
            </w:pPr>
            <w:r w:rsidRPr="006B030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04286" w:rsidRPr="006B030C" w:rsidRDefault="00104286" w:rsidP="00104286">
            <w:pPr>
              <w:pStyle w:val="-3"/>
              <w:numPr>
                <w:ilvl w:val="2"/>
                <w:numId w:val="0"/>
              </w:numPr>
              <w:tabs>
                <w:tab w:val="num" w:pos="1985"/>
              </w:tabs>
              <w:suppressAutoHyphens/>
              <w:ind w:firstLine="709"/>
              <w:rPr>
                <w:sz w:val="24"/>
              </w:rPr>
            </w:pPr>
            <w:r w:rsidRPr="006B030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04286" w:rsidRPr="006B030C" w:rsidRDefault="00104286" w:rsidP="00104286">
            <w:pPr>
              <w:pStyle w:val="-3"/>
              <w:numPr>
                <w:ilvl w:val="2"/>
                <w:numId w:val="0"/>
              </w:numPr>
              <w:tabs>
                <w:tab w:val="num" w:pos="1985"/>
              </w:tabs>
              <w:suppressAutoHyphens/>
              <w:ind w:firstLine="709"/>
              <w:rPr>
                <w:sz w:val="24"/>
              </w:rPr>
            </w:pPr>
            <w:r w:rsidRPr="006B030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04286" w:rsidRPr="006B030C" w:rsidRDefault="00104286" w:rsidP="00104286">
            <w:pPr>
              <w:pStyle w:val="-3"/>
              <w:numPr>
                <w:ilvl w:val="2"/>
                <w:numId w:val="0"/>
              </w:numPr>
              <w:tabs>
                <w:tab w:val="num" w:pos="1985"/>
              </w:tabs>
              <w:suppressAutoHyphens/>
              <w:ind w:firstLine="709"/>
              <w:rPr>
                <w:sz w:val="24"/>
              </w:rPr>
            </w:pPr>
            <w:r w:rsidRPr="006B030C">
              <w:rPr>
                <w:sz w:val="24"/>
              </w:rPr>
              <w:t xml:space="preserve">Внесение изменений в договор по предложениям победителя является правом Заказчика и осуществляется по </w:t>
            </w:r>
            <w:proofErr w:type="spellStart"/>
            <w:r w:rsidRPr="006B030C">
              <w:rPr>
                <w:sz w:val="24"/>
              </w:rPr>
              <w:t>усмотрениюЗаказчика</w:t>
            </w:r>
            <w:proofErr w:type="spellEnd"/>
            <w:r w:rsidRPr="006B030C">
              <w:rPr>
                <w:sz w:val="24"/>
              </w:rPr>
              <w:t>.</w:t>
            </w:r>
          </w:p>
          <w:p w:rsidR="00104286" w:rsidRDefault="00104286" w:rsidP="00104286">
            <w:pPr>
              <w:pStyle w:val="-3"/>
              <w:numPr>
                <w:ilvl w:val="2"/>
                <w:numId w:val="0"/>
              </w:numPr>
              <w:tabs>
                <w:tab w:val="num" w:pos="1985"/>
              </w:tabs>
              <w:suppressAutoHyphens/>
              <w:ind w:firstLine="709"/>
              <w:rPr>
                <w:sz w:val="24"/>
              </w:rPr>
            </w:pPr>
            <w:r w:rsidRPr="006B030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36D40" w:rsidRPr="00F86FAA" w:rsidRDefault="00736D40" w:rsidP="00DF69CD">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04286" w:rsidP="006164CD">
            <w:pPr>
              <w:pStyle w:val="19"/>
              <w:ind w:firstLine="0"/>
              <w:rPr>
                <w:sz w:val="24"/>
                <w:szCs w:val="24"/>
              </w:rPr>
            </w:pPr>
            <w:r w:rsidRPr="006B030C">
              <w:rPr>
                <w:sz w:val="24"/>
                <w:szCs w:val="24"/>
              </w:rPr>
              <w:t>Привлечение субподрядчиков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C6387E" w:rsidRDefault="00104286" w:rsidP="00505622">
            <w:pPr>
              <w:pStyle w:val="19"/>
              <w:ind w:firstLine="0"/>
              <w:rPr>
                <w:sz w:val="24"/>
                <w:szCs w:val="24"/>
              </w:rPr>
            </w:pPr>
            <w:r w:rsidRPr="003D2759">
              <w:rPr>
                <w:sz w:val="24"/>
                <w:szCs w:val="24"/>
              </w:rPr>
              <w:t xml:space="preserve">Заявка должна действовать не менее </w:t>
            </w:r>
            <w:r w:rsidRPr="006B030C">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703B6" w:rsidRDefault="00D703B6" w:rsidP="00C6387E">
      <w:pPr>
        <w:pStyle w:val="19"/>
        <w:ind w:firstLine="0"/>
        <w:rPr>
          <w:rFonts w:eastAsia="MS Mincho"/>
          <w:szCs w:val="28"/>
        </w:rPr>
      </w:pPr>
    </w:p>
    <w:p w:rsidR="000954FB" w:rsidRDefault="009830CC" w:rsidP="001127DB">
      <w:pPr>
        <w:suppressAutoHyphens w:val="0"/>
        <w:rPr>
          <w:rFonts w:eastAsia="MS Mincho"/>
          <w:szCs w:val="28"/>
        </w:rPr>
      </w:pPr>
      <w:r>
        <w:rPr>
          <w:rFonts w:eastAsia="MS Mincho"/>
          <w:szCs w:val="28"/>
        </w:rPr>
        <w:br w:type="page"/>
      </w:r>
      <w:r w:rsidR="001127DB">
        <w:rPr>
          <w:rFonts w:eastAsia="MS Mincho"/>
          <w:szCs w:val="28"/>
        </w:rPr>
        <w:lastRenderedPageBreak/>
        <w:t>П</w:t>
      </w:r>
      <w:r w:rsidR="000954FB">
        <w:rPr>
          <w:rFonts w:eastAsia="MS Mincho"/>
          <w:szCs w:val="28"/>
        </w:rPr>
        <w:t>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proofErr w:type="gramStart"/>
      <w:r w:rsidR="00221BE8">
        <w:rPr>
          <w:rFonts w:cs="Times New Roman"/>
          <w:i w:val="0"/>
        </w:rPr>
        <w:tab/>
      </w:r>
      <w:r w:rsidR="004774CF">
        <w:rPr>
          <w:rFonts w:cs="Times New Roman"/>
          <w:i w:val="0"/>
        </w:rPr>
        <w:t>-___-___-</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Style w:val="afff2"/>
        <w:tblW w:w="9735" w:type="dxa"/>
        <w:tblLayout w:type="fixed"/>
        <w:tblLook w:val="04A0"/>
      </w:tblPr>
      <w:tblGrid>
        <w:gridCol w:w="2377"/>
        <w:gridCol w:w="1565"/>
        <w:gridCol w:w="1840"/>
        <w:gridCol w:w="1981"/>
        <w:gridCol w:w="1972"/>
      </w:tblGrid>
      <w:tr w:rsidR="001F6133" w:rsidTr="004A09BA">
        <w:tc>
          <w:tcPr>
            <w:tcW w:w="2377" w:type="dxa"/>
            <w:vAlign w:val="center"/>
          </w:tcPr>
          <w:p w:rsidR="001F6133" w:rsidRDefault="001F6133" w:rsidP="004A09BA">
            <w:pPr>
              <w:jc w:val="center"/>
              <w:rPr>
                <w:b/>
              </w:rPr>
            </w:pPr>
            <w:r>
              <w:rPr>
                <w:b/>
              </w:rPr>
              <w:t>Наименование работ и услуг</w:t>
            </w:r>
          </w:p>
        </w:tc>
        <w:tc>
          <w:tcPr>
            <w:tcW w:w="1565" w:type="dxa"/>
            <w:vAlign w:val="center"/>
          </w:tcPr>
          <w:p w:rsidR="001F6133" w:rsidRDefault="001F6133" w:rsidP="004A09BA">
            <w:pPr>
              <w:jc w:val="center"/>
              <w:rPr>
                <w:b/>
              </w:rPr>
            </w:pPr>
            <w:r>
              <w:rPr>
                <w:b/>
              </w:rPr>
              <w:t>Единицы измерения</w:t>
            </w:r>
          </w:p>
        </w:tc>
        <w:tc>
          <w:tcPr>
            <w:tcW w:w="1840" w:type="dxa"/>
            <w:vAlign w:val="center"/>
          </w:tcPr>
          <w:p w:rsidR="001F6133" w:rsidRDefault="001F6133" w:rsidP="004A09BA">
            <w:pPr>
              <w:jc w:val="center"/>
              <w:rPr>
                <w:b/>
              </w:rPr>
            </w:pPr>
            <w:r>
              <w:rPr>
                <w:b/>
              </w:rPr>
              <w:t xml:space="preserve">Предельная стоимость услуги без НДС 18%, </w:t>
            </w:r>
            <w:proofErr w:type="spellStart"/>
            <w:r>
              <w:rPr>
                <w:b/>
              </w:rPr>
              <w:t>руб</w:t>
            </w:r>
            <w:proofErr w:type="spellEnd"/>
          </w:p>
        </w:tc>
        <w:tc>
          <w:tcPr>
            <w:tcW w:w="1981" w:type="dxa"/>
            <w:shd w:val="clear" w:color="auto" w:fill="auto"/>
            <w:vAlign w:val="center"/>
          </w:tcPr>
          <w:p w:rsidR="001F6133" w:rsidRDefault="001F6133" w:rsidP="004A09BA">
            <w:pPr>
              <w:jc w:val="center"/>
            </w:pPr>
            <w:r>
              <w:rPr>
                <w:b/>
              </w:rPr>
              <w:t xml:space="preserve">Предельная стоимость услуги с НДС 18%, </w:t>
            </w:r>
            <w:proofErr w:type="spellStart"/>
            <w:r>
              <w:rPr>
                <w:b/>
              </w:rPr>
              <w:t>руб</w:t>
            </w:r>
            <w:proofErr w:type="spellEnd"/>
          </w:p>
        </w:tc>
        <w:tc>
          <w:tcPr>
            <w:tcW w:w="1972" w:type="dxa"/>
            <w:shd w:val="clear" w:color="auto" w:fill="auto"/>
          </w:tcPr>
          <w:p w:rsidR="001F6133" w:rsidRPr="00976B49" w:rsidRDefault="001F6133" w:rsidP="004A09BA">
            <w:pPr>
              <w:jc w:val="center"/>
              <w:rPr>
                <w:b/>
              </w:rPr>
            </w:pPr>
            <w:r w:rsidRPr="00976B49">
              <w:rPr>
                <w:b/>
              </w:rPr>
              <w:t>Примечание</w:t>
            </w:r>
          </w:p>
        </w:tc>
      </w:tr>
      <w:tr w:rsidR="001F6133" w:rsidRPr="00C9522B" w:rsidTr="004A09BA">
        <w:tc>
          <w:tcPr>
            <w:tcW w:w="2377" w:type="dxa"/>
            <w:vMerge w:val="restart"/>
            <w:vAlign w:val="center"/>
          </w:tcPr>
          <w:p w:rsidR="001F6133" w:rsidRPr="00C9522B" w:rsidRDefault="001F6133" w:rsidP="004A09BA">
            <w:pPr>
              <w:jc w:val="center"/>
              <w:rPr>
                <w:b/>
              </w:rPr>
            </w:pPr>
            <w:r w:rsidRPr="00C9522B">
              <w:t>Погрузка/выгрузка груза</w:t>
            </w:r>
          </w:p>
          <w:p w:rsidR="001F6133" w:rsidRPr="00C9522B" w:rsidRDefault="001F6133" w:rsidP="004A09BA">
            <w:pPr>
              <w:jc w:val="center"/>
              <w:rPr>
                <w:b/>
              </w:rPr>
            </w:pPr>
          </w:p>
        </w:tc>
        <w:tc>
          <w:tcPr>
            <w:tcW w:w="1565" w:type="dxa"/>
            <w:vAlign w:val="center"/>
          </w:tcPr>
          <w:p w:rsidR="001F6133" w:rsidRPr="00C9522B" w:rsidRDefault="001F6133" w:rsidP="004A09BA">
            <w:pPr>
              <w:jc w:val="center"/>
            </w:pPr>
            <w:r w:rsidRPr="00C9522B">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ign w:val="center"/>
          </w:tcPr>
          <w:p w:rsidR="001F6133" w:rsidRPr="00C9522B" w:rsidRDefault="001F6133" w:rsidP="004A09BA">
            <w:pPr>
              <w:jc w:val="center"/>
              <w:rPr>
                <w:b/>
              </w:rPr>
            </w:pPr>
          </w:p>
        </w:tc>
        <w:tc>
          <w:tcPr>
            <w:tcW w:w="1565" w:type="dxa"/>
            <w:vAlign w:val="center"/>
          </w:tcPr>
          <w:p w:rsidR="001F6133" w:rsidRPr="00C9522B" w:rsidRDefault="001F6133" w:rsidP="004A09BA">
            <w:pPr>
              <w:jc w:val="center"/>
            </w:pPr>
            <w:r w:rsidRPr="00C9522B">
              <w:t>40-фут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Утепление контейнера одинарное</w:t>
            </w:r>
          </w:p>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ign w:val="center"/>
          </w:tcPr>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40-фут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Утепление контейнера двойное</w:t>
            </w:r>
          </w:p>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ign w:val="center"/>
          </w:tcPr>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40-фут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Утепление контейнера – предоставление пленки</w:t>
            </w:r>
          </w:p>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ign w:val="center"/>
          </w:tcPr>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40-фут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Крепление груза в контейнере</w:t>
            </w:r>
          </w:p>
        </w:tc>
        <w:tc>
          <w:tcPr>
            <w:tcW w:w="1565" w:type="dxa"/>
            <w:vMerge w:val="restart"/>
            <w:vAlign w:val="center"/>
          </w:tcPr>
          <w:p w:rsidR="001F6133" w:rsidRPr="00C9522B" w:rsidRDefault="001F6133" w:rsidP="004A09BA">
            <w:pPr>
              <w:jc w:val="center"/>
            </w:pPr>
            <w:r w:rsidRPr="00C9522B">
              <w:t>Не зависимо от типа контейнера</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Автомобиль легковой</w:t>
            </w:r>
          </w:p>
        </w:tc>
      </w:tr>
      <w:tr w:rsidR="001F6133" w:rsidRPr="00C9522B" w:rsidTr="004A09BA">
        <w:tc>
          <w:tcPr>
            <w:tcW w:w="2377" w:type="dxa"/>
            <w:vMerge/>
            <w:vAlign w:val="center"/>
          </w:tcPr>
          <w:p w:rsidR="001F6133" w:rsidRPr="00C9522B" w:rsidRDefault="001F6133" w:rsidP="004A09BA">
            <w:pPr>
              <w:jc w:val="center"/>
            </w:pPr>
          </w:p>
        </w:tc>
        <w:tc>
          <w:tcPr>
            <w:tcW w:w="1565" w:type="dxa"/>
            <w:vMerge/>
            <w:vAlign w:val="center"/>
          </w:tcPr>
          <w:p w:rsidR="001F6133" w:rsidRPr="00C9522B" w:rsidRDefault="001F6133" w:rsidP="004A09BA">
            <w:pPr>
              <w:jc w:val="center"/>
            </w:pP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Джип</w:t>
            </w:r>
          </w:p>
        </w:tc>
      </w:tr>
      <w:tr w:rsidR="001F6133" w:rsidRPr="00C9522B" w:rsidTr="004A09BA">
        <w:tc>
          <w:tcPr>
            <w:tcW w:w="2377" w:type="dxa"/>
            <w:vMerge/>
            <w:vAlign w:val="center"/>
          </w:tcPr>
          <w:p w:rsidR="001F6133" w:rsidRPr="00C9522B" w:rsidRDefault="001F6133" w:rsidP="004A09BA">
            <w:pPr>
              <w:jc w:val="center"/>
            </w:pPr>
          </w:p>
        </w:tc>
        <w:tc>
          <w:tcPr>
            <w:tcW w:w="1565" w:type="dxa"/>
            <w:vMerge/>
            <w:vAlign w:val="center"/>
          </w:tcPr>
          <w:p w:rsidR="001F6133" w:rsidRPr="00C9522B" w:rsidRDefault="001F6133" w:rsidP="004A09BA">
            <w:pPr>
              <w:jc w:val="center"/>
            </w:pP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 xml:space="preserve">За услуги шнуровки специальных контейнеров </w:t>
            </w:r>
            <w:r w:rsidRPr="00C9522B">
              <w:rPr>
                <w:lang w:val="en-US"/>
              </w:rPr>
              <w:t>Open</w:t>
            </w:r>
            <w:r w:rsidRPr="00C9522B">
              <w:t>-</w:t>
            </w:r>
            <w:r w:rsidRPr="00C9522B">
              <w:rPr>
                <w:lang w:val="en-US"/>
              </w:rPr>
              <w:t>top</w:t>
            </w:r>
            <w:r w:rsidRPr="00C9522B">
              <w:t>, грузов в контейнерах</w:t>
            </w:r>
          </w:p>
        </w:tc>
      </w:tr>
      <w:tr w:rsidR="001F6133" w:rsidRPr="00C9522B" w:rsidTr="004A09BA">
        <w:tc>
          <w:tcPr>
            <w:tcW w:w="2377" w:type="dxa"/>
            <w:vAlign w:val="center"/>
          </w:tcPr>
          <w:p w:rsidR="001F6133" w:rsidRPr="00C9522B" w:rsidRDefault="001F6133" w:rsidP="004A09BA">
            <w:pPr>
              <w:jc w:val="center"/>
            </w:pPr>
            <w:r w:rsidRPr="00C9522B">
              <w:t>Раскрепление  в контейнере  автомобиля</w:t>
            </w:r>
          </w:p>
        </w:tc>
        <w:tc>
          <w:tcPr>
            <w:tcW w:w="1565" w:type="dxa"/>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rPr>
                <w:b/>
              </w:rP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В том числе груза в контейнере</w:t>
            </w:r>
          </w:p>
        </w:tc>
      </w:tr>
      <w:tr w:rsidR="001F6133" w:rsidRPr="00C9522B" w:rsidTr="004A09BA">
        <w:tc>
          <w:tcPr>
            <w:tcW w:w="2377" w:type="dxa"/>
            <w:vMerge w:val="restart"/>
            <w:vAlign w:val="center"/>
          </w:tcPr>
          <w:p w:rsidR="001F6133" w:rsidRPr="00C9522B" w:rsidRDefault="001F6133" w:rsidP="004A09BA">
            <w:pPr>
              <w:jc w:val="center"/>
            </w:pPr>
            <w:r w:rsidRPr="00C9522B">
              <w:t>Очистка мусора в контейнере</w:t>
            </w:r>
          </w:p>
          <w:p w:rsidR="001F6133" w:rsidRPr="00C9522B" w:rsidRDefault="001F6133" w:rsidP="004A09BA">
            <w:pPr>
              <w:jc w:val="center"/>
            </w:pPr>
          </w:p>
        </w:tc>
        <w:tc>
          <w:tcPr>
            <w:tcW w:w="1565" w:type="dxa"/>
            <w:vAlign w:val="center"/>
          </w:tcPr>
          <w:p w:rsidR="001F6133" w:rsidRPr="00C9522B" w:rsidRDefault="001F6133" w:rsidP="004A09BA">
            <w:pPr>
              <w:jc w:val="center"/>
            </w:pPr>
            <w:r w:rsidRPr="00C9522B">
              <w:lastRenderedPageBreak/>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rPr>
          <w:trHeight w:val="60"/>
        </w:trPr>
        <w:tc>
          <w:tcPr>
            <w:tcW w:w="2377" w:type="dxa"/>
            <w:vMerge/>
            <w:vAlign w:val="center"/>
          </w:tcPr>
          <w:p w:rsidR="001F6133" w:rsidRPr="00C9522B" w:rsidRDefault="001F6133" w:rsidP="004A09BA">
            <w:pPr>
              <w:jc w:val="center"/>
            </w:pPr>
          </w:p>
        </w:tc>
        <w:tc>
          <w:tcPr>
            <w:tcW w:w="1565" w:type="dxa"/>
            <w:vAlign w:val="center"/>
          </w:tcPr>
          <w:p w:rsidR="001F6133" w:rsidRDefault="001F6133" w:rsidP="004A09BA">
            <w:pPr>
              <w:jc w:val="center"/>
            </w:pPr>
          </w:p>
          <w:p w:rsidR="001F6133" w:rsidRPr="00C9522B" w:rsidRDefault="001F6133" w:rsidP="004A09BA">
            <w:pPr>
              <w:jc w:val="center"/>
            </w:pPr>
            <w:r w:rsidRPr="00C9522B">
              <w:t>40-фут контейнер</w:t>
            </w:r>
          </w:p>
        </w:tc>
        <w:tc>
          <w:tcPr>
            <w:tcW w:w="1840" w:type="dxa"/>
            <w:vAlign w:val="center"/>
          </w:tcPr>
          <w:p w:rsidR="001F6133" w:rsidRDefault="001F6133" w:rsidP="004A09BA">
            <w:pPr>
              <w:jc w:val="center"/>
            </w:pPr>
          </w:p>
          <w:p w:rsidR="001F6133" w:rsidRPr="00C9522B" w:rsidRDefault="001F6133" w:rsidP="004A09BA">
            <w:pPr>
              <w:jc w:val="center"/>
            </w:pPr>
          </w:p>
        </w:tc>
        <w:tc>
          <w:tcPr>
            <w:tcW w:w="1981" w:type="dxa"/>
            <w:shd w:val="clear" w:color="auto" w:fill="auto"/>
            <w:vAlign w:val="center"/>
          </w:tcPr>
          <w:p w:rsidR="001F6133" w:rsidRDefault="001F6133" w:rsidP="004A09BA">
            <w:pPr>
              <w:jc w:val="center"/>
            </w:pPr>
          </w:p>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Align w:val="center"/>
          </w:tcPr>
          <w:p w:rsidR="001F6133" w:rsidRPr="00C9522B" w:rsidRDefault="001F6133" w:rsidP="004A09BA">
            <w:pPr>
              <w:jc w:val="center"/>
            </w:pPr>
            <w:r w:rsidRPr="00C9522B">
              <w:lastRenderedPageBreak/>
              <w:t>Предоставление съемника для снятия ЗПУ с контейнеров при обеспечении выгрузки</w:t>
            </w:r>
          </w:p>
        </w:tc>
        <w:tc>
          <w:tcPr>
            <w:tcW w:w="1565" w:type="dxa"/>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rPr>
                <w:b/>
              </w:rP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Подъем/спуск груза</w:t>
            </w:r>
          </w:p>
        </w:tc>
        <w:tc>
          <w:tcPr>
            <w:tcW w:w="1565" w:type="dxa"/>
            <w:vMerge w:val="restart"/>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rPr>
                <w:b/>
              </w:rP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за этаж</w:t>
            </w:r>
            <w:r>
              <w:t xml:space="preserve"> </w:t>
            </w:r>
          </w:p>
        </w:tc>
      </w:tr>
      <w:tr w:rsidR="001F6133" w:rsidRPr="00C9522B" w:rsidTr="004A09BA">
        <w:tc>
          <w:tcPr>
            <w:tcW w:w="2377" w:type="dxa"/>
            <w:vMerge/>
            <w:vAlign w:val="center"/>
          </w:tcPr>
          <w:p w:rsidR="001F6133" w:rsidRPr="00C9522B" w:rsidRDefault="001F6133" w:rsidP="004A09BA">
            <w:pPr>
              <w:jc w:val="center"/>
            </w:pPr>
          </w:p>
        </w:tc>
        <w:tc>
          <w:tcPr>
            <w:tcW w:w="1565" w:type="dxa"/>
            <w:vMerge/>
            <w:vAlign w:val="center"/>
          </w:tcPr>
          <w:p w:rsidR="001F6133" w:rsidRPr="00C9522B" w:rsidRDefault="001F6133" w:rsidP="004A09BA">
            <w:pPr>
              <w:jc w:val="center"/>
              <w:rPr>
                <w:b/>
              </w:rPr>
            </w:pP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Предоставление грузчиков к месту погрузки/выгрузки</w:t>
            </w:r>
          </w:p>
        </w:tc>
      </w:tr>
      <w:tr w:rsidR="001F6133" w:rsidRPr="00C9522B" w:rsidTr="004A09BA">
        <w:tc>
          <w:tcPr>
            <w:tcW w:w="2377" w:type="dxa"/>
            <w:vAlign w:val="center"/>
          </w:tcPr>
          <w:p w:rsidR="001F6133" w:rsidRPr="00C9522B" w:rsidRDefault="001F6133" w:rsidP="004A09BA">
            <w:pPr>
              <w:jc w:val="center"/>
            </w:pPr>
            <w:r w:rsidRPr="00C9522B">
              <w:t>Установка деревянного щита ограждения</w:t>
            </w:r>
          </w:p>
        </w:tc>
        <w:tc>
          <w:tcPr>
            <w:tcW w:w="1565" w:type="dxa"/>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rPr>
                <w:b/>
              </w:rP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Align w:val="center"/>
          </w:tcPr>
          <w:p w:rsidR="001F6133" w:rsidRPr="00C9522B" w:rsidRDefault="001F6133" w:rsidP="004A09BA">
            <w:pPr>
              <w:jc w:val="center"/>
            </w:pPr>
            <w:r>
              <w:t>Подготовка контейнера под погрузку</w:t>
            </w:r>
          </w:p>
        </w:tc>
        <w:tc>
          <w:tcPr>
            <w:tcW w:w="1565" w:type="dxa"/>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r>
              <w:t>Оборудование контейнера в противопожарном отношении</w:t>
            </w:r>
          </w:p>
        </w:tc>
      </w:tr>
    </w:tbl>
    <w:p w:rsidR="00104286" w:rsidRDefault="00104286"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8A6ED6">
        <w:rPr>
          <w:szCs w:val="28"/>
        </w:rPr>
        <w:t xml:space="preserve">учитывает стоимость всех </w:t>
      </w:r>
      <w:r w:rsidR="008A6ED6" w:rsidRPr="008A6ED6">
        <w:rPr>
          <w:szCs w:val="28"/>
        </w:rPr>
        <w:t>материалов, гарантии качества на выполнение работ, а также всех затрат, издержек и иных расходов</w:t>
      </w:r>
      <w:r w:rsidR="008A6ED6">
        <w:rPr>
          <w:szCs w:val="28"/>
        </w:rPr>
        <w:t xml:space="preserve"> (</w:t>
      </w:r>
      <w:r w:rsidR="008A6ED6" w:rsidRPr="008A6ED6">
        <w:rPr>
          <w:szCs w:val="28"/>
        </w:rPr>
        <w:t>кроме НДС</w:t>
      </w:r>
      <w:r w:rsidR="008A6ED6">
        <w:rPr>
          <w:szCs w:val="28"/>
        </w:rPr>
        <w:t>) Исполнителя</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A6ED6" w:rsidRPr="00933766" w:rsidRDefault="006A6E7D" w:rsidP="008A6ED6">
      <w:pPr>
        <w:pStyle w:val="afd"/>
        <w:jc w:val="both"/>
        <w:rPr>
          <w:szCs w:val="28"/>
        </w:rPr>
      </w:pPr>
      <w:r w:rsidRPr="00205668">
        <w:rPr>
          <w:szCs w:val="28"/>
        </w:rPr>
        <w:t> </w:t>
      </w:r>
      <w:r w:rsidR="008A6ED6" w:rsidRPr="00933766">
        <w:rPr>
          <w:szCs w:val="28"/>
        </w:rPr>
        <w:t>Следующие приложения являются неотъемлемой частью настоящего финансово-коммерческого предложения:</w:t>
      </w:r>
    </w:p>
    <w:p w:rsidR="008A6ED6" w:rsidRPr="00933766" w:rsidRDefault="008A6ED6" w:rsidP="008A6ED6">
      <w:pPr>
        <w:pStyle w:val="afd"/>
        <w:jc w:val="both"/>
        <w:rPr>
          <w:szCs w:val="28"/>
        </w:rPr>
      </w:pPr>
      <w:r w:rsidRPr="00933766">
        <w:rPr>
          <w:szCs w:val="28"/>
        </w:rPr>
        <w:t>1) приложение № 1 – Расчет стоимости _________ (работ, услуг, товаров и т.д.)  на ___ листах.</w:t>
      </w:r>
    </w:p>
    <w:p w:rsidR="006A6E7D" w:rsidRDefault="006A6E7D" w:rsidP="008A6ED6">
      <w:pPr>
        <w:pStyle w:val="afd"/>
        <w:jc w:val="both"/>
        <w:rPr>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8D388A" w:rsidRPr="00E10899" w:rsidRDefault="008D388A" w:rsidP="008D388A">
      <w:pPr>
        <w:pStyle w:val="afa"/>
        <w:ind w:firstLine="0"/>
        <w:jc w:val="center"/>
        <w:rPr>
          <w:b/>
          <w:sz w:val="60"/>
          <w:szCs w:val="60"/>
        </w:rPr>
      </w:pPr>
      <w:r w:rsidRPr="00933766">
        <w:rPr>
          <w:b/>
          <w:sz w:val="60"/>
          <w:szCs w:val="60"/>
        </w:rPr>
        <w:t>ПРОЕКТ ДОГОВОРА</w:t>
      </w:r>
    </w:p>
    <w:p w:rsidR="008D388A" w:rsidRDefault="008D388A" w:rsidP="008D388A">
      <w:pPr>
        <w:rPr>
          <w:b/>
          <w:i/>
          <w:sz w:val="28"/>
          <w:szCs w:val="28"/>
          <w:highlight w:val="magenta"/>
        </w:rPr>
      </w:pPr>
    </w:p>
    <w:p w:rsidR="008D388A" w:rsidRPr="00F95468" w:rsidRDefault="008D388A" w:rsidP="008D388A">
      <w:pPr>
        <w:widowControl w:val="0"/>
        <w:autoSpaceDE w:val="0"/>
        <w:autoSpaceDN w:val="0"/>
        <w:adjustRightInd w:val="0"/>
        <w:jc w:val="center"/>
        <w:rPr>
          <w:b/>
          <w:lang w:eastAsia="ru-RU"/>
        </w:rPr>
      </w:pPr>
      <w:r w:rsidRPr="000375C3">
        <w:rPr>
          <w:b/>
          <w:lang w:eastAsia="ru-RU"/>
        </w:rPr>
        <w:t>Договор № __</w:t>
      </w:r>
      <w:r w:rsidRPr="00F95468">
        <w:rPr>
          <w:b/>
          <w:lang w:eastAsia="ru-RU"/>
        </w:rPr>
        <w:t>___________________</w:t>
      </w:r>
    </w:p>
    <w:p w:rsidR="008D388A" w:rsidRPr="00F95468" w:rsidRDefault="008D388A" w:rsidP="008D388A">
      <w:pPr>
        <w:widowControl w:val="0"/>
        <w:autoSpaceDE w:val="0"/>
        <w:autoSpaceDN w:val="0"/>
        <w:adjustRightInd w:val="0"/>
        <w:jc w:val="both"/>
        <w:rPr>
          <w:b/>
          <w:lang w:eastAsia="ru-RU"/>
        </w:rPr>
      </w:pPr>
    </w:p>
    <w:p w:rsidR="008D388A" w:rsidRPr="00F95468" w:rsidRDefault="008D388A" w:rsidP="008D388A">
      <w:pPr>
        <w:widowControl w:val="0"/>
        <w:autoSpaceDE w:val="0"/>
        <w:autoSpaceDN w:val="0"/>
        <w:adjustRightInd w:val="0"/>
        <w:jc w:val="both"/>
        <w:rPr>
          <w:b/>
          <w:lang w:eastAsia="ru-RU"/>
        </w:rPr>
      </w:pPr>
      <w:r w:rsidRPr="00F95468">
        <w:rPr>
          <w:b/>
          <w:lang w:eastAsia="ru-RU"/>
        </w:rPr>
        <w:t xml:space="preserve">г. Москва             </w:t>
      </w:r>
      <w:r>
        <w:rPr>
          <w:b/>
          <w:lang w:eastAsia="ru-RU"/>
        </w:rPr>
        <w:t xml:space="preserve">                                                </w:t>
      </w:r>
      <w:r w:rsidRPr="00F95468">
        <w:rPr>
          <w:b/>
          <w:lang w:eastAsia="ru-RU"/>
        </w:rPr>
        <w:t xml:space="preserve">                                «___» _________201</w:t>
      </w:r>
      <w:r>
        <w:rPr>
          <w:b/>
          <w:lang w:eastAsia="ru-RU"/>
        </w:rPr>
        <w:t>6</w:t>
      </w:r>
      <w:r w:rsidRPr="00F95468">
        <w:rPr>
          <w:b/>
          <w:lang w:eastAsia="ru-RU"/>
        </w:rPr>
        <w:t xml:space="preserve"> года</w:t>
      </w:r>
    </w:p>
    <w:p w:rsidR="008D388A" w:rsidRPr="00F95468" w:rsidRDefault="008D388A" w:rsidP="008D388A">
      <w:pPr>
        <w:widowControl w:val="0"/>
        <w:autoSpaceDE w:val="0"/>
        <w:autoSpaceDN w:val="0"/>
        <w:adjustRightInd w:val="0"/>
        <w:jc w:val="both"/>
        <w:rPr>
          <w:lang w:eastAsia="ru-RU"/>
        </w:rPr>
      </w:pPr>
    </w:p>
    <w:p w:rsidR="008D388A" w:rsidRDefault="008D388A" w:rsidP="008D388A">
      <w:pPr>
        <w:widowControl w:val="0"/>
        <w:autoSpaceDE w:val="0"/>
        <w:autoSpaceDN w:val="0"/>
        <w:adjustRightInd w:val="0"/>
        <w:ind w:firstLine="709"/>
        <w:jc w:val="both"/>
        <w:rPr>
          <w:lang w:eastAsia="ru-RU"/>
        </w:rPr>
      </w:pPr>
      <w:r>
        <w:rPr>
          <w:b/>
          <w:lang w:eastAsia="ru-RU"/>
        </w:rPr>
        <w:t>Публичное</w:t>
      </w:r>
      <w:r w:rsidRPr="00F95468">
        <w:rPr>
          <w:b/>
          <w:lang w:eastAsia="ru-RU"/>
        </w:rPr>
        <w:t xml:space="preserve"> акционерное общество «Центр по перевозке грузов в контейнерах «</w:t>
      </w:r>
      <w:proofErr w:type="spellStart"/>
      <w:r w:rsidRPr="00F95468">
        <w:rPr>
          <w:b/>
          <w:lang w:eastAsia="ru-RU"/>
        </w:rPr>
        <w:t>ТрансКонтейнер</w:t>
      </w:r>
      <w:proofErr w:type="spellEnd"/>
      <w:r w:rsidRPr="00F95468">
        <w:rPr>
          <w:b/>
          <w:lang w:eastAsia="ru-RU"/>
        </w:rPr>
        <w:t xml:space="preserve">» </w:t>
      </w:r>
      <w:r>
        <w:rPr>
          <w:lang w:eastAsia="ru-RU"/>
        </w:rPr>
        <w:t>(П</w:t>
      </w:r>
      <w:r w:rsidRPr="00F95468">
        <w:rPr>
          <w:lang w:eastAsia="ru-RU"/>
        </w:rPr>
        <w:t>АО «</w:t>
      </w:r>
      <w:proofErr w:type="spellStart"/>
      <w:r w:rsidRPr="00F95468">
        <w:rPr>
          <w:lang w:eastAsia="ru-RU"/>
        </w:rPr>
        <w:t>ТрансКонтейнер</w:t>
      </w:r>
      <w:proofErr w:type="spellEnd"/>
      <w:r w:rsidRPr="00F95468">
        <w:rPr>
          <w:lang w:eastAsia="ru-RU"/>
        </w:rPr>
        <w:t xml:space="preserve">), именуемое в дальнейшем «Заказчик», в лице </w:t>
      </w:r>
      <w:r>
        <w:rPr>
          <w:color w:val="000000"/>
          <w:lang w:eastAsia="ru-RU"/>
        </w:rPr>
        <w:t>____________________________________________________________________</w:t>
      </w:r>
      <w:r w:rsidRPr="00F95468">
        <w:rPr>
          <w:color w:val="000000"/>
          <w:lang w:eastAsia="ru-RU"/>
        </w:rPr>
        <w:t xml:space="preserve">, действующего на основании </w:t>
      </w:r>
      <w:r>
        <w:rPr>
          <w:color w:val="000000"/>
          <w:lang w:eastAsia="ru-RU"/>
        </w:rPr>
        <w:t>_______________________________________________</w:t>
      </w:r>
      <w:r w:rsidRPr="00F95468">
        <w:rPr>
          <w:lang w:eastAsia="ru-RU"/>
        </w:rPr>
        <w:t xml:space="preserve">, и </w:t>
      </w:r>
    </w:p>
    <w:p w:rsidR="008D388A" w:rsidRPr="00F95468" w:rsidRDefault="008D388A" w:rsidP="008D388A">
      <w:pPr>
        <w:widowControl w:val="0"/>
        <w:autoSpaceDE w:val="0"/>
        <w:autoSpaceDN w:val="0"/>
        <w:adjustRightInd w:val="0"/>
        <w:jc w:val="both"/>
        <w:rPr>
          <w:lang w:eastAsia="ru-RU"/>
        </w:rPr>
      </w:pPr>
      <w:proofErr w:type="gramStart"/>
      <w:r>
        <w:rPr>
          <w:b/>
          <w:lang w:eastAsia="ru-RU"/>
        </w:rPr>
        <w:t>_______________________________________________________________________________</w:t>
      </w:r>
      <w:r w:rsidRPr="00F95468">
        <w:rPr>
          <w:lang w:eastAsia="ru-RU"/>
        </w:rPr>
        <w:t xml:space="preserve">, именуемое в дальнейшем «Исполнитель», в лице </w:t>
      </w:r>
      <w:r>
        <w:rPr>
          <w:lang w:eastAsia="ru-RU"/>
        </w:rPr>
        <w:t>_________________________________________</w:t>
      </w:r>
      <w:r w:rsidRPr="00F95468">
        <w:rPr>
          <w:lang w:eastAsia="ru-RU"/>
        </w:rPr>
        <w:t xml:space="preserve">, действующего на основании </w:t>
      </w:r>
      <w:r>
        <w:rPr>
          <w:lang w:eastAsia="ru-RU"/>
        </w:rPr>
        <w:t>____________________________</w:t>
      </w:r>
      <w:r w:rsidRPr="00F95468">
        <w:rPr>
          <w:lang w:eastAsia="ru-RU"/>
        </w:rPr>
        <w:t>, с другой стороны, далее именуемые «Стороны», заключили настоящий договор (далее – «Договор») о нижеследующем:</w:t>
      </w:r>
      <w:proofErr w:type="gramEnd"/>
    </w:p>
    <w:p w:rsidR="008D388A" w:rsidRPr="00F95468" w:rsidRDefault="008D388A" w:rsidP="008D388A">
      <w:pPr>
        <w:widowControl w:val="0"/>
        <w:autoSpaceDE w:val="0"/>
        <w:autoSpaceDN w:val="0"/>
        <w:adjustRightInd w:val="0"/>
        <w:ind w:firstLine="709"/>
        <w:jc w:val="both"/>
        <w:rPr>
          <w:lang w:eastAsia="ru-RU"/>
        </w:rPr>
      </w:pPr>
    </w:p>
    <w:p w:rsidR="008D388A" w:rsidRPr="00F95468" w:rsidRDefault="008D388A" w:rsidP="008D388A">
      <w:pPr>
        <w:widowControl w:val="0"/>
        <w:numPr>
          <w:ilvl w:val="0"/>
          <w:numId w:val="47"/>
        </w:numPr>
        <w:tabs>
          <w:tab w:val="clear" w:pos="1005"/>
          <w:tab w:val="num" w:pos="284"/>
        </w:tabs>
        <w:suppressAutoHyphens w:val="0"/>
        <w:autoSpaceDE w:val="0"/>
        <w:autoSpaceDN w:val="0"/>
        <w:adjustRightInd w:val="0"/>
        <w:jc w:val="center"/>
        <w:rPr>
          <w:b/>
          <w:lang w:eastAsia="ru-RU"/>
        </w:rPr>
      </w:pPr>
      <w:r w:rsidRPr="00F95468">
        <w:rPr>
          <w:b/>
          <w:lang w:eastAsia="ru-RU"/>
        </w:rPr>
        <w:t>Предмет Договора.</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proofErr w:type="gramStart"/>
      <w:r w:rsidRPr="00F95468">
        <w:rPr>
          <w:lang w:eastAsia="ru-RU"/>
        </w:rPr>
        <w:t xml:space="preserve">Настоящим Договором регулируются взаимоотношения Сторон по </w:t>
      </w:r>
      <w:r w:rsidRPr="00A2179B">
        <w:rPr>
          <w:szCs w:val="28"/>
        </w:rPr>
        <w:t>оказани</w:t>
      </w:r>
      <w:r>
        <w:rPr>
          <w:szCs w:val="28"/>
        </w:rPr>
        <w:t>ю</w:t>
      </w:r>
      <w:r w:rsidRPr="00A2179B">
        <w:rPr>
          <w:szCs w:val="28"/>
        </w:rPr>
        <w:t xml:space="preserve"> услуг </w:t>
      </w:r>
      <w:r w:rsidRPr="00FE6E9C">
        <w:t>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Pr="00FE6E9C">
        <w:t>ТрансКонтейнер</w:t>
      </w:r>
      <w:proofErr w:type="spellEnd"/>
      <w:r w:rsidRPr="00FE6E9C">
        <w:t xml:space="preserve">» на </w:t>
      </w:r>
      <w:proofErr w:type="spellStart"/>
      <w:r w:rsidRPr="00FE6E9C">
        <w:t>Московоской</w:t>
      </w:r>
      <w:proofErr w:type="spellEnd"/>
      <w:r w:rsidRPr="00FE6E9C">
        <w:t xml:space="preserve"> железной дороге</w:t>
      </w:r>
      <w:r>
        <w:t xml:space="preserve"> (далее – Услуги).</w:t>
      </w:r>
      <w:proofErr w:type="gramEnd"/>
    </w:p>
    <w:p w:rsidR="008D388A" w:rsidRPr="009C6BCB" w:rsidRDefault="008D388A" w:rsidP="008D388A">
      <w:pPr>
        <w:widowControl w:val="0"/>
        <w:numPr>
          <w:ilvl w:val="1"/>
          <w:numId w:val="47"/>
        </w:numPr>
        <w:tabs>
          <w:tab w:val="num" w:pos="540"/>
        </w:tabs>
        <w:suppressAutoHyphens w:val="0"/>
        <w:autoSpaceDE w:val="0"/>
        <w:autoSpaceDN w:val="0"/>
        <w:adjustRightInd w:val="0"/>
        <w:ind w:left="540" w:hanging="540"/>
        <w:jc w:val="both"/>
        <w:rPr>
          <w:sz w:val="20"/>
          <w:szCs w:val="20"/>
          <w:lang w:eastAsia="ru-RU"/>
        </w:rPr>
      </w:pPr>
      <w:r>
        <w:rPr>
          <w:lang w:eastAsia="ru-RU"/>
        </w:rPr>
        <w:t>П</w:t>
      </w:r>
      <w:r w:rsidRPr="00F95468">
        <w:rPr>
          <w:lang w:eastAsia="ru-RU"/>
        </w:rPr>
        <w:t xml:space="preserve">еречень </w:t>
      </w:r>
      <w:r>
        <w:rPr>
          <w:lang w:eastAsia="ru-RU"/>
        </w:rPr>
        <w:t xml:space="preserve">и </w:t>
      </w:r>
      <w:r w:rsidRPr="00F95468">
        <w:rPr>
          <w:lang w:eastAsia="ru-RU"/>
        </w:rPr>
        <w:t>тип специальных сре</w:t>
      </w:r>
      <w:proofErr w:type="gramStart"/>
      <w:r w:rsidRPr="00F95468">
        <w:rPr>
          <w:lang w:eastAsia="ru-RU"/>
        </w:rPr>
        <w:t>дств дл</w:t>
      </w:r>
      <w:proofErr w:type="gramEnd"/>
      <w:r w:rsidRPr="00F95468">
        <w:rPr>
          <w:lang w:eastAsia="ru-RU"/>
        </w:rPr>
        <w:t xml:space="preserve">я </w:t>
      </w:r>
      <w:r>
        <w:rPr>
          <w:lang w:eastAsia="ru-RU"/>
        </w:rPr>
        <w:t>Услуг, оказываемых механизированным способом</w:t>
      </w:r>
      <w:r w:rsidRPr="00F95468">
        <w:rPr>
          <w:lang w:eastAsia="ru-RU"/>
        </w:rPr>
        <w:t xml:space="preserve">, количество работников Исполнителя, </w:t>
      </w:r>
      <w:r>
        <w:rPr>
          <w:lang w:eastAsia="ru-RU"/>
        </w:rPr>
        <w:t>определяются заказчиком в заявках, подаваемых Исполнителя</w:t>
      </w:r>
    </w:p>
    <w:p w:rsidR="008D388A" w:rsidRPr="00F95468" w:rsidRDefault="008D388A" w:rsidP="008D388A">
      <w:pPr>
        <w:widowControl w:val="0"/>
        <w:numPr>
          <w:ilvl w:val="0"/>
          <w:numId w:val="47"/>
        </w:numPr>
        <w:tabs>
          <w:tab w:val="clear" w:pos="1005"/>
          <w:tab w:val="num" w:pos="284"/>
        </w:tabs>
        <w:suppressAutoHyphens w:val="0"/>
        <w:autoSpaceDE w:val="0"/>
        <w:autoSpaceDN w:val="0"/>
        <w:adjustRightInd w:val="0"/>
        <w:jc w:val="center"/>
        <w:rPr>
          <w:b/>
          <w:lang w:eastAsia="ru-RU"/>
        </w:rPr>
      </w:pPr>
      <w:r w:rsidRPr="00F95468">
        <w:rPr>
          <w:b/>
          <w:lang w:eastAsia="ru-RU"/>
        </w:rPr>
        <w:t>Обязанности Сторон.</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Исполнитель обязуется:</w:t>
      </w:r>
    </w:p>
    <w:p w:rsidR="008D388A" w:rsidRPr="00F95468" w:rsidRDefault="008D388A" w:rsidP="008D388A">
      <w:pPr>
        <w:widowControl w:val="0"/>
        <w:numPr>
          <w:ilvl w:val="2"/>
          <w:numId w:val="48"/>
        </w:numPr>
        <w:tabs>
          <w:tab w:val="num" w:pos="709"/>
        </w:tabs>
        <w:suppressAutoHyphens w:val="0"/>
        <w:autoSpaceDE w:val="0"/>
        <w:autoSpaceDN w:val="0"/>
        <w:adjustRightInd w:val="0"/>
        <w:ind w:left="709" w:hanging="709"/>
        <w:jc w:val="both"/>
        <w:rPr>
          <w:lang w:eastAsia="ru-RU"/>
        </w:rPr>
      </w:pPr>
      <w:r>
        <w:rPr>
          <w:lang w:eastAsia="ru-RU"/>
        </w:rPr>
        <w:t>Оказывать Услуги</w:t>
      </w:r>
      <w:r w:rsidRPr="00F95468">
        <w:rPr>
          <w:lang w:eastAsia="ru-RU"/>
        </w:rPr>
        <w:t xml:space="preserve"> своими силами в строгом соответствии с Заявками Заказчика, условиями настоящего Договора, технологическими правилами и требованиями техники безопасности;</w:t>
      </w:r>
    </w:p>
    <w:p w:rsidR="008D388A" w:rsidRPr="00F95468" w:rsidRDefault="008D388A" w:rsidP="008D388A">
      <w:pPr>
        <w:widowControl w:val="0"/>
        <w:numPr>
          <w:ilvl w:val="2"/>
          <w:numId w:val="48"/>
        </w:numPr>
        <w:tabs>
          <w:tab w:val="num" w:pos="709"/>
        </w:tabs>
        <w:suppressAutoHyphens w:val="0"/>
        <w:autoSpaceDE w:val="0"/>
        <w:autoSpaceDN w:val="0"/>
        <w:adjustRightInd w:val="0"/>
        <w:ind w:left="709" w:hanging="709"/>
        <w:jc w:val="both"/>
        <w:rPr>
          <w:lang w:eastAsia="ru-RU"/>
        </w:rPr>
      </w:pPr>
      <w:r>
        <w:rPr>
          <w:lang w:eastAsia="ru-RU"/>
        </w:rPr>
        <w:t>Оказывать Услуги</w:t>
      </w:r>
      <w:r w:rsidRPr="00F95468">
        <w:rPr>
          <w:lang w:eastAsia="ru-RU"/>
        </w:rPr>
        <w:t xml:space="preserve"> в установленное время;</w:t>
      </w:r>
    </w:p>
    <w:p w:rsidR="008D388A" w:rsidRPr="00F95468" w:rsidRDefault="008D388A" w:rsidP="008D388A">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Обеспечивать подачу требуемых типов технически исправной погрузочно-разгрузочной техники;</w:t>
      </w:r>
    </w:p>
    <w:p w:rsidR="008D388A" w:rsidRPr="00F95468" w:rsidRDefault="008D388A" w:rsidP="008D388A">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Информировать Заказчика о выходе погрузо-разгрузочной техники;</w:t>
      </w:r>
    </w:p>
    <w:p w:rsidR="008D388A" w:rsidRPr="00F95468" w:rsidRDefault="008D388A" w:rsidP="008D388A">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 xml:space="preserve">В случае возникновения обстоятельств, замедляющих </w:t>
      </w:r>
      <w:r>
        <w:rPr>
          <w:lang w:eastAsia="ru-RU"/>
        </w:rPr>
        <w:t>оказание Услуг</w:t>
      </w:r>
      <w:r w:rsidRPr="00F95468">
        <w:rPr>
          <w:lang w:eastAsia="ru-RU"/>
        </w:rPr>
        <w:t>, поставить в известность Заказчика;</w:t>
      </w:r>
    </w:p>
    <w:p w:rsidR="008D388A" w:rsidRPr="00F95468" w:rsidRDefault="008D388A" w:rsidP="008D388A">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Нести ответственность за сохранность грузов;</w:t>
      </w:r>
    </w:p>
    <w:p w:rsidR="008D388A" w:rsidRPr="00F95468" w:rsidRDefault="008D388A" w:rsidP="008D388A">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 xml:space="preserve">Устранять по требованию Заказчика недостатки и дефекты </w:t>
      </w:r>
      <w:proofErr w:type="gramStart"/>
      <w:r w:rsidRPr="00F95468">
        <w:rPr>
          <w:lang w:eastAsia="ru-RU"/>
        </w:rPr>
        <w:t>в</w:t>
      </w:r>
      <w:proofErr w:type="gramEnd"/>
      <w:r w:rsidRPr="00F95468">
        <w:rPr>
          <w:lang w:eastAsia="ru-RU"/>
        </w:rPr>
        <w:t xml:space="preserve"> </w:t>
      </w:r>
      <w:r>
        <w:rPr>
          <w:lang w:eastAsia="ru-RU"/>
        </w:rPr>
        <w:t>оказанных Услуг</w:t>
      </w:r>
      <w:r w:rsidRPr="00F95468">
        <w:rPr>
          <w:lang w:eastAsia="ru-RU"/>
        </w:rPr>
        <w:t xml:space="preserve"> за свой счет.</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lastRenderedPageBreak/>
        <w:t>Заказчик обязуется:</w:t>
      </w:r>
    </w:p>
    <w:p w:rsidR="008D388A" w:rsidRPr="00F95468" w:rsidRDefault="008D388A" w:rsidP="008D388A">
      <w:pPr>
        <w:widowControl w:val="0"/>
        <w:numPr>
          <w:ilvl w:val="2"/>
          <w:numId w:val="47"/>
        </w:numPr>
        <w:tabs>
          <w:tab w:val="num" w:pos="720"/>
        </w:tabs>
        <w:suppressAutoHyphens w:val="0"/>
        <w:autoSpaceDE w:val="0"/>
        <w:autoSpaceDN w:val="0"/>
        <w:adjustRightInd w:val="0"/>
        <w:ind w:left="720" w:hanging="720"/>
        <w:jc w:val="both"/>
        <w:rPr>
          <w:lang w:eastAsia="ru-RU"/>
        </w:rPr>
      </w:pPr>
      <w:r w:rsidRPr="00F95468">
        <w:rPr>
          <w:lang w:eastAsia="ru-RU"/>
        </w:rPr>
        <w:t>Обеспечить доступ сотрудников и техники, принадлежащей Исполнителю, на территорию Заказчика;</w:t>
      </w:r>
    </w:p>
    <w:p w:rsidR="008D388A" w:rsidRPr="00F95468" w:rsidRDefault="008D388A" w:rsidP="008D388A">
      <w:pPr>
        <w:widowControl w:val="0"/>
        <w:numPr>
          <w:ilvl w:val="2"/>
          <w:numId w:val="47"/>
        </w:numPr>
        <w:tabs>
          <w:tab w:val="num" w:pos="720"/>
        </w:tabs>
        <w:suppressAutoHyphens w:val="0"/>
        <w:autoSpaceDE w:val="0"/>
        <w:autoSpaceDN w:val="0"/>
        <w:adjustRightInd w:val="0"/>
        <w:ind w:left="720" w:hanging="720"/>
        <w:jc w:val="both"/>
        <w:rPr>
          <w:lang w:eastAsia="ru-RU"/>
        </w:rPr>
      </w:pPr>
      <w:r w:rsidRPr="00F95468">
        <w:rPr>
          <w:lang w:eastAsia="ru-RU"/>
        </w:rPr>
        <w:t xml:space="preserve">Оплачивать Исполнителю </w:t>
      </w:r>
      <w:r>
        <w:rPr>
          <w:lang w:eastAsia="ru-RU"/>
        </w:rPr>
        <w:t>оказанные Услуги</w:t>
      </w:r>
      <w:r w:rsidRPr="00F95468">
        <w:rPr>
          <w:lang w:eastAsia="ru-RU"/>
        </w:rPr>
        <w:t>;</w:t>
      </w:r>
    </w:p>
    <w:p w:rsidR="008D388A" w:rsidRPr="00F95468" w:rsidRDefault="008D388A" w:rsidP="008D388A">
      <w:pPr>
        <w:widowControl w:val="0"/>
        <w:numPr>
          <w:ilvl w:val="2"/>
          <w:numId w:val="47"/>
        </w:numPr>
        <w:tabs>
          <w:tab w:val="num" w:pos="720"/>
        </w:tabs>
        <w:suppressAutoHyphens w:val="0"/>
        <w:autoSpaceDE w:val="0"/>
        <w:autoSpaceDN w:val="0"/>
        <w:adjustRightInd w:val="0"/>
        <w:ind w:left="720" w:hanging="720"/>
        <w:jc w:val="both"/>
        <w:rPr>
          <w:lang w:eastAsia="ru-RU"/>
        </w:rPr>
      </w:pPr>
      <w:r w:rsidRPr="00F95468">
        <w:rPr>
          <w:lang w:eastAsia="ru-RU"/>
        </w:rPr>
        <w:t xml:space="preserve">Принимать меры по устранению всех препятствий, не позволяющих </w:t>
      </w:r>
      <w:r>
        <w:rPr>
          <w:lang w:eastAsia="ru-RU"/>
        </w:rPr>
        <w:t>оказывать Услуги</w:t>
      </w:r>
    </w:p>
    <w:p w:rsidR="008D388A" w:rsidRPr="00F95468" w:rsidRDefault="008D388A" w:rsidP="008D388A">
      <w:pPr>
        <w:widowControl w:val="0"/>
        <w:tabs>
          <w:tab w:val="num" w:pos="2085"/>
        </w:tabs>
        <w:autoSpaceDE w:val="0"/>
        <w:autoSpaceDN w:val="0"/>
        <w:adjustRightInd w:val="0"/>
        <w:jc w:val="both"/>
        <w:rPr>
          <w:sz w:val="20"/>
          <w:szCs w:val="20"/>
          <w:lang w:eastAsia="ru-RU"/>
        </w:rPr>
      </w:pPr>
    </w:p>
    <w:p w:rsidR="008D388A" w:rsidRPr="00F95468" w:rsidRDefault="008D388A" w:rsidP="008D388A">
      <w:pPr>
        <w:widowControl w:val="0"/>
        <w:numPr>
          <w:ilvl w:val="0"/>
          <w:numId w:val="47"/>
        </w:numPr>
        <w:tabs>
          <w:tab w:val="clear" w:pos="1005"/>
          <w:tab w:val="num" w:pos="0"/>
          <w:tab w:val="num" w:pos="284"/>
        </w:tabs>
        <w:suppressAutoHyphens w:val="0"/>
        <w:autoSpaceDE w:val="0"/>
        <w:autoSpaceDN w:val="0"/>
        <w:adjustRightInd w:val="0"/>
        <w:jc w:val="center"/>
        <w:rPr>
          <w:b/>
          <w:lang w:eastAsia="ru-RU"/>
        </w:rPr>
      </w:pPr>
      <w:r w:rsidRPr="00F95468">
        <w:rPr>
          <w:b/>
          <w:lang w:eastAsia="ru-RU"/>
        </w:rPr>
        <w:t>Порядок расчетов. Применение и пересмотр тарифов.</w:t>
      </w:r>
    </w:p>
    <w:p w:rsidR="00D87B91" w:rsidRDefault="00D87B91" w:rsidP="00D87B91">
      <w:pPr>
        <w:widowControl w:val="0"/>
        <w:numPr>
          <w:ilvl w:val="1"/>
          <w:numId w:val="47"/>
        </w:numPr>
        <w:tabs>
          <w:tab w:val="num" w:pos="540"/>
        </w:tabs>
        <w:suppressAutoHyphens w:val="0"/>
        <w:autoSpaceDE w:val="0"/>
        <w:autoSpaceDN w:val="0"/>
        <w:adjustRightInd w:val="0"/>
        <w:ind w:left="540" w:hanging="540"/>
        <w:jc w:val="both"/>
        <w:rPr>
          <w:lang w:eastAsia="ru-RU"/>
        </w:rPr>
      </w:pPr>
      <w:r>
        <w:rPr>
          <w:lang w:eastAsia="ru-RU"/>
        </w:rPr>
        <w:t>Оплата услуг осуществляется Заказчиком ежемесячно в безналичной форме:</w:t>
      </w:r>
    </w:p>
    <w:p w:rsidR="00D87B91" w:rsidRDefault="00D87B91" w:rsidP="00D87B91">
      <w:pPr>
        <w:widowControl w:val="0"/>
        <w:tabs>
          <w:tab w:val="num" w:pos="1147"/>
        </w:tabs>
        <w:suppressAutoHyphens w:val="0"/>
        <w:autoSpaceDE w:val="0"/>
        <w:autoSpaceDN w:val="0"/>
        <w:adjustRightInd w:val="0"/>
        <w:ind w:left="540"/>
        <w:jc w:val="both"/>
        <w:rPr>
          <w:lang w:eastAsia="ru-RU"/>
        </w:rPr>
      </w:pPr>
      <w:r>
        <w:rPr>
          <w:lang w:eastAsia="ru-RU"/>
        </w:rPr>
        <w:t>Авансовым платежом в размере 20</w:t>
      </w:r>
      <w:r w:rsidR="008F2685">
        <w:rPr>
          <w:lang w:eastAsia="ru-RU"/>
        </w:rPr>
        <w:t xml:space="preserve"> </w:t>
      </w:r>
      <w:r>
        <w:rPr>
          <w:lang w:eastAsia="ru-RU"/>
        </w:rPr>
        <w:t>%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w:t>
      </w:r>
      <w:proofErr w:type="gramStart"/>
      <w:r>
        <w:rPr>
          <w:lang w:eastAsia="ru-RU"/>
        </w:rPr>
        <w:t>.</w:t>
      </w:r>
      <w:proofErr w:type="gramEnd"/>
      <w:r>
        <w:rPr>
          <w:lang w:eastAsia="ru-RU"/>
        </w:rPr>
        <w:t xml:space="preserve"> (</w:t>
      </w:r>
      <w:proofErr w:type="gramStart"/>
      <w:r>
        <w:rPr>
          <w:lang w:eastAsia="ru-RU"/>
        </w:rPr>
        <w:t>л</w:t>
      </w:r>
      <w:proofErr w:type="gramEnd"/>
      <w:r>
        <w:rPr>
          <w:lang w:eastAsia="ru-RU"/>
        </w:rPr>
        <w:t>ибо лучшие условия оплаты, предложенные победителем открытого конкурса)</w:t>
      </w:r>
    </w:p>
    <w:p w:rsidR="008D388A" w:rsidRPr="00F95468" w:rsidRDefault="00D87B91" w:rsidP="001F6133">
      <w:pPr>
        <w:widowControl w:val="0"/>
        <w:tabs>
          <w:tab w:val="num" w:pos="1147"/>
        </w:tabs>
        <w:suppressAutoHyphens w:val="0"/>
        <w:autoSpaceDE w:val="0"/>
        <w:autoSpaceDN w:val="0"/>
        <w:adjustRightInd w:val="0"/>
        <w:ind w:left="540"/>
        <w:jc w:val="both"/>
        <w:rPr>
          <w:lang w:eastAsia="ru-RU"/>
        </w:rPr>
      </w:pPr>
      <w:proofErr w:type="gramStart"/>
      <w:r>
        <w:rPr>
          <w:lang w:eastAsia="ru-RU"/>
        </w:rPr>
        <w:t xml:space="preserve">Оплата оставшейся стоимости оказанных услуг осуществляется Заказчиком на расчетный счет Исполнителя в течение 30 </w:t>
      </w:r>
      <w:r w:rsidR="001F6133">
        <w:rPr>
          <w:lang w:eastAsia="ru-RU"/>
        </w:rPr>
        <w:t xml:space="preserve">банковских </w:t>
      </w:r>
      <w:r>
        <w:rPr>
          <w:lang w:eastAsia="ru-RU"/>
        </w:rPr>
        <w:t xml:space="preserve">дней, после получения </w:t>
      </w:r>
      <w:r w:rsidR="008F2685">
        <w:rPr>
          <w:lang w:eastAsia="ru-RU"/>
        </w:rPr>
        <w:t>от И</w:t>
      </w:r>
      <w:r w:rsidR="001F6133" w:rsidRPr="001F6133">
        <w:rPr>
          <w:lang w:eastAsia="ru-RU"/>
        </w:rPr>
        <w:t>сполнителя всех необходимых документов на оплату (реестр оказанных услуг с приложением заказов, акта сдачи приемки услуг, счетов-фактур)</w:t>
      </w:r>
      <w:r w:rsidR="008D388A" w:rsidRPr="00F95468">
        <w:rPr>
          <w:lang w:eastAsia="ru-RU"/>
        </w:rPr>
        <w:t>.</w:t>
      </w:r>
      <w:proofErr w:type="gramEnd"/>
    </w:p>
    <w:p w:rsidR="008D388A"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proofErr w:type="gramStart"/>
      <w:r w:rsidRPr="00F95468">
        <w:rPr>
          <w:lang w:eastAsia="ru-RU"/>
        </w:rPr>
        <w:t xml:space="preserve">Взаиморасчеты между Сторонами за </w:t>
      </w:r>
      <w:r>
        <w:rPr>
          <w:lang w:eastAsia="ru-RU"/>
        </w:rPr>
        <w:t>оказание Услуг</w:t>
      </w:r>
      <w:r w:rsidRPr="00F95468">
        <w:rPr>
          <w:lang w:eastAsia="ru-RU"/>
        </w:rPr>
        <w:t xml:space="preserve"> осуществляются по грузам, поименованным в приложении № 1 Правил применения сборов за дополнительные операции, связанные с перевозкой грузов на железнодорожном транспорте «Тарифного руководства № 3» - в соответствии с вышеуказанным Тарифным руководством, утвержденным Постановлением ФЭК № 9б-т/8 от 24.12.2002, по остальным грузам – в соответствии со Стоимостью </w:t>
      </w:r>
      <w:r>
        <w:rPr>
          <w:lang w:eastAsia="ru-RU"/>
        </w:rPr>
        <w:t>оказания Услуг</w:t>
      </w:r>
      <w:r w:rsidRPr="00F95468">
        <w:rPr>
          <w:lang w:eastAsia="ru-RU"/>
        </w:rPr>
        <w:t xml:space="preserve"> (Приложение № 1 к настоящему Договору), составленной на основании </w:t>
      </w:r>
      <w:r>
        <w:rPr>
          <w:lang w:eastAsia="ru-RU"/>
        </w:rPr>
        <w:t>Расчета</w:t>
      </w:r>
      <w:proofErr w:type="gramEnd"/>
      <w:r w:rsidRPr="00F95468">
        <w:rPr>
          <w:lang w:eastAsia="ru-RU"/>
        </w:rPr>
        <w:t xml:space="preserve"> на выполнение погрузо-разгрузочных работ (Приложение № 2 к настоящему Договору).</w:t>
      </w:r>
    </w:p>
    <w:p w:rsidR="008D388A" w:rsidRPr="00955F4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955F48">
        <w:rPr>
          <w:lang w:eastAsia="ru-RU"/>
        </w:rPr>
        <w:t xml:space="preserve">При изменении цен на услуги, оказываемые железнодорожным транспортом, изменении налоговой системы, индексации заработной платы и т.д., Исполнитель извещает </w:t>
      </w:r>
      <w:r>
        <w:rPr>
          <w:lang w:eastAsia="ru-RU"/>
        </w:rPr>
        <w:t>об этом Заказчика.</w:t>
      </w:r>
      <w:r w:rsidRPr="00955F48">
        <w:rPr>
          <w:lang w:eastAsia="ru-RU"/>
        </w:rPr>
        <w:t xml:space="preserve"> </w:t>
      </w:r>
      <w:r>
        <w:rPr>
          <w:lang w:eastAsia="ru-RU"/>
        </w:rPr>
        <w:t>В</w:t>
      </w:r>
      <w:r w:rsidRPr="00955F48">
        <w:rPr>
          <w:lang w:eastAsia="ru-RU"/>
        </w:rPr>
        <w:t xml:space="preserve"> течение 15 (пятнадцать) календарных дней</w:t>
      </w:r>
      <w:r>
        <w:rPr>
          <w:lang w:eastAsia="ru-RU"/>
        </w:rPr>
        <w:t xml:space="preserve"> Заказчик, в случае согласия </w:t>
      </w:r>
      <w:proofErr w:type="gramStart"/>
      <w:r>
        <w:rPr>
          <w:lang w:eastAsia="ru-RU"/>
        </w:rPr>
        <w:t>с</w:t>
      </w:r>
      <w:proofErr w:type="gramEnd"/>
      <w:r>
        <w:rPr>
          <w:lang w:eastAsia="ru-RU"/>
        </w:rPr>
        <w:t xml:space="preserve"> </w:t>
      </w:r>
      <w:r w:rsidRPr="00955F48">
        <w:rPr>
          <w:lang w:eastAsia="ru-RU"/>
        </w:rPr>
        <w:t xml:space="preserve"> </w:t>
      </w:r>
      <w:proofErr w:type="gramStart"/>
      <w:r w:rsidRPr="00955F48">
        <w:rPr>
          <w:lang w:eastAsia="ru-RU"/>
        </w:rPr>
        <w:t>между</w:t>
      </w:r>
      <w:proofErr w:type="gramEnd"/>
      <w:r w:rsidRPr="00955F48">
        <w:rPr>
          <w:lang w:eastAsia="ru-RU"/>
        </w:rPr>
        <w:t xml:space="preserve"> Сторонами заключается дополнительное соглашение к настоящему Договору об изменении договорных тарифов на </w:t>
      </w:r>
      <w:r>
        <w:rPr>
          <w:lang w:eastAsia="ru-RU"/>
        </w:rPr>
        <w:t>Услуги, либо настоящий Договор расторгается по соглашению Сторон</w:t>
      </w:r>
      <w:r w:rsidRPr="00955F48">
        <w:rPr>
          <w:lang w:eastAsia="ru-RU"/>
        </w:rPr>
        <w:t>.</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Pr>
          <w:lang w:eastAsia="ru-RU"/>
        </w:rPr>
        <w:t>Общая стоимость Услуг по настоящему Договору не может превышать ______________________________ рублей без учета НДС.</w:t>
      </w:r>
    </w:p>
    <w:p w:rsidR="008D388A" w:rsidRPr="00F95468" w:rsidRDefault="008D388A" w:rsidP="008D388A">
      <w:pPr>
        <w:widowControl w:val="0"/>
        <w:tabs>
          <w:tab w:val="num" w:pos="1147"/>
        </w:tabs>
        <w:autoSpaceDE w:val="0"/>
        <w:autoSpaceDN w:val="0"/>
        <w:adjustRightInd w:val="0"/>
        <w:ind w:left="540"/>
        <w:jc w:val="both"/>
        <w:rPr>
          <w:lang w:eastAsia="ru-RU"/>
        </w:rPr>
      </w:pPr>
    </w:p>
    <w:p w:rsidR="008D388A" w:rsidRPr="00F95468" w:rsidRDefault="008D388A" w:rsidP="008D388A">
      <w:pPr>
        <w:widowControl w:val="0"/>
        <w:numPr>
          <w:ilvl w:val="0"/>
          <w:numId w:val="47"/>
        </w:numPr>
        <w:tabs>
          <w:tab w:val="clear" w:pos="1005"/>
          <w:tab w:val="num" w:pos="0"/>
          <w:tab w:val="left" w:pos="284"/>
        </w:tabs>
        <w:suppressAutoHyphens w:val="0"/>
        <w:autoSpaceDE w:val="0"/>
        <w:autoSpaceDN w:val="0"/>
        <w:adjustRightInd w:val="0"/>
        <w:ind w:left="0" w:firstLine="0"/>
        <w:jc w:val="center"/>
        <w:rPr>
          <w:b/>
          <w:lang w:eastAsia="ru-RU"/>
        </w:rPr>
      </w:pPr>
      <w:r w:rsidRPr="00F95468">
        <w:rPr>
          <w:b/>
          <w:lang w:eastAsia="ru-RU"/>
        </w:rPr>
        <w:t>Учет выполнения Работ.</w:t>
      </w:r>
    </w:p>
    <w:p w:rsidR="008D388A" w:rsidRPr="00F95468" w:rsidRDefault="008D388A" w:rsidP="008D388A">
      <w:pPr>
        <w:widowControl w:val="0"/>
        <w:numPr>
          <w:ilvl w:val="1"/>
          <w:numId w:val="47"/>
        </w:numPr>
        <w:tabs>
          <w:tab w:val="num" w:pos="550"/>
        </w:tabs>
        <w:suppressAutoHyphens w:val="0"/>
        <w:autoSpaceDE w:val="0"/>
        <w:autoSpaceDN w:val="0"/>
        <w:adjustRightInd w:val="0"/>
        <w:ind w:left="550" w:hanging="550"/>
        <w:jc w:val="both"/>
        <w:rPr>
          <w:lang w:eastAsia="ru-RU"/>
        </w:rPr>
      </w:pPr>
      <w:r w:rsidRPr="00F95468">
        <w:rPr>
          <w:lang w:eastAsia="ru-RU"/>
        </w:rPr>
        <w:t xml:space="preserve">Для </w:t>
      </w:r>
      <w:r>
        <w:rPr>
          <w:lang w:eastAsia="ru-RU"/>
        </w:rPr>
        <w:t>оказания Услуг</w:t>
      </w:r>
      <w:r w:rsidRPr="00F95468">
        <w:rPr>
          <w:lang w:eastAsia="ru-RU"/>
        </w:rPr>
        <w:t xml:space="preserve"> Стороны устанавливают режим с 8:00 до 20:00, согласно режиму работы агентств Заказчика.</w:t>
      </w:r>
    </w:p>
    <w:p w:rsidR="008D388A" w:rsidRPr="00F95468" w:rsidRDefault="008D388A" w:rsidP="008D388A">
      <w:pPr>
        <w:widowControl w:val="0"/>
        <w:numPr>
          <w:ilvl w:val="1"/>
          <w:numId w:val="47"/>
        </w:numPr>
        <w:tabs>
          <w:tab w:val="num" w:pos="550"/>
        </w:tabs>
        <w:suppressAutoHyphens w:val="0"/>
        <w:autoSpaceDE w:val="0"/>
        <w:autoSpaceDN w:val="0"/>
        <w:adjustRightInd w:val="0"/>
        <w:ind w:left="550" w:hanging="550"/>
        <w:jc w:val="both"/>
        <w:rPr>
          <w:lang w:eastAsia="ru-RU"/>
        </w:rPr>
      </w:pPr>
      <w:r w:rsidRPr="00F95468">
        <w:rPr>
          <w:lang w:eastAsia="ru-RU"/>
        </w:rPr>
        <w:t xml:space="preserve">В случае изменения объема </w:t>
      </w:r>
      <w:r>
        <w:rPr>
          <w:lang w:eastAsia="ru-RU"/>
        </w:rPr>
        <w:t>Услуг</w:t>
      </w:r>
      <w:r w:rsidRPr="00F95468">
        <w:rPr>
          <w:lang w:eastAsia="ru-RU"/>
        </w:rPr>
        <w:t xml:space="preserve"> по причинам, независящим от Сторон, Стороны могут по обоюдному согласию временно устанавливать иной режим Работы.</w:t>
      </w:r>
    </w:p>
    <w:p w:rsidR="008D388A" w:rsidRPr="00F95468" w:rsidRDefault="008D388A" w:rsidP="008D388A">
      <w:pPr>
        <w:widowControl w:val="0"/>
        <w:tabs>
          <w:tab w:val="num" w:pos="550"/>
          <w:tab w:val="num" w:pos="1147"/>
        </w:tabs>
        <w:autoSpaceDE w:val="0"/>
        <w:autoSpaceDN w:val="0"/>
        <w:adjustRightInd w:val="0"/>
        <w:ind w:left="550" w:hanging="550"/>
        <w:jc w:val="both"/>
        <w:rPr>
          <w:sz w:val="20"/>
          <w:szCs w:val="20"/>
          <w:lang w:eastAsia="ru-RU"/>
        </w:rPr>
      </w:pPr>
    </w:p>
    <w:p w:rsidR="008D388A" w:rsidRPr="00F95468" w:rsidRDefault="008D388A" w:rsidP="008D388A">
      <w:pPr>
        <w:widowControl w:val="0"/>
        <w:numPr>
          <w:ilvl w:val="0"/>
          <w:numId w:val="47"/>
        </w:numPr>
        <w:tabs>
          <w:tab w:val="clear" w:pos="1005"/>
          <w:tab w:val="num" w:pos="0"/>
          <w:tab w:val="num" w:pos="284"/>
        </w:tabs>
        <w:suppressAutoHyphens w:val="0"/>
        <w:autoSpaceDE w:val="0"/>
        <w:autoSpaceDN w:val="0"/>
        <w:adjustRightInd w:val="0"/>
        <w:jc w:val="center"/>
        <w:rPr>
          <w:b/>
          <w:spacing w:val="-7"/>
          <w:lang w:eastAsia="ru-RU"/>
        </w:rPr>
      </w:pPr>
      <w:r w:rsidRPr="00F95468">
        <w:rPr>
          <w:b/>
          <w:spacing w:val="-7"/>
          <w:lang w:eastAsia="ru-RU"/>
        </w:rPr>
        <w:t>Порядок приемки выполненных Работ.</w:t>
      </w:r>
    </w:p>
    <w:p w:rsidR="008D388A" w:rsidRPr="00F95468" w:rsidRDefault="008D388A" w:rsidP="008D388A">
      <w:pPr>
        <w:widowControl w:val="0"/>
        <w:numPr>
          <w:ilvl w:val="1"/>
          <w:numId w:val="47"/>
        </w:numPr>
        <w:tabs>
          <w:tab w:val="num" w:pos="540"/>
          <w:tab w:val="num" w:pos="1545"/>
        </w:tabs>
        <w:suppressAutoHyphens w:val="0"/>
        <w:autoSpaceDE w:val="0"/>
        <w:autoSpaceDN w:val="0"/>
        <w:adjustRightInd w:val="0"/>
        <w:ind w:left="567" w:right="-2" w:hanging="567"/>
        <w:jc w:val="both"/>
        <w:rPr>
          <w:lang w:eastAsia="ru-RU"/>
        </w:rPr>
      </w:pPr>
      <w:r w:rsidRPr="00F95468">
        <w:rPr>
          <w:lang w:eastAsia="ru-RU"/>
        </w:rPr>
        <w:t xml:space="preserve">Ежедневно, по факту </w:t>
      </w:r>
      <w:r>
        <w:rPr>
          <w:lang w:eastAsia="ru-RU"/>
        </w:rPr>
        <w:t>оказания услуг</w:t>
      </w:r>
      <w:r w:rsidRPr="00F95468">
        <w:rPr>
          <w:lang w:eastAsia="ru-RU"/>
        </w:rPr>
        <w:t xml:space="preserve">, согласованных в Заявке, Исполнитель предоставляет Заказчику наряд-заказ, с указанием перечня </w:t>
      </w:r>
      <w:r>
        <w:rPr>
          <w:lang w:eastAsia="ru-RU"/>
        </w:rPr>
        <w:t>оказанных Услуг</w:t>
      </w:r>
      <w:r w:rsidRPr="00F95468">
        <w:rPr>
          <w:lang w:eastAsia="ru-RU"/>
        </w:rPr>
        <w:t>.</w:t>
      </w:r>
    </w:p>
    <w:p w:rsidR="008D388A" w:rsidRPr="00F95468" w:rsidRDefault="008D388A" w:rsidP="008D388A">
      <w:pPr>
        <w:widowControl w:val="0"/>
        <w:numPr>
          <w:ilvl w:val="1"/>
          <w:numId w:val="47"/>
        </w:numPr>
        <w:tabs>
          <w:tab w:val="num" w:pos="540"/>
          <w:tab w:val="num" w:pos="1545"/>
        </w:tabs>
        <w:suppressAutoHyphens w:val="0"/>
        <w:autoSpaceDE w:val="0"/>
        <w:autoSpaceDN w:val="0"/>
        <w:adjustRightInd w:val="0"/>
        <w:ind w:left="567" w:right="-2" w:hanging="567"/>
        <w:jc w:val="both"/>
        <w:rPr>
          <w:lang w:eastAsia="ru-RU"/>
        </w:rPr>
      </w:pPr>
      <w:r w:rsidRPr="00F95468">
        <w:rPr>
          <w:lang w:eastAsia="ru-RU"/>
        </w:rPr>
        <w:t xml:space="preserve">По окончанию каждого календарного месяца Исполнитель в срок до 5 (пятого) числа месяца, следующего за </w:t>
      </w:r>
      <w:proofErr w:type="gramStart"/>
      <w:r w:rsidRPr="00F95468">
        <w:rPr>
          <w:lang w:eastAsia="ru-RU"/>
        </w:rPr>
        <w:t>отчетным</w:t>
      </w:r>
      <w:proofErr w:type="gramEnd"/>
      <w:r w:rsidRPr="00F95468">
        <w:rPr>
          <w:lang w:eastAsia="ru-RU"/>
        </w:rPr>
        <w:t xml:space="preserve">, предоставляет Заказчику акты сдачи-приемки </w:t>
      </w:r>
      <w:r>
        <w:rPr>
          <w:lang w:eastAsia="ru-RU"/>
        </w:rPr>
        <w:t xml:space="preserve">оказанных </w:t>
      </w:r>
      <w:proofErr w:type="spellStart"/>
      <w:r>
        <w:rPr>
          <w:lang w:eastAsia="ru-RU"/>
        </w:rPr>
        <w:t>Услуг</w:t>
      </w:r>
      <w:r w:rsidRPr="00F95468">
        <w:rPr>
          <w:lang w:eastAsia="ru-RU"/>
        </w:rPr>
        <w:t>т</w:t>
      </w:r>
      <w:proofErr w:type="spellEnd"/>
      <w:r w:rsidRPr="00F95468">
        <w:rPr>
          <w:lang w:eastAsia="ru-RU"/>
        </w:rPr>
        <w:t xml:space="preserve"> за отчетный месяц, счет, счет-фактуру.</w:t>
      </w:r>
    </w:p>
    <w:p w:rsidR="008D388A" w:rsidRPr="00F95468" w:rsidRDefault="008D388A" w:rsidP="008D388A">
      <w:pPr>
        <w:widowControl w:val="0"/>
        <w:numPr>
          <w:ilvl w:val="1"/>
          <w:numId w:val="47"/>
        </w:numPr>
        <w:tabs>
          <w:tab w:val="num" w:pos="540"/>
          <w:tab w:val="num" w:pos="1545"/>
        </w:tabs>
        <w:suppressAutoHyphens w:val="0"/>
        <w:autoSpaceDE w:val="0"/>
        <w:autoSpaceDN w:val="0"/>
        <w:adjustRightInd w:val="0"/>
        <w:ind w:left="567" w:right="-2" w:hanging="567"/>
        <w:jc w:val="both"/>
        <w:rPr>
          <w:lang w:eastAsia="ru-RU"/>
        </w:rPr>
      </w:pPr>
      <w:r w:rsidRPr="00F95468">
        <w:rPr>
          <w:lang w:eastAsia="ru-RU"/>
        </w:rPr>
        <w:t xml:space="preserve">Заказчик в течение 5 (пяти) рабочих дней </w:t>
      </w:r>
      <w:proofErr w:type="gramStart"/>
      <w:r w:rsidRPr="00F95468">
        <w:rPr>
          <w:lang w:eastAsia="ru-RU"/>
        </w:rPr>
        <w:t>с даты получения</w:t>
      </w:r>
      <w:proofErr w:type="gramEnd"/>
      <w:r w:rsidRPr="00F95468">
        <w:rPr>
          <w:lang w:eastAsia="ru-RU"/>
        </w:rPr>
        <w:t xml:space="preserve"> акта сдачи-приемки </w:t>
      </w:r>
      <w:r>
        <w:rPr>
          <w:lang w:eastAsia="ru-RU"/>
        </w:rPr>
        <w:t>оказанных Услуг</w:t>
      </w:r>
      <w:r w:rsidRPr="00F95468">
        <w:rPr>
          <w:lang w:eastAsia="ru-RU"/>
        </w:rPr>
        <w:t xml:space="preserve"> направляет Исполнителю подписанный акт сдачи-приемки или мотивированный отказ от приемки.</w:t>
      </w:r>
    </w:p>
    <w:p w:rsidR="008D388A" w:rsidRPr="00F95468" w:rsidRDefault="008D388A" w:rsidP="008D388A">
      <w:pPr>
        <w:widowControl w:val="0"/>
        <w:numPr>
          <w:ilvl w:val="1"/>
          <w:numId w:val="47"/>
        </w:numPr>
        <w:tabs>
          <w:tab w:val="num" w:pos="540"/>
          <w:tab w:val="num" w:pos="1545"/>
        </w:tabs>
        <w:suppressAutoHyphens w:val="0"/>
        <w:autoSpaceDE w:val="0"/>
        <w:autoSpaceDN w:val="0"/>
        <w:adjustRightInd w:val="0"/>
        <w:ind w:left="567" w:right="-2" w:hanging="567"/>
        <w:jc w:val="both"/>
        <w:rPr>
          <w:lang w:eastAsia="ru-RU"/>
        </w:rPr>
      </w:pPr>
      <w:r w:rsidRPr="00F95468">
        <w:rPr>
          <w:noProof/>
          <w:lang w:eastAsia="ru-RU"/>
        </w:rPr>
        <w:t xml:space="preserve">В случае расхождения данных Закзазчика с данными Исполнителя по </w:t>
      </w:r>
      <w:r>
        <w:rPr>
          <w:noProof/>
          <w:lang w:eastAsia="ru-RU"/>
        </w:rPr>
        <w:t>оказанным Услугам</w:t>
      </w:r>
      <w:r w:rsidRPr="00F95468">
        <w:rPr>
          <w:noProof/>
          <w:lang w:eastAsia="ru-RU"/>
        </w:rPr>
        <w:t xml:space="preserve">, производится комиссионная сверка первичных документов (заявок, </w:t>
      </w:r>
      <w:proofErr w:type="gramStart"/>
      <w:r w:rsidRPr="00F95468">
        <w:rPr>
          <w:lang w:eastAsia="ru-RU"/>
        </w:rPr>
        <w:t>наряд</w:t>
      </w:r>
      <w:r>
        <w:rPr>
          <w:lang w:eastAsia="ru-RU"/>
        </w:rPr>
        <w:t>-</w:t>
      </w:r>
      <w:r>
        <w:rPr>
          <w:lang w:eastAsia="ru-RU"/>
        </w:rPr>
        <w:lastRenderedPageBreak/>
        <w:t>заказов</w:t>
      </w:r>
      <w:proofErr w:type="gramEnd"/>
      <w:r w:rsidRPr="00F95468">
        <w:rPr>
          <w:lang w:eastAsia="ru-RU"/>
        </w:rPr>
        <w:t>)</w:t>
      </w:r>
      <w:r w:rsidRPr="00F95468">
        <w:rPr>
          <w:noProof/>
          <w:lang w:eastAsia="ru-RU"/>
        </w:rPr>
        <w:t xml:space="preserve"> в срок, не превышающий 3 (три) рабочих дня с момента выявления расхождения данных Заказчика с данными Исполнителя. При неразрешения вопроса о расхождении данных комиссионной сверкой, в целях расчетов и оплаты за выполненные Работы, используются данные Заказчика.</w:t>
      </w:r>
    </w:p>
    <w:p w:rsidR="008D388A" w:rsidRPr="00F95468" w:rsidRDefault="008D388A" w:rsidP="008D388A">
      <w:pPr>
        <w:widowControl w:val="0"/>
        <w:tabs>
          <w:tab w:val="num" w:pos="1147"/>
          <w:tab w:val="num" w:pos="1545"/>
        </w:tabs>
        <w:autoSpaceDE w:val="0"/>
        <w:autoSpaceDN w:val="0"/>
        <w:adjustRightInd w:val="0"/>
        <w:ind w:right="-2"/>
        <w:jc w:val="both"/>
        <w:rPr>
          <w:sz w:val="20"/>
          <w:szCs w:val="20"/>
          <w:lang w:eastAsia="ru-RU"/>
        </w:rPr>
      </w:pPr>
    </w:p>
    <w:p w:rsidR="008D388A" w:rsidRPr="00F95468" w:rsidRDefault="008D388A" w:rsidP="008D388A">
      <w:pPr>
        <w:keepNext/>
        <w:widowControl w:val="0"/>
        <w:numPr>
          <w:ilvl w:val="0"/>
          <w:numId w:val="47"/>
        </w:numPr>
        <w:tabs>
          <w:tab w:val="clear" w:pos="1005"/>
          <w:tab w:val="num" w:pos="0"/>
          <w:tab w:val="num" w:pos="284"/>
        </w:tabs>
        <w:suppressAutoHyphens w:val="0"/>
        <w:autoSpaceDE w:val="0"/>
        <w:autoSpaceDN w:val="0"/>
        <w:adjustRightInd w:val="0"/>
        <w:jc w:val="center"/>
        <w:outlineLvl w:val="3"/>
        <w:rPr>
          <w:b/>
          <w:bCs/>
          <w:lang w:eastAsia="ru-RU"/>
        </w:rPr>
      </w:pPr>
      <w:r w:rsidRPr="00F95468">
        <w:rPr>
          <w:b/>
          <w:bCs/>
          <w:lang w:eastAsia="ru-RU"/>
        </w:rPr>
        <w:t>Ответственность Сторон.</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right="-80" w:hanging="540"/>
        <w:jc w:val="both"/>
        <w:rPr>
          <w:lang w:eastAsia="ru-RU"/>
        </w:rPr>
      </w:pPr>
      <w:r w:rsidRPr="00F95468">
        <w:rPr>
          <w:lang w:eastAsia="ru-RU"/>
        </w:rPr>
        <w:t>За невыполнение обязательств по настоящему Договору Стороны несут ответственность в соответствии с законодательством Российской Федерации.</w:t>
      </w:r>
    </w:p>
    <w:p w:rsidR="008D388A" w:rsidRPr="00F95468" w:rsidRDefault="008D388A" w:rsidP="008D388A">
      <w:pPr>
        <w:widowControl w:val="0"/>
        <w:tabs>
          <w:tab w:val="num" w:pos="1147"/>
        </w:tabs>
        <w:autoSpaceDE w:val="0"/>
        <w:autoSpaceDN w:val="0"/>
        <w:adjustRightInd w:val="0"/>
        <w:ind w:left="540" w:right="-80"/>
        <w:jc w:val="both"/>
        <w:rPr>
          <w:sz w:val="20"/>
          <w:szCs w:val="20"/>
          <w:lang w:eastAsia="ru-RU"/>
        </w:rPr>
      </w:pPr>
    </w:p>
    <w:p w:rsidR="008D388A" w:rsidRPr="00F95468" w:rsidRDefault="008D388A" w:rsidP="008D388A">
      <w:pPr>
        <w:widowControl w:val="0"/>
        <w:numPr>
          <w:ilvl w:val="0"/>
          <w:numId w:val="47"/>
        </w:numPr>
        <w:tabs>
          <w:tab w:val="clear" w:pos="1005"/>
          <w:tab w:val="num" w:pos="0"/>
          <w:tab w:val="num" w:pos="284"/>
        </w:tabs>
        <w:suppressAutoHyphens w:val="0"/>
        <w:autoSpaceDE w:val="0"/>
        <w:autoSpaceDN w:val="0"/>
        <w:adjustRightInd w:val="0"/>
        <w:jc w:val="center"/>
        <w:rPr>
          <w:b/>
          <w:bCs/>
          <w:lang w:eastAsia="ru-RU"/>
        </w:rPr>
      </w:pPr>
      <w:r w:rsidRPr="00F95468">
        <w:rPr>
          <w:b/>
          <w:bCs/>
          <w:lang w:eastAsia="ru-RU"/>
        </w:rPr>
        <w:t>Обстоятельства непреодолимой силы.</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включая, </w:t>
      </w:r>
      <w:proofErr w:type="gramStart"/>
      <w:r w:rsidRPr="00F95468">
        <w:rPr>
          <w:lang w:eastAsia="ru-RU"/>
        </w:rPr>
        <w:t>но</w:t>
      </w:r>
      <w:proofErr w:type="gramEnd"/>
      <w:r w:rsidRPr="00F95468">
        <w:rPr>
          <w:lang w:eastAsia="ru-RU"/>
        </w:rPr>
        <w:t xml:space="preserve"> не ограничиваясь,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 xml:space="preserve">Если обстоятельства непреодолимой силы действуют на протяжении 3 (Трех) последовательных месяцев, настоящий </w:t>
      </w:r>
      <w:proofErr w:type="gramStart"/>
      <w:r w:rsidRPr="00F95468">
        <w:rPr>
          <w:lang w:eastAsia="ru-RU"/>
        </w:rPr>
        <w:t>Договор</w:t>
      </w:r>
      <w:proofErr w:type="gramEnd"/>
      <w:r w:rsidRPr="00F95468">
        <w:rPr>
          <w:lang w:eastAsia="ru-RU"/>
        </w:rPr>
        <w:t xml:space="preserve"> может быть расторгнут по соглашению Сторон, либо в порядке, установленном пунктом 9.3. настоящего Договора.</w:t>
      </w:r>
    </w:p>
    <w:p w:rsidR="008D388A" w:rsidRPr="00F95468" w:rsidRDefault="008D388A" w:rsidP="008D388A">
      <w:pPr>
        <w:widowControl w:val="0"/>
        <w:tabs>
          <w:tab w:val="num" w:pos="1147"/>
        </w:tabs>
        <w:autoSpaceDE w:val="0"/>
        <w:autoSpaceDN w:val="0"/>
        <w:adjustRightInd w:val="0"/>
        <w:ind w:left="540"/>
        <w:jc w:val="both"/>
        <w:rPr>
          <w:sz w:val="20"/>
          <w:szCs w:val="20"/>
          <w:lang w:eastAsia="ru-RU"/>
        </w:rPr>
      </w:pPr>
    </w:p>
    <w:p w:rsidR="008D388A" w:rsidRPr="00F95468" w:rsidRDefault="008D388A" w:rsidP="008D388A">
      <w:pPr>
        <w:widowControl w:val="0"/>
        <w:numPr>
          <w:ilvl w:val="0"/>
          <w:numId w:val="47"/>
        </w:numPr>
        <w:tabs>
          <w:tab w:val="clear" w:pos="1005"/>
          <w:tab w:val="num" w:pos="0"/>
          <w:tab w:val="num" w:pos="284"/>
        </w:tabs>
        <w:suppressAutoHyphens w:val="0"/>
        <w:autoSpaceDE w:val="0"/>
        <w:autoSpaceDN w:val="0"/>
        <w:adjustRightInd w:val="0"/>
        <w:jc w:val="center"/>
        <w:rPr>
          <w:b/>
          <w:bCs/>
          <w:lang w:eastAsia="ru-RU"/>
        </w:rPr>
      </w:pPr>
      <w:r w:rsidRPr="00F95468">
        <w:rPr>
          <w:b/>
          <w:bCs/>
          <w:lang w:eastAsia="ru-RU"/>
        </w:rPr>
        <w:t>Порядок разрешения споров.</w:t>
      </w:r>
    </w:p>
    <w:p w:rsidR="008D388A" w:rsidRPr="00F95468" w:rsidRDefault="008D388A" w:rsidP="008D388A">
      <w:pPr>
        <w:widowControl w:val="0"/>
        <w:numPr>
          <w:ilvl w:val="1"/>
          <w:numId w:val="47"/>
        </w:numPr>
        <w:tabs>
          <w:tab w:val="left" w:pos="567"/>
          <w:tab w:val="num" w:pos="1545"/>
        </w:tabs>
        <w:suppressAutoHyphens w:val="0"/>
        <w:autoSpaceDE w:val="0"/>
        <w:autoSpaceDN w:val="0"/>
        <w:adjustRightInd w:val="0"/>
        <w:ind w:left="540" w:hanging="540"/>
        <w:jc w:val="both"/>
        <w:rPr>
          <w:lang w:eastAsia="ru-RU"/>
        </w:rPr>
      </w:pPr>
      <w:r w:rsidRPr="00F95468">
        <w:rPr>
          <w:lang w:eastAsia="ru-RU"/>
        </w:rPr>
        <w:t>Споры и разногласия, возникающие в период действия настоящего Договора, разрешаются Сторонами путем переговоров.</w:t>
      </w:r>
    </w:p>
    <w:p w:rsidR="008D388A" w:rsidRPr="00F95468" w:rsidRDefault="008D388A" w:rsidP="008D388A">
      <w:pPr>
        <w:widowControl w:val="0"/>
        <w:numPr>
          <w:ilvl w:val="1"/>
          <w:numId w:val="47"/>
        </w:numPr>
        <w:tabs>
          <w:tab w:val="left" w:pos="567"/>
          <w:tab w:val="num" w:pos="1545"/>
        </w:tabs>
        <w:suppressAutoHyphens w:val="0"/>
        <w:autoSpaceDE w:val="0"/>
        <w:autoSpaceDN w:val="0"/>
        <w:adjustRightInd w:val="0"/>
        <w:ind w:left="540" w:hanging="540"/>
        <w:jc w:val="both"/>
        <w:rPr>
          <w:lang w:eastAsia="ru-RU"/>
        </w:rPr>
      </w:pPr>
      <w:r w:rsidRPr="00F95468">
        <w:rPr>
          <w:lang w:eastAsia="ru-RU"/>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95468">
        <w:rPr>
          <w:lang w:eastAsia="ru-RU"/>
        </w:rPr>
        <w:t>с даты получения</w:t>
      </w:r>
      <w:proofErr w:type="gramEnd"/>
      <w:r w:rsidRPr="00F95468">
        <w:rPr>
          <w:lang w:eastAsia="ru-RU"/>
        </w:rPr>
        <w:t xml:space="preserve"> претензии.</w:t>
      </w:r>
    </w:p>
    <w:p w:rsidR="008D388A" w:rsidRPr="00F95468" w:rsidRDefault="008D388A" w:rsidP="008D388A">
      <w:pPr>
        <w:widowControl w:val="0"/>
        <w:numPr>
          <w:ilvl w:val="1"/>
          <w:numId w:val="47"/>
        </w:numPr>
        <w:tabs>
          <w:tab w:val="left" w:pos="567"/>
          <w:tab w:val="num" w:pos="1545"/>
        </w:tabs>
        <w:suppressAutoHyphens w:val="0"/>
        <w:autoSpaceDE w:val="0"/>
        <w:autoSpaceDN w:val="0"/>
        <w:adjustRightInd w:val="0"/>
        <w:ind w:left="540" w:hanging="540"/>
        <w:jc w:val="both"/>
        <w:rPr>
          <w:lang w:eastAsia="ru-RU"/>
        </w:rPr>
      </w:pPr>
      <w:r w:rsidRPr="00F95468">
        <w:rPr>
          <w:lang w:eastAsia="ru-RU"/>
        </w:rPr>
        <w:t>В случае невозможности разрешения спора путем переговоров или в претензионном порядке, спор передается на рассмотрение в Арбитражный суд г. Москвы.</w:t>
      </w:r>
    </w:p>
    <w:p w:rsidR="008D388A" w:rsidRPr="00F95468" w:rsidRDefault="008D388A" w:rsidP="008D388A">
      <w:pPr>
        <w:widowControl w:val="0"/>
        <w:tabs>
          <w:tab w:val="left" w:pos="567"/>
          <w:tab w:val="num" w:pos="1545"/>
        </w:tabs>
        <w:autoSpaceDE w:val="0"/>
        <w:autoSpaceDN w:val="0"/>
        <w:adjustRightInd w:val="0"/>
        <w:ind w:left="540"/>
        <w:jc w:val="both"/>
        <w:rPr>
          <w:lang w:eastAsia="ru-RU"/>
        </w:rPr>
      </w:pPr>
    </w:p>
    <w:p w:rsidR="008D388A" w:rsidRPr="00F95468" w:rsidRDefault="008D388A" w:rsidP="008D388A">
      <w:pPr>
        <w:widowControl w:val="0"/>
        <w:numPr>
          <w:ilvl w:val="0"/>
          <w:numId w:val="47"/>
        </w:numPr>
        <w:tabs>
          <w:tab w:val="clear" w:pos="1005"/>
          <w:tab w:val="num" w:pos="284"/>
        </w:tabs>
        <w:suppressAutoHyphens w:val="0"/>
        <w:autoSpaceDE w:val="0"/>
        <w:autoSpaceDN w:val="0"/>
        <w:adjustRightInd w:val="0"/>
        <w:jc w:val="center"/>
        <w:rPr>
          <w:lang w:eastAsia="ru-RU"/>
        </w:rPr>
      </w:pPr>
      <w:r w:rsidRPr="00F95468">
        <w:rPr>
          <w:b/>
          <w:bCs/>
          <w:lang w:eastAsia="ru-RU"/>
        </w:rPr>
        <w:t>Срок действия  Договора.</w:t>
      </w:r>
    </w:p>
    <w:p w:rsidR="008D388A" w:rsidRPr="00F95468" w:rsidRDefault="008D388A" w:rsidP="008D388A">
      <w:pPr>
        <w:widowControl w:val="0"/>
        <w:numPr>
          <w:ilvl w:val="1"/>
          <w:numId w:val="47"/>
        </w:numPr>
        <w:tabs>
          <w:tab w:val="num" w:pos="567"/>
          <w:tab w:val="num" w:pos="1545"/>
        </w:tabs>
        <w:suppressAutoHyphens w:val="0"/>
        <w:autoSpaceDE w:val="0"/>
        <w:autoSpaceDN w:val="0"/>
        <w:adjustRightInd w:val="0"/>
        <w:ind w:left="540" w:hanging="540"/>
        <w:jc w:val="both"/>
        <w:rPr>
          <w:lang w:eastAsia="ru-RU"/>
        </w:rPr>
      </w:pPr>
      <w:r w:rsidRPr="00F95468">
        <w:rPr>
          <w:lang w:eastAsia="ru-RU"/>
        </w:rPr>
        <w:t xml:space="preserve">Настоящий Договор вступает в силу с даты его подписания Сторонами и действует </w:t>
      </w:r>
      <w:proofErr w:type="gramStart"/>
      <w:r>
        <w:rPr>
          <w:lang w:eastAsia="ru-RU"/>
        </w:rPr>
        <w:t>до</w:t>
      </w:r>
      <w:proofErr w:type="gramEnd"/>
      <w:r>
        <w:rPr>
          <w:lang w:eastAsia="ru-RU"/>
        </w:rPr>
        <w:t xml:space="preserve"> ___________</w:t>
      </w:r>
      <w:r w:rsidRPr="00F95468">
        <w:rPr>
          <w:lang w:eastAsia="ru-RU"/>
        </w:rPr>
        <w:t>.</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 xml:space="preserve">Настоящий Договор </w:t>
      </w:r>
      <w:proofErr w:type="gramStart"/>
      <w:r w:rsidRPr="00F95468">
        <w:rPr>
          <w:lang w:eastAsia="ru-RU"/>
        </w:rPr>
        <w:t>может быть досрочно расторгнут</w:t>
      </w:r>
      <w:proofErr w:type="gramEnd"/>
      <w:r w:rsidRPr="00F95468">
        <w:rPr>
          <w:lang w:eastAsia="ru-RU"/>
        </w:rPr>
        <w:t xml:space="preserve"> любой из Сторон в одностороннем порядке. О намерении расторгнуть Договор Стороны уведомляют друг друга в письменном виде не позднее, чем за 30 (тридцать) календарных дней до момента расторжения настоящего Договора.</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b/>
          <w:lang w:eastAsia="ru-RU"/>
        </w:rPr>
      </w:pPr>
      <w:r w:rsidRPr="00F95468">
        <w:rPr>
          <w:lang w:eastAsia="ru-RU"/>
        </w:rPr>
        <w:t>В случае расторжения Договора Стороны должны урегулировать все взаимные претензии и произвести полный взаиморасчет на дату расторжения Договора и подписать Акт о завершении взаиморасчетов.</w:t>
      </w:r>
    </w:p>
    <w:p w:rsidR="008D388A" w:rsidRPr="00F95468" w:rsidRDefault="008D388A" w:rsidP="008D388A">
      <w:pPr>
        <w:widowControl w:val="0"/>
        <w:tabs>
          <w:tab w:val="num" w:pos="1147"/>
        </w:tabs>
        <w:autoSpaceDE w:val="0"/>
        <w:autoSpaceDN w:val="0"/>
        <w:adjustRightInd w:val="0"/>
        <w:ind w:left="540"/>
        <w:jc w:val="both"/>
        <w:rPr>
          <w:b/>
          <w:lang w:eastAsia="ru-RU"/>
        </w:rPr>
      </w:pPr>
    </w:p>
    <w:p w:rsidR="008D388A" w:rsidRPr="00F95468" w:rsidRDefault="008D388A" w:rsidP="008D388A">
      <w:pPr>
        <w:widowControl w:val="0"/>
        <w:numPr>
          <w:ilvl w:val="0"/>
          <w:numId w:val="47"/>
        </w:numPr>
        <w:tabs>
          <w:tab w:val="clear" w:pos="1005"/>
          <w:tab w:val="num" w:pos="426"/>
        </w:tabs>
        <w:suppressAutoHyphens w:val="0"/>
        <w:autoSpaceDE w:val="0"/>
        <w:autoSpaceDN w:val="0"/>
        <w:adjustRightInd w:val="0"/>
        <w:jc w:val="center"/>
        <w:rPr>
          <w:b/>
          <w:bCs/>
          <w:lang w:eastAsia="ru-RU"/>
        </w:rPr>
      </w:pPr>
      <w:r w:rsidRPr="00F95468">
        <w:rPr>
          <w:b/>
          <w:bCs/>
          <w:lang w:eastAsia="ru-RU"/>
        </w:rPr>
        <w:t>Дополнительные условия.</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 xml:space="preserve">Любые изменения и дополнения к настоящему Договору действительны, при условии, </w:t>
      </w:r>
      <w:r w:rsidRPr="00F95468">
        <w:rPr>
          <w:lang w:eastAsia="ru-RU"/>
        </w:rPr>
        <w:lastRenderedPageBreak/>
        <w:t>если они совершены в письменной форме и подписаны уполномоченными на то представителями Сторон.</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Во всем остальном, что не предусмотрено настоящим Договором, Стороны руководствуются законодательством Российской Федерации.</w:t>
      </w:r>
    </w:p>
    <w:p w:rsidR="008D388A" w:rsidRPr="00F95468" w:rsidRDefault="008D388A" w:rsidP="008D388A">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Договор составлен в двух экземплярах, имеющих одинаковую юридическую силу, по одному для каждой из Сторон Договора.</w:t>
      </w:r>
    </w:p>
    <w:p w:rsidR="008D388A" w:rsidRPr="00F95468" w:rsidRDefault="008D388A" w:rsidP="008D388A">
      <w:pPr>
        <w:jc w:val="both"/>
        <w:rPr>
          <w:lang w:eastAsia="ru-RU"/>
        </w:rPr>
      </w:pPr>
    </w:p>
    <w:p w:rsidR="008D388A" w:rsidRPr="00F95468" w:rsidRDefault="008D388A" w:rsidP="008D388A">
      <w:pPr>
        <w:widowControl w:val="0"/>
        <w:tabs>
          <w:tab w:val="left" w:pos="0"/>
          <w:tab w:val="left" w:pos="426"/>
        </w:tabs>
        <w:autoSpaceDE w:val="0"/>
        <w:autoSpaceDN w:val="0"/>
        <w:adjustRightInd w:val="0"/>
        <w:jc w:val="center"/>
        <w:rPr>
          <w:b/>
          <w:lang w:eastAsia="ru-RU"/>
        </w:rPr>
      </w:pPr>
      <w:r w:rsidRPr="00F95468">
        <w:rPr>
          <w:b/>
          <w:lang w:eastAsia="ru-RU"/>
        </w:rPr>
        <w:t>11 .    Адреса и реквизиты Сторон</w:t>
      </w:r>
    </w:p>
    <w:p w:rsidR="008D388A" w:rsidRPr="00441C74" w:rsidRDefault="008D388A" w:rsidP="008D388A">
      <w:pPr>
        <w:suppressAutoHyphens w:val="0"/>
        <w:jc w:val="right"/>
        <w:rPr>
          <w:sz w:val="20"/>
          <w:szCs w:val="20"/>
        </w:rPr>
      </w:pPr>
      <w:r>
        <w:rPr>
          <w:b/>
          <w:i/>
          <w:sz w:val="28"/>
          <w:szCs w:val="28"/>
        </w:rPr>
        <w:br w:type="page"/>
      </w:r>
      <w:r w:rsidRPr="00441C74">
        <w:rPr>
          <w:sz w:val="20"/>
          <w:szCs w:val="20"/>
        </w:rPr>
        <w:lastRenderedPageBreak/>
        <w:t>Приложение № 1</w:t>
      </w:r>
    </w:p>
    <w:p w:rsidR="008D388A" w:rsidRPr="00441C74" w:rsidRDefault="008D388A" w:rsidP="008D388A">
      <w:pPr>
        <w:suppressAutoHyphens w:val="0"/>
        <w:jc w:val="right"/>
        <w:rPr>
          <w:sz w:val="20"/>
          <w:szCs w:val="20"/>
        </w:rPr>
      </w:pPr>
      <w:r w:rsidRPr="00441C74">
        <w:rPr>
          <w:sz w:val="20"/>
          <w:szCs w:val="20"/>
        </w:rPr>
        <w:t>к Договору №__________ от «____»__________2015 г.</w:t>
      </w:r>
    </w:p>
    <w:p w:rsidR="008D388A" w:rsidRPr="00441C74" w:rsidRDefault="008D388A" w:rsidP="008D388A">
      <w:pPr>
        <w:suppressAutoHyphens w:val="0"/>
        <w:jc w:val="right"/>
        <w:rPr>
          <w:sz w:val="20"/>
          <w:szCs w:val="20"/>
        </w:rPr>
      </w:pPr>
    </w:p>
    <w:p w:rsidR="008D388A" w:rsidRPr="00441C74" w:rsidRDefault="008D388A" w:rsidP="008D388A">
      <w:pPr>
        <w:suppressAutoHyphens w:val="0"/>
        <w:jc w:val="center"/>
        <w:rPr>
          <w:b/>
          <w:sz w:val="20"/>
          <w:szCs w:val="20"/>
        </w:rPr>
      </w:pPr>
      <w:r w:rsidRPr="00441C74">
        <w:rPr>
          <w:b/>
          <w:sz w:val="20"/>
          <w:szCs w:val="20"/>
        </w:rPr>
        <w:t>Стоимость оказания Услуг</w:t>
      </w:r>
    </w:p>
    <w:tbl>
      <w:tblPr>
        <w:tblStyle w:val="afff2"/>
        <w:tblW w:w="9735" w:type="dxa"/>
        <w:tblLayout w:type="fixed"/>
        <w:tblLook w:val="04A0"/>
      </w:tblPr>
      <w:tblGrid>
        <w:gridCol w:w="2377"/>
        <w:gridCol w:w="1565"/>
        <w:gridCol w:w="1840"/>
        <w:gridCol w:w="1981"/>
        <w:gridCol w:w="1972"/>
      </w:tblGrid>
      <w:tr w:rsidR="001F6133" w:rsidTr="004A09BA">
        <w:tc>
          <w:tcPr>
            <w:tcW w:w="2377" w:type="dxa"/>
            <w:vAlign w:val="center"/>
          </w:tcPr>
          <w:p w:rsidR="001F6133" w:rsidRDefault="001F6133" w:rsidP="004A09BA">
            <w:pPr>
              <w:jc w:val="center"/>
              <w:rPr>
                <w:b/>
              </w:rPr>
            </w:pPr>
            <w:r>
              <w:rPr>
                <w:b/>
              </w:rPr>
              <w:t>Наименование работ и услуг</w:t>
            </w:r>
          </w:p>
        </w:tc>
        <w:tc>
          <w:tcPr>
            <w:tcW w:w="1565" w:type="dxa"/>
            <w:vAlign w:val="center"/>
          </w:tcPr>
          <w:p w:rsidR="001F6133" w:rsidRDefault="001F6133" w:rsidP="004A09BA">
            <w:pPr>
              <w:jc w:val="center"/>
              <w:rPr>
                <w:b/>
              </w:rPr>
            </w:pPr>
            <w:r>
              <w:rPr>
                <w:b/>
              </w:rPr>
              <w:t>Единицы измерения</w:t>
            </w:r>
          </w:p>
        </w:tc>
        <w:tc>
          <w:tcPr>
            <w:tcW w:w="1840" w:type="dxa"/>
            <w:vAlign w:val="center"/>
          </w:tcPr>
          <w:p w:rsidR="001F6133" w:rsidRDefault="001F6133" w:rsidP="004A09BA">
            <w:pPr>
              <w:jc w:val="center"/>
              <w:rPr>
                <w:b/>
              </w:rPr>
            </w:pPr>
            <w:r>
              <w:rPr>
                <w:b/>
              </w:rPr>
              <w:t xml:space="preserve">Предельная стоимость услуги без НДС 18%, </w:t>
            </w:r>
            <w:proofErr w:type="spellStart"/>
            <w:r>
              <w:rPr>
                <w:b/>
              </w:rPr>
              <w:t>руб</w:t>
            </w:r>
            <w:proofErr w:type="spellEnd"/>
          </w:p>
        </w:tc>
        <w:tc>
          <w:tcPr>
            <w:tcW w:w="1981" w:type="dxa"/>
            <w:shd w:val="clear" w:color="auto" w:fill="auto"/>
            <w:vAlign w:val="center"/>
          </w:tcPr>
          <w:p w:rsidR="001F6133" w:rsidRDefault="001F6133" w:rsidP="004A09BA">
            <w:pPr>
              <w:jc w:val="center"/>
            </w:pPr>
            <w:r>
              <w:rPr>
                <w:b/>
              </w:rPr>
              <w:t xml:space="preserve">Предельная стоимость услуги с НДС 18%, </w:t>
            </w:r>
            <w:proofErr w:type="spellStart"/>
            <w:r>
              <w:rPr>
                <w:b/>
              </w:rPr>
              <w:t>руб</w:t>
            </w:r>
            <w:proofErr w:type="spellEnd"/>
          </w:p>
        </w:tc>
        <w:tc>
          <w:tcPr>
            <w:tcW w:w="1972" w:type="dxa"/>
            <w:shd w:val="clear" w:color="auto" w:fill="auto"/>
          </w:tcPr>
          <w:p w:rsidR="001F6133" w:rsidRPr="00976B49" w:rsidRDefault="001F6133" w:rsidP="004A09BA">
            <w:pPr>
              <w:jc w:val="center"/>
              <w:rPr>
                <w:b/>
              </w:rPr>
            </w:pPr>
            <w:r w:rsidRPr="00976B49">
              <w:rPr>
                <w:b/>
              </w:rPr>
              <w:t>Примечание</w:t>
            </w:r>
          </w:p>
        </w:tc>
      </w:tr>
      <w:tr w:rsidR="001F6133" w:rsidRPr="00C9522B" w:rsidTr="004A09BA">
        <w:tc>
          <w:tcPr>
            <w:tcW w:w="2377" w:type="dxa"/>
            <w:vMerge w:val="restart"/>
            <w:vAlign w:val="center"/>
          </w:tcPr>
          <w:p w:rsidR="001F6133" w:rsidRPr="00C9522B" w:rsidRDefault="001F6133" w:rsidP="004A09BA">
            <w:pPr>
              <w:jc w:val="center"/>
              <w:rPr>
                <w:b/>
              </w:rPr>
            </w:pPr>
            <w:r w:rsidRPr="00C9522B">
              <w:t>Погрузка/выгрузка груза</w:t>
            </w:r>
          </w:p>
          <w:p w:rsidR="001F6133" w:rsidRPr="00C9522B" w:rsidRDefault="001F6133" w:rsidP="004A09BA">
            <w:pPr>
              <w:jc w:val="center"/>
              <w:rPr>
                <w:b/>
              </w:rPr>
            </w:pPr>
          </w:p>
        </w:tc>
        <w:tc>
          <w:tcPr>
            <w:tcW w:w="1565" w:type="dxa"/>
            <w:vAlign w:val="center"/>
          </w:tcPr>
          <w:p w:rsidR="001F6133" w:rsidRPr="00C9522B" w:rsidRDefault="001F6133" w:rsidP="004A09BA">
            <w:pPr>
              <w:jc w:val="center"/>
            </w:pPr>
            <w:r w:rsidRPr="00C9522B">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ign w:val="center"/>
          </w:tcPr>
          <w:p w:rsidR="001F6133" w:rsidRPr="00C9522B" w:rsidRDefault="001F6133" w:rsidP="004A09BA">
            <w:pPr>
              <w:jc w:val="center"/>
              <w:rPr>
                <w:b/>
              </w:rPr>
            </w:pPr>
          </w:p>
        </w:tc>
        <w:tc>
          <w:tcPr>
            <w:tcW w:w="1565" w:type="dxa"/>
            <w:vAlign w:val="center"/>
          </w:tcPr>
          <w:p w:rsidR="001F6133" w:rsidRPr="00C9522B" w:rsidRDefault="001F6133" w:rsidP="004A09BA">
            <w:pPr>
              <w:jc w:val="center"/>
            </w:pPr>
            <w:r w:rsidRPr="00C9522B">
              <w:t>40-фут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Утепление контейнера одинарное</w:t>
            </w:r>
          </w:p>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ign w:val="center"/>
          </w:tcPr>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40-фут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Утепление контейнера двойное</w:t>
            </w:r>
          </w:p>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ign w:val="center"/>
          </w:tcPr>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40-фут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Утепление контейнера – предоставление пленки</w:t>
            </w:r>
          </w:p>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ign w:val="center"/>
          </w:tcPr>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40-фут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Крепление груза в контейнере</w:t>
            </w:r>
          </w:p>
        </w:tc>
        <w:tc>
          <w:tcPr>
            <w:tcW w:w="1565" w:type="dxa"/>
            <w:vMerge w:val="restart"/>
            <w:vAlign w:val="center"/>
          </w:tcPr>
          <w:p w:rsidR="001F6133" w:rsidRPr="00C9522B" w:rsidRDefault="001F6133" w:rsidP="004A09BA">
            <w:pPr>
              <w:jc w:val="center"/>
            </w:pPr>
            <w:r w:rsidRPr="00C9522B">
              <w:t>Не зависимо от типа контейнера</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Автомобиль легковой</w:t>
            </w:r>
          </w:p>
        </w:tc>
      </w:tr>
      <w:tr w:rsidR="001F6133" w:rsidRPr="00C9522B" w:rsidTr="004A09BA">
        <w:tc>
          <w:tcPr>
            <w:tcW w:w="2377" w:type="dxa"/>
            <w:vMerge/>
            <w:vAlign w:val="center"/>
          </w:tcPr>
          <w:p w:rsidR="001F6133" w:rsidRPr="00C9522B" w:rsidRDefault="001F6133" w:rsidP="004A09BA">
            <w:pPr>
              <w:jc w:val="center"/>
            </w:pPr>
          </w:p>
        </w:tc>
        <w:tc>
          <w:tcPr>
            <w:tcW w:w="1565" w:type="dxa"/>
            <w:vMerge/>
            <w:vAlign w:val="center"/>
          </w:tcPr>
          <w:p w:rsidR="001F6133" w:rsidRPr="00C9522B" w:rsidRDefault="001F6133" w:rsidP="004A09BA">
            <w:pPr>
              <w:jc w:val="center"/>
            </w:pP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Джип</w:t>
            </w:r>
          </w:p>
        </w:tc>
      </w:tr>
      <w:tr w:rsidR="001F6133" w:rsidRPr="00C9522B" w:rsidTr="004A09BA">
        <w:tc>
          <w:tcPr>
            <w:tcW w:w="2377" w:type="dxa"/>
            <w:vMerge/>
            <w:vAlign w:val="center"/>
          </w:tcPr>
          <w:p w:rsidR="001F6133" w:rsidRPr="00C9522B" w:rsidRDefault="001F6133" w:rsidP="004A09BA">
            <w:pPr>
              <w:jc w:val="center"/>
            </w:pPr>
          </w:p>
        </w:tc>
        <w:tc>
          <w:tcPr>
            <w:tcW w:w="1565" w:type="dxa"/>
            <w:vMerge/>
            <w:vAlign w:val="center"/>
          </w:tcPr>
          <w:p w:rsidR="001F6133" w:rsidRPr="00C9522B" w:rsidRDefault="001F6133" w:rsidP="004A09BA">
            <w:pPr>
              <w:jc w:val="center"/>
            </w:pP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 xml:space="preserve">За услуги шнуровки специальных контейнеров </w:t>
            </w:r>
            <w:r w:rsidRPr="00C9522B">
              <w:rPr>
                <w:lang w:val="en-US"/>
              </w:rPr>
              <w:t>Open</w:t>
            </w:r>
            <w:r w:rsidRPr="00C9522B">
              <w:t>-</w:t>
            </w:r>
            <w:r w:rsidRPr="00C9522B">
              <w:rPr>
                <w:lang w:val="en-US"/>
              </w:rPr>
              <w:t>top</w:t>
            </w:r>
            <w:r w:rsidRPr="00C9522B">
              <w:t>, грузов в контейнерах</w:t>
            </w:r>
          </w:p>
        </w:tc>
      </w:tr>
      <w:tr w:rsidR="001F6133" w:rsidRPr="00C9522B" w:rsidTr="004A09BA">
        <w:tc>
          <w:tcPr>
            <w:tcW w:w="2377" w:type="dxa"/>
            <w:vAlign w:val="center"/>
          </w:tcPr>
          <w:p w:rsidR="001F6133" w:rsidRPr="00C9522B" w:rsidRDefault="001F6133" w:rsidP="004A09BA">
            <w:pPr>
              <w:jc w:val="center"/>
            </w:pPr>
            <w:bookmarkStart w:id="2" w:name="_GoBack"/>
            <w:bookmarkEnd w:id="2"/>
            <w:r w:rsidRPr="00C9522B">
              <w:t>Раскрепление  в контейнере  автомобиля</w:t>
            </w:r>
          </w:p>
        </w:tc>
        <w:tc>
          <w:tcPr>
            <w:tcW w:w="1565" w:type="dxa"/>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rPr>
                <w:b/>
              </w:rP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В том числе груза в контейнере</w:t>
            </w:r>
          </w:p>
        </w:tc>
      </w:tr>
      <w:tr w:rsidR="001F6133" w:rsidRPr="00C9522B" w:rsidTr="004A09BA">
        <w:tc>
          <w:tcPr>
            <w:tcW w:w="2377" w:type="dxa"/>
            <w:vMerge w:val="restart"/>
            <w:vAlign w:val="center"/>
          </w:tcPr>
          <w:p w:rsidR="001F6133" w:rsidRPr="00C9522B" w:rsidRDefault="001F6133" w:rsidP="004A09BA">
            <w:pPr>
              <w:jc w:val="center"/>
            </w:pPr>
            <w:r w:rsidRPr="00C9522B">
              <w:t>Очистка мусора в контейнере</w:t>
            </w:r>
          </w:p>
          <w:p w:rsidR="001F6133" w:rsidRPr="00C9522B" w:rsidRDefault="001F6133" w:rsidP="004A09BA">
            <w:pPr>
              <w:jc w:val="center"/>
            </w:pPr>
          </w:p>
        </w:tc>
        <w:tc>
          <w:tcPr>
            <w:tcW w:w="1565" w:type="dxa"/>
            <w:vAlign w:val="center"/>
          </w:tcPr>
          <w:p w:rsidR="001F6133" w:rsidRPr="00C9522B" w:rsidRDefault="001F6133" w:rsidP="004A09BA">
            <w:pPr>
              <w:jc w:val="center"/>
            </w:pPr>
            <w:r w:rsidRPr="00C9522B">
              <w:t>20-фут контейнер</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rPr>
          <w:trHeight w:val="60"/>
        </w:trPr>
        <w:tc>
          <w:tcPr>
            <w:tcW w:w="2377" w:type="dxa"/>
            <w:vMerge/>
            <w:vAlign w:val="center"/>
          </w:tcPr>
          <w:p w:rsidR="001F6133" w:rsidRPr="00C9522B" w:rsidRDefault="001F6133" w:rsidP="004A09BA">
            <w:pPr>
              <w:jc w:val="center"/>
            </w:pPr>
          </w:p>
        </w:tc>
        <w:tc>
          <w:tcPr>
            <w:tcW w:w="1565" w:type="dxa"/>
            <w:vAlign w:val="center"/>
          </w:tcPr>
          <w:p w:rsidR="001F6133" w:rsidRDefault="001F6133" w:rsidP="004A09BA">
            <w:pPr>
              <w:jc w:val="center"/>
            </w:pPr>
          </w:p>
          <w:p w:rsidR="001F6133" w:rsidRPr="00C9522B" w:rsidRDefault="001F6133" w:rsidP="004A09BA">
            <w:pPr>
              <w:jc w:val="center"/>
            </w:pPr>
            <w:r w:rsidRPr="00C9522B">
              <w:t>40-фут контейнер</w:t>
            </w:r>
          </w:p>
        </w:tc>
        <w:tc>
          <w:tcPr>
            <w:tcW w:w="1840" w:type="dxa"/>
            <w:vAlign w:val="center"/>
          </w:tcPr>
          <w:p w:rsidR="001F6133" w:rsidRDefault="001F6133" w:rsidP="004A09BA">
            <w:pPr>
              <w:jc w:val="center"/>
            </w:pPr>
          </w:p>
          <w:p w:rsidR="001F6133" w:rsidRPr="00C9522B" w:rsidRDefault="001F6133" w:rsidP="004A09BA">
            <w:pPr>
              <w:jc w:val="center"/>
            </w:pPr>
          </w:p>
        </w:tc>
        <w:tc>
          <w:tcPr>
            <w:tcW w:w="1981" w:type="dxa"/>
            <w:shd w:val="clear" w:color="auto" w:fill="auto"/>
            <w:vAlign w:val="center"/>
          </w:tcPr>
          <w:p w:rsidR="001F6133" w:rsidRDefault="001F6133" w:rsidP="004A09BA">
            <w:pPr>
              <w:jc w:val="center"/>
            </w:pPr>
          </w:p>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Align w:val="center"/>
          </w:tcPr>
          <w:p w:rsidR="001F6133" w:rsidRPr="00C9522B" w:rsidRDefault="001F6133" w:rsidP="004A09BA">
            <w:pPr>
              <w:jc w:val="center"/>
            </w:pPr>
            <w:r w:rsidRPr="00C9522B">
              <w:t>Предоставление съемника для снятия ЗПУ с контейнеров при обеспечении выгрузки</w:t>
            </w:r>
          </w:p>
        </w:tc>
        <w:tc>
          <w:tcPr>
            <w:tcW w:w="1565" w:type="dxa"/>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rPr>
                <w:b/>
              </w:rP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Merge w:val="restart"/>
            <w:vAlign w:val="center"/>
          </w:tcPr>
          <w:p w:rsidR="001F6133" w:rsidRPr="00C9522B" w:rsidRDefault="001F6133" w:rsidP="004A09BA">
            <w:pPr>
              <w:jc w:val="center"/>
            </w:pPr>
            <w:r w:rsidRPr="00C9522B">
              <w:t>Подъем/спуск груза</w:t>
            </w:r>
          </w:p>
        </w:tc>
        <w:tc>
          <w:tcPr>
            <w:tcW w:w="1565" w:type="dxa"/>
            <w:vMerge w:val="restart"/>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rPr>
                <w:b/>
              </w:rP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за этаж</w:t>
            </w:r>
            <w:r>
              <w:t xml:space="preserve"> </w:t>
            </w:r>
          </w:p>
        </w:tc>
      </w:tr>
      <w:tr w:rsidR="001F6133" w:rsidRPr="00C9522B" w:rsidTr="004A09BA">
        <w:tc>
          <w:tcPr>
            <w:tcW w:w="2377" w:type="dxa"/>
            <w:vMerge/>
            <w:vAlign w:val="center"/>
          </w:tcPr>
          <w:p w:rsidR="001F6133" w:rsidRPr="00C9522B" w:rsidRDefault="001F6133" w:rsidP="004A09BA">
            <w:pPr>
              <w:jc w:val="center"/>
            </w:pPr>
          </w:p>
        </w:tc>
        <w:tc>
          <w:tcPr>
            <w:tcW w:w="1565" w:type="dxa"/>
            <w:vMerge/>
            <w:vAlign w:val="center"/>
          </w:tcPr>
          <w:p w:rsidR="001F6133" w:rsidRPr="00C9522B" w:rsidRDefault="001F6133" w:rsidP="004A09BA">
            <w:pPr>
              <w:jc w:val="center"/>
              <w:rPr>
                <w:b/>
              </w:rPr>
            </w:pP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pPr>
              <w:jc w:val="center"/>
            </w:pPr>
            <w:r w:rsidRPr="00C9522B">
              <w:t xml:space="preserve">Предоставление грузчиков к </w:t>
            </w:r>
            <w:r w:rsidRPr="00C9522B">
              <w:lastRenderedPageBreak/>
              <w:t>месту погрузки/выгрузки</w:t>
            </w:r>
          </w:p>
        </w:tc>
      </w:tr>
      <w:tr w:rsidR="001F6133" w:rsidRPr="00C9522B" w:rsidTr="004A09BA">
        <w:tc>
          <w:tcPr>
            <w:tcW w:w="2377" w:type="dxa"/>
            <w:vAlign w:val="center"/>
          </w:tcPr>
          <w:p w:rsidR="001F6133" w:rsidRPr="00C9522B" w:rsidRDefault="001F6133" w:rsidP="004A09BA">
            <w:pPr>
              <w:jc w:val="center"/>
            </w:pPr>
            <w:r w:rsidRPr="00C9522B">
              <w:lastRenderedPageBreak/>
              <w:t>Установка деревянного щита ограждения</w:t>
            </w:r>
          </w:p>
        </w:tc>
        <w:tc>
          <w:tcPr>
            <w:tcW w:w="1565" w:type="dxa"/>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rPr>
                <w:b/>
              </w:rP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tc>
      </w:tr>
      <w:tr w:rsidR="001F6133" w:rsidRPr="00C9522B" w:rsidTr="004A09BA">
        <w:tc>
          <w:tcPr>
            <w:tcW w:w="2377" w:type="dxa"/>
            <w:vAlign w:val="center"/>
          </w:tcPr>
          <w:p w:rsidR="001F6133" w:rsidRPr="00C9522B" w:rsidRDefault="001F6133" w:rsidP="004A09BA">
            <w:pPr>
              <w:jc w:val="center"/>
            </w:pPr>
            <w:r>
              <w:t>Подготовка контейнера под погрузку</w:t>
            </w:r>
          </w:p>
        </w:tc>
        <w:tc>
          <w:tcPr>
            <w:tcW w:w="1565" w:type="dxa"/>
            <w:vAlign w:val="center"/>
          </w:tcPr>
          <w:p w:rsidR="001F6133" w:rsidRPr="00C9522B" w:rsidRDefault="001F6133" w:rsidP="004A09BA">
            <w:pPr>
              <w:jc w:val="center"/>
              <w:rPr>
                <w:b/>
              </w:rPr>
            </w:pPr>
            <w:r w:rsidRPr="00C9522B">
              <w:t>Не зависимо от типа контейнера</w:t>
            </w:r>
          </w:p>
        </w:tc>
        <w:tc>
          <w:tcPr>
            <w:tcW w:w="1840" w:type="dxa"/>
            <w:vAlign w:val="center"/>
          </w:tcPr>
          <w:p w:rsidR="001F6133" w:rsidRPr="00C9522B" w:rsidRDefault="001F6133" w:rsidP="004A09BA">
            <w:pPr>
              <w:jc w:val="center"/>
            </w:pPr>
          </w:p>
        </w:tc>
        <w:tc>
          <w:tcPr>
            <w:tcW w:w="1981" w:type="dxa"/>
            <w:shd w:val="clear" w:color="auto" w:fill="auto"/>
            <w:vAlign w:val="center"/>
          </w:tcPr>
          <w:p w:rsidR="001F6133" w:rsidRPr="00C9522B" w:rsidRDefault="001F6133" w:rsidP="004A09BA">
            <w:pPr>
              <w:jc w:val="center"/>
            </w:pPr>
          </w:p>
        </w:tc>
        <w:tc>
          <w:tcPr>
            <w:tcW w:w="1972" w:type="dxa"/>
            <w:shd w:val="clear" w:color="auto" w:fill="auto"/>
          </w:tcPr>
          <w:p w:rsidR="001F6133" w:rsidRPr="00C9522B" w:rsidRDefault="001F6133" w:rsidP="004A09BA">
            <w:r>
              <w:t>Оборудование контейнера в противопожарном отношении</w:t>
            </w:r>
          </w:p>
        </w:tc>
      </w:tr>
    </w:tbl>
    <w:p w:rsidR="001F6133" w:rsidRDefault="001F6133" w:rsidP="001F6133">
      <w:pPr>
        <w:suppressAutoHyphens w:val="0"/>
        <w:rPr>
          <w:b/>
          <w:i/>
          <w:sz w:val="28"/>
          <w:szCs w:val="28"/>
        </w:rPr>
      </w:pPr>
    </w:p>
    <w:tbl>
      <w:tblPr>
        <w:tblStyle w:val="afff2"/>
        <w:tblW w:w="0" w:type="auto"/>
        <w:tblLook w:val="04A0"/>
      </w:tblPr>
      <w:tblGrid>
        <w:gridCol w:w="4927"/>
        <w:gridCol w:w="4927"/>
      </w:tblGrid>
      <w:tr w:rsidR="008D388A" w:rsidTr="008D388A">
        <w:tc>
          <w:tcPr>
            <w:tcW w:w="4927" w:type="dxa"/>
          </w:tcPr>
          <w:p w:rsidR="008D388A" w:rsidRPr="00441C74" w:rsidRDefault="008D388A" w:rsidP="008D388A">
            <w:pPr>
              <w:suppressAutoHyphens w:val="0"/>
              <w:jc w:val="center"/>
              <w:rPr>
                <w:b/>
              </w:rPr>
            </w:pPr>
            <w:r w:rsidRPr="00441C74">
              <w:rPr>
                <w:b/>
              </w:rPr>
              <w:t>Заказчик</w:t>
            </w:r>
          </w:p>
        </w:tc>
        <w:tc>
          <w:tcPr>
            <w:tcW w:w="4927" w:type="dxa"/>
          </w:tcPr>
          <w:p w:rsidR="008D388A" w:rsidRPr="00441C74" w:rsidRDefault="008D388A" w:rsidP="008D388A">
            <w:pPr>
              <w:suppressAutoHyphens w:val="0"/>
              <w:jc w:val="center"/>
              <w:rPr>
                <w:b/>
              </w:rPr>
            </w:pPr>
            <w:r w:rsidRPr="00441C74">
              <w:rPr>
                <w:b/>
              </w:rPr>
              <w:t>Исполнитель</w:t>
            </w:r>
          </w:p>
        </w:tc>
      </w:tr>
      <w:tr w:rsidR="008D388A" w:rsidTr="008D388A">
        <w:tc>
          <w:tcPr>
            <w:tcW w:w="4927" w:type="dxa"/>
          </w:tcPr>
          <w:p w:rsidR="008D388A" w:rsidRDefault="008D388A" w:rsidP="008D388A">
            <w:pPr>
              <w:suppressAutoHyphens w:val="0"/>
              <w:jc w:val="both"/>
              <w:rPr>
                <w:b/>
                <w:sz w:val="28"/>
                <w:szCs w:val="28"/>
              </w:rPr>
            </w:pPr>
          </w:p>
          <w:p w:rsidR="008D388A" w:rsidRDefault="008D388A" w:rsidP="008D388A">
            <w:pPr>
              <w:suppressAutoHyphens w:val="0"/>
              <w:jc w:val="both"/>
              <w:rPr>
                <w:b/>
                <w:sz w:val="28"/>
                <w:szCs w:val="28"/>
              </w:rPr>
            </w:pPr>
          </w:p>
          <w:p w:rsidR="008D388A" w:rsidRDefault="008D388A" w:rsidP="008D388A">
            <w:pPr>
              <w:suppressAutoHyphens w:val="0"/>
              <w:jc w:val="both"/>
              <w:rPr>
                <w:b/>
                <w:sz w:val="28"/>
                <w:szCs w:val="28"/>
              </w:rPr>
            </w:pPr>
            <w:r>
              <w:rPr>
                <w:b/>
                <w:sz w:val="28"/>
                <w:szCs w:val="28"/>
              </w:rPr>
              <w:t>__________________/______________/</w:t>
            </w:r>
          </w:p>
          <w:p w:rsidR="008D388A" w:rsidRPr="00441C74" w:rsidRDefault="008D388A" w:rsidP="008D388A">
            <w:pPr>
              <w:suppressAutoHyphens w:val="0"/>
              <w:jc w:val="both"/>
              <w:rPr>
                <w:b/>
                <w:sz w:val="28"/>
                <w:szCs w:val="28"/>
              </w:rPr>
            </w:pPr>
            <w:r>
              <w:rPr>
                <w:b/>
                <w:sz w:val="28"/>
                <w:szCs w:val="28"/>
              </w:rPr>
              <w:t>м.п.</w:t>
            </w:r>
          </w:p>
        </w:tc>
        <w:tc>
          <w:tcPr>
            <w:tcW w:w="4927" w:type="dxa"/>
          </w:tcPr>
          <w:p w:rsidR="008D388A" w:rsidRDefault="008D388A" w:rsidP="008D388A">
            <w:pPr>
              <w:suppressAutoHyphens w:val="0"/>
              <w:jc w:val="both"/>
              <w:rPr>
                <w:b/>
                <w:sz w:val="28"/>
                <w:szCs w:val="28"/>
              </w:rPr>
            </w:pPr>
          </w:p>
          <w:p w:rsidR="008D388A" w:rsidRDefault="008D388A" w:rsidP="008D388A">
            <w:pPr>
              <w:suppressAutoHyphens w:val="0"/>
              <w:jc w:val="both"/>
              <w:rPr>
                <w:b/>
                <w:sz w:val="28"/>
                <w:szCs w:val="28"/>
              </w:rPr>
            </w:pPr>
          </w:p>
          <w:p w:rsidR="008D388A" w:rsidRDefault="008D388A" w:rsidP="008D388A">
            <w:pPr>
              <w:suppressAutoHyphens w:val="0"/>
              <w:jc w:val="both"/>
              <w:rPr>
                <w:b/>
                <w:sz w:val="28"/>
                <w:szCs w:val="28"/>
              </w:rPr>
            </w:pPr>
            <w:r>
              <w:rPr>
                <w:b/>
                <w:sz w:val="28"/>
                <w:szCs w:val="28"/>
              </w:rPr>
              <w:t>__________________/______________/</w:t>
            </w:r>
          </w:p>
          <w:p w:rsidR="008D388A" w:rsidRPr="00441C74" w:rsidRDefault="008D388A" w:rsidP="008D388A">
            <w:pPr>
              <w:suppressAutoHyphens w:val="0"/>
              <w:jc w:val="both"/>
              <w:rPr>
                <w:b/>
                <w:sz w:val="28"/>
                <w:szCs w:val="28"/>
              </w:rPr>
            </w:pPr>
            <w:r>
              <w:rPr>
                <w:b/>
                <w:sz w:val="28"/>
                <w:szCs w:val="28"/>
              </w:rPr>
              <w:t>м.п.</w:t>
            </w:r>
          </w:p>
        </w:tc>
      </w:tr>
    </w:tbl>
    <w:p w:rsidR="008D388A" w:rsidRDefault="008D388A" w:rsidP="008D388A">
      <w:pPr>
        <w:tabs>
          <w:tab w:val="left" w:pos="3279"/>
          <w:tab w:val="center" w:pos="4819"/>
        </w:tabs>
        <w:suppressAutoHyphens w:val="0"/>
        <w:rPr>
          <w:b/>
          <w:i/>
          <w:sz w:val="28"/>
          <w:szCs w:val="28"/>
        </w:rPr>
      </w:pPr>
      <w:r>
        <w:rPr>
          <w:b/>
          <w:i/>
          <w:sz w:val="28"/>
          <w:szCs w:val="28"/>
        </w:rPr>
        <w:tab/>
      </w:r>
    </w:p>
    <w:p w:rsidR="008D388A" w:rsidRDefault="008D388A" w:rsidP="008D388A">
      <w:pPr>
        <w:suppressAutoHyphens w:val="0"/>
        <w:rPr>
          <w:b/>
          <w:i/>
          <w:sz w:val="28"/>
          <w:szCs w:val="28"/>
        </w:rPr>
      </w:pPr>
      <w:r>
        <w:rPr>
          <w:b/>
          <w:i/>
          <w:sz w:val="28"/>
          <w:szCs w:val="28"/>
        </w:rPr>
        <w:br w:type="page"/>
      </w:r>
    </w:p>
    <w:p w:rsidR="008D388A" w:rsidRDefault="008D388A" w:rsidP="008D388A">
      <w:pPr>
        <w:tabs>
          <w:tab w:val="left" w:pos="3279"/>
          <w:tab w:val="center" w:pos="4819"/>
        </w:tabs>
        <w:suppressAutoHyphens w:val="0"/>
        <w:jc w:val="right"/>
        <w:rPr>
          <w:b/>
          <w:i/>
          <w:sz w:val="28"/>
          <w:szCs w:val="28"/>
        </w:rPr>
      </w:pPr>
      <w:r>
        <w:lastRenderedPageBreak/>
        <w:t>Приложение № 2</w:t>
      </w:r>
    </w:p>
    <w:p w:rsidR="008D388A" w:rsidRDefault="008D388A" w:rsidP="008D388A">
      <w:pPr>
        <w:tabs>
          <w:tab w:val="left" w:pos="3279"/>
          <w:tab w:val="center" w:pos="4819"/>
        </w:tabs>
        <w:suppressAutoHyphens w:val="0"/>
        <w:jc w:val="right"/>
      </w:pPr>
      <w:r>
        <w:t>к Договору №___________</w:t>
      </w:r>
    </w:p>
    <w:p w:rsidR="008D388A" w:rsidRDefault="008D388A" w:rsidP="008D388A">
      <w:pPr>
        <w:tabs>
          <w:tab w:val="left" w:pos="3279"/>
          <w:tab w:val="center" w:pos="4819"/>
        </w:tabs>
        <w:suppressAutoHyphens w:val="0"/>
        <w:jc w:val="right"/>
      </w:pPr>
      <w:r>
        <w:t>от «_____»__________2015 г.</w:t>
      </w:r>
    </w:p>
    <w:p w:rsidR="008D388A" w:rsidRDefault="008D388A" w:rsidP="008D388A">
      <w:pPr>
        <w:tabs>
          <w:tab w:val="left" w:pos="3279"/>
          <w:tab w:val="center" w:pos="4819"/>
        </w:tabs>
        <w:suppressAutoHyphens w:val="0"/>
        <w:jc w:val="right"/>
      </w:pPr>
    </w:p>
    <w:p w:rsidR="008D388A" w:rsidRPr="00A46A45" w:rsidRDefault="008D388A" w:rsidP="008D388A">
      <w:pPr>
        <w:tabs>
          <w:tab w:val="left" w:pos="3279"/>
          <w:tab w:val="center" w:pos="4819"/>
        </w:tabs>
        <w:suppressAutoHyphens w:val="0"/>
        <w:jc w:val="center"/>
      </w:pPr>
      <w:r>
        <w:rPr>
          <w:b/>
        </w:rPr>
        <w:t>Расчет стоимости Услуг</w:t>
      </w:r>
      <w:r>
        <w:rPr>
          <w:b/>
          <w:i/>
          <w:sz w:val="28"/>
          <w:szCs w:val="28"/>
        </w:rPr>
        <w:br w:type="page"/>
      </w:r>
    </w:p>
    <w:p w:rsidR="000954FB" w:rsidRPr="003B53F0" w:rsidRDefault="000954FB" w:rsidP="000954FB">
      <w:pPr>
        <w:pStyle w:val="afa"/>
        <w:ind w:firstLine="0"/>
        <w:jc w:val="right"/>
        <w:rPr>
          <w:sz w:val="28"/>
          <w:szCs w:val="28"/>
        </w:rPr>
      </w:pPr>
      <w:r w:rsidRPr="003B53F0">
        <w:rPr>
          <w:sz w:val="28"/>
          <w:szCs w:val="28"/>
        </w:rPr>
        <w:lastRenderedPageBreak/>
        <w:t>Приложение № 6</w:t>
      </w:r>
    </w:p>
    <w:p w:rsidR="000954FB" w:rsidRPr="003B53F0" w:rsidRDefault="000954FB" w:rsidP="000954FB">
      <w:pPr>
        <w:pStyle w:val="afa"/>
        <w:ind w:firstLine="0"/>
        <w:jc w:val="right"/>
        <w:rPr>
          <w:sz w:val="28"/>
          <w:szCs w:val="28"/>
        </w:rPr>
      </w:pPr>
      <w:r w:rsidRPr="003B53F0">
        <w:rPr>
          <w:sz w:val="28"/>
          <w:szCs w:val="28"/>
        </w:rPr>
        <w:t>к документации о закупке</w:t>
      </w:r>
    </w:p>
    <w:p w:rsidR="000954FB" w:rsidRPr="008D67F8" w:rsidRDefault="000954FB" w:rsidP="000954FB">
      <w:pPr>
        <w:pStyle w:val="afa"/>
        <w:jc w:val="left"/>
        <w:rPr>
          <w:b/>
          <w:i/>
          <w:sz w:val="28"/>
          <w:szCs w:val="28"/>
          <w:highlight w:val="cyan"/>
        </w:rPr>
      </w:pPr>
    </w:p>
    <w:p w:rsidR="000954FB" w:rsidRPr="008D67F8" w:rsidRDefault="000954FB" w:rsidP="000954FB">
      <w:pPr>
        <w:pStyle w:val="afa"/>
        <w:jc w:val="left"/>
        <w:rPr>
          <w:b/>
          <w:i/>
          <w:sz w:val="28"/>
          <w:szCs w:val="28"/>
          <w:highlight w:val="cyan"/>
        </w:rPr>
      </w:pPr>
    </w:p>
    <w:p w:rsidR="008D388A" w:rsidRPr="00933766" w:rsidRDefault="008D388A" w:rsidP="008D388A">
      <w:pPr>
        <w:jc w:val="center"/>
        <w:rPr>
          <w:b/>
          <w:bCs/>
          <w:sz w:val="28"/>
          <w:szCs w:val="28"/>
        </w:rPr>
      </w:pPr>
      <w:r w:rsidRPr="00933766">
        <w:rPr>
          <w:b/>
          <w:bCs/>
          <w:sz w:val="28"/>
          <w:szCs w:val="28"/>
        </w:rPr>
        <w:t xml:space="preserve">СВЕДЕНИЯ </w:t>
      </w:r>
      <w:r w:rsidR="00646D62">
        <w:rPr>
          <w:b/>
          <w:bCs/>
          <w:sz w:val="28"/>
          <w:szCs w:val="28"/>
        </w:rPr>
        <w:t xml:space="preserve"> о</w:t>
      </w:r>
      <w:r w:rsidR="00646D62" w:rsidRPr="00933766">
        <w:rPr>
          <w:b/>
          <w:bCs/>
          <w:sz w:val="28"/>
          <w:szCs w:val="28"/>
        </w:rPr>
        <w:t xml:space="preserve"> </w:t>
      </w:r>
      <w:r w:rsidRPr="00933766">
        <w:rPr>
          <w:b/>
          <w:bCs/>
          <w:sz w:val="28"/>
          <w:szCs w:val="28"/>
        </w:rPr>
        <w:t>ПРОИЗВОДСТВЕННОМ ПЕРСОНАЛЕ ПРЕТЕНДЕНТА</w:t>
      </w:r>
    </w:p>
    <w:p w:rsidR="008D388A" w:rsidRPr="00933766" w:rsidRDefault="008D388A" w:rsidP="008D388A">
      <w:pPr>
        <w:jc w:val="center"/>
        <w:rPr>
          <w:sz w:val="28"/>
          <w:szCs w:val="28"/>
        </w:rPr>
      </w:pPr>
      <w:r w:rsidRPr="00933766">
        <w:rPr>
          <w:sz w:val="28"/>
          <w:szCs w:val="28"/>
        </w:rPr>
        <w:t>(</w:t>
      </w:r>
      <w:r w:rsidRPr="0093376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933766">
        <w:rPr>
          <w:sz w:val="28"/>
          <w:szCs w:val="28"/>
        </w:rPr>
        <w:t>)</w:t>
      </w:r>
    </w:p>
    <w:p w:rsidR="008D388A" w:rsidRPr="00933766" w:rsidRDefault="008D388A" w:rsidP="008D388A">
      <w:pPr>
        <w:jc w:val="center"/>
      </w:pPr>
    </w:p>
    <w:p w:rsidR="008D388A" w:rsidRPr="00933766" w:rsidRDefault="008D388A" w:rsidP="008D388A">
      <w:pPr>
        <w:tabs>
          <w:tab w:val="left" w:pos="9639"/>
        </w:tabs>
      </w:pPr>
    </w:p>
    <w:p w:rsidR="008D388A" w:rsidRPr="00933766" w:rsidRDefault="008D388A" w:rsidP="008D388A">
      <w:pPr>
        <w:tabs>
          <w:tab w:val="left" w:pos="9639"/>
        </w:tabs>
        <w:jc w:val="center"/>
        <w:rPr>
          <w:b/>
          <w:bCs/>
          <w:sz w:val="28"/>
          <w:szCs w:val="28"/>
        </w:rPr>
      </w:pPr>
      <w:r w:rsidRPr="00933766">
        <w:rPr>
          <w:b/>
          <w:bCs/>
          <w:sz w:val="28"/>
          <w:szCs w:val="28"/>
        </w:rPr>
        <w:t>Производственный персонал (рабочие, мастера погрузки и т.д.)</w:t>
      </w:r>
    </w:p>
    <w:p w:rsidR="008D388A" w:rsidRPr="00933766" w:rsidRDefault="008D388A" w:rsidP="008D388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D388A" w:rsidRPr="00933766" w:rsidTr="008D388A">
        <w:trPr>
          <w:trHeight w:val="1000"/>
          <w:jc w:val="center"/>
        </w:trPr>
        <w:tc>
          <w:tcPr>
            <w:tcW w:w="669" w:type="dxa"/>
            <w:vAlign w:val="center"/>
          </w:tcPr>
          <w:p w:rsidR="008D388A" w:rsidRPr="00933766" w:rsidRDefault="008D388A" w:rsidP="008D388A">
            <w:pPr>
              <w:tabs>
                <w:tab w:val="left" w:pos="9639"/>
              </w:tabs>
              <w:jc w:val="center"/>
            </w:pPr>
            <w:r w:rsidRPr="00933766">
              <w:t xml:space="preserve">№ </w:t>
            </w:r>
            <w:proofErr w:type="gramStart"/>
            <w:r w:rsidRPr="00933766">
              <w:t>п</w:t>
            </w:r>
            <w:proofErr w:type="gramEnd"/>
            <w:r w:rsidRPr="00933766">
              <w:t>/п</w:t>
            </w:r>
          </w:p>
        </w:tc>
        <w:tc>
          <w:tcPr>
            <w:tcW w:w="3782" w:type="dxa"/>
            <w:vAlign w:val="center"/>
          </w:tcPr>
          <w:p w:rsidR="008D388A" w:rsidRPr="00933766" w:rsidRDefault="008D388A" w:rsidP="008D388A">
            <w:pPr>
              <w:tabs>
                <w:tab w:val="left" w:pos="9639"/>
              </w:tabs>
              <w:jc w:val="center"/>
            </w:pPr>
            <w:r w:rsidRPr="00933766">
              <w:t>Специальность</w:t>
            </w:r>
          </w:p>
          <w:p w:rsidR="008D388A" w:rsidRPr="00933766" w:rsidRDefault="008D388A" w:rsidP="008D388A">
            <w:pPr>
              <w:tabs>
                <w:tab w:val="left" w:pos="9639"/>
              </w:tabs>
              <w:jc w:val="center"/>
            </w:pPr>
            <w:r w:rsidRPr="00933766">
              <w:t>по каждому рабочему</w:t>
            </w:r>
          </w:p>
        </w:tc>
        <w:tc>
          <w:tcPr>
            <w:tcW w:w="1944" w:type="dxa"/>
            <w:vAlign w:val="center"/>
          </w:tcPr>
          <w:p w:rsidR="008D388A" w:rsidRPr="00933766" w:rsidRDefault="008D388A" w:rsidP="008D388A">
            <w:pPr>
              <w:tabs>
                <w:tab w:val="left" w:pos="9639"/>
              </w:tabs>
              <w:jc w:val="center"/>
            </w:pPr>
            <w:r w:rsidRPr="00933766">
              <w:t>Разряд, квалификация</w:t>
            </w:r>
          </w:p>
        </w:tc>
        <w:tc>
          <w:tcPr>
            <w:tcW w:w="2685" w:type="dxa"/>
            <w:vAlign w:val="center"/>
          </w:tcPr>
          <w:p w:rsidR="008D388A" w:rsidRPr="00933766" w:rsidRDefault="008D388A" w:rsidP="008D388A">
            <w:pPr>
              <w:tabs>
                <w:tab w:val="left" w:pos="9639"/>
              </w:tabs>
              <w:jc w:val="center"/>
            </w:pPr>
            <w:r w:rsidRPr="00933766">
              <w:t>Стаж работы по специальности</w:t>
            </w:r>
          </w:p>
        </w:tc>
      </w:tr>
      <w:tr w:rsidR="008D388A" w:rsidRPr="00933766" w:rsidTr="008D388A">
        <w:trPr>
          <w:jc w:val="center"/>
        </w:trPr>
        <w:tc>
          <w:tcPr>
            <w:tcW w:w="669" w:type="dxa"/>
            <w:vAlign w:val="center"/>
          </w:tcPr>
          <w:p w:rsidR="008D388A" w:rsidRPr="00933766" w:rsidRDefault="008D388A" w:rsidP="008D388A">
            <w:pPr>
              <w:tabs>
                <w:tab w:val="left" w:pos="9639"/>
              </w:tabs>
              <w:jc w:val="center"/>
            </w:pPr>
            <w:r w:rsidRPr="00933766">
              <w:t>1</w:t>
            </w:r>
          </w:p>
        </w:tc>
        <w:tc>
          <w:tcPr>
            <w:tcW w:w="3782" w:type="dxa"/>
            <w:vAlign w:val="center"/>
          </w:tcPr>
          <w:p w:rsidR="008D388A" w:rsidRPr="00933766" w:rsidRDefault="008D388A" w:rsidP="008D388A">
            <w:pPr>
              <w:tabs>
                <w:tab w:val="left" w:pos="9639"/>
              </w:tabs>
              <w:jc w:val="center"/>
            </w:pPr>
          </w:p>
        </w:tc>
        <w:tc>
          <w:tcPr>
            <w:tcW w:w="1944" w:type="dxa"/>
          </w:tcPr>
          <w:p w:rsidR="008D388A" w:rsidRPr="00933766" w:rsidRDefault="008D388A" w:rsidP="008D388A">
            <w:pPr>
              <w:tabs>
                <w:tab w:val="left" w:pos="9639"/>
              </w:tabs>
              <w:jc w:val="center"/>
            </w:pPr>
          </w:p>
        </w:tc>
        <w:tc>
          <w:tcPr>
            <w:tcW w:w="2685" w:type="dxa"/>
            <w:vAlign w:val="center"/>
          </w:tcPr>
          <w:p w:rsidR="008D388A" w:rsidRPr="00933766" w:rsidRDefault="008D388A" w:rsidP="008D388A">
            <w:pPr>
              <w:tabs>
                <w:tab w:val="left" w:pos="9639"/>
              </w:tabs>
              <w:jc w:val="center"/>
            </w:pPr>
          </w:p>
        </w:tc>
      </w:tr>
      <w:tr w:rsidR="008D388A" w:rsidRPr="00933766" w:rsidTr="008D388A">
        <w:trPr>
          <w:jc w:val="center"/>
        </w:trPr>
        <w:tc>
          <w:tcPr>
            <w:tcW w:w="669" w:type="dxa"/>
            <w:vAlign w:val="center"/>
          </w:tcPr>
          <w:p w:rsidR="008D388A" w:rsidRPr="00933766" w:rsidRDefault="008D388A" w:rsidP="008D388A">
            <w:pPr>
              <w:tabs>
                <w:tab w:val="left" w:pos="9639"/>
              </w:tabs>
              <w:jc w:val="center"/>
            </w:pPr>
            <w:r w:rsidRPr="00933766">
              <w:t>2</w:t>
            </w:r>
          </w:p>
        </w:tc>
        <w:tc>
          <w:tcPr>
            <w:tcW w:w="3782" w:type="dxa"/>
            <w:vAlign w:val="center"/>
          </w:tcPr>
          <w:p w:rsidR="008D388A" w:rsidRPr="00933766" w:rsidRDefault="008D388A" w:rsidP="008D388A">
            <w:pPr>
              <w:tabs>
                <w:tab w:val="left" w:pos="9639"/>
              </w:tabs>
              <w:jc w:val="center"/>
            </w:pPr>
          </w:p>
        </w:tc>
        <w:tc>
          <w:tcPr>
            <w:tcW w:w="1944" w:type="dxa"/>
          </w:tcPr>
          <w:p w:rsidR="008D388A" w:rsidRPr="00933766" w:rsidRDefault="008D388A" w:rsidP="008D388A">
            <w:pPr>
              <w:tabs>
                <w:tab w:val="left" w:pos="9639"/>
              </w:tabs>
              <w:jc w:val="center"/>
            </w:pPr>
          </w:p>
        </w:tc>
        <w:tc>
          <w:tcPr>
            <w:tcW w:w="2685" w:type="dxa"/>
            <w:vAlign w:val="center"/>
          </w:tcPr>
          <w:p w:rsidR="008D388A" w:rsidRPr="00933766" w:rsidRDefault="008D388A" w:rsidP="008D388A">
            <w:pPr>
              <w:tabs>
                <w:tab w:val="left" w:pos="9639"/>
              </w:tabs>
              <w:jc w:val="center"/>
            </w:pPr>
          </w:p>
        </w:tc>
      </w:tr>
      <w:tr w:rsidR="008D388A" w:rsidRPr="00933766" w:rsidTr="008D388A">
        <w:trPr>
          <w:jc w:val="center"/>
        </w:trPr>
        <w:tc>
          <w:tcPr>
            <w:tcW w:w="669" w:type="dxa"/>
            <w:vAlign w:val="center"/>
          </w:tcPr>
          <w:p w:rsidR="008D388A" w:rsidRPr="00933766" w:rsidRDefault="008D388A" w:rsidP="008D388A">
            <w:pPr>
              <w:tabs>
                <w:tab w:val="left" w:pos="9639"/>
              </w:tabs>
              <w:jc w:val="center"/>
            </w:pPr>
            <w:r w:rsidRPr="00933766">
              <w:t>…</w:t>
            </w:r>
          </w:p>
        </w:tc>
        <w:tc>
          <w:tcPr>
            <w:tcW w:w="3782" w:type="dxa"/>
            <w:vAlign w:val="center"/>
          </w:tcPr>
          <w:p w:rsidR="008D388A" w:rsidRPr="00933766" w:rsidRDefault="008D388A" w:rsidP="008D388A">
            <w:pPr>
              <w:tabs>
                <w:tab w:val="left" w:pos="9639"/>
              </w:tabs>
              <w:jc w:val="center"/>
            </w:pPr>
          </w:p>
        </w:tc>
        <w:tc>
          <w:tcPr>
            <w:tcW w:w="1944" w:type="dxa"/>
          </w:tcPr>
          <w:p w:rsidR="008D388A" w:rsidRPr="00933766" w:rsidRDefault="008D388A" w:rsidP="008D388A">
            <w:pPr>
              <w:tabs>
                <w:tab w:val="left" w:pos="9639"/>
              </w:tabs>
              <w:jc w:val="center"/>
            </w:pPr>
          </w:p>
        </w:tc>
        <w:tc>
          <w:tcPr>
            <w:tcW w:w="2685" w:type="dxa"/>
            <w:vAlign w:val="center"/>
          </w:tcPr>
          <w:p w:rsidR="008D388A" w:rsidRPr="00933766" w:rsidRDefault="008D388A" w:rsidP="008D388A">
            <w:pPr>
              <w:tabs>
                <w:tab w:val="left" w:pos="9639"/>
              </w:tabs>
              <w:jc w:val="center"/>
            </w:pPr>
          </w:p>
        </w:tc>
      </w:tr>
    </w:tbl>
    <w:p w:rsidR="008D388A" w:rsidRPr="00933766" w:rsidRDefault="008D388A" w:rsidP="008D388A">
      <w:pPr>
        <w:pStyle w:val="3"/>
        <w:spacing w:before="0" w:after="0"/>
        <w:rPr>
          <w:rFonts w:ascii="Times New Roman" w:hAnsi="Times New Roman"/>
          <w:sz w:val="28"/>
          <w:szCs w:val="28"/>
        </w:rPr>
      </w:pPr>
    </w:p>
    <w:p w:rsidR="008D388A" w:rsidRPr="00933766" w:rsidRDefault="008D388A" w:rsidP="008D388A">
      <w:r w:rsidRPr="00933766">
        <w:t>Приложения:</w:t>
      </w:r>
    </w:p>
    <w:p w:rsidR="008D388A" w:rsidRPr="00933766" w:rsidRDefault="008D388A" w:rsidP="008D388A">
      <w:r w:rsidRPr="00933766">
        <w:t xml:space="preserve">1. Копии удостоверений, сертификатов и т.д., подтверждающих проверку знаний по размещению и креплению грузов в универсальных контейнерах (глава 12 </w:t>
      </w:r>
      <w:r w:rsidRPr="00933766">
        <w:rPr>
          <w:b/>
          <w:bCs/>
        </w:rPr>
        <w:t>«</w:t>
      </w:r>
      <w:r w:rsidRPr="00933766">
        <w:rPr>
          <w:bCs/>
        </w:rPr>
        <w:t>Технических условий размещения грузов в вагонах и контейнерах», утвержденных приказом МПС России от 27.05.2003 №ЦМ-943</w:t>
      </w:r>
      <w:r w:rsidRPr="00933766">
        <w:t>)</w:t>
      </w:r>
    </w:p>
    <w:p w:rsidR="008D388A" w:rsidRPr="00933766" w:rsidRDefault="008D388A" w:rsidP="008D388A">
      <w:pPr>
        <w:pStyle w:val="3"/>
        <w:spacing w:before="0" w:after="0"/>
        <w:rPr>
          <w:b w:val="0"/>
          <w:sz w:val="28"/>
          <w:szCs w:val="28"/>
        </w:rPr>
      </w:pPr>
    </w:p>
    <w:p w:rsidR="008D388A" w:rsidRPr="00933766" w:rsidRDefault="008D388A" w:rsidP="008D388A">
      <w:pPr>
        <w:pStyle w:val="3"/>
        <w:spacing w:before="0" w:after="0"/>
        <w:rPr>
          <w:b w:val="0"/>
          <w:sz w:val="28"/>
          <w:szCs w:val="28"/>
        </w:rPr>
      </w:pPr>
      <w:r w:rsidRPr="0093376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D388A" w:rsidRPr="00933766" w:rsidRDefault="008D388A" w:rsidP="008D388A">
      <w:pPr>
        <w:tabs>
          <w:tab w:val="left" w:pos="8640"/>
        </w:tabs>
        <w:jc w:val="center"/>
        <w:rPr>
          <w:i/>
        </w:rPr>
      </w:pPr>
      <w:r w:rsidRPr="00933766">
        <w:rPr>
          <w:i/>
        </w:rPr>
        <w:t>(наименование претендента)</w:t>
      </w:r>
    </w:p>
    <w:p w:rsidR="008D388A" w:rsidRPr="00933766" w:rsidRDefault="008D388A" w:rsidP="008D388A">
      <w:pPr>
        <w:pStyle w:val="32"/>
        <w:suppressAutoHyphens/>
        <w:spacing w:after="0"/>
        <w:rPr>
          <w:sz w:val="28"/>
          <w:szCs w:val="28"/>
        </w:rPr>
      </w:pPr>
      <w:r w:rsidRPr="00933766">
        <w:rPr>
          <w:sz w:val="28"/>
          <w:szCs w:val="28"/>
        </w:rPr>
        <w:t>____________________________________________________________________</w:t>
      </w:r>
    </w:p>
    <w:p w:rsidR="008D388A" w:rsidRPr="00933766" w:rsidRDefault="008D388A" w:rsidP="008D388A">
      <w:pPr>
        <w:rPr>
          <w:i/>
        </w:rPr>
      </w:pPr>
      <w:r w:rsidRPr="00933766">
        <w:rPr>
          <w:i/>
        </w:rPr>
        <w:t xml:space="preserve">       Печать</w:t>
      </w:r>
      <w:r w:rsidRPr="00933766">
        <w:rPr>
          <w:i/>
        </w:rPr>
        <w:tab/>
      </w:r>
      <w:r w:rsidRPr="00933766">
        <w:rPr>
          <w:i/>
        </w:rPr>
        <w:tab/>
      </w:r>
      <w:r w:rsidRPr="00933766">
        <w:rPr>
          <w:i/>
        </w:rPr>
        <w:tab/>
        <w:t>(должность, подпись, ФИО)</w:t>
      </w:r>
    </w:p>
    <w:p w:rsidR="008D388A" w:rsidRPr="00933766" w:rsidRDefault="008D388A" w:rsidP="008D388A">
      <w:pPr>
        <w:pStyle w:val="32"/>
        <w:suppressAutoHyphens/>
        <w:spacing w:after="0"/>
        <w:rPr>
          <w:sz w:val="28"/>
          <w:szCs w:val="28"/>
        </w:rPr>
      </w:pPr>
      <w:r w:rsidRPr="00933766">
        <w:rPr>
          <w:sz w:val="28"/>
          <w:szCs w:val="28"/>
        </w:rPr>
        <w:t>"____" _________ 201__ г.</w:t>
      </w:r>
    </w:p>
    <w:sectPr w:rsidR="008D388A" w:rsidRPr="00933766"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B4" w:rsidRDefault="00CC16B4">
      <w:r>
        <w:separator/>
      </w:r>
    </w:p>
  </w:endnote>
  <w:endnote w:type="continuationSeparator" w:id="0">
    <w:p w:rsidR="00CC16B4" w:rsidRDefault="00CC1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B4" w:rsidRDefault="00A90674" w:rsidP="00BF6892">
    <w:pPr>
      <w:pStyle w:val="afe"/>
      <w:framePr w:wrap="around" w:vAnchor="text" w:hAnchor="margin" w:xAlign="right" w:y="1"/>
      <w:rPr>
        <w:rStyle w:val="a6"/>
      </w:rPr>
    </w:pPr>
    <w:r>
      <w:rPr>
        <w:rStyle w:val="a6"/>
      </w:rPr>
      <w:fldChar w:fldCharType="begin"/>
    </w:r>
    <w:r w:rsidR="00CC16B4">
      <w:rPr>
        <w:rStyle w:val="a6"/>
      </w:rPr>
      <w:instrText xml:space="preserve">PAGE  </w:instrText>
    </w:r>
    <w:r>
      <w:rPr>
        <w:rStyle w:val="a6"/>
      </w:rPr>
      <w:fldChar w:fldCharType="separate"/>
    </w:r>
    <w:r w:rsidR="00CC16B4">
      <w:rPr>
        <w:rStyle w:val="a6"/>
        <w:noProof/>
      </w:rPr>
      <w:t>28</w:t>
    </w:r>
    <w:r>
      <w:rPr>
        <w:rStyle w:val="a6"/>
      </w:rPr>
      <w:fldChar w:fldCharType="end"/>
    </w:r>
  </w:p>
  <w:p w:rsidR="00CC16B4" w:rsidRDefault="00CC16B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B4" w:rsidRDefault="00CC16B4">
    <w:pPr>
      <w:pStyle w:val="afe"/>
      <w:jc w:val="center"/>
    </w:pPr>
  </w:p>
  <w:p w:rsidR="00CC16B4" w:rsidRDefault="00CC16B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B4" w:rsidRDefault="00CC16B4">
      <w:r>
        <w:separator/>
      </w:r>
    </w:p>
  </w:footnote>
  <w:footnote w:type="continuationSeparator" w:id="0">
    <w:p w:rsidR="00CC16B4" w:rsidRDefault="00CC16B4">
      <w:r>
        <w:continuationSeparator/>
      </w:r>
    </w:p>
  </w:footnote>
  <w:footnote w:id="1">
    <w:p w:rsidR="00CC16B4" w:rsidRDefault="00CC16B4"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6B4" w:rsidRDefault="00A90674">
    <w:pPr>
      <w:pStyle w:val="afc"/>
      <w:jc w:val="center"/>
    </w:pPr>
    <w:fldSimple w:instr=" PAGE   \* MERGEFORMAT ">
      <w:r w:rsidR="008F6C78">
        <w:rPr>
          <w:noProof/>
        </w:rPr>
        <w:t>25</w:t>
      </w:r>
    </w:fldSimple>
  </w:p>
  <w:p w:rsidR="00CC16B4" w:rsidRDefault="00CC16B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8B5BC7"/>
    <w:multiLevelType w:val="multilevel"/>
    <w:tmpl w:val="3C0E69F8"/>
    <w:lvl w:ilvl="0">
      <w:start w:val="1"/>
      <w:numFmt w:val="decimal"/>
      <w:lvlText w:val="%1."/>
      <w:lvlJc w:val="left"/>
      <w:pPr>
        <w:tabs>
          <w:tab w:val="num" w:pos="1005"/>
        </w:tabs>
        <w:ind w:left="1005" w:hanging="1005"/>
      </w:pPr>
      <w:rPr>
        <w:rFonts w:cs="Times New Roman" w:hint="default"/>
        <w:b/>
      </w:rPr>
    </w:lvl>
    <w:lvl w:ilvl="1">
      <w:start w:val="1"/>
      <w:numFmt w:val="decimal"/>
      <w:lvlText w:val="%1.%2."/>
      <w:lvlJc w:val="left"/>
      <w:pPr>
        <w:tabs>
          <w:tab w:val="num" w:pos="1147"/>
        </w:tabs>
        <w:ind w:left="1147" w:hanging="1005"/>
      </w:pPr>
      <w:rPr>
        <w:rFonts w:cs="Times New Roman" w:hint="default"/>
        <w:b w:val="0"/>
      </w:rPr>
    </w:lvl>
    <w:lvl w:ilvl="2">
      <w:start w:val="1"/>
      <w:numFmt w:val="decimal"/>
      <w:lvlText w:val="%1.%2.%3."/>
      <w:lvlJc w:val="left"/>
      <w:pPr>
        <w:tabs>
          <w:tab w:val="num" w:pos="2085"/>
        </w:tabs>
        <w:ind w:left="2085" w:hanging="1005"/>
      </w:pPr>
      <w:rPr>
        <w:rFonts w:cs="Times New Roman" w:hint="default"/>
      </w:rPr>
    </w:lvl>
    <w:lvl w:ilvl="3">
      <w:start w:val="1"/>
      <w:numFmt w:val="decimal"/>
      <w:lvlText w:val="%1.%2.%3.%4."/>
      <w:lvlJc w:val="left"/>
      <w:pPr>
        <w:tabs>
          <w:tab w:val="num" w:pos="2625"/>
        </w:tabs>
        <w:ind w:left="2625" w:hanging="100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3F0B37"/>
    <w:multiLevelType w:val="multilevel"/>
    <w:tmpl w:val="B94C4E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1"/>
  </w:num>
  <w:num w:numId="20">
    <w:abstractNumId w:val="24"/>
  </w:num>
  <w:num w:numId="21">
    <w:abstractNumId w:val="29"/>
  </w:num>
  <w:num w:numId="22">
    <w:abstractNumId w:val="55"/>
  </w:num>
  <w:num w:numId="23">
    <w:abstractNumId w:val="35"/>
  </w:num>
  <w:num w:numId="24">
    <w:abstractNumId w:val="45"/>
  </w:num>
  <w:num w:numId="25">
    <w:abstractNumId w:val="37"/>
  </w:num>
  <w:num w:numId="26">
    <w:abstractNumId w:val="46"/>
  </w:num>
  <w:num w:numId="27">
    <w:abstractNumId w:val="25"/>
  </w:num>
  <w:num w:numId="28">
    <w:abstractNumId w:val="50"/>
  </w:num>
  <w:num w:numId="29">
    <w:abstractNumId w:val="48"/>
  </w:num>
  <w:num w:numId="30">
    <w:abstractNumId w:val="49"/>
  </w:num>
  <w:num w:numId="31">
    <w:abstractNumId w:val="43"/>
  </w:num>
  <w:num w:numId="32">
    <w:abstractNumId w:val="28"/>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242F9"/>
    <w:rsid w:val="00032A1A"/>
    <w:rsid w:val="00032BDE"/>
    <w:rsid w:val="00034376"/>
    <w:rsid w:val="00034E6C"/>
    <w:rsid w:val="000362F0"/>
    <w:rsid w:val="000374AB"/>
    <w:rsid w:val="00044646"/>
    <w:rsid w:val="000454C8"/>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D6AE8"/>
    <w:rsid w:val="000E2086"/>
    <w:rsid w:val="000E5B2C"/>
    <w:rsid w:val="000E5BB8"/>
    <w:rsid w:val="000F024D"/>
    <w:rsid w:val="000F1048"/>
    <w:rsid w:val="000F6875"/>
    <w:rsid w:val="00104286"/>
    <w:rsid w:val="00107C51"/>
    <w:rsid w:val="00110975"/>
    <w:rsid w:val="00112512"/>
    <w:rsid w:val="001127DB"/>
    <w:rsid w:val="00116BFD"/>
    <w:rsid w:val="001174EB"/>
    <w:rsid w:val="0012029A"/>
    <w:rsid w:val="00120404"/>
    <w:rsid w:val="00120A5C"/>
    <w:rsid w:val="00123257"/>
    <w:rsid w:val="001242D3"/>
    <w:rsid w:val="0012610C"/>
    <w:rsid w:val="00126E37"/>
    <w:rsid w:val="00134C04"/>
    <w:rsid w:val="001356F1"/>
    <w:rsid w:val="0013760D"/>
    <w:rsid w:val="00146CC2"/>
    <w:rsid w:val="00150594"/>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3E8"/>
    <w:rsid w:val="001F6133"/>
    <w:rsid w:val="0020341D"/>
    <w:rsid w:val="00211C0D"/>
    <w:rsid w:val="00214105"/>
    <w:rsid w:val="00214302"/>
    <w:rsid w:val="00216C08"/>
    <w:rsid w:val="002212A0"/>
    <w:rsid w:val="002212EA"/>
    <w:rsid w:val="00221BE8"/>
    <w:rsid w:val="00222142"/>
    <w:rsid w:val="002247A2"/>
    <w:rsid w:val="002326E3"/>
    <w:rsid w:val="00236F80"/>
    <w:rsid w:val="002376E6"/>
    <w:rsid w:val="002378E3"/>
    <w:rsid w:val="002379A3"/>
    <w:rsid w:val="00237EE7"/>
    <w:rsid w:val="002410DF"/>
    <w:rsid w:val="00243F0F"/>
    <w:rsid w:val="002463F7"/>
    <w:rsid w:val="00250548"/>
    <w:rsid w:val="00250A36"/>
    <w:rsid w:val="0025270E"/>
    <w:rsid w:val="002540E1"/>
    <w:rsid w:val="002543D3"/>
    <w:rsid w:val="00254538"/>
    <w:rsid w:val="002572B2"/>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86F7E"/>
    <w:rsid w:val="00391D03"/>
    <w:rsid w:val="003934B6"/>
    <w:rsid w:val="00395664"/>
    <w:rsid w:val="003A0695"/>
    <w:rsid w:val="003A17CC"/>
    <w:rsid w:val="003A3A53"/>
    <w:rsid w:val="003A7044"/>
    <w:rsid w:val="003A741B"/>
    <w:rsid w:val="003B3FE8"/>
    <w:rsid w:val="003B53F0"/>
    <w:rsid w:val="003C30F3"/>
    <w:rsid w:val="003D0AAE"/>
    <w:rsid w:val="003D23C9"/>
    <w:rsid w:val="003D2759"/>
    <w:rsid w:val="003D3596"/>
    <w:rsid w:val="003E2C12"/>
    <w:rsid w:val="003E4FE0"/>
    <w:rsid w:val="003F31F2"/>
    <w:rsid w:val="00400975"/>
    <w:rsid w:val="00410B56"/>
    <w:rsid w:val="004224C0"/>
    <w:rsid w:val="00425EB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4CF"/>
    <w:rsid w:val="0047759E"/>
    <w:rsid w:val="004808B9"/>
    <w:rsid w:val="004874C1"/>
    <w:rsid w:val="00493AB2"/>
    <w:rsid w:val="004A09BA"/>
    <w:rsid w:val="004A0B79"/>
    <w:rsid w:val="004A25F0"/>
    <w:rsid w:val="004A66FA"/>
    <w:rsid w:val="004A6DFF"/>
    <w:rsid w:val="004B0D75"/>
    <w:rsid w:val="004B1B79"/>
    <w:rsid w:val="004B3482"/>
    <w:rsid w:val="004B4B1F"/>
    <w:rsid w:val="004C0A7F"/>
    <w:rsid w:val="004C2235"/>
    <w:rsid w:val="004C7528"/>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56D85"/>
    <w:rsid w:val="0056027E"/>
    <w:rsid w:val="00562186"/>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46D62"/>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D6E4A"/>
    <w:rsid w:val="006E08A0"/>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5F0D"/>
    <w:rsid w:val="00736D40"/>
    <w:rsid w:val="00737675"/>
    <w:rsid w:val="00737B78"/>
    <w:rsid w:val="00742DAA"/>
    <w:rsid w:val="007434C0"/>
    <w:rsid w:val="00744920"/>
    <w:rsid w:val="00746E8D"/>
    <w:rsid w:val="00752221"/>
    <w:rsid w:val="00752FEB"/>
    <w:rsid w:val="00754AD8"/>
    <w:rsid w:val="007553A2"/>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5AEA"/>
    <w:rsid w:val="007D6548"/>
    <w:rsid w:val="007E34AB"/>
    <w:rsid w:val="007E48BC"/>
    <w:rsid w:val="007E5B43"/>
    <w:rsid w:val="007E72CC"/>
    <w:rsid w:val="008035D3"/>
    <w:rsid w:val="00804946"/>
    <w:rsid w:val="00806AAF"/>
    <w:rsid w:val="008075B1"/>
    <w:rsid w:val="008102B0"/>
    <w:rsid w:val="00812285"/>
    <w:rsid w:val="008217D3"/>
    <w:rsid w:val="008223A6"/>
    <w:rsid w:val="008314C4"/>
    <w:rsid w:val="00834551"/>
    <w:rsid w:val="00835CB1"/>
    <w:rsid w:val="008370AF"/>
    <w:rsid w:val="00837423"/>
    <w:rsid w:val="008377C6"/>
    <w:rsid w:val="008437AD"/>
    <w:rsid w:val="008442A1"/>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22CE"/>
    <w:rsid w:val="008A664B"/>
    <w:rsid w:val="008A66CB"/>
    <w:rsid w:val="008A6ED6"/>
    <w:rsid w:val="008B16B6"/>
    <w:rsid w:val="008B3819"/>
    <w:rsid w:val="008B7A42"/>
    <w:rsid w:val="008B7FB1"/>
    <w:rsid w:val="008C1BC9"/>
    <w:rsid w:val="008C4183"/>
    <w:rsid w:val="008D04DC"/>
    <w:rsid w:val="008D1FAC"/>
    <w:rsid w:val="008D2E20"/>
    <w:rsid w:val="008D2F7D"/>
    <w:rsid w:val="008D388A"/>
    <w:rsid w:val="008D57CB"/>
    <w:rsid w:val="008D67F8"/>
    <w:rsid w:val="008E22A1"/>
    <w:rsid w:val="008E5FFE"/>
    <w:rsid w:val="008E60E5"/>
    <w:rsid w:val="008F2685"/>
    <w:rsid w:val="008F356D"/>
    <w:rsid w:val="008F6C78"/>
    <w:rsid w:val="00901E6E"/>
    <w:rsid w:val="00903379"/>
    <w:rsid w:val="00903FBC"/>
    <w:rsid w:val="0090482D"/>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4443"/>
    <w:rsid w:val="00975F02"/>
    <w:rsid w:val="00982C6F"/>
    <w:rsid w:val="009830CC"/>
    <w:rsid w:val="0098468A"/>
    <w:rsid w:val="0098473B"/>
    <w:rsid w:val="0098627F"/>
    <w:rsid w:val="00991BDD"/>
    <w:rsid w:val="00991DEB"/>
    <w:rsid w:val="00994EDF"/>
    <w:rsid w:val="00997B7D"/>
    <w:rsid w:val="009A0D91"/>
    <w:rsid w:val="009A1114"/>
    <w:rsid w:val="009A2536"/>
    <w:rsid w:val="009A7C6C"/>
    <w:rsid w:val="009B0A27"/>
    <w:rsid w:val="009B43DB"/>
    <w:rsid w:val="009B4838"/>
    <w:rsid w:val="009C15AA"/>
    <w:rsid w:val="009C211A"/>
    <w:rsid w:val="009D01E1"/>
    <w:rsid w:val="009D3A40"/>
    <w:rsid w:val="009D4112"/>
    <w:rsid w:val="009D561F"/>
    <w:rsid w:val="009E0C31"/>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0674"/>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4084"/>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1075"/>
    <w:rsid w:val="00BD3384"/>
    <w:rsid w:val="00BD59BC"/>
    <w:rsid w:val="00BD5B44"/>
    <w:rsid w:val="00BE06D9"/>
    <w:rsid w:val="00BE5571"/>
    <w:rsid w:val="00BF5C0A"/>
    <w:rsid w:val="00BF6892"/>
    <w:rsid w:val="00C103CF"/>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57DC1"/>
    <w:rsid w:val="00C60714"/>
    <w:rsid w:val="00C6181A"/>
    <w:rsid w:val="00C61887"/>
    <w:rsid w:val="00C6387E"/>
    <w:rsid w:val="00C638FB"/>
    <w:rsid w:val="00C74777"/>
    <w:rsid w:val="00C802A0"/>
    <w:rsid w:val="00C80BCB"/>
    <w:rsid w:val="00C82913"/>
    <w:rsid w:val="00C872F8"/>
    <w:rsid w:val="00C87B99"/>
    <w:rsid w:val="00C93A24"/>
    <w:rsid w:val="00CA131C"/>
    <w:rsid w:val="00CA4698"/>
    <w:rsid w:val="00CA673D"/>
    <w:rsid w:val="00CB0819"/>
    <w:rsid w:val="00CB3BBA"/>
    <w:rsid w:val="00CB5E99"/>
    <w:rsid w:val="00CC16B4"/>
    <w:rsid w:val="00CC3790"/>
    <w:rsid w:val="00CD0F32"/>
    <w:rsid w:val="00CE7EB4"/>
    <w:rsid w:val="00CF1DCB"/>
    <w:rsid w:val="00CF401E"/>
    <w:rsid w:val="00D01C16"/>
    <w:rsid w:val="00D03894"/>
    <w:rsid w:val="00D11463"/>
    <w:rsid w:val="00D11ED5"/>
    <w:rsid w:val="00D126A9"/>
    <w:rsid w:val="00D12DC8"/>
    <w:rsid w:val="00D13938"/>
    <w:rsid w:val="00D17BAC"/>
    <w:rsid w:val="00D217C4"/>
    <w:rsid w:val="00D25549"/>
    <w:rsid w:val="00D272EA"/>
    <w:rsid w:val="00D32FFA"/>
    <w:rsid w:val="00D33BE3"/>
    <w:rsid w:val="00D412F3"/>
    <w:rsid w:val="00D42E30"/>
    <w:rsid w:val="00D4516A"/>
    <w:rsid w:val="00D46DAB"/>
    <w:rsid w:val="00D57C3F"/>
    <w:rsid w:val="00D6187B"/>
    <w:rsid w:val="00D64EB5"/>
    <w:rsid w:val="00D65E96"/>
    <w:rsid w:val="00D6739A"/>
    <w:rsid w:val="00D703B6"/>
    <w:rsid w:val="00D74FA8"/>
    <w:rsid w:val="00D7766E"/>
    <w:rsid w:val="00D776A2"/>
    <w:rsid w:val="00D86EFD"/>
    <w:rsid w:val="00D87B91"/>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6F6"/>
    <w:rsid w:val="00DE3BCD"/>
    <w:rsid w:val="00DF031E"/>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79AC"/>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20F"/>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western">
    <w:name w:val="western"/>
    <w:basedOn w:val="a0"/>
    <w:rsid w:val="0010428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western">
    <w:name w:val="western"/>
    <w:basedOn w:val="a0"/>
    <w:rsid w:val="00104286"/>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rivobokovaAA@trcont.ru"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liakovaIL@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7456911-0A00-42BC-B4D1-C6528BE6DC2F}">
  <ds:schemaRefs>
    <ds:schemaRef ds:uri="http://schemas.openxmlformats.org/officeDocument/2006/bibliography"/>
  </ds:schemaRefs>
</ds:datastoreItem>
</file>

<file path=customXml/itemProps4.xml><?xml version="1.0" encoding="utf-8"?>
<ds:datastoreItem xmlns:ds="http://schemas.openxmlformats.org/officeDocument/2006/customXml" ds:itemID="{96CCB36D-2A04-4D09-A399-EA4A11159B94}">
  <ds:schemaRefs>
    <ds:schemaRef ds:uri="http://schemas.openxmlformats.org/officeDocument/2006/bibliography"/>
  </ds:schemaRefs>
</ds:datastoreItem>
</file>

<file path=customXml/itemProps5.xml><?xml version="1.0" encoding="utf-8"?>
<ds:datastoreItem xmlns:ds="http://schemas.openxmlformats.org/officeDocument/2006/customXml" ds:itemID="{CD5FBCB4-3604-4BAD-86EB-A20B725A4DA6}">
  <ds:schemaRefs>
    <ds:schemaRef ds:uri="http://schemas.openxmlformats.org/officeDocument/2006/bibliography"/>
  </ds:schemaRefs>
</ds:datastoreItem>
</file>

<file path=customXml/itemProps6.xml><?xml version="1.0" encoding="utf-8"?>
<ds:datastoreItem xmlns:ds="http://schemas.openxmlformats.org/officeDocument/2006/customXml" ds:itemID="{91A654B6-25D6-4EDC-B0C5-CA29F5C1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46</Pages>
  <Words>13600</Words>
  <Characters>77525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90944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6</cp:revision>
  <cp:lastPrinted>2016-02-19T08:24:00Z</cp:lastPrinted>
  <dcterms:created xsi:type="dcterms:W3CDTF">2016-02-19T12:39:00Z</dcterms:created>
  <dcterms:modified xsi:type="dcterms:W3CDTF">2016-02-25T12:31:00Z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