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1FC5" w:rsidRDefault="00CF1FC5" w:rsidP="00CF1FC5">
      <w:pPr>
        <w:tabs>
          <w:tab w:val="left" w:pos="4962"/>
        </w:tabs>
        <w:ind w:left="4820"/>
        <w:rPr>
          <w:b/>
          <w:bCs/>
          <w:sz w:val="28"/>
          <w:szCs w:val="28"/>
        </w:rPr>
      </w:pPr>
      <w:r w:rsidRPr="002B02B4">
        <w:rPr>
          <w:b/>
          <w:bCs/>
          <w:sz w:val="28"/>
          <w:szCs w:val="28"/>
        </w:rPr>
        <w:t>УТВЕРЖДАЮ</w:t>
      </w:r>
    </w:p>
    <w:p w:rsidR="00CF1FC5" w:rsidRPr="002B02B4" w:rsidRDefault="00CF1FC5" w:rsidP="00CF1FC5">
      <w:pPr>
        <w:tabs>
          <w:tab w:val="left" w:pos="4962"/>
        </w:tabs>
        <w:ind w:left="4820"/>
        <w:rPr>
          <w:b/>
          <w:bCs/>
          <w:sz w:val="28"/>
          <w:szCs w:val="28"/>
        </w:rPr>
      </w:pPr>
    </w:p>
    <w:p w:rsidR="00CF1FC5" w:rsidRPr="002B02B4" w:rsidRDefault="00CF1FC5" w:rsidP="00CF1FC5">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«ТрансКонтейнер» на Северной железной дороге </w:t>
      </w:r>
    </w:p>
    <w:p w:rsidR="00CF1FC5" w:rsidRPr="00785112" w:rsidRDefault="00CF1FC5" w:rsidP="00CF1FC5">
      <w:pPr>
        <w:tabs>
          <w:tab w:val="left" w:pos="4962"/>
        </w:tabs>
        <w:ind w:left="4820"/>
        <w:rPr>
          <w:b/>
          <w:bCs/>
          <w:sz w:val="16"/>
          <w:szCs w:val="16"/>
          <w:highlight w:val="cyan"/>
        </w:rPr>
      </w:pPr>
    </w:p>
    <w:p w:rsidR="00CF1FC5" w:rsidRDefault="00CF1FC5" w:rsidP="00CF1FC5">
      <w:pPr>
        <w:tabs>
          <w:tab w:val="left" w:pos="4962"/>
        </w:tabs>
        <w:ind w:left="4820"/>
        <w:rPr>
          <w:b/>
          <w:bCs/>
          <w:sz w:val="28"/>
          <w:szCs w:val="28"/>
        </w:rPr>
      </w:pPr>
      <w:r w:rsidRPr="002B02B4">
        <w:rPr>
          <w:b/>
          <w:bCs/>
          <w:sz w:val="28"/>
          <w:szCs w:val="28"/>
        </w:rPr>
        <w:t xml:space="preserve">__________________ </w:t>
      </w:r>
      <w:r w:rsidRPr="00C86F1F">
        <w:rPr>
          <w:b/>
          <w:bCs/>
          <w:sz w:val="28"/>
          <w:szCs w:val="28"/>
        </w:rPr>
        <w:t xml:space="preserve">М.Р.  </w:t>
      </w:r>
      <w:r>
        <w:rPr>
          <w:b/>
          <w:bCs/>
          <w:sz w:val="28"/>
          <w:szCs w:val="28"/>
        </w:rPr>
        <w:t>Гончаров</w:t>
      </w:r>
    </w:p>
    <w:p w:rsidR="00CF1FC5" w:rsidRPr="002B02B4" w:rsidRDefault="00CF1FC5" w:rsidP="00CF1FC5">
      <w:pPr>
        <w:tabs>
          <w:tab w:val="left" w:pos="4962"/>
        </w:tabs>
        <w:ind w:left="4820"/>
        <w:rPr>
          <w:b/>
          <w:bCs/>
          <w:sz w:val="28"/>
          <w:szCs w:val="28"/>
        </w:rPr>
      </w:pPr>
    </w:p>
    <w:p w:rsidR="00CF1FC5" w:rsidRPr="002B02B4" w:rsidRDefault="00CF1FC5" w:rsidP="00CF1FC5">
      <w:pPr>
        <w:tabs>
          <w:tab w:val="left" w:pos="4962"/>
        </w:tabs>
        <w:ind w:left="4820"/>
        <w:rPr>
          <w:b/>
          <w:bCs/>
          <w:sz w:val="28"/>
        </w:rPr>
      </w:pPr>
      <w:r w:rsidRPr="002814BB">
        <w:rPr>
          <w:b/>
          <w:bCs/>
          <w:sz w:val="28"/>
        </w:rPr>
        <w:t>«</w:t>
      </w:r>
      <w:r w:rsidR="002814BB" w:rsidRPr="002814BB">
        <w:rPr>
          <w:b/>
          <w:bCs/>
          <w:sz w:val="28"/>
        </w:rPr>
        <w:t>26</w:t>
      </w:r>
      <w:r w:rsidRPr="002814BB">
        <w:rPr>
          <w:b/>
          <w:bCs/>
          <w:sz w:val="28"/>
        </w:rPr>
        <w:t>»</w:t>
      </w:r>
      <w:r w:rsidRPr="002B02B4">
        <w:rPr>
          <w:b/>
          <w:bCs/>
          <w:sz w:val="28"/>
        </w:rPr>
        <w:t xml:space="preserve">  </w:t>
      </w:r>
      <w:r>
        <w:rPr>
          <w:b/>
          <w:bCs/>
          <w:sz w:val="28"/>
        </w:rPr>
        <w:t>февраля  2016</w:t>
      </w:r>
      <w:r w:rsidRPr="002B02B4">
        <w:rPr>
          <w:b/>
          <w:bCs/>
          <w:sz w:val="28"/>
        </w:rPr>
        <w:t xml:space="preserve"> </w:t>
      </w:r>
      <w:r>
        <w:rPr>
          <w:b/>
          <w:bCs/>
          <w:sz w:val="28"/>
        </w:rPr>
        <w:t xml:space="preserve"> </w:t>
      </w:r>
      <w:r w:rsidRPr="002B02B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AC3AA7">
        <w:rPr>
          <w:rFonts w:cs="Times New Roman"/>
          <w:i w:val="0"/>
          <w:iCs w:val="0"/>
        </w:rPr>
        <w:t xml:space="preserve">1 </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D4CE2">
      <w:pPr>
        <w:pStyle w:val="19"/>
        <w:numPr>
          <w:ilvl w:val="2"/>
          <w:numId w:val="3"/>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2814BB">
        <w:t>ОК</w:t>
      </w:r>
      <w:r w:rsidR="006024C7" w:rsidRPr="002814BB">
        <w:t>э</w:t>
      </w:r>
      <w:r w:rsidR="00FD4CE2" w:rsidRPr="002814BB">
        <w:t>-МСП</w:t>
      </w:r>
      <w:r w:rsidR="003D0ECF" w:rsidRPr="002814BB">
        <w:t>-</w:t>
      </w:r>
      <w:r w:rsidR="00CF1FC5" w:rsidRPr="002814BB">
        <w:t>НКПСЕВ</w:t>
      </w:r>
      <w:r w:rsidR="003D0ECF" w:rsidRPr="002814BB">
        <w:t>-</w:t>
      </w:r>
      <w:r w:rsidR="00CF1FC5" w:rsidRPr="002814BB">
        <w:t>16</w:t>
      </w:r>
      <w:r w:rsidR="003D0ECF" w:rsidRPr="002814BB">
        <w:t>-</w:t>
      </w:r>
      <w:r w:rsidR="00CF1FC5" w:rsidRPr="002814BB">
        <w:t>0004</w:t>
      </w:r>
      <w:r w:rsidR="007D6548" w:rsidRPr="002814BB">
        <w:t>.</w:t>
      </w:r>
    </w:p>
    <w:p w:rsidR="009B347A" w:rsidRPr="009B347A" w:rsidRDefault="009B347A" w:rsidP="00E43036">
      <w:pPr>
        <w:pStyle w:val="19"/>
        <w:numPr>
          <w:ilvl w:val="2"/>
          <w:numId w:val="3"/>
        </w:numPr>
        <w:ind w:left="0" w:firstLine="709"/>
      </w:pPr>
      <w:r w:rsidRPr="009B347A">
        <w:t xml:space="preserve">Предметом настоящего Открытого конкурса является право на заключение договора </w:t>
      </w:r>
      <w:r w:rsidR="001C2CE6" w:rsidRPr="00C64E36">
        <w:t xml:space="preserve">на </w:t>
      </w:r>
      <w:r w:rsidR="001C2CE6">
        <w:t>текущий ремонт и техническое обслуживание автотранспорта филиала ПАО «ТрансКонтейнер» на Северной железной дороге в 2016 году.</w:t>
      </w:r>
    </w:p>
    <w:p w:rsidR="009B347A" w:rsidRPr="009B347A" w:rsidRDefault="009B347A" w:rsidP="00E43036">
      <w:pPr>
        <w:pStyle w:val="19"/>
        <w:numPr>
          <w:ilvl w:val="2"/>
          <w:numId w:val="3"/>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43036">
      <w:pPr>
        <w:pStyle w:val="19"/>
        <w:numPr>
          <w:ilvl w:val="2"/>
          <w:numId w:val="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43036">
      <w:pPr>
        <w:pStyle w:val="19"/>
        <w:numPr>
          <w:ilvl w:val="2"/>
          <w:numId w:val="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43036">
      <w:pPr>
        <w:pStyle w:val="19"/>
        <w:numPr>
          <w:ilvl w:val="2"/>
          <w:numId w:val="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43036">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43036">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E43036">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43036">
      <w:pPr>
        <w:pStyle w:val="19"/>
        <w:numPr>
          <w:ilvl w:val="2"/>
          <w:numId w:val="3"/>
        </w:numPr>
        <w:ind w:left="0" w:firstLine="709"/>
      </w:pPr>
      <w:bookmarkStart w:id="0" w:name="_GoBack"/>
      <w:bookmarkEnd w:id="0"/>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43036">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43036">
      <w:pPr>
        <w:pStyle w:val="19"/>
        <w:numPr>
          <w:ilvl w:val="2"/>
          <w:numId w:val="3"/>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43036">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43036">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43036">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43036">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43036">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43036">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43036">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43036">
      <w:pPr>
        <w:pStyle w:val="19"/>
        <w:widowControl w:val="0"/>
        <w:numPr>
          <w:ilvl w:val="2"/>
          <w:numId w:val="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43036">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E43036">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AC3AA7">
        <w:rPr>
          <w:rFonts w:eastAsia="MS Mincho" w:cs="Times New Roman"/>
          <w:i w:val="0"/>
          <w:iCs w:val="0"/>
        </w:rPr>
        <w:t>2</w:t>
      </w:r>
      <w:r w:rsidR="0028168C" w:rsidRPr="00D32FFA">
        <w:rPr>
          <w:rFonts w:eastAsia="MS Mincho" w:cs="Times New Roman"/>
          <w:i w:val="0"/>
          <w:iCs w:val="0"/>
        </w:rPr>
        <w:t xml:space="preserve">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AC3AA7">
        <w:rPr>
          <w:rFonts w:eastAsia="MS Mincho" w:cs="Times New Roman"/>
          <w:i w:val="0"/>
          <w:iCs w:val="0"/>
        </w:rPr>
        <w:t>3</w:t>
      </w:r>
      <w:r w:rsidR="0028168C" w:rsidRPr="00D32FFA">
        <w:rPr>
          <w:rFonts w:eastAsia="MS Mincho" w:cs="Times New Roman"/>
          <w:i w:val="0"/>
          <w:iCs w:val="0"/>
        </w:rPr>
        <w:t xml:space="preserve">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AC3AA7">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AC3AA7" w:rsidP="00AC3AA7">
      <w:pPr>
        <w:pStyle w:val="2"/>
        <w:spacing w:before="0" w:after="0"/>
        <w:ind w:left="1134" w:hanging="425"/>
        <w:jc w:val="both"/>
        <w:rPr>
          <w:rFonts w:cs="Times New Roman"/>
          <w:i w:val="0"/>
        </w:rPr>
      </w:pPr>
      <w:r>
        <w:rPr>
          <w:rFonts w:cs="Times New Roman"/>
          <w:i w:val="0"/>
        </w:rPr>
        <w:t>2.1</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8B467F">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8B467F">
      <w:pPr>
        <w:ind w:firstLine="709"/>
        <w:jc w:val="both"/>
        <w:rPr>
          <w:sz w:val="28"/>
          <w:szCs w:val="28"/>
        </w:rPr>
      </w:pPr>
      <w:r w:rsidRPr="00D32FFA">
        <w:rPr>
          <w:sz w:val="28"/>
          <w:szCs w:val="28"/>
        </w:rPr>
        <w:t>б) не находиться в процессе ликвидации;</w:t>
      </w:r>
    </w:p>
    <w:p w:rsidR="007D6548" w:rsidRPr="00D32FFA" w:rsidRDefault="007D6548" w:rsidP="008B467F">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8B467F">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8B467F">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8B467F">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8B467F">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D14F66" w:rsidP="00D14F66">
      <w:pPr>
        <w:pStyle w:val="2"/>
        <w:spacing w:before="0" w:after="0"/>
        <w:ind w:left="851" w:hanging="142"/>
        <w:jc w:val="both"/>
        <w:rPr>
          <w:rFonts w:cs="Times New Roman"/>
          <w:i w:val="0"/>
        </w:rPr>
      </w:pPr>
      <w:r>
        <w:rPr>
          <w:rFonts w:cs="Times New Roman"/>
          <w:i w:val="0"/>
        </w:rPr>
        <w:lastRenderedPageBreak/>
        <w:t xml:space="preserve">2.2 </w:t>
      </w:r>
      <w:r w:rsidR="00737675"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8B467F">
      <w:pPr>
        <w:pStyle w:val="af9"/>
        <w:numPr>
          <w:ilvl w:val="0"/>
          <w:numId w:val="32"/>
        </w:numPr>
        <w:tabs>
          <w:tab w:val="left" w:pos="1080"/>
        </w:tabs>
        <w:ind w:left="0" w:firstLine="70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8B467F">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8B467F">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8B467F">
      <w:pPr>
        <w:suppressAutoHyphens w:val="0"/>
        <w:autoSpaceDE w:val="0"/>
        <w:autoSpaceDN w:val="0"/>
        <w:adjustRightInd w:val="0"/>
        <w:ind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8B467F">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D14F66" w:rsidP="00D14F66">
      <w:pPr>
        <w:pStyle w:val="2"/>
        <w:spacing w:before="0" w:after="0"/>
        <w:ind w:left="851" w:hanging="142"/>
        <w:jc w:val="both"/>
        <w:rPr>
          <w:rFonts w:cs="Times New Roman"/>
          <w:i w:val="0"/>
        </w:rPr>
      </w:pPr>
      <w:r>
        <w:rPr>
          <w:rFonts w:cs="Times New Roman"/>
          <w:i w:val="0"/>
        </w:rPr>
        <w:t xml:space="preserve">2.3 </w:t>
      </w:r>
      <w:r w:rsidR="002410DF"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9"/>
        <w:numPr>
          <w:ilvl w:val="0"/>
          <w:numId w:val="5"/>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763EE4">
      <w:pPr>
        <w:pStyle w:val="af9"/>
        <w:numPr>
          <w:ilvl w:val="0"/>
          <w:numId w:val="5"/>
        </w:numPr>
        <w:tabs>
          <w:tab w:val="left" w:pos="0"/>
          <w:tab w:val="left" w:pos="144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9F2694">
      <w:pPr>
        <w:pStyle w:val="af9"/>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7"/>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72772D">
      <w:pPr>
        <w:pStyle w:val="af9"/>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D14F66" w:rsidP="00D14F66">
      <w:pPr>
        <w:pStyle w:val="2"/>
        <w:keepNext w:val="0"/>
        <w:spacing w:before="0" w:after="0"/>
        <w:ind w:left="851" w:hanging="142"/>
        <w:jc w:val="both"/>
        <w:rPr>
          <w:rFonts w:cs="Times New Roman"/>
          <w:i w:val="0"/>
        </w:rPr>
      </w:pPr>
      <w:r>
        <w:rPr>
          <w:rFonts w:cs="Times New Roman"/>
          <w:i w:val="0"/>
        </w:rPr>
        <w:t xml:space="preserve">2.4 </w:t>
      </w:r>
      <w:r w:rsidR="003C30F3" w:rsidRPr="0072772D">
        <w:rPr>
          <w:rFonts w:cs="Times New Roman"/>
          <w:i w:val="0"/>
        </w:rPr>
        <w:t>Заявка</w:t>
      </w:r>
    </w:p>
    <w:p w:rsidR="007D6548" w:rsidRPr="003343CE" w:rsidRDefault="007D6548" w:rsidP="0072772D">
      <w:pPr>
        <w:rPr>
          <w:rFonts w:eastAsia="MS Mincho"/>
        </w:rPr>
      </w:pPr>
    </w:p>
    <w:p w:rsidR="0001557C" w:rsidRPr="003343CE" w:rsidRDefault="004675FE" w:rsidP="00382D4A">
      <w:pPr>
        <w:pStyle w:val="af9"/>
        <w:numPr>
          <w:ilvl w:val="2"/>
          <w:numId w:val="10"/>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9"/>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9"/>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9"/>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2D4A">
      <w:pPr>
        <w:pStyle w:val="af9"/>
        <w:numPr>
          <w:ilvl w:val="2"/>
          <w:numId w:val="10"/>
        </w:numPr>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82D4A">
      <w:pPr>
        <w:pStyle w:val="af9"/>
        <w:numPr>
          <w:ilvl w:val="2"/>
          <w:numId w:val="10"/>
        </w:numPr>
        <w:tabs>
          <w:tab w:val="left" w:pos="720"/>
        </w:tabs>
        <w:ind w:firstLine="709"/>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9"/>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D14F66" w:rsidP="00D14F66">
      <w:pPr>
        <w:pStyle w:val="2"/>
        <w:keepNext w:val="0"/>
        <w:spacing w:before="0" w:after="0"/>
        <w:ind w:left="851" w:hanging="142"/>
        <w:jc w:val="both"/>
        <w:rPr>
          <w:rFonts w:cs="Times New Roman"/>
          <w:i w:val="0"/>
        </w:rPr>
      </w:pPr>
      <w:r>
        <w:rPr>
          <w:rFonts w:cs="Times New Roman"/>
          <w:i w:val="0"/>
        </w:rPr>
        <w:t>2.5</w:t>
      </w:r>
      <w:r w:rsidR="003C30F3"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14C8">
      <w:pPr>
        <w:pStyle w:val="af9"/>
        <w:numPr>
          <w:ilvl w:val="2"/>
          <w:numId w:val="6"/>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9"/>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9"/>
        <w:numPr>
          <w:ilvl w:val="2"/>
          <w:numId w:val="6"/>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9"/>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72772D" w:rsidRDefault="00D14F66" w:rsidP="00D14F66">
      <w:pPr>
        <w:pStyle w:val="2"/>
        <w:keepNext w:val="0"/>
        <w:widowControl w:val="0"/>
        <w:spacing w:before="0" w:after="0"/>
        <w:ind w:left="851" w:hanging="142"/>
        <w:jc w:val="both"/>
        <w:rPr>
          <w:rFonts w:cs="Times New Roman"/>
          <w:i w:val="0"/>
        </w:rPr>
      </w:pPr>
      <w:r>
        <w:rPr>
          <w:rFonts w:cs="Times New Roman"/>
          <w:i w:val="0"/>
        </w:rPr>
        <w:t xml:space="preserve">2.6 </w:t>
      </w:r>
      <w:r w:rsidR="00C13A71" w:rsidRPr="0072772D">
        <w:rPr>
          <w:rFonts w:cs="Times New Roman"/>
          <w:i w:val="0"/>
        </w:rPr>
        <w:t>О</w:t>
      </w:r>
      <w:r w:rsidR="002F1275" w:rsidRPr="0072772D">
        <w:rPr>
          <w:rFonts w:cs="Times New Roman"/>
          <w:i w:val="0"/>
        </w:rPr>
        <w:t>тзыв</w:t>
      </w:r>
      <w:r w:rsidR="00C13A71"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D14F66" w:rsidP="00D14F66">
      <w:pPr>
        <w:pStyle w:val="2"/>
        <w:keepNext w:val="0"/>
        <w:widowControl w:val="0"/>
        <w:spacing w:before="0" w:after="0"/>
        <w:ind w:left="709"/>
        <w:jc w:val="both"/>
        <w:rPr>
          <w:rFonts w:cs="Times New Roman"/>
          <w:i w:val="0"/>
        </w:rPr>
      </w:pPr>
      <w:r>
        <w:rPr>
          <w:rFonts w:cs="Times New Roman"/>
          <w:i w:val="0"/>
        </w:rPr>
        <w:t xml:space="preserve">2.7  </w:t>
      </w:r>
      <w:r w:rsidR="00674404" w:rsidRPr="0072772D">
        <w:rPr>
          <w:rFonts w:cs="Times New Roman"/>
          <w:i w:val="0"/>
        </w:rPr>
        <w:t xml:space="preserve">Рассмотрение </w:t>
      </w:r>
      <w:r w:rsidR="00727B51" w:rsidRPr="0072772D">
        <w:rPr>
          <w:rFonts w:cs="Times New Roman"/>
          <w:i w:val="0"/>
        </w:rPr>
        <w:t xml:space="preserve">и сопоставление </w:t>
      </w:r>
      <w:r w:rsidR="00674404" w:rsidRPr="0072772D">
        <w:rPr>
          <w:rFonts w:cs="Times New Roman"/>
          <w:i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9"/>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9"/>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D14F66" w:rsidP="00D14F66">
      <w:pPr>
        <w:pStyle w:val="2"/>
        <w:keepNext w:val="0"/>
        <w:widowControl w:val="0"/>
        <w:spacing w:before="0" w:after="0"/>
        <w:ind w:left="709"/>
        <w:jc w:val="both"/>
        <w:rPr>
          <w:rFonts w:cs="Times New Roman"/>
          <w:i w:val="0"/>
        </w:rPr>
      </w:pPr>
      <w:r>
        <w:rPr>
          <w:rFonts w:cs="Times New Roman"/>
          <w:i w:val="0"/>
        </w:rPr>
        <w:t xml:space="preserve">2.8 </w:t>
      </w:r>
      <w:r w:rsidR="00370C44"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2A5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7"/>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7"/>
            <w:sz w:val="28"/>
            <w:szCs w:val="28"/>
          </w:rPr>
          <w:t>http://</w:t>
        </w:r>
        <w:r w:rsidR="00CF12C6" w:rsidRPr="008D694C">
          <w:rPr>
            <w:rStyle w:val="a7"/>
            <w:sz w:val="28"/>
            <w:szCs w:val="28"/>
            <w:lang w:val="en-US"/>
          </w:rPr>
          <w:t>www</w:t>
        </w:r>
        <w:r w:rsidR="00CF12C6" w:rsidRPr="00CF12C6">
          <w:rPr>
            <w:rStyle w:val="a7"/>
            <w:sz w:val="28"/>
            <w:szCs w:val="28"/>
          </w:rPr>
          <w:t>.</w:t>
        </w:r>
        <w:r w:rsidR="00CF12C6" w:rsidRPr="008D694C">
          <w:rPr>
            <w:rStyle w:val="a7"/>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72772D" w:rsidRDefault="00D14F66" w:rsidP="00D14F66">
      <w:pPr>
        <w:pStyle w:val="2"/>
        <w:keepNext w:val="0"/>
        <w:widowControl w:val="0"/>
        <w:spacing w:before="0" w:after="0"/>
        <w:ind w:left="851" w:hanging="142"/>
        <w:jc w:val="both"/>
        <w:rPr>
          <w:rFonts w:cs="Times New Roman"/>
          <w:i w:val="0"/>
        </w:rPr>
      </w:pPr>
      <w:r>
        <w:rPr>
          <w:rFonts w:cs="Times New Roman"/>
          <w:i w:val="0"/>
        </w:rPr>
        <w:t xml:space="preserve">2.9 </w:t>
      </w:r>
      <w:r w:rsidR="00370C44"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D14F66" w:rsidP="00D14F66">
      <w:pPr>
        <w:pStyle w:val="2"/>
        <w:keepNext w:val="0"/>
        <w:widowControl w:val="0"/>
        <w:spacing w:before="0" w:after="0"/>
        <w:ind w:left="851" w:hanging="142"/>
        <w:jc w:val="both"/>
        <w:rPr>
          <w:rFonts w:eastAsia="MS Mincho" w:cs="Times New Roman"/>
          <w:i w:val="0"/>
          <w:iCs w:val="0"/>
        </w:rPr>
      </w:pPr>
      <w:r>
        <w:rPr>
          <w:rFonts w:cs="Times New Roman"/>
          <w:i w:val="0"/>
        </w:rPr>
        <w:t xml:space="preserve">2.10  </w:t>
      </w:r>
      <w:r w:rsidR="007D6548"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772D">
      <w:pPr>
        <w:widowControl w:val="0"/>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D76E2">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 xml:space="preserve">победителем </w:t>
      </w:r>
      <w:r w:rsidR="00977ED3">
        <w:rPr>
          <w:sz w:val="28"/>
          <w:szCs w:val="28"/>
        </w:rPr>
        <w:lastRenderedPageBreak/>
        <w:t>(</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D76E2">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FF3B2D">
      <w:pPr>
        <w:numPr>
          <w:ilvl w:val="0"/>
          <w:numId w:val="3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2772D" w:rsidRPr="0072772D" w:rsidRDefault="006400A0" w:rsidP="0072772D">
      <w:pPr>
        <w:pStyle w:val="1"/>
        <w:tabs>
          <w:tab w:val="num" w:pos="432"/>
        </w:tabs>
        <w:spacing w:before="0" w:after="0"/>
        <w:jc w:val="center"/>
      </w:pPr>
      <w:r w:rsidRPr="0072772D">
        <w:lastRenderedPageBreak/>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91099B" w:rsidP="0091099B">
      <w:pPr>
        <w:pStyle w:val="2"/>
        <w:tabs>
          <w:tab w:val="num" w:pos="705"/>
        </w:tabs>
        <w:spacing w:before="0" w:after="0"/>
        <w:ind w:left="540" w:firstLine="169"/>
        <w:jc w:val="both"/>
        <w:rPr>
          <w:rFonts w:eastAsia="MS Mincho"/>
          <w:i w:val="0"/>
        </w:rPr>
      </w:pPr>
      <w:bookmarkStart w:id="2" w:name="_Toc515863146"/>
      <w:bookmarkStart w:id="3" w:name="_Toc34648361"/>
      <w:r>
        <w:rPr>
          <w:rFonts w:eastAsia="MS Mincho"/>
          <w:i w:val="0"/>
        </w:rPr>
        <w:t xml:space="preserve">3.1  </w:t>
      </w:r>
      <w:r w:rsidR="000954FB" w:rsidRPr="00D32FFA">
        <w:rPr>
          <w:rFonts w:eastAsia="MS Mincho"/>
          <w:i w:val="0"/>
        </w:rPr>
        <w:t>О</w:t>
      </w:r>
      <w:bookmarkEnd w:id="2"/>
      <w:bookmarkEnd w:id="3"/>
      <w:r w:rsidR="000954FB"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9"/>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9"/>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r w:rsidRPr="003D1B25">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9"/>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9B006E">
      <w:pPr>
        <w:pStyle w:val="af9"/>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9"/>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3133D" w:rsidP="00805082">
      <w:pPr>
        <w:pStyle w:val="af9"/>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0.55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14165" w:rsidRPr="007E6DE4" w:rsidRDefault="00C1416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14165" w:rsidRDefault="00C1416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14165" w:rsidRPr="007E6DE4" w:rsidRDefault="00C14165" w:rsidP="00805082">
                  <w:pPr>
                    <w:jc w:val="center"/>
                    <w:rPr>
                      <w:b/>
                      <w:sz w:val="28"/>
                      <w:szCs w:val="28"/>
                    </w:rPr>
                  </w:pPr>
                  <w:r w:rsidRPr="007E6DE4">
                    <w:rPr>
                      <w:b/>
                      <w:sz w:val="28"/>
                      <w:szCs w:val="28"/>
                    </w:rPr>
                    <w:t>________________________________________</w:t>
                  </w:r>
                </w:p>
                <w:p w:rsidR="00C14165" w:rsidRPr="007E6DE4" w:rsidRDefault="00C14165" w:rsidP="00805082">
                  <w:pPr>
                    <w:jc w:val="center"/>
                    <w:rPr>
                      <w:i/>
                      <w:sz w:val="20"/>
                      <w:szCs w:val="20"/>
                    </w:rPr>
                  </w:pPr>
                  <w:r w:rsidRPr="007E6DE4">
                    <w:rPr>
                      <w:i/>
                      <w:sz w:val="20"/>
                      <w:szCs w:val="20"/>
                    </w:rPr>
                    <w:t>государство регистрации претендента</w:t>
                  </w:r>
                </w:p>
                <w:p w:rsidR="00C14165" w:rsidRPr="007E6DE4" w:rsidRDefault="00C14165" w:rsidP="00805082">
                  <w:pPr>
                    <w:jc w:val="center"/>
                    <w:rPr>
                      <w:b/>
                      <w:sz w:val="28"/>
                      <w:szCs w:val="28"/>
                    </w:rPr>
                  </w:pPr>
                  <w:r w:rsidRPr="007E6DE4">
                    <w:rPr>
                      <w:b/>
                      <w:sz w:val="28"/>
                      <w:szCs w:val="28"/>
                    </w:rPr>
                    <w:t>_____________________________</w:t>
                  </w:r>
                  <w:r>
                    <w:rPr>
                      <w:b/>
                      <w:sz w:val="28"/>
                      <w:szCs w:val="28"/>
                    </w:rPr>
                    <w:t>__________________</w:t>
                  </w:r>
                </w:p>
                <w:p w:rsidR="00C14165" w:rsidRPr="007E6DE4" w:rsidRDefault="00C141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14165" w:rsidRDefault="00C14165" w:rsidP="00805082">
                  <w:pPr>
                    <w:jc w:val="both"/>
                  </w:pPr>
                </w:p>
                <w:p w:rsidR="00C14165" w:rsidRDefault="00C14165"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C14165" w:rsidRPr="00923E2D" w:rsidRDefault="00C14165" w:rsidP="00805082">
                  <w:pPr>
                    <w:jc w:val="center"/>
                    <w:rPr>
                      <w:b/>
                    </w:rPr>
                  </w:pPr>
                </w:p>
                <w:p w:rsidR="00C14165" w:rsidRPr="00923E2D" w:rsidRDefault="00C1416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9"/>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91099B" w:rsidP="0091099B">
      <w:pPr>
        <w:pStyle w:val="2"/>
        <w:tabs>
          <w:tab w:val="num" w:pos="705"/>
        </w:tabs>
        <w:spacing w:before="0" w:after="0"/>
        <w:ind w:left="540" w:firstLine="169"/>
        <w:jc w:val="both"/>
        <w:rPr>
          <w:rFonts w:eastAsia="MS Mincho"/>
          <w:i w:val="0"/>
        </w:rPr>
      </w:pPr>
      <w:r>
        <w:rPr>
          <w:rFonts w:eastAsia="MS Mincho"/>
          <w:i w:val="0"/>
        </w:rPr>
        <w:t xml:space="preserve">3.2  </w:t>
      </w:r>
      <w:r w:rsidR="000954FB" w:rsidRPr="00FF3B2D">
        <w:rPr>
          <w:rFonts w:eastAsia="MS Mincho"/>
          <w:i w:val="0"/>
        </w:rPr>
        <w:t>Финансово-коммерческое предложение</w:t>
      </w:r>
    </w:p>
    <w:p w:rsidR="000954FB" w:rsidRPr="0091099B" w:rsidRDefault="000954FB" w:rsidP="009B006E">
      <w:pPr>
        <w:ind w:firstLine="720"/>
        <w:jc w:val="both"/>
      </w:pPr>
    </w:p>
    <w:p w:rsidR="000954FB" w:rsidRPr="0091099B" w:rsidRDefault="0091099B" w:rsidP="0091099B">
      <w:pPr>
        <w:pStyle w:val="afff2"/>
        <w:rPr>
          <w:b w:val="0"/>
          <w:i w:val="0"/>
        </w:rPr>
      </w:pPr>
      <w:r w:rsidRPr="0091099B">
        <w:rPr>
          <w:b w:val="0"/>
          <w:i w:val="0"/>
        </w:rPr>
        <w:t xml:space="preserve">3.2.1. </w:t>
      </w:r>
      <w:r w:rsidR="000954FB" w:rsidRPr="0091099B">
        <w:rPr>
          <w:b w:val="0"/>
          <w:i w:val="0"/>
        </w:rPr>
        <w:t>Финансово-коммерческое предложение должно быть оформлено в соответствии с приложением № 3 к настоящей документации.</w:t>
      </w:r>
    </w:p>
    <w:p w:rsidR="000954FB" w:rsidRPr="0091099B" w:rsidRDefault="0091099B" w:rsidP="0091099B">
      <w:pPr>
        <w:pStyle w:val="afff2"/>
        <w:rPr>
          <w:b w:val="0"/>
          <w:i w:val="0"/>
        </w:rPr>
      </w:pPr>
      <w:r w:rsidRPr="0091099B">
        <w:rPr>
          <w:b w:val="0"/>
          <w:i w:val="0"/>
        </w:rPr>
        <w:t xml:space="preserve">3.2.2. </w:t>
      </w:r>
      <w:r w:rsidR="000954FB" w:rsidRPr="0091099B">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1099B">
        <w:rPr>
          <w:b w:val="0"/>
          <w:i w:val="0"/>
        </w:rPr>
        <w:t>О</w:t>
      </w:r>
      <w:r w:rsidR="000954FB" w:rsidRPr="0091099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1099B" w:rsidRDefault="0091099B" w:rsidP="0091099B">
      <w:pPr>
        <w:pStyle w:val="afff2"/>
        <w:rPr>
          <w:b w:val="0"/>
          <w:i w:val="0"/>
        </w:rPr>
      </w:pPr>
      <w:r w:rsidRPr="0091099B">
        <w:rPr>
          <w:b w:val="0"/>
          <w:i w:val="0"/>
        </w:rPr>
        <w:t xml:space="preserve">3.2.3. </w:t>
      </w:r>
      <w:r w:rsidR="000954FB" w:rsidRPr="0091099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1099B">
        <w:rPr>
          <w:b w:val="0"/>
          <w:i w:val="0"/>
        </w:rPr>
        <w:t xml:space="preserve">настоящей документации (Техническом задании, </w:t>
      </w:r>
      <w:r w:rsidR="006C3A69" w:rsidRPr="0091099B">
        <w:rPr>
          <w:b w:val="0"/>
          <w:i w:val="0"/>
        </w:rPr>
        <w:t xml:space="preserve">Информационной карте, </w:t>
      </w:r>
      <w:r w:rsidR="00904E51">
        <w:rPr>
          <w:b w:val="0"/>
          <w:i w:val="0"/>
        </w:rPr>
        <w:t>проекте договора (приложение № 4</w:t>
      </w:r>
      <w:r w:rsidR="000954FB" w:rsidRPr="0091099B">
        <w:rPr>
          <w:b w:val="0"/>
          <w:i w:val="0"/>
        </w:rPr>
        <w:t xml:space="preserve"> к настоящей документации)</w:t>
      </w:r>
      <w:r w:rsidR="00AF6ABE" w:rsidRPr="0091099B">
        <w:rPr>
          <w:b w:val="0"/>
          <w:i w:val="0"/>
        </w:rPr>
        <w:t>)</w:t>
      </w:r>
      <w:r w:rsidR="000954FB" w:rsidRPr="0091099B">
        <w:rPr>
          <w:b w:val="0"/>
          <w:i w:val="0"/>
        </w:rPr>
        <w:t>.</w:t>
      </w:r>
    </w:p>
    <w:p w:rsidR="000954FB" w:rsidRPr="0091099B" w:rsidRDefault="0091099B" w:rsidP="0091099B">
      <w:pPr>
        <w:pStyle w:val="afff2"/>
        <w:rPr>
          <w:b w:val="0"/>
          <w:i w:val="0"/>
        </w:rPr>
      </w:pPr>
      <w:r w:rsidRPr="0091099B">
        <w:rPr>
          <w:b w:val="0"/>
          <w:i w:val="0"/>
        </w:rPr>
        <w:t xml:space="preserve">3.2.4. </w:t>
      </w:r>
      <w:r w:rsidR="000954FB" w:rsidRPr="0091099B">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sidRPr="0091099B">
        <w:rPr>
          <w:b w:val="0"/>
          <w:i w:val="0"/>
        </w:rPr>
        <w:t>)</w:t>
      </w:r>
      <w:r w:rsidR="000954FB" w:rsidRPr="0091099B">
        <w:rPr>
          <w:b w:val="0"/>
          <w:i w:val="0"/>
        </w:rPr>
        <w:t xml:space="preserve">. </w:t>
      </w:r>
    </w:p>
    <w:p w:rsidR="000954FB" w:rsidRPr="0091099B" w:rsidRDefault="0091099B" w:rsidP="0091099B">
      <w:pPr>
        <w:pStyle w:val="afff2"/>
        <w:rPr>
          <w:b w:val="0"/>
          <w:i w:val="0"/>
        </w:rPr>
      </w:pPr>
      <w:r w:rsidRPr="0091099B">
        <w:rPr>
          <w:b w:val="0"/>
          <w:i w:val="0"/>
        </w:rPr>
        <w:t>3.2.5.</w:t>
      </w:r>
      <w:r w:rsidR="009A1114" w:rsidRPr="0091099B">
        <w:rPr>
          <w:b w:val="0"/>
          <w:i w:val="0"/>
        </w:rPr>
        <w:tab/>
      </w:r>
      <w:r w:rsidR="000954FB" w:rsidRPr="0091099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1099B" w:rsidRDefault="0091099B" w:rsidP="0091099B">
      <w:pPr>
        <w:pStyle w:val="afff2"/>
        <w:rPr>
          <w:b w:val="0"/>
          <w:i w:val="0"/>
        </w:rPr>
      </w:pPr>
      <w:r w:rsidRPr="0091099B">
        <w:rPr>
          <w:b w:val="0"/>
          <w:i w:val="0"/>
        </w:rPr>
        <w:t xml:space="preserve">3.2.6. </w:t>
      </w:r>
      <w:r w:rsidR="000954FB" w:rsidRPr="0091099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1099B">
        <w:rPr>
          <w:b w:val="0"/>
          <w:i w:val="0"/>
        </w:rPr>
        <w:t>4</w:t>
      </w:r>
      <w:r w:rsidR="000954FB" w:rsidRPr="0091099B">
        <w:rPr>
          <w:b w:val="0"/>
          <w:i w:val="0"/>
        </w:rPr>
        <w:t xml:space="preserve"> настоящей документации)</w:t>
      </w:r>
      <w:r w:rsidR="0012610C" w:rsidRPr="0091099B">
        <w:rPr>
          <w:b w:val="0"/>
          <w:i w:val="0"/>
        </w:rPr>
        <w:t xml:space="preserve"> и/или информационной карте</w:t>
      </w:r>
      <w:r w:rsidR="000954FB" w:rsidRPr="0091099B">
        <w:rPr>
          <w:b w:val="0"/>
          <w:i w:val="0"/>
        </w:rPr>
        <w:t>.</w:t>
      </w:r>
    </w:p>
    <w:p w:rsidR="000954FB" w:rsidRPr="0091099B" w:rsidRDefault="0091099B" w:rsidP="0091099B">
      <w:pPr>
        <w:pStyle w:val="afff2"/>
        <w:rPr>
          <w:b w:val="0"/>
          <w:i w:val="0"/>
        </w:rPr>
      </w:pPr>
      <w:r w:rsidRPr="0091099B">
        <w:rPr>
          <w:b w:val="0"/>
          <w:i w:val="0"/>
        </w:rPr>
        <w:t xml:space="preserve">3.2.7. </w:t>
      </w:r>
      <w:r w:rsidR="000954FB" w:rsidRPr="0091099B">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1099B">
        <w:rPr>
          <w:b w:val="0"/>
          <w:i w:val="0"/>
        </w:rPr>
        <w:t>ехническом задании (раздел 4</w:t>
      </w:r>
      <w:r w:rsidR="000954FB" w:rsidRPr="0091099B">
        <w:rPr>
          <w:b w:val="0"/>
          <w:i w:val="0"/>
        </w:rPr>
        <w:t xml:space="preserve"> настоящей документации</w:t>
      </w:r>
      <w:r w:rsidR="00865A81" w:rsidRPr="0091099B">
        <w:rPr>
          <w:b w:val="0"/>
          <w:i w:val="0"/>
        </w:rPr>
        <w:t xml:space="preserve"> о закупке</w:t>
      </w:r>
      <w:r w:rsidR="000954FB" w:rsidRPr="0091099B">
        <w:rPr>
          <w:b w:val="0"/>
          <w:i w:val="0"/>
        </w:rPr>
        <w:t>)</w:t>
      </w:r>
      <w:r w:rsidR="00BB5B51" w:rsidRPr="0091099B">
        <w:rPr>
          <w:b w:val="0"/>
          <w:i w:val="0"/>
        </w:rPr>
        <w:t xml:space="preserve"> и/или информационной карте</w:t>
      </w:r>
      <w:r w:rsidR="000954FB" w:rsidRPr="0091099B">
        <w:rPr>
          <w:b w:val="0"/>
          <w:i w:val="0"/>
        </w:rPr>
        <w:t xml:space="preserve">. </w:t>
      </w:r>
    </w:p>
    <w:p w:rsidR="00543D86" w:rsidRDefault="00543D86"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2629B7" w:rsidRDefault="002629B7" w:rsidP="002629B7">
      <w:pPr>
        <w:ind w:firstLine="708"/>
        <w:jc w:val="both"/>
        <w:rPr>
          <w:sz w:val="28"/>
          <w:szCs w:val="28"/>
        </w:rPr>
      </w:pPr>
      <w:r w:rsidRPr="00C0263A">
        <w:rPr>
          <w:rFonts w:eastAsia="MS Mincho"/>
          <w:b/>
          <w:sz w:val="28"/>
          <w:szCs w:val="28"/>
        </w:rPr>
        <w:t>Предмет договора:</w:t>
      </w:r>
      <w:r w:rsidRPr="00C0263A">
        <w:rPr>
          <w:rFonts w:eastAsia="MS Mincho"/>
          <w:sz w:val="28"/>
          <w:szCs w:val="28"/>
        </w:rPr>
        <w:t xml:space="preserve"> </w:t>
      </w:r>
      <w:r w:rsidRPr="00C0263A">
        <w:rPr>
          <w:sz w:val="28"/>
          <w:szCs w:val="28"/>
        </w:rPr>
        <w:t>Текущий ремонт и техническое обслуживание автотранспорта филиала ПАО «ТрансКонтейнер» на Северной железной дороге в 2016 году.</w:t>
      </w:r>
    </w:p>
    <w:p w:rsidR="002629B7" w:rsidRPr="00C0263A" w:rsidRDefault="002629B7" w:rsidP="002629B7">
      <w:pPr>
        <w:ind w:firstLine="708"/>
        <w:jc w:val="both"/>
        <w:rPr>
          <w:sz w:val="28"/>
          <w:szCs w:val="28"/>
        </w:rPr>
      </w:pPr>
    </w:p>
    <w:p w:rsidR="002629B7" w:rsidRDefault="002629B7" w:rsidP="002629B7">
      <w:pPr>
        <w:ind w:firstLine="708"/>
        <w:jc w:val="both"/>
        <w:rPr>
          <w:sz w:val="28"/>
          <w:szCs w:val="28"/>
        </w:rPr>
      </w:pPr>
      <w:r w:rsidRPr="00C0263A">
        <w:rPr>
          <w:b/>
          <w:sz w:val="28"/>
          <w:szCs w:val="28"/>
        </w:rPr>
        <w:lastRenderedPageBreak/>
        <w:t xml:space="preserve">Начальная (максимальная) цена договора: </w:t>
      </w:r>
      <w:r w:rsidRPr="009547BC">
        <w:rPr>
          <w:sz w:val="28"/>
          <w:szCs w:val="28"/>
        </w:rPr>
        <w:t>2 990 000,00 (Два миллиона девятьсот девяносто тысяч рублей 00 копеек)</w:t>
      </w:r>
      <w:r w:rsidRPr="00C0263A">
        <w:rPr>
          <w:sz w:val="28"/>
          <w:szCs w:val="28"/>
        </w:rPr>
        <w:t xml:space="preserve"> с учетом всех расходов поставщика и налогов, кроме НДС.</w:t>
      </w:r>
    </w:p>
    <w:p w:rsidR="00007E86" w:rsidRDefault="00007E86" w:rsidP="002629B7">
      <w:pPr>
        <w:ind w:firstLine="708"/>
        <w:jc w:val="both"/>
        <w:rPr>
          <w:sz w:val="28"/>
          <w:szCs w:val="28"/>
        </w:rPr>
      </w:pPr>
    </w:p>
    <w:p w:rsidR="00007E86" w:rsidRPr="00007E86" w:rsidRDefault="00007E86" w:rsidP="00007E86">
      <w:pPr>
        <w:pStyle w:val="Default"/>
        <w:ind w:firstLine="709"/>
        <w:jc w:val="both"/>
        <w:rPr>
          <w:color w:val="auto"/>
          <w:sz w:val="28"/>
          <w:szCs w:val="28"/>
        </w:rPr>
      </w:pPr>
      <w:r w:rsidRPr="00007E86">
        <w:rPr>
          <w:b/>
          <w:bCs/>
          <w:color w:val="auto"/>
          <w:sz w:val="28"/>
          <w:szCs w:val="28"/>
        </w:rPr>
        <w:t xml:space="preserve">Срок </w:t>
      </w:r>
      <w:r w:rsidRPr="00007E86">
        <w:rPr>
          <w:b/>
          <w:color w:val="auto"/>
          <w:sz w:val="28"/>
          <w:szCs w:val="28"/>
        </w:rPr>
        <w:t>выполнения работ, оказания услуг, поставки товара и т.д.</w:t>
      </w:r>
      <w:r w:rsidRPr="00007E86">
        <w:rPr>
          <w:b/>
          <w:bCs/>
          <w:color w:val="auto"/>
          <w:sz w:val="28"/>
          <w:szCs w:val="28"/>
        </w:rPr>
        <w:t xml:space="preserve">: </w:t>
      </w:r>
      <w:r w:rsidRPr="00007E86">
        <w:rPr>
          <w:color w:val="auto"/>
          <w:sz w:val="28"/>
          <w:szCs w:val="28"/>
        </w:rPr>
        <w:t>с даты заключения договора до 31 декабря 2016 г.(включительно)</w:t>
      </w:r>
    </w:p>
    <w:p w:rsidR="00007E86" w:rsidRDefault="00007E86" w:rsidP="002629B7">
      <w:pPr>
        <w:ind w:firstLine="708"/>
        <w:jc w:val="both"/>
        <w:rPr>
          <w:sz w:val="28"/>
          <w:szCs w:val="28"/>
        </w:rPr>
      </w:pPr>
    </w:p>
    <w:p w:rsidR="002629B7" w:rsidRDefault="002629B7" w:rsidP="002629B7">
      <w:pPr>
        <w:ind w:firstLine="709"/>
        <w:jc w:val="center"/>
        <w:rPr>
          <w:b/>
          <w:sz w:val="28"/>
          <w:szCs w:val="28"/>
        </w:rPr>
      </w:pPr>
      <w:r w:rsidRPr="00A91B7E">
        <w:rPr>
          <w:b/>
          <w:sz w:val="28"/>
          <w:szCs w:val="28"/>
        </w:rPr>
        <w:t>Требования к качеству оказываемых услуг, используемых материалов и запасных частей.</w:t>
      </w:r>
    </w:p>
    <w:p w:rsidR="002629B7" w:rsidRDefault="002629B7" w:rsidP="002629B7">
      <w:pPr>
        <w:jc w:val="both"/>
        <w:rPr>
          <w:b/>
          <w:sz w:val="28"/>
          <w:szCs w:val="28"/>
        </w:rPr>
      </w:pPr>
    </w:p>
    <w:p w:rsidR="002629B7" w:rsidRPr="00A91B7E" w:rsidRDefault="002629B7" w:rsidP="002629B7">
      <w:pPr>
        <w:tabs>
          <w:tab w:val="left" w:pos="5665"/>
        </w:tabs>
        <w:ind w:firstLine="709"/>
        <w:jc w:val="both"/>
        <w:rPr>
          <w:sz w:val="28"/>
          <w:szCs w:val="28"/>
        </w:rPr>
      </w:pPr>
      <w:r w:rsidRPr="00A91B7E">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2629B7" w:rsidRPr="00A91B7E" w:rsidRDefault="002629B7" w:rsidP="002629B7">
      <w:pPr>
        <w:tabs>
          <w:tab w:val="left" w:pos="5665"/>
        </w:tabs>
        <w:ind w:firstLine="709"/>
        <w:jc w:val="both"/>
        <w:rPr>
          <w:sz w:val="28"/>
          <w:szCs w:val="28"/>
        </w:rPr>
      </w:pPr>
      <w:r w:rsidRPr="00A91B7E">
        <w:rPr>
          <w:sz w:val="28"/>
          <w:szCs w:val="28"/>
        </w:rPr>
        <w:t>- на слесарные работы – не менее 3 месяцев;</w:t>
      </w:r>
    </w:p>
    <w:p w:rsidR="002629B7" w:rsidRPr="00A91B7E" w:rsidRDefault="002629B7" w:rsidP="002629B7">
      <w:pPr>
        <w:tabs>
          <w:tab w:val="left" w:pos="5665"/>
        </w:tabs>
        <w:ind w:firstLine="709"/>
        <w:jc w:val="both"/>
        <w:rPr>
          <w:sz w:val="28"/>
          <w:szCs w:val="28"/>
        </w:rPr>
      </w:pPr>
      <w:r w:rsidRPr="00A91B7E">
        <w:rPr>
          <w:sz w:val="28"/>
          <w:szCs w:val="28"/>
        </w:rPr>
        <w:t>- на ремонт агрегатов – не менее 3 месяцев;</w:t>
      </w:r>
    </w:p>
    <w:p w:rsidR="002629B7" w:rsidRPr="00A91B7E" w:rsidRDefault="002629B7" w:rsidP="002629B7">
      <w:pPr>
        <w:tabs>
          <w:tab w:val="left" w:pos="5665"/>
        </w:tabs>
        <w:ind w:firstLine="709"/>
        <w:jc w:val="both"/>
        <w:rPr>
          <w:sz w:val="28"/>
          <w:szCs w:val="28"/>
        </w:rPr>
      </w:pPr>
      <w:r w:rsidRPr="00A91B7E">
        <w:rPr>
          <w:sz w:val="28"/>
          <w:szCs w:val="28"/>
        </w:rPr>
        <w:t>- на маля</w:t>
      </w:r>
      <w:r>
        <w:rPr>
          <w:sz w:val="28"/>
          <w:szCs w:val="28"/>
        </w:rPr>
        <w:t>рно-кузовные работы – не менее 6 месяцев</w:t>
      </w:r>
      <w:r w:rsidRPr="00A91B7E">
        <w:rPr>
          <w:sz w:val="28"/>
          <w:szCs w:val="28"/>
        </w:rPr>
        <w:t>;</w:t>
      </w:r>
    </w:p>
    <w:p w:rsidR="002629B7" w:rsidRPr="00A91B7E" w:rsidRDefault="002629B7" w:rsidP="002629B7">
      <w:pPr>
        <w:tabs>
          <w:tab w:val="left" w:pos="5665"/>
        </w:tabs>
        <w:ind w:firstLine="709"/>
        <w:jc w:val="both"/>
        <w:rPr>
          <w:sz w:val="28"/>
          <w:szCs w:val="28"/>
        </w:rPr>
      </w:pPr>
      <w:r w:rsidRPr="00A91B7E">
        <w:rPr>
          <w:sz w:val="28"/>
          <w:szCs w:val="28"/>
        </w:rPr>
        <w:t xml:space="preserve">- на электротехнические работы – не </w:t>
      </w:r>
      <w:r>
        <w:rPr>
          <w:sz w:val="28"/>
          <w:szCs w:val="28"/>
        </w:rPr>
        <w:t>менее 1 месяц</w:t>
      </w:r>
      <w:r w:rsidRPr="00A91B7E">
        <w:rPr>
          <w:sz w:val="28"/>
          <w:szCs w:val="28"/>
        </w:rPr>
        <w:t>;</w:t>
      </w:r>
    </w:p>
    <w:p w:rsidR="002629B7" w:rsidRPr="00A91B7E" w:rsidRDefault="002629B7" w:rsidP="002629B7">
      <w:pPr>
        <w:tabs>
          <w:tab w:val="left" w:pos="5665"/>
        </w:tabs>
        <w:ind w:firstLine="709"/>
        <w:jc w:val="both"/>
        <w:rPr>
          <w:sz w:val="28"/>
          <w:szCs w:val="28"/>
        </w:rPr>
      </w:pPr>
      <w:r w:rsidRPr="00A91B7E">
        <w:rPr>
          <w:sz w:val="28"/>
          <w:szCs w:val="28"/>
        </w:rPr>
        <w:t>- на запасные части (за исключением расходных) – не менее 3 месяцев.</w:t>
      </w:r>
    </w:p>
    <w:p w:rsidR="002629B7" w:rsidRPr="00A91B7E" w:rsidRDefault="002629B7" w:rsidP="002629B7">
      <w:pPr>
        <w:tabs>
          <w:tab w:val="left" w:pos="5665"/>
        </w:tabs>
        <w:ind w:firstLine="709"/>
        <w:jc w:val="both"/>
        <w:rPr>
          <w:sz w:val="28"/>
          <w:szCs w:val="28"/>
        </w:rPr>
      </w:pPr>
      <w:r w:rsidRPr="00A91B7E">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трех дней со дня обнаружения.</w:t>
      </w:r>
    </w:p>
    <w:p w:rsidR="002629B7" w:rsidRPr="00A91B7E" w:rsidRDefault="002629B7" w:rsidP="002629B7">
      <w:pPr>
        <w:tabs>
          <w:tab w:val="left" w:pos="5665"/>
        </w:tabs>
        <w:ind w:firstLine="709"/>
        <w:jc w:val="both"/>
        <w:rPr>
          <w:sz w:val="28"/>
          <w:szCs w:val="28"/>
        </w:rPr>
      </w:pPr>
      <w:r w:rsidRPr="00A91B7E">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2629B7" w:rsidRPr="00A91B7E" w:rsidRDefault="002629B7" w:rsidP="002629B7">
      <w:pPr>
        <w:tabs>
          <w:tab w:val="left" w:pos="5665"/>
        </w:tabs>
        <w:ind w:firstLine="709"/>
        <w:jc w:val="both"/>
        <w:rPr>
          <w:sz w:val="28"/>
          <w:szCs w:val="28"/>
        </w:rPr>
      </w:pPr>
      <w:r w:rsidRPr="00A91B7E">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2629B7" w:rsidRDefault="002629B7" w:rsidP="002629B7">
      <w:pPr>
        <w:tabs>
          <w:tab w:val="left" w:pos="5665"/>
        </w:tabs>
        <w:jc w:val="both"/>
        <w:rPr>
          <w:b/>
          <w:sz w:val="28"/>
          <w:szCs w:val="28"/>
        </w:rPr>
      </w:pPr>
    </w:p>
    <w:p w:rsidR="002629B7" w:rsidRDefault="002629B7" w:rsidP="002629B7">
      <w:pPr>
        <w:tabs>
          <w:tab w:val="left" w:pos="5665"/>
        </w:tabs>
        <w:ind w:firstLine="709"/>
        <w:jc w:val="center"/>
        <w:rPr>
          <w:b/>
          <w:sz w:val="28"/>
          <w:szCs w:val="28"/>
        </w:rPr>
      </w:pPr>
      <w:r w:rsidRPr="00A91B7E">
        <w:rPr>
          <w:b/>
          <w:sz w:val="28"/>
          <w:szCs w:val="28"/>
        </w:rPr>
        <w:t>Требования к Исполнителю по проведению технического обслуживания и ремонта автомобилей.</w:t>
      </w:r>
    </w:p>
    <w:p w:rsidR="002629B7" w:rsidRDefault="002629B7" w:rsidP="002629B7">
      <w:pPr>
        <w:tabs>
          <w:tab w:val="left" w:pos="5665"/>
        </w:tabs>
        <w:jc w:val="both"/>
        <w:rPr>
          <w:b/>
          <w:sz w:val="28"/>
          <w:szCs w:val="28"/>
        </w:rPr>
      </w:pPr>
    </w:p>
    <w:p w:rsidR="002629B7" w:rsidRPr="009A6A6F" w:rsidRDefault="002629B7" w:rsidP="002629B7">
      <w:pPr>
        <w:spacing w:line="276" w:lineRule="auto"/>
        <w:ind w:firstLine="709"/>
        <w:jc w:val="both"/>
        <w:rPr>
          <w:sz w:val="28"/>
          <w:szCs w:val="28"/>
        </w:rPr>
      </w:pPr>
      <w:r w:rsidRPr="009A6A6F">
        <w:rPr>
          <w:rFonts w:eastAsia="MS Mincho"/>
          <w:sz w:val="28"/>
          <w:szCs w:val="28"/>
        </w:rPr>
        <w:t xml:space="preserve">1. </w:t>
      </w:r>
      <w:r w:rsidRPr="009A6A6F">
        <w:rPr>
          <w:sz w:val="28"/>
          <w:szCs w:val="28"/>
        </w:rPr>
        <w:t>Исполнитель по проведению ремонту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2629B7" w:rsidRPr="009A6A6F" w:rsidRDefault="002629B7" w:rsidP="002629B7">
      <w:pPr>
        <w:ind w:firstLine="709"/>
        <w:jc w:val="both"/>
        <w:rPr>
          <w:sz w:val="28"/>
          <w:szCs w:val="28"/>
        </w:rPr>
      </w:pPr>
      <w:r w:rsidRPr="009A6A6F">
        <w:rPr>
          <w:rFonts w:eastAsia="MS Mincho"/>
          <w:sz w:val="28"/>
          <w:szCs w:val="28"/>
        </w:rPr>
        <w:lastRenderedPageBreak/>
        <w:t xml:space="preserve">2. </w:t>
      </w:r>
      <w:r w:rsidRPr="009A6A6F">
        <w:rPr>
          <w:sz w:val="28"/>
          <w:szCs w:val="28"/>
        </w:rPr>
        <w:t>Исполнитель по проведению ремонту автотранспорта, должен быть оснащенным ремонтно-диагн</w:t>
      </w:r>
      <w:r>
        <w:rPr>
          <w:sz w:val="28"/>
          <w:szCs w:val="28"/>
        </w:rPr>
        <w:t>остическим оборудованием, для</w:t>
      </w:r>
      <w:r w:rsidRPr="009A6A6F">
        <w:rPr>
          <w:sz w:val="28"/>
          <w:szCs w:val="28"/>
        </w:rPr>
        <w:t xml:space="preserve"> производства работ по заводским технологиям, в том числе:</w:t>
      </w:r>
    </w:p>
    <w:p w:rsidR="002629B7" w:rsidRPr="009A6A6F" w:rsidRDefault="002629B7" w:rsidP="002629B7">
      <w:pPr>
        <w:ind w:left="284" w:firstLine="425"/>
        <w:jc w:val="both"/>
        <w:rPr>
          <w:sz w:val="28"/>
          <w:szCs w:val="28"/>
        </w:rPr>
      </w:pPr>
      <w:r w:rsidRPr="009A6A6F">
        <w:rPr>
          <w:sz w:val="28"/>
          <w:szCs w:val="28"/>
        </w:rPr>
        <w:t>- подъемниками;</w:t>
      </w:r>
    </w:p>
    <w:p w:rsidR="002629B7" w:rsidRPr="009A6A6F" w:rsidRDefault="002629B7" w:rsidP="002629B7">
      <w:pPr>
        <w:ind w:left="284" w:firstLine="425"/>
        <w:jc w:val="both"/>
        <w:rPr>
          <w:sz w:val="28"/>
          <w:szCs w:val="28"/>
        </w:rPr>
      </w:pPr>
      <w:r w:rsidRPr="009A6A6F">
        <w:rPr>
          <w:sz w:val="28"/>
          <w:szCs w:val="28"/>
        </w:rPr>
        <w:t>- диагностическим оборудованием;</w:t>
      </w:r>
    </w:p>
    <w:p w:rsidR="002629B7" w:rsidRPr="009A6A6F" w:rsidRDefault="002629B7" w:rsidP="002629B7">
      <w:pPr>
        <w:ind w:left="284" w:firstLine="425"/>
        <w:jc w:val="both"/>
        <w:rPr>
          <w:sz w:val="28"/>
          <w:szCs w:val="28"/>
        </w:rPr>
      </w:pPr>
      <w:r w:rsidRPr="009A6A6F">
        <w:rPr>
          <w:sz w:val="28"/>
          <w:szCs w:val="28"/>
        </w:rPr>
        <w:t>- инструментом для ремонта;</w:t>
      </w:r>
    </w:p>
    <w:p w:rsidR="002629B7" w:rsidRPr="009A6A6F" w:rsidRDefault="002629B7" w:rsidP="002629B7">
      <w:pPr>
        <w:ind w:left="284" w:firstLine="425"/>
        <w:jc w:val="both"/>
        <w:rPr>
          <w:sz w:val="28"/>
          <w:szCs w:val="28"/>
        </w:rPr>
      </w:pPr>
      <w:r w:rsidRPr="009A6A6F">
        <w:rPr>
          <w:sz w:val="28"/>
          <w:szCs w:val="28"/>
        </w:rPr>
        <w:t>- оборудованием для регулировки света фар;</w:t>
      </w:r>
    </w:p>
    <w:p w:rsidR="002629B7" w:rsidRPr="009A6A6F" w:rsidRDefault="002629B7" w:rsidP="002629B7">
      <w:pPr>
        <w:ind w:firstLine="709"/>
        <w:jc w:val="both"/>
        <w:rPr>
          <w:sz w:val="28"/>
          <w:szCs w:val="28"/>
        </w:rPr>
      </w:pPr>
      <w:r>
        <w:rPr>
          <w:sz w:val="28"/>
          <w:szCs w:val="28"/>
        </w:rPr>
        <w:t xml:space="preserve">- </w:t>
      </w:r>
      <w:r w:rsidRPr="009A6A6F">
        <w:rPr>
          <w:sz w:val="28"/>
          <w:szCs w:val="28"/>
        </w:rPr>
        <w:t>диагностическим оборудованием для тестирования и ремонта топливной аппаратуры;</w:t>
      </w:r>
    </w:p>
    <w:p w:rsidR="002629B7" w:rsidRPr="009A6A6F" w:rsidRDefault="002629B7" w:rsidP="002629B7">
      <w:pPr>
        <w:ind w:left="284" w:firstLine="425"/>
        <w:jc w:val="both"/>
        <w:rPr>
          <w:sz w:val="28"/>
          <w:szCs w:val="28"/>
        </w:rPr>
      </w:pPr>
      <w:r w:rsidRPr="009A6A6F">
        <w:rPr>
          <w:sz w:val="28"/>
          <w:szCs w:val="28"/>
        </w:rPr>
        <w:t>- оборудованием для диагностики системы тормозов;</w:t>
      </w:r>
    </w:p>
    <w:p w:rsidR="002629B7" w:rsidRPr="009A6A6F" w:rsidRDefault="002629B7" w:rsidP="002629B7">
      <w:pPr>
        <w:ind w:left="284" w:firstLine="425"/>
        <w:jc w:val="both"/>
        <w:rPr>
          <w:sz w:val="28"/>
          <w:szCs w:val="28"/>
        </w:rPr>
      </w:pPr>
      <w:r w:rsidRPr="009A6A6F">
        <w:rPr>
          <w:sz w:val="28"/>
          <w:szCs w:val="28"/>
        </w:rPr>
        <w:t>- оборудованием для проведения сварочных работ.</w:t>
      </w:r>
    </w:p>
    <w:p w:rsidR="002629B7" w:rsidRPr="009A6A6F" w:rsidRDefault="002629B7" w:rsidP="002629B7">
      <w:pPr>
        <w:ind w:firstLine="709"/>
        <w:jc w:val="both"/>
        <w:rPr>
          <w:sz w:val="28"/>
          <w:szCs w:val="28"/>
        </w:rPr>
      </w:pPr>
      <w:r>
        <w:rPr>
          <w:sz w:val="28"/>
          <w:szCs w:val="28"/>
        </w:rPr>
        <w:t>3</w:t>
      </w:r>
      <w:r w:rsidRPr="009A6A6F">
        <w:rPr>
          <w:sz w:val="28"/>
          <w:szCs w:val="28"/>
        </w:rPr>
        <w:t>. 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 обслуживания.</w:t>
      </w:r>
    </w:p>
    <w:p w:rsidR="002629B7" w:rsidRDefault="002629B7" w:rsidP="002629B7">
      <w:pPr>
        <w:ind w:firstLine="709"/>
        <w:jc w:val="both"/>
        <w:rPr>
          <w:sz w:val="28"/>
          <w:szCs w:val="28"/>
        </w:rPr>
      </w:pPr>
      <w:r>
        <w:rPr>
          <w:sz w:val="28"/>
          <w:szCs w:val="28"/>
        </w:rPr>
        <w:t>4</w:t>
      </w:r>
      <w:r w:rsidRPr="00A068DB">
        <w:rPr>
          <w:sz w:val="28"/>
          <w:szCs w:val="28"/>
        </w:rPr>
        <w:t>.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2629B7" w:rsidRPr="00A068DB" w:rsidRDefault="002629B7" w:rsidP="002629B7">
      <w:pPr>
        <w:ind w:firstLine="709"/>
        <w:jc w:val="both"/>
        <w:rPr>
          <w:sz w:val="28"/>
          <w:szCs w:val="28"/>
        </w:rPr>
      </w:pPr>
      <w:r>
        <w:rPr>
          <w:sz w:val="28"/>
          <w:szCs w:val="28"/>
        </w:rPr>
        <w:t>5.  В</w:t>
      </w:r>
      <w:r w:rsidRPr="00A068DB">
        <w:rPr>
          <w:sz w:val="28"/>
          <w:szCs w:val="28"/>
        </w:rPr>
        <w:t xml:space="preserve"> стоимость работ должны быть включены все расходные материалы, комплектующие и запасные части.</w:t>
      </w:r>
    </w:p>
    <w:p w:rsidR="002629B7" w:rsidRPr="00A068DB" w:rsidRDefault="002629B7" w:rsidP="002629B7">
      <w:pPr>
        <w:ind w:firstLine="709"/>
        <w:jc w:val="both"/>
        <w:rPr>
          <w:sz w:val="28"/>
          <w:szCs w:val="28"/>
        </w:rPr>
      </w:pPr>
      <w:r>
        <w:rPr>
          <w:sz w:val="28"/>
          <w:szCs w:val="28"/>
        </w:rPr>
        <w:t>6</w:t>
      </w:r>
      <w:r w:rsidRPr="00A068DB">
        <w:rPr>
          <w:sz w:val="28"/>
          <w:szCs w:val="28"/>
        </w:rPr>
        <w:t>.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2629B7" w:rsidRPr="00A068DB" w:rsidRDefault="002629B7" w:rsidP="002629B7">
      <w:pPr>
        <w:ind w:firstLine="709"/>
        <w:jc w:val="both"/>
        <w:rPr>
          <w:sz w:val="28"/>
          <w:szCs w:val="28"/>
        </w:rPr>
      </w:pPr>
      <w:r>
        <w:rPr>
          <w:sz w:val="28"/>
          <w:szCs w:val="28"/>
        </w:rPr>
        <w:t>7</w:t>
      </w:r>
      <w:r w:rsidRPr="00A068DB">
        <w:rPr>
          <w:sz w:val="28"/>
          <w:szCs w:val="28"/>
        </w:rPr>
        <w:t>.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2629B7" w:rsidRDefault="002629B7" w:rsidP="002629B7">
      <w:pPr>
        <w:ind w:firstLine="709"/>
        <w:jc w:val="both"/>
        <w:rPr>
          <w:sz w:val="28"/>
          <w:szCs w:val="28"/>
        </w:rPr>
      </w:pPr>
      <w:r>
        <w:rPr>
          <w:sz w:val="28"/>
          <w:szCs w:val="28"/>
        </w:rPr>
        <w:t>8</w:t>
      </w:r>
      <w:r w:rsidRPr="00A068DB">
        <w:rPr>
          <w:sz w:val="28"/>
          <w:szCs w:val="28"/>
        </w:rPr>
        <w:t>. Все работы должны быть выполнены с соблюдением технологии производства работ, норм и правил действующих на территории Российской Федерации.</w:t>
      </w:r>
    </w:p>
    <w:p w:rsidR="002629B7" w:rsidRPr="00A068DB" w:rsidRDefault="002629B7" w:rsidP="002629B7">
      <w:pPr>
        <w:ind w:left="284" w:firstLine="425"/>
        <w:jc w:val="both"/>
        <w:rPr>
          <w:sz w:val="28"/>
          <w:szCs w:val="28"/>
        </w:rPr>
      </w:pPr>
      <w:r>
        <w:rPr>
          <w:sz w:val="28"/>
          <w:szCs w:val="28"/>
        </w:rPr>
        <w:t>9</w:t>
      </w:r>
      <w:r w:rsidRPr="00A068DB">
        <w:rPr>
          <w:sz w:val="28"/>
          <w:szCs w:val="28"/>
        </w:rPr>
        <w:t>. Исполнитель должен обеспечить:</w:t>
      </w:r>
    </w:p>
    <w:p w:rsidR="002629B7" w:rsidRPr="00A068DB" w:rsidRDefault="002629B7" w:rsidP="002629B7">
      <w:pPr>
        <w:ind w:firstLine="709"/>
        <w:jc w:val="both"/>
        <w:rPr>
          <w:sz w:val="28"/>
          <w:szCs w:val="28"/>
        </w:rPr>
      </w:pPr>
      <w:r w:rsidRPr="00A068DB">
        <w:rPr>
          <w:sz w:val="28"/>
          <w:szCs w:val="28"/>
        </w:rPr>
        <w:t>- хранение автотранспорта Заказчика на круглосуточно охраняемой территории;</w:t>
      </w:r>
    </w:p>
    <w:p w:rsidR="002629B7" w:rsidRPr="00A068DB" w:rsidRDefault="002629B7" w:rsidP="002629B7">
      <w:pPr>
        <w:ind w:firstLine="709"/>
        <w:jc w:val="both"/>
        <w:rPr>
          <w:sz w:val="28"/>
          <w:szCs w:val="28"/>
        </w:rPr>
      </w:pPr>
      <w:r w:rsidRPr="00A068DB">
        <w:rPr>
          <w:sz w:val="28"/>
          <w:szCs w:val="28"/>
        </w:rPr>
        <w:t>- возврат замененных узлов и агрегатов  Заказчику вместе с автотранспортом;</w:t>
      </w:r>
    </w:p>
    <w:p w:rsidR="002629B7" w:rsidRPr="00A068DB" w:rsidRDefault="002629B7" w:rsidP="002629B7">
      <w:pPr>
        <w:ind w:firstLine="709"/>
        <w:jc w:val="both"/>
        <w:rPr>
          <w:sz w:val="28"/>
          <w:szCs w:val="28"/>
        </w:rPr>
      </w:pPr>
      <w:r w:rsidRPr="00A068DB">
        <w:rPr>
          <w:sz w:val="28"/>
          <w:szCs w:val="28"/>
        </w:rPr>
        <w:t>- оформленные надлежащим образов отчетные документы (счета, заказ-наряды, акты выполненных работ, счета-фактуры)</w:t>
      </w:r>
      <w:r w:rsidR="00B875FB">
        <w:rPr>
          <w:sz w:val="28"/>
          <w:szCs w:val="28"/>
        </w:rPr>
        <w:t>;</w:t>
      </w:r>
    </w:p>
    <w:p w:rsidR="002629B7" w:rsidRDefault="002629B7" w:rsidP="002629B7">
      <w:pPr>
        <w:ind w:firstLine="709"/>
        <w:jc w:val="both"/>
        <w:rPr>
          <w:sz w:val="28"/>
          <w:szCs w:val="28"/>
        </w:rPr>
      </w:pPr>
      <w:r w:rsidRPr="00A068DB">
        <w:rPr>
          <w:sz w:val="28"/>
          <w:szCs w:val="28"/>
        </w:rPr>
        <w:lastRenderedPageBreak/>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
    <w:p w:rsidR="002629B7" w:rsidRDefault="002629B7" w:rsidP="002629B7">
      <w:pPr>
        <w:ind w:firstLine="709"/>
        <w:jc w:val="both"/>
        <w:rPr>
          <w:sz w:val="28"/>
          <w:szCs w:val="28"/>
        </w:rPr>
      </w:pPr>
    </w:p>
    <w:p w:rsidR="002629B7" w:rsidRDefault="002629B7" w:rsidP="002629B7">
      <w:pPr>
        <w:tabs>
          <w:tab w:val="left" w:pos="5665"/>
        </w:tabs>
        <w:ind w:firstLine="709"/>
        <w:jc w:val="center"/>
        <w:rPr>
          <w:b/>
          <w:sz w:val="28"/>
          <w:szCs w:val="28"/>
        </w:rPr>
      </w:pPr>
      <w:r w:rsidRPr="00607062">
        <w:rPr>
          <w:b/>
          <w:sz w:val="28"/>
          <w:szCs w:val="28"/>
        </w:rPr>
        <w:t>Место, условия и сроки технического обслуживания и ремонта автомобилей</w:t>
      </w:r>
      <w:r w:rsidRPr="00A91B7E">
        <w:rPr>
          <w:b/>
          <w:sz w:val="28"/>
          <w:szCs w:val="28"/>
        </w:rPr>
        <w:t>.</w:t>
      </w:r>
    </w:p>
    <w:p w:rsidR="002629B7" w:rsidRDefault="002629B7" w:rsidP="002629B7">
      <w:pPr>
        <w:tabs>
          <w:tab w:val="left" w:pos="5665"/>
        </w:tabs>
        <w:ind w:firstLine="709"/>
        <w:jc w:val="center"/>
        <w:rPr>
          <w:b/>
          <w:sz w:val="28"/>
          <w:szCs w:val="28"/>
        </w:rPr>
      </w:pPr>
    </w:p>
    <w:p w:rsidR="002629B7" w:rsidRDefault="002629B7" w:rsidP="002629B7">
      <w:pPr>
        <w:ind w:firstLine="709"/>
        <w:jc w:val="both"/>
        <w:rPr>
          <w:sz w:val="28"/>
          <w:szCs w:val="28"/>
        </w:rPr>
      </w:pPr>
      <w:r w:rsidRPr="004A45C7">
        <w:rPr>
          <w:sz w:val="28"/>
          <w:szCs w:val="28"/>
        </w:rPr>
        <w:t>1</w:t>
      </w:r>
      <w:r>
        <w:rPr>
          <w:sz w:val="28"/>
          <w:szCs w:val="28"/>
        </w:rPr>
        <w:t>.</w:t>
      </w:r>
      <w:r w:rsidRPr="004A45C7">
        <w:rPr>
          <w:sz w:val="28"/>
          <w:szCs w:val="28"/>
        </w:rPr>
        <w:t xml:space="preserve">  Все работы по ремонту, диагностике и техническому обслуживанию автотранспорта производятся на произво</w:t>
      </w:r>
      <w:r>
        <w:rPr>
          <w:sz w:val="28"/>
          <w:szCs w:val="28"/>
        </w:rPr>
        <w:t xml:space="preserve">дственных площадях исполнителя </w:t>
      </w:r>
      <w:r w:rsidRPr="004A45C7">
        <w:rPr>
          <w:sz w:val="28"/>
          <w:szCs w:val="28"/>
        </w:rPr>
        <w:t xml:space="preserve">в </w:t>
      </w:r>
      <w:r>
        <w:rPr>
          <w:sz w:val="28"/>
          <w:szCs w:val="28"/>
        </w:rPr>
        <w:t>г. Ярославле.</w:t>
      </w:r>
      <w:r w:rsidRPr="00A068DB">
        <w:rPr>
          <w:sz w:val="28"/>
          <w:szCs w:val="28"/>
        </w:rPr>
        <w:t xml:space="preserve"> </w:t>
      </w:r>
    </w:p>
    <w:p w:rsidR="002629B7" w:rsidRDefault="002629B7" w:rsidP="002629B7">
      <w:pPr>
        <w:ind w:firstLine="540"/>
        <w:jc w:val="both"/>
        <w:rPr>
          <w:sz w:val="28"/>
          <w:szCs w:val="28"/>
        </w:rPr>
      </w:pPr>
      <w:r>
        <w:rPr>
          <w:sz w:val="28"/>
          <w:szCs w:val="28"/>
        </w:rPr>
        <w:t xml:space="preserve">  2. </w:t>
      </w:r>
      <w:r w:rsidRPr="00607062">
        <w:rPr>
          <w:sz w:val="28"/>
          <w:szCs w:val="28"/>
        </w:rPr>
        <w:t>Исполнителем обеспечиваетс</w:t>
      </w:r>
      <w:r>
        <w:rPr>
          <w:sz w:val="28"/>
          <w:szCs w:val="28"/>
        </w:rPr>
        <w:t>я одновременный прием не менее 3</w:t>
      </w:r>
      <w:r w:rsidRPr="00607062">
        <w:rPr>
          <w:sz w:val="28"/>
          <w:szCs w:val="28"/>
        </w:rPr>
        <w:t xml:space="preserve"> автомобилей Заказчика для осуществления технического обслуживания и текущего ремонта без предварительной записи</w:t>
      </w:r>
      <w:r>
        <w:rPr>
          <w:sz w:val="28"/>
          <w:szCs w:val="28"/>
        </w:rPr>
        <w:t>.</w:t>
      </w:r>
    </w:p>
    <w:p w:rsidR="002629B7" w:rsidRDefault="002629B7" w:rsidP="002629B7">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3 рабочих дней со дня подачи заявки Заказчиком.</w:t>
      </w:r>
    </w:p>
    <w:p w:rsidR="002629B7" w:rsidRDefault="002629B7" w:rsidP="002629B7">
      <w:pPr>
        <w:ind w:firstLine="540"/>
        <w:jc w:val="both"/>
        <w:rPr>
          <w:sz w:val="28"/>
          <w:szCs w:val="28"/>
        </w:rPr>
      </w:pPr>
    </w:p>
    <w:p w:rsidR="002629B7" w:rsidRDefault="002629B7" w:rsidP="002629B7">
      <w:pPr>
        <w:ind w:firstLine="540"/>
        <w:jc w:val="center"/>
        <w:rPr>
          <w:b/>
          <w:sz w:val="28"/>
          <w:szCs w:val="28"/>
        </w:rPr>
      </w:pPr>
      <w:r w:rsidRPr="00866665">
        <w:rPr>
          <w:b/>
          <w:sz w:val="28"/>
          <w:szCs w:val="28"/>
        </w:rPr>
        <w:t>Сроки и порядок опла</w:t>
      </w:r>
      <w:r>
        <w:rPr>
          <w:b/>
          <w:sz w:val="28"/>
          <w:szCs w:val="28"/>
        </w:rPr>
        <w:t>ты, объем услуг.</w:t>
      </w:r>
    </w:p>
    <w:p w:rsidR="002629B7" w:rsidRDefault="002629B7" w:rsidP="002629B7">
      <w:pPr>
        <w:ind w:firstLine="540"/>
        <w:jc w:val="both"/>
        <w:rPr>
          <w:b/>
          <w:sz w:val="28"/>
          <w:szCs w:val="28"/>
        </w:rPr>
      </w:pPr>
    </w:p>
    <w:p w:rsidR="002629B7" w:rsidRDefault="002629B7" w:rsidP="002629B7">
      <w:pPr>
        <w:ind w:firstLine="709"/>
        <w:jc w:val="both"/>
        <w:rPr>
          <w:sz w:val="28"/>
          <w:szCs w:val="28"/>
        </w:rPr>
      </w:pPr>
      <w:r w:rsidRPr="00866665">
        <w:rPr>
          <w:sz w:val="28"/>
          <w:szCs w:val="28"/>
        </w:rPr>
        <w:t>1.</w:t>
      </w:r>
      <w:r>
        <w:rPr>
          <w:sz w:val="28"/>
          <w:szCs w:val="28"/>
        </w:rPr>
        <w:t xml:space="preserve">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2629B7" w:rsidRDefault="002629B7" w:rsidP="002629B7">
      <w:pPr>
        <w:ind w:firstLine="709"/>
        <w:jc w:val="both"/>
        <w:rPr>
          <w:sz w:val="28"/>
          <w:szCs w:val="28"/>
        </w:rPr>
      </w:pPr>
      <w:r>
        <w:rPr>
          <w:sz w:val="28"/>
          <w:szCs w:val="28"/>
        </w:rPr>
        <w:t>2. Исполнитель должен и</w:t>
      </w:r>
      <w:r w:rsidRPr="00A068DB">
        <w:rPr>
          <w:sz w:val="28"/>
          <w:szCs w:val="28"/>
        </w:rPr>
        <w:t>меть утвержденные руководителем калькул</w:t>
      </w:r>
      <w:r>
        <w:rPr>
          <w:sz w:val="28"/>
          <w:szCs w:val="28"/>
        </w:rPr>
        <w:t>яции по ремонту автотранспортных</w:t>
      </w:r>
      <w:r w:rsidRPr="00A068DB">
        <w:rPr>
          <w:sz w:val="28"/>
          <w:szCs w:val="28"/>
        </w:rPr>
        <w:t xml:space="preserve"> средств.</w:t>
      </w:r>
    </w:p>
    <w:p w:rsidR="002629B7" w:rsidRDefault="002629B7" w:rsidP="002629B7">
      <w:pPr>
        <w:ind w:firstLine="709"/>
        <w:jc w:val="both"/>
        <w:rPr>
          <w:sz w:val="28"/>
          <w:szCs w:val="28"/>
        </w:rPr>
      </w:pPr>
      <w:r>
        <w:rPr>
          <w:sz w:val="28"/>
          <w:szCs w:val="28"/>
        </w:rPr>
        <w:t>3. Стоимость ремонта одного автомобиля состоит из цены нормо-часа и количества времени затраченного на ремонт данного автомобиля по калькуляции.</w:t>
      </w:r>
    </w:p>
    <w:p w:rsidR="002629B7" w:rsidRDefault="002629B7" w:rsidP="002629B7">
      <w:pPr>
        <w:ind w:firstLine="709"/>
        <w:jc w:val="both"/>
        <w:rPr>
          <w:sz w:val="28"/>
          <w:szCs w:val="28"/>
        </w:rPr>
      </w:pPr>
      <w:r>
        <w:rPr>
          <w:sz w:val="28"/>
          <w:szCs w:val="28"/>
        </w:rPr>
        <w:t xml:space="preserve">4. </w:t>
      </w:r>
      <w:r w:rsidRPr="00A068DB">
        <w:rPr>
          <w:sz w:val="28"/>
          <w:szCs w:val="28"/>
        </w:rPr>
        <w:t>Предоставить отсрочку платежа по выполненным работам  по текущему ремонту и техническому обслужив</w:t>
      </w:r>
      <w:r>
        <w:rPr>
          <w:sz w:val="28"/>
          <w:szCs w:val="28"/>
        </w:rPr>
        <w:t>анию автотранспорта, не менее 20</w:t>
      </w:r>
      <w:r w:rsidRPr="00A068DB">
        <w:rPr>
          <w:sz w:val="28"/>
          <w:szCs w:val="28"/>
        </w:rPr>
        <w:t xml:space="preserve"> рабочих дней с момента выставления счета на оплату.</w:t>
      </w:r>
    </w:p>
    <w:p w:rsidR="00812A2F" w:rsidRPr="00812A2F" w:rsidRDefault="002629B7" w:rsidP="002629B7">
      <w:pPr>
        <w:ind w:firstLine="709"/>
        <w:jc w:val="both"/>
        <w:rPr>
          <w:sz w:val="28"/>
          <w:szCs w:val="28"/>
        </w:rPr>
      </w:pPr>
      <w:r>
        <w:rPr>
          <w:sz w:val="28"/>
          <w:szCs w:val="28"/>
        </w:rPr>
        <w:t>5</w:t>
      </w:r>
      <w:r w:rsidRPr="00406118">
        <w:rPr>
          <w:sz w:val="28"/>
          <w:szCs w:val="28"/>
        </w:rPr>
        <w:t xml:space="preserve">. </w:t>
      </w:r>
      <w:r w:rsidR="00812A2F" w:rsidRPr="00812A2F">
        <w:rPr>
          <w:sz w:val="28"/>
          <w:szCs w:val="28"/>
        </w:rPr>
        <w:t>Расчет между сторонами за выполненные работы, производится путем перечисления денежных средств на расчетный счет Исполнителя в течении 20 (двадцати)</w:t>
      </w:r>
      <w:r w:rsidR="00812A2F" w:rsidRPr="00812A2F">
        <w:rPr>
          <w:b/>
          <w:sz w:val="28"/>
          <w:szCs w:val="28"/>
        </w:rPr>
        <w:t xml:space="preserve"> </w:t>
      </w:r>
      <w:r w:rsidR="00812A2F" w:rsidRPr="00812A2F">
        <w:rPr>
          <w:sz w:val="28"/>
          <w:szCs w:val="28"/>
        </w:rPr>
        <w:t>дней с момента получения счета. Счет выставляется Исполнителем после выполненных работ и передается с заказ-нарядом и актом приема-передачи работ представителю Заказчика.</w:t>
      </w:r>
    </w:p>
    <w:p w:rsidR="002629B7" w:rsidRDefault="002629B7" w:rsidP="002629B7">
      <w:pPr>
        <w:ind w:firstLine="709"/>
        <w:jc w:val="both"/>
        <w:rPr>
          <w:sz w:val="28"/>
          <w:szCs w:val="28"/>
        </w:rPr>
      </w:pPr>
      <w:r>
        <w:rPr>
          <w:sz w:val="28"/>
          <w:szCs w:val="28"/>
        </w:rPr>
        <w:t>6</w:t>
      </w:r>
      <w:r w:rsidRPr="00240C6C">
        <w:rPr>
          <w:sz w:val="28"/>
          <w:szCs w:val="28"/>
        </w:rPr>
        <w:t xml:space="preserve">. Оплата за работы, услуги осуществляется в РУБЛЯХ на дату выставления счета. Счет действителен в течение 20-и (двадцати) банковских дней, с даты выставления. </w:t>
      </w:r>
    </w:p>
    <w:p w:rsidR="002629B7" w:rsidRPr="00240C6C" w:rsidRDefault="002629B7" w:rsidP="002629B7">
      <w:pPr>
        <w:tabs>
          <w:tab w:val="left" w:pos="10163"/>
        </w:tabs>
        <w:ind w:firstLine="709"/>
        <w:jc w:val="both"/>
        <w:rPr>
          <w:sz w:val="28"/>
          <w:szCs w:val="28"/>
        </w:rPr>
      </w:pPr>
      <w:r>
        <w:rPr>
          <w:sz w:val="28"/>
          <w:szCs w:val="28"/>
        </w:rPr>
        <w:t>7</w:t>
      </w:r>
      <w:r w:rsidRPr="00240C6C">
        <w:rPr>
          <w:sz w:val="28"/>
          <w:szCs w:val="28"/>
        </w:rPr>
        <w:t xml:space="preserve">. В момент окончания работ </w:t>
      </w:r>
      <w:r w:rsidRPr="00240C6C">
        <w:rPr>
          <w:bCs/>
          <w:sz w:val="28"/>
          <w:szCs w:val="28"/>
        </w:rPr>
        <w:t>Заказчику</w:t>
      </w:r>
      <w:r w:rsidRPr="00240C6C">
        <w:rPr>
          <w:sz w:val="28"/>
          <w:szCs w:val="28"/>
        </w:rPr>
        <w:t xml:space="preserve"> предоставляется для подписания </w:t>
      </w:r>
      <w:r w:rsidRPr="00240C6C">
        <w:rPr>
          <w:bCs/>
          <w:sz w:val="28"/>
          <w:szCs w:val="28"/>
        </w:rPr>
        <w:t>Акт приема-сдачи работ</w:t>
      </w:r>
      <w:r w:rsidRPr="00240C6C">
        <w:rPr>
          <w:sz w:val="28"/>
          <w:szCs w:val="28"/>
        </w:rPr>
        <w:t xml:space="preserve">. Подписанный </w:t>
      </w:r>
      <w:r w:rsidRPr="00240C6C">
        <w:rPr>
          <w:bCs/>
          <w:sz w:val="28"/>
          <w:szCs w:val="28"/>
        </w:rPr>
        <w:t>Заказчиком</w:t>
      </w:r>
      <w:r w:rsidRPr="00240C6C">
        <w:rPr>
          <w:sz w:val="28"/>
          <w:szCs w:val="28"/>
        </w:rPr>
        <w:t xml:space="preserve"> </w:t>
      </w:r>
      <w:r w:rsidRPr="00240C6C">
        <w:rPr>
          <w:bCs/>
          <w:sz w:val="28"/>
          <w:szCs w:val="28"/>
        </w:rPr>
        <w:t>Акт</w:t>
      </w:r>
      <w:r w:rsidRPr="00240C6C">
        <w:rPr>
          <w:sz w:val="28"/>
          <w:szCs w:val="28"/>
        </w:rPr>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2629B7" w:rsidRDefault="002629B7" w:rsidP="002629B7">
      <w:pPr>
        <w:ind w:firstLine="708"/>
        <w:jc w:val="both"/>
        <w:rPr>
          <w:sz w:val="28"/>
          <w:szCs w:val="28"/>
        </w:rPr>
      </w:pPr>
      <w:r>
        <w:rPr>
          <w:sz w:val="28"/>
          <w:szCs w:val="28"/>
        </w:rPr>
        <w:lastRenderedPageBreak/>
        <w:t xml:space="preserve">8. Ориентировочный объем услуг будет определяться в соответствии с потребностью  </w:t>
      </w:r>
      <w:r w:rsidRPr="00C0263A">
        <w:rPr>
          <w:sz w:val="28"/>
          <w:szCs w:val="28"/>
        </w:rPr>
        <w:t>филиала ПАО «ТрансКонтейнер» на Северной железной дороге в 2016 году.</w:t>
      </w:r>
    </w:p>
    <w:p w:rsidR="002629B7" w:rsidRDefault="002629B7" w:rsidP="002629B7">
      <w:pPr>
        <w:ind w:firstLine="708"/>
        <w:jc w:val="both"/>
        <w:rPr>
          <w:sz w:val="28"/>
          <w:szCs w:val="28"/>
        </w:rPr>
      </w:pPr>
    </w:p>
    <w:p w:rsidR="002629B7" w:rsidRDefault="002629B7" w:rsidP="002629B7">
      <w:pPr>
        <w:ind w:firstLine="709"/>
        <w:jc w:val="both"/>
        <w:rPr>
          <w:b/>
        </w:rPr>
      </w:pPr>
      <w:r>
        <w:t>Перечень автотранспортных средств содержится в Приложение</w:t>
      </w:r>
      <w:r w:rsidRPr="00533EAC">
        <w:t xml:space="preserve"> №1</w:t>
      </w:r>
      <w:r>
        <w:t xml:space="preserve"> к Техническому заданиию</w:t>
      </w:r>
      <w:r>
        <w:rPr>
          <w:b/>
        </w:rPr>
        <w:t>.</w:t>
      </w: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ind w:firstLine="709"/>
        <w:jc w:val="both"/>
        <w:rPr>
          <w:b/>
        </w:rPr>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D848DA" w:rsidRDefault="00D848DA"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p>
    <w:p w:rsidR="002629B7" w:rsidRDefault="002629B7" w:rsidP="002629B7">
      <w:pPr>
        <w:shd w:val="clear" w:color="auto" w:fill="FFFFFF"/>
        <w:jc w:val="right"/>
      </w:pPr>
      <w:r w:rsidRPr="00403E0A">
        <w:lastRenderedPageBreak/>
        <w:t>Приложение № 1</w:t>
      </w:r>
      <w:r>
        <w:t xml:space="preserve"> к </w:t>
      </w:r>
    </w:p>
    <w:p w:rsidR="002629B7" w:rsidRPr="00403E0A" w:rsidRDefault="002629B7" w:rsidP="002629B7">
      <w:pPr>
        <w:shd w:val="clear" w:color="auto" w:fill="FFFFFF"/>
        <w:jc w:val="right"/>
      </w:pPr>
      <w:r>
        <w:t>Техническому заданию</w:t>
      </w:r>
    </w:p>
    <w:p w:rsidR="002629B7" w:rsidRDefault="002629B7" w:rsidP="002629B7">
      <w:pPr>
        <w:spacing w:line="276" w:lineRule="auto"/>
        <w:ind w:firstLine="708"/>
        <w:rPr>
          <w:rFonts w:eastAsia="MS Mincho"/>
          <w:szCs w:val="28"/>
        </w:rPr>
      </w:pPr>
    </w:p>
    <w:p w:rsidR="002629B7" w:rsidRPr="000E15D1" w:rsidRDefault="002629B7" w:rsidP="002629B7">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2629B7" w:rsidRDefault="002629B7" w:rsidP="002629B7">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629B7" w:rsidRPr="009F629D" w:rsidTr="00D0435B">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Год выпуска</w:t>
            </w:r>
          </w:p>
        </w:tc>
      </w:tr>
      <w:tr w:rsidR="002629B7" w:rsidRPr="009F629D" w:rsidTr="00D0435B">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2007</w:t>
            </w:r>
          </w:p>
        </w:tc>
      </w:tr>
      <w:tr w:rsidR="002629B7" w:rsidRPr="009F629D" w:rsidTr="00D0435B">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717FE" w:rsidRDefault="002629B7" w:rsidP="00D0435B">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717FE" w:rsidRDefault="002629B7" w:rsidP="00D0435B">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717FE" w:rsidRDefault="002629B7" w:rsidP="00D0435B">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t>2015</w:t>
            </w:r>
          </w:p>
        </w:tc>
      </w:tr>
      <w:tr w:rsidR="002629B7" w:rsidRPr="009F629D" w:rsidTr="00D0435B">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390A90" w:rsidRDefault="002629B7" w:rsidP="00D0435B">
            <w:pPr>
              <w:pStyle w:val="af9"/>
              <w:ind w:firstLine="0"/>
              <w:jc w:val="center"/>
              <w:rPr>
                <w:sz w:val="24"/>
              </w:rPr>
            </w:pPr>
            <w:r w:rsidRPr="00390A90">
              <w:rPr>
                <w:sz w:val="24"/>
              </w:rP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390A90" w:rsidRDefault="002629B7" w:rsidP="00D0435B">
            <w:pPr>
              <w:pStyle w:val="af9"/>
              <w:ind w:firstLine="0"/>
              <w:jc w:val="center"/>
              <w:rPr>
                <w:sz w:val="24"/>
              </w:rPr>
            </w:pPr>
            <w:r w:rsidRPr="00390A90">
              <w:rPr>
                <w:sz w:val="24"/>
                <w:lang w:val="en-US"/>
              </w:rPr>
              <w:t>Y</w:t>
            </w:r>
            <w:r w:rsidRPr="00390A90">
              <w:rPr>
                <w:sz w:val="24"/>
              </w:rPr>
              <w:t>ЗМ6430А8800000</w:t>
            </w:r>
            <w:r>
              <w:rPr>
                <w:sz w:val="24"/>
              </w:rPr>
              <w:t>88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Pr>
                <w:sz w:val="24"/>
              </w:rPr>
              <w:t>Х 082 ЕМ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t>2008</w:t>
            </w:r>
          </w:p>
        </w:tc>
      </w:tr>
      <w:tr w:rsidR="002629B7" w:rsidRPr="009F629D" w:rsidTr="00D0435B">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2008</w:t>
            </w:r>
          </w:p>
        </w:tc>
      </w:tr>
      <w:tr w:rsidR="002629B7" w:rsidRPr="009F629D" w:rsidTr="00D0435B">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2011</w:t>
            </w:r>
          </w:p>
        </w:tc>
      </w:tr>
      <w:tr w:rsidR="002629B7"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2011</w:t>
            </w:r>
          </w:p>
        </w:tc>
      </w:tr>
      <w:tr w:rsidR="002629B7"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2012</w:t>
            </w:r>
          </w:p>
        </w:tc>
      </w:tr>
      <w:tr w:rsidR="002629B7"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2013</w:t>
            </w:r>
          </w:p>
        </w:tc>
      </w:tr>
      <w:tr w:rsidR="002629B7"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2006</w:t>
            </w:r>
          </w:p>
        </w:tc>
      </w:tr>
      <w:tr w:rsidR="002629B7" w:rsidRPr="009F629D" w:rsidTr="00D0435B">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2007</w:t>
            </w:r>
          </w:p>
        </w:tc>
      </w:tr>
      <w:tr w:rsidR="002629B7"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7F7F7A" w:rsidRDefault="002629B7" w:rsidP="00D0435B">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w:t>
            </w:r>
            <w:r>
              <w:t>15</w:t>
            </w:r>
          </w:p>
        </w:tc>
      </w:tr>
      <w:tr w:rsidR="002629B7" w:rsidRPr="009F629D" w:rsidTr="00D0435B">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w:t>
            </w:r>
            <w:r>
              <w:t>6</w:t>
            </w:r>
          </w:p>
        </w:tc>
      </w:tr>
      <w:tr w:rsidR="002629B7" w:rsidRPr="009F629D" w:rsidTr="00D0435B">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2005</w:t>
            </w:r>
          </w:p>
        </w:tc>
      </w:tr>
      <w:tr w:rsidR="002629B7" w:rsidRPr="009F629D" w:rsidTr="00D0435B">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2011</w:t>
            </w:r>
          </w:p>
        </w:tc>
      </w:tr>
      <w:tr w:rsidR="002629B7"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pPr>
            <w:r w:rsidRPr="000E15D1">
              <w:t>2011</w:t>
            </w:r>
          </w:p>
        </w:tc>
      </w:tr>
      <w:tr w:rsidR="002629B7"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629B7" w:rsidRPr="000E15D1" w:rsidRDefault="002629B7" w:rsidP="00D0435B">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2012</w:t>
            </w:r>
          </w:p>
        </w:tc>
      </w:tr>
      <w:tr w:rsidR="002629B7"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629B7" w:rsidRPr="000E15D1" w:rsidRDefault="002629B7" w:rsidP="00D0435B">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2629B7" w:rsidRPr="000E15D1" w:rsidRDefault="002629B7" w:rsidP="00D0435B">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2012</w:t>
            </w:r>
          </w:p>
        </w:tc>
      </w:tr>
      <w:tr w:rsidR="002629B7"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629B7" w:rsidRPr="000E15D1" w:rsidRDefault="002629B7" w:rsidP="00D0435B">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2629B7" w:rsidRPr="000E15D1" w:rsidRDefault="002629B7" w:rsidP="00D0435B">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629B7" w:rsidRPr="000E15D1" w:rsidRDefault="002629B7" w:rsidP="00D0435B">
            <w:pPr>
              <w:jc w:val="center"/>
              <w:rPr>
                <w:lang w:val="en-US"/>
              </w:rPr>
            </w:pPr>
            <w:r w:rsidRPr="000E15D1">
              <w:rPr>
                <w:lang w:val="en-US"/>
              </w:rPr>
              <w:t>2012</w:t>
            </w:r>
          </w:p>
        </w:tc>
      </w:tr>
    </w:tbl>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2629B7" w:rsidRDefault="002629B7" w:rsidP="002629B7">
      <w:pPr>
        <w:spacing w:after="200" w:line="276" w:lineRule="auto"/>
        <w:ind w:firstLine="708"/>
        <w:rPr>
          <w:rFonts w:eastAsia="MS Mincho"/>
          <w:szCs w:val="28"/>
        </w:rPr>
      </w:pP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2629B7" w:rsidRDefault="002E18D3" w:rsidP="002629B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F5D5B">
            <w:pPr>
              <w:pStyle w:val="19"/>
              <w:ind w:firstLine="0"/>
              <w:rPr>
                <w:sz w:val="24"/>
                <w:szCs w:val="24"/>
              </w:rPr>
            </w:pPr>
            <w:r w:rsidRPr="00D73CBB">
              <w:rPr>
                <w:sz w:val="24"/>
                <w:szCs w:val="24"/>
              </w:rPr>
              <w:t xml:space="preserve">Открытый конкурс № </w:t>
            </w:r>
            <w:r w:rsidRPr="003F5D5B">
              <w:rPr>
                <w:sz w:val="24"/>
                <w:szCs w:val="24"/>
              </w:rPr>
              <w:t>ОКэ</w:t>
            </w:r>
            <w:r w:rsidR="00A423B1" w:rsidRPr="003F5D5B">
              <w:rPr>
                <w:sz w:val="24"/>
                <w:szCs w:val="24"/>
              </w:rPr>
              <w:t>-МСП</w:t>
            </w:r>
            <w:r w:rsidR="003F5D5B">
              <w:rPr>
                <w:sz w:val="24"/>
                <w:szCs w:val="24"/>
              </w:rPr>
              <w:t>-НКПСЕВ-16-0004</w:t>
            </w:r>
            <w:r w:rsidRPr="00D73CBB">
              <w:rPr>
                <w:sz w:val="24"/>
                <w:szCs w:val="24"/>
              </w:rPr>
              <w:t xml:space="preserve"> </w:t>
            </w:r>
            <w:r w:rsidR="002629B7" w:rsidRPr="00D73CBB">
              <w:rPr>
                <w:sz w:val="24"/>
                <w:szCs w:val="24"/>
              </w:rPr>
              <w:t xml:space="preserve">на право заключения </w:t>
            </w:r>
            <w:r w:rsidR="002629B7" w:rsidRPr="000729AC">
              <w:rPr>
                <w:sz w:val="24"/>
                <w:szCs w:val="24"/>
              </w:rPr>
              <w:t>договора на текущий ремонт и техническое обслуживание автотранспорта филиала ПАО «ТрансКонтейнер» на Северной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629B7" w:rsidRPr="00365541" w:rsidRDefault="002629B7" w:rsidP="002629B7">
            <w:pPr>
              <w:pStyle w:val="19"/>
              <w:ind w:firstLine="0"/>
              <w:rPr>
                <w:sz w:val="24"/>
                <w:szCs w:val="24"/>
              </w:rPr>
            </w:pPr>
            <w:r w:rsidRPr="00365541">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w:t>
            </w:r>
            <w:r>
              <w:rPr>
                <w:sz w:val="24"/>
                <w:szCs w:val="24"/>
              </w:rPr>
              <w:t xml:space="preserve">филиала </w:t>
            </w:r>
            <w:r w:rsidRPr="00365541">
              <w:rPr>
                <w:sz w:val="24"/>
                <w:szCs w:val="24"/>
              </w:rPr>
              <w:t>ПАО «ТрансКонтейнер»</w:t>
            </w:r>
            <w:r>
              <w:rPr>
                <w:sz w:val="24"/>
                <w:szCs w:val="24"/>
              </w:rPr>
              <w:t xml:space="preserve"> на Северной железной дороге</w:t>
            </w:r>
            <w:r w:rsidRPr="00365541">
              <w:rPr>
                <w:sz w:val="24"/>
                <w:szCs w:val="24"/>
              </w:rPr>
              <w:t>.</w:t>
            </w:r>
          </w:p>
          <w:p w:rsidR="002629B7" w:rsidRPr="00365541" w:rsidRDefault="002629B7" w:rsidP="002629B7">
            <w:pPr>
              <w:pStyle w:val="19"/>
              <w:ind w:firstLine="0"/>
              <w:rPr>
                <w:sz w:val="24"/>
                <w:szCs w:val="24"/>
              </w:rPr>
            </w:pPr>
            <w:r w:rsidRPr="00365541">
              <w:rPr>
                <w:sz w:val="24"/>
                <w:szCs w:val="24"/>
              </w:rPr>
              <w:t xml:space="preserve">Адрес: </w:t>
            </w:r>
            <w:r>
              <w:rPr>
                <w:sz w:val="24"/>
                <w:szCs w:val="24"/>
              </w:rPr>
              <w:t>150003, г.Ярославль,ул.Кооперативная, д.8</w:t>
            </w:r>
            <w:r w:rsidRPr="00365541">
              <w:rPr>
                <w:sz w:val="24"/>
                <w:szCs w:val="24"/>
              </w:rPr>
              <w:t xml:space="preserve">. </w:t>
            </w:r>
          </w:p>
          <w:p w:rsidR="002629B7" w:rsidRPr="00365541" w:rsidRDefault="002629B7" w:rsidP="002629B7">
            <w:pPr>
              <w:jc w:val="both"/>
            </w:pPr>
            <w:r w:rsidRPr="00365541">
              <w:t xml:space="preserve">Контактное(ые) лицо(а) Заказчика: Панов Артем Викторович, тел./факс (4852) 52-57-74, электронный адрес </w:t>
            </w:r>
            <w:hyperlink r:id="rId14" w:history="1">
              <w:r w:rsidRPr="00365541">
                <w:rPr>
                  <w:rStyle w:val="a7"/>
                </w:rPr>
                <w:t>PanovAV@trcont.ru</w:t>
              </w:r>
            </w:hyperlink>
            <w:r w:rsidRPr="00365541">
              <w:t>.</w:t>
            </w:r>
          </w:p>
          <w:p w:rsidR="002629B7" w:rsidRPr="00365541" w:rsidRDefault="002629B7" w:rsidP="002629B7">
            <w:pPr>
              <w:pStyle w:val="19"/>
              <w:ind w:firstLine="0"/>
              <w:rPr>
                <w:sz w:val="24"/>
                <w:szCs w:val="24"/>
              </w:rPr>
            </w:pPr>
            <w:r w:rsidRPr="00365541">
              <w:rPr>
                <w:sz w:val="24"/>
                <w:szCs w:val="24"/>
              </w:rPr>
              <w:t xml:space="preserve">Контактное(ые) лицо(а) Организатора: </w:t>
            </w:r>
            <w:r>
              <w:rPr>
                <w:sz w:val="24"/>
                <w:szCs w:val="24"/>
              </w:rPr>
              <w:t>Оводков Александр Львович</w:t>
            </w:r>
            <w:r w:rsidRPr="00365541">
              <w:rPr>
                <w:sz w:val="24"/>
                <w:szCs w:val="24"/>
              </w:rPr>
              <w:t xml:space="preserve">, тел. </w:t>
            </w:r>
            <w:r w:rsidRPr="002629B7">
              <w:rPr>
                <w:sz w:val="24"/>
                <w:szCs w:val="24"/>
              </w:rPr>
              <w:t>(4852) 79-89-66</w:t>
            </w:r>
            <w:r w:rsidRPr="00365541">
              <w:rPr>
                <w:sz w:val="24"/>
                <w:szCs w:val="24"/>
              </w:rPr>
              <w:t xml:space="preserve">, электронный адрес </w:t>
            </w:r>
            <w:hyperlink r:id="rId15" w:history="1">
              <w:r w:rsidRPr="002629B7">
                <w:rPr>
                  <w:rStyle w:val="a7"/>
                  <w:sz w:val="24"/>
                  <w:szCs w:val="24"/>
                  <w:lang w:val="en-US"/>
                </w:rPr>
                <w:t>OvodkovAL@trcont.ru</w:t>
              </w:r>
            </w:hyperlink>
            <w:r w:rsidRPr="002629B7">
              <w:rPr>
                <w:sz w:val="24"/>
                <w:szCs w:val="24"/>
                <w:lang w:val="en-US"/>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C14165" w:rsidRDefault="00C14165" w:rsidP="00736D40">
            <w:pPr>
              <w:pStyle w:val="19"/>
              <w:ind w:firstLine="0"/>
              <w:rPr>
                <w:sz w:val="24"/>
                <w:szCs w:val="24"/>
              </w:rPr>
            </w:pPr>
            <w:r w:rsidRPr="00C14165">
              <w:rPr>
                <w:sz w:val="24"/>
                <w:szCs w:val="24"/>
              </w:rPr>
              <w:t>«26» февраля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7"/>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w:t>
            </w:r>
            <w:r w:rsidRPr="00C61887">
              <w:rPr>
                <w:sz w:val="24"/>
                <w:szCs w:val="24"/>
              </w:rPr>
              <w:lastRenderedPageBreak/>
              <w:t xml:space="preserve">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613A49" w:rsidRDefault="008F03D0" w:rsidP="00613A49">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47CFC" w:rsidRDefault="00C3633B" w:rsidP="00722AFD">
            <w:pPr>
              <w:pStyle w:val="19"/>
              <w:ind w:firstLine="0"/>
              <w:rPr>
                <w:sz w:val="24"/>
                <w:szCs w:val="24"/>
              </w:rPr>
            </w:pPr>
            <w:r w:rsidRPr="00847CFC">
              <w:rPr>
                <w:sz w:val="24"/>
                <w:szCs w:val="24"/>
              </w:rPr>
              <w:t xml:space="preserve">Начальная (максимальная) цена договора составляет </w:t>
            </w:r>
            <w:r w:rsidR="00847CFC" w:rsidRPr="00847CFC">
              <w:rPr>
                <w:sz w:val="24"/>
                <w:szCs w:val="24"/>
              </w:rPr>
              <w:t>2 990 000,00 (Два миллиона девятьсот девяносто тысяч рублей 00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E52C6">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E52C6">
              <w:rPr>
                <w:sz w:val="24"/>
                <w:szCs w:val="24"/>
              </w:rPr>
              <w:t>и до</w:t>
            </w:r>
            <w:r w:rsidR="00B93D37" w:rsidRPr="002E52C6">
              <w:rPr>
                <w:sz w:val="24"/>
                <w:szCs w:val="24"/>
              </w:rPr>
              <w:t xml:space="preserve"> 14 часов 00 минут</w:t>
            </w:r>
            <w:r w:rsidR="002E52C6">
              <w:rPr>
                <w:sz w:val="24"/>
                <w:szCs w:val="24"/>
              </w:rPr>
              <w:t xml:space="preserve"> «21» марта 2016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13435">
            <w:pPr>
              <w:pStyle w:val="19"/>
              <w:ind w:firstLine="0"/>
              <w:rPr>
                <w:i/>
                <w:sz w:val="24"/>
                <w:szCs w:val="24"/>
              </w:rPr>
            </w:pPr>
            <w:r w:rsidRPr="003D2759">
              <w:rPr>
                <w:sz w:val="24"/>
                <w:szCs w:val="24"/>
              </w:rPr>
              <w:t xml:space="preserve">Заявка должна действовать не менее </w:t>
            </w:r>
            <w:r w:rsidR="00A023CD" w:rsidRPr="00613435">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w:t>
            </w:r>
            <w:r w:rsidR="00EB3472">
              <w:rPr>
                <w:b/>
                <w:color w:val="auto"/>
              </w:rPr>
              <w:t>,</w:t>
            </w:r>
            <w:r>
              <w:rPr>
                <w:b/>
                <w:color w:val="auto"/>
              </w:rPr>
              <w:t xml:space="preserve">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B3472">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EB3472">
              <w:rPr>
                <w:sz w:val="24"/>
                <w:szCs w:val="24"/>
              </w:rPr>
              <w:t xml:space="preserve"> «22» марта 2016 г. в 14 часов 00 минут </w:t>
            </w:r>
            <w:r w:rsidR="00F86FAA" w:rsidRPr="00F86FAA">
              <w:rPr>
                <w:sz w:val="24"/>
                <w:szCs w:val="24"/>
              </w:rPr>
              <w:t>местного времени по адресу, указанному в пункте 2 настоящей Информационной карты</w:t>
            </w:r>
            <w:r w:rsidR="007F23BA">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Pr="00792503">
              <w:rPr>
                <w:sz w:val="24"/>
                <w:szCs w:val="24"/>
              </w:rPr>
              <w:t>комиссией</w:t>
            </w:r>
            <w:r w:rsidR="00792503" w:rsidRPr="00792503">
              <w:rPr>
                <w:sz w:val="24"/>
                <w:szCs w:val="24"/>
              </w:rPr>
              <w:t xml:space="preserve"> филиала ПАО «ТрансКонтейнер» на Северной железной дороге.</w:t>
            </w:r>
          </w:p>
          <w:p w:rsidR="009830CC" w:rsidRPr="00792503" w:rsidRDefault="009830CC" w:rsidP="005E0074">
            <w:pPr>
              <w:pStyle w:val="19"/>
              <w:ind w:firstLine="0"/>
              <w:rPr>
                <w:sz w:val="24"/>
                <w:szCs w:val="24"/>
                <w:highlight w:val="cyan"/>
              </w:rPr>
            </w:pPr>
            <w:r w:rsidRPr="00792503">
              <w:rPr>
                <w:sz w:val="24"/>
                <w:szCs w:val="24"/>
              </w:rPr>
              <w:t>Адрес:</w:t>
            </w:r>
            <w:r w:rsidR="00792503" w:rsidRPr="00792503">
              <w:rPr>
                <w:sz w:val="24"/>
                <w:szCs w:val="24"/>
              </w:rPr>
              <w:t xml:space="preserve"> 150003, г.Ярославль, ул.Кооперативная,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7F23BA">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7F23BA">
              <w:rPr>
                <w:sz w:val="24"/>
                <w:szCs w:val="24"/>
              </w:rPr>
              <w:t xml:space="preserve"> 14 часов 00 минут </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7F23BA">
              <w:rPr>
                <w:sz w:val="24"/>
                <w:szCs w:val="24"/>
              </w:rPr>
              <w:t xml:space="preserve"> «24» марта 2016 г. </w:t>
            </w:r>
            <w:r w:rsidRPr="00F56A49">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B7FC6" w:rsidP="002B7FC6">
            <w:pPr>
              <w:pStyle w:val="19"/>
              <w:ind w:firstLine="0"/>
              <w:rPr>
                <w:sz w:val="24"/>
                <w:szCs w:val="24"/>
              </w:rPr>
            </w:pPr>
            <w:r w:rsidRPr="00C71C41">
              <w:rPr>
                <w:sz w:val="24"/>
                <w:szCs w:val="24"/>
              </w:rPr>
              <w:t>Расчет между сторонами за выполненные работы, производится путем перечисления денежных средств на расчет</w:t>
            </w:r>
            <w:r>
              <w:rPr>
                <w:sz w:val="24"/>
                <w:szCs w:val="24"/>
              </w:rPr>
              <w:t>ный счет Исполнителя в течении 2</w:t>
            </w:r>
            <w:r w:rsidRPr="00C71C41">
              <w:rPr>
                <w:sz w:val="24"/>
                <w:szCs w:val="24"/>
              </w:rPr>
              <w:t>0 (</w:t>
            </w:r>
            <w:r>
              <w:rPr>
                <w:sz w:val="24"/>
                <w:szCs w:val="24"/>
              </w:rPr>
              <w:t>двадцати</w:t>
            </w:r>
            <w:r w:rsidRPr="00C71C41">
              <w:rPr>
                <w:sz w:val="24"/>
                <w:szCs w:val="24"/>
              </w:rPr>
              <w:t>)</w:t>
            </w:r>
            <w:r w:rsidRPr="00C71C41">
              <w:rPr>
                <w:b/>
                <w:sz w:val="24"/>
                <w:szCs w:val="24"/>
              </w:rPr>
              <w:t xml:space="preserve"> </w:t>
            </w:r>
            <w:r w:rsidRPr="00C71C41">
              <w:rPr>
                <w:sz w:val="24"/>
                <w:szCs w:val="24"/>
              </w:rPr>
              <w:t xml:space="preserve">дней с момента получения счета. Счет выставляется Исполнителем после выполненных работ и передается с заказ-нарядом </w:t>
            </w:r>
            <w:r>
              <w:rPr>
                <w:sz w:val="24"/>
                <w:szCs w:val="24"/>
              </w:rPr>
              <w:t xml:space="preserve">и </w:t>
            </w:r>
            <w:r>
              <w:rPr>
                <w:sz w:val="24"/>
                <w:szCs w:val="24"/>
              </w:rPr>
              <w:lastRenderedPageBreak/>
              <w:t xml:space="preserve">актом приема-передачи работ </w:t>
            </w:r>
            <w:r w:rsidRPr="00C71C41">
              <w:rPr>
                <w:sz w:val="24"/>
                <w:szCs w:val="24"/>
              </w:rPr>
              <w:t>представителю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648D3" w:rsidP="00B129CC">
            <w:pPr>
              <w:pStyle w:val="19"/>
              <w:ind w:firstLine="0"/>
              <w:rPr>
                <w:b/>
                <w:sz w:val="24"/>
                <w:szCs w:val="24"/>
              </w:rPr>
            </w:pPr>
            <w:r>
              <w:rPr>
                <w:sz w:val="24"/>
              </w:rPr>
              <w:t>1 (о</w:t>
            </w:r>
            <w:r w:rsidRPr="002E63C2">
              <w:rPr>
                <w:sz w:val="24"/>
              </w:rPr>
              <w:t>дин</w:t>
            </w:r>
            <w:r>
              <w:rPr>
                <w:sz w:val="24"/>
              </w:rPr>
              <w:t>)</w:t>
            </w:r>
            <w:r w:rsidRPr="002E63C2">
              <w:rPr>
                <w:sz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Pr="00007E86">
              <w:rPr>
                <w:color w:val="auto"/>
              </w:rPr>
              <w:t>с даты заключ</w:t>
            </w:r>
            <w:r w:rsidR="009A4793" w:rsidRPr="00007E86">
              <w:rPr>
                <w:color w:val="auto"/>
              </w:rPr>
              <w:t>ения договора д</w:t>
            </w:r>
            <w:r w:rsidR="003D0ECF" w:rsidRPr="00007E86">
              <w:rPr>
                <w:color w:val="auto"/>
              </w:rPr>
              <w:t>о 31 декабря 2016</w:t>
            </w:r>
            <w:r w:rsidRPr="00007E86">
              <w:rPr>
                <w:color w:val="auto"/>
              </w:rPr>
              <w:t xml:space="preserve"> г.</w:t>
            </w:r>
            <w:r w:rsidR="009A4793" w:rsidRPr="00007E86">
              <w:rPr>
                <w:color w:val="auto"/>
              </w:rPr>
              <w:t>(включительно)</w:t>
            </w:r>
          </w:p>
          <w:p w:rsidR="006E75F2" w:rsidRPr="00F86FAA" w:rsidRDefault="00174FFE" w:rsidP="00B875FB">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E75F2">
              <w:rPr>
                <w:color w:val="auto"/>
              </w:rPr>
              <w:t>г. Ярославль.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15E6A" w:rsidP="00E14F30">
            <w:pPr>
              <w:pStyle w:val="19"/>
              <w:ind w:firstLine="0"/>
              <w:rPr>
                <w:sz w:val="24"/>
                <w:szCs w:val="24"/>
              </w:rPr>
            </w:pPr>
            <w:r w:rsidRPr="00302F8E">
              <w:rPr>
                <w:sz w:val="24"/>
              </w:rPr>
              <w:t xml:space="preserve">Состав и объем услуг определен в разделе </w:t>
            </w:r>
            <w:r w:rsidRPr="00A2523E">
              <w:rPr>
                <w:sz w:val="24"/>
              </w:rPr>
              <w:t>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15E6A">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415E6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A2576" w:rsidP="00804946">
            <w:pPr>
              <w:pStyle w:val="19"/>
              <w:ind w:firstLine="0"/>
              <w:rPr>
                <w:b/>
                <w:sz w:val="24"/>
                <w:szCs w:val="24"/>
                <w:highlight w:val="yellow"/>
              </w:rPr>
            </w:pPr>
            <w:r w:rsidRPr="00272DD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7021D8">
            <w:pPr>
              <w:ind w:firstLine="601"/>
              <w:jc w:val="both"/>
            </w:pPr>
            <w:r w:rsidRPr="006A42E2">
              <w:t xml:space="preserve">1. </w:t>
            </w:r>
            <w:r w:rsidR="001174EB" w:rsidRPr="006A42E2">
              <w:t>Помимо указанных в пунктах 2.1</w:t>
            </w:r>
            <w:r w:rsidRPr="006A42E2">
              <w:t xml:space="preserve"> и</w:t>
            </w:r>
            <w:r w:rsidR="001174EB" w:rsidRPr="006A42E2">
              <w:t xml:space="preserve"> 2.2 настоящей документации требований </w:t>
            </w:r>
            <w:r w:rsidR="001E6511" w:rsidRPr="006A42E2">
              <w:t>к претенденту, участнику пред</w:t>
            </w:r>
            <w:r w:rsidRPr="006A42E2">
              <w:t>ъ</w:t>
            </w:r>
            <w:r w:rsidR="001E6511" w:rsidRPr="006A42E2">
              <w:t>являются следующие требования</w:t>
            </w:r>
            <w:r w:rsidR="001174EB" w:rsidRPr="006A42E2">
              <w:t>:</w:t>
            </w:r>
            <w:r w:rsidR="001E6511">
              <w:t xml:space="preserve"> </w:t>
            </w:r>
          </w:p>
          <w:p w:rsidR="00F93757" w:rsidRDefault="00F93757" w:rsidP="007021D8">
            <w:pPr>
              <w:ind w:firstLine="601"/>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D6772" w:rsidRPr="009A4793" w:rsidRDefault="002D6772" w:rsidP="002D6772">
            <w:pPr>
              <w:pStyle w:val="af9"/>
              <w:ind w:firstLine="601"/>
            </w:pPr>
            <w:r w:rsidRPr="00A8190A">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557B3" w:rsidRPr="004E7D54" w:rsidRDefault="000557B3" w:rsidP="007021D8">
            <w:pPr>
              <w:ind w:firstLine="601"/>
              <w:jc w:val="both"/>
            </w:pPr>
            <w:r w:rsidRPr="004E7D54">
              <w:t xml:space="preserve">2.  Претендент, помимо документов, </w:t>
            </w:r>
            <w:r w:rsidR="00783AD5" w:rsidRPr="004E7D54">
              <w:t>указанных</w:t>
            </w:r>
            <w:r w:rsidRPr="004E7D54">
              <w:t xml:space="preserve"> в пункте 2.3 настоящей документации</w:t>
            </w:r>
            <w:r w:rsidR="00C842A1" w:rsidRPr="004E7D54">
              <w:t xml:space="preserve"> о закупке</w:t>
            </w:r>
            <w:r w:rsidRPr="004E7D54">
              <w:t>, в составе заявки должен предоставить следующие документы:</w:t>
            </w:r>
          </w:p>
          <w:p w:rsidR="00733ADD" w:rsidRPr="009A4793" w:rsidRDefault="001C194F" w:rsidP="007021D8">
            <w:pPr>
              <w:pStyle w:val="af9"/>
              <w:tabs>
                <w:tab w:val="left" w:pos="0"/>
                <w:tab w:val="left" w:pos="1440"/>
              </w:tabs>
              <w:ind w:firstLine="601"/>
              <w:rPr>
                <w:sz w:val="24"/>
              </w:rPr>
            </w:pPr>
            <w:r w:rsidRPr="009A4793">
              <w:rPr>
                <w:sz w:val="24"/>
              </w:rPr>
              <w:t>2</w:t>
            </w:r>
            <w:r w:rsidR="00AE1E29" w:rsidRPr="009A4793">
              <w:rPr>
                <w:sz w:val="24"/>
              </w:rPr>
              <w:t>.1</w:t>
            </w:r>
            <w:r w:rsidR="00733ADD" w:rsidRPr="009A4793">
              <w:rPr>
                <w:sz w:val="24"/>
              </w:rPr>
              <w:t xml:space="preserve"> </w:t>
            </w:r>
            <w:r w:rsidR="000A4197" w:rsidRPr="009A4793">
              <w:rPr>
                <w:sz w:val="24"/>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40B9" w:rsidRDefault="00AE1E29" w:rsidP="007021D8">
            <w:pPr>
              <w:pStyle w:val="af9"/>
              <w:tabs>
                <w:tab w:val="left" w:pos="0"/>
                <w:tab w:val="left" w:pos="1440"/>
              </w:tabs>
              <w:ind w:firstLine="601"/>
              <w:rPr>
                <w:sz w:val="24"/>
              </w:rPr>
            </w:pPr>
            <w:r w:rsidRPr="009A4793">
              <w:rPr>
                <w:sz w:val="24"/>
              </w:rPr>
              <w:t>2.2</w:t>
            </w:r>
            <w:r w:rsidR="002F0352" w:rsidRPr="009A4793">
              <w:rPr>
                <w:sz w:val="24"/>
              </w:rPr>
              <w:t xml:space="preserve"> </w:t>
            </w:r>
            <w:r w:rsidR="000A4197" w:rsidRPr="009A4793">
              <w:rPr>
                <w:sz w:val="24"/>
              </w:rPr>
              <w:t>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2D6772" w:rsidRPr="009A4793" w:rsidRDefault="002D6772" w:rsidP="007021D8">
            <w:pPr>
              <w:pStyle w:val="af9"/>
              <w:tabs>
                <w:tab w:val="left" w:pos="0"/>
                <w:tab w:val="left" w:pos="1440"/>
              </w:tabs>
              <w:ind w:firstLine="601"/>
              <w:rPr>
                <w:sz w:val="24"/>
              </w:rPr>
            </w:pPr>
            <w:r>
              <w:rPr>
                <w:sz w:val="24"/>
              </w:rPr>
              <w:t xml:space="preserve">2.3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Открытом конкурсе, представленное на бланке претендента и </w:t>
            </w:r>
            <w:r>
              <w:rPr>
                <w:sz w:val="24"/>
              </w:rPr>
              <w:lastRenderedPageBreak/>
              <w:t>подписанное уполномоченным лицом;</w:t>
            </w:r>
          </w:p>
          <w:p w:rsidR="002D6772" w:rsidRDefault="002D6772" w:rsidP="007021D8">
            <w:pPr>
              <w:pStyle w:val="af9"/>
              <w:tabs>
                <w:tab w:val="left" w:pos="0"/>
                <w:tab w:val="left" w:pos="1440"/>
              </w:tabs>
              <w:ind w:firstLine="601"/>
              <w:rPr>
                <w:sz w:val="24"/>
              </w:rPr>
            </w:pPr>
            <w:r>
              <w:rPr>
                <w:sz w:val="24"/>
              </w:rPr>
              <w:t>2.4 заявление претендента об отсутствии возбужденного в отношении него дела о несостоятельности (банкротстве) на дату подачи Заявки на участие в настоящем Открытом конкурсе, представленное на бланке претендента и подписанное уполномоченным лицом;</w:t>
            </w:r>
          </w:p>
          <w:p w:rsidR="002D6772" w:rsidRDefault="002D6772" w:rsidP="007021D8">
            <w:pPr>
              <w:pStyle w:val="af9"/>
              <w:tabs>
                <w:tab w:val="left" w:pos="0"/>
                <w:tab w:val="left" w:pos="1440"/>
              </w:tabs>
              <w:ind w:firstLine="601"/>
              <w:rPr>
                <w:sz w:val="24"/>
              </w:rPr>
            </w:pPr>
            <w:r>
              <w:rPr>
                <w:sz w:val="24"/>
              </w:rPr>
              <w:t>2.5 заявление претендента об отсутствии за последние три года просроченной задолженности перед ПАО «ТрансКонтейнер» и причинения вреда имуществу ПАО «ТрансКонтейнер»;</w:t>
            </w:r>
          </w:p>
          <w:p w:rsidR="007021D8" w:rsidRPr="00D028BB" w:rsidRDefault="002D6772" w:rsidP="007021D8">
            <w:pPr>
              <w:pStyle w:val="af9"/>
              <w:tabs>
                <w:tab w:val="left" w:pos="0"/>
                <w:tab w:val="left" w:pos="1440"/>
              </w:tabs>
              <w:ind w:firstLine="601"/>
              <w:rPr>
                <w:sz w:val="24"/>
              </w:rPr>
            </w:pPr>
            <w:r w:rsidRPr="002D6772">
              <w:rPr>
                <w:sz w:val="24"/>
              </w:rPr>
              <w:t>2.</w:t>
            </w:r>
            <w:r>
              <w:rPr>
                <w:sz w:val="24"/>
              </w:rPr>
              <w:t>6</w:t>
            </w:r>
            <w:r w:rsidR="007021D8">
              <w:rPr>
                <w:sz w:val="24"/>
              </w:rPr>
              <w:t xml:space="preserve"> справка</w:t>
            </w:r>
            <w:r w:rsidR="007021D8" w:rsidRPr="00D028BB">
              <w:rPr>
                <w:sz w:val="24"/>
              </w:rPr>
              <w:t xml:space="preserve">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2410DF" w:rsidRPr="007021D8" w:rsidRDefault="00AE1E29" w:rsidP="007021D8">
            <w:pPr>
              <w:pStyle w:val="af9"/>
              <w:tabs>
                <w:tab w:val="left" w:pos="0"/>
                <w:tab w:val="left" w:pos="1418"/>
              </w:tabs>
              <w:ind w:firstLine="601"/>
              <w:rPr>
                <w:sz w:val="24"/>
              </w:rPr>
            </w:pPr>
            <w:r w:rsidRPr="007021D8">
              <w:rPr>
                <w:sz w:val="24"/>
              </w:rPr>
              <w:t>2.</w:t>
            </w:r>
            <w:r w:rsidR="002D6772">
              <w:rPr>
                <w:sz w:val="24"/>
              </w:rPr>
              <w:t>7</w:t>
            </w:r>
            <w:r w:rsidR="002410DF" w:rsidRPr="007021D8">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43005" w:rsidRPr="007021D8" w:rsidRDefault="007B09CF" w:rsidP="007021D8">
            <w:pPr>
              <w:pStyle w:val="af9"/>
              <w:tabs>
                <w:tab w:val="left" w:pos="1418"/>
              </w:tabs>
              <w:ind w:firstLine="601"/>
              <w:rPr>
                <w:sz w:val="24"/>
              </w:rPr>
            </w:pPr>
            <w:r w:rsidRPr="007021D8">
              <w:rPr>
                <w:sz w:val="24"/>
              </w:rPr>
              <w:t>2.</w:t>
            </w:r>
            <w:r w:rsidR="002D6772">
              <w:rPr>
                <w:sz w:val="24"/>
              </w:rPr>
              <w:t>8</w:t>
            </w:r>
            <w:r w:rsidR="002410DF" w:rsidRPr="007021D8">
              <w:rPr>
                <w:sz w:val="24"/>
              </w:rPr>
              <w:t xml:space="preserve"> сведения о производственном персонале по форме приложения №</w:t>
            </w:r>
            <w:r w:rsidR="002410DF" w:rsidRPr="007021D8">
              <w:rPr>
                <w:sz w:val="24"/>
                <w:lang w:val="en-US"/>
              </w:rPr>
              <w:t> </w:t>
            </w:r>
            <w:r w:rsidR="007021D8">
              <w:rPr>
                <w:sz w:val="24"/>
              </w:rPr>
              <w:t>5</w:t>
            </w:r>
            <w:r w:rsidR="002410DF" w:rsidRPr="007021D8">
              <w:rPr>
                <w:sz w:val="24"/>
              </w:rPr>
              <w:t xml:space="preserve"> к документации</w:t>
            </w:r>
            <w:r w:rsidR="00943005" w:rsidRPr="007021D8">
              <w:rPr>
                <w:sz w:val="24"/>
              </w:rPr>
              <w:t xml:space="preserve"> </w:t>
            </w:r>
            <w:r w:rsidR="001C5E62" w:rsidRPr="007021D8">
              <w:rPr>
                <w:sz w:val="24"/>
              </w:rPr>
              <w:t>о закупке</w:t>
            </w:r>
            <w:r w:rsidRPr="007021D8">
              <w:rPr>
                <w:sz w:val="24"/>
              </w:rPr>
              <w:t>;</w:t>
            </w:r>
          </w:p>
          <w:p w:rsidR="007021D8" w:rsidRDefault="002D6772" w:rsidP="007021D8">
            <w:pPr>
              <w:pStyle w:val="af9"/>
              <w:tabs>
                <w:tab w:val="left" w:pos="1418"/>
              </w:tabs>
              <w:ind w:firstLine="601"/>
              <w:rPr>
                <w:sz w:val="24"/>
              </w:rPr>
            </w:pPr>
            <w:r>
              <w:rPr>
                <w:sz w:val="24"/>
              </w:rPr>
              <w:t>2.9</w:t>
            </w:r>
            <w:r w:rsidR="007021D8">
              <w:rPr>
                <w:sz w:val="24"/>
              </w:rPr>
              <w:t xml:space="preserve"> документы подтверждающие право пользования производственными мощностями (документы о праве собственности или о аренде);</w:t>
            </w:r>
          </w:p>
          <w:p w:rsidR="002F0352" w:rsidRPr="002F0352" w:rsidRDefault="002D6772" w:rsidP="007021D8">
            <w:pPr>
              <w:pStyle w:val="af9"/>
              <w:tabs>
                <w:tab w:val="left" w:pos="1418"/>
              </w:tabs>
              <w:ind w:firstLine="601"/>
              <w:rPr>
                <w:i/>
                <w:sz w:val="24"/>
              </w:rPr>
            </w:pPr>
            <w:r>
              <w:rPr>
                <w:sz w:val="24"/>
              </w:rPr>
              <w:t>2.10</w:t>
            </w:r>
            <w:r w:rsidR="007021D8">
              <w:rPr>
                <w:sz w:val="24"/>
              </w:rPr>
              <w:t xml:space="preserve"> предоставить информацию о сроке выполнения работ по техническому обслуживанию и текущему ремонту (без замены запасных частей).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9"/>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3D1B25">
        <w:trPr>
          <w:trHeight w:val="2966"/>
        </w:trPr>
        <w:tc>
          <w:tcPr>
            <w:tcW w:w="534" w:type="dxa"/>
          </w:tcPr>
          <w:p w:rsidR="007D6548" w:rsidRPr="0043605B" w:rsidRDefault="00357415" w:rsidP="009830CC">
            <w:pPr>
              <w:pStyle w:val="19"/>
              <w:ind w:firstLine="0"/>
              <w:rPr>
                <w:b/>
                <w:sz w:val="24"/>
                <w:szCs w:val="24"/>
              </w:rPr>
            </w:pPr>
            <w:r w:rsidRPr="0043605B">
              <w:rPr>
                <w:b/>
                <w:sz w:val="24"/>
                <w:szCs w:val="24"/>
              </w:rPr>
              <w:lastRenderedPageBreak/>
              <w:t>1</w:t>
            </w:r>
            <w:r w:rsidR="00835CB1" w:rsidRPr="0043605B">
              <w:rPr>
                <w:b/>
                <w:sz w:val="24"/>
                <w:szCs w:val="24"/>
              </w:rPr>
              <w:t>9</w:t>
            </w:r>
            <w:r w:rsidR="00736D40" w:rsidRPr="0043605B">
              <w:rPr>
                <w:b/>
                <w:sz w:val="24"/>
                <w:szCs w:val="24"/>
              </w:rPr>
              <w:t>.</w:t>
            </w:r>
          </w:p>
        </w:tc>
        <w:tc>
          <w:tcPr>
            <w:tcW w:w="2551" w:type="dxa"/>
          </w:tcPr>
          <w:p w:rsidR="007D6548" w:rsidRPr="0043605B" w:rsidRDefault="00736D40">
            <w:pPr>
              <w:pStyle w:val="Default"/>
              <w:rPr>
                <w:b/>
                <w:color w:val="auto"/>
              </w:rPr>
            </w:pPr>
            <w:r w:rsidRPr="0043605B">
              <w:rPr>
                <w:b/>
                <w:color w:val="auto"/>
              </w:rPr>
              <w:t xml:space="preserve">Критерии оценки Заявок на участие в </w:t>
            </w:r>
            <w:r w:rsidR="005D0613" w:rsidRPr="0043605B">
              <w:rPr>
                <w:b/>
                <w:color w:val="auto"/>
              </w:rPr>
              <w:t>Открытом конкурсе</w:t>
            </w:r>
            <w:r w:rsidR="00886A70" w:rsidRPr="0043605B">
              <w:rPr>
                <w:b/>
                <w:color w:val="auto"/>
              </w:rPr>
              <w:t xml:space="preserve"> и коэффициент их значимости</w:t>
            </w:r>
          </w:p>
        </w:tc>
        <w:tc>
          <w:tcPr>
            <w:tcW w:w="6768" w:type="dxa"/>
          </w:tcPr>
          <w:p w:rsidR="00886A70" w:rsidRPr="00D475EC" w:rsidRDefault="00886A70" w:rsidP="00222142">
            <w:pPr>
              <w:pStyle w:val="af9"/>
              <w:rPr>
                <w:b/>
                <w:i/>
                <w:sz w:val="24"/>
                <w:highlight w:val="red"/>
              </w:rPr>
            </w:pPr>
          </w:p>
          <w:tbl>
            <w:tblPr>
              <w:tblStyle w:val="afff1"/>
              <w:tblW w:w="0" w:type="auto"/>
              <w:tblLayout w:type="fixed"/>
              <w:tblLook w:val="04A0"/>
            </w:tblPr>
            <w:tblGrid>
              <w:gridCol w:w="4423"/>
              <w:gridCol w:w="2114"/>
            </w:tblGrid>
            <w:tr w:rsidR="00222142" w:rsidRPr="00D475EC" w:rsidTr="00FB06DC">
              <w:tc>
                <w:tcPr>
                  <w:tcW w:w="4423" w:type="dxa"/>
                </w:tcPr>
                <w:p w:rsidR="00222142" w:rsidRPr="0043605B" w:rsidRDefault="00222142" w:rsidP="00FB06DC">
                  <w:pPr>
                    <w:pStyle w:val="af9"/>
                    <w:rPr>
                      <w:b/>
                      <w:i/>
                      <w:sz w:val="24"/>
                    </w:rPr>
                  </w:pPr>
                  <w:r w:rsidRPr="0043605B">
                    <w:rPr>
                      <w:b/>
                      <w:i/>
                      <w:sz w:val="24"/>
                    </w:rPr>
                    <w:t>Критерий оценки</w:t>
                  </w:r>
                </w:p>
              </w:tc>
              <w:tc>
                <w:tcPr>
                  <w:tcW w:w="2114" w:type="dxa"/>
                </w:tcPr>
                <w:p w:rsidR="00222142" w:rsidRPr="0043605B" w:rsidRDefault="00222142" w:rsidP="00222142">
                  <w:pPr>
                    <w:pStyle w:val="af9"/>
                    <w:ind w:firstLine="0"/>
                    <w:rPr>
                      <w:b/>
                      <w:i/>
                      <w:sz w:val="24"/>
                    </w:rPr>
                  </w:pPr>
                  <w:r w:rsidRPr="0043605B">
                    <w:rPr>
                      <w:b/>
                      <w:i/>
                      <w:sz w:val="24"/>
                    </w:rPr>
                    <w:t xml:space="preserve">Значение </w:t>
                  </w:r>
                  <w:r w:rsidRPr="0043605B">
                    <w:rPr>
                      <w:i/>
                      <w:sz w:val="24"/>
                    </w:rPr>
                    <w:t>Кз</w:t>
                  </w:r>
                </w:p>
              </w:tc>
            </w:tr>
            <w:tr w:rsidR="00222142" w:rsidRPr="00D475EC" w:rsidTr="00FB06DC">
              <w:tc>
                <w:tcPr>
                  <w:tcW w:w="4423" w:type="dxa"/>
                </w:tcPr>
                <w:p w:rsidR="00222142" w:rsidRPr="00D475EC" w:rsidRDefault="0043605B" w:rsidP="005712DF">
                  <w:pPr>
                    <w:pStyle w:val="af9"/>
                    <w:ind w:firstLine="0"/>
                    <w:rPr>
                      <w:i/>
                      <w:sz w:val="24"/>
                      <w:highlight w:val="red"/>
                    </w:rPr>
                  </w:pPr>
                  <w:r>
                    <w:rPr>
                      <w:sz w:val="24"/>
                    </w:rPr>
                    <w:t xml:space="preserve">Цена одного </w:t>
                  </w:r>
                  <w:r w:rsidRPr="00CB5464">
                    <w:rPr>
                      <w:sz w:val="24"/>
                    </w:rPr>
                    <w:t>нормо</w:t>
                  </w:r>
                  <w:r>
                    <w:rPr>
                      <w:sz w:val="24"/>
                    </w:rPr>
                    <w:t>-</w:t>
                  </w:r>
                  <w:r w:rsidRPr="00CB5464">
                    <w:rPr>
                      <w:sz w:val="24"/>
                    </w:rPr>
                    <w:t>часа выполныемых работ</w:t>
                  </w:r>
                  <w:r>
                    <w:rPr>
                      <w:sz w:val="24"/>
                    </w:rPr>
                    <w:t>, услуг</w:t>
                  </w:r>
                </w:p>
              </w:tc>
              <w:tc>
                <w:tcPr>
                  <w:tcW w:w="2114" w:type="dxa"/>
                </w:tcPr>
                <w:p w:rsidR="00222142" w:rsidRPr="0043605B" w:rsidRDefault="00222142" w:rsidP="00FB06DC">
                  <w:pPr>
                    <w:pStyle w:val="af9"/>
                    <w:rPr>
                      <w:sz w:val="24"/>
                      <w:highlight w:val="red"/>
                    </w:rPr>
                  </w:pPr>
                  <w:r w:rsidRPr="0043605B">
                    <w:rPr>
                      <w:sz w:val="24"/>
                    </w:rPr>
                    <w:t>Кз=0,</w:t>
                  </w:r>
                  <w:r w:rsidR="00A86112" w:rsidRPr="0043605B">
                    <w:rPr>
                      <w:sz w:val="24"/>
                    </w:rPr>
                    <w:t>55</w:t>
                  </w:r>
                </w:p>
              </w:tc>
            </w:tr>
            <w:tr w:rsidR="00222142" w:rsidRPr="00D475EC" w:rsidTr="00FB06DC">
              <w:tc>
                <w:tcPr>
                  <w:tcW w:w="4423" w:type="dxa"/>
                </w:tcPr>
                <w:p w:rsidR="00222142" w:rsidRPr="00D475EC" w:rsidRDefault="0043605B" w:rsidP="0043605B">
                  <w:pPr>
                    <w:pStyle w:val="af9"/>
                    <w:ind w:firstLine="0"/>
                    <w:rPr>
                      <w:i/>
                      <w:sz w:val="24"/>
                      <w:highlight w:val="red"/>
                    </w:rPr>
                  </w:pPr>
                  <w:r w:rsidRPr="00B6659B">
                    <w:rPr>
                      <w:sz w:val="24"/>
                    </w:rPr>
                    <w:t>Условия и порядок оплаты работ, услуг</w:t>
                  </w:r>
                </w:p>
              </w:tc>
              <w:tc>
                <w:tcPr>
                  <w:tcW w:w="2114" w:type="dxa"/>
                </w:tcPr>
                <w:p w:rsidR="00222142" w:rsidRPr="00D475EC" w:rsidRDefault="0043605B" w:rsidP="00FB06DC">
                  <w:pPr>
                    <w:pStyle w:val="af9"/>
                    <w:rPr>
                      <w:i/>
                      <w:sz w:val="24"/>
                      <w:highlight w:val="red"/>
                    </w:rPr>
                  </w:pPr>
                  <w:r w:rsidRPr="004B4CEC">
                    <w:rPr>
                      <w:sz w:val="24"/>
                    </w:rPr>
                    <w:t>Кз=0,15</w:t>
                  </w:r>
                </w:p>
              </w:tc>
            </w:tr>
            <w:tr w:rsidR="00222142" w:rsidRPr="00D475EC" w:rsidTr="00FB06DC">
              <w:tc>
                <w:tcPr>
                  <w:tcW w:w="4423" w:type="dxa"/>
                </w:tcPr>
                <w:p w:rsidR="00222142" w:rsidRPr="00D475EC" w:rsidRDefault="0043605B" w:rsidP="0043605B">
                  <w:pPr>
                    <w:pStyle w:val="af9"/>
                    <w:ind w:firstLine="0"/>
                    <w:rPr>
                      <w:b/>
                      <w:i/>
                      <w:sz w:val="24"/>
                      <w:highlight w:val="red"/>
                    </w:rPr>
                  </w:pPr>
                  <w:r w:rsidRPr="001969F5">
                    <w:rPr>
                      <w:sz w:val="24"/>
                    </w:rPr>
                    <w:t>Срок поставки запасных частей для выполнения работ, оказания услуг</w:t>
                  </w:r>
                </w:p>
              </w:tc>
              <w:tc>
                <w:tcPr>
                  <w:tcW w:w="2114" w:type="dxa"/>
                </w:tcPr>
                <w:p w:rsidR="00222142" w:rsidRPr="00D475EC" w:rsidRDefault="0043605B" w:rsidP="00FB06DC">
                  <w:pPr>
                    <w:pStyle w:val="af9"/>
                    <w:rPr>
                      <w:b/>
                      <w:i/>
                      <w:sz w:val="24"/>
                      <w:highlight w:val="red"/>
                    </w:rPr>
                  </w:pPr>
                  <w:r w:rsidRPr="004B4CEC">
                    <w:rPr>
                      <w:sz w:val="24"/>
                    </w:rPr>
                    <w:t>Кз=0,15</w:t>
                  </w:r>
                </w:p>
              </w:tc>
            </w:tr>
            <w:tr w:rsidR="00222142" w:rsidRPr="00D475EC" w:rsidTr="00FB06DC">
              <w:tc>
                <w:tcPr>
                  <w:tcW w:w="4423" w:type="dxa"/>
                </w:tcPr>
                <w:p w:rsidR="00222142" w:rsidRPr="00D475EC" w:rsidRDefault="0043605B" w:rsidP="0043605B">
                  <w:pPr>
                    <w:pStyle w:val="af9"/>
                    <w:ind w:firstLine="0"/>
                    <w:rPr>
                      <w:i/>
                      <w:sz w:val="24"/>
                      <w:highlight w:val="red"/>
                    </w:rPr>
                  </w:pPr>
                  <w:r w:rsidRPr="001969F5">
                    <w:rPr>
                      <w:sz w:val="24"/>
                    </w:rPr>
                    <w:t>Срок предоставления гарантии качества товаров, работ, услуг</w:t>
                  </w:r>
                </w:p>
              </w:tc>
              <w:tc>
                <w:tcPr>
                  <w:tcW w:w="2114" w:type="dxa"/>
                </w:tcPr>
                <w:p w:rsidR="00222142" w:rsidRPr="00D475EC" w:rsidRDefault="0043605B" w:rsidP="00FB06DC">
                  <w:pPr>
                    <w:pStyle w:val="af9"/>
                    <w:rPr>
                      <w:i/>
                      <w:sz w:val="24"/>
                      <w:highlight w:val="red"/>
                    </w:rPr>
                  </w:pPr>
                  <w:r w:rsidRPr="004B4CEC">
                    <w:rPr>
                      <w:sz w:val="24"/>
                    </w:rPr>
                    <w:t>Кз=0,15</w:t>
                  </w:r>
                </w:p>
              </w:tc>
            </w:tr>
          </w:tbl>
          <w:p w:rsidR="007D6548" w:rsidRPr="00D475EC" w:rsidRDefault="007D6548" w:rsidP="003D3596">
            <w:pPr>
              <w:pStyle w:val="af9"/>
              <w:rPr>
                <w:b/>
                <w:i/>
                <w:sz w:val="24"/>
                <w:highlight w:val="red"/>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CE0E08" w:rsidRDefault="007341C2" w:rsidP="007341C2">
            <w:pPr>
              <w:pStyle w:val="-3"/>
              <w:numPr>
                <w:ilvl w:val="2"/>
                <w:numId w:val="0"/>
              </w:numPr>
              <w:tabs>
                <w:tab w:val="num" w:pos="1985"/>
              </w:tabs>
              <w:suppressAutoHyphens/>
              <w:ind w:firstLine="709"/>
              <w:rPr>
                <w:sz w:val="24"/>
              </w:rPr>
            </w:pPr>
            <w:r w:rsidRPr="00CE0E08">
              <w:rPr>
                <w:sz w:val="24"/>
              </w:rPr>
              <w:t xml:space="preserve"> Победитель вправе направить </w:t>
            </w:r>
            <w:r w:rsidR="00DB6989" w:rsidRPr="00CE0E08">
              <w:rPr>
                <w:sz w:val="24"/>
              </w:rPr>
              <w:t xml:space="preserve">Заказчику </w:t>
            </w:r>
            <w:r w:rsidRPr="00CE0E08">
              <w:rPr>
                <w:sz w:val="24"/>
              </w:rPr>
              <w:t xml:space="preserve">предложения по внесению изменений в договор, размещенный в составе настоящей документации </w:t>
            </w:r>
            <w:r w:rsidR="00323047" w:rsidRPr="00323047">
              <w:rPr>
                <w:sz w:val="24"/>
              </w:rPr>
              <w:t>(приложение № 4</w:t>
            </w:r>
            <w:r w:rsidRPr="00323047">
              <w:rPr>
                <w:sz w:val="24"/>
              </w:rPr>
              <w:t>),</w:t>
            </w:r>
            <w:r w:rsidRPr="00CE0E08">
              <w:rPr>
                <w:sz w:val="24"/>
              </w:rPr>
              <w:t xml:space="preserve"> до момента его подписания победителем. </w:t>
            </w:r>
          </w:p>
          <w:p w:rsidR="007341C2" w:rsidRPr="00D475EC" w:rsidRDefault="007341C2" w:rsidP="007341C2">
            <w:pPr>
              <w:pStyle w:val="-3"/>
              <w:numPr>
                <w:ilvl w:val="2"/>
                <w:numId w:val="0"/>
              </w:numPr>
              <w:tabs>
                <w:tab w:val="num" w:pos="1985"/>
              </w:tabs>
              <w:suppressAutoHyphens/>
              <w:ind w:firstLine="709"/>
              <w:rPr>
                <w:sz w:val="24"/>
              </w:rPr>
            </w:pPr>
            <w:r w:rsidRPr="00D475EC">
              <w:rPr>
                <w:sz w:val="24"/>
              </w:rPr>
              <w:t xml:space="preserve">Указанные предложения должны быть получены </w:t>
            </w:r>
            <w:r w:rsidR="00DB6989" w:rsidRPr="00D475EC">
              <w:rPr>
                <w:sz w:val="24"/>
              </w:rPr>
              <w:t>Заказчиком</w:t>
            </w:r>
            <w:r w:rsidRPr="00D475EC">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D475EC">
              <w:rPr>
                <w:sz w:val="24"/>
              </w:rPr>
              <w:t xml:space="preserve">договора  на ЭТП </w:t>
            </w:r>
            <w:r w:rsidRPr="00D475EC">
              <w:rPr>
                <w:sz w:val="24"/>
              </w:rPr>
              <w:t xml:space="preserve">от Заказчика.  </w:t>
            </w:r>
          </w:p>
          <w:p w:rsidR="007341C2" w:rsidRPr="00D475EC" w:rsidRDefault="007341C2" w:rsidP="007341C2">
            <w:pPr>
              <w:pStyle w:val="-3"/>
              <w:numPr>
                <w:ilvl w:val="2"/>
                <w:numId w:val="0"/>
              </w:numPr>
              <w:tabs>
                <w:tab w:val="num" w:pos="1985"/>
              </w:tabs>
              <w:suppressAutoHyphens/>
              <w:ind w:firstLine="709"/>
              <w:rPr>
                <w:sz w:val="24"/>
              </w:rPr>
            </w:pPr>
            <w:r w:rsidRPr="00D475EC">
              <w:rPr>
                <w:sz w:val="24"/>
              </w:rPr>
              <w:t>Изменения могут касаться только положений договора, которые не были одним из оценочных критериев для выбора побе</w:t>
            </w:r>
            <w:r w:rsidR="00493AB2" w:rsidRPr="00D475EC">
              <w:rPr>
                <w:sz w:val="24"/>
              </w:rPr>
              <w:t>дителя, указанных в пункте 1</w:t>
            </w:r>
            <w:r w:rsidR="00DF69CD" w:rsidRPr="00D475EC">
              <w:rPr>
                <w:sz w:val="24"/>
              </w:rPr>
              <w:t>9</w:t>
            </w:r>
            <w:r w:rsidR="00493AB2" w:rsidRPr="00D475EC">
              <w:rPr>
                <w:sz w:val="24"/>
              </w:rPr>
              <w:t xml:space="preserve"> Информационной карты</w:t>
            </w:r>
            <w:r w:rsidRPr="00D475EC">
              <w:rPr>
                <w:sz w:val="24"/>
              </w:rPr>
              <w:t xml:space="preserve"> настоящей документации</w:t>
            </w:r>
            <w:r w:rsidR="00493AB2" w:rsidRPr="00D475EC">
              <w:rPr>
                <w:sz w:val="24"/>
              </w:rPr>
              <w:t xml:space="preserve"> о закупке</w:t>
            </w:r>
            <w:r w:rsidRPr="00D475EC">
              <w:rPr>
                <w:sz w:val="24"/>
              </w:rPr>
              <w:t>.</w:t>
            </w:r>
          </w:p>
          <w:p w:rsidR="007341C2" w:rsidRPr="00D475EC" w:rsidRDefault="007341C2" w:rsidP="007341C2">
            <w:pPr>
              <w:pStyle w:val="-3"/>
              <w:numPr>
                <w:ilvl w:val="2"/>
                <w:numId w:val="0"/>
              </w:numPr>
              <w:tabs>
                <w:tab w:val="num" w:pos="1985"/>
              </w:tabs>
              <w:suppressAutoHyphens/>
              <w:ind w:firstLine="709"/>
              <w:rPr>
                <w:sz w:val="24"/>
              </w:rPr>
            </w:pPr>
            <w:r w:rsidRPr="00D475EC">
              <w:rPr>
                <w:sz w:val="24"/>
              </w:rPr>
              <w:t xml:space="preserve">Внесение изменений в договор по предложениям победителя является правом </w:t>
            </w:r>
            <w:r w:rsidR="00DF69CD" w:rsidRPr="00D475EC">
              <w:rPr>
                <w:sz w:val="24"/>
              </w:rPr>
              <w:t>Заказчика</w:t>
            </w:r>
            <w:r w:rsidRPr="00D475EC">
              <w:rPr>
                <w:sz w:val="24"/>
              </w:rPr>
              <w:t xml:space="preserve"> и осуществляется по усмотрению</w:t>
            </w:r>
            <w:r w:rsidR="00D475EC">
              <w:rPr>
                <w:sz w:val="24"/>
              </w:rPr>
              <w:t xml:space="preserve"> </w:t>
            </w:r>
            <w:r w:rsidR="00DF69CD" w:rsidRPr="00D475EC">
              <w:rPr>
                <w:sz w:val="24"/>
              </w:rPr>
              <w:t>Заказчика</w:t>
            </w:r>
            <w:r w:rsidRPr="00D475E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5E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5EC">
              <w:rPr>
                <w:sz w:val="24"/>
              </w:rPr>
              <w:t xml:space="preserve"> </w:t>
            </w:r>
            <w:r w:rsidR="00DF69CD" w:rsidRPr="00D475EC">
              <w:rPr>
                <w:sz w:val="24"/>
              </w:rPr>
              <w:t>Заказчиком</w:t>
            </w:r>
            <w:r w:rsidRPr="00D475E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E0560" w:rsidP="006164CD">
            <w:pPr>
              <w:pStyle w:val="19"/>
              <w:ind w:firstLine="0"/>
              <w:rPr>
                <w:sz w:val="24"/>
                <w:szCs w:val="24"/>
              </w:rPr>
            </w:pP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9977E5" w:rsidRDefault="00887539" w:rsidP="00887539">
            <w:pPr>
              <w:pStyle w:val="19"/>
              <w:ind w:firstLine="0"/>
              <w:rPr>
                <w:sz w:val="24"/>
                <w:szCs w:val="24"/>
              </w:rPr>
            </w:pPr>
            <w:r w:rsidRPr="009977E5">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9977E5" w:rsidRDefault="00887539" w:rsidP="00887539">
            <w:pPr>
              <w:pStyle w:val="19"/>
              <w:ind w:firstLine="0"/>
              <w:rPr>
                <w:sz w:val="24"/>
                <w:szCs w:val="24"/>
              </w:rPr>
            </w:pPr>
            <w:r w:rsidRPr="009977E5">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9745F2" w:rsidRDefault="000954FB" w:rsidP="0072772D">
      <w:pPr>
        <w:pStyle w:val="2"/>
        <w:tabs>
          <w:tab w:val="num" w:pos="576"/>
        </w:tabs>
        <w:spacing w:before="0" w:after="0"/>
        <w:ind w:left="576" w:hanging="576"/>
        <w:jc w:val="right"/>
        <w:rPr>
          <w:rFonts w:cs="Times New Roman"/>
          <w:b w:val="0"/>
          <w:i w:val="0"/>
          <w:iCs w:val="0"/>
          <w:sz w:val="24"/>
          <w:szCs w:val="24"/>
        </w:rPr>
      </w:pPr>
      <w:r w:rsidRPr="009745F2">
        <w:rPr>
          <w:rFonts w:cs="Times New Roman"/>
          <w:b w:val="0"/>
          <w:i w:val="0"/>
          <w:iCs w:val="0"/>
          <w:sz w:val="24"/>
          <w:szCs w:val="24"/>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9745F2">
        <w:rPr>
          <w:rFonts w:cs="Times New Roman"/>
          <w:b w:val="0"/>
          <w:i w:val="0"/>
          <w:iCs w:val="0"/>
          <w:sz w:val="24"/>
          <w:szCs w:val="24"/>
        </w:rPr>
        <w:t>к документации о закупке</w:t>
      </w:r>
    </w:p>
    <w:p w:rsidR="000954FB" w:rsidRDefault="000954FB" w:rsidP="000954FB">
      <w:pPr>
        <w:ind w:firstLine="425"/>
        <w:jc w:val="right"/>
        <w:rPr>
          <w:sz w:val="28"/>
          <w:szCs w:val="28"/>
        </w:rPr>
      </w:pPr>
    </w:p>
    <w:p w:rsidR="000954FB" w:rsidRPr="003E51F8" w:rsidRDefault="000954FB" w:rsidP="000954FB">
      <w:pPr>
        <w:jc w:val="center"/>
        <w:rPr>
          <w:b/>
          <w:i/>
        </w:rPr>
      </w:pPr>
      <w:r w:rsidRPr="003E51F8">
        <w:rPr>
          <w:b/>
          <w:i/>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3E51F8">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 xml:space="preserve">________________ </w:t>
      </w:r>
      <w:r w:rsidRPr="003E51F8">
        <w:rPr>
          <w:sz w:val="24"/>
          <w:szCs w:val="24"/>
        </w:rPr>
        <w:t>(</w:t>
      </w:r>
      <w:r w:rsidRPr="003E51F8">
        <w:rPr>
          <w:bCs/>
          <w:i/>
          <w:iCs/>
          <w:sz w:val="24"/>
          <w:szCs w:val="24"/>
        </w:rPr>
        <w:t>наименование претендента или, в случае участия нескольких лиц на стороне одного участника, наименования таких лиц</w:t>
      </w:r>
      <w:r w:rsidRPr="003E51F8">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E51F8">
        <w:rPr>
          <w:szCs w:val="28"/>
        </w:rPr>
        <w:t>-МСП</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3E51F8">
        <w:rPr>
          <w:i/>
          <w:sz w:val="24"/>
          <w:szCs w:val="24"/>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6321E4">
        <w:rPr>
          <w:sz w:val="24"/>
          <w:szCs w:val="24"/>
        </w:rPr>
        <w:t>(</w:t>
      </w:r>
      <w:r w:rsidRPr="006321E4">
        <w:rPr>
          <w:i/>
          <w:sz w:val="24"/>
          <w:szCs w:val="24"/>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6321E4">
        <w:rPr>
          <w:sz w:val="24"/>
          <w:szCs w:val="24"/>
        </w:rPr>
        <w:t>(</w:t>
      </w:r>
      <w:r w:rsidRPr="006321E4">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6321E4">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6321E4">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6321E4">
        <w:rPr>
          <w:i/>
          <w:sz w:val="24"/>
          <w:szCs w:val="24"/>
        </w:rPr>
        <w:t>(наименование претендента)</w:t>
      </w:r>
      <w:r w:rsidRPr="00002090">
        <w:rPr>
          <w:szCs w:val="28"/>
        </w:rPr>
        <w:t>;</w:t>
      </w:r>
    </w:p>
    <w:p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6321E4">
        <w:rPr>
          <w:i/>
        </w:rPr>
        <w:t>(наименование претендента)</w:t>
      </w:r>
      <w:r w:rsidRPr="006321E4">
        <w:t xml:space="preserve"> </w:t>
      </w:r>
      <w:r w:rsidRPr="00002090">
        <w:rPr>
          <w:sz w:val="28"/>
          <w:szCs w:val="20"/>
        </w:rPr>
        <w:t>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sidRPr="006321E4">
        <w:t>(</w:t>
      </w:r>
      <w:r w:rsidR="00945B21" w:rsidRPr="006321E4">
        <w:rPr>
          <w:i/>
        </w:rPr>
        <w:t xml:space="preserve">указать срок не менее указанного в пункте </w:t>
      </w:r>
      <w:r w:rsidR="003D2759" w:rsidRPr="006321E4">
        <w:rPr>
          <w:i/>
        </w:rPr>
        <w:t xml:space="preserve">7 </w:t>
      </w:r>
      <w:r w:rsidR="00945B21" w:rsidRPr="006321E4">
        <w:rPr>
          <w:i/>
        </w:rPr>
        <w:t>Информационной карты</w:t>
      </w:r>
      <w:r w:rsidR="00945B21" w:rsidRPr="006321E4">
        <w:t>)</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w:t>
      </w:r>
      <w:r w:rsidR="005C3469">
        <w:rPr>
          <w:sz w:val="28"/>
          <w:szCs w:val="20"/>
        </w:rPr>
        <w:lastRenderedPageBreak/>
        <w:t xml:space="preserve">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F47A0">
        <w:t>(</w:t>
      </w:r>
      <w:r w:rsidRPr="007F47A0">
        <w:rPr>
          <w:i/>
        </w:rPr>
        <w:t>наименование претендента</w:t>
      </w:r>
      <w:r w:rsidRPr="007F47A0">
        <w:t>)</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7F47A0">
        <w:rPr>
          <w:rFonts w:eastAsia="Times New Roman"/>
          <w:sz w:val="24"/>
        </w:rPr>
        <w:t>(</w:t>
      </w:r>
      <w:r w:rsidRPr="007F47A0">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7F47A0">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7F47A0">
        <w:rPr>
          <w:rFonts w:eastAsia="Times New Roman"/>
          <w:sz w:val="24"/>
        </w:rPr>
        <w:t>(</w:t>
      </w:r>
      <w:r w:rsidRPr="007F47A0">
        <w:rPr>
          <w:rFonts w:eastAsia="Times New Roman"/>
          <w:i/>
          <w:sz w:val="24"/>
        </w:rPr>
        <w:t>наименование претендента</w:t>
      </w:r>
      <w:r w:rsidRPr="007F47A0">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7F47A0">
        <w:rPr>
          <w:rFonts w:eastAsia="Times New Roman"/>
          <w:sz w:val="24"/>
        </w:rPr>
        <w:t>(</w:t>
      </w:r>
      <w:r w:rsidRPr="007F47A0">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9745F2">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9745F2">
        <w:rPr>
          <w:rFonts w:eastAsia="Times New Roman"/>
          <w:i/>
          <w:sz w:val="24"/>
        </w:rPr>
        <w:t xml:space="preserve">(наименование претендента) </w:t>
      </w:r>
      <w:r w:rsidRPr="00002090">
        <w:rPr>
          <w:rFonts w:eastAsia="Times New Roman"/>
          <w:sz w:val="28"/>
        </w:rPr>
        <w:t>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xml:space="preserve">- на имущество ________ </w:t>
      </w:r>
      <w:r w:rsidRPr="009745F2">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xml:space="preserve">- у _______ </w:t>
      </w:r>
      <w:r w:rsidRPr="009745F2">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9745F2">
        <w:rPr>
          <w:rFonts w:eastAsia="Times New Roman"/>
          <w:i/>
          <w:sz w:val="24"/>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9745F2">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9745F2">
        <w:rPr>
          <w:rFonts w:eastAsia="Times New Roman"/>
          <w:i/>
          <w:sz w:val="24"/>
        </w:rPr>
        <w:t xml:space="preserve">(наименование претендента) </w:t>
      </w:r>
      <w:r>
        <w:rPr>
          <w:rFonts w:eastAsia="Times New Roman"/>
          <w:sz w:val="28"/>
        </w:rPr>
        <w:t>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9745F2">
        <w:rPr>
          <w:rFonts w:eastAsia="Times New Roman"/>
          <w:i/>
          <w:sz w:val="24"/>
        </w:rPr>
        <w:t>(наименование претендента)</w:t>
      </w:r>
      <w:r w:rsidR="00BC1922" w:rsidRPr="009745F2">
        <w:rPr>
          <w:rFonts w:eastAsia="Times New Roman"/>
          <w:i/>
          <w:sz w:val="24"/>
        </w:rPr>
        <w:t xml:space="preserve"> </w:t>
      </w:r>
      <w:r w:rsidR="00BC1922">
        <w:rPr>
          <w:rFonts w:eastAsia="Times New Roman"/>
          <w:sz w:val="28"/>
        </w:rPr>
        <w:t xml:space="preserve">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745F2" w:rsidRDefault="009745F2" w:rsidP="000954FB">
      <w:pPr>
        <w:pStyle w:val="19"/>
        <w:ind w:firstLine="708"/>
      </w:pPr>
    </w:p>
    <w:p w:rsidR="009745F2" w:rsidRDefault="009745F2" w:rsidP="009745F2">
      <w:pPr>
        <w:keepNext/>
        <w:jc w:val="center"/>
        <w:rPr>
          <w:b/>
          <w:sz w:val="28"/>
        </w:rPr>
      </w:pPr>
      <w:r w:rsidRPr="00847B9B">
        <w:rPr>
          <w:b/>
          <w:sz w:val="28"/>
        </w:rPr>
        <w:t>Представитель, имеющий полномочия подписать заявку на участие от имени</w:t>
      </w:r>
    </w:p>
    <w:p w:rsidR="009745F2" w:rsidRDefault="009745F2" w:rsidP="009745F2">
      <w:pPr>
        <w:keepNext/>
        <w:jc w:val="center"/>
        <w:rPr>
          <w:b/>
          <w:sz w:val="28"/>
        </w:rPr>
      </w:pPr>
    </w:p>
    <w:p w:rsidR="009745F2" w:rsidRPr="00847B9B" w:rsidRDefault="009745F2" w:rsidP="009745F2">
      <w:pPr>
        <w:keepNext/>
        <w:rPr>
          <w:b/>
          <w:sz w:val="28"/>
        </w:rPr>
      </w:pPr>
      <w:r w:rsidRPr="00847B9B">
        <w:rPr>
          <w:b/>
          <w:sz w:val="28"/>
        </w:rPr>
        <w:t xml:space="preserve"> ______________________________________________________________</w:t>
      </w:r>
    </w:p>
    <w:p w:rsidR="009745F2" w:rsidRPr="00847B9B" w:rsidRDefault="009745F2" w:rsidP="009745F2">
      <w:pPr>
        <w:tabs>
          <w:tab w:val="left" w:pos="8640"/>
        </w:tabs>
        <w:jc w:val="both"/>
        <w:rPr>
          <w:i/>
        </w:rPr>
      </w:pPr>
      <w:r w:rsidRPr="00847B9B">
        <w:rPr>
          <w:i/>
        </w:rPr>
        <w:t xml:space="preserve">                                   </w:t>
      </w:r>
      <w:r>
        <w:rPr>
          <w:i/>
        </w:rPr>
        <w:t xml:space="preserve">          </w:t>
      </w:r>
      <w:r w:rsidRPr="00847B9B">
        <w:rPr>
          <w:i/>
        </w:rPr>
        <w:t xml:space="preserve">  (наименование претендента)</w:t>
      </w:r>
    </w:p>
    <w:p w:rsidR="009745F2" w:rsidRPr="00847B9B" w:rsidRDefault="009745F2" w:rsidP="009745F2">
      <w:pPr>
        <w:jc w:val="both"/>
        <w:rPr>
          <w:sz w:val="28"/>
        </w:rPr>
      </w:pPr>
      <w:r w:rsidRPr="00847B9B">
        <w:rPr>
          <w:sz w:val="28"/>
        </w:rPr>
        <w:t>____________________________________________________________________</w:t>
      </w:r>
    </w:p>
    <w:p w:rsidR="009745F2" w:rsidRPr="00847B9B" w:rsidRDefault="009745F2" w:rsidP="009745F2">
      <w:pPr>
        <w:jc w:val="both"/>
        <w:rPr>
          <w:i/>
        </w:rPr>
      </w:pPr>
      <w:r w:rsidRPr="00847B9B">
        <w:rPr>
          <w:i/>
        </w:rPr>
        <w:t xml:space="preserve">       Печать</w:t>
      </w:r>
      <w:r w:rsidRPr="00847B9B">
        <w:rPr>
          <w:i/>
        </w:rPr>
        <w:tab/>
      </w:r>
      <w:r w:rsidRPr="00847B9B">
        <w:rPr>
          <w:i/>
        </w:rPr>
        <w:tab/>
      </w:r>
      <w:r w:rsidRPr="00847B9B">
        <w:rPr>
          <w:i/>
        </w:rPr>
        <w:tab/>
        <w:t>(должность, подпись, ФИО)</w:t>
      </w:r>
    </w:p>
    <w:p w:rsidR="009745F2" w:rsidRPr="00847B9B" w:rsidRDefault="009745F2" w:rsidP="009745F2">
      <w:pPr>
        <w:jc w:val="both"/>
        <w:rPr>
          <w:sz w:val="28"/>
        </w:rPr>
      </w:pPr>
    </w:p>
    <w:p w:rsidR="009745F2" w:rsidRPr="00847B9B" w:rsidRDefault="009745F2" w:rsidP="009745F2">
      <w:pPr>
        <w:jc w:val="both"/>
        <w:rPr>
          <w:sz w:val="28"/>
        </w:rPr>
      </w:pPr>
      <w:r w:rsidRPr="00847B9B">
        <w:rPr>
          <w:sz w:val="28"/>
        </w:rPr>
        <w:t>"____" _________ 201__г.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9745F2" w:rsidRDefault="009E6A0A" w:rsidP="009E6A0A">
      <w:pPr>
        <w:pStyle w:val="2"/>
        <w:spacing w:before="0" w:after="0"/>
        <w:jc w:val="right"/>
        <w:rPr>
          <w:rFonts w:cs="Times New Roman"/>
          <w:b w:val="0"/>
          <w:i w:val="0"/>
          <w:iCs w:val="0"/>
          <w:sz w:val="24"/>
          <w:szCs w:val="24"/>
        </w:rPr>
      </w:pPr>
      <w:r w:rsidRPr="009745F2">
        <w:rPr>
          <w:rFonts w:cs="Times New Roman"/>
          <w:b w:val="0"/>
          <w:i w:val="0"/>
          <w:iCs w:val="0"/>
          <w:sz w:val="24"/>
          <w:szCs w:val="24"/>
        </w:rPr>
        <w:lastRenderedPageBreak/>
        <w:t>Приложение № 2</w:t>
      </w:r>
    </w:p>
    <w:p w:rsidR="009E6A0A" w:rsidRPr="009745F2" w:rsidRDefault="009E6A0A" w:rsidP="009E6A0A">
      <w:pPr>
        <w:pStyle w:val="2"/>
        <w:spacing w:before="0" w:after="0"/>
        <w:jc w:val="right"/>
        <w:rPr>
          <w:rFonts w:cs="Times New Roman"/>
          <w:b w:val="0"/>
          <w:i w:val="0"/>
          <w:iCs w:val="0"/>
          <w:sz w:val="24"/>
          <w:szCs w:val="24"/>
        </w:rPr>
      </w:pPr>
      <w:r w:rsidRPr="009745F2">
        <w:rPr>
          <w:rFonts w:cs="Times New Roman"/>
          <w:b w:val="0"/>
          <w:i w:val="0"/>
          <w:iCs w:val="0"/>
          <w:sz w:val="24"/>
          <w:szCs w:val="24"/>
        </w:rPr>
        <w:t>к документации о закупке</w:t>
      </w:r>
    </w:p>
    <w:p w:rsidR="009E6A0A" w:rsidRDefault="009E6A0A" w:rsidP="009E6A0A">
      <w:pPr>
        <w:pStyle w:val="af9"/>
        <w:jc w:val="center"/>
        <w:rPr>
          <w:b/>
          <w:sz w:val="28"/>
          <w:szCs w:val="28"/>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9745F2" w:rsidRDefault="009E6A0A" w:rsidP="009E6A0A">
      <w:pPr>
        <w:pStyle w:val="af9"/>
        <w:ind w:left="1416"/>
        <w:jc w:val="center"/>
        <w:rPr>
          <w:i/>
          <w:sz w:val="16"/>
          <w:szCs w:val="16"/>
        </w:rPr>
      </w:pPr>
      <w:r>
        <w:rPr>
          <w:sz w:val="16"/>
          <w:szCs w:val="16"/>
        </w:rPr>
        <w:t xml:space="preserve">                                     </w:t>
      </w:r>
      <w:r w:rsidRPr="009745F2">
        <w:rPr>
          <w:i/>
          <w:sz w:val="16"/>
          <w:szCs w:val="16"/>
        </w:rPr>
        <w:t>(указывается наименование претендента закупки)</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Pr="009745F2" w:rsidRDefault="009E6A0A" w:rsidP="009E6A0A">
      <w:pPr>
        <w:suppressAutoHyphens w:val="0"/>
        <w:rPr>
          <w:i/>
          <w:sz w:val="16"/>
          <w:szCs w:val="16"/>
        </w:rPr>
      </w:pPr>
      <w:r w:rsidRPr="009745F2">
        <w:rPr>
          <w:i/>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9745F2" w:rsidRDefault="009E6A0A" w:rsidP="009E6A0A">
      <w:pPr>
        <w:suppressAutoHyphens w:val="0"/>
        <w:rPr>
          <w:bCs/>
          <w:i/>
          <w:iCs/>
          <w:sz w:val="16"/>
          <w:szCs w:val="16"/>
        </w:rPr>
      </w:pPr>
      <w:r w:rsidRPr="009745F2">
        <w:rPr>
          <w:bCs/>
          <w:i/>
          <w:iCs/>
          <w:sz w:val="28"/>
          <w:szCs w:val="28"/>
        </w:rPr>
        <w:t xml:space="preserve">                                         </w:t>
      </w:r>
      <w:r w:rsidRPr="009745F2">
        <w:rPr>
          <w:bCs/>
          <w:i/>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9745F2" w:rsidRDefault="009E6A0A" w:rsidP="009E6A0A">
      <w:pPr>
        <w:suppressAutoHyphens w:val="0"/>
        <w:ind w:left="5558" w:firstLine="397"/>
        <w:rPr>
          <w:bCs/>
          <w:i/>
          <w:iCs/>
          <w:sz w:val="16"/>
          <w:szCs w:val="16"/>
        </w:rPr>
      </w:pPr>
      <w:r w:rsidRPr="009745F2">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9745F2" w:rsidRDefault="009E6A0A" w:rsidP="009E6A0A">
      <w:pPr>
        <w:suppressAutoHyphens w:val="0"/>
        <w:ind w:left="5558" w:firstLine="397"/>
        <w:rPr>
          <w:bCs/>
          <w:i/>
          <w:iCs/>
          <w:sz w:val="16"/>
          <w:szCs w:val="16"/>
        </w:rPr>
      </w:pPr>
      <w:r w:rsidRPr="009745F2">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9745F2" w:rsidRDefault="009E6A0A" w:rsidP="009E6A0A">
      <w:pPr>
        <w:suppressAutoHyphens w:val="0"/>
        <w:ind w:left="5955"/>
        <w:rPr>
          <w:bCs/>
          <w:i/>
          <w:iCs/>
          <w:sz w:val="16"/>
          <w:szCs w:val="16"/>
        </w:rPr>
      </w:pPr>
      <w:r w:rsidRPr="009745F2">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9745F2" w:rsidRDefault="009E6A0A" w:rsidP="009E6A0A">
      <w:pPr>
        <w:suppressAutoHyphens w:val="0"/>
        <w:ind w:left="5558" w:firstLine="397"/>
        <w:rPr>
          <w:bCs/>
          <w:i/>
          <w:iCs/>
          <w:sz w:val="16"/>
          <w:szCs w:val="16"/>
        </w:rPr>
      </w:pPr>
      <w:r w:rsidRPr="009745F2">
        <w:rPr>
          <w:bCs/>
          <w:i/>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lastRenderedPageBreak/>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p>
    <w:p w:rsidR="009E6A0A" w:rsidRPr="001118A3" w:rsidRDefault="009E6A0A" w:rsidP="009E6A0A">
      <w:pPr>
        <w:pStyle w:val="af9"/>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9E6A0A" w:rsidRPr="001118A3" w:rsidTr="009745F2">
        <w:trPr>
          <w:cantSplit/>
          <w:trHeight w:val="501"/>
        </w:trPr>
        <w:tc>
          <w:tcPr>
            <w:tcW w:w="557" w:type="dxa"/>
            <w:vAlign w:val="center"/>
          </w:tcPr>
          <w:p w:rsidR="009E6A0A" w:rsidRPr="001118A3" w:rsidRDefault="009E6A0A" w:rsidP="009745F2">
            <w:pPr>
              <w:suppressAutoHyphens w:val="0"/>
              <w:jc w:val="center"/>
              <w:rPr>
                <w:b/>
                <w:bCs/>
                <w:iCs/>
              </w:rPr>
            </w:pPr>
            <w:r w:rsidRPr="001118A3">
              <w:rPr>
                <w:b/>
                <w:bCs/>
                <w:iCs/>
              </w:rPr>
              <w:t>№ п/п</w:t>
            </w:r>
          </w:p>
        </w:tc>
        <w:tc>
          <w:tcPr>
            <w:tcW w:w="4405" w:type="dxa"/>
            <w:vAlign w:val="center"/>
          </w:tcPr>
          <w:p w:rsidR="009E6A0A" w:rsidRPr="001118A3" w:rsidRDefault="009E6A0A" w:rsidP="009745F2">
            <w:pPr>
              <w:suppressAutoHyphens w:val="0"/>
              <w:jc w:val="center"/>
              <w:rPr>
                <w:b/>
                <w:bCs/>
                <w:iCs/>
              </w:rPr>
            </w:pPr>
            <w:r>
              <w:rPr>
                <w:b/>
                <w:bCs/>
                <w:iCs/>
              </w:rPr>
              <w:t>Наименование сведений</w:t>
            </w:r>
          </w:p>
        </w:tc>
        <w:tc>
          <w:tcPr>
            <w:tcW w:w="1701" w:type="dxa"/>
            <w:vAlign w:val="center"/>
          </w:tcPr>
          <w:p w:rsidR="009E6A0A" w:rsidRPr="001118A3" w:rsidRDefault="009E6A0A" w:rsidP="009745F2">
            <w:pPr>
              <w:suppressAutoHyphens w:val="0"/>
              <w:jc w:val="center"/>
              <w:rPr>
                <w:b/>
                <w:bCs/>
                <w:iCs/>
              </w:rPr>
            </w:pPr>
            <w:r w:rsidRPr="001118A3">
              <w:rPr>
                <w:b/>
                <w:bCs/>
                <w:iCs/>
              </w:rPr>
              <w:t>Малые предприятия</w:t>
            </w:r>
          </w:p>
        </w:tc>
        <w:tc>
          <w:tcPr>
            <w:tcW w:w="1619" w:type="dxa"/>
            <w:vAlign w:val="center"/>
          </w:tcPr>
          <w:p w:rsidR="009E6A0A" w:rsidRPr="001118A3" w:rsidRDefault="009E6A0A" w:rsidP="009745F2">
            <w:pPr>
              <w:suppressAutoHyphens w:val="0"/>
              <w:jc w:val="center"/>
              <w:rPr>
                <w:b/>
                <w:bCs/>
                <w:iCs/>
              </w:rPr>
            </w:pPr>
            <w:r w:rsidRPr="001118A3">
              <w:rPr>
                <w:b/>
                <w:bCs/>
                <w:iCs/>
              </w:rPr>
              <w:t>Средние предприятия</w:t>
            </w:r>
          </w:p>
        </w:tc>
        <w:tc>
          <w:tcPr>
            <w:tcW w:w="1417" w:type="dxa"/>
            <w:vAlign w:val="center"/>
          </w:tcPr>
          <w:p w:rsidR="009E6A0A" w:rsidRPr="001118A3" w:rsidRDefault="009E6A0A" w:rsidP="009745F2">
            <w:pPr>
              <w:suppressAutoHyphens w:val="0"/>
              <w:jc w:val="center"/>
              <w:rPr>
                <w:b/>
                <w:bCs/>
                <w:iCs/>
              </w:rPr>
            </w:pPr>
            <w:r w:rsidRPr="001118A3">
              <w:rPr>
                <w:b/>
                <w:bCs/>
                <w:iCs/>
              </w:rPr>
              <w:t>Показатель</w:t>
            </w:r>
          </w:p>
        </w:tc>
      </w:tr>
      <w:tr w:rsidR="009E6A0A" w:rsidRPr="00955144" w:rsidTr="006F6F6B">
        <w:trPr>
          <w:cantSplit/>
          <w:trHeight w:val="266"/>
          <w:tblHeader/>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6F6F6B">
        <w:trPr>
          <w:cantSplit/>
          <w:trHeight w:val="266"/>
          <w:tblHeader/>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6F6F6B">
        <w:trPr>
          <w:cantSplit/>
          <w:tblHeader/>
        </w:trPr>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6F6F6B">
        <w:trPr>
          <w:cantSplit/>
          <w:tblHeader/>
        </w:trPr>
        <w:tc>
          <w:tcPr>
            <w:tcW w:w="557" w:type="dxa"/>
            <w:vMerge w:val="restart"/>
          </w:tcPr>
          <w:p w:rsidR="009E6A0A" w:rsidRPr="00DB57F6" w:rsidRDefault="009E6A0A" w:rsidP="006F6F6B">
            <w:pPr>
              <w:suppressAutoHyphens w:val="0"/>
              <w:rPr>
                <w:b/>
                <w:bCs/>
                <w:i/>
                <w:iCs/>
              </w:rPr>
            </w:pPr>
            <w:r w:rsidRPr="00DB57F6">
              <w:rPr>
                <w:b/>
                <w:bCs/>
                <w:i/>
                <w:iCs/>
              </w:rPr>
              <w:lastRenderedPageBreak/>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6F6F6B">
        <w:trPr>
          <w:cantSplit/>
          <w:tblHeader/>
        </w:trPr>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9745F2">
            <w:pPr>
              <w:suppressAutoHyphens w:val="0"/>
              <w:rPr>
                <w:b/>
                <w:bCs/>
                <w:i/>
                <w:iCs/>
              </w:rPr>
            </w:pPr>
            <w:r w:rsidRPr="00DB57F6">
              <w:rPr>
                <w:b/>
                <w:bCs/>
                <w:i/>
                <w:iCs/>
              </w:rPr>
              <w:t>8</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6F6F6B">
        <w:trPr>
          <w:cantSplit/>
          <w:trHeight w:val="266"/>
          <w:tblHeader/>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lastRenderedPageBreak/>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745F2" w:rsidRDefault="009745F2" w:rsidP="009745F2">
      <w:pPr>
        <w:keepNext/>
        <w:jc w:val="center"/>
        <w:rPr>
          <w:b/>
          <w:sz w:val="28"/>
        </w:rPr>
      </w:pPr>
      <w:r w:rsidRPr="00847B9B">
        <w:rPr>
          <w:b/>
          <w:sz w:val="28"/>
        </w:rPr>
        <w:t>Представитель, имеющий полномочия подписать заявку на участие от имени</w:t>
      </w:r>
    </w:p>
    <w:p w:rsidR="009745F2" w:rsidRDefault="009745F2" w:rsidP="009745F2">
      <w:pPr>
        <w:keepNext/>
        <w:jc w:val="center"/>
        <w:rPr>
          <w:b/>
          <w:sz w:val="28"/>
        </w:rPr>
      </w:pPr>
    </w:p>
    <w:p w:rsidR="009745F2" w:rsidRPr="00847B9B" w:rsidRDefault="009745F2" w:rsidP="009745F2">
      <w:pPr>
        <w:keepNext/>
        <w:rPr>
          <w:b/>
          <w:sz w:val="28"/>
        </w:rPr>
      </w:pPr>
      <w:r w:rsidRPr="00847B9B">
        <w:rPr>
          <w:b/>
          <w:sz w:val="28"/>
        </w:rPr>
        <w:t xml:space="preserve"> ______________________________________________________________</w:t>
      </w:r>
    </w:p>
    <w:p w:rsidR="009745F2" w:rsidRPr="00847B9B" w:rsidRDefault="009745F2" w:rsidP="009745F2">
      <w:pPr>
        <w:tabs>
          <w:tab w:val="left" w:pos="8640"/>
        </w:tabs>
        <w:jc w:val="both"/>
        <w:rPr>
          <w:i/>
        </w:rPr>
      </w:pPr>
      <w:r w:rsidRPr="00847B9B">
        <w:rPr>
          <w:i/>
        </w:rPr>
        <w:t xml:space="preserve">                                   </w:t>
      </w:r>
      <w:r>
        <w:rPr>
          <w:i/>
        </w:rPr>
        <w:t xml:space="preserve">          </w:t>
      </w:r>
      <w:r w:rsidRPr="00847B9B">
        <w:rPr>
          <w:i/>
        </w:rPr>
        <w:t xml:space="preserve">  (наименование претендента)</w:t>
      </w:r>
    </w:p>
    <w:p w:rsidR="009745F2" w:rsidRPr="00847B9B" w:rsidRDefault="009745F2" w:rsidP="009745F2">
      <w:pPr>
        <w:jc w:val="both"/>
        <w:rPr>
          <w:sz w:val="28"/>
        </w:rPr>
      </w:pPr>
      <w:r w:rsidRPr="00847B9B">
        <w:rPr>
          <w:sz w:val="28"/>
        </w:rPr>
        <w:t>____________________________________________________________________</w:t>
      </w:r>
    </w:p>
    <w:p w:rsidR="009745F2" w:rsidRPr="00847B9B" w:rsidRDefault="009745F2" w:rsidP="009745F2">
      <w:pPr>
        <w:jc w:val="both"/>
        <w:rPr>
          <w:i/>
        </w:rPr>
      </w:pPr>
      <w:r w:rsidRPr="00847B9B">
        <w:rPr>
          <w:i/>
        </w:rPr>
        <w:t xml:space="preserve">       Печать</w:t>
      </w:r>
      <w:r w:rsidRPr="00847B9B">
        <w:rPr>
          <w:i/>
        </w:rPr>
        <w:tab/>
      </w:r>
      <w:r w:rsidRPr="00847B9B">
        <w:rPr>
          <w:i/>
        </w:rPr>
        <w:tab/>
      </w:r>
      <w:r w:rsidRPr="00847B9B">
        <w:rPr>
          <w:i/>
        </w:rPr>
        <w:tab/>
        <w:t>(должность, подпись, ФИО)</w:t>
      </w:r>
    </w:p>
    <w:p w:rsidR="009745F2" w:rsidRPr="00847B9B" w:rsidRDefault="009745F2" w:rsidP="009745F2">
      <w:pPr>
        <w:jc w:val="both"/>
        <w:rPr>
          <w:sz w:val="28"/>
        </w:rPr>
      </w:pPr>
    </w:p>
    <w:p w:rsidR="009745F2" w:rsidRPr="00847B9B" w:rsidRDefault="009745F2" w:rsidP="009745F2">
      <w:pPr>
        <w:jc w:val="both"/>
        <w:rPr>
          <w:sz w:val="28"/>
        </w:rPr>
      </w:pPr>
      <w:r w:rsidRPr="00847B9B">
        <w:rPr>
          <w:sz w:val="28"/>
        </w:rPr>
        <w:t>"____" _________ 201__г.</w:t>
      </w:r>
    </w:p>
    <w:p w:rsidR="009E6A0A" w:rsidRDefault="009E6A0A"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745F2" w:rsidRDefault="009745F2" w:rsidP="009E6A0A">
      <w:pPr>
        <w:suppressAutoHyphens w:val="0"/>
        <w:rPr>
          <w:b/>
          <w:bCs/>
          <w:i/>
          <w:iCs/>
        </w:rPr>
      </w:pPr>
    </w:p>
    <w:p w:rsidR="009E6A0A" w:rsidRPr="00DB57F6" w:rsidRDefault="009E6A0A" w:rsidP="009E6A0A">
      <w:pPr>
        <w:suppressAutoHyphens w:val="0"/>
        <w:rPr>
          <w:b/>
          <w:bCs/>
          <w:i/>
          <w:iCs/>
        </w:rPr>
      </w:pPr>
    </w:p>
    <w:p w:rsidR="000954FB" w:rsidRPr="00C23868" w:rsidRDefault="000954FB" w:rsidP="0000648C">
      <w:pPr>
        <w:pStyle w:val="2"/>
        <w:tabs>
          <w:tab w:val="num" w:pos="576"/>
        </w:tabs>
        <w:spacing w:before="0" w:after="0"/>
        <w:ind w:left="576" w:hanging="576"/>
        <w:jc w:val="right"/>
        <w:rPr>
          <w:rFonts w:cs="Times New Roman"/>
          <w:b w:val="0"/>
          <w:i w:val="0"/>
          <w:iCs w:val="0"/>
          <w:sz w:val="24"/>
          <w:szCs w:val="24"/>
        </w:rPr>
      </w:pPr>
      <w:r w:rsidRPr="00C23868">
        <w:rPr>
          <w:rFonts w:cs="Times New Roman"/>
          <w:b w:val="0"/>
          <w:i w:val="0"/>
          <w:iCs w:val="0"/>
          <w:sz w:val="24"/>
          <w:szCs w:val="24"/>
        </w:rPr>
        <w:lastRenderedPageBreak/>
        <w:t>Приложение № 3</w:t>
      </w:r>
    </w:p>
    <w:p w:rsidR="000954FB" w:rsidRPr="00C23868" w:rsidRDefault="000954FB" w:rsidP="0000648C">
      <w:pPr>
        <w:pStyle w:val="2"/>
        <w:tabs>
          <w:tab w:val="num" w:pos="576"/>
        </w:tabs>
        <w:spacing w:before="0" w:after="0"/>
        <w:ind w:left="576" w:hanging="576"/>
        <w:jc w:val="right"/>
        <w:rPr>
          <w:rFonts w:cs="Times New Roman"/>
          <w:b w:val="0"/>
          <w:i w:val="0"/>
          <w:iCs w:val="0"/>
          <w:sz w:val="24"/>
          <w:szCs w:val="24"/>
        </w:rPr>
      </w:pPr>
      <w:r w:rsidRPr="00C23868">
        <w:rPr>
          <w:rFonts w:cs="Times New Roman"/>
          <w:b w:val="0"/>
          <w:i w:val="0"/>
          <w:iCs w:val="0"/>
          <w:sz w:val="24"/>
          <w:szCs w:val="24"/>
        </w:rPr>
        <w:t>к документации о закупке</w:t>
      </w:r>
    </w:p>
    <w:p w:rsidR="00C23868" w:rsidRDefault="00C23868"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C23868">
        <w:rPr>
          <w:sz w:val="28"/>
          <w:szCs w:val="28"/>
        </w:rPr>
        <w:t>-</w:t>
      </w:r>
      <w:r w:rsidR="000954FB">
        <w:rPr>
          <w:sz w:val="28"/>
          <w:szCs w:val="28"/>
        </w:rPr>
        <w:t>__</w:t>
      </w:r>
      <w:r w:rsidR="000954FB" w:rsidRPr="00AB21F4">
        <w:rPr>
          <w:sz w:val="28"/>
          <w:szCs w:val="28"/>
        </w:rPr>
        <w:t>_</w:t>
      </w:r>
      <w:r w:rsidR="00C23868">
        <w:rPr>
          <w:sz w:val="28"/>
          <w:szCs w:val="28"/>
        </w:rPr>
        <w:t>-___</w:t>
      </w:r>
      <w:r w:rsidR="000954FB" w:rsidRPr="00AB21F4">
        <w:rPr>
          <w:sz w:val="28"/>
          <w:szCs w:val="28"/>
        </w:rPr>
        <w:t xml:space="preserve"> </w:t>
      </w:r>
      <w:r w:rsidR="000954FB">
        <w:rPr>
          <w:sz w:val="28"/>
          <w:szCs w:val="28"/>
        </w:rPr>
        <w:t xml:space="preserve"> </w:t>
      </w:r>
    </w:p>
    <w:p w:rsidR="000954FB" w:rsidRPr="008F1253" w:rsidRDefault="000954FB" w:rsidP="00C2386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82" w:type="pct"/>
        <w:tblInd w:w="-885" w:type="dxa"/>
        <w:tblLayout w:type="fixed"/>
        <w:tblLook w:val="0000"/>
      </w:tblPr>
      <w:tblGrid>
        <w:gridCol w:w="710"/>
        <w:gridCol w:w="2130"/>
        <w:gridCol w:w="1698"/>
        <w:gridCol w:w="1700"/>
        <w:gridCol w:w="1845"/>
        <w:gridCol w:w="1274"/>
        <w:gridCol w:w="1841"/>
      </w:tblGrid>
      <w:tr w:rsidR="00C23868" w:rsidRPr="00384CDC" w:rsidTr="00AF74FF">
        <w:trPr>
          <w:trHeight w:val="2484"/>
        </w:trPr>
        <w:tc>
          <w:tcPr>
            <w:tcW w:w="317"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rsidRPr="00384CDC">
              <w:t>№ п/п</w:t>
            </w:r>
          </w:p>
        </w:tc>
        <w:tc>
          <w:tcPr>
            <w:tcW w:w="951"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rsidRPr="00384CDC">
              <w:t xml:space="preserve">Наименование </w:t>
            </w:r>
            <w:r>
              <w:t xml:space="preserve">товаров, </w:t>
            </w:r>
            <w:r w:rsidRPr="00384CDC">
              <w:t>работ</w:t>
            </w:r>
            <w:r>
              <w:t>, услуг</w:t>
            </w:r>
          </w:p>
          <w:p w:rsidR="00C23868" w:rsidRPr="00384CDC" w:rsidRDefault="00C23868" w:rsidP="00BF6892">
            <w:pPr>
              <w:jc w:val="center"/>
            </w:pPr>
          </w:p>
        </w:tc>
        <w:tc>
          <w:tcPr>
            <w:tcW w:w="758"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rsidRPr="004E201A">
              <w:t xml:space="preserve">Цена </w:t>
            </w:r>
            <w:r>
              <w:t>одного нормо-часа работ, услуг</w:t>
            </w:r>
            <w:r w:rsidRPr="004E201A">
              <w:t xml:space="preserve"> в руб., без учета НДС</w:t>
            </w:r>
          </w:p>
        </w:tc>
        <w:tc>
          <w:tcPr>
            <w:tcW w:w="759"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t>Цена за весь закупаемый объем товаров, работ, услуг в руб., без учета НДС</w:t>
            </w:r>
          </w:p>
        </w:tc>
        <w:tc>
          <w:tcPr>
            <w:tcW w:w="824"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rsidRPr="004E201A">
              <w:t>Условия и порядок оплаты за поставку товаров, работ, услуг</w:t>
            </w:r>
          </w:p>
        </w:tc>
        <w:tc>
          <w:tcPr>
            <w:tcW w:w="569" w:type="pct"/>
            <w:tcBorders>
              <w:top w:val="single" w:sz="4" w:space="0" w:color="auto"/>
              <w:left w:val="single" w:sz="4" w:space="0" w:color="auto"/>
              <w:bottom w:val="single" w:sz="4" w:space="0" w:color="auto"/>
              <w:right w:val="single" w:sz="4" w:space="0" w:color="auto"/>
            </w:tcBorders>
            <w:vAlign w:val="center"/>
          </w:tcPr>
          <w:p w:rsidR="00C23868" w:rsidRPr="00384CDC" w:rsidRDefault="00C23868" w:rsidP="00BF6892">
            <w:pPr>
              <w:jc w:val="center"/>
            </w:pPr>
            <w:r w:rsidRPr="003B413D">
              <w:t>Срок поставки запасных частей</w:t>
            </w:r>
          </w:p>
        </w:tc>
        <w:tc>
          <w:tcPr>
            <w:tcW w:w="822" w:type="pct"/>
            <w:tcBorders>
              <w:top w:val="single" w:sz="4" w:space="0" w:color="auto"/>
              <w:left w:val="single" w:sz="4" w:space="0" w:color="auto"/>
              <w:bottom w:val="single" w:sz="4" w:space="0" w:color="auto"/>
              <w:right w:val="single" w:sz="4" w:space="0" w:color="auto"/>
            </w:tcBorders>
            <w:vAlign w:val="center"/>
          </w:tcPr>
          <w:p w:rsidR="00C23868" w:rsidRPr="003B413D" w:rsidRDefault="00C23868" w:rsidP="00C23868">
            <w:pPr>
              <w:jc w:val="center"/>
            </w:pPr>
            <w:r w:rsidRPr="003B413D">
              <w:t>Срок предоставления гарантии</w:t>
            </w:r>
            <w:r>
              <w:t xml:space="preserve"> качества</w:t>
            </w:r>
            <w:r w:rsidRPr="003B413D">
              <w:t xml:space="preserve">, </w:t>
            </w:r>
            <w:r w:rsidR="00AF74FF">
              <w:t>мес.</w:t>
            </w:r>
          </w:p>
          <w:p w:rsidR="00C23868" w:rsidRPr="00384CDC" w:rsidRDefault="00C23868" w:rsidP="00BF6892">
            <w:pPr>
              <w:jc w:val="center"/>
            </w:pPr>
          </w:p>
        </w:tc>
      </w:tr>
      <w:tr w:rsidR="00C23868" w:rsidRPr="00384CDC" w:rsidTr="00AF74FF">
        <w:trPr>
          <w:trHeight w:val="255"/>
        </w:trPr>
        <w:tc>
          <w:tcPr>
            <w:tcW w:w="317" w:type="pct"/>
            <w:tcBorders>
              <w:top w:val="nil"/>
              <w:left w:val="single" w:sz="4" w:space="0" w:color="auto"/>
              <w:bottom w:val="single" w:sz="4" w:space="0" w:color="auto"/>
              <w:right w:val="single" w:sz="4" w:space="0" w:color="auto"/>
            </w:tcBorders>
            <w:noWrap/>
            <w:vAlign w:val="bottom"/>
          </w:tcPr>
          <w:p w:rsidR="00C23868" w:rsidRPr="00384CDC" w:rsidRDefault="00C23868" w:rsidP="00BF6892">
            <w:pPr>
              <w:jc w:val="center"/>
            </w:pPr>
            <w:r w:rsidRPr="00384CDC">
              <w:t>1</w:t>
            </w:r>
          </w:p>
        </w:tc>
        <w:tc>
          <w:tcPr>
            <w:tcW w:w="951" w:type="pct"/>
            <w:tcBorders>
              <w:top w:val="nil"/>
              <w:left w:val="nil"/>
              <w:bottom w:val="single" w:sz="4" w:space="0" w:color="auto"/>
              <w:right w:val="single" w:sz="4" w:space="0" w:color="auto"/>
            </w:tcBorders>
            <w:noWrap/>
            <w:vAlign w:val="bottom"/>
          </w:tcPr>
          <w:p w:rsidR="00C23868" w:rsidRPr="00384CDC" w:rsidRDefault="00C23868" w:rsidP="00BF6892">
            <w:pPr>
              <w:jc w:val="center"/>
            </w:pPr>
            <w:r w:rsidRPr="00384CDC">
              <w:t>2</w:t>
            </w:r>
          </w:p>
        </w:tc>
        <w:tc>
          <w:tcPr>
            <w:tcW w:w="758" w:type="pct"/>
            <w:tcBorders>
              <w:top w:val="single" w:sz="4" w:space="0" w:color="auto"/>
              <w:left w:val="nil"/>
              <w:bottom w:val="single" w:sz="4" w:space="0" w:color="auto"/>
              <w:right w:val="single" w:sz="4" w:space="0" w:color="auto"/>
            </w:tcBorders>
          </w:tcPr>
          <w:p w:rsidR="00C23868" w:rsidRPr="00384CDC" w:rsidRDefault="00C23868" w:rsidP="00BF6892">
            <w:pPr>
              <w:jc w:val="center"/>
            </w:pPr>
            <w:r w:rsidRPr="00384CDC">
              <w:t>3</w:t>
            </w:r>
          </w:p>
        </w:tc>
        <w:tc>
          <w:tcPr>
            <w:tcW w:w="759" w:type="pct"/>
            <w:tcBorders>
              <w:top w:val="single" w:sz="4" w:space="0" w:color="auto"/>
              <w:left w:val="single" w:sz="4" w:space="0" w:color="auto"/>
              <w:bottom w:val="single" w:sz="4" w:space="0" w:color="auto"/>
              <w:right w:val="single" w:sz="4" w:space="0" w:color="auto"/>
            </w:tcBorders>
          </w:tcPr>
          <w:p w:rsidR="00C23868" w:rsidRPr="00384CDC" w:rsidRDefault="00C23868" w:rsidP="00BF6892">
            <w:pPr>
              <w:jc w:val="center"/>
            </w:pPr>
            <w:r w:rsidRPr="00384CDC">
              <w:t>4</w:t>
            </w:r>
          </w:p>
        </w:tc>
        <w:tc>
          <w:tcPr>
            <w:tcW w:w="824" w:type="pct"/>
            <w:tcBorders>
              <w:top w:val="single" w:sz="4" w:space="0" w:color="auto"/>
              <w:left w:val="single" w:sz="4" w:space="0" w:color="auto"/>
              <w:bottom w:val="single" w:sz="4" w:space="0" w:color="auto"/>
              <w:right w:val="single" w:sz="4" w:space="0" w:color="auto"/>
            </w:tcBorders>
            <w:noWrap/>
            <w:vAlign w:val="bottom"/>
          </w:tcPr>
          <w:p w:rsidR="00C23868" w:rsidRPr="00384CDC" w:rsidRDefault="00C23868" w:rsidP="00BF6892">
            <w:pPr>
              <w:jc w:val="center"/>
            </w:pPr>
            <w:r w:rsidRPr="00384CDC">
              <w:t>5</w:t>
            </w:r>
          </w:p>
        </w:tc>
        <w:tc>
          <w:tcPr>
            <w:tcW w:w="569" w:type="pct"/>
            <w:tcBorders>
              <w:top w:val="single" w:sz="4" w:space="0" w:color="auto"/>
              <w:left w:val="nil"/>
              <w:bottom w:val="single" w:sz="4" w:space="0" w:color="auto"/>
              <w:right w:val="single" w:sz="4" w:space="0" w:color="auto"/>
            </w:tcBorders>
          </w:tcPr>
          <w:p w:rsidR="00C23868" w:rsidRPr="00384CDC" w:rsidRDefault="00C23868" w:rsidP="00BF6892">
            <w:pPr>
              <w:jc w:val="center"/>
            </w:pPr>
            <w:r>
              <w:t>6</w:t>
            </w:r>
          </w:p>
        </w:tc>
        <w:tc>
          <w:tcPr>
            <w:tcW w:w="822" w:type="pct"/>
            <w:tcBorders>
              <w:top w:val="single" w:sz="4" w:space="0" w:color="auto"/>
              <w:left w:val="single" w:sz="4" w:space="0" w:color="auto"/>
              <w:bottom w:val="single" w:sz="4" w:space="0" w:color="auto"/>
              <w:right w:val="single" w:sz="4" w:space="0" w:color="auto"/>
            </w:tcBorders>
            <w:noWrap/>
            <w:vAlign w:val="bottom"/>
          </w:tcPr>
          <w:p w:rsidR="00C23868" w:rsidRPr="00384CDC" w:rsidRDefault="00C23868" w:rsidP="00BF6892">
            <w:pPr>
              <w:jc w:val="center"/>
            </w:pPr>
            <w:r>
              <w:t>7</w:t>
            </w:r>
          </w:p>
        </w:tc>
      </w:tr>
      <w:tr w:rsidR="00C23868" w:rsidRPr="00384CDC" w:rsidTr="00AF74FF">
        <w:trPr>
          <w:trHeight w:val="315"/>
        </w:trPr>
        <w:tc>
          <w:tcPr>
            <w:tcW w:w="317" w:type="pct"/>
            <w:tcBorders>
              <w:top w:val="nil"/>
              <w:left w:val="single" w:sz="4" w:space="0" w:color="auto"/>
              <w:bottom w:val="single" w:sz="4" w:space="0" w:color="auto"/>
              <w:right w:val="single" w:sz="4" w:space="0" w:color="auto"/>
            </w:tcBorders>
            <w:noWrap/>
            <w:vAlign w:val="bottom"/>
          </w:tcPr>
          <w:p w:rsidR="00C23868" w:rsidRPr="00384CDC" w:rsidRDefault="00C23868" w:rsidP="00BF6892">
            <w:pPr>
              <w:jc w:val="center"/>
            </w:pPr>
          </w:p>
        </w:tc>
        <w:tc>
          <w:tcPr>
            <w:tcW w:w="951" w:type="pct"/>
            <w:tcBorders>
              <w:top w:val="nil"/>
              <w:left w:val="nil"/>
              <w:bottom w:val="single" w:sz="4" w:space="0" w:color="auto"/>
              <w:right w:val="single" w:sz="4" w:space="0" w:color="auto"/>
            </w:tcBorders>
            <w:noWrap/>
            <w:vAlign w:val="bottom"/>
          </w:tcPr>
          <w:p w:rsidR="00C23868" w:rsidRPr="00384CDC" w:rsidRDefault="00C23868" w:rsidP="00BF6892">
            <w:pPr>
              <w:jc w:val="center"/>
            </w:pPr>
          </w:p>
        </w:tc>
        <w:tc>
          <w:tcPr>
            <w:tcW w:w="758" w:type="pct"/>
            <w:tcBorders>
              <w:top w:val="single" w:sz="4" w:space="0" w:color="auto"/>
              <w:left w:val="nil"/>
              <w:bottom w:val="single" w:sz="4" w:space="0" w:color="auto"/>
              <w:right w:val="single" w:sz="4" w:space="0" w:color="auto"/>
            </w:tcBorders>
          </w:tcPr>
          <w:p w:rsidR="00C23868" w:rsidRPr="00384CDC" w:rsidRDefault="00C23868" w:rsidP="00BF6892">
            <w:pPr>
              <w:jc w:val="center"/>
            </w:pPr>
          </w:p>
        </w:tc>
        <w:tc>
          <w:tcPr>
            <w:tcW w:w="759" w:type="pct"/>
            <w:tcBorders>
              <w:top w:val="single" w:sz="4" w:space="0" w:color="auto"/>
              <w:left w:val="single" w:sz="4" w:space="0" w:color="auto"/>
              <w:bottom w:val="single" w:sz="4" w:space="0" w:color="auto"/>
              <w:right w:val="single" w:sz="4" w:space="0" w:color="auto"/>
            </w:tcBorders>
          </w:tcPr>
          <w:p w:rsidR="00C23868" w:rsidRPr="00384CDC" w:rsidRDefault="00C23868" w:rsidP="00BF689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C23868" w:rsidRPr="00384CDC" w:rsidRDefault="00C23868" w:rsidP="00BF6892">
            <w:pPr>
              <w:jc w:val="center"/>
            </w:pPr>
          </w:p>
        </w:tc>
        <w:tc>
          <w:tcPr>
            <w:tcW w:w="569" w:type="pct"/>
            <w:tcBorders>
              <w:top w:val="single" w:sz="4" w:space="0" w:color="auto"/>
              <w:left w:val="nil"/>
              <w:bottom w:val="single" w:sz="4" w:space="0" w:color="auto"/>
              <w:right w:val="single" w:sz="4" w:space="0" w:color="auto"/>
            </w:tcBorders>
          </w:tcPr>
          <w:p w:rsidR="00C23868" w:rsidRPr="00384CDC" w:rsidRDefault="00C23868" w:rsidP="00BF6892">
            <w:pPr>
              <w:jc w:val="center"/>
            </w:pPr>
          </w:p>
        </w:tc>
        <w:tc>
          <w:tcPr>
            <w:tcW w:w="822" w:type="pct"/>
            <w:tcBorders>
              <w:top w:val="single" w:sz="4" w:space="0" w:color="auto"/>
              <w:left w:val="single" w:sz="4" w:space="0" w:color="auto"/>
              <w:bottom w:val="single" w:sz="4" w:space="0" w:color="auto"/>
              <w:right w:val="single" w:sz="4" w:space="0" w:color="auto"/>
            </w:tcBorders>
            <w:noWrap/>
            <w:vAlign w:val="bottom"/>
          </w:tcPr>
          <w:p w:rsidR="00C23868" w:rsidRPr="00384CDC" w:rsidRDefault="00C23868" w:rsidP="00BF6892">
            <w:pPr>
              <w:jc w:val="center"/>
            </w:pPr>
          </w:p>
        </w:tc>
      </w:tr>
      <w:tr w:rsidR="00C23868" w:rsidRPr="00384CDC" w:rsidTr="00AF74FF">
        <w:trPr>
          <w:trHeight w:val="335"/>
        </w:trPr>
        <w:tc>
          <w:tcPr>
            <w:tcW w:w="1268" w:type="pct"/>
            <w:gridSpan w:val="2"/>
            <w:tcBorders>
              <w:top w:val="nil"/>
              <w:left w:val="single" w:sz="4" w:space="0" w:color="auto"/>
              <w:bottom w:val="single" w:sz="4" w:space="0" w:color="auto"/>
              <w:right w:val="single" w:sz="4" w:space="0" w:color="auto"/>
            </w:tcBorders>
            <w:noWrap/>
            <w:vAlign w:val="bottom"/>
          </w:tcPr>
          <w:p w:rsidR="00C23868" w:rsidRPr="00384CDC" w:rsidRDefault="00C23868" w:rsidP="00BF6892">
            <w:pPr>
              <w:jc w:val="right"/>
            </w:pPr>
            <w:r w:rsidRPr="00384CDC">
              <w:t>Итого:</w:t>
            </w:r>
          </w:p>
        </w:tc>
        <w:tc>
          <w:tcPr>
            <w:tcW w:w="758" w:type="pct"/>
            <w:tcBorders>
              <w:top w:val="single" w:sz="4" w:space="0" w:color="auto"/>
              <w:left w:val="nil"/>
              <w:bottom w:val="single" w:sz="4" w:space="0" w:color="auto"/>
              <w:right w:val="single" w:sz="4" w:space="0" w:color="auto"/>
            </w:tcBorders>
          </w:tcPr>
          <w:p w:rsidR="00C23868" w:rsidRPr="00384CDC" w:rsidRDefault="00C23868" w:rsidP="00BF6892">
            <w:pPr>
              <w:jc w:val="center"/>
            </w:pPr>
          </w:p>
        </w:tc>
        <w:tc>
          <w:tcPr>
            <w:tcW w:w="759" w:type="pct"/>
            <w:tcBorders>
              <w:top w:val="single" w:sz="4" w:space="0" w:color="auto"/>
              <w:left w:val="single" w:sz="4" w:space="0" w:color="auto"/>
              <w:bottom w:val="single" w:sz="4" w:space="0" w:color="auto"/>
              <w:right w:val="single" w:sz="4" w:space="0" w:color="auto"/>
            </w:tcBorders>
          </w:tcPr>
          <w:p w:rsidR="00C23868" w:rsidRPr="00384CDC" w:rsidRDefault="00C23868" w:rsidP="00BF6892">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C23868" w:rsidRPr="00384CDC" w:rsidRDefault="00C23868" w:rsidP="00BF6892">
            <w:pPr>
              <w:jc w:val="center"/>
            </w:pPr>
            <w:r>
              <w:t>-</w:t>
            </w:r>
          </w:p>
        </w:tc>
        <w:tc>
          <w:tcPr>
            <w:tcW w:w="569" w:type="pct"/>
            <w:tcBorders>
              <w:top w:val="single" w:sz="4" w:space="0" w:color="auto"/>
              <w:left w:val="nil"/>
              <w:bottom w:val="single" w:sz="4" w:space="0" w:color="auto"/>
              <w:right w:val="single" w:sz="4" w:space="0" w:color="auto"/>
            </w:tcBorders>
          </w:tcPr>
          <w:p w:rsidR="00C23868" w:rsidRPr="00384CDC" w:rsidRDefault="00C23868" w:rsidP="00BF6892">
            <w:pPr>
              <w:jc w:val="center"/>
            </w:pPr>
            <w:r>
              <w:t>-</w:t>
            </w:r>
          </w:p>
        </w:tc>
        <w:tc>
          <w:tcPr>
            <w:tcW w:w="822" w:type="pct"/>
            <w:tcBorders>
              <w:top w:val="single" w:sz="4" w:space="0" w:color="auto"/>
              <w:left w:val="single" w:sz="4" w:space="0" w:color="auto"/>
              <w:bottom w:val="single" w:sz="4" w:space="0" w:color="auto"/>
              <w:right w:val="single" w:sz="4" w:space="0" w:color="auto"/>
            </w:tcBorders>
            <w:noWrap/>
            <w:vAlign w:val="center"/>
          </w:tcPr>
          <w:p w:rsidR="00C23868" w:rsidRPr="00384CDC" w:rsidRDefault="00C23868"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C23868">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A18EE" w:rsidRPr="00205668" w:rsidRDefault="00CA18EE" w:rsidP="000954FB">
      <w:pPr>
        <w:pStyle w:val="afc"/>
        <w:jc w:val="both"/>
        <w:rPr>
          <w:szCs w:val="28"/>
        </w:rPr>
      </w:pPr>
    </w:p>
    <w:p w:rsidR="00CA18EE" w:rsidRPr="007F06F5" w:rsidRDefault="00CA18EE" w:rsidP="00CA18EE">
      <w:pPr>
        <w:pStyle w:val="afc"/>
        <w:jc w:val="both"/>
        <w:rPr>
          <w:b/>
          <w:szCs w:val="28"/>
        </w:rPr>
      </w:pPr>
      <w:r w:rsidRPr="007F06F5">
        <w:rPr>
          <w:b/>
          <w:szCs w:val="28"/>
        </w:rPr>
        <w:t>Следующие приложения являются неотъемлемой частью настоящего финансово-коммерческого предложения:</w:t>
      </w:r>
    </w:p>
    <w:p w:rsidR="00CA18EE" w:rsidRPr="007F06F5" w:rsidRDefault="00CA18EE" w:rsidP="00CA18EE">
      <w:pPr>
        <w:pStyle w:val="afc"/>
        <w:jc w:val="both"/>
        <w:rPr>
          <w:szCs w:val="28"/>
        </w:rPr>
      </w:pPr>
      <w:r w:rsidRPr="007F06F5">
        <w:rPr>
          <w:szCs w:val="28"/>
        </w:rPr>
        <w:t>1) Пр</w:t>
      </w:r>
      <w:r>
        <w:rPr>
          <w:szCs w:val="28"/>
        </w:rPr>
        <w:t>айс-лист на основные виды работ на ____ листах.</w:t>
      </w:r>
    </w:p>
    <w:p w:rsidR="0000648C" w:rsidRDefault="0000648C" w:rsidP="000954FB">
      <w:pPr>
        <w:pStyle w:val="afc"/>
        <w:jc w:val="both"/>
      </w:pPr>
    </w:p>
    <w:p w:rsidR="00867CEA" w:rsidRDefault="00867CEA" w:rsidP="000954FB">
      <w:pPr>
        <w:pStyle w:val="afc"/>
        <w:jc w:val="both"/>
      </w:pPr>
    </w:p>
    <w:p w:rsidR="00867CEA" w:rsidRDefault="00867CEA" w:rsidP="000954FB">
      <w:pPr>
        <w:pStyle w:val="afc"/>
        <w:jc w:val="both"/>
      </w:pPr>
    </w:p>
    <w:p w:rsidR="00867CEA" w:rsidRDefault="00867CEA" w:rsidP="00867CEA">
      <w:pPr>
        <w:keepNext/>
        <w:jc w:val="center"/>
        <w:rPr>
          <w:b/>
          <w:sz w:val="28"/>
        </w:rPr>
      </w:pPr>
      <w:r w:rsidRPr="00847B9B">
        <w:rPr>
          <w:b/>
          <w:sz w:val="28"/>
        </w:rPr>
        <w:t>Представитель, имеющий полномочия подписать заявку на участие от имени</w:t>
      </w:r>
    </w:p>
    <w:p w:rsidR="00867CEA" w:rsidRDefault="00867CEA" w:rsidP="00867CEA">
      <w:pPr>
        <w:keepNext/>
        <w:jc w:val="center"/>
        <w:rPr>
          <w:b/>
          <w:sz w:val="28"/>
        </w:rPr>
      </w:pPr>
    </w:p>
    <w:p w:rsidR="00867CEA" w:rsidRPr="00847B9B" w:rsidRDefault="00867CEA" w:rsidP="00867CEA">
      <w:pPr>
        <w:keepNext/>
        <w:rPr>
          <w:b/>
          <w:sz w:val="28"/>
        </w:rPr>
      </w:pPr>
      <w:r w:rsidRPr="00847B9B">
        <w:rPr>
          <w:b/>
          <w:sz w:val="28"/>
        </w:rPr>
        <w:t xml:space="preserve"> ______________________________________________________________</w:t>
      </w:r>
    </w:p>
    <w:p w:rsidR="00867CEA" w:rsidRPr="00847B9B" w:rsidRDefault="00867CEA" w:rsidP="00867CEA">
      <w:pPr>
        <w:tabs>
          <w:tab w:val="left" w:pos="8640"/>
        </w:tabs>
        <w:jc w:val="both"/>
        <w:rPr>
          <w:i/>
        </w:rPr>
      </w:pPr>
      <w:r w:rsidRPr="00847B9B">
        <w:rPr>
          <w:i/>
        </w:rPr>
        <w:t xml:space="preserve">                                   </w:t>
      </w:r>
      <w:r>
        <w:rPr>
          <w:i/>
        </w:rPr>
        <w:t xml:space="preserve">          </w:t>
      </w:r>
      <w:r w:rsidRPr="00847B9B">
        <w:rPr>
          <w:i/>
        </w:rPr>
        <w:t xml:space="preserve">  (наименование претендента)</w:t>
      </w:r>
    </w:p>
    <w:p w:rsidR="00867CEA" w:rsidRPr="00847B9B" w:rsidRDefault="00867CEA" w:rsidP="00867CEA">
      <w:pPr>
        <w:jc w:val="both"/>
        <w:rPr>
          <w:sz w:val="28"/>
        </w:rPr>
      </w:pPr>
      <w:r w:rsidRPr="00847B9B">
        <w:rPr>
          <w:sz w:val="28"/>
        </w:rPr>
        <w:t>____________________________________________________________________</w:t>
      </w:r>
    </w:p>
    <w:p w:rsidR="00867CEA" w:rsidRPr="00847B9B" w:rsidRDefault="00867CEA" w:rsidP="00867CEA">
      <w:pPr>
        <w:jc w:val="both"/>
        <w:rPr>
          <w:i/>
        </w:rPr>
      </w:pPr>
      <w:r w:rsidRPr="00847B9B">
        <w:rPr>
          <w:i/>
        </w:rPr>
        <w:t xml:space="preserve">       Печать</w:t>
      </w:r>
      <w:r w:rsidRPr="00847B9B">
        <w:rPr>
          <w:i/>
        </w:rPr>
        <w:tab/>
      </w:r>
      <w:r w:rsidRPr="00847B9B">
        <w:rPr>
          <w:i/>
        </w:rPr>
        <w:tab/>
      </w:r>
      <w:r w:rsidRPr="00847B9B">
        <w:rPr>
          <w:i/>
        </w:rPr>
        <w:tab/>
        <w:t>(должность, подпись, ФИО)</w:t>
      </w:r>
    </w:p>
    <w:p w:rsidR="00867CEA" w:rsidRPr="00847B9B" w:rsidRDefault="00867CEA" w:rsidP="00867CEA">
      <w:pPr>
        <w:jc w:val="both"/>
        <w:rPr>
          <w:sz w:val="28"/>
        </w:rPr>
      </w:pPr>
    </w:p>
    <w:p w:rsidR="00867CEA" w:rsidRPr="00847B9B" w:rsidRDefault="00867CEA" w:rsidP="00867CEA">
      <w:pPr>
        <w:jc w:val="both"/>
        <w:rPr>
          <w:sz w:val="28"/>
        </w:rPr>
      </w:pPr>
      <w:r w:rsidRPr="00847B9B">
        <w:rPr>
          <w:sz w:val="28"/>
        </w:rPr>
        <w:t>"____" _________ 201__г.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0435B" w:rsidRDefault="0000648C" w:rsidP="0000648C">
      <w:pPr>
        <w:pStyle w:val="2"/>
        <w:spacing w:before="0" w:after="0"/>
        <w:jc w:val="right"/>
        <w:rPr>
          <w:b w:val="0"/>
          <w:i w:val="0"/>
          <w:sz w:val="22"/>
          <w:szCs w:val="22"/>
        </w:rPr>
      </w:pPr>
      <w:r w:rsidRPr="00D0435B">
        <w:rPr>
          <w:rFonts w:cs="Times New Roman"/>
          <w:b w:val="0"/>
          <w:i w:val="0"/>
          <w:iCs w:val="0"/>
          <w:sz w:val="22"/>
          <w:szCs w:val="22"/>
        </w:rPr>
        <w:lastRenderedPageBreak/>
        <w:t xml:space="preserve">Приложение № </w:t>
      </w:r>
      <w:r w:rsidR="00D0435B" w:rsidRPr="00D0435B">
        <w:rPr>
          <w:rFonts w:cs="Times New Roman"/>
          <w:b w:val="0"/>
          <w:i w:val="0"/>
          <w:iCs w:val="0"/>
          <w:sz w:val="22"/>
          <w:szCs w:val="22"/>
        </w:rPr>
        <w:t>4</w:t>
      </w:r>
    </w:p>
    <w:p w:rsidR="0000648C" w:rsidRPr="00D0435B" w:rsidRDefault="0000648C" w:rsidP="0000648C">
      <w:pPr>
        <w:pStyle w:val="2"/>
        <w:spacing w:before="0" w:after="0"/>
        <w:jc w:val="right"/>
        <w:rPr>
          <w:b w:val="0"/>
          <w:i w:val="0"/>
          <w:sz w:val="22"/>
          <w:szCs w:val="22"/>
        </w:rPr>
      </w:pPr>
      <w:r w:rsidRPr="00D0435B">
        <w:rPr>
          <w:rFonts w:cs="Times New Roman"/>
          <w:b w:val="0"/>
          <w:i w:val="0"/>
          <w:iCs w:val="0"/>
          <w:sz w:val="22"/>
          <w:szCs w:val="22"/>
        </w:rPr>
        <w:t>к документации о закупке</w:t>
      </w:r>
    </w:p>
    <w:p w:rsidR="0000648C" w:rsidRDefault="0000648C" w:rsidP="0000648C">
      <w:pPr>
        <w:pStyle w:val="af9"/>
        <w:ind w:firstLine="0"/>
        <w:jc w:val="left"/>
        <w:rPr>
          <w:sz w:val="28"/>
          <w:szCs w:val="28"/>
        </w:rPr>
      </w:pPr>
    </w:p>
    <w:p w:rsidR="008F1635" w:rsidRDefault="008F1635" w:rsidP="0000648C">
      <w:pPr>
        <w:pStyle w:val="af9"/>
        <w:ind w:firstLine="0"/>
        <w:jc w:val="left"/>
        <w:rPr>
          <w:sz w:val="28"/>
          <w:szCs w:val="28"/>
        </w:rPr>
      </w:pPr>
    </w:p>
    <w:p w:rsidR="0000648C" w:rsidRDefault="0000648C" w:rsidP="0000648C">
      <w:pPr>
        <w:pStyle w:val="af9"/>
        <w:ind w:firstLine="0"/>
        <w:jc w:val="center"/>
        <w:rPr>
          <w:b/>
          <w:sz w:val="60"/>
          <w:szCs w:val="60"/>
          <w:highlight w:val="cyan"/>
        </w:rPr>
      </w:pPr>
    </w:p>
    <w:p w:rsidR="0000648C" w:rsidRPr="00E10899" w:rsidRDefault="0000648C" w:rsidP="0000648C">
      <w:pPr>
        <w:pStyle w:val="af9"/>
        <w:ind w:firstLine="0"/>
        <w:jc w:val="center"/>
        <w:rPr>
          <w:b/>
          <w:sz w:val="60"/>
          <w:szCs w:val="60"/>
        </w:rPr>
      </w:pPr>
      <w:r w:rsidRPr="00D0435B">
        <w:rPr>
          <w:b/>
          <w:sz w:val="60"/>
          <w:szCs w:val="60"/>
        </w:rPr>
        <w:t>ПРОЕКТ ДОГОВОРА</w:t>
      </w:r>
    </w:p>
    <w:p w:rsidR="0000648C" w:rsidRDefault="0000648C" w:rsidP="0000648C">
      <w:pPr>
        <w:rPr>
          <w:b/>
          <w:i/>
          <w:sz w:val="28"/>
          <w:szCs w:val="28"/>
          <w:highlight w:val="magenta"/>
        </w:rPr>
      </w:pPr>
    </w:p>
    <w:p w:rsidR="00D0435B" w:rsidRPr="00C41A1D" w:rsidRDefault="00D0435B" w:rsidP="00D0435B">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D0435B" w:rsidRPr="00C41A1D" w:rsidRDefault="00D0435B" w:rsidP="00D0435B">
      <w:pPr>
        <w:shd w:val="clear" w:color="auto" w:fill="FFFFFF"/>
        <w:ind w:left="5"/>
        <w:jc w:val="center"/>
        <w:rPr>
          <w:sz w:val="28"/>
          <w:szCs w:val="28"/>
        </w:rPr>
      </w:pPr>
      <w:r w:rsidRPr="00C41A1D">
        <w:rPr>
          <w:b/>
          <w:sz w:val="28"/>
          <w:szCs w:val="28"/>
        </w:rPr>
        <w:t>и ремонту автомобилей</w:t>
      </w:r>
    </w:p>
    <w:p w:rsidR="00D0435B" w:rsidRDefault="00D0435B" w:rsidP="00D0435B">
      <w:pPr>
        <w:ind w:firstLine="851"/>
        <w:jc w:val="center"/>
        <w:rPr>
          <w:b/>
          <w:bCs/>
          <w:sz w:val="28"/>
          <w:szCs w:val="28"/>
        </w:rPr>
      </w:pPr>
    </w:p>
    <w:p w:rsidR="00D0435B" w:rsidRPr="00CD7205" w:rsidRDefault="00D0435B" w:rsidP="00D0435B">
      <w:pPr>
        <w:ind w:left="570"/>
        <w:jc w:val="center"/>
        <w:rPr>
          <w:b/>
          <w:sz w:val="28"/>
          <w:szCs w:val="28"/>
        </w:rPr>
      </w:pPr>
    </w:p>
    <w:p w:rsidR="00D0435B" w:rsidRPr="003E1CFB" w:rsidRDefault="00D0435B" w:rsidP="00D0435B">
      <w:pPr>
        <w:ind w:left="570"/>
      </w:pPr>
      <w:r w:rsidRPr="003E1CFB">
        <w:t xml:space="preserve">г. Ярославль                                                          </w:t>
      </w:r>
      <w:r>
        <w:t xml:space="preserve">                            «___</w:t>
      </w:r>
      <w:r w:rsidRPr="003E1CFB">
        <w:t>»</w:t>
      </w:r>
      <w:r>
        <w:t xml:space="preserve">________ 2016 </w:t>
      </w:r>
      <w:r w:rsidRPr="003E1CFB">
        <w:t>г.</w:t>
      </w:r>
    </w:p>
    <w:p w:rsidR="00D0435B" w:rsidRPr="003E1CFB" w:rsidRDefault="00D0435B" w:rsidP="00D0435B">
      <w:pPr>
        <w:jc w:val="both"/>
      </w:pPr>
    </w:p>
    <w:p w:rsidR="00D0435B" w:rsidRPr="003E1CFB" w:rsidRDefault="00D0435B" w:rsidP="00D0435B">
      <w:pPr>
        <w:ind w:left="567" w:right="-1" w:firstLine="567"/>
        <w:jc w:val="both"/>
      </w:pPr>
      <w:r>
        <w:t>Публичное</w:t>
      </w:r>
      <w:r w:rsidRPr="003E1CFB">
        <w:t xml:space="preserve"> акционерное общество «Центр по перевозке грузов в</w:t>
      </w:r>
      <w:r>
        <w:t xml:space="preserve"> контейнерах «ТрансКонтейнер» (П</w:t>
      </w:r>
      <w:r w:rsidRPr="003E1CFB">
        <w:t>АО «ТрансКонтейнер»), именуемое в дальнейшем «Покупате</w:t>
      </w:r>
      <w:r>
        <w:t>ль», в лице  ____________________  П</w:t>
      </w:r>
      <w:r w:rsidRPr="003E1CFB">
        <w:t xml:space="preserve">АО «ТрансКонтейнер»,  действующего  на  основании                                                                                            </w:t>
      </w:r>
      <w:r w:rsidRPr="003E1CFB">
        <w:rPr>
          <w:i/>
          <w:iCs/>
        </w:rPr>
        <w:t xml:space="preserve">            </w:t>
      </w:r>
      <w:r w:rsidRPr="003E1CFB">
        <w:rPr>
          <w:i/>
          <w:iCs/>
          <w:color w:val="FFFFFF"/>
          <w:vertAlign w:val="superscript"/>
        </w:rPr>
        <w:t>(</w:t>
      </w:r>
      <w:r w:rsidRPr="003E1CFB">
        <w:rPr>
          <w:i/>
          <w:iCs/>
          <w:vertAlign w:val="superscript"/>
        </w:rPr>
        <w:t xml:space="preserve">      </w:t>
      </w:r>
      <w:r>
        <w:rPr>
          <w:i/>
          <w:iCs/>
          <w:vertAlign w:val="superscript"/>
        </w:rPr>
        <w:t xml:space="preserve">        </w:t>
      </w:r>
      <w:r w:rsidRPr="003E1CFB">
        <w:rPr>
          <w:i/>
          <w:iCs/>
          <w:vertAlign w:val="superscript"/>
        </w:rPr>
        <w:t xml:space="preserve">  (должность, Ф.И.О. – полностью)</w:t>
      </w:r>
      <w:r w:rsidRPr="003E1CFB">
        <w:t xml:space="preserve"> </w:t>
      </w:r>
    </w:p>
    <w:p w:rsidR="00D0435B" w:rsidRPr="003E1CFB" w:rsidRDefault="00D0435B" w:rsidP="00D0435B">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например: устав, доверенность от __________  № ____)</w:t>
      </w:r>
    </w:p>
    <w:p w:rsidR="00D0435B" w:rsidRPr="003E1CFB" w:rsidRDefault="00D0435B" w:rsidP="00D0435B">
      <w:pPr>
        <w:ind w:left="567" w:right="-1"/>
        <w:jc w:val="both"/>
      </w:pPr>
      <w:r w:rsidRPr="003E1CFB">
        <w:t xml:space="preserve">с одной стороны, и ____________________________________________________________,  </w:t>
      </w:r>
    </w:p>
    <w:p w:rsidR="00D0435B" w:rsidRPr="003E1CFB" w:rsidRDefault="00D0435B" w:rsidP="00D0435B">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0435B" w:rsidRPr="003E1CFB" w:rsidRDefault="00D0435B" w:rsidP="00D0435B">
      <w:pPr>
        <w:ind w:left="567" w:right="-1"/>
        <w:jc w:val="both"/>
      </w:pPr>
      <w:r w:rsidRPr="003E1CFB">
        <w:t xml:space="preserve">именуемое в дальнейшем «Поставщик», в лице __________________________________, </w:t>
      </w:r>
    </w:p>
    <w:p w:rsidR="00D0435B" w:rsidRPr="003E1CFB" w:rsidRDefault="00D0435B" w:rsidP="00D0435B">
      <w:pPr>
        <w:ind w:right="-1"/>
        <w:jc w:val="both"/>
      </w:pPr>
      <w:r w:rsidRPr="003E1CFB">
        <w:rPr>
          <w:i/>
          <w:vertAlign w:val="superscript"/>
        </w:rPr>
        <w:t xml:space="preserve">                                                                                                                        (должность, Ф.И.О. - полностью)</w:t>
      </w:r>
    </w:p>
    <w:p w:rsidR="00D0435B" w:rsidRPr="003E1CFB" w:rsidRDefault="00D0435B" w:rsidP="00D0435B">
      <w:pPr>
        <w:tabs>
          <w:tab w:val="left" w:pos="709"/>
        </w:tabs>
        <w:ind w:left="567" w:right="-1"/>
        <w:jc w:val="both"/>
      </w:pPr>
      <w:r w:rsidRPr="003E1CFB">
        <w:t>действующего  на основании ____________________________________________________,</w:t>
      </w:r>
    </w:p>
    <w:p w:rsidR="00D0435B" w:rsidRPr="003E1CFB" w:rsidRDefault="00D0435B" w:rsidP="00D0435B">
      <w:pPr>
        <w:ind w:left="567" w:right="-1"/>
        <w:jc w:val="both"/>
        <w:rPr>
          <w:i/>
          <w:vertAlign w:val="superscript"/>
        </w:rPr>
      </w:pPr>
      <w:r w:rsidRPr="003E1CFB">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D0435B" w:rsidRPr="003E1CFB" w:rsidRDefault="00D0435B" w:rsidP="00D0435B">
      <w:pPr>
        <w:ind w:left="567" w:right="-1"/>
        <w:jc w:val="both"/>
      </w:pPr>
      <w:r w:rsidRPr="003E1CFB">
        <w:t>с другой стороны, именуемые в дальнейшем «Стороны», заключили настоящий договор о нижеследующем:</w:t>
      </w:r>
    </w:p>
    <w:p w:rsidR="00D0435B" w:rsidRPr="003E1CFB" w:rsidRDefault="00D0435B" w:rsidP="00D0435B">
      <w:pPr>
        <w:ind w:left="570" w:firstLine="708"/>
        <w:jc w:val="both"/>
      </w:pPr>
    </w:p>
    <w:p w:rsidR="00D0435B" w:rsidRPr="000A5A74" w:rsidRDefault="00D0435B" w:rsidP="00D0435B">
      <w:pPr>
        <w:pStyle w:val="afff4"/>
        <w:ind w:firstLine="567"/>
        <w:jc w:val="center"/>
        <w:rPr>
          <w:b/>
          <w:sz w:val="28"/>
          <w:szCs w:val="28"/>
        </w:rPr>
      </w:pPr>
      <w:r w:rsidRPr="000A5A74">
        <w:rPr>
          <w:b/>
          <w:sz w:val="28"/>
          <w:szCs w:val="28"/>
        </w:rPr>
        <w:t>1. Предмет договора</w:t>
      </w:r>
    </w:p>
    <w:p w:rsidR="00D0435B" w:rsidRPr="003E1CFB" w:rsidRDefault="00D0435B" w:rsidP="00D0435B">
      <w:pPr>
        <w:pStyle w:val="afff4"/>
        <w:jc w:val="both"/>
        <w:rPr>
          <w:b/>
        </w:rPr>
      </w:pPr>
    </w:p>
    <w:p w:rsidR="00D0435B" w:rsidRPr="003E1CFB" w:rsidRDefault="00D0435B" w:rsidP="00D0435B">
      <w:pPr>
        <w:ind w:left="627" w:firstLine="513"/>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D0435B" w:rsidRPr="003E1CFB" w:rsidRDefault="00D0435B" w:rsidP="00D0435B">
      <w:pPr>
        <w:pStyle w:val="afff4"/>
        <w:ind w:left="567" w:firstLine="567"/>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D0435B" w:rsidRPr="003E1CFB" w:rsidRDefault="00D0435B" w:rsidP="00D0435B">
      <w:pPr>
        <w:pStyle w:val="afff4"/>
        <w:ind w:left="567" w:firstLine="567"/>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D0435B" w:rsidRPr="003E1CFB" w:rsidRDefault="00D0435B" w:rsidP="00D0435B">
      <w:pPr>
        <w:pStyle w:val="afff4"/>
        <w:ind w:left="567" w:firstLine="567"/>
        <w:jc w:val="both"/>
      </w:pPr>
      <w:r w:rsidRPr="003E1CFB">
        <w:t xml:space="preserve">1.4. Объем и стоимость работ по обслуживанию автотехники определяется </w:t>
      </w:r>
      <w:r w:rsidRPr="003E1CFB">
        <w:lastRenderedPageBreak/>
        <w:t xml:space="preserve">Заявкой, и прейскурантом цен, действующего у </w:t>
      </w:r>
      <w:r w:rsidRPr="003E1CFB">
        <w:rPr>
          <w:b/>
        </w:rPr>
        <w:t>Исполнителя</w:t>
      </w:r>
      <w:r w:rsidRPr="003E1CFB">
        <w:t xml:space="preserve">. </w:t>
      </w:r>
    </w:p>
    <w:p w:rsidR="00D0435B" w:rsidRPr="003E1CFB" w:rsidRDefault="00D0435B" w:rsidP="00D0435B">
      <w:pPr>
        <w:pStyle w:val="afff4"/>
        <w:ind w:left="567" w:firstLine="567"/>
        <w:jc w:val="both"/>
      </w:pPr>
      <w:r w:rsidRPr="003E1CFB">
        <w:t xml:space="preserve">1.5. Датой окончания работ, считается дата получения автотехники и оплаты работ </w:t>
      </w:r>
      <w:r w:rsidRPr="003E1CFB">
        <w:rPr>
          <w:b/>
        </w:rPr>
        <w:t>Заказчиком</w:t>
      </w:r>
      <w:r w:rsidRPr="003E1CFB">
        <w:t>.</w:t>
      </w:r>
    </w:p>
    <w:p w:rsidR="00D0435B" w:rsidRPr="003E1CFB" w:rsidRDefault="00D0435B" w:rsidP="00D0435B">
      <w:pPr>
        <w:ind w:left="570" w:firstLine="570"/>
        <w:jc w:val="both"/>
      </w:pPr>
      <w:r w:rsidRPr="003E1CFB">
        <w:t>1.6</w:t>
      </w:r>
      <w:r w:rsidRPr="003E1CFB">
        <w:rPr>
          <w:b/>
        </w:rPr>
        <w:t xml:space="preserve">. Исполнитель, </w:t>
      </w:r>
      <w:r w:rsidRPr="003E1CFB">
        <w:t>производит техническое обслуживание и ремонт транспортных средств</w:t>
      </w:r>
      <w:r w:rsidRPr="003E1CFB">
        <w:rPr>
          <w:b/>
        </w:rPr>
        <w:t xml:space="preserve"> Заказчика </w:t>
      </w:r>
      <w:r w:rsidRPr="003E1CFB">
        <w:t xml:space="preserve">собственными материалами, стоимость которых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
    <w:p w:rsidR="00D0435B" w:rsidRPr="003E1CFB" w:rsidRDefault="00D0435B" w:rsidP="00D0435B">
      <w:pPr>
        <w:ind w:left="570" w:firstLine="570"/>
        <w:jc w:val="both"/>
      </w:pPr>
      <w:r w:rsidRPr="003E1CFB">
        <w:t>1.7.</w:t>
      </w:r>
      <w:r w:rsidRPr="003E1CFB">
        <w:rPr>
          <w:b/>
        </w:rPr>
        <w:t xml:space="preserve"> Исполнитель</w:t>
      </w:r>
      <w:r w:rsidRPr="003E1CFB">
        <w:t xml:space="preserve"> при приеме автотранспортного средства в ремонт составляет акт приема-передачи и заказ-наряд.</w:t>
      </w:r>
    </w:p>
    <w:p w:rsidR="00D0435B" w:rsidRPr="003E1CFB" w:rsidRDefault="00D0435B" w:rsidP="00D0435B">
      <w:pPr>
        <w:pStyle w:val="afff4"/>
        <w:ind w:left="567" w:firstLine="567"/>
        <w:jc w:val="both"/>
        <w:rPr>
          <w:b/>
        </w:rPr>
      </w:pPr>
    </w:p>
    <w:p w:rsidR="00D0435B" w:rsidRPr="000A5A74" w:rsidRDefault="00D0435B" w:rsidP="00D0435B">
      <w:pPr>
        <w:pStyle w:val="afff4"/>
        <w:ind w:firstLine="567"/>
        <w:jc w:val="center"/>
        <w:rPr>
          <w:b/>
          <w:sz w:val="28"/>
          <w:szCs w:val="28"/>
        </w:rPr>
      </w:pPr>
      <w:r w:rsidRPr="000A5A74">
        <w:rPr>
          <w:b/>
          <w:sz w:val="28"/>
          <w:szCs w:val="28"/>
        </w:rPr>
        <w:t>2. Основные понятия</w:t>
      </w:r>
    </w:p>
    <w:p w:rsidR="00D0435B" w:rsidRPr="003E1CFB" w:rsidRDefault="00D0435B" w:rsidP="00D0435B">
      <w:pPr>
        <w:pStyle w:val="afff4"/>
        <w:jc w:val="both"/>
        <w:rPr>
          <w:b/>
        </w:rPr>
      </w:pPr>
    </w:p>
    <w:p w:rsidR="00D0435B" w:rsidRPr="003E1CFB" w:rsidRDefault="00D0435B" w:rsidP="00D0435B">
      <w:pPr>
        <w:pStyle w:val="afff4"/>
        <w:ind w:left="567" w:firstLine="567"/>
        <w:jc w:val="both"/>
      </w:pPr>
      <w:r w:rsidRPr="003E1CFB">
        <w:t>2.1. Стороны договорились о толковании основных понятий следующим образом:</w:t>
      </w:r>
    </w:p>
    <w:p w:rsidR="00D0435B" w:rsidRPr="003E1CFB" w:rsidRDefault="00D0435B" w:rsidP="00D0435B">
      <w:pPr>
        <w:pStyle w:val="afff4"/>
        <w:ind w:left="567" w:firstLine="567"/>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средств в соответствии с требованиями нормативно-технической документации завода-изготовителя.</w:t>
      </w:r>
    </w:p>
    <w:p w:rsidR="00D0435B" w:rsidRPr="003E1CFB" w:rsidRDefault="00D0435B" w:rsidP="00D0435B">
      <w:pPr>
        <w:pStyle w:val="afff4"/>
        <w:ind w:left="567" w:firstLine="567"/>
        <w:jc w:val="both"/>
      </w:pPr>
      <w:r w:rsidRPr="003E1CFB">
        <w:t>2.3. «Техническое обслуживание» - комплекс работ (операций) по предупреждению и выявлению отказов и неисправностей автотехники в процессе эксплуатации.</w:t>
      </w:r>
    </w:p>
    <w:p w:rsidR="00D0435B" w:rsidRPr="003E1CFB" w:rsidRDefault="00D0435B" w:rsidP="00D0435B">
      <w:pPr>
        <w:pStyle w:val="afff4"/>
        <w:ind w:left="567" w:firstLine="567"/>
        <w:jc w:val="both"/>
      </w:pPr>
      <w:r w:rsidRPr="003E1CFB">
        <w:t>2.4. «Ремонт» - комплекс работ по восстановлению заданных эксплуатационных требований и характеристик автотехники.</w:t>
      </w:r>
    </w:p>
    <w:p w:rsidR="00D0435B" w:rsidRPr="003E1CFB" w:rsidRDefault="00D0435B" w:rsidP="00D0435B">
      <w:pPr>
        <w:ind w:firstLine="708"/>
        <w:jc w:val="both"/>
      </w:pPr>
    </w:p>
    <w:p w:rsidR="00D0435B" w:rsidRPr="000A5A74" w:rsidRDefault="00D0435B" w:rsidP="00D0435B">
      <w:pPr>
        <w:ind w:firstLine="567"/>
        <w:jc w:val="center"/>
        <w:rPr>
          <w:b/>
          <w:sz w:val="28"/>
          <w:szCs w:val="28"/>
        </w:rPr>
      </w:pPr>
      <w:r w:rsidRPr="000A5A74">
        <w:rPr>
          <w:b/>
          <w:sz w:val="28"/>
          <w:szCs w:val="28"/>
        </w:rPr>
        <w:t>3. Порядок выполнения работ</w:t>
      </w:r>
    </w:p>
    <w:p w:rsidR="00D0435B" w:rsidRPr="003E1CFB" w:rsidRDefault="00D0435B" w:rsidP="00D0435B">
      <w:pPr>
        <w:jc w:val="both"/>
        <w:rPr>
          <w:b/>
        </w:rPr>
      </w:pPr>
    </w:p>
    <w:p w:rsidR="00D0435B" w:rsidRPr="003E1CFB" w:rsidRDefault="00D0435B" w:rsidP="00D0435B">
      <w:pPr>
        <w:ind w:left="570" w:firstLine="570"/>
        <w:jc w:val="both"/>
        <w:rPr>
          <w:b/>
        </w:rPr>
      </w:pPr>
      <w:r w:rsidRPr="003E1CFB">
        <w:t>3.1</w:t>
      </w:r>
      <w:r w:rsidRPr="003E1CFB">
        <w:rPr>
          <w:b/>
        </w:rPr>
        <w:t>. Исполнитель</w:t>
      </w:r>
      <w:r w:rsidRPr="003E1CFB">
        <w:t xml:space="preserve"> </w:t>
      </w:r>
      <w:r>
        <w:t>выполняет работы</w:t>
      </w:r>
      <w:r w:rsidRPr="003E1CFB">
        <w:t xml:space="preserve"> по ремонту и/или техническому обслуживанию Транспортных средств</w:t>
      </w:r>
      <w:r w:rsidRPr="003E1CFB">
        <w:rPr>
          <w:b/>
        </w:rPr>
        <w:t xml:space="preserve"> Заказчика</w:t>
      </w:r>
      <w:r w:rsidRPr="003E1CFB">
        <w:t xml:space="preserve"> в соответствии </w:t>
      </w:r>
      <w:r>
        <w:t>с</w:t>
      </w:r>
      <w:r w:rsidRPr="003E1CFB">
        <w:t xml:space="preserve">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D0435B" w:rsidRPr="003E1CFB" w:rsidRDefault="00D0435B" w:rsidP="00D0435B">
      <w:pPr>
        <w:ind w:left="570" w:firstLine="570"/>
        <w:jc w:val="both"/>
        <w:rPr>
          <w:b/>
        </w:rPr>
      </w:pPr>
      <w:r w:rsidRPr="003E1CFB">
        <w:t xml:space="preserve">После передачи </w:t>
      </w:r>
      <w:r w:rsidRPr="003E1CFB">
        <w:rPr>
          <w:b/>
        </w:rPr>
        <w:t xml:space="preserve">Исполнителю </w:t>
      </w:r>
      <w:r w:rsidRPr="003E1CFB">
        <w:t xml:space="preserve">Транспортных средств для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Pr>
          <w:b/>
        </w:rPr>
        <w:t>.</w:t>
      </w:r>
    </w:p>
    <w:p w:rsidR="00D0435B" w:rsidRPr="003E1CFB" w:rsidRDefault="00D0435B" w:rsidP="00D0435B">
      <w:pPr>
        <w:ind w:left="570" w:firstLine="570"/>
        <w:jc w:val="both"/>
      </w:pPr>
      <w:r w:rsidRPr="003E1CFB">
        <w:t xml:space="preserve">3.2. В случае необходимости при поломке транспорта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D0435B" w:rsidRPr="003E1CFB" w:rsidRDefault="00D0435B" w:rsidP="00D0435B">
      <w:pPr>
        <w:ind w:left="570" w:firstLine="570"/>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D0435B" w:rsidRPr="003E1CFB" w:rsidRDefault="00D0435B" w:rsidP="00D0435B">
      <w:pPr>
        <w:ind w:left="570" w:firstLine="570"/>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r w:rsidRPr="003E1CFB">
        <w:rPr>
          <w:b/>
        </w:rPr>
        <w:t>заказ-наряду</w:t>
      </w:r>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r w:rsidRPr="003E1CFB">
        <w:rPr>
          <w:b/>
        </w:rPr>
        <w:t>заказ-наряде</w:t>
      </w:r>
      <w:r w:rsidRPr="003E1CFB">
        <w:t>, а также для увеличения сроков выполнения работ и общей стоимости заказа.</w:t>
      </w:r>
    </w:p>
    <w:p w:rsidR="00D0435B" w:rsidRPr="003E1CFB" w:rsidRDefault="00D0435B" w:rsidP="00D0435B">
      <w:pPr>
        <w:ind w:left="570" w:firstLine="570"/>
        <w:jc w:val="both"/>
      </w:pPr>
      <w:r w:rsidRPr="003E1CFB">
        <w:t xml:space="preserve">В случае неполучения согласия </w:t>
      </w:r>
      <w:r w:rsidRPr="003E1CFB">
        <w:rPr>
          <w:b/>
        </w:rPr>
        <w:t xml:space="preserve">Заказчика </w:t>
      </w:r>
      <w:r>
        <w:t>в течение 5-ти</w:t>
      </w:r>
      <w:r w:rsidRPr="003E1CFB">
        <w:t xml:space="preserve"> рабочих дней с даты извещения (как устного, так и письменного)</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средств в первоначальное или рабочее состояние.</w:t>
      </w:r>
    </w:p>
    <w:p w:rsidR="00D0435B" w:rsidRPr="003E1CFB" w:rsidRDefault="00D0435B" w:rsidP="00D0435B">
      <w:pPr>
        <w:ind w:left="570" w:firstLine="570"/>
        <w:jc w:val="both"/>
      </w:pPr>
      <w:r w:rsidRPr="003E1CFB">
        <w:t xml:space="preserve">3.4.  </w:t>
      </w:r>
      <w:r w:rsidRPr="003E1CFB">
        <w:rPr>
          <w:b/>
        </w:rPr>
        <w:t xml:space="preserve">Исполнитель </w:t>
      </w:r>
      <w:r w:rsidRPr="003E1CFB">
        <w:t>имеет право привлекать к выполнению работ третьих лиц.</w:t>
      </w:r>
    </w:p>
    <w:p w:rsidR="00D0435B" w:rsidRPr="003E1CFB" w:rsidRDefault="00D0435B" w:rsidP="00D0435B">
      <w:pPr>
        <w:jc w:val="both"/>
        <w:rPr>
          <w:b/>
        </w:rPr>
      </w:pPr>
    </w:p>
    <w:p w:rsidR="00D0435B" w:rsidRPr="000A5A74" w:rsidRDefault="00D0435B" w:rsidP="00D0435B">
      <w:pPr>
        <w:ind w:firstLine="567"/>
        <w:jc w:val="center"/>
        <w:rPr>
          <w:b/>
          <w:sz w:val="28"/>
          <w:szCs w:val="28"/>
        </w:rPr>
      </w:pPr>
      <w:r w:rsidRPr="000A5A74">
        <w:rPr>
          <w:b/>
          <w:sz w:val="28"/>
          <w:szCs w:val="28"/>
        </w:rPr>
        <w:t>4. Обязанности сторон</w:t>
      </w:r>
    </w:p>
    <w:p w:rsidR="00D0435B" w:rsidRPr="003E1CFB" w:rsidRDefault="00D0435B" w:rsidP="00D0435B">
      <w:pPr>
        <w:jc w:val="both"/>
        <w:rPr>
          <w:b/>
        </w:rPr>
      </w:pPr>
    </w:p>
    <w:p w:rsidR="00D0435B" w:rsidRPr="003E1CFB" w:rsidRDefault="00D0435B" w:rsidP="00D0435B">
      <w:pPr>
        <w:pStyle w:val="27"/>
        <w:spacing w:after="0" w:line="240" w:lineRule="auto"/>
        <w:ind w:left="570" w:firstLine="570"/>
        <w:jc w:val="both"/>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D0435B" w:rsidRPr="003E1CFB" w:rsidRDefault="00D0435B" w:rsidP="00D0435B">
      <w:pPr>
        <w:pStyle w:val="27"/>
        <w:spacing w:after="0" w:line="240" w:lineRule="auto"/>
        <w:ind w:left="567"/>
        <w:jc w:val="both"/>
        <w:rPr>
          <w:b/>
        </w:rPr>
      </w:pPr>
      <w:r w:rsidRPr="003E1CFB">
        <w:t xml:space="preserve">         </w:t>
      </w:r>
      <w:r>
        <w:t xml:space="preserve"> </w:t>
      </w:r>
      <w:r w:rsidRPr="003E1CFB">
        <w:t>- предоставлять услуги, перечисленные в Приложении №</w:t>
      </w:r>
      <w:r w:rsidRPr="003E1CFB">
        <w:rPr>
          <w:lang w:val="en-US"/>
        </w:rPr>
        <w:t> </w:t>
      </w:r>
      <w:r w:rsidRPr="003E1CFB">
        <w:t xml:space="preserve">2 к настоящему </w:t>
      </w:r>
      <w:r w:rsidRPr="00AE4AAA">
        <w:t>Договору.</w:t>
      </w:r>
    </w:p>
    <w:p w:rsidR="00D0435B" w:rsidRPr="003E1CFB" w:rsidRDefault="00D0435B" w:rsidP="00D0435B">
      <w:pPr>
        <w:pStyle w:val="afff4"/>
        <w:ind w:left="567" w:firstLine="567"/>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r w:rsidRPr="003E1CFB">
        <w:rPr>
          <w:b/>
        </w:rPr>
        <w:t>заказ-наряде</w:t>
      </w:r>
      <w:r w:rsidRPr="003E1CFB">
        <w:t>;</w:t>
      </w:r>
    </w:p>
    <w:p w:rsidR="00D0435B" w:rsidRPr="003E1CFB" w:rsidRDefault="00D0435B" w:rsidP="00D0435B">
      <w:pPr>
        <w:pStyle w:val="27"/>
        <w:spacing w:after="0" w:line="240" w:lineRule="auto"/>
        <w:ind w:left="570" w:firstLine="564"/>
        <w:jc w:val="both"/>
      </w:pPr>
      <w:r w:rsidRPr="003E1CFB">
        <w:t>- обеспечить сохранность Транспортных средств и комплектующих во время ремонта;</w:t>
      </w:r>
    </w:p>
    <w:p w:rsidR="00D0435B" w:rsidRPr="003E1CFB" w:rsidRDefault="00D0435B" w:rsidP="00D0435B">
      <w:pPr>
        <w:pStyle w:val="afff4"/>
        <w:ind w:left="567" w:firstLine="567"/>
        <w:jc w:val="both"/>
      </w:pPr>
      <w:r w:rsidRPr="003E1CFB">
        <w:t xml:space="preserve">- осуществлять обслуживание транспортных средств при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автотехники и эксплуатационно-ремонтной документацией завода-изготовителя;</w:t>
      </w:r>
    </w:p>
    <w:p w:rsidR="00D0435B" w:rsidRPr="003E1CFB" w:rsidRDefault="00D0435B" w:rsidP="00D0435B">
      <w:pPr>
        <w:pStyle w:val="afff4"/>
        <w:ind w:left="567" w:firstLine="567"/>
        <w:jc w:val="both"/>
      </w:pPr>
      <w:r w:rsidRPr="003E1CFB">
        <w:t>- безвозмездно устранять неисправности автотехники возникшие вследствие некачественного выполнения ремонта;</w:t>
      </w:r>
    </w:p>
    <w:p w:rsidR="00D0435B" w:rsidRPr="003E1CFB" w:rsidRDefault="00D0435B" w:rsidP="00D0435B">
      <w:pPr>
        <w:pStyle w:val="27"/>
        <w:spacing w:after="0" w:line="240" w:lineRule="auto"/>
        <w:ind w:left="570" w:firstLine="564"/>
        <w:jc w:val="both"/>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D0435B" w:rsidRPr="003E1CFB" w:rsidRDefault="00D0435B" w:rsidP="00D0435B">
      <w:pPr>
        <w:pStyle w:val="27"/>
        <w:spacing w:after="0" w:line="240" w:lineRule="auto"/>
        <w:ind w:left="570" w:firstLine="564"/>
        <w:jc w:val="both"/>
      </w:pPr>
      <w:r w:rsidRPr="003E1CFB">
        <w:t>- представлять первичные документы (заказ-наряд, счета, счета-фактуры, акты выполненных работ) не позднее 5-ти (пяти) рабочих дней с даты выполнения работ.</w:t>
      </w:r>
    </w:p>
    <w:p w:rsidR="00D0435B" w:rsidRPr="003E1CFB" w:rsidRDefault="00D0435B" w:rsidP="00D0435B">
      <w:pPr>
        <w:ind w:left="570" w:firstLine="570"/>
        <w:jc w:val="both"/>
      </w:pPr>
      <w:r w:rsidRPr="003E1CFB">
        <w:t xml:space="preserve">4.2. </w:t>
      </w:r>
      <w:r w:rsidRPr="003E1CFB">
        <w:rPr>
          <w:b/>
        </w:rPr>
        <w:t>Заказчик</w:t>
      </w:r>
      <w:r w:rsidRPr="003E1CFB">
        <w:t xml:space="preserve"> принимает на себя обязательства:</w:t>
      </w:r>
    </w:p>
    <w:p w:rsidR="00D0435B" w:rsidRPr="003E1CFB" w:rsidRDefault="00D0435B" w:rsidP="00D0435B">
      <w:pPr>
        <w:ind w:left="570" w:firstLine="564"/>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Доставка Транспортных средств осуществляется за счет </w:t>
      </w:r>
      <w:r w:rsidRPr="003E1CFB">
        <w:rPr>
          <w:b/>
        </w:rPr>
        <w:t>Заказчика;</w:t>
      </w:r>
    </w:p>
    <w:p w:rsidR="00D0435B" w:rsidRPr="003E1CFB" w:rsidRDefault="00D0435B" w:rsidP="00D0435B">
      <w:pPr>
        <w:ind w:left="567" w:firstLine="567"/>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t>я осмотра ремонтируемой техники;</w:t>
      </w:r>
    </w:p>
    <w:p w:rsidR="00D0435B" w:rsidRPr="003E1CFB" w:rsidRDefault="00D0435B" w:rsidP="00D0435B">
      <w:pPr>
        <w:ind w:left="567"/>
        <w:jc w:val="both"/>
      </w:pPr>
      <w:r w:rsidRPr="003E1CFB">
        <w:t xml:space="preserve">         - надлежащим образом принять и оплатить все выполненные </w:t>
      </w:r>
      <w:r w:rsidRPr="003E1CFB">
        <w:rPr>
          <w:b/>
        </w:rPr>
        <w:t xml:space="preserve">Исполнителем </w:t>
      </w:r>
      <w:r w:rsidRPr="003E1CFB">
        <w:t>работы, в  рамках настоящего Договора;</w:t>
      </w:r>
    </w:p>
    <w:p w:rsidR="00D0435B" w:rsidRPr="00B129FE" w:rsidRDefault="00D0435B" w:rsidP="00D0435B">
      <w:pPr>
        <w:ind w:left="570" w:firstLine="564"/>
        <w:jc w:val="both"/>
      </w:pPr>
      <w:r w:rsidRPr="003E1CFB">
        <w:t xml:space="preserve">- забрать принадлежащие ему Транспортные средства в сроки, указанные </w:t>
      </w:r>
      <w:r w:rsidRPr="003E1CFB">
        <w:rPr>
          <w:b/>
        </w:rPr>
        <w:t>Исполнителем</w:t>
      </w:r>
      <w:r>
        <w:t>, но не позднее четырех</w:t>
      </w:r>
      <w:r w:rsidRPr="003E1CFB">
        <w:t xml:space="preserve">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D0435B" w:rsidRPr="003E1CFB" w:rsidRDefault="00D0435B" w:rsidP="00D0435B">
      <w:pPr>
        <w:ind w:left="-57"/>
        <w:jc w:val="both"/>
        <w:rPr>
          <w:b/>
        </w:rPr>
      </w:pPr>
    </w:p>
    <w:p w:rsidR="00D0435B" w:rsidRDefault="00D0435B" w:rsidP="00D0435B">
      <w:pPr>
        <w:ind w:firstLine="567"/>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D0435B" w:rsidRPr="000A5A74" w:rsidRDefault="00D0435B" w:rsidP="00D0435B">
      <w:pPr>
        <w:jc w:val="both"/>
        <w:rPr>
          <w:b/>
          <w:sz w:val="28"/>
          <w:szCs w:val="28"/>
        </w:rPr>
      </w:pPr>
    </w:p>
    <w:p w:rsidR="00D0435B" w:rsidRDefault="00D0435B" w:rsidP="00D0435B">
      <w:pPr>
        <w:pStyle w:val="aff6"/>
        <w:ind w:left="567" w:firstLine="567"/>
        <w:jc w:val="both"/>
        <w:rPr>
          <w:color w:val="000000"/>
          <w:spacing w:val="-1"/>
        </w:rPr>
      </w:pPr>
      <w:r w:rsidRPr="000A5A74">
        <w:t>5.1.</w:t>
      </w:r>
      <w:r w:rsidRPr="000A5A74">
        <w:rPr>
          <w:color w:val="000000"/>
          <w:spacing w:val="-1"/>
        </w:rPr>
        <w:t xml:space="preserve">  Срок гарантии на выполненные работы составляет:</w:t>
      </w:r>
    </w:p>
    <w:p w:rsidR="00D0435B" w:rsidRDefault="00D0435B" w:rsidP="00D0435B">
      <w:pPr>
        <w:pStyle w:val="aff6"/>
        <w:ind w:left="928"/>
        <w:jc w:val="both"/>
        <w:rPr>
          <w:color w:val="000000"/>
          <w:spacing w:val="-1"/>
        </w:rPr>
      </w:pPr>
      <w:r>
        <w:rPr>
          <w:color w:val="000000"/>
          <w:spacing w:val="-1"/>
        </w:rPr>
        <w:t xml:space="preserve">   - на слесарные работы – не менее 3 месяцев;</w:t>
      </w:r>
    </w:p>
    <w:p w:rsidR="00D0435B" w:rsidRDefault="00D0435B" w:rsidP="00D0435B">
      <w:pPr>
        <w:pStyle w:val="aff6"/>
        <w:ind w:left="928"/>
        <w:jc w:val="both"/>
        <w:rPr>
          <w:color w:val="000000"/>
          <w:spacing w:val="-1"/>
        </w:rPr>
      </w:pPr>
      <w:r>
        <w:rPr>
          <w:color w:val="000000"/>
          <w:spacing w:val="-1"/>
        </w:rPr>
        <w:t xml:space="preserve">   - на ремонт агрегатов – не менее 3 месяцев;</w:t>
      </w:r>
    </w:p>
    <w:p w:rsidR="00D0435B" w:rsidRDefault="00D0435B" w:rsidP="00D0435B">
      <w:pPr>
        <w:pStyle w:val="aff6"/>
        <w:ind w:left="928"/>
        <w:jc w:val="both"/>
        <w:rPr>
          <w:color w:val="000000"/>
          <w:spacing w:val="-1"/>
        </w:rPr>
      </w:pPr>
      <w:r>
        <w:rPr>
          <w:color w:val="000000"/>
          <w:spacing w:val="-1"/>
        </w:rPr>
        <w:t xml:space="preserve">   - на малярно-кузовные работы – не менее 6 месяцев;</w:t>
      </w:r>
    </w:p>
    <w:p w:rsidR="00D0435B" w:rsidRDefault="00D0435B" w:rsidP="00D0435B">
      <w:pPr>
        <w:pStyle w:val="aff6"/>
        <w:ind w:left="928"/>
        <w:jc w:val="both"/>
        <w:rPr>
          <w:color w:val="000000"/>
          <w:spacing w:val="-1"/>
        </w:rPr>
      </w:pPr>
      <w:r>
        <w:rPr>
          <w:color w:val="000000"/>
          <w:spacing w:val="-1"/>
        </w:rPr>
        <w:t xml:space="preserve">   - на электротехнические работы – не менее 1 месяца;</w:t>
      </w:r>
    </w:p>
    <w:p w:rsidR="00D0435B" w:rsidRPr="000A5A74" w:rsidRDefault="00D0435B" w:rsidP="00D0435B">
      <w:pPr>
        <w:pStyle w:val="aff6"/>
        <w:ind w:left="928"/>
        <w:jc w:val="both"/>
        <w:rPr>
          <w:color w:val="000000"/>
          <w:spacing w:val="-1"/>
        </w:rPr>
      </w:pPr>
      <w:r>
        <w:rPr>
          <w:color w:val="000000"/>
          <w:spacing w:val="-1"/>
        </w:rPr>
        <w:t xml:space="preserve">   - на запасные части (за исключением расходных) – не менее 3 месяцев.</w:t>
      </w:r>
    </w:p>
    <w:p w:rsidR="00D0435B" w:rsidRPr="003E1CFB" w:rsidRDefault="00D0435B" w:rsidP="00D0435B">
      <w:pPr>
        <w:ind w:left="570" w:firstLine="564"/>
        <w:jc w:val="both"/>
      </w:pPr>
      <w:r w:rsidRPr="003E1CFB">
        <w:t xml:space="preserve">5.2. </w:t>
      </w:r>
      <w:r w:rsidRPr="003E1CFB">
        <w:rPr>
          <w:b/>
        </w:rPr>
        <w:t>Исполнител</w:t>
      </w:r>
      <w:r w:rsidRPr="003E1CFB">
        <w:t>ь не несет ответственность за:</w:t>
      </w:r>
    </w:p>
    <w:p w:rsidR="00D0435B" w:rsidRPr="003E1CFB" w:rsidRDefault="00D0435B" w:rsidP="00D0435B">
      <w:pPr>
        <w:ind w:left="570" w:firstLine="564"/>
        <w:jc w:val="both"/>
      </w:pPr>
      <w:r w:rsidRPr="003E1CFB">
        <w:t>-  нормальный износ отдельных элементов, в том числе быстро изнашивающихся;</w:t>
      </w:r>
    </w:p>
    <w:p w:rsidR="00D0435B" w:rsidRPr="003E1CFB" w:rsidRDefault="00D0435B" w:rsidP="00D0435B">
      <w:pPr>
        <w:ind w:left="570" w:firstLine="564"/>
        <w:jc w:val="both"/>
      </w:pPr>
      <w:r w:rsidRPr="003E1CFB">
        <w:t>- повреждения, возникшие вследствие неквалифицированного использования поставленного оборудования;</w:t>
      </w:r>
    </w:p>
    <w:p w:rsidR="00D0435B" w:rsidRPr="003E1CFB" w:rsidRDefault="00D0435B" w:rsidP="00D0435B">
      <w:pPr>
        <w:ind w:left="570" w:firstLine="564"/>
        <w:jc w:val="both"/>
      </w:pPr>
      <w:r w:rsidRPr="003E1CFB">
        <w:lastRenderedPageBreak/>
        <w:t>- повреждения, которые могут возникнуть из-за отсутствия систематического профилактического осмотра</w:t>
      </w:r>
      <w:r>
        <w:t>, о чем Заказчик был информирован</w:t>
      </w:r>
      <w:r w:rsidRPr="003E1CFB">
        <w:t>.</w:t>
      </w:r>
    </w:p>
    <w:p w:rsidR="00D0435B" w:rsidRPr="003E1CFB" w:rsidRDefault="00D0435B" w:rsidP="00D0435B">
      <w:pPr>
        <w:ind w:left="570" w:firstLine="513"/>
        <w:jc w:val="both"/>
      </w:pPr>
      <w:r w:rsidRPr="003E1CFB">
        <w:t>5.3. Гарантия утрачивает силу, если:</w:t>
      </w:r>
    </w:p>
    <w:p w:rsidR="00D0435B" w:rsidRPr="003E1CFB" w:rsidRDefault="00D0435B" w:rsidP="00D0435B">
      <w:pPr>
        <w:ind w:left="570" w:firstLine="564"/>
        <w:jc w:val="both"/>
        <w:rPr>
          <w:b/>
        </w:rPr>
      </w:pPr>
      <w:r w:rsidRPr="003E1CFB">
        <w:t xml:space="preserve">- были внесены какие-либо изменения в устройство Транспортных средств, без согласия </w:t>
      </w:r>
      <w:r w:rsidRPr="003E1CFB">
        <w:rPr>
          <w:b/>
        </w:rPr>
        <w:t>Исполнителя;</w:t>
      </w:r>
    </w:p>
    <w:p w:rsidR="00D0435B" w:rsidRPr="003E1CFB" w:rsidRDefault="00D0435B" w:rsidP="00D0435B">
      <w:pPr>
        <w:ind w:left="570" w:firstLine="564"/>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D0435B" w:rsidRPr="003E1CFB" w:rsidRDefault="00D0435B" w:rsidP="00D0435B">
      <w:pPr>
        <w:ind w:left="570" w:firstLine="564"/>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D0435B" w:rsidRPr="003E1CFB" w:rsidRDefault="00D0435B" w:rsidP="00D0435B">
      <w:pPr>
        <w:ind w:left="570" w:firstLine="564"/>
        <w:jc w:val="both"/>
      </w:pPr>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
    <w:p w:rsidR="00D0435B" w:rsidRPr="003E1CFB" w:rsidRDefault="00D0435B" w:rsidP="00D0435B">
      <w:pPr>
        <w:ind w:left="570" w:firstLine="513"/>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D0435B" w:rsidRPr="003E1CFB" w:rsidRDefault="00D0435B" w:rsidP="00D0435B">
      <w:pPr>
        <w:ind w:left="570" w:firstLine="285"/>
        <w:jc w:val="both"/>
      </w:pPr>
    </w:p>
    <w:p w:rsidR="00D0435B" w:rsidRPr="000A5A74" w:rsidRDefault="00D0435B" w:rsidP="00D0435B">
      <w:pPr>
        <w:ind w:firstLine="567"/>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D0435B" w:rsidRPr="003E1CFB" w:rsidRDefault="00D0435B" w:rsidP="00D0435B">
      <w:pPr>
        <w:jc w:val="both"/>
        <w:rPr>
          <w:b/>
        </w:rPr>
      </w:pPr>
    </w:p>
    <w:p w:rsidR="00D0435B" w:rsidRDefault="00D0435B" w:rsidP="00D0435B">
      <w:pPr>
        <w:tabs>
          <w:tab w:val="left" w:pos="1134"/>
        </w:tabs>
        <w:ind w:left="567" w:hanging="567"/>
        <w:jc w:val="both"/>
        <w:rPr>
          <w:color w:val="000000"/>
        </w:rPr>
      </w:pPr>
      <w:r w:rsidRPr="003E1CFB">
        <w:rPr>
          <w:b/>
        </w:rPr>
        <w:tab/>
        <w:t xml:space="preserve">         </w:t>
      </w:r>
      <w:r w:rsidRPr="00FB5D97">
        <w:t>6.1.</w:t>
      </w:r>
      <w:r w:rsidRPr="00FB5D97">
        <w:rPr>
          <w:color w:val="000000"/>
        </w:rPr>
        <w:t xml:space="preserve"> Стоимость предусмотренных настоящим Договором работ определяется в соответствии с предварительной калькуляцией составляемой на основании заявки Заказчика. Исполнитель вправе, без согласования с Заказчиком, выполнять сопутствующие работы, стоимость которых не превышает 10% от первоначальной стоимости по заказ-наряду с учетом стоимости запчастей и материалов.</w:t>
      </w:r>
    </w:p>
    <w:p w:rsidR="00D0435B" w:rsidRPr="003E1CFB" w:rsidRDefault="00D0435B" w:rsidP="00D0435B">
      <w:pPr>
        <w:ind w:left="570" w:firstLine="564"/>
        <w:jc w:val="both"/>
      </w:pPr>
      <w:r>
        <w:rPr>
          <w:color w:val="000000"/>
        </w:rPr>
        <w:t xml:space="preserve">6.2. </w:t>
      </w:r>
      <w:r w:rsidR="00FB5D97" w:rsidRPr="00C71C41">
        <w:t>Расчет между сторонами за выполненные работы, производится путем перечисления денежных средств на расчет</w:t>
      </w:r>
      <w:r w:rsidR="00FB5D97">
        <w:t>ный счет Исполнителя в течении 2</w:t>
      </w:r>
      <w:r w:rsidR="00FB5D97" w:rsidRPr="00C71C41">
        <w:t>0 (</w:t>
      </w:r>
      <w:r w:rsidR="00FB5D97">
        <w:t>двадцати</w:t>
      </w:r>
      <w:r w:rsidR="00FB5D97" w:rsidRPr="00C71C41">
        <w:t>)</w:t>
      </w:r>
      <w:r w:rsidR="00FB5D97" w:rsidRPr="00C71C41">
        <w:rPr>
          <w:b/>
        </w:rPr>
        <w:t xml:space="preserve"> </w:t>
      </w:r>
      <w:r w:rsidR="00FB5D97" w:rsidRPr="00C71C41">
        <w:t xml:space="preserve">дней с момента получения счета. Счет выставляется </w:t>
      </w:r>
      <w:r w:rsidR="00FB5D97" w:rsidRPr="00FB5D97">
        <w:rPr>
          <w:b/>
        </w:rPr>
        <w:t>Исполнителем</w:t>
      </w:r>
      <w:r w:rsidR="00FB5D97" w:rsidRPr="00C71C41">
        <w:t xml:space="preserve"> после выполненных работ и передается с заказ-нарядом </w:t>
      </w:r>
      <w:r w:rsidR="00FB5D97">
        <w:t xml:space="preserve">и актом приема-передачи работ </w:t>
      </w:r>
      <w:r w:rsidR="00FB5D97" w:rsidRPr="00C71C41">
        <w:t xml:space="preserve">представителю </w:t>
      </w:r>
      <w:r w:rsidR="00FB5D97" w:rsidRPr="00FB5D97">
        <w:rPr>
          <w:b/>
        </w:rPr>
        <w:t>Заказчика</w:t>
      </w:r>
      <w:r w:rsidR="00FB5D97" w:rsidRPr="00C71C41">
        <w:t>.</w:t>
      </w:r>
    </w:p>
    <w:p w:rsidR="00D0435B" w:rsidRPr="003E1CFB" w:rsidRDefault="00D0435B" w:rsidP="00D0435B">
      <w:pPr>
        <w:ind w:left="570" w:firstLine="564"/>
        <w:jc w:val="both"/>
      </w:pPr>
      <w:r w:rsidRPr="003E1CFB">
        <w:t xml:space="preserve">6.3. Оплата за работы, услуги по настоящему Договору осуществляется в РУБЛЯХ на дату выставления счета. Счет действителен в течение 20-и (двадцати) банковских дней, с даты выставления. </w:t>
      </w:r>
    </w:p>
    <w:p w:rsidR="00D0435B" w:rsidRPr="003E1CFB" w:rsidRDefault="00D0435B" w:rsidP="00D0435B">
      <w:pPr>
        <w:tabs>
          <w:tab w:val="left" w:pos="10163"/>
        </w:tabs>
        <w:ind w:left="570" w:firstLine="570"/>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D0435B" w:rsidRDefault="00D0435B" w:rsidP="00D0435B">
      <w:pPr>
        <w:ind w:left="573" w:firstLine="573"/>
        <w:jc w:val="both"/>
      </w:pPr>
      <w:r>
        <w:t>6.5</w:t>
      </w:r>
      <w:r w:rsidRPr="003E1CFB">
        <w:t xml:space="preserve">. Датой оплаты счета </w:t>
      </w:r>
      <w:r w:rsidRPr="003E1CFB">
        <w:rPr>
          <w:b/>
          <w:bCs/>
        </w:rPr>
        <w:t>Заказчиком</w:t>
      </w:r>
      <w:r w:rsidRPr="003E1CFB">
        <w:t xml:space="preserve"> является дата зачисления денежных средств </w:t>
      </w:r>
      <w:r w:rsidRPr="003E1CFB">
        <w:rPr>
          <w:b/>
          <w:bCs/>
        </w:rPr>
        <w:t>Заказчика</w:t>
      </w:r>
      <w:r w:rsidRPr="003E1CFB">
        <w:t xml:space="preserve"> на расчетный счет в банке </w:t>
      </w:r>
      <w:r w:rsidRPr="003E1CFB">
        <w:rPr>
          <w:b/>
          <w:bCs/>
        </w:rPr>
        <w:t>Исполнителя</w:t>
      </w:r>
      <w:r w:rsidRPr="003E1CFB">
        <w:t>.</w:t>
      </w:r>
    </w:p>
    <w:p w:rsidR="00D0435B" w:rsidRPr="003E1CFB" w:rsidRDefault="00D0435B" w:rsidP="00D0435B">
      <w:pPr>
        <w:ind w:left="573" w:firstLine="573"/>
        <w:jc w:val="both"/>
      </w:pPr>
      <w:r>
        <w:t>6.7. Общая стоимость договора не может превышать ________________ рублей без НДС.</w:t>
      </w:r>
    </w:p>
    <w:p w:rsidR="00D0435B" w:rsidRDefault="00D0435B" w:rsidP="00D0435B">
      <w:pPr>
        <w:jc w:val="both"/>
        <w:rPr>
          <w:b/>
          <w:sz w:val="28"/>
          <w:szCs w:val="28"/>
        </w:rPr>
      </w:pPr>
    </w:p>
    <w:p w:rsidR="00D0435B" w:rsidRPr="000A5A74" w:rsidRDefault="00D0435B" w:rsidP="00D0435B">
      <w:pPr>
        <w:ind w:firstLine="567"/>
        <w:jc w:val="center"/>
        <w:rPr>
          <w:b/>
          <w:sz w:val="28"/>
          <w:szCs w:val="28"/>
        </w:rPr>
      </w:pPr>
      <w:r w:rsidRPr="000A5A74">
        <w:rPr>
          <w:b/>
          <w:sz w:val="28"/>
          <w:szCs w:val="28"/>
        </w:rPr>
        <w:t>7. Ответственность сторон</w:t>
      </w:r>
    </w:p>
    <w:p w:rsidR="00D0435B" w:rsidRPr="003E1CFB" w:rsidRDefault="00D0435B" w:rsidP="00D0435B">
      <w:pPr>
        <w:jc w:val="both"/>
        <w:rPr>
          <w:b/>
        </w:rPr>
      </w:pPr>
    </w:p>
    <w:p w:rsidR="00D0435B" w:rsidRPr="003E1CFB" w:rsidRDefault="00D0435B" w:rsidP="00D0435B">
      <w:pPr>
        <w:ind w:left="570" w:firstLine="570"/>
        <w:jc w:val="both"/>
      </w:pPr>
      <w:r w:rsidRPr="003E1CFB">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D0435B" w:rsidRPr="003E1CFB" w:rsidRDefault="00D0435B" w:rsidP="00D0435B">
      <w:pPr>
        <w:ind w:left="570" w:firstLine="570"/>
        <w:jc w:val="both"/>
      </w:pPr>
    </w:p>
    <w:p w:rsidR="00D0435B" w:rsidRPr="000A5A74" w:rsidRDefault="00D0435B" w:rsidP="00D0435B">
      <w:pPr>
        <w:spacing w:before="120"/>
        <w:ind w:firstLine="567"/>
        <w:jc w:val="center"/>
        <w:rPr>
          <w:b/>
          <w:sz w:val="28"/>
          <w:szCs w:val="28"/>
        </w:rPr>
      </w:pPr>
      <w:r w:rsidRPr="000A5A74">
        <w:rPr>
          <w:b/>
          <w:sz w:val="28"/>
          <w:szCs w:val="28"/>
        </w:rPr>
        <w:lastRenderedPageBreak/>
        <w:t>8. Порядок рассмотрения споров</w:t>
      </w:r>
    </w:p>
    <w:p w:rsidR="00D0435B" w:rsidRPr="003E1CFB" w:rsidRDefault="00D0435B" w:rsidP="00D0435B">
      <w:pPr>
        <w:spacing w:before="120"/>
        <w:jc w:val="both"/>
        <w:rPr>
          <w:b/>
        </w:rPr>
      </w:pPr>
    </w:p>
    <w:p w:rsidR="00D0435B" w:rsidRDefault="00D0435B" w:rsidP="00D0435B">
      <w:pPr>
        <w:pStyle w:val="27"/>
        <w:spacing w:after="0" w:line="240" w:lineRule="auto"/>
        <w:ind w:left="570" w:firstLine="570"/>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D0435B" w:rsidRPr="003E1CFB" w:rsidRDefault="00D0435B" w:rsidP="00D0435B">
      <w:pPr>
        <w:pStyle w:val="27"/>
        <w:spacing w:after="0" w:line="240" w:lineRule="auto"/>
        <w:ind w:left="570" w:firstLine="570"/>
        <w:jc w:val="both"/>
      </w:pPr>
      <w:r>
        <w:t>8.2.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получения претензии.</w:t>
      </w:r>
    </w:p>
    <w:p w:rsidR="00D0435B" w:rsidRPr="003E1CFB" w:rsidRDefault="00D0435B" w:rsidP="00D0435B">
      <w:pPr>
        <w:pStyle w:val="27"/>
        <w:spacing w:after="0" w:line="240" w:lineRule="auto"/>
        <w:ind w:left="570" w:firstLine="570"/>
        <w:jc w:val="both"/>
      </w:pPr>
      <w:r>
        <w:t>8.3</w:t>
      </w:r>
      <w:r w:rsidRPr="003E1CFB">
        <w:t>. В случае</w:t>
      </w:r>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Pr="003E1CFB">
        <w:t xml:space="preserve"> </w:t>
      </w:r>
      <w:r>
        <w:t>города Ярославля.</w:t>
      </w:r>
    </w:p>
    <w:p w:rsidR="00D0435B" w:rsidRPr="003E1CFB" w:rsidRDefault="00D0435B" w:rsidP="00D0435B">
      <w:pPr>
        <w:pStyle w:val="27"/>
        <w:spacing w:after="0" w:line="240" w:lineRule="auto"/>
        <w:jc w:val="both"/>
      </w:pPr>
    </w:p>
    <w:p w:rsidR="00D0435B" w:rsidRPr="000A5A74" w:rsidRDefault="00D0435B" w:rsidP="00D0435B">
      <w:pPr>
        <w:ind w:firstLine="567"/>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D0435B" w:rsidRPr="003E1CFB" w:rsidRDefault="00D0435B" w:rsidP="00D0435B">
      <w:pPr>
        <w:jc w:val="both"/>
        <w:rPr>
          <w:b/>
        </w:rPr>
      </w:pPr>
    </w:p>
    <w:p w:rsidR="00D0435B" w:rsidRPr="003E1CFB" w:rsidRDefault="00D0435B" w:rsidP="00D0435B">
      <w:pPr>
        <w:spacing w:before="40"/>
        <w:ind w:left="573" w:firstLine="51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D0435B" w:rsidRPr="003E1CFB" w:rsidRDefault="00D0435B" w:rsidP="00D0435B">
      <w:pPr>
        <w:spacing w:before="40"/>
        <w:ind w:left="573" w:firstLine="51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0435B" w:rsidRPr="003E1CFB" w:rsidRDefault="00D0435B" w:rsidP="00D0435B">
      <w:pPr>
        <w:spacing w:before="40"/>
        <w:ind w:left="573" w:firstLine="51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D0435B" w:rsidRPr="003E1CFB" w:rsidRDefault="00D0435B" w:rsidP="00D0435B">
      <w:pPr>
        <w:pStyle w:val="27"/>
        <w:spacing w:after="0" w:line="240" w:lineRule="auto"/>
        <w:ind w:left="570" w:firstLine="513"/>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D0435B" w:rsidRPr="003E1CFB" w:rsidRDefault="00D0435B" w:rsidP="00D0435B">
      <w:pPr>
        <w:jc w:val="both"/>
        <w:rPr>
          <w:b/>
        </w:rPr>
      </w:pPr>
    </w:p>
    <w:p w:rsidR="00D0435B" w:rsidRPr="000A5A74" w:rsidRDefault="00D0435B" w:rsidP="00D0435B">
      <w:pPr>
        <w:ind w:firstLine="567"/>
        <w:jc w:val="center"/>
        <w:rPr>
          <w:b/>
          <w:sz w:val="28"/>
          <w:szCs w:val="28"/>
        </w:rPr>
      </w:pPr>
      <w:r w:rsidRPr="000A5A74">
        <w:rPr>
          <w:b/>
          <w:sz w:val="28"/>
          <w:szCs w:val="28"/>
        </w:rPr>
        <w:t>10. Срок действия договора</w:t>
      </w:r>
    </w:p>
    <w:p w:rsidR="00D0435B" w:rsidRPr="003E1CFB" w:rsidRDefault="00D0435B" w:rsidP="00D0435B">
      <w:pPr>
        <w:jc w:val="both"/>
        <w:rPr>
          <w:b/>
        </w:rPr>
      </w:pPr>
    </w:p>
    <w:p w:rsidR="00164C12" w:rsidRPr="003E1CFB" w:rsidRDefault="00D0435B" w:rsidP="00164C12">
      <w:pPr>
        <w:numPr>
          <w:ilvl w:val="1"/>
          <w:numId w:val="49"/>
        </w:numPr>
        <w:tabs>
          <w:tab w:val="num" w:pos="644"/>
        </w:tabs>
        <w:suppressAutoHyphens w:val="0"/>
        <w:ind w:left="567" w:firstLine="567"/>
        <w:jc w:val="both"/>
      </w:pPr>
      <w:r w:rsidRPr="003E1CFB">
        <w:t xml:space="preserve">Настоящий Договор вступает в силу </w:t>
      </w:r>
      <w:r w:rsidR="00164C12" w:rsidRPr="00007E86">
        <w:t xml:space="preserve">с даты заключения договора до </w:t>
      </w:r>
      <w:r w:rsidR="00164C12">
        <w:t>«</w:t>
      </w:r>
      <w:r w:rsidR="00164C12" w:rsidRPr="00007E86">
        <w:t>31</w:t>
      </w:r>
      <w:r w:rsidR="00164C12">
        <w:t>»</w:t>
      </w:r>
      <w:r w:rsidR="00164C12" w:rsidRPr="00007E86">
        <w:t xml:space="preserve"> декабря 2016 г.(включительно)</w:t>
      </w:r>
      <w:r w:rsidR="00164C12">
        <w:t>.</w:t>
      </w:r>
    </w:p>
    <w:p w:rsidR="00D0435B" w:rsidRPr="003E1CFB" w:rsidRDefault="00D0435B" w:rsidP="00D0435B">
      <w:pPr>
        <w:numPr>
          <w:ilvl w:val="1"/>
          <w:numId w:val="49"/>
        </w:numPr>
        <w:tabs>
          <w:tab w:val="num" w:pos="644"/>
        </w:tabs>
        <w:suppressAutoHyphens w:val="0"/>
        <w:ind w:left="567" w:firstLine="567"/>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D0435B" w:rsidRPr="003E1CFB" w:rsidRDefault="00D0435B" w:rsidP="00D0435B">
      <w:pPr>
        <w:pStyle w:val="af9"/>
        <w:numPr>
          <w:ilvl w:val="1"/>
          <w:numId w:val="49"/>
        </w:numPr>
        <w:suppressAutoHyphens w:val="0"/>
        <w:ind w:left="567" w:firstLine="567"/>
        <w:rPr>
          <w:sz w:val="24"/>
        </w:rPr>
      </w:pPr>
      <w:r w:rsidRPr="003E1CFB">
        <w:rPr>
          <w:sz w:val="24"/>
        </w:rPr>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D0435B" w:rsidRPr="003E1CFB" w:rsidRDefault="00D0435B" w:rsidP="00D0435B">
      <w:pPr>
        <w:pStyle w:val="af9"/>
        <w:ind w:left="570" w:firstLine="513"/>
        <w:rPr>
          <w:sz w:val="24"/>
        </w:rPr>
      </w:pPr>
      <w:r w:rsidRPr="003E1CFB">
        <w:rPr>
          <w:sz w:val="24"/>
        </w:rPr>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D0435B" w:rsidRPr="003E1CFB" w:rsidRDefault="00D0435B" w:rsidP="00D0435B">
      <w:pPr>
        <w:pStyle w:val="af9"/>
        <w:ind w:left="570" w:firstLine="513"/>
        <w:rPr>
          <w:sz w:val="24"/>
        </w:rPr>
      </w:pPr>
    </w:p>
    <w:p w:rsidR="00D0435B" w:rsidRDefault="00D0435B" w:rsidP="00D0435B">
      <w:pPr>
        <w:ind w:firstLine="567"/>
        <w:jc w:val="center"/>
        <w:rPr>
          <w:b/>
          <w:sz w:val="28"/>
          <w:szCs w:val="28"/>
        </w:rPr>
      </w:pPr>
      <w:r w:rsidRPr="000A5A74">
        <w:rPr>
          <w:b/>
          <w:sz w:val="28"/>
          <w:szCs w:val="28"/>
        </w:rPr>
        <w:t>11. Прочие условия</w:t>
      </w:r>
    </w:p>
    <w:p w:rsidR="00D0435B" w:rsidRPr="000A5A74" w:rsidRDefault="00D0435B" w:rsidP="00D0435B">
      <w:pPr>
        <w:jc w:val="both"/>
        <w:rPr>
          <w:b/>
          <w:sz w:val="28"/>
          <w:szCs w:val="28"/>
        </w:rPr>
      </w:pPr>
    </w:p>
    <w:p w:rsidR="00D0435B" w:rsidRPr="003E1CFB" w:rsidRDefault="00D0435B" w:rsidP="00D0435B">
      <w:pPr>
        <w:pStyle w:val="27"/>
        <w:spacing w:after="0" w:line="240" w:lineRule="auto"/>
        <w:ind w:left="570" w:firstLine="513"/>
        <w:jc w:val="both"/>
      </w:pPr>
      <w:r w:rsidRPr="003E1CFB">
        <w:lastRenderedPageBreak/>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D0435B" w:rsidRPr="003E1CFB" w:rsidRDefault="00D0435B" w:rsidP="00D0435B">
      <w:pPr>
        <w:ind w:left="570" w:firstLine="513"/>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D0435B" w:rsidRPr="003E1CFB" w:rsidRDefault="00D0435B" w:rsidP="00D0435B">
      <w:pPr>
        <w:ind w:left="570" w:firstLine="513"/>
        <w:jc w:val="both"/>
      </w:pPr>
      <w:r w:rsidRPr="003E1CFB">
        <w:t>11.3. Факсимильная копия имеет юридическую силу оригинала.</w:t>
      </w:r>
    </w:p>
    <w:p w:rsidR="00D0435B" w:rsidRPr="003E1CFB" w:rsidRDefault="00D0435B" w:rsidP="00D0435B">
      <w:pPr>
        <w:spacing w:before="40"/>
        <w:ind w:left="570" w:firstLine="513"/>
        <w:jc w:val="both"/>
      </w:pPr>
      <w:r w:rsidRPr="003E1CFB">
        <w:t>11.4. К настоящему Договору прилагается и является неотъемлемой его частью:</w:t>
      </w:r>
    </w:p>
    <w:p w:rsidR="00D0435B" w:rsidRDefault="00D0435B" w:rsidP="00D0435B">
      <w:pPr>
        <w:spacing w:before="40"/>
        <w:ind w:left="570" w:firstLine="564"/>
        <w:jc w:val="both"/>
      </w:pPr>
      <w:r w:rsidRPr="003E1CFB">
        <w:t>-</w:t>
      </w:r>
      <w:r>
        <w:t xml:space="preserve"> перечень транспортных средств -</w:t>
      </w:r>
      <w:r w:rsidRPr="003E1CFB">
        <w:t xml:space="preserve"> (Приложение №1);</w:t>
      </w:r>
    </w:p>
    <w:p w:rsidR="00D0435B" w:rsidRDefault="00D0435B" w:rsidP="00D0435B">
      <w:pPr>
        <w:spacing w:before="40"/>
        <w:ind w:left="570"/>
        <w:jc w:val="both"/>
      </w:pPr>
      <w:r>
        <w:t xml:space="preserve">         </w:t>
      </w:r>
      <w:r w:rsidRPr="003E1CFB">
        <w:t>-</w:t>
      </w:r>
      <w:r>
        <w:t xml:space="preserve"> перечень выполняемых работ с указанием цены нормочаса –</w:t>
      </w:r>
      <w:r w:rsidRPr="003E1CFB">
        <w:t xml:space="preserve"> (Приложение №2). </w:t>
      </w:r>
    </w:p>
    <w:p w:rsidR="00D0435B" w:rsidRPr="003E1CFB" w:rsidRDefault="00D0435B" w:rsidP="00D0435B">
      <w:pPr>
        <w:spacing w:before="40"/>
        <w:ind w:left="570" w:firstLine="564"/>
        <w:jc w:val="both"/>
      </w:pPr>
      <w:r>
        <w:t>- калькуляция на основные виды работ – (Приложение №3).</w:t>
      </w:r>
    </w:p>
    <w:p w:rsidR="00D0435B" w:rsidRPr="003E1CFB" w:rsidRDefault="00D0435B" w:rsidP="00D0435B">
      <w:pPr>
        <w:pStyle w:val="af9"/>
        <w:ind w:left="570" w:firstLine="513"/>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D0435B" w:rsidRPr="003E1CFB" w:rsidRDefault="00D0435B" w:rsidP="00D0435B">
      <w:pPr>
        <w:pStyle w:val="af9"/>
        <w:rPr>
          <w:b/>
          <w:sz w:val="24"/>
        </w:rPr>
      </w:pPr>
    </w:p>
    <w:p w:rsidR="00D0435B" w:rsidRDefault="00D0435B" w:rsidP="00D0435B">
      <w:pPr>
        <w:pStyle w:val="af9"/>
        <w:ind w:firstLine="567"/>
        <w:jc w:val="center"/>
        <w:rPr>
          <w:b/>
          <w:sz w:val="28"/>
          <w:szCs w:val="28"/>
        </w:rPr>
      </w:pPr>
      <w:r w:rsidRPr="000A5A74">
        <w:rPr>
          <w:b/>
          <w:sz w:val="28"/>
          <w:szCs w:val="28"/>
        </w:rPr>
        <w:t>12.  Реквизиты сторон</w:t>
      </w:r>
    </w:p>
    <w:p w:rsidR="00D0435B" w:rsidRDefault="00D0435B" w:rsidP="00D0435B">
      <w:pPr>
        <w:pStyle w:val="af9"/>
        <w:rPr>
          <w:b/>
          <w:sz w:val="28"/>
          <w:szCs w:val="28"/>
        </w:rPr>
      </w:pPr>
    </w:p>
    <w:tbl>
      <w:tblPr>
        <w:tblW w:w="22587" w:type="dxa"/>
        <w:tblLook w:val="01E0"/>
      </w:tblPr>
      <w:tblGrid>
        <w:gridCol w:w="5827"/>
        <w:gridCol w:w="5827"/>
        <w:gridCol w:w="5827"/>
        <w:gridCol w:w="5106"/>
      </w:tblGrid>
      <w:tr w:rsidR="00D0435B" w:rsidRPr="003E1CFB" w:rsidTr="00D0435B">
        <w:trPr>
          <w:trHeight w:val="5735"/>
        </w:trPr>
        <w:tc>
          <w:tcPr>
            <w:tcW w:w="5827" w:type="dxa"/>
          </w:tcPr>
          <w:p w:rsidR="00D0435B" w:rsidRDefault="00D0435B" w:rsidP="00D0435B">
            <w:pPr>
              <w:pStyle w:val="afff4"/>
              <w:jc w:val="both"/>
              <w:rPr>
                <w:b/>
              </w:rPr>
            </w:pPr>
            <w:r w:rsidRPr="00F1035A">
              <w:rPr>
                <w:b/>
              </w:rPr>
              <w:t>ИСПОЛНИТЕЛЬ:</w:t>
            </w:r>
          </w:p>
          <w:p w:rsidR="00D0435B" w:rsidRDefault="00D0435B" w:rsidP="00D0435B">
            <w:pPr>
              <w:pStyle w:val="afff4"/>
              <w:jc w:val="both"/>
              <w:rPr>
                <w:b/>
              </w:rPr>
            </w:pPr>
          </w:p>
          <w:p w:rsidR="00D0435B" w:rsidRPr="00F1035A" w:rsidRDefault="00D0435B" w:rsidP="00D0435B">
            <w:pPr>
              <w:pStyle w:val="afff4"/>
              <w:jc w:val="both"/>
              <w:rPr>
                <w:b/>
                <w:sz w:val="20"/>
                <w:szCs w:val="20"/>
                <w:lang w:bidi="he-IL"/>
              </w:rPr>
            </w:pPr>
          </w:p>
          <w:p w:rsidR="00D0435B" w:rsidRDefault="00D0435B" w:rsidP="00D0435B">
            <w:pPr>
              <w:jc w:val="both"/>
              <w:rPr>
                <w:vertAlign w:val="superscript"/>
              </w:rPr>
            </w:pPr>
            <w:r>
              <w:t>________    ______________</w:t>
            </w:r>
          </w:p>
          <w:p w:rsidR="00D0435B" w:rsidRDefault="00D0435B" w:rsidP="00D0435B">
            <w:pPr>
              <w:jc w:val="both"/>
              <w:rPr>
                <w:vertAlign w:val="superscript"/>
              </w:rPr>
            </w:pPr>
            <w:r>
              <w:rPr>
                <w:vertAlign w:val="superscript"/>
              </w:rPr>
              <w:t xml:space="preserve">(подпись)                        (Ф.И.О.)                                     </w:t>
            </w: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Default="00D0435B" w:rsidP="00D0435B">
            <w:pPr>
              <w:pStyle w:val="afff4"/>
              <w:spacing w:before="19" w:line="225" w:lineRule="exact"/>
              <w:ind w:right="1353"/>
              <w:jc w:val="both"/>
              <w:rPr>
                <w:sz w:val="20"/>
                <w:szCs w:val="20"/>
                <w:lang w:bidi="he-IL"/>
              </w:rPr>
            </w:pPr>
          </w:p>
          <w:p w:rsidR="00D0435B" w:rsidRPr="00F1035A" w:rsidRDefault="00D0435B" w:rsidP="00D0435B">
            <w:pPr>
              <w:pStyle w:val="afff4"/>
              <w:spacing w:before="19" w:line="225" w:lineRule="exact"/>
              <w:ind w:right="1353"/>
              <w:jc w:val="both"/>
              <w:rPr>
                <w:sz w:val="20"/>
                <w:szCs w:val="20"/>
                <w:lang w:bidi="he-IL"/>
              </w:rPr>
            </w:pPr>
          </w:p>
        </w:tc>
        <w:tc>
          <w:tcPr>
            <w:tcW w:w="5827" w:type="dxa"/>
          </w:tcPr>
          <w:p w:rsidR="00D0435B" w:rsidRDefault="00D0435B" w:rsidP="00D0435B">
            <w:pPr>
              <w:pStyle w:val="afff4"/>
              <w:spacing w:before="19" w:line="225" w:lineRule="exact"/>
              <w:ind w:left="24" w:right="1353"/>
              <w:jc w:val="both"/>
              <w:rPr>
                <w:b/>
              </w:rPr>
            </w:pPr>
            <w:r w:rsidRPr="00F1035A">
              <w:rPr>
                <w:b/>
              </w:rPr>
              <w:t>ЗАКАЗЧИК:</w:t>
            </w:r>
          </w:p>
          <w:p w:rsidR="00D0435B" w:rsidRDefault="00D0435B" w:rsidP="00D0435B">
            <w:pPr>
              <w:pStyle w:val="afff4"/>
              <w:spacing w:before="19" w:line="225" w:lineRule="exact"/>
              <w:ind w:left="24" w:right="1353"/>
              <w:jc w:val="both"/>
              <w:rPr>
                <w:b/>
              </w:rPr>
            </w:pPr>
          </w:p>
          <w:p w:rsidR="00D0435B" w:rsidRPr="00F1035A" w:rsidRDefault="00D0435B" w:rsidP="00D0435B">
            <w:pPr>
              <w:pStyle w:val="afff4"/>
              <w:spacing w:before="19" w:line="225" w:lineRule="exact"/>
              <w:ind w:left="24" w:right="1353"/>
              <w:jc w:val="both"/>
              <w:rPr>
                <w:b/>
              </w:rPr>
            </w:pPr>
          </w:p>
          <w:p w:rsidR="00D0435B" w:rsidRDefault="00D0435B" w:rsidP="00D0435B">
            <w:pPr>
              <w:jc w:val="both"/>
              <w:rPr>
                <w:vertAlign w:val="superscript"/>
              </w:rPr>
            </w:pPr>
            <w:r>
              <w:t>________    ______________</w:t>
            </w:r>
          </w:p>
          <w:p w:rsidR="00D0435B" w:rsidRDefault="00D0435B" w:rsidP="00D0435B">
            <w:pPr>
              <w:jc w:val="both"/>
              <w:rPr>
                <w:vertAlign w:val="superscript"/>
              </w:rPr>
            </w:pPr>
            <w:r>
              <w:rPr>
                <w:vertAlign w:val="superscript"/>
              </w:rPr>
              <w:t xml:space="preserve">(подпись)                        (Ф.И.О.)                                     </w:t>
            </w: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Default="00D0435B" w:rsidP="00D0435B">
            <w:pPr>
              <w:pStyle w:val="afff4"/>
              <w:jc w:val="both"/>
              <w:rPr>
                <w:b/>
                <w:sz w:val="28"/>
                <w:szCs w:val="28"/>
              </w:rPr>
            </w:pPr>
          </w:p>
          <w:p w:rsidR="00D0435B" w:rsidRPr="00A412D5" w:rsidRDefault="00D0435B" w:rsidP="00D0435B">
            <w:pPr>
              <w:pStyle w:val="afff4"/>
              <w:jc w:val="both"/>
              <w:rPr>
                <w:b/>
                <w:sz w:val="28"/>
                <w:szCs w:val="28"/>
              </w:rPr>
            </w:pPr>
          </w:p>
        </w:tc>
        <w:tc>
          <w:tcPr>
            <w:tcW w:w="5827" w:type="dxa"/>
          </w:tcPr>
          <w:p w:rsidR="00D0435B" w:rsidRDefault="00D0435B" w:rsidP="00D0435B">
            <w:pPr>
              <w:pStyle w:val="afff4"/>
              <w:spacing w:before="19" w:line="225" w:lineRule="exact"/>
              <w:ind w:right="1353"/>
              <w:jc w:val="both"/>
              <w:rPr>
                <w:lang w:bidi="he-IL"/>
              </w:rPr>
            </w:pPr>
          </w:p>
          <w:p w:rsidR="00D0435B" w:rsidRPr="003E1CFB" w:rsidRDefault="00D0435B" w:rsidP="00D0435B">
            <w:pPr>
              <w:pStyle w:val="afff4"/>
              <w:spacing w:before="19" w:line="225" w:lineRule="exact"/>
              <w:ind w:right="1353"/>
              <w:jc w:val="both"/>
              <w:rPr>
                <w:lang w:bidi="he-IL"/>
              </w:rPr>
            </w:pPr>
          </w:p>
        </w:tc>
        <w:tc>
          <w:tcPr>
            <w:tcW w:w="5106" w:type="dxa"/>
          </w:tcPr>
          <w:p w:rsidR="00D0435B" w:rsidRPr="003E1CFB" w:rsidRDefault="00D0435B" w:rsidP="00D0435B">
            <w:pPr>
              <w:pStyle w:val="afff4"/>
              <w:jc w:val="both"/>
              <w:rPr>
                <w:b/>
              </w:rPr>
            </w:pPr>
          </w:p>
        </w:tc>
      </w:tr>
    </w:tbl>
    <w:p w:rsidR="00D0435B" w:rsidRPr="00403E0A" w:rsidRDefault="00D0435B" w:rsidP="00D0435B">
      <w:pPr>
        <w:shd w:val="clear" w:color="auto" w:fill="FFFFFF"/>
        <w:jc w:val="right"/>
      </w:pPr>
      <w:r>
        <w:lastRenderedPageBreak/>
        <w:t xml:space="preserve">                                                                                                               </w:t>
      </w:r>
      <w:r w:rsidRPr="00403E0A">
        <w:t>Приложение № 1</w:t>
      </w:r>
    </w:p>
    <w:p w:rsidR="00D0435B" w:rsidRPr="00403E0A" w:rsidRDefault="00D0435B" w:rsidP="00D0435B">
      <w:pPr>
        <w:shd w:val="clear" w:color="auto" w:fill="FFFFFF"/>
        <w:ind w:left="5"/>
        <w:jc w:val="right"/>
      </w:pPr>
      <w:r>
        <w:t xml:space="preserve">                                                                                                           к договору №____________</w:t>
      </w:r>
      <w:r w:rsidRPr="00403E0A">
        <w:t xml:space="preserve"> </w:t>
      </w:r>
      <w:r>
        <w:t xml:space="preserve">        </w:t>
      </w:r>
    </w:p>
    <w:p w:rsidR="00D0435B" w:rsidRPr="00403E0A" w:rsidRDefault="00D0435B" w:rsidP="00D0435B">
      <w:pPr>
        <w:shd w:val="clear" w:color="auto" w:fill="FFFFFF"/>
        <w:ind w:left="5"/>
        <w:jc w:val="right"/>
      </w:pPr>
      <w:r w:rsidRPr="00403E0A">
        <w:t xml:space="preserve">по техническому обслуживанию </w:t>
      </w:r>
    </w:p>
    <w:p w:rsidR="00D0435B" w:rsidRPr="00403E0A" w:rsidRDefault="00D0435B" w:rsidP="00D0435B">
      <w:pPr>
        <w:shd w:val="clear" w:color="auto" w:fill="FFFFFF"/>
        <w:ind w:left="5"/>
        <w:jc w:val="right"/>
      </w:pPr>
      <w:r w:rsidRPr="00403E0A">
        <w:t>и ремонту автомобилей</w:t>
      </w:r>
    </w:p>
    <w:p w:rsidR="00D0435B" w:rsidRPr="00403E0A" w:rsidRDefault="00D0435B" w:rsidP="00D0435B">
      <w:pPr>
        <w:shd w:val="clear" w:color="auto" w:fill="FFFFFF"/>
        <w:ind w:left="5"/>
        <w:jc w:val="right"/>
      </w:pPr>
      <w:r>
        <w:t>от  «___</w:t>
      </w:r>
      <w:r w:rsidRPr="00403E0A">
        <w:t>»</w:t>
      </w:r>
      <w:r>
        <w:t>_____________</w:t>
      </w:r>
      <w:r w:rsidRPr="00403E0A">
        <w:t>201</w:t>
      </w:r>
      <w:r w:rsidR="00B94069">
        <w:t>6</w:t>
      </w:r>
      <w:r>
        <w:t xml:space="preserve"> </w:t>
      </w:r>
      <w:r w:rsidRPr="00403E0A">
        <w:t xml:space="preserve">г. </w:t>
      </w:r>
    </w:p>
    <w:p w:rsidR="00D0435B" w:rsidRDefault="00D0435B" w:rsidP="00D0435B">
      <w:pPr>
        <w:rPr>
          <w:b/>
          <w:i/>
          <w:sz w:val="28"/>
          <w:szCs w:val="28"/>
        </w:rPr>
      </w:pPr>
    </w:p>
    <w:p w:rsidR="00D0435B" w:rsidRPr="00637B1D" w:rsidRDefault="00D0435B" w:rsidP="00D0435B">
      <w:pPr>
        <w:shd w:val="clear" w:color="auto" w:fill="FFFFFF"/>
        <w:tabs>
          <w:tab w:val="left" w:pos="4200"/>
        </w:tabs>
        <w:ind w:left="5"/>
        <w:jc w:val="center"/>
        <w:rPr>
          <w:b/>
        </w:rPr>
      </w:pPr>
      <w:r w:rsidRPr="00637B1D">
        <w:rPr>
          <w:b/>
        </w:rPr>
        <w:t>Список автотранспортных средств,</w:t>
      </w:r>
    </w:p>
    <w:p w:rsidR="00D0435B" w:rsidRDefault="00D0435B" w:rsidP="00D0435B">
      <w:pPr>
        <w:jc w:val="center"/>
        <w:rPr>
          <w:b/>
        </w:rPr>
      </w:pPr>
      <w:r w:rsidRPr="00637B1D">
        <w:rPr>
          <w:b/>
        </w:rPr>
        <w:t>подлежащих техническому обслуживанию и ремонту</w:t>
      </w:r>
    </w:p>
    <w:p w:rsidR="00D0435B" w:rsidRDefault="00D0435B" w:rsidP="00D0435B">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D0435B" w:rsidRPr="009F629D" w:rsidTr="00D0435B">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Год выпуска</w:t>
            </w:r>
          </w:p>
        </w:tc>
      </w:tr>
      <w:tr w:rsidR="00D0435B" w:rsidRPr="009F629D" w:rsidTr="00D0435B">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2007</w:t>
            </w:r>
          </w:p>
        </w:tc>
      </w:tr>
      <w:tr w:rsidR="00D0435B" w:rsidRPr="009F629D" w:rsidTr="00D0435B">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717FE" w:rsidRDefault="00D0435B" w:rsidP="00D0435B">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717FE" w:rsidRDefault="00D0435B" w:rsidP="00D0435B">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717FE" w:rsidRDefault="00D0435B" w:rsidP="00D0435B">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t>2015</w:t>
            </w:r>
          </w:p>
        </w:tc>
      </w:tr>
      <w:tr w:rsidR="00D0435B" w:rsidRPr="009F629D" w:rsidTr="00D0435B">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390A90" w:rsidRDefault="00D0435B" w:rsidP="00D0435B">
            <w:pPr>
              <w:pStyle w:val="af9"/>
              <w:ind w:firstLine="0"/>
              <w:jc w:val="center"/>
              <w:rPr>
                <w:sz w:val="24"/>
              </w:rPr>
            </w:pPr>
            <w:r w:rsidRPr="00390A90">
              <w:rPr>
                <w:sz w:val="24"/>
              </w:rP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390A90" w:rsidRDefault="00D0435B" w:rsidP="00D0435B">
            <w:pPr>
              <w:pStyle w:val="af9"/>
              <w:ind w:firstLine="0"/>
              <w:jc w:val="center"/>
              <w:rPr>
                <w:sz w:val="24"/>
              </w:rPr>
            </w:pPr>
            <w:r w:rsidRPr="00390A90">
              <w:rPr>
                <w:sz w:val="24"/>
                <w:lang w:val="en-US"/>
              </w:rPr>
              <w:t>Y</w:t>
            </w:r>
            <w:r w:rsidRPr="00390A90">
              <w:rPr>
                <w:sz w:val="24"/>
              </w:rPr>
              <w:t>ЗМ6430А8800000</w:t>
            </w:r>
            <w:r>
              <w:rPr>
                <w:sz w:val="24"/>
              </w:rPr>
              <w:t>88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Pr>
                <w:sz w:val="24"/>
              </w:rPr>
              <w:t>Х 082 ЕМ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t>2008</w:t>
            </w:r>
          </w:p>
        </w:tc>
      </w:tr>
      <w:tr w:rsidR="00D0435B" w:rsidRPr="009F629D" w:rsidTr="00D0435B">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2008</w:t>
            </w:r>
          </w:p>
        </w:tc>
      </w:tr>
      <w:tr w:rsidR="00D0435B" w:rsidRPr="009F629D" w:rsidTr="00D0435B">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2011</w:t>
            </w:r>
          </w:p>
        </w:tc>
      </w:tr>
      <w:tr w:rsidR="00D0435B"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2011</w:t>
            </w:r>
          </w:p>
        </w:tc>
      </w:tr>
      <w:tr w:rsidR="00D0435B"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2012</w:t>
            </w:r>
          </w:p>
        </w:tc>
      </w:tr>
      <w:tr w:rsidR="00D0435B"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2013</w:t>
            </w:r>
          </w:p>
        </w:tc>
      </w:tr>
      <w:tr w:rsidR="00D0435B"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2006</w:t>
            </w:r>
          </w:p>
        </w:tc>
      </w:tr>
      <w:tr w:rsidR="00D0435B" w:rsidRPr="009F629D" w:rsidTr="00D0435B">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lastRenderedPageBreak/>
              <w:t>39</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2007</w:t>
            </w:r>
          </w:p>
        </w:tc>
      </w:tr>
      <w:tr w:rsidR="00D0435B" w:rsidRPr="009F629D" w:rsidTr="00D0435B">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7F7F7A" w:rsidRDefault="00D0435B" w:rsidP="00D0435B">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w:t>
            </w:r>
            <w:r>
              <w:t>15</w:t>
            </w:r>
          </w:p>
        </w:tc>
      </w:tr>
      <w:tr w:rsidR="00D0435B" w:rsidRPr="009F629D" w:rsidTr="00D0435B">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w:t>
            </w:r>
            <w:r>
              <w:t>6</w:t>
            </w:r>
          </w:p>
        </w:tc>
      </w:tr>
      <w:tr w:rsidR="00D0435B" w:rsidRPr="009F629D" w:rsidTr="00D0435B">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2005</w:t>
            </w:r>
          </w:p>
        </w:tc>
      </w:tr>
      <w:tr w:rsidR="00D0435B" w:rsidRPr="009F629D" w:rsidTr="00D0435B">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2011</w:t>
            </w:r>
          </w:p>
        </w:tc>
      </w:tr>
      <w:tr w:rsidR="00D0435B"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pPr>
            <w:r w:rsidRPr="000E15D1">
              <w:t>2011</w:t>
            </w:r>
          </w:p>
        </w:tc>
      </w:tr>
      <w:tr w:rsidR="00D0435B"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435B" w:rsidRPr="000E15D1" w:rsidRDefault="00D0435B" w:rsidP="00D0435B">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2012</w:t>
            </w:r>
          </w:p>
        </w:tc>
      </w:tr>
      <w:tr w:rsidR="00D0435B"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435B" w:rsidRPr="000E15D1" w:rsidRDefault="00D0435B" w:rsidP="00D0435B">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D0435B" w:rsidRPr="000E15D1" w:rsidRDefault="00D0435B" w:rsidP="00D0435B">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2012</w:t>
            </w:r>
          </w:p>
        </w:tc>
      </w:tr>
      <w:tr w:rsidR="00D0435B" w:rsidRPr="009F629D" w:rsidTr="00D0435B">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pStyle w:val="af9"/>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435B" w:rsidRPr="000E15D1" w:rsidRDefault="00D0435B" w:rsidP="00D0435B">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D0435B" w:rsidRPr="000E15D1" w:rsidRDefault="00D0435B" w:rsidP="00D0435B">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D0435B" w:rsidRPr="000E15D1" w:rsidRDefault="00D0435B" w:rsidP="00D0435B">
            <w:pPr>
              <w:jc w:val="center"/>
              <w:rPr>
                <w:lang w:val="en-US"/>
              </w:rPr>
            </w:pPr>
            <w:r w:rsidRPr="000E15D1">
              <w:rPr>
                <w:lang w:val="en-US"/>
              </w:rPr>
              <w:t>2012</w:t>
            </w:r>
          </w:p>
        </w:tc>
      </w:tr>
    </w:tbl>
    <w:p w:rsidR="00D0435B" w:rsidRDefault="00D0435B" w:rsidP="00D0435B">
      <w:pPr>
        <w:jc w:val="center"/>
        <w:rPr>
          <w:b/>
        </w:rPr>
      </w:pPr>
    </w:p>
    <w:p w:rsidR="00D0435B" w:rsidRDefault="00D0435B" w:rsidP="00D0435B">
      <w:pPr>
        <w:jc w:val="center"/>
        <w:rPr>
          <w:b/>
        </w:rPr>
      </w:pPr>
    </w:p>
    <w:p w:rsidR="00D0435B" w:rsidRDefault="00D0435B" w:rsidP="00D0435B">
      <w:pPr>
        <w:jc w:val="center"/>
        <w:rPr>
          <w:rFonts w:eastAsia="MS Mincho"/>
          <w:b/>
          <w:i/>
          <w:sz w:val="28"/>
          <w:szCs w:val="28"/>
        </w:rPr>
      </w:pPr>
    </w:p>
    <w:p w:rsidR="00D0435B" w:rsidRDefault="00D0435B" w:rsidP="00D0435B">
      <w:pPr>
        <w:rPr>
          <w:rFonts w:eastAsia="MS Mincho"/>
          <w:b/>
          <w:i/>
          <w:sz w:val="28"/>
          <w:szCs w:val="28"/>
        </w:rPr>
      </w:pPr>
    </w:p>
    <w:tbl>
      <w:tblPr>
        <w:tblW w:w="10206" w:type="dxa"/>
        <w:tblInd w:w="354" w:type="dxa"/>
        <w:tblLayout w:type="fixed"/>
        <w:tblCellMar>
          <w:left w:w="70" w:type="dxa"/>
          <w:right w:w="70" w:type="dxa"/>
        </w:tblCellMar>
        <w:tblLook w:val="0000"/>
      </w:tblPr>
      <w:tblGrid>
        <w:gridCol w:w="5528"/>
        <w:gridCol w:w="4678"/>
      </w:tblGrid>
      <w:tr w:rsidR="00D0435B" w:rsidRPr="007C3A44" w:rsidTr="00D0435B">
        <w:tc>
          <w:tcPr>
            <w:tcW w:w="5528" w:type="dxa"/>
          </w:tcPr>
          <w:p w:rsidR="00D0435B" w:rsidRDefault="00D0435B" w:rsidP="00D0435B">
            <w:pPr>
              <w:pStyle w:val="afff4"/>
              <w:jc w:val="both"/>
              <w:rPr>
                <w:b/>
              </w:rPr>
            </w:pPr>
            <w:r w:rsidRPr="00F1035A">
              <w:rPr>
                <w:b/>
              </w:rPr>
              <w:t>ИСПОЛНИТЕЛЬ:</w:t>
            </w:r>
          </w:p>
          <w:p w:rsidR="00D0435B" w:rsidRDefault="00D0435B" w:rsidP="00D0435B">
            <w:pPr>
              <w:pStyle w:val="afff4"/>
              <w:jc w:val="both"/>
              <w:rPr>
                <w:b/>
              </w:rPr>
            </w:pPr>
          </w:p>
          <w:p w:rsidR="00D0435B" w:rsidRPr="00F1035A" w:rsidRDefault="00D0435B" w:rsidP="00D0435B">
            <w:pPr>
              <w:pStyle w:val="afff4"/>
              <w:jc w:val="both"/>
              <w:rPr>
                <w:b/>
                <w:sz w:val="20"/>
                <w:szCs w:val="20"/>
                <w:lang w:bidi="he-IL"/>
              </w:rPr>
            </w:pPr>
          </w:p>
          <w:p w:rsidR="00D0435B" w:rsidRDefault="00D0435B" w:rsidP="00D0435B">
            <w:pPr>
              <w:rPr>
                <w:vertAlign w:val="superscript"/>
              </w:rPr>
            </w:pPr>
            <w:r>
              <w:t>________    ______________</w:t>
            </w:r>
          </w:p>
          <w:p w:rsidR="00D0435B" w:rsidRDefault="00D0435B" w:rsidP="00D0435B">
            <w:pPr>
              <w:rPr>
                <w:vertAlign w:val="superscript"/>
              </w:rPr>
            </w:pPr>
            <w:r>
              <w:rPr>
                <w:vertAlign w:val="superscript"/>
              </w:rPr>
              <w:t xml:space="preserve">(подпись)                        (Ф.И.О.)                                     </w:t>
            </w:r>
          </w:p>
          <w:p w:rsidR="00D0435B" w:rsidRPr="00F1035A" w:rsidRDefault="00D0435B" w:rsidP="00D0435B">
            <w:pPr>
              <w:pStyle w:val="afff4"/>
              <w:spacing w:before="19" w:line="225" w:lineRule="exact"/>
              <w:ind w:right="1353"/>
              <w:jc w:val="both"/>
              <w:rPr>
                <w:sz w:val="20"/>
                <w:szCs w:val="20"/>
                <w:lang w:bidi="he-IL"/>
              </w:rPr>
            </w:pPr>
          </w:p>
        </w:tc>
        <w:tc>
          <w:tcPr>
            <w:tcW w:w="4678" w:type="dxa"/>
          </w:tcPr>
          <w:p w:rsidR="00D0435B" w:rsidRDefault="00D0435B" w:rsidP="00D0435B">
            <w:pPr>
              <w:pStyle w:val="afff4"/>
              <w:spacing w:before="19" w:line="225" w:lineRule="exact"/>
              <w:ind w:left="24" w:right="1353"/>
              <w:jc w:val="both"/>
              <w:rPr>
                <w:b/>
              </w:rPr>
            </w:pPr>
            <w:r w:rsidRPr="00F1035A">
              <w:rPr>
                <w:b/>
              </w:rPr>
              <w:t>ЗАКАЗЧИК:</w:t>
            </w:r>
          </w:p>
          <w:p w:rsidR="00D0435B" w:rsidRDefault="00D0435B" w:rsidP="00D0435B">
            <w:pPr>
              <w:pStyle w:val="afff4"/>
              <w:spacing w:before="19" w:line="225" w:lineRule="exact"/>
              <w:ind w:left="24" w:right="1353"/>
              <w:jc w:val="both"/>
              <w:rPr>
                <w:b/>
              </w:rPr>
            </w:pPr>
          </w:p>
          <w:p w:rsidR="00D0435B" w:rsidRPr="00F1035A" w:rsidRDefault="00D0435B" w:rsidP="00D0435B">
            <w:pPr>
              <w:pStyle w:val="afff4"/>
              <w:spacing w:before="19" w:line="225" w:lineRule="exact"/>
              <w:ind w:left="24" w:right="1353"/>
              <w:jc w:val="both"/>
              <w:rPr>
                <w:b/>
              </w:rPr>
            </w:pPr>
          </w:p>
          <w:p w:rsidR="00D0435B" w:rsidRDefault="00D0435B" w:rsidP="00D0435B">
            <w:pPr>
              <w:rPr>
                <w:vertAlign w:val="superscript"/>
              </w:rPr>
            </w:pPr>
            <w:r>
              <w:t>________    ______________</w:t>
            </w:r>
          </w:p>
          <w:p w:rsidR="00D0435B" w:rsidRDefault="00D0435B" w:rsidP="00D0435B">
            <w:pPr>
              <w:rPr>
                <w:vertAlign w:val="superscript"/>
              </w:rPr>
            </w:pPr>
            <w:r>
              <w:rPr>
                <w:vertAlign w:val="superscript"/>
              </w:rPr>
              <w:t xml:space="preserve">(подпись)                        (Ф.И.О.)                                     </w:t>
            </w:r>
          </w:p>
          <w:p w:rsidR="00D0435B" w:rsidRPr="007C3A44" w:rsidRDefault="00D0435B" w:rsidP="00D0435B">
            <w:pPr>
              <w:pStyle w:val="afff4"/>
              <w:rPr>
                <w:b/>
              </w:rPr>
            </w:pPr>
          </w:p>
        </w:tc>
      </w:tr>
    </w:tbl>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rPr>
          <w:rFonts w:eastAsia="MS Mincho"/>
          <w:b/>
          <w:i/>
          <w:sz w:val="28"/>
          <w:szCs w:val="28"/>
        </w:rPr>
      </w:pPr>
    </w:p>
    <w:p w:rsidR="00D0435B" w:rsidRDefault="00D0435B" w:rsidP="00D0435B">
      <w:pPr>
        <w:tabs>
          <w:tab w:val="left" w:pos="6825"/>
        </w:tabs>
        <w:jc w:val="right"/>
      </w:pPr>
    </w:p>
    <w:p w:rsidR="00D0435B" w:rsidRDefault="00D0435B" w:rsidP="00D0435B">
      <w:pPr>
        <w:tabs>
          <w:tab w:val="left" w:pos="6825"/>
        </w:tabs>
        <w:jc w:val="right"/>
      </w:pPr>
      <w:r>
        <w:lastRenderedPageBreak/>
        <w:t>Приложение № 2</w:t>
      </w:r>
    </w:p>
    <w:p w:rsidR="00D0435B" w:rsidRDefault="00D0435B" w:rsidP="00D0435B">
      <w:pPr>
        <w:shd w:val="clear" w:color="auto" w:fill="FFFFFF"/>
        <w:ind w:left="5"/>
        <w:jc w:val="right"/>
      </w:pPr>
      <w:r>
        <w:t xml:space="preserve">                                                                                  к договору № ______________</w:t>
      </w:r>
    </w:p>
    <w:p w:rsidR="00D0435B" w:rsidRDefault="00D0435B" w:rsidP="00D0435B">
      <w:pPr>
        <w:shd w:val="clear" w:color="auto" w:fill="FFFFFF"/>
        <w:ind w:left="5"/>
        <w:jc w:val="right"/>
      </w:pPr>
      <w:r>
        <w:t xml:space="preserve">по техническому обслуживанию </w:t>
      </w:r>
    </w:p>
    <w:p w:rsidR="00D0435B" w:rsidRDefault="00D0435B" w:rsidP="00D0435B">
      <w:pPr>
        <w:shd w:val="clear" w:color="auto" w:fill="FFFFFF"/>
        <w:ind w:left="5"/>
        <w:jc w:val="right"/>
      </w:pPr>
      <w:r>
        <w:t>и ремонту автомобилей</w:t>
      </w:r>
    </w:p>
    <w:p w:rsidR="00D0435B" w:rsidRPr="00403E0A" w:rsidRDefault="00D0435B" w:rsidP="00D0435B">
      <w:pPr>
        <w:shd w:val="clear" w:color="auto" w:fill="FFFFFF"/>
        <w:ind w:left="5"/>
        <w:jc w:val="right"/>
      </w:pPr>
      <w:r>
        <w:t>от  «___</w:t>
      </w:r>
      <w:r w:rsidRPr="00403E0A">
        <w:t>»</w:t>
      </w:r>
      <w:r>
        <w:t>______________</w:t>
      </w:r>
      <w:r w:rsidRPr="00403E0A">
        <w:t>201</w:t>
      </w:r>
      <w:r w:rsidR="00B94069">
        <w:t>6</w:t>
      </w:r>
      <w:r>
        <w:t xml:space="preserve"> </w:t>
      </w:r>
      <w:r w:rsidRPr="00403E0A">
        <w:t xml:space="preserve">г. </w:t>
      </w:r>
    </w:p>
    <w:p w:rsidR="00D0435B" w:rsidRDefault="00D0435B" w:rsidP="00D0435B">
      <w:pPr>
        <w:rPr>
          <w:rFonts w:eastAsia="MS Mincho"/>
          <w:b/>
          <w:i/>
          <w:sz w:val="28"/>
          <w:szCs w:val="28"/>
        </w:rPr>
      </w:pPr>
    </w:p>
    <w:p w:rsidR="00D0435B" w:rsidRPr="00B324D8" w:rsidRDefault="00D0435B" w:rsidP="00D0435B">
      <w:pPr>
        <w:rPr>
          <w:b/>
        </w:rPr>
      </w:pPr>
      <w:r w:rsidRPr="00B324D8">
        <w:rPr>
          <w:b/>
        </w:rPr>
        <w:t>Перечень работ, включенных в Договор:</w:t>
      </w:r>
    </w:p>
    <w:p w:rsidR="00D0435B" w:rsidRPr="00B324D8" w:rsidRDefault="00D0435B" w:rsidP="00D0435B">
      <w:pPr>
        <w:numPr>
          <w:ilvl w:val="0"/>
          <w:numId w:val="50"/>
        </w:numPr>
        <w:tabs>
          <w:tab w:val="num" w:pos="1440"/>
        </w:tabs>
        <w:suppressAutoHyphens w:val="0"/>
        <w:jc w:val="both"/>
      </w:pPr>
      <w:r w:rsidRPr="00B324D8">
        <w:t xml:space="preserve">Текущий ремонт автотранспортной техники </w:t>
      </w:r>
      <w:r w:rsidRPr="006A4D09">
        <w:t>Заказчика.</w:t>
      </w:r>
    </w:p>
    <w:p w:rsidR="00D0435B" w:rsidRPr="00B324D8" w:rsidRDefault="00D0435B" w:rsidP="00D0435B">
      <w:pPr>
        <w:numPr>
          <w:ilvl w:val="0"/>
          <w:numId w:val="50"/>
        </w:numPr>
        <w:tabs>
          <w:tab w:val="num" w:pos="1440"/>
        </w:tabs>
        <w:suppressAutoHyphens w:val="0"/>
        <w:jc w:val="both"/>
      </w:pPr>
      <w:r w:rsidRPr="00B324D8">
        <w:t>Проведение плановых ТО.</w:t>
      </w:r>
    </w:p>
    <w:p w:rsidR="00D0435B" w:rsidRPr="00B324D8" w:rsidRDefault="00D0435B" w:rsidP="00D0435B">
      <w:pPr>
        <w:numPr>
          <w:ilvl w:val="0"/>
          <w:numId w:val="50"/>
        </w:numPr>
        <w:tabs>
          <w:tab w:val="num" w:pos="1440"/>
        </w:tabs>
        <w:suppressAutoHyphens w:val="0"/>
        <w:jc w:val="both"/>
      </w:pPr>
      <w:r w:rsidRPr="00B324D8">
        <w:t>Компьютерная диагностика.</w:t>
      </w:r>
    </w:p>
    <w:p w:rsidR="00D0435B" w:rsidRPr="00B324D8" w:rsidRDefault="00D0435B" w:rsidP="00D0435B">
      <w:pPr>
        <w:numPr>
          <w:ilvl w:val="0"/>
          <w:numId w:val="50"/>
        </w:numPr>
        <w:tabs>
          <w:tab w:val="num" w:pos="1440"/>
        </w:tabs>
        <w:suppressAutoHyphens w:val="0"/>
        <w:jc w:val="both"/>
      </w:pPr>
      <w:r w:rsidRPr="00B324D8">
        <w:t xml:space="preserve">Консультирование персонала о правильной эксплуатации автотранспорта. </w:t>
      </w:r>
    </w:p>
    <w:p w:rsidR="00D0435B" w:rsidRPr="00B324D8" w:rsidRDefault="00D0435B" w:rsidP="00D0435B">
      <w:pPr>
        <w:numPr>
          <w:ilvl w:val="0"/>
          <w:numId w:val="50"/>
        </w:numPr>
        <w:tabs>
          <w:tab w:val="num" w:pos="1440"/>
        </w:tabs>
        <w:suppressAutoHyphens w:val="0"/>
        <w:jc w:val="both"/>
      </w:pPr>
      <w:r w:rsidRPr="00B324D8">
        <w:t>Поставка запасных частей.</w:t>
      </w:r>
    </w:p>
    <w:p w:rsidR="00D0435B" w:rsidRPr="00B324D8" w:rsidRDefault="00D0435B" w:rsidP="00D0435B">
      <w:pPr>
        <w:numPr>
          <w:ilvl w:val="0"/>
          <w:numId w:val="50"/>
        </w:numPr>
        <w:tabs>
          <w:tab w:val="num" w:pos="1440"/>
        </w:tabs>
        <w:suppressAutoHyphens w:val="0"/>
        <w:jc w:val="both"/>
      </w:pPr>
      <w:r w:rsidRPr="00B324D8">
        <w:t>Ремонт электрооборудования.</w:t>
      </w:r>
    </w:p>
    <w:p w:rsidR="00D0435B" w:rsidRDefault="00D0435B" w:rsidP="00D0435B">
      <w:pPr>
        <w:numPr>
          <w:ilvl w:val="0"/>
          <w:numId w:val="50"/>
        </w:numPr>
        <w:tabs>
          <w:tab w:val="num" w:pos="1440"/>
        </w:tabs>
        <w:suppressAutoHyphens w:val="0"/>
        <w:jc w:val="both"/>
      </w:pPr>
      <w:r w:rsidRPr="00B324D8">
        <w:t>Электрогазосварочные работы.</w:t>
      </w:r>
    </w:p>
    <w:p w:rsidR="00D0435B" w:rsidRDefault="00D0435B" w:rsidP="00D0435B">
      <w:pPr>
        <w:numPr>
          <w:ilvl w:val="0"/>
          <w:numId w:val="50"/>
        </w:numPr>
        <w:tabs>
          <w:tab w:val="num" w:pos="1440"/>
        </w:tabs>
        <w:suppressAutoHyphens w:val="0"/>
        <w:jc w:val="both"/>
      </w:pPr>
      <w:r>
        <w:t>Мойка автотранспорта.</w:t>
      </w:r>
    </w:p>
    <w:p w:rsidR="00D0435B" w:rsidRPr="007021D8" w:rsidRDefault="00D0435B" w:rsidP="00D0435B">
      <w:pPr>
        <w:tabs>
          <w:tab w:val="num" w:pos="1440"/>
        </w:tabs>
        <w:suppressAutoHyphens w:val="0"/>
        <w:jc w:val="both"/>
      </w:pPr>
      <w:r w:rsidRPr="007021D8">
        <w:t>Цена одного нормочаса:</w:t>
      </w:r>
    </w:p>
    <w:p w:rsidR="00D0435B" w:rsidRPr="007021D8" w:rsidRDefault="00D0435B" w:rsidP="00D0435B">
      <w:pPr>
        <w:tabs>
          <w:tab w:val="num" w:pos="1440"/>
        </w:tabs>
        <w:suppressAutoHyphens w:val="0"/>
        <w:jc w:val="both"/>
      </w:pPr>
      <w:r w:rsidRPr="007021D8">
        <w:t xml:space="preserve">Слесарные работы – </w:t>
      </w:r>
    </w:p>
    <w:p w:rsidR="00D0435B" w:rsidRPr="007021D8" w:rsidRDefault="00D0435B" w:rsidP="00D0435B">
      <w:pPr>
        <w:tabs>
          <w:tab w:val="num" w:pos="1440"/>
        </w:tabs>
        <w:suppressAutoHyphens w:val="0"/>
        <w:jc w:val="both"/>
      </w:pPr>
      <w:r w:rsidRPr="007021D8">
        <w:t xml:space="preserve">Электротехнические работы – </w:t>
      </w:r>
    </w:p>
    <w:p w:rsidR="00D0435B" w:rsidRPr="007021D8" w:rsidRDefault="00D0435B" w:rsidP="00D0435B">
      <w:pPr>
        <w:tabs>
          <w:tab w:val="num" w:pos="1440"/>
        </w:tabs>
        <w:suppressAutoHyphens w:val="0"/>
        <w:jc w:val="both"/>
      </w:pPr>
      <w:r w:rsidRPr="007021D8">
        <w:t xml:space="preserve">Сварочные работы – </w:t>
      </w:r>
    </w:p>
    <w:p w:rsidR="00D0435B" w:rsidRPr="00B324D8" w:rsidRDefault="00D0435B" w:rsidP="00D0435B">
      <w:pPr>
        <w:tabs>
          <w:tab w:val="num" w:pos="1440"/>
        </w:tabs>
        <w:suppressAutoHyphens w:val="0"/>
        <w:jc w:val="both"/>
      </w:pPr>
      <w:r w:rsidRPr="007021D8">
        <w:t>Цена одного норма часа указана с учетом НДС.</w:t>
      </w:r>
    </w:p>
    <w:p w:rsidR="00D0435B" w:rsidRPr="00B324D8" w:rsidRDefault="00D0435B" w:rsidP="00D0435B"/>
    <w:p w:rsidR="00D0435B" w:rsidRPr="00B324D8" w:rsidRDefault="00D0435B" w:rsidP="00D0435B">
      <w:pPr>
        <w:rPr>
          <w:b/>
        </w:rPr>
      </w:pPr>
      <w:r w:rsidRPr="00B324D8">
        <w:rPr>
          <w:b/>
        </w:rPr>
        <w:t>Время работы</w:t>
      </w:r>
      <w:r>
        <w:rPr>
          <w:b/>
        </w:rPr>
        <w:t xml:space="preserve"> Исполнителя</w:t>
      </w:r>
      <w:r w:rsidRPr="00B324D8">
        <w:rPr>
          <w:b/>
        </w:rPr>
        <w:t xml:space="preserve">: </w:t>
      </w:r>
    </w:p>
    <w:p w:rsidR="00D0435B" w:rsidRPr="00B324D8" w:rsidRDefault="00D0435B" w:rsidP="00D0435B">
      <w:pPr>
        <w:ind w:left="426"/>
      </w:pPr>
      <w:r w:rsidRPr="00B324D8">
        <w:t>Рабоч</w:t>
      </w:r>
      <w:r>
        <w:t>ее время: с 09:00 до 20</w:t>
      </w:r>
      <w:r w:rsidRPr="00B324D8">
        <w:t xml:space="preserve">:00 </w:t>
      </w:r>
      <w:r>
        <w:t xml:space="preserve">ежедневно без выходных (кроме </w:t>
      </w:r>
      <w:r w:rsidRPr="00B324D8">
        <w:t>праздничных дней</w:t>
      </w:r>
      <w:r>
        <w:t>)</w:t>
      </w:r>
      <w:r w:rsidRPr="00B324D8">
        <w:t xml:space="preserve"> </w:t>
      </w:r>
    </w:p>
    <w:p w:rsidR="00D0435B" w:rsidRDefault="00D0435B" w:rsidP="00D0435B">
      <w:pPr>
        <w:tabs>
          <w:tab w:val="left" w:pos="2445"/>
        </w:tabs>
      </w:pPr>
      <w:r>
        <w:tab/>
      </w:r>
    </w:p>
    <w:p w:rsidR="00D0435B" w:rsidRDefault="00D0435B" w:rsidP="00D0435B">
      <w:pPr>
        <w:tabs>
          <w:tab w:val="left" w:pos="2445"/>
        </w:tabs>
      </w:pPr>
    </w:p>
    <w:p w:rsidR="00D0435B" w:rsidRDefault="00D0435B" w:rsidP="00D0435B">
      <w:pPr>
        <w:tabs>
          <w:tab w:val="left" w:pos="2445"/>
        </w:tabs>
      </w:pPr>
    </w:p>
    <w:p w:rsidR="00D0435B" w:rsidRPr="00B324D8" w:rsidRDefault="00D0435B" w:rsidP="00D0435B">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D0435B" w:rsidRPr="00B324D8" w:rsidTr="00D0435B">
        <w:tc>
          <w:tcPr>
            <w:tcW w:w="4961" w:type="dxa"/>
          </w:tcPr>
          <w:p w:rsidR="00D0435B" w:rsidRDefault="00D0435B" w:rsidP="00D0435B">
            <w:pPr>
              <w:pStyle w:val="afff4"/>
              <w:jc w:val="both"/>
              <w:rPr>
                <w:b/>
              </w:rPr>
            </w:pPr>
            <w:r w:rsidRPr="00F1035A">
              <w:rPr>
                <w:b/>
              </w:rPr>
              <w:t>ИСПОЛНИТЕЛЬ:</w:t>
            </w:r>
          </w:p>
          <w:p w:rsidR="00D0435B" w:rsidRDefault="00D0435B" w:rsidP="00D0435B">
            <w:pPr>
              <w:pStyle w:val="afff4"/>
              <w:jc w:val="both"/>
              <w:rPr>
                <w:b/>
              </w:rPr>
            </w:pPr>
          </w:p>
          <w:p w:rsidR="00D0435B" w:rsidRPr="00F1035A" w:rsidRDefault="00D0435B" w:rsidP="00D0435B">
            <w:pPr>
              <w:pStyle w:val="afff4"/>
              <w:jc w:val="both"/>
              <w:rPr>
                <w:b/>
                <w:sz w:val="20"/>
                <w:szCs w:val="20"/>
                <w:lang w:bidi="he-IL"/>
              </w:rPr>
            </w:pPr>
          </w:p>
          <w:p w:rsidR="00D0435B" w:rsidRDefault="00D0435B" w:rsidP="00D0435B">
            <w:pPr>
              <w:rPr>
                <w:vertAlign w:val="superscript"/>
              </w:rPr>
            </w:pPr>
            <w:r>
              <w:t>________    ______________</w:t>
            </w:r>
          </w:p>
          <w:p w:rsidR="00D0435B" w:rsidRDefault="00D0435B" w:rsidP="00D0435B">
            <w:pPr>
              <w:rPr>
                <w:vertAlign w:val="superscript"/>
              </w:rPr>
            </w:pPr>
            <w:r>
              <w:rPr>
                <w:vertAlign w:val="superscript"/>
              </w:rPr>
              <w:t xml:space="preserve">(подпись)                        (Ф.И.О.)                                     </w:t>
            </w:r>
          </w:p>
          <w:p w:rsidR="00D0435B" w:rsidRPr="00F1035A" w:rsidRDefault="00D0435B" w:rsidP="00D0435B">
            <w:pPr>
              <w:pStyle w:val="afff4"/>
              <w:spacing w:before="19" w:line="225" w:lineRule="exact"/>
              <w:ind w:right="1353"/>
              <w:jc w:val="both"/>
              <w:rPr>
                <w:sz w:val="20"/>
                <w:szCs w:val="20"/>
                <w:lang w:bidi="he-IL"/>
              </w:rPr>
            </w:pPr>
          </w:p>
        </w:tc>
        <w:tc>
          <w:tcPr>
            <w:tcW w:w="4678" w:type="dxa"/>
          </w:tcPr>
          <w:p w:rsidR="00D0435B" w:rsidRDefault="00D0435B" w:rsidP="00D0435B">
            <w:pPr>
              <w:pStyle w:val="afff4"/>
              <w:spacing w:before="19" w:line="225" w:lineRule="exact"/>
              <w:ind w:left="24" w:right="1353"/>
              <w:jc w:val="both"/>
              <w:rPr>
                <w:b/>
              </w:rPr>
            </w:pPr>
            <w:r w:rsidRPr="00F1035A">
              <w:rPr>
                <w:b/>
              </w:rPr>
              <w:t>ЗАКАЗЧИК:</w:t>
            </w:r>
          </w:p>
          <w:p w:rsidR="00D0435B" w:rsidRDefault="00D0435B" w:rsidP="00D0435B">
            <w:pPr>
              <w:pStyle w:val="afff4"/>
              <w:spacing w:before="19" w:line="225" w:lineRule="exact"/>
              <w:ind w:left="24" w:right="1353"/>
              <w:jc w:val="both"/>
              <w:rPr>
                <w:b/>
              </w:rPr>
            </w:pPr>
          </w:p>
          <w:p w:rsidR="00D0435B" w:rsidRPr="00F1035A" w:rsidRDefault="00D0435B" w:rsidP="00D0435B">
            <w:pPr>
              <w:pStyle w:val="afff4"/>
              <w:spacing w:before="19" w:line="225" w:lineRule="exact"/>
              <w:ind w:left="24" w:right="1353"/>
              <w:jc w:val="both"/>
              <w:rPr>
                <w:b/>
              </w:rPr>
            </w:pPr>
          </w:p>
          <w:p w:rsidR="00D0435B" w:rsidRDefault="00D0435B" w:rsidP="00D0435B">
            <w:pPr>
              <w:rPr>
                <w:vertAlign w:val="superscript"/>
              </w:rPr>
            </w:pPr>
            <w:r>
              <w:t>________    ______________</w:t>
            </w:r>
          </w:p>
          <w:p w:rsidR="00D0435B" w:rsidRDefault="00D0435B" w:rsidP="00D0435B">
            <w:pPr>
              <w:rPr>
                <w:vertAlign w:val="superscript"/>
              </w:rPr>
            </w:pPr>
            <w:r>
              <w:rPr>
                <w:vertAlign w:val="superscript"/>
              </w:rPr>
              <w:t xml:space="preserve">(подпись)                        (Ф.И.О.)                                     </w:t>
            </w:r>
          </w:p>
          <w:p w:rsidR="00D0435B" w:rsidRPr="007C3A44" w:rsidRDefault="00D0435B" w:rsidP="00D0435B">
            <w:pPr>
              <w:pStyle w:val="afff4"/>
              <w:rPr>
                <w:b/>
              </w:rPr>
            </w:pPr>
          </w:p>
        </w:tc>
      </w:tr>
    </w:tbl>
    <w:p w:rsidR="00D0435B" w:rsidRDefault="00D0435B" w:rsidP="00D0435B">
      <w:pPr>
        <w:rPr>
          <w:rFonts w:eastAsia="MS Mincho"/>
          <w:b/>
          <w:i/>
          <w:sz w:val="28"/>
          <w:szCs w:val="28"/>
        </w:rPr>
      </w:pPr>
    </w:p>
    <w:p w:rsidR="00D0435B" w:rsidRDefault="00D0435B" w:rsidP="00D0435B"/>
    <w:p w:rsidR="00D0435B" w:rsidRPr="00901AD2" w:rsidRDefault="00D0435B" w:rsidP="00D0435B">
      <w:pPr>
        <w:rPr>
          <w:rFonts w:eastAsia="MS Mincho"/>
          <w:b/>
          <w:i/>
          <w:sz w:val="28"/>
          <w:szCs w:val="28"/>
        </w:rPr>
      </w:pPr>
    </w:p>
    <w:p w:rsidR="0000648C" w:rsidRDefault="0000648C" w:rsidP="0000648C">
      <w:pPr>
        <w:rPr>
          <w:rFonts w:eastAsia="MS Mincho"/>
          <w:b/>
          <w:i/>
          <w:sz w:val="28"/>
          <w:szCs w:val="28"/>
        </w:rPr>
      </w:pPr>
      <w:r>
        <w:rPr>
          <w:b/>
          <w:i/>
          <w:sz w:val="28"/>
          <w:szCs w:val="28"/>
        </w:rPr>
        <w:br w:type="page"/>
      </w:r>
    </w:p>
    <w:p w:rsidR="0000648C" w:rsidRPr="00491FD1" w:rsidRDefault="0000648C" w:rsidP="0000648C">
      <w:pPr>
        <w:pStyle w:val="2"/>
        <w:spacing w:before="0" w:after="0"/>
        <w:jc w:val="right"/>
        <w:rPr>
          <w:rFonts w:cs="Times New Roman"/>
          <w:b w:val="0"/>
          <w:i w:val="0"/>
          <w:iCs w:val="0"/>
          <w:sz w:val="24"/>
          <w:szCs w:val="24"/>
        </w:rPr>
      </w:pPr>
      <w:r w:rsidRPr="00491FD1">
        <w:rPr>
          <w:rFonts w:cs="Times New Roman"/>
          <w:b w:val="0"/>
          <w:i w:val="0"/>
          <w:iCs w:val="0"/>
          <w:sz w:val="24"/>
          <w:szCs w:val="24"/>
        </w:rPr>
        <w:lastRenderedPageBreak/>
        <w:t xml:space="preserve">Приложение № </w:t>
      </w:r>
      <w:r w:rsidR="00364E99" w:rsidRPr="00491FD1">
        <w:rPr>
          <w:rFonts w:cs="Times New Roman"/>
          <w:b w:val="0"/>
          <w:i w:val="0"/>
          <w:iCs w:val="0"/>
          <w:sz w:val="24"/>
          <w:szCs w:val="24"/>
        </w:rPr>
        <w:t>5</w:t>
      </w:r>
    </w:p>
    <w:p w:rsidR="0000648C" w:rsidRPr="00491FD1" w:rsidRDefault="0000648C" w:rsidP="0000648C">
      <w:pPr>
        <w:pStyle w:val="2"/>
        <w:spacing w:before="0" w:after="0"/>
        <w:jc w:val="right"/>
        <w:rPr>
          <w:rFonts w:cs="Times New Roman"/>
          <w:b w:val="0"/>
          <w:i w:val="0"/>
          <w:iCs w:val="0"/>
          <w:sz w:val="24"/>
          <w:szCs w:val="24"/>
        </w:rPr>
      </w:pPr>
      <w:r w:rsidRPr="00491FD1">
        <w:rPr>
          <w:rFonts w:cs="Times New Roman"/>
          <w:b w:val="0"/>
          <w:i w:val="0"/>
          <w:iCs w:val="0"/>
          <w:sz w:val="24"/>
          <w:szCs w:val="24"/>
        </w:rPr>
        <w:t>к документации о закупке</w:t>
      </w:r>
    </w:p>
    <w:p w:rsidR="0000648C" w:rsidRPr="008D67F8" w:rsidRDefault="0000648C" w:rsidP="0000648C">
      <w:pPr>
        <w:pStyle w:val="af9"/>
        <w:jc w:val="left"/>
        <w:rPr>
          <w:b/>
          <w:i/>
          <w:sz w:val="28"/>
          <w:szCs w:val="28"/>
          <w:highlight w:val="cyan"/>
        </w:rPr>
      </w:pPr>
    </w:p>
    <w:p w:rsidR="0000648C" w:rsidRPr="008D67F8" w:rsidRDefault="0000648C" w:rsidP="0000648C">
      <w:pPr>
        <w:pStyle w:val="af9"/>
        <w:jc w:val="left"/>
        <w:rPr>
          <w:b/>
          <w:i/>
          <w:sz w:val="28"/>
          <w:szCs w:val="28"/>
          <w:highlight w:val="cyan"/>
        </w:rPr>
      </w:pPr>
    </w:p>
    <w:p w:rsidR="0000648C" w:rsidRPr="00491FD1" w:rsidRDefault="0000648C" w:rsidP="0000648C">
      <w:pPr>
        <w:jc w:val="center"/>
        <w:rPr>
          <w:b/>
          <w:bCs/>
          <w:sz w:val="28"/>
          <w:szCs w:val="28"/>
        </w:rPr>
      </w:pPr>
      <w:r w:rsidRPr="00491FD1">
        <w:rPr>
          <w:b/>
          <w:bCs/>
          <w:sz w:val="28"/>
          <w:szCs w:val="28"/>
        </w:rPr>
        <w:t>СВЕДЕНИЯ ОБ АДМИНИСТРАТИВНОМ И ПРОИЗВОДСТВЕННОМ ПЕРСОНАЛЕ ПРЕТЕНДЕНТА</w:t>
      </w:r>
    </w:p>
    <w:p w:rsidR="0000648C" w:rsidRPr="00491FD1" w:rsidRDefault="0000648C" w:rsidP="0000648C">
      <w:pPr>
        <w:jc w:val="center"/>
        <w:rPr>
          <w:sz w:val="28"/>
          <w:szCs w:val="28"/>
        </w:rPr>
      </w:pPr>
      <w:r w:rsidRPr="00491FD1">
        <w:rPr>
          <w:sz w:val="28"/>
          <w:szCs w:val="28"/>
        </w:rPr>
        <w:t>(</w:t>
      </w:r>
      <w:r w:rsidRPr="00491FD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91FD1">
        <w:rPr>
          <w:sz w:val="28"/>
          <w:szCs w:val="28"/>
        </w:rPr>
        <w:t>)</w:t>
      </w:r>
    </w:p>
    <w:p w:rsidR="0000648C" w:rsidRPr="00491FD1" w:rsidRDefault="0000648C" w:rsidP="0000648C">
      <w:pPr>
        <w:jc w:val="center"/>
      </w:pPr>
    </w:p>
    <w:p w:rsidR="0000648C" w:rsidRPr="00491FD1" w:rsidRDefault="0000648C" w:rsidP="0000648C">
      <w:pPr>
        <w:tabs>
          <w:tab w:val="left" w:pos="9639"/>
        </w:tabs>
        <w:jc w:val="center"/>
        <w:rPr>
          <w:b/>
          <w:bCs/>
          <w:sz w:val="28"/>
          <w:szCs w:val="28"/>
        </w:rPr>
      </w:pPr>
      <w:r w:rsidRPr="00491FD1">
        <w:rPr>
          <w:b/>
          <w:bCs/>
          <w:sz w:val="28"/>
          <w:szCs w:val="28"/>
        </w:rPr>
        <w:t xml:space="preserve">Административный персонал </w:t>
      </w:r>
    </w:p>
    <w:p w:rsidR="0000648C" w:rsidRPr="00491FD1"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491FD1" w:rsidTr="009D51B5">
        <w:trPr>
          <w:jc w:val="center"/>
        </w:trPr>
        <w:tc>
          <w:tcPr>
            <w:tcW w:w="761" w:type="dxa"/>
            <w:vAlign w:val="center"/>
          </w:tcPr>
          <w:p w:rsidR="0000648C" w:rsidRPr="00491FD1" w:rsidRDefault="0000648C" w:rsidP="009D51B5">
            <w:pPr>
              <w:tabs>
                <w:tab w:val="left" w:pos="9639"/>
              </w:tabs>
              <w:jc w:val="center"/>
            </w:pPr>
            <w:r w:rsidRPr="00491FD1">
              <w:t>№ п/п</w:t>
            </w:r>
          </w:p>
        </w:tc>
        <w:tc>
          <w:tcPr>
            <w:tcW w:w="2299" w:type="dxa"/>
            <w:vAlign w:val="center"/>
          </w:tcPr>
          <w:p w:rsidR="0000648C" w:rsidRPr="00491FD1" w:rsidRDefault="0000648C" w:rsidP="009D51B5">
            <w:pPr>
              <w:tabs>
                <w:tab w:val="left" w:pos="9639"/>
              </w:tabs>
              <w:jc w:val="center"/>
            </w:pPr>
            <w:r w:rsidRPr="00491FD1">
              <w:t>Занимаемая должность</w:t>
            </w:r>
          </w:p>
        </w:tc>
        <w:tc>
          <w:tcPr>
            <w:tcW w:w="2762" w:type="dxa"/>
            <w:vAlign w:val="center"/>
          </w:tcPr>
          <w:p w:rsidR="0000648C" w:rsidRPr="00491FD1" w:rsidRDefault="0000648C" w:rsidP="009D51B5">
            <w:pPr>
              <w:tabs>
                <w:tab w:val="left" w:pos="9639"/>
              </w:tabs>
              <w:jc w:val="center"/>
            </w:pPr>
            <w:r w:rsidRPr="00491FD1">
              <w:t>Ф.И.О.</w:t>
            </w:r>
          </w:p>
        </w:tc>
        <w:tc>
          <w:tcPr>
            <w:tcW w:w="2160" w:type="dxa"/>
            <w:vAlign w:val="center"/>
          </w:tcPr>
          <w:p w:rsidR="0000648C" w:rsidRPr="00491FD1" w:rsidRDefault="0000648C" w:rsidP="009D51B5">
            <w:pPr>
              <w:tabs>
                <w:tab w:val="left" w:pos="9639"/>
              </w:tabs>
              <w:jc w:val="center"/>
            </w:pPr>
            <w:r w:rsidRPr="00491FD1">
              <w:t>Образование и специальность</w:t>
            </w:r>
          </w:p>
        </w:tc>
        <w:tc>
          <w:tcPr>
            <w:tcW w:w="2247" w:type="dxa"/>
            <w:vAlign w:val="center"/>
          </w:tcPr>
          <w:p w:rsidR="0000648C" w:rsidRPr="00491FD1" w:rsidRDefault="0000648C" w:rsidP="009D51B5">
            <w:pPr>
              <w:tabs>
                <w:tab w:val="left" w:pos="9639"/>
              </w:tabs>
              <w:jc w:val="center"/>
            </w:pPr>
            <w:r w:rsidRPr="00491FD1">
              <w:t>Стаж работы по профилю занимаемой должности</w:t>
            </w:r>
          </w:p>
        </w:tc>
      </w:tr>
      <w:tr w:rsidR="0000648C" w:rsidRPr="00491FD1" w:rsidTr="009D51B5">
        <w:trPr>
          <w:jc w:val="center"/>
        </w:trPr>
        <w:tc>
          <w:tcPr>
            <w:tcW w:w="761" w:type="dxa"/>
            <w:vAlign w:val="center"/>
          </w:tcPr>
          <w:p w:rsidR="0000648C" w:rsidRPr="00491FD1" w:rsidRDefault="0000648C" w:rsidP="009D51B5">
            <w:pPr>
              <w:tabs>
                <w:tab w:val="left" w:pos="9639"/>
              </w:tabs>
              <w:jc w:val="center"/>
            </w:pPr>
            <w:r w:rsidRPr="00491FD1">
              <w:t>1</w:t>
            </w:r>
          </w:p>
        </w:tc>
        <w:tc>
          <w:tcPr>
            <w:tcW w:w="2299" w:type="dxa"/>
            <w:vAlign w:val="center"/>
          </w:tcPr>
          <w:p w:rsidR="0000648C" w:rsidRPr="00491FD1" w:rsidRDefault="0000648C" w:rsidP="009D51B5">
            <w:pPr>
              <w:tabs>
                <w:tab w:val="left" w:pos="9639"/>
              </w:tabs>
              <w:jc w:val="center"/>
            </w:pPr>
          </w:p>
        </w:tc>
        <w:tc>
          <w:tcPr>
            <w:tcW w:w="2762" w:type="dxa"/>
          </w:tcPr>
          <w:p w:rsidR="0000648C" w:rsidRPr="00491FD1" w:rsidRDefault="0000648C" w:rsidP="009D51B5">
            <w:pPr>
              <w:tabs>
                <w:tab w:val="left" w:pos="9639"/>
              </w:tabs>
              <w:jc w:val="center"/>
            </w:pPr>
          </w:p>
        </w:tc>
        <w:tc>
          <w:tcPr>
            <w:tcW w:w="2160" w:type="dxa"/>
            <w:vAlign w:val="center"/>
          </w:tcPr>
          <w:p w:rsidR="0000648C" w:rsidRPr="00491FD1" w:rsidRDefault="0000648C" w:rsidP="009D51B5">
            <w:pPr>
              <w:tabs>
                <w:tab w:val="left" w:pos="9639"/>
              </w:tabs>
              <w:jc w:val="center"/>
            </w:pPr>
          </w:p>
        </w:tc>
        <w:tc>
          <w:tcPr>
            <w:tcW w:w="2247" w:type="dxa"/>
            <w:vAlign w:val="center"/>
          </w:tcPr>
          <w:p w:rsidR="0000648C" w:rsidRPr="00491FD1" w:rsidRDefault="0000648C" w:rsidP="009D51B5">
            <w:pPr>
              <w:tabs>
                <w:tab w:val="left" w:pos="9639"/>
              </w:tabs>
              <w:jc w:val="center"/>
            </w:pPr>
          </w:p>
        </w:tc>
      </w:tr>
      <w:tr w:rsidR="0000648C" w:rsidRPr="00491FD1" w:rsidTr="009D51B5">
        <w:trPr>
          <w:jc w:val="center"/>
        </w:trPr>
        <w:tc>
          <w:tcPr>
            <w:tcW w:w="761" w:type="dxa"/>
            <w:vAlign w:val="center"/>
          </w:tcPr>
          <w:p w:rsidR="0000648C" w:rsidRPr="00491FD1" w:rsidRDefault="0000648C" w:rsidP="009D51B5">
            <w:pPr>
              <w:tabs>
                <w:tab w:val="left" w:pos="9639"/>
              </w:tabs>
              <w:jc w:val="center"/>
            </w:pPr>
            <w:r w:rsidRPr="00491FD1">
              <w:t>2</w:t>
            </w:r>
          </w:p>
        </w:tc>
        <w:tc>
          <w:tcPr>
            <w:tcW w:w="2299" w:type="dxa"/>
            <w:vAlign w:val="center"/>
          </w:tcPr>
          <w:p w:rsidR="0000648C" w:rsidRPr="00491FD1" w:rsidRDefault="0000648C" w:rsidP="009D51B5">
            <w:pPr>
              <w:tabs>
                <w:tab w:val="left" w:pos="9639"/>
              </w:tabs>
              <w:jc w:val="center"/>
            </w:pPr>
          </w:p>
        </w:tc>
        <w:tc>
          <w:tcPr>
            <w:tcW w:w="2762" w:type="dxa"/>
          </w:tcPr>
          <w:p w:rsidR="0000648C" w:rsidRPr="00491FD1" w:rsidRDefault="0000648C" w:rsidP="009D51B5">
            <w:pPr>
              <w:tabs>
                <w:tab w:val="left" w:pos="9639"/>
              </w:tabs>
              <w:jc w:val="center"/>
            </w:pPr>
          </w:p>
        </w:tc>
        <w:tc>
          <w:tcPr>
            <w:tcW w:w="2160" w:type="dxa"/>
            <w:vAlign w:val="center"/>
          </w:tcPr>
          <w:p w:rsidR="0000648C" w:rsidRPr="00491FD1" w:rsidRDefault="0000648C" w:rsidP="009D51B5">
            <w:pPr>
              <w:tabs>
                <w:tab w:val="left" w:pos="9639"/>
              </w:tabs>
              <w:jc w:val="center"/>
            </w:pPr>
          </w:p>
        </w:tc>
        <w:tc>
          <w:tcPr>
            <w:tcW w:w="2247" w:type="dxa"/>
            <w:vAlign w:val="center"/>
          </w:tcPr>
          <w:p w:rsidR="0000648C" w:rsidRPr="00491FD1" w:rsidRDefault="0000648C" w:rsidP="009D51B5">
            <w:pPr>
              <w:tabs>
                <w:tab w:val="left" w:pos="9639"/>
              </w:tabs>
              <w:jc w:val="center"/>
            </w:pPr>
          </w:p>
        </w:tc>
      </w:tr>
      <w:tr w:rsidR="0000648C" w:rsidRPr="00491FD1" w:rsidTr="009D51B5">
        <w:trPr>
          <w:jc w:val="center"/>
        </w:trPr>
        <w:tc>
          <w:tcPr>
            <w:tcW w:w="761" w:type="dxa"/>
            <w:vAlign w:val="center"/>
          </w:tcPr>
          <w:p w:rsidR="0000648C" w:rsidRPr="00491FD1" w:rsidRDefault="0000648C" w:rsidP="009D51B5">
            <w:pPr>
              <w:tabs>
                <w:tab w:val="left" w:pos="9639"/>
              </w:tabs>
              <w:jc w:val="center"/>
            </w:pPr>
            <w:r w:rsidRPr="00491FD1">
              <w:t>…</w:t>
            </w:r>
          </w:p>
        </w:tc>
        <w:tc>
          <w:tcPr>
            <w:tcW w:w="2299" w:type="dxa"/>
            <w:vAlign w:val="center"/>
          </w:tcPr>
          <w:p w:rsidR="0000648C" w:rsidRPr="00491FD1" w:rsidRDefault="0000648C" w:rsidP="009D51B5">
            <w:pPr>
              <w:tabs>
                <w:tab w:val="left" w:pos="9639"/>
              </w:tabs>
              <w:jc w:val="center"/>
            </w:pPr>
          </w:p>
        </w:tc>
        <w:tc>
          <w:tcPr>
            <w:tcW w:w="2762" w:type="dxa"/>
          </w:tcPr>
          <w:p w:rsidR="0000648C" w:rsidRPr="00491FD1" w:rsidRDefault="0000648C" w:rsidP="009D51B5">
            <w:pPr>
              <w:tabs>
                <w:tab w:val="left" w:pos="9639"/>
              </w:tabs>
              <w:jc w:val="center"/>
            </w:pPr>
          </w:p>
        </w:tc>
        <w:tc>
          <w:tcPr>
            <w:tcW w:w="2160" w:type="dxa"/>
            <w:vAlign w:val="center"/>
          </w:tcPr>
          <w:p w:rsidR="0000648C" w:rsidRPr="00491FD1" w:rsidRDefault="0000648C" w:rsidP="009D51B5">
            <w:pPr>
              <w:tabs>
                <w:tab w:val="left" w:pos="9639"/>
              </w:tabs>
              <w:jc w:val="center"/>
            </w:pPr>
          </w:p>
        </w:tc>
        <w:tc>
          <w:tcPr>
            <w:tcW w:w="2247" w:type="dxa"/>
            <w:vAlign w:val="center"/>
          </w:tcPr>
          <w:p w:rsidR="0000648C" w:rsidRPr="00491FD1" w:rsidRDefault="0000648C" w:rsidP="009D51B5">
            <w:pPr>
              <w:tabs>
                <w:tab w:val="left" w:pos="9639"/>
              </w:tabs>
              <w:jc w:val="center"/>
            </w:pPr>
          </w:p>
        </w:tc>
      </w:tr>
    </w:tbl>
    <w:p w:rsidR="0000648C" w:rsidRPr="00491FD1" w:rsidRDefault="0000648C" w:rsidP="0000648C">
      <w:pPr>
        <w:tabs>
          <w:tab w:val="left" w:pos="9639"/>
        </w:tabs>
      </w:pPr>
    </w:p>
    <w:p w:rsidR="0000648C" w:rsidRPr="00491FD1" w:rsidRDefault="0000648C" w:rsidP="0000648C">
      <w:pPr>
        <w:tabs>
          <w:tab w:val="left" w:pos="9639"/>
        </w:tabs>
        <w:jc w:val="center"/>
        <w:rPr>
          <w:b/>
          <w:bCs/>
          <w:sz w:val="28"/>
          <w:szCs w:val="28"/>
        </w:rPr>
      </w:pPr>
      <w:r w:rsidRPr="00491FD1">
        <w:rPr>
          <w:b/>
          <w:bCs/>
          <w:sz w:val="28"/>
          <w:szCs w:val="28"/>
        </w:rPr>
        <w:t>Производственный персонал (рабочие)</w:t>
      </w:r>
    </w:p>
    <w:p w:rsidR="0000648C" w:rsidRPr="00491FD1"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1944"/>
        <w:gridCol w:w="2685"/>
      </w:tblGrid>
      <w:tr w:rsidR="00491FD1" w:rsidRPr="00491FD1" w:rsidTr="003D1B25">
        <w:trPr>
          <w:trHeight w:val="1000"/>
          <w:jc w:val="center"/>
        </w:trPr>
        <w:tc>
          <w:tcPr>
            <w:tcW w:w="669" w:type="dxa"/>
            <w:vAlign w:val="center"/>
          </w:tcPr>
          <w:p w:rsidR="00491FD1" w:rsidRPr="00491FD1" w:rsidRDefault="00491FD1" w:rsidP="009D51B5">
            <w:pPr>
              <w:tabs>
                <w:tab w:val="left" w:pos="9639"/>
              </w:tabs>
              <w:jc w:val="center"/>
            </w:pPr>
            <w:r w:rsidRPr="00491FD1">
              <w:t>№ п/п</w:t>
            </w:r>
          </w:p>
        </w:tc>
        <w:tc>
          <w:tcPr>
            <w:tcW w:w="3782" w:type="dxa"/>
            <w:vAlign w:val="center"/>
          </w:tcPr>
          <w:p w:rsidR="00491FD1" w:rsidRPr="00491FD1" w:rsidRDefault="00491FD1" w:rsidP="009D51B5">
            <w:pPr>
              <w:tabs>
                <w:tab w:val="left" w:pos="9639"/>
              </w:tabs>
              <w:jc w:val="center"/>
            </w:pPr>
            <w:r w:rsidRPr="00491FD1">
              <w:t>Специальность</w:t>
            </w:r>
          </w:p>
          <w:p w:rsidR="00491FD1" w:rsidRPr="00491FD1" w:rsidRDefault="00491FD1" w:rsidP="009D51B5">
            <w:pPr>
              <w:tabs>
                <w:tab w:val="left" w:pos="9639"/>
              </w:tabs>
              <w:jc w:val="center"/>
            </w:pPr>
            <w:r w:rsidRPr="00491FD1">
              <w:t>по каждому рабочему</w:t>
            </w:r>
          </w:p>
        </w:tc>
        <w:tc>
          <w:tcPr>
            <w:tcW w:w="1944" w:type="dxa"/>
            <w:vAlign w:val="center"/>
          </w:tcPr>
          <w:p w:rsidR="00491FD1" w:rsidRPr="00491FD1" w:rsidRDefault="00491FD1" w:rsidP="003D1B25">
            <w:pPr>
              <w:tabs>
                <w:tab w:val="left" w:pos="9639"/>
              </w:tabs>
              <w:jc w:val="center"/>
            </w:pPr>
            <w:r w:rsidRPr="00491FD1">
              <w:t>Ф.И.О.</w:t>
            </w:r>
          </w:p>
        </w:tc>
        <w:tc>
          <w:tcPr>
            <w:tcW w:w="1944" w:type="dxa"/>
            <w:vAlign w:val="center"/>
          </w:tcPr>
          <w:p w:rsidR="00491FD1" w:rsidRPr="00491FD1" w:rsidRDefault="00491FD1" w:rsidP="009D51B5">
            <w:pPr>
              <w:tabs>
                <w:tab w:val="left" w:pos="9639"/>
              </w:tabs>
              <w:jc w:val="center"/>
            </w:pPr>
            <w:r w:rsidRPr="00491FD1">
              <w:t>Разряд, квалификация</w:t>
            </w:r>
          </w:p>
        </w:tc>
        <w:tc>
          <w:tcPr>
            <w:tcW w:w="2685" w:type="dxa"/>
            <w:vAlign w:val="center"/>
          </w:tcPr>
          <w:p w:rsidR="00491FD1" w:rsidRPr="00491FD1" w:rsidRDefault="00491FD1" w:rsidP="009D51B5">
            <w:pPr>
              <w:tabs>
                <w:tab w:val="left" w:pos="9639"/>
              </w:tabs>
              <w:jc w:val="center"/>
            </w:pPr>
            <w:r w:rsidRPr="00491FD1">
              <w:t>Стаж работы по специальности</w:t>
            </w:r>
          </w:p>
        </w:tc>
      </w:tr>
      <w:tr w:rsidR="00491FD1" w:rsidRPr="00491FD1" w:rsidTr="00491FD1">
        <w:trPr>
          <w:jc w:val="center"/>
        </w:trPr>
        <w:tc>
          <w:tcPr>
            <w:tcW w:w="669" w:type="dxa"/>
            <w:vAlign w:val="center"/>
          </w:tcPr>
          <w:p w:rsidR="00491FD1" w:rsidRPr="00491FD1" w:rsidRDefault="00491FD1" w:rsidP="009D51B5">
            <w:pPr>
              <w:tabs>
                <w:tab w:val="left" w:pos="9639"/>
              </w:tabs>
              <w:jc w:val="center"/>
            </w:pPr>
            <w:r w:rsidRPr="00491FD1">
              <w:t>1</w:t>
            </w:r>
          </w:p>
        </w:tc>
        <w:tc>
          <w:tcPr>
            <w:tcW w:w="3782" w:type="dxa"/>
            <w:vAlign w:val="center"/>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2685" w:type="dxa"/>
            <w:vAlign w:val="center"/>
          </w:tcPr>
          <w:p w:rsidR="00491FD1" w:rsidRPr="00491FD1" w:rsidRDefault="00491FD1" w:rsidP="009D51B5">
            <w:pPr>
              <w:tabs>
                <w:tab w:val="left" w:pos="9639"/>
              </w:tabs>
              <w:jc w:val="center"/>
            </w:pPr>
          </w:p>
        </w:tc>
      </w:tr>
      <w:tr w:rsidR="00491FD1" w:rsidRPr="00491FD1" w:rsidTr="00491FD1">
        <w:trPr>
          <w:jc w:val="center"/>
        </w:trPr>
        <w:tc>
          <w:tcPr>
            <w:tcW w:w="669" w:type="dxa"/>
            <w:vAlign w:val="center"/>
          </w:tcPr>
          <w:p w:rsidR="00491FD1" w:rsidRPr="00491FD1" w:rsidRDefault="00491FD1" w:rsidP="009D51B5">
            <w:pPr>
              <w:tabs>
                <w:tab w:val="left" w:pos="9639"/>
              </w:tabs>
              <w:jc w:val="center"/>
            </w:pPr>
            <w:r w:rsidRPr="00491FD1">
              <w:t>2</w:t>
            </w:r>
          </w:p>
        </w:tc>
        <w:tc>
          <w:tcPr>
            <w:tcW w:w="3782" w:type="dxa"/>
            <w:vAlign w:val="center"/>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2685" w:type="dxa"/>
            <w:vAlign w:val="center"/>
          </w:tcPr>
          <w:p w:rsidR="00491FD1" w:rsidRPr="00491FD1" w:rsidRDefault="00491FD1" w:rsidP="009D51B5">
            <w:pPr>
              <w:tabs>
                <w:tab w:val="left" w:pos="9639"/>
              </w:tabs>
              <w:jc w:val="center"/>
            </w:pPr>
          </w:p>
        </w:tc>
      </w:tr>
      <w:tr w:rsidR="00491FD1" w:rsidRPr="00491FD1" w:rsidTr="00491FD1">
        <w:trPr>
          <w:jc w:val="center"/>
        </w:trPr>
        <w:tc>
          <w:tcPr>
            <w:tcW w:w="669" w:type="dxa"/>
            <w:vAlign w:val="center"/>
          </w:tcPr>
          <w:p w:rsidR="00491FD1" w:rsidRPr="00491FD1" w:rsidRDefault="00491FD1" w:rsidP="009D51B5">
            <w:pPr>
              <w:tabs>
                <w:tab w:val="left" w:pos="9639"/>
              </w:tabs>
              <w:jc w:val="center"/>
            </w:pPr>
            <w:r w:rsidRPr="00491FD1">
              <w:t>…</w:t>
            </w:r>
          </w:p>
        </w:tc>
        <w:tc>
          <w:tcPr>
            <w:tcW w:w="3782" w:type="dxa"/>
            <w:vAlign w:val="center"/>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1944" w:type="dxa"/>
          </w:tcPr>
          <w:p w:rsidR="00491FD1" w:rsidRPr="00491FD1" w:rsidRDefault="00491FD1" w:rsidP="009D51B5">
            <w:pPr>
              <w:tabs>
                <w:tab w:val="left" w:pos="9639"/>
              </w:tabs>
              <w:jc w:val="center"/>
            </w:pPr>
          </w:p>
        </w:tc>
        <w:tc>
          <w:tcPr>
            <w:tcW w:w="2685" w:type="dxa"/>
            <w:vAlign w:val="center"/>
          </w:tcPr>
          <w:p w:rsidR="00491FD1" w:rsidRPr="00491FD1" w:rsidRDefault="00491FD1" w:rsidP="009D51B5">
            <w:pPr>
              <w:tabs>
                <w:tab w:val="left" w:pos="9639"/>
              </w:tabs>
              <w:jc w:val="center"/>
            </w:pPr>
          </w:p>
        </w:tc>
      </w:tr>
    </w:tbl>
    <w:p w:rsidR="0000648C" w:rsidRPr="00491FD1" w:rsidRDefault="0000648C" w:rsidP="0000648C">
      <w:pPr>
        <w:pStyle w:val="af9"/>
        <w:jc w:val="left"/>
        <w:rPr>
          <w:b/>
          <w:i/>
          <w:sz w:val="28"/>
          <w:szCs w:val="28"/>
        </w:rPr>
      </w:pPr>
    </w:p>
    <w:p w:rsidR="0000648C" w:rsidRPr="00491FD1" w:rsidRDefault="0000648C" w:rsidP="0000648C"/>
    <w:p w:rsidR="0000648C" w:rsidRPr="00491FD1" w:rsidRDefault="0000648C" w:rsidP="0000648C"/>
    <w:p w:rsidR="00491FD1" w:rsidRDefault="00491FD1" w:rsidP="00491FD1">
      <w:pPr>
        <w:keepNext/>
        <w:jc w:val="center"/>
        <w:rPr>
          <w:b/>
          <w:sz w:val="28"/>
        </w:rPr>
      </w:pPr>
      <w:r w:rsidRPr="00847B9B">
        <w:rPr>
          <w:b/>
          <w:sz w:val="28"/>
        </w:rPr>
        <w:t>Представитель, имеющий полномочия подписать заявку на участие от имени</w:t>
      </w:r>
    </w:p>
    <w:p w:rsidR="00491FD1" w:rsidRDefault="00491FD1" w:rsidP="00491FD1">
      <w:pPr>
        <w:keepNext/>
        <w:jc w:val="center"/>
        <w:rPr>
          <w:b/>
          <w:sz w:val="28"/>
        </w:rPr>
      </w:pPr>
    </w:p>
    <w:p w:rsidR="00491FD1" w:rsidRPr="00847B9B" w:rsidRDefault="00491FD1" w:rsidP="00491FD1">
      <w:pPr>
        <w:keepNext/>
        <w:rPr>
          <w:b/>
          <w:sz w:val="28"/>
        </w:rPr>
      </w:pPr>
      <w:r w:rsidRPr="00847B9B">
        <w:rPr>
          <w:b/>
          <w:sz w:val="28"/>
        </w:rPr>
        <w:t xml:space="preserve"> ______________________________________________________________</w:t>
      </w:r>
    </w:p>
    <w:p w:rsidR="00491FD1" w:rsidRPr="00847B9B" w:rsidRDefault="00491FD1" w:rsidP="00491FD1">
      <w:pPr>
        <w:tabs>
          <w:tab w:val="left" w:pos="8640"/>
        </w:tabs>
        <w:jc w:val="both"/>
        <w:rPr>
          <w:i/>
        </w:rPr>
      </w:pPr>
      <w:r w:rsidRPr="00847B9B">
        <w:rPr>
          <w:i/>
        </w:rPr>
        <w:t xml:space="preserve">                                   </w:t>
      </w:r>
      <w:r>
        <w:rPr>
          <w:i/>
        </w:rPr>
        <w:t xml:space="preserve">          </w:t>
      </w:r>
      <w:r w:rsidRPr="00847B9B">
        <w:rPr>
          <w:i/>
        </w:rPr>
        <w:t xml:space="preserve">  (наименование претендента)</w:t>
      </w:r>
    </w:p>
    <w:p w:rsidR="00491FD1" w:rsidRPr="00847B9B" w:rsidRDefault="00491FD1" w:rsidP="00491FD1">
      <w:pPr>
        <w:jc w:val="both"/>
        <w:rPr>
          <w:sz w:val="28"/>
        </w:rPr>
      </w:pPr>
      <w:r w:rsidRPr="00847B9B">
        <w:rPr>
          <w:sz w:val="28"/>
        </w:rPr>
        <w:t>____________________________________________________________________</w:t>
      </w:r>
    </w:p>
    <w:p w:rsidR="00491FD1" w:rsidRPr="00847B9B" w:rsidRDefault="00491FD1" w:rsidP="00491FD1">
      <w:pPr>
        <w:jc w:val="both"/>
        <w:rPr>
          <w:i/>
        </w:rPr>
      </w:pPr>
      <w:r w:rsidRPr="00847B9B">
        <w:rPr>
          <w:i/>
        </w:rPr>
        <w:t xml:space="preserve">       Печать</w:t>
      </w:r>
      <w:r w:rsidRPr="00847B9B">
        <w:rPr>
          <w:i/>
        </w:rPr>
        <w:tab/>
      </w:r>
      <w:r w:rsidRPr="00847B9B">
        <w:rPr>
          <w:i/>
        </w:rPr>
        <w:tab/>
      </w:r>
      <w:r w:rsidRPr="00847B9B">
        <w:rPr>
          <w:i/>
        </w:rPr>
        <w:tab/>
        <w:t>(должность, подпись, ФИО)</w:t>
      </w:r>
    </w:p>
    <w:p w:rsidR="00491FD1" w:rsidRPr="00847B9B" w:rsidRDefault="00491FD1" w:rsidP="00491FD1">
      <w:pPr>
        <w:jc w:val="both"/>
        <w:rPr>
          <w:sz w:val="28"/>
        </w:rPr>
      </w:pPr>
    </w:p>
    <w:p w:rsidR="00491FD1" w:rsidRPr="00847B9B" w:rsidRDefault="00491FD1" w:rsidP="00491FD1">
      <w:pPr>
        <w:jc w:val="both"/>
        <w:rPr>
          <w:sz w:val="28"/>
        </w:rPr>
      </w:pPr>
      <w:r w:rsidRPr="00847B9B">
        <w:rPr>
          <w:sz w:val="28"/>
        </w:rPr>
        <w:t>"____" _________ 201__г.</w:t>
      </w:r>
    </w:p>
    <w:p w:rsidR="000954FB" w:rsidRDefault="000954FB" w:rsidP="00C631D9">
      <w:pPr>
        <w:pStyle w:val="2"/>
        <w:spacing w:before="0" w:after="0"/>
        <w:jc w:val="right"/>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D3" w:rsidRDefault="003056D3">
      <w:r>
        <w:separator/>
      </w:r>
    </w:p>
  </w:endnote>
  <w:endnote w:type="continuationSeparator" w:id="1">
    <w:p w:rsidR="003056D3" w:rsidRDefault="00305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65" w:rsidRDefault="0033133D" w:rsidP="00BF6892">
    <w:pPr>
      <w:pStyle w:val="afd"/>
      <w:framePr w:wrap="around" w:vAnchor="text" w:hAnchor="margin" w:xAlign="right" w:y="1"/>
      <w:rPr>
        <w:rStyle w:val="a5"/>
      </w:rPr>
    </w:pPr>
    <w:r>
      <w:rPr>
        <w:rStyle w:val="a5"/>
      </w:rPr>
      <w:fldChar w:fldCharType="begin"/>
    </w:r>
    <w:r w:rsidR="00C14165">
      <w:rPr>
        <w:rStyle w:val="a5"/>
      </w:rPr>
      <w:instrText xml:space="preserve">PAGE  </w:instrText>
    </w:r>
    <w:r>
      <w:rPr>
        <w:rStyle w:val="a5"/>
      </w:rPr>
      <w:fldChar w:fldCharType="separate"/>
    </w:r>
    <w:r w:rsidR="00C14165">
      <w:rPr>
        <w:rStyle w:val="a5"/>
        <w:noProof/>
      </w:rPr>
      <w:t>28</w:t>
    </w:r>
    <w:r>
      <w:rPr>
        <w:rStyle w:val="a5"/>
      </w:rPr>
      <w:fldChar w:fldCharType="end"/>
    </w:r>
  </w:p>
  <w:p w:rsidR="00C14165" w:rsidRDefault="00C1416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65" w:rsidRDefault="00C14165">
    <w:pPr>
      <w:pStyle w:val="afd"/>
      <w:jc w:val="center"/>
    </w:pPr>
  </w:p>
  <w:p w:rsidR="00C14165" w:rsidRDefault="00C1416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D3" w:rsidRDefault="003056D3">
      <w:r>
        <w:separator/>
      </w:r>
    </w:p>
  </w:footnote>
  <w:footnote w:type="continuationSeparator" w:id="1">
    <w:p w:rsidR="003056D3" w:rsidRDefault="00305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65" w:rsidRDefault="0033133D" w:rsidP="008A64FE">
    <w:pPr>
      <w:pStyle w:val="afb"/>
      <w:jc w:val="center"/>
    </w:pPr>
    <w:fldSimple w:instr=" PAGE   \* MERGEFORMAT ">
      <w:r w:rsidR="00B875FB">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3D6747A"/>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02E67F5C"/>
    <w:name w:val="WW8Num182"/>
    <w:lvl w:ilvl="0" w:tplc="4C3CF1F6">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9DDA456C"/>
    <w:lvl w:ilvl="0" w:tplc="FF4C966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347CFEA6"/>
    <w:lvl w:ilvl="0" w:tplc="14E8869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321E2666"/>
    <w:lvl w:ilvl="0" w:tplc="7682C99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7"/>
  </w:num>
  <w:num w:numId="16">
    <w:abstractNumId w:val="43"/>
  </w:num>
  <w:num w:numId="17">
    <w:abstractNumId w:val="39"/>
  </w:num>
  <w:num w:numId="18">
    <w:abstractNumId w:val="40"/>
  </w:num>
  <w:num w:numId="19">
    <w:abstractNumId w:val="55"/>
  </w:num>
  <w:num w:numId="20">
    <w:abstractNumId w:val="24"/>
  </w:num>
  <w:num w:numId="21">
    <w:abstractNumId w:val="30"/>
  </w:num>
  <w:num w:numId="22">
    <w:abstractNumId w:val="57"/>
  </w:num>
  <w:num w:numId="23">
    <w:abstractNumId w:val="36"/>
  </w:num>
  <w:num w:numId="24">
    <w:abstractNumId w:val="48"/>
  </w:num>
  <w:num w:numId="25">
    <w:abstractNumId w:val="38"/>
  </w:num>
  <w:num w:numId="26">
    <w:abstractNumId w:val="49"/>
  </w:num>
  <w:num w:numId="27">
    <w:abstractNumId w:val="26"/>
  </w:num>
  <w:num w:numId="28">
    <w:abstractNumId w:val="54"/>
  </w:num>
  <w:num w:numId="29">
    <w:abstractNumId w:val="51"/>
  </w:num>
  <w:num w:numId="30">
    <w:abstractNumId w:val="52"/>
  </w:num>
  <w:num w:numId="31">
    <w:abstractNumId w:val="46"/>
  </w:num>
  <w:num w:numId="32">
    <w:abstractNumId w:val="28"/>
  </w:num>
  <w:num w:numId="33">
    <w:abstractNumId w:val="31"/>
  </w:num>
  <w:num w:numId="34">
    <w:abstractNumId w:val="58"/>
  </w:num>
  <w:num w:numId="35">
    <w:abstractNumId w:val="32"/>
  </w:num>
  <w:num w:numId="36">
    <w:abstractNumId w:val="33"/>
  </w:num>
  <w:num w:numId="37">
    <w:abstractNumId w:val="44"/>
  </w:num>
  <w:num w:numId="38">
    <w:abstractNumId w:val="37"/>
  </w:num>
  <w:num w:numId="39">
    <w:abstractNumId w:val="41"/>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2"/>
  </w:num>
  <w:num w:numId="44">
    <w:abstractNumId w:val="35"/>
  </w:num>
  <w:num w:numId="45">
    <w:abstractNumId w:val="25"/>
  </w:num>
  <w:num w:numId="46">
    <w:abstractNumId w:val="50"/>
  </w:num>
  <w:num w:numId="47">
    <w:abstractNumId w:val="29"/>
  </w:num>
  <w:num w:numId="48">
    <w:abstractNumId w:val="53"/>
  </w:num>
  <w:num w:numId="49">
    <w:abstractNumId w:val="47"/>
  </w:num>
  <w:num w:numId="50">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48C"/>
    <w:rsid w:val="00006894"/>
    <w:rsid w:val="00006C1E"/>
    <w:rsid w:val="00007E86"/>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5A41"/>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337"/>
    <w:rsid w:val="00125AF9"/>
    <w:rsid w:val="0012610C"/>
    <w:rsid w:val="00127403"/>
    <w:rsid w:val="001346E7"/>
    <w:rsid w:val="00135004"/>
    <w:rsid w:val="00137307"/>
    <w:rsid w:val="00147121"/>
    <w:rsid w:val="00147709"/>
    <w:rsid w:val="00163FF9"/>
    <w:rsid w:val="00164C12"/>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2CE6"/>
    <w:rsid w:val="001C5E62"/>
    <w:rsid w:val="001C75ED"/>
    <w:rsid w:val="001D0D58"/>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29B7"/>
    <w:rsid w:val="00263C90"/>
    <w:rsid w:val="00265B2B"/>
    <w:rsid w:val="00267AAB"/>
    <w:rsid w:val="00267B69"/>
    <w:rsid w:val="0027585A"/>
    <w:rsid w:val="00277727"/>
    <w:rsid w:val="00277A7F"/>
    <w:rsid w:val="002814BB"/>
    <w:rsid w:val="0028168C"/>
    <w:rsid w:val="00282B03"/>
    <w:rsid w:val="00285FDB"/>
    <w:rsid w:val="00286541"/>
    <w:rsid w:val="00287B69"/>
    <w:rsid w:val="002910EA"/>
    <w:rsid w:val="00291899"/>
    <w:rsid w:val="0029212E"/>
    <w:rsid w:val="002A1180"/>
    <w:rsid w:val="002A138A"/>
    <w:rsid w:val="002A1D5F"/>
    <w:rsid w:val="002A2796"/>
    <w:rsid w:val="002A4D3C"/>
    <w:rsid w:val="002A7035"/>
    <w:rsid w:val="002A71D9"/>
    <w:rsid w:val="002B2C6B"/>
    <w:rsid w:val="002B3BFE"/>
    <w:rsid w:val="002B52FD"/>
    <w:rsid w:val="002B6325"/>
    <w:rsid w:val="002B6F66"/>
    <w:rsid w:val="002B7FC6"/>
    <w:rsid w:val="002C3531"/>
    <w:rsid w:val="002C3FF9"/>
    <w:rsid w:val="002C4D2D"/>
    <w:rsid w:val="002C56A0"/>
    <w:rsid w:val="002C7848"/>
    <w:rsid w:val="002D3612"/>
    <w:rsid w:val="002D3EAF"/>
    <w:rsid w:val="002D4A1D"/>
    <w:rsid w:val="002D5869"/>
    <w:rsid w:val="002D6772"/>
    <w:rsid w:val="002D68F6"/>
    <w:rsid w:val="002E18D3"/>
    <w:rsid w:val="002E3DBF"/>
    <w:rsid w:val="002E462D"/>
    <w:rsid w:val="002E52C6"/>
    <w:rsid w:val="002E5E68"/>
    <w:rsid w:val="002F0352"/>
    <w:rsid w:val="002F1275"/>
    <w:rsid w:val="002F1DC2"/>
    <w:rsid w:val="002F345D"/>
    <w:rsid w:val="002F40DE"/>
    <w:rsid w:val="002F5EA0"/>
    <w:rsid w:val="002F6A6B"/>
    <w:rsid w:val="003012E6"/>
    <w:rsid w:val="0030151C"/>
    <w:rsid w:val="003056B6"/>
    <w:rsid w:val="003056D3"/>
    <w:rsid w:val="00311A92"/>
    <w:rsid w:val="00313385"/>
    <w:rsid w:val="00323047"/>
    <w:rsid w:val="00327C8A"/>
    <w:rsid w:val="0033133D"/>
    <w:rsid w:val="003343CE"/>
    <w:rsid w:val="00335079"/>
    <w:rsid w:val="00335F0B"/>
    <w:rsid w:val="00341B7C"/>
    <w:rsid w:val="00343C35"/>
    <w:rsid w:val="00345D9A"/>
    <w:rsid w:val="00354B98"/>
    <w:rsid w:val="00355133"/>
    <w:rsid w:val="003571CE"/>
    <w:rsid w:val="00357415"/>
    <w:rsid w:val="0036291B"/>
    <w:rsid w:val="00364745"/>
    <w:rsid w:val="00364E99"/>
    <w:rsid w:val="003657D7"/>
    <w:rsid w:val="00365D86"/>
    <w:rsid w:val="003663BC"/>
    <w:rsid w:val="00366510"/>
    <w:rsid w:val="00370C44"/>
    <w:rsid w:val="0037732C"/>
    <w:rsid w:val="003822F6"/>
    <w:rsid w:val="00382A5F"/>
    <w:rsid w:val="00382D4A"/>
    <w:rsid w:val="00386F7E"/>
    <w:rsid w:val="003870AC"/>
    <w:rsid w:val="00391D03"/>
    <w:rsid w:val="00393CB1"/>
    <w:rsid w:val="003A0695"/>
    <w:rsid w:val="003C3005"/>
    <w:rsid w:val="003C30F3"/>
    <w:rsid w:val="003C34D2"/>
    <w:rsid w:val="003D0ECF"/>
    <w:rsid w:val="003D1B25"/>
    <w:rsid w:val="003D2759"/>
    <w:rsid w:val="003D3596"/>
    <w:rsid w:val="003E2C12"/>
    <w:rsid w:val="003E4FE0"/>
    <w:rsid w:val="003E51F8"/>
    <w:rsid w:val="003F1613"/>
    <w:rsid w:val="003F184C"/>
    <w:rsid w:val="003F31F2"/>
    <w:rsid w:val="003F50AD"/>
    <w:rsid w:val="003F5D5B"/>
    <w:rsid w:val="003F66FC"/>
    <w:rsid w:val="003F6D26"/>
    <w:rsid w:val="00401B82"/>
    <w:rsid w:val="00402A5C"/>
    <w:rsid w:val="00406902"/>
    <w:rsid w:val="00410B56"/>
    <w:rsid w:val="00415E6A"/>
    <w:rsid w:val="004224C0"/>
    <w:rsid w:val="004272B0"/>
    <w:rsid w:val="004314C8"/>
    <w:rsid w:val="0043423C"/>
    <w:rsid w:val="0043596D"/>
    <w:rsid w:val="00435A9A"/>
    <w:rsid w:val="0043605B"/>
    <w:rsid w:val="004373C8"/>
    <w:rsid w:val="0044022B"/>
    <w:rsid w:val="00443169"/>
    <w:rsid w:val="00444CC7"/>
    <w:rsid w:val="00444F6A"/>
    <w:rsid w:val="00450DBC"/>
    <w:rsid w:val="004524FC"/>
    <w:rsid w:val="00454ECC"/>
    <w:rsid w:val="00455A19"/>
    <w:rsid w:val="00461ED4"/>
    <w:rsid w:val="00461EEF"/>
    <w:rsid w:val="004634C8"/>
    <w:rsid w:val="00465A93"/>
    <w:rsid w:val="004675FE"/>
    <w:rsid w:val="004740B9"/>
    <w:rsid w:val="004745C7"/>
    <w:rsid w:val="00474CCF"/>
    <w:rsid w:val="00477414"/>
    <w:rsid w:val="004774A6"/>
    <w:rsid w:val="0047759E"/>
    <w:rsid w:val="00477E5C"/>
    <w:rsid w:val="004808B9"/>
    <w:rsid w:val="004874C1"/>
    <w:rsid w:val="00491FD1"/>
    <w:rsid w:val="004931B7"/>
    <w:rsid w:val="00493AB2"/>
    <w:rsid w:val="00497F24"/>
    <w:rsid w:val="004A25C0"/>
    <w:rsid w:val="004A25F0"/>
    <w:rsid w:val="004A3077"/>
    <w:rsid w:val="004B6190"/>
    <w:rsid w:val="004B6969"/>
    <w:rsid w:val="004C0A7F"/>
    <w:rsid w:val="004C2235"/>
    <w:rsid w:val="004C7528"/>
    <w:rsid w:val="004D2AF2"/>
    <w:rsid w:val="004D4FA2"/>
    <w:rsid w:val="004D6625"/>
    <w:rsid w:val="004D6F94"/>
    <w:rsid w:val="004D76E2"/>
    <w:rsid w:val="004E3371"/>
    <w:rsid w:val="004E3757"/>
    <w:rsid w:val="004E4DCD"/>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3D86"/>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5176"/>
    <w:rsid w:val="005E683E"/>
    <w:rsid w:val="005E6CAE"/>
    <w:rsid w:val="005F250C"/>
    <w:rsid w:val="005F2D24"/>
    <w:rsid w:val="005F4863"/>
    <w:rsid w:val="005F5708"/>
    <w:rsid w:val="005F5726"/>
    <w:rsid w:val="006024C7"/>
    <w:rsid w:val="00602BF7"/>
    <w:rsid w:val="00613435"/>
    <w:rsid w:val="00613848"/>
    <w:rsid w:val="00613A49"/>
    <w:rsid w:val="00613DD7"/>
    <w:rsid w:val="006160F1"/>
    <w:rsid w:val="006164CD"/>
    <w:rsid w:val="006176F4"/>
    <w:rsid w:val="00623585"/>
    <w:rsid w:val="0062649B"/>
    <w:rsid w:val="00627696"/>
    <w:rsid w:val="00630036"/>
    <w:rsid w:val="006309B5"/>
    <w:rsid w:val="00631015"/>
    <w:rsid w:val="0063196D"/>
    <w:rsid w:val="006321E4"/>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5F2"/>
    <w:rsid w:val="006F1466"/>
    <w:rsid w:val="006F2E23"/>
    <w:rsid w:val="006F3F9D"/>
    <w:rsid w:val="006F4522"/>
    <w:rsid w:val="006F6F6B"/>
    <w:rsid w:val="007021D8"/>
    <w:rsid w:val="007046B2"/>
    <w:rsid w:val="007063B2"/>
    <w:rsid w:val="00706C8C"/>
    <w:rsid w:val="00707D22"/>
    <w:rsid w:val="00715AF1"/>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8E4"/>
    <w:rsid w:val="00781127"/>
    <w:rsid w:val="00782E92"/>
    <w:rsid w:val="00783AD5"/>
    <w:rsid w:val="00786D4D"/>
    <w:rsid w:val="00791462"/>
    <w:rsid w:val="00792503"/>
    <w:rsid w:val="00793272"/>
    <w:rsid w:val="00794B4F"/>
    <w:rsid w:val="0079756E"/>
    <w:rsid w:val="007A0078"/>
    <w:rsid w:val="007A07BB"/>
    <w:rsid w:val="007A2576"/>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0560"/>
    <w:rsid w:val="007E34AB"/>
    <w:rsid w:val="007E48BC"/>
    <w:rsid w:val="007E5B81"/>
    <w:rsid w:val="007E7AC0"/>
    <w:rsid w:val="007F23BA"/>
    <w:rsid w:val="007F2CD9"/>
    <w:rsid w:val="007F47A0"/>
    <w:rsid w:val="00800C88"/>
    <w:rsid w:val="008035D3"/>
    <w:rsid w:val="00804946"/>
    <w:rsid w:val="00805082"/>
    <w:rsid w:val="008055C8"/>
    <w:rsid w:val="00806AAF"/>
    <w:rsid w:val="008075B1"/>
    <w:rsid w:val="00811CCD"/>
    <w:rsid w:val="00812285"/>
    <w:rsid w:val="00812A2F"/>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47CFC"/>
    <w:rsid w:val="0085019A"/>
    <w:rsid w:val="00850591"/>
    <w:rsid w:val="00852551"/>
    <w:rsid w:val="00855296"/>
    <w:rsid w:val="00860529"/>
    <w:rsid w:val="008613BE"/>
    <w:rsid w:val="008614B4"/>
    <w:rsid w:val="00861B45"/>
    <w:rsid w:val="00861D29"/>
    <w:rsid w:val="0086287A"/>
    <w:rsid w:val="008630D3"/>
    <w:rsid w:val="00865A81"/>
    <w:rsid w:val="0086662E"/>
    <w:rsid w:val="00867CEA"/>
    <w:rsid w:val="00871748"/>
    <w:rsid w:val="00874B18"/>
    <w:rsid w:val="0087611C"/>
    <w:rsid w:val="008763FB"/>
    <w:rsid w:val="008825E9"/>
    <w:rsid w:val="00886A70"/>
    <w:rsid w:val="00887539"/>
    <w:rsid w:val="00891A2C"/>
    <w:rsid w:val="00894D72"/>
    <w:rsid w:val="008957DC"/>
    <w:rsid w:val="0089720B"/>
    <w:rsid w:val="008A64FE"/>
    <w:rsid w:val="008A66CB"/>
    <w:rsid w:val="008B23BC"/>
    <w:rsid w:val="008B467F"/>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1635"/>
    <w:rsid w:val="008F2FFC"/>
    <w:rsid w:val="008F5575"/>
    <w:rsid w:val="00902046"/>
    <w:rsid w:val="00904E51"/>
    <w:rsid w:val="009068D2"/>
    <w:rsid w:val="0091099B"/>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45F2"/>
    <w:rsid w:val="00977DD3"/>
    <w:rsid w:val="00977ED3"/>
    <w:rsid w:val="0098086B"/>
    <w:rsid w:val="00982C6F"/>
    <w:rsid w:val="009830CC"/>
    <w:rsid w:val="0098468A"/>
    <w:rsid w:val="0098473B"/>
    <w:rsid w:val="0098627F"/>
    <w:rsid w:val="0099130D"/>
    <w:rsid w:val="00991BDD"/>
    <w:rsid w:val="00991DEB"/>
    <w:rsid w:val="009977E5"/>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6C34"/>
    <w:rsid w:val="00AB727D"/>
    <w:rsid w:val="00AC2828"/>
    <w:rsid w:val="00AC3AA7"/>
    <w:rsid w:val="00AD18C4"/>
    <w:rsid w:val="00AD6187"/>
    <w:rsid w:val="00AD6738"/>
    <w:rsid w:val="00AE1E29"/>
    <w:rsid w:val="00AE2756"/>
    <w:rsid w:val="00AE34DD"/>
    <w:rsid w:val="00AE660B"/>
    <w:rsid w:val="00AF1D35"/>
    <w:rsid w:val="00AF2F62"/>
    <w:rsid w:val="00AF37A9"/>
    <w:rsid w:val="00AF6ABE"/>
    <w:rsid w:val="00AF74FF"/>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48D3"/>
    <w:rsid w:val="00B654BE"/>
    <w:rsid w:val="00B7520F"/>
    <w:rsid w:val="00B75801"/>
    <w:rsid w:val="00B81880"/>
    <w:rsid w:val="00B875FB"/>
    <w:rsid w:val="00B924BD"/>
    <w:rsid w:val="00B938CD"/>
    <w:rsid w:val="00B93D37"/>
    <w:rsid w:val="00B94069"/>
    <w:rsid w:val="00BB00D0"/>
    <w:rsid w:val="00BB21E3"/>
    <w:rsid w:val="00BB2EF5"/>
    <w:rsid w:val="00BB3C30"/>
    <w:rsid w:val="00BB5B51"/>
    <w:rsid w:val="00BB7174"/>
    <w:rsid w:val="00BC1922"/>
    <w:rsid w:val="00BC1A8D"/>
    <w:rsid w:val="00BD1E59"/>
    <w:rsid w:val="00BD52E0"/>
    <w:rsid w:val="00BD59BC"/>
    <w:rsid w:val="00BD5B44"/>
    <w:rsid w:val="00BE06D9"/>
    <w:rsid w:val="00BF5C0A"/>
    <w:rsid w:val="00BF6892"/>
    <w:rsid w:val="00C021E3"/>
    <w:rsid w:val="00C10D06"/>
    <w:rsid w:val="00C1271A"/>
    <w:rsid w:val="00C12B93"/>
    <w:rsid w:val="00C13A71"/>
    <w:rsid w:val="00C14165"/>
    <w:rsid w:val="00C159C6"/>
    <w:rsid w:val="00C15C57"/>
    <w:rsid w:val="00C16C83"/>
    <w:rsid w:val="00C23868"/>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31D9"/>
    <w:rsid w:val="00C65496"/>
    <w:rsid w:val="00C70EB8"/>
    <w:rsid w:val="00C767F7"/>
    <w:rsid w:val="00C802A0"/>
    <w:rsid w:val="00C80BCB"/>
    <w:rsid w:val="00C82913"/>
    <w:rsid w:val="00C84137"/>
    <w:rsid w:val="00C842A1"/>
    <w:rsid w:val="00C856DE"/>
    <w:rsid w:val="00C872F8"/>
    <w:rsid w:val="00CA18EE"/>
    <w:rsid w:val="00CB0819"/>
    <w:rsid w:val="00CB383D"/>
    <w:rsid w:val="00CB5E99"/>
    <w:rsid w:val="00CB6258"/>
    <w:rsid w:val="00CC353E"/>
    <w:rsid w:val="00CC4D0D"/>
    <w:rsid w:val="00CD0F32"/>
    <w:rsid w:val="00CD19B8"/>
    <w:rsid w:val="00CD4F5B"/>
    <w:rsid w:val="00CD64FD"/>
    <w:rsid w:val="00CE0E08"/>
    <w:rsid w:val="00CE3135"/>
    <w:rsid w:val="00CE5F9F"/>
    <w:rsid w:val="00CE7EB4"/>
    <w:rsid w:val="00CF12C6"/>
    <w:rsid w:val="00CF1FC5"/>
    <w:rsid w:val="00CF3DA1"/>
    <w:rsid w:val="00D01C16"/>
    <w:rsid w:val="00D0435B"/>
    <w:rsid w:val="00D11463"/>
    <w:rsid w:val="00D11ED5"/>
    <w:rsid w:val="00D126A9"/>
    <w:rsid w:val="00D13938"/>
    <w:rsid w:val="00D14F66"/>
    <w:rsid w:val="00D17BAC"/>
    <w:rsid w:val="00D21607"/>
    <w:rsid w:val="00D25FB9"/>
    <w:rsid w:val="00D32FFA"/>
    <w:rsid w:val="00D42E30"/>
    <w:rsid w:val="00D4516A"/>
    <w:rsid w:val="00D474D1"/>
    <w:rsid w:val="00D475EC"/>
    <w:rsid w:val="00D57C3F"/>
    <w:rsid w:val="00D64EB5"/>
    <w:rsid w:val="00D65E96"/>
    <w:rsid w:val="00D66AEF"/>
    <w:rsid w:val="00D6739A"/>
    <w:rsid w:val="00D703B6"/>
    <w:rsid w:val="00D72E65"/>
    <w:rsid w:val="00D73CBB"/>
    <w:rsid w:val="00D7766E"/>
    <w:rsid w:val="00D848DA"/>
    <w:rsid w:val="00D86D95"/>
    <w:rsid w:val="00D86EFD"/>
    <w:rsid w:val="00D871C3"/>
    <w:rsid w:val="00D94307"/>
    <w:rsid w:val="00D953A5"/>
    <w:rsid w:val="00DA1170"/>
    <w:rsid w:val="00DA1416"/>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2C4A"/>
    <w:rsid w:val="00E63C3D"/>
    <w:rsid w:val="00E7210E"/>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B3472"/>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6A4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D97"/>
    <w:rsid w:val="00FC63B6"/>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91099B"/>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styleId="27">
    <w:name w:val="Body Text 2"/>
    <w:basedOn w:val="a"/>
    <w:link w:val="28"/>
    <w:unhideWhenUsed/>
    <w:rsid w:val="00D0435B"/>
    <w:pPr>
      <w:spacing w:after="120" w:line="480" w:lineRule="auto"/>
    </w:pPr>
  </w:style>
  <w:style w:type="character" w:customStyle="1" w:styleId="28">
    <w:name w:val="Основной текст 2 Знак"/>
    <w:basedOn w:val="a0"/>
    <w:link w:val="27"/>
    <w:rsid w:val="00D0435B"/>
    <w:rPr>
      <w:sz w:val="24"/>
      <w:szCs w:val="24"/>
      <w:lang w:eastAsia="ar-SA"/>
    </w:rPr>
  </w:style>
  <w:style w:type="paragraph" w:customStyle="1" w:styleId="afff4">
    <w:name w:val="Стиль"/>
    <w:rsid w:val="00D0435B"/>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OvodkovAL@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ovAV@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23D3-E928-45CD-8565-63FB2BBC5CE8}">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B487F-7277-410F-B8A0-6AED1FA4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49</Pages>
  <Words>15547</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103964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KriukovaKV</cp:lastModifiedBy>
  <cp:revision>85</cp:revision>
  <cp:lastPrinted>2016-02-25T12:30:00Z</cp:lastPrinted>
  <dcterms:created xsi:type="dcterms:W3CDTF">2015-09-12T10:39:00Z</dcterms:created>
  <dcterms:modified xsi:type="dcterms:W3CDTF">2016-02-26T05:41:00Z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