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0747E" w:rsidRPr="00250F1D" w:rsidRDefault="00A0747E" w:rsidP="00A0747E">
      <w:pPr>
        <w:jc w:val="right"/>
        <w:rPr>
          <w:sz w:val="28"/>
          <w:szCs w:val="28"/>
        </w:rPr>
      </w:pPr>
      <w:r w:rsidRPr="00250F1D">
        <w:rPr>
          <w:color w:val="000000"/>
          <w:sz w:val="28"/>
          <w:szCs w:val="28"/>
        </w:rPr>
        <w:t>УТВЕРЖДАЮ</w:t>
      </w:r>
      <w:r w:rsidRPr="00250F1D">
        <w:rPr>
          <w:sz w:val="28"/>
          <w:szCs w:val="28"/>
        </w:rPr>
        <w:t xml:space="preserve"> </w:t>
      </w:r>
    </w:p>
    <w:p w:rsidR="00A0747E" w:rsidRPr="00250F1D" w:rsidRDefault="00A0747E" w:rsidP="00A0747E">
      <w:pPr>
        <w:jc w:val="right"/>
        <w:rPr>
          <w:sz w:val="28"/>
          <w:szCs w:val="28"/>
        </w:rPr>
      </w:pPr>
    </w:p>
    <w:p w:rsidR="00A0747E" w:rsidRPr="00250F1D" w:rsidRDefault="00A0747E" w:rsidP="00A0747E">
      <w:pPr>
        <w:jc w:val="right"/>
        <w:rPr>
          <w:sz w:val="28"/>
          <w:szCs w:val="28"/>
        </w:rPr>
      </w:pPr>
      <w:r w:rsidRPr="00250F1D">
        <w:rPr>
          <w:color w:val="000000"/>
          <w:sz w:val="28"/>
          <w:szCs w:val="28"/>
        </w:rPr>
        <w:t>Председател</w:t>
      </w:r>
      <w:r>
        <w:rPr>
          <w:color w:val="000000"/>
          <w:sz w:val="28"/>
          <w:szCs w:val="28"/>
        </w:rPr>
        <w:t>ь</w:t>
      </w:r>
      <w:r w:rsidRPr="00250F1D">
        <w:rPr>
          <w:sz w:val="28"/>
          <w:szCs w:val="28"/>
        </w:rPr>
        <w:t xml:space="preserve"> </w:t>
      </w:r>
      <w:r w:rsidRPr="00250F1D">
        <w:rPr>
          <w:color w:val="000000"/>
          <w:sz w:val="28"/>
          <w:szCs w:val="28"/>
        </w:rPr>
        <w:t>Конкурсной</w:t>
      </w:r>
      <w:r w:rsidRPr="00250F1D">
        <w:rPr>
          <w:sz w:val="28"/>
          <w:szCs w:val="28"/>
        </w:rPr>
        <w:t xml:space="preserve"> </w:t>
      </w:r>
      <w:r w:rsidRPr="00250F1D">
        <w:rPr>
          <w:color w:val="000000"/>
          <w:sz w:val="28"/>
          <w:szCs w:val="28"/>
        </w:rPr>
        <w:t>комиссии</w:t>
      </w:r>
      <w:r w:rsidRPr="00250F1D">
        <w:rPr>
          <w:sz w:val="28"/>
          <w:szCs w:val="28"/>
        </w:rPr>
        <w:t xml:space="preserve"> </w:t>
      </w:r>
    </w:p>
    <w:p w:rsidR="00A0747E" w:rsidRPr="00250F1D" w:rsidRDefault="00A0747E" w:rsidP="00A0747E">
      <w:pPr>
        <w:jc w:val="center"/>
        <w:rPr>
          <w:sz w:val="28"/>
          <w:szCs w:val="28"/>
        </w:rPr>
      </w:pPr>
      <w:r>
        <w:rPr>
          <w:color w:val="000000"/>
          <w:sz w:val="28"/>
          <w:szCs w:val="28"/>
        </w:rPr>
        <w:t xml:space="preserve">                                                                  </w:t>
      </w:r>
      <w:r w:rsidRPr="00250F1D">
        <w:rPr>
          <w:color w:val="000000"/>
          <w:sz w:val="28"/>
          <w:szCs w:val="28"/>
        </w:rPr>
        <w:t>филиала</w:t>
      </w:r>
      <w:r w:rsidRPr="00250F1D">
        <w:rPr>
          <w:sz w:val="28"/>
          <w:szCs w:val="28"/>
        </w:rPr>
        <w:t xml:space="preserve"> </w:t>
      </w:r>
      <w:r w:rsidRPr="00250F1D">
        <w:rPr>
          <w:color w:val="000000"/>
          <w:sz w:val="28"/>
          <w:szCs w:val="28"/>
        </w:rPr>
        <w:t>ПАО</w:t>
      </w:r>
      <w:r w:rsidRPr="00250F1D">
        <w:rPr>
          <w:sz w:val="28"/>
          <w:szCs w:val="28"/>
        </w:rPr>
        <w:t xml:space="preserve"> </w:t>
      </w:r>
      <w:r w:rsidRPr="00250F1D">
        <w:rPr>
          <w:color w:val="000000"/>
          <w:sz w:val="28"/>
          <w:szCs w:val="28"/>
        </w:rPr>
        <w:t>«ТрансКонтейнер»</w:t>
      </w:r>
      <w:r w:rsidRPr="00250F1D">
        <w:rPr>
          <w:sz w:val="28"/>
          <w:szCs w:val="28"/>
        </w:rPr>
        <w:t xml:space="preserve"> </w:t>
      </w:r>
    </w:p>
    <w:p w:rsidR="00A0747E" w:rsidRPr="00250F1D" w:rsidRDefault="00A0747E" w:rsidP="00A0747E">
      <w:pPr>
        <w:jc w:val="center"/>
        <w:rPr>
          <w:sz w:val="28"/>
          <w:szCs w:val="28"/>
        </w:rPr>
      </w:pPr>
      <w:r>
        <w:rPr>
          <w:color w:val="000000"/>
          <w:sz w:val="28"/>
          <w:szCs w:val="28"/>
        </w:rPr>
        <w:t xml:space="preserve">                                                                    </w:t>
      </w:r>
      <w:r w:rsidRPr="00250F1D">
        <w:rPr>
          <w:color w:val="000000"/>
          <w:sz w:val="28"/>
          <w:szCs w:val="28"/>
        </w:rPr>
        <w:t>на</w:t>
      </w:r>
      <w:r w:rsidRPr="00250F1D">
        <w:rPr>
          <w:sz w:val="28"/>
          <w:szCs w:val="28"/>
        </w:rPr>
        <w:t xml:space="preserve"> </w:t>
      </w:r>
      <w:r w:rsidRPr="00250F1D">
        <w:rPr>
          <w:color w:val="000000"/>
          <w:sz w:val="28"/>
          <w:szCs w:val="28"/>
        </w:rPr>
        <w:t>Забайкальской</w:t>
      </w:r>
      <w:r w:rsidRPr="00250F1D">
        <w:rPr>
          <w:sz w:val="28"/>
          <w:szCs w:val="28"/>
        </w:rPr>
        <w:t xml:space="preserve"> </w:t>
      </w:r>
      <w:r w:rsidRPr="00250F1D">
        <w:rPr>
          <w:color w:val="000000"/>
          <w:sz w:val="28"/>
          <w:szCs w:val="28"/>
        </w:rPr>
        <w:t>железной</w:t>
      </w:r>
      <w:r w:rsidRPr="00250F1D">
        <w:rPr>
          <w:sz w:val="28"/>
          <w:szCs w:val="28"/>
        </w:rPr>
        <w:t xml:space="preserve"> </w:t>
      </w:r>
      <w:r w:rsidRPr="00250F1D">
        <w:rPr>
          <w:color w:val="000000"/>
          <w:sz w:val="28"/>
          <w:szCs w:val="28"/>
        </w:rPr>
        <w:t>дороге</w:t>
      </w:r>
      <w:r w:rsidRPr="00250F1D">
        <w:rPr>
          <w:sz w:val="28"/>
          <w:szCs w:val="28"/>
        </w:rPr>
        <w:t xml:space="preserve"> </w:t>
      </w:r>
    </w:p>
    <w:p w:rsidR="00A0747E" w:rsidRPr="00250F1D" w:rsidRDefault="00A0747E" w:rsidP="00A0747E">
      <w:pPr>
        <w:jc w:val="right"/>
        <w:rPr>
          <w:sz w:val="28"/>
          <w:szCs w:val="28"/>
        </w:rPr>
      </w:pPr>
    </w:p>
    <w:p w:rsidR="00A0747E" w:rsidRPr="00250F1D" w:rsidRDefault="00A0747E" w:rsidP="00A0747E">
      <w:pPr>
        <w:jc w:val="right"/>
        <w:rPr>
          <w:sz w:val="28"/>
          <w:szCs w:val="28"/>
        </w:rPr>
      </w:pPr>
      <w:r w:rsidRPr="00250F1D">
        <w:rPr>
          <w:color w:val="000000"/>
          <w:sz w:val="28"/>
          <w:szCs w:val="28"/>
        </w:rPr>
        <w:t>____</w:t>
      </w:r>
      <w:r>
        <w:rPr>
          <w:color w:val="000000"/>
          <w:sz w:val="28"/>
          <w:szCs w:val="28"/>
        </w:rPr>
        <w:t>____________</w:t>
      </w:r>
      <w:r w:rsidRPr="00250F1D">
        <w:rPr>
          <w:color w:val="000000"/>
          <w:sz w:val="28"/>
          <w:szCs w:val="28"/>
        </w:rPr>
        <w:t>__</w:t>
      </w:r>
      <w:r>
        <w:rPr>
          <w:color w:val="000000"/>
          <w:sz w:val="28"/>
          <w:szCs w:val="28"/>
        </w:rPr>
        <w:t>А.В. Банщиков</w:t>
      </w:r>
      <w:r w:rsidRPr="00250F1D">
        <w:rPr>
          <w:color w:val="000000"/>
          <w:sz w:val="28"/>
          <w:szCs w:val="28"/>
        </w:rPr>
        <w:t xml:space="preserve">. </w:t>
      </w:r>
      <w:r w:rsidRPr="00250F1D">
        <w:rPr>
          <w:sz w:val="28"/>
          <w:szCs w:val="28"/>
        </w:rPr>
        <w:t xml:space="preserve"> </w:t>
      </w:r>
    </w:p>
    <w:p w:rsidR="00A0747E" w:rsidRPr="00250F1D" w:rsidRDefault="00A0747E" w:rsidP="00A0747E">
      <w:pPr>
        <w:jc w:val="right"/>
        <w:rPr>
          <w:sz w:val="28"/>
          <w:szCs w:val="28"/>
        </w:rPr>
      </w:pPr>
    </w:p>
    <w:p w:rsidR="00A0747E" w:rsidRPr="00CF0692" w:rsidRDefault="00A0747E" w:rsidP="00A0747E">
      <w:pPr>
        <w:spacing w:after="120"/>
        <w:jc w:val="right"/>
        <w:rPr>
          <w:color w:val="000000"/>
          <w:sz w:val="28"/>
          <w:szCs w:val="28"/>
        </w:rPr>
      </w:pPr>
      <w:r w:rsidRPr="00250F1D">
        <w:rPr>
          <w:color w:val="000000"/>
          <w:sz w:val="28"/>
          <w:szCs w:val="28"/>
        </w:rPr>
        <w:t>«____»___</w:t>
      </w:r>
      <w:r>
        <w:rPr>
          <w:color w:val="000000"/>
          <w:sz w:val="28"/>
          <w:szCs w:val="28"/>
        </w:rPr>
        <w:t>____</w:t>
      </w:r>
      <w:r w:rsidRPr="00250F1D">
        <w:rPr>
          <w:color w:val="000000"/>
          <w:sz w:val="28"/>
          <w:szCs w:val="28"/>
        </w:rPr>
        <w:t>_____________2016г.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FC272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r w:rsidRPr="0007096B">
        <w:t xml:space="preserve">, проводит закупку способом размещения оферты (далее – процедура </w:t>
      </w:r>
      <w:r w:rsidRPr="00FC272C">
        <w:t>Размещение оферты) № РО-</w:t>
      </w:r>
      <w:r w:rsidR="00FC272C" w:rsidRPr="00FC272C">
        <w:t>НКПЗаб</w:t>
      </w:r>
      <w:r w:rsidRPr="00FC272C">
        <w:t>-</w:t>
      </w:r>
      <w:r w:rsidR="00FC272C" w:rsidRPr="00FC272C">
        <w:t>16</w:t>
      </w:r>
      <w:r w:rsidRPr="00FC272C">
        <w:t>-</w:t>
      </w:r>
      <w:r w:rsidR="00FC272C" w:rsidRPr="00FC272C">
        <w:t>0028</w:t>
      </w:r>
      <w:r w:rsidRPr="00FC272C">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w:t>
      </w:r>
      <w:r w:rsidR="00FC272C">
        <w:t xml:space="preserve"> а</w:t>
      </w:r>
      <w:r w:rsidR="00FC272C" w:rsidRPr="00FC272C">
        <w:t>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филиала ПАО "ТрансКонтейнер" на Забайкальской железной дороге в 2016-2017 гг.</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07096B">
        <w:lastRenderedPageBreak/>
        <w:t>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w:t>
      </w:r>
      <w:r w:rsidR="007D6548" w:rsidRPr="0007096B">
        <w:lastRenderedPageBreak/>
        <w:t>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w:t>
      </w:r>
      <w:r w:rsidR="00603905" w:rsidRPr="00603905">
        <w:rPr>
          <w:szCs w:val="28"/>
        </w:rPr>
        <w:lastRenderedPageBreak/>
        <w:t xml:space="preserve">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w:t>
      </w:r>
      <w:r w:rsidR="007D6548" w:rsidRPr="0007096B">
        <w:rPr>
          <w:rFonts w:eastAsia="MS Mincho"/>
          <w:sz w:val="28"/>
          <w:szCs w:val="28"/>
        </w:rPr>
        <w:lastRenderedPageBreak/>
        <w:t>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w:t>
      </w:r>
      <w:r w:rsidR="007D6548" w:rsidRPr="0007096B">
        <w:rPr>
          <w:sz w:val="28"/>
          <w:szCs w:val="28"/>
        </w:rPr>
        <w:lastRenderedPageBreak/>
        <w:t xml:space="preserve">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w:t>
      </w:r>
      <w:r w:rsidRPr="003D0AAE">
        <w:rPr>
          <w:sz w:val="28"/>
          <w:szCs w:val="28"/>
        </w:rPr>
        <w:lastRenderedPageBreak/>
        <w:t xml:space="preserve">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*.pdf.</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9"/>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 xml:space="preserve">омиссией как несоответствие </w:t>
      </w:r>
      <w:r w:rsidRPr="0007096B">
        <w:rPr>
          <w:rFonts w:eastAsia="Times New Roman"/>
          <w:color w:val="000000"/>
          <w:sz w:val="28"/>
          <w:szCs w:val="28"/>
        </w:rPr>
        <w:lastRenderedPageBreak/>
        <w:t>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lastRenderedPageBreak/>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w:t>
      </w:r>
      <w:r w:rsidRPr="0007096B">
        <w:rPr>
          <w:sz w:val="28"/>
          <w:szCs w:val="28"/>
        </w:rPr>
        <w:lastRenderedPageBreak/>
        <w:t xml:space="preserve">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w:t>
      </w:r>
      <w:r w:rsidR="00764950" w:rsidRPr="00723C80">
        <w:rPr>
          <w:sz w:val="28"/>
          <w:szCs w:val="28"/>
        </w:rPr>
        <w:lastRenderedPageBreak/>
        <w:t xml:space="preserve">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D420D5"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E37A5" w:rsidRPr="007E6DE4" w:rsidRDefault="000E37A5" w:rsidP="000954FB">
                  <w:pPr>
                    <w:jc w:val="center"/>
                    <w:rPr>
                      <w:b/>
                      <w:sz w:val="28"/>
                      <w:szCs w:val="28"/>
                    </w:rPr>
                  </w:pPr>
                  <w:r w:rsidRPr="007E6DE4">
                    <w:rPr>
                      <w:b/>
                      <w:sz w:val="28"/>
                      <w:szCs w:val="28"/>
                    </w:rPr>
                    <w:t xml:space="preserve">_____________________________________________, </w:t>
                  </w:r>
                </w:p>
                <w:p w:rsidR="000E37A5" w:rsidRDefault="000E37A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E37A5" w:rsidRPr="007E6DE4" w:rsidRDefault="000E37A5" w:rsidP="000954FB">
                  <w:pPr>
                    <w:jc w:val="center"/>
                    <w:rPr>
                      <w:b/>
                      <w:sz w:val="28"/>
                      <w:szCs w:val="28"/>
                    </w:rPr>
                  </w:pPr>
                  <w:r w:rsidRPr="007E6DE4">
                    <w:rPr>
                      <w:b/>
                      <w:sz w:val="28"/>
                      <w:szCs w:val="28"/>
                    </w:rPr>
                    <w:t>________________________________________</w:t>
                  </w:r>
                </w:p>
                <w:p w:rsidR="000E37A5" w:rsidRPr="007E6DE4" w:rsidRDefault="000E37A5" w:rsidP="000954FB">
                  <w:pPr>
                    <w:jc w:val="center"/>
                    <w:rPr>
                      <w:i/>
                      <w:sz w:val="20"/>
                      <w:szCs w:val="20"/>
                    </w:rPr>
                  </w:pPr>
                  <w:r w:rsidRPr="007E6DE4">
                    <w:rPr>
                      <w:i/>
                      <w:sz w:val="20"/>
                      <w:szCs w:val="20"/>
                    </w:rPr>
                    <w:t>государство регистрации претендента</w:t>
                  </w:r>
                </w:p>
                <w:p w:rsidR="000E37A5" w:rsidRPr="007E6DE4" w:rsidRDefault="000E37A5" w:rsidP="000954FB">
                  <w:pPr>
                    <w:jc w:val="center"/>
                    <w:rPr>
                      <w:b/>
                      <w:sz w:val="28"/>
                      <w:szCs w:val="28"/>
                    </w:rPr>
                  </w:pPr>
                  <w:r w:rsidRPr="007E6DE4">
                    <w:rPr>
                      <w:b/>
                      <w:sz w:val="28"/>
                      <w:szCs w:val="28"/>
                    </w:rPr>
                    <w:t>_____________________________</w:t>
                  </w:r>
                  <w:r>
                    <w:rPr>
                      <w:b/>
                      <w:sz w:val="28"/>
                      <w:szCs w:val="28"/>
                    </w:rPr>
                    <w:t>__________________</w:t>
                  </w:r>
                </w:p>
                <w:p w:rsidR="000E37A5" w:rsidRPr="007E6DE4" w:rsidRDefault="000E37A5" w:rsidP="000954FB">
                  <w:pPr>
                    <w:jc w:val="center"/>
                    <w:rPr>
                      <w:i/>
                      <w:sz w:val="20"/>
                      <w:szCs w:val="20"/>
                    </w:rPr>
                  </w:pPr>
                  <w:r w:rsidRPr="007E6DE4">
                    <w:rPr>
                      <w:i/>
                      <w:sz w:val="20"/>
                      <w:szCs w:val="20"/>
                    </w:rPr>
                    <w:t>ИНН претендента (для претендентов-резидентов Российской Федерации)</w:t>
                  </w:r>
                </w:p>
                <w:p w:rsidR="000E37A5" w:rsidRDefault="000E37A5" w:rsidP="000954FB">
                  <w:pPr>
                    <w:jc w:val="both"/>
                  </w:pPr>
                </w:p>
                <w:p w:rsidR="000E37A5" w:rsidRDefault="000E37A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E37A5" w:rsidRDefault="000E37A5"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0E37A5" w:rsidRPr="00552A44" w:rsidRDefault="000E37A5"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8A7163" w:rsidRDefault="00023D31" w:rsidP="00AF222A">
      <w:pPr>
        <w:pStyle w:val="a"/>
        <w:ind w:left="0" w:firstLine="720"/>
        <w:rPr>
          <w:b w:val="0"/>
          <w:i w:val="0"/>
        </w:rPr>
      </w:pPr>
      <w:r w:rsidRPr="008A7163">
        <w:rPr>
          <w:b w:val="0"/>
          <w:i w:val="0"/>
        </w:rPr>
        <w:lastRenderedPageBreak/>
        <w:t xml:space="preserve">Общая стоимость товаров, работ, услуг </w:t>
      </w:r>
      <w:r w:rsidR="009B3D3C" w:rsidRPr="008A7163">
        <w:rPr>
          <w:b w:val="0"/>
          <w:i w:val="0"/>
        </w:rPr>
        <w:t xml:space="preserve">и/или единичные расценки </w:t>
      </w:r>
      <w:r w:rsidRPr="008A7163">
        <w:rPr>
          <w:b w:val="0"/>
          <w:i w:val="0"/>
        </w:rPr>
        <w:t>представля</w:t>
      </w:r>
      <w:r w:rsidR="009B3D3C" w:rsidRPr="008A7163">
        <w:rPr>
          <w:b w:val="0"/>
          <w:i w:val="0"/>
        </w:rPr>
        <w:t>ю</w:t>
      </w:r>
      <w:r w:rsidRPr="008A7163">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8A7163" w:rsidRDefault="00023D31" w:rsidP="00AF222A">
      <w:pPr>
        <w:pStyle w:val="a"/>
        <w:ind w:left="0" w:firstLine="720"/>
        <w:rPr>
          <w:b w:val="0"/>
          <w:i w:val="0"/>
        </w:rPr>
      </w:pPr>
      <w:r w:rsidRPr="008A7163">
        <w:rPr>
          <w:b w:val="0"/>
          <w:i w:val="0"/>
        </w:rPr>
        <w:t>Общая стоимость товаров, работ, услуг</w:t>
      </w:r>
      <w:r w:rsidR="009B3D3C" w:rsidRPr="008A7163">
        <w:rPr>
          <w:b w:val="0"/>
          <w:i w:val="0"/>
        </w:rPr>
        <w:t xml:space="preserve"> и/или единичные расценки</w:t>
      </w:r>
      <w:r w:rsidRPr="008A7163">
        <w:rPr>
          <w:b w:val="0"/>
          <w:i w:val="0"/>
        </w:rPr>
        <w:t xml:space="preserve"> не должн</w:t>
      </w:r>
      <w:r w:rsidR="00E847F2" w:rsidRPr="008A7163">
        <w:rPr>
          <w:b w:val="0"/>
          <w:i w:val="0"/>
        </w:rPr>
        <w:t>ы</w:t>
      </w:r>
      <w:r w:rsidRPr="008A7163">
        <w:rPr>
          <w:b w:val="0"/>
          <w:i w:val="0"/>
        </w:rPr>
        <w:t xml:space="preserve"> превышать начальную (максимальную) цену товаров, работ, услуг</w:t>
      </w:r>
      <w:r w:rsidR="009B3D3C" w:rsidRPr="008A7163">
        <w:rPr>
          <w:b w:val="0"/>
          <w:i w:val="0"/>
        </w:rPr>
        <w:t>/предельные единичные расценки</w:t>
      </w:r>
      <w:r w:rsidRPr="008A7163">
        <w:rPr>
          <w:b w:val="0"/>
          <w:i w:val="0"/>
        </w:rPr>
        <w:t>, определенн</w:t>
      </w:r>
      <w:r w:rsidR="009B3D3C" w:rsidRPr="008A7163">
        <w:rPr>
          <w:b w:val="0"/>
          <w:i w:val="0"/>
        </w:rPr>
        <w:t>ые</w:t>
      </w:r>
      <w:r w:rsidRPr="008A7163">
        <w:rPr>
          <w:b w:val="0"/>
          <w:i w:val="0"/>
        </w:rPr>
        <w:t xml:space="preserve"> Заказчиком в настоящей документации о закупке.</w:t>
      </w:r>
    </w:p>
    <w:p w:rsidR="00023D31" w:rsidRPr="001238DF" w:rsidRDefault="00023D31" w:rsidP="001238DF">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954FB" w:rsidRPr="00AF222A" w:rsidRDefault="000954FB" w:rsidP="002F78AD">
      <w:pPr>
        <w:pStyle w:val="a"/>
        <w:numPr>
          <w:ilvl w:val="0"/>
          <w:numId w:val="0"/>
        </w:numPr>
        <w:ind w:left="720"/>
        <w:rPr>
          <w:b w:val="0"/>
          <w:i w:val="0"/>
        </w:rPr>
      </w:pP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1238DF" w:rsidRPr="00050B36" w:rsidRDefault="001238DF" w:rsidP="001238DF">
      <w:pPr>
        <w:pStyle w:val="19"/>
        <w:rPr>
          <w:szCs w:val="28"/>
          <w:highlight w:val="yellow"/>
        </w:rPr>
      </w:pPr>
      <w:r w:rsidRPr="007F0FD3">
        <w:t>4</w:t>
      </w:r>
      <w:r>
        <w:t>.1. Предметом процедуры Размещения оферты является право на заключение договор</w:t>
      </w:r>
      <w:r w:rsidR="009E1095">
        <w:t>ов</w:t>
      </w:r>
      <w:r>
        <w:t xml:space="preserve"> а</w:t>
      </w:r>
      <w:r w:rsidRPr="00FC272C">
        <w:t>ренд</w:t>
      </w:r>
      <w:r>
        <w:t>ы</w:t>
      </w:r>
      <w:r w:rsidRPr="00FC272C">
        <w:t xml:space="preserve">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филиала ПАО "ТрансКонтейнер" на Забайкальской железной дороге в 2016-2017 гг.</w:t>
      </w:r>
    </w:p>
    <w:p w:rsidR="001238DF" w:rsidRDefault="001238DF" w:rsidP="001238DF">
      <w:pPr>
        <w:ind w:firstLine="709"/>
        <w:jc w:val="both"/>
        <w:rPr>
          <w:color w:val="000000"/>
          <w:sz w:val="28"/>
        </w:rPr>
      </w:pPr>
      <w:r w:rsidRPr="007F0FD3">
        <w:rPr>
          <w:sz w:val="28"/>
        </w:rPr>
        <w:t>4</w:t>
      </w:r>
      <w:r>
        <w:rPr>
          <w:sz w:val="28"/>
        </w:rPr>
        <w:t xml:space="preserve">.2. Заказчик: </w:t>
      </w:r>
      <w:r>
        <w:rPr>
          <w:color w:val="000000"/>
          <w:sz w:val="28"/>
        </w:rPr>
        <w:t>Филиал ПАО «ТрансКонтейнер» на Забайкальской железной дороге.</w:t>
      </w:r>
    </w:p>
    <w:p w:rsidR="001238DF" w:rsidRPr="00FC6C62" w:rsidRDefault="001238DF" w:rsidP="001238DF">
      <w:pPr>
        <w:pStyle w:val="19"/>
        <w:rPr>
          <w:szCs w:val="28"/>
        </w:rPr>
      </w:pPr>
      <w:r w:rsidRPr="00FC6C62">
        <w:rPr>
          <w:color w:val="000000"/>
        </w:rPr>
        <w:t>4.3. Виды услуг: предоставление в аренду транспортных средств с экипажем для перевозки груженых и порожних крупнотоннажных контейнеров</w:t>
      </w:r>
      <w:r w:rsidRPr="001238DF">
        <w:t xml:space="preserve"> </w:t>
      </w:r>
      <w:r w:rsidRPr="00FC272C">
        <w:t>во внутригородском пригор</w:t>
      </w:r>
      <w:r>
        <w:t>одном и междугороднем сообщении.</w:t>
      </w:r>
    </w:p>
    <w:p w:rsidR="001238DF" w:rsidRDefault="001238DF" w:rsidP="001238DF">
      <w:pPr>
        <w:ind w:firstLine="709"/>
        <w:jc w:val="both"/>
        <w:rPr>
          <w:color w:val="000000"/>
          <w:sz w:val="28"/>
        </w:rPr>
      </w:pPr>
      <w:r w:rsidRPr="007F0FD3">
        <w:rPr>
          <w:color w:val="000000"/>
          <w:sz w:val="28"/>
        </w:rPr>
        <w:t>4</w:t>
      </w:r>
      <w:r>
        <w:rPr>
          <w:color w:val="000000"/>
          <w:sz w:val="28"/>
        </w:rPr>
        <w:t>.4. Срок действия договора аренды транспортных средств с экипажем: с момента подписания договора</w:t>
      </w:r>
      <w:r w:rsidRPr="001A25F1">
        <w:rPr>
          <w:color w:val="000000"/>
          <w:sz w:val="28"/>
        </w:rPr>
        <w:t xml:space="preserve"> по 31 </w:t>
      </w:r>
      <w:r>
        <w:rPr>
          <w:color w:val="000000"/>
          <w:sz w:val="28"/>
        </w:rPr>
        <w:t>декабря</w:t>
      </w:r>
      <w:r w:rsidRPr="001A25F1">
        <w:rPr>
          <w:color w:val="000000"/>
          <w:sz w:val="28"/>
        </w:rPr>
        <w:t xml:space="preserve"> 201</w:t>
      </w:r>
      <w:r>
        <w:rPr>
          <w:color w:val="000000"/>
          <w:sz w:val="28"/>
        </w:rPr>
        <w:t>7</w:t>
      </w:r>
      <w:r w:rsidRPr="001A25F1">
        <w:rPr>
          <w:color w:val="000000"/>
          <w:sz w:val="28"/>
        </w:rPr>
        <w:t xml:space="preserve"> года.</w:t>
      </w:r>
    </w:p>
    <w:p w:rsidR="001238DF" w:rsidRDefault="001238DF" w:rsidP="001238DF">
      <w:pPr>
        <w:ind w:firstLine="709"/>
        <w:jc w:val="both"/>
        <w:rPr>
          <w:color w:val="000000"/>
          <w:sz w:val="28"/>
        </w:rPr>
      </w:pPr>
      <w:r w:rsidRPr="007F0FD3">
        <w:rPr>
          <w:color w:val="000000"/>
          <w:sz w:val="28"/>
        </w:rPr>
        <w:t>4</w:t>
      </w:r>
      <w:r>
        <w:rPr>
          <w:color w:val="000000"/>
          <w:sz w:val="28"/>
        </w:rPr>
        <w:t>.5. 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1238DF" w:rsidRDefault="001238DF" w:rsidP="001238DF">
      <w:pPr>
        <w:ind w:firstLine="709"/>
        <w:jc w:val="both"/>
        <w:rPr>
          <w:color w:val="000000"/>
          <w:sz w:val="28"/>
        </w:rPr>
      </w:pPr>
      <w:r w:rsidRPr="007F0FD3">
        <w:rPr>
          <w:color w:val="000000"/>
          <w:sz w:val="28"/>
        </w:rPr>
        <w:t>4</w:t>
      </w:r>
      <w:r>
        <w:rPr>
          <w:color w:val="000000"/>
          <w:sz w:val="28"/>
        </w:rPr>
        <w:t>.6. Место предоставления транспортных средств с экипажем в аренду: 672000, г. Чита, ул. Лазо, 120 – Контейнерный терминал Чита.</w:t>
      </w:r>
    </w:p>
    <w:p w:rsidR="001238DF" w:rsidRDefault="001238DF" w:rsidP="001238DF">
      <w:pPr>
        <w:ind w:firstLine="709"/>
        <w:jc w:val="both"/>
        <w:rPr>
          <w:color w:val="000000"/>
          <w:sz w:val="28"/>
        </w:rPr>
      </w:pPr>
      <w:r w:rsidRPr="007F0FD3">
        <w:rPr>
          <w:color w:val="000000"/>
          <w:sz w:val="28"/>
        </w:rPr>
        <w:t>4</w:t>
      </w:r>
      <w:r>
        <w:rPr>
          <w:color w:val="000000"/>
          <w:sz w:val="28"/>
        </w:rPr>
        <w:t>.7. К участию в процедуре Размещения оферты привлекаются организации, которые отвечают следующим требованиям:</w:t>
      </w:r>
    </w:p>
    <w:p w:rsidR="001238DF" w:rsidRDefault="001238DF" w:rsidP="001238DF">
      <w:pPr>
        <w:numPr>
          <w:ilvl w:val="0"/>
          <w:numId w:val="23"/>
        </w:numPr>
        <w:tabs>
          <w:tab w:val="left" w:pos="993"/>
        </w:tabs>
        <w:suppressAutoHyphens w:val="0"/>
        <w:ind w:firstLine="709"/>
        <w:jc w:val="both"/>
        <w:rPr>
          <w:color w:val="000000"/>
          <w:sz w:val="28"/>
        </w:rPr>
      </w:pPr>
      <w:r>
        <w:rPr>
          <w:color w:val="000000"/>
          <w:sz w:val="28"/>
        </w:rPr>
        <w:t>сдаваемые в аренду с экипажем транспортные средства находятся у претендента на законном праве, не препятствующем их передаче в аренду;</w:t>
      </w:r>
    </w:p>
    <w:p w:rsidR="001238DF" w:rsidRPr="00BB769F" w:rsidRDefault="001238DF" w:rsidP="001238DF">
      <w:pPr>
        <w:numPr>
          <w:ilvl w:val="0"/>
          <w:numId w:val="23"/>
        </w:numPr>
        <w:tabs>
          <w:tab w:val="left" w:pos="993"/>
        </w:tabs>
        <w:suppressAutoHyphens w:val="0"/>
        <w:ind w:firstLine="709"/>
        <w:jc w:val="both"/>
        <w:rPr>
          <w:color w:val="000000"/>
          <w:sz w:val="28"/>
        </w:rPr>
      </w:pPr>
      <w:r w:rsidRPr="00BB769F">
        <w:rPr>
          <w:color w:val="000000"/>
          <w:sz w:val="28"/>
        </w:rPr>
        <w:t xml:space="preserve">претендент должен иметь возможность (в случае срочной необходимости) предоставить в аренду не менее 3 (трех) автотранспортных средств с экипажем и 3 (трёх) прицепов (полуприцепов) одновременно, с </w:t>
      </w:r>
      <w:r w:rsidRPr="00BB769F">
        <w:rPr>
          <w:color w:val="000000"/>
          <w:sz w:val="28"/>
        </w:rPr>
        <w:lastRenderedPageBreak/>
        <w:t>учетом необходимого типа и размера контейнера, его веса и маршрута перевозки;</w:t>
      </w:r>
    </w:p>
    <w:p w:rsidR="001238DF" w:rsidRPr="001238DF" w:rsidRDefault="001238DF" w:rsidP="001238DF">
      <w:pPr>
        <w:numPr>
          <w:ilvl w:val="0"/>
          <w:numId w:val="23"/>
        </w:numPr>
        <w:tabs>
          <w:tab w:val="left" w:pos="993"/>
        </w:tabs>
        <w:suppressAutoHyphens w:val="0"/>
        <w:ind w:firstLine="709"/>
        <w:jc w:val="both"/>
        <w:rPr>
          <w:b/>
          <w:color w:val="000000"/>
          <w:sz w:val="28"/>
          <w:szCs w:val="28"/>
        </w:rPr>
      </w:pPr>
      <w:r w:rsidRPr="001238DF">
        <w:rPr>
          <w:color w:val="000000"/>
          <w:sz w:val="28"/>
        </w:rPr>
        <w:t xml:space="preserve">специализированный автотранспорт претендента предназначен для </w:t>
      </w:r>
      <w:r w:rsidRPr="001238DF">
        <w:rPr>
          <w:color w:val="000000"/>
          <w:sz w:val="28"/>
          <w:szCs w:val="28"/>
        </w:rPr>
        <w:t>перевозки 20-ти и 40-ка футовых крупнотоннажных контейнеров;</w:t>
      </w:r>
    </w:p>
    <w:p w:rsidR="00FE43BF" w:rsidRPr="00FE43BF" w:rsidRDefault="001238DF" w:rsidP="00FE43BF">
      <w:pPr>
        <w:numPr>
          <w:ilvl w:val="0"/>
          <w:numId w:val="23"/>
        </w:numPr>
        <w:tabs>
          <w:tab w:val="left" w:pos="993"/>
        </w:tabs>
        <w:suppressAutoHyphens w:val="0"/>
        <w:autoSpaceDE w:val="0"/>
        <w:autoSpaceDN w:val="0"/>
        <w:adjustRightInd w:val="0"/>
        <w:jc w:val="both"/>
      </w:pPr>
      <w:r w:rsidRPr="00FE43BF">
        <w:rPr>
          <w:color w:val="000000"/>
          <w:sz w:val="28"/>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1238DF" w:rsidRDefault="001238DF" w:rsidP="001238DF">
      <w:pPr>
        <w:numPr>
          <w:ilvl w:val="0"/>
          <w:numId w:val="23"/>
        </w:numPr>
        <w:tabs>
          <w:tab w:val="left" w:pos="993"/>
        </w:tabs>
        <w:suppressAutoHyphens w:val="0"/>
        <w:ind w:firstLine="709"/>
        <w:jc w:val="both"/>
        <w:rPr>
          <w:b/>
          <w:color w:val="000000"/>
          <w:sz w:val="28"/>
        </w:rPr>
      </w:pPr>
      <w:r w:rsidRPr="00C1259B">
        <w:rPr>
          <w:color w:val="000000"/>
          <w:sz w:val="28"/>
        </w:rPr>
        <w:t>претендент должен гарантировать, что в случае необходимости</w:t>
      </w:r>
      <w:r>
        <w:rPr>
          <w:color w:val="000000"/>
          <w:sz w:val="28"/>
        </w:rPr>
        <w:t xml:space="preserve"> он обеспечит размещение логотипов Заказчика на автотранспортных средствах.</w:t>
      </w:r>
    </w:p>
    <w:p w:rsidR="001238DF" w:rsidRPr="007962C2" w:rsidRDefault="001238DF" w:rsidP="001238DF">
      <w:pPr>
        <w:numPr>
          <w:ilvl w:val="0"/>
          <w:numId w:val="23"/>
        </w:numPr>
        <w:tabs>
          <w:tab w:val="left" w:pos="993"/>
        </w:tabs>
        <w:suppressAutoHyphens w:val="0"/>
        <w:ind w:firstLine="709"/>
        <w:jc w:val="both"/>
        <w:rPr>
          <w:b/>
          <w:color w:val="000000"/>
          <w:sz w:val="28"/>
        </w:rPr>
      </w:pPr>
      <w:r w:rsidRPr="007962C2">
        <w:rPr>
          <w:sz w:val="28"/>
        </w:rPr>
        <w:t xml:space="preserve">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w:t>
      </w:r>
      <w:bookmarkStart w:id="2" w:name="i17728"/>
      <w:r w:rsidRPr="007962C2">
        <w:rPr>
          <w:sz w:val="28"/>
        </w:rPr>
        <w:t>ГОСТ Р 52281-200</w:t>
      </w:r>
      <w:bookmarkEnd w:id="2"/>
      <w:r w:rsidRPr="007962C2">
        <w:rPr>
          <w:sz w:val="28"/>
        </w:rPr>
        <w:t>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1238DF" w:rsidRDefault="001238DF" w:rsidP="001238DF">
      <w:pPr>
        <w:numPr>
          <w:ilvl w:val="0"/>
          <w:numId w:val="23"/>
        </w:numPr>
        <w:ind w:firstLine="540"/>
        <w:jc w:val="both"/>
        <w:rPr>
          <w:sz w:val="28"/>
          <w:szCs w:val="28"/>
        </w:rPr>
      </w:pPr>
      <w:r w:rsidRPr="00FC6C62">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DF7C91" w:rsidRPr="00DF7C91" w:rsidRDefault="00DF7C91" w:rsidP="00DF7C91">
      <w:pPr>
        <w:numPr>
          <w:ilvl w:val="0"/>
          <w:numId w:val="23"/>
        </w:numPr>
        <w:ind w:firstLine="540"/>
        <w:jc w:val="both"/>
        <w:rPr>
          <w:sz w:val="28"/>
          <w:szCs w:val="28"/>
        </w:rPr>
      </w:pPr>
      <w:r w:rsidRPr="00DF7C91">
        <w:rPr>
          <w:sz w:val="28"/>
          <w:szCs w:val="28"/>
        </w:rPr>
        <w:t>претендент обязан зарегистрироваться в системе электронного документооборота «Д</w:t>
      </w:r>
      <w:r w:rsidRPr="00DF7C91">
        <w:rPr>
          <w:sz w:val="28"/>
          <w:szCs w:val="28"/>
        </w:rPr>
        <w:tab/>
        <w:t xml:space="preserve">иадок» для обмена документами в электронном виде с возможностью подписания их квалифицированной электронной подписью. Все расходы по приобретению и обслуживанию программного обеспечения и связанного с ним оборудования, претендент несет самостоятельно. </w:t>
      </w:r>
    </w:p>
    <w:p w:rsidR="00DF7C91" w:rsidRPr="00FC6C62" w:rsidRDefault="00DF7C91" w:rsidP="00DF7C91">
      <w:pPr>
        <w:ind w:left="540"/>
        <w:jc w:val="both"/>
        <w:rPr>
          <w:sz w:val="28"/>
          <w:szCs w:val="28"/>
        </w:rPr>
      </w:pPr>
    </w:p>
    <w:p w:rsidR="001238DF" w:rsidRDefault="001238DF" w:rsidP="001238DF">
      <w:pPr>
        <w:tabs>
          <w:tab w:val="left" w:pos="993"/>
        </w:tabs>
        <w:ind w:firstLine="709"/>
        <w:jc w:val="both"/>
        <w:rPr>
          <w:b/>
          <w:color w:val="000000"/>
          <w:sz w:val="28"/>
        </w:rPr>
      </w:pPr>
      <w:r>
        <w:rPr>
          <w:sz w:val="28"/>
        </w:rPr>
        <w:t>Требования к водителям-экспедиторам:</w:t>
      </w:r>
    </w:p>
    <w:p w:rsidR="001238DF" w:rsidRDefault="001238DF" w:rsidP="001238DF">
      <w:pPr>
        <w:numPr>
          <w:ilvl w:val="0"/>
          <w:numId w:val="24"/>
        </w:numPr>
        <w:tabs>
          <w:tab w:val="left" w:pos="993"/>
        </w:tabs>
        <w:suppressAutoHyphens w:val="0"/>
        <w:ind w:firstLine="709"/>
        <w:jc w:val="both"/>
        <w:rPr>
          <w:color w:val="000000"/>
          <w:sz w:val="28"/>
        </w:rPr>
      </w:pPr>
      <w:r>
        <w:rPr>
          <w:color w:val="000000"/>
          <w:sz w:val="28"/>
        </w:rPr>
        <w:t>квалифицированные водители-экспедиторы должны иметь при себе путевой лист с наличием отметки медицинского работника о прохождении предрейсового медицинского осмотра;</w:t>
      </w:r>
    </w:p>
    <w:p w:rsidR="001238DF" w:rsidRDefault="001238DF" w:rsidP="001238DF">
      <w:pPr>
        <w:numPr>
          <w:ilvl w:val="0"/>
          <w:numId w:val="24"/>
        </w:numPr>
        <w:tabs>
          <w:tab w:val="left" w:pos="993"/>
        </w:tabs>
        <w:suppressAutoHyphens w:val="0"/>
        <w:ind w:firstLine="709"/>
        <w:jc w:val="both"/>
        <w:rPr>
          <w:sz w:val="28"/>
        </w:rPr>
      </w:pPr>
      <w:r>
        <w:rPr>
          <w:color w:val="000000"/>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Pr>
          <w:sz w:val="28"/>
        </w:rPr>
        <w:t>;</w:t>
      </w:r>
    </w:p>
    <w:p w:rsidR="001238DF" w:rsidRDefault="001238DF" w:rsidP="001238DF">
      <w:pPr>
        <w:numPr>
          <w:ilvl w:val="0"/>
          <w:numId w:val="24"/>
        </w:numPr>
        <w:tabs>
          <w:tab w:val="left" w:pos="993"/>
        </w:tabs>
        <w:suppressAutoHyphens w:val="0"/>
        <w:ind w:firstLine="709"/>
        <w:jc w:val="both"/>
        <w:rPr>
          <w:color w:val="000000"/>
          <w:sz w:val="28"/>
        </w:rPr>
      </w:pPr>
      <w:r>
        <w:rPr>
          <w:color w:val="000000"/>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DF7C91" w:rsidRPr="009513B8" w:rsidRDefault="00DF7C91" w:rsidP="00DF7C91">
      <w:pPr>
        <w:numPr>
          <w:ilvl w:val="0"/>
          <w:numId w:val="24"/>
        </w:numPr>
        <w:tabs>
          <w:tab w:val="left" w:pos="993"/>
        </w:tabs>
        <w:suppressAutoHyphens w:val="0"/>
        <w:ind w:firstLine="709"/>
        <w:jc w:val="both"/>
        <w:rPr>
          <w:sz w:val="28"/>
        </w:rPr>
      </w:pPr>
      <w:r w:rsidRPr="009513B8">
        <w:rPr>
          <w:sz w:val="28"/>
        </w:rPr>
        <w:t>водитель-экспедитор должен самостоятельно определять исправность контейнера в техническом и коммерческом отношении, проверять очистку контейнера после выгрузки;</w:t>
      </w:r>
    </w:p>
    <w:p w:rsidR="001238DF" w:rsidRPr="00156DD9" w:rsidRDefault="001238DF" w:rsidP="001238DF">
      <w:pPr>
        <w:numPr>
          <w:ilvl w:val="0"/>
          <w:numId w:val="24"/>
        </w:numPr>
        <w:tabs>
          <w:tab w:val="left" w:pos="993"/>
        </w:tabs>
        <w:suppressAutoHyphens w:val="0"/>
        <w:ind w:firstLine="709"/>
        <w:jc w:val="both"/>
        <w:rPr>
          <w:spacing w:val="-9"/>
          <w:sz w:val="28"/>
        </w:rPr>
      </w:pPr>
      <w:r>
        <w:rPr>
          <w:spacing w:val="-9"/>
          <w:sz w:val="28"/>
        </w:rPr>
        <w:lastRenderedPageBreak/>
        <w:t>водители-экспедиторы должны иметь гражданство Российской Федерации (в случае отсутствия</w:t>
      </w:r>
      <w:r>
        <w:rPr>
          <w:color w:val="000000"/>
          <w:spacing w:val="-9"/>
          <w:sz w:val="28"/>
        </w:rPr>
        <w:t xml:space="preserve"> гражданства – разрешение на работу, оформленное в установленном законом порядке), обладать знаниями русского языка.</w:t>
      </w:r>
    </w:p>
    <w:p w:rsidR="001238DF" w:rsidRDefault="001238DF" w:rsidP="001238DF">
      <w:pPr>
        <w:ind w:firstLine="709"/>
        <w:jc w:val="both"/>
        <w:rPr>
          <w:color w:val="000000"/>
          <w:sz w:val="28"/>
        </w:rPr>
      </w:pPr>
      <w:r w:rsidRPr="007F0FD3">
        <w:rPr>
          <w:color w:val="000000"/>
          <w:sz w:val="28"/>
        </w:rPr>
        <w:t>4</w:t>
      </w:r>
      <w:r>
        <w:rPr>
          <w:color w:val="000000"/>
          <w:sz w:val="28"/>
        </w:rPr>
        <w:t xml:space="preserve">.8. </w:t>
      </w:r>
      <w:r w:rsidR="006F1622">
        <w:rPr>
          <w:color w:val="000000"/>
          <w:sz w:val="28"/>
        </w:rPr>
        <w:t>Режим оказания услуг</w:t>
      </w:r>
      <w:r>
        <w:rPr>
          <w:color w:val="000000"/>
          <w:sz w:val="28"/>
        </w:rPr>
        <w:t>: круглосуточно.</w:t>
      </w:r>
    </w:p>
    <w:p w:rsidR="001238DF" w:rsidRDefault="001238DF" w:rsidP="001238DF">
      <w:pPr>
        <w:ind w:firstLine="709"/>
        <w:jc w:val="both"/>
        <w:rPr>
          <w:color w:val="000000"/>
          <w:sz w:val="28"/>
        </w:rPr>
      </w:pPr>
      <w:r w:rsidRPr="007F0FD3">
        <w:rPr>
          <w:color w:val="000000"/>
          <w:sz w:val="28"/>
        </w:rPr>
        <w:t>4</w:t>
      </w:r>
      <w:r>
        <w:rPr>
          <w:color w:val="000000"/>
          <w:sz w:val="28"/>
        </w:rPr>
        <w:t>.9. Срок аренды транспортного средства с экипажем ограничивается маршрутом перевозки груженого/порожнего контейнера, указанным в Заявке заказчика.</w:t>
      </w:r>
      <w:r w:rsidRPr="00FF4F4A">
        <w:rPr>
          <w:color w:val="000000"/>
          <w:sz w:val="28"/>
        </w:rPr>
        <w:t xml:space="preserve"> Предельные ставки платы за аренду транспортных средств с экипажем, кроме НДС, указаны в Приложении № 1 к настоящему техническому заданию.</w:t>
      </w:r>
    </w:p>
    <w:p w:rsidR="001238DF" w:rsidRDefault="001238DF" w:rsidP="001238DF">
      <w:pPr>
        <w:ind w:firstLine="709"/>
        <w:jc w:val="both"/>
        <w:rPr>
          <w:sz w:val="28"/>
          <w:szCs w:val="28"/>
        </w:rPr>
      </w:pPr>
      <w:r w:rsidRPr="000C12F1">
        <w:rPr>
          <w:sz w:val="28"/>
          <w:szCs w:val="28"/>
        </w:rPr>
        <w:t>Порядок</w:t>
      </w:r>
      <w:r w:rsidRPr="00301B90">
        <w:rPr>
          <w:sz w:val="28"/>
          <w:szCs w:val="28"/>
        </w:rPr>
        <w:t xml:space="preserve"> изменения перечня транспортных средств и </w:t>
      </w:r>
      <w:r w:rsidRPr="000C12F1">
        <w:rPr>
          <w:sz w:val="28"/>
          <w:szCs w:val="28"/>
        </w:rPr>
        <w:t>данных</w:t>
      </w:r>
      <w:r w:rsidRPr="00301B90">
        <w:rPr>
          <w:sz w:val="28"/>
          <w:szCs w:val="28"/>
        </w:rPr>
        <w:t xml:space="preserve"> о водителях  (изменение (замена) транспортного средства, экипажа, государственных регистрационных сведений и др.) </w:t>
      </w:r>
      <w:r w:rsidRPr="00C1259B">
        <w:rPr>
          <w:sz w:val="28"/>
          <w:szCs w:val="28"/>
        </w:rPr>
        <w:t>изложен в разделе № 9 проекта договора (приложение № 5 к документации о закупке).</w:t>
      </w:r>
    </w:p>
    <w:p w:rsidR="00FE43BF" w:rsidRPr="00FE43BF" w:rsidRDefault="00FE43BF" w:rsidP="00FE43BF">
      <w:pPr>
        <w:tabs>
          <w:tab w:val="left" w:pos="993"/>
        </w:tabs>
        <w:suppressAutoHyphens w:val="0"/>
        <w:autoSpaceDE w:val="0"/>
        <w:autoSpaceDN w:val="0"/>
        <w:adjustRightInd w:val="0"/>
        <w:jc w:val="both"/>
        <w:rPr>
          <w:sz w:val="28"/>
          <w:szCs w:val="28"/>
        </w:rPr>
      </w:pPr>
      <w:r>
        <w:rPr>
          <w:sz w:val="28"/>
          <w:szCs w:val="28"/>
        </w:rPr>
        <w:t xml:space="preserve">      </w:t>
      </w:r>
      <w:r w:rsidR="000E37A5">
        <w:rPr>
          <w:sz w:val="28"/>
          <w:szCs w:val="28"/>
        </w:rPr>
        <w:t xml:space="preserve">   </w:t>
      </w:r>
      <w:r>
        <w:rPr>
          <w:sz w:val="28"/>
          <w:szCs w:val="28"/>
        </w:rPr>
        <w:t>4.10.</w:t>
      </w:r>
      <w:r w:rsidRPr="00FE43BF">
        <w:rPr>
          <w:sz w:val="28"/>
          <w:szCs w:val="28"/>
        </w:rPr>
        <w:t xml:space="preserve"> </w:t>
      </w:r>
      <w:r>
        <w:rPr>
          <w:sz w:val="28"/>
          <w:szCs w:val="28"/>
        </w:rPr>
        <w:t>П</w:t>
      </w:r>
      <w:r w:rsidRPr="00FE43BF">
        <w:rPr>
          <w:sz w:val="28"/>
          <w:szCs w:val="28"/>
        </w:rPr>
        <w:t xml:space="preserve">редоставление Транспортного средства в аренду осуществляется на основании Заявки </w:t>
      </w:r>
      <w:r>
        <w:rPr>
          <w:sz w:val="28"/>
          <w:szCs w:val="28"/>
        </w:rPr>
        <w:t>Заказчика</w:t>
      </w:r>
      <w:r w:rsidRPr="00FE43BF">
        <w:rPr>
          <w:sz w:val="28"/>
          <w:szCs w:val="28"/>
        </w:rPr>
        <w:t xml:space="preserve">, составляемой по форме, согласованной Сторонами (Приложение № 3 к Договору).  Заявка подаётся </w:t>
      </w:r>
      <w:r>
        <w:rPr>
          <w:sz w:val="28"/>
          <w:szCs w:val="28"/>
        </w:rPr>
        <w:t xml:space="preserve">Заказчиком </w:t>
      </w:r>
      <w:r w:rsidRPr="00FE43BF">
        <w:rPr>
          <w:sz w:val="28"/>
          <w:szCs w:val="28"/>
        </w:rPr>
        <w:t xml:space="preserve">не позднее 17-00 часов дня, предшествующего дню предоставления Транспортного средства. Согласование Заявки </w:t>
      </w:r>
      <w:r>
        <w:rPr>
          <w:sz w:val="28"/>
          <w:szCs w:val="28"/>
        </w:rPr>
        <w:t xml:space="preserve">Претендентом (Арендодателем) </w:t>
      </w:r>
      <w:r w:rsidRPr="00FE43BF">
        <w:rPr>
          <w:sz w:val="28"/>
          <w:szCs w:val="28"/>
        </w:rPr>
        <w:t>осуществляется не позднее 18-00 часов дня, предшествующего дню предоставления Транспортного средства.</w:t>
      </w:r>
    </w:p>
    <w:p w:rsidR="001238DF" w:rsidRDefault="001238DF" w:rsidP="001238DF">
      <w:pPr>
        <w:ind w:firstLine="709"/>
        <w:jc w:val="both"/>
        <w:rPr>
          <w:sz w:val="28"/>
        </w:rPr>
      </w:pPr>
      <w:r>
        <w:rPr>
          <w:color w:val="000000"/>
          <w:sz w:val="28"/>
        </w:rPr>
        <w:t xml:space="preserve">4.11. Условия оплаты указаны </w:t>
      </w:r>
      <w:r>
        <w:rPr>
          <w:sz w:val="28"/>
        </w:rPr>
        <w:t>в пункте 11 Информационной карты.</w:t>
      </w:r>
    </w:p>
    <w:p w:rsidR="001238DF" w:rsidRDefault="001238DF" w:rsidP="001238DF">
      <w:pPr>
        <w:ind w:firstLine="709"/>
        <w:jc w:val="both"/>
        <w:rPr>
          <w:color w:val="000000"/>
          <w:sz w:val="28"/>
        </w:rPr>
      </w:pPr>
    </w:p>
    <w:p w:rsidR="001238DF" w:rsidRDefault="001238DF" w:rsidP="001238DF">
      <w:pPr>
        <w:ind w:firstLine="709"/>
        <w:jc w:val="both"/>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1238DF" w:rsidRDefault="001238DF" w:rsidP="001238DF">
      <w:pPr>
        <w:suppressAutoHyphens w:val="0"/>
        <w:jc w:val="center"/>
        <w:rPr>
          <w:color w:val="000000"/>
          <w:sz w:val="28"/>
        </w:rPr>
      </w:pP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0275EA" w:rsidRDefault="000275EA" w:rsidP="000275EA">
      <w:pPr>
        <w:ind w:firstLine="312"/>
        <w:jc w:val="right"/>
        <w:rPr>
          <w:sz w:val="28"/>
          <w:szCs w:val="28"/>
        </w:rPr>
      </w:pPr>
      <w:r w:rsidRPr="000275EA">
        <w:rPr>
          <w:sz w:val="28"/>
          <w:szCs w:val="28"/>
        </w:rPr>
        <w:lastRenderedPageBreak/>
        <w:t>Приложение № 1</w:t>
      </w:r>
    </w:p>
    <w:p w:rsidR="004865FC" w:rsidRDefault="000275EA" w:rsidP="000275EA">
      <w:pPr>
        <w:ind w:firstLine="312"/>
        <w:jc w:val="right"/>
        <w:rPr>
          <w:sz w:val="28"/>
          <w:szCs w:val="28"/>
        </w:rPr>
      </w:pPr>
      <w:r w:rsidRPr="000275EA">
        <w:rPr>
          <w:sz w:val="28"/>
          <w:szCs w:val="28"/>
        </w:rPr>
        <w:t>к техническому заданию</w:t>
      </w:r>
    </w:p>
    <w:p w:rsidR="000275EA" w:rsidRDefault="000275EA" w:rsidP="000275EA">
      <w:pPr>
        <w:ind w:firstLine="312"/>
        <w:jc w:val="right"/>
        <w:rPr>
          <w:sz w:val="28"/>
          <w:szCs w:val="28"/>
        </w:rPr>
      </w:pPr>
    </w:p>
    <w:p w:rsidR="000275EA" w:rsidRPr="000275EA" w:rsidRDefault="000275EA" w:rsidP="000275EA">
      <w:pPr>
        <w:ind w:firstLine="312"/>
        <w:jc w:val="right"/>
        <w:rPr>
          <w:sz w:val="28"/>
          <w:szCs w:val="28"/>
        </w:rPr>
      </w:pPr>
    </w:p>
    <w:p w:rsidR="000275EA" w:rsidRDefault="000275EA" w:rsidP="000275EA">
      <w:pPr>
        <w:ind w:firstLine="709"/>
        <w:jc w:val="center"/>
        <w:rPr>
          <w:b/>
        </w:rPr>
      </w:pPr>
      <w:r w:rsidRPr="0069339A">
        <w:rPr>
          <w:b/>
          <w:shd w:val="clear" w:color="auto" w:fill="FFFFFF"/>
        </w:rPr>
        <w:t>Ставки арендной платы транспортного средства</w:t>
      </w:r>
      <w:r w:rsidRPr="0069339A">
        <w:rPr>
          <w:b/>
        </w:rPr>
        <w:t xml:space="preserve"> с экипажем для перевозки порожних и груженых крупнотоннажных контейнеров</w:t>
      </w:r>
      <w:r>
        <w:rPr>
          <w:b/>
        </w:rPr>
        <w:t xml:space="preserve"> </w:t>
      </w:r>
    </w:p>
    <w:p w:rsidR="000275EA" w:rsidRPr="0069339A" w:rsidRDefault="000275EA" w:rsidP="000275EA">
      <w:pPr>
        <w:ind w:firstLine="709"/>
        <w:jc w:val="center"/>
        <w:rPr>
          <w:b/>
        </w:rPr>
      </w:pPr>
      <w:r>
        <w:rPr>
          <w:b/>
        </w:rPr>
        <w:t>(исходя из маршрутов перевозки)</w:t>
      </w:r>
    </w:p>
    <w:p w:rsidR="000275EA" w:rsidRDefault="000275EA" w:rsidP="000275EA">
      <w:pPr>
        <w:ind w:firstLine="709"/>
        <w:jc w:val="center"/>
        <w:rPr>
          <w:sz w:val="28"/>
          <w:szCs w:val="28"/>
        </w:rPr>
      </w:pPr>
    </w:p>
    <w:p w:rsidR="000275EA" w:rsidRDefault="000275EA" w:rsidP="000275EA">
      <w:pPr>
        <w:rPr>
          <w:sz w:val="28"/>
          <w:szCs w:val="28"/>
        </w:rPr>
      </w:pPr>
    </w:p>
    <w:tbl>
      <w:tblPr>
        <w:tblW w:w="6534" w:type="dxa"/>
        <w:tblInd w:w="1273" w:type="dxa"/>
        <w:tblLook w:val="04A0"/>
      </w:tblPr>
      <w:tblGrid>
        <w:gridCol w:w="1289"/>
        <w:gridCol w:w="1680"/>
        <w:gridCol w:w="1175"/>
        <w:gridCol w:w="1108"/>
        <w:gridCol w:w="1282"/>
      </w:tblGrid>
      <w:tr w:rsidR="000275EA" w:rsidRPr="00E05F9E" w:rsidTr="003F1C0F">
        <w:trPr>
          <w:trHeight w:val="300"/>
        </w:trPr>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75EA" w:rsidRPr="00E05F9E" w:rsidRDefault="000275EA" w:rsidP="003F1C0F">
            <w:pPr>
              <w:rPr>
                <w:rFonts w:ascii="Calibri" w:hAnsi="Calibri"/>
                <w:b/>
                <w:bCs/>
                <w:color w:val="000000"/>
                <w:sz w:val="22"/>
                <w:szCs w:val="22"/>
              </w:rPr>
            </w:pPr>
            <w:r w:rsidRPr="00E05F9E">
              <w:rPr>
                <w:rFonts w:ascii="Calibri" w:hAnsi="Calibri"/>
                <w:b/>
                <w:bCs/>
                <w:color w:val="000000"/>
                <w:sz w:val="22"/>
                <w:szCs w:val="22"/>
              </w:rPr>
              <w:t>№п/п</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75EA" w:rsidRPr="00E05F9E" w:rsidRDefault="000275EA" w:rsidP="003F1C0F">
            <w:pPr>
              <w:rPr>
                <w:rFonts w:ascii="Calibri" w:hAnsi="Calibri"/>
                <w:b/>
                <w:bCs/>
                <w:color w:val="000000"/>
                <w:sz w:val="22"/>
                <w:szCs w:val="22"/>
              </w:rPr>
            </w:pPr>
            <w:r w:rsidRPr="00E05F9E">
              <w:rPr>
                <w:rFonts w:ascii="Calibri" w:hAnsi="Calibri"/>
                <w:b/>
                <w:bCs/>
                <w:color w:val="000000"/>
                <w:sz w:val="22"/>
                <w:szCs w:val="22"/>
              </w:rPr>
              <w:t>Зона</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275EA" w:rsidRPr="00E05F9E" w:rsidRDefault="000275EA" w:rsidP="003F1C0F">
            <w:pPr>
              <w:jc w:val="center"/>
              <w:rPr>
                <w:rFonts w:ascii="Calibri" w:hAnsi="Calibri"/>
                <w:b/>
                <w:bCs/>
                <w:color w:val="000000"/>
                <w:sz w:val="22"/>
                <w:szCs w:val="22"/>
              </w:rPr>
            </w:pPr>
            <w:r w:rsidRPr="00E05F9E">
              <w:rPr>
                <w:rFonts w:ascii="Calibri" w:hAnsi="Calibri"/>
                <w:b/>
                <w:bCs/>
                <w:color w:val="000000"/>
                <w:sz w:val="22"/>
                <w:szCs w:val="22"/>
              </w:rPr>
              <w:t>Город</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20ф</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40ф</w:t>
            </w:r>
          </w:p>
        </w:tc>
      </w:tr>
      <w:tr w:rsidR="000275EA" w:rsidRPr="00E05F9E" w:rsidTr="003F1C0F">
        <w:trPr>
          <w:trHeight w:val="300"/>
        </w:trPr>
        <w:tc>
          <w:tcPr>
            <w:tcW w:w="1289" w:type="dxa"/>
            <w:vMerge/>
            <w:tcBorders>
              <w:top w:val="single" w:sz="4" w:space="0" w:color="auto"/>
              <w:left w:val="single" w:sz="4" w:space="0" w:color="auto"/>
              <w:bottom w:val="single" w:sz="4" w:space="0" w:color="000000"/>
              <w:right w:val="single" w:sz="4" w:space="0" w:color="auto"/>
            </w:tcBorders>
            <w:vAlign w:val="center"/>
            <w:hideMark/>
          </w:tcPr>
          <w:p w:rsidR="000275EA" w:rsidRPr="00E05F9E" w:rsidRDefault="000275EA" w:rsidP="003F1C0F">
            <w:pPr>
              <w:rPr>
                <w:rFonts w:ascii="Calibri" w:hAnsi="Calibri"/>
                <w:b/>
                <w:bCs/>
                <w:color w:val="000000"/>
                <w:sz w:val="22"/>
                <w:szCs w:val="22"/>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0275EA" w:rsidRPr="00E05F9E" w:rsidRDefault="000275EA" w:rsidP="003F1C0F">
            <w:pPr>
              <w:rPr>
                <w:rFonts w:ascii="Calibri" w:hAnsi="Calibri"/>
                <w:b/>
                <w:bCs/>
                <w:color w:val="000000"/>
                <w:sz w:val="22"/>
                <w:szCs w:val="22"/>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0275EA" w:rsidRPr="00E05F9E" w:rsidRDefault="000275EA" w:rsidP="003F1C0F">
            <w:pPr>
              <w:rPr>
                <w:rFonts w:ascii="Calibri" w:hAnsi="Calibri"/>
                <w:b/>
                <w:bCs/>
                <w:color w:val="000000"/>
                <w:sz w:val="22"/>
                <w:szCs w:val="22"/>
              </w:rPr>
            </w:pPr>
          </w:p>
        </w:tc>
        <w:tc>
          <w:tcPr>
            <w:tcW w:w="23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275EA" w:rsidRPr="00E05F9E" w:rsidRDefault="000275EA" w:rsidP="003F1C0F">
            <w:pPr>
              <w:jc w:val="center"/>
              <w:rPr>
                <w:rFonts w:ascii="Arial" w:hAnsi="Arial"/>
                <w:sz w:val="20"/>
                <w:szCs w:val="20"/>
              </w:rPr>
            </w:pPr>
            <w:r w:rsidRPr="00E05F9E">
              <w:rPr>
                <w:rFonts w:ascii="Arial" w:hAnsi="Arial"/>
                <w:sz w:val="20"/>
                <w:szCs w:val="20"/>
              </w:rPr>
              <w:t xml:space="preserve">без НДС </w:t>
            </w:r>
          </w:p>
        </w:tc>
      </w:tr>
      <w:tr w:rsidR="000275EA" w:rsidRPr="00E05F9E" w:rsidTr="003F1C0F">
        <w:trPr>
          <w:trHeight w:val="3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1882,38</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3394,56</w:t>
            </w:r>
          </w:p>
        </w:tc>
      </w:tr>
      <w:tr w:rsidR="000275EA" w:rsidRPr="00E05F9E" w:rsidTr="003F1C0F">
        <w:trPr>
          <w:trHeight w:val="42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2</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2</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2407,82</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4003,78</w:t>
            </w:r>
          </w:p>
        </w:tc>
      </w:tr>
      <w:tr w:rsidR="000275EA" w:rsidRPr="00E05F9E" w:rsidTr="003F1C0F">
        <w:trPr>
          <w:trHeight w:val="43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3</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3</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2758,11</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4409,93</w:t>
            </w:r>
          </w:p>
        </w:tc>
      </w:tr>
      <w:tr w:rsidR="000275EA" w:rsidRPr="00E05F9E" w:rsidTr="003F1C0F">
        <w:trPr>
          <w:trHeight w:val="43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4</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4</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3108,40</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4746,99</w:t>
            </w:r>
          </w:p>
        </w:tc>
      </w:tr>
      <w:tr w:rsidR="000275EA" w:rsidRPr="00E05F9E" w:rsidTr="003F1C0F">
        <w:trPr>
          <w:trHeight w:val="40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5</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5</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3984,13</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5663,19</w:t>
            </w:r>
          </w:p>
        </w:tc>
      </w:tr>
      <w:tr w:rsidR="000275EA" w:rsidRPr="00E05F9E" w:rsidTr="003F1C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6</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6</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5735,58</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7519,54</w:t>
            </w:r>
          </w:p>
        </w:tc>
      </w:tr>
      <w:tr w:rsidR="000275EA" w:rsidRPr="00E05F9E" w:rsidTr="003F1C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7</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7</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8362,76</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10270,92</w:t>
            </w:r>
          </w:p>
        </w:tc>
      </w:tr>
      <w:tr w:rsidR="000275EA" w:rsidRPr="00E05F9E" w:rsidTr="003F1C0F">
        <w:trPr>
          <w:trHeight w:val="40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8</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8</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12821,00</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14897,81</w:t>
            </w:r>
          </w:p>
        </w:tc>
      </w:tr>
      <w:tr w:rsidR="000275EA" w:rsidRPr="00E05F9E" w:rsidTr="003F1C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9</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9</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20463,70</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22919,17</w:t>
            </w:r>
          </w:p>
        </w:tc>
      </w:tr>
      <w:tr w:rsidR="000275EA" w:rsidRPr="00E05F9E" w:rsidTr="003F1C0F">
        <w:trPr>
          <w:trHeight w:val="40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10</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10</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39570,46</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43267,47</w:t>
            </w:r>
          </w:p>
        </w:tc>
      </w:tr>
      <w:tr w:rsidR="000275EA" w:rsidRPr="00E05F9E" w:rsidTr="003F1C0F">
        <w:trPr>
          <w:trHeight w:val="42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11</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11</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41743,22</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44747,05</w:t>
            </w:r>
          </w:p>
        </w:tc>
      </w:tr>
      <w:tr w:rsidR="000275EA" w:rsidRPr="00E05F9E" w:rsidTr="003F1C0F">
        <w:trPr>
          <w:trHeight w:val="42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12</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12</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48975,02</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52388,60</w:t>
            </w:r>
          </w:p>
        </w:tc>
      </w:tr>
      <w:tr w:rsidR="000275EA" w:rsidRPr="00E05F9E" w:rsidTr="003F1C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13</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14 (500 км)</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61028,03</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64612,93</w:t>
            </w:r>
          </w:p>
        </w:tc>
      </w:tr>
      <w:tr w:rsidR="000275EA" w:rsidRPr="00E05F9E" w:rsidTr="003F1C0F">
        <w:trPr>
          <w:trHeight w:val="36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14</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14 (600 км)</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73081,03</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77248,57</w:t>
            </w:r>
          </w:p>
        </w:tc>
      </w:tr>
      <w:tr w:rsidR="000275EA" w:rsidTr="003F1C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0275EA" w:rsidRPr="00E05F9E" w:rsidRDefault="000275EA" w:rsidP="003F1C0F">
            <w:pPr>
              <w:jc w:val="right"/>
              <w:rPr>
                <w:rFonts w:ascii="Calibri" w:hAnsi="Calibri"/>
                <w:color w:val="000000"/>
                <w:sz w:val="22"/>
                <w:szCs w:val="22"/>
              </w:rPr>
            </w:pPr>
            <w:r w:rsidRPr="00E05F9E">
              <w:rPr>
                <w:rFonts w:ascii="Calibri" w:hAnsi="Calibri"/>
                <w:color w:val="000000"/>
                <w:sz w:val="22"/>
                <w:szCs w:val="22"/>
              </w:rPr>
              <w:t>15</w:t>
            </w:r>
          </w:p>
        </w:tc>
        <w:tc>
          <w:tcPr>
            <w:tcW w:w="1680"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rPr>
                <w:rFonts w:ascii="Arial" w:hAnsi="Arial"/>
                <w:sz w:val="20"/>
                <w:szCs w:val="20"/>
              </w:rPr>
            </w:pPr>
            <w:r w:rsidRPr="00E05F9E">
              <w:rPr>
                <w:rFonts w:ascii="Arial" w:hAnsi="Arial"/>
                <w:sz w:val="20"/>
                <w:szCs w:val="20"/>
              </w:rPr>
              <w:t>Чита Зона 15</w:t>
            </w:r>
          </w:p>
        </w:tc>
        <w:tc>
          <w:tcPr>
            <w:tcW w:w="1175" w:type="dxa"/>
            <w:tcBorders>
              <w:top w:val="nil"/>
              <w:left w:val="nil"/>
              <w:bottom w:val="single" w:sz="4" w:space="0" w:color="auto"/>
              <w:right w:val="single" w:sz="4" w:space="0" w:color="auto"/>
            </w:tcBorders>
            <w:shd w:val="clear" w:color="auto" w:fill="auto"/>
            <w:vAlign w:val="bottom"/>
            <w:hideMark/>
          </w:tcPr>
          <w:p w:rsidR="000275EA" w:rsidRPr="00E05F9E" w:rsidRDefault="000275EA" w:rsidP="003F1C0F">
            <w:pPr>
              <w:jc w:val="center"/>
              <w:rPr>
                <w:rFonts w:ascii="Arial" w:hAnsi="Arial"/>
                <w:sz w:val="20"/>
                <w:szCs w:val="20"/>
              </w:rPr>
            </w:pPr>
            <w:r w:rsidRPr="00E05F9E">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0275EA" w:rsidRPr="00E05F9E" w:rsidRDefault="009E72D4" w:rsidP="003F1C0F">
            <w:pPr>
              <w:jc w:val="right"/>
              <w:rPr>
                <w:rFonts w:ascii="Arial" w:hAnsi="Arial"/>
                <w:sz w:val="20"/>
                <w:szCs w:val="20"/>
              </w:rPr>
            </w:pPr>
            <w:r w:rsidRPr="00E05F9E">
              <w:rPr>
                <w:rFonts w:ascii="Arial" w:hAnsi="Arial"/>
                <w:sz w:val="20"/>
                <w:szCs w:val="20"/>
              </w:rPr>
              <w:t>85134,04</w:t>
            </w:r>
          </w:p>
        </w:tc>
        <w:tc>
          <w:tcPr>
            <w:tcW w:w="1282" w:type="dxa"/>
            <w:tcBorders>
              <w:top w:val="nil"/>
              <w:left w:val="nil"/>
              <w:bottom w:val="single" w:sz="4" w:space="0" w:color="auto"/>
              <w:right w:val="single" w:sz="4" w:space="0" w:color="auto"/>
            </w:tcBorders>
            <w:shd w:val="clear" w:color="auto" w:fill="auto"/>
            <w:noWrap/>
            <w:vAlign w:val="bottom"/>
            <w:hideMark/>
          </w:tcPr>
          <w:p w:rsidR="000275EA" w:rsidRPr="009E72D4" w:rsidRDefault="009E72D4" w:rsidP="003F1C0F">
            <w:pPr>
              <w:jc w:val="right"/>
              <w:rPr>
                <w:rFonts w:ascii="Arial" w:hAnsi="Arial"/>
                <w:sz w:val="20"/>
                <w:szCs w:val="20"/>
              </w:rPr>
            </w:pPr>
            <w:r w:rsidRPr="00E05F9E">
              <w:rPr>
                <w:rFonts w:ascii="Arial" w:hAnsi="Arial"/>
                <w:sz w:val="20"/>
                <w:szCs w:val="20"/>
              </w:rPr>
              <w:t>89884,21</w:t>
            </w:r>
          </w:p>
        </w:tc>
      </w:tr>
    </w:tbl>
    <w:p w:rsidR="000275EA" w:rsidRDefault="000275EA" w:rsidP="000275EA">
      <w:pPr>
        <w:jc w:val="center"/>
        <w:rPr>
          <w:b/>
          <w:shd w:val="clear" w:color="auto" w:fill="FFFFFF"/>
        </w:rPr>
      </w:pPr>
    </w:p>
    <w:p w:rsidR="000275EA" w:rsidRDefault="000275EA" w:rsidP="000275EA">
      <w:pPr>
        <w:jc w:val="center"/>
        <w:rPr>
          <w:b/>
          <w:shd w:val="clear" w:color="auto" w:fill="FFFFFF"/>
        </w:rPr>
      </w:pPr>
    </w:p>
    <w:p w:rsidR="000275EA" w:rsidRPr="00B04811" w:rsidRDefault="000275EA" w:rsidP="000275EA">
      <w:pPr>
        <w:jc w:val="center"/>
        <w:rPr>
          <w:shd w:val="clear" w:color="auto" w:fill="FFFFFF"/>
        </w:rPr>
      </w:pPr>
      <w:r w:rsidRPr="00B04811">
        <w:rPr>
          <w:shd w:val="clear" w:color="auto" w:fill="FFFFFF"/>
        </w:rPr>
        <w:t>Зоны перевозки разработаны в соответствии с прайс-листом филиала ПАО «ТрансКонтейнер» на Забайкальской ж.д.</w:t>
      </w: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0275EA" w:rsidRDefault="000275EA"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8B3CE8" w:rsidRDefault="008B3CE8" w:rsidP="00E05F9E">
      <w:pPr>
        <w:suppressAutoHyphens w:val="0"/>
        <w:rPr>
          <w:rFonts w:ascii="Calibri" w:hAnsi="Calibri" w:cs="Arial CYR"/>
          <w:b/>
          <w:bCs/>
          <w:color w:val="000000"/>
          <w:sz w:val="22"/>
          <w:szCs w:val="22"/>
          <w:lang w:eastAsia="ru-RU"/>
        </w:rPr>
        <w:sectPr w:rsidR="008B3CE8" w:rsidSect="00BE4071">
          <w:headerReference w:type="default" r:id="rId12"/>
          <w:footerReference w:type="even" r:id="rId13"/>
          <w:headerReference w:type="first" r:id="rId14"/>
          <w:pgSz w:w="11907" w:h="16840" w:code="9"/>
          <w:pgMar w:top="1134" w:right="851" w:bottom="1134" w:left="1418" w:header="794" w:footer="794" w:gutter="0"/>
          <w:cols w:space="720"/>
          <w:titlePg/>
          <w:docGrid w:linePitch="326"/>
        </w:sectPr>
      </w:pPr>
    </w:p>
    <w:tbl>
      <w:tblPr>
        <w:tblW w:w="13907" w:type="dxa"/>
        <w:tblInd w:w="93" w:type="dxa"/>
        <w:tblLayout w:type="fixed"/>
        <w:tblLook w:val="04A0"/>
      </w:tblPr>
      <w:tblGrid>
        <w:gridCol w:w="1149"/>
        <w:gridCol w:w="2268"/>
        <w:gridCol w:w="1560"/>
        <w:gridCol w:w="1134"/>
        <w:gridCol w:w="850"/>
        <w:gridCol w:w="1134"/>
        <w:gridCol w:w="2268"/>
        <w:gridCol w:w="1418"/>
        <w:gridCol w:w="2126"/>
      </w:tblGrid>
      <w:tr w:rsidR="008B3CE8" w:rsidRPr="00E05F9E" w:rsidTr="00366836">
        <w:trPr>
          <w:trHeight w:val="1260"/>
        </w:trPr>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5F9E" w:rsidRPr="00E05F9E" w:rsidRDefault="00E05F9E" w:rsidP="00E05F9E">
            <w:pPr>
              <w:suppressAutoHyphens w:val="0"/>
              <w:rPr>
                <w:rFonts w:ascii="Calibri" w:hAnsi="Calibri" w:cs="Arial CYR"/>
                <w:b/>
                <w:bCs/>
                <w:color w:val="000000"/>
                <w:sz w:val="22"/>
                <w:szCs w:val="22"/>
                <w:lang w:eastAsia="ru-RU"/>
              </w:rPr>
            </w:pPr>
            <w:r w:rsidRPr="00E05F9E">
              <w:rPr>
                <w:rFonts w:ascii="Calibri" w:hAnsi="Calibri" w:cs="Arial CYR"/>
                <w:b/>
                <w:bCs/>
                <w:color w:val="000000"/>
                <w:sz w:val="22"/>
                <w:szCs w:val="22"/>
                <w:lang w:eastAsia="ru-RU"/>
              </w:rPr>
              <w:lastRenderedPageBreak/>
              <w:t>Филиал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05F9E" w:rsidRPr="00E05F9E" w:rsidRDefault="00E05F9E" w:rsidP="00E05F9E">
            <w:pPr>
              <w:suppressAutoHyphens w:val="0"/>
              <w:jc w:val="center"/>
              <w:rPr>
                <w:rFonts w:ascii="Calibri" w:hAnsi="Calibri" w:cs="Arial CYR"/>
                <w:b/>
                <w:bCs/>
                <w:color w:val="000000"/>
                <w:sz w:val="22"/>
                <w:szCs w:val="22"/>
                <w:lang w:eastAsia="ru-RU"/>
              </w:rPr>
            </w:pPr>
            <w:r w:rsidRPr="00E05F9E">
              <w:rPr>
                <w:rFonts w:ascii="Calibri" w:hAnsi="Calibri" w:cs="Arial CYR"/>
                <w:b/>
                <w:bCs/>
                <w:color w:val="000000"/>
                <w:sz w:val="22"/>
                <w:szCs w:val="22"/>
                <w:lang w:eastAsia="ru-RU"/>
              </w:rPr>
              <w:t>Зона</w:t>
            </w:r>
          </w:p>
        </w:tc>
        <w:tc>
          <w:tcPr>
            <w:tcW w:w="1560" w:type="dxa"/>
            <w:tcBorders>
              <w:top w:val="single" w:sz="4" w:space="0" w:color="auto"/>
              <w:left w:val="nil"/>
              <w:bottom w:val="single" w:sz="4" w:space="0" w:color="auto"/>
              <w:right w:val="nil"/>
            </w:tcBorders>
            <w:shd w:val="clear" w:color="auto" w:fill="auto"/>
            <w:vAlign w:val="center"/>
            <w:hideMark/>
          </w:tcPr>
          <w:p w:rsidR="00E05F9E" w:rsidRPr="00E05F9E" w:rsidRDefault="00E05F9E" w:rsidP="00E05F9E">
            <w:pPr>
              <w:suppressAutoHyphens w:val="0"/>
              <w:jc w:val="center"/>
              <w:rPr>
                <w:rFonts w:ascii="Calibri" w:hAnsi="Calibri" w:cs="Arial CYR"/>
                <w:b/>
                <w:bCs/>
                <w:color w:val="000000"/>
                <w:sz w:val="16"/>
                <w:szCs w:val="16"/>
                <w:lang w:eastAsia="ru-RU"/>
              </w:rPr>
            </w:pPr>
            <w:r w:rsidRPr="00E05F9E">
              <w:rPr>
                <w:rFonts w:ascii="Calibri" w:hAnsi="Calibri" w:cs="Arial CYR"/>
                <w:b/>
                <w:bCs/>
                <w:color w:val="000000"/>
                <w:sz w:val="16"/>
                <w:szCs w:val="16"/>
                <w:lang w:eastAsia="ru-RU"/>
              </w:rPr>
              <w:t>1-ый уровень классификации</w:t>
            </w:r>
          </w:p>
        </w:tc>
        <w:tc>
          <w:tcPr>
            <w:tcW w:w="198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05F9E" w:rsidRPr="00E05F9E" w:rsidRDefault="00E05F9E" w:rsidP="00E05F9E">
            <w:pPr>
              <w:suppressAutoHyphens w:val="0"/>
              <w:jc w:val="center"/>
              <w:rPr>
                <w:rFonts w:ascii="Calibri" w:hAnsi="Calibri" w:cs="Arial CYR"/>
                <w:b/>
                <w:bCs/>
                <w:color w:val="000000"/>
                <w:sz w:val="22"/>
                <w:szCs w:val="22"/>
                <w:lang w:eastAsia="ru-RU"/>
              </w:rPr>
            </w:pPr>
            <w:r w:rsidRPr="00E05F9E">
              <w:rPr>
                <w:rFonts w:ascii="Calibri" w:hAnsi="Calibri" w:cs="Arial CYR"/>
                <w:b/>
                <w:bCs/>
                <w:color w:val="000000"/>
                <w:sz w:val="22"/>
                <w:szCs w:val="22"/>
                <w:lang w:eastAsia="ru-RU"/>
              </w:rPr>
              <w:t>2-ой уровень классификации</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E05F9E" w:rsidRPr="00E05F9E" w:rsidRDefault="00E05F9E" w:rsidP="00E05F9E">
            <w:pPr>
              <w:suppressAutoHyphens w:val="0"/>
              <w:jc w:val="center"/>
              <w:rPr>
                <w:rFonts w:ascii="Calibri" w:hAnsi="Calibri" w:cs="Arial CYR"/>
                <w:b/>
                <w:bCs/>
                <w:color w:val="000000"/>
                <w:sz w:val="22"/>
                <w:szCs w:val="22"/>
                <w:lang w:eastAsia="ru-RU"/>
              </w:rPr>
            </w:pPr>
            <w:r w:rsidRPr="00E05F9E">
              <w:rPr>
                <w:rFonts w:ascii="Calibri" w:hAnsi="Calibri" w:cs="Arial CYR"/>
                <w:b/>
                <w:bCs/>
                <w:color w:val="000000"/>
                <w:sz w:val="22"/>
                <w:szCs w:val="22"/>
                <w:lang w:eastAsia="ru-RU"/>
              </w:rPr>
              <w:t>3-ий уровень классификации</w:t>
            </w:r>
          </w:p>
        </w:tc>
        <w:tc>
          <w:tcPr>
            <w:tcW w:w="3544" w:type="dxa"/>
            <w:gridSpan w:val="2"/>
            <w:tcBorders>
              <w:top w:val="single" w:sz="4" w:space="0" w:color="auto"/>
              <w:left w:val="nil"/>
              <w:bottom w:val="single" w:sz="4" w:space="0" w:color="auto"/>
              <w:right w:val="single" w:sz="4" w:space="0" w:color="000000"/>
            </w:tcBorders>
            <w:shd w:val="clear" w:color="auto" w:fill="auto"/>
            <w:vAlign w:val="center"/>
            <w:hideMark/>
          </w:tcPr>
          <w:p w:rsidR="00E05F9E" w:rsidRPr="00E05F9E" w:rsidRDefault="00E05F9E" w:rsidP="00E05F9E">
            <w:pPr>
              <w:suppressAutoHyphens w:val="0"/>
              <w:jc w:val="center"/>
              <w:rPr>
                <w:rFonts w:ascii="Calibri" w:hAnsi="Calibri" w:cs="Arial CYR"/>
                <w:b/>
                <w:bCs/>
                <w:color w:val="000000"/>
                <w:sz w:val="22"/>
                <w:szCs w:val="22"/>
                <w:lang w:eastAsia="ru-RU"/>
              </w:rPr>
            </w:pPr>
            <w:r w:rsidRPr="00E05F9E">
              <w:rPr>
                <w:rFonts w:ascii="Calibri" w:hAnsi="Calibri" w:cs="Arial CYR"/>
                <w:b/>
                <w:bCs/>
                <w:color w:val="000000"/>
                <w:sz w:val="22"/>
                <w:szCs w:val="22"/>
                <w:lang w:eastAsia="ru-RU"/>
              </w:rPr>
              <w:t>Улица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1-Й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Амазарская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Аянская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Бекетова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Борзинская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Вагонный Тупик</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Верхнеудинская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Вокзальная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Высокогорный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Гончарова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Давендинская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Дмитрия Завалишина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ЭАБ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1-Я 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2-Я 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3-Я 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Кожевенный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Лазебного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Лазо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Лесная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Лесозаводская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Меховой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Могочинская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Московский тракт</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ШОССЕ</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Объездное</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Огородная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Орбита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Охотская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Паромная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Сенной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Подгорная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Пугачева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революции 1905 года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Тихий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Толчин</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Толчина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Торговая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Хилокская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Шевченко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Шестиперова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Шубзаводская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РФ_ЗАБ_ЧИТА_001</w:t>
            </w:r>
          </w:p>
        </w:tc>
        <w:tc>
          <w:tcPr>
            <w:tcW w:w="1560"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FFC0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C0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Ярославского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1-Й ЮЖНЫЙ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1-Я АВТОГЕННАЯ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Балейская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Безымянный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Береговой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Больничная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Верхний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Каменистая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Кооператив Север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Логовая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Минеральный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Могзонская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Морозная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Промышленная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Промышленный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Промышленный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Проселочная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Рыбачий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Скалистая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Холмистая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ИНГОДИНСКИЙ</w:t>
            </w:r>
          </w:p>
        </w:tc>
        <w:tc>
          <w:tcPr>
            <w:tcW w:w="1418" w:type="dxa"/>
            <w:tcBorders>
              <w:top w:val="nil"/>
              <w:left w:val="single" w:sz="4" w:space="0" w:color="auto"/>
              <w:bottom w:val="nil"/>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Элеваторный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9-Е ЯНВАРЯ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Акшинская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Амурская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Ангарская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Анохина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Апрельская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БАБУШКИНА,НЕЧЕТНЫЕ С 55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БАБУШКИНА,ЧЕТНЫЕ 42-54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Байкальская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Балябина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Баранского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БАРГУЗИНСКАЯ,ЧЕТНЫЕ 1-24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БАРГУЗИНСКАЯ,НЕЧЕТНЫЕ 5-31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jc w:val="center"/>
              <w:rPr>
                <w:rFonts w:ascii="Arial CYR" w:hAnsi="Arial CYR" w:cs="Arial CYR"/>
                <w:sz w:val="20"/>
                <w:szCs w:val="20"/>
                <w:lang w:eastAsia="ru-RU"/>
              </w:rPr>
            </w:pPr>
            <w:r w:rsidRPr="00E05F9E">
              <w:rPr>
                <w:rFonts w:ascii="Arial CYR" w:hAnsi="Arial CYR" w:cs="Arial CYR"/>
                <w:sz w:val="20"/>
                <w:szCs w:val="20"/>
                <w:lang w:eastAsia="ru-RU"/>
              </w:rPr>
              <w:t>БОГОМЯКОВА,НЕЧЕТНЫЕ 1-61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jc w:val="center"/>
              <w:rPr>
                <w:rFonts w:ascii="Arial CYR" w:hAnsi="Arial CYR" w:cs="Arial CYR"/>
                <w:sz w:val="20"/>
                <w:szCs w:val="20"/>
                <w:lang w:eastAsia="ru-RU"/>
              </w:rPr>
            </w:pPr>
            <w:r w:rsidRPr="00E05F9E">
              <w:rPr>
                <w:rFonts w:ascii="Arial CYR" w:hAnsi="Arial CYR" w:cs="Arial CYR"/>
                <w:sz w:val="20"/>
                <w:szCs w:val="20"/>
                <w:lang w:eastAsia="ru-RU"/>
              </w:rPr>
              <w:t>БОГОМЯКОВА,ЧЕТНЫЕ 2-36</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Болотная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Будочная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Бутина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Вайнштейна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Варганова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Ватутина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Верхневокзальная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Вершинный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Виля Липатова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Водная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Володарского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Высокая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Выставочная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Газимурская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Геологический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Георгия Костина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Глинистая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Горбунова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Горького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Дальневосточная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Двинская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Деповская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Детская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Дорожная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ЖУРАВЛЕВА ,НЕЧЕТНЫЕ 1-77</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ЖУРАВЛЕВА, ЧЕТНЫЕ 2-68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Забайкальского Рабочего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Заозерная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Засопочная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Затоварный двор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Зенитный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Извилистый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Инвентарная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Ингодинская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Инженерная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Ипподромная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Кайдаловская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Калангуйская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Карла Маркса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Кастринская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Кенонская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Кенонский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Кирпичная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Кирпично-Заводская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Кирпично-Заводской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Кисельникова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Ковыльная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Кодарская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Коллективная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Коммунальная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Комсомольская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Кооперативная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Костюшко-Григоровича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Кочеткова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Красноармейская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Краснодонская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Краснознаменная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Красноярская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Крестьянская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Крупской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Крымская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Куйбышева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Куйбышевский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КУРНАТОВСКОГО,НЕЧЕТНЫЕ 1-43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КУРНАТОВСКОГО, ЧЕТНЫЕ 2-62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Левочитинская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Ленина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Ленинградская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Лермонтова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Линейная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Линейный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Локомотивная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Ломоносова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Лунная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Магистральная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Магистральный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Малая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Малая Кенонская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Матвеева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Миронычева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Мысовская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мкр Кирзавод</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Мкр. Батарейный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мкр. Полевой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Молодежная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Молодежный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Московская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Мостовая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Мостовой переулок</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Набережная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НАГОРНАЯ,НЕЧЕТНЫЕ 1-41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НАГОРНАЯ,ЧЕТНЫЕ С 90</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Народная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Недорезова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Некрасовский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Нерчинская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НЕЧАЕВА ,НЕЧЕТНЫЕ 3-29</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НЕЧАЕВА,ЧЕТНЫЕ 2-18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НИКОЛАЯ ОСТРОВСКОГО,ЧЕТНЫЕ 2-28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НИКОЛАЯ ОСТРОВСКОГО,НЕЧЕТНЫЕ 1-45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НОВОБУЛЬВАРНАЯ,НЕЧЕТНЫЕ 1-41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НОВОБУЛЬВАРНАЯ, ЧЕТНЫЕ 2-32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Озерная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Новокузнечная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Новопроточная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Октябрьская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Ольховский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Онискевича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Ононская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Первомайская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Первомайский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Перронная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Петровская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Петровско-Заводская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Поворотный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Пограничная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Подгорбунского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Покровская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Ползунова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Полины Осипенко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Поперечная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Проезжая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проспект</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Советов</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Профсоюзная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Прямой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Путейский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Пушкина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Рабочая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Селенгинская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Серова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Серышева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СМОЛЕНСКАЯ,ЧЕТНЫЕ 2-42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СМОЛЕНСКАЯ,ЧЕТНЫЕ С 92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СМОЛЕНСМКАЯ,НЕЧЕТНЫЕ 1-53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Советская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СТОЛЯРОВА,НЕЧЕТНЫЕ 1-69</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СТОЛЯРОВА ,ЧЕТНЫЕ 2-52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Суворова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Суглинская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Татарская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Техническая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ТИМИРЯЗЕВА,НЕЧЕТНЫЕ 1-21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ТИМИРЯЗЕВА,ЧЕТНЫЕ 2-28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Титовская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Токмакова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Трудовая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Угданская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Узкий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Уральская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Уральский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Февральская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Федора Гладкова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ФРУНЗЕ,ЧЕТНЫЕ 2-10</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ФРУНЗЕ,НЕЧЕТНЫЕ С 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Хабаровская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Цупсмана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Чайковского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Чингарская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 </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ЧИТИНСКАЯ,НЕЧЕТНЫЕ 1-13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ЧИТИНСКАЯ,ЧЕТНЫЕ 2-18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ЧКАЛОВА,НЕЧЕТНЫЕ 37-65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ШИЛОВА,ЧЕТНЫЕ 2-28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ШИЛОВА,НЕЧЕТНЫЕ 1-33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Широкая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Школьный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Элеваторная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Энгельса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Юшкова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Железнодорожный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Ямской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Январская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1-Й БЫТОВОЙ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2-Й БЫТОВОЙ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1-Я ПЕСЧАННАЯ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2-Я ПЕСЧАННАЯ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1-Я ЮЖНАЯ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2-Я ЮЖНАЯ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3-Я ЮЖНАЯ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4-Я ЮЖНАЯ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8-Е Марта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Березовый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Бытовая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Варшавская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Гранитная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Дарасунская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Дошкольная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Енисейская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Заречный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Карымская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Красная поляна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Кукинский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Кустарный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Лесоустроительная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Лесхозная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Луговая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Лучевая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Молоковская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Нижний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Новолуговая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Новосибирская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Оздоровительная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Островская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Охотничья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Песчаная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Песчанские Лужки</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РФ_ЗАБ_ЧИТА_002</w:t>
            </w:r>
          </w:p>
        </w:tc>
        <w:tc>
          <w:tcPr>
            <w:tcW w:w="1560"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Иногодинский</w:t>
            </w:r>
          </w:p>
        </w:tc>
        <w:tc>
          <w:tcPr>
            <w:tcW w:w="1418" w:type="dxa"/>
            <w:tcBorders>
              <w:top w:val="nil"/>
              <w:left w:val="single" w:sz="4" w:space="0" w:color="auto"/>
              <w:bottom w:val="single" w:sz="4" w:space="0" w:color="auto"/>
              <w:right w:val="single" w:sz="4" w:space="0" w:color="auto"/>
            </w:tcBorders>
            <w:shd w:val="clear" w:color="000000" w:fill="B8CCE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B8CCE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Песчаный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Автогенная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Автогенный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Алданская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Александро-Заводская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Амурский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Аргунская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БАБУШКИНА,НЕЧЕТНЫЕ 1-53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БАБУШКИНА,ЧЕТНЫЕ 2-40</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БАРГУЗИНСКАЯ, НЕЧЕТНЫЕ 43-45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БАРГУЗИНСКАЯ,ЧЕТНЫЕ 26</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Белорусская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Богдана Хмельницкого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БОГОМЯКОВА,ЧЕТНЫЕ 38-62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БОГОМЯКОВА,НЕЧЕТНЫЕ 63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Верхоленская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Витимская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Витимский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Гагарина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Геодезическая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Геодезический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Даурская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Дачный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Евгения Гаюсана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ЖУРАВЛЕВА,НЕЧЕТНЫЕ 79</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ЖУРАВЛЕВА,ЧЕТНЫЕ 70-78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Забайкальская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Инструментальная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Инструментальный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Июньская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Кабанская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Карповский тракт</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Каховская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Каштакская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Каштакский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Кирова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Кислородная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Колхозная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Корейская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Коханского</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Крайний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Крайняя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Красная поляна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Красноармейская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Красного Восстания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Красной Звезды</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Красных коммунаров</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КУРНАТОВСКОГО,НЕЧЕТНЫЕ 45-63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КУРНАТОВСКОГО,ЧЕТНЫЕ 64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Кутузовская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Левопроточная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Металлистов</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мкр Кольцевой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НАГОРНАЯ,ЧЕТНЫЕ 42-88</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НАГОРНАЯ,ЧЕТНЫЕ С 92</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НАГОРНАЯ,НЕЧЕТНЫЕ 43-91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Нерчинско-Заводская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 </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НЕЧАЕВА,НЕЧЕТНЫЕ 31-57</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НЕЧАЕВА,ЧЕТНЫЕ 20-56</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НИКОЛАЯ ОСТРОВСКОГО,НЕЧЕТНЫЕ С 43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НИКОЛАЯ ОСТРОВСКОГО,ЧЕТНЫЕ 30-46</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НОВОБУЛЬВАРНАЯ,НЕЧЕТНЫЕ С 43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НОВОБУЛЬВАРНАЯ,ЧЕТНЫЕ 34-114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Новобытовая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Октябрьский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Оленгуйская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Петровско-Заводская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Кутузовка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Северный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Силикатная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Славянская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СМОЛЕНСКАЯ,НЕЧЕТНЫЕ 55-99</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СМОЛЕНСКАЯ,НЕЧЕТНЫЕ С 111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СМОЛЕНСКАЯ,ЧЕТНЫЕ 44-90</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Снежный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Сосновая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СТОЛЯРОВА,НЕЧЕТНЫЕ С 71</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СТОЛЯРОВА,ЧЕТНЫЕ С 54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Сухая Падь</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Таежная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 </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ТИМИРЯЗЕВА,НЕЧЕТНЫЕ 23-29</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ТИМИРЯЗЕВА,ЧЕТНЫЕ С 30</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Томская.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бульвар</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Украинский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Уссурийская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ФРУНЗЕ,НЕЧЕТНЫЕ С 3</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ЧИТИНСКАЯ,НЕЧЕТНЫЕ С 15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ЧКАЛОВА,ЧЕТНЫЕ 2-64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ЧКАЛОВА,НЕЧЕТНЫЕ 1-35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Шилкинская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ШИЛОВА,НЕЧЕТНЫЕ С 35</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ШИЛОВА,ЧЕТНЫЕ 10-34</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РФ_ЗАБ_ЧИТА_003</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Яблоновая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2-Й РАБОЧИЙ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Авдеевский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2-Й МКР АВИАГОРОДОК</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Авиационная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Агинский тракт</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Антипиха</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nil"/>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Антипиха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Базовская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Беговая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Бургенская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Быркинская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Вертолетная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Верхнечитинская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Вилюйская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Воздушная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Генерала Белика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Девичья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Девичья Сопка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Долиновская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Железобетонная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Зоотехническая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Ивановская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Калганская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Круговой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Летная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Лужковый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Нарымский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Новодевичий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Новодолиновская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Норильская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Олекминская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Олимпийская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Пляжная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Прибрежная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Пригородная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Проектная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Противочумная ст.</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Радужная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Рахова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Романовский тракт</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Трактовая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Тунгирский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Туринская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Холбонская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Чикойская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Чинейская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Шишкинская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Яковлева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Ямская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РФ_ЗАБ_ЧИТА_004</w:t>
            </w:r>
          </w:p>
        </w:tc>
        <w:tc>
          <w:tcPr>
            <w:tcW w:w="1560"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CCC0DA"/>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CCC0DA"/>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Ямаровская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Биофабрика</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Зароечный</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Заячий Ключ</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Молоковка</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Песчанка</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Энергетиков</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Каштак</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Ясный</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Дворцовский тракт</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Каштакский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Отрадный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Центральный</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Ровный переулок</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Засопка</w:t>
            </w:r>
          </w:p>
        </w:tc>
        <w:tc>
          <w:tcPr>
            <w:tcW w:w="1418"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РФ_ЗАБ_ЧИТА_005</w:t>
            </w:r>
          </w:p>
        </w:tc>
        <w:tc>
          <w:tcPr>
            <w:tcW w:w="1560" w:type="dxa"/>
            <w:tcBorders>
              <w:top w:val="nil"/>
              <w:left w:val="nil"/>
              <w:bottom w:val="single" w:sz="4" w:space="0" w:color="auto"/>
              <w:right w:val="nil"/>
            </w:tcBorders>
            <w:shd w:val="clear" w:color="000000" w:fill="FF99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nil"/>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nil"/>
              <w:right w:val="nil"/>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nil"/>
              <w:right w:val="single" w:sz="4" w:space="0" w:color="auto"/>
            </w:tcBorders>
            <w:shd w:val="clear" w:color="000000" w:fill="FF99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nil"/>
              <w:right w:val="single" w:sz="4" w:space="0" w:color="auto"/>
            </w:tcBorders>
            <w:shd w:val="clear" w:color="000000" w:fill="FF99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КСК (мкр Текстильщиков)</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single" w:sz="4" w:space="0" w:color="auto"/>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single" w:sz="4" w:space="0" w:color="auto"/>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single" w:sz="4" w:space="0" w:color="auto"/>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single" w:sz="4" w:space="0" w:color="auto"/>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Кадалинский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Кутузовский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Агрогородок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Аэропорт</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Восточный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Дворцы</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1-Й МКР ДСУ</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Заречная</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Застепь </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Зыково</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Ивановка</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Ивановский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Кабинетский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Кадала</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Лапочкина падь</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проспект</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Маршала Жукова</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Наклонный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Опытный мкр</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Рудник Кадала </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проезд</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Рудничный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Травяной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Черново</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станция</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Черновская</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Чита-47</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ЧЭС</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переулок</w:t>
            </w:r>
          </w:p>
        </w:tc>
        <w:tc>
          <w:tcPr>
            <w:tcW w:w="2126" w:type="dxa"/>
            <w:tcBorders>
              <w:top w:val="nil"/>
              <w:left w:val="nil"/>
              <w:bottom w:val="single" w:sz="4" w:space="0" w:color="auto"/>
              <w:right w:val="single" w:sz="4" w:space="0" w:color="auto"/>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Яровой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Атамановка</w:t>
            </w:r>
          </w:p>
        </w:tc>
        <w:tc>
          <w:tcPr>
            <w:tcW w:w="1418"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РФ_ЗАБ_ЧИТА_Р_006</w:t>
            </w:r>
          </w:p>
        </w:tc>
        <w:tc>
          <w:tcPr>
            <w:tcW w:w="1560" w:type="dxa"/>
            <w:tcBorders>
              <w:top w:val="nil"/>
              <w:left w:val="nil"/>
              <w:bottom w:val="single" w:sz="4" w:space="0" w:color="auto"/>
              <w:right w:val="nil"/>
            </w:tcBorders>
            <w:shd w:val="clear" w:color="000000" w:fill="00FFC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850" w:type="dxa"/>
            <w:tcBorders>
              <w:top w:val="nil"/>
              <w:left w:val="nil"/>
              <w:bottom w:val="single" w:sz="4" w:space="0" w:color="auto"/>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ЧИТА</w:t>
            </w:r>
          </w:p>
        </w:tc>
        <w:tc>
          <w:tcPr>
            <w:tcW w:w="1134" w:type="dxa"/>
            <w:tcBorders>
              <w:top w:val="nil"/>
              <w:left w:val="nil"/>
              <w:bottom w:val="nil"/>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nil"/>
              <w:right w:val="nil"/>
            </w:tcBorders>
            <w:shd w:val="clear" w:color="000000" w:fill="00FFC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Угдан</w:t>
            </w:r>
          </w:p>
        </w:tc>
        <w:tc>
          <w:tcPr>
            <w:tcW w:w="1418" w:type="dxa"/>
            <w:tcBorders>
              <w:top w:val="nil"/>
              <w:left w:val="single" w:sz="4" w:space="0" w:color="auto"/>
              <w:bottom w:val="nil"/>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nil"/>
              <w:right w:val="single" w:sz="4" w:space="0" w:color="auto"/>
            </w:tcBorders>
            <w:shd w:val="clear" w:color="000000" w:fill="00FFC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single" w:sz="4" w:space="0" w:color="auto"/>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single" w:sz="4" w:space="0" w:color="auto"/>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Верх-Чита</w:t>
            </w:r>
          </w:p>
        </w:tc>
        <w:tc>
          <w:tcPr>
            <w:tcW w:w="1418" w:type="dxa"/>
            <w:tcBorders>
              <w:top w:val="single" w:sz="4" w:space="0" w:color="auto"/>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single" w:sz="4" w:space="0" w:color="auto"/>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Домна</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Забайкалец</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Карповка</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станция</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Кручина</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станция</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Кука</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Черновский</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улица</w:t>
            </w:r>
          </w:p>
        </w:tc>
        <w:tc>
          <w:tcPr>
            <w:tcW w:w="2126" w:type="dxa"/>
            <w:tcBorders>
              <w:top w:val="nil"/>
              <w:left w:val="nil"/>
              <w:bottom w:val="single" w:sz="4" w:space="0" w:color="auto"/>
              <w:right w:val="single" w:sz="4" w:space="0" w:color="auto"/>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мкр Светлый</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Смоленка</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РФ_ЗАБ_ЧИТА_Р_007</w:t>
            </w:r>
          </w:p>
        </w:tc>
        <w:tc>
          <w:tcPr>
            <w:tcW w:w="1560" w:type="dxa"/>
            <w:tcBorders>
              <w:top w:val="nil"/>
              <w:left w:val="nil"/>
              <w:bottom w:val="single" w:sz="4" w:space="0" w:color="auto"/>
              <w:right w:val="nil"/>
            </w:tcBorders>
            <w:shd w:val="clear" w:color="000000" w:fill="99CC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nil"/>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9CC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Шишкино</w:t>
            </w:r>
          </w:p>
        </w:tc>
        <w:tc>
          <w:tcPr>
            <w:tcW w:w="1418" w:type="dxa"/>
            <w:tcBorders>
              <w:top w:val="nil"/>
              <w:left w:val="single" w:sz="4" w:space="0" w:color="auto"/>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9CC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single" w:sz="4" w:space="0" w:color="auto"/>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РФ_ЗАБ_ЧИТА_Р_008</w:t>
            </w:r>
          </w:p>
        </w:tc>
        <w:tc>
          <w:tcPr>
            <w:tcW w:w="1560" w:type="dxa"/>
            <w:tcBorders>
              <w:top w:val="nil"/>
              <w:left w:val="nil"/>
              <w:bottom w:val="single" w:sz="4" w:space="0" w:color="auto"/>
              <w:right w:val="nil"/>
            </w:tcBorders>
            <w:shd w:val="clear" w:color="000000" w:fill="D7E4B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single" w:sz="4" w:space="0" w:color="auto"/>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станция</w:t>
            </w:r>
          </w:p>
        </w:tc>
        <w:tc>
          <w:tcPr>
            <w:tcW w:w="2268" w:type="dxa"/>
            <w:tcBorders>
              <w:top w:val="nil"/>
              <w:left w:val="nil"/>
              <w:bottom w:val="single" w:sz="4" w:space="0" w:color="auto"/>
              <w:right w:val="nil"/>
            </w:tcBorders>
            <w:shd w:val="clear" w:color="000000" w:fill="D7E4B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Новая</w:t>
            </w:r>
          </w:p>
        </w:tc>
        <w:tc>
          <w:tcPr>
            <w:tcW w:w="1418" w:type="dxa"/>
            <w:tcBorders>
              <w:top w:val="nil"/>
              <w:left w:val="single" w:sz="4" w:space="0" w:color="auto"/>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РФ_ЗАБ_ЧИТА_Р_008</w:t>
            </w:r>
          </w:p>
        </w:tc>
        <w:tc>
          <w:tcPr>
            <w:tcW w:w="1560" w:type="dxa"/>
            <w:tcBorders>
              <w:top w:val="nil"/>
              <w:left w:val="nil"/>
              <w:bottom w:val="single" w:sz="4" w:space="0" w:color="auto"/>
              <w:right w:val="nil"/>
            </w:tcBorders>
            <w:shd w:val="clear" w:color="000000" w:fill="D7E4B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1134"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268" w:type="dxa"/>
            <w:tcBorders>
              <w:top w:val="nil"/>
              <w:left w:val="nil"/>
              <w:bottom w:val="single" w:sz="4" w:space="0" w:color="auto"/>
              <w:right w:val="nil"/>
            </w:tcBorders>
            <w:shd w:val="clear" w:color="000000" w:fill="D7E4B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Лесной городок</w:t>
            </w:r>
          </w:p>
        </w:tc>
        <w:tc>
          <w:tcPr>
            <w:tcW w:w="1418" w:type="dxa"/>
            <w:tcBorders>
              <w:top w:val="nil"/>
              <w:left w:val="single" w:sz="4" w:space="0" w:color="auto"/>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РФ_ЗАБ_ЧИТА_Р_008</w:t>
            </w:r>
          </w:p>
        </w:tc>
        <w:tc>
          <w:tcPr>
            <w:tcW w:w="1560" w:type="dxa"/>
            <w:tcBorders>
              <w:top w:val="nil"/>
              <w:left w:val="nil"/>
              <w:bottom w:val="single" w:sz="4" w:space="0" w:color="auto"/>
              <w:right w:val="nil"/>
            </w:tcBorders>
            <w:shd w:val="clear" w:color="000000" w:fill="D7E4BC"/>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D7E4BC"/>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Новокручининск</w:t>
            </w:r>
          </w:p>
        </w:tc>
        <w:tc>
          <w:tcPr>
            <w:tcW w:w="1418" w:type="dxa"/>
            <w:tcBorders>
              <w:top w:val="nil"/>
              <w:left w:val="single" w:sz="4" w:space="0" w:color="auto"/>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D7E4BC"/>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Карымский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Дарасун</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Маккавеево</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Улетовский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Дровяная</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Карымский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Карымская</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Бургень</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Яблоново</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станция</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Гонгота</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РФ_ЗАБ_ЧИТА_Р_009</w:t>
            </w:r>
          </w:p>
        </w:tc>
        <w:tc>
          <w:tcPr>
            <w:tcW w:w="1560" w:type="dxa"/>
            <w:tcBorders>
              <w:top w:val="nil"/>
              <w:left w:val="nil"/>
              <w:bottom w:val="single" w:sz="4" w:space="0" w:color="auto"/>
              <w:right w:val="nil"/>
            </w:tcBorders>
            <w:shd w:val="clear" w:color="000000" w:fill="FCD5B4"/>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Читинский</w:t>
            </w:r>
          </w:p>
        </w:tc>
        <w:tc>
          <w:tcPr>
            <w:tcW w:w="1134"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FCD5B4"/>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 Арахлей</w:t>
            </w:r>
          </w:p>
        </w:tc>
        <w:tc>
          <w:tcPr>
            <w:tcW w:w="1418" w:type="dxa"/>
            <w:tcBorders>
              <w:top w:val="nil"/>
              <w:left w:val="single" w:sz="4" w:space="0" w:color="auto"/>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CD5B4"/>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РФ_ЗАБ_ЧИТА_Р_010</w:t>
            </w:r>
          </w:p>
        </w:tc>
        <w:tc>
          <w:tcPr>
            <w:tcW w:w="1560" w:type="dxa"/>
            <w:tcBorders>
              <w:top w:val="nil"/>
              <w:left w:val="nil"/>
              <w:bottom w:val="single" w:sz="4" w:space="0" w:color="auto"/>
              <w:right w:val="nil"/>
            </w:tcBorders>
            <w:shd w:val="clear" w:color="000000" w:fill="92D05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Улетовский</w:t>
            </w:r>
          </w:p>
        </w:tc>
        <w:tc>
          <w:tcPr>
            <w:tcW w:w="1134"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2D05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 Улеты</w:t>
            </w:r>
          </w:p>
        </w:tc>
        <w:tc>
          <w:tcPr>
            <w:tcW w:w="1418" w:type="dxa"/>
            <w:tcBorders>
              <w:top w:val="nil"/>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РФ_ЗАБ_ЧИТА_Р_010</w:t>
            </w:r>
          </w:p>
        </w:tc>
        <w:tc>
          <w:tcPr>
            <w:tcW w:w="1560" w:type="dxa"/>
            <w:tcBorders>
              <w:top w:val="nil"/>
              <w:left w:val="nil"/>
              <w:bottom w:val="single" w:sz="4" w:space="0" w:color="auto"/>
              <w:right w:val="nil"/>
            </w:tcBorders>
            <w:shd w:val="clear" w:color="000000" w:fill="92D05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nil"/>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Улетовский</w:t>
            </w:r>
          </w:p>
        </w:tc>
        <w:tc>
          <w:tcPr>
            <w:tcW w:w="1134"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2D05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xml:space="preserve">Новоорловск </w:t>
            </w:r>
          </w:p>
        </w:tc>
        <w:tc>
          <w:tcPr>
            <w:tcW w:w="1418" w:type="dxa"/>
            <w:tcBorders>
              <w:top w:val="nil"/>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РФ_ЗАБ_ЧИТА_Р_010</w:t>
            </w:r>
          </w:p>
        </w:tc>
        <w:tc>
          <w:tcPr>
            <w:tcW w:w="1560" w:type="dxa"/>
            <w:tcBorders>
              <w:top w:val="nil"/>
              <w:left w:val="nil"/>
              <w:bottom w:val="single" w:sz="4" w:space="0" w:color="auto"/>
              <w:right w:val="nil"/>
            </w:tcBorders>
            <w:shd w:val="clear" w:color="000000" w:fill="92D05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АВТОНОМНЫЙ ОКРУГ</w:t>
            </w:r>
          </w:p>
        </w:tc>
        <w:tc>
          <w:tcPr>
            <w:tcW w:w="850"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Агинский</w:t>
            </w:r>
          </w:p>
        </w:tc>
        <w:tc>
          <w:tcPr>
            <w:tcW w:w="1134"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92D05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Могойтуй</w:t>
            </w:r>
          </w:p>
        </w:tc>
        <w:tc>
          <w:tcPr>
            <w:tcW w:w="1418" w:type="dxa"/>
            <w:tcBorders>
              <w:top w:val="nil"/>
              <w:left w:val="single" w:sz="4" w:space="0" w:color="auto"/>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2D05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РФ_ЗАБ_ЧИТА_Р_011</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Шилкинский</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2268" w:type="dxa"/>
            <w:tcBorders>
              <w:top w:val="nil"/>
              <w:left w:val="nil"/>
              <w:bottom w:val="single" w:sz="4" w:space="0" w:color="auto"/>
              <w:right w:val="nil"/>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Шилка</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РФ_ЗАБ_ЧИТА_Р_011</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Баунтовский</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Хиагда</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РФ_ЗАБ_ЧИТА_Р_011</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Нерчинский</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станция</w:t>
            </w:r>
          </w:p>
        </w:tc>
        <w:tc>
          <w:tcPr>
            <w:tcW w:w="2268" w:type="dxa"/>
            <w:tcBorders>
              <w:top w:val="nil"/>
              <w:left w:val="nil"/>
              <w:bottom w:val="single" w:sz="4" w:space="0" w:color="auto"/>
              <w:right w:val="nil"/>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Приисковая</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РФ_ЗАБ_ЧИТА_Р_011</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Оловяннинский</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Степь</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РФ_ЗАБ_ЧИТА_Р_011</w:t>
            </w:r>
          </w:p>
        </w:tc>
        <w:tc>
          <w:tcPr>
            <w:tcW w:w="1560" w:type="dxa"/>
            <w:tcBorders>
              <w:top w:val="nil"/>
              <w:left w:val="nil"/>
              <w:bottom w:val="single" w:sz="4" w:space="0" w:color="auto"/>
              <w:right w:val="nil"/>
            </w:tcBorders>
            <w:shd w:val="clear" w:color="000000" w:fill="FFFF99"/>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Оловяннинский</w:t>
            </w:r>
          </w:p>
        </w:tc>
        <w:tc>
          <w:tcPr>
            <w:tcW w:w="1134"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FF99"/>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Ясногорск</w:t>
            </w:r>
          </w:p>
        </w:tc>
        <w:tc>
          <w:tcPr>
            <w:tcW w:w="1418" w:type="dxa"/>
            <w:tcBorders>
              <w:top w:val="nil"/>
              <w:left w:val="single" w:sz="4" w:space="0" w:color="auto"/>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99"/>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РФ_ЗАБ_ЧИТА_Р_012</w:t>
            </w:r>
          </w:p>
        </w:tc>
        <w:tc>
          <w:tcPr>
            <w:tcW w:w="1560" w:type="dxa"/>
            <w:tcBorders>
              <w:top w:val="nil"/>
              <w:left w:val="nil"/>
              <w:bottom w:val="single" w:sz="4" w:space="0" w:color="auto"/>
              <w:right w:val="nil"/>
            </w:tcBorders>
            <w:shd w:val="clear" w:color="000000" w:fill="95B3D7"/>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Нерчинский</w:t>
            </w:r>
          </w:p>
        </w:tc>
        <w:tc>
          <w:tcPr>
            <w:tcW w:w="1134"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2268" w:type="dxa"/>
            <w:tcBorders>
              <w:top w:val="nil"/>
              <w:left w:val="nil"/>
              <w:bottom w:val="single" w:sz="4" w:space="0" w:color="auto"/>
              <w:right w:val="nil"/>
            </w:tcBorders>
            <w:shd w:val="clear" w:color="000000" w:fill="95B3D7"/>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Нерчинск</w:t>
            </w:r>
          </w:p>
        </w:tc>
        <w:tc>
          <w:tcPr>
            <w:tcW w:w="1418"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lastRenderedPageBreak/>
              <w:t>ЗАБ</w:t>
            </w:r>
          </w:p>
        </w:tc>
        <w:tc>
          <w:tcPr>
            <w:tcW w:w="2268"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РФ_ЗАБ_ЧИТА_Р_012</w:t>
            </w:r>
          </w:p>
        </w:tc>
        <w:tc>
          <w:tcPr>
            <w:tcW w:w="1560" w:type="dxa"/>
            <w:tcBorders>
              <w:top w:val="nil"/>
              <w:left w:val="nil"/>
              <w:bottom w:val="single" w:sz="4" w:space="0" w:color="auto"/>
              <w:right w:val="nil"/>
            </w:tcBorders>
            <w:shd w:val="clear" w:color="000000" w:fill="95B3D7"/>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Борзинский</w:t>
            </w:r>
          </w:p>
        </w:tc>
        <w:tc>
          <w:tcPr>
            <w:tcW w:w="1134"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2268" w:type="dxa"/>
            <w:tcBorders>
              <w:top w:val="nil"/>
              <w:left w:val="nil"/>
              <w:bottom w:val="single" w:sz="4" w:space="0" w:color="auto"/>
              <w:right w:val="nil"/>
            </w:tcBorders>
            <w:shd w:val="clear" w:color="000000" w:fill="95B3D7"/>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Борзя</w:t>
            </w:r>
          </w:p>
        </w:tc>
        <w:tc>
          <w:tcPr>
            <w:tcW w:w="1418"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РФ_ЗАБ_ЧИТА_Р_012</w:t>
            </w:r>
          </w:p>
        </w:tc>
        <w:tc>
          <w:tcPr>
            <w:tcW w:w="1560" w:type="dxa"/>
            <w:tcBorders>
              <w:top w:val="nil"/>
              <w:left w:val="nil"/>
              <w:bottom w:val="single" w:sz="4" w:space="0" w:color="auto"/>
              <w:right w:val="nil"/>
            </w:tcBorders>
            <w:shd w:val="clear" w:color="000000" w:fill="95B3D7"/>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Кыринский</w:t>
            </w:r>
          </w:p>
        </w:tc>
        <w:tc>
          <w:tcPr>
            <w:tcW w:w="1134"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5B3D7"/>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Мангут</w:t>
            </w:r>
          </w:p>
        </w:tc>
        <w:tc>
          <w:tcPr>
            <w:tcW w:w="1418"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РФ_ЗАБ_ЧИТА_Р_012</w:t>
            </w:r>
          </w:p>
        </w:tc>
        <w:tc>
          <w:tcPr>
            <w:tcW w:w="1560" w:type="dxa"/>
            <w:tcBorders>
              <w:top w:val="nil"/>
              <w:left w:val="nil"/>
              <w:bottom w:val="single" w:sz="4" w:space="0" w:color="auto"/>
              <w:right w:val="nil"/>
            </w:tcBorders>
            <w:shd w:val="clear" w:color="000000" w:fill="95B3D7"/>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Хилокский</w:t>
            </w:r>
          </w:p>
        </w:tc>
        <w:tc>
          <w:tcPr>
            <w:tcW w:w="1134"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95B3D7"/>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Харагун</w:t>
            </w:r>
          </w:p>
        </w:tc>
        <w:tc>
          <w:tcPr>
            <w:tcW w:w="1418"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РФ_ЗАБ_ЧИТА_Р_012</w:t>
            </w:r>
          </w:p>
        </w:tc>
        <w:tc>
          <w:tcPr>
            <w:tcW w:w="1560" w:type="dxa"/>
            <w:tcBorders>
              <w:top w:val="nil"/>
              <w:left w:val="nil"/>
              <w:bottom w:val="single" w:sz="4" w:space="0" w:color="auto"/>
              <w:right w:val="nil"/>
            </w:tcBorders>
            <w:shd w:val="clear" w:color="000000" w:fill="95B3D7"/>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Борзинский</w:t>
            </w:r>
          </w:p>
        </w:tc>
        <w:tc>
          <w:tcPr>
            <w:tcW w:w="1134"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95B3D7"/>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Шерловая Гора</w:t>
            </w:r>
          </w:p>
        </w:tc>
        <w:tc>
          <w:tcPr>
            <w:tcW w:w="1418" w:type="dxa"/>
            <w:tcBorders>
              <w:top w:val="nil"/>
              <w:left w:val="single" w:sz="4" w:space="0" w:color="auto"/>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95B3D7"/>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РФ_ЗАБ_ЧИТА_Р_014</w:t>
            </w:r>
          </w:p>
        </w:tc>
        <w:tc>
          <w:tcPr>
            <w:tcW w:w="1560" w:type="dxa"/>
            <w:tcBorders>
              <w:top w:val="nil"/>
              <w:left w:val="nil"/>
              <w:bottom w:val="single" w:sz="4" w:space="0" w:color="auto"/>
              <w:right w:val="nil"/>
            </w:tcBorders>
            <w:shd w:val="clear" w:color="000000" w:fill="66FF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Забайкальский</w:t>
            </w:r>
          </w:p>
        </w:tc>
        <w:tc>
          <w:tcPr>
            <w:tcW w:w="1134"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66FF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Забайкальск</w:t>
            </w:r>
          </w:p>
        </w:tc>
        <w:tc>
          <w:tcPr>
            <w:tcW w:w="1418"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РФ_ЗАБ_ЧИТА_Р_014</w:t>
            </w:r>
          </w:p>
        </w:tc>
        <w:tc>
          <w:tcPr>
            <w:tcW w:w="1560" w:type="dxa"/>
            <w:tcBorders>
              <w:top w:val="nil"/>
              <w:left w:val="nil"/>
              <w:bottom w:val="single" w:sz="4" w:space="0" w:color="auto"/>
              <w:right w:val="nil"/>
            </w:tcBorders>
            <w:shd w:val="clear" w:color="000000" w:fill="66FF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Газимуро-Заводский</w:t>
            </w:r>
          </w:p>
        </w:tc>
        <w:tc>
          <w:tcPr>
            <w:tcW w:w="1134"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село</w:t>
            </w:r>
          </w:p>
        </w:tc>
        <w:tc>
          <w:tcPr>
            <w:tcW w:w="2268" w:type="dxa"/>
            <w:tcBorders>
              <w:top w:val="nil"/>
              <w:left w:val="nil"/>
              <w:bottom w:val="single" w:sz="4" w:space="0" w:color="auto"/>
              <w:right w:val="nil"/>
            </w:tcBorders>
            <w:shd w:val="clear" w:color="000000" w:fill="66FF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Газ Завод</w:t>
            </w:r>
          </w:p>
        </w:tc>
        <w:tc>
          <w:tcPr>
            <w:tcW w:w="1418"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РФ_ЗАБ_ЧИТА_Р_014</w:t>
            </w:r>
          </w:p>
        </w:tc>
        <w:tc>
          <w:tcPr>
            <w:tcW w:w="1560" w:type="dxa"/>
            <w:tcBorders>
              <w:top w:val="nil"/>
              <w:left w:val="nil"/>
              <w:bottom w:val="single" w:sz="4" w:space="0" w:color="auto"/>
              <w:right w:val="nil"/>
            </w:tcBorders>
            <w:shd w:val="clear" w:color="000000" w:fill="66FF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Могочинский</w:t>
            </w:r>
          </w:p>
        </w:tc>
        <w:tc>
          <w:tcPr>
            <w:tcW w:w="1134"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66FF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Давенда</w:t>
            </w:r>
          </w:p>
        </w:tc>
        <w:tc>
          <w:tcPr>
            <w:tcW w:w="1418"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РФ_ЗАБ_ЧИТА_Р_014</w:t>
            </w:r>
          </w:p>
        </w:tc>
        <w:tc>
          <w:tcPr>
            <w:tcW w:w="1560" w:type="dxa"/>
            <w:tcBorders>
              <w:top w:val="nil"/>
              <w:left w:val="nil"/>
              <w:bottom w:val="single" w:sz="4" w:space="0" w:color="auto"/>
              <w:right w:val="nil"/>
            </w:tcBorders>
            <w:shd w:val="clear" w:color="000000" w:fill="66FFFF"/>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Краснокаменский</w:t>
            </w:r>
          </w:p>
        </w:tc>
        <w:tc>
          <w:tcPr>
            <w:tcW w:w="1134"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2268" w:type="dxa"/>
            <w:tcBorders>
              <w:top w:val="nil"/>
              <w:left w:val="nil"/>
              <w:bottom w:val="single" w:sz="4" w:space="0" w:color="auto"/>
              <w:right w:val="nil"/>
            </w:tcBorders>
            <w:shd w:val="clear" w:color="000000" w:fill="66FFFF"/>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Краснокаменск</w:t>
            </w:r>
          </w:p>
        </w:tc>
        <w:tc>
          <w:tcPr>
            <w:tcW w:w="1418" w:type="dxa"/>
            <w:tcBorders>
              <w:top w:val="nil"/>
              <w:left w:val="single" w:sz="4" w:space="0" w:color="auto"/>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66FFFF"/>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РФ_ЗАБ_ЧИТА_Р_015</w:t>
            </w:r>
          </w:p>
        </w:tc>
        <w:tc>
          <w:tcPr>
            <w:tcW w:w="1560" w:type="dxa"/>
            <w:tcBorders>
              <w:top w:val="nil"/>
              <w:left w:val="nil"/>
              <w:bottom w:val="single" w:sz="4" w:space="0" w:color="auto"/>
              <w:right w:val="nil"/>
            </w:tcBorders>
            <w:shd w:val="clear" w:color="000000" w:fill="FFFF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Могочинский</w:t>
            </w:r>
          </w:p>
        </w:tc>
        <w:tc>
          <w:tcPr>
            <w:tcW w:w="1134"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поселок городского типа</w:t>
            </w:r>
          </w:p>
        </w:tc>
        <w:tc>
          <w:tcPr>
            <w:tcW w:w="2268" w:type="dxa"/>
            <w:tcBorders>
              <w:top w:val="nil"/>
              <w:left w:val="nil"/>
              <w:bottom w:val="single" w:sz="4" w:space="0" w:color="auto"/>
              <w:right w:val="nil"/>
            </w:tcBorders>
            <w:shd w:val="clear" w:color="000000" w:fill="FFFF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Амазар</w:t>
            </w:r>
          </w:p>
        </w:tc>
        <w:tc>
          <w:tcPr>
            <w:tcW w:w="1418" w:type="dxa"/>
            <w:tcBorders>
              <w:top w:val="nil"/>
              <w:left w:val="single" w:sz="4" w:space="0" w:color="auto"/>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r w:rsidR="008B3CE8" w:rsidRPr="00E05F9E" w:rsidTr="008B3CE8">
        <w:trPr>
          <w:trHeight w:val="503"/>
        </w:trPr>
        <w:tc>
          <w:tcPr>
            <w:tcW w:w="1149" w:type="dxa"/>
            <w:tcBorders>
              <w:top w:val="nil"/>
              <w:left w:val="single" w:sz="4" w:space="0" w:color="auto"/>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ЗАБ</w:t>
            </w:r>
          </w:p>
        </w:tc>
        <w:tc>
          <w:tcPr>
            <w:tcW w:w="2268"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РФ_ЗАБ_ЧИТА_Р_015</w:t>
            </w:r>
          </w:p>
        </w:tc>
        <w:tc>
          <w:tcPr>
            <w:tcW w:w="1560" w:type="dxa"/>
            <w:tcBorders>
              <w:top w:val="nil"/>
              <w:left w:val="nil"/>
              <w:bottom w:val="single" w:sz="4" w:space="0" w:color="auto"/>
              <w:right w:val="nil"/>
            </w:tcBorders>
            <w:shd w:val="clear" w:color="000000" w:fill="FFFF00"/>
            <w:vAlign w:val="bottom"/>
            <w:hideMark/>
          </w:tcPr>
          <w:p w:rsidR="00E05F9E" w:rsidRPr="00E05F9E" w:rsidRDefault="00E05F9E" w:rsidP="00E05F9E">
            <w:pPr>
              <w:suppressAutoHyphens w:val="0"/>
              <w:rPr>
                <w:rFonts w:ascii="Arial CYR" w:hAnsi="Arial CYR" w:cs="Arial CYR"/>
                <w:sz w:val="16"/>
                <w:szCs w:val="16"/>
                <w:lang w:eastAsia="ru-RU"/>
              </w:rPr>
            </w:pPr>
            <w:r w:rsidRPr="00E05F9E">
              <w:rPr>
                <w:rFonts w:ascii="Arial CYR" w:hAnsi="Arial CYR" w:cs="Arial CYR"/>
                <w:sz w:val="16"/>
                <w:szCs w:val="16"/>
                <w:lang w:eastAsia="ru-RU"/>
              </w:rPr>
              <w:t>ЗАБАЙКАЛЬСКИЙ КРАЙ</w:t>
            </w:r>
          </w:p>
        </w:tc>
        <w:tc>
          <w:tcPr>
            <w:tcW w:w="1134" w:type="dxa"/>
            <w:tcBorders>
              <w:top w:val="nil"/>
              <w:left w:val="single" w:sz="4" w:space="0" w:color="auto"/>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РАЙОН</w:t>
            </w:r>
          </w:p>
        </w:tc>
        <w:tc>
          <w:tcPr>
            <w:tcW w:w="850"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Могочинский</w:t>
            </w:r>
          </w:p>
        </w:tc>
        <w:tc>
          <w:tcPr>
            <w:tcW w:w="1134"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город</w:t>
            </w:r>
          </w:p>
        </w:tc>
        <w:tc>
          <w:tcPr>
            <w:tcW w:w="2268" w:type="dxa"/>
            <w:tcBorders>
              <w:top w:val="nil"/>
              <w:left w:val="nil"/>
              <w:bottom w:val="nil"/>
              <w:right w:val="nil"/>
            </w:tcBorders>
            <w:shd w:val="clear" w:color="000000" w:fill="FFFF00"/>
            <w:vAlign w:val="center"/>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Могоча</w:t>
            </w:r>
          </w:p>
        </w:tc>
        <w:tc>
          <w:tcPr>
            <w:tcW w:w="1418" w:type="dxa"/>
            <w:tcBorders>
              <w:top w:val="nil"/>
              <w:left w:val="single" w:sz="4" w:space="0" w:color="auto"/>
              <w:bottom w:val="nil"/>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c>
          <w:tcPr>
            <w:tcW w:w="2126" w:type="dxa"/>
            <w:tcBorders>
              <w:top w:val="nil"/>
              <w:left w:val="nil"/>
              <w:bottom w:val="single" w:sz="4" w:space="0" w:color="auto"/>
              <w:right w:val="single" w:sz="4" w:space="0" w:color="auto"/>
            </w:tcBorders>
            <w:shd w:val="clear" w:color="000000" w:fill="FFFF00"/>
            <w:vAlign w:val="bottom"/>
            <w:hideMark/>
          </w:tcPr>
          <w:p w:rsidR="00E05F9E" w:rsidRPr="00E05F9E" w:rsidRDefault="00E05F9E" w:rsidP="00E05F9E">
            <w:pPr>
              <w:suppressAutoHyphens w:val="0"/>
              <w:rPr>
                <w:rFonts w:ascii="Arial CYR" w:hAnsi="Arial CYR" w:cs="Arial CYR"/>
                <w:sz w:val="20"/>
                <w:szCs w:val="20"/>
                <w:lang w:eastAsia="ru-RU"/>
              </w:rPr>
            </w:pPr>
            <w:r w:rsidRPr="00E05F9E">
              <w:rPr>
                <w:rFonts w:ascii="Arial CYR" w:hAnsi="Arial CYR" w:cs="Arial CYR"/>
                <w:sz w:val="20"/>
                <w:szCs w:val="20"/>
                <w:lang w:eastAsia="ru-RU"/>
              </w:rPr>
              <w:t> </w:t>
            </w:r>
          </w:p>
        </w:tc>
      </w:tr>
    </w:tbl>
    <w:p w:rsidR="008B3CE8" w:rsidRDefault="008B3CE8" w:rsidP="00E34AF7">
      <w:pPr>
        <w:spacing w:after="200" w:line="276" w:lineRule="auto"/>
        <w:ind w:left="397" w:firstLine="312"/>
        <w:rPr>
          <w:b/>
          <w:sz w:val="32"/>
          <w:szCs w:val="32"/>
        </w:rPr>
        <w:sectPr w:rsidR="008B3CE8" w:rsidSect="008B3CE8">
          <w:pgSz w:w="16840" w:h="11907" w:orient="landscape" w:code="9"/>
          <w:pgMar w:top="851" w:right="1134" w:bottom="1418" w:left="1134" w:header="794" w:footer="794" w:gutter="0"/>
          <w:cols w:space="720"/>
          <w:titlePg/>
          <w:docGrid w:linePitch="326"/>
        </w:sectPr>
      </w:pP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9E1095">
            <w:pPr>
              <w:pStyle w:val="Default"/>
              <w:ind w:firstLine="284"/>
              <w:jc w:val="center"/>
              <w:rPr>
                <w:b/>
                <w:color w:val="auto"/>
              </w:rPr>
            </w:pPr>
            <w:r w:rsidRPr="0007096B">
              <w:rPr>
                <w:b/>
                <w:color w:val="auto"/>
              </w:rPr>
              <w:t>Содержание</w:t>
            </w:r>
            <w:r w:rsidR="00733ADD" w:rsidRPr="0007096B">
              <w:rPr>
                <w:i/>
                <w:color w:val="auto"/>
              </w:rPr>
              <w:t xml:space="preserve"> </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9E1095" w:rsidRDefault="00AF0C20" w:rsidP="009E1095">
            <w:pPr>
              <w:pStyle w:val="19"/>
              <w:ind w:firstLine="0"/>
              <w:rPr>
                <w:sz w:val="24"/>
                <w:szCs w:val="24"/>
              </w:rPr>
            </w:pPr>
            <w:r w:rsidRPr="009E1095">
              <w:rPr>
                <w:sz w:val="24"/>
                <w:szCs w:val="24"/>
              </w:rPr>
              <w:t>Размещени</w:t>
            </w:r>
            <w:r w:rsidR="006720C2" w:rsidRPr="009E1095">
              <w:rPr>
                <w:sz w:val="24"/>
                <w:szCs w:val="24"/>
              </w:rPr>
              <w:t>е</w:t>
            </w:r>
            <w:r w:rsidRPr="009E1095">
              <w:rPr>
                <w:sz w:val="24"/>
                <w:szCs w:val="24"/>
              </w:rPr>
              <w:t xml:space="preserve"> оферты </w:t>
            </w:r>
            <w:r w:rsidR="004C519D" w:rsidRPr="009E1095">
              <w:rPr>
                <w:sz w:val="24"/>
                <w:szCs w:val="24"/>
              </w:rPr>
              <w:t>№ РО-</w:t>
            </w:r>
            <w:r w:rsidR="009E1095" w:rsidRPr="009E1095">
              <w:rPr>
                <w:sz w:val="24"/>
                <w:szCs w:val="24"/>
              </w:rPr>
              <w:t>НКПЗаб-16-0028</w:t>
            </w:r>
            <w:r w:rsidR="00F34CD6" w:rsidRPr="009E1095">
              <w:rPr>
                <w:sz w:val="24"/>
                <w:szCs w:val="24"/>
              </w:rPr>
              <w:t xml:space="preserve"> </w:t>
            </w:r>
            <w:r w:rsidR="002E2EE2" w:rsidRPr="009E1095">
              <w:rPr>
                <w:sz w:val="24"/>
                <w:szCs w:val="24"/>
              </w:rPr>
              <w:t xml:space="preserve">на </w:t>
            </w:r>
            <w:r w:rsidR="009E1095" w:rsidRPr="009E1095">
              <w:rPr>
                <w:sz w:val="24"/>
                <w:szCs w:val="24"/>
              </w:rPr>
              <w:t>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филиала ПАО "ТрансКонтейнер" на Забайкальской железной дороге в 2016-2017 гг.</w:t>
            </w:r>
          </w:p>
        </w:tc>
      </w:tr>
      <w:tr w:rsidR="003F1C0F" w:rsidRPr="0007096B" w:rsidTr="000C355A">
        <w:tc>
          <w:tcPr>
            <w:tcW w:w="534" w:type="dxa"/>
          </w:tcPr>
          <w:p w:rsidR="003F1C0F" w:rsidRPr="0007096B" w:rsidRDefault="003F1C0F" w:rsidP="00804946">
            <w:pPr>
              <w:pStyle w:val="19"/>
              <w:ind w:firstLine="0"/>
              <w:rPr>
                <w:b/>
                <w:sz w:val="24"/>
                <w:szCs w:val="24"/>
              </w:rPr>
            </w:pPr>
            <w:r w:rsidRPr="0007096B">
              <w:rPr>
                <w:b/>
                <w:sz w:val="24"/>
                <w:szCs w:val="24"/>
              </w:rPr>
              <w:t>2.</w:t>
            </w:r>
          </w:p>
        </w:tc>
        <w:tc>
          <w:tcPr>
            <w:tcW w:w="2551" w:type="dxa"/>
            <w:shd w:val="clear" w:color="auto" w:fill="auto"/>
          </w:tcPr>
          <w:p w:rsidR="003F1C0F" w:rsidRPr="0007096B" w:rsidRDefault="003F1C0F" w:rsidP="008035D3">
            <w:pPr>
              <w:pStyle w:val="Default"/>
              <w:rPr>
                <w:b/>
                <w:color w:val="auto"/>
              </w:rPr>
            </w:pPr>
            <w:r w:rsidRPr="0007096B">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3F1C0F" w:rsidRPr="001628C3" w:rsidRDefault="003F1C0F" w:rsidP="003F1C0F">
            <w:pPr>
              <w:jc w:val="both"/>
            </w:pPr>
            <w:r w:rsidRPr="001628C3">
              <w:t>Организатором является ПАО «ТрансКонтейнер».</w:t>
            </w:r>
          </w:p>
          <w:p w:rsidR="003F1C0F" w:rsidRPr="001628C3" w:rsidRDefault="003F1C0F" w:rsidP="003F1C0F">
            <w:pPr>
              <w:jc w:val="both"/>
            </w:pPr>
            <w:r w:rsidRPr="001628C3">
              <w:t>Функции Организатора выполняет Постоянная рабочая группа Конкурсной комиссии филиала ПАО «ТрансКонтейнер» на Забайкальской железной дороге.</w:t>
            </w:r>
          </w:p>
          <w:p w:rsidR="003F1C0F" w:rsidRPr="001628C3" w:rsidRDefault="003F1C0F" w:rsidP="003F1C0F">
            <w:pPr>
              <w:rPr>
                <w:color w:val="000000"/>
              </w:rPr>
            </w:pPr>
            <w:r w:rsidRPr="001628C3">
              <w:rPr>
                <w:color w:val="000000"/>
              </w:rPr>
              <w:t>Адрес: Российская Федерация, 672000, Забайкальский край, г. Чита, ул. Анохина, 91, корпус 2, каб. 603.</w:t>
            </w:r>
          </w:p>
          <w:p w:rsidR="003F1C0F" w:rsidRPr="001628C3" w:rsidRDefault="003F1C0F" w:rsidP="003F1C0F">
            <w:pPr>
              <w:pStyle w:val="19"/>
              <w:ind w:firstLine="0"/>
              <w:rPr>
                <w:color w:val="000000"/>
                <w:sz w:val="24"/>
                <w:szCs w:val="24"/>
              </w:rPr>
            </w:pPr>
            <w:r w:rsidRPr="001628C3">
              <w:rPr>
                <w:color w:val="000000"/>
                <w:sz w:val="24"/>
                <w:szCs w:val="24"/>
              </w:rPr>
              <w:t xml:space="preserve">Контактное(ые) лицо(а) Заказчика: </w:t>
            </w:r>
          </w:p>
          <w:p w:rsidR="003F1C0F" w:rsidRPr="001628C3" w:rsidRDefault="003F1C0F" w:rsidP="003F1C0F">
            <w:pPr>
              <w:pStyle w:val="19"/>
              <w:ind w:firstLine="0"/>
              <w:rPr>
                <w:color w:val="000000"/>
                <w:sz w:val="24"/>
                <w:szCs w:val="24"/>
              </w:rPr>
            </w:pPr>
            <w:r w:rsidRPr="001628C3">
              <w:rPr>
                <w:color w:val="000000"/>
                <w:sz w:val="24"/>
                <w:szCs w:val="24"/>
              </w:rPr>
              <w:t xml:space="preserve">Коноплёв Дмитрий Викторович </w:t>
            </w:r>
          </w:p>
          <w:p w:rsidR="003F1C0F" w:rsidRPr="001628C3" w:rsidRDefault="003F1C0F" w:rsidP="003F1C0F">
            <w:pPr>
              <w:pStyle w:val="19"/>
              <w:ind w:firstLine="0"/>
              <w:rPr>
                <w:color w:val="000000"/>
                <w:sz w:val="24"/>
                <w:szCs w:val="24"/>
              </w:rPr>
            </w:pPr>
            <w:r w:rsidRPr="001628C3">
              <w:rPr>
                <w:color w:val="000000"/>
                <w:sz w:val="24"/>
                <w:szCs w:val="24"/>
              </w:rPr>
              <w:t xml:space="preserve">тел. 7 (495) 7881717, доб.: 6316, </w:t>
            </w:r>
          </w:p>
          <w:p w:rsidR="003F1C0F" w:rsidRPr="001628C3" w:rsidRDefault="003F1C0F" w:rsidP="003F1C0F">
            <w:pPr>
              <w:pStyle w:val="19"/>
              <w:ind w:firstLine="0"/>
              <w:rPr>
                <w:color w:val="000000"/>
                <w:sz w:val="24"/>
                <w:szCs w:val="24"/>
              </w:rPr>
            </w:pPr>
            <w:r w:rsidRPr="001628C3">
              <w:rPr>
                <w:color w:val="000000"/>
                <w:sz w:val="24"/>
                <w:szCs w:val="24"/>
              </w:rPr>
              <w:t xml:space="preserve">электронный адрес:  </w:t>
            </w:r>
            <w:hyperlink r:id="rId15" w:history="1">
              <w:r w:rsidRPr="001628C3">
                <w:rPr>
                  <w:rStyle w:val="a9"/>
                  <w:sz w:val="24"/>
                  <w:szCs w:val="24"/>
                </w:rPr>
                <w:t>KonoplevDV@trcont.ru</w:t>
              </w:r>
            </w:hyperlink>
          </w:p>
          <w:p w:rsidR="003F1C0F" w:rsidRPr="001628C3" w:rsidRDefault="003F1C0F" w:rsidP="003F1C0F">
            <w:pPr>
              <w:pStyle w:val="19"/>
              <w:ind w:firstLine="0"/>
              <w:rPr>
                <w:color w:val="000000"/>
                <w:sz w:val="24"/>
                <w:szCs w:val="24"/>
              </w:rPr>
            </w:pPr>
            <w:r w:rsidRPr="001628C3">
              <w:rPr>
                <w:color w:val="000000"/>
                <w:sz w:val="24"/>
                <w:szCs w:val="24"/>
              </w:rPr>
              <w:t>факс (3022) 32 52 11</w:t>
            </w:r>
          </w:p>
          <w:p w:rsidR="003F1C0F" w:rsidRPr="001628C3" w:rsidRDefault="003F1C0F" w:rsidP="003F1C0F">
            <w:pPr>
              <w:pStyle w:val="19"/>
              <w:ind w:firstLine="0"/>
              <w:rPr>
                <w:color w:val="000000"/>
                <w:sz w:val="24"/>
                <w:szCs w:val="24"/>
              </w:rPr>
            </w:pPr>
            <w:r w:rsidRPr="001628C3">
              <w:rPr>
                <w:color w:val="000000"/>
                <w:sz w:val="24"/>
                <w:szCs w:val="24"/>
              </w:rPr>
              <w:t>Контактное(ые) лицо(а) Организатора:</w:t>
            </w:r>
          </w:p>
          <w:p w:rsidR="003F1C0F" w:rsidRPr="001628C3" w:rsidRDefault="003F1C0F" w:rsidP="003F1C0F">
            <w:pPr>
              <w:rPr>
                <w:color w:val="000000"/>
              </w:rPr>
            </w:pPr>
            <w:r w:rsidRPr="001628C3">
              <w:rPr>
                <w:color w:val="000000"/>
              </w:rPr>
              <w:t>Болдоржиева Виктория Юрьевна, тел. +7 (495) 7881717, доб.: 6364, (3022) 220029,</w:t>
            </w:r>
          </w:p>
          <w:p w:rsidR="003F1C0F" w:rsidRPr="001628C3" w:rsidRDefault="003F1C0F" w:rsidP="003F1C0F">
            <w:r w:rsidRPr="001628C3">
              <w:rPr>
                <w:color w:val="000000"/>
              </w:rPr>
              <w:t xml:space="preserve">факс (3022) 32 39 18,  электронный адрес </w:t>
            </w:r>
            <w:hyperlink r:id="rId16" w:history="1">
              <w:r w:rsidRPr="001628C3">
                <w:rPr>
                  <w:rStyle w:val="a9"/>
                </w:rPr>
                <w:t>BoldorzhievaVIU@trcont.ru</w:t>
              </w:r>
            </w:hyperlink>
          </w:p>
        </w:tc>
      </w:tr>
      <w:tr w:rsidR="003F1C0F" w:rsidRPr="0007096B" w:rsidTr="000C355A">
        <w:tc>
          <w:tcPr>
            <w:tcW w:w="534" w:type="dxa"/>
          </w:tcPr>
          <w:p w:rsidR="003F1C0F" w:rsidRPr="0007096B" w:rsidRDefault="003F1C0F" w:rsidP="00736D40">
            <w:pPr>
              <w:pStyle w:val="19"/>
              <w:ind w:firstLine="0"/>
              <w:rPr>
                <w:b/>
                <w:sz w:val="24"/>
                <w:szCs w:val="24"/>
              </w:rPr>
            </w:pPr>
            <w:r w:rsidRPr="0007096B">
              <w:rPr>
                <w:b/>
                <w:sz w:val="24"/>
                <w:szCs w:val="24"/>
              </w:rPr>
              <w:t>3.</w:t>
            </w:r>
          </w:p>
        </w:tc>
        <w:tc>
          <w:tcPr>
            <w:tcW w:w="2551" w:type="dxa"/>
            <w:shd w:val="clear" w:color="auto" w:fill="auto"/>
          </w:tcPr>
          <w:p w:rsidR="003F1C0F" w:rsidRPr="0007096B" w:rsidRDefault="003F1C0F" w:rsidP="00736D40">
            <w:pPr>
              <w:pStyle w:val="Default"/>
              <w:rPr>
                <w:b/>
                <w:color w:val="auto"/>
              </w:rPr>
            </w:pPr>
            <w:r w:rsidRPr="0007096B">
              <w:rPr>
                <w:b/>
                <w:color w:val="auto"/>
              </w:rPr>
              <w:t>Дата опубликования извещения о проведении процедуры Размещения оферты</w:t>
            </w:r>
          </w:p>
        </w:tc>
        <w:tc>
          <w:tcPr>
            <w:tcW w:w="6768" w:type="dxa"/>
            <w:shd w:val="clear" w:color="auto" w:fill="auto"/>
          </w:tcPr>
          <w:p w:rsidR="003F1C0F" w:rsidRPr="0007096B" w:rsidRDefault="003F1C0F" w:rsidP="003F1C0F">
            <w:pPr>
              <w:pStyle w:val="19"/>
              <w:ind w:firstLine="284"/>
              <w:rPr>
                <w:b/>
                <w:sz w:val="24"/>
                <w:szCs w:val="24"/>
              </w:rPr>
            </w:pPr>
            <w:r w:rsidRPr="002F78AD">
              <w:rPr>
                <w:sz w:val="24"/>
                <w:szCs w:val="24"/>
                <w:highlight w:val="yellow"/>
              </w:rPr>
              <w:t>«</w:t>
            </w:r>
            <w:r>
              <w:rPr>
                <w:sz w:val="24"/>
                <w:szCs w:val="24"/>
                <w:highlight w:val="yellow"/>
              </w:rPr>
              <w:t>30»</w:t>
            </w:r>
            <w:r w:rsidRPr="002F78AD">
              <w:rPr>
                <w:sz w:val="24"/>
                <w:szCs w:val="24"/>
                <w:highlight w:val="yellow"/>
              </w:rPr>
              <w:t xml:space="preserve"> </w:t>
            </w:r>
            <w:r>
              <w:rPr>
                <w:sz w:val="24"/>
                <w:szCs w:val="24"/>
                <w:highlight w:val="yellow"/>
              </w:rPr>
              <w:t xml:space="preserve">ноября </w:t>
            </w:r>
            <w:r w:rsidRPr="002F78AD">
              <w:rPr>
                <w:sz w:val="24"/>
                <w:szCs w:val="24"/>
                <w:highlight w:val="yellow"/>
              </w:rPr>
              <w:t>2016 г.</w:t>
            </w:r>
          </w:p>
        </w:tc>
      </w:tr>
      <w:tr w:rsidR="003F1C0F" w:rsidRPr="0007096B" w:rsidTr="00EF779C">
        <w:tc>
          <w:tcPr>
            <w:tcW w:w="534" w:type="dxa"/>
          </w:tcPr>
          <w:p w:rsidR="003F1C0F" w:rsidRPr="0007096B" w:rsidRDefault="003F1C0F" w:rsidP="00736D40">
            <w:pPr>
              <w:pStyle w:val="19"/>
              <w:ind w:firstLine="0"/>
              <w:rPr>
                <w:b/>
                <w:sz w:val="24"/>
                <w:szCs w:val="24"/>
              </w:rPr>
            </w:pPr>
            <w:r w:rsidRPr="0007096B">
              <w:rPr>
                <w:b/>
                <w:sz w:val="24"/>
                <w:szCs w:val="24"/>
              </w:rPr>
              <w:t>4.</w:t>
            </w:r>
          </w:p>
        </w:tc>
        <w:tc>
          <w:tcPr>
            <w:tcW w:w="2551" w:type="dxa"/>
          </w:tcPr>
          <w:p w:rsidR="003F1C0F" w:rsidRPr="0007096B" w:rsidRDefault="003F1C0F" w:rsidP="00736D40">
            <w:pPr>
              <w:pStyle w:val="Default"/>
              <w:rPr>
                <w:b/>
                <w:color w:val="auto"/>
              </w:rPr>
            </w:pPr>
            <w:r w:rsidRPr="0007096B">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3F1C0F" w:rsidRPr="0007096B" w:rsidRDefault="003F1C0F" w:rsidP="00783AD5">
            <w:pPr>
              <w:pStyle w:val="Default"/>
              <w:rPr>
                <w:b/>
                <w:color w:val="auto"/>
              </w:rPr>
            </w:pPr>
          </w:p>
        </w:tc>
        <w:tc>
          <w:tcPr>
            <w:tcW w:w="6768" w:type="dxa"/>
          </w:tcPr>
          <w:p w:rsidR="003F1C0F" w:rsidRPr="0007096B" w:rsidRDefault="003F1C0F" w:rsidP="00DA5448">
            <w:pPr>
              <w:pStyle w:val="19"/>
              <w:ind w:firstLine="284"/>
              <w:rPr>
                <w:sz w:val="24"/>
                <w:szCs w:val="24"/>
              </w:rPr>
            </w:pPr>
            <w:r w:rsidRPr="0007096B">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w:t>
            </w:r>
            <w:r>
              <w:rPr>
                <w:sz w:val="24"/>
                <w:szCs w:val="24"/>
              </w:rPr>
              <w:t xml:space="preserve">, </w:t>
            </w:r>
            <w:r w:rsidRPr="0007096B">
              <w:rPr>
                <w:sz w:val="24"/>
                <w:szCs w:val="24"/>
              </w:rPr>
              <w:t>изменения к извещению</w:t>
            </w:r>
            <w:r>
              <w:rPr>
                <w:sz w:val="24"/>
                <w:szCs w:val="24"/>
              </w:rPr>
              <w:t xml:space="preserve"> и документации о закупке</w:t>
            </w:r>
            <w:r w:rsidRPr="0007096B">
              <w:rPr>
                <w:sz w:val="24"/>
                <w:szCs w:val="24"/>
              </w:rPr>
              <w:t xml:space="preserve">, протоколы, оформляемые в ходе проведения процедуры Размещения оферты и </w:t>
            </w:r>
            <w:r w:rsidRPr="00993257">
              <w:rPr>
                <w:sz w:val="24"/>
                <w:szCs w:val="24"/>
              </w:rPr>
              <w:t xml:space="preserve">иная информация о процедуре Размещении оферты, </w:t>
            </w:r>
            <w:r w:rsidRPr="0007096B">
              <w:rPr>
                <w:sz w:val="24"/>
                <w:szCs w:val="24"/>
              </w:rPr>
              <w:t xml:space="preserve">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t>ПАО «ТрансКонтейнер</w:t>
            </w:r>
            <w:r w:rsidRPr="0007096B">
              <w:rPr>
                <w:sz w:val="24"/>
                <w:szCs w:val="24"/>
              </w:rPr>
              <w:t>» (</w:t>
            </w:r>
            <w:hyperlink r:id="rId17" w:history="1">
              <w:r w:rsidRPr="00FA5017">
                <w:rPr>
                  <w:rStyle w:val="a9"/>
                  <w:sz w:val="24"/>
                  <w:szCs w:val="24"/>
                </w:rPr>
                <w:t>http://www.</w:t>
              </w:r>
              <w:r w:rsidRPr="00FA5017">
                <w:rPr>
                  <w:rStyle w:val="a9"/>
                  <w:sz w:val="24"/>
                  <w:szCs w:val="24"/>
                  <w:lang w:val="en-US"/>
                </w:rPr>
                <w:t>trcont</w:t>
              </w:r>
              <w:r w:rsidRPr="00FA5017">
                <w:rPr>
                  <w:rStyle w:val="a9"/>
                  <w:sz w:val="24"/>
                  <w:szCs w:val="24"/>
                </w:rPr>
                <w:t>.</w:t>
              </w:r>
              <w:r w:rsidRPr="00FA5017">
                <w:rPr>
                  <w:rStyle w:val="a9"/>
                  <w:sz w:val="24"/>
                  <w:szCs w:val="24"/>
                  <w:lang w:val="en-US"/>
                </w:rPr>
                <w:t>ru</w:t>
              </w:r>
            </w:hyperlink>
            <w:r w:rsidRPr="0007096B">
              <w:rPr>
                <w:sz w:val="24"/>
                <w:szCs w:val="24"/>
              </w:rPr>
              <w:t xml:space="preserve">) </w:t>
            </w:r>
            <w:r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95B84">
              <w:rPr>
                <w:sz w:val="24"/>
                <w:szCs w:val="24"/>
              </w:rPr>
              <w:t xml:space="preserve"> в информационно-телекоммуникационной сети «Интернет» (</w:t>
            </w:r>
            <w:hyperlink r:id="rId18" w:history="1">
              <w:r w:rsidRPr="00895B84">
                <w:rPr>
                  <w:rStyle w:val="a9"/>
                  <w:sz w:val="24"/>
                  <w:szCs w:val="24"/>
                </w:rPr>
                <w:t>www.zakupki.gov.ru</w:t>
              </w:r>
            </w:hyperlink>
            <w:r w:rsidRPr="00895B84">
              <w:rPr>
                <w:sz w:val="24"/>
                <w:szCs w:val="24"/>
              </w:rPr>
              <w:t xml:space="preserve">) </w:t>
            </w:r>
            <w:r w:rsidRPr="00895B84">
              <w:rPr>
                <w:sz w:val="24"/>
                <w:szCs w:val="24"/>
              </w:rPr>
              <w:lastRenderedPageBreak/>
              <w:t>(далее – Официальный сайт).</w:t>
            </w:r>
          </w:p>
          <w:p w:rsidR="003F1C0F" w:rsidRPr="009B3D3C" w:rsidRDefault="003F1C0F"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r>
              <w:rPr>
                <w:sz w:val="24"/>
                <w:szCs w:val="24"/>
              </w:rPr>
              <w:t>П</w:t>
            </w:r>
            <w:r w:rsidRPr="0007096B">
              <w:rPr>
                <w:sz w:val="24"/>
                <w:szCs w:val="24"/>
              </w:rPr>
              <w:t xml:space="preserve">АО </w:t>
            </w:r>
            <w:r>
              <w:rPr>
                <w:sz w:val="24"/>
                <w:szCs w:val="24"/>
              </w:rPr>
              <w:t>«ТрансКонтейнер</w:t>
            </w:r>
            <w:r w:rsidRPr="0007096B">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sidRPr="002F78AD">
              <w:rPr>
                <w:rFonts w:eastAsia="Times New Roman"/>
                <w:i/>
                <w:sz w:val="24"/>
                <w:szCs w:val="24"/>
              </w:rPr>
              <w:t xml:space="preserve"> </w:t>
            </w:r>
          </w:p>
        </w:tc>
      </w:tr>
      <w:tr w:rsidR="003F1C0F" w:rsidRPr="0007096B" w:rsidTr="00EF779C">
        <w:tc>
          <w:tcPr>
            <w:tcW w:w="534" w:type="dxa"/>
          </w:tcPr>
          <w:p w:rsidR="003F1C0F" w:rsidRPr="0007096B" w:rsidRDefault="003F1C0F" w:rsidP="00804946">
            <w:pPr>
              <w:pStyle w:val="19"/>
              <w:ind w:firstLine="0"/>
              <w:rPr>
                <w:b/>
                <w:sz w:val="24"/>
                <w:szCs w:val="24"/>
              </w:rPr>
            </w:pPr>
            <w:r w:rsidRPr="0007096B">
              <w:rPr>
                <w:b/>
                <w:sz w:val="24"/>
                <w:szCs w:val="24"/>
              </w:rPr>
              <w:lastRenderedPageBreak/>
              <w:t>5.</w:t>
            </w:r>
          </w:p>
        </w:tc>
        <w:tc>
          <w:tcPr>
            <w:tcW w:w="2551" w:type="dxa"/>
          </w:tcPr>
          <w:p w:rsidR="003F1C0F" w:rsidRPr="0007096B" w:rsidRDefault="003F1C0F">
            <w:pPr>
              <w:pStyle w:val="Default"/>
              <w:rPr>
                <w:b/>
                <w:color w:val="auto"/>
              </w:rPr>
            </w:pPr>
            <w:r w:rsidRPr="0007096B">
              <w:rPr>
                <w:b/>
                <w:color w:val="auto"/>
              </w:rPr>
              <w:t>Начальная (максимальная) цена договора/ цена лота</w:t>
            </w:r>
          </w:p>
        </w:tc>
        <w:tc>
          <w:tcPr>
            <w:tcW w:w="6768" w:type="dxa"/>
          </w:tcPr>
          <w:p w:rsidR="003F1C0F" w:rsidRPr="00DE0461" w:rsidRDefault="003F1C0F" w:rsidP="003F1C0F">
            <w:pPr>
              <w:pStyle w:val="ConsPlusNonformat"/>
              <w:jc w:val="both"/>
              <w:rPr>
                <w:rFonts w:ascii="Times New Roman" w:hAnsi="Times New Roman" w:cs="Times New Roman"/>
                <w:sz w:val="24"/>
                <w:szCs w:val="24"/>
              </w:rPr>
            </w:pPr>
            <w:bookmarkStart w:id="3" w:name="_GoBack"/>
            <w:bookmarkEnd w:id="3"/>
            <w:r w:rsidRPr="00DE0461">
              <w:rPr>
                <w:rFonts w:ascii="Times New Roman" w:hAnsi="Times New Roman" w:cs="Times New Roman"/>
                <w:sz w:val="24"/>
                <w:szCs w:val="24"/>
              </w:rPr>
              <w:t xml:space="preserve">Максимальная (совокупная) цена договора/договоров  составляет </w:t>
            </w:r>
            <w:r w:rsidRPr="000721BF">
              <w:rPr>
                <w:rFonts w:ascii="Times New Roman" w:hAnsi="Times New Roman" w:cs="Times New Roman"/>
                <w:b/>
                <w:sz w:val="24"/>
                <w:szCs w:val="24"/>
              </w:rPr>
              <w:t>2</w:t>
            </w:r>
            <w:r w:rsidR="00202BC4">
              <w:rPr>
                <w:rFonts w:ascii="Times New Roman" w:hAnsi="Times New Roman" w:cs="Times New Roman"/>
                <w:b/>
                <w:sz w:val="24"/>
                <w:szCs w:val="24"/>
              </w:rPr>
              <w:t xml:space="preserve"> </w:t>
            </w:r>
            <w:r w:rsidRPr="000721BF">
              <w:rPr>
                <w:rFonts w:ascii="Times New Roman" w:hAnsi="Times New Roman" w:cs="Times New Roman"/>
                <w:b/>
                <w:sz w:val="24"/>
                <w:szCs w:val="24"/>
              </w:rPr>
              <w:t>5</w:t>
            </w:r>
            <w:r w:rsidR="00BE2F6A">
              <w:rPr>
                <w:rFonts w:ascii="Times New Roman" w:hAnsi="Times New Roman" w:cs="Times New Roman"/>
                <w:b/>
                <w:sz w:val="24"/>
                <w:szCs w:val="24"/>
              </w:rPr>
              <w:t>26</w:t>
            </w:r>
            <w:r w:rsidRPr="000721BF">
              <w:rPr>
                <w:rFonts w:ascii="Times New Roman" w:hAnsi="Times New Roman" w:cs="Times New Roman"/>
                <w:b/>
                <w:sz w:val="24"/>
                <w:szCs w:val="24"/>
              </w:rPr>
              <w:t xml:space="preserve"> </w:t>
            </w:r>
            <w:r w:rsidR="003F36D1">
              <w:rPr>
                <w:rFonts w:ascii="Times New Roman" w:hAnsi="Times New Roman" w:cs="Times New Roman"/>
                <w:b/>
                <w:sz w:val="24"/>
                <w:szCs w:val="24"/>
              </w:rPr>
              <w:t xml:space="preserve">000 </w:t>
            </w:r>
            <w:r w:rsidRPr="000721BF">
              <w:rPr>
                <w:rFonts w:ascii="Times New Roman" w:hAnsi="Times New Roman" w:cs="Times New Roman"/>
                <w:b/>
                <w:sz w:val="24"/>
                <w:szCs w:val="24"/>
              </w:rPr>
              <w:t xml:space="preserve">(два миллиона пятьсот </w:t>
            </w:r>
            <w:r w:rsidR="00BE2F6A">
              <w:rPr>
                <w:rFonts w:ascii="Times New Roman" w:hAnsi="Times New Roman" w:cs="Times New Roman"/>
                <w:b/>
                <w:sz w:val="24"/>
                <w:szCs w:val="24"/>
              </w:rPr>
              <w:t xml:space="preserve">двадцать шесть </w:t>
            </w:r>
            <w:r w:rsidR="00DE0461" w:rsidRPr="000721BF">
              <w:rPr>
                <w:rFonts w:ascii="Times New Roman" w:hAnsi="Times New Roman" w:cs="Times New Roman"/>
                <w:b/>
                <w:sz w:val="24"/>
                <w:szCs w:val="24"/>
              </w:rPr>
              <w:t>тысяч)</w:t>
            </w:r>
            <w:r w:rsidRPr="000721BF">
              <w:rPr>
                <w:rFonts w:ascii="Times New Roman" w:hAnsi="Times New Roman" w:cs="Times New Roman"/>
                <w:b/>
                <w:sz w:val="24"/>
                <w:szCs w:val="24"/>
              </w:rPr>
              <w:t xml:space="preserve"> рублей </w:t>
            </w:r>
            <w:r w:rsidR="00DE0461" w:rsidRPr="000721BF">
              <w:rPr>
                <w:rFonts w:ascii="Times New Roman" w:hAnsi="Times New Roman" w:cs="Times New Roman"/>
                <w:b/>
                <w:sz w:val="24"/>
                <w:szCs w:val="24"/>
              </w:rPr>
              <w:t>00 копеек</w:t>
            </w:r>
            <w:r w:rsidR="00DE0461" w:rsidRPr="00DE0461">
              <w:rPr>
                <w:rFonts w:ascii="Times New Roman" w:hAnsi="Times New Roman" w:cs="Times New Roman"/>
                <w:sz w:val="24"/>
                <w:szCs w:val="24"/>
              </w:rPr>
              <w:t xml:space="preserve"> </w:t>
            </w:r>
            <w:r w:rsidRPr="00DE0461">
              <w:rPr>
                <w:rFonts w:ascii="Times New Roman" w:hAnsi="Times New Roman" w:cs="Times New Roman"/>
                <w:sz w:val="24"/>
                <w:szCs w:val="24"/>
              </w:rPr>
              <w:t>с учетом всех налогов (кроме НДС),</w:t>
            </w:r>
            <w:r w:rsidR="00DE0461">
              <w:rPr>
                <w:rFonts w:ascii="Times New Roman" w:hAnsi="Times New Roman" w:cs="Times New Roman"/>
                <w:sz w:val="24"/>
                <w:szCs w:val="24"/>
              </w:rPr>
              <w:t xml:space="preserve"> </w:t>
            </w:r>
            <w:r w:rsidRPr="00DE0461">
              <w:rPr>
                <w:rFonts w:ascii="Times New Roman" w:hAnsi="Times New Roman" w:cs="Times New Roman"/>
                <w:sz w:val="24"/>
                <w:szCs w:val="24"/>
              </w:rPr>
              <w:t>расходов Арендодателя по техническому содержанию, страхованию Транспортного средства, заработной плате водителей, стоимости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F1C0F" w:rsidRPr="00DE0461" w:rsidRDefault="003F1C0F" w:rsidP="003F1C0F">
            <w:pPr>
              <w:pStyle w:val="19"/>
              <w:ind w:firstLine="0"/>
              <w:rPr>
                <w:sz w:val="24"/>
                <w:szCs w:val="24"/>
              </w:rPr>
            </w:pPr>
            <w:r w:rsidRPr="00DE0461">
              <w:rPr>
                <w:sz w:val="24"/>
                <w:szCs w:val="24"/>
              </w:rPr>
              <w:t>Сумма НДС и условия начисления определяются в соответствии с законодательством Российской Федерации.</w:t>
            </w:r>
          </w:p>
        </w:tc>
      </w:tr>
      <w:tr w:rsidR="003F1C0F" w:rsidRPr="0007096B" w:rsidTr="00EF779C">
        <w:tc>
          <w:tcPr>
            <w:tcW w:w="534" w:type="dxa"/>
          </w:tcPr>
          <w:p w:rsidR="003F1C0F" w:rsidRPr="0007096B" w:rsidRDefault="003F1C0F" w:rsidP="00804946">
            <w:pPr>
              <w:pStyle w:val="19"/>
              <w:ind w:firstLine="0"/>
              <w:rPr>
                <w:b/>
                <w:sz w:val="24"/>
                <w:szCs w:val="24"/>
              </w:rPr>
            </w:pPr>
            <w:r w:rsidRPr="0007096B">
              <w:rPr>
                <w:b/>
                <w:sz w:val="24"/>
                <w:szCs w:val="24"/>
              </w:rPr>
              <w:t>6.</w:t>
            </w:r>
          </w:p>
        </w:tc>
        <w:tc>
          <w:tcPr>
            <w:tcW w:w="2551" w:type="dxa"/>
          </w:tcPr>
          <w:p w:rsidR="003F1C0F" w:rsidRPr="0007096B" w:rsidRDefault="003F1C0F"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F1C0F" w:rsidRPr="009513B8" w:rsidRDefault="003F1C0F" w:rsidP="004754CD">
            <w:pPr>
              <w:pStyle w:val="19"/>
              <w:ind w:firstLine="0"/>
              <w:rPr>
                <w:sz w:val="24"/>
                <w:szCs w:val="24"/>
              </w:rPr>
            </w:pPr>
            <w:r w:rsidRPr="009513B8">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9513B8">
              <w:t xml:space="preserve"> </w:t>
            </w:r>
            <w:r w:rsidRPr="009513B8">
              <w:rPr>
                <w:sz w:val="24"/>
                <w:szCs w:val="24"/>
              </w:rPr>
              <w:t xml:space="preserve">местного времени с даты, указанной в пункте 3 Информационной карты </w:t>
            </w:r>
            <w:r w:rsidRPr="009513B8">
              <w:rPr>
                <w:sz w:val="24"/>
                <w:szCs w:val="24"/>
                <w:highlight w:val="yellow"/>
              </w:rPr>
              <w:t>по «</w:t>
            </w:r>
            <w:r w:rsidR="004754CD" w:rsidRPr="009513B8">
              <w:rPr>
                <w:sz w:val="24"/>
                <w:szCs w:val="24"/>
                <w:highlight w:val="yellow"/>
              </w:rPr>
              <w:t>20</w:t>
            </w:r>
            <w:r w:rsidRPr="009513B8">
              <w:rPr>
                <w:sz w:val="24"/>
                <w:szCs w:val="24"/>
                <w:highlight w:val="yellow"/>
              </w:rPr>
              <w:t>»</w:t>
            </w:r>
            <w:r w:rsidR="000A5A5C" w:rsidRPr="009513B8">
              <w:rPr>
                <w:sz w:val="24"/>
                <w:szCs w:val="24"/>
                <w:highlight w:val="yellow"/>
              </w:rPr>
              <w:t xml:space="preserve"> декабря </w:t>
            </w:r>
            <w:r w:rsidRPr="009513B8">
              <w:rPr>
                <w:sz w:val="24"/>
                <w:szCs w:val="24"/>
                <w:highlight w:val="yellow"/>
              </w:rPr>
              <w:t>20</w:t>
            </w:r>
            <w:r w:rsidR="000A5A5C" w:rsidRPr="009513B8">
              <w:rPr>
                <w:sz w:val="24"/>
                <w:szCs w:val="24"/>
                <w:highlight w:val="yellow"/>
              </w:rPr>
              <w:t>16</w:t>
            </w:r>
            <w:r w:rsidRPr="009513B8">
              <w:rPr>
                <w:sz w:val="24"/>
                <w:szCs w:val="24"/>
                <w:highlight w:val="yellow"/>
              </w:rPr>
              <w:t xml:space="preserve"> г.</w:t>
            </w:r>
            <w:r w:rsidRPr="009513B8">
              <w:rPr>
                <w:sz w:val="24"/>
                <w:szCs w:val="24"/>
              </w:rPr>
              <w:t xml:space="preserve"> по адресу, указанному в пункте 2 настоящей Информационной карты. </w:t>
            </w:r>
          </w:p>
        </w:tc>
      </w:tr>
      <w:tr w:rsidR="003F1C0F" w:rsidRPr="0007096B" w:rsidTr="00EF779C">
        <w:tc>
          <w:tcPr>
            <w:tcW w:w="534" w:type="dxa"/>
          </w:tcPr>
          <w:p w:rsidR="003F1C0F" w:rsidRPr="0007096B" w:rsidRDefault="003F1C0F" w:rsidP="00736D40">
            <w:pPr>
              <w:pStyle w:val="19"/>
              <w:ind w:firstLine="0"/>
              <w:rPr>
                <w:b/>
                <w:sz w:val="24"/>
                <w:szCs w:val="24"/>
              </w:rPr>
            </w:pPr>
            <w:r w:rsidRPr="0007096B">
              <w:rPr>
                <w:b/>
                <w:sz w:val="24"/>
                <w:szCs w:val="24"/>
              </w:rPr>
              <w:t>7.</w:t>
            </w:r>
          </w:p>
        </w:tc>
        <w:tc>
          <w:tcPr>
            <w:tcW w:w="2551" w:type="dxa"/>
          </w:tcPr>
          <w:p w:rsidR="003F1C0F" w:rsidRPr="0007096B" w:rsidRDefault="003F1C0F"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3F1C0F" w:rsidRPr="00E02F0B" w:rsidRDefault="003F1C0F" w:rsidP="00513D49">
            <w:pPr>
              <w:pStyle w:val="19"/>
              <w:ind w:firstLine="284"/>
              <w:rPr>
                <w:i/>
                <w:sz w:val="24"/>
                <w:szCs w:val="24"/>
              </w:rPr>
            </w:pPr>
            <w:r w:rsidRPr="003D2759">
              <w:rPr>
                <w:sz w:val="24"/>
                <w:szCs w:val="24"/>
              </w:rPr>
              <w:t xml:space="preserve">Заявка должна действовать не менее </w:t>
            </w:r>
            <w:r w:rsidR="00513D49">
              <w:rPr>
                <w:sz w:val="24"/>
                <w:szCs w:val="24"/>
              </w:rPr>
              <w:t>90</w:t>
            </w:r>
            <w:r w:rsidRPr="00DE0461">
              <w:rPr>
                <w:sz w:val="24"/>
                <w:szCs w:val="24"/>
              </w:rPr>
              <w:t xml:space="preserve"> (</w:t>
            </w:r>
            <w:r w:rsidR="00513D49">
              <w:rPr>
                <w:sz w:val="24"/>
                <w:szCs w:val="24"/>
              </w:rPr>
              <w:t>девяносто</w:t>
            </w:r>
            <w:r w:rsidRPr="00DE0461">
              <w:rPr>
                <w:sz w:val="24"/>
                <w:szCs w:val="24"/>
              </w:rPr>
              <w:t>) календарных дней с даты рассмотрения и сопоставления Заявок (пункт 8 настоящей Информационной карты).</w:t>
            </w:r>
          </w:p>
        </w:tc>
      </w:tr>
      <w:tr w:rsidR="000A5A5C" w:rsidRPr="0007096B" w:rsidTr="00EF779C">
        <w:tc>
          <w:tcPr>
            <w:tcW w:w="534" w:type="dxa"/>
          </w:tcPr>
          <w:p w:rsidR="000A5A5C" w:rsidRPr="0007096B" w:rsidRDefault="000A5A5C" w:rsidP="00804946">
            <w:pPr>
              <w:pStyle w:val="19"/>
              <w:ind w:firstLine="0"/>
              <w:rPr>
                <w:b/>
                <w:sz w:val="24"/>
                <w:szCs w:val="24"/>
              </w:rPr>
            </w:pPr>
            <w:r w:rsidRPr="0007096B">
              <w:rPr>
                <w:b/>
                <w:sz w:val="24"/>
                <w:szCs w:val="24"/>
              </w:rPr>
              <w:t xml:space="preserve">8. </w:t>
            </w:r>
          </w:p>
        </w:tc>
        <w:tc>
          <w:tcPr>
            <w:tcW w:w="2551" w:type="dxa"/>
          </w:tcPr>
          <w:p w:rsidR="000A5A5C" w:rsidRPr="0007096B" w:rsidRDefault="000A5A5C"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0A5A5C" w:rsidRPr="009513B8" w:rsidRDefault="000A5A5C" w:rsidP="004754CD">
            <w:pPr>
              <w:pStyle w:val="19"/>
              <w:ind w:firstLine="0"/>
              <w:rPr>
                <w:sz w:val="24"/>
                <w:szCs w:val="24"/>
              </w:rPr>
            </w:pPr>
            <w:r w:rsidRPr="009513B8">
              <w:rPr>
                <w:sz w:val="24"/>
                <w:szCs w:val="24"/>
              </w:rPr>
              <w:t xml:space="preserve">Рассмотрение  и сопоставление Заявок состоится </w:t>
            </w:r>
            <w:r w:rsidRPr="009513B8">
              <w:rPr>
                <w:sz w:val="24"/>
                <w:szCs w:val="24"/>
              </w:rPr>
              <w:br/>
            </w:r>
            <w:r w:rsidR="004754CD" w:rsidRPr="009513B8">
              <w:rPr>
                <w:sz w:val="24"/>
                <w:szCs w:val="24"/>
                <w:highlight w:val="yellow"/>
              </w:rPr>
              <w:t>«21</w:t>
            </w:r>
            <w:r w:rsidRPr="009513B8">
              <w:rPr>
                <w:sz w:val="24"/>
                <w:szCs w:val="24"/>
                <w:highlight w:val="yellow"/>
              </w:rPr>
              <w:t>» декабря 2016 г. в 14 часов 00 минут</w:t>
            </w:r>
            <w:r w:rsidRPr="009513B8">
              <w:rPr>
                <w:sz w:val="24"/>
                <w:szCs w:val="24"/>
              </w:rPr>
              <w:t xml:space="preserve"> местного времени по адресу, указанному в пункте 2 настоящей Информационной карты</w:t>
            </w:r>
          </w:p>
        </w:tc>
      </w:tr>
      <w:tr w:rsidR="000A5A5C" w:rsidRPr="0007096B" w:rsidTr="00FC6883">
        <w:trPr>
          <w:trHeight w:val="189"/>
        </w:trPr>
        <w:tc>
          <w:tcPr>
            <w:tcW w:w="534" w:type="dxa"/>
          </w:tcPr>
          <w:p w:rsidR="000A5A5C" w:rsidRPr="0007096B" w:rsidRDefault="000A5A5C" w:rsidP="00804946">
            <w:pPr>
              <w:pStyle w:val="19"/>
              <w:ind w:firstLine="0"/>
              <w:rPr>
                <w:b/>
                <w:sz w:val="24"/>
                <w:szCs w:val="24"/>
              </w:rPr>
            </w:pPr>
            <w:r w:rsidRPr="0007096B">
              <w:rPr>
                <w:b/>
                <w:sz w:val="24"/>
                <w:szCs w:val="24"/>
              </w:rPr>
              <w:t>9.</w:t>
            </w:r>
          </w:p>
        </w:tc>
        <w:tc>
          <w:tcPr>
            <w:tcW w:w="2551" w:type="dxa"/>
          </w:tcPr>
          <w:p w:rsidR="000A5A5C" w:rsidRPr="0007096B" w:rsidRDefault="000A5A5C" w:rsidP="008035D3">
            <w:pPr>
              <w:pStyle w:val="Default"/>
              <w:rPr>
                <w:b/>
                <w:color w:val="auto"/>
              </w:rPr>
            </w:pPr>
            <w:r w:rsidRPr="0007096B">
              <w:rPr>
                <w:b/>
                <w:color w:val="auto"/>
              </w:rPr>
              <w:t>Конкурсная комиссия</w:t>
            </w:r>
          </w:p>
        </w:tc>
        <w:tc>
          <w:tcPr>
            <w:tcW w:w="6768" w:type="dxa"/>
            <w:shd w:val="clear" w:color="auto" w:fill="auto"/>
          </w:tcPr>
          <w:p w:rsidR="000A5A5C" w:rsidRPr="00DE0461" w:rsidRDefault="000A5A5C" w:rsidP="00DE0461">
            <w:pPr>
              <w:jc w:val="both"/>
              <w:rPr>
                <w:color w:val="000000"/>
              </w:rPr>
            </w:pPr>
            <w:r w:rsidRPr="00DE0461">
              <w:t>Решение об итогах процедуры Размещения оферты принимается Конкурсной комиссией филиала ПАО «ТрансКонтейнер» на Забайкальской железной дороге.</w:t>
            </w:r>
            <w:r w:rsidRPr="00DE0461">
              <w:rPr>
                <w:color w:val="000000"/>
              </w:rPr>
              <w:t xml:space="preserve"> </w:t>
            </w:r>
          </w:p>
          <w:p w:rsidR="000A5A5C" w:rsidRPr="00DE0461" w:rsidRDefault="000A5A5C" w:rsidP="00DE0461">
            <w:pPr>
              <w:pStyle w:val="19"/>
              <w:ind w:firstLine="0"/>
              <w:rPr>
                <w:sz w:val="24"/>
                <w:szCs w:val="24"/>
              </w:rPr>
            </w:pPr>
            <w:r w:rsidRPr="00DE0461">
              <w:rPr>
                <w:color w:val="000000"/>
                <w:sz w:val="24"/>
                <w:szCs w:val="24"/>
              </w:rPr>
              <w:t>Адрес: Российская Федерация, 672000, Забайкальский край, г. Чита, ул. Анохина, 91, корпус 2, каб. 603.</w:t>
            </w:r>
          </w:p>
        </w:tc>
      </w:tr>
      <w:tr w:rsidR="000A5A5C" w:rsidRPr="0007096B" w:rsidTr="00EF779C">
        <w:tc>
          <w:tcPr>
            <w:tcW w:w="534" w:type="dxa"/>
          </w:tcPr>
          <w:p w:rsidR="000A5A5C" w:rsidRPr="0007096B" w:rsidRDefault="000A5A5C" w:rsidP="00804946">
            <w:pPr>
              <w:pStyle w:val="19"/>
              <w:ind w:firstLine="0"/>
              <w:rPr>
                <w:b/>
                <w:sz w:val="24"/>
                <w:szCs w:val="24"/>
              </w:rPr>
            </w:pPr>
            <w:r w:rsidRPr="0007096B">
              <w:rPr>
                <w:b/>
                <w:sz w:val="24"/>
                <w:szCs w:val="24"/>
              </w:rPr>
              <w:t>10.</w:t>
            </w:r>
          </w:p>
        </w:tc>
        <w:tc>
          <w:tcPr>
            <w:tcW w:w="2551" w:type="dxa"/>
          </w:tcPr>
          <w:p w:rsidR="000A5A5C" w:rsidRPr="0007096B" w:rsidRDefault="000A5A5C" w:rsidP="008035D3">
            <w:pPr>
              <w:pStyle w:val="Default"/>
              <w:rPr>
                <w:b/>
                <w:color w:val="auto"/>
              </w:rPr>
            </w:pPr>
            <w:r w:rsidRPr="0007096B">
              <w:rPr>
                <w:b/>
                <w:color w:val="auto"/>
              </w:rPr>
              <w:t>Подведение итогов</w:t>
            </w:r>
          </w:p>
        </w:tc>
        <w:tc>
          <w:tcPr>
            <w:tcW w:w="6768" w:type="dxa"/>
          </w:tcPr>
          <w:p w:rsidR="000A5A5C" w:rsidRPr="001628C3" w:rsidRDefault="000A5A5C" w:rsidP="000A5A5C">
            <w:pPr>
              <w:pStyle w:val="19"/>
              <w:ind w:firstLine="0"/>
              <w:rPr>
                <w:sz w:val="24"/>
                <w:szCs w:val="24"/>
                <w:highlight w:val="cyan"/>
              </w:rPr>
            </w:pPr>
            <w:r w:rsidRPr="001628C3">
              <w:rPr>
                <w:sz w:val="24"/>
                <w:szCs w:val="24"/>
              </w:rPr>
              <w:t xml:space="preserve">Подведение итогов состоится не позднее 14 часов 00 минут местного времени </w:t>
            </w:r>
            <w:r w:rsidRPr="000A5A5C">
              <w:rPr>
                <w:sz w:val="24"/>
                <w:szCs w:val="24"/>
                <w:highlight w:val="yellow"/>
              </w:rPr>
              <w:t>«26» декабря 2016 г</w:t>
            </w:r>
            <w:r w:rsidRPr="001628C3">
              <w:rPr>
                <w:sz w:val="24"/>
                <w:szCs w:val="24"/>
              </w:rPr>
              <w:t>. по адресу, указанному в пункте 9 Информационной карты</w:t>
            </w:r>
          </w:p>
        </w:tc>
      </w:tr>
      <w:tr w:rsidR="000A5A5C" w:rsidRPr="0007096B" w:rsidTr="00EF779C">
        <w:tc>
          <w:tcPr>
            <w:tcW w:w="534" w:type="dxa"/>
          </w:tcPr>
          <w:p w:rsidR="000A5A5C" w:rsidRPr="0007096B" w:rsidRDefault="000A5A5C" w:rsidP="00804946">
            <w:pPr>
              <w:pStyle w:val="19"/>
              <w:ind w:firstLine="0"/>
              <w:rPr>
                <w:b/>
                <w:sz w:val="24"/>
                <w:szCs w:val="24"/>
              </w:rPr>
            </w:pPr>
            <w:r w:rsidRPr="0007096B">
              <w:rPr>
                <w:b/>
                <w:sz w:val="24"/>
                <w:szCs w:val="24"/>
              </w:rPr>
              <w:t>11.</w:t>
            </w:r>
          </w:p>
        </w:tc>
        <w:tc>
          <w:tcPr>
            <w:tcW w:w="2551" w:type="dxa"/>
          </w:tcPr>
          <w:p w:rsidR="000A5A5C" w:rsidRPr="0007096B" w:rsidRDefault="000A5A5C" w:rsidP="008035D3">
            <w:pPr>
              <w:pStyle w:val="Default"/>
              <w:rPr>
                <w:b/>
                <w:color w:val="auto"/>
              </w:rPr>
            </w:pPr>
            <w:r w:rsidRPr="0007096B">
              <w:rPr>
                <w:b/>
                <w:color w:val="auto"/>
              </w:rPr>
              <w:t>Условия оплаты за товар, выполнение работ, оказание услуг</w:t>
            </w:r>
          </w:p>
        </w:tc>
        <w:tc>
          <w:tcPr>
            <w:tcW w:w="6768" w:type="dxa"/>
          </w:tcPr>
          <w:p w:rsidR="000A5A5C" w:rsidRPr="00DE0461" w:rsidRDefault="000A5A5C" w:rsidP="00DE0461">
            <w:pPr>
              <w:pStyle w:val="ConsPlusNonformat"/>
              <w:tabs>
                <w:tab w:val="left" w:pos="567"/>
              </w:tabs>
              <w:jc w:val="both"/>
              <w:rPr>
                <w:sz w:val="24"/>
                <w:szCs w:val="24"/>
              </w:rPr>
            </w:pPr>
            <w:r w:rsidRPr="00DE0461">
              <w:rPr>
                <w:rFonts w:ascii="Times New Roman" w:hAnsi="Times New Roman" w:cs="Times New Roman"/>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с даты получения счета Арендодателя, выставленного на основании подписанного сторонами акта об оказанных услугах</w:t>
            </w:r>
          </w:p>
        </w:tc>
      </w:tr>
      <w:tr w:rsidR="000A5A5C" w:rsidRPr="0007096B" w:rsidTr="00EF779C">
        <w:tc>
          <w:tcPr>
            <w:tcW w:w="534" w:type="dxa"/>
          </w:tcPr>
          <w:p w:rsidR="000A5A5C" w:rsidRPr="0007096B" w:rsidRDefault="000A5A5C" w:rsidP="00804946">
            <w:pPr>
              <w:pStyle w:val="19"/>
              <w:ind w:firstLine="0"/>
              <w:rPr>
                <w:b/>
                <w:sz w:val="24"/>
                <w:szCs w:val="24"/>
              </w:rPr>
            </w:pPr>
            <w:r w:rsidRPr="0007096B">
              <w:rPr>
                <w:b/>
                <w:sz w:val="24"/>
                <w:szCs w:val="24"/>
              </w:rPr>
              <w:t>12.</w:t>
            </w:r>
          </w:p>
        </w:tc>
        <w:tc>
          <w:tcPr>
            <w:tcW w:w="2551" w:type="dxa"/>
          </w:tcPr>
          <w:p w:rsidR="000A5A5C" w:rsidRPr="0007096B" w:rsidRDefault="000A5A5C">
            <w:pPr>
              <w:pStyle w:val="Default"/>
              <w:rPr>
                <w:b/>
                <w:color w:val="auto"/>
              </w:rPr>
            </w:pPr>
            <w:r w:rsidRPr="0007096B">
              <w:rPr>
                <w:b/>
                <w:color w:val="auto"/>
              </w:rPr>
              <w:t xml:space="preserve">Количество лотов </w:t>
            </w:r>
          </w:p>
        </w:tc>
        <w:tc>
          <w:tcPr>
            <w:tcW w:w="6768" w:type="dxa"/>
          </w:tcPr>
          <w:p w:rsidR="000A5A5C" w:rsidRPr="000E0D2C" w:rsidRDefault="000A5A5C" w:rsidP="000E0D2C">
            <w:pPr>
              <w:pStyle w:val="19"/>
              <w:ind w:firstLine="0"/>
              <w:rPr>
                <w:sz w:val="24"/>
                <w:szCs w:val="24"/>
              </w:rPr>
            </w:pPr>
            <w:r w:rsidRPr="000E0D2C">
              <w:rPr>
                <w:sz w:val="24"/>
                <w:szCs w:val="24"/>
              </w:rPr>
              <w:t>Один лот</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t>13.</w:t>
            </w:r>
          </w:p>
        </w:tc>
        <w:tc>
          <w:tcPr>
            <w:tcW w:w="2551" w:type="dxa"/>
          </w:tcPr>
          <w:p w:rsidR="000A5A5C" w:rsidRPr="0007096B" w:rsidRDefault="000A5A5C" w:rsidP="008035D3">
            <w:pPr>
              <w:pStyle w:val="Default"/>
              <w:rPr>
                <w:b/>
                <w:color w:val="auto"/>
              </w:rPr>
            </w:pPr>
            <w:r w:rsidRPr="0007096B">
              <w:rPr>
                <w:b/>
                <w:color w:val="auto"/>
              </w:rPr>
              <w:t xml:space="preserve">Срок и место </w:t>
            </w:r>
            <w:r w:rsidRPr="0007096B">
              <w:rPr>
                <w:b/>
              </w:rPr>
              <w:t xml:space="preserve">поставки товара, </w:t>
            </w:r>
            <w:r w:rsidRPr="0007096B">
              <w:rPr>
                <w:b/>
                <w:color w:val="auto"/>
              </w:rPr>
              <w:t xml:space="preserve">выполнения </w:t>
            </w:r>
            <w:r w:rsidRPr="0007096B">
              <w:rPr>
                <w:b/>
              </w:rPr>
              <w:t xml:space="preserve"> работ, </w:t>
            </w:r>
            <w:r w:rsidRPr="0007096B">
              <w:rPr>
                <w:b/>
              </w:rPr>
              <w:lastRenderedPageBreak/>
              <w:t>оказания услуг</w:t>
            </w:r>
          </w:p>
        </w:tc>
        <w:tc>
          <w:tcPr>
            <w:tcW w:w="6768" w:type="dxa"/>
          </w:tcPr>
          <w:p w:rsidR="000A5A5C" w:rsidRPr="00DE0461" w:rsidRDefault="000A5A5C" w:rsidP="0065660F">
            <w:pPr>
              <w:pStyle w:val="Default"/>
              <w:jc w:val="both"/>
              <w:rPr>
                <w:color w:val="auto"/>
              </w:rPr>
            </w:pPr>
            <w:r w:rsidRPr="00DE0461">
              <w:rPr>
                <w:b/>
                <w:bCs/>
                <w:color w:val="auto"/>
              </w:rPr>
              <w:lastRenderedPageBreak/>
              <w:t>Срок выполнения работ:</w:t>
            </w:r>
            <w:r>
              <w:rPr>
                <w:bCs/>
                <w:color w:val="auto"/>
              </w:rPr>
              <w:t xml:space="preserve"> </w:t>
            </w:r>
            <w:r w:rsidRPr="00DE0461">
              <w:rPr>
                <w:bCs/>
                <w:color w:val="auto"/>
              </w:rPr>
              <w:t>Услуги оказываются по заявкам Заказчика на протяжении срока действия договора с даты его заключения по 31 декабря 2017 года.</w:t>
            </w:r>
          </w:p>
          <w:p w:rsidR="000A5A5C" w:rsidRPr="00DE0461" w:rsidRDefault="000A5A5C" w:rsidP="00DE0461">
            <w:pPr>
              <w:pStyle w:val="Default"/>
              <w:jc w:val="both"/>
              <w:rPr>
                <w:color w:val="auto"/>
              </w:rPr>
            </w:pPr>
            <w:r w:rsidRPr="00DE0461">
              <w:rPr>
                <w:b/>
                <w:bCs/>
                <w:color w:val="auto"/>
              </w:rPr>
              <w:lastRenderedPageBreak/>
              <w:t xml:space="preserve">Место </w:t>
            </w:r>
            <w:r w:rsidRPr="00DE0461">
              <w:rPr>
                <w:b/>
                <w:color w:val="auto"/>
              </w:rPr>
              <w:t>выполнения работ:</w:t>
            </w:r>
            <w:r w:rsidRPr="00DE0461">
              <w:t xml:space="preserve"> Забайкальский край.</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lastRenderedPageBreak/>
              <w:t>14.</w:t>
            </w:r>
          </w:p>
        </w:tc>
        <w:tc>
          <w:tcPr>
            <w:tcW w:w="2551" w:type="dxa"/>
          </w:tcPr>
          <w:p w:rsidR="000A5A5C" w:rsidRPr="0007096B" w:rsidRDefault="000A5A5C" w:rsidP="008035D3">
            <w:pPr>
              <w:pStyle w:val="Default"/>
              <w:rPr>
                <w:b/>
                <w:color w:val="auto"/>
              </w:rPr>
            </w:pPr>
            <w:r w:rsidRPr="0007096B">
              <w:rPr>
                <w:b/>
                <w:color w:val="auto"/>
              </w:rPr>
              <w:t>Состав и количество (объем) товара, работ, услуг</w:t>
            </w:r>
          </w:p>
        </w:tc>
        <w:tc>
          <w:tcPr>
            <w:tcW w:w="6768" w:type="dxa"/>
          </w:tcPr>
          <w:p w:rsidR="000A5A5C" w:rsidRPr="001628C3" w:rsidRDefault="000A5A5C" w:rsidP="0065660F">
            <w:pPr>
              <w:pStyle w:val="19"/>
              <w:ind w:firstLine="0"/>
              <w:rPr>
                <w:sz w:val="24"/>
                <w:szCs w:val="24"/>
              </w:rPr>
            </w:pPr>
            <w:r w:rsidRPr="001628C3">
              <w:rPr>
                <w:sz w:val="24"/>
                <w:szCs w:val="24"/>
              </w:rPr>
              <w:t>Объем услуг определяется в соответствии с заявками Заказчика.</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t>15.</w:t>
            </w:r>
          </w:p>
        </w:tc>
        <w:tc>
          <w:tcPr>
            <w:tcW w:w="2551" w:type="dxa"/>
          </w:tcPr>
          <w:p w:rsidR="000A5A5C" w:rsidRPr="0007096B" w:rsidRDefault="000A5A5C" w:rsidP="008035D3">
            <w:pPr>
              <w:pStyle w:val="Default"/>
              <w:rPr>
                <w:b/>
                <w:color w:val="auto"/>
              </w:rPr>
            </w:pPr>
            <w:r w:rsidRPr="0007096B">
              <w:rPr>
                <w:b/>
                <w:color w:val="auto"/>
              </w:rPr>
              <w:t xml:space="preserve">Официальный язык </w:t>
            </w:r>
          </w:p>
        </w:tc>
        <w:tc>
          <w:tcPr>
            <w:tcW w:w="6768" w:type="dxa"/>
          </w:tcPr>
          <w:p w:rsidR="000A5A5C" w:rsidRPr="001628C3" w:rsidRDefault="000A5A5C" w:rsidP="0065660F">
            <w:pPr>
              <w:pStyle w:val="aff0"/>
              <w:jc w:val="both"/>
              <w:rPr>
                <w:sz w:val="24"/>
                <w:szCs w:val="24"/>
              </w:rPr>
            </w:pPr>
            <w:r w:rsidRPr="001628C3">
              <w:rPr>
                <w:sz w:val="24"/>
                <w:szCs w:val="24"/>
              </w:rPr>
              <w:t>Русский язык. Вся переписка, связанная с проведением процедуры Размещения оферты, ведется на русском языке.</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t>16.</w:t>
            </w:r>
          </w:p>
        </w:tc>
        <w:tc>
          <w:tcPr>
            <w:tcW w:w="2551" w:type="dxa"/>
          </w:tcPr>
          <w:p w:rsidR="000A5A5C" w:rsidRPr="0007096B" w:rsidRDefault="000A5A5C">
            <w:pPr>
              <w:pStyle w:val="Default"/>
              <w:rPr>
                <w:b/>
                <w:color w:val="auto"/>
              </w:rPr>
            </w:pPr>
            <w:r w:rsidRPr="0007096B">
              <w:rPr>
                <w:b/>
                <w:color w:val="auto"/>
              </w:rPr>
              <w:t>Валюта процедуры Размещения оферты</w:t>
            </w:r>
          </w:p>
        </w:tc>
        <w:tc>
          <w:tcPr>
            <w:tcW w:w="6768" w:type="dxa"/>
          </w:tcPr>
          <w:p w:rsidR="000A5A5C" w:rsidRPr="00DE0461" w:rsidRDefault="000A5A5C" w:rsidP="00DE0461">
            <w:pPr>
              <w:pStyle w:val="19"/>
              <w:ind w:firstLine="0"/>
              <w:rPr>
                <w:b/>
                <w:sz w:val="24"/>
                <w:szCs w:val="24"/>
              </w:rPr>
            </w:pPr>
            <w:r w:rsidRPr="00DE0461">
              <w:rPr>
                <w:sz w:val="24"/>
                <w:szCs w:val="24"/>
              </w:rPr>
              <w:t>Рубли РФ</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t>17.</w:t>
            </w:r>
          </w:p>
        </w:tc>
        <w:tc>
          <w:tcPr>
            <w:tcW w:w="2551" w:type="dxa"/>
          </w:tcPr>
          <w:p w:rsidR="000A5A5C" w:rsidRPr="0007096B" w:rsidRDefault="000A5A5C">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0A5A5C" w:rsidRPr="00BA5037" w:rsidRDefault="000A5A5C" w:rsidP="00DA5448">
            <w:pPr>
              <w:ind w:firstLine="284"/>
              <w:jc w:val="both"/>
            </w:pPr>
            <w:r w:rsidRPr="00BA5037">
              <w:t xml:space="preserve">1. Помимо указанных в пунктах 2.1 и 2.2 настоящей документации требований к претенденту, участнику предъявляются следующие требования: </w:t>
            </w:r>
          </w:p>
          <w:p w:rsidR="000A5A5C" w:rsidRPr="00BA5037" w:rsidRDefault="000A5A5C" w:rsidP="00DA5448">
            <w:pPr>
              <w:ind w:firstLine="284"/>
              <w:jc w:val="both"/>
            </w:pPr>
            <w:r w:rsidRPr="00BA5037">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процедуре Размещения оферты.</w:t>
            </w:r>
          </w:p>
          <w:p w:rsidR="000A5A5C" w:rsidRPr="00BA5037" w:rsidRDefault="000A5A5C" w:rsidP="00DA5448">
            <w:pPr>
              <w:pStyle w:val="afb"/>
              <w:ind w:firstLine="284"/>
              <w:rPr>
                <w:sz w:val="24"/>
              </w:rPr>
            </w:pPr>
            <w:r w:rsidRPr="00BA5037">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A5A5C" w:rsidRPr="00BA5037" w:rsidRDefault="000A5A5C" w:rsidP="00DA5448">
            <w:pPr>
              <w:pStyle w:val="afb"/>
              <w:ind w:firstLine="284"/>
              <w:rPr>
                <w:sz w:val="24"/>
              </w:rPr>
            </w:pPr>
            <w:r w:rsidRPr="00BA5037">
              <w:rPr>
                <w:sz w:val="24"/>
              </w:rPr>
              <w:t>1.3 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перевозка порожних и груженых крупнотоннажных контейнеров во внутригородском пригородном и междугороднем сообщении), с суммарной стоимостью договоров не менее 20% от начальной (максимальной) цены договора.</w:t>
            </w:r>
          </w:p>
          <w:p w:rsidR="000A5A5C" w:rsidRPr="00BA5037" w:rsidRDefault="000A5A5C" w:rsidP="00DA5448">
            <w:pPr>
              <w:pStyle w:val="afb"/>
              <w:ind w:firstLine="284"/>
              <w:rPr>
                <w:rFonts w:eastAsia="Calibri"/>
                <w:sz w:val="24"/>
                <w:lang w:eastAsia="en-US"/>
              </w:rPr>
            </w:pPr>
            <w:r w:rsidRPr="00BA5037">
              <w:rPr>
                <w:sz w:val="24"/>
              </w:rPr>
              <w:t xml:space="preserve">1.4. </w:t>
            </w:r>
            <w:r w:rsidRPr="00BA5037">
              <w:rPr>
                <w:rFonts w:eastAsia="Calibri"/>
                <w:sz w:val="24"/>
                <w:lang w:eastAsia="en-US"/>
              </w:rPr>
              <w:t xml:space="preserve">наличие в собственности не менее 3-х транспортных </w:t>
            </w:r>
            <w:r w:rsidRPr="00E93E84">
              <w:rPr>
                <w:rFonts w:eastAsia="Calibri"/>
                <w:sz w:val="24"/>
                <w:lang w:eastAsia="en-US"/>
              </w:rPr>
              <w:t xml:space="preserve">средств </w:t>
            </w:r>
            <w:r w:rsidRPr="00E93E84">
              <w:rPr>
                <w:color w:val="000000"/>
                <w:sz w:val="24"/>
              </w:rPr>
              <w:t>и 3 (трёх) прицепов (полуприцепов) для</w:t>
            </w:r>
            <w:r w:rsidRPr="00BA5037">
              <w:rPr>
                <w:color w:val="000000"/>
                <w:sz w:val="24"/>
              </w:rPr>
              <w:t xml:space="preserve"> перевозки груженых и порожних 20-ти и 40-ка футовых крупнотоннажных контейнеров </w:t>
            </w:r>
            <w:r w:rsidRPr="00BA5037">
              <w:rPr>
                <w:rFonts w:eastAsia="Calibri"/>
                <w:sz w:val="24"/>
                <w:lang w:eastAsia="en-US"/>
              </w:rPr>
              <w:t>или владеть ими на ином законном праве;</w:t>
            </w:r>
          </w:p>
          <w:p w:rsidR="000A5A5C" w:rsidRPr="00BA5037" w:rsidRDefault="000A5A5C" w:rsidP="00DA5448">
            <w:pPr>
              <w:pStyle w:val="afb"/>
              <w:ind w:firstLine="284"/>
              <w:rPr>
                <w:sz w:val="24"/>
              </w:rPr>
            </w:pPr>
            <w:r w:rsidRPr="00BA5037">
              <w:rPr>
                <w:rFonts w:eastAsia="Calibri"/>
                <w:sz w:val="24"/>
                <w:lang w:eastAsia="en-US"/>
              </w:rPr>
              <w:t>1.5. наличие у членов экипажа водительских удостоверений на право управления грузовыми автомобилями;</w:t>
            </w:r>
          </w:p>
          <w:p w:rsidR="000A5A5C" w:rsidRPr="00BA5037" w:rsidRDefault="000A5A5C" w:rsidP="00DA5448">
            <w:pPr>
              <w:ind w:firstLine="284"/>
              <w:jc w:val="both"/>
            </w:pPr>
            <w:r w:rsidRPr="00BA5037">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A5A5C" w:rsidRPr="00BA5037" w:rsidRDefault="000A5A5C" w:rsidP="00DA5448">
            <w:pPr>
              <w:pStyle w:val="afb"/>
              <w:tabs>
                <w:tab w:val="left" w:pos="0"/>
                <w:tab w:val="left" w:pos="1440"/>
              </w:tabs>
              <w:ind w:firstLine="284"/>
              <w:rPr>
                <w:sz w:val="24"/>
              </w:rPr>
            </w:pPr>
            <w:r w:rsidRPr="00BA5037">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5A5C" w:rsidRPr="009A4793" w:rsidRDefault="000A5A5C" w:rsidP="00DA5448">
            <w:pPr>
              <w:pStyle w:val="afb"/>
              <w:tabs>
                <w:tab w:val="left" w:pos="0"/>
                <w:tab w:val="left" w:pos="1440"/>
              </w:tabs>
              <w:ind w:firstLine="284"/>
              <w:rPr>
                <w:sz w:val="24"/>
              </w:rPr>
            </w:pPr>
            <w:r w:rsidRPr="00BA5037">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w:t>
            </w:r>
            <w:r w:rsidRPr="00C5028E">
              <w:rPr>
                <w:sz w:val="24"/>
              </w:rPr>
              <w:t xml:space="preserve"> (финансовый год), принятые Федеральной налоговой службой </w:t>
            </w:r>
            <w:r w:rsidRPr="00C5028E">
              <w:rPr>
                <w:sz w:val="24"/>
              </w:rPr>
              <w:lastRenderedPageBreak/>
              <w:t>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r w:rsidRPr="009A4793">
              <w:rPr>
                <w:sz w:val="24"/>
              </w:rPr>
              <w:t>;</w:t>
            </w:r>
          </w:p>
          <w:p w:rsidR="000A5A5C" w:rsidRPr="009A4793" w:rsidRDefault="000A5A5C" w:rsidP="00DA5448">
            <w:pPr>
              <w:pStyle w:val="afb"/>
              <w:tabs>
                <w:tab w:val="left" w:pos="0"/>
                <w:tab w:val="left" w:pos="1440"/>
              </w:tabs>
              <w:ind w:firstLine="284"/>
              <w:rPr>
                <w:sz w:val="24"/>
              </w:rPr>
            </w:pPr>
            <w:r w:rsidRPr="009A4793">
              <w:rPr>
                <w:sz w:val="24"/>
              </w:rPr>
              <w:t>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w:t>
            </w:r>
            <w:r>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A5A5C" w:rsidRPr="009A4793" w:rsidRDefault="000A5A5C" w:rsidP="00DA5448">
            <w:pPr>
              <w:pStyle w:val="afb"/>
              <w:tabs>
                <w:tab w:val="left" w:pos="0"/>
                <w:tab w:val="left" w:pos="1440"/>
              </w:tabs>
              <w:ind w:firstLine="284"/>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A5A5C" w:rsidRPr="009A4793" w:rsidRDefault="000A5A5C" w:rsidP="00DA5448">
            <w:pPr>
              <w:pStyle w:val="afb"/>
              <w:tabs>
                <w:tab w:val="left" w:pos="0"/>
                <w:tab w:val="left" w:pos="1440"/>
              </w:tabs>
              <w:ind w:firstLine="284"/>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A5A5C" w:rsidRPr="009A4793" w:rsidRDefault="000A5A5C" w:rsidP="00DA5448">
            <w:pPr>
              <w:pStyle w:val="afb"/>
              <w:tabs>
                <w:tab w:val="left" w:pos="0"/>
                <w:tab w:val="left" w:pos="1440"/>
              </w:tabs>
              <w:ind w:firstLine="284"/>
              <w:rPr>
                <w:sz w:val="24"/>
              </w:rPr>
            </w:pPr>
            <w:r w:rsidRPr="009A4793">
              <w:rPr>
                <w:sz w:val="24"/>
              </w:rPr>
              <w:t>2.4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w:t>
            </w:r>
            <w:r>
              <w:rPr>
                <w:sz w:val="24"/>
              </w:rPr>
              <w:t xml:space="preserve"> с суммарной суммой более 1000 рублей</w:t>
            </w:r>
            <w:r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A5A5C" w:rsidRPr="009A4793" w:rsidRDefault="000A5A5C" w:rsidP="00DA5448">
            <w:pPr>
              <w:pStyle w:val="afb"/>
              <w:tabs>
                <w:tab w:val="left" w:pos="0"/>
                <w:tab w:val="left" w:pos="1440"/>
              </w:tabs>
              <w:ind w:firstLine="284"/>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Pr>
                <w:sz w:val="24"/>
              </w:rPr>
              <w:t xml:space="preserve">претендентом </w:t>
            </w:r>
            <w:r w:rsidRPr="009A4793">
              <w:rPr>
                <w:sz w:val="24"/>
              </w:rPr>
              <w:t>постановления о прекращении исполнительного производства и т.п.).</w:t>
            </w:r>
          </w:p>
          <w:p w:rsidR="000A5A5C" w:rsidRPr="00BA5037" w:rsidRDefault="000A5A5C" w:rsidP="00DA5448">
            <w:pPr>
              <w:pStyle w:val="afb"/>
              <w:tabs>
                <w:tab w:val="left" w:pos="0"/>
                <w:tab w:val="left" w:pos="1418"/>
              </w:tabs>
              <w:ind w:firstLine="284"/>
              <w:rPr>
                <w:sz w:val="24"/>
              </w:rPr>
            </w:pPr>
            <w:r w:rsidRPr="009A4793">
              <w:rPr>
                <w:sz w:val="24"/>
              </w:rPr>
              <w:t xml:space="preserve">Организатором на день рассмотрения Заявок проверяется </w:t>
            </w:r>
            <w:r w:rsidRPr="009A4793">
              <w:rPr>
                <w:sz w:val="24"/>
              </w:rPr>
              <w:lastRenderedPageBreak/>
              <w:t xml:space="preserve">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w:t>
            </w:r>
            <w:r w:rsidRPr="00BA5037">
              <w:rPr>
                <w:sz w:val="24"/>
              </w:rPr>
              <w:t>производств») и едином Федеральном реестре сведений о фактах деятельности юридических лиц (вкладка «реестры»);</w:t>
            </w:r>
          </w:p>
          <w:p w:rsidR="000A5A5C" w:rsidRPr="00BA5037" w:rsidRDefault="000A5A5C" w:rsidP="00DA5448">
            <w:pPr>
              <w:pStyle w:val="afb"/>
              <w:tabs>
                <w:tab w:val="left" w:pos="1418"/>
              </w:tabs>
              <w:ind w:firstLine="284"/>
              <w:rPr>
                <w:sz w:val="24"/>
              </w:rPr>
            </w:pPr>
            <w:r w:rsidRPr="00BA5037">
              <w:rPr>
                <w:sz w:val="24"/>
              </w:rPr>
              <w:t>2.5 документ по форме приложения № 4 к документации о закупке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перевозка порожних и груженых крупнотоннажных контейнеров во внутригородском пригородном и междугороднем сообщении).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(двадцать</w:t>
            </w:r>
            <w:r w:rsidRPr="00FE43BF">
              <w:rPr>
                <w:sz w:val="24"/>
              </w:rPr>
              <w:t xml:space="preserve"> </w:t>
            </w:r>
            <w:r>
              <w:rPr>
                <w:sz w:val="24"/>
              </w:rPr>
              <w:t>процентов</w:t>
            </w:r>
            <w:r w:rsidRPr="00BA5037">
              <w:rPr>
                <w:sz w:val="24"/>
              </w:rPr>
              <w:t xml:space="preserve">) от начальной (максимальной) цены </w:t>
            </w:r>
            <w:r>
              <w:rPr>
                <w:sz w:val="24"/>
              </w:rPr>
              <w:t>дог</w:t>
            </w:r>
            <w:r w:rsidRPr="00BA5037">
              <w:rPr>
                <w:sz w:val="24"/>
              </w:rPr>
              <w:t>овора</w:t>
            </w:r>
            <w:r>
              <w:rPr>
                <w:sz w:val="24"/>
              </w:rPr>
              <w:t xml:space="preserve"> (пункт. 5 Информационной карты) </w:t>
            </w:r>
            <w:r w:rsidRPr="00BA5037">
              <w:rPr>
                <w:sz w:val="24"/>
              </w:rPr>
              <w:t>.</w:t>
            </w:r>
          </w:p>
          <w:p w:rsidR="000A5A5C" w:rsidRPr="00BA5037" w:rsidRDefault="000A5A5C" w:rsidP="00BA5037">
            <w:pPr>
              <w:pStyle w:val="afb"/>
              <w:tabs>
                <w:tab w:val="left" w:pos="1418"/>
              </w:tabs>
              <w:ind w:firstLine="284"/>
              <w:rPr>
                <w:sz w:val="24"/>
              </w:rPr>
            </w:pPr>
            <w:r w:rsidRPr="00BA5037">
              <w:rPr>
                <w:sz w:val="24"/>
              </w:rPr>
              <w:t>2.6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окончания  приема Заявок для претендента на участие в процедуры Размещения оферты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Pr="00BA5037">
              <w:rPr>
                <w:rFonts w:eastAsia="Times New Roman"/>
                <w:sz w:val="24"/>
              </w:rPr>
              <w:t xml:space="preserve"> </w:t>
            </w:r>
            <w:r w:rsidRPr="00BA5037">
              <w:rPr>
                <w:sz w:val="24"/>
              </w:rPr>
              <w:t>В случае если такого одобрения не требуется, претендент представляет соответствующее обоснованное заявление.</w:t>
            </w:r>
          </w:p>
          <w:p w:rsidR="000A5A5C" w:rsidRPr="00BA5037" w:rsidRDefault="000A5A5C" w:rsidP="00BA5037">
            <w:pPr>
              <w:tabs>
                <w:tab w:val="left" w:pos="1418"/>
              </w:tabs>
              <w:jc w:val="both"/>
            </w:pPr>
            <w:r w:rsidRPr="00BA5037">
              <w:t xml:space="preserve">     2.7. документы по форме Приложения №</w:t>
            </w:r>
            <w:r w:rsidRPr="00BA5037">
              <w:rPr>
                <w:color w:val="FF0000"/>
              </w:rPr>
              <w:t xml:space="preserve"> </w:t>
            </w:r>
            <w:r w:rsidRPr="00BA5037">
              <w:t xml:space="preserve">6 (перечень транспортных средств) с приложением заверенных претендентом копий документов, подтверждающих законное </w:t>
            </w:r>
            <w:r w:rsidRPr="00BA5037">
              <w:lastRenderedPageBreak/>
              <w:t>право использования (копия договора аренды, копия ПТС);</w:t>
            </w:r>
          </w:p>
          <w:p w:rsidR="000A5A5C" w:rsidRPr="008F430B" w:rsidRDefault="000A5A5C" w:rsidP="00BA5037">
            <w:pPr>
              <w:pStyle w:val="afb"/>
              <w:tabs>
                <w:tab w:val="left" w:pos="1418"/>
              </w:tabs>
              <w:ind w:firstLine="0"/>
              <w:rPr>
                <w:sz w:val="24"/>
                <w:highlight w:val="cyan"/>
              </w:rPr>
            </w:pPr>
            <w:r w:rsidRPr="00BA5037">
              <w:rPr>
                <w:sz w:val="24"/>
              </w:rPr>
              <w:t xml:space="preserve">    2.8. документы по форме Приложения № 7 (данные о водителях) к документации о закупке с приложением заверенных претендентом копий водительских удостоверений.</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lastRenderedPageBreak/>
              <w:t>18.</w:t>
            </w:r>
          </w:p>
        </w:tc>
        <w:tc>
          <w:tcPr>
            <w:tcW w:w="2551" w:type="dxa"/>
          </w:tcPr>
          <w:p w:rsidR="000A5A5C" w:rsidRPr="0007096B" w:rsidRDefault="000A5A5C">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0A5A5C" w:rsidRPr="0007096B" w:rsidRDefault="000A5A5C" w:rsidP="00DA5448">
            <w:pPr>
              <w:tabs>
                <w:tab w:val="left" w:pos="1418"/>
              </w:tabs>
              <w:ind w:firstLine="284"/>
              <w:jc w:val="both"/>
            </w:pPr>
            <w:r w:rsidRPr="0007096B">
              <w:t>В случае регистрации</w:t>
            </w:r>
            <w:r>
              <w:t xml:space="preserve"> претендента</w:t>
            </w:r>
            <w:r w:rsidRPr="0007096B">
              <w:t xml:space="preserve"> на те</w:t>
            </w:r>
            <w:r>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0A5A5C" w:rsidRPr="0007096B" w:rsidRDefault="000A5A5C"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0A5A5C" w:rsidRDefault="000A5A5C"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0A5A5C" w:rsidRPr="0007096B" w:rsidRDefault="000A5A5C" w:rsidP="00DA5448">
            <w:pPr>
              <w:pStyle w:val="-3"/>
              <w:numPr>
                <w:ilvl w:val="2"/>
                <w:numId w:val="0"/>
              </w:numPr>
              <w:tabs>
                <w:tab w:val="num" w:pos="1985"/>
              </w:tabs>
              <w:ind w:firstLine="284"/>
              <w:rPr>
                <w:sz w:val="24"/>
                <w:lang w:eastAsia="ar-SA"/>
              </w:rPr>
            </w:pP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t>19.</w:t>
            </w:r>
          </w:p>
        </w:tc>
        <w:tc>
          <w:tcPr>
            <w:tcW w:w="2551" w:type="dxa"/>
          </w:tcPr>
          <w:p w:rsidR="000A5A5C" w:rsidRPr="0007096B" w:rsidRDefault="000A5A5C"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0A5A5C" w:rsidRPr="0007096B" w:rsidRDefault="000A5A5C"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Pr>
                <w:sz w:val="24"/>
              </w:rPr>
              <w:t>(раздел 4 Техническое задание документации о закупке) и части</w:t>
            </w:r>
            <w:r w:rsidRPr="0007096B">
              <w:rPr>
                <w:sz w:val="24"/>
              </w:rPr>
              <w:t xml:space="preserve"> 1 пункта 17 настоящей Информационной карты.</w:t>
            </w:r>
          </w:p>
        </w:tc>
      </w:tr>
      <w:tr w:rsidR="000A5A5C" w:rsidRPr="0007096B" w:rsidTr="00EF779C">
        <w:tc>
          <w:tcPr>
            <w:tcW w:w="534" w:type="dxa"/>
          </w:tcPr>
          <w:p w:rsidR="000A5A5C" w:rsidRPr="0007096B" w:rsidRDefault="000A5A5C" w:rsidP="009830CC">
            <w:pPr>
              <w:pStyle w:val="19"/>
              <w:ind w:firstLine="0"/>
              <w:rPr>
                <w:b/>
                <w:sz w:val="24"/>
                <w:szCs w:val="24"/>
              </w:rPr>
            </w:pPr>
            <w:r w:rsidRPr="0007096B">
              <w:rPr>
                <w:b/>
                <w:sz w:val="24"/>
                <w:szCs w:val="24"/>
              </w:rPr>
              <w:t>20.</w:t>
            </w:r>
          </w:p>
        </w:tc>
        <w:tc>
          <w:tcPr>
            <w:tcW w:w="2551" w:type="dxa"/>
          </w:tcPr>
          <w:p w:rsidR="000A5A5C" w:rsidRPr="0007096B" w:rsidRDefault="000A5A5C">
            <w:pPr>
              <w:pStyle w:val="Default"/>
              <w:rPr>
                <w:b/>
                <w:color w:val="auto"/>
              </w:rPr>
            </w:pPr>
            <w:r w:rsidRPr="0007096B">
              <w:rPr>
                <w:b/>
                <w:color w:val="auto"/>
              </w:rPr>
              <w:t>Особенности заключения договора</w:t>
            </w:r>
          </w:p>
        </w:tc>
        <w:tc>
          <w:tcPr>
            <w:tcW w:w="6768" w:type="dxa"/>
          </w:tcPr>
          <w:p w:rsidR="000A5A5C" w:rsidRPr="001628C3" w:rsidRDefault="000A5A5C" w:rsidP="0065660F">
            <w:pPr>
              <w:ind w:firstLine="426"/>
              <w:jc w:val="both"/>
            </w:pPr>
            <w:r w:rsidRPr="001628C3">
              <w:t xml:space="preserve">1. Суммарная стоимость всех заключенных договоров аренды транспортных средств с экипажем для перевозки порожних и груженых крупнотоннажных контейнеров в пригородном и междугороднем сообщении не может превышать </w:t>
            </w:r>
            <w:r w:rsidRPr="00DE0461">
              <w:t>2</w:t>
            </w:r>
            <w:r>
              <w:t xml:space="preserve"> </w:t>
            </w:r>
            <w:r w:rsidRPr="00DE0461">
              <w:t>5</w:t>
            </w:r>
            <w:r>
              <w:t>26</w:t>
            </w:r>
            <w:r w:rsidRPr="00DE0461">
              <w:t xml:space="preserve"> </w:t>
            </w:r>
            <w:r>
              <w:t xml:space="preserve">000 </w:t>
            </w:r>
            <w:r w:rsidRPr="00DE0461">
              <w:t xml:space="preserve">(два миллиона пятьсот </w:t>
            </w:r>
            <w:r>
              <w:t xml:space="preserve">двадцать шесть </w:t>
            </w:r>
            <w:r w:rsidRPr="00DE0461">
              <w:t xml:space="preserve">тысяч) рублей 00 копеек с учетом всех налогов </w:t>
            </w:r>
            <w:r>
              <w:t>б</w:t>
            </w:r>
            <w:r w:rsidRPr="001628C3">
              <w:t>ез учета НДС.</w:t>
            </w:r>
          </w:p>
          <w:p w:rsidR="000A5A5C" w:rsidRPr="001628C3" w:rsidRDefault="000A5A5C" w:rsidP="0065660F">
            <w:pPr>
              <w:ind w:firstLine="426"/>
              <w:jc w:val="both"/>
            </w:pPr>
            <w:r w:rsidRPr="001628C3">
              <w:t>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A5A5C" w:rsidRPr="001628C3" w:rsidRDefault="000A5A5C" w:rsidP="0065660F">
            <w:pPr>
              <w:ind w:firstLine="426"/>
              <w:jc w:val="both"/>
            </w:pPr>
            <w:r w:rsidRPr="001628C3">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A5A5C" w:rsidRPr="001628C3" w:rsidRDefault="000A5A5C" w:rsidP="0065660F">
            <w:pPr>
              <w:ind w:firstLine="426"/>
              <w:jc w:val="both"/>
            </w:pPr>
            <w:r w:rsidRPr="001628C3">
              <w:t>Внесение изменений в договор по предложениям победителя является правом Заказчика и осуществляется по усмотрению Заказчика.</w:t>
            </w:r>
          </w:p>
          <w:p w:rsidR="000A5A5C" w:rsidRPr="001628C3" w:rsidRDefault="000A5A5C" w:rsidP="0065660F">
            <w:pPr>
              <w:ind w:firstLine="426"/>
              <w:jc w:val="both"/>
            </w:pPr>
            <w:r w:rsidRPr="001628C3">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0A5A5C" w:rsidRPr="001628C3" w:rsidRDefault="000A5A5C" w:rsidP="0065660F">
            <w:pPr>
              <w:ind w:firstLine="426"/>
              <w:jc w:val="both"/>
              <w:rPr>
                <w:highlight w:val="cyan"/>
              </w:rPr>
            </w:pPr>
            <w:r w:rsidRPr="001628C3">
              <w:t xml:space="preserve">Стоимость величины арендной платы (за один авторейс) в процессе исполнения договора может быть изменена в меньшую сторону. Такие условия вносятся в договор путем </w:t>
            </w:r>
            <w:r w:rsidRPr="001628C3">
              <w:lastRenderedPageBreak/>
              <w:t>подписания дополнительного соглашения к договору, проведение конкурсных процедур в данном случае, не требуется. Уменьшение арендной платы (за один авторейс) возможно в любой момент действия договора по взаимному согласию сторон.</w:t>
            </w:r>
          </w:p>
        </w:tc>
      </w:tr>
      <w:tr w:rsidR="000A5A5C" w:rsidRPr="00F86FAA" w:rsidTr="00FC17AC">
        <w:tc>
          <w:tcPr>
            <w:tcW w:w="534" w:type="dxa"/>
          </w:tcPr>
          <w:p w:rsidR="000A5A5C" w:rsidRPr="00F86FAA" w:rsidRDefault="000A5A5C"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0A5A5C" w:rsidRPr="00F86FAA" w:rsidRDefault="000A5A5C" w:rsidP="00FC17AC">
            <w:pPr>
              <w:pStyle w:val="Default"/>
              <w:rPr>
                <w:b/>
                <w:color w:val="auto"/>
              </w:rPr>
            </w:pPr>
            <w:r w:rsidRPr="00F472B9">
              <w:rPr>
                <w:b/>
                <w:color w:val="auto"/>
              </w:rPr>
              <w:t>Срок заключения договора</w:t>
            </w:r>
          </w:p>
        </w:tc>
        <w:tc>
          <w:tcPr>
            <w:tcW w:w="6768" w:type="dxa"/>
          </w:tcPr>
          <w:p w:rsidR="000A5A5C" w:rsidRPr="00F86FAA" w:rsidRDefault="000A5A5C" w:rsidP="00DC538B">
            <w:pPr>
              <w:pStyle w:val="19"/>
              <w:ind w:firstLine="284"/>
              <w:rPr>
                <w:sz w:val="24"/>
                <w:szCs w:val="24"/>
              </w:rPr>
            </w:pPr>
            <w:r w:rsidRPr="00151B7A">
              <w:rPr>
                <w:sz w:val="24"/>
                <w:szCs w:val="24"/>
              </w:rPr>
              <w:t xml:space="preserve">Не более </w:t>
            </w:r>
            <w:r>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A5A5C" w:rsidRPr="00F86FAA" w:rsidTr="00FC17AC">
        <w:tc>
          <w:tcPr>
            <w:tcW w:w="534" w:type="dxa"/>
          </w:tcPr>
          <w:p w:rsidR="000A5A5C" w:rsidRDefault="000A5A5C" w:rsidP="00F472B9">
            <w:pPr>
              <w:pStyle w:val="19"/>
              <w:ind w:firstLine="0"/>
              <w:rPr>
                <w:b/>
                <w:sz w:val="24"/>
                <w:szCs w:val="24"/>
              </w:rPr>
            </w:pPr>
            <w:r>
              <w:rPr>
                <w:b/>
                <w:sz w:val="24"/>
                <w:szCs w:val="24"/>
              </w:rPr>
              <w:t>22.</w:t>
            </w:r>
          </w:p>
        </w:tc>
        <w:tc>
          <w:tcPr>
            <w:tcW w:w="2551" w:type="dxa"/>
          </w:tcPr>
          <w:p w:rsidR="000A5A5C" w:rsidRPr="00F472B9" w:rsidRDefault="000A5A5C" w:rsidP="00FC17AC">
            <w:pPr>
              <w:pStyle w:val="Default"/>
              <w:rPr>
                <w:b/>
                <w:color w:val="auto"/>
              </w:rPr>
            </w:pPr>
            <w:r>
              <w:rPr>
                <w:b/>
                <w:color w:val="auto"/>
              </w:rPr>
              <w:t>Период действия договора</w:t>
            </w:r>
          </w:p>
        </w:tc>
        <w:tc>
          <w:tcPr>
            <w:tcW w:w="6768" w:type="dxa"/>
          </w:tcPr>
          <w:p w:rsidR="000A5A5C" w:rsidRPr="000E0D2C" w:rsidRDefault="000A5A5C" w:rsidP="004433FD">
            <w:pPr>
              <w:pStyle w:val="19"/>
              <w:ind w:firstLine="284"/>
              <w:rPr>
                <w:sz w:val="24"/>
                <w:szCs w:val="24"/>
              </w:rPr>
            </w:pPr>
            <w:r w:rsidRPr="000E0D2C">
              <w:rPr>
                <w:sz w:val="24"/>
                <w:szCs w:val="24"/>
              </w:rPr>
              <w:t>С даты подписания договора и до 31 декабря 2017 г. (включительно).</w:t>
            </w:r>
          </w:p>
        </w:tc>
      </w:tr>
      <w:tr w:rsidR="000A5A5C" w:rsidRPr="00F86FAA" w:rsidTr="00FC17AC">
        <w:tc>
          <w:tcPr>
            <w:tcW w:w="534" w:type="dxa"/>
          </w:tcPr>
          <w:p w:rsidR="000A5A5C" w:rsidRPr="00F86FAA" w:rsidRDefault="000A5A5C" w:rsidP="00097FDC">
            <w:pPr>
              <w:pStyle w:val="19"/>
              <w:ind w:firstLine="0"/>
              <w:rPr>
                <w:b/>
                <w:sz w:val="24"/>
                <w:szCs w:val="24"/>
              </w:rPr>
            </w:pPr>
            <w:r>
              <w:rPr>
                <w:b/>
                <w:sz w:val="24"/>
                <w:szCs w:val="24"/>
              </w:rPr>
              <w:t>23</w:t>
            </w:r>
            <w:r w:rsidRPr="00F86FAA">
              <w:rPr>
                <w:b/>
                <w:sz w:val="24"/>
                <w:szCs w:val="24"/>
              </w:rPr>
              <w:t>.</w:t>
            </w:r>
          </w:p>
        </w:tc>
        <w:tc>
          <w:tcPr>
            <w:tcW w:w="2551" w:type="dxa"/>
          </w:tcPr>
          <w:p w:rsidR="000A5A5C" w:rsidRPr="00F86FAA" w:rsidRDefault="000A5A5C" w:rsidP="00FC17AC">
            <w:pPr>
              <w:pStyle w:val="Default"/>
              <w:rPr>
                <w:b/>
                <w:color w:val="auto"/>
              </w:rPr>
            </w:pPr>
            <w:r w:rsidRPr="00F86FAA">
              <w:rPr>
                <w:b/>
                <w:color w:val="auto"/>
              </w:rPr>
              <w:t>Привлечение субподрядчиков, соисполнителей</w:t>
            </w:r>
          </w:p>
        </w:tc>
        <w:tc>
          <w:tcPr>
            <w:tcW w:w="6768" w:type="dxa"/>
          </w:tcPr>
          <w:p w:rsidR="000A5A5C" w:rsidRPr="000E0D2C" w:rsidRDefault="000A5A5C" w:rsidP="000E0D2C">
            <w:pPr>
              <w:pStyle w:val="19"/>
              <w:ind w:firstLine="0"/>
              <w:rPr>
                <w:sz w:val="24"/>
                <w:szCs w:val="24"/>
              </w:rPr>
            </w:pPr>
            <w:r w:rsidRPr="000E0D2C">
              <w:rPr>
                <w:sz w:val="24"/>
                <w:szCs w:val="24"/>
              </w:rPr>
              <w:t xml:space="preserve">Привлечение субподрядчиков (соисполнителей) не допускается.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среднего </w:t>
      </w:r>
      <w:r w:rsidRPr="00D26396">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5"/>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F54B58" w:rsidRDefault="00F54B58" w:rsidP="00F54B58">
      <w:pPr>
        <w:pStyle w:val="19"/>
        <w:rPr>
          <w:szCs w:val="28"/>
        </w:rPr>
      </w:pPr>
      <w:r>
        <w:rPr>
          <w:szCs w:val="28"/>
        </w:rPr>
        <w:t>1. (</w:t>
      </w:r>
      <w:r w:rsidRPr="00631963">
        <w:rPr>
          <w:i/>
          <w:szCs w:val="28"/>
        </w:rPr>
        <w:t>полное наименование претендента</w:t>
      </w:r>
      <w:r>
        <w:rPr>
          <w:szCs w:val="28"/>
        </w:rPr>
        <w:t>) принимает на себя обязательства предоставлять в аренду</w:t>
      </w:r>
      <w:r w:rsidRPr="00F54B58">
        <w:t xml:space="preserve"> </w:t>
      </w:r>
      <w:r w:rsidRPr="00FC272C">
        <w:t>транспортны</w:t>
      </w:r>
      <w:r>
        <w:t>е</w:t>
      </w:r>
      <w:r w:rsidRPr="00FC272C">
        <w:t xml:space="preserve"> средств</w:t>
      </w:r>
      <w:r>
        <w:t>а</w:t>
      </w:r>
      <w:r w:rsidRPr="00FC272C">
        <w:t xml:space="preserve"> с экипажем для перевозки порожних и груженых крупнотоннажных контейнеров во внутригородском пригородном и междугороднем сообщении для нужд филиала ПАО "ТрансКонтейнер" на Забайкальской</w:t>
      </w:r>
      <w:r>
        <w:t xml:space="preserve"> железной дороге в 2016-2017 гг.</w:t>
      </w:r>
      <w:r>
        <w:rPr>
          <w:szCs w:val="28"/>
        </w:rPr>
        <w:t xml:space="preserve"> </w:t>
      </w:r>
      <w:r w:rsidRPr="008046D2">
        <w:rPr>
          <w:szCs w:val="28"/>
        </w:rPr>
        <w:t>на следующих условиях:</w:t>
      </w:r>
    </w:p>
    <w:p w:rsidR="00062A0B" w:rsidRDefault="00062A0B" w:rsidP="00F54B58">
      <w:pPr>
        <w:pStyle w:val="19"/>
        <w:rPr>
          <w:szCs w:val="28"/>
        </w:rPr>
      </w:pPr>
    </w:p>
    <w:tbl>
      <w:tblPr>
        <w:tblW w:w="0" w:type="auto"/>
        <w:jc w:val="center"/>
        <w:tblInd w:w="-116" w:type="dxa"/>
        <w:tblLayout w:type="fixed"/>
        <w:tblCellMar>
          <w:left w:w="10" w:type="dxa"/>
          <w:right w:w="10" w:type="dxa"/>
        </w:tblCellMar>
        <w:tblLook w:val="0000"/>
      </w:tblPr>
      <w:tblGrid>
        <w:gridCol w:w="2610"/>
        <w:gridCol w:w="3106"/>
        <w:gridCol w:w="1965"/>
        <w:gridCol w:w="1958"/>
      </w:tblGrid>
      <w:tr w:rsidR="00062A0B" w:rsidRPr="00BC481E" w:rsidTr="0065660F">
        <w:trPr>
          <w:trHeight w:val="1"/>
          <w:jc w:val="center"/>
        </w:trPr>
        <w:tc>
          <w:tcPr>
            <w:tcW w:w="571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2A0B" w:rsidRDefault="00062A0B" w:rsidP="0065660F">
            <w:pPr>
              <w:rPr>
                <w:b/>
              </w:rPr>
            </w:pPr>
          </w:p>
          <w:p w:rsidR="00062A0B" w:rsidRPr="00BC481E" w:rsidRDefault="00062A0B" w:rsidP="0065660F">
            <w:pPr>
              <w:jc w:val="center"/>
            </w:pPr>
            <w:r>
              <w:rPr>
                <w:b/>
                <w:i/>
              </w:rPr>
              <w:t>Аренда</w:t>
            </w:r>
            <w:r w:rsidRPr="00F42FAC">
              <w:rPr>
                <w:b/>
                <w:i/>
              </w:rPr>
              <w:t xml:space="preserve"> транспортного средства</w:t>
            </w:r>
            <w:r>
              <w:rPr>
                <w:b/>
                <w:i/>
              </w:rPr>
              <w:t xml:space="preserve"> с экипажем</w:t>
            </w:r>
            <w:r w:rsidRPr="00F42FAC">
              <w:rPr>
                <w:b/>
                <w:i/>
              </w:rPr>
              <w:t xml:space="preserve"> при доставке контейнера:</w:t>
            </w:r>
          </w:p>
        </w:tc>
        <w:tc>
          <w:tcPr>
            <w:tcW w:w="39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62A0B" w:rsidRPr="00AC70C4" w:rsidRDefault="00062A0B" w:rsidP="0065660F">
            <w:pPr>
              <w:jc w:val="center"/>
              <w:rPr>
                <w:b/>
                <w:color w:val="000000"/>
                <w:sz w:val="28"/>
              </w:rPr>
            </w:pPr>
            <w:r>
              <w:rPr>
                <w:b/>
              </w:rPr>
              <w:t>Ставки арендной платы за один авторейс</w:t>
            </w:r>
            <w:r w:rsidRPr="001A25F1">
              <w:rPr>
                <w:b/>
              </w:rPr>
              <w:t>**</w:t>
            </w:r>
            <w:r>
              <w:rPr>
                <w:b/>
              </w:rPr>
              <w:t xml:space="preserve"> (без учета НДС)</w:t>
            </w: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rPr>
                <w:b/>
              </w:rPr>
            </w:pPr>
            <w:r>
              <w:rPr>
                <w:b/>
              </w:rPr>
              <w:t>Зона</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rPr>
                <w:b/>
              </w:rPr>
            </w:pPr>
            <w:r>
              <w:rPr>
                <w:b/>
              </w:rPr>
              <w:t>Город</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jc w:val="center"/>
              <w:rPr>
                <w:rFonts w:ascii="Arial" w:hAnsi="Arial"/>
                <w:sz w:val="20"/>
                <w:szCs w:val="20"/>
              </w:rPr>
            </w:pPr>
            <w:r w:rsidRPr="00E05F9E">
              <w:rPr>
                <w:rFonts w:ascii="Arial" w:hAnsi="Arial"/>
                <w:sz w:val="20"/>
                <w:szCs w:val="20"/>
              </w:rPr>
              <w:t>20ф</w:t>
            </w: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40ф</w:t>
            </w: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2</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3</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4</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5</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6</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7</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8</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9</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10</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11</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12</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14 (500 км)</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14 (600 км)</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r w:rsidR="00062A0B" w:rsidRPr="00BC481E" w:rsidTr="0065660F">
        <w:trPr>
          <w:trHeight w:val="1"/>
          <w:jc w:val="center"/>
        </w:trPr>
        <w:tc>
          <w:tcPr>
            <w:tcW w:w="261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bottom"/>
          </w:tcPr>
          <w:p w:rsidR="00062A0B" w:rsidRPr="00E05F9E" w:rsidRDefault="00062A0B" w:rsidP="0065660F">
            <w:pPr>
              <w:rPr>
                <w:rFonts w:ascii="Arial" w:hAnsi="Arial"/>
                <w:sz w:val="20"/>
                <w:szCs w:val="20"/>
              </w:rPr>
            </w:pPr>
            <w:r w:rsidRPr="00E05F9E">
              <w:rPr>
                <w:rFonts w:ascii="Arial" w:hAnsi="Arial"/>
                <w:sz w:val="20"/>
                <w:szCs w:val="20"/>
              </w:rPr>
              <w:t>Чита Зона 15</w:t>
            </w:r>
          </w:p>
        </w:tc>
        <w:tc>
          <w:tcPr>
            <w:tcW w:w="3106" w:type="dxa"/>
            <w:tcBorders>
              <w:top w:val="single" w:sz="4" w:space="0" w:color="000000"/>
              <w:left w:val="single" w:sz="4" w:space="0" w:color="auto"/>
              <w:bottom w:val="single" w:sz="4" w:space="0" w:color="000000"/>
              <w:right w:val="single" w:sz="4" w:space="0" w:color="000000"/>
            </w:tcBorders>
            <w:shd w:val="clear" w:color="000000" w:fill="FFFFFF"/>
            <w:vAlign w:val="bottom"/>
          </w:tcPr>
          <w:p w:rsidR="00062A0B" w:rsidRPr="00E05F9E" w:rsidRDefault="00062A0B" w:rsidP="0065660F">
            <w:pPr>
              <w:jc w:val="center"/>
              <w:rPr>
                <w:rFonts w:ascii="Arial" w:hAnsi="Arial"/>
                <w:sz w:val="20"/>
                <w:szCs w:val="20"/>
              </w:rPr>
            </w:pPr>
            <w:r w:rsidRPr="00E05F9E">
              <w:rPr>
                <w:rFonts w:ascii="Arial" w:hAnsi="Arial"/>
                <w:sz w:val="20"/>
                <w:szCs w:val="20"/>
              </w:rPr>
              <w:t>Чита</w:t>
            </w:r>
          </w:p>
        </w:tc>
        <w:tc>
          <w:tcPr>
            <w:tcW w:w="1965"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62A0B" w:rsidRDefault="00062A0B" w:rsidP="0065660F">
            <w:pPr>
              <w:jc w:val="center"/>
              <w:rPr>
                <w:b/>
              </w:rPr>
            </w:pPr>
          </w:p>
        </w:tc>
        <w:tc>
          <w:tcPr>
            <w:tcW w:w="1958"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062A0B" w:rsidRDefault="00062A0B" w:rsidP="0065660F">
            <w:pPr>
              <w:jc w:val="center"/>
              <w:rPr>
                <w:b/>
              </w:rPr>
            </w:pPr>
          </w:p>
        </w:tc>
      </w:tr>
    </w:tbl>
    <w:p w:rsidR="00F54B58" w:rsidRDefault="00F54B58" w:rsidP="00F54B58">
      <w:pPr>
        <w:pStyle w:val="19"/>
        <w:rPr>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lastRenderedPageBreak/>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62A0B" w:rsidRDefault="00062A0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062A0B" w:rsidRDefault="00062A0B" w:rsidP="00F230E7">
      <w:pPr>
        <w:pStyle w:val="19"/>
        <w:ind w:firstLine="0"/>
        <w:jc w:val="right"/>
        <w:outlineLvl w:val="0"/>
        <w:rPr>
          <w:rFonts w:eastAsia="MS Mincho"/>
          <w:szCs w:val="28"/>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Дата и номер договора</w:t>
            </w:r>
            <w:r w:rsidRPr="00097FDC">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40E03">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подпунктом </w:t>
            </w:r>
            <w:r w:rsidRPr="00097FDC">
              <w:rPr>
                <w:highlight w:val="cyan"/>
              </w:rPr>
              <w:t>2.</w:t>
            </w:r>
            <w:r w:rsidR="00D40E03" w:rsidRPr="00D40E03">
              <w:rPr>
                <w:highlight w:val="cyan"/>
              </w:rPr>
              <w:t>5</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b/>
          <w:bCs/>
          <w:sz w:val="28"/>
          <w:szCs w:val="28"/>
        </w:rPr>
      </w:pPr>
      <w:r w:rsidRPr="00CF547C">
        <w:tab/>
      </w:r>
      <w:r w:rsidRPr="00CF547C">
        <w:tab/>
      </w:r>
      <w:r w:rsidRPr="00CF547C">
        <w:tab/>
        <w:t xml:space="preserve">    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166244" w:rsidRDefault="00166244" w:rsidP="00357E98">
      <w:pPr>
        <w:pStyle w:val="afb"/>
        <w:ind w:firstLine="0"/>
        <w:jc w:val="right"/>
        <w:rPr>
          <w:sz w:val="28"/>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Default="00357E98" w:rsidP="00357E98">
      <w:pPr>
        <w:pStyle w:val="afb"/>
        <w:ind w:firstLine="0"/>
        <w:jc w:val="right"/>
        <w:rPr>
          <w:sz w:val="28"/>
          <w:szCs w:val="28"/>
        </w:rPr>
      </w:pPr>
      <w:r w:rsidRPr="0007096B">
        <w:rPr>
          <w:sz w:val="28"/>
          <w:szCs w:val="28"/>
        </w:rPr>
        <w:t>к документации о закупке</w:t>
      </w:r>
    </w:p>
    <w:p w:rsidR="008A7163" w:rsidRPr="008A7163" w:rsidRDefault="008A7163" w:rsidP="008A7163">
      <w:pPr>
        <w:pStyle w:val="afb"/>
        <w:ind w:firstLine="0"/>
        <w:jc w:val="center"/>
        <w:rPr>
          <w:sz w:val="56"/>
          <w:szCs w:val="56"/>
        </w:rPr>
      </w:pPr>
      <w:r w:rsidRPr="008A7163">
        <w:rPr>
          <w:sz w:val="56"/>
          <w:szCs w:val="56"/>
          <w:highlight w:val="cyan"/>
        </w:rPr>
        <w:t>ПРОЕКТ</w:t>
      </w:r>
    </w:p>
    <w:p w:rsidR="008A7163" w:rsidRPr="0007096B" w:rsidRDefault="008A7163" w:rsidP="00357E98">
      <w:pPr>
        <w:pStyle w:val="afb"/>
        <w:ind w:firstLine="0"/>
        <w:jc w:val="right"/>
        <w:rPr>
          <w:sz w:val="28"/>
          <w:szCs w:val="28"/>
        </w:rPr>
      </w:pPr>
    </w:p>
    <w:p w:rsidR="008A7163" w:rsidRPr="00BB7CCD" w:rsidRDefault="008A7163" w:rsidP="008A7163">
      <w:pPr>
        <w:ind w:hanging="284"/>
        <w:jc w:val="center"/>
        <w:rPr>
          <w:b/>
          <w:sz w:val="28"/>
          <w:szCs w:val="28"/>
        </w:rPr>
      </w:pPr>
      <w:r w:rsidRPr="00BB7CCD">
        <w:rPr>
          <w:b/>
          <w:sz w:val="28"/>
          <w:szCs w:val="28"/>
        </w:rPr>
        <w:t>Договор аренды</w:t>
      </w:r>
    </w:p>
    <w:p w:rsidR="008A7163" w:rsidRPr="00BB7CCD" w:rsidRDefault="008A7163" w:rsidP="008A7163">
      <w:pPr>
        <w:ind w:left="-284"/>
        <w:jc w:val="center"/>
        <w:rPr>
          <w:b/>
          <w:sz w:val="28"/>
          <w:szCs w:val="28"/>
        </w:rPr>
      </w:pPr>
      <w:r w:rsidRPr="00BB7CCD">
        <w:rPr>
          <w:b/>
          <w:sz w:val="28"/>
          <w:szCs w:val="28"/>
        </w:rPr>
        <w:t>транспортного средства с экипажем</w:t>
      </w:r>
    </w:p>
    <w:p w:rsidR="008A7163" w:rsidRPr="008522C8" w:rsidRDefault="008A7163" w:rsidP="008A7163">
      <w:pPr>
        <w:autoSpaceDE w:val="0"/>
        <w:autoSpaceDN w:val="0"/>
        <w:adjustRightInd w:val="0"/>
        <w:jc w:val="center"/>
        <w:rPr>
          <w:b/>
          <w:bCs/>
        </w:rPr>
      </w:pPr>
      <w:r>
        <w:rPr>
          <w:b/>
          <w:bCs/>
        </w:rPr>
        <w:t>№___________________</w:t>
      </w:r>
    </w:p>
    <w:p w:rsidR="008A7163" w:rsidRPr="006369AA" w:rsidRDefault="008A7163" w:rsidP="008A7163">
      <w:pPr>
        <w:autoSpaceDE w:val="0"/>
        <w:autoSpaceDN w:val="0"/>
        <w:adjustRightInd w:val="0"/>
        <w:jc w:val="both"/>
      </w:pPr>
    </w:p>
    <w:p w:rsidR="008A7163" w:rsidRPr="00520031" w:rsidRDefault="008A7163" w:rsidP="008A7163">
      <w:pPr>
        <w:autoSpaceDE w:val="0"/>
        <w:autoSpaceDN w:val="0"/>
        <w:adjustRightInd w:val="0"/>
        <w:jc w:val="both"/>
      </w:pPr>
      <w:r w:rsidRPr="00520031">
        <w:t>г. </w:t>
      </w:r>
      <w:r>
        <w:t>Чита</w:t>
      </w:r>
      <w:r w:rsidRPr="00520031">
        <w:t xml:space="preserve">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6</w:t>
      </w:r>
      <w:r w:rsidRPr="00520031">
        <w:t> г.</w:t>
      </w:r>
    </w:p>
    <w:p w:rsidR="008A7163" w:rsidRPr="00520031" w:rsidRDefault="008A7163" w:rsidP="008A7163">
      <w:pPr>
        <w:autoSpaceDE w:val="0"/>
        <w:autoSpaceDN w:val="0"/>
        <w:adjustRightInd w:val="0"/>
        <w:jc w:val="both"/>
      </w:pPr>
    </w:p>
    <w:p w:rsidR="008A7163" w:rsidRPr="00520031" w:rsidRDefault="008A7163" w:rsidP="008A7163">
      <w:pPr>
        <w:autoSpaceDE w:val="0"/>
        <w:autoSpaceDN w:val="0"/>
        <w:adjustRightInd w:val="0"/>
        <w:jc w:val="both"/>
        <w:rPr>
          <w:sz w:val="2"/>
          <w:szCs w:val="2"/>
        </w:rPr>
      </w:pPr>
    </w:p>
    <w:p w:rsidR="008A7163" w:rsidRPr="003641D8" w:rsidRDefault="008A7163" w:rsidP="008A7163">
      <w:pPr>
        <w:ind w:firstLine="708"/>
        <w:jc w:val="both"/>
      </w:pPr>
      <w:r>
        <w:t xml:space="preserve">_____________________, именуемый в дальнейшем «Арендодатель», в лице___________________________, действующего на основании Устава, с одной стороны, и </w:t>
      </w:r>
      <w:r w:rsidRPr="00C02E08">
        <w:t xml:space="preserve">Публичное акционерное общество «Центр по перевозке грузов в контейнерах «ТрансКонтейнер», именуемое в дальнейшем </w:t>
      </w:r>
      <w:r w:rsidRPr="00164BAD">
        <w:t>«Арендатор»,</w:t>
      </w:r>
      <w:r w:rsidRPr="00C02E08">
        <w:t xml:space="preserve"> в лице директора филиала ПАО «ТрансКонтейнер» на Забайкальской железной дороге Банщикова Андрея Витальевича, действующего на основании доверенности от 19.02.2016г. № Ц/2016/Н14-129г</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
    <w:p w:rsidR="008A7163" w:rsidRPr="00520031" w:rsidRDefault="008A7163" w:rsidP="008A7163">
      <w:pPr>
        <w:autoSpaceDE w:val="0"/>
        <w:autoSpaceDN w:val="0"/>
        <w:adjustRightInd w:val="0"/>
        <w:ind w:firstLine="540"/>
        <w:jc w:val="both"/>
      </w:pPr>
    </w:p>
    <w:p w:rsidR="008A7163" w:rsidRPr="00520031" w:rsidRDefault="008A7163" w:rsidP="008A7163">
      <w:pPr>
        <w:autoSpaceDE w:val="0"/>
        <w:autoSpaceDN w:val="0"/>
        <w:adjustRightInd w:val="0"/>
        <w:jc w:val="center"/>
        <w:rPr>
          <w:b/>
        </w:rPr>
      </w:pPr>
      <w:r w:rsidRPr="00520031">
        <w:rPr>
          <w:b/>
        </w:rPr>
        <w:t>1. ПРЕДМЕТ ДОГОВОРА</w:t>
      </w:r>
    </w:p>
    <w:p w:rsidR="008A7163" w:rsidRPr="00C07CDB" w:rsidRDefault="008A7163" w:rsidP="008A7163">
      <w:pPr>
        <w:tabs>
          <w:tab w:val="left" w:pos="567"/>
        </w:tabs>
        <w:autoSpaceDE w:val="0"/>
        <w:autoSpaceDN w:val="0"/>
        <w:adjustRightInd w:val="0"/>
        <w:ind w:firstLine="540"/>
        <w:jc w:val="both"/>
      </w:pPr>
      <w:r w:rsidRPr="00520031">
        <w:t>1.1. Арендодатель предоставляет Арендатору транспортное средство</w:t>
      </w:r>
      <w:r>
        <w:t xml:space="preserve"> с экипажем</w:t>
      </w:r>
      <w:r w:rsidRPr="00520031">
        <w:t xml:space="preserve">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 xml:space="preserve">а также </w:t>
      </w:r>
      <w:r w:rsidRPr="0020098D">
        <w:t>сопутствующие услуги.</w:t>
      </w:r>
    </w:p>
    <w:p w:rsidR="008A7163" w:rsidRPr="00EA0E72" w:rsidRDefault="008A7163" w:rsidP="008A7163">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A7163" w:rsidRPr="004A5B29" w:rsidRDefault="008A7163" w:rsidP="008A7163">
      <w:pPr>
        <w:tabs>
          <w:tab w:val="left" w:pos="567"/>
        </w:tabs>
        <w:autoSpaceDE w:val="0"/>
        <w:autoSpaceDN w:val="0"/>
        <w:adjustRightInd w:val="0"/>
        <w:ind w:firstLine="540"/>
        <w:jc w:val="both"/>
      </w:pPr>
      <w:r w:rsidRPr="004A5B29">
        <w:t>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w:t>
      </w:r>
      <w:r>
        <w:t xml:space="preserve">. </w:t>
      </w:r>
      <w:r w:rsidRPr="00A75133">
        <w:t>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w:t>
      </w:r>
    </w:p>
    <w:p w:rsidR="008A7163" w:rsidRDefault="008A7163" w:rsidP="008A7163">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A7163" w:rsidRPr="00520031" w:rsidRDefault="008A7163" w:rsidP="008A7163">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A7163" w:rsidRPr="00520031" w:rsidRDefault="008A7163" w:rsidP="008A7163">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A7163" w:rsidRDefault="008A7163" w:rsidP="008A7163">
      <w:pPr>
        <w:autoSpaceDE w:val="0"/>
        <w:autoSpaceDN w:val="0"/>
        <w:adjustRightInd w:val="0"/>
        <w:ind w:firstLine="540"/>
        <w:jc w:val="both"/>
      </w:pPr>
      <w:r w:rsidRPr="00520031">
        <w:t xml:space="preserve">1.4. Члены экипажа (далее </w:t>
      </w:r>
      <w:r w:rsidRPr="0020098D">
        <w:t>водители</w:t>
      </w:r>
      <w:r w:rsidRPr="00520031">
        <w:t>)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 xml:space="preserve">указаны в Приложении № </w:t>
      </w:r>
      <w:r w:rsidRPr="00115571">
        <w:t>2</w:t>
      </w:r>
      <w:r>
        <w:t xml:space="preserve"> к Договору.</w:t>
      </w:r>
    </w:p>
    <w:p w:rsidR="008A7163" w:rsidRDefault="008A7163" w:rsidP="008A7163">
      <w:pPr>
        <w:autoSpaceDE w:val="0"/>
        <w:autoSpaceDN w:val="0"/>
        <w:adjustRightInd w:val="0"/>
        <w:ind w:firstLine="540"/>
        <w:jc w:val="both"/>
      </w:pPr>
      <w:r>
        <w:t xml:space="preserve">1.5. Подробный перечень операций, связанных с </w:t>
      </w:r>
      <w:r w:rsidRPr="004A5B29">
        <w:t>осуществлени</w:t>
      </w:r>
      <w:r>
        <w:t>ем</w:t>
      </w:r>
      <w:r w:rsidRPr="004A5B29">
        <w:t xml:space="preserve"> перевозок грузов в контейнерах</w:t>
      </w:r>
      <w:r>
        <w:t>, а также порядок их выполнения определен Сторонами в Инструкции о порядке взаимодействия Филиала ПАО «ТрансКонтейнер» на Забайкальской железной дороге с     __________________ (Приложение №7 к Договору).</w:t>
      </w:r>
    </w:p>
    <w:p w:rsidR="008A7163" w:rsidRDefault="008A7163" w:rsidP="008A7163">
      <w:pPr>
        <w:autoSpaceDE w:val="0"/>
        <w:autoSpaceDN w:val="0"/>
        <w:adjustRightInd w:val="0"/>
        <w:ind w:firstLine="540"/>
        <w:jc w:val="center"/>
        <w:rPr>
          <w:b/>
        </w:rPr>
      </w:pPr>
    </w:p>
    <w:p w:rsidR="008A7163" w:rsidRDefault="008A7163" w:rsidP="008A7163">
      <w:pPr>
        <w:autoSpaceDE w:val="0"/>
        <w:autoSpaceDN w:val="0"/>
        <w:adjustRightInd w:val="0"/>
        <w:ind w:firstLine="540"/>
        <w:jc w:val="center"/>
        <w:rPr>
          <w:b/>
        </w:rPr>
      </w:pPr>
      <w:r w:rsidRPr="00520031">
        <w:rPr>
          <w:b/>
        </w:rPr>
        <w:lastRenderedPageBreak/>
        <w:t xml:space="preserve">2. ПОРЯДОК ПЕРЕДАЧИ ТРАНСПОРТНОГО СРЕДСТВА И СРОК АРЕНДЫ </w:t>
      </w:r>
    </w:p>
    <w:p w:rsidR="008A7163" w:rsidRPr="00541BBF" w:rsidRDefault="008A7163" w:rsidP="008A7163">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w:t>
      </w:r>
      <w:r>
        <w:t>17-00 часов</w:t>
      </w:r>
      <w:r w:rsidRPr="00541BBF">
        <w:t xml:space="preserve">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w:t>
      </w:r>
      <w:r>
        <w:t>18-00</w:t>
      </w:r>
      <w:r w:rsidRPr="00541BBF">
        <w:t xml:space="preserve"> </w:t>
      </w:r>
      <w:r>
        <w:t>часов</w:t>
      </w:r>
      <w:r w:rsidRPr="00541BBF">
        <w:t xml:space="preserve"> дня</w:t>
      </w:r>
      <w:r>
        <w:t>,</w:t>
      </w:r>
      <w:r w:rsidRPr="00541BBF">
        <w:t xml:space="preserve"> предшествующего дню предоставления Транспортного средства.</w:t>
      </w:r>
    </w:p>
    <w:p w:rsidR="008A7163" w:rsidRDefault="008A7163" w:rsidP="008A7163">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p>
    <w:p w:rsidR="008A7163" w:rsidRPr="000F6B09" w:rsidRDefault="008A7163" w:rsidP="008A7163">
      <w:pPr>
        <w:autoSpaceDE w:val="0"/>
        <w:autoSpaceDN w:val="0"/>
        <w:adjustRightInd w:val="0"/>
        <w:ind w:firstLine="540"/>
        <w:jc w:val="both"/>
      </w:pPr>
      <w:r w:rsidRPr="000F6B09">
        <w:t>(</w:t>
      </w:r>
      <w:r w:rsidRPr="00520031">
        <w:rPr>
          <w:lang w:val="en-US"/>
        </w:rPr>
        <w:t>e</w:t>
      </w:r>
      <w:r w:rsidRPr="000F6B09">
        <w:t>-</w:t>
      </w:r>
      <w:r>
        <w:rPr>
          <w:lang w:val="en-US"/>
        </w:rPr>
        <w:t>mail</w:t>
      </w:r>
      <w:r w:rsidRPr="000F6B09">
        <w:t>:</w:t>
      </w:r>
      <w:r>
        <w:t>____________________</w:t>
      </w:r>
      <w:r w:rsidRPr="000F6B09">
        <w:t xml:space="preserve">). </w:t>
      </w:r>
    </w:p>
    <w:p w:rsidR="008A7163" w:rsidRPr="00520031" w:rsidRDefault="008A7163" w:rsidP="008A7163">
      <w:pPr>
        <w:autoSpaceDE w:val="0"/>
        <w:autoSpaceDN w:val="0"/>
        <w:adjustRightInd w:val="0"/>
        <w:ind w:firstLine="540"/>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w:t>
      </w:r>
      <w:hyperlink r:id="rId19" w:history="1">
        <w:r w:rsidR="00D40E03" w:rsidRPr="00891D2B">
          <w:rPr>
            <w:rStyle w:val="a9"/>
          </w:rPr>
          <w:t>AfoninaOA@trcont.</w:t>
        </w:r>
      </w:hyperlink>
      <w:r w:rsidR="00D40E03">
        <w:rPr>
          <w:lang w:val="en-US"/>
        </w:rPr>
        <w:t>ru</w:t>
      </w:r>
      <w:r w:rsidR="00D40E03">
        <w:t xml:space="preserve">, </w:t>
      </w:r>
      <w:hyperlink r:id="rId20" w:history="1">
        <w:r w:rsidR="00D40E03" w:rsidRPr="00891D2B">
          <w:rPr>
            <w:rStyle w:val="a9"/>
          </w:rPr>
          <w:t>KalimullinaTA@trcont.</w:t>
        </w:r>
      </w:hyperlink>
      <w:r w:rsidR="00D40E03">
        <w:rPr>
          <w:lang w:val="en-US"/>
        </w:rPr>
        <w:t>ru</w:t>
      </w:r>
      <w:r>
        <w:t>)</w:t>
      </w:r>
      <w:r w:rsidRPr="00520031">
        <w:t>.</w:t>
      </w:r>
    </w:p>
    <w:p w:rsidR="008A7163" w:rsidRDefault="008A7163" w:rsidP="008A7163">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8A7163" w:rsidRDefault="008A7163" w:rsidP="008A7163">
      <w:pPr>
        <w:autoSpaceDE w:val="0"/>
        <w:autoSpaceDN w:val="0"/>
        <w:adjustRightInd w:val="0"/>
        <w:ind w:firstLine="540"/>
        <w:jc w:val="both"/>
      </w:pPr>
      <w:r w:rsidRPr="0020098D">
        <w:t>По соглашению сторон, в целях оперативного исполнения сторонами договорных обязательств, информация о направлении и согласовании заявки дублируется посредством телефонной связи.</w:t>
      </w:r>
    </w:p>
    <w:p w:rsidR="008A7163" w:rsidRPr="00D15467" w:rsidRDefault="008A7163" w:rsidP="008A7163">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8A7163" w:rsidRPr="007E7DAC" w:rsidRDefault="008A7163" w:rsidP="008A7163">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8A7163" w:rsidRDefault="008A7163" w:rsidP="008A7163">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8A7163" w:rsidRDefault="008A7163" w:rsidP="008A7163">
      <w:pPr>
        <w:autoSpaceDE w:val="0"/>
        <w:autoSpaceDN w:val="0"/>
        <w:adjustRightInd w:val="0"/>
        <w:ind w:firstLine="567"/>
        <w:jc w:val="both"/>
      </w:pPr>
    </w:p>
    <w:p w:rsidR="008A7163" w:rsidRPr="00520031" w:rsidRDefault="008A7163" w:rsidP="008A7163">
      <w:pPr>
        <w:autoSpaceDE w:val="0"/>
        <w:autoSpaceDN w:val="0"/>
        <w:adjustRightInd w:val="0"/>
        <w:jc w:val="center"/>
        <w:rPr>
          <w:b/>
        </w:rPr>
      </w:pPr>
      <w:r w:rsidRPr="00520031">
        <w:rPr>
          <w:b/>
        </w:rPr>
        <w:t>3. ПРАВА И ОБЯЗАННОСТИ СТОРОН</w:t>
      </w:r>
    </w:p>
    <w:p w:rsidR="008A7163" w:rsidRDefault="008A7163" w:rsidP="008A7163">
      <w:pPr>
        <w:autoSpaceDE w:val="0"/>
        <w:autoSpaceDN w:val="0"/>
        <w:adjustRightInd w:val="0"/>
        <w:ind w:firstLine="540"/>
        <w:jc w:val="both"/>
      </w:pPr>
      <w:r w:rsidRPr="00520031">
        <w:t>3.1. Арендодатель обязан:</w:t>
      </w:r>
    </w:p>
    <w:p w:rsidR="008A7163" w:rsidRPr="000662AF" w:rsidRDefault="008A7163" w:rsidP="008A7163">
      <w:pPr>
        <w:autoSpaceDE w:val="0"/>
        <w:autoSpaceDN w:val="0"/>
        <w:adjustRightInd w:val="0"/>
        <w:ind w:firstLine="540"/>
        <w:jc w:val="both"/>
      </w:pPr>
      <w:r w:rsidRPr="000662AF">
        <w:t xml:space="preserve">3.1.1. принимать от Арендатора Заявки и осуществлять их согласование не позднее </w:t>
      </w:r>
      <w:r>
        <w:t>14 часов</w:t>
      </w:r>
      <w:r w:rsidRPr="000662AF">
        <w:t xml:space="preserve"> до начала аренды;</w:t>
      </w:r>
    </w:p>
    <w:p w:rsidR="008A7163" w:rsidRPr="00520031" w:rsidRDefault="008A7163" w:rsidP="008A7163">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указанны</w:t>
      </w:r>
      <w:r>
        <w:t>м</w:t>
      </w:r>
      <w:r w:rsidRPr="00520031">
        <w:t xml:space="preserve"> в согласованной Сторонами Заявке;</w:t>
      </w:r>
    </w:p>
    <w:p w:rsidR="008A7163" w:rsidRDefault="008A7163" w:rsidP="008A7163">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A7163" w:rsidRPr="00520031" w:rsidRDefault="008A7163" w:rsidP="008A7163">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8A7163" w:rsidRPr="00504177" w:rsidRDefault="008A7163" w:rsidP="008A7163">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w:t>
      </w:r>
      <w:r>
        <w:t>,</w:t>
      </w:r>
      <w:r w:rsidRPr="00504177">
        <w:t xml:space="preserve"> Транспортное средство считается выбывшим из аренды;</w:t>
      </w:r>
    </w:p>
    <w:p w:rsidR="008A7163" w:rsidRPr="00520031" w:rsidRDefault="008A7163" w:rsidP="008A7163">
      <w:pPr>
        <w:autoSpaceDE w:val="0"/>
        <w:autoSpaceDN w:val="0"/>
        <w:adjustRightInd w:val="0"/>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 xml:space="preserve">нести расходы, возникающие в связи с коммерческой эксплуатацией Транспортного средства, такие как расходы на оплату топлива и других расходуемых в </w:t>
      </w:r>
      <w:r w:rsidRPr="00520031">
        <w:rPr>
          <w:rFonts w:eastAsia="Calibri"/>
          <w:lang w:eastAsia="en-US"/>
        </w:rPr>
        <w:lastRenderedPageBreak/>
        <w:t xml:space="preserve">процессе эксплуатации </w:t>
      </w:r>
      <w:r w:rsidRPr="00D40E03">
        <w:rPr>
          <w:rFonts w:eastAsia="Calibri"/>
          <w:lang w:eastAsia="en-US"/>
        </w:rPr>
        <w:t>материалов</w:t>
      </w:r>
      <w:r w:rsidR="00D40E03" w:rsidRPr="00D40E03">
        <w:rPr>
          <w:rFonts w:eastAsia="Calibri"/>
          <w:lang w:eastAsia="en-US"/>
        </w:rPr>
        <w:t>, включая расходы по оплате государственной пошлины за пользование федеральными автодорогами в соответствии с Распоряжением Правительства РФ от 29.08.2014 № 1662-р и Постановлением Правительства РФ от 14.06.2013 № 504;</w:t>
      </w:r>
    </w:p>
    <w:p w:rsidR="008A7163" w:rsidRPr="00520031" w:rsidRDefault="008A7163" w:rsidP="008A7163">
      <w:pPr>
        <w:autoSpaceDE w:val="0"/>
        <w:autoSpaceDN w:val="0"/>
        <w:adjustRightInd w:val="0"/>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8A7163" w:rsidRPr="00520031" w:rsidRDefault="008A7163" w:rsidP="008A7163">
      <w:pPr>
        <w:autoSpaceDE w:val="0"/>
        <w:autoSpaceDN w:val="0"/>
        <w:adjustRightInd w:val="0"/>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8A7163" w:rsidRPr="00520031" w:rsidRDefault="008A7163" w:rsidP="008A7163">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8A7163" w:rsidRPr="00520031" w:rsidRDefault="008A7163" w:rsidP="008A7163">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8A7163" w:rsidRPr="00520031" w:rsidRDefault="008A7163" w:rsidP="008A7163">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8A7163" w:rsidRDefault="008A7163" w:rsidP="008A7163">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8A7163" w:rsidRPr="00520031" w:rsidRDefault="008A7163" w:rsidP="008A7163">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8A7163" w:rsidRPr="00520031" w:rsidRDefault="008A7163" w:rsidP="008A7163">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8A7163" w:rsidRPr="00520031" w:rsidRDefault="008A7163" w:rsidP="008A7163">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8A7163" w:rsidRPr="009513B8" w:rsidRDefault="008A7163" w:rsidP="008A7163">
      <w:pPr>
        <w:autoSpaceDE w:val="0"/>
        <w:autoSpaceDN w:val="0"/>
        <w:adjustRightInd w:val="0"/>
        <w:ind w:firstLine="540"/>
        <w:jc w:val="both"/>
      </w:pPr>
      <w:r w:rsidRPr="00520031">
        <w:t>3.1.1</w:t>
      </w:r>
      <w:r>
        <w:t>2</w:t>
      </w:r>
      <w:r w:rsidRPr="00520031">
        <w:t xml:space="preserve">.3. проверку технического и коммерческого состояния контейнера после выгрузки </w:t>
      </w:r>
      <w:r w:rsidRPr="009513B8">
        <w:t>из него груза</w:t>
      </w:r>
      <w:r w:rsidR="00DF7C91" w:rsidRPr="009513B8">
        <w:t xml:space="preserve"> (в том числе его очистку);</w:t>
      </w:r>
    </w:p>
    <w:p w:rsidR="008A7163" w:rsidRPr="00520031" w:rsidRDefault="008A7163" w:rsidP="008A7163">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8A7163" w:rsidRPr="00520031" w:rsidRDefault="008A7163" w:rsidP="008A7163">
      <w:pPr>
        <w:autoSpaceDE w:val="0"/>
        <w:autoSpaceDN w:val="0"/>
        <w:adjustRightInd w:val="0"/>
        <w:ind w:firstLine="540"/>
        <w:jc w:val="both"/>
      </w:pPr>
      <w:r w:rsidRPr="00520031">
        <w:t>3.1.1</w:t>
      </w:r>
      <w:r>
        <w:t>2</w:t>
      </w:r>
      <w:r w:rsidRPr="00520031">
        <w:t>.5. сохранность</w:t>
      </w:r>
      <w:r>
        <w:t xml:space="preserve"> </w:t>
      </w:r>
      <w:r w:rsidRPr="00520031">
        <w:t xml:space="preserve">контейнеров, предоставленных для перевозки, с момента приемки до момента выдачи уполномоченному лицу; </w:t>
      </w:r>
    </w:p>
    <w:p w:rsidR="008A7163" w:rsidRPr="00520031" w:rsidRDefault="008A7163" w:rsidP="008A7163">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8A7163" w:rsidRPr="00520031" w:rsidRDefault="008A7163" w:rsidP="008A7163">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8A7163" w:rsidRPr="00520031" w:rsidRDefault="008A7163" w:rsidP="008A7163">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 xml:space="preserve">телефонной связи </w:t>
      </w:r>
      <w:r w:rsidRPr="00812F67">
        <w:rPr>
          <w:color w:val="FF0000"/>
        </w:rPr>
        <w:t xml:space="preserve">(8-914-481-80-02)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8A7163" w:rsidRPr="00520031" w:rsidRDefault="008A7163" w:rsidP="008A7163">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 xml:space="preserve">телефонной связи </w:t>
      </w:r>
      <w:r w:rsidRPr="00812F67">
        <w:rPr>
          <w:color w:val="FF0000"/>
        </w:rPr>
        <w:t xml:space="preserve">(8-914-481-80-02) </w:t>
      </w:r>
      <w: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8A7163" w:rsidRPr="00520031" w:rsidRDefault="008A7163" w:rsidP="008A7163">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8A7163" w:rsidRPr="00373D6B" w:rsidRDefault="008A7163" w:rsidP="008A7163">
      <w:pPr>
        <w:autoSpaceDE w:val="0"/>
        <w:autoSpaceDN w:val="0"/>
        <w:adjustRightInd w:val="0"/>
        <w:ind w:firstLine="540"/>
        <w:jc w:val="both"/>
      </w:pPr>
      <w:r>
        <w:lastRenderedPageBreak/>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00F36897">
        <w:t>г в рамках согласованной Заявки;</w:t>
      </w:r>
    </w:p>
    <w:p w:rsidR="008A7163" w:rsidRPr="00F36897" w:rsidRDefault="008A7163" w:rsidP="008A7163">
      <w:pPr>
        <w:autoSpaceDE w:val="0"/>
        <w:autoSpaceDN w:val="0"/>
        <w:adjustRightInd w:val="0"/>
        <w:ind w:firstLine="540"/>
        <w:jc w:val="both"/>
      </w:pPr>
      <w:r>
        <w:t xml:space="preserve">3.1.13. </w:t>
      </w:r>
      <w:r w:rsidR="00DF7C91">
        <w:t>н</w:t>
      </w:r>
      <w:r>
        <w:t xml:space="preserve">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w:t>
      </w:r>
      <w:r w:rsidRPr="00F36897">
        <w:t>периода</w:t>
      </w:r>
      <w:r w:rsidR="00F36897" w:rsidRPr="00F36897">
        <w:t>;</w:t>
      </w:r>
    </w:p>
    <w:p w:rsidR="00DF7C91" w:rsidRDefault="00F36897" w:rsidP="00DF7C91">
      <w:pPr>
        <w:ind w:firstLine="397"/>
        <w:jc w:val="both"/>
      </w:pPr>
      <w:r w:rsidRPr="00F36897">
        <w:t xml:space="preserve">  3.1.14. при осуществлении перевозки крупногабаритных, тяжеловесных, опасных грузов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DF7C91" w:rsidRPr="009513B8" w:rsidRDefault="00DF7C91" w:rsidP="00DF7C91">
      <w:pPr>
        <w:ind w:firstLine="397"/>
        <w:jc w:val="both"/>
      </w:pPr>
      <w:r w:rsidRPr="009513B8">
        <w:t xml:space="preserve">  3.1.15. арендодатель обязан зарегистрироваться в системе электронного документооборота «Диадок» для обмена документами в электронном виде с возможностью подписания их квалифицированной электронной подписью. Все расходы по приобретению и обслуживанию программного обеспечения и связанного с ним оборудования, претендент несет самостоятельно. </w:t>
      </w:r>
    </w:p>
    <w:p w:rsidR="00DF7C91" w:rsidRPr="009513B8" w:rsidRDefault="00DF7C91" w:rsidP="00F36897">
      <w:pPr>
        <w:ind w:firstLine="397"/>
        <w:jc w:val="both"/>
      </w:pPr>
    </w:p>
    <w:p w:rsidR="008A7163" w:rsidRPr="00F36897" w:rsidRDefault="008A7163" w:rsidP="008A7163">
      <w:pPr>
        <w:autoSpaceDE w:val="0"/>
        <w:autoSpaceDN w:val="0"/>
        <w:adjustRightInd w:val="0"/>
        <w:ind w:firstLine="540"/>
        <w:jc w:val="both"/>
      </w:pPr>
      <w:r w:rsidRPr="00F36897">
        <w:t xml:space="preserve">3.2. Арендодатель имеет право: </w:t>
      </w:r>
    </w:p>
    <w:p w:rsidR="008A7163" w:rsidRPr="00520031" w:rsidRDefault="008A7163" w:rsidP="008A7163">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A7163" w:rsidRDefault="008A7163" w:rsidP="008A7163">
      <w:pPr>
        <w:autoSpaceDE w:val="0"/>
        <w:autoSpaceDN w:val="0"/>
        <w:adjustRightInd w:val="0"/>
        <w:ind w:firstLine="540"/>
        <w:jc w:val="both"/>
      </w:pPr>
      <w:r w:rsidRPr="00520031">
        <w:t>3.2.2. осуществлять контроль за целевой эксплуатацией Арендатором Транспортных средств</w:t>
      </w:r>
      <w:r>
        <w:t>, предоставленных Арендодателем;</w:t>
      </w:r>
    </w:p>
    <w:p w:rsidR="008A7163" w:rsidRPr="007B5026" w:rsidRDefault="008A7163" w:rsidP="008A7163">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8A7163" w:rsidRPr="00520031" w:rsidRDefault="008A7163" w:rsidP="008A7163">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A7163" w:rsidRPr="00520031" w:rsidRDefault="008A7163" w:rsidP="008A7163">
      <w:pPr>
        <w:autoSpaceDE w:val="0"/>
        <w:autoSpaceDN w:val="0"/>
        <w:adjustRightInd w:val="0"/>
        <w:ind w:firstLine="540"/>
        <w:jc w:val="both"/>
      </w:pPr>
      <w:r w:rsidRPr="00520031">
        <w:t>3.3. Арендатор обязан:</w:t>
      </w:r>
    </w:p>
    <w:p w:rsidR="008A7163" w:rsidRPr="008B1C03" w:rsidRDefault="008A7163" w:rsidP="008A7163">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8A7163" w:rsidRPr="008B1C03" w:rsidRDefault="008A7163" w:rsidP="008A7163">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8A7163" w:rsidRPr="008B1C03" w:rsidRDefault="008A7163" w:rsidP="008A7163">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A7163" w:rsidRDefault="008A7163" w:rsidP="008A7163">
      <w:pPr>
        <w:autoSpaceDE w:val="0"/>
        <w:autoSpaceDN w:val="0"/>
        <w:adjustRightInd w:val="0"/>
        <w:ind w:firstLine="540"/>
        <w:jc w:val="both"/>
      </w:pPr>
      <w:r w:rsidRPr="008B1C03">
        <w:t>3.3.4. вносить</w:t>
      </w:r>
      <w:r w:rsidRPr="00520031">
        <w:t xml:space="preserve"> арендную плату в размере, сроки и порядке, предусмотренным</w:t>
      </w:r>
      <w:r>
        <w:t>и</w:t>
      </w:r>
      <w:r w:rsidRPr="00520031">
        <w:t xml:space="preserve"> Договором;</w:t>
      </w:r>
    </w:p>
    <w:p w:rsidR="008A7163" w:rsidRPr="00572431" w:rsidRDefault="008A7163" w:rsidP="008A7163">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A7163" w:rsidRPr="00572431" w:rsidRDefault="008A7163" w:rsidP="008A7163">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8A7163" w:rsidRPr="00572431" w:rsidRDefault="008A7163" w:rsidP="008A7163">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8A7163" w:rsidRPr="00572431" w:rsidRDefault="008A7163" w:rsidP="008A7163">
      <w:pPr>
        <w:autoSpaceDE w:val="0"/>
        <w:autoSpaceDN w:val="0"/>
        <w:adjustRightInd w:val="0"/>
        <w:ind w:firstLine="540"/>
        <w:jc w:val="both"/>
      </w:pPr>
      <w:r w:rsidRPr="00572431">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8A7163" w:rsidRPr="00572431" w:rsidRDefault="008A7163" w:rsidP="008A7163">
      <w:pPr>
        <w:autoSpaceDE w:val="0"/>
        <w:autoSpaceDN w:val="0"/>
        <w:adjustRightInd w:val="0"/>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8A7163" w:rsidRDefault="008A7163" w:rsidP="008A7163">
      <w:pPr>
        <w:autoSpaceDE w:val="0"/>
        <w:autoSpaceDN w:val="0"/>
        <w:adjustRightInd w:val="0"/>
        <w:rPr>
          <w:b/>
        </w:rPr>
      </w:pPr>
      <w:r w:rsidRPr="00572431">
        <w:rPr>
          <w:b/>
        </w:rPr>
        <w:t xml:space="preserve">        </w:t>
      </w:r>
    </w:p>
    <w:p w:rsidR="008A7163" w:rsidRPr="00520031" w:rsidRDefault="008A7163" w:rsidP="008A7163">
      <w:pPr>
        <w:autoSpaceDE w:val="0"/>
        <w:autoSpaceDN w:val="0"/>
        <w:adjustRightInd w:val="0"/>
        <w:jc w:val="center"/>
        <w:rPr>
          <w:b/>
        </w:rPr>
      </w:pPr>
      <w:r w:rsidRPr="00520031">
        <w:rPr>
          <w:b/>
        </w:rPr>
        <w:t xml:space="preserve">4. </w:t>
      </w:r>
      <w:r>
        <w:rPr>
          <w:b/>
        </w:rPr>
        <w:t xml:space="preserve">ЦЕНА ДОГОВОРА И </w:t>
      </w:r>
      <w:r w:rsidRPr="00520031">
        <w:rPr>
          <w:b/>
        </w:rPr>
        <w:t>ПОРЯДОК РАСЧЕТОВ</w:t>
      </w:r>
    </w:p>
    <w:p w:rsidR="008A7163" w:rsidRPr="00A75133" w:rsidRDefault="008A7163" w:rsidP="008A7163">
      <w:pPr>
        <w:jc w:val="both"/>
      </w:pPr>
      <w:r w:rsidRPr="00572431">
        <w:t xml:space="preserve">         4.1. </w:t>
      </w:r>
      <w:r w:rsidRPr="00A75133">
        <w:t xml:space="preserve">Арендная плата рассчитывается по ставкам, </w:t>
      </w:r>
      <w:r>
        <w:t>согласованным</w:t>
      </w:r>
      <w:r w:rsidRPr="00A75133">
        <w:t xml:space="preserve"> Сторонами в Приложени</w:t>
      </w:r>
      <w:r>
        <w:t>и</w:t>
      </w:r>
      <w:r w:rsidRPr="00A75133">
        <w:t xml:space="preserve"> № </w:t>
      </w:r>
      <w:r>
        <w:t>8 к настоящему Договору</w:t>
      </w:r>
      <w:r w:rsidRPr="00A75133">
        <w:t>. Расчет арендной платы осуществляется исходя из маршрута перевозки, определенного в Акте приема-передачи транспортного средства с экипажем из/в аренду.</w:t>
      </w:r>
    </w:p>
    <w:p w:rsidR="008A7163" w:rsidRPr="001956BE" w:rsidRDefault="008A7163" w:rsidP="008A7163">
      <w:pPr>
        <w:pStyle w:val="ConsPlusNonformat"/>
        <w:jc w:val="both"/>
        <w:rPr>
          <w:rFonts w:ascii="Times New Roman" w:hAnsi="Times New Roman" w:cs="Times New Roman"/>
          <w:sz w:val="24"/>
          <w:szCs w:val="24"/>
        </w:rPr>
      </w:pPr>
      <w:r>
        <w:t xml:space="preserve">     </w:t>
      </w:r>
      <w:r w:rsidRPr="001956BE">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A7163" w:rsidRPr="00572431" w:rsidRDefault="008A7163" w:rsidP="008A7163">
      <w:pPr>
        <w:pStyle w:val="ConsPlusNonformat"/>
        <w:tabs>
          <w:tab w:val="left" w:pos="567"/>
        </w:tabs>
        <w:jc w:val="both"/>
        <w:rPr>
          <w:rFonts w:eastAsia="MS Mincho"/>
        </w:rPr>
      </w:pPr>
      <w:r w:rsidRPr="001956BE">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с даты получения счета Арендодателя, выставленного на основании подписанного сторонами акта об оказанных услугах</w:t>
      </w:r>
      <w:r w:rsidRPr="001956BE">
        <w:t>.</w:t>
      </w:r>
      <w:r w:rsidRPr="00572431">
        <w:t xml:space="preserve"> </w:t>
      </w:r>
    </w:p>
    <w:p w:rsidR="008A7163" w:rsidRPr="00572431" w:rsidRDefault="008A7163" w:rsidP="008A7163">
      <w:pPr>
        <w:jc w:val="both"/>
      </w:pPr>
      <w:r w:rsidRPr="00572431">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w:t>
      </w:r>
      <w:r>
        <w:t>нный Сторонами расчетный период равный календарному месяцу</w:t>
      </w:r>
      <w:r w:rsidRPr="00572431">
        <w:t>, а также направляет акт об оказанных услугах и счет-фактуру на стоимость арендных платежей за расчетный период. При этом Сводный акт, акт об оказа</w:t>
      </w:r>
      <w:r>
        <w:t>нных услугах и</w:t>
      </w:r>
      <w:r w:rsidRPr="00572431">
        <w:t xml:space="preserve"> счет-фактура должны быть направлены Арендатору не позднее 5 (пяти) рабочих дней после окончания расчетного периода. </w:t>
      </w:r>
    </w:p>
    <w:p w:rsidR="00DF7C91" w:rsidRPr="009513B8" w:rsidRDefault="008A7163" w:rsidP="00DF7C91">
      <w:pPr>
        <w:contextualSpacing/>
        <w:jc w:val="both"/>
      </w:pPr>
      <w:r w:rsidRPr="00572431">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r w:rsidR="00DF7C91" w:rsidRPr="00DF7C91">
        <w:rPr>
          <w:color w:val="FF0000"/>
        </w:rPr>
        <w:t xml:space="preserve"> </w:t>
      </w:r>
      <w:r w:rsidR="00DF7C91" w:rsidRPr="009513B8">
        <w:t xml:space="preserve">Стороны   осуществляют документооборот в системе электронного документооборота «Диадок» с подписанием квалифицированной электронной подписью. </w:t>
      </w:r>
    </w:p>
    <w:p w:rsidR="008A7163" w:rsidRPr="00572431" w:rsidRDefault="008A7163" w:rsidP="008A7163">
      <w:pPr>
        <w:shd w:val="clear" w:color="auto" w:fill="FFFFFF"/>
        <w:jc w:val="both"/>
        <w:rPr>
          <w:b/>
        </w:rPr>
      </w:pPr>
      <w:r w:rsidRPr="00572431">
        <w:t xml:space="preserve">           </w:t>
      </w:r>
    </w:p>
    <w:p w:rsidR="008A7163" w:rsidRPr="001E6609" w:rsidRDefault="008A7163" w:rsidP="008A7163">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8A7163" w:rsidRPr="00520031" w:rsidRDefault="008A7163" w:rsidP="008A716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w:t>
      </w:r>
      <w:r w:rsidR="00D40E03">
        <w:rPr>
          <w:rFonts w:ascii="Times New Roman" w:hAnsi="Times New Roman" w:cs="Times New Roman"/>
          <w:sz w:val="24"/>
          <w:szCs w:val="24"/>
        </w:rPr>
        <w:t>до</w:t>
      </w:r>
      <w:r w:rsidRPr="00520031">
        <w:rPr>
          <w:rFonts w:ascii="Times New Roman" w:hAnsi="Times New Roman" w:cs="Times New Roman"/>
          <w:sz w:val="24"/>
          <w:szCs w:val="24"/>
        </w:rPr>
        <w:t xml:space="preserve"> </w:t>
      </w:r>
      <w:r>
        <w:rPr>
          <w:rFonts w:ascii="Times New Roman" w:hAnsi="Times New Roman" w:cs="Times New Roman"/>
          <w:sz w:val="24"/>
          <w:szCs w:val="24"/>
        </w:rPr>
        <w:t xml:space="preserve">31 декабря </w:t>
      </w:r>
      <w:r w:rsidRPr="00520031">
        <w:rPr>
          <w:rFonts w:ascii="Times New Roman" w:hAnsi="Times New Roman" w:cs="Times New Roman"/>
          <w:sz w:val="24"/>
          <w:szCs w:val="24"/>
        </w:rPr>
        <w:t>201</w:t>
      </w:r>
      <w:r>
        <w:rPr>
          <w:rFonts w:ascii="Times New Roman" w:hAnsi="Times New Roman" w:cs="Times New Roman"/>
          <w:sz w:val="24"/>
          <w:szCs w:val="24"/>
        </w:rPr>
        <w:t>7</w:t>
      </w:r>
      <w:r w:rsidRPr="00520031">
        <w:rPr>
          <w:rFonts w:ascii="Times New Roman" w:hAnsi="Times New Roman" w:cs="Times New Roman"/>
          <w:sz w:val="24"/>
          <w:szCs w:val="24"/>
        </w:rPr>
        <w:t xml:space="preserve"> г. включительно.</w:t>
      </w:r>
      <w:r>
        <w:rPr>
          <w:rFonts w:ascii="Times New Roman" w:hAnsi="Times New Roman" w:cs="Times New Roman"/>
          <w:sz w:val="24"/>
          <w:szCs w:val="24"/>
        </w:rPr>
        <w:t xml:space="preserve"> </w:t>
      </w:r>
    </w:p>
    <w:p w:rsidR="008A7163" w:rsidRPr="00520031" w:rsidRDefault="008A7163" w:rsidP="008A716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A7163" w:rsidRPr="001E6609" w:rsidRDefault="008A7163" w:rsidP="008A716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8A7163" w:rsidRPr="00520031" w:rsidRDefault="008A7163" w:rsidP="008A7163">
      <w:pPr>
        <w:pStyle w:val="1f8"/>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A7163" w:rsidRPr="00520031" w:rsidRDefault="008A7163" w:rsidP="008A7163">
      <w:pPr>
        <w:tabs>
          <w:tab w:val="left" w:pos="567"/>
        </w:tabs>
        <w:autoSpaceDE w:val="0"/>
        <w:autoSpaceDN w:val="0"/>
        <w:adjustRightInd w:val="0"/>
        <w:ind w:right="-5"/>
        <w:jc w:val="both"/>
        <w:outlineLvl w:val="0"/>
        <w:rPr>
          <w:b/>
        </w:rPr>
      </w:pPr>
      <w:r>
        <w:t xml:space="preserve">         </w:t>
      </w:r>
      <w:r w:rsidRPr="00520031">
        <w:t>6.</w:t>
      </w:r>
      <w:r>
        <w:t>2</w:t>
      </w:r>
      <w:r w:rsidRPr="00520031">
        <w:t xml:space="preserve">.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21"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A7163" w:rsidRPr="00520031" w:rsidRDefault="008A7163" w:rsidP="008A7163">
      <w:pPr>
        <w:pStyle w:val="37"/>
        <w:tabs>
          <w:tab w:val="left" w:pos="567"/>
        </w:tabs>
        <w:spacing w:after="0"/>
        <w:ind w:left="0" w:right="-5"/>
        <w:jc w:val="both"/>
        <w:rPr>
          <w:bCs/>
          <w:sz w:val="24"/>
          <w:szCs w:val="24"/>
        </w:rPr>
      </w:pPr>
      <w:r>
        <w:rPr>
          <w:bCs/>
          <w:sz w:val="24"/>
          <w:szCs w:val="24"/>
        </w:rPr>
        <w:t xml:space="preserve">         </w:t>
      </w:r>
      <w:r w:rsidRPr="00520031">
        <w:rPr>
          <w:bCs/>
          <w:sz w:val="24"/>
          <w:szCs w:val="24"/>
        </w:rPr>
        <w:t>6.</w:t>
      </w:r>
      <w:r>
        <w:rPr>
          <w:bCs/>
          <w:sz w:val="24"/>
          <w:szCs w:val="24"/>
        </w:rPr>
        <w:t>3</w:t>
      </w:r>
      <w:r w:rsidRPr="00520031">
        <w:rPr>
          <w:bCs/>
          <w:sz w:val="24"/>
          <w:szCs w:val="24"/>
        </w:rPr>
        <w:t>.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A7163" w:rsidRDefault="008A7163" w:rsidP="008A7163">
      <w:pPr>
        <w:pStyle w:val="37"/>
        <w:spacing w:after="0"/>
        <w:ind w:left="0" w:firstLine="567"/>
        <w:jc w:val="both"/>
        <w:rPr>
          <w:sz w:val="24"/>
          <w:szCs w:val="24"/>
        </w:rPr>
      </w:pPr>
      <w:r>
        <w:rPr>
          <w:sz w:val="24"/>
          <w:szCs w:val="24"/>
        </w:rPr>
        <w:t xml:space="preserve">6.4. В случае нарушения Арендатором условий Заявки, исполненной Арендодателем, </w:t>
      </w:r>
    </w:p>
    <w:p w:rsidR="008A7163" w:rsidRDefault="008A7163" w:rsidP="008A7163">
      <w:pPr>
        <w:pStyle w:val="37"/>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A7163" w:rsidRPr="0039169B" w:rsidRDefault="008A7163" w:rsidP="008A7163">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6.</w:t>
      </w:r>
      <w:r>
        <w:rPr>
          <w:rFonts w:ascii="Times New Roman" w:hAnsi="Times New Roman" w:cs="Times New Roman"/>
          <w:sz w:val="24"/>
          <w:szCs w:val="24"/>
        </w:rPr>
        <w:t>5</w:t>
      </w:r>
      <w:r w:rsidRPr="00520031">
        <w:rPr>
          <w:rFonts w:ascii="Times New Roman" w:hAnsi="Times New Roman" w:cs="Times New Roman"/>
          <w:sz w:val="24"/>
          <w:szCs w:val="24"/>
        </w:rPr>
        <w:t xml:space="preserve">. В случае нарушения сроков внесения арендной платы, установленных </w:t>
      </w:r>
      <w:r>
        <w:rPr>
          <w:rFonts w:ascii="Times New Roman" w:hAnsi="Times New Roman" w:cs="Times New Roman"/>
          <w:sz w:val="24"/>
          <w:szCs w:val="24"/>
        </w:rPr>
        <w:t xml:space="preserve">             </w:t>
      </w:r>
      <w:hyperlink r:id="rId22"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w:t>
      </w:r>
      <w:r>
        <w:rPr>
          <w:rFonts w:ascii="Times New Roman" w:hAnsi="Times New Roman" w:cs="Times New Roman"/>
          <w:sz w:val="24"/>
          <w:szCs w:val="24"/>
        </w:rPr>
        <w:lastRenderedPageBreak/>
        <w:t>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8A7163" w:rsidRPr="0039169B" w:rsidRDefault="008A7163" w:rsidP="008A7163">
      <w:pPr>
        <w:pStyle w:val="ConsNormal"/>
        <w:ind w:right="-5" w:firstLine="567"/>
        <w:jc w:val="both"/>
        <w:rPr>
          <w:rFonts w:ascii="Times New Roman" w:hAnsi="Times New Roman"/>
          <w:sz w:val="24"/>
          <w:szCs w:val="24"/>
        </w:rPr>
      </w:pPr>
      <w:r w:rsidRPr="0039169B">
        <w:rPr>
          <w:rFonts w:ascii="Times New Roman" w:hAnsi="Times New Roman"/>
          <w:sz w:val="24"/>
          <w:szCs w:val="24"/>
        </w:rPr>
        <w:t>6.</w:t>
      </w:r>
      <w:r>
        <w:rPr>
          <w:rFonts w:ascii="Times New Roman" w:hAnsi="Times New Roman"/>
          <w:sz w:val="24"/>
          <w:szCs w:val="24"/>
        </w:rPr>
        <w:t>6</w:t>
      </w:r>
      <w:r w:rsidRPr="0039169B">
        <w:rPr>
          <w:rFonts w:ascii="Times New Roman" w:hAnsi="Times New Roman"/>
          <w:sz w:val="24"/>
          <w:szCs w:val="24"/>
        </w:rPr>
        <w:t xml:space="preserve">. </w:t>
      </w:r>
      <w:bookmarkStart w:id="4" w:name="OLE_LINK1"/>
      <w:bookmarkStart w:id="5"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6" w:name="OLE_LINK3"/>
      <w:bookmarkStart w:id="7"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4"/>
      <w:bookmarkEnd w:id="5"/>
      <w:bookmarkEnd w:id="6"/>
      <w:bookmarkEnd w:id="7"/>
      <w:r w:rsidRPr="0039169B">
        <w:rPr>
          <w:rFonts w:ascii="Times New Roman" w:hAnsi="Times New Roman"/>
          <w:sz w:val="24"/>
          <w:szCs w:val="24"/>
        </w:rPr>
        <w:t>.</w:t>
      </w:r>
    </w:p>
    <w:p w:rsidR="008A7163" w:rsidRPr="0039169B" w:rsidRDefault="008A7163" w:rsidP="008A7163">
      <w:pPr>
        <w:ind w:firstLine="567"/>
        <w:jc w:val="both"/>
      </w:pPr>
      <w:r w:rsidRPr="0039169B">
        <w:t>6.</w:t>
      </w:r>
      <w:r>
        <w:t>7</w:t>
      </w:r>
      <w:r w:rsidRPr="0039169B">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A7163" w:rsidRPr="0039169B" w:rsidRDefault="008A7163" w:rsidP="008A7163">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A7163" w:rsidRPr="0039169B" w:rsidRDefault="008A7163" w:rsidP="008A7163">
      <w:pPr>
        <w:pStyle w:val="aff0"/>
        <w:tabs>
          <w:tab w:val="left" w:pos="567"/>
          <w:tab w:val="left" w:pos="709"/>
        </w:tabs>
        <w:ind w:firstLine="567"/>
        <w:jc w:val="both"/>
        <w:rPr>
          <w:sz w:val="24"/>
          <w:szCs w:val="24"/>
        </w:rPr>
      </w:pPr>
      <w:r w:rsidRPr="0039169B">
        <w:rPr>
          <w:sz w:val="24"/>
          <w:szCs w:val="24"/>
        </w:rPr>
        <w:t>6.</w:t>
      </w:r>
      <w:r>
        <w:rPr>
          <w:sz w:val="24"/>
          <w:szCs w:val="24"/>
        </w:rPr>
        <w:t>8</w:t>
      </w:r>
      <w:r w:rsidRPr="0039169B">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A7163" w:rsidRPr="0039169B" w:rsidRDefault="008A7163" w:rsidP="008A7163">
      <w:pPr>
        <w:pStyle w:val="aff0"/>
        <w:tabs>
          <w:tab w:val="left" w:pos="567"/>
          <w:tab w:val="left" w:pos="709"/>
        </w:tabs>
        <w:ind w:firstLine="567"/>
        <w:jc w:val="both"/>
        <w:rPr>
          <w:sz w:val="24"/>
          <w:szCs w:val="24"/>
        </w:rPr>
      </w:pPr>
      <w:r w:rsidRPr="0039169B">
        <w:rPr>
          <w:sz w:val="24"/>
          <w:szCs w:val="24"/>
        </w:rPr>
        <w:t>6.</w:t>
      </w:r>
      <w:r>
        <w:rPr>
          <w:sz w:val="24"/>
          <w:szCs w:val="24"/>
        </w:rPr>
        <w:t>9</w:t>
      </w:r>
      <w:r w:rsidRPr="0039169B">
        <w:rPr>
          <w:sz w:val="24"/>
          <w:szCs w:val="24"/>
        </w:rPr>
        <w:t>.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w:t>
      </w:r>
      <w:r>
        <w:rPr>
          <w:sz w:val="24"/>
          <w:szCs w:val="24"/>
        </w:rPr>
        <w:t xml:space="preserve"> производимых на территории Арендатора</w:t>
      </w:r>
      <w:r w:rsidRPr="0039169B">
        <w:rPr>
          <w:sz w:val="24"/>
          <w:szCs w:val="24"/>
        </w:rPr>
        <w:t xml:space="preserve"> за исключением случаев, когда  вред возник по причине действий (бездействия) самого Арендодателя. </w:t>
      </w:r>
    </w:p>
    <w:p w:rsidR="008A7163" w:rsidRDefault="008A7163" w:rsidP="008A7163">
      <w:pPr>
        <w:pStyle w:val="aff0"/>
        <w:tabs>
          <w:tab w:val="left" w:pos="567"/>
          <w:tab w:val="left" w:pos="709"/>
        </w:tabs>
        <w:ind w:firstLine="567"/>
        <w:jc w:val="both"/>
        <w:rPr>
          <w:sz w:val="24"/>
          <w:szCs w:val="24"/>
        </w:rPr>
      </w:pPr>
      <w:r w:rsidRPr="0039169B">
        <w:rPr>
          <w:sz w:val="24"/>
          <w:szCs w:val="24"/>
        </w:rPr>
        <w:t>6.1</w:t>
      </w:r>
      <w:r>
        <w:rPr>
          <w:sz w:val="24"/>
          <w:szCs w:val="24"/>
        </w:rPr>
        <w:t>0</w:t>
      </w:r>
      <w:r w:rsidRPr="0039169B">
        <w:rPr>
          <w:sz w:val="24"/>
          <w:szCs w:val="24"/>
        </w:rPr>
        <w:t>.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8A7163" w:rsidRDefault="008A7163" w:rsidP="008A7163">
      <w:pPr>
        <w:pStyle w:val="aff0"/>
        <w:tabs>
          <w:tab w:val="left" w:pos="567"/>
          <w:tab w:val="left" w:pos="709"/>
        </w:tabs>
        <w:ind w:firstLine="567"/>
        <w:jc w:val="both"/>
        <w:rPr>
          <w:sz w:val="24"/>
          <w:szCs w:val="24"/>
        </w:rPr>
      </w:pPr>
      <w:r>
        <w:rPr>
          <w:sz w:val="24"/>
          <w:szCs w:val="24"/>
        </w:rPr>
        <w:t xml:space="preserve">6.11. </w:t>
      </w:r>
      <w:r w:rsidRPr="008B5B4E">
        <w:rPr>
          <w:sz w:val="24"/>
          <w:szCs w:val="24"/>
        </w:rP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r>
        <w:rPr>
          <w:sz w:val="24"/>
          <w:szCs w:val="24"/>
        </w:rPr>
        <w:t>.</w:t>
      </w:r>
    </w:p>
    <w:p w:rsidR="008A7163" w:rsidRDefault="008A7163" w:rsidP="008A7163">
      <w:pPr>
        <w:pStyle w:val="aff0"/>
        <w:tabs>
          <w:tab w:val="left" w:pos="567"/>
          <w:tab w:val="left" w:pos="709"/>
        </w:tabs>
        <w:ind w:firstLine="567"/>
        <w:jc w:val="both"/>
        <w:rPr>
          <w:sz w:val="24"/>
          <w:szCs w:val="24"/>
        </w:rPr>
      </w:pPr>
    </w:p>
    <w:p w:rsidR="008A7163" w:rsidRPr="00B52D60" w:rsidRDefault="008A7163" w:rsidP="008A7163">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8A7163" w:rsidRPr="00520031" w:rsidRDefault="008A7163" w:rsidP="008A7163">
      <w:pPr>
        <w:ind w:firstLine="567"/>
        <w:jc w:val="both"/>
      </w:pPr>
      <w:r w:rsidRPr="00520031">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8A7163" w:rsidRPr="00520031" w:rsidRDefault="008A7163" w:rsidP="008A7163">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A7163" w:rsidRPr="00520031" w:rsidRDefault="008A7163" w:rsidP="008A7163">
      <w:pPr>
        <w:ind w:firstLine="567"/>
        <w:jc w:val="both"/>
      </w:pPr>
      <w:r w:rsidRPr="00520031">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A7163" w:rsidRPr="00520031" w:rsidRDefault="008A7163" w:rsidP="008A7163">
      <w:pPr>
        <w:ind w:firstLine="567"/>
        <w:jc w:val="both"/>
      </w:pPr>
      <w:r w:rsidRPr="00520031">
        <w:lastRenderedPageBreak/>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A7163" w:rsidRPr="00520031" w:rsidRDefault="008A7163" w:rsidP="008A7163">
      <w:pPr>
        <w:ind w:firstLine="567"/>
        <w:jc w:val="both"/>
      </w:pPr>
      <w:r w:rsidRPr="00520031">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8A7163" w:rsidRPr="00520031" w:rsidRDefault="008A7163" w:rsidP="008A7163">
      <w:pPr>
        <w:pStyle w:val="ConsPlusNonformat"/>
        <w:ind w:firstLine="709"/>
        <w:jc w:val="both"/>
        <w:rPr>
          <w:rFonts w:ascii="Times New Roman" w:hAnsi="Times New Roman" w:cs="Times New Roman"/>
          <w:sz w:val="24"/>
          <w:szCs w:val="24"/>
        </w:rPr>
      </w:pPr>
    </w:p>
    <w:p w:rsidR="008A7163" w:rsidRDefault="008A7163" w:rsidP="008A7163">
      <w:pPr>
        <w:pStyle w:val="aff2"/>
        <w:widowControl/>
        <w:numPr>
          <w:ilvl w:val="0"/>
          <w:numId w:val="38"/>
        </w:numPr>
        <w:tabs>
          <w:tab w:val="clear" w:pos="927"/>
          <w:tab w:val="num" w:pos="567"/>
        </w:tabs>
        <w:suppressAutoHyphens w:val="0"/>
        <w:autoSpaceDE/>
        <w:spacing w:before="0" w:after="0"/>
        <w:ind w:left="709" w:right="-285" w:hanging="425"/>
        <w:rPr>
          <w:rFonts w:ascii="Times New Roman" w:hAnsi="Times New Roman" w:cs="Times New Roman"/>
          <w:bCs w:val="0"/>
          <w:sz w:val="24"/>
          <w:szCs w:val="24"/>
        </w:rPr>
      </w:pPr>
      <w:r w:rsidRPr="003E6A33">
        <w:rPr>
          <w:rFonts w:ascii="Times New Roman" w:hAnsi="Times New Roman" w:cs="Times New Roman"/>
          <w:bCs w:val="0"/>
          <w:sz w:val="24"/>
          <w:szCs w:val="24"/>
        </w:rPr>
        <w:t>РАЗРЕШЕНИЕ СПОРОВ</w:t>
      </w:r>
    </w:p>
    <w:p w:rsidR="008A7163" w:rsidRPr="003E6A33" w:rsidRDefault="008A7163" w:rsidP="008A7163">
      <w:pPr>
        <w:pStyle w:val="aff3"/>
      </w:pPr>
    </w:p>
    <w:p w:rsidR="008A7163" w:rsidRPr="00045A7B" w:rsidRDefault="008A7163" w:rsidP="008A7163">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8A7163" w:rsidRPr="003E6A33" w:rsidRDefault="008A7163" w:rsidP="008A7163">
      <w:pPr>
        <w:ind w:firstLine="567"/>
        <w:jc w:val="both"/>
        <w:rPr>
          <w:bCs/>
        </w:rPr>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r>
        <w:t xml:space="preserve"> </w:t>
      </w:r>
      <w:r w:rsidRPr="003E6A33">
        <w:rPr>
          <w:bCs/>
        </w:rPr>
        <w:t>Срок рассмотрения претензии - три недели с даты ее получения.</w:t>
      </w:r>
    </w:p>
    <w:p w:rsidR="008A7163" w:rsidRPr="00C94051" w:rsidRDefault="008A7163" w:rsidP="008A7163">
      <w:pPr>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t>Забайкальского края</w:t>
      </w:r>
      <w:r w:rsidRPr="00C94051">
        <w:t>.</w:t>
      </w:r>
    </w:p>
    <w:p w:rsidR="008A7163" w:rsidRDefault="008A7163" w:rsidP="008A7163">
      <w:pPr>
        <w:ind w:right="-5"/>
        <w:jc w:val="center"/>
        <w:rPr>
          <w:b/>
          <w:sz w:val="22"/>
          <w:szCs w:val="22"/>
        </w:rPr>
      </w:pPr>
    </w:p>
    <w:p w:rsidR="008A7163" w:rsidRPr="00520031" w:rsidRDefault="008A7163" w:rsidP="008A7163">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ДОГОВРА </w:t>
      </w:r>
    </w:p>
    <w:p w:rsidR="008A7163" w:rsidRPr="00520031" w:rsidRDefault="008A7163" w:rsidP="008A7163">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A7163" w:rsidRPr="00520031" w:rsidRDefault="008A7163" w:rsidP="008A7163">
      <w:pPr>
        <w:ind w:left="180" w:right="-5" w:firstLine="387"/>
        <w:jc w:val="both"/>
      </w:pPr>
      <w:r w:rsidRPr="00520031">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8A7163" w:rsidRDefault="008A7163" w:rsidP="008A7163">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календарных дней до даты 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8A7163" w:rsidRDefault="008A7163" w:rsidP="008A7163">
      <w:pPr>
        <w:ind w:left="180" w:right="-5" w:firstLine="387"/>
        <w:jc w:val="both"/>
      </w:pPr>
    </w:p>
    <w:p w:rsidR="008A7163" w:rsidRPr="00553C77" w:rsidRDefault="008A7163" w:rsidP="008A7163">
      <w:pPr>
        <w:autoSpaceDE w:val="0"/>
        <w:autoSpaceDN w:val="0"/>
        <w:spacing w:line="276" w:lineRule="auto"/>
        <w:ind w:firstLine="709"/>
        <w:jc w:val="center"/>
        <w:rPr>
          <w:b/>
        </w:rPr>
      </w:pPr>
      <w:r w:rsidRPr="00553C77">
        <w:rPr>
          <w:b/>
        </w:rPr>
        <w:t>10. АНТИКОРРУПЦИОННАЯ ОГОВОРКА</w:t>
      </w:r>
    </w:p>
    <w:p w:rsidR="008A7163" w:rsidRPr="00553C77" w:rsidRDefault="008A7163" w:rsidP="008A7163">
      <w:pPr>
        <w:autoSpaceDE w:val="0"/>
        <w:autoSpaceDN w:val="0"/>
        <w:spacing w:line="276" w:lineRule="auto"/>
        <w:ind w:firstLine="709"/>
        <w:jc w:val="both"/>
      </w:pPr>
      <w:r w:rsidRPr="00553C77">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A7163" w:rsidRPr="00553C77" w:rsidRDefault="008A7163" w:rsidP="008A7163">
      <w:pPr>
        <w:autoSpaceDE w:val="0"/>
        <w:autoSpaceDN w:val="0"/>
        <w:spacing w:line="276" w:lineRule="auto"/>
        <w:ind w:firstLine="709"/>
        <w:jc w:val="both"/>
      </w:pPr>
      <w:r w:rsidRPr="00553C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A7163" w:rsidRPr="00553C77" w:rsidRDefault="008A7163" w:rsidP="008A7163">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553C77">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A7163" w:rsidRPr="00553C77" w:rsidRDefault="008A7163" w:rsidP="008A7163">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8A7163" w:rsidRPr="00553C77" w:rsidRDefault="008A7163" w:rsidP="008A7163">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r w:rsidRPr="00553C77">
        <w:rPr>
          <w:lang w:val="en-US"/>
        </w:rPr>
        <w:t>trcont</w:t>
      </w:r>
      <w:r w:rsidRPr="00553C77">
        <w:t>.</w:t>
      </w:r>
      <w:r w:rsidRPr="00553C77">
        <w:rPr>
          <w:lang w:val="en-US"/>
        </w:rPr>
        <w:t>ru</w:t>
      </w:r>
      <w:r w:rsidRPr="00553C77">
        <w:t>.</w:t>
      </w:r>
    </w:p>
    <w:p w:rsidR="008A7163" w:rsidRPr="00553C77" w:rsidRDefault="008A7163" w:rsidP="008A7163">
      <w:pPr>
        <w:autoSpaceDE w:val="0"/>
        <w:autoSpaceDN w:val="0"/>
        <w:spacing w:line="276" w:lineRule="auto"/>
        <w:ind w:firstLine="709"/>
        <w:jc w:val="both"/>
      </w:pPr>
      <w:r w:rsidRPr="00553C77">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A7163" w:rsidRPr="00553C77" w:rsidRDefault="008A7163" w:rsidP="008A7163">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A7163" w:rsidRPr="00A9640C" w:rsidRDefault="008A7163" w:rsidP="008A7163">
      <w:pPr>
        <w:autoSpaceDE w:val="0"/>
        <w:autoSpaceDN w:val="0"/>
        <w:spacing w:line="276" w:lineRule="auto"/>
        <w:ind w:firstLine="709"/>
        <w:jc w:val="both"/>
      </w:pPr>
      <w:r w:rsidRPr="00553C77">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8A7163" w:rsidRDefault="008A7163" w:rsidP="008A7163">
      <w:pPr>
        <w:autoSpaceDE w:val="0"/>
        <w:autoSpaceDN w:val="0"/>
        <w:ind w:firstLine="709"/>
        <w:jc w:val="center"/>
        <w:rPr>
          <w:b/>
          <w:smallCaps/>
        </w:rPr>
      </w:pPr>
    </w:p>
    <w:p w:rsidR="008A7163" w:rsidRPr="00796175" w:rsidRDefault="008A7163" w:rsidP="008A7163">
      <w:pPr>
        <w:pStyle w:val="aff9"/>
        <w:numPr>
          <w:ilvl w:val="0"/>
          <w:numId w:val="37"/>
        </w:numPr>
        <w:autoSpaceDE w:val="0"/>
        <w:autoSpaceDN w:val="0"/>
        <w:jc w:val="center"/>
        <w:rPr>
          <w:b/>
          <w:smallCaps/>
        </w:rPr>
      </w:pPr>
      <w:r w:rsidRPr="00796175">
        <w:rPr>
          <w:b/>
          <w:smallCaps/>
        </w:rPr>
        <w:t>ГАРАНТИИ И ЗАВЕРЕНИЯ АРЕНДОДАТЕЛЯ</w:t>
      </w:r>
    </w:p>
    <w:p w:rsidR="008A7163" w:rsidRPr="000E5C9B" w:rsidRDefault="008A7163" w:rsidP="008A7163">
      <w:pPr>
        <w:pStyle w:val="aff9"/>
        <w:numPr>
          <w:ilvl w:val="1"/>
          <w:numId w:val="37"/>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8A7163" w:rsidRPr="000E5C9B" w:rsidRDefault="008A7163" w:rsidP="008A7163">
      <w:pPr>
        <w:pStyle w:val="aff9"/>
        <w:numPr>
          <w:ilvl w:val="2"/>
          <w:numId w:val="37"/>
        </w:numPr>
        <w:suppressAutoHyphens w:val="0"/>
        <w:spacing w:after="200"/>
        <w:ind w:left="0" w:firstLine="709"/>
        <w:contextualSpacing/>
        <w:jc w:val="both"/>
      </w:pPr>
      <w:r w:rsidRPr="000E5C9B">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8A7163" w:rsidRPr="000E5C9B" w:rsidRDefault="008A7163" w:rsidP="008A7163">
      <w:pPr>
        <w:pStyle w:val="aff9"/>
        <w:numPr>
          <w:ilvl w:val="2"/>
          <w:numId w:val="37"/>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8A7163" w:rsidRPr="000E5C9B" w:rsidRDefault="008A7163" w:rsidP="008A7163">
      <w:pPr>
        <w:pStyle w:val="aff9"/>
        <w:numPr>
          <w:ilvl w:val="2"/>
          <w:numId w:val="37"/>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8A7163" w:rsidRPr="000E5C9B" w:rsidRDefault="008A7163" w:rsidP="008A7163">
      <w:pPr>
        <w:pStyle w:val="aff9"/>
        <w:numPr>
          <w:ilvl w:val="2"/>
          <w:numId w:val="37"/>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8A7163" w:rsidRPr="000E5C9B" w:rsidRDefault="008A7163" w:rsidP="008A7163">
      <w:pPr>
        <w:pStyle w:val="aff9"/>
        <w:numPr>
          <w:ilvl w:val="2"/>
          <w:numId w:val="37"/>
        </w:numPr>
        <w:suppressAutoHyphens w:val="0"/>
        <w:spacing w:after="200"/>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8A7163" w:rsidRPr="00520031" w:rsidRDefault="008A7163" w:rsidP="008A7163">
      <w:pPr>
        <w:pStyle w:val="1f8"/>
        <w:numPr>
          <w:ilvl w:val="0"/>
          <w:numId w:val="37"/>
        </w:numPr>
        <w:suppressAutoHyphens w:val="0"/>
        <w:spacing w:after="200"/>
        <w:ind w:right="-5"/>
        <w:contextualSpacing/>
        <w:jc w:val="center"/>
        <w:rPr>
          <w:b/>
        </w:rPr>
      </w:pPr>
      <w:r w:rsidRPr="00520031">
        <w:rPr>
          <w:b/>
        </w:rPr>
        <w:t>ПРОЧИЕ УСЛОВИЯ</w:t>
      </w:r>
    </w:p>
    <w:p w:rsidR="008A7163" w:rsidRPr="00520031" w:rsidRDefault="008A7163" w:rsidP="008A7163">
      <w:pPr>
        <w:pStyle w:val="1f8"/>
        <w:ind w:left="0" w:right="-5" w:firstLine="567"/>
        <w:jc w:val="both"/>
      </w:pPr>
      <w:r>
        <w:t xml:space="preserve">   2</w:t>
      </w:r>
      <w:r w:rsidRPr="00520031">
        <w:t xml:space="preserve">.1. В случае изменений у какой-либо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8A7163" w:rsidRPr="00520031" w:rsidRDefault="008A7163" w:rsidP="008A7163">
      <w:pPr>
        <w:autoSpaceDE w:val="0"/>
        <w:autoSpaceDN w:val="0"/>
        <w:adjustRightInd w:val="0"/>
        <w:ind w:right="-5" w:firstLine="567"/>
        <w:jc w:val="both"/>
        <w:outlineLvl w:val="0"/>
      </w:pPr>
      <w:r>
        <w:t xml:space="preserve">  </w:t>
      </w: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A7163" w:rsidRPr="00520031" w:rsidRDefault="008A7163" w:rsidP="008A7163">
      <w:pPr>
        <w:pStyle w:val="1f8"/>
        <w:ind w:left="0" w:right="-5" w:firstLine="567"/>
        <w:jc w:val="both"/>
      </w:pPr>
      <w:r>
        <w:lastRenderedPageBreak/>
        <w:t xml:space="preserve">  </w:t>
      </w: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8A7163" w:rsidRPr="00520031" w:rsidRDefault="008A7163" w:rsidP="008A7163">
      <w:pPr>
        <w:autoSpaceDE w:val="0"/>
        <w:autoSpaceDN w:val="0"/>
        <w:adjustRightInd w:val="0"/>
        <w:ind w:right="-5" w:firstLine="567"/>
        <w:jc w:val="both"/>
        <w:outlineLvl w:val="0"/>
      </w:pPr>
      <w:r>
        <w:t xml:space="preserve">  </w:t>
      </w: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8A7163" w:rsidRPr="00520031" w:rsidRDefault="008A7163" w:rsidP="008A7163">
      <w:pPr>
        <w:pStyle w:val="1f8"/>
        <w:ind w:left="0" w:right="-5" w:firstLine="567"/>
        <w:jc w:val="both"/>
      </w:pPr>
      <w:r>
        <w:t xml:space="preserve">  </w:t>
      </w:r>
      <w:r w:rsidRPr="00520031">
        <w:t>1</w:t>
      </w:r>
      <w:r>
        <w:t>2</w:t>
      </w:r>
      <w:r w:rsidRPr="00520031">
        <w:t>.5. Все приложения к настоящему Договору являются его неотъемлем</w:t>
      </w:r>
      <w:r>
        <w:t>ой частью</w:t>
      </w:r>
      <w:r w:rsidRPr="00520031">
        <w:t>.</w:t>
      </w:r>
    </w:p>
    <w:p w:rsidR="008A7163" w:rsidRPr="00520031" w:rsidRDefault="008A7163" w:rsidP="008A7163">
      <w:pPr>
        <w:pStyle w:val="1f8"/>
        <w:ind w:left="0" w:right="-5" w:firstLine="567"/>
        <w:jc w:val="both"/>
      </w:pPr>
      <w:r>
        <w:t xml:space="preserve">  </w:t>
      </w:r>
      <w:r w:rsidRPr="00520031">
        <w:t>1</w:t>
      </w:r>
      <w:r>
        <w:t>2</w:t>
      </w:r>
      <w:r w:rsidRPr="00520031">
        <w:t>.6. К настоящему Договору прилагаются:</w:t>
      </w:r>
    </w:p>
    <w:p w:rsidR="008A7163" w:rsidRDefault="008A7163" w:rsidP="008A7163">
      <w:pPr>
        <w:pStyle w:val="1f8"/>
        <w:ind w:left="0" w:right="-5" w:firstLine="567"/>
        <w:jc w:val="both"/>
      </w:pPr>
      <w:r>
        <w:t xml:space="preserve">  </w:t>
      </w:r>
      <w:r w:rsidRPr="00520031">
        <w:t>1</w:t>
      </w:r>
      <w:r>
        <w:t>2</w:t>
      </w:r>
      <w:r w:rsidRPr="00520031">
        <w:t>.6.1. Перечень транспортных средств</w:t>
      </w:r>
      <w:r>
        <w:t>,</w:t>
      </w:r>
      <w:r w:rsidRPr="00520031">
        <w:t xml:space="preserve"> </w:t>
      </w:r>
      <w:r>
        <w:t xml:space="preserve">передаваемых в аренду </w:t>
      </w:r>
      <w:r w:rsidRPr="00520031">
        <w:t>(Приложение № 1);</w:t>
      </w:r>
    </w:p>
    <w:p w:rsidR="008A7163" w:rsidRPr="00520031" w:rsidRDefault="008A7163" w:rsidP="008A7163">
      <w:pPr>
        <w:pStyle w:val="1f8"/>
        <w:ind w:left="0" w:right="-5" w:firstLine="567"/>
        <w:jc w:val="both"/>
      </w:pPr>
      <w:r>
        <w:t xml:space="preserve">  12.6.2. Данные о водителях оказывающих услуги по Договору (Приложение № 2);</w:t>
      </w:r>
    </w:p>
    <w:p w:rsidR="008A7163" w:rsidRPr="00520031" w:rsidRDefault="008A7163" w:rsidP="008A7163">
      <w:pPr>
        <w:ind w:right="-5" w:firstLine="567"/>
        <w:jc w:val="both"/>
      </w:pPr>
      <w:r>
        <w:t xml:space="preserve">  12</w:t>
      </w:r>
      <w:r w:rsidRPr="00520031">
        <w:t>.6.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8A7163" w:rsidRPr="00520031" w:rsidRDefault="008A7163" w:rsidP="008A7163">
      <w:pPr>
        <w:ind w:right="-5" w:firstLine="567"/>
        <w:jc w:val="both"/>
      </w:pPr>
      <w:r>
        <w:t xml:space="preserve">  </w:t>
      </w:r>
      <w:r w:rsidRPr="00520031">
        <w:t>1</w:t>
      </w:r>
      <w:r>
        <w:t>2</w:t>
      </w:r>
      <w:r w:rsidRPr="00520031">
        <w:t>.6.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8A7163" w:rsidRDefault="008A7163" w:rsidP="008A7163">
      <w:pPr>
        <w:ind w:left="567" w:right="-5"/>
        <w:jc w:val="both"/>
      </w:pPr>
      <w:r>
        <w:t xml:space="preserve">  12.6.5. </w:t>
      </w:r>
      <w:r w:rsidRPr="00520031">
        <w:t xml:space="preserve">Форма </w:t>
      </w:r>
      <w:r>
        <w:t>С</w:t>
      </w:r>
      <w:r w:rsidRPr="00520031">
        <w:t>водного</w:t>
      </w:r>
      <w:r>
        <w:t xml:space="preserve"> акта</w:t>
      </w:r>
      <w:r w:rsidRPr="00520031">
        <w:t xml:space="preserve"> </w:t>
      </w:r>
      <w:r>
        <w:t xml:space="preserve">приема-передачи Транспортного средства </w:t>
      </w:r>
      <w:r w:rsidRPr="00520031">
        <w:t>(Приложение№</w:t>
      </w:r>
      <w:r>
        <w:t>5</w:t>
      </w:r>
      <w:r w:rsidRPr="00520031">
        <w:t>);</w:t>
      </w:r>
    </w:p>
    <w:p w:rsidR="008A7163" w:rsidRDefault="008A7163" w:rsidP="008A7163">
      <w:pPr>
        <w:ind w:right="-5" w:firstLine="567"/>
        <w:jc w:val="both"/>
      </w:pPr>
      <w:r>
        <w:t xml:space="preserve">  12.6.6. Форма Акта о выполненных работах (оказанных услугах) (Приложение № 6);</w:t>
      </w:r>
    </w:p>
    <w:p w:rsidR="008A7163" w:rsidRDefault="008A7163" w:rsidP="008A7163">
      <w:pPr>
        <w:ind w:left="567" w:right="-5"/>
        <w:jc w:val="both"/>
      </w:pPr>
      <w:r>
        <w:t xml:space="preserve">  12.6.7. Инструкция о порядке взаимодействия Филиала ПАО «ТрансКонтейнер» на                        Забайкальской железной дороге с арендодателем (Приложение №7). </w:t>
      </w:r>
    </w:p>
    <w:p w:rsidR="008A7163" w:rsidRDefault="008A7163" w:rsidP="008A7163">
      <w:pPr>
        <w:ind w:right="-5"/>
        <w:jc w:val="both"/>
      </w:pPr>
      <w:r>
        <w:t xml:space="preserve">           12.6.8. С</w:t>
      </w:r>
      <w:r w:rsidRPr="00A75133">
        <w:t xml:space="preserve">тавки арендной платы </w:t>
      </w:r>
      <w:r>
        <w:t>(Приложение № 8).</w:t>
      </w:r>
    </w:p>
    <w:p w:rsidR="008A7163" w:rsidRPr="00520031" w:rsidRDefault="008A7163" w:rsidP="008A7163">
      <w:pPr>
        <w:ind w:right="-5" w:firstLine="720"/>
        <w:jc w:val="both"/>
      </w:pPr>
    </w:p>
    <w:p w:rsidR="008A7163" w:rsidRPr="003E6A33" w:rsidRDefault="008A7163" w:rsidP="008A7163">
      <w:pPr>
        <w:pStyle w:val="aff9"/>
        <w:numPr>
          <w:ilvl w:val="0"/>
          <w:numId w:val="40"/>
        </w:numPr>
        <w:suppressAutoHyphens w:val="0"/>
        <w:autoSpaceDE w:val="0"/>
        <w:autoSpaceDN w:val="0"/>
        <w:adjustRightInd w:val="0"/>
        <w:jc w:val="center"/>
        <w:rPr>
          <w:b/>
        </w:rPr>
      </w:pPr>
      <w:r w:rsidRPr="003E6A33">
        <w:rPr>
          <w:b/>
        </w:rPr>
        <w:t xml:space="preserve">ЮРИДИЧЕСКИЕ АДРЕСА И РЕКВИЗИТЫ СТОРОН </w:t>
      </w:r>
    </w:p>
    <w:p w:rsidR="008A7163" w:rsidRPr="00520031" w:rsidRDefault="008A7163" w:rsidP="008A7163">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8A7163" w:rsidRPr="00C02E08" w:rsidTr="0065660F">
        <w:tc>
          <w:tcPr>
            <w:tcW w:w="4820" w:type="dxa"/>
          </w:tcPr>
          <w:p w:rsidR="008A7163" w:rsidRPr="00520031" w:rsidRDefault="008A7163" w:rsidP="0065660F">
            <w:pPr>
              <w:autoSpaceDE w:val="0"/>
              <w:autoSpaceDN w:val="0"/>
              <w:adjustRightInd w:val="0"/>
              <w:rPr>
                <w:b/>
              </w:rPr>
            </w:pPr>
            <w:r w:rsidRPr="00520031">
              <w:rPr>
                <w:b/>
              </w:rPr>
              <w:t>Арендодатель</w:t>
            </w:r>
            <w:r>
              <w:rPr>
                <w:b/>
              </w:rPr>
              <w:t>:</w:t>
            </w:r>
          </w:p>
          <w:p w:rsidR="008A7163" w:rsidRPr="00DA4731" w:rsidRDefault="008A7163" w:rsidP="0065660F"/>
        </w:tc>
        <w:tc>
          <w:tcPr>
            <w:tcW w:w="4819" w:type="dxa"/>
          </w:tcPr>
          <w:p w:rsidR="008A7163" w:rsidRPr="0076207B" w:rsidRDefault="008A7163" w:rsidP="0065660F">
            <w:pPr>
              <w:rPr>
                <w:b/>
              </w:rPr>
            </w:pPr>
            <w:r>
              <w:rPr>
                <w:b/>
              </w:rPr>
              <w:t>Арендатор</w:t>
            </w:r>
            <w:r w:rsidRPr="0076207B">
              <w:rPr>
                <w:b/>
              </w:rPr>
              <w:t>:</w:t>
            </w:r>
          </w:p>
          <w:p w:rsidR="008A7163" w:rsidRPr="00D164A5" w:rsidRDefault="008A7163" w:rsidP="0065660F">
            <w:pPr>
              <w:jc w:val="both"/>
            </w:pPr>
            <w:r w:rsidRPr="00D164A5">
              <w:t xml:space="preserve">Публичное  акционерное общество «Центр по перевозке грузов в контейнерах «ТрансКонтейнер» </w:t>
            </w:r>
          </w:p>
          <w:p w:rsidR="008A7163" w:rsidRPr="00D164A5" w:rsidRDefault="008A7163" w:rsidP="0065660F">
            <w:pPr>
              <w:jc w:val="both"/>
            </w:pPr>
            <w:r w:rsidRPr="00D164A5">
              <w:t>Юридический  адрес:</w:t>
            </w:r>
          </w:p>
          <w:p w:rsidR="008A7163" w:rsidRPr="00D164A5" w:rsidRDefault="008A7163" w:rsidP="0065660F">
            <w:pPr>
              <w:jc w:val="both"/>
            </w:pPr>
            <w:r w:rsidRPr="00D164A5">
              <w:t>125047, Москва, пер. Оружейный, д.19</w:t>
            </w:r>
          </w:p>
          <w:p w:rsidR="008A7163" w:rsidRPr="00D164A5" w:rsidRDefault="008A7163" w:rsidP="0065660F">
            <w:pPr>
              <w:jc w:val="both"/>
            </w:pPr>
            <w:r w:rsidRPr="00D164A5">
              <w:t>Местонахождение:</w:t>
            </w:r>
          </w:p>
          <w:p w:rsidR="008A7163" w:rsidRPr="00D164A5" w:rsidRDefault="008A7163" w:rsidP="0065660F">
            <w:pPr>
              <w:jc w:val="both"/>
            </w:pPr>
            <w:r w:rsidRPr="00D164A5">
              <w:t>Филиал ПАО «ТрансКонтейнер» на Забайкальской ж.д.</w:t>
            </w:r>
          </w:p>
          <w:p w:rsidR="008A7163" w:rsidRPr="00D164A5" w:rsidRDefault="008A7163" w:rsidP="0065660F">
            <w:pPr>
              <w:jc w:val="both"/>
            </w:pPr>
            <w:r w:rsidRPr="00D164A5">
              <w:t>672000, г. Чита, ул. Анохина,91</w:t>
            </w:r>
          </w:p>
          <w:p w:rsidR="008A7163" w:rsidRPr="00D164A5" w:rsidRDefault="008A7163" w:rsidP="0065660F">
            <w:pPr>
              <w:jc w:val="both"/>
            </w:pPr>
            <w:r w:rsidRPr="00D164A5">
              <w:t xml:space="preserve">Тел.: (3022) 22-70-49; </w:t>
            </w:r>
          </w:p>
          <w:p w:rsidR="008A7163" w:rsidRPr="00D164A5" w:rsidRDefault="008A7163" w:rsidP="0065660F">
            <w:pPr>
              <w:jc w:val="both"/>
            </w:pPr>
            <w:r w:rsidRPr="00D164A5">
              <w:t>факс(3022) 32-51-58</w:t>
            </w:r>
          </w:p>
          <w:p w:rsidR="008A7163" w:rsidRPr="00D164A5" w:rsidRDefault="008A7163" w:rsidP="0065660F">
            <w:pPr>
              <w:jc w:val="both"/>
            </w:pPr>
            <w:r w:rsidRPr="00D164A5">
              <w:t>ИНН 7708591995/КПП 997650001</w:t>
            </w:r>
          </w:p>
          <w:p w:rsidR="008A7163" w:rsidRPr="00D164A5" w:rsidRDefault="008A7163" w:rsidP="0065660F">
            <w:pPr>
              <w:jc w:val="both"/>
              <w:rPr>
                <w:b/>
              </w:rPr>
            </w:pPr>
            <w:r w:rsidRPr="00D164A5">
              <w:rPr>
                <w:b/>
              </w:rPr>
              <w:t>Банковские реквизиты:</w:t>
            </w:r>
          </w:p>
          <w:p w:rsidR="008A7163" w:rsidRPr="00D164A5" w:rsidRDefault="008A7163" w:rsidP="0065660F">
            <w:pPr>
              <w:jc w:val="both"/>
            </w:pPr>
            <w:r w:rsidRPr="00D164A5">
              <w:t>Р/с 40702810009030002960</w:t>
            </w:r>
          </w:p>
          <w:p w:rsidR="008A7163" w:rsidRPr="00D164A5" w:rsidRDefault="008A7163" w:rsidP="0065660F">
            <w:pPr>
              <w:jc w:val="both"/>
            </w:pPr>
            <w:r w:rsidRPr="00D164A5">
              <w:t>К/с 3010181020000000077</w:t>
            </w:r>
          </w:p>
          <w:p w:rsidR="008A7163" w:rsidRPr="00D164A5" w:rsidRDefault="008A7163" w:rsidP="0065660F">
            <w:pPr>
              <w:ind w:right="-7"/>
              <w:jc w:val="both"/>
            </w:pPr>
            <w:r w:rsidRPr="00D164A5">
              <w:t xml:space="preserve">Филиал Банка ВТБ (ПАО) в г. Красноярске Г. КРАСНОЯРСК </w:t>
            </w:r>
          </w:p>
          <w:p w:rsidR="008A7163" w:rsidRPr="00D164A5" w:rsidRDefault="008A7163" w:rsidP="0065660F">
            <w:pPr>
              <w:jc w:val="both"/>
            </w:pPr>
            <w:r w:rsidRPr="00D164A5">
              <w:t>БИК 040407777</w:t>
            </w:r>
          </w:p>
          <w:p w:rsidR="008A7163" w:rsidRPr="00FF20ED" w:rsidRDefault="008A7163" w:rsidP="0065660F">
            <w:pPr>
              <w:rPr>
                <w:lang w:val="en-US"/>
              </w:rPr>
            </w:pPr>
          </w:p>
        </w:tc>
      </w:tr>
      <w:tr w:rsidR="008A7163" w:rsidRPr="00520031" w:rsidTr="0065660F">
        <w:tc>
          <w:tcPr>
            <w:tcW w:w="4820" w:type="dxa"/>
          </w:tcPr>
          <w:p w:rsidR="008A7163" w:rsidRPr="00520031" w:rsidRDefault="008A7163" w:rsidP="0065660F">
            <w:pPr>
              <w:autoSpaceDE w:val="0"/>
              <w:autoSpaceDN w:val="0"/>
              <w:adjustRightInd w:val="0"/>
              <w:rPr>
                <w:b/>
              </w:rPr>
            </w:pPr>
          </w:p>
        </w:tc>
        <w:tc>
          <w:tcPr>
            <w:tcW w:w="4819" w:type="dxa"/>
          </w:tcPr>
          <w:p w:rsidR="008A7163" w:rsidRPr="009D2335" w:rsidRDefault="008A7163" w:rsidP="0065660F">
            <w:pPr>
              <w:widowControl w:val="0"/>
              <w:rPr>
                <w:b/>
                <w:bCs/>
                <w:snapToGrid w:val="0"/>
              </w:rPr>
            </w:pPr>
            <w:r w:rsidRPr="009D2335">
              <w:rPr>
                <w:b/>
                <w:bCs/>
                <w:snapToGrid w:val="0"/>
              </w:rPr>
              <w:t>Директор филиала ПАО «ТрансКонтейнер» на Заб</w:t>
            </w:r>
            <w:r>
              <w:rPr>
                <w:b/>
                <w:bCs/>
                <w:snapToGrid w:val="0"/>
              </w:rPr>
              <w:t>айкальской железной дороге</w:t>
            </w:r>
          </w:p>
          <w:p w:rsidR="008A7163" w:rsidRPr="009D2335" w:rsidRDefault="008A7163" w:rsidP="0065660F">
            <w:pPr>
              <w:widowControl w:val="0"/>
              <w:jc w:val="both"/>
              <w:rPr>
                <w:b/>
                <w:bCs/>
                <w:snapToGrid w:val="0"/>
              </w:rPr>
            </w:pPr>
          </w:p>
          <w:p w:rsidR="008A7163" w:rsidRPr="009D2335" w:rsidRDefault="008A7163" w:rsidP="0065660F">
            <w:pPr>
              <w:widowControl w:val="0"/>
              <w:jc w:val="both"/>
              <w:rPr>
                <w:b/>
                <w:bCs/>
                <w:snapToGrid w:val="0"/>
              </w:rPr>
            </w:pPr>
            <w:r w:rsidRPr="009D2335">
              <w:rPr>
                <w:b/>
                <w:bCs/>
                <w:snapToGrid w:val="0"/>
              </w:rPr>
              <w:t>____________________А.В. Банщиков</w:t>
            </w:r>
          </w:p>
          <w:p w:rsidR="008A7163" w:rsidRPr="00FF20ED" w:rsidRDefault="008A7163" w:rsidP="0065660F">
            <w:pPr>
              <w:widowControl w:val="0"/>
              <w:jc w:val="both"/>
            </w:pPr>
          </w:p>
        </w:tc>
      </w:tr>
    </w:tbl>
    <w:p w:rsidR="008A7163" w:rsidRPr="00520031" w:rsidRDefault="008A7163" w:rsidP="008A7163"/>
    <w:p w:rsidR="008A7163" w:rsidRDefault="008A7163" w:rsidP="008A7163"/>
    <w:p w:rsidR="008A7163" w:rsidRPr="00A75133" w:rsidRDefault="008A7163" w:rsidP="008A7163">
      <w:pPr>
        <w:tabs>
          <w:tab w:val="left" w:pos="927"/>
        </w:tabs>
        <w:ind w:right="-5"/>
        <w:jc w:val="center"/>
        <w:rPr>
          <w:b/>
        </w:rPr>
      </w:pPr>
    </w:p>
    <w:p w:rsidR="008A7163" w:rsidRDefault="008A7163" w:rsidP="008A7163">
      <w:pPr>
        <w:ind w:left="11328"/>
        <w:jc w:val="right"/>
        <w:sectPr w:rsidR="008A7163" w:rsidSect="0056221A">
          <w:headerReference w:type="default" r:id="rId23"/>
          <w:pgSz w:w="11906" w:h="16838"/>
          <w:pgMar w:top="1134" w:right="850" w:bottom="1134" w:left="1418" w:header="708" w:footer="708" w:gutter="0"/>
          <w:pgNumType w:start="51"/>
          <w:cols w:space="708"/>
          <w:docGrid w:linePitch="360"/>
        </w:sectPr>
      </w:pPr>
      <w:r w:rsidRPr="00A75133">
        <w:t xml:space="preserve">  </w:t>
      </w:r>
    </w:p>
    <w:p w:rsidR="008A7163" w:rsidRPr="005D242F" w:rsidRDefault="008A7163" w:rsidP="008A7163">
      <w:pPr>
        <w:ind w:left="8496" w:firstLine="708"/>
        <w:jc w:val="right"/>
        <w:rPr>
          <w:lang w:eastAsia="ru-RU"/>
        </w:rPr>
      </w:pPr>
      <w:r>
        <w:rPr>
          <w:lang w:eastAsia="ru-RU"/>
        </w:rPr>
        <w:lastRenderedPageBreak/>
        <w:t xml:space="preserve">  </w:t>
      </w:r>
      <w:r w:rsidRPr="005D242F">
        <w:rPr>
          <w:lang w:eastAsia="ru-RU"/>
        </w:rPr>
        <w:t>Приложение № 1</w:t>
      </w:r>
    </w:p>
    <w:p w:rsidR="008A7163" w:rsidRPr="005D242F" w:rsidRDefault="008A7163" w:rsidP="008A7163">
      <w:pPr>
        <w:jc w:val="right"/>
        <w:rPr>
          <w:lang w:eastAsia="ru-RU"/>
        </w:rPr>
      </w:pPr>
      <w:r>
        <w:rPr>
          <w:lang w:eastAsia="ru-RU"/>
        </w:rPr>
        <w:t xml:space="preserve">                                                                                                                                                                </w:t>
      </w:r>
      <w:r w:rsidRPr="005D242F">
        <w:rPr>
          <w:lang w:eastAsia="ru-RU"/>
        </w:rPr>
        <w:t>к договору  аренды</w:t>
      </w:r>
    </w:p>
    <w:p w:rsidR="008A7163" w:rsidRPr="005D242F" w:rsidRDefault="008A7163" w:rsidP="008A7163">
      <w:pPr>
        <w:ind w:left="8496" w:firstLine="708"/>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8A7163" w:rsidRPr="005D242F" w:rsidRDefault="008A7163" w:rsidP="008A7163">
      <w:pPr>
        <w:jc w:val="right"/>
        <w:rPr>
          <w:lang w:eastAsia="ru-RU"/>
        </w:rPr>
      </w:pPr>
      <w:r>
        <w:rPr>
          <w:lang w:eastAsia="ru-RU"/>
        </w:rPr>
        <w:t xml:space="preserve">                                                                                                                                                                      </w:t>
      </w:r>
      <w:r w:rsidRPr="005D242F">
        <w:rPr>
          <w:lang w:eastAsia="ru-RU"/>
        </w:rPr>
        <w:t>№______________________________</w:t>
      </w:r>
    </w:p>
    <w:p w:rsidR="008A7163" w:rsidRDefault="008A7163" w:rsidP="008A7163">
      <w:pPr>
        <w:jc w:val="right"/>
        <w:rPr>
          <w:lang w:eastAsia="ru-RU"/>
        </w:rPr>
      </w:pPr>
      <w:r>
        <w:rPr>
          <w:lang w:eastAsia="ru-RU"/>
        </w:rPr>
        <w:t xml:space="preserve"> </w:t>
      </w:r>
      <w:r w:rsidRPr="005D242F">
        <w:rPr>
          <w:lang w:eastAsia="ru-RU"/>
        </w:rPr>
        <w:t>от "_____" ___________201____г.</w:t>
      </w:r>
    </w:p>
    <w:p w:rsidR="008A7163" w:rsidRPr="005D242F" w:rsidRDefault="008A7163" w:rsidP="008A7163">
      <w:pPr>
        <w:jc w:val="right"/>
        <w:rPr>
          <w:lang w:eastAsia="ru-RU"/>
        </w:rPr>
      </w:pPr>
    </w:p>
    <w:p w:rsidR="008A7163" w:rsidRDefault="008A7163" w:rsidP="008A7163">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4549" w:type="dxa"/>
        <w:tblInd w:w="563" w:type="dxa"/>
        <w:tblLook w:val="04A0"/>
      </w:tblPr>
      <w:tblGrid>
        <w:gridCol w:w="1135"/>
        <w:gridCol w:w="1936"/>
        <w:gridCol w:w="2153"/>
        <w:gridCol w:w="3827"/>
        <w:gridCol w:w="2835"/>
        <w:gridCol w:w="2663"/>
      </w:tblGrid>
      <w:tr w:rsidR="008A7163" w:rsidRPr="005D242F" w:rsidTr="0065660F">
        <w:trPr>
          <w:trHeight w:val="78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BD126B" w:rsidRDefault="008A7163" w:rsidP="0065660F">
            <w:pPr>
              <w:jc w:val="center"/>
              <w:rPr>
                <w:b/>
                <w:color w:val="000000"/>
                <w:lang w:eastAsia="ru-RU"/>
              </w:rPr>
            </w:pPr>
            <w:r w:rsidRPr="00BD126B">
              <w:rPr>
                <w:b/>
                <w:color w:val="000000"/>
                <w:lang w:eastAsia="ru-RU"/>
              </w:rPr>
              <w:t>№ п/п</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rsidR="008A7163" w:rsidRPr="00BD126B" w:rsidRDefault="008A7163" w:rsidP="0065660F">
            <w:pPr>
              <w:jc w:val="center"/>
              <w:rPr>
                <w:b/>
                <w:color w:val="000000"/>
                <w:lang w:eastAsia="ru-RU"/>
              </w:rPr>
            </w:pPr>
            <w:r w:rsidRPr="00BD126B">
              <w:rPr>
                <w:b/>
                <w:color w:val="000000"/>
                <w:lang w:eastAsia="ru-RU"/>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8A7163" w:rsidRPr="00BD126B" w:rsidRDefault="008A7163" w:rsidP="0065660F">
            <w:pPr>
              <w:jc w:val="center"/>
              <w:rPr>
                <w:b/>
                <w:color w:val="000000"/>
                <w:lang w:eastAsia="ru-RU"/>
              </w:rPr>
            </w:pPr>
            <w:r w:rsidRPr="00BD126B">
              <w:rPr>
                <w:b/>
                <w:color w:val="000000"/>
                <w:lang w:eastAsia="ru-RU"/>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8A7163" w:rsidRPr="00BD126B" w:rsidRDefault="008A7163" w:rsidP="0065660F">
            <w:pPr>
              <w:jc w:val="center"/>
              <w:rPr>
                <w:b/>
                <w:color w:val="000000"/>
                <w:lang w:eastAsia="ru-RU"/>
              </w:rPr>
            </w:pPr>
            <w:r w:rsidRPr="00BD126B">
              <w:rPr>
                <w:b/>
                <w:color w:val="000000"/>
                <w:lang w:eastAsia="ru-RU"/>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A7163" w:rsidRPr="00BD126B" w:rsidRDefault="008A7163" w:rsidP="0065660F">
            <w:pPr>
              <w:jc w:val="center"/>
              <w:rPr>
                <w:b/>
                <w:color w:val="000000"/>
                <w:lang w:eastAsia="ru-RU"/>
              </w:rPr>
            </w:pPr>
            <w:r w:rsidRPr="00BD126B">
              <w:rPr>
                <w:b/>
                <w:color w:val="000000"/>
                <w:lang w:eastAsia="ru-RU"/>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8A7163" w:rsidRPr="00BD126B" w:rsidRDefault="008A7163" w:rsidP="0065660F">
            <w:pPr>
              <w:jc w:val="center"/>
              <w:rPr>
                <w:b/>
                <w:color w:val="000000"/>
                <w:lang w:eastAsia="ru-RU"/>
              </w:rPr>
            </w:pPr>
            <w:r w:rsidRPr="00BD126B">
              <w:rPr>
                <w:b/>
                <w:color w:val="000000"/>
                <w:lang w:eastAsia="ru-RU"/>
              </w:rPr>
              <w:t>Номер свидетельства о регистрации ТС</w:t>
            </w:r>
          </w:p>
        </w:tc>
      </w:tr>
      <w:tr w:rsidR="008A7163" w:rsidRPr="005D242F" w:rsidTr="006566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8A7163" w:rsidRPr="005D242F" w:rsidRDefault="008A7163" w:rsidP="0065660F">
            <w:pPr>
              <w:jc w:val="center"/>
              <w:rPr>
                <w:b/>
                <w:bCs/>
                <w:color w:val="000000"/>
                <w:lang w:eastAsia="ru-RU"/>
              </w:rPr>
            </w:pPr>
            <w:r w:rsidRPr="005D242F">
              <w:rPr>
                <w:b/>
                <w:bCs/>
                <w:color w:val="000000"/>
                <w:lang w:eastAsia="ru-RU"/>
              </w:rPr>
              <w:t>1</w:t>
            </w:r>
          </w:p>
        </w:tc>
        <w:tc>
          <w:tcPr>
            <w:tcW w:w="1936" w:type="dxa"/>
            <w:tcBorders>
              <w:top w:val="nil"/>
              <w:left w:val="nil"/>
              <w:bottom w:val="single" w:sz="4" w:space="0" w:color="auto"/>
              <w:right w:val="single" w:sz="4" w:space="0" w:color="auto"/>
            </w:tcBorders>
            <w:shd w:val="clear" w:color="auto" w:fill="auto"/>
            <w:noWrap/>
            <w:vAlign w:val="bottom"/>
            <w:hideMark/>
          </w:tcPr>
          <w:p w:rsidR="008A7163" w:rsidRPr="005D242F" w:rsidRDefault="008A7163" w:rsidP="0065660F">
            <w:pPr>
              <w:jc w:val="center"/>
              <w:rPr>
                <w:b/>
                <w:bCs/>
                <w:color w:val="000000"/>
                <w:lang w:eastAsia="ru-RU"/>
              </w:rPr>
            </w:pPr>
            <w:r w:rsidRPr="005D242F">
              <w:rPr>
                <w:b/>
                <w:bCs/>
                <w:color w:val="000000"/>
                <w:lang w:eastAsia="ru-RU"/>
              </w:rPr>
              <w:t>3</w:t>
            </w:r>
          </w:p>
        </w:tc>
        <w:tc>
          <w:tcPr>
            <w:tcW w:w="2153" w:type="dxa"/>
            <w:tcBorders>
              <w:top w:val="nil"/>
              <w:left w:val="nil"/>
              <w:bottom w:val="single" w:sz="4" w:space="0" w:color="auto"/>
              <w:right w:val="single" w:sz="4" w:space="0" w:color="auto"/>
            </w:tcBorders>
            <w:shd w:val="clear" w:color="auto" w:fill="auto"/>
            <w:noWrap/>
            <w:vAlign w:val="bottom"/>
            <w:hideMark/>
          </w:tcPr>
          <w:p w:rsidR="008A7163" w:rsidRPr="005D242F" w:rsidRDefault="008A7163" w:rsidP="0065660F">
            <w:pPr>
              <w:jc w:val="center"/>
              <w:rPr>
                <w:b/>
                <w:bCs/>
                <w:color w:val="000000"/>
                <w:lang w:eastAsia="ru-RU"/>
              </w:rPr>
            </w:pPr>
            <w:r w:rsidRPr="005D242F">
              <w:rPr>
                <w:b/>
                <w:bCs/>
                <w:color w:val="000000"/>
                <w:lang w:eastAsia="ru-RU"/>
              </w:rPr>
              <w:t>4</w:t>
            </w:r>
          </w:p>
        </w:tc>
        <w:tc>
          <w:tcPr>
            <w:tcW w:w="3827" w:type="dxa"/>
            <w:tcBorders>
              <w:top w:val="nil"/>
              <w:left w:val="nil"/>
              <w:bottom w:val="single" w:sz="4" w:space="0" w:color="auto"/>
              <w:right w:val="single" w:sz="4" w:space="0" w:color="auto"/>
            </w:tcBorders>
            <w:shd w:val="clear" w:color="auto" w:fill="auto"/>
            <w:noWrap/>
            <w:vAlign w:val="bottom"/>
            <w:hideMark/>
          </w:tcPr>
          <w:p w:rsidR="008A7163" w:rsidRPr="005D242F" w:rsidRDefault="008A7163" w:rsidP="0065660F">
            <w:pPr>
              <w:jc w:val="center"/>
              <w:rPr>
                <w:b/>
                <w:bCs/>
                <w:color w:val="000000"/>
                <w:lang w:eastAsia="ru-RU"/>
              </w:rPr>
            </w:pPr>
            <w:r w:rsidRPr="005D242F">
              <w:rPr>
                <w:b/>
                <w:bCs/>
                <w:color w:val="000000"/>
                <w:lang w:eastAsia="ru-RU"/>
              </w:rPr>
              <w:t>5</w:t>
            </w:r>
          </w:p>
        </w:tc>
        <w:tc>
          <w:tcPr>
            <w:tcW w:w="2835" w:type="dxa"/>
            <w:tcBorders>
              <w:top w:val="nil"/>
              <w:left w:val="nil"/>
              <w:bottom w:val="single" w:sz="4" w:space="0" w:color="auto"/>
              <w:right w:val="single" w:sz="4" w:space="0" w:color="auto"/>
            </w:tcBorders>
            <w:shd w:val="clear" w:color="auto" w:fill="auto"/>
            <w:noWrap/>
            <w:vAlign w:val="bottom"/>
            <w:hideMark/>
          </w:tcPr>
          <w:p w:rsidR="008A7163" w:rsidRPr="005D242F" w:rsidRDefault="008A7163" w:rsidP="0065660F">
            <w:pPr>
              <w:jc w:val="center"/>
              <w:rPr>
                <w:b/>
                <w:bCs/>
                <w:color w:val="000000"/>
                <w:lang w:eastAsia="ru-RU"/>
              </w:rPr>
            </w:pPr>
            <w:r w:rsidRPr="005D242F">
              <w:rPr>
                <w:b/>
                <w:bCs/>
                <w:color w:val="000000"/>
                <w:lang w:eastAsia="ru-RU"/>
              </w:rPr>
              <w:t>6</w:t>
            </w:r>
          </w:p>
        </w:tc>
        <w:tc>
          <w:tcPr>
            <w:tcW w:w="2663" w:type="dxa"/>
            <w:tcBorders>
              <w:top w:val="nil"/>
              <w:left w:val="nil"/>
              <w:bottom w:val="single" w:sz="4" w:space="0" w:color="auto"/>
              <w:right w:val="single" w:sz="4" w:space="0" w:color="auto"/>
            </w:tcBorders>
            <w:shd w:val="clear" w:color="auto" w:fill="auto"/>
            <w:noWrap/>
            <w:vAlign w:val="bottom"/>
            <w:hideMark/>
          </w:tcPr>
          <w:p w:rsidR="008A7163" w:rsidRPr="005D242F" w:rsidRDefault="008A7163" w:rsidP="0065660F">
            <w:pPr>
              <w:jc w:val="center"/>
              <w:rPr>
                <w:b/>
                <w:bCs/>
                <w:color w:val="000000"/>
                <w:lang w:eastAsia="ru-RU"/>
              </w:rPr>
            </w:pPr>
            <w:r w:rsidRPr="005D242F">
              <w:rPr>
                <w:b/>
                <w:bCs/>
                <w:color w:val="000000"/>
                <w:lang w:eastAsia="ru-RU"/>
              </w:rPr>
              <w:t>7</w:t>
            </w:r>
          </w:p>
        </w:tc>
      </w:tr>
      <w:tr w:rsidR="008A7163" w:rsidRPr="005D242F" w:rsidTr="0065660F">
        <w:trPr>
          <w:trHeight w:val="733"/>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8A7163" w:rsidRPr="00FE5C4F" w:rsidRDefault="008A7163" w:rsidP="0065660F">
            <w:pPr>
              <w:jc w:val="center"/>
              <w:rPr>
                <w:color w:val="000000"/>
                <w:lang w:val="en-US" w:eastAsia="ru-RU"/>
              </w:rPr>
            </w:pPr>
          </w:p>
        </w:tc>
        <w:tc>
          <w:tcPr>
            <w:tcW w:w="1936" w:type="dxa"/>
            <w:tcBorders>
              <w:top w:val="nil"/>
              <w:left w:val="nil"/>
              <w:bottom w:val="single" w:sz="4" w:space="0" w:color="auto"/>
              <w:right w:val="single" w:sz="4" w:space="0" w:color="auto"/>
            </w:tcBorders>
            <w:shd w:val="clear" w:color="auto" w:fill="auto"/>
            <w:noWrap/>
            <w:vAlign w:val="center"/>
            <w:hideMark/>
          </w:tcPr>
          <w:p w:rsidR="008A7163" w:rsidRPr="008E4BFF" w:rsidRDefault="008A7163" w:rsidP="0065660F">
            <w:pPr>
              <w:jc w:val="center"/>
              <w:rPr>
                <w:color w:val="000000"/>
                <w:lang w:val="en-US" w:eastAsia="ru-RU"/>
              </w:rPr>
            </w:pPr>
          </w:p>
        </w:tc>
        <w:tc>
          <w:tcPr>
            <w:tcW w:w="2153" w:type="dxa"/>
            <w:tcBorders>
              <w:top w:val="nil"/>
              <w:left w:val="nil"/>
              <w:bottom w:val="single" w:sz="4" w:space="0" w:color="auto"/>
              <w:right w:val="single" w:sz="4" w:space="0" w:color="auto"/>
            </w:tcBorders>
            <w:shd w:val="clear" w:color="auto" w:fill="auto"/>
            <w:noWrap/>
            <w:vAlign w:val="center"/>
            <w:hideMark/>
          </w:tcPr>
          <w:p w:rsidR="008A7163" w:rsidRPr="008E4BFF" w:rsidRDefault="008A7163" w:rsidP="0065660F">
            <w:pPr>
              <w:jc w:val="center"/>
              <w:rPr>
                <w:color w:val="000000"/>
                <w:lang w:eastAsia="ru-RU"/>
              </w:rPr>
            </w:pPr>
          </w:p>
        </w:tc>
        <w:tc>
          <w:tcPr>
            <w:tcW w:w="3827" w:type="dxa"/>
            <w:tcBorders>
              <w:top w:val="nil"/>
              <w:left w:val="nil"/>
              <w:bottom w:val="single" w:sz="4" w:space="0" w:color="auto"/>
              <w:right w:val="single" w:sz="4" w:space="0" w:color="auto"/>
            </w:tcBorders>
            <w:shd w:val="clear" w:color="auto" w:fill="auto"/>
            <w:noWrap/>
            <w:vAlign w:val="center"/>
            <w:hideMark/>
          </w:tcPr>
          <w:p w:rsidR="008A7163" w:rsidRPr="008E4BFF" w:rsidRDefault="008A7163" w:rsidP="0065660F">
            <w:pPr>
              <w:jc w:val="center"/>
              <w:rPr>
                <w:color w:val="000000"/>
                <w:lang w:eastAsia="ru-RU"/>
              </w:rPr>
            </w:pPr>
          </w:p>
        </w:tc>
        <w:tc>
          <w:tcPr>
            <w:tcW w:w="2835" w:type="dxa"/>
            <w:tcBorders>
              <w:top w:val="nil"/>
              <w:left w:val="nil"/>
              <w:bottom w:val="single" w:sz="4" w:space="0" w:color="auto"/>
              <w:right w:val="single" w:sz="4" w:space="0" w:color="auto"/>
            </w:tcBorders>
            <w:shd w:val="clear" w:color="auto" w:fill="auto"/>
            <w:noWrap/>
            <w:vAlign w:val="center"/>
            <w:hideMark/>
          </w:tcPr>
          <w:p w:rsidR="008A7163" w:rsidRPr="005D242F" w:rsidRDefault="008A7163" w:rsidP="0065660F">
            <w:pPr>
              <w:jc w:val="center"/>
              <w:rPr>
                <w:color w:val="000000"/>
                <w:lang w:eastAsia="ru-RU"/>
              </w:rPr>
            </w:pPr>
          </w:p>
        </w:tc>
        <w:tc>
          <w:tcPr>
            <w:tcW w:w="2663" w:type="dxa"/>
            <w:tcBorders>
              <w:top w:val="nil"/>
              <w:left w:val="nil"/>
              <w:bottom w:val="single" w:sz="4" w:space="0" w:color="auto"/>
              <w:right w:val="single" w:sz="4" w:space="0" w:color="auto"/>
            </w:tcBorders>
            <w:shd w:val="clear" w:color="auto" w:fill="auto"/>
            <w:noWrap/>
            <w:vAlign w:val="center"/>
            <w:hideMark/>
          </w:tcPr>
          <w:p w:rsidR="008A7163" w:rsidRPr="00FE5C4F" w:rsidRDefault="008A7163" w:rsidP="0065660F">
            <w:pPr>
              <w:jc w:val="center"/>
              <w:rPr>
                <w:color w:val="000000"/>
                <w:lang w:eastAsia="ru-RU"/>
              </w:rPr>
            </w:pPr>
          </w:p>
        </w:tc>
      </w:tr>
      <w:tr w:rsidR="008A7163" w:rsidRPr="005D242F" w:rsidTr="0065660F">
        <w:trPr>
          <w:trHeight w:val="81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163" w:rsidRDefault="008A7163" w:rsidP="0065660F">
            <w:pPr>
              <w:jc w:val="center"/>
              <w:rPr>
                <w:color w:val="000000"/>
                <w:lang w:eastAsia="ru-RU"/>
              </w:rPr>
            </w:pPr>
          </w:p>
        </w:tc>
        <w:tc>
          <w:tcPr>
            <w:tcW w:w="1936" w:type="dxa"/>
            <w:tcBorders>
              <w:top w:val="single" w:sz="4" w:space="0" w:color="auto"/>
              <w:left w:val="nil"/>
              <w:bottom w:val="single" w:sz="4" w:space="0" w:color="auto"/>
              <w:right w:val="single" w:sz="4" w:space="0" w:color="auto"/>
            </w:tcBorders>
            <w:shd w:val="clear" w:color="auto" w:fill="auto"/>
            <w:noWrap/>
            <w:vAlign w:val="center"/>
          </w:tcPr>
          <w:p w:rsidR="008A7163" w:rsidRPr="00CE3FB6" w:rsidRDefault="008A7163" w:rsidP="0065660F">
            <w:pPr>
              <w:jc w:val="center"/>
              <w:rPr>
                <w:color w:val="000000"/>
                <w:lang w:val="en-US" w:eastAsia="ru-RU"/>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8A7163" w:rsidRPr="00E91CFC" w:rsidRDefault="008A7163" w:rsidP="0065660F">
            <w:pPr>
              <w:jc w:val="center"/>
              <w:rPr>
                <w:color w:val="000000"/>
                <w:lang w:eastAsia="ru-RU"/>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A7163" w:rsidRPr="009C0B5D" w:rsidRDefault="008A7163" w:rsidP="0065660F">
            <w:pPr>
              <w:jc w:val="center"/>
              <w:rPr>
                <w:color w:val="00000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A7163" w:rsidRPr="005D242F" w:rsidRDefault="008A7163" w:rsidP="0065660F">
            <w:pPr>
              <w:jc w:val="center"/>
              <w:rPr>
                <w:color w:val="000000"/>
                <w:lang w:eastAsia="ru-RU"/>
              </w:rPr>
            </w:pPr>
          </w:p>
        </w:tc>
        <w:tc>
          <w:tcPr>
            <w:tcW w:w="2663" w:type="dxa"/>
            <w:tcBorders>
              <w:top w:val="single" w:sz="4" w:space="0" w:color="auto"/>
              <w:left w:val="nil"/>
              <w:bottom w:val="single" w:sz="4" w:space="0" w:color="auto"/>
              <w:right w:val="single" w:sz="4" w:space="0" w:color="auto"/>
            </w:tcBorders>
            <w:shd w:val="clear" w:color="auto" w:fill="auto"/>
            <w:noWrap/>
            <w:vAlign w:val="bottom"/>
          </w:tcPr>
          <w:p w:rsidR="008A7163" w:rsidRPr="006463B6" w:rsidRDefault="008A7163" w:rsidP="0065660F">
            <w:pPr>
              <w:jc w:val="center"/>
              <w:rPr>
                <w:color w:val="000000"/>
                <w:lang w:val="en-US" w:eastAsia="ru-RU"/>
              </w:rPr>
            </w:pPr>
          </w:p>
        </w:tc>
      </w:tr>
      <w:tr w:rsidR="008A7163" w:rsidRPr="005D242F" w:rsidTr="0065660F">
        <w:trPr>
          <w:trHeight w:val="85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163" w:rsidRDefault="008A7163" w:rsidP="0065660F">
            <w:pPr>
              <w:jc w:val="center"/>
              <w:rPr>
                <w:color w:val="000000"/>
                <w:lang w:val="en-US" w:eastAsia="ru-RU"/>
              </w:rPr>
            </w:pPr>
          </w:p>
        </w:tc>
        <w:tc>
          <w:tcPr>
            <w:tcW w:w="1936" w:type="dxa"/>
            <w:tcBorders>
              <w:top w:val="single" w:sz="4" w:space="0" w:color="auto"/>
              <w:left w:val="nil"/>
              <w:bottom w:val="single" w:sz="4" w:space="0" w:color="auto"/>
              <w:right w:val="single" w:sz="4" w:space="0" w:color="auto"/>
            </w:tcBorders>
            <w:shd w:val="clear" w:color="auto" w:fill="auto"/>
            <w:noWrap/>
            <w:vAlign w:val="center"/>
          </w:tcPr>
          <w:p w:rsidR="008A7163" w:rsidRDefault="008A7163" w:rsidP="0065660F">
            <w:pPr>
              <w:jc w:val="center"/>
              <w:rPr>
                <w:color w:val="000000"/>
                <w:lang w:val="en-US" w:eastAsia="ru-RU"/>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8A7163" w:rsidRPr="00456449" w:rsidRDefault="008A7163" w:rsidP="0065660F">
            <w:pPr>
              <w:jc w:val="center"/>
              <w:rPr>
                <w:color w:val="000000"/>
                <w:lang w:eastAsia="ru-RU"/>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A7163" w:rsidRPr="009C0B5D" w:rsidRDefault="008A7163" w:rsidP="0065660F">
            <w:pPr>
              <w:jc w:val="center"/>
              <w:rPr>
                <w:color w:val="00000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A7163" w:rsidRPr="00456449" w:rsidRDefault="008A7163" w:rsidP="0065660F">
            <w:pPr>
              <w:jc w:val="center"/>
              <w:rPr>
                <w:color w:val="000000"/>
                <w:lang w:val="en-US" w:eastAsia="ru-RU"/>
              </w:rPr>
            </w:pPr>
          </w:p>
        </w:tc>
        <w:tc>
          <w:tcPr>
            <w:tcW w:w="2663" w:type="dxa"/>
            <w:tcBorders>
              <w:top w:val="single" w:sz="4" w:space="0" w:color="auto"/>
              <w:left w:val="nil"/>
              <w:bottom w:val="single" w:sz="4" w:space="0" w:color="auto"/>
              <w:right w:val="single" w:sz="4" w:space="0" w:color="auto"/>
            </w:tcBorders>
            <w:shd w:val="clear" w:color="auto" w:fill="auto"/>
            <w:noWrap/>
            <w:vAlign w:val="center"/>
          </w:tcPr>
          <w:p w:rsidR="008A7163" w:rsidRDefault="008A7163" w:rsidP="0065660F">
            <w:pPr>
              <w:jc w:val="center"/>
              <w:rPr>
                <w:color w:val="000000"/>
                <w:lang w:val="en-US" w:eastAsia="ru-RU"/>
              </w:rPr>
            </w:pPr>
          </w:p>
        </w:tc>
      </w:tr>
      <w:tr w:rsidR="008A7163" w:rsidRPr="005D242F" w:rsidTr="0065660F">
        <w:trPr>
          <w:trHeight w:val="702"/>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7163" w:rsidRDefault="008A7163" w:rsidP="0065660F">
            <w:pPr>
              <w:jc w:val="center"/>
              <w:rPr>
                <w:color w:val="000000"/>
                <w:lang w:val="en-US" w:eastAsia="ru-RU"/>
              </w:rPr>
            </w:pPr>
          </w:p>
        </w:tc>
        <w:tc>
          <w:tcPr>
            <w:tcW w:w="1936" w:type="dxa"/>
            <w:tcBorders>
              <w:top w:val="single" w:sz="4" w:space="0" w:color="auto"/>
              <w:left w:val="nil"/>
              <w:bottom w:val="single" w:sz="4" w:space="0" w:color="auto"/>
              <w:right w:val="single" w:sz="4" w:space="0" w:color="auto"/>
            </w:tcBorders>
            <w:shd w:val="clear" w:color="auto" w:fill="auto"/>
            <w:noWrap/>
            <w:vAlign w:val="center"/>
          </w:tcPr>
          <w:p w:rsidR="008A7163" w:rsidRPr="00456449" w:rsidRDefault="008A7163" w:rsidP="0065660F">
            <w:pPr>
              <w:jc w:val="center"/>
              <w:rPr>
                <w:color w:val="000000"/>
                <w:lang w:eastAsia="ru-RU"/>
              </w:rPr>
            </w:pPr>
          </w:p>
        </w:tc>
        <w:tc>
          <w:tcPr>
            <w:tcW w:w="2153" w:type="dxa"/>
            <w:tcBorders>
              <w:top w:val="single" w:sz="4" w:space="0" w:color="auto"/>
              <w:left w:val="nil"/>
              <w:bottom w:val="single" w:sz="4" w:space="0" w:color="auto"/>
              <w:right w:val="single" w:sz="4" w:space="0" w:color="auto"/>
            </w:tcBorders>
            <w:shd w:val="clear" w:color="auto" w:fill="auto"/>
            <w:noWrap/>
            <w:vAlign w:val="center"/>
          </w:tcPr>
          <w:p w:rsidR="008A7163" w:rsidRDefault="008A7163" w:rsidP="0065660F">
            <w:pPr>
              <w:jc w:val="center"/>
              <w:rPr>
                <w:color w:val="000000"/>
                <w:lang w:eastAsia="ru-RU"/>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8A7163" w:rsidRDefault="008A7163" w:rsidP="0065660F">
            <w:pPr>
              <w:jc w:val="center"/>
              <w:rPr>
                <w:color w:val="000000"/>
                <w:lang w:eastAsia="ru-RU"/>
              </w:rPr>
            </w:pP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8A7163" w:rsidRDefault="008A7163" w:rsidP="0065660F">
            <w:pPr>
              <w:jc w:val="center"/>
              <w:rPr>
                <w:color w:val="000000"/>
                <w:lang w:eastAsia="ru-RU"/>
              </w:rPr>
            </w:pPr>
          </w:p>
        </w:tc>
        <w:tc>
          <w:tcPr>
            <w:tcW w:w="2663" w:type="dxa"/>
            <w:tcBorders>
              <w:top w:val="single" w:sz="4" w:space="0" w:color="auto"/>
              <w:left w:val="nil"/>
              <w:bottom w:val="single" w:sz="4" w:space="0" w:color="auto"/>
              <w:right w:val="single" w:sz="4" w:space="0" w:color="auto"/>
            </w:tcBorders>
            <w:shd w:val="clear" w:color="auto" w:fill="auto"/>
            <w:noWrap/>
            <w:vAlign w:val="center"/>
          </w:tcPr>
          <w:p w:rsidR="008A7163" w:rsidRPr="005A6668" w:rsidRDefault="008A7163" w:rsidP="0065660F">
            <w:pPr>
              <w:jc w:val="center"/>
              <w:rPr>
                <w:color w:val="000000"/>
                <w:lang w:eastAsia="ru-RU"/>
              </w:rPr>
            </w:pPr>
          </w:p>
        </w:tc>
      </w:tr>
    </w:tbl>
    <w:p w:rsidR="008A7163" w:rsidRPr="006463B6" w:rsidRDefault="008A7163" w:rsidP="008A7163">
      <w:pPr>
        <w:rPr>
          <w:b/>
          <w:bCs/>
          <w:lang w:val="en-US" w:eastAsia="ru-RU"/>
        </w:rPr>
      </w:pPr>
    </w:p>
    <w:p w:rsidR="008A7163" w:rsidRPr="005D242F" w:rsidRDefault="008A7163" w:rsidP="008A7163">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8A7163" w:rsidRDefault="008A7163" w:rsidP="008A7163">
      <w:pPr>
        <w:widowControl w:val="0"/>
        <w:tabs>
          <w:tab w:val="left" w:pos="9150"/>
        </w:tabs>
        <w:ind w:left="9072" w:hanging="9066"/>
        <w:rPr>
          <w:color w:val="000000"/>
          <w:lang w:eastAsia="ru-RU"/>
        </w:rPr>
      </w:pPr>
      <w:r>
        <w:rPr>
          <w:color w:val="000000"/>
          <w:lang w:eastAsia="ru-RU"/>
        </w:rPr>
        <w:tab/>
      </w:r>
    </w:p>
    <w:p w:rsidR="008A7163" w:rsidRPr="00E06E16" w:rsidRDefault="008A7163" w:rsidP="008A7163">
      <w:pPr>
        <w:widowControl w:val="0"/>
        <w:ind w:left="9072" w:hanging="9066"/>
        <w:rPr>
          <w:b/>
          <w:bCs/>
          <w:color w:val="000000"/>
          <w:lang w:eastAsia="ru-RU"/>
        </w:rPr>
      </w:pPr>
      <w:r>
        <w:rPr>
          <w:color w:val="000000"/>
          <w:lang w:eastAsia="ru-RU"/>
        </w:rPr>
        <w:tab/>
      </w:r>
      <w:r w:rsidRPr="00E06E16">
        <w:rPr>
          <w:b/>
          <w:bCs/>
          <w:color w:val="000000"/>
          <w:lang w:eastAsia="ru-RU"/>
        </w:rPr>
        <w:t>Директор филиала ПАО «ТрансКонтейнер» на Забайкальской железной дороге</w:t>
      </w:r>
    </w:p>
    <w:p w:rsidR="008A7163" w:rsidRPr="005D242F" w:rsidRDefault="008A7163" w:rsidP="008A7163">
      <w:pPr>
        <w:rPr>
          <w:color w:val="000000"/>
          <w:lang w:eastAsia="ru-RU"/>
        </w:rPr>
      </w:pPr>
    </w:p>
    <w:p w:rsidR="008A7163" w:rsidRDefault="008A7163" w:rsidP="008A7163">
      <w:pPr>
        <w:rPr>
          <w:sz w:val="28"/>
          <w:szCs w:val="28"/>
          <w:lang w:eastAsia="ru-RU"/>
        </w:rPr>
      </w:pPr>
      <w:r>
        <w:rPr>
          <w:lang w:eastAsia="ru-RU"/>
        </w:rPr>
        <w:t>__________________________</w:t>
      </w:r>
      <w:r w:rsidRPr="005D242F">
        <w:rPr>
          <w:lang w:eastAsia="ru-RU"/>
        </w:rPr>
        <w:t>___</w:t>
      </w:r>
      <w:r w:rsidRPr="005D242F">
        <w:rPr>
          <w:color w:val="000000"/>
          <w:u w:val="single"/>
          <w:lang w:eastAsia="ru-RU"/>
        </w:rPr>
        <w:t>/</w:t>
      </w:r>
      <w:r w:rsidRPr="00D80BA5">
        <w:rPr>
          <w:b/>
          <w:bCs/>
          <w:lang w:eastAsia="ru-RU"/>
        </w:rPr>
        <w:t xml:space="preserve"> </w:t>
      </w:r>
      <w:r>
        <w:rPr>
          <w:b/>
          <w:bCs/>
          <w:lang w:eastAsia="ru-RU"/>
        </w:rPr>
        <w:t>_____________</w:t>
      </w:r>
      <w:r w:rsidRPr="00D80BA5">
        <w:rPr>
          <w:lang w:eastAsia="ru-RU"/>
        </w:rPr>
        <w:t xml:space="preserve"> </w:t>
      </w:r>
      <w:r w:rsidRPr="005D242F">
        <w:rPr>
          <w:lang w:eastAsia="ru-RU"/>
        </w:rPr>
        <w:t>/</w:t>
      </w:r>
      <w:r>
        <w:rPr>
          <w:lang w:eastAsia="ru-RU"/>
        </w:rPr>
        <w:t xml:space="preserve">   </w:t>
      </w:r>
      <w:r>
        <w:rPr>
          <w:lang w:eastAsia="ru-RU"/>
        </w:rPr>
        <w:tab/>
        <w:t xml:space="preserve">                                                          </w:t>
      </w:r>
      <w:r w:rsidRPr="005D242F">
        <w:rPr>
          <w:sz w:val="28"/>
          <w:szCs w:val="28"/>
          <w:lang w:eastAsia="ru-RU"/>
        </w:rPr>
        <w:t>________________________</w:t>
      </w:r>
      <w:r w:rsidRPr="005D242F">
        <w:rPr>
          <w:color w:val="000000"/>
          <w:sz w:val="28"/>
          <w:szCs w:val="28"/>
          <w:u w:val="single"/>
          <w:lang w:eastAsia="ru-RU"/>
        </w:rPr>
        <w:t>/</w:t>
      </w:r>
      <w:r w:rsidRPr="00E06E16">
        <w:rPr>
          <w:b/>
          <w:bCs/>
          <w:color w:val="000000"/>
          <w:lang w:eastAsia="ru-RU"/>
        </w:rPr>
        <w:t xml:space="preserve"> А.В. Банщиков</w:t>
      </w:r>
      <w:r w:rsidRPr="005D242F">
        <w:rPr>
          <w:sz w:val="28"/>
          <w:szCs w:val="28"/>
          <w:lang w:eastAsia="ru-RU"/>
        </w:rPr>
        <w:t>/</w:t>
      </w:r>
      <w:r>
        <w:rPr>
          <w:lang w:eastAsia="ru-RU"/>
        </w:rPr>
        <w:tab/>
        <w:t xml:space="preserve">        </w:t>
      </w:r>
      <w:r>
        <w:rPr>
          <w:lang w:eastAsia="ru-RU"/>
        </w:rPr>
        <w:tab/>
      </w:r>
      <w:r>
        <w:rPr>
          <w:lang w:eastAsia="ru-RU"/>
        </w:rPr>
        <w:tab/>
      </w:r>
      <w:r>
        <w:rPr>
          <w:lang w:eastAsia="ru-RU"/>
        </w:rPr>
        <w:tab/>
      </w:r>
      <w:r>
        <w:rPr>
          <w:sz w:val="28"/>
          <w:szCs w:val="28"/>
          <w:lang w:eastAsia="ru-RU"/>
        </w:rPr>
        <w:t xml:space="preserve">                                                                                      </w:t>
      </w:r>
    </w:p>
    <w:p w:rsidR="008A7163" w:rsidRPr="005A6668" w:rsidRDefault="008A7163" w:rsidP="008A7163">
      <w:pPr>
        <w:rPr>
          <w:sz w:val="28"/>
          <w:szCs w:val="28"/>
          <w:lang w:eastAsia="ru-RU"/>
        </w:rPr>
      </w:pPr>
      <w:r>
        <w:rPr>
          <w:lang w:eastAsia="ru-RU"/>
        </w:rPr>
        <w:t xml:space="preserve">  М.П.                                                                                                                                               М.П.</w:t>
      </w:r>
    </w:p>
    <w:p w:rsidR="008A7163" w:rsidRPr="005A6668" w:rsidRDefault="008A7163" w:rsidP="008A7163">
      <w:pPr>
        <w:rPr>
          <w:sz w:val="28"/>
          <w:szCs w:val="28"/>
          <w:lang w:eastAsia="ru-RU"/>
        </w:rPr>
      </w:pPr>
    </w:p>
    <w:p w:rsidR="008A7163" w:rsidRDefault="008A7163" w:rsidP="008A7163">
      <w:pPr>
        <w:ind w:left="10620" w:firstLine="708"/>
      </w:pPr>
    </w:p>
    <w:p w:rsidR="008A7163" w:rsidRDefault="008A7163" w:rsidP="008A7163">
      <w:pPr>
        <w:ind w:left="10620" w:firstLine="708"/>
      </w:pPr>
    </w:p>
    <w:p w:rsidR="008A7163" w:rsidRPr="00A75133" w:rsidRDefault="008A7163" w:rsidP="008A7163">
      <w:pPr>
        <w:ind w:left="10620" w:firstLine="708"/>
        <w:jc w:val="right"/>
      </w:pPr>
      <w:r>
        <w:lastRenderedPageBreak/>
        <w:t xml:space="preserve">Приложение № </w:t>
      </w:r>
      <w:r w:rsidRPr="00A75133">
        <w:t>2</w:t>
      </w:r>
    </w:p>
    <w:p w:rsidR="008A7163" w:rsidRDefault="008A7163" w:rsidP="008A7163">
      <w:pPr>
        <w:jc w:val="right"/>
      </w:pPr>
      <w:r w:rsidRPr="00A75133">
        <w:t>к договору аренды транспортного средства с экипажем</w:t>
      </w:r>
    </w:p>
    <w:p w:rsidR="008A7163" w:rsidRPr="005967B8" w:rsidRDefault="008A7163" w:rsidP="008A7163">
      <w:pPr>
        <w:jc w:val="right"/>
      </w:pPr>
      <w:r w:rsidRPr="005967B8">
        <w:t>№ ___________________________</w:t>
      </w:r>
    </w:p>
    <w:p w:rsidR="008A7163" w:rsidRDefault="008A7163" w:rsidP="008A7163">
      <w:pPr>
        <w:jc w:val="right"/>
      </w:pPr>
      <w:r w:rsidRPr="005967B8">
        <w:t>от "___" _____________201_г</w:t>
      </w:r>
    </w:p>
    <w:p w:rsidR="008A7163" w:rsidRPr="00A75133" w:rsidRDefault="008A7163" w:rsidP="008A7163">
      <w:pPr>
        <w:jc w:val="right"/>
      </w:pPr>
    </w:p>
    <w:p w:rsidR="008A7163" w:rsidRPr="00A75133" w:rsidRDefault="008A7163" w:rsidP="008A7163"/>
    <w:p w:rsidR="008A7163" w:rsidRPr="00A75133" w:rsidRDefault="008A7163" w:rsidP="008A7163">
      <w:pPr>
        <w:jc w:val="center"/>
        <w:rPr>
          <w:b/>
        </w:rPr>
      </w:pPr>
      <w:r w:rsidRPr="00A75133">
        <w:rPr>
          <w:b/>
        </w:rPr>
        <w:t>Данные о водителях, оказывающих услуги по договору.</w:t>
      </w:r>
    </w:p>
    <w:tbl>
      <w:tblPr>
        <w:tblW w:w="0" w:type="auto"/>
        <w:tblInd w:w="108" w:type="dxa"/>
        <w:tblCellMar>
          <w:left w:w="10" w:type="dxa"/>
          <w:right w:w="10" w:type="dxa"/>
        </w:tblCellMar>
        <w:tblLook w:val="0000"/>
      </w:tblPr>
      <w:tblGrid>
        <w:gridCol w:w="3313"/>
        <w:gridCol w:w="5690"/>
        <w:gridCol w:w="3972"/>
        <w:gridCol w:w="1703"/>
      </w:tblGrid>
      <w:tr w:rsidR="008A7163" w:rsidRPr="00A75133" w:rsidTr="0065660F">
        <w:trPr>
          <w:trHeight w:val="780"/>
        </w:trPr>
        <w:tc>
          <w:tcPr>
            <w:tcW w:w="33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A7163" w:rsidRPr="00A75133" w:rsidRDefault="008A7163" w:rsidP="0065660F">
            <w:pPr>
              <w:jc w:val="center"/>
            </w:pPr>
            <w:r w:rsidRPr="00A75133">
              <w:rPr>
                <w:b/>
              </w:rPr>
              <w:t>№ п/п</w:t>
            </w:r>
          </w:p>
        </w:tc>
        <w:tc>
          <w:tcPr>
            <w:tcW w:w="569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A7163" w:rsidRPr="00A75133" w:rsidRDefault="008A7163" w:rsidP="0065660F">
            <w:pPr>
              <w:jc w:val="center"/>
            </w:pPr>
            <w:r w:rsidRPr="00A75133">
              <w:rPr>
                <w:b/>
              </w:rPr>
              <w:t>Ф.И.О.</w:t>
            </w:r>
          </w:p>
        </w:tc>
        <w:tc>
          <w:tcPr>
            <w:tcW w:w="397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center"/>
          </w:tcPr>
          <w:p w:rsidR="008A7163" w:rsidRPr="00A75133" w:rsidRDefault="008A7163" w:rsidP="0065660F">
            <w:pPr>
              <w:jc w:val="center"/>
            </w:pPr>
            <w:r w:rsidRPr="00A75133">
              <w:rPr>
                <w:b/>
              </w:rPr>
              <w:t>Водительское удостоверение</w:t>
            </w:r>
          </w:p>
        </w:tc>
        <w:tc>
          <w:tcPr>
            <w:tcW w:w="1703" w:type="dxa"/>
            <w:tcBorders>
              <w:top w:val="single" w:sz="4" w:space="0" w:color="000000"/>
              <w:left w:val="single" w:sz="0" w:space="0" w:color="000000"/>
              <w:bottom w:val="single" w:sz="4" w:space="0" w:color="000000"/>
              <w:right w:val="single" w:sz="4" w:space="0" w:color="000000"/>
            </w:tcBorders>
            <w:shd w:val="clear" w:color="000000" w:fill="FFFFFF"/>
            <w:tcMar>
              <w:left w:w="108" w:type="dxa"/>
              <w:right w:w="108" w:type="dxa"/>
            </w:tcMar>
            <w:vAlign w:val="center"/>
          </w:tcPr>
          <w:p w:rsidR="008A7163" w:rsidRPr="00A75133" w:rsidRDefault="008A7163" w:rsidP="0065660F">
            <w:pPr>
              <w:jc w:val="center"/>
            </w:pPr>
            <w:r w:rsidRPr="00A75133">
              <w:rPr>
                <w:b/>
              </w:rPr>
              <w:t>Номер мобильного телефона для связи</w:t>
            </w:r>
          </w:p>
        </w:tc>
      </w:tr>
      <w:tr w:rsidR="008A7163" w:rsidRPr="00A75133" w:rsidTr="0065660F">
        <w:trPr>
          <w:trHeight w:val="375"/>
        </w:trPr>
        <w:tc>
          <w:tcPr>
            <w:tcW w:w="331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A7163" w:rsidRPr="00A75133" w:rsidRDefault="008A7163" w:rsidP="0065660F">
            <w:pPr>
              <w:jc w:val="center"/>
            </w:pPr>
            <w:r w:rsidRPr="00A75133">
              <w:rPr>
                <w:b/>
              </w:rPr>
              <w:t>1</w:t>
            </w:r>
          </w:p>
        </w:tc>
        <w:tc>
          <w:tcPr>
            <w:tcW w:w="569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A7163" w:rsidRPr="00A75133" w:rsidRDefault="008A7163" w:rsidP="0065660F">
            <w:pPr>
              <w:jc w:val="center"/>
            </w:pPr>
            <w:r w:rsidRPr="00A75133">
              <w:rPr>
                <w:b/>
              </w:rPr>
              <w:t>2</w:t>
            </w:r>
          </w:p>
        </w:tc>
        <w:tc>
          <w:tcPr>
            <w:tcW w:w="397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A7163" w:rsidRPr="00A75133" w:rsidRDefault="008A7163" w:rsidP="0065660F">
            <w:pPr>
              <w:jc w:val="center"/>
            </w:pPr>
            <w:r w:rsidRPr="00A75133">
              <w:rPr>
                <w:b/>
              </w:rPr>
              <w:t>3</w:t>
            </w:r>
          </w:p>
        </w:tc>
        <w:tc>
          <w:tcPr>
            <w:tcW w:w="17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vAlign w:val="bottom"/>
          </w:tcPr>
          <w:p w:rsidR="008A7163" w:rsidRPr="00A75133" w:rsidRDefault="008A7163" w:rsidP="0065660F">
            <w:pPr>
              <w:jc w:val="center"/>
            </w:pPr>
            <w:r w:rsidRPr="00A75133">
              <w:rPr>
                <w:b/>
              </w:rPr>
              <w:t>3</w:t>
            </w:r>
          </w:p>
        </w:tc>
      </w:tr>
      <w:tr w:rsidR="008A7163" w:rsidRPr="00A75133" w:rsidTr="0065660F">
        <w:trPr>
          <w:trHeight w:val="375"/>
        </w:trPr>
        <w:tc>
          <w:tcPr>
            <w:tcW w:w="3313"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rsidR="008A7163" w:rsidRPr="00A75133" w:rsidRDefault="008A7163" w:rsidP="0065660F">
            <w:r w:rsidRPr="00A75133">
              <w:rPr>
                <w:sz w:val="28"/>
              </w:rPr>
              <w:t> </w:t>
            </w:r>
          </w:p>
        </w:tc>
        <w:tc>
          <w:tcPr>
            <w:tcW w:w="569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A7163" w:rsidRPr="00A75133" w:rsidRDefault="008A7163" w:rsidP="0065660F">
            <w:pPr>
              <w:jc w:val="center"/>
            </w:pPr>
            <w:r w:rsidRPr="00A75133">
              <w:rPr>
                <w:sz w:val="28"/>
              </w:rPr>
              <w:t> </w:t>
            </w:r>
          </w:p>
        </w:tc>
        <w:tc>
          <w:tcPr>
            <w:tcW w:w="397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rsidR="008A7163" w:rsidRPr="00A75133" w:rsidRDefault="008A7163" w:rsidP="0065660F">
            <w:r w:rsidRPr="00A75133">
              <w:rPr>
                <w:sz w:val="28"/>
              </w:rPr>
              <w:t> </w:t>
            </w:r>
          </w:p>
        </w:tc>
        <w:tc>
          <w:tcPr>
            <w:tcW w:w="1703" w:type="dxa"/>
            <w:tcBorders>
              <w:top w:val="single" w:sz="0" w:space="0" w:color="000000"/>
              <w:left w:val="single" w:sz="0" w:space="0" w:color="000000"/>
              <w:bottom w:val="single" w:sz="4" w:space="0" w:color="000000"/>
              <w:right w:val="single" w:sz="4" w:space="0" w:color="000000"/>
            </w:tcBorders>
            <w:shd w:val="clear" w:color="000000" w:fill="FFFFFF"/>
            <w:tcMar>
              <w:left w:w="108" w:type="dxa"/>
              <w:right w:w="108" w:type="dxa"/>
            </w:tcMar>
          </w:tcPr>
          <w:p w:rsidR="008A7163" w:rsidRPr="00A75133" w:rsidRDefault="008A7163" w:rsidP="0065660F">
            <w:pPr>
              <w:rPr>
                <w:rFonts w:eastAsia="Calibri" w:cs="Calibri"/>
              </w:rPr>
            </w:pPr>
          </w:p>
        </w:tc>
      </w:tr>
    </w:tbl>
    <w:p w:rsidR="008A7163" w:rsidRPr="00A75133" w:rsidRDefault="008A7163" w:rsidP="008A7163">
      <w:pPr>
        <w:jc w:val="center"/>
        <w:rPr>
          <w:b/>
        </w:rPr>
      </w:pPr>
    </w:p>
    <w:p w:rsidR="008A7163" w:rsidRPr="00A75133" w:rsidRDefault="008A7163" w:rsidP="008A7163">
      <w:pPr>
        <w:jc w:val="center"/>
        <w:rPr>
          <w:b/>
        </w:rPr>
      </w:pPr>
    </w:p>
    <w:p w:rsidR="008A7163" w:rsidRPr="00A75133" w:rsidRDefault="008A7163" w:rsidP="008A7163">
      <w:pPr>
        <w:jc w:val="center"/>
        <w:rPr>
          <w:b/>
        </w:rPr>
      </w:pPr>
    </w:p>
    <w:p w:rsidR="008A7163" w:rsidRPr="005D242F" w:rsidRDefault="008A7163" w:rsidP="008A7163">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8A7163" w:rsidRDefault="008A7163" w:rsidP="008A7163">
      <w:pPr>
        <w:widowControl w:val="0"/>
        <w:tabs>
          <w:tab w:val="left" w:pos="9150"/>
        </w:tabs>
        <w:ind w:left="9072" w:hanging="9066"/>
        <w:rPr>
          <w:color w:val="000000"/>
          <w:lang w:eastAsia="ru-RU"/>
        </w:rPr>
      </w:pPr>
      <w:r>
        <w:rPr>
          <w:color w:val="000000"/>
          <w:lang w:eastAsia="ru-RU"/>
        </w:rPr>
        <w:tab/>
      </w:r>
    </w:p>
    <w:p w:rsidR="008A7163" w:rsidRPr="00E06E16" w:rsidRDefault="008A7163" w:rsidP="008A7163">
      <w:pPr>
        <w:widowControl w:val="0"/>
        <w:ind w:left="9072" w:hanging="9066"/>
        <w:rPr>
          <w:b/>
          <w:bCs/>
          <w:color w:val="000000"/>
          <w:lang w:eastAsia="ru-RU"/>
        </w:rPr>
      </w:pPr>
      <w:r>
        <w:rPr>
          <w:color w:val="000000"/>
          <w:lang w:eastAsia="ru-RU"/>
        </w:rPr>
        <w:tab/>
      </w:r>
      <w:r w:rsidRPr="00E06E16">
        <w:rPr>
          <w:b/>
          <w:bCs/>
          <w:color w:val="000000"/>
          <w:lang w:eastAsia="ru-RU"/>
        </w:rPr>
        <w:t>Директор филиала ПАО «ТрансКонтейнер» на Забайкальской железной дороге</w:t>
      </w:r>
    </w:p>
    <w:p w:rsidR="008A7163" w:rsidRPr="005D242F" w:rsidRDefault="008A7163" w:rsidP="008A7163">
      <w:pPr>
        <w:rPr>
          <w:color w:val="000000"/>
          <w:lang w:eastAsia="ru-RU"/>
        </w:rPr>
      </w:pPr>
    </w:p>
    <w:p w:rsidR="008A7163" w:rsidRPr="005A6668" w:rsidRDefault="008A7163" w:rsidP="008A7163">
      <w:pPr>
        <w:rPr>
          <w:sz w:val="28"/>
          <w:szCs w:val="28"/>
          <w:lang w:eastAsia="ru-RU"/>
        </w:rPr>
      </w:pPr>
      <w:r>
        <w:rPr>
          <w:lang w:eastAsia="ru-RU"/>
        </w:rPr>
        <w:t>__________________________</w:t>
      </w:r>
      <w:r w:rsidRPr="005D242F">
        <w:rPr>
          <w:lang w:eastAsia="ru-RU"/>
        </w:rPr>
        <w:t>___</w:t>
      </w:r>
      <w:r w:rsidRPr="005D242F">
        <w:rPr>
          <w:color w:val="000000"/>
          <w:u w:val="single"/>
          <w:lang w:eastAsia="ru-RU"/>
        </w:rPr>
        <w:t>/</w:t>
      </w:r>
      <w:r w:rsidRPr="00D80BA5">
        <w:rPr>
          <w:b/>
          <w:bCs/>
          <w:lang w:eastAsia="ru-RU"/>
        </w:rPr>
        <w:t xml:space="preserve"> </w:t>
      </w:r>
      <w:r>
        <w:rPr>
          <w:b/>
          <w:bCs/>
          <w:lang w:eastAsia="ru-RU"/>
        </w:rPr>
        <w:t>_____________</w:t>
      </w:r>
      <w:r w:rsidRPr="00D80BA5">
        <w:rPr>
          <w:lang w:eastAsia="ru-RU"/>
        </w:rPr>
        <w:t xml:space="preserve"> </w:t>
      </w:r>
      <w:r w:rsidRPr="005D242F">
        <w:rPr>
          <w:lang w:eastAsia="ru-RU"/>
        </w:rPr>
        <w:t>/</w:t>
      </w:r>
      <w:r>
        <w:rPr>
          <w:lang w:eastAsia="ru-RU"/>
        </w:rPr>
        <w:t xml:space="preserve">   </w:t>
      </w:r>
      <w:r>
        <w:rPr>
          <w:lang w:eastAsia="ru-RU"/>
        </w:rPr>
        <w:tab/>
        <w:t xml:space="preserve">                                                          </w:t>
      </w:r>
      <w:r w:rsidRPr="005D242F">
        <w:rPr>
          <w:sz w:val="28"/>
          <w:szCs w:val="28"/>
          <w:lang w:eastAsia="ru-RU"/>
        </w:rPr>
        <w:t>________________________</w:t>
      </w:r>
      <w:r w:rsidRPr="005D242F">
        <w:rPr>
          <w:color w:val="000000"/>
          <w:sz w:val="28"/>
          <w:szCs w:val="28"/>
          <w:u w:val="single"/>
          <w:lang w:eastAsia="ru-RU"/>
        </w:rPr>
        <w:t>/</w:t>
      </w:r>
      <w:r w:rsidRPr="00E06E16">
        <w:rPr>
          <w:b/>
          <w:bCs/>
          <w:color w:val="000000"/>
          <w:lang w:eastAsia="ru-RU"/>
        </w:rPr>
        <w:t xml:space="preserve"> А.В. Банщиков</w:t>
      </w:r>
      <w:r w:rsidRPr="005D242F">
        <w:rPr>
          <w:sz w:val="28"/>
          <w:szCs w:val="28"/>
          <w:lang w:eastAsia="ru-RU"/>
        </w:rPr>
        <w:t>/</w:t>
      </w:r>
      <w:r>
        <w:rPr>
          <w:lang w:eastAsia="ru-RU"/>
        </w:rPr>
        <w:tab/>
        <w:t xml:space="preserve">      </w:t>
      </w:r>
      <w:r>
        <w:rPr>
          <w:lang w:eastAsia="ru-RU"/>
        </w:rPr>
        <w:tab/>
      </w:r>
      <w:r>
        <w:rPr>
          <w:lang w:eastAsia="ru-RU"/>
        </w:rPr>
        <w:tab/>
      </w:r>
      <w:r>
        <w:rPr>
          <w:lang w:eastAsia="ru-RU"/>
        </w:rPr>
        <w:tab/>
      </w:r>
      <w:r>
        <w:rPr>
          <w:sz w:val="28"/>
          <w:szCs w:val="28"/>
          <w:lang w:eastAsia="ru-RU"/>
        </w:rPr>
        <w:t xml:space="preserve">                                                                                      </w:t>
      </w:r>
      <w:r>
        <w:rPr>
          <w:lang w:eastAsia="ru-RU"/>
        </w:rPr>
        <w:t xml:space="preserve">  </w:t>
      </w:r>
    </w:p>
    <w:p w:rsidR="008A7163" w:rsidRPr="00A75133" w:rsidRDefault="008A7163" w:rsidP="008A7163">
      <w:pPr>
        <w:rPr>
          <w:b/>
        </w:rPr>
      </w:pPr>
    </w:p>
    <w:p w:rsidR="008A7163" w:rsidRPr="005A6668" w:rsidRDefault="008A7163" w:rsidP="008A7163">
      <w:pPr>
        <w:rPr>
          <w:sz w:val="28"/>
          <w:szCs w:val="28"/>
          <w:lang w:eastAsia="ru-RU"/>
        </w:rPr>
      </w:pPr>
      <w:r>
        <w:rPr>
          <w:lang w:eastAsia="ru-RU"/>
        </w:rPr>
        <w:t xml:space="preserve"> М.П.                                                                                                                                               М.П.</w:t>
      </w:r>
    </w:p>
    <w:p w:rsidR="008A7163" w:rsidRDefault="008A7163" w:rsidP="008A7163">
      <w:pPr>
        <w:jc w:val="both"/>
      </w:pPr>
    </w:p>
    <w:p w:rsidR="008A7163" w:rsidRDefault="008A7163" w:rsidP="008A7163">
      <w:pPr>
        <w:jc w:val="right"/>
      </w:pPr>
    </w:p>
    <w:p w:rsidR="008A7163" w:rsidRDefault="008A7163" w:rsidP="008A7163">
      <w:pPr>
        <w:jc w:val="right"/>
      </w:pPr>
    </w:p>
    <w:p w:rsidR="008A7163" w:rsidRDefault="008A7163" w:rsidP="008A7163">
      <w:pPr>
        <w:jc w:val="right"/>
      </w:pPr>
    </w:p>
    <w:p w:rsidR="008A7163" w:rsidRDefault="008A7163" w:rsidP="008A7163">
      <w:pPr>
        <w:jc w:val="right"/>
      </w:pPr>
    </w:p>
    <w:p w:rsidR="008A7163" w:rsidRDefault="008A7163" w:rsidP="008A7163">
      <w:pPr>
        <w:jc w:val="right"/>
        <w:sectPr w:rsidR="008A7163" w:rsidSect="0065660F">
          <w:pgSz w:w="16838" w:h="11906" w:orient="landscape" w:code="9"/>
          <w:pgMar w:top="720" w:right="397" w:bottom="720" w:left="720" w:header="709" w:footer="709" w:gutter="0"/>
          <w:cols w:space="708"/>
          <w:docGrid w:linePitch="360"/>
        </w:sectPr>
      </w:pPr>
    </w:p>
    <w:p w:rsidR="008A7163" w:rsidRPr="004971FF" w:rsidRDefault="008A7163" w:rsidP="008A7163">
      <w:pPr>
        <w:ind w:left="6804"/>
        <w:jc w:val="right"/>
        <w:rPr>
          <w:lang w:eastAsia="ru-RU"/>
        </w:rPr>
      </w:pPr>
      <w:r>
        <w:rPr>
          <w:lang w:eastAsia="ru-RU"/>
        </w:rPr>
        <w:lastRenderedPageBreak/>
        <w:t xml:space="preserve">Приложение № </w:t>
      </w:r>
      <w:r w:rsidRPr="004971FF">
        <w:rPr>
          <w:lang w:eastAsia="ru-RU"/>
        </w:rPr>
        <w:t>3</w:t>
      </w:r>
    </w:p>
    <w:p w:rsidR="008A7163" w:rsidRPr="005D242F" w:rsidRDefault="008A7163" w:rsidP="008A7163">
      <w:pPr>
        <w:ind w:left="6804"/>
        <w:jc w:val="right"/>
        <w:rPr>
          <w:lang w:eastAsia="ru-RU"/>
        </w:rPr>
      </w:pPr>
      <w:r w:rsidRPr="005D242F">
        <w:rPr>
          <w:lang w:eastAsia="ru-RU"/>
        </w:rPr>
        <w:t>к договору  аренды</w:t>
      </w:r>
    </w:p>
    <w:p w:rsidR="008A7163" w:rsidRPr="00CE75A4" w:rsidRDefault="008A7163" w:rsidP="008A7163">
      <w:pPr>
        <w:jc w:val="right"/>
        <w:rPr>
          <w:color w:val="000000"/>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№______________________________</w:t>
      </w:r>
      <w:r>
        <w:rPr>
          <w:lang w:eastAsia="ru-RU"/>
        </w:rPr>
        <w:t xml:space="preserve">                                                                                                                                                                                          </w:t>
      </w:r>
      <w:r w:rsidRPr="005D242F">
        <w:rPr>
          <w:lang w:eastAsia="ru-RU"/>
        </w:rPr>
        <w:t>от "_____" ______________201____г.</w:t>
      </w:r>
    </w:p>
    <w:p w:rsidR="008A7163" w:rsidRDefault="008A7163" w:rsidP="008A7163">
      <w:pPr>
        <w:jc w:val="center"/>
        <w:rPr>
          <w:b/>
        </w:rPr>
      </w:pPr>
      <w:r w:rsidRPr="00E0597A">
        <w:rPr>
          <w:b/>
        </w:rPr>
        <w:t xml:space="preserve">Заявка на предоставление транспортного средства (ТС) с экипажем в аренду № </w:t>
      </w:r>
      <w:r>
        <w:rPr>
          <w:b/>
        </w:rPr>
        <w:t>____</w:t>
      </w:r>
    </w:p>
    <w:p w:rsidR="008A7163" w:rsidRPr="00E0597A" w:rsidRDefault="008A7163" w:rsidP="008A7163">
      <w:pPr>
        <w:jc w:val="center"/>
        <w:rPr>
          <w:b/>
        </w:rPr>
      </w:pPr>
      <w:r w:rsidRPr="00E0597A">
        <w:rPr>
          <w:b/>
        </w:rPr>
        <w:t>от ___ _____ 201__г.</w:t>
      </w:r>
    </w:p>
    <w:p w:rsidR="008A7163" w:rsidRPr="00E0597A" w:rsidRDefault="008A7163" w:rsidP="008A7163">
      <w:pPr>
        <w:jc w:val="center"/>
        <w:rPr>
          <w:b/>
        </w:rPr>
      </w:pPr>
      <w:r w:rsidRPr="00E0597A">
        <w:rPr>
          <w:b/>
        </w:rPr>
        <w:t>по договору № ________ от ___ ___________ 201__г. с  "____________"</w:t>
      </w:r>
    </w:p>
    <w:p w:rsidR="008A7163" w:rsidRPr="00CE75A4" w:rsidRDefault="008A7163" w:rsidP="008A7163">
      <w:pPr>
        <w:jc w:val="center"/>
        <w:rPr>
          <w:b/>
        </w:rPr>
      </w:pPr>
      <w:r w:rsidRPr="00E0597A">
        <w:rPr>
          <w:b/>
        </w:rPr>
        <w:t>1. СВЕДЕНИЯ О ПЕРЕВОЗКЕ (ЗАПОЛНЯЕТСЯ АРЕНДАТОРОМ)</w:t>
      </w:r>
      <w:r>
        <w:rPr>
          <w:b/>
        </w:rPr>
        <w:t>.</w:t>
      </w:r>
    </w:p>
    <w:p w:rsidR="008A7163" w:rsidRPr="00E0597A" w:rsidRDefault="008A7163" w:rsidP="008A7163">
      <w:pPr>
        <w:pBdr>
          <w:top w:val="single" w:sz="4" w:space="1" w:color="auto"/>
          <w:left w:val="single" w:sz="4" w:space="4" w:color="auto"/>
          <w:bottom w:val="single" w:sz="4" w:space="1" w:color="auto"/>
          <w:right w:val="single" w:sz="4" w:space="4" w:color="auto"/>
        </w:pBdr>
        <w:rPr>
          <w:lang w:eastAsia="ru-RU"/>
        </w:rPr>
      </w:pPr>
      <w:r w:rsidRPr="00E0597A">
        <w:rPr>
          <w:b/>
          <w:lang w:eastAsia="ru-RU"/>
        </w:rPr>
        <w:t>Адрес места передачи/приема ТС с экипажем</w:t>
      </w:r>
      <w:r w:rsidRPr="00E0597A">
        <w:rPr>
          <w:lang w:eastAsia="ru-RU"/>
        </w:rPr>
        <w:t xml:space="preserve"> ____________</w:t>
      </w:r>
    </w:p>
    <w:p w:rsidR="008A7163" w:rsidRDefault="008A7163" w:rsidP="008A7163">
      <w:pPr>
        <w:pBdr>
          <w:top w:val="single" w:sz="4" w:space="1" w:color="auto"/>
          <w:left w:val="single" w:sz="4" w:space="4" w:color="auto"/>
          <w:bottom w:val="single" w:sz="4" w:space="1" w:color="auto"/>
          <w:right w:val="single" w:sz="4" w:space="4" w:color="auto"/>
        </w:pBdr>
        <w:rPr>
          <w:lang w:eastAsia="ru-RU"/>
        </w:rPr>
      </w:pPr>
      <w:r w:rsidRPr="001F333D">
        <w:rPr>
          <w:b/>
          <w:lang w:eastAsia="ru-RU"/>
        </w:rPr>
        <w:t>Дата</w:t>
      </w:r>
      <w:r w:rsidRPr="00E0597A">
        <w:rPr>
          <w:lang w:eastAsia="ru-RU"/>
        </w:rPr>
        <w:t xml:space="preserve"> ________</w:t>
      </w:r>
      <w:r w:rsidRPr="001F333D">
        <w:rPr>
          <w:b/>
          <w:lang w:eastAsia="ru-RU"/>
        </w:rPr>
        <w:t>Время подачи ТС с экипажем в аренду</w:t>
      </w:r>
      <w:r w:rsidRPr="00E0597A">
        <w:rPr>
          <w:lang w:eastAsia="ru-RU"/>
        </w:rPr>
        <w:t xml:space="preserve">  ___</w:t>
      </w:r>
      <w:r w:rsidRPr="001F333D">
        <w:rPr>
          <w:b/>
          <w:lang w:eastAsia="ru-RU"/>
        </w:rPr>
        <w:t>ч</w:t>
      </w:r>
      <w:r w:rsidRPr="00E0597A">
        <w:rPr>
          <w:lang w:eastAsia="ru-RU"/>
        </w:rPr>
        <w:t xml:space="preserve">. ___ </w:t>
      </w:r>
      <w:r w:rsidRPr="001F333D">
        <w:rPr>
          <w:b/>
          <w:lang w:eastAsia="ru-RU"/>
        </w:rPr>
        <w:t>мин.</w:t>
      </w:r>
    </w:p>
    <w:p w:rsidR="008A7163" w:rsidRDefault="008A7163" w:rsidP="008A7163">
      <w:pPr>
        <w:pBdr>
          <w:top w:val="single" w:sz="4" w:space="1" w:color="auto"/>
          <w:left w:val="single" w:sz="4" w:space="4" w:color="auto"/>
          <w:bottom w:val="single" w:sz="4" w:space="1" w:color="auto"/>
          <w:right w:val="single" w:sz="4" w:space="4" w:color="auto"/>
        </w:pBdr>
        <w:rPr>
          <w:lang w:eastAsia="ru-RU"/>
        </w:rPr>
      </w:pPr>
      <w:r>
        <w:rPr>
          <w:b/>
          <w:lang w:eastAsia="ru-RU"/>
        </w:rPr>
        <w:t xml:space="preserve">Бортовая машина </w:t>
      </w:r>
      <w:r>
        <w:rPr>
          <w:b/>
          <w:noProof/>
          <w:lang w:eastAsia="ru-RU"/>
        </w:rPr>
        <w:drawing>
          <wp:inline distT="0" distB="0" distL="0" distR="0">
            <wp:extent cx="315911" cy="190500"/>
            <wp:effectExtent l="6049" t="0" r="189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/прицеп</w:t>
      </w:r>
      <w:r>
        <w:rPr>
          <w:b/>
          <w:noProof/>
          <w:lang w:eastAsia="ru-RU"/>
        </w:rPr>
        <w:drawing>
          <wp:inline distT="0" distB="0" distL="0" distR="0">
            <wp:extent cx="315911" cy="190500"/>
            <wp:effectExtent l="6049" t="0" r="189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/полуприцеп</w:t>
      </w:r>
      <w:r>
        <w:rPr>
          <w:b/>
          <w:noProof/>
          <w:lang w:eastAsia="ru-RU"/>
        </w:rPr>
        <w:drawing>
          <wp:inline distT="0" distB="0" distL="0" distR="0">
            <wp:extent cx="315911" cy="190500"/>
            <wp:effectExtent l="6049" t="0" r="189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Pr>
          <w:b/>
          <w:lang w:eastAsia="ru-RU"/>
        </w:rPr>
        <w:t xml:space="preserve"> для перевозки </w:t>
      </w:r>
      <w:r w:rsidRPr="00E0597A">
        <w:rPr>
          <w:b/>
          <w:lang w:eastAsia="ru-RU"/>
        </w:rPr>
        <w:t>контейнера</w:t>
      </w:r>
      <w:r w:rsidRPr="004971FF">
        <w:rPr>
          <w:b/>
          <w:lang w:eastAsia="ru-RU"/>
        </w:rPr>
        <w:t>:</w:t>
      </w:r>
      <w:r>
        <w:rPr>
          <w:b/>
          <w:lang w:eastAsia="ru-RU"/>
        </w:rPr>
        <w:t xml:space="preserve"> </w:t>
      </w:r>
      <w:r w:rsidRPr="004971FF">
        <w:rPr>
          <w:lang w:eastAsia="ru-RU"/>
        </w:rPr>
        <w:t xml:space="preserve"> </w:t>
      </w:r>
    </w:p>
    <w:p w:rsidR="008A7163" w:rsidRPr="001F333D" w:rsidRDefault="008A7163" w:rsidP="008A7163">
      <w:pPr>
        <w:pBdr>
          <w:top w:val="single" w:sz="4" w:space="1" w:color="auto"/>
          <w:left w:val="single" w:sz="4" w:space="4" w:color="auto"/>
          <w:bottom w:val="single" w:sz="4" w:space="1" w:color="auto"/>
          <w:right w:val="single" w:sz="4" w:space="4" w:color="auto"/>
        </w:pBdr>
        <w:rPr>
          <w:lang w:eastAsia="ru-RU"/>
        </w:rPr>
      </w:pPr>
      <w:r w:rsidRPr="00B32244">
        <w:rPr>
          <w:b/>
          <w:lang w:eastAsia="ru-RU"/>
        </w:rPr>
        <w:t>3т</w:t>
      </w:r>
      <w:r>
        <w:rPr>
          <w:noProof/>
          <w:lang w:eastAsia="ru-RU"/>
        </w:rPr>
        <w:drawing>
          <wp:inline distT="0" distB="0" distL="0" distR="0">
            <wp:extent cx="315911" cy="190500"/>
            <wp:effectExtent l="6049" t="0" r="189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B32244">
        <w:rPr>
          <w:b/>
          <w:lang w:eastAsia="ru-RU"/>
        </w:rPr>
        <w:t>5т</w:t>
      </w:r>
      <w:r>
        <w:rPr>
          <w:noProof/>
          <w:lang w:eastAsia="ru-RU"/>
        </w:rPr>
        <w:drawing>
          <wp:inline distT="0" distB="0" distL="0" distR="0">
            <wp:extent cx="315911" cy="190500"/>
            <wp:effectExtent l="6049" t="0" r="189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 xml:space="preserve">; </w:t>
      </w:r>
      <w:r w:rsidRPr="009D3FF6">
        <w:rPr>
          <w:b/>
          <w:lang w:eastAsia="ru-RU"/>
        </w:rPr>
        <w:t xml:space="preserve">20фут </w:t>
      </w:r>
      <w:r w:rsidRPr="00B32244">
        <w:rPr>
          <w:b/>
          <w:lang w:eastAsia="ru-RU"/>
        </w:rPr>
        <w:t>24т</w:t>
      </w:r>
      <w:r>
        <w:rPr>
          <w:noProof/>
          <w:lang w:eastAsia="ru-RU"/>
        </w:rPr>
        <w:drawing>
          <wp:inline distT="0" distB="0" distL="0" distR="0">
            <wp:extent cx="315911" cy="190500"/>
            <wp:effectExtent l="6049" t="0" r="189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9D3FF6">
        <w:rPr>
          <w:b/>
          <w:lang w:eastAsia="ru-RU"/>
        </w:rPr>
        <w:t>20фут</w:t>
      </w:r>
      <w:r w:rsidRPr="00B32244">
        <w:rPr>
          <w:b/>
          <w:lang w:eastAsia="ru-RU"/>
        </w:rPr>
        <w:t xml:space="preserve"> 30т</w:t>
      </w:r>
      <w:r>
        <w:rPr>
          <w:noProof/>
          <w:lang w:eastAsia="ru-RU"/>
        </w:rPr>
        <w:drawing>
          <wp:inline distT="0" distB="0" distL="0" distR="0">
            <wp:extent cx="315911" cy="190500"/>
            <wp:effectExtent l="6049" t="0" r="189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r w:rsidRPr="001F333D">
        <w:rPr>
          <w:b/>
          <w:lang w:eastAsia="ru-RU"/>
        </w:rPr>
        <w:t>40 фут 30т</w:t>
      </w:r>
      <w:r>
        <w:rPr>
          <w:noProof/>
          <w:lang w:eastAsia="ru-RU"/>
        </w:rPr>
        <w:drawing>
          <wp:inline distT="0" distB="0" distL="0" distR="0">
            <wp:extent cx="315911" cy="190500"/>
            <wp:effectExtent l="6049" t="0" r="189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1F333D">
        <w:rPr>
          <w:b/>
          <w:lang w:eastAsia="ru-RU"/>
        </w:rPr>
        <w:t>;</w:t>
      </w:r>
      <w:r w:rsidRPr="004971FF">
        <w:rPr>
          <w:lang w:eastAsia="ru-RU"/>
        </w:rPr>
        <w:t xml:space="preserve"> </w:t>
      </w:r>
    </w:p>
    <w:p w:rsidR="008A7163" w:rsidRDefault="008A7163" w:rsidP="008A7163">
      <w:pPr>
        <w:pBdr>
          <w:top w:val="single" w:sz="4" w:space="1" w:color="auto"/>
          <w:left w:val="single" w:sz="4" w:space="4" w:color="auto"/>
          <w:bottom w:val="single" w:sz="4" w:space="1" w:color="auto"/>
          <w:right w:val="single" w:sz="4" w:space="4" w:color="auto"/>
        </w:pBdr>
        <w:rPr>
          <w:lang w:eastAsia="ru-RU"/>
        </w:rPr>
      </w:pPr>
      <w:r w:rsidRPr="004971FF">
        <w:rPr>
          <w:lang w:eastAsia="ru-RU"/>
        </w:rPr>
        <w:t xml:space="preserve">                                                                   </w:t>
      </w:r>
      <w:r>
        <w:rPr>
          <w:lang w:eastAsia="ru-RU"/>
        </w:rPr>
        <w:t xml:space="preserve"> </w:t>
      </w:r>
    </w:p>
    <w:p w:rsidR="008A7163" w:rsidRPr="00E0597A" w:rsidRDefault="008A7163" w:rsidP="008A7163">
      <w:pPr>
        <w:pBdr>
          <w:top w:val="single" w:sz="4" w:space="1" w:color="auto"/>
          <w:left w:val="single" w:sz="4" w:space="4" w:color="auto"/>
          <w:bottom w:val="single" w:sz="4" w:space="1" w:color="auto"/>
          <w:right w:val="single" w:sz="4" w:space="4" w:color="auto"/>
        </w:pBdr>
        <w:rPr>
          <w:lang w:eastAsia="ru-RU"/>
        </w:rPr>
      </w:pPr>
      <w:r w:rsidRPr="00E0597A">
        <w:rPr>
          <w:b/>
          <w:lang w:eastAsia="ru-RU"/>
        </w:rPr>
        <w:t>Ориентировочный вес брутто контейнера</w:t>
      </w:r>
      <w:r w:rsidRPr="00E0597A">
        <w:rPr>
          <w:lang w:eastAsia="ru-RU"/>
        </w:rPr>
        <w:t>___________</w:t>
      </w:r>
    </w:p>
    <w:p w:rsidR="008A7163" w:rsidRPr="00E0597A" w:rsidRDefault="008A7163" w:rsidP="008A7163">
      <w:pPr>
        <w:pBdr>
          <w:top w:val="single" w:sz="4" w:space="1" w:color="auto"/>
          <w:left w:val="single" w:sz="4" w:space="4" w:color="auto"/>
          <w:bottom w:val="single" w:sz="4" w:space="1" w:color="auto"/>
          <w:right w:val="single" w:sz="4" w:space="4" w:color="auto"/>
        </w:pBdr>
        <w:rPr>
          <w:lang w:eastAsia="ru-RU"/>
        </w:rPr>
      </w:pPr>
      <w:r w:rsidRPr="00E0597A">
        <w:rPr>
          <w:b/>
          <w:lang w:eastAsia="ru-RU"/>
        </w:rPr>
        <w:t>Наименование грузоотправителя:</w:t>
      </w:r>
      <w:r w:rsidRPr="00E0597A">
        <w:rPr>
          <w:lang w:eastAsia="ru-RU"/>
        </w:rPr>
        <w:t xml:space="preserve"> __________________</w:t>
      </w:r>
    </w:p>
    <w:p w:rsidR="008A7163" w:rsidRPr="00E0597A" w:rsidRDefault="008A7163" w:rsidP="008A7163">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Наименование грузополучателя:</w:t>
      </w:r>
      <w:r w:rsidRPr="00E0597A">
        <w:rPr>
          <w:color w:val="000000"/>
          <w:lang w:eastAsia="ru-RU"/>
        </w:rPr>
        <w:t xml:space="preserve"> ___________________</w:t>
      </w:r>
    </w:p>
    <w:p w:rsidR="008A7163" w:rsidRPr="006458E3" w:rsidRDefault="008A7163" w:rsidP="008A7163">
      <w:pPr>
        <w:pBdr>
          <w:top w:val="single" w:sz="4" w:space="1" w:color="auto"/>
          <w:left w:val="single" w:sz="4" w:space="4" w:color="auto"/>
          <w:bottom w:val="single" w:sz="4" w:space="1" w:color="auto"/>
          <w:right w:val="single" w:sz="4" w:space="4" w:color="auto"/>
        </w:pBdr>
        <w:rPr>
          <w:b/>
          <w:lang w:eastAsia="ru-RU"/>
        </w:rPr>
      </w:pPr>
      <w:r w:rsidRPr="00E0597A">
        <w:rPr>
          <w:b/>
          <w:bCs/>
          <w:lang w:eastAsia="ru-RU"/>
        </w:rPr>
        <w:t> </w:t>
      </w:r>
      <w:r w:rsidRPr="00E0597A">
        <w:rPr>
          <w:b/>
          <w:lang w:eastAsia="ru-RU"/>
        </w:rPr>
        <w:t>Маршрут перевозки*</w:t>
      </w:r>
    </w:p>
    <w:p w:rsidR="008A7163" w:rsidRPr="00E0597A" w:rsidRDefault="008A7163" w:rsidP="008A7163">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1</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 xml:space="preserve">_____________   </w:t>
      </w:r>
    </w:p>
    <w:p w:rsidR="008A7163" w:rsidRPr="00E0597A" w:rsidRDefault="008A7163" w:rsidP="008A7163">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2</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8A7163" w:rsidRPr="00E0597A" w:rsidRDefault="008A7163" w:rsidP="008A7163">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3</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8A7163" w:rsidRDefault="008A7163" w:rsidP="008A7163">
      <w:pPr>
        <w:pBdr>
          <w:top w:val="single" w:sz="4" w:space="1" w:color="auto"/>
          <w:left w:val="single" w:sz="4" w:space="4" w:color="auto"/>
          <w:bottom w:val="single" w:sz="4" w:space="1" w:color="auto"/>
          <w:right w:val="single" w:sz="4" w:space="4" w:color="auto"/>
        </w:pBdr>
        <w:rPr>
          <w:color w:val="000000"/>
          <w:lang w:eastAsia="ru-RU"/>
        </w:rPr>
      </w:pPr>
      <w:r w:rsidRPr="00E0597A">
        <w:rPr>
          <w:b/>
          <w:color w:val="000000"/>
          <w:lang w:eastAsia="ru-RU"/>
        </w:rPr>
        <w:t>Пункт № 4</w:t>
      </w:r>
      <w:r w:rsidRPr="00E0597A">
        <w:rPr>
          <w:color w:val="000000"/>
          <w:lang w:eastAsia="ru-RU"/>
        </w:rPr>
        <w:t xml:space="preserve"> </w:t>
      </w:r>
      <w:r w:rsidRPr="004971FF">
        <w:rPr>
          <w:b/>
          <w:color w:val="000000"/>
          <w:lang w:eastAsia="ru-RU"/>
        </w:rPr>
        <w:t>город</w:t>
      </w:r>
      <w:r>
        <w:rPr>
          <w:color w:val="000000"/>
          <w:lang w:eastAsia="ru-RU"/>
        </w:rPr>
        <w:t xml:space="preserve"> </w:t>
      </w:r>
      <w:r w:rsidRPr="00E0597A">
        <w:rPr>
          <w:color w:val="000000"/>
          <w:lang w:eastAsia="ru-RU"/>
        </w:rPr>
        <w:t>_______________</w:t>
      </w:r>
      <w:r>
        <w:rPr>
          <w:color w:val="000000"/>
          <w:lang w:eastAsia="ru-RU"/>
        </w:rPr>
        <w:t xml:space="preserve">____    </w:t>
      </w:r>
      <w:r w:rsidRPr="004971FF">
        <w:rPr>
          <w:b/>
          <w:color w:val="000000"/>
          <w:lang w:eastAsia="ru-RU"/>
        </w:rPr>
        <w:t>улица</w:t>
      </w:r>
      <w:r w:rsidRPr="00E0597A">
        <w:rPr>
          <w:color w:val="000000"/>
          <w:lang w:eastAsia="ru-RU"/>
        </w:rPr>
        <w:t xml:space="preserve"> _____________</w:t>
      </w:r>
      <w:r>
        <w:rPr>
          <w:color w:val="000000"/>
          <w:lang w:eastAsia="ru-RU"/>
        </w:rPr>
        <w:t xml:space="preserve">_______________    </w:t>
      </w:r>
      <w:r>
        <w:rPr>
          <w:b/>
          <w:color w:val="000000"/>
          <w:lang w:eastAsia="ru-RU"/>
        </w:rPr>
        <w:t>дом</w:t>
      </w:r>
      <w:r>
        <w:rPr>
          <w:color w:val="000000"/>
          <w:lang w:eastAsia="ru-RU"/>
        </w:rPr>
        <w:t>_____________</w:t>
      </w:r>
    </w:p>
    <w:p w:rsidR="008A7163" w:rsidRDefault="008A7163" w:rsidP="008A7163">
      <w:pPr>
        <w:pBdr>
          <w:top w:val="single" w:sz="4" w:space="1" w:color="auto"/>
          <w:left w:val="single" w:sz="4" w:space="4" w:color="auto"/>
          <w:bottom w:val="single" w:sz="4" w:space="1" w:color="auto"/>
          <w:right w:val="single" w:sz="4" w:space="4" w:color="auto"/>
        </w:pBdr>
        <w:rPr>
          <w:b/>
          <w:bCs/>
          <w:lang w:eastAsia="ru-RU"/>
        </w:rPr>
      </w:pPr>
      <w:r w:rsidRPr="00E0597A">
        <w:rPr>
          <w:b/>
          <w:bCs/>
          <w:lang w:eastAsia="ru-RU"/>
        </w:rPr>
        <w:t>Примечания</w:t>
      </w:r>
      <w:r>
        <w:rPr>
          <w:b/>
          <w:bCs/>
          <w:lang w:eastAsia="ru-RU"/>
        </w:rPr>
        <w:t xml:space="preserve"> _____________________________________________________________________________</w:t>
      </w:r>
    </w:p>
    <w:p w:rsidR="008A7163" w:rsidRPr="00E0597A" w:rsidRDefault="008A7163" w:rsidP="008A7163">
      <w:pPr>
        <w:pBdr>
          <w:top w:val="single" w:sz="4" w:space="1" w:color="auto"/>
          <w:left w:val="single" w:sz="4" w:space="4" w:color="auto"/>
          <w:bottom w:val="single" w:sz="4" w:space="1" w:color="auto"/>
          <w:right w:val="single" w:sz="4" w:space="4" w:color="auto"/>
        </w:pBdr>
        <w:rPr>
          <w:color w:val="000000"/>
          <w:lang w:eastAsia="ru-RU"/>
        </w:rPr>
      </w:pPr>
      <w:r w:rsidRPr="00E0597A">
        <w:rPr>
          <w:bCs/>
          <w:lang w:eastAsia="ru-RU"/>
        </w:rPr>
        <w:t>* Указываются все терминалы, склады, пункты приема и выдачи груженых/порожних контейнеров</w:t>
      </w:r>
      <w:r>
        <w:rPr>
          <w:bCs/>
          <w:lang w:eastAsia="ru-RU"/>
        </w:rPr>
        <w:t>.</w:t>
      </w:r>
    </w:p>
    <w:p w:rsidR="008A7163" w:rsidRPr="00E0597A" w:rsidRDefault="008A7163" w:rsidP="008A7163">
      <w:pPr>
        <w:rPr>
          <w:lang w:eastAsia="ru-RU"/>
        </w:rPr>
      </w:pPr>
    </w:p>
    <w:p w:rsidR="008A7163" w:rsidRPr="00E0597A" w:rsidRDefault="008A7163" w:rsidP="008A7163">
      <w:pPr>
        <w:rPr>
          <w:b/>
          <w:lang w:eastAsia="ru-RU"/>
        </w:rPr>
      </w:pPr>
      <w:r w:rsidRPr="00E0597A">
        <w:rPr>
          <w:b/>
          <w:lang w:eastAsia="ru-RU"/>
        </w:rPr>
        <w:t> 2. Т</w:t>
      </w:r>
      <w:r>
        <w:rPr>
          <w:b/>
          <w:lang w:eastAsia="ru-RU"/>
        </w:rPr>
        <w:t>РАНСПОРТНЫЕ СРЕДСТВА,</w:t>
      </w:r>
      <w:r w:rsidRPr="00E0597A">
        <w:rPr>
          <w:b/>
          <w:lang w:eastAsia="ru-RU"/>
        </w:rPr>
        <w:t xml:space="preserve"> ПЕРЕДАВАЕМЫЕ В АРЕ</w:t>
      </w:r>
      <w:r>
        <w:rPr>
          <w:b/>
          <w:lang w:eastAsia="ru-RU"/>
        </w:rPr>
        <w:t>Н</w:t>
      </w:r>
      <w:r w:rsidRPr="00E0597A">
        <w:rPr>
          <w:b/>
          <w:lang w:eastAsia="ru-RU"/>
        </w:rPr>
        <w:t>ДУ С ЭКИПАЖЕМ (ЗАПОЛНЯЕТСЯ АРЕНДОДАТЕЛЕМ)</w:t>
      </w:r>
      <w:r>
        <w:rPr>
          <w:b/>
          <w:lang w:eastAsia="ru-RU"/>
        </w:rPr>
        <w:t>.</w:t>
      </w:r>
    </w:p>
    <w:p w:rsidR="008A7163" w:rsidRPr="00E0597A" w:rsidRDefault="008A7163" w:rsidP="008A7163">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Автомобиль Марка: </w:t>
      </w:r>
      <w:r w:rsidRPr="00E0597A">
        <w:rPr>
          <w:lang w:eastAsia="ru-RU"/>
        </w:rPr>
        <w:t>_______________________</w:t>
      </w:r>
      <w:r>
        <w:rPr>
          <w:lang w:eastAsia="ru-RU"/>
        </w:rPr>
        <w:t xml:space="preserve">   </w:t>
      </w:r>
      <w:r w:rsidRPr="00E0597A">
        <w:rPr>
          <w:b/>
          <w:lang w:eastAsia="ru-RU"/>
        </w:rPr>
        <w:t xml:space="preserve">гос. номер № </w:t>
      </w:r>
      <w:r w:rsidRPr="00E0597A">
        <w:rPr>
          <w:lang w:eastAsia="ru-RU"/>
        </w:rPr>
        <w:t>________________________</w:t>
      </w:r>
    </w:p>
    <w:p w:rsidR="008A7163" w:rsidRPr="00E0597A" w:rsidRDefault="008A7163" w:rsidP="008A7163">
      <w:pPr>
        <w:pBdr>
          <w:top w:val="single" w:sz="4" w:space="1" w:color="auto"/>
          <w:left w:val="single" w:sz="4" w:space="9" w:color="auto"/>
          <w:bottom w:val="single" w:sz="4" w:space="1" w:color="auto"/>
          <w:right w:val="single" w:sz="4" w:space="4" w:color="auto"/>
        </w:pBdr>
        <w:tabs>
          <w:tab w:val="left" w:pos="7574"/>
        </w:tabs>
        <w:ind w:left="93"/>
        <w:rPr>
          <w:lang w:eastAsia="ru-RU"/>
        </w:rPr>
      </w:pPr>
      <w:r w:rsidRPr="00E0597A">
        <w:rPr>
          <w:b/>
          <w:lang w:eastAsia="ru-RU"/>
        </w:rPr>
        <w:t xml:space="preserve">Полуприцеп Марка: </w:t>
      </w:r>
      <w:r w:rsidRPr="00E0597A">
        <w:rPr>
          <w:lang w:eastAsia="ru-RU"/>
        </w:rPr>
        <w:t>_______________________</w:t>
      </w:r>
      <w:r>
        <w:rPr>
          <w:lang w:eastAsia="ru-RU"/>
        </w:rPr>
        <w:t xml:space="preserve">   </w:t>
      </w:r>
      <w:r w:rsidRPr="00E0597A">
        <w:rPr>
          <w:b/>
          <w:lang w:eastAsia="ru-RU"/>
        </w:rPr>
        <w:t xml:space="preserve">гос. номер № </w:t>
      </w:r>
      <w:r w:rsidRPr="00E0597A">
        <w:rPr>
          <w:lang w:eastAsia="ru-RU"/>
        </w:rPr>
        <w:t>________________________</w:t>
      </w:r>
    </w:p>
    <w:p w:rsidR="008A7163" w:rsidRPr="00E0597A" w:rsidRDefault="008A7163" w:rsidP="008A716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lang w:eastAsia="ru-RU"/>
        </w:rPr>
      </w:pPr>
      <w:r w:rsidRPr="00E0597A">
        <w:rPr>
          <w:lang w:eastAsia="ru-RU"/>
        </w:rPr>
        <w:t> </w:t>
      </w:r>
      <w:r w:rsidRPr="00E0597A">
        <w:rPr>
          <w:lang w:eastAsia="ru-RU"/>
        </w:rPr>
        <w:tab/>
      </w:r>
    </w:p>
    <w:p w:rsidR="008A7163" w:rsidRDefault="008A7163" w:rsidP="008A7163">
      <w:pPr>
        <w:pBdr>
          <w:top w:val="single" w:sz="4" w:space="1" w:color="auto"/>
          <w:left w:val="single" w:sz="4" w:space="9" w:color="auto"/>
          <w:bottom w:val="single" w:sz="4" w:space="1" w:color="auto"/>
          <w:right w:val="single" w:sz="4" w:space="4" w:color="auto"/>
        </w:pBdr>
        <w:ind w:left="93"/>
        <w:rPr>
          <w:lang w:eastAsia="ru-RU"/>
        </w:rPr>
      </w:pPr>
      <w:r w:rsidRPr="00E0597A">
        <w:rPr>
          <w:b/>
          <w:lang w:eastAsia="ru-RU"/>
        </w:rPr>
        <w:t>Ф.И.О. водителя</w:t>
      </w:r>
      <w:r w:rsidRPr="00E0597A">
        <w:rPr>
          <w:lang w:eastAsia="ru-RU"/>
        </w:rPr>
        <w:t xml:space="preserve"> ____________________________________</w:t>
      </w:r>
    </w:p>
    <w:p w:rsidR="008A7163" w:rsidRDefault="008A7163" w:rsidP="008A7163">
      <w:pPr>
        <w:pBdr>
          <w:top w:val="single" w:sz="4" w:space="1" w:color="auto"/>
          <w:left w:val="single" w:sz="4" w:space="9" w:color="auto"/>
          <w:bottom w:val="single" w:sz="4" w:space="1" w:color="auto"/>
          <w:right w:val="single" w:sz="4" w:space="4" w:color="auto"/>
        </w:pBdr>
        <w:ind w:left="93"/>
        <w:rPr>
          <w:lang w:eastAsia="ru-RU"/>
        </w:rPr>
      </w:pPr>
      <w:r w:rsidRPr="00E0597A">
        <w:rPr>
          <w:b/>
          <w:bCs/>
          <w:lang w:eastAsia="ru-RU"/>
        </w:rPr>
        <w:t xml:space="preserve">Примечания: </w:t>
      </w:r>
      <w:r>
        <w:rPr>
          <w:b/>
          <w:bCs/>
          <w:lang w:eastAsia="ru-RU"/>
        </w:rPr>
        <w:t>____________________________________________________________________________</w:t>
      </w:r>
    </w:p>
    <w:p w:rsidR="008A7163" w:rsidRPr="004971FF" w:rsidRDefault="008A7163" w:rsidP="008A7163">
      <w:pPr>
        <w:rPr>
          <w:lang w:eastAsia="ru-RU"/>
        </w:rPr>
      </w:pPr>
    </w:p>
    <w:p w:rsidR="008A7163" w:rsidRPr="00E0597A" w:rsidRDefault="008A7163" w:rsidP="008A7163">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8A7163" w:rsidRPr="00E0597A" w:rsidRDefault="008A7163" w:rsidP="008A7163">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sidRPr="00E0597A">
        <w:rPr>
          <w:lang w:eastAsia="ru-RU"/>
        </w:rPr>
        <w:t>Должность______________</w:t>
      </w:r>
      <w:r>
        <w:rPr>
          <w:lang w:eastAsia="ru-RU"/>
        </w:rPr>
        <w:t>__</w:t>
      </w:r>
      <w:r w:rsidRPr="00E0597A">
        <w:rPr>
          <w:lang w:eastAsia="ru-RU"/>
        </w:rPr>
        <w:t>______________</w:t>
      </w:r>
    </w:p>
    <w:p w:rsidR="008A7163" w:rsidRPr="00E0597A" w:rsidRDefault="008A7163" w:rsidP="008A7163">
      <w:pPr>
        <w:rPr>
          <w:lang w:eastAsia="ru-RU"/>
        </w:rPr>
      </w:pPr>
      <w:r w:rsidRPr="00E0597A">
        <w:rPr>
          <w:lang w:eastAsia="ru-RU"/>
        </w:rPr>
        <w:t>Подпись____________</w:t>
      </w:r>
      <w:r>
        <w:rPr>
          <w:lang w:eastAsia="ru-RU"/>
        </w:rPr>
        <w:t>__</w:t>
      </w:r>
      <w:r w:rsidRPr="00E0597A">
        <w:rPr>
          <w:lang w:eastAsia="ru-RU"/>
        </w:rPr>
        <w:t xml:space="preserve">____/___________/ </w:t>
      </w:r>
      <w:r>
        <w:rPr>
          <w:lang w:eastAsia="ru-RU"/>
        </w:rPr>
        <w:t xml:space="preserve">                        </w:t>
      </w:r>
      <w:r w:rsidRPr="00E0597A">
        <w:rPr>
          <w:lang w:eastAsia="ru-RU"/>
        </w:rPr>
        <w:t>Подпись______________</w:t>
      </w:r>
      <w:r>
        <w:rPr>
          <w:lang w:eastAsia="ru-RU"/>
        </w:rPr>
        <w:t>__</w:t>
      </w:r>
      <w:r w:rsidRPr="00E0597A">
        <w:rPr>
          <w:lang w:eastAsia="ru-RU"/>
        </w:rPr>
        <w:t>____/___________/</w:t>
      </w:r>
    </w:p>
    <w:p w:rsidR="008A7163" w:rsidRPr="004971FF" w:rsidRDefault="008A7163" w:rsidP="008A7163">
      <w:pPr>
        <w:rPr>
          <w:lang w:eastAsia="ru-RU"/>
        </w:rPr>
      </w:pPr>
    </w:p>
    <w:p w:rsidR="008A7163" w:rsidRPr="005D242F" w:rsidRDefault="008A7163" w:rsidP="008A7163">
      <w:pPr>
        <w:rPr>
          <w:b/>
          <w:bCs/>
          <w:lang w:eastAsia="ru-RU"/>
        </w:rPr>
      </w:pPr>
      <w:r>
        <w:rPr>
          <w:b/>
          <w:bCs/>
          <w:lang w:eastAsia="ru-RU"/>
        </w:rPr>
        <w:t>«</w:t>
      </w:r>
      <w:r w:rsidRPr="005D242F">
        <w:rPr>
          <w:b/>
          <w:bCs/>
          <w:lang w:eastAsia="ru-RU"/>
        </w:rPr>
        <w:t>Арендодатель</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«Арендатор»</w:t>
      </w:r>
      <w:r w:rsidRPr="005D242F">
        <w:rPr>
          <w:b/>
          <w:bCs/>
          <w:color w:val="000000"/>
          <w:lang w:eastAsia="ru-RU"/>
        </w:rPr>
        <w:t xml:space="preserve">    </w:t>
      </w:r>
    </w:p>
    <w:p w:rsidR="008A7163" w:rsidRDefault="008A7163" w:rsidP="008A7163">
      <w:pPr>
        <w:widowControl w:val="0"/>
        <w:ind w:left="9072" w:hanging="9066"/>
        <w:rPr>
          <w:color w:val="000000"/>
          <w:lang w:eastAsia="ru-RU"/>
        </w:rPr>
      </w:pPr>
    </w:p>
    <w:tbl>
      <w:tblPr>
        <w:tblW w:w="0" w:type="auto"/>
        <w:jc w:val="right"/>
        <w:tblInd w:w="108" w:type="dxa"/>
        <w:tblBorders>
          <w:insideH w:val="single" w:sz="4" w:space="0" w:color="auto"/>
        </w:tblBorders>
        <w:tblLook w:val="01E0"/>
      </w:tblPr>
      <w:tblGrid>
        <w:gridCol w:w="222"/>
        <w:gridCol w:w="10374"/>
      </w:tblGrid>
      <w:tr w:rsidR="008A7163" w:rsidRPr="00D029D8" w:rsidTr="0065660F">
        <w:trPr>
          <w:jc w:val="right"/>
        </w:trPr>
        <w:tc>
          <w:tcPr>
            <w:tcW w:w="5529" w:type="dxa"/>
          </w:tcPr>
          <w:p w:rsidR="008A7163" w:rsidRPr="00BE6CA4" w:rsidRDefault="008A7163" w:rsidP="0065660F">
            <w:pPr>
              <w:rPr>
                <w:b/>
                <w:color w:val="000000"/>
                <w:lang w:eastAsia="ru-RU"/>
              </w:rPr>
            </w:pPr>
          </w:p>
        </w:tc>
        <w:tc>
          <w:tcPr>
            <w:tcW w:w="5245" w:type="dxa"/>
          </w:tcPr>
          <w:p w:rsidR="008A7163" w:rsidRDefault="008A7163" w:rsidP="0065660F">
            <w:pPr>
              <w:jc w:val="right"/>
              <w:rPr>
                <w:b/>
                <w:bCs/>
                <w:color w:val="000000"/>
                <w:lang w:eastAsia="ru-RU"/>
              </w:rPr>
            </w:pPr>
            <w:r w:rsidRPr="00BE6CA4">
              <w:rPr>
                <w:b/>
                <w:bCs/>
                <w:color w:val="000000"/>
                <w:lang w:eastAsia="ru-RU"/>
              </w:rPr>
              <w:t>Директор филиала ПАО «ТрансКонтейнер»</w:t>
            </w:r>
          </w:p>
          <w:p w:rsidR="008A7163" w:rsidRPr="00BE6CA4" w:rsidRDefault="008A7163" w:rsidP="0065660F">
            <w:pPr>
              <w:jc w:val="right"/>
              <w:rPr>
                <w:b/>
                <w:bCs/>
                <w:color w:val="000000"/>
                <w:lang w:eastAsia="ru-RU"/>
              </w:rPr>
            </w:pPr>
            <w:r w:rsidRPr="00BE6CA4">
              <w:rPr>
                <w:b/>
                <w:bCs/>
                <w:color w:val="000000"/>
                <w:lang w:eastAsia="ru-RU"/>
              </w:rPr>
              <w:t>на Забайкальской железной дороге</w:t>
            </w:r>
          </w:p>
          <w:p w:rsidR="008A7163" w:rsidRDefault="008A7163" w:rsidP="0065660F">
            <w:pPr>
              <w:rPr>
                <w:b/>
                <w:bCs/>
                <w:color w:val="000000"/>
                <w:lang w:eastAsia="ru-RU"/>
              </w:rPr>
            </w:pPr>
          </w:p>
          <w:p w:rsidR="008A7163" w:rsidRDefault="008A7163" w:rsidP="0065660F">
            <w:pPr>
              <w:rPr>
                <w:b/>
                <w:bCs/>
                <w:color w:val="000000"/>
                <w:lang w:eastAsia="ru-RU"/>
              </w:rPr>
            </w:pPr>
            <w:r w:rsidRPr="00BE6CA4">
              <w:rPr>
                <w:b/>
                <w:bCs/>
                <w:color w:val="000000"/>
                <w:lang w:eastAsia="ru-RU"/>
              </w:rPr>
              <w:t>____________________</w:t>
            </w:r>
          </w:p>
          <w:p w:rsidR="008A7163" w:rsidRDefault="008A7163" w:rsidP="0065660F">
            <w:pPr>
              <w:jc w:val="right"/>
              <w:rPr>
                <w:b/>
                <w:bCs/>
                <w:color w:val="000000"/>
                <w:lang w:eastAsia="ru-RU"/>
              </w:rPr>
            </w:pPr>
            <w:r>
              <w:rPr>
                <w:b/>
                <w:bCs/>
                <w:color w:val="000000"/>
                <w:lang w:eastAsia="ru-RU"/>
              </w:rPr>
              <w:t xml:space="preserve">        </w:t>
            </w:r>
            <w:r w:rsidRPr="00BE6CA4">
              <w:rPr>
                <w:b/>
                <w:bCs/>
                <w:color w:val="000000"/>
                <w:lang w:eastAsia="ru-RU"/>
              </w:rPr>
              <w:t>____________________А.В. Банщиков</w:t>
            </w:r>
          </w:p>
          <w:p w:rsidR="008A7163" w:rsidRPr="008425A9" w:rsidRDefault="008A7163" w:rsidP="0065660F">
            <w:pPr>
              <w:jc w:val="right"/>
              <w:rPr>
                <w:b/>
                <w:bCs/>
                <w:color w:val="000000"/>
                <w:lang w:eastAsia="ru-RU"/>
              </w:rPr>
            </w:pPr>
            <w:r w:rsidRPr="002E2638">
              <w:t>Приложение № 4</w:t>
            </w:r>
          </w:p>
          <w:p w:rsidR="008A7163" w:rsidRPr="002E2638" w:rsidRDefault="008A7163" w:rsidP="0065660F">
            <w:pPr>
              <w:jc w:val="right"/>
            </w:pPr>
            <w:r w:rsidRPr="002E2638">
              <w:lastRenderedPageBreak/>
              <w:t xml:space="preserve">к договору аренды транспортного средства с экипажем </w:t>
            </w:r>
          </w:p>
          <w:p w:rsidR="008A7163" w:rsidRPr="002E2638" w:rsidRDefault="008A7163" w:rsidP="0065660F">
            <w:pPr>
              <w:jc w:val="right"/>
            </w:pPr>
            <w:r w:rsidRPr="002E2638">
              <w:t xml:space="preserve">                                        </w:t>
            </w:r>
            <w:r w:rsidRPr="002E2638">
              <w:tab/>
            </w:r>
            <w:r w:rsidRPr="002E2638">
              <w:tab/>
            </w:r>
            <w:r w:rsidRPr="002E2638">
              <w:tab/>
            </w:r>
            <w:r w:rsidRPr="002E2638">
              <w:tab/>
              <w:t xml:space="preserve">   №__________  от «____» ________ 201__  </w:t>
            </w:r>
          </w:p>
          <w:p w:rsidR="008A7163" w:rsidRPr="00906E42" w:rsidRDefault="008A7163" w:rsidP="0065660F">
            <w:pPr>
              <w:jc w:val="center"/>
              <w:rPr>
                <w:b/>
              </w:rPr>
            </w:pPr>
          </w:p>
          <w:p w:rsidR="008A7163" w:rsidRDefault="008A7163" w:rsidP="0065660F">
            <w:pPr>
              <w:jc w:val="center"/>
              <w:rPr>
                <w:b/>
              </w:rPr>
            </w:pPr>
            <w:r>
              <w:rPr>
                <w:b/>
                <w:sz w:val="22"/>
                <w:szCs w:val="22"/>
              </w:rPr>
              <w:t xml:space="preserve">АКТ ПРИЕМА – ПЕРЕДАЧИ ТРАНСПОРТНОГО СРЕДСТВА </w:t>
            </w:r>
            <w:r w:rsidRPr="00906E42">
              <w:rPr>
                <w:b/>
                <w:sz w:val="22"/>
                <w:szCs w:val="22"/>
              </w:rPr>
              <w:t xml:space="preserve">№ </w:t>
            </w:r>
            <w:r w:rsidRPr="000D0D23">
              <w:rPr>
                <w:sz w:val="22"/>
                <w:szCs w:val="22"/>
                <w:u w:val="single"/>
              </w:rPr>
              <w:t xml:space="preserve">     </w:t>
            </w:r>
          </w:p>
          <w:p w:rsidR="008A7163" w:rsidRPr="00301172" w:rsidRDefault="008A7163" w:rsidP="0065660F">
            <w:pPr>
              <w:jc w:val="center"/>
              <w:rPr>
                <w:b/>
                <w:sz w:val="10"/>
                <w:szCs w:val="10"/>
              </w:rPr>
            </w:pPr>
          </w:p>
          <w:p w:rsidR="008A7163" w:rsidRDefault="008A7163" w:rsidP="0065660F">
            <w:pPr>
              <w:tabs>
                <w:tab w:val="left" w:pos="2625"/>
              </w:tabs>
              <w:jc w:val="right"/>
            </w:pPr>
            <w:r>
              <w:rPr>
                <w:sz w:val="22"/>
                <w:szCs w:val="22"/>
              </w:rPr>
              <w:t xml:space="preserve">«____» ________ </w:t>
            </w:r>
            <w:r w:rsidRPr="000D0D23">
              <w:rPr>
                <w:b/>
                <w:sz w:val="22"/>
                <w:szCs w:val="22"/>
              </w:rPr>
              <w:t>201</w:t>
            </w:r>
            <w:r>
              <w:rPr>
                <w:sz w:val="22"/>
                <w:szCs w:val="22"/>
              </w:rPr>
              <w:t>_</w:t>
            </w:r>
            <w:r w:rsidRPr="000D0D23">
              <w:rPr>
                <w:b/>
                <w:sz w:val="22"/>
                <w:szCs w:val="22"/>
              </w:rPr>
              <w:t>года.</w:t>
            </w:r>
          </w:p>
          <w:p w:rsidR="008A7163" w:rsidRPr="00D3134B" w:rsidRDefault="008A7163" w:rsidP="0065660F">
            <w:pPr>
              <w:tabs>
                <w:tab w:val="left" w:pos="2625"/>
              </w:tabs>
              <w:jc w:val="both"/>
            </w:pPr>
            <w:r w:rsidRPr="00906E42">
              <w:rPr>
                <w:sz w:val="22"/>
                <w:szCs w:val="22"/>
              </w:rPr>
              <w:t>Путем составления и подписания настоящего акта Арендатор и Арендодатель подтверждают следующее:</w:t>
            </w:r>
          </w:p>
          <w:p w:rsidR="008A7163" w:rsidRDefault="008A7163" w:rsidP="008A7163">
            <w:pPr>
              <w:numPr>
                <w:ilvl w:val="0"/>
                <w:numId w:val="41"/>
              </w:numPr>
              <w:suppressAutoHyphens w:val="0"/>
              <w:autoSpaceDE w:val="0"/>
              <w:autoSpaceDN w:val="0"/>
              <w:spacing w:before="60" w:after="60"/>
              <w:jc w:val="center"/>
            </w:pPr>
            <w:r w:rsidRPr="00906E42">
              <w:rPr>
                <w:sz w:val="22"/>
                <w:szCs w:val="22"/>
              </w:rPr>
              <w:t>П</w:t>
            </w:r>
            <w:r>
              <w:rPr>
                <w:sz w:val="22"/>
                <w:szCs w:val="22"/>
              </w:rPr>
              <w:t xml:space="preserve">ЕРЕДАЧА ТРАНСПОРТНОГО СРЕДСТВА (далее -ТС) </w:t>
            </w:r>
            <w:r w:rsidRPr="00906E42">
              <w:rPr>
                <w:sz w:val="22"/>
                <w:szCs w:val="22"/>
              </w:rPr>
              <w:t>С</w:t>
            </w:r>
            <w:r>
              <w:rPr>
                <w:sz w:val="22"/>
                <w:szCs w:val="22"/>
              </w:rPr>
              <w:t xml:space="preserve"> ЭКИПАЖЕМ В АРЕНДУ</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98"/>
            </w:tblGrid>
            <w:tr w:rsidR="008A7163" w:rsidRPr="0000656F" w:rsidTr="0065660F">
              <w:trPr>
                <w:trHeight w:val="1569"/>
              </w:trPr>
              <w:tc>
                <w:tcPr>
                  <w:tcW w:w="10098" w:type="dxa"/>
                </w:tcPr>
                <w:p w:rsidR="008A7163" w:rsidRPr="00301172" w:rsidRDefault="008A7163" w:rsidP="0065660F">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8A7163" w:rsidRPr="00731595" w:rsidRDefault="008A7163" w:rsidP="0065660F">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8A7163" w:rsidRPr="0000656F" w:rsidRDefault="008A7163" w:rsidP="0065660F">
                  <w:pPr>
                    <w:rPr>
                      <w:b/>
                    </w:rPr>
                  </w:pPr>
                  <w:r w:rsidRPr="0000656F">
                    <w:rPr>
                      <w:b/>
                    </w:rPr>
                    <w:t>ТС поступило в аренду</w:t>
                  </w:r>
                  <w:r>
                    <w:rPr>
                      <w:b/>
                    </w:rPr>
                    <w:t xml:space="preserve">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 </w:t>
                  </w:r>
                  <w:r>
                    <w:rPr>
                      <w:b/>
                      <w:u w:val="single"/>
                    </w:rPr>
                    <w:t xml:space="preserve">     </w:t>
                  </w:r>
                  <w:r>
                    <w:rPr>
                      <w:b/>
                    </w:rPr>
                    <w:t xml:space="preserve"> </w:t>
                  </w:r>
                  <w:r w:rsidRPr="0000656F">
                    <w:rPr>
                      <w:b/>
                    </w:rPr>
                    <w:t xml:space="preserve">мин. </w:t>
                  </w:r>
                </w:p>
                <w:p w:rsidR="008A7163" w:rsidRPr="00A702FC" w:rsidRDefault="008A7163" w:rsidP="0065660F">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8A7163" w:rsidRDefault="008A7163" w:rsidP="0065660F">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w:t>
                  </w:r>
                  <w:r>
                    <w:rPr>
                      <w:u w:val="single"/>
                    </w:rPr>
                    <w:t xml:space="preserve">          201  г.</w:t>
                  </w:r>
                  <w:r w:rsidRPr="00731595">
                    <w:t xml:space="preserve"> </w:t>
                  </w:r>
                  <w:r>
                    <w:t xml:space="preserve">                        </w:t>
                  </w:r>
                </w:p>
                <w:p w:rsidR="008A7163" w:rsidRPr="009927C2" w:rsidRDefault="008A7163" w:rsidP="0065660F">
                  <w:pPr>
                    <w:rPr>
                      <w:u w:val="single"/>
                    </w:rPr>
                  </w:pPr>
                  <w:r>
                    <w:rPr>
                      <w:u w:val="single"/>
                    </w:rPr>
                    <w:t xml:space="preserve">____________        </w:t>
                  </w:r>
                  <w:r>
                    <w:rPr>
                      <w:noProof/>
                      <w:u w:val="single"/>
                    </w:rPr>
                    <w:t xml:space="preserve">     ___________________           ______________________________________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8A7163" w:rsidRPr="0000656F" w:rsidRDefault="008A7163" w:rsidP="0065660F">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tc>
            </w:tr>
          </w:tbl>
          <w:p w:rsidR="008A7163" w:rsidRDefault="008A7163" w:rsidP="008A7163">
            <w:pPr>
              <w:numPr>
                <w:ilvl w:val="0"/>
                <w:numId w:val="41"/>
              </w:numPr>
              <w:suppressAutoHyphens w:val="0"/>
              <w:autoSpaceDE w:val="0"/>
              <w:autoSpaceDN w:val="0"/>
              <w:jc w:val="center"/>
            </w:pPr>
            <w:r>
              <w:t>ВОЗВРАТ ТС С ЭКИПАЖЕМ ИЗ АРЕНДЫ</w:t>
            </w:r>
          </w:p>
          <w:tbl>
            <w:tblPr>
              <w:tblW w:w="10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23"/>
            </w:tblGrid>
            <w:tr w:rsidR="008A7163" w:rsidRPr="0000656F" w:rsidTr="0065660F">
              <w:trPr>
                <w:trHeight w:val="1497"/>
              </w:trPr>
              <w:tc>
                <w:tcPr>
                  <w:tcW w:w="10023" w:type="dxa"/>
                </w:tcPr>
                <w:p w:rsidR="008A7163" w:rsidRPr="0000656F" w:rsidRDefault="008A7163" w:rsidP="0065660F">
                  <w:r w:rsidRPr="0000656F">
                    <w:t>м</w:t>
                  </w:r>
                  <w:r>
                    <w:t>арка ТС</w:t>
                  </w:r>
                  <w:r>
                    <w:rPr>
                      <w:u w:val="single"/>
                    </w:rPr>
                    <w:t xml:space="preserve">                               </w:t>
                  </w:r>
                  <w:r w:rsidRPr="00301172">
                    <w:rPr>
                      <w:u w:val="single"/>
                    </w:rPr>
                    <w:t xml:space="preserve">  </w:t>
                  </w:r>
                  <w:r>
                    <w:rPr>
                      <w:u w:val="single"/>
                    </w:rPr>
                    <w:t xml:space="preserve">                          </w:t>
                  </w:r>
                  <w:r w:rsidRPr="00301172">
                    <w:rPr>
                      <w:u w:val="single"/>
                    </w:rPr>
                    <w:t xml:space="preserve">                                                                      </w:t>
                  </w:r>
                  <w:r>
                    <w:rPr>
                      <w:u w:val="single"/>
                    </w:rPr>
                    <w:t xml:space="preserve">                                     </w:t>
                  </w:r>
                  <w:r w:rsidRPr="00301172">
                    <w:rPr>
                      <w:u w:val="single"/>
                    </w:rPr>
                    <w:t xml:space="preserve">              </w:t>
                  </w:r>
                </w:p>
                <w:p w:rsidR="008A7163" w:rsidRPr="00731595" w:rsidRDefault="008A7163" w:rsidP="0065660F">
                  <w:pPr>
                    <w:rPr>
                      <w:u w:val="single"/>
                    </w:rPr>
                  </w:pPr>
                  <w:r w:rsidRPr="0000656F">
                    <w:t xml:space="preserve">номер ТС </w:t>
                  </w:r>
                  <w:r w:rsidRPr="00301172">
                    <w:rPr>
                      <w:u w:val="single"/>
                    </w:rPr>
                    <w:t xml:space="preserve">          </w:t>
                  </w:r>
                  <w:r>
                    <w:rPr>
                      <w:u w:val="single"/>
                    </w:rPr>
                    <w:t xml:space="preserve">                                                  </w:t>
                  </w:r>
                  <w:r>
                    <w:t xml:space="preserve"> </w:t>
                  </w:r>
                  <w:r w:rsidRPr="0000656F">
                    <w:t>номер полуприцепа ТС</w:t>
                  </w:r>
                  <w:r>
                    <w:t xml:space="preserve">  </w:t>
                  </w:r>
                  <w:r>
                    <w:rPr>
                      <w:u w:val="single"/>
                    </w:rPr>
                    <w:t xml:space="preserve">                                                                            </w:t>
                  </w:r>
                </w:p>
                <w:p w:rsidR="008A7163" w:rsidRPr="0000656F" w:rsidRDefault="008A7163" w:rsidP="0065660F">
                  <w:pPr>
                    <w:rPr>
                      <w:b/>
                    </w:rPr>
                  </w:pPr>
                  <w:r>
                    <w:rPr>
                      <w:b/>
                    </w:rPr>
                    <w:t>ТС возвращено из аренды «</w:t>
                  </w:r>
                  <w:r>
                    <w:rPr>
                      <w:b/>
                      <w:u w:val="single"/>
                    </w:rPr>
                    <w:t xml:space="preserve">     </w:t>
                  </w:r>
                  <w:r>
                    <w:rPr>
                      <w:b/>
                    </w:rPr>
                    <w:t>»</w:t>
                  </w:r>
                  <w:r>
                    <w:rPr>
                      <w:b/>
                      <w:u w:val="single"/>
                    </w:rPr>
                    <w:t xml:space="preserve">                       201   </w:t>
                  </w:r>
                  <w:r w:rsidRPr="0000656F">
                    <w:rPr>
                      <w:b/>
                    </w:rPr>
                    <w:t>г.</w:t>
                  </w:r>
                  <w:r>
                    <w:rPr>
                      <w:b/>
                    </w:rPr>
                    <w:t xml:space="preserve">  в </w:t>
                  </w:r>
                  <w:r>
                    <w:rPr>
                      <w:b/>
                      <w:u w:val="single"/>
                    </w:rPr>
                    <w:t xml:space="preserve">     </w:t>
                  </w:r>
                  <w:r>
                    <w:rPr>
                      <w:b/>
                    </w:rPr>
                    <w:t xml:space="preserve"> час. </w:t>
                  </w:r>
                  <w:r>
                    <w:rPr>
                      <w:b/>
                      <w:u w:val="single"/>
                    </w:rPr>
                    <w:t xml:space="preserve">     </w:t>
                  </w:r>
                  <w:r>
                    <w:rPr>
                      <w:b/>
                    </w:rPr>
                    <w:t xml:space="preserve"> </w:t>
                  </w:r>
                  <w:r w:rsidRPr="0000656F">
                    <w:rPr>
                      <w:b/>
                    </w:rPr>
                    <w:t>мин.</w:t>
                  </w:r>
                </w:p>
                <w:p w:rsidR="008A7163" w:rsidRPr="00A702FC" w:rsidRDefault="008A7163" w:rsidP="0065660F">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8A7163" w:rsidRDefault="008A7163" w:rsidP="0065660F">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8A7163" w:rsidRPr="009927C2" w:rsidRDefault="008A7163" w:rsidP="0065660F">
                  <w:pPr>
                    <w:tabs>
                      <w:tab w:val="left" w:pos="3720"/>
                    </w:tabs>
                    <w:rPr>
                      <w:u w:val="single"/>
                    </w:rPr>
                  </w:pPr>
                  <w:r>
                    <w:rPr>
                      <w:u w:val="single"/>
                    </w:rPr>
                    <w:t xml:space="preserve">________________________________________________________________________________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8A7163" w:rsidRDefault="008A7163" w:rsidP="0065660F">
                  <w:pPr>
                    <w:rPr>
                      <w:sz w:val="18"/>
                      <w:szCs w:val="18"/>
                    </w:rPr>
                  </w:pPr>
                  <w:r w:rsidRPr="0000656F">
                    <w:rPr>
                      <w:sz w:val="18"/>
                      <w:szCs w:val="18"/>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p>
                <w:p w:rsidR="008A7163" w:rsidRPr="009927C2" w:rsidRDefault="008A7163" w:rsidP="0065660F">
                  <w:pPr>
                    <w:rPr>
                      <w:sz w:val="10"/>
                      <w:szCs w:val="10"/>
                    </w:rPr>
                  </w:pPr>
                </w:p>
              </w:tc>
            </w:tr>
          </w:tbl>
          <w:p w:rsidR="008A7163" w:rsidRDefault="008A7163" w:rsidP="008A7163">
            <w:pPr>
              <w:numPr>
                <w:ilvl w:val="0"/>
                <w:numId w:val="41"/>
              </w:numPr>
              <w:suppressAutoHyphens w:val="0"/>
              <w:autoSpaceDE w:val="0"/>
              <w:autoSpaceDN w:val="0"/>
              <w:jc w:val="center"/>
            </w:pPr>
            <w:r>
              <w:t>СВЕДЕНИЯ ОБ АВТОПЕРЕВОЗКЕ</w:t>
            </w:r>
          </w:p>
          <w:tbl>
            <w:tblPr>
              <w:tblW w:w="9974" w:type="dxa"/>
              <w:tblInd w:w="113" w:type="dxa"/>
              <w:tblBorders>
                <w:top w:val="single" w:sz="4" w:space="0" w:color="auto"/>
                <w:left w:val="single" w:sz="4" w:space="0" w:color="auto"/>
                <w:bottom w:val="single" w:sz="4" w:space="0" w:color="auto"/>
                <w:right w:val="single" w:sz="4" w:space="0" w:color="auto"/>
              </w:tblBorders>
              <w:tblLook w:val="0000"/>
            </w:tblPr>
            <w:tblGrid>
              <w:gridCol w:w="9974"/>
            </w:tblGrid>
            <w:tr w:rsidR="008A7163" w:rsidTr="0065660F">
              <w:trPr>
                <w:trHeight w:val="3954"/>
              </w:trPr>
              <w:tc>
                <w:tcPr>
                  <w:tcW w:w="9974" w:type="dxa"/>
                </w:tcPr>
                <w:p w:rsidR="008A7163" w:rsidRPr="00D663F0" w:rsidRDefault="008A7163" w:rsidP="0065660F">
                  <w:pPr>
                    <w:rPr>
                      <w:b/>
                    </w:rPr>
                  </w:pPr>
                  <w:r w:rsidRPr="00E767FF">
                    <w:rPr>
                      <w:b/>
                    </w:rPr>
                    <w:t xml:space="preserve">Маршрут следования автомобиля и время нахождения автомобиля </w:t>
                  </w:r>
                  <w:r>
                    <w:rPr>
                      <w:b/>
                    </w:rPr>
                    <w:t>в пункте погрузки/выгрузки*</w:t>
                  </w:r>
                </w:p>
                <w:tbl>
                  <w:tblPr>
                    <w:tblW w:w="9565" w:type="dxa"/>
                    <w:tblLook w:val="04A0"/>
                  </w:tblPr>
                  <w:tblGrid>
                    <w:gridCol w:w="1801"/>
                    <w:gridCol w:w="1093"/>
                    <w:gridCol w:w="1070"/>
                    <w:gridCol w:w="996"/>
                    <w:gridCol w:w="955"/>
                    <w:gridCol w:w="996"/>
                    <w:gridCol w:w="841"/>
                    <w:gridCol w:w="996"/>
                    <w:gridCol w:w="916"/>
                  </w:tblGrid>
                  <w:tr w:rsidR="008A7163" w:rsidRPr="00C52E95" w:rsidTr="0065660F">
                    <w:trPr>
                      <w:trHeight w:val="561"/>
                    </w:trPr>
                    <w:tc>
                      <w:tcPr>
                        <w:tcW w:w="1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C52E95" w:rsidRDefault="008A7163" w:rsidP="0065660F">
                        <w:pPr>
                          <w:jc w:val="center"/>
                          <w:rPr>
                            <w:b/>
                            <w:color w:val="000000"/>
                            <w:sz w:val="18"/>
                            <w:szCs w:val="18"/>
                          </w:rPr>
                        </w:pPr>
                        <w:r w:rsidRPr="00C52E95">
                          <w:rPr>
                            <w:b/>
                            <w:color w:val="000000"/>
                            <w:sz w:val="18"/>
                            <w:szCs w:val="18"/>
                          </w:rPr>
                          <w:t>Пункт погрузки/выгрузки</w:t>
                        </w:r>
                      </w:p>
                    </w:tc>
                    <w:tc>
                      <w:tcPr>
                        <w:tcW w:w="2163"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1936"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1886"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r>
                  <w:tr w:rsidR="008A7163" w:rsidRPr="00C52E95" w:rsidTr="0065660F">
                    <w:trPr>
                      <w:trHeight w:val="279"/>
                    </w:trPr>
                    <w:tc>
                      <w:tcPr>
                        <w:tcW w:w="17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A7163" w:rsidRPr="00C52E95" w:rsidRDefault="008A7163" w:rsidP="0065660F">
                        <w:pPr>
                          <w:jc w:val="center"/>
                          <w:rPr>
                            <w:b/>
                            <w:color w:val="000000"/>
                          </w:rPr>
                        </w:pPr>
                        <w:r w:rsidRPr="00C52E95">
                          <w:rPr>
                            <w:b/>
                            <w:color w:val="000000"/>
                          </w:rPr>
                          <w:t>Время</w:t>
                        </w:r>
                      </w:p>
                    </w:tc>
                    <w:tc>
                      <w:tcPr>
                        <w:tcW w:w="1093"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прибыл</w:t>
                        </w:r>
                      </w:p>
                    </w:tc>
                    <w:tc>
                      <w:tcPr>
                        <w:tcW w:w="1070"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убыл</w:t>
                        </w:r>
                      </w:p>
                    </w:tc>
                    <w:tc>
                      <w:tcPr>
                        <w:tcW w:w="980"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прибыл</w:t>
                        </w:r>
                      </w:p>
                    </w:tc>
                    <w:tc>
                      <w:tcPr>
                        <w:tcW w:w="955"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убыл</w:t>
                        </w:r>
                      </w:p>
                    </w:tc>
                    <w:tc>
                      <w:tcPr>
                        <w:tcW w:w="986"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прибыл</w:t>
                        </w:r>
                      </w:p>
                    </w:tc>
                    <w:tc>
                      <w:tcPr>
                        <w:tcW w:w="841"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убыл</w:t>
                        </w:r>
                      </w:p>
                    </w:tc>
                    <w:tc>
                      <w:tcPr>
                        <w:tcW w:w="970"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прибыл</w:t>
                        </w:r>
                      </w:p>
                    </w:tc>
                    <w:tc>
                      <w:tcPr>
                        <w:tcW w:w="916"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убыл</w:t>
                        </w:r>
                      </w:p>
                    </w:tc>
                  </w:tr>
                  <w:tr w:rsidR="008A7163" w:rsidRPr="00C52E95" w:rsidTr="0065660F">
                    <w:trPr>
                      <w:trHeight w:val="279"/>
                    </w:trPr>
                    <w:tc>
                      <w:tcPr>
                        <w:tcW w:w="1753" w:type="dxa"/>
                        <w:vMerge/>
                        <w:tcBorders>
                          <w:top w:val="nil"/>
                          <w:left w:val="single" w:sz="4" w:space="0" w:color="auto"/>
                          <w:bottom w:val="single" w:sz="4" w:space="0" w:color="auto"/>
                          <w:right w:val="single" w:sz="4" w:space="0" w:color="auto"/>
                        </w:tcBorders>
                        <w:vAlign w:val="center"/>
                        <w:hideMark/>
                      </w:tcPr>
                      <w:p w:rsidR="008A7163" w:rsidRPr="00C52E95" w:rsidRDefault="008A7163" w:rsidP="0065660F">
                        <w:pPr>
                          <w:rPr>
                            <w:color w:val="000000"/>
                          </w:rPr>
                        </w:pPr>
                      </w:p>
                    </w:tc>
                    <w:tc>
                      <w:tcPr>
                        <w:tcW w:w="1093"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1070"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980"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 </w:t>
                        </w:r>
                      </w:p>
                    </w:tc>
                    <w:tc>
                      <w:tcPr>
                        <w:tcW w:w="955"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986"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 </w:t>
                        </w:r>
                      </w:p>
                    </w:tc>
                    <w:tc>
                      <w:tcPr>
                        <w:tcW w:w="841"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r w:rsidRPr="00C52E95">
                          <w:rPr>
                            <w:color w:val="000000"/>
                          </w:rPr>
                          <w:t> </w:t>
                        </w:r>
                      </w:p>
                    </w:tc>
                    <w:tc>
                      <w:tcPr>
                        <w:tcW w:w="970"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c>
                      <w:tcPr>
                        <w:tcW w:w="916" w:type="dxa"/>
                        <w:tcBorders>
                          <w:top w:val="nil"/>
                          <w:left w:val="nil"/>
                          <w:bottom w:val="single" w:sz="4" w:space="0" w:color="auto"/>
                          <w:right w:val="single" w:sz="4" w:space="0" w:color="auto"/>
                        </w:tcBorders>
                        <w:shd w:val="clear" w:color="auto" w:fill="auto"/>
                        <w:noWrap/>
                        <w:vAlign w:val="center"/>
                        <w:hideMark/>
                      </w:tcPr>
                      <w:p w:rsidR="008A7163" w:rsidRPr="00C52E95" w:rsidRDefault="008A7163" w:rsidP="0065660F">
                        <w:pPr>
                          <w:jc w:val="center"/>
                          <w:rPr>
                            <w:color w:val="000000"/>
                          </w:rPr>
                        </w:pPr>
                      </w:p>
                    </w:tc>
                  </w:tr>
                </w:tbl>
                <w:p w:rsidR="008A7163" w:rsidRDefault="008A7163" w:rsidP="0065660F"/>
                <w:p w:rsidR="008A7163" w:rsidRPr="00AA48FF" w:rsidRDefault="008A7163" w:rsidP="0065660F">
                  <w:pPr>
                    <w:rPr>
                      <w:sz w:val="16"/>
                      <w:szCs w:val="16"/>
                    </w:rPr>
                  </w:pPr>
                  <w:r w:rsidRPr="00F47107">
                    <w:t xml:space="preserve">               </w:t>
                  </w:r>
                  <w:r w:rsidRPr="00AA48FF">
                    <w:rPr>
                      <w:sz w:val="16"/>
                      <w:szCs w:val="16"/>
                    </w:rPr>
                    <w:tab/>
                  </w:r>
                  <w:r w:rsidRPr="00AA48FF">
                    <w:rPr>
                      <w:sz w:val="16"/>
                      <w:szCs w:val="16"/>
                    </w:rPr>
                    <w:tab/>
                  </w:r>
                  <w:r w:rsidRPr="00AA48FF">
                    <w:rPr>
                      <w:sz w:val="16"/>
                      <w:szCs w:val="16"/>
                    </w:rPr>
                    <w:tab/>
                  </w:r>
                  <w:r w:rsidRPr="00AA48FF">
                    <w:rPr>
                      <w:sz w:val="16"/>
                      <w:szCs w:val="16"/>
                    </w:rPr>
                    <w:tab/>
                    <w:t xml:space="preserve">                 </w:t>
                  </w:r>
                </w:p>
                <w:tbl>
                  <w:tblPr>
                    <w:tblW w:w="9708" w:type="dxa"/>
                    <w:tblLook w:val="04A0"/>
                  </w:tblPr>
                  <w:tblGrid>
                    <w:gridCol w:w="2926"/>
                    <w:gridCol w:w="3178"/>
                    <w:gridCol w:w="3604"/>
                  </w:tblGrid>
                  <w:tr w:rsidR="008A7163" w:rsidRPr="00D74CFF" w:rsidTr="0065660F">
                    <w:trPr>
                      <w:trHeight w:val="276"/>
                    </w:trPr>
                    <w:tc>
                      <w:tcPr>
                        <w:tcW w:w="29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163" w:rsidRPr="00D74CFF" w:rsidRDefault="008A7163" w:rsidP="0065660F">
                        <w:pPr>
                          <w:rPr>
                            <w:b/>
                            <w:color w:val="000000"/>
                          </w:rPr>
                        </w:pPr>
                        <w:r>
                          <w:rPr>
                            <w:color w:val="000000"/>
                          </w:rPr>
                          <w:t xml:space="preserve">  </w:t>
                        </w:r>
                        <w:r w:rsidRPr="00D74CFF">
                          <w:rPr>
                            <w:b/>
                            <w:color w:val="000000"/>
                          </w:rPr>
                          <w:t>№ Транспортной накладной</w:t>
                        </w:r>
                      </w:p>
                    </w:tc>
                    <w:tc>
                      <w:tcPr>
                        <w:tcW w:w="3178" w:type="dxa"/>
                        <w:tcBorders>
                          <w:top w:val="single" w:sz="4" w:space="0" w:color="auto"/>
                          <w:left w:val="nil"/>
                          <w:bottom w:val="single" w:sz="4" w:space="0" w:color="auto"/>
                          <w:right w:val="single" w:sz="4" w:space="0" w:color="auto"/>
                        </w:tcBorders>
                        <w:shd w:val="clear" w:color="auto" w:fill="auto"/>
                        <w:noWrap/>
                        <w:vAlign w:val="bottom"/>
                        <w:hideMark/>
                      </w:tcPr>
                      <w:p w:rsidR="008A7163" w:rsidRPr="00D74CFF" w:rsidRDefault="008A7163" w:rsidP="0065660F">
                        <w:pPr>
                          <w:rPr>
                            <w:b/>
                            <w:color w:val="000000"/>
                          </w:rPr>
                        </w:pPr>
                        <w:r w:rsidRPr="00E767FF">
                          <w:rPr>
                            <w:b/>
                            <w:color w:val="000000"/>
                          </w:rPr>
                          <w:t xml:space="preserve">                </w:t>
                        </w:r>
                        <w:r w:rsidRPr="00D74CFF">
                          <w:rPr>
                            <w:b/>
                            <w:color w:val="000000"/>
                          </w:rPr>
                          <w:t>№ Контейнера</w:t>
                        </w:r>
                      </w:p>
                    </w:tc>
                    <w:tc>
                      <w:tcPr>
                        <w:tcW w:w="3604" w:type="dxa"/>
                        <w:tcBorders>
                          <w:top w:val="single" w:sz="4" w:space="0" w:color="auto"/>
                          <w:left w:val="nil"/>
                          <w:bottom w:val="single" w:sz="4" w:space="0" w:color="auto"/>
                          <w:right w:val="single" w:sz="4" w:space="0" w:color="auto"/>
                        </w:tcBorders>
                        <w:shd w:val="clear" w:color="auto" w:fill="auto"/>
                        <w:noWrap/>
                        <w:vAlign w:val="bottom"/>
                        <w:hideMark/>
                      </w:tcPr>
                      <w:p w:rsidR="008A7163" w:rsidRPr="00D74CFF" w:rsidRDefault="008A7163" w:rsidP="0065660F">
                        <w:pPr>
                          <w:rPr>
                            <w:b/>
                            <w:color w:val="000000"/>
                          </w:rPr>
                        </w:pPr>
                        <w:r>
                          <w:rPr>
                            <w:color w:val="000000"/>
                          </w:rPr>
                          <w:t xml:space="preserve">                </w:t>
                        </w:r>
                        <w:r w:rsidRPr="00D74CFF">
                          <w:rPr>
                            <w:b/>
                            <w:color w:val="000000"/>
                          </w:rPr>
                          <w:t>Типоразмер</w:t>
                        </w:r>
                        <w:r w:rsidRPr="00E767FF">
                          <w:rPr>
                            <w:b/>
                            <w:color w:val="000000"/>
                          </w:rPr>
                          <w:t xml:space="preserve"> контейнера</w:t>
                        </w:r>
                      </w:p>
                    </w:tc>
                  </w:tr>
                  <w:tr w:rsidR="008A7163" w:rsidRPr="00D74CFF" w:rsidTr="0065660F">
                    <w:trPr>
                      <w:trHeight w:val="276"/>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8A7163" w:rsidRPr="00D74CFF" w:rsidRDefault="008A7163" w:rsidP="0065660F">
                        <w:pPr>
                          <w:jc w:val="center"/>
                          <w:rPr>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rsidR="008A7163" w:rsidRPr="00D74CFF" w:rsidRDefault="008A7163" w:rsidP="0065660F">
                        <w:pPr>
                          <w:jc w:val="center"/>
                          <w:rPr>
                            <w:color w:val="000000"/>
                          </w:rPr>
                        </w:pPr>
                      </w:p>
                    </w:tc>
                    <w:tc>
                      <w:tcPr>
                        <w:tcW w:w="3604" w:type="dxa"/>
                        <w:tcBorders>
                          <w:top w:val="nil"/>
                          <w:left w:val="nil"/>
                          <w:bottom w:val="single" w:sz="4" w:space="0" w:color="auto"/>
                          <w:right w:val="single" w:sz="4" w:space="0" w:color="auto"/>
                        </w:tcBorders>
                        <w:shd w:val="clear" w:color="auto" w:fill="auto"/>
                        <w:noWrap/>
                        <w:vAlign w:val="bottom"/>
                        <w:hideMark/>
                      </w:tcPr>
                      <w:p w:rsidR="008A7163" w:rsidRPr="00D74CFF" w:rsidRDefault="008A7163" w:rsidP="0065660F">
                        <w:pPr>
                          <w:jc w:val="center"/>
                          <w:rPr>
                            <w:color w:val="000000"/>
                          </w:rPr>
                        </w:pPr>
                      </w:p>
                    </w:tc>
                  </w:tr>
                  <w:tr w:rsidR="008A7163" w:rsidRPr="00D74CFF" w:rsidTr="0065660F">
                    <w:trPr>
                      <w:trHeight w:val="276"/>
                    </w:trPr>
                    <w:tc>
                      <w:tcPr>
                        <w:tcW w:w="2926" w:type="dxa"/>
                        <w:tcBorders>
                          <w:top w:val="nil"/>
                          <w:left w:val="single" w:sz="4" w:space="0" w:color="auto"/>
                          <w:bottom w:val="single" w:sz="4" w:space="0" w:color="auto"/>
                          <w:right w:val="single" w:sz="4" w:space="0" w:color="auto"/>
                        </w:tcBorders>
                        <w:shd w:val="clear" w:color="auto" w:fill="auto"/>
                        <w:noWrap/>
                        <w:vAlign w:val="bottom"/>
                        <w:hideMark/>
                      </w:tcPr>
                      <w:p w:rsidR="008A7163" w:rsidRPr="005527FC" w:rsidRDefault="008A7163" w:rsidP="0065660F">
                        <w:pPr>
                          <w:jc w:val="center"/>
                          <w:rPr>
                            <w:color w:val="000000"/>
                          </w:rPr>
                        </w:pPr>
                      </w:p>
                    </w:tc>
                    <w:tc>
                      <w:tcPr>
                        <w:tcW w:w="3178" w:type="dxa"/>
                        <w:tcBorders>
                          <w:top w:val="nil"/>
                          <w:left w:val="nil"/>
                          <w:bottom w:val="single" w:sz="4" w:space="0" w:color="auto"/>
                          <w:right w:val="single" w:sz="4" w:space="0" w:color="auto"/>
                        </w:tcBorders>
                        <w:shd w:val="clear" w:color="auto" w:fill="auto"/>
                        <w:noWrap/>
                        <w:vAlign w:val="bottom"/>
                        <w:hideMark/>
                      </w:tcPr>
                      <w:p w:rsidR="008A7163" w:rsidRPr="00D74CFF" w:rsidRDefault="008A7163" w:rsidP="0065660F">
                        <w:pPr>
                          <w:jc w:val="center"/>
                          <w:rPr>
                            <w:color w:val="000000"/>
                          </w:rPr>
                        </w:pPr>
                      </w:p>
                    </w:tc>
                    <w:tc>
                      <w:tcPr>
                        <w:tcW w:w="3604" w:type="dxa"/>
                        <w:tcBorders>
                          <w:top w:val="nil"/>
                          <w:left w:val="nil"/>
                          <w:bottom w:val="single" w:sz="4" w:space="0" w:color="auto"/>
                          <w:right w:val="single" w:sz="4" w:space="0" w:color="auto"/>
                        </w:tcBorders>
                        <w:shd w:val="clear" w:color="auto" w:fill="auto"/>
                        <w:noWrap/>
                        <w:vAlign w:val="bottom"/>
                        <w:hideMark/>
                      </w:tcPr>
                      <w:p w:rsidR="008A7163" w:rsidRPr="00D74CFF" w:rsidRDefault="008A7163" w:rsidP="0065660F">
                        <w:pPr>
                          <w:jc w:val="center"/>
                          <w:rPr>
                            <w:color w:val="000000"/>
                          </w:rPr>
                        </w:pPr>
                      </w:p>
                    </w:tc>
                  </w:tr>
                </w:tbl>
                <w:p w:rsidR="008A7163" w:rsidRPr="00A702FC" w:rsidRDefault="008A7163" w:rsidP="0065660F">
                  <w:pPr>
                    <w:rPr>
                      <w:u w:val="single"/>
                    </w:rPr>
                  </w:pPr>
                  <w:r w:rsidRPr="0000656F">
                    <w:t>Арендодател</w:t>
                  </w:r>
                  <w:r>
                    <w:t>ь</w:t>
                  </w:r>
                  <w:r w:rsidRPr="00731595">
                    <w:rPr>
                      <w:u w:val="single"/>
                    </w:rPr>
                    <w:t xml:space="preserve">     </w:t>
                  </w:r>
                  <w:r>
                    <w:rPr>
                      <w:u w:val="single"/>
                    </w:rPr>
                    <w:t xml:space="preserve">                                                           </w:t>
                  </w:r>
                  <w:r w:rsidRPr="00731595">
                    <w:rPr>
                      <w:u w:val="single"/>
                    </w:rPr>
                    <w:t xml:space="preserve">     </w:t>
                  </w:r>
                  <w:r w:rsidRPr="0000656F">
                    <w:t xml:space="preserve">  Арендатор </w:t>
                  </w:r>
                  <w:r w:rsidRPr="00A702FC">
                    <w:rPr>
                      <w:u w:val="single"/>
                    </w:rPr>
                    <w:t xml:space="preserve">                </w:t>
                  </w:r>
                  <w:r>
                    <w:rPr>
                      <w:u w:val="single"/>
                    </w:rPr>
                    <w:t xml:space="preserve">                                                            </w:t>
                  </w:r>
                  <w:r w:rsidRPr="00A702FC">
                    <w:rPr>
                      <w:u w:val="single"/>
                    </w:rPr>
                    <w:t xml:space="preserve">     </w:t>
                  </w:r>
                  <w:r>
                    <w:rPr>
                      <w:u w:val="single"/>
                    </w:rPr>
                    <w:t xml:space="preserve"> </w:t>
                  </w:r>
                </w:p>
                <w:p w:rsidR="008A7163" w:rsidRDefault="008A7163" w:rsidP="0065660F">
                  <w:pPr>
                    <w:tabs>
                      <w:tab w:val="left" w:pos="8681"/>
                    </w:tabs>
                  </w:pPr>
                  <w:r>
                    <w:t xml:space="preserve">доверенность № </w:t>
                  </w:r>
                  <w:r>
                    <w:rPr>
                      <w:u w:val="single"/>
                    </w:rPr>
                    <w:t xml:space="preserve">        </w:t>
                  </w:r>
                  <w:r w:rsidRPr="0000656F">
                    <w:t xml:space="preserve">от </w:t>
                  </w:r>
                  <w:r>
                    <w:t>«</w:t>
                  </w:r>
                  <w:r>
                    <w:rPr>
                      <w:u w:val="single"/>
                    </w:rPr>
                    <w:t xml:space="preserve">    </w:t>
                  </w:r>
                  <w:r w:rsidRPr="0000656F">
                    <w:t>»</w:t>
                  </w:r>
                  <w:r>
                    <w:rPr>
                      <w:u w:val="single"/>
                    </w:rPr>
                    <w:t xml:space="preserve">                  201   г.</w:t>
                  </w:r>
                  <w:r>
                    <w:t xml:space="preserve">     доверенность № </w:t>
                  </w:r>
                  <w:r>
                    <w:rPr>
                      <w:u w:val="single"/>
                    </w:rPr>
                    <w:t xml:space="preserve">       </w:t>
                  </w:r>
                  <w:r w:rsidRPr="0000656F">
                    <w:t xml:space="preserve">от </w:t>
                  </w:r>
                  <w:r>
                    <w:t>«</w:t>
                  </w:r>
                  <w:r>
                    <w:rPr>
                      <w:u w:val="single"/>
                    </w:rPr>
                    <w:t xml:space="preserve">    </w:t>
                  </w:r>
                  <w:r>
                    <w:t xml:space="preserve">» </w:t>
                  </w:r>
                  <w:r>
                    <w:rPr>
                      <w:u w:val="single"/>
                    </w:rPr>
                    <w:t xml:space="preserve">                  201  г.</w:t>
                  </w:r>
                  <w:r w:rsidRPr="00731595">
                    <w:t xml:space="preserve"> </w:t>
                  </w:r>
                  <w:r>
                    <w:t xml:space="preserve">                        </w:t>
                  </w:r>
                </w:p>
                <w:p w:rsidR="008A7163" w:rsidRPr="009927C2" w:rsidRDefault="008A7163" w:rsidP="0065660F">
                  <w:pPr>
                    <w:rPr>
                      <w:u w:val="single"/>
                    </w:rPr>
                  </w:pPr>
                  <w:r>
                    <w:rPr>
                      <w:u w:val="single"/>
                    </w:rPr>
                    <w:t xml:space="preserve">_________________________________________________________________________________         </w:t>
                  </w:r>
                  <w:r>
                    <w:rPr>
                      <w:noProof/>
                      <w:u w:val="single"/>
                    </w:rPr>
                    <w:t xml:space="preserve">                   </w:t>
                  </w:r>
                  <w:r>
                    <w:rPr>
                      <w:u w:val="single"/>
                    </w:rPr>
                    <w:t xml:space="preserve">        </w:t>
                  </w:r>
                  <w:r w:rsidRPr="00731595">
                    <w:t xml:space="preserve">  </w:t>
                  </w:r>
                  <w:r>
                    <w:t xml:space="preserve">   </w:t>
                  </w:r>
                  <w:r>
                    <w:rPr>
                      <w:u w:val="single"/>
                    </w:rPr>
                    <w:t xml:space="preserve">                                  </w:t>
                  </w:r>
                  <w:r w:rsidRPr="009927C2">
                    <w:t xml:space="preserve">                    </w:t>
                  </w:r>
                  <w:r>
                    <w:t xml:space="preserve">  </w:t>
                  </w:r>
                  <w:r>
                    <w:rPr>
                      <w:u w:val="single"/>
                    </w:rPr>
                    <w:t xml:space="preserve">          </w:t>
                  </w:r>
                  <w:r>
                    <w:rPr>
                      <w:noProof/>
                      <w:u w:val="single"/>
                    </w:rPr>
                    <w:t xml:space="preserve">  </w:t>
                  </w:r>
                  <w:r>
                    <w:rPr>
                      <w:u w:val="single"/>
                    </w:rPr>
                    <w:t xml:space="preserve">                    </w:t>
                  </w:r>
                  <w:r w:rsidRPr="00731595">
                    <w:t xml:space="preserve">  </w:t>
                  </w:r>
                  <w:r>
                    <w:t xml:space="preserve">   </w:t>
                  </w:r>
                  <w:r>
                    <w:rPr>
                      <w:u w:val="single"/>
                    </w:rPr>
                    <w:t xml:space="preserve">                                    </w:t>
                  </w:r>
                </w:p>
                <w:p w:rsidR="008A7163" w:rsidRDefault="008A7163" w:rsidP="0065660F">
                  <w:r w:rsidRPr="00F47107">
                    <w:rPr>
                      <w:sz w:val="16"/>
                      <w:szCs w:val="16"/>
                    </w:rPr>
                    <w:t xml:space="preserve">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 xml:space="preserve">ФИО                          </w:t>
                  </w:r>
                  <w:r>
                    <w:rPr>
                      <w:sz w:val="18"/>
                      <w:szCs w:val="18"/>
                    </w:rPr>
                    <w:t xml:space="preserve">                       </w:t>
                  </w:r>
                  <w:r w:rsidRPr="0000656F">
                    <w:rPr>
                      <w:sz w:val="18"/>
                      <w:szCs w:val="18"/>
                    </w:rPr>
                    <w:t xml:space="preserve">подпись                           </w:t>
                  </w:r>
                  <w:r>
                    <w:rPr>
                      <w:sz w:val="18"/>
                      <w:szCs w:val="18"/>
                    </w:rPr>
                    <w:t xml:space="preserve">     </w:t>
                  </w:r>
                  <w:r w:rsidRPr="0000656F">
                    <w:rPr>
                      <w:sz w:val="18"/>
                      <w:szCs w:val="18"/>
                    </w:rPr>
                    <w:t>ФИО</w:t>
                  </w:r>
                  <w:r>
                    <w:t xml:space="preserve"> </w:t>
                  </w:r>
                </w:p>
                <w:p w:rsidR="008A7163" w:rsidRPr="009927C2" w:rsidRDefault="008A7163" w:rsidP="0065660F">
                  <w:pPr>
                    <w:rPr>
                      <w:sz w:val="10"/>
                      <w:szCs w:val="10"/>
                    </w:rPr>
                  </w:pPr>
                </w:p>
              </w:tc>
            </w:tr>
          </w:tbl>
          <w:p w:rsidR="008A7163" w:rsidRPr="00D663F0" w:rsidRDefault="008A7163" w:rsidP="0065660F">
            <w:pPr>
              <w:spacing w:before="60" w:after="60"/>
            </w:pPr>
            <w:r>
              <w:t>Примечания: ** _</w:t>
            </w:r>
            <w:r w:rsidRPr="009B09FE">
              <w:t>_____________________________________________________________________________</w:t>
            </w:r>
            <w:r>
              <w:t>______*</w:t>
            </w:r>
            <w:r w:rsidRPr="00D663F0">
              <w:t xml:space="preserve"> </w:t>
            </w:r>
            <w:r>
              <w:t>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8A7163" w:rsidRPr="00AA48FF" w:rsidRDefault="008A7163" w:rsidP="0065660F">
            <w:pPr>
              <w:jc w:val="both"/>
            </w:pPr>
            <w:r w:rsidRPr="00AA48FF">
              <w:t>*</w:t>
            </w:r>
            <w:r>
              <w:t>*</w:t>
            </w:r>
            <w:r w:rsidRPr="00AA48FF">
              <w:t xml:space="preserve"> В случае снятия контейнера с транспортного средства на складе погрузки/выгрузки указывается № сопроводительной ведомости.</w:t>
            </w:r>
          </w:p>
          <w:p w:rsidR="008A7163" w:rsidRPr="005D242F" w:rsidRDefault="008A7163" w:rsidP="0065660F">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tbl>
            <w:tblPr>
              <w:tblW w:w="0" w:type="auto"/>
              <w:tblInd w:w="108" w:type="dxa"/>
              <w:tblLook w:val="01E0"/>
            </w:tblPr>
            <w:tblGrid>
              <w:gridCol w:w="5095"/>
              <w:gridCol w:w="4933"/>
            </w:tblGrid>
            <w:tr w:rsidR="008A7163" w:rsidRPr="00BE6CA4" w:rsidTr="0065660F">
              <w:tc>
                <w:tcPr>
                  <w:tcW w:w="5095" w:type="dxa"/>
                </w:tcPr>
                <w:p w:rsidR="008A7163" w:rsidRPr="00BD4DBD" w:rsidRDefault="008A7163" w:rsidP="0065660F">
                  <w:pPr>
                    <w:adjustRightInd w:val="0"/>
                    <w:rPr>
                      <w:b/>
                    </w:rPr>
                  </w:pPr>
                </w:p>
                <w:p w:rsidR="008A7163" w:rsidRPr="00BD4DBD" w:rsidRDefault="008A7163" w:rsidP="0065660F">
                  <w:pPr>
                    <w:adjustRightInd w:val="0"/>
                    <w:rPr>
                      <w:b/>
                    </w:rPr>
                  </w:pPr>
                </w:p>
                <w:p w:rsidR="008A7163" w:rsidRDefault="008A7163" w:rsidP="0065660F">
                  <w:pPr>
                    <w:shd w:val="clear" w:color="auto" w:fill="FFFFFF"/>
                    <w:jc w:val="both"/>
                    <w:rPr>
                      <w:b/>
                    </w:rPr>
                  </w:pPr>
                </w:p>
                <w:p w:rsidR="008A7163" w:rsidRDefault="008A7163" w:rsidP="0065660F">
                  <w:pPr>
                    <w:shd w:val="clear" w:color="auto" w:fill="FFFFFF"/>
                    <w:jc w:val="both"/>
                    <w:rPr>
                      <w:b/>
                    </w:rPr>
                  </w:pPr>
                </w:p>
                <w:p w:rsidR="008A7163" w:rsidRPr="00BD4DBD" w:rsidRDefault="008A7163" w:rsidP="0065660F">
                  <w:pPr>
                    <w:shd w:val="clear" w:color="auto" w:fill="FFFFFF"/>
                    <w:jc w:val="both"/>
                    <w:rPr>
                      <w:bCs/>
                    </w:rPr>
                  </w:pPr>
                  <w:r w:rsidRPr="00BD4DBD">
                    <w:rPr>
                      <w:b/>
                    </w:rPr>
                    <w:t>___</w:t>
                  </w:r>
                  <w:r>
                    <w:rPr>
                      <w:b/>
                    </w:rPr>
                    <w:t xml:space="preserve">________________ </w:t>
                  </w:r>
                </w:p>
              </w:tc>
              <w:tc>
                <w:tcPr>
                  <w:tcW w:w="4933" w:type="dxa"/>
                </w:tcPr>
                <w:p w:rsidR="008A7163" w:rsidRPr="00BE6CA4" w:rsidRDefault="008A7163" w:rsidP="0065660F">
                  <w:pPr>
                    <w:jc w:val="right"/>
                    <w:rPr>
                      <w:b/>
                      <w:bCs/>
                      <w:color w:val="000000"/>
                    </w:rPr>
                  </w:pPr>
                  <w:r>
                    <w:rPr>
                      <w:b/>
                      <w:bCs/>
                      <w:color w:val="000000"/>
                    </w:rPr>
                    <w:t xml:space="preserve">      </w:t>
                  </w:r>
                  <w:r w:rsidRPr="00BE6CA4">
                    <w:rPr>
                      <w:b/>
                      <w:bCs/>
                      <w:color w:val="000000"/>
                    </w:rPr>
                    <w:t xml:space="preserve">Директор филиала ПАО </w:t>
                  </w:r>
                  <w:r>
                    <w:rPr>
                      <w:b/>
                      <w:bCs/>
                      <w:color w:val="000000"/>
                    </w:rPr>
                    <w:t xml:space="preserve">   </w:t>
                  </w:r>
                  <w:r w:rsidRPr="00BE6CA4">
                    <w:rPr>
                      <w:b/>
                      <w:bCs/>
                      <w:color w:val="000000"/>
                    </w:rPr>
                    <w:t>«ТрансКонтейнер» на Забайкальской железной дороге</w:t>
                  </w:r>
                </w:p>
                <w:p w:rsidR="008A7163" w:rsidRPr="00BE6CA4" w:rsidRDefault="008A7163" w:rsidP="0065660F">
                  <w:pPr>
                    <w:jc w:val="right"/>
                    <w:rPr>
                      <w:b/>
                      <w:bCs/>
                      <w:color w:val="000000"/>
                    </w:rPr>
                  </w:pPr>
                </w:p>
                <w:p w:rsidR="008A7163" w:rsidRPr="00BE6CA4" w:rsidRDefault="008A7163" w:rsidP="0065660F">
                  <w:pPr>
                    <w:jc w:val="right"/>
                    <w:rPr>
                      <w:color w:val="000000"/>
                    </w:rPr>
                  </w:pPr>
                  <w:r w:rsidRPr="00BE6CA4">
                    <w:rPr>
                      <w:b/>
                      <w:bCs/>
                      <w:color w:val="000000"/>
                    </w:rPr>
                    <w:t>____________________А.В. Банщиков</w:t>
                  </w:r>
                </w:p>
              </w:tc>
            </w:tr>
          </w:tbl>
          <w:p w:rsidR="008A7163" w:rsidRPr="00BE6CA4" w:rsidRDefault="008A7163" w:rsidP="0065660F">
            <w:pPr>
              <w:rPr>
                <w:color w:val="000000"/>
                <w:lang w:eastAsia="ru-RU"/>
              </w:rPr>
            </w:pPr>
          </w:p>
        </w:tc>
      </w:tr>
    </w:tbl>
    <w:p w:rsidR="008A7163" w:rsidRDefault="008A7163" w:rsidP="008A7163">
      <w:pPr>
        <w:pStyle w:val="Default"/>
        <w:jc w:val="right"/>
        <w:rPr>
          <w:bCs/>
          <w:sz w:val="22"/>
          <w:szCs w:val="22"/>
        </w:rPr>
        <w:sectPr w:rsidR="008A7163" w:rsidSect="0065660F">
          <w:pgSz w:w="11906" w:h="16838"/>
          <w:pgMar w:top="1134" w:right="851" w:bottom="851" w:left="567" w:header="709" w:footer="709" w:gutter="0"/>
          <w:cols w:space="708"/>
          <w:docGrid w:linePitch="360"/>
        </w:sectPr>
      </w:pPr>
    </w:p>
    <w:p w:rsidR="008A7163" w:rsidRPr="005D242F" w:rsidRDefault="008A7163" w:rsidP="008A7163">
      <w:pPr>
        <w:ind w:left="8496" w:firstLine="708"/>
        <w:jc w:val="right"/>
        <w:rPr>
          <w:lang w:eastAsia="ru-RU"/>
        </w:rPr>
      </w:pPr>
      <w:r>
        <w:rPr>
          <w:lang w:eastAsia="ru-RU"/>
        </w:rPr>
        <w:lastRenderedPageBreak/>
        <w:t>Приложение № 5</w:t>
      </w:r>
    </w:p>
    <w:p w:rsidR="008A7163" w:rsidRPr="005D242F" w:rsidRDefault="008A7163" w:rsidP="008A7163">
      <w:pPr>
        <w:jc w:val="right"/>
        <w:rPr>
          <w:lang w:eastAsia="ru-RU"/>
        </w:rPr>
      </w:pPr>
      <w:r>
        <w:rPr>
          <w:lang w:eastAsia="ru-RU"/>
        </w:rPr>
        <w:t xml:space="preserve">                                                                                                                                                                </w:t>
      </w:r>
      <w:r w:rsidRPr="005D242F">
        <w:rPr>
          <w:lang w:eastAsia="ru-RU"/>
        </w:rPr>
        <w:t>к договору  аренды</w:t>
      </w:r>
    </w:p>
    <w:p w:rsidR="008A7163" w:rsidRPr="005D242F" w:rsidRDefault="008A7163" w:rsidP="008A7163">
      <w:pPr>
        <w:ind w:left="8496" w:firstLine="708"/>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8A7163" w:rsidRPr="005D242F" w:rsidRDefault="008A7163" w:rsidP="008A7163">
      <w:pPr>
        <w:jc w:val="center"/>
        <w:rPr>
          <w:lang w:eastAsia="ru-RU"/>
        </w:rPr>
      </w:pPr>
      <w:r>
        <w:rPr>
          <w:lang w:eastAsia="ru-RU"/>
        </w:rPr>
        <w:t xml:space="preserve">                                                                                                                                                                                  </w:t>
      </w:r>
      <w:r w:rsidRPr="005D242F">
        <w:rPr>
          <w:lang w:eastAsia="ru-RU"/>
        </w:rPr>
        <w:t>№______________________________</w:t>
      </w:r>
    </w:p>
    <w:p w:rsidR="008A7163" w:rsidRPr="005D242F" w:rsidRDefault="008A7163" w:rsidP="008A7163">
      <w:pPr>
        <w:jc w:val="right"/>
        <w:rPr>
          <w:lang w:eastAsia="ru-RU"/>
        </w:rPr>
      </w:pPr>
      <w:r>
        <w:rPr>
          <w:lang w:eastAsia="ru-RU"/>
        </w:rPr>
        <w:t xml:space="preserve">                                                                                                                                                                                 </w:t>
      </w:r>
      <w:r w:rsidRPr="005D242F">
        <w:rPr>
          <w:lang w:eastAsia="ru-RU"/>
        </w:rPr>
        <w:t>от "_____" ______________201____г.</w:t>
      </w:r>
    </w:p>
    <w:p w:rsidR="008A7163" w:rsidRDefault="008A7163" w:rsidP="008A7163">
      <w:pPr>
        <w:jc w:val="center"/>
        <w:rPr>
          <w:b/>
          <w:bCs/>
          <w:color w:val="000000"/>
          <w:lang w:eastAsia="ru-RU"/>
        </w:rPr>
      </w:pPr>
    </w:p>
    <w:p w:rsidR="008A7163" w:rsidRPr="00F6414D" w:rsidRDefault="008A7163" w:rsidP="008A7163">
      <w:pPr>
        <w:jc w:val="center"/>
        <w:rPr>
          <w:b/>
          <w:bCs/>
          <w:color w:val="000000"/>
          <w:lang w:eastAsia="ru-RU"/>
        </w:rPr>
      </w:pPr>
      <w:r w:rsidRPr="00F6414D">
        <w:rPr>
          <w:b/>
          <w:bCs/>
          <w:color w:val="000000"/>
          <w:lang w:eastAsia="ru-RU"/>
        </w:rPr>
        <w:t>Сводный акт пр</w:t>
      </w:r>
      <w:r>
        <w:rPr>
          <w:b/>
          <w:bCs/>
          <w:color w:val="000000"/>
          <w:lang w:eastAsia="ru-RU"/>
        </w:rPr>
        <w:t>иема-передачи  транспортного (</w:t>
      </w:r>
      <w:r w:rsidRPr="00F6414D">
        <w:rPr>
          <w:b/>
          <w:bCs/>
          <w:color w:val="000000"/>
          <w:lang w:eastAsia="ru-RU"/>
        </w:rPr>
        <w:t>ых) средст</w:t>
      </w:r>
      <w:r>
        <w:rPr>
          <w:b/>
          <w:bCs/>
          <w:color w:val="000000"/>
          <w:lang w:eastAsia="ru-RU"/>
        </w:rPr>
        <w:t>ва (</w:t>
      </w:r>
      <w:r w:rsidRPr="00F6414D">
        <w:rPr>
          <w:b/>
          <w:bCs/>
          <w:color w:val="000000"/>
          <w:lang w:eastAsia="ru-RU"/>
        </w:rPr>
        <w:t>в)</w:t>
      </w:r>
    </w:p>
    <w:p w:rsidR="008A7163" w:rsidRPr="00F6414D" w:rsidRDefault="008A7163" w:rsidP="008A7163">
      <w:pPr>
        <w:jc w:val="center"/>
        <w:rPr>
          <w:b/>
          <w:bCs/>
          <w:color w:val="000000"/>
          <w:lang w:eastAsia="ru-RU"/>
        </w:rPr>
      </w:pPr>
      <w:r w:rsidRPr="00F6414D">
        <w:rPr>
          <w:b/>
          <w:bCs/>
          <w:color w:val="000000"/>
          <w:lang w:eastAsia="ru-RU"/>
        </w:rPr>
        <w:t>по договору аренды транспортного средства с экипажем</w:t>
      </w:r>
    </w:p>
    <w:p w:rsidR="008A7163" w:rsidRPr="00F6414D" w:rsidRDefault="008A7163" w:rsidP="008A7163">
      <w:pPr>
        <w:jc w:val="center"/>
        <w:rPr>
          <w:b/>
          <w:bCs/>
          <w:color w:val="000000"/>
          <w:lang w:eastAsia="ru-RU"/>
        </w:rPr>
      </w:pPr>
      <w:r w:rsidRPr="00F6414D">
        <w:rPr>
          <w:b/>
          <w:bCs/>
          <w:color w:val="000000"/>
          <w:lang w:eastAsia="ru-RU"/>
        </w:rPr>
        <w:t>от «____» _______________201__ г. №___________</w:t>
      </w:r>
    </w:p>
    <w:p w:rsidR="008A7163" w:rsidRDefault="008A7163" w:rsidP="008A7163">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8A7163" w:rsidRPr="00FB77E2" w:rsidTr="0065660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xml:space="preserve">Итого стоимость арендной платы в руб с НДС </w:t>
            </w:r>
          </w:p>
        </w:tc>
      </w:tr>
      <w:tr w:rsidR="008A7163" w:rsidRPr="00FB77E2" w:rsidTr="0065660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8A7163" w:rsidRPr="00F6414D" w:rsidRDefault="008A7163" w:rsidP="0065660F">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8A7163" w:rsidRPr="00F6414D" w:rsidRDefault="008A7163" w:rsidP="0065660F">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8A7163" w:rsidRPr="00F6414D" w:rsidRDefault="008A7163" w:rsidP="0065660F">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8A7163" w:rsidRPr="00F6414D" w:rsidRDefault="008A7163" w:rsidP="0065660F">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8A7163" w:rsidRPr="00F6414D" w:rsidRDefault="008A7163" w:rsidP="0065660F">
            <w:pPr>
              <w:rPr>
                <w:color w:val="000000"/>
                <w:sz w:val="18"/>
                <w:szCs w:val="18"/>
                <w:lang w:eastAsia="ru-RU"/>
              </w:rPr>
            </w:pPr>
          </w:p>
        </w:tc>
      </w:tr>
      <w:tr w:rsidR="008A7163" w:rsidRPr="00FB77E2" w:rsidTr="006566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r>
              <w:rPr>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r>
              <w:rPr>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r>
              <w:rPr>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r>
              <w:rPr>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r>
              <w:rPr>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w:t>
            </w:r>
            <w:r>
              <w:rPr>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jc w:val="center"/>
              <w:rPr>
                <w:b/>
                <w:bCs/>
                <w:color w:val="000000"/>
                <w:sz w:val="18"/>
                <w:szCs w:val="18"/>
                <w:lang w:eastAsia="ru-RU"/>
              </w:rPr>
            </w:pPr>
            <w:r w:rsidRPr="00F6414D">
              <w:rPr>
                <w:b/>
                <w:bCs/>
                <w:color w:val="000000"/>
                <w:sz w:val="18"/>
                <w:szCs w:val="18"/>
                <w:lang w:eastAsia="ru-RU"/>
              </w:rPr>
              <w:t>20</w:t>
            </w:r>
          </w:p>
        </w:tc>
      </w:tr>
      <w:tr w:rsidR="008A7163" w:rsidRPr="00FB77E2" w:rsidTr="006566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8A7163" w:rsidRPr="00F6414D" w:rsidRDefault="008A7163" w:rsidP="0065660F">
            <w:pPr>
              <w:rPr>
                <w:color w:val="000000"/>
                <w:sz w:val="18"/>
                <w:szCs w:val="18"/>
                <w:lang w:eastAsia="ru-RU"/>
              </w:rPr>
            </w:pPr>
            <w:r w:rsidRPr="00F6414D">
              <w:rPr>
                <w:color w:val="000000"/>
                <w:sz w:val="18"/>
                <w:szCs w:val="18"/>
                <w:lang w:eastAsia="ru-RU"/>
              </w:rPr>
              <w:t> </w:t>
            </w:r>
          </w:p>
        </w:tc>
      </w:tr>
    </w:tbl>
    <w:p w:rsidR="008A7163" w:rsidRPr="00F6414D" w:rsidRDefault="008A7163" w:rsidP="008A7163">
      <w:pPr>
        <w:rPr>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7163" w:rsidRPr="005D242F" w:rsidRDefault="008A7163" w:rsidP="008A7163">
      <w:pPr>
        <w:jc w:val="center"/>
        <w:rPr>
          <w:color w:val="000000"/>
          <w:lang w:eastAsia="ru-RU"/>
        </w:rPr>
      </w:pPr>
    </w:p>
    <w:p w:rsidR="008A7163" w:rsidRPr="00E0597A" w:rsidRDefault="008A7163" w:rsidP="008A7163">
      <w:pPr>
        <w:rPr>
          <w:lang w:eastAsia="ru-RU"/>
        </w:rPr>
      </w:pPr>
      <w:r w:rsidRPr="00E0597A">
        <w:rPr>
          <w:lang w:eastAsia="ru-RU"/>
        </w:rPr>
        <w:t xml:space="preserve">Арендодатель: </w:t>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r>
        <w:rPr>
          <w:lang w:eastAsia="ru-RU"/>
        </w:rPr>
        <w:tab/>
      </w:r>
      <w:r>
        <w:rPr>
          <w:lang w:eastAsia="ru-RU"/>
        </w:rPr>
        <w:tab/>
        <w:t xml:space="preserve">           </w:t>
      </w:r>
      <w:r w:rsidRPr="00E0597A">
        <w:rPr>
          <w:lang w:eastAsia="ru-RU"/>
        </w:rPr>
        <w:t>Арендатор:</w:t>
      </w:r>
    </w:p>
    <w:p w:rsidR="008A7163" w:rsidRPr="00E0597A" w:rsidRDefault="008A7163" w:rsidP="008A7163">
      <w:pPr>
        <w:rPr>
          <w:lang w:eastAsia="ru-RU"/>
        </w:rPr>
      </w:pPr>
      <w:r w:rsidRPr="00E0597A">
        <w:rPr>
          <w:lang w:eastAsia="ru-RU"/>
        </w:rPr>
        <w:t>Должность______________</w:t>
      </w:r>
      <w:r>
        <w:rPr>
          <w:lang w:eastAsia="ru-RU"/>
        </w:rPr>
        <w:t>__</w:t>
      </w:r>
      <w:r w:rsidRPr="00E0597A">
        <w:rPr>
          <w:lang w:eastAsia="ru-RU"/>
        </w:rPr>
        <w:t xml:space="preserve">____________ </w:t>
      </w:r>
      <w:r>
        <w:rPr>
          <w:lang w:eastAsia="ru-RU"/>
        </w:rPr>
        <w:tab/>
      </w:r>
      <w:r>
        <w:rPr>
          <w:lang w:eastAsia="ru-RU"/>
        </w:rPr>
        <w:tab/>
        <w:t xml:space="preserve">     </w:t>
      </w:r>
      <w:r>
        <w:rPr>
          <w:lang w:eastAsia="ru-RU"/>
        </w:rPr>
        <w:tab/>
      </w:r>
      <w:r>
        <w:rPr>
          <w:lang w:eastAsia="ru-RU"/>
        </w:rPr>
        <w:tab/>
      </w:r>
      <w:r>
        <w:rPr>
          <w:lang w:eastAsia="ru-RU"/>
        </w:rPr>
        <w:tab/>
        <w:t xml:space="preserve">                       </w:t>
      </w:r>
      <w:r w:rsidRPr="00E0597A">
        <w:rPr>
          <w:lang w:eastAsia="ru-RU"/>
        </w:rPr>
        <w:t>Должность______________</w:t>
      </w:r>
      <w:r>
        <w:rPr>
          <w:lang w:eastAsia="ru-RU"/>
        </w:rPr>
        <w:t>__</w:t>
      </w:r>
      <w:r w:rsidRPr="00E0597A">
        <w:rPr>
          <w:lang w:eastAsia="ru-RU"/>
        </w:rPr>
        <w:t>______________</w:t>
      </w:r>
    </w:p>
    <w:p w:rsidR="008A7163" w:rsidRPr="005D242F" w:rsidRDefault="008A7163" w:rsidP="008A7163">
      <w:pPr>
        <w:rPr>
          <w:color w:val="000000"/>
          <w:lang w:eastAsia="ru-RU"/>
        </w:rPr>
      </w:pPr>
      <w:r w:rsidRPr="00E0597A">
        <w:rPr>
          <w:lang w:eastAsia="ru-RU"/>
        </w:rPr>
        <w:t>Подпись____________</w:t>
      </w:r>
      <w:r>
        <w:rPr>
          <w:lang w:eastAsia="ru-RU"/>
        </w:rPr>
        <w:t>__</w:t>
      </w:r>
      <w:r w:rsidRPr="00E0597A">
        <w:rPr>
          <w:lang w:eastAsia="ru-RU"/>
        </w:rPr>
        <w:t xml:space="preserve">____/___________/ </w:t>
      </w:r>
      <w:r>
        <w:rPr>
          <w:lang w:eastAsia="ru-RU"/>
        </w:rPr>
        <w:t xml:space="preserve">                                                                             </w:t>
      </w:r>
      <w:r w:rsidRPr="00E0597A">
        <w:rPr>
          <w:lang w:eastAsia="ru-RU"/>
        </w:rPr>
        <w:t>Подпись______________</w:t>
      </w:r>
      <w:r>
        <w:rPr>
          <w:lang w:eastAsia="ru-RU"/>
        </w:rPr>
        <w:t>__</w:t>
      </w:r>
      <w:r w:rsidRPr="00E0597A">
        <w:rPr>
          <w:lang w:eastAsia="ru-RU"/>
        </w:rPr>
        <w:t>____/___________/</w:t>
      </w:r>
    </w:p>
    <w:p w:rsidR="008A7163" w:rsidRDefault="008A7163" w:rsidP="008A7163">
      <w:pPr>
        <w:rPr>
          <w:lang w:eastAsia="ru-RU"/>
        </w:rPr>
      </w:pPr>
      <w:r>
        <w:rPr>
          <w:lang w:eastAsia="ru-RU"/>
        </w:rPr>
        <w:t xml:space="preserve">                              М.П.</w:t>
      </w:r>
      <w:r w:rsidRPr="00F6414D">
        <w:rPr>
          <w:lang w:eastAsia="ru-RU"/>
        </w:rPr>
        <w:t xml:space="preserve"> </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М.П.</w:t>
      </w:r>
    </w:p>
    <w:p w:rsidR="008A7163" w:rsidRDefault="008A7163" w:rsidP="008A7163">
      <w:pPr>
        <w:rPr>
          <w:b/>
          <w:bCs/>
          <w:lang w:eastAsia="ru-RU"/>
        </w:rPr>
      </w:pPr>
      <w:r>
        <w:rPr>
          <w:b/>
          <w:bCs/>
          <w:lang w:eastAsia="ru-RU"/>
        </w:rPr>
        <w:t>«Арендодатель»</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b/>
          <w:bCs/>
          <w:color w:val="000000"/>
          <w:lang w:eastAsia="ru-RU"/>
        </w:rPr>
        <w:t xml:space="preserve">«Арендатор»    </w:t>
      </w:r>
    </w:p>
    <w:p w:rsidR="008A7163" w:rsidRDefault="008A7163" w:rsidP="008A7163">
      <w:pPr>
        <w:widowControl w:val="0"/>
        <w:tabs>
          <w:tab w:val="left" w:pos="9150"/>
        </w:tabs>
        <w:ind w:left="9072" w:hanging="9066"/>
        <w:rPr>
          <w:b/>
          <w:bCs/>
          <w:color w:val="000000"/>
          <w:lang w:eastAsia="ru-RU"/>
        </w:rPr>
      </w:pPr>
      <w:r>
        <w:rPr>
          <w:color w:val="000000"/>
          <w:lang w:eastAsia="ru-RU"/>
        </w:rPr>
        <w:tab/>
      </w:r>
      <w:r>
        <w:rPr>
          <w:color w:val="000000"/>
          <w:lang w:eastAsia="ru-RU"/>
        </w:rPr>
        <w:tab/>
      </w:r>
      <w:r>
        <w:rPr>
          <w:b/>
          <w:bCs/>
          <w:color w:val="000000"/>
          <w:lang w:eastAsia="ru-RU"/>
        </w:rPr>
        <w:t>Директор филиала ПАО «ТрансКонтейнер» на Забайкальской железной дороге</w:t>
      </w:r>
    </w:p>
    <w:p w:rsidR="008A7163" w:rsidRDefault="008A7163" w:rsidP="008A7163">
      <w:pPr>
        <w:rPr>
          <w:color w:val="000000"/>
          <w:lang w:eastAsia="ru-RU"/>
        </w:rPr>
      </w:pPr>
      <w:r>
        <w:rPr>
          <w:sz w:val="28"/>
          <w:szCs w:val="28"/>
          <w:lang w:eastAsia="ru-RU"/>
        </w:rPr>
        <w:t>__________________________</w:t>
      </w:r>
    </w:p>
    <w:p w:rsidR="008A7163" w:rsidRDefault="008A7163" w:rsidP="008A7163">
      <w:pPr>
        <w:rPr>
          <w:lang w:eastAsia="ru-RU"/>
        </w:rPr>
      </w:pPr>
      <w:r>
        <w:rPr>
          <w:lang w:eastAsia="ru-RU"/>
        </w:rPr>
        <w:tab/>
        <w:t xml:space="preserve">                                                                                                                            </w:t>
      </w:r>
      <w:r>
        <w:rPr>
          <w:sz w:val="28"/>
          <w:szCs w:val="28"/>
          <w:lang w:eastAsia="ru-RU"/>
        </w:rPr>
        <w:t>__________________________</w:t>
      </w:r>
      <w:r>
        <w:rPr>
          <w:color w:val="000000"/>
          <w:sz w:val="28"/>
          <w:szCs w:val="28"/>
          <w:u w:val="single"/>
          <w:lang w:eastAsia="ru-RU"/>
        </w:rPr>
        <w:t>/</w:t>
      </w:r>
      <w:r>
        <w:rPr>
          <w:b/>
          <w:bCs/>
          <w:color w:val="000000"/>
          <w:lang w:eastAsia="ru-RU"/>
        </w:rPr>
        <w:t xml:space="preserve"> А.В. Банщиков</w:t>
      </w:r>
      <w:r>
        <w:rPr>
          <w:sz w:val="28"/>
          <w:szCs w:val="28"/>
          <w:lang w:eastAsia="ru-RU"/>
        </w:rPr>
        <w:t>/</w:t>
      </w:r>
      <w:r>
        <w:rPr>
          <w:lang w:eastAsia="ru-RU"/>
        </w:rPr>
        <w:t xml:space="preserve"> </w:t>
      </w:r>
    </w:p>
    <w:p w:rsidR="008A7163" w:rsidRPr="00253AD6" w:rsidRDefault="008A7163" w:rsidP="008A7163">
      <w:pPr>
        <w:rPr>
          <w:sz w:val="28"/>
          <w:szCs w:val="28"/>
          <w:lang w:eastAsia="ru-RU"/>
        </w:rPr>
      </w:pPr>
      <w:r>
        <w:rPr>
          <w:lang w:eastAsia="ru-RU"/>
        </w:rPr>
        <w:t xml:space="preserve">М.П.                                                                                                                                               М.П.  </w:t>
      </w:r>
      <w:r>
        <w:rPr>
          <w:lang w:eastAsia="ru-RU"/>
        </w:rPr>
        <w:tab/>
      </w:r>
      <w:r>
        <w:rPr>
          <w:lang w:eastAsia="ru-RU"/>
        </w:rPr>
        <w:tab/>
      </w:r>
      <w:r>
        <w:rPr>
          <w:lang w:eastAsia="ru-RU"/>
        </w:rPr>
        <w:tab/>
      </w:r>
      <w:r>
        <w:rPr>
          <w:sz w:val="28"/>
          <w:szCs w:val="28"/>
          <w:lang w:eastAsia="ru-RU"/>
        </w:rPr>
        <w:t xml:space="preserve">                                                                                      </w:t>
      </w:r>
      <w:r>
        <w:rPr>
          <w:lang w:eastAsia="ru-RU"/>
        </w:rPr>
        <w:t xml:space="preserve">  </w:t>
      </w:r>
    </w:p>
    <w:p w:rsidR="008A7163" w:rsidRPr="009638BF" w:rsidRDefault="008A7163" w:rsidP="008A7163">
      <w:pPr>
        <w:rPr>
          <w:rFonts w:eastAsia="Calibri" w:cs="Calibri"/>
        </w:rPr>
        <w:sectPr w:rsidR="008A7163" w:rsidRPr="009638BF" w:rsidSect="0065660F">
          <w:pgSz w:w="16838" w:h="11906" w:orient="landscape"/>
          <w:pgMar w:top="851" w:right="1134" w:bottom="567" w:left="1134" w:header="709" w:footer="709" w:gutter="0"/>
          <w:cols w:space="708"/>
          <w:docGrid w:linePitch="360"/>
        </w:sectPr>
      </w:pPr>
    </w:p>
    <w:p w:rsidR="008A7163" w:rsidRPr="009638BF" w:rsidRDefault="008A7163" w:rsidP="008A7163">
      <w:pPr>
        <w:jc w:val="right"/>
      </w:pPr>
      <w:r w:rsidRPr="009638BF">
        <w:lastRenderedPageBreak/>
        <w:t>Приложение № 6</w:t>
      </w:r>
    </w:p>
    <w:p w:rsidR="008A7163" w:rsidRPr="005967B8" w:rsidRDefault="008A7163" w:rsidP="008A7163">
      <w:pPr>
        <w:jc w:val="right"/>
      </w:pPr>
      <w:r w:rsidRPr="009638BF">
        <w:t>к договору аренды</w:t>
      </w:r>
      <w:r w:rsidRPr="005967B8">
        <w:t xml:space="preserve"> </w:t>
      </w:r>
    </w:p>
    <w:p w:rsidR="008A7163" w:rsidRPr="005967B8" w:rsidRDefault="008A7163" w:rsidP="008A7163">
      <w:pPr>
        <w:jc w:val="right"/>
      </w:pPr>
      <w:r w:rsidRPr="005967B8">
        <w:t>транспортного средства с экипажем</w:t>
      </w:r>
    </w:p>
    <w:p w:rsidR="008A7163" w:rsidRPr="005967B8" w:rsidRDefault="008A7163" w:rsidP="008A7163">
      <w:pPr>
        <w:jc w:val="right"/>
      </w:pPr>
      <w:r w:rsidRPr="005967B8">
        <w:t>№ ___________________________</w:t>
      </w:r>
    </w:p>
    <w:p w:rsidR="008A7163" w:rsidRDefault="008A7163" w:rsidP="008A7163">
      <w:pPr>
        <w:jc w:val="right"/>
      </w:pPr>
      <w:r w:rsidRPr="005967B8">
        <w:t>от "___" _____________201_г</w:t>
      </w:r>
    </w:p>
    <w:p w:rsidR="008A7163" w:rsidRDefault="008A7163" w:rsidP="008A7163"/>
    <w:tbl>
      <w:tblPr>
        <w:tblW w:w="10647" w:type="dxa"/>
        <w:jc w:val="center"/>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8A7163" w:rsidRPr="005967B8" w:rsidTr="0065660F">
        <w:trPr>
          <w:trHeight w:val="270"/>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9"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8A7163" w:rsidRPr="005967B8" w:rsidRDefault="008A7163" w:rsidP="0065660F">
            <w:pPr>
              <w:jc w:val="center"/>
              <w:rPr>
                <w:sz w:val="18"/>
                <w:szCs w:val="18"/>
              </w:rPr>
            </w:pPr>
            <w:r w:rsidRPr="005967B8">
              <w:rPr>
                <w:sz w:val="18"/>
                <w:szCs w:val="18"/>
              </w:rPr>
              <w:t>Код</w:t>
            </w:r>
          </w:p>
        </w:tc>
      </w:tr>
      <w:tr w:rsidR="008A7163" w:rsidRPr="005967B8" w:rsidTr="0065660F">
        <w:trPr>
          <w:trHeight w:val="285"/>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8A7163" w:rsidRPr="005967B8" w:rsidRDefault="008A7163" w:rsidP="0065660F">
            <w:pPr>
              <w:jc w:val="right"/>
              <w:rPr>
                <w:sz w:val="18"/>
                <w:szCs w:val="18"/>
              </w:rPr>
            </w:pPr>
            <w:r w:rsidRPr="005967B8">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8A7163" w:rsidRPr="005967B8" w:rsidRDefault="008A7163" w:rsidP="0065660F">
            <w:pPr>
              <w:jc w:val="center"/>
              <w:rPr>
                <w:sz w:val="18"/>
                <w:szCs w:val="18"/>
              </w:rPr>
            </w:pPr>
            <w:r w:rsidRPr="005967B8">
              <w:rPr>
                <w:sz w:val="18"/>
                <w:szCs w:val="18"/>
              </w:rPr>
              <w:t>0305867</w:t>
            </w:r>
          </w:p>
        </w:tc>
      </w:tr>
      <w:tr w:rsidR="008A7163" w:rsidRPr="005967B8" w:rsidTr="0065660F">
        <w:trPr>
          <w:trHeight w:val="79"/>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8A7163" w:rsidRPr="005967B8" w:rsidRDefault="008A7163" w:rsidP="0065660F">
            <w:pPr>
              <w:jc w:val="center"/>
              <w:rPr>
                <w:b/>
                <w:bCs/>
                <w:sz w:val="18"/>
                <w:szCs w:val="18"/>
              </w:rPr>
            </w:pPr>
            <w:r w:rsidRPr="005967B8">
              <w:rPr>
                <w:b/>
                <w:bCs/>
                <w:sz w:val="18"/>
                <w:szCs w:val="18"/>
              </w:rPr>
              <w:t> </w:t>
            </w:r>
          </w:p>
        </w:tc>
        <w:tc>
          <w:tcPr>
            <w:tcW w:w="1026" w:type="dxa"/>
            <w:gridSpan w:val="2"/>
            <w:tcBorders>
              <w:top w:val="nil"/>
              <w:left w:val="nil"/>
              <w:bottom w:val="nil"/>
              <w:right w:val="nil"/>
            </w:tcBorders>
            <w:vAlign w:val="center"/>
          </w:tcPr>
          <w:p w:rsidR="008A7163" w:rsidRPr="005967B8" w:rsidRDefault="008A7163" w:rsidP="0065660F">
            <w:pPr>
              <w:rPr>
                <w:sz w:val="18"/>
                <w:szCs w:val="18"/>
              </w:rPr>
            </w:pPr>
            <w:r w:rsidRPr="005967B8">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8A7163" w:rsidRPr="005967B8" w:rsidRDefault="008A7163" w:rsidP="0065660F">
            <w:pPr>
              <w:rPr>
                <w:sz w:val="18"/>
                <w:szCs w:val="18"/>
              </w:rPr>
            </w:pPr>
          </w:p>
        </w:tc>
      </w:tr>
      <w:tr w:rsidR="008A7163" w:rsidRPr="005967B8" w:rsidTr="0065660F">
        <w:trPr>
          <w:trHeight w:val="180"/>
          <w:jc w:val="center"/>
        </w:trPr>
        <w:tc>
          <w:tcPr>
            <w:tcW w:w="7670" w:type="dxa"/>
            <w:gridSpan w:val="12"/>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A7163" w:rsidRPr="005967B8" w:rsidRDefault="008A7163" w:rsidP="0065660F">
            <w:pPr>
              <w:jc w:val="right"/>
              <w:rPr>
                <w:sz w:val="18"/>
                <w:szCs w:val="18"/>
              </w:rPr>
            </w:pPr>
            <w:r w:rsidRPr="005967B8">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A7163" w:rsidRPr="005967B8" w:rsidRDefault="008A7163" w:rsidP="0065660F">
            <w:pPr>
              <w:jc w:val="center"/>
              <w:rPr>
                <w:sz w:val="18"/>
                <w:szCs w:val="18"/>
              </w:rPr>
            </w:pPr>
            <w:r w:rsidRPr="005967B8">
              <w:rPr>
                <w:sz w:val="18"/>
                <w:szCs w:val="18"/>
              </w:rPr>
              <w:t> </w:t>
            </w:r>
          </w:p>
        </w:tc>
      </w:tr>
      <w:tr w:rsidR="008A7163" w:rsidRPr="005967B8" w:rsidTr="0065660F">
        <w:trPr>
          <w:trHeight w:val="225"/>
          <w:jc w:val="center"/>
        </w:trPr>
        <w:tc>
          <w:tcPr>
            <w:tcW w:w="7670" w:type="dxa"/>
            <w:gridSpan w:val="12"/>
            <w:tcBorders>
              <w:top w:val="nil"/>
              <w:left w:val="nil"/>
              <w:bottom w:val="single" w:sz="4" w:space="0" w:color="auto"/>
              <w:right w:val="nil"/>
            </w:tcBorders>
            <w:shd w:val="clear" w:color="auto" w:fill="auto"/>
            <w:vAlign w:val="bottom"/>
          </w:tcPr>
          <w:p w:rsidR="008A7163" w:rsidRPr="005967B8" w:rsidRDefault="008A7163" w:rsidP="0065660F">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8A7163" w:rsidRPr="005967B8" w:rsidRDefault="008A7163" w:rsidP="006566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A7163" w:rsidRPr="005967B8" w:rsidRDefault="008A7163" w:rsidP="0065660F">
            <w:pPr>
              <w:rPr>
                <w:sz w:val="18"/>
                <w:szCs w:val="18"/>
              </w:rPr>
            </w:pPr>
          </w:p>
        </w:tc>
      </w:tr>
      <w:tr w:rsidR="008A7163" w:rsidRPr="005967B8" w:rsidTr="0065660F">
        <w:trPr>
          <w:trHeight w:val="210"/>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834" w:type="dxa"/>
            <w:gridSpan w:val="5"/>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9"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8A7163" w:rsidRPr="005967B8" w:rsidRDefault="008A7163" w:rsidP="0065660F">
            <w:pPr>
              <w:jc w:val="right"/>
              <w:rPr>
                <w:sz w:val="18"/>
                <w:szCs w:val="18"/>
              </w:rPr>
            </w:pPr>
            <w:r w:rsidRPr="005967B8">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A7163" w:rsidRPr="005967B8" w:rsidRDefault="008A7163" w:rsidP="0065660F">
            <w:pPr>
              <w:jc w:val="center"/>
              <w:rPr>
                <w:sz w:val="18"/>
                <w:szCs w:val="18"/>
              </w:rPr>
            </w:pPr>
            <w:r w:rsidRPr="005967B8">
              <w:rPr>
                <w:sz w:val="18"/>
                <w:szCs w:val="18"/>
              </w:rPr>
              <w:t> </w:t>
            </w:r>
          </w:p>
        </w:tc>
      </w:tr>
      <w:tr w:rsidR="008A7163" w:rsidRPr="005967B8" w:rsidTr="0065660F">
        <w:trPr>
          <w:trHeight w:val="240"/>
          <w:jc w:val="center"/>
        </w:trPr>
        <w:tc>
          <w:tcPr>
            <w:tcW w:w="2320"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8A7163" w:rsidRPr="005967B8" w:rsidRDefault="008A7163" w:rsidP="0065660F">
            <w:pPr>
              <w:jc w:val="center"/>
              <w:rPr>
                <w:b/>
                <w:bCs/>
                <w:sz w:val="18"/>
                <w:szCs w:val="18"/>
              </w:rPr>
            </w:pPr>
            <w:r w:rsidRPr="005967B8">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8A7163" w:rsidRPr="005967B8" w:rsidRDefault="008A7163" w:rsidP="0065660F">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8A7163" w:rsidRPr="005967B8" w:rsidRDefault="008A7163" w:rsidP="006566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A7163" w:rsidRPr="005967B8" w:rsidRDefault="008A7163" w:rsidP="0065660F">
            <w:pPr>
              <w:rPr>
                <w:sz w:val="18"/>
                <w:szCs w:val="18"/>
              </w:rPr>
            </w:pPr>
          </w:p>
        </w:tc>
      </w:tr>
      <w:tr w:rsidR="008A7163" w:rsidRPr="005967B8" w:rsidTr="0065660F">
        <w:trPr>
          <w:trHeight w:val="150"/>
          <w:jc w:val="center"/>
        </w:trPr>
        <w:tc>
          <w:tcPr>
            <w:tcW w:w="7670" w:type="dxa"/>
            <w:gridSpan w:val="12"/>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8A7163" w:rsidRPr="005967B8" w:rsidRDefault="008A7163" w:rsidP="0065660F">
            <w:pPr>
              <w:jc w:val="right"/>
              <w:rPr>
                <w:sz w:val="18"/>
                <w:szCs w:val="18"/>
              </w:rPr>
            </w:pPr>
            <w:r w:rsidRPr="005967B8">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8A7163" w:rsidRPr="005967B8" w:rsidRDefault="008A7163" w:rsidP="0065660F">
            <w:pPr>
              <w:jc w:val="center"/>
              <w:rPr>
                <w:sz w:val="18"/>
                <w:szCs w:val="18"/>
              </w:rPr>
            </w:pPr>
            <w:r w:rsidRPr="005967B8">
              <w:rPr>
                <w:sz w:val="18"/>
                <w:szCs w:val="18"/>
              </w:rPr>
              <w:t> </w:t>
            </w:r>
          </w:p>
        </w:tc>
      </w:tr>
      <w:tr w:rsidR="008A7163" w:rsidRPr="005967B8" w:rsidTr="0065660F">
        <w:trPr>
          <w:trHeight w:val="180"/>
          <w:jc w:val="center"/>
        </w:trPr>
        <w:tc>
          <w:tcPr>
            <w:tcW w:w="7670" w:type="dxa"/>
            <w:gridSpan w:val="12"/>
            <w:tcBorders>
              <w:top w:val="nil"/>
              <w:left w:val="nil"/>
              <w:bottom w:val="single" w:sz="4" w:space="0" w:color="auto"/>
              <w:right w:val="nil"/>
            </w:tcBorders>
            <w:shd w:val="clear" w:color="auto" w:fill="auto"/>
            <w:vAlign w:val="bottom"/>
          </w:tcPr>
          <w:p w:rsidR="008A7163" w:rsidRPr="005967B8" w:rsidRDefault="008A7163" w:rsidP="0065660F">
            <w:pPr>
              <w:jc w:val="center"/>
              <w:rPr>
                <w:b/>
                <w:bCs/>
                <w:sz w:val="18"/>
                <w:szCs w:val="18"/>
              </w:rPr>
            </w:pPr>
            <w:r w:rsidRPr="005967B8">
              <w:rPr>
                <w:b/>
                <w:bCs/>
                <w:sz w:val="18"/>
                <w:szCs w:val="18"/>
              </w:rPr>
              <w:t> </w:t>
            </w:r>
          </w:p>
        </w:tc>
        <w:tc>
          <w:tcPr>
            <w:tcW w:w="1026" w:type="dxa"/>
            <w:gridSpan w:val="2"/>
            <w:vMerge/>
            <w:tcBorders>
              <w:top w:val="nil"/>
              <w:left w:val="nil"/>
              <w:bottom w:val="nil"/>
              <w:right w:val="nil"/>
            </w:tcBorders>
            <w:vAlign w:val="center"/>
          </w:tcPr>
          <w:p w:rsidR="008A7163" w:rsidRPr="005967B8" w:rsidRDefault="008A7163" w:rsidP="006566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8A7163" w:rsidRPr="005967B8" w:rsidRDefault="008A7163" w:rsidP="0065660F">
            <w:pPr>
              <w:rPr>
                <w:sz w:val="18"/>
                <w:szCs w:val="18"/>
              </w:rPr>
            </w:pPr>
          </w:p>
        </w:tc>
      </w:tr>
      <w:tr w:rsidR="008A7163" w:rsidRPr="005967B8" w:rsidTr="0065660F">
        <w:trPr>
          <w:trHeight w:val="225"/>
          <w:jc w:val="center"/>
        </w:trPr>
        <w:tc>
          <w:tcPr>
            <w:tcW w:w="7670" w:type="dxa"/>
            <w:gridSpan w:val="12"/>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255"/>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7163" w:rsidRPr="005967B8" w:rsidRDefault="008A7163" w:rsidP="0065660F">
            <w:pPr>
              <w:jc w:val="center"/>
              <w:rPr>
                <w:sz w:val="18"/>
                <w:szCs w:val="18"/>
              </w:rPr>
            </w:pPr>
            <w:r w:rsidRPr="005967B8">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A7163" w:rsidRPr="005967B8" w:rsidRDefault="008A7163" w:rsidP="0065660F">
            <w:pPr>
              <w:jc w:val="center"/>
              <w:rPr>
                <w:sz w:val="18"/>
                <w:szCs w:val="18"/>
              </w:rPr>
            </w:pPr>
            <w:r w:rsidRPr="005967B8">
              <w:rPr>
                <w:sz w:val="18"/>
                <w:szCs w:val="18"/>
              </w:rPr>
              <w:t>Дата</w:t>
            </w: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240"/>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694" w:type="dxa"/>
            <w:gridSpan w:val="4"/>
            <w:tcBorders>
              <w:top w:val="nil"/>
              <w:left w:val="nil"/>
              <w:bottom w:val="nil"/>
              <w:right w:val="nil"/>
            </w:tcBorders>
            <w:shd w:val="clear" w:color="auto" w:fill="auto"/>
            <w:noWrap/>
            <w:vAlign w:val="bottom"/>
          </w:tcPr>
          <w:p w:rsidR="008A7163" w:rsidRPr="005967B8" w:rsidRDefault="008A7163" w:rsidP="0065660F">
            <w:pPr>
              <w:rPr>
                <w:b/>
                <w:bCs/>
                <w:sz w:val="18"/>
                <w:szCs w:val="18"/>
              </w:rPr>
            </w:pPr>
            <w:r w:rsidRPr="005967B8">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255"/>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089" w:type="dxa"/>
            <w:gridSpan w:val="9"/>
            <w:tcBorders>
              <w:top w:val="nil"/>
              <w:left w:val="nil"/>
              <w:bottom w:val="nil"/>
              <w:right w:val="nil"/>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150"/>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9"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270"/>
          <w:jc w:val="center"/>
        </w:trPr>
        <w:tc>
          <w:tcPr>
            <w:tcW w:w="2581" w:type="dxa"/>
            <w:gridSpan w:val="3"/>
            <w:tcBorders>
              <w:top w:val="nil"/>
              <w:left w:val="nil"/>
              <w:bottom w:val="nil"/>
              <w:right w:val="nil"/>
            </w:tcBorders>
            <w:shd w:val="clear" w:color="auto" w:fill="auto"/>
            <w:noWrap/>
            <w:vAlign w:val="bottom"/>
          </w:tcPr>
          <w:p w:rsidR="008A7163" w:rsidRPr="005967B8" w:rsidRDefault="008A7163" w:rsidP="0065660F">
            <w:pPr>
              <w:jc w:val="right"/>
              <w:rPr>
                <w:sz w:val="18"/>
                <w:szCs w:val="18"/>
              </w:rPr>
            </w:pPr>
            <w:r w:rsidRPr="005967B8">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225"/>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8066" w:type="dxa"/>
            <w:gridSpan w:val="14"/>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rPr>
              <w:t>(наименование договора (наряд-заказа, его дата, номер)</w:t>
            </w:r>
          </w:p>
        </w:tc>
      </w:tr>
      <w:tr w:rsidR="008A7163" w:rsidRPr="005967B8" w:rsidTr="0065660F">
        <w:trPr>
          <w:trHeight w:val="135"/>
          <w:jc w:val="center"/>
        </w:trPr>
        <w:tc>
          <w:tcPr>
            <w:tcW w:w="10647" w:type="dxa"/>
            <w:gridSpan w:val="17"/>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r>
      <w:tr w:rsidR="008A7163" w:rsidRPr="005967B8" w:rsidTr="0065660F">
        <w:trPr>
          <w:trHeight w:val="255"/>
          <w:jc w:val="center"/>
        </w:trPr>
        <w:tc>
          <w:tcPr>
            <w:tcW w:w="7081" w:type="dxa"/>
            <w:gridSpan w:val="11"/>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8A7163" w:rsidRPr="005967B8" w:rsidRDefault="008A7163" w:rsidP="0065660F">
            <w:pPr>
              <w:jc w:val="center"/>
              <w:rPr>
                <w:b/>
                <w:bCs/>
                <w:sz w:val="18"/>
                <w:szCs w:val="18"/>
              </w:rPr>
            </w:pPr>
          </w:p>
        </w:tc>
      </w:tr>
      <w:tr w:rsidR="008A7163" w:rsidRPr="005967B8" w:rsidTr="0065660F">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8A7163" w:rsidRPr="005967B8" w:rsidRDefault="008A7163" w:rsidP="0065660F">
            <w:pPr>
              <w:jc w:val="center"/>
              <w:rPr>
                <w:i/>
                <w:iCs/>
                <w:sz w:val="18"/>
                <w:szCs w:val="18"/>
              </w:rPr>
            </w:pPr>
            <w:r w:rsidRPr="005967B8">
              <w:rPr>
                <w:i/>
                <w:iCs/>
                <w:sz w:val="18"/>
                <w:szCs w:val="18"/>
              </w:rPr>
              <w:t> </w:t>
            </w:r>
            <w:r w:rsidRPr="005967B8">
              <w:rPr>
                <w:sz w:val="18"/>
                <w:szCs w:val="18"/>
              </w:rPr>
              <w:t>(должности, Ф.И.О.)</w:t>
            </w:r>
          </w:p>
        </w:tc>
      </w:tr>
      <w:tr w:rsidR="008A7163" w:rsidRPr="005967B8" w:rsidTr="0065660F">
        <w:trPr>
          <w:trHeight w:val="255"/>
          <w:jc w:val="center"/>
        </w:trPr>
        <w:tc>
          <w:tcPr>
            <w:tcW w:w="2320"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255"/>
          <w:jc w:val="center"/>
        </w:trPr>
        <w:tc>
          <w:tcPr>
            <w:tcW w:w="10647" w:type="dxa"/>
            <w:gridSpan w:val="17"/>
            <w:tcBorders>
              <w:top w:val="nil"/>
              <w:left w:val="nil"/>
              <w:bottom w:val="single" w:sz="4" w:space="0" w:color="auto"/>
              <w:right w:val="nil"/>
            </w:tcBorders>
            <w:shd w:val="clear" w:color="auto" w:fill="auto"/>
            <w:noWrap/>
            <w:vAlign w:val="bottom"/>
          </w:tcPr>
          <w:p w:rsidR="008A7163" w:rsidRPr="005967B8" w:rsidRDefault="008A7163" w:rsidP="0065660F">
            <w:pPr>
              <w:rPr>
                <w:i/>
                <w:iCs/>
                <w:sz w:val="18"/>
                <w:szCs w:val="18"/>
              </w:rPr>
            </w:pPr>
            <w:r w:rsidRPr="005967B8">
              <w:rPr>
                <w:i/>
                <w:iCs/>
                <w:sz w:val="18"/>
                <w:szCs w:val="18"/>
              </w:rPr>
              <w:t xml:space="preserve">                                                                                                     </w:t>
            </w:r>
            <w:r w:rsidRPr="005967B8">
              <w:rPr>
                <w:sz w:val="18"/>
                <w:szCs w:val="18"/>
              </w:rPr>
              <w:t>(должности, Ф.И.О.)</w:t>
            </w:r>
          </w:p>
        </w:tc>
      </w:tr>
      <w:tr w:rsidR="008A7163" w:rsidRPr="005967B8" w:rsidTr="0065660F">
        <w:trPr>
          <w:trHeight w:val="165"/>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250"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661"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02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86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255"/>
          <w:jc w:val="center"/>
        </w:trPr>
        <w:tc>
          <w:tcPr>
            <w:tcW w:w="8095" w:type="dxa"/>
            <w:gridSpan w:val="13"/>
            <w:tcBorders>
              <w:top w:val="nil"/>
              <w:left w:val="nil"/>
              <w:bottom w:val="nil"/>
              <w:right w:val="nil"/>
            </w:tcBorders>
            <w:shd w:val="clear" w:color="auto" w:fill="auto"/>
            <w:noWrap/>
            <w:vAlign w:val="bottom"/>
          </w:tcPr>
          <w:p w:rsidR="008A7163" w:rsidRPr="005967B8" w:rsidRDefault="008A7163" w:rsidP="0065660F">
            <w:pPr>
              <w:rPr>
                <w:b/>
                <w:bCs/>
                <w:sz w:val="18"/>
                <w:szCs w:val="18"/>
              </w:rPr>
            </w:pPr>
            <w:r w:rsidRPr="005967B8">
              <w:rPr>
                <w:sz w:val="18"/>
                <w:szCs w:val="1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8A7163" w:rsidRPr="005967B8" w:rsidRDefault="008A7163" w:rsidP="0065660F">
            <w:pPr>
              <w:jc w:val="center"/>
              <w:rPr>
                <w:b/>
                <w:bCs/>
                <w:sz w:val="18"/>
                <w:szCs w:val="18"/>
              </w:rPr>
            </w:pPr>
          </w:p>
        </w:tc>
      </w:tr>
      <w:tr w:rsidR="008A7163" w:rsidRPr="005967B8" w:rsidTr="0065660F">
        <w:trPr>
          <w:trHeight w:val="151"/>
          <w:jc w:val="center"/>
        </w:trPr>
        <w:tc>
          <w:tcPr>
            <w:tcW w:w="10647" w:type="dxa"/>
            <w:gridSpan w:val="17"/>
            <w:tcBorders>
              <w:top w:val="nil"/>
              <w:left w:val="nil"/>
              <w:bottom w:val="single" w:sz="4" w:space="0" w:color="auto"/>
              <w:right w:val="nil"/>
            </w:tcBorders>
            <w:shd w:val="clear" w:color="auto" w:fill="auto"/>
            <w:noWrap/>
            <w:vAlign w:val="bottom"/>
          </w:tcPr>
          <w:p w:rsidR="008A7163" w:rsidRPr="005967B8" w:rsidRDefault="008A7163" w:rsidP="0065660F">
            <w:pPr>
              <w:rPr>
                <w:i/>
                <w:iCs/>
                <w:sz w:val="18"/>
                <w:szCs w:val="18"/>
              </w:rPr>
            </w:pPr>
            <w:r w:rsidRPr="005967B8">
              <w:rPr>
                <w:i/>
                <w:iCs/>
                <w:sz w:val="18"/>
                <w:szCs w:val="18"/>
              </w:rPr>
              <w:t> </w:t>
            </w:r>
          </w:p>
        </w:tc>
      </w:tr>
      <w:tr w:rsidR="008A7163" w:rsidRPr="005967B8" w:rsidTr="0065660F">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8A7163" w:rsidRPr="005967B8" w:rsidRDefault="008A7163" w:rsidP="0065660F">
            <w:pPr>
              <w:jc w:val="center"/>
              <w:rPr>
                <w:sz w:val="18"/>
                <w:szCs w:val="18"/>
              </w:rPr>
            </w:pPr>
            <w:r w:rsidRPr="005967B8">
              <w:rPr>
                <w:sz w:val="18"/>
                <w:szCs w:val="18"/>
              </w:rPr>
              <w:t>(наименование объекта (этапа), краткое описание результатов работ, эффективность и значимость)</w:t>
            </w:r>
          </w:p>
        </w:tc>
      </w:tr>
      <w:tr w:rsidR="008A7163" w:rsidRPr="005967B8" w:rsidTr="0065660F">
        <w:trPr>
          <w:trHeight w:val="255"/>
          <w:jc w:val="center"/>
        </w:trPr>
        <w:tc>
          <w:tcPr>
            <w:tcW w:w="10647" w:type="dxa"/>
            <w:gridSpan w:val="17"/>
            <w:tcBorders>
              <w:top w:val="single" w:sz="4" w:space="0" w:color="auto"/>
              <w:left w:val="nil"/>
              <w:bottom w:val="single" w:sz="4" w:space="0" w:color="auto"/>
              <w:right w:val="nil"/>
            </w:tcBorders>
            <w:shd w:val="clear" w:color="auto" w:fill="auto"/>
            <w:noWrap/>
            <w:vAlign w:val="bottom"/>
          </w:tcPr>
          <w:p w:rsidR="008A7163" w:rsidRPr="005967B8" w:rsidRDefault="008A7163" w:rsidP="0065660F">
            <w:pPr>
              <w:rPr>
                <w:i/>
                <w:iCs/>
                <w:sz w:val="18"/>
                <w:szCs w:val="18"/>
              </w:rPr>
            </w:pPr>
            <w:r w:rsidRPr="005967B8">
              <w:rPr>
                <w:i/>
                <w:iCs/>
                <w:sz w:val="18"/>
                <w:szCs w:val="18"/>
              </w:rPr>
              <w:t xml:space="preserve">    </w:t>
            </w:r>
          </w:p>
        </w:tc>
      </w:tr>
      <w:tr w:rsidR="008A7163" w:rsidRPr="005967B8" w:rsidTr="0065660F">
        <w:trPr>
          <w:trHeight w:val="195"/>
          <w:jc w:val="center"/>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A7163" w:rsidRPr="005967B8" w:rsidRDefault="008A7163" w:rsidP="0065660F">
            <w:pPr>
              <w:jc w:val="center"/>
              <w:rPr>
                <w:sz w:val="16"/>
                <w:szCs w:val="16"/>
              </w:rPr>
            </w:pPr>
            <w:r w:rsidRPr="005967B8">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A7163" w:rsidRPr="005967B8" w:rsidRDefault="008A7163" w:rsidP="0065660F">
            <w:pPr>
              <w:jc w:val="center"/>
              <w:rPr>
                <w:sz w:val="16"/>
                <w:szCs w:val="16"/>
              </w:rPr>
            </w:pPr>
            <w:r w:rsidRPr="005967B8">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8A7163" w:rsidRPr="005967B8" w:rsidRDefault="008A7163" w:rsidP="0065660F">
            <w:pPr>
              <w:jc w:val="center"/>
              <w:rPr>
                <w:sz w:val="16"/>
                <w:szCs w:val="16"/>
              </w:rPr>
            </w:pPr>
            <w:r w:rsidRPr="005967B8">
              <w:rPr>
                <w:sz w:val="16"/>
                <w:szCs w:val="16"/>
              </w:rPr>
              <w:t>выполнено работ, услуг</w:t>
            </w:r>
          </w:p>
        </w:tc>
      </w:tr>
      <w:tr w:rsidR="008A7163" w:rsidRPr="005967B8" w:rsidTr="0065660F">
        <w:trPr>
          <w:trHeight w:val="480"/>
          <w:jc w:val="center"/>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8A7163" w:rsidRPr="005967B8" w:rsidRDefault="008A7163" w:rsidP="0065660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8A7163" w:rsidRPr="005967B8" w:rsidRDefault="008A7163" w:rsidP="0065660F">
            <w:pPr>
              <w:rPr>
                <w:sz w:val="16"/>
                <w:szCs w:val="16"/>
              </w:rPr>
            </w:pPr>
          </w:p>
        </w:tc>
        <w:tc>
          <w:tcPr>
            <w:tcW w:w="1194" w:type="dxa"/>
            <w:tcBorders>
              <w:top w:val="nil"/>
              <w:left w:val="nil"/>
              <w:bottom w:val="nil"/>
              <w:right w:val="nil"/>
            </w:tcBorders>
            <w:shd w:val="clear" w:color="auto" w:fill="auto"/>
            <w:noWrap/>
            <w:vAlign w:val="center"/>
          </w:tcPr>
          <w:p w:rsidR="008A7163" w:rsidRPr="005967B8" w:rsidRDefault="008A7163" w:rsidP="0065660F">
            <w:pPr>
              <w:jc w:val="center"/>
              <w:rPr>
                <w:sz w:val="16"/>
                <w:szCs w:val="16"/>
              </w:rPr>
            </w:pPr>
            <w:r w:rsidRPr="005967B8">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8A7163" w:rsidRPr="005967B8" w:rsidRDefault="008A7163" w:rsidP="0065660F">
            <w:pPr>
              <w:jc w:val="center"/>
              <w:rPr>
                <w:sz w:val="16"/>
                <w:szCs w:val="16"/>
              </w:rPr>
            </w:pPr>
            <w:r w:rsidRPr="005967B8">
              <w:rPr>
                <w:sz w:val="16"/>
                <w:szCs w:val="16"/>
              </w:rPr>
              <w:t>цена за единицу,</w:t>
            </w:r>
            <w:r w:rsidRPr="005967B8">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8A7163" w:rsidRPr="005967B8" w:rsidRDefault="008A7163" w:rsidP="0065660F">
            <w:pPr>
              <w:jc w:val="center"/>
              <w:rPr>
                <w:sz w:val="16"/>
                <w:szCs w:val="16"/>
              </w:rPr>
            </w:pPr>
            <w:r w:rsidRPr="005967B8">
              <w:rPr>
                <w:sz w:val="16"/>
                <w:szCs w:val="16"/>
              </w:rPr>
              <w:t>стоимость, руб.</w:t>
            </w:r>
          </w:p>
        </w:tc>
      </w:tr>
      <w:tr w:rsidR="008A7163" w:rsidRPr="005967B8" w:rsidTr="0065660F">
        <w:trPr>
          <w:trHeight w:val="150"/>
          <w:jc w:val="center"/>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195"/>
          <w:jc w:val="center"/>
        </w:trPr>
        <w:tc>
          <w:tcPr>
            <w:tcW w:w="4301" w:type="dxa"/>
            <w:gridSpan w:val="5"/>
            <w:tcBorders>
              <w:top w:val="nil"/>
              <w:left w:val="nil"/>
              <w:bottom w:val="nil"/>
              <w:right w:val="nil"/>
            </w:tcBorders>
            <w:shd w:val="clear" w:color="auto" w:fill="auto"/>
            <w:noWrap/>
            <w:vAlign w:val="bottom"/>
          </w:tcPr>
          <w:p w:rsidR="008A7163" w:rsidRPr="005967B8" w:rsidRDefault="008A7163" w:rsidP="006566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A7163" w:rsidRPr="005967B8" w:rsidRDefault="008A7163" w:rsidP="0065660F">
            <w:pPr>
              <w:jc w:val="right"/>
              <w:rPr>
                <w:i/>
                <w:iCs/>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8A7163" w:rsidRPr="005967B8" w:rsidRDefault="008A7163" w:rsidP="0065660F">
            <w:pPr>
              <w:jc w:val="right"/>
              <w:rPr>
                <w:i/>
                <w:iCs/>
                <w:sz w:val="18"/>
                <w:szCs w:val="18"/>
              </w:rPr>
            </w:pPr>
            <w:r w:rsidRPr="005967B8">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209"/>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8A7163" w:rsidRPr="005967B8" w:rsidRDefault="008A7163" w:rsidP="0065660F">
            <w:pPr>
              <w:jc w:val="right"/>
              <w:rPr>
                <w:i/>
                <w:iCs/>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jc w:val="center"/>
              <w:rPr>
                <w:b/>
                <w:bCs/>
                <w:i/>
                <w:iCs/>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jc w:val="center"/>
              <w:rPr>
                <w:b/>
                <w:bCs/>
                <w:i/>
                <w:iCs/>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jc w:val="center"/>
              <w:rPr>
                <w:b/>
                <w:bCs/>
                <w:i/>
                <w:iCs/>
                <w:sz w:val="18"/>
                <w:szCs w:val="18"/>
              </w:rPr>
            </w:pPr>
          </w:p>
        </w:tc>
        <w:tc>
          <w:tcPr>
            <w:tcW w:w="589" w:type="dxa"/>
            <w:tcBorders>
              <w:top w:val="nil"/>
              <w:left w:val="nil"/>
              <w:bottom w:val="nil"/>
              <w:right w:val="nil"/>
            </w:tcBorders>
            <w:shd w:val="clear" w:color="auto" w:fill="auto"/>
            <w:noWrap/>
            <w:vAlign w:val="bottom"/>
          </w:tcPr>
          <w:p w:rsidR="008A7163" w:rsidRPr="005967B8" w:rsidRDefault="008A7163" w:rsidP="0065660F">
            <w:pPr>
              <w:jc w:val="right"/>
              <w:rPr>
                <w:i/>
                <w:iCs/>
                <w:sz w:val="18"/>
                <w:szCs w:val="18"/>
              </w:rPr>
            </w:pPr>
            <w:r w:rsidRPr="005967B8">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210"/>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8A7163" w:rsidRPr="005967B8" w:rsidRDefault="008A7163" w:rsidP="0065660F">
            <w:pPr>
              <w:jc w:val="right"/>
              <w:rPr>
                <w:i/>
                <w:iCs/>
                <w:sz w:val="18"/>
                <w:szCs w:val="18"/>
              </w:rPr>
            </w:pPr>
            <w:r w:rsidRPr="005967B8">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315"/>
          <w:jc w:val="center"/>
        </w:trPr>
        <w:tc>
          <w:tcPr>
            <w:tcW w:w="10647" w:type="dxa"/>
            <w:gridSpan w:val="17"/>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соответствуют  (не соответствуют) условиям договора (наряд-заказа) и предъявляемым требованиям,</w:t>
            </w:r>
          </w:p>
        </w:tc>
      </w:tr>
      <w:tr w:rsidR="008A7163" w:rsidRPr="005967B8" w:rsidTr="0065660F">
        <w:trPr>
          <w:trHeight w:val="210"/>
          <w:jc w:val="center"/>
        </w:trPr>
        <w:tc>
          <w:tcPr>
            <w:tcW w:w="10647" w:type="dxa"/>
            <w:gridSpan w:val="17"/>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выполнены в оговоренные сроки и надлежащим образом.</w:t>
            </w:r>
          </w:p>
        </w:tc>
      </w:tr>
      <w:tr w:rsidR="008A7163" w:rsidRPr="005967B8" w:rsidTr="0065660F">
        <w:trPr>
          <w:trHeight w:val="195"/>
          <w:jc w:val="center"/>
        </w:trPr>
        <w:tc>
          <w:tcPr>
            <w:tcW w:w="6609" w:type="dxa"/>
            <w:gridSpan w:val="9"/>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8A7163" w:rsidRPr="005967B8" w:rsidRDefault="008A7163" w:rsidP="0065660F">
            <w:pPr>
              <w:rPr>
                <w:b/>
                <w:bCs/>
                <w:sz w:val="18"/>
                <w:szCs w:val="18"/>
              </w:rPr>
            </w:pPr>
            <w:r w:rsidRPr="005967B8">
              <w:rPr>
                <w:b/>
                <w:bCs/>
                <w:sz w:val="18"/>
                <w:szCs w:val="18"/>
              </w:rPr>
              <w:t> </w:t>
            </w:r>
          </w:p>
        </w:tc>
      </w:tr>
      <w:tr w:rsidR="008A7163" w:rsidRPr="005967B8" w:rsidTr="0065660F">
        <w:trPr>
          <w:trHeight w:val="210"/>
          <w:jc w:val="center"/>
        </w:trPr>
        <w:tc>
          <w:tcPr>
            <w:tcW w:w="10647" w:type="dxa"/>
            <w:gridSpan w:val="17"/>
            <w:tcBorders>
              <w:top w:val="nil"/>
              <w:left w:val="nil"/>
              <w:bottom w:val="single" w:sz="4" w:space="0" w:color="auto"/>
              <w:right w:val="nil"/>
            </w:tcBorders>
            <w:shd w:val="clear" w:color="auto" w:fill="auto"/>
            <w:noWrap/>
            <w:vAlign w:val="bottom"/>
          </w:tcPr>
          <w:p w:rsidR="008A7163" w:rsidRPr="005967B8" w:rsidRDefault="008A7163" w:rsidP="0065660F">
            <w:pPr>
              <w:rPr>
                <w:sz w:val="18"/>
                <w:szCs w:val="18"/>
              </w:rPr>
            </w:pPr>
            <w:r w:rsidRPr="005967B8">
              <w:rPr>
                <w:sz w:val="18"/>
                <w:szCs w:val="18"/>
              </w:rPr>
              <w:t> </w:t>
            </w:r>
          </w:p>
        </w:tc>
      </w:tr>
      <w:tr w:rsidR="008A7163" w:rsidRPr="005967B8" w:rsidTr="0065660F">
        <w:trPr>
          <w:trHeight w:val="70"/>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760"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261"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1140"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580"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1194"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89"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8"/>
                <w:szCs w:val="18"/>
              </w:rPr>
            </w:pPr>
          </w:p>
        </w:tc>
      </w:tr>
      <w:tr w:rsidR="008A7163" w:rsidRPr="005967B8" w:rsidTr="0065660F">
        <w:trPr>
          <w:trHeight w:val="210"/>
          <w:jc w:val="center"/>
        </w:trPr>
        <w:tc>
          <w:tcPr>
            <w:tcW w:w="3721" w:type="dxa"/>
            <w:gridSpan w:val="4"/>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Работу (услуг) сдал:</w:t>
            </w: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232" w:type="dxa"/>
            <w:gridSpan w:val="9"/>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Работу (услугу) принял:</w:t>
            </w:r>
          </w:p>
        </w:tc>
      </w:tr>
      <w:tr w:rsidR="008A7163" w:rsidRPr="005967B8" w:rsidTr="0065660F">
        <w:trPr>
          <w:trHeight w:val="210"/>
          <w:jc w:val="center"/>
        </w:trPr>
        <w:tc>
          <w:tcPr>
            <w:tcW w:w="3721" w:type="dxa"/>
            <w:gridSpan w:val="4"/>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232" w:type="dxa"/>
            <w:gridSpan w:val="9"/>
            <w:tcBorders>
              <w:top w:val="nil"/>
              <w:left w:val="nil"/>
              <w:bottom w:val="nil"/>
              <w:right w:val="nil"/>
            </w:tcBorders>
            <w:shd w:val="clear" w:color="auto" w:fill="auto"/>
            <w:noWrap/>
            <w:vAlign w:val="bottom"/>
          </w:tcPr>
          <w:p w:rsidR="008A7163" w:rsidRPr="005967B8" w:rsidRDefault="008A7163" w:rsidP="0065660F">
            <w:pPr>
              <w:rPr>
                <w:sz w:val="18"/>
                <w:szCs w:val="18"/>
              </w:rPr>
            </w:pPr>
            <w:r w:rsidRPr="005967B8">
              <w:rPr>
                <w:sz w:val="18"/>
                <w:szCs w:val="18"/>
              </w:rPr>
              <w:t>ЗАКАЗЧИК</w:t>
            </w:r>
          </w:p>
        </w:tc>
      </w:tr>
      <w:tr w:rsidR="008A7163" w:rsidRPr="005967B8" w:rsidTr="0065660F">
        <w:trPr>
          <w:trHeight w:val="120"/>
          <w:jc w:val="center"/>
        </w:trPr>
        <w:tc>
          <w:tcPr>
            <w:tcW w:w="4301" w:type="dxa"/>
            <w:gridSpan w:val="5"/>
            <w:tcBorders>
              <w:top w:val="nil"/>
              <w:left w:val="nil"/>
              <w:bottom w:val="single" w:sz="4" w:space="0" w:color="auto"/>
              <w:right w:val="nil"/>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c>
          <w:tcPr>
            <w:tcW w:w="423"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8A7163" w:rsidRPr="005967B8" w:rsidRDefault="008A7163" w:rsidP="0065660F">
            <w:pPr>
              <w:jc w:val="center"/>
              <w:rPr>
                <w:b/>
                <w:bCs/>
                <w:sz w:val="18"/>
                <w:szCs w:val="18"/>
              </w:rPr>
            </w:pPr>
            <w:r w:rsidRPr="005967B8">
              <w:rPr>
                <w:b/>
                <w:bCs/>
                <w:sz w:val="18"/>
                <w:szCs w:val="18"/>
              </w:rPr>
              <w:t> </w:t>
            </w:r>
          </w:p>
        </w:tc>
      </w:tr>
      <w:tr w:rsidR="008A7163" w:rsidRPr="005967B8" w:rsidTr="0065660F">
        <w:trPr>
          <w:trHeight w:val="195"/>
          <w:jc w:val="center"/>
        </w:trPr>
        <w:tc>
          <w:tcPr>
            <w:tcW w:w="4301" w:type="dxa"/>
            <w:gridSpan w:val="5"/>
            <w:tcBorders>
              <w:top w:val="single" w:sz="4" w:space="0" w:color="auto"/>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rPr>
              <w:t>(должность)</w:t>
            </w:r>
          </w:p>
        </w:tc>
        <w:tc>
          <w:tcPr>
            <w:tcW w:w="423"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5232" w:type="dxa"/>
            <w:gridSpan w:val="9"/>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r w:rsidRPr="005967B8">
              <w:rPr>
                <w:sz w:val="18"/>
                <w:szCs w:val="18"/>
              </w:rPr>
              <w:t>(должность)</w:t>
            </w:r>
          </w:p>
        </w:tc>
      </w:tr>
      <w:tr w:rsidR="008A7163" w:rsidRPr="005967B8" w:rsidTr="0065660F">
        <w:trPr>
          <w:trHeight w:val="90"/>
          <w:jc w:val="center"/>
        </w:trPr>
        <w:tc>
          <w:tcPr>
            <w:tcW w:w="2320" w:type="dxa"/>
            <w:gridSpan w:val="2"/>
            <w:tcBorders>
              <w:top w:val="nil"/>
              <w:left w:val="nil"/>
              <w:bottom w:val="single" w:sz="4" w:space="0" w:color="auto"/>
              <w:right w:val="nil"/>
            </w:tcBorders>
            <w:shd w:val="clear" w:color="auto" w:fill="auto"/>
            <w:noWrap/>
            <w:vAlign w:val="bottom"/>
          </w:tcPr>
          <w:p w:rsidR="008A7163" w:rsidRPr="005967B8" w:rsidRDefault="008A7163" w:rsidP="0065660F">
            <w:pPr>
              <w:jc w:val="center"/>
              <w:rPr>
                <w:i/>
                <w:iCs/>
                <w:sz w:val="18"/>
                <w:szCs w:val="18"/>
                <w:u w:val="single"/>
              </w:rPr>
            </w:pPr>
            <w:r w:rsidRPr="005967B8">
              <w:rPr>
                <w:i/>
                <w:iCs/>
                <w:sz w:val="18"/>
                <w:szCs w:val="18"/>
                <w:u w:val="single"/>
              </w:rPr>
              <w:t> </w:t>
            </w:r>
          </w:p>
        </w:tc>
        <w:tc>
          <w:tcPr>
            <w:tcW w:w="261" w:type="dxa"/>
            <w:tcBorders>
              <w:top w:val="nil"/>
              <w:left w:val="nil"/>
              <w:bottom w:val="nil"/>
              <w:right w:val="nil"/>
            </w:tcBorders>
            <w:shd w:val="clear" w:color="auto" w:fill="auto"/>
            <w:noWrap/>
            <w:vAlign w:val="bottom"/>
          </w:tcPr>
          <w:p w:rsidR="008A7163" w:rsidRPr="005967B8" w:rsidRDefault="008A7163" w:rsidP="0065660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8A7163" w:rsidRPr="005967B8" w:rsidRDefault="008A7163" w:rsidP="0065660F">
            <w:pPr>
              <w:rPr>
                <w:i/>
                <w:iCs/>
                <w:sz w:val="18"/>
                <w:szCs w:val="18"/>
              </w:rPr>
            </w:pPr>
            <w:r w:rsidRPr="005967B8">
              <w:rPr>
                <w:i/>
                <w:iCs/>
                <w:sz w:val="18"/>
                <w:szCs w:val="18"/>
              </w:rPr>
              <w:t> </w:t>
            </w:r>
          </w:p>
        </w:tc>
        <w:tc>
          <w:tcPr>
            <w:tcW w:w="423"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i/>
                <w:iCs/>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8A7163" w:rsidRPr="005967B8" w:rsidRDefault="008A7163" w:rsidP="0065660F">
            <w:pPr>
              <w:jc w:val="center"/>
              <w:rPr>
                <w:i/>
                <w:iCs/>
                <w:sz w:val="18"/>
                <w:szCs w:val="18"/>
                <w:u w:val="single"/>
              </w:rPr>
            </w:pPr>
            <w:r w:rsidRPr="005967B8">
              <w:rPr>
                <w:i/>
                <w:iCs/>
                <w:sz w:val="18"/>
                <w:szCs w:val="18"/>
                <w:u w:val="single"/>
              </w:rPr>
              <w:t> </w:t>
            </w:r>
          </w:p>
        </w:tc>
        <w:tc>
          <w:tcPr>
            <w:tcW w:w="589" w:type="dxa"/>
            <w:tcBorders>
              <w:top w:val="nil"/>
              <w:left w:val="nil"/>
              <w:bottom w:val="nil"/>
              <w:right w:val="nil"/>
            </w:tcBorders>
            <w:shd w:val="clear" w:color="auto" w:fill="auto"/>
            <w:noWrap/>
            <w:vAlign w:val="bottom"/>
          </w:tcPr>
          <w:p w:rsidR="008A7163" w:rsidRPr="005967B8" w:rsidRDefault="008A7163" w:rsidP="0065660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8A7163" w:rsidRPr="005967B8" w:rsidRDefault="008A7163" w:rsidP="0065660F">
            <w:pPr>
              <w:rPr>
                <w:i/>
                <w:iCs/>
                <w:sz w:val="18"/>
                <w:szCs w:val="18"/>
              </w:rPr>
            </w:pPr>
            <w:r w:rsidRPr="005967B8">
              <w:rPr>
                <w:i/>
                <w:iCs/>
                <w:sz w:val="18"/>
                <w:szCs w:val="18"/>
              </w:rPr>
              <w:t> </w:t>
            </w:r>
          </w:p>
        </w:tc>
      </w:tr>
      <w:tr w:rsidR="008A7163" w:rsidRPr="005967B8" w:rsidTr="0065660F">
        <w:trPr>
          <w:trHeight w:val="225"/>
          <w:jc w:val="center"/>
        </w:trPr>
        <w:tc>
          <w:tcPr>
            <w:tcW w:w="2320" w:type="dxa"/>
            <w:gridSpan w:val="2"/>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r w:rsidRPr="005967B8">
              <w:rPr>
                <w:sz w:val="16"/>
                <w:szCs w:val="16"/>
              </w:rPr>
              <w:t>(подпись)</w:t>
            </w:r>
          </w:p>
        </w:tc>
        <w:tc>
          <w:tcPr>
            <w:tcW w:w="261" w:type="dxa"/>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p>
        </w:tc>
        <w:tc>
          <w:tcPr>
            <w:tcW w:w="1720" w:type="dxa"/>
            <w:gridSpan w:val="2"/>
            <w:tcBorders>
              <w:top w:val="nil"/>
              <w:left w:val="nil"/>
              <w:bottom w:val="nil"/>
              <w:right w:val="nil"/>
            </w:tcBorders>
            <w:shd w:val="clear" w:color="auto" w:fill="auto"/>
            <w:noWrap/>
            <w:vAlign w:val="bottom"/>
          </w:tcPr>
          <w:p w:rsidR="008A7163" w:rsidRPr="005967B8" w:rsidRDefault="008A7163" w:rsidP="0065660F">
            <w:pPr>
              <w:jc w:val="center"/>
              <w:rPr>
                <w:sz w:val="14"/>
                <w:szCs w:val="14"/>
              </w:rPr>
            </w:pPr>
            <w:r w:rsidRPr="005967B8">
              <w:rPr>
                <w:sz w:val="14"/>
                <w:szCs w:val="14"/>
              </w:rPr>
              <w:t>(расшифровка подписи)</w:t>
            </w:r>
          </w:p>
        </w:tc>
        <w:tc>
          <w:tcPr>
            <w:tcW w:w="423"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236" w:type="dxa"/>
            <w:tcBorders>
              <w:top w:val="nil"/>
              <w:left w:val="nil"/>
              <w:bottom w:val="nil"/>
              <w:right w:val="nil"/>
            </w:tcBorders>
            <w:shd w:val="clear" w:color="auto" w:fill="auto"/>
            <w:noWrap/>
            <w:vAlign w:val="bottom"/>
          </w:tcPr>
          <w:p w:rsidR="008A7163" w:rsidRPr="005967B8" w:rsidRDefault="008A7163" w:rsidP="0065660F">
            <w:pPr>
              <w:jc w:val="center"/>
              <w:rPr>
                <w:sz w:val="18"/>
                <w:szCs w:val="18"/>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8"/>
                <w:szCs w:val="18"/>
              </w:rPr>
            </w:pPr>
          </w:p>
        </w:tc>
        <w:tc>
          <w:tcPr>
            <w:tcW w:w="1666" w:type="dxa"/>
            <w:gridSpan w:val="3"/>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r w:rsidRPr="005967B8">
              <w:rPr>
                <w:sz w:val="16"/>
                <w:szCs w:val="16"/>
              </w:rPr>
              <w:t>(подпись)</w:t>
            </w:r>
          </w:p>
        </w:tc>
        <w:tc>
          <w:tcPr>
            <w:tcW w:w="589" w:type="dxa"/>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8A7163" w:rsidRPr="005967B8" w:rsidRDefault="008A7163" w:rsidP="0065660F">
            <w:pPr>
              <w:jc w:val="center"/>
              <w:rPr>
                <w:sz w:val="16"/>
                <w:szCs w:val="16"/>
              </w:rPr>
            </w:pPr>
            <w:r w:rsidRPr="005967B8">
              <w:rPr>
                <w:sz w:val="16"/>
                <w:szCs w:val="16"/>
              </w:rPr>
              <w:t>(расшифровка подписи)</w:t>
            </w:r>
          </w:p>
        </w:tc>
      </w:tr>
      <w:tr w:rsidR="008A7163" w:rsidRPr="005967B8" w:rsidTr="0065660F">
        <w:trPr>
          <w:trHeight w:val="255"/>
          <w:jc w:val="center"/>
        </w:trPr>
        <w:tc>
          <w:tcPr>
            <w:tcW w:w="1560" w:type="dxa"/>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r w:rsidRPr="005967B8">
              <w:rPr>
                <w:sz w:val="16"/>
                <w:szCs w:val="16"/>
              </w:rPr>
              <w:t>М.П.</w:t>
            </w:r>
          </w:p>
        </w:tc>
        <w:tc>
          <w:tcPr>
            <w:tcW w:w="760"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261"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1140"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580"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423"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236"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455"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1194" w:type="dxa"/>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r w:rsidRPr="005967B8">
              <w:rPr>
                <w:sz w:val="16"/>
                <w:szCs w:val="16"/>
              </w:rPr>
              <w:t>М.П.</w:t>
            </w:r>
          </w:p>
        </w:tc>
        <w:tc>
          <w:tcPr>
            <w:tcW w:w="236" w:type="dxa"/>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p>
        </w:tc>
        <w:tc>
          <w:tcPr>
            <w:tcW w:w="236" w:type="dxa"/>
            <w:tcBorders>
              <w:top w:val="nil"/>
              <w:left w:val="nil"/>
              <w:bottom w:val="nil"/>
              <w:right w:val="nil"/>
            </w:tcBorders>
            <w:shd w:val="clear" w:color="auto" w:fill="auto"/>
            <w:noWrap/>
            <w:vAlign w:val="bottom"/>
          </w:tcPr>
          <w:p w:rsidR="008A7163" w:rsidRPr="005967B8" w:rsidRDefault="008A7163" w:rsidP="0065660F">
            <w:pPr>
              <w:jc w:val="center"/>
              <w:rPr>
                <w:sz w:val="16"/>
                <w:szCs w:val="16"/>
              </w:rPr>
            </w:pPr>
          </w:p>
        </w:tc>
        <w:tc>
          <w:tcPr>
            <w:tcW w:w="589" w:type="dxa"/>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1026" w:type="dxa"/>
            <w:gridSpan w:val="2"/>
            <w:tcBorders>
              <w:top w:val="nil"/>
              <w:left w:val="nil"/>
              <w:bottom w:val="nil"/>
              <w:right w:val="nil"/>
            </w:tcBorders>
            <w:shd w:val="clear" w:color="auto" w:fill="auto"/>
            <w:noWrap/>
            <w:vAlign w:val="bottom"/>
          </w:tcPr>
          <w:p w:rsidR="008A7163" w:rsidRPr="005967B8" w:rsidRDefault="008A7163" w:rsidP="0065660F">
            <w:pPr>
              <w:rPr>
                <w:sz w:val="16"/>
                <w:szCs w:val="16"/>
              </w:rPr>
            </w:pPr>
          </w:p>
        </w:tc>
        <w:tc>
          <w:tcPr>
            <w:tcW w:w="1951" w:type="dxa"/>
            <w:gridSpan w:val="3"/>
            <w:tcBorders>
              <w:top w:val="nil"/>
              <w:left w:val="nil"/>
              <w:bottom w:val="nil"/>
              <w:right w:val="nil"/>
            </w:tcBorders>
            <w:shd w:val="clear" w:color="auto" w:fill="auto"/>
            <w:noWrap/>
            <w:vAlign w:val="bottom"/>
          </w:tcPr>
          <w:p w:rsidR="008A7163" w:rsidRPr="005967B8" w:rsidRDefault="008A7163" w:rsidP="0065660F">
            <w:pPr>
              <w:rPr>
                <w:sz w:val="16"/>
                <w:szCs w:val="16"/>
              </w:rPr>
            </w:pPr>
          </w:p>
        </w:tc>
      </w:tr>
    </w:tbl>
    <w:p w:rsidR="008A7163" w:rsidRPr="00A75133" w:rsidRDefault="008A7163" w:rsidP="008A7163">
      <w:pPr>
        <w:rPr>
          <w:rFonts w:eastAsia="Calibri" w:cs="Calibri"/>
        </w:rPr>
      </w:pPr>
    </w:p>
    <w:p w:rsidR="008A7163" w:rsidRPr="00A75133" w:rsidRDefault="008A7163" w:rsidP="008A7163">
      <w:pPr>
        <w:jc w:val="center"/>
        <w:rPr>
          <w:b/>
        </w:rPr>
      </w:pPr>
    </w:p>
    <w:p w:rsidR="008A7163" w:rsidRPr="00A75133" w:rsidRDefault="008A7163" w:rsidP="008A7163">
      <w:pPr>
        <w:jc w:val="center"/>
        <w:rPr>
          <w:b/>
        </w:rPr>
      </w:pPr>
    </w:p>
    <w:p w:rsidR="008A7163" w:rsidRPr="00A75133" w:rsidRDefault="008A7163" w:rsidP="008A7163">
      <w:pPr>
        <w:jc w:val="center"/>
        <w:rPr>
          <w:b/>
        </w:rPr>
      </w:pPr>
    </w:p>
    <w:p w:rsidR="008A7163" w:rsidRPr="00A75133" w:rsidRDefault="008A7163" w:rsidP="008A7163">
      <w:pPr>
        <w:jc w:val="center"/>
        <w:rPr>
          <w:b/>
        </w:rPr>
      </w:pPr>
    </w:p>
    <w:p w:rsidR="008A7163" w:rsidRDefault="008A7163" w:rsidP="008A7163">
      <w:pPr>
        <w:jc w:val="center"/>
        <w:rPr>
          <w:b/>
        </w:rPr>
      </w:pPr>
    </w:p>
    <w:p w:rsidR="008A7163" w:rsidRDefault="008A7163" w:rsidP="008A7163">
      <w:pPr>
        <w:ind w:left="6804"/>
        <w:jc w:val="right"/>
      </w:pPr>
    </w:p>
    <w:p w:rsidR="008A7163" w:rsidRDefault="008A7163" w:rsidP="008A7163">
      <w:pPr>
        <w:ind w:left="6804"/>
        <w:jc w:val="right"/>
      </w:pPr>
      <w:r>
        <w:t xml:space="preserve">Приложение №7 </w:t>
      </w:r>
    </w:p>
    <w:p w:rsidR="008A7163" w:rsidRPr="00A75133" w:rsidRDefault="008A7163" w:rsidP="008A7163">
      <w:pPr>
        <w:ind w:left="6804"/>
        <w:jc w:val="right"/>
      </w:pPr>
      <w:r>
        <w:t xml:space="preserve">к договору аренды </w:t>
      </w:r>
      <w:r w:rsidRPr="00A75133">
        <w:t xml:space="preserve">транспортного средства с экипажем                                                                                                                                                                                </w:t>
      </w:r>
      <w:r>
        <w:t xml:space="preserve">            №_____</w:t>
      </w:r>
      <w:r w:rsidRPr="00A75133">
        <w:t>от "___" _________201__г.</w:t>
      </w:r>
    </w:p>
    <w:p w:rsidR="008A7163" w:rsidRDefault="008A7163" w:rsidP="008A7163">
      <w:pPr>
        <w:spacing w:line="360" w:lineRule="exact"/>
        <w:ind w:left="-567"/>
        <w:rPr>
          <w:sz w:val="28"/>
          <w:szCs w:val="28"/>
        </w:rPr>
      </w:pPr>
    </w:p>
    <w:p w:rsidR="008A7163" w:rsidRDefault="008A7163" w:rsidP="008A7163">
      <w:pPr>
        <w:spacing w:line="360" w:lineRule="exact"/>
        <w:ind w:left="-567"/>
        <w:rPr>
          <w:sz w:val="28"/>
          <w:szCs w:val="28"/>
        </w:rPr>
      </w:pPr>
    </w:p>
    <w:p w:rsidR="008A7163" w:rsidRPr="00576167" w:rsidRDefault="008A7163" w:rsidP="008A7163">
      <w:pPr>
        <w:spacing w:line="360" w:lineRule="exact"/>
        <w:ind w:left="-567"/>
      </w:pPr>
      <w:r w:rsidRPr="00576167">
        <w:t xml:space="preserve">УТВЕРЖДАЮ:                                                               </w:t>
      </w:r>
      <w:r>
        <w:t xml:space="preserve">                            </w:t>
      </w:r>
      <w:r w:rsidRPr="00576167">
        <w:t xml:space="preserve">   УТВЕРЖДАЮ:</w:t>
      </w:r>
    </w:p>
    <w:p w:rsidR="008A7163" w:rsidRPr="00576167" w:rsidRDefault="008A7163" w:rsidP="008A7163">
      <w:pPr>
        <w:spacing w:line="360" w:lineRule="exact"/>
        <w:ind w:hanging="567"/>
      </w:pPr>
      <w:r w:rsidRPr="00576167">
        <w:t xml:space="preserve">                                                                                           </w:t>
      </w:r>
      <w:r>
        <w:t xml:space="preserve">                           </w:t>
      </w:r>
      <w:r w:rsidRPr="00576167">
        <w:t xml:space="preserve">  Директор филиала </w:t>
      </w:r>
    </w:p>
    <w:p w:rsidR="008A7163" w:rsidRPr="00576167" w:rsidRDefault="008A7163" w:rsidP="008A7163">
      <w:pPr>
        <w:spacing w:line="360" w:lineRule="exact"/>
        <w:ind w:hanging="567"/>
      </w:pPr>
      <w:r w:rsidRPr="00576167">
        <w:t xml:space="preserve">                                                                                           </w:t>
      </w:r>
      <w:r>
        <w:t xml:space="preserve">                           </w:t>
      </w:r>
      <w:r w:rsidRPr="00576167">
        <w:t xml:space="preserve">  ПАО «ТрансКонтейнер»  </w:t>
      </w:r>
    </w:p>
    <w:p w:rsidR="008A7163" w:rsidRPr="00576167" w:rsidRDefault="008A7163" w:rsidP="008A7163">
      <w:pPr>
        <w:spacing w:line="360" w:lineRule="exact"/>
        <w:ind w:hanging="567"/>
      </w:pPr>
      <w:r w:rsidRPr="00576167">
        <w:t xml:space="preserve">                                                                                            </w:t>
      </w:r>
      <w:r>
        <w:t xml:space="preserve">                           </w:t>
      </w:r>
      <w:r w:rsidRPr="00576167">
        <w:t xml:space="preserve"> на Забайкальской ж.д.</w:t>
      </w:r>
    </w:p>
    <w:p w:rsidR="008A7163" w:rsidRPr="00576167" w:rsidRDefault="008A7163" w:rsidP="008A7163">
      <w:pPr>
        <w:spacing w:line="360" w:lineRule="exact"/>
        <w:ind w:left="-567"/>
      </w:pPr>
      <w:r w:rsidRPr="00576167">
        <w:t xml:space="preserve">                                                                                           </w:t>
      </w:r>
      <w:r>
        <w:t xml:space="preserve">                          </w:t>
      </w:r>
      <w:r w:rsidRPr="00576167">
        <w:t>___________ А.В.Банщиков</w:t>
      </w:r>
    </w:p>
    <w:p w:rsidR="008A7163" w:rsidRPr="00576167" w:rsidRDefault="008A7163" w:rsidP="008A7163">
      <w:pPr>
        <w:spacing w:line="360" w:lineRule="exact"/>
        <w:ind w:left="-567"/>
      </w:pPr>
      <w:r w:rsidRPr="00576167">
        <w:t xml:space="preserve">«___» ______________ 2016 год                                     </w:t>
      </w:r>
      <w:r>
        <w:t xml:space="preserve">                           </w:t>
      </w:r>
      <w:r w:rsidRPr="00576167">
        <w:t xml:space="preserve"> «___» ___________2016 год</w:t>
      </w:r>
    </w:p>
    <w:p w:rsidR="008A7163" w:rsidRPr="00576167" w:rsidRDefault="008A7163" w:rsidP="008A7163"/>
    <w:p w:rsidR="008A7163" w:rsidRPr="00576167" w:rsidRDefault="008A7163" w:rsidP="008A7163"/>
    <w:p w:rsidR="008A7163" w:rsidRPr="00C26B0E" w:rsidRDefault="008A7163" w:rsidP="008A7163">
      <w:pPr>
        <w:rPr>
          <w:sz w:val="28"/>
          <w:szCs w:val="28"/>
        </w:rPr>
      </w:pPr>
    </w:p>
    <w:p w:rsidR="008A7163" w:rsidRPr="00C26B0E" w:rsidRDefault="008A7163" w:rsidP="008A7163">
      <w:pPr>
        <w:rPr>
          <w:sz w:val="28"/>
          <w:szCs w:val="28"/>
        </w:rPr>
      </w:pPr>
    </w:p>
    <w:p w:rsidR="008A7163" w:rsidRPr="00C26B0E" w:rsidRDefault="008A7163" w:rsidP="008A7163">
      <w:pPr>
        <w:rPr>
          <w:sz w:val="28"/>
          <w:szCs w:val="28"/>
        </w:rPr>
      </w:pPr>
    </w:p>
    <w:p w:rsidR="008A7163" w:rsidRPr="00C26B0E" w:rsidRDefault="008A7163" w:rsidP="008A7163">
      <w:pPr>
        <w:rPr>
          <w:sz w:val="28"/>
          <w:szCs w:val="28"/>
        </w:rPr>
      </w:pPr>
    </w:p>
    <w:p w:rsidR="008A7163" w:rsidRPr="00C26B0E" w:rsidRDefault="008A7163" w:rsidP="008A7163">
      <w:pPr>
        <w:rPr>
          <w:sz w:val="28"/>
          <w:szCs w:val="28"/>
        </w:rPr>
      </w:pPr>
    </w:p>
    <w:p w:rsidR="008A7163" w:rsidRPr="00C26B0E" w:rsidRDefault="008A7163" w:rsidP="008A7163">
      <w:pPr>
        <w:rPr>
          <w:sz w:val="28"/>
          <w:szCs w:val="28"/>
        </w:rPr>
      </w:pPr>
    </w:p>
    <w:p w:rsidR="008A7163" w:rsidRPr="00C26B0E" w:rsidRDefault="008A7163" w:rsidP="008A7163">
      <w:pPr>
        <w:rPr>
          <w:sz w:val="28"/>
          <w:szCs w:val="28"/>
        </w:rPr>
      </w:pPr>
    </w:p>
    <w:p w:rsidR="008A7163" w:rsidRDefault="008A7163" w:rsidP="008A7163">
      <w:pPr>
        <w:jc w:val="center"/>
        <w:rPr>
          <w:b/>
        </w:rPr>
      </w:pPr>
      <w:r w:rsidRPr="00576167">
        <w:rPr>
          <w:b/>
        </w:rPr>
        <w:t>Инструкция о порядке взаимодействия</w:t>
      </w:r>
    </w:p>
    <w:p w:rsidR="008A7163" w:rsidRPr="00576167" w:rsidRDefault="008A7163" w:rsidP="008A7163">
      <w:pPr>
        <w:jc w:val="center"/>
        <w:rPr>
          <w:b/>
        </w:rPr>
      </w:pPr>
      <w:r w:rsidRPr="00576167">
        <w:rPr>
          <w:b/>
        </w:rPr>
        <w:t xml:space="preserve"> Филиала ПАО «ТрансКонтейнер» на Забайкальской железной дороге с _______________</w:t>
      </w:r>
      <w:r>
        <w:rPr>
          <w:b/>
        </w:rPr>
        <w:t>_________</w:t>
      </w:r>
      <w:r w:rsidRPr="00576167">
        <w:rPr>
          <w:b/>
        </w:rPr>
        <w:t>_____________________ (далее – Арендодатель)</w:t>
      </w:r>
    </w:p>
    <w:p w:rsidR="008A7163" w:rsidRPr="00576167" w:rsidRDefault="008A7163" w:rsidP="008A7163">
      <w:pPr>
        <w:jc w:val="center"/>
        <w:rPr>
          <w:b/>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jc w:val="center"/>
        <w:rPr>
          <w:b/>
          <w:sz w:val="28"/>
          <w:szCs w:val="28"/>
        </w:rPr>
      </w:pPr>
    </w:p>
    <w:p w:rsidR="008A7163" w:rsidRPr="00C26B0E" w:rsidRDefault="008A7163" w:rsidP="008A7163">
      <w:pPr>
        <w:rPr>
          <w:b/>
          <w:sz w:val="28"/>
          <w:szCs w:val="28"/>
        </w:rPr>
      </w:pPr>
    </w:p>
    <w:p w:rsidR="008A7163" w:rsidRDefault="008A7163" w:rsidP="008A7163">
      <w:pPr>
        <w:jc w:val="center"/>
        <w:rPr>
          <w:b/>
        </w:rPr>
      </w:pPr>
      <w:r w:rsidRPr="00AB0119">
        <w:rPr>
          <w:b/>
        </w:rPr>
        <w:t>ЧИТА 2016</w:t>
      </w:r>
    </w:p>
    <w:p w:rsidR="008A7163" w:rsidRDefault="008A7163" w:rsidP="008A7163">
      <w:pPr>
        <w:jc w:val="center"/>
        <w:rPr>
          <w:b/>
        </w:rPr>
      </w:pPr>
    </w:p>
    <w:p w:rsidR="008A7163" w:rsidRPr="00AB0119" w:rsidRDefault="008A7163" w:rsidP="008A7163">
      <w:pPr>
        <w:jc w:val="center"/>
        <w:rPr>
          <w:b/>
        </w:rPr>
      </w:pPr>
    </w:p>
    <w:p w:rsidR="008A7163" w:rsidRPr="00AB0119" w:rsidRDefault="008A7163" w:rsidP="008A7163">
      <w:pPr>
        <w:jc w:val="both"/>
        <w:rPr>
          <w:b/>
        </w:rPr>
      </w:pPr>
      <w:r w:rsidRPr="00AB0119">
        <w:rPr>
          <w:b/>
        </w:rPr>
        <w:t>1. Порядок подачи заявки на предоставление автомобилей Арендодателя.</w:t>
      </w:r>
    </w:p>
    <w:p w:rsidR="008A7163" w:rsidRPr="00AB0119" w:rsidRDefault="008A7163" w:rsidP="008A7163">
      <w:pPr>
        <w:ind w:firstLine="567"/>
        <w:jc w:val="both"/>
      </w:pPr>
      <w:r w:rsidRPr="00AB0119">
        <w:t xml:space="preserve">Для оказания услуг по перевозке грузов и контейнеров автомобильным транспортом Арендодателя, агентом железнодорожным по вывозу (далее диспетчер Терминала) составляется заявка установленного образца. </w:t>
      </w:r>
    </w:p>
    <w:p w:rsidR="008A7163" w:rsidRPr="00AB0119" w:rsidRDefault="008A7163" w:rsidP="008A7163">
      <w:pPr>
        <w:ind w:firstLine="567"/>
        <w:jc w:val="both"/>
      </w:pPr>
      <w:r w:rsidRPr="00AB0119">
        <w:t>В заявке указывается:</w:t>
      </w:r>
    </w:p>
    <w:p w:rsidR="008A7163" w:rsidRPr="00AB0119" w:rsidRDefault="008A7163" w:rsidP="008A7163">
      <w:pPr>
        <w:jc w:val="both"/>
      </w:pPr>
      <w:r w:rsidRPr="00AB0119">
        <w:t>- вид перевозки (междугородняя, внутригородская, пригородная или не контейнерные грузы);</w:t>
      </w:r>
    </w:p>
    <w:p w:rsidR="008A7163" w:rsidRPr="00AB0119" w:rsidRDefault="008A7163" w:rsidP="008A7163">
      <w:pPr>
        <w:jc w:val="both"/>
      </w:pPr>
      <w:r w:rsidRPr="00AB0119">
        <w:t>- количество автомобилей и прицепов, необходимых для выполнения запланированных объемов перевозки;</w:t>
      </w:r>
    </w:p>
    <w:p w:rsidR="008A7163" w:rsidRPr="00AB0119" w:rsidRDefault="008A7163" w:rsidP="008A7163">
      <w:pPr>
        <w:jc w:val="both"/>
      </w:pPr>
      <w:r w:rsidRPr="00AB0119">
        <w:t>- указывается время и место подачи каждого заявленного автомобиля;</w:t>
      </w:r>
    </w:p>
    <w:p w:rsidR="008A7163" w:rsidRPr="00AB0119" w:rsidRDefault="008A7163" w:rsidP="008A7163">
      <w:pPr>
        <w:jc w:val="both"/>
      </w:pPr>
      <w:r w:rsidRPr="00AB0119">
        <w:t>- при перевозке неконтейнерных грузов в графе «Примечание» указывается характер груза, его вес и объем.</w:t>
      </w:r>
    </w:p>
    <w:p w:rsidR="008A7163" w:rsidRPr="00AB0119" w:rsidRDefault="008A7163" w:rsidP="008A7163">
      <w:pPr>
        <w:ind w:firstLine="567"/>
        <w:jc w:val="both"/>
      </w:pPr>
      <w:r w:rsidRPr="00AB0119">
        <w:t>Составленная заявка выдается на печать, а электронный вариант  пересылается на электронный адрес арендодателя</w:t>
      </w:r>
      <w:r>
        <w:t xml:space="preserve"> (</w:t>
      </w:r>
      <w:r w:rsidRPr="00AB0119">
        <w:t xml:space="preserve"> </w:t>
      </w:r>
      <w:r>
        <w:t>________________)</w:t>
      </w:r>
      <w:hyperlink r:id="rId24" w:history="1"/>
      <w:r w:rsidRPr="00AB0119">
        <w:t>,  с обязател</w:t>
      </w:r>
      <w:r>
        <w:t>ьным дублированием по телефону (___________)</w:t>
      </w:r>
      <w:r w:rsidRPr="00AB0119">
        <w:t xml:space="preserve">. Распечатанный вариант заявки подшивается в папку «Заявки для </w:t>
      </w:r>
      <w:r>
        <w:t>___________________</w:t>
      </w:r>
      <w:r w:rsidRPr="00AB0119">
        <w:t>».</w:t>
      </w:r>
    </w:p>
    <w:p w:rsidR="008A7163" w:rsidRPr="00AB0119" w:rsidRDefault="008A7163" w:rsidP="008A7163">
      <w:pPr>
        <w:ind w:firstLine="567"/>
        <w:jc w:val="both"/>
      </w:pPr>
      <w:r w:rsidRPr="00AB0119">
        <w:t xml:space="preserve">Арендодатель рассматривает заявку согласовывает и производит уведомление по средствам электронной почты на электронный адрес диспетчера терминала </w:t>
      </w:r>
      <w:r w:rsidRPr="00AB0119">
        <w:rPr>
          <w:color w:val="0000FF"/>
          <w:u w:val="single"/>
        </w:rPr>
        <w:t>ShvetsEI@trcont.org.mps</w:t>
      </w:r>
      <w:r w:rsidRPr="00AB0119">
        <w:t xml:space="preserve">  по следующей форме «Заявка от Дата на Количество автомобилей согласована».</w:t>
      </w:r>
    </w:p>
    <w:p w:rsidR="008A7163" w:rsidRPr="00AB0119" w:rsidRDefault="008A7163" w:rsidP="008A7163">
      <w:pPr>
        <w:ind w:firstLine="567"/>
        <w:jc w:val="both"/>
      </w:pPr>
      <w:r w:rsidRPr="00AB0119">
        <w:t xml:space="preserve">В случаи несогласования или частичного согласования Арендодатель уведомляет по средствам электронной почты на электронный адрес диспетчера терминала </w:t>
      </w:r>
      <w:r w:rsidRPr="00AB0119">
        <w:rPr>
          <w:color w:val="0000FF"/>
          <w:u w:val="single"/>
        </w:rPr>
        <w:t>ShvetsEI@trcont.org.mps</w:t>
      </w:r>
      <w:r w:rsidRPr="00AB0119">
        <w:t xml:space="preserve">  по следующей форме «Заявка от Дата на Количество автомобилей несогласованна (частично согласована на Количество автомобилей)».     </w:t>
      </w:r>
    </w:p>
    <w:p w:rsidR="008A7163" w:rsidRPr="00AB0119" w:rsidRDefault="008A7163" w:rsidP="008A7163">
      <w:pPr>
        <w:ind w:firstLine="567"/>
        <w:jc w:val="both"/>
      </w:pPr>
      <w:r w:rsidRPr="00AB0119">
        <w:t>При неисполнении заявки в отношении заявленного количества автомобилей, полуприцепов, типа автомобилей, времени и места подачи автомобилей агент железнодорожный по вывозу составляет акт общей формы, который используется при предъявления претензий и  взаиморасчетов.</w:t>
      </w:r>
    </w:p>
    <w:p w:rsidR="008A7163" w:rsidRPr="00AB0119" w:rsidRDefault="008A7163" w:rsidP="008A7163">
      <w:pPr>
        <w:ind w:firstLine="567"/>
        <w:jc w:val="both"/>
      </w:pPr>
    </w:p>
    <w:p w:rsidR="008A7163" w:rsidRPr="00AB0119" w:rsidRDefault="008A7163" w:rsidP="008A7163">
      <w:pPr>
        <w:jc w:val="both"/>
        <w:rPr>
          <w:b/>
        </w:rPr>
      </w:pPr>
      <w:r w:rsidRPr="00AB0119">
        <w:rPr>
          <w:b/>
        </w:rPr>
        <w:t>2. Прибытие автомашин арендодателя на территорию Терминала.</w:t>
      </w:r>
    </w:p>
    <w:p w:rsidR="008A7163" w:rsidRPr="00AB0119" w:rsidRDefault="008A7163" w:rsidP="008A7163">
      <w:pPr>
        <w:ind w:firstLine="567"/>
        <w:jc w:val="both"/>
      </w:pPr>
      <w:r w:rsidRPr="00AB0119">
        <w:t>Время прибытия автомашин на территорию Терминала должно соответствовать поданной заявке. В путевом листе каждого водителя-экспедитора  агент железнодорожный по вывозу делает отметку о фактическом времени прибытия. Согласно запланированной работе агент железнодорожный по вывозу выдает водителю-экспедитору накладную ф. ГУ-29к, ТТН, пропуск ф. ГУ-43. После получения комплекта документов водитель-экспедитор направляется на автомобиле к приемосдатчику площадки указанной агентом железнодорожным по вывозу.</w:t>
      </w:r>
    </w:p>
    <w:p w:rsidR="008A7163" w:rsidRPr="00AB0119" w:rsidRDefault="008A7163" w:rsidP="008A7163">
      <w:pPr>
        <w:ind w:firstLine="567"/>
        <w:jc w:val="both"/>
      </w:pPr>
      <w:r w:rsidRPr="00AB0119">
        <w:t>При движении по территории контейнерного терминала водитель-экспедитор обязан соблюдать установленную скорость, не превышающую 5 км/ч, и схему проезда (Приложение 1) до указанной агентом площадки.</w:t>
      </w:r>
    </w:p>
    <w:p w:rsidR="008A7163" w:rsidRPr="00AB0119" w:rsidRDefault="008A7163" w:rsidP="008A7163">
      <w:pPr>
        <w:jc w:val="both"/>
        <w:rPr>
          <w:b/>
        </w:rPr>
      </w:pPr>
    </w:p>
    <w:p w:rsidR="008A7163" w:rsidRPr="00AB0119" w:rsidRDefault="008A7163" w:rsidP="008A7163">
      <w:pPr>
        <w:jc w:val="both"/>
        <w:rPr>
          <w:b/>
        </w:rPr>
      </w:pPr>
      <w:r w:rsidRPr="00AB0119">
        <w:rPr>
          <w:b/>
        </w:rPr>
        <w:t>3. Вывоз груженого контейнера автомашинами Арендодателя.</w:t>
      </w:r>
    </w:p>
    <w:p w:rsidR="008A7163" w:rsidRPr="00AB0119" w:rsidRDefault="008A7163" w:rsidP="008A7163">
      <w:pPr>
        <w:ind w:firstLine="567"/>
        <w:jc w:val="both"/>
      </w:pPr>
      <w:r w:rsidRPr="00AB0119">
        <w:t xml:space="preserve">Прибыв на контейнерную площадку, водитель-экспедитор передает комплект документов приемосдатчику площадки, который формирует и распечатывает в программе ОУ КП приемо-сдаточный акт ф. КЭУ-16 на основании согласованного заказа в программе ИРС Перевозки и контролирует правильность погрузки контейнера на полуприцеп. Перед погрузкой контейнера приемосдатчик и осмотрщик производят осмотр контейнера в техническом и коммерческом отношении. Осмотрщик, в приемо-сдаточном акте КЭУ-16 проставляет отметку о состоянии контейнера. Приемосдатчик во всех экземплярах приемо-сдаточного акта ф. КЭУ-16 проставляет время выдачи контейнера, ФИО и удостоверяет своей подписью. В случае отсутствия расхождений между данными, указанными в </w:t>
      </w:r>
      <w:r w:rsidRPr="00AB0119">
        <w:lastRenderedPageBreak/>
        <w:t>перевозочных документах и фактическими данными в приемо-сдаточном акте в Разделе 1 «Выдача контейнера» под графой «№ автомашины» водитель-экспедитор проставляет ФИО и свою подпись, удостоверяющую прием контейнера для его экспедирования грузополучателю. На оборотной стороне пропуска ф. ГУ-43 приемосдатчик указывает номер автомобиля, дату вывоза и ставит свою подпись. Все экземпляры приемо-сдаточного акта ф. КЭУ-16, оригинал накладной и пропуск формы ГУ-43 передаются водителю-экспедитору.</w:t>
      </w:r>
    </w:p>
    <w:p w:rsidR="008A7163" w:rsidRPr="00AB0119" w:rsidRDefault="008A7163" w:rsidP="008A7163">
      <w:pPr>
        <w:ind w:firstLine="567"/>
        <w:jc w:val="both"/>
      </w:pPr>
      <w:r w:rsidRPr="00AB0119">
        <w:t xml:space="preserve">При проследовании контрольно-пропускного пункта контейнерного терминала (далее КПП) водитель-экспедитор предъявляет комплект перевозочных документов приемосдатчику КПП. Приемосдатчик КПП при выпуске автомашины обязан сверить: номер контейнера с номером указанным в накладной, приемо-сдаточном акте и пропуске, дату выписки приемо-сдаточного акта и пропуска с датой вывоза контейнера. Пропуск остается у приемосдатчика КПП. Если производится вывоз груза партиями без вывоза контейнера, то сведения по каждой вывозимой партии указываются на оборотной стороне пропуска ф. ГУ-43, пропуск изымается приемосдатчиком КПП при вывозе последней партии.     </w:t>
      </w:r>
    </w:p>
    <w:p w:rsidR="008A7163" w:rsidRPr="00AB0119" w:rsidRDefault="008A7163" w:rsidP="008A7163">
      <w:pPr>
        <w:ind w:firstLine="567"/>
        <w:jc w:val="both"/>
      </w:pPr>
      <w:r w:rsidRPr="00AB0119">
        <w:t>Любой отказ водителя-экспедитора от доставки контейнера по техническим или каким-либо иным причинам (нежелание осуществлять доставку в данном направлении, данному грузополучателю/грузоотправителю) оформляется актом общей формы агентом железнодорожным по вывозу с проставлением отметки в путевом листе водителя в разделе особые отметки, заверяется подписью агента железнодорожного по вывозу и штампом Терминала.</w:t>
      </w:r>
    </w:p>
    <w:p w:rsidR="008A7163" w:rsidRPr="00AB0119" w:rsidRDefault="008A7163" w:rsidP="008A7163">
      <w:pPr>
        <w:ind w:firstLine="567"/>
        <w:jc w:val="both"/>
      </w:pPr>
    </w:p>
    <w:p w:rsidR="008A7163" w:rsidRPr="00AB0119" w:rsidRDefault="008A7163" w:rsidP="008A7163">
      <w:pPr>
        <w:jc w:val="both"/>
        <w:rPr>
          <w:b/>
        </w:rPr>
      </w:pPr>
      <w:r w:rsidRPr="00AB0119">
        <w:rPr>
          <w:b/>
        </w:rPr>
        <w:t>4. Вывоз порожнего контейнера автомобилями Арендодателя.</w:t>
      </w:r>
    </w:p>
    <w:p w:rsidR="008A7163" w:rsidRPr="00AB0119" w:rsidRDefault="008A7163" w:rsidP="008A7163">
      <w:pPr>
        <w:ind w:firstLine="567"/>
        <w:jc w:val="both"/>
      </w:pPr>
      <w:r w:rsidRPr="00AB0119">
        <w:t>Водитель-экспедитор на автомобиле с комплектом перевозочных документов направляется на контейнерную площадку указанную агентом железнодорожным по вывозу  и передает документы приемосдатчику площадки.</w:t>
      </w:r>
    </w:p>
    <w:p w:rsidR="008A7163" w:rsidRPr="00AB0119" w:rsidRDefault="008A7163" w:rsidP="008A7163">
      <w:pPr>
        <w:ind w:firstLine="567"/>
        <w:jc w:val="both"/>
      </w:pPr>
      <w:r w:rsidRPr="00AB0119">
        <w:t>После постановки контейнера на автомашину водитель-экспедитор получает от приемосдатчика приемосдаточный акт ф. КЭУ-16 с отметкой о годности контейнера и времени вывоза, заверенного подписью. В случае отсутствия расхождений между данными, указанными в перевозочных документах и фактическими данными в приемо-сдаточном акте в Разделе 1 «Выдача контейнера» под графой «№ автомашины» водитель-экспедитор проставляет ФИО, подпись удостоверяющую прием контейнера для его экспедирования грузополучателю/грузоотправителю.</w:t>
      </w:r>
    </w:p>
    <w:p w:rsidR="008A7163" w:rsidRPr="00AB0119" w:rsidRDefault="008A7163" w:rsidP="008A7163">
      <w:pPr>
        <w:ind w:firstLine="567"/>
        <w:jc w:val="both"/>
      </w:pPr>
      <w:r w:rsidRPr="00AB0119">
        <w:t>При проследовании КПП водитель-экспедитор предоставляет приемосдатчику КПП пропуск и приемосдаточный акт ф. КЭУ-16.</w:t>
      </w:r>
    </w:p>
    <w:p w:rsidR="008A7163" w:rsidRPr="00AB0119" w:rsidRDefault="008A7163" w:rsidP="008A7163">
      <w:pPr>
        <w:jc w:val="both"/>
      </w:pPr>
    </w:p>
    <w:p w:rsidR="008A7163" w:rsidRPr="00AB0119" w:rsidRDefault="008A7163" w:rsidP="008A7163">
      <w:pPr>
        <w:jc w:val="both"/>
        <w:rPr>
          <w:b/>
        </w:rPr>
      </w:pPr>
      <w:r w:rsidRPr="00AB0119">
        <w:rPr>
          <w:b/>
        </w:rPr>
        <w:t>5. Завоз порожнего контейнера на Терминал.</w:t>
      </w:r>
    </w:p>
    <w:p w:rsidR="008A7163" w:rsidRPr="00AB0119" w:rsidRDefault="008A7163" w:rsidP="008A7163">
      <w:pPr>
        <w:ind w:firstLine="567"/>
        <w:jc w:val="both"/>
      </w:pPr>
      <w:r w:rsidRPr="00AB0119">
        <w:t xml:space="preserve">После выгрузки контейнера на складе грузополучателя, водитель-экспедитор осматривает контейнер на наличие технических и коммерческих неисправностей. На основании статьи 44 Устава железнодорожного транспорта РФ №18-ФЗ, после выгрузки грузов грузополучатели обязаны очистить контейнеры от остатков грузов, а после перевозки сырых животных продуктов и скоропортящихся грузов грузополучатели обязаны промыть контейнеры, а при необходимости произвести их дезинфекцию. </w:t>
      </w:r>
    </w:p>
    <w:p w:rsidR="008A7163" w:rsidRPr="00AB0119" w:rsidRDefault="008A7163" w:rsidP="008A7163">
      <w:pPr>
        <w:ind w:firstLine="567"/>
        <w:jc w:val="both"/>
      </w:pPr>
      <w:r w:rsidRPr="00AB0119">
        <w:t>В случае обнаружения повреждений или неочищенного контейнера, водитель-экспедитор обязан поставить в известность агента железнодорожного по вывозу и ожидать прибытия приемосдатчика агентства для составления акта о повреждении контейнера, либо доставить контейнер на Терминал вместе с грузополучателем (его уполномоченным представителем). В случае отсутствия грузополучателя (его уполномоченного представителя) водитель-экспедитор ставит в известность агента железнодорожного по вывозу и руководствуется его указаниям.</w:t>
      </w:r>
    </w:p>
    <w:p w:rsidR="008A7163" w:rsidRPr="00AB0119" w:rsidRDefault="008A7163" w:rsidP="008A7163">
      <w:pPr>
        <w:ind w:firstLine="567"/>
        <w:jc w:val="both"/>
      </w:pPr>
      <w:r w:rsidRPr="00AB0119">
        <w:t xml:space="preserve">При возврате порожнего контейнера на контейнерную площадку водитель-экспедитор предоставляет приемосдатчику площадки, надлежаще оформленные приемосдаточные акты ф. КЭУ-16 с проставлением № и даты выдачи доверенности, с приложением оригинала или </w:t>
      </w:r>
      <w:r w:rsidRPr="00AB0119">
        <w:lastRenderedPageBreak/>
        <w:t xml:space="preserve">надлежаще заверенной копии доверенности подтверждающей право получения груза, подписью грузополучателя (его уполномоченного представителя), отметкой о времени приема контейнера на лицевой стороне приемосдаточного акта, и отметкой на оборотной стороне приемосдаточного акта «Контейнер с грузом, за исправным ЗПУ получен без претензий». При отсутствии претензий по состоянию контейнера в техническом состоянии приемосдатчик площадки заверяет своей подписью время возврата контейнера в приемо-сдаточном акте ф. КЭУ-16. </w:t>
      </w:r>
    </w:p>
    <w:p w:rsidR="008A7163" w:rsidRPr="00AB0119" w:rsidRDefault="008A7163" w:rsidP="008A7163">
      <w:pPr>
        <w:ind w:firstLine="567"/>
        <w:jc w:val="both"/>
      </w:pPr>
      <w:r w:rsidRPr="00AB0119">
        <w:t>Водитель-экспедитор на автомобиле направляется на указанную приемосдатчиком площадку для снятия контейнера.</w:t>
      </w:r>
    </w:p>
    <w:p w:rsidR="008A7163" w:rsidRPr="00AB0119" w:rsidRDefault="008A7163" w:rsidP="008A7163">
      <w:pPr>
        <w:ind w:firstLine="567"/>
        <w:jc w:val="both"/>
      </w:pPr>
      <w:r w:rsidRPr="00AB0119">
        <w:t xml:space="preserve">   </w:t>
      </w:r>
    </w:p>
    <w:p w:rsidR="008A7163" w:rsidRPr="00AB0119" w:rsidRDefault="008A7163" w:rsidP="008A7163">
      <w:pPr>
        <w:jc w:val="both"/>
        <w:rPr>
          <w:b/>
        </w:rPr>
      </w:pPr>
      <w:r w:rsidRPr="00AB0119">
        <w:rPr>
          <w:b/>
        </w:rPr>
        <w:t>6. Завоз груженого контейнера на Терминал автомобилями Арендодателя.</w:t>
      </w:r>
    </w:p>
    <w:p w:rsidR="008A7163" w:rsidRPr="00AB0119" w:rsidRDefault="008A7163" w:rsidP="008A7163">
      <w:pPr>
        <w:ind w:firstLine="567"/>
        <w:jc w:val="both"/>
      </w:pPr>
      <w:r w:rsidRPr="00AB0119">
        <w:t xml:space="preserve"> При завозе груженого контейнера на контейнерную площадку водитель-экспедитор предъявляет приемосдатчику приемо-сдаточный акт ф. КЭУ-16 и накладную ф. ГУ-29к. приемосдатчик обязан проверить:</w:t>
      </w:r>
    </w:p>
    <w:p w:rsidR="008A7163" w:rsidRPr="00AB0119" w:rsidRDefault="008A7163" w:rsidP="008A7163">
      <w:pPr>
        <w:ind w:firstLine="567"/>
        <w:jc w:val="both"/>
      </w:pPr>
      <w:r w:rsidRPr="00AB0119">
        <w:t>- наличие на накладной визы и соответствие даты завоза контейнера дате, указанной в накладной;</w:t>
      </w:r>
    </w:p>
    <w:p w:rsidR="008A7163" w:rsidRPr="00AB0119" w:rsidRDefault="008A7163" w:rsidP="008A7163">
      <w:pPr>
        <w:ind w:firstLine="567"/>
        <w:jc w:val="both"/>
      </w:pPr>
      <w:r w:rsidRPr="00AB0119">
        <w:t>- исправность контейнера в коммерческом и техническом отношениях по наружному осмотру;</w:t>
      </w:r>
    </w:p>
    <w:p w:rsidR="008A7163" w:rsidRPr="00AB0119" w:rsidRDefault="008A7163" w:rsidP="008A7163">
      <w:pPr>
        <w:ind w:firstLine="567"/>
        <w:jc w:val="both"/>
      </w:pPr>
      <w:r w:rsidRPr="00AB0119">
        <w:t>- соответствие номера контейнера, трафаретного значения массы контейнера брутто и массы тары контейнера сведениям, указанным в накладной;</w:t>
      </w:r>
    </w:p>
    <w:p w:rsidR="008A7163" w:rsidRPr="00AB0119" w:rsidRDefault="008A7163" w:rsidP="008A7163">
      <w:pPr>
        <w:ind w:firstLine="567"/>
        <w:jc w:val="both"/>
      </w:pPr>
      <w:r w:rsidRPr="00AB0119">
        <w:t>- отсутствие перегруза контейнера (по данным, указанным в накладной);</w:t>
      </w:r>
    </w:p>
    <w:p w:rsidR="008A7163" w:rsidRPr="00AB0119" w:rsidRDefault="008A7163" w:rsidP="008A7163">
      <w:pPr>
        <w:ind w:firstLine="567"/>
        <w:jc w:val="both"/>
      </w:pPr>
      <w:r w:rsidRPr="00AB0119">
        <w:t>- соответствие оттисков на запорно-пломбировочном устройстве (ЗПУ) и его типа сведениям, указанным в накладной.</w:t>
      </w:r>
    </w:p>
    <w:p w:rsidR="008A7163" w:rsidRPr="00AB0119" w:rsidRDefault="008A7163" w:rsidP="008A7163">
      <w:pPr>
        <w:ind w:firstLine="567"/>
        <w:jc w:val="both"/>
      </w:pPr>
      <w:r w:rsidRPr="00AB0119">
        <w:t xml:space="preserve">В случае отсутствия расхождений между данными, указанными в перевозочных документах фактическим данным в приемосдаточном акте ф. КЭУ-16 в разделе 3 «Прием контейнера» в графе «№ автомашины» проставляется подпись водителя, удостоверяющая передачу контейнера и подпись приемосдатчика, с указанием времени приема контейнера. </w:t>
      </w:r>
    </w:p>
    <w:p w:rsidR="008A7163" w:rsidRPr="00AB0119" w:rsidRDefault="008A7163" w:rsidP="008A7163">
      <w:pPr>
        <w:ind w:firstLine="567"/>
        <w:jc w:val="both"/>
      </w:pPr>
    </w:p>
    <w:p w:rsidR="008A7163" w:rsidRPr="00AB0119" w:rsidRDefault="008A7163" w:rsidP="008A7163">
      <w:pPr>
        <w:jc w:val="both"/>
        <w:rPr>
          <w:b/>
        </w:rPr>
      </w:pPr>
      <w:r w:rsidRPr="00AB0119">
        <w:rPr>
          <w:b/>
        </w:rPr>
        <w:t>7. Операции на складе грузополучателя при выдаче груженого контейнера.</w:t>
      </w:r>
    </w:p>
    <w:p w:rsidR="008A7163" w:rsidRPr="00AB0119" w:rsidRDefault="008A7163" w:rsidP="008A7163">
      <w:pPr>
        <w:ind w:firstLine="567"/>
        <w:jc w:val="both"/>
      </w:pPr>
      <w:r w:rsidRPr="00AB0119">
        <w:t>На складе грузополучателя водитель-экспедитор совместно с грузополучателем (его уполномоченным представителем) по предъявлению документа удостоверяющего личность и доверенности</w:t>
      </w:r>
      <w:r w:rsidRPr="00AB0119">
        <w:rPr>
          <w:i/>
        </w:rPr>
        <w:t xml:space="preserve"> </w:t>
      </w:r>
      <w:r w:rsidRPr="00AB0119">
        <w:t>на право получения данным лицом контейнера с грузом (груза), осматривают контейнер в техническом и коммерческом отношении.</w:t>
      </w:r>
    </w:p>
    <w:p w:rsidR="008A7163" w:rsidRPr="00AB0119" w:rsidRDefault="008A7163" w:rsidP="008A7163">
      <w:pPr>
        <w:ind w:firstLine="567"/>
        <w:jc w:val="both"/>
      </w:pPr>
      <w:r w:rsidRPr="00AB0119">
        <w:t xml:space="preserve">По завершении приемосдаточных операций, водитель-экспедитор должен обеспечить проставление грузополучателем (его уполномоченным представителем) отметки «Контейнер с грузом за исправным ЗПУ получен без претензий» на оборотной стороне приемосдаточного акта ф. КЭУ-16 с указанием даты и времени. Данные отметки грузополучатель (его уполномоченный представитель) должен заверить своей подписью (с обязательной расшифровкой) и проставлением печати или штампа предприятия, при этом оригинал доверенности или ее надлежаще заверенная копия приобщается к акту ф. КЭУ-16. В случае если грузополучателем является физическое лицо, с оборотной стороны приемосдаточного акта проставляются паспортные данные грузополучателя. С лицевой стороны приемосдаточного акта ф. КЭУ-16 в графе 1 «Выдача контейнера» грузополучатель (его уполномоченный представитель) заверяет своей подписью факт приема контейнера в графе «Грузоотправитель/грузополучатель». Факт сдачи-приема контейнера отмечается в ТТН в разделе «Сведения о грузе» путем проставления подписи водителя-экспедитора и подписи и печати грузополучателя (его уполномоченного представителя). </w:t>
      </w:r>
    </w:p>
    <w:p w:rsidR="008A7163" w:rsidRPr="00AB0119" w:rsidRDefault="008A7163" w:rsidP="008A7163">
      <w:pPr>
        <w:ind w:firstLine="567"/>
        <w:jc w:val="both"/>
      </w:pPr>
      <w:r w:rsidRPr="00AB0119">
        <w:t>В период нахождения на складе грузополучателя под выгрузкой в ТТН в разделе «Погрузочно-разгрузочные операции» водитель-экспедитор проставляет время прибытия и убытия, которое своей подписью и печатью предприятия заверяет грузополучатель (его уполномоченный представитель).</w:t>
      </w:r>
    </w:p>
    <w:p w:rsidR="008A7163" w:rsidRPr="00AB0119" w:rsidRDefault="008A7163" w:rsidP="008A7163">
      <w:pPr>
        <w:ind w:firstLine="567"/>
        <w:jc w:val="both"/>
      </w:pPr>
    </w:p>
    <w:p w:rsidR="008A7163" w:rsidRPr="00AB0119" w:rsidRDefault="008A7163" w:rsidP="008A7163">
      <w:pPr>
        <w:jc w:val="both"/>
        <w:rPr>
          <w:b/>
        </w:rPr>
      </w:pPr>
      <w:r w:rsidRPr="00AB0119">
        <w:rPr>
          <w:b/>
        </w:rPr>
        <w:lastRenderedPageBreak/>
        <w:t>8. Операции на складе грузополучателя (грузоотправителя) при предоставлении порожнего контейнера под погрузку.</w:t>
      </w:r>
    </w:p>
    <w:p w:rsidR="008A7163" w:rsidRPr="00AB0119" w:rsidRDefault="008A7163" w:rsidP="008A7163">
      <w:pPr>
        <w:ind w:firstLine="567"/>
        <w:jc w:val="both"/>
      </w:pPr>
      <w:r w:rsidRPr="00AB0119">
        <w:t>На складе грузоотправителя водитель-экспедитор совместно с грузоотправителем (его уполномоченным представителем) осматривают порожний контейнер в коммерческом отношении.</w:t>
      </w:r>
    </w:p>
    <w:p w:rsidR="008A7163" w:rsidRPr="00AB0119" w:rsidRDefault="008A7163" w:rsidP="008A7163">
      <w:pPr>
        <w:ind w:firstLine="567"/>
        <w:jc w:val="both"/>
      </w:pPr>
      <w:r w:rsidRPr="00AB0119">
        <w:t>По завершении приемосдаточных операций грузоотправитель (его уполномоченный представитель) с лицевой стороны приемосдаточного акта ф. КЭУ-16 в разделе 1 «Выдача контейнера» заверяет своей подписью факт приема контейнера.</w:t>
      </w:r>
    </w:p>
    <w:p w:rsidR="008A7163" w:rsidRPr="00AB0119" w:rsidRDefault="008A7163" w:rsidP="008A7163">
      <w:pPr>
        <w:ind w:firstLine="567"/>
        <w:jc w:val="both"/>
      </w:pPr>
      <w:r w:rsidRPr="00AB0119">
        <w:t>После загрузки груза в контейнер, водитель-экспедитор проверяет контейнер в техническом отношении. Факт приема контейнера отмечается в разделе 3 «Прием контейнера» приемосдаточного акта ф. КЭУ-16 путем указания даты и времени приема контейнера, данная запись заверяется подписью водителя и подписью и печатью грузоотправителя (его уполномоченного представителя) при этом оригинал доверенности или надлежаще заверенная копия приобщается к акту ф. КЭУ-16. Один экземпляр приемосдаточного акта ф. КЭУ-16 передается клиенту, второй экземпляр с приложением доверенности водитель-экспедитор передает агенту железнодорожному по вывозу.</w:t>
      </w:r>
    </w:p>
    <w:p w:rsidR="008A7163" w:rsidRPr="00AB0119" w:rsidRDefault="008A7163" w:rsidP="008A7163">
      <w:pPr>
        <w:ind w:firstLine="567"/>
        <w:jc w:val="both"/>
      </w:pPr>
    </w:p>
    <w:p w:rsidR="008A7163" w:rsidRPr="00AB0119" w:rsidRDefault="00E93E84" w:rsidP="008A7163">
      <w:pPr>
        <w:jc w:val="both"/>
        <w:rPr>
          <w:b/>
        </w:rPr>
      </w:pPr>
      <w:r>
        <w:rPr>
          <w:b/>
        </w:rPr>
        <w:t>9</w:t>
      </w:r>
      <w:r w:rsidR="008A7163" w:rsidRPr="00AB0119">
        <w:rPr>
          <w:b/>
        </w:rPr>
        <w:t>. Окончание работы.</w:t>
      </w:r>
    </w:p>
    <w:p w:rsidR="008A7163" w:rsidRPr="00AB0119" w:rsidRDefault="008A7163" w:rsidP="008A7163">
      <w:pPr>
        <w:ind w:firstLine="567"/>
        <w:jc w:val="both"/>
      </w:pPr>
      <w:r w:rsidRPr="00AB0119">
        <w:t>Отметка в путевых листах водителей-экспедиторов о фактическом окончании работы производится ежедневно в конце рабочего дня представителем ПАО «ТрансКонтейнер» - агентом железнодорожным и заверяется штампом Терминала. Время окончания является время последнего ввоза груженого/порожнего контейнера.</w:t>
      </w:r>
    </w:p>
    <w:p w:rsidR="008A7163" w:rsidRPr="00AB0119" w:rsidRDefault="008A7163" w:rsidP="008A7163">
      <w:pPr>
        <w:ind w:firstLine="540"/>
        <w:jc w:val="both"/>
      </w:pPr>
      <w:r w:rsidRPr="00AB0119">
        <w:t>При списании проверяется:</w:t>
      </w:r>
    </w:p>
    <w:p w:rsidR="008A7163" w:rsidRPr="00AB0119" w:rsidRDefault="008A7163" w:rsidP="008A7163">
      <w:pPr>
        <w:numPr>
          <w:ilvl w:val="0"/>
          <w:numId w:val="34"/>
        </w:numPr>
        <w:suppressAutoHyphens w:val="0"/>
        <w:jc w:val="both"/>
      </w:pPr>
      <w:r w:rsidRPr="00AB0119">
        <w:t>правильность проставления времени в товарно-транспортных накладных приемосдатчиком груза и багажа, грузополучателем/ грузоотправителем;</w:t>
      </w:r>
    </w:p>
    <w:p w:rsidR="008A7163" w:rsidRPr="00AB0119" w:rsidRDefault="008A7163" w:rsidP="008A7163">
      <w:pPr>
        <w:numPr>
          <w:ilvl w:val="0"/>
          <w:numId w:val="34"/>
        </w:numPr>
        <w:suppressAutoHyphens w:val="0"/>
        <w:jc w:val="both"/>
      </w:pPr>
      <w:r w:rsidRPr="00AB0119">
        <w:t>наличие в товарно-транспортных накладных росписи и печати грузополучателя/грузоотправителя;</w:t>
      </w:r>
    </w:p>
    <w:p w:rsidR="008A7163" w:rsidRPr="00AB0119" w:rsidRDefault="008A7163" w:rsidP="008A7163">
      <w:pPr>
        <w:numPr>
          <w:ilvl w:val="0"/>
          <w:numId w:val="34"/>
        </w:numPr>
        <w:suppressAutoHyphens w:val="0"/>
        <w:jc w:val="both"/>
      </w:pPr>
      <w:r w:rsidRPr="00AB0119">
        <w:t>правильность заполнения путевого листа согласно товарно-транспортных накладных;</w:t>
      </w:r>
    </w:p>
    <w:p w:rsidR="008A7163" w:rsidRPr="00AB0119" w:rsidRDefault="008A7163" w:rsidP="008A7163">
      <w:pPr>
        <w:pStyle w:val="afe"/>
        <w:ind w:firstLine="540"/>
        <w:rPr>
          <w:sz w:val="24"/>
          <w:szCs w:val="24"/>
        </w:rPr>
      </w:pPr>
      <w:r w:rsidRPr="00AB0119">
        <w:rPr>
          <w:sz w:val="24"/>
          <w:szCs w:val="24"/>
        </w:rPr>
        <w:t>К путевому листу водителя-экспедитора прикладываются по экземпляру товарно-транспортных накладных на ввоз и вывоз. По два экземпляра товарно-транспортных накладных на ввоз и вывоз передаются агенту железнодорожному по вывозу для окончательного расчета.</w:t>
      </w: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ind w:firstLine="567"/>
        <w:jc w:val="both"/>
        <w:rPr>
          <w:b/>
        </w:rPr>
      </w:pPr>
    </w:p>
    <w:p w:rsidR="008A7163" w:rsidRDefault="008A7163" w:rsidP="008A7163">
      <w:pPr>
        <w:jc w:val="right"/>
      </w:pPr>
      <w:r>
        <w:t>Приложение № 1</w:t>
      </w:r>
    </w:p>
    <w:p w:rsidR="008A7163" w:rsidRDefault="008A7163" w:rsidP="008A7163">
      <w:pPr>
        <w:jc w:val="right"/>
      </w:pPr>
      <w:r>
        <w:t xml:space="preserve"> к Инструкции о порядке взаимодействия</w:t>
      </w:r>
    </w:p>
    <w:p w:rsidR="008A7163" w:rsidRDefault="008A7163" w:rsidP="008A7163">
      <w:pPr>
        <w:jc w:val="right"/>
      </w:pPr>
    </w:p>
    <w:p w:rsidR="008A7163" w:rsidRDefault="008A7163" w:rsidP="008A7163">
      <w:r>
        <w:rPr>
          <w:noProof/>
          <w:lang w:eastAsia="ru-RU"/>
        </w:rPr>
        <w:drawing>
          <wp:inline distT="0" distB="0" distL="0" distR="0">
            <wp:extent cx="5943600" cy="3543300"/>
            <wp:effectExtent l="0" t="1200150" r="0" b="1181100"/>
            <wp:docPr id="9" name="Рисунок 1" descr="C:\Users\ZhendaevIA\Desktop\флэшка\автотранспорт\Схема проезда автотранспорта Чи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ZhendaevIA\Desktop\флэшка\автотранспорт\Схема проезда автотранспорта Чита.jpg"/>
                    <pic:cNvPicPr>
                      <a:picLocks noChangeAspect="1" noChangeArrowheads="1"/>
                    </pic:cNvPicPr>
                  </pic:nvPicPr>
                  <pic:blipFill>
                    <a:blip r:embed="rId25"/>
                    <a:srcRect/>
                    <a:stretch>
                      <a:fillRect/>
                    </a:stretch>
                  </pic:blipFill>
                  <pic:spPr bwMode="auto">
                    <a:xfrm rot="5400000">
                      <a:off x="0" y="0"/>
                      <a:ext cx="5943600" cy="3543300"/>
                    </a:xfrm>
                    <a:prstGeom prst="rect">
                      <a:avLst/>
                    </a:prstGeom>
                    <a:noFill/>
                    <a:ln w="9525">
                      <a:noFill/>
                      <a:miter lim="800000"/>
                      <a:headEnd/>
                      <a:tailEnd/>
                    </a:ln>
                  </pic:spPr>
                </pic:pic>
              </a:graphicData>
            </a:graphic>
          </wp:inline>
        </w:drawing>
      </w:r>
    </w:p>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 w:rsidR="008A7163" w:rsidRDefault="008A7163" w:rsidP="008A7163">
      <w:pPr>
        <w:ind w:left="6804"/>
        <w:jc w:val="right"/>
      </w:pPr>
      <w:r>
        <w:t xml:space="preserve">Приложение № 8 </w:t>
      </w:r>
    </w:p>
    <w:p w:rsidR="008A7163" w:rsidRDefault="008A7163" w:rsidP="008A7163">
      <w:pPr>
        <w:ind w:left="6804"/>
        <w:jc w:val="right"/>
      </w:pPr>
      <w:r>
        <w:t xml:space="preserve">к договору аренды </w:t>
      </w:r>
      <w:r w:rsidRPr="00A75133">
        <w:t>транспортного средства с экипажем                                                                                                                                                                                            №____</w:t>
      </w:r>
      <w:r>
        <w:t>______________</w:t>
      </w:r>
    </w:p>
    <w:p w:rsidR="008A7163" w:rsidRPr="00A75133" w:rsidRDefault="008A7163" w:rsidP="008A7163">
      <w:pPr>
        <w:jc w:val="right"/>
      </w:pPr>
      <w:r w:rsidRPr="00A75133">
        <w:t>от "___" ________201__г.</w:t>
      </w:r>
    </w:p>
    <w:p w:rsidR="008A7163" w:rsidRPr="00A75133" w:rsidRDefault="008A7163" w:rsidP="008A7163">
      <w:pPr>
        <w:jc w:val="right"/>
      </w:pPr>
      <w:r w:rsidRPr="00A75133">
        <w:t xml:space="preserve"> </w:t>
      </w:r>
    </w:p>
    <w:p w:rsidR="008A7163" w:rsidRDefault="008A7163" w:rsidP="008A7163">
      <w:pPr>
        <w:ind w:firstLine="709"/>
        <w:jc w:val="center"/>
        <w:rPr>
          <w:b/>
        </w:rPr>
      </w:pPr>
      <w:r w:rsidRPr="0069339A">
        <w:rPr>
          <w:b/>
          <w:shd w:val="clear" w:color="auto" w:fill="FFFFFF"/>
        </w:rPr>
        <w:t>Ставки арендной платы транспортного средства</w:t>
      </w:r>
      <w:r w:rsidRPr="0069339A">
        <w:rPr>
          <w:b/>
        </w:rPr>
        <w:t xml:space="preserve"> с экипажем для перевозки порожних и груженых крупнотоннажных контейнеров</w:t>
      </w:r>
      <w:r>
        <w:rPr>
          <w:b/>
        </w:rPr>
        <w:t xml:space="preserve"> </w:t>
      </w:r>
    </w:p>
    <w:p w:rsidR="008A7163" w:rsidRPr="0069339A" w:rsidRDefault="008A7163" w:rsidP="008A7163">
      <w:pPr>
        <w:ind w:firstLine="709"/>
        <w:jc w:val="center"/>
        <w:rPr>
          <w:b/>
        </w:rPr>
      </w:pPr>
      <w:r>
        <w:rPr>
          <w:b/>
        </w:rPr>
        <w:t>(исходя из маршрутов перевозки)</w:t>
      </w:r>
    </w:p>
    <w:p w:rsidR="008A7163" w:rsidRDefault="008A7163" w:rsidP="008A7163">
      <w:pPr>
        <w:ind w:firstLine="709"/>
        <w:jc w:val="center"/>
        <w:rPr>
          <w:sz w:val="28"/>
          <w:szCs w:val="28"/>
        </w:rPr>
      </w:pPr>
    </w:p>
    <w:p w:rsidR="008A7163" w:rsidRDefault="008A7163" w:rsidP="008A7163">
      <w:pPr>
        <w:rPr>
          <w:sz w:val="28"/>
          <w:szCs w:val="28"/>
        </w:rPr>
      </w:pPr>
    </w:p>
    <w:tbl>
      <w:tblPr>
        <w:tblW w:w="6534" w:type="dxa"/>
        <w:tblInd w:w="1273" w:type="dxa"/>
        <w:tblLook w:val="04A0"/>
      </w:tblPr>
      <w:tblGrid>
        <w:gridCol w:w="1289"/>
        <w:gridCol w:w="1680"/>
        <w:gridCol w:w="1175"/>
        <w:gridCol w:w="1108"/>
        <w:gridCol w:w="1282"/>
      </w:tblGrid>
      <w:tr w:rsidR="008A7163" w:rsidTr="0065660F">
        <w:trPr>
          <w:trHeight w:val="300"/>
        </w:trPr>
        <w:tc>
          <w:tcPr>
            <w:tcW w:w="128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7163" w:rsidRDefault="008A7163" w:rsidP="0065660F">
            <w:pPr>
              <w:rPr>
                <w:rFonts w:ascii="Calibri" w:hAnsi="Calibri"/>
                <w:b/>
                <w:bCs/>
                <w:color w:val="000000"/>
              </w:rPr>
            </w:pPr>
            <w:r>
              <w:rPr>
                <w:rFonts w:ascii="Calibri" w:hAnsi="Calibri"/>
                <w:b/>
                <w:bCs/>
                <w:color w:val="000000"/>
                <w:sz w:val="22"/>
                <w:szCs w:val="22"/>
              </w:rPr>
              <w:t>№п/п</w:t>
            </w:r>
          </w:p>
        </w:tc>
        <w:tc>
          <w:tcPr>
            <w:tcW w:w="16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7163" w:rsidRPr="001956BE" w:rsidRDefault="008A7163" w:rsidP="0065660F">
            <w:pPr>
              <w:rPr>
                <w:rFonts w:ascii="Calibri" w:hAnsi="Calibri"/>
                <w:b/>
                <w:bCs/>
                <w:color w:val="000000"/>
              </w:rPr>
            </w:pPr>
            <w:r w:rsidRPr="001956BE">
              <w:rPr>
                <w:rFonts w:ascii="Calibri" w:hAnsi="Calibri"/>
                <w:b/>
                <w:bCs/>
                <w:color w:val="000000"/>
                <w:sz w:val="22"/>
                <w:szCs w:val="22"/>
              </w:rPr>
              <w:t>Зона</w:t>
            </w:r>
          </w:p>
        </w:tc>
        <w:tc>
          <w:tcPr>
            <w:tcW w:w="117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A7163" w:rsidRDefault="008A7163" w:rsidP="0065660F">
            <w:pPr>
              <w:jc w:val="center"/>
              <w:rPr>
                <w:rFonts w:ascii="Calibri" w:hAnsi="Calibri"/>
                <w:b/>
                <w:bCs/>
                <w:color w:val="000000"/>
              </w:rPr>
            </w:pPr>
            <w:r>
              <w:rPr>
                <w:rFonts w:ascii="Calibri" w:hAnsi="Calibri"/>
                <w:b/>
                <w:bCs/>
                <w:color w:val="000000"/>
                <w:sz w:val="22"/>
                <w:szCs w:val="22"/>
              </w:rPr>
              <w:t>Город</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8A7163" w:rsidRDefault="008A7163" w:rsidP="0065660F">
            <w:pPr>
              <w:jc w:val="center"/>
              <w:rPr>
                <w:rFonts w:ascii="Arial" w:hAnsi="Arial"/>
                <w:sz w:val="20"/>
                <w:szCs w:val="20"/>
              </w:rPr>
            </w:pPr>
            <w:r>
              <w:rPr>
                <w:rFonts w:ascii="Arial" w:hAnsi="Arial"/>
                <w:sz w:val="20"/>
                <w:szCs w:val="20"/>
              </w:rPr>
              <w:t>20ф</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A7163" w:rsidRDefault="008A7163" w:rsidP="0065660F">
            <w:pPr>
              <w:jc w:val="center"/>
              <w:rPr>
                <w:rFonts w:ascii="Arial" w:hAnsi="Arial"/>
                <w:sz w:val="20"/>
                <w:szCs w:val="20"/>
              </w:rPr>
            </w:pPr>
            <w:r>
              <w:rPr>
                <w:rFonts w:ascii="Arial" w:hAnsi="Arial"/>
                <w:sz w:val="20"/>
                <w:szCs w:val="20"/>
              </w:rPr>
              <w:t>40ф</w:t>
            </w:r>
          </w:p>
        </w:tc>
      </w:tr>
      <w:tr w:rsidR="008A7163" w:rsidTr="0065660F">
        <w:trPr>
          <w:trHeight w:val="300"/>
        </w:trPr>
        <w:tc>
          <w:tcPr>
            <w:tcW w:w="1289" w:type="dxa"/>
            <w:vMerge/>
            <w:tcBorders>
              <w:top w:val="single" w:sz="4" w:space="0" w:color="auto"/>
              <w:left w:val="single" w:sz="4" w:space="0" w:color="auto"/>
              <w:bottom w:val="single" w:sz="4" w:space="0" w:color="000000"/>
              <w:right w:val="single" w:sz="4" w:space="0" w:color="auto"/>
            </w:tcBorders>
            <w:vAlign w:val="center"/>
            <w:hideMark/>
          </w:tcPr>
          <w:p w:rsidR="008A7163" w:rsidRDefault="008A7163" w:rsidP="0065660F">
            <w:pPr>
              <w:rPr>
                <w:rFonts w:ascii="Calibri" w:hAnsi="Calibri"/>
                <w:b/>
                <w:bCs/>
                <w:color w:val="000000"/>
              </w:rPr>
            </w:pPr>
          </w:p>
        </w:tc>
        <w:tc>
          <w:tcPr>
            <w:tcW w:w="1680" w:type="dxa"/>
            <w:vMerge/>
            <w:tcBorders>
              <w:top w:val="single" w:sz="4" w:space="0" w:color="auto"/>
              <w:left w:val="single" w:sz="4" w:space="0" w:color="auto"/>
              <w:bottom w:val="single" w:sz="4" w:space="0" w:color="000000"/>
              <w:right w:val="single" w:sz="4" w:space="0" w:color="auto"/>
            </w:tcBorders>
            <w:vAlign w:val="center"/>
            <w:hideMark/>
          </w:tcPr>
          <w:p w:rsidR="008A7163" w:rsidRPr="001956BE" w:rsidRDefault="008A7163" w:rsidP="0065660F">
            <w:pPr>
              <w:rPr>
                <w:rFonts w:ascii="Calibri" w:hAnsi="Calibri"/>
                <w:b/>
                <w:bCs/>
                <w:color w:val="000000"/>
              </w:rPr>
            </w:pPr>
          </w:p>
        </w:tc>
        <w:tc>
          <w:tcPr>
            <w:tcW w:w="1175" w:type="dxa"/>
            <w:vMerge/>
            <w:tcBorders>
              <w:top w:val="single" w:sz="4" w:space="0" w:color="auto"/>
              <w:left w:val="single" w:sz="4" w:space="0" w:color="auto"/>
              <w:bottom w:val="single" w:sz="4" w:space="0" w:color="000000"/>
              <w:right w:val="single" w:sz="4" w:space="0" w:color="auto"/>
            </w:tcBorders>
            <w:vAlign w:val="center"/>
            <w:hideMark/>
          </w:tcPr>
          <w:p w:rsidR="008A7163" w:rsidRDefault="008A7163" w:rsidP="0065660F">
            <w:pPr>
              <w:rPr>
                <w:rFonts w:ascii="Calibri" w:hAnsi="Calibri"/>
                <w:b/>
                <w:bCs/>
                <w:color w:val="000000"/>
              </w:rPr>
            </w:pPr>
          </w:p>
        </w:tc>
        <w:tc>
          <w:tcPr>
            <w:tcW w:w="239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A7163" w:rsidRDefault="008A7163" w:rsidP="0065660F">
            <w:pPr>
              <w:jc w:val="center"/>
              <w:rPr>
                <w:rFonts w:ascii="Arial" w:hAnsi="Arial"/>
                <w:sz w:val="20"/>
                <w:szCs w:val="20"/>
              </w:rPr>
            </w:pPr>
            <w:r>
              <w:rPr>
                <w:rFonts w:ascii="Arial" w:hAnsi="Arial"/>
                <w:sz w:val="20"/>
                <w:szCs w:val="20"/>
              </w:rPr>
              <w:t xml:space="preserve">без НДС </w:t>
            </w:r>
          </w:p>
        </w:tc>
      </w:tr>
      <w:tr w:rsidR="008A7163" w:rsidTr="0065660F">
        <w:trPr>
          <w:trHeight w:val="37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2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2</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2</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3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3</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3</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3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4</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4</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0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5</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5</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6</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6</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7</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7</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0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8</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8</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9</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9</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05"/>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10</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10</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2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11</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11</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42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12</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12</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13</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14 (500 км)</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36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14</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14 (600 км)</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r w:rsidR="008A7163" w:rsidTr="0065660F">
        <w:trPr>
          <w:trHeight w:val="390"/>
        </w:trPr>
        <w:tc>
          <w:tcPr>
            <w:tcW w:w="1289" w:type="dxa"/>
            <w:tcBorders>
              <w:top w:val="nil"/>
              <w:left w:val="single" w:sz="4" w:space="0" w:color="auto"/>
              <w:bottom w:val="single" w:sz="4" w:space="0" w:color="auto"/>
              <w:right w:val="single" w:sz="4" w:space="0" w:color="auto"/>
            </w:tcBorders>
            <w:shd w:val="clear" w:color="auto" w:fill="auto"/>
            <w:noWrap/>
            <w:vAlign w:val="bottom"/>
            <w:hideMark/>
          </w:tcPr>
          <w:p w:rsidR="008A7163" w:rsidRDefault="008A7163" w:rsidP="0065660F">
            <w:pPr>
              <w:jc w:val="right"/>
              <w:rPr>
                <w:rFonts w:ascii="Calibri" w:hAnsi="Calibri"/>
                <w:color w:val="000000"/>
              </w:rPr>
            </w:pPr>
            <w:r>
              <w:rPr>
                <w:rFonts w:ascii="Calibri" w:hAnsi="Calibri"/>
                <w:color w:val="000000"/>
                <w:sz w:val="22"/>
                <w:szCs w:val="22"/>
              </w:rPr>
              <w:t>15</w:t>
            </w:r>
          </w:p>
        </w:tc>
        <w:tc>
          <w:tcPr>
            <w:tcW w:w="1680" w:type="dxa"/>
            <w:tcBorders>
              <w:top w:val="nil"/>
              <w:left w:val="nil"/>
              <w:bottom w:val="single" w:sz="4" w:space="0" w:color="auto"/>
              <w:right w:val="single" w:sz="4" w:space="0" w:color="auto"/>
            </w:tcBorders>
            <w:shd w:val="clear" w:color="auto" w:fill="auto"/>
            <w:vAlign w:val="bottom"/>
            <w:hideMark/>
          </w:tcPr>
          <w:p w:rsidR="008A7163" w:rsidRPr="001956BE" w:rsidRDefault="008A7163" w:rsidP="0065660F">
            <w:pPr>
              <w:rPr>
                <w:rFonts w:ascii="Arial" w:hAnsi="Arial"/>
                <w:sz w:val="20"/>
                <w:szCs w:val="20"/>
              </w:rPr>
            </w:pPr>
            <w:r w:rsidRPr="001956BE">
              <w:rPr>
                <w:rFonts w:ascii="Arial" w:hAnsi="Arial"/>
                <w:sz w:val="20"/>
                <w:szCs w:val="20"/>
              </w:rPr>
              <w:t>Чита Зона 15</w:t>
            </w:r>
          </w:p>
        </w:tc>
        <w:tc>
          <w:tcPr>
            <w:tcW w:w="1175" w:type="dxa"/>
            <w:tcBorders>
              <w:top w:val="nil"/>
              <w:left w:val="nil"/>
              <w:bottom w:val="single" w:sz="4" w:space="0" w:color="auto"/>
              <w:right w:val="single" w:sz="4" w:space="0" w:color="auto"/>
            </w:tcBorders>
            <w:shd w:val="clear" w:color="auto" w:fill="auto"/>
            <w:vAlign w:val="bottom"/>
            <w:hideMark/>
          </w:tcPr>
          <w:p w:rsidR="008A7163" w:rsidRDefault="008A7163" w:rsidP="0065660F">
            <w:pPr>
              <w:jc w:val="center"/>
              <w:rPr>
                <w:rFonts w:ascii="Arial" w:hAnsi="Arial"/>
                <w:sz w:val="20"/>
                <w:szCs w:val="20"/>
              </w:rPr>
            </w:pPr>
            <w:r>
              <w:rPr>
                <w:rFonts w:ascii="Arial" w:hAnsi="Arial"/>
                <w:sz w:val="20"/>
                <w:szCs w:val="20"/>
              </w:rPr>
              <w:t>Чита</w:t>
            </w:r>
          </w:p>
        </w:tc>
        <w:tc>
          <w:tcPr>
            <w:tcW w:w="1108"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c>
          <w:tcPr>
            <w:tcW w:w="1282" w:type="dxa"/>
            <w:tcBorders>
              <w:top w:val="nil"/>
              <w:left w:val="nil"/>
              <w:bottom w:val="single" w:sz="4" w:space="0" w:color="auto"/>
              <w:right w:val="single" w:sz="4" w:space="0" w:color="auto"/>
            </w:tcBorders>
            <w:shd w:val="clear" w:color="auto" w:fill="auto"/>
            <w:noWrap/>
            <w:vAlign w:val="bottom"/>
            <w:hideMark/>
          </w:tcPr>
          <w:p w:rsidR="008A7163" w:rsidRDefault="008A7163" w:rsidP="0065660F">
            <w:pPr>
              <w:jc w:val="right"/>
              <w:rPr>
                <w:rFonts w:ascii="Arial" w:hAnsi="Arial"/>
                <w:sz w:val="20"/>
                <w:szCs w:val="20"/>
              </w:rPr>
            </w:pPr>
          </w:p>
        </w:tc>
      </w:tr>
    </w:tbl>
    <w:p w:rsidR="008A7163" w:rsidRDefault="008A7163" w:rsidP="008A7163">
      <w:pPr>
        <w:jc w:val="center"/>
        <w:rPr>
          <w:b/>
          <w:shd w:val="clear" w:color="auto" w:fill="FFFFFF"/>
        </w:rPr>
      </w:pPr>
    </w:p>
    <w:p w:rsidR="008A7163" w:rsidRDefault="008A7163" w:rsidP="008A7163">
      <w:pPr>
        <w:jc w:val="center"/>
        <w:rPr>
          <w:b/>
          <w:shd w:val="clear" w:color="auto" w:fill="FFFFFF"/>
        </w:rPr>
      </w:pPr>
    </w:p>
    <w:p w:rsidR="008A7163" w:rsidRPr="00B04811" w:rsidRDefault="008A7163" w:rsidP="008A7163">
      <w:pPr>
        <w:jc w:val="center"/>
        <w:rPr>
          <w:shd w:val="clear" w:color="auto" w:fill="FFFFFF"/>
        </w:rPr>
      </w:pPr>
      <w:r w:rsidRPr="00B04811">
        <w:rPr>
          <w:shd w:val="clear" w:color="auto" w:fill="FFFFFF"/>
        </w:rPr>
        <w:t>Зоны перевозки разработаны в соответствии с прайс-листом филиала ПАО «ТрансКонтейнер» на Забайкальской ж.д.</w:t>
      </w:r>
    </w:p>
    <w:p w:rsidR="008A7163" w:rsidRPr="00A75133" w:rsidRDefault="008A7163" w:rsidP="008A7163">
      <w:pPr>
        <w:rPr>
          <w:b/>
          <w:shd w:val="clear" w:color="auto" w:fill="FFFFFF"/>
        </w:rPr>
      </w:pPr>
    </w:p>
    <w:p w:rsidR="008A7163" w:rsidRPr="005D242F" w:rsidRDefault="008A7163" w:rsidP="008A7163">
      <w:pPr>
        <w:rPr>
          <w:b/>
          <w:bCs/>
        </w:rPr>
      </w:pP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Pr>
          <w:b/>
          <w:bCs/>
          <w:color w:val="000000"/>
        </w:rPr>
        <w:t>«Арендатор»</w:t>
      </w:r>
      <w:r w:rsidRPr="005D242F">
        <w:rPr>
          <w:b/>
          <w:bCs/>
          <w:color w:val="000000"/>
        </w:rPr>
        <w:t xml:space="preserve">    </w:t>
      </w:r>
    </w:p>
    <w:tbl>
      <w:tblPr>
        <w:tblW w:w="0" w:type="auto"/>
        <w:tblInd w:w="108" w:type="dxa"/>
        <w:tblBorders>
          <w:insideH w:val="single" w:sz="4" w:space="0" w:color="auto"/>
        </w:tblBorders>
        <w:tblLook w:val="01E0"/>
      </w:tblPr>
      <w:tblGrid>
        <w:gridCol w:w="4766"/>
        <w:gridCol w:w="4697"/>
      </w:tblGrid>
      <w:tr w:rsidR="008A7163" w:rsidRPr="00BE6CA4" w:rsidTr="0065660F">
        <w:tc>
          <w:tcPr>
            <w:tcW w:w="4766" w:type="dxa"/>
          </w:tcPr>
          <w:p w:rsidR="008A7163" w:rsidRPr="00BD4DBD" w:rsidRDefault="008A7163" w:rsidP="0065660F">
            <w:pPr>
              <w:adjustRightInd w:val="0"/>
              <w:rPr>
                <w:b/>
              </w:rPr>
            </w:pPr>
          </w:p>
          <w:p w:rsidR="008A7163" w:rsidRPr="00BD4DBD" w:rsidRDefault="008A7163" w:rsidP="0065660F">
            <w:pPr>
              <w:adjustRightInd w:val="0"/>
              <w:rPr>
                <w:b/>
              </w:rPr>
            </w:pPr>
          </w:p>
          <w:p w:rsidR="008A7163" w:rsidRDefault="008A7163" w:rsidP="0065660F">
            <w:pPr>
              <w:adjustRightInd w:val="0"/>
              <w:rPr>
                <w:b/>
              </w:rPr>
            </w:pPr>
          </w:p>
          <w:p w:rsidR="008A7163" w:rsidRPr="00BD4DBD" w:rsidRDefault="008A7163" w:rsidP="0065660F">
            <w:pPr>
              <w:adjustRightInd w:val="0"/>
              <w:rPr>
                <w:b/>
              </w:rPr>
            </w:pPr>
          </w:p>
          <w:p w:rsidR="008A7163" w:rsidRPr="00BD4DBD" w:rsidRDefault="008A7163" w:rsidP="0065660F">
            <w:pPr>
              <w:shd w:val="clear" w:color="auto" w:fill="FFFFFF"/>
              <w:rPr>
                <w:bCs/>
              </w:rPr>
            </w:pPr>
            <w:r w:rsidRPr="00BD4DBD">
              <w:rPr>
                <w:b/>
              </w:rPr>
              <w:t>___</w:t>
            </w:r>
            <w:r>
              <w:rPr>
                <w:b/>
              </w:rPr>
              <w:t xml:space="preserve">________________ </w:t>
            </w:r>
          </w:p>
        </w:tc>
        <w:tc>
          <w:tcPr>
            <w:tcW w:w="4697" w:type="dxa"/>
          </w:tcPr>
          <w:p w:rsidR="008A7163" w:rsidRPr="00BE6CA4" w:rsidRDefault="008A7163" w:rsidP="0065660F">
            <w:pPr>
              <w:jc w:val="right"/>
              <w:rPr>
                <w:b/>
                <w:bCs/>
                <w:color w:val="000000"/>
              </w:rPr>
            </w:pPr>
            <w:r w:rsidRPr="00BE6CA4">
              <w:rPr>
                <w:b/>
                <w:bCs/>
                <w:color w:val="000000"/>
              </w:rPr>
              <w:t>Директор филиала ПАО «ТрансКонтейнер» на Забайкальской железной дороге</w:t>
            </w:r>
          </w:p>
          <w:p w:rsidR="008A7163" w:rsidRPr="00BE6CA4" w:rsidRDefault="008A7163" w:rsidP="0065660F">
            <w:pPr>
              <w:jc w:val="right"/>
              <w:rPr>
                <w:b/>
                <w:bCs/>
                <w:color w:val="000000"/>
              </w:rPr>
            </w:pPr>
          </w:p>
          <w:p w:rsidR="008A7163" w:rsidRPr="00BE6CA4" w:rsidRDefault="008A7163" w:rsidP="0065660F">
            <w:pPr>
              <w:jc w:val="right"/>
              <w:rPr>
                <w:color w:val="000000"/>
              </w:rPr>
            </w:pPr>
            <w:r w:rsidRPr="00BE6CA4">
              <w:rPr>
                <w:b/>
                <w:bCs/>
                <w:color w:val="000000"/>
              </w:rPr>
              <w:t>____________________А.В. Банщиков</w:t>
            </w:r>
          </w:p>
        </w:tc>
      </w:tr>
    </w:tbl>
    <w:p w:rsidR="008A7163" w:rsidRPr="005A6668" w:rsidRDefault="008A7163" w:rsidP="008A7163">
      <w:pPr>
        <w:rPr>
          <w:sz w:val="28"/>
          <w:szCs w:val="28"/>
          <w:lang w:eastAsia="ru-RU"/>
        </w:rPr>
      </w:pPr>
      <w:r>
        <w:rPr>
          <w:lang w:eastAsia="ru-RU"/>
        </w:rPr>
        <w:t xml:space="preserve">    М.П.                                                                                  М.П.</w:t>
      </w:r>
    </w:p>
    <w:p w:rsidR="008A7163" w:rsidRDefault="008A7163" w:rsidP="008A7163">
      <w:pPr>
        <w:rPr>
          <w:sz w:val="28"/>
          <w:szCs w:val="28"/>
        </w:rPr>
      </w:pPr>
    </w:p>
    <w:p w:rsidR="00357E98" w:rsidRPr="0007096B" w:rsidRDefault="00357E98" w:rsidP="00357E98">
      <w:pPr>
        <w:shd w:val="clear" w:color="auto" w:fill="FFFFFF"/>
        <w:tabs>
          <w:tab w:val="left" w:pos="9639"/>
        </w:tabs>
        <w:jc w:val="center"/>
        <w:rPr>
          <w:b/>
        </w:rPr>
      </w:pPr>
    </w:p>
    <w:p w:rsidR="00166244" w:rsidRPr="008A7163" w:rsidRDefault="00166244" w:rsidP="00175F07">
      <w:pPr>
        <w:keepNext/>
        <w:jc w:val="right"/>
        <w:outlineLvl w:val="0"/>
        <w:rPr>
          <w:bCs/>
          <w:sz w:val="28"/>
          <w:szCs w:val="28"/>
        </w:rPr>
      </w:pPr>
      <w:r w:rsidRPr="008A7163">
        <w:rPr>
          <w:bCs/>
          <w:sz w:val="28"/>
          <w:szCs w:val="28"/>
        </w:rPr>
        <w:t>Приложение № 6</w:t>
      </w:r>
    </w:p>
    <w:p w:rsidR="00166244" w:rsidRPr="008A7163" w:rsidRDefault="00166244" w:rsidP="00175F07">
      <w:pPr>
        <w:keepNext/>
        <w:jc w:val="right"/>
        <w:rPr>
          <w:bCs/>
          <w:sz w:val="28"/>
          <w:szCs w:val="28"/>
        </w:rPr>
      </w:pPr>
      <w:r w:rsidRPr="008A7163">
        <w:rPr>
          <w:bCs/>
          <w:sz w:val="28"/>
          <w:szCs w:val="28"/>
        </w:rPr>
        <w:t>к документации о закупке</w:t>
      </w:r>
    </w:p>
    <w:p w:rsidR="00166244" w:rsidRPr="008A7163" w:rsidRDefault="00166244" w:rsidP="00166244">
      <w:pPr>
        <w:ind w:firstLine="709"/>
        <w:rPr>
          <w:rFonts w:eastAsia="MS Mincho"/>
          <w:b/>
          <w:i/>
          <w:sz w:val="28"/>
          <w:szCs w:val="28"/>
        </w:rPr>
      </w:pPr>
    </w:p>
    <w:p w:rsidR="00166244" w:rsidRPr="008A7163" w:rsidRDefault="00166244" w:rsidP="00166244">
      <w:pPr>
        <w:ind w:firstLine="709"/>
        <w:rPr>
          <w:rFonts w:eastAsia="MS Mincho"/>
          <w:b/>
          <w:i/>
          <w:sz w:val="28"/>
          <w:szCs w:val="28"/>
        </w:rPr>
      </w:pPr>
    </w:p>
    <w:p w:rsidR="00166244" w:rsidRPr="008A7163" w:rsidRDefault="00166244" w:rsidP="00175F07">
      <w:pPr>
        <w:jc w:val="center"/>
        <w:outlineLvl w:val="2"/>
        <w:rPr>
          <w:b/>
          <w:bCs/>
          <w:sz w:val="28"/>
          <w:szCs w:val="28"/>
        </w:rPr>
      </w:pPr>
      <w:r w:rsidRPr="008A7163">
        <w:rPr>
          <w:b/>
          <w:bCs/>
          <w:sz w:val="28"/>
          <w:szCs w:val="28"/>
        </w:rPr>
        <w:t>СВЕДЕНИЯ ОБ АДМИНИСТРАТИВНОМ И ПРОИЗВОДСТВЕННОМ ПЕРСОНАЛЕ ПРЕТЕНДЕНТА</w:t>
      </w:r>
    </w:p>
    <w:p w:rsidR="00166244" w:rsidRPr="008A7163" w:rsidRDefault="00166244" w:rsidP="00166244">
      <w:pPr>
        <w:jc w:val="center"/>
        <w:rPr>
          <w:sz w:val="28"/>
          <w:szCs w:val="28"/>
        </w:rPr>
      </w:pPr>
      <w:r w:rsidRPr="008A7163">
        <w:rPr>
          <w:sz w:val="28"/>
          <w:szCs w:val="28"/>
        </w:rPr>
        <w:t>(</w:t>
      </w:r>
      <w:r w:rsidRPr="008A7163">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8A7163">
        <w:rPr>
          <w:sz w:val="28"/>
          <w:szCs w:val="28"/>
        </w:rPr>
        <w:t>)</w:t>
      </w:r>
    </w:p>
    <w:p w:rsidR="00166244" w:rsidRPr="008A7163" w:rsidRDefault="00166244" w:rsidP="00166244">
      <w:pPr>
        <w:jc w:val="center"/>
      </w:pPr>
    </w:p>
    <w:p w:rsidR="00166244" w:rsidRPr="008A7163" w:rsidRDefault="00166244" w:rsidP="00166244">
      <w:pPr>
        <w:tabs>
          <w:tab w:val="left" w:pos="9639"/>
        </w:tabs>
        <w:jc w:val="center"/>
        <w:rPr>
          <w:b/>
          <w:bCs/>
          <w:sz w:val="28"/>
          <w:szCs w:val="28"/>
        </w:rPr>
      </w:pPr>
      <w:r w:rsidRPr="008A7163">
        <w:rPr>
          <w:b/>
          <w:bCs/>
          <w:sz w:val="28"/>
          <w:szCs w:val="28"/>
        </w:rPr>
        <w:t xml:space="preserve">Административный персонал </w:t>
      </w:r>
    </w:p>
    <w:p w:rsidR="00166244" w:rsidRPr="008A7163" w:rsidRDefault="00166244" w:rsidP="0016624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 п/п</w:t>
            </w:r>
          </w:p>
        </w:tc>
        <w:tc>
          <w:tcPr>
            <w:tcW w:w="2299" w:type="dxa"/>
            <w:vAlign w:val="center"/>
          </w:tcPr>
          <w:p w:rsidR="00166244" w:rsidRPr="008A7163" w:rsidRDefault="00166244" w:rsidP="00166244">
            <w:pPr>
              <w:tabs>
                <w:tab w:val="left" w:pos="9639"/>
              </w:tabs>
              <w:jc w:val="center"/>
            </w:pPr>
            <w:r w:rsidRPr="008A7163">
              <w:t>Занимаемая должность</w:t>
            </w:r>
          </w:p>
        </w:tc>
        <w:tc>
          <w:tcPr>
            <w:tcW w:w="2762" w:type="dxa"/>
            <w:vAlign w:val="center"/>
          </w:tcPr>
          <w:p w:rsidR="00166244" w:rsidRPr="008A7163" w:rsidRDefault="00166244" w:rsidP="00166244">
            <w:pPr>
              <w:tabs>
                <w:tab w:val="left" w:pos="9639"/>
              </w:tabs>
              <w:jc w:val="center"/>
            </w:pPr>
            <w:r w:rsidRPr="008A7163">
              <w:t>Ф.И.О.</w:t>
            </w:r>
          </w:p>
        </w:tc>
        <w:tc>
          <w:tcPr>
            <w:tcW w:w="2160" w:type="dxa"/>
            <w:vAlign w:val="center"/>
          </w:tcPr>
          <w:p w:rsidR="00166244" w:rsidRPr="008A7163" w:rsidRDefault="00166244" w:rsidP="00166244">
            <w:pPr>
              <w:tabs>
                <w:tab w:val="left" w:pos="9639"/>
              </w:tabs>
              <w:jc w:val="center"/>
            </w:pPr>
            <w:r w:rsidRPr="008A7163">
              <w:t>Образование и специальность</w:t>
            </w:r>
          </w:p>
        </w:tc>
        <w:tc>
          <w:tcPr>
            <w:tcW w:w="2247" w:type="dxa"/>
            <w:vAlign w:val="center"/>
          </w:tcPr>
          <w:p w:rsidR="00166244" w:rsidRPr="008A7163" w:rsidRDefault="00166244" w:rsidP="00166244">
            <w:pPr>
              <w:tabs>
                <w:tab w:val="left" w:pos="9639"/>
              </w:tabs>
              <w:jc w:val="center"/>
            </w:pPr>
            <w:r w:rsidRPr="008A7163">
              <w:t>Стаж работы по профилю занимаемой должности</w:t>
            </w:r>
          </w:p>
        </w:tc>
      </w:tr>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1</w:t>
            </w:r>
          </w:p>
        </w:tc>
        <w:tc>
          <w:tcPr>
            <w:tcW w:w="2299" w:type="dxa"/>
            <w:vAlign w:val="center"/>
          </w:tcPr>
          <w:p w:rsidR="00166244" w:rsidRPr="008A7163" w:rsidRDefault="00166244" w:rsidP="00166244">
            <w:pPr>
              <w:tabs>
                <w:tab w:val="left" w:pos="9639"/>
              </w:tabs>
              <w:jc w:val="center"/>
            </w:pPr>
          </w:p>
        </w:tc>
        <w:tc>
          <w:tcPr>
            <w:tcW w:w="2762" w:type="dxa"/>
          </w:tcPr>
          <w:p w:rsidR="00166244" w:rsidRPr="008A7163" w:rsidRDefault="00166244" w:rsidP="00166244">
            <w:pPr>
              <w:tabs>
                <w:tab w:val="left" w:pos="9639"/>
              </w:tabs>
              <w:jc w:val="center"/>
            </w:pPr>
          </w:p>
        </w:tc>
        <w:tc>
          <w:tcPr>
            <w:tcW w:w="2160" w:type="dxa"/>
            <w:vAlign w:val="center"/>
          </w:tcPr>
          <w:p w:rsidR="00166244" w:rsidRPr="008A7163" w:rsidRDefault="00166244" w:rsidP="00166244">
            <w:pPr>
              <w:tabs>
                <w:tab w:val="left" w:pos="9639"/>
              </w:tabs>
              <w:jc w:val="center"/>
            </w:pPr>
          </w:p>
        </w:tc>
        <w:tc>
          <w:tcPr>
            <w:tcW w:w="2247" w:type="dxa"/>
            <w:vAlign w:val="center"/>
          </w:tcPr>
          <w:p w:rsidR="00166244" w:rsidRPr="008A7163" w:rsidRDefault="00166244" w:rsidP="00166244">
            <w:pPr>
              <w:tabs>
                <w:tab w:val="left" w:pos="9639"/>
              </w:tabs>
              <w:jc w:val="center"/>
            </w:pPr>
          </w:p>
        </w:tc>
      </w:tr>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2</w:t>
            </w:r>
          </w:p>
        </w:tc>
        <w:tc>
          <w:tcPr>
            <w:tcW w:w="2299" w:type="dxa"/>
            <w:vAlign w:val="center"/>
          </w:tcPr>
          <w:p w:rsidR="00166244" w:rsidRPr="008A7163" w:rsidRDefault="00166244" w:rsidP="00166244">
            <w:pPr>
              <w:tabs>
                <w:tab w:val="left" w:pos="9639"/>
              </w:tabs>
              <w:jc w:val="center"/>
            </w:pPr>
          </w:p>
        </w:tc>
        <w:tc>
          <w:tcPr>
            <w:tcW w:w="2762" w:type="dxa"/>
          </w:tcPr>
          <w:p w:rsidR="00166244" w:rsidRPr="008A7163" w:rsidRDefault="00166244" w:rsidP="00166244">
            <w:pPr>
              <w:tabs>
                <w:tab w:val="left" w:pos="9639"/>
              </w:tabs>
              <w:jc w:val="center"/>
            </w:pPr>
          </w:p>
        </w:tc>
        <w:tc>
          <w:tcPr>
            <w:tcW w:w="2160" w:type="dxa"/>
            <w:vAlign w:val="center"/>
          </w:tcPr>
          <w:p w:rsidR="00166244" w:rsidRPr="008A7163" w:rsidRDefault="00166244" w:rsidP="00166244">
            <w:pPr>
              <w:tabs>
                <w:tab w:val="left" w:pos="9639"/>
              </w:tabs>
              <w:jc w:val="center"/>
            </w:pPr>
          </w:p>
        </w:tc>
        <w:tc>
          <w:tcPr>
            <w:tcW w:w="2247" w:type="dxa"/>
            <w:vAlign w:val="center"/>
          </w:tcPr>
          <w:p w:rsidR="00166244" w:rsidRPr="008A7163" w:rsidRDefault="00166244" w:rsidP="00166244">
            <w:pPr>
              <w:tabs>
                <w:tab w:val="left" w:pos="9639"/>
              </w:tabs>
              <w:jc w:val="center"/>
            </w:pPr>
          </w:p>
        </w:tc>
      </w:tr>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w:t>
            </w:r>
          </w:p>
        </w:tc>
        <w:tc>
          <w:tcPr>
            <w:tcW w:w="2299" w:type="dxa"/>
            <w:vAlign w:val="center"/>
          </w:tcPr>
          <w:p w:rsidR="00166244" w:rsidRPr="008A7163" w:rsidRDefault="00166244" w:rsidP="00166244">
            <w:pPr>
              <w:tabs>
                <w:tab w:val="left" w:pos="9639"/>
              </w:tabs>
              <w:jc w:val="center"/>
            </w:pPr>
          </w:p>
        </w:tc>
        <w:tc>
          <w:tcPr>
            <w:tcW w:w="2762" w:type="dxa"/>
          </w:tcPr>
          <w:p w:rsidR="00166244" w:rsidRPr="008A7163" w:rsidRDefault="00166244" w:rsidP="00166244">
            <w:pPr>
              <w:tabs>
                <w:tab w:val="left" w:pos="9639"/>
              </w:tabs>
              <w:jc w:val="center"/>
            </w:pPr>
          </w:p>
        </w:tc>
        <w:tc>
          <w:tcPr>
            <w:tcW w:w="2160" w:type="dxa"/>
            <w:vAlign w:val="center"/>
          </w:tcPr>
          <w:p w:rsidR="00166244" w:rsidRPr="008A7163" w:rsidRDefault="00166244" w:rsidP="00166244">
            <w:pPr>
              <w:tabs>
                <w:tab w:val="left" w:pos="9639"/>
              </w:tabs>
              <w:jc w:val="center"/>
            </w:pPr>
          </w:p>
        </w:tc>
        <w:tc>
          <w:tcPr>
            <w:tcW w:w="2247" w:type="dxa"/>
            <w:vAlign w:val="center"/>
          </w:tcPr>
          <w:p w:rsidR="00166244" w:rsidRPr="008A7163" w:rsidRDefault="00166244" w:rsidP="00166244">
            <w:pPr>
              <w:tabs>
                <w:tab w:val="left" w:pos="9639"/>
              </w:tabs>
              <w:jc w:val="center"/>
            </w:pPr>
          </w:p>
        </w:tc>
      </w:tr>
    </w:tbl>
    <w:p w:rsidR="00166244" w:rsidRPr="008A7163" w:rsidRDefault="00166244" w:rsidP="00166244">
      <w:pPr>
        <w:tabs>
          <w:tab w:val="left" w:pos="9639"/>
        </w:tabs>
      </w:pPr>
    </w:p>
    <w:p w:rsidR="00166244" w:rsidRPr="008A7163" w:rsidRDefault="00166244" w:rsidP="00166244">
      <w:pPr>
        <w:tabs>
          <w:tab w:val="left" w:pos="9639"/>
        </w:tabs>
        <w:jc w:val="center"/>
        <w:rPr>
          <w:b/>
          <w:bCs/>
          <w:sz w:val="28"/>
          <w:szCs w:val="28"/>
        </w:rPr>
      </w:pPr>
      <w:r w:rsidRPr="008A7163">
        <w:rPr>
          <w:b/>
          <w:bCs/>
          <w:sz w:val="28"/>
          <w:szCs w:val="28"/>
        </w:rPr>
        <w:t>Производственный персонал (рабочие)</w:t>
      </w:r>
    </w:p>
    <w:p w:rsidR="00166244" w:rsidRPr="008A7163" w:rsidRDefault="00166244" w:rsidP="00166244">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66244" w:rsidRPr="008A7163" w:rsidTr="009B7379">
        <w:trPr>
          <w:trHeight w:val="1000"/>
          <w:jc w:val="center"/>
        </w:trPr>
        <w:tc>
          <w:tcPr>
            <w:tcW w:w="761" w:type="dxa"/>
            <w:vAlign w:val="center"/>
          </w:tcPr>
          <w:p w:rsidR="00166244" w:rsidRPr="008A7163" w:rsidRDefault="00166244" w:rsidP="00166244">
            <w:pPr>
              <w:tabs>
                <w:tab w:val="left" w:pos="9639"/>
              </w:tabs>
              <w:jc w:val="center"/>
            </w:pPr>
            <w:r w:rsidRPr="008A7163">
              <w:t>№ п/п</w:t>
            </w:r>
          </w:p>
        </w:tc>
        <w:tc>
          <w:tcPr>
            <w:tcW w:w="2590" w:type="dxa"/>
            <w:vAlign w:val="center"/>
          </w:tcPr>
          <w:p w:rsidR="00166244" w:rsidRPr="008A7163" w:rsidRDefault="00166244" w:rsidP="00166244">
            <w:pPr>
              <w:tabs>
                <w:tab w:val="left" w:pos="9639"/>
              </w:tabs>
              <w:jc w:val="center"/>
            </w:pPr>
            <w:r w:rsidRPr="008A7163">
              <w:t>Специальность</w:t>
            </w:r>
          </w:p>
          <w:p w:rsidR="00166244" w:rsidRPr="008A7163" w:rsidRDefault="00166244" w:rsidP="00166244">
            <w:pPr>
              <w:tabs>
                <w:tab w:val="left" w:pos="9639"/>
              </w:tabs>
              <w:jc w:val="center"/>
            </w:pPr>
            <w:r w:rsidRPr="008A7163">
              <w:t>по каждому рабочему</w:t>
            </w:r>
          </w:p>
        </w:tc>
        <w:tc>
          <w:tcPr>
            <w:tcW w:w="2472" w:type="dxa"/>
            <w:vAlign w:val="center"/>
          </w:tcPr>
          <w:p w:rsidR="00166244" w:rsidRPr="008A7163" w:rsidRDefault="00166244" w:rsidP="00166244">
            <w:pPr>
              <w:tabs>
                <w:tab w:val="left" w:pos="9639"/>
              </w:tabs>
              <w:jc w:val="center"/>
            </w:pPr>
            <w:r w:rsidRPr="008A7163">
              <w:t>Ф.И.О.</w:t>
            </w:r>
          </w:p>
        </w:tc>
        <w:tc>
          <w:tcPr>
            <w:tcW w:w="1984" w:type="dxa"/>
            <w:vAlign w:val="center"/>
          </w:tcPr>
          <w:p w:rsidR="00166244" w:rsidRPr="008A7163" w:rsidRDefault="00166244" w:rsidP="00166244">
            <w:pPr>
              <w:tabs>
                <w:tab w:val="left" w:pos="9639"/>
              </w:tabs>
              <w:jc w:val="center"/>
            </w:pPr>
            <w:r w:rsidRPr="008A7163">
              <w:t>Разряд, квалификация</w:t>
            </w:r>
          </w:p>
        </w:tc>
        <w:tc>
          <w:tcPr>
            <w:tcW w:w="2451" w:type="dxa"/>
            <w:vAlign w:val="center"/>
          </w:tcPr>
          <w:p w:rsidR="00166244" w:rsidRPr="008A7163" w:rsidRDefault="00166244" w:rsidP="00166244">
            <w:pPr>
              <w:tabs>
                <w:tab w:val="left" w:pos="9639"/>
              </w:tabs>
              <w:jc w:val="center"/>
            </w:pPr>
            <w:r w:rsidRPr="008A7163">
              <w:t>Стаж работы по специальности</w:t>
            </w:r>
          </w:p>
        </w:tc>
      </w:tr>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1</w:t>
            </w:r>
          </w:p>
        </w:tc>
        <w:tc>
          <w:tcPr>
            <w:tcW w:w="2590" w:type="dxa"/>
            <w:vAlign w:val="center"/>
          </w:tcPr>
          <w:p w:rsidR="00166244" w:rsidRPr="008A7163" w:rsidRDefault="00166244" w:rsidP="00166244">
            <w:pPr>
              <w:tabs>
                <w:tab w:val="left" w:pos="9639"/>
              </w:tabs>
              <w:jc w:val="center"/>
            </w:pPr>
          </w:p>
        </w:tc>
        <w:tc>
          <w:tcPr>
            <w:tcW w:w="2472" w:type="dxa"/>
          </w:tcPr>
          <w:p w:rsidR="00166244" w:rsidRPr="008A7163" w:rsidRDefault="00166244" w:rsidP="00166244">
            <w:pPr>
              <w:tabs>
                <w:tab w:val="left" w:pos="9639"/>
              </w:tabs>
              <w:jc w:val="center"/>
            </w:pPr>
          </w:p>
        </w:tc>
        <w:tc>
          <w:tcPr>
            <w:tcW w:w="1984" w:type="dxa"/>
          </w:tcPr>
          <w:p w:rsidR="00166244" w:rsidRPr="008A7163" w:rsidRDefault="00166244" w:rsidP="00166244">
            <w:pPr>
              <w:tabs>
                <w:tab w:val="left" w:pos="9639"/>
              </w:tabs>
              <w:jc w:val="center"/>
            </w:pPr>
          </w:p>
        </w:tc>
        <w:tc>
          <w:tcPr>
            <w:tcW w:w="2451" w:type="dxa"/>
            <w:vAlign w:val="center"/>
          </w:tcPr>
          <w:p w:rsidR="00166244" w:rsidRPr="008A7163" w:rsidRDefault="00166244" w:rsidP="00166244">
            <w:pPr>
              <w:tabs>
                <w:tab w:val="left" w:pos="9639"/>
              </w:tabs>
              <w:jc w:val="center"/>
            </w:pPr>
          </w:p>
        </w:tc>
      </w:tr>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2</w:t>
            </w:r>
          </w:p>
        </w:tc>
        <w:tc>
          <w:tcPr>
            <w:tcW w:w="2590" w:type="dxa"/>
            <w:vAlign w:val="center"/>
          </w:tcPr>
          <w:p w:rsidR="00166244" w:rsidRPr="008A7163" w:rsidRDefault="00166244" w:rsidP="00166244">
            <w:pPr>
              <w:tabs>
                <w:tab w:val="left" w:pos="9639"/>
              </w:tabs>
              <w:jc w:val="center"/>
            </w:pPr>
          </w:p>
        </w:tc>
        <w:tc>
          <w:tcPr>
            <w:tcW w:w="2472" w:type="dxa"/>
          </w:tcPr>
          <w:p w:rsidR="00166244" w:rsidRPr="008A7163" w:rsidRDefault="00166244" w:rsidP="00166244">
            <w:pPr>
              <w:tabs>
                <w:tab w:val="left" w:pos="9639"/>
              </w:tabs>
              <w:jc w:val="center"/>
            </w:pPr>
          </w:p>
        </w:tc>
        <w:tc>
          <w:tcPr>
            <w:tcW w:w="1984" w:type="dxa"/>
          </w:tcPr>
          <w:p w:rsidR="00166244" w:rsidRPr="008A7163" w:rsidRDefault="00166244" w:rsidP="00166244">
            <w:pPr>
              <w:tabs>
                <w:tab w:val="left" w:pos="9639"/>
              </w:tabs>
              <w:jc w:val="center"/>
            </w:pPr>
          </w:p>
        </w:tc>
        <w:tc>
          <w:tcPr>
            <w:tcW w:w="2451" w:type="dxa"/>
            <w:vAlign w:val="center"/>
          </w:tcPr>
          <w:p w:rsidR="00166244" w:rsidRPr="008A7163" w:rsidRDefault="00166244" w:rsidP="00166244">
            <w:pPr>
              <w:tabs>
                <w:tab w:val="left" w:pos="9639"/>
              </w:tabs>
              <w:jc w:val="center"/>
            </w:pPr>
          </w:p>
        </w:tc>
      </w:tr>
      <w:tr w:rsidR="00166244" w:rsidRPr="008A7163" w:rsidTr="009B7379">
        <w:trPr>
          <w:jc w:val="center"/>
        </w:trPr>
        <w:tc>
          <w:tcPr>
            <w:tcW w:w="761" w:type="dxa"/>
            <w:vAlign w:val="center"/>
          </w:tcPr>
          <w:p w:rsidR="00166244" w:rsidRPr="008A7163" w:rsidRDefault="00166244" w:rsidP="00166244">
            <w:pPr>
              <w:tabs>
                <w:tab w:val="left" w:pos="9639"/>
              </w:tabs>
              <w:jc w:val="center"/>
            </w:pPr>
            <w:r w:rsidRPr="008A7163">
              <w:t>…</w:t>
            </w:r>
          </w:p>
        </w:tc>
        <w:tc>
          <w:tcPr>
            <w:tcW w:w="2590" w:type="dxa"/>
            <w:vAlign w:val="center"/>
          </w:tcPr>
          <w:p w:rsidR="00166244" w:rsidRPr="008A7163" w:rsidRDefault="00166244" w:rsidP="00166244">
            <w:pPr>
              <w:tabs>
                <w:tab w:val="left" w:pos="9639"/>
              </w:tabs>
              <w:jc w:val="center"/>
            </w:pPr>
          </w:p>
        </w:tc>
        <w:tc>
          <w:tcPr>
            <w:tcW w:w="2472" w:type="dxa"/>
          </w:tcPr>
          <w:p w:rsidR="00166244" w:rsidRPr="008A7163" w:rsidRDefault="00166244" w:rsidP="00166244">
            <w:pPr>
              <w:tabs>
                <w:tab w:val="left" w:pos="9639"/>
              </w:tabs>
              <w:jc w:val="center"/>
            </w:pPr>
          </w:p>
        </w:tc>
        <w:tc>
          <w:tcPr>
            <w:tcW w:w="1984" w:type="dxa"/>
          </w:tcPr>
          <w:p w:rsidR="00166244" w:rsidRPr="008A7163" w:rsidRDefault="00166244" w:rsidP="00166244">
            <w:pPr>
              <w:tabs>
                <w:tab w:val="left" w:pos="9639"/>
              </w:tabs>
              <w:jc w:val="center"/>
            </w:pPr>
          </w:p>
        </w:tc>
        <w:tc>
          <w:tcPr>
            <w:tcW w:w="2451" w:type="dxa"/>
            <w:vAlign w:val="center"/>
          </w:tcPr>
          <w:p w:rsidR="00166244" w:rsidRPr="008A7163" w:rsidRDefault="00166244" w:rsidP="00166244">
            <w:pPr>
              <w:tabs>
                <w:tab w:val="left" w:pos="9639"/>
              </w:tabs>
              <w:jc w:val="center"/>
            </w:pPr>
          </w:p>
        </w:tc>
      </w:tr>
    </w:tbl>
    <w:p w:rsidR="00166244" w:rsidRPr="008A7163" w:rsidRDefault="00166244" w:rsidP="00166244">
      <w:pPr>
        <w:ind w:firstLine="709"/>
        <w:rPr>
          <w:rFonts w:eastAsia="MS Mincho"/>
          <w:b/>
          <w:i/>
          <w:sz w:val="28"/>
          <w:szCs w:val="28"/>
        </w:rPr>
      </w:pPr>
    </w:p>
    <w:p w:rsidR="00166244" w:rsidRPr="008A7163" w:rsidRDefault="00166244" w:rsidP="00166244"/>
    <w:p w:rsidR="00166244" w:rsidRPr="008A7163" w:rsidRDefault="00166244" w:rsidP="00175F07"/>
    <w:p w:rsidR="00166244" w:rsidRPr="008A7163" w:rsidRDefault="00166244" w:rsidP="00175F07">
      <w:pPr>
        <w:keepNext/>
        <w:ind w:firstLine="706"/>
        <w:jc w:val="both"/>
        <w:rPr>
          <w:rFonts w:ascii="Arial" w:hAnsi="Arial"/>
          <w:bCs/>
          <w:sz w:val="28"/>
          <w:szCs w:val="28"/>
        </w:rPr>
      </w:pPr>
      <w:r w:rsidRPr="008A7163">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66244" w:rsidRPr="008A7163" w:rsidRDefault="00166244" w:rsidP="00175F07">
      <w:pPr>
        <w:tabs>
          <w:tab w:val="left" w:pos="8640"/>
        </w:tabs>
        <w:jc w:val="center"/>
        <w:rPr>
          <w:i/>
        </w:rPr>
      </w:pPr>
      <w:r w:rsidRPr="008A7163">
        <w:rPr>
          <w:i/>
        </w:rPr>
        <w:t>(наименование претендента)</w:t>
      </w:r>
    </w:p>
    <w:p w:rsidR="00166244" w:rsidRPr="008A7163" w:rsidRDefault="00166244" w:rsidP="00175F07">
      <w:pPr>
        <w:rPr>
          <w:sz w:val="28"/>
          <w:szCs w:val="28"/>
          <w:lang w:eastAsia="ru-RU"/>
        </w:rPr>
      </w:pPr>
      <w:r w:rsidRPr="008A7163">
        <w:rPr>
          <w:sz w:val="28"/>
          <w:szCs w:val="28"/>
          <w:lang w:eastAsia="ru-RU"/>
        </w:rPr>
        <w:t>____________________________________________________________________</w:t>
      </w:r>
    </w:p>
    <w:p w:rsidR="00166244" w:rsidRPr="008A7163" w:rsidRDefault="00166244" w:rsidP="00175F07">
      <w:pPr>
        <w:rPr>
          <w:i/>
        </w:rPr>
      </w:pPr>
      <w:r w:rsidRPr="008A7163">
        <w:rPr>
          <w:i/>
        </w:rPr>
        <w:t xml:space="preserve">       М.П.</w:t>
      </w:r>
      <w:r w:rsidRPr="008A7163">
        <w:rPr>
          <w:i/>
        </w:rPr>
        <w:tab/>
      </w:r>
      <w:r w:rsidRPr="008A7163">
        <w:rPr>
          <w:i/>
        </w:rPr>
        <w:tab/>
      </w:r>
      <w:r w:rsidRPr="008A7163">
        <w:rPr>
          <w:i/>
        </w:rPr>
        <w:tab/>
        <w:t>(должность, подпись, ФИО)</w:t>
      </w:r>
    </w:p>
    <w:p w:rsidR="00166244" w:rsidRPr="008A7163" w:rsidRDefault="00166244" w:rsidP="00175F07">
      <w:pPr>
        <w:rPr>
          <w:sz w:val="28"/>
          <w:szCs w:val="28"/>
          <w:lang w:eastAsia="ru-RU"/>
        </w:rPr>
      </w:pPr>
      <w:r w:rsidRPr="008A7163">
        <w:rPr>
          <w:sz w:val="28"/>
          <w:szCs w:val="28"/>
          <w:lang w:eastAsia="ru-RU"/>
        </w:rPr>
        <w:t>"____" ____________ 201__ г.</w:t>
      </w:r>
    </w:p>
    <w:sectPr w:rsidR="00166244" w:rsidRPr="008A7163" w:rsidSect="00BE407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7B2" w:rsidRDefault="00AF47B2">
      <w:r>
        <w:separator/>
      </w:r>
    </w:p>
  </w:endnote>
  <w:endnote w:type="continuationSeparator" w:id="1">
    <w:p w:rsidR="00AF47B2" w:rsidRDefault="00AF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A5" w:rsidRDefault="00D420D5" w:rsidP="00BF6892">
    <w:pPr>
      <w:pStyle w:val="aff"/>
      <w:framePr w:wrap="around" w:vAnchor="text" w:hAnchor="margin" w:xAlign="right" w:y="1"/>
      <w:rPr>
        <w:rStyle w:val="a7"/>
      </w:rPr>
    </w:pPr>
    <w:r>
      <w:rPr>
        <w:rStyle w:val="a7"/>
      </w:rPr>
      <w:fldChar w:fldCharType="begin"/>
    </w:r>
    <w:r w:rsidR="000E37A5">
      <w:rPr>
        <w:rStyle w:val="a7"/>
      </w:rPr>
      <w:instrText xml:space="preserve">PAGE  </w:instrText>
    </w:r>
    <w:r>
      <w:rPr>
        <w:rStyle w:val="a7"/>
      </w:rPr>
      <w:fldChar w:fldCharType="separate"/>
    </w:r>
    <w:r w:rsidR="000E37A5">
      <w:rPr>
        <w:rStyle w:val="a7"/>
        <w:noProof/>
      </w:rPr>
      <w:t>28</w:t>
    </w:r>
    <w:r>
      <w:rPr>
        <w:rStyle w:val="a7"/>
      </w:rPr>
      <w:fldChar w:fldCharType="end"/>
    </w:r>
  </w:p>
  <w:p w:rsidR="000E37A5" w:rsidRDefault="000E37A5"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7B2" w:rsidRDefault="00AF47B2">
      <w:r>
        <w:separator/>
      </w:r>
    </w:p>
  </w:footnote>
  <w:footnote w:type="continuationSeparator" w:id="1">
    <w:p w:rsidR="00AF47B2" w:rsidRDefault="00AF47B2">
      <w:r>
        <w:continuationSeparator/>
      </w:r>
    </w:p>
  </w:footnote>
  <w:footnote w:id="2">
    <w:p w:rsidR="000E37A5" w:rsidRDefault="000E37A5" w:rsidP="00097FDC">
      <w:pPr>
        <w:pStyle w:val="aff0"/>
      </w:pPr>
      <w:r>
        <w:rPr>
          <w:rStyle w:val="af8"/>
        </w:rPr>
        <w:footnoteRef/>
      </w:r>
      <w:r>
        <w:t xml:space="preserve"> К сведениям об опыте прилагаются</w:t>
      </w:r>
      <w:r w:rsidRPr="00E96FF5">
        <w:t xml:space="preserve"> копи</w:t>
      </w:r>
      <w:r>
        <w:t xml:space="preserve">и документов в соответствии с пунктом </w:t>
      </w:r>
      <w:r w:rsidRPr="00657A06">
        <w:rPr>
          <w:highlight w:val="cyan"/>
        </w:rPr>
        <w:t>2.</w:t>
      </w:r>
      <w:r w:rsidRPr="00D40E03">
        <w:rPr>
          <w:highlight w:val="cyan"/>
        </w:rPr>
        <w:t>5</w:t>
      </w:r>
      <w:r>
        <w:t xml:space="preserve"> Информационной карты. При предоставлении копии документов конфиденциальная информация (</w:t>
      </w:r>
      <w:r w:rsidRPr="00657A06">
        <w:rPr>
          <w:highlight w:val="cyan"/>
        </w:rPr>
        <w:t>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7A5" w:rsidRDefault="00D420D5" w:rsidP="009D65DA">
    <w:pPr>
      <w:pStyle w:val="afd"/>
      <w:jc w:val="center"/>
    </w:pPr>
    <w:fldSimple w:instr=" PAGE   \* MERGEFORMAT ">
      <w:r w:rsidR="009513B8">
        <w:rPr>
          <w:noProof/>
        </w:rPr>
        <w:t>50</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870048"/>
      <w:docPartObj>
        <w:docPartGallery w:val="Page Numbers (Top of Page)"/>
        <w:docPartUnique/>
      </w:docPartObj>
    </w:sdtPr>
    <w:sdtContent>
      <w:p w:rsidR="000E37A5" w:rsidRDefault="00D420D5">
        <w:pPr>
          <w:pStyle w:val="afd"/>
          <w:jc w:val="center"/>
        </w:pPr>
        <w:fldSimple w:instr=" PAGE   \* MERGEFORMAT ">
          <w:r w:rsidR="009513B8">
            <w:rPr>
              <w:noProof/>
            </w:rPr>
            <w:t>21</w:t>
          </w:r>
        </w:fldSimple>
      </w:p>
    </w:sdtContent>
  </w:sdt>
  <w:p w:rsidR="000E37A5" w:rsidRDefault="000E37A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03455"/>
      <w:docPartObj>
        <w:docPartGallery w:val="Page Numbers (Top of Page)"/>
        <w:docPartUnique/>
      </w:docPartObj>
    </w:sdtPr>
    <w:sdtContent>
      <w:p w:rsidR="0056221A" w:rsidRDefault="00D420D5">
        <w:pPr>
          <w:pStyle w:val="afd"/>
          <w:jc w:val="center"/>
        </w:pPr>
        <w:fldSimple w:instr=" PAGE   \* MERGEFORMAT ">
          <w:r w:rsidR="009513B8">
            <w:rPr>
              <w:noProof/>
            </w:rPr>
            <w:t>73</w:t>
          </w:r>
        </w:fldSimple>
      </w:p>
    </w:sdtContent>
  </w:sdt>
  <w:p w:rsidR="000E37A5" w:rsidRDefault="000E37A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51C792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E87408"/>
    <w:multiLevelType w:val="hybridMultilevel"/>
    <w:tmpl w:val="5D120AC6"/>
    <w:lvl w:ilvl="0" w:tplc="623ADA62">
      <w:start w:val="1"/>
      <w:numFmt w:val="decimal"/>
      <w:lvlText w:val="%1."/>
      <w:lvlJc w:val="left"/>
      <w:pPr>
        <w:ind w:left="1132" w:hanging="73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6F57DB"/>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39D52A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67EA56EC"/>
    <w:multiLevelType w:val="singleLevel"/>
    <w:tmpl w:val="ACDC0FFE"/>
    <w:lvl w:ilvl="0">
      <w:start w:val="1"/>
      <w:numFmt w:val="bullet"/>
      <w:lvlText w:val="-"/>
      <w:lvlJc w:val="left"/>
      <w:pPr>
        <w:tabs>
          <w:tab w:val="num" w:pos="360"/>
        </w:tabs>
        <w:ind w:left="360" w:hanging="360"/>
      </w:pPr>
      <w:rPr>
        <w:rFonts w:ascii="Times New Roman" w:hAnsi="Times New Roman" w:hint="default"/>
      </w:rPr>
    </w:lvl>
  </w:abstractNum>
  <w:abstractNum w:abstractNumId="4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AE77A8C"/>
    <w:multiLevelType w:val="multilevel"/>
    <w:tmpl w:val="225479AA"/>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5">
    <w:nsid w:val="7D3534B0"/>
    <w:multiLevelType w:val="hybridMultilevel"/>
    <w:tmpl w:val="D0DE702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20"/>
  </w:num>
  <w:num w:numId="6">
    <w:abstractNumId w:val="22"/>
  </w:num>
  <w:num w:numId="7">
    <w:abstractNumId w:val="52"/>
  </w:num>
  <w:num w:numId="8">
    <w:abstractNumId w:val="23"/>
  </w:num>
  <w:num w:numId="9">
    <w:abstractNumId w:val="36"/>
  </w:num>
  <w:num w:numId="10">
    <w:abstractNumId w:val="44"/>
  </w:num>
  <w:num w:numId="11">
    <w:abstractNumId w:val="39"/>
  </w:num>
  <w:num w:numId="12">
    <w:abstractNumId w:val="50"/>
  </w:num>
  <w:num w:numId="13">
    <w:abstractNumId w:val="32"/>
  </w:num>
  <w:num w:numId="14">
    <w:abstractNumId w:val="38"/>
  </w:num>
  <w:num w:numId="15">
    <w:abstractNumId w:val="48"/>
  </w:num>
  <w:num w:numId="16">
    <w:abstractNumId w:val="43"/>
  </w:num>
  <w:num w:numId="17">
    <w:abstractNumId w:val="33"/>
  </w:num>
  <w:num w:numId="18">
    <w:abstractNumId w:val="29"/>
  </w:num>
  <w:num w:numId="19">
    <w:abstractNumId w:val="56"/>
  </w:num>
  <w:num w:numId="20">
    <w:abstractNumId w:val="34"/>
  </w:num>
  <w:num w:numId="21">
    <w:abstractNumId w:val="27"/>
  </w:num>
  <w:num w:numId="22">
    <w:abstractNumId w:val="47"/>
  </w:num>
  <w:num w:numId="23">
    <w:abstractNumId w:val="42"/>
  </w:num>
  <w:num w:numId="24">
    <w:abstractNumId w:val="53"/>
  </w:num>
  <w:num w:numId="25">
    <w:abstractNumId w:val="28"/>
  </w:num>
  <w:num w:numId="26">
    <w:abstractNumId w:val="25"/>
  </w:num>
  <w:num w:numId="27">
    <w:abstractNumId w:val="37"/>
  </w:num>
  <w:num w:numId="28">
    <w:abstractNumId w:val="30"/>
  </w:num>
  <w:num w:numId="29">
    <w:abstractNumId w:val="12"/>
  </w:num>
  <w:num w:numId="30">
    <w:abstractNumId w:val="18"/>
  </w:num>
  <w:num w:numId="31">
    <w:abstractNumId w:val="26"/>
  </w:num>
  <w:num w:numId="32">
    <w:abstractNumId w:val="41"/>
  </w:num>
  <w:num w:numId="33">
    <w:abstractNumId w:val="40"/>
  </w:num>
  <w:num w:numId="34">
    <w:abstractNumId w:val="46"/>
  </w:num>
  <w:num w:numId="35">
    <w:abstractNumId w:val="45"/>
  </w:num>
  <w:num w:numId="36">
    <w:abstractNumId w:val="49"/>
  </w:num>
  <w:num w:numId="37">
    <w:abstractNumId w:val="35"/>
  </w:num>
  <w:num w:numId="38">
    <w:abstractNumId w:val="31"/>
  </w:num>
  <w:num w:numId="39">
    <w:abstractNumId w:val="54"/>
  </w:num>
  <w:num w:numId="40">
    <w:abstractNumId w:val="55"/>
  </w:num>
  <w:num w:numId="41">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EA"/>
    <w:rsid w:val="00031B9F"/>
    <w:rsid w:val="00032248"/>
    <w:rsid w:val="0003264F"/>
    <w:rsid w:val="0003420F"/>
    <w:rsid w:val="00034B21"/>
    <w:rsid w:val="00036DE3"/>
    <w:rsid w:val="000370D1"/>
    <w:rsid w:val="000374AB"/>
    <w:rsid w:val="00041100"/>
    <w:rsid w:val="00042165"/>
    <w:rsid w:val="00043113"/>
    <w:rsid w:val="000439D5"/>
    <w:rsid w:val="000454C8"/>
    <w:rsid w:val="00051EC3"/>
    <w:rsid w:val="0005366B"/>
    <w:rsid w:val="000557B3"/>
    <w:rsid w:val="00062A0B"/>
    <w:rsid w:val="00065D55"/>
    <w:rsid w:val="0007096B"/>
    <w:rsid w:val="00071560"/>
    <w:rsid w:val="000721BF"/>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5A5C"/>
    <w:rsid w:val="000A5D8C"/>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0D2C"/>
    <w:rsid w:val="000E37A5"/>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38DF"/>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602"/>
    <w:rsid w:val="001D74E1"/>
    <w:rsid w:val="001E0CB3"/>
    <w:rsid w:val="001E3E36"/>
    <w:rsid w:val="001E42F2"/>
    <w:rsid w:val="001E6511"/>
    <w:rsid w:val="001E6E80"/>
    <w:rsid w:val="001E6EF7"/>
    <w:rsid w:val="001E7BFD"/>
    <w:rsid w:val="001F286E"/>
    <w:rsid w:val="001F2D10"/>
    <w:rsid w:val="001F2F0D"/>
    <w:rsid w:val="001F32B2"/>
    <w:rsid w:val="001F5535"/>
    <w:rsid w:val="00202BC4"/>
    <w:rsid w:val="002038C9"/>
    <w:rsid w:val="00204ED5"/>
    <w:rsid w:val="0020716F"/>
    <w:rsid w:val="00207DDD"/>
    <w:rsid w:val="00212A4D"/>
    <w:rsid w:val="00214105"/>
    <w:rsid w:val="00215262"/>
    <w:rsid w:val="002156E9"/>
    <w:rsid w:val="00215795"/>
    <w:rsid w:val="002163D1"/>
    <w:rsid w:val="00216C08"/>
    <w:rsid w:val="002179BB"/>
    <w:rsid w:val="00217FA4"/>
    <w:rsid w:val="00220115"/>
    <w:rsid w:val="0022028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77365"/>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210"/>
    <w:rsid w:val="003657D7"/>
    <w:rsid w:val="00366296"/>
    <w:rsid w:val="00366836"/>
    <w:rsid w:val="003702AE"/>
    <w:rsid w:val="00370C44"/>
    <w:rsid w:val="003752F8"/>
    <w:rsid w:val="00380435"/>
    <w:rsid w:val="0038340D"/>
    <w:rsid w:val="00384E23"/>
    <w:rsid w:val="00385507"/>
    <w:rsid w:val="00386EE6"/>
    <w:rsid w:val="00386F7E"/>
    <w:rsid w:val="003918C8"/>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E49D9"/>
    <w:rsid w:val="003F1C0F"/>
    <w:rsid w:val="003F36D1"/>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55C"/>
    <w:rsid w:val="00455673"/>
    <w:rsid w:val="00456BC3"/>
    <w:rsid w:val="004612EE"/>
    <w:rsid w:val="00461BA5"/>
    <w:rsid w:val="004634C8"/>
    <w:rsid w:val="00463B8E"/>
    <w:rsid w:val="00467E6C"/>
    <w:rsid w:val="00471E37"/>
    <w:rsid w:val="00472000"/>
    <w:rsid w:val="004745C7"/>
    <w:rsid w:val="004749CA"/>
    <w:rsid w:val="00474A7C"/>
    <w:rsid w:val="004751FA"/>
    <w:rsid w:val="004754CD"/>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D6878"/>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3D49"/>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21A"/>
    <w:rsid w:val="005624F6"/>
    <w:rsid w:val="00562ABF"/>
    <w:rsid w:val="00567733"/>
    <w:rsid w:val="005716E9"/>
    <w:rsid w:val="005716FC"/>
    <w:rsid w:val="00571D62"/>
    <w:rsid w:val="00571DD7"/>
    <w:rsid w:val="005723FE"/>
    <w:rsid w:val="00576502"/>
    <w:rsid w:val="00577102"/>
    <w:rsid w:val="0057748D"/>
    <w:rsid w:val="00581801"/>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432"/>
    <w:rsid w:val="005E7848"/>
    <w:rsid w:val="005F2D24"/>
    <w:rsid w:val="005F4E56"/>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831"/>
    <w:rsid w:val="00636A52"/>
    <w:rsid w:val="006400A0"/>
    <w:rsid w:val="006402DD"/>
    <w:rsid w:val="00642813"/>
    <w:rsid w:val="006530EC"/>
    <w:rsid w:val="00653A72"/>
    <w:rsid w:val="0065657D"/>
    <w:rsid w:val="0065660F"/>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09F"/>
    <w:rsid w:val="006A69A6"/>
    <w:rsid w:val="006A7938"/>
    <w:rsid w:val="006B05C4"/>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68F"/>
    <w:rsid w:val="006E67B8"/>
    <w:rsid w:val="006E7589"/>
    <w:rsid w:val="006F034C"/>
    <w:rsid w:val="006F1466"/>
    <w:rsid w:val="006F1622"/>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DC6"/>
    <w:rsid w:val="00754F26"/>
    <w:rsid w:val="00757FED"/>
    <w:rsid w:val="00760A75"/>
    <w:rsid w:val="0076367D"/>
    <w:rsid w:val="00763EDB"/>
    <w:rsid w:val="00764950"/>
    <w:rsid w:val="00764F7F"/>
    <w:rsid w:val="00765DAB"/>
    <w:rsid w:val="00767863"/>
    <w:rsid w:val="007710B6"/>
    <w:rsid w:val="007718B1"/>
    <w:rsid w:val="00772256"/>
    <w:rsid w:val="00772DD9"/>
    <w:rsid w:val="0077335D"/>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137D"/>
    <w:rsid w:val="008035D3"/>
    <w:rsid w:val="00804946"/>
    <w:rsid w:val="00804E25"/>
    <w:rsid w:val="00806AAF"/>
    <w:rsid w:val="008071BF"/>
    <w:rsid w:val="008075B1"/>
    <w:rsid w:val="00807669"/>
    <w:rsid w:val="00810A80"/>
    <w:rsid w:val="0081170A"/>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D42"/>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A7163"/>
    <w:rsid w:val="008B1877"/>
    <w:rsid w:val="008B2A94"/>
    <w:rsid w:val="008B2D6A"/>
    <w:rsid w:val="008B3CE8"/>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3044A"/>
    <w:rsid w:val="009318CB"/>
    <w:rsid w:val="0093234E"/>
    <w:rsid w:val="00934BA1"/>
    <w:rsid w:val="00936A4B"/>
    <w:rsid w:val="00937A3B"/>
    <w:rsid w:val="0094155B"/>
    <w:rsid w:val="00942F67"/>
    <w:rsid w:val="00944B22"/>
    <w:rsid w:val="00945B21"/>
    <w:rsid w:val="0094740E"/>
    <w:rsid w:val="00950F80"/>
    <w:rsid w:val="009513B8"/>
    <w:rsid w:val="00956252"/>
    <w:rsid w:val="00960F11"/>
    <w:rsid w:val="00961CB6"/>
    <w:rsid w:val="009657B9"/>
    <w:rsid w:val="00965CC9"/>
    <w:rsid w:val="009660FA"/>
    <w:rsid w:val="009676B8"/>
    <w:rsid w:val="00967F6B"/>
    <w:rsid w:val="009711EF"/>
    <w:rsid w:val="00973E10"/>
    <w:rsid w:val="00976399"/>
    <w:rsid w:val="00977251"/>
    <w:rsid w:val="00982C6F"/>
    <w:rsid w:val="009830CC"/>
    <w:rsid w:val="0098473B"/>
    <w:rsid w:val="00991497"/>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095"/>
    <w:rsid w:val="009E14F3"/>
    <w:rsid w:val="009E1CF6"/>
    <w:rsid w:val="009E34E6"/>
    <w:rsid w:val="009E37A1"/>
    <w:rsid w:val="009E3F44"/>
    <w:rsid w:val="009E4447"/>
    <w:rsid w:val="009E64D8"/>
    <w:rsid w:val="009E72D4"/>
    <w:rsid w:val="009F0057"/>
    <w:rsid w:val="009F6D6E"/>
    <w:rsid w:val="009F6FD3"/>
    <w:rsid w:val="009F7A42"/>
    <w:rsid w:val="00A00903"/>
    <w:rsid w:val="00A016EE"/>
    <w:rsid w:val="00A03FF6"/>
    <w:rsid w:val="00A0747E"/>
    <w:rsid w:val="00A076CE"/>
    <w:rsid w:val="00A0776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3F63"/>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0012"/>
    <w:rsid w:val="00A80913"/>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47B2"/>
    <w:rsid w:val="00AF6641"/>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A2C27"/>
    <w:rsid w:val="00BA503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2F6A"/>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F9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A1DB1"/>
    <w:rsid w:val="00CA2D5F"/>
    <w:rsid w:val="00CA2D60"/>
    <w:rsid w:val="00CA329F"/>
    <w:rsid w:val="00CA568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63D3"/>
    <w:rsid w:val="00CD70B6"/>
    <w:rsid w:val="00CE0878"/>
    <w:rsid w:val="00CE21FE"/>
    <w:rsid w:val="00CE344B"/>
    <w:rsid w:val="00CE73EE"/>
    <w:rsid w:val="00CE7EB4"/>
    <w:rsid w:val="00CF025B"/>
    <w:rsid w:val="00CF3A3E"/>
    <w:rsid w:val="00CF4C28"/>
    <w:rsid w:val="00CF547C"/>
    <w:rsid w:val="00D00AC9"/>
    <w:rsid w:val="00D00BE1"/>
    <w:rsid w:val="00D01302"/>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36396"/>
    <w:rsid w:val="00D40E03"/>
    <w:rsid w:val="00D420D5"/>
    <w:rsid w:val="00D439CF"/>
    <w:rsid w:val="00D4516A"/>
    <w:rsid w:val="00D520A3"/>
    <w:rsid w:val="00D553FF"/>
    <w:rsid w:val="00D56D1D"/>
    <w:rsid w:val="00D5719F"/>
    <w:rsid w:val="00D57C3F"/>
    <w:rsid w:val="00D61C70"/>
    <w:rsid w:val="00D64EB5"/>
    <w:rsid w:val="00D65E96"/>
    <w:rsid w:val="00D66573"/>
    <w:rsid w:val="00D6719E"/>
    <w:rsid w:val="00D6739A"/>
    <w:rsid w:val="00D7015C"/>
    <w:rsid w:val="00D703B6"/>
    <w:rsid w:val="00D710E9"/>
    <w:rsid w:val="00D727CA"/>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6D29"/>
    <w:rsid w:val="00DA7A68"/>
    <w:rsid w:val="00DB1501"/>
    <w:rsid w:val="00DB36AC"/>
    <w:rsid w:val="00DB536F"/>
    <w:rsid w:val="00DB6989"/>
    <w:rsid w:val="00DB6E8D"/>
    <w:rsid w:val="00DC0783"/>
    <w:rsid w:val="00DC2755"/>
    <w:rsid w:val="00DC427E"/>
    <w:rsid w:val="00DC45A9"/>
    <w:rsid w:val="00DC4B03"/>
    <w:rsid w:val="00DC538B"/>
    <w:rsid w:val="00DC58D5"/>
    <w:rsid w:val="00DC5D58"/>
    <w:rsid w:val="00DC6D82"/>
    <w:rsid w:val="00DC7561"/>
    <w:rsid w:val="00DD0225"/>
    <w:rsid w:val="00DD1DA5"/>
    <w:rsid w:val="00DD380E"/>
    <w:rsid w:val="00DD4105"/>
    <w:rsid w:val="00DD51F9"/>
    <w:rsid w:val="00DD66F7"/>
    <w:rsid w:val="00DD75A6"/>
    <w:rsid w:val="00DD7B26"/>
    <w:rsid w:val="00DE003B"/>
    <w:rsid w:val="00DE0461"/>
    <w:rsid w:val="00DE04B2"/>
    <w:rsid w:val="00DE140A"/>
    <w:rsid w:val="00DE2911"/>
    <w:rsid w:val="00DE305F"/>
    <w:rsid w:val="00DE332C"/>
    <w:rsid w:val="00DE355A"/>
    <w:rsid w:val="00DE3BCD"/>
    <w:rsid w:val="00DE4C97"/>
    <w:rsid w:val="00DE571E"/>
    <w:rsid w:val="00DE73C1"/>
    <w:rsid w:val="00DE7960"/>
    <w:rsid w:val="00DF0CC5"/>
    <w:rsid w:val="00DF2559"/>
    <w:rsid w:val="00DF5192"/>
    <w:rsid w:val="00DF6290"/>
    <w:rsid w:val="00DF69CD"/>
    <w:rsid w:val="00DF6AE3"/>
    <w:rsid w:val="00DF7587"/>
    <w:rsid w:val="00DF7C91"/>
    <w:rsid w:val="00E014C5"/>
    <w:rsid w:val="00E01DE4"/>
    <w:rsid w:val="00E02F0B"/>
    <w:rsid w:val="00E03802"/>
    <w:rsid w:val="00E0523B"/>
    <w:rsid w:val="00E05F9E"/>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2117"/>
    <w:rsid w:val="00E921F7"/>
    <w:rsid w:val="00E93E84"/>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21B"/>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6897"/>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4B58"/>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272C"/>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43BF"/>
    <w:rsid w:val="00FE6DFE"/>
    <w:rsid w:val="00FE6E3E"/>
    <w:rsid w:val="00FF06F2"/>
    <w:rsid w:val="00FF2A09"/>
    <w:rsid w:val="00FF459E"/>
    <w:rsid w:val="00FF4B4B"/>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5">
    <w:name w:val="Название объекта1"/>
    <w:basedOn w:val="a1"/>
    <w:next w:val="a1"/>
    <w:rsid w:val="00F76448"/>
    <w:pPr>
      <w:ind w:left="-1797"/>
      <w:jc w:val="right"/>
    </w:pPr>
    <w:rPr>
      <w:szCs w:val="20"/>
    </w:rPr>
  </w:style>
  <w:style w:type="paragraph" w:customStyle="1" w:styleId="1f6">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link w:val="affd"/>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1"/>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e">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1"/>
    <w:link w:val="1f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b"/>
    <w:rsid w:val="00F76448"/>
  </w:style>
  <w:style w:type="paragraph" w:customStyle="1" w:styleId="afff1">
    <w:name w:val="Содержимое таблицы"/>
    <w:basedOn w:val="a1"/>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2"/>
    <w:unhideWhenUsed/>
    <w:rsid w:val="009C211A"/>
    <w:rPr>
      <w:sz w:val="16"/>
      <w:szCs w:val="16"/>
    </w:rPr>
  </w:style>
  <w:style w:type="paragraph" w:styleId="afff4">
    <w:name w:val="annotation text"/>
    <w:basedOn w:val="a1"/>
    <w:link w:val="1fb"/>
    <w:unhideWhenUsed/>
    <w:rsid w:val="009C211A"/>
    <w:rPr>
      <w:sz w:val="20"/>
      <w:szCs w:val="20"/>
    </w:rPr>
  </w:style>
  <w:style w:type="character" w:customStyle="1" w:styleId="1fb">
    <w:name w:val="Текст примечания Знак1"/>
    <w:basedOn w:val="a2"/>
    <w:link w:val="afff4"/>
    <w:semiHidden/>
    <w:rsid w:val="009C211A"/>
    <w:rPr>
      <w:lang w:eastAsia="ar-SA"/>
    </w:rPr>
  </w:style>
  <w:style w:type="table" w:styleId="afff5">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c">
    <w:name w:val="???????1"/>
    <w:rsid w:val="008B1877"/>
    <w:pPr>
      <w:overflowPunct w:val="0"/>
      <w:autoSpaceDE w:val="0"/>
      <w:autoSpaceDN w:val="0"/>
      <w:adjustRightInd w:val="0"/>
      <w:textAlignment w:val="baseline"/>
    </w:pPr>
    <w:rPr>
      <w:lang w:eastAsia="en-US"/>
    </w:rPr>
  </w:style>
  <w:style w:type="paragraph" w:customStyle="1" w:styleId="afff6">
    <w:name w:val="无间隔"/>
    <w:uiPriority w:val="1"/>
    <w:qFormat/>
    <w:rsid w:val="009711EF"/>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9711EF"/>
    <w:pPr>
      <w:ind w:left="720"/>
    </w:pPr>
  </w:style>
  <w:style w:type="character" w:customStyle="1" w:styleId="Char">
    <w:name w:val="列出段落 Char"/>
    <w:link w:val="afff7"/>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xl79">
    <w:name w:val="xl79"/>
    <w:basedOn w:val="a1"/>
    <w:rsid w:val="00E05F9E"/>
    <w:pPr>
      <w:pBdr>
        <w:top w:val="single" w:sz="4" w:space="0" w:color="auto"/>
        <w:left w:val="single" w:sz="4" w:space="0" w:color="auto"/>
        <w:bottom w:val="single" w:sz="4" w:space="0" w:color="auto"/>
      </w:pBdr>
      <w:shd w:val="clear" w:color="000000" w:fill="FFFF99"/>
      <w:suppressAutoHyphens w:val="0"/>
      <w:spacing w:before="100" w:beforeAutospacing="1" w:after="100" w:afterAutospacing="1"/>
    </w:pPr>
    <w:rPr>
      <w:lang w:eastAsia="ru-RU"/>
    </w:rPr>
  </w:style>
  <w:style w:type="paragraph" w:customStyle="1" w:styleId="xl80">
    <w:name w:val="xl80"/>
    <w:basedOn w:val="a1"/>
    <w:rsid w:val="00E05F9E"/>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textAlignment w:val="center"/>
    </w:pPr>
    <w:rPr>
      <w:lang w:eastAsia="ru-RU"/>
    </w:rPr>
  </w:style>
  <w:style w:type="paragraph" w:customStyle="1" w:styleId="xl81">
    <w:name w:val="xl81"/>
    <w:basedOn w:val="a1"/>
    <w:rsid w:val="00E05F9E"/>
    <w:pPr>
      <w:pBdr>
        <w:top w:val="single" w:sz="4" w:space="0" w:color="auto"/>
        <w:left w:val="single" w:sz="4" w:space="0" w:color="auto"/>
        <w:bottom w:val="single" w:sz="4" w:space="0" w:color="auto"/>
        <w:right w:val="single" w:sz="4" w:space="0" w:color="auto"/>
      </w:pBdr>
      <w:shd w:val="clear" w:color="000000" w:fill="CCC0DA"/>
      <w:suppressAutoHyphens w:val="0"/>
      <w:spacing w:before="100" w:beforeAutospacing="1" w:after="100" w:afterAutospacing="1"/>
    </w:pPr>
    <w:rPr>
      <w:lang w:eastAsia="ru-RU"/>
    </w:rPr>
  </w:style>
  <w:style w:type="paragraph" w:customStyle="1" w:styleId="xl82">
    <w:name w:val="xl82"/>
    <w:basedOn w:val="a1"/>
    <w:rsid w:val="00E05F9E"/>
    <w:pPr>
      <w:pBdr>
        <w:top w:val="single" w:sz="4" w:space="0" w:color="auto"/>
        <w:left w:val="single" w:sz="4" w:space="0" w:color="auto"/>
        <w:bottom w:val="single" w:sz="4" w:space="0" w:color="auto"/>
      </w:pBdr>
      <w:shd w:val="clear" w:color="000000" w:fill="CCC0DA"/>
      <w:suppressAutoHyphens w:val="0"/>
      <w:spacing w:before="100" w:beforeAutospacing="1" w:after="100" w:afterAutospacing="1"/>
    </w:pPr>
    <w:rPr>
      <w:sz w:val="16"/>
      <w:szCs w:val="16"/>
      <w:lang w:eastAsia="ru-RU"/>
    </w:rPr>
  </w:style>
  <w:style w:type="paragraph" w:customStyle="1" w:styleId="xl83">
    <w:name w:val="xl83"/>
    <w:basedOn w:val="a1"/>
    <w:rsid w:val="00E05F9E"/>
    <w:pPr>
      <w:pBdr>
        <w:top w:val="single" w:sz="4" w:space="0" w:color="auto"/>
        <w:left w:val="single" w:sz="4" w:space="0" w:color="auto"/>
        <w:bottom w:val="single" w:sz="4" w:space="0" w:color="auto"/>
      </w:pBdr>
      <w:shd w:val="clear" w:color="000000" w:fill="CCC0DA"/>
      <w:suppressAutoHyphens w:val="0"/>
      <w:spacing w:before="100" w:beforeAutospacing="1" w:after="100" w:afterAutospacing="1"/>
    </w:pPr>
    <w:rPr>
      <w:lang w:eastAsia="ru-RU"/>
    </w:rPr>
  </w:style>
  <w:style w:type="paragraph" w:customStyle="1" w:styleId="xl84">
    <w:name w:val="xl84"/>
    <w:basedOn w:val="a1"/>
    <w:rsid w:val="00E05F9E"/>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textAlignment w:val="center"/>
    </w:pPr>
    <w:rPr>
      <w:lang w:eastAsia="ru-RU"/>
    </w:rPr>
  </w:style>
  <w:style w:type="paragraph" w:customStyle="1" w:styleId="xl85">
    <w:name w:val="xl85"/>
    <w:basedOn w:val="a1"/>
    <w:rsid w:val="00E05F9E"/>
    <w:pPr>
      <w:pBdr>
        <w:top w:val="single" w:sz="4" w:space="0" w:color="auto"/>
        <w:left w:val="single" w:sz="4" w:space="0" w:color="auto"/>
        <w:bottom w:val="single" w:sz="4" w:space="0" w:color="auto"/>
      </w:pBdr>
      <w:shd w:val="clear" w:color="000000" w:fill="CCC0DA"/>
      <w:suppressAutoHyphens w:val="0"/>
      <w:spacing w:before="100" w:beforeAutospacing="1" w:after="100" w:afterAutospacing="1"/>
      <w:textAlignment w:val="center"/>
    </w:pPr>
    <w:rPr>
      <w:lang w:eastAsia="ru-RU"/>
    </w:rPr>
  </w:style>
  <w:style w:type="paragraph" w:customStyle="1" w:styleId="xl86">
    <w:name w:val="xl86"/>
    <w:basedOn w:val="a1"/>
    <w:rsid w:val="00E05F9E"/>
    <w:pPr>
      <w:pBdr>
        <w:top w:val="single" w:sz="4" w:space="0" w:color="auto"/>
        <w:bottom w:val="single" w:sz="4" w:space="0" w:color="auto"/>
        <w:right w:val="single" w:sz="4" w:space="0" w:color="auto"/>
      </w:pBdr>
      <w:shd w:val="clear" w:color="000000" w:fill="CCC0DA"/>
      <w:suppressAutoHyphens w:val="0"/>
      <w:spacing w:before="100" w:beforeAutospacing="1" w:after="100" w:afterAutospacing="1"/>
    </w:pPr>
    <w:rPr>
      <w:lang w:eastAsia="ru-RU"/>
    </w:rPr>
  </w:style>
  <w:style w:type="paragraph" w:customStyle="1" w:styleId="xl87">
    <w:name w:val="xl87"/>
    <w:basedOn w:val="a1"/>
    <w:rsid w:val="00E05F9E"/>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pPr>
    <w:rPr>
      <w:lang w:eastAsia="ru-RU"/>
    </w:rPr>
  </w:style>
  <w:style w:type="paragraph" w:customStyle="1" w:styleId="xl88">
    <w:name w:val="xl88"/>
    <w:basedOn w:val="a1"/>
    <w:rsid w:val="00E05F9E"/>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sz w:val="16"/>
      <w:szCs w:val="16"/>
      <w:lang w:eastAsia="ru-RU"/>
    </w:rPr>
  </w:style>
  <w:style w:type="paragraph" w:customStyle="1" w:styleId="xl89">
    <w:name w:val="xl89"/>
    <w:basedOn w:val="a1"/>
    <w:rsid w:val="00E05F9E"/>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lang w:eastAsia="ru-RU"/>
    </w:rPr>
  </w:style>
  <w:style w:type="paragraph" w:customStyle="1" w:styleId="xl90">
    <w:name w:val="xl90"/>
    <w:basedOn w:val="a1"/>
    <w:rsid w:val="00E05F9E"/>
    <w:pPr>
      <w:pBdr>
        <w:top w:val="single" w:sz="4" w:space="0" w:color="auto"/>
        <w:bottom w:val="single" w:sz="4" w:space="0" w:color="auto"/>
        <w:right w:val="single" w:sz="4" w:space="0" w:color="auto"/>
      </w:pBdr>
      <w:shd w:val="clear" w:color="000000" w:fill="FF99FF"/>
      <w:suppressAutoHyphens w:val="0"/>
      <w:spacing w:before="100" w:beforeAutospacing="1" w:after="100" w:afterAutospacing="1"/>
    </w:pPr>
    <w:rPr>
      <w:lang w:eastAsia="ru-RU"/>
    </w:rPr>
  </w:style>
  <w:style w:type="paragraph" w:customStyle="1" w:styleId="xl91">
    <w:name w:val="xl91"/>
    <w:basedOn w:val="a1"/>
    <w:rsid w:val="00E05F9E"/>
    <w:pPr>
      <w:pBdr>
        <w:top w:val="single" w:sz="4" w:space="0" w:color="auto"/>
        <w:left w:val="single" w:sz="4" w:space="0" w:color="auto"/>
        <w:bottom w:val="single" w:sz="4" w:space="0" w:color="auto"/>
      </w:pBdr>
      <w:shd w:val="clear" w:color="000000" w:fill="FF99FF"/>
      <w:suppressAutoHyphens w:val="0"/>
      <w:spacing w:before="100" w:beforeAutospacing="1" w:after="100" w:afterAutospacing="1"/>
      <w:textAlignment w:val="center"/>
    </w:pPr>
    <w:rPr>
      <w:lang w:eastAsia="ru-RU"/>
    </w:rPr>
  </w:style>
  <w:style w:type="paragraph" w:customStyle="1" w:styleId="xl92">
    <w:name w:val="xl92"/>
    <w:basedOn w:val="a1"/>
    <w:rsid w:val="00E05F9E"/>
    <w:pPr>
      <w:pBdr>
        <w:top w:val="single" w:sz="4" w:space="0" w:color="auto"/>
        <w:bottom w:val="single" w:sz="4" w:space="0" w:color="auto"/>
        <w:right w:val="single" w:sz="4" w:space="0" w:color="auto"/>
      </w:pBdr>
      <w:shd w:val="clear" w:color="000000" w:fill="FF99FF"/>
      <w:suppressAutoHyphens w:val="0"/>
      <w:spacing w:before="100" w:beforeAutospacing="1" w:after="100" w:afterAutospacing="1"/>
      <w:textAlignment w:val="center"/>
    </w:pPr>
    <w:rPr>
      <w:lang w:eastAsia="ru-RU"/>
    </w:rPr>
  </w:style>
  <w:style w:type="paragraph" w:customStyle="1" w:styleId="xl93">
    <w:name w:val="xl93"/>
    <w:basedOn w:val="a1"/>
    <w:rsid w:val="00E05F9E"/>
    <w:pPr>
      <w:pBdr>
        <w:top w:val="single" w:sz="4" w:space="0" w:color="auto"/>
        <w:left w:val="single" w:sz="4" w:space="0" w:color="auto"/>
        <w:right w:val="single" w:sz="4" w:space="0" w:color="auto"/>
      </w:pBdr>
      <w:shd w:val="clear" w:color="000000" w:fill="FF99FF"/>
      <w:suppressAutoHyphens w:val="0"/>
      <w:spacing w:before="100" w:beforeAutospacing="1" w:after="100" w:afterAutospacing="1"/>
    </w:pPr>
    <w:rPr>
      <w:lang w:eastAsia="ru-RU"/>
    </w:rPr>
  </w:style>
  <w:style w:type="paragraph" w:customStyle="1" w:styleId="xl94">
    <w:name w:val="xl94"/>
    <w:basedOn w:val="a1"/>
    <w:rsid w:val="00E05F9E"/>
    <w:pPr>
      <w:pBdr>
        <w:left w:val="single" w:sz="4" w:space="0" w:color="auto"/>
      </w:pBdr>
      <w:shd w:val="clear" w:color="000000" w:fill="FF99FF"/>
      <w:suppressAutoHyphens w:val="0"/>
      <w:spacing w:before="100" w:beforeAutospacing="1" w:after="100" w:afterAutospacing="1"/>
      <w:textAlignment w:val="center"/>
    </w:pPr>
    <w:rPr>
      <w:lang w:eastAsia="ru-RU"/>
    </w:rPr>
  </w:style>
  <w:style w:type="paragraph" w:customStyle="1" w:styleId="xl95">
    <w:name w:val="xl95"/>
    <w:basedOn w:val="a1"/>
    <w:rsid w:val="00E05F9E"/>
    <w:pPr>
      <w:pBdr>
        <w:top w:val="single" w:sz="4" w:space="0" w:color="auto"/>
        <w:right w:val="single" w:sz="4" w:space="0" w:color="auto"/>
      </w:pBdr>
      <w:shd w:val="clear" w:color="000000" w:fill="FF99FF"/>
      <w:suppressAutoHyphens w:val="0"/>
      <w:spacing w:before="100" w:beforeAutospacing="1" w:after="100" w:afterAutospacing="1"/>
      <w:textAlignment w:val="center"/>
    </w:pPr>
    <w:rPr>
      <w:lang w:eastAsia="ru-RU"/>
    </w:rPr>
  </w:style>
  <w:style w:type="paragraph" w:customStyle="1" w:styleId="xl96">
    <w:name w:val="xl96"/>
    <w:basedOn w:val="a1"/>
    <w:rsid w:val="00E05F9E"/>
    <w:pPr>
      <w:pBdr>
        <w:top w:val="single" w:sz="4" w:space="0" w:color="auto"/>
        <w:left w:val="single" w:sz="4" w:space="0" w:color="auto"/>
        <w:bottom w:val="single" w:sz="4" w:space="0" w:color="auto"/>
        <w:right w:val="single" w:sz="4" w:space="0" w:color="auto"/>
      </w:pBdr>
      <w:shd w:val="clear" w:color="000000" w:fill="00FFCC"/>
      <w:suppressAutoHyphens w:val="0"/>
      <w:spacing w:before="100" w:beforeAutospacing="1" w:after="100" w:afterAutospacing="1"/>
    </w:pPr>
    <w:rPr>
      <w:lang w:eastAsia="ru-RU"/>
    </w:rPr>
  </w:style>
  <w:style w:type="paragraph" w:customStyle="1" w:styleId="xl97">
    <w:name w:val="xl97"/>
    <w:basedOn w:val="a1"/>
    <w:rsid w:val="00E05F9E"/>
    <w:pPr>
      <w:pBdr>
        <w:top w:val="single" w:sz="4" w:space="0" w:color="auto"/>
        <w:left w:val="single" w:sz="4" w:space="0" w:color="auto"/>
        <w:bottom w:val="single" w:sz="4" w:space="0" w:color="auto"/>
      </w:pBdr>
      <w:shd w:val="clear" w:color="000000" w:fill="00FFCC"/>
      <w:suppressAutoHyphens w:val="0"/>
      <w:spacing w:before="100" w:beforeAutospacing="1" w:after="100" w:afterAutospacing="1"/>
    </w:pPr>
    <w:rPr>
      <w:sz w:val="16"/>
      <w:szCs w:val="16"/>
      <w:lang w:eastAsia="ru-RU"/>
    </w:rPr>
  </w:style>
  <w:style w:type="paragraph" w:customStyle="1" w:styleId="xl98">
    <w:name w:val="xl98"/>
    <w:basedOn w:val="a1"/>
    <w:rsid w:val="00E05F9E"/>
    <w:pPr>
      <w:pBdr>
        <w:top w:val="single" w:sz="4" w:space="0" w:color="auto"/>
        <w:left w:val="single" w:sz="4" w:space="0" w:color="auto"/>
        <w:bottom w:val="single" w:sz="4" w:space="0" w:color="auto"/>
      </w:pBdr>
      <w:shd w:val="clear" w:color="000000" w:fill="00FFCC"/>
      <w:suppressAutoHyphens w:val="0"/>
      <w:spacing w:before="100" w:beforeAutospacing="1" w:after="100" w:afterAutospacing="1"/>
      <w:textAlignment w:val="center"/>
    </w:pPr>
    <w:rPr>
      <w:lang w:eastAsia="ru-RU"/>
    </w:rPr>
  </w:style>
  <w:style w:type="paragraph" w:customStyle="1" w:styleId="xl99">
    <w:name w:val="xl99"/>
    <w:basedOn w:val="a1"/>
    <w:rsid w:val="00E05F9E"/>
    <w:pPr>
      <w:pBdr>
        <w:top w:val="single" w:sz="4" w:space="0" w:color="auto"/>
        <w:bottom w:val="single" w:sz="4" w:space="0" w:color="auto"/>
        <w:right w:val="single" w:sz="4" w:space="0" w:color="auto"/>
      </w:pBdr>
      <w:shd w:val="clear" w:color="000000" w:fill="00FFCC"/>
      <w:suppressAutoHyphens w:val="0"/>
      <w:spacing w:before="100" w:beforeAutospacing="1" w:after="100" w:afterAutospacing="1"/>
      <w:textAlignment w:val="center"/>
    </w:pPr>
    <w:rPr>
      <w:lang w:eastAsia="ru-RU"/>
    </w:rPr>
  </w:style>
  <w:style w:type="paragraph" w:customStyle="1" w:styleId="xl100">
    <w:name w:val="xl100"/>
    <w:basedOn w:val="a1"/>
    <w:rsid w:val="00E05F9E"/>
    <w:pPr>
      <w:pBdr>
        <w:top w:val="single" w:sz="4" w:space="0" w:color="auto"/>
        <w:bottom w:val="single" w:sz="4" w:space="0" w:color="auto"/>
        <w:right w:val="single" w:sz="4" w:space="0" w:color="auto"/>
      </w:pBdr>
      <w:shd w:val="clear" w:color="000000" w:fill="00FFCC"/>
      <w:suppressAutoHyphens w:val="0"/>
      <w:spacing w:before="100" w:beforeAutospacing="1" w:after="100" w:afterAutospacing="1"/>
    </w:pPr>
    <w:rPr>
      <w:lang w:eastAsia="ru-RU"/>
    </w:rPr>
  </w:style>
  <w:style w:type="paragraph" w:customStyle="1" w:styleId="xl101">
    <w:name w:val="xl101"/>
    <w:basedOn w:val="a1"/>
    <w:rsid w:val="00E05F9E"/>
    <w:pPr>
      <w:pBdr>
        <w:top w:val="single" w:sz="4" w:space="0" w:color="auto"/>
        <w:left w:val="single" w:sz="4" w:space="0" w:color="auto"/>
        <w:right w:val="single" w:sz="4" w:space="0" w:color="auto"/>
      </w:pBdr>
      <w:shd w:val="clear" w:color="000000" w:fill="00FFCC"/>
      <w:suppressAutoHyphens w:val="0"/>
      <w:spacing w:before="100" w:beforeAutospacing="1" w:after="100" w:afterAutospacing="1"/>
    </w:pPr>
    <w:rPr>
      <w:lang w:eastAsia="ru-RU"/>
    </w:rPr>
  </w:style>
  <w:style w:type="paragraph" w:customStyle="1" w:styleId="xl102">
    <w:name w:val="xl102"/>
    <w:basedOn w:val="a1"/>
    <w:rsid w:val="00E05F9E"/>
    <w:pPr>
      <w:pBdr>
        <w:top w:val="single" w:sz="4" w:space="0" w:color="auto"/>
        <w:left w:val="single" w:sz="4" w:space="0" w:color="auto"/>
      </w:pBdr>
      <w:shd w:val="clear" w:color="000000" w:fill="00FFCC"/>
      <w:suppressAutoHyphens w:val="0"/>
      <w:spacing w:before="100" w:beforeAutospacing="1" w:after="100" w:afterAutospacing="1"/>
      <w:textAlignment w:val="center"/>
    </w:pPr>
    <w:rPr>
      <w:lang w:eastAsia="ru-RU"/>
    </w:rPr>
  </w:style>
  <w:style w:type="paragraph" w:customStyle="1" w:styleId="xl103">
    <w:name w:val="xl103"/>
    <w:basedOn w:val="a1"/>
    <w:rsid w:val="00E05F9E"/>
    <w:pPr>
      <w:pBdr>
        <w:top w:val="single" w:sz="4" w:space="0" w:color="auto"/>
        <w:right w:val="single" w:sz="4" w:space="0" w:color="auto"/>
      </w:pBdr>
      <w:shd w:val="clear" w:color="000000" w:fill="00FFCC"/>
      <w:suppressAutoHyphens w:val="0"/>
      <w:spacing w:before="100" w:beforeAutospacing="1" w:after="100" w:afterAutospacing="1"/>
    </w:pPr>
    <w:rPr>
      <w:lang w:eastAsia="ru-RU"/>
    </w:rPr>
  </w:style>
  <w:style w:type="paragraph" w:customStyle="1" w:styleId="xl104">
    <w:name w:val="xl104"/>
    <w:basedOn w:val="a1"/>
    <w:rsid w:val="00E05F9E"/>
    <w:pPr>
      <w:pBdr>
        <w:top w:val="single" w:sz="4" w:space="0" w:color="auto"/>
        <w:left w:val="single" w:sz="4" w:space="0" w:color="auto"/>
        <w:bottom w:val="single" w:sz="4" w:space="0" w:color="auto"/>
        <w:right w:val="single" w:sz="4" w:space="0" w:color="auto"/>
      </w:pBdr>
      <w:shd w:val="clear" w:color="000000" w:fill="99CCFF"/>
      <w:suppressAutoHyphens w:val="0"/>
      <w:spacing w:before="100" w:beforeAutospacing="1" w:after="100" w:afterAutospacing="1"/>
    </w:pPr>
    <w:rPr>
      <w:lang w:eastAsia="ru-RU"/>
    </w:rPr>
  </w:style>
  <w:style w:type="paragraph" w:customStyle="1" w:styleId="xl105">
    <w:name w:val="xl105"/>
    <w:basedOn w:val="a1"/>
    <w:rsid w:val="00E05F9E"/>
    <w:pPr>
      <w:pBdr>
        <w:top w:val="single" w:sz="4" w:space="0" w:color="auto"/>
        <w:left w:val="single" w:sz="4" w:space="0" w:color="auto"/>
        <w:right w:val="single" w:sz="4" w:space="0" w:color="auto"/>
      </w:pBdr>
      <w:shd w:val="clear" w:color="000000" w:fill="99CCFF"/>
      <w:suppressAutoHyphens w:val="0"/>
      <w:spacing w:before="100" w:beforeAutospacing="1" w:after="100" w:afterAutospacing="1"/>
    </w:pPr>
    <w:rPr>
      <w:lang w:eastAsia="ru-RU"/>
    </w:rPr>
  </w:style>
  <w:style w:type="paragraph" w:customStyle="1" w:styleId="xl106">
    <w:name w:val="xl106"/>
    <w:basedOn w:val="a1"/>
    <w:rsid w:val="00E05F9E"/>
    <w:pPr>
      <w:pBdr>
        <w:top w:val="single" w:sz="4" w:space="0" w:color="auto"/>
        <w:left w:val="single" w:sz="4" w:space="0" w:color="auto"/>
        <w:bottom w:val="single" w:sz="4" w:space="0" w:color="auto"/>
      </w:pBdr>
      <w:shd w:val="clear" w:color="000000" w:fill="99CCFF"/>
      <w:suppressAutoHyphens w:val="0"/>
      <w:spacing w:before="100" w:beforeAutospacing="1" w:after="100" w:afterAutospacing="1"/>
    </w:pPr>
    <w:rPr>
      <w:sz w:val="16"/>
      <w:szCs w:val="16"/>
      <w:lang w:eastAsia="ru-RU"/>
    </w:rPr>
  </w:style>
  <w:style w:type="paragraph" w:customStyle="1" w:styleId="xl107">
    <w:name w:val="xl107"/>
    <w:basedOn w:val="a1"/>
    <w:rsid w:val="00E05F9E"/>
    <w:pPr>
      <w:pBdr>
        <w:top w:val="single" w:sz="4" w:space="0" w:color="auto"/>
        <w:left w:val="single" w:sz="4" w:space="0" w:color="auto"/>
        <w:bottom w:val="single" w:sz="4" w:space="0" w:color="auto"/>
      </w:pBdr>
      <w:shd w:val="clear" w:color="000000" w:fill="99CCFF"/>
      <w:suppressAutoHyphens w:val="0"/>
      <w:spacing w:before="100" w:beforeAutospacing="1" w:after="100" w:afterAutospacing="1"/>
      <w:textAlignment w:val="center"/>
    </w:pPr>
    <w:rPr>
      <w:lang w:eastAsia="ru-RU"/>
    </w:rPr>
  </w:style>
  <w:style w:type="paragraph" w:customStyle="1" w:styleId="xl108">
    <w:name w:val="xl108"/>
    <w:basedOn w:val="a1"/>
    <w:rsid w:val="00E05F9E"/>
    <w:pPr>
      <w:pBdr>
        <w:top w:val="single" w:sz="4" w:space="0" w:color="auto"/>
        <w:bottom w:val="single" w:sz="4" w:space="0" w:color="auto"/>
        <w:right w:val="single" w:sz="4" w:space="0" w:color="auto"/>
      </w:pBdr>
      <w:shd w:val="clear" w:color="000000" w:fill="99CCFF"/>
      <w:suppressAutoHyphens w:val="0"/>
      <w:spacing w:before="100" w:beforeAutospacing="1" w:after="100" w:afterAutospacing="1"/>
    </w:pPr>
    <w:rPr>
      <w:lang w:eastAsia="ru-RU"/>
    </w:rPr>
  </w:style>
  <w:style w:type="paragraph" w:customStyle="1" w:styleId="xl109">
    <w:name w:val="xl109"/>
    <w:basedOn w:val="a1"/>
    <w:rsid w:val="00E05F9E"/>
    <w:pPr>
      <w:pBdr>
        <w:top w:val="single" w:sz="4" w:space="0" w:color="auto"/>
        <w:bottom w:val="single" w:sz="4" w:space="0" w:color="auto"/>
        <w:right w:val="single" w:sz="4" w:space="0" w:color="auto"/>
      </w:pBdr>
      <w:shd w:val="clear" w:color="000000" w:fill="99CCFF"/>
      <w:suppressAutoHyphens w:val="0"/>
      <w:spacing w:before="100" w:beforeAutospacing="1" w:after="100" w:afterAutospacing="1"/>
      <w:textAlignment w:val="center"/>
    </w:pPr>
    <w:rPr>
      <w:lang w:eastAsia="ru-RU"/>
    </w:rPr>
  </w:style>
  <w:style w:type="paragraph" w:customStyle="1" w:styleId="xl110">
    <w:name w:val="xl110"/>
    <w:basedOn w:val="a1"/>
    <w:rsid w:val="00E05F9E"/>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pPr>
    <w:rPr>
      <w:lang w:eastAsia="ru-RU"/>
    </w:rPr>
  </w:style>
  <w:style w:type="paragraph" w:customStyle="1" w:styleId="xl111">
    <w:name w:val="xl111"/>
    <w:basedOn w:val="a1"/>
    <w:rsid w:val="00E05F9E"/>
    <w:pPr>
      <w:pBdr>
        <w:top w:val="single" w:sz="4" w:space="0" w:color="auto"/>
        <w:left w:val="single" w:sz="4" w:space="0" w:color="auto"/>
        <w:bottom w:val="single" w:sz="4" w:space="0" w:color="auto"/>
      </w:pBdr>
      <w:shd w:val="clear" w:color="000000" w:fill="D7E4BC"/>
      <w:suppressAutoHyphens w:val="0"/>
      <w:spacing w:before="100" w:beforeAutospacing="1" w:after="100" w:afterAutospacing="1"/>
    </w:pPr>
    <w:rPr>
      <w:sz w:val="16"/>
      <w:szCs w:val="16"/>
      <w:lang w:eastAsia="ru-RU"/>
    </w:rPr>
  </w:style>
  <w:style w:type="paragraph" w:customStyle="1" w:styleId="xl112">
    <w:name w:val="xl112"/>
    <w:basedOn w:val="a1"/>
    <w:rsid w:val="00E05F9E"/>
    <w:pPr>
      <w:pBdr>
        <w:top w:val="single" w:sz="4" w:space="0" w:color="auto"/>
        <w:left w:val="single" w:sz="4" w:space="0" w:color="auto"/>
        <w:right w:val="single" w:sz="4" w:space="0" w:color="auto"/>
      </w:pBdr>
      <w:shd w:val="clear" w:color="000000" w:fill="D7E4BC"/>
      <w:suppressAutoHyphens w:val="0"/>
      <w:spacing w:before="100" w:beforeAutospacing="1" w:after="100" w:afterAutospacing="1"/>
    </w:pPr>
    <w:rPr>
      <w:lang w:eastAsia="ru-RU"/>
    </w:rPr>
  </w:style>
  <w:style w:type="paragraph" w:customStyle="1" w:styleId="xl113">
    <w:name w:val="xl113"/>
    <w:basedOn w:val="a1"/>
    <w:rsid w:val="00E05F9E"/>
    <w:pPr>
      <w:pBdr>
        <w:top w:val="single" w:sz="4" w:space="0" w:color="auto"/>
        <w:left w:val="single" w:sz="4" w:space="0" w:color="auto"/>
        <w:bottom w:val="single" w:sz="4" w:space="0" w:color="auto"/>
      </w:pBdr>
      <w:shd w:val="clear" w:color="000000" w:fill="D7E4BC"/>
      <w:suppressAutoHyphens w:val="0"/>
      <w:spacing w:before="100" w:beforeAutospacing="1" w:after="100" w:afterAutospacing="1"/>
      <w:textAlignment w:val="center"/>
    </w:pPr>
    <w:rPr>
      <w:lang w:eastAsia="ru-RU"/>
    </w:rPr>
  </w:style>
  <w:style w:type="paragraph" w:customStyle="1" w:styleId="xl114">
    <w:name w:val="xl114"/>
    <w:basedOn w:val="a1"/>
    <w:rsid w:val="00E05F9E"/>
    <w:pPr>
      <w:pBdr>
        <w:top w:val="single" w:sz="4" w:space="0" w:color="auto"/>
        <w:bottom w:val="single" w:sz="4" w:space="0" w:color="auto"/>
        <w:right w:val="single" w:sz="4" w:space="0" w:color="auto"/>
      </w:pBdr>
      <w:shd w:val="clear" w:color="000000" w:fill="D7E4BC"/>
      <w:suppressAutoHyphens w:val="0"/>
      <w:spacing w:before="100" w:beforeAutospacing="1" w:after="100" w:afterAutospacing="1"/>
    </w:pPr>
    <w:rPr>
      <w:lang w:eastAsia="ru-RU"/>
    </w:rPr>
  </w:style>
  <w:style w:type="paragraph" w:customStyle="1" w:styleId="xl115">
    <w:name w:val="xl115"/>
    <w:basedOn w:val="a1"/>
    <w:rsid w:val="00E05F9E"/>
    <w:pPr>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pPr>
    <w:rPr>
      <w:lang w:eastAsia="ru-RU"/>
    </w:rPr>
  </w:style>
  <w:style w:type="paragraph" w:customStyle="1" w:styleId="xl116">
    <w:name w:val="xl116"/>
    <w:basedOn w:val="a1"/>
    <w:rsid w:val="00E05F9E"/>
    <w:pPr>
      <w:pBdr>
        <w:top w:val="single" w:sz="4" w:space="0" w:color="auto"/>
        <w:left w:val="single" w:sz="4" w:space="0" w:color="auto"/>
        <w:bottom w:val="single" w:sz="4" w:space="0" w:color="auto"/>
      </w:pBdr>
      <w:shd w:val="clear" w:color="000000" w:fill="FCD5B4"/>
      <w:suppressAutoHyphens w:val="0"/>
      <w:spacing w:before="100" w:beforeAutospacing="1" w:after="100" w:afterAutospacing="1"/>
    </w:pPr>
    <w:rPr>
      <w:sz w:val="16"/>
      <w:szCs w:val="16"/>
      <w:lang w:eastAsia="ru-RU"/>
    </w:rPr>
  </w:style>
  <w:style w:type="paragraph" w:customStyle="1" w:styleId="xl117">
    <w:name w:val="xl117"/>
    <w:basedOn w:val="a1"/>
    <w:rsid w:val="00E05F9E"/>
    <w:pPr>
      <w:pBdr>
        <w:top w:val="single" w:sz="4" w:space="0" w:color="auto"/>
        <w:left w:val="single" w:sz="4" w:space="0" w:color="auto"/>
        <w:right w:val="single" w:sz="4" w:space="0" w:color="auto"/>
      </w:pBdr>
      <w:shd w:val="clear" w:color="000000" w:fill="FCD5B4"/>
      <w:suppressAutoHyphens w:val="0"/>
      <w:spacing w:before="100" w:beforeAutospacing="1" w:after="100" w:afterAutospacing="1"/>
    </w:pPr>
    <w:rPr>
      <w:lang w:eastAsia="ru-RU"/>
    </w:rPr>
  </w:style>
  <w:style w:type="paragraph" w:customStyle="1" w:styleId="xl118">
    <w:name w:val="xl118"/>
    <w:basedOn w:val="a1"/>
    <w:rsid w:val="00E05F9E"/>
    <w:pPr>
      <w:pBdr>
        <w:top w:val="single" w:sz="4" w:space="0" w:color="auto"/>
        <w:left w:val="single" w:sz="4" w:space="0" w:color="auto"/>
        <w:bottom w:val="single" w:sz="4" w:space="0" w:color="auto"/>
      </w:pBdr>
      <w:shd w:val="clear" w:color="000000" w:fill="FCD5B4"/>
      <w:suppressAutoHyphens w:val="0"/>
      <w:spacing w:before="100" w:beforeAutospacing="1" w:after="100" w:afterAutospacing="1"/>
      <w:textAlignment w:val="center"/>
    </w:pPr>
    <w:rPr>
      <w:lang w:eastAsia="ru-RU"/>
    </w:rPr>
  </w:style>
  <w:style w:type="paragraph" w:customStyle="1" w:styleId="xl119">
    <w:name w:val="xl119"/>
    <w:basedOn w:val="a1"/>
    <w:rsid w:val="00E05F9E"/>
    <w:pPr>
      <w:pBdr>
        <w:top w:val="single" w:sz="4" w:space="0" w:color="auto"/>
        <w:bottom w:val="single" w:sz="4" w:space="0" w:color="auto"/>
        <w:right w:val="single" w:sz="4" w:space="0" w:color="auto"/>
      </w:pBdr>
      <w:shd w:val="clear" w:color="000000" w:fill="FCD5B4"/>
      <w:suppressAutoHyphens w:val="0"/>
      <w:spacing w:before="100" w:beforeAutospacing="1" w:after="100" w:afterAutospacing="1"/>
    </w:pPr>
    <w:rPr>
      <w:lang w:eastAsia="ru-RU"/>
    </w:rPr>
  </w:style>
  <w:style w:type="paragraph" w:customStyle="1" w:styleId="xl120">
    <w:name w:val="xl120"/>
    <w:basedOn w:val="a1"/>
    <w:rsid w:val="00E05F9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lang w:eastAsia="ru-RU"/>
    </w:rPr>
  </w:style>
  <w:style w:type="paragraph" w:customStyle="1" w:styleId="xl121">
    <w:name w:val="xl121"/>
    <w:basedOn w:val="a1"/>
    <w:rsid w:val="00E05F9E"/>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sz w:val="16"/>
      <w:szCs w:val="16"/>
      <w:lang w:eastAsia="ru-RU"/>
    </w:rPr>
  </w:style>
  <w:style w:type="paragraph" w:customStyle="1" w:styleId="xl122">
    <w:name w:val="xl122"/>
    <w:basedOn w:val="a1"/>
    <w:rsid w:val="00E05F9E"/>
    <w:pPr>
      <w:pBdr>
        <w:top w:val="single" w:sz="4" w:space="0" w:color="auto"/>
        <w:left w:val="single" w:sz="4" w:space="0" w:color="auto"/>
        <w:right w:val="single" w:sz="4" w:space="0" w:color="auto"/>
      </w:pBdr>
      <w:shd w:val="clear" w:color="000000" w:fill="92D050"/>
      <w:suppressAutoHyphens w:val="0"/>
      <w:spacing w:before="100" w:beforeAutospacing="1" w:after="100" w:afterAutospacing="1"/>
    </w:pPr>
    <w:rPr>
      <w:lang w:eastAsia="ru-RU"/>
    </w:rPr>
  </w:style>
  <w:style w:type="paragraph" w:customStyle="1" w:styleId="xl123">
    <w:name w:val="xl123"/>
    <w:basedOn w:val="a1"/>
    <w:rsid w:val="00E05F9E"/>
    <w:pPr>
      <w:pBdr>
        <w:top w:val="single" w:sz="4" w:space="0" w:color="auto"/>
        <w:left w:val="single" w:sz="4" w:space="0" w:color="auto"/>
        <w:bottom w:val="single" w:sz="4" w:space="0" w:color="auto"/>
      </w:pBdr>
      <w:shd w:val="clear" w:color="000000" w:fill="92D050"/>
      <w:suppressAutoHyphens w:val="0"/>
      <w:spacing w:before="100" w:beforeAutospacing="1" w:after="100" w:afterAutospacing="1"/>
      <w:textAlignment w:val="center"/>
    </w:pPr>
    <w:rPr>
      <w:lang w:eastAsia="ru-RU"/>
    </w:rPr>
  </w:style>
  <w:style w:type="paragraph" w:customStyle="1" w:styleId="xl124">
    <w:name w:val="xl124"/>
    <w:basedOn w:val="a1"/>
    <w:rsid w:val="00E05F9E"/>
    <w:pPr>
      <w:pBdr>
        <w:top w:val="single" w:sz="4" w:space="0" w:color="auto"/>
        <w:bottom w:val="single" w:sz="4" w:space="0" w:color="auto"/>
        <w:right w:val="single" w:sz="4" w:space="0" w:color="auto"/>
      </w:pBdr>
      <w:shd w:val="clear" w:color="000000" w:fill="92D050"/>
      <w:suppressAutoHyphens w:val="0"/>
      <w:spacing w:before="100" w:beforeAutospacing="1" w:after="100" w:afterAutospacing="1"/>
    </w:pPr>
    <w:rPr>
      <w:lang w:eastAsia="ru-RU"/>
    </w:rPr>
  </w:style>
  <w:style w:type="paragraph" w:customStyle="1" w:styleId="xl125">
    <w:name w:val="xl125"/>
    <w:basedOn w:val="a1"/>
    <w:rsid w:val="00E05F9E"/>
    <w:pPr>
      <w:pBdr>
        <w:top w:val="single" w:sz="4" w:space="0" w:color="auto"/>
        <w:left w:val="single" w:sz="4" w:space="0" w:color="auto"/>
        <w:bottom w:val="single" w:sz="4" w:space="0" w:color="auto"/>
      </w:pBdr>
      <w:shd w:val="clear" w:color="000000" w:fill="FFFF99"/>
      <w:suppressAutoHyphens w:val="0"/>
      <w:spacing w:before="100" w:beforeAutospacing="1" w:after="100" w:afterAutospacing="1"/>
      <w:textAlignment w:val="center"/>
    </w:pPr>
    <w:rPr>
      <w:lang w:eastAsia="ru-RU"/>
    </w:rPr>
  </w:style>
  <w:style w:type="paragraph" w:customStyle="1" w:styleId="xl126">
    <w:name w:val="xl126"/>
    <w:basedOn w:val="a1"/>
    <w:rsid w:val="00E05F9E"/>
    <w:pPr>
      <w:pBdr>
        <w:top w:val="single" w:sz="4" w:space="0" w:color="auto"/>
        <w:bottom w:val="single" w:sz="4" w:space="0" w:color="auto"/>
        <w:right w:val="single" w:sz="4" w:space="0" w:color="auto"/>
      </w:pBdr>
      <w:shd w:val="clear" w:color="000000" w:fill="FFFF99"/>
      <w:suppressAutoHyphens w:val="0"/>
      <w:spacing w:before="100" w:beforeAutospacing="1" w:after="100" w:afterAutospacing="1"/>
    </w:pPr>
    <w:rPr>
      <w:lang w:eastAsia="ru-RU"/>
    </w:rPr>
  </w:style>
  <w:style w:type="paragraph" w:customStyle="1" w:styleId="xl127">
    <w:name w:val="xl127"/>
    <w:basedOn w:val="a1"/>
    <w:rsid w:val="00E05F9E"/>
    <w:pPr>
      <w:shd w:val="clear" w:color="000000" w:fill="FF0000"/>
      <w:suppressAutoHyphens w:val="0"/>
      <w:spacing w:before="100" w:beforeAutospacing="1" w:after="100" w:afterAutospacing="1"/>
    </w:pPr>
    <w:rPr>
      <w:lang w:eastAsia="ru-RU"/>
    </w:rPr>
  </w:style>
  <w:style w:type="paragraph" w:customStyle="1" w:styleId="xl128">
    <w:name w:val="xl128"/>
    <w:basedOn w:val="a1"/>
    <w:rsid w:val="00E05F9E"/>
    <w:pPr>
      <w:pBdr>
        <w:top w:val="single" w:sz="4" w:space="0" w:color="auto"/>
        <w:left w:val="single" w:sz="4" w:space="0" w:color="auto"/>
        <w:bottom w:val="single" w:sz="4" w:space="0" w:color="auto"/>
        <w:right w:val="single" w:sz="4" w:space="0" w:color="auto"/>
      </w:pBdr>
      <w:shd w:val="clear" w:color="000000" w:fill="95B3D7"/>
      <w:suppressAutoHyphens w:val="0"/>
      <w:spacing w:before="100" w:beforeAutospacing="1" w:after="100" w:afterAutospacing="1"/>
    </w:pPr>
    <w:rPr>
      <w:lang w:eastAsia="ru-RU"/>
    </w:rPr>
  </w:style>
  <w:style w:type="paragraph" w:customStyle="1" w:styleId="xl129">
    <w:name w:val="xl129"/>
    <w:basedOn w:val="a1"/>
    <w:rsid w:val="00E05F9E"/>
    <w:pPr>
      <w:pBdr>
        <w:top w:val="single" w:sz="4" w:space="0" w:color="auto"/>
        <w:left w:val="single" w:sz="4" w:space="0" w:color="auto"/>
        <w:bottom w:val="single" w:sz="4" w:space="0" w:color="auto"/>
      </w:pBdr>
      <w:shd w:val="clear" w:color="000000" w:fill="95B3D7"/>
      <w:suppressAutoHyphens w:val="0"/>
      <w:spacing w:before="100" w:beforeAutospacing="1" w:after="100" w:afterAutospacing="1"/>
    </w:pPr>
    <w:rPr>
      <w:sz w:val="16"/>
      <w:szCs w:val="16"/>
      <w:lang w:eastAsia="ru-RU"/>
    </w:rPr>
  </w:style>
  <w:style w:type="paragraph" w:customStyle="1" w:styleId="xl130">
    <w:name w:val="xl130"/>
    <w:basedOn w:val="a1"/>
    <w:rsid w:val="00E05F9E"/>
    <w:pPr>
      <w:pBdr>
        <w:top w:val="single" w:sz="4" w:space="0" w:color="auto"/>
        <w:left w:val="single" w:sz="4" w:space="0" w:color="auto"/>
        <w:bottom w:val="single" w:sz="4" w:space="0" w:color="auto"/>
      </w:pBdr>
      <w:shd w:val="clear" w:color="000000" w:fill="95B3D7"/>
      <w:suppressAutoHyphens w:val="0"/>
      <w:spacing w:before="100" w:beforeAutospacing="1" w:after="100" w:afterAutospacing="1"/>
      <w:textAlignment w:val="center"/>
    </w:pPr>
    <w:rPr>
      <w:lang w:eastAsia="ru-RU"/>
    </w:rPr>
  </w:style>
  <w:style w:type="paragraph" w:customStyle="1" w:styleId="xl131">
    <w:name w:val="xl131"/>
    <w:basedOn w:val="a1"/>
    <w:rsid w:val="00E05F9E"/>
    <w:pPr>
      <w:pBdr>
        <w:top w:val="single" w:sz="4" w:space="0" w:color="auto"/>
        <w:bottom w:val="single" w:sz="4" w:space="0" w:color="auto"/>
        <w:right w:val="single" w:sz="4" w:space="0" w:color="auto"/>
      </w:pBdr>
      <w:shd w:val="clear" w:color="000000" w:fill="95B3D7"/>
      <w:suppressAutoHyphens w:val="0"/>
      <w:spacing w:before="100" w:beforeAutospacing="1" w:after="100" w:afterAutospacing="1"/>
    </w:pPr>
    <w:rPr>
      <w:lang w:eastAsia="ru-RU"/>
    </w:rPr>
  </w:style>
  <w:style w:type="paragraph" w:customStyle="1" w:styleId="xl132">
    <w:name w:val="xl132"/>
    <w:basedOn w:val="a1"/>
    <w:rsid w:val="00E05F9E"/>
    <w:pPr>
      <w:pBdr>
        <w:top w:val="single" w:sz="4" w:space="0" w:color="auto"/>
        <w:left w:val="single" w:sz="4" w:space="0" w:color="auto"/>
        <w:bottom w:val="single" w:sz="4" w:space="0" w:color="auto"/>
        <w:right w:val="single" w:sz="4" w:space="0" w:color="auto"/>
      </w:pBdr>
      <w:shd w:val="clear" w:color="000000" w:fill="66FFFF"/>
      <w:suppressAutoHyphens w:val="0"/>
      <w:spacing w:before="100" w:beforeAutospacing="1" w:after="100" w:afterAutospacing="1"/>
    </w:pPr>
    <w:rPr>
      <w:lang w:eastAsia="ru-RU"/>
    </w:rPr>
  </w:style>
  <w:style w:type="paragraph" w:customStyle="1" w:styleId="xl133">
    <w:name w:val="xl133"/>
    <w:basedOn w:val="a1"/>
    <w:rsid w:val="00E05F9E"/>
    <w:pPr>
      <w:pBdr>
        <w:top w:val="single" w:sz="4" w:space="0" w:color="auto"/>
        <w:left w:val="single" w:sz="4" w:space="0" w:color="auto"/>
        <w:bottom w:val="single" w:sz="4" w:space="0" w:color="auto"/>
      </w:pBdr>
      <w:shd w:val="clear" w:color="000000" w:fill="66FFFF"/>
      <w:suppressAutoHyphens w:val="0"/>
      <w:spacing w:before="100" w:beforeAutospacing="1" w:after="100" w:afterAutospacing="1"/>
    </w:pPr>
    <w:rPr>
      <w:sz w:val="16"/>
      <w:szCs w:val="16"/>
      <w:lang w:eastAsia="ru-RU"/>
    </w:rPr>
  </w:style>
  <w:style w:type="paragraph" w:customStyle="1" w:styleId="xl134">
    <w:name w:val="xl134"/>
    <w:basedOn w:val="a1"/>
    <w:rsid w:val="00E05F9E"/>
    <w:pPr>
      <w:pBdr>
        <w:top w:val="single" w:sz="4" w:space="0" w:color="auto"/>
        <w:left w:val="single" w:sz="4" w:space="0" w:color="auto"/>
        <w:bottom w:val="single" w:sz="4" w:space="0" w:color="auto"/>
      </w:pBdr>
      <w:shd w:val="clear" w:color="000000" w:fill="66FFFF"/>
      <w:suppressAutoHyphens w:val="0"/>
      <w:spacing w:before="100" w:beforeAutospacing="1" w:after="100" w:afterAutospacing="1"/>
      <w:textAlignment w:val="center"/>
    </w:pPr>
    <w:rPr>
      <w:lang w:eastAsia="ru-RU"/>
    </w:rPr>
  </w:style>
  <w:style w:type="paragraph" w:customStyle="1" w:styleId="xl135">
    <w:name w:val="xl135"/>
    <w:basedOn w:val="a1"/>
    <w:rsid w:val="00E05F9E"/>
    <w:pPr>
      <w:pBdr>
        <w:top w:val="single" w:sz="4" w:space="0" w:color="auto"/>
        <w:bottom w:val="single" w:sz="4" w:space="0" w:color="auto"/>
        <w:right w:val="single" w:sz="4" w:space="0" w:color="auto"/>
      </w:pBdr>
      <w:shd w:val="clear" w:color="000000" w:fill="66FFFF"/>
      <w:suppressAutoHyphens w:val="0"/>
      <w:spacing w:before="100" w:beforeAutospacing="1" w:after="100" w:afterAutospacing="1"/>
    </w:pPr>
    <w:rPr>
      <w:lang w:eastAsia="ru-RU"/>
    </w:rPr>
  </w:style>
  <w:style w:type="paragraph" w:customStyle="1" w:styleId="xl136">
    <w:name w:val="xl136"/>
    <w:basedOn w:val="a1"/>
    <w:rsid w:val="00E05F9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137">
    <w:name w:val="xl137"/>
    <w:basedOn w:val="a1"/>
    <w:rsid w:val="00E05F9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pPr>
    <w:rPr>
      <w:sz w:val="16"/>
      <w:szCs w:val="16"/>
      <w:lang w:eastAsia="ru-RU"/>
    </w:rPr>
  </w:style>
  <w:style w:type="paragraph" w:customStyle="1" w:styleId="xl138">
    <w:name w:val="xl138"/>
    <w:basedOn w:val="a1"/>
    <w:rsid w:val="00E05F9E"/>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139">
    <w:name w:val="xl139"/>
    <w:basedOn w:val="a1"/>
    <w:rsid w:val="00E05F9E"/>
    <w:pPr>
      <w:pBdr>
        <w:top w:val="single" w:sz="4" w:space="0" w:color="auto"/>
        <w:bottom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140">
    <w:name w:val="xl140"/>
    <w:basedOn w:val="a1"/>
    <w:rsid w:val="00E05F9E"/>
    <w:pPr>
      <w:pBdr>
        <w:top w:val="single" w:sz="4" w:space="0" w:color="auto"/>
        <w:left w:val="single" w:sz="4" w:space="0" w:color="auto"/>
      </w:pBdr>
      <w:shd w:val="clear" w:color="000000" w:fill="FFFF00"/>
      <w:suppressAutoHyphens w:val="0"/>
      <w:spacing w:before="100" w:beforeAutospacing="1" w:after="100" w:afterAutospacing="1"/>
      <w:textAlignment w:val="center"/>
    </w:pPr>
    <w:rPr>
      <w:lang w:eastAsia="ru-RU"/>
    </w:rPr>
  </w:style>
  <w:style w:type="paragraph" w:customStyle="1" w:styleId="xl141">
    <w:name w:val="xl141"/>
    <w:basedOn w:val="a1"/>
    <w:rsid w:val="00E05F9E"/>
    <w:pPr>
      <w:pBdr>
        <w:top w:val="single" w:sz="4" w:space="0" w:color="auto"/>
        <w:left w:val="single" w:sz="4" w:space="0" w:color="auto"/>
        <w:right w:val="single" w:sz="4" w:space="0" w:color="auto"/>
      </w:pBdr>
      <w:shd w:val="clear" w:color="000000" w:fill="FFFF00"/>
      <w:suppressAutoHyphens w:val="0"/>
      <w:spacing w:before="100" w:beforeAutospacing="1" w:after="100" w:afterAutospacing="1"/>
    </w:pPr>
    <w:rPr>
      <w:lang w:eastAsia="ru-RU"/>
    </w:rPr>
  </w:style>
  <w:style w:type="paragraph" w:customStyle="1" w:styleId="xl142">
    <w:name w:val="xl142"/>
    <w:basedOn w:val="a1"/>
    <w:rsid w:val="00E05F9E"/>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143">
    <w:name w:val="xl143"/>
    <w:basedOn w:val="a1"/>
    <w:rsid w:val="00E05F9E"/>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lang w:eastAsia="ru-RU"/>
    </w:rPr>
  </w:style>
  <w:style w:type="paragraph" w:customStyle="1" w:styleId="xl144">
    <w:name w:val="xl144"/>
    <w:basedOn w:val="a1"/>
    <w:rsid w:val="00E05F9E"/>
    <w:pPr>
      <w:pBdr>
        <w:top w:val="single" w:sz="4" w:space="0" w:color="auto"/>
        <w:left w:val="single" w:sz="4" w:space="0" w:color="auto"/>
        <w:bottom w:val="single" w:sz="4" w:space="0" w:color="auto"/>
      </w:pBdr>
      <w:shd w:val="clear" w:color="000000" w:fill="FFC000"/>
      <w:suppressAutoHyphens w:val="0"/>
      <w:spacing w:before="100" w:beforeAutospacing="1" w:after="100" w:afterAutospacing="1"/>
    </w:pPr>
    <w:rPr>
      <w:sz w:val="16"/>
      <w:szCs w:val="16"/>
      <w:lang w:eastAsia="ru-RU"/>
    </w:rPr>
  </w:style>
  <w:style w:type="paragraph" w:customStyle="1" w:styleId="xl145">
    <w:name w:val="xl145"/>
    <w:basedOn w:val="a1"/>
    <w:rsid w:val="00E05F9E"/>
    <w:pPr>
      <w:pBdr>
        <w:top w:val="single" w:sz="4" w:space="0" w:color="auto"/>
        <w:left w:val="single" w:sz="4" w:space="0" w:color="auto"/>
        <w:bottom w:val="single" w:sz="4" w:space="0" w:color="auto"/>
      </w:pBdr>
      <w:shd w:val="clear" w:color="000000" w:fill="FFC000"/>
      <w:suppressAutoHyphens w:val="0"/>
      <w:spacing w:before="100" w:beforeAutospacing="1" w:after="100" w:afterAutospacing="1"/>
    </w:pPr>
    <w:rPr>
      <w:lang w:eastAsia="ru-RU"/>
    </w:rPr>
  </w:style>
  <w:style w:type="paragraph" w:customStyle="1" w:styleId="xl146">
    <w:name w:val="xl146"/>
    <w:basedOn w:val="a1"/>
    <w:rsid w:val="00E05F9E"/>
    <w:pPr>
      <w:pBdr>
        <w:top w:val="single" w:sz="4" w:space="0" w:color="auto"/>
        <w:bottom w:val="single" w:sz="4" w:space="0" w:color="auto"/>
        <w:right w:val="single" w:sz="4" w:space="0" w:color="auto"/>
      </w:pBdr>
      <w:shd w:val="clear" w:color="000000" w:fill="FFC000"/>
      <w:suppressAutoHyphens w:val="0"/>
      <w:spacing w:before="100" w:beforeAutospacing="1" w:after="100" w:afterAutospacing="1"/>
      <w:textAlignment w:val="center"/>
    </w:pPr>
    <w:rPr>
      <w:lang w:eastAsia="ru-RU"/>
    </w:rPr>
  </w:style>
  <w:style w:type="paragraph" w:customStyle="1" w:styleId="xl147">
    <w:name w:val="xl147"/>
    <w:basedOn w:val="a1"/>
    <w:rsid w:val="00E05F9E"/>
    <w:pPr>
      <w:shd w:val="clear" w:color="000000" w:fill="FFC000"/>
      <w:suppressAutoHyphens w:val="0"/>
      <w:spacing w:before="100" w:beforeAutospacing="1" w:after="100" w:afterAutospacing="1"/>
    </w:pPr>
    <w:rPr>
      <w:lang w:eastAsia="ru-RU"/>
    </w:rPr>
  </w:style>
  <w:style w:type="paragraph" w:customStyle="1" w:styleId="xl148">
    <w:name w:val="xl148"/>
    <w:basedOn w:val="a1"/>
    <w:rsid w:val="00E05F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Calibri" w:hAnsi="Calibri"/>
      <w:b/>
      <w:bCs/>
      <w:color w:val="000000"/>
      <w:sz w:val="22"/>
      <w:szCs w:val="22"/>
      <w:lang w:eastAsia="ru-RU"/>
    </w:rPr>
  </w:style>
  <w:style w:type="paragraph" w:customStyle="1" w:styleId="xl149">
    <w:name w:val="xl149"/>
    <w:basedOn w:val="a1"/>
    <w:rsid w:val="00E05F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b/>
      <w:bCs/>
      <w:color w:val="000000"/>
      <w:sz w:val="22"/>
      <w:szCs w:val="22"/>
      <w:lang w:eastAsia="ru-RU"/>
    </w:rPr>
  </w:style>
  <w:style w:type="paragraph" w:customStyle="1" w:styleId="xl150">
    <w:name w:val="xl150"/>
    <w:basedOn w:val="a1"/>
    <w:rsid w:val="00E05F9E"/>
    <w:pPr>
      <w:pBdr>
        <w:left w:val="single" w:sz="4" w:space="0" w:color="auto"/>
        <w:bottom w:val="single" w:sz="4" w:space="0" w:color="auto"/>
      </w:pBdr>
      <w:suppressAutoHyphens w:val="0"/>
      <w:spacing w:before="100" w:beforeAutospacing="1" w:after="100" w:afterAutospacing="1"/>
      <w:jc w:val="center"/>
      <w:textAlignment w:val="center"/>
    </w:pPr>
    <w:rPr>
      <w:rFonts w:ascii="Calibri" w:hAnsi="Calibri"/>
      <w:b/>
      <w:bCs/>
      <w:color w:val="000000"/>
      <w:sz w:val="22"/>
      <w:szCs w:val="22"/>
      <w:lang w:eastAsia="ru-RU"/>
    </w:rPr>
  </w:style>
  <w:style w:type="paragraph" w:styleId="afff8">
    <w:name w:val="Document Map"/>
    <w:basedOn w:val="a1"/>
    <w:link w:val="1fd"/>
    <w:uiPriority w:val="99"/>
    <w:semiHidden/>
    <w:unhideWhenUsed/>
    <w:rsid w:val="008B3CE8"/>
    <w:rPr>
      <w:rFonts w:ascii="Tahoma" w:hAnsi="Tahoma" w:cs="Tahoma"/>
      <w:sz w:val="16"/>
      <w:szCs w:val="16"/>
    </w:rPr>
  </w:style>
  <w:style w:type="character" w:customStyle="1" w:styleId="1fd">
    <w:name w:val="Схема документа Знак1"/>
    <w:basedOn w:val="a2"/>
    <w:link w:val="afff8"/>
    <w:uiPriority w:val="99"/>
    <w:semiHidden/>
    <w:rsid w:val="008B3CE8"/>
    <w:rPr>
      <w:rFonts w:ascii="Tahoma" w:hAnsi="Tahoma" w:cs="Tahoma"/>
      <w:sz w:val="16"/>
      <w:szCs w:val="16"/>
      <w:lang w:eastAsia="ar-SA"/>
    </w:rPr>
  </w:style>
  <w:style w:type="character" w:customStyle="1" w:styleId="20">
    <w:name w:val="Заголовок 2 Знак"/>
    <w:aliases w:val="Гоник_Заголовок 2 Знак,h2 Знак,H2 Знак"/>
    <w:basedOn w:val="a2"/>
    <w:link w:val="2"/>
    <w:rsid w:val="008A7163"/>
    <w:rPr>
      <w:rFonts w:cs="Arial"/>
      <w:b/>
      <w:bCs/>
      <w:i/>
      <w:iCs/>
      <w:sz w:val="28"/>
      <w:szCs w:val="28"/>
      <w:lang w:eastAsia="ar-SA"/>
    </w:rPr>
  </w:style>
  <w:style w:type="character" w:customStyle="1" w:styleId="1b">
    <w:name w:val="Верхний колонтитул Знак1"/>
    <w:basedOn w:val="a2"/>
    <w:link w:val="afd"/>
    <w:uiPriority w:val="99"/>
    <w:rsid w:val="008A7163"/>
    <w:rPr>
      <w:sz w:val="24"/>
      <w:szCs w:val="24"/>
      <w:lang w:eastAsia="ar-SA"/>
    </w:rPr>
  </w:style>
  <w:style w:type="character" w:customStyle="1" w:styleId="1c">
    <w:name w:val="Основной текст с отступом Знак1"/>
    <w:basedOn w:val="a2"/>
    <w:link w:val="afe"/>
    <w:rsid w:val="008A7163"/>
    <w:rPr>
      <w:sz w:val="28"/>
      <w:lang w:eastAsia="ar-SA"/>
    </w:rPr>
  </w:style>
  <w:style w:type="character" w:customStyle="1" w:styleId="1d">
    <w:name w:val="Нижний колонтитул Знак1"/>
    <w:basedOn w:val="a2"/>
    <w:link w:val="aff"/>
    <w:uiPriority w:val="99"/>
    <w:rsid w:val="008A7163"/>
    <w:rPr>
      <w:rFonts w:eastAsia="MS Mincho"/>
      <w:spacing w:val="-2"/>
      <w:sz w:val="24"/>
      <w:szCs w:val="24"/>
      <w:lang w:eastAsia="ar-SA"/>
    </w:rPr>
  </w:style>
  <w:style w:type="character" w:customStyle="1" w:styleId="1f">
    <w:name w:val="Текст сноски Знак1"/>
    <w:basedOn w:val="a2"/>
    <w:link w:val="aff0"/>
    <w:uiPriority w:val="99"/>
    <w:rsid w:val="008A7163"/>
    <w:rPr>
      <w:lang w:eastAsia="ar-SA"/>
    </w:rPr>
  </w:style>
  <w:style w:type="character" w:customStyle="1" w:styleId="aff4">
    <w:name w:val="Название Знак"/>
    <w:basedOn w:val="a2"/>
    <w:link w:val="aff2"/>
    <w:rsid w:val="008A7163"/>
    <w:rPr>
      <w:rFonts w:ascii="Arial" w:hAnsi="Arial" w:cs="Arial"/>
      <w:b/>
      <w:bCs/>
      <w:kern w:val="1"/>
      <w:sz w:val="32"/>
      <w:szCs w:val="32"/>
      <w:lang w:eastAsia="ar-SA"/>
    </w:rPr>
  </w:style>
  <w:style w:type="character" w:customStyle="1" w:styleId="1f1">
    <w:name w:val="Подзаголовок Знак1"/>
    <w:basedOn w:val="a2"/>
    <w:link w:val="aff3"/>
    <w:rsid w:val="008A7163"/>
    <w:rPr>
      <w:b/>
      <w:bCs/>
      <w:sz w:val="24"/>
      <w:szCs w:val="24"/>
      <w:lang w:eastAsia="ar-SA"/>
    </w:rPr>
  </w:style>
  <w:style w:type="character" w:customStyle="1" w:styleId="1f3">
    <w:name w:val="Тема примечания Знак1"/>
    <w:basedOn w:val="1fb"/>
    <w:link w:val="aff7"/>
    <w:rsid w:val="008A7163"/>
    <w:rPr>
      <w:b/>
      <w:bCs/>
    </w:rPr>
  </w:style>
  <w:style w:type="character" w:customStyle="1" w:styleId="1fa">
    <w:name w:val="Текст концевой сноски Знак1"/>
    <w:basedOn w:val="a2"/>
    <w:link w:val="afff"/>
    <w:rsid w:val="008A7163"/>
    <w:rPr>
      <w:lang w:eastAsia="ar-SA"/>
    </w:rPr>
  </w:style>
  <w:style w:type="paragraph" w:customStyle="1" w:styleId="28">
    <w:name w:val="Абзац списка2"/>
    <w:basedOn w:val="a1"/>
    <w:rsid w:val="008A7163"/>
    <w:pPr>
      <w:suppressAutoHyphens w:val="0"/>
      <w:ind w:left="720"/>
    </w:pPr>
    <w:rPr>
      <w:rFonts w:eastAsia="Calibri"/>
      <w:sz w:val="28"/>
      <w:szCs w:val="26"/>
      <w:lang w:eastAsia="ru-RU"/>
    </w:rPr>
  </w:style>
  <w:style w:type="paragraph" w:customStyle="1" w:styleId="CM4">
    <w:name w:val="CM4"/>
    <w:basedOn w:val="Default"/>
    <w:next w:val="Default"/>
    <w:rsid w:val="008A7163"/>
    <w:pPr>
      <w:widowControl w:val="0"/>
      <w:suppressAutoHyphens w:val="0"/>
      <w:autoSpaceDN w:val="0"/>
      <w:adjustRightInd w:val="0"/>
      <w:spacing w:after="80"/>
    </w:pPr>
    <w:rPr>
      <w:rFonts w:ascii="Arial" w:eastAsia="Times New Roman" w:hAnsi="Arial" w:cs="Arial"/>
      <w:color w:val="auto"/>
      <w:lang w:eastAsia="ru-RU"/>
    </w:rPr>
  </w:style>
  <w:style w:type="paragraph" w:customStyle="1" w:styleId="CM2">
    <w:name w:val="CM2"/>
    <w:basedOn w:val="Default"/>
    <w:next w:val="Default"/>
    <w:rsid w:val="008A7163"/>
    <w:pPr>
      <w:widowControl w:val="0"/>
      <w:suppressAutoHyphens w:val="0"/>
      <w:autoSpaceDN w:val="0"/>
      <w:adjustRightInd w:val="0"/>
      <w:spacing w:line="188" w:lineRule="atLeast"/>
    </w:pPr>
    <w:rPr>
      <w:rFonts w:ascii="Arial" w:eastAsia="Times New Roman" w:hAnsi="Arial" w:cs="Arial"/>
      <w:color w:val="auto"/>
      <w:lang w:eastAsia="ru-RU"/>
    </w:rPr>
  </w:style>
  <w:style w:type="paragraph" w:customStyle="1" w:styleId="CM5">
    <w:name w:val="CM5"/>
    <w:basedOn w:val="Default"/>
    <w:next w:val="Default"/>
    <w:rsid w:val="008A7163"/>
    <w:pPr>
      <w:widowControl w:val="0"/>
      <w:suppressAutoHyphens w:val="0"/>
      <w:autoSpaceDN w:val="0"/>
      <w:adjustRightInd w:val="0"/>
      <w:spacing w:after="428"/>
    </w:pPr>
    <w:rPr>
      <w:rFonts w:ascii="Arial" w:eastAsia="Times New Roman" w:hAnsi="Arial" w:cs="Arial"/>
      <w:color w:val="auto"/>
      <w:lang w:eastAsia="ru-RU"/>
    </w:rPr>
  </w:style>
  <w:style w:type="paragraph" w:customStyle="1" w:styleId="CM6">
    <w:name w:val="CM6"/>
    <w:basedOn w:val="Default"/>
    <w:next w:val="Default"/>
    <w:rsid w:val="008A7163"/>
    <w:pPr>
      <w:widowControl w:val="0"/>
      <w:suppressAutoHyphens w:val="0"/>
      <w:autoSpaceDN w:val="0"/>
      <w:adjustRightInd w:val="0"/>
      <w:spacing w:after="135"/>
    </w:pPr>
    <w:rPr>
      <w:rFonts w:ascii="Arial" w:eastAsia="Times New Roman" w:hAnsi="Arial" w:cs="Arial"/>
      <w:color w:val="auto"/>
      <w:lang w:eastAsia="ru-RU"/>
    </w:rPr>
  </w:style>
  <w:style w:type="paragraph" w:customStyle="1" w:styleId="Standard">
    <w:name w:val="Standard"/>
    <w:rsid w:val="008A7163"/>
    <w:pPr>
      <w:suppressAutoHyphens/>
      <w:autoSpaceDN w:val="0"/>
      <w:textAlignment w:val="baseline"/>
    </w:pPr>
    <w:rPr>
      <w:kern w:val="3"/>
      <w:sz w:val="24"/>
      <w:szCs w:val="24"/>
      <w:lang w:eastAsia="ar-SA"/>
    </w:rPr>
  </w:style>
  <w:style w:type="character" w:customStyle="1" w:styleId="affd">
    <w:name w:val="Без интервала Знак"/>
    <w:basedOn w:val="a2"/>
    <w:link w:val="affc"/>
    <w:uiPriority w:val="1"/>
    <w:rsid w:val="008A7163"/>
    <w:rPr>
      <w:rFonts w:ascii="Calibri" w:eastAsia="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522206985">
      <w:bodyDiv w:val="1"/>
      <w:marLeft w:val="0"/>
      <w:marRight w:val="0"/>
      <w:marTop w:val="0"/>
      <w:marBottom w:val="0"/>
      <w:divBdr>
        <w:top w:val="none" w:sz="0" w:space="0" w:color="auto"/>
        <w:left w:val="none" w:sz="0" w:space="0" w:color="auto"/>
        <w:bottom w:val="none" w:sz="0" w:space="0" w:color="auto"/>
        <w:right w:val="none" w:sz="0" w:space="0" w:color="auto"/>
      </w:divBdr>
    </w:div>
    <w:div w:id="685138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87456944">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intranet.trcont.ru/Docs/DocLib6/&#1064;&#1072;&#1073;&#1083;&#1086;&#1085;&#1099;/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consultantplus://offline/ref=018666CA2845A61A38A90A89428D75220F27391B587203B36B4F0B07890522472502BC083F4EDAC40Av2H"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trcont.ru" TargetMode="External"/><Relationship Id="rId25"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hyperlink" Target="mailto:KalimullinaTA@trco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zslava@inbox.ru" TargetMode="External"/><Relationship Id="rId5" Type="http://schemas.openxmlformats.org/officeDocument/2006/relationships/numbering" Target="numbering.xml"/><Relationship Id="rId15" Type="http://schemas.openxmlformats.org/officeDocument/2006/relationships/hyperlink" Target="mailto:KonoplevDV@trcont.ru" TargetMode="External"/><Relationship Id="rId23" Type="http://schemas.openxmlformats.org/officeDocument/2006/relationships/header" Target="header3.xml"/><Relationship Id="rId28"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yperlink" Target="mailto:AfoninaOA@trco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consultantplus://offline/main?base=CMB;n=15753;fld=134;dst=10001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08774-CF38-4EA1-9C9C-49B6D3555AAC}">
  <ds:schemaRefs>
    <ds:schemaRef ds:uri="http://schemas.openxmlformats.org/officeDocument/2006/bibliography"/>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4E8D5D-03CA-4896-8577-ECBDDF95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88</Pages>
  <Words>27021</Words>
  <Characters>154023</Characters>
  <Application>Microsoft Office Word</Application>
  <DocSecurity>0</DocSecurity>
  <Lines>1283</Lines>
  <Paragraphs>361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180683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Болдоржиева</cp:lastModifiedBy>
  <cp:revision>8</cp:revision>
  <cp:lastPrinted>2016-11-30T04:08:00Z</cp:lastPrinted>
  <dcterms:created xsi:type="dcterms:W3CDTF">2016-11-30T05:24:00Z</dcterms:created>
  <dcterms:modified xsi:type="dcterms:W3CDTF">2016-12-08T00:20:00Z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